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bookmarkStart w:id="0" w:name="_GoBack"/>
      <w:bookmarkEnd w:id="0"/>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1" w:name="_Toc441215596"/>
      <w:bookmarkStart w:id="2" w:name="_Toc441651535"/>
      <w:bookmarkStart w:id="3" w:name="_Toc442559872"/>
      <w:r w:rsidRPr="00FA5DC2">
        <w:rPr>
          <w:rFonts w:cs="Arial"/>
          <w:b/>
          <w:sz w:val="24"/>
          <w:szCs w:val="24"/>
        </w:rPr>
        <w:t>КОНКУРСНА ДОКУМЕНТАЦИЈА</w:t>
      </w:r>
      <w:bookmarkEnd w:id="1"/>
      <w:bookmarkEnd w:id="2"/>
      <w:bookmarkEnd w:id="3"/>
    </w:p>
    <w:p w14:paraId="59301938" w14:textId="77777777" w:rsidR="00210557" w:rsidRPr="00FA5DC2" w:rsidRDefault="00D516F7" w:rsidP="00210557">
      <w:pPr>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B7166F" w:rsidRPr="00FA5DC2">
        <w:rPr>
          <w:rFonts w:cs="Arial"/>
          <w:sz w:val="24"/>
          <w:szCs w:val="24"/>
        </w:rPr>
        <w:t xml:space="preserve">отвореном </w:t>
      </w:r>
      <w:r w:rsidR="00210557" w:rsidRPr="00FA5DC2">
        <w:rPr>
          <w:rFonts w:cs="Arial"/>
          <w:sz w:val="24"/>
          <w:szCs w:val="24"/>
        </w:rPr>
        <w:t xml:space="preserve">поступку </w:t>
      </w:r>
    </w:p>
    <w:p w14:paraId="2544720E" w14:textId="77777777" w:rsidR="00210557" w:rsidRPr="00FA5DC2" w:rsidRDefault="00210557" w:rsidP="00781B02">
      <w:pPr>
        <w:jc w:val="center"/>
        <w:rPr>
          <w:rFonts w:cs="Arial"/>
          <w:sz w:val="24"/>
          <w:szCs w:val="24"/>
        </w:rPr>
      </w:pPr>
      <w:bookmarkStart w:id="4" w:name="_Toc441215597"/>
      <w:bookmarkStart w:id="5" w:name="_Toc441651536"/>
      <w:bookmarkStart w:id="6" w:name="_Toc442559873"/>
      <w:r w:rsidRPr="00FA5DC2">
        <w:rPr>
          <w:rFonts w:cs="Arial"/>
          <w:sz w:val="24"/>
          <w:szCs w:val="24"/>
        </w:rPr>
        <w:t xml:space="preserve">за јавну набавку </w:t>
      </w:r>
      <w:r w:rsidR="00A63575" w:rsidRPr="00FA5DC2">
        <w:rPr>
          <w:rFonts w:cs="Arial"/>
          <w:sz w:val="24"/>
          <w:szCs w:val="24"/>
        </w:rPr>
        <w:t xml:space="preserve">услуга </w:t>
      </w:r>
      <w:r w:rsidRPr="00FA5DC2">
        <w:rPr>
          <w:rFonts w:cs="Arial"/>
          <w:sz w:val="24"/>
          <w:szCs w:val="24"/>
        </w:rPr>
        <w:t>бр</w:t>
      </w:r>
      <w:bookmarkEnd w:id="4"/>
      <w:bookmarkEnd w:id="5"/>
      <w:bookmarkEnd w:id="6"/>
      <w:r w:rsidR="00113B84" w:rsidRPr="00FA5DC2">
        <w:rPr>
          <w:rFonts w:cs="Arial"/>
          <w:sz w:val="24"/>
          <w:szCs w:val="24"/>
        </w:rPr>
        <w:t>.</w:t>
      </w:r>
      <w:r w:rsidR="00684932" w:rsidRPr="00FA5DC2">
        <w:rPr>
          <w:rFonts w:cs="Arial"/>
          <w:sz w:val="24"/>
          <w:szCs w:val="24"/>
        </w:rPr>
        <w:t xml:space="preserve"> </w:t>
      </w:r>
      <w:r w:rsidR="00037A10" w:rsidRPr="00FA5DC2">
        <w:rPr>
          <w:rFonts w:cs="Arial"/>
          <w:sz w:val="24"/>
          <w:szCs w:val="24"/>
        </w:rPr>
        <w:t>ЈН/1000/0579/2016</w:t>
      </w:r>
    </w:p>
    <w:p w14:paraId="4DD84E77" w14:textId="77777777" w:rsidR="00210557" w:rsidRPr="00FA5DC2" w:rsidRDefault="00210557" w:rsidP="00781B02">
      <w:pPr>
        <w:rPr>
          <w:rFonts w:cs="Arial"/>
          <w:sz w:val="24"/>
          <w:szCs w:val="24"/>
        </w:rPr>
      </w:pPr>
    </w:p>
    <w:p w14:paraId="7E46FABA" w14:textId="77777777" w:rsidR="00210557" w:rsidRPr="00FA5DC2" w:rsidRDefault="00210557" w:rsidP="00210557">
      <w:pPr>
        <w:jc w:val="center"/>
        <w:rPr>
          <w:rFonts w:cs="Arial"/>
          <w:sz w:val="24"/>
          <w:szCs w:val="24"/>
        </w:rPr>
      </w:pPr>
    </w:p>
    <w:p w14:paraId="040DA710" w14:textId="00E67AD5"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БАНКАРСКЕ УСЛУГЕ – УСЛУГЕ 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77777777" w:rsidR="00210557" w:rsidRPr="00FA5DC2" w:rsidRDefault="00210557" w:rsidP="00210557">
      <w:pPr>
        <w:pStyle w:val="Title"/>
        <w:spacing w:before="0"/>
        <w:rPr>
          <w:rFonts w:cs="Arial"/>
          <w:szCs w:val="24"/>
        </w:rPr>
      </w:pPr>
    </w:p>
    <w:p w14:paraId="13E5977A" w14:textId="77777777" w:rsidR="00210557" w:rsidRPr="00FA5DC2" w:rsidRDefault="00210557" w:rsidP="00210557">
      <w:pPr>
        <w:pStyle w:val="Title"/>
        <w:spacing w:before="0"/>
        <w:rPr>
          <w:rFonts w:cs="Arial"/>
          <w:b w:val="0"/>
          <w:color w:val="FF0000"/>
          <w:szCs w:val="24"/>
        </w:rPr>
      </w:pPr>
    </w:p>
    <w:p w14:paraId="69F0CD94" w14:textId="77777777" w:rsidR="009642F1" w:rsidRPr="00FA5DC2" w:rsidRDefault="009642F1" w:rsidP="009642F1">
      <w:pPr>
        <w:rPr>
          <w:rFonts w:eastAsia="Arial Unicode MS" w:cs="Arial"/>
          <w:b/>
          <w:kern w:val="2"/>
          <w:sz w:val="24"/>
          <w:szCs w:val="24"/>
          <w:lang w:val="ru-RU"/>
        </w:rPr>
      </w:pPr>
      <w:r w:rsidRPr="00FA5DC2">
        <w:rPr>
          <w:rFonts w:eastAsia="Arial Unicode MS" w:cs="Arial"/>
          <w:b/>
          <w:kern w:val="2"/>
          <w:sz w:val="24"/>
          <w:szCs w:val="24"/>
          <w:lang w:val="ru-RU"/>
        </w:rPr>
        <w:t xml:space="preserve">                                                                                    К О М И С И Ј А</w:t>
      </w:r>
    </w:p>
    <w:p w14:paraId="560B91B0" w14:textId="77777777" w:rsidR="009642F1" w:rsidRPr="00FA5DC2" w:rsidRDefault="009642F1" w:rsidP="009642F1">
      <w:pPr>
        <w:rPr>
          <w:rFonts w:eastAsia="Arial Unicode MS" w:cs="Arial"/>
          <w:kern w:val="2"/>
          <w:sz w:val="24"/>
          <w:szCs w:val="24"/>
        </w:rPr>
      </w:pPr>
      <w:r w:rsidRPr="00FA5DC2">
        <w:rPr>
          <w:rFonts w:eastAsia="Arial Unicode MS" w:cs="Arial"/>
          <w:kern w:val="2"/>
          <w:sz w:val="24"/>
          <w:szCs w:val="24"/>
          <w:lang w:val="ru-RU"/>
        </w:rPr>
        <w:t xml:space="preserve">                                                                      за спровођење </w:t>
      </w:r>
      <w:r w:rsidR="00037A10" w:rsidRPr="00FA5DC2">
        <w:rPr>
          <w:rFonts w:eastAsia="Arial Unicode MS" w:cs="Arial"/>
          <w:kern w:val="2"/>
          <w:sz w:val="24"/>
          <w:szCs w:val="24"/>
          <w:lang w:val="ru-RU"/>
        </w:rPr>
        <w:t>ЈН/1000/0579/2016</w:t>
      </w:r>
    </w:p>
    <w:p w14:paraId="14E0EE7F" w14:textId="77777777" w:rsidR="00A52718" w:rsidRPr="00FA5DC2" w:rsidRDefault="00774F93" w:rsidP="009642F1">
      <w:pPr>
        <w:rPr>
          <w:rFonts w:eastAsia="Arial Unicode MS" w:cs="Arial"/>
          <w:kern w:val="2"/>
          <w:sz w:val="24"/>
          <w:szCs w:val="24"/>
          <w:lang w:val="ru-RU"/>
        </w:rPr>
      </w:pPr>
      <w:r w:rsidRPr="00FA5DC2">
        <w:rPr>
          <w:rFonts w:eastAsia="Arial Unicode MS" w:cs="Arial"/>
          <w:kern w:val="2"/>
          <w:sz w:val="24"/>
          <w:szCs w:val="24"/>
          <w:lang w:val="ru-RU"/>
        </w:rPr>
        <w:t xml:space="preserve">   </w:t>
      </w:r>
      <w:r w:rsidRPr="00FA5DC2">
        <w:rPr>
          <w:rFonts w:eastAsia="Arial Unicode MS" w:cs="Arial"/>
          <w:kern w:val="2"/>
          <w:sz w:val="24"/>
          <w:szCs w:val="24"/>
        </w:rPr>
        <w:t xml:space="preserve">                              </w:t>
      </w:r>
      <w:r w:rsidR="00883551" w:rsidRPr="00FA5DC2">
        <w:rPr>
          <w:rFonts w:eastAsia="Arial Unicode MS" w:cs="Arial"/>
          <w:kern w:val="2"/>
          <w:sz w:val="24"/>
          <w:szCs w:val="24"/>
          <w:lang w:val="ru-RU"/>
        </w:rPr>
        <w:t>формирана Решењем бр.12.01.</w:t>
      </w:r>
      <w:r w:rsidR="00FA5314" w:rsidRPr="00FA5DC2">
        <w:rPr>
          <w:rFonts w:eastAsia="Arial Unicode MS" w:cs="Arial"/>
          <w:kern w:val="2"/>
          <w:sz w:val="24"/>
          <w:szCs w:val="24"/>
          <w:lang w:val="sr-Latn-RS"/>
        </w:rPr>
        <w:t>521562</w:t>
      </w:r>
      <w:r w:rsidR="00B80D81" w:rsidRPr="00FA5DC2">
        <w:rPr>
          <w:rFonts w:eastAsia="Arial Unicode MS" w:cs="Arial"/>
          <w:kern w:val="2"/>
          <w:sz w:val="24"/>
          <w:szCs w:val="24"/>
          <w:lang w:val="ru-RU"/>
        </w:rPr>
        <w:t>/3</w:t>
      </w:r>
      <w:r w:rsidR="00A52718" w:rsidRPr="00FA5DC2">
        <w:rPr>
          <w:rFonts w:eastAsia="Arial Unicode MS" w:cs="Arial"/>
          <w:kern w:val="2"/>
          <w:sz w:val="24"/>
          <w:szCs w:val="24"/>
          <w:lang w:val="ru-RU"/>
        </w:rPr>
        <w:t xml:space="preserve">-16 од </w:t>
      </w:r>
      <w:r w:rsidR="00FA5314" w:rsidRPr="00FA5DC2">
        <w:rPr>
          <w:rFonts w:eastAsia="Arial Unicode MS" w:cs="Arial"/>
          <w:kern w:val="2"/>
          <w:sz w:val="24"/>
          <w:szCs w:val="24"/>
          <w:lang w:val="ru-RU"/>
        </w:rPr>
        <w:t>30.12</w:t>
      </w:r>
      <w:r w:rsidRPr="00FA5DC2">
        <w:rPr>
          <w:rFonts w:eastAsia="Arial Unicode MS" w:cs="Arial"/>
          <w:kern w:val="2"/>
          <w:sz w:val="24"/>
          <w:szCs w:val="24"/>
          <w:lang w:val="ru-RU"/>
        </w:rPr>
        <w:t>.2016.</w:t>
      </w:r>
      <w:r w:rsidR="00A009B4" w:rsidRPr="00FA5DC2">
        <w:rPr>
          <w:rFonts w:eastAsia="Arial Unicode MS" w:cs="Arial"/>
          <w:kern w:val="2"/>
          <w:sz w:val="24"/>
          <w:szCs w:val="24"/>
          <w:lang w:val="ru-RU"/>
        </w:rPr>
        <w:t xml:space="preserve"> г.</w:t>
      </w: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6B854AC7" w:rsidR="00EB2C6E" w:rsidRPr="00FA5DC2" w:rsidRDefault="00EB2C6E" w:rsidP="000C50A0">
      <w:pPr>
        <w:spacing w:before="0"/>
        <w:jc w:val="center"/>
        <w:rPr>
          <w:rFonts w:eastAsia="Arial Unicode MS" w:cs="Arial"/>
          <w:kern w:val="2"/>
          <w:sz w:val="24"/>
          <w:szCs w:val="24"/>
          <w:lang w:val="ru-RU"/>
        </w:rPr>
      </w:pPr>
      <w:r w:rsidRPr="00FA5DC2">
        <w:rPr>
          <w:rFonts w:eastAsia="Arial Unicode MS" w:cs="Arial"/>
          <w:kern w:val="2"/>
          <w:sz w:val="24"/>
          <w:szCs w:val="24"/>
          <w:lang w:val="ru-RU"/>
        </w:rPr>
        <w:t xml:space="preserve">(заведено у ЈП ЕПС број </w:t>
      </w:r>
      <w:r w:rsidR="00B80D81" w:rsidRPr="00FA5DC2">
        <w:rPr>
          <w:rFonts w:eastAsia="Arial Unicode MS" w:cs="Arial"/>
          <w:kern w:val="2"/>
          <w:sz w:val="24"/>
          <w:szCs w:val="24"/>
          <w:lang w:val="sr-Cyrl-CS"/>
        </w:rPr>
        <w:t>12.01.</w:t>
      </w:r>
      <w:r w:rsidR="00FA5314" w:rsidRPr="00FA5DC2">
        <w:rPr>
          <w:rFonts w:eastAsia="Arial Unicode MS" w:cs="Arial"/>
          <w:kern w:val="2"/>
          <w:sz w:val="24"/>
          <w:szCs w:val="24"/>
          <w:lang w:val="sr-Latn-RS"/>
        </w:rPr>
        <w:t>30832</w:t>
      </w:r>
      <w:r w:rsidR="00FA5314" w:rsidRPr="00FA5DC2">
        <w:rPr>
          <w:rFonts w:eastAsia="Arial Unicode MS" w:cs="Arial"/>
          <w:kern w:val="2"/>
          <w:sz w:val="24"/>
          <w:szCs w:val="24"/>
          <w:lang w:val="ru-RU"/>
        </w:rPr>
        <w:t>/</w:t>
      </w:r>
      <w:r w:rsidR="00A739B0">
        <w:rPr>
          <w:rFonts w:eastAsia="Arial Unicode MS" w:cs="Arial"/>
          <w:kern w:val="2"/>
          <w:sz w:val="24"/>
          <w:szCs w:val="24"/>
          <w:lang w:val="sr-Latn-RS"/>
        </w:rPr>
        <w:t>9</w:t>
      </w:r>
      <w:r w:rsidR="00FA5314" w:rsidRPr="00FA5DC2">
        <w:rPr>
          <w:rFonts w:eastAsia="Arial Unicode MS" w:cs="Arial"/>
          <w:kern w:val="2"/>
          <w:sz w:val="24"/>
          <w:szCs w:val="24"/>
          <w:lang w:val="ru-RU"/>
        </w:rPr>
        <w:t>-17</w:t>
      </w:r>
      <w:r w:rsidR="00FC1C0E" w:rsidRPr="00FA5DC2">
        <w:rPr>
          <w:rFonts w:eastAsia="Arial Unicode MS" w:cs="Arial"/>
          <w:kern w:val="2"/>
          <w:sz w:val="24"/>
          <w:szCs w:val="24"/>
          <w:lang w:val="ru-RU"/>
        </w:rPr>
        <w:t xml:space="preserve"> од</w:t>
      </w:r>
      <w:r w:rsidR="00FA5314" w:rsidRPr="00FA5DC2">
        <w:rPr>
          <w:rFonts w:eastAsia="Arial Unicode MS" w:cs="Arial"/>
          <w:kern w:val="2"/>
          <w:sz w:val="24"/>
          <w:szCs w:val="24"/>
          <w:lang w:val="sr-Latn-RS"/>
        </w:rPr>
        <w:t xml:space="preserve">  </w:t>
      </w:r>
      <w:r w:rsidR="00A739B0">
        <w:rPr>
          <w:rFonts w:eastAsia="Arial Unicode MS" w:cs="Arial"/>
          <w:kern w:val="2"/>
          <w:sz w:val="24"/>
          <w:szCs w:val="24"/>
          <w:lang w:val="sr-Cyrl-RS"/>
        </w:rPr>
        <w:t>06.02</w:t>
      </w:r>
      <w:r w:rsidR="00FA5314" w:rsidRPr="00FA5DC2">
        <w:rPr>
          <w:rFonts w:eastAsia="Arial Unicode MS" w:cs="Arial"/>
          <w:kern w:val="2"/>
          <w:sz w:val="24"/>
          <w:szCs w:val="24"/>
          <w:lang w:val="ru-RU"/>
        </w:rPr>
        <w:t>.2017</w:t>
      </w:r>
      <w:r w:rsidR="00413BCE" w:rsidRPr="00FA5DC2">
        <w:rPr>
          <w:rFonts w:eastAsia="Arial Unicode MS" w:cs="Arial"/>
          <w:kern w:val="2"/>
          <w:sz w:val="24"/>
          <w:szCs w:val="24"/>
          <w:lang w:val="ru-RU"/>
        </w:rPr>
        <w:t>.</w:t>
      </w:r>
      <w:r w:rsidRPr="00FA5DC2">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A5DC2" w:rsidRDefault="00C53AC6" w:rsidP="000C50A0">
      <w:pPr>
        <w:pStyle w:val="BodyText"/>
        <w:spacing w:before="0"/>
        <w:jc w:val="center"/>
        <w:rPr>
          <w:rFonts w:cs="Arial"/>
          <w:szCs w:val="24"/>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50701DF7"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041F2D" w:rsidRPr="00FA5DC2">
        <w:rPr>
          <w:rFonts w:cs="Arial"/>
          <w:sz w:val="24"/>
          <w:szCs w:val="24"/>
          <w:lang w:val="sr-Cyrl-RS"/>
        </w:rPr>
        <w:t>фебруар</w:t>
      </w:r>
      <w:r w:rsidR="003A7F4F" w:rsidRPr="00FA5DC2">
        <w:rPr>
          <w:rFonts w:cs="Arial"/>
          <w:i/>
          <w:color w:val="00B0F0"/>
          <w:sz w:val="24"/>
          <w:szCs w:val="24"/>
        </w:rPr>
        <w:t xml:space="preserve"> </w:t>
      </w:r>
      <w:r w:rsidR="001F62BF" w:rsidRPr="00FA5DC2">
        <w:rPr>
          <w:rFonts w:cs="Arial"/>
          <w:sz w:val="24"/>
          <w:szCs w:val="24"/>
          <w:lang w:val="ru-RU"/>
        </w:rPr>
        <w:t>201</w:t>
      </w:r>
      <w:r w:rsidR="00037A10" w:rsidRPr="00FA5DC2">
        <w:rPr>
          <w:rFonts w:cs="Arial"/>
          <w:sz w:val="24"/>
          <w:szCs w:val="24"/>
          <w:lang w:val="ru-RU"/>
        </w:rPr>
        <w:t>7</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77777777" w:rsidR="00113B84" w:rsidRPr="00FA5DC2" w:rsidRDefault="00113B84" w:rsidP="00113B84">
      <w:pPr>
        <w:pStyle w:val="Title"/>
        <w:spacing w:before="0"/>
        <w:jc w:val="both"/>
        <w:rPr>
          <w:rFonts w:cs="Arial"/>
          <w:b w:val="0"/>
          <w:color w:val="FF0000"/>
          <w:szCs w:val="24"/>
        </w:rPr>
      </w:pPr>
      <w:r w:rsidRPr="00FA5DC2">
        <w:rPr>
          <w:rFonts w:cs="Arial"/>
          <w:i/>
          <w:color w:val="00B0F0"/>
          <w:szCs w:val="24"/>
        </w:rPr>
        <w:t xml:space="preserve">                                           </w:t>
      </w:r>
    </w:p>
    <w:p w14:paraId="0CD85A19" w14:textId="43B57930"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FA5DC2">
        <w:rPr>
          <w:rFonts w:eastAsia="Arial Unicode MS" w:cs="Arial"/>
          <w:color w:val="000000"/>
          <w:kern w:val="2"/>
          <w:sz w:val="24"/>
          <w:szCs w:val="24"/>
          <w:lang w:val="ru-RU"/>
        </w:rPr>
        <w:t xml:space="preserve">Одлуке о покретању поступка јавне набавке број </w:t>
      </w:r>
      <w:r w:rsidR="00A52718" w:rsidRPr="00FA5DC2">
        <w:rPr>
          <w:rFonts w:eastAsia="Arial Unicode MS" w:cs="Arial"/>
          <w:color w:val="000000"/>
          <w:kern w:val="2"/>
          <w:sz w:val="24"/>
          <w:szCs w:val="24"/>
          <w:lang w:val="ru-RU"/>
        </w:rPr>
        <w:t>12.01.</w:t>
      </w:r>
      <w:r w:rsidR="00FA5314" w:rsidRPr="00FA5DC2">
        <w:rPr>
          <w:rFonts w:eastAsia="Arial Unicode MS" w:cs="Arial"/>
          <w:kern w:val="2"/>
          <w:sz w:val="24"/>
          <w:szCs w:val="24"/>
          <w:lang w:val="sr-Latn-RS"/>
        </w:rPr>
        <w:t>521562</w:t>
      </w:r>
      <w:r w:rsidR="00FA5314" w:rsidRPr="00FA5DC2">
        <w:rPr>
          <w:rFonts w:eastAsia="Arial Unicode MS" w:cs="Arial"/>
          <w:kern w:val="2"/>
          <w:sz w:val="24"/>
          <w:szCs w:val="24"/>
          <w:lang w:val="ru-RU"/>
        </w:rPr>
        <w:t>/2-16 од 30.12.2016</w:t>
      </w:r>
      <w:r w:rsidR="00413BCE" w:rsidRPr="00FA5DC2">
        <w:rPr>
          <w:rFonts w:eastAsia="Arial Unicode MS" w:cs="Arial"/>
          <w:color w:val="000000"/>
          <w:kern w:val="2"/>
          <w:sz w:val="24"/>
          <w:szCs w:val="24"/>
          <w:lang w:val="ru-RU"/>
        </w:rPr>
        <w:t>.</w:t>
      </w:r>
      <w:r w:rsidRPr="00FA5DC2">
        <w:rPr>
          <w:rFonts w:eastAsia="Arial Unicode MS" w:cs="Arial"/>
          <w:color w:val="000000"/>
          <w:kern w:val="2"/>
          <w:sz w:val="24"/>
          <w:szCs w:val="24"/>
          <w:lang w:val="ru-RU"/>
        </w:rPr>
        <w:t xml:space="preserve"> године</w:t>
      </w:r>
      <w:r w:rsidR="007C07FA" w:rsidRPr="00FA5DC2">
        <w:rPr>
          <w:rFonts w:eastAsia="Arial Unicode MS" w:cs="Arial"/>
          <w:color w:val="000000"/>
          <w:kern w:val="2"/>
          <w:sz w:val="24"/>
          <w:szCs w:val="24"/>
          <w:lang w:val="ru-RU"/>
        </w:rPr>
        <w:t xml:space="preserve">, Одлуке о измени одлуке о покретању поступка јавне набавке број </w:t>
      </w:r>
      <w:r w:rsidR="00A009B4" w:rsidRPr="00FA5DC2">
        <w:rPr>
          <w:rFonts w:eastAsia="Arial Unicode MS" w:cs="Arial"/>
          <w:color w:val="000000"/>
          <w:kern w:val="2"/>
          <w:sz w:val="24"/>
          <w:szCs w:val="24"/>
          <w:lang w:val="ru-RU"/>
        </w:rPr>
        <w:t>12.01.</w:t>
      </w:r>
      <w:r w:rsidR="00FA5314" w:rsidRPr="00FA5DC2">
        <w:rPr>
          <w:rFonts w:eastAsia="Arial Unicode MS" w:cs="Arial"/>
          <w:color w:val="000000"/>
          <w:kern w:val="2"/>
          <w:sz w:val="24"/>
          <w:szCs w:val="24"/>
          <w:lang w:val="sr-Latn-RS"/>
        </w:rPr>
        <w:t>30832</w:t>
      </w:r>
      <w:r w:rsidR="00FA5314" w:rsidRPr="00FA5DC2">
        <w:rPr>
          <w:rFonts w:eastAsia="Arial Unicode MS" w:cs="Arial"/>
          <w:color w:val="000000"/>
          <w:kern w:val="2"/>
          <w:sz w:val="24"/>
          <w:szCs w:val="24"/>
          <w:lang w:val="ru-RU"/>
        </w:rPr>
        <w:t>/2-17 од 23.01.2017</w:t>
      </w:r>
      <w:r w:rsidR="007C07FA" w:rsidRPr="00FA5DC2">
        <w:rPr>
          <w:rFonts w:eastAsia="Arial Unicode MS" w:cs="Arial"/>
          <w:color w:val="000000"/>
          <w:kern w:val="2"/>
          <w:sz w:val="24"/>
          <w:szCs w:val="24"/>
          <w:lang w:val="ru-RU"/>
        </w:rPr>
        <w:t>. године</w:t>
      </w:r>
      <w:r w:rsidR="00037A10" w:rsidRPr="00FA5DC2">
        <w:rPr>
          <w:rFonts w:eastAsia="Arial Unicode MS" w:cs="Arial"/>
          <w:color w:val="000000"/>
          <w:kern w:val="2"/>
          <w:sz w:val="24"/>
          <w:szCs w:val="24"/>
          <w:lang w:val="ru-RU"/>
        </w:rPr>
        <w:t>, Одлуке о измени одлуке о покретању поступка јавне набавке број 12.01.</w:t>
      </w:r>
      <w:r w:rsidR="00FA5314" w:rsidRPr="00FA5DC2">
        <w:rPr>
          <w:rFonts w:eastAsia="Arial Unicode MS" w:cs="Arial"/>
          <w:color w:val="000000"/>
          <w:kern w:val="2"/>
          <w:sz w:val="24"/>
          <w:szCs w:val="24"/>
          <w:lang w:val="sr-Latn-RS"/>
        </w:rPr>
        <w:t>30832</w:t>
      </w:r>
      <w:r w:rsidR="00FA5314" w:rsidRPr="00FA5DC2">
        <w:rPr>
          <w:rFonts w:eastAsia="Arial Unicode MS" w:cs="Arial"/>
          <w:color w:val="000000"/>
          <w:kern w:val="2"/>
          <w:sz w:val="24"/>
          <w:szCs w:val="24"/>
          <w:lang w:val="ru-RU"/>
        </w:rPr>
        <w:t>/</w:t>
      </w:r>
      <w:r w:rsidR="00FA5314" w:rsidRPr="00FA5DC2">
        <w:rPr>
          <w:rFonts w:eastAsia="Arial Unicode MS" w:cs="Arial"/>
          <w:color w:val="000000"/>
          <w:kern w:val="2"/>
          <w:sz w:val="24"/>
          <w:szCs w:val="24"/>
          <w:lang w:val="sr-Latn-RS"/>
        </w:rPr>
        <w:t>3</w:t>
      </w:r>
      <w:r w:rsidR="00FA5314" w:rsidRPr="00FA5DC2">
        <w:rPr>
          <w:rFonts w:eastAsia="Arial Unicode MS" w:cs="Arial"/>
          <w:color w:val="000000"/>
          <w:kern w:val="2"/>
          <w:sz w:val="24"/>
          <w:szCs w:val="24"/>
          <w:lang w:val="ru-RU"/>
        </w:rPr>
        <w:t>-17 од 3</w:t>
      </w:r>
      <w:r w:rsidR="00FA5314" w:rsidRPr="00FA5DC2">
        <w:rPr>
          <w:rFonts w:eastAsia="Arial Unicode MS" w:cs="Arial"/>
          <w:color w:val="000000"/>
          <w:kern w:val="2"/>
          <w:sz w:val="24"/>
          <w:szCs w:val="24"/>
          <w:lang w:val="sr-Latn-RS"/>
        </w:rPr>
        <w:t>1</w:t>
      </w:r>
      <w:r w:rsidR="00FA5314" w:rsidRPr="00FA5DC2">
        <w:rPr>
          <w:rFonts w:eastAsia="Arial Unicode MS" w:cs="Arial"/>
          <w:color w:val="000000"/>
          <w:kern w:val="2"/>
          <w:sz w:val="24"/>
          <w:szCs w:val="24"/>
          <w:lang w:val="ru-RU"/>
        </w:rPr>
        <w:t>.01.2017</w:t>
      </w:r>
      <w:r w:rsidR="00037A10" w:rsidRPr="00FA5DC2">
        <w:rPr>
          <w:rFonts w:eastAsia="Arial Unicode MS" w:cs="Arial"/>
          <w:color w:val="000000"/>
          <w:kern w:val="2"/>
          <w:sz w:val="24"/>
          <w:szCs w:val="24"/>
          <w:lang w:val="ru-RU"/>
        </w:rPr>
        <w:t xml:space="preserve">. године и </w:t>
      </w:r>
      <w:r w:rsidRPr="00FA5DC2">
        <w:rPr>
          <w:rFonts w:eastAsia="Arial Unicode MS" w:cs="Arial"/>
          <w:color w:val="000000"/>
          <w:kern w:val="2"/>
          <w:sz w:val="24"/>
          <w:szCs w:val="24"/>
          <w:lang w:val="ru-RU"/>
        </w:rPr>
        <w:t xml:space="preserve">Решења о образовању комисије за јавну набавку број </w:t>
      </w:r>
      <w:r w:rsidR="00A52718" w:rsidRPr="00FA5DC2">
        <w:rPr>
          <w:rFonts w:eastAsia="Arial Unicode MS" w:cs="Arial"/>
          <w:color w:val="000000"/>
          <w:kern w:val="2"/>
          <w:sz w:val="24"/>
          <w:szCs w:val="24"/>
          <w:lang w:val="ru-RU"/>
        </w:rPr>
        <w:t>12.01.</w:t>
      </w:r>
      <w:r w:rsidR="00FA5314" w:rsidRPr="00FA5DC2">
        <w:rPr>
          <w:rFonts w:eastAsia="Arial Unicode MS" w:cs="Arial"/>
          <w:kern w:val="2"/>
          <w:sz w:val="24"/>
          <w:szCs w:val="24"/>
          <w:lang w:val="sr-Latn-RS"/>
        </w:rPr>
        <w:t>521562</w:t>
      </w:r>
      <w:r w:rsidR="00FA5314" w:rsidRPr="00FA5DC2">
        <w:rPr>
          <w:rFonts w:eastAsia="Arial Unicode MS" w:cs="Arial"/>
          <w:kern w:val="2"/>
          <w:sz w:val="24"/>
          <w:szCs w:val="24"/>
          <w:lang w:val="ru-RU"/>
        </w:rPr>
        <w:t>/3-16 од 30.12.2016</w:t>
      </w:r>
      <w:r w:rsidR="00005800" w:rsidRPr="00FA5DC2">
        <w:rPr>
          <w:rFonts w:eastAsia="Arial Unicode MS" w:cs="Arial"/>
          <w:color w:val="000000"/>
          <w:kern w:val="2"/>
          <w:sz w:val="24"/>
          <w:szCs w:val="24"/>
          <w:lang w:val="ru-RU"/>
        </w:rPr>
        <w:t xml:space="preserve">. </w:t>
      </w:r>
      <w:r w:rsidRPr="00FA5DC2">
        <w:rPr>
          <w:rFonts w:eastAsia="Arial Unicode MS" w:cs="Arial"/>
          <w:color w:val="000000"/>
          <w:kern w:val="2"/>
          <w:sz w:val="24"/>
          <w:szCs w:val="24"/>
          <w:lang w:val="ru-RU"/>
        </w:rPr>
        <w:t>године</w:t>
      </w:r>
      <w:r w:rsidR="00037A10" w:rsidRPr="00FA5DC2">
        <w:rPr>
          <w:rFonts w:eastAsia="Arial Unicode MS" w:cs="Arial"/>
          <w:color w:val="000000"/>
          <w:kern w:val="2"/>
          <w:sz w:val="24"/>
          <w:szCs w:val="24"/>
          <w:lang w:val="ru-RU"/>
        </w:rPr>
        <w:t>,</w:t>
      </w:r>
      <w:r w:rsidR="00A009B4" w:rsidRPr="00FA5DC2">
        <w:rPr>
          <w:rFonts w:eastAsia="Arial Unicode MS" w:cs="Arial"/>
          <w:color w:val="000000"/>
          <w:kern w:val="2"/>
          <w:sz w:val="24"/>
          <w:szCs w:val="24"/>
        </w:rPr>
        <w:t xml:space="preserve"> </w:t>
      </w:r>
      <w:r w:rsidRPr="00FA5DC2">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7" w:name="_Toc441215598"/>
      <w:bookmarkStart w:id="8" w:name="_Toc441651537"/>
      <w:bookmarkStart w:id="9" w:name="_Toc442559874"/>
      <w:r w:rsidRPr="00FA5DC2">
        <w:rPr>
          <w:rFonts w:cs="Arial"/>
          <w:b/>
          <w:sz w:val="24"/>
          <w:szCs w:val="24"/>
        </w:rPr>
        <w:t>КОНКУРСНА ДОКУМЕНТАЦИЈА</w:t>
      </w:r>
      <w:bookmarkEnd w:id="7"/>
      <w:bookmarkEnd w:id="8"/>
      <w:bookmarkEnd w:id="9"/>
    </w:p>
    <w:p w14:paraId="79351F1C" w14:textId="77777777" w:rsidR="00210557" w:rsidRPr="00FA5DC2" w:rsidRDefault="00D516F7" w:rsidP="00684932">
      <w:pPr>
        <w:spacing w:before="0"/>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010E49" w:rsidRPr="00FA5DC2">
        <w:rPr>
          <w:rFonts w:cs="Arial"/>
          <w:sz w:val="24"/>
          <w:szCs w:val="24"/>
        </w:rPr>
        <w:t xml:space="preserve">отвореном </w:t>
      </w:r>
      <w:r w:rsidR="00210557" w:rsidRPr="00FA5DC2">
        <w:rPr>
          <w:rFonts w:cs="Arial"/>
          <w:sz w:val="24"/>
          <w:szCs w:val="24"/>
        </w:rPr>
        <w:t xml:space="preserve">поступку </w:t>
      </w:r>
    </w:p>
    <w:p w14:paraId="05F76C63" w14:textId="77777777" w:rsidR="00210557" w:rsidRPr="00FA5DC2" w:rsidRDefault="00210557" w:rsidP="00684932">
      <w:pPr>
        <w:spacing w:before="0"/>
        <w:jc w:val="center"/>
        <w:rPr>
          <w:rFonts w:cs="Arial"/>
          <w:b/>
          <w:sz w:val="24"/>
          <w:szCs w:val="24"/>
        </w:rPr>
      </w:pPr>
      <w:bookmarkStart w:id="10" w:name="_Toc441215599"/>
      <w:bookmarkStart w:id="11" w:name="_Toc441651538"/>
      <w:bookmarkStart w:id="12" w:name="_Toc442559875"/>
      <w:r w:rsidRPr="00FA5DC2">
        <w:rPr>
          <w:rFonts w:cs="Arial"/>
          <w:b/>
          <w:sz w:val="24"/>
          <w:szCs w:val="24"/>
        </w:rPr>
        <w:t xml:space="preserve">за јавну набавку </w:t>
      </w:r>
      <w:r w:rsidR="00A63575" w:rsidRPr="00FA5DC2">
        <w:rPr>
          <w:rFonts w:cs="Arial"/>
          <w:b/>
          <w:sz w:val="24"/>
          <w:szCs w:val="24"/>
        </w:rPr>
        <w:t xml:space="preserve">услуга </w:t>
      </w:r>
      <w:r w:rsidRPr="00FA5DC2">
        <w:rPr>
          <w:rFonts w:cs="Arial"/>
          <w:b/>
          <w:sz w:val="24"/>
          <w:szCs w:val="24"/>
        </w:rPr>
        <w:t>бр.</w:t>
      </w:r>
      <w:bookmarkEnd w:id="10"/>
      <w:bookmarkEnd w:id="11"/>
      <w:bookmarkEnd w:id="12"/>
      <w:r w:rsidR="00D02845" w:rsidRPr="00FA5DC2">
        <w:rPr>
          <w:rFonts w:cs="Arial"/>
          <w:b/>
          <w:sz w:val="24"/>
          <w:szCs w:val="24"/>
        </w:rPr>
        <w:t xml:space="preserve"> </w:t>
      </w:r>
      <w:r w:rsidR="00037A10" w:rsidRPr="00FA5DC2">
        <w:rPr>
          <w:rFonts w:cs="Arial"/>
          <w:b/>
          <w:sz w:val="24"/>
          <w:szCs w:val="24"/>
        </w:rPr>
        <w:t>ЈН/1000/0579/2016</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FA5DC2" w:rsidRDefault="002E4816" w:rsidP="004C3B38">
            <w:pPr>
              <w:tabs>
                <w:tab w:val="left" w:pos="360"/>
                <w:tab w:val="left" w:pos="567"/>
                <w:tab w:val="right" w:leader="dot" w:pos="9639"/>
              </w:tabs>
              <w:jc w:val="center"/>
              <w:rPr>
                <w:rFonts w:cs="Arial"/>
                <w:sz w:val="24"/>
                <w:szCs w:val="24"/>
              </w:rPr>
            </w:pPr>
            <w:r w:rsidRPr="00FA5DC2">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77777777" w:rsidR="00C62AA7" w:rsidRPr="00FA5DC2" w:rsidRDefault="002E4816" w:rsidP="004C3B38">
            <w:pPr>
              <w:tabs>
                <w:tab w:val="left" w:pos="360"/>
                <w:tab w:val="left" w:pos="567"/>
                <w:tab w:val="right" w:leader="dot" w:pos="9639"/>
              </w:tabs>
              <w:jc w:val="center"/>
              <w:rPr>
                <w:rFonts w:cs="Arial"/>
                <w:sz w:val="24"/>
                <w:szCs w:val="24"/>
              </w:rPr>
            </w:pPr>
            <w:r w:rsidRPr="00FA5DC2">
              <w:rPr>
                <w:rFonts w:cs="Arial"/>
                <w:sz w:val="24"/>
                <w:szCs w:val="24"/>
              </w:rPr>
              <w:t>3</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FA5DC2" w:rsidRDefault="002E4816" w:rsidP="004C3B38">
            <w:pPr>
              <w:tabs>
                <w:tab w:val="left" w:pos="360"/>
                <w:tab w:val="left" w:pos="567"/>
                <w:tab w:val="right" w:leader="dot" w:pos="9639"/>
              </w:tabs>
              <w:jc w:val="center"/>
              <w:rPr>
                <w:rFonts w:cs="Arial"/>
                <w:sz w:val="24"/>
                <w:szCs w:val="24"/>
              </w:rPr>
            </w:pPr>
            <w:r w:rsidRPr="00FA5DC2">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FA5DC2" w:rsidRDefault="00005A48" w:rsidP="004C3B38">
            <w:pPr>
              <w:tabs>
                <w:tab w:val="left" w:pos="360"/>
                <w:tab w:val="left" w:pos="567"/>
                <w:tab w:val="right" w:leader="dot" w:pos="9639"/>
              </w:tabs>
              <w:jc w:val="center"/>
              <w:rPr>
                <w:rFonts w:cs="Arial"/>
                <w:sz w:val="24"/>
                <w:szCs w:val="24"/>
              </w:rPr>
            </w:pPr>
            <w:r>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FA5DC2" w:rsidRDefault="00005A48" w:rsidP="004C3B38">
            <w:pPr>
              <w:tabs>
                <w:tab w:val="left" w:pos="360"/>
                <w:tab w:val="left" w:pos="567"/>
                <w:tab w:val="right" w:leader="dot" w:pos="9639"/>
              </w:tabs>
              <w:jc w:val="center"/>
              <w:rPr>
                <w:rFonts w:cs="Arial"/>
                <w:sz w:val="24"/>
                <w:szCs w:val="24"/>
              </w:rPr>
            </w:pPr>
            <w:r>
              <w:rPr>
                <w:rFonts w:cs="Arial"/>
                <w:sz w:val="24"/>
                <w:szCs w:val="24"/>
              </w:rPr>
              <w:t>11</w:t>
            </w:r>
          </w:p>
        </w:tc>
      </w:tr>
      <w:tr w:rsidR="00C62AA7" w:rsidRPr="00FA5DC2"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486C7C3E" w:rsidR="00C62AA7" w:rsidRPr="00FA5DC2" w:rsidRDefault="00005A48" w:rsidP="004C3B38">
            <w:pPr>
              <w:tabs>
                <w:tab w:val="left" w:pos="360"/>
                <w:tab w:val="left" w:pos="567"/>
                <w:tab w:val="right" w:leader="dot" w:pos="9639"/>
              </w:tabs>
              <w:jc w:val="center"/>
              <w:rPr>
                <w:rFonts w:cs="Arial"/>
                <w:sz w:val="24"/>
                <w:szCs w:val="24"/>
              </w:rPr>
            </w:pPr>
            <w:r>
              <w:rPr>
                <w:rFonts w:cs="Arial"/>
                <w:sz w:val="24"/>
                <w:szCs w:val="24"/>
              </w:rPr>
              <w:t>12</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B5F5E9" w:rsidR="00C62AA7" w:rsidRPr="00FA5DC2" w:rsidRDefault="00005A48" w:rsidP="004C3B38">
            <w:pPr>
              <w:tabs>
                <w:tab w:val="left" w:pos="360"/>
                <w:tab w:val="left" w:pos="567"/>
                <w:tab w:val="right" w:leader="dot" w:pos="9639"/>
              </w:tabs>
              <w:jc w:val="center"/>
              <w:rPr>
                <w:rFonts w:cs="Arial"/>
                <w:sz w:val="24"/>
                <w:szCs w:val="24"/>
              </w:rPr>
            </w:pPr>
            <w:r>
              <w:rPr>
                <w:rFonts w:cs="Arial"/>
                <w:sz w:val="24"/>
                <w:szCs w:val="24"/>
              </w:rPr>
              <w:t>31</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 уговора</w:t>
            </w:r>
          </w:p>
        </w:tc>
        <w:tc>
          <w:tcPr>
            <w:tcW w:w="483" w:type="dxa"/>
          </w:tcPr>
          <w:p w14:paraId="0E2DC74F" w14:textId="0395043E" w:rsidR="00C62AA7" w:rsidRPr="00FA5DC2" w:rsidRDefault="00005A48" w:rsidP="004C3B38">
            <w:pPr>
              <w:tabs>
                <w:tab w:val="left" w:pos="360"/>
                <w:tab w:val="left" w:pos="567"/>
                <w:tab w:val="right" w:leader="dot" w:pos="9639"/>
              </w:tabs>
              <w:jc w:val="center"/>
              <w:rPr>
                <w:rFonts w:cs="Arial"/>
                <w:sz w:val="24"/>
                <w:szCs w:val="24"/>
              </w:rPr>
            </w:pPr>
            <w:r>
              <w:rPr>
                <w:rFonts w:cs="Arial"/>
                <w:sz w:val="24"/>
                <w:szCs w:val="24"/>
              </w:rPr>
              <w:t>54</w:t>
            </w:r>
          </w:p>
        </w:tc>
      </w:tr>
    </w:tbl>
    <w:p w14:paraId="01DF6849" w14:textId="77777777" w:rsidR="002E4816" w:rsidRPr="00FA5DC2" w:rsidRDefault="002E4816" w:rsidP="000C50A0">
      <w:pPr>
        <w:pStyle w:val="BodyText"/>
        <w:spacing w:before="0"/>
        <w:rPr>
          <w:rFonts w:cs="Arial"/>
          <w:b/>
          <w:spacing w:val="80"/>
          <w:szCs w:val="24"/>
        </w:rPr>
      </w:pPr>
    </w:p>
    <w:p w14:paraId="72B071C3" w14:textId="5C494821"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005A48">
        <w:rPr>
          <w:rFonts w:cs="Arial"/>
          <w:bCs/>
          <w:noProof/>
          <w:sz w:val="24"/>
          <w:szCs w:val="24"/>
          <w:lang w:val="sr-Cyrl-CS"/>
        </w:rPr>
        <w:t>85</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102A91">
      <w:pPr>
        <w:pStyle w:val="Heading10"/>
        <w:numPr>
          <w:ilvl w:val="0"/>
          <w:numId w:val="14"/>
        </w:numPr>
        <w:rPr>
          <w:rFonts w:cs="Arial"/>
          <w:sz w:val="24"/>
          <w:szCs w:val="24"/>
          <w:lang w:val="en-US"/>
        </w:rPr>
      </w:pPr>
      <w:r w:rsidRPr="00FA5DC2">
        <w:rPr>
          <w:rFonts w:cs="Arial"/>
          <w:sz w:val="24"/>
          <w:szCs w:val="24"/>
          <w:lang w:val="ru-RU"/>
        </w:rPr>
        <w:br w:type="page"/>
      </w:r>
      <w:bookmarkStart w:id="13" w:name="_Toc430335136"/>
      <w:bookmarkStart w:id="14" w:name="_Toc442559876"/>
      <w:bookmarkStart w:id="15" w:name="_Toc427817447"/>
      <w:r w:rsidR="00FA0E61" w:rsidRPr="00FA5DC2">
        <w:rPr>
          <w:rFonts w:cs="Arial"/>
          <w:sz w:val="24"/>
          <w:szCs w:val="24"/>
        </w:rPr>
        <w:lastRenderedPageBreak/>
        <w:t>ОПШТИ ПОДАЦИ О ЈАВНОЈ НАБАВЦИ</w:t>
      </w:r>
      <w:bookmarkEnd w:id="13"/>
      <w:bookmarkEnd w:id="14"/>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684"/>
      </w:tblGrid>
      <w:tr w:rsidR="004276AD" w:rsidRPr="00FA5DC2" w14:paraId="6C294934" w14:textId="77777777" w:rsidTr="00A23E40">
        <w:tc>
          <w:tcPr>
            <w:tcW w:w="2335" w:type="dxa"/>
            <w:shd w:val="clear" w:color="auto" w:fill="auto"/>
          </w:tcPr>
          <w:p w14:paraId="6204B699" w14:textId="77777777" w:rsidR="002E12CC" w:rsidRPr="00FA5DC2" w:rsidRDefault="002E12CC" w:rsidP="004276AD">
            <w:pPr>
              <w:autoSpaceDE w:val="0"/>
              <w:autoSpaceDN w:val="0"/>
              <w:adjustRightInd w:val="0"/>
              <w:jc w:val="center"/>
              <w:rPr>
                <w:rFonts w:eastAsia="TimesNewRomanPSMT" w:cs="Arial"/>
                <w:bCs/>
                <w:sz w:val="24"/>
                <w:szCs w:val="24"/>
              </w:rPr>
            </w:pPr>
          </w:p>
          <w:p w14:paraId="69DDEC03" w14:textId="77777777" w:rsidR="002E12CC" w:rsidRPr="00FA5DC2" w:rsidRDefault="002E12CC" w:rsidP="004276AD">
            <w:pPr>
              <w:autoSpaceDE w:val="0"/>
              <w:autoSpaceDN w:val="0"/>
              <w:adjustRightInd w:val="0"/>
              <w:jc w:val="center"/>
              <w:rPr>
                <w:rFonts w:eastAsia="TimesNewRomanPSMT" w:cs="Arial"/>
                <w:bCs/>
                <w:sz w:val="24"/>
                <w:szCs w:val="24"/>
              </w:rPr>
            </w:pPr>
          </w:p>
          <w:p w14:paraId="01B4268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6684"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Улица царице Милице бр.2,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09DBA3B6" w14:textId="77777777" w:rsidR="007C07FA" w:rsidRPr="00FA5DC2" w:rsidRDefault="007C07FA" w:rsidP="004276AD">
            <w:pPr>
              <w:suppressAutoHyphens/>
              <w:spacing w:line="100" w:lineRule="atLeast"/>
              <w:jc w:val="center"/>
              <w:rPr>
                <w:rFonts w:cs="Arial"/>
                <w:sz w:val="24"/>
                <w:szCs w:val="24"/>
              </w:rPr>
            </w:pPr>
            <w:r w:rsidRPr="00FA5DC2">
              <w:rPr>
                <w:rFonts w:cs="Arial"/>
                <w:sz w:val="24"/>
                <w:szCs w:val="24"/>
              </w:rPr>
              <w:t>ЈП ЕПС</w:t>
            </w:r>
          </w:p>
          <w:p w14:paraId="4A2442F3" w14:textId="77777777" w:rsidR="002E12CC" w:rsidRPr="00FA5DC2" w:rsidRDefault="002E12CC" w:rsidP="002E12CC">
            <w:pPr>
              <w:suppressAutoHyphens/>
              <w:spacing w:line="100" w:lineRule="atLeast"/>
              <w:jc w:val="center"/>
              <w:rPr>
                <w:rFonts w:cs="Arial"/>
                <w:color w:val="00B0F0"/>
                <w:sz w:val="24"/>
                <w:szCs w:val="24"/>
              </w:rPr>
            </w:pPr>
          </w:p>
        </w:tc>
      </w:tr>
      <w:tr w:rsidR="004276AD" w:rsidRPr="00FA5DC2" w14:paraId="5A476D95" w14:textId="77777777" w:rsidTr="00A23E40">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6684" w:type="dxa"/>
            <w:shd w:val="clear" w:color="auto" w:fill="auto"/>
          </w:tcPr>
          <w:p w14:paraId="6429B065" w14:textId="77777777" w:rsidR="004276AD" w:rsidRPr="00FA5DC2" w:rsidRDefault="005D55A0"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FA5DC2">
                <w:rPr>
                  <w:rStyle w:val="Hyperlink"/>
                  <w:rFonts w:eastAsia="Arial Unicode MS" w:cs="Arial"/>
                  <w:color w:val="00B0F0"/>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A23E40">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6684" w:type="dxa"/>
            <w:shd w:val="clear" w:color="auto" w:fill="auto"/>
            <w:vAlign w:val="center"/>
          </w:tcPr>
          <w:p w14:paraId="21293EC6" w14:textId="77777777" w:rsidR="004276AD" w:rsidRPr="00FA5DC2" w:rsidRDefault="00010E49"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A23E40">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6684" w:type="dxa"/>
            <w:shd w:val="clear" w:color="auto" w:fill="auto"/>
          </w:tcPr>
          <w:p w14:paraId="3DD845B8" w14:textId="77777777" w:rsidR="004276AD" w:rsidRPr="00FA5DC2" w:rsidRDefault="004276AD" w:rsidP="002E12CC">
            <w:pPr>
              <w:pStyle w:val="Heading10"/>
              <w:jc w:val="center"/>
              <w:rPr>
                <w:rFonts w:cs="Arial"/>
                <w:b w:val="0"/>
                <w:sz w:val="24"/>
                <w:szCs w:val="24"/>
              </w:rPr>
            </w:pPr>
            <w:bookmarkStart w:id="16"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6"/>
            <w:r w:rsidR="00A23E40" w:rsidRPr="00FA5DC2">
              <w:rPr>
                <w:rFonts w:cs="Arial"/>
                <w:b w:val="0"/>
                <w:sz w:val="24"/>
                <w:szCs w:val="24"/>
              </w:rPr>
              <w:t>БАНКАРСКЕ УСЛУГЕ – УСЛУГЕ 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A23E40">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77777777" w:rsidR="002E12CC" w:rsidRPr="00FA5DC2" w:rsidRDefault="002E12CC" w:rsidP="00104B52">
            <w:pPr>
              <w:autoSpaceDE w:val="0"/>
              <w:autoSpaceDN w:val="0"/>
              <w:adjustRightInd w:val="0"/>
              <w:rPr>
                <w:rFonts w:eastAsia="TimesNewRomanPSMT" w:cs="Arial"/>
                <w:bCs/>
                <w:sz w:val="24"/>
                <w:szCs w:val="24"/>
              </w:rPr>
            </w:pPr>
            <w:r w:rsidRPr="00FA5DC2">
              <w:rPr>
                <w:rFonts w:cs="Arial"/>
                <w:sz w:val="24"/>
                <w:szCs w:val="24"/>
              </w:rPr>
              <w:t>Опис сваке партије</w:t>
            </w:r>
          </w:p>
        </w:tc>
        <w:tc>
          <w:tcPr>
            <w:tcW w:w="6684" w:type="dxa"/>
            <w:shd w:val="clear" w:color="auto" w:fill="auto"/>
            <w:vAlign w:val="center"/>
          </w:tcPr>
          <w:p w14:paraId="6220F957" w14:textId="77777777" w:rsidR="002E12CC" w:rsidRPr="00FA5DC2" w:rsidRDefault="00A23E40" w:rsidP="00104B52">
            <w:pPr>
              <w:pStyle w:val="ListParagraph"/>
              <w:widowControl w:val="0"/>
              <w:ind w:left="0"/>
              <w:rPr>
                <w:rFonts w:ascii="Arial" w:eastAsia="TimesNewRomanPSMT" w:hAnsi="Arial" w:cs="Arial"/>
                <w:bCs/>
                <w:sz w:val="24"/>
                <w:szCs w:val="24"/>
              </w:rPr>
            </w:pPr>
            <w:r w:rsidRPr="00FA5DC2">
              <w:rPr>
                <w:rFonts w:ascii="Arial" w:eastAsia="TimesNewRomanPSMT" w:hAnsi="Arial" w:cs="Arial"/>
                <w:bCs/>
                <w:sz w:val="24"/>
                <w:szCs w:val="24"/>
              </w:rPr>
              <w:t>ПАРТИЈА 1 - банкарска линија за одобравање чинидбених банкарских гаранција и писама о намерама, за потребе Јавног предузеће „Електропривреда Србије“ Београд, Царице Милице бр. 2 са огранцима, на период од годину дана од дана закључења уговора, чије  укупно стање издатих активних гаранција по ПАРТИЈИ 1 ни у једном тренутку не прелази вредност од 8,100,000.00 EUR у динарској противвредности по средњем курсу НБС, а које могу бити издате у валути EUR, USD, JPY, CHF или RSD;</w:t>
            </w:r>
          </w:p>
          <w:p w14:paraId="260A6BDA" w14:textId="77777777" w:rsidR="00A23E40" w:rsidRPr="00FA5DC2" w:rsidRDefault="00A23E40" w:rsidP="00A23E40">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ПАРТИЈА 2 - банкарска линија за одобравање плативих банкарских гаранција за обезбеђење плаћања и писама о намерама, за потребе Јавног предузеће „Електропривреда Србије“ Београд, Царице Милице бр. 2 са огранцима, на период од годину дана од дана закључења уговора, чије  укупно стање издатих активних гаранција по ПАРТИЈИ 2 ни у једном тренутку не прелази вредност од 22,000,000.00 EUR у динарској противвредности по средњем курсу НБС, а које могу бити издате у валути EUR, USD, JPY, CHF или RSD;</w:t>
            </w:r>
          </w:p>
          <w:p w14:paraId="78D85D96" w14:textId="77777777" w:rsidR="00A23E40" w:rsidRPr="00FA5DC2" w:rsidRDefault="00A23E40" w:rsidP="00A23E40">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ПАРТИЈА 3 - банкарска линија за одобравање плативих банкарских гаранција за обезбеђење плаћања накнада за експропријацију за потребе ЈП ЕПС Београд Огранак ТЕ KО Kостолац, на период од годину дана од дана закључења уговора, чије  укупно стање издатих активних гаранција по ПАРТИЈИ 3 ни у једном тренутку не </w:t>
            </w:r>
            <w:r w:rsidRPr="00FA5DC2">
              <w:rPr>
                <w:rFonts w:ascii="Arial" w:eastAsia="TimesNewRomanPSMT" w:hAnsi="Arial" w:cs="Arial"/>
                <w:bCs/>
                <w:sz w:val="24"/>
                <w:szCs w:val="24"/>
                <w:lang w:val="sr-Cyrl-RS"/>
              </w:rPr>
              <w:lastRenderedPageBreak/>
              <w:t>прелази вредност од 50,000,000.00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p>
          <w:p w14:paraId="1F8B4A11" w14:textId="77777777" w:rsidR="00A23E40" w:rsidRPr="00FA5DC2" w:rsidRDefault="00A23E40" w:rsidP="00104B52">
            <w:pPr>
              <w:pStyle w:val="ListParagraph"/>
              <w:widowControl w:val="0"/>
              <w:ind w:left="0"/>
              <w:rPr>
                <w:rFonts w:ascii="Arial" w:eastAsia="TimesNewRomanPSMT" w:hAnsi="Arial" w:cs="Arial"/>
                <w:bCs/>
                <w:sz w:val="24"/>
                <w:szCs w:val="24"/>
              </w:rPr>
            </w:pPr>
            <w:r w:rsidRPr="00FA5DC2">
              <w:rPr>
                <w:rFonts w:ascii="Arial" w:eastAsia="TimesNewRomanPSMT" w:hAnsi="Arial" w:cs="Arial"/>
                <w:bCs/>
                <w:sz w:val="24"/>
                <w:szCs w:val="24"/>
                <w:lang w:val="sr-Cyrl-RS"/>
              </w:rPr>
              <w:t>ПАРТИЈА 4 - банкарска линија за одобравање плативих банкарских гаранција за обезбеђење плаћања накнада за експропријацију за потребе ЈП ЕПС Београд Огранак ТЕНТ, на период од годину дана од дана закључења уговора, чије  укупно стање издатих активних гаранција по ПАРТИЈИ 4 ни у једном тренутку не прелази вредност од 32,000,000.00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A23E40">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lastRenderedPageBreak/>
              <w:t>Циљ поступка</w:t>
            </w:r>
          </w:p>
        </w:tc>
        <w:tc>
          <w:tcPr>
            <w:tcW w:w="6684" w:type="dxa"/>
            <w:shd w:val="clear" w:color="auto" w:fill="auto"/>
          </w:tcPr>
          <w:p w14:paraId="7CD53F4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 xml:space="preserve"> Закључење Уговора о јавној набавци </w:t>
            </w:r>
          </w:p>
          <w:p w14:paraId="1BEAB363" w14:textId="77777777" w:rsidR="002E12CC" w:rsidRPr="00FA5DC2" w:rsidRDefault="002E12CC" w:rsidP="002E12CC">
            <w:pPr>
              <w:autoSpaceDE w:val="0"/>
              <w:autoSpaceDN w:val="0"/>
              <w:adjustRightInd w:val="0"/>
              <w:rPr>
                <w:rFonts w:eastAsia="TimesNewRomanPSMT" w:cs="Arial"/>
                <w:b/>
                <w:bCs/>
                <w:color w:val="FF0000"/>
                <w:sz w:val="24"/>
                <w:szCs w:val="24"/>
              </w:rPr>
            </w:pPr>
          </w:p>
        </w:tc>
      </w:tr>
      <w:tr w:rsidR="004276AD" w:rsidRPr="00FA5DC2" w14:paraId="03BED1FF" w14:textId="77777777" w:rsidTr="00A23E40">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6684" w:type="dxa"/>
            <w:shd w:val="clear" w:color="auto" w:fill="auto"/>
            <w:vAlign w:val="center"/>
          </w:tcPr>
          <w:p w14:paraId="7378D42F" w14:textId="77777777" w:rsidR="004276AD" w:rsidRPr="00FA5DC2" w:rsidRDefault="00B80D81" w:rsidP="004276AD">
            <w:pPr>
              <w:jc w:val="center"/>
              <w:rPr>
                <w:rFonts w:cs="Arial"/>
                <w:sz w:val="24"/>
                <w:szCs w:val="24"/>
              </w:rPr>
            </w:pPr>
            <w:r w:rsidRPr="00FA5DC2">
              <w:rPr>
                <w:rFonts w:cs="Arial"/>
                <w:sz w:val="24"/>
                <w:szCs w:val="24"/>
              </w:rPr>
              <w:t>Марко Вујаковић</w:t>
            </w:r>
          </w:p>
          <w:p w14:paraId="7D70F6FF" w14:textId="77777777" w:rsidR="004276AD" w:rsidRPr="00FA5DC2" w:rsidRDefault="004276AD" w:rsidP="004276AD">
            <w:pPr>
              <w:jc w:val="center"/>
              <w:rPr>
                <w:rFonts w:cs="Arial"/>
                <w:sz w:val="24"/>
                <w:szCs w:val="24"/>
              </w:rPr>
            </w:pPr>
            <w:r w:rsidRPr="00FA5DC2">
              <w:rPr>
                <w:rFonts w:cs="Arial"/>
                <w:sz w:val="24"/>
                <w:szCs w:val="24"/>
              </w:rPr>
              <w:t xml:space="preserve">e-mail: </w:t>
            </w:r>
            <w:hyperlink r:id="rId169" w:history="1">
              <w:r w:rsidR="00B80D81" w:rsidRPr="00FA5DC2">
                <w:rPr>
                  <w:rStyle w:val="Hyperlink"/>
                  <w:rFonts w:eastAsia="Arial Unicode MS" w:cs="Arial"/>
                  <w:kern w:val="1"/>
                  <w:sz w:val="24"/>
                  <w:szCs w:val="24"/>
                  <w:lang w:eastAsia="ar-SA"/>
                </w:rPr>
                <w:t>marko.vujakovic@</w:t>
              </w:r>
              <w:r w:rsidR="00B80D81" w:rsidRPr="00FA5DC2">
                <w:rPr>
                  <w:rStyle w:val="Hyperlink"/>
                  <w:rFonts w:eastAsia="Arial Unicode MS" w:cs="Arial"/>
                  <w:sz w:val="24"/>
                  <w:szCs w:val="24"/>
                </w:rPr>
                <w:t>eps.rs</w:t>
              </w:r>
            </w:hyperlink>
            <w:r w:rsidR="00B80D81" w:rsidRPr="00FA5DC2">
              <w:rPr>
                <w:rStyle w:val="Hyperlink"/>
                <w:rFonts w:eastAsia="Arial Unicode MS" w:cs="Arial"/>
                <w:color w:val="00B0F0"/>
                <w:sz w:val="24"/>
                <w:szCs w:val="24"/>
              </w:rPr>
              <w:t xml:space="preserve"> </w:t>
            </w:r>
          </w:p>
          <w:p w14:paraId="71C09270" w14:textId="77777777" w:rsidR="004276AD" w:rsidRPr="00FA5DC2" w:rsidRDefault="004276AD" w:rsidP="004276AD">
            <w:pPr>
              <w:jc w:val="center"/>
              <w:rPr>
                <w:rFonts w:cs="Arial"/>
                <w:sz w:val="24"/>
                <w:szCs w:val="24"/>
              </w:rPr>
            </w:pPr>
          </w:p>
        </w:tc>
      </w:tr>
    </w:tbl>
    <w:p w14:paraId="4A8AC820" w14:textId="77777777" w:rsidR="00FA0E61" w:rsidRPr="00FA5DC2" w:rsidRDefault="00FA0E61" w:rsidP="000C50A0">
      <w:pPr>
        <w:spacing w:before="0"/>
        <w:rPr>
          <w:rFonts w:cs="Arial"/>
          <w:sz w:val="24"/>
          <w:szCs w:val="24"/>
        </w:rPr>
      </w:pPr>
    </w:p>
    <w:p w14:paraId="492C5F12" w14:textId="77777777" w:rsidR="002E12CC" w:rsidRPr="00FA5DC2" w:rsidRDefault="002E12CC" w:rsidP="00102A91">
      <w:pPr>
        <w:pStyle w:val="Heading10"/>
        <w:numPr>
          <w:ilvl w:val="0"/>
          <w:numId w:val="14"/>
        </w:numPr>
        <w:jc w:val="both"/>
        <w:rPr>
          <w:rFonts w:cs="Arial"/>
          <w:sz w:val="24"/>
          <w:szCs w:val="24"/>
        </w:rPr>
      </w:pPr>
      <w:bookmarkStart w:id="17" w:name="_Toc442559878"/>
      <w:bookmarkStart w:id="18" w:name="_Toc427817448"/>
      <w:r w:rsidRPr="00FA5DC2">
        <w:rPr>
          <w:rFonts w:cs="Arial"/>
          <w:sz w:val="24"/>
          <w:szCs w:val="24"/>
        </w:rPr>
        <w:t>ПОДАЦИ О ПРЕДМЕТУ ЈАВНЕ НАБАВКЕ</w:t>
      </w:r>
    </w:p>
    <w:p w14:paraId="46482183" w14:textId="77777777" w:rsidR="0032186E" w:rsidRPr="00FA5DC2" w:rsidRDefault="002E12CC" w:rsidP="00302D41">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77777777" w:rsidR="002E12CC" w:rsidRPr="00FA5DC2" w:rsidRDefault="002E12CC" w:rsidP="0032186E">
      <w:pPr>
        <w:spacing w:before="0"/>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БАНКАРСКЕ УСЛУГЕ – УСЛУГЕ БАНКАРСКИХ ГАРАНЦИЈА“</w:t>
      </w:r>
      <w:r w:rsidR="00AC56EA" w:rsidRPr="00FA5DC2">
        <w:rPr>
          <w:rFonts w:cs="Arial"/>
          <w:sz w:val="24"/>
          <w:szCs w:val="24"/>
          <w:lang w:eastAsia="zh-CN"/>
        </w:rPr>
        <w:t>.</w:t>
      </w:r>
    </w:p>
    <w:p w14:paraId="54B25693" w14:textId="77777777" w:rsidR="002E12CC" w:rsidRPr="00FA5DC2" w:rsidRDefault="002E12CC" w:rsidP="0032186E">
      <w:pPr>
        <w:spacing w:before="0"/>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58B02190" w14:textId="77777777" w:rsidR="002E12CC" w:rsidRPr="00FA5DC2" w:rsidRDefault="002E12CC" w:rsidP="0032186E">
      <w:pPr>
        <w:spacing w:before="0"/>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AC56EA" w:rsidRPr="00FA5DC2">
        <w:rPr>
          <w:rFonts w:cs="Arial"/>
          <w:bCs/>
          <w:sz w:val="24"/>
          <w:szCs w:val="24"/>
          <w:lang w:eastAsia="zh-CN"/>
        </w:rPr>
        <w:t>.</w:t>
      </w:r>
    </w:p>
    <w:p w14:paraId="78047B2F" w14:textId="77777777" w:rsidR="0032186E" w:rsidRPr="00FA5DC2" w:rsidRDefault="0032186E" w:rsidP="0032186E">
      <w:pPr>
        <w:spacing w:before="0"/>
        <w:rPr>
          <w:rFonts w:cs="Arial"/>
          <w:sz w:val="24"/>
          <w:szCs w:val="24"/>
          <w:lang w:eastAsia="zh-CN"/>
        </w:rPr>
      </w:pPr>
    </w:p>
    <w:p w14:paraId="5EF6AD2A" w14:textId="77777777" w:rsidR="002E12CC" w:rsidRPr="00FA5DC2" w:rsidRDefault="002E12CC" w:rsidP="006B2415">
      <w:pPr>
        <w:spacing w:before="0"/>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Pr="00FA5DC2" w:rsidRDefault="00684932" w:rsidP="006B2415">
      <w:pPr>
        <w:spacing w:before="0"/>
        <w:rPr>
          <w:rFonts w:cs="Arial"/>
          <w:sz w:val="24"/>
          <w:szCs w:val="24"/>
          <w:lang w:eastAsia="zh-CN"/>
        </w:rPr>
      </w:pPr>
    </w:p>
    <w:p w14:paraId="08E9D6C2" w14:textId="77777777" w:rsidR="0032186E" w:rsidRPr="00FA5DC2" w:rsidRDefault="0032186E" w:rsidP="006B2415">
      <w:pPr>
        <w:tabs>
          <w:tab w:val="left" w:pos="1134"/>
        </w:tabs>
        <w:spacing w:before="0"/>
        <w:rPr>
          <w:rFonts w:cs="Arial"/>
          <w:sz w:val="24"/>
          <w:szCs w:val="24"/>
        </w:rPr>
      </w:pPr>
    </w:p>
    <w:p w14:paraId="0DE08382" w14:textId="77777777" w:rsidR="0032186E" w:rsidRPr="00FA5DC2" w:rsidRDefault="00DB369C" w:rsidP="00102A91">
      <w:pPr>
        <w:pStyle w:val="Heading10"/>
        <w:numPr>
          <w:ilvl w:val="0"/>
          <w:numId w:val="14"/>
        </w:numPr>
        <w:spacing w:before="0"/>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7921BA16" w14:textId="77777777" w:rsidR="00DB369C" w:rsidRPr="00FA5DC2" w:rsidRDefault="0032186E" w:rsidP="00781B02">
      <w:pPr>
        <w:rPr>
          <w:rFonts w:cs="Arial"/>
          <w:sz w:val="24"/>
          <w:szCs w:val="24"/>
        </w:rPr>
      </w:pPr>
      <w:r w:rsidRPr="00FA5DC2">
        <w:rPr>
          <w:rFonts w:cs="Arial"/>
          <w:sz w:val="24"/>
          <w:szCs w:val="24"/>
        </w:rPr>
        <w:t xml:space="preserve">(Врста,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r w:rsidR="001227A3" w:rsidRPr="00FA5DC2">
        <w:rPr>
          <w:rFonts w:cs="Arial"/>
          <w:sz w:val="24"/>
          <w:szCs w:val="24"/>
        </w:rPr>
        <w:t xml:space="preserve"> </w:t>
      </w:r>
      <w:r w:rsidRPr="00FA5DC2">
        <w:rPr>
          <w:rFonts w:cs="Arial"/>
          <w:sz w:val="24"/>
          <w:szCs w:val="24"/>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rPr>
        <w:t>извршења</w:t>
      </w:r>
      <w:r w:rsidRPr="00FA5DC2">
        <w:rPr>
          <w:rFonts w:cs="Arial"/>
          <w:sz w:val="24"/>
          <w:szCs w:val="24"/>
        </w:rPr>
        <w:t xml:space="preserve">, место </w:t>
      </w:r>
      <w:r w:rsidR="00A63575" w:rsidRPr="00FA5DC2">
        <w:rPr>
          <w:rFonts w:cs="Arial"/>
          <w:sz w:val="24"/>
          <w:szCs w:val="24"/>
        </w:rPr>
        <w:t>извршења услуга</w:t>
      </w:r>
      <w:r w:rsidRPr="00FA5DC2">
        <w:rPr>
          <w:rFonts w:cs="Arial"/>
          <w:sz w:val="24"/>
          <w:szCs w:val="24"/>
        </w:rPr>
        <w:t>, евентуалне додатне услуге и сл</w:t>
      </w:r>
      <w:r w:rsidR="00DB369C" w:rsidRPr="00FA5DC2">
        <w:rPr>
          <w:rFonts w:cs="Arial"/>
          <w:sz w:val="24"/>
          <w:szCs w:val="24"/>
        </w:rPr>
        <w:t>.</w:t>
      </w:r>
      <w:bookmarkEnd w:id="17"/>
      <w:r w:rsidRPr="00FA5DC2">
        <w:rPr>
          <w:rFonts w:cs="Arial"/>
          <w:sz w:val="24"/>
          <w:szCs w:val="24"/>
        </w:rPr>
        <w:t>)</w:t>
      </w:r>
    </w:p>
    <w:p w14:paraId="1DECD01C" w14:textId="77777777" w:rsidR="00593A23" w:rsidRPr="00FA5DC2" w:rsidRDefault="00593A23" w:rsidP="00781B02">
      <w:pPr>
        <w:rPr>
          <w:rFonts w:cs="Arial"/>
          <w:sz w:val="24"/>
          <w:szCs w:val="24"/>
        </w:rPr>
      </w:pPr>
    </w:p>
    <w:p w14:paraId="20F88E3A"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Јавно предузеће „Електропривреда Србије“ Београд, Царице Милице бр. 2 је Планом пословања за 2016. годину, и Планом набавки за 2016. годину, на позицији  Р. БР. 678 - БАНКАРСКЕ УСЛУГЕ - УЈН ПОЗИЦИЈА:1.2.470, предвидело трошкове банкарских услуга - услуге банкарских гаранција.</w:t>
      </w:r>
    </w:p>
    <w:p w14:paraId="7A75088E"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6D62658"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Понуде које не обухватају целокупан износ дате Партије из ове Конкурсне документације биће одбијене као неприхватљиве.</w:t>
      </w:r>
    </w:p>
    <w:p w14:paraId="1089FA6E"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Намена линије за дату Партију за одобравање банкарских гаранција: издавање појединачних банкарских гаранција/писма о намерама/продужења рока већ издатих гаранција из линије за ту Партију.</w:t>
      </w:r>
    </w:p>
    <w:p w14:paraId="1858F633"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Гаранције издате из линије за издавање банкарских гаранција морају да буду неопозиве и безусловне, плативе на први позив и без права на приговор.</w:t>
      </w:r>
    </w:p>
    <w:p w14:paraId="27E9CAC3" w14:textId="099F9ACC"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Расположивост </w:t>
      </w:r>
      <w:r w:rsidR="00BA070F" w:rsidRPr="00FA5DC2">
        <w:rPr>
          <w:rFonts w:ascii="Arial" w:eastAsia="TimesNewRomanPSMT" w:hAnsi="Arial" w:cs="Arial"/>
          <w:bCs/>
          <w:sz w:val="24"/>
          <w:szCs w:val="24"/>
          <w:lang w:val="sr-Cyrl-RS"/>
        </w:rPr>
        <w:t xml:space="preserve">коришћења </w:t>
      </w:r>
      <w:r w:rsidRPr="00FA5DC2">
        <w:rPr>
          <w:rFonts w:ascii="Arial" w:eastAsia="TimesNewRomanPSMT" w:hAnsi="Arial" w:cs="Arial"/>
          <w:bCs/>
          <w:sz w:val="24"/>
          <w:szCs w:val="24"/>
          <w:lang w:val="sr-Cyrl-RS"/>
        </w:rPr>
        <w:t xml:space="preserve">линије по Партијама за одобравање банкарских гаранција: Одобрена средстава из банкарске линије се стављају на располагање Наручиоцу, на дан  </w:t>
      </w:r>
      <w:r w:rsidR="000832D5" w:rsidRPr="00FA5DC2">
        <w:rPr>
          <w:rFonts w:ascii="Arial" w:eastAsia="TimesNewRomanPSMT" w:hAnsi="Arial" w:cs="Arial"/>
          <w:bCs/>
          <w:sz w:val="24"/>
          <w:szCs w:val="24"/>
          <w:lang w:val="sr-Cyrl-RS"/>
        </w:rPr>
        <w:t>ступања на снагу</w:t>
      </w:r>
      <w:r w:rsidRPr="00FA5DC2">
        <w:rPr>
          <w:rFonts w:ascii="Arial" w:eastAsia="TimesNewRomanPSMT" w:hAnsi="Arial" w:cs="Arial"/>
          <w:bCs/>
          <w:sz w:val="24"/>
          <w:szCs w:val="24"/>
          <w:lang w:val="sr-Cyrl-RS"/>
        </w:rPr>
        <w:t xml:space="preserve"> уговора, без одлагања, без обавезе полагања депозита Наручиоца, као и без учешћа сопствених средстава Наручиоца.</w:t>
      </w:r>
    </w:p>
    <w:p w14:paraId="4F145236"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Трошак издавања банкарске гаранције: </w:t>
      </w:r>
    </w:p>
    <w:p w14:paraId="545459C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Наручилац тражи квартално плаћање свих трошкова по основу издавања сваке појединачне </w:t>
      </w:r>
      <w:r w:rsidR="00641F34" w:rsidRPr="00FA5DC2">
        <w:rPr>
          <w:rFonts w:ascii="Arial" w:eastAsia="TimesNewRomanPSMT" w:hAnsi="Arial" w:cs="Arial"/>
          <w:bCs/>
          <w:sz w:val="24"/>
          <w:szCs w:val="24"/>
          <w:lang w:val="sr-Cyrl-RS"/>
        </w:rPr>
        <w:t xml:space="preserve">банкарске </w:t>
      </w:r>
      <w:r w:rsidRPr="00FA5DC2">
        <w:rPr>
          <w:rFonts w:ascii="Arial" w:eastAsia="TimesNewRomanPSMT" w:hAnsi="Arial" w:cs="Arial"/>
          <w:bCs/>
          <w:sz w:val="24"/>
          <w:szCs w:val="24"/>
          <w:lang w:val="sr-Cyrl-RS"/>
        </w:rPr>
        <w:t>гаранције.</w:t>
      </w:r>
    </w:p>
    <w:p w14:paraId="430555BA"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У процентуални износ провизије на кварталном нивоу су укалкулисани сви трошкови по основу издавања предметних банкарских гаранција.</w:t>
      </w:r>
    </w:p>
    <w:p w14:paraId="3EB69504"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D7F8920"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За Партију 1 и Партију 2, плаћање свих накнада по основу појединачних, издатих, чинидбених и плативих банкарских гаранција/продужења рока већ издатих гаранција и писама о намерама, се врши по средњем курсу НБС на дан плаћања.</w:t>
      </w:r>
    </w:p>
    <w:p w14:paraId="7B76D178" w14:textId="77777777" w:rsidR="00B34BE5" w:rsidRPr="00FA5DC2" w:rsidRDefault="00B34BE5" w:rsidP="00B34BE5">
      <w:pPr>
        <w:pStyle w:val="KDParagraf"/>
        <w:spacing w:before="0"/>
        <w:rPr>
          <w:rFonts w:eastAsia="Calibri" w:cs="Arial"/>
          <w:sz w:val="24"/>
          <w:szCs w:val="24"/>
        </w:rPr>
      </w:pPr>
      <w:r w:rsidRPr="00FA5DC2">
        <w:rPr>
          <w:rFonts w:eastAsia="Calibri" w:cs="Arial"/>
          <w:sz w:val="24"/>
          <w:szCs w:val="24"/>
        </w:rPr>
        <w:t>За Партију 3 и Партију 4, плаћање свих накнада по основу појединачних, издатих, банкарских гаранција за обезбеђење плаћања накнада за експропријацију се врши у динарима.</w:t>
      </w:r>
    </w:p>
    <w:p w14:paraId="20BC8631"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B74B920" w14:textId="3B87E025"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Рок </w:t>
      </w:r>
      <w:r w:rsidR="00BA070F" w:rsidRPr="00FA5DC2">
        <w:rPr>
          <w:rFonts w:ascii="Arial" w:eastAsia="TimesNewRomanPSMT" w:hAnsi="Arial" w:cs="Arial"/>
          <w:bCs/>
          <w:sz w:val="24"/>
          <w:szCs w:val="24"/>
          <w:lang w:val="sr-Cyrl-RS"/>
        </w:rPr>
        <w:t xml:space="preserve">коришћења </w:t>
      </w:r>
      <w:r w:rsidRPr="00FA5DC2">
        <w:rPr>
          <w:rFonts w:ascii="Arial" w:eastAsia="TimesNewRomanPSMT" w:hAnsi="Arial" w:cs="Arial"/>
          <w:bCs/>
          <w:sz w:val="24"/>
          <w:szCs w:val="24"/>
          <w:lang w:val="sr-Cyrl-RS"/>
        </w:rPr>
        <w:t>линије за дату Партију за одобравање банкарских гаранција: годину дана од дана закључења Уговора.</w:t>
      </w:r>
    </w:p>
    <w:p w14:paraId="47EEEAB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33AF9CD7" w14:textId="66AEB432"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Рок </w:t>
      </w:r>
      <w:r w:rsidR="00BA070F" w:rsidRPr="00FA5DC2">
        <w:rPr>
          <w:rFonts w:ascii="Arial" w:eastAsia="TimesNewRomanPSMT" w:hAnsi="Arial" w:cs="Arial"/>
          <w:bCs/>
          <w:sz w:val="24"/>
          <w:szCs w:val="24"/>
          <w:lang w:val="sr-Cyrl-RS"/>
        </w:rPr>
        <w:t xml:space="preserve">расположивости </w:t>
      </w:r>
      <w:r w:rsidRPr="00FA5DC2">
        <w:rPr>
          <w:rFonts w:ascii="Arial" w:eastAsia="TimesNewRomanPSMT" w:hAnsi="Arial" w:cs="Arial"/>
          <w:bCs/>
          <w:sz w:val="24"/>
          <w:szCs w:val="24"/>
          <w:lang w:val="sr-Cyrl-RS"/>
        </w:rPr>
        <w:t>и износ линије за издавање банкарских гаранција:</w:t>
      </w:r>
    </w:p>
    <w:p w14:paraId="7320B194"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o</w:t>
      </w:r>
      <w:r w:rsidRPr="00FA5DC2">
        <w:rPr>
          <w:rFonts w:ascii="Arial" w:eastAsia="TimesNewRomanPSMT" w:hAnsi="Arial" w:cs="Arial"/>
          <w:bCs/>
          <w:sz w:val="24"/>
          <w:szCs w:val="24"/>
          <w:lang w:val="sr-Cyrl-RS"/>
        </w:rPr>
        <w:tab/>
        <w:t>ПАРТИЈА 1 - банкарска линија за одобравање чинидбених банкарских гаранција и писама о намерама, за потребе Јавног предузеће „Електропривреда Србије“ Београд, Царице Милице бр. 2 са огранцима, на период од годину дана од дана закључења уговора, чије  укупно стање издатих активних гаранција по ПАРТИЈИ 1 ни у једном тренутку не прелази вредност од 8,100,000.00 EUR у динарској противвредности по средњем курсу НБС, а које могу бити издате у валути EUR, USD, JPY, CHF или RSD;</w:t>
      </w:r>
    </w:p>
    <w:p w14:paraId="484973ED"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44F119FF"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o</w:t>
      </w:r>
      <w:r w:rsidRPr="00FA5DC2">
        <w:rPr>
          <w:rFonts w:ascii="Arial" w:eastAsia="TimesNewRomanPSMT" w:hAnsi="Arial" w:cs="Arial"/>
          <w:bCs/>
          <w:sz w:val="24"/>
          <w:szCs w:val="24"/>
          <w:lang w:val="sr-Cyrl-RS"/>
        </w:rPr>
        <w:tab/>
        <w:t xml:space="preserve">ПАРТИЈА 2 - банкарска линија за одобравање плативих банкарских гаранција за обезбеђење плаћања и писама о намерама, за потребе Јавног предузеће „Електропривреда Србије“ Београд, Царице Милице бр. 2 са огранцима, на период од годину дана од дана закључења уговора, чије  укупно </w:t>
      </w:r>
      <w:r w:rsidRPr="00FA5DC2">
        <w:rPr>
          <w:rFonts w:ascii="Arial" w:eastAsia="TimesNewRomanPSMT" w:hAnsi="Arial" w:cs="Arial"/>
          <w:bCs/>
          <w:sz w:val="24"/>
          <w:szCs w:val="24"/>
          <w:lang w:val="sr-Cyrl-RS"/>
        </w:rPr>
        <w:lastRenderedPageBreak/>
        <w:t>стање издатих активних гаранција по ПАРТИЈИ 2 ни у једном тренутку не прелази вредност од 22,000,000.00 EUR у динарској противвредности по средњем курсу НБС, а које могу бити издате у валути EUR, USD, JPY, CHF или RSD;</w:t>
      </w:r>
    </w:p>
    <w:p w14:paraId="707F2FBD"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62DA21CB" w14:textId="77777777" w:rsidR="00753F17" w:rsidRPr="00FA5DC2" w:rsidRDefault="00753F17" w:rsidP="00593A23">
      <w:pPr>
        <w:pStyle w:val="ListParagraph"/>
        <w:widowControl w:val="0"/>
        <w:ind w:left="0"/>
        <w:rPr>
          <w:rFonts w:ascii="Arial" w:eastAsia="TimesNewRomanPSMT" w:hAnsi="Arial" w:cs="Arial"/>
          <w:bCs/>
          <w:sz w:val="24"/>
          <w:szCs w:val="24"/>
          <w:lang w:val="sr-Cyrl-RS"/>
        </w:rPr>
      </w:pPr>
    </w:p>
    <w:p w14:paraId="5A575946"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o</w:t>
      </w:r>
      <w:r w:rsidRPr="00FA5DC2">
        <w:rPr>
          <w:rFonts w:ascii="Arial" w:eastAsia="TimesNewRomanPSMT" w:hAnsi="Arial" w:cs="Arial"/>
          <w:bCs/>
          <w:sz w:val="24"/>
          <w:szCs w:val="24"/>
          <w:lang w:val="sr-Cyrl-RS"/>
        </w:rPr>
        <w:tab/>
        <w:t>ПАРТИЈА 3 - банкарска линија за одобравање плативих банкарских гаранција за обезбеђење плаћања накнада за експропријацију за потребе ЈП ЕПС Београд Огранак ТЕ KО Kостолац, на период од годину дана од дана закључења уговора, чије  укупно стање издатих активних гаранција по ПАРТИЈИ 3 ни у једном тренутку не прелази вредност од 50,000,000.00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p>
    <w:p w14:paraId="6408B6C2"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3D5812A2"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o</w:t>
      </w:r>
      <w:r w:rsidRPr="00FA5DC2">
        <w:rPr>
          <w:rFonts w:ascii="Arial" w:eastAsia="TimesNewRomanPSMT" w:hAnsi="Arial" w:cs="Arial"/>
          <w:bCs/>
          <w:sz w:val="24"/>
          <w:szCs w:val="24"/>
          <w:lang w:val="sr-Cyrl-RS"/>
        </w:rPr>
        <w:tab/>
        <w:t>ПАРТИЈА 4 - банкарска линија за одобравање плативих банкарских гаранција за обезбеђење плаћања накнада за експропријацију за потребе ЈП ЕПС Београд Огранак ТЕНТ, на период од годину дана од дана закључења уговора, чије  укупно стање издатих активних гаранција по ПАРТИЈИ 4 ни у једном тренутку не прелази вредност од 32,000,000.00 RSD, с тим да је рок важења појединачне банкарске гаранције до исплате уговорене накнаде за експропријацију у складу са чл. 28. Закона о експропријацији.</w:t>
      </w:r>
    </w:p>
    <w:p w14:paraId="76CFA8BD"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17895D56"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Усклађивање расположивости и искоришћености линије врши се по средњем курсу НБС на дан издавања појединачне гаранције.</w:t>
      </w:r>
    </w:p>
    <w:p w14:paraId="0BCE7DB1"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0BB8B3CA"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За Партију 1 и Партију 2, рок важења појединачне издате банкарске гаранције не може бити дужи од 5 (пет) година од датума издавања гаранције.</w:t>
      </w:r>
    </w:p>
    <w:p w14:paraId="47D6009C"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7E22B4C"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За Партију 3 и Партију 4, рок важења појединачне издате банкарске гаранције је до исплате уговорене накнаде за експропријацију у складу са чл. 28. Закона о експропријацији.</w:t>
      </w:r>
    </w:p>
    <w:p w14:paraId="3AA3FF84"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408E3D00"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Средство обезбеђења за коришћење линије за одобравање банкарских гаранција: </w:t>
      </w:r>
    </w:p>
    <w:p w14:paraId="2BC6FEDF" w14:textId="20113417" w:rsidR="00593A23" w:rsidRPr="00FA5DC2" w:rsidRDefault="00432FAB"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У року од 5 дана од дана </w:t>
      </w:r>
      <w:r w:rsidR="00362F69" w:rsidRPr="00FA5DC2">
        <w:rPr>
          <w:rFonts w:ascii="Arial" w:eastAsia="TimesNewRomanPSMT" w:hAnsi="Arial" w:cs="Arial"/>
          <w:bCs/>
          <w:sz w:val="24"/>
          <w:szCs w:val="24"/>
          <w:lang w:val="sr-Cyrl-RS"/>
        </w:rPr>
        <w:t xml:space="preserve">потписивања </w:t>
      </w:r>
      <w:r w:rsidR="00593A23" w:rsidRPr="00FA5DC2">
        <w:rPr>
          <w:rFonts w:ascii="Arial" w:eastAsia="TimesNewRomanPSMT" w:hAnsi="Arial" w:cs="Arial"/>
          <w:bCs/>
          <w:sz w:val="24"/>
          <w:szCs w:val="24"/>
          <w:lang w:val="sr-Cyrl-RS"/>
        </w:rPr>
        <w:t>уговора за дату Партију, Наручилац ће изабраном Понуђачу предати 5 (пет) бланко меница и 5 (пет) меничних овлашћења за сваку меницу посебно</w:t>
      </w:r>
      <w:r w:rsidR="00185616" w:rsidRPr="00FA5DC2">
        <w:rPr>
          <w:rFonts w:ascii="Arial" w:eastAsia="TimesNewRomanPSMT" w:hAnsi="Arial" w:cs="Arial"/>
          <w:bCs/>
          <w:sz w:val="24"/>
          <w:szCs w:val="24"/>
          <w:lang w:val="sr-Cyrl-RS"/>
        </w:rPr>
        <w:t>.</w:t>
      </w:r>
    </w:p>
    <w:p w14:paraId="0C2C6AA3"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1F03967B"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у овој Конкурсној документацији.</w:t>
      </w:r>
    </w:p>
    <w:p w14:paraId="67B0A70D"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F058AAA"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Платни промет Наручиоца: Понуђач у својој понуди не може условити </w:t>
      </w:r>
      <w:r w:rsidRPr="00FA5DC2">
        <w:rPr>
          <w:rFonts w:ascii="Arial" w:eastAsia="TimesNewRomanPSMT" w:hAnsi="Arial" w:cs="Arial"/>
          <w:bCs/>
          <w:sz w:val="24"/>
          <w:szCs w:val="24"/>
          <w:lang w:val="sr-Cyrl-RS"/>
        </w:rPr>
        <w:lastRenderedPageBreak/>
        <w:t>Наручиоцу усмеравање платног промета преко рачуна Понуђача.</w:t>
      </w:r>
    </w:p>
    <w:p w14:paraId="12A5A002"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76F83721"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2B67D4FE"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p>
    <w:p w14:paraId="4962CC3F"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E425AA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029CF411"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5A4BEE97"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2E0CFC76"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Седиште: Царице Милице 2, 11000 Београд</w:t>
      </w:r>
    </w:p>
    <w:p w14:paraId="433E1109"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Име законског заступника: Милорад Грчић, в.д. директора</w:t>
      </w:r>
    </w:p>
    <w:p w14:paraId="3F205BC3"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576D2B58"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1224B134" w14:textId="77777777" w:rsidR="00593A23" w:rsidRPr="00FA5DC2" w:rsidRDefault="00593A23" w:rsidP="00593A23">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4AED063" w14:textId="77777777" w:rsidR="006B2415" w:rsidRPr="00FA5DC2" w:rsidRDefault="00593A23" w:rsidP="00FA5314">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617D3E27" w14:textId="77777777" w:rsidR="00911C31" w:rsidRPr="00FA5DC2" w:rsidRDefault="00B30F94" w:rsidP="006B2415">
      <w:pPr>
        <w:pStyle w:val="Heading10"/>
        <w:spacing w:before="0"/>
        <w:ind w:left="0" w:firstLine="0"/>
        <w:jc w:val="both"/>
        <w:rPr>
          <w:rFonts w:cs="Arial"/>
          <w:sz w:val="24"/>
          <w:szCs w:val="24"/>
        </w:rPr>
      </w:pPr>
      <w:r w:rsidRPr="00FA5DC2">
        <w:rPr>
          <w:rFonts w:cs="Arial"/>
          <w:sz w:val="24"/>
          <w:szCs w:val="24"/>
        </w:rPr>
        <w:t>3.2</w:t>
      </w:r>
      <w:r w:rsidR="000628D0" w:rsidRPr="00FA5DC2">
        <w:rPr>
          <w:rFonts w:cs="Arial"/>
          <w:sz w:val="24"/>
          <w:szCs w:val="24"/>
        </w:rPr>
        <w:t xml:space="preserve"> </w:t>
      </w:r>
      <w:r w:rsidRPr="00FA5DC2">
        <w:rPr>
          <w:rFonts w:cs="Arial"/>
          <w:sz w:val="24"/>
          <w:szCs w:val="24"/>
          <w:lang w:val="en-US"/>
        </w:rPr>
        <w:t xml:space="preserve">     </w:t>
      </w:r>
      <w:r w:rsidR="00DB369C" w:rsidRPr="00FA5DC2">
        <w:rPr>
          <w:rFonts w:cs="Arial"/>
          <w:sz w:val="24"/>
          <w:szCs w:val="24"/>
        </w:rPr>
        <w:t xml:space="preserve">Рок </w:t>
      </w:r>
      <w:r w:rsidR="00A63575" w:rsidRPr="00FA5DC2">
        <w:rPr>
          <w:rFonts w:cs="Arial"/>
          <w:sz w:val="24"/>
          <w:szCs w:val="24"/>
        </w:rPr>
        <w:t>извршења услуга</w:t>
      </w:r>
    </w:p>
    <w:p w14:paraId="1CC6565B" w14:textId="77777777" w:rsidR="007C07FA" w:rsidRPr="00FA5DC2"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14:paraId="7FEBA205" w14:textId="77777777" w:rsidR="002A2A76" w:rsidRPr="00FA5DC2" w:rsidRDefault="002A2A76" w:rsidP="002A2A76">
      <w:pPr>
        <w:spacing w:before="0"/>
        <w:rPr>
          <w:rFonts w:cs="Arial"/>
          <w:sz w:val="24"/>
          <w:szCs w:val="24"/>
          <w:lang w:eastAsia="zh-CN"/>
        </w:rPr>
      </w:pPr>
      <w:r w:rsidRPr="00FA5DC2">
        <w:rPr>
          <w:rFonts w:cs="Arial"/>
          <w:sz w:val="24"/>
          <w:szCs w:val="24"/>
          <w:lang w:eastAsia="zh-CN"/>
        </w:rPr>
        <w:t>Динамика извршења уговора: Наручилац, према својим потребама доставља Понуђачу појединачне захтеве за издавање банкарске гаранције/писма о намерама/продужење рока већ издатих гаранција из уговорене банкарске линије.</w:t>
      </w:r>
    </w:p>
    <w:p w14:paraId="0DB3862B" w14:textId="77777777" w:rsidR="002A2A76" w:rsidRPr="00FA5DC2" w:rsidRDefault="002A2A76" w:rsidP="002A2A76">
      <w:pPr>
        <w:spacing w:before="0"/>
        <w:rPr>
          <w:rFonts w:cs="Arial"/>
          <w:sz w:val="24"/>
          <w:szCs w:val="24"/>
          <w:lang w:eastAsia="zh-CN"/>
        </w:rPr>
      </w:pPr>
    </w:p>
    <w:p w14:paraId="3B2EC5E9" w14:textId="77777777" w:rsidR="002A2A76" w:rsidRPr="00FA5DC2" w:rsidRDefault="002A2A76" w:rsidP="002A2A76">
      <w:pPr>
        <w:spacing w:before="0"/>
        <w:rPr>
          <w:rFonts w:cs="Arial"/>
          <w:sz w:val="24"/>
          <w:szCs w:val="24"/>
          <w:lang w:eastAsia="zh-CN"/>
        </w:rPr>
      </w:pPr>
      <w:r w:rsidRPr="00FA5DC2">
        <w:rPr>
          <w:rFonts w:cs="Arial"/>
          <w:sz w:val="24"/>
          <w:szCs w:val="24"/>
          <w:lang w:eastAsia="zh-CN"/>
        </w:rPr>
        <w:t xml:space="preserve">У  року од 3 (три) дана од дана пријема захтева Наручиоца, Понуђач је у обавези да изда тражену банкарску гаранцију/писмо о намерама/продужење рока већ издатих гаранција. </w:t>
      </w:r>
    </w:p>
    <w:p w14:paraId="0C6B4E85" w14:textId="77777777" w:rsidR="002A2A76" w:rsidRPr="00FA5DC2" w:rsidRDefault="002A2A76" w:rsidP="002A2A76">
      <w:pPr>
        <w:spacing w:before="0"/>
        <w:rPr>
          <w:rFonts w:cs="Arial"/>
          <w:sz w:val="24"/>
          <w:szCs w:val="24"/>
          <w:lang w:eastAsia="zh-CN"/>
        </w:rPr>
      </w:pPr>
    </w:p>
    <w:p w14:paraId="0BAFF3C0" w14:textId="77777777" w:rsidR="002A2A76" w:rsidRPr="00FA5DC2" w:rsidRDefault="002A2A76" w:rsidP="002A2A76">
      <w:pPr>
        <w:spacing w:before="0"/>
        <w:rPr>
          <w:rFonts w:cs="Arial"/>
          <w:sz w:val="24"/>
          <w:szCs w:val="24"/>
          <w:lang w:eastAsia="zh-CN"/>
        </w:rPr>
      </w:pPr>
      <w:r w:rsidRPr="00FA5DC2">
        <w:rPr>
          <w:rFonts w:cs="Arial"/>
          <w:sz w:val="24"/>
          <w:szCs w:val="24"/>
          <w:lang w:eastAsia="zh-CN"/>
        </w:rPr>
        <w:t>Током трајања уговора за дату Партију стање издатих, односно активних, гаранција по банкарској линији гаранција из дате Партије ни у једном тренутку не прелази уговорену вредност линије.</w:t>
      </w:r>
    </w:p>
    <w:p w14:paraId="7826BF66" w14:textId="77777777" w:rsidR="002A2A76" w:rsidRPr="00FA5DC2" w:rsidRDefault="002A2A76" w:rsidP="002A2A76">
      <w:pPr>
        <w:spacing w:before="0"/>
        <w:rPr>
          <w:rFonts w:cs="Arial"/>
          <w:sz w:val="24"/>
          <w:szCs w:val="24"/>
          <w:lang w:eastAsia="zh-CN"/>
        </w:rPr>
      </w:pPr>
    </w:p>
    <w:p w14:paraId="0189A42B" w14:textId="77777777" w:rsidR="007C07FA" w:rsidRPr="00FA5DC2" w:rsidRDefault="002A2A76" w:rsidP="002A2A76">
      <w:pPr>
        <w:spacing w:before="0"/>
        <w:rPr>
          <w:rFonts w:cs="Arial"/>
          <w:sz w:val="24"/>
          <w:szCs w:val="24"/>
          <w:lang w:eastAsia="zh-CN"/>
        </w:rPr>
      </w:pPr>
      <w:r w:rsidRPr="00FA5DC2">
        <w:rPr>
          <w:rFonts w:cs="Arial"/>
          <w:sz w:val="24"/>
          <w:szCs w:val="24"/>
          <w:lang w:eastAsia="zh-CN"/>
        </w:rPr>
        <w:t>Рок коришћења банкарске линије за издавање банкарских гаранција је на период од годину дана од дана закључења Уговора.</w:t>
      </w:r>
    </w:p>
    <w:p w14:paraId="186BBFB1" w14:textId="77777777" w:rsidR="00A65F3B" w:rsidRPr="00FA5DC2" w:rsidRDefault="00A65F3B" w:rsidP="002A2A76">
      <w:pPr>
        <w:spacing w:before="0"/>
        <w:rPr>
          <w:rFonts w:cs="Arial"/>
          <w:sz w:val="24"/>
          <w:szCs w:val="24"/>
          <w:lang w:eastAsia="zh-CN"/>
        </w:rPr>
      </w:pPr>
    </w:p>
    <w:p w14:paraId="78A5BA5F" w14:textId="77777777" w:rsidR="00756A02" w:rsidRPr="00FA5DC2" w:rsidRDefault="00756A02" w:rsidP="00102A91">
      <w:pPr>
        <w:pStyle w:val="Heading10"/>
        <w:numPr>
          <w:ilvl w:val="0"/>
          <w:numId w:val="14"/>
        </w:numPr>
        <w:jc w:val="both"/>
        <w:rPr>
          <w:rFonts w:cs="Arial"/>
          <w:sz w:val="24"/>
          <w:szCs w:val="24"/>
        </w:rPr>
      </w:pPr>
      <w:bookmarkStart w:id="19"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FA5DC2" w:rsidRDefault="00175774" w:rsidP="00651236">
            <w:pPr>
              <w:ind w:right="-180"/>
              <w:jc w:val="center"/>
              <w:rPr>
                <w:rFonts w:cs="Arial"/>
                <w:b/>
                <w:sz w:val="24"/>
                <w:szCs w:val="24"/>
              </w:rPr>
            </w:pPr>
            <w:r w:rsidRPr="00FA5DC2">
              <w:rPr>
                <w:rFonts w:cs="Arial"/>
                <w:b/>
                <w:sz w:val="24"/>
                <w:szCs w:val="24"/>
              </w:rPr>
              <w:t>4.1  ОБАВЕЗНИ УСЛОВИ</w:t>
            </w:r>
          </w:p>
          <w:p w14:paraId="55E6519A" w14:textId="77777777" w:rsidR="00175774" w:rsidRPr="00FA5DC2" w:rsidRDefault="00175774" w:rsidP="003A4822">
            <w:pPr>
              <w:jc w:val="center"/>
              <w:rPr>
                <w:rFonts w:cs="Arial"/>
                <w:b/>
                <w:color w:val="FF0000"/>
                <w:sz w:val="24"/>
                <w:szCs w:val="24"/>
              </w:rPr>
            </w:pPr>
            <w:r w:rsidRPr="00FA5DC2">
              <w:rPr>
                <w:rFonts w:cs="Arial"/>
                <w:b/>
                <w:sz w:val="24"/>
                <w:szCs w:val="24"/>
              </w:rPr>
              <w:t>ЗА УЧЕШЋЕ У ПОСТУПКУ ЈАВНЕ НАБАВКЕ ИЗ ЧЛАНА 75. З</w:t>
            </w:r>
            <w:r w:rsidR="005C7CDE" w:rsidRPr="00FA5DC2">
              <w:rPr>
                <w:rFonts w:cs="Arial"/>
                <w:b/>
                <w:sz w:val="24"/>
                <w:szCs w:val="24"/>
              </w:rPr>
              <w:t>АКОНА</w:t>
            </w:r>
          </w:p>
          <w:p w14:paraId="7FD562DF" w14:textId="77777777" w:rsidR="00175774" w:rsidRPr="00FA5DC2" w:rsidRDefault="00651236" w:rsidP="003A4822">
            <w:pPr>
              <w:jc w:val="center"/>
              <w:rPr>
                <w:rFonts w:cs="Arial"/>
                <w:b/>
                <w:color w:val="FF0000"/>
                <w:sz w:val="24"/>
                <w:szCs w:val="24"/>
              </w:rPr>
            </w:pPr>
            <w:r w:rsidRPr="00FA5DC2">
              <w:rPr>
                <w:rFonts w:cs="Arial"/>
                <w:color w:val="1F497D" w:themeColor="text2"/>
                <w:sz w:val="24"/>
                <w:szCs w:val="24"/>
                <w:lang w:val="sr-Cyrl-RS"/>
              </w:rPr>
              <w:t>(за све четири партије)</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FA5DC2">
              <w:rPr>
                <w:rFonts w:cs="Arial"/>
                <w:b/>
                <w:sz w:val="24"/>
                <w:szCs w:val="24"/>
                <w:u w:val="single"/>
              </w:rPr>
              <w:t>Услов:</w:t>
            </w:r>
            <w:r w:rsidR="005078E2" w:rsidRPr="00FA5DC2">
              <w:rPr>
                <w:rFonts w:cs="Arial"/>
                <w:b/>
                <w:sz w:val="24"/>
                <w:szCs w:val="24"/>
                <w:u w:val="single"/>
              </w:rPr>
              <w:t xml:space="preserve"> </w:t>
            </w:r>
            <w:r w:rsidRPr="00FA5DC2">
              <w:rPr>
                <w:rFonts w:cs="Arial"/>
                <w:sz w:val="24"/>
                <w:szCs w:val="24"/>
                <w:lang w:val="pl-PL"/>
              </w:rPr>
              <w:t xml:space="preserve">Да је понуђач регистрован код надлежног органа, односно </w:t>
            </w:r>
            <w:r w:rsidRPr="00FA5DC2">
              <w:rPr>
                <w:rFonts w:cs="Arial"/>
                <w:sz w:val="24"/>
                <w:szCs w:val="24"/>
                <w:lang w:val="pl-PL"/>
              </w:rPr>
              <w:lastRenderedPageBreak/>
              <w:t>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FA5DC2">
              <w:rPr>
                <w:rFonts w:eastAsia="Calibri" w:cs="Arial"/>
                <w:sz w:val="24"/>
                <w:szCs w:val="24"/>
                <w:lang w:val="ru-RU"/>
              </w:rPr>
              <w:t xml:space="preserve">- </w:t>
            </w:r>
            <w:r w:rsidRPr="00FA5DC2">
              <w:rPr>
                <w:rFonts w:eastAsia="Calibri" w:cs="Arial"/>
                <w:b/>
                <w:sz w:val="24"/>
                <w:szCs w:val="24"/>
              </w:rPr>
              <w:t>за правно лице:</w:t>
            </w:r>
            <w:r w:rsidR="005078E2" w:rsidRPr="00FA5DC2">
              <w:rPr>
                <w:rFonts w:eastAsia="Calibri" w:cs="Arial"/>
                <w:b/>
                <w:sz w:val="24"/>
                <w:szCs w:val="24"/>
              </w:rPr>
              <w:t xml:space="preserve"> </w:t>
            </w:r>
            <w:r w:rsidRPr="00FA5DC2">
              <w:rPr>
                <w:rFonts w:eastAsia="Calibri" w:cs="Arial"/>
                <w:sz w:val="24"/>
                <w:szCs w:val="24"/>
                <w:lang w:val="ru-RU"/>
              </w:rPr>
              <w:t>Извод из регистра</w:t>
            </w:r>
            <w:r w:rsidR="005078E2" w:rsidRPr="00FA5DC2">
              <w:rPr>
                <w:rFonts w:eastAsia="Calibri" w:cs="Arial"/>
                <w:sz w:val="24"/>
                <w:szCs w:val="24"/>
                <w:lang w:val="ru-RU"/>
              </w:rPr>
              <w:t xml:space="preserve"> </w:t>
            </w:r>
            <w:r w:rsidRPr="00FA5DC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FA5DC2"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понуду подноси група понуђача, овај доказ доставити за сваког </w:t>
            </w:r>
            <w:r w:rsidR="00B46D29" w:rsidRPr="00FA5DC2">
              <w:rPr>
                <w:rFonts w:eastAsia="Calibri" w:cs="Arial"/>
                <w:i/>
                <w:sz w:val="24"/>
                <w:szCs w:val="24"/>
                <w:lang w:val="sr-Cyrl-CS"/>
              </w:rPr>
              <w:t>члана групе понуђача</w:t>
            </w:r>
          </w:p>
          <w:p w14:paraId="3C6F9E16" w14:textId="77777777" w:rsidR="00175774" w:rsidRPr="00FA5DC2"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FA5DC2">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FA5DC2" w14:paraId="1406DBC6" w14:textId="77777777" w:rsidTr="008112A2">
        <w:trPr>
          <w:trHeight w:val="3706"/>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lastRenderedPageBreak/>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FA5DC2">
              <w:rPr>
                <w:rFonts w:cs="Arial"/>
                <w:b/>
                <w:sz w:val="24"/>
                <w:szCs w:val="24"/>
                <w:u w:val="single"/>
              </w:rPr>
              <w:t>Услов:</w:t>
            </w:r>
            <w:r w:rsidRPr="00FA5DC2">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A5DC2">
              <w:rPr>
                <w:rFonts w:cs="Arial"/>
                <w:b/>
                <w:sz w:val="24"/>
                <w:szCs w:val="24"/>
              </w:rPr>
              <w:t xml:space="preserve">Уверење Основног суда  </w:t>
            </w:r>
            <w:r w:rsidRPr="00FA5DC2">
              <w:rPr>
                <w:rFonts w:cs="Arial"/>
                <w:sz w:val="24"/>
                <w:szCs w:val="24"/>
              </w:rPr>
              <w:t>(</w:t>
            </w:r>
            <w:r w:rsidRPr="00FA5DC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FA5DC2">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F34505" w14:textId="77777777" w:rsidR="00175774" w:rsidRPr="00FA5DC2" w:rsidRDefault="00175774" w:rsidP="003A4822">
            <w:pPr>
              <w:rPr>
                <w:rFonts w:cs="Arial"/>
                <w:b/>
                <w:sz w:val="24"/>
                <w:szCs w:val="24"/>
              </w:rPr>
            </w:pPr>
            <w:r w:rsidRPr="00FA5DC2">
              <w:rPr>
                <w:rFonts w:cs="Arial"/>
                <w:i/>
                <w:sz w:val="24"/>
                <w:szCs w:val="24"/>
              </w:rPr>
              <w:t>Посебна напомена:</w:t>
            </w:r>
            <w:r w:rsidR="00B46D29" w:rsidRPr="00FA5DC2">
              <w:rPr>
                <w:rFonts w:cs="Arial"/>
                <w:sz w:val="24"/>
                <w:szCs w:val="24"/>
              </w:rPr>
              <w:t xml:space="preserve"> Уколико уверење </w:t>
            </w:r>
            <w:r w:rsidR="00B46D29" w:rsidRPr="00FA5DC2">
              <w:rPr>
                <w:rFonts w:cs="Arial"/>
                <w:sz w:val="24"/>
                <w:szCs w:val="24"/>
                <w:lang w:val="sr-Cyrl-CS"/>
              </w:rPr>
              <w:t>О</w:t>
            </w:r>
            <w:r w:rsidRPr="00FA5DC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A5DC2">
              <w:rPr>
                <w:rFonts w:cs="Arial"/>
                <w:sz w:val="24"/>
                <w:szCs w:val="24"/>
                <w:u w:val="single"/>
              </w:rPr>
              <w:t>и</w:t>
            </w:r>
            <w:r w:rsidRPr="00FA5DC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A5DC2">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lastRenderedPageBreak/>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FA5DC2"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правно лице има више законских заступника, ове доказе доставити за сваког од њих</w:t>
            </w:r>
          </w:p>
          <w:p w14:paraId="39C42212" w14:textId="77777777" w:rsidR="00175774" w:rsidRPr="00FA5DC2"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понуду подноси група понуђача, ове доказе доставити за сваког </w:t>
            </w:r>
            <w:r w:rsidR="00B46D29" w:rsidRPr="00FA5DC2">
              <w:rPr>
                <w:rFonts w:eastAsia="Calibri" w:cs="Arial"/>
                <w:i/>
                <w:sz w:val="24"/>
                <w:szCs w:val="24"/>
                <w:lang w:val="sr-Cyrl-CS"/>
              </w:rPr>
              <w:t>члана групе понуђача</w:t>
            </w:r>
          </w:p>
          <w:p w14:paraId="345BDD9D" w14:textId="77777777" w:rsidR="00B46D29" w:rsidRPr="00FA5DC2"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FA5DC2">
              <w:rPr>
                <w:rFonts w:eastAsia="Calibri" w:cs="Arial"/>
                <w:i/>
                <w:sz w:val="24"/>
                <w:szCs w:val="24"/>
              </w:rPr>
              <w:t xml:space="preserve">У случају да понуђач подноси понуду са подизвођачем, ове доказе доставити и за </w:t>
            </w:r>
            <w:r w:rsidR="00B46D29" w:rsidRPr="00FA5DC2">
              <w:rPr>
                <w:rFonts w:eastAsia="Calibri" w:cs="Arial"/>
                <w:i/>
                <w:sz w:val="24"/>
                <w:szCs w:val="24"/>
                <w:lang w:val="sr-Cyrl-CS"/>
              </w:rPr>
              <w:t xml:space="preserve">сваког </w:t>
            </w:r>
            <w:r w:rsidRPr="00FA5DC2">
              <w:rPr>
                <w:rFonts w:eastAsia="Calibri" w:cs="Arial"/>
                <w:i/>
                <w:sz w:val="24"/>
                <w:szCs w:val="24"/>
              </w:rPr>
              <w:t xml:space="preserve">подизвођача </w:t>
            </w:r>
          </w:p>
          <w:p w14:paraId="4351980B" w14:textId="77777777" w:rsidR="00175774" w:rsidRPr="00FA5DC2" w:rsidRDefault="00175774" w:rsidP="00B46D29">
            <w:pPr>
              <w:tabs>
                <w:tab w:val="left" w:pos="680"/>
              </w:tabs>
              <w:snapToGrid w:val="0"/>
              <w:spacing w:before="0"/>
              <w:contextualSpacing/>
              <w:jc w:val="left"/>
              <w:rPr>
                <w:rFonts w:eastAsia="Calibri" w:cs="Arial"/>
                <w:sz w:val="24"/>
                <w:szCs w:val="24"/>
                <w:lang w:val="sr-Cyrl-CS"/>
              </w:rPr>
            </w:pPr>
            <w:r w:rsidRPr="00FA5DC2">
              <w:rPr>
                <w:rFonts w:eastAsia="Calibri" w:cs="Arial"/>
                <w:b/>
                <w:sz w:val="24"/>
                <w:szCs w:val="24"/>
              </w:rPr>
              <w:t>Ови докази не могу бити старији од два месеца пре отварања понуда</w:t>
            </w:r>
            <w:r w:rsidRPr="00FA5DC2">
              <w:rPr>
                <w:rFonts w:eastAsia="Calibri" w:cs="Arial"/>
                <w:sz w:val="24"/>
                <w:szCs w:val="24"/>
              </w:rPr>
              <w:t>.</w:t>
            </w:r>
          </w:p>
          <w:p w14:paraId="2C42A6D4" w14:textId="77777777" w:rsidR="00B46D29" w:rsidRPr="00FA5DC2" w:rsidRDefault="00B46D29" w:rsidP="00B46D29">
            <w:pPr>
              <w:tabs>
                <w:tab w:val="left" w:pos="680"/>
              </w:tabs>
              <w:snapToGrid w:val="0"/>
              <w:spacing w:before="0"/>
              <w:contextualSpacing/>
              <w:jc w:val="left"/>
              <w:rPr>
                <w:rFonts w:cs="Arial"/>
                <w:sz w:val="24"/>
                <w:szCs w:val="24"/>
                <w:lang w:val="sr-Cyrl-CS"/>
              </w:rPr>
            </w:pP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FA5DC2">
              <w:rPr>
                <w:rFonts w:cs="Arial"/>
                <w:b/>
                <w:sz w:val="24"/>
                <w:szCs w:val="24"/>
                <w:u w:val="single"/>
              </w:rPr>
              <w:t>Услов</w:t>
            </w:r>
            <w:r w:rsidRPr="00FA5DC2">
              <w:rPr>
                <w:rFonts w:cs="Arial"/>
                <w:sz w:val="24"/>
                <w:szCs w:val="24"/>
                <w:u w:val="single"/>
              </w:rPr>
              <w:t>:</w:t>
            </w:r>
            <w:r w:rsidRPr="00FA5DC2">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77777777" w:rsidR="00175774" w:rsidRPr="00FA5DC2" w:rsidRDefault="00175774" w:rsidP="003A4822">
            <w:pPr>
              <w:snapToGrid w:val="0"/>
              <w:rPr>
                <w:rFonts w:eastAsia="Calibri" w:cs="Arial"/>
                <w:sz w:val="24"/>
                <w:szCs w:val="24"/>
                <w:lang w:val="ru-RU"/>
              </w:rPr>
            </w:pPr>
            <w:r w:rsidRPr="00FA5DC2">
              <w:rPr>
                <w:rFonts w:eastAsia="Calibri" w:cs="Arial"/>
                <w:b/>
                <w:sz w:val="24"/>
                <w:szCs w:val="24"/>
                <w:lang w:val="ru-RU"/>
              </w:rPr>
              <w:t>1.Уверење Пореске управе</w:t>
            </w:r>
            <w:r w:rsidRPr="00FA5DC2">
              <w:rPr>
                <w:rFonts w:eastAsia="Calibri" w:cs="Arial"/>
                <w:sz w:val="24"/>
                <w:szCs w:val="24"/>
                <w:lang w:val="ru-RU"/>
              </w:rPr>
              <w:t xml:space="preserve"> Министарства финансија да је измирио доспеле </w:t>
            </w:r>
            <w:r w:rsidRPr="00FA5DC2">
              <w:rPr>
                <w:rFonts w:cs="Arial"/>
                <w:sz w:val="24"/>
                <w:szCs w:val="24"/>
                <w:lang w:val="ru-RU"/>
              </w:rPr>
              <w:t xml:space="preserve">порезе и доприносе </w:t>
            </w:r>
            <w:r w:rsidRPr="00FA5DC2">
              <w:rPr>
                <w:rFonts w:eastAsia="Calibri" w:cs="Arial"/>
                <w:b/>
                <w:sz w:val="24"/>
                <w:szCs w:val="24"/>
                <w:u w:val="single"/>
                <w:lang w:val="ru-RU"/>
              </w:rPr>
              <w:t>и</w:t>
            </w:r>
          </w:p>
          <w:p w14:paraId="343DF691" w14:textId="77777777" w:rsidR="00175774" w:rsidRPr="00FA5DC2" w:rsidRDefault="00175774" w:rsidP="003A4822">
            <w:pPr>
              <w:rPr>
                <w:rFonts w:cs="Arial"/>
                <w:sz w:val="24"/>
                <w:szCs w:val="24"/>
                <w:lang w:val="ru-RU"/>
              </w:rPr>
            </w:pPr>
            <w:r w:rsidRPr="00FA5DC2">
              <w:rPr>
                <w:rFonts w:eastAsia="Calibri" w:cs="Arial"/>
                <w:b/>
                <w:sz w:val="24"/>
                <w:szCs w:val="24"/>
                <w:lang w:val="ru-RU"/>
              </w:rPr>
              <w:t xml:space="preserve">2.Уверење Управе јавних прихода </w:t>
            </w:r>
            <w:r w:rsidR="00B24BAB" w:rsidRPr="00FA5DC2">
              <w:rPr>
                <w:rFonts w:eastAsia="Calibri" w:cs="Arial"/>
                <w:b/>
                <w:sz w:val="24"/>
                <w:szCs w:val="24"/>
                <w:lang w:val="ru-RU"/>
              </w:rPr>
              <w:t>локалне самоуправе (</w:t>
            </w:r>
            <w:r w:rsidRPr="00FA5DC2">
              <w:rPr>
                <w:rFonts w:eastAsia="Calibri" w:cs="Arial"/>
                <w:b/>
                <w:sz w:val="24"/>
                <w:szCs w:val="24"/>
                <w:lang w:val="ru-RU"/>
              </w:rPr>
              <w:t>града, односно општине</w:t>
            </w:r>
            <w:r w:rsidR="00B24BAB" w:rsidRPr="00FA5DC2">
              <w:rPr>
                <w:rFonts w:cs="Arial"/>
                <w:sz w:val="24"/>
                <w:szCs w:val="24"/>
                <w:lang w:val="ru-RU"/>
              </w:rPr>
              <w:t xml:space="preserve">) </w:t>
            </w:r>
            <w:r w:rsidRPr="00FA5DC2">
              <w:rPr>
                <w:rFonts w:cs="Arial"/>
                <w:sz w:val="24"/>
                <w:szCs w:val="24"/>
                <w:lang w:val="ru-RU"/>
              </w:rPr>
              <w:t>према месту седишта пореског обвезника правног лица</w:t>
            </w:r>
            <w:r w:rsidR="00B24BAB" w:rsidRPr="00FA5DC2">
              <w:rPr>
                <w:rFonts w:cs="Arial"/>
                <w:sz w:val="24"/>
                <w:szCs w:val="24"/>
                <w:lang w:val="ru-RU"/>
              </w:rPr>
              <w:t xml:space="preserve"> и предузетника</w:t>
            </w:r>
            <w:r w:rsidRPr="00FA5DC2">
              <w:rPr>
                <w:rFonts w:cs="Arial"/>
                <w:sz w:val="24"/>
                <w:szCs w:val="24"/>
                <w:lang w:val="ru-RU"/>
              </w:rPr>
              <w:t xml:space="preserve">, односно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FA5DC2"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FA5DC2">
              <w:rPr>
                <w:rFonts w:eastAsia="TimesNewRomanPSMT" w:cs="Arial"/>
                <w:b/>
                <w:i/>
                <w:sz w:val="24"/>
                <w:szCs w:val="24"/>
              </w:rPr>
              <w:t>у</w:t>
            </w:r>
            <w:r w:rsidRPr="00FA5DC2">
              <w:rPr>
                <w:rFonts w:eastAsia="Calibri" w:cs="Arial"/>
                <w:b/>
                <w:i/>
                <w:sz w:val="24"/>
                <w:szCs w:val="24"/>
                <w:lang w:val="ru-RU"/>
              </w:rPr>
              <w:t>верење Агенције за приватизацију да се налази у поступку приватизације</w:t>
            </w:r>
          </w:p>
          <w:p w14:paraId="78DCBAFF" w14:textId="77777777" w:rsidR="00175774" w:rsidRPr="00FA5DC2"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FA5DC2">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102A91">
            <w:pPr>
              <w:numPr>
                <w:ilvl w:val="0"/>
                <w:numId w:val="16"/>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1E6C71" w14:textId="77777777" w:rsidR="00175774" w:rsidRPr="00FA5DC2"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p w14:paraId="6B32ECD6" w14:textId="77777777" w:rsidR="00175774" w:rsidRPr="00FA5DC2" w:rsidRDefault="00175774" w:rsidP="003A4822">
            <w:pPr>
              <w:tabs>
                <w:tab w:val="left" w:pos="680"/>
              </w:tabs>
              <w:snapToGrid w:val="0"/>
              <w:contextualSpacing/>
              <w:rPr>
                <w:rFonts w:cs="Arial"/>
                <w:i/>
                <w:sz w:val="24"/>
                <w:szCs w:val="24"/>
              </w:rPr>
            </w:pP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FA5DC2" w:rsidRDefault="00175774" w:rsidP="003A4822">
            <w:pPr>
              <w:snapToGrid w:val="0"/>
              <w:rPr>
                <w:rFonts w:cs="Arial"/>
                <w:sz w:val="24"/>
                <w:szCs w:val="24"/>
              </w:rPr>
            </w:pPr>
            <w:r w:rsidRPr="00FA5DC2">
              <w:rPr>
                <w:rFonts w:cs="Arial"/>
                <w:b/>
                <w:sz w:val="24"/>
                <w:szCs w:val="24"/>
                <w:u w:val="single"/>
              </w:rPr>
              <w:t>Услов:</w:t>
            </w:r>
            <w:r w:rsidRPr="00FA5DC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05395752" w14:textId="77777777" w:rsidR="00175774" w:rsidRPr="00FA5DC2" w:rsidRDefault="00175774" w:rsidP="003A4822">
            <w:pPr>
              <w:rPr>
                <w:rFonts w:cs="Arial"/>
                <w:b/>
                <w:sz w:val="24"/>
                <w:szCs w:val="24"/>
              </w:rPr>
            </w:pPr>
            <w:r w:rsidRPr="00FA5DC2">
              <w:rPr>
                <w:rFonts w:cs="Arial"/>
                <w:sz w:val="24"/>
                <w:szCs w:val="24"/>
              </w:rPr>
              <w:t xml:space="preserve">Потписан и оверен Образац изјаве на основу члана 75. став 2. </w:t>
            </w:r>
            <w:r w:rsidR="00AC56EA" w:rsidRPr="00FA5DC2">
              <w:rPr>
                <w:rFonts w:cs="Arial"/>
                <w:sz w:val="24"/>
                <w:szCs w:val="24"/>
              </w:rPr>
              <w:t>ЗАКОНА</w:t>
            </w:r>
            <w:r w:rsidR="00BF39C7" w:rsidRPr="00FA5DC2">
              <w:rPr>
                <w:rFonts w:cs="Arial"/>
                <w:sz w:val="24"/>
                <w:szCs w:val="24"/>
              </w:rPr>
              <w:t xml:space="preserve"> </w:t>
            </w:r>
            <w:r w:rsidRPr="00FA5DC2">
              <w:rPr>
                <w:rFonts w:cs="Arial"/>
                <w:sz w:val="24"/>
                <w:szCs w:val="24"/>
              </w:rPr>
              <w:t>(Образац бр</w:t>
            </w:r>
            <w:r w:rsidR="00E6661E" w:rsidRPr="00FA5DC2">
              <w:rPr>
                <w:rFonts w:cs="Arial"/>
                <w:sz w:val="24"/>
                <w:szCs w:val="24"/>
              </w:rPr>
              <w:t xml:space="preserve"> 4</w:t>
            </w:r>
            <w:r w:rsidRPr="00FA5DC2">
              <w:rPr>
                <w:rFonts w:cs="Arial"/>
                <w:sz w:val="24"/>
                <w:szCs w:val="24"/>
              </w:rPr>
              <w:t>)</w:t>
            </w:r>
          </w:p>
          <w:p w14:paraId="03D7A84E" w14:textId="77777777" w:rsidR="005E487E" w:rsidRPr="00FA5DC2" w:rsidRDefault="00175774" w:rsidP="003A4822">
            <w:pPr>
              <w:snapToGrid w:val="0"/>
              <w:rPr>
                <w:rFonts w:cs="Arial"/>
                <w:sz w:val="24"/>
                <w:szCs w:val="24"/>
                <w:lang w:val="sr-Cyrl-CS"/>
              </w:rPr>
            </w:pPr>
            <w:r w:rsidRPr="00FA5DC2">
              <w:rPr>
                <w:rFonts w:cs="Arial"/>
                <w:i/>
                <w:sz w:val="24"/>
                <w:szCs w:val="24"/>
              </w:rPr>
              <w:t>Напомена:</w:t>
            </w:r>
          </w:p>
          <w:p w14:paraId="03605EB4" w14:textId="77777777" w:rsidR="005E487E" w:rsidRPr="00FA5DC2" w:rsidRDefault="00175774" w:rsidP="00102A91">
            <w:pPr>
              <w:numPr>
                <w:ilvl w:val="0"/>
                <w:numId w:val="18"/>
              </w:numPr>
              <w:snapToGrid w:val="0"/>
              <w:rPr>
                <w:rFonts w:cs="Arial"/>
                <w:i/>
                <w:sz w:val="24"/>
                <w:szCs w:val="24"/>
                <w:lang w:val="sr-Cyrl-CS"/>
              </w:rPr>
            </w:pPr>
            <w:r w:rsidRPr="00FA5DC2">
              <w:rPr>
                <w:rFonts w:cs="Arial"/>
                <w:i/>
                <w:sz w:val="24"/>
                <w:szCs w:val="24"/>
              </w:rPr>
              <w:t xml:space="preserve">Изјава мора да буде потписана од стране овалшћеног лица </w:t>
            </w:r>
            <w:r w:rsidR="005E487E" w:rsidRPr="00FA5DC2">
              <w:rPr>
                <w:rFonts w:cs="Arial"/>
                <w:i/>
                <w:sz w:val="24"/>
                <w:szCs w:val="24"/>
                <w:lang w:val="sr-Cyrl-CS"/>
              </w:rPr>
              <w:t>за заступање понуђача</w:t>
            </w:r>
            <w:r w:rsidRPr="00FA5DC2">
              <w:rPr>
                <w:rFonts w:cs="Arial"/>
                <w:i/>
                <w:sz w:val="24"/>
                <w:szCs w:val="24"/>
              </w:rPr>
              <w:t xml:space="preserve"> и оверена печатом. </w:t>
            </w:r>
          </w:p>
          <w:p w14:paraId="231DD2DE" w14:textId="77777777" w:rsidR="005E487E" w:rsidRPr="00FA5DC2" w:rsidRDefault="00175774" w:rsidP="00B9514D">
            <w:pPr>
              <w:numPr>
                <w:ilvl w:val="0"/>
                <w:numId w:val="18"/>
              </w:numPr>
              <w:snapToGrid w:val="0"/>
              <w:rPr>
                <w:rFonts w:cs="Arial"/>
                <w:i/>
                <w:sz w:val="24"/>
                <w:szCs w:val="24"/>
              </w:rPr>
            </w:pPr>
            <w:r w:rsidRPr="00FA5DC2">
              <w:rPr>
                <w:rFonts w:cs="Arial"/>
                <w:i/>
                <w:sz w:val="24"/>
                <w:szCs w:val="24"/>
              </w:rPr>
              <w:t xml:space="preserve">Уколико понуду подноси група понуђача Изјава мора бити </w:t>
            </w:r>
            <w:r w:rsidR="005E487E" w:rsidRPr="00FA5DC2">
              <w:rPr>
                <w:rFonts w:cs="Arial"/>
                <w:i/>
                <w:sz w:val="24"/>
                <w:szCs w:val="24"/>
                <w:lang w:val="sr-Cyrl-CS"/>
              </w:rPr>
              <w:t>достављена за сваког члана групе понуђача. Изјава мора бити</w:t>
            </w:r>
            <w:r w:rsidRPr="00FA5DC2">
              <w:rPr>
                <w:rFonts w:cs="Arial"/>
                <w:i/>
                <w:sz w:val="24"/>
                <w:szCs w:val="24"/>
              </w:rPr>
              <w:t xml:space="preserve"> потписана од стране овлашћеног лица </w:t>
            </w:r>
            <w:r w:rsidR="005E487E" w:rsidRPr="00FA5DC2">
              <w:rPr>
                <w:rFonts w:cs="Arial"/>
                <w:i/>
                <w:sz w:val="24"/>
                <w:szCs w:val="24"/>
                <w:lang w:val="sr-Cyrl-CS"/>
              </w:rPr>
              <w:t xml:space="preserve">за заступање </w:t>
            </w:r>
            <w:r w:rsidRPr="00FA5DC2">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FA5DC2">
              <w:rPr>
                <w:rFonts w:cs="Arial"/>
                <w:sz w:val="24"/>
                <w:szCs w:val="24"/>
                <w:lang w:val="ru-RU"/>
              </w:rPr>
              <w:t xml:space="preserve">који </w:t>
            </w:r>
            <w:r w:rsidR="00CE5807" w:rsidRPr="00FA5DC2">
              <w:rPr>
                <w:rFonts w:cs="Arial"/>
                <w:sz w:val="24"/>
                <w:szCs w:val="24"/>
                <w:lang w:val="ru-RU"/>
              </w:rPr>
              <w:t xml:space="preserve">одговара кредитном рејтингу </w:t>
            </w:r>
            <w:r w:rsidR="00941144" w:rsidRPr="00FA5DC2">
              <w:rPr>
                <w:rFonts w:cs="Arial"/>
                <w:sz w:val="24"/>
                <w:szCs w:val="24"/>
                <w:lang w:val="ru-RU"/>
              </w:rPr>
              <w:t>минимално БББ-, односно Баа3</w:t>
            </w:r>
            <w:r w:rsidR="00CE5807" w:rsidRPr="00FA5DC2">
              <w:rPr>
                <w:rFonts w:cs="Arial"/>
                <w:sz w:val="24"/>
                <w:szCs w:val="24"/>
                <w:lang w:val="ru-RU"/>
              </w:rPr>
              <w:t xml:space="preserve"> </w:t>
            </w:r>
            <w:r w:rsidR="00663F5C" w:rsidRPr="00FA5DC2">
              <w:rPr>
                <w:rFonts w:cs="Arial"/>
                <w:sz w:val="24"/>
                <w:szCs w:val="24"/>
                <w:lang w:val="ru-RU"/>
              </w:rPr>
              <w:t xml:space="preserve">који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Pr="00FA5DC2" w:rsidRDefault="00B9514D" w:rsidP="00B9514D">
            <w:pPr>
              <w:rPr>
                <w:rFonts w:cs="Arial"/>
                <w:sz w:val="24"/>
                <w:szCs w:val="24"/>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4A66FFED" w14:textId="77777777" w:rsidR="002A2A76" w:rsidRPr="00FA5DC2" w:rsidRDefault="002A2A76" w:rsidP="003A4822">
            <w:pPr>
              <w:snapToGrid w:val="0"/>
              <w:rPr>
                <w:rFonts w:cs="Arial"/>
                <w:b/>
                <w:sz w:val="24"/>
                <w:szCs w:val="24"/>
                <w:u w:val="single"/>
              </w:rPr>
            </w:pPr>
          </w:p>
        </w:tc>
      </w:tr>
    </w:tbl>
    <w:p w14:paraId="5EE891E9" w14:textId="77777777" w:rsidR="006B2415" w:rsidRPr="00FA5DC2" w:rsidRDefault="006B2415" w:rsidP="00B13CD3">
      <w:pPr>
        <w:spacing w:before="0"/>
        <w:rPr>
          <w:rFonts w:cs="Arial"/>
          <w:sz w:val="24"/>
          <w:szCs w:val="24"/>
          <w:lang w:eastAsia="zh-CN"/>
        </w:rPr>
      </w:pPr>
    </w:p>
    <w:p w14:paraId="1B3284F8" w14:textId="77777777" w:rsidR="00B13CD3" w:rsidRPr="00FA5DC2" w:rsidRDefault="00B13CD3" w:rsidP="00B13CD3">
      <w:pPr>
        <w:spacing w:before="0"/>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биће одбијена као неприхватљива.</w:t>
      </w:r>
    </w:p>
    <w:p w14:paraId="7C23D217" w14:textId="77777777" w:rsidR="00B30D13" w:rsidRPr="00FA5DC2" w:rsidRDefault="007F582B" w:rsidP="00C10575">
      <w:pPr>
        <w:rPr>
          <w:rFonts w:cs="Arial"/>
          <w:sz w:val="24"/>
          <w:szCs w:val="24"/>
        </w:rPr>
      </w:pPr>
      <w:r w:rsidRPr="00FA5DC2">
        <w:rPr>
          <w:rFonts w:cs="Arial"/>
          <w:sz w:val="24"/>
          <w:szCs w:val="24"/>
        </w:rPr>
        <w:t xml:space="preserve">1. </w:t>
      </w:r>
      <w:r w:rsidR="006B2415" w:rsidRPr="00FA5DC2">
        <w:rPr>
          <w:rFonts w:cs="Arial"/>
          <w:sz w:val="24"/>
          <w:szCs w:val="24"/>
        </w:rPr>
        <w:t xml:space="preserve"> </w:t>
      </w:r>
      <w:r w:rsidR="00C10575" w:rsidRPr="00FA5DC2">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53FBECF" w14:textId="77777777" w:rsidR="007E1D4E" w:rsidRPr="00FA5DC2" w:rsidRDefault="007E1D4E" w:rsidP="00C10575">
      <w:pPr>
        <w:rPr>
          <w:rFonts w:cs="Arial"/>
          <w:sz w:val="24"/>
          <w:szCs w:val="24"/>
        </w:rPr>
      </w:pPr>
      <w:r w:rsidRPr="00FA5DC2">
        <w:rPr>
          <w:rFonts w:cs="Arial"/>
          <w:sz w:val="24"/>
          <w:szCs w:val="24"/>
        </w:rPr>
        <w:t xml:space="preserve">Доказ из члана 75.став 1.тачка 5) </w:t>
      </w:r>
      <w:r w:rsidR="001227A3" w:rsidRPr="00FA5DC2">
        <w:rPr>
          <w:rFonts w:cs="Arial"/>
          <w:sz w:val="24"/>
          <w:szCs w:val="24"/>
        </w:rPr>
        <w:t xml:space="preserve">Закона </w:t>
      </w:r>
      <w:r w:rsidRPr="00FA5DC2">
        <w:rPr>
          <w:rFonts w:cs="Arial"/>
          <w:sz w:val="24"/>
          <w:szCs w:val="24"/>
        </w:rPr>
        <w:t>доставља се за део набавке који ће се вршити преко подизвођача.</w:t>
      </w:r>
    </w:p>
    <w:p w14:paraId="690974BD" w14:textId="48974163" w:rsidR="00C10575" w:rsidRPr="00FA5DC2" w:rsidRDefault="007F582B" w:rsidP="007F582B">
      <w:pPr>
        <w:spacing w:before="0"/>
        <w:rPr>
          <w:rFonts w:cs="Arial"/>
          <w:strike/>
          <w:sz w:val="24"/>
          <w:szCs w:val="24"/>
          <w:lang w:eastAsia="zh-CN"/>
        </w:rPr>
      </w:pPr>
      <w:r w:rsidRPr="00FA5DC2">
        <w:rPr>
          <w:rFonts w:cs="Arial"/>
          <w:sz w:val="24"/>
          <w:szCs w:val="24"/>
          <w:lang w:eastAsia="zh-CN"/>
        </w:rPr>
        <w:t xml:space="preserve">2. </w:t>
      </w:r>
      <w:r w:rsidR="00C10575" w:rsidRPr="00FA5DC2">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2AD0725E" w14:textId="77777777" w:rsidR="00B13CD3" w:rsidRPr="00FA5DC2" w:rsidRDefault="007F582B" w:rsidP="00B13CD3">
      <w:pPr>
        <w:spacing w:before="0"/>
        <w:rPr>
          <w:rFonts w:cs="Arial"/>
          <w:sz w:val="24"/>
          <w:szCs w:val="24"/>
          <w:lang w:eastAsia="zh-CN"/>
        </w:rPr>
      </w:pPr>
      <w:r w:rsidRPr="00FA5DC2">
        <w:rPr>
          <w:rFonts w:cs="Arial"/>
          <w:sz w:val="24"/>
          <w:szCs w:val="24"/>
          <w:lang w:eastAsia="zh-CN"/>
        </w:rPr>
        <w:t xml:space="preserve">3. </w:t>
      </w:r>
      <w:r w:rsidR="00B13CD3" w:rsidRPr="00FA5DC2">
        <w:rPr>
          <w:rFonts w:cs="Arial"/>
          <w:sz w:val="24"/>
          <w:szCs w:val="24"/>
          <w:lang w:eastAsia="zh-CN"/>
        </w:rPr>
        <w:t>Докази о испуњености услова из члана 77. З</w:t>
      </w:r>
      <w:r w:rsidRPr="00FA5DC2">
        <w:rPr>
          <w:rFonts w:cs="Arial"/>
          <w:sz w:val="24"/>
          <w:szCs w:val="24"/>
          <w:lang w:eastAsia="zh-CN"/>
        </w:rPr>
        <w:t>акона</w:t>
      </w:r>
      <w:r w:rsidR="00B13CD3" w:rsidRPr="00FA5DC2">
        <w:rPr>
          <w:rFonts w:cs="Arial"/>
          <w:sz w:val="24"/>
          <w:szCs w:val="24"/>
          <w:lang w:eastAsia="zh-CN"/>
        </w:rPr>
        <w:t xml:space="preserve"> могу се достављати у неовереним копијама. Наручилац може пре доношења одлуке о додели </w:t>
      </w:r>
      <w:r w:rsidR="00B13CD3" w:rsidRPr="00FA5DC2">
        <w:rPr>
          <w:rFonts w:cs="Arial"/>
          <w:sz w:val="24"/>
          <w:szCs w:val="24"/>
          <w:lang w:eastAsia="zh-CN"/>
        </w:rPr>
        <w:lastRenderedPageBreak/>
        <w:t>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9C055B8" w14:textId="77777777" w:rsidR="00B13CD3" w:rsidRPr="00FA5DC2" w:rsidRDefault="00B13CD3" w:rsidP="00B13CD3">
      <w:pPr>
        <w:spacing w:before="0"/>
        <w:rPr>
          <w:rFonts w:cs="Arial"/>
          <w:sz w:val="24"/>
          <w:szCs w:val="24"/>
          <w:lang w:eastAsia="zh-CN"/>
        </w:rPr>
      </w:pPr>
      <w:r w:rsidRPr="00FA5DC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2A537F5" w14:textId="77777777" w:rsidR="007F582B" w:rsidRPr="00FA5DC2" w:rsidRDefault="007F582B" w:rsidP="007F582B">
      <w:pPr>
        <w:spacing w:before="0"/>
        <w:rPr>
          <w:rFonts w:cs="Arial"/>
          <w:sz w:val="24"/>
          <w:szCs w:val="24"/>
          <w:lang w:eastAsia="zh-CN"/>
        </w:rPr>
      </w:pPr>
      <w:r w:rsidRPr="00FA5DC2">
        <w:rPr>
          <w:rFonts w:cs="Arial"/>
          <w:sz w:val="24"/>
          <w:szCs w:val="24"/>
          <w:lang w:eastAsia="zh-CN"/>
        </w:rPr>
        <w:t>4.</w:t>
      </w:r>
      <w:r w:rsidR="00B13CD3" w:rsidRPr="00FA5DC2">
        <w:rPr>
          <w:rFonts w:cs="Arial"/>
          <w:sz w:val="24"/>
          <w:szCs w:val="24"/>
          <w:lang w:eastAsia="zh-CN"/>
        </w:rPr>
        <w:t xml:space="preserve"> </w:t>
      </w:r>
      <w:r w:rsidR="006B2415" w:rsidRPr="00FA5DC2">
        <w:rPr>
          <w:rFonts w:cs="Arial"/>
          <w:sz w:val="24"/>
          <w:szCs w:val="24"/>
          <w:lang w:eastAsia="zh-CN"/>
        </w:rPr>
        <w:t xml:space="preserve"> </w:t>
      </w:r>
      <w:r w:rsidRPr="00FA5DC2">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76069C1" w14:textId="77777777" w:rsidR="00D96616" w:rsidRPr="00FA5DC2" w:rsidRDefault="00D96616" w:rsidP="00D96616">
      <w:pPr>
        <w:spacing w:before="0"/>
        <w:rPr>
          <w:rFonts w:cs="Arial"/>
          <w:sz w:val="24"/>
          <w:szCs w:val="24"/>
          <w:lang w:eastAsia="zh-CN"/>
        </w:rPr>
      </w:pPr>
      <w:r w:rsidRPr="00FA5DC2">
        <w:rPr>
          <w:rFonts w:cs="Arial"/>
          <w:sz w:val="24"/>
          <w:szCs w:val="24"/>
          <w:lang w:eastAsia="zh-CN"/>
        </w:rPr>
        <w:t>На основу члана 79. став 5. З</w:t>
      </w:r>
      <w:r w:rsidR="007F582B" w:rsidRPr="00FA5DC2">
        <w:rPr>
          <w:rFonts w:cs="Arial"/>
          <w:sz w:val="24"/>
          <w:szCs w:val="24"/>
          <w:lang w:eastAsia="zh-CN"/>
        </w:rPr>
        <w:t>акона</w:t>
      </w:r>
      <w:r w:rsidRPr="00FA5DC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8C5C9FC" w14:textId="77777777" w:rsidR="00D96616" w:rsidRPr="00FA5DC2" w:rsidRDefault="00D96616" w:rsidP="00D96616">
      <w:pPr>
        <w:spacing w:before="0"/>
        <w:ind w:firstLine="720"/>
        <w:rPr>
          <w:rFonts w:cs="Arial"/>
          <w:sz w:val="24"/>
          <w:szCs w:val="24"/>
          <w:lang w:eastAsia="zh-CN"/>
        </w:rPr>
      </w:pPr>
      <w:r w:rsidRPr="00FA5DC2">
        <w:rPr>
          <w:rFonts w:cs="Arial"/>
          <w:sz w:val="24"/>
          <w:szCs w:val="24"/>
          <w:lang w:eastAsia="zh-CN"/>
        </w:rPr>
        <w:t>1)</w:t>
      </w:r>
      <w:r w:rsidR="00DB170C" w:rsidRPr="00FA5DC2">
        <w:rPr>
          <w:rFonts w:cs="Arial"/>
          <w:sz w:val="24"/>
          <w:szCs w:val="24"/>
          <w:lang w:eastAsia="zh-CN"/>
        </w:rPr>
        <w:t xml:space="preserve"> </w:t>
      </w:r>
      <w:r w:rsidRPr="00FA5DC2">
        <w:rPr>
          <w:rFonts w:cs="Arial"/>
          <w:sz w:val="24"/>
          <w:szCs w:val="24"/>
          <w:lang w:eastAsia="zh-CN"/>
        </w:rPr>
        <w:t>извод из регистра надлежног органа:</w:t>
      </w:r>
    </w:p>
    <w:p w14:paraId="06E2B439" w14:textId="77777777" w:rsidR="00D96616" w:rsidRPr="00FA5DC2" w:rsidRDefault="00D96616" w:rsidP="00D96616">
      <w:pPr>
        <w:spacing w:before="0"/>
        <w:ind w:firstLine="720"/>
        <w:rPr>
          <w:rFonts w:cs="Arial"/>
          <w:sz w:val="24"/>
          <w:szCs w:val="24"/>
          <w:lang w:eastAsia="zh-CN"/>
        </w:rPr>
      </w:pPr>
      <w:r w:rsidRPr="00FA5DC2">
        <w:rPr>
          <w:rFonts w:cs="Arial"/>
          <w:sz w:val="24"/>
          <w:szCs w:val="24"/>
          <w:lang w:eastAsia="zh-CN"/>
        </w:rPr>
        <w:t xml:space="preserve">-извод из регистра АПР: </w:t>
      </w:r>
      <w:hyperlink r:id="rId171" w:history="1">
        <w:r w:rsidRPr="00FA5DC2">
          <w:rPr>
            <w:rFonts w:cs="Arial"/>
            <w:sz w:val="24"/>
            <w:szCs w:val="24"/>
            <w:u w:val="single"/>
            <w:lang w:eastAsia="zh-CN"/>
          </w:rPr>
          <w:t>www.apr.gov.rs</w:t>
        </w:r>
      </w:hyperlink>
    </w:p>
    <w:p w14:paraId="4228A2DB" w14:textId="77777777" w:rsidR="007F582B" w:rsidRPr="00FA5DC2" w:rsidRDefault="007F582B" w:rsidP="007F582B">
      <w:pPr>
        <w:spacing w:before="0"/>
        <w:ind w:firstLine="720"/>
        <w:rPr>
          <w:rFonts w:cs="Arial"/>
          <w:sz w:val="24"/>
          <w:szCs w:val="24"/>
          <w:lang w:eastAsia="zh-CN"/>
        </w:rPr>
      </w:pPr>
      <w:r w:rsidRPr="00FA5DC2">
        <w:rPr>
          <w:rFonts w:cs="Arial"/>
          <w:sz w:val="24"/>
          <w:szCs w:val="24"/>
          <w:lang w:eastAsia="zh-CN"/>
        </w:rPr>
        <w:t>2)</w:t>
      </w:r>
      <w:r w:rsidR="00DB170C" w:rsidRPr="00FA5DC2">
        <w:rPr>
          <w:rFonts w:cs="Arial"/>
          <w:sz w:val="24"/>
          <w:szCs w:val="24"/>
          <w:lang w:eastAsia="zh-CN"/>
        </w:rPr>
        <w:t xml:space="preserve"> </w:t>
      </w:r>
      <w:r w:rsidRPr="00FA5DC2">
        <w:rPr>
          <w:rFonts w:cs="Arial"/>
          <w:sz w:val="24"/>
          <w:szCs w:val="24"/>
          <w:lang w:eastAsia="zh-CN"/>
        </w:rPr>
        <w:t>докази из члана 75. став 1. тачка 1) ,2) и 4) З</w:t>
      </w:r>
      <w:r w:rsidR="00250031" w:rsidRPr="00FA5DC2">
        <w:rPr>
          <w:rFonts w:cs="Arial"/>
          <w:sz w:val="24"/>
          <w:szCs w:val="24"/>
          <w:lang w:eastAsia="zh-CN"/>
        </w:rPr>
        <w:t>акона</w:t>
      </w:r>
    </w:p>
    <w:p w14:paraId="2BFC9595" w14:textId="77777777" w:rsidR="007F582B" w:rsidRPr="00FA5DC2" w:rsidRDefault="007F582B" w:rsidP="007F582B">
      <w:pPr>
        <w:spacing w:before="0"/>
        <w:ind w:firstLine="720"/>
        <w:rPr>
          <w:rFonts w:cs="Arial"/>
          <w:sz w:val="24"/>
          <w:szCs w:val="24"/>
          <w:lang w:eastAsia="zh-CN"/>
        </w:rPr>
      </w:pPr>
      <w:r w:rsidRPr="00FA5DC2">
        <w:rPr>
          <w:rFonts w:cs="Arial"/>
          <w:sz w:val="24"/>
          <w:szCs w:val="24"/>
          <w:lang w:eastAsia="zh-CN"/>
        </w:rPr>
        <w:t xml:space="preserve">-регистар понуђача: </w:t>
      </w:r>
      <w:hyperlink r:id="rId172" w:history="1">
        <w:r w:rsidRPr="00FA5DC2">
          <w:rPr>
            <w:rFonts w:cs="Arial"/>
            <w:sz w:val="24"/>
            <w:szCs w:val="24"/>
            <w:u w:val="single"/>
            <w:lang w:eastAsia="zh-CN"/>
          </w:rPr>
          <w:t>www.apr.gov.rs</w:t>
        </w:r>
      </w:hyperlink>
    </w:p>
    <w:p w14:paraId="14034FCC" w14:textId="77777777" w:rsidR="00B13CD3" w:rsidRPr="00FA5DC2" w:rsidRDefault="00C10575" w:rsidP="00B13CD3">
      <w:pPr>
        <w:spacing w:before="0"/>
        <w:rPr>
          <w:rFonts w:cs="Arial"/>
          <w:sz w:val="24"/>
          <w:szCs w:val="24"/>
          <w:lang w:val="sr-Cyrl-CS" w:eastAsia="zh-CN"/>
        </w:rPr>
      </w:pPr>
      <w:r w:rsidRPr="00FA5DC2">
        <w:rPr>
          <w:rFonts w:cs="Arial"/>
          <w:sz w:val="24"/>
          <w:szCs w:val="24"/>
          <w:lang w:val="sr-Cyrl-CS" w:eastAsia="zh-CN"/>
        </w:rPr>
        <w:t>5</w:t>
      </w:r>
      <w:r w:rsidR="00B13CD3" w:rsidRPr="00FA5DC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A5DC2">
        <w:rPr>
          <w:rFonts w:cs="Arial"/>
          <w:sz w:val="24"/>
          <w:szCs w:val="24"/>
          <w:lang w:eastAsia="zh-CN"/>
        </w:rPr>
        <w:t>е уређује електронски документ</w:t>
      </w:r>
      <w:r w:rsidRPr="00FA5DC2">
        <w:rPr>
          <w:rFonts w:cs="Arial"/>
          <w:sz w:val="24"/>
          <w:szCs w:val="24"/>
          <w:lang w:val="sr-Cyrl-CS" w:eastAsia="zh-CN"/>
        </w:rPr>
        <w:t>.</w:t>
      </w:r>
    </w:p>
    <w:p w14:paraId="5E18F057" w14:textId="77777777" w:rsidR="00B13CD3" w:rsidRPr="00FA5DC2" w:rsidRDefault="00C10575" w:rsidP="00B13CD3">
      <w:pPr>
        <w:spacing w:before="0"/>
        <w:rPr>
          <w:rFonts w:cs="Arial"/>
          <w:sz w:val="24"/>
          <w:szCs w:val="24"/>
          <w:lang w:eastAsia="zh-CN"/>
        </w:rPr>
      </w:pPr>
      <w:r w:rsidRPr="00FA5DC2">
        <w:rPr>
          <w:rFonts w:cs="Arial"/>
          <w:sz w:val="24"/>
          <w:szCs w:val="24"/>
          <w:lang w:val="sr-Cyrl-CS" w:eastAsia="zh-CN"/>
        </w:rPr>
        <w:t>6</w:t>
      </w:r>
      <w:r w:rsidR="00B13CD3" w:rsidRPr="00FA5DC2">
        <w:rPr>
          <w:rFonts w:cs="Arial"/>
          <w:sz w:val="24"/>
          <w:szCs w:val="24"/>
          <w:lang w:eastAsia="zh-CN"/>
        </w:rPr>
        <w:t xml:space="preserve">. </w:t>
      </w:r>
      <w:r w:rsidR="006B2415" w:rsidRPr="00FA5DC2">
        <w:rPr>
          <w:rFonts w:cs="Arial"/>
          <w:sz w:val="24"/>
          <w:szCs w:val="24"/>
          <w:lang w:eastAsia="zh-CN"/>
        </w:rPr>
        <w:t xml:space="preserve"> </w:t>
      </w:r>
      <w:r w:rsidR="00B13CD3" w:rsidRPr="00FA5DC2">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77777777" w:rsidR="00B13CD3" w:rsidRPr="00FA5DC2" w:rsidRDefault="00C10575" w:rsidP="00B13CD3">
      <w:pPr>
        <w:spacing w:before="0"/>
        <w:rPr>
          <w:rFonts w:cs="Arial"/>
          <w:sz w:val="24"/>
          <w:szCs w:val="24"/>
          <w:lang w:val="sr-Cyrl-CS" w:eastAsia="zh-CN"/>
        </w:rPr>
      </w:pPr>
      <w:r w:rsidRPr="00FA5DC2">
        <w:rPr>
          <w:rFonts w:cs="Arial"/>
          <w:sz w:val="24"/>
          <w:szCs w:val="24"/>
          <w:lang w:val="sr-Cyrl-CS" w:eastAsia="zh-CN"/>
        </w:rPr>
        <w:t>7</w:t>
      </w:r>
      <w:r w:rsidR="00B13CD3" w:rsidRPr="00FA5DC2">
        <w:rPr>
          <w:rFonts w:cs="Arial"/>
          <w:sz w:val="24"/>
          <w:szCs w:val="24"/>
          <w:lang w:eastAsia="zh-CN"/>
        </w:rPr>
        <w:t xml:space="preserve">. </w:t>
      </w:r>
      <w:r w:rsidR="006B2415" w:rsidRPr="00FA5DC2">
        <w:rPr>
          <w:rFonts w:cs="Arial"/>
          <w:sz w:val="24"/>
          <w:szCs w:val="24"/>
          <w:lang w:eastAsia="zh-CN"/>
        </w:rPr>
        <w:t xml:space="preserve"> </w:t>
      </w:r>
      <w:r w:rsidR="00B13CD3" w:rsidRPr="00FA5DC2">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77777777" w:rsidR="00B13CD3" w:rsidRPr="00FA5DC2" w:rsidRDefault="00A50A82" w:rsidP="00B13CD3">
      <w:pPr>
        <w:spacing w:before="0"/>
        <w:rPr>
          <w:rFonts w:cs="Arial"/>
          <w:sz w:val="24"/>
          <w:szCs w:val="24"/>
          <w:lang w:val="sr-Cyrl-CS" w:eastAsia="zh-CN"/>
        </w:rPr>
      </w:pPr>
      <w:r w:rsidRPr="00FA5DC2">
        <w:rPr>
          <w:rFonts w:cs="Arial"/>
          <w:sz w:val="24"/>
          <w:szCs w:val="24"/>
          <w:lang w:eastAsia="zh-CN"/>
        </w:rPr>
        <w:t>8</w:t>
      </w:r>
      <w:r w:rsidR="00B13CD3" w:rsidRPr="00FA5DC2">
        <w:rPr>
          <w:rFonts w:cs="Arial"/>
          <w:sz w:val="24"/>
          <w:szCs w:val="24"/>
          <w:lang w:eastAsia="zh-CN"/>
        </w:rPr>
        <w:t xml:space="preserve">. </w:t>
      </w:r>
      <w:r w:rsidR="006B2415" w:rsidRPr="00FA5DC2">
        <w:rPr>
          <w:rFonts w:cs="Arial"/>
          <w:sz w:val="24"/>
          <w:szCs w:val="24"/>
          <w:lang w:eastAsia="zh-CN"/>
        </w:rPr>
        <w:t xml:space="preserve"> </w:t>
      </w:r>
      <w:r w:rsidR="00B13CD3" w:rsidRPr="00FA5DC2">
        <w:rPr>
          <w:rFonts w:cs="Arial"/>
          <w:sz w:val="24"/>
          <w:szCs w:val="24"/>
          <w:lang w:eastAsia="zh-CN"/>
        </w:rPr>
        <w:t xml:space="preserve">Ако се у држави у којој понуђач има седиште не издају докази из члана 77. </w:t>
      </w:r>
      <w:r w:rsidR="00C10575" w:rsidRPr="00FA5DC2">
        <w:rPr>
          <w:rFonts w:cs="Arial"/>
          <w:sz w:val="24"/>
          <w:szCs w:val="24"/>
          <w:lang w:val="sr-Cyrl-CS" w:eastAsia="zh-CN"/>
        </w:rPr>
        <w:t xml:space="preserve">став 1. </w:t>
      </w:r>
      <w:r w:rsidR="00B13CD3" w:rsidRPr="00FA5DC2">
        <w:rPr>
          <w:rFonts w:cs="Arial"/>
          <w:sz w:val="24"/>
          <w:szCs w:val="24"/>
          <w:lang w:eastAsia="zh-CN"/>
        </w:rPr>
        <w:t>З</w:t>
      </w:r>
      <w:r w:rsidR="007F582B" w:rsidRPr="00FA5DC2">
        <w:rPr>
          <w:rFonts w:cs="Arial"/>
          <w:sz w:val="24"/>
          <w:szCs w:val="24"/>
          <w:lang w:eastAsia="zh-CN"/>
        </w:rPr>
        <w:t>акона</w:t>
      </w:r>
      <w:r w:rsidR="00B13CD3" w:rsidRPr="00FA5DC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77777777" w:rsidR="00B13CD3" w:rsidRPr="00FA5DC2" w:rsidRDefault="00A50A82" w:rsidP="00B13CD3">
      <w:pPr>
        <w:spacing w:before="0"/>
        <w:rPr>
          <w:rFonts w:cs="Arial"/>
          <w:sz w:val="24"/>
          <w:szCs w:val="24"/>
          <w:lang w:val="sr-Cyrl-CS" w:eastAsia="zh-CN"/>
        </w:rPr>
      </w:pPr>
      <w:r w:rsidRPr="00FA5DC2">
        <w:rPr>
          <w:rFonts w:cs="Arial"/>
          <w:sz w:val="24"/>
          <w:szCs w:val="24"/>
          <w:lang w:eastAsia="zh-CN"/>
        </w:rPr>
        <w:t>9</w:t>
      </w:r>
      <w:r w:rsidR="00B13CD3" w:rsidRPr="00FA5DC2">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361F071" w14:textId="77777777" w:rsidR="00BE7496" w:rsidRPr="00FA5DC2" w:rsidRDefault="00BE7496" w:rsidP="00B13CD3">
      <w:pPr>
        <w:spacing w:before="0"/>
        <w:rPr>
          <w:rFonts w:cs="Arial"/>
          <w:color w:val="00B0F0"/>
          <w:sz w:val="24"/>
          <w:szCs w:val="24"/>
          <w:lang w:eastAsia="zh-CN"/>
        </w:rPr>
      </w:pPr>
    </w:p>
    <w:p w14:paraId="2F51EA0E" w14:textId="77777777" w:rsidR="00621752" w:rsidRPr="00FA5DC2" w:rsidRDefault="008D2B23" w:rsidP="002930DE">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FA5DC2">
        <w:rPr>
          <w:rFonts w:cs="Arial"/>
          <w:sz w:val="24"/>
          <w:szCs w:val="24"/>
        </w:rPr>
        <w:t xml:space="preserve">5. </w:t>
      </w:r>
      <w:r w:rsidR="00322313" w:rsidRPr="00FA5DC2">
        <w:rPr>
          <w:rFonts w:cs="Arial"/>
          <w:sz w:val="24"/>
          <w:szCs w:val="24"/>
        </w:rPr>
        <w:t>КРИТЕРИЈУМ ЗА ДОДЕЛУ УГОВОРА</w:t>
      </w:r>
      <w:bookmarkEnd w:id="188"/>
      <w:r w:rsidR="002A0899" w:rsidRPr="00FA5DC2">
        <w:rPr>
          <w:rFonts w:cs="Arial"/>
          <w:sz w:val="24"/>
          <w:szCs w:val="24"/>
          <w:lang w:val="sr-Cyrl-RS"/>
        </w:rPr>
        <w:t xml:space="preserve"> </w:t>
      </w:r>
      <w:r w:rsidR="00651236" w:rsidRPr="00FA5DC2">
        <w:rPr>
          <w:rFonts w:cs="Arial"/>
          <w:color w:val="1F497D" w:themeColor="text2"/>
          <w:sz w:val="24"/>
          <w:szCs w:val="24"/>
          <w:lang w:val="sr-Cyrl-RS"/>
        </w:rPr>
        <w:t>(за све четири партије)</w:t>
      </w:r>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FA5DC2" w:rsidRDefault="00621752" w:rsidP="00621752">
      <w:pPr>
        <w:pStyle w:val="KDKomentar"/>
        <w:spacing w:before="0"/>
        <w:rPr>
          <w:rFonts w:cs="Arial"/>
          <w:b/>
          <w:i w:val="0"/>
          <w:color w:val="auto"/>
          <w:sz w:val="24"/>
          <w:szCs w:val="24"/>
        </w:rPr>
      </w:pPr>
      <w:r w:rsidRPr="00FA5DC2">
        <w:rPr>
          <w:rFonts w:cs="Arial"/>
          <w:i w:val="0"/>
          <w:color w:val="auto"/>
          <w:sz w:val="24"/>
          <w:szCs w:val="24"/>
        </w:rPr>
        <w:t xml:space="preserve">Избор најповољније понуде ће се извршити применом критеријума </w:t>
      </w:r>
      <w:r w:rsidRPr="00FA5DC2">
        <w:rPr>
          <w:rFonts w:cs="Arial"/>
          <w:b/>
          <w:i w:val="0"/>
          <w:color w:val="auto"/>
          <w:sz w:val="24"/>
          <w:szCs w:val="24"/>
        </w:rPr>
        <w:t>„Најнижа понуђена цена“.</w:t>
      </w:r>
    </w:p>
    <w:p w14:paraId="141F2FFC" w14:textId="77777777" w:rsidR="00621752" w:rsidRPr="00FA5DC2" w:rsidRDefault="00621752" w:rsidP="00621752">
      <w:pPr>
        <w:pStyle w:val="KDKomentar"/>
        <w:spacing w:before="0"/>
        <w:rPr>
          <w:rFonts w:cs="Arial"/>
          <w:i w:val="0"/>
          <w:color w:val="auto"/>
          <w:sz w:val="24"/>
          <w:szCs w:val="24"/>
        </w:rPr>
      </w:pPr>
      <w:r w:rsidRPr="00FA5DC2">
        <w:rPr>
          <w:rFonts w:cs="Arial"/>
          <w:i w:val="0"/>
          <w:color w:val="auto"/>
          <w:sz w:val="24"/>
          <w:szCs w:val="24"/>
        </w:rPr>
        <w:t>Критеријум за оцењивање понуда</w:t>
      </w:r>
      <w:r w:rsidRPr="00FA5DC2">
        <w:rPr>
          <w:rFonts w:cs="Arial"/>
          <w:b/>
          <w:i w:val="0"/>
          <w:color w:val="auto"/>
          <w:sz w:val="24"/>
          <w:szCs w:val="24"/>
        </w:rPr>
        <w:t xml:space="preserve"> Најнижа понуђена цена, </w:t>
      </w:r>
      <w:r w:rsidRPr="00FA5DC2">
        <w:rPr>
          <w:rFonts w:cs="Arial"/>
          <w:i w:val="0"/>
          <w:color w:val="auto"/>
          <w:sz w:val="24"/>
          <w:szCs w:val="24"/>
        </w:rPr>
        <w:t>заснива се на понуђеној цени</w:t>
      </w:r>
      <w:r w:rsidR="00C10575" w:rsidRPr="00FA5DC2">
        <w:rPr>
          <w:rFonts w:cs="Arial"/>
          <w:i w:val="0"/>
          <w:color w:val="auto"/>
          <w:sz w:val="24"/>
          <w:szCs w:val="24"/>
          <w:lang w:val="sr-Cyrl-CS"/>
        </w:rPr>
        <w:t xml:space="preserve"> као једином критеријуму</w:t>
      </w:r>
      <w:r w:rsidRPr="00FA5DC2">
        <w:rPr>
          <w:rFonts w:cs="Arial"/>
          <w:i w:val="0"/>
          <w:color w:val="auto"/>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77777777" w:rsidR="006F1B4D" w:rsidRPr="00FA5DC2" w:rsidRDefault="00845B21" w:rsidP="0015149C">
      <w:pPr>
        <w:pStyle w:val="KDPodnaslov2"/>
        <w:numPr>
          <w:ilvl w:val="1"/>
          <w:numId w:val="19"/>
        </w:numPr>
        <w:spacing w:before="0"/>
        <w:jc w:val="both"/>
        <w:rPr>
          <w:rFonts w:cs="Arial"/>
          <w:sz w:val="24"/>
          <w:szCs w:val="24"/>
        </w:rPr>
      </w:pPr>
      <w:bookmarkStart w:id="194" w:name="_Toc441651548"/>
      <w:bookmarkStart w:id="195" w:name="_Toc442559886"/>
      <w:r w:rsidRPr="00FA5DC2">
        <w:rPr>
          <w:rFonts w:cs="Arial"/>
          <w:sz w:val="24"/>
          <w:szCs w:val="24"/>
        </w:rPr>
        <w:lastRenderedPageBreak/>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4"/>
      <w:bookmarkEnd w:id="195"/>
      <w:r w:rsidR="00651236" w:rsidRPr="00FA5DC2">
        <w:rPr>
          <w:rFonts w:cs="Arial"/>
          <w:sz w:val="24"/>
          <w:szCs w:val="24"/>
        </w:rPr>
        <w:t xml:space="preserve"> </w:t>
      </w:r>
      <w:r w:rsidR="00651236" w:rsidRPr="00FA5DC2">
        <w:rPr>
          <w:rFonts w:cs="Arial"/>
          <w:color w:val="1F497D" w:themeColor="text2"/>
          <w:sz w:val="24"/>
          <w:szCs w:val="24"/>
          <w:lang w:val="sr-Cyrl-RS"/>
        </w:rPr>
        <w:t>(за све четири партије)</w:t>
      </w:r>
    </w:p>
    <w:p w14:paraId="34C14822" w14:textId="77777777" w:rsidR="0069089B" w:rsidRPr="00FA5DC2" w:rsidRDefault="002A0899" w:rsidP="0069089B">
      <w:pPr>
        <w:autoSpaceDE w:val="0"/>
        <w:autoSpaceDN w:val="0"/>
        <w:adjustRightInd w:val="0"/>
        <w:spacing w:before="0"/>
        <w:rPr>
          <w:rFonts w:cs="Arial"/>
          <w:sz w:val="24"/>
          <w:szCs w:val="24"/>
        </w:rPr>
      </w:pPr>
      <w:r w:rsidRPr="00FA5DC2">
        <w:rPr>
          <w:rFonts w:cs="Arial"/>
          <w:sz w:val="24"/>
          <w:szCs w:val="24"/>
        </w:rPr>
        <w:t>У случају да више понуда за дату Партију имају исту понуђену цену, биће одабрана понуда оног Понуђача чија понуда за дату Партију има нижу накнаду за интервенцију по гаранцији, а уколико је и понуђена накнада за интервенцију по гаранцији за дате Партије иста, онда ће бити изабрана понуда Понуђача за дату партију која је прва поднета на адресу Наручиоца, како је наведено у конкурсној документацији.</w:t>
      </w: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2"/>
      <w:r w:rsidR="00651236" w:rsidRPr="00FA5DC2">
        <w:rPr>
          <w:rFonts w:cs="Arial"/>
          <w:sz w:val="24"/>
          <w:szCs w:val="24"/>
        </w:rPr>
        <w:t xml:space="preserve"> </w:t>
      </w:r>
    </w:p>
    <w:p w14:paraId="54CCD62D" w14:textId="77777777" w:rsidR="008D2B23" w:rsidRPr="00FA5DC2" w:rsidRDefault="008D2B23" w:rsidP="006B2415">
      <w:pPr>
        <w:pStyle w:val="KDParagraf"/>
        <w:spacing w:before="0"/>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8D2B23">
      <w:pPr>
        <w:pStyle w:val="KDParagraf"/>
        <w:spacing w:before="0"/>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651236">
      <w:pPr>
        <w:pStyle w:val="KDPodnaslov2"/>
        <w:numPr>
          <w:ilvl w:val="1"/>
          <w:numId w:val="20"/>
        </w:numPr>
        <w:spacing w:before="0"/>
        <w:ind w:left="360"/>
        <w:jc w:val="both"/>
        <w:rPr>
          <w:rFonts w:cs="Arial"/>
          <w:sz w:val="24"/>
          <w:szCs w:val="24"/>
        </w:rPr>
      </w:pPr>
      <w:bookmarkStart w:id="203" w:name="_Toc441651577"/>
      <w:bookmarkStart w:id="204"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3"/>
      <w:bookmarkEnd w:id="204"/>
    </w:p>
    <w:p w14:paraId="43DA4A2B"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651236">
      <w:pPr>
        <w:pStyle w:val="KDPodnaslov2"/>
        <w:numPr>
          <w:ilvl w:val="1"/>
          <w:numId w:val="20"/>
        </w:numPr>
        <w:spacing w:before="0"/>
        <w:ind w:left="450" w:hanging="450"/>
        <w:jc w:val="both"/>
        <w:rPr>
          <w:rFonts w:cs="Arial"/>
          <w:sz w:val="24"/>
          <w:szCs w:val="24"/>
        </w:rPr>
      </w:pPr>
      <w:bookmarkStart w:id="205" w:name="_Toc441651578"/>
      <w:bookmarkStart w:id="206"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5"/>
      <w:bookmarkEnd w:id="206"/>
      <w:r w:rsidR="00651236" w:rsidRPr="00FA5DC2">
        <w:rPr>
          <w:rFonts w:cs="Arial"/>
          <w:sz w:val="24"/>
          <w:szCs w:val="24"/>
        </w:rPr>
        <w:t xml:space="preserve"> </w:t>
      </w:r>
    </w:p>
    <w:p w14:paraId="38D08B07"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33726F6C" w14:textId="77777777" w:rsidR="008D2B23" w:rsidRPr="00FA5DC2" w:rsidRDefault="008D2B23" w:rsidP="008D2B23">
      <w:pPr>
        <w:pStyle w:val="KDParagraf"/>
        <w:spacing w:before="0"/>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2960F2"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2F3A287E" w:rsidR="00651236" w:rsidRPr="00FA5DC2" w:rsidRDefault="008D2B23" w:rsidP="008D2B23">
      <w:pPr>
        <w:pStyle w:val="KDParagraf"/>
        <w:spacing w:before="0"/>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 БАНКАРСКИХ ГАРАНЦИЈА“</w:t>
      </w:r>
      <w:r w:rsidR="00651236" w:rsidRPr="00FA5DC2">
        <w:rPr>
          <w:rFonts w:cs="Arial"/>
          <w:sz w:val="24"/>
          <w:szCs w:val="24"/>
          <w:lang w:val="sr-Latn-RS"/>
        </w:rPr>
        <w:t xml:space="preserve">, </w:t>
      </w:r>
      <w:r w:rsidR="00651236" w:rsidRPr="00FA5DC2">
        <w:rPr>
          <w:rFonts w:cs="Arial"/>
          <w:b/>
          <w:sz w:val="24"/>
          <w:szCs w:val="24"/>
          <w:lang w:val="sr-Cyrl-RS"/>
        </w:rPr>
        <w:t xml:space="preserve">за Партију </w:t>
      </w:r>
      <w:r w:rsidR="00651236" w:rsidRPr="00FA5DC2">
        <w:rPr>
          <w:rFonts w:cs="Arial"/>
          <w:b/>
          <w:i/>
          <w:sz w:val="24"/>
          <w:szCs w:val="24"/>
          <w:lang w:val="sr-Cyrl-RS"/>
        </w:rPr>
        <w:t xml:space="preserve">________  </w:t>
      </w:r>
      <w:r w:rsidR="00651236" w:rsidRPr="00FA5DC2">
        <w:rPr>
          <w:rFonts w:cs="Arial"/>
          <w:b/>
          <w:i/>
          <w:color w:val="00B0F0"/>
          <w:sz w:val="24"/>
          <w:szCs w:val="24"/>
          <w:lang w:val="sr-Cyrl-RS"/>
        </w:rPr>
        <w:t>(уписати број и назив Партије)</w:t>
      </w:r>
      <w:r w:rsidR="00651236" w:rsidRPr="00FA5DC2">
        <w:rPr>
          <w:rFonts w:cs="Arial"/>
          <w:sz w:val="24"/>
          <w:szCs w:val="24"/>
          <w:lang w:val="sr-Latn-RS"/>
        </w:rPr>
        <w:t xml:space="preserve"> </w:t>
      </w:r>
      <w:r w:rsidRPr="00FA5DC2">
        <w:rPr>
          <w:rFonts w:cs="Arial"/>
          <w:sz w:val="24"/>
          <w:szCs w:val="24"/>
          <w:lang w:val="ru-RU"/>
        </w:rPr>
        <w:t xml:space="preserve">- Јавна набавка број </w:t>
      </w:r>
      <w:r w:rsidR="00037A10" w:rsidRPr="00FA5DC2">
        <w:rPr>
          <w:rFonts w:cs="Arial"/>
          <w:b/>
          <w:sz w:val="24"/>
          <w:szCs w:val="24"/>
        </w:rPr>
        <w:t>ЈН/1000/0579/2016</w:t>
      </w:r>
      <w:r w:rsidRPr="00FA5DC2">
        <w:rPr>
          <w:rFonts w:cs="Arial"/>
          <w:sz w:val="24"/>
          <w:szCs w:val="24"/>
          <w:lang w:val="ru-RU"/>
        </w:rPr>
        <w:t xml:space="preserve"> - НЕ ОТВАРАТИ“.</w:t>
      </w:r>
    </w:p>
    <w:p w14:paraId="1855C1B0" w14:textId="77777777" w:rsidR="008D2B23" w:rsidRPr="00FA5DC2" w:rsidRDefault="00651236" w:rsidP="008D2B23">
      <w:pPr>
        <w:pStyle w:val="KDParagraf"/>
        <w:spacing w:before="0"/>
        <w:rPr>
          <w:rFonts w:cs="Arial"/>
          <w:sz w:val="24"/>
          <w:szCs w:val="24"/>
          <w:lang w:val="ru-RU"/>
        </w:rPr>
      </w:pPr>
      <w:r w:rsidRPr="00FA5DC2">
        <w:rPr>
          <w:rFonts w:cs="Arial"/>
          <w:sz w:val="24"/>
          <w:szCs w:val="24"/>
          <w:lang w:val="ru-RU"/>
        </w:rPr>
        <w:t>Понуђач подноси понуду за сваку партију посебно.</w:t>
      </w:r>
    </w:p>
    <w:p w14:paraId="2CF43D4D" w14:textId="77777777" w:rsidR="008D2B23" w:rsidRPr="00FA5DC2" w:rsidRDefault="008D2B23" w:rsidP="008D2B23">
      <w:pPr>
        <w:pStyle w:val="KDParagraf"/>
        <w:spacing w:before="0"/>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0E08DF0" w14:textId="77777777" w:rsidR="008D2B23" w:rsidRPr="00FA5DC2" w:rsidRDefault="008D2B23" w:rsidP="008D2B23">
      <w:pPr>
        <w:pStyle w:val="KDParagraf"/>
        <w:spacing w:before="0"/>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31B1F74C" w14:textId="77777777" w:rsidR="00613B13" w:rsidRPr="00FA5DC2" w:rsidRDefault="00613B13" w:rsidP="00613B13">
      <w:pPr>
        <w:pStyle w:val="KDParagraf"/>
        <w:spacing w:before="0"/>
        <w:rPr>
          <w:rFonts w:cs="Arial"/>
          <w:sz w:val="24"/>
          <w:szCs w:val="24"/>
        </w:rPr>
      </w:pPr>
      <w:r w:rsidRPr="00FA5DC2">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FA5DC2">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8E08D" w14:textId="77777777" w:rsidR="00613B13" w:rsidRPr="00FA5DC2" w:rsidRDefault="00613B13" w:rsidP="00613B13">
      <w:pPr>
        <w:pStyle w:val="KDParagraf"/>
        <w:spacing w:before="0"/>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6B2415">
      <w:pPr>
        <w:pStyle w:val="KDParagraf"/>
        <w:spacing w:before="0"/>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4804FD2A" w14:textId="77777777" w:rsidR="008D2B23" w:rsidRPr="00FA5DC2" w:rsidRDefault="00B30F94" w:rsidP="0015149C">
      <w:pPr>
        <w:pStyle w:val="KDPodnaslov2"/>
        <w:numPr>
          <w:ilvl w:val="1"/>
          <w:numId w:val="20"/>
        </w:numPr>
        <w:spacing w:before="0"/>
        <w:jc w:val="both"/>
        <w:rPr>
          <w:rFonts w:cs="Arial"/>
          <w:sz w:val="24"/>
          <w:szCs w:val="24"/>
        </w:rPr>
      </w:pPr>
      <w:bookmarkStart w:id="207" w:name="_Toc441651579"/>
      <w:bookmarkStart w:id="208"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7"/>
      <w:bookmarkEnd w:id="208"/>
      <w:r w:rsidR="00651236" w:rsidRPr="00FA5DC2">
        <w:rPr>
          <w:rFonts w:cs="Arial"/>
          <w:sz w:val="24"/>
          <w:szCs w:val="24"/>
        </w:rPr>
        <w:t xml:space="preserve"> </w:t>
      </w:r>
      <w:r w:rsidR="00651236" w:rsidRPr="00FA5DC2">
        <w:rPr>
          <w:rFonts w:cs="Arial"/>
          <w:color w:val="1F497D" w:themeColor="text2"/>
          <w:sz w:val="24"/>
          <w:szCs w:val="24"/>
          <w:lang w:val="sr-Cyrl-RS"/>
        </w:rPr>
        <w:t>(за све четири партије)</w:t>
      </w:r>
    </w:p>
    <w:p w14:paraId="02710AE1" w14:textId="77777777" w:rsidR="00867CCC" w:rsidRPr="00FA5DC2" w:rsidRDefault="008D2B23" w:rsidP="008D2B23">
      <w:pPr>
        <w:pStyle w:val="KDParagraf"/>
        <w:spacing w:before="0"/>
        <w:rPr>
          <w:rFonts w:cs="Arial"/>
          <w:sz w:val="24"/>
          <w:szCs w:val="24"/>
        </w:rPr>
      </w:pPr>
      <w:r w:rsidRPr="00FA5DC2">
        <w:rPr>
          <w:rFonts w:cs="Arial"/>
          <w:sz w:val="24"/>
          <w:szCs w:val="24"/>
          <w:lang w:val="ru-RU" w:bidi="en-US"/>
        </w:rPr>
        <w:t>Садржину понуде, поред Обрасца понуде, чине и сви остали докази о испуњености услова из чл. 75.</w:t>
      </w:r>
      <w:r w:rsidR="002F73FB" w:rsidRPr="00FA5DC2">
        <w:rPr>
          <w:rFonts w:cs="Arial"/>
          <w:sz w:val="24"/>
          <w:szCs w:val="24"/>
          <w:lang w:val="sr-Latn-RS" w:bidi="en-US"/>
        </w:rPr>
        <w:t xml:space="preserve"> </w:t>
      </w:r>
      <w:r w:rsidR="002F73FB" w:rsidRPr="00FA5DC2">
        <w:rPr>
          <w:rFonts w:cs="Arial"/>
          <w:sz w:val="24"/>
          <w:szCs w:val="24"/>
          <w:lang w:val="ru-RU" w:bidi="en-US"/>
        </w:rPr>
        <w:t xml:space="preserve">и </w:t>
      </w:r>
      <w:r w:rsidRPr="00FA5DC2">
        <w:rPr>
          <w:rFonts w:cs="Arial"/>
          <w:sz w:val="24"/>
          <w:szCs w:val="24"/>
        </w:rPr>
        <w:t>Закона</w:t>
      </w:r>
      <w:r w:rsidRPr="00FA5DC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5DC2">
        <w:rPr>
          <w:rFonts w:cs="Arial"/>
          <w:sz w:val="24"/>
          <w:szCs w:val="24"/>
          <w:lang w:bidi="en-US"/>
        </w:rPr>
        <w:t xml:space="preserve"> (попуњени, потписани и печатом оверени)</w:t>
      </w:r>
      <w:r w:rsidRPr="00FA5DC2">
        <w:rPr>
          <w:rFonts w:cs="Arial"/>
          <w:sz w:val="24"/>
          <w:szCs w:val="24"/>
          <w:lang w:bidi="en-US"/>
        </w:rPr>
        <w:t xml:space="preserve"> на начин предвиђен следећим ставом ове тачке</w:t>
      </w:r>
      <w:r w:rsidRPr="00FA5DC2">
        <w:rPr>
          <w:rFonts w:cs="Arial"/>
          <w:sz w:val="24"/>
          <w:szCs w:val="24"/>
        </w:rPr>
        <w:t>:</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710B60A7" w:rsidR="00E250A2" w:rsidRPr="00FA5DC2" w:rsidRDefault="00E250A2" w:rsidP="0015149C">
      <w:pPr>
        <w:pStyle w:val="KDNabrajanje"/>
        <w:numPr>
          <w:ilvl w:val="1"/>
          <w:numId w:val="21"/>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A073EA" w:rsidRPr="00FA5DC2">
        <w:rPr>
          <w:rFonts w:cs="Arial"/>
          <w:sz w:val="24"/>
          <w:szCs w:val="24"/>
          <w:lang w:val="sr-Cyrl-CS"/>
        </w:rPr>
        <w:t>, за дату Партију;</w:t>
      </w:r>
    </w:p>
    <w:p w14:paraId="6B87218F" w14:textId="774D3F17" w:rsidR="0056019D" w:rsidRPr="00FA5DC2" w:rsidRDefault="0056019D" w:rsidP="0056019D">
      <w:pPr>
        <w:pStyle w:val="KDNabrajanje"/>
        <w:numPr>
          <w:ilvl w:val="1"/>
          <w:numId w:val="21"/>
        </w:numPr>
        <w:rPr>
          <w:rFonts w:cs="Arial"/>
          <w:sz w:val="24"/>
          <w:szCs w:val="24"/>
          <w:lang w:val="sr-Cyrl-CS"/>
        </w:rPr>
      </w:pPr>
      <w:r w:rsidRPr="00FA5DC2">
        <w:rPr>
          <w:rFonts w:cs="Arial"/>
          <w:sz w:val="24"/>
          <w:szCs w:val="24"/>
          <w:lang w:val="sr-Cyrl-CS"/>
        </w:rPr>
        <w:t xml:space="preserve">попуњен, потписан и печатом оверен одговарајући Образац 2. „Образац структуре цене“ за дату Партију; </w:t>
      </w:r>
    </w:p>
    <w:p w14:paraId="76B8D336" w14:textId="63F7519C" w:rsidR="0056019D" w:rsidRPr="00FA5DC2" w:rsidRDefault="0056019D" w:rsidP="0056019D">
      <w:pPr>
        <w:pStyle w:val="KDNabrajanje"/>
        <w:numPr>
          <w:ilvl w:val="1"/>
          <w:numId w:val="21"/>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15149C">
      <w:pPr>
        <w:pStyle w:val="KDNabrajanje"/>
        <w:numPr>
          <w:ilvl w:val="1"/>
          <w:numId w:val="21"/>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23A33285" w:rsidR="00E250A2" w:rsidRPr="00FA5DC2" w:rsidRDefault="00E250A2" w:rsidP="0015149C">
      <w:pPr>
        <w:pStyle w:val="KDNabrajanje"/>
        <w:numPr>
          <w:ilvl w:val="1"/>
          <w:numId w:val="21"/>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трошкова припреме понуде“ по потреби </w:t>
      </w:r>
    </w:p>
    <w:p w14:paraId="5BAB30A6" w14:textId="2202A723" w:rsidR="0056019D" w:rsidRPr="00FA5DC2" w:rsidRDefault="00781E4F" w:rsidP="0056019D">
      <w:pPr>
        <w:pStyle w:val="KDNabrajanje"/>
        <w:numPr>
          <w:ilvl w:val="1"/>
          <w:numId w:val="21"/>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p>
    <w:p w14:paraId="1F6EC6A7" w14:textId="697A4944" w:rsidR="0056019D" w:rsidRPr="00FA5DC2" w:rsidRDefault="00A242DE" w:rsidP="0056019D">
      <w:pPr>
        <w:pStyle w:val="KDNabrajanje"/>
        <w:numPr>
          <w:ilvl w:val="1"/>
          <w:numId w:val="21"/>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C16BFB" w:rsidRPr="00FA5DC2">
        <w:rPr>
          <w:rFonts w:cs="Arial"/>
          <w:sz w:val="24"/>
          <w:szCs w:val="24"/>
          <w:lang w:val="sr-Cyrl-CS"/>
        </w:rPr>
        <w:t>“ за дату Партију (део 8. Конкурсне документације)</w:t>
      </w:r>
    </w:p>
    <w:p w14:paraId="54791017" w14:textId="77777777" w:rsidR="00E250A2" w:rsidRPr="00FA5DC2" w:rsidRDefault="00E250A2" w:rsidP="0015149C">
      <w:pPr>
        <w:pStyle w:val="KDNabrajanje"/>
        <w:numPr>
          <w:ilvl w:val="1"/>
          <w:numId w:val="21"/>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36B294F" w14:textId="77777777" w:rsidR="00E250A2" w:rsidRPr="00FA5DC2" w:rsidRDefault="00E250A2" w:rsidP="0015149C">
      <w:pPr>
        <w:pStyle w:val="KDNabrajanje"/>
        <w:numPr>
          <w:ilvl w:val="1"/>
          <w:numId w:val="21"/>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11C8535" w14:textId="77777777" w:rsidR="002A0899" w:rsidRPr="00FA5DC2" w:rsidRDefault="002A0899" w:rsidP="002A0899">
      <w:pPr>
        <w:pStyle w:val="KDNabrajanje"/>
        <w:numPr>
          <w:ilvl w:val="0"/>
          <w:numId w:val="0"/>
        </w:numPr>
        <w:ind w:left="568"/>
        <w:rPr>
          <w:rFonts w:cs="Arial"/>
          <w:b/>
          <w:sz w:val="24"/>
          <w:szCs w:val="24"/>
          <w:lang w:val="sr-Cyrl-CS"/>
        </w:rPr>
      </w:pPr>
    </w:p>
    <w:p w14:paraId="3E2EFD00"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15149C">
      <w:pPr>
        <w:pStyle w:val="KDPodnaslov2"/>
        <w:numPr>
          <w:ilvl w:val="1"/>
          <w:numId w:val="20"/>
        </w:numPr>
        <w:spacing w:before="0"/>
        <w:jc w:val="both"/>
        <w:rPr>
          <w:rFonts w:cs="Arial"/>
          <w:sz w:val="24"/>
          <w:szCs w:val="24"/>
        </w:rPr>
      </w:pPr>
      <w:bookmarkStart w:id="209" w:name="_Toc441651580"/>
      <w:bookmarkStart w:id="210"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9"/>
      <w:bookmarkEnd w:id="210"/>
    </w:p>
    <w:p w14:paraId="51700D6E" w14:textId="77777777" w:rsidR="00FC355A" w:rsidRPr="00FA5DC2" w:rsidRDefault="00FC355A" w:rsidP="008D2B23">
      <w:pPr>
        <w:pStyle w:val="KDParagraf"/>
        <w:spacing w:before="0"/>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52C01013" w14:textId="77777777" w:rsidR="00FC355A" w:rsidRPr="00FA5DC2" w:rsidRDefault="008D2B23" w:rsidP="00FC355A">
      <w:pPr>
        <w:pStyle w:val="KDParagraf"/>
        <w:spacing w:before="0"/>
        <w:rPr>
          <w:rFonts w:cs="Arial"/>
          <w:sz w:val="24"/>
          <w:szCs w:val="24"/>
          <w:lang w:val="sr-Cyrl-CS"/>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D357DF3" w14:textId="77777777" w:rsidR="00FC355A" w:rsidRPr="00FA5DC2" w:rsidRDefault="00FC355A" w:rsidP="008D2B23">
      <w:pPr>
        <w:pStyle w:val="KDParagraf"/>
        <w:spacing w:before="0"/>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82D8CF8" w14:textId="77777777" w:rsidR="008D2B23" w:rsidRPr="00FA5DC2" w:rsidRDefault="008D2B23" w:rsidP="008D2B23">
      <w:pPr>
        <w:pStyle w:val="KDParagraf"/>
        <w:spacing w:before="0"/>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686010E" w14:textId="77777777" w:rsidR="008D2B23" w:rsidRPr="00FA5DC2" w:rsidRDefault="008D2B23" w:rsidP="008D2B23">
      <w:pPr>
        <w:pStyle w:val="KDParagraf"/>
        <w:spacing w:before="0"/>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5DE32C68" w14:textId="77777777" w:rsidR="008D2B23" w:rsidRPr="00FA5DC2" w:rsidRDefault="008D2B23" w:rsidP="008D2B23">
      <w:pPr>
        <w:pStyle w:val="KDParagraf"/>
        <w:spacing w:before="0"/>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77777777" w:rsidR="008D2B23" w:rsidRPr="00FA5DC2" w:rsidRDefault="008D2B23" w:rsidP="008D2B23">
      <w:pPr>
        <w:pStyle w:val="KDParagraf"/>
        <w:spacing w:before="0"/>
        <w:rPr>
          <w:rFonts w:cs="Arial"/>
          <w:sz w:val="24"/>
          <w:szCs w:val="24"/>
        </w:rPr>
      </w:pPr>
      <w:r w:rsidRPr="00FA5D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15149C">
      <w:pPr>
        <w:pStyle w:val="KDPodnaslov2"/>
        <w:numPr>
          <w:ilvl w:val="1"/>
          <w:numId w:val="20"/>
        </w:numPr>
        <w:spacing w:before="0"/>
        <w:jc w:val="both"/>
        <w:rPr>
          <w:rFonts w:cs="Arial"/>
          <w:sz w:val="24"/>
          <w:szCs w:val="24"/>
        </w:rPr>
      </w:pPr>
      <w:bookmarkStart w:id="211" w:name="_Toc441651581"/>
      <w:bookmarkStart w:id="212"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1"/>
      <w:bookmarkEnd w:id="212"/>
      <w:r w:rsidR="002F73FB" w:rsidRPr="00FA5DC2">
        <w:rPr>
          <w:rFonts w:cs="Arial"/>
          <w:sz w:val="24"/>
          <w:szCs w:val="24"/>
        </w:rPr>
        <w:t xml:space="preserve"> </w:t>
      </w:r>
    </w:p>
    <w:p w14:paraId="2265053B" w14:textId="657F9C0A" w:rsidR="008D2B23" w:rsidRPr="00FA5DC2" w:rsidRDefault="008D2B23" w:rsidP="008D2B23">
      <w:pPr>
        <w:pStyle w:val="KDParagraf"/>
        <w:spacing w:before="0"/>
        <w:rPr>
          <w:rFonts w:cs="Arial"/>
          <w:sz w:val="24"/>
          <w:szCs w:val="24"/>
          <w:lang w:val="ru-RU"/>
        </w:rPr>
      </w:pPr>
      <w:r w:rsidRPr="00FA5DC2">
        <w:rPr>
          <w:rFonts w:cs="Arial"/>
          <w:sz w:val="24"/>
          <w:szCs w:val="24"/>
          <w:lang w:val="ru-RU"/>
        </w:rPr>
        <w:t>Понуђач</w:t>
      </w:r>
      <w:r w:rsidR="002F73FB" w:rsidRPr="00FA5DC2">
        <w:rPr>
          <w:rFonts w:cs="Arial"/>
          <w:sz w:val="24"/>
          <w:szCs w:val="24"/>
          <w:lang w:val="ru-RU"/>
        </w:rPr>
        <w:t xml:space="preserve"> може поднети само једну понуду </w:t>
      </w:r>
      <w:r w:rsidR="00A570E2" w:rsidRPr="00FA5DC2">
        <w:rPr>
          <w:rFonts w:cs="Arial"/>
          <w:sz w:val="24"/>
          <w:szCs w:val="24"/>
          <w:lang w:val="ru-RU"/>
        </w:rPr>
        <w:t>за дату Партију.</w:t>
      </w:r>
    </w:p>
    <w:p w14:paraId="18866787"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8D2B23">
      <w:pPr>
        <w:pStyle w:val="KDParagraf"/>
        <w:spacing w:before="0"/>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15149C">
      <w:pPr>
        <w:pStyle w:val="KDPodnaslov2"/>
        <w:numPr>
          <w:ilvl w:val="1"/>
          <w:numId w:val="20"/>
        </w:numPr>
        <w:spacing w:before="0"/>
        <w:jc w:val="both"/>
        <w:rPr>
          <w:rFonts w:cs="Arial"/>
          <w:sz w:val="24"/>
          <w:szCs w:val="24"/>
        </w:rPr>
      </w:pPr>
      <w:bookmarkStart w:id="213" w:name="_Toc441651582"/>
      <w:bookmarkStart w:id="214"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3"/>
      <w:bookmarkEnd w:id="214"/>
    </w:p>
    <w:p w14:paraId="2D4269AF" w14:textId="42CC3D40" w:rsidR="008D2B23" w:rsidRPr="00FA5DC2" w:rsidRDefault="008D2B23" w:rsidP="008D2B23">
      <w:pPr>
        <w:pStyle w:val="KDParagraf"/>
        <w:spacing w:before="0"/>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БАНКАРСКИХ </w:t>
      </w:r>
      <w:r w:rsidR="00A23E40" w:rsidRPr="00FA5DC2">
        <w:rPr>
          <w:rFonts w:cs="Arial"/>
          <w:sz w:val="24"/>
          <w:szCs w:val="24"/>
          <w:lang w:val="ru-RU"/>
        </w:rPr>
        <w:lastRenderedPageBreak/>
        <w:t>ГАРАНЦИЈА“</w:t>
      </w:r>
      <w:r w:rsidR="002F73FB" w:rsidRPr="00FA5DC2">
        <w:rPr>
          <w:rFonts w:cs="Arial"/>
          <w:sz w:val="24"/>
          <w:szCs w:val="24"/>
          <w:lang w:val="sr-Latn-RS"/>
        </w:rPr>
        <w:t xml:space="preserve">, </w:t>
      </w:r>
      <w:r w:rsidR="002F73FB" w:rsidRPr="00FA5DC2">
        <w:rPr>
          <w:rFonts w:cs="Arial"/>
          <w:b/>
          <w:sz w:val="24"/>
          <w:szCs w:val="24"/>
          <w:lang w:val="sr-Cyrl-RS"/>
        </w:rPr>
        <w:t xml:space="preserve">за Партију </w:t>
      </w:r>
      <w:r w:rsidR="002F73FB" w:rsidRPr="00FA5DC2">
        <w:rPr>
          <w:rFonts w:cs="Arial"/>
          <w:b/>
          <w:i/>
          <w:sz w:val="24"/>
          <w:szCs w:val="24"/>
          <w:lang w:val="sr-Cyrl-RS"/>
        </w:rPr>
        <w:t xml:space="preserve">________  </w:t>
      </w:r>
      <w:r w:rsidR="002F73FB" w:rsidRPr="00FA5DC2">
        <w:rPr>
          <w:rFonts w:cs="Arial"/>
          <w:b/>
          <w:i/>
          <w:color w:val="00B0F0"/>
          <w:sz w:val="24"/>
          <w:szCs w:val="24"/>
          <w:lang w:val="sr-Cyrl-RS"/>
        </w:rPr>
        <w:t>(уписати број и назив Партије)</w:t>
      </w:r>
      <w:r w:rsidRPr="00FA5DC2">
        <w:rPr>
          <w:rFonts w:cs="Arial"/>
          <w:sz w:val="24"/>
          <w:szCs w:val="24"/>
          <w:lang w:val="ru-RU"/>
        </w:rPr>
        <w:t xml:space="preserve"> - Јавна набавка број </w:t>
      </w:r>
      <w:r w:rsidR="00037A10" w:rsidRPr="00FA5DC2">
        <w:rPr>
          <w:rFonts w:cs="Arial"/>
          <w:sz w:val="24"/>
          <w:szCs w:val="24"/>
          <w:lang w:val="ru-RU"/>
        </w:rPr>
        <w:t>ЈН/1000/0579/2016</w:t>
      </w:r>
      <w:r w:rsidRPr="00FA5DC2">
        <w:rPr>
          <w:rFonts w:cs="Arial"/>
          <w:sz w:val="24"/>
          <w:szCs w:val="24"/>
          <w:lang w:val="ru-RU"/>
        </w:rPr>
        <w:t xml:space="preserve"> – НЕ ОТВАРАТИ“.</w:t>
      </w:r>
    </w:p>
    <w:p w14:paraId="67DD3C62" w14:textId="77777777" w:rsidR="008D2B23" w:rsidRPr="00FA5DC2" w:rsidRDefault="008D2B23" w:rsidP="008D2B23">
      <w:pPr>
        <w:pStyle w:val="KDParagraf"/>
        <w:spacing w:before="0"/>
        <w:rPr>
          <w:rFonts w:cs="Arial"/>
          <w:sz w:val="24"/>
          <w:szCs w:val="24"/>
        </w:rPr>
      </w:pPr>
      <w:r w:rsidRPr="00FA5DC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D626554" w14:textId="3056A94D" w:rsidR="008D2B23" w:rsidRPr="00FA5DC2" w:rsidRDefault="008D2B23" w:rsidP="008D2B23">
      <w:pPr>
        <w:pStyle w:val="KDParagraf"/>
        <w:spacing w:before="0"/>
        <w:rPr>
          <w:rFonts w:cs="Arial"/>
          <w:sz w:val="24"/>
          <w:szCs w:val="24"/>
        </w:rPr>
      </w:pPr>
      <w:r w:rsidRPr="00FA5DC2">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23E40" w:rsidRPr="00FA5DC2">
        <w:rPr>
          <w:rFonts w:cs="Arial"/>
          <w:sz w:val="24"/>
          <w:szCs w:val="24"/>
          <w:lang w:val="ru-RU"/>
        </w:rPr>
        <w:t>БАНКАРСКЕ УСЛУГЕ – УСЛУГЕ БАНКАРСКИХ ГАРАНЦИЈА“</w:t>
      </w:r>
      <w:r w:rsidR="002F73FB" w:rsidRPr="00FA5DC2">
        <w:rPr>
          <w:rFonts w:cs="Arial"/>
          <w:sz w:val="24"/>
          <w:szCs w:val="24"/>
          <w:lang w:val="sr-Latn-RS"/>
        </w:rPr>
        <w:t xml:space="preserve">, </w:t>
      </w:r>
      <w:r w:rsidR="002F73FB" w:rsidRPr="00FA5DC2">
        <w:rPr>
          <w:rFonts w:cs="Arial"/>
          <w:b/>
          <w:sz w:val="24"/>
          <w:szCs w:val="24"/>
          <w:lang w:val="sr-Cyrl-RS"/>
        </w:rPr>
        <w:t xml:space="preserve">за Партију </w:t>
      </w:r>
      <w:r w:rsidR="002F73FB" w:rsidRPr="00FA5DC2">
        <w:rPr>
          <w:rFonts w:cs="Arial"/>
          <w:b/>
          <w:i/>
          <w:sz w:val="24"/>
          <w:szCs w:val="24"/>
          <w:lang w:val="sr-Cyrl-RS"/>
        </w:rPr>
        <w:t xml:space="preserve">________  </w:t>
      </w:r>
      <w:r w:rsidR="002F73FB" w:rsidRPr="00FA5DC2">
        <w:rPr>
          <w:rFonts w:cs="Arial"/>
          <w:b/>
          <w:i/>
          <w:color w:val="00B0F0"/>
          <w:sz w:val="24"/>
          <w:szCs w:val="24"/>
          <w:lang w:val="sr-Cyrl-RS"/>
        </w:rPr>
        <w:t>(уписати број и назив Партије)</w:t>
      </w:r>
      <w:r w:rsidR="006D6482" w:rsidRPr="00FA5DC2">
        <w:rPr>
          <w:rFonts w:cs="Arial"/>
          <w:sz w:val="24"/>
          <w:szCs w:val="24"/>
          <w:lang w:val="ru-RU"/>
        </w:rPr>
        <w:t xml:space="preserve"> - Јавна набавка број </w:t>
      </w:r>
      <w:r w:rsidR="00037A10" w:rsidRPr="00FA5DC2">
        <w:rPr>
          <w:rFonts w:cs="Arial"/>
          <w:sz w:val="24"/>
          <w:szCs w:val="24"/>
          <w:lang w:val="ru-RU"/>
        </w:rPr>
        <w:t>ЈН/1000/0579/2016</w:t>
      </w:r>
      <w:r w:rsidR="006D6482" w:rsidRPr="00FA5DC2">
        <w:rPr>
          <w:rFonts w:cs="Arial"/>
          <w:sz w:val="24"/>
          <w:szCs w:val="24"/>
          <w:lang w:val="ru-RU"/>
        </w:rPr>
        <w:t xml:space="preserve"> – НЕ ОТВАРАТИ</w:t>
      </w:r>
      <w:r w:rsidR="006D6482" w:rsidRPr="00FA5DC2">
        <w:rPr>
          <w:rFonts w:cs="Arial"/>
          <w:sz w:val="24"/>
          <w:szCs w:val="24"/>
        </w:rPr>
        <w:t xml:space="preserve"> </w:t>
      </w:r>
      <w:r w:rsidRPr="00FA5DC2">
        <w:rPr>
          <w:rFonts w:cs="Arial"/>
          <w:sz w:val="24"/>
          <w:szCs w:val="24"/>
        </w:rPr>
        <w:t>“.</w:t>
      </w:r>
    </w:p>
    <w:p w14:paraId="32D6064F" w14:textId="77777777" w:rsidR="008D2B23" w:rsidRPr="00FA5DC2" w:rsidRDefault="008D2B23" w:rsidP="008D2B23">
      <w:pPr>
        <w:pStyle w:val="KDParagraf"/>
        <w:spacing w:before="0"/>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15149C">
      <w:pPr>
        <w:pStyle w:val="KDPodnaslov2"/>
        <w:numPr>
          <w:ilvl w:val="1"/>
          <w:numId w:val="20"/>
        </w:numPr>
        <w:spacing w:before="0"/>
        <w:jc w:val="both"/>
        <w:rPr>
          <w:rFonts w:cs="Arial"/>
          <w:sz w:val="24"/>
          <w:szCs w:val="24"/>
        </w:rPr>
      </w:pPr>
      <w:bookmarkStart w:id="215" w:name="_Toc441651583"/>
      <w:bookmarkStart w:id="216"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5"/>
      <w:bookmarkEnd w:id="216"/>
    </w:p>
    <w:p w14:paraId="39CEE12E" w14:textId="77777777" w:rsidR="002F73FB" w:rsidRPr="00FA5DC2" w:rsidRDefault="002F73FB" w:rsidP="002F73FB">
      <w:pPr>
        <w:pStyle w:val="KDParagraf"/>
        <w:spacing w:before="0"/>
        <w:rPr>
          <w:rFonts w:cs="Arial"/>
          <w:sz w:val="24"/>
          <w:szCs w:val="24"/>
        </w:rPr>
      </w:pPr>
      <w:r w:rsidRPr="00FA5DC2">
        <w:rPr>
          <w:rFonts w:cs="Arial"/>
          <w:sz w:val="24"/>
          <w:szCs w:val="24"/>
        </w:rPr>
        <w:t>Набавка је обликована по партијама и има 4 (</w:t>
      </w:r>
      <w:r w:rsidRPr="00FA5DC2">
        <w:rPr>
          <w:rFonts w:cs="Arial"/>
          <w:sz w:val="24"/>
          <w:szCs w:val="24"/>
          <w:lang w:val="sr-Cyrl-RS"/>
        </w:rPr>
        <w:t>четири</w:t>
      </w:r>
      <w:r w:rsidRPr="00FA5DC2">
        <w:rPr>
          <w:rFonts w:cs="Arial"/>
          <w:sz w:val="24"/>
          <w:szCs w:val="24"/>
        </w:rPr>
        <w:t>) партије.</w:t>
      </w:r>
    </w:p>
    <w:p w14:paraId="50A172DC" w14:textId="77777777" w:rsidR="00E37468" w:rsidRPr="00FA5DC2" w:rsidRDefault="00E37468" w:rsidP="00E37468">
      <w:pPr>
        <w:pStyle w:val="KDParagraf"/>
        <w:spacing w:before="0"/>
        <w:rPr>
          <w:rFonts w:cs="Arial"/>
          <w:sz w:val="24"/>
          <w:szCs w:val="24"/>
        </w:rPr>
      </w:pPr>
      <w:r w:rsidRPr="00FA5DC2">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5CC030E5" w14:textId="77777777" w:rsidR="00E37468" w:rsidRPr="00FA5DC2" w:rsidRDefault="00E37468" w:rsidP="00E37468">
      <w:pPr>
        <w:pStyle w:val="KDParagraf"/>
        <w:spacing w:before="0"/>
        <w:rPr>
          <w:rFonts w:cs="Arial"/>
          <w:sz w:val="24"/>
          <w:szCs w:val="24"/>
        </w:rPr>
      </w:pPr>
      <w:r w:rsidRPr="00FA5DC2">
        <w:rPr>
          <w:rFonts w:cs="Arial"/>
          <w:sz w:val="24"/>
          <w:szCs w:val="24"/>
        </w:rPr>
        <w:t>Понуђач је дужан да у понуди наведе да ли се понуда односи на целокупну набавку или само на одређене партије.</w:t>
      </w:r>
    </w:p>
    <w:p w14:paraId="5420AC43" w14:textId="77777777" w:rsidR="002F73FB" w:rsidRPr="00FA5DC2" w:rsidRDefault="00E37468" w:rsidP="00E37468">
      <w:pPr>
        <w:pStyle w:val="KDParagraf"/>
        <w:spacing w:before="0"/>
        <w:rPr>
          <w:rFonts w:cs="Arial"/>
          <w:sz w:val="24"/>
          <w:szCs w:val="24"/>
        </w:rPr>
      </w:pPr>
      <w:r w:rsidRPr="00FA5DC2">
        <w:rPr>
          <w:rFonts w:cs="Arial"/>
          <w:sz w:val="24"/>
          <w:szCs w:val="24"/>
        </w:rPr>
        <w:t xml:space="preserve">У случају да понуђач поднесе понуду за две или више партија , она мора бити поднета тако да се може оцењивати за сваку партију посебно. </w:t>
      </w:r>
      <w:r w:rsidRPr="00FA5DC2">
        <w:rPr>
          <w:rFonts w:cs="Arial"/>
          <w:b/>
          <w:sz w:val="24"/>
          <w:szCs w:val="24"/>
          <w:lang w:val="sr-Cyrl-RS"/>
        </w:rPr>
        <w:t>Понуде се за сваку партију подносе у посебним ковертама.</w:t>
      </w:r>
    </w:p>
    <w:p w14:paraId="047D75D6" w14:textId="77777777" w:rsidR="008D2B23" w:rsidRPr="00FA5DC2" w:rsidRDefault="008D2B23" w:rsidP="008D2B23">
      <w:pPr>
        <w:spacing w:before="0"/>
        <w:rPr>
          <w:rFonts w:cs="Arial"/>
          <w:color w:val="00B0F0"/>
          <w:sz w:val="24"/>
          <w:szCs w:val="24"/>
        </w:rPr>
      </w:pPr>
    </w:p>
    <w:p w14:paraId="5C1E5102" w14:textId="77777777" w:rsidR="008D2B23" w:rsidRPr="00FA5DC2" w:rsidRDefault="00011DCA" w:rsidP="0015149C">
      <w:pPr>
        <w:pStyle w:val="KDPodnaslov2"/>
        <w:numPr>
          <w:ilvl w:val="1"/>
          <w:numId w:val="20"/>
        </w:numPr>
        <w:spacing w:before="0"/>
        <w:jc w:val="both"/>
        <w:rPr>
          <w:rFonts w:cs="Arial"/>
          <w:sz w:val="24"/>
          <w:szCs w:val="24"/>
        </w:rPr>
      </w:pPr>
      <w:bookmarkStart w:id="217" w:name="_Toc441651584"/>
      <w:bookmarkStart w:id="218"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7"/>
      <w:bookmarkEnd w:id="218"/>
    </w:p>
    <w:p w14:paraId="12169165" w14:textId="77777777" w:rsidR="008D2B23" w:rsidRPr="00FA5DC2" w:rsidRDefault="008D2B23" w:rsidP="008D2B23">
      <w:pPr>
        <w:tabs>
          <w:tab w:val="num" w:pos="993"/>
        </w:tabs>
        <w:spacing w:before="0"/>
        <w:rPr>
          <w:rFonts w:cs="Arial"/>
          <w:sz w:val="24"/>
          <w:szCs w:val="24"/>
          <w:lang w:val="ru-RU"/>
        </w:rPr>
      </w:pPr>
      <w:r w:rsidRPr="00FA5DC2">
        <w:rPr>
          <w:rFonts w:cs="Arial"/>
          <w:sz w:val="24"/>
          <w:szCs w:val="24"/>
          <w:lang w:val="ru-RU"/>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15149C">
      <w:pPr>
        <w:pStyle w:val="KDPodnaslov2"/>
        <w:numPr>
          <w:ilvl w:val="1"/>
          <w:numId w:val="20"/>
        </w:numPr>
        <w:spacing w:before="0"/>
        <w:jc w:val="both"/>
        <w:rPr>
          <w:rFonts w:cs="Arial"/>
          <w:sz w:val="24"/>
          <w:szCs w:val="24"/>
        </w:rPr>
      </w:pPr>
      <w:bookmarkStart w:id="219" w:name="_Toc441651585"/>
      <w:bookmarkStart w:id="220"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9"/>
      <w:bookmarkEnd w:id="220"/>
    </w:p>
    <w:p w14:paraId="60C54F8D" w14:textId="77777777" w:rsidR="00EE070C" w:rsidRPr="00FA5DC2" w:rsidRDefault="00EE070C" w:rsidP="00EE070C">
      <w:pPr>
        <w:pStyle w:val="KDParagraf"/>
        <w:spacing w:before="0"/>
        <w:rPr>
          <w:rFonts w:cs="Arial"/>
          <w:sz w:val="24"/>
          <w:szCs w:val="24"/>
        </w:rPr>
      </w:pPr>
      <w:r w:rsidRPr="00FA5DC2">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FA5DC2" w:rsidRDefault="00EE070C" w:rsidP="00EE070C">
      <w:pPr>
        <w:pStyle w:val="KDParagraf"/>
        <w:spacing w:before="0"/>
        <w:rPr>
          <w:rFonts w:cs="Arial"/>
          <w:sz w:val="24"/>
          <w:szCs w:val="24"/>
        </w:rPr>
      </w:pPr>
      <w:r w:rsidRPr="00FA5DC2">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FA5DC2" w:rsidRDefault="00EE070C" w:rsidP="00EE070C">
      <w:pPr>
        <w:pStyle w:val="KDParagraf"/>
        <w:spacing w:before="0"/>
        <w:rPr>
          <w:rFonts w:cs="Arial"/>
          <w:sz w:val="24"/>
          <w:szCs w:val="24"/>
        </w:rPr>
      </w:pPr>
      <w:r w:rsidRPr="00FA5DC2">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FA5DC2" w:rsidRDefault="00EE070C" w:rsidP="00EE070C">
      <w:pPr>
        <w:pStyle w:val="KDParagraf"/>
        <w:spacing w:before="0"/>
        <w:rPr>
          <w:rFonts w:cs="Arial"/>
          <w:sz w:val="24"/>
          <w:szCs w:val="24"/>
        </w:rPr>
      </w:pPr>
      <w:r w:rsidRPr="00FA5DC2">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FA5DC2" w:rsidRDefault="00EE070C" w:rsidP="008D2B23">
      <w:pPr>
        <w:pStyle w:val="KDParagraf"/>
        <w:spacing w:before="0"/>
        <w:rPr>
          <w:rFonts w:cs="Arial"/>
          <w:sz w:val="24"/>
          <w:szCs w:val="24"/>
        </w:rPr>
      </w:pPr>
      <w:r w:rsidRPr="00FA5DC2">
        <w:rPr>
          <w:rFonts w:cs="Arial"/>
          <w:sz w:val="24"/>
          <w:szCs w:val="24"/>
        </w:rPr>
        <w:t xml:space="preserve">Обавеза понуђача је да за </w:t>
      </w:r>
      <w:r w:rsidR="008D2B23" w:rsidRPr="00FA5DC2">
        <w:rPr>
          <w:rFonts w:cs="Arial"/>
          <w:sz w:val="24"/>
          <w:szCs w:val="24"/>
        </w:rPr>
        <w:t>подизвођач</w:t>
      </w:r>
      <w:r w:rsidRPr="00FA5DC2">
        <w:rPr>
          <w:rFonts w:cs="Arial"/>
          <w:sz w:val="24"/>
          <w:szCs w:val="24"/>
        </w:rPr>
        <w:t>а достави доказе о испуњености</w:t>
      </w:r>
      <w:r w:rsidR="008D2B23" w:rsidRPr="00FA5DC2">
        <w:rPr>
          <w:rFonts w:cs="Arial"/>
          <w:sz w:val="24"/>
          <w:szCs w:val="24"/>
        </w:rPr>
        <w:t xml:space="preserve"> обавезн</w:t>
      </w:r>
      <w:r w:rsidRPr="00FA5DC2">
        <w:rPr>
          <w:rFonts w:cs="Arial"/>
          <w:sz w:val="24"/>
          <w:szCs w:val="24"/>
        </w:rPr>
        <w:t>их</w:t>
      </w:r>
      <w:r w:rsidR="008D2B23" w:rsidRPr="00FA5DC2">
        <w:rPr>
          <w:rFonts w:cs="Arial"/>
          <w:sz w:val="24"/>
          <w:szCs w:val="24"/>
        </w:rPr>
        <w:t xml:space="preserve"> услов</w:t>
      </w:r>
      <w:r w:rsidRPr="00FA5DC2">
        <w:rPr>
          <w:rFonts w:cs="Arial"/>
          <w:sz w:val="24"/>
          <w:szCs w:val="24"/>
        </w:rPr>
        <w:t>а</w:t>
      </w:r>
      <w:r w:rsidR="008D2B23" w:rsidRPr="00FA5DC2">
        <w:rPr>
          <w:rFonts w:cs="Arial"/>
          <w:sz w:val="24"/>
          <w:szCs w:val="24"/>
        </w:rPr>
        <w:t xml:space="preserve"> из члана 75. став 1. тачка 1), 2) и 4) Закона</w:t>
      </w:r>
      <w:r w:rsidRPr="00FA5DC2">
        <w:rPr>
          <w:rFonts w:cs="Arial"/>
          <w:sz w:val="24"/>
          <w:szCs w:val="24"/>
        </w:rPr>
        <w:t xml:space="preserve"> </w:t>
      </w:r>
      <w:r w:rsidR="008D2B23" w:rsidRPr="00FA5DC2">
        <w:rPr>
          <w:rFonts w:cs="Arial"/>
          <w:sz w:val="24"/>
          <w:szCs w:val="24"/>
        </w:rPr>
        <w:t>наведен</w:t>
      </w:r>
      <w:r w:rsidRPr="00FA5DC2">
        <w:rPr>
          <w:rFonts w:cs="Arial"/>
          <w:sz w:val="24"/>
          <w:szCs w:val="24"/>
        </w:rPr>
        <w:t>их</w:t>
      </w:r>
      <w:r w:rsidR="008D2B23" w:rsidRPr="00FA5DC2">
        <w:rPr>
          <w:rFonts w:cs="Arial"/>
          <w:sz w:val="24"/>
          <w:szCs w:val="24"/>
        </w:rPr>
        <w:t xml:space="preserve"> у одељку Усл</w:t>
      </w:r>
      <w:r w:rsidR="00E37468" w:rsidRPr="00FA5DC2">
        <w:rPr>
          <w:rFonts w:cs="Arial"/>
          <w:sz w:val="24"/>
          <w:szCs w:val="24"/>
        </w:rPr>
        <w:t xml:space="preserve">ови за учешће из члана 75. </w:t>
      </w:r>
      <w:r w:rsidR="008D2B23" w:rsidRPr="00FA5DC2">
        <w:rPr>
          <w:rFonts w:cs="Arial"/>
          <w:sz w:val="24"/>
          <w:szCs w:val="24"/>
        </w:rPr>
        <w:t xml:space="preserve"> Закона и Упутство како се доказује испуњеност тих услова</w:t>
      </w:r>
      <w:r w:rsidR="006D6482" w:rsidRPr="00FA5DC2">
        <w:rPr>
          <w:rFonts w:cs="Arial"/>
          <w:sz w:val="24"/>
          <w:szCs w:val="24"/>
        </w:rPr>
        <w:t>.</w:t>
      </w:r>
    </w:p>
    <w:p w14:paraId="27D750B1"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Све обрасце у понуди потписује и оверава понуђач, изузев </w:t>
      </w:r>
      <w:r w:rsidR="00EE070C" w:rsidRPr="00FA5DC2">
        <w:rPr>
          <w:rFonts w:cs="Arial"/>
          <w:sz w:val="24"/>
          <w:szCs w:val="24"/>
        </w:rPr>
        <w:t>образаца под пуном материјалном и кривичном одговорношћу,</w:t>
      </w:r>
      <w:r w:rsidRPr="00FA5DC2">
        <w:rPr>
          <w:rFonts w:cs="Arial"/>
          <w:sz w:val="24"/>
          <w:szCs w:val="24"/>
        </w:rPr>
        <w:t>које попуњава, потписује и оверава сваки подизвођач у своје име.</w:t>
      </w:r>
    </w:p>
    <w:p w14:paraId="0A3F5F36" w14:textId="77777777" w:rsidR="008D2B23" w:rsidRPr="00FA5DC2" w:rsidRDefault="008D2B23" w:rsidP="008D2B23">
      <w:pPr>
        <w:pStyle w:val="KDParagraf"/>
        <w:spacing w:before="0"/>
        <w:rPr>
          <w:rFonts w:cs="Arial"/>
          <w:sz w:val="24"/>
          <w:szCs w:val="24"/>
        </w:rPr>
      </w:pPr>
      <w:r w:rsidRPr="00FA5DC2">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FA5DC2" w:rsidRDefault="002C28C6" w:rsidP="00011DCA">
      <w:pPr>
        <w:pStyle w:val="KDParagraf"/>
        <w:spacing w:before="0"/>
        <w:rPr>
          <w:rFonts w:cs="Arial"/>
          <w:sz w:val="24"/>
          <w:szCs w:val="24"/>
        </w:rPr>
      </w:pPr>
      <w:r w:rsidRPr="00FA5DC2">
        <w:rPr>
          <w:rFonts w:cs="Arial"/>
          <w:sz w:val="24"/>
          <w:szCs w:val="24"/>
          <w:lang w:val="sr-Cyrl-RS"/>
        </w:rPr>
        <w:lastRenderedPageBreak/>
        <w:t>Понуђач</w:t>
      </w:r>
      <w:r w:rsidRPr="00FA5DC2">
        <w:rPr>
          <w:rFonts w:cs="Arial"/>
          <w:sz w:val="24"/>
          <w:szCs w:val="24"/>
        </w:rPr>
        <w:t xml:space="preserve"> </w:t>
      </w:r>
      <w:r w:rsidR="00011DCA" w:rsidRPr="00FA5DC2">
        <w:rPr>
          <w:rFonts w:cs="Arial"/>
          <w:sz w:val="24"/>
          <w:szCs w:val="24"/>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FA5DC2" w:rsidRDefault="008D2B23" w:rsidP="008D2B23">
      <w:pPr>
        <w:pStyle w:val="KDParagraf"/>
        <w:spacing w:before="0"/>
        <w:rPr>
          <w:rFonts w:cs="Arial"/>
          <w:sz w:val="24"/>
          <w:szCs w:val="24"/>
          <w:lang w:bidi="en-US"/>
        </w:rPr>
      </w:pPr>
      <w:r w:rsidRPr="00FA5DC2">
        <w:rPr>
          <w:rFonts w:cs="Arial"/>
          <w:sz w:val="24"/>
          <w:szCs w:val="24"/>
        </w:rPr>
        <w:t>Наручилац</w:t>
      </w:r>
      <w:r w:rsidRPr="00FA5DC2">
        <w:rPr>
          <w:rFonts w:cs="Arial"/>
          <w:sz w:val="24"/>
          <w:szCs w:val="24"/>
          <w:lang w:bidi="en-US"/>
        </w:rPr>
        <w:t xml:space="preserve">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15149C">
      <w:pPr>
        <w:pStyle w:val="KDPodnaslov2"/>
        <w:numPr>
          <w:ilvl w:val="1"/>
          <w:numId w:val="20"/>
        </w:numPr>
        <w:spacing w:before="0"/>
        <w:jc w:val="both"/>
        <w:rPr>
          <w:rFonts w:cs="Arial"/>
          <w:sz w:val="24"/>
          <w:szCs w:val="24"/>
        </w:rPr>
      </w:pPr>
      <w:bookmarkStart w:id="221" w:name="_Toc441651586"/>
      <w:bookmarkStart w:id="222" w:name="_Toc442559897"/>
      <w:r w:rsidRPr="00FA5DC2">
        <w:rPr>
          <w:rFonts w:cs="Arial"/>
          <w:sz w:val="24"/>
          <w:szCs w:val="24"/>
        </w:rPr>
        <w:t>Подношење заједничке понуде</w:t>
      </w:r>
      <w:bookmarkEnd w:id="221"/>
      <w:bookmarkEnd w:id="222"/>
    </w:p>
    <w:p w14:paraId="62A2257A" w14:textId="77777777" w:rsidR="008D2B23" w:rsidRPr="00FA5DC2" w:rsidRDefault="008D2B23" w:rsidP="008D2B23">
      <w:pPr>
        <w:pStyle w:val="KDParagraf"/>
        <w:spacing w:before="0"/>
        <w:rPr>
          <w:rFonts w:cs="Arial"/>
          <w:sz w:val="24"/>
          <w:szCs w:val="24"/>
        </w:rPr>
      </w:pPr>
      <w:r w:rsidRPr="00FA5DC2">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FA5DC2">
        <w:rPr>
          <w:rFonts w:cs="Arial"/>
          <w:sz w:val="24"/>
          <w:szCs w:val="24"/>
        </w:rPr>
        <w:t>,</w:t>
      </w:r>
      <w:r w:rsidRPr="00FA5DC2">
        <w:rPr>
          <w:rFonts w:cs="Arial"/>
          <w:sz w:val="24"/>
          <w:szCs w:val="24"/>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FA5DC2" w:rsidRDefault="008D2B23" w:rsidP="008D2B23">
      <w:pPr>
        <w:pStyle w:val="KDParagraf"/>
        <w:spacing w:before="0"/>
        <w:rPr>
          <w:rFonts w:cs="Arial"/>
          <w:sz w:val="24"/>
          <w:szCs w:val="24"/>
        </w:rPr>
      </w:pPr>
      <w:r w:rsidRPr="00FA5DC2">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FA5DC2">
        <w:rPr>
          <w:rFonts w:cs="Arial"/>
          <w:sz w:val="24"/>
          <w:szCs w:val="24"/>
        </w:rPr>
        <w:t>став 1. тачка 1), 2) и 4) Закона, наведене у одељку Усло</w:t>
      </w:r>
      <w:r w:rsidR="00E37468" w:rsidRPr="00FA5DC2">
        <w:rPr>
          <w:rFonts w:cs="Arial"/>
          <w:sz w:val="24"/>
          <w:szCs w:val="24"/>
        </w:rPr>
        <w:t xml:space="preserve">ви за учешће из члана 75. и </w:t>
      </w:r>
      <w:r w:rsidRPr="00FA5DC2">
        <w:rPr>
          <w:rFonts w:cs="Arial"/>
          <w:sz w:val="24"/>
          <w:szCs w:val="24"/>
        </w:rPr>
        <w:t>Закона и Упутство како се доказује испуњеност тих услова</w:t>
      </w:r>
      <w:r w:rsidR="00011DCA" w:rsidRPr="00FA5DC2">
        <w:rPr>
          <w:rFonts w:cs="Arial"/>
          <w:color w:val="00B0F0"/>
          <w:sz w:val="24"/>
          <w:szCs w:val="24"/>
        </w:rPr>
        <w:t>.</w:t>
      </w:r>
      <w:r w:rsidRPr="00FA5DC2">
        <w:rPr>
          <w:rFonts w:cs="Arial"/>
          <w:sz w:val="24"/>
          <w:szCs w:val="24"/>
        </w:rPr>
        <w:t xml:space="preserve"> </w:t>
      </w:r>
    </w:p>
    <w:p w14:paraId="222EFE47" w14:textId="77777777" w:rsidR="00011DCA" w:rsidRPr="00FA5DC2" w:rsidRDefault="00011DCA" w:rsidP="008D2B23">
      <w:pPr>
        <w:pStyle w:val="KDParagraf"/>
        <w:spacing w:before="0"/>
        <w:rPr>
          <w:rFonts w:cs="Arial"/>
          <w:sz w:val="24"/>
          <w:szCs w:val="24"/>
        </w:rPr>
      </w:pPr>
      <w:r w:rsidRPr="00FA5DC2">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77777777" w:rsidR="00FD7543" w:rsidRPr="00FA5DC2" w:rsidRDefault="008D2B23" w:rsidP="008D2B23">
      <w:pPr>
        <w:pStyle w:val="KDParagraf"/>
        <w:spacing w:before="0"/>
        <w:rPr>
          <w:rFonts w:cs="Arial"/>
          <w:color w:val="00B0F0"/>
          <w:sz w:val="24"/>
          <w:szCs w:val="24"/>
          <w:lang w:bidi="en-US"/>
        </w:rPr>
      </w:pPr>
      <w:r w:rsidRPr="00FA5DC2">
        <w:rPr>
          <w:rFonts w:cs="Arial"/>
          <w:sz w:val="24"/>
          <w:szCs w:val="24"/>
          <w:lang w:bidi="en-US"/>
        </w:rPr>
        <w:t xml:space="preserve">У случају заједничке понуде групе понуђача </w:t>
      </w:r>
      <w:r w:rsidR="00011DCA" w:rsidRPr="00FA5DC2">
        <w:rPr>
          <w:rFonts w:cs="Arial"/>
          <w:sz w:val="24"/>
          <w:szCs w:val="24"/>
          <w:lang w:val="sr-Cyrl-CS" w:bidi="en-US"/>
        </w:rPr>
        <w:t xml:space="preserve">обрасце под пуном материјалном и кривичном одговорношћу </w:t>
      </w:r>
      <w:r w:rsidRPr="00FA5DC2">
        <w:rPr>
          <w:rFonts w:cs="Arial"/>
          <w:sz w:val="24"/>
          <w:szCs w:val="24"/>
          <w:lang w:bidi="en-US"/>
        </w:rPr>
        <w:t>попуњава, потписује и оверава сваки члан групе понуђача у своје име.</w:t>
      </w:r>
      <w:r w:rsidR="00B20A6C" w:rsidRPr="00FA5DC2">
        <w:rPr>
          <w:rFonts w:cs="Arial"/>
          <w:sz w:val="24"/>
          <w:szCs w:val="24"/>
          <w:lang w:bidi="en-US"/>
        </w:rPr>
        <w:t>( Образац Изјаве о независној понуди и Образац изјаве у складу са чланом 75. став 2. Закона)</w:t>
      </w:r>
      <w:r w:rsidR="00E16E04" w:rsidRPr="00FA5DC2">
        <w:rPr>
          <w:rFonts w:cs="Arial"/>
          <w:sz w:val="24"/>
          <w:szCs w:val="24"/>
          <w:lang w:bidi="en-US"/>
        </w:rPr>
        <w:t>.</w:t>
      </w:r>
    </w:p>
    <w:p w14:paraId="7679741F" w14:textId="77777777" w:rsidR="008D2B23" w:rsidRPr="00FA5DC2" w:rsidRDefault="00011DCA" w:rsidP="008D2B23">
      <w:pPr>
        <w:pStyle w:val="KDParagraf"/>
        <w:spacing w:before="0"/>
        <w:rPr>
          <w:rFonts w:cs="Arial"/>
          <w:sz w:val="24"/>
          <w:szCs w:val="24"/>
          <w:lang w:bidi="en-US"/>
        </w:rPr>
      </w:pPr>
      <w:r w:rsidRPr="00FA5DC2">
        <w:rPr>
          <w:rFonts w:cs="Arial"/>
          <w:sz w:val="24"/>
          <w:szCs w:val="24"/>
          <w:lang w:bidi="en-U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2E2F11">
      <w:pPr>
        <w:pStyle w:val="KDPodnaslov2"/>
        <w:numPr>
          <w:ilvl w:val="1"/>
          <w:numId w:val="20"/>
        </w:numPr>
        <w:spacing w:before="0"/>
        <w:jc w:val="both"/>
        <w:rPr>
          <w:rFonts w:cs="Arial"/>
          <w:sz w:val="24"/>
          <w:szCs w:val="24"/>
        </w:rPr>
      </w:pPr>
      <w:bookmarkStart w:id="223" w:name="_Toc441651587"/>
      <w:bookmarkStart w:id="224" w:name="_Toc442559898"/>
      <w:r w:rsidRPr="00FA5DC2">
        <w:rPr>
          <w:rFonts w:cs="Arial"/>
          <w:sz w:val="24"/>
          <w:szCs w:val="24"/>
        </w:rPr>
        <w:t>Понуђена цена</w:t>
      </w:r>
      <w:bookmarkEnd w:id="223"/>
      <w:bookmarkEnd w:id="224"/>
    </w:p>
    <w:p w14:paraId="4DD2684A" w14:textId="77777777" w:rsidR="00E250A2" w:rsidRPr="00FA5DC2" w:rsidRDefault="00E250A2" w:rsidP="00E250A2">
      <w:pPr>
        <w:pStyle w:val="KDParagraf"/>
        <w:rPr>
          <w:rFonts w:cs="Arial"/>
          <w:sz w:val="24"/>
          <w:szCs w:val="24"/>
          <w:lang w:val="sr-Cyrl-CS"/>
        </w:rPr>
      </w:pPr>
      <w:r w:rsidRPr="00FA5DC2">
        <w:rPr>
          <w:rFonts w:cs="Arial"/>
          <w:sz w:val="24"/>
          <w:szCs w:val="24"/>
          <w:lang w:val="sr-Cyrl-CS"/>
        </w:rPr>
        <w:t>Цена се исказује у динарима, без пореза на додату вредност.</w:t>
      </w:r>
    </w:p>
    <w:p w14:paraId="1BF7CD8E" w14:textId="77777777" w:rsidR="00E250A2" w:rsidRPr="00FA5DC2" w:rsidRDefault="00E250A2" w:rsidP="00E250A2">
      <w:pPr>
        <w:pStyle w:val="KDParagraf"/>
        <w:rPr>
          <w:rFonts w:cs="Arial"/>
          <w:sz w:val="24"/>
          <w:szCs w:val="24"/>
          <w:lang w:val="sr-Cyrl-CS"/>
        </w:rPr>
      </w:pPr>
      <w:r w:rsidRPr="00FA5DC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714444CA" w14:textId="77777777" w:rsidR="00072C23" w:rsidRPr="00FA5DC2" w:rsidRDefault="00072C23" w:rsidP="00072C23">
      <w:pPr>
        <w:pStyle w:val="KDParagraf"/>
        <w:rPr>
          <w:rFonts w:cs="Arial"/>
          <w:sz w:val="24"/>
          <w:szCs w:val="24"/>
          <w:lang w:val="sr-Cyrl-CS"/>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7777777" w:rsidR="00E250A2" w:rsidRPr="00FA5DC2" w:rsidRDefault="00E250A2" w:rsidP="00E250A2">
      <w:pPr>
        <w:pStyle w:val="KDParagraf"/>
        <w:rPr>
          <w:rFonts w:cs="Arial"/>
          <w:sz w:val="24"/>
          <w:szCs w:val="24"/>
          <w:lang w:val="sr-Cyrl-CS"/>
        </w:rPr>
      </w:pPr>
      <w:r w:rsidRPr="00FA5DC2">
        <w:rPr>
          <w:rFonts w:cs="Arial"/>
          <w:sz w:val="24"/>
          <w:szCs w:val="24"/>
          <w:lang w:val="sr-Cyrl-CS"/>
        </w:rPr>
        <w:t>У Обрасцу понуде треба исказати укупно понуђену цену</w:t>
      </w:r>
      <w:r w:rsidR="002A0899" w:rsidRPr="00FA5DC2">
        <w:rPr>
          <w:rFonts w:eastAsia="Lucida Sans Unicode" w:cs="Arial"/>
          <w:bCs/>
          <w:color w:val="000000"/>
          <w:kern w:val="1"/>
          <w:sz w:val="24"/>
          <w:szCs w:val="24"/>
          <w:lang w:eastAsia="hi-IN" w:bidi="hi-IN"/>
        </w:rPr>
        <w:t xml:space="preserve"> </w:t>
      </w:r>
      <w:r w:rsidR="002A0899" w:rsidRPr="00FA5DC2">
        <w:rPr>
          <w:rFonts w:cs="Arial"/>
          <w:bCs/>
          <w:sz w:val="24"/>
          <w:szCs w:val="24"/>
        </w:rPr>
        <w:t>у динарима без урачунатог ПДВ</w:t>
      </w:r>
      <w:r w:rsidRPr="00FA5DC2">
        <w:rPr>
          <w:rFonts w:cs="Arial"/>
          <w:sz w:val="24"/>
          <w:szCs w:val="24"/>
          <w:lang w:val="sr-Cyrl-CS"/>
        </w:rPr>
        <w:t xml:space="preserve">. </w:t>
      </w:r>
    </w:p>
    <w:p w14:paraId="1F2E6D51" w14:textId="726D5E69" w:rsidR="002A0899" w:rsidRPr="00FA5DC2" w:rsidRDefault="002A0899" w:rsidP="00E250A2">
      <w:pPr>
        <w:pStyle w:val="KDParagraf"/>
        <w:rPr>
          <w:rFonts w:cs="Arial"/>
          <w:sz w:val="24"/>
          <w:szCs w:val="24"/>
          <w:lang w:val="sr-Cyrl-CS"/>
        </w:rPr>
      </w:pPr>
      <w:r w:rsidRPr="00FA5DC2">
        <w:rPr>
          <w:rFonts w:cs="Arial"/>
          <w:sz w:val="24"/>
          <w:szCs w:val="24"/>
          <w:lang w:val="sr-Cyrl-CS"/>
        </w:rPr>
        <w:t>Цен</w:t>
      </w:r>
      <w:r w:rsidR="00AF24A8" w:rsidRPr="00FA5DC2">
        <w:rPr>
          <w:rFonts w:cs="Arial"/>
          <w:sz w:val="24"/>
          <w:szCs w:val="24"/>
          <w:lang w:val="sr-Cyrl-CS"/>
        </w:rPr>
        <w:t>а</w:t>
      </w:r>
      <w:r w:rsidRPr="00FA5DC2">
        <w:rPr>
          <w:rFonts w:cs="Arial"/>
          <w:sz w:val="24"/>
          <w:szCs w:val="24"/>
          <w:lang w:val="sr-Cyrl-CS"/>
        </w:rPr>
        <w:t xml:space="preserve"> у Обрасцу понуде за </w:t>
      </w:r>
      <w:r w:rsidR="00AF24A8" w:rsidRPr="00FA5DC2">
        <w:rPr>
          <w:rFonts w:cs="Arial"/>
          <w:sz w:val="24"/>
          <w:szCs w:val="24"/>
          <w:lang w:val="sr-Cyrl-CS"/>
        </w:rPr>
        <w:t xml:space="preserve">Партију 1 и Партију 2 </w:t>
      </w:r>
      <w:r w:rsidRPr="00FA5DC2">
        <w:rPr>
          <w:rFonts w:cs="Arial"/>
          <w:sz w:val="24"/>
          <w:szCs w:val="24"/>
          <w:lang w:val="sr-Cyrl-CS"/>
        </w:rPr>
        <w:t>исказуј</w:t>
      </w:r>
      <w:r w:rsidR="00AF24A8" w:rsidRPr="00FA5DC2">
        <w:rPr>
          <w:rFonts w:cs="Arial"/>
          <w:sz w:val="24"/>
          <w:szCs w:val="24"/>
          <w:lang w:val="sr-Cyrl-CS"/>
        </w:rPr>
        <w:t>е</w:t>
      </w:r>
      <w:r w:rsidRPr="00FA5DC2">
        <w:rPr>
          <w:rFonts w:cs="Arial"/>
          <w:sz w:val="24"/>
          <w:szCs w:val="24"/>
          <w:lang w:val="sr-Cyrl-CS"/>
        </w:rPr>
        <w:t xml:space="preserve"> се у динарима без урачунатог ПДВ, као динарска противвредност која се утврђује применом задатог курса наведеног у Обрасцу структуре цена</w:t>
      </w:r>
      <w:r w:rsidR="0059559F" w:rsidRPr="00FA5DC2">
        <w:rPr>
          <w:rFonts w:cs="Arial"/>
          <w:sz w:val="24"/>
          <w:szCs w:val="24"/>
          <w:lang w:val="sr-Cyrl-CS"/>
        </w:rPr>
        <w:t xml:space="preserve"> (з</w:t>
      </w:r>
      <w:r w:rsidR="0059559F" w:rsidRPr="00FA5DC2">
        <w:rPr>
          <w:rFonts w:eastAsia="Lucida Sans Unicode" w:cs="Arial"/>
          <w:kern w:val="1"/>
          <w:sz w:val="24"/>
          <w:szCs w:val="24"/>
          <w:lang w:val="sr-Cyrl-RS" w:eastAsia="zh-CN" w:bidi="hi-IN"/>
        </w:rPr>
        <w:t>а утврђивање износа у динарима за Партију 1 и Партију 2 задат је курс 1 ЕУР = 124 РСД)</w:t>
      </w:r>
      <w:r w:rsidRPr="00FA5DC2">
        <w:rPr>
          <w:rFonts w:cs="Arial"/>
          <w:sz w:val="24"/>
          <w:szCs w:val="24"/>
          <w:lang w:val="sr-Cyrl-CS"/>
        </w:rPr>
        <w:t>.</w:t>
      </w:r>
    </w:p>
    <w:p w14:paraId="24365FD8" w14:textId="31F93D8E" w:rsidR="00AF24A8" w:rsidRPr="00FA5DC2" w:rsidRDefault="00AF24A8" w:rsidP="00AF24A8">
      <w:pPr>
        <w:pStyle w:val="KDParagraf"/>
        <w:rPr>
          <w:rFonts w:cs="Arial"/>
          <w:sz w:val="24"/>
          <w:szCs w:val="24"/>
          <w:lang w:val="sr-Cyrl-CS"/>
        </w:rPr>
      </w:pPr>
      <w:r w:rsidRPr="00FA5DC2">
        <w:rPr>
          <w:rFonts w:cs="Arial"/>
          <w:sz w:val="24"/>
          <w:szCs w:val="24"/>
          <w:lang w:val="sr-Cyrl-CS"/>
        </w:rPr>
        <w:lastRenderedPageBreak/>
        <w:t>Цена у Обрасцу понуде за Партију 3 и Партију 4 исказује се у динарима без урачунатог ПДВ.</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FA5DC2">
        <w:rPr>
          <w:rFonts w:cs="Arial"/>
          <w:sz w:val="24"/>
          <w:szCs w:val="24"/>
        </w:rPr>
        <w:t>У случају да је понуђач страно лице, плаћање неризденту Наручилац ће  извршити након одб</w:t>
      </w:r>
      <w:r w:rsidR="002A0899" w:rsidRPr="00FA5DC2">
        <w:rPr>
          <w:rFonts w:cs="Arial"/>
          <w:sz w:val="24"/>
          <w:szCs w:val="24"/>
        </w:rPr>
        <w:t>итка пореза на добит по одбитку на уговорену вредност у складу</w:t>
      </w:r>
      <w:r w:rsidRPr="00FA5DC2">
        <w:rPr>
          <w:rFonts w:cs="Arial"/>
          <w:sz w:val="24"/>
          <w:szCs w:val="24"/>
        </w:rPr>
        <w:t xml:space="preserve"> са пореским прописима Републике Србије. Уговорена вредност сматра се бруто вредношћу.</w:t>
      </w:r>
    </w:p>
    <w:p w14:paraId="060F9E19" w14:textId="77777777" w:rsidR="00E250A2" w:rsidRPr="00FA5DC2" w:rsidRDefault="00E250A2" w:rsidP="00E250A2">
      <w:pPr>
        <w:pStyle w:val="KDParagraf"/>
        <w:rPr>
          <w:rFonts w:cs="Arial"/>
          <w:sz w:val="24"/>
          <w:szCs w:val="24"/>
          <w:lang w:val="sr-Cyrl-CS"/>
        </w:rPr>
      </w:pPr>
      <w:r w:rsidRPr="00FA5DC2">
        <w:rPr>
          <w:rFonts w:cs="Arial"/>
          <w:sz w:val="24"/>
          <w:szCs w:val="24"/>
          <w:lang w:val="sr-Cyrl-CS"/>
        </w:rPr>
        <w:t>Ако је у понуди исказана неуобичајено ниска цена, Наручилац ће поступити у складу са чланом 92. Закона.</w:t>
      </w:r>
    </w:p>
    <w:p w14:paraId="2030E4C6" w14:textId="77777777" w:rsidR="00E250A2" w:rsidRPr="00FA5DC2" w:rsidRDefault="00E250A2" w:rsidP="00E250A2">
      <w:pPr>
        <w:pStyle w:val="KDParagraf"/>
        <w:spacing w:before="0"/>
        <w:rPr>
          <w:rFonts w:cs="Arial"/>
          <w:sz w:val="24"/>
          <w:szCs w:val="24"/>
          <w:lang w:val="sr-Cyrl-CS"/>
        </w:rPr>
      </w:pPr>
      <w:r w:rsidRPr="00FA5DC2">
        <w:rPr>
          <w:rFonts w:cs="Arial"/>
          <w:sz w:val="24"/>
          <w:szCs w:val="24"/>
          <w:lang w:val="sr-Cyrl-CS"/>
        </w:rPr>
        <w:t>У предметној јавној набавци цена је предвиђена као критеријум за оцењивање понуда.</w:t>
      </w:r>
    </w:p>
    <w:p w14:paraId="0EC5428B" w14:textId="77777777" w:rsidR="002A0899" w:rsidRPr="00FA5DC2" w:rsidRDefault="002A0899" w:rsidP="00E250A2">
      <w:pPr>
        <w:pStyle w:val="KDParagraf"/>
        <w:spacing w:before="0"/>
        <w:rPr>
          <w:rFonts w:cs="Arial"/>
          <w:sz w:val="24"/>
          <w:szCs w:val="24"/>
        </w:rPr>
      </w:pPr>
    </w:p>
    <w:p w14:paraId="40969454" w14:textId="77777777" w:rsidR="00E250A2" w:rsidRPr="00FA5DC2" w:rsidRDefault="002A0899" w:rsidP="002E2F11">
      <w:pPr>
        <w:pStyle w:val="KDParagraf"/>
        <w:spacing w:before="0"/>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2E2F11">
      <w:pPr>
        <w:pStyle w:val="KDParagraf"/>
        <w:spacing w:before="0"/>
        <w:rPr>
          <w:rFonts w:cs="Arial"/>
          <w:sz w:val="24"/>
          <w:szCs w:val="24"/>
        </w:rPr>
      </w:pPr>
    </w:p>
    <w:p w14:paraId="091FC598" w14:textId="77777777" w:rsidR="0056571E" w:rsidRPr="00FA5DC2" w:rsidRDefault="002E2F11" w:rsidP="0015149C">
      <w:pPr>
        <w:pStyle w:val="KDPodnaslov2"/>
        <w:numPr>
          <w:ilvl w:val="1"/>
          <w:numId w:val="20"/>
        </w:numPr>
        <w:spacing w:before="0"/>
        <w:jc w:val="both"/>
        <w:rPr>
          <w:rFonts w:cs="Arial"/>
          <w:sz w:val="24"/>
          <w:szCs w:val="24"/>
        </w:rPr>
      </w:pPr>
      <w:r w:rsidRPr="00FA5DC2">
        <w:rPr>
          <w:rFonts w:cs="Arial"/>
          <w:sz w:val="24"/>
          <w:szCs w:val="24"/>
        </w:rPr>
        <w:t>Корекција цене</w:t>
      </w:r>
    </w:p>
    <w:p w14:paraId="65D3AA93" w14:textId="77777777" w:rsidR="00072C23" w:rsidRPr="00FA5DC2" w:rsidRDefault="00072C23" w:rsidP="00072C23">
      <w:pPr>
        <w:pStyle w:val="KDParagraf"/>
        <w:rPr>
          <w:rFonts w:cs="Arial"/>
          <w:sz w:val="24"/>
          <w:szCs w:val="24"/>
          <w:lang w:val="sr-Cyrl-CS"/>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55137721" w14:textId="77777777" w:rsidR="00EF5608" w:rsidRPr="00FA5DC2" w:rsidRDefault="00EF5608" w:rsidP="0054056C">
      <w:pPr>
        <w:pStyle w:val="KDParagraf"/>
        <w:spacing w:before="0"/>
        <w:rPr>
          <w:rFonts w:eastAsia="Calibri" w:cs="Arial"/>
          <w:color w:val="00B0F0"/>
          <w:sz w:val="24"/>
          <w:szCs w:val="24"/>
        </w:rPr>
      </w:pPr>
    </w:p>
    <w:p w14:paraId="66CE0062" w14:textId="77777777" w:rsidR="009D42ED" w:rsidRPr="00FA5DC2" w:rsidRDefault="006E6F46" w:rsidP="00E250A2">
      <w:pPr>
        <w:pStyle w:val="KDPodnaslov2"/>
        <w:numPr>
          <w:ilvl w:val="1"/>
          <w:numId w:val="20"/>
        </w:numPr>
        <w:spacing w:before="0"/>
        <w:jc w:val="both"/>
        <w:rPr>
          <w:rFonts w:cs="Arial"/>
          <w:sz w:val="24"/>
          <w:szCs w:val="24"/>
          <w:lang w:eastAsia="ar-SA"/>
        </w:rPr>
      </w:pPr>
      <w:r w:rsidRPr="00FA5DC2">
        <w:rPr>
          <w:rFonts w:cs="Arial"/>
          <w:sz w:val="24"/>
          <w:szCs w:val="24"/>
          <w:lang w:eastAsia="ar-SA"/>
        </w:rPr>
        <w:t xml:space="preserve">Рок </w:t>
      </w:r>
      <w:r w:rsidR="00C51ECD" w:rsidRPr="00FA5DC2">
        <w:rPr>
          <w:rFonts w:cs="Arial"/>
          <w:sz w:val="24"/>
          <w:szCs w:val="24"/>
          <w:lang w:eastAsia="ar-SA"/>
        </w:rPr>
        <w:t>извршења услуга</w:t>
      </w:r>
    </w:p>
    <w:p w14:paraId="07F18FD0" w14:textId="77777777" w:rsidR="002A0899" w:rsidRPr="00FA5DC2" w:rsidRDefault="002A0899" w:rsidP="002A0899">
      <w:pPr>
        <w:pStyle w:val="KDParagraf"/>
        <w:spacing w:before="0"/>
        <w:rPr>
          <w:rFonts w:eastAsia="Calibri" w:cs="Arial"/>
          <w:sz w:val="24"/>
          <w:szCs w:val="24"/>
        </w:rPr>
      </w:pPr>
      <w:r w:rsidRPr="00FA5DC2">
        <w:rPr>
          <w:rFonts w:eastAsia="Calibri" w:cs="Arial"/>
          <w:sz w:val="24"/>
          <w:szCs w:val="24"/>
        </w:rPr>
        <w:t>Динамика извршења уговора: Наручилац, према својим потребама доставља Понуђачу појединачне захтеве за издавање банкарске гаранције/писма о намерама/продужење рока већ издатих гаранција из уговорене банкарске линије.</w:t>
      </w:r>
    </w:p>
    <w:p w14:paraId="5926DABB" w14:textId="77777777" w:rsidR="002A0899" w:rsidRPr="00FA5DC2" w:rsidRDefault="002A0899" w:rsidP="002A0899">
      <w:pPr>
        <w:pStyle w:val="KDParagraf"/>
        <w:spacing w:before="0"/>
        <w:rPr>
          <w:rFonts w:eastAsia="Calibri" w:cs="Arial"/>
          <w:sz w:val="24"/>
          <w:szCs w:val="24"/>
        </w:rPr>
      </w:pPr>
    </w:p>
    <w:p w14:paraId="42A20C4E" w14:textId="77777777" w:rsidR="002A0899" w:rsidRPr="00FA5DC2" w:rsidRDefault="002A0899" w:rsidP="002A0899">
      <w:pPr>
        <w:pStyle w:val="KDParagraf"/>
        <w:spacing w:before="0"/>
        <w:rPr>
          <w:rFonts w:eastAsia="Calibri" w:cs="Arial"/>
          <w:sz w:val="24"/>
          <w:szCs w:val="24"/>
        </w:rPr>
      </w:pPr>
      <w:r w:rsidRPr="00FA5DC2">
        <w:rPr>
          <w:rFonts w:eastAsia="Calibri" w:cs="Arial"/>
          <w:sz w:val="24"/>
          <w:szCs w:val="24"/>
        </w:rPr>
        <w:t xml:space="preserve">У  року од 3 (три) дана од дана пријема захтева Наручиоца, Понуђач је у обавези да изда тражену банкарску гаранцију/писмо о намерама/продужење рока већ издатих гаранција. </w:t>
      </w:r>
    </w:p>
    <w:p w14:paraId="5DBED40A" w14:textId="77777777" w:rsidR="002A0899" w:rsidRPr="00FA5DC2" w:rsidRDefault="002A0899" w:rsidP="002A0899">
      <w:pPr>
        <w:pStyle w:val="KDParagraf"/>
        <w:spacing w:before="0"/>
        <w:rPr>
          <w:rFonts w:eastAsia="Calibri" w:cs="Arial"/>
          <w:sz w:val="24"/>
          <w:szCs w:val="24"/>
        </w:rPr>
      </w:pPr>
    </w:p>
    <w:p w14:paraId="7CD97D50" w14:textId="77777777" w:rsidR="002A0899" w:rsidRPr="00FA5DC2" w:rsidRDefault="002A0899" w:rsidP="002A0899">
      <w:pPr>
        <w:pStyle w:val="KDParagraf"/>
        <w:spacing w:before="0"/>
        <w:rPr>
          <w:rFonts w:eastAsia="Calibri" w:cs="Arial"/>
          <w:sz w:val="24"/>
          <w:szCs w:val="24"/>
        </w:rPr>
      </w:pPr>
      <w:r w:rsidRPr="00FA5DC2">
        <w:rPr>
          <w:rFonts w:eastAsia="Calibri" w:cs="Arial"/>
          <w:sz w:val="24"/>
          <w:szCs w:val="24"/>
        </w:rPr>
        <w:t>Током трајања уговора за дату Партију стање издатих, односно активних, гаранција по банкарској линији гаранција из дате Партије ни у једном тренутку не прелази уговорену вредност линије.</w:t>
      </w:r>
    </w:p>
    <w:p w14:paraId="3EA965AA" w14:textId="77777777" w:rsidR="002A0899" w:rsidRPr="00FA5DC2" w:rsidRDefault="002A0899" w:rsidP="002A0899">
      <w:pPr>
        <w:pStyle w:val="KDParagraf"/>
        <w:spacing w:before="0"/>
        <w:rPr>
          <w:rFonts w:eastAsia="Calibri" w:cs="Arial"/>
          <w:sz w:val="24"/>
          <w:szCs w:val="24"/>
        </w:rPr>
      </w:pPr>
    </w:p>
    <w:p w14:paraId="03AE117D" w14:textId="77777777" w:rsidR="00C049FC" w:rsidRPr="00FA5DC2" w:rsidRDefault="002A0899" w:rsidP="00E250A2">
      <w:pPr>
        <w:pStyle w:val="KDParagraf"/>
        <w:spacing w:before="0"/>
        <w:rPr>
          <w:rFonts w:eastAsia="Calibri" w:cs="Arial"/>
          <w:sz w:val="24"/>
          <w:szCs w:val="24"/>
        </w:rPr>
      </w:pPr>
      <w:r w:rsidRPr="00FA5DC2">
        <w:rPr>
          <w:rFonts w:eastAsia="Calibri" w:cs="Arial"/>
          <w:sz w:val="24"/>
          <w:szCs w:val="24"/>
        </w:rPr>
        <w:t>Рок коришћења банкарске линије за издавање банкарских гаранција је на период од годину дана од дана закључења Уговора.</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FA5DC2" w:rsidRDefault="008D2B23" w:rsidP="0015149C">
      <w:pPr>
        <w:pStyle w:val="KDPodnaslov2"/>
        <w:numPr>
          <w:ilvl w:val="1"/>
          <w:numId w:val="20"/>
        </w:numPr>
        <w:spacing w:before="0"/>
        <w:jc w:val="both"/>
        <w:rPr>
          <w:rFonts w:cs="Arial"/>
          <w:sz w:val="24"/>
          <w:szCs w:val="24"/>
        </w:rPr>
      </w:pPr>
      <w:bookmarkStart w:id="225" w:name="_Toc441651588"/>
      <w:bookmarkStart w:id="226" w:name="_Toc442559899"/>
      <w:r w:rsidRPr="00FA5DC2">
        <w:rPr>
          <w:rFonts w:cs="Arial"/>
          <w:sz w:val="24"/>
          <w:szCs w:val="24"/>
        </w:rPr>
        <w:t>Начин и услови плаћања</w:t>
      </w:r>
      <w:bookmarkEnd w:id="225"/>
      <w:bookmarkEnd w:id="226"/>
      <w:r w:rsidR="00B53D9F" w:rsidRPr="00FA5DC2">
        <w:rPr>
          <w:rFonts w:cs="Arial"/>
          <w:sz w:val="24"/>
          <w:szCs w:val="24"/>
        </w:rPr>
        <w:t xml:space="preserve"> </w:t>
      </w:r>
    </w:p>
    <w:p w14:paraId="098BBD78" w14:textId="77777777" w:rsidR="00041FE3" w:rsidRPr="00FA5DC2" w:rsidRDefault="0048480D" w:rsidP="00041FE3">
      <w:pPr>
        <w:pStyle w:val="KDParagraf"/>
        <w:spacing w:before="0"/>
        <w:rPr>
          <w:rFonts w:eastAsia="Calibri" w:cs="Arial"/>
          <w:sz w:val="24"/>
          <w:szCs w:val="24"/>
        </w:rPr>
      </w:pPr>
      <w:r w:rsidRPr="00FA5DC2">
        <w:rPr>
          <w:rFonts w:eastAsia="Calibri" w:cs="Arial"/>
          <w:sz w:val="24"/>
          <w:szCs w:val="24"/>
        </w:rPr>
        <w:t>Наручилац</w:t>
      </w:r>
      <w:r w:rsidR="00041FE3" w:rsidRPr="00FA5DC2">
        <w:rPr>
          <w:rFonts w:eastAsia="Calibri" w:cs="Arial"/>
          <w:sz w:val="24"/>
          <w:szCs w:val="24"/>
        </w:rPr>
        <w:t xml:space="preserve"> се обавезује да П</w:t>
      </w:r>
      <w:r w:rsidRPr="00FA5DC2">
        <w:rPr>
          <w:rFonts w:eastAsia="Calibri" w:cs="Arial"/>
          <w:sz w:val="24"/>
          <w:szCs w:val="24"/>
        </w:rPr>
        <w:t>онуђачу</w:t>
      </w:r>
      <w:r w:rsidR="00041FE3" w:rsidRPr="00FA5DC2">
        <w:rPr>
          <w:rFonts w:eastAsia="Calibri" w:cs="Arial"/>
          <w:sz w:val="24"/>
          <w:szCs w:val="24"/>
        </w:rPr>
        <w:t xml:space="preserve"> </w:t>
      </w:r>
      <w:r w:rsidR="00910CEF" w:rsidRPr="00FA5DC2">
        <w:rPr>
          <w:rFonts w:eastAsia="Calibri" w:cs="Arial"/>
          <w:sz w:val="24"/>
          <w:szCs w:val="24"/>
        </w:rPr>
        <w:t>плати извршену Услугу динарски</w:t>
      </w:r>
      <w:r w:rsidR="00041FE3" w:rsidRPr="00FA5DC2">
        <w:rPr>
          <w:rFonts w:eastAsia="Calibri" w:cs="Arial"/>
          <w:sz w:val="24"/>
          <w:szCs w:val="24"/>
        </w:rPr>
        <w:t>, на следећи начин:</w:t>
      </w:r>
    </w:p>
    <w:p w14:paraId="50F05213" w14:textId="77777777" w:rsidR="00774DC6" w:rsidRPr="00FA5DC2" w:rsidRDefault="00774DC6" w:rsidP="00774DC6">
      <w:pPr>
        <w:pStyle w:val="KDParagraf"/>
        <w:spacing w:before="0"/>
        <w:rPr>
          <w:rFonts w:eastAsia="Calibri" w:cs="Arial"/>
          <w:sz w:val="24"/>
          <w:szCs w:val="24"/>
        </w:rPr>
      </w:pPr>
      <w:r w:rsidRPr="00FA5DC2">
        <w:rPr>
          <w:rFonts w:eastAsia="Calibri" w:cs="Arial"/>
          <w:sz w:val="24"/>
          <w:szCs w:val="24"/>
        </w:rPr>
        <w:t>Плаћање свих накнада по основу појединачних, издатих, чинидбених и плативих банкарских гаранција/продужења рока већ издатих гаранција, као и банкарских гаранција за обезбеђење плаћања накнада за експропријацију,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трошкова те издате банкарске гаранције.</w:t>
      </w:r>
    </w:p>
    <w:p w14:paraId="2E89868F" w14:textId="77777777" w:rsidR="00774DC6" w:rsidRPr="00FA5DC2" w:rsidRDefault="00774DC6" w:rsidP="00774DC6">
      <w:pPr>
        <w:pStyle w:val="KDParagraf"/>
        <w:spacing w:before="0"/>
        <w:rPr>
          <w:rFonts w:eastAsia="Calibri" w:cs="Arial"/>
          <w:sz w:val="24"/>
          <w:szCs w:val="24"/>
        </w:rPr>
      </w:pPr>
    </w:p>
    <w:p w14:paraId="6CFBE5C0" w14:textId="70EECDB5" w:rsidR="00774DC6" w:rsidRPr="00FA5DC2" w:rsidRDefault="008451A8" w:rsidP="00774DC6">
      <w:pPr>
        <w:pStyle w:val="KDParagraf"/>
        <w:spacing w:before="0"/>
        <w:rPr>
          <w:rFonts w:eastAsia="Calibri" w:cs="Arial"/>
          <w:sz w:val="24"/>
          <w:szCs w:val="24"/>
        </w:rPr>
      </w:pPr>
      <w:r w:rsidRPr="00FA5DC2">
        <w:rPr>
          <w:rFonts w:eastAsia="Calibri" w:cs="Arial"/>
          <w:sz w:val="24"/>
          <w:szCs w:val="24"/>
        </w:rPr>
        <w:lastRenderedPageBreak/>
        <w:t>За Партију 1 и Партију 2</w:t>
      </w:r>
      <w:r w:rsidR="00774DC6" w:rsidRPr="00FA5DC2">
        <w:rPr>
          <w:rFonts w:eastAsia="Calibri" w:cs="Arial"/>
          <w:sz w:val="24"/>
          <w:szCs w:val="24"/>
        </w:rPr>
        <w:t>, плаћање свих накнада по основу појединачних, издатих, чинидбених и плативих банкарских гаранција/продужења рока већ издатих гаранција и писама о намерама, се врши по средњем курсу НБС на дан плаћања.</w:t>
      </w:r>
    </w:p>
    <w:p w14:paraId="315152AB" w14:textId="77777777" w:rsidR="008451A8" w:rsidRPr="00FA5DC2" w:rsidRDefault="008451A8" w:rsidP="00774DC6">
      <w:pPr>
        <w:pStyle w:val="KDParagraf"/>
        <w:spacing w:before="0"/>
        <w:rPr>
          <w:rFonts w:eastAsia="Calibri" w:cs="Arial"/>
          <w:sz w:val="24"/>
          <w:szCs w:val="24"/>
        </w:rPr>
      </w:pPr>
    </w:p>
    <w:p w14:paraId="17DD33B4" w14:textId="0421F3AE" w:rsidR="008451A8" w:rsidRPr="00FA5DC2" w:rsidRDefault="008451A8" w:rsidP="00774DC6">
      <w:pPr>
        <w:pStyle w:val="KDParagraf"/>
        <w:spacing w:before="0"/>
        <w:rPr>
          <w:rFonts w:eastAsia="Calibri" w:cs="Arial"/>
          <w:sz w:val="24"/>
          <w:szCs w:val="24"/>
        </w:rPr>
      </w:pPr>
      <w:r w:rsidRPr="00FA5DC2">
        <w:rPr>
          <w:rFonts w:eastAsia="Calibri" w:cs="Arial"/>
          <w:sz w:val="24"/>
          <w:szCs w:val="24"/>
        </w:rPr>
        <w:t>За Партију 3 и Партију 4, плаћање свих накнада по основу појединачних, издатих, банкарских гаранција за обезбеђење плаћања накнада за експропријацију се врши у динарима.</w:t>
      </w:r>
    </w:p>
    <w:p w14:paraId="16A9F3BC" w14:textId="77777777" w:rsidR="00774DC6" w:rsidRPr="00FA5DC2" w:rsidRDefault="00774DC6" w:rsidP="00774DC6">
      <w:pPr>
        <w:pStyle w:val="KDParagraf"/>
        <w:spacing w:before="0"/>
        <w:rPr>
          <w:rFonts w:eastAsia="Calibri" w:cs="Arial"/>
          <w:sz w:val="24"/>
          <w:szCs w:val="24"/>
        </w:rPr>
      </w:pPr>
    </w:p>
    <w:p w14:paraId="10F825E0" w14:textId="77777777" w:rsidR="00E250A2" w:rsidRPr="00FA5DC2" w:rsidRDefault="00774DC6" w:rsidP="00774DC6">
      <w:pPr>
        <w:pStyle w:val="KDParagraf"/>
        <w:spacing w:before="0"/>
        <w:rPr>
          <w:rFonts w:eastAsia="Calibri" w:cs="Arial"/>
          <w:sz w:val="24"/>
          <w:szCs w:val="24"/>
        </w:rPr>
      </w:pPr>
      <w:r w:rsidRPr="00FA5DC2">
        <w:rPr>
          <w:rFonts w:eastAsia="Calibri" w:cs="Arial"/>
          <w:sz w:val="24"/>
          <w:szCs w:val="24"/>
        </w:rPr>
        <w:t>У процентуални износ провизије на кварталном нивоу су укалкулисани сви трошкови по основу издавања предметних банкарских гаранција.</w:t>
      </w:r>
    </w:p>
    <w:p w14:paraId="1AD1CD28" w14:textId="77777777" w:rsidR="009D42ED" w:rsidRPr="00FA5DC2" w:rsidRDefault="009D42ED" w:rsidP="00041FE3">
      <w:pPr>
        <w:pStyle w:val="KDParagraf"/>
        <w:spacing w:before="0"/>
        <w:rPr>
          <w:rFonts w:eastAsia="Calibri" w:cs="Arial"/>
          <w:sz w:val="24"/>
          <w:szCs w:val="24"/>
        </w:rPr>
      </w:pPr>
    </w:p>
    <w:p w14:paraId="7DB835A5" w14:textId="77777777" w:rsidR="003508B5" w:rsidRPr="00FA5DC2" w:rsidRDefault="005A3029" w:rsidP="005A3029">
      <w:pPr>
        <w:pStyle w:val="KDParagraf"/>
        <w:spacing w:before="0"/>
        <w:rPr>
          <w:rFonts w:cs="Arial"/>
          <w:color w:val="00B0F0"/>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Улица царице Милице 2</w:t>
      </w:r>
      <w:r w:rsidRPr="00FA5DC2">
        <w:rPr>
          <w:rFonts w:cs="Arial"/>
          <w:sz w:val="24"/>
          <w:szCs w:val="24"/>
        </w:rPr>
        <w:t>,</w:t>
      </w:r>
      <w:r w:rsidR="00750A33" w:rsidRPr="00FA5DC2">
        <w:rPr>
          <w:rFonts w:cs="Arial"/>
          <w:sz w:val="24"/>
          <w:szCs w:val="24"/>
        </w:rPr>
        <w:t xml:space="preserve"> са обавезним прилозима</w:t>
      </w:r>
      <w:r w:rsidR="00447B2F" w:rsidRPr="00FA5DC2">
        <w:rPr>
          <w:rFonts w:cs="Arial"/>
          <w:sz w:val="24"/>
          <w:szCs w:val="24"/>
        </w:rPr>
        <w:t>.</w:t>
      </w:r>
    </w:p>
    <w:p w14:paraId="1EEEEB09" w14:textId="77777777" w:rsidR="00A630EE" w:rsidRPr="00FA5DC2" w:rsidRDefault="00A630EE" w:rsidP="00A630EE">
      <w:pPr>
        <w:pStyle w:val="KDParagraf"/>
        <w:spacing w:before="0"/>
        <w:rPr>
          <w:rFonts w:eastAsia="Calibri" w:cs="Arial"/>
          <w:i/>
          <w:color w:val="00B0F0"/>
          <w:sz w:val="24"/>
          <w:szCs w:val="24"/>
        </w:rPr>
      </w:pPr>
    </w:p>
    <w:p w14:paraId="4EBB87EB"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B5A1F70" w14:textId="629061A5" w:rsidR="00A630EE" w:rsidRPr="00FA5DC2" w:rsidRDefault="00A630EE" w:rsidP="00A630EE">
      <w:pPr>
        <w:pStyle w:val="KDParagraf"/>
        <w:spacing w:before="0"/>
        <w:rPr>
          <w:rFonts w:eastAsia="Calibri" w:cs="Arial"/>
          <w:sz w:val="24"/>
          <w:szCs w:val="24"/>
          <w:lang w:val="sr-Cyrl-RS"/>
        </w:rPr>
      </w:pPr>
      <w:r w:rsidRPr="00FA5DC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7C325A" w:rsidRPr="00FA5DC2">
        <w:rPr>
          <w:rFonts w:eastAsia="Calibri" w:cs="Arial"/>
          <w:sz w:val="24"/>
          <w:szCs w:val="24"/>
          <w:lang w:val="sr-Cyrl-RS"/>
        </w:rPr>
        <w:t>.</w:t>
      </w:r>
    </w:p>
    <w:p w14:paraId="57FEDE31" w14:textId="77777777" w:rsidR="007C325A" w:rsidRPr="00FA5DC2" w:rsidRDefault="007C325A" w:rsidP="00A630EE">
      <w:pPr>
        <w:pStyle w:val="KDParagraf"/>
        <w:spacing w:before="0"/>
        <w:rPr>
          <w:rFonts w:eastAsia="Calibri" w:cs="Arial"/>
          <w:sz w:val="24"/>
          <w:szCs w:val="24"/>
          <w:lang w:val="sr-Cyrl-RS"/>
        </w:rPr>
      </w:pPr>
    </w:p>
    <w:p w14:paraId="1B74AFBB"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6865A92" w14:textId="77777777" w:rsidR="00A630EE" w:rsidRPr="00FA5DC2" w:rsidRDefault="00A630EE" w:rsidP="00A630EE">
      <w:pPr>
        <w:pStyle w:val="KDParagraf"/>
        <w:spacing w:before="0"/>
        <w:rPr>
          <w:rFonts w:eastAsia="Calibri" w:cs="Arial"/>
          <w:sz w:val="24"/>
          <w:szCs w:val="24"/>
        </w:rPr>
      </w:pPr>
    </w:p>
    <w:p w14:paraId="4B4D7160"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5033DA6" w14:textId="77777777" w:rsidR="00A630EE" w:rsidRPr="00FA5DC2" w:rsidRDefault="00A630EE" w:rsidP="00A630EE">
      <w:pPr>
        <w:pStyle w:val="KDParagraf"/>
        <w:spacing w:before="0"/>
        <w:rPr>
          <w:rFonts w:eastAsia="Calibri" w:cs="Arial"/>
          <w:sz w:val="24"/>
          <w:szCs w:val="24"/>
        </w:rPr>
      </w:pPr>
    </w:p>
    <w:p w14:paraId="1860F7FA"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5F03C"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3AE1366"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82B1594" w14:textId="77777777" w:rsidR="00A630EE" w:rsidRPr="00FA5DC2" w:rsidRDefault="00A630EE" w:rsidP="00A630EE">
      <w:pPr>
        <w:pStyle w:val="KDParagraf"/>
        <w:spacing w:before="0"/>
        <w:rPr>
          <w:rFonts w:eastAsia="Calibri" w:cs="Arial"/>
          <w:sz w:val="24"/>
          <w:szCs w:val="24"/>
        </w:rPr>
      </w:pPr>
    </w:p>
    <w:p w14:paraId="27E7D3C4" w14:textId="77777777" w:rsidR="00A630EE" w:rsidRPr="00FA5DC2" w:rsidRDefault="00A630EE" w:rsidP="00A630EE">
      <w:pPr>
        <w:pStyle w:val="KDParagraf"/>
        <w:spacing w:before="0"/>
        <w:rPr>
          <w:rFonts w:eastAsia="Calibri" w:cs="Arial"/>
          <w:sz w:val="24"/>
          <w:szCs w:val="24"/>
        </w:rPr>
      </w:pPr>
      <w:r w:rsidRPr="00FA5DC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FA5DC2">
          <w:rPr>
            <w:rStyle w:val="Hyperlink"/>
            <w:rFonts w:eastAsia="Calibri" w:cs="Arial"/>
            <w:color w:val="auto"/>
            <w:sz w:val="24"/>
            <w:szCs w:val="24"/>
          </w:rPr>
          <w:t>www.mfin.gov.rs/закони</w:t>
        </w:r>
      </w:hyperlink>
      <w:r w:rsidRPr="00FA5DC2">
        <w:rPr>
          <w:rFonts w:eastAsia="Calibri" w:cs="Arial"/>
          <w:sz w:val="24"/>
          <w:szCs w:val="24"/>
        </w:rPr>
        <w:t>).</w:t>
      </w:r>
    </w:p>
    <w:p w14:paraId="03B3C991" w14:textId="77777777" w:rsidR="00A630EE" w:rsidRPr="00FA5DC2" w:rsidRDefault="00A630EE" w:rsidP="00A630EE">
      <w:pPr>
        <w:pStyle w:val="KDParagraf"/>
        <w:spacing w:before="0"/>
        <w:rPr>
          <w:rFonts w:eastAsia="Calibri" w:cs="Arial"/>
          <w:sz w:val="24"/>
          <w:szCs w:val="24"/>
        </w:rPr>
      </w:pPr>
    </w:p>
    <w:p w14:paraId="23487E78" w14:textId="77777777" w:rsidR="00A630EE" w:rsidRPr="00FA5DC2" w:rsidRDefault="00A630EE" w:rsidP="00A630EE">
      <w:pPr>
        <w:autoSpaceDE w:val="0"/>
        <w:autoSpaceDN w:val="0"/>
        <w:adjustRightInd w:val="0"/>
        <w:rPr>
          <w:rFonts w:cs="Arial"/>
          <w:strike/>
          <w:color w:val="FF0000"/>
          <w:sz w:val="24"/>
          <w:szCs w:val="24"/>
        </w:rPr>
      </w:pPr>
      <w:r w:rsidRPr="00FA5DC2">
        <w:rPr>
          <w:rFonts w:cs="Arial"/>
          <w:sz w:val="24"/>
          <w:szCs w:val="24"/>
        </w:rPr>
        <w:t>Плаћања страном понуђачу се врши дознаком у EUR, на његов девизни рачун у складу са његовим инструкцијама</w:t>
      </w:r>
      <w:r w:rsidR="00DB6EDE" w:rsidRPr="00FA5DC2">
        <w:rPr>
          <w:rFonts w:cs="Arial"/>
          <w:sz w:val="24"/>
          <w:szCs w:val="24"/>
        </w:rPr>
        <w:t xml:space="preserve"> датим у рачуну.</w:t>
      </w:r>
    </w:p>
    <w:p w14:paraId="2F287D50" w14:textId="77777777" w:rsidR="008B6E76" w:rsidRPr="00FA5DC2" w:rsidRDefault="008B6E76" w:rsidP="005A3029">
      <w:pPr>
        <w:pStyle w:val="KDParagraf"/>
        <w:spacing w:before="0"/>
        <w:rPr>
          <w:rFonts w:cs="Arial"/>
          <w:color w:val="00B0F0"/>
          <w:sz w:val="24"/>
          <w:szCs w:val="24"/>
        </w:rPr>
      </w:pPr>
    </w:p>
    <w:p w14:paraId="3F5C36FC" w14:textId="77777777" w:rsidR="00B00642" w:rsidRPr="00FA5DC2" w:rsidRDefault="00B00642" w:rsidP="00B00642">
      <w:pPr>
        <w:pStyle w:val="KDParagraf"/>
        <w:spacing w:before="0"/>
        <w:rPr>
          <w:rFonts w:cs="Arial"/>
          <w:i/>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FA5DC2" w:rsidRDefault="008D2B23" w:rsidP="008D2B23">
      <w:pPr>
        <w:autoSpaceDE w:val="0"/>
        <w:autoSpaceDN w:val="0"/>
        <w:adjustRightInd w:val="0"/>
        <w:spacing w:before="0"/>
        <w:ind w:right="-426"/>
        <w:rPr>
          <w:rFonts w:eastAsia="Calibri" w:cs="Arial"/>
          <w:i/>
          <w:sz w:val="24"/>
          <w:szCs w:val="24"/>
        </w:rPr>
      </w:pPr>
    </w:p>
    <w:p w14:paraId="1E0E0B42" w14:textId="77777777" w:rsidR="008D2B23" w:rsidRPr="00FA5DC2" w:rsidRDefault="008D2B23" w:rsidP="0015149C">
      <w:pPr>
        <w:pStyle w:val="KDPodnaslov2"/>
        <w:numPr>
          <w:ilvl w:val="1"/>
          <w:numId w:val="20"/>
        </w:numPr>
        <w:spacing w:before="0"/>
        <w:jc w:val="both"/>
        <w:rPr>
          <w:rFonts w:cs="Arial"/>
          <w:sz w:val="24"/>
          <w:szCs w:val="24"/>
          <w:lang w:val="ru-RU"/>
        </w:rPr>
      </w:pPr>
      <w:bookmarkStart w:id="227" w:name="_Toc441651589"/>
      <w:bookmarkStart w:id="228" w:name="_Toc442559900"/>
      <w:r w:rsidRPr="00FA5DC2">
        <w:rPr>
          <w:rFonts w:cs="Arial"/>
          <w:sz w:val="24"/>
          <w:szCs w:val="24"/>
        </w:rPr>
        <w:t>Рок важења понуде</w:t>
      </w:r>
      <w:bookmarkEnd w:id="227"/>
      <w:bookmarkEnd w:id="228"/>
    </w:p>
    <w:p w14:paraId="1BD2AAFC" w14:textId="77777777" w:rsidR="008D2B23" w:rsidRPr="00FA5DC2" w:rsidRDefault="008D2B23" w:rsidP="008D2B23">
      <w:pPr>
        <w:spacing w:before="0"/>
        <w:rPr>
          <w:rFonts w:cs="Arial"/>
          <w:sz w:val="24"/>
          <w:szCs w:val="24"/>
          <w:lang w:val="ru-RU"/>
        </w:rPr>
      </w:pPr>
      <w:r w:rsidRPr="00FA5DC2">
        <w:rPr>
          <w:rFonts w:cs="Arial"/>
          <w:sz w:val="24"/>
          <w:szCs w:val="24"/>
          <w:lang w:val="ru-RU"/>
        </w:rPr>
        <w:t xml:space="preserve">Понуда мора да важи најмање </w:t>
      </w:r>
      <w:r w:rsidR="00EE266A" w:rsidRPr="00FA5DC2">
        <w:rPr>
          <w:rFonts w:cs="Arial"/>
          <w:sz w:val="24"/>
          <w:szCs w:val="24"/>
          <w:lang w:val="ru-RU"/>
        </w:rPr>
        <w:t>60</w:t>
      </w:r>
      <w:r w:rsidRPr="00FA5DC2">
        <w:rPr>
          <w:rFonts w:cs="Arial"/>
          <w:sz w:val="24"/>
          <w:szCs w:val="24"/>
          <w:lang w:val="ru-RU"/>
        </w:rPr>
        <w:t xml:space="preserve"> (словима:</w:t>
      </w:r>
      <w:r w:rsidR="00EE266A" w:rsidRPr="00FA5DC2">
        <w:rPr>
          <w:rFonts w:cs="Arial"/>
          <w:sz w:val="24"/>
          <w:szCs w:val="24"/>
          <w:lang w:val="sr-Cyrl-CS"/>
        </w:rPr>
        <w:t>шезде</w:t>
      </w:r>
      <w:r w:rsidR="00B566EF" w:rsidRPr="00FA5DC2">
        <w:rPr>
          <w:rFonts w:cs="Arial"/>
          <w:sz w:val="24"/>
          <w:szCs w:val="24"/>
          <w:lang w:val="sr-Cyrl-CS"/>
        </w:rPr>
        <w:t>с</w:t>
      </w:r>
      <w:r w:rsidR="00591222" w:rsidRPr="00FA5DC2">
        <w:rPr>
          <w:rFonts w:cs="Arial"/>
          <w:sz w:val="24"/>
          <w:szCs w:val="24"/>
          <w:lang w:val="sr-Cyrl-CS"/>
        </w:rPr>
        <w:t>е</w:t>
      </w:r>
      <w:r w:rsidR="00B566EF" w:rsidRPr="00FA5DC2">
        <w:rPr>
          <w:rFonts w:cs="Arial"/>
          <w:sz w:val="24"/>
          <w:szCs w:val="24"/>
          <w:lang w:val="sr-Cyrl-CS"/>
        </w:rPr>
        <w:t>т</w:t>
      </w:r>
      <w:r w:rsidRPr="00FA5DC2">
        <w:rPr>
          <w:rFonts w:cs="Arial"/>
          <w:sz w:val="24"/>
          <w:szCs w:val="24"/>
          <w:lang w:val="ru-RU"/>
        </w:rPr>
        <w:t xml:space="preserve">) дана од дана отварања понуда. </w:t>
      </w:r>
    </w:p>
    <w:p w14:paraId="7BF64E60" w14:textId="77777777" w:rsidR="008D2B23" w:rsidRPr="00FA5DC2" w:rsidRDefault="008D2B23" w:rsidP="008D2B23">
      <w:pPr>
        <w:spacing w:before="0"/>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8D2B23">
      <w:pPr>
        <w:spacing w:before="0"/>
        <w:rPr>
          <w:rFonts w:cs="Arial"/>
          <w:sz w:val="24"/>
          <w:szCs w:val="24"/>
        </w:rPr>
      </w:pPr>
    </w:p>
    <w:p w14:paraId="601EA37F" w14:textId="77777777" w:rsidR="00EE266A" w:rsidRPr="00FA5DC2" w:rsidRDefault="00EA1DC1" w:rsidP="0015149C">
      <w:pPr>
        <w:pStyle w:val="KDPodnaslov2"/>
        <w:numPr>
          <w:ilvl w:val="1"/>
          <w:numId w:val="20"/>
        </w:numPr>
        <w:spacing w:before="0"/>
        <w:jc w:val="both"/>
        <w:rPr>
          <w:rFonts w:cs="Arial"/>
          <w:sz w:val="24"/>
          <w:szCs w:val="24"/>
        </w:rPr>
      </w:pPr>
      <w:bookmarkStart w:id="229" w:name="_Toc441651593"/>
      <w:bookmarkStart w:id="230"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9"/>
      <w:bookmarkEnd w:id="230"/>
      <w:r w:rsidRPr="00FA5DC2">
        <w:rPr>
          <w:rFonts w:cs="Arial"/>
          <w:sz w:val="24"/>
          <w:szCs w:val="24"/>
        </w:rPr>
        <w:t xml:space="preserve"> </w:t>
      </w:r>
      <w:r w:rsidR="00D82E95" w:rsidRPr="00FA5DC2">
        <w:rPr>
          <w:rFonts w:cs="Arial"/>
          <w:sz w:val="24"/>
          <w:szCs w:val="24"/>
          <w:lang w:val="sr-Cyrl-RS"/>
        </w:rPr>
        <w:t xml:space="preserve"> </w:t>
      </w:r>
    </w:p>
    <w:p w14:paraId="12733261" w14:textId="77777777"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77777777"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4A0C3D38" w14:textId="77777777" w:rsidR="0016654E" w:rsidRPr="00FA5DC2" w:rsidRDefault="0016654E" w:rsidP="0016654E">
      <w:pPr>
        <w:rPr>
          <w:rFonts w:cs="Arial"/>
          <w:sz w:val="24"/>
          <w:szCs w:val="24"/>
        </w:rPr>
      </w:pPr>
      <w:r w:rsidRPr="00FA5DC2">
        <w:rPr>
          <w:rFonts w:cs="Arial"/>
          <w:sz w:val="24"/>
          <w:szCs w:val="24"/>
        </w:rPr>
        <w:t>СФО морају да буду у валути у којој је и понуда.</w:t>
      </w:r>
    </w:p>
    <w:p w14:paraId="52957AE3" w14:textId="77777777" w:rsidR="0016654E" w:rsidRPr="00FA5DC2"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4B9845BC" w14:textId="77777777" w:rsidR="00255A37" w:rsidRPr="00FA5DC2" w:rsidRDefault="00255A37" w:rsidP="0016654E">
      <w:pPr>
        <w:rPr>
          <w:rFonts w:cs="Arial"/>
          <w:b/>
          <w:sz w:val="24"/>
          <w:szCs w:val="24"/>
        </w:rPr>
      </w:pPr>
      <w:r w:rsidRPr="00FA5DC2">
        <w:rPr>
          <w:rFonts w:cs="Arial"/>
          <w:b/>
          <w:sz w:val="24"/>
          <w:szCs w:val="24"/>
        </w:rPr>
        <w:t>Меница за озбиљност понуде</w:t>
      </w:r>
    </w:p>
    <w:p w14:paraId="2BB80D06" w14:textId="77777777" w:rsidR="00255A37" w:rsidRPr="00FA5DC2" w:rsidRDefault="00255A37" w:rsidP="00255A37">
      <w:pPr>
        <w:rPr>
          <w:rFonts w:cs="Arial"/>
          <w:sz w:val="24"/>
          <w:szCs w:val="24"/>
        </w:rPr>
      </w:pPr>
      <w:r w:rsidRPr="00FA5DC2">
        <w:rPr>
          <w:rFonts w:cs="Arial"/>
          <w:sz w:val="24"/>
          <w:szCs w:val="24"/>
        </w:rPr>
        <w:t>Понуђач је обавезан да уз понуду Наручиоцу достави:</w:t>
      </w:r>
    </w:p>
    <w:p w14:paraId="5AB7C117" w14:textId="39F91E8B" w:rsidR="00742B83" w:rsidRPr="00FA5DC2" w:rsidRDefault="00255A37" w:rsidP="000F6436">
      <w:pPr>
        <w:pStyle w:val="ListParagraph"/>
        <w:numPr>
          <w:ilvl w:val="0"/>
          <w:numId w:val="12"/>
        </w:numPr>
        <w:ind w:left="360"/>
        <w:rPr>
          <w:rFonts w:ascii="Arial" w:hAnsi="Arial" w:cs="Arial"/>
          <w:sz w:val="24"/>
          <w:szCs w:val="24"/>
        </w:rPr>
      </w:pPr>
      <w:r w:rsidRPr="00FA5DC2">
        <w:rPr>
          <w:rFonts w:ascii="Arial" w:hAnsi="Arial" w:cs="Arial"/>
          <w:sz w:val="24"/>
          <w:szCs w:val="24"/>
        </w:rPr>
        <w:t>бланко сопствену меницу за озбиљност понуде која је</w:t>
      </w:r>
    </w:p>
    <w:p w14:paraId="63668666" w14:textId="03EF2ADB" w:rsidR="00742B83" w:rsidRPr="00FA5DC2" w:rsidRDefault="00255A37" w:rsidP="00DD26A3">
      <w:pPr>
        <w:pStyle w:val="ListParagraph"/>
        <w:numPr>
          <w:ilvl w:val="0"/>
          <w:numId w:val="37"/>
        </w:numPr>
        <w:ind w:left="990"/>
        <w:rPr>
          <w:rFonts w:ascii="Arial" w:hAnsi="Arial" w:cs="Arial"/>
          <w:sz w:val="24"/>
          <w:szCs w:val="24"/>
        </w:rPr>
      </w:pPr>
      <w:r w:rsidRPr="00FA5DC2">
        <w:rPr>
          <w:rFonts w:ascii="Arial" w:hAnsi="Arial"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w:t>
      </w:r>
      <w:r w:rsidRPr="00FA5DC2">
        <w:rPr>
          <w:rFonts w:ascii="Arial" w:hAnsi="Arial" w:cs="Arial"/>
          <w:sz w:val="24"/>
          <w:szCs w:val="24"/>
        </w:rPr>
        <w:lastRenderedPageBreak/>
        <w:t>бр. 104/46, "Сл. лист СФРЈ" бр. 16/65, 54/70 и 57/89 и "Сл. лист СРЈ" бр. 46/96, Сл. лист СЦГ бр. 01/03 Уст. повеља)</w:t>
      </w:r>
    </w:p>
    <w:p w14:paraId="7A1B4A34" w14:textId="48AB5FA5" w:rsidR="00742B83" w:rsidRPr="00FA5DC2" w:rsidRDefault="00255A37" w:rsidP="00DD26A3">
      <w:pPr>
        <w:pStyle w:val="ListParagraph"/>
        <w:numPr>
          <w:ilvl w:val="0"/>
          <w:numId w:val="37"/>
        </w:numPr>
        <w:ind w:left="990"/>
        <w:rPr>
          <w:rFonts w:ascii="Arial" w:hAnsi="Arial" w:cs="Arial"/>
          <w:sz w:val="24"/>
          <w:szCs w:val="24"/>
        </w:rPr>
      </w:pPr>
      <w:r w:rsidRPr="00FA5DC2">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00742B83" w:rsidRPr="00FA5DC2">
        <w:rPr>
          <w:rFonts w:ascii="Arial" w:hAnsi="Arial" w:cs="Arial"/>
          <w:sz w:val="24"/>
          <w:szCs w:val="24"/>
          <w:lang w:val="sr-Cyrl-RS"/>
        </w:rPr>
        <w:t xml:space="preserve">, или изводом из регистра меница кога води Народна банка Србије; као и </w:t>
      </w:r>
    </w:p>
    <w:p w14:paraId="21FCB476" w14:textId="082CFD14" w:rsidR="00255A37" w:rsidRPr="00FA5DC2" w:rsidRDefault="00255A37" w:rsidP="00DD26A3">
      <w:pPr>
        <w:pStyle w:val="ListParagraph"/>
        <w:numPr>
          <w:ilvl w:val="0"/>
          <w:numId w:val="12"/>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w:t>
      </w:r>
      <w:r w:rsidR="00742B83" w:rsidRPr="00FA5DC2">
        <w:rPr>
          <w:rFonts w:ascii="Arial" w:hAnsi="Arial" w:cs="Arial"/>
          <w:sz w:val="24"/>
          <w:szCs w:val="24"/>
          <w:lang w:val="sr-Cyrl-RS"/>
        </w:rPr>
        <w:t>најмање</w:t>
      </w:r>
      <w:r w:rsidR="00742B83" w:rsidRPr="00FA5DC2">
        <w:rPr>
          <w:rFonts w:ascii="Arial" w:hAnsi="Arial" w:cs="Arial"/>
          <w:sz w:val="24"/>
          <w:szCs w:val="24"/>
        </w:rPr>
        <w:t xml:space="preserve"> </w:t>
      </w:r>
      <w:r w:rsidRPr="00FA5DC2">
        <w:rPr>
          <w:rFonts w:ascii="Arial" w:hAnsi="Arial"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A17A4D" w:rsidRPr="00FA5DC2">
        <w:rPr>
          <w:rFonts w:ascii="Arial" w:hAnsi="Arial" w:cs="Arial"/>
          <w:sz w:val="24"/>
          <w:szCs w:val="24"/>
          <w:lang w:val="sr-Cyrl-RS"/>
        </w:rPr>
        <w:t xml:space="preserve"> (Прилог 2)</w:t>
      </w:r>
    </w:p>
    <w:p w14:paraId="464D109C" w14:textId="2307F770" w:rsidR="00742B83" w:rsidRPr="00FA5DC2" w:rsidRDefault="00255A37" w:rsidP="00DD26A3">
      <w:pPr>
        <w:pStyle w:val="ListParagraph"/>
        <w:numPr>
          <w:ilvl w:val="0"/>
          <w:numId w:val="12"/>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53DB31" w14:textId="519A2567" w:rsidR="00742B83" w:rsidRPr="00FA5DC2" w:rsidRDefault="00255A37" w:rsidP="00DD26A3">
      <w:pPr>
        <w:pStyle w:val="ListParagraph"/>
        <w:numPr>
          <w:ilvl w:val="0"/>
          <w:numId w:val="12"/>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01276" w14:textId="022E2431" w:rsidR="00742B83" w:rsidRPr="00FA5DC2" w:rsidRDefault="00255A37" w:rsidP="00DD26A3">
      <w:pPr>
        <w:pStyle w:val="ListParagraph"/>
        <w:numPr>
          <w:ilvl w:val="0"/>
          <w:numId w:val="12"/>
        </w:numPr>
        <w:ind w:left="360"/>
        <w:rPr>
          <w:rFonts w:ascii="Arial" w:hAnsi="Arial" w:cs="Arial"/>
          <w:sz w:val="24"/>
          <w:szCs w:val="24"/>
        </w:rPr>
      </w:pPr>
      <w:r w:rsidRPr="00FA5DC2">
        <w:rPr>
          <w:rFonts w:ascii="Arial" w:hAnsi="Arial" w:cs="Arial"/>
          <w:sz w:val="24"/>
          <w:szCs w:val="24"/>
        </w:rPr>
        <w:t>фотокопију ОП обрасца.</w:t>
      </w:r>
    </w:p>
    <w:p w14:paraId="2F8A6A79" w14:textId="4BA344FB" w:rsidR="00255A37" w:rsidRPr="00FA5DC2" w:rsidRDefault="00255A37" w:rsidP="00DD26A3">
      <w:pPr>
        <w:pStyle w:val="ListParagraph"/>
        <w:numPr>
          <w:ilvl w:val="0"/>
          <w:numId w:val="12"/>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23685D" w14:textId="77777777" w:rsidR="00255A37" w:rsidRPr="00FA5DC2" w:rsidRDefault="00255A37" w:rsidP="00255A37">
      <w:pPr>
        <w:rPr>
          <w:rFonts w:cs="Arial"/>
          <w:sz w:val="24"/>
          <w:szCs w:val="24"/>
        </w:rPr>
      </w:pPr>
      <w:r w:rsidRPr="00FA5DC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567B1C5" w14:textId="77777777" w:rsidR="00255A37" w:rsidRPr="00FA5DC2" w:rsidRDefault="00255A37" w:rsidP="00255A37">
      <w:pPr>
        <w:rPr>
          <w:rFonts w:cs="Arial"/>
          <w:sz w:val="24"/>
          <w:szCs w:val="24"/>
        </w:rPr>
      </w:pPr>
      <w:r w:rsidRPr="00FA5DC2">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61BA152" w14:textId="77777777" w:rsidR="00255A37" w:rsidRPr="00FA5DC2" w:rsidRDefault="00255A37" w:rsidP="00255A37">
      <w:pPr>
        <w:rPr>
          <w:rFonts w:cs="Arial"/>
          <w:sz w:val="24"/>
          <w:szCs w:val="24"/>
        </w:rPr>
      </w:pPr>
      <w:r w:rsidRPr="00FA5DC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391052" w14:textId="12227175" w:rsidR="00854160" w:rsidRPr="00FA5DC2" w:rsidRDefault="00854160" w:rsidP="00854160">
      <w:pPr>
        <w:rPr>
          <w:rFonts w:cs="Arial"/>
          <w:sz w:val="24"/>
          <w:szCs w:val="24"/>
        </w:rPr>
      </w:pPr>
      <w:r w:rsidRPr="00FA5DC2">
        <w:rPr>
          <w:rFonts w:cs="Arial"/>
          <w:sz w:val="24"/>
          <w:szCs w:val="24"/>
          <w:lang w:val="sr-Cyrl-RS"/>
        </w:rPr>
        <w:t xml:space="preserve">У случају страног Понуђача, као средство </w:t>
      </w:r>
      <w:r w:rsidR="000130D0" w:rsidRPr="00FA5DC2">
        <w:rPr>
          <w:rFonts w:cs="Arial"/>
          <w:sz w:val="24"/>
          <w:szCs w:val="24"/>
          <w:lang w:val="sr-Cyrl-RS"/>
        </w:rPr>
        <w:t xml:space="preserve">обезбеђења </w:t>
      </w:r>
      <w:r w:rsidRPr="00FA5DC2">
        <w:rPr>
          <w:rFonts w:cs="Arial"/>
          <w:sz w:val="24"/>
          <w:szCs w:val="24"/>
          <w:lang w:val="sr-Cyrl-RS"/>
        </w:rPr>
        <w:t xml:space="preserve">за озбиљност понуде, Понуђач је </w:t>
      </w:r>
      <w:r w:rsidRPr="00FA5DC2">
        <w:rPr>
          <w:rFonts w:cs="Arial"/>
          <w:sz w:val="24"/>
          <w:szCs w:val="24"/>
        </w:rPr>
        <w:t>обавезан да уз понуду Наручиоцу достави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Pr="00FA5DC2">
        <w:rPr>
          <w:rFonts w:eastAsia="Calibri" w:cs="Arial"/>
          <w:sz w:val="24"/>
          <w:szCs w:val="24"/>
        </w:rPr>
        <w:t xml:space="preserve">10% од вредности понуде (без ПДВ-а) са роком важења </w:t>
      </w:r>
      <w:r w:rsidRPr="00FA5DC2">
        <w:rPr>
          <w:rFonts w:eastAsia="Calibri" w:cs="Arial"/>
          <w:sz w:val="24"/>
          <w:szCs w:val="24"/>
          <w:lang w:val="sr-Cyrl-RS"/>
        </w:rPr>
        <w:t>најмање</w:t>
      </w:r>
      <w:r w:rsidRPr="00FA5DC2">
        <w:rPr>
          <w:rFonts w:eastAsia="Calibri" w:cs="Arial"/>
          <w:sz w:val="24"/>
          <w:szCs w:val="24"/>
        </w:rPr>
        <w:t xml:space="preserve"> 30 дана дужим од рока важења понуде, с тим да евентуални </w:t>
      </w:r>
      <w:r w:rsidRPr="00FA5DC2">
        <w:rPr>
          <w:rFonts w:eastAsia="Calibri" w:cs="Arial"/>
          <w:sz w:val="24"/>
          <w:szCs w:val="24"/>
        </w:rPr>
        <w:lastRenderedPageBreak/>
        <w:t>продужетак рока важења понуде има за последицу и продужење рока важења</w:t>
      </w:r>
      <w:r w:rsidRPr="00FA5DC2">
        <w:rPr>
          <w:rFonts w:cs="Arial"/>
          <w:sz w:val="24"/>
          <w:szCs w:val="24"/>
          <w:lang w:val="sr-Cyrl-RS"/>
        </w:rPr>
        <w:t xml:space="preserve"> Промисори нота (</w:t>
      </w:r>
      <w:r w:rsidRPr="00FA5DC2">
        <w:rPr>
          <w:rFonts w:cs="Arial"/>
          <w:sz w:val="24"/>
          <w:szCs w:val="24"/>
        </w:rPr>
        <w:t>Promissory note).</w:t>
      </w:r>
    </w:p>
    <w:p w14:paraId="1679E51B" w14:textId="77777777" w:rsidR="000C51E1" w:rsidRPr="00FA5DC2" w:rsidRDefault="000C51E1" w:rsidP="00B36F8F">
      <w:pPr>
        <w:pStyle w:val="KDPodnaslov3"/>
        <w:spacing w:before="0"/>
        <w:outlineLvl w:val="9"/>
        <w:rPr>
          <w:rFonts w:cs="Arial"/>
          <w:sz w:val="24"/>
          <w:szCs w:val="24"/>
        </w:rPr>
      </w:pPr>
    </w:p>
    <w:p w14:paraId="7519B8C5" w14:textId="77777777" w:rsidR="00B36F8F" w:rsidRPr="00FA5DC2" w:rsidRDefault="00B36F8F" w:rsidP="00B36F8F">
      <w:pPr>
        <w:pStyle w:val="KDPodnaslov3"/>
        <w:spacing w:before="0"/>
        <w:outlineLvl w:val="9"/>
        <w:rPr>
          <w:rFonts w:cs="Arial"/>
          <w:b/>
          <w:sz w:val="24"/>
          <w:szCs w:val="24"/>
        </w:rPr>
      </w:pPr>
      <w:r w:rsidRPr="00FA5DC2">
        <w:rPr>
          <w:rFonts w:cs="Arial"/>
          <w:b/>
          <w:sz w:val="24"/>
          <w:szCs w:val="24"/>
        </w:rPr>
        <w:t>Меница за добро извршење посла</w:t>
      </w:r>
    </w:p>
    <w:p w14:paraId="7B4D64FD" w14:textId="77777777" w:rsidR="00EA1DC1" w:rsidRPr="00FA5DC2" w:rsidRDefault="00EA1DC1" w:rsidP="00EA1DC1">
      <w:pPr>
        <w:rPr>
          <w:rFonts w:cs="Arial"/>
          <w:sz w:val="24"/>
          <w:szCs w:val="24"/>
        </w:rPr>
      </w:pPr>
      <w:r w:rsidRPr="00FA5DC2">
        <w:rPr>
          <w:rFonts w:cs="Arial"/>
          <w:sz w:val="24"/>
          <w:szCs w:val="24"/>
        </w:rPr>
        <w:t>Рок важења СФО за добро извршење посла мора да буде минимум 30 календарских дана дужи од рока важења уговора.</w:t>
      </w:r>
    </w:p>
    <w:p w14:paraId="12EFD1D9" w14:textId="65D7C182" w:rsidR="00593A23" w:rsidRPr="00FA5DC2" w:rsidRDefault="00D83A34" w:rsidP="00593A23">
      <w:pPr>
        <w:rPr>
          <w:rFonts w:cs="Arial"/>
          <w:sz w:val="24"/>
          <w:szCs w:val="24"/>
        </w:rPr>
      </w:pPr>
      <w:r w:rsidRPr="00FA5DC2">
        <w:rPr>
          <w:rFonts w:cs="Arial"/>
          <w:sz w:val="24"/>
          <w:szCs w:val="24"/>
          <w:lang w:val="sr-Cyrl-RS"/>
        </w:rPr>
        <w:t>У року од 5 дана од дана</w:t>
      </w:r>
      <w:r w:rsidR="00593A23" w:rsidRPr="00FA5DC2">
        <w:rPr>
          <w:rFonts w:cs="Arial"/>
          <w:sz w:val="24"/>
          <w:szCs w:val="24"/>
        </w:rPr>
        <w:t xml:space="preserve"> </w:t>
      </w:r>
      <w:r w:rsidR="002705A7" w:rsidRPr="00FA5DC2">
        <w:rPr>
          <w:rFonts w:cs="Arial"/>
          <w:sz w:val="24"/>
          <w:szCs w:val="24"/>
          <w:lang w:val="sr-Cyrl-RS"/>
        </w:rPr>
        <w:t>потписивања</w:t>
      </w:r>
      <w:r w:rsidR="002705A7" w:rsidRPr="00FA5DC2">
        <w:rPr>
          <w:rFonts w:cs="Arial"/>
          <w:sz w:val="24"/>
          <w:szCs w:val="24"/>
        </w:rPr>
        <w:t xml:space="preserve"> </w:t>
      </w:r>
      <w:r w:rsidR="00593A23" w:rsidRPr="00FA5DC2">
        <w:rPr>
          <w:rFonts w:cs="Arial"/>
          <w:sz w:val="24"/>
          <w:szCs w:val="24"/>
        </w:rPr>
        <w:t xml:space="preserve">уговора за </w:t>
      </w:r>
      <w:r w:rsidR="00A61A15" w:rsidRPr="00FA5DC2">
        <w:rPr>
          <w:rFonts w:cs="Arial"/>
          <w:sz w:val="24"/>
          <w:szCs w:val="24"/>
          <w:lang w:val="sr-Cyrl-RS"/>
        </w:rPr>
        <w:t>дату Партију</w:t>
      </w:r>
      <w:r w:rsidR="00593A23" w:rsidRPr="00FA5DC2">
        <w:rPr>
          <w:rFonts w:cs="Arial"/>
          <w:sz w:val="24"/>
          <w:szCs w:val="24"/>
        </w:rPr>
        <w:t xml:space="preserve">, Банка ће, као средство за обезбеђење доброг извршења посла, Наручиоцу предати 1 (једну) бланко меницу, са меничним овлашћењем на износ од </w:t>
      </w:r>
      <w:r w:rsidR="00A61A15" w:rsidRPr="00FA5DC2">
        <w:rPr>
          <w:rFonts w:cs="Arial"/>
          <w:sz w:val="24"/>
          <w:szCs w:val="24"/>
          <w:lang w:val="sr-Cyrl-RS"/>
        </w:rPr>
        <w:t>10</w:t>
      </w:r>
      <w:r w:rsidR="00593A23" w:rsidRPr="00FA5DC2">
        <w:rPr>
          <w:rFonts w:cs="Arial"/>
          <w:sz w:val="24"/>
          <w:szCs w:val="24"/>
        </w:rPr>
        <w:t xml:space="preserve">% вредности </w:t>
      </w:r>
      <w:r w:rsidR="00C5334D" w:rsidRPr="00FA5DC2">
        <w:rPr>
          <w:rFonts w:cs="Arial"/>
          <w:sz w:val="24"/>
          <w:szCs w:val="24"/>
          <w:lang w:val="sr-Cyrl-RS"/>
        </w:rPr>
        <w:t>Уговора</w:t>
      </w:r>
      <w:r w:rsidR="00593A23" w:rsidRPr="00FA5DC2">
        <w:rPr>
          <w:rFonts w:cs="Arial"/>
          <w:sz w:val="24"/>
          <w:szCs w:val="24"/>
        </w:rPr>
        <w:t xml:space="preserve"> за дату Партију.</w:t>
      </w:r>
    </w:p>
    <w:p w14:paraId="54AFB473" w14:textId="09B7E378" w:rsidR="00587526" w:rsidRPr="00FA5DC2" w:rsidRDefault="00587526" w:rsidP="00694A29">
      <w:pPr>
        <w:rPr>
          <w:rFonts w:cs="Arial"/>
          <w:sz w:val="24"/>
          <w:szCs w:val="24"/>
        </w:rPr>
      </w:pPr>
      <w:bookmarkStart w:id="231" w:name="_Toc441651599"/>
      <w:bookmarkStart w:id="232" w:name="_Toc442559910"/>
      <w:r w:rsidRPr="00FA5DC2">
        <w:rPr>
          <w:rFonts w:cs="Arial"/>
          <w:sz w:val="24"/>
          <w:szCs w:val="24"/>
          <w:lang w:val="sr-Cyrl-RS"/>
        </w:rPr>
        <w:t>Уз м</w:t>
      </w:r>
      <w:r w:rsidR="00EA1DC1" w:rsidRPr="00FA5DC2">
        <w:rPr>
          <w:rFonts w:cs="Arial"/>
          <w:sz w:val="24"/>
          <w:szCs w:val="24"/>
        </w:rPr>
        <w:t>ениц</w:t>
      </w:r>
      <w:r w:rsidRPr="00FA5DC2">
        <w:rPr>
          <w:rFonts w:cs="Arial"/>
          <w:sz w:val="24"/>
          <w:szCs w:val="24"/>
          <w:lang w:val="sr-Cyrl-RS"/>
        </w:rPr>
        <w:t>у</w:t>
      </w:r>
      <w:r w:rsidR="00EA1DC1" w:rsidRPr="00FA5DC2">
        <w:rPr>
          <w:rFonts w:cs="Arial"/>
          <w:sz w:val="24"/>
          <w:szCs w:val="24"/>
        </w:rPr>
        <w:t xml:space="preserve"> за добро извршење посла</w:t>
      </w:r>
      <w:r w:rsidRPr="00FA5DC2">
        <w:rPr>
          <w:rFonts w:cs="Arial"/>
          <w:b/>
          <w:sz w:val="24"/>
          <w:szCs w:val="24"/>
          <w:lang w:val="sr-Cyrl-RS"/>
        </w:rPr>
        <w:t>,</w:t>
      </w:r>
      <w:bookmarkEnd w:id="231"/>
      <w:bookmarkEnd w:id="232"/>
      <w:r w:rsidRPr="00FA5DC2">
        <w:rPr>
          <w:rFonts w:cs="Arial"/>
          <w:sz w:val="24"/>
          <w:szCs w:val="24"/>
          <w:lang w:val="sr-Cyrl-RS"/>
        </w:rPr>
        <w:t xml:space="preserve"> </w:t>
      </w:r>
      <w:r w:rsidR="00EA1DC1" w:rsidRPr="00FA5DC2">
        <w:rPr>
          <w:rFonts w:cs="Arial"/>
          <w:sz w:val="24"/>
          <w:szCs w:val="24"/>
        </w:rPr>
        <w:t>Понуђач је обавезан да Наручиоцу достави:</w:t>
      </w:r>
    </w:p>
    <w:p w14:paraId="7FD66BC6" w14:textId="05FE871C" w:rsidR="00F905C7" w:rsidRPr="00FA5DC2" w:rsidRDefault="00F905C7" w:rsidP="00377FAC">
      <w:pPr>
        <w:pStyle w:val="ListParagraph"/>
        <w:numPr>
          <w:ilvl w:val="0"/>
          <w:numId w:val="39"/>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00A61A15" w:rsidRPr="00FA5DC2">
        <w:rPr>
          <w:rFonts w:ascii="Arial" w:hAnsi="Arial" w:cs="Arial"/>
          <w:sz w:val="24"/>
          <w:szCs w:val="24"/>
          <w:lang w:val="sr-Cyrl-RS"/>
        </w:rPr>
        <w:t>10</w:t>
      </w:r>
      <w:r w:rsidRPr="00FA5DC2">
        <w:rPr>
          <w:rFonts w:ascii="Arial" w:hAnsi="Arial" w:cs="Arial"/>
          <w:sz w:val="24"/>
          <w:szCs w:val="24"/>
        </w:rPr>
        <w:t xml:space="preserve">% </w:t>
      </w:r>
      <w:r w:rsidR="000856CB" w:rsidRPr="00FA5DC2">
        <w:rPr>
          <w:rFonts w:ascii="Arial" w:hAnsi="Arial" w:cs="Arial"/>
          <w:sz w:val="24"/>
          <w:szCs w:val="24"/>
        </w:rPr>
        <w:t xml:space="preserve">вредности </w:t>
      </w:r>
      <w:r w:rsidR="00F02DCB" w:rsidRPr="00FA5DC2">
        <w:rPr>
          <w:rFonts w:ascii="Arial" w:hAnsi="Arial" w:cs="Arial"/>
          <w:sz w:val="24"/>
          <w:szCs w:val="24"/>
          <w:lang w:val="sr-Cyrl-RS"/>
        </w:rPr>
        <w:t>Уговора</w:t>
      </w:r>
      <w:r w:rsidR="000856CB" w:rsidRPr="00FA5DC2">
        <w:rPr>
          <w:rFonts w:ascii="Arial" w:hAnsi="Arial" w:cs="Arial"/>
          <w:sz w:val="24"/>
          <w:szCs w:val="24"/>
        </w:rPr>
        <w:t xml:space="preserve"> за дату Партију </w:t>
      </w:r>
      <w:r w:rsidRPr="00FA5DC2">
        <w:rPr>
          <w:rFonts w:ascii="Arial" w:hAnsi="Arial" w:cs="Arial"/>
          <w:sz w:val="24"/>
          <w:szCs w:val="24"/>
        </w:rPr>
        <w:t xml:space="preserve">(без ПДВ-а) са роком важења најмање 30 дана дужим од рока важења уговора, </w:t>
      </w:r>
    </w:p>
    <w:p w14:paraId="5FF188BC" w14:textId="77777777" w:rsidR="00F905C7" w:rsidRPr="00FA5DC2" w:rsidRDefault="00F905C7" w:rsidP="00377FAC">
      <w:pPr>
        <w:pStyle w:val="ListParagraph"/>
        <w:numPr>
          <w:ilvl w:val="0"/>
          <w:numId w:val="39"/>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176D3C" w14:textId="77777777" w:rsidR="00F905C7" w:rsidRPr="00FA5DC2" w:rsidRDefault="00F905C7" w:rsidP="00377FAC">
      <w:pPr>
        <w:pStyle w:val="ListParagraph"/>
        <w:numPr>
          <w:ilvl w:val="0"/>
          <w:numId w:val="39"/>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C687F1" w14:textId="77777777" w:rsidR="00F905C7" w:rsidRPr="00FA5DC2" w:rsidRDefault="00F905C7" w:rsidP="00377FAC">
      <w:pPr>
        <w:pStyle w:val="ListParagraph"/>
        <w:numPr>
          <w:ilvl w:val="0"/>
          <w:numId w:val="39"/>
        </w:numPr>
        <w:ind w:left="360"/>
        <w:rPr>
          <w:rFonts w:ascii="Arial" w:hAnsi="Arial" w:cs="Arial"/>
          <w:sz w:val="24"/>
          <w:szCs w:val="24"/>
        </w:rPr>
      </w:pPr>
      <w:r w:rsidRPr="00FA5DC2">
        <w:rPr>
          <w:rFonts w:ascii="Arial" w:hAnsi="Arial" w:cs="Arial"/>
          <w:sz w:val="24"/>
          <w:szCs w:val="24"/>
        </w:rPr>
        <w:t>фотокопију ОП обрасца.</w:t>
      </w:r>
    </w:p>
    <w:p w14:paraId="3459E6AB" w14:textId="77777777" w:rsidR="00F905C7" w:rsidRPr="00FA5DC2" w:rsidRDefault="00F905C7" w:rsidP="00377FAC">
      <w:pPr>
        <w:pStyle w:val="ListParagraph"/>
        <w:numPr>
          <w:ilvl w:val="0"/>
          <w:numId w:val="39"/>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C4DB80" w14:textId="77777777" w:rsidR="007D6160" w:rsidRPr="00FA5DC2" w:rsidRDefault="00EA1DC1" w:rsidP="00EA1DC1">
      <w:pPr>
        <w:rPr>
          <w:rFonts w:cs="Arial"/>
          <w:sz w:val="24"/>
          <w:szCs w:val="24"/>
        </w:rPr>
      </w:pPr>
      <w:r w:rsidRPr="00FA5DC2">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F411603" w14:textId="4C732353" w:rsidR="00854160" w:rsidRPr="00FA5DC2" w:rsidRDefault="00854160" w:rsidP="00A35129">
      <w:pPr>
        <w:rPr>
          <w:rFonts w:cs="Arial"/>
          <w:b/>
          <w:bCs/>
          <w:iCs/>
          <w:sz w:val="24"/>
          <w:szCs w:val="24"/>
          <w:lang w:val="sr-Cyrl-RS"/>
        </w:rPr>
      </w:pPr>
      <w:r w:rsidRPr="00FA5DC2">
        <w:rPr>
          <w:rFonts w:cs="Arial"/>
          <w:sz w:val="24"/>
          <w:szCs w:val="24"/>
          <w:lang w:val="sr-Cyrl-RS"/>
        </w:rPr>
        <w:t xml:space="preserve">У случају страног Понуђача, као средство обезбеђења за добро извршење посла, Понуђач је </w:t>
      </w:r>
      <w:r w:rsidRPr="00FA5DC2">
        <w:rPr>
          <w:rFonts w:cs="Arial"/>
          <w:sz w:val="24"/>
          <w:szCs w:val="24"/>
        </w:rPr>
        <w:t>обавезан да уз понуду Наручиоцу достави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00A61A15" w:rsidRPr="00FA5DC2">
        <w:rPr>
          <w:rFonts w:cs="Arial"/>
          <w:sz w:val="24"/>
          <w:szCs w:val="24"/>
          <w:lang w:val="sr-Cyrl-RS"/>
        </w:rPr>
        <w:t>10</w:t>
      </w:r>
      <w:r w:rsidRPr="00FA5DC2">
        <w:rPr>
          <w:rFonts w:eastAsia="Calibri" w:cs="Arial"/>
          <w:sz w:val="24"/>
          <w:szCs w:val="24"/>
        </w:rPr>
        <w:t xml:space="preserve">% </w:t>
      </w:r>
      <w:r w:rsidRPr="00FA5DC2">
        <w:rPr>
          <w:rFonts w:cs="Arial"/>
          <w:sz w:val="24"/>
          <w:szCs w:val="24"/>
        </w:rPr>
        <w:t xml:space="preserve">вредности </w:t>
      </w:r>
      <w:r w:rsidR="00F02DCB" w:rsidRPr="00FA5DC2">
        <w:rPr>
          <w:rFonts w:cs="Arial"/>
          <w:sz w:val="24"/>
          <w:szCs w:val="24"/>
          <w:lang w:val="sr-Cyrl-RS"/>
        </w:rPr>
        <w:t>Уговора</w:t>
      </w:r>
      <w:r w:rsidRPr="00FA5DC2">
        <w:rPr>
          <w:rFonts w:cs="Arial"/>
          <w:sz w:val="24"/>
          <w:szCs w:val="24"/>
        </w:rPr>
        <w:t xml:space="preserve"> за дату Партију</w:t>
      </w:r>
      <w:r w:rsidRPr="00FA5DC2">
        <w:rPr>
          <w:rFonts w:cs="Arial"/>
          <w:sz w:val="24"/>
          <w:szCs w:val="24"/>
          <w:lang w:val="sr-Cyrl-RS"/>
        </w:rPr>
        <w:t>,</w:t>
      </w:r>
      <w:r w:rsidRPr="00FA5DC2">
        <w:rPr>
          <w:rFonts w:cs="Arial"/>
          <w:sz w:val="24"/>
          <w:szCs w:val="24"/>
        </w:rPr>
        <w:t xml:space="preserve"> са роком важења најмање 30 дана дужим од рока важења </w:t>
      </w:r>
      <w:r w:rsidRPr="00FA5DC2">
        <w:rPr>
          <w:rFonts w:cs="Arial"/>
          <w:sz w:val="24"/>
          <w:szCs w:val="24"/>
          <w:lang w:val="sr-Cyrl-RS"/>
        </w:rPr>
        <w:t>уговора.</w:t>
      </w:r>
    </w:p>
    <w:p w14:paraId="35700F3B" w14:textId="77777777" w:rsidR="00F13793" w:rsidRPr="00FA5DC2" w:rsidRDefault="00F13793" w:rsidP="00A35129">
      <w:pPr>
        <w:rPr>
          <w:rFonts w:cs="Arial"/>
          <w:b/>
          <w:bCs/>
          <w:iCs/>
          <w:sz w:val="24"/>
          <w:szCs w:val="24"/>
          <w:lang w:val="sr-Cyrl-RS"/>
        </w:rPr>
      </w:pP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Средство финансијског обезбеђења за  озбиљност понуде доставља се као саставни део понуде.</w:t>
      </w:r>
    </w:p>
    <w:p w14:paraId="30D17265" w14:textId="77777777" w:rsidR="00E1237F" w:rsidRPr="00FA5DC2" w:rsidRDefault="00E1237F" w:rsidP="00E1237F">
      <w:pPr>
        <w:rPr>
          <w:rFonts w:cs="Arial"/>
          <w:bCs/>
          <w:sz w:val="24"/>
          <w:szCs w:val="24"/>
        </w:rPr>
      </w:pPr>
      <w:r w:rsidRPr="00FA5DC2">
        <w:rPr>
          <w:rFonts w:cs="Arial"/>
          <w:bCs/>
          <w:sz w:val="24"/>
          <w:szCs w:val="24"/>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за ЈН/1000/0579/2016.</w:t>
      </w:r>
    </w:p>
    <w:p w14:paraId="1D2C50BE" w14:textId="77777777" w:rsidR="00AC56EA" w:rsidRPr="00FA5DC2" w:rsidRDefault="00AC56EA" w:rsidP="00AC56EA">
      <w:pPr>
        <w:rPr>
          <w:rFonts w:cs="Arial"/>
          <w:bCs/>
          <w:sz w:val="24"/>
          <w:szCs w:val="24"/>
        </w:rPr>
      </w:pPr>
    </w:p>
    <w:p w14:paraId="48225AC5" w14:textId="77777777" w:rsidR="0085348E" w:rsidRPr="00FA5DC2" w:rsidRDefault="0085348E" w:rsidP="0015149C">
      <w:pPr>
        <w:pStyle w:val="KDPodnaslov2"/>
        <w:numPr>
          <w:ilvl w:val="1"/>
          <w:numId w:val="20"/>
        </w:numPr>
        <w:spacing w:before="0"/>
        <w:jc w:val="both"/>
        <w:rPr>
          <w:rFonts w:cs="Arial"/>
          <w:sz w:val="24"/>
          <w:szCs w:val="24"/>
        </w:rPr>
      </w:pPr>
      <w:r w:rsidRPr="00FA5DC2">
        <w:rPr>
          <w:rFonts w:cs="Arial"/>
          <w:sz w:val="24"/>
          <w:szCs w:val="24"/>
        </w:rPr>
        <w:t>Начин означавања поверљивих података у понуди</w:t>
      </w:r>
    </w:p>
    <w:p w14:paraId="690117EC" w14:textId="77777777" w:rsidR="0085348E" w:rsidRPr="00FA5DC2" w:rsidRDefault="0085348E" w:rsidP="0085348E">
      <w:pPr>
        <w:pStyle w:val="KDParagraf"/>
        <w:spacing w:before="0"/>
        <w:rPr>
          <w:rFonts w:cs="Arial"/>
          <w:sz w:val="24"/>
          <w:szCs w:val="24"/>
        </w:rPr>
      </w:pPr>
      <w:r w:rsidRPr="00FA5DC2">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FA5DC2" w:rsidRDefault="0085348E" w:rsidP="0085348E">
      <w:pPr>
        <w:pStyle w:val="KDParagraf"/>
        <w:spacing w:before="0"/>
        <w:rPr>
          <w:rFonts w:cs="Arial"/>
          <w:sz w:val="24"/>
          <w:szCs w:val="24"/>
        </w:rPr>
      </w:pPr>
      <w:r w:rsidRPr="00FA5DC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FA5DC2" w:rsidRDefault="0085348E" w:rsidP="0085348E">
      <w:pPr>
        <w:pStyle w:val="KDParagraf"/>
        <w:spacing w:before="0"/>
        <w:rPr>
          <w:rFonts w:cs="Arial"/>
          <w:sz w:val="24"/>
          <w:szCs w:val="24"/>
        </w:rPr>
      </w:pPr>
      <w:r w:rsidRPr="00FA5DC2">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FA5DC2" w:rsidRDefault="0085348E" w:rsidP="0085348E">
      <w:pPr>
        <w:pStyle w:val="KDParagraf"/>
        <w:spacing w:before="0"/>
        <w:rPr>
          <w:rFonts w:cs="Arial"/>
          <w:sz w:val="24"/>
          <w:szCs w:val="24"/>
        </w:rPr>
      </w:pPr>
      <w:r w:rsidRPr="00FA5DC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FA5DC2" w:rsidRDefault="0085348E" w:rsidP="0085348E">
      <w:pPr>
        <w:pStyle w:val="KDParagraf"/>
        <w:spacing w:before="0"/>
        <w:rPr>
          <w:rFonts w:cs="Arial"/>
          <w:sz w:val="24"/>
          <w:szCs w:val="24"/>
        </w:rPr>
      </w:pPr>
      <w:r w:rsidRPr="00FA5DC2">
        <w:rPr>
          <w:rFonts w:cs="Arial"/>
          <w:sz w:val="24"/>
          <w:szCs w:val="24"/>
        </w:rPr>
        <w:t>Наручилац не одговара за поверљивост података који нису означени на горе наведени начин.</w:t>
      </w:r>
    </w:p>
    <w:p w14:paraId="33922F26" w14:textId="77777777" w:rsidR="0085348E" w:rsidRPr="00FA5DC2" w:rsidRDefault="0085348E" w:rsidP="0085348E">
      <w:pPr>
        <w:pStyle w:val="KDParagraf"/>
        <w:spacing w:before="0"/>
        <w:rPr>
          <w:rFonts w:cs="Arial"/>
          <w:sz w:val="24"/>
          <w:szCs w:val="24"/>
        </w:rPr>
      </w:pPr>
      <w:r w:rsidRPr="00FA5DC2">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FA5DC2" w:rsidRDefault="0085348E" w:rsidP="0085348E">
      <w:pPr>
        <w:pStyle w:val="KDParagraf"/>
        <w:spacing w:before="0"/>
        <w:rPr>
          <w:rFonts w:cs="Arial"/>
          <w:sz w:val="24"/>
          <w:szCs w:val="24"/>
          <w:lang w:val="ru-RU"/>
        </w:rPr>
      </w:pPr>
      <w:r w:rsidRPr="00FA5DC2">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FA5DC2" w:rsidRDefault="0085348E" w:rsidP="0085348E">
      <w:pPr>
        <w:pStyle w:val="KDParagraf"/>
        <w:spacing w:before="0"/>
        <w:rPr>
          <w:rFonts w:cs="Arial"/>
          <w:sz w:val="24"/>
          <w:szCs w:val="24"/>
        </w:rPr>
      </w:pPr>
      <w:r w:rsidRPr="00FA5DC2">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FA5DC2" w:rsidRDefault="0085348E" w:rsidP="0085348E">
      <w:pPr>
        <w:pStyle w:val="KDParagraf"/>
        <w:spacing w:before="0"/>
        <w:rPr>
          <w:rFonts w:cs="Arial"/>
          <w:sz w:val="24"/>
          <w:szCs w:val="24"/>
        </w:rPr>
      </w:pPr>
      <w:r w:rsidRPr="00FA5DC2">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FA5DC2">
        <w:rPr>
          <w:rFonts w:cs="Arial"/>
          <w:color w:val="00B0F0"/>
          <w:sz w:val="24"/>
          <w:szCs w:val="24"/>
          <w:lang w:val="sr-Cyrl-CS"/>
        </w:rPr>
        <w:t xml:space="preserve"> </w:t>
      </w:r>
      <w:r w:rsidRPr="00FA5DC2">
        <w:rPr>
          <w:rFonts w:cs="Arial"/>
          <w:sz w:val="24"/>
          <w:szCs w:val="24"/>
        </w:rPr>
        <w:t xml:space="preserve">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15149C">
      <w:pPr>
        <w:pStyle w:val="KDPodnaslov2"/>
        <w:numPr>
          <w:ilvl w:val="1"/>
          <w:numId w:val="20"/>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FA5DC2" w:rsidRDefault="0085348E" w:rsidP="0085348E">
      <w:pPr>
        <w:pStyle w:val="KDParagraf"/>
        <w:spacing w:before="0"/>
        <w:rPr>
          <w:rFonts w:cs="Arial"/>
          <w:sz w:val="24"/>
          <w:szCs w:val="24"/>
          <w:lang w:val="ru-RU"/>
        </w:rPr>
      </w:pPr>
      <w:r w:rsidRPr="00FA5DC2">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15149C">
      <w:pPr>
        <w:pStyle w:val="KDPodnaslov2"/>
        <w:numPr>
          <w:ilvl w:val="1"/>
          <w:numId w:val="20"/>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FA5DC2" w:rsidRDefault="0085348E" w:rsidP="0085348E">
      <w:pPr>
        <w:pStyle w:val="KDParagraf"/>
        <w:spacing w:before="0"/>
        <w:rPr>
          <w:rFonts w:cs="Arial"/>
          <w:sz w:val="24"/>
          <w:szCs w:val="24"/>
          <w:lang w:val="ru-RU" w:eastAsia="sr-Latn-CS"/>
        </w:rPr>
      </w:pPr>
      <w:r w:rsidRPr="00FA5DC2">
        <w:rPr>
          <w:rFonts w:cs="Arial"/>
          <w:sz w:val="24"/>
          <w:szCs w:val="24"/>
          <w:lang w:val="ru-RU" w:eastAsia="sr-Latn-CS"/>
        </w:rPr>
        <w:t xml:space="preserve">Накнаду за коришћење </w:t>
      </w:r>
      <w:r w:rsidR="00447B2F" w:rsidRPr="00FA5DC2">
        <w:rPr>
          <w:rFonts w:cs="Arial"/>
          <w:sz w:val="24"/>
          <w:szCs w:val="24"/>
          <w:lang w:eastAsia="sr-Latn-CS"/>
        </w:rPr>
        <w:t>ауторских права као део права интелектуалне својине</w:t>
      </w:r>
      <w:r w:rsidRPr="00FA5DC2">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73F2A519" w14:textId="77777777" w:rsidR="008F774C" w:rsidRPr="00FA5DC2" w:rsidRDefault="008F774C" w:rsidP="0085348E">
      <w:pPr>
        <w:pStyle w:val="KDParagraf"/>
        <w:spacing w:before="0"/>
        <w:rPr>
          <w:rFonts w:cs="Arial"/>
          <w:sz w:val="24"/>
          <w:szCs w:val="24"/>
          <w:lang w:val="ru-RU" w:eastAsia="sr-Latn-CS"/>
        </w:rPr>
      </w:pPr>
    </w:p>
    <w:p w14:paraId="3EB4A618" w14:textId="77777777" w:rsidR="0085348E" w:rsidRPr="00FA5DC2" w:rsidRDefault="008F774C" w:rsidP="0015149C">
      <w:pPr>
        <w:pStyle w:val="KDPodnaslov2"/>
        <w:numPr>
          <w:ilvl w:val="1"/>
          <w:numId w:val="20"/>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14:paraId="3354C3DB" w14:textId="77777777" w:rsidR="008F774C" w:rsidRPr="00FA5DC2" w:rsidRDefault="008F774C" w:rsidP="008F774C">
      <w:pPr>
        <w:pStyle w:val="KDParagraf"/>
        <w:spacing w:before="0"/>
        <w:rPr>
          <w:rFonts w:cs="Arial"/>
          <w:sz w:val="24"/>
          <w:szCs w:val="24"/>
          <w:lang w:val="ru-RU" w:eastAsia="sr-Latn-CS"/>
        </w:rPr>
      </w:pPr>
      <w:r w:rsidRPr="00FA5DC2">
        <w:rPr>
          <w:rFonts w:cs="Arial"/>
          <w:sz w:val="24"/>
          <w:szCs w:val="24"/>
          <w:lang w:val="ru-RU" w:eastAsia="sr-Latn-CS"/>
        </w:rPr>
        <w:t xml:space="preserve">Наручилац је дужан да набавља </w:t>
      </w:r>
      <w:r w:rsidR="00041FE3" w:rsidRPr="00FA5DC2">
        <w:rPr>
          <w:rFonts w:cs="Arial"/>
          <w:sz w:val="24"/>
          <w:szCs w:val="24"/>
          <w:lang w:val="ru-RU" w:eastAsia="sr-Latn-CS"/>
        </w:rPr>
        <w:t>услуге</w:t>
      </w:r>
      <w:r w:rsidRPr="00FA5DC2">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15149C">
      <w:pPr>
        <w:pStyle w:val="KDPodnaslov2"/>
        <w:numPr>
          <w:ilvl w:val="1"/>
          <w:numId w:val="20"/>
        </w:numPr>
        <w:spacing w:before="0"/>
        <w:jc w:val="both"/>
        <w:rPr>
          <w:rFonts w:cs="Arial"/>
          <w:sz w:val="24"/>
          <w:szCs w:val="24"/>
        </w:rPr>
      </w:pPr>
      <w:bookmarkStart w:id="233" w:name="_Toc441651602"/>
      <w:bookmarkStart w:id="234" w:name="_Toc442559913"/>
      <w:r w:rsidRPr="00FA5DC2">
        <w:rPr>
          <w:rFonts w:cs="Arial"/>
          <w:sz w:val="24"/>
          <w:szCs w:val="24"/>
        </w:rPr>
        <w:t>Додатне информације и објашњења</w:t>
      </w:r>
      <w:bookmarkEnd w:id="233"/>
      <w:bookmarkEnd w:id="234"/>
    </w:p>
    <w:p w14:paraId="083F7F52" w14:textId="77777777" w:rsidR="008D2B23" w:rsidRPr="00FA5DC2" w:rsidRDefault="008D2B23" w:rsidP="008D2B23">
      <w:pPr>
        <w:widowControl w:val="0"/>
        <w:spacing w:before="0"/>
        <w:rPr>
          <w:rFonts w:cs="Arial"/>
          <w:sz w:val="24"/>
          <w:szCs w:val="24"/>
        </w:rPr>
      </w:pPr>
      <w:r w:rsidRPr="00FA5DC2">
        <w:rPr>
          <w:rFonts w:cs="Arial"/>
          <w:sz w:val="24"/>
          <w:szCs w:val="24"/>
          <w:lang w:val="ru-RU"/>
        </w:rPr>
        <w:t xml:space="preserve">Заинтерсовано лице може, у писаном облику, тражити </w:t>
      </w:r>
      <w:r w:rsidR="00B505E8" w:rsidRPr="00FA5DC2">
        <w:rPr>
          <w:rFonts w:cs="Arial"/>
          <w:sz w:val="24"/>
          <w:szCs w:val="24"/>
          <w:lang w:val="ru-RU"/>
        </w:rPr>
        <w:t xml:space="preserve">од Наручиоца </w:t>
      </w:r>
      <w:r w:rsidRPr="00FA5DC2">
        <w:rPr>
          <w:rFonts w:cs="Arial"/>
          <w:sz w:val="24"/>
          <w:szCs w:val="24"/>
          <w:lang w:val="ru-RU"/>
        </w:rPr>
        <w:t xml:space="preserve">додатне </w:t>
      </w:r>
      <w:r w:rsidRPr="00FA5DC2">
        <w:rPr>
          <w:rFonts w:cs="Arial"/>
          <w:sz w:val="24"/>
          <w:szCs w:val="24"/>
          <w:lang w:val="ru-RU"/>
        </w:rPr>
        <w:lastRenderedPageBreak/>
        <w:t>информације или појашњења у вези са припрем</w:t>
      </w:r>
      <w:r w:rsidR="00B505E8" w:rsidRPr="00FA5DC2">
        <w:rPr>
          <w:rFonts w:cs="Arial"/>
          <w:sz w:val="24"/>
          <w:szCs w:val="24"/>
          <w:lang w:val="ru-RU"/>
        </w:rPr>
        <w:t>ањем</w:t>
      </w:r>
      <w:r w:rsidRPr="00FA5DC2">
        <w:rPr>
          <w:rFonts w:cs="Arial"/>
          <w:sz w:val="24"/>
          <w:szCs w:val="24"/>
          <w:lang w:val="ru-RU"/>
        </w:rPr>
        <w:t xml:space="preserve"> понуде,</w:t>
      </w:r>
      <w:r w:rsidR="00B505E8" w:rsidRPr="00FA5DC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FA5DC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37A10" w:rsidRPr="00FA5DC2">
        <w:rPr>
          <w:rFonts w:cs="Arial"/>
          <w:color w:val="000000"/>
          <w:sz w:val="24"/>
          <w:szCs w:val="24"/>
          <w:lang w:val="ru-RU"/>
        </w:rPr>
        <w:t>ЈН/1000/0579/2016</w:t>
      </w:r>
      <w:r w:rsidRPr="00FA5DC2">
        <w:rPr>
          <w:rFonts w:cs="Arial"/>
          <w:sz w:val="24"/>
          <w:szCs w:val="24"/>
          <w:lang w:val="ru-RU"/>
        </w:rPr>
        <w:t>“ или електронским путем на е-</w:t>
      </w:r>
      <w:r w:rsidRPr="00FA5DC2">
        <w:rPr>
          <w:rFonts w:cs="Arial"/>
          <w:sz w:val="24"/>
          <w:szCs w:val="24"/>
        </w:rPr>
        <w:t>mail</w:t>
      </w:r>
      <w:r w:rsidRPr="00FA5DC2">
        <w:rPr>
          <w:rFonts w:cs="Arial"/>
          <w:sz w:val="24"/>
          <w:szCs w:val="24"/>
          <w:lang w:val="ru-RU"/>
        </w:rPr>
        <w:t xml:space="preserve"> адресу:</w:t>
      </w:r>
      <w:hyperlink r:id="rId174" w:history="1">
        <w:r w:rsidR="00EA1DC1" w:rsidRPr="00FA5DC2">
          <w:rPr>
            <w:rStyle w:val="Hyperlink"/>
            <w:rFonts w:cs="Arial"/>
            <w:sz w:val="24"/>
            <w:szCs w:val="24"/>
          </w:rPr>
          <w:t xml:space="preserve"> marko.vujakovic</w:t>
        </w:r>
        <w:r w:rsidR="00EA1DC1" w:rsidRPr="00FA5DC2">
          <w:rPr>
            <w:rStyle w:val="Hyperlink"/>
            <w:rFonts w:cs="Arial"/>
            <w:sz w:val="24"/>
            <w:szCs w:val="24"/>
            <w:lang w:val="ru-RU"/>
          </w:rPr>
          <w:t>@</w:t>
        </w:r>
      </w:hyperlink>
      <w:r w:rsidR="00EE266A" w:rsidRPr="00FA5DC2">
        <w:rPr>
          <w:rStyle w:val="Hyperlink"/>
          <w:rFonts w:cs="Arial"/>
          <w:sz w:val="24"/>
          <w:szCs w:val="24"/>
        </w:rPr>
        <w:t>eps.rs</w:t>
      </w:r>
      <w:r w:rsidRPr="00FA5DC2">
        <w:rPr>
          <w:rFonts w:cs="Arial"/>
          <w:sz w:val="24"/>
          <w:szCs w:val="24"/>
          <w:lang w:val="ru-RU"/>
        </w:rPr>
        <w:t>,радним данима (понедељак – петак) у времену од 08 до 1</w:t>
      </w:r>
      <w:r w:rsidR="00270B2B" w:rsidRPr="00FA5DC2">
        <w:rPr>
          <w:rFonts w:cs="Arial"/>
          <w:sz w:val="24"/>
          <w:szCs w:val="24"/>
          <w:lang w:val="ru-RU"/>
        </w:rPr>
        <w:t>5</w:t>
      </w:r>
      <w:r w:rsidRPr="00FA5DC2">
        <w:rPr>
          <w:rFonts w:cs="Arial"/>
          <w:sz w:val="24"/>
          <w:szCs w:val="24"/>
          <w:lang w:val="ru-RU"/>
        </w:rPr>
        <w:t xml:space="preserve"> часова. </w:t>
      </w:r>
      <w:r w:rsidRPr="00FA5DC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FA5DC2" w:rsidRDefault="008D2B23" w:rsidP="008D2B23">
      <w:pPr>
        <w:spacing w:before="0"/>
        <w:rPr>
          <w:rFonts w:cs="Arial"/>
          <w:sz w:val="24"/>
          <w:szCs w:val="24"/>
          <w:lang w:val="ru-RU"/>
        </w:rPr>
      </w:pPr>
      <w:r w:rsidRPr="00FA5DC2">
        <w:rPr>
          <w:rFonts w:cs="Arial"/>
          <w:sz w:val="24"/>
          <w:szCs w:val="24"/>
          <w:lang w:val="ru-RU"/>
        </w:rPr>
        <w:t xml:space="preserve">Наручилац ће у року од три дана по пријему захтева објавити </w:t>
      </w:r>
      <w:r w:rsidRPr="00FA5DC2">
        <w:rPr>
          <w:rFonts w:cs="Arial"/>
          <w:sz w:val="24"/>
          <w:szCs w:val="24"/>
        </w:rPr>
        <w:t>Одговор на захтев</w:t>
      </w:r>
      <w:r w:rsidRPr="00FA5DC2">
        <w:rPr>
          <w:rFonts w:cs="Arial"/>
          <w:sz w:val="24"/>
          <w:szCs w:val="24"/>
          <w:lang w:val="ru-RU"/>
        </w:rPr>
        <w:t xml:space="preserve"> на Порталу јавних набавки и својој интернет страници.</w:t>
      </w:r>
    </w:p>
    <w:p w14:paraId="4200BD46" w14:textId="77777777" w:rsidR="008D2B23" w:rsidRPr="00FA5DC2" w:rsidRDefault="008D2B23" w:rsidP="008D2B23">
      <w:pPr>
        <w:pStyle w:val="KDMojTekst"/>
        <w:spacing w:before="0"/>
        <w:rPr>
          <w:rFonts w:cs="Arial"/>
          <w:i w:val="0"/>
          <w:color w:val="auto"/>
          <w:sz w:val="24"/>
          <w:szCs w:val="24"/>
        </w:rPr>
      </w:pPr>
      <w:r w:rsidRPr="00FA5DC2">
        <w:rPr>
          <w:rFonts w:cs="Arial"/>
          <w:i w:val="0"/>
          <w:color w:val="auto"/>
          <w:sz w:val="24"/>
          <w:szCs w:val="24"/>
        </w:rPr>
        <w:t>Тражење додатних информација и појашњења телефоном није дозвољено.</w:t>
      </w:r>
    </w:p>
    <w:p w14:paraId="316A0D02" w14:textId="77777777" w:rsidR="00C14152" w:rsidRPr="00FA5DC2" w:rsidRDefault="00C14152" w:rsidP="00C14152">
      <w:pPr>
        <w:spacing w:before="0"/>
        <w:rPr>
          <w:rFonts w:cs="Arial"/>
          <w:sz w:val="24"/>
          <w:szCs w:val="24"/>
          <w:lang w:val="ru-RU"/>
        </w:rPr>
      </w:pPr>
      <w:r w:rsidRPr="00FA5DC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FA5DC2" w:rsidRDefault="00C14152" w:rsidP="00C14152">
      <w:pPr>
        <w:spacing w:before="0"/>
        <w:rPr>
          <w:rFonts w:cs="Arial"/>
          <w:sz w:val="24"/>
          <w:szCs w:val="24"/>
          <w:lang w:val="ru-RU"/>
        </w:rPr>
      </w:pPr>
      <w:r w:rsidRPr="00FA5DC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FA5DC2" w:rsidRDefault="00C14152" w:rsidP="00C14152">
      <w:pPr>
        <w:spacing w:before="0"/>
        <w:rPr>
          <w:rFonts w:cs="Arial"/>
          <w:sz w:val="24"/>
          <w:szCs w:val="24"/>
          <w:lang w:val="ru-RU"/>
        </w:rPr>
      </w:pPr>
      <w:r w:rsidRPr="00FA5DC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FA5DC2" w:rsidRDefault="00C14152" w:rsidP="00C14152">
      <w:pPr>
        <w:spacing w:before="0"/>
        <w:rPr>
          <w:rFonts w:cs="Arial"/>
          <w:sz w:val="24"/>
          <w:szCs w:val="24"/>
          <w:lang w:val="ru-RU"/>
        </w:rPr>
      </w:pPr>
      <w:r w:rsidRPr="00FA5DC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FA5DC2" w:rsidRDefault="008D2B23" w:rsidP="00D31828">
      <w:pPr>
        <w:pStyle w:val="KDMojTekst"/>
        <w:spacing w:before="0"/>
        <w:rPr>
          <w:rFonts w:cs="Arial"/>
          <w:i w:val="0"/>
          <w:color w:val="auto"/>
          <w:sz w:val="24"/>
          <w:szCs w:val="24"/>
          <w:lang w:val="sr-Cyrl-CS"/>
        </w:rPr>
      </w:pPr>
      <w:r w:rsidRPr="00FA5DC2">
        <w:rPr>
          <w:rFonts w:cs="Arial"/>
          <w:i w:val="0"/>
          <w:color w:val="auto"/>
          <w:sz w:val="24"/>
          <w:szCs w:val="24"/>
        </w:rPr>
        <w:t>Комуникација у поступку јавне н</w:t>
      </w:r>
      <w:r w:rsidR="00EA1925" w:rsidRPr="00FA5DC2">
        <w:rPr>
          <w:rFonts w:cs="Arial"/>
          <w:i w:val="0"/>
          <w:color w:val="auto"/>
          <w:sz w:val="24"/>
          <w:szCs w:val="24"/>
        </w:rPr>
        <w:t xml:space="preserve">абавке се врши на начин </w:t>
      </w:r>
      <w:r w:rsidR="00B02ADD" w:rsidRPr="00FA5DC2">
        <w:rPr>
          <w:rFonts w:cs="Arial"/>
          <w:i w:val="0"/>
          <w:color w:val="auto"/>
          <w:sz w:val="24"/>
          <w:szCs w:val="24"/>
        </w:rPr>
        <w:t>предвиђен</w:t>
      </w:r>
      <w:r w:rsidRPr="00FA5DC2">
        <w:rPr>
          <w:rFonts w:cs="Arial"/>
          <w:i w:val="0"/>
          <w:color w:val="auto"/>
          <w:sz w:val="24"/>
          <w:szCs w:val="24"/>
        </w:rPr>
        <w:t xml:space="preserve"> чланом 20. Закона.</w:t>
      </w:r>
    </w:p>
    <w:p w14:paraId="3C7F4EFB" w14:textId="77777777" w:rsidR="00D31828" w:rsidRPr="00FA5DC2" w:rsidRDefault="00D31828" w:rsidP="00D31828">
      <w:pPr>
        <w:pStyle w:val="KDParagraf"/>
        <w:spacing w:before="0"/>
        <w:rPr>
          <w:rFonts w:cs="Arial"/>
          <w:sz w:val="24"/>
          <w:szCs w:val="24"/>
          <w:lang w:val="ru-RU"/>
        </w:rPr>
      </w:pPr>
      <w:r w:rsidRPr="00FA5DC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A5DC2">
          <w:rPr>
            <w:rStyle w:val="Hyperlink"/>
            <w:rFonts w:cs="Arial"/>
            <w:sz w:val="24"/>
            <w:szCs w:val="24"/>
          </w:rPr>
          <w:t>www.</w:t>
        </w:r>
        <w:r w:rsidR="000B45FD" w:rsidRPr="00FA5DC2">
          <w:rPr>
            <w:rStyle w:val="Hyperlink"/>
            <w:rFonts w:cs="Arial"/>
            <w:sz w:val="24"/>
            <w:szCs w:val="24"/>
            <w:lang w:val="sr-Cyrl-CS"/>
          </w:rPr>
          <w:t>к</w:t>
        </w:r>
        <w:r w:rsidR="000B45FD" w:rsidRPr="00FA5DC2">
          <w:rPr>
            <w:rStyle w:val="Hyperlink"/>
            <w:rFonts w:cs="Arial"/>
            <w:sz w:val="24"/>
            <w:szCs w:val="24"/>
          </w:rPr>
          <w:t>jn.gov.rs</w:t>
        </w:r>
      </w:hyperlink>
      <w:r w:rsidRPr="00FA5DC2">
        <w:rPr>
          <w:rFonts w:cs="Arial"/>
          <w:sz w:val="24"/>
          <w:szCs w:val="24"/>
          <w:lang w:val="ru-RU"/>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15149C">
      <w:pPr>
        <w:pStyle w:val="KDPodnaslov2"/>
        <w:numPr>
          <w:ilvl w:val="1"/>
          <w:numId w:val="20"/>
        </w:numPr>
        <w:spacing w:before="0"/>
        <w:jc w:val="both"/>
        <w:rPr>
          <w:rFonts w:cs="Arial"/>
          <w:sz w:val="24"/>
          <w:szCs w:val="24"/>
        </w:rPr>
      </w:pPr>
      <w:bookmarkStart w:id="235" w:name="_Toc441651603"/>
      <w:bookmarkStart w:id="236" w:name="_Toc442559914"/>
      <w:r w:rsidRPr="00FA5DC2">
        <w:rPr>
          <w:rFonts w:cs="Arial"/>
          <w:sz w:val="24"/>
          <w:szCs w:val="24"/>
        </w:rPr>
        <w:t>Трошкови понуде</w:t>
      </w:r>
      <w:bookmarkEnd w:id="235"/>
      <w:bookmarkEnd w:id="236"/>
    </w:p>
    <w:p w14:paraId="129CC19A"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FA5DC2" w:rsidRDefault="008D2B23" w:rsidP="008D2B23">
      <w:pPr>
        <w:pStyle w:val="KDParagraf"/>
        <w:spacing w:before="0"/>
        <w:rPr>
          <w:rFonts w:cs="Arial"/>
          <w:sz w:val="24"/>
          <w:szCs w:val="24"/>
        </w:rPr>
      </w:pPr>
      <w:r w:rsidRPr="00FA5DC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77777777" w:rsidR="008D2B23" w:rsidRPr="00FA5DC2" w:rsidRDefault="008D2B23" w:rsidP="008D2B23">
      <w:pPr>
        <w:pStyle w:val="KDParagraf"/>
        <w:spacing w:before="0"/>
        <w:rPr>
          <w:rFonts w:cs="Arial"/>
          <w:sz w:val="24"/>
          <w:szCs w:val="24"/>
        </w:rPr>
      </w:pPr>
      <w:r w:rsidRPr="00FA5DC2">
        <w:rPr>
          <w:rFonts w:cs="Arial"/>
          <w:sz w:val="24"/>
          <w:szCs w:val="24"/>
        </w:rPr>
        <w:t>Ако је поступак јавне набавке обуставље</w:t>
      </w:r>
      <w:r w:rsidR="00B02ADD" w:rsidRPr="00FA5DC2">
        <w:rPr>
          <w:rFonts w:cs="Arial"/>
          <w:sz w:val="24"/>
          <w:szCs w:val="24"/>
        </w:rPr>
        <w:t>н из разлога који су на страни Наручиоца, Н</w:t>
      </w:r>
      <w:r w:rsidRPr="00FA5DC2">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FA5DC2">
        <w:rPr>
          <w:rFonts w:cs="Arial"/>
          <w:sz w:val="24"/>
          <w:szCs w:val="24"/>
        </w:rPr>
        <w:t>ким спецификацијама Н</w:t>
      </w:r>
      <w:r w:rsidRPr="00FA5DC2">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15149C">
      <w:pPr>
        <w:pStyle w:val="KDPodnaslov2"/>
        <w:numPr>
          <w:ilvl w:val="1"/>
          <w:numId w:val="20"/>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FA5DC2" w:rsidRDefault="00C14152" w:rsidP="00C14152">
      <w:pPr>
        <w:pStyle w:val="KDParagraf"/>
        <w:spacing w:before="0"/>
        <w:rPr>
          <w:rFonts w:eastAsia="TimesNewRomanPSMT" w:cs="Arial"/>
          <w:sz w:val="24"/>
          <w:szCs w:val="24"/>
        </w:rPr>
      </w:pPr>
      <w:r w:rsidRPr="00FA5DC2">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FA5DC2" w:rsidRDefault="00C14152" w:rsidP="00C14152">
      <w:pPr>
        <w:pStyle w:val="KDParagraf"/>
        <w:spacing w:before="0"/>
        <w:rPr>
          <w:rFonts w:eastAsia="TimesNewRomanPSMT" w:cs="Arial"/>
          <w:sz w:val="24"/>
          <w:szCs w:val="24"/>
          <w:lang w:val="ru-RU"/>
        </w:rPr>
      </w:pPr>
      <w:r w:rsidRPr="00FA5DC2">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sidRPr="00FA5DC2">
        <w:rPr>
          <w:rFonts w:eastAsia="TimesNewRomanPSMT" w:cs="Arial"/>
          <w:sz w:val="24"/>
          <w:szCs w:val="24"/>
          <w:lang w:val="ru-RU"/>
        </w:rPr>
        <w:t>ерени рок да поступи по позиву Н</w:t>
      </w:r>
      <w:r w:rsidRPr="00FA5DC2">
        <w:rPr>
          <w:rFonts w:eastAsia="TimesNewRomanPSMT" w:cs="Arial"/>
          <w:sz w:val="24"/>
          <w:szCs w:val="24"/>
          <w:lang w:val="ru-RU"/>
        </w:rPr>
        <w:t>аручиоца</w:t>
      </w:r>
      <w:r w:rsidR="00B02ADD" w:rsidRPr="00FA5DC2">
        <w:rPr>
          <w:rFonts w:eastAsia="TimesNewRomanPSMT" w:cs="Arial"/>
          <w:sz w:val="24"/>
          <w:szCs w:val="24"/>
          <w:lang w:val="ru-RU"/>
        </w:rPr>
        <w:t>, односно да омогући Н</w:t>
      </w:r>
      <w:r w:rsidRPr="00FA5DC2">
        <w:rPr>
          <w:rFonts w:eastAsia="TimesNewRomanPSMT" w:cs="Arial"/>
          <w:sz w:val="24"/>
          <w:szCs w:val="24"/>
          <w:lang w:val="ru-RU"/>
        </w:rPr>
        <w:t>аручиоцу контролу (увид) код понуђача, као и код његовог подизвођача.</w:t>
      </w:r>
    </w:p>
    <w:p w14:paraId="36E57CF2" w14:textId="77777777" w:rsidR="00C14152" w:rsidRPr="00FA5DC2" w:rsidRDefault="00C14152" w:rsidP="00C14152">
      <w:pPr>
        <w:pStyle w:val="KDParagraf"/>
        <w:spacing w:before="0"/>
        <w:rPr>
          <w:rFonts w:eastAsia="TimesNewRomanPSMT" w:cs="Arial"/>
          <w:sz w:val="24"/>
          <w:szCs w:val="24"/>
        </w:rPr>
      </w:pPr>
      <w:r w:rsidRPr="00FA5DC2">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FA5DC2" w:rsidRDefault="00C14152" w:rsidP="00C14152">
      <w:pPr>
        <w:pStyle w:val="KDParagraf"/>
        <w:spacing w:before="0"/>
        <w:rPr>
          <w:rFonts w:eastAsia="TimesNewRomanPSMT" w:cs="Arial"/>
          <w:sz w:val="24"/>
          <w:szCs w:val="24"/>
        </w:rPr>
      </w:pPr>
      <w:r w:rsidRPr="00FA5DC2">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FA5DC2" w:rsidRDefault="008D2B23" w:rsidP="008D2B23">
      <w:pPr>
        <w:spacing w:before="0"/>
        <w:rPr>
          <w:rFonts w:cs="Arial"/>
          <w:sz w:val="24"/>
          <w:szCs w:val="24"/>
        </w:rPr>
      </w:pPr>
    </w:p>
    <w:p w14:paraId="7A3346D5" w14:textId="77777777" w:rsidR="00B20A6C" w:rsidRPr="00FA5DC2" w:rsidRDefault="00B20A6C" w:rsidP="0015149C">
      <w:pPr>
        <w:pStyle w:val="KDPodnaslov2"/>
        <w:numPr>
          <w:ilvl w:val="1"/>
          <w:numId w:val="20"/>
        </w:numPr>
        <w:spacing w:before="0"/>
        <w:jc w:val="both"/>
        <w:rPr>
          <w:rFonts w:cs="Arial"/>
          <w:sz w:val="24"/>
          <w:szCs w:val="24"/>
        </w:rPr>
      </w:pPr>
      <w:bookmarkStart w:id="237" w:name="_Toc442559917"/>
      <w:bookmarkStart w:id="238" w:name="_Toc441651606"/>
      <w:r w:rsidRPr="00FA5DC2">
        <w:rPr>
          <w:rFonts w:cs="Arial"/>
          <w:sz w:val="24"/>
          <w:szCs w:val="24"/>
        </w:rPr>
        <w:t>Разлози за одбијање понуде</w:t>
      </w:r>
      <w:bookmarkEnd w:id="237"/>
      <w:r w:rsidRPr="00FA5DC2">
        <w:rPr>
          <w:rFonts w:cs="Arial"/>
          <w:sz w:val="24"/>
          <w:szCs w:val="24"/>
        </w:rPr>
        <w:t xml:space="preserve"> </w:t>
      </w:r>
      <w:bookmarkEnd w:id="238"/>
    </w:p>
    <w:p w14:paraId="1C315FA7" w14:textId="77777777" w:rsidR="00B20A6C" w:rsidRPr="00FA5DC2" w:rsidRDefault="00B20A6C" w:rsidP="00B20A6C">
      <w:pPr>
        <w:autoSpaceDE w:val="0"/>
        <w:autoSpaceDN w:val="0"/>
        <w:adjustRightInd w:val="0"/>
        <w:spacing w:before="0"/>
        <w:rPr>
          <w:rFonts w:eastAsia="TimesNewRomanPSMT" w:cs="Arial"/>
          <w:bCs/>
          <w:iCs/>
          <w:sz w:val="24"/>
          <w:szCs w:val="24"/>
          <w:lang w:val="ru-RU"/>
        </w:rPr>
      </w:pPr>
      <w:r w:rsidRPr="00FA5DC2">
        <w:rPr>
          <w:rFonts w:eastAsia="TimesNewRomanPSMT" w:cs="Arial"/>
          <w:bCs/>
          <w:iCs/>
          <w:sz w:val="24"/>
          <w:szCs w:val="24"/>
        </w:rPr>
        <w:t>Понуда ће бити одбијена ако:</w:t>
      </w:r>
    </w:p>
    <w:p w14:paraId="2D2F5054" w14:textId="77777777" w:rsidR="0075560F" w:rsidRPr="00FA5DC2"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FA5DC2">
        <w:rPr>
          <w:rFonts w:ascii="Arial" w:eastAsia="TimesNewRomanPSMT" w:hAnsi="Arial" w:cs="Arial"/>
          <w:bCs/>
          <w:iCs/>
          <w:sz w:val="24"/>
          <w:szCs w:val="24"/>
        </w:rPr>
        <w:t>је неблаговремена, неприхватљива или неодговарајућа;</w:t>
      </w:r>
    </w:p>
    <w:p w14:paraId="0B296502" w14:textId="77777777" w:rsidR="00B20A6C" w:rsidRPr="00FA5DC2"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FA5DC2">
        <w:rPr>
          <w:rFonts w:ascii="Arial" w:eastAsia="TimesNewRomanPSMT" w:hAnsi="Arial" w:cs="Arial"/>
          <w:bCs/>
          <w:iCs/>
          <w:sz w:val="24"/>
          <w:szCs w:val="24"/>
        </w:rPr>
        <w:t>ако се понуђач не сагласи са исправком рачунских грешака;</w:t>
      </w:r>
    </w:p>
    <w:p w14:paraId="4E14C3EF" w14:textId="77777777" w:rsidR="00B20A6C" w:rsidRPr="00FA5DC2"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FA5DC2">
        <w:rPr>
          <w:rFonts w:ascii="Arial" w:eastAsia="TimesNewRomanPSMT" w:hAnsi="Arial" w:cs="Arial"/>
          <w:bCs/>
          <w:iCs/>
          <w:sz w:val="24"/>
          <w:szCs w:val="24"/>
        </w:rPr>
        <w:t xml:space="preserve">ако има битне недостатке сходно члану 106. </w:t>
      </w:r>
      <w:r w:rsidR="00DB6EDE" w:rsidRPr="00FA5DC2">
        <w:rPr>
          <w:rFonts w:ascii="Arial" w:eastAsia="TimesNewRomanPSMT" w:hAnsi="Arial" w:cs="Arial"/>
          <w:bCs/>
          <w:iCs/>
          <w:sz w:val="24"/>
          <w:szCs w:val="24"/>
        </w:rPr>
        <w:t>Закона</w:t>
      </w:r>
    </w:p>
    <w:p w14:paraId="0DAD893C" w14:textId="77777777" w:rsidR="00B20A6C" w:rsidRPr="00FA5DC2" w:rsidRDefault="00B20A6C" w:rsidP="00B20A6C">
      <w:pPr>
        <w:spacing w:before="0"/>
        <w:rPr>
          <w:rFonts w:cs="Arial"/>
          <w:sz w:val="24"/>
          <w:szCs w:val="24"/>
          <w:lang w:val="sr-Cyrl-CS"/>
        </w:rPr>
      </w:pPr>
    </w:p>
    <w:p w14:paraId="55767B5E" w14:textId="77777777" w:rsidR="00B20A6C" w:rsidRPr="00FA5DC2" w:rsidRDefault="00B20A6C" w:rsidP="00B20A6C">
      <w:pPr>
        <w:spacing w:before="0"/>
        <w:rPr>
          <w:rFonts w:cs="Arial"/>
          <w:sz w:val="24"/>
          <w:szCs w:val="24"/>
        </w:rPr>
      </w:pPr>
      <w:r w:rsidRPr="00FA5DC2">
        <w:rPr>
          <w:rFonts w:cs="Arial"/>
          <w:sz w:val="24"/>
          <w:szCs w:val="24"/>
        </w:rPr>
        <w:t>Наручилац ће донети одлуку о обустави поступка јавне набавке у складу са чланом 109. Закона.</w:t>
      </w:r>
    </w:p>
    <w:p w14:paraId="3D67A44F" w14:textId="77777777" w:rsidR="00B20A6C" w:rsidRPr="00FA5DC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C173866" w14:textId="77777777" w:rsidR="008D2B23" w:rsidRPr="00FA5DC2" w:rsidRDefault="00C14152" w:rsidP="0015149C">
      <w:pPr>
        <w:pStyle w:val="KDPodnaslov2"/>
        <w:numPr>
          <w:ilvl w:val="1"/>
          <w:numId w:val="20"/>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FA5DC2" w:rsidRDefault="00C14152" w:rsidP="00C14152">
      <w:pPr>
        <w:pStyle w:val="KDParagraf"/>
        <w:spacing w:before="0"/>
        <w:rPr>
          <w:rFonts w:eastAsia="TimesNewRomanPSMT" w:cs="Arial"/>
          <w:sz w:val="24"/>
          <w:szCs w:val="24"/>
        </w:rPr>
      </w:pPr>
      <w:r w:rsidRPr="00FA5DC2">
        <w:rPr>
          <w:rFonts w:eastAsia="TimesNewRomanPSMT" w:cs="Arial"/>
          <w:sz w:val="24"/>
          <w:szCs w:val="24"/>
        </w:rPr>
        <w:t>Наручилац ће одлуку о додели уговора</w:t>
      </w:r>
      <w:r w:rsidRPr="00FA5DC2">
        <w:rPr>
          <w:rFonts w:eastAsia="TimesNewRomanPSMT" w:cs="Arial"/>
          <w:i/>
          <w:sz w:val="24"/>
          <w:szCs w:val="24"/>
        </w:rPr>
        <w:t>/обустави поступка</w:t>
      </w:r>
      <w:r w:rsidRPr="00FA5DC2">
        <w:rPr>
          <w:rFonts w:eastAsia="TimesNewRomanPSMT" w:cs="Arial"/>
          <w:sz w:val="24"/>
          <w:szCs w:val="24"/>
        </w:rPr>
        <w:t xml:space="preserve"> донети у року од максимално </w:t>
      </w:r>
      <w:r w:rsidR="005A7DFA" w:rsidRPr="00FA5DC2">
        <w:rPr>
          <w:rFonts w:eastAsia="TimesNewRomanPSMT" w:cs="Arial"/>
          <w:sz w:val="24"/>
          <w:szCs w:val="24"/>
        </w:rPr>
        <w:t>25</w:t>
      </w:r>
      <w:r w:rsidRPr="00FA5DC2">
        <w:rPr>
          <w:rFonts w:eastAsia="TimesNewRomanPSMT" w:cs="Arial"/>
          <w:sz w:val="24"/>
          <w:szCs w:val="24"/>
        </w:rPr>
        <w:t xml:space="preserve"> (</w:t>
      </w:r>
      <w:r w:rsidR="00867CCC" w:rsidRPr="00FA5DC2">
        <w:rPr>
          <w:rFonts w:eastAsia="TimesNewRomanPSMT" w:cs="Arial"/>
          <w:sz w:val="24"/>
          <w:szCs w:val="24"/>
        </w:rPr>
        <w:t xml:space="preserve">словима: </w:t>
      </w:r>
      <w:r w:rsidRPr="00FA5DC2">
        <w:rPr>
          <w:rFonts w:eastAsia="TimesNewRomanPSMT" w:cs="Arial"/>
          <w:sz w:val="24"/>
          <w:szCs w:val="24"/>
        </w:rPr>
        <w:t>д</w:t>
      </w:r>
      <w:r w:rsidR="005A7DFA" w:rsidRPr="00FA5DC2">
        <w:rPr>
          <w:rFonts w:eastAsia="TimesNewRomanPSMT" w:cs="Arial"/>
          <w:sz w:val="24"/>
          <w:szCs w:val="24"/>
        </w:rPr>
        <w:t>вадесет пет</w:t>
      </w:r>
      <w:r w:rsidRPr="00FA5DC2">
        <w:rPr>
          <w:rFonts w:eastAsia="TimesNewRomanPSMT" w:cs="Arial"/>
          <w:sz w:val="24"/>
          <w:szCs w:val="24"/>
        </w:rPr>
        <w:t>) дана од дана јавног отварања понуда.</w:t>
      </w:r>
    </w:p>
    <w:p w14:paraId="4E1A3CF0" w14:textId="77777777" w:rsidR="00C14152" w:rsidRPr="00FA5DC2" w:rsidRDefault="00C14152" w:rsidP="00C14152">
      <w:pPr>
        <w:pStyle w:val="KDParagraf"/>
        <w:spacing w:before="0"/>
        <w:rPr>
          <w:rFonts w:eastAsia="TimesNewRomanPSMT" w:cs="Arial"/>
          <w:sz w:val="24"/>
          <w:szCs w:val="24"/>
        </w:rPr>
      </w:pPr>
      <w:r w:rsidRPr="00FA5DC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FA5DC2">
        <w:rPr>
          <w:rFonts w:eastAsia="TimesNewRomanPSMT" w:cs="Arial"/>
          <w:sz w:val="24"/>
          <w:szCs w:val="24"/>
        </w:rPr>
        <w:t xml:space="preserve">словима: </w:t>
      </w:r>
      <w:r w:rsidRPr="00FA5DC2">
        <w:rPr>
          <w:rFonts w:eastAsia="TimesNewRomanPSMT" w:cs="Arial"/>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15149C">
      <w:pPr>
        <w:pStyle w:val="KDPodnaslov2"/>
        <w:numPr>
          <w:ilvl w:val="1"/>
          <w:numId w:val="20"/>
        </w:numPr>
        <w:spacing w:before="0"/>
        <w:jc w:val="both"/>
        <w:rPr>
          <w:rFonts w:cs="Arial"/>
          <w:sz w:val="24"/>
          <w:szCs w:val="24"/>
          <w:lang w:val="ru-RU"/>
        </w:rPr>
      </w:pPr>
      <w:bookmarkStart w:id="239" w:name="_Toc441651607"/>
      <w:bookmarkStart w:id="240" w:name="_Toc442559918"/>
      <w:r w:rsidRPr="00FA5DC2">
        <w:rPr>
          <w:rFonts w:cs="Arial"/>
          <w:sz w:val="24"/>
          <w:szCs w:val="24"/>
          <w:lang w:val="ru-RU"/>
        </w:rPr>
        <w:t>Н</w:t>
      </w:r>
      <w:r w:rsidRPr="00FA5DC2">
        <w:rPr>
          <w:rFonts w:cs="Arial"/>
          <w:sz w:val="24"/>
          <w:szCs w:val="24"/>
        </w:rPr>
        <w:t>егативне референце</w:t>
      </w:r>
      <w:bookmarkEnd w:id="239"/>
      <w:bookmarkEnd w:id="240"/>
    </w:p>
    <w:p w14:paraId="345169EC" w14:textId="77777777" w:rsidR="008D2B23" w:rsidRPr="00FA5DC2" w:rsidRDefault="008D2B23" w:rsidP="008D2B23">
      <w:pPr>
        <w:spacing w:before="0"/>
        <w:rPr>
          <w:rFonts w:cs="Arial"/>
          <w:sz w:val="24"/>
          <w:szCs w:val="24"/>
          <w:lang w:val="ru-RU"/>
        </w:rPr>
      </w:pPr>
      <w:r w:rsidRPr="00FA5DC2">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FA5DC2" w:rsidRDefault="008D2B23" w:rsidP="008D2B23">
      <w:pPr>
        <w:pStyle w:val="KDParagraf"/>
        <w:spacing w:before="0"/>
        <w:rPr>
          <w:rFonts w:cs="Arial"/>
          <w:sz w:val="24"/>
          <w:szCs w:val="24"/>
          <w:lang w:val="ru-RU"/>
        </w:rPr>
      </w:pPr>
      <w:r w:rsidRPr="00FA5DC2">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FA5DC2" w:rsidRDefault="008D2B23" w:rsidP="008D2B23">
      <w:pPr>
        <w:pStyle w:val="KDParagraf"/>
        <w:spacing w:before="0"/>
        <w:rPr>
          <w:rFonts w:cs="Arial"/>
          <w:sz w:val="24"/>
          <w:szCs w:val="24"/>
        </w:rPr>
      </w:pPr>
      <w:r w:rsidRPr="00FA5DC2">
        <w:rPr>
          <w:rFonts w:cs="Arial"/>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FA5DC2" w:rsidRDefault="008D2B23" w:rsidP="008D2B23">
      <w:pPr>
        <w:pStyle w:val="KDParagraf"/>
        <w:spacing w:before="0"/>
        <w:rPr>
          <w:rFonts w:cs="Arial"/>
          <w:sz w:val="24"/>
          <w:szCs w:val="24"/>
        </w:rPr>
      </w:pPr>
      <w:r w:rsidRPr="00FA5DC2">
        <w:rPr>
          <w:rFonts w:cs="Arial"/>
          <w:sz w:val="24"/>
          <w:szCs w:val="24"/>
          <w:lang w:val="ru-RU"/>
        </w:rPr>
        <w:t xml:space="preserve">Наручилац може одбити понуду ако поседује доказ из става 3. тачка 1) члана 82. </w:t>
      </w:r>
      <w:r w:rsidRPr="00FA5DC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FA5DC2" w:rsidRDefault="008D2B23" w:rsidP="008D2B23">
      <w:pPr>
        <w:pStyle w:val="KDParagraf"/>
        <w:spacing w:before="0"/>
        <w:rPr>
          <w:rFonts w:cs="Arial"/>
          <w:sz w:val="24"/>
          <w:szCs w:val="24"/>
          <w:lang w:bidi="en-US"/>
        </w:rPr>
      </w:pPr>
      <w:r w:rsidRPr="00FA5DC2">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15149C">
      <w:pPr>
        <w:pStyle w:val="KDPodnaslov2"/>
        <w:numPr>
          <w:ilvl w:val="1"/>
          <w:numId w:val="20"/>
        </w:numPr>
        <w:spacing w:before="0"/>
        <w:jc w:val="both"/>
        <w:rPr>
          <w:rFonts w:cs="Arial"/>
          <w:sz w:val="24"/>
          <w:szCs w:val="24"/>
        </w:rPr>
      </w:pPr>
      <w:bookmarkStart w:id="241" w:name="_Toc441651608"/>
      <w:bookmarkStart w:id="242" w:name="_Toc442559919"/>
      <w:r w:rsidRPr="00FA5DC2">
        <w:rPr>
          <w:rFonts w:cs="Arial"/>
          <w:sz w:val="24"/>
          <w:szCs w:val="24"/>
        </w:rPr>
        <w:t>Увид у документацију</w:t>
      </w:r>
      <w:bookmarkEnd w:id="241"/>
      <w:bookmarkEnd w:id="242"/>
    </w:p>
    <w:p w14:paraId="2BE33467" w14:textId="77777777" w:rsidR="008D2B23" w:rsidRPr="00FA5DC2" w:rsidRDefault="008D2B23" w:rsidP="008D2B23">
      <w:pPr>
        <w:pStyle w:val="KDParagraf"/>
        <w:spacing w:before="0"/>
        <w:rPr>
          <w:rFonts w:cs="Arial"/>
          <w:sz w:val="24"/>
          <w:szCs w:val="24"/>
          <w:lang w:bidi="en-US"/>
        </w:rPr>
      </w:pPr>
      <w:r w:rsidRPr="00FA5DC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FA5DC2" w:rsidRDefault="008D2B23" w:rsidP="008D2B23">
      <w:pPr>
        <w:pStyle w:val="KDParagraf"/>
        <w:spacing w:before="0"/>
        <w:rPr>
          <w:rFonts w:cs="Arial"/>
          <w:sz w:val="24"/>
          <w:szCs w:val="24"/>
          <w:lang w:bidi="en-US"/>
        </w:rPr>
      </w:pPr>
      <w:r w:rsidRPr="00FA5DC2">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62BEC74" w14:textId="77777777" w:rsidR="008D2B23" w:rsidRPr="00FA5DC2" w:rsidRDefault="008D2B23" w:rsidP="008D2B23">
      <w:pPr>
        <w:pStyle w:val="KDParagraf"/>
        <w:spacing w:before="0"/>
        <w:rPr>
          <w:rFonts w:cs="Arial"/>
          <w:sz w:val="24"/>
          <w:szCs w:val="24"/>
          <w:lang w:bidi="en-US"/>
        </w:rPr>
      </w:pPr>
    </w:p>
    <w:p w14:paraId="7E1AD7D5" w14:textId="77777777" w:rsidR="008D2B23" w:rsidRPr="00FA5DC2" w:rsidRDefault="008D2B23" w:rsidP="0015149C">
      <w:pPr>
        <w:pStyle w:val="KDPodnaslov2"/>
        <w:numPr>
          <w:ilvl w:val="1"/>
          <w:numId w:val="20"/>
        </w:numPr>
        <w:spacing w:before="0"/>
        <w:jc w:val="both"/>
        <w:rPr>
          <w:rFonts w:cs="Arial"/>
          <w:sz w:val="24"/>
          <w:szCs w:val="24"/>
        </w:rPr>
      </w:pPr>
      <w:bookmarkStart w:id="243" w:name="_Toc441651609"/>
      <w:bookmarkStart w:id="244" w:name="_Toc442559920"/>
      <w:r w:rsidRPr="00FA5DC2">
        <w:rPr>
          <w:rFonts w:cs="Arial"/>
          <w:sz w:val="24"/>
          <w:szCs w:val="24"/>
          <w:lang w:val="ru-RU"/>
        </w:rPr>
        <w:t>З</w:t>
      </w:r>
      <w:r w:rsidRPr="00FA5DC2">
        <w:rPr>
          <w:rFonts w:cs="Arial"/>
          <w:sz w:val="24"/>
          <w:szCs w:val="24"/>
        </w:rPr>
        <w:t>аштита права понуђача</w:t>
      </w:r>
      <w:bookmarkEnd w:id="243"/>
      <w:bookmarkEnd w:id="244"/>
    </w:p>
    <w:p w14:paraId="66D70156" w14:textId="77777777" w:rsidR="0031435B" w:rsidRPr="00FA5DC2" w:rsidRDefault="0031435B" w:rsidP="00867CCC">
      <w:pPr>
        <w:spacing w:before="0"/>
        <w:rPr>
          <w:rFonts w:cs="Arial"/>
          <w:sz w:val="24"/>
          <w:szCs w:val="24"/>
        </w:rPr>
      </w:pPr>
      <w:r w:rsidRPr="00FA5DC2">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5B1CED" w14:textId="77777777" w:rsidR="00ED1CD9" w:rsidRPr="00FA5DC2" w:rsidRDefault="00ED1CD9" w:rsidP="00867CCC">
      <w:pPr>
        <w:spacing w:before="0"/>
        <w:rPr>
          <w:rFonts w:cs="Arial"/>
          <w:sz w:val="24"/>
          <w:szCs w:val="24"/>
        </w:rPr>
      </w:pPr>
    </w:p>
    <w:p w14:paraId="7F71A462" w14:textId="77777777" w:rsidR="0031435B" w:rsidRPr="00FA5DC2" w:rsidRDefault="0031435B" w:rsidP="00867CCC">
      <w:pPr>
        <w:spacing w:before="0"/>
        <w:rPr>
          <w:rFonts w:cs="Arial"/>
          <w:sz w:val="24"/>
          <w:szCs w:val="24"/>
        </w:rPr>
      </w:pPr>
      <w:r w:rsidRPr="00FA5DC2">
        <w:rPr>
          <w:rFonts w:cs="Arial"/>
          <w:sz w:val="24"/>
          <w:szCs w:val="24"/>
        </w:rPr>
        <w:t>Рокови и начин подношења захтева за заштиту права:</w:t>
      </w:r>
    </w:p>
    <w:p w14:paraId="45BC4035" w14:textId="2C5E7436" w:rsidR="0031435B" w:rsidRPr="00FA5DC2"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A23E40" w:rsidRPr="00FA5DC2">
        <w:rPr>
          <w:rFonts w:cs="Arial"/>
          <w:sz w:val="24"/>
          <w:szCs w:val="24"/>
        </w:rPr>
        <w:t>БАНКАРСКЕ УСЛУГЕ – УСЛУГЕ БАНКАРСКИХ ГАРАНЦИЈА“</w:t>
      </w:r>
      <w:r w:rsidR="00E37468" w:rsidRPr="00FA5DC2">
        <w:rPr>
          <w:rFonts w:cs="Arial"/>
          <w:sz w:val="24"/>
          <w:szCs w:val="24"/>
          <w:lang w:val="sr-Cyrl-RS"/>
        </w:rPr>
        <w:t>,</w:t>
      </w:r>
      <w:r w:rsidR="00E37468" w:rsidRPr="00FA5DC2">
        <w:rPr>
          <w:rFonts w:cs="Arial"/>
          <w:b/>
          <w:sz w:val="24"/>
          <w:szCs w:val="24"/>
          <w:lang w:val="sr-Cyrl-RS" w:bidi="en-US"/>
        </w:rPr>
        <w:t xml:space="preserve">за Партију </w:t>
      </w:r>
      <w:r w:rsidR="00E37468" w:rsidRPr="00FA5DC2">
        <w:rPr>
          <w:rFonts w:cs="Arial"/>
          <w:b/>
          <w:i/>
          <w:sz w:val="24"/>
          <w:szCs w:val="24"/>
          <w:lang w:val="sr-Cyrl-RS" w:bidi="en-US"/>
        </w:rPr>
        <w:t xml:space="preserve">________  </w:t>
      </w:r>
      <w:r w:rsidR="00E37468" w:rsidRPr="00FA5DC2">
        <w:rPr>
          <w:rFonts w:cs="Arial"/>
          <w:b/>
          <w:i/>
          <w:color w:val="1F497D" w:themeColor="text2"/>
          <w:sz w:val="24"/>
          <w:szCs w:val="24"/>
          <w:lang w:val="sr-Cyrl-RS" w:bidi="en-US"/>
        </w:rPr>
        <w:t>(уписати број и назив Партије),</w:t>
      </w:r>
      <w:r w:rsidR="00ED1CD9" w:rsidRPr="00FA5DC2">
        <w:rPr>
          <w:rFonts w:cs="Arial"/>
          <w:sz w:val="24"/>
          <w:szCs w:val="24"/>
        </w:rPr>
        <w:t xml:space="preserve"> </w:t>
      </w:r>
      <w:r w:rsidRPr="00FA5DC2">
        <w:rPr>
          <w:rFonts w:cs="Arial"/>
          <w:sz w:val="24"/>
          <w:szCs w:val="24"/>
        </w:rPr>
        <w:t>бр.</w:t>
      </w:r>
      <w:r w:rsidR="00ED1CD9" w:rsidRPr="00FA5DC2">
        <w:rPr>
          <w:rFonts w:cs="Arial"/>
          <w:sz w:val="24"/>
          <w:szCs w:val="24"/>
        </w:rPr>
        <w:t xml:space="preserve"> </w:t>
      </w:r>
      <w:r w:rsidR="00037A10" w:rsidRPr="00FA5DC2">
        <w:rPr>
          <w:rFonts w:cs="Arial"/>
          <w:sz w:val="24"/>
          <w:szCs w:val="24"/>
        </w:rPr>
        <w:t>ЈН/1000/0579/2016</w:t>
      </w:r>
      <w:r w:rsidRPr="00FA5DC2">
        <w:rPr>
          <w:rFonts w:cs="Arial"/>
          <w:sz w:val="24"/>
          <w:szCs w:val="24"/>
        </w:rPr>
        <w:t>, а копија се истовремено доставља Републичкој комисији.</w:t>
      </w:r>
    </w:p>
    <w:p w14:paraId="61F80DCA" w14:textId="77777777" w:rsidR="0031435B" w:rsidRPr="00FA5DC2" w:rsidRDefault="0031435B" w:rsidP="0031435B">
      <w:pPr>
        <w:rPr>
          <w:rFonts w:cs="Arial"/>
          <w:sz w:val="24"/>
          <w:szCs w:val="24"/>
        </w:rPr>
      </w:pPr>
      <w:r w:rsidRPr="00FA5DC2">
        <w:rPr>
          <w:rFonts w:cs="Arial"/>
          <w:sz w:val="24"/>
          <w:szCs w:val="24"/>
        </w:rPr>
        <w:t>Захтев за заштиту права се може доставити и путем електронске поште на e-mail</w:t>
      </w:r>
      <w:r w:rsidR="00EE266A" w:rsidRPr="00FA5DC2">
        <w:rPr>
          <w:rFonts w:cs="Arial"/>
          <w:sz w:val="24"/>
          <w:szCs w:val="24"/>
        </w:rPr>
        <w:t xml:space="preserve"> </w:t>
      </w:r>
      <w:hyperlink r:id="rId176" w:history="1">
        <w:r w:rsidR="00051998" w:rsidRPr="00FA5DC2">
          <w:rPr>
            <w:rStyle w:val="Hyperlink"/>
            <w:rFonts w:cs="Arial"/>
            <w:sz w:val="24"/>
            <w:szCs w:val="24"/>
          </w:rPr>
          <w:t>marko.vujakovic</w:t>
        </w:r>
        <w:r w:rsidR="00051998" w:rsidRPr="00FA5DC2">
          <w:rPr>
            <w:rStyle w:val="Hyperlink"/>
            <w:rFonts w:cs="Arial"/>
            <w:sz w:val="24"/>
            <w:szCs w:val="24"/>
            <w:lang w:val="ru-RU"/>
          </w:rPr>
          <w:t>@</w:t>
        </w:r>
      </w:hyperlink>
      <w:r w:rsidR="00EE266A" w:rsidRPr="00FA5DC2">
        <w:rPr>
          <w:rStyle w:val="Hyperlink"/>
          <w:rFonts w:cs="Arial"/>
          <w:sz w:val="24"/>
          <w:szCs w:val="24"/>
        </w:rPr>
        <w:t>eps.rs</w:t>
      </w:r>
      <w:r w:rsidRPr="00FA5DC2">
        <w:rPr>
          <w:rFonts w:cs="Arial"/>
          <w:sz w:val="24"/>
          <w:szCs w:val="24"/>
        </w:rPr>
        <w:t xml:space="preserve"> радним данима (понедељак-петак) од 8,00 до 15,00 часова.</w:t>
      </w:r>
    </w:p>
    <w:p w14:paraId="0435E4BD" w14:textId="77777777"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FA5DC2">
        <w:rPr>
          <w:rFonts w:cs="Arial"/>
          <w:sz w:val="24"/>
          <w:szCs w:val="24"/>
        </w:rPr>
        <w:t xml:space="preserve">словима: </w:t>
      </w:r>
      <w:r w:rsidRPr="00FA5DC2">
        <w:rPr>
          <w:rFonts w:cs="Arial"/>
          <w:sz w:val="24"/>
          <w:szCs w:val="24"/>
        </w:rPr>
        <w:t xml:space="preserve">седам) дана пре </w:t>
      </w:r>
      <w:r w:rsidRPr="00FA5DC2">
        <w:rPr>
          <w:rFonts w:cs="Arial"/>
          <w:sz w:val="24"/>
          <w:szCs w:val="24"/>
        </w:rPr>
        <w:lastRenderedPageBreak/>
        <w:t xml:space="preserve">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потврду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7) потпис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7777777" w:rsidR="0031435B" w:rsidRPr="00FA5DC2" w:rsidRDefault="0031435B" w:rsidP="0031435B">
      <w:pPr>
        <w:rPr>
          <w:rFonts w:cs="Arial"/>
          <w:sz w:val="24"/>
          <w:szCs w:val="24"/>
        </w:rPr>
      </w:pPr>
      <w:r w:rsidRPr="00FA5DC2">
        <w:rPr>
          <w:rFonts w:cs="Arial"/>
          <w:sz w:val="24"/>
          <w:szCs w:val="24"/>
        </w:rPr>
        <w:t xml:space="preserve">Износ таксе из члана 156. став 1. тач. 1)- 3) </w:t>
      </w:r>
      <w:r w:rsidR="00AC56EA" w:rsidRPr="00FA5DC2">
        <w:rPr>
          <w:rFonts w:cs="Arial"/>
          <w:sz w:val="24"/>
          <w:szCs w:val="24"/>
        </w:rPr>
        <w:t>ЗАКОНА</w:t>
      </w:r>
      <w:r w:rsidRPr="00FA5DC2">
        <w:rPr>
          <w:rFonts w:cs="Arial"/>
          <w:sz w:val="24"/>
          <w:szCs w:val="24"/>
        </w:rPr>
        <w:t>:</w:t>
      </w:r>
    </w:p>
    <w:p w14:paraId="65AD7C6E" w14:textId="77777777"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10000579</w:t>
      </w:r>
      <w:r w:rsidR="00EE266A" w:rsidRPr="00FA5DC2">
        <w:rPr>
          <w:rFonts w:cs="Arial"/>
          <w:sz w:val="24"/>
          <w:szCs w:val="24"/>
        </w:rPr>
        <w:t>2016</w:t>
      </w:r>
      <w:r w:rsidR="00664343" w:rsidRPr="00FA5DC2">
        <w:rPr>
          <w:rFonts w:cs="Arial"/>
          <w:sz w:val="24"/>
          <w:szCs w:val="24"/>
        </w:rPr>
        <w:t>, сврха: ЗЗП, ЈП ЕПС</w:t>
      </w:r>
      <w:r w:rsidRPr="00FA5DC2">
        <w:rPr>
          <w:rFonts w:cs="Arial"/>
          <w:sz w:val="24"/>
          <w:szCs w:val="24"/>
        </w:rPr>
        <w:t xml:space="preserve">, јн. бр. </w:t>
      </w:r>
      <w:r w:rsidR="00037A10" w:rsidRPr="00FA5DC2">
        <w:rPr>
          <w:rFonts w:cs="Arial"/>
          <w:sz w:val="24"/>
          <w:szCs w:val="24"/>
        </w:rPr>
        <w:t>ЈН/1000/0579/2016</w:t>
      </w:r>
      <w:r w:rsidRPr="00FA5DC2">
        <w:rPr>
          <w:rFonts w:cs="Arial"/>
          <w:sz w:val="24"/>
          <w:szCs w:val="24"/>
        </w:rPr>
        <w:t xml:space="preserve">, прималац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77777777" w:rsidR="0031435B" w:rsidRPr="00FA5DC2" w:rsidRDefault="0031435B" w:rsidP="0031435B">
      <w:pPr>
        <w:rPr>
          <w:rFonts w:cs="Arial"/>
          <w:sz w:val="24"/>
          <w:szCs w:val="24"/>
        </w:rPr>
      </w:pPr>
      <w:r w:rsidRPr="00FA5DC2">
        <w:rPr>
          <w:rFonts w:cs="Arial"/>
          <w:sz w:val="24"/>
          <w:szCs w:val="24"/>
        </w:rPr>
        <w:t>О трошковима одлучује Републичка комисија. Одлука Републичке комисије је извршни наслов.</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став 1. тачка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AC56EA" w:rsidRPr="00FA5DC2">
        <w:rPr>
          <w:rFonts w:cs="Arial"/>
          <w:sz w:val="24"/>
          <w:szCs w:val="24"/>
        </w:rPr>
        <w:t>ЗАКОНА</w:t>
      </w:r>
      <w:r w:rsidRPr="00FA5DC2">
        <w:rPr>
          <w:rFonts w:cs="Arial"/>
          <w:sz w:val="24"/>
          <w:szCs w:val="24"/>
        </w:rPr>
        <w:t>, прихватиће се:</w:t>
      </w:r>
    </w:p>
    <w:p w14:paraId="4D5E1E9A" w14:textId="77777777" w:rsidR="0031435B" w:rsidRPr="00FA5DC2" w:rsidRDefault="0031435B" w:rsidP="0031435B">
      <w:pPr>
        <w:rPr>
          <w:rFonts w:cs="Arial"/>
          <w:sz w:val="24"/>
          <w:szCs w:val="24"/>
        </w:rPr>
      </w:pPr>
      <w:r w:rsidRPr="00FA5DC2">
        <w:rPr>
          <w:rFonts w:cs="Arial"/>
          <w:sz w:val="24"/>
          <w:szCs w:val="24"/>
        </w:rPr>
        <w:t xml:space="preserve">1. 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(4) број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(5) шифру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t>(7) сврха: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lastRenderedPageBreak/>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D8A752" w14:textId="77777777"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B97D106" w14:textId="77777777" w:rsidR="0031435B" w:rsidRPr="00FA5DC2" w:rsidRDefault="0031435B" w:rsidP="0031435B">
      <w:pPr>
        <w:rPr>
          <w:rFonts w:cs="Arial"/>
          <w:sz w:val="24"/>
          <w:szCs w:val="24"/>
        </w:rPr>
      </w:pP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77777777" w:rsidR="0031435B" w:rsidRPr="00FA5DC2" w:rsidRDefault="0031435B" w:rsidP="0031435B">
      <w:pPr>
        <w:rPr>
          <w:rFonts w:cs="Arial"/>
          <w:sz w:val="24"/>
          <w:szCs w:val="24"/>
        </w:rPr>
      </w:pPr>
      <w:r w:rsidRPr="00FA5DC2">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FA5DC2">
          <w:rPr>
            <w:rStyle w:val="Hyperlink"/>
            <w:rFonts w:cs="Arial"/>
            <w:sz w:val="24"/>
            <w:szCs w:val="24"/>
          </w:rPr>
          <w:t>http://www.kjn.gov.rs/download/Taksa-popunjeni-nalozi-ci.pdf</w:t>
        </w:r>
      </w:hyperlink>
    </w:p>
    <w:p w14:paraId="56AD10C7" w14:textId="77777777" w:rsidR="00495358" w:rsidRPr="00FA5DC2" w:rsidRDefault="00495358" w:rsidP="00B41850">
      <w:pPr>
        <w:tabs>
          <w:tab w:val="left" w:pos="284"/>
          <w:tab w:val="left" w:pos="330"/>
        </w:tabs>
        <w:ind w:left="284"/>
        <w:rPr>
          <w:rFonts w:eastAsia="TimesNewRomanPSMT" w:cs="Arial"/>
          <w:bCs/>
          <w:lang w:val="sr-Cyrl-RS"/>
        </w:rPr>
      </w:pPr>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15149C">
      <w:pPr>
        <w:pStyle w:val="KDPodnaslov2"/>
        <w:numPr>
          <w:ilvl w:val="1"/>
          <w:numId w:val="20"/>
        </w:numPr>
        <w:spacing w:before="0"/>
        <w:jc w:val="both"/>
        <w:rPr>
          <w:rFonts w:cs="Arial"/>
          <w:sz w:val="24"/>
          <w:szCs w:val="24"/>
        </w:rPr>
      </w:pPr>
      <w:bookmarkStart w:id="245" w:name="_Toc441651610"/>
      <w:bookmarkStart w:id="246" w:name="_Toc442559921"/>
      <w:r w:rsidRPr="00FA5DC2">
        <w:rPr>
          <w:rFonts w:cs="Arial"/>
          <w:sz w:val="24"/>
          <w:szCs w:val="24"/>
        </w:rPr>
        <w:lastRenderedPageBreak/>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5"/>
      <w:bookmarkEnd w:id="246"/>
    </w:p>
    <w:p w14:paraId="03DAD924" w14:textId="77777777" w:rsidR="008D2B23" w:rsidRPr="00FA5DC2" w:rsidRDefault="008D2B23" w:rsidP="008D2B23">
      <w:pPr>
        <w:spacing w:before="0"/>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00B02ADD" w:rsidRPr="00FA5DC2">
        <w:rPr>
          <w:rFonts w:cs="Arial"/>
          <w:sz w:val="24"/>
          <w:szCs w:val="24"/>
        </w:rPr>
        <w:t>(</w:t>
      </w:r>
      <w:r w:rsidRPr="00FA5DC2">
        <w:rPr>
          <w:rFonts w:cs="Arial"/>
          <w:sz w:val="24"/>
          <w:szCs w:val="24"/>
        </w:rPr>
        <w:t>осам</w:t>
      </w:r>
      <w:r w:rsidR="00B02ADD" w:rsidRPr="00FA5DC2">
        <w:rPr>
          <w:rFonts w:cs="Arial"/>
          <w:sz w:val="24"/>
          <w:szCs w:val="24"/>
        </w:rPr>
        <w:t>)</w:t>
      </w:r>
      <w:r w:rsidRPr="00FA5DC2">
        <w:rPr>
          <w:rFonts w:cs="Arial"/>
          <w:sz w:val="24"/>
          <w:szCs w:val="24"/>
        </w:rPr>
        <w:t xml:space="preserve"> дана од протека рока за под</w:t>
      </w:r>
      <w:r w:rsidR="007E3AF6" w:rsidRPr="00FA5DC2">
        <w:rPr>
          <w:rFonts w:cs="Arial"/>
          <w:sz w:val="24"/>
          <w:szCs w:val="24"/>
        </w:rPr>
        <w:t>ношење захтева за заштиту права.</w:t>
      </w:r>
    </w:p>
    <w:p w14:paraId="7DC8EAC7" w14:textId="77777777" w:rsidR="008D2B23" w:rsidRPr="00FA5DC2" w:rsidRDefault="008D2B23" w:rsidP="008D2B23">
      <w:pPr>
        <w:spacing w:before="0"/>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закључити са првим следећим најповољнијим понуђачем.</w:t>
      </w:r>
    </w:p>
    <w:p w14:paraId="1FE3D70C" w14:textId="77777777" w:rsidR="00B30F94" w:rsidRPr="00FA5DC2" w:rsidRDefault="007E3AF6" w:rsidP="007E3AF6">
      <w:pPr>
        <w:spacing w:before="0"/>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15149C">
      <w:pPr>
        <w:pStyle w:val="KDPodnaslov2"/>
        <w:numPr>
          <w:ilvl w:val="1"/>
          <w:numId w:val="20"/>
        </w:numPr>
        <w:spacing w:before="0"/>
        <w:jc w:val="both"/>
        <w:rPr>
          <w:rFonts w:cs="Arial"/>
          <w:sz w:val="24"/>
          <w:szCs w:val="24"/>
        </w:rPr>
      </w:pPr>
      <w:bookmarkStart w:id="247" w:name="_Toc441651611"/>
      <w:bookmarkStart w:id="248" w:name="_Toc442559922"/>
      <w:r w:rsidRPr="00FA5DC2">
        <w:rPr>
          <w:rFonts w:cs="Arial"/>
          <w:sz w:val="24"/>
          <w:szCs w:val="24"/>
        </w:rPr>
        <w:t>Измене током трајања уговора</w:t>
      </w:r>
      <w:bookmarkEnd w:id="247"/>
      <w:bookmarkEnd w:id="248"/>
    </w:p>
    <w:p w14:paraId="6AB9AADE" w14:textId="0FFBCD2C" w:rsidR="00922EDB" w:rsidRPr="00FA5DC2" w:rsidRDefault="008D2B23" w:rsidP="00FD37C2">
      <w:pPr>
        <w:spacing w:before="0"/>
        <w:rPr>
          <w:rFonts w:cs="Arial"/>
          <w:sz w:val="24"/>
          <w:szCs w:val="24"/>
          <w:lang w:eastAsia="sr-Latn-CS"/>
        </w:rPr>
      </w:pPr>
      <w:r w:rsidRPr="00FA5DC2">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B53D9F" w:rsidRPr="00FA5DC2">
        <w:rPr>
          <w:rFonts w:cs="Arial"/>
          <w:sz w:val="24"/>
          <w:szCs w:val="24"/>
          <w:lang w:eastAsia="sr-Latn-CS"/>
        </w:rPr>
        <w:t>аног чланом 115. став 1. Закона.</w:t>
      </w:r>
    </w:p>
    <w:p w14:paraId="6FDCE521" w14:textId="77777777" w:rsidR="00FD37C2" w:rsidRPr="00FA5DC2" w:rsidRDefault="00FD37C2" w:rsidP="00FD37C2">
      <w:pPr>
        <w:spacing w:before="0"/>
        <w:rPr>
          <w:rFonts w:cs="Arial"/>
          <w:sz w:val="24"/>
          <w:szCs w:val="24"/>
          <w:lang w:eastAsia="sr-Latn-CS"/>
        </w:rPr>
      </w:pPr>
    </w:p>
    <w:p w14:paraId="084F2511" w14:textId="77777777" w:rsidR="006E6F46" w:rsidRPr="00FA5DC2" w:rsidRDefault="006E6F46" w:rsidP="006E6F46">
      <w:pPr>
        <w:rPr>
          <w:rFonts w:cs="Arial"/>
          <w:sz w:val="24"/>
          <w:szCs w:val="24"/>
          <w:lang w:eastAsia="sr-Latn-CS"/>
        </w:rPr>
      </w:pPr>
    </w:p>
    <w:p w14:paraId="5F4DBD3D" w14:textId="77777777" w:rsidR="00750A33" w:rsidRPr="00FA5DC2" w:rsidRDefault="00750A33" w:rsidP="00DD551A">
      <w:pPr>
        <w:spacing w:before="0"/>
        <w:rPr>
          <w:rFonts w:cs="Arial"/>
          <w:color w:val="00B0F0"/>
          <w:sz w:val="24"/>
          <w:szCs w:val="24"/>
          <w:lang w:eastAsia="sr-Latn-CS"/>
        </w:rPr>
      </w:pPr>
    </w:p>
    <w:p w14:paraId="4461B29D" w14:textId="77777777" w:rsidR="00750A33" w:rsidRPr="00FA5DC2" w:rsidRDefault="00750A33" w:rsidP="008C3986">
      <w:pPr>
        <w:spacing w:before="0"/>
        <w:jc w:val="center"/>
        <w:rPr>
          <w:rFonts w:cs="Arial"/>
          <w:color w:val="00B0F0"/>
          <w:sz w:val="24"/>
          <w:szCs w:val="24"/>
          <w:lang w:eastAsia="sr-Latn-CS"/>
        </w:rPr>
      </w:pPr>
    </w:p>
    <w:p w14:paraId="730E08A0" w14:textId="77777777" w:rsidR="00867CCC" w:rsidRPr="00FA5DC2" w:rsidRDefault="00867CCC" w:rsidP="008C3986">
      <w:pPr>
        <w:spacing w:before="0"/>
        <w:jc w:val="center"/>
        <w:rPr>
          <w:rFonts w:cs="Arial"/>
          <w:color w:val="00B0F0"/>
          <w:sz w:val="24"/>
          <w:szCs w:val="24"/>
          <w:lang w:eastAsia="sr-Latn-CS"/>
        </w:rPr>
      </w:pPr>
    </w:p>
    <w:p w14:paraId="7C6DC8EC" w14:textId="77777777" w:rsidR="00867CCC" w:rsidRPr="00FA5DC2" w:rsidRDefault="00867CCC" w:rsidP="008C3986">
      <w:pPr>
        <w:spacing w:before="0"/>
        <w:jc w:val="center"/>
        <w:rPr>
          <w:rFonts w:cs="Arial"/>
          <w:color w:val="00B0F0"/>
          <w:sz w:val="24"/>
          <w:szCs w:val="24"/>
          <w:lang w:eastAsia="sr-Latn-CS"/>
        </w:rPr>
      </w:pPr>
    </w:p>
    <w:p w14:paraId="1AC20E08" w14:textId="77777777" w:rsidR="007D6160" w:rsidRPr="00FA5DC2" w:rsidRDefault="007D6160" w:rsidP="008C3986">
      <w:pPr>
        <w:spacing w:before="0"/>
        <w:jc w:val="center"/>
        <w:rPr>
          <w:rFonts w:cs="Arial"/>
          <w:color w:val="00B0F0"/>
          <w:sz w:val="24"/>
          <w:szCs w:val="24"/>
          <w:lang w:eastAsia="sr-Latn-CS"/>
        </w:rPr>
      </w:pPr>
    </w:p>
    <w:p w14:paraId="21A10BF8" w14:textId="77777777" w:rsidR="007D6160" w:rsidRPr="00FA5DC2" w:rsidRDefault="007D6160" w:rsidP="008C3986">
      <w:pPr>
        <w:spacing w:before="0"/>
        <w:jc w:val="center"/>
        <w:rPr>
          <w:rFonts w:cs="Arial"/>
          <w:color w:val="00B0F0"/>
          <w:sz w:val="24"/>
          <w:szCs w:val="24"/>
          <w:lang w:eastAsia="sr-Latn-CS"/>
        </w:rPr>
      </w:pPr>
    </w:p>
    <w:p w14:paraId="3A54F260" w14:textId="77777777" w:rsidR="003A7F4F" w:rsidRPr="00FA5DC2" w:rsidRDefault="003A7F4F" w:rsidP="008C3986">
      <w:pPr>
        <w:spacing w:before="0"/>
        <w:jc w:val="center"/>
        <w:rPr>
          <w:rFonts w:cs="Arial"/>
          <w:color w:val="00B0F0"/>
          <w:sz w:val="24"/>
          <w:szCs w:val="24"/>
          <w:lang w:eastAsia="sr-Latn-CS"/>
        </w:rPr>
      </w:pPr>
    </w:p>
    <w:p w14:paraId="67E31913" w14:textId="77777777" w:rsidR="003A7F4F" w:rsidRPr="00FA5DC2" w:rsidRDefault="003A7F4F" w:rsidP="008C3986">
      <w:pPr>
        <w:spacing w:before="0"/>
        <w:jc w:val="center"/>
        <w:rPr>
          <w:rFonts w:cs="Arial"/>
          <w:color w:val="00B0F0"/>
          <w:sz w:val="24"/>
          <w:szCs w:val="24"/>
          <w:lang w:eastAsia="sr-Latn-CS"/>
        </w:rPr>
      </w:pPr>
    </w:p>
    <w:p w14:paraId="0E45E3B1" w14:textId="77777777" w:rsidR="003A7F4F" w:rsidRPr="00FA5DC2" w:rsidRDefault="003A7F4F" w:rsidP="008C3986">
      <w:pPr>
        <w:spacing w:before="0"/>
        <w:jc w:val="center"/>
        <w:rPr>
          <w:rFonts w:cs="Arial"/>
          <w:color w:val="00B0F0"/>
          <w:sz w:val="24"/>
          <w:szCs w:val="24"/>
          <w:lang w:eastAsia="sr-Latn-CS"/>
        </w:rPr>
      </w:pPr>
    </w:p>
    <w:p w14:paraId="2A3CC575" w14:textId="77777777" w:rsidR="003A7F4F" w:rsidRPr="00FA5DC2" w:rsidRDefault="003A7F4F" w:rsidP="008C3986">
      <w:pPr>
        <w:spacing w:before="0"/>
        <w:jc w:val="center"/>
        <w:rPr>
          <w:rFonts w:cs="Arial"/>
          <w:color w:val="00B0F0"/>
          <w:sz w:val="24"/>
          <w:szCs w:val="24"/>
          <w:lang w:eastAsia="sr-Latn-CS"/>
        </w:rPr>
      </w:pPr>
    </w:p>
    <w:p w14:paraId="41B7B5EB" w14:textId="77777777" w:rsidR="00B5610C" w:rsidRPr="00FA5DC2" w:rsidRDefault="00B5610C" w:rsidP="008C3986">
      <w:pPr>
        <w:spacing w:before="0"/>
        <w:jc w:val="center"/>
        <w:rPr>
          <w:rFonts w:cs="Arial"/>
          <w:color w:val="00B0F0"/>
          <w:sz w:val="24"/>
          <w:szCs w:val="24"/>
          <w:lang w:eastAsia="sr-Latn-CS"/>
        </w:rPr>
      </w:pPr>
    </w:p>
    <w:p w14:paraId="03908E88" w14:textId="77777777" w:rsidR="00B5610C" w:rsidRPr="00FA5DC2" w:rsidRDefault="00B5610C" w:rsidP="008C3986">
      <w:pPr>
        <w:spacing w:before="0"/>
        <w:jc w:val="center"/>
        <w:rPr>
          <w:rFonts w:cs="Arial"/>
          <w:color w:val="00B0F0"/>
          <w:sz w:val="24"/>
          <w:szCs w:val="24"/>
          <w:lang w:eastAsia="sr-Latn-CS"/>
        </w:rPr>
      </w:pPr>
    </w:p>
    <w:p w14:paraId="5BB896E0" w14:textId="77777777" w:rsidR="00B5610C" w:rsidRPr="00FA5DC2" w:rsidRDefault="00B5610C" w:rsidP="008C3986">
      <w:pPr>
        <w:spacing w:before="0"/>
        <w:jc w:val="center"/>
        <w:rPr>
          <w:rFonts w:cs="Arial"/>
          <w:color w:val="00B0F0"/>
          <w:sz w:val="24"/>
          <w:szCs w:val="24"/>
          <w:lang w:eastAsia="sr-Latn-CS"/>
        </w:rPr>
      </w:pPr>
    </w:p>
    <w:p w14:paraId="5380F44D" w14:textId="77777777" w:rsidR="00B5610C" w:rsidRPr="00FA5DC2" w:rsidRDefault="00B5610C" w:rsidP="008C3986">
      <w:pPr>
        <w:spacing w:before="0"/>
        <w:jc w:val="center"/>
        <w:rPr>
          <w:rFonts w:cs="Arial"/>
          <w:color w:val="00B0F0"/>
          <w:sz w:val="24"/>
          <w:szCs w:val="24"/>
          <w:lang w:eastAsia="sr-Latn-CS"/>
        </w:rPr>
      </w:pPr>
    </w:p>
    <w:p w14:paraId="15292184" w14:textId="77777777" w:rsidR="00B5610C" w:rsidRPr="00FA5DC2" w:rsidRDefault="00B5610C" w:rsidP="008C3986">
      <w:pPr>
        <w:spacing w:before="0"/>
        <w:jc w:val="center"/>
        <w:rPr>
          <w:rFonts w:cs="Arial"/>
          <w:color w:val="00B0F0"/>
          <w:sz w:val="24"/>
          <w:szCs w:val="24"/>
          <w:lang w:eastAsia="sr-Latn-CS"/>
        </w:rPr>
      </w:pPr>
    </w:p>
    <w:p w14:paraId="65F77BE0" w14:textId="77777777" w:rsidR="00B5610C" w:rsidRPr="00FA5DC2" w:rsidRDefault="00B5610C" w:rsidP="008C3986">
      <w:pPr>
        <w:spacing w:before="0"/>
        <w:jc w:val="center"/>
        <w:rPr>
          <w:rFonts w:cs="Arial"/>
          <w:color w:val="00B0F0"/>
          <w:sz w:val="24"/>
          <w:szCs w:val="24"/>
          <w:lang w:eastAsia="sr-Latn-CS"/>
        </w:rPr>
      </w:pPr>
    </w:p>
    <w:p w14:paraId="62581FAF" w14:textId="77777777" w:rsidR="00B5610C" w:rsidRPr="00FA5DC2" w:rsidRDefault="00B5610C" w:rsidP="008C3986">
      <w:pPr>
        <w:spacing w:before="0"/>
        <w:jc w:val="center"/>
        <w:rPr>
          <w:rFonts w:cs="Arial"/>
          <w:color w:val="00B0F0"/>
          <w:sz w:val="24"/>
          <w:szCs w:val="24"/>
          <w:lang w:eastAsia="sr-Latn-CS"/>
        </w:rPr>
      </w:pPr>
    </w:p>
    <w:p w14:paraId="69C45836" w14:textId="77777777" w:rsidR="00B5610C" w:rsidRPr="00FA5DC2" w:rsidRDefault="00B5610C" w:rsidP="008C3986">
      <w:pPr>
        <w:spacing w:before="0"/>
        <w:jc w:val="center"/>
        <w:rPr>
          <w:rFonts w:cs="Arial"/>
          <w:color w:val="00B0F0"/>
          <w:sz w:val="24"/>
          <w:szCs w:val="24"/>
          <w:lang w:eastAsia="sr-Latn-CS"/>
        </w:rPr>
      </w:pPr>
    </w:p>
    <w:p w14:paraId="2C78EF14" w14:textId="77777777" w:rsidR="00B5610C" w:rsidRPr="00FA5DC2" w:rsidRDefault="00B5610C" w:rsidP="008C3986">
      <w:pPr>
        <w:spacing w:before="0"/>
        <w:jc w:val="center"/>
        <w:rPr>
          <w:rFonts w:cs="Arial"/>
          <w:color w:val="00B0F0"/>
          <w:sz w:val="24"/>
          <w:szCs w:val="24"/>
          <w:lang w:eastAsia="sr-Latn-CS"/>
        </w:rPr>
      </w:pPr>
    </w:p>
    <w:p w14:paraId="3678957A" w14:textId="77777777" w:rsidR="00B5610C" w:rsidRPr="00FA5DC2" w:rsidRDefault="00B5610C" w:rsidP="008C3986">
      <w:pPr>
        <w:spacing w:before="0"/>
        <w:jc w:val="center"/>
        <w:rPr>
          <w:rFonts w:cs="Arial"/>
          <w:color w:val="00B0F0"/>
          <w:sz w:val="24"/>
          <w:szCs w:val="24"/>
          <w:lang w:eastAsia="sr-Latn-CS"/>
        </w:rPr>
      </w:pPr>
    </w:p>
    <w:p w14:paraId="4B0B4089" w14:textId="77777777" w:rsidR="00B5610C" w:rsidRPr="00FA5DC2" w:rsidRDefault="00B5610C" w:rsidP="008C3986">
      <w:pPr>
        <w:spacing w:before="0"/>
        <w:jc w:val="center"/>
        <w:rPr>
          <w:rFonts w:cs="Arial"/>
          <w:color w:val="00B0F0"/>
          <w:sz w:val="24"/>
          <w:szCs w:val="24"/>
          <w:lang w:eastAsia="sr-Latn-CS"/>
        </w:rPr>
      </w:pPr>
    </w:p>
    <w:p w14:paraId="09B7B219" w14:textId="77777777" w:rsidR="00B5610C" w:rsidRPr="00FA5DC2" w:rsidRDefault="00B5610C" w:rsidP="008C3986">
      <w:pPr>
        <w:spacing w:before="0"/>
        <w:jc w:val="center"/>
        <w:rPr>
          <w:rFonts w:cs="Arial"/>
          <w:color w:val="00B0F0"/>
          <w:sz w:val="24"/>
          <w:szCs w:val="24"/>
          <w:lang w:eastAsia="sr-Latn-CS"/>
        </w:rPr>
      </w:pPr>
    </w:p>
    <w:p w14:paraId="673812E4" w14:textId="77777777" w:rsidR="00B5610C" w:rsidRPr="00FA5DC2" w:rsidRDefault="00B5610C" w:rsidP="008C3986">
      <w:pPr>
        <w:spacing w:before="0"/>
        <w:jc w:val="center"/>
        <w:rPr>
          <w:rFonts w:cs="Arial"/>
          <w:color w:val="00B0F0"/>
          <w:sz w:val="24"/>
          <w:szCs w:val="24"/>
          <w:lang w:eastAsia="sr-Latn-CS"/>
        </w:rPr>
      </w:pPr>
    </w:p>
    <w:p w14:paraId="6D399C4D" w14:textId="77777777" w:rsidR="00B5610C" w:rsidRPr="00FA5DC2" w:rsidRDefault="00B5610C" w:rsidP="008C3986">
      <w:pPr>
        <w:spacing w:before="0"/>
        <w:jc w:val="center"/>
        <w:rPr>
          <w:rFonts w:cs="Arial"/>
          <w:color w:val="00B0F0"/>
          <w:sz w:val="24"/>
          <w:szCs w:val="24"/>
          <w:lang w:eastAsia="sr-Latn-CS"/>
        </w:rPr>
      </w:pPr>
    </w:p>
    <w:p w14:paraId="562E3041" w14:textId="77777777" w:rsidR="00B5610C" w:rsidRPr="00FA5DC2" w:rsidRDefault="00B5610C" w:rsidP="008C3986">
      <w:pPr>
        <w:spacing w:before="0"/>
        <w:jc w:val="center"/>
        <w:rPr>
          <w:rFonts w:cs="Arial"/>
          <w:color w:val="00B0F0"/>
          <w:sz w:val="24"/>
          <w:szCs w:val="24"/>
          <w:lang w:eastAsia="sr-Latn-CS"/>
        </w:rPr>
      </w:pPr>
    </w:p>
    <w:p w14:paraId="44FE183C" w14:textId="77777777" w:rsidR="00B5610C" w:rsidRPr="00FA5DC2" w:rsidRDefault="00B5610C" w:rsidP="008C3986">
      <w:pPr>
        <w:spacing w:before="0"/>
        <w:jc w:val="center"/>
        <w:rPr>
          <w:rFonts w:cs="Arial"/>
          <w:color w:val="00B0F0"/>
          <w:sz w:val="24"/>
          <w:szCs w:val="24"/>
          <w:lang w:eastAsia="sr-Latn-CS"/>
        </w:rPr>
      </w:pPr>
    </w:p>
    <w:p w14:paraId="62F4A1D7" w14:textId="77777777" w:rsidR="00B5610C" w:rsidRPr="00FA5DC2" w:rsidRDefault="00B5610C" w:rsidP="008C3986">
      <w:pPr>
        <w:spacing w:before="0"/>
        <w:jc w:val="center"/>
        <w:rPr>
          <w:rFonts w:cs="Arial"/>
          <w:color w:val="00B0F0"/>
          <w:sz w:val="24"/>
          <w:szCs w:val="24"/>
          <w:lang w:eastAsia="sr-Latn-CS"/>
        </w:rPr>
      </w:pPr>
    </w:p>
    <w:p w14:paraId="5DF1B276" w14:textId="77777777" w:rsidR="00B5610C" w:rsidRPr="00FA5DC2" w:rsidRDefault="00B5610C" w:rsidP="008C3986">
      <w:pPr>
        <w:spacing w:before="0"/>
        <w:jc w:val="center"/>
        <w:rPr>
          <w:rFonts w:cs="Arial"/>
          <w:color w:val="00B0F0"/>
          <w:sz w:val="24"/>
          <w:szCs w:val="24"/>
          <w:lang w:eastAsia="sr-Latn-CS"/>
        </w:rPr>
      </w:pPr>
    </w:p>
    <w:p w14:paraId="1C582E4A" w14:textId="77777777" w:rsidR="00B5610C" w:rsidRPr="00FA5DC2" w:rsidRDefault="00B5610C" w:rsidP="008C3986">
      <w:pPr>
        <w:spacing w:before="0"/>
        <w:jc w:val="center"/>
        <w:rPr>
          <w:rFonts w:cs="Arial"/>
          <w:color w:val="00B0F0"/>
          <w:sz w:val="24"/>
          <w:szCs w:val="24"/>
          <w:lang w:eastAsia="sr-Latn-CS"/>
        </w:rPr>
      </w:pPr>
    </w:p>
    <w:p w14:paraId="7DF4830D" w14:textId="77777777" w:rsidR="00B5610C" w:rsidRPr="00FA5DC2" w:rsidRDefault="00B5610C" w:rsidP="008C3986">
      <w:pPr>
        <w:spacing w:before="0"/>
        <w:jc w:val="center"/>
        <w:rPr>
          <w:rFonts w:cs="Arial"/>
          <w:color w:val="00B0F0"/>
          <w:sz w:val="24"/>
          <w:szCs w:val="24"/>
          <w:lang w:eastAsia="sr-Latn-CS"/>
        </w:rPr>
      </w:pPr>
    </w:p>
    <w:p w14:paraId="28549671" w14:textId="77777777" w:rsidR="00B5610C" w:rsidRPr="00FA5DC2" w:rsidRDefault="00B5610C" w:rsidP="008C3986">
      <w:pPr>
        <w:spacing w:before="0"/>
        <w:jc w:val="center"/>
        <w:rPr>
          <w:rFonts w:cs="Arial"/>
          <w:color w:val="00B0F0"/>
          <w:sz w:val="24"/>
          <w:szCs w:val="24"/>
          <w:lang w:eastAsia="sr-Latn-CS"/>
        </w:rPr>
      </w:pPr>
    </w:p>
    <w:p w14:paraId="501C2552" w14:textId="77777777" w:rsidR="00B5610C" w:rsidRPr="00FA5DC2" w:rsidRDefault="00B5610C" w:rsidP="008C3986">
      <w:pPr>
        <w:spacing w:before="0"/>
        <w:jc w:val="center"/>
        <w:rPr>
          <w:rFonts w:cs="Arial"/>
          <w:color w:val="00B0F0"/>
          <w:sz w:val="24"/>
          <w:szCs w:val="24"/>
          <w:lang w:eastAsia="sr-Latn-CS"/>
        </w:rPr>
      </w:pPr>
    </w:p>
    <w:p w14:paraId="62D0A470" w14:textId="77777777" w:rsidR="00B5610C" w:rsidRPr="00FA5DC2" w:rsidRDefault="00B5610C" w:rsidP="008C3986">
      <w:pPr>
        <w:spacing w:before="0"/>
        <w:jc w:val="center"/>
        <w:rPr>
          <w:rFonts w:cs="Arial"/>
          <w:color w:val="00B0F0"/>
          <w:sz w:val="24"/>
          <w:szCs w:val="24"/>
          <w:lang w:eastAsia="sr-Latn-CS"/>
        </w:rPr>
      </w:pPr>
    </w:p>
    <w:p w14:paraId="79413ADF" w14:textId="77777777" w:rsidR="00B5610C" w:rsidRPr="00FA5DC2" w:rsidRDefault="00B5610C" w:rsidP="008C3986">
      <w:pPr>
        <w:spacing w:before="0"/>
        <w:jc w:val="center"/>
        <w:rPr>
          <w:rFonts w:cs="Arial"/>
          <w:color w:val="00B0F0"/>
          <w:sz w:val="24"/>
          <w:szCs w:val="24"/>
          <w:lang w:eastAsia="sr-Latn-CS"/>
        </w:rPr>
      </w:pPr>
    </w:p>
    <w:p w14:paraId="567C6336" w14:textId="77777777" w:rsidR="00B5610C" w:rsidRPr="00FA5DC2" w:rsidRDefault="00B5610C" w:rsidP="008C3986">
      <w:pPr>
        <w:spacing w:before="0"/>
        <w:jc w:val="center"/>
        <w:rPr>
          <w:rFonts w:cs="Arial"/>
          <w:color w:val="00B0F0"/>
          <w:sz w:val="24"/>
          <w:szCs w:val="24"/>
          <w:lang w:eastAsia="sr-Latn-CS"/>
        </w:rPr>
      </w:pPr>
    </w:p>
    <w:p w14:paraId="7CF70586" w14:textId="77777777" w:rsidR="00B5610C" w:rsidRPr="00FA5DC2" w:rsidRDefault="00B5610C" w:rsidP="008C3986">
      <w:pPr>
        <w:spacing w:before="0"/>
        <w:jc w:val="center"/>
        <w:rPr>
          <w:rFonts w:cs="Arial"/>
          <w:color w:val="00B0F0"/>
          <w:sz w:val="24"/>
          <w:szCs w:val="24"/>
          <w:lang w:eastAsia="sr-Latn-CS"/>
        </w:rPr>
      </w:pPr>
    </w:p>
    <w:p w14:paraId="2B9BF000" w14:textId="77777777" w:rsidR="00B5610C" w:rsidRPr="00FA5DC2" w:rsidRDefault="00B5610C" w:rsidP="008C3986">
      <w:pPr>
        <w:spacing w:before="0"/>
        <w:jc w:val="center"/>
        <w:rPr>
          <w:rFonts w:cs="Arial"/>
          <w:color w:val="00B0F0"/>
          <w:sz w:val="24"/>
          <w:szCs w:val="24"/>
          <w:lang w:eastAsia="sr-Latn-CS"/>
        </w:rPr>
      </w:pPr>
    </w:p>
    <w:p w14:paraId="1852EF78" w14:textId="77777777" w:rsidR="00B5610C" w:rsidRPr="00FA5DC2" w:rsidRDefault="00B5610C" w:rsidP="008C3986">
      <w:pPr>
        <w:spacing w:before="0"/>
        <w:jc w:val="center"/>
        <w:rPr>
          <w:rFonts w:cs="Arial"/>
          <w:color w:val="00B0F0"/>
          <w:sz w:val="24"/>
          <w:szCs w:val="24"/>
          <w:lang w:eastAsia="sr-Latn-CS"/>
        </w:rPr>
      </w:pPr>
    </w:p>
    <w:p w14:paraId="40B97C4D" w14:textId="77777777" w:rsidR="00B5610C" w:rsidRPr="00FA5DC2" w:rsidRDefault="00B5610C" w:rsidP="008C3986">
      <w:pPr>
        <w:spacing w:before="0"/>
        <w:jc w:val="center"/>
        <w:rPr>
          <w:rFonts w:cs="Arial"/>
          <w:color w:val="00B0F0"/>
          <w:sz w:val="24"/>
          <w:szCs w:val="24"/>
          <w:lang w:eastAsia="sr-Latn-CS"/>
        </w:rPr>
      </w:pPr>
    </w:p>
    <w:p w14:paraId="26E2682C" w14:textId="77777777" w:rsidR="00B5610C" w:rsidRPr="00FA5DC2" w:rsidRDefault="00B5610C" w:rsidP="008C3986">
      <w:pPr>
        <w:spacing w:before="0"/>
        <w:jc w:val="center"/>
        <w:rPr>
          <w:rFonts w:cs="Arial"/>
          <w:color w:val="00B0F0"/>
          <w:sz w:val="24"/>
          <w:szCs w:val="24"/>
          <w:lang w:eastAsia="sr-Latn-CS"/>
        </w:rPr>
      </w:pPr>
    </w:p>
    <w:p w14:paraId="56C31D6D" w14:textId="77777777" w:rsidR="00B5610C" w:rsidRPr="00FA5DC2" w:rsidRDefault="00B5610C" w:rsidP="008C3986">
      <w:pPr>
        <w:spacing w:before="0"/>
        <w:jc w:val="center"/>
        <w:rPr>
          <w:rFonts w:cs="Arial"/>
          <w:color w:val="00B0F0"/>
          <w:sz w:val="24"/>
          <w:szCs w:val="24"/>
          <w:lang w:eastAsia="sr-Latn-CS"/>
        </w:rPr>
      </w:pPr>
    </w:p>
    <w:p w14:paraId="164CB657" w14:textId="77777777" w:rsidR="00B5610C" w:rsidRPr="00FA5DC2" w:rsidRDefault="00B5610C" w:rsidP="008C3986">
      <w:pPr>
        <w:spacing w:before="0"/>
        <w:jc w:val="center"/>
        <w:rPr>
          <w:rFonts w:cs="Arial"/>
          <w:color w:val="00B0F0"/>
          <w:sz w:val="24"/>
          <w:szCs w:val="24"/>
          <w:lang w:eastAsia="sr-Latn-CS"/>
        </w:rPr>
      </w:pPr>
    </w:p>
    <w:p w14:paraId="17FBF5FC" w14:textId="77777777" w:rsidR="00B5610C" w:rsidRPr="00FA5DC2" w:rsidRDefault="00B5610C" w:rsidP="008C3986">
      <w:pPr>
        <w:spacing w:before="0"/>
        <w:jc w:val="center"/>
        <w:rPr>
          <w:rFonts w:cs="Arial"/>
          <w:color w:val="00B0F0"/>
          <w:sz w:val="24"/>
          <w:szCs w:val="24"/>
          <w:lang w:eastAsia="sr-Latn-CS"/>
        </w:rPr>
      </w:pPr>
    </w:p>
    <w:p w14:paraId="381877E0" w14:textId="77777777" w:rsidR="00B5610C" w:rsidRPr="00FA5DC2" w:rsidRDefault="00B5610C" w:rsidP="008C3986">
      <w:pPr>
        <w:spacing w:before="0"/>
        <w:jc w:val="center"/>
        <w:rPr>
          <w:rFonts w:cs="Arial"/>
          <w:color w:val="00B0F0"/>
          <w:sz w:val="24"/>
          <w:szCs w:val="24"/>
          <w:lang w:eastAsia="sr-Latn-CS"/>
        </w:rPr>
      </w:pPr>
    </w:p>
    <w:p w14:paraId="1DBB901D" w14:textId="77777777" w:rsidR="00B5610C" w:rsidRPr="00FA5DC2" w:rsidRDefault="00B5610C" w:rsidP="008C3986">
      <w:pPr>
        <w:spacing w:before="0"/>
        <w:jc w:val="center"/>
        <w:rPr>
          <w:rFonts w:cs="Arial"/>
          <w:color w:val="00B0F0"/>
          <w:sz w:val="24"/>
          <w:szCs w:val="24"/>
          <w:lang w:eastAsia="sr-Latn-CS"/>
        </w:rPr>
      </w:pPr>
    </w:p>
    <w:p w14:paraId="3F9463CE" w14:textId="77777777" w:rsidR="00B5610C" w:rsidRPr="00FA5DC2" w:rsidRDefault="00B5610C" w:rsidP="008C3986">
      <w:pPr>
        <w:spacing w:before="0"/>
        <w:jc w:val="center"/>
        <w:rPr>
          <w:rFonts w:cs="Arial"/>
          <w:color w:val="00B0F0"/>
          <w:sz w:val="24"/>
          <w:szCs w:val="24"/>
          <w:lang w:eastAsia="sr-Latn-CS"/>
        </w:rPr>
      </w:pPr>
    </w:p>
    <w:p w14:paraId="3AC5A350" w14:textId="77777777" w:rsidR="00B5610C" w:rsidRPr="00FA5DC2" w:rsidRDefault="00B5610C" w:rsidP="008C3986">
      <w:pPr>
        <w:spacing w:before="0"/>
        <w:jc w:val="center"/>
        <w:rPr>
          <w:rFonts w:cs="Arial"/>
          <w:color w:val="00B0F0"/>
          <w:sz w:val="24"/>
          <w:szCs w:val="24"/>
          <w:lang w:eastAsia="sr-Latn-CS"/>
        </w:rPr>
      </w:pPr>
    </w:p>
    <w:p w14:paraId="29140F20" w14:textId="77777777" w:rsidR="00F13793" w:rsidRPr="00FA5DC2" w:rsidRDefault="00F13793" w:rsidP="008C3986">
      <w:pPr>
        <w:spacing w:before="0"/>
        <w:jc w:val="center"/>
        <w:rPr>
          <w:rFonts w:cs="Arial"/>
          <w:color w:val="00B0F0"/>
          <w:sz w:val="24"/>
          <w:szCs w:val="24"/>
          <w:lang w:eastAsia="sr-Latn-CS"/>
        </w:rPr>
      </w:pPr>
    </w:p>
    <w:p w14:paraId="06FDF367" w14:textId="77777777" w:rsidR="003A7F4F" w:rsidRPr="00FA5DC2" w:rsidRDefault="003A7F4F" w:rsidP="008C3986">
      <w:pPr>
        <w:spacing w:before="0"/>
        <w:jc w:val="center"/>
        <w:rPr>
          <w:rFonts w:cs="Arial"/>
          <w:color w:val="00B0F0"/>
          <w:sz w:val="24"/>
          <w:szCs w:val="24"/>
          <w:lang w:eastAsia="sr-Latn-CS"/>
        </w:rPr>
      </w:pPr>
    </w:p>
    <w:p w14:paraId="7FB72D98" w14:textId="77777777" w:rsidR="007D6160" w:rsidRPr="00FA5DC2" w:rsidRDefault="007D6160" w:rsidP="008C3986">
      <w:pPr>
        <w:spacing w:before="0"/>
        <w:jc w:val="center"/>
        <w:rPr>
          <w:rFonts w:cs="Arial"/>
          <w:color w:val="00B0F0"/>
          <w:sz w:val="24"/>
          <w:szCs w:val="24"/>
          <w:lang w:eastAsia="sr-Latn-CS"/>
        </w:rPr>
      </w:pPr>
    </w:p>
    <w:p w14:paraId="315D15EF" w14:textId="77777777" w:rsidR="007D6160" w:rsidRPr="00FA5DC2" w:rsidRDefault="007D6160" w:rsidP="008C3986">
      <w:pPr>
        <w:spacing w:before="0"/>
        <w:jc w:val="center"/>
        <w:rPr>
          <w:rFonts w:cs="Arial"/>
          <w:color w:val="00B0F0"/>
          <w:sz w:val="24"/>
          <w:szCs w:val="24"/>
          <w:lang w:eastAsia="sr-Latn-CS"/>
        </w:rPr>
      </w:pPr>
    </w:p>
    <w:p w14:paraId="5B1F3316" w14:textId="77777777" w:rsidR="008C3986" w:rsidRPr="00FA5DC2" w:rsidRDefault="008C3986" w:rsidP="0015149C">
      <w:pPr>
        <w:pStyle w:val="KDPodnaslov1"/>
        <w:numPr>
          <w:ilvl w:val="0"/>
          <w:numId w:val="20"/>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09452C85" w14:textId="77777777" w:rsidR="00FA5DC2" w:rsidRPr="00FA5DC2" w:rsidRDefault="00FA5DC2" w:rsidP="006E6F46">
      <w:pPr>
        <w:rPr>
          <w:rFonts w:cs="Arial"/>
          <w:sz w:val="24"/>
          <w:szCs w:val="24"/>
          <w:lang w:eastAsia="sr-Latn-CS"/>
        </w:rPr>
      </w:pPr>
    </w:p>
    <w:p w14:paraId="3DC996D3" w14:textId="77777777" w:rsidR="00FA5DC2" w:rsidRPr="00FA5DC2" w:rsidRDefault="00FA5DC2" w:rsidP="006E6F46">
      <w:pPr>
        <w:rPr>
          <w:rFonts w:cs="Arial"/>
          <w:sz w:val="24"/>
          <w:szCs w:val="24"/>
          <w:lang w:eastAsia="sr-Latn-CS"/>
        </w:rPr>
      </w:pPr>
    </w:p>
    <w:p w14:paraId="79ABF271" w14:textId="77777777" w:rsidR="00FA5DC2" w:rsidRPr="00FA5DC2" w:rsidRDefault="00FA5DC2" w:rsidP="006E6F46">
      <w:pPr>
        <w:rPr>
          <w:rFonts w:cs="Arial"/>
          <w:sz w:val="24"/>
          <w:szCs w:val="24"/>
          <w:lang w:eastAsia="sr-Latn-CS"/>
        </w:rPr>
      </w:pPr>
    </w:p>
    <w:p w14:paraId="5480D86E" w14:textId="77777777" w:rsidR="00FA5DC2" w:rsidRPr="00FA5DC2" w:rsidRDefault="00FA5DC2" w:rsidP="006E6F46">
      <w:pPr>
        <w:rPr>
          <w:rFonts w:cs="Arial"/>
          <w:sz w:val="24"/>
          <w:szCs w:val="24"/>
          <w:lang w:eastAsia="sr-Latn-CS"/>
        </w:rPr>
      </w:pPr>
    </w:p>
    <w:p w14:paraId="6DFBC5B5" w14:textId="77777777" w:rsidR="00FA5DC2" w:rsidRPr="00FA5DC2" w:rsidRDefault="00FA5DC2" w:rsidP="006E6F46">
      <w:pPr>
        <w:rPr>
          <w:rFonts w:cs="Arial"/>
          <w:sz w:val="24"/>
          <w:szCs w:val="24"/>
          <w:lang w:eastAsia="sr-Latn-CS"/>
        </w:rPr>
      </w:pPr>
    </w:p>
    <w:p w14:paraId="6EDC911C" w14:textId="77777777" w:rsidR="00FA5DC2" w:rsidRPr="00FA5DC2" w:rsidRDefault="00FA5DC2" w:rsidP="006E6F46">
      <w:pPr>
        <w:rPr>
          <w:rFonts w:cs="Arial"/>
          <w:sz w:val="24"/>
          <w:szCs w:val="24"/>
          <w:lang w:eastAsia="sr-Latn-CS"/>
        </w:rPr>
      </w:pPr>
    </w:p>
    <w:p w14:paraId="1EB7CFCB" w14:textId="77777777" w:rsidR="00FA5DC2" w:rsidRPr="00FA5DC2" w:rsidRDefault="00FA5DC2" w:rsidP="006E6F46">
      <w:pPr>
        <w:rPr>
          <w:rFonts w:cs="Arial"/>
          <w:sz w:val="24"/>
          <w:szCs w:val="24"/>
          <w:lang w:eastAsia="sr-Latn-CS"/>
        </w:rPr>
      </w:pPr>
    </w:p>
    <w:p w14:paraId="0CAB5286" w14:textId="77777777" w:rsidR="00FA5DC2" w:rsidRPr="00FA5DC2" w:rsidRDefault="00FA5DC2" w:rsidP="006E6F46">
      <w:pPr>
        <w:rPr>
          <w:rFonts w:cs="Arial"/>
          <w:sz w:val="24"/>
          <w:szCs w:val="24"/>
          <w:lang w:eastAsia="sr-Latn-CS"/>
        </w:rPr>
      </w:pPr>
    </w:p>
    <w:p w14:paraId="2389A5DD" w14:textId="77777777" w:rsidR="00FA5DC2" w:rsidRPr="00FA5DC2" w:rsidRDefault="00FA5DC2" w:rsidP="006E6F46">
      <w:pPr>
        <w:rPr>
          <w:rFonts w:cs="Arial"/>
          <w:sz w:val="24"/>
          <w:szCs w:val="24"/>
          <w:lang w:eastAsia="sr-Latn-CS"/>
        </w:rPr>
      </w:pPr>
    </w:p>
    <w:p w14:paraId="653590DB" w14:textId="77777777" w:rsidR="003A7F4F" w:rsidRPr="00FA5DC2" w:rsidRDefault="003A7F4F" w:rsidP="006E6F46">
      <w:pPr>
        <w:rPr>
          <w:rFonts w:cs="Arial"/>
          <w:sz w:val="24"/>
          <w:szCs w:val="24"/>
          <w:lang w:eastAsia="sr-Latn-CS"/>
        </w:rPr>
      </w:pPr>
    </w:p>
    <w:p w14:paraId="462142E7" w14:textId="77777777" w:rsidR="00EE0C85" w:rsidRPr="00FA5DC2" w:rsidRDefault="00EE0C85" w:rsidP="00343A18">
      <w:pPr>
        <w:pStyle w:val="KDObrazac"/>
        <w:spacing w:before="0"/>
        <w:rPr>
          <w:sz w:val="24"/>
          <w:szCs w:val="24"/>
        </w:rPr>
      </w:pPr>
      <w:bookmarkStart w:id="249" w:name="_Toc442559924"/>
    </w:p>
    <w:p w14:paraId="1F2095C5" w14:textId="77777777" w:rsidR="00343A18" w:rsidRPr="00FA5DC2" w:rsidRDefault="00343A18" w:rsidP="00343A18">
      <w:pPr>
        <w:pStyle w:val="KDObrazac"/>
        <w:spacing w:before="0"/>
        <w:rPr>
          <w:noProof/>
          <w:sz w:val="24"/>
          <w:szCs w:val="24"/>
        </w:rPr>
      </w:pPr>
      <w:r w:rsidRPr="00FA5DC2">
        <w:rPr>
          <w:sz w:val="24"/>
          <w:szCs w:val="24"/>
        </w:rPr>
        <w:t xml:space="preserve">ОБРАЗАЦ </w:t>
      </w:r>
      <w:r w:rsidR="00EE266A" w:rsidRPr="00FA5DC2">
        <w:rPr>
          <w:sz w:val="24"/>
          <w:szCs w:val="24"/>
        </w:rPr>
        <w:t>1</w:t>
      </w:r>
      <w:r w:rsidRPr="00FA5DC2">
        <w:rPr>
          <w:noProof/>
          <w:sz w:val="24"/>
          <w:szCs w:val="24"/>
        </w:rPr>
        <w:t>.</w:t>
      </w:r>
      <w:bookmarkEnd w:id="249"/>
    </w:p>
    <w:p w14:paraId="401E6C66" w14:textId="77777777" w:rsidR="00593A23" w:rsidRPr="00FA5DC2" w:rsidRDefault="00593A23" w:rsidP="00343A18">
      <w:pPr>
        <w:pStyle w:val="KDObrazac"/>
        <w:spacing w:before="0"/>
        <w:rPr>
          <w:noProof/>
          <w:sz w:val="24"/>
          <w:szCs w:val="24"/>
        </w:rPr>
      </w:pPr>
      <w:r w:rsidRPr="00FA5DC2">
        <w:rPr>
          <w:rFonts w:eastAsia="Lucida Sans Unicode"/>
          <w:bCs/>
          <w:iCs/>
          <w:color w:val="000000"/>
          <w:kern w:val="1"/>
          <w:sz w:val="24"/>
          <w:szCs w:val="24"/>
          <w:lang w:val="sr-Cyrl-RS" w:bidi="en-US"/>
        </w:rPr>
        <w:t>(ПАРТИЈА 1 или ПАРТИЈА 2)</w:t>
      </w:r>
    </w:p>
    <w:p w14:paraId="6A3169FB" w14:textId="77777777" w:rsidR="00343A18" w:rsidRPr="00FA5DC2" w:rsidRDefault="00343A18" w:rsidP="00781B02">
      <w:pPr>
        <w:rPr>
          <w:rFonts w:cs="Arial"/>
          <w:sz w:val="24"/>
          <w:szCs w:val="24"/>
        </w:rPr>
      </w:pPr>
    </w:p>
    <w:p w14:paraId="04BBB5BA" w14:textId="77777777" w:rsidR="00343A18" w:rsidRPr="00FA5DC2" w:rsidRDefault="00343A18" w:rsidP="00343A18">
      <w:pPr>
        <w:spacing w:before="0"/>
        <w:jc w:val="center"/>
        <w:rPr>
          <w:rStyle w:val="BookTitle"/>
          <w:rFonts w:cs="Arial"/>
          <w:sz w:val="24"/>
          <w:szCs w:val="24"/>
        </w:rPr>
      </w:pPr>
      <w:r w:rsidRPr="00FA5DC2">
        <w:rPr>
          <w:rStyle w:val="BookTitle"/>
          <w:rFonts w:cs="Arial"/>
          <w:sz w:val="24"/>
          <w:szCs w:val="24"/>
        </w:rPr>
        <w:t>ОБРАЗАЦ ПОНУДЕ</w:t>
      </w:r>
    </w:p>
    <w:p w14:paraId="3037577E" w14:textId="77777777" w:rsidR="00343A18" w:rsidRPr="00FA5DC2" w:rsidRDefault="00343A18" w:rsidP="00343A18">
      <w:pPr>
        <w:spacing w:before="0"/>
        <w:rPr>
          <w:rStyle w:val="BookTitle"/>
          <w:rFonts w:cs="Arial"/>
          <w:sz w:val="24"/>
          <w:szCs w:val="24"/>
        </w:rPr>
      </w:pPr>
    </w:p>
    <w:p w14:paraId="56245C15" w14:textId="66B91163" w:rsidR="00343A18" w:rsidRPr="00FA5DC2" w:rsidRDefault="00343A18" w:rsidP="00343A18">
      <w:pPr>
        <w:spacing w:before="0"/>
        <w:rPr>
          <w:rFonts w:eastAsia="TimesNewRomanPS-BoldMT" w:cs="Arial"/>
          <w:bCs/>
          <w:color w:val="000000" w:themeColor="text1"/>
          <w:sz w:val="24"/>
          <w:szCs w:val="24"/>
        </w:rPr>
      </w:pPr>
      <w:r w:rsidRPr="00FA5DC2">
        <w:rPr>
          <w:rFonts w:eastAsia="TimesNewRomanPS-BoldMT" w:cs="Arial"/>
          <w:bCs/>
          <w:color w:val="000000"/>
          <w:sz w:val="24"/>
          <w:szCs w:val="24"/>
        </w:rPr>
        <w:t>Понуда бр.</w:t>
      </w:r>
      <w:r w:rsidR="00B27358" w:rsidRPr="00FA5DC2">
        <w:rPr>
          <w:rFonts w:eastAsia="TimesNewRomanPS-BoldMT" w:cs="Arial"/>
          <w:bCs/>
          <w:color w:val="000000"/>
          <w:sz w:val="24"/>
          <w:szCs w:val="24"/>
        </w:rPr>
        <w:t xml:space="preserve"> </w:t>
      </w:r>
      <w:r w:rsidRPr="00FA5DC2">
        <w:rPr>
          <w:rFonts w:eastAsia="TimesNewRomanPS-BoldMT" w:cs="Arial"/>
          <w:bCs/>
          <w:color w:val="000000"/>
          <w:sz w:val="24"/>
          <w:szCs w:val="24"/>
        </w:rPr>
        <w:t xml:space="preserve">_________ од _______________ за </w:t>
      </w:r>
      <w:r w:rsidR="0031435B" w:rsidRPr="00FA5DC2">
        <w:rPr>
          <w:rFonts w:eastAsia="TimesNewRomanPS-BoldMT" w:cs="Arial"/>
          <w:bCs/>
          <w:color w:val="000000"/>
          <w:sz w:val="24"/>
          <w:szCs w:val="24"/>
        </w:rPr>
        <w:t xml:space="preserve">отворени </w:t>
      </w:r>
      <w:r w:rsidRPr="00FA5DC2">
        <w:rPr>
          <w:rFonts w:eastAsia="TimesNewRomanPS-BoldMT" w:cs="Arial"/>
          <w:bCs/>
          <w:color w:val="000000"/>
          <w:sz w:val="24"/>
          <w:szCs w:val="24"/>
        </w:rPr>
        <w:t xml:space="preserve">поступак јавне набавке– </w:t>
      </w:r>
      <w:r w:rsidR="00041FE3" w:rsidRPr="00FA5DC2">
        <w:rPr>
          <w:rFonts w:eastAsia="TimesNewRomanPS-BoldMT" w:cs="Arial"/>
          <w:bCs/>
          <w:color w:val="000000" w:themeColor="text1"/>
          <w:sz w:val="24"/>
          <w:szCs w:val="24"/>
        </w:rPr>
        <w:t>услуге</w:t>
      </w:r>
      <w:r w:rsidRPr="00FA5DC2">
        <w:rPr>
          <w:rFonts w:eastAsia="TimesNewRomanPS-BoldMT" w:cs="Arial"/>
          <w:bCs/>
          <w:color w:val="000000" w:themeColor="text1"/>
          <w:sz w:val="24"/>
          <w:szCs w:val="24"/>
        </w:rPr>
        <w:t xml:space="preserve"> </w:t>
      </w:r>
      <w:r w:rsidR="00A23E40" w:rsidRPr="00FA5DC2">
        <w:rPr>
          <w:rFonts w:eastAsia="TimesNewRomanPS-BoldMT" w:cs="Arial"/>
          <w:bCs/>
          <w:color w:val="000000" w:themeColor="text1"/>
          <w:sz w:val="24"/>
          <w:szCs w:val="24"/>
        </w:rPr>
        <w:t>БАНКАРСКЕ УСЛУГЕ – УСЛУГЕ БАНКАРСКИХ ГАРАНЦИЈА“</w:t>
      </w:r>
      <w:r w:rsidR="00F110AD" w:rsidRPr="00FA5DC2">
        <w:rPr>
          <w:rFonts w:eastAsia="TimesNewRomanPS-BoldMT" w:cs="Arial"/>
          <w:bCs/>
          <w:color w:val="000000" w:themeColor="text1"/>
          <w:sz w:val="24"/>
          <w:szCs w:val="24"/>
        </w:rPr>
        <w:t xml:space="preserve"> </w:t>
      </w:r>
      <w:r w:rsidRPr="00FA5DC2">
        <w:rPr>
          <w:rFonts w:eastAsia="TimesNewRomanPS-BoldMT" w:cs="Arial"/>
          <w:bCs/>
          <w:color w:val="000000" w:themeColor="text1"/>
          <w:sz w:val="24"/>
          <w:szCs w:val="24"/>
        </w:rPr>
        <w:t xml:space="preserve">ЈН бр. </w:t>
      </w:r>
      <w:r w:rsidR="00037A10" w:rsidRPr="00FA5DC2">
        <w:rPr>
          <w:rFonts w:eastAsia="TimesNewRomanPS-BoldMT" w:cs="Arial"/>
          <w:bCs/>
          <w:color w:val="000000" w:themeColor="text1"/>
          <w:sz w:val="24"/>
          <w:szCs w:val="24"/>
        </w:rPr>
        <w:t>ЈН/1000/0579/2016</w:t>
      </w:r>
    </w:p>
    <w:p w14:paraId="4BED6D44" w14:textId="77777777" w:rsidR="00343A18" w:rsidRPr="00FA5DC2" w:rsidRDefault="00343A18" w:rsidP="00343A18">
      <w:pPr>
        <w:spacing w:before="0"/>
        <w:rPr>
          <w:rFonts w:eastAsia="TimesNewRomanPS-BoldMT" w:cs="Arial"/>
          <w:bCs/>
          <w:color w:val="00B0F0"/>
          <w:sz w:val="24"/>
          <w:szCs w:val="24"/>
        </w:rPr>
      </w:pPr>
    </w:p>
    <w:p w14:paraId="6E85A929" w14:textId="77777777" w:rsidR="00343A18" w:rsidRPr="00FA5DC2" w:rsidRDefault="00343A18" w:rsidP="00343A18">
      <w:pPr>
        <w:spacing w:before="0"/>
        <w:rPr>
          <w:rFonts w:cs="Arial"/>
          <w:b/>
          <w:bCs/>
          <w:iCs/>
          <w:sz w:val="24"/>
          <w:szCs w:val="24"/>
        </w:rPr>
      </w:pPr>
      <w:r w:rsidRPr="00FA5DC2">
        <w:rPr>
          <w:rFonts w:cs="Arial"/>
          <w:b/>
          <w:bCs/>
          <w:iCs/>
          <w:sz w:val="24"/>
          <w:szCs w:val="24"/>
        </w:rPr>
        <w:t>1)ОПШТИ ПОДАЦИ О ПОНУЂАЧУ</w:t>
      </w:r>
    </w:p>
    <w:p w14:paraId="18B77379" w14:textId="77777777" w:rsidR="00343A18" w:rsidRPr="00FA5DC2"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FA5DC2" w14:paraId="3E8142BE" w14:textId="77777777" w:rsidTr="00B27358">
        <w:trPr>
          <w:trHeight w:val="377"/>
        </w:trPr>
        <w:tc>
          <w:tcPr>
            <w:tcW w:w="4621" w:type="dxa"/>
            <w:tcBorders>
              <w:top w:val="single" w:sz="4" w:space="0" w:color="000000"/>
              <w:left w:val="single" w:sz="4" w:space="0" w:color="000000"/>
              <w:bottom w:val="single" w:sz="4" w:space="0" w:color="000000"/>
            </w:tcBorders>
            <w:shd w:val="clear" w:color="auto" w:fill="auto"/>
          </w:tcPr>
          <w:p w14:paraId="50D599E2" w14:textId="77777777" w:rsidR="0055619B" w:rsidRPr="00FA5DC2" w:rsidRDefault="0055619B" w:rsidP="00B27358">
            <w:pPr>
              <w:spacing w:before="0"/>
              <w:jc w:val="left"/>
              <w:rPr>
                <w:rFonts w:cs="Arial"/>
                <w:i/>
                <w:iCs/>
                <w:sz w:val="24"/>
                <w:szCs w:val="24"/>
              </w:rPr>
            </w:pPr>
            <w:r w:rsidRPr="00FA5DC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D6465" w14:textId="77777777" w:rsidR="0055619B" w:rsidRPr="00FA5DC2" w:rsidRDefault="0055619B" w:rsidP="00BC01DC">
            <w:pPr>
              <w:snapToGrid w:val="0"/>
              <w:spacing w:before="0"/>
              <w:rPr>
                <w:rFonts w:cs="Arial"/>
                <w:b/>
                <w:bCs/>
                <w:i/>
                <w:iCs/>
                <w:sz w:val="24"/>
                <w:szCs w:val="24"/>
              </w:rPr>
            </w:pPr>
          </w:p>
        </w:tc>
      </w:tr>
      <w:tr w:rsidR="00343A18" w:rsidRPr="00FA5DC2" w14:paraId="5B6DB604" w14:textId="77777777" w:rsidTr="00B27358">
        <w:trPr>
          <w:trHeight w:val="620"/>
        </w:trPr>
        <w:tc>
          <w:tcPr>
            <w:tcW w:w="4621" w:type="dxa"/>
            <w:tcBorders>
              <w:top w:val="single" w:sz="4" w:space="0" w:color="000000"/>
              <w:left w:val="single" w:sz="4" w:space="0" w:color="000000"/>
              <w:bottom w:val="single" w:sz="4" w:space="0" w:color="000000"/>
            </w:tcBorders>
            <w:shd w:val="clear" w:color="auto" w:fill="auto"/>
          </w:tcPr>
          <w:p w14:paraId="7FEA5ADF" w14:textId="77777777" w:rsidR="00343A18" w:rsidRPr="00FA5DC2" w:rsidRDefault="0055619B" w:rsidP="00B27358">
            <w:pPr>
              <w:spacing w:before="0"/>
              <w:jc w:val="left"/>
              <w:rPr>
                <w:rFonts w:cs="Arial"/>
                <w:b/>
                <w:bCs/>
                <w:i/>
                <w:iCs/>
                <w:sz w:val="24"/>
                <w:szCs w:val="24"/>
              </w:rPr>
            </w:pPr>
            <w:r w:rsidRPr="00FA5DC2">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B5D9B5" w14:textId="77777777" w:rsidR="00343A18" w:rsidRPr="00FA5DC2" w:rsidRDefault="00343A18" w:rsidP="00BC01DC">
            <w:pPr>
              <w:spacing w:before="0"/>
              <w:rPr>
                <w:rFonts w:cs="Arial"/>
                <w:b/>
                <w:bCs/>
                <w:i/>
                <w:iCs/>
                <w:sz w:val="24"/>
                <w:szCs w:val="24"/>
              </w:rPr>
            </w:pPr>
          </w:p>
        </w:tc>
      </w:tr>
      <w:tr w:rsidR="00343A18" w:rsidRPr="00FA5DC2" w14:paraId="5EA2246F" w14:textId="77777777" w:rsidTr="00B27358">
        <w:trPr>
          <w:trHeight w:val="350"/>
        </w:trPr>
        <w:tc>
          <w:tcPr>
            <w:tcW w:w="4621" w:type="dxa"/>
            <w:tcBorders>
              <w:top w:val="single" w:sz="4" w:space="0" w:color="000000"/>
              <w:left w:val="single" w:sz="4" w:space="0" w:color="000000"/>
              <w:bottom w:val="single" w:sz="4" w:space="0" w:color="000000"/>
            </w:tcBorders>
            <w:shd w:val="clear" w:color="auto" w:fill="auto"/>
          </w:tcPr>
          <w:p w14:paraId="1AEC9950" w14:textId="77777777" w:rsidR="00343A18" w:rsidRPr="00FA5DC2" w:rsidRDefault="00343A18" w:rsidP="00B27358">
            <w:pPr>
              <w:spacing w:before="0"/>
              <w:jc w:val="left"/>
              <w:rPr>
                <w:rFonts w:cs="Arial"/>
                <w:b/>
                <w:bCs/>
                <w:i/>
                <w:iCs/>
                <w:sz w:val="24"/>
                <w:szCs w:val="24"/>
              </w:rPr>
            </w:pPr>
            <w:r w:rsidRPr="00FA5DC2">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1A7909" w14:textId="77777777" w:rsidR="00343A18" w:rsidRPr="00FA5DC2" w:rsidRDefault="00343A18" w:rsidP="00BC01DC">
            <w:pPr>
              <w:spacing w:before="0"/>
              <w:rPr>
                <w:rFonts w:cs="Arial"/>
                <w:b/>
                <w:bCs/>
                <w:i/>
                <w:iCs/>
                <w:sz w:val="24"/>
                <w:szCs w:val="24"/>
              </w:rPr>
            </w:pPr>
          </w:p>
        </w:tc>
      </w:tr>
      <w:tr w:rsidR="00343A18" w:rsidRPr="00FA5DC2" w14:paraId="1264D884" w14:textId="77777777" w:rsidTr="00B27358">
        <w:trPr>
          <w:trHeight w:val="350"/>
        </w:trPr>
        <w:tc>
          <w:tcPr>
            <w:tcW w:w="4621" w:type="dxa"/>
            <w:tcBorders>
              <w:top w:val="single" w:sz="4" w:space="0" w:color="000000"/>
              <w:left w:val="single" w:sz="4" w:space="0" w:color="000000"/>
              <w:bottom w:val="single" w:sz="4" w:space="0" w:color="000000"/>
            </w:tcBorders>
            <w:shd w:val="clear" w:color="auto" w:fill="auto"/>
          </w:tcPr>
          <w:p w14:paraId="0D5CB22F" w14:textId="77777777" w:rsidR="00343A18" w:rsidRPr="00FA5DC2" w:rsidRDefault="00343A18" w:rsidP="00B27358">
            <w:pPr>
              <w:spacing w:before="0"/>
              <w:jc w:val="left"/>
              <w:rPr>
                <w:rFonts w:cs="Arial"/>
                <w:b/>
                <w:bCs/>
                <w:i/>
                <w:iCs/>
                <w:sz w:val="24"/>
                <w:szCs w:val="24"/>
              </w:rPr>
            </w:pPr>
            <w:r w:rsidRPr="00FA5DC2">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1187B" w14:textId="77777777" w:rsidR="00343A18" w:rsidRPr="00FA5DC2" w:rsidRDefault="00343A18" w:rsidP="00BC01DC">
            <w:pPr>
              <w:spacing w:before="0"/>
              <w:rPr>
                <w:rFonts w:cs="Arial"/>
                <w:b/>
                <w:bCs/>
                <w:i/>
                <w:iCs/>
                <w:sz w:val="24"/>
                <w:szCs w:val="24"/>
              </w:rPr>
            </w:pPr>
          </w:p>
        </w:tc>
      </w:tr>
      <w:tr w:rsidR="00343A18" w:rsidRPr="00FA5DC2" w14:paraId="6FD1A1F0" w14:textId="77777777" w:rsidTr="00BC01DC">
        <w:tc>
          <w:tcPr>
            <w:tcW w:w="4621" w:type="dxa"/>
            <w:tcBorders>
              <w:top w:val="single" w:sz="4" w:space="0" w:color="000000"/>
              <w:left w:val="single" w:sz="4" w:space="0" w:color="000000"/>
              <w:bottom w:val="single" w:sz="4" w:space="0" w:color="000000"/>
            </w:tcBorders>
            <w:shd w:val="clear" w:color="auto" w:fill="auto"/>
          </w:tcPr>
          <w:p w14:paraId="41D2EB69" w14:textId="77777777" w:rsidR="00343A18" w:rsidRPr="00FA5DC2" w:rsidRDefault="00343A18" w:rsidP="00B27358">
            <w:pPr>
              <w:spacing w:before="0"/>
              <w:jc w:val="left"/>
              <w:rPr>
                <w:rFonts w:cs="Arial"/>
                <w:b/>
                <w:bCs/>
                <w:i/>
                <w:iCs/>
                <w:sz w:val="24"/>
                <w:szCs w:val="24"/>
                <w:lang w:val="ru-RU"/>
              </w:rPr>
            </w:pPr>
            <w:r w:rsidRPr="00FA5DC2">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E0278" w14:textId="77777777" w:rsidR="00343A18" w:rsidRPr="00FA5DC2" w:rsidRDefault="00343A18" w:rsidP="00BC01DC">
            <w:pPr>
              <w:snapToGrid w:val="0"/>
              <w:spacing w:before="0"/>
              <w:rPr>
                <w:rFonts w:cs="Arial"/>
                <w:b/>
                <w:bCs/>
                <w:i/>
                <w:iCs/>
                <w:sz w:val="24"/>
                <w:szCs w:val="24"/>
                <w:lang w:val="ru-RU"/>
              </w:rPr>
            </w:pPr>
          </w:p>
        </w:tc>
      </w:tr>
      <w:tr w:rsidR="00343A18" w:rsidRPr="00FA5DC2" w14:paraId="1C25779C" w14:textId="77777777" w:rsidTr="00B27358">
        <w:trPr>
          <w:trHeight w:val="413"/>
        </w:trPr>
        <w:tc>
          <w:tcPr>
            <w:tcW w:w="4621" w:type="dxa"/>
            <w:tcBorders>
              <w:top w:val="single" w:sz="4" w:space="0" w:color="000000"/>
              <w:left w:val="single" w:sz="4" w:space="0" w:color="000000"/>
              <w:bottom w:val="single" w:sz="4" w:space="0" w:color="000000"/>
            </w:tcBorders>
            <w:shd w:val="clear" w:color="auto" w:fill="auto"/>
          </w:tcPr>
          <w:p w14:paraId="6D044918" w14:textId="77777777" w:rsidR="00343A18" w:rsidRPr="00FA5DC2" w:rsidRDefault="00343A18" w:rsidP="00B27358">
            <w:pPr>
              <w:spacing w:before="0"/>
              <w:jc w:val="left"/>
              <w:rPr>
                <w:rFonts w:cs="Arial"/>
                <w:b/>
                <w:bCs/>
                <w:i/>
                <w:iCs/>
                <w:sz w:val="24"/>
                <w:szCs w:val="24"/>
              </w:rPr>
            </w:pPr>
            <w:r w:rsidRPr="00FA5DC2">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C20DC" w14:textId="77777777" w:rsidR="00343A18" w:rsidRPr="00FA5DC2" w:rsidRDefault="00343A18" w:rsidP="00BC01DC">
            <w:pPr>
              <w:spacing w:before="0"/>
              <w:rPr>
                <w:rFonts w:cs="Arial"/>
                <w:b/>
                <w:bCs/>
                <w:i/>
                <w:iCs/>
                <w:sz w:val="24"/>
                <w:szCs w:val="24"/>
              </w:rPr>
            </w:pPr>
          </w:p>
        </w:tc>
      </w:tr>
      <w:tr w:rsidR="00343A18" w:rsidRPr="00FA5DC2" w14:paraId="128D42AF" w14:textId="77777777" w:rsidTr="00BC01DC">
        <w:tc>
          <w:tcPr>
            <w:tcW w:w="4621" w:type="dxa"/>
            <w:tcBorders>
              <w:top w:val="single" w:sz="4" w:space="0" w:color="000000"/>
              <w:left w:val="single" w:sz="4" w:space="0" w:color="000000"/>
              <w:bottom w:val="single" w:sz="4" w:space="0" w:color="000000"/>
            </w:tcBorders>
            <w:shd w:val="clear" w:color="auto" w:fill="auto"/>
          </w:tcPr>
          <w:p w14:paraId="5D291973" w14:textId="25F7634A" w:rsidR="00343A18" w:rsidRPr="00FA5DC2" w:rsidRDefault="00343A18" w:rsidP="00B27358">
            <w:pPr>
              <w:spacing w:before="0"/>
              <w:jc w:val="left"/>
              <w:rPr>
                <w:rFonts w:cs="Arial"/>
                <w:b/>
                <w:bCs/>
                <w:i/>
                <w:iCs/>
                <w:sz w:val="24"/>
                <w:szCs w:val="24"/>
                <w:lang w:val="ru-RU"/>
              </w:rPr>
            </w:pPr>
            <w:r w:rsidRPr="00FA5DC2">
              <w:rPr>
                <w:rFonts w:cs="Arial"/>
                <w:i/>
                <w:iCs/>
                <w:sz w:val="24"/>
                <w:szCs w:val="24"/>
                <w:lang w:val="ru-RU"/>
              </w:rPr>
              <w:t>Електронска адреса понуђача (</w:t>
            </w:r>
            <w:r w:rsidRPr="00FA5DC2">
              <w:rPr>
                <w:rFonts w:cs="Arial"/>
                <w:i/>
                <w:iCs/>
                <w:sz w:val="24"/>
                <w:szCs w:val="24"/>
              </w:rPr>
              <w:t>e</w:t>
            </w:r>
            <w:r w:rsidRPr="00FA5DC2">
              <w:rPr>
                <w:rFonts w:cs="Arial"/>
                <w:i/>
                <w:iCs/>
                <w:sz w:val="24"/>
                <w:szCs w:val="24"/>
                <w:lang w:val="ru-RU"/>
              </w:rPr>
              <w:t>-</w:t>
            </w:r>
            <w:r w:rsidRPr="00FA5DC2">
              <w:rPr>
                <w:rFonts w:cs="Arial"/>
                <w:i/>
                <w:iCs/>
                <w:sz w:val="24"/>
                <w:szCs w:val="24"/>
              </w:rPr>
              <w:t>mail</w:t>
            </w:r>
            <w:r w:rsidRPr="00FA5DC2">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C23C3A" w14:textId="77777777" w:rsidR="00343A18" w:rsidRPr="00FA5DC2" w:rsidRDefault="00343A18" w:rsidP="00BC01DC">
            <w:pPr>
              <w:snapToGrid w:val="0"/>
              <w:spacing w:before="0"/>
              <w:rPr>
                <w:rFonts w:cs="Arial"/>
                <w:b/>
                <w:bCs/>
                <w:i/>
                <w:iCs/>
                <w:sz w:val="24"/>
                <w:szCs w:val="24"/>
                <w:lang w:val="ru-RU"/>
              </w:rPr>
            </w:pPr>
          </w:p>
        </w:tc>
      </w:tr>
      <w:tr w:rsidR="00343A18" w:rsidRPr="00FA5DC2" w14:paraId="358BF5F9" w14:textId="77777777" w:rsidTr="00B27358">
        <w:trPr>
          <w:trHeight w:val="422"/>
        </w:trPr>
        <w:tc>
          <w:tcPr>
            <w:tcW w:w="4621" w:type="dxa"/>
            <w:tcBorders>
              <w:top w:val="single" w:sz="4" w:space="0" w:color="000000"/>
              <w:left w:val="single" w:sz="4" w:space="0" w:color="000000"/>
              <w:bottom w:val="single" w:sz="4" w:space="0" w:color="000000"/>
            </w:tcBorders>
            <w:shd w:val="clear" w:color="auto" w:fill="auto"/>
          </w:tcPr>
          <w:p w14:paraId="5043DD3C" w14:textId="77777777" w:rsidR="00343A18" w:rsidRPr="00FA5DC2" w:rsidRDefault="00343A18" w:rsidP="00B27358">
            <w:pPr>
              <w:spacing w:before="0"/>
              <w:jc w:val="left"/>
              <w:rPr>
                <w:rFonts w:cs="Arial"/>
                <w:b/>
                <w:bCs/>
                <w:i/>
                <w:iCs/>
                <w:sz w:val="24"/>
                <w:szCs w:val="24"/>
              </w:rPr>
            </w:pPr>
            <w:r w:rsidRPr="00FA5DC2">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ACDC4A" w14:textId="77777777" w:rsidR="00343A18" w:rsidRPr="00FA5DC2" w:rsidRDefault="00343A18" w:rsidP="00BC01DC">
            <w:pPr>
              <w:spacing w:before="0"/>
              <w:rPr>
                <w:rFonts w:cs="Arial"/>
                <w:b/>
                <w:bCs/>
                <w:i/>
                <w:iCs/>
                <w:sz w:val="24"/>
                <w:szCs w:val="24"/>
              </w:rPr>
            </w:pPr>
          </w:p>
        </w:tc>
      </w:tr>
      <w:tr w:rsidR="00343A18" w:rsidRPr="00FA5DC2" w14:paraId="734B3BBE" w14:textId="77777777" w:rsidTr="00B27358">
        <w:trPr>
          <w:trHeight w:val="341"/>
        </w:trPr>
        <w:tc>
          <w:tcPr>
            <w:tcW w:w="4621" w:type="dxa"/>
            <w:tcBorders>
              <w:top w:val="single" w:sz="4" w:space="0" w:color="000000"/>
              <w:left w:val="single" w:sz="4" w:space="0" w:color="000000"/>
              <w:bottom w:val="single" w:sz="4" w:space="0" w:color="000000"/>
            </w:tcBorders>
            <w:shd w:val="clear" w:color="auto" w:fill="auto"/>
          </w:tcPr>
          <w:p w14:paraId="55682B4C" w14:textId="77777777" w:rsidR="00343A18" w:rsidRPr="00FA5DC2" w:rsidRDefault="00343A18" w:rsidP="00B27358">
            <w:pPr>
              <w:spacing w:before="0"/>
              <w:jc w:val="left"/>
              <w:rPr>
                <w:rFonts w:cs="Arial"/>
                <w:b/>
                <w:bCs/>
                <w:i/>
                <w:iCs/>
                <w:sz w:val="24"/>
                <w:szCs w:val="24"/>
              </w:rPr>
            </w:pPr>
            <w:r w:rsidRPr="00FA5DC2">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AD7416" w14:textId="77777777" w:rsidR="00343A18" w:rsidRPr="00FA5DC2" w:rsidRDefault="00343A18" w:rsidP="00BC01DC">
            <w:pPr>
              <w:spacing w:before="0"/>
              <w:rPr>
                <w:rFonts w:cs="Arial"/>
                <w:b/>
                <w:bCs/>
                <w:i/>
                <w:iCs/>
                <w:sz w:val="24"/>
                <w:szCs w:val="24"/>
              </w:rPr>
            </w:pPr>
          </w:p>
        </w:tc>
      </w:tr>
      <w:tr w:rsidR="00343A18" w:rsidRPr="00FA5DC2" w14:paraId="038D3932" w14:textId="77777777" w:rsidTr="00B27358">
        <w:trPr>
          <w:trHeight w:val="359"/>
        </w:trPr>
        <w:tc>
          <w:tcPr>
            <w:tcW w:w="4621" w:type="dxa"/>
            <w:tcBorders>
              <w:top w:val="single" w:sz="4" w:space="0" w:color="000000"/>
              <w:left w:val="single" w:sz="4" w:space="0" w:color="000000"/>
              <w:bottom w:val="single" w:sz="4" w:space="0" w:color="000000"/>
            </w:tcBorders>
            <w:shd w:val="clear" w:color="auto" w:fill="auto"/>
          </w:tcPr>
          <w:p w14:paraId="283FDA5E" w14:textId="77777777" w:rsidR="00343A18" w:rsidRPr="00FA5DC2" w:rsidRDefault="00343A18" w:rsidP="00B27358">
            <w:pPr>
              <w:spacing w:before="0"/>
              <w:jc w:val="left"/>
              <w:rPr>
                <w:rFonts w:cs="Arial"/>
                <w:b/>
                <w:bCs/>
                <w:i/>
                <w:iCs/>
                <w:sz w:val="24"/>
                <w:szCs w:val="24"/>
                <w:lang w:val="ru-RU"/>
              </w:rPr>
            </w:pPr>
            <w:r w:rsidRPr="00FA5DC2">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0EF301" w14:textId="77777777" w:rsidR="00343A18" w:rsidRPr="00FA5DC2" w:rsidRDefault="00343A18" w:rsidP="00BC01DC">
            <w:pPr>
              <w:spacing w:before="0"/>
              <w:rPr>
                <w:rFonts w:cs="Arial"/>
                <w:b/>
                <w:bCs/>
                <w:i/>
                <w:iCs/>
                <w:sz w:val="24"/>
                <w:szCs w:val="24"/>
                <w:lang w:val="ru-RU"/>
              </w:rPr>
            </w:pPr>
          </w:p>
        </w:tc>
      </w:tr>
      <w:tr w:rsidR="00343A18" w:rsidRPr="00FA5DC2" w14:paraId="1E1630A5" w14:textId="77777777" w:rsidTr="00B27358">
        <w:trPr>
          <w:trHeight w:val="620"/>
        </w:trPr>
        <w:tc>
          <w:tcPr>
            <w:tcW w:w="4621" w:type="dxa"/>
            <w:tcBorders>
              <w:top w:val="single" w:sz="4" w:space="0" w:color="000000"/>
              <w:left w:val="single" w:sz="4" w:space="0" w:color="000000"/>
              <w:bottom w:val="single" w:sz="4" w:space="0" w:color="000000"/>
            </w:tcBorders>
            <w:shd w:val="clear" w:color="auto" w:fill="auto"/>
          </w:tcPr>
          <w:p w14:paraId="5BD7DFBF" w14:textId="77777777" w:rsidR="00343A18" w:rsidRPr="00FA5DC2" w:rsidRDefault="00343A18" w:rsidP="00B27358">
            <w:pPr>
              <w:spacing w:before="0"/>
              <w:jc w:val="left"/>
              <w:rPr>
                <w:rFonts w:cs="Arial"/>
                <w:b/>
                <w:bCs/>
                <w:i/>
                <w:iCs/>
                <w:sz w:val="24"/>
                <w:szCs w:val="24"/>
                <w:lang w:val="ru-RU"/>
              </w:rPr>
            </w:pPr>
            <w:r w:rsidRPr="00FA5DC2">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40A26" w14:textId="77777777" w:rsidR="00343A18" w:rsidRPr="00FA5DC2" w:rsidRDefault="00343A18" w:rsidP="00BC01DC">
            <w:pPr>
              <w:spacing w:before="0"/>
              <w:ind w:firstLine="708"/>
              <w:rPr>
                <w:rFonts w:cs="Arial"/>
                <w:b/>
                <w:bCs/>
                <w:i/>
                <w:iCs/>
                <w:sz w:val="24"/>
                <w:szCs w:val="24"/>
                <w:lang w:val="ru-RU"/>
              </w:rPr>
            </w:pPr>
          </w:p>
        </w:tc>
      </w:tr>
      <w:tr w:rsidR="000C7027" w:rsidRPr="00FA5DC2" w14:paraId="1F308FF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454DF70" w14:textId="77777777" w:rsidR="000C7027" w:rsidRPr="00FA5DC2" w:rsidRDefault="000C7027" w:rsidP="00B27358">
            <w:pPr>
              <w:spacing w:before="0"/>
              <w:jc w:val="left"/>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0CC00D" w14:textId="77777777" w:rsidR="000C7027" w:rsidRPr="00FA5DC2" w:rsidRDefault="000C7027" w:rsidP="00BC01DC">
            <w:pPr>
              <w:snapToGrid w:val="0"/>
              <w:spacing w:before="0"/>
              <w:ind w:firstLine="708"/>
              <w:rPr>
                <w:rFonts w:cs="Arial"/>
                <w:b/>
                <w:bCs/>
                <w:i/>
                <w:iCs/>
                <w:sz w:val="24"/>
                <w:szCs w:val="24"/>
                <w:lang w:val="ru-RU"/>
              </w:rPr>
            </w:pPr>
          </w:p>
        </w:tc>
      </w:tr>
    </w:tbl>
    <w:p w14:paraId="250E9C2B" w14:textId="77777777" w:rsidR="00343A18" w:rsidRPr="00FA5DC2" w:rsidRDefault="00343A18" w:rsidP="00343A18">
      <w:pPr>
        <w:spacing w:before="0"/>
        <w:rPr>
          <w:rFonts w:cs="Arial"/>
          <w:sz w:val="24"/>
          <w:szCs w:val="24"/>
        </w:rPr>
      </w:pPr>
    </w:p>
    <w:p w14:paraId="3C89D704" w14:textId="77777777" w:rsidR="00343A18" w:rsidRPr="00FA5DC2" w:rsidRDefault="00343A18" w:rsidP="00343A18">
      <w:pPr>
        <w:spacing w:before="0"/>
        <w:rPr>
          <w:rFonts w:eastAsia="TimesNewRomanPSMT" w:cs="Arial"/>
          <w:b/>
          <w:bCs/>
          <w:iCs/>
          <w:sz w:val="24"/>
          <w:szCs w:val="24"/>
        </w:rPr>
      </w:pPr>
      <w:r w:rsidRPr="00FA5DC2">
        <w:rPr>
          <w:rFonts w:eastAsia="TimesNewRomanPSMT" w:cs="Arial"/>
          <w:b/>
          <w:bCs/>
          <w:iCs/>
          <w:sz w:val="24"/>
          <w:szCs w:val="24"/>
        </w:rPr>
        <w:t xml:space="preserve">2) ПОНУДУ ПОДНОСИ: </w:t>
      </w:r>
    </w:p>
    <w:p w14:paraId="0F0A938A" w14:textId="77777777" w:rsidR="00343A18" w:rsidRPr="00FA5DC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FA5DC2" w14:paraId="133B8943" w14:textId="77777777" w:rsidTr="00B27358">
        <w:trPr>
          <w:trHeight w:val="37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1991C" w14:textId="703C13FA" w:rsidR="00343A18" w:rsidRPr="00FA5DC2" w:rsidRDefault="00343A18" w:rsidP="00B27358">
            <w:pPr>
              <w:spacing w:before="0"/>
              <w:jc w:val="center"/>
              <w:rPr>
                <w:rFonts w:eastAsia="TimesNewRomanPSMT" w:cs="Arial"/>
                <w:b/>
                <w:bCs/>
                <w:sz w:val="24"/>
                <w:szCs w:val="24"/>
              </w:rPr>
            </w:pPr>
            <w:r w:rsidRPr="00FA5DC2">
              <w:rPr>
                <w:rFonts w:eastAsia="TimesNewRomanPSMT" w:cs="Arial"/>
                <w:b/>
                <w:bCs/>
                <w:sz w:val="24"/>
                <w:szCs w:val="24"/>
              </w:rPr>
              <w:t>А) САМОСТАЛНО</w:t>
            </w:r>
          </w:p>
        </w:tc>
      </w:tr>
      <w:tr w:rsidR="00343A18" w:rsidRPr="00FA5DC2" w14:paraId="101B6863" w14:textId="77777777" w:rsidTr="00B27358">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0FE4" w14:textId="77777777" w:rsidR="00343A18" w:rsidRPr="00FA5DC2" w:rsidRDefault="00343A18" w:rsidP="00B27358">
            <w:pPr>
              <w:spacing w:before="0"/>
              <w:jc w:val="center"/>
              <w:rPr>
                <w:rFonts w:eastAsia="TimesNewRomanPSMT" w:cs="Arial"/>
                <w:b/>
                <w:bCs/>
                <w:sz w:val="24"/>
                <w:szCs w:val="24"/>
              </w:rPr>
            </w:pPr>
            <w:r w:rsidRPr="00FA5DC2">
              <w:rPr>
                <w:rFonts w:eastAsia="TimesNewRomanPSMT" w:cs="Arial"/>
                <w:b/>
                <w:bCs/>
                <w:sz w:val="24"/>
                <w:szCs w:val="24"/>
              </w:rPr>
              <w:t>Б) СА ПОДИЗВОЂАЧЕМ</w:t>
            </w:r>
          </w:p>
        </w:tc>
      </w:tr>
      <w:tr w:rsidR="00343A18" w:rsidRPr="00FA5DC2" w14:paraId="21554094" w14:textId="77777777" w:rsidTr="00B27358">
        <w:trPr>
          <w:trHeight w:val="34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5F72" w14:textId="77777777" w:rsidR="00343A18" w:rsidRPr="00FA5DC2" w:rsidRDefault="00343A18" w:rsidP="00B27358">
            <w:pPr>
              <w:spacing w:before="0"/>
              <w:jc w:val="center"/>
              <w:rPr>
                <w:rFonts w:cs="Arial"/>
                <w:b/>
                <w:i/>
                <w:iCs/>
                <w:sz w:val="24"/>
                <w:szCs w:val="24"/>
                <w:lang w:val="ru-RU"/>
              </w:rPr>
            </w:pPr>
            <w:r w:rsidRPr="00FA5DC2">
              <w:rPr>
                <w:rFonts w:eastAsia="TimesNewRomanPSMT" w:cs="Arial"/>
                <w:b/>
                <w:bCs/>
                <w:sz w:val="24"/>
                <w:szCs w:val="24"/>
              </w:rPr>
              <w:t>В) КАО ЗАЈЕДНИЧКУ ПОНУДУ</w:t>
            </w:r>
          </w:p>
        </w:tc>
      </w:tr>
    </w:tbl>
    <w:p w14:paraId="5E9B2F07" w14:textId="77777777" w:rsidR="00343A18" w:rsidRPr="00FA5DC2" w:rsidRDefault="00343A18" w:rsidP="00343A18">
      <w:pPr>
        <w:spacing w:before="0"/>
        <w:rPr>
          <w:rFonts w:cs="Arial"/>
          <w:b/>
          <w:i/>
          <w:iCs/>
          <w:sz w:val="24"/>
          <w:szCs w:val="24"/>
          <w:lang w:val="ru-RU"/>
        </w:rPr>
      </w:pPr>
    </w:p>
    <w:p w14:paraId="02681868" w14:textId="77777777" w:rsidR="00343A18" w:rsidRPr="00FA5DC2" w:rsidRDefault="00343A18" w:rsidP="00343A18">
      <w:pPr>
        <w:spacing w:before="0"/>
        <w:rPr>
          <w:rFonts w:eastAsia="TimesNewRomanPSMT" w:cs="Arial"/>
          <w:bCs/>
          <w:szCs w:val="24"/>
        </w:rPr>
      </w:pPr>
      <w:r w:rsidRPr="00FA5DC2">
        <w:rPr>
          <w:rFonts w:cs="Arial"/>
          <w:b/>
          <w:i/>
          <w:iCs/>
          <w:szCs w:val="24"/>
          <w:lang w:val="ru-RU"/>
        </w:rPr>
        <w:t>Напомена:</w:t>
      </w:r>
      <w:r w:rsidRPr="00FA5DC2">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E7D00BB" w14:textId="77777777" w:rsidR="00343A18" w:rsidRPr="00FA5DC2" w:rsidRDefault="00343A18" w:rsidP="00343A18">
      <w:pPr>
        <w:spacing w:before="0"/>
        <w:rPr>
          <w:rFonts w:eastAsia="TimesNewRomanPSMT" w:cs="Arial"/>
          <w:bCs/>
          <w:sz w:val="24"/>
          <w:szCs w:val="24"/>
        </w:rPr>
      </w:pPr>
    </w:p>
    <w:p w14:paraId="4BD74AC4" w14:textId="77777777" w:rsidR="00B27358" w:rsidRPr="00FA5DC2" w:rsidRDefault="00B27358" w:rsidP="00343A18">
      <w:pPr>
        <w:spacing w:before="0"/>
        <w:rPr>
          <w:rFonts w:eastAsia="TimesNewRomanPSMT" w:cs="Arial"/>
          <w:bCs/>
          <w:sz w:val="24"/>
          <w:szCs w:val="24"/>
        </w:rPr>
      </w:pPr>
    </w:p>
    <w:p w14:paraId="1D5C1F3E" w14:textId="77777777" w:rsidR="00B27358" w:rsidRPr="00FA5DC2" w:rsidRDefault="00B27358" w:rsidP="00343A18">
      <w:pPr>
        <w:spacing w:before="0"/>
        <w:rPr>
          <w:rFonts w:eastAsia="TimesNewRomanPSMT" w:cs="Arial"/>
          <w:bCs/>
          <w:sz w:val="24"/>
          <w:szCs w:val="24"/>
        </w:rPr>
      </w:pPr>
    </w:p>
    <w:p w14:paraId="72273F6C" w14:textId="77777777" w:rsidR="00B27358" w:rsidRPr="00FA5DC2" w:rsidRDefault="00B27358" w:rsidP="00343A18">
      <w:pPr>
        <w:spacing w:before="0"/>
        <w:rPr>
          <w:rFonts w:eastAsia="TimesNewRomanPSMT" w:cs="Arial"/>
          <w:bCs/>
          <w:sz w:val="24"/>
          <w:szCs w:val="24"/>
        </w:rPr>
      </w:pPr>
    </w:p>
    <w:p w14:paraId="4C91F38E" w14:textId="77777777" w:rsidR="00343A18" w:rsidRPr="00FA5DC2" w:rsidRDefault="00343A18" w:rsidP="00343A18">
      <w:pPr>
        <w:spacing w:before="0"/>
        <w:rPr>
          <w:rFonts w:eastAsia="TimesNewRomanPSMT" w:cs="Arial"/>
          <w:b/>
          <w:bCs/>
          <w:sz w:val="24"/>
          <w:szCs w:val="24"/>
        </w:rPr>
      </w:pPr>
      <w:r w:rsidRPr="00FA5DC2">
        <w:rPr>
          <w:rFonts w:eastAsia="TimesNewRomanPSMT" w:cs="Arial"/>
          <w:b/>
          <w:bCs/>
          <w:sz w:val="24"/>
          <w:szCs w:val="24"/>
          <w:lang w:val="sr-Cyrl-CS"/>
        </w:rPr>
        <w:t xml:space="preserve">3) </w:t>
      </w:r>
      <w:r w:rsidRPr="00FA5DC2">
        <w:rPr>
          <w:rFonts w:eastAsia="TimesNewRomanPSMT" w:cs="Arial"/>
          <w:b/>
          <w:bCs/>
          <w:sz w:val="24"/>
          <w:szCs w:val="24"/>
        </w:rPr>
        <w:t xml:space="preserve">ПОДАЦИ О ПОДИЗВОЂАЧУ </w:t>
      </w:r>
    </w:p>
    <w:p w14:paraId="16397577" w14:textId="77777777" w:rsidR="00343A18" w:rsidRPr="00FA5DC2" w:rsidRDefault="00343A18" w:rsidP="00343A18">
      <w:pPr>
        <w:spacing w:before="0"/>
        <w:rPr>
          <w:rFonts w:cs="Arial"/>
          <w:sz w:val="24"/>
          <w:szCs w:val="24"/>
        </w:rPr>
      </w:pPr>
      <w:r w:rsidRPr="00FA5DC2">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A5DC2" w14:paraId="410265C4" w14:textId="77777777" w:rsidTr="00BC01DC">
        <w:tc>
          <w:tcPr>
            <w:tcW w:w="465" w:type="dxa"/>
            <w:tcBorders>
              <w:top w:val="single" w:sz="4" w:space="0" w:color="000000"/>
              <w:left w:val="single" w:sz="4" w:space="0" w:color="000000"/>
              <w:bottom w:val="single" w:sz="4" w:space="0" w:color="000000"/>
            </w:tcBorders>
            <w:shd w:val="clear" w:color="auto" w:fill="auto"/>
          </w:tcPr>
          <w:p w14:paraId="292EFC6F" w14:textId="77777777" w:rsidR="00343A18" w:rsidRPr="00FA5DC2" w:rsidRDefault="00343A18" w:rsidP="00BC01DC">
            <w:pPr>
              <w:spacing w:before="0"/>
              <w:rPr>
                <w:rFonts w:eastAsia="TimesNewRomanPSMT" w:cs="Arial"/>
                <w:bCs/>
                <w:i/>
                <w:sz w:val="24"/>
                <w:szCs w:val="24"/>
              </w:rPr>
            </w:pPr>
            <w:r w:rsidRPr="00FA5DC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A8CCE4"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927A2" w14:textId="77777777" w:rsidR="00343A18" w:rsidRPr="00FA5DC2" w:rsidRDefault="00343A18" w:rsidP="00BC01DC">
            <w:pPr>
              <w:snapToGrid w:val="0"/>
              <w:spacing w:before="0"/>
              <w:rPr>
                <w:rFonts w:eastAsia="TimesNewRomanPSMT" w:cs="Arial"/>
                <w:b/>
                <w:bCs/>
                <w:sz w:val="24"/>
                <w:szCs w:val="24"/>
              </w:rPr>
            </w:pPr>
          </w:p>
        </w:tc>
      </w:tr>
      <w:tr w:rsidR="0055619B" w:rsidRPr="00FA5DC2" w14:paraId="0C3965D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406EA0C" w14:textId="77777777" w:rsidR="0055619B" w:rsidRPr="00FA5DC2"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4D79AA" w14:textId="77777777" w:rsidR="0055619B" w:rsidRPr="00FA5DC2" w:rsidRDefault="0055619B" w:rsidP="00B27358">
            <w:pPr>
              <w:snapToGrid w:val="0"/>
              <w:spacing w:before="0"/>
              <w:jc w:val="left"/>
              <w:rPr>
                <w:rFonts w:eastAsia="TimesNewRomanPSMT" w:cs="Arial"/>
                <w:bCs/>
                <w:i/>
                <w:sz w:val="24"/>
                <w:szCs w:val="24"/>
              </w:rPr>
            </w:pPr>
            <w:r w:rsidRPr="00FA5DC2">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16E82" w14:textId="77777777" w:rsidR="0055619B" w:rsidRPr="00FA5DC2" w:rsidRDefault="0055619B" w:rsidP="00BC01DC">
            <w:pPr>
              <w:snapToGrid w:val="0"/>
              <w:spacing w:before="0"/>
              <w:rPr>
                <w:rFonts w:eastAsia="TimesNewRomanPSMT" w:cs="Arial"/>
                <w:b/>
                <w:bCs/>
                <w:sz w:val="24"/>
                <w:szCs w:val="24"/>
              </w:rPr>
            </w:pPr>
          </w:p>
        </w:tc>
      </w:tr>
      <w:tr w:rsidR="00343A18" w:rsidRPr="00FA5DC2" w14:paraId="1A2E240D" w14:textId="77777777" w:rsidTr="00B27358">
        <w:trPr>
          <w:trHeight w:val="305"/>
        </w:trPr>
        <w:tc>
          <w:tcPr>
            <w:tcW w:w="465" w:type="dxa"/>
            <w:tcBorders>
              <w:top w:val="single" w:sz="4" w:space="0" w:color="000000"/>
              <w:left w:val="single" w:sz="4" w:space="0" w:color="000000"/>
              <w:bottom w:val="single" w:sz="4" w:space="0" w:color="000000"/>
            </w:tcBorders>
            <w:shd w:val="clear" w:color="auto" w:fill="auto"/>
          </w:tcPr>
          <w:p w14:paraId="5A1CB530"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AC54E"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03D58" w14:textId="77777777" w:rsidR="00343A18" w:rsidRPr="00FA5DC2" w:rsidRDefault="00343A18" w:rsidP="00BC01DC">
            <w:pPr>
              <w:snapToGrid w:val="0"/>
              <w:spacing w:before="0"/>
              <w:rPr>
                <w:rFonts w:eastAsia="TimesNewRomanPSMT" w:cs="Arial"/>
                <w:b/>
                <w:bCs/>
                <w:sz w:val="24"/>
                <w:szCs w:val="24"/>
              </w:rPr>
            </w:pPr>
          </w:p>
        </w:tc>
      </w:tr>
      <w:tr w:rsidR="00343A18" w:rsidRPr="00FA5DC2" w14:paraId="66370FC6" w14:textId="77777777" w:rsidTr="00BC01DC">
        <w:tc>
          <w:tcPr>
            <w:tcW w:w="465" w:type="dxa"/>
            <w:tcBorders>
              <w:top w:val="single" w:sz="4" w:space="0" w:color="000000"/>
              <w:left w:val="single" w:sz="4" w:space="0" w:color="000000"/>
              <w:bottom w:val="single" w:sz="4" w:space="0" w:color="000000"/>
            </w:tcBorders>
            <w:shd w:val="clear" w:color="auto" w:fill="auto"/>
          </w:tcPr>
          <w:p w14:paraId="16DEC7F2"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175701"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18638" w14:textId="77777777" w:rsidR="00343A18" w:rsidRPr="00FA5DC2" w:rsidRDefault="00343A18" w:rsidP="00BC01DC">
            <w:pPr>
              <w:snapToGrid w:val="0"/>
              <w:spacing w:before="0"/>
              <w:rPr>
                <w:rFonts w:eastAsia="TimesNewRomanPSMT" w:cs="Arial"/>
                <w:b/>
                <w:bCs/>
                <w:sz w:val="24"/>
                <w:szCs w:val="24"/>
              </w:rPr>
            </w:pPr>
          </w:p>
        </w:tc>
      </w:tr>
      <w:tr w:rsidR="00343A18" w:rsidRPr="00FA5DC2" w14:paraId="4F01D247" w14:textId="77777777" w:rsidTr="00BC01DC">
        <w:tc>
          <w:tcPr>
            <w:tcW w:w="465" w:type="dxa"/>
            <w:tcBorders>
              <w:top w:val="single" w:sz="4" w:space="0" w:color="000000"/>
              <w:left w:val="single" w:sz="4" w:space="0" w:color="000000"/>
              <w:bottom w:val="single" w:sz="4" w:space="0" w:color="000000"/>
            </w:tcBorders>
            <w:shd w:val="clear" w:color="auto" w:fill="auto"/>
          </w:tcPr>
          <w:p w14:paraId="620A2AD7"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01A657"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74514" w14:textId="77777777" w:rsidR="00343A18" w:rsidRPr="00FA5DC2" w:rsidRDefault="00343A18" w:rsidP="00BC01DC">
            <w:pPr>
              <w:snapToGrid w:val="0"/>
              <w:spacing w:before="0"/>
              <w:rPr>
                <w:rFonts w:eastAsia="TimesNewRomanPSMT" w:cs="Arial"/>
                <w:b/>
                <w:bCs/>
                <w:sz w:val="24"/>
                <w:szCs w:val="24"/>
              </w:rPr>
            </w:pPr>
          </w:p>
        </w:tc>
      </w:tr>
      <w:tr w:rsidR="00343A18" w:rsidRPr="00FA5DC2" w14:paraId="74662791" w14:textId="77777777" w:rsidTr="00BC01DC">
        <w:tc>
          <w:tcPr>
            <w:tcW w:w="465" w:type="dxa"/>
            <w:tcBorders>
              <w:top w:val="single" w:sz="4" w:space="0" w:color="000000"/>
              <w:left w:val="single" w:sz="4" w:space="0" w:color="000000"/>
              <w:bottom w:val="single" w:sz="4" w:space="0" w:color="000000"/>
            </w:tcBorders>
            <w:shd w:val="clear" w:color="auto" w:fill="auto"/>
          </w:tcPr>
          <w:p w14:paraId="13ECC89C"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9145A5"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9C48E" w14:textId="77777777" w:rsidR="00343A18" w:rsidRPr="00FA5DC2" w:rsidRDefault="00343A18" w:rsidP="00BC01DC">
            <w:pPr>
              <w:snapToGrid w:val="0"/>
              <w:spacing w:before="0"/>
              <w:rPr>
                <w:rFonts w:eastAsia="TimesNewRomanPSMT" w:cs="Arial"/>
                <w:b/>
                <w:bCs/>
                <w:sz w:val="24"/>
                <w:szCs w:val="24"/>
              </w:rPr>
            </w:pPr>
          </w:p>
        </w:tc>
      </w:tr>
      <w:tr w:rsidR="00343A18" w:rsidRPr="00FA5DC2" w14:paraId="6743A29F" w14:textId="77777777" w:rsidTr="00BC01DC">
        <w:tc>
          <w:tcPr>
            <w:tcW w:w="465" w:type="dxa"/>
            <w:tcBorders>
              <w:top w:val="single" w:sz="4" w:space="0" w:color="000000"/>
              <w:left w:val="single" w:sz="4" w:space="0" w:color="000000"/>
              <w:bottom w:val="single" w:sz="4" w:space="0" w:color="000000"/>
            </w:tcBorders>
            <w:shd w:val="clear" w:color="auto" w:fill="auto"/>
          </w:tcPr>
          <w:p w14:paraId="0E08D76C"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C6AACE" w14:textId="77777777" w:rsidR="00343A18" w:rsidRPr="00FA5DC2" w:rsidRDefault="00343A18" w:rsidP="00B27358">
            <w:pPr>
              <w:spacing w:before="0"/>
              <w:jc w:val="left"/>
              <w:rPr>
                <w:rFonts w:eastAsia="TimesNewRomanPSMT" w:cs="Arial"/>
                <w:b/>
                <w:bCs/>
                <w:sz w:val="24"/>
                <w:szCs w:val="24"/>
                <w:lang w:val="ru-RU"/>
              </w:rPr>
            </w:pPr>
            <w:r w:rsidRPr="00FA5DC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3702F" w14:textId="77777777" w:rsidR="00343A18" w:rsidRPr="00FA5DC2" w:rsidRDefault="00343A18" w:rsidP="00BC01DC">
            <w:pPr>
              <w:snapToGrid w:val="0"/>
              <w:spacing w:before="0"/>
              <w:rPr>
                <w:rFonts w:eastAsia="TimesNewRomanPSMT" w:cs="Arial"/>
                <w:b/>
                <w:bCs/>
                <w:sz w:val="24"/>
                <w:szCs w:val="24"/>
                <w:lang w:val="ru-RU"/>
              </w:rPr>
            </w:pPr>
          </w:p>
        </w:tc>
      </w:tr>
      <w:tr w:rsidR="00343A18" w:rsidRPr="00FA5DC2" w14:paraId="7A6E7D83" w14:textId="77777777" w:rsidTr="00BC01DC">
        <w:tc>
          <w:tcPr>
            <w:tcW w:w="465" w:type="dxa"/>
            <w:tcBorders>
              <w:top w:val="single" w:sz="4" w:space="0" w:color="000000"/>
              <w:left w:val="single" w:sz="4" w:space="0" w:color="000000"/>
              <w:bottom w:val="single" w:sz="4" w:space="0" w:color="000000"/>
            </w:tcBorders>
            <w:shd w:val="clear" w:color="auto" w:fill="auto"/>
          </w:tcPr>
          <w:p w14:paraId="28C2AF04" w14:textId="77777777" w:rsidR="00343A18" w:rsidRPr="00FA5DC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414947" w14:textId="77777777" w:rsidR="00343A18" w:rsidRPr="00FA5DC2" w:rsidRDefault="00343A18" w:rsidP="00B27358">
            <w:pPr>
              <w:spacing w:before="0"/>
              <w:jc w:val="left"/>
              <w:rPr>
                <w:rFonts w:eastAsia="TimesNewRomanPSMT" w:cs="Arial"/>
                <w:b/>
                <w:bCs/>
                <w:sz w:val="24"/>
                <w:szCs w:val="24"/>
                <w:lang w:val="ru-RU"/>
              </w:rPr>
            </w:pPr>
            <w:r w:rsidRPr="00FA5DC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4FC43" w14:textId="77777777" w:rsidR="00343A18" w:rsidRPr="00FA5DC2" w:rsidRDefault="00343A18" w:rsidP="00BC01DC">
            <w:pPr>
              <w:snapToGrid w:val="0"/>
              <w:spacing w:before="0"/>
              <w:rPr>
                <w:rFonts w:eastAsia="TimesNewRomanPSMT" w:cs="Arial"/>
                <w:b/>
                <w:bCs/>
                <w:sz w:val="24"/>
                <w:szCs w:val="24"/>
                <w:lang w:val="ru-RU"/>
              </w:rPr>
            </w:pPr>
          </w:p>
        </w:tc>
      </w:tr>
      <w:tr w:rsidR="00343A18" w:rsidRPr="00FA5DC2" w14:paraId="6367082C" w14:textId="77777777" w:rsidTr="00BC01DC">
        <w:tc>
          <w:tcPr>
            <w:tcW w:w="465" w:type="dxa"/>
            <w:tcBorders>
              <w:top w:val="single" w:sz="4" w:space="0" w:color="000000"/>
              <w:left w:val="single" w:sz="4" w:space="0" w:color="000000"/>
              <w:bottom w:val="single" w:sz="4" w:space="0" w:color="000000"/>
            </w:tcBorders>
            <w:shd w:val="clear" w:color="auto" w:fill="auto"/>
          </w:tcPr>
          <w:p w14:paraId="44A43787" w14:textId="77777777" w:rsidR="00343A18" w:rsidRPr="00FA5DC2" w:rsidRDefault="00343A18" w:rsidP="00BC01DC">
            <w:pPr>
              <w:spacing w:before="0"/>
              <w:rPr>
                <w:rFonts w:eastAsia="TimesNewRomanPSMT" w:cs="Arial"/>
                <w:bCs/>
                <w:i/>
                <w:sz w:val="24"/>
                <w:szCs w:val="24"/>
              </w:rPr>
            </w:pPr>
            <w:r w:rsidRPr="00FA5DC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C3905CF"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086FB" w14:textId="77777777" w:rsidR="00343A18" w:rsidRPr="00FA5DC2" w:rsidRDefault="00343A18" w:rsidP="00BC01DC">
            <w:pPr>
              <w:snapToGrid w:val="0"/>
              <w:spacing w:before="0"/>
              <w:rPr>
                <w:rFonts w:eastAsia="TimesNewRomanPSMT" w:cs="Arial"/>
                <w:b/>
                <w:bCs/>
                <w:sz w:val="24"/>
                <w:szCs w:val="24"/>
              </w:rPr>
            </w:pPr>
          </w:p>
        </w:tc>
      </w:tr>
      <w:tr w:rsidR="0055619B" w:rsidRPr="00FA5DC2" w14:paraId="41BC210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2B17AA6" w14:textId="77777777" w:rsidR="0055619B" w:rsidRPr="00FA5DC2"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BAE3AE" w14:textId="77777777" w:rsidR="0055619B" w:rsidRPr="00FA5DC2" w:rsidRDefault="0055619B" w:rsidP="00B27358">
            <w:pPr>
              <w:snapToGrid w:val="0"/>
              <w:spacing w:before="0"/>
              <w:jc w:val="left"/>
              <w:rPr>
                <w:rFonts w:eastAsia="TimesNewRomanPSMT" w:cs="Arial"/>
                <w:bCs/>
                <w:i/>
                <w:sz w:val="24"/>
                <w:szCs w:val="24"/>
              </w:rPr>
            </w:pPr>
            <w:r w:rsidRPr="00FA5DC2">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BD7EF4" w14:textId="77777777" w:rsidR="0055619B" w:rsidRPr="00FA5DC2" w:rsidRDefault="0055619B" w:rsidP="00BC01DC">
            <w:pPr>
              <w:snapToGrid w:val="0"/>
              <w:spacing w:before="0"/>
              <w:rPr>
                <w:rFonts w:eastAsia="TimesNewRomanPSMT" w:cs="Arial"/>
                <w:b/>
                <w:bCs/>
                <w:sz w:val="24"/>
                <w:szCs w:val="24"/>
              </w:rPr>
            </w:pPr>
          </w:p>
        </w:tc>
      </w:tr>
      <w:tr w:rsidR="00343A18" w:rsidRPr="00FA5DC2" w14:paraId="27CC1471" w14:textId="77777777" w:rsidTr="00BC01DC">
        <w:tc>
          <w:tcPr>
            <w:tcW w:w="465" w:type="dxa"/>
            <w:tcBorders>
              <w:top w:val="single" w:sz="4" w:space="0" w:color="000000"/>
              <w:left w:val="single" w:sz="4" w:space="0" w:color="000000"/>
              <w:bottom w:val="single" w:sz="4" w:space="0" w:color="000000"/>
            </w:tcBorders>
            <w:shd w:val="clear" w:color="auto" w:fill="auto"/>
          </w:tcPr>
          <w:p w14:paraId="387D36F9"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EC121B"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F5426" w14:textId="77777777" w:rsidR="00343A18" w:rsidRPr="00FA5DC2" w:rsidRDefault="00343A18" w:rsidP="00BC01DC">
            <w:pPr>
              <w:snapToGrid w:val="0"/>
              <w:spacing w:before="0"/>
              <w:rPr>
                <w:rFonts w:eastAsia="TimesNewRomanPSMT" w:cs="Arial"/>
                <w:b/>
                <w:bCs/>
                <w:sz w:val="24"/>
                <w:szCs w:val="24"/>
              </w:rPr>
            </w:pPr>
          </w:p>
        </w:tc>
      </w:tr>
      <w:tr w:rsidR="00343A18" w:rsidRPr="00FA5DC2" w14:paraId="1001E586" w14:textId="77777777" w:rsidTr="00BC01DC">
        <w:tc>
          <w:tcPr>
            <w:tcW w:w="465" w:type="dxa"/>
            <w:tcBorders>
              <w:top w:val="single" w:sz="4" w:space="0" w:color="000000"/>
              <w:left w:val="single" w:sz="4" w:space="0" w:color="000000"/>
              <w:bottom w:val="single" w:sz="4" w:space="0" w:color="000000"/>
            </w:tcBorders>
            <w:shd w:val="clear" w:color="auto" w:fill="auto"/>
          </w:tcPr>
          <w:p w14:paraId="36C197BA"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127D46"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5C9D0E" w14:textId="77777777" w:rsidR="00343A18" w:rsidRPr="00FA5DC2" w:rsidRDefault="00343A18" w:rsidP="00BC01DC">
            <w:pPr>
              <w:snapToGrid w:val="0"/>
              <w:spacing w:before="0"/>
              <w:rPr>
                <w:rFonts w:eastAsia="TimesNewRomanPSMT" w:cs="Arial"/>
                <w:b/>
                <w:bCs/>
                <w:sz w:val="24"/>
                <w:szCs w:val="24"/>
              </w:rPr>
            </w:pPr>
          </w:p>
        </w:tc>
      </w:tr>
      <w:tr w:rsidR="00343A18" w:rsidRPr="00FA5DC2" w14:paraId="5599C448" w14:textId="77777777" w:rsidTr="00BC01DC">
        <w:tc>
          <w:tcPr>
            <w:tcW w:w="465" w:type="dxa"/>
            <w:tcBorders>
              <w:top w:val="single" w:sz="4" w:space="0" w:color="000000"/>
              <w:left w:val="single" w:sz="4" w:space="0" w:color="000000"/>
              <w:bottom w:val="single" w:sz="4" w:space="0" w:color="000000"/>
            </w:tcBorders>
            <w:shd w:val="clear" w:color="auto" w:fill="auto"/>
          </w:tcPr>
          <w:p w14:paraId="28F6A5A6"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93CADB"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A1663" w14:textId="77777777" w:rsidR="00343A18" w:rsidRPr="00FA5DC2" w:rsidRDefault="00343A18" w:rsidP="00BC01DC">
            <w:pPr>
              <w:snapToGrid w:val="0"/>
              <w:spacing w:before="0"/>
              <w:rPr>
                <w:rFonts w:eastAsia="TimesNewRomanPSMT" w:cs="Arial"/>
                <w:b/>
                <w:bCs/>
                <w:sz w:val="24"/>
                <w:szCs w:val="24"/>
              </w:rPr>
            </w:pPr>
          </w:p>
        </w:tc>
      </w:tr>
      <w:tr w:rsidR="00343A18" w:rsidRPr="00FA5DC2" w14:paraId="46C343E3" w14:textId="77777777" w:rsidTr="00BC01DC">
        <w:tc>
          <w:tcPr>
            <w:tcW w:w="465" w:type="dxa"/>
            <w:tcBorders>
              <w:top w:val="single" w:sz="4" w:space="0" w:color="000000"/>
              <w:left w:val="single" w:sz="4" w:space="0" w:color="000000"/>
              <w:bottom w:val="single" w:sz="4" w:space="0" w:color="000000"/>
            </w:tcBorders>
            <w:shd w:val="clear" w:color="auto" w:fill="auto"/>
          </w:tcPr>
          <w:p w14:paraId="070BE2CA"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4F758" w14:textId="77777777" w:rsidR="00343A18" w:rsidRPr="00FA5DC2" w:rsidRDefault="00343A18" w:rsidP="00B27358">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41C8DB" w14:textId="77777777" w:rsidR="00343A18" w:rsidRPr="00FA5DC2" w:rsidRDefault="00343A18" w:rsidP="00BC01DC">
            <w:pPr>
              <w:snapToGrid w:val="0"/>
              <w:spacing w:before="0"/>
              <w:rPr>
                <w:rFonts w:eastAsia="TimesNewRomanPSMT" w:cs="Arial"/>
                <w:b/>
                <w:bCs/>
                <w:sz w:val="24"/>
                <w:szCs w:val="24"/>
              </w:rPr>
            </w:pPr>
          </w:p>
        </w:tc>
      </w:tr>
      <w:tr w:rsidR="00343A18" w:rsidRPr="00FA5DC2" w14:paraId="5C12F8CD" w14:textId="77777777" w:rsidTr="00BC01DC">
        <w:tc>
          <w:tcPr>
            <w:tcW w:w="465" w:type="dxa"/>
            <w:tcBorders>
              <w:top w:val="single" w:sz="4" w:space="0" w:color="000000"/>
              <w:left w:val="single" w:sz="4" w:space="0" w:color="000000"/>
              <w:bottom w:val="single" w:sz="4" w:space="0" w:color="000000"/>
            </w:tcBorders>
            <w:shd w:val="clear" w:color="auto" w:fill="auto"/>
          </w:tcPr>
          <w:p w14:paraId="4C103C7F"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2B29F" w14:textId="77777777" w:rsidR="00343A18" w:rsidRPr="00FA5DC2" w:rsidRDefault="00343A18" w:rsidP="00B27358">
            <w:pPr>
              <w:spacing w:before="0"/>
              <w:jc w:val="left"/>
              <w:rPr>
                <w:rFonts w:eastAsia="TimesNewRomanPSMT" w:cs="Arial"/>
                <w:b/>
                <w:bCs/>
                <w:sz w:val="24"/>
                <w:szCs w:val="24"/>
                <w:lang w:val="ru-RU"/>
              </w:rPr>
            </w:pPr>
            <w:r w:rsidRPr="00FA5DC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B4997" w14:textId="77777777" w:rsidR="00343A18" w:rsidRPr="00FA5DC2" w:rsidRDefault="00343A18" w:rsidP="00BC01DC">
            <w:pPr>
              <w:snapToGrid w:val="0"/>
              <w:spacing w:before="0"/>
              <w:rPr>
                <w:rFonts w:eastAsia="TimesNewRomanPSMT" w:cs="Arial"/>
                <w:b/>
                <w:bCs/>
                <w:sz w:val="24"/>
                <w:szCs w:val="24"/>
                <w:lang w:val="ru-RU"/>
              </w:rPr>
            </w:pPr>
          </w:p>
        </w:tc>
      </w:tr>
      <w:tr w:rsidR="00343A18" w:rsidRPr="00FA5DC2" w14:paraId="06F55968" w14:textId="77777777" w:rsidTr="00BC01DC">
        <w:tc>
          <w:tcPr>
            <w:tcW w:w="465" w:type="dxa"/>
            <w:tcBorders>
              <w:top w:val="single" w:sz="4" w:space="0" w:color="000000"/>
              <w:left w:val="single" w:sz="4" w:space="0" w:color="000000"/>
              <w:bottom w:val="single" w:sz="4" w:space="0" w:color="000000"/>
            </w:tcBorders>
            <w:shd w:val="clear" w:color="auto" w:fill="auto"/>
          </w:tcPr>
          <w:p w14:paraId="5EDFAD3B" w14:textId="77777777" w:rsidR="00343A18" w:rsidRPr="00FA5DC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98776C" w14:textId="77777777" w:rsidR="00343A18" w:rsidRPr="00FA5DC2" w:rsidRDefault="00343A18" w:rsidP="00B27358">
            <w:pPr>
              <w:spacing w:before="0"/>
              <w:jc w:val="left"/>
              <w:rPr>
                <w:rFonts w:eastAsia="TimesNewRomanPSMT" w:cs="Arial"/>
                <w:b/>
                <w:bCs/>
                <w:sz w:val="24"/>
                <w:szCs w:val="24"/>
                <w:lang w:val="ru-RU"/>
              </w:rPr>
            </w:pPr>
            <w:r w:rsidRPr="00FA5DC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A4713" w14:textId="77777777" w:rsidR="00343A18" w:rsidRPr="00FA5DC2" w:rsidRDefault="00343A18" w:rsidP="00BC01DC">
            <w:pPr>
              <w:snapToGrid w:val="0"/>
              <w:spacing w:before="0"/>
              <w:rPr>
                <w:rFonts w:eastAsia="TimesNewRomanPSMT" w:cs="Arial"/>
                <w:b/>
                <w:bCs/>
                <w:sz w:val="24"/>
                <w:szCs w:val="24"/>
                <w:lang w:val="ru-RU"/>
              </w:rPr>
            </w:pPr>
          </w:p>
        </w:tc>
      </w:tr>
    </w:tbl>
    <w:p w14:paraId="25C4F015" w14:textId="77777777" w:rsidR="00F110AD" w:rsidRPr="00FA5DC2" w:rsidRDefault="00F110AD" w:rsidP="00343A18">
      <w:pPr>
        <w:spacing w:before="0"/>
        <w:rPr>
          <w:rFonts w:cs="Arial"/>
          <w:b/>
          <w:bCs/>
          <w:i/>
          <w:iCs/>
          <w:sz w:val="24"/>
          <w:szCs w:val="24"/>
          <w:u w:val="single"/>
          <w:lang w:val="ru-RU"/>
        </w:rPr>
      </w:pPr>
    </w:p>
    <w:p w14:paraId="0F3B2DF9" w14:textId="77777777" w:rsidR="00343A18" w:rsidRPr="00FA5DC2" w:rsidRDefault="00343A18" w:rsidP="00343A18">
      <w:pPr>
        <w:spacing w:before="0"/>
        <w:rPr>
          <w:rFonts w:cs="Arial"/>
          <w:i/>
          <w:iCs/>
          <w:szCs w:val="24"/>
          <w:lang w:val="ru-RU"/>
        </w:rPr>
      </w:pPr>
      <w:r w:rsidRPr="00FA5DC2">
        <w:rPr>
          <w:rFonts w:cs="Arial"/>
          <w:b/>
          <w:bCs/>
          <w:i/>
          <w:iCs/>
          <w:szCs w:val="24"/>
          <w:u w:val="single"/>
          <w:lang w:val="ru-RU"/>
        </w:rPr>
        <w:t>Напомена:</w:t>
      </w:r>
    </w:p>
    <w:p w14:paraId="6C5F62DA" w14:textId="77777777" w:rsidR="00343A18" w:rsidRPr="00FA5DC2" w:rsidRDefault="00343A18" w:rsidP="00343A18">
      <w:pPr>
        <w:spacing w:before="0"/>
        <w:rPr>
          <w:rFonts w:cs="Arial"/>
          <w:i/>
          <w:iCs/>
          <w:szCs w:val="24"/>
          <w:lang w:val="ru-RU"/>
        </w:rPr>
      </w:pPr>
      <w:r w:rsidRPr="00FA5DC2">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602448" w14:textId="77777777" w:rsidR="00867CCC" w:rsidRPr="00FA5DC2" w:rsidRDefault="00867CCC" w:rsidP="00343A18">
      <w:pPr>
        <w:spacing w:before="0"/>
        <w:rPr>
          <w:rFonts w:eastAsia="TimesNewRomanPSMT" w:cs="Arial"/>
          <w:b/>
          <w:bCs/>
          <w:sz w:val="24"/>
          <w:szCs w:val="24"/>
          <w:lang w:val="ru-RU"/>
        </w:rPr>
      </w:pPr>
    </w:p>
    <w:p w14:paraId="5D5CA4F6" w14:textId="77777777" w:rsidR="00343A18" w:rsidRPr="00FA5DC2" w:rsidRDefault="00343A18" w:rsidP="00343A18">
      <w:pPr>
        <w:spacing w:before="0"/>
        <w:rPr>
          <w:rFonts w:eastAsia="TimesNewRomanPSMT" w:cs="Arial"/>
          <w:b/>
          <w:bCs/>
          <w:sz w:val="24"/>
          <w:szCs w:val="24"/>
          <w:lang w:val="ru-RU"/>
        </w:rPr>
      </w:pPr>
      <w:r w:rsidRPr="00FA5DC2">
        <w:rPr>
          <w:rFonts w:eastAsia="TimesNewRomanPSMT" w:cs="Arial"/>
          <w:b/>
          <w:bCs/>
          <w:sz w:val="24"/>
          <w:szCs w:val="24"/>
          <w:lang w:val="sr-Cyrl-CS"/>
        </w:rPr>
        <w:t xml:space="preserve">4) </w:t>
      </w:r>
      <w:r w:rsidRPr="00FA5DC2">
        <w:rPr>
          <w:rFonts w:eastAsia="TimesNewRomanPSMT" w:cs="Arial"/>
          <w:b/>
          <w:bCs/>
          <w:sz w:val="24"/>
          <w:szCs w:val="24"/>
          <w:lang w:val="ru-RU"/>
        </w:rPr>
        <w:t>ПОДАЦИ ЧЛАНУ ГРУПЕ ПОНУЂАЧА</w:t>
      </w:r>
    </w:p>
    <w:p w14:paraId="4F6F3220" w14:textId="77777777" w:rsidR="00C37557" w:rsidRPr="00FA5DC2" w:rsidRDefault="00C37557" w:rsidP="00343A18">
      <w:pPr>
        <w:spacing w:before="0"/>
        <w:rPr>
          <w:rFonts w:eastAsia="TimesNewRomanPSMT" w:cs="Arial"/>
          <w:b/>
          <w:bCs/>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FA5DC2" w14:paraId="28D43CA5" w14:textId="77777777" w:rsidTr="00B27358">
        <w:trPr>
          <w:trHeight w:val="341"/>
        </w:trPr>
        <w:tc>
          <w:tcPr>
            <w:tcW w:w="465" w:type="dxa"/>
            <w:tcBorders>
              <w:top w:val="single" w:sz="4" w:space="0" w:color="000000"/>
              <w:left w:val="single" w:sz="4" w:space="0" w:color="000000"/>
              <w:bottom w:val="single" w:sz="4" w:space="0" w:color="000000"/>
            </w:tcBorders>
            <w:shd w:val="clear" w:color="auto" w:fill="auto"/>
          </w:tcPr>
          <w:p w14:paraId="6FDC36DC" w14:textId="77777777" w:rsidR="00343A18" w:rsidRPr="00FA5DC2" w:rsidRDefault="00343A18" w:rsidP="00BC01DC">
            <w:pPr>
              <w:spacing w:before="0"/>
              <w:rPr>
                <w:rFonts w:eastAsia="TimesNewRomanPSMT" w:cs="Arial"/>
                <w:bCs/>
                <w:i/>
                <w:sz w:val="24"/>
                <w:szCs w:val="24"/>
                <w:lang w:val="ru-RU"/>
              </w:rPr>
            </w:pPr>
            <w:r w:rsidRPr="00FA5DC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AD86F4E" w14:textId="77777777" w:rsidR="00343A18" w:rsidRPr="00FA5DC2" w:rsidRDefault="00343A18" w:rsidP="00BC01DC">
            <w:pPr>
              <w:spacing w:before="0"/>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2EDA8" w14:textId="77777777" w:rsidR="00343A18" w:rsidRPr="00FA5DC2" w:rsidRDefault="00343A18" w:rsidP="00BC01DC">
            <w:pPr>
              <w:snapToGrid w:val="0"/>
              <w:spacing w:before="0"/>
              <w:rPr>
                <w:rFonts w:eastAsia="TimesNewRomanPSMT" w:cs="Arial"/>
                <w:b/>
                <w:bCs/>
                <w:sz w:val="24"/>
                <w:szCs w:val="24"/>
                <w:lang w:val="ru-RU"/>
              </w:rPr>
            </w:pPr>
          </w:p>
        </w:tc>
      </w:tr>
      <w:tr w:rsidR="0055619B" w:rsidRPr="00FA5DC2" w14:paraId="12FAFA53"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1274E05" w14:textId="77777777" w:rsidR="0055619B" w:rsidRPr="00FA5DC2"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E90BFB" w14:textId="77777777" w:rsidR="0055619B" w:rsidRPr="00FA5DC2" w:rsidRDefault="0055619B" w:rsidP="00BC01DC">
            <w:pPr>
              <w:snapToGrid w:val="0"/>
              <w:spacing w:before="0"/>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D60E6" w14:textId="77777777" w:rsidR="0055619B" w:rsidRPr="00FA5DC2" w:rsidRDefault="0055619B" w:rsidP="00BC01DC">
            <w:pPr>
              <w:snapToGrid w:val="0"/>
              <w:spacing w:before="0"/>
              <w:rPr>
                <w:rFonts w:eastAsia="TimesNewRomanPSMT" w:cs="Arial"/>
                <w:b/>
                <w:bCs/>
                <w:sz w:val="24"/>
                <w:szCs w:val="24"/>
              </w:rPr>
            </w:pPr>
          </w:p>
        </w:tc>
      </w:tr>
      <w:tr w:rsidR="00343A18" w:rsidRPr="00FA5DC2" w14:paraId="636239A8" w14:textId="77777777" w:rsidTr="00F110AD">
        <w:tc>
          <w:tcPr>
            <w:tcW w:w="465" w:type="dxa"/>
            <w:tcBorders>
              <w:top w:val="single" w:sz="4" w:space="0" w:color="000000"/>
              <w:left w:val="single" w:sz="4" w:space="0" w:color="000000"/>
              <w:bottom w:val="single" w:sz="4" w:space="0" w:color="000000"/>
            </w:tcBorders>
            <w:shd w:val="clear" w:color="auto" w:fill="auto"/>
          </w:tcPr>
          <w:p w14:paraId="67B6E089" w14:textId="77777777" w:rsidR="00343A18" w:rsidRPr="00FA5DC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9CECF1"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AC346" w14:textId="77777777" w:rsidR="00343A18" w:rsidRPr="00FA5DC2" w:rsidRDefault="00343A18" w:rsidP="00BC01DC">
            <w:pPr>
              <w:snapToGrid w:val="0"/>
              <w:spacing w:before="0"/>
              <w:rPr>
                <w:rFonts w:eastAsia="TimesNewRomanPSMT" w:cs="Arial"/>
                <w:b/>
                <w:bCs/>
                <w:sz w:val="24"/>
                <w:szCs w:val="24"/>
              </w:rPr>
            </w:pPr>
          </w:p>
        </w:tc>
      </w:tr>
      <w:tr w:rsidR="00343A18" w:rsidRPr="00FA5DC2" w14:paraId="402CB476" w14:textId="77777777" w:rsidTr="00F110AD">
        <w:tc>
          <w:tcPr>
            <w:tcW w:w="465" w:type="dxa"/>
            <w:tcBorders>
              <w:top w:val="single" w:sz="4" w:space="0" w:color="000000"/>
              <w:left w:val="single" w:sz="4" w:space="0" w:color="000000"/>
              <w:bottom w:val="single" w:sz="4" w:space="0" w:color="000000"/>
            </w:tcBorders>
            <w:shd w:val="clear" w:color="auto" w:fill="auto"/>
          </w:tcPr>
          <w:p w14:paraId="325DB16E"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B9B81F"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930A9" w14:textId="77777777" w:rsidR="00343A18" w:rsidRPr="00FA5DC2" w:rsidRDefault="00343A18" w:rsidP="00BC01DC">
            <w:pPr>
              <w:snapToGrid w:val="0"/>
              <w:spacing w:before="0"/>
              <w:rPr>
                <w:rFonts w:eastAsia="TimesNewRomanPSMT" w:cs="Arial"/>
                <w:b/>
                <w:bCs/>
                <w:sz w:val="24"/>
                <w:szCs w:val="24"/>
              </w:rPr>
            </w:pPr>
          </w:p>
        </w:tc>
      </w:tr>
      <w:tr w:rsidR="00343A18" w:rsidRPr="00FA5DC2" w14:paraId="03A215E6" w14:textId="77777777" w:rsidTr="00F110AD">
        <w:tc>
          <w:tcPr>
            <w:tcW w:w="465" w:type="dxa"/>
            <w:tcBorders>
              <w:top w:val="single" w:sz="4" w:space="0" w:color="000000"/>
              <w:left w:val="single" w:sz="4" w:space="0" w:color="000000"/>
              <w:bottom w:val="single" w:sz="4" w:space="0" w:color="000000"/>
            </w:tcBorders>
            <w:shd w:val="clear" w:color="auto" w:fill="auto"/>
          </w:tcPr>
          <w:p w14:paraId="2DFC66F6"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94ED46"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F71EB" w14:textId="77777777" w:rsidR="00343A18" w:rsidRPr="00FA5DC2" w:rsidRDefault="00343A18" w:rsidP="00BC01DC">
            <w:pPr>
              <w:snapToGrid w:val="0"/>
              <w:spacing w:before="0"/>
              <w:rPr>
                <w:rFonts w:eastAsia="TimesNewRomanPSMT" w:cs="Arial"/>
                <w:b/>
                <w:bCs/>
                <w:sz w:val="24"/>
                <w:szCs w:val="24"/>
              </w:rPr>
            </w:pPr>
          </w:p>
        </w:tc>
      </w:tr>
      <w:tr w:rsidR="00343A18" w:rsidRPr="00FA5DC2" w14:paraId="7F8B6629" w14:textId="77777777" w:rsidTr="00F110AD">
        <w:tc>
          <w:tcPr>
            <w:tcW w:w="465" w:type="dxa"/>
            <w:tcBorders>
              <w:top w:val="single" w:sz="4" w:space="0" w:color="000000"/>
              <w:left w:val="single" w:sz="4" w:space="0" w:color="000000"/>
              <w:bottom w:val="single" w:sz="4" w:space="0" w:color="000000"/>
            </w:tcBorders>
            <w:shd w:val="clear" w:color="auto" w:fill="auto"/>
          </w:tcPr>
          <w:p w14:paraId="7C2EBDA4"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5D3C4D"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F1091" w14:textId="77777777" w:rsidR="00343A18" w:rsidRPr="00FA5DC2" w:rsidRDefault="00343A18" w:rsidP="00BC01DC">
            <w:pPr>
              <w:snapToGrid w:val="0"/>
              <w:spacing w:before="0"/>
              <w:rPr>
                <w:rFonts w:eastAsia="TimesNewRomanPSMT" w:cs="Arial"/>
                <w:b/>
                <w:bCs/>
                <w:sz w:val="24"/>
                <w:szCs w:val="24"/>
              </w:rPr>
            </w:pPr>
          </w:p>
        </w:tc>
      </w:tr>
      <w:tr w:rsidR="000C7027" w:rsidRPr="00FA5DC2" w14:paraId="1AE4FCBC" w14:textId="77777777" w:rsidTr="00F110AD">
        <w:tc>
          <w:tcPr>
            <w:tcW w:w="465" w:type="dxa"/>
            <w:tcBorders>
              <w:top w:val="single" w:sz="4" w:space="0" w:color="000000"/>
              <w:left w:val="single" w:sz="4" w:space="0" w:color="000000"/>
              <w:bottom w:val="single" w:sz="4" w:space="0" w:color="000000"/>
            </w:tcBorders>
            <w:shd w:val="clear" w:color="auto" w:fill="auto"/>
          </w:tcPr>
          <w:p w14:paraId="21DB2AC8" w14:textId="77777777" w:rsidR="000C7027" w:rsidRPr="00FA5DC2" w:rsidRDefault="000C7027"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05061B" w14:textId="77777777" w:rsidR="000C7027" w:rsidRPr="00FA5DC2" w:rsidRDefault="006B16AD" w:rsidP="00BC01DC">
            <w:pPr>
              <w:snapToGrid w:val="0"/>
              <w:spacing w:before="0"/>
              <w:rPr>
                <w:rFonts w:eastAsia="TimesNewRomanPSMT" w:cs="Arial"/>
                <w:bCs/>
                <w:i/>
                <w:sz w:val="24"/>
                <w:szCs w:val="24"/>
              </w:rPr>
            </w:pPr>
            <w:r w:rsidRPr="00FA5DC2">
              <w:rPr>
                <w:rFonts w:eastAsia="TimesNewRomanPSMT" w:cs="Arial"/>
                <w:bCs/>
                <w:i/>
                <w:sz w:val="24"/>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836A5" w14:textId="77777777" w:rsidR="000C7027" w:rsidRPr="00FA5DC2" w:rsidRDefault="000C7027" w:rsidP="00BC01DC">
            <w:pPr>
              <w:snapToGrid w:val="0"/>
              <w:spacing w:before="0"/>
              <w:rPr>
                <w:rFonts w:eastAsia="TimesNewRomanPSMT" w:cs="Arial"/>
                <w:b/>
                <w:bCs/>
                <w:sz w:val="24"/>
                <w:szCs w:val="24"/>
              </w:rPr>
            </w:pPr>
          </w:p>
        </w:tc>
      </w:tr>
      <w:tr w:rsidR="00343A18" w:rsidRPr="00FA5DC2" w14:paraId="5C2BF76B" w14:textId="77777777" w:rsidTr="00F110AD">
        <w:tc>
          <w:tcPr>
            <w:tcW w:w="465" w:type="dxa"/>
            <w:tcBorders>
              <w:top w:val="single" w:sz="4" w:space="0" w:color="000000"/>
              <w:left w:val="single" w:sz="4" w:space="0" w:color="000000"/>
              <w:bottom w:val="single" w:sz="4" w:space="0" w:color="000000"/>
            </w:tcBorders>
            <w:shd w:val="clear" w:color="auto" w:fill="auto"/>
          </w:tcPr>
          <w:p w14:paraId="3B047051" w14:textId="77777777" w:rsidR="00343A18" w:rsidRPr="00FA5DC2" w:rsidRDefault="00343A18" w:rsidP="00BC01DC">
            <w:pPr>
              <w:spacing w:before="0"/>
              <w:rPr>
                <w:rFonts w:eastAsia="TimesNewRomanPSMT" w:cs="Arial"/>
                <w:bCs/>
                <w:i/>
                <w:sz w:val="24"/>
                <w:szCs w:val="24"/>
                <w:lang w:val="ru-RU"/>
              </w:rPr>
            </w:pPr>
            <w:r w:rsidRPr="00FA5DC2">
              <w:rPr>
                <w:rFonts w:eastAsia="TimesNewRomanPSMT" w:cs="Arial"/>
                <w:bCs/>
                <w:i/>
                <w:sz w:val="24"/>
                <w:szCs w:val="24"/>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54A5C9BB" w14:textId="77777777" w:rsidR="00343A18" w:rsidRPr="00FA5DC2" w:rsidRDefault="00343A18" w:rsidP="00BC01DC">
            <w:pPr>
              <w:spacing w:before="0"/>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8E166" w14:textId="77777777" w:rsidR="00343A18" w:rsidRPr="00FA5DC2" w:rsidRDefault="00343A18" w:rsidP="00BC01DC">
            <w:pPr>
              <w:snapToGrid w:val="0"/>
              <w:spacing w:before="0"/>
              <w:rPr>
                <w:rFonts w:eastAsia="TimesNewRomanPSMT" w:cs="Arial"/>
                <w:b/>
                <w:bCs/>
                <w:sz w:val="24"/>
                <w:szCs w:val="24"/>
                <w:lang w:val="ru-RU"/>
              </w:rPr>
            </w:pPr>
          </w:p>
        </w:tc>
      </w:tr>
      <w:tr w:rsidR="0055619B" w:rsidRPr="00FA5DC2" w14:paraId="12EFB5BA"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1DBFBD55" w14:textId="77777777" w:rsidR="0055619B" w:rsidRPr="00FA5DC2"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CF2A36" w14:textId="77777777" w:rsidR="0055619B" w:rsidRPr="00FA5DC2" w:rsidRDefault="0055619B" w:rsidP="00BC01DC">
            <w:pPr>
              <w:snapToGrid w:val="0"/>
              <w:spacing w:before="0"/>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34CA2" w14:textId="77777777" w:rsidR="0055619B" w:rsidRPr="00FA5DC2" w:rsidRDefault="0055619B" w:rsidP="00BC01DC">
            <w:pPr>
              <w:snapToGrid w:val="0"/>
              <w:spacing w:before="0"/>
              <w:rPr>
                <w:rFonts w:eastAsia="TimesNewRomanPSMT" w:cs="Arial"/>
                <w:b/>
                <w:bCs/>
                <w:sz w:val="24"/>
                <w:szCs w:val="24"/>
              </w:rPr>
            </w:pPr>
          </w:p>
        </w:tc>
      </w:tr>
      <w:tr w:rsidR="00343A18" w:rsidRPr="00FA5DC2" w14:paraId="2BF7772B" w14:textId="77777777" w:rsidTr="00F110AD">
        <w:tc>
          <w:tcPr>
            <w:tcW w:w="465" w:type="dxa"/>
            <w:tcBorders>
              <w:top w:val="single" w:sz="4" w:space="0" w:color="000000"/>
              <w:left w:val="single" w:sz="4" w:space="0" w:color="000000"/>
              <w:bottom w:val="single" w:sz="4" w:space="0" w:color="000000"/>
            </w:tcBorders>
            <w:shd w:val="clear" w:color="auto" w:fill="auto"/>
          </w:tcPr>
          <w:p w14:paraId="5FD8E903" w14:textId="77777777" w:rsidR="00343A18" w:rsidRPr="00FA5DC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2A54E3"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5291" w14:textId="77777777" w:rsidR="00343A18" w:rsidRPr="00FA5DC2" w:rsidRDefault="00343A18" w:rsidP="00BC01DC">
            <w:pPr>
              <w:snapToGrid w:val="0"/>
              <w:spacing w:before="0"/>
              <w:rPr>
                <w:rFonts w:eastAsia="TimesNewRomanPSMT" w:cs="Arial"/>
                <w:b/>
                <w:bCs/>
                <w:sz w:val="24"/>
                <w:szCs w:val="24"/>
              </w:rPr>
            </w:pPr>
          </w:p>
        </w:tc>
      </w:tr>
      <w:tr w:rsidR="00343A18" w:rsidRPr="00FA5DC2" w14:paraId="6C0575F3" w14:textId="77777777" w:rsidTr="00F110AD">
        <w:tc>
          <w:tcPr>
            <w:tcW w:w="465" w:type="dxa"/>
            <w:tcBorders>
              <w:top w:val="single" w:sz="4" w:space="0" w:color="000000"/>
              <w:left w:val="single" w:sz="4" w:space="0" w:color="000000"/>
              <w:bottom w:val="single" w:sz="4" w:space="0" w:color="000000"/>
            </w:tcBorders>
            <w:shd w:val="clear" w:color="auto" w:fill="auto"/>
          </w:tcPr>
          <w:p w14:paraId="4CCF4C8B"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845CDE"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B616E" w14:textId="77777777" w:rsidR="00343A18" w:rsidRPr="00FA5DC2" w:rsidRDefault="00343A18" w:rsidP="00BC01DC">
            <w:pPr>
              <w:snapToGrid w:val="0"/>
              <w:spacing w:before="0"/>
              <w:rPr>
                <w:rFonts w:eastAsia="TimesNewRomanPSMT" w:cs="Arial"/>
                <w:b/>
                <w:bCs/>
                <w:sz w:val="24"/>
                <w:szCs w:val="24"/>
              </w:rPr>
            </w:pPr>
          </w:p>
        </w:tc>
      </w:tr>
      <w:tr w:rsidR="00343A18" w:rsidRPr="00FA5DC2" w14:paraId="4C94AA1D" w14:textId="77777777" w:rsidTr="00F110AD">
        <w:tc>
          <w:tcPr>
            <w:tcW w:w="465" w:type="dxa"/>
            <w:tcBorders>
              <w:top w:val="single" w:sz="4" w:space="0" w:color="000000"/>
              <w:left w:val="single" w:sz="4" w:space="0" w:color="000000"/>
              <w:bottom w:val="single" w:sz="4" w:space="0" w:color="000000"/>
            </w:tcBorders>
            <w:shd w:val="clear" w:color="auto" w:fill="auto"/>
          </w:tcPr>
          <w:p w14:paraId="73A3E8FF"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7427E3"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B1A16" w14:textId="77777777" w:rsidR="00343A18" w:rsidRPr="00FA5DC2" w:rsidRDefault="00343A18" w:rsidP="00BC01DC">
            <w:pPr>
              <w:snapToGrid w:val="0"/>
              <w:spacing w:before="0"/>
              <w:rPr>
                <w:rFonts w:eastAsia="TimesNewRomanPSMT" w:cs="Arial"/>
                <w:b/>
                <w:bCs/>
                <w:sz w:val="24"/>
                <w:szCs w:val="24"/>
              </w:rPr>
            </w:pPr>
          </w:p>
        </w:tc>
      </w:tr>
      <w:tr w:rsidR="00343A18" w:rsidRPr="00FA5DC2" w14:paraId="0ED86185" w14:textId="77777777" w:rsidTr="00F110AD">
        <w:tc>
          <w:tcPr>
            <w:tcW w:w="465" w:type="dxa"/>
            <w:tcBorders>
              <w:top w:val="single" w:sz="4" w:space="0" w:color="000000"/>
              <w:left w:val="single" w:sz="4" w:space="0" w:color="000000"/>
              <w:bottom w:val="single" w:sz="4" w:space="0" w:color="000000"/>
            </w:tcBorders>
            <w:shd w:val="clear" w:color="auto" w:fill="auto"/>
          </w:tcPr>
          <w:p w14:paraId="7E4EF891"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447647"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A4C93" w14:textId="77777777" w:rsidR="00343A18" w:rsidRPr="00FA5DC2" w:rsidRDefault="00343A18" w:rsidP="00BC01DC">
            <w:pPr>
              <w:snapToGrid w:val="0"/>
              <w:spacing w:before="0"/>
              <w:rPr>
                <w:rFonts w:eastAsia="TimesNewRomanPSMT" w:cs="Arial"/>
                <w:b/>
                <w:bCs/>
                <w:sz w:val="24"/>
                <w:szCs w:val="24"/>
              </w:rPr>
            </w:pPr>
          </w:p>
        </w:tc>
      </w:tr>
      <w:tr w:rsidR="000C7027" w:rsidRPr="00FA5DC2" w14:paraId="5BBF39C9" w14:textId="77777777" w:rsidTr="00F110AD">
        <w:tc>
          <w:tcPr>
            <w:tcW w:w="465" w:type="dxa"/>
            <w:tcBorders>
              <w:top w:val="single" w:sz="4" w:space="0" w:color="000000"/>
              <w:left w:val="single" w:sz="4" w:space="0" w:color="000000"/>
              <w:bottom w:val="single" w:sz="4" w:space="0" w:color="000000"/>
            </w:tcBorders>
            <w:shd w:val="clear" w:color="auto" w:fill="auto"/>
          </w:tcPr>
          <w:p w14:paraId="1E21F50C" w14:textId="77777777" w:rsidR="000C7027" w:rsidRPr="00FA5DC2" w:rsidRDefault="000C7027"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29D03" w14:textId="77777777" w:rsidR="000C7027" w:rsidRPr="00FA5DC2" w:rsidRDefault="006B16AD" w:rsidP="00BC01DC">
            <w:pPr>
              <w:snapToGrid w:val="0"/>
              <w:spacing w:before="0"/>
              <w:rPr>
                <w:rFonts w:eastAsia="TimesNewRomanPSMT" w:cs="Arial"/>
                <w:bCs/>
                <w:i/>
                <w:sz w:val="24"/>
                <w:szCs w:val="24"/>
              </w:rPr>
            </w:pPr>
            <w:r w:rsidRPr="00FA5DC2">
              <w:rPr>
                <w:rFonts w:eastAsia="TimesNewRomanPSMT" w:cs="Arial"/>
                <w:bCs/>
                <w:i/>
                <w:sz w:val="24"/>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E32CA" w14:textId="77777777" w:rsidR="000C7027" w:rsidRPr="00FA5DC2" w:rsidRDefault="000C7027" w:rsidP="00BC01DC">
            <w:pPr>
              <w:snapToGrid w:val="0"/>
              <w:spacing w:before="0"/>
              <w:rPr>
                <w:rFonts w:eastAsia="TimesNewRomanPSMT" w:cs="Arial"/>
                <w:b/>
                <w:bCs/>
                <w:sz w:val="24"/>
                <w:szCs w:val="24"/>
              </w:rPr>
            </w:pPr>
          </w:p>
        </w:tc>
      </w:tr>
      <w:tr w:rsidR="00343A18" w:rsidRPr="00FA5DC2" w14:paraId="78ECBEDD" w14:textId="77777777" w:rsidTr="00F110AD">
        <w:tc>
          <w:tcPr>
            <w:tcW w:w="465" w:type="dxa"/>
            <w:tcBorders>
              <w:top w:val="single" w:sz="4" w:space="0" w:color="000000"/>
              <w:left w:val="single" w:sz="4" w:space="0" w:color="000000"/>
              <w:bottom w:val="single" w:sz="4" w:space="0" w:color="000000"/>
            </w:tcBorders>
            <w:shd w:val="clear" w:color="auto" w:fill="auto"/>
          </w:tcPr>
          <w:p w14:paraId="19F1EA27" w14:textId="77777777" w:rsidR="00343A18" w:rsidRPr="00FA5DC2" w:rsidRDefault="00343A18" w:rsidP="00BC01DC">
            <w:pPr>
              <w:spacing w:before="0"/>
              <w:rPr>
                <w:rFonts w:eastAsia="TimesNewRomanPSMT" w:cs="Arial"/>
                <w:bCs/>
                <w:i/>
                <w:sz w:val="24"/>
                <w:szCs w:val="24"/>
                <w:lang w:val="ru-RU"/>
              </w:rPr>
            </w:pPr>
            <w:r w:rsidRPr="00FA5DC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427B738" w14:textId="77777777" w:rsidR="00343A18" w:rsidRPr="00FA5DC2" w:rsidRDefault="00343A18" w:rsidP="00BC01DC">
            <w:pPr>
              <w:spacing w:before="0"/>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CC41F" w14:textId="77777777" w:rsidR="00343A18" w:rsidRPr="00FA5DC2" w:rsidRDefault="00343A18" w:rsidP="00BC01DC">
            <w:pPr>
              <w:snapToGrid w:val="0"/>
              <w:spacing w:before="0"/>
              <w:rPr>
                <w:rFonts w:eastAsia="TimesNewRomanPSMT" w:cs="Arial"/>
                <w:b/>
                <w:bCs/>
                <w:sz w:val="24"/>
                <w:szCs w:val="24"/>
                <w:lang w:val="ru-RU"/>
              </w:rPr>
            </w:pPr>
          </w:p>
        </w:tc>
      </w:tr>
      <w:tr w:rsidR="0055619B" w:rsidRPr="00FA5DC2" w14:paraId="74CC7BBF"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2D6309D1" w14:textId="77777777" w:rsidR="0055619B" w:rsidRPr="00FA5DC2"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C4F32" w14:textId="77777777" w:rsidR="0055619B" w:rsidRPr="00FA5DC2" w:rsidRDefault="0055619B" w:rsidP="00BC01DC">
            <w:pPr>
              <w:snapToGrid w:val="0"/>
              <w:spacing w:before="0"/>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71ACF" w14:textId="77777777" w:rsidR="0055619B" w:rsidRPr="00FA5DC2" w:rsidRDefault="0055619B" w:rsidP="00BC01DC">
            <w:pPr>
              <w:snapToGrid w:val="0"/>
              <w:spacing w:before="0"/>
              <w:rPr>
                <w:rFonts w:eastAsia="TimesNewRomanPSMT" w:cs="Arial"/>
                <w:b/>
                <w:bCs/>
                <w:sz w:val="24"/>
                <w:szCs w:val="24"/>
              </w:rPr>
            </w:pPr>
          </w:p>
        </w:tc>
      </w:tr>
      <w:tr w:rsidR="00343A18" w:rsidRPr="00FA5DC2" w14:paraId="030C04B1" w14:textId="77777777" w:rsidTr="00F110AD">
        <w:tc>
          <w:tcPr>
            <w:tcW w:w="465" w:type="dxa"/>
            <w:tcBorders>
              <w:top w:val="single" w:sz="4" w:space="0" w:color="000000"/>
              <w:left w:val="single" w:sz="4" w:space="0" w:color="000000"/>
              <w:bottom w:val="single" w:sz="4" w:space="0" w:color="000000"/>
            </w:tcBorders>
            <w:shd w:val="clear" w:color="auto" w:fill="auto"/>
          </w:tcPr>
          <w:p w14:paraId="1355355A" w14:textId="77777777" w:rsidR="00343A18" w:rsidRPr="00FA5DC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AFC048"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07381" w14:textId="77777777" w:rsidR="00343A18" w:rsidRPr="00FA5DC2" w:rsidRDefault="00343A18" w:rsidP="00BC01DC">
            <w:pPr>
              <w:snapToGrid w:val="0"/>
              <w:spacing w:before="0"/>
              <w:rPr>
                <w:rFonts w:eastAsia="TimesNewRomanPSMT" w:cs="Arial"/>
                <w:b/>
                <w:bCs/>
                <w:sz w:val="24"/>
                <w:szCs w:val="24"/>
              </w:rPr>
            </w:pPr>
          </w:p>
        </w:tc>
      </w:tr>
      <w:tr w:rsidR="00343A18" w:rsidRPr="00FA5DC2" w14:paraId="62DE93F6" w14:textId="77777777" w:rsidTr="00F110AD">
        <w:tc>
          <w:tcPr>
            <w:tcW w:w="465" w:type="dxa"/>
            <w:tcBorders>
              <w:top w:val="single" w:sz="4" w:space="0" w:color="000000"/>
              <w:left w:val="single" w:sz="4" w:space="0" w:color="000000"/>
              <w:bottom w:val="single" w:sz="4" w:space="0" w:color="000000"/>
            </w:tcBorders>
            <w:shd w:val="clear" w:color="auto" w:fill="auto"/>
          </w:tcPr>
          <w:p w14:paraId="0AED1557"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8E0CC0"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BDE5D" w14:textId="77777777" w:rsidR="00343A18" w:rsidRPr="00FA5DC2" w:rsidRDefault="00343A18" w:rsidP="00BC01DC">
            <w:pPr>
              <w:snapToGrid w:val="0"/>
              <w:spacing w:before="0"/>
              <w:rPr>
                <w:rFonts w:eastAsia="TimesNewRomanPSMT" w:cs="Arial"/>
                <w:b/>
                <w:bCs/>
                <w:sz w:val="24"/>
                <w:szCs w:val="24"/>
              </w:rPr>
            </w:pPr>
          </w:p>
        </w:tc>
      </w:tr>
      <w:tr w:rsidR="00343A18" w:rsidRPr="00FA5DC2" w14:paraId="3E207214" w14:textId="77777777" w:rsidTr="00F110AD">
        <w:tc>
          <w:tcPr>
            <w:tcW w:w="465" w:type="dxa"/>
            <w:tcBorders>
              <w:top w:val="single" w:sz="4" w:space="0" w:color="000000"/>
              <w:left w:val="single" w:sz="4" w:space="0" w:color="000000"/>
              <w:bottom w:val="single" w:sz="4" w:space="0" w:color="000000"/>
            </w:tcBorders>
            <w:shd w:val="clear" w:color="auto" w:fill="auto"/>
          </w:tcPr>
          <w:p w14:paraId="02A9EE79" w14:textId="77777777" w:rsidR="00343A18" w:rsidRPr="00FA5DC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8ED64A"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FA4C1" w14:textId="77777777" w:rsidR="00343A18" w:rsidRPr="00FA5DC2" w:rsidRDefault="00343A18" w:rsidP="00BC01DC">
            <w:pPr>
              <w:snapToGrid w:val="0"/>
              <w:spacing w:before="0"/>
              <w:rPr>
                <w:rFonts w:eastAsia="TimesNewRomanPSMT" w:cs="Arial"/>
                <w:b/>
                <w:bCs/>
                <w:sz w:val="24"/>
                <w:szCs w:val="24"/>
              </w:rPr>
            </w:pPr>
          </w:p>
        </w:tc>
      </w:tr>
      <w:tr w:rsidR="00343A18" w:rsidRPr="00FA5DC2" w14:paraId="3A1CFDA9" w14:textId="77777777" w:rsidTr="00F110AD">
        <w:tc>
          <w:tcPr>
            <w:tcW w:w="465" w:type="dxa"/>
            <w:tcBorders>
              <w:top w:val="single" w:sz="4" w:space="0" w:color="000000"/>
              <w:left w:val="single" w:sz="4" w:space="0" w:color="000000"/>
              <w:bottom w:val="single" w:sz="4" w:space="0" w:color="000000"/>
            </w:tcBorders>
            <w:shd w:val="clear" w:color="auto" w:fill="auto"/>
          </w:tcPr>
          <w:p w14:paraId="7DC54DAB" w14:textId="77777777" w:rsidR="00343A18" w:rsidRPr="00FA5DC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E7EBC" w14:textId="77777777" w:rsidR="00343A18" w:rsidRPr="00FA5DC2" w:rsidRDefault="00343A18" w:rsidP="00BC01DC">
            <w:pPr>
              <w:spacing w:before="0"/>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0AF96" w14:textId="77777777" w:rsidR="00343A18" w:rsidRPr="00FA5DC2" w:rsidRDefault="00343A18" w:rsidP="00BC01DC">
            <w:pPr>
              <w:snapToGrid w:val="0"/>
              <w:spacing w:before="0"/>
              <w:rPr>
                <w:rFonts w:eastAsia="TimesNewRomanPSMT" w:cs="Arial"/>
                <w:b/>
                <w:bCs/>
                <w:sz w:val="24"/>
                <w:szCs w:val="24"/>
              </w:rPr>
            </w:pPr>
          </w:p>
        </w:tc>
      </w:tr>
      <w:tr w:rsidR="006B16AD" w:rsidRPr="00FA5DC2" w14:paraId="775B1233" w14:textId="77777777" w:rsidTr="00F110AD">
        <w:tc>
          <w:tcPr>
            <w:tcW w:w="465" w:type="dxa"/>
            <w:tcBorders>
              <w:top w:val="single" w:sz="4" w:space="0" w:color="000000"/>
              <w:left w:val="single" w:sz="4" w:space="0" w:color="000000"/>
              <w:bottom w:val="single" w:sz="4" w:space="0" w:color="000000"/>
            </w:tcBorders>
            <w:shd w:val="clear" w:color="auto" w:fill="auto"/>
          </w:tcPr>
          <w:p w14:paraId="053C1304" w14:textId="77777777" w:rsidR="006B16AD" w:rsidRPr="00FA5DC2" w:rsidRDefault="006B16AD"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B23307" w14:textId="77777777" w:rsidR="006B16AD" w:rsidRPr="00FA5DC2" w:rsidRDefault="006B16AD" w:rsidP="00BC01DC">
            <w:pPr>
              <w:snapToGrid w:val="0"/>
              <w:spacing w:before="0"/>
              <w:rPr>
                <w:rFonts w:eastAsia="TimesNewRomanPSMT" w:cs="Arial"/>
                <w:bCs/>
                <w:i/>
                <w:sz w:val="24"/>
                <w:szCs w:val="24"/>
              </w:rPr>
            </w:pPr>
            <w:r w:rsidRPr="00FA5DC2">
              <w:rPr>
                <w:rFonts w:eastAsia="TimesNewRomanPSMT" w:cs="Arial"/>
                <w:bCs/>
                <w:i/>
                <w:sz w:val="24"/>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C84B0" w14:textId="77777777" w:rsidR="006B16AD" w:rsidRPr="00FA5DC2" w:rsidRDefault="006B16AD" w:rsidP="00BC01DC">
            <w:pPr>
              <w:snapToGrid w:val="0"/>
              <w:spacing w:before="0"/>
              <w:rPr>
                <w:rFonts w:eastAsia="TimesNewRomanPSMT" w:cs="Arial"/>
                <w:b/>
                <w:bCs/>
                <w:sz w:val="24"/>
                <w:szCs w:val="24"/>
              </w:rPr>
            </w:pPr>
          </w:p>
        </w:tc>
      </w:tr>
    </w:tbl>
    <w:p w14:paraId="7BD62C8E" w14:textId="77777777" w:rsidR="00343A18" w:rsidRPr="00FA5DC2" w:rsidRDefault="00343A18" w:rsidP="00343A18">
      <w:pPr>
        <w:spacing w:before="0"/>
        <w:rPr>
          <w:rFonts w:cs="Arial"/>
          <w:b/>
          <w:bCs/>
          <w:i/>
          <w:iCs/>
          <w:sz w:val="24"/>
          <w:szCs w:val="24"/>
          <w:u w:val="single"/>
        </w:rPr>
      </w:pPr>
    </w:p>
    <w:p w14:paraId="62783181" w14:textId="77777777" w:rsidR="00343A18" w:rsidRPr="00FA5DC2" w:rsidRDefault="00343A18" w:rsidP="00343A18">
      <w:pPr>
        <w:spacing w:before="0"/>
        <w:rPr>
          <w:rFonts w:cs="Arial"/>
          <w:i/>
          <w:iCs/>
          <w:szCs w:val="24"/>
          <w:lang w:val="ru-RU"/>
        </w:rPr>
      </w:pPr>
      <w:r w:rsidRPr="00FA5DC2">
        <w:rPr>
          <w:rFonts w:cs="Arial"/>
          <w:b/>
          <w:bCs/>
          <w:i/>
          <w:iCs/>
          <w:szCs w:val="24"/>
          <w:u w:val="single"/>
        </w:rPr>
        <w:t>Напомена:</w:t>
      </w:r>
    </w:p>
    <w:p w14:paraId="38100DB0" w14:textId="77777777" w:rsidR="00343A18" w:rsidRPr="00FA5DC2" w:rsidRDefault="00343A18" w:rsidP="00343A18">
      <w:pPr>
        <w:spacing w:before="0"/>
        <w:rPr>
          <w:rFonts w:cs="Arial"/>
          <w:i/>
          <w:iCs/>
          <w:szCs w:val="24"/>
          <w:lang w:val="ru-RU"/>
        </w:rPr>
      </w:pPr>
      <w:r w:rsidRPr="00FA5DC2">
        <w:rPr>
          <w:rFonts w:cs="Arial"/>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AE9DB06" w14:textId="77777777" w:rsidR="00343A18" w:rsidRPr="00FA5DC2" w:rsidRDefault="00343A18" w:rsidP="00343A18">
      <w:pPr>
        <w:spacing w:before="0"/>
        <w:rPr>
          <w:rFonts w:cs="Arial"/>
          <w:i/>
          <w:iCs/>
          <w:sz w:val="24"/>
          <w:szCs w:val="24"/>
          <w:lang w:val="ru-RU"/>
        </w:rPr>
      </w:pPr>
    </w:p>
    <w:p w14:paraId="6808F6C7" w14:textId="77777777" w:rsidR="000E75A0" w:rsidRPr="00FA5DC2" w:rsidRDefault="00BA2C2D" w:rsidP="00BA2C2D">
      <w:pPr>
        <w:spacing w:before="0"/>
        <w:rPr>
          <w:rFonts w:eastAsia="TimesNewRomanPSMT" w:cs="Arial"/>
          <w:b/>
          <w:bCs/>
          <w:sz w:val="24"/>
          <w:szCs w:val="24"/>
          <w:lang w:val="sr-Cyrl-CS"/>
        </w:rPr>
      </w:pPr>
      <w:r w:rsidRPr="00FA5DC2">
        <w:rPr>
          <w:rFonts w:eastAsia="TimesNewRomanPSMT" w:cs="Arial"/>
          <w:b/>
          <w:bCs/>
          <w:sz w:val="24"/>
          <w:szCs w:val="24"/>
          <w:lang w:val="sr-Cyrl-CS"/>
        </w:rPr>
        <w:t xml:space="preserve">5) </w:t>
      </w:r>
      <w:r w:rsidR="000E75A0" w:rsidRPr="00FA5DC2">
        <w:rPr>
          <w:rFonts w:eastAsia="TimesNewRomanPSMT" w:cs="Arial"/>
          <w:b/>
          <w:bCs/>
          <w:sz w:val="24"/>
          <w:szCs w:val="24"/>
          <w:lang w:val="sr-Cyrl-CS"/>
        </w:rPr>
        <w:t>ЦЕНА И КОМЕРЦИЈАЛНИ УСЛОВИ ПОНУДЕ</w:t>
      </w:r>
    </w:p>
    <w:p w14:paraId="3AF02136" w14:textId="77777777" w:rsidR="000E75A0" w:rsidRPr="00FA5DC2" w:rsidRDefault="000E75A0" w:rsidP="000E75A0">
      <w:pPr>
        <w:spacing w:before="0"/>
        <w:jc w:val="center"/>
        <w:rPr>
          <w:rFonts w:cs="Arial"/>
          <w:bCs/>
          <w:i/>
          <w:iCs/>
          <w:sz w:val="24"/>
          <w:szCs w:val="24"/>
          <w:lang w:val="sr-Cyrl-CS"/>
        </w:rPr>
      </w:pPr>
    </w:p>
    <w:p w14:paraId="2936E431" w14:textId="77777777" w:rsidR="000E75A0" w:rsidRPr="00FA5DC2" w:rsidRDefault="000E75A0" w:rsidP="000E75A0">
      <w:pPr>
        <w:spacing w:before="0"/>
        <w:jc w:val="center"/>
        <w:rPr>
          <w:rFonts w:cs="Arial"/>
          <w:b/>
          <w:bCs/>
          <w:i/>
          <w:iCs/>
          <w:sz w:val="24"/>
          <w:szCs w:val="24"/>
          <w:u w:val="single"/>
          <w:lang w:val="sr-Cyrl-CS"/>
        </w:rPr>
      </w:pPr>
      <w:r w:rsidRPr="00FA5DC2">
        <w:rPr>
          <w:rFonts w:cs="Arial"/>
          <w:b/>
          <w:bCs/>
          <w:i/>
          <w:iCs/>
          <w:sz w:val="24"/>
          <w:szCs w:val="24"/>
          <w:u w:val="single"/>
          <w:lang w:val="sr-Cyrl-CS"/>
        </w:rPr>
        <w:t>ЦЕНА</w:t>
      </w:r>
    </w:p>
    <w:p w14:paraId="6FD1D8ED" w14:textId="77777777" w:rsidR="00B27358" w:rsidRPr="00FA5DC2" w:rsidRDefault="00B2735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FA5DC2" w14:paraId="5123601B" w14:textId="77777777" w:rsidTr="00894A4D">
        <w:trPr>
          <w:trHeight w:val="485"/>
        </w:trPr>
        <w:tc>
          <w:tcPr>
            <w:tcW w:w="5524" w:type="dxa"/>
            <w:shd w:val="clear" w:color="auto" w:fill="C6D9F1" w:themeFill="text2" w:themeFillTint="33"/>
            <w:vAlign w:val="center"/>
          </w:tcPr>
          <w:p w14:paraId="39DD01E5" w14:textId="77777777" w:rsidR="000E75A0" w:rsidRPr="00FA5DC2" w:rsidRDefault="000E75A0" w:rsidP="00AF3AF8">
            <w:pPr>
              <w:spacing w:before="0"/>
              <w:jc w:val="center"/>
              <w:rPr>
                <w:rFonts w:cs="Arial"/>
                <w:b/>
                <w:bCs/>
                <w:i/>
                <w:iCs/>
                <w:sz w:val="24"/>
                <w:szCs w:val="24"/>
                <w:lang w:val="sr-Cyrl-CS"/>
              </w:rPr>
            </w:pPr>
            <w:r w:rsidRPr="00FA5DC2">
              <w:rPr>
                <w:rFonts w:eastAsia="TimesNewRomanPSMT" w:cs="Arial"/>
                <w:b/>
                <w:bCs/>
                <w:sz w:val="24"/>
                <w:szCs w:val="24"/>
              </w:rPr>
              <w:t xml:space="preserve">ПРЕДМЕТ </w:t>
            </w:r>
            <w:r w:rsidRPr="00FA5DC2">
              <w:rPr>
                <w:rFonts w:eastAsia="TimesNewRomanPSMT" w:cs="Arial"/>
                <w:b/>
                <w:bCs/>
                <w:sz w:val="24"/>
                <w:szCs w:val="24"/>
                <w:lang w:val="sr-Cyrl-CS"/>
              </w:rPr>
              <w:t xml:space="preserve">И БРОЈ </w:t>
            </w:r>
            <w:r w:rsidRPr="00FA5DC2">
              <w:rPr>
                <w:rFonts w:eastAsia="TimesNewRomanPSMT" w:cs="Arial"/>
                <w:b/>
                <w:bCs/>
                <w:sz w:val="24"/>
                <w:szCs w:val="24"/>
              </w:rPr>
              <w:t>НАБАВКЕ</w:t>
            </w:r>
          </w:p>
        </w:tc>
        <w:tc>
          <w:tcPr>
            <w:tcW w:w="3495" w:type="dxa"/>
            <w:shd w:val="clear" w:color="auto" w:fill="C6D9F1" w:themeFill="text2" w:themeFillTint="33"/>
            <w:vAlign w:val="center"/>
          </w:tcPr>
          <w:p w14:paraId="6E9E7CB7" w14:textId="3EC475BB" w:rsidR="000E75A0" w:rsidRPr="00FA5DC2" w:rsidRDefault="000E75A0" w:rsidP="00F110AD">
            <w:pPr>
              <w:spacing w:before="0"/>
              <w:jc w:val="center"/>
              <w:rPr>
                <w:rFonts w:cs="Arial"/>
                <w:b/>
                <w:bCs/>
                <w:i/>
                <w:iCs/>
                <w:sz w:val="24"/>
                <w:szCs w:val="24"/>
                <w:lang w:val="sr-Cyrl-CS"/>
              </w:rPr>
            </w:pPr>
          </w:p>
        </w:tc>
      </w:tr>
      <w:tr w:rsidR="000E75A0" w:rsidRPr="00FA5DC2" w14:paraId="7E709DBD" w14:textId="77777777" w:rsidTr="005A4CCC">
        <w:trPr>
          <w:trHeight w:val="1007"/>
        </w:trPr>
        <w:tc>
          <w:tcPr>
            <w:tcW w:w="5524" w:type="dxa"/>
            <w:vAlign w:val="center"/>
          </w:tcPr>
          <w:p w14:paraId="552ACDBD" w14:textId="19A3A948" w:rsidR="000E75A0" w:rsidRPr="00FA5DC2" w:rsidRDefault="00A23E40" w:rsidP="00894A4D">
            <w:pPr>
              <w:spacing w:before="0"/>
              <w:jc w:val="center"/>
              <w:rPr>
                <w:rFonts w:cs="Arial"/>
                <w:b/>
                <w:sz w:val="24"/>
                <w:szCs w:val="24"/>
                <w:lang w:val="sr-Cyrl-CS"/>
              </w:rPr>
            </w:pPr>
            <w:r w:rsidRPr="00FA5DC2">
              <w:rPr>
                <w:rFonts w:cs="Arial"/>
                <w:b/>
                <w:sz w:val="24"/>
                <w:szCs w:val="24"/>
                <w:lang w:val="sr-Cyrl-CS"/>
              </w:rPr>
              <w:t>БАНКАРСКЕ УСЛУГЕ – УСЛУГЕ БАНКАРСКИХ ГАРАНЦИЈА“</w:t>
            </w:r>
            <w:r w:rsidR="00F110AD" w:rsidRPr="00FA5DC2">
              <w:rPr>
                <w:rFonts w:cs="Arial"/>
                <w:b/>
                <w:sz w:val="24"/>
                <w:szCs w:val="24"/>
                <w:lang w:val="sr-Cyrl-CS"/>
              </w:rPr>
              <w:t xml:space="preserve"> </w:t>
            </w:r>
            <w:r w:rsidR="00037A10" w:rsidRPr="00FA5DC2">
              <w:rPr>
                <w:rFonts w:cs="Arial"/>
                <w:b/>
                <w:sz w:val="24"/>
                <w:szCs w:val="24"/>
                <w:lang w:val="sr-Cyrl-CS"/>
              </w:rPr>
              <w:t>ЈН/1000/0579/2016</w:t>
            </w:r>
          </w:p>
        </w:tc>
        <w:tc>
          <w:tcPr>
            <w:tcW w:w="3495" w:type="dxa"/>
          </w:tcPr>
          <w:p w14:paraId="6623B502" w14:textId="77777777" w:rsidR="000E75A0" w:rsidRPr="00FA5DC2" w:rsidRDefault="000E75A0" w:rsidP="00AF3AF8">
            <w:pPr>
              <w:spacing w:before="0"/>
              <w:jc w:val="center"/>
              <w:rPr>
                <w:rFonts w:cs="Arial"/>
                <w:b/>
                <w:bCs/>
                <w:i/>
                <w:iCs/>
                <w:sz w:val="24"/>
                <w:szCs w:val="24"/>
                <w:lang w:val="sr-Cyrl-CS"/>
              </w:rPr>
            </w:pPr>
          </w:p>
          <w:p w14:paraId="02E3F668" w14:textId="77777777" w:rsidR="000E75A0" w:rsidRPr="00FA5DC2" w:rsidRDefault="000E75A0" w:rsidP="00AF3AF8">
            <w:pPr>
              <w:spacing w:before="0"/>
              <w:jc w:val="center"/>
              <w:rPr>
                <w:rFonts w:cs="Arial"/>
                <w:b/>
                <w:bCs/>
                <w:i/>
                <w:iCs/>
                <w:sz w:val="24"/>
                <w:szCs w:val="24"/>
                <w:lang w:val="sr-Cyrl-CS"/>
              </w:rPr>
            </w:pPr>
          </w:p>
        </w:tc>
      </w:tr>
      <w:tr w:rsidR="002C28C6" w:rsidRPr="00FA5DC2" w14:paraId="1439C0C5" w14:textId="77777777" w:rsidTr="005A4CCC">
        <w:trPr>
          <w:trHeight w:val="719"/>
        </w:trPr>
        <w:tc>
          <w:tcPr>
            <w:tcW w:w="5524" w:type="dxa"/>
            <w:shd w:val="clear" w:color="auto" w:fill="auto"/>
            <w:vAlign w:val="center"/>
          </w:tcPr>
          <w:p w14:paraId="5D53A23C" w14:textId="0C54B6F5" w:rsidR="002C28C6" w:rsidRPr="00FA5DC2" w:rsidRDefault="0089761B" w:rsidP="007E007A">
            <w:pPr>
              <w:spacing w:before="0"/>
              <w:rPr>
                <w:rFonts w:cs="Arial"/>
                <w:sz w:val="24"/>
                <w:szCs w:val="24"/>
                <w:lang w:val="sr-Cyrl-CS"/>
              </w:rPr>
            </w:pPr>
            <w:r w:rsidRPr="00FA5DC2">
              <w:rPr>
                <w:rFonts w:cs="Arial"/>
                <w:bCs/>
                <w:sz w:val="24"/>
                <w:szCs w:val="24"/>
                <w:lang w:val="sr-Cyrl-CS"/>
              </w:rPr>
              <w:t xml:space="preserve">Збир цена трошкова (ПОНУЂЕНА ЦЕНА), дата у Обрасцу </w:t>
            </w:r>
            <w:r w:rsidR="007E007A" w:rsidRPr="00FA5DC2">
              <w:rPr>
                <w:rFonts w:cs="Arial"/>
                <w:bCs/>
                <w:sz w:val="24"/>
                <w:szCs w:val="24"/>
                <w:lang w:val="sr-Cyrl-CS"/>
              </w:rPr>
              <w:t>2</w:t>
            </w:r>
            <w:r w:rsidRPr="00FA5DC2">
              <w:rPr>
                <w:rFonts w:cs="Arial"/>
                <w:bCs/>
                <w:sz w:val="24"/>
                <w:szCs w:val="24"/>
                <w:lang w:val="sr-Cyrl-CS"/>
              </w:rPr>
              <w:t>. „Образац структуре цене“</w:t>
            </w:r>
            <w:r w:rsidR="00FD7D8B" w:rsidRPr="00FA5DC2">
              <w:rPr>
                <w:rFonts w:cs="Arial"/>
                <w:bCs/>
                <w:sz w:val="24"/>
                <w:szCs w:val="24"/>
                <w:lang w:val="sr-Cyrl-CS"/>
              </w:rPr>
              <w:t>:</w:t>
            </w:r>
          </w:p>
        </w:tc>
        <w:tc>
          <w:tcPr>
            <w:tcW w:w="3495" w:type="dxa"/>
            <w:shd w:val="clear" w:color="auto" w:fill="auto"/>
            <w:vAlign w:val="center"/>
          </w:tcPr>
          <w:p w14:paraId="6C83B814" w14:textId="7C89D2F5" w:rsidR="002C28C6" w:rsidRPr="00FA5DC2" w:rsidRDefault="002C28C6" w:rsidP="00F13793">
            <w:pPr>
              <w:spacing w:before="0"/>
              <w:jc w:val="center"/>
              <w:rPr>
                <w:rFonts w:cs="Arial"/>
                <w:b/>
                <w:bCs/>
                <w:i/>
                <w:iCs/>
                <w:sz w:val="24"/>
                <w:szCs w:val="24"/>
                <w:lang w:val="sr-Cyrl-CS"/>
              </w:rPr>
            </w:pPr>
            <w:r w:rsidRPr="00FA5DC2">
              <w:rPr>
                <w:rFonts w:cs="Arial"/>
                <w:bCs/>
                <w:sz w:val="24"/>
                <w:szCs w:val="24"/>
                <w:lang w:val="sr-Cyrl-CS"/>
              </w:rPr>
              <w:t xml:space="preserve">___________ динара;   </w:t>
            </w:r>
          </w:p>
        </w:tc>
      </w:tr>
    </w:tbl>
    <w:p w14:paraId="6C81E03A" w14:textId="77777777" w:rsidR="005A4CCC" w:rsidRPr="00FA5DC2" w:rsidRDefault="005A4CCC" w:rsidP="000E75A0">
      <w:pPr>
        <w:spacing w:before="0"/>
        <w:jc w:val="center"/>
        <w:rPr>
          <w:rFonts w:cs="Arial"/>
          <w:b/>
          <w:bCs/>
          <w:i/>
          <w:iCs/>
          <w:sz w:val="24"/>
          <w:szCs w:val="24"/>
          <w:u w:val="single"/>
          <w:lang w:val="sr-Cyrl-CS"/>
        </w:rPr>
      </w:pPr>
    </w:p>
    <w:p w14:paraId="5D2BA275" w14:textId="77777777" w:rsidR="005A4CCC" w:rsidRPr="00FA5DC2" w:rsidRDefault="005A4CCC" w:rsidP="000E75A0">
      <w:pPr>
        <w:spacing w:before="0"/>
        <w:jc w:val="center"/>
        <w:rPr>
          <w:rFonts w:cs="Arial"/>
          <w:b/>
          <w:bCs/>
          <w:i/>
          <w:iCs/>
          <w:sz w:val="24"/>
          <w:szCs w:val="24"/>
          <w:u w:val="single"/>
          <w:lang w:val="sr-Cyrl-CS"/>
        </w:rPr>
      </w:pPr>
    </w:p>
    <w:p w14:paraId="6E04446F" w14:textId="77777777" w:rsidR="005A4CCC" w:rsidRPr="00FA5DC2" w:rsidRDefault="005A4CCC" w:rsidP="000E75A0">
      <w:pPr>
        <w:spacing w:before="0"/>
        <w:jc w:val="center"/>
        <w:rPr>
          <w:rFonts w:cs="Arial"/>
          <w:b/>
          <w:bCs/>
          <w:i/>
          <w:iCs/>
          <w:sz w:val="24"/>
          <w:szCs w:val="24"/>
          <w:u w:val="single"/>
          <w:lang w:val="sr-Cyrl-CS"/>
        </w:rPr>
      </w:pPr>
    </w:p>
    <w:p w14:paraId="34C23FAD" w14:textId="77777777" w:rsidR="005A4CCC" w:rsidRPr="00FA5DC2" w:rsidRDefault="005A4CCC" w:rsidP="000E75A0">
      <w:pPr>
        <w:spacing w:before="0"/>
        <w:jc w:val="center"/>
        <w:rPr>
          <w:rFonts w:cs="Arial"/>
          <w:b/>
          <w:bCs/>
          <w:i/>
          <w:iCs/>
          <w:sz w:val="24"/>
          <w:szCs w:val="24"/>
          <w:u w:val="single"/>
          <w:lang w:val="sr-Cyrl-CS"/>
        </w:rPr>
      </w:pPr>
    </w:p>
    <w:p w14:paraId="41605113" w14:textId="77777777" w:rsidR="000E75A0" w:rsidRPr="00FA5DC2" w:rsidRDefault="000E75A0" w:rsidP="000E75A0">
      <w:pPr>
        <w:spacing w:before="0"/>
        <w:jc w:val="center"/>
        <w:rPr>
          <w:rFonts w:cs="Arial"/>
          <w:b/>
          <w:bCs/>
          <w:i/>
          <w:iCs/>
          <w:sz w:val="24"/>
          <w:szCs w:val="24"/>
          <w:u w:val="single"/>
          <w:lang w:val="sr-Cyrl-CS"/>
        </w:rPr>
      </w:pPr>
      <w:r w:rsidRPr="00FA5DC2">
        <w:rPr>
          <w:rFonts w:cs="Arial"/>
          <w:b/>
          <w:bCs/>
          <w:i/>
          <w:iCs/>
          <w:sz w:val="24"/>
          <w:szCs w:val="24"/>
          <w:u w:val="single"/>
          <w:lang w:val="sr-Cyrl-CS"/>
        </w:rPr>
        <w:t>КОМЕРЦИЈАЛНИ УСЛОВИ</w:t>
      </w:r>
    </w:p>
    <w:p w14:paraId="607BEBAA" w14:textId="77777777" w:rsidR="00B27358" w:rsidRPr="00FA5DC2" w:rsidRDefault="00B2735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FA5DC2" w14:paraId="5B7E8E27" w14:textId="77777777" w:rsidTr="006B16AD">
        <w:trPr>
          <w:trHeight w:val="647"/>
        </w:trPr>
        <w:tc>
          <w:tcPr>
            <w:tcW w:w="4495" w:type="dxa"/>
            <w:shd w:val="clear" w:color="auto" w:fill="C6D9F1" w:themeFill="text2" w:themeFillTint="33"/>
            <w:vAlign w:val="center"/>
          </w:tcPr>
          <w:p w14:paraId="27132896" w14:textId="77777777" w:rsidR="000E75A0" w:rsidRPr="00FA5DC2" w:rsidRDefault="000E75A0" w:rsidP="00AF3AF8">
            <w:pPr>
              <w:spacing w:before="0"/>
              <w:jc w:val="center"/>
              <w:rPr>
                <w:rFonts w:cs="Arial"/>
                <w:b/>
                <w:bCs/>
                <w:iCs/>
                <w:sz w:val="24"/>
                <w:szCs w:val="24"/>
                <w:lang w:val="sr-Cyrl-CS"/>
              </w:rPr>
            </w:pPr>
            <w:r w:rsidRPr="00FA5DC2">
              <w:rPr>
                <w:rFonts w:cs="Arial"/>
                <w:b/>
                <w:bCs/>
                <w:iCs/>
                <w:sz w:val="24"/>
                <w:szCs w:val="24"/>
                <w:lang w:val="sr-Cyrl-CS"/>
              </w:rPr>
              <w:t>УСЛОВ НАРУЧИОЦА</w:t>
            </w:r>
          </w:p>
        </w:tc>
        <w:tc>
          <w:tcPr>
            <w:tcW w:w="4524" w:type="dxa"/>
            <w:shd w:val="clear" w:color="auto" w:fill="C6D9F1" w:themeFill="text2" w:themeFillTint="33"/>
            <w:vAlign w:val="center"/>
          </w:tcPr>
          <w:p w14:paraId="2508BE70" w14:textId="77777777" w:rsidR="000E75A0" w:rsidRPr="00FA5DC2" w:rsidRDefault="000E75A0" w:rsidP="00AF3AF8">
            <w:pPr>
              <w:spacing w:before="0"/>
              <w:jc w:val="center"/>
              <w:rPr>
                <w:rFonts w:cs="Arial"/>
                <w:b/>
                <w:bCs/>
                <w:iCs/>
                <w:sz w:val="24"/>
                <w:szCs w:val="24"/>
                <w:lang w:val="sr-Cyrl-CS"/>
              </w:rPr>
            </w:pPr>
            <w:r w:rsidRPr="00FA5DC2">
              <w:rPr>
                <w:rFonts w:cs="Arial"/>
                <w:b/>
                <w:bCs/>
                <w:iCs/>
                <w:sz w:val="24"/>
                <w:szCs w:val="24"/>
                <w:lang w:val="sr-Cyrl-CS"/>
              </w:rPr>
              <w:t>ПОНУДА ПОНУЂАЧА</w:t>
            </w:r>
          </w:p>
        </w:tc>
      </w:tr>
      <w:tr w:rsidR="006B16AD" w:rsidRPr="00FA5DC2" w14:paraId="72DA9F3F" w14:textId="77777777" w:rsidTr="006B16AD">
        <w:tc>
          <w:tcPr>
            <w:tcW w:w="4495" w:type="dxa"/>
            <w:vAlign w:val="center"/>
          </w:tcPr>
          <w:p w14:paraId="2120423D" w14:textId="77777777" w:rsidR="006B16AD" w:rsidRPr="00FA5DC2" w:rsidRDefault="006B16AD" w:rsidP="00FD37C2">
            <w:pPr>
              <w:spacing w:before="0"/>
              <w:jc w:val="center"/>
              <w:rPr>
                <w:rFonts w:eastAsia="Lucida Sans Unicode" w:cs="Arial"/>
                <w:b/>
                <w:bCs/>
                <w:iCs/>
                <w:kern w:val="1"/>
                <w:sz w:val="24"/>
                <w:szCs w:val="24"/>
                <w:lang w:val="sr-Cyrl-RS" w:bidi="en-US"/>
              </w:rPr>
            </w:pPr>
            <w:r w:rsidRPr="00FA5DC2">
              <w:rPr>
                <w:rFonts w:eastAsia="Lucida Sans Unicode" w:cs="Arial"/>
                <w:b/>
                <w:bCs/>
                <w:iCs/>
                <w:kern w:val="1"/>
                <w:sz w:val="24"/>
                <w:szCs w:val="24"/>
                <w:lang w:val="sr-Cyrl-RS" w:bidi="en-US"/>
              </w:rPr>
              <w:t>ЦЕНА</w:t>
            </w:r>
          </w:p>
          <w:p w14:paraId="6D99F05B" w14:textId="77777777" w:rsidR="006B16AD" w:rsidRPr="00FA5DC2" w:rsidRDefault="006B16AD" w:rsidP="00FD37C2">
            <w:pPr>
              <w:spacing w:before="0"/>
              <w:jc w:val="center"/>
              <w:rPr>
                <w:rFonts w:cs="Arial"/>
                <w:b/>
                <w:bCs/>
                <w:i/>
                <w:iCs/>
                <w:sz w:val="24"/>
                <w:szCs w:val="24"/>
                <w:lang w:val="sr-Cyrl-CS"/>
              </w:rPr>
            </w:pPr>
          </w:p>
        </w:tc>
        <w:tc>
          <w:tcPr>
            <w:tcW w:w="4524" w:type="dxa"/>
            <w:vAlign w:val="center"/>
          </w:tcPr>
          <w:p w14:paraId="45A6B6DD" w14:textId="77777777" w:rsidR="006B16AD" w:rsidRPr="00FA5DC2" w:rsidRDefault="006B16AD" w:rsidP="00B27358">
            <w:pPr>
              <w:widowControl w:val="0"/>
              <w:tabs>
                <w:tab w:val="left" w:pos="317"/>
              </w:tabs>
              <w:suppressAutoHyphens/>
              <w:jc w:val="left"/>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А. </w:t>
            </w:r>
            <w:r w:rsidRPr="00FA5DC2">
              <w:rPr>
                <w:rFonts w:eastAsia="Lucida Sans Unicode" w:cs="Arial"/>
                <w:b/>
                <w:bCs/>
                <w:iCs/>
                <w:kern w:val="1"/>
                <w:sz w:val="24"/>
                <w:szCs w:val="24"/>
                <w:lang w:val="sr-Cyrl-RS" w:bidi="en-US"/>
              </w:rPr>
              <w:t>Кварт</w:t>
            </w:r>
            <w:r w:rsidRPr="00FA5DC2">
              <w:rPr>
                <w:rFonts w:eastAsia="Lucida Sans Unicode" w:cs="Arial"/>
                <w:b/>
                <w:bCs/>
                <w:iCs/>
                <w:kern w:val="1"/>
                <w:sz w:val="24"/>
                <w:szCs w:val="24"/>
                <w:lang w:bidi="en-US"/>
              </w:rPr>
              <w:t>a</w:t>
            </w:r>
            <w:r w:rsidRPr="00FA5DC2">
              <w:rPr>
                <w:rFonts w:eastAsia="Lucida Sans Unicode" w:cs="Arial"/>
                <w:b/>
                <w:bCs/>
                <w:iCs/>
                <w:kern w:val="1"/>
                <w:sz w:val="24"/>
                <w:szCs w:val="24"/>
                <w:lang w:val="sr-Cyrl-RS" w:bidi="en-US"/>
              </w:rPr>
              <w:t>лна провизија/трошкови</w:t>
            </w:r>
            <w:r w:rsidRPr="00FA5DC2">
              <w:rPr>
                <w:rFonts w:eastAsia="Lucida Sans Unicode" w:cs="Arial"/>
                <w:bCs/>
                <w:iCs/>
                <w:kern w:val="1"/>
                <w:sz w:val="24"/>
                <w:szCs w:val="24"/>
                <w:lang w:val="sr-Cyrl-RS" w:bidi="en-US"/>
              </w:rPr>
              <w:t xml:space="preserve">* по услузи издавања појединачних банкарских гаранција су: </w:t>
            </w:r>
          </w:p>
          <w:p w14:paraId="27C21407" w14:textId="77777777" w:rsidR="006B16AD" w:rsidRPr="00FA5DC2" w:rsidRDefault="006B16AD" w:rsidP="006B16AD">
            <w:pPr>
              <w:widowControl w:val="0"/>
              <w:tabs>
                <w:tab w:val="left" w:pos="317"/>
              </w:tabs>
              <w:suppressAutoHyphens/>
              <w:rPr>
                <w:rFonts w:eastAsia="Lucida Sans Unicode" w:cs="Arial"/>
                <w:bCs/>
                <w:iCs/>
                <w:kern w:val="1"/>
                <w:sz w:val="24"/>
                <w:szCs w:val="24"/>
                <w:lang w:val="sr-Cyrl-RS" w:bidi="en-US"/>
              </w:rPr>
            </w:pPr>
          </w:p>
          <w:p w14:paraId="5B871EEB" w14:textId="77777777" w:rsidR="006B16AD" w:rsidRPr="00FA5DC2" w:rsidRDefault="006B16AD" w:rsidP="0015149C">
            <w:pPr>
              <w:widowControl w:val="0"/>
              <w:numPr>
                <w:ilvl w:val="0"/>
                <w:numId w:val="24"/>
              </w:numPr>
              <w:tabs>
                <w:tab w:val="left" w:pos="317"/>
              </w:tabs>
              <w:suppressAutoHyphens/>
              <w:spacing w:before="0"/>
              <w:ind w:left="252" w:hanging="252"/>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Банкарска гаранција са роком важења </w:t>
            </w:r>
            <w:r w:rsidRPr="00FA5DC2">
              <w:rPr>
                <w:rFonts w:cs="Arial"/>
                <w:sz w:val="24"/>
                <w:szCs w:val="24"/>
                <w:lang w:val="sr-Cyrl-RS"/>
              </w:rPr>
              <w:t>који не може бити дужи од 5 (пет) година од датума издавања гаранције:</w:t>
            </w:r>
            <w:r w:rsidRPr="00FA5DC2">
              <w:rPr>
                <w:rFonts w:eastAsia="Lucida Sans Unicode" w:cs="Arial"/>
                <w:bCs/>
                <w:iCs/>
                <w:kern w:val="1"/>
                <w:sz w:val="24"/>
                <w:szCs w:val="24"/>
                <w:lang w:val="sr-Cyrl-RS" w:bidi="en-US"/>
              </w:rPr>
              <w:t xml:space="preserve"> __</w:t>
            </w:r>
            <w:r w:rsidRPr="00FA5DC2">
              <w:rPr>
                <w:rFonts w:eastAsia="Lucida Sans Unicode" w:cs="Arial"/>
                <w:bCs/>
                <w:iCs/>
                <w:kern w:val="1"/>
                <w:sz w:val="24"/>
                <w:szCs w:val="24"/>
                <w:lang w:bidi="en-US"/>
              </w:rPr>
              <w:t>.</w:t>
            </w:r>
            <w:r w:rsidRPr="00FA5DC2">
              <w:rPr>
                <w:rFonts w:eastAsia="Lucida Sans Unicode" w:cs="Arial"/>
                <w:bCs/>
                <w:iCs/>
                <w:kern w:val="1"/>
                <w:sz w:val="24"/>
                <w:szCs w:val="24"/>
                <w:lang w:val="sr-Cyrl-RS" w:bidi="en-US"/>
              </w:rPr>
              <w:t>__</w:t>
            </w:r>
            <w:r w:rsidRPr="00FA5DC2">
              <w:rPr>
                <w:rFonts w:eastAsia="Lucida Sans Unicode" w:cs="Arial"/>
                <w:bCs/>
                <w:iCs/>
                <w:kern w:val="1"/>
                <w:sz w:val="24"/>
                <w:szCs w:val="24"/>
                <w:lang w:bidi="en-US"/>
              </w:rPr>
              <w:t>_</w:t>
            </w:r>
            <w:r w:rsidRPr="00FA5DC2">
              <w:rPr>
                <w:rFonts w:eastAsia="Lucida Sans Unicode" w:cs="Arial"/>
                <w:bCs/>
                <w:iCs/>
                <w:kern w:val="1"/>
                <w:sz w:val="24"/>
                <w:szCs w:val="24"/>
                <w:lang w:val="sr-Cyrl-RS" w:bidi="en-US"/>
              </w:rPr>
              <w:t xml:space="preserve"> % </w:t>
            </w:r>
            <w:r w:rsidRPr="00FA5DC2">
              <w:rPr>
                <w:rFonts w:eastAsia="Lucida Sans Unicode" w:cs="Arial"/>
                <w:kern w:val="1"/>
                <w:sz w:val="24"/>
                <w:szCs w:val="24"/>
                <w:lang w:val="sr-Cyrl-RS" w:eastAsia="hi-IN" w:bidi="hi-IN"/>
              </w:rPr>
              <w:t>на кварталном нивоу, обрачунато на износ појединачне, издате, гаранције</w:t>
            </w:r>
            <w:r w:rsidRPr="00FA5DC2">
              <w:rPr>
                <w:rFonts w:eastAsia="Lucida Sans Unicode" w:cs="Arial"/>
                <w:bCs/>
                <w:iCs/>
                <w:kern w:val="1"/>
                <w:sz w:val="24"/>
                <w:szCs w:val="24"/>
                <w:lang w:val="sr-Cyrl-RS" w:bidi="en-US"/>
              </w:rPr>
              <w:t>;</w:t>
            </w:r>
          </w:p>
          <w:p w14:paraId="1015C27B" w14:textId="2DD2ADC5" w:rsidR="008842F9" w:rsidRPr="00FA5DC2" w:rsidRDefault="008842F9" w:rsidP="0015149C">
            <w:pPr>
              <w:widowControl w:val="0"/>
              <w:numPr>
                <w:ilvl w:val="0"/>
                <w:numId w:val="24"/>
              </w:numPr>
              <w:tabs>
                <w:tab w:val="left" w:pos="317"/>
              </w:tabs>
              <w:suppressAutoHyphens/>
              <w:spacing w:before="0"/>
              <w:ind w:left="252" w:hanging="252"/>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Писмо о намерама за издавање банкарске гаранције: _______ динара;</w:t>
            </w:r>
          </w:p>
          <w:p w14:paraId="69B9F70F" w14:textId="77777777" w:rsidR="006B16AD" w:rsidRPr="00FA5DC2" w:rsidRDefault="006B16AD" w:rsidP="006B16AD">
            <w:pPr>
              <w:widowControl w:val="0"/>
              <w:tabs>
                <w:tab w:val="left" w:pos="317"/>
              </w:tabs>
              <w:suppressAutoHyphens/>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Б. </w:t>
            </w:r>
            <w:r w:rsidRPr="00FA5DC2">
              <w:rPr>
                <w:rFonts w:eastAsia="Lucida Sans Unicode" w:cs="Arial"/>
                <w:b/>
                <w:bCs/>
                <w:iCs/>
                <w:kern w:val="1"/>
                <w:sz w:val="24"/>
                <w:szCs w:val="24"/>
                <w:lang w:val="sr-Cyrl-RS" w:bidi="en-US"/>
              </w:rPr>
              <w:t>Накнада за интервенцију**</w:t>
            </w:r>
            <w:r w:rsidRPr="00FA5DC2">
              <w:rPr>
                <w:rFonts w:eastAsia="Lucida Sans Unicode" w:cs="Arial"/>
                <w:bCs/>
                <w:iCs/>
                <w:kern w:val="1"/>
                <w:sz w:val="24"/>
                <w:szCs w:val="24"/>
                <w:lang w:val="sr-Cyrl-RS" w:bidi="en-US"/>
              </w:rPr>
              <w:t xml:space="preserve"> по гаранцији: __.___ % од износа гаранције.</w:t>
            </w:r>
          </w:p>
          <w:p w14:paraId="2286DABC" w14:textId="77777777" w:rsidR="003A2433" w:rsidRPr="00FA5DC2" w:rsidRDefault="003A2433" w:rsidP="006B16AD">
            <w:pPr>
              <w:widowControl w:val="0"/>
              <w:tabs>
                <w:tab w:val="left" w:pos="317"/>
              </w:tabs>
              <w:suppressAutoHyphens/>
              <w:rPr>
                <w:rFonts w:eastAsia="Lucida Sans Unicode" w:cs="Arial"/>
                <w:bCs/>
                <w:iCs/>
                <w:kern w:val="1"/>
                <w:sz w:val="24"/>
                <w:szCs w:val="24"/>
                <w:lang w:val="sr-Cyrl-RS" w:bidi="en-US"/>
              </w:rPr>
            </w:pPr>
          </w:p>
          <w:p w14:paraId="65E655C0" w14:textId="77777777" w:rsidR="003A2433" w:rsidRPr="00FA5DC2" w:rsidRDefault="006B16AD" w:rsidP="003A2433">
            <w:pPr>
              <w:pStyle w:val="ListParagraph"/>
              <w:spacing w:line="240" w:lineRule="auto"/>
              <w:ind w:left="0" w:right="-60"/>
              <w:rPr>
                <w:rFonts w:ascii="Arial" w:hAnsi="Arial" w:cs="Arial"/>
                <w:i/>
                <w:szCs w:val="24"/>
                <w:lang w:val="sr-Cyrl-RS"/>
              </w:rPr>
            </w:pPr>
            <w:r w:rsidRPr="00FA5DC2">
              <w:rPr>
                <w:rFonts w:ascii="Arial" w:hAnsi="Arial" w:cs="Arial"/>
                <w:i/>
                <w:szCs w:val="24"/>
                <w:lang w:val="sr-Cyrl-RS"/>
              </w:rPr>
              <w:t xml:space="preserve">Цене су фиксне и не могу се мењати за све време извршења уговора. </w:t>
            </w:r>
            <w:r w:rsidRPr="00FA5DC2">
              <w:rPr>
                <w:rFonts w:ascii="Arial" w:hAnsi="Arial" w:cs="Arial"/>
                <w:i/>
                <w:szCs w:val="24"/>
                <w:lang w:val="sr-Cyrl-RS"/>
              </w:rPr>
              <w:br/>
              <w:t>*Напомена: Процентуални износ провизије на кварталном нивоу са укалкулисаним осталим трошковима издавања банкарских гаранција</w:t>
            </w:r>
          </w:p>
          <w:p w14:paraId="4717B07E" w14:textId="50748E60" w:rsidR="006B16AD" w:rsidRPr="00FA5DC2" w:rsidRDefault="006B16AD" w:rsidP="003A2433">
            <w:pPr>
              <w:pStyle w:val="ListParagraph"/>
              <w:spacing w:line="240" w:lineRule="auto"/>
              <w:ind w:left="0" w:right="-60"/>
              <w:rPr>
                <w:rFonts w:cs="Arial"/>
                <w:bCs/>
                <w:iCs/>
                <w:sz w:val="24"/>
                <w:szCs w:val="24"/>
                <w:lang w:val="sr-Cyrl-CS"/>
              </w:rPr>
            </w:pPr>
            <w:r w:rsidRPr="00FA5DC2">
              <w:rPr>
                <w:rFonts w:ascii="Arial" w:hAnsi="Arial" w:cs="Arial"/>
                <w:i/>
                <w:szCs w:val="24"/>
                <w:lang w:val="sr-Cyrl-RS"/>
              </w:rPr>
              <w:t>**Интервенција се односи на плаћање Банке по протествованој гаранцији</w:t>
            </w:r>
          </w:p>
        </w:tc>
      </w:tr>
      <w:tr w:rsidR="000E75A0" w:rsidRPr="00FA5DC2" w14:paraId="1BA199E2" w14:textId="77777777" w:rsidTr="006B16AD">
        <w:tc>
          <w:tcPr>
            <w:tcW w:w="4495" w:type="dxa"/>
            <w:vAlign w:val="center"/>
          </w:tcPr>
          <w:p w14:paraId="481C2D0C" w14:textId="77777777" w:rsidR="000E75A0" w:rsidRPr="00FA5DC2" w:rsidRDefault="000E75A0" w:rsidP="00FD37C2">
            <w:pPr>
              <w:spacing w:before="0"/>
              <w:jc w:val="center"/>
              <w:rPr>
                <w:rFonts w:cs="Arial"/>
                <w:b/>
                <w:bCs/>
                <w:iCs/>
                <w:sz w:val="24"/>
                <w:szCs w:val="24"/>
                <w:lang w:val="sr-Cyrl-CS"/>
              </w:rPr>
            </w:pPr>
            <w:r w:rsidRPr="00FA5DC2">
              <w:rPr>
                <w:rFonts w:cs="Arial"/>
                <w:b/>
                <w:bCs/>
                <w:iCs/>
                <w:sz w:val="24"/>
                <w:szCs w:val="24"/>
                <w:lang w:val="sr-Cyrl-CS"/>
              </w:rPr>
              <w:t>РОК И НАЧИН ПЛАЋАЊА:</w:t>
            </w:r>
          </w:p>
          <w:p w14:paraId="7BF8F441" w14:textId="1D34E444" w:rsidR="006B16AD" w:rsidRPr="00FA5DC2" w:rsidRDefault="006B16AD" w:rsidP="00895161">
            <w:pPr>
              <w:spacing w:before="0"/>
              <w:rPr>
                <w:rFonts w:eastAsia="Calibri" w:cs="Arial"/>
                <w:sz w:val="24"/>
                <w:szCs w:val="24"/>
              </w:rPr>
            </w:pPr>
            <w:r w:rsidRPr="00FA5DC2">
              <w:rPr>
                <w:rFonts w:eastAsia="Calibri" w:cs="Arial"/>
                <w:sz w:val="24"/>
                <w:szCs w:val="24"/>
              </w:rPr>
              <w:t>Плаћање свих накнада по основу појединачних, издатих, чинидбених и плативих банкарских гаранција</w:t>
            </w:r>
            <w:r w:rsidR="00895161" w:rsidRPr="00FA5DC2">
              <w:rPr>
                <w:rFonts w:eastAsia="Calibri" w:cs="Arial"/>
                <w:sz w:val="24"/>
                <w:szCs w:val="24"/>
                <w:lang w:val="sr-Cyrl-RS"/>
              </w:rPr>
              <w:t xml:space="preserve"> </w:t>
            </w:r>
            <w:r w:rsidRPr="00FA5DC2">
              <w:rPr>
                <w:rFonts w:eastAsia="Calibri" w:cs="Arial"/>
                <w:sz w:val="24"/>
                <w:szCs w:val="24"/>
              </w:rPr>
              <w:t>/продужења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w:t>
            </w:r>
            <w:r w:rsidR="00D303EC" w:rsidRPr="00FA5DC2">
              <w:rPr>
                <w:rFonts w:eastAsia="Calibri" w:cs="Arial"/>
                <w:sz w:val="24"/>
                <w:szCs w:val="24"/>
                <w:lang w:val="sr-Cyrl-RS"/>
              </w:rPr>
              <w:t>е</w:t>
            </w:r>
            <w:r w:rsidRPr="00FA5DC2">
              <w:rPr>
                <w:rFonts w:eastAsia="Calibri" w:cs="Arial"/>
                <w:sz w:val="24"/>
                <w:szCs w:val="24"/>
              </w:rPr>
              <w:t xml:space="preserve"> те издате банкарске гаранције.</w:t>
            </w:r>
          </w:p>
          <w:p w14:paraId="18BF6C15" w14:textId="77777777" w:rsidR="006B16AD" w:rsidRPr="00FA5DC2" w:rsidRDefault="006B16AD" w:rsidP="006B16AD">
            <w:pPr>
              <w:spacing w:before="0"/>
              <w:rPr>
                <w:rFonts w:eastAsia="Calibri" w:cs="Arial"/>
                <w:sz w:val="24"/>
                <w:szCs w:val="24"/>
              </w:rPr>
            </w:pPr>
          </w:p>
          <w:p w14:paraId="02A22EE2" w14:textId="77777777" w:rsidR="00EF635D" w:rsidRPr="00FA5DC2" w:rsidRDefault="006B16AD" w:rsidP="006B16AD">
            <w:pPr>
              <w:spacing w:before="0"/>
              <w:rPr>
                <w:rFonts w:cs="Arial"/>
                <w:b/>
                <w:bCs/>
                <w:i/>
                <w:iCs/>
                <w:sz w:val="24"/>
                <w:szCs w:val="24"/>
              </w:rPr>
            </w:pPr>
            <w:r w:rsidRPr="00FA5DC2">
              <w:rPr>
                <w:rFonts w:eastAsia="Calibri" w:cs="Arial"/>
                <w:sz w:val="24"/>
                <w:szCs w:val="24"/>
              </w:rPr>
              <w:t xml:space="preserve">Плаћање свих накнада по основу појединачних, издатих, банкарских гаранција/продужења рока већ издатих гаранција се врши по </w:t>
            </w:r>
            <w:r w:rsidRPr="00FA5DC2">
              <w:rPr>
                <w:rFonts w:eastAsia="Calibri" w:cs="Arial"/>
                <w:sz w:val="24"/>
                <w:szCs w:val="24"/>
              </w:rPr>
              <w:lastRenderedPageBreak/>
              <w:t>средњем курсу НБС на дан плаћања.</w:t>
            </w:r>
          </w:p>
        </w:tc>
        <w:tc>
          <w:tcPr>
            <w:tcW w:w="4524" w:type="dxa"/>
            <w:vAlign w:val="center"/>
          </w:tcPr>
          <w:p w14:paraId="22ED51FF" w14:textId="77777777" w:rsidR="0007345B" w:rsidRPr="00FA5DC2" w:rsidRDefault="0007345B" w:rsidP="0007345B">
            <w:pPr>
              <w:spacing w:before="0"/>
              <w:jc w:val="center"/>
              <w:rPr>
                <w:rFonts w:cs="Arial"/>
                <w:bCs/>
                <w:iCs/>
                <w:sz w:val="24"/>
                <w:szCs w:val="24"/>
                <w:lang w:val="sr-Cyrl-CS"/>
              </w:rPr>
            </w:pPr>
            <w:r w:rsidRPr="00FA5DC2">
              <w:rPr>
                <w:rFonts w:cs="Arial"/>
                <w:bCs/>
                <w:iCs/>
                <w:sz w:val="24"/>
                <w:szCs w:val="24"/>
                <w:lang w:val="sr-Cyrl-CS"/>
              </w:rPr>
              <w:lastRenderedPageBreak/>
              <w:t>Сагласан за захтевом наручиоца</w:t>
            </w:r>
          </w:p>
          <w:p w14:paraId="056F5878" w14:textId="77777777" w:rsidR="000E75A0" w:rsidRPr="00FA5DC2" w:rsidRDefault="0007345B" w:rsidP="0007345B">
            <w:pPr>
              <w:spacing w:before="0"/>
              <w:rPr>
                <w:rFonts w:cs="Arial"/>
                <w:b/>
                <w:bCs/>
                <w:i/>
                <w:iCs/>
                <w:sz w:val="24"/>
                <w:szCs w:val="24"/>
                <w:lang w:val="sr-Cyrl-CS"/>
              </w:rPr>
            </w:pPr>
            <w:r w:rsidRPr="00FA5DC2">
              <w:rPr>
                <w:rFonts w:cs="Arial"/>
                <w:bCs/>
                <w:iCs/>
                <w:sz w:val="24"/>
                <w:szCs w:val="24"/>
                <w:lang w:val="sr-Cyrl-CS"/>
              </w:rPr>
              <w:t xml:space="preserve">               ДА/НЕ (заокружити)</w:t>
            </w:r>
          </w:p>
        </w:tc>
      </w:tr>
      <w:tr w:rsidR="000E75A0" w:rsidRPr="00FA5DC2" w14:paraId="47C0F57A" w14:textId="77777777" w:rsidTr="006B16AD">
        <w:tc>
          <w:tcPr>
            <w:tcW w:w="4495" w:type="dxa"/>
            <w:vAlign w:val="center"/>
          </w:tcPr>
          <w:p w14:paraId="219945F9" w14:textId="77777777" w:rsidR="000E75A0" w:rsidRPr="00FA5DC2" w:rsidRDefault="000E75A0" w:rsidP="00AF3AF8">
            <w:pPr>
              <w:spacing w:before="0"/>
              <w:jc w:val="center"/>
              <w:rPr>
                <w:rFonts w:cs="Arial"/>
                <w:b/>
                <w:bCs/>
                <w:iCs/>
                <w:sz w:val="24"/>
                <w:szCs w:val="24"/>
                <w:lang w:val="sr-Cyrl-CS"/>
              </w:rPr>
            </w:pPr>
            <w:r w:rsidRPr="00FA5DC2">
              <w:rPr>
                <w:rFonts w:cs="Arial"/>
                <w:b/>
                <w:bCs/>
                <w:iCs/>
                <w:sz w:val="24"/>
                <w:szCs w:val="24"/>
                <w:lang w:val="sr-Cyrl-CS"/>
              </w:rPr>
              <w:t>РОК И</w:t>
            </w:r>
            <w:r w:rsidR="00DF169D" w:rsidRPr="00FA5DC2">
              <w:rPr>
                <w:rFonts w:cs="Arial"/>
                <w:b/>
                <w:bCs/>
                <w:iCs/>
                <w:sz w:val="24"/>
                <w:szCs w:val="24"/>
                <w:lang w:val="sr-Cyrl-CS"/>
              </w:rPr>
              <w:t>ЗВРШЕЊА</w:t>
            </w:r>
            <w:r w:rsidRPr="00FA5DC2">
              <w:rPr>
                <w:rFonts w:cs="Arial"/>
                <w:b/>
                <w:bCs/>
                <w:iCs/>
                <w:sz w:val="24"/>
                <w:szCs w:val="24"/>
                <w:lang w:val="sr-Cyrl-CS"/>
              </w:rPr>
              <w:t>:</w:t>
            </w:r>
          </w:p>
          <w:p w14:paraId="101E3741" w14:textId="674F7A7B" w:rsidR="006B16AD" w:rsidRPr="00FA5DC2" w:rsidRDefault="006B16AD" w:rsidP="006B16AD">
            <w:pPr>
              <w:spacing w:before="0"/>
              <w:rPr>
                <w:rFonts w:cs="Arial"/>
                <w:sz w:val="24"/>
                <w:szCs w:val="24"/>
              </w:rPr>
            </w:pPr>
            <w:r w:rsidRPr="00FA5DC2">
              <w:rPr>
                <w:rFonts w:cs="Arial"/>
                <w:sz w:val="24"/>
                <w:szCs w:val="24"/>
              </w:rPr>
              <w:t>Динамика извршења уговора: Наручилац, према својим потребама доставља Понуђачу појединачне захтеве за издавање банкарских гаранција/писма о намерама/</w:t>
            </w:r>
            <w:r w:rsidR="00895161" w:rsidRPr="00FA5DC2">
              <w:rPr>
                <w:rFonts w:cs="Arial"/>
                <w:sz w:val="24"/>
                <w:szCs w:val="24"/>
                <w:lang w:val="sr-Cyrl-RS"/>
              </w:rPr>
              <w:t xml:space="preserve"> </w:t>
            </w:r>
            <w:r w:rsidRPr="00FA5DC2">
              <w:rPr>
                <w:rFonts w:cs="Arial"/>
                <w:sz w:val="24"/>
                <w:szCs w:val="24"/>
              </w:rPr>
              <w:t>продужења рока већ издатих гаранција.</w:t>
            </w:r>
          </w:p>
          <w:p w14:paraId="6F1AA3D0" w14:textId="77777777" w:rsidR="00895161" w:rsidRPr="00FA5DC2" w:rsidRDefault="00895161" w:rsidP="006B16AD">
            <w:pPr>
              <w:spacing w:before="0"/>
              <w:rPr>
                <w:rFonts w:cs="Arial"/>
                <w:sz w:val="24"/>
                <w:szCs w:val="24"/>
              </w:rPr>
            </w:pPr>
          </w:p>
          <w:p w14:paraId="723A6B43" w14:textId="77777777" w:rsidR="006B16AD" w:rsidRPr="00FA5DC2" w:rsidRDefault="006B16AD" w:rsidP="006B16AD">
            <w:pPr>
              <w:spacing w:before="0"/>
              <w:rPr>
                <w:rFonts w:cs="Arial"/>
                <w:sz w:val="24"/>
                <w:szCs w:val="24"/>
              </w:rPr>
            </w:pPr>
            <w:r w:rsidRPr="00FA5DC2">
              <w:rPr>
                <w:rFonts w:cs="Arial"/>
                <w:sz w:val="24"/>
                <w:szCs w:val="24"/>
              </w:rPr>
              <w:t xml:space="preserve">Понуђач је у обавези да изда тражену банкарску гаранцију/писмо о намерама/ продужи рок већ издатих гаранција у  року од 3 (три) дана од дана пријема захтева Наручиоца. </w:t>
            </w:r>
          </w:p>
          <w:p w14:paraId="07E218AE" w14:textId="77777777" w:rsidR="00895161" w:rsidRPr="00FA5DC2" w:rsidRDefault="00895161" w:rsidP="006B16AD">
            <w:pPr>
              <w:spacing w:before="0"/>
              <w:rPr>
                <w:rFonts w:cs="Arial"/>
                <w:sz w:val="24"/>
                <w:szCs w:val="24"/>
              </w:rPr>
            </w:pPr>
          </w:p>
          <w:p w14:paraId="4631E173" w14:textId="77777777" w:rsidR="006B16AD" w:rsidRPr="00FA5DC2" w:rsidRDefault="006B16AD" w:rsidP="006B16AD">
            <w:pPr>
              <w:spacing w:before="0"/>
              <w:rPr>
                <w:rFonts w:cs="Arial"/>
                <w:sz w:val="24"/>
                <w:szCs w:val="24"/>
              </w:rPr>
            </w:pPr>
            <w:r w:rsidRPr="00FA5DC2">
              <w:rPr>
                <w:rFonts w:cs="Arial"/>
                <w:sz w:val="24"/>
                <w:szCs w:val="24"/>
              </w:rPr>
              <w:t xml:space="preserve">Стање издатих, односно активних, банкарских гаранција/писма о намерама не може да пређе одобрени износ линије (уговорени износ). </w:t>
            </w:r>
          </w:p>
          <w:p w14:paraId="6C0B4850" w14:textId="77777777" w:rsidR="00895161" w:rsidRPr="00FA5DC2" w:rsidRDefault="00895161" w:rsidP="006B16AD">
            <w:pPr>
              <w:spacing w:before="0"/>
              <w:rPr>
                <w:rFonts w:cs="Arial"/>
                <w:sz w:val="24"/>
                <w:szCs w:val="24"/>
              </w:rPr>
            </w:pPr>
          </w:p>
          <w:p w14:paraId="02A2D937" w14:textId="77777777" w:rsidR="006B16AD" w:rsidRPr="00FA5DC2" w:rsidRDefault="006B16AD" w:rsidP="006B16AD">
            <w:pPr>
              <w:spacing w:before="0"/>
              <w:rPr>
                <w:rFonts w:cs="Arial"/>
                <w:sz w:val="24"/>
                <w:szCs w:val="24"/>
              </w:rPr>
            </w:pPr>
            <w:r w:rsidRPr="00FA5DC2">
              <w:rPr>
                <w:rFonts w:cs="Arial"/>
                <w:sz w:val="24"/>
                <w:szCs w:val="24"/>
              </w:rPr>
              <w:t>Усклађивање расположивости и искоришћености линије врши се по средњем курсу НБС на дан издавања појединачне гаранције.</w:t>
            </w:r>
          </w:p>
          <w:p w14:paraId="07D9892E" w14:textId="77777777" w:rsidR="00895161" w:rsidRPr="00FA5DC2" w:rsidRDefault="00895161" w:rsidP="006B16AD">
            <w:pPr>
              <w:spacing w:before="0"/>
              <w:rPr>
                <w:rFonts w:cs="Arial"/>
                <w:sz w:val="24"/>
                <w:szCs w:val="24"/>
              </w:rPr>
            </w:pPr>
          </w:p>
          <w:p w14:paraId="3C73BDB1" w14:textId="4BFA337F" w:rsidR="000E75A0" w:rsidRPr="00FA5DC2" w:rsidRDefault="006B16AD" w:rsidP="006B16AD">
            <w:pPr>
              <w:spacing w:before="0"/>
              <w:rPr>
                <w:rFonts w:cs="Arial"/>
                <w:bCs/>
                <w:iCs/>
                <w:sz w:val="24"/>
                <w:szCs w:val="24"/>
                <w:lang w:val="sr-Cyrl-RS"/>
              </w:rPr>
            </w:pPr>
            <w:r w:rsidRPr="00FA5DC2">
              <w:rPr>
                <w:rFonts w:cs="Arial"/>
                <w:sz w:val="24"/>
                <w:szCs w:val="24"/>
              </w:rPr>
              <w:t>Рок коришћења линије за издавање банкарских гаранција је у периоду од годину дана од дана закључења Уговора</w:t>
            </w:r>
            <w:r w:rsidR="007D6A96" w:rsidRPr="00FA5DC2">
              <w:rPr>
                <w:rFonts w:cs="Arial"/>
                <w:sz w:val="24"/>
                <w:szCs w:val="24"/>
                <w:lang w:val="sr-Cyrl-RS"/>
              </w:rPr>
              <w:t>.</w:t>
            </w:r>
          </w:p>
        </w:tc>
        <w:tc>
          <w:tcPr>
            <w:tcW w:w="4524" w:type="dxa"/>
            <w:vAlign w:val="center"/>
          </w:tcPr>
          <w:p w14:paraId="3F40F74F" w14:textId="77777777" w:rsidR="000E75A0" w:rsidRPr="00FA5DC2" w:rsidRDefault="000E75A0" w:rsidP="00AF3AF8">
            <w:pPr>
              <w:spacing w:before="0"/>
              <w:jc w:val="center"/>
              <w:rPr>
                <w:rFonts w:cs="Arial"/>
                <w:b/>
                <w:bCs/>
                <w:iCs/>
                <w:sz w:val="24"/>
                <w:szCs w:val="24"/>
                <w:lang w:val="sr-Cyrl-CS"/>
              </w:rPr>
            </w:pPr>
          </w:p>
          <w:p w14:paraId="3A5C7188" w14:textId="77777777" w:rsidR="006B16AD" w:rsidRPr="00FA5DC2" w:rsidRDefault="006B16AD" w:rsidP="006B16AD">
            <w:pPr>
              <w:spacing w:before="0"/>
              <w:jc w:val="center"/>
              <w:rPr>
                <w:rFonts w:cs="Arial"/>
                <w:bCs/>
                <w:iCs/>
                <w:sz w:val="24"/>
                <w:szCs w:val="24"/>
                <w:lang w:val="sr-Cyrl-CS"/>
              </w:rPr>
            </w:pPr>
            <w:r w:rsidRPr="00FA5DC2">
              <w:rPr>
                <w:rFonts w:cs="Arial"/>
                <w:bCs/>
                <w:iCs/>
                <w:sz w:val="24"/>
                <w:szCs w:val="24"/>
                <w:lang w:val="sr-Cyrl-CS"/>
              </w:rPr>
              <w:t>Сагласан за захтевом наручиоца</w:t>
            </w:r>
          </w:p>
          <w:p w14:paraId="077C5476" w14:textId="77777777" w:rsidR="000E75A0" w:rsidRPr="00FA5DC2" w:rsidRDefault="006B16AD" w:rsidP="006B16AD">
            <w:pPr>
              <w:spacing w:before="0"/>
              <w:jc w:val="center"/>
              <w:rPr>
                <w:rFonts w:cs="Arial"/>
                <w:bCs/>
                <w:iCs/>
                <w:sz w:val="24"/>
                <w:szCs w:val="24"/>
              </w:rPr>
            </w:pPr>
            <w:r w:rsidRPr="00FA5DC2">
              <w:rPr>
                <w:rFonts w:cs="Arial"/>
                <w:bCs/>
                <w:iCs/>
                <w:sz w:val="24"/>
                <w:szCs w:val="24"/>
                <w:lang w:val="sr-Cyrl-CS"/>
              </w:rPr>
              <w:t xml:space="preserve">               ДА/НЕ (заокружити)</w:t>
            </w:r>
          </w:p>
        </w:tc>
      </w:tr>
      <w:tr w:rsidR="000E75A0" w:rsidRPr="00FA5DC2" w14:paraId="7C9A9F92" w14:textId="77777777" w:rsidTr="006B16AD">
        <w:trPr>
          <w:trHeight w:val="800"/>
        </w:trPr>
        <w:tc>
          <w:tcPr>
            <w:tcW w:w="4495" w:type="dxa"/>
            <w:vAlign w:val="center"/>
          </w:tcPr>
          <w:p w14:paraId="50963584" w14:textId="77777777" w:rsidR="000E75A0" w:rsidRPr="00FA5DC2" w:rsidRDefault="000E75A0" w:rsidP="00AF3AF8">
            <w:pPr>
              <w:spacing w:before="0"/>
              <w:jc w:val="center"/>
              <w:rPr>
                <w:rFonts w:cs="Arial"/>
                <w:b/>
                <w:bCs/>
                <w:iCs/>
                <w:sz w:val="24"/>
                <w:szCs w:val="24"/>
                <w:lang w:val="sr-Cyrl-CS"/>
              </w:rPr>
            </w:pPr>
            <w:r w:rsidRPr="00FA5DC2">
              <w:rPr>
                <w:rFonts w:cs="Arial"/>
                <w:b/>
                <w:bCs/>
                <w:iCs/>
                <w:sz w:val="24"/>
                <w:szCs w:val="24"/>
                <w:lang w:val="sr-Cyrl-CS"/>
              </w:rPr>
              <w:t>РОК ВАЖЕЊА ПОНУДЕ:</w:t>
            </w:r>
          </w:p>
          <w:p w14:paraId="2D8FEDE2" w14:textId="77777777" w:rsidR="000E75A0" w:rsidRPr="00FA5DC2" w:rsidRDefault="000E75A0" w:rsidP="00FA4638">
            <w:pPr>
              <w:spacing w:before="0"/>
              <w:rPr>
                <w:rFonts w:cs="Arial"/>
                <w:b/>
                <w:bCs/>
                <w:iCs/>
                <w:sz w:val="24"/>
                <w:szCs w:val="24"/>
                <w:lang w:val="sr-Cyrl-CS"/>
              </w:rPr>
            </w:pPr>
            <w:r w:rsidRPr="00FA5DC2">
              <w:rPr>
                <w:rFonts w:cs="Arial"/>
                <w:bCs/>
                <w:iCs/>
                <w:sz w:val="24"/>
                <w:szCs w:val="24"/>
                <w:lang w:val="sr-Cyrl-CS"/>
              </w:rPr>
              <w:t>не може бити краћ</w:t>
            </w:r>
            <w:r w:rsidRPr="00FA5DC2">
              <w:rPr>
                <w:rFonts w:cs="Arial"/>
                <w:bCs/>
                <w:iCs/>
                <w:sz w:val="24"/>
                <w:szCs w:val="24"/>
              </w:rPr>
              <w:t>и</w:t>
            </w:r>
            <w:r w:rsidRPr="00FA5DC2">
              <w:rPr>
                <w:rFonts w:cs="Arial"/>
                <w:bCs/>
                <w:iCs/>
                <w:sz w:val="24"/>
                <w:szCs w:val="24"/>
                <w:lang w:val="sr-Cyrl-CS"/>
              </w:rPr>
              <w:t xml:space="preserve"> од </w:t>
            </w:r>
            <w:r w:rsidR="00F110AD" w:rsidRPr="00FA5DC2">
              <w:rPr>
                <w:rFonts w:cs="Arial"/>
                <w:bCs/>
                <w:iCs/>
                <w:sz w:val="24"/>
                <w:szCs w:val="24"/>
                <w:lang w:val="sr-Cyrl-CS"/>
              </w:rPr>
              <w:t>60</w:t>
            </w:r>
            <w:r w:rsidRPr="00FA5DC2">
              <w:rPr>
                <w:rFonts w:cs="Arial"/>
                <w:bCs/>
                <w:iCs/>
                <w:sz w:val="24"/>
                <w:szCs w:val="24"/>
                <w:lang w:val="sr-Cyrl-CS"/>
              </w:rPr>
              <w:t xml:space="preserve"> дана од дана отварања понуда</w:t>
            </w:r>
          </w:p>
        </w:tc>
        <w:tc>
          <w:tcPr>
            <w:tcW w:w="4524" w:type="dxa"/>
            <w:vAlign w:val="center"/>
          </w:tcPr>
          <w:p w14:paraId="05A5C448" w14:textId="77777777" w:rsidR="000E75A0" w:rsidRPr="00FA5DC2" w:rsidRDefault="000E75A0" w:rsidP="00AF3AF8">
            <w:pPr>
              <w:spacing w:before="0"/>
              <w:jc w:val="center"/>
              <w:rPr>
                <w:rFonts w:cs="Arial"/>
                <w:b/>
                <w:bCs/>
                <w:iCs/>
                <w:sz w:val="24"/>
                <w:szCs w:val="24"/>
                <w:lang w:val="sr-Cyrl-CS"/>
              </w:rPr>
            </w:pPr>
          </w:p>
          <w:p w14:paraId="4367B514" w14:textId="77777777" w:rsidR="000E75A0" w:rsidRPr="00FA5DC2" w:rsidRDefault="000E75A0" w:rsidP="00AF3AF8">
            <w:pPr>
              <w:spacing w:before="0"/>
              <w:jc w:val="center"/>
              <w:rPr>
                <w:rFonts w:cs="Arial"/>
                <w:b/>
                <w:bCs/>
                <w:i/>
                <w:iCs/>
                <w:sz w:val="24"/>
                <w:szCs w:val="24"/>
                <w:lang w:val="sr-Cyrl-CS"/>
              </w:rPr>
            </w:pPr>
            <w:r w:rsidRPr="00FA5DC2">
              <w:rPr>
                <w:rFonts w:cs="Arial"/>
                <w:bCs/>
                <w:iCs/>
                <w:sz w:val="24"/>
                <w:szCs w:val="24"/>
                <w:lang w:val="sr-Cyrl-CS"/>
              </w:rPr>
              <w:t>_____ дана од дана отварања понуда</w:t>
            </w:r>
          </w:p>
        </w:tc>
      </w:tr>
      <w:tr w:rsidR="000E75A0" w:rsidRPr="00FA5DC2" w14:paraId="4236AD2B" w14:textId="77777777" w:rsidTr="00867CCC">
        <w:tc>
          <w:tcPr>
            <w:tcW w:w="9019" w:type="dxa"/>
            <w:gridSpan w:val="2"/>
          </w:tcPr>
          <w:p w14:paraId="52E8A60A" w14:textId="05DF58D7" w:rsidR="000E75A0" w:rsidRPr="00FA5DC2" w:rsidRDefault="000E75A0" w:rsidP="00882CE9">
            <w:pPr>
              <w:spacing w:before="0"/>
              <w:rPr>
                <w:rFonts w:cs="Arial"/>
                <w:bCs/>
                <w:iCs/>
                <w:sz w:val="24"/>
                <w:szCs w:val="24"/>
                <w:lang w:val="sr-Cyrl-CS"/>
              </w:rPr>
            </w:pPr>
            <w:r w:rsidRPr="00FA5DC2">
              <w:rPr>
                <w:rFonts w:cs="Arial"/>
                <w:bCs/>
                <w:iCs/>
                <w:sz w:val="24"/>
                <w:szCs w:val="24"/>
                <w:lang w:val="sr-Cyrl-CS"/>
              </w:rPr>
              <w:t xml:space="preserve">Понуда понуђача који не прихвата услове наручиоца за рок и начин плаћања, рок </w:t>
            </w:r>
            <w:r w:rsidR="00092A5F" w:rsidRPr="00FA5DC2">
              <w:rPr>
                <w:rFonts w:cs="Arial"/>
                <w:bCs/>
                <w:iCs/>
                <w:sz w:val="24"/>
                <w:szCs w:val="24"/>
                <w:lang w:val="sr-Cyrl-CS"/>
              </w:rPr>
              <w:t>извршења</w:t>
            </w:r>
            <w:r w:rsidR="00882CE9" w:rsidRPr="00FA5DC2">
              <w:rPr>
                <w:rFonts w:cs="Arial"/>
                <w:bCs/>
                <w:iCs/>
                <w:sz w:val="24"/>
                <w:szCs w:val="24"/>
                <w:lang w:val="sr-Cyrl-CS"/>
              </w:rPr>
              <w:t xml:space="preserve">, </w:t>
            </w:r>
            <w:r w:rsidRPr="00FA5DC2">
              <w:rPr>
                <w:rFonts w:cs="Arial"/>
                <w:bCs/>
                <w:iCs/>
                <w:sz w:val="24"/>
                <w:szCs w:val="24"/>
                <w:lang w:val="sr-Cyrl-CS"/>
              </w:rPr>
              <w:t>место и</w:t>
            </w:r>
            <w:r w:rsidR="00092A5F" w:rsidRPr="00FA5DC2">
              <w:rPr>
                <w:rFonts w:cs="Arial"/>
                <w:bCs/>
                <w:iCs/>
                <w:sz w:val="24"/>
                <w:szCs w:val="24"/>
                <w:lang w:val="sr-Cyrl-CS"/>
              </w:rPr>
              <w:t>звршења</w:t>
            </w:r>
            <w:r w:rsidRPr="00FA5DC2">
              <w:rPr>
                <w:rFonts w:cs="Arial"/>
                <w:bCs/>
                <w:iCs/>
                <w:sz w:val="24"/>
                <w:szCs w:val="24"/>
                <w:lang w:val="sr-Cyrl-CS"/>
              </w:rPr>
              <w:t xml:space="preserve"> и рок важења понуде сматраће се неприхватљивом.</w:t>
            </w:r>
          </w:p>
        </w:tc>
      </w:tr>
    </w:tbl>
    <w:p w14:paraId="469E14CD" w14:textId="77777777" w:rsidR="00867CCC" w:rsidRPr="00FA5DC2" w:rsidRDefault="00867CCC" w:rsidP="00BA2C2D">
      <w:pPr>
        <w:spacing w:before="0"/>
        <w:rPr>
          <w:rFonts w:cs="Arial"/>
          <w:b/>
          <w:bCs/>
          <w:i/>
          <w:iCs/>
          <w:sz w:val="24"/>
          <w:szCs w:val="24"/>
          <w:lang w:val="sr-Cyrl-CS"/>
        </w:rPr>
      </w:pPr>
    </w:p>
    <w:p w14:paraId="3990CF92" w14:textId="77777777" w:rsidR="000E75A0" w:rsidRPr="00FA5DC2" w:rsidRDefault="00BA2C2D" w:rsidP="00BA2C2D">
      <w:pPr>
        <w:spacing w:before="0"/>
        <w:rPr>
          <w:rFonts w:eastAsia="TimesNewRomanPSMT" w:cs="Arial"/>
          <w:bCs/>
          <w:sz w:val="24"/>
          <w:szCs w:val="24"/>
          <w:lang w:val="sr-Cyrl-CS"/>
        </w:rPr>
      </w:pPr>
      <w:r w:rsidRPr="00FA5DC2">
        <w:rPr>
          <w:rFonts w:cs="Arial"/>
          <w:b/>
          <w:bCs/>
          <w:i/>
          <w:iCs/>
          <w:sz w:val="24"/>
          <w:szCs w:val="24"/>
          <w:lang w:val="sr-Cyrl-CS"/>
        </w:rPr>
        <w:t xml:space="preserve">               </w:t>
      </w:r>
      <w:r w:rsidR="000E75A0" w:rsidRPr="00FA5DC2">
        <w:rPr>
          <w:rFonts w:eastAsia="TimesNewRomanPSMT" w:cs="Arial"/>
          <w:bCs/>
          <w:sz w:val="24"/>
          <w:szCs w:val="24"/>
        </w:rPr>
        <w:t xml:space="preserve">Датум </w:t>
      </w:r>
      <w:r w:rsidR="000E75A0" w:rsidRPr="00FA5DC2">
        <w:rPr>
          <w:rFonts w:eastAsia="TimesNewRomanPSMT" w:cs="Arial"/>
          <w:bCs/>
          <w:sz w:val="24"/>
          <w:szCs w:val="24"/>
        </w:rPr>
        <w:tab/>
      </w:r>
      <w:r w:rsidR="000E75A0" w:rsidRPr="00FA5DC2">
        <w:rPr>
          <w:rFonts w:eastAsia="TimesNewRomanPSMT" w:cs="Arial"/>
          <w:bCs/>
          <w:sz w:val="24"/>
          <w:szCs w:val="24"/>
        </w:rPr>
        <w:tab/>
      </w:r>
      <w:r w:rsidR="000E75A0" w:rsidRPr="00FA5DC2">
        <w:rPr>
          <w:rFonts w:eastAsia="TimesNewRomanPSMT" w:cs="Arial"/>
          <w:bCs/>
          <w:sz w:val="24"/>
          <w:szCs w:val="24"/>
        </w:rPr>
        <w:tab/>
      </w:r>
      <w:r w:rsidR="000E75A0" w:rsidRPr="00FA5DC2">
        <w:rPr>
          <w:rFonts w:eastAsia="TimesNewRomanPSMT" w:cs="Arial"/>
          <w:bCs/>
          <w:sz w:val="24"/>
          <w:szCs w:val="24"/>
        </w:rPr>
        <w:tab/>
        <w:t xml:space="preserve">             </w:t>
      </w:r>
      <w:r w:rsidRPr="00FA5DC2">
        <w:rPr>
          <w:rFonts w:eastAsia="TimesNewRomanPSMT" w:cs="Arial"/>
          <w:bCs/>
          <w:sz w:val="24"/>
          <w:szCs w:val="24"/>
          <w:lang w:val="sr-Cyrl-CS"/>
        </w:rPr>
        <w:t xml:space="preserve">                </w:t>
      </w:r>
      <w:r w:rsidR="000E75A0" w:rsidRPr="00FA5DC2">
        <w:rPr>
          <w:rFonts w:eastAsia="TimesNewRomanPSMT" w:cs="Arial"/>
          <w:bCs/>
          <w:sz w:val="24"/>
          <w:szCs w:val="24"/>
          <w:lang w:val="sr-Cyrl-CS"/>
        </w:rPr>
        <w:t xml:space="preserve"> </w:t>
      </w:r>
      <w:r w:rsidRPr="00FA5DC2">
        <w:rPr>
          <w:rFonts w:eastAsia="TimesNewRomanPSMT" w:cs="Arial"/>
          <w:bCs/>
          <w:sz w:val="24"/>
          <w:szCs w:val="24"/>
          <w:lang w:val="sr-Cyrl-CS"/>
        </w:rPr>
        <w:t xml:space="preserve">        </w:t>
      </w:r>
      <w:r w:rsidR="000E75A0" w:rsidRPr="00FA5DC2">
        <w:rPr>
          <w:rFonts w:eastAsia="TimesNewRomanPSMT" w:cs="Arial"/>
          <w:bCs/>
          <w:sz w:val="24"/>
          <w:szCs w:val="24"/>
        </w:rPr>
        <w:t>Понуђач</w:t>
      </w:r>
    </w:p>
    <w:p w14:paraId="0377D861" w14:textId="77777777" w:rsidR="000E75A0" w:rsidRPr="00FA5DC2" w:rsidRDefault="000E75A0" w:rsidP="000E75A0">
      <w:pPr>
        <w:spacing w:before="0"/>
        <w:rPr>
          <w:rFonts w:eastAsia="TimesNewRomanPS-BoldMT" w:cs="Arial"/>
          <w:b/>
          <w:bCs/>
          <w:i/>
          <w:iCs/>
          <w:sz w:val="24"/>
          <w:szCs w:val="24"/>
          <w:lang w:val="sr-Cyrl-CS"/>
        </w:rPr>
      </w:pPr>
      <w:r w:rsidRPr="00FA5DC2">
        <w:rPr>
          <w:rFonts w:eastAsia="TimesNewRomanPS-BoldMT" w:cs="Arial"/>
          <w:b/>
          <w:bCs/>
          <w:i/>
          <w:iCs/>
          <w:sz w:val="24"/>
          <w:szCs w:val="24"/>
        </w:rPr>
        <w:t>________________________</w:t>
      </w:r>
      <w:r w:rsidR="00BA2C2D" w:rsidRPr="00FA5DC2">
        <w:rPr>
          <w:rFonts w:eastAsia="TimesNewRomanPS-BoldMT" w:cs="Arial"/>
          <w:b/>
          <w:bCs/>
          <w:i/>
          <w:iCs/>
          <w:sz w:val="24"/>
          <w:szCs w:val="24"/>
          <w:lang w:val="sr-Cyrl-CS"/>
        </w:rPr>
        <w:t xml:space="preserve">          </w:t>
      </w:r>
      <w:r w:rsidRPr="00FA5DC2">
        <w:rPr>
          <w:rFonts w:eastAsia="TimesNewRomanPS-BoldMT" w:cs="Arial"/>
          <w:b/>
          <w:bCs/>
          <w:i/>
          <w:iCs/>
          <w:sz w:val="24"/>
          <w:szCs w:val="24"/>
          <w:lang w:val="sr-Cyrl-CS"/>
        </w:rPr>
        <w:t xml:space="preserve">        М.П.</w:t>
      </w:r>
      <w:r w:rsidRPr="00FA5DC2">
        <w:rPr>
          <w:rFonts w:eastAsia="TimesNewRomanPS-BoldMT" w:cs="Arial"/>
          <w:b/>
          <w:bCs/>
          <w:i/>
          <w:iCs/>
          <w:sz w:val="24"/>
          <w:szCs w:val="24"/>
        </w:rPr>
        <w:tab/>
      </w:r>
      <w:r w:rsidRPr="00FA5DC2">
        <w:rPr>
          <w:rFonts w:eastAsia="TimesNewRomanPS-BoldMT" w:cs="Arial"/>
          <w:b/>
          <w:bCs/>
          <w:i/>
          <w:iCs/>
          <w:sz w:val="24"/>
          <w:szCs w:val="24"/>
          <w:lang w:val="sr-Cyrl-CS"/>
        </w:rPr>
        <w:t xml:space="preserve">              </w:t>
      </w:r>
      <w:r w:rsidR="00BA2C2D" w:rsidRPr="00FA5DC2">
        <w:rPr>
          <w:rFonts w:eastAsia="TimesNewRomanPS-BoldMT" w:cs="Arial"/>
          <w:b/>
          <w:bCs/>
          <w:i/>
          <w:iCs/>
          <w:sz w:val="24"/>
          <w:szCs w:val="24"/>
          <w:lang w:val="sr-Cyrl-CS"/>
        </w:rPr>
        <w:t>___</w:t>
      </w:r>
      <w:r w:rsidRPr="00FA5DC2">
        <w:rPr>
          <w:rFonts w:eastAsia="TimesNewRomanPS-BoldMT" w:cs="Arial"/>
          <w:b/>
          <w:bCs/>
          <w:i/>
          <w:iCs/>
          <w:sz w:val="24"/>
          <w:szCs w:val="24"/>
          <w:lang w:val="sr-Cyrl-CS"/>
        </w:rPr>
        <w:t xml:space="preserve">__________________                                      </w:t>
      </w:r>
    </w:p>
    <w:p w14:paraId="27B4A787" w14:textId="77777777" w:rsidR="00BA2C2D" w:rsidRPr="00FA5DC2" w:rsidRDefault="00BA2C2D" w:rsidP="000E75A0">
      <w:pPr>
        <w:spacing w:before="0"/>
        <w:rPr>
          <w:rFonts w:cs="Arial"/>
          <w:b/>
          <w:bCs/>
          <w:i/>
          <w:iCs/>
          <w:sz w:val="24"/>
          <w:szCs w:val="24"/>
          <w:u w:val="single"/>
        </w:rPr>
      </w:pPr>
    </w:p>
    <w:p w14:paraId="588BB8EA" w14:textId="77777777" w:rsidR="000E75A0" w:rsidRPr="00FA5DC2" w:rsidRDefault="000E75A0" w:rsidP="000E75A0">
      <w:pPr>
        <w:spacing w:before="0"/>
        <w:rPr>
          <w:rFonts w:cs="Arial"/>
          <w:b/>
          <w:bCs/>
          <w:i/>
          <w:iCs/>
          <w:szCs w:val="24"/>
          <w:u w:val="single"/>
        </w:rPr>
      </w:pPr>
      <w:r w:rsidRPr="00FA5DC2">
        <w:rPr>
          <w:rFonts w:cs="Arial"/>
          <w:b/>
          <w:bCs/>
          <w:i/>
          <w:iCs/>
          <w:szCs w:val="24"/>
          <w:u w:val="single"/>
        </w:rPr>
        <w:t>Напомене:</w:t>
      </w:r>
    </w:p>
    <w:p w14:paraId="0341BECE" w14:textId="37855B39" w:rsidR="00BA2C2D" w:rsidRPr="00FA5DC2" w:rsidRDefault="00BA2C2D" w:rsidP="00BA2C2D">
      <w:pPr>
        <w:autoSpaceDE w:val="0"/>
        <w:autoSpaceDN w:val="0"/>
        <w:adjustRightInd w:val="0"/>
        <w:rPr>
          <w:rFonts w:eastAsia="TimesNewRomanPS-BoldMT" w:cs="Arial"/>
          <w:bCs/>
          <w:i/>
          <w:iCs/>
          <w:szCs w:val="24"/>
        </w:rPr>
      </w:pPr>
      <w:r w:rsidRPr="00FA5DC2">
        <w:rPr>
          <w:rFonts w:eastAsia="TimesNewRomanPS-BoldMT" w:cs="Arial"/>
          <w:bCs/>
          <w:i/>
          <w:iCs/>
          <w:szCs w:val="24"/>
        </w:rPr>
        <w:t>-  Понуђач је обавезан да у обрасцу понуде попуни све комерц</w:t>
      </w:r>
      <w:r w:rsidR="00836862" w:rsidRPr="00FA5DC2">
        <w:rPr>
          <w:rFonts w:eastAsia="TimesNewRomanPS-BoldMT" w:cs="Arial"/>
          <w:bCs/>
          <w:i/>
          <w:iCs/>
          <w:szCs w:val="24"/>
        </w:rPr>
        <w:t>ијалне услове (сва празна поља)</w:t>
      </w:r>
    </w:p>
    <w:p w14:paraId="0C41977E" w14:textId="12E15DCB" w:rsidR="00BA2C2D" w:rsidRPr="00FA5DC2" w:rsidRDefault="00BA2C2D" w:rsidP="00876242">
      <w:pPr>
        <w:autoSpaceDE w:val="0"/>
        <w:autoSpaceDN w:val="0"/>
        <w:adjustRightInd w:val="0"/>
        <w:rPr>
          <w:rFonts w:eastAsia="TimesNewRomanPS-BoldMT" w:cs="Arial"/>
          <w:bCs/>
          <w:i/>
          <w:iCs/>
          <w:szCs w:val="24"/>
        </w:rPr>
      </w:pPr>
      <w:r w:rsidRPr="00FA5DC2">
        <w:rPr>
          <w:rFonts w:eastAsia="TimesNewRomanPS-BoldMT" w:cs="Arial"/>
          <w:bCs/>
          <w:i/>
          <w:iCs/>
          <w:szCs w:val="24"/>
        </w:rPr>
        <w:t xml:space="preserve">- </w:t>
      </w:r>
      <w:r w:rsidRPr="00FA5DC2">
        <w:rPr>
          <w:rFonts w:eastAsia="TimesNewRomanPS-BoldMT" w:cs="Arial"/>
          <w:bCs/>
          <w:i/>
          <w:iCs/>
          <w:szCs w:val="24"/>
          <w:lang w:val="ru-RU"/>
        </w:rPr>
        <w:t>Уколико понуђачи подносе заједничку понуду,</w:t>
      </w:r>
      <w:r w:rsidRPr="00FA5DC2">
        <w:rPr>
          <w:rFonts w:eastAsia="TimesNewRomanPS-BoldMT" w:cs="Arial"/>
          <w:bCs/>
          <w:i/>
          <w:iCs/>
          <w:szCs w:val="24"/>
        </w:rPr>
        <w:t xml:space="preserve"> </w:t>
      </w:r>
      <w:r w:rsidRPr="00FA5DC2">
        <w:rPr>
          <w:rFonts w:eastAsia="TimesNewRomanPS-BoldMT" w:cs="Arial"/>
          <w:bCs/>
          <w:i/>
          <w:iCs/>
          <w:szCs w:val="24"/>
          <w:lang w:val="ru-RU"/>
        </w:rPr>
        <w:t>група понуђача може да о</w:t>
      </w:r>
      <w:r w:rsidRPr="00FA5DC2">
        <w:rPr>
          <w:rFonts w:eastAsia="TimesNewRomanPS-BoldMT" w:cs="Arial"/>
          <w:bCs/>
          <w:i/>
          <w:iCs/>
          <w:szCs w:val="24"/>
        </w:rPr>
        <w:t>власти</w:t>
      </w:r>
      <w:r w:rsidRPr="00FA5DC2">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A5DC2">
        <w:rPr>
          <w:rFonts w:eastAsia="TimesNewRomanPS-BoldMT" w:cs="Arial"/>
          <w:bCs/>
          <w:i/>
          <w:iCs/>
          <w:szCs w:val="24"/>
          <w:lang w:val="ru-RU"/>
        </w:rPr>
        <w:t>лагодити већем броју потписника</w:t>
      </w:r>
      <w:r w:rsidR="00CC2A79" w:rsidRPr="00FA5DC2">
        <w:rPr>
          <w:rFonts w:eastAsia="TimesNewRomanPS-BoldMT" w:cs="Arial"/>
          <w:bCs/>
          <w:i/>
          <w:iCs/>
          <w:szCs w:val="24"/>
          <w:lang w:val="ru-RU"/>
        </w:rPr>
        <w:t>)</w:t>
      </w:r>
    </w:p>
    <w:p w14:paraId="4B5D6829" w14:textId="77777777" w:rsidR="00AF60D6" w:rsidRPr="00FA5DC2" w:rsidRDefault="00AF60D6"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6AC13B0" w14:textId="77777777" w:rsidR="00C90D9D" w:rsidRPr="00FA5DC2" w:rsidRDefault="00C90D9D" w:rsidP="00C90D9D">
      <w:pPr>
        <w:spacing w:before="0"/>
        <w:jc w:val="right"/>
        <w:outlineLvl w:val="1"/>
        <w:rPr>
          <w:rFonts w:cs="Arial"/>
          <w:b/>
          <w:noProof/>
          <w:sz w:val="24"/>
          <w:szCs w:val="24"/>
        </w:rPr>
      </w:pPr>
      <w:r w:rsidRPr="00FA5DC2">
        <w:rPr>
          <w:rFonts w:cs="Arial"/>
          <w:b/>
          <w:sz w:val="24"/>
          <w:szCs w:val="24"/>
        </w:rPr>
        <w:t>ОБРАЗАЦ 1</w:t>
      </w:r>
      <w:r w:rsidRPr="00FA5DC2">
        <w:rPr>
          <w:rFonts w:cs="Arial"/>
          <w:b/>
          <w:noProof/>
          <w:sz w:val="24"/>
          <w:szCs w:val="24"/>
        </w:rPr>
        <w:t>.</w:t>
      </w:r>
    </w:p>
    <w:p w14:paraId="627C1383" w14:textId="77777777" w:rsidR="00C90D9D" w:rsidRPr="00FA5DC2" w:rsidRDefault="00C90D9D" w:rsidP="00C90D9D">
      <w:pPr>
        <w:spacing w:before="0"/>
        <w:jc w:val="right"/>
        <w:outlineLvl w:val="1"/>
        <w:rPr>
          <w:rFonts w:cs="Arial"/>
          <w:b/>
          <w:noProof/>
          <w:sz w:val="24"/>
          <w:szCs w:val="24"/>
        </w:rPr>
      </w:pPr>
      <w:r w:rsidRPr="00FA5DC2">
        <w:rPr>
          <w:rFonts w:eastAsia="Lucida Sans Unicode" w:cs="Arial"/>
          <w:b/>
          <w:bCs/>
          <w:iCs/>
          <w:color w:val="000000"/>
          <w:kern w:val="1"/>
          <w:sz w:val="24"/>
          <w:szCs w:val="24"/>
          <w:lang w:val="sr-Cyrl-RS" w:bidi="en-US"/>
        </w:rPr>
        <w:t>(ПАРТИЈА 3 или ПАРТИЈА 4)</w:t>
      </w:r>
    </w:p>
    <w:p w14:paraId="4D057ADB" w14:textId="77777777" w:rsidR="00C90D9D" w:rsidRPr="00FA5DC2" w:rsidRDefault="00C90D9D" w:rsidP="00C90D9D">
      <w:pPr>
        <w:rPr>
          <w:rFonts w:cs="Arial"/>
          <w:sz w:val="24"/>
          <w:szCs w:val="24"/>
        </w:rPr>
      </w:pPr>
    </w:p>
    <w:p w14:paraId="6646FD78" w14:textId="77777777" w:rsidR="00C90D9D" w:rsidRPr="00FA5DC2" w:rsidRDefault="00C90D9D" w:rsidP="00C90D9D">
      <w:pPr>
        <w:spacing w:before="0"/>
        <w:jc w:val="center"/>
        <w:rPr>
          <w:rFonts w:cs="Arial"/>
          <w:b/>
          <w:bCs/>
          <w:smallCaps/>
          <w:spacing w:val="5"/>
          <w:sz w:val="24"/>
          <w:szCs w:val="24"/>
        </w:rPr>
      </w:pPr>
      <w:r w:rsidRPr="00FA5DC2">
        <w:rPr>
          <w:rFonts w:cs="Arial"/>
          <w:b/>
          <w:bCs/>
          <w:smallCaps/>
          <w:spacing w:val="5"/>
          <w:sz w:val="24"/>
          <w:szCs w:val="24"/>
        </w:rPr>
        <w:t>ОБРАЗАЦ ПОНУДЕ</w:t>
      </w:r>
    </w:p>
    <w:p w14:paraId="4C76E399" w14:textId="77777777" w:rsidR="00C90D9D" w:rsidRPr="00FA5DC2" w:rsidRDefault="00C90D9D" w:rsidP="00C90D9D">
      <w:pPr>
        <w:spacing w:before="0"/>
        <w:rPr>
          <w:rFonts w:cs="Arial"/>
          <w:b/>
          <w:bCs/>
          <w:smallCaps/>
          <w:spacing w:val="5"/>
          <w:sz w:val="24"/>
          <w:szCs w:val="24"/>
        </w:rPr>
      </w:pPr>
    </w:p>
    <w:p w14:paraId="080639DB" w14:textId="75D4A5BF" w:rsidR="00C90D9D" w:rsidRPr="00FA5DC2" w:rsidRDefault="00C90D9D" w:rsidP="00C90D9D">
      <w:pPr>
        <w:spacing w:before="0"/>
        <w:rPr>
          <w:rFonts w:eastAsia="TimesNewRomanPS-BoldMT" w:cs="Arial"/>
          <w:bCs/>
          <w:color w:val="000000" w:themeColor="text1"/>
          <w:sz w:val="24"/>
          <w:szCs w:val="24"/>
        </w:rPr>
      </w:pPr>
      <w:r w:rsidRPr="00FA5DC2">
        <w:rPr>
          <w:rFonts w:eastAsia="TimesNewRomanPS-BoldMT" w:cs="Arial"/>
          <w:bCs/>
          <w:color w:val="000000"/>
          <w:sz w:val="24"/>
          <w:szCs w:val="24"/>
        </w:rPr>
        <w:t>Понуда бр.</w:t>
      </w:r>
      <w:r w:rsidR="00FD7D8B" w:rsidRPr="00FA5DC2">
        <w:rPr>
          <w:rFonts w:eastAsia="TimesNewRomanPS-BoldMT" w:cs="Arial"/>
          <w:bCs/>
          <w:color w:val="000000"/>
          <w:sz w:val="24"/>
          <w:szCs w:val="24"/>
          <w:lang w:val="sr-Cyrl-RS"/>
        </w:rPr>
        <w:t xml:space="preserve"> </w:t>
      </w:r>
      <w:r w:rsidRPr="00FA5DC2">
        <w:rPr>
          <w:rFonts w:eastAsia="TimesNewRomanPS-BoldMT" w:cs="Arial"/>
          <w:bCs/>
          <w:color w:val="000000"/>
          <w:sz w:val="24"/>
          <w:szCs w:val="24"/>
        </w:rPr>
        <w:t xml:space="preserve">_________ од _______________ за отворени поступак јавне набавке– </w:t>
      </w:r>
      <w:r w:rsidRPr="00FA5DC2">
        <w:rPr>
          <w:rFonts w:eastAsia="TimesNewRomanPS-BoldMT" w:cs="Arial"/>
          <w:bCs/>
          <w:color w:val="000000" w:themeColor="text1"/>
          <w:sz w:val="24"/>
          <w:szCs w:val="24"/>
        </w:rPr>
        <w:t>услуге БАНКАРСКЕ УСЛУГЕ – УСЛУГЕ БАНКАРСКИХ ГАРАНЦИЈА“ ЈН бр. ЈН/1000/0579/2016</w:t>
      </w:r>
    </w:p>
    <w:p w14:paraId="71E62ECB" w14:textId="77777777" w:rsidR="00C90D9D" w:rsidRPr="00FA5DC2" w:rsidRDefault="00C90D9D" w:rsidP="00C90D9D">
      <w:pPr>
        <w:spacing w:before="0"/>
        <w:rPr>
          <w:rFonts w:eastAsia="TimesNewRomanPS-BoldMT" w:cs="Arial"/>
          <w:bCs/>
          <w:color w:val="00B0F0"/>
          <w:sz w:val="24"/>
          <w:szCs w:val="24"/>
        </w:rPr>
      </w:pPr>
    </w:p>
    <w:p w14:paraId="269E1058" w14:textId="77777777" w:rsidR="00C90D9D" w:rsidRPr="00FA5DC2" w:rsidRDefault="00C90D9D" w:rsidP="00C90D9D">
      <w:pPr>
        <w:spacing w:before="0"/>
        <w:rPr>
          <w:rFonts w:cs="Arial"/>
          <w:b/>
          <w:bCs/>
          <w:iCs/>
          <w:sz w:val="24"/>
          <w:szCs w:val="24"/>
        </w:rPr>
      </w:pPr>
      <w:r w:rsidRPr="00FA5DC2">
        <w:rPr>
          <w:rFonts w:cs="Arial"/>
          <w:b/>
          <w:bCs/>
          <w:iCs/>
          <w:sz w:val="24"/>
          <w:szCs w:val="24"/>
        </w:rPr>
        <w:t>1)ОПШТИ ПОДАЦИ О ПОНУЂАЧУ</w:t>
      </w:r>
    </w:p>
    <w:p w14:paraId="18E5B758" w14:textId="77777777" w:rsidR="00C90D9D" w:rsidRPr="00FA5DC2" w:rsidRDefault="00C90D9D" w:rsidP="00C90D9D">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C90D9D" w:rsidRPr="00FA5DC2" w14:paraId="3151175F" w14:textId="77777777" w:rsidTr="00C37557">
        <w:trPr>
          <w:trHeight w:val="377"/>
        </w:trPr>
        <w:tc>
          <w:tcPr>
            <w:tcW w:w="4621" w:type="dxa"/>
            <w:tcBorders>
              <w:top w:val="single" w:sz="4" w:space="0" w:color="000000"/>
              <w:left w:val="single" w:sz="4" w:space="0" w:color="000000"/>
              <w:bottom w:val="single" w:sz="4" w:space="0" w:color="000000"/>
            </w:tcBorders>
            <w:shd w:val="clear" w:color="auto" w:fill="auto"/>
          </w:tcPr>
          <w:p w14:paraId="3FB7675C" w14:textId="77777777" w:rsidR="00C90D9D" w:rsidRPr="00FA5DC2" w:rsidRDefault="00C90D9D" w:rsidP="00C37557">
            <w:pPr>
              <w:spacing w:before="0"/>
              <w:jc w:val="left"/>
              <w:rPr>
                <w:rFonts w:cs="Arial"/>
                <w:i/>
                <w:iCs/>
                <w:sz w:val="24"/>
                <w:szCs w:val="24"/>
              </w:rPr>
            </w:pPr>
            <w:r w:rsidRPr="00FA5DC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051DB1" w14:textId="77777777" w:rsidR="00C90D9D" w:rsidRPr="00FA5DC2" w:rsidRDefault="00C90D9D" w:rsidP="00C90D9D">
            <w:pPr>
              <w:snapToGrid w:val="0"/>
              <w:spacing w:before="0"/>
              <w:rPr>
                <w:rFonts w:cs="Arial"/>
                <w:b/>
                <w:bCs/>
                <w:i/>
                <w:iCs/>
                <w:sz w:val="24"/>
                <w:szCs w:val="24"/>
              </w:rPr>
            </w:pPr>
          </w:p>
        </w:tc>
      </w:tr>
      <w:tr w:rsidR="00C90D9D" w:rsidRPr="00FA5DC2" w14:paraId="09697C9C" w14:textId="77777777" w:rsidTr="00FD7276">
        <w:trPr>
          <w:trHeight w:val="620"/>
        </w:trPr>
        <w:tc>
          <w:tcPr>
            <w:tcW w:w="4621" w:type="dxa"/>
            <w:tcBorders>
              <w:top w:val="single" w:sz="4" w:space="0" w:color="000000"/>
              <w:left w:val="single" w:sz="4" w:space="0" w:color="000000"/>
              <w:bottom w:val="single" w:sz="4" w:space="0" w:color="000000"/>
            </w:tcBorders>
            <w:shd w:val="clear" w:color="auto" w:fill="auto"/>
          </w:tcPr>
          <w:p w14:paraId="0EFA6BF6" w14:textId="77777777" w:rsidR="00C90D9D" w:rsidRPr="00FA5DC2" w:rsidRDefault="00C90D9D" w:rsidP="00C37557">
            <w:pPr>
              <w:spacing w:before="0"/>
              <w:jc w:val="left"/>
              <w:rPr>
                <w:rFonts w:cs="Arial"/>
                <w:b/>
                <w:bCs/>
                <w:i/>
                <w:iCs/>
                <w:sz w:val="24"/>
                <w:szCs w:val="24"/>
              </w:rPr>
            </w:pPr>
            <w:r w:rsidRPr="00FA5DC2">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5733C3" w14:textId="77777777" w:rsidR="00C90D9D" w:rsidRPr="00FA5DC2" w:rsidRDefault="00C90D9D" w:rsidP="00C90D9D">
            <w:pPr>
              <w:spacing w:before="0"/>
              <w:rPr>
                <w:rFonts w:cs="Arial"/>
                <w:b/>
                <w:bCs/>
                <w:i/>
                <w:iCs/>
                <w:sz w:val="24"/>
                <w:szCs w:val="24"/>
              </w:rPr>
            </w:pPr>
          </w:p>
        </w:tc>
      </w:tr>
      <w:tr w:rsidR="00C90D9D" w:rsidRPr="00FA5DC2" w14:paraId="4283B28E" w14:textId="77777777" w:rsidTr="00C37557">
        <w:trPr>
          <w:trHeight w:val="350"/>
        </w:trPr>
        <w:tc>
          <w:tcPr>
            <w:tcW w:w="4621" w:type="dxa"/>
            <w:tcBorders>
              <w:top w:val="single" w:sz="4" w:space="0" w:color="000000"/>
              <w:left w:val="single" w:sz="4" w:space="0" w:color="000000"/>
              <w:bottom w:val="single" w:sz="4" w:space="0" w:color="000000"/>
            </w:tcBorders>
            <w:shd w:val="clear" w:color="auto" w:fill="auto"/>
          </w:tcPr>
          <w:p w14:paraId="2EDE2C10" w14:textId="77777777" w:rsidR="00C90D9D" w:rsidRPr="00FA5DC2" w:rsidRDefault="00C90D9D" w:rsidP="00C37557">
            <w:pPr>
              <w:spacing w:before="0"/>
              <w:jc w:val="left"/>
              <w:rPr>
                <w:rFonts w:cs="Arial"/>
                <w:b/>
                <w:bCs/>
                <w:i/>
                <w:iCs/>
                <w:sz w:val="24"/>
                <w:szCs w:val="24"/>
              </w:rPr>
            </w:pPr>
            <w:r w:rsidRPr="00FA5DC2">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91DACD" w14:textId="77777777" w:rsidR="00C90D9D" w:rsidRPr="00FA5DC2" w:rsidRDefault="00C90D9D" w:rsidP="00C90D9D">
            <w:pPr>
              <w:spacing w:before="0"/>
              <w:rPr>
                <w:rFonts w:cs="Arial"/>
                <w:b/>
                <w:bCs/>
                <w:i/>
                <w:iCs/>
                <w:sz w:val="24"/>
                <w:szCs w:val="24"/>
              </w:rPr>
            </w:pPr>
          </w:p>
        </w:tc>
      </w:tr>
      <w:tr w:rsidR="00C90D9D" w:rsidRPr="00FA5DC2" w14:paraId="6D37823D" w14:textId="77777777" w:rsidTr="00C37557">
        <w:trPr>
          <w:trHeight w:val="350"/>
        </w:trPr>
        <w:tc>
          <w:tcPr>
            <w:tcW w:w="4621" w:type="dxa"/>
            <w:tcBorders>
              <w:top w:val="single" w:sz="4" w:space="0" w:color="000000"/>
              <w:left w:val="single" w:sz="4" w:space="0" w:color="000000"/>
              <w:bottom w:val="single" w:sz="4" w:space="0" w:color="000000"/>
            </w:tcBorders>
            <w:shd w:val="clear" w:color="auto" w:fill="auto"/>
          </w:tcPr>
          <w:p w14:paraId="5165C162" w14:textId="77777777" w:rsidR="00C90D9D" w:rsidRPr="00FA5DC2" w:rsidRDefault="00C90D9D" w:rsidP="00C37557">
            <w:pPr>
              <w:spacing w:before="0"/>
              <w:jc w:val="left"/>
              <w:rPr>
                <w:rFonts w:cs="Arial"/>
                <w:b/>
                <w:bCs/>
                <w:i/>
                <w:iCs/>
                <w:sz w:val="24"/>
                <w:szCs w:val="24"/>
              </w:rPr>
            </w:pPr>
            <w:r w:rsidRPr="00FA5DC2">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FC6190" w14:textId="77777777" w:rsidR="00C90D9D" w:rsidRPr="00FA5DC2" w:rsidRDefault="00C90D9D" w:rsidP="00C90D9D">
            <w:pPr>
              <w:spacing w:before="0"/>
              <w:rPr>
                <w:rFonts w:cs="Arial"/>
                <w:b/>
                <w:bCs/>
                <w:i/>
                <w:iCs/>
                <w:sz w:val="24"/>
                <w:szCs w:val="24"/>
              </w:rPr>
            </w:pPr>
          </w:p>
        </w:tc>
      </w:tr>
      <w:tr w:rsidR="00C90D9D" w:rsidRPr="00FA5DC2" w14:paraId="5416A8BC" w14:textId="77777777" w:rsidTr="00FD7276">
        <w:tc>
          <w:tcPr>
            <w:tcW w:w="4621" w:type="dxa"/>
            <w:tcBorders>
              <w:top w:val="single" w:sz="4" w:space="0" w:color="000000"/>
              <w:left w:val="single" w:sz="4" w:space="0" w:color="000000"/>
              <w:bottom w:val="single" w:sz="4" w:space="0" w:color="000000"/>
            </w:tcBorders>
            <w:shd w:val="clear" w:color="auto" w:fill="auto"/>
          </w:tcPr>
          <w:p w14:paraId="058C4F75" w14:textId="77777777" w:rsidR="00C90D9D" w:rsidRPr="00FA5DC2" w:rsidRDefault="00C90D9D" w:rsidP="00C37557">
            <w:pPr>
              <w:spacing w:before="0"/>
              <w:jc w:val="left"/>
              <w:rPr>
                <w:rFonts w:cs="Arial"/>
                <w:b/>
                <w:bCs/>
                <w:i/>
                <w:iCs/>
                <w:sz w:val="24"/>
                <w:szCs w:val="24"/>
                <w:lang w:val="ru-RU"/>
              </w:rPr>
            </w:pPr>
            <w:r w:rsidRPr="00FA5DC2">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D0ECBB" w14:textId="77777777" w:rsidR="00C90D9D" w:rsidRPr="00FA5DC2" w:rsidRDefault="00C90D9D" w:rsidP="00C90D9D">
            <w:pPr>
              <w:snapToGrid w:val="0"/>
              <w:spacing w:before="0"/>
              <w:rPr>
                <w:rFonts w:cs="Arial"/>
                <w:b/>
                <w:bCs/>
                <w:i/>
                <w:iCs/>
                <w:sz w:val="24"/>
                <w:szCs w:val="24"/>
                <w:lang w:val="ru-RU"/>
              </w:rPr>
            </w:pPr>
          </w:p>
        </w:tc>
      </w:tr>
      <w:tr w:rsidR="00C90D9D" w:rsidRPr="00FA5DC2" w14:paraId="237CF94E" w14:textId="77777777" w:rsidTr="00FD7D8B">
        <w:trPr>
          <w:trHeight w:val="323"/>
        </w:trPr>
        <w:tc>
          <w:tcPr>
            <w:tcW w:w="4621" w:type="dxa"/>
            <w:tcBorders>
              <w:top w:val="single" w:sz="4" w:space="0" w:color="000000"/>
              <w:left w:val="single" w:sz="4" w:space="0" w:color="000000"/>
              <w:bottom w:val="single" w:sz="4" w:space="0" w:color="000000"/>
            </w:tcBorders>
            <w:shd w:val="clear" w:color="auto" w:fill="auto"/>
          </w:tcPr>
          <w:p w14:paraId="28E5986C" w14:textId="77777777" w:rsidR="00C90D9D" w:rsidRPr="00FA5DC2" w:rsidRDefault="00C90D9D" w:rsidP="00C37557">
            <w:pPr>
              <w:spacing w:before="0"/>
              <w:jc w:val="left"/>
              <w:rPr>
                <w:rFonts w:cs="Arial"/>
                <w:b/>
                <w:bCs/>
                <w:i/>
                <w:iCs/>
                <w:sz w:val="24"/>
                <w:szCs w:val="24"/>
              </w:rPr>
            </w:pPr>
            <w:r w:rsidRPr="00FA5DC2">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5ECA1F" w14:textId="77777777" w:rsidR="00C90D9D" w:rsidRPr="00FA5DC2" w:rsidRDefault="00C90D9D" w:rsidP="00C90D9D">
            <w:pPr>
              <w:spacing w:before="0"/>
              <w:rPr>
                <w:rFonts w:cs="Arial"/>
                <w:b/>
                <w:bCs/>
                <w:i/>
                <w:iCs/>
                <w:sz w:val="24"/>
                <w:szCs w:val="24"/>
              </w:rPr>
            </w:pPr>
          </w:p>
        </w:tc>
      </w:tr>
      <w:tr w:rsidR="00C90D9D" w:rsidRPr="00FA5DC2" w14:paraId="5509472F" w14:textId="77777777" w:rsidTr="00FD7276">
        <w:tc>
          <w:tcPr>
            <w:tcW w:w="4621" w:type="dxa"/>
            <w:tcBorders>
              <w:top w:val="single" w:sz="4" w:space="0" w:color="000000"/>
              <w:left w:val="single" w:sz="4" w:space="0" w:color="000000"/>
              <w:bottom w:val="single" w:sz="4" w:space="0" w:color="000000"/>
            </w:tcBorders>
            <w:shd w:val="clear" w:color="auto" w:fill="auto"/>
          </w:tcPr>
          <w:p w14:paraId="7C4F16F8" w14:textId="7BBD39E2" w:rsidR="00C90D9D" w:rsidRPr="00FA5DC2" w:rsidRDefault="00C90D9D" w:rsidP="00C37557">
            <w:pPr>
              <w:spacing w:before="0"/>
              <w:jc w:val="left"/>
              <w:rPr>
                <w:rFonts w:cs="Arial"/>
                <w:b/>
                <w:bCs/>
                <w:i/>
                <w:iCs/>
                <w:sz w:val="24"/>
                <w:szCs w:val="24"/>
                <w:lang w:val="ru-RU"/>
              </w:rPr>
            </w:pPr>
            <w:r w:rsidRPr="00FA5DC2">
              <w:rPr>
                <w:rFonts w:cs="Arial"/>
                <w:i/>
                <w:iCs/>
                <w:sz w:val="24"/>
                <w:szCs w:val="24"/>
                <w:lang w:val="ru-RU"/>
              </w:rPr>
              <w:t>Електронска адреса понуђача (</w:t>
            </w:r>
            <w:r w:rsidRPr="00FA5DC2">
              <w:rPr>
                <w:rFonts w:cs="Arial"/>
                <w:i/>
                <w:iCs/>
                <w:sz w:val="24"/>
                <w:szCs w:val="24"/>
              </w:rPr>
              <w:t>e</w:t>
            </w:r>
            <w:r w:rsidRPr="00FA5DC2">
              <w:rPr>
                <w:rFonts w:cs="Arial"/>
                <w:i/>
                <w:iCs/>
                <w:sz w:val="24"/>
                <w:szCs w:val="24"/>
                <w:lang w:val="ru-RU"/>
              </w:rPr>
              <w:t>-</w:t>
            </w:r>
            <w:r w:rsidRPr="00FA5DC2">
              <w:rPr>
                <w:rFonts w:cs="Arial"/>
                <w:i/>
                <w:iCs/>
                <w:sz w:val="24"/>
                <w:szCs w:val="24"/>
              </w:rPr>
              <w:t>mail</w:t>
            </w:r>
            <w:r w:rsidRPr="00FA5DC2">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31229B" w14:textId="77777777" w:rsidR="00C90D9D" w:rsidRPr="00FA5DC2" w:rsidRDefault="00C90D9D" w:rsidP="00C90D9D">
            <w:pPr>
              <w:snapToGrid w:val="0"/>
              <w:spacing w:before="0"/>
              <w:rPr>
                <w:rFonts w:cs="Arial"/>
                <w:b/>
                <w:bCs/>
                <w:i/>
                <w:iCs/>
                <w:sz w:val="24"/>
                <w:szCs w:val="24"/>
                <w:lang w:val="ru-RU"/>
              </w:rPr>
            </w:pPr>
          </w:p>
        </w:tc>
      </w:tr>
      <w:tr w:rsidR="00C90D9D" w:rsidRPr="00FA5DC2" w14:paraId="70B5BDBA" w14:textId="77777777" w:rsidTr="00FD7D8B">
        <w:trPr>
          <w:trHeight w:val="332"/>
        </w:trPr>
        <w:tc>
          <w:tcPr>
            <w:tcW w:w="4621" w:type="dxa"/>
            <w:tcBorders>
              <w:top w:val="single" w:sz="4" w:space="0" w:color="000000"/>
              <w:left w:val="single" w:sz="4" w:space="0" w:color="000000"/>
              <w:bottom w:val="single" w:sz="4" w:space="0" w:color="000000"/>
            </w:tcBorders>
            <w:shd w:val="clear" w:color="auto" w:fill="auto"/>
          </w:tcPr>
          <w:p w14:paraId="5FFCBCBA" w14:textId="77777777" w:rsidR="00C90D9D" w:rsidRPr="00FA5DC2" w:rsidRDefault="00C90D9D" w:rsidP="00C37557">
            <w:pPr>
              <w:spacing w:before="0"/>
              <w:jc w:val="left"/>
              <w:rPr>
                <w:rFonts w:cs="Arial"/>
                <w:b/>
                <w:bCs/>
                <w:i/>
                <w:iCs/>
                <w:sz w:val="24"/>
                <w:szCs w:val="24"/>
              </w:rPr>
            </w:pPr>
            <w:r w:rsidRPr="00FA5DC2">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785731" w14:textId="77777777" w:rsidR="00C90D9D" w:rsidRPr="00FA5DC2" w:rsidRDefault="00C90D9D" w:rsidP="00C90D9D">
            <w:pPr>
              <w:spacing w:before="0"/>
              <w:rPr>
                <w:rFonts w:cs="Arial"/>
                <w:b/>
                <w:bCs/>
                <w:i/>
                <w:iCs/>
                <w:sz w:val="24"/>
                <w:szCs w:val="24"/>
              </w:rPr>
            </w:pPr>
          </w:p>
        </w:tc>
      </w:tr>
      <w:tr w:rsidR="00C90D9D" w:rsidRPr="00FA5DC2" w14:paraId="2F3926A8" w14:textId="77777777" w:rsidTr="00FD7D8B">
        <w:trPr>
          <w:trHeight w:val="350"/>
        </w:trPr>
        <w:tc>
          <w:tcPr>
            <w:tcW w:w="4621" w:type="dxa"/>
            <w:tcBorders>
              <w:top w:val="single" w:sz="4" w:space="0" w:color="000000"/>
              <w:left w:val="single" w:sz="4" w:space="0" w:color="000000"/>
              <w:bottom w:val="single" w:sz="4" w:space="0" w:color="000000"/>
            </w:tcBorders>
            <w:shd w:val="clear" w:color="auto" w:fill="auto"/>
          </w:tcPr>
          <w:p w14:paraId="073C7AFD" w14:textId="77777777" w:rsidR="00C90D9D" w:rsidRPr="00FA5DC2" w:rsidRDefault="00C90D9D" w:rsidP="00C37557">
            <w:pPr>
              <w:spacing w:before="0"/>
              <w:jc w:val="left"/>
              <w:rPr>
                <w:rFonts w:cs="Arial"/>
                <w:b/>
                <w:bCs/>
                <w:i/>
                <w:iCs/>
                <w:sz w:val="24"/>
                <w:szCs w:val="24"/>
              </w:rPr>
            </w:pPr>
            <w:r w:rsidRPr="00FA5DC2">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D55C0C" w14:textId="77777777" w:rsidR="00C90D9D" w:rsidRPr="00FA5DC2" w:rsidRDefault="00C90D9D" w:rsidP="00C90D9D">
            <w:pPr>
              <w:spacing w:before="0"/>
              <w:rPr>
                <w:rFonts w:cs="Arial"/>
                <w:b/>
                <w:bCs/>
                <w:i/>
                <w:iCs/>
                <w:sz w:val="24"/>
                <w:szCs w:val="24"/>
              </w:rPr>
            </w:pPr>
          </w:p>
        </w:tc>
      </w:tr>
      <w:tr w:rsidR="00C90D9D" w:rsidRPr="00FA5DC2" w14:paraId="05469BAF" w14:textId="77777777" w:rsidTr="00FD7D8B">
        <w:trPr>
          <w:trHeight w:val="350"/>
        </w:trPr>
        <w:tc>
          <w:tcPr>
            <w:tcW w:w="4621" w:type="dxa"/>
            <w:tcBorders>
              <w:top w:val="single" w:sz="4" w:space="0" w:color="000000"/>
              <w:left w:val="single" w:sz="4" w:space="0" w:color="000000"/>
              <w:bottom w:val="single" w:sz="4" w:space="0" w:color="000000"/>
            </w:tcBorders>
            <w:shd w:val="clear" w:color="auto" w:fill="auto"/>
          </w:tcPr>
          <w:p w14:paraId="3E8CBCE5" w14:textId="77777777" w:rsidR="00C90D9D" w:rsidRPr="00FA5DC2" w:rsidRDefault="00C90D9D" w:rsidP="00C37557">
            <w:pPr>
              <w:spacing w:before="0"/>
              <w:jc w:val="left"/>
              <w:rPr>
                <w:rFonts w:cs="Arial"/>
                <w:b/>
                <w:bCs/>
                <w:i/>
                <w:iCs/>
                <w:sz w:val="24"/>
                <w:szCs w:val="24"/>
                <w:lang w:val="ru-RU"/>
              </w:rPr>
            </w:pPr>
            <w:r w:rsidRPr="00FA5DC2">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45B12" w14:textId="77777777" w:rsidR="00C90D9D" w:rsidRPr="00FA5DC2" w:rsidRDefault="00C90D9D" w:rsidP="00C90D9D">
            <w:pPr>
              <w:spacing w:before="0"/>
              <w:rPr>
                <w:rFonts w:cs="Arial"/>
                <w:b/>
                <w:bCs/>
                <w:i/>
                <w:iCs/>
                <w:sz w:val="24"/>
                <w:szCs w:val="24"/>
                <w:lang w:val="ru-RU"/>
              </w:rPr>
            </w:pPr>
          </w:p>
        </w:tc>
      </w:tr>
      <w:tr w:rsidR="00C90D9D" w:rsidRPr="00FA5DC2" w14:paraId="7A15519D" w14:textId="77777777" w:rsidTr="00FD7276">
        <w:trPr>
          <w:trHeight w:val="593"/>
        </w:trPr>
        <w:tc>
          <w:tcPr>
            <w:tcW w:w="4621" w:type="dxa"/>
            <w:tcBorders>
              <w:top w:val="single" w:sz="4" w:space="0" w:color="000000"/>
              <w:left w:val="single" w:sz="4" w:space="0" w:color="000000"/>
              <w:bottom w:val="single" w:sz="4" w:space="0" w:color="000000"/>
            </w:tcBorders>
            <w:shd w:val="clear" w:color="auto" w:fill="auto"/>
          </w:tcPr>
          <w:p w14:paraId="00CF2966" w14:textId="77777777" w:rsidR="00C90D9D" w:rsidRPr="00FA5DC2" w:rsidRDefault="00C90D9D" w:rsidP="00C37557">
            <w:pPr>
              <w:spacing w:before="0"/>
              <w:jc w:val="left"/>
              <w:rPr>
                <w:rFonts w:cs="Arial"/>
                <w:b/>
                <w:bCs/>
                <w:i/>
                <w:iCs/>
                <w:sz w:val="24"/>
                <w:szCs w:val="24"/>
                <w:lang w:val="ru-RU"/>
              </w:rPr>
            </w:pPr>
            <w:r w:rsidRPr="00FA5DC2">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A098DE" w14:textId="77777777" w:rsidR="00C90D9D" w:rsidRPr="00FA5DC2" w:rsidRDefault="00C90D9D" w:rsidP="00C90D9D">
            <w:pPr>
              <w:spacing w:before="0"/>
              <w:ind w:firstLine="708"/>
              <w:rPr>
                <w:rFonts w:cs="Arial"/>
                <w:b/>
                <w:bCs/>
                <w:i/>
                <w:iCs/>
                <w:sz w:val="24"/>
                <w:szCs w:val="24"/>
                <w:lang w:val="ru-RU"/>
              </w:rPr>
            </w:pPr>
          </w:p>
        </w:tc>
      </w:tr>
      <w:tr w:rsidR="00C90D9D" w:rsidRPr="00FA5DC2" w14:paraId="32D316BC" w14:textId="77777777" w:rsidTr="00FD7276">
        <w:trPr>
          <w:trHeight w:val="593"/>
        </w:trPr>
        <w:tc>
          <w:tcPr>
            <w:tcW w:w="4621" w:type="dxa"/>
            <w:tcBorders>
              <w:top w:val="single" w:sz="4" w:space="0" w:color="000000"/>
              <w:left w:val="single" w:sz="4" w:space="0" w:color="000000"/>
              <w:bottom w:val="single" w:sz="4" w:space="0" w:color="000000"/>
            </w:tcBorders>
            <w:shd w:val="clear" w:color="auto" w:fill="auto"/>
          </w:tcPr>
          <w:p w14:paraId="1EE8F37E" w14:textId="77777777" w:rsidR="00C90D9D" w:rsidRPr="00FA5DC2" w:rsidRDefault="00C90D9D" w:rsidP="00C37557">
            <w:pPr>
              <w:spacing w:before="0"/>
              <w:jc w:val="left"/>
              <w:rPr>
                <w:rFonts w:cs="Arial"/>
                <w:i/>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1DB33" w14:textId="77777777" w:rsidR="00C90D9D" w:rsidRPr="00FA5DC2" w:rsidRDefault="00C90D9D" w:rsidP="00C90D9D">
            <w:pPr>
              <w:snapToGrid w:val="0"/>
              <w:spacing w:before="0"/>
              <w:ind w:firstLine="708"/>
              <w:rPr>
                <w:rFonts w:cs="Arial"/>
                <w:b/>
                <w:bCs/>
                <w:i/>
                <w:iCs/>
                <w:sz w:val="24"/>
                <w:szCs w:val="24"/>
                <w:lang w:val="ru-RU"/>
              </w:rPr>
            </w:pPr>
          </w:p>
        </w:tc>
      </w:tr>
    </w:tbl>
    <w:p w14:paraId="671BF0A7" w14:textId="77777777" w:rsidR="00C90D9D" w:rsidRPr="00FA5DC2" w:rsidRDefault="00C90D9D" w:rsidP="00C90D9D">
      <w:pPr>
        <w:spacing w:before="0"/>
        <w:rPr>
          <w:rFonts w:cs="Arial"/>
          <w:sz w:val="24"/>
          <w:szCs w:val="24"/>
        </w:rPr>
      </w:pPr>
    </w:p>
    <w:p w14:paraId="35EC2603" w14:textId="77777777" w:rsidR="00C90D9D" w:rsidRPr="00FA5DC2" w:rsidRDefault="00C90D9D" w:rsidP="00C90D9D">
      <w:pPr>
        <w:spacing w:before="0"/>
        <w:rPr>
          <w:rFonts w:eastAsia="TimesNewRomanPSMT" w:cs="Arial"/>
          <w:b/>
          <w:bCs/>
          <w:iCs/>
          <w:sz w:val="24"/>
          <w:szCs w:val="24"/>
        </w:rPr>
      </w:pPr>
      <w:r w:rsidRPr="00FA5DC2">
        <w:rPr>
          <w:rFonts w:eastAsia="TimesNewRomanPSMT" w:cs="Arial"/>
          <w:b/>
          <w:bCs/>
          <w:iCs/>
          <w:sz w:val="24"/>
          <w:szCs w:val="24"/>
        </w:rPr>
        <w:t xml:space="preserve">2) ПОНУДУ ПОДНОСИ: </w:t>
      </w:r>
    </w:p>
    <w:p w14:paraId="3F7B17C8" w14:textId="77777777" w:rsidR="00C90D9D" w:rsidRPr="00FA5DC2" w:rsidRDefault="00C90D9D" w:rsidP="00C90D9D">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C90D9D" w:rsidRPr="00FA5DC2" w14:paraId="104389D0" w14:textId="77777777" w:rsidTr="00FD7D8B">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0856" w14:textId="0F1E927F" w:rsidR="00C90D9D" w:rsidRPr="00FA5DC2" w:rsidRDefault="00C90D9D" w:rsidP="00FD7D8B">
            <w:pPr>
              <w:spacing w:before="0"/>
              <w:jc w:val="center"/>
              <w:rPr>
                <w:rFonts w:eastAsia="TimesNewRomanPSMT" w:cs="Arial"/>
                <w:b/>
                <w:bCs/>
                <w:sz w:val="24"/>
                <w:szCs w:val="24"/>
              </w:rPr>
            </w:pPr>
            <w:r w:rsidRPr="00FA5DC2">
              <w:rPr>
                <w:rFonts w:eastAsia="TimesNewRomanPSMT" w:cs="Arial"/>
                <w:b/>
                <w:bCs/>
                <w:sz w:val="24"/>
                <w:szCs w:val="24"/>
              </w:rPr>
              <w:t>А) САМОСТАЛНО</w:t>
            </w:r>
          </w:p>
        </w:tc>
      </w:tr>
      <w:tr w:rsidR="00C90D9D" w:rsidRPr="00FA5DC2" w14:paraId="5C44D334" w14:textId="77777777" w:rsidTr="00FD7D8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1B29" w14:textId="77777777" w:rsidR="00C90D9D" w:rsidRPr="00FA5DC2" w:rsidRDefault="00C90D9D" w:rsidP="00FD7D8B">
            <w:pPr>
              <w:spacing w:before="0"/>
              <w:jc w:val="center"/>
              <w:rPr>
                <w:rFonts w:eastAsia="TimesNewRomanPSMT" w:cs="Arial"/>
                <w:b/>
                <w:bCs/>
                <w:sz w:val="24"/>
                <w:szCs w:val="24"/>
              </w:rPr>
            </w:pPr>
            <w:r w:rsidRPr="00FA5DC2">
              <w:rPr>
                <w:rFonts w:eastAsia="TimesNewRomanPSMT" w:cs="Arial"/>
                <w:b/>
                <w:bCs/>
                <w:sz w:val="24"/>
                <w:szCs w:val="24"/>
              </w:rPr>
              <w:t>Б) СА ПОДИЗВОЂАЧЕМ</w:t>
            </w:r>
          </w:p>
        </w:tc>
      </w:tr>
      <w:tr w:rsidR="00C90D9D" w:rsidRPr="00FA5DC2" w14:paraId="36F6FF13" w14:textId="77777777" w:rsidTr="00FD7D8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1381" w14:textId="77777777" w:rsidR="00C90D9D" w:rsidRPr="00FA5DC2" w:rsidRDefault="00C90D9D" w:rsidP="00FD7D8B">
            <w:pPr>
              <w:spacing w:before="0"/>
              <w:jc w:val="center"/>
              <w:rPr>
                <w:rFonts w:cs="Arial"/>
                <w:b/>
                <w:i/>
                <w:iCs/>
                <w:sz w:val="24"/>
                <w:szCs w:val="24"/>
                <w:lang w:val="ru-RU"/>
              </w:rPr>
            </w:pPr>
            <w:r w:rsidRPr="00FA5DC2">
              <w:rPr>
                <w:rFonts w:eastAsia="TimesNewRomanPSMT" w:cs="Arial"/>
                <w:b/>
                <w:bCs/>
                <w:sz w:val="24"/>
                <w:szCs w:val="24"/>
              </w:rPr>
              <w:t>В) КАО ЗАЈЕДНИЧКУ ПОНУДУ</w:t>
            </w:r>
          </w:p>
        </w:tc>
      </w:tr>
    </w:tbl>
    <w:p w14:paraId="3CA4531F" w14:textId="77777777" w:rsidR="00C90D9D" w:rsidRPr="00FA5DC2" w:rsidRDefault="00C90D9D" w:rsidP="00C90D9D">
      <w:pPr>
        <w:spacing w:before="0"/>
        <w:rPr>
          <w:rFonts w:cs="Arial"/>
          <w:b/>
          <w:i/>
          <w:iCs/>
          <w:sz w:val="24"/>
          <w:szCs w:val="24"/>
          <w:lang w:val="ru-RU"/>
        </w:rPr>
      </w:pPr>
    </w:p>
    <w:p w14:paraId="0715903A" w14:textId="77777777" w:rsidR="00C90D9D" w:rsidRPr="00FA5DC2" w:rsidRDefault="00C90D9D" w:rsidP="00C90D9D">
      <w:pPr>
        <w:spacing w:before="0"/>
        <w:rPr>
          <w:rFonts w:eastAsia="TimesNewRomanPSMT" w:cs="Arial"/>
          <w:bCs/>
          <w:szCs w:val="24"/>
        </w:rPr>
      </w:pPr>
      <w:r w:rsidRPr="00FA5DC2">
        <w:rPr>
          <w:rFonts w:cs="Arial"/>
          <w:b/>
          <w:i/>
          <w:iCs/>
          <w:szCs w:val="24"/>
          <w:lang w:val="ru-RU"/>
        </w:rPr>
        <w:t>Напомена:</w:t>
      </w:r>
      <w:r w:rsidRPr="00FA5DC2">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4AAAE1" w14:textId="77777777" w:rsidR="00C90D9D" w:rsidRPr="00FA5DC2" w:rsidRDefault="00C90D9D" w:rsidP="00C90D9D">
      <w:pPr>
        <w:spacing w:before="0"/>
        <w:rPr>
          <w:rFonts w:eastAsia="TimesNewRomanPSMT" w:cs="Arial"/>
          <w:bCs/>
          <w:sz w:val="24"/>
          <w:szCs w:val="24"/>
        </w:rPr>
      </w:pPr>
    </w:p>
    <w:p w14:paraId="22E6BC40" w14:textId="77777777" w:rsidR="00FD7D8B" w:rsidRPr="00FA5DC2" w:rsidRDefault="00FD7D8B" w:rsidP="00C90D9D">
      <w:pPr>
        <w:spacing w:before="0"/>
        <w:rPr>
          <w:rFonts w:eastAsia="TimesNewRomanPSMT" w:cs="Arial"/>
          <w:bCs/>
          <w:sz w:val="24"/>
          <w:szCs w:val="24"/>
        </w:rPr>
      </w:pPr>
    </w:p>
    <w:p w14:paraId="08D099E0" w14:textId="77777777" w:rsidR="00FD7D8B" w:rsidRPr="00FA5DC2" w:rsidRDefault="00FD7D8B" w:rsidP="00C90D9D">
      <w:pPr>
        <w:spacing w:before="0"/>
        <w:rPr>
          <w:rFonts w:eastAsia="TimesNewRomanPSMT" w:cs="Arial"/>
          <w:bCs/>
          <w:sz w:val="24"/>
          <w:szCs w:val="24"/>
        </w:rPr>
      </w:pPr>
    </w:p>
    <w:p w14:paraId="45ABE9CF" w14:textId="77777777" w:rsidR="00FD7D8B" w:rsidRPr="00FA5DC2" w:rsidRDefault="00FD7D8B" w:rsidP="00C90D9D">
      <w:pPr>
        <w:spacing w:before="0"/>
        <w:rPr>
          <w:rFonts w:eastAsia="TimesNewRomanPSMT" w:cs="Arial"/>
          <w:bCs/>
          <w:sz w:val="24"/>
          <w:szCs w:val="24"/>
        </w:rPr>
      </w:pPr>
    </w:p>
    <w:p w14:paraId="6F359651" w14:textId="77777777" w:rsidR="00FD7D8B" w:rsidRPr="00FA5DC2" w:rsidRDefault="00FD7D8B" w:rsidP="00C90D9D">
      <w:pPr>
        <w:spacing w:before="0"/>
        <w:rPr>
          <w:rFonts w:eastAsia="TimesNewRomanPSMT" w:cs="Arial"/>
          <w:bCs/>
          <w:sz w:val="24"/>
          <w:szCs w:val="24"/>
        </w:rPr>
      </w:pPr>
    </w:p>
    <w:p w14:paraId="088A6138" w14:textId="77777777" w:rsidR="00C90D9D" w:rsidRPr="00FA5DC2" w:rsidRDefault="00C90D9D" w:rsidP="00C90D9D">
      <w:pPr>
        <w:spacing w:before="0"/>
        <w:rPr>
          <w:rFonts w:eastAsia="TimesNewRomanPSMT" w:cs="Arial"/>
          <w:b/>
          <w:bCs/>
          <w:sz w:val="24"/>
          <w:szCs w:val="24"/>
        </w:rPr>
      </w:pPr>
      <w:r w:rsidRPr="00FA5DC2">
        <w:rPr>
          <w:rFonts w:eastAsia="TimesNewRomanPSMT" w:cs="Arial"/>
          <w:b/>
          <w:bCs/>
          <w:sz w:val="24"/>
          <w:szCs w:val="24"/>
          <w:lang w:val="sr-Cyrl-CS"/>
        </w:rPr>
        <w:t xml:space="preserve">3) </w:t>
      </w:r>
      <w:r w:rsidRPr="00FA5DC2">
        <w:rPr>
          <w:rFonts w:eastAsia="TimesNewRomanPSMT" w:cs="Arial"/>
          <w:b/>
          <w:bCs/>
          <w:sz w:val="24"/>
          <w:szCs w:val="24"/>
        </w:rPr>
        <w:t xml:space="preserve">ПОДАЦИ О ПОДИЗВОЂАЧУ </w:t>
      </w:r>
    </w:p>
    <w:p w14:paraId="3FC04EE7" w14:textId="77777777" w:rsidR="00C90D9D" w:rsidRPr="00FA5DC2" w:rsidRDefault="00C90D9D" w:rsidP="00C90D9D">
      <w:pPr>
        <w:spacing w:before="0"/>
        <w:rPr>
          <w:rFonts w:cs="Arial"/>
          <w:sz w:val="24"/>
          <w:szCs w:val="24"/>
        </w:rPr>
      </w:pPr>
      <w:r w:rsidRPr="00FA5DC2">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C90D9D" w:rsidRPr="00FA5DC2" w14:paraId="1838A48E" w14:textId="77777777" w:rsidTr="00FD7276">
        <w:tc>
          <w:tcPr>
            <w:tcW w:w="465" w:type="dxa"/>
            <w:tcBorders>
              <w:top w:val="single" w:sz="4" w:space="0" w:color="000000"/>
              <w:left w:val="single" w:sz="4" w:space="0" w:color="000000"/>
              <w:bottom w:val="single" w:sz="4" w:space="0" w:color="000000"/>
            </w:tcBorders>
            <w:shd w:val="clear" w:color="auto" w:fill="auto"/>
          </w:tcPr>
          <w:p w14:paraId="3D698265" w14:textId="77777777" w:rsidR="00C90D9D" w:rsidRPr="00FA5DC2" w:rsidRDefault="00C90D9D" w:rsidP="00C90D9D">
            <w:pPr>
              <w:spacing w:before="0"/>
              <w:rPr>
                <w:rFonts w:eastAsia="TimesNewRomanPSMT" w:cs="Arial"/>
                <w:bCs/>
                <w:i/>
                <w:sz w:val="24"/>
                <w:szCs w:val="24"/>
              </w:rPr>
            </w:pPr>
            <w:r w:rsidRPr="00FA5DC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61795FE"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20DCF" w14:textId="77777777" w:rsidR="00C90D9D" w:rsidRPr="00FA5DC2" w:rsidRDefault="00C90D9D" w:rsidP="00C90D9D">
            <w:pPr>
              <w:snapToGrid w:val="0"/>
              <w:spacing w:before="0"/>
              <w:rPr>
                <w:rFonts w:eastAsia="TimesNewRomanPSMT" w:cs="Arial"/>
                <w:b/>
                <w:bCs/>
                <w:sz w:val="24"/>
                <w:szCs w:val="24"/>
              </w:rPr>
            </w:pPr>
          </w:p>
        </w:tc>
      </w:tr>
      <w:tr w:rsidR="00C90D9D" w:rsidRPr="00FA5DC2" w14:paraId="74E0F37B" w14:textId="77777777" w:rsidTr="00FD7276">
        <w:trPr>
          <w:trHeight w:val="557"/>
        </w:trPr>
        <w:tc>
          <w:tcPr>
            <w:tcW w:w="465" w:type="dxa"/>
            <w:tcBorders>
              <w:top w:val="single" w:sz="4" w:space="0" w:color="000000"/>
              <w:left w:val="single" w:sz="4" w:space="0" w:color="000000"/>
              <w:bottom w:val="single" w:sz="4" w:space="0" w:color="000000"/>
            </w:tcBorders>
            <w:shd w:val="clear" w:color="auto" w:fill="auto"/>
          </w:tcPr>
          <w:p w14:paraId="500D93B5"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E86278" w14:textId="77777777" w:rsidR="00C90D9D" w:rsidRPr="00FA5DC2" w:rsidRDefault="00C90D9D" w:rsidP="00FD7D8B">
            <w:pPr>
              <w:snapToGrid w:val="0"/>
              <w:spacing w:before="0"/>
              <w:jc w:val="left"/>
              <w:rPr>
                <w:rFonts w:eastAsia="TimesNewRomanPSMT" w:cs="Arial"/>
                <w:bCs/>
                <w:i/>
                <w:sz w:val="24"/>
                <w:szCs w:val="24"/>
              </w:rPr>
            </w:pPr>
            <w:r w:rsidRPr="00FA5DC2">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655A8" w14:textId="77777777" w:rsidR="00C90D9D" w:rsidRPr="00FA5DC2" w:rsidRDefault="00C90D9D" w:rsidP="00C90D9D">
            <w:pPr>
              <w:snapToGrid w:val="0"/>
              <w:spacing w:before="0"/>
              <w:rPr>
                <w:rFonts w:eastAsia="TimesNewRomanPSMT" w:cs="Arial"/>
                <w:b/>
                <w:bCs/>
                <w:sz w:val="24"/>
                <w:szCs w:val="24"/>
              </w:rPr>
            </w:pPr>
          </w:p>
        </w:tc>
      </w:tr>
      <w:tr w:rsidR="00C90D9D" w:rsidRPr="00FA5DC2" w14:paraId="1D53E25A" w14:textId="77777777" w:rsidTr="00FD7D8B">
        <w:trPr>
          <w:trHeight w:val="323"/>
        </w:trPr>
        <w:tc>
          <w:tcPr>
            <w:tcW w:w="465" w:type="dxa"/>
            <w:tcBorders>
              <w:top w:val="single" w:sz="4" w:space="0" w:color="000000"/>
              <w:left w:val="single" w:sz="4" w:space="0" w:color="000000"/>
              <w:bottom w:val="single" w:sz="4" w:space="0" w:color="000000"/>
            </w:tcBorders>
            <w:shd w:val="clear" w:color="auto" w:fill="auto"/>
          </w:tcPr>
          <w:p w14:paraId="44A31AD5"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E0A51E"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B4DC9" w14:textId="77777777" w:rsidR="00C90D9D" w:rsidRPr="00FA5DC2" w:rsidRDefault="00C90D9D" w:rsidP="00C90D9D">
            <w:pPr>
              <w:snapToGrid w:val="0"/>
              <w:spacing w:before="0"/>
              <w:rPr>
                <w:rFonts w:eastAsia="TimesNewRomanPSMT" w:cs="Arial"/>
                <w:b/>
                <w:bCs/>
                <w:sz w:val="24"/>
                <w:szCs w:val="24"/>
              </w:rPr>
            </w:pPr>
          </w:p>
        </w:tc>
      </w:tr>
      <w:tr w:rsidR="00C90D9D" w:rsidRPr="00FA5DC2" w14:paraId="2F0D06C2" w14:textId="77777777" w:rsidTr="00FD7276">
        <w:tc>
          <w:tcPr>
            <w:tcW w:w="465" w:type="dxa"/>
            <w:tcBorders>
              <w:top w:val="single" w:sz="4" w:space="0" w:color="000000"/>
              <w:left w:val="single" w:sz="4" w:space="0" w:color="000000"/>
              <w:bottom w:val="single" w:sz="4" w:space="0" w:color="000000"/>
            </w:tcBorders>
            <w:shd w:val="clear" w:color="auto" w:fill="auto"/>
          </w:tcPr>
          <w:p w14:paraId="6A813F3D"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9E21ED"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88540B" w14:textId="77777777" w:rsidR="00C90D9D" w:rsidRPr="00FA5DC2" w:rsidRDefault="00C90D9D" w:rsidP="00C90D9D">
            <w:pPr>
              <w:snapToGrid w:val="0"/>
              <w:spacing w:before="0"/>
              <w:rPr>
                <w:rFonts w:eastAsia="TimesNewRomanPSMT" w:cs="Arial"/>
                <w:b/>
                <w:bCs/>
                <w:sz w:val="24"/>
                <w:szCs w:val="24"/>
              </w:rPr>
            </w:pPr>
          </w:p>
        </w:tc>
      </w:tr>
      <w:tr w:rsidR="00C90D9D" w:rsidRPr="00FA5DC2" w14:paraId="1D8D8E2C" w14:textId="77777777" w:rsidTr="00FD7276">
        <w:tc>
          <w:tcPr>
            <w:tcW w:w="465" w:type="dxa"/>
            <w:tcBorders>
              <w:top w:val="single" w:sz="4" w:space="0" w:color="000000"/>
              <w:left w:val="single" w:sz="4" w:space="0" w:color="000000"/>
              <w:bottom w:val="single" w:sz="4" w:space="0" w:color="000000"/>
            </w:tcBorders>
            <w:shd w:val="clear" w:color="auto" w:fill="auto"/>
          </w:tcPr>
          <w:p w14:paraId="3A45AFA2"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C059CD"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1DB78" w14:textId="77777777" w:rsidR="00C90D9D" w:rsidRPr="00FA5DC2" w:rsidRDefault="00C90D9D" w:rsidP="00C90D9D">
            <w:pPr>
              <w:snapToGrid w:val="0"/>
              <w:spacing w:before="0"/>
              <w:rPr>
                <w:rFonts w:eastAsia="TimesNewRomanPSMT" w:cs="Arial"/>
                <w:b/>
                <w:bCs/>
                <w:sz w:val="24"/>
                <w:szCs w:val="24"/>
              </w:rPr>
            </w:pPr>
          </w:p>
        </w:tc>
      </w:tr>
      <w:tr w:rsidR="00C90D9D" w:rsidRPr="00FA5DC2" w14:paraId="07F7E687" w14:textId="77777777" w:rsidTr="00FD7276">
        <w:tc>
          <w:tcPr>
            <w:tcW w:w="465" w:type="dxa"/>
            <w:tcBorders>
              <w:top w:val="single" w:sz="4" w:space="0" w:color="000000"/>
              <w:left w:val="single" w:sz="4" w:space="0" w:color="000000"/>
              <w:bottom w:val="single" w:sz="4" w:space="0" w:color="000000"/>
            </w:tcBorders>
            <w:shd w:val="clear" w:color="auto" w:fill="auto"/>
          </w:tcPr>
          <w:p w14:paraId="5A93DFF6"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EE6AB6"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08EED" w14:textId="77777777" w:rsidR="00C90D9D" w:rsidRPr="00FA5DC2" w:rsidRDefault="00C90D9D" w:rsidP="00C90D9D">
            <w:pPr>
              <w:snapToGrid w:val="0"/>
              <w:spacing w:before="0"/>
              <w:rPr>
                <w:rFonts w:eastAsia="TimesNewRomanPSMT" w:cs="Arial"/>
                <w:b/>
                <w:bCs/>
                <w:sz w:val="24"/>
                <w:szCs w:val="24"/>
              </w:rPr>
            </w:pPr>
          </w:p>
        </w:tc>
      </w:tr>
      <w:tr w:rsidR="00C90D9D" w:rsidRPr="00FA5DC2" w14:paraId="72AC41F0" w14:textId="77777777" w:rsidTr="00FD7276">
        <w:tc>
          <w:tcPr>
            <w:tcW w:w="465" w:type="dxa"/>
            <w:tcBorders>
              <w:top w:val="single" w:sz="4" w:space="0" w:color="000000"/>
              <w:left w:val="single" w:sz="4" w:space="0" w:color="000000"/>
              <w:bottom w:val="single" w:sz="4" w:space="0" w:color="000000"/>
            </w:tcBorders>
            <w:shd w:val="clear" w:color="auto" w:fill="auto"/>
          </w:tcPr>
          <w:p w14:paraId="4C538702"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0C6AFE"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16E96"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021A4C67" w14:textId="77777777" w:rsidTr="00FD7276">
        <w:tc>
          <w:tcPr>
            <w:tcW w:w="465" w:type="dxa"/>
            <w:tcBorders>
              <w:top w:val="single" w:sz="4" w:space="0" w:color="000000"/>
              <w:left w:val="single" w:sz="4" w:space="0" w:color="000000"/>
              <w:bottom w:val="single" w:sz="4" w:space="0" w:color="000000"/>
            </w:tcBorders>
            <w:shd w:val="clear" w:color="auto" w:fill="auto"/>
          </w:tcPr>
          <w:p w14:paraId="556A7F09" w14:textId="77777777" w:rsidR="00C90D9D" w:rsidRPr="00FA5DC2" w:rsidRDefault="00C90D9D" w:rsidP="00C90D9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4EC04A"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3CBB1"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19412136" w14:textId="77777777" w:rsidTr="00FD7276">
        <w:tc>
          <w:tcPr>
            <w:tcW w:w="465" w:type="dxa"/>
            <w:tcBorders>
              <w:top w:val="single" w:sz="4" w:space="0" w:color="000000"/>
              <w:left w:val="single" w:sz="4" w:space="0" w:color="000000"/>
              <w:bottom w:val="single" w:sz="4" w:space="0" w:color="000000"/>
            </w:tcBorders>
            <w:shd w:val="clear" w:color="auto" w:fill="auto"/>
          </w:tcPr>
          <w:p w14:paraId="635549F9" w14:textId="77777777" w:rsidR="00C90D9D" w:rsidRPr="00FA5DC2" w:rsidRDefault="00C90D9D" w:rsidP="00C90D9D">
            <w:pPr>
              <w:spacing w:before="0"/>
              <w:rPr>
                <w:rFonts w:eastAsia="TimesNewRomanPSMT" w:cs="Arial"/>
                <w:bCs/>
                <w:i/>
                <w:sz w:val="24"/>
                <w:szCs w:val="24"/>
              </w:rPr>
            </w:pPr>
            <w:r w:rsidRPr="00FA5DC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EA2276"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8E8A0" w14:textId="77777777" w:rsidR="00C90D9D" w:rsidRPr="00FA5DC2" w:rsidRDefault="00C90D9D" w:rsidP="00C90D9D">
            <w:pPr>
              <w:snapToGrid w:val="0"/>
              <w:spacing w:before="0"/>
              <w:rPr>
                <w:rFonts w:eastAsia="TimesNewRomanPSMT" w:cs="Arial"/>
                <w:b/>
                <w:bCs/>
                <w:sz w:val="24"/>
                <w:szCs w:val="24"/>
              </w:rPr>
            </w:pPr>
          </w:p>
        </w:tc>
      </w:tr>
      <w:tr w:rsidR="00C90D9D" w:rsidRPr="00FA5DC2" w14:paraId="631A480C" w14:textId="77777777" w:rsidTr="00FD7276">
        <w:trPr>
          <w:trHeight w:val="512"/>
        </w:trPr>
        <w:tc>
          <w:tcPr>
            <w:tcW w:w="465" w:type="dxa"/>
            <w:tcBorders>
              <w:top w:val="single" w:sz="4" w:space="0" w:color="000000"/>
              <w:left w:val="single" w:sz="4" w:space="0" w:color="000000"/>
              <w:bottom w:val="single" w:sz="4" w:space="0" w:color="000000"/>
            </w:tcBorders>
            <w:shd w:val="clear" w:color="auto" w:fill="auto"/>
          </w:tcPr>
          <w:p w14:paraId="72A3DB59"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22D128" w14:textId="77777777" w:rsidR="00C90D9D" w:rsidRPr="00FA5DC2" w:rsidRDefault="00C90D9D" w:rsidP="00FD7D8B">
            <w:pPr>
              <w:snapToGrid w:val="0"/>
              <w:spacing w:before="0"/>
              <w:jc w:val="left"/>
              <w:rPr>
                <w:rFonts w:eastAsia="TimesNewRomanPSMT" w:cs="Arial"/>
                <w:bCs/>
                <w:i/>
                <w:sz w:val="24"/>
                <w:szCs w:val="24"/>
              </w:rPr>
            </w:pPr>
            <w:r w:rsidRPr="00FA5DC2">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ADB2" w14:textId="77777777" w:rsidR="00C90D9D" w:rsidRPr="00FA5DC2" w:rsidRDefault="00C90D9D" w:rsidP="00C90D9D">
            <w:pPr>
              <w:snapToGrid w:val="0"/>
              <w:spacing w:before="0"/>
              <w:rPr>
                <w:rFonts w:eastAsia="TimesNewRomanPSMT" w:cs="Arial"/>
                <w:b/>
                <w:bCs/>
                <w:sz w:val="24"/>
                <w:szCs w:val="24"/>
              </w:rPr>
            </w:pPr>
          </w:p>
        </w:tc>
      </w:tr>
      <w:tr w:rsidR="00C90D9D" w:rsidRPr="00FA5DC2" w14:paraId="731637EE" w14:textId="77777777" w:rsidTr="00FD7276">
        <w:tc>
          <w:tcPr>
            <w:tcW w:w="465" w:type="dxa"/>
            <w:tcBorders>
              <w:top w:val="single" w:sz="4" w:space="0" w:color="000000"/>
              <w:left w:val="single" w:sz="4" w:space="0" w:color="000000"/>
              <w:bottom w:val="single" w:sz="4" w:space="0" w:color="000000"/>
            </w:tcBorders>
            <w:shd w:val="clear" w:color="auto" w:fill="auto"/>
          </w:tcPr>
          <w:p w14:paraId="10334E62"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41F285"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1C603" w14:textId="77777777" w:rsidR="00C90D9D" w:rsidRPr="00FA5DC2" w:rsidRDefault="00C90D9D" w:rsidP="00C90D9D">
            <w:pPr>
              <w:snapToGrid w:val="0"/>
              <w:spacing w:before="0"/>
              <w:rPr>
                <w:rFonts w:eastAsia="TimesNewRomanPSMT" w:cs="Arial"/>
                <w:b/>
                <w:bCs/>
                <w:sz w:val="24"/>
                <w:szCs w:val="24"/>
              </w:rPr>
            </w:pPr>
          </w:p>
        </w:tc>
      </w:tr>
      <w:tr w:rsidR="00C90D9D" w:rsidRPr="00FA5DC2" w14:paraId="6D16A5FA" w14:textId="77777777" w:rsidTr="00FD7276">
        <w:tc>
          <w:tcPr>
            <w:tcW w:w="465" w:type="dxa"/>
            <w:tcBorders>
              <w:top w:val="single" w:sz="4" w:space="0" w:color="000000"/>
              <w:left w:val="single" w:sz="4" w:space="0" w:color="000000"/>
              <w:bottom w:val="single" w:sz="4" w:space="0" w:color="000000"/>
            </w:tcBorders>
            <w:shd w:val="clear" w:color="auto" w:fill="auto"/>
          </w:tcPr>
          <w:p w14:paraId="7E5BFC43"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5B5A2C"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F373A" w14:textId="77777777" w:rsidR="00C90D9D" w:rsidRPr="00FA5DC2" w:rsidRDefault="00C90D9D" w:rsidP="00C90D9D">
            <w:pPr>
              <w:snapToGrid w:val="0"/>
              <w:spacing w:before="0"/>
              <w:rPr>
                <w:rFonts w:eastAsia="TimesNewRomanPSMT" w:cs="Arial"/>
                <w:b/>
                <w:bCs/>
                <w:sz w:val="24"/>
                <w:szCs w:val="24"/>
              </w:rPr>
            </w:pPr>
          </w:p>
        </w:tc>
      </w:tr>
      <w:tr w:rsidR="00C90D9D" w:rsidRPr="00FA5DC2" w14:paraId="50259C2A" w14:textId="77777777" w:rsidTr="00FD7276">
        <w:tc>
          <w:tcPr>
            <w:tcW w:w="465" w:type="dxa"/>
            <w:tcBorders>
              <w:top w:val="single" w:sz="4" w:space="0" w:color="000000"/>
              <w:left w:val="single" w:sz="4" w:space="0" w:color="000000"/>
              <w:bottom w:val="single" w:sz="4" w:space="0" w:color="000000"/>
            </w:tcBorders>
            <w:shd w:val="clear" w:color="auto" w:fill="auto"/>
          </w:tcPr>
          <w:p w14:paraId="70F39EF6"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B32D18"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5CCFC" w14:textId="77777777" w:rsidR="00C90D9D" w:rsidRPr="00FA5DC2" w:rsidRDefault="00C90D9D" w:rsidP="00C90D9D">
            <w:pPr>
              <w:snapToGrid w:val="0"/>
              <w:spacing w:before="0"/>
              <w:rPr>
                <w:rFonts w:eastAsia="TimesNewRomanPSMT" w:cs="Arial"/>
                <w:b/>
                <w:bCs/>
                <w:sz w:val="24"/>
                <w:szCs w:val="24"/>
              </w:rPr>
            </w:pPr>
          </w:p>
        </w:tc>
      </w:tr>
      <w:tr w:rsidR="00C90D9D" w:rsidRPr="00FA5DC2" w14:paraId="1CED5C26" w14:textId="77777777" w:rsidTr="00FD7276">
        <w:tc>
          <w:tcPr>
            <w:tcW w:w="465" w:type="dxa"/>
            <w:tcBorders>
              <w:top w:val="single" w:sz="4" w:space="0" w:color="000000"/>
              <w:left w:val="single" w:sz="4" w:space="0" w:color="000000"/>
              <w:bottom w:val="single" w:sz="4" w:space="0" w:color="000000"/>
            </w:tcBorders>
            <w:shd w:val="clear" w:color="auto" w:fill="auto"/>
          </w:tcPr>
          <w:p w14:paraId="4DE4CF13"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160374"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8F639D" w14:textId="77777777" w:rsidR="00C90D9D" w:rsidRPr="00FA5DC2" w:rsidRDefault="00C90D9D" w:rsidP="00C90D9D">
            <w:pPr>
              <w:snapToGrid w:val="0"/>
              <w:spacing w:before="0"/>
              <w:rPr>
                <w:rFonts w:eastAsia="TimesNewRomanPSMT" w:cs="Arial"/>
                <w:b/>
                <w:bCs/>
                <w:sz w:val="24"/>
                <w:szCs w:val="24"/>
              </w:rPr>
            </w:pPr>
          </w:p>
        </w:tc>
      </w:tr>
      <w:tr w:rsidR="00C90D9D" w:rsidRPr="00FA5DC2" w14:paraId="2AA3B50C" w14:textId="77777777" w:rsidTr="00FD7276">
        <w:tc>
          <w:tcPr>
            <w:tcW w:w="465" w:type="dxa"/>
            <w:tcBorders>
              <w:top w:val="single" w:sz="4" w:space="0" w:color="000000"/>
              <w:left w:val="single" w:sz="4" w:space="0" w:color="000000"/>
              <w:bottom w:val="single" w:sz="4" w:space="0" w:color="000000"/>
            </w:tcBorders>
            <w:shd w:val="clear" w:color="auto" w:fill="auto"/>
          </w:tcPr>
          <w:p w14:paraId="58F4D6AD"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14CE88"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4209C"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0BD4C724" w14:textId="77777777" w:rsidTr="00FD7276">
        <w:tc>
          <w:tcPr>
            <w:tcW w:w="465" w:type="dxa"/>
            <w:tcBorders>
              <w:top w:val="single" w:sz="4" w:space="0" w:color="000000"/>
              <w:left w:val="single" w:sz="4" w:space="0" w:color="000000"/>
              <w:bottom w:val="single" w:sz="4" w:space="0" w:color="000000"/>
            </w:tcBorders>
            <w:shd w:val="clear" w:color="auto" w:fill="auto"/>
          </w:tcPr>
          <w:p w14:paraId="656565EC" w14:textId="77777777" w:rsidR="00C90D9D" w:rsidRPr="00FA5DC2" w:rsidRDefault="00C90D9D" w:rsidP="00C90D9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0332C6"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BFC426" w14:textId="77777777" w:rsidR="00C90D9D" w:rsidRPr="00FA5DC2" w:rsidRDefault="00C90D9D" w:rsidP="00C90D9D">
            <w:pPr>
              <w:snapToGrid w:val="0"/>
              <w:spacing w:before="0"/>
              <w:rPr>
                <w:rFonts w:eastAsia="TimesNewRomanPSMT" w:cs="Arial"/>
                <w:b/>
                <w:bCs/>
                <w:sz w:val="24"/>
                <w:szCs w:val="24"/>
                <w:lang w:val="ru-RU"/>
              </w:rPr>
            </w:pPr>
          </w:p>
        </w:tc>
      </w:tr>
    </w:tbl>
    <w:p w14:paraId="7CE861AD" w14:textId="77777777" w:rsidR="00C90D9D" w:rsidRPr="00FA5DC2" w:rsidRDefault="00C90D9D" w:rsidP="00C90D9D">
      <w:pPr>
        <w:spacing w:before="0"/>
        <w:rPr>
          <w:rFonts w:cs="Arial"/>
          <w:b/>
          <w:bCs/>
          <w:i/>
          <w:iCs/>
          <w:sz w:val="24"/>
          <w:szCs w:val="24"/>
          <w:u w:val="single"/>
          <w:lang w:val="ru-RU"/>
        </w:rPr>
      </w:pPr>
    </w:p>
    <w:p w14:paraId="41DC362D" w14:textId="77777777" w:rsidR="00C90D9D" w:rsidRPr="00FA5DC2" w:rsidRDefault="00C90D9D" w:rsidP="00C90D9D">
      <w:pPr>
        <w:spacing w:before="0"/>
        <w:rPr>
          <w:rFonts w:cs="Arial"/>
          <w:i/>
          <w:iCs/>
          <w:szCs w:val="24"/>
          <w:lang w:val="ru-RU"/>
        </w:rPr>
      </w:pPr>
      <w:r w:rsidRPr="00FA5DC2">
        <w:rPr>
          <w:rFonts w:cs="Arial"/>
          <w:b/>
          <w:bCs/>
          <w:i/>
          <w:iCs/>
          <w:szCs w:val="24"/>
          <w:u w:val="single"/>
          <w:lang w:val="ru-RU"/>
        </w:rPr>
        <w:t>Напомена:</w:t>
      </w:r>
    </w:p>
    <w:p w14:paraId="38172840" w14:textId="77777777" w:rsidR="00C90D9D" w:rsidRPr="00FA5DC2" w:rsidRDefault="00C90D9D" w:rsidP="00C90D9D">
      <w:pPr>
        <w:spacing w:before="0"/>
        <w:rPr>
          <w:rFonts w:cs="Arial"/>
          <w:i/>
          <w:iCs/>
          <w:szCs w:val="24"/>
          <w:lang w:val="ru-RU"/>
        </w:rPr>
      </w:pPr>
      <w:r w:rsidRPr="00FA5DC2">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6FF929" w14:textId="77777777" w:rsidR="00C90D9D" w:rsidRPr="00FA5DC2" w:rsidRDefault="00C90D9D" w:rsidP="00C90D9D">
      <w:pPr>
        <w:spacing w:before="0"/>
        <w:rPr>
          <w:rFonts w:eastAsia="TimesNewRomanPSMT" w:cs="Arial"/>
          <w:b/>
          <w:bCs/>
          <w:sz w:val="24"/>
          <w:szCs w:val="24"/>
          <w:lang w:val="ru-RU"/>
        </w:rPr>
      </w:pPr>
    </w:p>
    <w:p w14:paraId="41B698E6" w14:textId="77777777" w:rsidR="00C90D9D" w:rsidRPr="00FA5DC2" w:rsidRDefault="00C90D9D" w:rsidP="00C90D9D">
      <w:pPr>
        <w:spacing w:before="0"/>
        <w:rPr>
          <w:rFonts w:eastAsia="TimesNewRomanPSMT" w:cs="Arial"/>
          <w:b/>
          <w:bCs/>
          <w:sz w:val="24"/>
          <w:szCs w:val="24"/>
          <w:lang w:val="ru-RU"/>
        </w:rPr>
      </w:pPr>
      <w:r w:rsidRPr="00FA5DC2">
        <w:rPr>
          <w:rFonts w:eastAsia="TimesNewRomanPSMT" w:cs="Arial"/>
          <w:b/>
          <w:bCs/>
          <w:sz w:val="24"/>
          <w:szCs w:val="24"/>
          <w:lang w:val="sr-Cyrl-CS"/>
        </w:rPr>
        <w:t xml:space="preserve">4) </w:t>
      </w:r>
      <w:r w:rsidRPr="00FA5DC2">
        <w:rPr>
          <w:rFonts w:eastAsia="TimesNewRomanPSMT" w:cs="Arial"/>
          <w:b/>
          <w:bCs/>
          <w:sz w:val="24"/>
          <w:szCs w:val="24"/>
          <w:lang w:val="ru-RU"/>
        </w:rPr>
        <w:t>ПОДАЦИ ЧЛАНУ ГРУПЕ ПОНУЂАЧА</w:t>
      </w:r>
    </w:p>
    <w:p w14:paraId="2150DFF8" w14:textId="77777777" w:rsidR="00FD7D8B" w:rsidRPr="00FA5DC2" w:rsidRDefault="00FD7D8B" w:rsidP="00C90D9D">
      <w:pPr>
        <w:spacing w:before="0"/>
        <w:rPr>
          <w:rFonts w:eastAsia="TimesNewRomanPSMT" w:cs="Arial"/>
          <w:b/>
          <w:bCs/>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C90D9D" w:rsidRPr="00FA5DC2" w14:paraId="05F3A533" w14:textId="77777777" w:rsidTr="00FD7D8B">
        <w:trPr>
          <w:trHeight w:val="332"/>
        </w:trPr>
        <w:tc>
          <w:tcPr>
            <w:tcW w:w="465" w:type="dxa"/>
            <w:tcBorders>
              <w:top w:val="single" w:sz="4" w:space="0" w:color="000000"/>
              <w:left w:val="single" w:sz="4" w:space="0" w:color="000000"/>
              <w:bottom w:val="single" w:sz="4" w:space="0" w:color="000000"/>
            </w:tcBorders>
            <w:shd w:val="clear" w:color="auto" w:fill="auto"/>
          </w:tcPr>
          <w:p w14:paraId="4F3B411F" w14:textId="77777777" w:rsidR="00C90D9D" w:rsidRPr="00FA5DC2" w:rsidRDefault="00C90D9D" w:rsidP="00C90D9D">
            <w:pPr>
              <w:spacing w:before="0"/>
              <w:rPr>
                <w:rFonts w:eastAsia="TimesNewRomanPSMT" w:cs="Arial"/>
                <w:bCs/>
                <w:i/>
                <w:sz w:val="24"/>
                <w:szCs w:val="24"/>
                <w:lang w:val="ru-RU"/>
              </w:rPr>
            </w:pPr>
            <w:r w:rsidRPr="00FA5DC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F470667"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DA303"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39F02DB5" w14:textId="77777777" w:rsidTr="00FD7276">
        <w:trPr>
          <w:trHeight w:val="557"/>
        </w:trPr>
        <w:tc>
          <w:tcPr>
            <w:tcW w:w="465" w:type="dxa"/>
            <w:tcBorders>
              <w:top w:val="single" w:sz="4" w:space="0" w:color="000000"/>
              <w:left w:val="single" w:sz="4" w:space="0" w:color="000000"/>
              <w:bottom w:val="single" w:sz="4" w:space="0" w:color="000000"/>
            </w:tcBorders>
            <w:shd w:val="clear" w:color="auto" w:fill="auto"/>
          </w:tcPr>
          <w:p w14:paraId="6F1559B6" w14:textId="77777777" w:rsidR="00C90D9D" w:rsidRPr="00FA5DC2" w:rsidRDefault="00C90D9D" w:rsidP="00C90D9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1F8033" w14:textId="77777777" w:rsidR="00C90D9D" w:rsidRPr="00FA5DC2" w:rsidRDefault="00C90D9D" w:rsidP="00FD7D8B">
            <w:pPr>
              <w:snapToGrid w:val="0"/>
              <w:spacing w:before="0"/>
              <w:jc w:val="left"/>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85D95A" w14:textId="77777777" w:rsidR="00C90D9D" w:rsidRPr="00FA5DC2" w:rsidRDefault="00C90D9D" w:rsidP="00C90D9D">
            <w:pPr>
              <w:snapToGrid w:val="0"/>
              <w:spacing w:before="0"/>
              <w:rPr>
                <w:rFonts w:eastAsia="TimesNewRomanPSMT" w:cs="Arial"/>
                <w:b/>
                <w:bCs/>
                <w:sz w:val="24"/>
                <w:szCs w:val="24"/>
              </w:rPr>
            </w:pPr>
          </w:p>
        </w:tc>
      </w:tr>
      <w:tr w:rsidR="00C90D9D" w:rsidRPr="00FA5DC2" w14:paraId="332D5D1B" w14:textId="77777777" w:rsidTr="00FD7276">
        <w:tc>
          <w:tcPr>
            <w:tcW w:w="465" w:type="dxa"/>
            <w:tcBorders>
              <w:top w:val="single" w:sz="4" w:space="0" w:color="000000"/>
              <w:left w:val="single" w:sz="4" w:space="0" w:color="000000"/>
              <w:bottom w:val="single" w:sz="4" w:space="0" w:color="000000"/>
            </w:tcBorders>
            <w:shd w:val="clear" w:color="auto" w:fill="auto"/>
          </w:tcPr>
          <w:p w14:paraId="49BBDF45" w14:textId="77777777" w:rsidR="00C90D9D" w:rsidRPr="00FA5DC2" w:rsidRDefault="00C90D9D" w:rsidP="00C90D9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C45E3F"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0731F" w14:textId="77777777" w:rsidR="00C90D9D" w:rsidRPr="00FA5DC2" w:rsidRDefault="00C90D9D" w:rsidP="00C90D9D">
            <w:pPr>
              <w:snapToGrid w:val="0"/>
              <w:spacing w:before="0"/>
              <w:rPr>
                <w:rFonts w:eastAsia="TimesNewRomanPSMT" w:cs="Arial"/>
                <w:b/>
                <w:bCs/>
                <w:sz w:val="24"/>
                <w:szCs w:val="24"/>
              </w:rPr>
            </w:pPr>
          </w:p>
        </w:tc>
      </w:tr>
      <w:tr w:rsidR="00C90D9D" w:rsidRPr="00FA5DC2" w14:paraId="37440050" w14:textId="77777777" w:rsidTr="00FD7276">
        <w:tc>
          <w:tcPr>
            <w:tcW w:w="465" w:type="dxa"/>
            <w:tcBorders>
              <w:top w:val="single" w:sz="4" w:space="0" w:color="000000"/>
              <w:left w:val="single" w:sz="4" w:space="0" w:color="000000"/>
              <w:bottom w:val="single" w:sz="4" w:space="0" w:color="000000"/>
            </w:tcBorders>
            <w:shd w:val="clear" w:color="auto" w:fill="auto"/>
          </w:tcPr>
          <w:p w14:paraId="7EFE8576"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3FA66D"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E091BD" w14:textId="77777777" w:rsidR="00C90D9D" w:rsidRPr="00FA5DC2" w:rsidRDefault="00C90D9D" w:rsidP="00C90D9D">
            <w:pPr>
              <w:snapToGrid w:val="0"/>
              <w:spacing w:before="0"/>
              <w:rPr>
                <w:rFonts w:eastAsia="TimesNewRomanPSMT" w:cs="Arial"/>
                <w:b/>
                <w:bCs/>
                <w:sz w:val="24"/>
                <w:szCs w:val="24"/>
              </w:rPr>
            </w:pPr>
          </w:p>
        </w:tc>
      </w:tr>
      <w:tr w:rsidR="00C90D9D" w:rsidRPr="00FA5DC2" w14:paraId="060E58AA" w14:textId="77777777" w:rsidTr="00FD7276">
        <w:tc>
          <w:tcPr>
            <w:tcW w:w="465" w:type="dxa"/>
            <w:tcBorders>
              <w:top w:val="single" w:sz="4" w:space="0" w:color="000000"/>
              <w:left w:val="single" w:sz="4" w:space="0" w:color="000000"/>
              <w:bottom w:val="single" w:sz="4" w:space="0" w:color="000000"/>
            </w:tcBorders>
            <w:shd w:val="clear" w:color="auto" w:fill="auto"/>
          </w:tcPr>
          <w:p w14:paraId="3AAAF59C"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FB798A"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28969" w14:textId="77777777" w:rsidR="00C90D9D" w:rsidRPr="00FA5DC2" w:rsidRDefault="00C90D9D" w:rsidP="00C90D9D">
            <w:pPr>
              <w:snapToGrid w:val="0"/>
              <w:spacing w:before="0"/>
              <w:rPr>
                <w:rFonts w:eastAsia="TimesNewRomanPSMT" w:cs="Arial"/>
                <w:b/>
                <w:bCs/>
                <w:sz w:val="24"/>
                <w:szCs w:val="24"/>
              </w:rPr>
            </w:pPr>
          </w:p>
        </w:tc>
      </w:tr>
      <w:tr w:rsidR="00C90D9D" w:rsidRPr="00FA5DC2" w14:paraId="6EE9F9FB" w14:textId="77777777" w:rsidTr="00FD7276">
        <w:tc>
          <w:tcPr>
            <w:tcW w:w="465" w:type="dxa"/>
            <w:tcBorders>
              <w:top w:val="single" w:sz="4" w:space="0" w:color="000000"/>
              <w:left w:val="single" w:sz="4" w:space="0" w:color="000000"/>
              <w:bottom w:val="single" w:sz="4" w:space="0" w:color="000000"/>
            </w:tcBorders>
            <w:shd w:val="clear" w:color="auto" w:fill="auto"/>
          </w:tcPr>
          <w:p w14:paraId="6F6C2B3A"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002C64"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3A5BD" w14:textId="77777777" w:rsidR="00C90D9D" w:rsidRPr="00FA5DC2" w:rsidRDefault="00C90D9D" w:rsidP="00C90D9D">
            <w:pPr>
              <w:snapToGrid w:val="0"/>
              <w:spacing w:before="0"/>
              <w:rPr>
                <w:rFonts w:eastAsia="TimesNewRomanPSMT" w:cs="Arial"/>
                <w:b/>
                <w:bCs/>
                <w:sz w:val="24"/>
                <w:szCs w:val="24"/>
              </w:rPr>
            </w:pPr>
          </w:p>
        </w:tc>
      </w:tr>
      <w:tr w:rsidR="00C90D9D" w:rsidRPr="00FA5DC2" w14:paraId="09861F4C" w14:textId="77777777" w:rsidTr="00FD7276">
        <w:tc>
          <w:tcPr>
            <w:tcW w:w="465" w:type="dxa"/>
            <w:tcBorders>
              <w:top w:val="single" w:sz="4" w:space="0" w:color="000000"/>
              <w:left w:val="single" w:sz="4" w:space="0" w:color="000000"/>
              <w:bottom w:val="single" w:sz="4" w:space="0" w:color="000000"/>
            </w:tcBorders>
            <w:shd w:val="clear" w:color="auto" w:fill="auto"/>
          </w:tcPr>
          <w:p w14:paraId="21280679"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8D2634" w14:textId="77777777" w:rsidR="00C90D9D" w:rsidRPr="00FA5DC2" w:rsidRDefault="00C90D9D" w:rsidP="00FD7D8B">
            <w:pPr>
              <w:snapToGrid w:val="0"/>
              <w:spacing w:before="0"/>
              <w:jc w:val="left"/>
              <w:rPr>
                <w:rFonts w:eastAsia="TimesNewRomanPSMT" w:cs="Arial"/>
                <w:bCs/>
                <w:i/>
                <w:sz w:val="24"/>
                <w:szCs w:val="24"/>
              </w:rPr>
            </w:pPr>
            <w:r w:rsidRPr="00FA5DC2">
              <w:rPr>
                <w:rFonts w:eastAsia="TimesNewRomanPSMT" w:cs="Arial"/>
                <w:bCs/>
                <w:i/>
                <w:sz w:val="24"/>
                <w:szCs w:val="24"/>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w:t>
            </w:r>
            <w:r w:rsidRPr="00FA5DC2">
              <w:rPr>
                <w:rFonts w:eastAsia="TimesNewRomanPSMT" w:cs="Arial"/>
                <w:bCs/>
                <w:i/>
                <w:sz w:val="24"/>
                <w:szCs w:val="24"/>
              </w:rPr>
              <w:lastRenderedPageBreak/>
              <w:t>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F4EFE" w14:textId="77777777" w:rsidR="00C90D9D" w:rsidRPr="00FA5DC2" w:rsidRDefault="00C90D9D" w:rsidP="00C90D9D">
            <w:pPr>
              <w:snapToGrid w:val="0"/>
              <w:spacing w:before="0"/>
              <w:rPr>
                <w:rFonts w:eastAsia="TimesNewRomanPSMT" w:cs="Arial"/>
                <w:b/>
                <w:bCs/>
                <w:sz w:val="24"/>
                <w:szCs w:val="24"/>
              </w:rPr>
            </w:pPr>
          </w:p>
        </w:tc>
      </w:tr>
      <w:tr w:rsidR="00C90D9D" w:rsidRPr="00FA5DC2" w14:paraId="06E92760" w14:textId="77777777" w:rsidTr="00FD7276">
        <w:tc>
          <w:tcPr>
            <w:tcW w:w="465" w:type="dxa"/>
            <w:tcBorders>
              <w:top w:val="single" w:sz="4" w:space="0" w:color="000000"/>
              <w:left w:val="single" w:sz="4" w:space="0" w:color="000000"/>
              <w:bottom w:val="single" w:sz="4" w:space="0" w:color="000000"/>
            </w:tcBorders>
            <w:shd w:val="clear" w:color="auto" w:fill="auto"/>
          </w:tcPr>
          <w:p w14:paraId="796B62D9" w14:textId="77777777" w:rsidR="00C90D9D" w:rsidRPr="00FA5DC2" w:rsidRDefault="00C90D9D" w:rsidP="00C90D9D">
            <w:pPr>
              <w:snapToGrid w:val="0"/>
              <w:spacing w:before="0"/>
              <w:rPr>
                <w:rFonts w:eastAsia="TimesNewRomanPSMT" w:cs="Arial"/>
                <w:bCs/>
                <w:i/>
                <w:sz w:val="24"/>
                <w:szCs w:val="24"/>
              </w:rPr>
            </w:pPr>
          </w:p>
          <w:p w14:paraId="27BC2089" w14:textId="77777777" w:rsidR="00C90D9D" w:rsidRPr="00FA5DC2" w:rsidRDefault="00C90D9D" w:rsidP="00C90D9D">
            <w:pPr>
              <w:spacing w:before="0"/>
              <w:rPr>
                <w:rFonts w:eastAsia="TimesNewRomanPSMT" w:cs="Arial"/>
                <w:bCs/>
                <w:i/>
                <w:sz w:val="24"/>
                <w:szCs w:val="24"/>
                <w:lang w:val="ru-RU"/>
              </w:rPr>
            </w:pPr>
            <w:r w:rsidRPr="00FA5DC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738EB6D" w14:textId="77777777" w:rsidR="00C90D9D" w:rsidRPr="00FA5DC2" w:rsidRDefault="00C90D9D" w:rsidP="00FD7D8B">
            <w:pPr>
              <w:snapToGrid w:val="0"/>
              <w:spacing w:before="0"/>
              <w:jc w:val="left"/>
              <w:rPr>
                <w:rFonts w:eastAsia="TimesNewRomanPSMT" w:cs="Arial"/>
                <w:bCs/>
                <w:i/>
                <w:sz w:val="24"/>
                <w:szCs w:val="24"/>
                <w:lang w:val="ru-RU"/>
              </w:rPr>
            </w:pPr>
          </w:p>
          <w:p w14:paraId="5DACB59F"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08CDF"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49C907C7" w14:textId="77777777" w:rsidTr="00FD7276">
        <w:trPr>
          <w:trHeight w:val="602"/>
        </w:trPr>
        <w:tc>
          <w:tcPr>
            <w:tcW w:w="465" w:type="dxa"/>
            <w:tcBorders>
              <w:top w:val="single" w:sz="4" w:space="0" w:color="000000"/>
              <w:left w:val="single" w:sz="4" w:space="0" w:color="000000"/>
              <w:bottom w:val="single" w:sz="4" w:space="0" w:color="000000"/>
            </w:tcBorders>
            <w:shd w:val="clear" w:color="auto" w:fill="auto"/>
          </w:tcPr>
          <w:p w14:paraId="3998319E" w14:textId="77777777" w:rsidR="00C90D9D" w:rsidRPr="00FA5DC2" w:rsidRDefault="00C90D9D" w:rsidP="00C90D9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B44687" w14:textId="77777777" w:rsidR="00C90D9D" w:rsidRPr="00FA5DC2" w:rsidRDefault="00C90D9D" w:rsidP="00FD7D8B">
            <w:pPr>
              <w:snapToGrid w:val="0"/>
              <w:spacing w:before="0"/>
              <w:jc w:val="left"/>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027181" w14:textId="77777777" w:rsidR="00C90D9D" w:rsidRPr="00FA5DC2" w:rsidRDefault="00C90D9D" w:rsidP="00C90D9D">
            <w:pPr>
              <w:snapToGrid w:val="0"/>
              <w:spacing w:before="0"/>
              <w:rPr>
                <w:rFonts w:eastAsia="TimesNewRomanPSMT" w:cs="Arial"/>
                <w:b/>
                <w:bCs/>
                <w:sz w:val="24"/>
                <w:szCs w:val="24"/>
              </w:rPr>
            </w:pPr>
          </w:p>
        </w:tc>
      </w:tr>
      <w:tr w:rsidR="00C90D9D" w:rsidRPr="00FA5DC2" w14:paraId="2653F1C9" w14:textId="77777777" w:rsidTr="00FD7276">
        <w:tc>
          <w:tcPr>
            <w:tcW w:w="465" w:type="dxa"/>
            <w:tcBorders>
              <w:top w:val="single" w:sz="4" w:space="0" w:color="000000"/>
              <w:left w:val="single" w:sz="4" w:space="0" w:color="000000"/>
              <w:bottom w:val="single" w:sz="4" w:space="0" w:color="000000"/>
            </w:tcBorders>
            <w:shd w:val="clear" w:color="auto" w:fill="auto"/>
          </w:tcPr>
          <w:p w14:paraId="6097AAF9" w14:textId="77777777" w:rsidR="00C90D9D" w:rsidRPr="00FA5DC2" w:rsidRDefault="00C90D9D" w:rsidP="00C90D9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3BC75F1"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54C7B" w14:textId="77777777" w:rsidR="00C90D9D" w:rsidRPr="00FA5DC2" w:rsidRDefault="00C90D9D" w:rsidP="00C90D9D">
            <w:pPr>
              <w:snapToGrid w:val="0"/>
              <w:spacing w:before="0"/>
              <w:rPr>
                <w:rFonts w:eastAsia="TimesNewRomanPSMT" w:cs="Arial"/>
                <w:b/>
                <w:bCs/>
                <w:sz w:val="24"/>
                <w:szCs w:val="24"/>
              </w:rPr>
            </w:pPr>
          </w:p>
        </w:tc>
      </w:tr>
      <w:tr w:rsidR="00C90D9D" w:rsidRPr="00FA5DC2" w14:paraId="3540B514" w14:textId="77777777" w:rsidTr="00FD7276">
        <w:tc>
          <w:tcPr>
            <w:tcW w:w="465" w:type="dxa"/>
            <w:tcBorders>
              <w:top w:val="single" w:sz="4" w:space="0" w:color="000000"/>
              <w:left w:val="single" w:sz="4" w:space="0" w:color="000000"/>
              <w:bottom w:val="single" w:sz="4" w:space="0" w:color="000000"/>
            </w:tcBorders>
            <w:shd w:val="clear" w:color="auto" w:fill="auto"/>
          </w:tcPr>
          <w:p w14:paraId="3A131EBC"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E7227"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E0348" w14:textId="77777777" w:rsidR="00C90D9D" w:rsidRPr="00FA5DC2" w:rsidRDefault="00C90D9D" w:rsidP="00C90D9D">
            <w:pPr>
              <w:snapToGrid w:val="0"/>
              <w:spacing w:before="0"/>
              <w:rPr>
                <w:rFonts w:eastAsia="TimesNewRomanPSMT" w:cs="Arial"/>
                <w:b/>
                <w:bCs/>
                <w:sz w:val="24"/>
                <w:szCs w:val="24"/>
              </w:rPr>
            </w:pPr>
          </w:p>
        </w:tc>
      </w:tr>
      <w:tr w:rsidR="00C90D9D" w:rsidRPr="00FA5DC2" w14:paraId="562845F3" w14:textId="77777777" w:rsidTr="00FD7276">
        <w:tc>
          <w:tcPr>
            <w:tcW w:w="465" w:type="dxa"/>
            <w:tcBorders>
              <w:top w:val="single" w:sz="4" w:space="0" w:color="000000"/>
              <w:left w:val="single" w:sz="4" w:space="0" w:color="000000"/>
              <w:bottom w:val="single" w:sz="4" w:space="0" w:color="000000"/>
            </w:tcBorders>
            <w:shd w:val="clear" w:color="auto" w:fill="auto"/>
          </w:tcPr>
          <w:p w14:paraId="673BF4B9"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271BBB"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FB179" w14:textId="77777777" w:rsidR="00C90D9D" w:rsidRPr="00FA5DC2" w:rsidRDefault="00C90D9D" w:rsidP="00C90D9D">
            <w:pPr>
              <w:snapToGrid w:val="0"/>
              <w:spacing w:before="0"/>
              <w:rPr>
                <w:rFonts w:eastAsia="TimesNewRomanPSMT" w:cs="Arial"/>
                <w:b/>
                <w:bCs/>
                <w:sz w:val="24"/>
                <w:szCs w:val="24"/>
              </w:rPr>
            </w:pPr>
          </w:p>
        </w:tc>
      </w:tr>
      <w:tr w:rsidR="00C90D9D" w:rsidRPr="00FA5DC2" w14:paraId="3D973B6B" w14:textId="77777777" w:rsidTr="00FD7276">
        <w:tc>
          <w:tcPr>
            <w:tcW w:w="465" w:type="dxa"/>
            <w:tcBorders>
              <w:top w:val="single" w:sz="4" w:space="0" w:color="000000"/>
              <w:left w:val="single" w:sz="4" w:space="0" w:color="000000"/>
              <w:bottom w:val="single" w:sz="4" w:space="0" w:color="000000"/>
            </w:tcBorders>
            <w:shd w:val="clear" w:color="auto" w:fill="auto"/>
          </w:tcPr>
          <w:p w14:paraId="621050B2"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61FE2"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21D939" w14:textId="77777777" w:rsidR="00C90D9D" w:rsidRPr="00FA5DC2" w:rsidRDefault="00C90D9D" w:rsidP="00C90D9D">
            <w:pPr>
              <w:snapToGrid w:val="0"/>
              <w:spacing w:before="0"/>
              <w:rPr>
                <w:rFonts w:eastAsia="TimesNewRomanPSMT" w:cs="Arial"/>
                <w:b/>
                <w:bCs/>
                <w:sz w:val="24"/>
                <w:szCs w:val="24"/>
              </w:rPr>
            </w:pPr>
          </w:p>
        </w:tc>
      </w:tr>
      <w:tr w:rsidR="00C90D9D" w:rsidRPr="00FA5DC2" w14:paraId="7E2C65F5" w14:textId="77777777" w:rsidTr="00FD7276">
        <w:tc>
          <w:tcPr>
            <w:tcW w:w="465" w:type="dxa"/>
            <w:tcBorders>
              <w:top w:val="single" w:sz="4" w:space="0" w:color="000000"/>
              <w:left w:val="single" w:sz="4" w:space="0" w:color="000000"/>
              <w:bottom w:val="single" w:sz="4" w:space="0" w:color="000000"/>
            </w:tcBorders>
            <w:shd w:val="clear" w:color="auto" w:fill="auto"/>
          </w:tcPr>
          <w:p w14:paraId="6DCF5E4C"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616F10" w14:textId="77777777" w:rsidR="00C90D9D" w:rsidRPr="00FA5DC2" w:rsidRDefault="00C90D9D" w:rsidP="00FD7D8B">
            <w:pPr>
              <w:snapToGrid w:val="0"/>
              <w:spacing w:before="0"/>
              <w:jc w:val="left"/>
              <w:rPr>
                <w:rFonts w:eastAsia="TimesNewRomanPSMT" w:cs="Arial"/>
                <w:bCs/>
                <w:i/>
                <w:sz w:val="24"/>
                <w:szCs w:val="24"/>
              </w:rPr>
            </w:pPr>
            <w:r w:rsidRPr="00FA5DC2">
              <w:rPr>
                <w:rFonts w:eastAsia="TimesNewRomanPSMT" w:cs="Arial"/>
                <w:bCs/>
                <w:i/>
                <w:sz w:val="24"/>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E908D" w14:textId="77777777" w:rsidR="00C90D9D" w:rsidRPr="00FA5DC2" w:rsidRDefault="00C90D9D" w:rsidP="00C90D9D">
            <w:pPr>
              <w:snapToGrid w:val="0"/>
              <w:spacing w:before="0"/>
              <w:rPr>
                <w:rFonts w:eastAsia="TimesNewRomanPSMT" w:cs="Arial"/>
                <w:b/>
                <w:bCs/>
                <w:sz w:val="24"/>
                <w:szCs w:val="24"/>
              </w:rPr>
            </w:pPr>
          </w:p>
        </w:tc>
      </w:tr>
      <w:tr w:rsidR="00C90D9D" w:rsidRPr="00FA5DC2" w14:paraId="6BFA4871" w14:textId="77777777" w:rsidTr="00FD7276">
        <w:tc>
          <w:tcPr>
            <w:tcW w:w="465" w:type="dxa"/>
            <w:tcBorders>
              <w:top w:val="single" w:sz="4" w:space="0" w:color="000000"/>
              <w:left w:val="single" w:sz="4" w:space="0" w:color="000000"/>
              <w:bottom w:val="single" w:sz="4" w:space="0" w:color="000000"/>
            </w:tcBorders>
            <w:shd w:val="clear" w:color="auto" w:fill="auto"/>
          </w:tcPr>
          <w:p w14:paraId="0FBA8B01" w14:textId="77777777" w:rsidR="00C90D9D" w:rsidRPr="00FA5DC2" w:rsidRDefault="00C90D9D" w:rsidP="00C90D9D">
            <w:pPr>
              <w:spacing w:before="0"/>
              <w:rPr>
                <w:rFonts w:eastAsia="TimesNewRomanPSMT" w:cs="Arial"/>
                <w:bCs/>
                <w:i/>
                <w:sz w:val="24"/>
                <w:szCs w:val="24"/>
                <w:lang w:val="ru-RU"/>
              </w:rPr>
            </w:pPr>
            <w:r w:rsidRPr="00FA5DC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F1E1687" w14:textId="77777777" w:rsidR="00C90D9D" w:rsidRPr="00FA5DC2" w:rsidRDefault="00C90D9D" w:rsidP="00FD7D8B">
            <w:pPr>
              <w:spacing w:before="0"/>
              <w:jc w:val="left"/>
              <w:rPr>
                <w:rFonts w:eastAsia="TimesNewRomanPSMT" w:cs="Arial"/>
                <w:b/>
                <w:bCs/>
                <w:sz w:val="24"/>
                <w:szCs w:val="24"/>
                <w:lang w:val="ru-RU"/>
              </w:rPr>
            </w:pPr>
            <w:r w:rsidRPr="00FA5DC2">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53052C" w14:textId="77777777" w:rsidR="00C90D9D" w:rsidRPr="00FA5DC2" w:rsidRDefault="00C90D9D" w:rsidP="00C90D9D">
            <w:pPr>
              <w:snapToGrid w:val="0"/>
              <w:spacing w:before="0"/>
              <w:rPr>
                <w:rFonts w:eastAsia="TimesNewRomanPSMT" w:cs="Arial"/>
                <w:b/>
                <w:bCs/>
                <w:sz w:val="24"/>
                <w:szCs w:val="24"/>
                <w:lang w:val="ru-RU"/>
              </w:rPr>
            </w:pPr>
          </w:p>
        </w:tc>
      </w:tr>
      <w:tr w:rsidR="00C90D9D" w:rsidRPr="00FA5DC2" w14:paraId="63D02465" w14:textId="77777777" w:rsidTr="00FD7276">
        <w:trPr>
          <w:trHeight w:val="503"/>
        </w:trPr>
        <w:tc>
          <w:tcPr>
            <w:tcW w:w="465" w:type="dxa"/>
            <w:tcBorders>
              <w:top w:val="single" w:sz="4" w:space="0" w:color="000000"/>
              <w:left w:val="single" w:sz="4" w:space="0" w:color="000000"/>
              <w:bottom w:val="single" w:sz="4" w:space="0" w:color="000000"/>
            </w:tcBorders>
            <w:shd w:val="clear" w:color="auto" w:fill="auto"/>
          </w:tcPr>
          <w:p w14:paraId="7BBA009F" w14:textId="77777777" w:rsidR="00C90D9D" w:rsidRPr="00FA5DC2" w:rsidRDefault="00C90D9D" w:rsidP="00C90D9D">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B6D16B" w14:textId="77777777" w:rsidR="00C90D9D" w:rsidRPr="00FA5DC2" w:rsidRDefault="00C90D9D" w:rsidP="00FD7D8B">
            <w:pPr>
              <w:snapToGrid w:val="0"/>
              <w:spacing w:before="0"/>
              <w:jc w:val="left"/>
              <w:rPr>
                <w:rFonts w:eastAsia="TimesNewRomanPSMT" w:cs="Arial"/>
                <w:bCs/>
                <w:i/>
                <w:sz w:val="24"/>
                <w:szCs w:val="24"/>
                <w:lang w:val="ru-RU"/>
              </w:rPr>
            </w:pPr>
            <w:r w:rsidRPr="00FA5DC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CC0DF" w14:textId="77777777" w:rsidR="00C90D9D" w:rsidRPr="00FA5DC2" w:rsidRDefault="00C90D9D" w:rsidP="00C90D9D">
            <w:pPr>
              <w:snapToGrid w:val="0"/>
              <w:spacing w:before="0"/>
              <w:rPr>
                <w:rFonts w:eastAsia="TimesNewRomanPSMT" w:cs="Arial"/>
                <w:b/>
                <w:bCs/>
                <w:sz w:val="24"/>
                <w:szCs w:val="24"/>
              </w:rPr>
            </w:pPr>
          </w:p>
        </w:tc>
      </w:tr>
      <w:tr w:rsidR="00C90D9D" w:rsidRPr="00FA5DC2" w14:paraId="18EBFABB" w14:textId="77777777" w:rsidTr="00FD7276">
        <w:tc>
          <w:tcPr>
            <w:tcW w:w="465" w:type="dxa"/>
            <w:tcBorders>
              <w:top w:val="single" w:sz="4" w:space="0" w:color="000000"/>
              <w:left w:val="single" w:sz="4" w:space="0" w:color="000000"/>
              <w:bottom w:val="single" w:sz="4" w:space="0" w:color="000000"/>
            </w:tcBorders>
            <w:shd w:val="clear" w:color="auto" w:fill="auto"/>
          </w:tcPr>
          <w:p w14:paraId="022F7203" w14:textId="77777777" w:rsidR="00C90D9D" w:rsidRPr="00FA5DC2" w:rsidRDefault="00C90D9D" w:rsidP="00C90D9D">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DE2906"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8A984" w14:textId="77777777" w:rsidR="00C90D9D" w:rsidRPr="00FA5DC2" w:rsidRDefault="00C90D9D" w:rsidP="00C90D9D">
            <w:pPr>
              <w:snapToGrid w:val="0"/>
              <w:spacing w:before="0"/>
              <w:rPr>
                <w:rFonts w:eastAsia="TimesNewRomanPSMT" w:cs="Arial"/>
                <w:b/>
                <w:bCs/>
                <w:sz w:val="24"/>
                <w:szCs w:val="24"/>
              </w:rPr>
            </w:pPr>
          </w:p>
        </w:tc>
      </w:tr>
      <w:tr w:rsidR="00C90D9D" w:rsidRPr="00FA5DC2" w14:paraId="43CEC934" w14:textId="77777777" w:rsidTr="00FD7276">
        <w:tc>
          <w:tcPr>
            <w:tcW w:w="465" w:type="dxa"/>
            <w:tcBorders>
              <w:top w:val="single" w:sz="4" w:space="0" w:color="000000"/>
              <w:left w:val="single" w:sz="4" w:space="0" w:color="000000"/>
              <w:bottom w:val="single" w:sz="4" w:space="0" w:color="000000"/>
            </w:tcBorders>
            <w:shd w:val="clear" w:color="auto" w:fill="auto"/>
          </w:tcPr>
          <w:p w14:paraId="565628DD"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A1506"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53F00" w14:textId="77777777" w:rsidR="00C90D9D" w:rsidRPr="00FA5DC2" w:rsidRDefault="00C90D9D" w:rsidP="00C90D9D">
            <w:pPr>
              <w:snapToGrid w:val="0"/>
              <w:spacing w:before="0"/>
              <w:rPr>
                <w:rFonts w:eastAsia="TimesNewRomanPSMT" w:cs="Arial"/>
                <w:b/>
                <w:bCs/>
                <w:sz w:val="24"/>
                <w:szCs w:val="24"/>
              </w:rPr>
            </w:pPr>
          </w:p>
        </w:tc>
      </w:tr>
      <w:tr w:rsidR="00C90D9D" w:rsidRPr="00FA5DC2" w14:paraId="0F1DA323" w14:textId="77777777" w:rsidTr="00FD7276">
        <w:tc>
          <w:tcPr>
            <w:tcW w:w="465" w:type="dxa"/>
            <w:tcBorders>
              <w:top w:val="single" w:sz="4" w:space="0" w:color="000000"/>
              <w:left w:val="single" w:sz="4" w:space="0" w:color="000000"/>
              <w:bottom w:val="single" w:sz="4" w:space="0" w:color="000000"/>
            </w:tcBorders>
            <w:shd w:val="clear" w:color="auto" w:fill="auto"/>
          </w:tcPr>
          <w:p w14:paraId="5F5CCCA4" w14:textId="77777777" w:rsidR="00C90D9D" w:rsidRPr="00FA5DC2" w:rsidRDefault="00C90D9D" w:rsidP="00C90D9D">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78ADA"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69F64" w14:textId="77777777" w:rsidR="00C90D9D" w:rsidRPr="00FA5DC2" w:rsidRDefault="00C90D9D" w:rsidP="00C90D9D">
            <w:pPr>
              <w:snapToGrid w:val="0"/>
              <w:spacing w:before="0"/>
              <w:rPr>
                <w:rFonts w:eastAsia="TimesNewRomanPSMT" w:cs="Arial"/>
                <w:b/>
                <w:bCs/>
                <w:sz w:val="24"/>
                <w:szCs w:val="24"/>
              </w:rPr>
            </w:pPr>
          </w:p>
        </w:tc>
      </w:tr>
      <w:tr w:rsidR="00C90D9D" w:rsidRPr="00FA5DC2" w14:paraId="1828CC06" w14:textId="77777777" w:rsidTr="00FD7276">
        <w:tc>
          <w:tcPr>
            <w:tcW w:w="465" w:type="dxa"/>
            <w:tcBorders>
              <w:top w:val="single" w:sz="4" w:space="0" w:color="000000"/>
              <w:left w:val="single" w:sz="4" w:space="0" w:color="000000"/>
              <w:bottom w:val="single" w:sz="4" w:space="0" w:color="000000"/>
            </w:tcBorders>
            <w:shd w:val="clear" w:color="auto" w:fill="auto"/>
          </w:tcPr>
          <w:p w14:paraId="7F082717"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817C8F" w14:textId="77777777" w:rsidR="00C90D9D" w:rsidRPr="00FA5DC2" w:rsidRDefault="00C90D9D" w:rsidP="00FD7D8B">
            <w:pPr>
              <w:spacing w:before="0"/>
              <w:jc w:val="left"/>
              <w:rPr>
                <w:rFonts w:eastAsia="TimesNewRomanPSMT" w:cs="Arial"/>
                <w:b/>
                <w:bCs/>
                <w:sz w:val="24"/>
                <w:szCs w:val="24"/>
              </w:rPr>
            </w:pPr>
            <w:r w:rsidRPr="00FA5DC2">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44BB3" w14:textId="77777777" w:rsidR="00C90D9D" w:rsidRPr="00FA5DC2" w:rsidRDefault="00C90D9D" w:rsidP="00C90D9D">
            <w:pPr>
              <w:snapToGrid w:val="0"/>
              <w:spacing w:before="0"/>
              <w:rPr>
                <w:rFonts w:eastAsia="TimesNewRomanPSMT" w:cs="Arial"/>
                <w:b/>
                <w:bCs/>
                <w:sz w:val="24"/>
                <w:szCs w:val="24"/>
              </w:rPr>
            </w:pPr>
          </w:p>
        </w:tc>
      </w:tr>
      <w:tr w:rsidR="00C90D9D" w:rsidRPr="00FA5DC2" w14:paraId="0A5DA51F" w14:textId="77777777" w:rsidTr="00FD7276">
        <w:tc>
          <w:tcPr>
            <w:tcW w:w="465" w:type="dxa"/>
            <w:tcBorders>
              <w:top w:val="single" w:sz="4" w:space="0" w:color="000000"/>
              <w:left w:val="single" w:sz="4" w:space="0" w:color="000000"/>
              <w:bottom w:val="single" w:sz="4" w:space="0" w:color="000000"/>
            </w:tcBorders>
            <w:shd w:val="clear" w:color="auto" w:fill="auto"/>
          </w:tcPr>
          <w:p w14:paraId="7027CC48" w14:textId="77777777" w:rsidR="00C90D9D" w:rsidRPr="00FA5DC2" w:rsidRDefault="00C90D9D" w:rsidP="00C90D9D">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D4D8A6" w14:textId="77777777" w:rsidR="00C90D9D" w:rsidRPr="00FA5DC2" w:rsidRDefault="00C90D9D" w:rsidP="00FD7D8B">
            <w:pPr>
              <w:snapToGrid w:val="0"/>
              <w:spacing w:before="0"/>
              <w:jc w:val="left"/>
              <w:rPr>
                <w:rFonts w:eastAsia="TimesNewRomanPSMT" w:cs="Arial"/>
                <w:bCs/>
                <w:i/>
                <w:sz w:val="24"/>
                <w:szCs w:val="24"/>
              </w:rPr>
            </w:pPr>
            <w:r w:rsidRPr="00FA5DC2">
              <w:rPr>
                <w:rFonts w:eastAsia="TimesNewRomanPSMT" w:cs="Arial"/>
                <w:bCs/>
                <w:i/>
                <w:sz w:val="24"/>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820C3" w14:textId="77777777" w:rsidR="00C90D9D" w:rsidRPr="00FA5DC2" w:rsidRDefault="00C90D9D" w:rsidP="00C90D9D">
            <w:pPr>
              <w:snapToGrid w:val="0"/>
              <w:spacing w:before="0"/>
              <w:rPr>
                <w:rFonts w:eastAsia="TimesNewRomanPSMT" w:cs="Arial"/>
                <w:b/>
                <w:bCs/>
                <w:sz w:val="24"/>
                <w:szCs w:val="24"/>
              </w:rPr>
            </w:pPr>
          </w:p>
        </w:tc>
      </w:tr>
    </w:tbl>
    <w:p w14:paraId="4594464A" w14:textId="77777777" w:rsidR="00C90D9D" w:rsidRPr="00FA5DC2" w:rsidRDefault="00C90D9D" w:rsidP="00C90D9D">
      <w:pPr>
        <w:spacing w:before="0"/>
        <w:rPr>
          <w:rFonts w:cs="Arial"/>
          <w:b/>
          <w:bCs/>
          <w:i/>
          <w:iCs/>
          <w:sz w:val="24"/>
          <w:szCs w:val="24"/>
          <w:u w:val="single"/>
        </w:rPr>
      </w:pPr>
    </w:p>
    <w:p w14:paraId="64596F47" w14:textId="77777777" w:rsidR="00C90D9D" w:rsidRPr="00FA5DC2" w:rsidRDefault="00C90D9D" w:rsidP="00C90D9D">
      <w:pPr>
        <w:spacing w:before="0"/>
        <w:rPr>
          <w:rFonts w:cs="Arial"/>
          <w:i/>
          <w:iCs/>
          <w:szCs w:val="24"/>
          <w:lang w:val="ru-RU"/>
        </w:rPr>
      </w:pPr>
      <w:r w:rsidRPr="00FA5DC2">
        <w:rPr>
          <w:rFonts w:cs="Arial"/>
          <w:b/>
          <w:bCs/>
          <w:i/>
          <w:iCs/>
          <w:szCs w:val="24"/>
          <w:u w:val="single"/>
        </w:rPr>
        <w:t>Напомена:</w:t>
      </w:r>
    </w:p>
    <w:p w14:paraId="560EF44C" w14:textId="77777777" w:rsidR="00C90D9D" w:rsidRPr="00FA5DC2" w:rsidRDefault="00C90D9D" w:rsidP="00C90D9D">
      <w:pPr>
        <w:spacing w:before="0"/>
        <w:rPr>
          <w:rFonts w:cs="Arial"/>
          <w:i/>
          <w:iCs/>
          <w:szCs w:val="24"/>
          <w:lang w:val="ru-RU"/>
        </w:rPr>
      </w:pPr>
      <w:r w:rsidRPr="00FA5DC2">
        <w:rPr>
          <w:rFonts w:cs="Arial"/>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6BEEAF8" w14:textId="77777777" w:rsidR="00C90D9D" w:rsidRPr="00FA5DC2" w:rsidRDefault="00C90D9D" w:rsidP="00C90D9D">
      <w:pPr>
        <w:spacing w:before="0"/>
        <w:rPr>
          <w:rFonts w:cs="Arial"/>
          <w:i/>
          <w:iCs/>
          <w:sz w:val="24"/>
          <w:szCs w:val="24"/>
          <w:lang w:val="ru-RU"/>
        </w:rPr>
      </w:pPr>
    </w:p>
    <w:p w14:paraId="3548DA07" w14:textId="77777777" w:rsidR="00C90D9D" w:rsidRPr="00FA5DC2" w:rsidRDefault="00C90D9D" w:rsidP="00C90D9D">
      <w:pPr>
        <w:spacing w:before="0"/>
        <w:rPr>
          <w:rFonts w:cs="Arial"/>
          <w:i/>
          <w:iCs/>
          <w:sz w:val="24"/>
          <w:szCs w:val="24"/>
          <w:lang w:val="ru-RU"/>
        </w:rPr>
      </w:pPr>
    </w:p>
    <w:p w14:paraId="46E0FF48" w14:textId="77777777" w:rsidR="00C90D9D" w:rsidRPr="00FA5DC2" w:rsidRDefault="00C90D9D" w:rsidP="00C90D9D">
      <w:pPr>
        <w:spacing w:before="0"/>
        <w:rPr>
          <w:rFonts w:eastAsia="TimesNewRomanPSMT" w:cs="Arial"/>
          <w:b/>
          <w:bCs/>
          <w:sz w:val="24"/>
          <w:szCs w:val="24"/>
          <w:lang w:val="sr-Cyrl-CS"/>
        </w:rPr>
      </w:pPr>
      <w:r w:rsidRPr="00FA5DC2">
        <w:rPr>
          <w:rFonts w:eastAsia="TimesNewRomanPSMT" w:cs="Arial"/>
          <w:b/>
          <w:bCs/>
          <w:sz w:val="24"/>
          <w:szCs w:val="24"/>
          <w:lang w:val="sr-Cyrl-CS"/>
        </w:rPr>
        <w:t>5) ЦЕНА И КОМЕРЦИЈАЛНИ УСЛОВИ ПОНУДЕ</w:t>
      </w:r>
    </w:p>
    <w:p w14:paraId="40AE4499" w14:textId="77777777" w:rsidR="00C90D9D" w:rsidRPr="00FA5DC2" w:rsidRDefault="00C90D9D" w:rsidP="00C90D9D">
      <w:pPr>
        <w:spacing w:before="0"/>
        <w:jc w:val="center"/>
        <w:rPr>
          <w:rFonts w:cs="Arial"/>
          <w:bCs/>
          <w:i/>
          <w:iCs/>
          <w:sz w:val="24"/>
          <w:szCs w:val="24"/>
          <w:lang w:val="sr-Cyrl-CS"/>
        </w:rPr>
      </w:pPr>
    </w:p>
    <w:p w14:paraId="788A7A72" w14:textId="77777777" w:rsidR="00C90D9D" w:rsidRPr="00FA5DC2" w:rsidRDefault="00C90D9D" w:rsidP="00C90D9D">
      <w:pPr>
        <w:spacing w:before="0"/>
        <w:jc w:val="center"/>
        <w:rPr>
          <w:rFonts w:cs="Arial"/>
          <w:b/>
          <w:bCs/>
          <w:i/>
          <w:iCs/>
          <w:sz w:val="24"/>
          <w:szCs w:val="24"/>
          <w:u w:val="single"/>
          <w:lang w:val="sr-Cyrl-CS"/>
        </w:rPr>
      </w:pPr>
      <w:r w:rsidRPr="00FA5DC2">
        <w:rPr>
          <w:rFonts w:cs="Arial"/>
          <w:b/>
          <w:bCs/>
          <w:i/>
          <w:iCs/>
          <w:sz w:val="24"/>
          <w:szCs w:val="24"/>
          <w:u w:val="single"/>
          <w:lang w:val="sr-Cyrl-CS"/>
        </w:rPr>
        <w:t>ЦЕНА</w:t>
      </w:r>
    </w:p>
    <w:p w14:paraId="55FFE271" w14:textId="77777777" w:rsidR="00FD7D8B" w:rsidRPr="00FA5DC2" w:rsidRDefault="00FD7D8B" w:rsidP="00C90D9D">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C90D9D" w:rsidRPr="00FA5DC2" w14:paraId="0074D206" w14:textId="77777777" w:rsidTr="00FD7276">
        <w:trPr>
          <w:trHeight w:val="485"/>
        </w:trPr>
        <w:tc>
          <w:tcPr>
            <w:tcW w:w="5524" w:type="dxa"/>
            <w:shd w:val="clear" w:color="auto" w:fill="C6D9F1" w:themeFill="text2" w:themeFillTint="33"/>
            <w:vAlign w:val="center"/>
          </w:tcPr>
          <w:p w14:paraId="73885196" w14:textId="77777777" w:rsidR="00C90D9D" w:rsidRPr="00FA5DC2" w:rsidRDefault="00C90D9D" w:rsidP="00C90D9D">
            <w:pPr>
              <w:spacing w:before="0"/>
              <w:jc w:val="center"/>
              <w:rPr>
                <w:rFonts w:cs="Arial"/>
                <w:b/>
                <w:bCs/>
                <w:i/>
                <w:iCs/>
                <w:sz w:val="24"/>
                <w:szCs w:val="24"/>
                <w:lang w:val="sr-Cyrl-CS"/>
              </w:rPr>
            </w:pPr>
            <w:r w:rsidRPr="00FA5DC2">
              <w:rPr>
                <w:rFonts w:eastAsia="TimesNewRomanPSMT" w:cs="Arial"/>
                <w:b/>
                <w:bCs/>
                <w:sz w:val="24"/>
                <w:szCs w:val="24"/>
              </w:rPr>
              <w:t xml:space="preserve">ПРЕДМЕТ </w:t>
            </w:r>
            <w:r w:rsidRPr="00FA5DC2">
              <w:rPr>
                <w:rFonts w:eastAsia="TimesNewRomanPSMT" w:cs="Arial"/>
                <w:b/>
                <w:bCs/>
                <w:sz w:val="24"/>
                <w:szCs w:val="24"/>
                <w:lang w:val="sr-Cyrl-CS"/>
              </w:rPr>
              <w:t xml:space="preserve">И БРОЈ </w:t>
            </w:r>
            <w:r w:rsidRPr="00FA5DC2">
              <w:rPr>
                <w:rFonts w:eastAsia="TimesNewRomanPSMT" w:cs="Arial"/>
                <w:b/>
                <w:bCs/>
                <w:sz w:val="24"/>
                <w:szCs w:val="24"/>
              </w:rPr>
              <w:t>НАБАВКЕ</w:t>
            </w:r>
          </w:p>
        </w:tc>
        <w:tc>
          <w:tcPr>
            <w:tcW w:w="3495" w:type="dxa"/>
            <w:shd w:val="clear" w:color="auto" w:fill="C6D9F1" w:themeFill="text2" w:themeFillTint="33"/>
            <w:vAlign w:val="center"/>
          </w:tcPr>
          <w:p w14:paraId="4FAED02B" w14:textId="76B46F63" w:rsidR="00C90D9D" w:rsidRPr="00FA5DC2" w:rsidRDefault="00C90D9D" w:rsidP="00C90D9D">
            <w:pPr>
              <w:spacing w:before="0"/>
              <w:jc w:val="center"/>
              <w:rPr>
                <w:rFonts w:cs="Arial"/>
                <w:b/>
                <w:bCs/>
                <w:i/>
                <w:iCs/>
                <w:sz w:val="24"/>
                <w:szCs w:val="24"/>
                <w:lang w:val="sr-Cyrl-CS"/>
              </w:rPr>
            </w:pPr>
          </w:p>
        </w:tc>
      </w:tr>
      <w:tr w:rsidR="00C90D9D" w:rsidRPr="00FA5DC2" w14:paraId="7C572FA6" w14:textId="77777777" w:rsidTr="00FD7276">
        <w:trPr>
          <w:trHeight w:val="440"/>
        </w:trPr>
        <w:tc>
          <w:tcPr>
            <w:tcW w:w="5524" w:type="dxa"/>
            <w:vAlign w:val="center"/>
          </w:tcPr>
          <w:p w14:paraId="1CA9DFD6" w14:textId="36A1F9F0" w:rsidR="00C90D9D" w:rsidRPr="00FA5DC2" w:rsidRDefault="00C90D9D" w:rsidP="00C90D9D">
            <w:pPr>
              <w:spacing w:before="0"/>
              <w:jc w:val="center"/>
              <w:rPr>
                <w:rFonts w:cs="Arial"/>
                <w:b/>
                <w:sz w:val="24"/>
                <w:szCs w:val="24"/>
                <w:lang w:val="sr-Cyrl-CS"/>
              </w:rPr>
            </w:pPr>
            <w:r w:rsidRPr="00FA5DC2">
              <w:rPr>
                <w:rFonts w:cs="Arial"/>
                <w:b/>
                <w:sz w:val="24"/>
                <w:szCs w:val="24"/>
                <w:lang w:val="sr-Cyrl-CS"/>
              </w:rPr>
              <w:t>БАНКАРСКЕ УСЛУГЕ – УСЛУГЕ БАНКАРСКИХ ГАРАНЦИЈА“ ЈН/1000/0579/2016</w:t>
            </w:r>
          </w:p>
        </w:tc>
        <w:tc>
          <w:tcPr>
            <w:tcW w:w="3495" w:type="dxa"/>
          </w:tcPr>
          <w:p w14:paraId="3BFCDC4D" w14:textId="77777777" w:rsidR="00C90D9D" w:rsidRPr="00FA5DC2" w:rsidRDefault="00C90D9D" w:rsidP="00C90D9D">
            <w:pPr>
              <w:spacing w:before="0"/>
              <w:jc w:val="center"/>
              <w:rPr>
                <w:rFonts w:cs="Arial"/>
                <w:b/>
                <w:bCs/>
                <w:i/>
                <w:iCs/>
                <w:sz w:val="24"/>
                <w:szCs w:val="24"/>
                <w:lang w:val="sr-Cyrl-CS"/>
              </w:rPr>
            </w:pPr>
          </w:p>
          <w:p w14:paraId="6E9C46DB" w14:textId="77777777" w:rsidR="00C90D9D" w:rsidRPr="00FA5DC2" w:rsidRDefault="00C90D9D" w:rsidP="00C90D9D">
            <w:pPr>
              <w:spacing w:before="0"/>
              <w:jc w:val="center"/>
              <w:rPr>
                <w:rFonts w:cs="Arial"/>
                <w:b/>
                <w:bCs/>
                <w:i/>
                <w:iCs/>
                <w:sz w:val="24"/>
                <w:szCs w:val="24"/>
                <w:lang w:val="sr-Cyrl-CS"/>
              </w:rPr>
            </w:pPr>
          </w:p>
        </w:tc>
      </w:tr>
      <w:tr w:rsidR="00CC2A79" w:rsidRPr="00FA5DC2" w14:paraId="231E1F21" w14:textId="77777777" w:rsidTr="00377FAC">
        <w:trPr>
          <w:trHeight w:val="440"/>
        </w:trPr>
        <w:tc>
          <w:tcPr>
            <w:tcW w:w="5524" w:type="dxa"/>
            <w:vAlign w:val="center"/>
          </w:tcPr>
          <w:p w14:paraId="5B7ADC5E" w14:textId="78337028" w:rsidR="00CC2A79" w:rsidRPr="00FA5DC2" w:rsidRDefault="00FD7D8B" w:rsidP="007E007A">
            <w:pPr>
              <w:spacing w:before="0"/>
              <w:rPr>
                <w:rFonts w:cs="Arial"/>
                <w:b/>
                <w:sz w:val="24"/>
                <w:szCs w:val="24"/>
                <w:lang w:val="sr-Cyrl-CS"/>
              </w:rPr>
            </w:pPr>
            <w:r w:rsidRPr="00FA5DC2">
              <w:rPr>
                <w:rFonts w:cs="Arial"/>
                <w:bCs/>
                <w:sz w:val="24"/>
                <w:szCs w:val="24"/>
                <w:lang w:val="sr-Cyrl-CS"/>
              </w:rPr>
              <w:t xml:space="preserve">Збир цена трошкова (ПОНУЂЕНА ЦЕНА), дата у Обрасцу </w:t>
            </w:r>
            <w:r w:rsidR="007E007A" w:rsidRPr="00FA5DC2">
              <w:rPr>
                <w:rFonts w:cs="Arial"/>
                <w:bCs/>
                <w:sz w:val="24"/>
                <w:szCs w:val="24"/>
                <w:lang w:val="sr-Cyrl-CS"/>
              </w:rPr>
              <w:t>2</w:t>
            </w:r>
            <w:r w:rsidRPr="00FA5DC2">
              <w:rPr>
                <w:rFonts w:cs="Arial"/>
                <w:bCs/>
                <w:sz w:val="24"/>
                <w:szCs w:val="24"/>
                <w:lang w:val="sr-Cyrl-CS"/>
              </w:rPr>
              <w:t>. „Образац структуре цене“:</w:t>
            </w:r>
          </w:p>
        </w:tc>
        <w:tc>
          <w:tcPr>
            <w:tcW w:w="3495" w:type="dxa"/>
            <w:vAlign w:val="center"/>
          </w:tcPr>
          <w:p w14:paraId="1364F52B" w14:textId="3FF95DEC" w:rsidR="00CC2A79" w:rsidRPr="00FA5DC2" w:rsidRDefault="00CC2A79" w:rsidP="00F13793">
            <w:pPr>
              <w:spacing w:before="0"/>
              <w:jc w:val="center"/>
              <w:rPr>
                <w:rFonts w:cs="Arial"/>
                <w:b/>
                <w:bCs/>
                <w:i/>
                <w:iCs/>
                <w:sz w:val="24"/>
                <w:szCs w:val="24"/>
                <w:lang w:val="sr-Cyrl-CS"/>
              </w:rPr>
            </w:pPr>
            <w:r w:rsidRPr="00FA5DC2">
              <w:rPr>
                <w:rFonts w:cs="Arial"/>
                <w:bCs/>
                <w:sz w:val="24"/>
                <w:szCs w:val="24"/>
                <w:lang w:val="sr-Cyrl-CS"/>
              </w:rPr>
              <w:t xml:space="preserve">___________ динара;   </w:t>
            </w:r>
          </w:p>
        </w:tc>
      </w:tr>
    </w:tbl>
    <w:p w14:paraId="15791832" w14:textId="77777777" w:rsidR="00FD7D8B" w:rsidRPr="00FA5DC2" w:rsidRDefault="00FD7D8B" w:rsidP="00C90D9D">
      <w:pPr>
        <w:spacing w:before="0"/>
        <w:jc w:val="center"/>
        <w:rPr>
          <w:rFonts w:cs="Arial"/>
          <w:b/>
          <w:bCs/>
          <w:i/>
          <w:iCs/>
          <w:sz w:val="24"/>
          <w:szCs w:val="24"/>
          <w:u w:val="single"/>
          <w:lang w:val="sr-Cyrl-CS"/>
        </w:rPr>
      </w:pPr>
    </w:p>
    <w:p w14:paraId="61A1F9D3" w14:textId="77777777" w:rsidR="00FD7D8B" w:rsidRPr="00FA5DC2" w:rsidRDefault="00FD7D8B" w:rsidP="00C90D9D">
      <w:pPr>
        <w:spacing w:before="0"/>
        <w:jc w:val="center"/>
        <w:rPr>
          <w:rFonts w:cs="Arial"/>
          <w:b/>
          <w:bCs/>
          <w:i/>
          <w:iCs/>
          <w:sz w:val="24"/>
          <w:szCs w:val="24"/>
          <w:u w:val="single"/>
          <w:lang w:val="sr-Cyrl-CS"/>
        </w:rPr>
      </w:pPr>
    </w:p>
    <w:p w14:paraId="1DF9EE51" w14:textId="77777777" w:rsidR="00FD7D8B" w:rsidRPr="00FA5DC2" w:rsidRDefault="00FD7D8B" w:rsidP="00C90D9D">
      <w:pPr>
        <w:spacing w:before="0"/>
        <w:jc w:val="center"/>
        <w:rPr>
          <w:rFonts w:cs="Arial"/>
          <w:b/>
          <w:bCs/>
          <w:i/>
          <w:iCs/>
          <w:sz w:val="24"/>
          <w:szCs w:val="24"/>
          <w:u w:val="single"/>
          <w:lang w:val="sr-Cyrl-CS"/>
        </w:rPr>
      </w:pPr>
    </w:p>
    <w:p w14:paraId="37CBE951" w14:textId="77777777" w:rsidR="00C90D9D" w:rsidRPr="00FA5DC2" w:rsidRDefault="00C90D9D" w:rsidP="00C90D9D">
      <w:pPr>
        <w:spacing w:before="0"/>
        <w:jc w:val="center"/>
        <w:rPr>
          <w:rFonts w:cs="Arial"/>
          <w:b/>
          <w:bCs/>
          <w:i/>
          <w:iCs/>
          <w:sz w:val="24"/>
          <w:szCs w:val="24"/>
          <w:u w:val="single"/>
          <w:lang w:val="sr-Cyrl-CS"/>
        </w:rPr>
      </w:pPr>
      <w:r w:rsidRPr="00FA5DC2">
        <w:rPr>
          <w:rFonts w:cs="Arial"/>
          <w:b/>
          <w:bCs/>
          <w:i/>
          <w:iCs/>
          <w:sz w:val="24"/>
          <w:szCs w:val="24"/>
          <w:u w:val="single"/>
          <w:lang w:val="sr-Cyrl-CS"/>
        </w:rPr>
        <w:t>КОМЕРЦИЈАЛНИ УСЛОВИ</w:t>
      </w:r>
    </w:p>
    <w:p w14:paraId="18386B07" w14:textId="77777777" w:rsidR="00FD7D8B" w:rsidRPr="00FA5DC2" w:rsidRDefault="00FD7D8B" w:rsidP="00C90D9D">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C90D9D" w:rsidRPr="00FA5DC2" w14:paraId="3D485B74" w14:textId="77777777" w:rsidTr="00FD7276">
        <w:trPr>
          <w:trHeight w:val="647"/>
        </w:trPr>
        <w:tc>
          <w:tcPr>
            <w:tcW w:w="4495" w:type="dxa"/>
            <w:shd w:val="clear" w:color="auto" w:fill="C6D9F1" w:themeFill="text2" w:themeFillTint="33"/>
            <w:vAlign w:val="center"/>
          </w:tcPr>
          <w:p w14:paraId="24C2A590" w14:textId="77777777" w:rsidR="00C90D9D" w:rsidRPr="00FA5DC2" w:rsidRDefault="00C90D9D" w:rsidP="00C90D9D">
            <w:pPr>
              <w:spacing w:before="0"/>
              <w:jc w:val="center"/>
              <w:rPr>
                <w:rFonts w:cs="Arial"/>
                <w:b/>
                <w:bCs/>
                <w:iCs/>
                <w:sz w:val="24"/>
                <w:szCs w:val="24"/>
                <w:lang w:val="sr-Cyrl-CS"/>
              </w:rPr>
            </w:pPr>
            <w:r w:rsidRPr="00FA5DC2">
              <w:rPr>
                <w:rFonts w:cs="Arial"/>
                <w:b/>
                <w:bCs/>
                <w:iCs/>
                <w:sz w:val="24"/>
                <w:szCs w:val="24"/>
                <w:lang w:val="sr-Cyrl-CS"/>
              </w:rPr>
              <w:t>УСЛОВ НАРУЧИОЦА</w:t>
            </w:r>
          </w:p>
        </w:tc>
        <w:tc>
          <w:tcPr>
            <w:tcW w:w="4524" w:type="dxa"/>
            <w:shd w:val="clear" w:color="auto" w:fill="C6D9F1" w:themeFill="text2" w:themeFillTint="33"/>
            <w:vAlign w:val="center"/>
          </w:tcPr>
          <w:p w14:paraId="5A5656AF" w14:textId="77777777" w:rsidR="00C90D9D" w:rsidRPr="00FA5DC2" w:rsidRDefault="00C90D9D" w:rsidP="00C90D9D">
            <w:pPr>
              <w:spacing w:before="0"/>
              <w:jc w:val="center"/>
              <w:rPr>
                <w:rFonts w:cs="Arial"/>
                <w:b/>
                <w:bCs/>
                <w:iCs/>
                <w:sz w:val="24"/>
                <w:szCs w:val="24"/>
                <w:lang w:val="sr-Cyrl-CS"/>
              </w:rPr>
            </w:pPr>
            <w:r w:rsidRPr="00FA5DC2">
              <w:rPr>
                <w:rFonts w:cs="Arial"/>
                <w:b/>
                <w:bCs/>
                <w:iCs/>
                <w:sz w:val="24"/>
                <w:szCs w:val="24"/>
                <w:lang w:val="sr-Cyrl-CS"/>
              </w:rPr>
              <w:t>ПОНУДА ПОНУЂАЧА</w:t>
            </w:r>
          </w:p>
        </w:tc>
      </w:tr>
      <w:tr w:rsidR="00C90D9D" w:rsidRPr="00FA5DC2" w14:paraId="7CDE601E" w14:textId="77777777" w:rsidTr="00FD7276">
        <w:tc>
          <w:tcPr>
            <w:tcW w:w="4495" w:type="dxa"/>
            <w:vAlign w:val="center"/>
          </w:tcPr>
          <w:p w14:paraId="1BE94FDA" w14:textId="77777777" w:rsidR="00C90D9D" w:rsidRPr="00FA5DC2" w:rsidRDefault="00C90D9D" w:rsidP="00C90D9D">
            <w:pPr>
              <w:spacing w:before="0"/>
              <w:jc w:val="center"/>
              <w:rPr>
                <w:rFonts w:eastAsia="Lucida Sans Unicode" w:cs="Arial"/>
                <w:b/>
                <w:bCs/>
                <w:iCs/>
                <w:kern w:val="1"/>
                <w:sz w:val="24"/>
                <w:szCs w:val="24"/>
                <w:lang w:val="sr-Cyrl-RS" w:bidi="en-US"/>
              </w:rPr>
            </w:pPr>
            <w:r w:rsidRPr="00FA5DC2">
              <w:rPr>
                <w:rFonts w:eastAsia="Lucida Sans Unicode" w:cs="Arial"/>
                <w:b/>
                <w:bCs/>
                <w:iCs/>
                <w:kern w:val="1"/>
                <w:sz w:val="24"/>
                <w:szCs w:val="24"/>
                <w:lang w:val="sr-Cyrl-RS" w:bidi="en-US"/>
              </w:rPr>
              <w:t>ЦЕНА</w:t>
            </w:r>
          </w:p>
          <w:p w14:paraId="60A92873" w14:textId="77777777" w:rsidR="00C90D9D" w:rsidRPr="00FA5DC2" w:rsidRDefault="00C90D9D" w:rsidP="00C90D9D">
            <w:pPr>
              <w:spacing w:before="0"/>
              <w:jc w:val="center"/>
              <w:rPr>
                <w:rFonts w:cs="Arial"/>
                <w:b/>
                <w:bCs/>
                <w:i/>
                <w:iCs/>
                <w:sz w:val="24"/>
                <w:szCs w:val="24"/>
                <w:lang w:val="sr-Cyrl-CS"/>
              </w:rPr>
            </w:pPr>
          </w:p>
        </w:tc>
        <w:tc>
          <w:tcPr>
            <w:tcW w:w="4524" w:type="dxa"/>
            <w:vAlign w:val="center"/>
          </w:tcPr>
          <w:p w14:paraId="54819DD7" w14:textId="77777777" w:rsidR="00C90D9D" w:rsidRPr="00FA5DC2" w:rsidRDefault="00C90D9D" w:rsidP="00B27358">
            <w:pPr>
              <w:widowControl w:val="0"/>
              <w:tabs>
                <w:tab w:val="left" w:pos="317"/>
              </w:tabs>
              <w:suppressAutoHyphens/>
              <w:spacing w:before="0"/>
              <w:jc w:val="left"/>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А. </w:t>
            </w:r>
            <w:r w:rsidRPr="00FA5DC2">
              <w:rPr>
                <w:rFonts w:eastAsia="Lucida Sans Unicode" w:cs="Arial"/>
                <w:b/>
                <w:bCs/>
                <w:iCs/>
                <w:kern w:val="1"/>
                <w:sz w:val="24"/>
                <w:szCs w:val="24"/>
                <w:lang w:val="sr-Cyrl-RS" w:bidi="en-US"/>
              </w:rPr>
              <w:t>Кварт</w:t>
            </w:r>
            <w:r w:rsidRPr="00FA5DC2">
              <w:rPr>
                <w:rFonts w:eastAsia="Lucida Sans Unicode" w:cs="Arial"/>
                <w:b/>
                <w:bCs/>
                <w:iCs/>
                <w:kern w:val="1"/>
                <w:sz w:val="24"/>
                <w:szCs w:val="24"/>
                <w:lang w:bidi="en-US"/>
              </w:rPr>
              <w:t>a</w:t>
            </w:r>
            <w:r w:rsidRPr="00FA5DC2">
              <w:rPr>
                <w:rFonts w:eastAsia="Lucida Sans Unicode" w:cs="Arial"/>
                <w:b/>
                <w:bCs/>
                <w:iCs/>
                <w:kern w:val="1"/>
                <w:sz w:val="24"/>
                <w:szCs w:val="24"/>
                <w:lang w:val="sr-Cyrl-RS" w:bidi="en-US"/>
              </w:rPr>
              <w:t>лана провизија/трошкови</w:t>
            </w:r>
            <w:r w:rsidRPr="00FA5DC2">
              <w:rPr>
                <w:rFonts w:eastAsia="Lucida Sans Unicode" w:cs="Arial"/>
                <w:bCs/>
                <w:iCs/>
                <w:kern w:val="1"/>
                <w:sz w:val="24"/>
                <w:szCs w:val="24"/>
                <w:lang w:val="sr-Cyrl-RS" w:bidi="en-US"/>
              </w:rPr>
              <w:t xml:space="preserve">* по услузи издавања појединачних банкарских гаранција су: </w:t>
            </w:r>
          </w:p>
          <w:p w14:paraId="0B9127B0" w14:textId="77777777" w:rsidR="00C90D9D" w:rsidRPr="00FA5DC2" w:rsidRDefault="00C90D9D" w:rsidP="00C90D9D">
            <w:pPr>
              <w:widowControl w:val="0"/>
              <w:tabs>
                <w:tab w:val="left" w:pos="317"/>
              </w:tabs>
              <w:suppressAutoHyphens/>
              <w:spacing w:before="0"/>
              <w:ind w:left="720"/>
              <w:rPr>
                <w:rFonts w:eastAsia="Lucida Sans Unicode" w:cs="Arial"/>
                <w:bCs/>
                <w:iCs/>
                <w:kern w:val="1"/>
                <w:sz w:val="24"/>
                <w:szCs w:val="24"/>
                <w:lang w:val="sr-Cyrl-RS" w:bidi="en-US"/>
              </w:rPr>
            </w:pPr>
          </w:p>
          <w:p w14:paraId="5AAC3199" w14:textId="77777777" w:rsidR="00C90D9D" w:rsidRPr="00FA5DC2" w:rsidRDefault="00C90D9D" w:rsidP="00BB15CB">
            <w:pPr>
              <w:widowControl w:val="0"/>
              <w:numPr>
                <w:ilvl w:val="0"/>
                <w:numId w:val="24"/>
              </w:numPr>
              <w:tabs>
                <w:tab w:val="left" w:pos="317"/>
              </w:tabs>
              <w:suppressAutoHyphens/>
              <w:spacing w:before="0"/>
              <w:ind w:left="342"/>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Банкарска гаранција са роком важења до исплате уговорене накнаде за експропријацију у складу са чл. 28. Закона о експропријацији __.___ % </w:t>
            </w:r>
            <w:r w:rsidRPr="00FA5DC2">
              <w:rPr>
                <w:rFonts w:eastAsia="Lucida Sans Unicode" w:cs="Arial"/>
                <w:kern w:val="1"/>
                <w:sz w:val="24"/>
                <w:szCs w:val="24"/>
                <w:lang w:val="sr-Cyrl-RS" w:eastAsia="hi-IN" w:bidi="hi-IN"/>
              </w:rPr>
              <w:t>на кварталном нивоу, обрачунато на износ појединачне, издате, гаранције</w:t>
            </w:r>
            <w:r w:rsidRPr="00FA5DC2">
              <w:rPr>
                <w:rFonts w:eastAsia="Lucida Sans Unicode" w:cs="Arial"/>
                <w:bCs/>
                <w:iCs/>
                <w:kern w:val="1"/>
                <w:sz w:val="24"/>
                <w:szCs w:val="24"/>
                <w:lang w:val="sr-Cyrl-RS" w:bidi="en-US"/>
              </w:rPr>
              <w:t>;</w:t>
            </w:r>
          </w:p>
          <w:p w14:paraId="1AF7B04C" w14:textId="77777777" w:rsidR="00C90D9D" w:rsidRPr="00FA5DC2" w:rsidRDefault="00C90D9D" w:rsidP="00C90D9D">
            <w:pPr>
              <w:widowControl w:val="0"/>
              <w:tabs>
                <w:tab w:val="left" w:pos="317"/>
              </w:tabs>
              <w:suppressAutoHyphens/>
              <w:spacing w:before="0"/>
              <w:ind w:left="720"/>
              <w:rPr>
                <w:rFonts w:eastAsia="Lucida Sans Unicode" w:cs="Arial"/>
                <w:bCs/>
                <w:iCs/>
                <w:kern w:val="1"/>
                <w:sz w:val="24"/>
                <w:szCs w:val="24"/>
                <w:lang w:val="sr-Cyrl-RS" w:bidi="en-US"/>
              </w:rPr>
            </w:pPr>
          </w:p>
          <w:p w14:paraId="2B3314CC" w14:textId="77777777" w:rsidR="00C90D9D" w:rsidRPr="00FA5DC2" w:rsidRDefault="00C90D9D" w:rsidP="00C90D9D">
            <w:pPr>
              <w:widowControl w:val="0"/>
              <w:tabs>
                <w:tab w:val="left" w:pos="317"/>
              </w:tabs>
              <w:suppressAutoHyphens/>
              <w:spacing w:before="0"/>
              <w:rPr>
                <w:rFonts w:eastAsia="Lucida Sans Unicode" w:cs="Arial"/>
                <w:bCs/>
                <w:iCs/>
                <w:kern w:val="1"/>
                <w:sz w:val="24"/>
                <w:szCs w:val="24"/>
                <w:lang w:val="sr-Cyrl-RS" w:bidi="en-US"/>
              </w:rPr>
            </w:pPr>
            <w:r w:rsidRPr="00FA5DC2">
              <w:rPr>
                <w:rFonts w:eastAsia="Lucida Sans Unicode" w:cs="Arial"/>
                <w:bCs/>
                <w:iCs/>
                <w:kern w:val="1"/>
                <w:sz w:val="24"/>
                <w:szCs w:val="24"/>
                <w:lang w:val="sr-Cyrl-RS" w:bidi="en-US"/>
              </w:rPr>
              <w:t xml:space="preserve">Б.  </w:t>
            </w:r>
            <w:r w:rsidRPr="00FA5DC2">
              <w:rPr>
                <w:rFonts w:eastAsia="Lucida Sans Unicode" w:cs="Arial"/>
                <w:b/>
                <w:bCs/>
                <w:iCs/>
                <w:kern w:val="1"/>
                <w:sz w:val="24"/>
                <w:szCs w:val="24"/>
                <w:lang w:val="sr-Cyrl-RS" w:bidi="en-US"/>
              </w:rPr>
              <w:t>Накнада за интервенцију**</w:t>
            </w:r>
            <w:r w:rsidRPr="00FA5DC2">
              <w:rPr>
                <w:rFonts w:eastAsia="Lucida Sans Unicode" w:cs="Arial"/>
                <w:bCs/>
                <w:iCs/>
                <w:kern w:val="1"/>
                <w:sz w:val="24"/>
                <w:szCs w:val="24"/>
                <w:lang w:val="sr-Cyrl-RS" w:bidi="en-US"/>
              </w:rPr>
              <w:t xml:space="preserve"> по гаранцији __.___ % од износа гаранције.</w:t>
            </w:r>
          </w:p>
          <w:p w14:paraId="61B1B0FF" w14:textId="77777777" w:rsidR="00C90D9D" w:rsidRPr="00FA5DC2" w:rsidRDefault="00C90D9D" w:rsidP="00C90D9D">
            <w:pPr>
              <w:spacing w:before="0"/>
              <w:ind w:right="-60"/>
              <w:contextualSpacing/>
              <w:rPr>
                <w:rFonts w:cs="Arial"/>
                <w:b/>
                <w:sz w:val="24"/>
                <w:szCs w:val="24"/>
                <w:lang w:val="sr-Cyrl-RS" w:eastAsia="x-none"/>
              </w:rPr>
            </w:pPr>
          </w:p>
          <w:p w14:paraId="2EC7932B" w14:textId="77777777" w:rsidR="00FD7D8B" w:rsidRPr="00FA5DC2" w:rsidRDefault="00FD7D8B" w:rsidP="00FD7D8B">
            <w:pPr>
              <w:pStyle w:val="ListParagraph"/>
              <w:spacing w:line="240" w:lineRule="auto"/>
              <w:ind w:left="0" w:right="-60"/>
              <w:rPr>
                <w:rFonts w:ascii="Arial" w:hAnsi="Arial" w:cs="Arial"/>
                <w:i/>
                <w:szCs w:val="24"/>
                <w:lang w:val="sr-Cyrl-RS"/>
              </w:rPr>
            </w:pPr>
            <w:r w:rsidRPr="00FA5DC2">
              <w:rPr>
                <w:rFonts w:ascii="Arial" w:hAnsi="Arial" w:cs="Arial"/>
                <w:i/>
                <w:szCs w:val="24"/>
                <w:lang w:val="sr-Cyrl-RS"/>
              </w:rPr>
              <w:t xml:space="preserve">Цене су фиксне и не могу се мењати за све време извршења уговора. </w:t>
            </w:r>
            <w:r w:rsidRPr="00FA5DC2">
              <w:rPr>
                <w:rFonts w:ascii="Arial" w:hAnsi="Arial" w:cs="Arial"/>
                <w:i/>
                <w:szCs w:val="24"/>
                <w:lang w:val="sr-Cyrl-RS"/>
              </w:rPr>
              <w:br/>
              <w:t>*Напомена: Процентуални износ провизије на кварталном нивоу са укалкулисаним осталим трошковима издавања банкарских гаранција</w:t>
            </w:r>
          </w:p>
          <w:p w14:paraId="2790E643" w14:textId="3965A666" w:rsidR="00C90D9D" w:rsidRPr="00FA5DC2" w:rsidRDefault="00FD7D8B" w:rsidP="00FD7D8B">
            <w:pPr>
              <w:pStyle w:val="ListParagraph"/>
              <w:spacing w:line="240" w:lineRule="auto"/>
              <w:ind w:left="0" w:right="-60"/>
              <w:rPr>
                <w:rFonts w:cs="Arial"/>
                <w:bCs/>
                <w:iCs/>
                <w:sz w:val="24"/>
                <w:szCs w:val="24"/>
                <w:lang w:val="sr-Cyrl-CS"/>
              </w:rPr>
            </w:pPr>
            <w:r w:rsidRPr="00FA5DC2">
              <w:rPr>
                <w:rFonts w:ascii="Arial" w:hAnsi="Arial" w:cs="Arial"/>
                <w:i/>
                <w:szCs w:val="24"/>
                <w:lang w:val="sr-Cyrl-RS"/>
              </w:rPr>
              <w:t>**Интервенција се односи на плаћање Банке по протествованој гаранцији</w:t>
            </w:r>
          </w:p>
        </w:tc>
      </w:tr>
      <w:tr w:rsidR="00C90D9D" w:rsidRPr="00FA5DC2" w14:paraId="57B3ECDB" w14:textId="77777777" w:rsidTr="00FD7276">
        <w:tc>
          <w:tcPr>
            <w:tcW w:w="4495" w:type="dxa"/>
            <w:vAlign w:val="center"/>
          </w:tcPr>
          <w:p w14:paraId="7A1A5F8C" w14:textId="77777777" w:rsidR="00C90D9D" w:rsidRPr="00FA5DC2" w:rsidRDefault="00C90D9D" w:rsidP="00C90D9D">
            <w:pPr>
              <w:spacing w:before="0"/>
              <w:jc w:val="center"/>
              <w:rPr>
                <w:rFonts w:cs="Arial"/>
                <w:b/>
                <w:bCs/>
                <w:iCs/>
                <w:sz w:val="24"/>
                <w:szCs w:val="24"/>
                <w:lang w:val="sr-Cyrl-CS"/>
              </w:rPr>
            </w:pPr>
            <w:r w:rsidRPr="00FA5DC2">
              <w:rPr>
                <w:rFonts w:cs="Arial"/>
                <w:b/>
                <w:bCs/>
                <w:iCs/>
                <w:sz w:val="24"/>
                <w:szCs w:val="24"/>
                <w:lang w:val="sr-Cyrl-CS"/>
              </w:rPr>
              <w:t>РОК И НАЧИН ПЛАЋАЊА:</w:t>
            </w:r>
          </w:p>
          <w:p w14:paraId="6F7E9215" w14:textId="169F9F7A" w:rsidR="00C90D9D" w:rsidRPr="00FA5DC2" w:rsidRDefault="00C90D9D" w:rsidP="00C90D9D">
            <w:pPr>
              <w:spacing w:before="0"/>
              <w:rPr>
                <w:rFonts w:cs="Arial"/>
                <w:b/>
                <w:bCs/>
                <w:i/>
                <w:iCs/>
                <w:sz w:val="24"/>
                <w:szCs w:val="24"/>
              </w:rPr>
            </w:pPr>
            <w:r w:rsidRPr="00FA5DC2">
              <w:rPr>
                <w:rFonts w:eastAsia="Calibri" w:cs="Arial"/>
                <w:sz w:val="24"/>
                <w:szCs w:val="24"/>
              </w:rPr>
              <w:t xml:space="preserve">Плаћање </w:t>
            </w:r>
            <w:r w:rsidR="00CC2A79" w:rsidRPr="00FA5DC2">
              <w:rPr>
                <w:rFonts w:eastAsia="Lucida Sans Unicode" w:cs="Arial"/>
                <w:kern w:val="1"/>
                <w:sz w:val="24"/>
                <w:szCs w:val="24"/>
                <w:lang w:val="sr-Cyrl-RS" w:eastAsia="hi-IN" w:bidi="hi-IN"/>
              </w:rPr>
              <w:t xml:space="preserve">свих накнада по основу појединачних, издатих </w:t>
            </w:r>
            <w:r w:rsidR="00CC2A79" w:rsidRPr="00FA5DC2">
              <w:rPr>
                <w:rFonts w:cs="Arial"/>
                <w:sz w:val="24"/>
                <w:szCs w:val="24"/>
                <w:lang w:val="sr-Cyrl-RS"/>
              </w:rPr>
              <w:t>плативих банкарских гаранција за обезбеђење плаћања накнада за експропријацију</w:t>
            </w:r>
            <w:r w:rsidR="00CC2A79" w:rsidRPr="00FA5DC2">
              <w:rPr>
                <w:rFonts w:eastAsia="Lucida Sans Unicode" w:cs="Arial"/>
                <w:kern w:val="1"/>
                <w:sz w:val="24"/>
                <w:szCs w:val="24"/>
                <w:lang w:val="sr-Cyrl-RS" w:eastAsia="hi-IN" w:bidi="hi-IN"/>
              </w:rPr>
              <w:t>, из банкарске линије, се врши</w:t>
            </w:r>
            <w:r w:rsidR="00CC2A79" w:rsidRPr="00FA5DC2">
              <w:rPr>
                <w:rFonts w:eastAsia="Lucida Sans Unicode" w:cs="Arial"/>
                <w:color w:val="FF0000"/>
                <w:kern w:val="1"/>
                <w:sz w:val="24"/>
                <w:szCs w:val="24"/>
                <w:lang w:val="sr-Cyrl-RS" w:eastAsia="hi-IN" w:bidi="hi-IN"/>
              </w:rPr>
              <w:t xml:space="preserve"> </w:t>
            </w:r>
            <w:r w:rsidR="00CC2A79" w:rsidRPr="00FA5DC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 радних дана</w:t>
            </w:r>
            <w:r w:rsidR="00CC2A79" w:rsidRPr="00FA5DC2">
              <w:rPr>
                <w:rFonts w:cs="Arial"/>
                <w:sz w:val="24"/>
                <w:szCs w:val="24"/>
                <w:lang w:val="sr-Cyrl-RS" w:eastAsia="x-none"/>
              </w:rPr>
              <w:t xml:space="preserve"> од дана пријема исправног обрачуна за </w:t>
            </w:r>
            <w:r w:rsidR="00617F9B" w:rsidRPr="00FA5DC2">
              <w:rPr>
                <w:rFonts w:eastAsia="Lucida Sans Unicode" w:cs="Arial"/>
                <w:kern w:val="1"/>
                <w:sz w:val="24"/>
                <w:szCs w:val="24"/>
                <w:lang w:val="sr-Cyrl-RS" w:eastAsia="hi-IN" w:bidi="hi-IN"/>
              </w:rPr>
              <w:t>трошкове</w:t>
            </w:r>
            <w:r w:rsidR="00CC2A79" w:rsidRPr="00FA5DC2">
              <w:rPr>
                <w:rFonts w:eastAsia="Lucida Sans Unicode" w:cs="Arial"/>
                <w:kern w:val="1"/>
                <w:sz w:val="24"/>
                <w:szCs w:val="24"/>
                <w:lang w:eastAsia="hi-IN" w:bidi="hi-IN"/>
              </w:rPr>
              <w:t xml:space="preserve"> </w:t>
            </w:r>
            <w:r w:rsidR="00CC2A79" w:rsidRPr="00FA5DC2">
              <w:rPr>
                <w:rFonts w:eastAsia="Lucida Sans Unicode" w:cs="Arial"/>
                <w:kern w:val="1"/>
                <w:sz w:val="24"/>
                <w:szCs w:val="24"/>
                <w:lang w:val="sr-Cyrl-RS" w:eastAsia="hi-IN" w:bidi="hi-IN"/>
              </w:rPr>
              <w:t>те издате банкарске гаранције</w:t>
            </w:r>
            <w:r w:rsidRPr="00FA5DC2">
              <w:rPr>
                <w:rFonts w:eastAsia="Calibri" w:cs="Arial"/>
                <w:sz w:val="24"/>
                <w:szCs w:val="24"/>
              </w:rPr>
              <w:t>.</w:t>
            </w:r>
          </w:p>
        </w:tc>
        <w:tc>
          <w:tcPr>
            <w:tcW w:w="4524" w:type="dxa"/>
            <w:vAlign w:val="center"/>
          </w:tcPr>
          <w:p w14:paraId="65B72F3B" w14:textId="77777777" w:rsidR="00C90D9D" w:rsidRPr="00FA5DC2" w:rsidRDefault="00C90D9D" w:rsidP="00C90D9D">
            <w:pPr>
              <w:spacing w:before="0"/>
              <w:jc w:val="center"/>
              <w:rPr>
                <w:rFonts w:cs="Arial"/>
                <w:bCs/>
                <w:iCs/>
                <w:sz w:val="24"/>
                <w:szCs w:val="24"/>
                <w:lang w:val="sr-Cyrl-CS"/>
              </w:rPr>
            </w:pPr>
            <w:r w:rsidRPr="00FA5DC2">
              <w:rPr>
                <w:rFonts w:cs="Arial"/>
                <w:bCs/>
                <w:iCs/>
                <w:sz w:val="24"/>
                <w:szCs w:val="24"/>
                <w:lang w:val="sr-Cyrl-CS"/>
              </w:rPr>
              <w:t>Сагласан за захтевом наручиоца</w:t>
            </w:r>
          </w:p>
          <w:p w14:paraId="3F9BD129" w14:textId="77777777" w:rsidR="00C90D9D" w:rsidRPr="00FA5DC2" w:rsidRDefault="00C90D9D" w:rsidP="00C90D9D">
            <w:pPr>
              <w:spacing w:before="0"/>
              <w:rPr>
                <w:rFonts w:cs="Arial"/>
                <w:b/>
                <w:bCs/>
                <w:i/>
                <w:iCs/>
                <w:sz w:val="24"/>
                <w:szCs w:val="24"/>
                <w:lang w:val="sr-Cyrl-CS"/>
              </w:rPr>
            </w:pPr>
            <w:r w:rsidRPr="00FA5DC2">
              <w:rPr>
                <w:rFonts w:cs="Arial"/>
                <w:bCs/>
                <w:iCs/>
                <w:sz w:val="24"/>
                <w:szCs w:val="24"/>
                <w:lang w:val="sr-Cyrl-CS"/>
              </w:rPr>
              <w:t xml:space="preserve">               ДА/НЕ (заокружити)</w:t>
            </w:r>
          </w:p>
        </w:tc>
      </w:tr>
      <w:tr w:rsidR="00C90D9D" w:rsidRPr="00FA5DC2" w14:paraId="4C785D5A" w14:textId="77777777" w:rsidTr="00FD7276">
        <w:tc>
          <w:tcPr>
            <w:tcW w:w="4495" w:type="dxa"/>
            <w:vAlign w:val="center"/>
          </w:tcPr>
          <w:p w14:paraId="2C927B08" w14:textId="77777777" w:rsidR="00C90D9D" w:rsidRPr="00FA5DC2" w:rsidRDefault="00C90D9D" w:rsidP="00BB15CB">
            <w:pPr>
              <w:spacing w:before="0"/>
              <w:jc w:val="center"/>
              <w:rPr>
                <w:rFonts w:cs="Arial"/>
                <w:b/>
                <w:bCs/>
                <w:iCs/>
                <w:sz w:val="24"/>
                <w:szCs w:val="24"/>
                <w:lang w:val="sr-Cyrl-CS"/>
              </w:rPr>
            </w:pPr>
            <w:r w:rsidRPr="00FA5DC2">
              <w:rPr>
                <w:rFonts w:cs="Arial"/>
                <w:b/>
                <w:bCs/>
                <w:iCs/>
                <w:sz w:val="24"/>
                <w:szCs w:val="24"/>
                <w:lang w:val="sr-Cyrl-CS"/>
              </w:rPr>
              <w:t>РОК ИЗВРШЕЊА:</w:t>
            </w:r>
          </w:p>
          <w:p w14:paraId="1F0DEAB5" w14:textId="77777777" w:rsidR="00CC2A79" w:rsidRPr="00FA5DC2" w:rsidRDefault="00C90D9D" w:rsidP="00BB15CB">
            <w:pPr>
              <w:widowControl w:val="0"/>
              <w:suppressAutoHyphens/>
              <w:spacing w:before="0"/>
              <w:rPr>
                <w:rFonts w:eastAsia="Lucida Sans Unicode" w:cs="Arial"/>
                <w:kern w:val="1"/>
                <w:sz w:val="24"/>
                <w:szCs w:val="24"/>
                <w:lang w:val="sr-Cyrl-RS" w:eastAsia="hi-IN" w:bidi="hi-IN"/>
              </w:rPr>
            </w:pPr>
            <w:r w:rsidRPr="00FA5DC2">
              <w:rPr>
                <w:rFonts w:cs="Arial"/>
                <w:sz w:val="24"/>
                <w:szCs w:val="24"/>
              </w:rPr>
              <w:t xml:space="preserve">Динамика </w:t>
            </w:r>
            <w:r w:rsidR="00CC2A79" w:rsidRPr="00FA5DC2">
              <w:rPr>
                <w:rFonts w:eastAsia="Lucida Sans Unicode" w:cs="Arial"/>
                <w:kern w:val="1"/>
                <w:sz w:val="24"/>
                <w:szCs w:val="24"/>
                <w:lang w:eastAsia="hi-IN" w:bidi="hi-IN"/>
              </w:rPr>
              <w:t xml:space="preserve">извршења уговора: </w:t>
            </w:r>
            <w:r w:rsidR="00CC2A79" w:rsidRPr="00FA5DC2">
              <w:rPr>
                <w:rFonts w:eastAsia="Lucida Sans Unicode" w:cs="Arial"/>
                <w:kern w:val="1"/>
                <w:sz w:val="24"/>
                <w:szCs w:val="24"/>
                <w:lang w:val="sr-Cyrl-RS" w:eastAsia="hi-IN" w:bidi="hi-IN"/>
              </w:rPr>
              <w:t>Наручилац, према својим потребама доставља Понуђачу појединачне захтеве за издавање банкарских гаранција.</w:t>
            </w:r>
          </w:p>
          <w:p w14:paraId="468414CC" w14:textId="77777777" w:rsidR="00BB15CB" w:rsidRPr="00FA5DC2" w:rsidRDefault="00BB15CB" w:rsidP="00BB15CB">
            <w:pPr>
              <w:widowControl w:val="0"/>
              <w:suppressAutoHyphens/>
              <w:spacing w:before="0"/>
              <w:rPr>
                <w:rFonts w:eastAsia="Lucida Sans Unicode" w:cs="Arial"/>
                <w:kern w:val="1"/>
                <w:sz w:val="24"/>
                <w:szCs w:val="24"/>
                <w:lang w:val="sr-Cyrl-RS" w:eastAsia="hi-IN" w:bidi="hi-IN"/>
              </w:rPr>
            </w:pPr>
          </w:p>
          <w:p w14:paraId="47DC69E9" w14:textId="77777777" w:rsidR="00BB15CB" w:rsidRPr="00FA5DC2" w:rsidRDefault="00CC2A79" w:rsidP="00BB15CB">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Понуђач је у обавези да изда тражену банкарску гаранцију у  року од 3 (три) дана од дана пријема захтева Наручиоца.</w:t>
            </w:r>
          </w:p>
          <w:p w14:paraId="1D4AFB22" w14:textId="77777777" w:rsidR="009A690B" w:rsidRPr="00FA5DC2" w:rsidRDefault="009A690B" w:rsidP="00BB15CB">
            <w:pPr>
              <w:widowControl w:val="0"/>
              <w:suppressAutoHyphens/>
              <w:spacing w:before="0"/>
              <w:rPr>
                <w:rFonts w:eastAsia="Lucida Sans Unicode" w:cs="Arial"/>
                <w:kern w:val="1"/>
                <w:sz w:val="24"/>
                <w:szCs w:val="24"/>
                <w:lang w:val="sr-Cyrl-RS" w:eastAsia="hi-IN" w:bidi="hi-IN"/>
              </w:rPr>
            </w:pPr>
          </w:p>
          <w:p w14:paraId="61404AFC" w14:textId="6DD7DBB2" w:rsidR="00CC2A79" w:rsidRPr="00FA5DC2" w:rsidRDefault="00CC2A79" w:rsidP="00BB15CB">
            <w:pPr>
              <w:widowControl w:val="0"/>
              <w:suppressAutoHyphens/>
              <w:spacing w:before="0"/>
              <w:rPr>
                <w:rFonts w:cs="Arial"/>
                <w:sz w:val="24"/>
                <w:szCs w:val="24"/>
                <w:lang w:val="sr-Cyrl-RS"/>
              </w:rPr>
            </w:pPr>
            <w:r w:rsidRPr="00FA5DC2">
              <w:rPr>
                <w:rFonts w:cs="Arial"/>
                <w:sz w:val="24"/>
                <w:szCs w:val="24"/>
                <w:lang w:val="sr-Cyrl-RS"/>
              </w:rPr>
              <w:t>Стање издатих, односно активних, банкарских гаранција не може да пређе одобрени износ линије (уговорени износ).</w:t>
            </w:r>
          </w:p>
          <w:p w14:paraId="609104DE" w14:textId="77777777" w:rsidR="009A690B" w:rsidRPr="00FA5DC2" w:rsidRDefault="009A690B" w:rsidP="00BB15CB">
            <w:pPr>
              <w:widowControl w:val="0"/>
              <w:suppressAutoHyphens/>
              <w:spacing w:before="0"/>
              <w:rPr>
                <w:rFonts w:eastAsia="Lucida Sans Unicode" w:cs="Arial"/>
                <w:kern w:val="1"/>
                <w:sz w:val="24"/>
                <w:szCs w:val="24"/>
                <w:lang w:val="sr-Cyrl-RS" w:eastAsia="hi-IN" w:bidi="hi-IN"/>
              </w:rPr>
            </w:pPr>
          </w:p>
          <w:p w14:paraId="6AD10FFF" w14:textId="787228C0" w:rsidR="00C90D9D" w:rsidRPr="00FA5DC2" w:rsidRDefault="00CC2A79" w:rsidP="00BB15CB">
            <w:pPr>
              <w:spacing w:before="0"/>
              <w:rPr>
                <w:rFonts w:cs="Arial"/>
                <w:bCs/>
                <w:iCs/>
                <w:sz w:val="24"/>
                <w:szCs w:val="24"/>
                <w:lang w:val="sr-Cyrl-CS"/>
              </w:rPr>
            </w:pPr>
            <w:r w:rsidRPr="00FA5DC2">
              <w:rPr>
                <w:rFonts w:eastAsia="Lucida Sans Unicode" w:cs="Arial"/>
                <w:kern w:val="1"/>
                <w:sz w:val="24"/>
                <w:szCs w:val="24"/>
                <w:lang w:val="sr-Cyrl-RS" w:eastAsia="hi-IN" w:bidi="hi-IN"/>
              </w:rPr>
              <w:t xml:space="preserve">Рок коришћења линије за издавање банкарских гаранција је у периоду од </w:t>
            </w:r>
            <w:r w:rsidRPr="00FA5DC2">
              <w:rPr>
                <w:rFonts w:cs="Arial"/>
                <w:sz w:val="24"/>
                <w:szCs w:val="24"/>
                <w:lang w:val="sr-Cyrl-CS"/>
              </w:rPr>
              <w:t>годину дана од дана закључења Уговора.</w:t>
            </w:r>
          </w:p>
        </w:tc>
        <w:tc>
          <w:tcPr>
            <w:tcW w:w="4524" w:type="dxa"/>
            <w:vAlign w:val="center"/>
          </w:tcPr>
          <w:p w14:paraId="715F898B" w14:textId="77777777" w:rsidR="00C90D9D" w:rsidRPr="00FA5DC2" w:rsidRDefault="00C90D9D" w:rsidP="00C90D9D">
            <w:pPr>
              <w:spacing w:before="0"/>
              <w:jc w:val="center"/>
              <w:rPr>
                <w:rFonts w:cs="Arial"/>
                <w:b/>
                <w:bCs/>
                <w:iCs/>
                <w:sz w:val="24"/>
                <w:szCs w:val="24"/>
                <w:lang w:val="sr-Cyrl-CS"/>
              </w:rPr>
            </w:pPr>
          </w:p>
          <w:p w14:paraId="792C8683" w14:textId="77777777" w:rsidR="00C90D9D" w:rsidRPr="00FA5DC2" w:rsidRDefault="00C90D9D" w:rsidP="00C90D9D">
            <w:pPr>
              <w:spacing w:before="0"/>
              <w:jc w:val="center"/>
              <w:rPr>
                <w:rFonts w:cs="Arial"/>
                <w:bCs/>
                <w:iCs/>
                <w:sz w:val="24"/>
                <w:szCs w:val="24"/>
                <w:lang w:val="sr-Cyrl-CS"/>
              </w:rPr>
            </w:pPr>
            <w:r w:rsidRPr="00FA5DC2">
              <w:rPr>
                <w:rFonts w:cs="Arial"/>
                <w:bCs/>
                <w:iCs/>
                <w:sz w:val="24"/>
                <w:szCs w:val="24"/>
                <w:lang w:val="sr-Cyrl-CS"/>
              </w:rPr>
              <w:t>Сагласан за захтевом наручиоца</w:t>
            </w:r>
          </w:p>
          <w:p w14:paraId="3C315AE2" w14:textId="77777777" w:rsidR="00C90D9D" w:rsidRPr="00FA5DC2" w:rsidRDefault="00C90D9D" w:rsidP="00C90D9D">
            <w:pPr>
              <w:spacing w:before="0"/>
              <w:jc w:val="center"/>
              <w:rPr>
                <w:rFonts w:cs="Arial"/>
                <w:bCs/>
                <w:iCs/>
                <w:sz w:val="24"/>
                <w:szCs w:val="24"/>
              </w:rPr>
            </w:pPr>
            <w:r w:rsidRPr="00FA5DC2">
              <w:rPr>
                <w:rFonts w:cs="Arial"/>
                <w:bCs/>
                <w:iCs/>
                <w:sz w:val="24"/>
                <w:szCs w:val="24"/>
                <w:lang w:val="sr-Cyrl-CS"/>
              </w:rPr>
              <w:t xml:space="preserve">               ДА/НЕ (заокружити)</w:t>
            </w:r>
          </w:p>
        </w:tc>
      </w:tr>
      <w:tr w:rsidR="00C90D9D" w:rsidRPr="00FA5DC2" w14:paraId="46551CD6" w14:textId="77777777" w:rsidTr="00FD7276">
        <w:trPr>
          <w:trHeight w:val="800"/>
        </w:trPr>
        <w:tc>
          <w:tcPr>
            <w:tcW w:w="4495" w:type="dxa"/>
            <w:vAlign w:val="center"/>
          </w:tcPr>
          <w:p w14:paraId="40A229F3" w14:textId="77777777" w:rsidR="00C90D9D" w:rsidRPr="00FA5DC2" w:rsidRDefault="00C90D9D" w:rsidP="00C90D9D">
            <w:pPr>
              <w:spacing w:before="0"/>
              <w:jc w:val="center"/>
              <w:rPr>
                <w:rFonts w:cs="Arial"/>
                <w:b/>
                <w:bCs/>
                <w:iCs/>
                <w:sz w:val="24"/>
                <w:szCs w:val="24"/>
                <w:lang w:val="sr-Cyrl-CS"/>
              </w:rPr>
            </w:pPr>
            <w:r w:rsidRPr="00FA5DC2">
              <w:rPr>
                <w:rFonts w:cs="Arial"/>
                <w:b/>
                <w:bCs/>
                <w:iCs/>
                <w:sz w:val="24"/>
                <w:szCs w:val="24"/>
                <w:lang w:val="sr-Cyrl-CS"/>
              </w:rPr>
              <w:t>РОК ВАЖЕЊА ПОНУДЕ:</w:t>
            </w:r>
          </w:p>
          <w:p w14:paraId="28302A78" w14:textId="77777777" w:rsidR="00C90D9D" w:rsidRPr="00FA5DC2" w:rsidRDefault="00C90D9D" w:rsidP="00C90D9D">
            <w:pPr>
              <w:spacing w:before="0"/>
              <w:rPr>
                <w:rFonts w:cs="Arial"/>
                <w:b/>
                <w:bCs/>
                <w:iCs/>
                <w:sz w:val="24"/>
                <w:szCs w:val="24"/>
                <w:lang w:val="sr-Cyrl-CS"/>
              </w:rPr>
            </w:pPr>
            <w:r w:rsidRPr="00FA5DC2">
              <w:rPr>
                <w:rFonts w:cs="Arial"/>
                <w:bCs/>
                <w:iCs/>
                <w:sz w:val="24"/>
                <w:szCs w:val="24"/>
                <w:lang w:val="sr-Cyrl-CS"/>
              </w:rPr>
              <w:t>не може бити краћ</w:t>
            </w:r>
            <w:r w:rsidRPr="00FA5DC2">
              <w:rPr>
                <w:rFonts w:cs="Arial"/>
                <w:bCs/>
                <w:iCs/>
                <w:sz w:val="24"/>
                <w:szCs w:val="24"/>
              </w:rPr>
              <w:t>и</w:t>
            </w:r>
            <w:r w:rsidRPr="00FA5DC2">
              <w:rPr>
                <w:rFonts w:cs="Arial"/>
                <w:bCs/>
                <w:iCs/>
                <w:sz w:val="24"/>
                <w:szCs w:val="24"/>
                <w:lang w:val="sr-Cyrl-CS"/>
              </w:rPr>
              <w:t xml:space="preserve"> од 60 дана од дана отварања понуда</w:t>
            </w:r>
          </w:p>
        </w:tc>
        <w:tc>
          <w:tcPr>
            <w:tcW w:w="4524" w:type="dxa"/>
            <w:vAlign w:val="center"/>
          </w:tcPr>
          <w:p w14:paraId="76556D75" w14:textId="77777777" w:rsidR="00C90D9D" w:rsidRPr="00FA5DC2" w:rsidRDefault="00C90D9D" w:rsidP="00C90D9D">
            <w:pPr>
              <w:spacing w:before="0"/>
              <w:jc w:val="center"/>
              <w:rPr>
                <w:rFonts w:cs="Arial"/>
                <w:b/>
                <w:bCs/>
                <w:i/>
                <w:iCs/>
                <w:sz w:val="24"/>
                <w:szCs w:val="24"/>
                <w:lang w:val="sr-Cyrl-CS"/>
              </w:rPr>
            </w:pPr>
            <w:r w:rsidRPr="00FA5DC2">
              <w:rPr>
                <w:rFonts w:cs="Arial"/>
                <w:bCs/>
                <w:iCs/>
                <w:sz w:val="24"/>
                <w:szCs w:val="24"/>
                <w:lang w:val="sr-Cyrl-CS"/>
              </w:rPr>
              <w:t>_____ дана од дана отварања понуда</w:t>
            </w:r>
          </w:p>
        </w:tc>
      </w:tr>
      <w:tr w:rsidR="00C90D9D" w:rsidRPr="00FA5DC2" w14:paraId="17BE81D7" w14:textId="77777777" w:rsidTr="00FD7276">
        <w:tc>
          <w:tcPr>
            <w:tcW w:w="9019" w:type="dxa"/>
            <w:gridSpan w:val="2"/>
          </w:tcPr>
          <w:p w14:paraId="4A4016FB" w14:textId="31DF6EAD" w:rsidR="00C90D9D" w:rsidRPr="00FA5DC2" w:rsidRDefault="00C90D9D" w:rsidP="00C90D9D">
            <w:pPr>
              <w:spacing w:before="0"/>
              <w:rPr>
                <w:rFonts w:cs="Arial"/>
                <w:bCs/>
                <w:iCs/>
                <w:sz w:val="24"/>
                <w:szCs w:val="24"/>
                <w:lang w:val="sr-Cyrl-CS"/>
              </w:rPr>
            </w:pPr>
            <w:r w:rsidRPr="00FA5DC2">
              <w:rPr>
                <w:rFonts w:cs="Arial"/>
                <w:bCs/>
                <w:iCs/>
                <w:sz w:val="24"/>
                <w:szCs w:val="24"/>
                <w:lang w:val="sr-Cyrl-CS"/>
              </w:rPr>
              <w:t xml:space="preserve">Понуда понуђача који не прихвата услове наручиоца за рок </w:t>
            </w:r>
            <w:r w:rsidR="009A690B" w:rsidRPr="00FA5DC2">
              <w:rPr>
                <w:rFonts w:cs="Arial"/>
                <w:bCs/>
                <w:iCs/>
                <w:sz w:val="24"/>
                <w:szCs w:val="24"/>
                <w:lang w:val="sr-Cyrl-CS"/>
              </w:rPr>
              <w:t>и начин плаћања, рок извршења</w:t>
            </w:r>
            <w:r w:rsidRPr="00FA5DC2">
              <w:rPr>
                <w:rFonts w:cs="Arial"/>
                <w:bCs/>
                <w:iCs/>
                <w:sz w:val="24"/>
                <w:szCs w:val="24"/>
                <w:lang w:val="sr-Cyrl-CS"/>
              </w:rPr>
              <w:t>, место извршења и рок важења понуде сматраће се неприхватљивом.</w:t>
            </w:r>
          </w:p>
        </w:tc>
      </w:tr>
    </w:tbl>
    <w:p w14:paraId="0287C2BE" w14:textId="77777777" w:rsidR="00C90D9D" w:rsidRPr="00FA5DC2" w:rsidRDefault="00C90D9D" w:rsidP="00C90D9D">
      <w:pPr>
        <w:spacing w:before="0"/>
        <w:rPr>
          <w:rFonts w:cs="Arial"/>
          <w:b/>
          <w:bCs/>
          <w:i/>
          <w:iCs/>
          <w:sz w:val="24"/>
          <w:szCs w:val="24"/>
          <w:lang w:val="sr-Cyrl-CS"/>
        </w:rPr>
      </w:pPr>
    </w:p>
    <w:p w14:paraId="2D4697E4" w14:textId="77777777" w:rsidR="00C90D9D" w:rsidRPr="00FA5DC2" w:rsidRDefault="00C90D9D" w:rsidP="00C90D9D">
      <w:pPr>
        <w:spacing w:before="0"/>
        <w:rPr>
          <w:rFonts w:eastAsia="TimesNewRomanPSMT" w:cs="Arial"/>
          <w:bCs/>
          <w:sz w:val="24"/>
          <w:szCs w:val="24"/>
          <w:lang w:val="sr-Cyrl-CS"/>
        </w:rPr>
      </w:pPr>
      <w:r w:rsidRPr="00FA5DC2">
        <w:rPr>
          <w:rFonts w:cs="Arial"/>
          <w:b/>
          <w:bCs/>
          <w:i/>
          <w:iCs/>
          <w:sz w:val="24"/>
          <w:szCs w:val="24"/>
          <w:lang w:val="sr-Cyrl-CS"/>
        </w:rPr>
        <w:t xml:space="preserve">               </w:t>
      </w:r>
      <w:r w:rsidRPr="00FA5DC2">
        <w:rPr>
          <w:rFonts w:eastAsia="TimesNewRomanPSMT" w:cs="Arial"/>
          <w:bCs/>
          <w:sz w:val="24"/>
          <w:szCs w:val="24"/>
        </w:rPr>
        <w:t xml:space="preserve">Датум </w:t>
      </w:r>
      <w:r w:rsidRPr="00FA5DC2">
        <w:rPr>
          <w:rFonts w:eastAsia="TimesNewRomanPSMT" w:cs="Arial"/>
          <w:bCs/>
          <w:sz w:val="24"/>
          <w:szCs w:val="24"/>
        </w:rPr>
        <w:tab/>
      </w:r>
      <w:r w:rsidRPr="00FA5DC2">
        <w:rPr>
          <w:rFonts w:eastAsia="TimesNewRomanPSMT" w:cs="Arial"/>
          <w:bCs/>
          <w:sz w:val="24"/>
          <w:szCs w:val="24"/>
        </w:rPr>
        <w:tab/>
      </w:r>
      <w:r w:rsidRPr="00FA5DC2">
        <w:rPr>
          <w:rFonts w:eastAsia="TimesNewRomanPSMT" w:cs="Arial"/>
          <w:bCs/>
          <w:sz w:val="24"/>
          <w:szCs w:val="24"/>
        </w:rPr>
        <w:tab/>
      </w:r>
      <w:r w:rsidRPr="00FA5DC2">
        <w:rPr>
          <w:rFonts w:eastAsia="TimesNewRomanPSMT" w:cs="Arial"/>
          <w:bCs/>
          <w:sz w:val="24"/>
          <w:szCs w:val="24"/>
        </w:rPr>
        <w:tab/>
        <w:t xml:space="preserve">             </w:t>
      </w:r>
      <w:r w:rsidRPr="00FA5DC2">
        <w:rPr>
          <w:rFonts w:eastAsia="TimesNewRomanPSMT" w:cs="Arial"/>
          <w:bCs/>
          <w:sz w:val="24"/>
          <w:szCs w:val="24"/>
          <w:lang w:val="sr-Cyrl-CS"/>
        </w:rPr>
        <w:t xml:space="preserve">                         </w:t>
      </w:r>
      <w:r w:rsidRPr="00FA5DC2">
        <w:rPr>
          <w:rFonts w:eastAsia="TimesNewRomanPSMT" w:cs="Arial"/>
          <w:bCs/>
          <w:sz w:val="24"/>
          <w:szCs w:val="24"/>
        </w:rPr>
        <w:t>Понуђач</w:t>
      </w:r>
    </w:p>
    <w:p w14:paraId="083DC765" w14:textId="77777777" w:rsidR="00C90D9D" w:rsidRPr="00FA5DC2" w:rsidRDefault="00C90D9D" w:rsidP="00C90D9D">
      <w:pPr>
        <w:spacing w:before="0"/>
        <w:rPr>
          <w:rFonts w:eastAsia="TimesNewRomanPS-BoldMT" w:cs="Arial"/>
          <w:b/>
          <w:bCs/>
          <w:i/>
          <w:iCs/>
          <w:sz w:val="24"/>
          <w:szCs w:val="24"/>
          <w:lang w:val="sr-Cyrl-CS"/>
        </w:rPr>
      </w:pPr>
      <w:r w:rsidRPr="00FA5DC2">
        <w:rPr>
          <w:rFonts w:eastAsia="TimesNewRomanPS-BoldMT" w:cs="Arial"/>
          <w:b/>
          <w:bCs/>
          <w:i/>
          <w:iCs/>
          <w:sz w:val="24"/>
          <w:szCs w:val="24"/>
        </w:rPr>
        <w:t>________________________</w:t>
      </w:r>
      <w:r w:rsidRPr="00FA5DC2">
        <w:rPr>
          <w:rFonts w:eastAsia="TimesNewRomanPS-BoldMT" w:cs="Arial"/>
          <w:b/>
          <w:bCs/>
          <w:i/>
          <w:iCs/>
          <w:sz w:val="24"/>
          <w:szCs w:val="24"/>
          <w:lang w:val="sr-Cyrl-CS"/>
        </w:rPr>
        <w:t xml:space="preserve">                  М.П.</w:t>
      </w:r>
      <w:r w:rsidRPr="00FA5DC2">
        <w:rPr>
          <w:rFonts w:eastAsia="TimesNewRomanPS-BoldMT" w:cs="Arial"/>
          <w:b/>
          <w:bCs/>
          <w:i/>
          <w:iCs/>
          <w:sz w:val="24"/>
          <w:szCs w:val="24"/>
        </w:rPr>
        <w:tab/>
      </w:r>
      <w:r w:rsidRPr="00FA5DC2">
        <w:rPr>
          <w:rFonts w:eastAsia="TimesNewRomanPS-BoldMT" w:cs="Arial"/>
          <w:b/>
          <w:bCs/>
          <w:i/>
          <w:iCs/>
          <w:sz w:val="24"/>
          <w:szCs w:val="24"/>
          <w:lang w:val="sr-Cyrl-CS"/>
        </w:rPr>
        <w:t xml:space="preserve">              _____________________                                      </w:t>
      </w:r>
    </w:p>
    <w:p w14:paraId="451735B3" w14:textId="77777777" w:rsidR="00C90D9D" w:rsidRPr="00FA5DC2" w:rsidRDefault="00C90D9D" w:rsidP="00C90D9D">
      <w:pPr>
        <w:spacing w:before="0"/>
        <w:rPr>
          <w:rFonts w:cs="Arial"/>
          <w:b/>
          <w:bCs/>
          <w:i/>
          <w:iCs/>
          <w:sz w:val="24"/>
          <w:szCs w:val="24"/>
          <w:u w:val="single"/>
        </w:rPr>
      </w:pPr>
    </w:p>
    <w:p w14:paraId="2673DCDC" w14:textId="77777777" w:rsidR="00C90D9D" w:rsidRPr="00FA5DC2" w:rsidRDefault="00C90D9D" w:rsidP="00C90D9D">
      <w:pPr>
        <w:spacing w:before="0"/>
        <w:rPr>
          <w:rFonts w:cs="Arial"/>
          <w:b/>
          <w:bCs/>
          <w:i/>
          <w:iCs/>
          <w:szCs w:val="24"/>
          <w:u w:val="single"/>
        </w:rPr>
      </w:pPr>
      <w:r w:rsidRPr="00FA5DC2">
        <w:rPr>
          <w:rFonts w:cs="Arial"/>
          <w:b/>
          <w:bCs/>
          <w:i/>
          <w:iCs/>
          <w:szCs w:val="24"/>
          <w:u w:val="single"/>
        </w:rPr>
        <w:t>Напомене:</w:t>
      </w:r>
    </w:p>
    <w:p w14:paraId="45ECACAD" w14:textId="684D1D38" w:rsidR="00C90D9D" w:rsidRPr="00FA5DC2" w:rsidRDefault="00C90D9D" w:rsidP="00C90D9D">
      <w:pPr>
        <w:autoSpaceDE w:val="0"/>
        <w:autoSpaceDN w:val="0"/>
        <w:adjustRightInd w:val="0"/>
        <w:rPr>
          <w:rFonts w:eastAsia="TimesNewRomanPS-BoldMT" w:cs="Arial"/>
          <w:bCs/>
          <w:i/>
          <w:iCs/>
          <w:szCs w:val="24"/>
        </w:rPr>
      </w:pPr>
      <w:r w:rsidRPr="00FA5DC2">
        <w:rPr>
          <w:rFonts w:eastAsia="TimesNewRomanPS-BoldMT" w:cs="Arial"/>
          <w:bCs/>
          <w:i/>
          <w:iCs/>
          <w:szCs w:val="24"/>
        </w:rPr>
        <w:t>-  Понуђач је обавезан да у обрасцу понуде попуни све комерц</w:t>
      </w:r>
      <w:r w:rsidR="009A690B" w:rsidRPr="00FA5DC2">
        <w:rPr>
          <w:rFonts w:eastAsia="TimesNewRomanPS-BoldMT" w:cs="Arial"/>
          <w:bCs/>
          <w:i/>
          <w:iCs/>
          <w:szCs w:val="24"/>
        </w:rPr>
        <w:t>ијалне услове (сва празна поља)</w:t>
      </w:r>
    </w:p>
    <w:p w14:paraId="23A95100" w14:textId="0DEAE086" w:rsidR="00C90D9D" w:rsidRPr="00FA5DC2" w:rsidRDefault="00C90D9D" w:rsidP="00C90D9D">
      <w:pPr>
        <w:autoSpaceDE w:val="0"/>
        <w:autoSpaceDN w:val="0"/>
        <w:adjustRightInd w:val="0"/>
        <w:rPr>
          <w:rFonts w:eastAsia="TimesNewRomanPS-BoldMT" w:cs="Arial"/>
          <w:bCs/>
          <w:i/>
          <w:iCs/>
          <w:szCs w:val="24"/>
        </w:rPr>
      </w:pPr>
      <w:r w:rsidRPr="00FA5DC2">
        <w:rPr>
          <w:rFonts w:eastAsia="TimesNewRomanPS-BoldMT" w:cs="Arial"/>
          <w:bCs/>
          <w:i/>
          <w:iCs/>
          <w:szCs w:val="24"/>
        </w:rPr>
        <w:t xml:space="preserve">- </w:t>
      </w:r>
      <w:r w:rsidRPr="00FA5DC2">
        <w:rPr>
          <w:rFonts w:eastAsia="TimesNewRomanPS-BoldMT" w:cs="Arial"/>
          <w:bCs/>
          <w:i/>
          <w:iCs/>
          <w:szCs w:val="24"/>
          <w:lang w:val="ru-RU"/>
        </w:rPr>
        <w:t>Уколико понуђачи подносе заједничку понуду,</w:t>
      </w:r>
      <w:r w:rsidRPr="00FA5DC2">
        <w:rPr>
          <w:rFonts w:eastAsia="TimesNewRomanPS-BoldMT" w:cs="Arial"/>
          <w:bCs/>
          <w:i/>
          <w:iCs/>
          <w:szCs w:val="24"/>
        </w:rPr>
        <w:t xml:space="preserve"> </w:t>
      </w:r>
      <w:r w:rsidRPr="00FA5DC2">
        <w:rPr>
          <w:rFonts w:eastAsia="TimesNewRomanPS-BoldMT" w:cs="Arial"/>
          <w:bCs/>
          <w:i/>
          <w:iCs/>
          <w:szCs w:val="24"/>
          <w:lang w:val="ru-RU"/>
        </w:rPr>
        <w:t>група понуђача може да о</w:t>
      </w:r>
      <w:r w:rsidRPr="00FA5DC2">
        <w:rPr>
          <w:rFonts w:eastAsia="TimesNewRomanPS-BoldMT" w:cs="Arial"/>
          <w:bCs/>
          <w:i/>
          <w:iCs/>
          <w:szCs w:val="24"/>
        </w:rPr>
        <w:t>власти</w:t>
      </w:r>
      <w:r w:rsidRPr="00FA5DC2">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C2A79" w:rsidRPr="00FA5DC2">
        <w:rPr>
          <w:rFonts w:eastAsia="TimesNewRomanPS-BoldMT" w:cs="Arial"/>
          <w:bCs/>
          <w:i/>
          <w:iCs/>
          <w:szCs w:val="24"/>
          <w:lang w:val="ru-RU"/>
        </w:rPr>
        <w:t>)</w:t>
      </w:r>
    </w:p>
    <w:p w14:paraId="319532E9" w14:textId="77777777" w:rsidR="00C90D9D" w:rsidRPr="00FA5DC2" w:rsidRDefault="00C90D9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sectPr w:rsidR="00C90D9D" w:rsidRPr="00FA5DC2"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r w:rsidRPr="00FA5DC2">
        <w:rPr>
          <w:rFonts w:eastAsia="TimesNewRomanPS-BoldMT" w:cs="Arial"/>
          <w:bCs/>
          <w:i/>
          <w:iCs/>
          <w:sz w:val="24"/>
          <w:szCs w:val="24"/>
          <w:lang w:val="sr-Cyrl-RS"/>
        </w:rPr>
        <w:t xml:space="preserve"> </w:t>
      </w:r>
    </w:p>
    <w:p w14:paraId="67A8ADCE" w14:textId="701399AD" w:rsidR="00343A18" w:rsidRPr="00FA5DC2" w:rsidRDefault="00343A18" w:rsidP="00343A18">
      <w:pPr>
        <w:pStyle w:val="KDObrazac"/>
        <w:spacing w:before="0"/>
        <w:rPr>
          <w:sz w:val="24"/>
          <w:szCs w:val="24"/>
        </w:rPr>
      </w:pPr>
      <w:bookmarkStart w:id="250" w:name="_Toc442559925"/>
      <w:r w:rsidRPr="00FA5DC2">
        <w:rPr>
          <w:sz w:val="24"/>
          <w:szCs w:val="24"/>
        </w:rPr>
        <w:lastRenderedPageBreak/>
        <w:t xml:space="preserve">ОБРАЗАЦ </w:t>
      </w:r>
      <w:r w:rsidR="00F110AD" w:rsidRPr="00FA5DC2">
        <w:rPr>
          <w:sz w:val="24"/>
          <w:szCs w:val="24"/>
        </w:rPr>
        <w:t>2</w:t>
      </w:r>
      <w:r w:rsidRPr="00FA5DC2">
        <w:rPr>
          <w:sz w:val="24"/>
          <w:szCs w:val="24"/>
        </w:rPr>
        <w:t>.</w:t>
      </w:r>
      <w:bookmarkEnd w:id="250"/>
    </w:p>
    <w:p w14:paraId="4D20B2CB" w14:textId="77777777" w:rsidR="00C90D9D" w:rsidRPr="00FA5DC2" w:rsidRDefault="00C90D9D" w:rsidP="00C90D9D">
      <w:pPr>
        <w:widowControl w:val="0"/>
        <w:suppressAutoHyphens/>
        <w:jc w:val="right"/>
        <w:rPr>
          <w:rFonts w:eastAsia="Lucida Sans Unicode" w:cs="Arial"/>
          <w:b/>
          <w:bCs/>
          <w:i/>
          <w:iCs/>
          <w:color w:val="000000"/>
          <w:kern w:val="1"/>
          <w:sz w:val="24"/>
          <w:szCs w:val="24"/>
          <w:lang w:val="sr-Cyrl-RS" w:bidi="en-US"/>
        </w:rPr>
      </w:pPr>
      <w:bookmarkStart w:id="251" w:name="_Toc442559926"/>
      <w:r w:rsidRPr="00FA5DC2">
        <w:rPr>
          <w:rFonts w:eastAsia="Lucida Sans Unicode" w:cs="Arial"/>
          <w:b/>
          <w:bCs/>
          <w:i/>
          <w:iCs/>
          <w:color w:val="000000"/>
          <w:kern w:val="1"/>
          <w:sz w:val="24"/>
          <w:szCs w:val="24"/>
          <w:lang w:val="sr-Cyrl-RS" w:bidi="en-US"/>
        </w:rPr>
        <w:t>(ПАРТИЈА 1 или ПАРТИЈА 2)</w:t>
      </w:r>
    </w:p>
    <w:p w14:paraId="7A77F25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bookmarkStart w:id="252" w:name="_Toc429648231"/>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bookmarkEnd w:id="252"/>
      <w:r w:rsidRPr="00FA5DC2">
        <w:rPr>
          <w:rFonts w:eastAsia="Lucida Sans Unicode" w:cs="Arial"/>
          <w:b/>
          <w:color w:val="000000"/>
          <w:kern w:val="1"/>
          <w:sz w:val="24"/>
          <w:szCs w:val="24"/>
          <w:lang w:val="sr-Cyrl-RS" w:eastAsia="hi-IN" w:bidi="hi-IN"/>
        </w:rPr>
        <w:t xml:space="preserve"> </w:t>
      </w:r>
    </w:p>
    <w:p w14:paraId="66997A60"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color w:val="000000"/>
          <w:kern w:val="1"/>
          <w:sz w:val="24"/>
          <w:szCs w:val="24"/>
          <w:lang w:val="sr-Cyrl-RS" w:eastAsia="hi-IN" w:bidi="hi-IN"/>
        </w:rPr>
        <w:t>ПАРТИЈА ______</w:t>
      </w:r>
    </w:p>
    <w:p w14:paraId="28F8B5AE"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БАНКАРСКЕ ГАРАНЦИЈЕ у износу од ___________________ EUR </w:t>
      </w:r>
    </w:p>
    <w:p w14:paraId="685E90E7" w14:textId="77777777"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у динарској противвредности по средњем курсу НБС, које могу бити издате у валути EUR, USD, JPY, CHF или RSD, за потребе ЈП ЕПС Београд </w:t>
      </w:r>
    </w:p>
    <w:p w14:paraId="0EE9CCB5" w14:textId="77777777" w:rsidR="00C90D9D" w:rsidRPr="00FA5DC2" w:rsidRDefault="00C90D9D" w:rsidP="00C90D9D">
      <w:pPr>
        <w:widowControl w:val="0"/>
        <w:suppressAutoHyphens/>
        <w:jc w:val="center"/>
        <w:rPr>
          <w:rFonts w:eastAsia="Lucida Sans Unicode" w:cs="Arial"/>
          <w:sz w:val="24"/>
          <w:szCs w:val="24"/>
          <w:lang w:val="sr-Cyrl-RS" w:bidi="en-US"/>
        </w:rPr>
      </w:pPr>
    </w:p>
    <w:tbl>
      <w:tblPr>
        <w:tblStyle w:val="TableGrid12"/>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066B38" w:rsidRPr="00FA5DC2" w14:paraId="7751D233" w14:textId="77777777" w:rsidTr="00066B38">
        <w:trPr>
          <w:jc w:val="center"/>
        </w:trPr>
        <w:tc>
          <w:tcPr>
            <w:tcW w:w="540" w:type="dxa"/>
            <w:vAlign w:val="center"/>
          </w:tcPr>
          <w:p w14:paraId="17CBDE2F" w14:textId="77777777" w:rsidR="00066B38" w:rsidRPr="00FA5DC2" w:rsidRDefault="00066B38" w:rsidP="00066B38">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0317623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bCs/>
                <w:iCs/>
                <w:kern w:val="1"/>
                <w:szCs w:val="24"/>
                <w:lang w:val="sr-Cyrl-RS" w:bidi="en-US"/>
              </w:rPr>
              <w:t xml:space="preserve">Банкарска гаранција са роком важења </w:t>
            </w:r>
            <w:r w:rsidRPr="00FA5DC2">
              <w:rPr>
                <w:rFonts w:ascii="Arial Narrow" w:hAnsi="Arial Narrow" w:cs="Arial"/>
                <w:szCs w:val="24"/>
                <w:lang w:val="sr-Cyrl-RS"/>
              </w:rPr>
              <w:t>који не може бити дужи од 5 (пет) година од датума издавања гаранције</w:t>
            </w:r>
            <w:r w:rsidRPr="00FA5DC2">
              <w:rPr>
                <w:rFonts w:ascii="Arial Narrow" w:eastAsia="Lucida Sans Unicode" w:hAnsi="Arial Narrow" w:cs="Arial"/>
                <w:bCs/>
                <w:iCs/>
                <w:kern w:val="1"/>
                <w:lang w:val="sr-Cyrl-RS" w:bidi="en-US"/>
              </w:rPr>
              <w:t xml:space="preserve"> </w:t>
            </w:r>
          </w:p>
        </w:tc>
        <w:tc>
          <w:tcPr>
            <w:tcW w:w="1980" w:type="dxa"/>
            <w:vAlign w:val="center"/>
          </w:tcPr>
          <w:p w14:paraId="33202AE8"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p w14:paraId="741AC5F8" w14:textId="77777777" w:rsidR="00066B38" w:rsidRPr="00FA5DC2" w:rsidRDefault="00066B38" w:rsidP="00066B38">
            <w:pPr>
              <w:widowControl w:val="0"/>
              <w:suppressAutoHyphens/>
              <w:spacing w:before="0"/>
              <w:jc w:val="center"/>
              <w:rPr>
                <w:rFonts w:ascii="Arial Narrow" w:eastAsia="Lucida Sans Unicode" w:hAnsi="Arial Narrow" w:cs="Arial"/>
                <w:i/>
                <w:color w:val="000000"/>
                <w:kern w:val="1"/>
                <w:lang w:val="sr-Cyrl-RS" w:eastAsia="hi-IN" w:bidi="hi-IN"/>
              </w:rPr>
            </w:pPr>
            <w:r w:rsidRPr="00FA5DC2">
              <w:rPr>
                <w:rFonts w:ascii="Arial Narrow" w:eastAsia="Lucida Sans Unicode" w:hAnsi="Arial Narrow" w:cs="Arial"/>
                <w:i/>
                <w:color w:val="000000"/>
                <w:kern w:val="1"/>
                <w:lang w:val="sr-Cyrl-RS" w:eastAsia="hi-IN" w:bidi="hi-IN"/>
              </w:rPr>
              <w:t>(за Партију 1:</w:t>
            </w:r>
          </w:p>
          <w:p w14:paraId="4229BB12" w14:textId="77777777" w:rsidR="00066B38" w:rsidRPr="00FA5DC2" w:rsidRDefault="00066B38" w:rsidP="00066B38">
            <w:pPr>
              <w:widowControl w:val="0"/>
              <w:suppressAutoHyphens/>
              <w:spacing w:before="0"/>
              <w:jc w:val="center"/>
              <w:rPr>
                <w:rFonts w:ascii="Arial Narrow" w:eastAsia="Lucida Sans Unicode" w:hAnsi="Arial Narrow" w:cs="Arial"/>
                <w:i/>
                <w:color w:val="000000"/>
                <w:kern w:val="1"/>
                <w:lang w:val="sr-Cyrl-RS" w:eastAsia="hi-IN" w:bidi="hi-IN"/>
              </w:rPr>
            </w:pPr>
            <w:r w:rsidRPr="00FA5DC2">
              <w:rPr>
                <w:rFonts w:ascii="Arial Narrow" w:eastAsia="Lucida Sans Unicode" w:hAnsi="Arial Narrow" w:cs="Arial"/>
                <w:i/>
                <w:color w:val="000000"/>
                <w:kern w:val="1"/>
                <w:lang w:val="sr-Cyrl-RS" w:eastAsia="hi-IN" w:bidi="hi-IN"/>
              </w:rPr>
              <w:t>8,100,000.00 ЕУР</w:t>
            </w:r>
          </w:p>
          <w:p w14:paraId="55FA84A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i/>
                <w:color w:val="000000"/>
                <w:kern w:val="1"/>
                <w:lang w:val="sr-Cyrl-RS" w:eastAsia="hi-IN" w:bidi="hi-IN"/>
              </w:rPr>
              <w:t>за Партију 2: 22,000,000.00 ЕУР)</w:t>
            </w:r>
          </w:p>
        </w:tc>
        <w:tc>
          <w:tcPr>
            <w:tcW w:w="1080" w:type="dxa"/>
            <w:vAlign w:val="center"/>
          </w:tcPr>
          <w:p w14:paraId="06C079E1"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2110537A"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0A5F45A4"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03FF61A6"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 на годишњем нивоу                   (у динарима*)</w:t>
            </w:r>
          </w:p>
        </w:tc>
      </w:tr>
      <w:tr w:rsidR="00066B38" w:rsidRPr="00FA5DC2" w14:paraId="182C8064" w14:textId="77777777" w:rsidTr="00066B38">
        <w:trPr>
          <w:jc w:val="center"/>
        </w:trPr>
        <w:tc>
          <w:tcPr>
            <w:tcW w:w="540" w:type="dxa"/>
            <w:vAlign w:val="center"/>
          </w:tcPr>
          <w:p w14:paraId="18F9F7E0"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p>
        </w:tc>
        <w:tc>
          <w:tcPr>
            <w:tcW w:w="2070" w:type="dxa"/>
            <w:vAlign w:val="center"/>
          </w:tcPr>
          <w:p w14:paraId="48A6FDE7" w14:textId="77777777" w:rsidR="00066B38" w:rsidRPr="00FA5DC2" w:rsidRDefault="00066B38" w:rsidP="00066B38">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4967633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1E569FE2"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7C406595"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4D860614"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29A41E56" w14:textId="77777777" w:rsidR="00066B38" w:rsidRPr="00FA5DC2" w:rsidRDefault="00066B38" w:rsidP="00066B38">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x3x4x124</w:t>
            </w:r>
          </w:p>
        </w:tc>
      </w:tr>
      <w:tr w:rsidR="00066B38" w:rsidRPr="00FA5DC2" w14:paraId="2D787D74" w14:textId="77777777" w:rsidTr="00066B38">
        <w:trPr>
          <w:jc w:val="center"/>
        </w:trPr>
        <w:tc>
          <w:tcPr>
            <w:tcW w:w="540" w:type="dxa"/>
            <w:vAlign w:val="center"/>
          </w:tcPr>
          <w:p w14:paraId="7E464A2D"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699895FC" w14:textId="77777777" w:rsidR="00066B38" w:rsidRPr="00FA5DC2" w:rsidRDefault="00066B38" w:rsidP="00066B38">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провизија/трошкови</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1DBEC548"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p>
          <w:p w14:paraId="3AA321BD"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_____________ ЕУР</w:t>
            </w:r>
          </w:p>
          <w:p w14:paraId="1F522D8C"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p>
        </w:tc>
        <w:tc>
          <w:tcPr>
            <w:tcW w:w="1080" w:type="dxa"/>
            <w:vAlign w:val="center"/>
          </w:tcPr>
          <w:p w14:paraId="2EAA1E31"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4F54F878"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440" w:type="dxa"/>
            <w:vAlign w:val="center"/>
          </w:tcPr>
          <w:p w14:paraId="09CCF60E"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17081E20" w14:textId="77777777" w:rsidR="00066B38" w:rsidRPr="00FA5DC2" w:rsidRDefault="00066B38" w:rsidP="00066B38">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066B38" w:rsidRPr="00FA5DC2" w14:paraId="48EC4C5A" w14:textId="77777777" w:rsidTr="00066B38">
        <w:trPr>
          <w:jc w:val="center"/>
        </w:trPr>
        <w:tc>
          <w:tcPr>
            <w:tcW w:w="540" w:type="dxa"/>
            <w:vAlign w:val="center"/>
          </w:tcPr>
          <w:p w14:paraId="02719E17"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5BCA8EC1" w14:textId="77777777" w:rsidR="00066B38" w:rsidRPr="00FA5DC2" w:rsidRDefault="00066B38" w:rsidP="00066B38">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Писмо о намерама</w:t>
            </w:r>
            <w:r w:rsidRPr="00FA5DC2">
              <w:rPr>
                <w:rFonts w:ascii="Arial Narrow" w:eastAsia="Lucida Sans Unicode" w:hAnsi="Arial Narrow" w:cs="Arial"/>
                <w:color w:val="000000"/>
                <w:kern w:val="1"/>
                <w:lang w:val="sr-Cyrl-RS" w:eastAsia="hi-IN" w:bidi="hi-IN"/>
              </w:rPr>
              <w:t xml:space="preserve"> за издавање банкарске гаранције</w:t>
            </w:r>
          </w:p>
        </w:tc>
        <w:tc>
          <w:tcPr>
            <w:tcW w:w="1980" w:type="dxa"/>
            <w:vAlign w:val="center"/>
          </w:tcPr>
          <w:p w14:paraId="04D35703"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3ABDD0DA"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F020EF8"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2D04F66B"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326E34CC"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r w:rsidR="00066B38" w:rsidRPr="00FA5DC2" w14:paraId="3F23F760" w14:textId="77777777" w:rsidTr="00066B38">
        <w:trPr>
          <w:trHeight w:val="634"/>
          <w:jc w:val="center"/>
        </w:trPr>
        <w:tc>
          <w:tcPr>
            <w:tcW w:w="8190" w:type="dxa"/>
            <w:gridSpan w:val="6"/>
            <w:vAlign w:val="center"/>
          </w:tcPr>
          <w:p w14:paraId="2C39F529" w14:textId="77777777" w:rsidR="00066B38" w:rsidRPr="00FA5DC2" w:rsidRDefault="00066B38" w:rsidP="00066B38">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467EDEEA" w14:textId="77777777" w:rsidR="00066B38" w:rsidRPr="00FA5DC2" w:rsidRDefault="00066B38" w:rsidP="00066B38">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0C3A999E" w14:textId="77777777" w:rsidR="00066B38" w:rsidRPr="00FA5DC2" w:rsidRDefault="00066B38" w:rsidP="00066B3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0C1269D6" w14:textId="77777777" w:rsidR="00066B38" w:rsidRPr="00FA5DC2" w:rsidRDefault="00066B38" w:rsidP="00C90D9D">
      <w:pPr>
        <w:widowControl w:val="0"/>
        <w:suppressAutoHyphens/>
        <w:jc w:val="center"/>
        <w:rPr>
          <w:rFonts w:eastAsia="Lucida Sans Unicode" w:cs="Arial"/>
          <w:sz w:val="24"/>
          <w:szCs w:val="24"/>
          <w:lang w:val="sr-Cyrl-RS" w:bidi="en-U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6300"/>
        <w:gridCol w:w="3330"/>
      </w:tblGrid>
      <w:tr w:rsidR="00066B38" w:rsidRPr="00FA5DC2" w14:paraId="0A7F740B" w14:textId="77777777" w:rsidTr="00F031E2">
        <w:trPr>
          <w:trHeight w:hRule="exact" w:val="613"/>
          <w:jc w:val="center"/>
        </w:trPr>
        <w:tc>
          <w:tcPr>
            <w:tcW w:w="445" w:type="dxa"/>
            <w:shd w:val="clear" w:color="auto" w:fill="auto"/>
            <w:vAlign w:val="center"/>
          </w:tcPr>
          <w:p w14:paraId="0E9AE38A" w14:textId="77777777" w:rsidR="00066B38" w:rsidRPr="00FA5DC2" w:rsidRDefault="00066B38" w:rsidP="00066B38">
            <w:pPr>
              <w:widowControl w:val="0"/>
              <w:suppressAutoHyphens/>
              <w:spacing w:before="0"/>
              <w:jc w:val="left"/>
              <w:rPr>
                <w:rFonts w:ascii="Arial Narrow" w:hAnsi="Arial Narrow" w:cs="Arial"/>
                <w:b/>
                <w:sz w:val="24"/>
                <w:szCs w:val="24"/>
                <w:lang w:val="sr-Cyrl-RS"/>
              </w:rPr>
            </w:pPr>
            <w:r w:rsidRPr="00FA5DC2">
              <w:rPr>
                <w:rFonts w:ascii="Arial Narrow" w:hAnsi="Arial Narrow" w:cs="Arial"/>
                <w:b/>
                <w:sz w:val="24"/>
                <w:szCs w:val="24"/>
                <w:lang w:val="sr-Cyrl-RS"/>
              </w:rPr>
              <w:t>Б.</w:t>
            </w:r>
          </w:p>
        </w:tc>
        <w:tc>
          <w:tcPr>
            <w:tcW w:w="6300" w:type="dxa"/>
            <w:shd w:val="clear" w:color="auto" w:fill="auto"/>
            <w:vAlign w:val="center"/>
          </w:tcPr>
          <w:p w14:paraId="6717E738" w14:textId="77777777" w:rsidR="00066B38" w:rsidRPr="00FA5DC2" w:rsidRDefault="00066B38" w:rsidP="00066B38">
            <w:pPr>
              <w:spacing w:before="0"/>
              <w:ind w:right="-60"/>
              <w:jc w:val="left"/>
              <w:rPr>
                <w:rFonts w:ascii="Arial Narrow" w:hAnsi="Arial Narrow" w:cs="Arial"/>
                <w:lang w:val="sr-Cyrl-RS"/>
              </w:rPr>
            </w:pPr>
            <w:r w:rsidRPr="00FA5DC2">
              <w:rPr>
                <w:rFonts w:ascii="Arial Narrow" w:hAnsi="Arial Narrow" w:cs="Arial"/>
                <w:lang w:val="sr-Cyrl-RS"/>
              </w:rPr>
              <w:t xml:space="preserve">Накнада за интервенцију по гаранцији </w:t>
            </w:r>
          </w:p>
        </w:tc>
        <w:tc>
          <w:tcPr>
            <w:tcW w:w="3330" w:type="dxa"/>
            <w:shd w:val="clear" w:color="auto" w:fill="auto"/>
            <w:vAlign w:val="center"/>
          </w:tcPr>
          <w:p w14:paraId="1B0E3121" w14:textId="77777777" w:rsidR="00066B38" w:rsidRPr="00FA5DC2" w:rsidRDefault="00066B38" w:rsidP="00066B38">
            <w:pPr>
              <w:spacing w:before="0"/>
              <w:ind w:right="-60"/>
              <w:jc w:val="left"/>
              <w:rPr>
                <w:rFonts w:ascii="Arial Narrow" w:hAnsi="Arial Narrow" w:cs="Arial"/>
                <w:lang w:val="sr-Cyrl-RS"/>
              </w:rPr>
            </w:pPr>
            <w:r w:rsidRPr="00FA5DC2">
              <w:rPr>
                <w:rFonts w:ascii="Arial Narrow" w:eastAsia="Lucida Sans Unicode" w:hAnsi="Arial Narrow" w:cs="Arial"/>
                <w:color w:val="000000"/>
                <w:kern w:val="1"/>
                <w:lang w:val="sr-Cyrl-RS" w:eastAsia="hi-IN" w:bidi="hi-IN"/>
              </w:rPr>
              <w:t>__.___%</w:t>
            </w:r>
            <w:r w:rsidRPr="00FA5DC2">
              <w:rPr>
                <w:rFonts w:ascii="Arial Narrow" w:hAnsi="Arial Narrow" w:cs="Arial"/>
                <w:lang w:val="sr-Cyrl-RS"/>
              </w:rPr>
              <w:t xml:space="preserve"> од износа гаранције </w:t>
            </w:r>
          </w:p>
        </w:tc>
      </w:tr>
    </w:tbl>
    <w:p w14:paraId="56AF1A64" w14:textId="77777777" w:rsidR="00C90D9D" w:rsidRPr="00FA5DC2" w:rsidRDefault="00C90D9D" w:rsidP="00C90D9D">
      <w:pPr>
        <w:widowControl w:val="0"/>
        <w:suppressAutoHyphens/>
        <w:rPr>
          <w:rFonts w:eastAsia="Lucida Sans Unicode" w:cs="Arial"/>
          <w:color w:val="000000"/>
          <w:kern w:val="1"/>
          <w:sz w:val="24"/>
          <w:szCs w:val="24"/>
          <w:lang w:val="ru-RU" w:eastAsia="hi-IN" w:bidi="hi-IN"/>
        </w:rPr>
      </w:pPr>
      <w:r w:rsidRPr="00FA5DC2">
        <w:rPr>
          <w:rFonts w:eastAsia="Lucida Sans Unicode" w:cs="Arial"/>
          <w:color w:val="000000"/>
          <w:kern w:val="1"/>
          <w:sz w:val="24"/>
          <w:szCs w:val="24"/>
          <w:lang w:val="ru-RU" w:eastAsia="hi-IN" w:bidi="hi-IN"/>
        </w:rPr>
        <w:t xml:space="preserve">   </w:t>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r>
      <w:r w:rsidRPr="00FA5DC2">
        <w:rPr>
          <w:rFonts w:eastAsia="Lucida Sans Unicode" w:cs="Arial"/>
          <w:color w:val="000000"/>
          <w:kern w:val="1"/>
          <w:sz w:val="24"/>
          <w:szCs w:val="24"/>
          <w:lang w:val="ru-RU" w:eastAsia="hi-IN" w:bidi="hi-IN"/>
        </w:rPr>
        <w:tab/>
        <w:t xml:space="preserve">      </w:t>
      </w:r>
    </w:p>
    <w:p w14:paraId="16943F5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0" w:type="auto"/>
        <w:tblLayout w:type="fixed"/>
        <w:tblLook w:val="0000" w:firstRow="0" w:lastRow="0" w:firstColumn="0" w:lastColumn="0" w:noHBand="0" w:noVBand="0"/>
      </w:tblPr>
      <w:tblGrid>
        <w:gridCol w:w="3080"/>
        <w:gridCol w:w="2818"/>
        <w:gridCol w:w="247"/>
        <w:gridCol w:w="3449"/>
        <w:gridCol w:w="247"/>
      </w:tblGrid>
      <w:tr w:rsidR="00C90D9D" w:rsidRPr="00FA5DC2" w14:paraId="42B981DA" w14:textId="77777777" w:rsidTr="00FD7276">
        <w:trPr>
          <w:gridAfter w:val="1"/>
          <w:wAfter w:w="247" w:type="dxa"/>
        </w:trPr>
        <w:tc>
          <w:tcPr>
            <w:tcW w:w="3080" w:type="dxa"/>
            <w:shd w:val="clear" w:color="auto" w:fill="auto"/>
            <w:vAlign w:val="center"/>
          </w:tcPr>
          <w:p w14:paraId="504E3A8D" w14:textId="77777777" w:rsidR="00C90D9D" w:rsidRPr="00FA5DC2" w:rsidRDefault="00C90D9D" w:rsidP="00FD7276">
            <w:pPr>
              <w:pStyle w:val="BodyText2"/>
              <w:spacing w:line="100" w:lineRule="atLeast"/>
              <w:rPr>
                <w:rFonts w:cs="Arial"/>
                <w:szCs w:val="24"/>
              </w:rPr>
            </w:pPr>
            <w:r w:rsidRPr="00FA5DC2">
              <w:rPr>
                <w:rFonts w:cs="Arial"/>
                <w:szCs w:val="24"/>
              </w:rPr>
              <w:t>Датум:</w:t>
            </w:r>
          </w:p>
        </w:tc>
        <w:tc>
          <w:tcPr>
            <w:tcW w:w="2818" w:type="dxa"/>
            <w:shd w:val="clear" w:color="auto" w:fill="auto"/>
            <w:vAlign w:val="center"/>
          </w:tcPr>
          <w:p w14:paraId="64292689" w14:textId="77777777" w:rsidR="00C90D9D" w:rsidRPr="00FA5DC2" w:rsidRDefault="00C90D9D" w:rsidP="00FD7276">
            <w:pPr>
              <w:pStyle w:val="BodyText2"/>
              <w:spacing w:line="100" w:lineRule="atLeast"/>
              <w:rPr>
                <w:rFonts w:cs="Arial"/>
                <w:szCs w:val="24"/>
                <w:lang w:val="sr-Cyrl-RS"/>
              </w:rPr>
            </w:pPr>
          </w:p>
          <w:p w14:paraId="19B84484" w14:textId="591FB0F6" w:rsidR="00C90D9D" w:rsidRPr="00FA5DC2" w:rsidRDefault="00C90D9D" w:rsidP="00066B38">
            <w:pPr>
              <w:pStyle w:val="BodyText2"/>
              <w:spacing w:line="100" w:lineRule="atLeast"/>
              <w:jc w:val="center"/>
              <w:rPr>
                <w:rFonts w:cs="Arial"/>
                <w:szCs w:val="24"/>
              </w:rPr>
            </w:pPr>
            <w:r w:rsidRPr="00FA5DC2">
              <w:rPr>
                <w:rFonts w:cs="Arial"/>
                <w:szCs w:val="24"/>
              </w:rPr>
              <w:t>М.П.</w:t>
            </w:r>
          </w:p>
        </w:tc>
        <w:tc>
          <w:tcPr>
            <w:tcW w:w="3696" w:type="dxa"/>
            <w:gridSpan w:val="2"/>
            <w:shd w:val="clear" w:color="auto" w:fill="auto"/>
            <w:vAlign w:val="center"/>
          </w:tcPr>
          <w:p w14:paraId="1E71CC6D" w14:textId="6293BF53" w:rsidR="00066B38" w:rsidRPr="00FA5DC2" w:rsidRDefault="00C90D9D" w:rsidP="00066B38">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p>
          <w:p w14:paraId="4D294143" w14:textId="0EBC22E7" w:rsidR="00C90D9D" w:rsidRPr="00FA5DC2" w:rsidRDefault="00066B38" w:rsidP="00066B38">
            <w:pPr>
              <w:pStyle w:val="BodyText2"/>
              <w:spacing w:line="100" w:lineRule="atLeast"/>
              <w:ind w:left="-97" w:right="-397"/>
              <w:jc w:val="center"/>
              <w:rPr>
                <w:rFonts w:cs="Arial"/>
                <w:szCs w:val="24"/>
                <w:lang w:val="sr-Cyrl-RS"/>
              </w:rPr>
            </w:pPr>
            <w:r w:rsidRPr="00FA5DC2">
              <w:rPr>
                <w:rFonts w:eastAsia="Lucida Sans Unicode" w:cs="Arial"/>
                <w:kern w:val="1"/>
                <w:szCs w:val="24"/>
                <w:lang w:val="sr-Cyrl-RS" w:eastAsia="hi-IN" w:bidi="hi-IN"/>
              </w:rPr>
              <w:t>П</w:t>
            </w:r>
            <w:r w:rsidR="00C90D9D" w:rsidRPr="00FA5DC2">
              <w:rPr>
                <w:rFonts w:cs="Arial"/>
                <w:bCs/>
                <w:iCs/>
                <w:szCs w:val="24"/>
              </w:rPr>
              <w:t>онуђач</w:t>
            </w:r>
            <w:r w:rsidR="00C90D9D" w:rsidRPr="00FA5DC2">
              <w:rPr>
                <w:rFonts w:cs="Arial"/>
                <w:bCs/>
                <w:iCs/>
                <w:szCs w:val="24"/>
                <w:lang w:val="sr-Cyrl-RS"/>
              </w:rPr>
              <w:t>а</w:t>
            </w:r>
          </w:p>
        </w:tc>
      </w:tr>
      <w:tr w:rsidR="00C90D9D" w:rsidRPr="00FA5DC2" w14:paraId="0527D994" w14:textId="77777777" w:rsidTr="00FD7276">
        <w:trPr>
          <w:trHeight w:hRule="exact" w:val="381"/>
        </w:trPr>
        <w:tc>
          <w:tcPr>
            <w:tcW w:w="3080" w:type="dxa"/>
            <w:tcBorders>
              <w:bottom w:val="single" w:sz="4" w:space="0" w:color="000000"/>
            </w:tcBorders>
            <w:shd w:val="clear" w:color="auto" w:fill="auto"/>
            <w:vAlign w:val="center"/>
          </w:tcPr>
          <w:p w14:paraId="61B77238" w14:textId="77777777" w:rsidR="00C90D9D" w:rsidRPr="00FA5DC2" w:rsidRDefault="00C90D9D" w:rsidP="00FD7276">
            <w:pPr>
              <w:pStyle w:val="BodyText2"/>
              <w:snapToGrid w:val="0"/>
              <w:spacing w:line="100" w:lineRule="atLeast"/>
              <w:rPr>
                <w:rFonts w:cs="Arial"/>
                <w:szCs w:val="24"/>
                <w:lang w:val="sr-Cyrl-RS"/>
              </w:rPr>
            </w:pPr>
          </w:p>
        </w:tc>
        <w:tc>
          <w:tcPr>
            <w:tcW w:w="3065" w:type="dxa"/>
            <w:gridSpan w:val="2"/>
            <w:shd w:val="clear" w:color="auto" w:fill="auto"/>
            <w:vAlign w:val="center"/>
          </w:tcPr>
          <w:p w14:paraId="55A5A902" w14:textId="77777777" w:rsidR="00C90D9D" w:rsidRPr="00FA5DC2" w:rsidRDefault="00C90D9D" w:rsidP="00FD7276">
            <w:pPr>
              <w:pStyle w:val="BodyText2"/>
              <w:snapToGrid w:val="0"/>
              <w:spacing w:line="100" w:lineRule="atLeast"/>
              <w:rPr>
                <w:rFonts w:cs="Arial"/>
                <w:szCs w:val="24"/>
              </w:rPr>
            </w:pPr>
          </w:p>
        </w:tc>
        <w:tc>
          <w:tcPr>
            <w:tcW w:w="3696" w:type="dxa"/>
            <w:gridSpan w:val="2"/>
            <w:tcBorders>
              <w:bottom w:val="single" w:sz="4" w:space="0" w:color="000000"/>
            </w:tcBorders>
            <w:shd w:val="clear" w:color="auto" w:fill="auto"/>
            <w:vAlign w:val="center"/>
          </w:tcPr>
          <w:p w14:paraId="4F518353" w14:textId="77777777" w:rsidR="00C90D9D" w:rsidRPr="00FA5DC2" w:rsidRDefault="00C90D9D" w:rsidP="00FD7276">
            <w:pPr>
              <w:pStyle w:val="BodyText2"/>
              <w:snapToGrid w:val="0"/>
              <w:spacing w:line="100" w:lineRule="atLeast"/>
              <w:rPr>
                <w:rFonts w:cs="Arial"/>
                <w:szCs w:val="24"/>
              </w:rPr>
            </w:pPr>
          </w:p>
        </w:tc>
      </w:tr>
    </w:tbl>
    <w:p w14:paraId="64D2AEBF"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p>
    <w:p w14:paraId="0186C722"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bookmarkStart w:id="253" w:name="_Toc428279157"/>
      <w:r w:rsidRPr="00FA5DC2">
        <w:rPr>
          <w:rFonts w:cs="Arial"/>
          <w:b/>
          <w:i/>
          <w:sz w:val="24"/>
          <w:szCs w:val="24"/>
        </w:rPr>
        <w:t>Упутство како да се попуни образац структуре цене</w:t>
      </w:r>
      <w:bookmarkEnd w:id="253"/>
      <w:r w:rsidRPr="00FA5DC2">
        <w:rPr>
          <w:rFonts w:eastAsia="Lucida Sans Unicode" w:cs="Arial"/>
          <w:kern w:val="1"/>
          <w:sz w:val="24"/>
          <w:szCs w:val="24"/>
          <w:lang w:val="sr-Cyrl-RS" w:eastAsia="zh-CN" w:bidi="hi-IN"/>
        </w:rPr>
        <w:t xml:space="preserve">: </w:t>
      </w:r>
    </w:p>
    <w:p w14:paraId="2A920C7D"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p>
    <w:p w14:paraId="3FF5E689" w14:textId="77777777" w:rsidR="00C90D9D" w:rsidRPr="00FA5DC2" w:rsidRDefault="00C90D9D" w:rsidP="00C90D9D">
      <w:pPr>
        <w:suppressAutoHyphens/>
        <w:textAlignment w:val="baseline"/>
        <w:rPr>
          <w:rFonts w:eastAsia="Lucida Sans Unicode" w:cs="Arial"/>
          <w:b/>
          <w:kern w:val="1"/>
          <w:sz w:val="24"/>
          <w:szCs w:val="24"/>
          <w:lang w:val="sr-Cyrl-RS" w:eastAsia="zh-CN" w:bidi="hi-IN"/>
        </w:rPr>
      </w:pPr>
      <w:r w:rsidRPr="00FA5DC2">
        <w:rPr>
          <w:rFonts w:eastAsia="Lucida Sans Unicode" w:cs="Arial"/>
          <w:b/>
          <w:kern w:val="1"/>
          <w:sz w:val="24"/>
          <w:szCs w:val="24"/>
          <w:lang w:val="sr-Cyrl-RS" w:eastAsia="zh-CN" w:bidi="hi-IN"/>
        </w:rPr>
        <w:t xml:space="preserve">*НАПОМЕНА: </w:t>
      </w:r>
      <w:r w:rsidRPr="00FA5DC2">
        <w:rPr>
          <w:rFonts w:eastAsia="Lucida Sans Unicode" w:cs="Arial"/>
          <w:kern w:val="1"/>
          <w:sz w:val="24"/>
          <w:szCs w:val="24"/>
          <w:u w:val="single"/>
          <w:lang w:val="sr-Cyrl-RS" w:eastAsia="zh-CN" w:bidi="hi-IN"/>
        </w:rPr>
        <w:t>За утврђивање износа у динарима за Партију 1 и Партију 2 задат је курс 1 ЕУР = 124 РСД.</w:t>
      </w:r>
    </w:p>
    <w:p w14:paraId="5799F3EA"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p>
    <w:p w14:paraId="482F4DF2"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 xml:space="preserve">Кварталну провизију/трошкове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 xml:space="preserve">трошкове издавања појединачних гаранција, и то број процената провизије/трошкова на кварталном нивоу, и </w:t>
      </w:r>
      <w:r w:rsidRPr="00FA5DC2">
        <w:rPr>
          <w:rFonts w:eastAsia="Lucida Sans Unicode" w:cs="Arial"/>
          <w:color w:val="000000"/>
          <w:kern w:val="1"/>
          <w:sz w:val="24"/>
          <w:szCs w:val="24"/>
          <w:lang w:val="sr-Cyrl-RS" w:eastAsia="hi-IN" w:bidi="hi-IN"/>
        </w:rPr>
        <w:lastRenderedPageBreak/>
        <w:t>износ кварталне провизије/трошкова у динарима без ПДВ, обрачунато на претпостављени износ гаранције (применити претпостављени износ издате гаранције у износу од 8,100,000.00 ЕУР за Партију 1, односно 22,000,000.00 ЕУР за Партију 2), за период важења банкарске гаранције у износу од 4 квартала.</w:t>
      </w:r>
    </w:p>
    <w:p w14:paraId="59CE1301" w14:textId="77777777" w:rsidR="00C90D9D" w:rsidRPr="00FA5DC2" w:rsidRDefault="00C90D9D" w:rsidP="00C90D9D">
      <w:pPr>
        <w:suppressAutoHyphens/>
        <w:ind w:left="720"/>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У поље „Збир цена трошкова (понуђена цена)“ приказује се збир поља А.1 и А.2.</w:t>
      </w:r>
    </w:p>
    <w:p w14:paraId="51BC0240"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p>
    <w:p w14:paraId="34AF38E0" w14:textId="77777777" w:rsidR="00C90D9D" w:rsidRPr="00FA5DC2" w:rsidRDefault="00C90D9D" w:rsidP="00C90D9D">
      <w:pPr>
        <w:widowControl w:val="0"/>
        <w:suppressAutoHyphens/>
        <w:rPr>
          <w:rFonts w:cs="Arial"/>
          <w:sz w:val="24"/>
          <w:szCs w:val="24"/>
          <w:lang w:val="sr-Cyrl-RS"/>
        </w:rPr>
      </w:pPr>
      <w:r w:rsidRPr="00FA5DC2">
        <w:rPr>
          <w:rFonts w:eastAsia="Lucida Sans Unicode" w:cs="Arial"/>
          <w:kern w:val="1"/>
          <w:sz w:val="24"/>
          <w:szCs w:val="24"/>
          <w:u w:val="single"/>
          <w:lang w:val="sr-Cyrl-RS" w:eastAsia="zh-CN" w:bidi="hi-IN"/>
        </w:rPr>
        <w:t>У делу 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„Накнада за интервенцију по гаранцији“, треба приказати </w:t>
      </w:r>
      <w:r w:rsidRPr="00FA5DC2">
        <w:rPr>
          <w:rFonts w:eastAsia="Lucida Sans Unicode" w:cs="Arial"/>
          <w:color w:val="000000"/>
          <w:kern w:val="1"/>
          <w:sz w:val="24"/>
          <w:szCs w:val="24"/>
          <w:lang w:val="sr-Cyrl-RS" w:eastAsia="hi-IN" w:bidi="hi-IN"/>
        </w:rPr>
        <w:t xml:space="preserve">број процената </w:t>
      </w:r>
      <w:r w:rsidRPr="00FA5DC2">
        <w:rPr>
          <w:rFonts w:cs="Arial"/>
          <w:sz w:val="24"/>
          <w:szCs w:val="24"/>
          <w:lang w:val="sr-Cyrl-RS"/>
        </w:rPr>
        <w:t xml:space="preserve">од износа гаранције који се </w:t>
      </w:r>
      <w:r w:rsidRPr="00FA5DC2">
        <w:rPr>
          <w:rFonts w:eastAsia="Lucida Sans Unicode" w:cs="Arial"/>
          <w:color w:val="000000"/>
          <w:kern w:val="1"/>
          <w:sz w:val="24"/>
          <w:szCs w:val="24"/>
          <w:lang w:val="sr-Cyrl-RS" w:eastAsia="hi-IN" w:bidi="hi-IN"/>
        </w:rPr>
        <w:t>протествује. Интервенција по гаранцији се односи на плаћање Банке по протествованој гаранцији.</w:t>
      </w:r>
    </w:p>
    <w:p w14:paraId="4125CB3B" w14:textId="77777777" w:rsidR="00C90D9D" w:rsidRPr="00FA5DC2" w:rsidRDefault="00C90D9D" w:rsidP="00C90D9D">
      <w:pPr>
        <w:widowControl w:val="0"/>
        <w:suppressAutoHyphens/>
        <w:ind w:firstLine="720"/>
        <w:rPr>
          <w:rFonts w:cs="Arial"/>
          <w:sz w:val="24"/>
          <w:szCs w:val="24"/>
          <w:u w:val="single"/>
          <w:lang w:val="sr-Cyrl-RS"/>
        </w:rPr>
      </w:pPr>
    </w:p>
    <w:p w14:paraId="61F278D0" w14:textId="77777777" w:rsidR="00C90D9D" w:rsidRPr="00FA5DC2" w:rsidRDefault="00C90D9D" w:rsidP="00C90D9D">
      <w:pPr>
        <w:widowControl w:val="0"/>
        <w:suppressAutoHyphens/>
        <w:ind w:firstLine="720"/>
        <w:rPr>
          <w:rFonts w:cs="Arial"/>
          <w:sz w:val="24"/>
          <w:szCs w:val="24"/>
          <w:u w:val="single"/>
          <w:lang w:val="sr-Cyrl-RS"/>
        </w:rPr>
      </w:pPr>
    </w:p>
    <w:p w14:paraId="2E11B05C" w14:textId="77777777" w:rsidR="00C90D9D" w:rsidRPr="00FA5DC2" w:rsidRDefault="00C90D9D" w:rsidP="00C90D9D">
      <w:pPr>
        <w:widowControl w:val="0"/>
        <w:suppressAutoHyphens/>
        <w:ind w:firstLine="720"/>
        <w:rPr>
          <w:rFonts w:cs="Arial"/>
          <w:sz w:val="24"/>
          <w:szCs w:val="24"/>
          <w:u w:val="single"/>
          <w:lang w:val="sr-Cyrl-RS"/>
        </w:rPr>
      </w:pPr>
    </w:p>
    <w:p w14:paraId="77A7895E" w14:textId="77777777" w:rsidR="00C90D9D" w:rsidRPr="00FA5DC2" w:rsidRDefault="00C90D9D" w:rsidP="00C90D9D">
      <w:pPr>
        <w:widowControl w:val="0"/>
        <w:suppressAutoHyphens/>
        <w:ind w:firstLine="720"/>
        <w:rPr>
          <w:rFonts w:cs="Arial"/>
          <w:sz w:val="24"/>
          <w:szCs w:val="24"/>
          <w:u w:val="single"/>
          <w:lang w:val="sr-Cyrl-RS"/>
        </w:rPr>
      </w:pPr>
    </w:p>
    <w:p w14:paraId="714DD414" w14:textId="77777777" w:rsidR="00C90D9D" w:rsidRPr="00FA5DC2" w:rsidRDefault="00C90D9D" w:rsidP="00C90D9D">
      <w:pPr>
        <w:widowControl w:val="0"/>
        <w:suppressAutoHyphens/>
        <w:ind w:firstLine="720"/>
        <w:rPr>
          <w:rFonts w:cs="Arial"/>
          <w:sz w:val="24"/>
          <w:szCs w:val="24"/>
          <w:u w:val="single"/>
          <w:lang w:val="sr-Cyrl-RS"/>
        </w:rPr>
      </w:pPr>
    </w:p>
    <w:p w14:paraId="51CE0A10" w14:textId="77777777" w:rsidR="00C90D9D" w:rsidRPr="00FA5DC2" w:rsidRDefault="00C90D9D" w:rsidP="00C90D9D">
      <w:pPr>
        <w:widowControl w:val="0"/>
        <w:suppressAutoHyphens/>
        <w:ind w:firstLine="720"/>
        <w:rPr>
          <w:rFonts w:cs="Arial"/>
          <w:sz w:val="24"/>
          <w:szCs w:val="24"/>
          <w:u w:val="single"/>
          <w:lang w:val="sr-Cyrl-RS"/>
        </w:rPr>
      </w:pPr>
    </w:p>
    <w:p w14:paraId="6864D8F5" w14:textId="77777777" w:rsidR="00C90D9D" w:rsidRPr="00FA5DC2" w:rsidRDefault="00C90D9D" w:rsidP="00C90D9D">
      <w:pPr>
        <w:widowControl w:val="0"/>
        <w:suppressAutoHyphens/>
        <w:ind w:firstLine="720"/>
        <w:rPr>
          <w:rFonts w:cs="Arial"/>
          <w:sz w:val="24"/>
          <w:szCs w:val="24"/>
          <w:u w:val="single"/>
          <w:lang w:val="sr-Cyrl-RS"/>
        </w:rPr>
      </w:pPr>
    </w:p>
    <w:p w14:paraId="7FE42457" w14:textId="77777777" w:rsidR="00C90D9D" w:rsidRPr="00FA5DC2" w:rsidRDefault="00C90D9D" w:rsidP="00C90D9D">
      <w:pPr>
        <w:widowControl w:val="0"/>
        <w:suppressAutoHyphens/>
        <w:jc w:val="right"/>
        <w:rPr>
          <w:rFonts w:eastAsia="Lucida Sans Unicode" w:cs="Arial"/>
          <w:kern w:val="1"/>
          <w:sz w:val="24"/>
          <w:szCs w:val="24"/>
          <w:lang w:val="ru-RU" w:eastAsia="hi-IN" w:bidi="hi-IN"/>
        </w:rPr>
      </w:pPr>
    </w:p>
    <w:p w14:paraId="6E5308AD"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0280C46C"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20FC022F"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7EEC7939"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50F380BC"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289E7E0C"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63564C5A"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00BC092B"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48B85C62" w14:textId="77777777" w:rsidR="00B53D9F" w:rsidRPr="00FA5DC2" w:rsidRDefault="00B53D9F" w:rsidP="00C90D9D">
      <w:pPr>
        <w:widowControl w:val="0"/>
        <w:suppressAutoHyphens/>
        <w:jc w:val="right"/>
        <w:rPr>
          <w:rFonts w:eastAsia="Lucida Sans Unicode" w:cs="Arial"/>
          <w:kern w:val="1"/>
          <w:sz w:val="24"/>
          <w:szCs w:val="24"/>
          <w:lang w:val="ru-RU" w:eastAsia="hi-IN" w:bidi="hi-IN"/>
        </w:rPr>
      </w:pPr>
    </w:p>
    <w:p w14:paraId="63BD0A6B" w14:textId="77777777" w:rsidR="00C90D9D" w:rsidRPr="00FA5DC2" w:rsidRDefault="00C90D9D" w:rsidP="00C90D9D">
      <w:pPr>
        <w:widowControl w:val="0"/>
        <w:suppressAutoHyphens/>
        <w:jc w:val="right"/>
        <w:rPr>
          <w:rFonts w:eastAsia="Lucida Sans Unicode" w:cs="Arial"/>
          <w:kern w:val="1"/>
          <w:sz w:val="24"/>
          <w:szCs w:val="24"/>
          <w:lang w:val="ru-RU" w:eastAsia="hi-IN" w:bidi="hi-IN"/>
        </w:rPr>
      </w:pPr>
    </w:p>
    <w:p w14:paraId="49344AA2" w14:textId="77777777" w:rsidR="00D2290A" w:rsidRPr="00FA5DC2" w:rsidRDefault="00D2290A" w:rsidP="00C90D9D">
      <w:pPr>
        <w:widowControl w:val="0"/>
        <w:suppressAutoHyphens/>
        <w:jc w:val="right"/>
        <w:rPr>
          <w:rFonts w:eastAsia="Lucida Sans Unicode" w:cs="Arial"/>
          <w:kern w:val="1"/>
          <w:sz w:val="24"/>
          <w:szCs w:val="24"/>
          <w:lang w:val="ru-RU" w:eastAsia="hi-IN" w:bidi="hi-IN"/>
        </w:rPr>
      </w:pPr>
    </w:p>
    <w:p w14:paraId="761FFA12" w14:textId="77777777" w:rsidR="00D2290A" w:rsidRPr="00FA5DC2" w:rsidRDefault="00D2290A" w:rsidP="00C90D9D">
      <w:pPr>
        <w:widowControl w:val="0"/>
        <w:suppressAutoHyphens/>
        <w:jc w:val="right"/>
        <w:rPr>
          <w:rFonts w:eastAsia="Lucida Sans Unicode" w:cs="Arial"/>
          <w:kern w:val="1"/>
          <w:sz w:val="24"/>
          <w:szCs w:val="24"/>
          <w:lang w:val="ru-RU" w:eastAsia="hi-IN" w:bidi="hi-IN"/>
        </w:rPr>
      </w:pPr>
    </w:p>
    <w:p w14:paraId="79C510A6" w14:textId="77777777" w:rsidR="00FB082B" w:rsidRPr="00FA5DC2" w:rsidRDefault="00C90D9D" w:rsidP="00C90D9D">
      <w:pPr>
        <w:widowControl w:val="0"/>
        <w:suppressAutoHyphens/>
        <w:jc w:val="right"/>
        <w:rPr>
          <w:rFonts w:eastAsia="Lucida Sans Unicode" w:cs="Arial"/>
          <w:kern w:val="1"/>
          <w:sz w:val="24"/>
          <w:szCs w:val="24"/>
          <w:lang w:val="ru-RU" w:eastAsia="hi-IN" w:bidi="hi-IN"/>
        </w:rPr>
      </w:pPr>
      <w:r w:rsidRPr="00FA5DC2">
        <w:rPr>
          <w:rFonts w:eastAsia="Lucida Sans Unicode" w:cs="Arial"/>
          <w:kern w:val="1"/>
          <w:sz w:val="24"/>
          <w:szCs w:val="24"/>
          <w:lang w:val="ru-RU" w:eastAsia="hi-IN" w:bidi="hi-IN"/>
        </w:rPr>
        <w:tab/>
      </w:r>
    </w:p>
    <w:p w14:paraId="2024F78B" w14:textId="77777777" w:rsidR="00FB082B" w:rsidRPr="00FA5DC2" w:rsidRDefault="00FB082B" w:rsidP="00C90D9D">
      <w:pPr>
        <w:widowControl w:val="0"/>
        <w:suppressAutoHyphens/>
        <w:jc w:val="right"/>
        <w:rPr>
          <w:rFonts w:eastAsia="Lucida Sans Unicode" w:cs="Arial"/>
          <w:kern w:val="1"/>
          <w:sz w:val="24"/>
          <w:szCs w:val="24"/>
          <w:lang w:val="ru-RU" w:eastAsia="hi-IN" w:bidi="hi-IN"/>
        </w:rPr>
      </w:pPr>
    </w:p>
    <w:p w14:paraId="45395C39" w14:textId="77777777" w:rsidR="00FB082B" w:rsidRPr="00FA5DC2" w:rsidRDefault="00FB082B" w:rsidP="00C90D9D">
      <w:pPr>
        <w:widowControl w:val="0"/>
        <w:suppressAutoHyphens/>
        <w:jc w:val="right"/>
        <w:rPr>
          <w:rFonts w:eastAsia="Lucida Sans Unicode" w:cs="Arial"/>
          <w:kern w:val="1"/>
          <w:sz w:val="24"/>
          <w:szCs w:val="24"/>
          <w:lang w:val="ru-RU" w:eastAsia="hi-IN" w:bidi="hi-IN"/>
        </w:rPr>
      </w:pPr>
    </w:p>
    <w:p w14:paraId="4493D08C" w14:textId="77777777" w:rsidR="00FB082B" w:rsidRPr="00FA5DC2" w:rsidRDefault="00FB082B" w:rsidP="00C90D9D">
      <w:pPr>
        <w:widowControl w:val="0"/>
        <w:suppressAutoHyphens/>
        <w:jc w:val="right"/>
        <w:rPr>
          <w:rFonts w:eastAsia="Lucida Sans Unicode" w:cs="Arial"/>
          <w:kern w:val="1"/>
          <w:sz w:val="24"/>
          <w:szCs w:val="24"/>
          <w:lang w:val="ru-RU" w:eastAsia="hi-IN" w:bidi="hi-IN"/>
        </w:rPr>
      </w:pPr>
    </w:p>
    <w:p w14:paraId="75B45C87" w14:textId="77777777" w:rsidR="00FB082B" w:rsidRPr="00FA5DC2" w:rsidRDefault="00FB082B" w:rsidP="00C90D9D">
      <w:pPr>
        <w:widowControl w:val="0"/>
        <w:suppressAutoHyphens/>
        <w:jc w:val="right"/>
        <w:rPr>
          <w:rFonts w:eastAsia="Lucida Sans Unicode" w:cs="Arial"/>
          <w:kern w:val="1"/>
          <w:sz w:val="24"/>
          <w:szCs w:val="24"/>
          <w:lang w:val="ru-RU" w:eastAsia="hi-IN" w:bidi="hi-IN"/>
        </w:rPr>
      </w:pPr>
    </w:p>
    <w:p w14:paraId="234EA6CC" w14:textId="77777777" w:rsidR="00FB082B" w:rsidRPr="00FA5DC2" w:rsidRDefault="00FB082B" w:rsidP="00C90D9D">
      <w:pPr>
        <w:widowControl w:val="0"/>
        <w:suppressAutoHyphens/>
        <w:jc w:val="right"/>
        <w:rPr>
          <w:rFonts w:eastAsia="Lucida Sans Unicode" w:cs="Arial"/>
          <w:kern w:val="1"/>
          <w:sz w:val="24"/>
          <w:szCs w:val="24"/>
          <w:lang w:val="ru-RU" w:eastAsia="hi-IN" w:bidi="hi-IN"/>
        </w:rPr>
      </w:pPr>
    </w:p>
    <w:p w14:paraId="6645A8F9" w14:textId="181CB3A8" w:rsidR="00C90D9D" w:rsidRPr="00FA5DC2" w:rsidRDefault="00C90D9D" w:rsidP="00C90D9D">
      <w:pPr>
        <w:widowControl w:val="0"/>
        <w:suppressAutoHyphens/>
        <w:jc w:val="right"/>
        <w:rPr>
          <w:rFonts w:eastAsia="Lucida Sans Unicode" w:cs="Arial"/>
          <w:b/>
          <w:bCs/>
          <w:iCs/>
          <w:color w:val="000000"/>
          <w:kern w:val="1"/>
          <w:sz w:val="24"/>
          <w:szCs w:val="24"/>
          <w:lang w:bidi="en-US"/>
        </w:rPr>
      </w:pPr>
      <w:r w:rsidRPr="00FA5DC2">
        <w:rPr>
          <w:rFonts w:eastAsia="Lucida Sans Unicode" w:cs="Arial"/>
          <w:b/>
          <w:bCs/>
          <w:iCs/>
          <w:color w:val="000000"/>
          <w:kern w:val="1"/>
          <w:sz w:val="24"/>
          <w:szCs w:val="24"/>
          <w:lang w:bidi="en-US"/>
        </w:rPr>
        <w:lastRenderedPageBreak/>
        <w:t>ОБРАЗАЦ 2</w:t>
      </w:r>
    </w:p>
    <w:p w14:paraId="19704D33" w14:textId="77777777" w:rsidR="00C90D9D" w:rsidRPr="00FA5DC2" w:rsidRDefault="00C90D9D" w:rsidP="00C90D9D">
      <w:pPr>
        <w:widowControl w:val="0"/>
        <w:suppressAutoHyphens/>
        <w:jc w:val="right"/>
        <w:rPr>
          <w:rFonts w:eastAsia="Lucida Sans Unicode" w:cs="Arial"/>
          <w:b/>
          <w:bCs/>
          <w:i/>
          <w:iCs/>
          <w:color w:val="000000"/>
          <w:kern w:val="1"/>
          <w:sz w:val="24"/>
          <w:szCs w:val="24"/>
          <w:lang w:val="sr-Cyrl-RS" w:bidi="en-US"/>
        </w:rPr>
      </w:pPr>
      <w:r w:rsidRPr="00FA5DC2">
        <w:rPr>
          <w:rFonts w:eastAsia="Lucida Sans Unicode" w:cs="Arial"/>
          <w:b/>
          <w:bCs/>
          <w:i/>
          <w:iCs/>
          <w:color w:val="000000"/>
          <w:kern w:val="1"/>
          <w:sz w:val="24"/>
          <w:szCs w:val="24"/>
          <w:lang w:val="sr-Cyrl-RS" w:bidi="en-US"/>
        </w:rPr>
        <w:t>(ПАРТИЈА 3 или ПАРТИЈА 4)</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21520FE1" w14:textId="046FA2E3"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color w:val="000000"/>
          <w:kern w:val="1"/>
          <w:sz w:val="24"/>
          <w:szCs w:val="24"/>
          <w:lang w:val="sr-Cyrl-RS" w:eastAsia="hi-IN" w:bidi="hi-IN"/>
        </w:rPr>
        <w:t>ПАРТИЈА _</w:t>
      </w:r>
      <w:r w:rsidR="00FB082B" w:rsidRPr="00FA5DC2">
        <w:rPr>
          <w:rFonts w:eastAsia="Lucida Sans Unicode" w:cs="Arial"/>
          <w:b/>
          <w:color w:val="000000"/>
          <w:kern w:val="1"/>
          <w:sz w:val="24"/>
          <w:szCs w:val="24"/>
          <w:lang w:val="sr-Cyrl-RS" w:eastAsia="hi-IN" w:bidi="hi-IN"/>
        </w:rPr>
        <w:t>_</w:t>
      </w:r>
      <w:r w:rsidRPr="00FA5DC2">
        <w:rPr>
          <w:rFonts w:eastAsia="Lucida Sans Unicode" w:cs="Arial"/>
          <w:b/>
          <w:color w:val="000000"/>
          <w:kern w:val="1"/>
          <w:sz w:val="24"/>
          <w:szCs w:val="24"/>
          <w:lang w:val="sr-Cyrl-RS" w:eastAsia="hi-IN" w:bidi="hi-IN"/>
        </w:rPr>
        <w:t>_</w:t>
      </w:r>
    </w:p>
    <w:p w14:paraId="6437F836" w14:textId="3DD4FC4A"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БАНКАРСКЕ ГАРАНЦИЈЕ у износу од RSD ____________ </w:t>
      </w:r>
    </w:p>
    <w:p w14:paraId="523A28C7" w14:textId="2EDF8A83"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за потребе ЈП ЕПС Београд </w:t>
      </w:r>
      <w:r w:rsidR="00FB082B" w:rsidRPr="00FA5DC2">
        <w:rPr>
          <w:rFonts w:eastAsia="Lucida Sans Unicode" w:cs="Arial"/>
          <w:color w:val="000000"/>
          <w:kern w:val="1"/>
          <w:sz w:val="24"/>
          <w:szCs w:val="24"/>
          <w:lang w:val="sr-Cyrl-RS" w:eastAsia="hi-IN" w:bidi="hi-IN"/>
        </w:rPr>
        <w:t>Огранак _____________</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10170" w:type="dxa"/>
        <w:jc w:val="center"/>
        <w:tblLayout w:type="fixed"/>
        <w:tblLook w:val="04A0" w:firstRow="1" w:lastRow="0" w:firstColumn="1" w:lastColumn="0" w:noHBand="0" w:noVBand="1"/>
      </w:tblPr>
      <w:tblGrid>
        <w:gridCol w:w="540"/>
        <w:gridCol w:w="2070"/>
        <w:gridCol w:w="1980"/>
        <w:gridCol w:w="1080"/>
        <w:gridCol w:w="1080"/>
        <w:gridCol w:w="1440"/>
        <w:gridCol w:w="1980"/>
      </w:tblGrid>
      <w:tr w:rsidR="00FB082B" w:rsidRPr="00FA5DC2" w14:paraId="2DE6C5DF" w14:textId="77777777" w:rsidTr="00FB082B">
        <w:trPr>
          <w:jc w:val="center"/>
        </w:trPr>
        <w:tc>
          <w:tcPr>
            <w:tcW w:w="540" w:type="dxa"/>
            <w:vAlign w:val="center"/>
          </w:tcPr>
          <w:p w14:paraId="67DBA440" w14:textId="77777777" w:rsidR="00FB082B" w:rsidRPr="00FA5DC2" w:rsidRDefault="00FB082B" w:rsidP="00FB082B">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70392827"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1980" w:type="dxa"/>
            <w:vAlign w:val="center"/>
          </w:tcPr>
          <w:p w14:paraId="5BC65880"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p w14:paraId="633E1BE9" w14:textId="77777777" w:rsidR="00FB082B" w:rsidRPr="00FA5DC2" w:rsidRDefault="00FB082B" w:rsidP="00FB082B">
            <w:pPr>
              <w:widowControl w:val="0"/>
              <w:suppressAutoHyphens/>
              <w:spacing w:before="0"/>
              <w:jc w:val="center"/>
              <w:rPr>
                <w:rFonts w:ascii="Arial Narrow" w:eastAsia="Lucida Sans Unicode" w:hAnsi="Arial Narrow" w:cs="Arial"/>
                <w:i/>
                <w:color w:val="000000"/>
                <w:kern w:val="1"/>
                <w:lang w:val="sr-Cyrl-RS" w:eastAsia="hi-IN" w:bidi="hi-IN"/>
              </w:rPr>
            </w:pPr>
            <w:r w:rsidRPr="00FA5DC2">
              <w:rPr>
                <w:rFonts w:ascii="Arial Narrow" w:eastAsia="Lucida Sans Unicode" w:hAnsi="Arial Narrow" w:cs="Arial"/>
                <w:i/>
                <w:color w:val="000000"/>
                <w:kern w:val="1"/>
                <w:lang w:val="sr-Cyrl-RS" w:eastAsia="hi-IN" w:bidi="hi-IN"/>
              </w:rPr>
              <w:t>(за Партију 3:</w:t>
            </w:r>
          </w:p>
          <w:p w14:paraId="60C1ABAF"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i/>
                <w:color w:val="000000"/>
                <w:kern w:val="1"/>
                <w:lang w:val="sr-Cyrl-RS" w:eastAsia="hi-IN" w:bidi="hi-IN"/>
              </w:rPr>
              <w:t>50,000,000.00 РСД за Партију 4: 32,000,000.00 РСД)</w:t>
            </w:r>
          </w:p>
        </w:tc>
        <w:tc>
          <w:tcPr>
            <w:tcW w:w="1080" w:type="dxa"/>
            <w:vAlign w:val="center"/>
          </w:tcPr>
          <w:p w14:paraId="00E443F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500F7FEB"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440" w:type="dxa"/>
            <w:vAlign w:val="center"/>
          </w:tcPr>
          <w:p w14:paraId="7DAB2E8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2B24629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 на годишњем нивоу                   (у динарима)</w:t>
            </w:r>
          </w:p>
        </w:tc>
      </w:tr>
      <w:tr w:rsidR="00FB082B" w:rsidRPr="00FA5DC2" w14:paraId="448378D6" w14:textId="77777777" w:rsidTr="00FB082B">
        <w:trPr>
          <w:jc w:val="center"/>
        </w:trPr>
        <w:tc>
          <w:tcPr>
            <w:tcW w:w="540" w:type="dxa"/>
            <w:vAlign w:val="center"/>
          </w:tcPr>
          <w:p w14:paraId="0941CA64"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2070" w:type="dxa"/>
            <w:vAlign w:val="center"/>
          </w:tcPr>
          <w:p w14:paraId="3BFE11A8" w14:textId="77777777" w:rsidR="00FB082B" w:rsidRPr="00FA5DC2" w:rsidRDefault="00FB082B" w:rsidP="00FB082B">
            <w:pPr>
              <w:widowControl w:val="0"/>
              <w:suppressAutoHyphens/>
              <w:spacing w:before="0"/>
              <w:jc w:val="center"/>
              <w:rPr>
                <w:rFonts w:ascii="Arial Narrow" w:eastAsia="Lucida Sans Unicode" w:hAnsi="Arial Narrow" w:cs="Arial"/>
                <w:b/>
                <w:bCs/>
                <w:i/>
                <w:iCs/>
                <w:kern w:val="1"/>
                <w:lang w:val="sr-Cyrl-RS" w:bidi="en-US"/>
              </w:rPr>
            </w:pPr>
          </w:p>
        </w:tc>
        <w:tc>
          <w:tcPr>
            <w:tcW w:w="1980" w:type="dxa"/>
            <w:vAlign w:val="center"/>
          </w:tcPr>
          <w:p w14:paraId="1CF81DC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759AC9D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E3DE43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440" w:type="dxa"/>
          </w:tcPr>
          <w:p w14:paraId="37690B4A"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53E2F2A5" w14:textId="77777777" w:rsidR="00FB082B" w:rsidRPr="00FA5DC2" w:rsidRDefault="00FB082B" w:rsidP="00FB082B">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w:t>
            </w:r>
          </w:p>
        </w:tc>
      </w:tr>
      <w:tr w:rsidR="00FB082B" w:rsidRPr="00FA5DC2" w14:paraId="0AF8DF88" w14:textId="77777777" w:rsidTr="00FB082B">
        <w:trPr>
          <w:jc w:val="center"/>
        </w:trPr>
        <w:tc>
          <w:tcPr>
            <w:tcW w:w="540" w:type="dxa"/>
            <w:vAlign w:val="center"/>
          </w:tcPr>
          <w:p w14:paraId="02BF7BDE"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6FFAA20" w14:textId="77777777" w:rsidR="00FB082B" w:rsidRPr="00FA5DC2" w:rsidRDefault="00FB082B" w:rsidP="00FB082B">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провизија/трошкови</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1980" w:type="dxa"/>
            <w:vAlign w:val="center"/>
          </w:tcPr>
          <w:p w14:paraId="192E4321"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_____________ РСД</w:t>
            </w:r>
          </w:p>
          <w:p w14:paraId="7A7B23A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1080" w:type="dxa"/>
            <w:vAlign w:val="center"/>
          </w:tcPr>
          <w:p w14:paraId="6113D1C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50631376"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440" w:type="dxa"/>
            <w:vAlign w:val="center"/>
          </w:tcPr>
          <w:p w14:paraId="03EE65BF"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BC1F5A0"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FB082B" w:rsidRPr="00FA5DC2" w14:paraId="2642AD43" w14:textId="77777777" w:rsidTr="00FB082B">
        <w:trPr>
          <w:trHeight w:val="445"/>
          <w:jc w:val="center"/>
        </w:trPr>
        <w:tc>
          <w:tcPr>
            <w:tcW w:w="540" w:type="dxa"/>
            <w:vAlign w:val="center"/>
          </w:tcPr>
          <w:p w14:paraId="08A4272C"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А.2</w:t>
            </w:r>
          </w:p>
        </w:tc>
        <w:tc>
          <w:tcPr>
            <w:tcW w:w="2070" w:type="dxa"/>
            <w:vAlign w:val="center"/>
          </w:tcPr>
          <w:p w14:paraId="1C7F706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6007890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C202C62"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080" w:type="dxa"/>
            <w:vAlign w:val="center"/>
          </w:tcPr>
          <w:p w14:paraId="19535B7C"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440" w:type="dxa"/>
            <w:vAlign w:val="center"/>
          </w:tcPr>
          <w:p w14:paraId="2DE95A26"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w:t>
            </w:r>
          </w:p>
        </w:tc>
        <w:tc>
          <w:tcPr>
            <w:tcW w:w="1980" w:type="dxa"/>
            <w:vAlign w:val="center"/>
          </w:tcPr>
          <w:p w14:paraId="6C341CD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w:t>
            </w:r>
          </w:p>
        </w:tc>
      </w:tr>
      <w:tr w:rsidR="00FB082B" w:rsidRPr="00FA5DC2" w14:paraId="532DB9BD" w14:textId="77777777" w:rsidTr="00FB082B">
        <w:trPr>
          <w:trHeight w:val="634"/>
          <w:jc w:val="center"/>
        </w:trPr>
        <w:tc>
          <w:tcPr>
            <w:tcW w:w="8190" w:type="dxa"/>
            <w:gridSpan w:val="6"/>
            <w:vAlign w:val="center"/>
          </w:tcPr>
          <w:p w14:paraId="66FD9850" w14:textId="77777777" w:rsidR="00FB082B" w:rsidRPr="00FA5DC2" w:rsidRDefault="00FB082B" w:rsidP="00FB082B">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14:paraId="29C91F03" w14:textId="77777777" w:rsidR="00FB082B" w:rsidRPr="00FA5DC2" w:rsidRDefault="00FB082B" w:rsidP="00FB082B">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23B789C9"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210"/>
        <w:gridCol w:w="3420"/>
      </w:tblGrid>
      <w:tr w:rsidR="00FB082B" w:rsidRPr="00FA5DC2" w14:paraId="1901E615" w14:textId="77777777" w:rsidTr="00FB082B">
        <w:trPr>
          <w:trHeight w:hRule="exact" w:val="613"/>
          <w:jc w:val="center"/>
        </w:trPr>
        <w:tc>
          <w:tcPr>
            <w:tcW w:w="535" w:type="dxa"/>
            <w:shd w:val="clear" w:color="auto" w:fill="auto"/>
            <w:vAlign w:val="center"/>
          </w:tcPr>
          <w:p w14:paraId="46E0BB5C" w14:textId="77777777" w:rsidR="00FB082B" w:rsidRPr="00FA5DC2" w:rsidRDefault="00FB082B" w:rsidP="00FB082B">
            <w:pPr>
              <w:widowControl w:val="0"/>
              <w:suppressAutoHyphens/>
              <w:spacing w:before="0"/>
              <w:jc w:val="center"/>
              <w:rPr>
                <w:rFonts w:ascii="Arial Narrow" w:hAnsi="Arial Narrow" w:cs="Arial"/>
                <w:b/>
                <w:sz w:val="24"/>
                <w:szCs w:val="24"/>
                <w:lang w:val="sr-Cyrl-RS"/>
              </w:rPr>
            </w:pPr>
            <w:r w:rsidRPr="00FA5DC2">
              <w:rPr>
                <w:rFonts w:ascii="Arial Narrow" w:hAnsi="Arial Narrow" w:cs="Arial"/>
                <w:b/>
                <w:sz w:val="24"/>
                <w:szCs w:val="24"/>
                <w:lang w:val="sr-Cyrl-RS"/>
              </w:rPr>
              <w:t>Б.</w:t>
            </w:r>
          </w:p>
        </w:tc>
        <w:tc>
          <w:tcPr>
            <w:tcW w:w="6210" w:type="dxa"/>
            <w:shd w:val="clear" w:color="auto" w:fill="auto"/>
            <w:vAlign w:val="center"/>
          </w:tcPr>
          <w:p w14:paraId="36809D80" w14:textId="77777777" w:rsidR="00FB082B" w:rsidRPr="00FA5DC2" w:rsidRDefault="00FB082B" w:rsidP="00FB082B">
            <w:pPr>
              <w:spacing w:before="0"/>
              <w:ind w:right="-60"/>
              <w:jc w:val="left"/>
              <w:rPr>
                <w:rFonts w:ascii="Arial Narrow" w:hAnsi="Arial Narrow" w:cs="Arial"/>
                <w:lang w:val="sr-Cyrl-RS"/>
              </w:rPr>
            </w:pPr>
            <w:r w:rsidRPr="00FA5DC2">
              <w:rPr>
                <w:rFonts w:ascii="Arial Narrow" w:hAnsi="Arial Narrow" w:cs="Arial"/>
                <w:lang w:val="sr-Cyrl-RS"/>
              </w:rPr>
              <w:t xml:space="preserve">Накнада за интервенцију по гаранцији </w:t>
            </w:r>
          </w:p>
        </w:tc>
        <w:tc>
          <w:tcPr>
            <w:tcW w:w="3420" w:type="dxa"/>
            <w:shd w:val="clear" w:color="auto" w:fill="auto"/>
            <w:vAlign w:val="center"/>
          </w:tcPr>
          <w:p w14:paraId="7F27129C" w14:textId="77777777" w:rsidR="00FB082B" w:rsidRPr="00FA5DC2" w:rsidRDefault="00FB082B" w:rsidP="00FB082B">
            <w:pPr>
              <w:spacing w:before="0"/>
              <w:ind w:right="-60"/>
              <w:jc w:val="left"/>
              <w:rPr>
                <w:rFonts w:ascii="Arial Narrow" w:hAnsi="Arial Narrow" w:cs="Arial"/>
                <w:lang w:val="sr-Cyrl-RS"/>
              </w:rPr>
            </w:pPr>
            <w:r w:rsidRPr="00FA5DC2">
              <w:rPr>
                <w:rFonts w:ascii="Arial Narrow" w:eastAsia="Lucida Sans Unicode" w:hAnsi="Arial Narrow" w:cs="Arial"/>
                <w:color w:val="000000"/>
                <w:kern w:val="1"/>
                <w:lang w:val="sr-Cyrl-RS" w:eastAsia="hi-IN" w:bidi="hi-IN"/>
              </w:rPr>
              <w:t>__.___%</w:t>
            </w:r>
            <w:r w:rsidRPr="00FA5DC2">
              <w:rPr>
                <w:rFonts w:ascii="Arial Narrow" w:hAnsi="Arial Narrow" w:cs="Arial"/>
                <w:lang w:val="sr-Cyrl-RS"/>
              </w:rPr>
              <w:t xml:space="preserve"> од износа гаранције </w:t>
            </w:r>
          </w:p>
        </w:tc>
      </w:tr>
    </w:tbl>
    <w:p w14:paraId="0642941D" w14:textId="77777777" w:rsidR="00FB082B" w:rsidRPr="00FA5DC2" w:rsidRDefault="00FB082B" w:rsidP="00C90D9D">
      <w:pPr>
        <w:widowControl w:val="0"/>
        <w:suppressAutoHyphens/>
        <w:rPr>
          <w:rFonts w:eastAsia="Lucida Sans Unicode" w:cs="Arial"/>
          <w:color w:val="000000"/>
          <w:kern w:val="1"/>
          <w:sz w:val="24"/>
          <w:szCs w:val="24"/>
          <w:lang w:val="ru-RU" w:eastAsia="hi-IN" w:bidi="hi-IN"/>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0" w:type="auto"/>
        <w:tblLayout w:type="fixed"/>
        <w:tblLook w:val="0000" w:firstRow="0" w:lastRow="0" w:firstColumn="0" w:lastColumn="0" w:noHBand="0" w:noVBand="0"/>
      </w:tblPr>
      <w:tblGrid>
        <w:gridCol w:w="3080"/>
        <w:gridCol w:w="2818"/>
        <w:gridCol w:w="247"/>
        <w:gridCol w:w="3449"/>
        <w:gridCol w:w="247"/>
      </w:tblGrid>
      <w:tr w:rsidR="00C90D9D" w:rsidRPr="00FA5DC2" w14:paraId="46054E5C" w14:textId="77777777" w:rsidTr="00FD7276">
        <w:trPr>
          <w:gridAfter w:val="1"/>
          <w:wAfter w:w="247" w:type="dxa"/>
        </w:trPr>
        <w:tc>
          <w:tcPr>
            <w:tcW w:w="3080" w:type="dxa"/>
            <w:shd w:val="clear" w:color="auto" w:fill="auto"/>
            <w:vAlign w:val="center"/>
          </w:tcPr>
          <w:p w14:paraId="00380D48" w14:textId="77777777" w:rsidR="00C90D9D" w:rsidRPr="00FA5DC2" w:rsidRDefault="00C90D9D" w:rsidP="00FD7276">
            <w:pPr>
              <w:pStyle w:val="BodyText2"/>
              <w:spacing w:line="100" w:lineRule="atLeast"/>
              <w:rPr>
                <w:rFonts w:cs="Arial"/>
                <w:szCs w:val="24"/>
              </w:rPr>
            </w:pPr>
            <w:r w:rsidRPr="00FA5DC2">
              <w:rPr>
                <w:rFonts w:cs="Arial"/>
                <w:szCs w:val="24"/>
              </w:rPr>
              <w:t>Датум:</w:t>
            </w:r>
          </w:p>
        </w:tc>
        <w:tc>
          <w:tcPr>
            <w:tcW w:w="2818" w:type="dxa"/>
            <w:shd w:val="clear" w:color="auto" w:fill="auto"/>
            <w:vAlign w:val="center"/>
          </w:tcPr>
          <w:p w14:paraId="01623403" w14:textId="77777777" w:rsidR="00C90D9D" w:rsidRPr="00FA5DC2" w:rsidRDefault="00C90D9D" w:rsidP="00FB082B">
            <w:pPr>
              <w:pStyle w:val="BodyText2"/>
              <w:spacing w:line="100" w:lineRule="atLeast"/>
              <w:jc w:val="center"/>
              <w:rPr>
                <w:rFonts w:cs="Arial"/>
                <w:szCs w:val="24"/>
                <w:lang w:val="sr-Cyrl-RS"/>
              </w:rPr>
            </w:pPr>
          </w:p>
          <w:p w14:paraId="2F721B0D" w14:textId="4338C42C" w:rsidR="00C90D9D" w:rsidRPr="00FA5DC2" w:rsidRDefault="00C90D9D" w:rsidP="00FB082B">
            <w:pPr>
              <w:pStyle w:val="BodyText2"/>
              <w:spacing w:line="100" w:lineRule="atLeast"/>
              <w:jc w:val="center"/>
              <w:rPr>
                <w:rFonts w:cs="Arial"/>
                <w:szCs w:val="24"/>
              </w:rPr>
            </w:pPr>
            <w:r w:rsidRPr="00FA5DC2">
              <w:rPr>
                <w:rFonts w:cs="Arial"/>
                <w:szCs w:val="24"/>
              </w:rPr>
              <w:t>М.П.</w:t>
            </w:r>
          </w:p>
        </w:tc>
        <w:tc>
          <w:tcPr>
            <w:tcW w:w="3696" w:type="dxa"/>
            <w:gridSpan w:val="2"/>
            <w:shd w:val="clear" w:color="auto" w:fill="auto"/>
            <w:vAlign w:val="center"/>
          </w:tcPr>
          <w:p w14:paraId="40C9BB81" w14:textId="77777777" w:rsidR="00FB082B" w:rsidRPr="00FA5DC2" w:rsidRDefault="00C90D9D" w:rsidP="00FB082B">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 xml:space="preserve">овлашћеног лица </w:t>
            </w:r>
          </w:p>
          <w:p w14:paraId="4784A045" w14:textId="35E9DA75" w:rsidR="00C90D9D" w:rsidRPr="00FA5DC2" w:rsidRDefault="00FB082B" w:rsidP="00FB082B">
            <w:pPr>
              <w:pStyle w:val="BodyText2"/>
              <w:spacing w:line="100" w:lineRule="atLeast"/>
              <w:ind w:left="-97" w:right="-397"/>
              <w:jc w:val="center"/>
              <w:rPr>
                <w:rFonts w:cs="Arial"/>
                <w:szCs w:val="24"/>
                <w:lang w:val="sr-Cyrl-RS"/>
              </w:rPr>
            </w:pPr>
            <w:r w:rsidRPr="00FA5DC2">
              <w:rPr>
                <w:rFonts w:cs="Arial"/>
                <w:bCs/>
                <w:iCs/>
                <w:szCs w:val="24"/>
                <w:lang w:val="sr-Cyrl-RS"/>
              </w:rPr>
              <w:t>П</w:t>
            </w:r>
            <w:r w:rsidR="00C90D9D" w:rsidRPr="00FA5DC2">
              <w:rPr>
                <w:rFonts w:cs="Arial"/>
                <w:bCs/>
                <w:iCs/>
                <w:szCs w:val="24"/>
              </w:rPr>
              <w:t>онуђач</w:t>
            </w:r>
            <w:r w:rsidR="00C90D9D" w:rsidRPr="00FA5DC2">
              <w:rPr>
                <w:rFonts w:cs="Arial"/>
                <w:bCs/>
                <w:iCs/>
                <w:szCs w:val="24"/>
                <w:lang w:val="sr-Cyrl-RS"/>
              </w:rPr>
              <w:t>а</w:t>
            </w:r>
          </w:p>
        </w:tc>
      </w:tr>
      <w:tr w:rsidR="00C90D9D" w:rsidRPr="00FA5DC2" w14:paraId="5DDC19B5" w14:textId="77777777" w:rsidTr="00FD7276">
        <w:trPr>
          <w:trHeight w:hRule="exact" w:val="381"/>
        </w:trPr>
        <w:tc>
          <w:tcPr>
            <w:tcW w:w="3080" w:type="dxa"/>
            <w:tcBorders>
              <w:bottom w:val="single" w:sz="4" w:space="0" w:color="000000"/>
            </w:tcBorders>
            <w:shd w:val="clear" w:color="auto" w:fill="auto"/>
            <w:vAlign w:val="center"/>
          </w:tcPr>
          <w:p w14:paraId="549BEA59" w14:textId="77777777" w:rsidR="00C90D9D" w:rsidRPr="00FA5DC2" w:rsidRDefault="00C90D9D" w:rsidP="00FD7276">
            <w:pPr>
              <w:pStyle w:val="BodyText2"/>
              <w:snapToGrid w:val="0"/>
              <w:spacing w:line="100" w:lineRule="atLeast"/>
              <w:rPr>
                <w:rFonts w:cs="Arial"/>
                <w:szCs w:val="24"/>
                <w:lang w:val="sr-Cyrl-RS"/>
              </w:rPr>
            </w:pPr>
          </w:p>
        </w:tc>
        <w:tc>
          <w:tcPr>
            <w:tcW w:w="3065" w:type="dxa"/>
            <w:gridSpan w:val="2"/>
            <w:shd w:val="clear" w:color="auto" w:fill="auto"/>
            <w:vAlign w:val="center"/>
          </w:tcPr>
          <w:p w14:paraId="7C7A4ABF" w14:textId="77777777" w:rsidR="00C90D9D" w:rsidRPr="00FA5DC2" w:rsidRDefault="00C90D9D" w:rsidP="00FD7276">
            <w:pPr>
              <w:pStyle w:val="BodyText2"/>
              <w:snapToGrid w:val="0"/>
              <w:spacing w:line="100" w:lineRule="atLeast"/>
              <w:rPr>
                <w:rFonts w:cs="Arial"/>
                <w:szCs w:val="24"/>
              </w:rPr>
            </w:pPr>
          </w:p>
        </w:tc>
        <w:tc>
          <w:tcPr>
            <w:tcW w:w="3696" w:type="dxa"/>
            <w:gridSpan w:val="2"/>
            <w:tcBorders>
              <w:bottom w:val="single" w:sz="4" w:space="0" w:color="000000"/>
            </w:tcBorders>
            <w:shd w:val="clear" w:color="auto" w:fill="auto"/>
            <w:vAlign w:val="center"/>
          </w:tcPr>
          <w:p w14:paraId="7A92693C" w14:textId="77777777" w:rsidR="00C90D9D" w:rsidRPr="00FA5DC2" w:rsidRDefault="00C90D9D" w:rsidP="00FD7276">
            <w:pPr>
              <w:pStyle w:val="BodyText2"/>
              <w:snapToGrid w:val="0"/>
              <w:spacing w:line="100" w:lineRule="atLeast"/>
              <w:rPr>
                <w:rFonts w:cs="Arial"/>
                <w:szCs w:val="24"/>
              </w:rPr>
            </w:pPr>
          </w:p>
        </w:tc>
      </w:tr>
    </w:tbl>
    <w:p w14:paraId="5FD318C8"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p>
    <w:p w14:paraId="406A9D4D"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55217B59" w14:textId="77777777" w:rsidR="00C90D9D" w:rsidRPr="00FA5DC2" w:rsidRDefault="00C90D9D" w:rsidP="00C90D9D">
      <w:pPr>
        <w:suppressAutoHyphens/>
        <w:textAlignment w:val="baseline"/>
        <w:rPr>
          <w:rFonts w:eastAsia="Lucida Sans Unicode" w:cs="Arial"/>
          <w:kern w:val="1"/>
          <w:sz w:val="24"/>
          <w:szCs w:val="24"/>
          <w:lang w:val="sr-Cyrl-RS" w:eastAsia="zh-CN" w:bidi="hi-IN"/>
        </w:rPr>
      </w:pPr>
    </w:p>
    <w:p w14:paraId="0085E026"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 xml:space="preserve">Кварталну провизију/трошкове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 xml:space="preserve">трошкове издавања појединачних гаранција, и то број процената провизије/трошкова на кварталном нивоу, и износ кварталне провизије/трошкова у динарима без ПДВ, обрачунато на претпостављени износ гаранције (применити претпостављени износ издате гаранције у износу од 50,000,000.00 РСД за Партију 3, односно 32,000,000.00 </w:t>
      </w:r>
      <w:r w:rsidRPr="00FA5DC2">
        <w:rPr>
          <w:rFonts w:eastAsia="Lucida Sans Unicode" w:cs="Arial"/>
          <w:color w:val="000000"/>
          <w:kern w:val="1"/>
          <w:sz w:val="24"/>
          <w:szCs w:val="24"/>
          <w:lang w:val="sr-Cyrl-RS" w:eastAsia="hi-IN" w:bidi="hi-IN"/>
        </w:rPr>
        <w:lastRenderedPageBreak/>
        <w:t>РСД за Партију 4), за период важења банкарске гаранције у износу од 4 квартала.</w:t>
      </w:r>
    </w:p>
    <w:p w14:paraId="2AF4CAFA" w14:textId="77777777" w:rsidR="00C90D9D" w:rsidRPr="00FA5DC2" w:rsidRDefault="00C90D9D" w:rsidP="00C90D9D">
      <w:pPr>
        <w:suppressAutoHyphens/>
        <w:ind w:left="720"/>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У поље „Збир цена трошкова (понуђена цена)“ приказује се збир поља А.1 и А.2</w:t>
      </w:r>
    </w:p>
    <w:p w14:paraId="0C1BA301" w14:textId="77777777" w:rsidR="00C90D9D" w:rsidRPr="00FA5DC2" w:rsidRDefault="00C90D9D" w:rsidP="00C90D9D">
      <w:pPr>
        <w:suppressAutoHyphens/>
        <w:ind w:firstLine="720"/>
        <w:textAlignment w:val="baseline"/>
        <w:rPr>
          <w:rFonts w:eastAsia="Lucida Sans Unicode" w:cs="Arial"/>
          <w:kern w:val="1"/>
          <w:sz w:val="24"/>
          <w:szCs w:val="24"/>
          <w:lang w:val="sr-Cyrl-RS" w:eastAsia="zh-CN" w:bidi="hi-IN"/>
        </w:rPr>
      </w:pPr>
    </w:p>
    <w:p w14:paraId="1B491599" w14:textId="77777777" w:rsidR="00C90D9D" w:rsidRPr="00FA5DC2" w:rsidRDefault="00C90D9D" w:rsidP="00C90D9D">
      <w:pPr>
        <w:widowControl w:val="0"/>
        <w:suppressAutoHyphens/>
        <w:rPr>
          <w:rFonts w:cs="Arial"/>
          <w:sz w:val="24"/>
          <w:szCs w:val="24"/>
          <w:lang w:val="sr-Cyrl-RS"/>
        </w:rPr>
      </w:pPr>
      <w:r w:rsidRPr="00FA5DC2">
        <w:rPr>
          <w:rFonts w:eastAsia="Lucida Sans Unicode" w:cs="Arial"/>
          <w:kern w:val="1"/>
          <w:sz w:val="24"/>
          <w:szCs w:val="24"/>
          <w:u w:val="single"/>
          <w:lang w:val="sr-Cyrl-RS" w:eastAsia="zh-CN" w:bidi="hi-IN"/>
        </w:rPr>
        <w:t>У делу 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„Накнада за интервенцију по гаранцији“, треба приказати </w:t>
      </w:r>
      <w:r w:rsidRPr="00FA5DC2">
        <w:rPr>
          <w:rFonts w:eastAsia="Lucida Sans Unicode" w:cs="Arial"/>
          <w:color w:val="000000"/>
          <w:kern w:val="1"/>
          <w:sz w:val="24"/>
          <w:szCs w:val="24"/>
          <w:lang w:val="sr-Cyrl-RS" w:eastAsia="hi-IN" w:bidi="hi-IN"/>
        </w:rPr>
        <w:t xml:space="preserve">број процената </w:t>
      </w:r>
      <w:r w:rsidRPr="00FA5DC2">
        <w:rPr>
          <w:rFonts w:cs="Arial"/>
          <w:sz w:val="24"/>
          <w:szCs w:val="24"/>
          <w:lang w:val="sr-Cyrl-RS"/>
        </w:rPr>
        <w:t xml:space="preserve">од износа гаранције који се </w:t>
      </w:r>
      <w:r w:rsidRPr="00FA5DC2">
        <w:rPr>
          <w:rFonts w:eastAsia="Lucida Sans Unicode" w:cs="Arial"/>
          <w:color w:val="000000"/>
          <w:kern w:val="1"/>
          <w:sz w:val="24"/>
          <w:szCs w:val="24"/>
          <w:lang w:val="sr-Cyrl-RS" w:eastAsia="hi-IN" w:bidi="hi-IN"/>
        </w:rPr>
        <w:t>протествује. Интервенција по гаранцији се односи на плаћање Банке по протествованој гаранцији.</w:t>
      </w:r>
    </w:p>
    <w:p w14:paraId="5DCE6190" w14:textId="77777777" w:rsidR="00617C85" w:rsidRPr="00FA5DC2" w:rsidRDefault="00617C85" w:rsidP="00343A18">
      <w:pPr>
        <w:pStyle w:val="KDObrazac"/>
        <w:spacing w:before="0"/>
        <w:rPr>
          <w:sz w:val="24"/>
          <w:szCs w:val="24"/>
        </w:rPr>
      </w:pPr>
    </w:p>
    <w:p w14:paraId="5181C4BD" w14:textId="77777777" w:rsidR="00B53D9F" w:rsidRPr="00FA5DC2" w:rsidRDefault="00B53D9F" w:rsidP="00343A18">
      <w:pPr>
        <w:pStyle w:val="KDObrazac"/>
        <w:spacing w:before="0"/>
        <w:rPr>
          <w:sz w:val="24"/>
          <w:szCs w:val="24"/>
        </w:rPr>
      </w:pPr>
    </w:p>
    <w:p w14:paraId="7A656CB6" w14:textId="77777777" w:rsidR="00B53D9F" w:rsidRPr="00FA5DC2" w:rsidRDefault="00B53D9F" w:rsidP="00343A18">
      <w:pPr>
        <w:pStyle w:val="KDObrazac"/>
        <w:spacing w:before="0"/>
        <w:rPr>
          <w:sz w:val="24"/>
          <w:szCs w:val="24"/>
        </w:rPr>
      </w:pPr>
    </w:p>
    <w:p w14:paraId="20086B18" w14:textId="77777777" w:rsidR="00B53D9F" w:rsidRPr="00FA5DC2" w:rsidRDefault="00B53D9F" w:rsidP="00343A18">
      <w:pPr>
        <w:pStyle w:val="KDObrazac"/>
        <w:spacing w:before="0"/>
        <w:rPr>
          <w:sz w:val="24"/>
          <w:szCs w:val="24"/>
        </w:rPr>
      </w:pPr>
    </w:p>
    <w:p w14:paraId="7E013DA0" w14:textId="77777777" w:rsidR="00B53D9F" w:rsidRPr="00FA5DC2" w:rsidRDefault="00B53D9F" w:rsidP="00343A18">
      <w:pPr>
        <w:pStyle w:val="KDObrazac"/>
        <w:spacing w:before="0"/>
        <w:rPr>
          <w:sz w:val="24"/>
          <w:szCs w:val="24"/>
        </w:rPr>
      </w:pPr>
    </w:p>
    <w:p w14:paraId="10A60F06" w14:textId="77777777" w:rsidR="00B53D9F" w:rsidRPr="00FA5DC2" w:rsidRDefault="00B53D9F" w:rsidP="00343A18">
      <w:pPr>
        <w:pStyle w:val="KDObrazac"/>
        <w:spacing w:before="0"/>
        <w:rPr>
          <w:sz w:val="24"/>
          <w:szCs w:val="24"/>
        </w:rPr>
      </w:pPr>
    </w:p>
    <w:p w14:paraId="4D9B223C" w14:textId="77777777" w:rsidR="00B53D9F" w:rsidRPr="00FA5DC2" w:rsidRDefault="00B53D9F" w:rsidP="00343A18">
      <w:pPr>
        <w:pStyle w:val="KDObrazac"/>
        <w:spacing w:before="0"/>
        <w:rPr>
          <w:sz w:val="24"/>
          <w:szCs w:val="24"/>
        </w:rPr>
      </w:pPr>
    </w:p>
    <w:p w14:paraId="537D3575" w14:textId="77777777" w:rsidR="00B53D9F" w:rsidRPr="00FA5DC2" w:rsidRDefault="00B53D9F" w:rsidP="00343A18">
      <w:pPr>
        <w:pStyle w:val="KDObrazac"/>
        <w:spacing w:before="0"/>
        <w:rPr>
          <w:sz w:val="24"/>
          <w:szCs w:val="24"/>
        </w:rPr>
      </w:pPr>
    </w:p>
    <w:p w14:paraId="0578A54C" w14:textId="77777777" w:rsidR="00B53D9F" w:rsidRPr="00FA5DC2" w:rsidRDefault="00B53D9F" w:rsidP="00343A18">
      <w:pPr>
        <w:pStyle w:val="KDObrazac"/>
        <w:spacing w:before="0"/>
        <w:rPr>
          <w:sz w:val="24"/>
          <w:szCs w:val="24"/>
        </w:rPr>
      </w:pPr>
    </w:p>
    <w:p w14:paraId="0069F548" w14:textId="77777777" w:rsidR="00B53D9F" w:rsidRPr="00FA5DC2" w:rsidRDefault="00B53D9F" w:rsidP="00343A18">
      <w:pPr>
        <w:pStyle w:val="KDObrazac"/>
        <w:spacing w:before="0"/>
        <w:rPr>
          <w:sz w:val="24"/>
          <w:szCs w:val="24"/>
        </w:rPr>
      </w:pPr>
    </w:p>
    <w:p w14:paraId="7BF3861F" w14:textId="77777777" w:rsidR="00B53D9F" w:rsidRPr="00FA5DC2" w:rsidRDefault="00B53D9F" w:rsidP="00343A18">
      <w:pPr>
        <w:pStyle w:val="KDObrazac"/>
        <w:spacing w:before="0"/>
        <w:rPr>
          <w:sz w:val="24"/>
          <w:szCs w:val="24"/>
        </w:rPr>
      </w:pPr>
    </w:p>
    <w:p w14:paraId="486D5198" w14:textId="77777777" w:rsidR="00B53D9F" w:rsidRPr="00FA5DC2" w:rsidRDefault="00B53D9F" w:rsidP="00343A18">
      <w:pPr>
        <w:pStyle w:val="KDObrazac"/>
        <w:spacing w:before="0"/>
        <w:rPr>
          <w:sz w:val="24"/>
          <w:szCs w:val="24"/>
        </w:rPr>
      </w:pPr>
    </w:p>
    <w:p w14:paraId="24DFFF86" w14:textId="77777777" w:rsidR="00B53D9F" w:rsidRPr="00FA5DC2" w:rsidRDefault="00B53D9F" w:rsidP="00343A18">
      <w:pPr>
        <w:pStyle w:val="KDObrazac"/>
        <w:spacing w:before="0"/>
        <w:rPr>
          <w:sz w:val="24"/>
          <w:szCs w:val="24"/>
        </w:rPr>
      </w:pPr>
    </w:p>
    <w:p w14:paraId="405A8036" w14:textId="77777777" w:rsidR="00B53D9F" w:rsidRPr="00FA5DC2" w:rsidRDefault="00B53D9F" w:rsidP="00343A18">
      <w:pPr>
        <w:pStyle w:val="KDObrazac"/>
        <w:spacing w:before="0"/>
        <w:rPr>
          <w:sz w:val="24"/>
          <w:szCs w:val="24"/>
        </w:rPr>
      </w:pPr>
    </w:p>
    <w:p w14:paraId="6AF56ADC" w14:textId="77777777" w:rsidR="00B53D9F" w:rsidRPr="00FA5DC2" w:rsidRDefault="00B53D9F" w:rsidP="00343A18">
      <w:pPr>
        <w:pStyle w:val="KDObrazac"/>
        <w:spacing w:before="0"/>
        <w:rPr>
          <w:sz w:val="24"/>
          <w:szCs w:val="24"/>
        </w:rPr>
      </w:pPr>
    </w:p>
    <w:p w14:paraId="6411728E" w14:textId="77777777" w:rsidR="00B53D9F" w:rsidRPr="00FA5DC2" w:rsidRDefault="00B53D9F" w:rsidP="00343A18">
      <w:pPr>
        <w:pStyle w:val="KDObrazac"/>
        <w:spacing w:before="0"/>
        <w:rPr>
          <w:sz w:val="24"/>
          <w:szCs w:val="24"/>
        </w:rPr>
      </w:pPr>
    </w:p>
    <w:p w14:paraId="0C649C83" w14:textId="77777777" w:rsidR="00B53D9F" w:rsidRPr="00FA5DC2" w:rsidRDefault="00B53D9F" w:rsidP="00343A18">
      <w:pPr>
        <w:pStyle w:val="KDObrazac"/>
        <w:spacing w:before="0"/>
        <w:rPr>
          <w:sz w:val="24"/>
          <w:szCs w:val="24"/>
        </w:rPr>
      </w:pPr>
    </w:p>
    <w:p w14:paraId="0AD508C9" w14:textId="77777777" w:rsidR="00B53D9F" w:rsidRPr="00FA5DC2" w:rsidRDefault="00B53D9F" w:rsidP="00343A18">
      <w:pPr>
        <w:pStyle w:val="KDObrazac"/>
        <w:spacing w:before="0"/>
        <w:rPr>
          <w:sz w:val="24"/>
          <w:szCs w:val="24"/>
        </w:rPr>
      </w:pPr>
    </w:p>
    <w:p w14:paraId="29BECD87" w14:textId="77777777" w:rsidR="00B53D9F" w:rsidRPr="00FA5DC2" w:rsidRDefault="00B53D9F" w:rsidP="00343A18">
      <w:pPr>
        <w:pStyle w:val="KDObrazac"/>
        <w:spacing w:before="0"/>
        <w:rPr>
          <w:sz w:val="24"/>
          <w:szCs w:val="24"/>
        </w:rPr>
      </w:pPr>
    </w:p>
    <w:p w14:paraId="17DF8AF6" w14:textId="77777777" w:rsidR="00B53D9F" w:rsidRPr="00FA5DC2" w:rsidRDefault="00B53D9F" w:rsidP="00343A18">
      <w:pPr>
        <w:pStyle w:val="KDObrazac"/>
        <w:spacing w:before="0"/>
        <w:rPr>
          <w:sz w:val="24"/>
          <w:szCs w:val="24"/>
        </w:rPr>
      </w:pPr>
    </w:p>
    <w:p w14:paraId="75E2CDD0" w14:textId="77777777" w:rsidR="00B53D9F" w:rsidRPr="00FA5DC2" w:rsidRDefault="00B53D9F" w:rsidP="00343A18">
      <w:pPr>
        <w:pStyle w:val="KDObrazac"/>
        <w:spacing w:before="0"/>
        <w:rPr>
          <w:sz w:val="24"/>
          <w:szCs w:val="24"/>
        </w:rPr>
      </w:pPr>
    </w:p>
    <w:p w14:paraId="18FEAB96" w14:textId="77777777" w:rsidR="00B53D9F" w:rsidRPr="00FA5DC2" w:rsidRDefault="00B53D9F" w:rsidP="00343A18">
      <w:pPr>
        <w:pStyle w:val="KDObrazac"/>
        <w:spacing w:before="0"/>
        <w:rPr>
          <w:sz w:val="24"/>
          <w:szCs w:val="24"/>
        </w:rPr>
      </w:pPr>
    </w:p>
    <w:p w14:paraId="7D095941" w14:textId="77777777" w:rsidR="00B53D9F" w:rsidRPr="00FA5DC2" w:rsidRDefault="00B53D9F" w:rsidP="00343A18">
      <w:pPr>
        <w:pStyle w:val="KDObrazac"/>
        <w:spacing w:before="0"/>
        <w:rPr>
          <w:sz w:val="24"/>
          <w:szCs w:val="24"/>
        </w:rPr>
      </w:pPr>
    </w:p>
    <w:p w14:paraId="6AB2028E" w14:textId="77777777" w:rsidR="00B53D9F" w:rsidRPr="00FA5DC2" w:rsidRDefault="00B53D9F" w:rsidP="00343A18">
      <w:pPr>
        <w:pStyle w:val="KDObrazac"/>
        <w:spacing w:before="0"/>
        <w:rPr>
          <w:sz w:val="24"/>
          <w:szCs w:val="24"/>
        </w:rPr>
      </w:pPr>
    </w:p>
    <w:p w14:paraId="4A18E9D0" w14:textId="77777777" w:rsidR="00B53D9F" w:rsidRPr="00FA5DC2" w:rsidRDefault="00B53D9F" w:rsidP="00343A18">
      <w:pPr>
        <w:pStyle w:val="KDObrazac"/>
        <w:spacing w:before="0"/>
        <w:rPr>
          <w:sz w:val="24"/>
          <w:szCs w:val="24"/>
        </w:rPr>
      </w:pPr>
    </w:p>
    <w:p w14:paraId="38CE9D71" w14:textId="77777777" w:rsidR="00B53D9F" w:rsidRPr="00FA5DC2" w:rsidRDefault="00B53D9F" w:rsidP="00343A18">
      <w:pPr>
        <w:pStyle w:val="KDObrazac"/>
        <w:spacing w:before="0"/>
        <w:rPr>
          <w:sz w:val="24"/>
          <w:szCs w:val="24"/>
        </w:rPr>
      </w:pPr>
    </w:p>
    <w:p w14:paraId="697AB976" w14:textId="77777777" w:rsidR="00B53D9F" w:rsidRPr="00FA5DC2" w:rsidRDefault="00B53D9F" w:rsidP="00343A18">
      <w:pPr>
        <w:pStyle w:val="KDObrazac"/>
        <w:spacing w:before="0"/>
        <w:rPr>
          <w:sz w:val="24"/>
          <w:szCs w:val="24"/>
        </w:rPr>
      </w:pPr>
    </w:p>
    <w:p w14:paraId="2429D3AA" w14:textId="77777777" w:rsidR="00B53D9F" w:rsidRPr="00FA5DC2" w:rsidRDefault="00B53D9F" w:rsidP="00343A18">
      <w:pPr>
        <w:pStyle w:val="KDObrazac"/>
        <w:spacing w:before="0"/>
        <w:rPr>
          <w:sz w:val="24"/>
          <w:szCs w:val="24"/>
        </w:rPr>
      </w:pPr>
    </w:p>
    <w:p w14:paraId="73A9D488" w14:textId="77777777" w:rsidR="00B53D9F" w:rsidRPr="00FA5DC2" w:rsidRDefault="00B53D9F" w:rsidP="00343A18">
      <w:pPr>
        <w:pStyle w:val="KDObrazac"/>
        <w:spacing w:before="0"/>
        <w:rPr>
          <w:sz w:val="24"/>
          <w:szCs w:val="24"/>
        </w:rPr>
      </w:pPr>
    </w:p>
    <w:p w14:paraId="554B52F3" w14:textId="77777777" w:rsidR="00B53D9F" w:rsidRPr="00FA5DC2" w:rsidRDefault="00B53D9F" w:rsidP="00343A18">
      <w:pPr>
        <w:pStyle w:val="KDObrazac"/>
        <w:spacing w:before="0"/>
        <w:rPr>
          <w:sz w:val="24"/>
          <w:szCs w:val="24"/>
        </w:rPr>
      </w:pPr>
    </w:p>
    <w:p w14:paraId="45BA23B2" w14:textId="77777777" w:rsidR="00B53D9F" w:rsidRPr="00FA5DC2" w:rsidRDefault="00B53D9F" w:rsidP="00343A18">
      <w:pPr>
        <w:pStyle w:val="KDObrazac"/>
        <w:spacing w:before="0"/>
        <w:rPr>
          <w:sz w:val="24"/>
          <w:szCs w:val="24"/>
        </w:rPr>
      </w:pPr>
    </w:p>
    <w:p w14:paraId="10F84154" w14:textId="77777777" w:rsidR="00B53D9F" w:rsidRPr="00FA5DC2" w:rsidRDefault="00B53D9F" w:rsidP="00343A18">
      <w:pPr>
        <w:pStyle w:val="KDObrazac"/>
        <w:spacing w:before="0"/>
        <w:rPr>
          <w:sz w:val="24"/>
          <w:szCs w:val="24"/>
        </w:rPr>
      </w:pPr>
    </w:p>
    <w:p w14:paraId="1EEEE8F1" w14:textId="77777777" w:rsidR="00B53D9F" w:rsidRPr="00FA5DC2" w:rsidRDefault="00B53D9F" w:rsidP="00343A18">
      <w:pPr>
        <w:pStyle w:val="KDObrazac"/>
        <w:spacing w:before="0"/>
        <w:rPr>
          <w:sz w:val="24"/>
          <w:szCs w:val="24"/>
        </w:rPr>
      </w:pPr>
    </w:p>
    <w:p w14:paraId="4E6B2C95" w14:textId="77777777" w:rsidR="00B53D9F" w:rsidRPr="00FA5DC2" w:rsidRDefault="00B53D9F" w:rsidP="00343A18">
      <w:pPr>
        <w:pStyle w:val="KDObrazac"/>
        <w:spacing w:before="0"/>
        <w:rPr>
          <w:sz w:val="24"/>
          <w:szCs w:val="24"/>
        </w:rPr>
      </w:pPr>
    </w:p>
    <w:p w14:paraId="009A3177" w14:textId="77777777" w:rsidR="00B53D9F" w:rsidRPr="00FA5DC2" w:rsidRDefault="00B53D9F" w:rsidP="00343A18">
      <w:pPr>
        <w:pStyle w:val="KDObrazac"/>
        <w:spacing w:before="0"/>
        <w:rPr>
          <w:sz w:val="24"/>
          <w:szCs w:val="24"/>
        </w:rPr>
      </w:pPr>
    </w:p>
    <w:p w14:paraId="366853D5" w14:textId="77777777" w:rsidR="00B53D9F" w:rsidRPr="00FA5DC2" w:rsidRDefault="00B53D9F" w:rsidP="00343A18">
      <w:pPr>
        <w:pStyle w:val="KDObrazac"/>
        <w:spacing w:before="0"/>
        <w:rPr>
          <w:sz w:val="24"/>
          <w:szCs w:val="24"/>
        </w:rPr>
      </w:pPr>
    </w:p>
    <w:p w14:paraId="5B64F5A9" w14:textId="77777777" w:rsidR="00B53D9F" w:rsidRPr="00FA5DC2" w:rsidRDefault="00B53D9F" w:rsidP="00343A18">
      <w:pPr>
        <w:pStyle w:val="KDObrazac"/>
        <w:spacing w:before="0"/>
        <w:rPr>
          <w:sz w:val="24"/>
          <w:szCs w:val="24"/>
        </w:rPr>
      </w:pPr>
    </w:p>
    <w:p w14:paraId="4B312D2F" w14:textId="77777777" w:rsidR="00B53D9F" w:rsidRPr="00FA5DC2" w:rsidRDefault="00B53D9F" w:rsidP="00343A18">
      <w:pPr>
        <w:pStyle w:val="KDObrazac"/>
        <w:spacing w:before="0"/>
        <w:rPr>
          <w:sz w:val="24"/>
          <w:szCs w:val="24"/>
        </w:rPr>
      </w:pPr>
    </w:p>
    <w:p w14:paraId="7F9335F8" w14:textId="77777777" w:rsidR="00346DA3" w:rsidRPr="00FA5DC2" w:rsidRDefault="00346DA3" w:rsidP="00343A18">
      <w:pPr>
        <w:pStyle w:val="KDObrazac"/>
        <w:spacing w:before="0"/>
        <w:rPr>
          <w:sz w:val="24"/>
          <w:szCs w:val="24"/>
        </w:rPr>
      </w:pPr>
    </w:p>
    <w:p w14:paraId="4D8A7A82" w14:textId="77777777" w:rsidR="00346DA3" w:rsidRPr="00FA5DC2" w:rsidRDefault="00346DA3" w:rsidP="00343A18">
      <w:pPr>
        <w:pStyle w:val="KDObrazac"/>
        <w:spacing w:before="0"/>
        <w:rPr>
          <w:sz w:val="24"/>
          <w:szCs w:val="24"/>
        </w:rPr>
      </w:pPr>
    </w:p>
    <w:p w14:paraId="548A9A2D" w14:textId="77777777" w:rsidR="00346DA3" w:rsidRPr="00FA5DC2" w:rsidRDefault="00346DA3"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t xml:space="preserve">ОБРАЗАЦ </w:t>
      </w:r>
      <w:r w:rsidR="00F110AD" w:rsidRPr="00FA5DC2">
        <w:rPr>
          <w:sz w:val="24"/>
          <w:szCs w:val="24"/>
        </w:rPr>
        <w:t>3</w:t>
      </w:r>
      <w:bookmarkEnd w:id="251"/>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77777777"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 xml:space="preserve">( </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2E3646A5" w14:textId="43C980D8" w:rsidR="00343A18" w:rsidRPr="00FA5DC2" w:rsidRDefault="00343A18" w:rsidP="00343A18">
      <w:pPr>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БАНКАРСКЕ УСЛУГЕ – УСЛУГЕ 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за Партију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sz w:val="24"/>
          <w:szCs w:val="24"/>
          <w:lang w:val="ru-RU"/>
        </w:rPr>
        <w:t xml:space="preserve"> </w:t>
      </w:r>
      <w:r w:rsidR="00873133" w:rsidRPr="00FA5DC2">
        <w:rPr>
          <w:rFonts w:cs="Arial"/>
          <w:sz w:val="24"/>
          <w:szCs w:val="24"/>
          <w:lang w:val="ru-RU"/>
        </w:rPr>
        <w:t xml:space="preserve">у отвореном поступку јавне набавке </w:t>
      </w:r>
      <w:r w:rsidR="002D6B31" w:rsidRPr="00FA5DC2">
        <w:rPr>
          <w:rFonts w:cs="Arial"/>
          <w:sz w:val="24"/>
          <w:szCs w:val="24"/>
          <w:lang w:val="ru-RU"/>
        </w:rPr>
        <w:t>ЈН</w:t>
      </w:r>
      <w:r w:rsidRPr="00FA5DC2">
        <w:rPr>
          <w:rFonts w:cs="Arial"/>
          <w:sz w:val="24"/>
          <w:szCs w:val="24"/>
          <w:lang w:val="ru-RU"/>
        </w:rPr>
        <w:t xml:space="preserve"> бр.</w:t>
      </w:r>
      <w:r w:rsidR="00037A10" w:rsidRPr="00FA5DC2">
        <w:rPr>
          <w:rFonts w:cs="Arial"/>
          <w:sz w:val="24"/>
          <w:szCs w:val="24"/>
          <w:lang w:val="ru-RU"/>
        </w:rPr>
        <w:t>ЈН/1000/0579/2016</w:t>
      </w:r>
      <w:r w:rsidR="00F110AD" w:rsidRPr="00FA5DC2">
        <w:rPr>
          <w:rFonts w:cs="Arial"/>
          <w:sz w:val="24"/>
          <w:szCs w:val="24"/>
          <w:lang w:val="ru-RU"/>
        </w:rPr>
        <w:t xml:space="preserve"> </w:t>
      </w:r>
      <w:r w:rsidRPr="00FA5DC2">
        <w:rPr>
          <w:rFonts w:cs="Arial"/>
          <w:sz w:val="24"/>
          <w:szCs w:val="24"/>
          <w:lang w:val="ru-RU"/>
        </w:rPr>
        <w:t xml:space="preserve">Наручиоца </w:t>
      </w:r>
      <w:r w:rsidRPr="00FA5DC2">
        <w:rPr>
          <w:rFonts w:eastAsia="Arial Unicode MS" w:cs="Arial"/>
          <w:color w:val="000000"/>
          <w:kern w:val="1"/>
          <w:sz w:val="24"/>
          <w:szCs w:val="24"/>
          <w:lang w:eastAsia="ar-SA"/>
        </w:rPr>
        <w:t>Јавно предузеће „Електропривреда Србије“ Београд</w:t>
      </w:r>
      <w:r w:rsidR="008B6E76" w:rsidRPr="00FA5DC2">
        <w:rPr>
          <w:rFonts w:eastAsia="Arial Unicode MS" w:cs="Arial"/>
          <w:color w:val="000000"/>
          <w:kern w:val="1"/>
          <w:sz w:val="24"/>
          <w:szCs w:val="24"/>
          <w:lang w:eastAsia="ar-SA"/>
        </w:rPr>
        <w:t xml:space="preserve"> </w:t>
      </w:r>
      <w:r w:rsidRPr="00FA5DC2">
        <w:rPr>
          <w:rFonts w:cs="Arial"/>
          <w:sz w:val="24"/>
          <w:szCs w:val="24"/>
          <w:lang w:val="ru-RU"/>
        </w:rPr>
        <w:t>по Позиву за подношење понуда објављеном на</w:t>
      </w:r>
      <w:r w:rsidR="000F683D" w:rsidRPr="00FA5DC2">
        <w:rPr>
          <w:rFonts w:cs="Arial"/>
          <w:sz w:val="24"/>
          <w:szCs w:val="24"/>
          <w:lang w:val="ru-RU"/>
        </w:rPr>
        <w:t xml:space="preserve"> </w:t>
      </w:r>
      <w:r w:rsidRPr="00FA5DC2">
        <w:rPr>
          <w:rFonts w:cs="Arial"/>
          <w:sz w:val="24"/>
          <w:szCs w:val="24"/>
          <w:lang w:val="ru-RU"/>
        </w:rPr>
        <w:t xml:space="preserve">Порталу јавних набавки и интернет страници Наручиоца дана </w:t>
      </w:r>
      <w:r w:rsidR="0017212F" w:rsidRPr="00FA5DC2">
        <w:rPr>
          <w:rFonts w:cs="Arial"/>
          <w:sz w:val="24"/>
          <w:szCs w:val="24"/>
          <w:lang w:val="ru-RU"/>
        </w:rPr>
        <w:t>_______</w:t>
      </w:r>
      <w:r w:rsidRPr="00FA5DC2">
        <w:rPr>
          <w:rFonts w:cs="Arial"/>
          <w:sz w:val="24"/>
          <w:szCs w:val="24"/>
          <w:lang w:val="ru-RU"/>
        </w:rPr>
        <w:t>.</w:t>
      </w:r>
      <w:r w:rsidR="00C90D9D" w:rsidRPr="00FA5DC2">
        <w:rPr>
          <w:rFonts w:cs="Arial"/>
          <w:sz w:val="24"/>
          <w:szCs w:val="24"/>
        </w:rPr>
        <w:t>2017</w:t>
      </w:r>
      <w:r w:rsidR="00664343" w:rsidRPr="00FA5DC2">
        <w:rPr>
          <w:rFonts w:cs="Arial"/>
          <w:sz w:val="24"/>
          <w:szCs w:val="24"/>
        </w:rPr>
        <w:t>.</w:t>
      </w:r>
      <w:r w:rsidRPr="00FA5DC2">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77777777" w:rsidR="00343A18" w:rsidRPr="00FA5DC2" w:rsidRDefault="00343A18" w:rsidP="00343A18">
      <w:pPr>
        <w:tabs>
          <w:tab w:val="left" w:pos="0"/>
        </w:tabs>
        <w:rPr>
          <w:rFonts w:cs="Arial"/>
          <w:sz w:val="24"/>
          <w:szCs w:val="24"/>
          <w:lang w:val="ru-RU"/>
        </w:rPr>
      </w:pPr>
      <w:r w:rsidRPr="00FA5DC2">
        <w:rPr>
          <w:rFonts w:cs="Arial"/>
          <w:sz w:val="24"/>
          <w:szCs w:val="24"/>
          <w:lang w:val="ru-RU"/>
        </w:rPr>
        <w:t>У супротном упознат је да ће сходно члану 168.став 1.тачка 2) Закона, уговор о јавној набавци бити ништав.</w:t>
      </w:r>
    </w:p>
    <w:p w14:paraId="1BC0D771" w14:textId="77777777" w:rsidR="00343A18" w:rsidRPr="00FA5DC2" w:rsidRDefault="00343A18" w:rsidP="00343A18">
      <w:pPr>
        <w:rPr>
          <w:rFonts w:cs="Arial"/>
          <w:b/>
          <w:sz w:val="24"/>
          <w:szCs w:val="24"/>
          <w:lang w:val="ru-RU"/>
        </w:rPr>
      </w:pPr>
    </w:p>
    <w:p w14:paraId="5015BBBA" w14:textId="77777777" w:rsidR="00343A18" w:rsidRPr="00FA5DC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7F2197E" w14:textId="77777777" w:rsidR="00343A18" w:rsidRPr="00FA5DC2"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FA5DC2">
              <w:rPr>
                <w:rFonts w:cs="Arial"/>
                <w:sz w:val="24"/>
                <w:szCs w:val="24"/>
                <w:lang w:val="sr-Cyrl-CS"/>
              </w:rPr>
              <w:t>П</w:t>
            </w:r>
            <w:r w:rsidRPr="00FA5DC2">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Pr="00FA5DC2" w:rsidRDefault="006E4E0B"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4" w:name="_Toc442559928"/>
      <w:r w:rsidRPr="00FA5DC2">
        <w:rPr>
          <w:sz w:val="24"/>
          <w:szCs w:val="24"/>
        </w:rPr>
        <w:t xml:space="preserve">ОБРАЗАЦ </w:t>
      </w:r>
      <w:r w:rsidR="00F110AD" w:rsidRPr="00FA5DC2">
        <w:rPr>
          <w:sz w:val="24"/>
          <w:szCs w:val="24"/>
        </w:rPr>
        <w:t>4</w:t>
      </w:r>
      <w:bookmarkEnd w:id="254"/>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77777777"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5" w:name="_Toc442559929"/>
      <w:r w:rsidRPr="00FA5DC2">
        <w:rPr>
          <w:rFonts w:cs="Arial"/>
          <w:b/>
          <w:sz w:val="24"/>
          <w:szCs w:val="24"/>
          <w:lang w:val="ru-RU"/>
        </w:rPr>
        <w:t>И З Ј А В У</w:t>
      </w:r>
      <w:bookmarkEnd w:id="255"/>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2D4099C0"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FA5DC2">
        <w:rPr>
          <w:rFonts w:cs="Arial"/>
          <w:sz w:val="24"/>
          <w:szCs w:val="24"/>
        </w:rPr>
        <w:t>смо у свом досадашњем раду и</w:t>
      </w:r>
      <w:r w:rsidRPr="00FA5DC2">
        <w:rPr>
          <w:rFonts w:cs="Arial"/>
          <w:sz w:val="24"/>
          <w:szCs w:val="24"/>
          <w:lang w:val="ru-RU"/>
        </w:rPr>
        <w:t xml:space="preserve"> при састављању Понуде </w:t>
      </w:r>
      <w:r w:rsidRPr="00FA5DC2">
        <w:rPr>
          <w:rFonts w:cs="Arial"/>
          <w:sz w:val="24"/>
          <w:szCs w:val="24"/>
        </w:rPr>
        <w:t xml:space="preserve"> број: </w:t>
      </w:r>
      <w:r w:rsidR="007E7BB8" w:rsidRPr="00FA5DC2">
        <w:rPr>
          <w:rFonts w:cs="Arial"/>
          <w:sz w:val="24"/>
          <w:szCs w:val="24"/>
        </w:rPr>
        <w:t>______________</w:t>
      </w:r>
      <w:r w:rsidRPr="00FA5DC2">
        <w:rPr>
          <w:rFonts w:cs="Arial"/>
          <w:sz w:val="24"/>
          <w:szCs w:val="24"/>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БАНКАРСКЕ УСЛУГЕ – УСЛУГЕ 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за Партију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sz w:val="24"/>
          <w:szCs w:val="24"/>
          <w:lang w:val="ru-RU"/>
        </w:rPr>
        <w:t xml:space="preserve"> у отвореном поступку јавне набавке ЈН бр.</w:t>
      </w:r>
      <w:r w:rsidR="005271D5" w:rsidRPr="00FA5DC2">
        <w:rPr>
          <w:rFonts w:cs="Arial"/>
          <w:sz w:val="24"/>
          <w:szCs w:val="24"/>
        </w:rPr>
        <w:t xml:space="preserve"> </w:t>
      </w:r>
      <w:r w:rsidR="00037A10" w:rsidRPr="00FA5DC2">
        <w:rPr>
          <w:rFonts w:cs="Arial"/>
          <w:sz w:val="24"/>
          <w:szCs w:val="24"/>
          <w:lang w:val="ru-RU"/>
        </w:rPr>
        <w:t>ЈН/1000/0579/2016</w:t>
      </w:r>
      <w:r w:rsidR="00F110AD" w:rsidRPr="00FA5DC2">
        <w:rPr>
          <w:rFonts w:cs="Arial"/>
          <w:sz w:val="24"/>
          <w:szCs w:val="24"/>
          <w:lang w:val="ru-RU"/>
        </w:rPr>
        <w:t xml:space="preserve"> </w:t>
      </w:r>
      <w:r w:rsidRPr="00FA5DC2">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A5DC2">
        <w:rPr>
          <w:rFonts w:cs="Arial"/>
          <w:sz w:val="24"/>
          <w:szCs w:val="24"/>
        </w:rPr>
        <w:t>,</w:t>
      </w:r>
      <w:r w:rsidRPr="00FA5DC2">
        <w:rPr>
          <w:rFonts w:cs="Arial"/>
          <w:sz w:val="24"/>
          <w:szCs w:val="24"/>
          <w:lang w:val="ru-RU"/>
        </w:rPr>
        <w:t xml:space="preserve"> као и да </w:t>
      </w:r>
      <w:r w:rsidRPr="00FA5DC2">
        <w:rPr>
          <w:rFonts w:cs="Arial"/>
          <w:sz w:val="24"/>
          <w:szCs w:val="24"/>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Pr="00FA5DC2" w:rsidRDefault="0042687E" w:rsidP="00781B02">
      <w:pPr>
        <w:rPr>
          <w:rFonts w:cs="Arial"/>
          <w:sz w:val="24"/>
          <w:szCs w:val="24"/>
        </w:rPr>
      </w:pPr>
    </w:p>
    <w:p w14:paraId="22278EE0" w14:textId="77777777" w:rsidR="006E4E0B" w:rsidRPr="00FA5DC2" w:rsidRDefault="006E4E0B" w:rsidP="00781B02">
      <w:pPr>
        <w:rPr>
          <w:rFonts w:cs="Arial"/>
          <w:sz w:val="24"/>
          <w:szCs w:val="24"/>
        </w:rPr>
      </w:pPr>
    </w:p>
    <w:p w14:paraId="17114409" w14:textId="77777777" w:rsidR="0042687E" w:rsidRPr="00FA5DC2" w:rsidRDefault="0042687E" w:rsidP="00781B02">
      <w:pPr>
        <w:rPr>
          <w:rFonts w:cs="Arial"/>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Pr="00FA5DC2"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38F2A492" w14:textId="22573305" w:rsidR="00F110AD" w:rsidRPr="00FA5DC2" w:rsidRDefault="007E7BB8" w:rsidP="00F35AAA">
      <w:pPr>
        <w:spacing w:after="120"/>
        <w:rPr>
          <w:rFonts w:cs="Arial"/>
          <w:b/>
          <w:sz w:val="24"/>
          <w:szCs w:val="24"/>
          <w:lang w:val="ru-RU"/>
        </w:rPr>
      </w:pPr>
      <w:r w:rsidRPr="00FA5DC2">
        <w:rPr>
          <w:rFonts w:cs="Arial"/>
          <w:sz w:val="24"/>
          <w:szCs w:val="24"/>
        </w:rPr>
        <w:t xml:space="preserve">за јавну набавку </w:t>
      </w:r>
      <w:r w:rsidR="00FD6BCE" w:rsidRPr="00FA5DC2">
        <w:rPr>
          <w:rFonts w:cs="Arial"/>
          <w:sz w:val="24"/>
          <w:szCs w:val="24"/>
        </w:rPr>
        <w:t>услуга</w:t>
      </w:r>
      <w:r w:rsidR="00F110AD" w:rsidRPr="00FA5DC2">
        <w:rPr>
          <w:rFonts w:cs="Arial"/>
          <w:sz w:val="24"/>
          <w:szCs w:val="24"/>
          <w:lang w:val="ru-RU"/>
        </w:rPr>
        <w:t xml:space="preserve"> </w:t>
      </w:r>
      <w:r w:rsidR="00A23E40" w:rsidRPr="00FA5DC2">
        <w:rPr>
          <w:rFonts w:cs="Arial"/>
          <w:sz w:val="24"/>
          <w:szCs w:val="24"/>
          <w:lang w:val="ru-RU"/>
        </w:rPr>
        <w:t>БАНКАРСКЕ УСЛУГЕ – УСЛУГЕ БАНКАРСКИХ ГАРАНЦИЈА“</w:t>
      </w:r>
      <w:r w:rsidR="00E37468" w:rsidRPr="00FA5DC2">
        <w:rPr>
          <w:rFonts w:eastAsia="TimesNewRomanPS-BoldMT" w:cs="Arial"/>
          <w:bCs/>
          <w:color w:val="000000" w:themeColor="text1"/>
          <w:sz w:val="24"/>
          <w:szCs w:val="24"/>
          <w:lang w:val="sr-Cyrl-RS"/>
        </w:rPr>
        <w:t>,</w:t>
      </w:r>
      <w:r w:rsidR="00E37468" w:rsidRPr="00FA5DC2">
        <w:rPr>
          <w:rFonts w:eastAsia="TimesNewRomanPS-BoldMT" w:cs="Arial"/>
          <w:b/>
          <w:bCs/>
          <w:color w:val="000000" w:themeColor="text1"/>
          <w:sz w:val="24"/>
          <w:szCs w:val="24"/>
          <w:lang w:val="sr-Cyrl-RS"/>
        </w:rPr>
        <w:t xml:space="preserve"> </w:t>
      </w:r>
      <w:r w:rsidR="00E37468" w:rsidRPr="00FA5DC2">
        <w:rPr>
          <w:rFonts w:eastAsia="TimesNewRomanPS-BoldMT" w:cs="Arial"/>
          <w:bCs/>
          <w:color w:val="000000" w:themeColor="text1"/>
          <w:sz w:val="24"/>
          <w:szCs w:val="24"/>
          <w:lang w:val="sr-Cyrl-RS"/>
        </w:rPr>
        <w:t>за Партију</w:t>
      </w:r>
      <w:r w:rsidR="00E37468" w:rsidRPr="00FA5DC2">
        <w:rPr>
          <w:rFonts w:eastAsia="TimesNewRomanPS-BoldMT" w:cs="Arial"/>
          <w:b/>
          <w:bCs/>
          <w:color w:val="000000" w:themeColor="text1"/>
          <w:sz w:val="24"/>
          <w:szCs w:val="24"/>
          <w:lang w:val="sr-Cyrl-RS"/>
        </w:rPr>
        <w:t xml:space="preserve"> </w:t>
      </w:r>
      <w:r w:rsidR="00E37468" w:rsidRPr="00FA5DC2">
        <w:rPr>
          <w:rFonts w:eastAsia="TimesNewRomanPS-BoldMT" w:cs="Arial"/>
          <w:b/>
          <w:bCs/>
          <w:i/>
          <w:color w:val="000000" w:themeColor="text1"/>
          <w:sz w:val="24"/>
          <w:szCs w:val="24"/>
          <w:lang w:val="sr-Cyrl-RS"/>
        </w:rPr>
        <w:t xml:space="preserve">________  </w:t>
      </w:r>
      <w:r w:rsidR="00E37468" w:rsidRPr="00FA5DC2">
        <w:rPr>
          <w:rFonts w:eastAsia="TimesNewRomanPS-BoldMT" w:cs="Arial"/>
          <w:b/>
          <w:bCs/>
          <w:i/>
          <w:color w:val="4F81BD" w:themeColor="accent1"/>
          <w:sz w:val="24"/>
          <w:szCs w:val="24"/>
          <w:lang w:val="sr-Cyrl-RS"/>
        </w:rPr>
        <w:t>(уписати број Партије)</w:t>
      </w:r>
      <w:r w:rsidR="00E37468" w:rsidRPr="00FA5DC2">
        <w:rPr>
          <w:rFonts w:eastAsia="TimesNewRomanPS-BoldMT" w:cs="Arial"/>
          <w:b/>
          <w:bCs/>
          <w:i/>
          <w:color w:val="000000" w:themeColor="text1"/>
          <w:sz w:val="24"/>
          <w:szCs w:val="24"/>
          <w:lang w:val="sr-Cyrl-RS"/>
        </w:rPr>
        <w:t xml:space="preserve"> </w:t>
      </w:r>
      <w:r w:rsidR="00F110AD" w:rsidRPr="00FA5DC2">
        <w:rPr>
          <w:rFonts w:cs="Arial"/>
          <w:b/>
          <w:sz w:val="24"/>
          <w:szCs w:val="24"/>
          <w:lang w:val="ru-RU"/>
        </w:rPr>
        <w:t xml:space="preserve"> </w:t>
      </w:r>
      <w:r w:rsidR="00F110AD" w:rsidRPr="00FA5DC2">
        <w:rPr>
          <w:rFonts w:cs="Arial"/>
          <w:sz w:val="24"/>
          <w:szCs w:val="24"/>
          <w:lang w:val="ru-RU"/>
        </w:rPr>
        <w:t>у отвореном поступку јавне набавке ЈН бр.</w:t>
      </w:r>
      <w:r w:rsidR="00037A10" w:rsidRPr="00FA5DC2">
        <w:rPr>
          <w:rFonts w:cs="Arial"/>
          <w:sz w:val="24"/>
          <w:szCs w:val="24"/>
          <w:lang w:val="ru-RU"/>
        </w:rPr>
        <w:t>ЈН/1000/0579/2016</w:t>
      </w:r>
      <w:r w:rsidR="00F110AD" w:rsidRPr="00FA5DC2">
        <w:rPr>
          <w:rFonts w:cs="Arial"/>
          <w:b/>
          <w:sz w:val="24"/>
          <w:szCs w:val="24"/>
          <w:lang w:val="ru-RU"/>
        </w:rPr>
        <w:t xml:space="preserve">  </w:t>
      </w:r>
    </w:p>
    <w:p w14:paraId="4FA0515A" w14:textId="77777777"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бр.124/12, 14/15 и 68/15)</w:t>
      </w:r>
      <w:r w:rsidR="00A164D4" w:rsidRPr="00FA5DC2">
        <w:rPr>
          <w:rFonts w:cs="Arial"/>
          <w:sz w:val="24"/>
          <w:szCs w:val="24"/>
          <w:lang w:val="ru-RU"/>
        </w:rPr>
        <w:t>, (</w:t>
      </w:r>
      <w:r w:rsidR="00F35AAA" w:rsidRPr="00FA5DC2">
        <w:rPr>
          <w:rFonts w:cs="Arial"/>
          <w:sz w:val="24"/>
          <w:szCs w:val="24"/>
          <w:lang w:val="ru-RU"/>
        </w:rPr>
        <w:t xml:space="preserve"> 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51A2BE66" w14:textId="77777777" w:rsidR="006E4E0B" w:rsidRPr="00FA5DC2" w:rsidRDefault="006E4E0B" w:rsidP="00F13793">
      <w:pPr>
        <w:pStyle w:val="KDObrazac"/>
        <w:spacing w:before="0"/>
        <w:jc w:val="both"/>
        <w:rPr>
          <w:sz w:val="24"/>
          <w:szCs w:val="24"/>
          <w:lang w:val="sr-Latn-CS"/>
        </w:rPr>
      </w:pPr>
    </w:p>
    <w:p w14:paraId="6B6F2692" w14:textId="77777777" w:rsidR="006E4E0B" w:rsidRPr="00FA5DC2" w:rsidRDefault="006E4E0B" w:rsidP="00F13793">
      <w:pPr>
        <w:pStyle w:val="KDObrazac"/>
        <w:spacing w:before="0"/>
        <w:jc w:val="both"/>
        <w:rPr>
          <w:sz w:val="24"/>
          <w:szCs w:val="24"/>
          <w:lang w:val="sr-Latn-CS"/>
        </w:rPr>
      </w:pPr>
    </w:p>
    <w:p w14:paraId="0B3F5BB7" w14:textId="77777777" w:rsidR="00B84BB8" w:rsidRPr="00FA5DC2" w:rsidRDefault="00B84BB8" w:rsidP="00F13793">
      <w:pPr>
        <w:pStyle w:val="KDObrazac"/>
        <w:spacing w:before="0"/>
        <w:jc w:val="both"/>
        <w:rPr>
          <w:sz w:val="24"/>
          <w:szCs w:val="24"/>
          <w:lang w:val="sr-Latn-CS"/>
        </w:rPr>
      </w:pPr>
    </w:p>
    <w:p w14:paraId="65904C2E" w14:textId="77777777" w:rsidR="00B84BB8" w:rsidRPr="00FA5DC2" w:rsidRDefault="00B84BB8" w:rsidP="00F13793">
      <w:pPr>
        <w:pStyle w:val="KDObrazac"/>
        <w:spacing w:before="0"/>
        <w:jc w:val="both"/>
        <w:rPr>
          <w:sz w:val="24"/>
          <w:szCs w:val="24"/>
          <w:lang w:val="sr-Latn-CS"/>
        </w:rPr>
      </w:pPr>
    </w:p>
    <w:p w14:paraId="65705BAE" w14:textId="77777777" w:rsidR="00925E05" w:rsidRPr="00FA5DC2" w:rsidRDefault="00925E05" w:rsidP="00925E05">
      <w:pPr>
        <w:pStyle w:val="KDObrazac"/>
        <w:spacing w:before="0"/>
        <w:rPr>
          <w:sz w:val="24"/>
          <w:szCs w:val="24"/>
        </w:rPr>
      </w:pPr>
      <w:r w:rsidRPr="00FA5DC2">
        <w:rPr>
          <w:sz w:val="24"/>
          <w:szCs w:val="24"/>
        </w:rPr>
        <w:t xml:space="preserve">ПРИЛОГ  </w:t>
      </w:r>
      <w:r w:rsidR="00793989" w:rsidRPr="00FA5DC2">
        <w:rPr>
          <w:sz w:val="24"/>
          <w:szCs w:val="24"/>
        </w:rPr>
        <w:t>1</w:t>
      </w:r>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B84BB8">
            <w:pPr>
              <w:pStyle w:val="NoSpacing"/>
              <w:numPr>
                <w:ilvl w:val="0"/>
                <w:numId w:val="46"/>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B84BB8">
            <w:pPr>
              <w:pStyle w:val="NoSpacing"/>
              <w:numPr>
                <w:ilvl w:val="0"/>
                <w:numId w:val="46"/>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B84BB8">
            <w:pPr>
              <w:pStyle w:val="NoSpacing"/>
              <w:numPr>
                <w:ilvl w:val="0"/>
                <w:numId w:val="46"/>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6" w:name="_Toc442559948"/>
    </w:p>
    <w:p w14:paraId="07293A3E" w14:textId="77777777" w:rsidR="00B84BB8" w:rsidRPr="00FA5DC2" w:rsidRDefault="00B84BB8" w:rsidP="00A66477">
      <w:pPr>
        <w:spacing w:before="0"/>
        <w:rPr>
          <w:rFonts w:cs="Arial"/>
          <w:sz w:val="24"/>
          <w:szCs w:val="24"/>
        </w:rPr>
      </w:pPr>
    </w:p>
    <w:p w14:paraId="53AC2354" w14:textId="77777777" w:rsidR="00B84BB8" w:rsidRPr="00FA5DC2" w:rsidRDefault="00B84BB8" w:rsidP="00A66477">
      <w:pPr>
        <w:spacing w:before="0"/>
        <w:rPr>
          <w:rFonts w:cs="Arial"/>
          <w:sz w:val="24"/>
          <w:szCs w:val="24"/>
        </w:rPr>
      </w:pPr>
    </w:p>
    <w:p w14:paraId="0DD4404F" w14:textId="77777777" w:rsidR="00B84BB8" w:rsidRPr="00FA5DC2" w:rsidRDefault="00B84BB8" w:rsidP="00A66477">
      <w:pPr>
        <w:spacing w:before="0"/>
        <w:rPr>
          <w:rFonts w:cs="Arial"/>
          <w:sz w:val="24"/>
          <w:szCs w:val="24"/>
        </w:rPr>
      </w:pPr>
    </w:p>
    <w:p w14:paraId="22B3D4AB" w14:textId="77777777" w:rsidR="00B84BB8" w:rsidRPr="00FA5DC2" w:rsidRDefault="00B84BB8" w:rsidP="00A66477">
      <w:pPr>
        <w:spacing w:before="0"/>
        <w:rPr>
          <w:rFonts w:cs="Arial"/>
          <w:sz w:val="24"/>
          <w:szCs w:val="24"/>
        </w:rPr>
      </w:pPr>
    </w:p>
    <w:p w14:paraId="67F25FE9" w14:textId="77777777" w:rsidR="00B84BB8" w:rsidRPr="00FA5DC2" w:rsidRDefault="00B84BB8" w:rsidP="00A66477">
      <w:pPr>
        <w:spacing w:before="0"/>
        <w:rPr>
          <w:rFonts w:cs="Arial"/>
          <w:sz w:val="24"/>
          <w:szCs w:val="24"/>
        </w:rPr>
      </w:pPr>
    </w:p>
    <w:p w14:paraId="166D9DA5" w14:textId="77777777" w:rsidR="00255A37" w:rsidRPr="00FA5DC2" w:rsidRDefault="00255A37" w:rsidP="00255A37">
      <w:pPr>
        <w:spacing w:before="0"/>
        <w:jc w:val="right"/>
        <w:outlineLvl w:val="1"/>
        <w:rPr>
          <w:rFonts w:cs="Arial"/>
          <w:b/>
          <w:sz w:val="24"/>
          <w:szCs w:val="24"/>
        </w:rPr>
      </w:pPr>
      <w:r w:rsidRPr="00FA5DC2">
        <w:rPr>
          <w:rFonts w:cs="Arial"/>
          <w:b/>
          <w:sz w:val="24"/>
          <w:szCs w:val="24"/>
        </w:rPr>
        <w:t>ПРИЛОГ  2</w:t>
      </w:r>
    </w:p>
    <w:p w14:paraId="0645888E" w14:textId="77777777" w:rsidR="00255A37" w:rsidRPr="00FA5DC2" w:rsidRDefault="00255A37" w:rsidP="00255A37">
      <w:pPr>
        <w:rPr>
          <w:rFonts w:cs="Arial"/>
          <w:sz w:val="24"/>
          <w:szCs w:val="24"/>
        </w:rPr>
      </w:pPr>
    </w:p>
    <w:p w14:paraId="7819CCA3" w14:textId="77777777" w:rsidR="0050552A" w:rsidRPr="00FA5DC2" w:rsidRDefault="0050552A" w:rsidP="00907157">
      <w:pPr>
        <w:pStyle w:val="Heading2"/>
        <w:spacing w:before="0"/>
        <w:jc w:val="center"/>
        <w:rPr>
          <w:rFonts w:cs="Arial"/>
          <w:sz w:val="24"/>
          <w:szCs w:val="24"/>
          <w:lang w:val="sr-Cyrl-RS"/>
        </w:rPr>
      </w:pPr>
      <w:r w:rsidRPr="00FA5DC2">
        <w:rPr>
          <w:rFonts w:cs="Arial"/>
          <w:sz w:val="24"/>
          <w:szCs w:val="24"/>
        </w:rPr>
        <w:t>МЕНИЧНО ПИСМО – ОВЛАШЋЕЊЕ</w:t>
      </w:r>
      <w:r w:rsidRPr="00FA5DC2">
        <w:rPr>
          <w:rFonts w:cs="Arial"/>
          <w:sz w:val="24"/>
          <w:szCs w:val="24"/>
          <w:lang w:val="sr-Cyrl-RS"/>
        </w:rPr>
        <w:t xml:space="preserve"> за озбиљност понуде</w:t>
      </w:r>
    </w:p>
    <w:p w14:paraId="10CC8826" w14:textId="77777777" w:rsidR="0050552A" w:rsidRPr="00FA5DC2" w:rsidRDefault="0050552A" w:rsidP="00907157">
      <w:pPr>
        <w:spacing w:before="0"/>
        <w:jc w:val="center"/>
        <w:rPr>
          <w:rFonts w:cs="Arial"/>
          <w:sz w:val="24"/>
          <w:szCs w:val="24"/>
          <w:lang w:val="sr-Cyrl-CS"/>
        </w:rPr>
      </w:pPr>
    </w:p>
    <w:p w14:paraId="118FC1E5" w14:textId="77777777" w:rsidR="0050552A" w:rsidRPr="00FA5DC2" w:rsidRDefault="0050552A" w:rsidP="00907157">
      <w:pPr>
        <w:spacing w:before="0"/>
        <w:rPr>
          <w:rFonts w:cs="Arial"/>
          <w:sz w:val="24"/>
          <w:szCs w:val="24"/>
          <w:lang w:val="sr-Cyrl-RS"/>
        </w:rPr>
      </w:pPr>
      <w:r w:rsidRPr="00FA5DC2">
        <w:rPr>
          <w:rFonts w:cs="Arial"/>
          <w:sz w:val="24"/>
          <w:szCs w:val="24"/>
          <w:lang w:val="sr-Cyrl-RS"/>
        </w:rPr>
        <w:t xml:space="preserve">На основу Закона о меници и Одлуке о облику, садржини и начину коришћења образаца платних налога за извршење платних трансакција у динарима („Сл.гласник РС бр. 55/2015 и 78/2015) </w:t>
      </w:r>
    </w:p>
    <w:p w14:paraId="530E287C" w14:textId="77777777" w:rsidR="0050552A" w:rsidRPr="00FA5DC2" w:rsidRDefault="0050552A" w:rsidP="00907157">
      <w:pPr>
        <w:spacing w:before="0"/>
        <w:rPr>
          <w:rFonts w:cs="Arial"/>
          <w:sz w:val="24"/>
          <w:szCs w:val="24"/>
        </w:rPr>
      </w:pPr>
    </w:p>
    <w:p w14:paraId="61340306" w14:textId="14D70139" w:rsidR="0050552A" w:rsidRPr="00FA5DC2" w:rsidRDefault="0050552A" w:rsidP="00907157">
      <w:pPr>
        <w:spacing w:before="0"/>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p>
    <w:p w14:paraId="2364DF30" w14:textId="6F2D7B85" w:rsidR="0050552A" w:rsidRPr="00FA5DC2" w:rsidRDefault="0050552A" w:rsidP="00907157">
      <w:pPr>
        <w:spacing w:before="0"/>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p>
    <w:p w14:paraId="6FD2FE64" w14:textId="433525EC" w:rsidR="0050552A" w:rsidRPr="00FA5DC2" w:rsidRDefault="0050552A" w:rsidP="00907157">
      <w:pPr>
        <w:spacing w:before="0"/>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p>
    <w:p w14:paraId="0C7626E3" w14:textId="1BA4C44C" w:rsidR="0050552A" w:rsidRPr="00FA5DC2" w:rsidRDefault="0050552A" w:rsidP="00907157">
      <w:pPr>
        <w:spacing w:before="0"/>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p>
    <w:p w14:paraId="2BBE7CF3" w14:textId="77777777" w:rsidR="0050552A" w:rsidRPr="00FA5DC2" w:rsidRDefault="0050552A" w:rsidP="00907157">
      <w:pPr>
        <w:spacing w:before="0"/>
        <w:rPr>
          <w:rFonts w:cs="Arial"/>
          <w:sz w:val="24"/>
          <w:szCs w:val="24"/>
          <w:lang w:val="sr-Cyrl-RS"/>
        </w:rPr>
      </w:pPr>
    </w:p>
    <w:p w14:paraId="45CC4FBE" w14:textId="77777777" w:rsidR="0050552A" w:rsidRPr="00FA5DC2" w:rsidRDefault="0050552A" w:rsidP="00907157">
      <w:pPr>
        <w:spacing w:before="0"/>
        <w:rPr>
          <w:rFonts w:cs="Arial"/>
          <w:sz w:val="24"/>
          <w:szCs w:val="24"/>
        </w:rPr>
      </w:pPr>
      <w:r w:rsidRPr="00FA5DC2">
        <w:rPr>
          <w:rFonts w:cs="Arial"/>
          <w:sz w:val="24"/>
          <w:szCs w:val="24"/>
          <w:lang w:val="sr-Cyrl-RS"/>
        </w:rPr>
        <w:t>Издаје:</w:t>
      </w:r>
    </w:p>
    <w:p w14:paraId="4A1C0137"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2F6788FA"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w:t>
      </w:r>
      <w:r w:rsidRPr="00FA5DC2">
        <w:rPr>
          <w:rFonts w:cs="Arial"/>
          <w:sz w:val="24"/>
          <w:szCs w:val="24"/>
          <w:lang w:val="sr-Cyrl-RS"/>
        </w:rPr>
        <w:t>ОЦУ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11F99459" w14:textId="77777777" w:rsidR="0050552A" w:rsidRPr="00FA5DC2" w:rsidRDefault="0050552A" w:rsidP="00907157">
      <w:pPr>
        <w:spacing w:before="0"/>
        <w:rPr>
          <w:rFonts w:cs="Arial"/>
          <w:sz w:val="24"/>
          <w:szCs w:val="24"/>
        </w:rPr>
      </w:pPr>
    </w:p>
    <w:p w14:paraId="2EBCDA3F" w14:textId="77777777" w:rsidR="0050552A" w:rsidRPr="00FA5DC2" w:rsidRDefault="0050552A" w:rsidP="00907157">
      <w:pPr>
        <w:pStyle w:val="Heading2"/>
        <w:spacing w:before="0"/>
        <w:jc w:val="center"/>
        <w:rPr>
          <w:rFonts w:cs="Arial"/>
          <w:sz w:val="24"/>
          <w:szCs w:val="24"/>
        </w:rPr>
      </w:pPr>
      <w:bookmarkStart w:id="257" w:name="_Toc428279160"/>
      <w:bookmarkStart w:id="258" w:name="_Toc428538947"/>
      <w:r w:rsidRPr="00FA5DC2">
        <w:rPr>
          <w:rFonts w:cs="Arial"/>
          <w:sz w:val="24"/>
          <w:szCs w:val="24"/>
        </w:rPr>
        <w:t>МЕНИЧНО ПИСМО – ОВЛАШЋЕЊЕ</w:t>
      </w:r>
      <w:bookmarkEnd w:id="257"/>
      <w:bookmarkEnd w:id="258"/>
    </w:p>
    <w:p w14:paraId="1E0D7A68" w14:textId="77777777" w:rsidR="0050552A" w:rsidRPr="00FA5DC2" w:rsidRDefault="0050552A" w:rsidP="00907157">
      <w:pPr>
        <w:spacing w:before="0"/>
        <w:jc w:val="center"/>
        <w:rPr>
          <w:rFonts w:cs="Arial"/>
          <w:b/>
          <w:sz w:val="24"/>
          <w:szCs w:val="24"/>
        </w:rPr>
      </w:pPr>
      <w:bookmarkStart w:id="259" w:name="_Toc428279161"/>
      <w:r w:rsidRPr="00FA5DC2">
        <w:rPr>
          <w:rFonts w:cs="Arial"/>
          <w:b/>
          <w:sz w:val="24"/>
          <w:szCs w:val="24"/>
        </w:rPr>
        <w:t>ЗА КОРИСНИКА БЛАНКО СОЛО МЕНИЦЕ</w:t>
      </w:r>
      <w:bookmarkEnd w:id="259"/>
    </w:p>
    <w:p w14:paraId="061DA141"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4F244F3" w14:textId="77777777" w:rsidR="0050552A" w:rsidRPr="00FA5DC2" w:rsidRDefault="0050552A" w:rsidP="00907157">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обезбеђења озбиљности понуде, по јавној набавци број ЈН/1000/0579/20, предаје Меничном повериоцу 1 (једну) бланко потписану меницу  са клаузулом „без протеста“ серијски број:</w:t>
      </w:r>
    </w:p>
    <w:p w14:paraId="4FC37307" w14:textId="77777777" w:rsidR="00A869B7" w:rsidRPr="00FA5DC2" w:rsidRDefault="00A869B7" w:rsidP="00907157">
      <w:pPr>
        <w:spacing w:before="0"/>
        <w:ind w:right="-6" w:firstLine="720"/>
        <w:jc w:val="center"/>
        <w:rPr>
          <w:rFonts w:cs="Arial"/>
          <w:sz w:val="24"/>
          <w:szCs w:val="24"/>
          <w:lang w:val="sr-Cyrl-CS"/>
        </w:rPr>
      </w:pPr>
    </w:p>
    <w:p w14:paraId="2D4BE41D" w14:textId="67FE706A" w:rsidR="0050552A" w:rsidRPr="00FA5DC2" w:rsidRDefault="0050552A" w:rsidP="00907157">
      <w:pPr>
        <w:spacing w:before="0"/>
        <w:ind w:right="-6" w:firstLine="720"/>
        <w:jc w:val="center"/>
        <w:rPr>
          <w:rFonts w:cs="Arial"/>
          <w:sz w:val="24"/>
          <w:szCs w:val="24"/>
          <w:lang w:val="sr-Cyrl-CS"/>
        </w:rPr>
      </w:pPr>
      <w:r w:rsidRPr="00FA5DC2">
        <w:rPr>
          <w:rFonts w:cs="Arial"/>
          <w:sz w:val="24"/>
          <w:szCs w:val="24"/>
          <w:lang w:val="sr-Cyrl-CS"/>
        </w:rPr>
        <w:t>________________</w:t>
      </w:r>
    </w:p>
    <w:p w14:paraId="537AEB19" w14:textId="77777777" w:rsidR="0050552A" w:rsidRPr="00FA5DC2" w:rsidRDefault="0050552A" w:rsidP="00907157">
      <w:pPr>
        <w:spacing w:before="0"/>
        <w:ind w:right="-6" w:firstLine="720"/>
        <w:rPr>
          <w:rFonts w:cs="Arial"/>
          <w:sz w:val="24"/>
          <w:szCs w:val="24"/>
          <w:lang w:val="sr-Cyrl-CS"/>
        </w:rPr>
      </w:pPr>
    </w:p>
    <w:p w14:paraId="2D9A119F" w14:textId="77777777" w:rsidR="0050552A" w:rsidRPr="00FA5DC2" w:rsidRDefault="0050552A" w:rsidP="00907157">
      <w:pPr>
        <w:spacing w:before="0"/>
        <w:ind w:right="-6"/>
        <w:rPr>
          <w:rFonts w:cs="Arial"/>
          <w:sz w:val="24"/>
          <w:szCs w:val="24"/>
          <w:lang w:val="sr-Cyrl-CS"/>
        </w:rPr>
      </w:pPr>
      <w:r w:rsidRPr="00FA5DC2">
        <w:rPr>
          <w:rFonts w:cs="Arial"/>
          <w:sz w:val="24"/>
          <w:szCs w:val="24"/>
          <w:lang w:val="sr-Cyrl-CS"/>
        </w:rPr>
        <w:t>потписану од стране овлашћеног лица Меничног дужника и и оверену његовим печатом, на име обезбеђења потраживања Меничног повериоца по основу свих обавеза Меничног дужника по основу обезбеђења озбиљности понуде, по јавној набавци број ЈН/1000/0579/20 .</w:t>
      </w:r>
    </w:p>
    <w:p w14:paraId="0AA2DE0D" w14:textId="77777777" w:rsidR="0050552A" w:rsidRPr="00FA5DC2" w:rsidRDefault="0050552A" w:rsidP="00907157">
      <w:pPr>
        <w:spacing w:before="0"/>
        <w:ind w:right="-6" w:firstLine="720"/>
        <w:rPr>
          <w:rFonts w:cs="Arial"/>
          <w:sz w:val="24"/>
          <w:szCs w:val="24"/>
          <w:lang w:val="sr-Cyrl-CS"/>
        </w:rPr>
      </w:pPr>
    </w:p>
    <w:p w14:paraId="252D51AC" w14:textId="1BD096B8" w:rsidR="0050552A" w:rsidRPr="00FA5DC2" w:rsidRDefault="0050552A" w:rsidP="00907157">
      <w:pPr>
        <w:spacing w:before="0"/>
        <w:ind w:right="-6" w:firstLine="720"/>
        <w:rPr>
          <w:rFonts w:cs="Arial"/>
          <w:sz w:val="24"/>
          <w:szCs w:val="24"/>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Pr="00FA5DC2">
        <w:rPr>
          <w:rFonts w:cs="Arial"/>
          <w:sz w:val="24"/>
          <w:szCs w:val="24"/>
          <w:lang w:val="sr-Cyrl-RS"/>
        </w:rPr>
        <w:t xml:space="preserve">10% од </w:t>
      </w:r>
      <w:r w:rsidRPr="00FA5DC2">
        <w:rPr>
          <w:rFonts w:eastAsia="Lucida Sans Unicode" w:cs="Arial"/>
          <w:kern w:val="1"/>
          <w:sz w:val="24"/>
          <w:szCs w:val="24"/>
          <w:lang w:val="sr-Cyrl-RS" w:eastAsia="zh-CN" w:bidi="hi-IN"/>
        </w:rPr>
        <w:t xml:space="preserve">понуђене цене, у динарима без ПДВ, наведене у Обрасцу бр. </w:t>
      </w:r>
      <w:r w:rsidR="006643C6" w:rsidRPr="00FA5DC2">
        <w:rPr>
          <w:rFonts w:eastAsia="Lucida Sans Unicode" w:cs="Arial"/>
          <w:kern w:val="1"/>
          <w:sz w:val="24"/>
          <w:szCs w:val="24"/>
          <w:lang w:val="sr-Cyrl-RS" w:eastAsia="zh-CN" w:bidi="hi-IN"/>
        </w:rPr>
        <w:t>1</w:t>
      </w:r>
      <w:r w:rsidRPr="00FA5DC2">
        <w:rPr>
          <w:rFonts w:eastAsia="Lucida Sans Unicode" w:cs="Arial"/>
          <w:kern w:val="1"/>
          <w:sz w:val="24"/>
          <w:szCs w:val="24"/>
          <w:lang w:val="sr-Cyrl-RS" w:eastAsia="zh-CN" w:bidi="hi-IN"/>
        </w:rPr>
        <w:t xml:space="preserve"> Понуде за дату Партију</w:t>
      </w:r>
      <w:r w:rsidRPr="00FA5DC2">
        <w:rPr>
          <w:rFonts w:cs="Arial"/>
          <w:sz w:val="24"/>
          <w:szCs w:val="24"/>
          <w:lang w:val="sr-Cyrl-CS"/>
        </w:rPr>
        <w:t>, што износи ______________ РСД, а на име обезбеђења озбиљности понуде, по јавној набавци број ЈН/1000/0579/20 - банкарске услуге – услуге издавања банкарских гаранција, по партијама</w:t>
      </w:r>
      <w:r w:rsidRPr="00FA5DC2">
        <w:rPr>
          <w:rFonts w:cs="Arial"/>
          <w:sz w:val="24"/>
          <w:szCs w:val="24"/>
        </w:rPr>
        <w:t>.</w:t>
      </w:r>
    </w:p>
    <w:p w14:paraId="56A2E8C2" w14:textId="77777777" w:rsidR="0050552A" w:rsidRPr="00FA5DC2" w:rsidRDefault="0050552A" w:rsidP="00907157">
      <w:pPr>
        <w:spacing w:before="0"/>
        <w:ind w:right="-6" w:firstLine="720"/>
        <w:rPr>
          <w:rFonts w:cs="Arial"/>
          <w:sz w:val="24"/>
          <w:szCs w:val="24"/>
          <w:lang w:val="sr-Cyrl-RS"/>
        </w:rPr>
      </w:pPr>
    </w:p>
    <w:p w14:paraId="42C839EF" w14:textId="77777777" w:rsidR="0050552A" w:rsidRPr="00FA5DC2" w:rsidRDefault="0050552A" w:rsidP="00907157">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 као Меничног повериоца,</w:t>
      </w:r>
      <w:r w:rsidRPr="00FA5DC2">
        <w:rPr>
          <w:rFonts w:cs="Arial"/>
          <w:sz w:val="24"/>
          <w:szCs w:val="24"/>
          <w:lang w:val="sr-Cyrl-CS"/>
        </w:rPr>
        <w:t xml:space="preserve"> да,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 безусловно и неопозиво, без протеста и трошкова, вансудски ИНИЦИРА наплату – издавањем налога за наплату на терет рачуна Меничног Дужника, а у корист рачуна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b/>
          <w:sz w:val="24"/>
          <w:szCs w:val="24"/>
          <w:lang w:val="sr-Cyrl-CS"/>
        </w:rPr>
        <w:t>.</w:t>
      </w:r>
    </w:p>
    <w:p w14:paraId="16636F67" w14:textId="77777777" w:rsidR="0050552A" w:rsidRPr="00FA5DC2" w:rsidRDefault="0050552A" w:rsidP="00907157">
      <w:pPr>
        <w:spacing w:before="0"/>
        <w:ind w:firstLine="720"/>
        <w:rPr>
          <w:rFonts w:cs="Arial"/>
          <w:sz w:val="24"/>
          <w:szCs w:val="24"/>
          <w:lang w:val="sr-Cyrl-CS"/>
        </w:rPr>
      </w:pPr>
    </w:p>
    <w:p w14:paraId="7FB57345" w14:textId="77777777"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6F140863" w14:textId="77777777" w:rsidR="0050552A" w:rsidRPr="00FA5DC2" w:rsidRDefault="0050552A" w:rsidP="00907157">
      <w:pPr>
        <w:spacing w:before="0"/>
        <w:ind w:firstLine="720"/>
        <w:rPr>
          <w:rFonts w:cs="Arial"/>
          <w:sz w:val="24"/>
          <w:szCs w:val="24"/>
          <w:lang w:val="sr-Cyrl-CS"/>
        </w:rPr>
      </w:pPr>
    </w:p>
    <w:p w14:paraId="6E92B493" w14:textId="68629628"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и менично писмо - овлашћење се издају са роком важности који је </w:t>
      </w:r>
      <w:r w:rsidR="00E310EB" w:rsidRPr="00FA5DC2">
        <w:rPr>
          <w:rFonts w:cs="Arial"/>
          <w:sz w:val="24"/>
          <w:szCs w:val="24"/>
          <w:lang w:val="sr-Cyrl-CS"/>
        </w:rPr>
        <w:t>____ дана (</w:t>
      </w:r>
      <w:r w:rsidRPr="00FA5DC2">
        <w:rPr>
          <w:rFonts w:cs="Arial"/>
          <w:sz w:val="24"/>
          <w:szCs w:val="24"/>
          <w:lang w:val="sr-Cyrl-CS"/>
        </w:rPr>
        <w:t>најмање 30 дана</w:t>
      </w:r>
      <w:r w:rsidR="00E310EB" w:rsidRPr="00FA5DC2">
        <w:rPr>
          <w:rFonts w:cs="Arial"/>
          <w:sz w:val="24"/>
          <w:szCs w:val="24"/>
          <w:lang w:val="sr-Cyrl-CS"/>
        </w:rPr>
        <w:t>)</w:t>
      </w:r>
      <w:r w:rsidRPr="00FA5DC2">
        <w:rPr>
          <w:rFonts w:cs="Arial"/>
          <w:sz w:val="24"/>
          <w:szCs w:val="24"/>
          <w:lang w:val="sr-Cyrl-CS"/>
        </w:rPr>
        <w:t xml:space="preserve"> дужи од дана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D2659ED" w14:textId="77777777" w:rsidR="0050552A" w:rsidRPr="00FA5DC2" w:rsidRDefault="0050552A" w:rsidP="00907157">
      <w:pPr>
        <w:spacing w:before="0"/>
        <w:ind w:firstLine="720"/>
        <w:rPr>
          <w:rFonts w:cs="Arial"/>
          <w:sz w:val="24"/>
          <w:szCs w:val="24"/>
          <w:lang w:val="sr-Cyrl-CS"/>
        </w:rPr>
      </w:pPr>
    </w:p>
    <w:p w14:paraId="33892E92" w14:textId="0F8CBCA5" w:rsidR="008B4D07" w:rsidRPr="00FA5DC2" w:rsidRDefault="0050552A" w:rsidP="00702797">
      <w:pPr>
        <w:spacing w:before="0"/>
        <w:ind w:firstLine="720"/>
        <w:rPr>
          <w:rFonts w:cs="Arial"/>
          <w:sz w:val="24"/>
          <w:szCs w:val="24"/>
        </w:rPr>
      </w:pPr>
      <w:r w:rsidRPr="00FA5DC2">
        <w:rPr>
          <w:rFonts w:cs="Arial"/>
          <w:sz w:val="24"/>
          <w:szCs w:val="24"/>
          <w:lang w:val="sr-Cyrl-CS"/>
        </w:rPr>
        <w:t>Ово менично овлашћење сачињено је у 3 (три) истоветна примерка, од којих 2 (два) задржава Менични поверилац а 1 (један) примерак Менични дужник.</w:t>
      </w:r>
    </w:p>
    <w:p w14:paraId="1ACC6495" w14:textId="77777777" w:rsidR="00FA52FC" w:rsidRPr="00FA5DC2" w:rsidRDefault="00FA52FC" w:rsidP="00FA52FC">
      <w:pPr>
        <w:ind w:firstLine="720"/>
        <w:rPr>
          <w:rFonts w:cs="Arial"/>
          <w:sz w:val="24"/>
          <w:szCs w:val="24"/>
          <w:lang w:val="sr-Cyrl-CS"/>
        </w:rPr>
      </w:pPr>
    </w:p>
    <w:p w14:paraId="2E3B6A4B" w14:textId="77777777" w:rsidR="00FA52FC" w:rsidRPr="00FA5DC2" w:rsidRDefault="00FA52FC" w:rsidP="00FA52FC">
      <w:pPr>
        <w:tabs>
          <w:tab w:val="left" w:pos="6662"/>
        </w:tabs>
        <w:rPr>
          <w:rFonts w:cs="Arial"/>
          <w:sz w:val="24"/>
          <w:szCs w:val="24"/>
          <w:lang w:val="sr-Cyrl-CS"/>
        </w:rPr>
      </w:pPr>
      <w:r w:rsidRPr="00FA5DC2">
        <w:rPr>
          <w:rFonts w:cs="Arial"/>
          <w:sz w:val="24"/>
          <w:szCs w:val="24"/>
          <w:lang w:val="sr-Cyrl-CS"/>
        </w:rPr>
        <w:tab/>
      </w:r>
    </w:p>
    <w:tbl>
      <w:tblPr>
        <w:tblW w:w="0" w:type="auto"/>
        <w:jc w:val="center"/>
        <w:tblLayout w:type="fixed"/>
        <w:tblLook w:val="0000" w:firstRow="0" w:lastRow="0" w:firstColumn="0" w:lastColumn="0" w:noHBand="0" w:noVBand="0"/>
      </w:tblPr>
      <w:tblGrid>
        <w:gridCol w:w="3080"/>
        <w:gridCol w:w="3065"/>
        <w:gridCol w:w="3097"/>
      </w:tblGrid>
      <w:tr w:rsidR="00FA52FC" w:rsidRPr="00FA5DC2" w14:paraId="4E3AD12A" w14:textId="77777777" w:rsidTr="00377FAC">
        <w:trPr>
          <w:jc w:val="center"/>
        </w:trPr>
        <w:tc>
          <w:tcPr>
            <w:tcW w:w="3080" w:type="dxa"/>
            <w:shd w:val="clear" w:color="auto" w:fill="auto"/>
            <w:vAlign w:val="center"/>
          </w:tcPr>
          <w:p w14:paraId="386981A2" w14:textId="77777777" w:rsidR="00FA52FC" w:rsidRPr="00FA5DC2" w:rsidRDefault="00FA52FC" w:rsidP="00EE0C85">
            <w:pPr>
              <w:pStyle w:val="BodyText2"/>
              <w:spacing w:line="100" w:lineRule="atLeast"/>
              <w:jc w:val="lef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429EFB25" w14:textId="77777777" w:rsidR="00FA52FC" w:rsidRPr="00FA5DC2" w:rsidRDefault="00FA52FC" w:rsidP="00377FAC">
            <w:pPr>
              <w:pStyle w:val="BodyText2"/>
              <w:spacing w:line="100" w:lineRule="atLeast"/>
              <w:rPr>
                <w:rFonts w:cs="Arial"/>
                <w:szCs w:val="24"/>
                <w:lang w:val="sr-Cyrl-RS"/>
              </w:rPr>
            </w:pPr>
          </w:p>
          <w:p w14:paraId="6815855E" w14:textId="77777777" w:rsidR="00FA52FC" w:rsidRPr="00FA5DC2" w:rsidRDefault="00FA52FC" w:rsidP="00702797">
            <w:pPr>
              <w:pStyle w:val="BodyText2"/>
              <w:spacing w:line="100" w:lineRule="atLeast"/>
              <w:jc w:val="center"/>
              <w:rPr>
                <w:rFonts w:cs="Arial"/>
                <w:szCs w:val="24"/>
              </w:rPr>
            </w:pPr>
            <w:r w:rsidRPr="00FA5DC2">
              <w:rPr>
                <w:rFonts w:cs="Arial"/>
                <w:szCs w:val="24"/>
              </w:rPr>
              <w:t>М.П.</w:t>
            </w:r>
          </w:p>
        </w:tc>
        <w:tc>
          <w:tcPr>
            <w:tcW w:w="3097" w:type="dxa"/>
            <w:shd w:val="clear" w:color="auto" w:fill="auto"/>
            <w:vAlign w:val="center"/>
          </w:tcPr>
          <w:p w14:paraId="1CAA5991" w14:textId="5ED0BE21" w:rsidR="00702797" w:rsidRPr="00FA5DC2" w:rsidRDefault="00FA52FC" w:rsidP="00702797">
            <w:pPr>
              <w:pStyle w:val="BodyText2"/>
              <w:spacing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FA52FC" w:rsidRPr="00FA5DC2" w14:paraId="1AAFA48B" w14:textId="77777777" w:rsidTr="00377FAC">
        <w:trPr>
          <w:jc w:val="center"/>
        </w:trPr>
        <w:tc>
          <w:tcPr>
            <w:tcW w:w="3080" w:type="dxa"/>
            <w:tcBorders>
              <w:bottom w:val="single" w:sz="4" w:space="0" w:color="000000"/>
            </w:tcBorders>
            <w:shd w:val="clear" w:color="auto" w:fill="auto"/>
            <w:vAlign w:val="center"/>
          </w:tcPr>
          <w:p w14:paraId="417708A8" w14:textId="77777777" w:rsidR="00FA52FC" w:rsidRPr="00FA5DC2" w:rsidRDefault="00FA52FC" w:rsidP="00377FAC">
            <w:pPr>
              <w:pStyle w:val="BodyText2"/>
              <w:snapToGrid w:val="0"/>
              <w:spacing w:line="100" w:lineRule="atLeast"/>
              <w:rPr>
                <w:rFonts w:cs="Arial"/>
                <w:szCs w:val="24"/>
              </w:rPr>
            </w:pPr>
          </w:p>
        </w:tc>
        <w:tc>
          <w:tcPr>
            <w:tcW w:w="3065" w:type="dxa"/>
            <w:shd w:val="clear" w:color="auto" w:fill="auto"/>
            <w:vAlign w:val="center"/>
          </w:tcPr>
          <w:p w14:paraId="0E93EB0D" w14:textId="77777777" w:rsidR="00FA52FC" w:rsidRPr="00FA5DC2" w:rsidRDefault="00FA52FC" w:rsidP="00377FAC">
            <w:pPr>
              <w:pStyle w:val="BodyText2"/>
              <w:snapToGrid w:val="0"/>
              <w:spacing w:line="100" w:lineRule="atLeast"/>
              <w:rPr>
                <w:rFonts w:cs="Arial"/>
                <w:szCs w:val="24"/>
              </w:rPr>
            </w:pPr>
          </w:p>
        </w:tc>
        <w:tc>
          <w:tcPr>
            <w:tcW w:w="3097" w:type="dxa"/>
            <w:tcBorders>
              <w:bottom w:val="single" w:sz="4" w:space="0" w:color="000000"/>
            </w:tcBorders>
            <w:shd w:val="clear" w:color="auto" w:fill="auto"/>
            <w:vAlign w:val="center"/>
          </w:tcPr>
          <w:p w14:paraId="5BAD1947" w14:textId="77777777" w:rsidR="00FA52FC" w:rsidRPr="00FA5DC2" w:rsidRDefault="00FA52FC" w:rsidP="00377FAC">
            <w:pPr>
              <w:pStyle w:val="BodyText2"/>
              <w:snapToGrid w:val="0"/>
              <w:spacing w:line="100" w:lineRule="atLeast"/>
              <w:rPr>
                <w:rFonts w:cs="Arial"/>
                <w:szCs w:val="24"/>
              </w:rPr>
            </w:pPr>
          </w:p>
        </w:tc>
      </w:tr>
    </w:tbl>
    <w:p w14:paraId="5F48239D" w14:textId="77777777" w:rsidR="00FA52FC" w:rsidRPr="00FA5DC2" w:rsidRDefault="00FA52FC" w:rsidP="00FA52FC">
      <w:pPr>
        <w:tabs>
          <w:tab w:val="left" w:pos="3293"/>
          <w:tab w:val="left" w:pos="6724"/>
        </w:tabs>
        <w:rPr>
          <w:rFonts w:cs="Arial"/>
          <w:sz w:val="24"/>
          <w:szCs w:val="24"/>
          <w:lang w:val="sr-Cyrl-RS"/>
        </w:rPr>
      </w:pPr>
    </w:p>
    <w:p w14:paraId="30CC6E55" w14:textId="77777777" w:rsidR="002741A8" w:rsidRPr="00FA5DC2" w:rsidRDefault="002741A8" w:rsidP="00A66477">
      <w:pPr>
        <w:spacing w:before="0"/>
        <w:rPr>
          <w:rFonts w:cs="Arial"/>
          <w:sz w:val="24"/>
          <w:szCs w:val="24"/>
        </w:rPr>
      </w:pPr>
    </w:p>
    <w:p w14:paraId="2DB17DCF" w14:textId="77777777" w:rsidR="002741A8" w:rsidRPr="00FA5DC2" w:rsidRDefault="002741A8" w:rsidP="00A66477">
      <w:pPr>
        <w:spacing w:before="0"/>
        <w:rPr>
          <w:rFonts w:cs="Arial"/>
          <w:sz w:val="24"/>
          <w:szCs w:val="24"/>
        </w:rPr>
      </w:pPr>
    </w:p>
    <w:p w14:paraId="0D343A41" w14:textId="77777777" w:rsidR="002741A8" w:rsidRPr="00FA5DC2" w:rsidRDefault="002741A8" w:rsidP="00A66477">
      <w:pPr>
        <w:spacing w:before="0"/>
        <w:rPr>
          <w:rFonts w:cs="Arial"/>
          <w:sz w:val="24"/>
          <w:szCs w:val="24"/>
        </w:rPr>
      </w:pPr>
    </w:p>
    <w:p w14:paraId="27AB911A" w14:textId="77777777" w:rsidR="002741A8" w:rsidRPr="00FA5DC2" w:rsidRDefault="002741A8" w:rsidP="00A66477">
      <w:pPr>
        <w:spacing w:before="0"/>
        <w:rPr>
          <w:rFonts w:cs="Arial"/>
          <w:sz w:val="24"/>
          <w:szCs w:val="24"/>
        </w:rPr>
      </w:pPr>
    </w:p>
    <w:p w14:paraId="7BEA62D7" w14:textId="77777777" w:rsidR="002741A8" w:rsidRPr="00FA5DC2" w:rsidRDefault="002741A8" w:rsidP="00A66477">
      <w:pPr>
        <w:spacing w:before="0"/>
        <w:rPr>
          <w:rFonts w:cs="Arial"/>
          <w:sz w:val="24"/>
          <w:szCs w:val="24"/>
        </w:rPr>
      </w:pPr>
    </w:p>
    <w:p w14:paraId="69DECE7C" w14:textId="77777777" w:rsidR="002741A8" w:rsidRPr="00FA5DC2" w:rsidRDefault="002741A8" w:rsidP="00A66477">
      <w:pPr>
        <w:spacing w:before="0"/>
        <w:rPr>
          <w:rFonts w:cs="Arial"/>
          <w:sz w:val="24"/>
          <w:szCs w:val="24"/>
        </w:rPr>
      </w:pPr>
    </w:p>
    <w:p w14:paraId="3E451FE1" w14:textId="77777777" w:rsidR="00F13793" w:rsidRPr="00FA5DC2" w:rsidRDefault="00F13793" w:rsidP="00A66477">
      <w:pPr>
        <w:spacing w:before="0"/>
        <w:rPr>
          <w:rFonts w:cs="Arial"/>
          <w:sz w:val="24"/>
          <w:szCs w:val="24"/>
        </w:rPr>
      </w:pP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324A4D97" w14:textId="77777777" w:rsidR="0057613D" w:rsidRPr="00FA5DC2" w:rsidRDefault="0057613D" w:rsidP="00A66477">
      <w:pPr>
        <w:spacing w:before="0"/>
        <w:rPr>
          <w:rFonts w:cs="Arial"/>
          <w:sz w:val="24"/>
          <w:szCs w:val="24"/>
        </w:rPr>
      </w:pPr>
    </w:p>
    <w:p w14:paraId="678F6921" w14:textId="77777777" w:rsidR="0057613D" w:rsidRPr="00FA5DC2" w:rsidRDefault="0057613D" w:rsidP="00A66477">
      <w:pPr>
        <w:spacing w:before="0"/>
        <w:rPr>
          <w:rFonts w:cs="Arial"/>
          <w:sz w:val="24"/>
          <w:szCs w:val="24"/>
        </w:rPr>
      </w:pPr>
    </w:p>
    <w:p w14:paraId="03C0F793" w14:textId="77777777" w:rsidR="0057613D" w:rsidRPr="00FA5DC2" w:rsidRDefault="0057613D" w:rsidP="00A66477">
      <w:pPr>
        <w:spacing w:before="0"/>
        <w:rPr>
          <w:rFonts w:cs="Arial"/>
          <w:sz w:val="24"/>
          <w:szCs w:val="24"/>
        </w:rPr>
      </w:pPr>
    </w:p>
    <w:p w14:paraId="1CE67B0D" w14:textId="77777777" w:rsidR="0057613D" w:rsidRPr="00FA5DC2" w:rsidRDefault="0057613D" w:rsidP="00A66477">
      <w:pPr>
        <w:spacing w:before="0"/>
        <w:rPr>
          <w:rFonts w:cs="Arial"/>
          <w:sz w:val="24"/>
          <w:szCs w:val="24"/>
        </w:rPr>
      </w:pPr>
    </w:p>
    <w:p w14:paraId="510B617C" w14:textId="77777777" w:rsidR="0057613D" w:rsidRPr="00FA5DC2" w:rsidRDefault="0057613D" w:rsidP="00A66477">
      <w:pPr>
        <w:spacing w:before="0"/>
        <w:rPr>
          <w:rFonts w:cs="Arial"/>
          <w:sz w:val="24"/>
          <w:szCs w:val="24"/>
        </w:rPr>
      </w:pPr>
    </w:p>
    <w:p w14:paraId="3CA7C1FE" w14:textId="77777777" w:rsidR="0057613D" w:rsidRPr="00FA5DC2" w:rsidRDefault="0057613D" w:rsidP="00A66477">
      <w:pPr>
        <w:spacing w:before="0"/>
        <w:rPr>
          <w:rFonts w:cs="Arial"/>
          <w:sz w:val="24"/>
          <w:szCs w:val="24"/>
        </w:rPr>
      </w:pPr>
    </w:p>
    <w:p w14:paraId="0AC9EEFD" w14:textId="77777777" w:rsidR="0057613D" w:rsidRPr="00FA5DC2" w:rsidRDefault="0057613D" w:rsidP="00A66477">
      <w:pPr>
        <w:spacing w:before="0"/>
        <w:rPr>
          <w:rFonts w:cs="Arial"/>
          <w:sz w:val="24"/>
          <w:szCs w:val="24"/>
        </w:rPr>
      </w:pPr>
    </w:p>
    <w:p w14:paraId="7FE21ED9" w14:textId="77777777" w:rsidR="0057613D" w:rsidRPr="00FA5DC2" w:rsidRDefault="0057613D" w:rsidP="00A66477">
      <w:pPr>
        <w:spacing w:before="0"/>
        <w:rPr>
          <w:rFonts w:cs="Arial"/>
          <w:sz w:val="24"/>
          <w:szCs w:val="24"/>
        </w:rPr>
      </w:pPr>
    </w:p>
    <w:p w14:paraId="20C65ADA" w14:textId="77777777" w:rsidR="0057613D" w:rsidRPr="00FA5DC2" w:rsidRDefault="0057613D" w:rsidP="00A66477">
      <w:pPr>
        <w:spacing w:before="0"/>
        <w:rPr>
          <w:rFonts w:cs="Arial"/>
          <w:sz w:val="24"/>
          <w:szCs w:val="24"/>
        </w:rPr>
      </w:pPr>
    </w:p>
    <w:p w14:paraId="749825F3" w14:textId="77777777" w:rsidR="0057613D" w:rsidRPr="00FA5DC2" w:rsidRDefault="0057613D" w:rsidP="00A66477">
      <w:pPr>
        <w:spacing w:before="0"/>
        <w:rPr>
          <w:rFonts w:cs="Arial"/>
          <w:sz w:val="24"/>
          <w:szCs w:val="24"/>
        </w:rPr>
      </w:pPr>
    </w:p>
    <w:p w14:paraId="0BF4C36E" w14:textId="77777777" w:rsidR="0057613D" w:rsidRPr="00FA5DC2" w:rsidRDefault="0057613D" w:rsidP="00A66477">
      <w:pPr>
        <w:spacing w:before="0"/>
        <w:rPr>
          <w:rFonts w:cs="Arial"/>
          <w:sz w:val="24"/>
          <w:szCs w:val="24"/>
        </w:rPr>
      </w:pPr>
    </w:p>
    <w:p w14:paraId="47FA1905" w14:textId="77777777" w:rsidR="0057613D" w:rsidRPr="00FA5DC2" w:rsidRDefault="0057613D" w:rsidP="00A66477">
      <w:pPr>
        <w:spacing w:before="0"/>
        <w:rPr>
          <w:rFonts w:cs="Arial"/>
          <w:sz w:val="24"/>
          <w:szCs w:val="24"/>
        </w:rPr>
      </w:pPr>
    </w:p>
    <w:p w14:paraId="609EA849" w14:textId="77777777" w:rsidR="0057613D" w:rsidRPr="00FA5DC2" w:rsidRDefault="0057613D" w:rsidP="00A66477">
      <w:pPr>
        <w:spacing w:before="0"/>
        <w:rPr>
          <w:rFonts w:cs="Arial"/>
          <w:sz w:val="24"/>
          <w:szCs w:val="24"/>
        </w:rPr>
      </w:pPr>
    </w:p>
    <w:p w14:paraId="41AADFB2" w14:textId="77777777" w:rsidR="0057613D" w:rsidRPr="00FA5DC2" w:rsidRDefault="0057613D" w:rsidP="00A66477">
      <w:pPr>
        <w:spacing w:before="0"/>
        <w:rPr>
          <w:rFonts w:cs="Arial"/>
          <w:sz w:val="24"/>
          <w:szCs w:val="24"/>
        </w:rPr>
      </w:pPr>
    </w:p>
    <w:p w14:paraId="53548E13" w14:textId="77777777" w:rsidR="0057613D" w:rsidRPr="00FA5DC2" w:rsidRDefault="0057613D" w:rsidP="00A66477">
      <w:pPr>
        <w:spacing w:before="0"/>
        <w:rPr>
          <w:rFonts w:cs="Arial"/>
          <w:sz w:val="24"/>
          <w:szCs w:val="24"/>
        </w:rPr>
      </w:pPr>
    </w:p>
    <w:p w14:paraId="5EBE14CD" w14:textId="77777777" w:rsidR="00023E5D" w:rsidRPr="00FA5DC2" w:rsidRDefault="00023E5D" w:rsidP="00023E5D">
      <w:pPr>
        <w:spacing w:before="0"/>
        <w:jc w:val="right"/>
        <w:rPr>
          <w:rFonts w:cs="Arial"/>
          <w:b/>
          <w:sz w:val="24"/>
          <w:szCs w:val="24"/>
        </w:rPr>
      </w:pPr>
      <w:r w:rsidRPr="00FA5DC2">
        <w:rPr>
          <w:rFonts w:cs="Arial"/>
          <w:b/>
          <w:sz w:val="24"/>
          <w:szCs w:val="24"/>
        </w:rPr>
        <w:lastRenderedPageBreak/>
        <w:t xml:space="preserve">ПРИЛОГ  </w:t>
      </w:r>
      <w:r w:rsidR="00255A37" w:rsidRPr="00FA5DC2">
        <w:rPr>
          <w:rFonts w:cs="Arial"/>
          <w:b/>
          <w:sz w:val="24"/>
          <w:szCs w:val="24"/>
        </w:rPr>
        <w:t>3</w:t>
      </w:r>
    </w:p>
    <w:p w14:paraId="3D30E273" w14:textId="77777777" w:rsidR="00023E5D" w:rsidRPr="00FA5DC2" w:rsidRDefault="00023E5D" w:rsidP="00023E5D">
      <w:pPr>
        <w:spacing w:before="0"/>
        <w:jc w:val="right"/>
        <w:rPr>
          <w:rFonts w:cs="Arial"/>
          <w:b/>
          <w:sz w:val="24"/>
          <w:szCs w:val="24"/>
        </w:rPr>
      </w:pPr>
    </w:p>
    <w:p w14:paraId="5D3C6887" w14:textId="77777777" w:rsidR="0050552A" w:rsidRPr="00FA5DC2" w:rsidRDefault="0050552A" w:rsidP="0050552A">
      <w:pPr>
        <w:rPr>
          <w:rFonts w:cs="Arial"/>
          <w:sz w:val="24"/>
          <w:szCs w:val="24"/>
          <w:lang w:val="sr-Cyrl-RS" w:eastAsia="x-none"/>
        </w:rPr>
      </w:pPr>
    </w:p>
    <w:p w14:paraId="7182EAF7" w14:textId="08B74A1C" w:rsidR="0050552A" w:rsidRPr="00FA5DC2" w:rsidRDefault="0050552A" w:rsidP="0057613D">
      <w:pPr>
        <w:pStyle w:val="Heading2"/>
        <w:spacing w:before="0"/>
        <w:jc w:val="center"/>
        <w:rPr>
          <w:rFonts w:cs="Arial"/>
          <w:sz w:val="24"/>
          <w:szCs w:val="24"/>
          <w:lang w:val="sr-Cyrl-RS"/>
        </w:rPr>
      </w:pPr>
      <w:r w:rsidRPr="00FA5DC2">
        <w:rPr>
          <w:rFonts w:cs="Arial"/>
          <w:sz w:val="24"/>
          <w:szCs w:val="24"/>
        </w:rPr>
        <w:t>МЕНИЧНО ПИСМО –</w:t>
      </w:r>
      <w:r w:rsidRPr="00FA5DC2">
        <w:rPr>
          <w:rFonts w:cs="Arial"/>
          <w:sz w:val="24"/>
          <w:szCs w:val="24"/>
          <w:lang w:val="sr-Cyrl-RS"/>
        </w:rPr>
        <w:t xml:space="preserve"> </w:t>
      </w:r>
      <w:r w:rsidRPr="00FA5DC2">
        <w:rPr>
          <w:rFonts w:cs="Arial"/>
          <w:sz w:val="24"/>
          <w:szCs w:val="24"/>
        </w:rPr>
        <w:t>овлашћењ</w:t>
      </w:r>
      <w:r w:rsidRPr="00FA5DC2">
        <w:rPr>
          <w:rFonts w:cs="Arial"/>
          <w:sz w:val="24"/>
          <w:szCs w:val="24"/>
          <w:lang w:val="sr-Cyrl-RS"/>
        </w:rPr>
        <w:t>е</w:t>
      </w:r>
      <w:r w:rsidRPr="00FA5DC2">
        <w:rPr>
          <w:rFonts w:cs="Arial"/>
          <w:sz w:val="24"/>
          <w:szCs w:val="24"/>
        </w:rPr>
        <w:t xml:space="preserve"> за обезбеђење доброг извршења</w:t>
      </w:r>
      <w:r w:rsidRPr="00FA5DC2">
        <w:rPr>
          <w:rFonts w:cs="Arial"/>
          <w:sz w:val="24"/>
          <w:szCs w:val="24"/>
          <w:lang w:val="sr-Cyrl-RS"/>
        </w:rPr>
        <w:t xml:space="preserve"> </w:t>
      </w:r>
      <w:r w:rsidR="00EE0C85" w:rsidRPr="00FA5DC2">
        <w:rPr>
          <w:rFonts w:cs="Arial"/>
          <w:sz w:val="24"/>
          <w:szCs w:val="24"/>
          <w:lang w:val="sr-Cyrl-RS"/>
        </w:rPr>
        <w:t>посла</w:t>
      </w:r>
    </w:p>
    <w:p w14:paraId="467D0376" w14:textId="77777777" w:rsidR="0050552A" w:rsidRPr="00FA5DC2" w:rsidRDefault="0050552A" w:rsidP="0057613D">
      <w:pPr>
        <w:spacing w:before="0"/>
        <w:jc w:val="center"/>
        <w:rPr>
          <w:rFonts w:cs="Arial"/>
          <w:sz w:val="24"/>
          <w:szCs w:val="24"/>
          <w:lang w:val="sr-Cyrl-CS"/>
        </w:rPr>
      </w:pPr>
    </w:p>
    <w:p w14:paraId="5CA2C1E0" w14:textId="77777777" w:rsidR="0050552A" w:rsidRPr="00FA5DC2" w:rsidRDefault="0050552A" w:rsidP="0057613D">
      <w:pPr>
        <w:spacing w:before="0"/>
        <w:rPr>
          <w:rFonts w:cs="Arial"/>
          <w:sz w:val="24"/>
          <w:szCs w:val="24"/>
          <w:lang w:val="sr-Cyrl-RS"/>
        </w:rPr>
      </w:pPr>
      <w:r w:rsidRPr="00FA5DC2">
        <w:rPr>
          <w:rFonts w:cs="Arial"/>
          <w:sz w:val="24"/>
          <w:szCs w:val="24"/>
          <w:lang w:val="sr-Cyrl-RS"/>
        </w:rPr>
        <w:t xml:space="preserve">На основу Закона о меници и Одлуке о облику, садржини и начину коришћења образаца платних налога за извршење платних трансакција у динарима („Сл.гласник РС бр. 55/2015 и 78/2015) </w:t>
      </w:r>
    </w:p>
    <w:p w14:paraId="6AF48E5B" w14:textId="77777777" w:rsidR="0050552A" w:rsidRPr="00FA5DC2" w:rsidRDefault="0050552A" w:rsidP="0057613D">
      <w:pPr>
        <w:spacing w:before="0"/>
        <w:rPr>
          <w:rFonts w:cs="Arial"/>
          <w:sz w:val="24"/>
          <w:szCs w:val="24"/>
        </w:rPr>
      </w:pPr>
    </w:p>
    <w:p w14:paraId="43062D0C" w14:textId="72B9497C" w:rsidR="0050552A" w:rsidRPr="00FA5DC2" w:rsidRDefault="0050552A" w:rsidP="0057613D">
      <w:pPr>
        <w:spacing w:before="0"/>
        <w:jc w:val="left"/>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r w:rsidR="00A2176C" w:rsidRPr="00FA5DC2">
        <w:rPr>
          <w:rFonts w:cs="Arial"/>
          <w:sz w:val="24"/>
          <w:szCs w:val="24"/>
          <w:lang w:val="ru-RU"/>
        </w:rPr>
        <w:t>…………………………….</w:t>
      </w:r>
      <w:r w:rsidRPr="00FA5DC2">
        <w:rPr>
          <w:rFonts w:cs="Arial"/>
          <w:sz w:val="24"/>
          <w:szCs w:val="24"/>
          <w:lang w:val="ru-RU"/>
        </w:rPr>
        <w:t>...</w:t>
      </w:r>
    </w:p>
    <w:p w14:paraId="5EFB0617" w14:textId="682F953B" w:rsidR="0050552A" w:rsidRPr="00FA5DC2" w:rsidRDefault="0050552A" w:rsidP="0057613D">
      <w:pPr>
        <w:spacing w:before="0"/>
        <w:jc w:val="left"/>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r w:rsidR="00A2176C" w:rsidRPr="00FA5DC2">
        <w:rPr>
          <w:rFonts w:cs="Arial"/>
          <w:sz w:val="24"/>
          <w:szCs w:val="24"/>
        </w:rPr>
        <w:t>......</w:t>
      </w:r>
    </w:p>
    <w:p w14:paraId="5F258D4D" w14:textId="736B92F4" w:rsidR="0050552A" w:rsidRPr="00FA5DC2" w:rsidRDefault="0050552A" w:rsidP="0057613D">
      <w:pPr>
        <w:spacing w:before="0"/>
        <w:jc w:val="left"/>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rPr>
        <w:t>........................</w:t>
      </w:r>
    </w:p>
    <w:p w14:paraId="3EAAA0DC" w14:textId="4E2D550B" w:rsidR="0050552A" w:rsidRPr="00FA5DC2" w:rsidRDefault="0050552A" w:rsidP="0057613D">
      <w:pPr>
        <w:spacing w:before="0"/>
        <w:jc w:val="left"/>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lang w:val="sr-Cyrl-RS"/>
        </w:rPr>
        <w:t>.........</w:t>
      </w:r>
    </w:p>
    <w:p w14:paraId="32E9E240" w14:textId="77777777" w:rsidR="0050552A" w:rsidRPr="00FA5DC2" w:rsidRDefault="0050552A" w:rsidP="0057613D">
      <w:pPr>
        <w:spacing w:before="0"/>
        <w:rPr>
          <w:rFonts w:cs="Arial"/>
          <w:sz w:val="24"/>
          <w:szCs w:val="24"/>
          <w:lang w:val="sr-Cyrl-RS"/>
        </w:rPr>
      </w:pPr>
    </w:p>
    <w:p w14:paraId="51999248" w14:textId="77777777" w:rsidR="0050552A" w:rsidRPr="00FA5DC2" w:rsidRDefault="0050552A" w:rsidP="0057613D">
      <w:pPr>
        <w:spacing w:before="0"/>
        <w:rPr>
          <w:rFonts w:cs="Arial"/>
          <w:sz w:val="24"/>
          <w:szCs w:val="24"/>
        </w:rPr>
      </w:pPr>
      <w:r w:rsidRPr="00FA5DC2">
        <w:rPr>
          <w:rFonts w:cs="Arial"/>
          <w:sz w:val="24"/>
          <w:szCs w:val="24"/>
          <w:lang w:val="sr-Cyrl-RS"/>
        </w:rPr>
        <w:t>Издаје:</w:t>
      </w:r>
    </w:p>
    <w:p w14:paraId="0B8DB69E"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56A3726F"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ПОВЕРИOЦ</w:t>
      </w:r>
      <w:r w:rsidRPr="00FA5DC2">
        <w:rPr>
          <w:rFonts w:cs="Arial"/>
          <w:sz w:val="24"/>
          <w:szCs w:val="24"/>
          <w:lang w:val="sr-Cyrl-RS"/>
        </w:rPr>
        <w:t>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5769FE84" w14:textId="77777777" w:rsidR="0050552A" w:rsidRPr="00FA5DC2" w:rsidRDefault="0050552A" w:rsidP="0057613D">
      <w:pPr>
        <w:spacing w:before="0"/>
        <w:rPr>
          <w:rFonts w:cs="Arial"/>
          <w:sz w:val="24"/>
          <w:szCs w:val="24"/>
        </w:rPr>
      </w:pPr>
    </w:p>
    <w:p w14:paraId="1855E0E7" w14:textId="77777777" w:rsidR="0050552A" w:rsidRPr="00FA5DC2" w:rsidRDefault="0050552A" w:rsidP="0057613D">
      <w:pPr>
        <w:spacing w:before="0"/>
        <w:rPr>
          <w:rFonts w:cs="Arial"/>
          <w:sz w:val="24"/>
          <w:szCs w:val="24"/>
        </w:rPr>
      </w:pPr>
    </w:p>
    <w:p w14:paraId="31A1B451" w14:textId="77777777" w:rsidR="0050552A" w:rsidRPr="00FA5DC2" w:rsidRDefault="0050552A" w:rsidP="0057613D">
      <w:pPr>
        <w:pStyle w:val="Heading2"/>
        <w:spacing w:before="0"/>
        <w:jc w:val="center"/>
        <w:rPr>
          <w:rFonts w:cs="Arial"/>
          <w:sz w:val="24"/>
          <w:szCs w:val="24"/>
        </w:rPr>
      </w:pPr>
      <w:r w:rsidRPr="00FA5DC2">
        <w:rPr>
          <w:rFonts w:cs="Arial"/>
          <w:sz w:val="24"/>
          <w:szCs w:val="24"/>
        </w:rPr>
        <w:t>МЕНИЧНО ПИСМО – ОВЛАШЋЕЊЕ</w:t>
      </w:r>
    </w:p>
    <w:p w14:paraId="238F5C52" w14:textId="77777777" w:rsidR="0050552A" w:rsidRPr="00FA5DC2" w:rsidRDefault="0050552A" w:rsidP="0057613D">
      <w:pPr>
        <w:spacing w:before="0"/>
        <w:jc w:val="center"/>
        <w:rPr>
          <w:rFonts w:cs="Arial"/>
          <w:b/>
          <w:sz w:val="24"/>
          <w:szCs w:val="24"/>
        </w:rPr>
      </w:pPr>
      <w:r w:rsidRPr="00FA5DC2">
        <w:rPr>
          <w:rFonts w:cs="Arial"/>
          <w:b/>
          <w:sz w:val="24"/>
          <w:szCs w:val="24"/>
        </w:rPr>
        <w:t>ЗА КОРИСНИКА БЛАНКО СОЛО МЕНИЦЕ</w:t>
      </w:r>
    </w:p>
    <w:p w14:paraId="4DD587E9"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3CBD27C"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0D56948D" w14:textId="77777777" w:rsidR="0050552A" w:rsidRPr="00FA5DC2" w:rsidRDefault="0050552A" w:rsidP="0057613D">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Pr="00FA5DC2">
        <w:rPr>
          <w:rFonts w:cs="Arial"/>
          <w:sz w:val="24"/>
          <w:szCs w:val="24"/>
        </w:rPr>
        <w:t>e</w:t>
      </w:r>
      <w:r w:rsidRPr="00FA5DC2">
        <w:rPr>
          <w:rFonts w:cs="Arial"/>
          <w:sz w:val="24"/>
          <w:szCs w:val="24"/>
          <w:lang w:val="sr-Cyrl-CS"/>
        </w:rPr>
        <w:t xml:space="preserve">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 предаје Меничном повериоцу 1 (једну) бланко потписану меницу  са клаузулом „без протеста“ серијски број:</w:t>
      </w:r>
    </w:p>
    <w:p w14:paraId="4D8D8CDC" w14:textId="7225088D" w:rsidR="0050552A" w:rsidRPr="00FA5DC2" w:rsidRDefault="0050552A" w:rsidP="00A930B9">
      <w:pPr>
        <w:spacing w:before="0"/>
        <w:ind w:right="-6" w:firstLine="720"/>
        <w:jc w:val="center"/>
        <w:rPr>
          <w:rFonts w:cs="Arial"/>
          <w:sz w:val="24"/>
          <w:szCs w:val="24"/>
          <w:lang w:val="sr-Cyrl-CS"/>
        </w:rPr>
      </w:pPr>
      <w:r w:rsidRPr="00FA5DC2">
        <w:rPr>
          <w:rFonts w:cs="Arial"/>
          <w:sz w:val="24"/>
          <w:szCs w:val="24"/>
          <w:lang w:val="sr-Cyrl-CS"/>
        </w:rPr>
        <w:t>________________</w:t>
      </w:r>
    </w:p>
    <w:p w14:paraId="4A61B122" w14:textId="77777777" w:rsidR="0050552A" w:rsidRPr="00FA5DC2" w:rsidRDefault="0050552A" w:rsidP="0057613D">
      <w:pPr>
        <w:spacing w:before="0"/>
        <w:ind w:right="-6" w:firstLine="720"/>
        <w:rPr>
          <w:rFonts w:cs="Arial"/>
          <w:sz w:val="24"/>
          <w:szCs w:val="24"/>
          <w:lang w:val="sr-Cyrl-CS"/>
        </w:rPr>
      </w:pPr>
    </w:p>
    <w:p w14:paraId="20D53DB2" w14:textId="77777777" w:rsidR="0050552A" w:rsidRPr="00FA5DC2" w:rsidRDefault="0050552A" w:rsidP="0057613D">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w:t>
      </w:r>
    </w:p>
    <w:p w14:paraId="2FAC8F0F" w14:textId="77777777" w:rsidR="0050552A" w:rsidRPr="00FA5DC2" w:rsidRDefault="0050552A" w:rsidP="0057613D">
      <w:pPr>
        <w:spacing w:before="0"/>
        <w:ind w:right="-6" w:firstLine="720"/>
        <w:rPr>
          <w:rFonts w:cs="Arial"/>
          <w:sz w:val="24"/>
          <w:szCs w:val="24"/>
          <w:lang w:val="sr-Cyrl-CS"/>
        </w:rPr>
      </w:pPr>
    </w:p>
    <w:p w14:paraId="09F91189" w14:textId="06549F2C" w:rsidR="0050552A" w:rsidRPr="00FA5DC2" w:rsidRDefault="0050552A" w:rsidP="0057613D">
      <w:pPr>
        <w:spacing w:before="0"/>
        <w:ind w:right="-6" w:firstLine="720"/>
        <w:rPr>
          <w:rFonts w:cs="Arial"/>
          <w:bCs/>
          <w:iCs/>
          <w:spacing w:val="2"/>
          <w:position w:val="-1"/>
          <w:sz w:val="24"/>
          <w:szCs w:val="24"/>
          <w:lang w:val="sr-Cyrl-RS"/>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 xml:space="preserve">% вредности </w:t>
      </w:r>
      <w:r w:rsidR="00F02DCB" w:rsidRPr="00FA5DC2">
        <w:rPr>
          <w:rFonts w:cs="Arial"/>
          <w:bCs/>
          <w:iCs/>
          <w:spacing w:val="2"/>
          <w:position w:val="-1"/>
          <w:sz w:val="24"/>
          <w:szCs w:val="24"/>
          <w:lang w:val="sr-Cyrl-RS"/>
        </w:rPr>
        <w:t>Уговора</w:t>
      </w:r>
      <w:r w:rsidRPr="00FA5DC2">
        <w:rPr>
          <w:rFonts w:cs="Arial"/>
          <w:bCs/>
          <w:iCs/>
          <w:spacing w:val="2"/>
          <w:position w:val="-1"/>
          <w:sz w:val="24"/>
          <w:szCs w:val="24"/>
          <w:lang w:val="sr-Cyrl-RS"/>
        </w:rPr>
        <w:t xml:space="preserve">, </w:t>
      </w:r>
      <w:r w:rsidRPr="00FA5DC2">
        <w:rPr>
          <w:rFonts w:cs="Arial"/>
          <w:sz w:val="24"/>
          <w:szCs w:val="24"/>
          <w:lang w:val="sr-Cyrl-CS"/>
        </w:rPr>
        <w:t xml:space="preserve">што износи ________________ РСД, а на име </w:t>
      </w:r>
      <w:r w:rsidRPr="00FA5DC2">
        <w:rPr>
          <w:rFonts w:cs="Arial"/>
          <w:bCs/>
          <w:iCs/>
          <w:spacing w:val="2"/>
          <w:position w:val="-1"/>
          <w:sz w:val="24"/>
          <w:szCs w:val="24"/>
          <w:lang w:val="sr-Cyrl-RS"/>
        </w:rPr>
        <w:t>обезбеђења доброг извршења посла</w:t>
      </w:r>
      <w:r w:rsidRPr="00FA5DC2">
        <w:rPr>
          <w:rFonts w:cs="Arial"/>
          <w:sz w:val="24"/>
          <w:szCs w:val="24"/>
          <w:lang w:val="sr-Cyrl-CS"/>
        </w:rPr>
        <w:t>, по Уговору бр. __________ од __.__.2017. године</w:t>
      </w:r>
      <w:r w:rsidRPr="00FA5DC2">
        <w:rPr>
          <w:rFonts w:cs="Arial"/>
          <w:bCs/>
          <w:iCs/>
          <w:spacing w:val="2"/>
          <w:position w:val="-1"/>
          <w:sz w:val="24"/>
          <w:szCs w:val="24"/>
          <w:lang w:val="sr-Cyrl-RS"/>
        </w:rPr>
        <w:t>.</w:t>
      </w:r>
    </w:p>
    <w:p w14:paraId="33227B81" w14:textId="77777777" w:rsidR="0050552A" w:rsidRPr="00FA5DC2" w:rsidRDefault="0050552A" w:rsidP="0057613D">
      <w:pPr>
        <w:spacing w:before="0"/>
        <w:ind w:right="-6" w:firstLine="720"/>
        <w:rPr>
          <w:rFonts w:cs="Arial"/>
          <w:sz w:val="24"/>
          <w:szCs w:val="24"/>
          <w:lang w:val="sr-Cyrl-RS"/>
        </w:rPr>
      </w:pPr>
    </w:p>
    <w:p w14:paraId="4CE8C952" w14:textId="77777777" w:rsidR="0050552A" w:rsidRPr="00FA5DC2" w:rsidRDefault="0050552A" w:rsidP="0057613D">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lang w:val="sr-Cyrl-CS"/>
        </w:rPr>
        <w:t xml:space="preserve"> </w:t>
      </w:r>
      <w:r w:rsidRPr="00FA5DC2">
        <w:rPr>
          <w:rFonts w:cs="Arial"/>
          <w:b/>
          <w:sz w:val="24"/>
          <w:szCs w:val="24"/>
          <w:lang w:val="sr-Cyrl-RS"/>
        </w:rPr>
        <w:t>као Меничног повериоца,</w:t>
      </w:r>
      <w:r w:rsidRPr="00FA5DC2">
        <w:rPr>
          <w:rFonts w:cs="Arial"/>
          <w:sz w:val="24"/>
          <w:szCs w:val="24"/>
          <w:lang w:val="sr-Cyrl-CS"/>
        </w:rPr>
        <w:t xml:space="preserve"> да</w:t>
      </w:r>
      <w:r w:rsidRPr="00FA5DC2">
        <w:rPr>
          <w:rFonts w:cs="Arial"/>
          <w:bCs/>
          <w:iCs/>
          <w:spacing w:val="2"/>
          <w:position w:val="-1"/>
          <w:sz w:val="24"/>
          <w:szCs w:val="24"/>
          <w:lang w:val="sr-Cyrl-RS"/>
        </w:rPr>
        <w:t>, у складу са одредбама чл. 5 и чл. 9 Уговора број __________ од __.__.2017. године, за наплату доспелих хартија од вредности – меница, безусловно и неопозиво, без протеста и трошкова, вансудски, ИНИЦИРА наплату - издавањем налога за наплату на терет рачуна Дужника код банке, а у корист рачуна</w:t>
      </w:r>
      <w:r w:rsidRPr="00FA5DC2">
        <w:rPr>
          <w:rFonts w:cs="Arial"/>
          <w:sz w:val="24"/>
          <w:szCs w:val="24"/>
          <w:lang w:val="sr-Cyrl-CS"/>
        </w:rPr>
        <w:t xml:space="preserve">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b/>
          <w:sz w:val="24"/>
          <w:szCs w:val="24"/>
          <w:lang w:val="sr-Cyrl-CS"/>
        </w:rPr>
        <w:t>.</w:t>
      </w:r>
    </w:p>
    <w:p w14:paraId="1980373E" w14:textId="77777777" w:rsidR="0050552A" w:rsidRPr="00FA5DC2" w:rsidRDefault="0050552A" w:rsidP="0057613D">
      <w:pPr>
        <w:spacing w:before="0"/>
        <w:ind w:firstLine="720"/>
        <w:rPr>
          <w:rFonts w:cs="Arial"/>
          <w:sz w:val="24"/>
          <w:szCs w:val="24"/>
          <w:lang w:val="sr-Cyrl-CS"/>
        </w:rPr>
      </w:pPr>
    </w:p>
    <w:p w14:paraId="66D400F1" w14:textId="77777777" w:rsidR="0050552A" w:rsidRPr="00FA5DC2" w:rsidRDefault="0050552A" w:rsidP="0057613D">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58D74E94" w14:textId="77777777" w:rsidR="005E0282" w:rsidRPr="00FA5DC2" w:rsidRDefault="005E0282" w:rsidP="0057613D">
      <w:pPr>
        <w:spacing w:before="0"/>
        <w:ind w:firstLine="720"/>
        <w:rPr>
          <w:rFonts w:cs="Arial"/>
          <w:sz w:val="24"/>
          <w:szCs w:val="24"/>
          <w:lang w:val="sr-Cyrl-CS"/>
        </w:rPr>
      </w:pPr>
    </w:p>
    <w:p w14:paraId="6E34F8F6" w14:textId="14D42618" w:rsidR="0050552A" w:rsidRPr="00FA5DC2" w:rsidRDefault="0050552A" w:rsidP="0057613D">
      <w:pPr>
        <w:spacing w:before="0"/>
        <w:ind w:firstLine="720"/>
        <w:rPr>
          <w:rFonts w:cs="Arial"/>
          <w:sz w:val="24"/>
          <w:szCs w:val="24"/>
          <w:lang w:val="sr-Cyrl-CS"/>
        </w:rPr>
      </w:pPr>
      <w:r w:rsidRPr="00FA5DC2">
        <w:rPr>
          <w:rFonts w:cs="Arial"/>
          <w:sz w:val="24"/>
          <w:szCs w:val="24"/>
          <w:lang w:val="sr-Cyrl-CS"/>
        </w:rPr>
        <w:t>Меница и менично писмо</w:t>
      </w:r>
      <w:r w:rsidR="005E0282" w:rsidRPr="00FA5DC2">
        <w:rPr>
          <w:rFonts w:cs="Arial"/>
          <w:sz w:val="24"/>
          <w:szCs w:val="24"/>
          <w:lang w:val="sr-Cyrl-CS"/>
        </w:rPr>
        <w:t xml:space="preserve"> </w:t>
      </w:r>
      <w:r w:rsidRPr="00FA5DC2">
        <w:rPr>
          <w:rFonts w:cs="Arial"/>
          <w:sz w:val="24"/>
          <w:szCs w:val="24"/>
          <w:lang w:val="sr-Cyrl-CS"/>
        </w:rPr>
        <w:t>-</w:t>
      </w:r>
      <w:r w:rsidR="005E0282" w:rsidRPr="00FA5DC2">
        <w:rPr>
          <w:rFonts w:cs="Arial"/>
          <w:sz w:val="24"/>
          <w:szCs w:val="24"/>
          <w:lang w:val="sr-Cyrl-CS"/>
        </w:rPr>
        <w:t xml:space="preserve"> </w:t>
      </w:r>
      <w:r w:rsidRPr="00FA5DC2">
        <w:rPr>
          <w:rFonts w:cs="Arial"/>
          <w:sz w:val="24"/>
          <w:szCs w:val="24"/>
          <w:lang w:val="sr-Cyrl-CS"/>
        </w:rPr>
        <w:t xml:space="preserve">овлашћење се издају са роком важности </w:t>
      </w:r>
      <w:r w:rsidRPr="00FA5DC2">
        <w:rPr>
          <w:rFonts w:cs="Arial"/>
          <w:bCs/>
          <w:iCs/>
          <w:spacing w:val="2"/>
          <w:position w:val="-1"/>
          <w:sz w:val="24"/>
          <w:szCs w:val="24"/>
          <w:lang w:val="sr-Cyrl-RS"/>
        </w:rPr>
        <w:t>30 дана дуже од дана истека уговореног рока пружања услуга</w:t>
      </w:r>
      <w:r w:rsidRPr="00FA5DC2">
        <w:rPr>
          <w:rFonts w:cs="Arial"/>
          <w:sz w:val="24"/>
          <w:szCs w:val="24"/>
          <w:lang w:val="sr-Cyrl-CS"/>
        </w:rPr>
        <w:t>.</w:t>
      </w:r>
    </w:p>
    <w:p w14:paraId="013FE64A" w14:textId="77777777" w:rsidR="0050552A" w:rsidRPr="00FA5DC2" w:rsidRDefault="0050552A" w:rsidP="0057613D">
      <w:pPr>
        <w:spacing w:before="0"/>
        <w:ind w:firstLine="720"/>
        <w:rPr>
          <w:rFonts w:cs="Arial"/>
          <w:sz w:val="24"/>
          <w:szCs w:val="24"/>
          <w:lang w:val="sr-Cyrl-CS"/>
        </w:rPr>
      </w:pPr>
    </w:p>
    <w:p w14:paraId="0B724E2C" w14:textId="15735951" w:rsidR="0050552A" w:rsidRPr="00FA5DC2" w:rsidRDefault="0050552A" w:rsidP="00F02DCB">
      <w:pPr>
        <w:spacing w:before="0"/>
        <w:ind w:firstLine="720"/>
        <w:rPr>
          <w:rFonts w:cs="Arial"/>
          <w:sz w:val="24"/>
          <w:szCs w:val="24"/>
          <w:lang w:val="sr-Cyrl-CS"/>
        </w:rPr>
      </w:pPr>
      <w:r w:rsidRPr="00FA5DC2">
        <w:rPr>
          <w:rFonts w:cs="Arial"/>
          <w:sz w:val="24"/>
          <w:szCs w:val="24"/>
          <w:lang w:val="sr-Cyrl-CS"/>
        </w:rPr>
        <w:t>Ово менично овлашћење сачињено је у 3 (три) истоветна примерка, од којих 2 (два) задржава Менични поверилац а 1 (један) примерак Менични дужник.</w:t>
      </w:r>
    </w:p>
    <w:p w14:paraId="3B2DA4AF" w14:textId="77777777" w:rsidR="0050552A" w:rsidRPr="00FA5DC2" w:rsidRDefault="0050552A" w:rsidP="0057613D">
      <w:pPr>
        <w:tabs>
          <w:tab w:val="left" w:pos="6662"/>
        </w:tabs>
        <w:spacing w:before="0"/>
        <w:rPr>
          <w:rFonts w:cs="Arial"/>
          <w:sz w:val="24"/>
          <w:szCs w:val="24"/>
          <w:lang w:val="sr-Cyrl-CS"/>
        </w:rPr>
      </w:pPr>
      <w:r w:rsidRPr="00FA5DC2">
        <w:rPr>
          <w:rFonts w:cs="Arial"/>
          <w:sz w:val="24"/>
          <w:szCs w:val="24"/>
          <w:lang w:val="sr-Cyrl-CS"/>
        </w:rPr>
        <w:tab/>
      </w:r>
    </w:p>
    <w:p w14:paraId="6113A37A" w14:textId="77777777" w:rsidR="0050552A" w:rsidRPr="00FA5DC2" w:rsidRDefault="0050552A" w:rsidP="0057613D">
      <w:pPr>
        <w:tabs>
          <w:tab w:val="left" w:pos="6662"/>
        </w:tabs>
        <w:spacing w:before="0"/>
        <w:rPr>
          <w:rFonts w:cs="Arial"/>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50552A" w:rsidRPr="00FA5DC2" w14:paraId="09E93CFB" w14:textId="77777777" w:rsidTr="00377FAC">
        <w:trPr>
          <w:jc w:val="center"/>
        </w:trPr>
        <w:tc>
          <w:tcPr>
            <w:tcW w:w="3080" w:type="dxa"/>
            <w:shd w:val="clear" w:color="auto" w:fill="auto"/>
            <w:vAlign w:val="center"/>
          </w:tcPr>
          <w:p w14:paraId="49737602" w14:textId="77777777" w:rsidR="0050552A" w:rsidRPr="00FA5DC2" w:rsidRDefault="0050552A" w:rsidP="0057613D">
            <w:pPr>
              <w:pStyle w:val="BodyText2"/>
              <w:spacing w:before="0" w:after="0" w:line="100" w:lineRule="atLeas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6D82F9C6" w14:textId="77777777" w:rsidR="0050552A" w:rsidRPr="00FA5DC2" w:rsidRDefault="0050552A" w:rsidP="005E0282">
            <w:pPr>
              <w:pStyle w:val="BodyText2"/>
              <w:spacing w:before="0" w:after="0" w:line="100" w:lineRule="atLeast"/>
              <w:jc w:val="center"/>
              <w:rPr>
                <w:rFonts w:cs="Arial"/>
                <w:szCs w:val="24"/>
                <w:lang w:val="sr-Cyrl-RS"/>
              </w:rPr>
            </w:pPr>
          </w:p>
          <w:p w14:paraId="54B512F8" w14:textId="77777777" w:rsidR="0050552A" w:rsidRPr="00FA5DC2" w:rsidRDefault="0050552A" w:rsidP="005E0282">
            <w:pPr>
              <w:pStyle w:val="BodyText2"/>
              <w:spacing w:before="0" w:after="0" w:line="100" w:lineRule="atLeast"/>
              <w:jc w:val="center"/>
              <w:rPr>
                <w:rFonts w:cs="Arial"/>
                <w:szCs w:val="24"/>
              </w:rPr>
            </w:pPr>
            <w:r w:rsidRPr="00FA5DC2">
              <w:rPr>
                <w:rFonts w:cs="Arial"/>
                <w:szCs w:val="24"/>
              </w:rPr>
              <w:t>М.П.</w:t>
            </w:r>
          </w:p>
        </w:tc>
        <w:tc>
          <w:tcPr>
            <w:tcW w:w="3097" w:type="dxa"/>
            <w:shd w:val="clear" w:color="auto" w:fill="auto"/>
            <w:vAlign w:val="center"/>
          </w:tcPr>
          <w:p w14:paraId="41A59F9E" w14:textId="77777777" w:rsidR="0050552A" w:rsidRPr="00FA5DC2" w:rsidRDefault="0050552A" w:rsidP="005E0282">
            <w:pPr>
              <w:pStyle w:val="BodyText2"/>
              <w:spacing w:before="0" w:after="0"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50552A" w:rsidRPr="00FA5DC2" w14:paraId="1D938D30" w14:textId="77777777" w:rsidTr="00377FAC">
        <w:trPr>
          <w:jc w:val="center"/>
        </w:trPr>
        <w:tc>
          <w:tcPr>
            <w:tcW w:w="3080" w:type="dxa"/>
            <w:tcBorders>
              <w:bottom w:val="single" w:sz="4" w:space="0" w:color="000000"/>
            </w:tcBorders>
            <w:shd w:val="clear" w:color="auto" w:fill="auto"/>
            <w:vAlign w:val="center"/>
          </w:tcPr>
          <w:p w14:paraId="53D50EB9" w14:textId="77777777" w:rsidR="0050552A" w:rsidRPr="00FA5DC2" w:rsidRDefault="0050552A" w:rsidP="0057613D">
            <w:pPr>
              <w:pStyle w:val="BodyText2"/>
              <w:snapToGrid w:val="0"/>
              <w:spacing w:before="0" w:after="0" w:line="100" w:lineRule="atLeast"/>
              <w:rPr>
                <w:rFonts w:cs="Arial"/>
                <w:szCs w:val="24"/>
              </w:rPr>
            </w:pPr>
          </w:p>
        </w:tc>
        <w:tc>
          <w:tcPr>
            <w:tcW w:w="3065" w:type="dxa"/>
            <w:shd w:val="clear" w:color="auto" w:fill="auto"/>
            <w:vAlign w:val="center"/>
          </w:tcPr>
          <w:p w14:paraId="2FA2A91F" w14:textId="77777777" w:rsidR="0050552A" w:rsidRPr="00FA5DC2" w:rsidRDefault="0050552A" w:rsidP="0057613D">
            <w:pPr>
              <w:pStyle w:val="BodyText2"/>
              <w:snapToGrid w:val="0"/>
              <w:spacing w:before="0" w:after="0" w:line="100" w:lineRule="atLeast"/>
              <w:rPr>
                <w:rFonts w:cs="Arial"/>
                <w:szCs w:val="24"/>
              </w:rPr>
            </w:pPr>
          </w:p>
        </w:tc>
        <w:tc>
          <w:tcPr>
            <w:tcW w:w="3097" w:type="dxa"/>
            <w:tcBorders>
              <w:bottom w:val="single" w:sz="4" w:space="0" w:color="000000"/>
            </w:tcBorders>
            <w:shd w:val="clear" w:color="auto" w:fill="auto"/>
            <w:vAlign w:val="center"/>
          </w:tcPr>
          <w:p w14:paraId="0E3EE2E8" w14:textId="77777777" w:rsidR="0050552A" w:rsidRPr="00FA5DC2" w:rsidRDefault="0050552A" w:rsidP="0057613D">
            <w:pPr>
              <w:pStyle w:val="BodyText2"/>
              <w:snapToGrid w:val="0"/>
              <w:spacing w:before="0" w:after="0" w:line="100" w:lineRule="atLeast"/>
              <w:rPr>
                <w:rFonts w:cs="Arial"/>
                <w:szCs w:val="24"/>
              </w:rPr>
            </w:pPr>
          </w:p>
        </w:tc>
      </w:tr>
    </w:tbl>
    <w:p w14:paraId="409C390A" w14:textId="77777777" w:rsidR="0050552A" w:rsidRPr="00FA5DC2" w:rsidRDefault="0050552A" w:rsidP="0050552A">
      <w:pPr>
        <w:tabs>
          <w:tab w:val="left" w:pos="3293"/>
          <w:tab w:val="left" w:pos="6724"/>
        </w:tabs>
        <w:rPr>
          <w:rFonts w:cs="Arial"/>
          <w:sz w:val="24"/>
          <w:szCs w:val="24"/>
          <w:lang w:val="sr-Cyrl-RS"/>
        </w:rPr>
      </w:pPr>
    </w:p>
    <w:p w14:paraId="7FEB758C"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07097F5D"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1267BDDF"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30EBD87F"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62DD5AB9"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60EE5C32"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3353E712"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34D46F83"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54C6C37D" w14:textId="77777777" w:rsidR="00F13793" w:rsidRPr="00FA5DC2" w:rsidRDefault="00F13793" w:rsidP="0050552A">
      <w:pPr>
        <w:widowControl w:val="0"/>
        <w:autoSpaceDE w:val="0"/>
        <w:autoSpaceDN w:val="0"/>
        <w:adjustRightInd w:val="0"/>
        <w:jc w:val="right"/>
        <w:rPr>
          <w:rFonts w:cs="Arial"/>
          <w:b/>
          <w:sz w:val="24"/>
          <w:szCs w:val="24"/>
          <w:lang w:val="sr-Cyrl-RS"/>
        </w:rPr>
      </w:pPr>
    </w:p>
    <w:p w14:paraId="6B32C281"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155CAFAC"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1FCC270A"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76025E08"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53DE49F9"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11C8B30C"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5B8981D0"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4545FA14" w14:textId="77777777" w:rsidR="0057613D" w:rsidRPr="00FA5DC2" w:rsidRDefault="0057613D" w:rsidP="0050552A">
      <w:pPr>
        <w:widowControl w:val="0"/>
        <w:autoSpaceDE w:val="0"/>
        <w:autoSpaceDN w:val="0"/>
        <w:adjustRightInd w:val="0"/>
        <w:jc w:val="right"/>
        <w:rPr>
          <w:rFonts w:cs="Arial"/>
          <w:b/>
          <w:sz w:val="24"/>
          <w:szCs w:val="24"/>
          <w:lang w:val="sr-Cyrl-RS"/>
        </w:rPr>
      </w:pPr>
    </w:p>
    <w:p w14:paraId="6916628F" w14:textId="77777777" w:rsidR="00DE7A98" w:rsidRPr="00FA5DC2" w:rsidRDefault="00DE7A98" w:rsidP="0050552A">
      <w:pPr>
        <w:widowControl w:val="0"/>
        <w:autoSpaceDE w:val="0"/>
        <w:autoSpaceDN w:val="0"/>
        <w:adjustRightInd w:val="0"/>
        <w:jc w:val="right"/>
        <w:rPr>
          <w:rFonts w:cs="Arial"/>
          <w:b/>
          <w:sz w:val="24"/>
          <w:szCs w:val="24"/>
          <w:lang w:val="sr-Cyrl-RS"/>
        </w:rPr>
      </w:pPr>
    </w:p>
    <w:p w14:paraId="1AD0041C" w14:textId="77777777" w:rsidR="00DE7A98" w:rsidRPr="00FA5DC2" w:rsidRDefault="00DE7A98" w:rsidP="0050552A">
      <w:pPr>
        <w:widowControl w:val="0"/>
        <w:autoSpaceDE w:val="0"/>
        <w:autoSpaceDN w:val="0"/>
        <w:adjustRightInd w:val="0"/>
        <w:jc w:val="right"/>
        <w:rPr>
          <w:rFonts w:cs="Arial"/>
          <w:b/>
          <w:sz w:val="24"/>
          <w:szCs w:val="24"/>
          <w:lang w:val="sr-Cyrl-RS"/>
        </w:rPr>
      </w:pPr>
    </w:p>
    <w:p w14:paraId="5E101021" w14:textId="3D5099B4" w:rsidR="00F81C98" w:rsidRPr="00FA5DC2" w:rsidRDefault="00D45B42" w:rsidP="00F81C98">
      <w:pPr>
        <w:pStyle w:val="KDPodnaslov1"/>
        <w:spacing w:before="0"/>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6"/>
      <w:r w:rsidR="00F81C98" w:rsidRPr="00FA5DC2">
        <w:rPr>
          <w:rFonts w:cs="Arial"/>
          <w:sz w:val="24"/>
          <w:szCs w:val="24"/>
          <w:lang w:val="sr-Cyrl-RS"/>
        </w:rPr>
        <w:t xml:space="preserve"> </w:t>
      </w:r>
    </w:p>
    <w:p w14:paraId="2947B95A" w14:textId="77777777" w:rsidR="00F81C98" w:rsidRPr="00FA5DC2" w:rsidRDefault="00F81C98" w:rsidP="00F81C98">
      <w:pPr>
        <w:pStyle w:val="KDPodnaslov1"/>
        <w:spacing w:before="0"/>
        <w:rPr>
          <w:rFonts w:cs="Arial"/>
          <w:sz w:val="24"/>
          <w:szCs w:val="24"/>
          <w:lang w:val="sr-Cyrl-RS"/>
        </w:rPr>
      </w:pPr>
    </w:p>
    <w:p w14:paraId="3F9E72BC" w14:textId="77777777" w:rsidR="00F81C98" w:rsidRPr="00FA5DC2" w:rsidRDefault="00F81C98" w:rsidP="00F81C98">
      <w:pPr>
        <w:pStyle w:val="KDPodnaslov1"/>
        <w:spacing w:before="0"/>
        <w:rPr>
          <w:rFonts w:cs="Arial"/>
          <w:i/>
          <w:sz w:val="24"/>
          <w:szCs w:val="24"/>
          <w:lang w:val="sr-Cyrl-RS"/>
        </w:rPr>
      </w:pPr>
      <w:r w:rsidRPr="00FA5DC2">
        <w:rPr>
          <w:rFonts w:cs="Arial"/>
          <w:sz w:val="24"/>
          <w:szCs w:val="24"/>
        </w:rPr>
        <w:t>(</w:t>
      </w:r>
      <w:r w:rsidRPr="00FA5DC2">
        <w:rPr>
          <w:rFonts w:cs="Arial"/>
          <w:i/>
          <w:sz w:val="24"/>
          <w:szCs w:val="24"/>
          <w:lang w:val="sr-Cyrl-RS"/>
        </w:rPr>
        <w:t>ПАРТИЈА 1)</w:t>
      </w:r>
    </w:p>
    <w:p w14:paraId="3CA46340" w14:textId="77777777" w:rsidR="00343A18" w:rsidRPr="00FA5DC2" w:rsidRDefault="00343A18" w:rsidP="008B7CA5">
      <w:pPr>
        <w:pStyle w:val="KDPodnaslov1"/>
        <w:spacing w:before="0"/>
        <w:rPr>
          <w:rFonts w:cs="Arial"/>
          <w:sz w:val="24"/>
          <w:szCs w:val="24"/>
          <w:lang w:val="sr-Cyrl-RS"/>
        </w:rPr>
      </w:pPr>
    </w:p>
    <w:p w14:paraId="1B884A2A" w14:textId="77777777" w:rsidR="00343A18" w:rsidRPr="00FA5DC2" w:rsidRDefault="00343A18" w:rsidP="00343A18">
      <w:pPr>
        <w:pStyle w:val="KDParagraf"/>
        <w:spacing w:before="0"/>
        <w:rPr>
          <w:rFonts w:cs="Arial"/>
          <w:i/>
          <w:sz w:val="24"/>
          <w:szCs w:val="24"/>
        </w:rPr>
      </w:pPr>
      <w:r w:rsidRPr="00FA5DC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691E168" w14:textId="77777777" w:rsidR="00343A18" w:rsidRPr="00FA5DC2" w:rsidRDefault="00343A18" w:rsidP="00343A18">
      <w:pPr>
        <w:pStyle w:val="KDParagraf"/>
        <w:spacing w:before="0"/>
        <w:rPr>
          <w:rFonts w:cs="Arial"/>
          <w:color w:val="000000"/>
          <w:sz w:val="24"/>
          <w:szCs w:val="24"/>
        </w:rPr>
      </w:pPr>
    </w:p>
    <w:p w14:paraId="35813CCE" w14:textId="77777777" w:rsidR="00EE793E" w:rsidRPr="00FA5DC2" w:rsidRDefault="00EE793E" w:rsidP="00EE793E">
      <w:pPr>
        <w:pStyle w:val="KDParagraf"/>
        <w:spacing w:before="0"/>
        <w:rPr>
          <w:rFonts w:cs="Arial"/>
          <w:b/>
          <w:sz w:val="24"/>
          <w:szCs w:val="24"/>
        </w:rPr>
      </w:pPr>
      <w:r w:rsidRPr="00FA5DC2">
        <w:rPr>
          <w:rFonts w:cs="Arial"/>
          <w:b/>
          <w:sz w:val="24"/>
          <w:szCs w:val="24"/>
        </w:rPr>
        <w:t>Уговорне стране:</w:t>
      </w:r>
    </w:p>
    <w:p w14:paraId="3A068580" w14:textId="77777777" w:rsidR="00A66477" w:rsidRPr="00FA5DC2" w:rsidRDefault="00A66477" w:rsidP="00EE793E">
      <w:pPr>
        <w:pStyle w:val="KDParagraf"/>
        <w:spacing w:before="0"/>
        <w:rPr>
          <w:rFonts w:cs="Arial"/>
          <w:b/>
          <w:sz w:val="24"/>
          <w:szCs w:val="24"/>
        </w:rPr>
      </w:pPr>
    </w:p>
    <w:p w14:paraId="273C5119" w14:textId="19EA40E7" w:rsidR="00EE793E" w:rsidRPr="00FA5DC2" w:rsidRDefault="00E71E28" w:rsidP="00EE793E">
      <w:pPr>
        <w:pStyle w:val="KDParagraf"/>
        <w:spacing w:before="0"/>
        <w:rPr>
          <w:rFonts w:cs="Arial"/>
          <w:sz w:val="24"/>
          <w:szCs w:val="24"/>
        </w:rPr>
      </w:pPr>
      <w:r w:rsidRPr="00FA5DC2">
        <w:rPr>
          <w:rFonts w:cs="Arial"/>
          <w:b/>
          <w:sz w:val="24"/>
          <w:szCs w:val="24"/>
          <w:lang w:val="sr-Cyrl-RS"/>
        </w:rPr>
        <w:t>НАЛОГОДАВАЦ</w:t>
      </w:r>
      <w:r w:rsidR="00EE793E" w:rsidRPr="00FA5DC2">
        <w:rPr>
          <w:rFonts w:cs="Arial"/>
          <w:sz w:val="24"/>
          <w:szCs w:val="24"/>
        </w:rPr>
        <w:t xml:space="preserve">: </w:t>
      </w:r>
    </w:p>
    <w:p w14:paraId="4FFFFE81" w14:textId="77777777" w:rsidR="00EE793E" w:rsidRPr="00FA5DC2" w:rsidRDefault="00EE793E" w:rsidP="00EE793E">
      <w:pPr>
        <w:pStyle w:val="KDParagraf"/>
        <w:spacing w:before="0"/>
        <w:rPr>
          <w:rFonts w:cs="Arial"/>
          <w:sz w:val="24"/>
          <w:szCs w:val="24"/>
        </w:rPr>
      </w:pPr>
    </w:p>
    <w:p w14:paraId="2AD36D36" w14:textId="63F0445E" w:rsidR="00EE793E" w:rsidRPr="00FA5DC2" w:rsidRDefault="00EE793E" w:rsidP="00D2290A">
      <w:pPr>
        <w:pStyle w:val="KDParagraf"/>
        <w:numPr>
          <w:ilvl w:val="0"/>
          <w:numId w:val="41"/>
        </w:numPr>
        <w:spacing w:before="0"/>
        <w:ind w:left="360"/>
        <w:rPr>
          <w:rFonts w:cs="Arial"/>
          <w:sz w:val="24"/>
          <w:szCs w:val="24"/>
        </w:rPr>
      </w:pPr>
      <w:r w:rsidRPr="00FA5DC2">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FA5DC2">
        <w:rPr>
          <w:rFonts w:cs="Arial"/>
          <w:sz w:val="24"/>
          <w:szCs w:val="24"/>
        </w:rPr>
        <w:t xml:space="preserve"> Милорад Грчић, </w:t>
      </w:r>
      <w:r w:rsidR="000C52FC" w:rsidRPr="00FA5DC2">
        <w:rPr>
          <w:rFonts w:cs="Arial"/>
          <w:sz w:val="24"/>
          <w:szCs w:val="24"/>
        </w:rPr>
        <w:t>в.д. директора</w:t>
      </w:r>
      <w:r w:rsidRPr="00FA5DC2">
        <w:rPr>
          <w:rFonts w:cs="Arial"/>
          <w:sz w:val="24"/>
          <w:szCs w:val="24"/>
        </w:rPr>
        <w:t xml:space="preserve"> (у даљем тексту: </w:t>
      </w:r>
      <w:r w:rsidR="00BA2D2F" w:rsidRPr="00FA5DC2">
        <w:rPr>
          <w:rFonts w:cs="Arial"/>
          <w:sz w:val="24"/>
          <w:szCs w:val="24"/>
        </w:rPr>
        <w:t>Налогодавац</w:t>
      </w:r>
      <w:r w:rsidRPr="00FA5DC2">
        <w:rPr>
          <w:rFonts w:cs="Arial"/>
          <w:sz w:val="24"/>
          <w:szCs w:val="24"/>
        </w:rPr>
        <w:t xml:space="preserve">)  </w:t>
      </w:r>
    </w:p>
    <w:p w14:paraId="0C117C00" w14:textId="6B1D6552" w:rsidR="00FD7276" w:rsidRPr="00FA5DC2" w:rsidRDefault="00FD7276" w:rsidP="00EE793E">
      <w:pPr>
        <w:pStyle w:val="KDParagraf"/>
        <w:spacing w:before="0"/>
        <w:rPr>
          <w:rFonts w:cs="Arial"/>
          <w:sz w:val="24"/>
          <w:szCs w:val="24"/>
        </w:rPr>
      </w:pPr>
    </w:p>
    <w:p w14:paraId="15CEB523" w14:textId="77777777" w:rsidR="00FD7276" w:rsidRPr="00FA5DC2" w:rsidRDefault="00FD7276" w:rsidP="00EE793E">
      <w:pPr>
        <w:pStyle w:val="KDParagraf"/>
        <w:spacing w:before="0"/>
        <w:rPr>
          <w:rFonts w:cs="Arial"/>
          <w:sz w:val="24"/>
          <w:szCs w:val="24"/>
          <w:lang w:val="sr-Cyrl-RS"/>
        </w:rPr>
      </w:pPr>
      <w:r w:rsidRPr="00FA5DC2">
        <w:rPr>
          <w:rFonts w:cs="Arial"/>
          <w:sz w:val="24"/>
          <w:szCs w:val="24"/>
          <w:lang w:val="sr-Cyrl-RS"/>
        </w:rPr>
        <w:t>и</w:t>
      </w:r>
    </w:p>
    <w:p w14:paraId="3607CED7" w14:textId="61C4FA77" w:rsidR="00FD7276" w:rsidRPr="00FA5DC2" w:rsidRDefault="00FD7276" w:rsidP="00EE793E">
      <w:pPr>
        <w:pStyle w:val="KDParagraf"/>
        <w:spacing w:before="0"/>
        <w:rPr>
          <w:rFonts w:cs="Arial"/>
          <w:b/>
          <w:sz w:val="24"/>
          <w:szCs w:val="24"/>
        </w:rPr>
      </w:pPr>
    </w:p>
    <w:p w14:paraId="6496E0C0" w14:textId="5272429B" w:rsidR="00EE793E" w:rsidRPr="00FA5DC2" w:rsidRDefault="00E71E28" w:rsidP="00EE793E">
      <w:pPr>
        <w:pStyle w:val="KDParagraf"/>
        <w:spacing w:before="0"/>
        <w:rPr>
          <w:rFonts w:cs="Arial"/>
          <w:sz w:val="24"/>
          <w:szCs w:val="24"/>
        </w:rPr>
      </w:pPr>
      <w:r w:rsidRPr="00FA5DC2">
        <w:rPr>
          <w:rFonts w:cs="Arial"/>
          <w:b/>
          <w:sz w:val="24"/>
          <w:szCs w:val="24"/>
          <w:lang w:val="sr-Cyrl-RS"/>
        </w:rPr>
        <w:t>БАНКА</w:t>
      </w:r>
      <w:r w:rsidR="00EE793E" w:rsidRPr="00FA5DC2">
        <w:rPr>
          <w:rFonts w:cs="Arial"/>
          <w:sz w:val="24"/>
          <w:szCs w:val="24"/>
        </w:rPr>
        <w:t xml:space="preserve">:  </w:t>
      </w:r>
    </w:p>
    <w:p w14:paraId="0B390D01" w14:textId="77777777" w:rsidR="00FD7276" w:rsidRPr="00FA5DC2" w:rsidRDefault="00FD7276" w:rsidP="00EE793E">
      <w:pPr>
        <w:pStyle w:val="KDParagraf"/>
        <w:spacing w:before="0"/>
        <w:rPr>
          <w:rFonts w:cs="Arial"/>
          <w:sz w:val="24"/>
          <w:szCs w:val="24"/>
        </w:rPr>
      </w:pPr>
    </w:p>
    <w:p w14:paraId="26B49E61" w14:textId="137BB3E0" w:rsidR="00EE793E" w:rsidRPr="00FA5DC2" w:rsidRDefault="00EE793E" w:rsidP="00D2290A">
      <w:pPr>
        <w:pStyle w:val="KDParagraf"/>
        <w:numPr>
          <w:ilvl w:val="0"/>
          <w:numId w:val="41"/>
        </w:numPr>
        <w:spacing w:before="0"/>
        <w:ind w:left="360"/>
        <w:rPr>
          <w:rFonts w:cs="Arial"/>
          <w:sz w:val="24"/>
          <w:szCs w:val="24"/>
        </w:rPr>
      </w:pPr>
      <w:r w:rsidRPr="00FA5DC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sidR="00BA2D2F" w:rsidRPr="00FA5DC2">
        <w:rPr>
          <w:rFonts w:cs="Arial"/>
          <w:sz w:val="24"/>
          <w:szCs w:val="24"/>
        </w:rPr>
        <w:t>Банка</w:t>
      </w:r>
      <w:r w:rsidRPr="00FA5DC2">
        <w:rPr>
          <w:rFonts w:cs="Arial"/>
          <w:sz w:val="24"/>
          <w:szCs w:val="24"/>
        </w:rPr>
        <w:t xml:space="preserve">) </w:t>
      </w:r>
    </w:p>
    <w:p w14:paraId="7A2CBFDC" w14:textId="77777777" w:rsidR="00A92A8C" w:rsidRPr="00FA5DC2" w:rsidRDefault="00A92A8C" w:rsidP="00A92A8C">
      <w:pPr>
        <w:rPr>
          <w:rFonts w:eastAsia="Arial Unicode MS" w:cs="Arial"/>
          <w:sz w:val="24"/>
          <w:szCs w:val="24"/>
          <w:lang w:val="sr-Cyrl-CS"/>
        </w:rPr>
      </w:pPr>
      <w:r w:rsidRPr="00FA5DC2">
        <w:rPr>
          <w:rFonts w:eastAsia="Arial Unicode MS" w:cs="Arial"/>
          <w:sz w:val="24"/>
          <w:szCs w:val="24"/>
          <w:lang w:val="sr-Cyrl-CS"/>
        </w:rPr>
        <w:t>док су чланови групе/подизвођачи:</w:t>
      </w:r>
    </w:p>
    <w:p w14:paraId="21C945D9" w14:textId="77777777" w:rsidR="00A92A8C" w:rsidRPr="00FA5DC2" w:rsidRDefault="00A92A8C" w:rsidP="00A92A8C">
      <w:pPr>
        <w:rPr>
          <w:rFonts w:eastAsia="Arial Unicode MS" w:cs="Arial"/>
          <w:sz w:val="24"/>
          <w:szCs w:val="24"/>
          <w:lang w:val="sr-Cyrl-CS"/>
        </w:rPr>
      </w:pPr>
      <w:r w:rsidRPr="00FA5DC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4189511A" w14:textId="77777777" w:rsidR="00A92A8C" w:rsidRPr="00FA5DC2" w:rsidRDefault="00A92A8C" w:rsidP="00A92A8C">
      <w:pPr>
        <w:rPr>
          <w:rFonts w:eastAsia="Arial Unicode MS" w:cs="Arial"/>
          <w:sz w:val="24"/>
          <w:szCs w:val="24"/>
          <w:lang w:val="sr-Cyrl-CS"/>
        </w:rPr>
      </w:pPr>
      <w:r w:rsidRPr="00FA5DC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BF91FEC" w14:textId="77777777" w:rsidR="00A92A8C" w:rsidRPr="00FA5DC2" w:rsidRDefault="00A92A8C" w:rsidP="00A92A8C">
      <w:pPr>
        <w:pStyle w:val="KDParagraf"/>
        <w:spacing w:before="0"/>
        <w:rPr>
          <w:rFonts w:cs="Arial"/>
          <w:sz w:val="24"/>
          <w:szCs w:val="24"/>
        </w:rPr>
      </w:pPr>
      <w:r w:rsidRPr="00FA5DC2">
        <w:rPr>
          <w:rFonts w:cs="Arial"/>
          <w:sz w:val="24"/>
          <w:szCs w:val="24"/>
        </w:rPr>
        <w:t xml:space="preserve"> </w:t>
      </w:r>
    </w:p>
    <w:p w14:paraId="2F4A7388" w14:textId="77777777" w:rsidR="00EE793E" w:rsidRPr="00FA5DC2" w:rsidRDefault="00EE793E" w:rsidP="00EE793E">
      <w:pPr>
        <w:pStyle w:val="KDParagraf"/>
        <w:spacing w:before="0"/>
        <w:rPr>
          <w:rFonts w:cs="Arial"/>
          <w:sz w:val="24"/>
          <w:szCs w:val="24"/>
        </w:rPr>
      </w:pPr>
    </w:p>
    <w:p w14:paraId="563EF73B" w14:textId="77777777" w:rsidR="00EE793E" w:rsidRPr="00FA5DC2" w:rsidRDefault="00EE793E" w:rsidP="00EE793E">
      <w:pPr>
        <w:pStyle w:val="KDParagraf"/>
        <w:spacing w:before="0"/>
        <w:rPr>
          <w:rFonts w:cs="Arial"/>
          <w:sz w:val="24"/>
          <w:szCs w:val="24"/>
        </w:rPr>
      </w:pPr>
      <w:r w:rsidRPr="00FA5DC2">
        <w:rPr>
          <w:rFonts w:cs="Arial"/>
          <w:sz w:val="24"/>
          <w:szCs w:val="24"/>
        </w:rPr>
        <w:t>(у даљем тексту заједно: Уговорне стране)</w:t>
      </w:r>
    </w:p>
    <w:p w14:paraId="489F6F92" w14:textId="77777777" w:rsidR="00EE793E" w:rsidRPr="00FA5DC2" w:rsidRDefault="00EE793E" w:rsidP="00EE793E">
      <w:pPr>
        <w:pStyle w:val="KDParagraf"/>
        <w:spacing w:before="0"/>
        <w:rPr>
          <w:rFonts w:cs="Arial"/>
          <w:sz w:val="24"/>
          <w:szCs w:val="24"/>
        </w:rPr>
      </w:pPr>
      <w:r w:rsidRPr="00FA5DC2">
        <w:rPr>
          <w:rFonts w:cs="Arial"/>
          <w:sz w:val="24"/>
          <w:szCs w:val="24"/>
        </w:rPr>
        <w:tab/>
      </w:r>
    </w:p>
    <w:p w14:paraId="2788056A" w14:textId="77777777" w:rsidR="00343A18" w:rsidRPr="00FA5DC2" w:rsidRDefault="00EE793E" w:rsidP="00EE793E">
      <w:pPr>
        <w:pStyle w:val="KDParagraf"/>
        <w:spacing w:before="0"/>
        <w:rPr>
          <w:rFonts w:cs="Arial"/>
          <w:sz w:val="24"/>
          <w:szCs w:val="24"/>
        </w:rPr>
      </w:pPr>
      <w:r w:rsidRPr="00FA5DC2">
        <w:rPr>
          <w:rFonts w:cs="Arial"/>
          <w:sz w:val="24"/>
          <w:szCs w:val="24"/>
        </w:rPr>
        <w:t>закључиле су у Београду</w:t>
      </w:r>
      <w:r w:rsidR="00A92A8C" w:rsidRPr="00FA5DC2">
        <w:rPr>
          <w:rFonts w:cs="Arial"/>
          <w:sz w:val="24"/>
          <w:szCs w:val="24"/>
        </w:rPr>
        <w:t xml:space="preserve"> дана __</w:t>
      </w:r>
      <w:r w:rsidR="00BA2D2F" w:rsidRPr="00FA5DC2">
        <w:rPr>
          <w:rFonts w:cs="Arial"/>
          <w:sz w:val="24"/>
          <w:szCs w:val="24"/>
        </w:rPr>
        <w:t>__2017</w:t>
      </w:r>
      <w:r w:rsidR="00A92A8C" w:rsidRPr="00FA5DC2">
        <w:rPr>
          <w:rFonts w:cs="Arial"/>
          <w:sz w:val="24"/>
          <w:szCs w:val="24"/>
        </w:rPr>
        <w:t>. године</w:t>
      </w:r>
    </w:p>
    <w:p w14:paraId="28447107" w14:textId="77777777" w:rsidR="003105E6" w:rsidRPr="00FA5DC2" w:rsidRDefault="003105E6" w:rsidP="00A676E8">
      <w:pPr>
        <w:pStyle w:val="KDParagraf"/>
        <w:spacing w:before="0"/>
        <w:rPr>
          <w:rFonts w:cs="Arial"/>
          <w:sz w:val="24"/>
          <w:szCs w:val="24"/>
        </w:rPr>
      </w:pPr>
    </w:p>
    <w:p w14:paraId="64B0D1E3" w14:textId="77777777" w:rsidR="00BA2D2F" w:rsidRPr="00FA5DC2" w:rsidRDefault="002741A8" w:rsidP="002741A8">
      <w:pPr>
        <w:widowControl w:val="0"/>
        <w:autoSpaceDE w:val="0"/>
        <w:autoSpaceDN w:val="0"/>
        <w:adjustRightInd w:val="0"/>
        <w:spacing w:before="0"/>
        <w:ind w:right="-60"/>
        <w:jc w:val="center"/>
        <w:rPr>
          <w:rFonts w:cs="Arial"/>
          <w:b/>
          <w:bCs/>
          <w:iCs/>
          <w:spacing w:val="2"/>
          <w:position w:val="-1"/>
          <w:sz w:val="24"/>
          <w:szCs w:val="24"/>
        </w:rPr>
      </w:pPr>
      <w:r w:rsidRPr="00FA5DC2">
        <w:rPr>
          <w:rFonts w:cs="Arial"/>
          <w:b/>
          <w:bCs/>
          <w:iCs/>
          <w:spacing w:val="2"/>
          <w:position w:val="-1"/>
          <w:sz w:val="24"/>
          <w:szCs w:val="24"/>
        </w:rPr>
        <w:t>УГОВОР</w:t>
      </w:r>
      <w:r w:rsidRPr="00FA5DC2">
        <w:rPr>
          <w:rFonts w:cs="Arial"/>
          <w:b/>
          <w:bCs/>
          <w:iCs/>
          <w:spacing w:val="2"/>
          <w:position w:val="-1"/>
          <w:sz w:val="24"/>
          <w:szCs w:val="24"/>
          <w:lang w:val="sr-Cyrl-RS"/>
        </w:rPr>
        <w:t xml:space="preserve"> </w:t>
      </w:r>
      <w:r w:rsidRPr="00FA5DC2">
        <w:rPr>
          <w:rFonts w:cs="Arial"/>
          <w:b/>
          <w:bCs/>
          <w:iCs/>
          <w:spacing w:val="2"/>
          <w:position w:val="-1"/>
          <w:sz w:val="24"/>
          <w:szCs w:val="24"/>
        </w:rPr>
        <w:t>О ПРУЖАЊУ УСЛУГЕ</w:t>
      </w:r>
    </w:p>
    <w:p w14:paraId="4E13EC46" w14:textId="77777777" w:rsidR="00915115" w:rsidRPr="00FA5DC2" w:rsidRDefault="00915115" w:rsidP="00915115">
      <w:pPr>
        <w:pStyle w:val="Title"/>
        <w:spacing w:before="0"/>
        <w:rPr>
          <w:rFonts w:cs="Arial"/>
          <w:szCs w:val="24"/>
        </w:rPr>
      </w:pPr>
      <w:r w:rsidRPr="00FA5DC2">
        <w:rPr>
          <w:rFonts w:cs="Arial"/>
          <w:szCs w:val="24"/>
        </w:rPr>
        <w:t>„</w:t>
      </w:r>
      <w:r w:rsidRPr="00FA5DC2">
        <w:rPr>
          <w:rFonts w:cs="Arial"/>
          <w:szCs w:val="24"/>
          <w:lang w:val="en-US"/>
        </w:rPr>
        <w:t>БАНКАРСКЕ УСЛУГЕ – УСЛУГЕ БАНКАРСКИХ ГАРАНЦИЈА</w:t>
      </w:r>
      <w:r w:rsidRPr="00FA5DC2">
        <w:rPr>
          <w:rFonts w:cs="Arial"/>
          <w:szCs w:val="24"/>
        </w:rPr>
        <w:t>“</w:t>
      </w:r>
    </w:p>
    <w:p w14:paraId="6E70E214" w14:textId="77777777" w:rsidR="00BA2D2F" w:rsidRPr="00FA5DC2" w:rsidRDefault="00BA2D2F" w:rsidP="00FD7276">
      <w:pPr>
        <w:widowControl w:val="0"/>
        <w:autoSpaceDE w:val="0"/>
        <w:autoSpaceDN w:val="0"/>
        <w:adjustRightInd w:val="0"/>
        <w:spacing w:before="0"/>
        <w:ind w:right="-60"/>
        <w:rPr>
          <w:rFonts w:cs="Arial"/>
          <w:b/>
          <w:bCs/>
          <w:iCs/>
          <w:spacing w:val="2"/>
          <w:position w:val="-1"/>
          <w:sz w:val="24"/>
          <w:szCs w:val="24"/>
        </w:rPr>
      </w:pPr>
    </w:p>
    <w:p w14:paraId="7B9E19B0" w14:textId="77777777" w:rsidR="00BA2D2F" w:rsidRPr="00FA5DC2" w:rsidRDefault="00BA2D2F" w:rsidP="00FD7276">
      <w:pPr>
        <w:widowControl w:val="0"/>
        <w:autoSpaceDE w:val="0"/>
        <w:autoSpaceDN w:val="0"/>
        <w:adjustRightInd w:val="0"/>
        <w:spacing w:before="0"/>
        <w:ind w:right="-60"/>
        <w:rPr>
          <w:rFonts w:cs="Arial"/>
          <w:b/>
          <w:bCs/>
          <w:iCs/>
          <w:spacing w:val="2"/>
          <w:position w:val="-1"/>
          <w:sz w:val="24"/>
          <w:szCs w:val="24"/>
        </w:rPr>
      </w:pPr>
    </w:p>
    <w:p w14:paraId="7B4C8206" w14:textId="77777777" w:rsidR="002741A8" w:rsidRPr="00FA5DC2" w:rsidRDefault="002741A8" w:rsidP="002741A8">
      <w:pPr>
        <w:tabs>
          <w:tab w:val="left" w:pos="567"/>
        </w:tabs>
        <w:spacing w:before="0"/>
        <w:rPr>
          <w:rFonts w:cs="Arial"/>
          <w:b/>
          <w:sz w:val="24"/>
          <w:szCs w:val="24"/>
        </w:rPr>
      </w:pPr>
      <w:r w:rsidRPr="00FA5DC2">
        <w:rPr>
          <w:rFonts w:cs="Arial"/>
          <w:b/>
          <w:sz w:val="24"/>
          <w:szCs w:val="24"/>
        </w:rPr>
        <w:t>УВОДНЕ ОДРЕДБЕ</w:t>
      </w:r>
    </w:p>
    <w:p w14:paraId="41252195" w14:textId="77777777" w:rsidR="002741A8" w:rsidRPr="00FA5DC2" w:rsidRDefault="002741A8" w:rsidP="002741A8">
      <w:pPr>
        <w:tabs>
          <w:tab w:val="left" w:pos="567"/>
        </w:tabs>
        <w:spacing w:before="0"/>
        <w:rPr>
          <w:rFonts w:cs="Arial"/>
          <w:sz w:val="24"/>
          <w:szCs w:val="24"/>
        </w:rPr>
      </w:pPr>
    </w:p>
    <w:p w14:paraId="48861F47" w14:textId="29CF86C0" w:rsidR="00BA2D2F" w:rsidRPr="00FA5DC2" w:rsidRDefault="002741A8" w:rsidP="002741A8">
      <w:pPr>
        <w:widowControl w:val="0"/>
        <w:autoSpaceDE w:val="0"/>
        <w:autoSpaceDN w:val="0"/>
        <w:adjustRightInd w:val="0"/>
        <w:spacing w:before="0"/>
        <w:ind w:right="-60"/>
        <w:rPr>
          <w:rFonts w:cs="Arial"/>
          <w:b/>
          <w:bCs/>
          <w:iCs/>
          <w:spacing w:val="2"/>
          <w:position w:val="-1"/>
          <w:sz w:val="24"/>
          <w:szCs w:val="24"/>
        </w:rPr>
      </w:pPr>
      <w:r w:rsidRPr="00FA5DC2">
        <w:rPr>
          <w:rFonts w:cs="Arial"/>
          <w:sz w:val="24"/>
          <w:szCs w:val="24"/>
        </w:rPr>
        <w:t>Имајући у виду:</w:t>
      </w:r>
    </w:p>
    <w:p w14:paraId="5C6AD1F0" w14:textId="77777777" w:rsidR="00BA2D2F" w:rsidRPr="00FA5DC2" w:rsidRDefault="00BA2D2F" w:rsidP="00FD7276">
      <w:pPr>
        <w:widowControl w:val="0"/>
        <w:autoSpaceDE w:val="0"/>
        <w:autoSpaceDN w:val="0"/>
        <w:adjustRightInd w:val="0"/>
        <w:spacing w:before="0"/>
        <w:ind w:right="-60"/>
        <w:rPr>
          <w:rFonts w:cs="Arial"/>
          <w:b/>
          <w:bCs/>
          <w:iCs/>
          <w:spacing w:val="2"/>
          <w:position w:val="-1"/>
          <w:sz w:val="24"/>
          <w:szCs w:val="24"/>
        </w:rPr>
      </w:pPr>
    </w:p>
    <w:p w14:paraId="0904DAA7" w14:textId="08EE6685" w:rsidR="002741A8" w:rsidRPr="00FA5DC2" w:rsidRDefault="00670373" w:rsidP="002741A8">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w:t>
      </w:r>
      <w:r w:rsidR="002741A8" w:rsidRPr="00FA5DC2">
        <w:rPr>
          <w:rFonts w:cs="Arial"/>
          <w:bCs/>
          <w:iCs/>
          <w:spacing w:val="2"/>
          <w:position w:val="-1"/>
          <w:sz w:val="24"/>
          <w:szCs w:val="24"/>
          <w:lang w:val="sr-Cyrl-RS"/>
        </w:rPr>
        <w:t xml:space="preserve">Налогодавац </w:t>
      </w:r>
      <w:r w:rsidR="002741A8" w:rsidRPr="00FA5DC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sr-Cyrl-RS"/>
        </w:rPr>
        <w:lastRenderedPageBreak/>
        <w:t>(даље: Закон)</w:t>
      </w:r>
      <w:r w:rsidR="002741A8" w:rsidRPr="00FA5DC2">
        <w:rPr>
          <w:rFonts w:cs="Arial"/>
          <w:bCs/>
          <w:iCs/>
          <w:spacing w:val="2"/>
          <w:position w:val="-1"/>
          <w:sz w:val="24"/>
          <w:szCs w:val="24"/>
          <w:lang w:val="x-none"/>
        </w:rPr>
        <w:t xml:space="preserve"> и члана 2. Правилника о обаве</w:t>
      </w:r>
      <w:r w:rsidR="002741A8" w:rsidRPr="00FA5DC2">
        <w:rPr>
          <w:rFonts w:cs="Arial"/>
          <w:bCs/>
          <w:iCs/>
          <w:spacing w:val="2"/>
          <w:position w:val="-1"/>
          <w:sz w:val="24"/>
          <w:szCs w:val="24"/>
          <w:lang w:val="sr-Cyrl-RS"/>
        </w:rPr>
        <w:t>з</w:t>
      </w:r>
      <w:r w:rsidR="002741A8" w:rsidRPr="00FA5DC2">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00AC3626" w:rsidRPr="00FA5DC2">
        <w:rPr>
          <w:rFonts w:eastAsia="TimesNewRomanPSMT" w:cs="Arial"/>
          <w:color w:val="000000"/>
          <w:kern w:val="2"/>
          <w:sz w:val="24"/>
          <w:szCs w:val="24"/>
        </w:rPr>
        <w:t xml:space="preserve"> 86/15</w:t>
      </w:r>
      <w:r w:rsidR="002741A8" w:rsidRPr="00FA5DC2">
        <w:rPr>
          <w:rFonts w:cs="Arial"/>
          <w:bCs/>
          <w:iCs/>
          <w:spacing w:val="2"/>
          <w:position w:val="-1"/>
          <w:sz w:val="24"/>
          <w:szCs w:val="24"/>
          <w:lang w:val="x-none"/>
        </w:rPr>
        <w:t>) спровео отворени поступак</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x-none"/>
        </w:rPr>
        <w:t xml:space="preserve">јавне набавке број </w:t>
      </w:r>
      <w:r w:rsidR="002741A8" w:rsidRPr="00FA5DC2">
        <w:rPr>
          <w:rFonts w:cs="Arial"/>
          <w:bCs/>
          <w:iCs/>
          <w:spacing w:val="2"/>
          <w:position w:val="-1"/>
          <w:sz w:val="24"/>
          <w:szCs w:val="24"/>
          <w:lang w:val="sr-Cyrl-CS"/>
        </w:rPr>
        <w:t>ЈН/1000/0579/20</w:t>
      </w:r>
      <w:r w:rsidR="00B6765C" w:rsidRPr="00FA5DC2">
        <w:rPr>
          <w:rFonts w:cs="Arial"/>
          <w:bCs/>
          <w:iCs/>
          <w:spacing w:val="2"/>
          <w:position w:val="-1"/>
          <w:sz w:val="24"/>
          <w:szCs w:val="24"/>
          <w:lang w:val="sr-Cyrl-CS"/>
        </w:rPr>
        <w:t>16</w:t>
      </w:r>
      <w:r w:rsidR="002741A8" w:rsidRPr="00FA5DC2">
        <w:rPr>
          <w:rFonts w:cs="Arial"/>
          <w:bCs/>
          <w:iCs/>
          <w:spacing w:val="2"/>
          <w:position w:val="-1"/>
          <w:sz w:val="24"/>
          <w:szCs w:val="24"/>
          <w:lang w:val="x-none"/>
        </w:rPr>
        <w:t>;</w:t>
      </w:r>
    </w:p>
    <w:p w14:paraId="1A44F2D1" w14:textId="05F858D2" w:rsidR="002741A8" w:rsidRPr="00FA5DC2" w:rsidRDefault="00670373" w:rsidP="002741A8">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w:t>
      </w:r>
      <w:r w:rsidR="00E50ADC" w:rsidRPr="00FA5DC2">
        <w:rPr>
          <w:rFonts w:cs="Arial"/>
          <w:bCs/>
          <w:iCs/>
          <w:spacing w:val="2"/>
          <w:position w:val="-1"/>
          <w:sz w:val="24"/>
          <w:szCs w:val="24"/>
          <w:lang w:val="sr-Cyrl-RS"/>
        </w:rPr>
        <w:t>П</w:t>
      </w:r>
      <w:r w:rsidR="00E50ADC" w:rsidRPr="00FA5DC2">
        <w:rPr>
          <w:rFonts w:cs="Arial"/>
          <w:bCs/>
          <w:iCs/>
          <w:spacing w:val="2"/>
          <w:position w:val="-1"/>
          <w:sz w:val="24"/>
          <w:szCs w:val="24"/>
          <w:lang w:val="x-none"/>
        </w:rPr>
        <w:t>озив за подношење понуда</w:t>
      </w:r>
      <w:r w:rsidR="00E50ADC" w:rsidRPr="00FA5DC2">
        <w:rPr>
          <w:rFonts w:cs="Arial"/>
          <w:bCs/>
          <w:iCs/>
          <w:spacing w:val="2"/>
          <w:position w:val="-1"/>
          <w:sz w:val="24"/>
          <w:szCs w:val="24"/>
          <w:lang w:val="sr-Cyrl-RS"/>
        </w:rPr>
        <w:t xml:space="preserve"> у вези предметне јавне набавке  </w:t>
      </w:r>
      <w:r w:rsidR="002741A8" w:rsidRPr="00FA5DC2">
        <w:rPr>
          <w:rFonts w:cs="Arial"/>
          <w:bCs/>
          <w:iCs/>
          <w:spacing w:val="2"/>
          <w:position w:val="-1"/>
          <w:sz w:val="24"/>
          <w:szCs w:val="24"/>
          <w:lang w:val="x-none"/>
        </w:rPr>
        <w:t>објав</w:t>
      </w:r>
      <w:r w:rsidR="00E50ADC" w:rsidRPr="00FA5DC2">
        <w:rPr>
          <w:rFonts w:cs="Arial"/>
          <w:bCs/>
          <w:iCs/>
          <w:spacing w:val="2"/>
          <w:position w:val="-1"/>
          <w:sz w:val="24"/>
          <w:szCs w:val="24"/>
          <w:lang w:val="sr-Cyrl-RS"/>
        </w:rPr>
        <w:t>љен</w:t>
      </w:r>
      <w:r w:rsidR="002741A8" w:rsidRPr="00FA5DC2">
        <w:rPr>
          <w:rFonts w:cs="Arial"/>
          <w:bCs/>
          <w:iCs/>
          <w:spacing w:val="2"/>
          <w:position w:val="-1"/>
          <w:sz w:val="24"/>
          <w:szCs w:val="24"/>
          <w:lang w:val="x-none"/>
        </w:rPr>
        <w:t xml:space="preserve"> на Порталу јавних набавки</w:t>
      </w:r>
      <w:r w:rsidR="00E50ADC" w:rsidRPr="00FA5DC2">
        <w:rPr>
          <w:rFonts w:cs="Arial"/>
          <w:bCs/>
          <w:iCs/>
          <w:spacing w:val="2"/>
          <w:position w:val="-1"/>
          <w:sz w:val="24"/>
          <w:szCs w:val="24"/>
          <w:lang w:val="sr-Cyrl-RS"/>
        </w:rPr>
        <w:t xml:space="preserve"> дана</w:t>
      </w:r>
      <w:r w:rsidR="00DC082D" w:rsidRPr="00FA5DC2">
        <w:rPr>
          <w:rFonts w:cs="Arial"/>
          <w:bCs/>
          <w:iCs/>
          <w:spacing w:val="2"/>
          <w:position w:val="-1"/>
          <w:sz w:val="24"/>
          <w:szCs w:val="24"/>
        </w:rPr>
        <w:t xml:space="preserve"> 06.02.2017.</w:t>
      </w:r>
      <w:r w:rsidR="00DC082D" w:rsidRPr="00FA5DC2">
        <w:rPr>
          <w:rFonts w:cs="Arial"/>
          <w:bCs/>
          <w:iCs/>
          <w:spacing w:val="2"/>
          <w:position w:val="-1"/>
          <w:sz w:val="24"/>
          <w:szCs w:val="24"/>
          <w:lang w:val="sr-Cyrl-RS"/>
        </w:rPr>
        <w:t>год.</w:t>
      </w:r>
      <w:r w:rsidR="002741A8" w:rsidRPr="00FA5DC2">
        <w:rPr>
          <w:rFonts w:cs="Arial"/>
          <w:bCs/>
          <w:iCs/>
          <w:spacing w:val="2"/>
          <w:position w:val="-1"/>
          <w:sz w:val="24"/>
          <w:szCs w:val="24"/>
          <w:lang w:val="x-none"/>
        </w:rPr>
        <w:t>, Порталу службених гласила Републике</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x-none"/>
        </w:rPr>
        <w:t xml:space="preserve">Србије и база прописа и својој интернет страници </w:t>
      </w:r>
      <w:r w:rsidR="002741A8" w:rsidRPr="00FA5DC2">
        <w:rPr>
          <w:rFonts w:cs="Arial"/>
          <w:bCs/>
          <w:iCs/>
          <w:spacing w:val="2"/>
          <w:position w:val="-1"/>
          <w:sz w:val="24"/>
          <w:szCs w:val="24"/>
          <w:lang w:val="sr-Cyrl-RS"/>
        </w:rPr>
        <w:t>П</w:t>
      </w:r>
      <w:r w:rsidR="002741A8" w:rsidRPr="00FA5DC2">
        <w:rPr>
          <w:rFonts w:cs="Arial"/>
          <w:bCs/>
          <w:iCs/>
          <w:spacing w:val="2"/>
          <w:position w:val="-1"/>
          <w:sz w:val="24"/>
          <w:szCs w:val="24"/>
          <w:lang w:val="x-none"/>
        </w:rPr>
        <w:t>озив за подношење понуда</w:t>
      </w:r>
      <w:r w:rsidR="002741A8" w:rsidRPr="00FA5DC2">
        <w:rPr>
          <w:rFonts w:cs="Arial"/>
          <w:bCs/>
          <w:iCs/>
          <w:spacing w:val="2"/>
          <w:position w:val="-1"/>
          <w:sz w:val="24"/>
          <w:szCs w:val="24"/>
          <w:lang w:val="sr-Cyrl-RS"/>
        </w:rPr>
        <w:t>;</w:t>
      </w:r>
    </w:p>
    <w:p w14:paraId="6223ED9A" w14:textId="0E6A3367" w:rsidR="002741A8" w:rsidRPr="00FA5DC2" w:rsidRDefault="00670373" w:rsidP="002741A8">
      <w:pPr>
        <w:widowControl w:val="0"/>
        <w:numPr>
          <w:ilvl w:val="0"/>
          <w:numId w:val="28"/>
        </w:numPr>
        <w:autoSpaceDE w:val="0"/>
        <w:autoSpaceDN w:val="0"/>
        <w:adjustRightInd w:val="0"/>
        <w:spacing w:before="0"/>
        <w:ind w:right="-60"/>
        <w:rPr>
          <w:rFonts w:cs="Arial"/>
          <w:bCs/>
          <w:iCs/>
          <w:spacing w:val="2"/>
          <w:position w:val="-1"/>
          <w:sz w:val="24"/>
          <w:szCs w:val="24"/>
          <w:lang w:val="sr-Cyrl-RS"/>
        </w:rPr>
      </w:pPr>
      <w:r w:rsidRPr="00FA5DC2">
        <w:rPr>
          <w:rFonts w:cs="Arial"/>
          <w:bCs/>
          <w:iCs/>
          <w:spacing w:val="2"/>
          <w:position w:val="-1"/>
          <w:sz w:val="24"/>
          <w:szCs w:val="24"/>
          <w:lang w:val="sr-Cyrl-RS"/>
        </w:rPr>
        <w:t xml:space="preserve">да је </w:t>
      </w:r>
      <w:r w:rsidR="002741A8" w:rsidRPr="00FA5DC2">
        <w:rPr>
          <w:rFonts w:cs="Arial"/>
          <w:bCs/>
          <w:iCs/>
          <w:spacing w:val="2"/>
          <w:position w:val="-1"/>
          <w:sz w:val="24"/>
          <w:szCs w:val="24"/>
          <w:lang w:val="sr-Cyrl-RS"/>
        </w:rPr>
        <w:t>Налогодавац</w:t>
      </w:r>
      <w:r w:rsidR="002741A8" w:rsidRPr="00FA5DC2">
        <w:rPr>
          <w:rFonts w:cs="Arial"/>
          <w:bCs/>
          <w:iCs/>
          <w:spacing w:val="2"/>
          <w:position w:val="-1"/>
          <w:sz w:val="24"/>
          <w:szCs w:val="24"/>
          <w:lang w:val="x-none"/>
        </w:rPr>
        <w:t xml:space="preserve"> на </w:t>
      </w:r>
      <w:r w:rsidR="002741A8" w:rsidRPr="00FA5DC2">
        <w:rPr>
          <w:rFonts w:cs="Arial"/>
          <w:bCs/>
          <w:iCs/>
          <w:spacing w:val="2"/>
          <w:position w:val="-1"/>
          <w:sz w:val="24"/>
          <w:szCs w:val="24"/>
          <w:lang w:val="sr-Cyrl-RS"/>
        </w:rPr>
        <w:t xml:space="preserve">Порталу јавних набавки </w:t>
      </w:r>
      <w:r w:rsidR="002741A8" w:rsidRPr="00FA5DC2">
        <w:rPr>
          <w:rFonts w:cs="Arial"/>
          <w:bCs/>
          <w:iCs/>
          <w:spacing w:val="2"/>
          <w:position w:val="-1"/>
          <w:sz w:val="24"/>
          <w:szCs w:val="24"/>
          <w:lang w:val="x-none"/>
        </w:rPr>
        <w:t>и својој интернет страници објавио конкурсну документацију за јавну набавку</w:t>
      </w:r>
      <w:r w:rsidR="00C131B8" w:rsidRPr="00FA5DC2">
        <w:rPr>
          <w:rFonts w:cs="Arial"/>
          <w:bCs/>
          <w:iCs/>
          <w:spacing w:val="2"/>
          <w:position w:val="-1"/>
          <w:sz w:val="24"/>
          <w:szCs w:val="24"/>
          <w:lang w:val="sr-Cyrl-RS"/>
        </w:rPr>
        <w:t xml:space="preserve"> услуга</w:t>
      </w:r>
      <w:r w:rsidR="002741A8" w:rsidRPr="00FA5DC2">
        <w:rPr>
          <w:rFonts w:cs="Arial"/>
          <w:bCs/>
          <w:iCs/>
          <w:spacing w:val="2"/>
          <w:position w:val="-1"/>
          <w:sz w:val="24"/>
          <w:szCs w:val="24"/>
          <w:lang w:val="x-none"/>
        </w:rPr>
        <w:t xml:space="preserve"> – </w:t>
      </w:r>
      <w:r w:rsidR="002741A8" w:rsidRPr="00FA5DC2">
        <w:rPr>
          <w:rFonts w:cs="Arial"/>
          <w:bCs/>
          <w:iCs/>
          <w:spacing w:val="2"/>
          <w:position w:val="-1"/>
          <w:sz w:val="24"/>
          <w:szCs w:val="24"/>
          <w:lang w:val="sr-Cyrl-RS"/>
        </w:rPr>
        <w:t>„Б</w:t>
      </w:r>
      <w:r w:rsidR="002741A8" w:rsidRPr="00FA5DC2">
        <w:rPr>
          <w:rFonts w:cs="Arial"/>
          <w:bCs/>
          <w:iCs/>
          <w:spacing w:val="2"/>
          <w:position w:val="-1"/>
          <w:sz w:val="24"/>
          <w:szCs w:val="24"/>
          <w:lang w:val="x-none"/>
        </w:rPr>
        <w:t>ан</w:t>
      </w:r>
      <w:r w:rsidR="002741A8" w:rsidRPr="00FA5DC2">
        <w:rPr>
          <w:rFonts w:cs="Arial"/>
          <w:bCs/>
          <w:iCs/>
          <w:spacing w:val="2"/>
          <w:position w:val="-1"/>
          <w:sz w:val="24"/>
          <w:szCs w:val="24"/>
          <w:lang w:val="sr-Cyrl-RS"/>
        </w:rPr>
        <w:t>к</w:t>
      </w:r>
      <w:r w:rsidR="002741A8" w:rsidRPr="00FA5DC2">
        <w:rPr>
          <w:rFonts w:cs="Arial"/>
          <w:bCs/>
          <w:iCs/>
          <w:spacing w:val="2"/>
          <w:position w:val="-1"/>
          <w:sz w:val="24"/>
          <w:szCs w:val="24"/>
          <w:lang w:val="x-none"/>
        </w:rPr>
        <w:t>арске услуге</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x-none"/>
        </w:rPr>
        <w:t xml:space="preserve">– </w:t>
      </w:r>
      <w:r w:rsidR="002741A8" w:rsidRPr="00FA5DC2">
        <w:rPr>
          <w:rFonts w:cs="Arial"/>
          <w:bCs/>
          <w:iCs/>
          <w:spacing w:val="2"/>
          <w:position w:val="-1"/>
          <w:sz w:val="24"/>
          <w:szCs w:val="24"/>
          <w:lang w:val="sr-Cyrl-RS"/>
        </w:rPr>
        <w:t>услуге банкарских гаранција</w:t>
      </w:r>
      <w:r w:rsidR="00C131B8" w:rsidRPr="00FA5DC2">
        <w:rPr>
          <w:rFonts w:cs="Arial"/>
          <w:bCs/>
          <w:iCs/>
          <w:spacing w:val="2"/>
          <w:position w:val="-1"/>
          <w:sz w:val="24"/>
          <w:szCs w:val="24"/>
          <w:lang w:val="sr-Cyrl-RS"/>
        </w:rPr>
        <w:t>“</w:t>
      </w:r>
      <w:r w:rsidR="002741A8" w:rsidRPr="00FA5DC2">
        <w:rPr>
          <w:rFonts w:cs="Arial"/>
          <w:bCs/>
          <w:iCs/>
          <w:spacing w:val="2"/>
          <w:position w:val="-1"/>
          <w:sz w:val="24"/>
          <w:szCs w:val="24"/>
        </w:rPr>
        <w:t xml:space="preserve">, </w:t>
      </w:r>
      <w:r w:rsidR="002741A8" w:rsidRPr="00FA5DC2">
        <w:rPr>
          <w:rFonts w:cs="Arial"/>
          <w:bCs/>
          <w:iCs/>
          <w:spacing w:val="2"/>
          <w:position w:val="-1"/>
          <w:sz w:val="24"/>
          <w:szCs w:val="24"/>
          <w:lang w:val="sr-Cyrl-RS"/>
        </w:rPr>
        <w:t>по партијама</w:t>
      </w:r>
      <w:r w:rsidR="002741A8" w:rsidRPr="00FA5DC2">
        <w:rPr>
          <w:rFonts w:cs="Arial"/>
          <w:bCs/>
          <w:iCs/>
          <w:spacing w:val="2"/>
          <w:position w:val="-1"/>
          <w:sz w:val="24"/>
          <w:szCs w:val="24"/>
          <w:lang w:val="x-none"/>
        </w:rPr>
        <w:t xml:space="preserve"> која је саставни део овог уговора (Прилог 1);</w:t>
      </w:r>
    </w:p>
    <w:p w14:paraId="175F1732" w14:textId="004CDB6D" w:rsidR="002741A8" w:rsidRPr="00FA5DC2" w:rsidRDefault="00670373" w:rsidP="002741A8">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w:t>
      </w:r>
      <w:r w:rsidR="002741A8" w:rsidRPr="00FA5DC2">
        <w:rPr>
          <w:rFonts w:cs="Arial"/>
          <w:bCs/>
          <w:iCs/>
          <w:spacing w:val="2"/>
          <w:position w:val="-1"/>
          <w:sz w:val="24"/>
          <w:szCs w:val="24"/>
          <w:lang w:val="sr-Cyrl-RS"/>
        </w:rPr>
        <w:t xml:space="preserve">Банка </w:t>
      </w:r>
      <w:r w:rsidR="002741A8" w:rsidRPr="00FA5DC2">
        <w:rPr>
          <w:rFonts w:cs="Arial"/>
          <w:bCs/>
          <w:iCs/>
          <w:spacing w:val="2"/>
          <w:position w:val="-1"/>
          <w:sz w:val="24"/>
          <w:szCs w:val="24"/>
          <w:lang w:val="x-none"/>
        </w:rPr>
        <w:t xml:space="preserve">на основу </w:t>
      </w:r>
      <w:r w:rsidR="002741A8" w:rsidRPr="00FA5DC2">
        <w:rPr>
          <w:rFonts w:cs="Arial"/>
          <w:bCs/>
          <w:iCs/>
          <w:spacing w:val="2"/>
          <w:position w:val="-1"/>
          <w:sz w:val="24"/>
          <w:szCs w:val="24"/>
          <w:lang w:val="sr-Cyrl-RS"/>
        </w:rPr>
        <w:t>П</w:t>
      </w:r>
      <w:r w:rsidR="002741A8" w:rsidRPr="00FA5DC2">
        <w:rPr>
          <w:rFonts w:cs="Arial"/>
          <w:bCs/>
          <w:iCs/>
          <w:spacing w:val="2"/>
          <w:position w:val="-1"/>
          <w:sz w:val="24"/>
          <w:szCs w:val="24"/>
          <w:lang w:val="x-none"/>
        </w:rPr>
        <w:t>озива за подношење понуда достави</w:t>
      </w:r>
      <w:r w:rsidR="002741A8" w:rsidRPr="00FA5DC2">
        <w:rPr>
          <w:rFonts w:cs="Arial"/>
          <w:bCs/>
          <w:iCs/>
          <w:spacing w:val="2"/>
          <w:position w:val="-1"/>
          <w:sz w:val="24"/>
          <w:szCs w:val="24"/>
          <w:lang w:val="sr-Cyrl-RS"/>
        </w:rPr>
        <w:t>ла</w:t>
      </w:r>
      <w:r w:rsidR="002741A8" w:rsidRPr="00FA5DC2">
        <w:rPr>
          <w:rFonts w:cs="Arial"/>
          <w:bCs/>
          <w:iCs/>
          <w:spacing w:val="2"/>
          <w:position w:val="-1"/>
          <w:sz w:val="24"/>
          <w:szCs w:val="24"/>
          <w:lang w:val="x-none"/>
        </w:rPr>
        <w:t xml:space="preserve"> Понуду</w:t>
      </w:r>
      <w:r w:rsidR="002741A8" w:rsidRPr="00FA5DC2">
        <w:rPr>
          <w:rFonts w:cs="Arial"/>
          <w:bCs/>
          <w:iCs/>
          <w:spacing w:val="2"/>
          <w:position w:val="-1"/>
          <w:sz w:val="24"/>
          <w:szCs w:val="24"/>
          <w:lang w:val="sr-Cyrl-RS"/>
        </w:rPr>
        <w:t xml:space="preserve"> за ПАРТИЈУ ___</w:t>
      </w:r>
      <w:r w:rsidR="002741A8" w:rsidRPr="00FA5DC2">
        <w:rPr>
          <w:rFonts w:cs="Arial"/>
          <w:bCs/>
          <w:iCs/>
          <w:spacing w:val="2"/>
          <w:position w:val="-1"/>
          <w:sz w:val="24"/>
          <w:szCs w:val="24"/>
          <w:lang w:val="x-none"/>
        </w:rPr>
        <w:t xml:space="preserve"> заведену код </w:t>
      </w:r>
      <w:r w:rsidR="002741A8" w:rsidRPr="00FA5DC2">
        <w:rPr>
          <w:rFonts w:cs="Arial"/>
          <w:bCs/>
          <w:iCs/>
          <w:spacing w:val="2"/>
          <w:position w:val="-1"/>
          <w:sz w:val="24"/>
          <w:szCs w:val="24"/>
          <w:lang w:val="sr-Cyrl-RS"/>
        </w:rPr>
        <w:t>Налогодавца</w:t>
      </w:r>
      <w:r w:rsidR="002741A8" w:rsidRPr="00FA5DC2">
        <w:rPr>
          <w:rFonts w:cs="Arial"/>
          <w:bCs/>
          <w:iCs/>
          <w:spacing w:val="2"/>
          <w:position w:val="-1"/>
          <w:sz w:val="24"/>
          <w:szCs w:val="24"/>
          <w:lang w:val="x-none"/>
        </w:rPr>
        <w:t xml:space="preserve"> под бројем ______________,</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x-none"/>
        </w:rPr>
        <w:t xml:space="preserve">(у даљем тексту: Понуда - Прилог 2), која је са Обрасцем структуре цене (Прилог </w:t>
      </w:r>
      <w:r w:rsidR="002741A8" w:rsidRPr="00FA5DC2">
        <w:rPr>
          <w:rFonts w:cs="Arial"/>
          <w:bCs/>
          <w:iCs/>
          <w:spacing w:val="2"/>
          <w:position w:val="-1"/>
          <w:sz w:val="24"/>
          <w:szCs w:val="24"/>
          <w:lang w:val="sr-Cyrl-RS"/>
        </w:rPr>
        <w:t>3</w:t>
      </w:r>
      <w:r w:rsidR="002741A8" w:rsidRPr="00FA5DC2">
        <w:rPr>
          <w:rFonts w:cs="Arial"/>
          <w:bCs/>
          <w:iCs/>
          <w:spacing w:val="2"/>
          <w:position w:val="-1"/>
          <w:sz w:val="24"/>
          <w:szCs w:val="24"/>
          <w:lang w:val="x-none"/>
        </w:rPr>
        <w:t xml:space="preserve">), саставни део овог </w:t>
      </w:r>
      <w:r w:rsidR="002741A8" w:rsidRPr="00FA5DC2">
        <w:rPr>
          <w:rFonts w:cs="Arial"/>
          <w:bCs/>
          <w:iCs/>
          <w:spacing w:val="2"/>
          <w:position w:val="-1"/>
          <w:sz w:val="24"/>
          <w:szCs w:val="24"/>
          <w:lang w:val="sr-Cyrl-RS"/>
        </w:rPr>
        <w:t>У</w:t>
      </w:r>
      <w:r w:rsidR="002741A8" w:rsidRPr="00FA5DC2">
        <w:rPr>
          <w:rFonts w:cs="Arial"/>
          <w:bCs/>
          <w:iCs/>
          <w:spacing w:val="2"/>
          <w:position w:val="-1"/>
          <w:sz w:val="24"/>
          <w:szCs w:val="24"/>
          <w:lang w:val="x-none"/>
        </w:rPr>
        <w:t>говора;</w:t>
      </w:r>
    </w:p>
    <w:p w14:paraId="3609A25F" w14:textId="395EE9F2" w:rsidR="002741A8" w:rsidRPr="00FA5DC2" w:rsidRDefault="00A14323" w:rsidP="002741A8">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w:t>
      </w:r>
      <w:r w:rsidR="002741A8" w:rsidRPr="00FA5DC2">
        <w:rPr>
          <w:rFonts w:cs="Arial"/>
          <w:bCs/>
          <w:iCs/>
          <w:spacing w:val="2"/>
          <w:position w:val="-1"/>
          <w:sz w:val="24"/>
          <w:szCs w:val="24"/>
          <w:lang w:val="sr-Cyrl-RS"/>
        </w:rPr>
        <w:t>Налогодавац</w:t>
      </w:r>
      <w:r w:rsidR="002741A8" w:rsidRPr="00FA5DC2">
        <w:rPr>
          <w:rFonts w:cs="Arial"/>
          <w:bCs/>
          <w:iCs/>
          <w:spacing w:val="2"/>
          <w:position w:val="-1"/>
          <w:sz w:val="24"/>
          <w:szCs w:val="24"/>
          <w:lang w:val="x-none"/>
        </w:rPr>
        <w:t xml:space="preserve"> у складу са чланом 108. Закона, донео Одлуку о додели</w:t>
      </w:r>
      <w:r w:rsidR="002741A8" w:rsidRPr="00FA5DC2">
        <w:rPr>
          <w:rFonts w:cs="Arial"/>
          <w:bCs/>
          <w:iCs/>
          <w:spacing w:val="2"/>
          <w:position w:val="-1"/>
          <w:sz w:val="24"/>
          <w:szCs w:val="24"/>
          <w:lang w:val="sr-Cyrl-RS"/>
        </w:rPr>
        <w:t xml:space="preserve"> </w:t>
      </w:r>
      <w:r w:rsidR="002741A8" w:rsidRPr="00FA5DC2">
        <w:rPr>
          <w:rFonts w:cs="Arial"/>
          <w:bCs/>
          <w:iCs/>
          <w:spacing w:val="2"/>
          <w:position w:val="-1"/>
          <w:sz w:val="24"/>
          <w:szCs w:val="24"/>
          <w:lang w:val="x-none"/>
        </w:rPr>
        <w:t xml:space="preserve">уговора, којом је изабрао Понуду </w:t>
      </w:r>
      <w:r w:rsidR="002741A8" w:rsidRPr="00FA5DC2">
        <w:rPr>
          <w:rFonts w:cs="Arial"/>
          <w:bCs/>
          <w:iCs/>
          <w:spacing w:val="2"/>
          <w:position w:val="-1"/>
          <w:sz w:val="24"/>
          <w:szCs w:val="24"/>
          <w:lang w:val="sr-Cyrl-RS"/>
        </w:rPr>
        <w:t xml:space="preserve">Банке </w:t>
      </w:r>
      <w:r w:rsidR="002741A8" w:rsidRPr="00FA5DC2">
        <w:rPr>
          <w:rFonts w:cs="Arial"/>
          <w:bCs/>
          <w:iCs/>
          <w:spacing w:val="2"/>
          <w:position w:val="-1"/>
          <w:sz w:val="24"/>
          <w:szCs w:val="24"/>
          <w:lang w:val="x-none"/>
        </w:rPr>
        <w:t>број ________ од   _</w:t>
      </w:r>
      <w:r w:rsidR="002741A8" w:rsidRPr="00FA5DC2">
        <w:rPr>
          <w:rFonts w:cs="Arial"/>
          <w:bCs/>
          <w:iCs/>
          <w:spacing w:val="2"/>
          <w:position w:val="-1"/>
          <w:sz w:val="24"/>
          <w:szCs w:val="24"/>
          <w:lang w:val="sr-Cyrl-RS"/>
        </w:rPr>
        <w:t>______</w:t>
      </w:r>
      <w:r w:rsidR="002741A8" w:rsidRPr="00FA5DC2">
        <w:rPr>
          <w:rFonts w:cs="Arial"/>
          <w:bCs/>
          <w:iCs/>
          <w:spacing w:val="2"/>
          <w:position w:val="-1"/>
          <w:sz w:val="24"/>
          <w:szCs w:val="24"/>
          <w:lang w:val="x-none"/>
        </w:rPr>
        <w:t>_______ године, као прихватљиву.</w:t>
      </w:r>
    </w:p>
    <w:p w14:paraId="2AA6DBBF" w14:textId="77777777" w:rsidR="00BA2D2F" w:rsidRPr="00FA5DC2" w:rsidRDefault="00BA2D2F" w:rsidP="00FD7276">
      <w:pPr>
        <w:widowControl w:val="0"/>
        <w:autoSpaceDE w:val="0"/>
        <w:autoSpaceDN w:val="0"/>
        <w:adjustRightInd w:val="0"/>
        <w:spacing w:before="0"/>
        <w:ind w:right="-60"/>
        <w:rPr>
          <w:rFonts w:cs="Arial"/>
          <w:b/>
          <w:bCs/>
          <w:iCs/>
          <w:spacing w:val="2"/>
          <w:position w:val="-1"/>
          <w:sz w:val="24"/>
          <w:szCs w:val="24"/>
        </w:rPr>
      </w:pPr>
    </w:p>
    <w:p w14:paraId="5E4901EE" w14:textId="77777777" w:rsidR="00BA2D2F" w:rsidRPr="00FA5DC2" w:rsidRDefault="00BA2D2F" w:rsidP="00FD7276">
      <w:pPr>
        <w:widowControl w:val="0"/>
        <w:autoSpaceDE w:val="0"/>
        <w:autoSpaceDN w:val="0"/>
        <w:adjustRightInd w:val="0"/>
        <w:spacing w:before="0"/>
        <w:ind w:right="-60"/>
        <w:rPr>
          <w:rFonts w:cs="Arial"/>
          <w:b/>
          <w:bCs/>
          <w:iCs/>
          <w:spacing w:val="2"/>
          <w:position w:val="-1"/>
          <w:sz w:val="24"/>
          <w:szCs w:val="24"/>
        </w:rPr>
      </w:pPr>
    </w:p>
    <w:p w14:paraId="31DBF59B"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П</w:t>
      </w:r>
      <w:r w:rsidRPr="00FA5DC2">
        <w:rPr>
          <w:rFonts w:cs="Arial"/>
          <w:b/>
          <w:bCs/>
          <w:iCs/>
          <w:spacing w:val="2"/>
          <w:position w:val="-1"/>
          <w:sz w:val="24"/>
          <w:szCs w:val="24"/>
          <w:lang w:val="sr-Cyrl-RS"/>
        </w:rPr>
        <w:t>РЕДМЕТ УГОВОРА</w:t>
      </w:r>
    </w:p>
    <w:p w14:paraId="5E6A1598" w14:textId="77777777" w:rsidR="00FD7276" w:rsidRPr="00FA5DC2" w:rsidRDefault="00FD7276" w:rsidP="00FD7276">
      <w:pPr>
        <w:widowControl w:val="0"/>
        <w:autoSpaceDE w:val="0"/>
        <w:autoSpaceDN w:val="0"/>
        <w:adjustRightInd w:val="0"/>
        <w:spacing w:before="0"/>
        <w:ind w:right="-60"/>
        <w:jc w:val="center"/>
        <w:rPr>
          <w:rFonts w:cs="Arial"/>
          <w:i/>
          <w:sz w:val="24"/>
          <w:szCs w:val="24"/>
          <w:lang w:val="sr-Cyrl-RS"/>
        </w:rPr>
      </w:pPr>
    </w:p>
    <w:p w14:paraId="26CB63B4" w14:textId="77777777" w:rsidR="00FD7276" w:rsidRPr="00FA5DC2" w:rsidRDefault="00FD7276" w:rsidP="00FD7276">
      <w:pPr>
        <w:widowControl w:val="0"/>
        <w:autoSpaceDE w:val="0"/>
        <w:autoSpaceDN w:val="0"/>
        <w:adjustRightInd w:val="0"/>
        <w:spacing w:before="0"/>
        <w:jc w:val="center"/>
        <w:rPr>
          <w:rFonts w:cs="Arial"/>
          <w:bCs/>
          <w:position w:val="-1"/>
          <w:sz w:val="24"/>
          <w:szCs w:val="24"/>
          <w:lang w:val="sr-Cyrl-RS"/>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position w:val="-1"/>
          <w:sz w:val="24"/>
          <w:szCs w:val="24"/>
        </w:rPr>
        <w:t>.</w:t>
      </w:r>
    </w:p>
    <w:p w14:paraId="63BCB10D" w14:textId="77777777" w:rsidR="00FD7276" w:rsidRPr="00FA5DC2" w:rsidRDefault="00FD7276" w:rsidP="00495358">
      <w:pPr>
        <w:spacing w:before="0"/>
        <w:ind w:right="-60"/>
        <w:rPr>
          <w:rFonts w:cs="Arial"/>
          <w:spacing w:val="2"/>
          <w:sz w:val="24"/>
          <w:szCs w:val="24"/>
          <w:lang w:val="sr-Cyrl-RS"/>
        </w:rPr>
      </w:pPr>
    </w:p>
    <w:p w14:paraId="04CBED95" w14:textId="4FCD363E" w:rsidR="00D94223" w:rsidRPr="00FA5DC2" w:rsidRDefault="00DC476F" w:rsidP="00941F58">
      <w:pPr>
        <w:spacing w:before="0"/>
        <w:ind w:right="-60"/>
        <w:rPr>
          <w:rFonts w:cs="Arial"/>
          <w:bCs/>
          <w:iCs/>
          <w:spacing w:val="2"/>
          <w:position w:val="-1"/>
          <w:sz w:val="24"/>
          <w:szCs w:val="24"/>
          <w:lang w:val="sr-Cyrl-CS"/>
        </w:rPr>
      </w:pPr>
      <w:r w:rsidRPr="00FA5DC2">
        <w:rPr>
          <w:rFonts w:cs="Arial"/>
          <w:sz w:val="24"/>
          <w:szCs w:val="24"/>
        </w:rPr>
        <w:t>Овим Уговором о пружању услуга (у даљем тексту: Уговор)</w:t>
      </w:r>
      <w:r w:rsidR="00682D3D" w:rsidRPr="00FA5DC2">
        <w:rPr>
          <w:rFonts w:cs="Arial"/>
          <w:sz w:val="24"/>
          <w:szCs w:val="24"/>
          <w:lang w:val="sr-Cyrl-RS"/>
        </w:rPr>
        <w:t>,</w:t>
      </w:r>
      <w:r w:rsidRPr="00FA5DC2">
        <w:rPr>
          <w:rFonts w:cs="Arial"/>
          <w:sz w:val="24"/>
          <w:szCs w:val="24"/>
        </w:rPr>
        <w:t xml:space="preserve"> </w:t>
      </w:r>
      <w:r w:rsidR="002F540E" w:rsidRPr="00FA5DC2">
        <w:rPr>
          <w:rFonts w:cs="Arial"/>
          <w:sz w:val="24"/>
          <w:szCs w:val="24"/>
          <w:lang w:val="sr-Cyrl-RS"/>
        </w:rPr>
        <w:t>Банка</w:t>
      </w:r>
      <w:r w:rsidRPr="00FA5DC2">
        <w:rPr>
          <w:rFonts w:cs="Arial"/>
          <w:sz w:val="24"/>
          <w:szCs w:val="24"/>
        </w:rPr>
        <w:t xml:space="preserve"> се обавезује да за потребе </w:t>
      </w:r>
      <w:r w:rsidR="002F540E" w:rsidRPr="00FA5DC2">
        <w:rPr>
          <w:rFonts w:cs="Arial"/>
          <w:sz w:val="24"/>
          <w:szCs w:val="24"/>
          <w:lang w:val="sr-Cyrl-RS"/>
        </w:rPr>
        <w:t>Налогодавца</w:t>
      </w:r>
      <w:r w:rsidRPr="00FA5DC2">
        <w:rPr>
          <w:rFonts w:cs="Arial"/>
          <w:sz w:val="24"/>
          <w:szCs w:val="24"/>
        </w:rPr>
        <w:t xml:space="preserve"> изврши и пружи услуге </w:t>
      </w:r>
      <w:r w:rsidR="00904784" w:rsidRPr="00FA5DC2">
        <w:rPr>
          <w:rFonts w:cs="Arial"/>
          <w:bCs/>
          <w:iCs/>
          <w:spacing w:val="2"/>
          <w:position w:val="-1"/>
          <w:sz w:val="24"/>
          <w:szCs w:val="24"/>
          <w:lang w:val="sr-Cyrl-RS"/>
        </w:rPr>
        <w:t>„Б</w:t>
      </w:r>
      <w:r w:rsidR="00904784" w:rsidRPr="00FA5DC2">
        <w:rPr>
          <w:rFonts w:cs="Arial"/>
          <w:bCs/>
          <w:iCs/>
          <w:spacing w:val="2"/>
          <w:position w:val="-1"/>
          <w:sz w:val="24"/>
          <w:szCs w:val="24"/>
          <w:lang w:val="x-none"/>
        </w:rPr>
        <w:t>ан</w:t>
      </w:r>
      <w:r w:rsidR="00904784" w:rsidRPr="00FA5DC2">
        <w:rPr>
          <w:rFonts w:cs="Arial"/>
          <w:bCs/>
          <w:iCs/>
          <w:spacing w:val="2"/>
          <w:position w:val="-1"/>
          <w:sz w:val="24"/>
          <w:szCs w:val="24"/>
          <w:lang w:val="sr-Cyrl-RS"/>
        </w:rPr>
        <w:t>к</w:t>
      </w:r>
      <w:r w:rsidR="00904784" w:rsidRPr="00FA5DC2">
        <w:rPr>
          <w:rFonts w:cs="Arial"/>
          <w:bCs/>
          <w:iCs/>
          <w:spacing w:val="2"/>
          <w:position w:val="-1"/>
          <w:sz w:val="24"/>
          <w:szCs w:val="24"/>
          <w:lang w:val="x-none"/>
        </w:rPr>
        <w:t xml:space="preserve">арске </w:t>
      </w:r>
      <w:r w:rsidR="00904784" w:rsidRPr="00FA5DC2">
        <w:rPr>
          <w:rFonts w:cs="Arial"/>
          <w:sz w:val="24"/>
          <w:szCs w:val="24"/>
          <w:lang w:val="sr-Cyrl-CS"/>
        </w:rPr>
        <w:t>услуге – услуге банкарских гаранција</w:t>
      </w:r>
      <w:r w:rsidR="00941F58" w:rsidRPr="00FA5DC2">
        <w:rPr>
          <w:rFonts w:cs="Arial"/>
          <w:sz w:val="24"/>
          <w:szCs w:val="24"/>
          <w:lang w:val="sr-Cyrl-CS"/>
        </w:rPr>
        <w:t xml:space="preserve"> </w:t>
      </w:r>
      <w:r w:rsidR="00365293" w:rsidRPr="00FA5DC2">
        <w:rPr>
          <w:rFonts w:cs="Arial"/>
          <w:sz w:val="24"/>
          <w:szCs w:val="24"/>
          <w:lang w:val="sr-Cyrl-CS"/>
        </w:rPr>
        <w:t>(у даљем тек</w:t>
      </w:r>
      <w:r w:rsidR="00941F58" w:rsidRPr="00FA5DC2">
        <w:rPr>
          <w:rFonts w:cs="Arial"/>
          <w:sz w:val="24"/>
          <w:szCs w:val="24"/>
          <w:lang w:val="sr-Cyrl-CS"/>
        </w:rPr>
        <w:t xml:space="preserve">сту: </w:t>
      </w:r>
      <w:r w:rsidR="00365293" w:rsidRPr="00FA5DC2">
        <w:rPr>
          <w:rFonts w:cs="Arial"/>
          <w:sz w:val="24"/>
          <w:szCs w:val="24"/>
          <w:lang w:val="sr-Cyrl-CS"/>
        </w:rPr>
        <w:t>Услуге), која се састоји</w:t>
      </w:r>
      <w:r w:rsidR="00365293" w:rsidRPr="00FA5DC2">
        <w:rPr>
          <w:rFonts w:cs="Arial"/>
          <w:sz w:val="24"/>
          <w:szCs w:val="24"/>
          <w:lang w:val="sr-Cyrl-RS"/>
        </w:rPr>
        <w:t xml:space="preserve"> од</w:t>
      </w:r>
      <w:r w:rsidR="00FD7276" w:rsidRPr="00FA5DC2">
        <w:rPr>
          <w:rFonts w:cs="Arial"/>
          <w:spacing w:val="2"/>
          <w:sz w:val="24"/>
          <w:szCs w:val="24"/>
          <w:lang w:val="sr-Cyrl-RS"/>
        </w:rPr>
        <w:t>:</w:t>
      </w:r>
      <w:r w:rsidR="00941F58" w:rsidRPr="00FA5DC2">
        <w:rPr>
          <w:rFonts w:cs="Arial"/>
          <w:spacing w:val="2"/>
          <w:sz w:val="24"/>
          <w:szCs w:val="24"/>
          <w:lang w:val="sr-Cyrl-RS"/>
        </w:rPr>
        <w:t xml:space="preserve"> </w:t>
      </w:r>
      <w:r w:rsidR="00844459" w:rsidRPr="00FA5DC2">
        <w:rPr>
          <w:rFonts w:cs="Arial"/>
          <w:spacing w:val="2"/>
          <w:sz w:val="24"/>
          <w:szCs w:val="24"/>
          <w:lang w:val="sr-Cyrl-RS"/>
        </w:rPr>
        <w:t>услуге</w:t>
      </w:r>
      <w:r w:rsidR="00FD7276" w:rsidRPr="00FA5DC2">
        <w:rPr>
          <w:rFonts w:cs="Arial"/>
          <w:spacing w:val="2"/>
          <w:sz w:val="24"/>
          <w:szCs w:val="24"/>
          <w:lang w:val="sr-Cyrl-RS"/>
        </w:rPr>
        <w:t xml:space="preserve"> </w:t>
      </w:r>
      <w:r w:rsidR="00941F58" w:rsidRPr="00FA5DC2">
        <w:rPr>
          <w:rFonts w:cs="Arial"/>
          <w:spacing w:val="2"/>
          <w:sz w:val="24"/>
          <w:szCs w:val="24"/>
          <w:lang w:val="sr-Cyrl-RS"/>
        </w:rPr>
        <w:t>одобравања</w:t>
      </w:r>
      <w:r w:rsidR="00937771" w:rsidRPr="00FA5DC2">
        <w:rPr>
          <w:rFonts w:cs="Arial"/>
          <w:spacing w:val="2"/>
          <w:sz w:val="24"/>
          <w:szCs w:val="24"/>
          <w:lang w:val="sr-Cyrl-RS"/>
        </w:rPr>
        <w:t xml:space="preserve"> </w:t>
      </w:r>
      <w:r w:rsidR="00365293" w:rsidRPr="00FA5DC2">
        <w:rPr>
          <w:rFonts w:cs="Arial"/>
          <w:sz w:val="24"/>
          <w:szCs w:val="24"/>
          <w:lang w:val="sr-Cyrl-CS"/>
        </w:rPr>
        <w:t xml:space="preserve">банкарске </w:t>
      </w:r>
      <w:r w:rsidR="00B81FD1" w:rsidRPr="00FA5DC2">
        <w:rPr>
          <w:rFonts w:cs="Arial"/>
          <w:sz w:val="24"/>
          <w:szCs w:val="24"/>
          <w:lang w:val="sr-Cyrl-CS"/>
        </w:rPr>
        <w:t xml:space="preserve">линије </w:t>
      </w:r>
      <w:r w:rsidR="00FD7276" w:rsidRPr="00FA5DC2">
        <w:rPr>
          <w:rFonts w:cs="Arial"/>
          <w:sz w:val="24"/>
          <w:szCs w:val="24"/>
          <w:lang w:val="sr-Cyrl-CS"/>
        </w:rPr>
        <w:t xml:space="preserve">за издавање чинидбених банкарских гаранција и писама о намерама, за потребе </w:t>
      </w:r>
      <w:r w:rsidR="005F0299" w:rsidRPr="00FA5DC2">
        <w:rPr>
          <w:rFonts w:cs="Arial"/>
          <w:sz w:val="24"/>
          <w:szCs w:val="24"/>
          <w:lang w:val="sr-Cyrl-CS"/>
        </w:rPr>
        <w:t>Налогодавца</w:t>
      </w:r>
      <w:r w:rsidR="00365293" w:rsidRPr="00FA5DC2">
        <w:rPr>
          <w:rFonts w:cs="Arial"/>
          <w:sz w:val="24"/>
          <w:szCs w:val="24"/>
          <w:lang w:val="sr-Cyrl-CS"/>
        </w:rPr>
        <w:t xml:space="preserve"> и његових</w:t>
      </w:r>
      <w:r w:rsidR="00941F58" w:rsidRPr="00FA5DC2">
        <w:rPr>
          <w:rFonts w:cs="Arial"/>
          <w:sz w:val="24"/>
          <w:szCs w:val="24"/>
          <w:lang w:val="sr-Cyrl-CS"/>
        </w:rPr>
        <w:t xml:space="preserve"> Огранака</w:t>
      </w:r>
      <w:r w:rsidR="00FD7276" w:rsidRPr="00FA5DC2">
        <w:rPr>
          <w:rFonts w:cs="Arial"/>
          <w:sz w:val="24"/>
          <w:szCs w:val="24"/>
          <w:lang w:val="sr-Cyrl-CS"/>
        </w:rPr>
        <w:t>, на период од годину дана од дана закључења уговора, чије укупно стање издатих активних гаранција ни у једном тренутку не прелази вредност од 8,100,000.00 EUR у динарској противвредности по средњем курсу НБС, а које могу бити издате у валути EUR, USD, JPY, CHF или RSD</w:t>
      </w:r>
      <w:r w:rsidR="00B6765C" w:rsidRPr="00FA5DC2">
        <w:rPr>
          <w:rFonts w:cs="Arial"/>
          <w:sz w:val="24"/>
          <w:szCs w:val="24"/>
          <w:lang w:val="sr-Cyrl-RS"/>
        </w:rPr>
        <w:t xml:space="preserve">, све у складу са Конкурсном документацијом </w:t>
      </w:r>
      <w:r w:rsidR="00674E49" w:rsidRPr="00FA5DC2">
        <w:rPr>
          <w:rFonts w:cs="Arial"/>
          <w:sz w:val="24"/>
          <w:szCs w:val="24"/>
          <w:lang w:val="sr-Cyrl-RS"/>
        </w:rPr>
        <w:t xml:space="preserve">за јавну набавку </w:t>
      </w:r>
      <w:r w:rsidR="00B6765C" w:rsidRPr="00FA5DC2">
        <w:rPr>
          <w:rFonts w:cs="Arial"/>
          <w:bCs/>
          <w:iCs/>
          <w:spacing w:val="2"/>
          <w:position w:val="-1"/>
          <w:sz w:val="24"/>
          <w:szCs w:val="24"/>
          <w:lang w:val="sr-Cyrl-CS"/>
        </w:rPr>
        <w:t>ЈН/1000/0579/20</w:t>
      </w:r>
      <w:r w:rsidR="00941F58" w:rsidRPr="00FA5DC2">
        <w:rPr>
          <w:rFonts w:cs="Arial"/>
          <w:bCs/>
          <w:iCs/>
          <w:spacing w:val="2"/>
          <w:position w:val="-1"/>
          <w:sz w:val="24"/>
          <w:szCs w:val="24"/>
          <w:lang w:val="sr-Cyrl-CS"/>
        </w:rPr>
        <w:t>16</w:t>
      </w:r>
      <w:r w:rsidR="00B6765C" w:rsidRPr="00FA5DC2">
        <w:rPr>
          <w:rFonts w:cs="Arial"/>
          <w:bCs/>
          <w:iCs/>
          <w:spacing w:val="2"/>
          <w:position w:val="-1"/>
          <w:sz w:val="24"/>
          <w:szCs w:val="24"/>
          <w:lang w:val="sr-Cyrl-CS"/>
        </w:rPr>
        <w:t>, Понудом број____од ____</w:t>
      </w:r>
      <w:r w:rsidR="00BE6D71" w:rsidRPr="00FA5DC2">
        <w:rPr>
          <w:rFonts w:cs="Arial"/>
          <w:bCs/>
          <w:iCs/>
          <w:spacing w:val="2"/>
          <w:position w:val="-1"/>
          <w:sz w:val="24"/>
          <w:szCs w:val="24"/>
          <w:lang w:val="sr-Cyrl-CS"/>
        </w:rPr>
        <w:t xml:space="preserve">,Структуром цене и </w:t>
      </w:r>
      <w:r w:rsidR="00CA712D" w:rsidRPr="00FA5DC2">
        <w:rPr>
          <w:rFonts w:cs="Arial"/>
          <w:bCs/>
          <w:iCs/>
          <w:spacing w:val="2"/>
          <w:position w:val="-1"/>
          <w:sz w:val="24"/>
          <w:szCs w:val="24"/>
          <w:lang w:val="sr-Cyrl-CS"/>
        </w:rPr>
        <w:t>Описом и врстом услуге, који као Прилог 1, Прилог 2, Прилог 3 и Прилог 4 чине саставни део овог уговора.</w:t>
      </w:r>
    </w:p>
    <w:p w14:paraId="1FCA520D" w14:textId="77777777" w:rsidR="00D94223" w:rsidRPr="00FA5DC2" w:rsidRDefault="00D94223" w:rsidP="00622485">
      <w:pPr>
        <w:spacing w:before="0"/>
        <w:ind w:right="-60"/>
        <w:rPr>
          <w:rFonts w:cs="Arial"/>
          <w:bCs/>
          <w:iCs/>
          <w:spacing w:val="2"/>
          <w:position w:val="-1"/>
          <w:sz w:val="24"/>
          <w:szCs w:val="24"/>
          <w:lang w:val="sr-Cyrl-CS"/>
        </w:rPr>
      </w:pPr>
    </w:p>
    <w:p w14:paraId="58E1368F" w14:textId="6F11D91E" w:rsidR="00FD7276" w:rsidRPr="00FA5DC2" w:rsidRDefault="00D94223" w:rsidP="00622485">
      <w:pPr>
        <w:spacing w:before="0"/>
        <w:ind w:right="-60"/>
        <w:rPr>
          <w:rFonts w:cs="Arial"/>
          <w:b/>
          <w:spacing w:val="2"/>
          <w:sz w:val="24"/>
          <w:szCs w:val="24"/>
          <w:lang w:val="sr-Cyrl-RS"/>
        </w:rPr>
      </w:pPr>
      <w:r w:rsidRPr="00FA5DC2">
        <w:rPr>
          <w:rFonts w:cs="Arial"/>
          <w:b/>
          <w:bCs/>
          <w:iCs/>
          <w:spacing w:val="2"/>
          <w:position w:val="-1"/>
          <w:sz w:val="24"/>
          <w:szCs w:val="24"/>
          <w:lang w:val="sr-Cyrl-CS"/>
        </w:rPr>
        <w:t>ЦЕНА</w:t>
      </w:r>
    </w:p>
    <w:p w14:paraId="52F6E8EF" w14:textId="77777777" w:rsidR="00FD7276" w:rsidRPr="00FA5DC2" w:rsidRDefault="00FD7276" w:rsidP="00FD7276">
      <w:pPr>
        <w:spacing w:before="0"/>
        <w:ind w:right="-60" w:firstLine="720"/>
        <w:rPr>
          <w:rFonts w:cs="Arial"/>
          <w:spacing w:val="2"/>
          <w:sz w:val="24"/>
          <w:szCs w:val="24"/>
        </w:rPr>
      </w:pPr>
    </w:p>
    <w:p w14:paraId="6553029F" w14:textId="77777777" w:rsidR="00FD7276" w:rsidRPr="00FA5DC2" w:rsidRDefault="00FD7276" w:rsidP="00FD7276">
      <w:pPr>
        <w:spacing w:before="0"/>
        <w:ind w:right="-60"/>
        <w:jc w:val="center"/>
        <w:rPr>
          <w:rFonts w:cs="Arial"/>
          <w:spacing w:val="2"/>
          <w:sz w:val="24"/>
          <w:szCs w:val="24"/>
        </w:rPr>
      </w:pPr>
      <w:r w:rsidRPr="00FA5DC2">
        <w:rPr>
          <w:rFonts w:cs="Arial"/>
          <w:spacing w:val="2"/>
          <w:sz w:val="24"/>
          <w:szCs w:val="24"/>
          <w:lang w:val="sr-Cyrl-RS"/>
        </w:rPr>
        <w:t>Члан 2.</w:t>
      </w:r>
    </w:p>
    <w:p w14:paraId="3C9879E2" w14:textId="77777777" w:rsidR="00FD7276" w:rsidRPr="00FA5DC2" w:rsidRDefault="00FD7276" w:rsidP="00FD7276">
      <w:pPr>
        <w:spacing w:before="0"/>
        <w:ind w:right="-60"/>
        <w:jc w:val="center"/>
        <w:rPr>
          <w:rFonts w:cs="Arial"/>
          <w:spacing w:val="2"/>
          <w:sz w:val="24"/>
          <w:szCs w:val="24"/>
        </w:rPr>
      </w:pPr>
    </w:p>
    <w:p w14:paraId="4088B110" w14:textId="77777777" w:rsidR="00FD7276" w:rsidRPr="00FA5DC2" w:rsidRDefault="00FD7276" w:rsidP="00622485">
      <w:pPr>
        <w:suppressAutoHyphens/>
        <w:spacing w:before="0"/>
        <w:jc w:val="left"/>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 xml:space="preserve">Цене за услуге из члана 1. овог Уговора износе: </w:t>
      </w:r>
    </w:p>
    <w:p w14:paraId="56FD841C" w14:textId="77777777" w:rsidR="00FD7276" w:rsidRPr="00FA5DC2" w:rsidRDefault="00FD7276" w:rsidP="00FD7276">
      <w:pPr>
        <w:suppressAutoHyphens/>
        <w:spacing w:before="0"/>
        <w:jc w:val="left"/>
        <w:textAlignment w:val="baseline"/>
        <w:rPr>
          <w:rFonts w:eastAsia="Lucida Sans Unicode" w:cs="Arial"/>
          <w:kern w:val="1"/>
          <w:sz w:val="24"/>
          <w:szCs w:val="24"/>
          <w:lang w:val="sr-Cyrl-RS" w:eastAsia="zh-CN" w:bidi="hi-IN"/>
        </w:rPr>
      </w:pPr>
    </w:p>
    <w:p w14:paraId="56C20315" w14:textId="77777777" w:rsidR="00FD7276" w:rsidRPr="00FA5DC2" w:rsidRDefault="00FD7276" w:rsidP="00FD7276">
      <w:pPr>
        <w:suppressAutoHyphens/>
        <w:spacing w:before="0"/>
        <w:textAlignment w:val="baseline"/>
        <w:rPr>
          <w:rFonts w:eastAsia="Lucida Sans Unicode" w:cs="Arial"/>
          <w:kern w:val="1"/>
          <w:sz w:val="24"/>
          <w:szCs w:val="24"/>
          <w:lang w:val="sr-Cyrl-RS" w:eastAsia="zh-CN" w:bidi="hi-IN"/>
        </w:rPr>
      </w:pPr>
      <w:r w:rsidRPr="00FA5DC2">
        <w:rPr>
          <w:rFonts w:eastAsia="Lucida Sans Unicode" w:cs="Arial"/>
          <w:b/>
          <w:kern w:val="1"/>
          <w:sz w:val="24"/>
          <w:szCs w:val="24"/>
          <w:lang w:val="sr-Cyrl-RS" w:eastAsia="zh-CN" w:bidi="hi-IN"/>
        </w:rPr>
        <w:t xml:space="preserve">А) </w:t>
      </w:r>
      <w:r w:rsidRPr="00FA5DC2">
        <w:rPr>
          <w:rFonts w:eastAsia="Lucida Sans Unicode" w:cs="Arial"/>
          <w:b/>
          <w:bCs/>
          <w:iCs/>
          <w:kern w:val="1"/>
          <w:sz w:val="24"/>
          <w:szCs w:val="24"/>
          <w:lang w:val="sr-Cyrl-RS" w:bidi="en-US"/>
        </w:rPr>
        <w:t>Квартална провизија/трошкови</w:t>
      </w:r>
      <w:r w:rsidRPr="00FA5DC2">
        <w:rPr>
          <w:rFonts w:eastAsia="Lucida Sans Unicode" w:cs="Arial"/>
          <w:bCs/>
          <w:iCs/>
          <w:kern w:val="1"/>
          <w:sz w:val="24"/>
          <w:szCs w:val="24"/>
          <w:lang w:val="sr-Cyrl-RS" w:bidi="en-US"/>
        </w:rPr>
        <w:t xml:space="preserve"> </w:t>
      </w:r>
      <w:r w:rsidRPr="00FA5DC2">
        <w:rPr>
          <w:rFonts w:eastAsia="Lucida Sans Unicode" w:cs="Arial"/>
          <w:kern w:val="1"/>
          <w:sz w:val="24"/>
          <w:szCs w:val="24"/>
          <w:lang w:val="sr-Cyrl-RS" w:eastAsia="hi-IN" w:bidi="hi-IN"/>
        </w:rPr>
        <w:t>по услузи издавања појединачних банкарских гаранција</w:t>
      </w:r>
      <w:r w:rsidRPr="00FA5DC2">
        <w:rPr>
          <w:rFonts w:cs="Arial"/>
          <w:spacing w:val="2"/>
          <w:sz w:val="24"/>
          <w:szCs w:val="24"/>
          <w:lang w:val="sr-Cyrl-RS"/>
        </w:rPr>
        <w:t>:</w:t>
      </w:r>
      <w:r w:rsidRPr="00FA5DC2">
        <w:rPr>
          <w:rFonts w:eastAsia="Lucida Sans Unicode" w:cs="Arial"/>
          <w:kern w:val="1"/>
          <w:sz w:val="24"/>
          <w:szCs w:val="24"/>
          <w:lang w:val="sr-Cyrl-RS" w:eastAsia="zh-CN" w:bidi="hi-IN"/>
        </w:rPr>
        <w:t xml:space="preserve"> </w:t>
      </w:r>
    </w:p>
    <w:p w14:paraId="6BFD1F75" w14:textId="77777777" w:rsidR="00FD7276" w:rsidRPr="00FA5DC2" w:rsidRDefault="00FD7276" w:rsidP="00FD7276">
      <w:pPr>
        <w:suppressAutoHyphens/>
        <w:spacing w:before="0"/>
        <w:jc w:val="left"/>
        <w:textAlignment w:val="baseline"/>
        <w:rPr>
          <w:rFonts w:eastAsia="Lucida Sans Unicode" w:cs="Arial"/>
          <w:color w:val="FF0000"/>
          <w:kern w:val="1"/>
          <w:sz w:val="24"/>
          <w:szCs w:val="24"/>
          <w:lang w:val="sr-Cyrl-RS" w:eastAsia="zh-CN" w:bidi="hi-IN"/>
        </w:rPr>
      </w:pPr>
    </w:p>
    <w:p w14:paraId="68ACBBBF" w14:textId="77777777" w:rsidR="00FD7276" w:rsidRPr="00FA5DC2" w:rsidRDefault="00FD7276" w:rsidP="0015149C">
      <w:pPr>
        <w:numPr>
          <w:ilvl w:val="0"/>
          <w:numId w:val="29"/>
        </w:numPr>
        <w:suppressAutoHyphens/>
        <w:spacing w:before="0"/>
        <w:jc w:val="left"/>
        <w:textAlignment w:val="baseline"/>
        <w:rPr>
          <w:rFonts w:eastAsia="Lucida Sans Unicode" w:cs="Arial"/>
          <w:color w:val="000000"/>
          <w:kern w:val="1"/>
          <w:sz w:val="24"/>
          <w:szCs w:val="24"/>
          <w:lang w:eastAsia="hi-IN" w:bidi="hi-IN"/>
        </w:rPr>
      </w:pPr>
      <w:r w:rsidRPr="00FA5DC2">
        <w:rPr>
          <w:rFonts w:eastAsia="Lucida Sans Unicode" w:cs="Arial"/>
          <w:bCs/>
          <w:iCs/>
          <w:kern w:val="1"/>
          <w:sz w:val="24"/>
          <w:szCs w:val="24"/>
          <w:lang w:val="sr-Cyrl-RS" w:bidi="en-US"/>
        </w:rPr>
        <w:lastRenderedPageBreak/>
        <w:t xml:space="preserve">Банкарска гаранција са роком важења </w:t>
      </w:r>
      <w:r w:rsidRPr="00FA5DC2">
        <w:rPr>
          <w:rFonts w:cs="Arial"/>
          <w:sz w:val="24"/>
          <w:szCs w:val="24"/>
          <w:lang w:val="sr-Cyrl-RS"/>
        </w:rPr>
        <w:t>који не може бити дужи од 5 (пет) година од датума издавања гаранције</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__.___% на кварталном нивоу, обрачунато на износ појединачне, издате, гаранције</w:t>
      </w:r>
      <w:r w:rsidRPr="00FA5DC2">
        <w:rPr>
          <w:rFonts w:eastAsia="Lucida Sans Unicode" w:cs="Arial"/>
          <w:color w:val="000000"/>
          <w:kern w:val="1"/>
          <w:sz w:val="24"/>
          <w:szCs w:val="24"/>
          <w:lang w:eastAsia="hi-IN" w:bidi="hi-IN"/>
        </w:rPr>
        <w:t>.</w:t>
      </w:r>
    </w:p>
    <w:p w14:paraId="45AB6C1F" w14:textId="77777777" w:rsidR="00FD7276" w:rsidRPr="00FA5DC2" w:rsidRDefault="00FD7276" w:rsidP="00FD7276">
      <w:pPr>
        <w:suppressAutoHyphens/>
        <w:spacing w:before="0"/>
        <w:jc w:val="left"/>
        <w:textAlignment w:val="baseline"/>
        <w:rPr>
          <w:rFonts w:eastAsia="Lucida Sans Unicode" w:cs="Arial"/>
          <w:color w:val="000000"/>
          <w:kern w:val="1"/>
          <w:sz w:val="24"/>
          <w:szCs w:val="24"/>
          <w:lang w:val="sr-Cyrl-RS" w:eastAsia="hi-IN" w:bidi="hi-IN"/>
        </w:rPr>
      </w:pPr>
    </w:p>
    <w:p w14:paraId="5C5FC404" w14:textId="77777777" w:rsidR="00FD7276" w:rsidRPr="00FA5DC2" w:rsidRDefault="00FD7276" w:rsidP="0015149C">
      <w:pPr>
        <w:numPr>
          <w:ilvl w:val="0"/>
          <w:numId w:val="29"/>
        </w:numPr>
        <w:suppressAutoHyphens/>
        <w:spacing w:before="0"/>
        <w:jc w:val="left"/>
        <w:textAlignment w:val="baseline"/>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Писмо о намерама за издавање банкарске гаранције______________ динара без ПДВ</w:t>
      </w:r>
      <w:r w:rsidRPr="00FA5DC2">
        <w:rPr>
          <w:rFonts w:eastAsia="Lucida Sans Unicode" w:cs="Arial"/>
          <w:kern w:val="1"/>
          <w:sz w:val="24"/>
          <w:szCs w:val="24"/>
          <w:lang w:eastAsia="hi-IN" w:bidi="hi-IN"/>
        </w:rPr>
        <w:t>.</w:t>
      </w:r>
      <w:r w:rsidRPr="00FA5DC2">
        <w:rPr>
          <w:rFonts w:eastAsia="Lucida Sans Unicode" w:cs="Arial"/>
          <w:kern w:val="1"/>
          <w:sz w:val="24"/>
          <w:szCs w:val="24"/>
          <w:lang w:val="sr-Cyrl-RS" w:eastAsia="hi-IN" w:bidi="hi-IN"/>
        </w:rPr>
        <w:t xml:space="preserve"> </w:t>
      </w:r>
    </w:p>
    <w:p w14:paraId="60EFB6BA" w14:textId="77777777" w:rsidR="00FD7276" w:rsidRPr="00FA5DC2" w:rsidRDefault="00FD7276" w:rsidP="00FD7276">
      <w:pPr>
        <w:suppressAutoHyphens/>
        <w:spacing w:before="0"/>
        <w:jc w:val="left"/>
        <w:textAlignment w:val="baseline"/>
        <w:rPr>
          <w:rFonts w:eastAsia="Lucida Sans Unicode" w:cs="Arial"/>
          <w:color w:val="000000"/>
          <w:kern w:val="1"/>
          <w:sz w:val="24"/>
          <w:szCs w:val="24"/>
          <w:lang w:val="sr-Cyrl-RS" w:eastAsia="hi-IN" w:bidi="hi-IN"/>
        </w:rPr>
      </w:pPr>
    </w:p>
    <w:p w14:paraId="6741DF46" w14:textId="77777777" w:rsidR="00FD7276" w:rsidRPr="00FA5DC2" w:rsidRDefault="00FD7276" w:rsidP="00FD7276">
      <w:pPr>
        <w:spacing w:before="0"/>
        <w:ind w:right="-60"/>
        <w:jc w:val="left"/>
        <w:rPr>
          <w:rFonts w:cs="Arial"/>
          <w:sz w:val="24"/>
          <w:szCs w:val="24"/>
        </w:rPr>
      </w:pPr>
      <w:r w:rsidRPr="00FA5DC2">
        <w:rPr>
          <w:rFonts w:eastAsia="Lucida Sans Unicode" w:cs="Arial"/>
          <w:b/>
          <w:color w:val="000000"/>
          <w:kern w:val="1"/>
          <w:sz w:val="24"/>
          <w:szCs w:val="24"/>
          <w:lang w:val="sr-Cyrl-RS" w:eastAsia="hi-IN" w:bidi="hi-IN"/>
        </w:rPr>
        <w:t xml:space="preserve">Б) </w:t>
      </w:r>
      <w:r w:rsidRPr="00FA5DC2">
        <w:rPr>
          <w:rFonts w:cs="Arial"/>
          <w:b/>
          <w:sz w:val="24"/>
          <w:szCs w:val="24"/>
          <w:lang w:val="sr-Cyrl-RS"/>
        </w:rPr>
        <w:t>Накнада за интервенцију</w:t>
      </w:r>
      <w:r w:rsidRPr="00FA5DC2">
        <w:rPr>
          <w:rFonts w:cs="Arial"/>
          <w:sz w:val="24"/>
          <w:szCs w:val="24"/>
          <w:lang w:val="sr-Cyrl-RS"/>
        </w:rPr>
        <w:t xml:space="preserve"> по гаранцији </w:t>
      </w:r>
      <w:r w:rsidRPr="00FA5DC2">
        <w:rPr>
          <w:rFonts w:eastAsia="Lucida Sans Unicode" w:cs="Arial"/>
          <w:color w:val="000000"/>
          <w:kern w:val="1"/>
          <w:sz w:val="24"/>
          <w:szCs w:val="24"/>
          <w:lang w:val="sr-Cyrl-RS" w:eastAsia="hi-IN" w:bidi="hi-IN"/>
        </w:rPr>
        <w:t>__.___</w:t>
      </w:r>
      <w:r w:rsidRPr="00FA5DC2">
        <w:rPr>
          <w:rFonts w:cs="Arial"/>
          <w:sz w:val="24"/>
          <w:szCs w:val="24"/>
          <w:lang w:val="sr-Cyrl-RS"/>
        </w:rPr>
        <w:t>% од износа гаранције</w:t>
      </w:r>
      <w:r w:rsidRPr="00FA5DC2">
        <w:rPr>
          <w:rFonts w:cs="Arial"/>
          <w:sz w:val="24"/>
          <w:szCs w:val="24"/>
        </w:rPr>
        <w:t>.</w:t>
      </w:r>
    </w:p>
    <w:p w14:paraId="651F7B3C" w14:textId="77777777" w:rsidR="00FD7276" w:rsidRPr="00FA5DC2" w:rsidRDefault="00FD7276" w:rsidP="00FD7276">
      <w:pPr>
        <w:spacing w:before="0"/>
        <w:ind w:right="-60"/>
        <w:rPr>
          <w:rFonts w:cs="Arial"/>
          <w:spacing w:val="2"/>
          <w:sz w:val="24"/>
          <w:szCs w:val="24"/>
          <w:lang w:val="sr-Cyrl-RS"/>
        </w:rPr>
      </w:pPr>
    </w:p>
    <w:p w14:paraId="03C7A1D7" w14:textId="77777777" w:rsidR="00FD7276" w:rsidRPr="00FA5DC2" w:rsidRDefault="00FD7276" w:rsidP="00FD7276">
      <w:pPr>
        <w:spacing w:before="0"/>
        <w:ind w:right="-60"/>
        <w:rPr>
          <w:rFonts w:cs="Arial"/>
          <w:b/>
          <w:sz w:val="24"/>
          <w:szCs w:val="24"/>
          <w:lang w:val="sr-Cyrl-RS"/>
        </w:rPr>
      </w:pPr>
      <w:r w:rsidRPr="00FA5DC2">
        <w:rPr>
          <w:rFonts w:cs="Arial"/>
          <w:b/>
          <w:sz w:val="24"/>
          <w:szCs w:val="24"/>
          <w:lang w:val="sr-Cyrl-RS"/>
        </w:rPr>
        <w:t xml:space="preserve">Цене су фиксне и не могу се мењати за све време трајања овог Уговора. </w:t>
      </w:r>
    </w:p>
    <w:p w14:paraId="1C985DF2" w14:textId="77777777" w:rsidR="00FD7276" w:rsidRPr="00FA5DC2" w:rsidRDefault="00FD7276" w:rsidP="00FD7276">
      <w:pPr>
        <w:spacing w:before="0"/>
        <w:ind w:right="-60"/>
        <w:rPr>
          <w:rFonts w:cs="Arial"/>
          <w:spacing w:val="2"/>
          <w:sz w:val="24"/>
          <w:szCs w:val="24"/>
          <w:lang w:val="sr-Cyrl-RS"/>
        </w:rPr>
      </w:pPr>
    </w:p>
    <w:p w14:paraId="1C58C02B"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3</w:t>
      </w:r>
      <w:r w:rsidRPr="00FA5DC2">
        <w:rPr>
          <w:rFonts w:cs="Arial"/>
          <w:bCs/>
          <w:sz w:val="24"/>
          <w:szCs w:val="24"/>
        </w:rPr>
        <w:t>.</w:t>
      </w:r>
    </w:p>
    <w:p w14:paraId="13D0EE64" w14:textId="77777777" w:rsidR="00FD7276" w:rsidRPr="00FA5DC2" w:rsidRDefault="00FD7276" w:rsidP="00FD7276">
      <w:pPr>
        <w:spacing w:before="0"/>
        <w:ind w:right="-60"/>
        <w:rPr>
          <w:rFonts w:cs="Arial"/>
          <w:sz w:val="24"/>
          <w:szCs w:val="24"/>
          <w:lang w:val="sr-Cyrl-RS"/>
        </w:rPr>
      </w:pPr>
    </w:p>
    <w:p w14:paraId="515631B7" w14:textId="77777777" w:rsidR="00FD7276" w:rsidRPr="00FA5DC2" w:rsidRDefault="00FD7276" w:rsidP="00FD7276">
      <w:pPr>
        <w:spacing w:before="0"/>
        <w:ind w:right="-60" w:firstLine="720"/>
        <w:rPr>
          <w:rFonts w:cs="Arial"/>
          <w:spacing w:val="2"/>
          <w:sz w:val="24"/>
          <w:szCs w:val="24"/>
          <w:lang w:val="sr-Cyrl-RS"/>
        </w:rPr>
      </w:pPr>
      <w:r w:rsidRPr="00FA5DC2">
        <w:rPr>
          <w:rFonts w:cs="Arial"/>
          <w:sz w:val="24"/>
          <w:szCs w:val="24"/>
          <w:lang w:val="sr-Cyrl-RS"/>
        </w:rPr>
        <w:t>Рок важности појединачне банкарске гаранције, издате из предметне линије, не може бити дужи од 5 (пет) година од датума издавања гаранције.</w:t>
      </w:r>
    </w:p>
    <w:p w14:paraId="72BE2CF1" w14:textId="77777777" w:rsidR="00FD7276" w:rsidRPr="00FA5DC2" w:rsidRDefault="00FD7276" w:rsidP="00FD7276">
      <w:pPr>
        <w:spacing w:before="0"/>
        <w:ind w:right="-60"/>
        <w:rPr>
          <w:rFonts w:cs="Arial"/>
          <w:spacing w:val="2"/>
          <w:sz w:val="24"/>
          <w:szCs w:val="24"/>
          <w:lang w:val="sr-Cyrl-RS"/>
        </w:rPr>
      </w:pPr>
    </w:p>
    <w:p w14:paraId="04CF163C" w14:textId="77777777" w:rsidR="00FD7276" w:rsidRPr="00FA5DC2" w:rsidRDefault="00FD7276" w:rsidP="00622485">
      <w:pPr>
        <w:spacing w:before="0"/>
        <w:ind w:right="-60"/>
        <w:rPr>
          <w:rFonts w:cs="Arial"/>
          <w:b/>
          <w:spacing w:val="2"/>
          <w:sz w:val="24"/>
          <w:szCs w:val="24"/>
          <w:lang w:val="sr-Cyrl-RS"/>
        </w:rPr>
      </w:pPr>
      <w:r w:rsidRPr="00FA5DC2">
        <w:rPr>
          <w:rFonts w:cs="Arial"/>
          <w:b/>
          <w:spacing w:val="2"/>
          <w:sz w:val="24"/>
          <w:szCs w:val="24"/>
          <w:lang w:val="sr-Cyrl-RS"/>
        </w:rPr>
        <w:t>ВРЕДНОСТ УГОВОРА</w:t>
      </w:r>
    </w:p>
    <w:p w14:paraId="1794B8DE" w14:textId="77777777" w:rsidR="00FD7276" w:rsidRPr="00FA5DC2" w:rsidRDefault="00FD7276" w:rsidP="00FD7276">
      <w:pPr>
        <w:spacing w:before="0"/>
        <w:ind w:right="-60"/>
        <w:jc w:val="center"/>
        <w:rPr>
          <w:rFonts w:cs="Arial"/>
          <w:b/>
          <w:i/>
          <w:spacing w:val="2"/>
          <w:sz w:val="24"/>
          <w:szCs w:val="24"/>
          <w:lang w:val="sr-Cyrl-RS"/>
        </w:rPr>
      </w:pPr>
    </w:p>
    <w:p w14:paraId="3F84D18C"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4</w:t>
      </w:r>
      <w:r w:rsidRPr="00FA5DC2">
        <w:rPr>
          <w:rFonts w:cs="Arial"/>
          <w:bCs/>
          <w:sz w:val="24"/>
          <w:szCs w:val="24"/>
        </w:rPr>
        <w:t>.</w:t>
      </w:r>
    </w:p>
    <w:p w14:paraId="6567CAD6" w14:textId="77777777" w:rsidR="00FD7276" w:rsidRPr="00FA5DC2" w:rsidRDefault="00FD7276" w:rsidP="00FD7276">
      <w:pPr>
        <w:spacing w:before="0"/>
        <w:ind w:right="-60"/>
        <w:jc w:val="center"/>
        <w:rPr>
          <w:rFonts w:cs="Arial"/>
          <w:b/>
          <w:i/>
          <w:spacing w:val="2"/>
          <w:sz w:val="24"/>
          <w:szCs w:val="24"/>
          <w:lang w:val="sr-Cyrl-RS"/>
        </w:rPr>
      </w:pPr>
    </w:p>
    <w:p w14:paraId="59DD71EC" w14:textId="77777777" w:rsidR="00FD7276" w:rsidRPr="00FA5DC2" w:rsidRDefault="00FD7276" w:rsidP="00622485">
      <w:pPr>
        <w:spacing w:before="0"/>
        <w:ind w:right="-60"/>
        <w:rPr>
          <w:rFonts w:cs="Arial"/>
          <w:sz w:val="24"/>
          <w:szCs w:val="24"/>
          <w:lang w:val="sr-Cyrl-RS"/>
        </w:rPr>
      </w:pPr>
      <w:r w:rsidRPr="00FA5DC2">
        <w:rPr>
          <w:rFonts w:cs="Arial"/>
          <w:sz w:val="24"/>
          <w:szCs w:val="24"/>
          <w:lang w:val="sr-Cyrl-RS"/>
        </w:rPr>
        <w:t xml:space="preserve">Укупна уговорена висина накнада на годишњем нивоу, за издавање Гаранција </w:t>
      </w:r>
      <w:r w:rsidRPr="00FA5DC2">
        <w:rPr>
          <w:rFonts w:cs="Arial"/>
          <w:sz w:val="24"/>
          <w:szCs w:val="24"/>
          <w:lang w:val="sr-Cyrl-CS"/>
        </w:rPr>
        <w:t>чије укупно стање издатих активних гаранција ни у једном тренутку не прелази вредност од 8,100,000.00 EUR у динарској противвредности по средњем курсу НБС, а које могу бити издате у валути EUR, USD, JPY, CHF или RSD</w:t>
      </w:r>
      <w:r w:rsidRPr="00FA5DC2">
        <w:rPr>
          <w:rFonts w:cs="Arial"/>
          <w:sz w:val="24"/>
          <w:szCs w:val="24"/>
          <w:lang w:val="sr-Cyrl-RS"/>
        </w:rPr>
        <w:t>, износи до</w:t>
      </w:r>
      <w:r w:rsidRPr="00FA5DC2">
        <w:rPr>
          <w:rFonts w:cs="Arial"/>
          <w:sz w:val="24"/>
          <w:szCs w:val="24"/>
        </w:rPr>
        <w:t xml:space="preserve"> </w:t>
      </w:r>
      <w:r w:rsidRPr="00FA5DC2">
        <w:rPr>
          <w:rFonts w:cs="Arial"/>
          <w:sz w:val="24"/>
          <w:szCs w:val="24"/>
          <w:lang w:val="sr-Cyrl-RS"/>
        </w:rPr>
        <w:t xml:space="preserve">____________ динара </w:t>
      </w:r>
      <w:r w:rsidRPr="00FA5DC2">
        <w:rPr>
          <w:rFonts w:cs="Arial"/>
          <w:i/>
          <w:sz w:val="24"/>
          <w:szCs w:val="24"/>
          <w:lang w:val="sr-Cyrl-RS"/>
        </w:rPr>
        <w:t>(попуњава Налогодавац)</w:t>
      </w:r>
      <w:r w:rsidRPr="00FA5DC2">
        <w:rPr>
          <w:rFonts w:cs="Arial"/>
          <w:sz w:val="24"/>
          <w:szCs w:val="24"/>
          <w:lang w:val="sr-Cyrl-RS"/>
        </w:rPr>
        <w:t>, што представља процењену вредност ЈН, а у складу са усвојеном понудом бр _________ од ___________ године.</w:t>
      </w:r>
    </w:p>
    <w:p w14:paraId="1F684014" w14:textId="77777777" w:rsidR="00FD7276" w:rsidRPr="00FA5DC2" w:rsidRDefault="00FD7276" w:rsidP="00FD7276">
      <w:pPr>
        <w:spacing w:before="0"/>
        <w:ind w:right="-60" w:firstLine="720"/>
        <w:rPr>
          <w:rFonts w:cs="Arial"/>
          <w:b/>
          <w:i/>
          <w:spacing w:val="2"/>
          <w:sz w:val="24"/>
          <w:szCs w:val="24"/>
          <w:lang w:val="sr-Cyrl-RS"/>
        </w:rPr>
      </w:pPr>
    </w:p>
    <w:p w14:paraId="7D6F14D5" w14:textId="77777777" w:rsidR="00FD7276" w:rsidRPr="00FA5DC2" w:rsidRDefault="00FD7276" w:rsidP="00622485">
      <w:pPr>
        <w:spacing w:before="0"/>
        <w:ind w:right="-60"/>
        <w:rPr>
          <w:rFonts w:cs="Arial"/>
          <w:b/>
          <w:spacing w:val="2"/>
          <w:sz w:val="24"/>
          <w:szCs w:val="24"/>
          <w:lang w:val="sr-Cyrl-RS"/>
        </w:rPr>
      </w:pPr>
      <w:r w:rsidRPr="00FA5DC2">
        <w:rPr>
          <w:rFonts w:cs="Arial"/>
          <w:b/>
          <w:spacing w:val="2"/>
          <w:sz w:val="24"/>
          <w:szCs w:val="24"/>
          <w:lang w:val="sr-Cyrl-RS"/>
        </w:rPr>
        <w:t>ОБАВЕЗЕ БАНКЕ</w:t>
      </w:r>
    </w:p>
    <w:p w14:paraId="297F19DB" w14:textId="77777777" w:rsidR="00FD7276" w:rsidRPr="00FA5DC2" w:rsidRDefault="00FD7276" w:rsidP="00FD7276">
      <w:pPr>
        <w:widowControl w:val="0"/>
        <w:autoSpaceDE w:val="0"/>
        <w:autoSpaceDN w:val="0"/>
        <w:adjustRightInd w:val="0"/>
        <w:spacing w:before="0"/>
        <w:ind w:right="-60"/>
        <w:jc w:val="center"/>
        <w:rPr>
          <w:rFonts w:cs="Arial"/>
          <w:bCs/>
          <w:spacing w:val="-1"/>
          <w:sz w:val="24"/>
          <w:szCs w:val="24"/>
        </w:rPr>
      </w:pPr>
    </w:p>
    <w:p w14:paraId="0C0F9E62"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5</w:t>
      </w:r>
      <w:r w:rsidRPr="00FA5DC2">
        <w:rPr>
          <w:rFonts w:cs="Arial"/>
          <w:bCs/>
          <w:sz w:val="24"/>
          <w:szCs w:val="24"/>
        </w:rPr>
        <w:t>.</w:t>
      </w:r>
    </w:p>
    <w:p w14:paraId="4E3BD571"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68782099" w14:textId="11FD649A" w:rsidR="00FD7276" w:rsidRPr="00FA5DC2" w:rsidRDefault="00FD7276" w:rsidP="00622485">
      <w:pPr>
        <w:widowControl w:val="0"/>
        <w:autoSpaceDE w:val="0"/>
        <w:autoSpaceDN w:val="0"/>
        <w:adjustRightInd w:val="0"/>
        <w:spacing w:before="0"/>
        <w:ind w:right="-1"/>
        <w:contextualSpacing/>
        <w:rPr>
          <w:rFonts w:cs="Arial"/>
          <w:spacing w:val="1"/>
          <w:sz w:val="24"/>
          <w:szCs w:val="24"/>
          <w:lang w:val="x-none" w:eastAsia="x-none"/>
        </w:rPr>
      </w:pPr>
      <w:r w:rsidRPr="00FA5DC2">
        <w:rPr>
          <w:rFonts w:cs="Arial"/>
          <w:spacing w:val="2"/>
          <w:sz w:val="24"/>
          <w:szCs w:val="24"/>
          <w:lang w:val="sr-Cyrl-RS" w:eastAsia="x-none"/>
        </w:rPr>
        <w:t>Банка</w:t>
      </w:r>
      <w:r w:rsidRPr="00FA5DC2">
        <w:rPr>
          <w:rFonts w:cs="Arial"/>
          <w:spacing w:val="1"/>
          <w:sz w:val="24"/>
          <w:szCs w:val="24"/>
          <w:lang w:val="x-none" w:eastAsia="x-none"/>
        </w:rPr>
        <w:t xml:space="preserve"> </w:t>
      </w:r>
      <w:r w:rsidRPr="00FA5DC2">
        <w:rPr>
          <w:rFonts w:cs="Arial"/>
          <w:sz w:val="24"/>
          <w:szCs w:val="24"/>
          <w:lang w:val="x-none" w:eastAsia="x-none"/>
        </w:rPr>
        <w:t>се</w:t>
      </w:r>
      <w:r w:rsidRPr="00FA5DC2">
        <w:rPr>
          <w:rFonts w:cs="Arial"/>
          <w:spacing w:val="1"/>
          <w:sz w:val="24"/>
          <w:szCs w:val="24"/>
          <w:lang w:val="x-none" w:eastAsia="x-none"/>
        </w:rPr>
        <w:t xml:space="preserve"> о</w:t>
      </w:r>
      <w:r w:rsidRPr="00FA5DC2">
        <w:rPr>
          <w:rFonts w:cs="Arial"/>
          <w:sz w:val="24"/>
          <w:szCs w:val="24"/>
          <w:lang w:val="x-none" w:eastAsia="x-none"/>
        </w:rPr>
        <w:t>б</w:t>
      </w:r>
      <w:r w:rsidRPr="00FA5DC2">
        <w:rPr>
          <w:rFonts w:cs="Arial"/>
          <w:spacing w:val="1"/>
          <w:sz w:val="24"/>
          <w:szCs w:val="24"/>
          <w:lang w:val="x-none" w:eastAsia="x-none"/>
        </w:rPr>
        <w:t>а</w:t>
      </w:r>
      <w:r w:rsidRPr="00FA5DC2">
        <w:rPr>
          <w:rFonts w:cs="Arial"/>
          <w:spacing w:val="-1"/>
          <w:sz w:val="24"/>
          <w:szCs w:val="24"/>
          <w:lang w:val="x-none" w:eastAsia="x-none"/>
        </w:rPr>
        <w:t>вез</w:t>
      </w:r>
      <w:r w:rsidRPr="00FA5DC2">
        <w:rPr>
          <w:rFonts w:cs="Arial"/>
          <w:sz w:val="24"/>
          <w:szCs w:val="24"/>
          <w:lang w:val="x-none" w:eastAsia="x-none"/>
        </w:rPr>
        <w:t>ује</w:t>
      </w:r>
      <w:r w:rsidRPr="00FA5DC2">
        <w:rPr>
          <w:rFonts w:cs="Arial"/>
          <w:spacing w:val="1"/>
          <w:sz w:val="24"/>
          <w:szCs w:val="24"/>
          <w:lang w:val="x-none" w:eastAsia="x-none"/>
        </w:rPr>
        <w:t xml:space="preserve"> </w:t>
      </w:r>
      <w:r w:rsidRPr="00FA5DC2">
        <w:rPr>
          <w:rFonts w:cs="Arial"/>
          <w:sz w:val="24"/>
          <w:szCs w:val="24"/>
          <w:lang w:val="x-none" w:eastAsia="x-none"/>
        </w:rPr>
        <w:t>да</w:t>
      </w:r>
      <w:r w:rsidRPr="00FA5DC2">
        <w:rPr>
          <w:rFonts w:cs="Arial"/>
          <w:spacing w:val="4"/>
          <w:sz w:val="24"/>
          <w:szCs w:val="24"/>
          <w:lang w:val="x-none" w:eastAsia="x-none"/>
        </w:rPr>
        <w:t xml:space="preserve"> </w:t>
      </w:r>
      <w:r w:rsidRPr="00FA5DC2">
        <w:rPr>
          <w:rFonts w:cs="Arial"/>
          <w:spacing w:val="-1"/>
          <w:sz w:val="24"/>
          <w:szCs w:val="24"/>
          <w:lang w:val="x-none" w:eastAsia="x-none"/>
        </w:rPr>
        <w:t>з</w:t>
      </w:r>
      <w:r w:rsidRPr="00FA5DC2">
        <w:rPr>
          <w:rFonts w:cs="Arial"/>
          <w:sz w:val="24"/>
          <w:szCs w:val="24"/>
          <w:lang w:val="x-none" w:eastAsia="x-none"/>
        </w:rPr>
        <w:t>а</w:t>
      </w:r>
      <w:r w:rsidRPr="00FA5DC2">
        <w:rPr>
          <w:rFonts w:cs="Arial"/>
          <w:spacing w:val="1"/>
          <w:sz w:val="24"/>
          <w:szCs w:val="24"/>
          <w:lang w:val="x-none" w:eastAsia="x-none"/>
        </w:rPr>
        <w:t xml:space="preserve"> ра</w:t>
      </w:r>
      <w:r w:rsidRPr="00FA5DC2">
        <w:rPr>
          <w:rFonts w:cs="Arial"/>
          <w:sz w:val="24"/>
          <w:szCs w:val="24"/>
          <w:lang w:val="x-none" w:eastAsia="x-none"/>
        </w:rPr>
        <w:t>чун</w:t>
      </w:r>
      <w:r w:rsidRPr="00FA5DC2">
        <w:rPr>
          <w:rFonts w:cs="Arial"/>
          <w:spacing w:val="2"/>
          <w:sz w:val="24"/>
          <w:szCs w:val="24"/>
          <w:lang w:val="x-none" w:eastAsia="x-none"/>
        </w:rPr>
        <w:t xml:space="preserve"> </w:t>
      </w:r>
      <w:r w:rsidRPr="00FA5DC2">
        <w:rPr>
          <w:rFonts w:cs="Arial"/>
          <w:spacing w:val="2"/>
          <w:sz w:val="24"/>
          <w:szCs w:val="24"/>
          <w:lang w:val="sr-Cyrl-RS" w:eastAsia="x-none"/>
        </w:rPr>
        <w:t>Налогодавца</w:t>
      </w:r>
      <w:r w:rsidRPr="00FA5DC2">
        <w:rPr>
          <w:rFonts w:cs="Arial"/>
          <w:spacing w:val="1"/>
          <w:sz w:val="24"/>
          <w:szCs w:val="24"/>
          <w:lang w:val="x-none" w:eastAsia="x-none"/>
        </w:rPr>
        <w:t xml:space="preserve"> и</w:t>
      </w:r>
      <w:r w:rsidRPr="00FA5DC2">
        <w:rPr>
          <w:rFonts w:cs="Arial"/>
          <w:spacing w:val="-1"/>
          <w:sz w:val="24"/>
          <w:szCs w:val="24"/>
          <w:lang w:val="x-none" w:eastAsia="x-none"/>
        </w:rPr>
        <w:t>з</w:t>
      </w:r>
      <w:r w:rsidRPr="00FA5DC2">
        <w:rPr>
          <w:rFonts w:cs="Arial"/>
          <w:spacing w:val="1"/>
          <w:sz w:val="24"/>
          <w:szCs w:val="24"/>
          <w:lang w:val="x-none" w:eastAsia="x-none"/>
        </w:rPr>
        <w:t>вр</w:t>
      </w:r>
      <w:r w:rsidRPr="00FA5DC2">
        <w:rPr>
          <w:rFonts w:cs="Arial"/>
          <w:sz w:val="24"/>
          <w:szCs w:val="24"/>
          <w:lang w:val="x-none" w:eastAsia="x-none"/>
        </w:rPr>
        <w:t>ши</w:t>
      </w:r>
      <w:r w:rsidRPr="00FA5DC2">
        <w:rPr>
          <w:rFonts w:cs="Arial"/>
          <w:spacing w:val="1"/>
          <w:sz w:val="24"/>
          <w:szCs w:val="24"/>
          <w:lang w:val="x-none" w:eastAsia="x-none"/>
        </w:rPr>
        <w:t xml:space="preserve"> </w:t>
      </w:r>
      <w:r w:rsidRPr="00FA5DC2">
        <w:rPr>
          <w:rFonts w:cs="Arial"/>
          <w:spacing w:val="1"/>
          <w:sz w:val="24"/>
          <w:szCs w:val="24"/>
          <w:lang w:val="sr-Cyrl-RS" w:eastAsia="x-none"/>
        </w:rPr>
        <w:t xml:space="preserve">све </w:t>
      </w:r>
      <w:r w:rsidRPr="00FA5DC2">
        <w:rPr>
          <w:rFonts w:cs="Arial"/>
          <w:sz w:val="24"/>
          <w:szCs w:val="24"/>
          <w:lang w:val="x-none" w:eastAsia="x-none"/>
        </w:rPr>
        <w:t>ус</w:t>
      </w:r>
      <w:r w:rsidRPr="00FA5DC2">
        <w:rPr>
          <w:rFonts w:cs="Arial"/>
          <w:spacing w:val="1"/>
          <w:sz w:val="24"/>
          <w:szCs w:val="24"/>
          <w:lang w:val="x-none" w:eastAsia="x-none"/>
        </w:rPr>
        <w:t>л</w:t>
      </w:r>
      <w:r w:rsidRPr="00FA5DC2">
        <w:rPr>
          <w:rFonts w:cs="Arial"/>
          <w:sz w:val="24"/>
          <w:szCs w:val="24"/>
          <w:lang w:val="x-none" w:eastAsia="x-none"/>
        </w:rPr>
        <w:t>уге</w:t>
      </w:r>
      <w:r w:rsidRPr="00FA5DC2">
        <w:rPr>
          <w:rFonts w:cs="Arial"/>
          <w:spacing w:val="1"/>
          <w:sz w:val="24"/>
          <w:szCs w:val="24"/>
          <w:lang w:val="x-none" w:eastAsia="x-none"/>
        </w:rPr>
        <w:t xml:space="preserve"> ко</w:t>
      </w:r>
      <w:r w:rsidRPr="00FA5DC2">
        <w:rPr>
          <w:rFonts w:cs="Arial"/>
          <w:sz w:val="24"/>
          <w:szCs w:val="24"/>
          <w:lang w:val="x-none" w:eastAsia="x-none"/>
        </w:rPr>
        <w:t>је</w:t>
      </w:r>
      <w:r w:rsidRPr="00FA5DC2">
        <w:rPr>
          <w:rFonts w:cs="Arial"/>
          <w:spacing w:val="1"/>
          <w:sz w:val="24"/>
          <w:szCs w:val="24"/>
          <w:lang w:val="x-none" w:eastAsia="x-none"/>
        </w:rPr>
        <w:t xml:space="preserve"> </w:t>
      </w:r>
      <w:r w:rsidRPr="00FA5DC2">
        <w:rPr>
          <w:rFonts w:cs="Arial"/>
          <w:sz w:val="24"/>
          <w:szCs w:val="24"/>
          <w:lang w:val="x-none" w:eastAsia="x-none"/>
        </w:rPr>
        <w:t xml:space="preserve">су </w:t>
      </w:r>
      <w:r w:rsidRPr="00FA5DC2">
        <w:rPr>
          <w:rFonts w:cs="Arial"/>
          <w:spacing w:val="2"/>
          <w:sz w:val="24"/>
          <w:szCs w:val="24"/>
          <w:lang w:val="x-none" w:eastAsia="x-none"/>
        </w:rPr>
        <w:t>п</w:t>
      </w:r>
      <w:r w:rsidRPr="00FA5DC2">
        <w:rPr>
          <w:rFonts w:cs="Arial"/>
          <w:spacing w:val="1"/>
          <w:sz w:val="24"/>
          <w:szCs w:val="24"/>
          <w:lang w:val="x-none" w:eastAsia="x-none"/>
        </w:rPr>
        <w:t>ре</w:t>
      </w:r>
      <w:r w:rsidRPr="00FA5DC2">
        <w:rPr>
          <w:rFonts w:cs="Arial"/>
          <w:sz w:val="24"/>
          <w:szCs w:val="24"/>
          <w:lang w:val="x-none" w:eastAsia="x-none"/>
        </w:rPr>
        <w:t>дмет</w:t>
      </w:r>
      <w:r w:rsidRPr="00FA5DC2">
        <w:rPr>
          <w:rFonts w:cs="Arial"/>
          <w:spacing w:val="-1"/>
          <w:sz w:val="24"/>
          <w:szCs w:val="24"/>
          <w:lang w:val="x-none" w:eastAsia="x-none"/>
        </w:rPr>
        <w:t xml:space="preserve"> </w:t>
      </w:r>
      <w:r w:rsidRPr="00FA5DC2">
        <w:rPr>
          <w:rFonts w:cs="Arial"/>
          <w:spacing w:val="1"/>
          <w:sz w:val="24"/>
          <w:szCs w:val="24"/>
          <w:lang w:val="x-none" w:eastAsia="x-none"/>
        </w:rPr>
        <w:t>ово</w:t>
      </w:r>
      <w:r w:rsidRPr="00FA5DC2">
        <w:rPr>
          <w:rFonts w:cs="Arial"/>
          <w:sz w:val="24"/>
          <w:szCs w:val="24"/>
          <w:lang w:val="x-none" w:eastAsia="x-none"/>
        </w:rPr>
        <w:t xml:space="preserve">г </w:t>
      </w:r>
      <w:r w:rsidRPr="00FA5DC2">
        <w:rPr>
          <w:rFonts w:cs="Arial"/>
          <w:sz w:val="24"/>
          <w:szCs w:val="24"/>
          <w:lang w:val="sr-Cyrl-RS" w:eastAsia="x-none"/>
        </w:rPr>
        <w:t>У</w:t>
      </w:r>
      <w:r w:rsidRPr="00FA5DC2">
        <w:rPr>
          <w:rFonts w:cs="Arial"/>
          <w:spacing w:val="1"/>
          <w:sz w:val="24"/>
          <w:szCs w:val="24"/>
          <w:lang w:val="x-none" w:eastAsia="x-none"/>
        </w:rPr>
        <w:t>гово</w:t>
      </w:r>
      <w:r w:rsidRPr="00FA5DC2">
        <w:rPr>
          <w:rFonts w:cs="Arial"/>
          <w:spacing w:val="-1"/>
          <w:sz w:val="24"/>
          <w:szCs w:val="24"/>
          <w:lang w:val="x-none" w:eastAsia="x-none"/>
        </w:rPr>
        <w:t>р</w:t>
      </w:r>
      <w:r w:rsidRPr="00FA5DC2">
        <w:rPr>
          <w:rFonts w:cs="Arial"/>
          <w:sz w:val="24"/>
          <w:szCs w:val="24"/>
          <w:lang w:val="x-none" w:eastAsia="x-none"/>
        </w:rPr>
        <w:t>а</w:t>
      </w:r>
      <w:r w:rsidR="00D137E2" w:rsidRPr="00FA5DC2">
        <w:rPr>
          <w:rFonts w:cs="Arial"/>
          <w:sz w:val="24"/>
          <w:szCs w:val="24"/>
          <w:lang w:val="sr-Cyrl-RS" w:eastAsia="x-none"/>
        </w:rPr>
        <w:t xml:space="preserve"> </w:t>
      </w:r>
      <w:r w:rsidRPr="00FA5DC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3C3053" w:rsidRPr="00FA5DC2">
        <w:rPr>
          <w:rFonts w:cs="Arial"/>
          <w:spacing w:val="1"/>
          <w:sz w:val="24"/>
          <w:szCs w:val="24"/>
          <w:lang w:val="sr-Cyrl-RS" w:eastAsia="x-none"/>
        </w:rPr>
        <w:t xml:space="preserve"> овог уговора</w:t>
      </w:r>
      <w:r w:rsidR="00D137E2" w:rsidRPr="00FA5DC2">
        <w:rPr>
          <w:rFonts w:cs="Arial"/>
          <w:spacing w:val="1"/>
          <w:sz w:val="24"/>
          <w:szCs w:val="24"/>
          <w:lang w:val="sr-Cyrl-RS" w:eastAsia="x-none"/>
        </w:rPr>
        <w:t>.</w:t>
      </w:r>
    </w:p>
    <w:p w14:paraId="63877189" w14:textId="77777777" w:rsidR="00FD7276" w:rsidRPr="00FA5DC2" w:rsidRDefault="00FD7276" w:rsidP="00FD7276">
      <w:pPr>
        <w:widowControl w:val="0"/>
        <w:autoSpaceDE w:val="0"/>
        <w:autoSpaceDN w:val="0"/>
        <w:adjustRightInd w:val="0"/>
        <w:spacing w:before="0"/>
        <w:ind w:right="-60"/>
        <w:contextualSpacing/>
        <w:rPr>
          <w:rFonts w:cs="Arial"/>
          <w:spacing w:val="1"/>
          <w:sz w:val="24"/>
          <w:szCs w:val="24"/>
          <w:lang w:val="x-none" w:eastAsia="x-none"/>
        </w:rPr>
      </w:pPr>
    </w:p>
    <w:p w14:paraId="5E1B7A72" w14:textId="77777777" w:rsidR="00FD7276" w:rsidRPr="00FA5DC2" w:rsidRDefault="00FD7276" w:rsidP="00FD7276">
      <w:pPr>
        <w:spacing w:before="0"/>
        <w:rPr>
          <w:rFonts w:cs="Arial"/>
          <w:sz w:val="24"/>
          <w:szCs w:val="24"/>
          <w:lang w:val="sr-Cyrl-RS"/>
        </w:rPr>
      </w:pPr>
      <w:r w:rsidRPr="00FA5DC2">
        <w:rPr>
          <w:rFonts w:cs="Arial"/>
          <w:sz w:val="24"/>
          <w:szCs w:val="24"/>
          <w:lang w:val="sr-Cyrl-RS"/>
        </w:rPr>
        <w:t xml:space="preserve">Банка се обавезује да ће: </w:t>
      </w:r>
    </w:p>
    <w:p w14:paraId="5F3553E9" w14:textId="77777777" w:rsidR="00FD7276" w:rsidRPr="00FA5DC2" w:rsidRDefault="00FD7276" w:rsidP="00FD7276">
      <w:pPr>
        <w:spacing w:before="0"/>
        <w:rPr>
          <w:rFonts w:cs="Arial"/>
          <w:sz w:val="24"/>
          <w:szCs w:val="24"/>
          <w:lang w:val="sr-Cyrl-RS"/>
        </w:rPr>
      </w:pPr>
    </w:p>
    <w:p w14:paraId="1BE0EC16" w14:textId="77777777" w:rsidR="00FD7276" w:rsidRPr="00FA5DC2" w:rsidRDefault="00FD7276" w:rsidP="0015149C">
      <w:pPr>
        <w:numPr>
          <w:ilvl w:val="0"/>
          <w:numId w:val="25"/>
        </w:numPr>
        <w:spacing w:before="0"/>
        <w:contextualSpacing/>
        <w:jc w:val="left"/>
        <w:rPr>
          <w:rFonts w:cs="Arial"/>
          <w:sz w:val="24"/>
          <w:szCs w:val="24"/>
          <w:lang w:val="sr-Cyrl-RS" w:eastAsia="x-none"/>
        </w:rPr>
      </w:pPr>
      <w:r w:rsidRPr="00FA5DC2">
        <w:rPr>
          <w:rFonts w:cs="Arial"/>
          <w:sz w:val="24"/>
          <w:szCs w:val="24"/>
          <w:lang w:val="sr-Cyrl-RS" w:eastAsia="x-none"/>
        </w:rPr>
        <w:t xml:space="preserve">на захтев Налогодавца истом издати из одобрене линије следеће врсте чинидбених средстава финансијског обезбеђења: </w:t>
      </w:r>
    </w:p>
    <w:p w14:paraId="1ECDC4B0" w14:textId="77777777" w:rsidR="00FD7276" w:rsidRPr="00FA5DC2" w:rsidRDefault="00FD7276" w:rsidP="0015149C">
      <w:pPr>
        <w:numPr>
          <w:ilvl w:val="0"/>
          <w:numId w:val="26"/>
        </w:numPr>
        <w:spacing w:before="0"/>
        <w:contextualSpacing/>
        <w:jc w:val="left"/>
        <w:rPr>
          <w:rFonts w:cs="Arial"/>
          <w:sz w:val="24"/>
          <w:szCs w:val="24"/>
          <w:lang w:val="sr-Cyrl-RS" w:eastAsia="x-none"/>
        </w:rPr>
      </w:pPr>
      <w:r w:rsidRPr="00FA5DC2">
        <w:rPr>
          <w:rFonts w:cs="Arial"/>
          <w:sz w:val="24"/>
          <w:szCs w:val="24"/>
          <w:lang w:val="sr-Cyrl-RS" w:eastAsia="x-none"/>
        </w:rPr>
        <w:t xml:space="preserve">банкарске гаранције за озбиљност понуде, </w:t>
      </w:r>
    </w:p>
    <w:p w14:paraId="56FF4C5C" w14:textId="77777777" w:rsidR="00FD7276" w:rsidRPr="00FA5DC2" w:rsidRDefault="00FD7276" w:rsidP="0015149C">
      <w:pPr>
        <w:numPr>
          <w:ilvl w:val="0"/>
          <w:numId w:val="26"/>
        </w:numPr>
        <w:spacing w:before="0"/>
        <w:contextualSpacing/>
        <w:jc w:val="left"/>
        <w:rPr>
          <w:rFonts w:cs="Arial"/>
          <w:sz w:val="24"/>
          <w:szCs w:val="24"/>
          <w:lang w:val="sr-Cyrl-RS" w:eastAsia="x-none"/>
        </w:rPr>
      </w:pPr>
      <w:r w:rsidRPr="00FA5DC2">
        <w:rPr>
          <w:rFonts w:cs="Arial"/>
          <w:sz w:val="24"/>
          <w:szCs w:val="24"/>
          <w:lang w:val="sr-Cyrl-RS" w:eastAsia="x-none"/>
        </w:rPr>
        <w:t>банкарске гаранције за повраћај аванса,</w:t>
      </w:r>
    </w:p>
    <w:p w14:paraId="1B2136A6" w14:textId="77777777" w:rsidR="00FD7276" w:rsidRPr="00FA5DC2" w:rsidRDefault="00FD7276" w:rsidP="0015149C">
      <w:pPr>
        <w:numPr>
          <w:ilvl w:val="0"/>
          <w:numId w:val="26"/>
        </w:numPr>
        <w:spacing w:before="0"/>
        <w:contextualSpacing/>
        <w:jc w:val="left"/>
        <w:rPr>
          <w:rFonts w:cs="Arial"/>
          <w:sz w:val="24"/>
          <w:szCs w:val="24"/>
          <w:lang w:val="sr-Cyrl-RS" w:eastAsia="x-none"/>
        </w:rPr>
      </w:pPr>
      <w:r w:rsidRPr="00FA5DC2">
        <w:rPr>
          <w:rFonts w:cs="Arial"/>
          <w:sz w:val="24"/>
          <w:szCs w:val="24"/>
          <w:lang w:val="sr-Cyrl-RS" w:eastAsia="x-none"/>
        </w:rPr>
        <w:t>банкарске гаранције за добро извршење посла,</w:t>
      </w:r>
    </w:p>
    <w:p w14:paraId="643A2DE2" w14:textId="77777777" w:rsidR="00FD7276" w:rsidRPr="00FA5DC2" w:rsidRDefault="00FD7276" w:rsidP="0015149C">
      <w:pPr>
        <w:numPr>
          <w:ilvl w:val="0"/>
          <w:numId w:val="26"/>
        </w:numPr>
        <w:spacing w:before="0"/>
        <w:contextualSpacing/>
        <w:jc w:val="left"/>
        <w:rPr>
          <w:rFonts w:cs="Arial"/>
          <w:sz w:val="24"/>
          <w:szCs w:val="24"/>
          <w:lang w:val="sr-Cyrl-RS" w:eastAsia="x-none"/>
        </w:rPr>
      </w:pPr>
      <w:r w:rsidRPr="00FA5DC2">
        <w:rPr>
          <w:rFonts w:cs="Arial"/>
          <w:spacing w:val="2"/>
          <w:sz w:val="24"/>
          <w:szCs w:val="24"/>
        </w:rPr>
        <w:t>банкарск</w:t>
      </w:r>
      <w:r w:rsidRPr="00FA5DC2">
        <w:rPr>
          <w:rFonts w:cs="Arial"/>
          <w:spacing w:val="2"/>
          <w:sz w:val="24"/>
          <w:szCs w:val="24"/>
          <w:lang w:val="sr-Cyrl-RS"/>
        </w:rPr>
        <w:t>е</w:t>
      </w:r>
      <w:r w:rsidRPr="00FA5DC2">
        <w:rPr>
          <w:rFonts w:cs="Arial"/>
          <w:spacing w:val="2"/>
          <w:sz w:val="24"/>
          <w:szCs w:val="24"/>
        </w:rPr>
        <w:t xml:space="preserve"> гаранциј</w:t>
      </w:r>
      <w:r w:rsidRPr="00FA5DC2">
        <w:rPr>
          <w:rFonts w:cs="Arial"/>
          <w:spacing w:val="2"/>
          <w:sz w:val="24"/>
          <w:szCs w:val="24"/>
          <w:lang w:val="sr-Cyrl-RS"/>
        </w:rPr>
        <w:t>е</w:t>
      </w:r>
      <w:r w:rsidRPr="00FA5DC2">
        <w:rPr>
          <w:rFonts w:cs="Arial"/>
          <w:spacing w:val="2"/>
          <w:sz w:val="24"/>
          <w:szCs w:val="24"/>
        </w:rPr>
        <w:t xml:space="preserve"> за отклањање недостатака у гарантном периоду</w:t>
      </w:r>
      <w:r w:rsidRPr="00FA5DC2">
        <w:rPr>
          <w:rFonts w:cs="Arial"/>
          <w:spacing w:val="2"/>
          <w:sz w:val="24"/>
          <w:szCs w:val="24"/>
          <w:lang w:val="sr-Cyrl-RS"/>
        </w:rPr>
        <w:t>,</w:t>
      </w:r>
    </w:p>
    <w:p w14:paraId="26FF1E0E" w14:textId="77777777" w:rsidR="00FD7276" w:rsidRPr="00FA5DC2" w:rsidRDefault="00FD7276" w:rsidP="0015149C">
      <w:pPr>
        <w:numPr>
          <w:ilvl w:val="0"/>
          <w:numId w:val="26"/>
        </w:numPr>
        <w:spacing w:before="0"/>
        <w:contextualSpacing/>
        <w:jc w:val="left"/>
        <w:rPr>
          <w:rFonts w:cs="Arial"/>
          <w:sz w:val="24"/>
          <w:szCs w:val="24"/>
          <w:lang w:val="sr-Cyrl-RS" w:eastAsia="x-none"/>
        </w:rPr>
      </w:pPr>
      <w:r w:rsidRPr="00FA5DC2">
        <w:rPr>
          <w:rFonts w:cs="Arial"/>
          <w:sz w:val="24"/>
          <w:szCs w:val="24"/>
          <w:lang w:val="sr-Cyrl-RS" w:eastAsia="x-none"/>
        </w:rPr>
        <w:t>остале чинидбене гаранције и писма о намерама;</w:t>
      </w:r>
    </w:p>
    <w:p w14:paraId="2430C898" w14:textId="77777777" w:rsidR="00FD7276" w:rsidRPr="00FA5DC2" w:rsidRDefault="00FD7276" w:rsidP="00FD7276">
      <w:pPr>
        <w:spacing w:before="0"/>
        <w:rPr>
          <w:rFonts w:cs="Arial"/>
          <w:sz w:val="24"/>
          <w:szCs w:val="24"/>
          <w:lang w:val="sr-Cyrl-RS"/>
        </w:rPr>
      </w:pPr>
    </w:p>
    <w:p w14:paraId="7E8C29F6" w14:textId="7417ABC9" w:rsidR="00FD7276" w:rsidRPr="00FA5DC2" w:rsidRDefault="00FD7276" w:rsidP="00D2290A">
      <w:pPr>
        <w:numPr>
          <w:ilvl w:val="0"/>
          <w:numId w:val="25"/>
        </w:numPr>
        <w:spacing w:before="0"/>
        <w:contextualSpacing/>
        <w:rPr>
          <w:rFonts w:cs="Arial"/>
          <w:sz w:val="24"/>
          <w:szCs w:val="24"/>
          <w:lang w:val="sr-Cyrl-RS" w:eastAsia="x-none"/>
        </w:rPr>
      </w:pPr>
      <w:r w:rsidRPr="00FA5DC2">
        <w:rPr>
          <w:rFonts w:cs="Arial"/>
          <w:sz w:val="24"/>
          <w:szCs w:val="24"/>
          <w:lang w:val="sr-Cyrl-RS" w:eastAsia="x-none"/>
        </w:rPr>
        <w:lastRenderedPageBreak/>
        <w:t xml:space="preserve">ставити на располагање банкарску линију Налогодавцу на дан </w:t>
      </w:r>
      <w:r w:rsidR="006643C6" w:rsidRPr="00FA5DC2">
        <w:rPr>
          <w:rFonts w:cs="Arial"/>
          <w:sz w:val="24"/>
          <w:szCs w:val="24"/>
          <w:lang w:val="sr-Cyrl-RS" w:eastAsia="x-none"/>
        </w:rPr>
        <w:t xml:space="preserve">ступања на снагу </w:t>
      </w:r>
      <w:r w:rsidRPr="00FA5DC2">
        <w:rPr>
          <w:rFonts w:cs="Arial"/>
          <w:sz w:val="24"/>
          <w:szCs w:val="24"/>
          <w:lang w:val="sr-Cyrl-RS" w:eastAsia="x-none"/>
        </w:rPr>
        <w:t>овог Уговора, без одлагања, без обавезе полагања депозита Налогодавца, као и без учешћа сопствених средстава Налогодавца</w:t>
      </w:r>
      <w:r w:rsidRPr="00FA5DC2">
        <w:rPr>
          <w:rFonts w:cs="Arial"/>
          <w:sz w:val="24"/>
          <w:szCs w:val="24"/>
          <w:lang w:val="en-GB" w:eastAsia="x-none"/>
        </w:rPr>
        <w:t>,</w:t>
      </w:r>
    </w:p>
    <w:p w14:paraId="6232ABCA" w14:textId="77777777" w:rsidR="00FD7276" w:rsidRPr="00FA5DC2" w:rsidRDefault="00FD7276" w:rsidP="00D2290A">
      <w:pPr>
        <w:spacing w:before="0"/>
        <w:ind w:left="720"/>
        <w:contextualSpacing/>
        <w:rPr>
          <w:rFonts w:cs="Arial"/>
          <w:sz w:val="24"/>
          <w:szCs w:val="24"/>
          <w:lang w:val="sr-Cyrl-RS" w:eastAsia="x-none"/>
        </w:rPr>
      </w:pPr>
    </w:p>
    <w:p w14:paraId="4CF5541A" w14:textId="77777777" w:rsidR="00FD7276" w:rsidRPr="00FA5DC2" w:rsidRDefault="00FD7276" w:rsidP="00D2290A">
      <w:pPr>
        <w:numPr>
          <w:ilvl w:val="0"/>
          <w:numId w:val="25"/>
        </w:numPr>
        <w:spacing w:before="0"/>
        <w:contextualSpacing/>
        <w:rPr>
          <w:rFonts w:cs="Arial"/>
          <w:sz w:val="24"/>
          <w:szCs w:val="24"/>
          <w:lang w:val="sr-Cyrl-RS" w:eastAsia="x-none"/>
        </w:rPr>
      </w:pPr>
      <w:r w:rsidRPr="00FA5DC2">
        <w:rPr>
          <w:rFonts w:cs="Arial"/>
          <w:sz w:val="24"/>
          <w:szCs w:val="24"/>
          <w:lang w:val="sr-Cyrl-RS" w:eastAsia="x-none"/>
        </w:rPr>
        <w:t>у року од 3 (три)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w:t>
      </w:r>
      <w:r w:rsidRPr="00FA5DC2">
        <w:rPr>
          <w:rFonts w:cs="Arial"/>
          <w:color w:val="FF0000"/>
          <w:sz w:val="24"/>
          <w:szCs w:val="24"/>
          <w:lang w:val="sl-SI" w:eastAsia="ar-SA"/>
        </w:rPr>
        <w:t xml:space="preserve"> </w:t>
      </w:r>
      <w:r w:rsidRPr="00FA5DC2">
        <w:rPr>
          <w:rFonts w:cs="Arial"/>
          <w:sz w:val="24"/>
          <w:szCs w:val="24"/>
          <w:lang w:val="sr-Cyrl-RS" w:eastAsia="x-none"/>
        </w:rPr>
        <w:t xml:space="preserve">с тим да укупно стање издатих активних гаранција, </w:t>
      </w:r>
      <w:r w:rsidRPr="00FA5DC2">
        <w:rPr>
          <w:rFonts w:cs="Arial"/>
          <w:sz w:val="24"/>
          <w:szCs w:val="24"/>
          <w:lang w:val="sr-Cyrl-RS"/>
        </w:rPr>
        <w:t xml:space="preserve">које могу бити издате у валути EUR, USD, JPY, CHF или RSD, </w:t>
      </w:r>
      <w:r w:rsidRPr="00FA5DC2">
        <w:rPr>
          <w:rFonts w:cs="Arial"/>
          <w:sz w:val="24"/>
          <w:szCs w:val="24"/>
          <w:lang w:val="sr-Cyrl-RS" w:eastAsia="x-none"/>
        </w:rPr>
        <w:t>ни у једном тренутку не прелази вредност од 8,100,000.00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14:paraId="7AA83C9D" w14:textId="77777777" w:rsidR="00FD7276" w:rsidRPr="00FA5DC2" w:rsidRDefault="00FD7276" w:rsidP="00D2290A">
      <w:pPr>
        <w:spacing w:before="0"/>
        <w:contextualSpacing/>
        <w:rPr>
          <w:rFonts w:cs="Arial"/>
          <w:sz w:val="24"/>
          <w:szCs w:val="24"/>
          <w:lang w:val="sr-Cyrl-RS" w:eastAsia="x-none"/>
        </w:rPr>
      </w:pPr>
    </w:p>
    <w:p w14:paraId="232A44B4" w14:textId="77777777" w:rsidR="00FD7276" w:rsidRPr="00FA5DC2" w:rsidRDefault="00FD7276" w:rsidP="00D2290A">
      <w:pPr>
        <w:numPr>
          <w:ilvl w:val="0"/>
          <w:numId w:val="25"/>
        </w:numPr>
        <w:spacing w:before="0"/>
        <w:contextualSpacing/>
        <w:rPr>
          <w:rFonts w:cs="Arial"/>
          <w:sz w:val="24"/>
          <w:szCs w:val="24"/>
          <w:lang w:val="sr-Cyrl-RS" w:eastAsia="x-none"/>
        </w:rPr>
      </w:pPr>
      <w:r w:rsidRPr="00FA5DC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279A75FF" w14:textId="77777777" w:rsidR="00FD7276" w:rsidRPr="00FA5DC2" w:rsidRDefault="00FD7276" w:rsidP="00D2290A">
      <w:pPr>
        <w:spacing w:before="0"/>
        <w:ind w:left="720"/>
        <w:contextualSpacing/>
        <w:rPr>
          <w:rFonts w:cs="Arial"/>
          <w:sz w:val="24"/>
          <w:szCs w:val="24"/>
          <w:lang w:val="sr-Cyrl-RS" w:eastAsia="x-none"/>
        </w:rPr>
      </w:pPr>
    </w:p>
    <w:p w14:paraId="6BAD91D9" w14:textId="77777777" w:rsidR="00FD7276" w:rsidRPr="00FA5DC2" w:rsidRDefault="00FD7276" w:rsidP="00D2290A">
      <w:pPr>
        <w:spacing w:before="0"/>
        <w:contextualSpacing/>
        <w:rPr>
          <w:rFonts w:cs="Arial"/>
          <w:sz w:val="24"/>
          <w:szCs w:val="24"/>
          <w:lang w:val="sr-Cyrl-RS" w:eastAsia="x-none"/>
        </w:rPr>
      </w:pPr>
      <w:r w:rsidRPr="00FA5DC2">
        <w:rPr>
          <w:rFonts w:cs="Arial"/>
          <w:sz w:val="24"/>
          <w:szCs w:val="24"/>
          <w:lang w:val="sr-Cyrl-RS" w:eastAsia="x-none"/>
        </w:rPr>
        <w:t>Банка не може условити испуњавање својих обавеза из овог Уговора тиме што ће Налогодавца обавезати да платни промет усмери преко рачуна Банке.</w:t>
      </w:r>
    </w:p>
    <w:p w14:paraId="7CC12658" w14:textId="77777777" w:rsidR="00FD7276" w:rsidRPr="00FA5DC2" w:rsidRDefault="00FD7276" w:rsidP="00622485">
      <w:pPr>
        <w:spacing w:before="0"/>
        <w:contextualSpacing/>
        <w:rPr>
          <w:rFonts w:cs="Arial"/>
          <w:sz w:val="24"/>
          <w:szCs w:val="24"/>
          <w:lang w:val="sr-Cyrl-RS" w:eastAsia="x-none"/>
        </w:rPr>
      </w:pPr>
    </w:p>
    <w:p w14:paraId="18E8E932" w14:textId="77777777" w:rsidR="00FD7276" w:rsidRPr="00FA5DC2" w:rsidRDefault="00FD7276" w:rsidP="00FD7276">
      <w:pPr>
        <w:spacing w:before="0"/>
        <w:contextualSpacing/>
        <w:rPr>
          <w:rFonts w:cs="Arial"/>
          <w:b/>
          <w:sz w:val="24"/>
          <w:szCs w:val="24"/>
          <w:lang w:val="sr-Cyrl-RS" w:eastAsia="x-none"/>
        </w:rPr>
      </w:pPr>
      <w:r w:rsidRPr="00FA5DC2">
        <w:rPr>
          <w:rFonts w:cs="Arial"/>
          <w:b/>
          <w:sz w:val="24"/>
          <w:szCs w:val="24"/>
          <w:lang w:val="sr-Cyrl-RS" w:eastAsia="x-none"/>
        </w:rPr>
        <w:t>ОБАВЕЗЕ НАЛОГОДАВЦА</w:t>
      </w:r>
    </w:p>
    <w:p w14:paraId="3A46D3F1" w14:textId="77777777" w:rsidR="00FD7276" w:rsidRPr="00FA5DC2" w:rsidRDefault="00FD7276" w:rsidP="00FD7276">
      <w:pPr>
        <w:spacing w:before="0"/>
        <w:contextualSpacing/>
        <w:jc w:val="center"/>
        <w:rPr>
          <w:rFonts w:cs="Arial"/>
          <w:sz w:val="24"/>
          <w:szCs w:val="24"/>
          <w:lang w:val="sr-Cyrl-RS" w:eastAsia="x-none"/>
        </w:rPr>
      </w:pPr>
      <w:r w:rsidRPr="00FA5DC2">
        <w:rPr>
          <w:rFonts w:cs="Arial"/>
          <w:sz w:val="24"/>
          <w:szCs w:val="24"/>
          <w:lang w:val="sr-Cyrl-RS" w:eastAsia="x-none"/>
        </w:rPr>
        <w:t>Члан 6.</w:t>
      </w:r>
    </w:p>
    <w:p w14:paraId="4A3DA7E8" w14:textId="77777777" w:rsidR="00FD7276" w:rsidRPr="00FA5DC2" w:rsidRDefault="00FD7276" w:rsidP="00FD7276">
      <w:pPr>
        <w:spacing w:before="0"/>
        <w:contextualSpacing/>
        <w:jc w:val="center"/>
        <w:rPr>
          <w:rFonts w:cs="Arial"/>
          <w:sz w:val="24"/>
          <w:szCs w:val="24"/>
          <w:lang w:val="sr-Cyrl-RS" w:eastAsia="x-none"/>
        </w:rPr>
      </w:pPr>
    </w:p>
    <w:p w14:paraId="3A5F4394" w14:textId="77777777" w:rsidR="00FD7276" w:rsidRPr="00FA5DC2" w:rsidRDefault="00FD7276" w:rsidP="00D2290A">
      <w:pPr>
        <w:spacing w:before="0"/>
        <w:rPr>
          <w:rFonts w:cs="Arial"/>
          <w:sz w:val="24"/>
          <w:szCs w:val="24"/>
          <w:lang w:val="sr-Cyrl-RS"/>
        </w:rPr>
      </w:pPr>
      <w:r w:rsidRPr="00FA5DC2">
        <w:rPr>
          <w:rFonts w:cs="Arial"/>
          <w:sz w:val="24"/>
          <w:szCs w:val="24"/>
          <w:lang w:val="sr-Cyrl-RS"/>
        </w:rPr>
        <w:t xml:space="preserve">Налогодавац се обавезује да ће: </w:t>
      </w:r>
    </w:p>
    <w:p w14:paraId="73B04580" w14:textId="77777777" w:rsidR="00FD7276" w:rsidRPr="00FA5DC2" w:rsidRDefault="00FD7276" w:rsidP="00D2290A">
      <w:pPr>
        <w:spacing w:before="0"/>
        <w:contextualSpacing/>
        <w:rPr>
          <w:rFonts w:cs="Arial"/>
          <w:sz w:val="24"/>
          <w:szCs w:val="24"/>
          <w:lang w:val="sr-Cyrl-RS" w:eastAsia="x-none"/>
        </w:rPr>
      </w:pPr>
    </w:p>
    <w:p w14:paraId="4C673D4E" w14:textId="7B0024D1"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 xml:space="preserve"> подне</w:t>
      </w:r>
      <w:r w:rsidR="0066355D" w:rsidRPr="00FA5DC2">
        <w:rPr>
          <w:rFonts w:cs="Arial"/>
          <w:sz w:val="24"/>
          <w:szCs w:val="24"/>
          <w:lang w:val="sr-Cyrl-RS" w:eastAsia="x-none"/>
        </w:rPr>
        <w:t>ти</w:t>
      </w:r>
      <w:r w:rsidRPr="00FA5DC2">
        <w:rPr>
          <w:rFonts w:cs="Arial"/>
          <w:sz w:val="24"/>
          <w:szCs w:val="24"/>
          <w:lang w:val="sr-Cyrl-RS" w:eastAsia="x-none"/>
        </w:rPr>
        <w:t xml:space="preserve"> Банци захтев за издавање Гаранције;</w:t>
      </w:r>
    </w:p>
    <w:p w14:paraId="2FA7B247" w14:textId="77777777" w:rsidR="00FD7276" w:rsidRPr="00FA5DC2" w:rsidRDefault="00FD7276" w:rsidP="00D2290A">
      <w:pPr>
        <w:spacing w:before="0"/>
        <w:ind w:left="720"/>
        <w:contextualSpacing/>
        <w:rPr>
          <w:rFonts w:cs="Arial"/>
          <w:sz w:val="24"/>
          <w:szCs w:val="24"/>
          <w:lang w:val="sr-Cyrl-RS" w:eastAsia="x-none"/>
        </w:rPr>
      </w:pPr>
    </w:p>
    <w:p w14:paraId="4F6F1892" w14:textId="0E7E2C87"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плати</w:t>
      </w:r>
      <w:r w:rsidR="0066355D" w:rsidRPr="00FA5DC2">
        <w:rPr>
          <w:rFonts w:cs="Arial"/>
          <w:sz w:val="24"/>
          <w:szCs w:val="24"/>
          <w:lang w:val="sr-Cyrl-RS" w:eastAsia="x-none"/>
        </w:rPr>
        <w:t>ти</w:t>
      </w:r>
      <w:r w:rsidRPr="00FA5DC2">
        <w:rPr>
          <w:rFonts w:cs="Arial"/>
          <w:sz w:val="24"/>
          <w:szCs w:val="24"/>
          <w:lang w:val="sr-Cyrl-RS" w:eastAsia="x-none"/>
        </w:rPr>
        <w:t xml:space="preserve"> Банци провизију из </w:t>
      </w:r>
      <w:r w:rsidR="0066355D" w:rsidRPr="00FA5DC2">
        <w:rPr>
          <w:rFonts w:cs="Arial"/>
          <w:sz w:val="24"/>
          <w:szCs w:val="24"/>
          <w:lang w:val="sr-Cyrl-RS" w:eastAsia="x-none"/>
        </w:rPr>
        <w:t>ч</w:t>
      </w:r>
      <w:r w:rsidRPr="00FA5DC2">
        <w:rPr>
          <w:rFonts w:cs="Arial"/>
          <w:sz w:val="24"/>
          <w:szCs w:val="24"/>
          <w:lang w:val="sr-Cyrl-RS" w:eastAsia="x-none"/>
        </w:rPr>
        <w:t>лана 2.</w:t>
      </w:r>
      <w:r w:rsidR="00A102ED" w:rsidRPr="00FA5DC2">
        <w:rPr>
          <w:rFonts w:cs="Arial"/>
          <w:sz w:val="24"/>
          <w:szCs w:val="24"/>
          <w:lang w:val="sr-Cyrl-RS" w:eastAsia="x-none"/>
        </w:rPr>
        <w:t xml:space="preserve"> </w:t>
      </w:r>
      <w:r w:rsidR="0066355D" w:rsidRPr="00FA5DC2">
        <w:rPr>
          <w:rFonts w:cs="Arial"/>
          <w:sz w:val="24"/>
          <w:szCs w:val="24"/>
          <w:lang w:val="sr-Cyrl-RS" w:eastAsia="x-none"/>
        </w:rPr>
        <w:t>Уговора</w:t>
      </w:r>
      <w:r w:rsidRPr="00FA5DC2">
        <w:rPr>
          <w:rFonts w:cs="Arial"/>
          <w:sz w:val="24"/>
          <w:szCs w:val="24"/>
          <w:lang w:val="sr-Cyrl-RS" w:eastAsia="x-none"/>
        </w:rPr>
        <w:t>, према обрачуну добијеном од Банке у року од 7</w:t>
      </w:r>
      <w:r w:rsidR="00A102ED" w:rsidRPr="00FA5DC2">
        <w:rPr>
          <w:rFonts w:cs="Arial"/>
          <w:sz w:val="24"/>
          <w:szCs w:val="24"/>
          <w:lang w:val="sr-Cyrl-RS" w:eastAsia="x-none"/>
        </w:rPr>
        <w:t xml:space="preserve"> радних</w:t>
      </w:r>
      <w:r w:rsidRPr="00FA5DC2">
        <w:rPr>
          <w:rFonts w:cs="Arial"/>
          <w:sz w:val="24"/>
          <w:szCs w:val="24"/>
          <w:lang w:val="sr-Cyrl-RS" w:eastAsia="x-none"/>
        </w:rPr>
        <w:t xml:space="preserve"> дана од дана пријема исправног обрачуна провизије, у складу са процентуалним износом провизије у усвојеној Понуди, а која износи __.___ % на кварталном нивоу, с тим да се накнада обрачунава и наплаћује у складу са </w:t>
      </w:r>
      <w:r w:rsidR="00C6231B" w:rsidRPr="00FA5DC2">
        <w:rPr>
          <w:rFonts w:cs="Arial"/>
          <w:sz w:val="24"/>
          <w:szCs w:val="24"/>
          <w:lang w:val="sr-Cyrl-RS" w:eastAsia="x-none"/>
        </w:rPr>
        <w:t>ч</w:t>
      </w:r>
      <w:r w:rsidRPr="00FA5DC2">
        <w:rPr>
          <w:rFonts w:cs="Arial"/>
          <w:sz w:val="24"/>
          <w:szCs w:val="24"/>
          <w:lang w:val="sr-Cyrl-RS" w:eastAsia="x-none"/>
        </w:rPr>
        <w:t>ланом 10. уговора;</w:t>
      </w:r>
    </w:p>
    <w:p w14:paraId="740E7D84" w14:textId="77777777" w:rsidR="00FD7276" w:rsidRPr="00FA5DC2" w:rsidRDefault="00FD7276" w:rsidP="00D2290A">
      <w:pPr>
        <w:spacing w:before="0"/>
        <w:ind w:left="720"/>
        <w:contextualSpacing/>
        <w:rPr>
          <w:rFonts w:cs="Arial"/>
          <w:sz w:val="24"/>
          <w:szCs w:val="24"/>
          <w:lang w:val="sr-Cyrl-RS" w:eastAsia="x-none"/>
        </w:rPr>
      </w:pPr>
    </w:p>
    <w:p w14:paraId="6AF2210B" w14:textId="2531352C" w:rsidR="00FD7276" w:rsidRPr="00FA5DC2" w:rsidRDefault="00DA162B"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 xml:space="preserve">обавестити </w:t>
      </w:r>
      <w:r w:rsidR="00FD7276" w:rsidRPr="00FA5DC2">
        <w:rPr>
          <w:rFonts w:cs="Arial"/>
          <w:sz w:val="24"/>
          <w:szCs w:val="24"/>
          <w:lang w:val="sr-Cyrl-RS" w:eastAsia="x-none"/>
        </w:rPr>
        <w:t xml:space="preserve">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(пет) дана пре доспећа обавезе у складу са  основним правним послом;  </w:t>
      </w:r>
    </w:p>
    <w:p w14:paraId="65EA9902" w14:textId="77777777" w:rsidR="00FD7276" w:rsidRPr="00FA5DC2" w:rsidRDefault="00FD7276" w:rsidP="00D2290A">
      <w:pPr>
        <w:spacing w:before="0"/>
        <w:ind w:left="720"/>
        <w:contextualSpacing/>
        <w:rPr>
          <w:rFonts w:cs="Arial"/>
          <w:sz w:val="24"/>
          <w:szCs w:val="24"/>
          <w:lang w:val="sr-Cyrl-RS" w:eastAsia="x-none"/>
        </w:rPr>
      </w:pPr>
    </w:p>
    <w:p w14:paraId="73FCBEDC" w14:textId="77777777"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4232F5A8" w14:textId="77777777" w:rsidR="00FD7276" w:rsidRPr="00FA5DC2" w:rsidRDefault="00FD7276" w:rsidP="00D2290A">
      <w:pPr>
        <w:spacing w:before="0"/>
        <w:ind w:left="720"/>
        <w:contextualSpacing/>
        <w:rPr>
          <w:rFonts w:cs="Arial"/>
          <w:b/>
          <w:sz w:val="24"/>
          <w:szCs w:val="24"/>
          <w:lang w:val="sr-Cyrl-RS" w:eastAsia="x-none"/>
        </w:rPr>
      </w:pPr>
    </w:p>
    <w:p w14:paraId="38071210" w14:textId="0883EECA"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 xml:space="preserve">уколико Банка изврши плаћање по протествованој Гаранцији, платити Банци </w:t>
      </w:r>
      <w:r w:rsidR="00914DDF" w:rsidRPr="00FA5DC2">
        <w:rPr>
          <w:rFonts w:cs="Arial"/>
          <w:sz w:val="24"/>
          <w:szCs w:val="24"/>
          <w:lang w:val="sr-Cyrl-RS" w:eastAsia="x-none"/>
        </w:rPr>
        <w:t>н</w:t>
      </w:r>
      <w:r w:rsidRPr="00FA5DC2">
        <w:rPr>
          <w:rFonts w:cs="Arial"/>
          <w:sz w:val="24"/>
          <w:szCs w:val="24"/>
          <w:lang w:val="sr-Cyrl-RS" w:eastAsia="x-none"/>
        </w:rPr>
        <w:t>акнаду за интервенцију по гаранцији у складу са чл</w:t>
      </w:r>
      <w:r w:rsidR="00914DDF" w:rsidRPr="00FA5DC2">
        <w:rPr>
          <w:rFonts w:cs="Arial"/>
          <w:sz w:val="24"/>
          <w:szCs w:val="24"/>
          <w:lang w:val="sr-Cyrl-RS" w:eastAsia="x-none"/>
        </w:rPr>
        <w:t xml:space="preserve">аном </w:t>
      </w:r>
      <w:r w:rsidRPr="00FA5DC2">
        <w:rPr>
          <w:rFonts w:cs="Arial"/>
          <w:sz w:val="24"/>
          <w:szCs w:val="24"/>
          <w:lang w:val="sr-Cyrl-RS" w:eastAsia="x-none"/>
        </w:rPr>
        <w:t>2. Уговора;</w:t>
      </w:r>
    </w:p>
    <w:p w14:paraId="024CB619" w14:textId="77777777" w:rsidR="00FD7276" w:rsidRPr="00FA5DC2" w:rsidRDefault="00FD7276" w:rsidP="00D2290A">
      <w:pPr>
        <w:spacing w:before="0"/>
        <w:ind w:left="720"/>
        <w:contextualSpacing/>
        <w:rPr>
          <w:rFonts w:cs="Arial"/>
          <w:b/>
          <w:sz w:val="24"/>
          <w:szCs w:val="24"/>
          <w:lang w:val="sr-Cyrl-RS" w:eastAsia="x-none"/>
        </w:rPr>
      </w:pPr>
    </w:p>
    <w:p w14:paraId="53F29F18" w14:textId="237CB9C9"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 xml:space="preserve">Уговорне стране су сагласне да, уколико Банка добије протест по Гаранцији и Банка изврши плаћање по издатој Гаранцији, а Налогодавац </w:t>
      </w:r>
      <w:r w:rsidRPr="00FA5DC2">
        <w:rPr>
          <w:rFonts w:cs="Arial"/>
          <w:sz w:val="24"/>
          <w:szCs w:val="24"/>
          <w:lang w:val="sr-Cyrl-RS" w:eastAsia="x-none"/>
        </w:rPr>
        <w:lastRenderedPageBreak/>
        <w:t xml:space="preserve">не обезбеди средства за плаћање по протесту Гаранције, тако плаћени износ доспева за наплату у року од </w:t>
      </w:r>
      <w:r w:rsidR="00A85FB3" w:rsidRPr="00FA5DC2">
        <w:rPr>
          <w:rFonts w:cs="Arial"/>
          <w:sz w:val="24"/>
          <w:szCs w:val="24"/>
          <w:lang w:val="sr-Cyrl-RS" w:eastAsia="x-none"/>
        </w:rPr>
        <w:t xml:space="preserve">3 </w:t>
      </w:r>
      <w:r w:rsidRPr="00FA5DC2">
        <w:rPr>
          <w:rFonts w:cs="Arial"/>
          <w:sz w:val="24"/>
          <w:szCs w:val="24"/>
          <w:lang w:val="sr-Cyrl-RS" w:eastAsia="x-none"/>
        </w:rPr>
        <w:t>(</w:t>
      </w:r>
      <w:r w:rsidR="00A85FB3" w:rsidRPr="00FA5DC2">
        <w:rPr>
          <w:rFonts w:cs="Arial"/>
          <w:sz w:val="24"/>
          <w:szCs w:val="24"/>
          <w:lang w:val="sr-Cyrl-RS" w:eastAsia="x-none"/>
        </w:rPr>
        <w:t>три</w:t>
      </w:r>
      <w:r w:rsidRPr="00FA5DC2">
        <w:rPr>
          <w:rFonts w:cs="Arial"/>
          <w:sz w:val="24"/>
          <w:szCs w:val="24"/>
          <w:lang w:val="sr-Cyrl-RS" w:eastAsia="x-none"/>
        </w:rPr>
        <w:t xml:space="preserve">) </w:t>
      </w:r>
      <w:r w:rsidR="00A85FB3" w:rsidRPr="00FA5DC2">
        <w:rPr>
          <w:rFonts w:cs="Arial"/>
          <w:sz w:val="24"/>
          <w:szCs w:val="24"/>
          <w:lang w:val="sr-Cyrl-RS" w:eastAsia="x-none"/>
        </w:rPr>
        <w:t xml:space="preserve">радна </w:t>
      </w:r>
      <w:r w:rsidRPr="00FA5DC2">
        <w:rPr>
          <w:rFonts w:cs="Arial"/>
          <w:sz w:val="24"/>
          <w:szCs w:val="24"/>
          <w:lang w:val="sr-Cyrl-RS" w:eastAsia="x-none"/>
        </w:rPr>
        <w:t>дана</w:t>
      </w:r>
      <w:r w:rsidR="00A102ED" w:rsidRPr="00FA5DC2">
        <w:rPr>
          <w:rFonts w:cs="Arial"/>
          <w:sz w:val="24"/>
          <w:szCs w:val="24"/>
          <w:lang w:val="sr-Cyrl-RS" w:eastAsia="x-none"/>
        </w:rPr>
        <w:t xml:space="preserve"> од </w:t>
      </w:r>
      <w:r w:rsidR="000630B3" w:rsidRPr="00FA5DC2">
        <w:rPr>
          <w:rFonts w:cs="Arial"/>
          <w:sz w:val="24"/>
          <w:szCs w:val="24"/>
          <w:lang w:val="sr-Cyrl-RS" w:eastAsia="x-none"/>
        </w:rPr>
        <w:t xml:space="preserve">дана </w:t>
      </w:r>
      <w:r w:rsidR="00A102ED" w:rsidRPr="00FA5DC2">
        <w:rPr>
          <w:rFonts w:cs="Arial"/>
          <w:sz w:val="24"/>
          <w:szCs w:val="24"/>
          <w:lang w:val="sr-Cyrl-RS" w:eastAsia="x-none"/>
        </w:rPr>
        <w:t>плаћања Банке по издатој Гаранцији</w:t>
      </w:r>
      <w:r w:rsidRPr="00FA5DC2">
        <w:rPr>
          <w:rFonts w:cs="Arial"/>
          <w:sz w:val="24"/>
          <w:szCs w:val="24"/>
          <w:lang w:val="sr-Cyrl-RS" w:eastAsia="x-none"/>
        </w:rPr>
        <w:t>.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w:t>
      </w:r>
      <w:r w:rsidR="0041628F" w:rsidRPr="00FA5DC2">
        <w:rPr>
          <w:rFonts w:cs="Arial"/>
          <w:sz w:val="24"/>
          <w:szCs w:val="24"/>
          <w:lang w:val="sr-Cyrl-RS" w:eastAsia="x-none"/>
        </w:rPr>
        <w:t>ом</w:t>
      </w:r>
      <w:r w:rsidRPr="00FA5DC2">
        <w:rPr>
          <w:rFonts w:cs="Arial"/>
          <w:sz w:val="24"/>
          <w:szCs w:val="24"/>
          <w:lang w:val="sr-Cyrl-RS" w:eastAsia="x-none"/>
        </w:rPr>
        <w:t xml:space="preserve">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1DCE3689" w14:textId="77777777" w:rsidR="00FD7276" w:rsidRPr="00FA5DC2" w:rsidRDefault="00FD7276" w:rsidP="00D2290A">
      <w:pPr>
        <w:spacing w:before="0"/>
        <w:ind w:left="720"/>
        <w:contextualSpacing/>
        <w:rPr>
          <w:rFonts w:cs="Arial"/>
          <w:b/>
          <w:sz w:val="24"/>
          <w:szCs w:val="24"/>
          <w:lang w:val="sr-Cyrl-RS" w:eastAsia="x-none"/>
        </w:rPr>
      </w:pPr>
    </w:p>
    <w:p w14:paraId="0B0EF5F2" w14:textId="77777777" w:rsidR="00FD7276" w:rsidRPr="00FA5DC2" w:rsidRDefault="00FD7276" w:rsidP="00D2290A">
      <w:pPr>
        <w:numPr>
          <w:ilvl w:val="0"/>
          <w:numId w:val="33"/>
        </w:numPr>
        <w:spacing w:before="0"/>
        <w:contextualSpacing/>
        <w:rPr>
          <w:rFonts w:cs="Arial"/>
          <w:sz w:val="24"/>
          <w:szCs w:val="24"/>
          <w:lang w:val="sr-Cyrl-RS" w:eastAsia="x-none"/>
        </w:rPr>
      </w:pPr>
      <w:r w:rsidRPr="00FA5DC2">
        <w:rPr>
          <w:rFonts w:cs="Arial"/>
          <w:sz w:val="24"/>
          <w:szCs w:val="24"/>
          <w:lang w:val="sr-Cyrl-RS" w:eastAsia="x-none"/>
        </w:rPr>
        <w:t>по истеку рока важности гаранција, исте вратити Банци.</w:t>
      </w:r>
    </w:p>
    <w:p w14:paraId="57FE0607" w14:textId="77777777" w:rsidR="00FD7276" w:rsidRPr="00FA5DC2" w:rsidRDefault="00FD7276" w:rsidP="00FD7276">
      <w:pPr>
        <w:spacing w:before="0"/>
        <w:rPr>
          <w:rFonts w:cs="Arial"/>
          <w:color w:val="FF0000"/>
          <w:sz w:val="24"/>
          <w:szCs w:val="24"/>
          <w:lang w:val="sr-Cyrl-RS"/>
        </w:rPr>
      </w:pPr>
    </w:p>
    <w:p w14:paraId="473A0E76" w14:textId="77777777" w:rsidR="00FD7276" w:rsidRPr="00FA5DC2" w:rsidRDefault="00FD7276" w:rsidP="00D2290A">
      <w:pPr>
        <w:widowControl w:val="0"/>
        <w:suppressAutoHyphens/>
        <w:spacing w:before="0"/>
        <w:jc w:val="left"/>
        <w:rPr>
          <w:rFonts w:eastAsia="Calibri" w:cs="Arial"/>
          <w:b/>
          <w:kern w:val="1"/>
          <w:sz w:val="24"/>
          <w:szCs w:val="24"/>
          <w:lang w:val="ru-RU" w:eastAsia="hi-IN" w:bidi="hi-IN"/>
        </w:rPr>
      </w:pPr>
      <w:r w:rsidRPr="00FA5DC2">
        <w:rPr>
          <w:rFonts w:eastAsia="Calibri" w:cs="Arial"/>
          <w:b/>
          <w:kern w:val="1"/>
          <w:sz w:val="24"/>
          <w:szCs w:val="24"/>
          <w:lang w:val="ru-RU" w:eastAsia="hi-IN" w:bidi="hi-IN"/>
        </w:rPr>
        <w:t>СРЕДСТВА ОБЕЗБЕЂЕЊА ЗА ИЗВРШЕЊЕ ОБАВЕЗА НАЛОГОДАВЦА</w:t>
      </w:r>
    </w:p>
    <w:p w14:paraId="1949AF7E" w14:textId="77777777" w:rsidR="00FD7276" w:rsidRPr="00FA5DC2" w:rsidRDefault="00FD7276" w:rsidP="00FD7276">
      <w:pPr>
        <w:spacing w:before="0"/>
        <w:ind w:right="-60"/>
        <w:rPr>
          <w:rFonts w:cs="Arial"/>
          <w:sz w:val="24"/>
          <w:szCs w:val="24"/>
          <w:lang w:val="sr-Cyrl-RS"/>
        </w:rPr>
      </w:pPr>
    </w:p>
    <w:p w14:paraId="3ADE3A75"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7.</w:t>
      </w:r>
    </w:p>
    <w:p w14:paraId="7A75717E" w14:textId="77777777" w:rsidR="00FD7276" w:rsidRPr="00FA5DC2" w:rsidRDefault="00FD7276" w:rsidP="00FD7276">
      <w:pPr>
        <w:spacing w:before="0"/>
        <w:ind w:right="-60"/>
        <w:jc w:val="center"/>
        <w:rPr>
          <w:rFonts w:cs="Arial"/>
          <w:sz w:val="24"/>
          <w:szCs w:val="24"/>
          <w:lang w:val="sr-Cyrl-RS"/>
        </w:rPr>
      </w:pPr>
    </w:p>
    <w:p w14:paraId="2E0C65D3" w14:textId="77777777" w:rsidR="002F3FFF" w:rsidRPr="00FA5DC2" w:rsidRDefault="00FD7276" w:rsidP="002F3FFF">
      <w:pPr>
        <w:spacing w:before="0"/>
        <w:ind w:right="-60"/>
        <w:rPr>
          <w:rFonts w:cs="Arial"/>
          <w:sz w:val="24"/>
          <w:szCs w:val="24"/>
          <w:lang w:val="sr-Cyrl-RS"/>
        </w:rPr>
      </w:pPr>
      <w:r w:rsidRPr="00FA5DC2">
        <w:rPr>
          <w:rFonts w:cs="Arial"/>
          <w:sz w:val="24"/>
          <w:szCs w:val="24"/>
          <w:lang w:val="sr-Cyrl-RS"/>
        </w:rPr>
        <w:t xml:space="preserve">Налогодавац се обавезује да, </w:t>
      </w:r>
      <w:r w:rsidR="006643C6" w:rsidRPr="00FA5DC2">
        <w:rPr>
          <w:rFonts w:cs="Arial"/>
          <w:sz w:val="24"/>
          <w:szCs w:val="24"/>
          <w:lang w:val="sr-Cyrl-RS"/>
        </w:rPr>
        <w:t>у року од 5 дана од дана потписивања овог Уговора</w:t>
      </w:r>
      <w:r w:rsidR="00203921" w:rsidRPr="00FA5DC2">
        <w:rPr>
          <w:rFonts w:cs="Arial"/>
          <w:sz w:val="24"/>
          <w:szCs w:val="24"/>
          <w:lang w:val="sr-Cyrl-RS"/>
        </w:rPr>
        <w:t xml:space="preserve">, Банци преда 5 (пет) бланко меница, које су регистроване, </w:t>
      </w:r>
      <w:r w:rsidRPr="00FA5DC2">
        <w:rPr>
          <w:rFonts w:cs="Arial"/>
          <w:sz w:val="24"/>
          <w:szCs w:val="24"/>
          <w:lang w:val="sr-Cyrl-RS"/>
        </w:rPr>
        <w:t>и 5 (пет) меничних овлашћења за сваку меницу посебно</w:t>
      </w:r>
      <w:r w:rsidR="002F3FFF" w:rsidRPr="00FA5DC2">
        <w:rPr>
          <w:rFonts w:cs="Arial"/>
          <w:sz w:val="24"/>
          <w:szCs w:val="24"/>
          <w:lang w:val="sr-Cyrl-RS"/>
        </w:rPr>
        <w:t xml:space="preserve">. </w:t>
      </w:r>
    </w:p>
    <w:p w14:paraId="5987E112" w14:textId="77777777" w:rsidR="002F3FFF" w:rsidRPr="00FA5DC2" w:rsidRDefault="002F3FFF" w:rsidP="002F3FFF">
      <w:pPr>
        <w:spacing w:before="0"/>
        <w:ind w:right="-60"/>
        <w:rPr>
          <w:rFonts w:cs="Arial"/>
          <w:sz w:val="24"/>
          <w:szCs w:val="24"/>
          <w:lang w:val="sr-Cyrl-RS"/>
        </w:rPr>
      </w:pPr>
    </w:p>
    <w:p w14:paraId="6C1A73C2" w14:textId="2CAB1410" w:rsidR="002F3FFF" w:rsidRPr="00FA5DC2" w:rsidRDefault="002F3FFF" w:rsidP="002F3FFF">
      <w:pPr>
        <w:spacing w:before="0"/>
        <w:ind w:right="-60"/>
        <w:rPr>
          <w:rFonts w:cs="Arial"/>
          <w:sz w:val="24"/>
          <w:szCs w:val="24"/>
          <w:lang w:val="sr-Cyrl-RS"/>
        </w:rPr>
      </w:pPr>
      <w:r w:rsidRPr="00FA5DC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5A26261F" w14:textId="77777777" w:rsidR="00FD7276" w:rsidRPr="00FA5DC2" w:rsidRDefault="00FD7276" w:rsidP="00FD7276">
      <w:pPr>
        <w:spacing w:before="0"/>
        <w:ind w:right="-60"/>
        <w:rPr>
          <w:rFonts w:cs="Arial"/>
          <w:sz w:val="24"/>
          <w:szCs w:val="24"/>
          <w:lang w:val="sr-Cyrl-RS"/>
        </w:rPr>
      </w:pPr>
    </w:p>
    <w:p w14:paraId="0491599E"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8.</w:t>
      </w:r>
    </w:p>
    <w:p w14:paraId="5727BA85" w14:textId="77777777" w:rsidR="00FD7276" w:rsidRPr="00FA5DC2" w:rsidRDefault="00FD7276" w:rsidP="00FD7276">
      <w:pPr>
        <w:spacing w:before="0"/>
        <w:ind w:right="-60"/>
        <w:jc w:val="center"/>
        <w:rPr>
          <w:rFonts w:cs="Arial"/>
          <w:sz w:val="24"/>
          <w:szCs w:val="24"/>
          <w:lang w:val="sr-Cyrl-RS"/>
        </w:rPr>
      </w:pPr>
    </w:p>
    <w:p w14:paraId="2A2B5C08" w14:textId="563A76CC" w:rsidR="00FD7276" w:rsidRPr="00FA5DC2" w:rsidRDefault="00FD7276" w:rsidP="00622485">
      <w:pPr>
        <w:spacing w:before="0"/>
        <w:ind w:right="-60"/>
        <w:rPr>
          <w:rFonts w:cs="Arial"/>
          <w:sz w:val="24"/>
          <w:szCs w:val="24"/>
          <w:lang w:val="sr-Cyrl-RS"/>
        </w:rPr>
      </w:pPr>
      <w:r w:rsidRPr="00FA5DC2">
        <w:rPr>
          <w:rFonts w:cs="Arial"/>
          <w:sz w:val="24"/>
          <w:szCs w:val="24"/>
          <w:lang w:val="sr-Cyrl-RS"/>
        </w:rPr>
        <w:t xml:space="preserve">Менице и овлашћења из члана </w:t>
      </w:r>
      <w:r w:rsidRPr="00FA5DC2">
        <w:rPr>
          <w:rFonts w:cs="Arial"/>
          <w:sz w:val="24"/>
          <w:szCs w:val="24"/>
        </w:rPr>
        <w:t>7</w:t>
      </w:r>
      <w:r w:rsidRPr="00FA5DC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w:t>
      </w:r>
      <w:r w:rsidR="008B0B40" w:rsidRPr="00FA5DC2">
        <w:rPr>
          <w:rFonts w:cs="Arial"/>
          <w:sz w:val="24"/>
          <w:szCs w:val="24"/>
          <w:lang w:val="sr-Cyrl-RS"/>
        </w:rPr>
        <w:t>х промена код Уговорних страна.</w:t>
      </w:r>
    </w:p>
    <w:p w14:paraId="5C765EF8" w14:textId="77777777" w:rsidR="00FD7276" w:rsidRPr="00FA5DC2" w:rsidRDefault="00FD7276" w:rsidP="00FD7276">
      <w:pPr>
        <w:spacing w:before="0"/>
        <w:ind w:right="-60"/>
        <w:rPr>
          <w:rFonts w:cs="Arial"/>
          <w:sz w:val="24"/>
          <w:szCs w:val="24"/>
          <w:lang w:val="sr-Cyrl-RS"/>
        </w:rPr>
      </w:pPr>
    </w:p>
    <w:p w14:paraId="4426358C" w14:textId="7CAAC608" w:rsidR="00FD7276" w:rsidRPr="00FA5DC2" w:rsidRDefault="00FD7276" w:rsidP="00622485">
      <w:pPr>
        <w:spacing w:before="0"/>
        <w:ind w:right="-60"/>
        <w:rPr>
          <w:rFonts w:cs="Arial"/>
          <w:sz w:val="24"/>
          <w:szCs w:val="24"/>
          <w:lang w:val="sr-Cyrl-RS"/>
        </w:rPr>
      </w:pPr>
      <w:r w:rsidRPr="00FA5DC2">
        <w:rPr>
          <w:rFonts w:cs="Arial"/>
          <w:sz w:val="24"/>
          <w:szCs w:val="24"/>
          <w:lang w:val="sr-Cyrl-RS"/>
        </w:rPr>
        <w:t>Уколоко дође до реализације менице, Налогодавац је дужан да у року од 15 (петнаест) дана, рачунајући од дана реализације, достави нову меницу.</w:t>
      </w:r>
    </w:p>
    <w:p w14:paraId="08E11374" w14:textId="77777777" w:rsidR="00FD7276" w:rsidRPr="00FA5DC2" w:rsidRDefault="00FD7276" w:rsidP="00FD7276">
      <w:pPr>
        <w:spacing w:before="0"/>
        <w:ind w:right="-60"/>
        <w:rPr>
          <w:rFonts w:cs="Arial"/>
          <w:sz w:val="24"/>
          <w:szCs w:val="24"/>
          <w:lang w:val="sr-Cyrl-RS"/>
        </w:rPr>
      </w:pPr>
    </w:p>
    <w:p w14:paraId="3DB40994" w14:textId="7A671F6C" w:rsidR="00FD7276" w:rsidRPr="00FA5DC2" w:rsidRDefault="00FD7276" w:rsidP="00FD7276">
      <w:pPr>
        <w:spacing w:before="0"/>
        <w:ind w:right="-6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FA5DC2">
        <w:rPr>
          <w:rFonts w:cs="Arial"/>
          <w:sz w:val="24"/>
          <w:szCs w:val="24"/>
          <w:lang w:val="sr-Cyrl-RS"/>
        </w:rPr>
        <w:t>или до датума истека издате гаранције/писма о намерама са најкаснијим роком важења, који год да је каснији датум од наведена два,</w:t>
      </w:r>
      <w:r w:rsidRPr="00FA5DC2">
        <w:rPr>
          <w:rFonts w:eastAsia="Lucida Sans Unicode" w:cs="Arial"/>
          <w:kern w:val="1"/>
          <w:sz w:val="24"/>
          <w:szCs w:val="24"/>
          <w:lang w:val="sr-Cyrl-RS" w:eastAsia="hi-IN" w:bidi="hi-IN"/>
        </w:rPr>
        <w:t xml:space="preserve"> врати Налогодавцу Менице и овлашћења из чл</w:t>
      </w:r>
      <w:r w:rsidR="00EA7591" w:rsidRPr="00FA5DC2">
        <w:rPr>
          <w:rFonts w:eastAsia="Lucida Sans Unicode" w:cs="Arial"/>
          <w:kern w:val="1"/>
          <w:sz w:val="24"/>
          <w:szCs w:val="24"/>
          <w:lang w:val="sr-Cyrl-RS" w:eastAsia="hi-IN" w:bidi="hi-IN"/>
        </w:rPr>
        <w:t xml:space="preserve">ана </w:t>
      </w:r>
      <w:r w:rsidRPr="00FA5DC2">
        <w:rPr>
          <w:rFonts w:eastAsia="Lucida Sans Unicode" w:cs="Arial"/>
          <w:kern w:val="1"/>
          <w:sz w:val="24"/>
          <w:szCs w:val="24"/>
          <w:lang w:val="sr-Cyrl-RS" w:eastAsia="hi-IN" w:bidi="hi-IN"/>
        </w:rPr>
        <w:t xml:space="preserve">7. Уговора. </w:t>
      </w:r>
    </w:p>
    <w:p w14:paraId="3EE054B3"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3F1E1A03" w14:textId="704B8E1D" w:rsidR="00FD7276" w:rsidRPr="00FA5DC2" w:rsidRDefault="00FD7276" w:rsidP="00766285">
      <w:pPr>
        <w:widowControl w:val="0"/>
        <w:suppressAutoHyphens/>
        <w:spacing w:before="0"/>
        <w:rPr>
          <w:rFonts w:eastAsia="Calibri" w:cs="Arial"/>
          <w:b/>
          <w:kern w:val="1"/>
          <w:sz w:val="24"/>
          <w:szCs w:val="24"/>
          <w:lang w:val="ru-RU" w:eastAsia="hi-IN" w:bidi="hi-IN"/>
        </w:rPr>
      </w:pPr>
      <w:r w:rsidRPr="00FA5DC2">
        <w:rPr>
          <w:rFonts w:eastAsia="Calibri" w:cs="Arial"/>
          <w:b/>
          <w:kern w:val="1"/>
          <w:sz w:val="24"/>
          <w:szCs w:val="24"/>
          <w:lang w:val="ru-RU" w:eastAsia="hi-IN" w:bidi="hi-IN"/>
        </w:rPr>
        <w:t xml:space="preserve">СРЕДСТВА </w:t>
      </w:r>
      <w:r w:rsidR="003678D3" w:rsidRPr="00FA5DC2">
        <w:rPr>
          <w:rFonts w:eastAsia="Calibri" w:cs="Arial"/>
          <w:b/>
          <w:kern w:val="1"/>
          <w:sz w:val="24"/>
          <w:szCs w:val="24"/>
          <w:lang w:val="ru-RU" w:eastAsia="hi-IN" w:bidi="hi-IN"/>
        </w:rPr>
        <w:t xml:space="preserve">ФИНАНСИЈСКОГ </w:t>
      </w:r>
      <w:r w:rsidRPr="00FA5DC2">
        <w:rPr>
          <w:rFonts w:eastAsia="Calibri" w:cs="Arial"/>
          <w:b/>
          <w:kern w:val="1"/>
          <w:sz w:val="24"/>
          <w:szCs w:val="24"/>
          <w:lang w:val="ru-RU" w:eastAsia="hi-IN" w:bidi="hi-IN"/>
        </w:rPr>
        <w:t xml:space="preserve">ОБЕЗБЕЂЕЊА ЗА </w:t>
      </w:r>
      <w:r w:rsidR="003678D3" w:rsidRPr="00FA5DC2">
        <w:rPr>
          <w:rFonts w:eastAsia="Calibri" w:cs="Arial"/>
          <w:b/>
          <w:kern w:val="1"/>
          <w:sz w:val="24"/>
          <w:szCs w:val="24"/>
          <w:lang w:val="ru-RU" w:eastAsia="hi-IN" w:bidi="hi-IN"/>
        </w:rPr>
        <w:t xml:space="preserve">ДОБРО </w:t>
      </w:r>
      <w:r w:rsidRPr="00FA5DC2">
        <w:rPr>
          <w:rFonts w:eastAsia="Calibri" w:cs="Arial"/>
          <w:b/>
          <w:kern w:val="1"/>
          <w:sz w:val="24"/>
          <w:szCs w:val="24"/>
          <w:lang w:val="ru-RU" w:eastAsia="hi-IN" w:bidi="hi-IN"/>
        </w:rPr>
        <w:t xml:space="preserve">ИЗВРШЕЊЕ </w:t>
      </w:r>
      <w:r w:rsidR="003678D3" w:rsidRPr="00FA5DC2">
        <w:rPr>
          <w:rFonts w:eastAsia="Calibri" w:cs="Arial"/>
          <w:b/>
          <w:kern w:val="1"/>
          <w:sz w:val="24"/>
          <w:szCs w:val="24"/>
          <w:lang w:val="ru-RU" w:eastAsia="hi-IN" w:bidi="hi-IN"/>
        </w:rPr>
        <w:t>ПОСЛА</w:t>
      </w:r>
    </w:p>
    <w:p w14:paraId="00D8CDC5" w14:textId="77777777" w:rsidR="00FD7276" w:rsidRPr="00FA5DC2" w:rsidRDefault="00FD7276" w:rsidP="00FD7276">
      <w:pPr>
        <w:widowControl w:val="0"/>
        <w:autoSpaceDE w:val="0"/>
        <w:autoSpaceDN w:val="0"/>
        <w:adjustRightInd w:val="0"/>
        <w:spacing w:before="0"/>
        <w:ind w:right="-60"/>
        <w:jc w:val="left"/>
        <w:rPr>
          <w:rFonts w:cs="Arial"/>
          <w:b/>
          <w:bCs/>
          <w:i/>
          <w:iCs/>
          <w:spacing w:val="2"/>
          <w:position w:val="-1"/>
          <w:sz w:val="24"/>
          <w:szCs w:val="24"/>
          <w:lang w:val="sr-Cyrl-RS"/>
        </w:rPr>
      </w:pPr>
    </w:p>
    <w:p w14:paraId="185AA887" w14:textId="77777777" w:rsidR="00FD7276" w:rsidRPr="00FA5DC2" w:rsidRDefault="00FD7276" w:rsidP="00FD7276">
      <w:pPr>
        <w:widowControl w:val="0"/>
        <w:autoSpaceDE w:val="0"/>
        <w:autoSpaceDN w:val="0"/>
        <w:adjustRightInd w:val="0"/>
        <w:spacing w:before="0"/>
        <w:ind w:right="-60"/>
        <w:jc w:val="center"/>
        <w:rPr>
          <w:rFonts w:cs="Arial"/>
          <w:bCs/>
          <w:iCs/>
          <w:spacing w:val="2"/>
          <w:position w:val="-1"/>
          <w:sz w:val="24"/>
          <w:szCs w:val="24"/>
          <w:lang w:val="sr-Cyrl-RS"/>
        </w:rPr>
      </w:pPr>
      <w:r w:rsidRPr="00FA5DC2">
        <w:rPr>
          <w:rFonts w:cs="Arial"/>
          <w:bCs/>
          <w:iCs/>
          <w:spacing w:val="2"/>
          <w:position w:val="-1"/>
          <w:sz w:val="24"/>
          <w:szCs w:val="24"/>
          <w:lang w:val="sr-Cyrl-RS"/>
        </w:rPr>
        <w:t>Члан 9.</w:t>
      </w:r>
    </w:p>
    <w:p w14:paraId="69001217" w14:textId="77777777" w:rsidR="00FD7276" w:rsidRPr="00FA5DC2" w:rsidRDefault="00FD7276" w:rsidP="00FD7276">
      <w:pPr>
        <w:widowControl w:val="0"/>
        <w:autoSpaceDE w:val="0"/>
        <w:autoSpaceDN w:val="0"/>
        <w:adjustRightInd w:val="0"/>
        <w:spacing w:before="0"/>
        <w:ind w:right="-60"/>
        <w:jc w:val="center"/>
        <w:rPr>
          <w:rFonts w:cs="Arial"/>
          <w:bCs/>
          <w:iCs/>
          <w:spacing w:val="2"/>
          <w:position w:val="-1"/>
          <w:sz w:val="24"/>
          <w:szCs w:val="24"/>
          <w:lang w:val="sr-Cyrl-RS"/>
        </w:rPr>
      </w:pPr>
    </w:p>
    <w:p w14:paraId="42C2F9E6" w14:textId="50332106" w:rsidR="00FD7276" w:rsidRPr="00FA5DC2" w:rsidRDefault="00337983" w:rsidP="00FD7276">
      <w:pPr>
        <w:widowControl w:val="0"/>
        <w:autoSpaceDE w:val="0"/>
        <w:autoSpaceDN w:val="0"/>
        <w:adjustRightInd w:val="0"/>
        <w:spacing w:before="0"/>
        <w:ind w:right="-60"/>
        <w:rPr>
          <w:rFonts w:cs="Arial"/>
          <w:bCs/>
          <w:iCs/>
          <w:spacing w:val="2"/>
          <w:position w:val="-1"/>
          <w:sz w:val="24"/>
          <w:szCs w:val="24"/>
          <w:lang w:val="sr-Cyrl-RS"/>
        </w:rPr>
      </w:pPr>
      <w:r w:rsidRPr="00FA5DC2">
        <w:rPr>
          <w:rFonts w:cs="Arial"/>
          <w:bCs/>
          <w:iCs/>
          <w:sz w:val="24"/>
          <w:szCs w:val="24"/>
          <w:lang w:val="sr-Cyrl-RS"/>
        </w:rPr>
        <w:t>Банка се обавезује</w:t>
      </w:r>
      <w:r w:rsidRPr="00FA5DC2">
        <w:rPr>
          <w:rFonts w:cs="Arial"/>
          <w:sz w:val="24"/>
          <w:szCs w:val="24"/>
        </w:rPr>
        <w:t xml:space="preserve"> да најкасније у року од </w:t>
      </w:r>
      <w:r w:rsidRPr="00FA5DC2">
        <w:rPr>
          <w:rFonts w:cs="Arial"/>
          <w:sz w:val="24"/>
          <w:szCs w:val="24"/>
          <w:lang w:val="sr-Cyrl-RS"/>
        </w:rPr>
        <w:t>5</w:t>
      </w:r>
      <w:r w:rsidRPr="00FA5DC2">
        <w:rPr>
          <w:rFonts w:cs="Arial"/>
          <w:sz w:val="24"/>
          <w:szCs w:val="24"/>
        </w:rPr>
        <w:t xml:space="preserve"> (словима:</w:t>
      </w:r>
      <w:r w:rsidRPr="00FA5DC2">
        <w:rPr>
          <w:rFonts w:cs="Arial"/>
          <w:sz w:val="24"/>
          <w:szCs w:val="24"/>
          <w:lang w:val="sr-Cyrl-RS"/>
        </w:rPr>
        <w:t>пет</w:t>
      </w:r>
      <w:r w:rsidRPr="00FA5DC2">
        <w:rPr>
          <w:rFonts w:cs="Arial"/>
          <w:sz w:val="24"/>
          <w:szCs w:val="24"/>
        </w:rPr>
        <w:t xml:space="preserve">) дана од дана </w:t>
      </w:r>
      <w:r w:rsidRPr="00FA5DC2">
        <w:rPr>
          <w:rFonts w:cs="Arial"/>
          <w:sz w:val="24"/>
          <w:szCs w:val="24"/>
          <w:lang w:val="sr-Cyrl-RS"/>
        </w:rPr>
        <w:lastRenderedPageBreak/>
        <w:t xml:space="preserve">обостраног </w:t>
      </w:r>
      <w:r w:rsidRPr="00FA5DC2">
        <w:rPr>
          <w:rFonts w:cs="Arial"/>
          <w:sz w:val="24"/>
          <w:szCs w:val="24"/>
        </w:rPr>
        <w:t>потписивања овог Уговора, као одложни услов из чл. 74.</w:t>
      </w:r>
      <w:r w:rsidR="00165607" w:rsidRPr="00FA5DC2">
        <w:rPr>
          <w:rFonts w:cs="Arial"/>
          <w:sz w:val="24"/>
          <w:szCs w:val="24"/>
          <w:lang w:val="sr-Cyrl-RS"/>
        </w:rPr>
        <w:t xml:space="preserve"> </w:t>
      </w:r>
      <w:r w:rsidRPr="00FA5DC2">
        <w:rPr>
          <w:rFonts w:cs="Arial"/>
          <w:sz w:val="24"/>
          <w:szCs w:val="24"/>
        </w:rPr>
        <w:t>ст.</w:t>
      </w:r>
      <w:r w:rsidR="00165607" w:rsidRPr="00FA5DC2">
        <w:rPr>
          <w:rFonts w:cs="Arial"/>
          <w:sz w:val="24"/>
          <w:szCs w:val="24"/>
          <w:lang w:val="sr-Cyrl-RS"/>
        </w:rPr>
        <w:t xml:space="preserve"> </w:t>
      </w:r>
      <w:r w:rsidRPr="00FA5DC2">
        <w:rPr>
          <w:rFonts w:cs="Arial"/>
          <w:sz w:val="24"/>
          <w:szCs w:val="24"/>
        </w:rPr>
        <w:t xml:space="preserve">2. ("Сл. лист СФРJ", бр. 29/78, 39/85, 45/89 - oдлукa УСJ и 57/89, "Сл. лист СРJ", бр. 31/93 и "Сл. лист СЦГ", бр. 1/2003 - Устaвнa пoвeљa), (даље: ЗОО) </w:t>
      </w:r>
      <w:r w:rsidRPr="00FA5DC2">
        <w:rPr>
          <w:rFonts w:cs="Arial"/>
          <w:bCs/>
          <w:iCs/>
          <w:sz w:val="24"/>
          <w:szCs w:val="24"/>
          <w:lang w:val="sr-Cyrl-RS"/>
        </w:rPr>
        <w:t>Налогодавцу преда</w:t>
      </w:r>
      <w:r w:rsidRPr="00FA5DC2">
        <w:rPr>
          <w:rFonts w:cs="Arial"/>
          <w:sz w:val="24"/>
          <w:szCs w:val="24"/>
        </w:rPr>
        <w:t xml:space="preserve">, </w:t>
      </w:r>
      <w:r w:rsidR="00FD7276" w:rsidRPr="00FA5DC2">
        <w:rPr>
          <w:rFonts w:cs="Arial"/>
          <w:bCs/>
          <w:iCs/>
          <w:spacing w:val="2"/>
          <w:position w:val="-1"/>
          <w:sz w:val="24"/>
          <w:szCs w:val="24"/>
          <w:lang w:val="sr-Cyrl-RS"/>
        </w:rPr>
        <w:t>1 (једну) бланко</w:t>
      </w:r>
      <w:r w:rsidRPr="00FA5DC2">
        <w:rPr>
          <w:rFonts w:cs="Arial"/>
          <w:bCs/>
          <w:iCs/>
          <w:spacing w:val="2"/>
          <w:position w:val="-1"/>
          <w:sz w:val="24"/>
          <w:szCs w:val="24"/>
          <w:lang w:val="sr-Cyrl-RS"/>
        </w:rPr>
        <w:t xml:space="preserve"> соло</w:t>
      </w:r>
      <w:r w:rsidR="00FD7276" w:rsidRPr="00FA5DC2">
        <w:rPr>
          <w:rFonts w:cs="Arial"/>
          <w:bCs/>
          <w:iCs/>
          <w:spacing w:val="2"/>
          <w:position w:val="-1"/>
          <w:sz w:val="24"/>
          <w:szCs w:val="24"/>
          <w:lang w:val="sr-Cyrl-RS"/>
        </w:rPr>
        <w:t xml:space="preserve"> меницу, са меничним овлашћењем на износ од </w:t>
      </w:r>
      <w:r w:rsidR="00A0653C" w:rsidRPr="00FA5DC2">
        <w:rPr>
          <w:rFonts w:cs="Arial"/>
          <w:bCs/>
          <w:iCs/>
          <w:spacing w:val="2"/>
          <w:position w:val="-1"/>
          <w:sz w:val="24"/>
          <w:szCs w:val="24"/>
          <w:lang w:val="sr-Cyrl-RS"/>
        </w:rPr>
        <w:t>10</w:t>
      </w:r>
      <w:r w:rsidR="00FD7276" w:rsidRPr="00FA5DC2">
        <w:rPr>
          <w:rFonts w:cs="Arial"/>
          <w:bCs/>
          <w:iCs/>
          <w:spacing w:val="2"/>
          <w:position w:val="-1"/>
          <w:sz w:val="24"/>
          <w:szCs w:val="24"/>
          <w:lang w:val="sr-Cyrl-RS"/>
        </w:rPr>
        <w:t xml:space="preserve">% вредности </w:t>
      </w:r>
      <w:r w:rsidR="00DE7A98" w:rsidRPr="00FA5DC2">
        <w:rPr>
          <w:rFonts w:cs="Arial"/>
          <w:bCs/>
          <w:iCs/>
          <w:spacing w:val="2"/>
          <w:position w:val="-1"/>
          <w:sz w:val="24"/>
          <w:szCs w:val="24"/>
          <w:lang w:val="sr-Cyrl-RS"/>
        </w:rPr>
        <w:t>Уговора</w:t>
      </w:r>
      <w:r w:rsidR="00FD7276" w:rsidRPr="00FA5DC2">
        <w:rPr>
          <w:rFonts w:cs="Arial"/>
          <w:bCs/>
          <w:iCs/>
          <w:spacing w:val="2"/>
          <w:position w:val="-1"/>
          <w:sz w:val="24"/>
          <w:szCs w:val="24"/>
          <w:lang w:val="sr-Cyrl-RS"/>
        </w:rPr>
        <w:t xml:space="preserve"> из чл. </w:t>
      </w:r>
      <w:r w:rsidR="00DE7A98" w:rsidRPr="00FA5DC2">
        <w:rPr>
          <w:rFonts w:cs="Arial"/>
          <w:bCs/>
          <w:iCs/>
          <w:spacing w:val="2"/>
          <w:position w:val="-1"/>
          <w:sz w:val="24"/>
          <w:szCs w:val="24"/>
          <w:lang w:val="sr-Cyrl-RS"/>
        </w:rPr>
        <w:t>4</w:t>
      </w:r>
      <w:r w:rsidR="00FD7276" w:rsidRPr="00FA5DC2">
        <w:rPr>
          <w:rFonts w:cs="Arial"/>
          <w:bCs/>
          <w:iCs/>
          <w:spacing w:val="2"/>
          <w:position w:val="-1"/>
          <w:sz w:val="24"/>
          <w:szCs w:val="24"/>
          <w:lang w:val="sr-Cyrl-RS"/>
        </w:rPr>
        <w:t xml:space="preserve">. Уговора, са пратећом документацијом: </w:t>
      </w:r>
    </w:p>
    <w:p w14:paraId="4CF9C02D" w14:textId="77777777" w:rsidR="00FD7276" w:rsidRPr="00FA5DC2" w:rsidRDefault="00FD7276" w:rsidP="00A0653C">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фотокопијoм ОП обрасца, </w:t>
      </w:r>
    </w:p>
    <w:p w14:paraId="244E4D19" w14:textId="77777777" w:rsidR="00FD7276" w:rsidRPr="00FA5DC2" w:rsidRDefault="00FD7276" w:rsidP="00A0653C">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259A0B75" w14:textId="77777777" w:rsidR="0044705E" w:rsidRPr="00FA5DC2" w:rsidRDefault="00FD7276" w:rsidP="00A0653C">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1968CE9F" w14:textId="2F1636E4" w:rsidR="0044705E" w:rsidRPr="00FA5DC2" w:rsidRDefault="0044705E" w:rsidP="00A0653C">
      <w:pPr>
        <w:numPr>
          <w:ilvl w:val="1"/>
          <w:numId w:val="32"/>
        </w:numPr>
        <w:suppressAutoHyphens/>
        <w:spacing w:before="0"/>
        <w:rPr>
          <w:rFonts w:cs="Arial"/>
          <w:bCs/>
          <w:iCs/>
          <w:spacing w:val="2"/>
          <w:position w:val="-1"/>
          <w:sz w:val="24"/>
          <w:szCs w:val="24"/>
          <w:lang w:val="sr-Cyrl-RS"/>
        </w:rPr>
      </w:pPr>
      <w:r w:rsidRPr="00FA5DC2">
        <w:rPr>
          <w:rFonts w:cs="Arial"/>
          <w:sz w:val="24"/>
          <w:szCs w:val="24"/>
        </w:rPr>
        <w:t>овлашћење</w:t>
      </w:r>
      <w:r w:rsidRPr="00FA5DC2">
        <w:rPr>
          <w:rFonts w:cs="Arial"/>
          <w:sz w:val="24"/>
          <w:szCs w:val="24"/>
          <w:lang w:val="sr-Cyrl-RS"/>
        </w:rPr>
        <w:t>м</w:t>
      </w:r>
      <w:r w:rsidRPr="00FA5DC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FA5DC2">
        <w:rPr>
          <w:rFonts w:cs="Arial"/>
          <w:sz w:val="24"/>
          <w:szCs w:val="24"/>
          <w:lang w:val="sr-Cyrl-RS"/>
        </w:rPr>
        <w:t>Банке</w:t>
      </w:r>
      <w:r w:rsidRPr="00FA5DC2">
        <w:rPr>
          <w:rFonts w:cs="Arial"/>
          <w:sz w:val="24"/>
          <w:szCs w:val="24"/>
        </w:rPr>
        <w:t>;</w:t>
      </w:r>
    </w:p>
    <w:p w14:paraId="298E02BF" w14:textId="730992BF" w:rsidR="00FD7276" w:rsidRPr="00FA5DC2" w:rsidRDefault="00FD7276" w:rsidP="00FD7276">
      <w:pPr>
        <w:tabs>
          <w:tab w:val="left" w:pos="450"/>
          <w:tab w:val="left" w:pos="720"/>
        </w:tab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као гаранцију за обезбеђење доброг извршења посла у уговореном року,  квалитету и обиму, са роком </w:t>
      </w:r>
      <w:r w:rsidR="003678D3" w:rsidRPr="00FA5DC2">
        <w:rPr>
          <w:rFonts w:cs="Arial"/>
          <w:bCs/>
          <w:iCs/>
          <w:spacing w:val="2"/>
          <w:position w:val="-1"/>
          <w:sz w:val="24"/>
          <w:szCs w:val="24"/>
          <w:lang w:val="sr-Cyrl-RS"/>
        </w:rPr>
        <w:t xml:space="preserve">важења </w:t>
      </w:r>
      <w:r w:rsidRPr="00FA5DC2">
        <w:rPr>
          <w:rFonts w:cs="Arial"/>
          <w:bCs/>
          <w:iCs/>
          <w:spacing w:val="2"/>
          <w:position w:val="-1"/>
          <w:sz w:val="24"/>
          <w:szCs w:val="24"/>
          <w:lang w:val="sr-Cyrl-RS"/>
        </w:rPr>
        <w:t>30 дана дуже од дана истека уговореног рока пружања услуга.</w:t>
      </w:r>
    </w:p>
    <w:p w14:paraId="12CBFB26" w14:textId="77777777" w:rsidR="0077428B" w:rsidRPr="00FA5DC2" w:rsidRDefault="0077428B" w:rsidP="00FD7276">
      <w:pPr>
        <w:widowControl w:val="0"/>
        <w:autoSpaceDE w:val="0"/>
        <w:autoSpaceDN w:val="0"/>
        <w:adjustRightInd w:val="0"/>
        <w:spacing w:before="0"/>
        <w:ind w:right="-60"/>
        <w:jc w:val="left"/>
        <w:rPr>
          <w:rFonts w:cs="Arial"/>
          <w:bCs/>
          <w:iCs/>
          <w:spacing w:val="2"/>
          <w:position w:val="-1"/>
          <w:sz w:val="24"/>
          <w:szCs w:val="24"/>
          <w:lang w:val="sr-Cyrl-RS"/>
        </w:rPr>
      </w:pPr>
    </w:p>
    <w:p w14:paraId="366E952E" w14:textId="77777777" w:rsidR="00FD7276" w:rsidRPr="00FA5DC2" w:rsidRDefault="00FD7276" w:rsidP="0077428B">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Н</w:t>
      </w:r>
      <w:r w:rsidRPr="00FA5DC2">
        <w:rPr>
          <w:rFonts w:cs="Arial"/>
          <w:b/>
          <w:bCs/>
          <w:iCs/>
          <w:spacing w:val="2"/>
          <w:position w:val="-1"/>
          <w:sz w:val="24"/>
          <w:szCs w:val="24"/>
          <w:lang w:val="sr-Cyrl-RS"/>
        </w:rPr>
        <w:t>АЧИН И РОК ПЛАЋАЊА</w:t>
      </w:r>
    </w:p>
    <w:p w14:paraId="4B5DDE47" w14:textId="77777777" w:rsidR="00FD7276" w:rsidRPr="00FA5DC2" w:rsidRDefault="00FD7276" w:rsidP="00FD7276">
      <w:pPr>
        <w:spacing w:before="0"/>
        <w:ind w:right="-60"/>
        <w:jc w:val="center"/>
        <w:rPr>
          <w:rFonts w:cs="Arial"/>
          <w:sz w:val="24"/>
          <w:szCs w:val="24"/>
          <w:lang w:val="sr-Cyrl-RS"/>
        </w:rPr>
      </w:pPr>
    </w:p>
    <w:p w14:paraId="6B251817"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10.</w:t>
      </w:r>
    </w:p>
    <w:p w14:paraId="091A2371" w14:textId="77777777" w:rsidR="00FD7276" w:rsidRPr="00FA5DC2" w:rsidRDefault="00FD7276" w:rsidP="00FD7276">
      <w:pPr>
        <w:spacing w:before="0"/>
        <w:ind w:right="-60"/>
        <w:jc w:val="center"/>
        <w:rPr>
          <w:rFonts w:cs="Arial"/>
          <w:sz w:val="24"/>
          <w:szCs w:val="24"/>
          <w:lang w:val="sr-Cyrl-RS"/>
        </w:rPr>
      </w:pPr>
    </w:p>
    <w:p w14:paraId="4ACE6DE8" w14:textId="77777777" w:rsidR="00FD7276" w:rsidRPr="00FA5DC2" w:rsidRDefault="00FD7276" w:rsidP="00622485">
      <w:pPr>
        <w:widowControl w:val="0"/>
        <w:suppressAutoHyphens/>
        <w:spacing w:before="0"/>
        <w:ind w:right="-1"/>
        <w:contextualSpacing/>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Плаћање свих накнада по основу појединачних, издатих банкарских гаранција/писма о намерама/продужења рока већ издатих гаранција, из банкарске линије, се врши</w:t>
      </w:r>
      <w:r w:rsidRPr="00FA5DC2">
        <w:rPr>
          <w:rFonts w:eastAsia="Lucida Sans Unicode" w:cs="Arial"/>
          <w:color w:val="FF0000"/>
          <w:kern w:val="1"/>
          <w:sz w:val="24"/>
          <w:szCs w:val="24"/>
          <w:lang w:val="sr-Cyrl-RS" w:eastAsia="hi-IN" w:bidi="hi-IN"/>
        </w:rPr>
        <w:t xml:space="preserve"> </w:t>
      </w:r>
      <w:r w:rsidRPr="00FA5DC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 радних дана</w:t>
      </w:r>
      <w:r w:rsidRPr="00FA5DC2">
        <w:rPr>
          <w:rFonts w:cs="Arial"/>
          <w:sz w:val="24"/>
          <w:szCs w:val="24"/>
          <w:lang w:val="sr-Cyrl-RS" w:eastAsia="x-none"/>
        </w:rPr>
        <w:t xml:space="preserve"> од дана пријема исправног обрачуна за </w:t>
      </w:r>
      <w:r w:rsidRPr="00FA5DC2">
        <w:rPr>
          <w:rFonts w:eastAsia="Lucida Sans Unicode" w:cs="Arial"/>
          <w:kern w:val="1"/>
          <w:sz w:val="24"/>
          <w:szCs w:val="24"/>
          <w:lang w:val="sr-Cyrl-RS" w:eastAsia="hi-IN" w:bidi="hi-IN"/>
        </w:rPr>
        <w:t>трошкова</w:t>
      </w:r>
      <w:r w:rsidRPr="00FA5DC2">
        <w:rPr>
          <w:rFonts w:eastAsia="Lucida Sans Unicode" w:cs="Arial"/>
          <w:kern w:val="1"/>
          <w:sz w:val="24"/>
          <w:szCs w:val="24"/>
          <w:lang w:eastAsia="hi-IN" w:bidi="hi-IN"/>
        </w:rPr>
        <w:t xml:space="preserve"> </w:t>
      </w:r>
      <w:r w:rsidRPr="00FA5DC2">
        <w:rPr>
          <w:rFonts w:eastAsia="Lucida Sans Unicode" w:cs="Arial"/>
          <w:kern w:val="1"/>
          <w:sz w:val="24"/>
          <w:szCs w:val="24"/>
          <w:lang w:val="sr-Cyrl-RS" w:eastAsia="hi-IN" w:bidi="hi-IN"/>
        </w:rPr>
        <w:t>те издате банкарске гаранције.</w:t>
      </w:r>
    </w:p>
    <w:p w14:paraId="6C5B3E89" w14:textId="77777777" w:rsidR="00FD7276" w:rsidRPr="00FA5DC2" w:rsidRDefault="00FD7276" w:rsidP="00D2290A">
      <w:pPr>
        <w:widowControl w:val="0"/>
        <w:suppressAutoHyphens/>
        <w:spacing w:before="0"/>
        <w:ind w:right="29" w:firstLine="720"/>
        <w:contextualSpacing/>
        <w:rPr>
          <w:rFonts w:eastAsia="Lucida Sans Unicode" w:cs="Arial"/>
          <w:kern w:val="1"/>
          <w:sz w:val="24"/>
          <w:szCs w:val="24"/>
          <w:lang w:val="sr-Cyrl-RS" w:eastAsia="hi-IN" w:bidi="hi-IN"/>
        </w:rPr>
      </w:pPr>
    </w:p>
    <w:p w14:paraId="5EC65FDE" w14:textId="0140FBA5" w:rsidR="00A7112F" w:rsidRPr="00FA5DC2" w:rsidRDefault="00FD7276" w:rsidP="00D2290A">
      <w:pPr>
        <w:widowControl w:val="0"/>
        <w:suppressAutoHyphens/>
        <w:spacing w:before="0"/>
        <w:ind w:right="29"/>
        <w:contextualSpacing/>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Плаћање свих накнада по основу појединачних, издатих, </w:t>
      </w:r>
      <w:r w:rsidRPr="00FA5DC2">
        <w:rPr>
          <w:rFonts w:cs="Arial"/>
          <w:sz w:val="24"/>
          <w:szCs w:val="24"/>
          <w:lang w:val="sr-Cyrl-RS"/>
        </w:rPr>
        <w:t>банкарских гаранција/</w:t>
      </w:r>
      <w:r w:rsidRPr="00FA5DC2">
        <w:rPr>
          <w:rFonts w:eastAsia="Lucida Sans Unicode" w:cs="Arial"/>
          <w:kern w:val="1"/>
          <w:sz w:val="24"/>
          <w:szCs w:val="24"/>
          <w:lang w:val="sr-Cyrl-RS" w:eastAsia="hi-IN" w:bidi="hi-IN"/>
        </w:rPr>
        <w:t>продужења рока већ издатих гаранција се врши по средњем курсу НБС на дан плаћања.</w:t>
      </w:r>
    </w:p>
    <w:p w14:paraId="2180AA77" w14:textId="77777777" w:rsidR="0077428B" w:rsidRPr="00FA5DC2" w:rsidRDefault="0077428B" w:rsidP="0077428B">
      <w:pPr>
        <w:widowControl w:val="0"/>
        <w:suppressAutoHyphens/>
        <w:spacing w:before="0"/>
        <w:ind w:right="-286"/>
        <w:contextualSpacing/>
        <w:rPr>
          <w:rFonts w:eastAsia="Lucida Sans Unicode" w:cs="Arial"/>
          <w:b/>
          <w:bCs/>
          <w:kern w:val="1"/>
          <w:sz w:val="24"/>
          <w:szCs w:val="24"/>
          <w:lang w:eastAsia="hi-IN" w:bidi="hi-IN"/>
        </w:rPr>
      </w:pPr>
    </w:p>
    <w:p w14:paraId="60186B26" w14:textId="77777777" w:rsidR="00FD7276" w:rsidRPr="00FA5DC2" w:rsidRDefault="00FD7276" w:rsidP="0077428B">
      <w:pPr>
        <w:widowControl w:val="0"/>
        <w:suppressAutoHyphens/>
        <w:spacing w:before="0"/>
        <w:ind w:right="-286"/>
        <w:contextualSpacing/>
        <w:rPr>
          <w:rFonts w:eastAsia="Lucida Sans Unicode" w:cs="Arial"/>
          <w:b/>
          <w:bCs/>
          <w:kern w:val="1"/>
          <w:sz w:val="24"/>
          <w:szCs w:val="24"/>
          <w:lang w:val="sr-Cyrl-RS" w:eastAsia="hi-IN" w:bidi="hi-IN"/>
        </w:rPr>
      </w:pPr>
      <w:r w:rsidRPr="00FA5DC2">
        <w:rPr>
          <w:rFonts w:eastAsia="Lucida Sans Unicode" w:cs="Arial"/>
          <w:b/>
          <w:bCs/>
          <w:kern w:val="1"/>
          <w:sz w:val="24"/>
          <w:szCs w:val="24"/>
          <w:lang w:eastAsia="hi-IN" w:bidi="hi-IN"/>
        </w:rPr>
        <w:t>Р</w:t>
      </w:r>
      <w:r w:rsidRPr="00FA5DC2">
        <w:rPr>
          <w:rFonts w:eastAsia="Lucida Sans Unicode" w:cs="Arial"/>
          <w:b/>
          <w:bCs/>
          <w:kern w:val="1"/>
          <w:sz w:val="24"/>
          <w:szCs w:val="24"/>
          <w:lang w:val="sr-Cyrl-RS" w:eastAsia="hi-IN" w:bidi="hi-IN"/>
        </w:rPr>
        <w:t>ОК ИЗВРШЕЊА</w:t>
      </w:r>
    </w:p>
    <w:p w14:paraId="23D37B6E" w14:textId="77777777" w:rsidR="00FD7276" w:rsidRPr="00FA5DC2" w:rsidRDefault="00FD7276" w:rsidP="00FD7276">
      <w:pPr>
        <w:widowControl w:val="0"/>
        <w:suppressAutoHyphens/>
        <w:spacing w:before="0"/>
        <w:ind w:right="-286"/>
        <w:contextualSpacing/>
        <w:rPr>
          <w:rFonts w:eastAsia="Lucida Sans Unicode" w:cs="Arial"/>
          <w:b/>
          <w:bCs/>
          <w:i/>
          <w:kern w:val="1"/>
          <w:sz w:val="24"/>
          <w:szCs w:val="24"/>
          <w:lang w:val="sr-Cyrl-RS" w:eastAsia="hi-IN" w:bidi="hi-IN"/>
        </w:rPr>
      </w:pPr>
    </w:p>
    <w:p w14:paraId="0332F0A6"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11.</w:t>
      </w:r>
    </w:p>
    <w:p w14:paraId="5446C0EF" w14:textId="77777777" w:rsidR="00FD7276" w:rsidRPr="00FA5DC2" w:rsidRDefault="00FD7276" w:rsidP="00FD7276">
      <w:pPr>
        <w:spacing w:before="0"/>
        <w:ind w:right="-60"/>
        <w:jc w:val="center"/>
        <w:rPr>
          <w:rFonts w:cs="Arial"/>
          <w:sz w:val="24"/>
          <w:szCs w:val="24"/>
          <w:lang w:val="sr-Cyrl-RS"/>
        </w:rPr>
      </w:pPr>
    </w:p>
    <w:p w14:paraId="737F1169" w14:textId="5250249C" w:rsidR="001433B3" w:rsidRPr="00FA5DC2" w:rsidRDefault="001433B3" w:rsidP="00622485">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Рок и д</w:t>
      </w:r>
      <w:r w:rsidR="00FD7276" w:rsidRPr="00FA5DC2">
        <w:rPr>
          <w:rFonts w:eastAsia="Lucida Sans Unicode" w:cs="Arial"/>
          <w:kern w:val="1"/>
          <w:sz w:val="24"/>
          <w:szCs w:val="24"/>
          <w:lang w:val="sr-Cyrl-RS" w:eastAsia="hi-IN" w:bidi="hi-IN"/>
        </w:rPr>
        <w:t xml:space="preserve">инамика </w:t>
      </w:r>
      <w:r w:rsidR="00E218B1" w:rsidRPr="00FA5DC2">
        <w:rPr>
          <w:rFonts w:eastAsia="Lucida Sans Unicode" w:cs="Arial"/>
          <w:kern w:val="1"/>
          <w:sz w:val="24"/>
          <w:szCs w:val="24"/>
          <w:lang w:val="sr-Cyrl-RS" w:eastAsia="hi-IN" w:bidi="hi-IN"/>
        </w:rPr>
        <w:t xml:space="preserve">пружања </w:t>
      </w:r>
      <w:r w:rsidRPr="00FA5DC2">
        <w:rPr>
          <w:rFonts w:eastAsia="Lucida Sans Unicode" w:cs="Arial"/>
          <w:kern w:val="1"/>
          <w:sz w:val="24"/>
          <w:szCs w:val="24"/>
          <w:lang w:val="sr-Cyrl-RS" w:eastAsia="hi-IN" w:bidi="hi-IN"/>
        </w:rPr>
        <w:t>Услуга из члана 1.</w:t>
      </w:r>
      <w:r w:rsidR="00FD7276" w:rsidRPr="00FA5DC2">
        <w:rPr>
          <w:rFonts w:eastAsia="Lucida Sans Unicode" w:cs="Arial"/>
          <w:kern w:val="1"/>
          <w:sz w:val="24"/>
          <w:szCs w:val="24"/>
          <w:lang w:val="sr-Cyrl-RS" w:eastAsia="hi-IN" w:bidi="hi-IN"/>
        </w:rPr>
        <w:t xml:space="preserve"> уговора</w:t>
      </w:r>
      <w:r w:rsidR="007B104C" w:rsidRPr="00FA5DC2">
        <w:rPr>
          <w:rFonts w:eastAsia="Lucida Sans Unicode" w:cs="Arial"/>
          <w:kern w:val="1"/>
          <w:sz w:val="24"/>
          <w:szCs w:val="24"/>
          <w:lang w:val="sr-Cyrl-RS" w:eastAsia="hi-IN" w:bidi="hi-IN"/>
        </w:rPr>
        <w:t xml:space="preserve"> је </w:t>
      </w:r>
      <w:r w:rsidR="003C01B7" w:rsidRPr="00FA5DC2">
        <w:rPr>
          <w:rFonts w:eastAsia="Lucida Sans Unicode" w:cs="Arial"/>
          <w:kern w:val="1"/>
          <w:sz w:val="24"/>
          <w:szCs w:val="24"/>
          <w:lang w:val="sr-Cyrl-RS" w:eastAsia="hi-IN" w:bidi="hi-IN"/>
        </w:rPr>
        <w:t>следећа</w:t>
      </w:r>
      <w:r w:rsidR="00FD7276" w:rsidRPr="00FA5DC2">
        <w:rPr>
          <w:rFonts w:eastAsia="Lucida Sans Unicode" w:cs="Arial"/>
          <w:kern w:val="1"/>
          <w:sz w:val="24"/>
          <w:szCs w:val="24"/>
          <w:lang w:val="sr-Cyrl-RS" w:eastAsia="hi-IN" w:bidi="hi-IN"/>
        </w:rPr>
        <w:t xml:space="preserve">: </w:t>
      </w:r>
    </w:p>
    <w:p w14:paraId="3964663F" w14:textId="6CCBE320" w:rsidR="00FD7276" w:rsidRPr="00FA5DC2" w:rsidRDefault="00FD7276" w:rsidP="00622485">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5BB34C10" w14:textId="77777777" w:rsidR="00FD7276" w:rsidRPr="00FA5DC2" w:rsidRDefault="00FD7276" w:rsidP="00FD7276">
      <w:pPr>
        <w:widowControl w:val="0"/>
        <w:suppressAutoHyphens/>
        <w:spacing w:before="0"/>
        <w:ind w:firstLine="720"/>
        <w:rPr>
          <w:rFonts w:eastAsia="Lucida Sans Unicode" w:cs="Arial"/>
          <w:kern w:val="1"/>
          <w:sz w:val="24"/>
          <w:szCs w:val="24"/>
          <w:lang w:val="sr-Cyrl-RS" w:eastAsia="hi-IN" w:bidi="hi-IN"/>
        </w:rPr>
      </w:pPr>
    </w:p>
    <w:p w14:paraId="0879DF1A" w14:textId="77777777" w:rsidR="00FD7276" w:rsidRPr="00FA5DC2" w:rsidRDefault="00FD7276" w:rsidP="00622485">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Банка је у обавези да изда тражену банкарску гаранцију/писмо о намерама/продужење рока већ издатих гаранција у року од 3 (три) дана од дана пријема захтева Налогодавца. </w:t>
      </w:r>
    </w:p>
    <w:p w14:paraId="4670A164" w14:textId="77777777" w:rsidR="00FD7276" w:rsidRPr="00FA5DC2" w:rsidRDefault="00FD7276" w:rsidP="00622485">
      <w:pPr>
        <w:widowControl w:val="0"/>
        <w:suppressAutoHyphens/>
        <w:spacing w:before="0"/>
        <w:rPr>
          <w:rFonts w:eastAsia="Lucida Sans Unicode" w:cs="Arial"/>
          <w:kern w:val="1"/>
          <w:sz w:val="24"/>
          <w:szCs w:val="24"/>
          <w:lang w:val="sr-Cyrl-RS" w:eastAsia="hi-IN" w:bidi="hi-IN"/>
        </w:rPr>
      </w:pPr>
    </w:p>
    <w:p w14:paraId="69EC54F7" w14:textId="77777777" w:rsidR="00FD7276" w:rsidRPr="00FA5DC2" w:rsidRDefault="00FD7276" w:rsidP="00622485">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Pr="00FA5DC2">
        <w:rPr>
          <w:rFonts w:cs="Arial"/>
          <w:sz w:val="24"/>
          <w:szCs w:val="24"/>
          <w:lang w:val="sr-Cyrl-CS"/>
        </w:rPr>
        <w:t>годину дана од дана закључења уговора</w:t>
      </w:r>
      <w:r w:rsidRPr="00FA5DC2">
        <w:rPr>
          <w:rFonts w:eastAsia="Lucida Sans Unicode" w:cs="Arial"/>
          <w:kern w:val="1"/>
          <w:sz w:val="24"/>
          <w:szCs w:val="24"/>
          <w:lang w:val="sr-Cyrl-RS" w:eastAsia="hi-IN" w:bidi="hi-IN"/>
        </w:rPr>
        <w:t>.</w:t>
      </w:r>
    </w:p>
    <w:p w14:paraId="25954430" w14:textId="77777777" w:rsidR="007C4542" w:rsidRPr="00FA5DC2" w:rsidRDefault="007C4542" w:rsidP="00622485">
      <w:pPr>
        <w:widowControl w:val="0"/>
        <w:suppressAutoHyphens/>
        <w:spacing w:before="0"/>
        <w:rPr>
          <w:rFonts w:eastAsia="Lucida Sans Unicode" w:cs="Arial"/>
          <w:kern w:val="1"/>
          <w:sz w:val="24"/>
          <w:szCs w:val="24"/>
          <w:lang w:val="sr-Cyrl-RS" w:eastAsia="hi-IN" w:bidi="hi-IN"/>
        </w:rPr>
      </w:pPr>
    </w:p>
    <w:p w14:paraId="702A8312" w14:textId="77777777" w:rsidR="009B0F76" w:rsidRPr="00FA5DC2" w:rsidRDefault="009B0F76" w:rsidP="009B0F76">
      <w:pPr>
        <w:spacing w:before="0"/>
        <w:contextualSpacing/>
        <w:rPr>
          <w:rFonts w:cs="Arial"/>
          <w:sz w:val="24"/>
          <w:szCs w:val="24"/>
          <w:lang w:val="sr-Cyrl-RS" w:eastAsia="x-none"/>
        </w:rPr>
      </w:pPr>
      <w:r w:rsidRPr="00FA5DC2">
        <w:rPr>
          <w:rFonts w:cs="Arial"/>
          <w:sz w:val="24"/>
          <w:szCs w:val="24"/>
          <w:lang w:val="sr-Cyrl-RS" w:eastAsia="x-none"/>
        </w:rPr>
        <w:t>Усклађивање расположивости и искоришћености линије врши се по средњем курсу НБС на дан издавања појединачне гаранције.</w:t>
      </w:r>
    </w:p>
    <w:p w14:paraId="2A846731" w14:textId="77777777" w:rsidR="00FD7276" w:rsidRPr="00FA5DC2" w:rsidRDefault="00FD7276" w:rsidP="00FD7276">
      <w:pPr>
        <w:widowControl w:val="0"/>
        <w:autoSpaceDE w:val="0"/>
        <w:autoSpaceDN w:val="0"/>
        <w:adjustRightInd w:val="0"/>
        <w:spacing w:before="0"/>
        <w:ind w:right="-60"/>
        <w:rPr>
          <w:rFonts w:cs="Arial"/>
          <w:b/>
          <w:bCs/>
          <w:i/>
          <w:iCs/>
          <w:spacing w:val="-5"/>
          <w:sz w:val="24"/>
          <w:szCs w:val="24"/>
          <w:lang w:val="sr-Cyrl-RS"/>
        </w:rPr>
      </w:pPr>
    </w:p>
    <w:p w14:paraId="34778603" w14:textId="15C2A265" w:rsidR="00FD7276" w:rsidRPr="00FA5DC2" w:rsidRDefault="00FD7276" w:rsidP="00622485">
      <w:pPr>
        <w:widowControl w:val="0"/>
        <w:autoSpaceDE w:val="0"/>
        <w:autoSpaceDN w:val="0"/>
        <w:adjustRightInd w:val="0"/>
        <w:spacing w:before="0"/>
        <w:ind w:right="-60"/>
        <w:rPr>
          <w:rFonts w:cs="Arial"/>
          <w:b/>
          <w:bCs/>
          <w:iCs/>
          <w:spacing w:val="-5"/>
          <w:sz w:val="24"/>
          <w:szCs w:val="24"/>
          <w:lang w:val="sr-Cyrl-RS"/>
        </w:rPr>
      </w:pPr>
      <w:r w:rsidRPr="00FA5DC2">
        <w:rPr>
          <w:rFonts w:cs="Arial"/>
          <w:b/>
          <w:bCs/>
          <w:iCs/>
          <w:spacing w:val="-5"/>
          <w:sz w:val="24"/>
          <w:szCs w:val="24"/>
          <w:lang w:val="sr-Cyrl-RS"/>
        </w:rPr>
        <w:t>ПОВЕРЉИВОСТ</w:t>
      </w:r>
    </w:p>
    <w:p w14:paraId="685CF84E"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51AEB2A9"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6"/>
          <w:sz w:val="24"/>
          <w:szCs w:val="24"/>
        </w:rPr>
        <w:t>Ч</w:t>
      </w:r>
      <w:r w:rsidRPr="00FA5DC2">
        <w:rPr>
          <w:rFonts w:cs="Arial"/>
          <w:bCs/>
          <w:spacing w:val="-5"/>
          <w:sz w:val="24"/>
          <w:szCs w:val="24"/>
        </w:rPr>
        <w:t>л</w:t>
      </w:r>
      <w:r w:rsidRPr="00FA5DC2">
        <w:rPr>
          <w:rFonts w:cs="Arial"/>
          <w:bCs/>
          <w:spacing w:val="-4"/>
          <w:sz w:val="24"/>
          <w:szCs w:val="24"/>
        </w:rPr>
        <w:t>а</w:t>
      </w:r>
      <w:r w:rsidRPr="00FA5DC2">
        <w:rPr>
          <w:rFonts w:cs="Arial"/>
          <w:bCs/>
          <w:sz w:val="24"/>
          <w:szCs w:val="24"/>
        </w:rPr>
        <w:t>н</w:t>
      </w:r>
      <w:r w:rsidRPr="00FA5DC2">
        <w:rPr>
          <w:rFonts w:cs="Arial"/>
          <w:bCs/>
          <w:spacing w:val="-10"/>
          <w:sz w:val="24"/>
          <w:szCs w:val="24"/>
        </w:rPr>
        <w:t xml:space="preserve"> </w:t>
      </w:r>
      <w:r w:rsidRPr="00FA5DC2">
        <w:rPr>
          <w:rFonts w:cs="Arial"/>
          <w:bCs/>
          <w:spacing w:val="-10"/>
          <w:sz w:val="24"/>
          <w:szCs w:val="24"/>
          <w:lang w:val="sr-Cyrl-RS"/>
        </w:rPr>
        <w:t>12</w:t>
      </w:r>
      <w:r w:rsidRPr="00FA5DC2">
        <w:rPr>
          <w:rFonts w:cs="Arial"/>
          <w:bCs/>
          <w:sz w:val="24"/>
          <w:szCs w:val="24"/>
        </w:rPr>
        <w:t>.</w:t>
      </w:r>
    </w:p>
    <w:p w14:paraId="3608CD92"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0AC31B28" w14:textId="77777777"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pacing w:val="-3"/>
          <w:sz w:val="24"/>
          <w:szCs w:val="24"/>
          <w:lang w:val="sr-Cyrl-RS"/>
        </w:rPr>
        <w:t>Налогодавац</w:t>
      </w:r>
      <w:r w:rsidRPr="00FA5DC2">
        <w:rPr>
          <w:rFonts w:cs="Arial"/>
          <w:spacing w:val="4"/>
          <w:sz w:val="24"/>
          <w:szCs w:val="24"/>
        </w:rPr>
        <w:t xml:space="preserve"> </w:t>
      </w:r>
      <w:r w:rsidRPr="00FA5DC2">
        <w:rPr>
          <w:rFonts w:cs="Arial"/>
          <w:sz w:val="24"/>
          <w:szCs w:val="24"/>
        </w:rPr>
        <w:t>и</w:t>
      </w:r>
      <w:r w:rsidRPr="00FA5DC2">
        <w:rPr>
          <w:rFonts w:cs="Arial"/>
          <w:spacing w:val="2"/>
          <w:sz w:val="24"/>
          <w:szCs w:val="24"/>
        </w:rPr>
        <w:t xml:space="preserve"> </w:t>
      </w:r>
      <w:r w:rsidRPr="00FA5DC2">
        <w:rPr>
          <w:rFonts w:cs="Arial"/>
          <w:spacing w:val="-3"/>
          <w:sz w:val="24"/>
          <w:szCs w:val="24"/>
          <w:lang w:val="sr-Cyrl-RS"/>
        </w:rPr>
        <w:t>Банка</w:t>
      </w:r>
      <w:r w:rsidRPr="00FA5DC2">
        <w:rPr>
          <w:rFonts w:cs="Arial"/>
          <w:spacing w:val="5"/>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pacing w:val="-2"/>
          <w:sz w:val="24"/>
          <w:szCs w:val="24"/>
        </w:rPr>
        <w:t>у</w:t>
      </w:r>
      <w:r w:rsidRPr="00FA5DC2">
        <w:rPr>
          <w:rFonts w:cs="Arial"/>
          <w:spacing w:val="-3"/>
          <w:sz w:val="24"/>
          <w:szCs w:val="24"/>
        </w:rPr>
        <w:t>ј</w:t>
      </w:r>
      <w:r w:rsidRPr="00FA5DC2">
        <w:rPr>
          <w:rFonts w:cs="Arial"/>
          <w:sz w:val="24"/>
          <w:szCs w:val="24"/>
        </w:rPr>
        <w:t>у</w:t>
      </w:r>
      <w:r w:rsidRPr="00FA5DC2">
        <w:rPr>
          <w:rFonts w:cs="Arial"/>
          <w:spacing w:val="1"/>
          <w:sz w:val="24"/>
          <w:szCs w:val="24"/>
        </w:rPr>
        <w:t xml:space="preserve"> </w:t>
      </w:r>
      <w:r w:rsidRPr="00FA5DC2">
        <w:rPr>
          <w:rFonts w:cs="Arial"/>
          <w:spacing w:val="-2"/>
          <w:sz w:val="24"/>
          <w:szCs w:val="24"/>
        </w:rPr>
        <w:t>д</w:t>
      </w:r>
      <w:r w:rsidRPr="00FA5DC2">
        <w:rPr>
          <w:rFonts w:cs="Arial"/>
          <w:spacing w:val="-1"/>
          <w:sz w:val="24"/>
          <w:szCs w:val="24"/>
        </w:rPr>
        <w:t>а</w:t>
      </w:r>
      <w:r w:rsidRPr="00FA5DC2">
        <w:rPr>
          <w:rFonts w:cs="Arial"/>
          <w:sz w:val="24"/>
          <w:szCs w:val="24"/>
        </w:rPr>
        <w:t>,</w:t>
      </w:r>
      <w:r w:rsidRPr="00FA5DC2">
        <w:rPr>
          <w:rFonts w:cs="Arial"/>
          <w:spacing w:val="2"/>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pacing w:val="-4"/>
          <w:sz w:val="24"/>
          <w:szCs w:val="24"/>
        </w:rPr>
        <w:t>к</w:t>
      </w:r>
      <w:r w:rsidRPr="00FA5DC2">
        <w:rPr>
          <w:rFonts w:cs="Arial"/>
          <w:spacing w:val="-2"/>
          <w:sz w:val="24"/>
          <w:szCs w:val="24"/>
        </w:rPr>
        <w:t>л</w:t>
      </w:r>
      <w:r w:rsidRPr="00FA5DC2">
        <w:rPr>
          <w:rFonts w:cs="Arial"/>
          <w:spacing w:val="-4"/>
          <w:sz w:val="24"/>
          <w:szCs w:val="24"/>
        </w:rPr>
        <w:t>а</w:t>
      </w:r>
      <w:r w:rsidRPr="00FA5DC2">
        <w:rPr>
          <w:rFonts w:cs="Arial"/>
          <w:spacing w:val="-2"/>
          <w:sz w:val="24"/>
          <w:szCs w:val="24"/>
        </w:rPr>
        <w:t>д</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w:t>
      </w:r>
      <w:r w:rsidRPr="00FA5DC2">
        <w:rPr>
          <w:rFonts w:cs="Arial"/>
          <w:spacing w:val="-2"/>
          <w:sz w:val="24"/>
          <w:szCs w:val="24"/>
        </w:rPr>
        <w:t>и</w:t>
      </w:r>
      <w:r w:rsidRPr="00FA5DC2">
        <w:rPr>
          <w:rFonts w:cs="Arial"/>
          <w:spacing w:val="-4"/>
          <w:sz w:val="24"/>
          <w:szCs w:val="24"/>
        </w:rPr>
        <w:t>тив</w:t>
      </w:r>
      <w:r w:rsidRPr="00FA5DC2">
        <w:rPr>
          <w:rFonts w:cs="Arial"/>
          <w:sz w:val="24"/>
          <w:szCs w:val="24"/>
        </w:rPr>
        <w:t>н</w:t>
      </w:r>
      <w:r w:rsidRPr="00FA5DC2">
        <w:rPr>
          <w:rFonts w:cs="Arial"/>
          <w:spacing w:val="-3"/>
          <w:sz w:val="24"/>
          <w:szCs w:val="24"/>
        </w:rPr>
        <w:t>и</w:t>
      </w:r>
      <w:r w:rsidRPr="00FA5DC2">
        <w:rPr>
          <w:rFonts w:cs="Arial"/>
          <w:sz w:val="24"/>
          <w:szCs w:val="24"/>
        </w:rPr>
        <w:t xml:space="preserve">м </w:t>
      </w:r>
      <w:r w:rsidRPr="00FA5DC2">
        <w:rPr>
          <w:rFonts w:cs="Arial"/>
          <w:spacing w:val="-1"/>
          <w:sz w:val="24"/>
          <w:szCs w:val="24"/>
        </w:rPr>
        <w:t>п</w:t>
      </w:r>
      <w:r w:rsidRPr="00FA5DC2">
        <w:rPr>
          <w:rFonts w:cs="Arial"/>
          <w:spacing w:val="-4"/>
          <w:sz w:val="24"/>
          <w:szCs w:val="24"/>
        </w:rPr>
        <w:t>ро</w:t>
      </w:r>
      <w:r w:rsidRPr="00FA5DC2">
        <w:rPr>
          <w:rFonts w:cs="Arial"/>
          <w:spacing w:val="-1"/>
          <w:sz w:val="24"/>
          <w:szCs w:val="24"/>
        </w:rPr>
        <w:t>п</w:t>
      </w:r>
      <w:r w:rsidRPr="00FA5DC2">
        <w:rPr>
          <w:rFonts w:cs="Arial"/>
          <w:spacing w:val="-4"/>
          <w:sz w:val="24"/>
          <w:szCs w:val="24"/>
        </w:rPr>
        <w:t>и</w:t>
      </w:r>
      <w:r w:rsidRPr="00FA5DC2">
        <w:rPr>
          <w:rFonts w:cs="Arial"/>
          <w:spacing w:val="-2"/>
          <w:sz w:val="24"/>
          <w:szCs w:val="24"/>
        </w:rPr>
        <w:t>си</w:t>
      </w:r>
      <w:r w:rsidRPr="00FA5DC2">
        <w:rPr>
          <w:rFonts w:cs="Arial"/>
          <w:spacing w:val="-3"/>
          <w:sz w:val="24"/>
          <w:szCs w:val="24"/>
        </w:rPr>
        <w:t>м</w:t>
      </w:r>
      <w:r w:rsidRPr="00FA5DC2">
        <w:rPr>
          <w:rFonts w:cs="Arial"/>
          <w:spacing w:val="-1"/>
          <w:sz w:val="24"/>
          <w:szCs w:val="24"/>
        </w:rPr>
        <w:t>а</w:t>
      </w:r>
      <w:r w:rsidRPr="00FA5DC2">
        <w:rPr>
          <w:rFonts w:cs="Arial"/>
          <w:spacing w:val="-1"/>
          <w:sz w:val="24"/>
          <w:szCs w:val="24"/>
          <w:lang w:val="sr-Cyrl-RS"/>
        </w:rPr>
        <w:t xml:space="preserve"> Републике Србије</w:t>
      </w:r>
      <w:r w:rsidRPr="00FA5DC2">
        <w:rPr>
          <w:rFonts w:cs="Arial"/>
          <w:sz w:val="24"/>
          <w:szCs w:val="24"/>
        </w:rPr>
        <w:t>,</w:t>
      </w:r>
      <w:r w:rsidRPr="00FA5DC2">
        <w:rPr>
          <w:rFonts w:cs="Arial"/>
          <w:spacing w:val="2"/>
          <w:sz w:val="24"/>
          <w:szCs w:val="24"/>
        </w:rPr>
        <w:t xml:space="preserve"> </w:t>
      </w:r>
      <w:r w:rsidRPr="00FA5DC2">
        <w:rPr>
          <w:rFonts w:cs="Arial"/>
          <w:spacing w:val="-3"/>
          <w:sz w:val="24"/>
          <w:szCs w:val="24"/>
        </w:rPr>
        <w:t>н</w:t>
      </w:r>
      <w:r w:rsidRPr="00FA5DC2">
        <w:rPr>
          <w:rFonts w:cs="Arial"/>
          <w:spacing w:val="-4"/>
          <w:sz w:val="24"/>
          <w:szCs w:val="24"/>
        </w:rPr>
        <w:t>е</w:t>
      </w:r>
      <w:r w:rsidRPr="00FA5DC2">
        <w:rPr>
          <w:rFonts w:cs="Arial"/>
          <w:spacing w:val="-1"/>
          <w:sz w:val="24"/>
          <w:szCs w:val="24"/>
        </w:rPr>
        <w:t>ћ</w:t>
      </w:r>
      <w:r w:rsidRPr="00FA5DC2">
        <w:rPr>
          <w:rFonts w:cs="Arial"/>
          <w:sz w:val="24"/>
          <w:szCs w:val="24"/>
        </w:rPr>
        <w:t>е</w:t>
      </w:r>
      <w:r w:rsidRPr="00FA5DC2">
        <w:rPr>
          <w:rFonts w:cs="Arial"/>
          <w:spacing w:val="10"/>
          <w:sz w:val="24"/>
          <w:szCs w:val="24"/>
        </w:rPr>
        <w:t xml:space="preserve"> </w:t>
      </w:r>
      <w:r w:rsidRPr="00FA5DC2">
        <w:rPr>
          <w:rFonts w:cs="Arial"/>
          <w:spacing w:val="-1"/>
          <w:sz w:val="24"/>
          <w:szCs w:val="24"/>
        </w:rPr>
        <w:t>о</w:t>
      </w:r>
      <w:r w:rsidRPr="00FA5DC2">
        <w:rPr>
          <w:rFonts w:cs="Arial"/>
          <w:spacing w:val="-4"/>
          <w:sz w:val="24"/>
          <w:szCs w:val="24"/>
        </w:rPr>
        <w:t>т</w:t>
      </w:r>
      <w:r w:rsidRPr="00FA5DC2">
        <w:rPr>
          <w:rFonts w:cs="Arial"/>
          <w:spacing w:val="-2"/>
          <w:sz w:val="24"/>
          <w:szCs w:val="24"/>
        </w:rPr>
        <w:t>к</w:t>
      </w:r>
      <w:r w:rsidRPr="00FA5DC2">
        <w:rPr>
          <w:rFonts w:cs="Arial"/>
          <w:spacing w:val="-1"/>
          <w:sz w:val="24"/>
          <w:szCs w:val="24"/>
        </w:rPr>
        <w:t>р</w:t>
      </w:r>
      <w:r w:rsidRPr="00FA5DC2">
        <w:rPr>
          <w:rFonts w:cs="Arial"/>
          <w:spacing w:val="-2"/>
          <w:sz w:val="24"/>
          <w:szCs w:val="24"/>
        </w:rPr>
        <w:t>и</w:t>
      </w:r>
      <w:r w:rsidRPr="00FA5DC2">
        <w:rPr>
          <w:rFonts w:cs="Arial"/>
          <w:spacing w:val="-4"/>
          <w:sz w:val="24"/>
          <w:szCs w:val="24"/>
        </w:rPr>
        <w:t>т</w:t>
      </w:r>
      <w:r w:rsidRPr="00FA5DC2">
        <w:rPr>
          <w:rFonts w:cs="Arial"/>
          <w:sz w:val="24"/>
          <w:szCs w:val="24"/>
        </w:rPr>
        <w:t xml:space="preserve">и </w:t>
      </w:r>
      <w:r w:rsidRPr="00FA5DC2">
        <w:rPr>
          <w:rFonts w:cs="Arial"/>
          <w:spacing w:val="-4"/>
          <w:sz w:val="24"/>
          <w:szCs w:val="24"/>
        </w:rPr>
        <w:t>т</w:t>
      </w:r>
      <w:r w:rsidRPr="00FA5DC2">
        <w:rPr>
          <w:rFonts w:cs="Arial"/>
          <w:spacing w:val="-1"/>
          <w:sz w:val="24"/>
          <w:szCs w:val="24"/>
        </w:rPr>
        <w:t>рећо</w:t>
      </w:r>
      <w:r w:rsidRPr="00FA5DC2">
        <w:rPr>
          <w:rFonts w:cs="Arial"/>
          <w:sz w:val="24"/>
          <w:szCs w:val="24"/>
        </w:rPr>
        <w:t>ј</w:t>
      </w:r>
      <w:r w:rsidRPr="00FA5DC2">
        <w:rPr>
          <w:rFonts w:cs="Arial"/>
          <w:spacing w:val="2"/>
          <w:sz w:val="24"/>
          <w:szCs w:val="24"/>
        </w:rPr>
        <w:t xml:space="preserve"> </w:t>
      </w:r>
      <w:r w:rsidRPr="00FA5DC2">
        <w:rPr>
          <w:rFonts w:cs="Arial"/>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ни</w:t>
      </w:r>
      <w:r w:rsidRPr="00FA5DC2">
        <w:rPr>
          <w:rFonts w:cs="Arial"/>
          <w:spacing w:val="2"/>
          <w:sz w:val="24"/>
          <w:szCs w:val="24"/>
        </w:rPr>
        <w:t xml:space="preserve"> </w:t>
      </w:r>
      <w:r w:rsidRPr="00FA5DC2">
        <w:rPr>
          <w:rFonts w:cs="Arial"/>
          <w:sz w:val="24"/>
          <w:szCs w:val="24"/>
        </w:rPr>
        <w:t>ни</w:t>
      </w:r>
      <w:r w:rsidRPr="00FA5DC2">
        <w:rPr>
          <w:rFonts w:cs="Arial"/>
          <w:spacing w:val="2"/>
          <w:sz w:val="24"/>
          <w:szCs w:val="24"/>
        </w:rPr>
        <w:t xml:space="preserve"> </w:t>
      </w:r>
      <w:r w:rsidRPr="00FA5DC2">
        <w:rPr>
          <w:rFonts w:cs="Arial"/>
          <w:sz w:val="24"/>
          <w:szCs w:val="24"/>
        </w:rPr>
        <w:t>на</w:t>
      </w:r>
      <w:r w:rsidRPr="00FA5DC2">
        <w:rPr>
          <w:rFonts w:cs="Arial"/>
          <w:spacing w:val="2"/>
          <w:sz w:val="24"/>
          <w:szCs w:val="24"/>
        </w:rPr>
        <w:t xml:space="preserve"> </w:t>
      </w:r>
      <w:r w:rsidRPr="00FA5DC2">
        <w:rPr>
          <w:rFonts w:cs="Arial"/>
          <w:spacing w:val="-2"/>
          <w:sz w:val="24"/>
          <w:szCs w:val="24"/>
        </w:rPr>
        <w:t>к</w:t>
      </w:r>
      <w:r w:rsidRPr="00FA5DC2">
        <w:rPr>
          <w:rFonts w:cs="Arial"/>
          <w:spacing w:val="-1"/>
          <w:sz w:val="24"/>
          <w:szCs w:val="24"/>
        </w:rPr>
        <w:t>а</w:t>
      </w:r>
      <w:r w:rsidRPr="00FA5DC2">
        <w:rPr>
          <w:rFonts w:cs="Arial"/>
          <w:spacing w:val="-2"/>
          <w:sz w:val="24"/>
          <w:szCs w:val="24"/>
        </w:rPr>
        <w:t>к</w:t>
      </w:r>
      <w:r w:rsidRPr="00FA5DC2">
        <w:rPr>
          <w:rFonts w:cs="Arial"/>
          <w:spacing w:val="-1"/>
          <w:sz w:val="24"/>
          <w:szCs w:val="24"/>
        </w:rPr>
        <w:t>а</w:t>
      </w:r>
      <w:r w:rsidRPr="00FA5DC2">
        <w:rPr>
          <w:rFonts w:cs="Arial"/>
          <w:sz w:val="24"/>
          <w:szCs w:val="24"/>
        </w:rPr>
        <w:t>в</w:t>
      </w:r>
      <w:r w:rsidRPr="00FA5DC2">
        <w:rPr>
          <w:rFonts w:cs="Arial"/>
          <w:spacing w:val="5"/>
          <w:sz w:val="24"/>
          <w:szCs w:val="24"/>
        </w:rPr>
        <w:t xml:space="preserve"> </w:t>
      </w:r>
      <w:r w:rsidRPr="00FA5DC2">
        <w:rPr>
          <w:rFonts w:cs="Arial"/>
          <w:sz w:val="24"/>
          <w:szCs w:val="24"/>
        </w:rPr>
        <w:t>н</w:t>
      </w:r>
      <w:r w:rsidRPr="00FA5DC2">
        <w:rPr>
          <w:rFonts w:cs="Arial"/>
          <w:spacing w:val="-2"/>
          <w:sz w:val="24"/>
          <w:szCs w:val="24"/>
        </w:rPr>
        <w:t>ачи</w:t>
      </w:r>
      <w:r w:rsidRPr="00FA5DC2">
        <w:rPr>
          <w:rFonts w:cs="Arial"/>
          <w:sz w:val="24"/>
          <w:szCs w:val="24"/>
        </w:rPr>
        <w:t xml:space="preserve">н, </w:t>
      </w:r>
      <w:r w:rsidRPr="00FA5DC2">
        <w:rPr>
          <w:rFonts w:cs="Arial"/>
          <w:spacing w:val="-2"/>
          <w:sz w:val="24"/>
          <w:szCs w:val="24"/>
        </w:rPr>
        <w:t>б</w:t>
      </w:r>
      <w:r w:rsidRPr="00FA5DC2">
        <w:rPr>
          <w:rFonts w:cs="Arial"/>
          <w:spacing w:val="1"/>
          <w:sz w:val="24"/>
          <w:szCs w:val="24"/>
        </w:rPr>
        <w:t>е</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п</w:t>
      </w:r>
      <w:r w:rsidRPr="00FA5DC2">
        <w:rPr>
          <w:rFonts w:cs="Arial"/>
          <w:spacing w:val="-2"/>
          <w:sz w:val="24"/>
          <w:szCs w:val="24"/>
        </w:rPr>
        <w:t>ис</w:t>
      </w:r>
      <w:r w:rsidRPr="00FA5DC2">
        <w:rPr>
          <w:rFonts w:cs="Arial"/>
          <w:spacing w:val="-3"/>
          <w:sz w:val="24"/>
          <w:szCs w:val="24"/>
        </w:rPr>
        <w:t>м</w:t>
      </w:r>
      <w:r w:rsidRPr="00FA5DC2">
        <w:rPr>
          <w:rFonts w:cs="Arial"/>
          <w:spacing w:val="-1"/>
          <w:sz w:val="24"/>
          <w:szCs w:val="24"/>
        </w:rPr>
        <w:t>е</w:t>
      </w:r>
      <w:r w:rsidRPr="00FA5DC2">
        <w:rPr>
          <w:rFonts w:cs="Arial"/>
          <w:sz w:val="24"/>
          <w:szCs w:val="24"/>
        </w:rPr>
        <w:t>н</w:t>
      </w:r>
      <w:r w:rsidRPr="00FA5DC2">
        <w:rPr>
          <w:rFonts w:cs="Arial"/>
          <w:spacing w:val="-2"/>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1"/>
          <w:sz w:val="24"/>
          <w:szCs w:val="24"/>
        </w:rPr>
        <w:t>о</w:t>
      </w:r>
      <w:r w:rsidRPr="00FA5DC2">
        <w:rPr>
          <w:rFonts w:cs="Arial"/>
          <w:spacing w:val="-2"/>
          <w:sz w:val="24"/>
          <w:szCs w:val="24"/>
        </w:rPr>
        <w:t>д</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рењ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д</w:t>
      </w:r>
      <w:r w:rsidRPr="00FA5DC2">
        <w:rPr>
          <w:rFonts w:cs="Arial"/>
          <w:spacing w:val="-1"/>
          <w:sz w:val="24"/>
          <w:szCs w:val="24"/>
        </w:rPr>
        <w:t>р</w:t>
      </w:r>
      <w:r w:rsidRPr="00FA5DC2">
        <w:rPr>
          <w:rFonts w:cs="Arial"/>
          <w:spacing w:val="-2"/>
          <w:sz w:val="24"/>
          <w:szCs w:val="24"/>
        </w:rPr>
        <w:t>уг</w:t>
      </w:r>
      <w:r w:rsidRPr="00FA5DC2">
        <w:rPr>
          <w:rFonts w:cs="Arial"/>
          <w:sz w:val="24"/>
          <w:szCs w:val="24"/>
        </w:rPr>
        <w:t>е</w:t>
      </w:r>
      <w:r w:rsidRPr="00FA5DC2">
        <w:rPr>
          <w:rFonts w:cs="Arial"/>
          <w:spacing w:val="3"/>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1"/>
          <w:sz w:val="24"/>
          <w:szCs w:val="24"/>
        </w:rPr>
        <w:t>а</w:t>
      </w:r>
      <w:r w:rsidRPr="00FA5DC2">
        <w:rPr>
          <w:rFonts w:cs="Arial"/>
          <w:sz w:val="24"/>
          <w:szCs w:val="24"/>
        </w:rPr>
        <w:t>н</w:t>
      </w:r>
      <w:r w:rsidRPr="00FA5DC2">
        <w:rPr>
          <w:rFonts w:cs="Arial"/>
          <w:spacing w:val="-2"/>
          <w:sz w:val="24"/>
          <w:szCs w:val="24"/>
        </w:rPr>
        <w:t>е</w:t>
      </w:r>
      <w:r w:rsidRPr="00FA5DC2">
        <w:rPr>
          <w:rFonts w:cs="Arial"/>
          <w:sz w:val="24"/>
          <w:szCs w:val="24"/>
        </w:rPr>
        <w:t xml:space="preserve">, </w:t>
      </w:r>
      <w:r w:rsidRPr="00FA5DC2">
        <w:rPr>
          <w:rFonts w:cs="Arial"/>
          <w:spacing w:val="-2"/>
          <w:sz w:val="24"/>
          <w:szCs w:val="24"/>
        </w:rPr>
        <w:t>усл</w:t>
      </w:r>
      <w:r w:rsidRPr="00FA5DC2">
        <w:rPr>
          <w:rFonts w:cs="Arial"/>
          <w:spacing w:val="-1"/>
          <w:sz w:val="24"/>
          <w:szCs w:val="24"/>
        </w:rPr>
        <w:t>ов</w:t>
      </w:r>
      <w:r w:rsidRPr="00FA5DC2">
        <w:rPr>
          <w:rFonts w:cs="Arial"/>
          <w:sz w:val="24"/>
          <w:szCs w:val="24"/>
        </w:rPr>
        <w:t>е</w:t>
      </w:r>
      <w:r w:rsidRPr="00FA5DC2">
        <w:rPr>
          <w:rFonts w:cs="Arial"/>
          <w:spacing w:val="9"/>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 xml:space="preserve">г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z w:val="24"/>
          <w:szCs w:val="24"/>
        </w:rPr>
        <w:t>а</w:t>
      </w:r>
      <w:r w:rsidRPr="00FA5DC2">
        <w:rPr>
          <w:rFonts w:cs="Arial"/>
          <w:spacing w:val="-6"/>
          <w:sz w:val="24"/>
          <w:szCs w:val="24"/>
        </w:rPr>
        <w:t xml:space="preserve"> </w:t>
      </w:r>
      <w:r w:rsidRPr="00FA5DC2">
        <w:rPr>
          <w:rFonts w:cs="Arial"/>
          <w:spacing w:val="-2"/>
          <w:sz w:val="24"/>
          <w:szCs w:val="24"/>
        </w:rPr>
        <w:t>и</w:t>
      </w:r>
      <w:r w:rsidRPr="00FA5DC2">
        <w:rPr>
          <w:rFonts w:cs="Arial"/>
          <w:spacing w:val="-4"/>
          <w:sz w:val="24"/>
          <w:szCs w:val="24"/>
        </w:rPr>
        <w:t>/</w:t>
      </w:r>
      <w:r w:rsidRPr="00FA5DC2">
        <w:rPr>
          <w:rFonts w:cs="Arial"/>
          <w:spacing w:val="-2"/>
          <w:sz w:val="24"/>
          <w:szCs w:val="24"/>
        </w:rPr>
        <w:t>ил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7"/>
          <w:sz w:val="24"/>
          <w:szCs w:val="24"/>
        </w:rPr>
        <w:t>ф</w:t>
      </w:r>
      <w:r w:rsidRPr="00FA5DC2">
        <w:rPr>
          <w:rFonts w:cs="Arial"/>
          <w:spacing w:val="-1"/>
          <w:sz w:val="24"/>
          <w:szCs w:val="24"/>
        </w:rPr>
        <w:t>ор</w:t>
      </w:r>
      <w:r w:rsidRPr="00FA5DC2">
        <w:rPr>
          <w:rFonts w:cs="Arial"/>
          <w:spacing w:val="-6"/>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5"/>
          <w:sz w:val="24"/>
          <w:szCs w:val="24"/>
        </w:rPr>
        <w:t>ј</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д</w:t>
      </w:r>
      <w:r w:rsidRPr="00FA5DC2">
        <w:rPr>
          <w:rFonts w:cs="Arial"/>
          <w:sz w:val="24"/>
          <w:szCs w:val="24"/>
        </w:rPr>
        <w:t>о</w:t>
      </w:r>
      <w:r w:rsidRPr="00FA5DC2">
        <w:rPr>
          <w:rFonts w:cs="Arial"/>
          <w:spacing w:val="-6"/>
          <w:sz w:val="24"/>
          <w:szCs w:val="24"/>
        </w:rPr>
        <w:t xml:space="preserve"> </w:t>
      </w:r>
      <w:r w:rsidRPr="00FA5DC2">
        <w:rPr>
          <w:rFonts w:cs="Arial"/>
          <w:spacing w:val="-4"/>
          <w:sz w:val="24"/>
          <w:szCs w:val="24"/>
        </w:rPr>
        <w:t>к</w:t>
      </w:r>
      <w:r w:rsidRPr="00FA5DC2">
        <w:rPr>
          <w:rFonts w:cs="Arial"/>
          <w:spacing w:val="-1"/>
          <w:sz w:val="24"/>
          <w:szCs w:val="24"/>
        </w:rPr>
        <w:t>о</w:t>
      </w:r>
      <w:r w:rsidRPr="00FA5DC2">
        <w:rPr>
          <w:rFonts w:cs="Arial"/>
          <w:spacing w:val="-3"/>
          <w:sz w:val="24"/>
          <w:szCs w:val="24"/>
        </w:rPr>
        <w:t>ј</w:t>
      </w:r>
      <w:r w:rsidRPr="00FA5DC2">
        <w:rPr>
          <w:rFonts w:cs="Arial"/>
          <w:spacing w:val="-2"/>
          <w:sz w:val="24"/>
          <w:szCs w:val="24"/>
        </w:rPr>
        <w:t>и</w:t>
      </w:r>
      <w:r w:rsidRPr="00FA5DC2">
        <w:rPr>
          <w:rFonts w:cs="Arial"/>
          <w:sz w:val="24"/>
          <w:szCs w:val="24"/>
        </w:rPr>
        <w:t>х</w:t>
      </w:r>
      <w:r w:rsidRPr="00FA5DC2">
        <w:rPr>
          <w:rFonts w:cs="Arial"/>
          <w:spacing w:val="-7"/>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д</w:t>
      </w:r>
      <w:r w:rsidRPr="00FA5DC2">
        <w:rPr>
          <w:rFonts w:cs="Arial"/>
          <w:spacing w:val="-1"/>
          <w:sz w:val="24"/>
          <w:szCs w:val="24"/>
        </w:rPr>
        <w:t>о</w:t>
      </w:r>
      <w:r w:rsidRPr="00FA5DC2">
        <w:rPr>
          <w:rFonts w:cs="Arial"/>
          <w:spacing w:val="-4"/>
          <w:sz w:val="24"/>
          <w:szCs w:val="24"/>
        </w:rPr>
        <w:t>ш</w:t>
      </w:r>
      <w:r w:rsidRPr="00FA5DC2">
        <w:rPr>
          <w:rFonts w:cs="Arial"/>
          <w:spacing w:val="-2"/>
          <w:sz w:val="24"/>
          <w:szCs w:val="24"/>
        </w:rPr>
        <w:t>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т</w:t>
      </w:r>
      <w:r w:rsidRPr="00FA5DC2">
        <w:rPr>
          <w:rFonts w:cs="Arial"/>
          <w:spacing w:val="-1"/>
          <w:sz w:val="24"/>
          <w:szCs w:val="24"/>
        </w:rPr>
        <w:t>о</w:t>
      </w:r>
      <w:r w:rsidRPr="00FA5DC2">
        <w:rPr>
          <w:rFonts w:cs="Arial"/>
          <w:spacing w:val="-4"/>
          <w:sz w:val="24"/>
          <w:szCs w:val="24"/>
        </w:rPr>
        <w:t>к</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р</w:t>
      </w:r>
      <w:r w:rsidRPr="00FA5DC2">
        <w:rPr>
          <w:rFonts w:cs="Arial"/>
          <w:spacing w:val="-4"/>
          <w:sz w:val="24"/>
          <w:szCs w:val="24"/>
        </w:rPr>
        <w:t>е</w:t>
      </w:r>
      <w:r w:rsidRPr="00FA5DC2">
        <w:rPr>
          <w:rFonts w:cs="Arial"/>
          <w:spacing w:val="-1"/>
          <w:sz w:val="24"/>
          <w:szCs w:val="24"/>
        </w:rPr>
        <w:t>а</w:t>
      </w:r>
      <w:r w:rsidRPr="00FA5DC2">
        <w:rPr>
          <w:rFonts w:cs="Arial"/>
          <w:spacing w:val="-4"/>
          <w:sz w:val="24"/>
          <w:szCs w:val="24"/>
        </w:rPr>
        <w:t>л</w:t>
      </w:r>
      <w:r w:rsidRPr="00FA5DC2">
        <w:rPr>
          <w:rFonts w:cs="Arial"/>
          <w:spacing w:val="-2"/>
          <w:sz w:val="24"/>
          <w:szCs w:val="24"/>
        </w:rPr>
        <w:t>и</w:t>
      </w:r>
      <w:r w:rsidRPr="00FA5DC2">
        <w:rPr>
          <w:rFonts w:cs="Arial"/>
          <w:spacing w:val="-4"/>
          <w:sz w:val="24"/>
          <w:szCs w:val="24"/>
        </w:rPr>
        <w:t>з</w:t>
      </w:r>
      <w:r w:rsidRPr="00FA5DC2">
        <w:rPr>
          <w:rFonts w:cs="Arial"/>
          <w:spacing w:val="-1"/>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3"/>
          <w:sz w:val="24"/>
          <w:szCs w:val="24"/>
        </w:rPr>
        <w:t>ј</w:t>
      </w:r>
      <w:r w:rsidRPr="00FA5DC2">
        <w:rPr>
          <w:rFonts w:cs="Arial"/>
          <w:sz w:val="24"/>
          <w:szCs w:val="24"/>
        </w:rPr>
        <w:t>е</w:t>
      </w:r>
      <w:r w:rsidRPr="00FA5DC2">
        <w:rPr>
          <w:rFonts w:cs="Arial"/>
          <w:spacing w:val="-8"/>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w:t>
      </w:r>
      <w:r w:rsidRPr="00FA5DC2">
        <w:rPr>
          <w:rFonts w:cs="Arial"/>
          <w:spacing w:val="-9"/>
          <w:sz w:val="24"/>
          <w:szCs w:val="24"/>
        </w:rPr>
        <w:t xml:space="preserve"> </w:t>
      </w:r>
      <w:r w:rsidRPr="00FA5DC2">
        <w:rPr>
          <w:rFonts w:cs="Arial"/>
          <w:spacing w:val="-1"/>
          <w:sz w:val="24"/>
          <w:szCs w:val="24"/>
        </w:rPr>
        <w:t>о</w:t>
      </w:r>
      <w:r w:rsidRPr="00FA5DC2">
        <w:rPr>
          <w:rFonts w:cs="Arial"/>
          <w:spacing w:val="-4"/>
          <w:sz w:val="24"/>
          <w:szCs w:val="24"/>
        </w:rPr>
        <w:t>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pacing w:val="-3"/>
          <w:sz w:val="24"/>
          <w:szCs w:val="24"/>
        </w:rPr>
        <w:t>н</w:t>
      </w:r>
      <w:r w:rsidRPr="00FA5DC2">
        <w:rPr>
          <w:rFonts w:cs="Arial"/>
          <w:sz w:val="24"/>
          <w:szCs w:val="24"/>
        </w:rPr>
        <w:t>о</w:t>
      </w:r>
      <w:r w:rsidRPr="00FA5DC2">
        <w:rPr>
          <w:rFonts w:cs="Arial"/>
          <w:spacing w:val="-4"/>
          <w:sz w:val="24"/>
          <w:szCs w:val="24"/>
        </w:rPr>
        <w:t xml:space="preserve"> д</w:t>
      </w:r>
      <w:r w:rsidRPr="00FA5DC2">
        <w:rPr>
          <w:rFonts w:cs="Arial"/>
          <w:sz w:val="24"/>
          <w:szCs w:val="24"/>
        </w:rPr>
        <w:t>а</w:t>
      </w:r>
      <w:r w:rsidRPr="00FA5DC2">
        <w:rPr>
          <w:rFonts w:cs="Arial"/>
          <w:spacing w:val="-11"/>
          <w:sz w:val="24"/>
          <w:szCs w:val="24"/>
        </w:rPr>
        <w:t xml:space="preserve"> </w:t>
      </w:r>
      <w:r w:rsidRPr="00FA5DC2">
        <w:rPr>
          <w:rFonts w:cs="Arial"/>
          <w:spacing w:val="-4"/>
          <w:sz w:val="24"/>
          <w:szCs w:val="24"/>
        </w:rPr>
        <w:t>ћ</w:t>
      </w:r>
      <w:r w:rsidRPr="00FA5DC2">
        <w:rPr>
          <w:rFonts w:cs="Arial"/>
          <w:sz w:val="24"/>
          <w:szCs w:val="24"/>
        </w:rPr>
        <w:t>е</w:t>
      </w:r>
      <w:r w:rsidRPr="00FA5DC2">
        <w:rPr>
          <w:rFonts w:cs="Arial"/>
          <w:spacing w:val="-8"/>
          <w:sz w:val="24"/>
          <w:szCs w:val="24"/>
        </w:rPr>
        <w:t xml:space="preserve"> </w:t>
      </w:r>
      <w:r w:rsidRPr="00FA5DC2">
        <w:rPr>
          <w:rFonts w:cs="Arial"/>
          <w:spacing w:val="-2"/>
          <w:sz w:val="24"/>
          <w:szCs w:val="24"/>
        </w:rPr>
        <w:t>ч</w:t>
      </w:r>
      <w:r w:rsidRPr="00FA5DC2">
        <w:rPr>
          <w:rFonts w:cs="Arial"/>
          <w:spacing w:val="-5"/>
          <w:sz w:val="24"/>
          <w:szCs w:val="24"/>
        </w:rPr>
        <w:t>у</w:t>
      </w:r>
      <w:r w:rsidRPr="00FA5DC2">
        <w:rPr>
          <w:rFonts w:cs="Arial"/>
          <w:spacing w:val="-4"/>
          <w:sz w:val="24"/>
          <w:szCs w:val="24"/>
        </w:rPr>
        <w:t>ват</w:t>
      </w:r>
      <w:r w:rsidRPr="00FA5DC2">
        <w:rPr>
          <w:rFonts w:cs="Arial"/>
          <w:sz w:val="24"/>
          <w:szCs w:val="24"/>
        </w:rPr>
        <w:t xml:space="preserve">и </w:t>
      </w:r>
      <w:r w:rsidRPr="00FA5DC2">
        <w:rPr>
          <w:rFonts w:cs="Arial"/>
          <w:spacing w:val="-5"/>
          <w:sz w:val="24"/>
          <w:szCs w:val="24"/>
        </w:rPr>
        <w:t>с</w:t>
      </w:r>
      <w:r w:rsidRPr="00FA5DC2">
        <w:rPr>
          <w:rFonts w:cs="Arial"/>
          <w:spacing w:val="-4"/>
          <w:sz w:val="24"/>
          <w:szCs w:val="24"/>
        </w:rPr>
        <w:t>в</w:t>
      </w:r>
      <w:r w:rsidRPr="00FA5DC2">
        <w:rPr>
          <w:rFonts w:cs="Arial"/>
          <w:sz w:val="24"/>
          <w:szCs w:val="24"/>
        </w:rPr>
        <w:t>е</w:t>
      </w:r>
      <w:r w:rsidRPr="00FA5DC2">
        <w:rPr>
          <w:rFonts w:cs="Arial"/>
          <w:spacing w:val="-11"/>
          <w:sz w:val="24"/>
          <w:szCs w:val="24"/>
        </w:rPr>
        <w:t xml:space="preserve"> </w:t>
      </w:r>
      <w:r w:rsidRPr="00FA5DC2">
        <w:rPr>
          <w:rFonts w:cs="Arial"/>
          <w:spacing w:val="-3"/>
          <w:sz w:val="24"/>
          <w:szCs w:val="24"/>
        </w:rPr>
        <w:t>н</w:t>
      </w:r>
      <w:r w:rsidRPr="00FA5DC2">
        <w:rPr>
          <w:rFonts w:cs="Arial"/>
          <w:spacing w:val="-4"/>
          <w:sz w:val="24"/>
          <w:szCs w:val="24"/>
        </w:rPr>
        <w:t>аведе</w:t>
      </w:r>
      <w:r w:rsidRPr="00FA5DC2">
        <w:rPr>
          <w:rFonts w:cs="Arial"/>
          <w:spacing w:val="-3"/>
          <w:sz w:val="24"/>
          <w:szCs w:val="24"/>
        </w:rPr>
        <w:t>н</w:t>
      </w:r>
      <w:r w:rsidRPr="00FA5DC2">
        <w:rPr>
          <w:rFonts w:cs="Arial"/>
          <w:sz w:val="24"/>
          <w:szCs w:val="24"/>
        </w:rPr>
        <w:t>е</w:t>
      </w:r>
      <w:r w:rsidRPr="00FA5DC2">
        <w:rPr>
          <w:rFonts w:cs="Arial"/>
          <w:spacing w:val="-8"/>
          <w:sz w:val="24"/>
          <w:szCs w:val="24"/>
        </w:rPr>
        <w:t xml:space="preserve"> </w:t>
      </w:r>
      <w:r w:rsidRPr="00FA5DC2">
        <w:rPr>
          <w:rFonts w:cs="Arial"/>
          <w:spacing w:val="-4"/>
          <w:sz w:val="24"/>
          <w:szCs w:val="24"/>
        </w:rPr>
        <w:t>и</w:t>
      </w:r>
      <w:r w:rsidRPr="00FA5DC2">
        <w:rPr>
          <w:rFonts w:cs="Arial"/>
          <w:spacing w:val="-3"/>
          <w:sz w:val="24"/>
          <w:szCs w:val="24"/>
        </w:rPr>
        <w:t>н</w:t>
      </w:r>
      <w:r w:rsidRPr="00FA5DC2">
        <w:rPr>
          <w:rFonts w:cs="Arial"/>
          <w:spacing w:val="-6"/>
          <w:sz w:val="24"/>
          <w:szCs w:val="24"/>
        </w:rPr>
        <w:t>ф</w:t>
      </w:r>
      <w:r w:rsidRPr="00FA5DC2">
        <w:rPr>
          <w:rFonts w:cs="Arial"/>
          <w:spacing w:val="-4"/>
          <w:sz w:val="24"/>
          <w:szCs w:val="24"/>
        </w:rPr>
        <w:t>о</w:t>
      </w:r>
      <w:r w:rsidRPr="00FA5DC2">
        <w:rPr>
          <w:rFonts w:cs="Arial"/>
          <w:spacing w:val="-1"/>
          <w:sz w:val="24"/>
          <w:szCs w:val="24"/>
        </w:rPr>
        <w:t>р</w:t>
      </w:r>
      <w:r w:rsidRPr="00FA5DC2">
        <w:rPr>
          <w:rFonts w:cs="Arial"/>
          <w:spacing w:val="-6"/>
          <w:sz w:val="24"/>
          <w:szCs w:val="24"/>
        </w:rPr>
        <w:t>м</w:t>
      </w:r>
      <w:r w:rsidRPr="00FA5DC2">
        <w:rPr>
          <w:rFonts w:cs="Arial"/>
          <w:spacing w:val="-4"/>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5"/>
          <w:sz w:val="24"/>
          <w:szCs w:val="24"/>
        </w:rPr>
        <w:t>ј</w:t>
      </w:r>
      <w:r w:rsidRPr="00FA5DC2">
        <w:rPr>
          <w:rFonts w:cs="Arial"/>
          <w:spacing w:val="-1"/>
          <w:sz w:val="24"/>
          <w:szCs w:val="24"/>
        </w:rPr>
        <w:t>е</w:t>
      </w:r>
      <w:r w:rsidRPr="00FA5DC2">
        <w:rPr>
          <w:rFonts w:cs="Arial"/>
          <w:sz w:val="24"/>
          <w:szCs w:val="24"/>
        </w:rPr>
        <w:t>.</w:t>
      </w:r>
    </w:p>
    <w:p w14:paraId="79F57B16"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597FE59D" w14:textId="77777777"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вез</w:t>
      </w:r>
      <w:r w:rsidRPr="00FA5DC2">
        <w:rPr>
          <w:rFonts w:cs="Arial"/>
          <w:spacing w:val="-2"/>
          <w:sz w:val="24"/>
          <w:szCs w:val="24"/>
        </w:rPr>
        <w:t>у</w:t>
      </w:r>
      <w:r w:rsidRPr="00FA5DC2">
        <w:rPr>
          <w:rFonts w:cs="Arial"/>
          <w:spacing w:val="-3"/>
          <w:sz w:val="24"/>
          <w:szCs w:val="24"/>
        </w:rPr>
        <w:t>ј</w:t>
      </w:r>
      <w:r w:rsidRPr="00FA5DC2">
        <w:rPr>
          <w:rFonts w:cs="Arial"/>
          <w:sz w:val="24"/>
          <w:szCs w:val="24"/>
        </w:rPr>
        <w:t xml:space="preserve">у </w:t>
      </w:r>
      <w:r w:rsidRPr="00FA5DC2">
        <w:rPr>
          <w:rFonts w:cs="Arial"/>
          <w:spacing w:val="-2"/>
          <w:sz w:val="24"/>
          <w:szCs w:val="24"/>
        </w:rPr>
        <w:t>д</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с</w:t>
      </w:r>
      <w:r w:rsidRPr="00FA5DC2">
        <w:rPr>
          <w:rFonts w:cs="Arial"/>
          <w:spacing w:val="-1"/>
          <w:sz w:val="24"/>
          <w:szCs w:val="24"/>
        </w:rPr>
        <w:t>во</w:t>
      </w:r>
      <w:r w:rsidRPr="00FA5DC2">
        <w:rPr>
          <w:rFonts w:cs="Arial"/>
          <w:spacing w:val="-5"/>
          <w:sz w:val="24"/>
          <w:szCs w:val="24"/>
        </w:rPr>
        <w:t>ј</w:t>
      </w:r>
      <w:r w:rsidRPr="00FA5DC2">
        <w:rPr>
          <w:rFonts w:cs="Arial"/>
          <w:sz w:val="24"/>
          <w:szCs w:val="24"/>
        </w:rPr>
        <w:t>е</w:t>
      </w:r>
      <w:r w:rsidRPr="00FA5DC2">
        <w:rPr>
          <w:rFonts w:cs="Arial"/>
          <w:spacing w:val="1"/>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3"/>
          <w:sz w:val="24"/>
          <w:szCs w:val="24"/>
        </w:rPr>
        <w:t>п</w:t>
      </w:r>
      <w:r w:rsidRPr="00FA5DC2">
        <w:rPr>
          <w:rFonts w:cs="Arial"/>
          <w:spacing w:val="-1"/>
          <w:sz w:val="24"/>
          <w:szCs w:val="24"/>
        </w:rPr>
        <w:t>о</w:t>
      </w:r>
      <w:r w:rsidRPr="00FA5DC2">
        <w:rPr>
          <w:rFonts w:cs="Arial"/>
          <w:spacing w:val="-5"/>
          <w:sz w:val="24"/>
          <w:szCs w:val="24"/>
        </w:rPr>
        <w:t>с</w:t>
      </w:r>
      <w:r w:rsidRPr="00FA5DC2">
        <w:rPr>
          <w:rFonts w:cs="Arial"/>
          <w:spacing w:val="-2"/>
          <w:sz w:val="24"/>
          <w:szCs w:val="24"/>
        </w:rPr>
        <w:t>л</w:t>
      </w:r>
      <w:r w:rsidRPr="00FA5DC2">
        <w:rPr>
          <w:rFonts w:cs="Arial"/>
          <w:spacing w:val="-4"/>
          <w:sz w:val="24"/>
          <w:szCs w:val="24"/>
        </w:rPr>
        <w:t>е</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р</w:t>
      </w:r>
      <w:r w:rsidRPr="00FA5DC2">
        <w:rPr>
          <w:rFonts w:cs="Arial"/>
          <w:spacing w:val="-4"/>
          <w:sz w:val="24"/>
          <w:szCs w:val="24"/>
        </w:rPr>
        <w:t>ад</w:t>
      </w:r>
      <w:r w:rsidRPr="00FA5DC2">
        <w:rPr>
          <w:rFonts w:cs="Arial"/>
          <w:sz w:val="24"/>
          <w:szCs w:val="24"/>
        </w:rPr>
        <w:t xml:space="preserve">но </w:t>
      </w:r>
      <w:r w:rsidRPr="00FA5DC2">
        <w:rPr>
          <w:rFonts w:cs="Arial"/>
          <w:spacing w:val="-4"/>
          <w:sz w:val="24"/>
          <w:szCs w:val="24"/>
        </w:rPr>
        <w:t>а</w:t>
      </w:r>
      <w:r w:rsidRPr="00FA5DC2">
        <w:rPr>
          <w:rFonts w:cs="Arial"/>
          <w:sz w:val="24"/>
          <w:szCs w:val="24"/>
        </w:rPr>
        <w:t>н</w:t>
      </w:r>
      <w:r w:rsidRPr="00FA5DC2">
        <w:rPr>
          <w:rFonts w:cs="Arial"/>
          <w:spacing w:val="-5"/>
          <w:sz w:val="24"/>
          <w:szCs w:val="24"/>
        </w:rPr>
        <w:t>г</w:t>
      </w:r>
      <w:r w:rsidRPr="00FA5DC2">
        <w:rPr>
          <w:rFonts w:cs="Arial"/>
          <w:spacing w:val="-4"/>
          <w:sz w:val="24"/>
          <w:szCs w:val="24"/>
        </w:rPr>
        <w:t>а</w:t>
      </w:r>
      <w:r w:rsidRPr="00FA5DC2">
        <w:rPr>
          <w:rFonts w:cs="Arial"/>
          <w:spacing w:val="-2"/>
          <w:sz w:val="24"/>
          <w:szCs w:val="24"/>
        </w:rPr>
        <w:t>ж</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а</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ли</w:t>
      </w:r>
      <w:r w:rsidRPr="00FA5DC2">
        <w:rPr>
          <w:rFonts w:cs="Arial"/>
          <w:spacing w:val="-5"/>
          <w:sz w:val="24"/>
          <w:szCs w:val="24"/>
        </w:rPr>
        <w:t>ц</w:t>
      </w:r>
      <w:r w:rsidRPr="00FA5DC2">
        <w:rPr>
          <w:rFonts w:cs="Arial"/>
          <w:spacing w:val="-1"/>
          <w:sz w:val="24"/>
          <w:szCs w:val="24"/>
        </w:rPr>
        <w:t>а</w:t>
      </w:r>
      <w:r w:rsidRPr="00FA5DC2">
        <w:rPr>
          <w:rFonts w:cs="Arial"/>
          <w:sz w:val="24"/>
          <w:szCs w:val="24"/>
        </w:rPr>
        <w:t xml:space="preserve">, </w:t>
      </w:r>
      <w:r w:rsidRPr="00FA5DC2">
        <w:rPr>
          <w:rFonts w:cs="Arial"/>
          <w:spacing w:val="-2"/>
          <w:sz w:val="24"/>
          <w:szCs w:val="24"/>
        </w:rPr>
        <w:t>у</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зо</w:t>
      </w:r>
      <w:r w:rsidRPr="00FA5DC2">
        <w:rPr>
          <w:rFonts w:cs="Arial"/>
          <w:spacing w:val="-1"/>
          <w:sz w:val="24"/>
          <w:szCs w:val="24"/>
        </w:rPr>
        <w:t>р</w:t>
      </w:r>
      <w:r w:rsidRPr="00FA5DC2">
        <w:rPr>
          <w:rFonts w:cs="Arial"/>
          <w:sz w:val="24"/>
          <w:szCs w:val="24"/>
        </w:rPr>
        <w:t>е</w:t>
      </w:r>
      <w:r w:rsidRPr="00FA5DC2">
        <w:rPr>
          <w:rFonts w:cs="Arial"/>
          <w:spacing w:val="1"/>
          <w:sz w:val="24"/>
          <w:szCs w:val="24"/>
        </w:rPr>
        <w:t xml:space="preserve"> </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4"/>
          <w:sz w:val="24"/>
          <w:szCs w:val="24"/>
        </w:rPr>
        <w:t>а</w:t>
      </w:r>
      <w:r w:rsidRPr="00FA5DC2">
        <w:rPr>
          <w:rFonts w:cs="Arial"/>
          <w:spacing w:val="-1"/>
          <w:sz w:val="24"/>
          <w:szCs w:val="24"/>
        </w:rPr>
        <w:t>ве</w:t>
      </w:r>
      <w:r w:rsidRPr="00FA5DC2">
        <w:rPr>
          <w:rFonts w:cs="Arial"/>
          <w:spacing w:val="-4"/>
          <w:sz w:val="24"/>
          <w:szCs w:val="24"/>
        </w:rPr>
        <w:t>з</w:t>
      </w:r>
      <w:r w:rsidRPr="00FA5DC2">
        <w:rPr>
          <w:rFonts w:cs="Arial"/>
          <w:sz w:val="24"/>
          <w:szCs w:val="24"/>
        </w:rPr>
        <w:t xml:space="preserve">у </w:t>
      </w:r>
      <w:r w:rsidRPr="00FA5DC2">
        <w:rPr>
          <w:rFonts w:cs="Arial"/>
          <w:spacing w:val="-2"/>
          <w:sz w:val="24"/>
          <w:szCs w:val="24"/>
        </w:rPr>
        <w:t>чу</w:t>
      </w:r>
      <w:r w:rsidRPr="00FA5DC2">
        <w:rPr>
          <w:rFonts w:cs="Arial"/>
          <w:spacing w:val="-1"/>
          <w:sz w:val="24"/>
          <w:szCs w:val="24"/>
        </w:rPr>
        <w:t>вањ</w:t>
      </w:r>
      <w:r w:rsidRPr="00FA5DC2">
        <w:rPr>
          <w:rFonts w:cs="Arial"/>
          <w:sz w:val="24"/>
          <w:szCs w:val="24"/>
        </w:rPr>
        <w:t>а</w:t>
      </w:r>
      <w:r w:rsidRPr="00FA5DC2">
        <w:rPr>
          <w:rFonts w:cs="Arial"/>
          <w:spacing w:val="-6"/>
          <w:sz w:val="24"/>
          <w:szCs w:val="24"/>
        </w:rPr>
        <w:t xml:space="preserve"> </w:t>
      </w:r>
      <w:r w:rsidRPr="00FA5DC2">
        <w:rPr>
          <w:rFonts w:cs="Arial"/>
          <w:spacing w:val="-1"/>
          <w:sz w:val="24"/>
          <w:szCs w:val="24"/>
        </w:rPr>
        <w:t>повер</w:t>
      </w:r>
      <w:r w:rsidRPr="00FA5DC2">
        <w:rPr>
          <w:rFonts w:cs="Arial"/>
          <w:spacing w:val="-3"/>
          <w:sz w:val="24"/>
          <w:szCs w:val="24"/>
        </w:rPr>
        <w:t>љ</w:t>
      </w:r>
      <w:r w:rsidRPr="00FA5DC2">
        <w:rPr>
          <w:rFonts w:cs="Arial"/>
          <w:spacing w:val="-2"/>
          <w:sz w:val="24"/>
          <w:szCs w:val="24"/>
        </w:rPr>
        <w:t>и</w:t>
      </w:r>
      <w:r w:rsidRPr="00FA5DC2">
        <w:rPr>
          <w:rFonts w:cs="Arial"/>
          <w:spacing w:val="-1"/>
          <w:sz w:val="24"/>
          <w:szCs w:val="24"/>
        </w:rPr>
        <w:t>во</w:t>
      </w:r>
      <w:r w:rsidRPr="00FA5DC2">
        <w:rPr>
          <w:rFonts w:cs="Arial"/>
          <w:spacing w:val="-2"/>
          <w:sz w:val="24"/>
          <w:szCs w:val="24"/>
        </w:rPr>
        <w:t>с</w:t>
      </w:r>
      <w:r w:rsidRPr="00FA5DC2">
        <w:rPr>
          <w:rFonts w:cs="Arial"/>
          <w:spacing w:val="-4"/>
          <w:sz w:val="24"/>
          <w:szCs w:val="24"/>
        </w:rPr>
        <w:t>т</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и</w:t>
      </w:r>
      <w:r w:rsidRPr="00FA5DC2">
        <w:rPr>
          <w:rFonts w:cs="Arial"/>
          <w:sz w:val="24"/>
          <w:szCs w:val="24"/>
        </w:rPr>
        <w:t>н</w:t>
      </w:r>
      <w:r w:rsidRPr="00FA5DC2">
        <w:rPr>
          <w:rFonts w:cs="Arial"/>
          <w:spacing w:val="-4"/>
          <w:sz w:val="24"/>
          <w:szCs w:val="24"/>
        </w:rPr>
        <w:t>ф</w:t>
      </w:r>
      <w:r w:rsidRPr="00FA5DC2">
        <w:rPr>
          <w:rFonts w:cs="Arial"/>
          <w:spacing w:val="-1"/>
          <w:sz w:val="24"/>
          <w:szCs w:val="24"/>
        </w:rPr>
        <w:t>ор</w:t>
      </w:r>
      <w:r w:rsidRPr="00FA5DC2">
        <w:rPr>
          <w:rFonts w:cs="Arial"/>
          <w:spacing w:val="-3"/>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4"/>
          <w:sz w:val="24"/>
          <w:szCs w:val="24"/>
        </w:rPr>
        <w:t xml:space="preserve"> </w:t>
      </w:r>
      <w:r w:rsidRPr="00FA5DC2">
        <w:rPr>
          <w:rFonts w:cs="Arial"/>
          <w:sz w:val="24"/>
          <w:szCs w:val="24"/>
        </w:rPr>
        <w:t>из</w:t>
      </w:r>
      <w:r w:rsidRPr="00FA5DC2">
        <w:rPr>
          <w:rFonts w:cs="Arial"/>
          <w:spacing w:val="-5"/>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овора</w:t>
      </w:r>
      <w:r w:rsidRPr="00FA5DC2">
        <w:rPr>
          <w:rFonts w:cs="Arial"/>
          <w:sz w:val="24"/>
          <w:szCs w:val="24"/>
        </w:rPr>
        <w:t>.</w:t>
      </w:r>
    </w:p>
    <w:p w14:paraId="1A98A429"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6CDE707D" w14:textId="77777777"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17"/>
          <w:sz w:val="24"/>
          <w:szCs w:val="24"/>
        </w:rPr>
        <w:t xml:space="preserve"> </w:t>
      </w:r>
      <w:r w:rsidRPr="00FA5DC2">
        <w:rPr>
          <w:rFonts w:cs="Arial"/>
          <w:spacing w:val="-2"/>
          <w:sz w:val="24"/>
          <w:szCs w:val="24"/>
        </w:rPr>
        <w:t>с</w:t>
      </w:r>
      <w:r w:rsidRPr="00FA5DC2">
        <w:rPr>
          <w:rFonts w:cs="Arial"/>
          <w:spacing w:val="-4"/>
          <w:sz w:val="24"/>
          <w:szCs w:val="24"/>
        </w:rPr>
        <w:t>а</w:t>
      </w:r>
      <w:r w:rsidRPr="00FA5DC2">
        <w:rPr>
          <w:rFonts w:cs="Arial"/>
          <w:spacing w:val="-2"/>
          <w:sz w:val="24"/>
          <w:szCs w:val="24"/>
        </w:rPr>
        <w:t>г</w:t>
      </w:r>
      <w:r w:rsidRPr="00FA5DC2">
        <w:rPr>
          <w:rFonts w:cs="Arial"/>
          <w:spacing w:val="-4"/>
          <w:sz w:val="24"/>
          <w:szCs w:val="24"/>
        </w:rPr>
        <w:t>л</w:t>
      </w:r>
      <w:r w:rsidRPr="00FA5DC2">
        <w:rPr>
          <w:rFonts w:cs="Arial"/>
          <w:spacing w:val="-1"/>
          <w:sz w:val="24"/>
          <w:szCs w:val="24"/>
        </w:rPr>
        <w:t>а</w:t>
      </w:r>
      <w:r w:rsidRPr="00FA5DC2">
        <w:rPr>
          <w:rFonts w:cs="Arial"/>
          <w:spacing w:val="-5"/>
          <w:sz w:val="24"/>
          <w:szCs w:val="24"/>
        </w:rPr>
        <w:t>с</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18"/>
          <w:sz w:val="24"/>
          <w:szCs w:val="24"/>
        </w:rPr>
        <w:t xml:space="preserve"> </w:t>
      </w:r>
      <w:r w:rsidRPr="00FA5DC2">
        <w:rPr>
          <w:rFonts w:cs="Arial"/>
          <w:spacing w:val="-5"/>
          <w:sz w:val="24"/>
          <w:szCs w:val="24"/>
        </w:rPr>
        <w:t>с</w:t>
      </w:r>
      <w:r w:rsidRPr="00FA5DC2">
        <w:rPr>
          <w:rFonts w:cs="Arial"/>
          <w:spacing w:val="-1"/>
          <w:sz w:val="24"/>
          <w:szCs w:val="24"/>
        </w:rPr>
        <w:t>в</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о</w:t>
      </w:r>
      <w:r w:rsidRPr="00FA5DC2">
        <w:rPr>
          <w:rFonts w:cs="Arial"/>
          <w:spacing w:val="-2"/>
          <w:sz w:val="24"/>
          <w:szCs w:val="24"/>
        </w:rPr>
        <w:t>б</w:t>
      </w:r>
      <w:r w:rsidRPr="00FA5DC2">
        <w:rPr>
          <w:rFonts w:cs="Arial"/>
          <w:spacing w:val="-4"/>
          <w:sz w:val="24"/>
          <w:szCs w:val="24"/>
        </w:rPr>
        <w:t>ав</w:t>
      </w:r>
      <w:r w:rsidRPr="00FA5DC2">
        <w:rPr>
          <w:rFonts w:cs="Arial"/>
          <w:spacing w:val="-1"/>
          <w:sz w:val="24"/>
          <w:szCs w:val="24"/>
        </w:rPr>
        <w:t>е</w:t>
      </w:r>
      <w:r w:rsidRPr="00FA5DC2">
        <w:rPr>
          <w:rFonts w:cs="Arial"/>
          <w:spacing w:val="-4"/>
          <w:sz w:val="24"/>
          <w:szCs w:val="24"/>
        </w:rPr>
        <w:t>з</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з</w:t>
      </w:r>
      <w:r w:rsidRPr="00FA5DC2">
        <w:rPr>
          <w:rFonts w:cs="Arial"/>
          <w:sz w:val="24"/>
          <w:szCs w:val="24"/>
        </w:rPr>
        <w:t>а</w:t>
      </w:r>
      <w:r w:rsidRPr="00FA5DC2">
        <w:rPr>
          <w:rFonts w:cs="Arial"/>
          <w:spacing w:val="18"/>
          <w:sz w:val="24"/>
          <w:szCs w:val="24"/>
        </w:rPr>
        <w:t xml:space="preserve"> </w:t>
      </w:r>
      <w:r w:rsidRPr="00FA5DC2">
        <w:rPr>
          <w:rFonts w:cs="Arial"/>
          <w:spacing w:val="-1"/>
          <w:sz w:val="24"/>
          <w:szCs w:val="24"/>
        </w:rPr>
        <w:t>п</w:t>
      </w:r>
      <w:r w:rsidRPr="00FA5DC2">
        <w:rPr>
          <w:rFonts w:cs="Arial"/>
          <w:spacing w:val="-4"/>
          <w:sz w:val="24"/>
          <w:szCs w:val="24"/>
        </w:rPr>
        <w:t>ов</w:t>
      </w:r>
      <w:r w:rsidRPr="00FA5DC2">
        <w:rPr>
          <w:rFonts w:cs="Arial"/>
          <w:spacing w:val="-1"/>
          <w:sz w:val="24"/>
          <w:szCs w:val="24"/>
        </w:rPr>
        <w:t>ер</w:t>
      </w:r>
      <w:r w:rsidRPr="00FA5DC2">
        <w:rPr>
          <w:rFonts w:cs="Arial"/>
          <w:spacing w:val="-6"/>
          <w:sz w:val="24"/>
          <w:szCs w:val="24"/>
        </w:rPr>
        <w:t>љ</w:t>
      </w:r>
      <w:r w:rsidRPr="00FA5DC2">
        <w:rPr>
          <w:rFonts w:cs="Arial"/>
          <w:spacing w:val="-2"/>
          <w:sz w:val="24"/>
          <w:szCs w:val="24"/>
        </w:rPr>
        <w:t>и</w:t>
      </w:r>
      <w:r w:rsidRPr="00FA5DC2">
        <w:rPr>
          <w:rFonts w:cs="Arial"/>
          <w:spacing w:val="-4"/>
          <w:sz w:val="24"/>
          <w:szCs w:val="24"/>
        </w:rPr>
        <w:t>в</w:t>
      </w:r>
      <w:r w:rsidRPr="00FA5DC2">
        <w:rPr>
          <w:rFonts w:cs="Arial"/>
          <w:spacing w:val="-1"/>
          <w:sz w:val="24"/>
          <w:szCs w:val="24"/>
        </w:rPr>
        <w:t>о</w:t>
      </w:r>
      <w:r w:rsidRPr="00FA5DC2">
        <w:rPr>
          <w:rFonts w:cs="Arial"/>
          <w:spacing w:val="-2"/>
          <w:sz w:val="24"/>
          <w:szCs w:val="24"/>
        </w:rPr>
        <w:t>с</w:t>
      </w:r>
      <w:r w:rsidRPr="00FA5DC2">
        <w:rPr>
          <w:rFonts w:cs="Arial"/>
          <w:sz w:val="24"/>
          <w:szCs w:val="24"/>
        </w:rPr>
        <w:t>т</w:t>
      </w:r>
      <w:r w:rsidRPr="00FA5DC2">
        <w:rPr>
          <w:rFonts w:cs="Arial"/>
          <w:spacing w:val="1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4"/>
          <w:sz w:val="24"/>
          <w:szCs w:val="24"/>
        </w:rPr>
        <w:t>фо</w:t>
      </w:r>
      <w:r w:rsidRPr="00FA5DC2">
        <w:rPr>
          <w:rFonts w:cs="Arial"/>
          <w:spacing w:val="-1"/>
          <w:sz w:val="24"/>
          <w:szCs w:val="24"/>
        </w:rPr>
        <w:t>р</w:t>
      </w:r>
      <w:r w:rsidRPr="00FA5DC2">
        <w:rPr>
          <w:rFonts w:cs="Arial"/>
          <w:spacing w:val="-3"/>
          <w:sz w:val="24"/>
          <w:szCs w:val="24"/>
        </w:rPr>
        <w:t>м</w:t>
      </w:r>
      <w:r w:rsidRPr="00FA5DC2">
        <w:rPr>
          <w:rFonts w:cs="Arial"/>
          <w:spacing w:val="-4"/>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18"/>
          <w:sz w:val="24"/>
          <w:szCs w:val="24"/>
        </w:rPr>
        <w:t xml:space="preserve"> </w:t>
      </w:r>
      <w:r w:rsidRPr="00FA5DC2">
        <w:rPr>
          <w:rFonts w:cs="Arial"/>
          <w:sz w:val="24"/>
          <w:szCs w:val="24"/>
        </w:rPr>
        <w:t>у</w:t>
      </w:r>
      <w:r w:rsidRPr="00FA5DC2">
        <w:rPr>
          <w:rFonts w:cs="Arial"/>
          <w:spacing w:val="17"/>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z w:val="24"/>
          <w:szCs w:val="24"/>
        </w:rPr>
        <w:t>и</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16"/>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2"/>
          <w:sz w:val="24"/>
          <w:szCs w:val="24"/>
        </w:rPr>
        <w:t>и</w:t>
      </w:r>
      <w:r w:rsidRPr="00FA5DC2">
        <w:rPr>
          <w:rFonts w:cs="Arial"/>
          <w:sz w:val="24"/>
          <w:szCs w:val="24"/>
        </w:rPr>
        <w:t>м</w:t>
      </w:r>
      <w:r w:rsidRPr="00FA5DC2">
        <w:rPr>
          <w:rFonts w:cs="Arial"/>
          <w:sz w:val="24"/>
          <w:szCs w:val="24"/>
          <w:lang w:val="sr-Cyrl-RS"/>
        </w:rPr>
        <w:t xml:space="preserve">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в</w:t>
      </w:r>
      <w:r w:rsidRPr="00FA5DC2">
        <w:rPr>
          <w:rFonts w:cs="Arial"/>
          <w:spacing w:val="-4"/>
          <w:sz w:val="24"/>
          <w:szCs w:val="24"/>
        </w:rPr>
        <w:t>а</w:t>
      </w:r>
      <w:r w:rsidRPr="00FA5DC2">
        <w:rPr>
          <w:rFonts w:cs="Arial"/>
          <w:spacing w:val="-2"/>
          <w:sz w:val="24"/>
          <w:szCs w:val="24"/>
        </w:rPr>
        <w:t>ж</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9"/>
          <w:sz w:val="24"/>
          <w:szCs w:val="24"/>
        </w:rPr>
        <w:t xml:space="preserve"> </w:t>
      </w:r>
      <w:r w:rsidRPr="00FA5DC2">
        <w:rPr>
          <w:rFonts w:cs="Arial"/>
          <w:sz w:val="24"/>
          <w:szCs w:val="24"/>
        </w:rPr>
        <w:t>н</w:t>
      </w:r>
      <w:r w:rsidRPr="00FA5DC2">
        <w:rPr>
          <w:rFonts w:cs="Arial"/>
          <w:spacing w:val="-5"/>
          <w:sz w:val="24"/>
          <w:szCs w:val="24"/>
        </w:rPr>
        <w:t>а</w:t>
      </w:r>
      <w:r w:rsidRPr="00FA5DC2">
        <w:rPr>
          <w:rFonts w:cs="Arial"/>
          <w:spacing w:val="-4"/>
          <w:sz w:val="24"/>
          <w:szCs w:val="24"/>
        </w:rPr>
        <w:t>р</w:t>
      </w:r>
      <w:r w:rsidRPr="00FA5DC2">
        <w:rPr>
          <w:rFonts w:cs="Arial"/>
          <w:spacing w:val="-1"/>
          <w:sz w:val="24"/>
          <w:szCs w:val="24"/>
        </w:rPr>
        <w:t>е</w:t>
      </w:r>
      <w:r w:rsidRPr="00FA5DC2">
        <w:rPr>
          <w:rFonts w:cs="Arial"/>
          <w:spacing w:val="-4"/>
          <w:sz w:val="24"/>
          <w:szCs w:val="24"/>
        </w:rPr>
        <w:t>д</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6"/>
          <w:sz w:val="24"/>
          <w:szCs w:val="24"/>
        </w:rPr>
        <w:t xml:space="preserve"> </w:t>
      </w:r>
      <w:r w:rsidRPr="00FA5DC2">
        <w:rPr>
          <w:rFonts w:cs="Arial"/>
          <w:sz w:val="24"/>
          <w:szCs w:val="24"/>
        </w:rPr>
        <w:t>5</w:t>
      </w:r>
      <w:r w:rsidRPr="00FA5DC2">
        <w:rPr>
          <w:rFonts w:cs="Arial"/>
          <w:spacing w:val="-6"/>
          <w:sz w:val="24"/>
          <w:szCs w:val="24"/>
        </w:rPr>
        <w:t xml:space="preserve"> </w:t>
      </w:r>
      <w:r w:rsidRPr="00FA5DC2">
        <w:rPr>
          <w:rFonts w:cs="Arial"/>
          <w:spacing w:val="-3"/>
          <w:sz w:val="24"/>
          <w:szCs w:val="24"/>
        </w:rPr>
        <w:t>(</w:t>
      </w:r>
      <w:r w:rsidRPr="00FA5DC2">
        <w:rPr>
          <w:rFonts w:cs="Arial"/>
          <w:spacing w:val="-1"/>
          <w:sz w:val="24"/>
          <w:szCs w:val="24"/>
        </w:rPr>
        <w:t>пе</w:t>
      </w:r>
      <w:r w:rsidRPr="00FA5DC2">
        <w:rPr>
          <w:rFonts w:cs="Arial"/>
          <w:spacing w:val="-6"/>
          <w:sz w:val="24"/>
          <w:szCs w:val="24"/>
        </w:rPr>
        <w:t>т</w:t>
      </w:r>
      <w:r w:rsidRPr="00FA5DC2">
        <w:rPr>
          <w:rFonts w:cs="Arial"/>
          <w:sz w:val="24"/>
          <w:szCs w:val="24"/>
        </w:rPr>
        <w:t>)</w:t>
      </w:r>
      <w:r w:rsidRPr="00FA5DC2">
        <w:rPr>
          <w:rFonts w:cs="Arial"/>
          <w:spacing w:val="-5"/>
          <w:sz w:val="24"/>
          <w:szCs w:val="24"/>
        </w:rPr>
        <w:t xml:space="preserve"> г</w:t>
      </w:r>
      <w:r w:rsidRPr="00FA5DC2">
        <w:rPr>
          <w:rFonts w:cs="Arial"/>
          <w:spacing w:val="-1"/>
          <w:sz w:val="24"/>
          <w:szCs w:val="24"/>
        </w:rPr>
        <w:t>о</w:t>
      </w:r>
      <w:r w:rsidRPr="00FA5DC2">
        <w:rPr>
          <w:rFonts w:cs="Arial"/>
          <w:spacing w:val="-2"/>
          <w:sz w:val="24"/>
          <w:szCs w:val="24"/>
        </w:rPr>
        <w:t>д</w:t>
      </w:r>
      <w:r w:rsidRPr="00FA5DC2">
        <w:rPr>
          <w:rFonts w:cs="Arial"/>
          <w:spacing w:val="-4"/>
          <w:sz w:val="24"/>
          <w:szCs w:val="24"/>
        </w:rPr>
        <w:t>и</w:t>
      </w:r>
      <w:r w:rsidRPr="00FA5DC2">
        <w:rPr>
          <w:rFonts w:cs="Arial"/>
          <w:spacing w:val="-3"/>
          <w:sz w:val="24"/>
          <w:szCs w:val="24"/>
        </w:rPr>
        <w:t>н</w:t>
      </w:r>
      <w:r w:rsidRPr="00FA5DC2">
        <w:rPr>
          <w:rFonts w:cs="Arial"/>
          <w:sz w:val="24"/>
          <w:szCs w:val="24"/>
        </w:rPr>
        <w:t>а</w:t>
      </w:r>
      <w:r w:rsidRPr="00FA5DC2">
        <w:rPr>
          <w:rFonts w:cs="Arial"/>
          <w:spacing w:val="-6"/>
          <w:sz w:val="24"/>
          <w:szCs w:val="24"/>
        </w:rPr>
        <w:t xml:space="preserve"> </w:t>
      </w:r>
      <w:r w:rsidRPr="00FA5DC2">
        <w:rPr>
          <w:rFonts w:cs="Arial"/>
          <w:spacing w:val="-3"/>
          <w:sz w:val="24"/>
          <w:szCs w:val="24"/>
        </w:rPr>
        <w:t>п</w:t>
      </w:r>
      <w:r w:rsidRPr="00FA5DC2">
        <w:rPr>
          <w:rFonts w:cs="Arial"/>
          <w:sz w:val="24"/>
          <w:szCs w:val="24"/>
        </w:rPr>
        <w:t>о</w:t>
      </w:r>
      <w:r w:rsidRPr="00FA5DC2">
        <w:rPr>
          <w:rFonts w:cs="Arial"/>
          <w:spacing w:val="-6"/>
          <w:sz w:val="24"/>
          <w:szCs w:val="24"/>
        </w:rPr>
        <w:t xml:space="preserve"> </w:t>
      </w:r>
      <w:r w:rsidRPr="00FA5DC2">
        <w:rPr>
          <w:rFonts w:cs="Arial"/>
          <w:spacing w:val="-2"/>
          <w:sz w:val="24"/>
          <w:szCs w:val="24"/>
        </w:rPr>
        <w:t>ис</w:t>
      </w:r>
      <w:r w:rsidRPr="00FA5DC2">
        <w:rPr>
          <w:rFonts w:cs="Arial"/>
          <w:spacing w:val="-4"/>
          <w:sz w:val="24"/>
          <w:szCs w:val="24"/>
        </w:rPr>
        <w:t>те</w:t>
      </w:r>
      <w:r w:rsidRPr="00FA5DC2">
        <w:rPr>
          <w:rFonts w:cs="Arial"/>
          <w:spacing w:val="-2"/>
          <w:sz w:val="24"/>
          <w:szCs w:val="24"/>
        </w:rPr>
        <w:t>к</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pacing w:val="-1"/>
          <w:sz w:val="24"/>
          <w:szCs w:val="24"/>
          <w:lang w:val="sr-Cyrl-RS"/>
        </w:rPr>
        <w:t>, у свему у складу са одредбама Зaкoна o зaштити пoслoвнe тajнe ("Сл. глaсник РС", бр. 72/2011)</w:t>
      </w:r>
      <w:r w:rsidRPr="00FA5DC2">
        <w:rPr>
          <w:rFonts w:cs="Arial"/>
          <w:sz w:val="24"/>
          <w:szCs w:val="24"/>
        </w:rPr>
        <w:t>.</w:t>
      </w:r>
    </w:p>
    <w:p w14:paraId="2C8E6312"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6D7B8686" w14:textId="77777777"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не</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3"/>
          <w:sz w:val="24"/>
          <w:szCs w:val="24"/>
        </w:rPr>
        <w:t xml:space="preserve"> </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е</w:t>
      </w:r>
      <w:r w:rsidRPr="00FA5DC2">
        <w:rPr>
          <w:rFonts w:cs="Arial"/>
          <w:spacing w:val="-4"/>
          <w:sz w:val="24"/>
          <w:szCs w:val="24"/>
        </w:rPr>
        <w:t>з</w:t>
      </w:r>
      <w:r w:rsidRPr="00FA5DC2">
        <w:rPr>
          <w:rFonts w:cs="Arial"/>
          <w:sz w:val="24"/>
          <w:szCs w:val="24"/>
        </w:rPr>
        <w:t>б</w:t>
      </w:r>
      <w:r w:rsidRPr="00FA5DC2">
        <w:rPr>
          <w:rFonts w:cs="Arial"/>
          <w:spacing w:val="-1"/>
          <w:sz w:val="24"/>
          <w:szCs w:val="24"/>
        </w:rPr>
        <w:t>е</w:t>
      </w:r>
      <w:r w:rsidRPr="00FA5DC2">
        <w:rPr>
          <w:rFonts w:cs="Arial"/>
          <w:spacing w:val="-2"/>
          <w:sz w:val="24"/>
          <w:szCs w:val="24"/>
        </w:rPr>
        <w:t>ди</w:t>
      </w:r>
      <w:r w:rsidRPr="00FA5DC2">
        <w:rPr>
          <w:rFonts w:cs="Arial"/>
          <w:spacing w:val="-4"/>
          <w:sz w:val="24"/>
          <w:szCs w:val="24"/>
        </w:rPr>
        <w:t>т</w:t>
      </w:r>
      <w:r w:rsidRPr="00FA5DC2">
        <w:rPr>
          <w:rFonts w:cs="Arial"/>
          <w:sz w:val="24"/>
          <w:szCs w:val="24"/>
        </w:rPr>
        <w:t>и</w:t>
      </w:r>
      <w:r w:rsidRPr="00FA5DC2">
        <w:rPr>
          <w:rFonts w:cs="Arial"/>
          <w:spacing w:val="2"/>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7"/>
          <w:sz w:val="24"/>
          <w:szCs w:val="24"/>
        </w:rPr>
        <w:t xml:space="preserve"> </w:t>
      </w:r>
      <w:r w:rsidRPr="00FA5DC2">
        <w:rPr>
          <w:rFonts w:cs="Arial"/>
          <w:spacing w:val="-4"/>
          <w:sz w:val="24"/>
          <w:szCs w:val="24"/>
        </w:rPr>
        <w:t>з</w:t>
      </w:r>
      <w:r w:rsidRPr="00FA5DC2">
        <w:rPr>
          <w:rFonts w:cs="Arial"/>
          <w:spacing w:val="-1"/>
          <w:sz w:val="24"/>
          <w:szCs w:val="24"/>
        </w:rPr>
        <w:t>апо</w:t>
      </w:r>
      <w:r w:rsidRPr="00FA5DC2">
        <w:rPr>
          <w:rFonts w:cs="Arial"/>
          <w:spacing w:val="-2"/>
          <w:sz w:val="24"/>
          <w:szCs w:val="24"/>
        </w:rPr>
        <w:t>сл</w:t>
      </w:r>
      <w:r w:rsidRPr="00FA5DC2">
        <w:rPr>
          <w:rFonts w:cs="Arial"/>
          <w:spacing w:val="-1"/>
          <w:sz w:val="24"/>
          <w:szCs w:val="24"/>
        </w:rPr>
        <w:t>е</w:t>
      </w:r>
      <w:r w:rsidRPr="00FA5DC2">
        <w:rPr>
          <w:rFonts w:cs="Arial"/>
          <w:sz w:val="24"/>
          <w:szCs w:val="24"/>
        </w:rPr>
        <w:t>ни</w:t>
      </w:r>
      <w:r w:rsidRPr="00FA5DC2">
        <w:rPr>
          <w:rFonts w:cs="Arial"/>
          <w:spacing w:val="2"/>
          <w:sz w:val="24"/>
          <w:szCs w:val="24"/>
        </w:rPr>
        <w:t xml:space="preserve"> </w:t>
      </w:r>
      <w:r w:rsidRPr="00FA5DC2">
        <w:rPr>
          <w:rFonts w:cs="Arial"/>
          <w:spacing w:val="-2"/>
          <w:sz w:val="24"/>
          <w:szCs w:val="24"/>
        </w:rPr>
        <w:t>ил</w:t>
      </w:r>
      <w:r w:rsidRPr="00FA5DC2">
        <w:rPr>
          <w:rFonts w:cs="Arial"/>
          <w:sz w:val="24"/>
          <w:szCs w:val="24"/>
        </w:rPr>
        <w:t>и</w:t>
      </w:r>
      <w:r w:rsidRPr="00FA5DC2">
        <w:rPr>
          <w:rFonts w:cs="Arial"/>
          <w:spacing w:val="2"/>
          <w:sz w:val="24"/>
          <w:szCs w:val="24"/>
        </w:rPr>
        <w:t xml:space="preserve"> </w:t>
      </w:r>
      <w:r w:rsidRPr="00FA5DC2">
        <w:rPr>
          <w:rFonts w:cs="Arial"/>
          <w:sz w:val="24"/>
          <w:szCs w:val="24"/>
        </w:rPr>
        <w:t>л</w:t>
      </w:r>
      <w:r w:rsidRPr="00FA5DC2">
        <w:rPr>
          <w:rFonts w:cs="Arial"/>
          <w:spacing w:val="-1"/>
          <w:sz w:val="24"/>
          <w:szCs w:val="24"/>
        </w:rPr>
        <w:t>и</w:t>
      </w:r>
      <w:r w:rsidRPr="00FA5DC2">
        <w:rPr>
          <w:rFonts w:cs="Arial"/>
          <w:spacing w:val="-2"/>
          <w:sz w:val="24"/>
          <w:szCs w:val="24"/>
        </w:rPr>
        <w:t>ц</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а</w:t>
      </w:r>
      <w:r w:rsidRPr="00FA5DC2">
        <w:rPr>
          <w:rFonts w:cs="Arial"/>
          <w:sz w:val="24"/>
          <w:szCs w:val="24"/>
        </w:rPr>
        <w:t>н</w:t>
      </w:r>
      <w:r w:rsidRPr="00FA5DC2">
        <w:rPr>
          <w:rFonts w:cs="Arial"/>
          <w:spacing w:val="-3"/>
          <w:sz w:val="24"/>
          <w:szCs w:val="24"/>
        </w:rPr>
        <w:t>г</w:t>
      </w:r>
      <w:r w:rsidRPr="00FA5DC2">
        <w:rPr>
          <w:rFonts w:cs="Arial"/>
          <w:spacing w:val="-1"/>
          <w:sz w:val="24"/>
          <w:szCs w:val="24"/>
        </w:rPr>
        <w:t>а</w:t>
      </w:r>
      <w:r w:rsidRPr="00FA5DC2">
        <w:rPr>
          <w:rFonts w:cs="Arial"/>
          <w:spacing w:val="-2"/>
          <w:sz w:val="24"/>
          <w:szCs w:val="24"/>
        </w:rPr>
        <w:t>ж</w:t>
      </w:r>
      <w:r w:rsidRPr="00FA5DC2">
        <w:rPr>
          <w:rFonts w:cs="Arial"/>
          <w:spacing w:val="-1"/>
          <w:sz w:val="24"/>
          <w:szCs w:val="24"/>
        </w:rPr>
        <w:t>ова</w:t>
      </w:r>
      <w:r w:rsidRPr="00FA5DC2">
        <w:rPr>
          <w:rFonts w:cs="Arial"/>
          <w:spacing w:val="-3"/>
          <w:sz w:val="24"/>
          <w:szCs w:val="24"/>
        </w:rPr>
        <w:t>н</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лиц</w:t>
      </w:r>
      <w:r w:rsidRPr="00FA5DC2">
        <w:rPr>
          <w:rFonts w:cs="Arial"/>
          <w:sz w:val="24"/>
          <w:szCs w:val="24"/>
        </w:rPr>
        <w:t>а</w:t>
      </w:r>
      <w:r w:rsidRPr="00FA5DC2">
        <w:rPr>
          <w:rFonts w:cs="Arial"/>
          <w:spacing w:val="3"/>
          <w:sz w:val="24"/>
          <w:szCs w:val="24"/>
        </w:rPr>
        <w:t xml:space="preserve"> </w:t>
      </w:r>
      <w:r w:rsidRPr="00FA5DC2">
        <w:rPr>
          <w:rFonts w:cs="Arial"/>
          <w:spacing w:val="3"/>
          <w:sz w:val="24"/>
          <w:szCs w:val="24"/>
          <w:lang w:val="sr-Cyrl-RS"/>
        </w:rPr>
        <w:t>к</w:t>
      </w:r>
      <w:r w:rsidRPr="00FA5DC2">
        <w:rPr>
          <w:rFonts w:cs="Arial"/>
          <w:spacing w:val="-1"/>
          <w:sz w:val="24"/>
          <w:szCs w:val="24"/>
        </w:rPr>
        <w:t>о</w:t>
      </w:r>
      <w:r w:rsidRPr="00FA5DC2">
        <w:rPr>
          <w:rFonts w:cs="Arial"/>
          <w:sz w:val="24"/>
          <w:szCs w:val="24"/>
        </w:rPr>
        <w:t>д</w:t>
      </w:r>
      <w:r w:rsidRPr="00FA5DC2">
        <w:rPr>
          <w:rFonts w:cs="Arial"/>
          <w:spacing w:val="5"/>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w:t>
      </w:r>
      <w:r w:rsidRPr="00FA5DC2">
        <w:rPr>
          <w:rFonts w:cs="Arial"/>
          <w:spacing w:val="-3"/>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w:t>
      </w:r>
      <w:r w:rsidRPr="00FA5DC2">
        <w:rPr>
          <w:rFonts w:cs="Arial"/>
          <w:spacing w:val="-2"/>
          <w:sz w:val="24"/>
          <w:szCs w:val="24"/>
        </w:rPr>
        <w:t>а</w:t>
      </w:r>
      <w:r w:rsidRPr="00FA5DC2">
        <w:rPr>
          <w:rFonts w:cs="Arial"/>
          <w:sz w:val="24"/>
          <w:szCs w:val="24"/>
        </w:rPr>
        <w:t xml:space="preserve">, у </w:t>
      </w:r>
      <w:r w:rsidRPr="00FA5DC2">
        <w:rPr>
          <w:rFonts w:cs="Arial"/>
          <w:spacing w:val="-4"/>
          <w:sz w:val="24"/>
          <w:szCs w:val="24"/>
        </w:rPr>
        <w:t>т</w:t>
      </w:r>
      <w:r w:rsidRPr="00FA5DC2">
        <w:rPr>
          <w:rFonts w:cs="Arial"/>
          <w:spacing w:val="-1"/>
          <w:sz w:val="24"/>
          <w:szCs w:val="24"/>
        </w:rPr>
        <w:t>о</w:t>
      </w:r>
      <w:r w:rsidRPr="00FA5DC2">
        <w:rPr>
          <w:rFonts w:cs="Arial"/>
          <w:spacing w:val="-2"/>
          <w:sz w:val="24"/>
          <w:szCs w:val="24"/>
        </w:rPr>
        <w:t>к</w:t>
      </w:r>
      <w:r w:rsidRPr="00FA5DC2">
        <w:rPr>
          <w:rFonts w:cs="Arial"/>
          <w:sz w:val="24"/>
          <w:szCs w:val="24"/>
        </w:rPr>
        <w:t>у</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р</w:t>
      </w:r>
      <w:r w:rsidRPr="00FA5DC2">
        <w:rPr>
          <w:rFonts w:cs="Arial"/>
          <w:spacing w:val="-2"/>
          <w:sz w:val="24"/>
          <w:szCs w:val="24"/>
        </w:rPr>
        <w:t>у</w:t>
      </w:r>
      <w:r w:rsidRPr="00FA5DC2">
        <w:rPr>
          <w:rFonts w:cs="Arial"/>
          <w:spacing w:val="-4"/>
          <w:sz w:val="24"/>
          <w:szCs w:val="24"/>
        </w:rPr>
        <w:t>жа</w:t>
      </w:r>
      <w:r w:rsidRPr="00FA5DC2">
        <w:rPr>
          <w:rFonts w:cs="Arial"/>
          <w:spacing w:val="-1"/>
          <w:sz w:val="24"/>
          <w:szCs w:val="24"/>
        </w:rPr>
        <w:t>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у</w:t>
      </w:r>
      <w:r w:rsidRPr="00FA5DC2">
        <w:rPr>
          <w:rFonts w:cs="Arial"/>
          <w:spacing w:val="-5"/>
          <w:sz w:val="24"/>
          <w:szCs w:val="24"/>
        </w:rPr>
        <w:t>с</w:t>
      </w:r>
      <w:r w:rsidRPr="00FA5DC2">
        <w:rPr>
          <w:rFonts w:cs="Arial"/>
          <w:spacing w:val="-2"/>
          <w:sz w:val="24"/>
          <w:szCs w:val="24"/>
        </w:rPr>
        <w:t>л</w:t>
      </w:r>
      <w:r w:rsidRPr="00FA5DC2">
        <w:rPr>
          <w:rFonts w:cs="Arial"/>
          <w:spacing w:val="-1"/>
          <w:sz w:val="24"/>
          <w:szCs w:val="24"/>
        </w:rPr>
        <w:t>у</w:t>
      </w:r>
      <w:r w:rsidRPr="00FA5DC2">
        <w:rPr>
          <w:rFonts w:cs="Arial"/>
          <w:spacing w:val="-5"/>
          <w:sz w:val="24"/>
          <w:szCs w:val="24"/>
        </w:rPr>
        <w:t>г</w:t>
      </w:r>
      <w:r w:rsidRPr="00FA5DC2">
        <w:rPr>
          <w:rFonts w:cs="Arial"/>
          <w:sz w:val="24"/>
          <w:szCs w:val="24"/>
        </w:rPr>
        <w:t>а</w:t>
      </w:r>
      <w:r w:rsidRPr="00FA5DC2">
        <w:rPr>
          <w:rFonts w:cs="Arial"/>
          <w:spacing w:val="3"/>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а</w:t>
      </w:r>
      <w:r w:rsidRPr="00FA5DC2">
        <w:rPr>
          <w:rFonts w:cs="Arial"/>
          <w:sz w:val="24"/>
          <w:szCs w:val="24"/>
        </w:rPr>
        <w:t>ј</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w:t>
      </w:r>
      <w:r w:rsidRPr="00FA5DC2">
        <w:rPr>
          <w:rFonts w:cs="Arial"/>
          <w:spacing w:val="-4"/>
          <w:sz w:val="24"/>
          <w:szCs w:val="24"/>
        </w:rPr>
        <w:t>,</w:t>
      </w:r>
      <w:r w:rsidRPr="00FA5DC2">
        <w:rPr>
          <w:rFonts w:cs="Arial"/>
          <w:spacing w:val="-1"/>
          <w:sz w:val="24"/>
          <w:szCs w:val="24"/>
        </w:rPr>
        <w:t xml:space="preserve"> поштују</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2"/>
          <w:sz w:val="24"/>
          <w:szCs w:val="24"/>
        </w:rPr>
        <w:t>х</w:t>
      </w:r>
      <w:r w:rsidRPr="00FA5DC2">
        <w:rPr>
          <w:rFonts w:cs="Arial"/>
          <w:spacing w:val="-4"/>
          <w:sz w:val="24"/>
          <w:szCs w:val="24"/>
        </w:rPr>
        <w:t>те</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rPr>
        <w:t>ус</w:t>
      </w:r>
      <w:r w:rsidRPr="00FA5DC2">
        <w:rPr>
          <w:rFonts w:cs="Arial"/>
          <w:spacing w:val="-4"/>
          <w:sz w:val="24"/>
          <w:szCs w:val="24"/>
        </w:rPr>
        <w:t>ло</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 xml:space="preserve">, </w:t>
      </w:r>
      <w:r w:rsidRPr="00FA5DC2">
        <w:rPr>
          <w:rFonts w:cs="Arial"/>
          <w:spacing w:val="-2"/>
          <w:sz w:val="24"/>
          <w:szCs w:val="24"/>
        </w:rPr>
        <w:t>ук</w:t>
      </w:r>
      <w:r w:rsidRPr="00FA5DC2">
        <w:rPr>
          <w:rFonts w:cs="Arial"/>
          <w:spacing w:val="-3"/>
          <w:sz w:val="24"/>
          <w:szCs w:val="24"/>
        </w:rPr>
        <w:t>љ</w:t>
      </w:r>
      <w:r w:rsidRPr="00FA5DC2">
        <w:rPr>
          <w:rFonts w:cs="Arial"/>
          <w:spacing w:val="-2"/>
          <w:sz w:val="24"/>
          <w:szCs w:val="24"/>
        </w:rPr>
        <w:t>у</w:t>
      </w:r>
      <w:r w:rsidRPr="00FA5DC2">
        <w:rPr>
          <w:rFonts w:cs="Arial"/>
          <w:spacing w:val="-4"/>
          <w:sz w:val="24"/>
          <w:szCs w:val="24"/>
        </w:rPr>
        <w:t>ч</w:t>
      </w:r>
      <w:r w:rsidRPr="00FA5DC2">
        <w:rPr>
          <w:rFonts w:cs="Arial"/>
          <w:spacing w:val="-2"/>
          <w:sz w:val="24"/>
          <w:szCs w:val="24"/>
        </w:rPr>
        <w:t>у</w:t>
      </w:r>
      <w:r w:rsidRPr="00FA5DC2">
        <w:rPr>
          <w:rFonts w:cs="Arial"/>
          <w:spacing w:val="-3"/>
          <w:sz w:val="24"/>
          <w:szCs w:val="24"/>
        </w:rPr>
        <w:t>ј</w:t>
      </w:r>
      <w:r w:rsidRPr="00FA5DC2">
        <w:rPr>
          <w:rFonts w:cs="Arial"/>
          <w:spacing w:val="-5"/>
          <w:sz w:val="24"/>
          <w:szCs w:val="24"/>
        </w:rPr>
        <w:t>у</w:t>
      </w:r>
      <w:r w:rsidRPr="00FA5DC2">
        <w:rPr>
          <w:rFonts w:cs="Arial"/>
          <w:spacing w:val="-1"/>
          <w:sz w:val="24"/>
          <w:szCs w:val="24"/>
        </w:rPr>
        <w:t>ћ</w:t>
      </w:r>
      <w:r w:rsidRPr="00FA5DC2">
        <w:rPr>
          <w:rFonts w:cs="Arial"/>
          <w:sz w:val="24"/>
          <w:szCs w:val="24"/>
        </w:rPr>
        <w:t>и</w:t>
      </w:r>
      <w:r w:rsidRPr="00FA5DC2">
        <w:rPr>
          <w:rFonts w:cs="Arial"/>
          <w:spacing w:val="3"/>
          <w:sz w:val="24"/>
          <w:szCs w:val="24"/>
        </w:rPr>
        <w:t xml:space="preserve"> </w:t>
      </w:r>
      <w:r w:rsidRPr="00FA5DC2">
        <w:rPr>
          <w:rFonts w:cs="Arial"/>
          <w:sz w:val="24"/>
          <w:szCs w:val="24"/>
        </w:rPr>
        <w:t xml:space="preserve">и </w:t>
      </w:r>
      <w:r w:rsidRPr="00FA5DC2">
        <w:rPr>
          <w:rFonts w:cs="Arial"/>
          <w:spacing w:val="-1"/>
          <w:sz w:val="24"/>
          <w:szCs w:val="24"/>
        </w:rPr>
        <w:t>о</w:t>
      </w:r>
      <w:r w:rsidRPr="00FA5DC2">
        <w:rPr>
          <w:rFonts w:cs="Arial"/>
          <w:spacing w:val="-4"/>
          <w:sz w:val="24"/>
          <w:szCs w:val="24"/>
        </w:rPr>
        <w:t>д</w:t>
      </w:r>
      <w:r w:rsidRPr="00FA5DC2">
        <w:rPr>
          <w:rFonts w:cs="Arial"/>
          <w:spacing w:val="-1"/>
          <w:sz w:val="24"/>
          <w:szCs w:val="24"/>
        </w:rPr>
        <w:t>р</w:t>
      </w:r>
      <w:r w:rsidRPr="00FA5DC2">
        <w:rPr>
          <w:rFonts w:cs="Arial"/>
          <w:spacing w:val="-4"/>
          <w:sz w:val="24"/>
          <w:szCs w:val="24"/>
        </w:rPr>
        <w:t>еђе</w:t>
      </w:r>
      <w:r w:rsidRPr="00FA5DC2">
        <w:rPr>
          <w:rFonts w:cs="Arial"/>
          <w:sz w:val="24"/>
          <w:szCs w:val="24"/>
        </w:rPr>
        <w:t>не</w:t>
      </w:r>
      <w:r w:rsidRPr="00FA5DC2">
        <w:rPr>
          <w:rFonts w:cs="Arial"/>
          <w:spacing w:val="-6"/>
          <w:sz w:val="24"/>
          <w:szCs w:val="24"/>
        </w:rPr>
        <w:t xml:space="preserve"> </w:t>
      </w:r>
      <w:r w:rsidRPr="00FA5DC2">
        <w:rPr>
          <w:rFonts w:cs="Arial"/>
          <w:spacing w:val="-5"/>
          <w:sz w:val="24"/>
          <w:szCs w:val="24"/>
        </w:rPr>
        <w:t>с</w:t>
      </w:r>
      <w:r w:rsidRPr="00FA5DC2">
        <w:rPr>
          <w:rFonts w:cs="Arial"/>
          <w:spacing w:val="-1"/>
          <w:sz w:val="24"/>
          <w:szCs w:val="24"/>
        </w:rPr>
        <w:t>п</w:t>
      </w:r>
      <w:r w:rsidRPr="00FA5DC2">
        <w:rPr>
          <w:rFonts w:cs="Arial"/>
          <w:spacing w:val="-4"/>
          <w:sz w:val="24"/>
          <w:szCs w:val="24"/>
        </w:rPr>
        <w:t>е</w:t>
      </w:r>
      <w:r w:rsidRPr="00FA5DC2">
        <w:rPr>
          <w:rFonts w:cs="Arial"/>
          <w:spacing w:val="-2"/>
          <w:sz w:val="24"/>
          <w:szCs w:val="24"/>
        </w:rPr>
        <w:t>ци</w:t>
      </w:r>
      <w:r w:rsidRPr="00FA5DC2">
        <w:rPr>
          <w:rFonts w:cs="Arial"/>
          <w:spacing w:val="-4"/>
          <w:sz w:val="24"/>
          <w:szCs w:val="24"/>
        </w:rPr>
        <w:t>фич</w:t>
      </w:r>
      <w:r w:rsidRPr="00FA5DC2">
        <w:rPr>
          <w:rFonts w:cs="Arial"/>
          <w:sz w:val="24"/>
          <w:szCs w:val="24"/>
        </w:rPr>
        <w:t>не</w:t>
      </w:r>
      <w:r w:rsidRPr="00FA5DC2">
        <w:rPr>
          <w:rFonts w:cs="Arial"/>
          <w:spacing w:val="-6"/>
          <w:sz w:val="24"/>
          <w:szCs w:val="24"/>
        </w:rPr>
        <w:t xml:space="preserve"> </w:t>
      </w:r>
      <w:r w:rsidRPr="00FA5DC2">
        <w:rPr>
          <w:rFonts w:cs="Arial"/>
          <w:spacing w:val="-4"/>
          <w:sz w:val="24"/>
          <w:szCs w:val="24"/>
        </w:rPr>
        <w:t>од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усл</w:t>
      </w:r>
      <w:r w:rsidRPr="00FA5DC2">
        <w:rPr>
          <w:rFonts w:cs="Arial"/>
          <w:spacing w:val="-4"/>
          <w:sz w:val="24"/>
          <w:szCs w:val="24"/>
        </w:rPr>
        <w:t>ов</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к</w:t>
      </w:r>
      <w:r w:rsidRPr="00FA5DC2">
        <w:rPr>
          <w:rFonts w:cs="Arial"/>
          <w:spacing w:val="-1"/>
          <w:sz w:val="24"/>
          <w:szCs w:val="24"/>
        </w:rPr>
        <w:t>о</w:t>
      </w:r>
      <w:r w:rsidRPr="00FA5DC2">
        <w:rPr>
          <w:rFonts w:cs="Arial"/>
          <w:spacing w:val="-5"/>
          <w:sz w:val="24"/>
          <w:szCs w:val="24"/>
        </w:rPr>
        <w:t>ј</w:t>
      </w:r>
      <w:r w:rsidRPr="00FA5DC2">
        <w:rPr>
          <w:rFonts w:cs="Arial"/>
          <w:sz w:val="24"/>
          <w:szCs w:val="24"/>
        </w:rPr>
        <w:t>и</w:t>
      </w:r>
      <w:r w:rsidRPr="00FA5DC2">
        <w:rPr>
          <w:rFonts w:cs="Arial"/>
          <w:spacing w:val="-6"/>
          <w:sz w:val="24"/>
          <w:szCs w:val="24"/>
        </w:rPr>
        <w:t xml:space="preserve"> </w:t>
      </w:r>
      <w:r w:rsidRPr="00FA5DC2">
        <w:rPr>
          <w:rFonts w:cs="Arial"/>
          <w:spacing w:val="-1"/>
          <w:sz w:val="24"/>
          <w:szCs w:val="24"/>
        </w:rPr>
        <w:t>п</w:t>
      </w:r>
      <w:r w:rsidRPr="00FA5DC2">
        <w:rPr>
          <w:rFonts w:cs="Arial"/>
          <w:spacing w:val="-4"/>
          <w:sz w:val="24"/>
          <w:szCs w:val="24"/>
        </w:rPr>
        <w:t>ро</w:t>
      </w:r>
      <w:r w:rsidRPr="00FA5DC2">
        <w:rPr>
          <w:rFonts w:cs="Arial"/>
          <w:spacing w:val="-2"/>
          <w:sz w:val="24"/>
          <w:szCs w:val="24"/>
        </w:rPr>
        <w:t>ис</w:t>
      </w:r>
      <w:r w:rsidRPr="00FA5DC2">
        <w:rPr>
          <w:rFonts w:cs="Arial"/>
          <w:spacing w:val="-4"/>
          <w:sz w:val="24"/>
          <w:szCs w:val="24"/>
        </w:rPr>
        <w:t>т</w:t>
      </w:r>
      <w:r w:rsidRPr="00FA5DC2">
        <w:rPr>
          <w:rFonts w:cs="Arial"/>
          <w:spacing w:val="-2"/>
          <w:sz w:val="24"/>
          <w:szCs w:val="24"/>
        </w:rPr>
        <w:t>и</w:t>
      </w:r>
      <w:r w:rsidRPr="00FA5DC2">
        <w:rPr>
          <w:rFonts w:cs="Arial"/>
          <w:spacing w:val="-4"/>
          <w:sz w:val="24"/>
          <w:szCs w:val="24"/>
        </w:rPr>
        <w:t>ч</w:t>
      </w:r>
      <w:r w:rsidRPr="00FA5DC2">
        <w:rPr>
          <w:rFonts w:cs="Arial"/>
          <w:sz w:val="24"/>
          <w:szCs w:val="24"/>
        </w:rPr>
        <w:t>у</w:t>
      </w:r>
      <w:r w:rsidRPr="00FA5DC2">
        <w:rPr>
          <w:rFonts w:cs="Arial"/>
          <w:spacing w:val="-7"/>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8"/>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а</w:t>
      </w:r>
      <w:r w:rsidRPr="00FA5DC2">
        <w:rPr>
          <w:rFonts w:cs="Arial"/>
          <w:sz w:val="24"/>
          <w:szCs w:val="24"/>
        </w:rPr>
        <w:t>.</w:t>
      </w:r>
    </w:p>
    <w:p w14:paraId="36E4AC7B" w14:textId="77777777" w:rsidR="00FD7276" w:rsidRPr="00FA5DC2" w:rsidRDefault="00FD7276" w:rsidP="00A20022">
      <w:pPr>
        <w:widowControl w:val="0"/>
        <w:autoSpaceDE w:val="0"/>
        <w:autoSpaceDN w:val="0"/>
        <w:adjustRightInd w:val="0"/>
        <w:spacing w:before="0"/>
        <w:ind w:right="-60"/>
        <w:rPr>
          <w:rFonts w:cs="Arial"/>
          <w:b/>
          <w:bCs/>
          <w:i/>
          <w:iCs/>
          <w:spacing w:val="2"/>
          <w:sz w:val="24"/>
          <w:szCs w:val="24"/>
        </w:rPr>
      </w:pPr>
    </w:p>
    <w:p w14:paraId="7DB9B070" w14:textId="77777777" w:rsidR="00FD7276" w:rsidRPr="00FA5DC2" w:rsidRDefault="00FD7276" w:rsidP="00622485">
      <w:pPr>
        <w:widowControl w:val="0"/>
        <w:autoSpaceDE w:val="0"/>
        <w:autoSpaceDN w:val="0"/>
        <w:adjustRightInd w:val="0"/>
        <w:spacing w:before="0"/>
        <w:ind w:right="-60"/>
        <w:rPr>
          <w:rFonts w:cs="Arial"/>
          <w:b/>
          <w:bCs/>
          <w:iCs/>
          <w:spacing w:val="2"/>
          <w:sz w:val="24"/>
          <w:szCs w:val="24"/>
          <w:lang w:val="sr-Cyrl-RS"/>
        </w:rPr>
      </w:pPr>
      <w:r w:rsidRPr="00FA5DC2">
        <w:rPr>
          <w:rFonts w:cs="Arial"/>
          <w:b/>
          <w:bCs/>
          <w:iCs/>
          <w:spacing w:val="2"/>
          <w:sz w:val="24"/>
          <w:szCs w:val="24"/>
        </w:rPr>
        <w:t>В</w:t>
      </w:r>
      <w:r w:rsidRPr="00FA5DC2">
        <w:rPr>
          <w:rFonts w:cs="Arial"/>
          <w:b/>
          <w:bCs/>
          <w:iCs/>
          <w:spacing w:val="2"/>
          <w:sz w:val="24"/>
          <w:szCs w:val="24"/>
          <w:lang w:val="sr-Cyrl-RS"/>
        </w:rPr>
        <w:t>ИША СИЛА</w:t>
      </w:r>
    </w:p>
    <w:p w14:paraId="2FF849AB" w14:textId="77777777" w:rsidR="00495358" w:rsidRPr="00FA5DC2" w:rsidRDefault="00495358" w:rsidP="00FD7276">
      <w:pPr>
        <w:widowControl w:val="0"/>
        <w:autoSpaceDE w:val="0"/>
        <w:autoSpaceDN w:val="0"/>
        <w:adjustRightInd w:val="0"/>
        <w:spacing w:before="0"/>
        <w:ind w:right="-60"/>
        <w:jc w:val="center"/>
        <w:rPr>
          <w:rFonts w:cs="Arial"/>
          <w:bCs/>
          <w:spacing w:val="-9"/>
          <w:position w:val="-1"/>
          <w:sz w:val="24"/>
          <w:szCs w:val="24"/>
        </w:rPr>
      </w:pPr>
    </w:p>
    <w:p w14:paraId="7F09ED89"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lang w:val="sr-Cyrl-RS"/>
        </w:rPr>
      </w:pPr>
      <w:r w:rsidRPr="00FA5DC2">
        <w:rPr>
          <w:rFonts w:cs="Arial"/>
          <w:bCs/>
          <w:spacing w:val="-9"/>
          <w:position w:val="-1"/>
          <w:sz w:val="24"/>
          <w:szCs w:val="24"/>
        </w:rPr>
        <w:t>Ч</w:t>
      </w:r>
      <w:r w:rsidRPr="00FA5DC2">
        <w:rPr>
          <w:rFonts w:cs="Arial"/>
          <w:bCs/>
          <w:spacing w:val="-7"/>
          <w:position w:val="-1"/>
          <w:sz w:val="24"/>
          <w:szCs w:val="24"/>
        </w:rPr>
        <w:t>л</w:t>
      </w:r>
      <w:r w:rsidRPr="00FA5DC2">
        <w:rPr>
          <w:rFonts w:cs="Arial"/>
          <w:bCs/>
          <w:spacing w:val="-6"/>
          <w:position w:val="-1"/>
          <w:sz w:val="24"/>
          <w:szCs w:val="24"/>
        </w:rPr>
        <w:t>а</w:t>
      </w:r>
      <w:r w:rsidRPr="00FA5DC2">
        <w:rPr>
          <w:rFonts w:cs="Arial"/>
          <w:bCs/>
          <w:position w:val="-1"/>
          <w:sz w:val="24"/>
          <w:szCs w:val="24"/>
        </w:rPr>
        <w:t>н</w:t>
      </w:r>
      <w:r w:rsidRPr="00FA5DC2">
        <w:rPr>
          <w:rFonts w:cs="Arial"/>
          <w:bCs/>
          <w:spacing w:val="-15"/>
          <w:position w:val="-1"/>
          <w:sz w:val="24"/>
          <w:szCs w:val="24"/>
        </w:rPr>
        <w:t xml:space="preserve"> </w:t>
      </w:r>
      <w:r w:rsidRPr="00FA5DC2">
        <w:rPr>
          <w:rFonts w:cs="Arial"/>
          <w:bCs/>
          <w:spacing w:val="-6"/>
          <w:position w:val="-1"/>
          <w:sz w:val="24"/>
          <w:szCs w:val="24"/>
        </w:rPr>
        <w:t>1</w:t>
      </w:r>
      <w:r w:rsidRPr="00FA5DC2">
        <w:rPr>
          <w:rFonts w:cs="Arial"/>
          <w:bCs/>
          <w:spacing w:val="-6"/>
          <w:position w:val="-1"/>
          <w:sz w:val="24"/>
          <w:szCs w:val="24"/>
          <w:lang w:val="sr-Cyrl-RS"/>
        </w:rPr>
        <w:t>3</w:t>
      </w:r>
      <w:r w:rsidRPr="00FA5DC2">
        <w:rPr>
          <w:rFonts w:cs="Arial"/>
          <w:bCs/>
          <w:position w:val="-1"/>
          <w:sz w:val="24"/>
          <w:szCs w:val="24"/>
        </w:rPr>
        <w:t>.</w:t>
      </w:r>
    </w:p>
    <w:p w14:paraId="3AEA8B9E"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52FB0723" w14:textId="77777777" w:rsidR="0077428B" w:rsidRPr="00FA5DC2" w:rsidRDefault="0077428B" w:rsidP="0077428B">
      <w:pPr>
        <w:tabs>
          <w:tab w:val="left" w:pos="567"/>
        </w:tabs>
        <w:spacing w:before="0"/>
        <w:rPr>
          <w:rFonts w:cs="Arial"/>
          <w:sz w:val="24"/>
          <w:szCs w:val="24"/>
        </w:rPr>
      </w:pPr>
      <w:r w:rsidRPr="00FA5DC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034DA249" w14:textId="77777777" w:rsidR="0077428B" w:rsidRPr="00FA5DC2" w:rsidRDefault="0077428B" w:rsidP="0077428B">
      <w:pPr>
        <w:tabs>
          <w:tab w:val="left" w:pos="567"/>
        </w:tabs>
        <w:spacing w:before="0"/>
        <w:rPr>
          <w:rFonts w:cs="Arial"/>
          <w:sz w:val="24"/>
          <w:szCs w:val="24"/>
        </w:rPr>
      </w:pPr>
    </w:p>
    <w:p w14:paraId="54577275" w14:textId="6EF8097A" w:rsidR="0077428B" w:rsidRPr="00FA5DC2" w:rsidRDefault="0077428B" w:rsidP="0077428B">
      <w:pPr>
        <w:tabs>
          <w:tab w:val="left" w:pos="567"/>
        </w:tabs>
        <w:spacing w:before="0"/>
        <w:rPr>
          <w:rFonts w:cs="Arial"/>
          <w:sz w:val="24"/>
          <w:szCs w:val="24"/>
        </w:rPr>
      </w:pPr>
      <w:r w:rsidRPr="00FA5DC2">
        <w:rPr>
          <w:rFonts w:cs="Arial"/>
          <w:sz w:val="24"/>
          <w:szCs w:val="24"/>
        </w:rPr>
        <w:t xml:space="preserve">У случају наступања више силе, </w:t>
      </w:r>
      <w:r w:rsidR="004F1EEF" w:rsidRPr="00FA5DC2">
        <w:rPr>
          <w:rFonts w:cs="Arial"/>
          <w:sz w:val="24"/>
          <w:szCs w:val="24"/>
          <w:lang w:val="sr-Cyrl-RS"/>
        </w:rPr>
        <w:t>Банка</w:t>
      </w:r>
      <w:r w:rsidRPr="00FA5DC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9CEC53A" w14:textId="77777777" w:rsidR="0077428B" w:rsidRPr="00FA5DC2" w:rsidRDefault="0077428B" w:rsidP="0077428B">
      <w:pPr>
        <w:tabs>
          <w:tab w:val="left" w:pos="567"/>
        </w:tabs>
        <w:spacing w:before="0"/>
        <w:rPr>
          <w:rFonts w:cs="Arial"/>
          <w:sz w:val="24"/>
          <w:szCs w:val="24"/>
        </w:rPr>
      </w:pPr>
    </w:p>
    <w:p w14:paraId="4C7120EE" w14:textId="77777777" w:rsidR="0077428B" w:rsidRPr="00FA5DC2" w:rsidRDefault="0077428B" w:rsidP="0077428B">
      <w:pPr>
        <w:tabs>
          <w:tab w:val="left" w:pos="567"/>
        </w:tabs>
        <w:spacing w:before="0"/>
        <w:rPr>
          <w:rFonts w:cs="Arial"/>
          <w:sz w:val="24"/>
          <w:szCs w:val="24"/>
        </w:rPr>
      </w:pPr>
      <w:r w:rsidRPr="00FA5DC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B0922A7" w14:textId="77777777" w:rsidR="0077428B" w:rsidRPr="00FA5DC2" w:rsidRDefault="0077428B" w:rsidP="0077428B">
      <w:pPr>
        <w:tabs>
          <w:tab w:val="left" w:pos="567"/>
        </w:tabs>
        <w:spacing w:before="0"/>
        <w:rPr>
          <w:rFonts w:cs="Arial"/>
          <w:sz w:val="24"/>
          <w:szCs w:val="24"/>
        </w:rPr>
      </w:pPr>
    </w:p>
    <w:p w14:paraId="1883327E" w14:textId="77777777" w:rsidR="0077428B" w:rsidRPr="00FA5DC2" w:rsidRDefault="0077428B" w:rsidP="0077428B">
      <w:pPr>
        <w:tabs>
          <w:tab w:val="left" w:pos="567"/>
        </w:tabs>
        <w:spacing w:before="0"/>
        <w:rPr>
          <w:rFonts w:cs="Arial"/>
          <w:sz w:val="24"/>
          <w:szCs w:val="24"/>
        </w:rPr>
      </w:pPr>
      <w:r w:rsidRPr="00FA5DC2">
        <w:rPr>
          <w:rFonts w:cs="Arial"/>
          <w:sz w:val="24"/>
          <w:szCs w:val="24"/>
        </w:rPr>
        <w:t xml:space="preserve">Уколико виша сила траје дуже од 90 (словима: деведесет) дана, било која Уговорна страна може да раскине овај Уговор у року од 30 (словима: тридесет) </w:t>
      </w:r>
      <w:r w:rsidRPr="00FA5DC2">
        <w:rPr>
          <w:rFonts w:cs="Arial"/>
          <w:sz w:val="24"/>
          <w:szCs w:val="24"/>
        </w:rPr>
        <w:lastRenderedPageBreak/>
        <w:t>дана, уз доставу писаног обавештења другој Уговорној страни о намери да раскине Уговор.</w:t>
      </w:r>
    </w:p>
    <w:p w14:paraId="7C34CCBC" w14:textId="77777777" w:rsidR="00FD7276" w:rsidRPr="00FA5DC2" w:rsidRDefault="00FD7276" w:rsidP="00FD7276">
      <w:pPr>
        <w:widowControl w:val="0"/>
        <w:autoSpaceDE w:val="0"/>
        <w:autoSpaceDN w:val="0"/>
        <w:adjustRightInd w:val="0"/>
        <w:spacing w:before="0"/>
        <w:ind w:right="-60"/>
        <w:rPr>
          <w:rFonts w:cs="Arial"/>
          <w:b/>
          <w:bCs/>
          <w:i/>
          <w:iCs/>
          <w:spacing w:val="-1"/>
          <w:sz w:val="24"/>
          <w:szCs w:val="24"/>
          <w:lang w:val="sr-Cyrl-RS"/>
        </w:rPr>
      </w:pPr>
    </w:p>
    <w:p w14:paraId="109F34A5" w14:textId="77777777" w:rsidR="00FD7276" w:rsidRPr="00FA5DC2" w:rsidRDefault="00FD7276" w:rsidP="00622485">
      <w:pPr>
        <w:widowControl w:val="0"/>
        <w:autoSpaceDE w:val="0"/>
        <w:autoSpaceDN w:val="0"/>
        <w:adjustRightInd w:val="0"/>
        <w:spacing w:before="0"/>
        <w:ind w:right="-60"/>
        <w:rPr>
          <w:rFonts w:cs="Arial"/>
          <w:b/>
          <w:bCs/>
          <w:iCs/>
          <w:spacing w:val="-1"/>
          <w:sz w:val="24"/>
          <w:szCs w:val="24"/>
          <w:lang w:val="sr-Cyrl-RS"/>
        </w:rPr>
      </w:pPr>
      <w:r w:rsidRPr="00FA5DC2">
        <w:rPr>
          <w:rFonts w:cs="Arial"/>
          <w:b/>
          <w:bCs/>
          <w:iCs/>
          <w:spacing w:val="-1"/>
          <w:sz w:val="24"/>
          <w:szCs w:val="24"/>
        </w:rPr>
        <w:t>У</w:t>
      </w:r>
      <w:r w:rsidRPr="00FA5DC2">
        <w:rPr>
          <w:rFonts w:cs="Arial"/>
          <w:b/>
          <w:bCs/>
          <w:iCs/>
          <w:spacing w:val="-1"/>
          <w:sz w:val="24"/>
          <w:szCs w:val="24"/>
          <w:lang w:val="sr-Cyrl-RS"/>
        </w:rPr>
        <w:t>ГОВОРНА КАЗНА</w:t>
      </w:r>
    </w:p>
    <w:p w14:paraId="46B36A98"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6C0D1C16"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4</w:t>
      </w:r>
      <w:r w:rsidRPr="00FA5DC2">
        <w:rPr>
          <w:rFonts w:cs="Arial"/>
          <w:bCs/>
          <w:sz w:val="24"/>
          <w:szCs w:val="24"/>
        </w:rPr>
        <w:t>.</w:t>
      </w:r>
    </w:p>
    <w:p w14:paraId="4DFB7426"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42A3AEE5" w14:textId="26988521"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z w:val="24"/>
          <w:szCs w:val="24"/>
        </w:rPr>
        <w:t>Ук</w:t>
      </w:r>
      <w:r w:rsidRPr="00FA5DC2">
        <w:rPr>
          <w:rFonts w:cs="Arial"/>
          <w:spacing w:val="1"/>
          <w:sz w:val="24"/>
          <w:szCs w:val="24"/>
        </w:rPr>
        <w:t>о</w:t>
      </w:r>
      <w:r w:rsidRPr="00FA5DC2">
        <w:rPr>
          <w:rFonts w:cs="Arial"/>
          <w:sz w:val="24"/>
          <w:szCs w:val="24"/>
        </w:rPr>
        <w:t>л</w:t>
      </w:r>
      <w:r w:rsidRPr="00FA5DC2">
        <w:rPr>
          <w:rFonts w:cs="Arial"/>
          <w:spacing w:val="1"/>
          <w:sz w:val="24"/>
          <w:szCs w:val="24"/>
        </w:rPr>
        <w:t>и</w:t>
      </w:r>
      <w:r w:rsidRPr="00FA5DC2">
        <w:rPr>
          <w:rFonts w:cs="Arial"/>
          <w:sz w:val="24"/>
          <w:szCs w:val="24"/>
        </w:rPr>
        <w:t>ко</w:t>
      </w:r>
      <w:r w:rsidRPr="00FA5DC2">
        <w:rPr>
          <w:rFonts w:cs="Arial"/>
          <w:spacing w:val="2"/>
          <w:sz w:val="24"/>
          <w:szCs w:val="24"/>
        </w:rPr>
        <w:t xml:space="preserve"> </w:t>
      </w:r>
      <w:r w:rsidRPr="00FA5DC2">
        <w:rPr>
          <w:rFonts w:cs="Arial"/>
          <w:sz w:val="24"/>
          <w:szCs w:val="24"/>
          <w:lang w:val="sr-Cyrl-RS"/>
        </w:rPr>
        <w:t>Банка</w:t>
      </w:r>
      <w:r w:rsidRPr="00FA5DC2">
        <w:rPr>
          <w:rFonts w:cs="Arial"/>
          <w:spacing w:val="1"/>
          <w:sz w:val="24"/>
          <w:szCs w:val="24"/>
        </w:rPr>
        <w:t xml:space="preserve"> н</w:t>
      </w:r>
      <w:r w:rsidRPr="00FA5DC2">
        <w:rPr>
          <w:rFonts w:cs="Arial"/>
          <w:sz w:val="24"/>
          <w:szCs w:val="24"/>
        </w:rPr>
        <w:t>е</w:t>
      </w:r>
      <w:r w:rsidRPr="00FA5DC2">
        <w:rPr>
          <w:rFonts w:cs="Arial"/>
          <w:spacing w:val="1"/>
          <w:sz w:val="24"/>
          <w:szCs w:val="24"/>
        </w:rPr>
        <w:t xml:space="preserve"> </w:t>
      </w:r>
      <w:r w:rsidRPr="00FA5DC2">
        <w:rPr>
          <w:rFonts w:cs="Arial"/>
          <w:sz w:val="24"/>
          <w:szCs w:val="24"/>
        </w:rPr>
        <w:t>ис</w:t>
      </w:r>
      <w:r w:rsidRPr="00FA5DC2">
        <w:rPr>
          <w:rFonts w:cs="Arial"/>
          <w:spacing w:val="2"/>
          <w:sz w:val="24"/>
          <w:szCs w:val="24"/>
        </w:rPr>
        <w:t>п</w:t>
      </w:r>
      <w:r w:rsidRPr="00FA5DC2">
        <w:rPr>
          <w:rFonts w:cs="Arial"/>
          <w:sz w:val="24"/>
          <w:szCs w:val="24"/>
        </w:rPr>
        <w:t>у</w:t>
      </w:r>
      <w:r w:rsidRPr="00FA5DC2">
        <w:rPr>
          <w:rFonts w:cs="Arial"/>
          <w:spacing w:val="1"/>
          <w:sz w:val="24"/>
          <w:szCs w:val="24"/>
        </w:rPr>
        <w:t>н</w:t>
      </w:r>
      <w:r w:rsidRPr="00FA5DC2">
        <w:rPr>
          <w:rFonts w:cs="Arial"/>
          <w:sz w:val="24"/>
          <w:szCs w:val="24"/>
        </w:rPr>
        <w:t>и</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во</w:t>
      </w:r>
      <w:r w:rsidRPr="00FA5DC2">
        <w:rPr>
          <w:rFonts w:cs="Arial"/>
          <w:sz w:val="24"/>
          <w:szCs w:val="24"/>
        </w:rPr>
        <w:t>је</w:t>
      </w:r>
      <w:r w:rsidRPr="00FA5DC2">
        <w:rPr>
          <w:rFonts w:cs="Arial"/>
          <w:spacing w:val="1"/>
          <w:sz w:val="24"/>
          <w:szCs w:val="24"/>
        </w:rPr>
        <w:t xml:space="preserve"> о</w:t>
      </w:r>
      <w:r w:rsidRPr="00FA5DC2">
        <w:rPr>
          <w:rFonts w:cs="Arial"/>
          <w:sz w:val="24"/>
          <w:szCs w:val="24"/>
        </w:rPr>
        <w:t>б</w:t>
      </w:r>
      <w:r w:rsidRPr="00FA5DC2">
        <w:rPr>
          <w:rFonts w:cs="Arial"/>
          <w:spacing w:val="1"/>
          <w:sz w:val="24"/>
          <w:szCs w:val="24"/>
        </w:rPr>
        <w:t>ав</w:t>
      </w:r>
      <w:r w:rsidRPr="00FA5DC2">
        <w:rPr>
          <w:rFonts w:cs="Arial"/>
          <w:spacing w:val="-1"/>
          <w:sz w:val="24"/>
          <w:szCs w:val="24"/>
        </w:rPr>
        <w:t>ез</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л</w:t>
      </w:r>
      <w:r w:rsidRPr="00FA5DC2">
        <w:rPr>
          <w:rFonts w:cs="Arial"/>
          <w:sz w:val="24"/>
          <w:szCs w:val="24"/>
        </w:rPr>
        <w:t>и</w:t>
      </w:r>
      <w:r w:rsidRPr="00FA5DC2">
        <w:rPr>
          <w:rFonts w:cs="Arial"/>
          <w:spacing w:val="3"/>
          <w:sz w:val="24"/>
          <w:szCs w:val="24"/>
        </w:rPr>
        <w:t xml:space="preserve"> </w:t>
      </w:r>
      <w:r w:rsidRPr="00FA5DC2">
        <w:rPr>
          <w:rFonts w:cs="Arial"/>
          <w:sz w:val="24"/>
          <w:szCs w:val="24"/>
        </w:rPr>
        <w:t>у</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овор</w:t>
      </w:r>
      <w:r w:rsidRPr="00FA5DC2">
        <w:rPr>
          <w:rFonts w:cs="Arial"/>
          <w:spacing w:val="-1"/>
          <w:sz w:val="24"/>
          <w:szCs w:val="24"/>
        </w:rPr>
        <w:t>е</w:t>
      </w:r>
      <w:r w:rsidRPr="00FA5DC2">
        <w:rPr>
          <w:rFonts w:cs="Arial"/>
          <w:spacing w:val="1"/>
          <w:sz w:val="24"/>
          <w:szCs w:val="24"/>
        </w:rPr>
        <w:t>но</w:t>
      </w:r>
      <w:r w:rsidRPr="00FA5DC2">
        <w:rPr>
          <w:rFonts w:cs="Arial"/>
          <w:sz w:val="24"/>
          <w:szCs w:val="24"/>
        </w:rPr>
        <w:t xml:space="preserve">м </w:t>
      </w:r>
      <w:r w:rsidRPr="00FA5DC2">
        <w:rPr>
          <w:rFonts w:cs="Arial"/>
          <w:spacing w:val="1"/>
          <w:sz w:val="24"/>
          <w:szCs w:val="24"/>
        </w:rPr>
        <w:t>ро</w:t>
      </w:r>
      <w:r w:rsidRPr="00FA5DC2">
        <w:rPr>
          <w:rFonts w:cs="Arial"/>
          <w:spacing w:val="-2"/>
          <w:sz w:val="24"/>
          <w:szCs w:val="24"/>
        </w:rPr>
        <w:t>к</w:t>
      </w:r>
      <w:r w:rsidRPr="00FA5DC2">
        <w:rPr>
          <w:rFonts w:cs="Arial"/>
          <w:sz w:val="24"/>
          <w:szCs w:val="24"/>
        </w:rPr>
        <w:t>у</w:t>
      </w:r>
      <w:r w:rsidRPr="00FA5DC2">
        <w:rPr>
          <w:rFonts w:cs="Arial"/>
          <w:spacing w:val="1"/>
          <w:sz w:val="24"/>
          <w:szCs w:val="24"/>
        </w:rPr>
        <w:t xml:space="preserve"> </w:t>
      </w:r>
      <w:r w:rsidRPr="00FA5DC2">
        <w:rPr>
          <w:rFonts w:cs="Arial"/>
          <w:spacing w:val="1"/>
          <w:sz w:val="24"/>
          <w:szCs w:val="24"/>
          <w:lang w:val="sr-Cyrl-RS"/>
        </w:rPr>
        <w:t>из чл</w:t>
      </w:r>
      <w:r w:rsidR="00CC16A9" w:rsidRPr="00FA5DC2">
        <w:rPr>
          <w:rFonts w:cs="Arial"/>
          <w:spacing w:val="1"/>
          <w:sz w:val="24"/>
          <w:szCs w:val="24"/>
          <w:lang w:val="sr-Cyrl-RS"/>
        </w:rPr>
        <w:t>ана</w:t>
      </w:r>
      <w:r w:rsidRPr="00FA5DC2">
        <w:rPr>
          <w:rFonts w:cs="Arial"/>
          <w:spacing w:val="1"/>
          <w:sz w:val="24"/>
          <w:szCs w:val="24"/>
          <w:lang w:val="sr-Cyrl-RS"/>
        </w:rPr>
        <w:t xml:space="preserve"> 11.</w:t>
      </w:r>
      <w:r w:rsidR="00165607" w:rsidRPr="00FA5DC2">
        <w:rPr>
          <w:rFonts w:cs="Arial"/>
          <w:spacing w:val="1"/>
          <w:sz w:val="24"/>
          <w:szCs w:val="24"/>
          <w:lang w:val="sr-Cyrl-RS"/>
        </w:rPr>
        <w:t xml:space="preserve"> </w:t>
      </w:r>
      <w:r w:rsidR="00CC16A9" w:rsidRPr="00FA5DC2">
        <w:rPr>
          <w:rFonts w:cs="Arial"/>
          <w:spacing w:val="1"/>
          <w:sz w:val="24"/>
          <w:szCs w:val="24"/>
          <w:lang w:val="sr-Cyrl-RS"/>
        </w:rPr>
        <w:t>Уговора</w:t>
      </w:r>
      <w:r w:rsidRPr="00FA5DC2">
        <w:rPr>
          <w:rFonts w:cs="Arial"/>
          <w:spacing w:val="1"/>
          <w:sz w:val="24"/>
          <w:szCs w:val="24"/>
          <w:lang w:val="sr-Cyrl-RS"/>
        </w:rPr>
        <w:t xml:space="preserve"> </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изв</w:t>
      </w:r>
      <w:r w:rsidRPr="00FA5DC2">
        <w:rPr>
          <w:rFonts w:cs="Arial"/>
          <w:spacing w:val="1"/>
          <w:sz w:val="24"/>
          <w:szCs w:val="24"/>
        </w:rPr>
        <w:t>р</w:t>
      </w:r>
      <w:r w:rsidRPr="00FA5DC2">
        <w:rPr>
          <w:rFonts w:cs="Arial"/>
          <w:sz w:val="24"/>
          <w:szCs w:val="24"/>
        </w:rPr>
        <w:t>ши</w:t>
      </w:r>
      <w:r w:rsidRPr="00FA5DC2">
        <w:rPr>
          <w:rFonts w:cs="Arial"/>
          <w:spacing w:val="1"/>
          <w:sz w:val="24"/>
          <w:szCs w:val="24"/>
        </w:rPr>
        <w:t xml:space="preserve"> </w:t>
      </w:r>
      <w:r w:rsidRPr="00FA5DC2">
        <w:rPr>
          <w:rFonts w:cs="Arial"/>
          <w:sz w:val="24"/>
          <w:szCs w:val="24"/>
        </w:rPr>
        <w:t>услуг</w:t>
      </w:r>
      <w:r w:rsidRPr="00FA5DC2">
        <w:rPr>
          <w:rFonts w:cs="Arial"/>
          <w:spacing w:val="2"/>
          <w:sz w:val="24"/>
          <w:szCs w:val="24"/>
        </w:rPr>
        <w:t>у</w:t>
      </w:r>
      <w:r w:rsidRPr="00FA5DC2">
        <w:rPr>
          <w:rFonts w:cs="Arial"/>
          <w:sz w:val="24"/>
          <w:szCs w:val="24"/>
        </w:rPr>
        <w:t xml:space="preserve">, </w:t>
      </w:r>
      <w:r w:rsidRPr="00FA5DC2">
        <w:rPr>
          <w:rFonts w:cs="Arial"/>
          <w:spacing w:val="2"/>
          <w:sz w:val="24"/>
          <w:szCs w:val="24"/>
          <w:lang w:val="sr-Cyrl-RS"/>
        </w:rPr>
        <w:t>Налогодавац</w:t>
      </w:r>
      <w:r w:rsidRPr="00FA5DC2">
        <w:rPr>
          <w:rFonts w:cs="Arial"/>
          <w:spacing w:val="2"/>
          <w:sz w:val="24"/>
          <w:szCs w:val="24"/>
        </w:rPr>
        <w:t xml:space="preserve"> </w:t>
      </w:r>
      <w:r w:rsidRPr="00FA5DC2">
        <w:rPr>
          <w:rFonts w:cs="Arial"/>
          <w:sz w:val="24"/>
          <w:szCs w:val="24"/>
        </w:rPr>
        <w:t>има</w:t>
      </w:r>
      <w:r w:rsidRPr="00FA5DC2">
        <w:rPr>
          <w:rFonts w:cs="Arial"/>
          <w:spacing w:val="3"/>
          <w:sz w:val="24"/>
          <w:szCs w:val="24"/>
        </w:rPr>
        <w:t xml:space="preserve"> </w:t>
      </w:r>
      <w:r w:rsidRPr="00FA5DC2">
        <w:rPr>
          <w:rFonts w:cs="Arial"/>
          <w:spacing w:val="1"/>
          <w:sz w:val="24"/>
          <w:szCs w:val="24"/>
        </w:rPr>
        <w:t>пра</w:t>
      </w:r>
      <w:r w:rsidRPr="00FA5DC2">
        <w:rPr>
          <w:rFonts w:cs="Arial"/>
          <w:spacing w:val="-1"/>
          <w:sz w:val="24"/>
          <w:szCs w:val="24"/>
        </w:rPr>
        <w:t>в</w:t>
      </w:r>
      <w:r w:rsidRPr="00FA5DC2">
        <w:rPr>
          <w:rFonts w:cs="Arial"/>
          <w:sz w:val="24"/>
          <w:szCs w:val="24"/>
        </w:rPr>
        <w:t>о</w:t>
      </w:r>
      <w:r w:rsidRPr="00FA5DC2">
        <w:rPr>
          <w:rFonts w:cs="Arial"/>
          <w:spacing w:val="3"/>
          <w:sz w:val="24"/>
          <w:szCs w:val="24"/>
        </w:rPr>
        <w:t xml:space="preserve"> </w:t>
      </w:r>
      <w:r w:rsidRPr="00FA5DC2">
        <w:rPr>
          <w:rFonts w:cs="Arial"/>
          <w:sz w:val="24"/>
          <w:szCs w:val="24"/>
        </w:rPr>
        <w:t>да</w:t>
      </w:r>
      <w:r w:rsidRPr="00FA5DC2">
        <w:rPr>
          <w:rFonts w:cs="Arial"/>
          <w:spacing w:val="5"/>
          <w:sz w:val="24"/>
          <w:szCs w:val="24"/>
        </w:rPr>
        <w:t xml:space="preserve"> </w:t>
      </w:r>
      <w:r w:rsidRPr="00FA5DC2">
        <w:rPr>
          <w:rFonts w:cs="Arial"/>
          <w:spacing w:val="-1"/>
          <w:sz w:val="24"/>
          <w:szCs w:val="24"/>
        </w:rPr>
        <w:t>з</w:t>
      </w:r>
      <w:r w:rsidRPr="00FA5DC2">
        <w:rPr>
          <w:rFonts w:cs="Arial"/>
          <w:sz w:val="24"/>
          <w:szCs w:val="24"/>
        </w:rPr>
        <w:t>а</w:t>
      </w:r>
      <w:r w:rsidRPr="00FA5DC2">
        <w:rPr>
          <w:rFonts w:cs="Arial"/>
          <w:spacing w:val="3"/>
          <w:sz w:val="24"/>
          <w:szCs w:val="24"/>
        </w:rPr>
        <w:t xml:space="preserve"> </w:t>
      </w:r>
      <w:r w:rsidRPr="00FA5DC2">
        <w:rPr>
          <w:rFonts w:cs="Arial"/>
          <w:sz w:val="24"/>
          <w:szCs w:val="24"/>
        </w:rPr>
        <w:t>с</w:t>
      </w:r>
      <w:r w:rsidRPr="00FA5DC2">
        <w:rPr>
          <w:rFonts w:cs="Arial"/>
          <w:spacing w:val="1"/>
          <w:sz w:val="24"/>
          <w:szCs w:val="24"/>
        </w:rPr>
        <w:t>ва</w:t>
      </w:r>
      <w:r w:rsidRPr="00FA5DC2">
        <w:rPr>
          <w:rFonts w:cs="Arial"/>
          <w:sz w:val="24"/>
          <w:szCs w:val="24"/>
        </w:rPr>
        <w:t>ки</w:t>
      </w:r>
      <w:r w:rsidRPr="00FA5DC2">
        <w:rPr>
          <w:rFonts w:cs="Arial"/>
          <w:spacing w:val="3"/>
          <w:sz w:val="24"/>
          <w:szCs w:val="24"/>
        </w:rPr>
        <w:t xml:space="preserve"> </w:t>
      </w:r>
      <w:r w:rsidRPr="00FA5DC2">
        <w:rPr>
          <w:rFonts w:cs="Arial"/>
          <w:sz w:val="24"/>
          <w:szCs w:val="24"/>
        </w:rPr>
        <w:t>д</w:t>
      </w:r>
      <w:r w:rsidRPr="00FA5DC2">
        <w:rPr>
          <w:rFonts w:cs="Arial"/>
          <w:spacing w:val="1"/>
          <w:sz w:val="24"/>
          <w:szCs w:val="24"/>
        </w:rPr>
        <w:t>а</w:t>
      </w:r>
      <w:r w:rsidRPr="00FA5DC2">
        <w:rPr>
          <w:rFonts w:cs="Arial"/>
          <w:sz w:val="24"/>
          <w:szCs w:val="24"/>
        </w:rPr>
        <w:t>н</w:t>
      </w:r>
      <w:r w:rsidRPr="00FA5DC2">
        <w:rPr>
          <w:rFonts w:cs="Arial"/>
          <w:spacing w:val="4"/>
          <w:sz w:val="24"/>
          <w:szCs w:val="24"/>
        </w:rPr>
        <w:t xml:space="preserve"> </w:t>
      </w:r>
      <w:r w:rsidRPr="00FA5DC2">
        <w:rPr>
          <w:rFonts w:cs="Arial"/>
          <w:spacing w:val="-1"/>
          <w:sz w:val="24"/>
          <w:szCs w:val="24"/>
        </w:rPr>
        <w:t>з</w:t>
      </w:r>
      <w:r w:rsidRPr="00FA5DC2">
        <w:rPr>
          <w:rFonts w:cs="Arial"/>
          <w:spacing w:val="1"/>
          <w:sz w:val="24"/>
          <w:szCs w:val="24"/>
        </w:rPr>
        <w:t>а</w:t>
      </w:r>
      <w:r w:rsidRPr="00FA5DC2">
        <w:rPr>
          <w:rFonts w:cs="Arial"/>
          <w:sz w:val="24"/>
          <w:szCs w:val="24"/>
        </w:rPr>
        <w:t>к</w:t>
      </w:r>
      <w:r w:rsidRPr="00FA5DC2">
        <w:rPr>
          <w:rFonts w:cs="Arial"/>
          <w:spacing w:val="1"/>
          <w:sz w:val="24"/>
          <w:szCs w:val="24"/>
        </w:rPr>
        <w:t>а</w:t>
      </w:r>
      <w:r w:rsidRPr="00FA5DC2">
        <w:rPr>
          <w:rFonts w:cs="Arial"/>
          <w:sz w:val="24"/>
          <w:szCs w:val="24"/>
        </w:rPr>
        <w:t>ш</w:t>
      </w:r>
      <w:r w:rsidRPr="00FA5DC2">
        <w:rPr>
          <w:rFonts w:cs="Arial"/>
          <w:spacing w:val="1"/>
          <w:sz w:val="24"/>
          <w:szCs w:val="24"/>
        </w:rPr>
        <w:t>њ</w:t>
      </w:r>
      <w:r w:rsidRPr="00FA5DC2">
        <w:rPr>
          <w:rFonts w:cs="Arial"/>
          <w:spacing w:val="-1"/>
          <w:sz w:val="24"/>
          <w:szCs w:val="24"/>
        </w:rPr>
        <w:t>ењ</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на</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lang w:val="sr-Cyrl-RS"/>
        </w:rPr>
        <w:t xml:space="preserve">Банци </w:t>
      </w:r>
      <w:r w:rsidRPr="00FA5DC2">
        <w:rPr>
          <w:rFonts w:cs="Arial"/>
          <w:spacing w:val="1"/>
          <w:sz w:val="24"/>
          <w:szCs w:val="24"/>
        </w:rPr>
        <w:t>н</w:t>
      </w:r>
      <w:r w:rsidRPr="00FA5DC2">
        <w:rPr>
          <w:rFonts w:cs="Arial"/>
          <w:sz w:val="24"/>
          <w:szCs w:val="24"/>
        </w:rPr>
        <w:t>а</w:t>
      </w:r>
      <w:r w:rsidRPr="00FA5DC2">
        <w:rPr>
          <w:rFonts w:cs="Arial"/>
          <w:spacing w:val="3"/>
          <w:sz w:val="24"/>
          <w:szCs w:val="24"/>
        </w:rPr>
        <w:t xml:space="preserve"> </w:t>
      </w:r>
      <w:r w:rsidRPr="00FA5DC2">
        <w:rPr>
          <w:rFonts w:cs="Arial"/>
          <w:sz w:val="24"/>
          <w:szCs w:val="24"/>
        </w:rPr>
        <w:t>име</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w:t>
      </w:r>
      <w:r w:rsidRPr="00FA5DC2">
        <w:rPr>
          <w:rFonts w:cs="Arial"/>
          <w:spacing w:val="-1"/>
          <w:sz w:val="24"/>
          <w:szCs w:val="24"/>
        </w:rPr>
        <w:t>р</w:t>
      </w:r>
      <w:r w:rsidRPr="00FA5DC2">
        <w:rPr>
          <w:rFonts w:cs="Arial"/>
          <w:spacing w:val="1"/>
          <w:sz w:val="24"/>
          <w:szCs w:val="24"/>
        </w:rPr>
        <w:t>н</w:t>
      </w:r>
      <w:r w:rsidRPr="00FA5DC2">
        <w:rPr>
          <w:rFonts w:cs="Arial"/>
          <w:sz w:val="24"/>
          <w:szCs w:val="24"/>
        </w:rPr>
        <w:t>е 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с</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0</w:t>
      </w:r>
      <w:r w:rsidRPr="00FA5DC2">
        <w:rPr>
          <w:rFonts w:cs="Arial"/>
          <w:spacing w:val="-2"/>
          <w:sz w:val="24"/>
          <w:szCs w:val="24"/>
        </w:rPr>
        <w:t>.</w:t>
      </w:r>
      <w:r w:rsidRPr="00FA5DC2">
        <w:rPr>
          <w:rFonts w:cs="Arial"/>
          <w:spacing w:val="1"/>
          <w:sz w:val="24"/>
          <w:szCs w:val="24"/>
        </w:rPr>
        <w:t>2</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вре</w:t>
      </w:r>
      <w:r w:rsidRPr="00FA5DC2">
        <w:rPr>
          <w:rFonts w:cs="Arial"/>
          <w:sz w:val="24"/>
          <w:szCs w:val="24"/>
        </w:rPr>
        <w:t>днос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не</w:t>
      </w:r>
      <w:r w:rsidRPr="00FA5DC2">
        <w:rPr>
          <w:rFonts w:cs="Arial"/>
          <w:sz w:val="24"/>
          <w:szCs w:val="24"/>
        </w:rPr>
        <w:t>изв</w:t>
      </w:r>
      <w:r w:rsidRPr="00FA5DC2">
        <w:rPr>
          <w:rFonts w:cs="Arial"/>
          <w:spacing w:val="1"/>
          <w:sz w:val="24"/>
          <w:szCs w:val="24"/>
        </w:rPr>
        <w:t>р</w:t>
      </w:r>
      <w:r w:rsidRPr="00FA5DC2">
        <w:rPr>
          <w:rFonts w:cs="Arial"/>
          <w:spacing w:val="-2"/>
          <w:sz w:val="24"/>
          <w:szCs w:val="24"/>
        </w:rPr>
        <w:t>ш</w:t>
      </w:r>
      <w:r w:rsidRPr="00FA5DC2">
        <w:rPr>
          <w:rFonts w:cs="Arial"/>
          <w:spacing w:val="1"/>
          <w:sz w:val="24"/>
          <w:szCs w:val="24"/>
        </w:rPr>
        <w:t>е</w:t>
      </w:r>
      <w:r w:rsidRPr="00FA5DC2">
        <w:rPr>
          <w:rFonts w:cs="Arial"/>
          <w:sz w:val="24"/>
          <w:szCs w:val="24"/>
        </w:rPr>
        <w:t>не</w:t>
      </w:r>
      <w:r w:rsidRPr="00FA5DC2">
        <w:rPr>
          <w:rFonts w:cs="Arial"/>
          <w:spacing w:val="-2"/>
          <w:sz w:val="24"/>
          <w:szCs w:val="24"/>
        </w:rPr>
        <w:t xml:space="preserve"> </w:t>
      </w:r>
      <w:r w:rsidRPr="00FA5DC2">
        <w:rPr>
          <w:rFonts w:cs="Arial"/>
          <w:sz w:val="24"/>
          <w:szCs w:val="24"/>
        </w:rPr>
        <w:t>услуг</w:t>
      </w:r>
      <w:r w:rsidRPr="00FA5DC2">
        <w:rPr>
          <w:rFonts w:cs="Arial"/>
          <w:spacing w:val="1"/>
          <w:sz w:val="24"/>
          <w:szCs w:val="24"/>
        </w:rPr>
        <w:t>е</w:t>
      </w:r>
      <w:r w:rsidR="003C2772" w:rsidRPr="00FA5DC2">
        <w:rPr>
          <w:rFonts w:cs="Arial"/>
          <w:spacing w:val="1"/>
          <w:sz w:val="24"/>
          <w:szCs w:val="24"/>
          <w:lang w:val="sr-Cyrl-RS"/>
        </w:rPr>
        <w:t>, без ПДВ</w:t>
      </w:r>
      <w:r w:rsidRPr="00FA5DC2">
        <w:rPr>
          <w:rFonts w:cs="Arial"/>
          <w:sz w:val="24"/>
          <w:szCs w:val="24"/>
        </w:rPr>
        <w:t>.</w:t>
      </w:r>
    </w:p>
    <w:p w14:paraId="1C795FE9"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1D5E063B"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A5DC2">
        <w:rPr>
          <w:rFonts w:cs="Arial"/>
          <w:sz w:val="24"/>
          <w:szCs w:val="24"/>
          <w:lang w:val="sr-Cyrl-RS"/>
        </w:rPr>
        <w:t>Налогодавца</w:t>
      </w:r>
      <w:r w:rsidRPr="00FA5DC2">
        <w:rPr>
          <w:rFonts w:cs="Arial"/>
          <w:sz w:val="24"/>
          <w:szCs w:val="24"/>
        </w:rPr>
        <w:t xml:space="preserve"> за уговорне пенале.</w:t>
      </w:r>
    </w:p>
    <w:p w14:paraId="3B21BF0E" w14:textId="77777777" w:rsidR="00D61475" w:rsidRPr="00FA5DC2" w:rsidRDefault="00D61475" w:rsidP="00D61475">
      <w:pPr>
        <w:widowControl w:val="0"/>
        <w:autoSpaceDE w:val="0"/>
        <w:autoSpaceDN w:val="0"/>
        <w:adjustRightInd w:val="0"/>
        <w:spacing w:before="0"/>
        <w:ind w:right="-60"/>
        <w:rPr>
          <w:rFonts w:cs="Arial"/>
          <w:color w:val="FF0000"/>
          <w:sz w:val="24"/>
          <w:szCs w:val="24"/>
        </w:rPr>
      </w:pPr>
    </w:p>
    <w:p w14:paraId="77612384" w14:textId="3DE0A005"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z w:val="24"/>
          <w:szCs w:val="24"/>
        </w:rPr>
        <w:t>Уку</w:t>
      </w:r>
      <w:r w:rsidRPr="00FA5DC2">
        <w:rPr>
          <w:rFonts w:cs="Arial"/>
          <w:spacing w:val="1"/>
          <w:sz w:val="24"/>
          <w:szCs w:val="24"/>
        </w:rPr>
        <w:t>п</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в</w:t>
      </w:r>
      <w:r w:rsidRPr="00FA5DC2">
        <w:rPr>
          <w:rFonts w:cs="Arial"/>
          <w:sz w:val="24"/>
          <w:szCs w:val="24"/>
        </w:rPr>
        <w:t>ис</w:t>
      </w:r>
      <w:r w:rsidRPr="00FA5DC2">
        <w:rPr>
          <w:rFonts w:cs="Arial"/>
          <w:spacing w:val="-1"/>
          <w:sz w:val="24"/>
          <w:szCs w:val="24"/>
        </w:rPr>
        <w:t>и</w:t>
      </w:r>
      <w:r w:rsidRPr="00FA5DC2">
        <w:rPr>
          <w:rFonts w:cs="Arial"/>
          <w:spacing w:val="2"/>
          <w:sz w:val="24"/>
          <w:szCs w:val="24"/>
        </w:rPr>
        <w:t>н</w:t>
      </w:r>
      <w:r w:rsidRPr="00FA5DC2">
        <w:rPr>
          <w:rFonts w:cs="Arial"/>
          <w:sz w:val="24"/>
          <w:szCs w:val="24"/>
        </w:rPr>
        <w:t>а</w:t>
      </w:r>
      <w:r w:rsidRPr="00FA5DC2">
        <w:rPr>
          <w:rFonts w:cs="Arial"/>
          <w:spacing w:val="2"/>
          <w:sz w:val="24"/>
          <w:szCs w:val="24"/>
        </w:rPr>
        <w:t xml:space="preserve"> </w:t>
      </w:r>
      <w:r w:rsidRPr="00FA5DC2">
        <w:rPr>
          <w:rFonts w:cs="Arial"/>
          <w:sz w:val="24"/>
          <w:szCs w:val="24"/>
        </w:rPr>
        <w:t>уг</w:t>
      </w:r>
      <w:r w:rsidRPr="00FA5DC2">
        <w:rPr>
          <w:rFonts w:cs="Arial"/>
          <w:spacing w:val="-1"/>
          <w:sz w:val="24"/>
          <w:szCs w:val="24"/>
        </w:rPr>
        <w:t>о</w:t>
      </w:r>
      <w:r w:rsidRPr="00FA5DC2">
        <w:rPr>
          <w:rFonts w:cs="Arial"/>
          <w:spacing w:val="1"/>
          <w:sz w:val="24"/>
          <w:szCs w:val="24"/>
        </w:rPr>
        <w:t>во</w:t>
      </w:r>
      <w:r w:rsidRPr="00FA5DC2">
        <w:rPr>
          <w:rFonts w:cs="Arial"/>
          <w:spacing w:val="-1"/>
          <w:sz w:val="24"/>
          <w:szCs w:val="24"/>
        </w:rPr>
        <w:t>р</w:t>
      </w:r>
      <w:r w:rsidRPr="00FA5DC2">
        <w:rPr>
          <w:rFonts w:cs="Arial"/>
          <w:sz w:val="24"/>
          <w:szCs w:val="24"/>
        </w:rPr>
        <w:t>не</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2"/>
          <w:sz w:val="24"/>
          <w:szCs w:val="24"/>
        </w:rPr>
        <w:t xml:space="preserve"> </w:t>
      </w:r>
      <w:r w:rsidRPr="00FA5DC2">
        <w:rPr>
          <w:rFonts w:cs="Arial"/>
          <w:sz w:val="24"/>
          <w:szCs w:val="24"/>
        </w:rPr>
        <w:t>из</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т</w:t>
      </w:r>
      <w:r w:rsidRPr="00FA5DC2">
        <w:rPr>
          <w:rFonts w:cs="Arial"/>
          <w:spacing w:val="1"/>
          <w:sz w:val="24"/>
          <w:szCs w:val="24"/>
        </w:rPr>
        <w:t>ав</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1</w:t>
      </w:r>
      <w:r w:rsidRPr="00FA5DC2">
        <w:rPr>
          <w:rFonts w:cs="Arial"/>
          <w:spacing w:val="-2"/>
          <w:sz w:val="24"/>
          <w:szCs w:val="24"/>
        </w:rPr>
        <w:t>.</w:t>
      </w:r>
      <w:r w:rsidRPr="00FA5DC2">
        <w:rPr>
          <w:rFonts w:cs="Arial"/>
          <w:spacing w:val="-2"/>
          <w:sz w:val="24"/>
          <w:szCs w:val="24"/>
          <w:lang w:val="sr-Cyrl-RS"/>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м</w:t>
      </w:r>
      <w:r w:rsidRPr="00FA5DC2">
        <w:rPr>
          <w:rFonts w:cs="Arial"/>
          <w:spacing w:val="1"/>
          <w:sz w:val="24"/>
          <w:szCs w:val="24"/>
        </w:rPr>
        <w:t>о</w:t>
      </w:r>
      <w:r w:rsidRPr="00FA5DC2">
        <w:rPr>
          <w:rFonts w:cs="Arial"/>
          <w:sz w:val="24"/>
          <w:szCs w:val="24"/>
        </w:rPr>
        <w:t>же</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 xml:space="preserve">си </w:t>
      </w:r>
      <w:r w:rsidRPr="00FA5DC2">
        <w:rPr>
          <w:rFonts w:cs="Arial"/>
          <w:spacing w:val="1"/>
          <w:sz w:val="24"/>
          <w:szCs w:val="24"/>
        </w:rPr>
        <w:t>на</w:t>
      </w:r>
      <w:r w:rsidRPr="00FA5DC2">
        <w:rPr>
          <w:rFonts w:cs="Arial"/>
          <w:sz w:val="24"/>
          <w:szCs w:val="24"/>
        </w:rPr>
        <w:t>ј</w:t>
      </w:r>
      <w:r w:rsidRPr="00FA5DC2">
        <w:rPr>
          <w:rFonts w:cs="Arial"/>
          <w:spacing w:val="-2"/>
          <w:sz w:val="24"/>
          <w:szCs w:val="24"/>
        </w:rPr>
        <w:t>в</w:t>
      </w:r>
      <w:r w:rsidRPr="00FA5DC2">
        <w:rPr>
          <w:rFonts w:cs="Arial"/>
          <w:sz w:val="24"/>
          <w:szCs w:val="24"/>
        </w:rPr>
        <w:t>и</w:t>
      </w:r>
      <w:r w:rsidRPr="00FA5DC2">
        <w:rPr>
          <w:rFonts w:cs="Arial"/>
          <w:spacing w:val="1"/>
          <w:sz w:val="24"/>
          <w:szCs w:val="24"/>
        </w:rPr>
        <w:t>ш</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5</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2"/>
          <w:sz w:val="24"/>
          <w:szCs w:val="24"/>
        </w:rPr>
        <w:t xml:space="preserve"> </w:t>
      </w:r>
      <w:r w:rsidRPr="00FA5DC2">
        <w:rPr>
          <w:rFonts w:cs="Arial"/>
          <w:sz w:val="24"/>
          <w:szCs w:val="24"/>
        </w:rPr>
        <w:t>укуп</w:t>
      </w:r>
      <w:r w:rsidRPr="00FA5DC2">
        <w:rPr>
          <w:rFonts w:cs="Arial"/>
          <w:spacing w:val="-1"/>
          <w:sz w:val="24"/>
          <w:szCs w:val="24"/>
        </w:rPr>
        <w:t>н</w:t>
      </w:r>
      <w:r w:rsidRPr="00FA5DC2">
        <w:rPr>
          <w:rFonts w:cs="Arial"/>
          <w:sz w:val="24"/>
          <w:szCs w:val="24"/>
        </w:rPr>
        <w:t xml:space="preserve">е </w:t>
      </w:r>
      <w:r w:rsidRPr="00FA5DC2">
        <w:rPr>
          <w:rFonts w:cs="Arial"/>
          <w:spacing w:val="1"/>
          <w:sz w:val="24"/>
          <w:szCs w:val="24"/>
        </w:rPr>
        <w:t>вре</w:t>
      </w:r>
      <w:r w:rsidRPr="00FA5DC2">
        <w:rPr>
          <w:rFonts w:cs="Arial"/>
          <w:spacing w:val="-2"/>
          <w:sz w:val="24"/>
          <w:szCs w:val="24"/>
        </w:rPr>
        <w:t>д</w:t>
      </w:r>
      <w:r w:rsidRPr="00FA5DC2">
        <w:rPr>
          <w:rFonts w:cs="Arial"/>
          <w:sz w:val="24"/>
          <w:szCs w:val="24"/>
        </w:rPr>
        <w:t>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lang w:val="sr-Cyrl-RS"/>
        </w:rPr>
        <w:t>У</w:t>
      </w:r>
      <w:r w:rsidRPr="00FA5DC2">
        <w:rPr>
          <w:rFonts w:cs="Arial"/>
          <w:sz w:val="24"/>
          <w:szCs w:val="24"/>
        </w:rPr>
        <w:t>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ра</w:t>
      </w:r>
      <w:r w:rsidR="00395CA7" w:rsidRPr="00FA5DC2">
        <w:rPr>
          <w:rFonts w:cs="Arial"/>
          <w:spacing w:val="1"/>
          <w:sz w:val="24"/>
          <w:szCs w:val="24"/>
          <w:lang w:val="sr-Cyrl-RS"/>
        </w:rPr>
        <w:t xml:space="preserve"> без ПДВ</w:t>
      </w:r>
      <w:r w:rsidRPr="00FA5DC2">
        <w:rPr>
          <w:rFonts w:cs="Arial"/>
          <w:sz w:val="24"/>
          <w:szCs w:val="24"/>
        </w:rPr>
        <w:t>.</w:t>
      </w:r>
    </w:p>
    <w:p w14:paraId="6839D5BF" w14:textId="77777777" w:rsidR="000B6CAE" w:rsidRPr="00FA5DC2" w:rsidRDefault="000B6CAE" w:rsidP="00FD7276">
      <w:pPr>
        <w:widowControl w:val="0"/>
        <w:autoSpaceDE w:val="0"/>
        <w:autoSpaceDN w:val="0"/>
        <w:adjustRightInd w:val="0"/>
        <w:spacing w:before="0"/>
        <w:ind w:right="-60"/>
        <w:jc w:val="left"/>
        <w:rPr>
          <w:rFonts w:cs="Arial"/>
          <w:sz w:val="24"/>
          <w:szCs w:val="24"/>
        </w:rPr>
      </w:pPr>
    </w:p>
    <w:p w14:paraId="6079ADDD" w14:textId="77777777" w:rsidR="00FD7276" w:rsidRPr="00FA5DC2" w:rsidRDefault="00FD7276" w:rsidP="00622485">
      <w:pPr>
        <w:widowControl w:val="0"/>
        <w:autoSpaceDE w:val="0"/>
        <w:autoSpaceDN w:val="0"/>
        <w:adjustRightInd w:val="0"/>
        <w:spacing w:before="0"/>
        <w:ind w:right="-60"/>
        <w:rPr>
          <w:rFonts w:cs="Arial"/>
          <w:sz w:val="24"/>
          <w:szCs w:val="24"/>
        </w:rPr>
      </w:pPr>
      <w:r w:rsidRPr="00FA5DC2">
        <w:rPr>
          <w:rFonts w:cs="Arial"/>
          <w:sz w:val="24"/>
          <w:szCs w:val="24"/>
        </w:rPr>
        <w:t>О</w:t>
      </w:r>
      <w:r w:rsidRPr="00FA5DC2">
        <w:rPr>
          <w:rFonts w:cs="Arial"/>
          <w:spacing w:val="1"/>
          <w:sz w:val="24"/>
          <w:szCs w:val="24"/>
        </w:rPr>
        <w:t>дре</w:t>
      </w:r>
      <w:r w:rsidRPr="00FA5DC2">
        <w:rPr>
          <w:rFonts w:cs="Arial"/>
          <w:sz w:val="24"/>
          <w:szCs w:val="24"/>
        </w:rPr>
        <w:t>д</w:t>
      </w:r>
      <w:r w:rsidRPr="00FA5DC2">
        <w:rPr>
          <w:rFonts w:cs="Arial"/>
          <w:spacing w:val="-2"/>
          <w:sz w:val="24"/>
          <w:szCs w:val="24"/>
        </w:rPr>
        <w:t>б</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2"/>
          <w:sz w:val="24"/>
          <w:szCs w:val="24"/>
        </w:rPr>
        <w:t xml:space="preserve"> </w:t>
      </w:r>
      <w:r w:rsidRPr="00FA5DC2">
        <w:rPr>
          <w:rFonts w:cs="Arial"/>
          <w:sz w:val="24"/>
          <w:szCs w:val="24"/>
        </w:rPr>
        <w:t>се</w:t>
      </w:r>
      <w:r w:rsidRPr="00FA5DC2">
        <w:rPr>
          <w:rFonts w:cs="Arial"/>
          <w:spacing w:val="2"/>
          <w:sz w:val="24"/>
          <w:szCs w:val="24"/>
        </w:rPr>
        <w:t xml:space="preserve"> </w:t>
      </w:r>
      <w:r w:rsidRPr="00FA5DC2">
        <w:rPr>
          <w:rFonts w:cs="Arial"/>
          <w:spacing w:val="1"/>
          <w:sz w:val="24"/>
          <w:szCs w:val="24"/>
        </w:rPr>
        <w:t>пр</w:t>
      </w:r>
      <w:r w:rsidRPr="00FA5DC2">
        <w:rPr>
          <w:rFonts w:cs="Arial"/>
          <w:sz w:val="24"/>
          <w:szCs w:val="24"/>
        </w:rPr>
        <w:t>име</w:t>
      </w:r>
      <w:r w:rsidRPr="00FA5DC2">
        <w:rPr>
          <w:rFonts w:cs="Arial"/>
          <w:spacing w:val="1"/>
          <w:sz w:val="24"/>
          <w:szCs w:val="24"/>
        </w:rPr>
        <w:t>њ</w:t>
      </w:r>
      <w:r w:rsidRPr="00FA5DC2">
        <w:rPr>
          <w:rFonts w:cs="Arial"/>
          <w:spacing w:val="-2"/>
          <w:sz w:val="24"/>
          <w:szCs w:val="24"/>
        </w:rPr>
        <w:t>и</w:t>
      </w:r>
      <w:r w:rsidRPr="00FA5DC2">
        <w:rPr>
          <w:rFonts w:cs="Arial"/>
          <w:spacing w:val="1"/>
          <w:sz w:val="24"/>
          <w:szCs w:val="24"/>
        </w:rPr>
        <w:t>ва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cs="Arial"/>
          <w:sz w:val="24"/>
          <w:szCs w:val="24"/>
        </w:rPr>
        <w:t>б</w:t>
      </w:r>
      <w:r w:rsidRPr="00FA5DC2">
        <w:rPr>
          <w:rFonts w:cs="Arial"/>
          <w:spacing w:val="1"/>
          <w:sz w:val="24"/>
          <w:szCs w:val="24"/>
        </w:rPr>
        <w:t>е</w:t>
      </w:r>
      <w:r w:rsidRPr="00FA5DC2">
        <w:rPr>
          <w:rFonts w:cs="Arial"/>
          <w:sz w:val="24"/>
          <w:szCs w:val="24"/>
        </w:rPr>
        <w:t xml:space="preserve">з </w:t>
      </w:r>
      <w:r w:rsidRPr="00FA5DC2">
        <w:rPr>
          <w:rFonts w:cs="Arial"/>
          <w:spacing w:val="1"/>
          <w:sz w:val="24"/>
          <w:szCs w:val="24"/>
        </w:rPr>
        <w:t>пре</w:t>
      </w:r>
      <w:r w:rsidRPr="00FA5DC2">
        <w:rPr>
          <w:rFonts w:cs="Arial"/>
          <w:spacing w:val="-1"/>
          <w:sz w:val="24"/>
          <w:szCs w:val="24"/>
        </w:rPr>
        <w:t>т</w:t>
      </w:r>
      <w:r w:rsidRPr="00FA5DC2">
        <w:rPr>
          <w:rFonts w:cs="Arial"/>
          <w:sz w:val="24"/>
          <w:szCs w:val="24"/>
        </w:rPr>
        <w:t>х</w:t>
      </w:r>
      <w:r w:rsidRPr="00FA5DC2">
        <w:rPr>
          <w:rFonts w:cs="Arial"/>
          <w:spacing w:val="1"/>
          <w:sz w:val="24"/>
          <w:szCs w:val="24"/>
        </w:rPr>
        <w:t>о</w:t>
      </w:r>
      <w:r w:rsidRPr="00FA5DC2">
        <w:rPr>
          <w:rFonts w:cs="Arial"/>
          <w:sz w:val="24"/>
          <w:szCs w:val="24"/>
        </w:rPr>
        <w:t>дне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w:t>
      </w:r>
      <w:r w:rsidRPr="00FA5DC2">
        <w:rPr>
          <w:rFonts w:cs="Arial"/>
          <w:spacing w:val="-1"/>
          <w:sz w:val="24"/>
          <w:szCs w:val="24"/>
        </w:rPr>
        <w:t>в</w:t>
      </w:r>
      <w:r w:rsidRPr="00FA5DC2">
        <w:rPr>
          <w:rFonts w:cs="Arial"/>
          <w:spacing w:val="1"/>
          <w:sz w:val="24"/>
          <w:szCs w:val="24"/>
        </w:rPr>
        <w:t>е</w:t>
      </w:r>
      <w:r w:rsidRPr="00FA5DC2">
        <w:rPr>
          <w:rFonts w:cs="Arial"/>
          <w:spacing w:val="-1"/>
          <w:sz w:val="24"/>
          <w:szCs w:val="24"/>
        </w:rPr>
        <w:t>з</w:t>
      </w:r>
      <w:r w:rsidRPr="00FA5DC2">
        <w:rPr>
          <w:rFonts w:cs="Arial"/>
          <w:sz w:val="24"/>
          <w:szCs w:val="24"/>
        </w:rPr>
        <w:t>е</w:t>
      </w:r>
      <w:r w:rsidRPr="00FA5DC2">
        <w:rPr>
          <w:rFonts w:cs="Arial"/>
          <w:spacing w:val="2"/>
          <w:sz w:val="24"/>
          <w:szCs w:val="24"/>
        </w:rPr>
        <w:t xml:space="preserve"> Н</w:t>
      </w:r>
      <w:r w:rsidRPr="00FA5DC2">
        <w:rPr>
          <w:rFonts w:cs="Arial"/>
          <w:spacing w:val="-1"/>
          <w:sz w:val="24"/>
          <w:szCs w:val="24"/>
        </w:rPr>
        <w:t>а</w:t>
      </w:r>
      <w:r w:rsidRPr="00FA5DC2">
        <w:rPr>
          <w:rFonts w:cs="Arial"/>
          <w:spacing w:val="1"/>
          <w:sz w:val="24"/>
          <w:szCs w:val="24"/>
          <w:lang w:val="sr-Cyrl-RS"/>
        </w:rPr>
        <w:t>логодавца</w:t>
      </w:r>
      <w:r w:rsidRPr="00FA5DC2">
        <w:rPr>
          <w:rFonts w:cs="Arial"/>
          <w:spacing w:val="2"/>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о</w:t>
      </w:r>
      <w:r w:rsidRPr="00FA5DC2">
        <w:rPr>
          <w:rFonts w:cs="Arial"/>
          <w:spacing w:val="2"/>
          <w:sz w:val="24"/>
          <w:szCs w:val="24"/>
        </w:rPr>
        <w:t xml:space="preserve"> </w:t>
      </w:r>
      <w:r w:rsidRPr="00FA5DC2">
        <w:rPr>
          <w:rFonts w:cs="Arial"/>
          <w:spacing w:val="-1"/>
          <w:sz w:val="24"/>
          <w:szCs w:val="24"/>
        </w:rPr>
        <w:t>т</w:t>
      </w:r>
      <w:r w:rsidRPr="00FA5DC2">
        <w:rPr>
          <w:rFonts w:cs="Arial"/>
          <w:spacing w:val="1"/>
          <w:sz w:val="24"/>
          <w:szCs w:val="24"/>
        </w:rPr>
        <w:t>о</w:t>
      </w:r>
      <w:r w:rsidRPr="00FA5DC2">
        <w:rPr>
          <w:rFonts w:cs="Arial"/>
          <w:spacing w:val="-1"/>
          <w:sz w:val="24"/>
          <w:szCs w:val="24"/>
        </w:rPr>
        <w:t>м</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аве</w:t>
      </w:r>
      <w:r w:rsidRPr="00FA5DC2">
        <w:rPr>
          <w:rFonts w:cs="Arial"/>
          <w:sz w:val="24"/>
          <w:szCs w:val="24"/>
        </w:rPr>
        <w:t>с</w:t>
      </w:r>
      <w:r w:rsidRPr="00FA5DC2">
        <w:rPr>
          <w:rFonts w:cs="Arial"/>
          <w:spacing w:val="-1"/>
          <w:sz w:val="24"/>
          <w:szCs w:val="24"/>
        </w:rPr>
        <w:t>т</w:t>
      </w:r>
      <w:r w:rsidRPr="00FA5DC2">
        <w:rPr>
          <w:rFonts w:cs="Arial"/>
          <w:sz w:val="24"/>
          <w:szCs w:val="24"/>
        </w:rPr>
        <w:t xml:space="preserve">и </w:t>
      </w:r>
      <w:r w:rsidRPr="00FA5DC2">
        <w:rPr>
          <w:rFonts w:cs="Arial"/>
          <w:spacing w:val="2"/>
          <w:sz w:val="24"/>
          <w:szCs w:val="24"/>
          <w:lang w:val="sr-Cyrl-RS"/>
        </w:rPr>
        <w:t>Банку</w:t>
      </w:r>
      <w:r w:rsidRPr="00FA5DC2">
        <w:rPr>
          <w:rFonts w:cs="Arial"/>
          <w:sz w:val="24"/>
          <w:szCs w:val="24"/>
        </w:rPr>
        <w:t xml:space="preserve">, </w:t>
      </w:r>
      <w:r w:rsidRPr="00FA5DC2">
        <w:rPr>
          <w:rFonts w:cs="Arial"/>
          <w:spacing w:val="1"/>
          <w:sz w:val="24"/>
          <w:szCs w:val="24"/>
        </w:rPr>
        <w:t>п</w:t>
      </w:r>
      <w:r w:rsidRPr="00FA5DC2">
        <w:rPr>
          <w:rFonts w:cs="Arial"/>
          <w:sz w:val="24"/>
          <w:szCs w:val="24"/>
        </w:rPr>
        <w:t>а</w:t>
      </w:r>
      <w:r w:rsidRPr="00FA5DC2">
        <w:rPr>
          <w:rFonts w:cs="Arial"/>
          <w:spacing w:val="5"/>
          <w:sz w:val="24"/>
          <w:szCs w:val="24"/>
        </w:rPr>
        <w:t xml:space="preserve"> </w:t>
      </w:r>
      <w:r w:rsidRPr="00FA5DC2">
        <w:rPr>
          <w:rFonts w:cs="Arial"/>
          <w:sz w:val="24"/>
          <w:szCs w:val="24"/>
        </w:rPr>
        <w:t>је</w:t>
      </w:r>
      <w:r w:rsidRPr="00FA5DC2">
        <w:rPr>
          <w:rFonts w:cs="Arial"/>
          <w:spacing w:val="2"/>
          <w:sz w:val="24"/>
          <w:szCs w:val="24"/>
        </w:rPr>
        <w:t xml:space="preserve"> с</w:t>
      </w:r>
      <w:r w:rsidRPr="00FA5DC2">
        <w:rPr>
          <w:rFonts w:cs="Arial"/>
          <w:spacing w:val="1"/>
          <w:sz w:val="24"/>
          <w:szCs w:val="24"/>
        </w:rPr>
        <w:t>а</w:t>
      </w:r>
      <w:r w:rsidRPr="00FA5DC2">
        <w:rPr>
          <w:rFonts w:cs="Arial"/>
          <w:spacing w:val="-1"/>
          <w:sz w:val="24"/>
          <w:szCs w:val="24"/>
        </w:rPr>
        <w:t>м</w:t>
      </w:r>
      <w:r w:rsidRPr="00FA5DC2">
        <w:rPr>
          <w:rFonts w:cs="Arial"/>
          <w:sz w:val="24"/>
          <w:szCs w:val="24"/>
        </w:rPr>
        <w:t>им</w:t>
      </w:r>
      <w:r w:rsidRPr="00FA5DC2">
        <w:rPr>
          <w:rFonts w:cs="Arial"/>
          <w:spacing w:val="1"/>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л</w:t>
      </w:r>
      <w:r w:rsidRPr="00FA5DC2">
        <w:rPr>
          <w:rFonts w:cs="Arial"/>
          <w:spacing w:val="1"/>
          <w:sz w:val="24"/>
          <w:szCs w:val="24"/>
        </w:rPr>
        <w:t>а</w:t>
      </w:r>
      <w:r w:rsidRPr="00FA5DC2">
        <w:rPr>
          <w:rFonts w:cs="Arial"/>
          <w:sz w:val="24"/>
          <w:szCs w:val="24"/>
        </w:rPr>
        <w:t>ск</w:t>
      </w:r>
      <w:r w:rsidRPr="00FA5DC2">
        <w:rPr>
          <w:rFonts w:cs="Arial"/>
          <w:spacing w:val="1"/>
          <w:sz w:val="24"/>
          <w:szCs w:val="24"/>
        </w:rPr>
        <w:t>о</w:t>
      </w:r>
      <w:r w:rsidRPr="00FA5DC2">
        <w:rPr>
          <w:rFonts w:cs="Arial"/>
          <w:sz w:val="24"/>
          <w:szCs w:val="24"/>
        </w:rPr>
        <w:t>м</w:t>
      </w:r>
      <w:r w:rsidRPr="00FA5DC2">
        <w:rPr>
          <w:rFonts w:cs="Arial"/>
          <w:spacing w:val="1"/>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ц</w:t>
      </w:r>
      <w:r w:rsidRPr="00FA5DC2">
        <w:rPr>
          <w:rFonts w:cs="Arial"/>
          <w:spacing w:val="1"/>
          <w:sz w:val="24"/>
          <w:szCs w:val="24"/>
        </w:rPr>
        <w:t>њ</w:t>
      </w:r>
      <w:r w:rsidRPr="00FA5DC2">
        <w:rPr>
          <w:rFonts w:cs="Arial"/>
          <w:sz w:val="24"/>
          <w:szCs w:val="24"/>
        </w:rPr>
        <w:t>у,</w:t>
      </w:r>
      <w:r w:rsidRPr="00FA5DC2">
        <w:rPr>
          <w:rFonts w:cs="Arial"/>
          <w:spacing w:val="2"/>
          <w:sz w:val="24"/>
          <w:szCs w:val="24"/>
        </w:rPr>
        <w:t xml:space="preserve"> </w:t>
      </w:r>
      <w:r w:rsidRPr="00FA5DC2">
        <w:rPr>
          <w:rFonts w:cs="Arial"/>
          <w:spacing w:val="2"/>
          <w:sz w:val="24"/>
          <w:szCs w:val="24"/>
          <w:lang w:val="sr-Cyrl-RS"/>
        </w:rPr>
        <w:t>Банка</w:t>
      </w:r>
      <w:r w:rsidRPr="00FA5DC2">
        <w:rPr>
          <w:rFonts w:cs="Arial"/>
          <w:spacing w:val="2"/>
          <w:sz w:val="24"/>
          <w:szCs w:val="24"/>
        </w:rPr>
        <w:t xml:space="preserve"> </w:t>
      </w:r>
      <w:r w:rsidRPr="00FA5DC2">
        <w:rPr>
          <w:rFonts w:cs="Arial"/>
          <w:sz w:val="24"/>
          <w:szCs w:val="24"/>
        </w:rPr>
        <w:t>ду</w:t>
      </w:r>
      <w:r w:rsidRPr="00FA5DC2">
        <w:rPr>
          <w:rFonts w:cs="Arial"/>
          <w:spacing w:val="1"/>
          <w:sz w:val="24"/>
          <w:szCs w:val="24"/>
        </w:rPr>
        <w:t>ж</w:t>
      </w:r>
      <w:r w:rsidRPr="00FA5DC2">
        <w:rPr>
          <w:rFonts w:cs="Arial"/>
          <w:sz w:val="24"/>
          <w:szCs w:val="24"/>
        </w:rPr>
        <w:t>н</w:t>
      </w:r>
      <w:r w:rsidRPr="00FA5DC2">
        <w:rPr>
          <w:rFonts w:cs="Arial"/>
          <w:sz w:val="24"/>
          <w:szCs w:val="24"/>
          <w:lang w:val="sr-Cyrl-RS"/>
        </w:rPr>
        <w:t>а</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eastAsia="Lucida Sans Unicode" w:cs="Arial"/>
          <w:kern w:val="1"/>
          <w:sz w:val="24"/>
          <w:szCs w:val="24"/>
          <w:lang w:val="sr-Cyrl-RS" w:eastAsia="hi-IN" w:bidi="hi-IN"/>
        </w:rPr>
        <w:t>Налогодавцу</w:t>
      </w:r>
      <w:r w:rsidRPr="00FA5DC2">
        <w:rPr>
          <w:rFonts w:cs="Arial"/>
          <w:sz w:val="24"/>
          <w:szCs w:val="24"/>
        </w:rPr>
        <w:t xml:space="preserve"> уг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рн</w:t>
      </w:r>
      <w:r w:rsidRPr="00FA5DC2">
        <w:rPr>
          <w:rFonts w:cs="Arial"/>
          <w:sz w:val="24"/>
          <w:szCs w:val="24"/>
        </w:rPr>
        <w:t>у</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у.</w:t>
      </w:r>
    </w:p>
    <w:p w14:paraId="370FDF70" w14:textId="77777777" w:rsidR="00FD7276" w:rsidRPr="00FA5DC2" w:rsidRDefault="00FD7276" w:rsidP="00FD7276">
      <w:pPr>
        <w:widowControl w:val="0"/>
        <w:autoSpaceDE w:val="0"/>
        <w:autoSpaceDN w:val="0"/>
        <w:adjustRightInd w:val="0"/>
        <w:spacing w:before="0"/>
        <w:ind w:right="-60"/>
        <w:jc w:val="left"/>
        <w:rPr>
          <w:rFonts w:cs="Arial"/>
          <w:b/>
          <w:bCs/>
          <w:i/>
          <w:iCs/>
          <w:sz w:val="24"/>
          <w:szCs w:val="24"/>
          <w:lang w:val="sr-Cyrl-RS"/>
        </w:rPr>
      </w:pPr>
    </w:p>
    <w:p w14:paraId="76FB9198" w14:textId="77777777" w:rsidR="00FD7276" w:rsidRPr="00FA5DC2" w:rsidRDefault="00FD7276" w:rsidP="00622485">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Н</w:t>
      </w:r>
      <w:r w:rsidRPr="00FA5DC2">
        <w:rPr>
          <w:rFonts w:cs="Arial"/>
          <w:b/>
          <w:bCs/>
          <w:iCs/>
          <w:sz w:val="24"/>
          <w:szCs w:val="24"/>
          <w:lang w:val="sr-Cyrl-RS"/>
        </w:rPr>
        <w:t>АКНАДА ШТЕТЕ</w:t>
      </w:r>
    </w:p>
    <w:p w14:paraId="2C0D601E"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lang w:val="sr-Cyrl-RS"/>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spacing w:val="1"/>
          <w:position w:val="-1"/>
          <w:sz w:val="24"/>
          <w:szCs w:val="24"/>
          <w:lang w:val="sr-Cyrl-RS"/>
        </w:rPr>
        <w:t>5</w:t>
      </w:r>
      <w:r w:rsidRPr="00FA5DC2">
        <w:rPr>
          <w:rFonts w:cs="Arial"/>
          <w:bCs/>
          <w:position w:val="-1"/>
          <w:sz w:val="24"/>
          <w:szCs w:val="24"/>
        </w:rPr>
        <w:t>.</w:t>
      </w:r>
    </w:p>
    <w:p w14:paraId="182D27F5"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3D47D8C2" w14:textId="218BD95C" w:rsidR="00165607" w:rsidRPr="00FA5DC2" w:rsidRDefault="00ED2216" w:rsidP="00165607">
      <w:pPr>
        <w:pStyle w:val="KDParagraf"/>
        <w:spacing w:before="0"/>
        <w:rPr>
          <w:rFonts w:cs="Arial"/>
          <w:sz w:val="24"/>
          <w:szCs w:val="24"/>
        </w:rPr>
      </w:pPr>
      <w:r w:rsidRPr="00FA5DC2">
        <w:rPr>
          <w:rFonts w:cs="Arial"/>
          <w:sz w:val="24"/>
          <w:szCs w:val="24"/>
          <w:lang w:val="sr-Cyrl-RS"/>
        </w:rPr>
        <w:t>Банка</w:t>
      </w:r>
      <w:r w:rsidR="00165607" w:rsidRPr="00FA5DC2">
        <w:rPr>
          <w:rFonts w:cs="Arial"/>
          <w:sz w:val="24"/>
          <w:szCs w:val="24"/>
        </w:rPr>
        <w:t xml:space="preserve"> је у складу са ЗОО одговорн</w:t>
      </w:r>
      <w:r w:rsidRPr="00FA5DC2">
        <w:rPr>
          <w:rFonts w:cs="Arial"/>
          <w:sz w:val="24"/>
          <w:szCs w:val="24"/>
          <w:lang w:val="sr-Cyrl-RS"/>
        </w:rPr>
        <w:t>а</w:t>
      </w:r>
      <w:r w:rsidR="00165607" w:rsidRPr="00FA5DC2">
        <w:rPr>
          <w:rFonts w:cs="Arial"/>
          <w:sz w:val="24"/>
          <w:szCs w:val="24"/>
        </w:rPr>
        <w:t xml:space="preserve"> за штету коју је претрпео </w:t>
      </w:r>
      <w:r w:rsidRPr="00FA5DC2">
        <w:rPr>
          <w:rFonts w:cs="Arial"/>
          <w:sz w:val="24"/>
          <w:szCs w:val="24"/>
          <w:lang w:val="sr-Cyrl-RS"/>
        </w:rPr>
        <w:t xml:space="preserve">Налогодавац </w:t>
      </w:r>
      <w:r w:rsidR="00165607" w:rsidRPr="00FA5DC2">
        <w:rPr>
          <w:rFonts w:cs="Arial"/>
          <w:sz w:val="24"/>
          <w:szCs w:val="24"/>
        </w:rPr>
        <w:t>неиспуњењем, делимичним испуњењем или задоцњењем у испуњењу обавеза преузетих овим Уговором.</w:t>
      </w:r>
    </w:p>
    <w:p w14:paraId="0853704F" w14:textId="77777777" w:rsidR="00165607" w:rsidRPr="00FA5DC2" w:rsidRDefault="00165607" w:rsidP="00165607">
      <w:pPr>
        <w:pStyle w:val="KDParagraf"/>
        <w:spacing w:before="0"/>
        <w:rPr>
          <w:rFonts w:cs="Arial"/>
          <w:sz w:val="24"/>
          <w:szCs w:val="24"/>
        </w:rPr>
      </w:pPr>
    </w:p>
    <w:p w14:paraId="04083469" w14:textId="4D9E11AE" w:rsidR="00165607" w:rsidRPr="00FA5DC2" w:rsidRDefault="00165607" w:rsidP="00165607">
      <w:pPr>
        <w:pStyle w:val="KDParagraf"/>
        <w:spacing w:before="0"/>
        <w:rPr>
          <w:rFonts w:cs="Arial"/>
          <w:sz w:val="24"/>
          <w:szCs w:val="24"/>
        </w:rPr>
      </w:pPr>
      <w:r w:rsidRPr="00FA5DC2">
        <w:rPr>
          <w:rFonts w:cs="Arial"/>
          <w:sz w:val="24"/>
          <w:szCs w:val="24"/>
        </w:rPr>
        <w:t xml:space="preserve">Уколико </w:t>
      </w:r>
      <w:r w:rsidR="00ED2216" w:rsidRPr="00FA5DC2">
        <w:rPr>
          <w:rFonts w:cs="Arial"/>
          <w:sz w:val="24"/>
          <w:szCs w:val="24"/>
          <w:lang w:val="sr-Cyrl-RS"/>
        </w:rPr>
        <w:t>Налогодавац</w:t>
      </w:r>
      <w:r w:rsidRPr="00FA5DC2">
        <w:rPr>
          <w:rFonts w:cs="Arial"/>
          <w:sz w:val="24"/>
          <w:szCs w:val="24"/>
        </w:rPr>
        <w:t xml:space="preserve"> претрпи штету због чињења или нечињења </w:t>
      </w:r>
      <w:r w:rsidR="00ED2216" w:rsidRPr="00FA5DC2">
        <w:rPr>
          <w:rFonts w:cs="Arial"/>
          <w:sz w:val="24"/>
          <w:szCs w:val="24"/>
          <w:lang w:val="sr-Cyrl-RS"/>
        </w:rPr>
        <w:t>Банке</w:t>
      </w:r>
      <w:r w:rsidRPr="00FA5DC2">
        <w:rPr>
          <w:rFonts w:cs="Arial"/>
          <w:sz w:val="24"/>
          <w:szCs w:val="24"/>
        </w:rPr>
        <w:t xml:space="preserve"> и уколико се Уговорне стране сагласе око основа и висине претрпљене штете, </w:t>
      </w:r>
      <w:r w:rsidR="00ED2216" w:rsidRPr="00FA5DC2">
        <w:rPr>
          <w:rFonts w:cs="Arial"/>
          <w:sz w:val="24"/>
          <w:szCs w:val="24"/>
          <w:lang w:val="sr-Cyrl-RS"/>
        </w:rPr>
        <w:t>Банка</w:t>
      </w:r>
      <w:r w:rsidR="00ED2216" w:rsidRPr="00FA5DC2">
        <w:rPr>
          <w:rFonts w:cs="Arial"/>
          <w:sz w:val="24"/>
          <w:szCs w:val="24"/>
        </w:rPr>
        <w:t xml:space="preserve"> је саглас</w:t>
      </w:r>
      <w:r w:rsidRPr="00FA5DC2">
        <w:rPr>
          <w:rFonts w:cs="Arial"/>
          <w:sz w:val="24"/>
          <w:szCs w:val="24"/>
        </w:rPr>
        <w:t>н</w:t>
      </w:r>
      <w:r w:rsidR="00ED2216" w:rsidRPr="00FA5DC2">
        <w:rPr>
          <w:rFonts w:cs="Arial"/>
          <w:sz w:val="24"/>
          <w:szCs w:val="24"/>
          <w:lang w:val="sr-Cyrl-RS"/>
        </w:rPr>
        <w:t>а</w:t>
      </w:r>
      <w:r w:rsidRPr="00FA5DC2">
        <w:rPr>
          <w:rFonts w:cs="Arial"/>
          <w:sz w:val="24"/>
          <w:szCs w:val="24"/>
        </w:rPr>
        <w:t xml:space="preserve"> да </w:t>
      </w:r>
      <w:r w:rsidR="00ED2216" w:rsidRPr="00FA5DC2">
        <w:rPr>
          <w:rFonts w:cs="Arial"/>
          <w:sz w:val="24"/>
          <w:szCs w:val="24"/>
          <w:lang w:val="sr-Cyrl-RS"/>
        </w:rPr>
        <w:t>Налогодавцу</w:t>
      </w:r>
      <w:r w:rsidRPr="00FA5DC2">
        <w:rPr>
          <w:rFonts w:cs="Arial"/>
          <w:sz w:val="24"/>
          <w:szCs w:val="24"/>
        </w:rPr>
        <w:t xml:space="preserve"> исту накнади, тако што </w:t>
      </w:r>
      <w:r w:rsidR="00ED2216" w:rsidRPr="00FA5DC2">
        <w:rPr>
          <w:rFonts w:cs="Arial"/>
          <w:sz w:val="24"/>
          <w:szCs w:val="24"/>
          <w:lang w:val="sr-Cyrl-RS"/>
        </w:rPr>
        <w:t>Налогодавац</w:t>
      </w:r>
      <w:r w:rsidRPr="00FA5DC2">
        <w:rPr>
          <w:rFonts w:cs="Arial"/>
          <w:sz w:val="24"/>
          <w:szCs w:val="24"/>
        </w:rPr>
        <w:t xml:space="preserve"> има право на наплату накнаде штете без посебног обавештења </w:t>
      </w:r>
      <w:r w:rsidR="00ED2216" w:rsidRPr="00FA5DC2">
        <w:rPr>
          <w:rFonts w:cs="Arial"/>
          <w:sz w:val="24"/>
          <w:szCs w:val="24"/>
          <w:lang w:val="sr-Cyrl-RS"/>
        </w:rPr>
        <w:t>Банке</w:t>
      </w:r>
      <w:r w:rsidRPr="00FA5DC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49CF4BFA" w14:textId="77777777" w:rsidR="00165607" w:rsidRPr="00FA5DC2" w:rsidRDefault="00165607" w:rsidP="00165607">
      <w:pPr>
        <w:pStyle w:val="KDParagraf"/>
        <w:spacing w:before="0"/>
        <w:rPr>
          <w:rFonts w:cs="Arial"/>
          <w:sz w:val="24"/>
          <w:szCs w:val="24"/>
        </w:rPr>
      </w:pPr>
    </w:p>
    <w:p w14:paraId="6063D1DF" w14:textId="1E251699" w:rsidR="00FD7276" w:rsidRPr="00FA5DC2" w:rsidRDefault="00165607" w:rsidP="00165607">
      <w:pPr>
        <w:widowControl w:val="0"/>
        <w:autoSpaceDE w:val="0"/>
        <w:autoSpaceDN w:val="0"/>
        <w:adjustRightInd w:val="0"/>
        <w:spacing w:before="0"/>
        <w:ind w:right="-60"/>
        <w:rPr>
          <w:rFonts w:cs="Arial"/>
          <w:b/>
          <w:bCs/>
          <w:iCs/>
          <w:sz w:val="24"/>
          <w:szCs w:val="24"/>
        </w:rPr>
      </w:pPr>
      <w:r w:rsidRPr="00FA5DC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ED2216" w:rsidRPr="00FA5DC2">
        <w:rPr>
          <w:rFonts w:cs="Arial"/>
          <w:sz w:val="24"/>
          <w:szCs w:val="24"/>
          <w:lang w:val="sr-Cyrl-RS"/>
        </w:rPr>
        <w:t>Банке</w:t>
      </w:r>
      <w:r w:rsidRPr="00FA5DC2">
        <w:rPr>
          <w:rFonts w:cs="Arial"/>
          <w:sz w:val="24"/>
          <w:szCs w:val="24"/>
        </w:rPr>
        <w:t>.</w:t>
      </w:r>
    </w:p>
    <w:p w14:paraId="5486BCDE" w14:textId="77777777" w:rsidR="00165607" w:rsidRPr="00FA5DC2" w:rsidRDefault="00165607" w:rsidP="00622485">
      <w:pPr>
        <w:widowControl w:val="0"/>
        <w:autoSpaceDE w:val="0"/>
        <w:autoSpaceDN w:val="0"/>
        <w:adjustRightInd w:val="0"/>
        <w:spacing w:before="0"/>
        <w:ind w:right="-60"/>
        <w:rPr>
          <w:rFonts w:cs="Arial"/>
          <w:b/>
          <w:bCs/>
          <w:iCs/>
          <w:sz w:val="24"/>
          <w:szCs w:val="24"/>
          <w:lang w:val="sr-Cyrl-RS"/>
        </w:rPr>
      </w:pPr>
    </w:p>
    <w:p w14:paraId="70773957" w14:textId="617596B1" w:rsidR="00FD7276" w:rsidRPr="00FA5DC2" w:rsidRDefault="00FD7276" w:rsidP="00622485">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Т</w:t>
      </w:r>
      <w:r w:rsidR="006F2A14" w:rsidRPr="00FA5DC2">
        <w:rPr>
          <w:rFonts w:cs="Arial"/>
          <w:b/>
          <w:bCs/>
          <w:iCs/>
          <w:sz w:val="24"/>
          <w:szCs w:val="24"/>
          <w:lang w:val="sr-Cyrl-RS"/>
        </w:rPr>
        <w:t xml:space="preserve">РАЈАЊЕ </w:t>
      </w:r>
      <w:r w:rsidRPr="00FA5DC2">
        <w:rPr>
          <w:rFonts w:cs="Arial"/>
          <w:b/>
          <w:bCs/>
          <w:iCs/>
          <w:sz w:val="24"/>
          <w:szCs w:val="24"/>
          <w:lang w:val="sr-Cyrl-RS"/>
        </w:rPr>
        <w:t>УГОВОРА</w:t>
      </w:r>
    </w:p>
    <w:p w14:paraId="004D0686" w14:textId="77777777" w:rsidR="00337983" w:rsidRPr="00FA5DC2" w:rsidRDefault="00337983" w:rsidP="00622485">
      <w:pPr>
        <w:widowControl w:val="0"/>
        <w:autoSpaceDE w:val="0"/>
        <w:autoSpaceDN w:val="0"/>
        <w:adjustRightInd w:val="0"/>
        <w:spacing w:before="0"/>
        <w:ind w:right="-60"/>
        <w:rPr>
          <w:rFonts w:cs="Arial"/>
          <w:b/>
          <w:bCs/>
          <w:iCs/>
          <w:sz w:val="24"/>
          <w:szCs w:val="24"/>
          <w:lang w:val="sr-Cyrl-RS"/>
        </w:rPr>
      </w:pPr>
    </w:p>
    <w:p w14:paraId="28DFBCF0"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6</w:t>
      </w:r>
      <w:r w:rsidRPr="00FA5DC2">
        <w:rPr>
          <w:rFonts w:cs="Arial"/>
          <w:bCs/>
          <w:sz w:val="24"/>
          <w:szCs w:val="24"/>
        </w:rPr>
        <w:t>.</w:t>
      </w:r>
    </w:p>
    <w:p w14:paraId="2A600041"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50EC4238" w14:textId="219ABCB5" w:rsidR="00E823CC" w:rsidRPr="00FA5DC2" w:rsidRDefault="00FD7276" w:rsidP="00622485">
      <w:pPr>
        <w:widowControl w:val="0"/>
        <w:autoSpaceDE w:val="0"/>
        <w:autoSpaceDN w:val="0"/>
        <w:adjustRightInd w:val="0"/>
        <w:spacing w:before="0"/>
        <w:ind w:right="-1"/>
        <w:rPr>
          <w:rFonts w:cs="Arial"/>
          <w:sz w:val="24"/>
          <w:szCs w:val="24"/>
          <w:lang w:val="sr-Cyrl-RS"/>
        </w:rPr>
      </w:pPr>
      <w:r w:rsidRPr="00FA5DC2">
        <w:rPr>
          <w:rFonts w:cs="Arial"/>
          <w:sz w:val="24"/>
          <w:szCs w:val="24"/>
        </w:rPr>
        <w:t xml:space="preserve">Уговор се сматра закљученим даном потписивања од стране </w:t>
      </w:r>
      <w:r w:rsidR="00F031E2" w:rsidRPr="00FA5DC2">
        <w:rPr>
          <w:rFonts w:cs="Arial"/>
          <w:sz w:val="24"/>
          <w:szCs w:val="24"/>
          <w:lang w:val="sr-Cyrl-RS"/>
        </w:rPr>
        <w:t>законских заступника</w:t>
      </w:r>
      <w:r w:rsidRPr="00FA5DC2">
        <w:rPr>
          <w:rFonts w:cs="Arial"/>
          <w:sz w:val="24"/>
          <w:szCs w:val="24"/>
        </w:rPr>
        <w:t xml:space="preserve"> обе уговорне стране, </w:t>
      </w:r>
      <w:r w:rsidR="003268E6" w:rsidRPr="00FA5DC2">
        <w:rPr>
          <w:rFonts w:cs="Arial"/>
          <w:sz w:val="24"/>
          <w:szCs w:val="24"/>
          <w:lang w:val="sr-Cyrl-RS"/>
        </w:rPr>
        <w:t xml:space="preserve">а </w:t>
      </w:r>
      <w:r w:rsidRPr="00FA5DC2">
        <w:rPr>
          <w:rFonts w:cs="Arial"/>
          <w:sz w:val="24"/>
          <w:szCs w:val="24"/>
        </w:rPr>
        <w:t xml:space="preserve">ступа на снагу даном достављања </w:t>
      </w:r>
      <w:r w:rsidR="003268E6" w:rsidRPr="00FA5DC2">
        <w:rPr>
          <w:rFonts w:cs="Arial"/>
          <w:sz w:val="24"/>
          <w:szCs w:val="24"/>
          <w:lang w:val="sr-Cyrl-RS"/>
        </w:rPr>
        <w:t xml:space="preserve">средства финансијског </w:t>
      </w:r>
      <w:r w:rsidRPr="00FA5DC2">
        <w:rPr>
          <w:rFonts w:cs="Arial"/>
          <w:sz w:val="24"/>
          <w:szCs w:val="24"/>
        </w:rPr>
        <w:t xml:space="preserve">обезбеђења из члана </w:t>
      </w:r>
      <w:r w:rsidRPr="00FA5DC2">
        <w:rPr>
          <w:rFonts w:cs="Arial"/>
          <w:sz w:val="24"/>
          <w:szCs w:val="24"/>
          <w:lang w:val="sr-Cyrl-RS"/>
        </w:rPr>
        <w:t>7</w:t>
      </w:r>
      <w:r w:rsidRPr="00FA5DC2">
        <w:rPr>
          <w:rFonts w:cs="Arial"/>
          <w:sz w:val="24"/>
          <w:szCs w:val="24"/>
        </w:rPr>
        <w:t xml:space="preserve">. </w:t>
      </w:r>
      <w:r w:rsidRPr="00FA5DC2">
        <w:rPr>
          <w:rFonts w:cs="Arial"/>
          <w:sz w:val="24"/>
          <w:szCs w:val="24"/>
          <w:lang w:val="sr-Cyrl-RS"/>
        </w:rPr>
        <w:t>и</w:t>
      </w:r>
      <w:r w:rsidRPr="00FA5DC2">
        <w:rPr>
          <w:rFonts w:cs="Arial"/>
          <w:sz w:val="24"/>
          <w:szCs w:val="24"/>
        </w:rPr>
        <w:t xml:space="preserve"> члана </w:t>
      </w:r>
      <w:r w:rsidRPr="00FA5DC2">
        <w:rPr>
          <w:rFonts w:cs="Arial"/>
          <w:sz w:val="24"/>
          <w:szCs w:val="24"/>
          <w:lang w:val="sr-Cyrl-RS"/>
        </w:rPr>
        <w:t>9.</w:t>
      </w:r>
      <w:r w:rsidR="0088539F" w:rsidRPr="00FA5DC2">
        <w:rPr>
          <w:rFonts w:cs="Arial"/>
          <w:sz w:val="24"/>
          <w:szCs w:val="24"/>
          <w:lang w:val="sr-Cyrl-RS"/>
        </w:rPr>
        <w:t xml:space="preserve"> </w:t>
      </w:r>
      <w:r w:rsidR="00E823CC" w:rsidRPr="00FA5DC2">
        <w:rPr>
          <w:rFonts w:cs="Arial"/>
          <w:sz w:val="24"/>
          <w:szCs w:val="24"/>
          <w:lang w:val="sr-Cyrl-RS"/>
        </w:rPr>
        <w:t>Уговора.</w:t>
      </w:r>
    </w:p>
    <w:p w14:paraId="740691C6" w14:textId="77777777" w:rsidR="0088539F" w:rsidRPr="00FA5DC2" w:rsidRDefault="0088539F" w:rsidP="00622485">
      <w:pPr>
        <w:widowControl w:val="0"/>
        <w:autoSpaceDE w:val="0"/>
        <w:autoSpaceDN w:val="0"/>
        <w:adjustRightInd w:val="0"/>
        <w:spacing w:before="0"/>
        <w:ind w:right="-1"/>
        <w:rPr>
          <w:rFonts w:cs="Arial"/>
          <w:sz w:val="24"/>
          <w:szCs w:val="24"/>
          <w:lang w:val="sr-Cyrl-RS"/>
        </w:rPr>
      </w:pPr>
    </w:p>
    <w:p w14:paraId="3FF698E0" w14:textId="3B1343DA" w:rsidR="00FD7276" w:rsidRPr="00FA5DC2" w:rsidRDefault="00FD7276" w:rsidP="00622485">
      <w:pPr>
        <w:widowControl w:val="0"/>
        <w:autoSpaceDE w:val="0"/>
        <w:autoSpaceDN w:val="0"/>
        <w:adjustRightInd w:val="0"/>
        <w:spacing w:before="0"/>
        <w:ind w:right="-1"/>
        <w:rPr>
          <w:rFonts w:cs="Arial"/>
          <w:sz w:val="24"/>
          <w:szCs w:val="24"/>
          <w:lang w:val="sr-Cyrl-RS"/>
        </w:rPr>
      </w:pPr>
      <w:r w:rsidRPr="00FA5DC2">
        <w:rPr>
          <w:rFonts w:cs="Arial"/>
          <w:sz w:val="24"/>
          <w:szCs w:val="24"/>
        </w:rPr>
        <w:t>Уговор</w:t>
      </w:r>
      <w:r w:rsidR="00E823CC" w:rsidRPr="00FA5DC2">
        <w:rPr>
          <w:rFonts w:cs="Arial"/>
          <w:sz w:val="24"/>
          <w:szCs w:val="24"/>
          <w:lang w:val="sr-Cyrl-RS"/>
        </w:rPr>
        <w:t xml:space="preserve"> се </w:t>
      </w:r>
      <w:r w:rsidRPr="00FA5DC2">
        <w:rPr>
          <w:rFonts w:cs="Arial"/>
          <w:sz w:val="24"/>
          <w:szCs w:val="24"/>
        </w:rPr>
        <w:t xml:space="preserve">закључује се на период од годину дана од </w:t>
      </w:r>
      <w:r w:rsidR="0088539F" w:rsidRPr="00FA5DC2">
        <w:rPr>
          <w:rFonts w:cs="Arial"/>
          <w:sz w:val="24"/>
          <w:szCs w:val="24"/>
          <w:lang w:val="sr-Cyrl-RS"/>
        </w:rPr>
        <w:t>закључења</w:t>
      </w:r>
      <w:r w:rsidR="00DB7C26" w:rsidRPr="00FA5DC2">
        <w:rPr>
          <w:rFonts w:cs="Arial"/>
          <w:sz w:val="24"/>
          <w:szCs w:val="24"/>
          <w:lang w:val="sr-Cyrl-RS"/>
        </w:rPr>
        <w:t xml:space="preserve"> Уговора</w:t>
      </w:r>
      <w:r w:rsidRPr="00FA5DC2">
        <w:rPr>
          <w:rFonts w:cs="Arial"/>
          <w:sz w:val="24"/>
          <w:szCs w:val="24"/>
        </w:rPr>
        <w:t>.</w:t>
      </w:r>
    </w:p>
    <w:p w14:paraId="7253AC5A" w14:textId="77777777" w:rsidR="00FD7276" w:rsidRPr="00FA5DC2" w:rsidRDefault="00FD7276" w:rsidP="00FD7276">
      <w:pPr>
        <w:widowControl w:val="0"/>
        <w:autoSpaceDE w:val="0"/>
        <w:autoSpaceDN w:val="0"/>
        <w:adjustRightInd w:val="0"/>
        <w:spacing w:before="0"/>
        <w:ind w:right="-1" w:firstLine="720"/>
        <w:rPr>
          <w:rFonts w:cs="Arial"/>
          <w:sz w:val="24"/>
          <w:szCs w:val="24"/>
        </w:rPr>
      </w:pPr>
    </w:p>
    <w:p w14:paraId="3F96C4B8" w14:textId="7722EE06" w:rsidR="00FD7276" w:rsidRPr="00FA5DC2" w:rsidRDefault="00FD7276" w:rsidP="006F2A14">
      <w:pPr>
        <w:widowControl w:val="0"/>
        <w:autoSpaceDE w:val="0"/>
        <w:autoSpaceDN w:val="0"/>
        <w:adjustRightInd w:val="0"/>
        <w:spacing w:before="0"/>
        <w:ind w:right="-1"/>
        <w:rPr>
          <w:rFonts w:cs="Arial"/>
          <w:sz w:val="24"/>
          <w:szCs w:val="24"/>
          <w:lang w:val="sr-Cyrl-RS"/>
        </w:rPr>
      </w:pPr>
      <w:r w:rsidRPr="00FA5DC2">
        <w:rPr>
          <w:rFonts w:cs="Arial"/>
          <w:sz w:val="24"/>
          <w:szCs w:val="24"/>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FA5DC2">
        <w:rPr>
          <w:rFonts w:cs="Arial"/>
          <w:sz w:val="24"/>
          <w:szCs w:val="24"/>
          <w:lang w:val="sr-Cyrl-RS"/>
        </w:rPr>
        <w:t>у периоду важности Гаранција издатих по овом Уговору</w:t>
      </w:r>
      <w:r w:rsidRPr="00FA5DC2">
        <w:rPr>
          <w:rFonts w:cs="Arial"/>
          <w:sz w:val="24"/>
          <w:szCs w:val="24"/>
        </w:rPr>
        <w:t xml:space="preserve">.   </w:t>
      </w:r>
    </w:p>
    <w:p w14:paraId="12124156" w14:textId="77777777" w:rsidR="006F2A14" w:rsidRPr="00FA5DC2" w:rsidRDefault="006F2A14" w:rsidP="006F2A14">
      <w:pPr>
        <w:widowControl w:val="0"/>
        <w:autoSpaceDE w:val="0"/>
        <w:autoSpaceDN w:val="0"/>
        <w:adjustRightInd w:val="0"/>
        <w:spacing w:before="0"/>
        <w:ind w:right="-1"/>
        <w:rPr>
          <w:rFonts w:cs="Arial"/>
          <w:sz w:val="24"/>
          <w:szCs w:val="24"/>
          <w:lang w:val="sr-Cyrl-RS"/>
        </w:rPr>
      </w:pPr>
    </w:p>
    <w:p w14:paraId="61613BF5" w14:textId="6A461D4A" w:rsidR="006F2A14" w:rsidRPr="00FA5DC2" w:rsidRDefault="006F2A14" w:rsidP="006F2A14">
      <w:pPr>
        <w:widowControl w:val="0"/>
        <w:autoSpaceDE w:val="0"/>
        <w:autoSpaceDN w:val="0"/>
        <w:adjustRightInd w:val="0"/>
        <w:spacing w:before="0"/>
        <w:ind w:right="-1"/>
        <w:rPr>
          <w:rFonts w:cs="Arial"/>
          <w:b/>
          <w:sz w:val="24"/>
          <w:szCs w:val="24"/>
          <w:lang w:val="sr-Cyrl-RS"/>
        </w:rPr>
      </w:pPr>
      <w:r w:rsidRPr="00FA5DC2">
        <w:rPr>
          <w:rFonts w:cs="Arial"/>
          <w:b/>
          <w:sz w:val="24"/>
          <w:szCs w:val="24"/>
          <w:lang w:val="sr-Cyrl-RS"/>
        </w:rPr>
        <w:t>РАСКИД УГОВОРА</w:t>
      </w:r>
    </w:p>
    <w:p w14:paraId="16059C6A"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7</w:t>
      </w:r>
      <w:r w:rsidRPr="00FA5DC2">
        <w:rPr>
          <w:rFonts w:cs="Arial"/>
          <w:bCs/>
          <w:sz w:val="24"/>
          <w:szCs w:val="24"/>
        </w:rPr>
        <w:t>.</w:t>
      </w:r>
    </w:p>
    <w:p w14:paraId="704E529D"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07C45583" w14:textId="77777777" w:rsidR="00FD7276" w:rsidRPr="00FA5DC2" w:rsidRDefault="00FD7276" w:rsidP="00622485">
      <w:pPr>
        <w:widowControl w:val="0"/>
        <w:autoSpaceDE w:val="0"/>
        <w:autoSpaceDN w:val="0"/>
        <w:adjustRightInd w:val="0"/>
        <w:spacing w:before="0"/>
        <w:ind w:right="-60"/>
        <w:rPr>
          <w:rFonts w:cs="Arial"/>
          <w:spacing w:val="-1"/>
          <w:position w:val="-1"/>
          <w:sz w:val="24"/>
          <w:szCs w:val="24"/>
          <w:lang w:val="sr-Cyrl-RS"/>
        </w:rPr>
      </w:pPr>
      <w:r w:rsidRPr="00FA5DC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12113B77"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79451D61" w14:textId="6A9B810A" w:rsidR="006F2A14" w:rsidRPr="00FA5DC2" w:rsidRDefault="006F2A14" w:rsidP="006F2A14">
      <w:pPr>
        <w:pStyle w:val="KDParagraf"/>
        <w:spacing w:before="0"/>
        <w:jc w:val="center"/>
        <w:rPr>
          <w:rFonts w:cs="Arial"/>
          <w:sz w:val="24"/>
          <w:szCs w:val="24"/>
          <w:lang w:val="sr-Cyrl-RS"/>
        </w:rPr>
      </w:pPr>
      <w:r w:rsidRPr="00FA5DC2">
        <w:rPr>
          <w:rFonts w:cs="Arial"/>
          <w:sz w:val="24"/>
          <w:szCs w:val="24"/>
        </w:rPr>
        <w:t xml:space="preserve">Члан </w:t>
      </w:r>
      <w:r w:rsidRPr="00FA5DC2">
        <w:rPr>
          <w:rFonts w:cs="Arial"/>
          <w:sz w:val="24"/>
          <w:szCs w:val="24"/>
          <w:lang w:val="sr-Cyrl-RS"/>
        </w:rPr>
        <w:t>18.</w:t>
      </w:r>
    </w:p>
    <w:p w14:paraId="6B851223" w14:textId="77777777" w:rsidR="006F2A14" w:rsidRPr="00FA5DC2" w:rsidRDefault="006F2A14" w:rsidP="006F2A14">
      <w:pPr>
        <w:pStyle w:val="KDParagraf"/>
        <w:spacing w:before="0"/>
        <w:jc w:val="center"/>
        <w:rPr>
          <w:rFonts w:cs="Arial"/>
          <w:sz w:val="24"/>
          <w:szCs w:val="24"/>
        </w:rPr>
      </w:pPr>
    </w:p>
    <w:p w14:paraId="6B15CB50" w14:textId="77777777" w:rsidR="006F2A14" w:rsidRPr="00FA5DC2" w:rsidRDefault="006F2A14" w:rsidP="006F2A14">
      <w:pPr>
        <w:pStyle w:val="KDParagraf"/>
        <w:spacing w:before="0"/>
        <w:rPr>
          <w:rFonts w:cs="Arial"/>
          <w:sz w:val="24"/>
          <w:szCs w:val="24"/>
        </w:rPr>
      </w:pPr>
      <w:r w:rsidRPr="00FA5DC2">
        <w:rPr>
          <w:rFonts w:cs="Arial"/>
          <w:sz w:val="24"/>
          <w:szCs w:val="24"/>
        </w:rPr>
        <w:t>Свака Уговорн</w:t>
      </w:r>
      <w:r w:rsidRPr="00FA5DC2">
        <w:rPr>
          <w:rFonts w:cs="Arial"/>
          <w:sz w:val="24"/>
          <w:szCs w:val="24"/>
          <w:lang w:val="sr-Cyrl-RS"/>
        </w:rPr>
        <w:t>а</w:t>
      </w:r>
      <w:r w:rsidRPr="00FA5DC2">
        <w:rPr>
          <w:rFonts w:cs="Arial"/>
          <w:sz w:val="24"/>
          <w:szCs w:val="24"/>
        </w:rPr>
        <w:t xml:space="preserve"> стран</w:t>
      </w:r>
      <w:r w:rsidRPr="00FA5DC2">
        <w:rPr>
          <w:rFonts w:cs="Arial"/>
          <w:sz w:val="24"/>
          <w:szCs w:val="24"/>
          <w:lang w:val="sr-Cyrl-RS"/>
        </w:rPr>
        <w:t>а</w:t>
      </w:r>
      <w:r w:rsidRPr="00FA5DC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E25ACFB" w14:textId="77777777" w:rsidR="006F2A14" w:rsidRPr="00FA5DC2" w:rsidRDefault="006F2A14" w:rsidP="006F2A14">
      <w:pPr>
        <w:pStyle w:val="KDParagraf"/>
        <w:spacing w:before="0"/>
        <w:rPr>
          <w:rFonts w:cs="Arial"/>
          <w:sz w:val="24"/>
          <w:szCs w:val="24"/>
        </w:rPr>
      </w:pPr>
    </w:p>
    <w:p w14:paraId="4669E8D5" w14:textId="60399525" w:rsidR="006F2A14" w:rsidRPr="00FA5DC2" w:rsidRDefault="00A34952" w:rsidP="006F2A14">
      <w:pPr>
        <w:pStyle w:val="KDParagraf"/>
        <w:spacing w:before="0"/>
        <w:rPr>
          <w:rFonts w:cs="Arial"/>
          <w:sz w:val="24"/>
          <w:szCs w:val="24"/>
        </w:rPr>
      </w:pPr>
      <w:r w:rsidRPr="00FA5DC2">
        <w:rPr>
          <w:rFonts w:cs="Arial"/>
          <w:sz w:val="24"/>
          <w:szCs w:val="24"/>
          <w:lang w:val="sr-Cyrl-RS"/>
        </w:rPr>
        <w:t>Налогодавац</w:t>
      </w:r>
      <w:r w:rsidR="006F2A14" w:rsidRPr="00FA5DC2">
        <w:rPr>
          <w:rFonts w:cs="Arial"/>
          <w:sz w:val="24"/>
          <w:szCs w:val="24"/>
        </w:rPr>
        <w:t xml:space="preserve"> може једнострано раскинути овај Уговор пре истека рока услед престанка потребе за ангажовањем </w:t>
      </w:r>
      <w:r w:rsidRPr="00FA5DC2">
        <w:rPr>
          <w:rFonts w:cs="Arial"/>
          <w:sz w:val="24"/>
          <w:szCs w:val="24"/>
          <w:lang w:val="sr-Cyrl-RS"/>
        </w:rPr>
        <w:t>Банке</w:t>
      </w:r>
      <w:r w:rsidR="006F2A14" w:rsidRPr="00FA5DC2">
        <w:rPr>
          <w:rFonts w:cs="Arial"/>
          <w:sz w:val="24"/>
          <w:szCs w:val="24"/>
        </w:rPr>
        <w:t xml:space="preserve">, достављањем писане изјаве о једностраном раскиду Уговора </w:t>
      </w:r>
      <w:r w:rsidRPr="00FA5DC2">
        <w:rPr>
          <w:rFonts w:cs="Arial"/>
          <w:sz w:val="24"/>
          <w:szCs w:val="24"/>
          <w:lang w:val="sr-Cyrl-RS"/>
        </w:rPr>
        <w:t>Банци</w:t>
      </w:r>
      <w:r w:rsidR="006F2A14" w:rsidRPr="00FA5DC2">
        <w:rPr>
          <w:rFonts w:cs="Arial"/>
          <w:sz w:val="24"/>
          <w:szCs w:val="24"/>
        </w:rPr>
        <w:t xml:space="preserve"> и уз поштовање отказног рока од 15 (словима: петнаест) дана од дана достављања писане изјаве.</w:t>
      </w:r>
    </w:p>
    <w:p w14:paraId="68161070" w14:textId="77777777" w:rsidR="006F2A14" w:rsidRPr="00FA5DC2" w:rsidRDefault="006F2A14" w:rsidP="006F2A14">
      <w:pPr>
        <w:pStyle w:val="KDParagraf"/>
        <w:spacing w:before="0"/>
        <w:rPr>
          <w:rFonts w:cs="Arial"/>
          <w:sz w:val="24"/>
          <w:szCs w:val="24"/>
        </w:rPr>
      </w:pPr>
    </w:p>
    <w:p w14:paraId="31818975" w14:textId="51830F24" w:rsidR="006F2A14" w:rsidRPr="00FA5DC2" w:rsidRDefault="006F2A14" w:rsidP="006F2A14">
      <w:pPr>
        <w:pStyle w:val="KDParagraf"/>
        <w:spacing w:before="0"/>
        <w:rPr>
          <w:rFonts w:cs="Arial"/>
          <w:sz w:val="24"/>
          <w:szCs w:val="24"/>
        </w:rPr>
      </w:pPr>
      <w:r w:rsidRPr="00FA5DC2">
        <w:rPr>
          <w:rFonts w:cs="Arial"/>
          <w:sz w:val="24"/>
          <w:szCs w:val="24"/>
        </w:rPr>
        <w:t>Уколико било која Уговорн</w:t>
      </w:r>
      <w:r w:rsidRPr="00FA5DC2">
        <w:rPr>
          <w:rFonts w:cs="Arial"/>
          <w:sz w:val="24"/>
          <w:szCs w:val="24"/>
          <w:lang w:val="sr-Cyrl-RS"/>
        </w:rPr>
        <w:t>а</w:t>
      </w:r>
      <w:r w:rsidRPr="00FA5DC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A5DC2">
        <w:rPr>
          <w:rFonts w:cs="Arial"/>
          <w:sz w:val="24"/>
          <w:szCs w:val="24"/>
          <w:lang w:val="sr-Cyrl-RS"/>
        </w:rPr>
        <w:t>14.</w:t>
      </w:r>
      <w:r w:rsidRPr="00FA5DC2">
        <w:rPr>
          <w:rFonts w:cs="Arial"/>
          <w:sz w:val="24"/>
          <w:szCs w:val="24"/>
        </w:rPr>
        <w:t xml:space="preserve"> овог Уговора, у висини од </w:t>
      </w:r>
      <w:r w:rsidRPr="00FA5DC2">
        <w:rPr>
          <w:rFonts w:cs="Arial"/>
          <w:sz w:val="24"/>
          <w:szCs w:val="24"/>
          <w:lang w:val="sr-Cyrl-RS"/>
        </w:rPr>
        <w:t>5</w:t>
      </w:r>
      <w:r w:rsidRPr="00FA5DC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86750C" w14:textId="77777777" w:rsidR="006F2A14" w:rsidRPr="00FA5DC2" w:rsidRDefault="006F2A14" w:rsidP="00FD7276">
      <w:pPr>
        <w:widowControl w:val="0"/>
        <w:autoSpaceDE w:val="0"/>
        <w:autoSpaceDN w:val="0"/>
        <w:adjustRightInd w:val="0"/>
        <w:spacing w:before="0"/>
        <w:ind w:right="-60"/>
        <w:jc w:val="left"/>
        <w:rPr>
          <w:rFonts w:cs="Arial"/>
          <w:sz w:val="24"/>
          <w:szCs w:val="24"/>
          <w:lang w:val="sr-Cyrl-RS"/>
        </w:rPr>
      </w:pPr>
    </w:p>
    <w:p w14:paraId="3A22F289" w14:textId="77777777" w:rsidR="00FD7276" w:rsidRPr="00FA5DC2" w:rsidRDefault="00FD7276" w:rsidP="00622485">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З</w:t>
      </w:r>
      <w:r w:rsidRPr="00FA5DC2">
        <w:rPr>
          <w:rFonts w:cs="Arial"/>
          <w:b/>
          <w:bCs/>
          <w:iCs/>
          <w:sz w:val="24"/>
          <w:szCs w:val="24"/>
          <w:lang w:val="sr-Cyrl-RS"/>
        </w:rPr>
        <w:t>АВРШНЕ ОДРЕДБЕ</w:t>
      </w:r>
    </w:p>
    <w:p w14:paraId="69BF5559" w14:textId="77777777" w:rsidR="00622485" w:rsidRPr="00FA5DC2" w:rsidRDefault="00622485" w:rsidP="00622485">
      <w:pPr>
        <w:widowControl w:val="0"/>
        <w:autoSpaceDE w:val="0"/>
        <w:autoSpaceDN w:val="0"/>
        <w:adjustRightInd w:val="0"/>
        <w:spacing w:before="0"/>
        <w:ind w:right="-60"/>
        <w:rPr>
          <w:rFonts w:cs="Arial"/>
          <w:b/>
          <w:bCs/>
          <w:iCs/>
          <w:sz w:val="24"/>
          <w:szCs w:val="24"/>
          <w:lang w:val="sr-Cyrl-RS"/>
        </w:rPr>
      </w:pPr>
    </w:p>
    <w:p w14:paraId="6C3A2087" w14:textId="55BEDD3E" w:rsidR="0077428B" w:rsidRPr="00FA5DC2" w:rsidRDefault="0077428B" w:rsidP="0077428B">
      <w:pPr>
        <w:tabs>
          <w:tab w:val="left" w:pos="567"/>
        </w:tabs>
        <w:spacing w:before="0"/>
        <w:jc w:val="center"/>
        <w:rPr>
          <w:rFonts w:cs="Arial"/>
          <w:sz w:val="24"/>
          <w:szCs w:val="24"/>
        </w:rPr>
      </w:pPr>
      <w:r w:rsidRPr="00FA5DC2">
        <w:rPr>
          <w:rFonts w:cs="Arial"/>
          <w:sz w:val="24"/>
          <w:szCs w:val="24"/>
        </w:rPr>
        <w:t>Члан 1</w:t>
      </w:r>
      <w:r w:rsidR="006F2A14" w:rsidRPr="00FA5DC2">
        <w:rPr>
          <w:rFonts w:cs="Arial"/>
          <w:sz w:val="24"/>
          <w:szCs w:val="24"/>
          <w:lang w:val="sr-Cyrl-RS"/>
        </w:rPr>
        <w:t>9</w:t>
      </w:r>
      <w:r w:rsidRPr="00FA5DC2">
        <w:rPr>
          <w:rFonts w:cs="Arial"/>
          <w:sz w:val="24"/>
          <w:szCs w:val="24"/>
        </w:rPr>
        <w:t>.</w:t>
      </w:r>
    </w:p>
    <w:p w14:paraId="50A551A6" w14:textId="77777777" w:rsidR="003A51F7" w:rsidRPr="00FA5DC2" w:rsidRDefault="003A51F7" w:rsidP="0077428B">
      <w:pPr>
        <w:tabs>
          <w:tab w:val="left" w:pos="567"/>
        </w:tabs>
        <w:spacing w:before="0"/>
        <w:jc w:val="center"/>
        <w:rPr>
          <w:rFonts w:cs="Arial"/>
          <w:sz w:val="24"/>
          <w:szCs w:val="24"/>
        </w:rPr>
      </w:pPr>
    </w:p>
    <w:p w14:paraId="0CFEDC26" w14:textId="77777777" w:rsidR="0077428B" w:rsidRPr="00FA5DC2" w:rsidRDefault="0077428B" w:rsidP="0077428B">
      <w:pPr>
        <w:tabs>
          <w:tab w:val="left" w:pos="567"/>
        </w:tabs>
        <w:spacing w:before="0"/>
        <w:rPr>
          <w:rFonts w:cs="Arial"/>
          <w:sz w:val="24"/>
          <w:szCs w:val="24"/>
        </w:rPr>
      </w:pPr>
      <w:r w:rsidRPr="00FA5DC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FA5DC2">
        <w:rPr>
          <w:rFonts w:cs="Arial"/>
          <w:sz w:val="24"/>
          <w:szCs w:val="24"/>
          <w:lang w:val="sr-Cyrl-RS"/>
        </w:rPr>
        <w:t>т</w:t>
      </w:r>
      <w:r w:rsidRPr="00FA5DC2">
        <w:rPr>
          <w:rFonts w:cs="Arial"/>
          <w:sz w:val="24"/>
          <w:szCs w:val="24"/>
        </w:rPr>
        <w:t>ране.</w:t>
      </w:r>
    </w:p>
    <w:p w14:paraId="28505015" w14:textId="77777777" w:rsidR="0077428B" w:rsidRPr="00FA5DC2" w:rsidRDefault="0077428B" w:rsidP="0077428B">
      <w:pPr>
        <w:tabs>
          <w:tab w:val="left" w:pos="567"/>
        </w:tabs>
        <w:spacing w:before="0"/>
        <w:rPr>
          <w:rFonts w:cs="Arial"/>
          <w:sz w:val="24"/>
          <w:szCs w:val="24"/>
        </w:rPr>
      </w:pPr>
    </w:p>
    <w:p w14:paraId="2C1D0AE6" w14:textId="5D3CDB08" w:rsidR="0077428B" w:rsidRPr="00FA5DC2" w:rsidRDefault="0077428B" w:rsidP="0077428B">
      <w:pPr>
        <w:tabs>
          <w:tab w:val="left" w:pos="567"/>
        </w:tabs>
        <w:spacing w:before="0"/>
        <w:jc w:val="center"/>
        <w:rPr>
          <w:rFonts w:cs="Arial"/>
          <w:sz w:val="24"/>
          <w:szCs w:val="24"/>
        </w:rPr>
      </w:pPr>
      <w:r w:rsidRPr="00FA5DC2">
        <w:rPr>
          <w:rFonts w:cs="Arial"/>
          <w:sz w:val="24"/>
          <w:szCs w:val="24"/>
        </w:rPr>
        <w:t xml:space="preserve">Члан </w:t>
      </w:r>
      <w:r w:rsidR="006F2A14" w:rsidRPr="00FA5DC2">
        <w:rPr>
          <w:rFonts w:cs="Arial"/>
          <w:sz w:val="24"/>
          <w:szCs w:val="24"/>
          <w:lang w:val="sr-Cyrl-RS"/>
        </w:rPr>
        <w:t>20</w:t>
      </w:r>
      <w:r w:rsidRPr="00FA5DC2">
        <w:rPr>
          <w:rFonts w:cs="Arial"/>
          <w:sz w:val="24"/>
          <w:szCs w:val="24"/>
        </w:rPr>
        <w:t>.</w:t>
      </w:r>
    </w:p>
    <w:p w14:paraId="713A2D96" w14:textId="77777777" w:rsidR="003A51F7" w:rsidRPr="00FA5DC2" w:rsidRDefault="003A51F7" w:rsidP="0077428B">
      <w:pPr>
        <w:tabs>
          <w:tab w:val="left" w:pos="567"/>
        </w:tabs>
        <w:spacing w:before="0"/>
        <w:jc w:val="center"/>
        <w:rPr>
          <w:rFonts w:cs="Arial"/>
          <w:sz w:val="24"/>
          <w:szCs w:val="24"/>
        </w:rPr>
      </w:pPr>
    </w:p>
    <w:p w14:paraId="7137E827" w14:textId="77777777" w:rsidR="0077428B" w:rsidRPr="00FA5DC2" w:rsidRDefault="0077428B" w:rsidP="0077428B">
      <w:pPr>
        <w:tabs>
          <w:tab w:val="left" w:pos="567"/>
        </w:tabs>
        <w:spacing w:before="0"/>
        <w:rPr>
          <w:rFonts w:cs="Arial"/>
          <w:sz w:val="24"/>
          <w:szCs w:val="24"/>
        </w:rPr>
      </w:pPr>
      <w:r w:rsidRPr="00FA5DC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75A3199" w14:textId="77777777" w:rsidR="00766285" w:rsidRPr="00FA5DC2" w:rsidRDefault="00766285" w:rsidP="0077428B">
      <w:pPr>
        <w:tabs>
          <w:tab w:val="left" w:pos="567"/>
        </w:tabs>
        <w:spacing w:before="0"/>
        <w:rPr>
          <w:rFonts w:cs="Arial"/>
          <w:b/>
          <w:sz w:val="24"/>
          <w:szCs w:val="24"/>
          <w:lang w:val="sr-Cyrl-RS"/>
        </w:rPr>
      </w:pPr>
    </w:p>
    <w:p w14:paraId="7D8D2C92" w14:textId="0BD927B1" w:rsidR="0077428B" w:rsidRPr="00FA5DC2" w:rsidRDefault="0077428B" w:rsidP="0077428B">
      <w:pPr>
        <w:tabs>
          <w:tab w:val="left" w:pos="567"/>
        </w:tabs>
        <w:spacing w:before="0"/>
        <w:jc w:val="center"/>
        <w:rPr>
          <w:rFonts w:cs="Arial"/>
          <w:sz w:val="24"/>
          <w:szCs w:val="24"/>
        </w:rPr>
      </w:pPr>
      <w:r w:rsidRPr="00FA5DC2">
        <w:rPr>
          <w:rFonts w:cs="Arial"/>
          <w:sz w:val="24"/>
          <w:szCs w:val="24"/>
        </w:rPr>
        <w:lastRenderedPageBreak/>
        <w:t xml:space="preserve">Члан </w:t>
      </w:r>
      <w:r w:rsidR="006F2A14" w:rsidRPr="00FA5DC2">
        <w:rPr>
          <w:rFonts w:cs="Arial"/>
          <w:sz w:val="24"/>
          <w:szCs w:val="24"/>
          <w:lang w:val="sr-Cyrl-RS"/>
        </w:rPr>
        <w:t>21</w:t>
      </w:r>
      <w:r w:rsidRPr="00FA5DC2">
        <w:rPr>
          <w:rFonts w:cs="Arial"/>
          <w:sz w:val="24"/>
          <w:szCs w:val="24"/>
        </w:rPr>
        <w:t>.</w:t>
      </w:r>
    </w:p>
    <w:p w14:paraId="5FF3BCFD" w14:textId="77777777" w:rsidR="003A51F7" w:rsidRPr="00FA5DC2" w:rsidRDefault="003A51F7" w:rsidP="0077428B">
      <w:pPr>
        <w:tabs>
          <w:tab w:val="left" w:pos="567"/>
        </w:tabs>
        <w:spacing w:before="0"/>
        <w:jc w:val="center"/>
        <w:rPr>
          <w:rFonts w:cs="Arial"/>
          <w:sz w:val="24"/>
          <w:szCs w:val="24"/>
        </w:rPr>
      </w:pPr>
    </w:p>
    <w:p w14:paraId="2BF3E629" w14:textId="77777777" w:rsidR="0077428B" w:rsidRPr="00FA5DC2" w:rsidRDefault="0077428B" w:rsidP="006F2A14">
      <w:pPr>
        <w:tabs>
          <w:tab w:val="left" w:pos="567"/>
        </w:tabs>
        <w:spacing w:before="0"/>
        <w:rPr>
          <w:rFonts w:cs="Arial"/>
          <w:sz w:val="24"/>
          <w:szCs w:val="24"/>
        </w:rPr>
      </w:pPr>
      <w:r w:rsidRPr="00FA5DC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5D8C830" w14:textId="77777777" w:rsidR="006F2A14" w:rsidRPr="00FA5DC2" w:rsidRDefault="006F2A14" w:rsidP="006F2A14">
      <w:pPr>
        <w:tabs>
          <w:tab w:val="left" w:pos="567"/>
        </w:tabs>
        <w:spacing w:before="0"/>
        <w:rPr>
          <w:rFonts w:cs="Arial"/>
          <w:sz w:val="24"/>
          <w:szCs w:val="24"/>
        </w:rPr>
      </w:pPr>
    </w:p>
    <w:p w14:paraId="4EDF7D98" w14:textId="6EE21FB6" w:rsidR="006F2A14" w:rsidRPr="00FA5DC2" w:rsidRDefault="006F2A14" w:rsidP="006F2A14">
      <w:pPr>
        <w:tabs>
          <w:tab w:val="left" w:pos="567"/>
        </w:tabs>
        <w:spacing w:before="0"/>
        <w:jc w:val="center"/>
        <w:rPr>
          <w:rFonts w:cs="Arial"/>
          <w:sz w:val="24"/>
          <w:szCs w:val="24"/>
          <w:lang w:val="sr-Cyrl-RS"/>
        </w:rPr>
      </w:pPr>
      <w:r w:rsidRPr="00FA5DC2">
        <w:rPr>
          <w:rFonts w:cs="Arial"/>
          <w:sz w:val="24"/>
          <w:szCs w:val="24"/>
        </w:rPr>
        <w:t>Члан 22.</w:t>
      </w:r>
    </w:p>
    <w:p w14:paraId="2FDC6423" w14:textId="77777777" w:rsidR="006F2A14" w:rsidRPr="00FA5DC2" w:rsidRDefault="006F2A14" w:rsidP="006F2A14">
      <w:pPr>
        <w:tabs>
          <w:tab w:val="left" w:pos="567"/>
        </w:tabs>
        <w:spacing w:before="0"/>
        <w:rPr>
          <w:rFonts w:cs="Arial"/>
          <w:sz w:val="24"/>
          <w:szCs w:val="24"/>
          <w:lang w:val="sr-Cyrl-RS"/>
        </w:rPr>
      </w:pPr>
    </w:p>
    <w:p w14:paraId="4F76963F" w14:textId="77777777" w:rsidR="006F2A14" w:rsidRPr="00FA5DC2" w:rsidRDefault="006F2A14" w:rsidP="006F2A14">
      <w:pPr>
        <w:tabs>
          <w:tab w:val="left" w:pos="567"/>
        </w:tabs>
        <w:spacing w:before="0"/>
        <w:rPr>
          <w:rFonts w:cs="Arial"/>
          <w:sz w:val="24"/>
          <w:szCs w:val="24"/>
          <w:lang w:val="sr-Cyrl-RS"/>
        </w:rPr>
      </w:pPr>
      <w:r w:rsidRPr="00FA5DC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ABDF6FB" w14:textId="77777777" w:rsidR="006F2A14" w:rsidRPr="00FA5DC2" w:rsidRDefault="006F2A14" w:rsidP="006F2A14">
      <w:pPr>
        <w:tabs>
          <w:tab w:val="left" w:pos="567"/>
        </w:tabs>
        <w:spacing w:before="0"/>
        <w:rPr>
          <w:rFonts w:cs="Arial"/>
          <w:sz w:val="24"/>
          <w:szCs w:val="24"/>
          <w:lang w:val="sr-Cyrl-RS"/>
        </w:rPr>
      </w:pPr>
    </w:p>
    <w:p w14:paraId="7AB6CD4E" w14:textId="65D0DA9E" w:rsidR="003A51F7" w:rsidRPr="00FA5DC2" w:rsidRDefault="006F2A14" w:rsidP="006F2A14">
      <w:pPr>
        <w:tabs>
          <w:tab w:val="left" w:pos="567"/>
        </w:tabs>
        <w:spacing w:before="0"/>
        <w:rPr>
          <w:rFonts w:cs="Arial"/>
          <w:sz w:val="24"/>
          <w:szCs w:val="24"/>
          <w:lang w:val="sr-Cyrl-RS"/>
        </w:rPr>
      </w:pPr>
      <w:r w:rsidRPr="00FA5DC2">
        <w:rPr>
          <w:rFonts w:cs="Arial"/>
          <w:sz w:val="24"/>
          <w:szCs w:val="24"/>
        </w:rPr>
        <w:t xml:space="preserve">Након закључења и ступања на правну снагу овог Уговора, </w:t>
      </w:r>
      <w:r w:rsidR="00B26E89" w:rsidRPr="00FA5DC2">
        <w:rPr>
          <w:rFonts w:cs="Arial"/>
          <w:sz w:val="24"/>
          <w:szCs w:val="24"/>
          <w:lang w:val="sr-Cyrl-RS"/>
        </w:rPr>
        <w:t>Налогодавац</w:t>
      </w:r>
      <w:r w:rsidRPr="00FA5DC2">
        <w:rPr>
          <w:rFonts w:cs="Arial"/>
          <w:sz w:val="24"/>
          <w:szCs w:val="24"/>
        </w:rPr>
        <w:t xml:space="preserve"> може да дозволи, а </w:t>
      </w:r>
      <w:r w:rsidR="00B26E89" w:rsidRPr="00FA5DC2">
        <w:rPr>
          <w:rFonts w:cs="Arial"/>
          <w:sz w:val="24"/>
          <w:szCs w:val="24"/>
          <w:lang w:val="sr-Cyrl-RS"/>
        </w:rPr>
        <w:t>Банка</w:t>
      </w:r>
      <w:r w:rsidRPr="00FA5DC2">
        <w:rPr>
          <w:rFonts w:cs="Arial"/>
          <w:sz w:val="24"/>
          <w:szCs w:val="24"/>
        </w:rPr>
        <w:t xml:space="preserve"> је обавезн</w:t>
      </w:r>
      <w:r w:rsidR="00B26E89" w:rsidRPr="00FA5DC2">
        <w:rPr>
          <w:rFonts w:cs="Arial"/>
          <w:sz w:val="24"/>
          <w:szCs w:val="24"/>
          <w:lang w:val="sr-Cyrl-RS"/>
        </w:rPr>
        <w:t>а</w:t>
      </w:r>
      <w:r w:rsidRPr="00FA5DC2">
        <w:rPr>
          <w:rFonts w:cs="Arial"/>
          <w:sz w:val="24"/>
          <w:szCs w:val="24"/>
        </w:rPr>
        <w:t xml:space="preserve"> да прихвати промену Уговорних страна због статусних промена код </w:t>
      </w:r>
      <w:r w:rsidR="00B26E89" w:rsidRPr="00FA5DC2">
        <w:rPr>
          <w:rFonts w:cs="Arial"/>
          <w:sz w:val="24"/>
          <w:szCs w:val="24"/>
          <w:lang w:val="sr-Cyrl-RS"/>
        </w:rPr>
        <w:t>Налогодавца</w:t>
      </w:r>
      <w:r w:rsidRPr="00FA5DC2">
        <w:rPr>
          <w:rFonts w:cs="Arial"/>
          <w:sz w:val="24"/>
          <w:szCs w:val="24"/>
        </w:rPr>
        <w:t>, у складу са Уговором о статусној промени.</w:t>
      </w:r>
    </w:p>
    <w:p w14:paraId="5CDD5E8A" w14:textId="77777777" w:rsidR="003A51F7" w:rsidRPr="00FA5DC2" w:rsidRDefault="003A51F7" w:rsidP="00766285">
      <w:pPr>
        <w:tabs>
          <w:tab w:val="left" w:pos="567"/>
        </w:tabs>
        <w:spacing w:before="0"/>
        <w:rPr>
          <w:rFonts w:cs="Arial"/>
          <w:sz w:val="24"/>
          <w:szCs w:val="24"/>
        </w:rPr>
      </w:pPr>
    </w:p>
    <w:p w14:paraId="6CA70148" w14:textId="50138CE5" w:rsidR="0077428B" w:rsidRPr="00FA5DC2" w:rsidRDefault="0077428B" w:rsidP="00766285">
      <w:pPr>
        <w:tabs>
          <w:tab w:val="left" w:pos="567"/>
        </w:tabs>
        <w:spacing w:before="0"/>
        <w:jc w:val="center"/>
        <w:rPr>
          <w:rFonts w:cs="Arial"/>
          <w:sz w:val="24"/>
          <w:szCs w:val="24"/>
        </w:rPr>
      </w:pPr>
      <w:r w:rsidRPr="00FA5DC2">
        <w:rPr>
          <w:rFonts w:cs="Arial"/>
          <w:sz w:val="24"/>
          <w:szCs w:val="24"/>
        </w:rPr>
        <w:t>Члан 2</w:t>
      </w:r>
      <w:r w:rsidR="006F2A14" w:rsidRPr="00FA5DC2">
        <w:rPr>
          <w:rFonts w:cs="Arial"/>
          <w:sz w:val="24"/>
          <w:szCs w:val="24"/>
        </w:rPr>
        <w:t>3</w:t>
      </w:r>
      <w:r w:rsidRPr="00FA5DC2">
        <w:rPr>
          <w:rFonts w:cs="Arial"/>
          <w:sz w:val="24"/>
          <w:szCs w:val="24"/>
        </w:rPr>
        <w:t>.</w:t>
      </w:r>
    </w:p>
    <w:p w14:paraId="4C8DE5D4" w14:textId="77777777" w:rsidR="003A51F7" w:rsidRPr="00FA5DC2" w:rsidRDefault="003A51F7" w:rsidP="00766285">
      <w:pPr>
        <w:tabs>
          <w:tab w:val="left" w:pos="567"/>
        </w:tabs>
        <w:spacing w:before="0"/>
        <w:rPr>
          <w:rFonts w:cs="Arial"/>
          <w:sz w:val="24"/>
          <w:szCs w:val="24"/>
        </w:rPr>
      </w:pPr>
    </w:p>
    <w:p w14:paraId="0E22FF02" w14:textId="0D825DE5" w:rsidR="000451CE" w:rsidRPr="00FA5DC2" w:rsidRDefault="0077428B" w:rsidP="00766285">
      <w:pPr>
        <w:tabs>
          <w:tab w:val="left" w:pos="567"/>
        </w:tabs>
        <w:spacing w:before="0"/>
        <w:rPr>
          <w:rFonts w:cs="Arial"/>
        </w:rPr>
      </w:pPr>
      <w:r w:rsidRPr="00FA5DC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A5DC2">
        <w:rPr>
          <w:rFonts w:cs="Arial"/>
          <w:sz w:val="24"/>
          <w:szCs w:val="24"/>
          <w:lang w:val="sr-Cyrl-RS"/>
        </w:rPr>
        <w:t xml:space="preserve"> Београду</w:t>
      </w:r>
      <w:r w:rsidR="00F81C98" w:rsidRPr="00FA5DC2">
        <w:rPr>
          <w:rFonts w:cs="Arial"/>
          <w:sz w:val="24"/>
          <w:szCs w:val="24"/>
          <w:lang w:val="sr-Cyrl-RS"/>
        </w:rPr>
        <w:t>.</w:t>
      </w:r>
      <w:r w:rsidR="000451CE" w:rsidRPr="00FA5DC2">
        <w:rPr>
          <w:rFonts w:cs="Arial"/>
          <w:sz w:val="24"/>
          <w:szCs w:val="24"/>
        </w:rPr>
        <w:t xml:space="preserve"> /</w:t>
      </w:r>
      <w:r w:rsidR="000451CE" w:rsidRPr="00FA5DC2">
        <w:rPr>
          <w:rFonts w:cs="Arial"/>
          <w:i/>
          <w:sz w:val="24"/>
          <w:szCs w:val="24"/>
          <w:lang w:val="sr-Cyrl-RS"/>
        </w:rPr>
        <w:t>Сталне</w:t>
      </w:r>
      <w:r w:rsidR="000451CE" w:rsidRPr="00FA5DC2">
        <w:rPr>
          <w:rFonts w:cs="Arial"/>
          <w:i/>
          <w:sz w:val="24"/>
          <w:szCs w:val="24"/>
        </w:rPr>
        <w:t xml:space="preserve"> арбитраже при Привредној комори Србије, уз примену њеног Правилника</w:t>
      </w:r>
      <w:r w:rsidR="006F2A14" w:rsidRPr="00FA5DC2">
        <w:rPr>
          <w:rFonts w:cs="Arial"/>
          <w:i/>
          <w:sz w:val="24"/>
          <w:szCs w:val="24"/>
          <w:lang w:val="sr-Cyrl-RS"/>
        </w:rPr>
        <w:t xml:space="preserve"> </w:t>
      </w:r>
      <w:r w:rsidR="000451CE" w:rsidRPr="00FA5DC2">
        <w:rPr>
          <w:i/>
          <w:color w:val="548DD4" w:themeColor="text2" w:themeTint="99"/>
        </w:rPr>
        <w:t xml:space="preserve">[напомена: коначан текст у Уговору зависи од тога да ли је изабран домаћи или страни </w:t>
      </w:r>
      <w:r w:rsidR="000451CE" w:rsidRPr="00FA5DC2">
        <w:rPr>
          <w:i/>
          <w:color w:val="548DD4" w:themeColor="text2" w:themeTint="99"/>
          <w:lang w:val="sr-Cyrl-RS"/>
        </w:rPr>
        <w:t>Пружалац услуга</w:t>
      </w:r>
      <w:r w:rsidR="000451CE" w:rsidRPr="00FA5DC2">
        <w:rPr>
          <w:i/>
          <w:color w:val="548DD4" w:themeColor="text2" w:themeTint="99"/>
        </w:rPr>
        <w:t>]</w:t>
      </w:r>
      <w:r w:rsidR="000451CE" w:rsidRPr="00FA5DC2">
        <w:t>)</w:t>
      </w:r>
      <w:r w:rsidR="000451CE" w:rsidRPr="00FA5DC2">
        <w:rPr>
          <w:color w:val="548DD4" w:themeColor="text2" w:themeTint="99"/>
        </w:rPr>
        <w:t>.</w:t>
      </w:r>
    </w:p>
    <w:p w14:paraId="528C9DB5" w14:textId="77777777" w:rsidR="0077428B" w:rsidRPr="00FA5DC2" w:rsidRDefault="0077428B" w:rsidP="0077428B">
      <w:pPr>
        <w:tabs>
          <w:tab w:val="left" w:pos="567"/>
        </w:tabs>
        <w:spacing w:before="0"/>
        <w:rPr>
          <w:rFonts w:cs="Arial"/>
          <w:sz w:val="24"/>
          <w:szCs w:val="24"/>
        </w:rPr>
      </w:pPr>
    </w:p>
    <w:p w14:paraId="778AF7E0" w14:textId="40F3854A" w:rsidR="0077428B" w:rsidRPr="00FA5DC2" w:rsidRDefault="0077428B" w:rsidP="0077428B">
      <w:pPr>
        <w:tabs>
          <w:tab w:val="left" w:pos="567"/>
        </w:tabs>
        <w:spacing w:before="0"/>
        <w:jc w:val="center"/>
        <w:rPr>
          <w:rFonts w:cs="Arial"/>
          <w:sz w:val="24"/>
          <w:szCs w:val="24"/>
          <w:lang w:val="sr-Cyrl-RS"/>
        </w:rPr>
      </w:pPr>
      <w:r w:rsidRPr="00FA5DC2">
        <w:rPr>
          <w:rFonts w:cs="Arial"/>
          <w:sz w:val="24"/>
          <w:szCs w:val="24"/>
        </w:rPr>
        <w:t>Члан 2</w:t>
      </w:r>
      <w:r w:rsidR="006F2A14" w:rsidRPr="00FA5DC2">
        <w:rPr>
          <w:rFonts w:cs="Arial"/>
          <w:sz w:val="24"/>
          <w:szCs w:val="24"/>
          <w:lang w:val="sr-Cyrl-RS"/>
        </w:rPr>
        <w:t>4</w:t>
      </w:r>
      <w:r w:rsidRPr="00FA5DC2">
        <w:rPr>
          <w:rFonts w:cs="Arial"/>
          <w:sz w:val="24"/>
          <w:szCs w:val="24"/>
        </w:rPr>
        <w:t>.</w:t>
      </w:r>
    </w:p>
    <w:p w14:paraId="48F18A31" w14:textId="77777777" w:rsidR="00CB2E2D" w:rsidRPr="00FA5DC2" w:rsidRDefault="00CB2E2D" w:rsidP="0077428B">
      <w:pPr>
        <w:tabs>
          <w:tab w:val="left" w:pos="567"/>
        </w:tabs>
        <w:spacing w:before="0"/>
        <w:jc w:val="center"/>
        <w:rPr>
          <w:rFonts w:cs="Arial"/>
          <w:sz w:val="24"/>
          <w:szCs w:val="24"/>
          <w:lang w:val="sr-Cyrl-RS"/>
        </w:rPr>
      </w:pPr>
    </w:p>
    <w:p w14:paraId="29544563" w14:textId="77777777" w:rsidR="0077428B" w:rsidRPr="00FA5DC2" w:rsidRDefault="0077428B" w:rsidP="0077428B">
      <w:pPr>
        <w:tabs>
          <w:tab w:val="left" w:pos="567"/>
        </w:tabs>
        <w:spacing w:before="0"/>
        <w:rPr>
          <w:rFonts w:cs="Arial"/>
          <w:sz w:val="24"/>
          <w:szCs w:val="24"/>
        </w:rPr>
      </w:pPr>
      <w:r w:rsidRPr="00FA5DC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0F6A7EE" w14:textId="77777777" w:rsidR="0077428B" w:rsidRPr="00FA5DC2" w:rsidRDefault="0077428B" w:rsidP="0077428B">
      <w:pPr>
        <w:tabs>
          <w:tab w:val="left" w:pos="567"/>
        </w:tabs>
        <w:spacing w:before="0"/>
        <w:rPr>
          <w:rFonts w:cs="Arial"/>
          <w:sz w:val="24"/>
          <w:szCs w:val="24"/>
        </w:rPr>
      </w:pPr>
    </w:p>
    <w:p w14:paraId="31951B72" w14:textId="03131111" w:rsidR="0077428B" w:rsidRPr="00FA5DC2" w:rsidRDefault="0077428B" w:rsidP="0077428B">
      <w:pPr>
        <w:tabs>
          <w:tab w:val="left" w:pos="567"/>
        </w:tabs>
        <w:spacing w:before="0"/>
        <w:jc w:val="center"/>
        <w:rPr>
          <w:rFonts w:cs="Arial"/>
          <w:sz w:val="24"/>
          <w:szCs w:val="24"/>
          <w:lang w:val="sr-Cyrl-RS"/>
        </w:rPr>
      </w:pPr>
      <w:r w:rsidRPr="00FA5DC2">
        <w:rPr>
          <w:rFonts w:cs="Arial"/>
          <w:sz w:val="24"/>
          <w:szCs w:val="24"/>
        </w:rPr>
        <w:t>Члан 2</w:t>
      </w:r>
      <w:r w:rsidR="006F2A14" w:rsidRPr="00FA5DC2">
        <w:rPr>
          <w:rFonts w:cs="Arial"/>
          <w:sz w:val="24"/>
          <w:szCs w:val="24"/>
          <w:lang w:val="sr-Cyrl-RS"/>
        </w:rPr>
        <w:t>5</w:t>
      </w:r>
      <w:r w:rsidRPr="00FA5DC2">
        <w:rPr>
          <w:rFonts w:cs="Arial"/>
          <w:sz w:val="24"/>
          <w:szCs w:val="24"/>
        </w:rPr>
        <w:t>.</w:t>
      </w:r>
    </w:p>
    <w:p w14:paraId="5FA3E4EF" w14:textId="77777777" w:rsidR="00F64EF9" w:rsidRPr="00FA5DC2" w:rsidRDefault="00F64EF9" w:rsidP="0077428B">
      <w:pPr>
        <w:tabs>
          <w:tab w:val="left" w:pos="567"/>
        </w:tabs>
        <w:spacing w:before="0"/>
        <w:jc w:val="center"/>
        <w:rPr>
          <w:rFonts w:cs="Arial"/>
          <w:sz w:val="24"/>
          <w:szCs w:val="24"/>
          <w:lang w:val="sr-Cyrl-RS"/>
        </w:rPr>
      </w:pPr>
    </w:p>
    <w:p w14:paraId="404AB0EB" w14:textId="77777777" w:rsidR="0077428B" w:rsidRPr="00FA5DC2" w:rsidRDefault="0077428B" w:rsidP="0077428B">
      <w:pPr>
        <w:tabs>
          <w:tab w:val="left" w:pos="567"/>
        </w:tabs>
        <w:spacing w:before="0"/>
        <w:rPr>
          <w:rFonts w:cs="Arial"/>
          <w:sz w:val="24"/>
          <w:szCs w:val="24"/>
        </w:rPr>
      </w:pPr>
      <w:r w:rsidRPr="00FA5DC2">
        <w:rPr>
          <w:rFonts w:cs="Arial"/>
          <w:sz w:val="24"/>
          <w:szCs w:val="24"/>
        </w:rPr>
        <w:t>Саставни део овог Уговора чине:</w:t>
      </w:r>
    </w:p>
    <w:p w14:paraId="0C71EC4F" w14:textId="77777777" w:rsidR="0077428B" w:rsidRPr="00FA5DC2" w:rsidRDefault="0077428B" w:rsidP="0077428B">
      <w:pPr>
        <w:tabs>
          <w:tab w:val="left" w:pos="567"/>
        </w:tabs>
        <w:spacing w:before="0"/>
        <w:rPr>
          <w:rFonts w:cs="Arial"/>
          <w:sz w:val="24"/>
          <w:szCs w:val="24"/>
        </w:rPr>
      </w:pPr>
    </w:p>
    <w:p w14:paraId="09834A60" w14:textId="77777777" w:rsidR="0077428B" w:rsidRPr="00FA5DC2" w:rsidRDefault="0077428B" w:rsidP="0077428B">
      <w:pPr>
        <w:tabs>
          <w:tab w:val="left" w:pos="567"/>
        </w:tabs>
        <w:spacing w:before="0"/>
        <w:rPr>
          <w:rFonts w:cs="Arial"/>
          <w:sz w:val="24"/>
          <w:szCs w:val="24"/>
        </w:rPr>
      </w:pPr>
      <w:r w:rsidRPr="00FA5DC2">
        <w:rPr>
          <w:rFonts w:cs="Arial"/>
          <w:sz w:val="24"/>
          <w:szCs w:val="24"/>
        </w:rPr>
        <w:t>Прилог број 1</w:t>
      </w:r>
      <w:r w:rsidRPr="00FA5DC2">
        <w:rPr>
          <w:rFonts w:cs="Arial"/>
          <w:sz w:val="24"/>
          <w:szCs w:val="24"/>
        </w:rPr>
        <w:tab/>
        <w:t>Конкурсна</w:t>
      </w:r>
      <w:r w:rsidRPr="00FA5DC2">
        <w:rPr>
          <w:rFonts w:cs="Arial"/>
          <w:sz w:val="24"/>
          <w:szCs w:val="24"/>
          <w:lang w:val="sr-Cyrl-RS"/>
        </w:rPr>
        <w:t xml:space="preserve"> </w:t>
      </w:r>
      <w:r w:rsidRPr="00FA5DC2">
        <w:rPr>
          <w:rFonts w:cs="Arial"/>
          <w:sz w:val="24"/>
          <w:szCs w:val="24"/>
        </w:rPr>
        <w:t>документација;</w:t>
      </w:r>
    </w:p>
    <w:p w14:paraId="0CC8F6C8" w14:textId="77777777" w:rsidR="0077428B" w:rsidRPr="00FA5DC2" w:rsidRDefault="0077428B" w:rsidP="0077428B">
      <w:pPr>
        <w:tabs>
          <w:tab w:val="left" w:pos="567"/>
        </w:tabs>
        <w:spacing w:before="0"/>
        <w:rPr>
          <w:rFonts w:cs="Arial"/>
          <w:sz w:val="24"/>
          <w:szCs w:val="24"/>
        </w:rPr>
      </w:pPr>
      <w:r w:rsidRPr="00FA5DC2">
        <w:rPr>
          <w:rFonts w:cs="Arial"/>
          <w:sz w:val="24"/>
          <w:szCs w:val="24"/>
        </w:rPr>
        <w:t>Прилог број 2</w:t>
      </w:r>
      <w:r w:rsidRPr="00FA5DC2">
        <w:rPr>
          <w:rFonts w:cs="Arial"/>
          <w:sz w:val="24"/>
          <w:szCs w:val="24"/>
        </w:rPr>
        <w:tab/>
        <w:t>Понуда;</w:t>
      </w:r>
      <w:r w:rsidRPr="00FA5DC2">
        <w:rPr>
          <w:rFonts w:cs="Arial"/>
          <w:sz w:val="24"/>
          <w:szCs w:val="24"/>
        </w:rPr>
        <w:tab/>
      </w:r>
    </w:p>
    <w:p w14:paraId="14B00916" w14:textId="77777777" w:rsidR="0077428B" w:rsidRPr="00FA5DC2" w:rsidRDefault="0077428B" w:rsidP="0077428B">
      <w:pPr>
        <w:tabs>
          <w:tab w:val="left" w:pos="567"/>
        </w:tabs>
        <w:spacing w:before="0"/>
        <w:rPr>
          <w:rFonts w:cs="Arial"/>
          <w:sz w:val="24"/>
          <w:szCs w:val="24"/>
        </w:rPr>
      </w:pPr>
      <w:r w:rsidRPr="00FA5DC2">
        <w:rPr>
          <w:rFonts w:cs="Arial"/>
          <w:sz w:val="24"/>
          <w:szCs w:val="24"/>
        </w:rPr>
        <w:t>Прилог број 3</w:t>
      </w:r>
      <w:r w:rsidRPr="00FA5DC2">
        <w:rPr>
          <w:rFonts w:cs="Arial"/>
          <w:sz w:val="24"/>
          <w:szCs w:val="24"/>
        </w:rPr>
        <w:tab/>
        <w:t>Структура цене из Понуде;</w:t>
      </w:r>
    </w:p>
    <w:p w14:paraId="40594DD6" w14:textId="77777777" w:rsidR="0077428B" w:rsidRPr="00FA5DC2" w:rsidRDefault="0077428B" w:rsidP="0077428B">
      <w:pPr>
        <w:tabs>
          <w:tab w:val="left" w:pos="567"/>
        </w:tabs>
        <w:spacing w:before="0"/>
        <w:rPr>
          <w:rFonts w:cs="Arial"/>
          <w:sz w:val="24"/>
          <w:szCs w:val="24"/>
        </w:rPr>
      </w:pPr>
      <w:r w:rsidRPr="00FA5DC2">
        <w:rPr>
          <w:rFonts w:cs="Arial"/>
          <w:sz w:val="24"/>
          <w:szCs w:val="24"/>
        </w:rPr>
        <w:t>Прилог број 4</w:t>
      </w:r>
      <w:r w:rsidRPr="00FA5DC2">
        <w:rPr>
          <w:rFonts w:cs="Arial"/>
          <w:sz w:val="24"/>
          <w:szCs w:val="24"/>
        </w:rPr>
        <w:tab/>
        <w:t>Опис и врста услуге;</w:t>
      </w:r>
    </w:p>
    <w:p w14:paraId="3D0BD11A" w14:textId="70ADF453" w:rsidR="0077428B" w:rsidRPr="00FA5DC2" w:rsidRDefault="0077428B" w:rsidP="0077428B">
      <w:pPr>
        <w:tabs>
          <w:tab w:val="left" w:pos="567"/>
        </w:tabs>
        <w:spacing w:before="0"/>
        <w:rPr>
          <w:rFonts w:cs="Arial"/>
          <w:sz w:val="24"/>
          <w:szCs w:val="24"/>
          <w:lang w:val="sr-Cyrl-RS"/>
        </w:rPr>
      </w:pPr>
      <w:r w:rsidRPr="00FA5DC2">
        <w:rPr>
          <w:rFonts w:cs="Arial"/>
          <w:sz w:val="24"/>
          <w:szCs w:val="24"/>
        </w:rPr>
        <w:t xml:space="preserve">Прилог број 5       </w:t>
      </w:r>
      <w:r w:rsidR="00F6314C" w:rsidRPr="00FA5DC2">
        <w:rPr>
          <w:rFonts w:cs="Arial"/>
          <w:sz w:val="24"/>
          <w:szCs w:val="24"/>
          <w:lang w:val="sr-Cyrl-RS"/>
        </w:rPr>
        <w:t xml:space="preserve">  </w:t>
      </w:r>
      <w:r w:rsidRPr="00FA5DC2">
        <w:rPr>
          <w:rFonts w:cs="Arial"/>
          <w:sz w:val="24"/>
          <w:szCs w:val="24"/>
        </w:rPr>
        <w:t>Споразум о заједничком извршењу услуге</w:t>
      </w:r>
      <w:r w:rsidR="00A33B5E" w:rsidRPr="00FA5DC2">
        <w:rPr>
          <w:rFonts w:cs="Arial"/>
          <w:sz w:val="24"/>
          <w:szCs w:val="24"/>
          <w:lang w:val="sr-Cyrl-RS"/>
        </w:rPr>
        <w:t>;</w:t>
      </w:r>
    </w:p>
    <w:p w14:paraId="09619B6E" w14:textId="5C830F1C" w:rsidR="0077428B" w:rsidRPr="00FA5DC2" w:rsidRDefault="0077428B" w:rsidP="0077428B">
      <w:pPr>
        <w:tabs>
          <w:tab w:val="left" w:pos="567"/>
        </w:tabs>
        <w:spacing w:before="0"/>
        <w:rPr>
          <w:rFonts w:cs="Arial"/>
          <w:sz w:val="24"/>
          <w:szCs w:val="24"/>
          <w:lang w:val="sr-Cyrl-RS"/>
        </w:rPr>
      </w:pPr>
      <w:r w:rsidRPr="00FA5DC2">
        <w:rPr>
          <w:rFonts w:cs="Arial"/>
          <w:sz w:val="24"/>
          <w:szCs w:val="24"/>
          <w:lang w:val="sr-Cyrl-RS"/>
        </w:rPr>
        <w:t xml:space="preserve">Прилог број </w:t>
      </w:r>
      <w:r w:rsidRPr="00FA5DC2">
        <w:rPr>
          <w:rFonts w:cs="Arial"/>
          <w:sz w:val="24"/>
          <w:szCs w:val="24"/>
          <w:lang w:val="sr-Latn-RS"/>
        </w:rPr>
        <w:t>6</w:t>
      </w:r>
      <w:r w:rsidRPr="00FA5DC2">
        <w:rPr>
          <w:rFonts w:cs="Arial"/>
          <w:sz w:val="24"/>
          <w:szCs w:val="24"/>
          <w:lang w:val="sr-Cyrl-RS"/>
        </w:rPr>
        <w:t xml:space="preserve">       </w:t>
      </w:r>
      <w:r w:rsidR="00F6314C" w:rsidRPr="00FA5DC2">
        <w:rPr>
          <w:rFonts w:cs="Arial"/>
          <w:sz w:val="24"/>
          <w:szCs w:val="24"/>
          <w:lang w:val="sr-Cyrl-RS"/>
        </w:rPr>
        <w:t xml:space="preserve">  </w:t>
      </w:r>
      <w:r w:rsidRPr="00FA5DC2">
        <w:rPr>
          <w:rFonts w:cs="Arial"/>
          <w:sz w:val="24"/>
          <w:szCs w:val="24"/>
          <w:lang w:val="sr-Cyrl-RS"/>
        </w:rPr>
        <w:t>Средства финансијског обезбеђења</w:t>
      </w:r>
      <w:r w:rsidR="00A33B5E" w:rsidRPr="00FA5DC2">
        <w:rPr>
          <w:rFonts w:cs="Arial"/>
          <w:sz w:val="24"/>
          <w:szCs w:val="24"/>
          <w:lang w:val="sr-Cyrl-RS"/>
        </w:rPr>
        <w:t>;</w:t>
      </w:r>
    </w:p>
    <w:p w14:paraId="00947B4B" w14:textId="77777777" w:rsidR="0077428B" w:rsidRPr="00FA5DC2" w:rsidRDefault="0077428B" w:rsidP="0077428B">
      <w:pPr>
        <w:tabs>
          <w:tab w:val="left" w:pos="567"/>
        </w:tabs>
        <w:spacing w:before="0"/>
        <w:rPr>
          <w:rFonts w:cs="Arial"/>
          <w:b/>
          <w:sz w:val="24"/>
          <w:szCs w:val="24"/>
        </w:rPr>
      </w:pPr>
    </w:p>
    <w:p w14:paraId="5B4AA5CA" w14:textId="06781CB2" w:rsidR="0077428B" w:rsidRPr="00FA5DC2" w:rsidRDefault="00F81C98" w:rsidP="0077428B">
      <w:pPr>
        <w:tabs>
          <w:tab w:val="left" w:pos="567"/>
        </w:tabs>
        <w:spacing w:before="0"/>
        <w:jc w:val="center"/>
        <w:rPr>
          <w:rFonts w:cs="Arial"/>
          <w:sz w:val="24"/>
          <w:szCs w:val="24"/>
        </w:rPr>
      </w:pPr>
      <w:r w:rsidRPr="00FA5DC2">
        <w:rPr>
          <w:rFonts w:cs="Arial"/>
          <w:sz w:val="24"/>
          <w:szCs w:val="24"/>
        </w:rPr>
        <w:t>Члан 2</w:t>
      </w:r>
      <w:r w:rsidR="00CB2E2D" w:rsidRPr="00FA5DC2">
        <w:rPr>
          <w:rFonts w:cs="Arial"/>
          <w:sz w:val="24"/>
          <w:szCs w:val="24"/>
          <w:lang w:val="sr-Cyrl-RS"/>
        </w:rPr>
        <w:t>6</w:t>
      </w:r>
      <w:r w:rsidR="0077428B" w:rsidRPr="00FA5DC2">
        <w:rPr>
          <w:rFonts w:cs="Arial"/>
          <w:sz w:val="24"/>
          <w:szCs w:val="24"/>
        </w:rPr>
        <w:t>.</w:t>
      </w:r>
    </w:p>
    <w:p w14:paraId="59C72367" w14:textId="77777777" w:rsidR="0077428B" w:rsidRPr="00FA5DC2" w:rsidRDefault="0077428B" w:rsidP="0077428B">
      <w:pPr>
        <w:tabs>
          <w:tab w:val="left" w:pos="567"/>
        </w:tabs>
        <w:spacing w:before="0"/>
        <w:rPr>
          <w:rFonts w:cs="Arial"/>
          <w:sz w:val="24"/>
          <w:szCs w:val="24"/>
        </w:rPr>
      </w:pPr>
    </w:p>
    <w:p w14:paraId="47A616BC" w14:textId="77777777" w:rsidR="0077428B" w:rsidRPr="00FA5DC2" w:rsidRDefault="0077428B" w:rsidP="0077428B">
      <w:pPr>
        <w:tabs>
          <w:tab w:val="left" w:pos="567"/>
        </w:tabs>
        <w:spacing w:before="0"/>
        <w:rPr>
          <w:rFonts w:cs="Arial"/>
          <w:sz w:val="24"/>
          <w:szCs w:val="24"/>
        </w:rPr>
      </w:pPr>
      <w:r w:rsidRPr="00FA5DC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9C30EDA" w14:textId="77777777" w:rsidR="00622485" w:rsidRPr="00FA5DC2" w:rsidRDefault="00622485" w:rsidP="00622485">
      <w:pPr>
        <w:widowControl w:val="0"/>
        <w:autoSpaceDE w:val="0"/>
        <w:autoSpaceDN w:val="0"/>
        <w:adjustRightInd w:val="0"/>
        <w:spacing w:before="0"/>
        <w:ind w:right="-60"/>
        <w:rPr>
          <w:rFonts w:cs="Arial"/>
          <w:b/>
          <w:bCs/>
          <w:iCs/>
          <w:sz w:val="24"/>
          <w:szCs w:val="24"/>
          <w:lang w:val="sr-Cyrl-RS"/>
        </w:rPr>
      </w:pPr>
    </w:p>
    <w:p w14:paraId="5B1D91E4" w14:textId="77777777" w:rsidR="00622485" w:rsidRPr="00FA5DC2" w:rsidRDefault="00622485" w:rsidP="00622485">
      <w:pPr>
        <w:widowControl w:val="0"/>
        <w:autoSpaceDE w:val="0"/>
        <w:autoSpaceDN w:val="0"/>
        <w:adjustRightInd w:val="0"/>
        <w:spacing w:before="0"/>
        <w:ind w:right="-60"/>
        <w:rPr>
          <w:rFonts w:cs="Arial"/>
          <w:b/>
          <w:bCs/>
          <w:iCs/>
          <w:sz w:val="24"/>
          <w:szCs w:val="24"/>
          <w:lang w:val="sr-Cyrl-RS"/>
        </w:rPr>
      </w:pPr>
    </w:p>
    <w:p w14:paraId="1872C9B9" w14:textId="77777777" w:rsidR="0077428B" w:rsidRPr="00FA5DC2" w:rsidRDefault="0077428B" w:rsidP="0077428B">
      <w:pPr>
        <w:tabs>
          <w:tab w:val="left" w:pos="567"/>
          <w:tab w:val="left" w:pos="5730"/>
        </w:tabs>
        <w:spacing w:before="0"/>
        <w:rPr>
          <w:rFonts w:cs="Arial"/>
          <w:b/>
          <w:sz w:val="24"/>
          <w:szCs w:val="24"/>
          <w:lang w:val="sr-Cyrl-RS"/>
        </w:rPr>
      </w:pPr>
      <w:r w:rsidRPr="00FA5DC2">
        <w:rPr>
          <w:rFonts w:cs="Arial"/>
          <w:b/>
          <w:sz w:val="24"/>
          <w:szCs w:val="24"/>
          <w:lang w:val="sr-Cyrl-RS"/>
        </w:rPr>
        <w:lastRenderedPageBreak/>
        <w:t xml:space="preserve">        НАЛОГОДАВАЦ</w:t>
      </w:r>
      <w:r w:rsidRPr="00FA5DC2">
        <w:rPr>
          <w:rFonts w:cs="Arial"/>
          <w:b/>
          <w:sz w:val="24"/>
          <w:szCs w:val="24"/>
          <w:lang w:val="sr-Cyrl-RS"/>
        </w:rPr>
        <w:tab/>
        <w:t xml:space="preserve">             БАНКА</w:t>
      </w:r>
    </w:p>
    <w:p w14:paraId="06B17548" w14:textId="77777777" w:rsidR="0077428B" w:rsidRPr="00FA5DC2" w:rsidRDefault="0077428B" w:rsidP="0077428B">
      <w:pPr>
        <w:tabs>
          <w:tab w:val="left" w:pos="567"/>
          <w:tab w:val="left" w:pos="6240"/>
        </w:tabs>
        <w:spacing w:before="0"/>
        <w:rPr>
          <w:rFonts w:cs="Arial"/>
          <w:sz w:val="24"/>
          <w:szCs w:val="24"/>
          <w:lang w:val="sr-Cyrl-RS"/>
        </w:rPr>
      </w:pPr>
      <w:r w:rsidRPr="00FA5DC2">
        <w:rPr>
          <w:rFonts w:cs="Arial"/>
          <w:b/>
          <w:sz w:val="24"/>
          <w:szCs w:val="24"/>
          <w:lang w:val="sr-Cyrl-RS"/>
        </w:rPr>
        <w:t xml:space="preserve">                                                                                       </w:t>
      </w:r>
    </w:p>
    <w:p w14:paraId="60ED1209" w14:textId="77777777" w:rsidR="0077428B" w:rsidRPr="00FA5DC2" w:rsidRDefault="0077428B" w:rsidP="0077428B">
      <w:pPr>
        <w:tabs>
          <w:tab w:val="left" w:pos="567"/>
          <w:tab w:val="left" w:pos="6615"/>
        </w:tabs>
        <w:spacing w:before="0"/>
        <w:rPr>
          <w:rFonts w:cs="Arial"/>
          <w:b/>
          <w:sz w:val="24"/>
          <w:szCs w:val="24"/>
          <w:lang w:val="sr-Cyrl-RS"/>
        </w:rPr>
      </w:pPr>
      <w:r w:rsidRPr="00FA5DC2">
        <w:rPr>
          <w:rFonts w:cs="Arial"/>
          <w:sz w:val="24"/>
          <w:szCs w:val="24"/>
          <w:lang w:val="sr-Cyrl-RS"/>
        </w:rPr>
        <w:t xml:space="preserve">      </w:t>
      </w:r>
      <w:r w:rsidRPr="00FA5DC2">
        <w:rPr>
          <w:rFonts w:cs="Arial"/>
          <w:b/>
          <w:sz w:val="24"/>
          <w:szCs w:val="24"/>
          <w:lang w:val="sr-Cyrl-RS"/>
        </w:rPr>
        <w:t xml:space="preserve">Јавно предузеће </w:t>
      </w:r>
      <w:r w:rsidRPr="00FA5DC2">
        <w:rPr>
          <w:rFonts w:cs="Arial"/>
          <w:b/>
          <w:sz w:val="24"/>
          <w:szCs w:val="24"/>
          <w:lang w:val="sr-Cyrl-RS"/>
        </w:rPr>
        <w:tab/>
        <w:t>Назив</w:t>
      </w:r>
    </w:p>
    <w:p w14:paraId="01D9DD08" w14:textId="77777777" w:rsidR="0077428B" w:rsidRPr="00FA5DC2" w:rsidRDefault="0077428B" w:rsidP="0077428B">
      <w:pPr>
        <w:tabs>
          <w:tab w:val="left" w:pos="567"/>
          <w:tab w:val="left" w:pos="6615"/>
        </w:tabs>
        <w:spacing w:before="0"/>
        <w:rPr>
          <w:rFonts w:cs="Arial"/>
          <w:b/>
          <w:sz w:val="24"/>
          <w:szCs w:val="24"/>
          <w:lang w:val="sr-Cyrl-RS"/>
        </w:rPr>
      </w:pPr>
      <w:r w:rsidRPr="00FA5DC2">
        <w:rPr>
          <w:rFonts w:cs="Arial"/>
          <w:b/>
          <w:sz w:val="24"/>
          <w:szCs w:val="24"/>
          <w:lang w:val="sr-Cyrl-RS"/>
        </w:rPr>
        <w:t xml:space="preserve">,,Електропривреда Србије“ Београд                                 </w:t>
      </w:r>
    </w:p>
    <w:p w14:paraId="1E0135C1" w14:textId="77777777" w:rsidR="0077428B" w:rsidRPr="00FA5DC2" w:rsidRDefault="0077428B" w:rsidP="0077428B">
      <w:pPr>
        <w:tabs>
          <w:tab w:val="left" w:pos="567"/>
        </w:tabs>
        <w:spacing w:before="0"/>
        <w:ind w:left="360"/>
        <w:rPr>
          <w:rFonts w:cs="Arial"/>
          <w:b/>
          <w:strike/>
          <w:sz w:val="24"/>
          <w:szCs w:val="24"/>
          <w:lang w:val="sr-Cyrl-RS"/>
        </w:rPr>
      </w:pPr>
      <w:r w:rsidRPr="00FA5DC2">
        <w:rPr>
          <w:rFonts w:cs="Arial"/>
          <w:b/>
          <w:sz w:val="24"/>
          <w:szCs w:val="24"/>
          <w:lang w:val="sr-Cyrl-RS"/>
        </w:rPr>
        <w:t xml:space="preserve">   </w:t>
      </w:r>
    </w:p>
    <w:p w14:paraId="2F77E949" w14:textId="77777777" w:rsidR="0077428B" w:rsidRPr="00FA5DC2" w:rsidRDefault="0077428B" w:rsidP="0077428B">
      <w:pPr>
        <w:tabs>
          <w:tab w:val="left" w:pos="567"/>
        </w:tabs>
        <w:spacing w:before="0"/>
        <w:ind w:left="720"/>
        <w:rPr>
          <w:rFonts w:cs="Arial"/>
          <w:b/>
          <w:sz w:val="24"/>
          <w:szCs w:val="24"/>
          <w:lang w:val="sr-Cyrl-RS"/>
        </w:rPr>
      </w:pPr>
    </w:p>
    <w:p w14:paraId="263D5A88" w14:textId="77777777" w:rsidR="0077428B" w:rsidRPr="00FA5DC2" w:rsidRDefault="0077428B" w:rsidP="0077428B">
      <w:pPr>
        <w:tabs>
          <w:tab w:val="left" w:pos="567"/>
        </w:tabs>
        <w:spacing w:before="0"/>
        <w:rPr>
          <w:rFonts w:cs="Arial"/>
          <w:sz w:val="24"/>
          <w:szCs w:val="24"/>
        </w:rPr>
      </w:pPr>
      <w:r w:rsidRPr="00FA5DC2">
        <w:rPr>
          <w:rFonts w:cs="Arial"/>
          <w:sz w:val="24"/>
          <w:szCs w:val="24"/>
        </w:rPr>
        <w:t>_______________________</w:t>
      </w:r>
      <w:r w:rsidRPr="00FA5DC2">
        <w:rPr>
          <w:rFonts w:cs="Arial"/>
          <w:sz w:val="24"/>
          <w:szCs w:val="24"/>
        </w:rPr>
        <w:tab/>
      </w:r>
      <w:r w:rsidRPr="00FA5DC2">
        <w:rPr>
          <w:rFonts w:cs="Arial"/>
          <w:sz w:val="24"/>
          <w:szCs w:val="24"/>
        </w:rPr>
        <w:tab/>
      </w:r>
      <w:r w:rsidRPr="00FA5DC2">
        <w:rPr>
          <w:rFonts w:cs="Arial"/>
          <w:sz w:val="24"/>
          <w:szCs w:val="24"/>
          <w:lang w:val="sr-Cyrl-RS"/>
        </w:rPr>
        <w:t xml:space="preserve">                      </w:t>
      </w:r>
      <w:r w:rsidRPr="00FA5DC2">
        <w:rPr>
          <w:rFonts w:cs="Arial"/>
          <w:sz w:val="24"/>
          <w:szCs w:val="24"/>
        </w:rPr>
        <w:t>________________________</w:t>
      </w:r>
    </w:p>
    <w:p w14:paraId="1AC6D20D" w14:textId="77777777" w:rsidR="0077428B" w:rsidRPr="00FA5DC2" w:rsidRDefault="0077428B" w:rsidP="0077428B">
      <w:pPr>
        <w:tabs>
          <w:tab w:val="left" w:pos="567"/>
        </w:tabs>
        <w:spacing w:before="0"/>
        <w:rPr>
          <w:rFonts w:cs="Arial"/>
          <w:sz w:val="24"/>
          <w:szCs w:val="24"/>
        </w:rPr>
      </w:pPr>
      <w:r w:rsidRPr="00FA5DC2">
        <w:rPr>
          <w:rFonts w:cs="Arial"/>
          <w:sz w:val="24"/>
          <w:szCs w:val="24"/>
          <w:lang w:val="sr-Cyrl-RS"/>
        </w:rPr>
        <w:t xml:space="preserve">          </w:t>
      </w:r>
      <w:r w:rsidRPr="00FA5DC2">
        <w:rPr>
          <w:rFonts w:cs="Arial"/>
          <w:b/>
          <w:sz w:val="24"/>
          <w:szCs w:val="24"/>
          <w:lang w:val="sr-Cyrl-RS"/>
        </w:rPr>
        <w:t>Милорад Грчић</w:t>
      </w:r>
    </w:p>
    <w:p w14:paraId="5874EA81" w14:textId="77777777" w:rsidR="0077428B" w:rsidRPr="00FA5DC2" w:rsidRDefault="0077428B" w:rsidP="0077428B">
      <w:pPr>
        <w:tabs>
          <w:tab w:val="left" w:pos="567"/>
        </w:tabs>
        <w:spacing w:before="0"/>
        <w:rPr>
          <w:rFonts w:cs="Arial"/>
          <w:sz w:val="24"/>
          <w:szCs w:val="24"/>
        </w:rPr>
      </w:pPr>
      <w:r w:rsidRPr="00FA5DC2">
        <w:rPr>
          <w:rFonts w:cs="Arial"/>
          <w:b/>
          <w:sz w:val="24"/>
          <w:szCs w:val="24"/>
          <w:lang w:val="sr-Cyrl-RS"/>
        </w:rPr>
        <w:t xml:space="preserve">   </w:t>
      </w:r>
      <w:r w:rsidRPr="00FA5DC2">
        <w:rPr>
          <w:rFonts w:cs="Arial"/>
          <w:b/>
          <w:sz w:val="24"/>
          <w:szCs w:val="24"/>
          <w:lang w:val="sr-Latn-RS"/>
        </w:rPr>
        <w:t xml:space="preserve">      </w:t>
      </w:r>
      <w:r w:rsidRPr="00FA5DC2">
        <w:rPr>
          <w:rFonts w:cs="Arial"/>
          <w:b/>
          <w:sz w:val="24"/>
          <w:szCs w:val="24"/>
          <w:lang w:val="sr-Cyrl-RS"/>
        </w:rPr>
        <w:t xml:space="preserve">  в.д. директора</w:t>
      </w:r>
      <w:r w:rsidRPr="00FA5DC2">
        <w:rPr>
          <w:rFonts w:cs="Arial"/>
          <w:sz w:val="24"/>
          <w:szCs w:val="24"/>
        </w:rPr>
        <w:tab/>
      </w:r>
      <w:r w:rsidRPr="00FA5DC2">
        <w:rPr>
          <w:rFonts w:cs="Arial"/>
          <w:sz w:val="24"/>
          <w:szCs w:val="24"/>
        </w:rPr>
        <w:tab/>
      </w:r>
      <w:r w:rsidRPr="00FA5DC2">
        <w:rPr>
          <w:rFonts w:cs="Arial"/>
          <w:sz w:val="24"/>
          <w:szCs w:val="24"/>
          <w:lang w:val="sr-Cyrl-RS"/>
        </w:rPr>
        <w:t xml:space="preserve">                               </w:t>
      </w:r>
      <w:r w:rsidRPr="00FA5DC2">
        <w:rPr>
          <w:rFonts w:cs="Arial"/>
          <w:sz w:val="24"/>
          <w:szCs w:val="24"/>
          <w:lang w:val="sr-Latn-RS"/>
        </w:rPr>
        <w:t xml:space="preserve">            </w:t>
      </w:r>
      <w:r w:rsidRPr="00FA5DC2">
        <w:rPr>
          <w:rFonts w:cs="Arial"/>
          <w:sz w:val="24"/>
          <w:szCs w:val="24"/>
          <w:lang w:val="sr-Cyrl-RS"/>
        </w:rPr>
        <w:t xml:space="preserve"> </w:t>
      </w:r>
      <w:r w:rsidRPr="00FA5DC2">
        <w:rPr>
          <w:rFonts w:cs="Arial"/>
          <w:sz w:val="24"/>
          <w:szCs w:val="24"/>
        </w:rPr>
        <w:t>Име и презиме</w:t>
      </w:r>
    </w:p>
    <w:p w14:paraId="18553008" w14:textId="77777777" w:rsidR="0077428B" w:rsidRPr="00FA5DC2" w:rsidRDefault="0077428B" w:rsidP="0077428B">
      <w:pPr>
        <w:tabs>
          <w:tab w:val="left" w:pos="567"/>
        </w:tabs>
        <w:spacing w:before="0"/>
        <w:rPr>
          <w:rFonts w:cs="Arial"/>
          <w:sz w:val="24"/>
          <w:szCs w:val="24"/>
        </w:rPr>
      </w:pPr>
      <w:r w:rsidRPr="00FA5DC2">
        <w:rPr>
          <w:rFonts w:cs="Arial"/>
          <w:sz w:val="24"/>
          <w:szCs w:val="24"/>
          <w:lang w:val="sr-Cyrl-RS"/>
        </w:rPr>
        <w:t xml:space="preserve">                                                                                                    </w:t>
      </w:r>
      <w:r w:rsidRPr="00FA5DC2">
        <w:rPr>
          <w:rFonts w:cs="Arial"/>
          <w:sz w:val="24"/>
          <w:szCs w:val="24"/>
        </w:rPr>
        <w:t>Функција</w:t>
      </w:r>
    </w:p>
    <w:p w14:paraId="17205C3B"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4F7EF52F" w14:textId="77777777" w:rsidR="00622485" w:rsidRPr="00FA5DC2" w:rsidRDefault="00622485" w:rsidP="00FD7276">
      <w:pPr>
        <w:spacing w:before="0"/>
        <w:jc w:val="right"/>
        <w:rPr>
          <w:rFonts w:cs="Arial"/>
          <w:b/>
          <w:sz w:val="24"/>
          <w:szCs w:val="24"/>
        </w:rPr>
      </w:pPr>
    </w:p>
    <w:p w14:paraId="5490FD4A" w14:textId="77777777" w:rsidR="00622485" w:rsidRPr="00FA5DC2" w:rsidRDefault="00622485" w:rsidP="00FD7276">
      <w:pPr>
        <w:spacing w:before="0"/>
        <w:jc w:val="right"/>
        <w:rPr>
          <w:rFonts w:cs="Arial"/>
          <w:b/>
          <w:sz w:val="24"/>
          <w:szCs w:val="24"/>
        </w:rPr>
      </w:pPr>
    </w:p>
    <w:p w14:paraId="5951EB54" w14:textId="77777777" w:rsidR="00622485" w:rsidRPr="00FA5DC2" w:rsidRDefault="00622485" w:rsidP="00FD7276">
      <w:pPr>
        <w:spacing w:before="0"/>
        <w:jc w:val="right"/>
        <w:rPr>
          <w:rFonts w:cs="Arial"/>
          <w:b/>
          <w:sz w:val="24"/>
          <w:szCs w:val="24"/>
        </w:rPr>
      </w:pPr>
    </w:p>
    <w:p w14:paraId="36BDE17D" w14:textId="77777777" w:rsidR="00622485" w:rsidRPr="00FA5DC2" w:rsidRDefault="00622485" w:rsidP="00FD7276">
      <w:pPr>
        <w:spacing w:before="0"/>
        <w:jc w:val="right"/>
        <w:rPr>
          <w:rFonts w:cs="Arial"/>
          <w:b/>
          <w:sz w:val="24"/>
          <w:szCs w:val="24"/>
        </w:rPr>
      </w:pPr>
    </w:p>
    <w:p w14:paraId="2D80486F" w14:textId="77777777" w:rsidR="00622485" w:rsidRPr="00FA5DC2" w:rsidRDefault="00622485" w:rsidP="00FD7276">
      <w:pPr>
        <w:spacing w:before="0"/>
        <w:jc w:val="right"/>
        <w:rPr>
          <w:rFonts w:cs="Arial"/>
          <w:b/>
          <w:sz w:val="24"/>
          <w:szCs w:val="24"/>
        </w:rPr>
      </w:pPr>
    </w:p>
    <w:p w14:paraId="2D67A3DD" w14:textId="77777777" w:rsidR="00622485" w:rsidRPr="00FA5DC2" w:rsidRDefault="00622485" w:rsidP="00FD7276">
      <w:pPr>
        <w:spacing w:before="0"/>
        <w:jc w:val="right"/>
        <w:rPr>
          <w:rFonts w:cs="Arial"/>
          <w:b/>
          <w:sz w:val="24"/>
          <w:szCs w:val="24"/>
        </w:rPr>
      </w:pPr>
    </w:p>
    <w:p w14:paraId="7C063172" w14:textId="77777777" w:rsidR="00622485" w:rsidRPr="00FA5DC2" w:rsidRDefault="00622485" w:rsidP="00FD7276">
      <w:pPr>
        <w:spacing w:before="0"/>
        <w:jc w:val="right"/>
        <w:rPr>
          <w:rFonts w:cs="Arial"/>
          <w:b/>
          <w:sz w:val="24"/>
          <w:szCs w:val="24"/>
        </w:rPr>
      </w:pPr>
    </w:p>
    <w:p w14:paraId="14A3CC4A" w14:textId="77777777" w:rsidR="00622485" w:rsidRPr="00FA5DC2" w:rsidRDefault="00622485" w:rsidP="00FD7276">
      <w:pPr>
        <w:spacing w:before="0"/>
        <w:jc w:val="right"/>
        <w:rPr>
          <w:rFonts w:cs="Arial"/>
          <w:b/>
          <w:sz w:val="24"/>
          <w:szCs w:val="24"/>
        </w:rPr>
      </w:pPr>
    </w:p>
    <w:p w14:paraId="0E6DA2DA" w14:textId="1F0D3514" w:rsidR="00622485" w:rsidRPr="00FA5DC2" w:rsidRDefault="00F6314C" w:rsidP="00F6314C">
      <w:pPr>
        <w:spacing w:before="0"/>
        <w:jc w:val="left"/>
        <w:rPr>
          <w:rFonts w:cs="Arial"/>
          <w:b/>
          <w:sz w:val="24"/>
          <w:szCs w:val="24"/>
          <w:lang w:val="sr-Cyrl-RS"/>
        </w:rPr>
      </w:pPr>
      <w:r w:rsidRPr="00FA5DC2">
        <w:rPr>
          <w:rFonts w:cs="Arial"/>
          <w:b/>
          <w:sz w:val="24"/>
          <w:szCs w:val="24"/>
        </w:rPr>
        <w:br w:type="page"/>
      </w:r>
    </w:p>
    <w:p w14:paraId="61F8F641" w14:textId="77777777" w:rsidR="00F81C98" w:rsidRPr="00FA5DC2" w:rsidRDefault="00F81C98" w:rsidP="00F81C98">
      <w:pPr>
        <w:keepNext/>
        <w:tabs>
          <w:tab w:val="left" w:pos="567"/>
        </w:tabs>
        <w:outlineLvl w:val="0"/>
        <w:rPr>
          <w:rFonts w:cs="Arial"/>
          <w:b/>
          <w:i/>
          <w:sz w:val="24"/>
          <w:szCs w:val="24"/>
          <w:lang w:val="sr-Cyrl-RS"/>
        </w:rPr>
      </w:pPr>
      <w:r w:rsidRPr="00FA5DC2">
        <w:rPr>
          <w:rFonts w:cs="Arial"/>
          <w:b/>
          <w:sz w:val="24"/>
          <w:szCs w:val="24"/>
        </w:rPr>
        <w:lastRenderedPageBreak/>
        <w:t>(</w:t>
      </w:r>
      <w:r w:rsidRPr="00FA5DC2">
        <w:rPr>
          <w:rFonts w:cs="Arial"/>
          <w:b/>
          <w:i/>
          <w:sz w:val="24"/>
          <w:szCs w:val="24"/>
          <w:lang w:val="sr-Cyrl-RS"/>
        </w:rPr>
        <w:t>ПАРТИЈА 2)</w:t>
      </w:r>
    </w:p>
    <w:p w14:paraId="114CEF62" w14:textId="77777777" w:rsidR="00F81C98" w:rsidRPr="00FA5DC2" w:rsidRDefault="00F81C98" w:rsidP="00F81C98">
      <w:pPr>
        <w:tabs>
          <w:tab w:val="left" w:pos="567"/>
        </w:tabs>
        <w:rPr>
          <w:rFonts w:cs="Arial"/>
          <w:sz w:val="24"/>
          <w:szCs w:val="24"/>
        </w:rPr>
      </w:pPr>
    </w:p>
    <w:p w14:paraId="4F88485C" w14:textId="77777777" w:rsidR="00F81C98" w:rsidRPr="00FA5DC2" w:rsidRDefault="00F81C98" w:rsidP="00F81C98">
      <w:pPr>
        <w:tabs>
          <w:tab w:val="left" w:pos="567"/>
        </w:tabs>
        <w:rPr>
          <w:rFonts w:cs="Arial"/>
          <w:i/>
          <w:sz w:val="24"/>
          <w:szCs w:val="24"/>
        </w:rPr>
      </w:pPr>
      <w:r w:rsidRPr="00FA5DC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A4CCF62" w14:textId="77777777" w:rsidR="00F81C98" w:rsidRPr="00FA5DC2" w:rsidRDefault="00F81C98" w:rsidP="00F81C98">
      <w:pPr>
        <w:tabs>
          <w:tab w:val="left" w:pos="567"/>
        </w:tabs>
        <w:rPr>
          <w:rFonts w:cs="Arial"/>
          <w:color w:val="000000"/>
          <w:sz w:val="24"/>
          <w:szCs w:val="24"/>
        </w:rPr>
      </w:pPr>
    </w:p>
    <w:p w14:paraId="2FBCB3E6" w14:textId="77777777" w:rsidR="00F81C98" w:rsidRPr="00FA5DC2" w:rsidRDefault="00F81C98" w:rsidP="00F81C98">
      <w:pPr>
        <w:tabs>
          <w:tab w:val="left" w:pos="567"/>
        </w:tabs>
        <w:rPr>
          <w:rFonts w:cs="Arial"/>
          <w:b/>
          <w:sz w:val="24"/>
          <w:szCs w:val="24"/>
        </w:rPr>
      </w:pPr>
      <w:r w:rsidRPr="00FA5DC2">
        <w:rPr>
          <w:rFonts w:cs="Arial"/>
          <w:b/>
          <w:sz w:val="24"/>
          <w:szCs w:val="24"/>
        </w:rPr>
        <w:t>Уговорне стране:</w:t>
      </w:r>
    </w:p>
    <w:p w14:paraId="754E5B76" w14:textId="77777777" w:rsidR="00F81C98" w:rsidRPr="00FA5DC2" w:rsidRDefault="00F81C98" w:rsidP="00F81C98">
      <w:pPr>
        <w:tabs>
          <w:tab w:val="left" w:pos="567"/>
        </w:tabs>
        <w:rPr>
          <w:rFonts w:cs="Arial"/>
          <w:b/>
          <w:sz w:val="24"/>
          <w:szCs w:val="24"/>
        </w:rPr>
      </w:pPr>
    </w:p>
    <w:p w14:paraId="5A17C70F" w14:textId="3EF8AE3B" w:rsidR="00F81C98" w:rsidRPr="00FA5DC2" w:rsidRDefault="005E2098" w:rsidP="00F81C98">
      <w:pPr>
        <w:tabs>
          <w:tab w:val="left" w:pos="567"/>
        </w:tabs>
        <w:rPr>
          <w:rFonts w:cs="Arial"/>
          <w:sz w:val="24"/>
          <w:szCs w:val="24"/>
        </w:rPr>
      </w:pPr>
      <w:r w:rsidRPr="00FA5DC2">
        <w:rPr>
          <w:rFonts w:cs="Arial"/>
          <w:b/>
          <w:sz w:val="24"/>
          <w:szCs w:val="24"/>
          <w:lang w:val="sr-Cyrl-RS"/>
        </w:rPr>
        <w:t>НАЛОГОДАВАЦ</w:t>
      </w:r>
      <w:r w:rsidR="00F81C98" w:rsidRPr="00FA5DC2">
        <w:rPr>
          <w:rFonts w:cs="Arial"/>
          <w:sz w:val="24"/>
          <w:szCs w:val="24"/>
        </w:rPr>
        <w:t xml:space="preserve">: </w:t>
      </w:r>
    </w:p>
    <w:p w14:paraId="5D3C7AC4" w14:textId="77777777" w:rsidR="00F81C98" w:rsidRPr="00FA5DC2" w:rsidRDefault="00F81C98" w:rsidP="00F81C98">
      <w:pPr>
        <w:tabs>
          <w:tab w:val="left" w:pos="567"/>
        </w:tabs>
        <w:rPr>
          <w:rFonts w:cs="Arial"/>
          <w:sz w:val="24"/>
          <w:szCs w:val="24"/>
        </w:rPr>
      </w:pPr>
    </w:p>
    <w:p w14:paraId="743E95C1" w14:textId="1648B274" w:rsidR="00F81C98" w:rsidRPr="00FA5DC2" w:rsidRDefault="00D247B6" w:rsidP="00D2290A">
      <w:pPr>
        <w:pStyle w:val="KDParagraf"/>
        <w:numPr>
          <w:ilvl w:val="0"/>
          <w:numId w:val="43"/>
        </w:numPr>
        <w:spacing w:before="0"/>
        <w:ind w:left="360"/>
        <w:rPr>
          <w:rFonts w:cs="Arial"/>
          <w:sz w:val="24"/>
          <w:szCs w:val="24"/>
        </w:rPr>
      </w:pPr>
      <w:r w:rsidRPr="00FA5DC2">
        <w:rPr>
          <w:rFonts w:cs="Arial"/>
          <w:sz w:val="24"/>
          <w:szCs w:val="24"/>
        </w:rPr>
        <w:t xml:space="preserve"> </w:t>
      </w:r>
      <w:r w:rsidR="00F81C98" w:rsidRPr="00FA5DC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2004042D" w14:textId="31341AB6" w:rsidR="00F81C98" w:rsidRPr="00FA5DC2" w:rsidRDefault="00F81C98" w:rsidP="00F81C98">
      <w:pPr>
        <w:tabs>
          <w:tab w:val="left" w:pos="567"/>
        </w:tabs>
        <w:rPr>
          <w:rFonts w:cs="Arial"/>
          <w:sz w:val="24"/>
          <w:szCs w:val="24"/>
        </w:rPr>
      </w:pPr>
    </w:p>
    <w:p w14:paraId="5520FDF3" w14:textId="77777777" w:rsidR="00F81C98" w:rsidRPr="00FA5DC2" w:rsidRDefault="00F81C98" w:rsidP="00F81C98">
      <w:pPr>
        <w:tabs>
          <w:tab w:val="left" w:pos="567"/>
        </w:tabs>
        <w:rPr>
          <w:rFonts w:cs="Arial"/>
          <w:sz w:val="24"/>
          <w:szCs w:val="24"/>
          <w:lang w:val="sr-Cyrl-RS"/>
        </w:rPr>
      </w:pPr>
      <w:r w:rsidRPr="00FA5DC2">
        <w:rPr>
          <w:rFonts w:cs="Arial"/>
          <w:sz w:val="24"/>
          <w:szCs w:val="24"/>
          <w:lang w:val="sr-Cyrl-RS"/>
        </w:rPr>
        <w:t>и</w:t>
      </w:r>
    </w:p>
    <w:p w14:paraId="6DBB37AE" w14:textId="36F188E4" w:rsidR="00F81C98" w:rsidRPr="00FA5DC2" w:rsidRDefault="00F81C98" w:rsidP="00F81C98">
      <w:pPr>
        <w:tabs>
          <w:tab w:val="left" w:pos="567"/>
        </w:tabs>
        <w:rPr>
          <w:rFonts w:cs="Arial"/>
          <w:b/>
          <w:sz w:val="24"/>
          <w:szCs w:val="24"/>
        </w:rPr>
      </w:pPr>
    </w:p>
    <w:p w14:paraId="4253F756" w14:textId="61ED7F5B" w:rsidR="00F81C98" w:rsidRPr="00FA5DC2" w:rsidRDefault="005E2098" w:rsidP="00F81C98">
      <w:pPr>
        <w:tabs>
          <w:tab w:val="left" w:pos="567"/>
        </w:tabs>
        <w:rPr>
          <w:rFonts w:cs="Arial"/>
          <w:sz w:val="24"/>
          <w:szCs w:val="24"/>
        </w:rPr>
      </w:pPr>
      <w:r w:rsidRPr="00FA5DC2">
        <w:rPr>
          <w:rFonts w:cs="Arial"/>
          <w:b/>
          <w:sz w:val="24"/>
          <w:szCs w:val="24"/>
          <w:lang w:val="sr-Cyrl-RS"/>
        </w:rPr>
        <w:t>БАНКА</w:t>
      </w:r>
      <w:r w:rsidR="00F81C98" w:rsidRPr="00FA5DC2">
        <w:rPr>
          <w:rFonts w:cs="Arial"/>
          <w:sz w:val="24"/>
          <w:szCs w:val="24"/>
        </w:rPr>
        <w:t xml:space="preserve">:  </w:t>
      </w:r>
    </w:p>
    <w:p w14:paraId="2A447217" w14:textId="77777777" w:rsidR="00F81C98" w:rsidRPr="00FA5DC2" w:rsidRDefault="00F81C98" w:rsidP="00F81C98">
      <w:pPr>
        <w:tabs>
          <w:tab w:val="left" w:pos="567"/>
        </w:tabs>
        <w:rPr>
          <w:rFonts w:cs="Arial"/>
          <w:sz w:val="24"/>
          <w:szCs w:val="24"/>
        </w:rPr>
      </w:pPr>
    </w:p>
    <w:p w14:paraId="1ED999A6" w14:textId="77777777" w:rsidR="00F81C98" w:rsidRPr="00FA5DC2" w:rsidRDefault="00F81C98" w:rsidP="00D2290A">
      <w:pPr>
        <w:pStyle w:val="KDParagraf"/>
        <w:numPr>
          <w:ilvl w:val="0"/>
          <w:numId w:val="43"/>
        </w:numPr>
        <w:spacing w:before="0"/>
        <w:ind w:left="360"/>
        <w:rPr>
          <w:rFonts w:cs="Arial"/>
          <w:sz w:val="24"/>
          <w:szCs w:val="24"/>
        </w:rPr>
      </w:pPr>
      <w:r w:rsidRPr="00FA5DC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CE83F1D"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док су чланови групе/подизвођачи:</w:t>
      </w:r>
    </w:p>
    <w:p w14:paraId="14C9EBCB"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1677D53"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1680C5F1" w14:textId="04BB33EC" w:rsidR="00F81C98" w:rsidRPr="00FA5DC2" w:rsidRDefault="00F81C98" w:rsidP="00F81C98">
      <w:pPr>
        <w:tabs>
          <w:tab w:val="left" w:pos="567"/>
        </w:tabs>
        <w:rPr>
          <w:rFonts w:cs="Arial"/>
          <w:sz w:val="24"/>
          <w:szCs w:val="24"/>
        </w:rPr>
      </w:pPr>
      <w:r w:rsidRPr="00FA5DC2">
        <w:rPr>
          <w:rFonts w:cs="Arial"/>
          <w:sz w:val="24"/>
          <w:szCs w:val="24"/>
        </w:rPr>
        <w:t xml:space="preserve"> </w:t>
      </w:r>
    </w:p>
    <w:p w14:paraId="65367847" w14:textId="77777777" w:rsidR="00F81C98" w:rsidRPr="00FA5DC2" w:rsidRDefault="00F81C98" w:rsidP="00F81C98">
      <w:pPr>
        <w:tabs>
          <w:tab w:val="left" w:pos="567"/>
        </w:tabs>
        <w:rPr>
          <w:rFonts w:cs="Arial"/>
          <w:sz w:val="24"/>
          <w:szCs w:val="24"/>
        </w:rPr>
      </w:pPr>
      <w:r w:rsidRPr="00FA5DC2">
        <w:rPr>
          <w:rFonts w:cs="Arial"/>
          <w:sz w:val="24"/>
          <w:szCs w:val="24"/>
        </w:rPr>
        <w:t>(у даљем тексту заједно: Уговорне стране)</w:t>
      </w:r>
    </w:p>
    <w:p w14:paraId="75B131CD" w14:textId="77777777" w:rsidR="00F81C98" w:rsidRPr="00FA5DC2" w:rsidRDefault="00F81C98" w:rsidP="00F81C98">
      <w:pPr>
        <w:tabs>
          <w:tab w:val="left" w:pos="567"/>
        </w:tabs>
        <w:rPr>
          <w:rFonts w:cs="Arial"/>
          <w:sz w:val="24"/>
          <w:szCs w:val="24"/>
        </w:rPr>
      </w:pPr>
      <w:r w:rsidRPr="00FA5DC2">
        <w:rPr>
          <w:rFonts w:cs="Arial"/>
          <w:sz w:val="24"/>
          <w:szCs w:val="24"/>
        </w:rPr>
        <w:tab/>
      </w:r>
    </w:p>
    <w:p w14:paraId="29D088E6" w14:textId="77777777" w:rsidR="00F81C98" w:rsidRPr="00FA5DC2" w:rsidRDefault="00F81C98" w:rsidP="00F81C98">
      <w:pPr>
        <w:tabs>
          <w:tab w:val="left" w:pos="567"/>
        </w:tabs>
        <w:rPr>
          <w:rFonts w:cs="Arial"/>
          <w:sz w:val="24"/>
          <w:szCs w:val="24"/>
        </w:rPr>
      </w:pPr>
      <w:r w:rsidRPr="00FA5DC2">
        <w:rPr>
          <w:rFonts w:cs="Arial"/>
          <w:sz w:val="24"/>
          <w:szCs w:val="24"/>
        </w:rPr>
        <w:t>закључиле су у Београду дана ____2017. године</w:t>
      </w:r>
    </w:p>
    <w:p w14:paraId="6CB882F1" w14:textId="77777777" w:rsidR="003A51F7" w:rsidRPr="00FA5DC2" w:rsidRDefault="003A51F7" w:rsidP="00F81C98">
      <w:pPr>
        <w:tabs>
          <w:tab w:val="left" w:pos="567"/>
        </w:tabs>
        <w:rPr>
          <w:rFonts w:cs="Arial"/>
          <w:sz w:val="24"/>
          <w:szCs w:val="24"/>
        </w:rPr>
      </w:pPr>
    </w:p>
    <w:p w14:paraId="402AC3BF" w14:textId="77777777" w:rsidR="00F81C98" w:rsidRPr="00FA5DC2" w:rsidRDefault="00F81C98" w:rsidP="00F81C98">
      <w:pPr>
        <w:widowControl w:val="0"/>
        <w:autoSpaceDE w:val="0"/>
        <w:autoSpaceDN w:val="0"/>
        <w:adjustRightInd w:val="0"/>
        <w:ind w:right="-60"/>
        <w:jc w:val="center"/>
        <w:rPr>
          <w:rFonts w:cs="Arial"/>
          <w:b/>
          <w:bCs/>
          <w:iCs/>
          <w:spacing w:val="2"/>
          <w:position w:val="-1"/>
          <w:sz w:val="24"/>
          <w:szCs w:val="24"/>
        </w:rPr>
      </w:pPr>
      <w:r w:rsidRPr="00FA5DC2">
        <w:rPr>
          <w:rFonts w:cs="Arial"/>
          <w:b/>
          <w:bCs/>
          <w:iCs/>
          <w:spacing w:val="2"/>
          <w:position w:val="-1"/>
          <w:sz w:val="24"/>
          <w:szCs w:val="24"/>
        </w:rPr>
        <w:t>УГОВОР</w:t>
      </w:r>
      <w:r w:rsidRPr="00FA5DC2">
        <w:rPr>
          <w:rFonts w:cs="Arial"/>
          <w:b/>
          <w:bCs/>
          <w:iCs/>
          <w:spacing w:val="2"/>
          <w:position w:val="-1"/>
          <w:sz w:val="24"/>
          <w:szCs w:val="24"/>
          <w:lang w:val="sr-Cyrl-RS"/>
        </w:rPr>
        <w:t xml:space="preserve"> </w:t>
      </w:r>
      <w:r w:rsidRPr="00FA5DC2">
        <w:rPr>
          <w:rFonts w:cs="Arial"/>
          <w:b/>
          <w:bCs/>
          <w:iCs/>
          <w:spacing w:val="2"/>
          <w:position w:val="-1"/>
          <w:sz w:val="24"/>
          <w:szCs w:val="24"/>
        </w:rPr>
        <w:t>О ПРУЖАЊУ УСЛУГЕ</w:t>
      </w:r>
    </w:p>
    <w:p w14:paraId="1548210A" w14:textId="77777777" w:rsidR="006540FB" w:rsidRPr="00FA5DC2" w:rsidRDefault="006540FB" w:rsidP="006540FB">
      <w:pPr>
        <w:pStyle w:val="Title"/>
        <w:spacing w:before="0"/>
        <w:rPr>
          <w:rFonts w:cs="Arial"/>
          <w:szCs w:val="24"/>
        </w:rPr>
      </w:pPr>
      <w:r w:rsidRPr="00FA5DC2">
        <w:rPr>
          <w:rFonts w:cs="Arial"/>
          <w:szCs w:val="24"/>
        </w:rPr>
        <w:t>„</w:t>
      </w:r>
      <w:r w:rsidRPr="00FA5DC2">
        <w:rPr>
          <w:rFonts w:cs="Arial"/>
          <w:szCs w:val="24"/>
          <w:lang w:val="en-US"/>
        </w:rPr>
        <w:t>БАНКАРСКЕ УСЛУГЕ – УСЛУГЕ БАНКАРСКИХ ГАРАНЦИЈА</w:t>
      </w:r>
      <w:r w:rsidRPr="00FA5DC2">
        <w:rPr>
          <w:rFonts w:cs="Arial"/>
          <w:szCs w:val="24"/>
        </w:rPr>
        <w:t>“</w:t>
      </w:r>
    </w:p>
    <w:p w14:paraId="1116D936"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p>
    <w:p w14:paraId="17ED4412" w14:textId="77777777" w:rsidR="00900B89" w:rsidRPr="00FA5DC2" w:rsidRDefault="00900B89" w:rsidP="00F81C98">
      <w:pPr>
        <w:tabs>
          <w:tab w:val="left" w:pos="567"/>
        </w:tabs>
        <w:rPr>
          <w:rFonts w:cs="Arial"/>
          <w:b/>
          <w:sz w:val="24"/>
          <w:szCs w:val="24"/>
        </w:rPr>
      </w:pPr>
    </w:p>
    <w:p w14:paraId="3497ADE1" w14:textId="77777777" w:rsidR="00F81C98" w:rsidRPr="00FA5DC2" w:rsidRDefault="00F81C98" w:rsidP="00F81C98">
      <w:pPr>
        <w:tabs>
          <w:tab w:val="left" w:pos="567"/>
        </w:tabs>
        <w:rPr>
          <w:rFonts w:cs="Arial"/>
          <w:b/>
          <w:sz w:val="24"/>
          <w:szCs w:val="24"/>
        </w:rPr>
      </w:pPr>
      <w:r w:rsidRPr="00FA5DC2">
        <w:rPr>
          <w:rFonts w:cs="Arial"/>
          <w:b/>
          <w:sz w:val="24"/>
          <w:szCs w:val="24"/>
        </w:rPr>
        <w:lastRenderedPageBreak/>
        <w:t>УВОДНЕ ОДРЕДБЕ</w:t>
      </w:r>
    </w:p>
    <w:p w14:paraId="39F67298" w14:textId="77777777" w:rsidR="00F81C98" w:rsidRPr="00FA5DC2" w:rsidRDefault="00F81C98" w:rsidP="00F81C98">
      <w:pPr>
        <w:tabs>
          <w:tab w:val="left" w:pos="567"/>
        </w:tabs>
        <w:rPr>
          <w:rFonts w:cs="Arial"/>
          <w:sz w:val="24"/>
          <w:szCs w:val="24"/>
        </w:rPr>
      </w:pPr>
    </w:p>
    <w:p w14:paraId="3E97139A"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r w:rsidRPr="00FA5DC2">
        <w:rPr>
          <w:rFonts w:cs="Arial"/>
          <w:sz w:val="24"/>
          <w:szCs w:val="24"/>
        </w:rPr>
        <w:t>Имајући у виду:</w:t>
      </w:r>
    </w:p>
    <w:p w14:paraId="44D7C161"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p>
    <w:p w14:paraId="478B41DC" w14:textId="77777777" w:rsidR="00AF33C7" w:rsidRPr="00FA5DC2" w:rsidRDefault="00AF33C7" w:rsidP="00AF33C7">
      <w:pPr>
        <w:widowControl w:val="0"/>
        <w:autoSpaceDE w:val="0"/>
        <w:autoSpaceDN w:val="0"/>
        <w:adjustRightInd w:val="0"/>
        <w:spacing w:before="0"/>
        <w:ind w:right="-60"/>
        <w:rPr>
          <w:rFonts w:cs="Arial"/>
          <w:b/>
          <w:bCs/>
          <w:iCs/>
          <w:spacing w:val="2"/>
          <w:position w:val="-1"/>
          <w:sz w:val="24"/>
          <w:szCs w:val="24"/>
        </w:rPr>
      </w:pPr>
      <w:r w:rsidRPr="00FA5DC2">
        <w:rPr>
          <w:rFonts w:cs="Arial"/>
          <w:sz w:val="24"/>
          <w:szCs w:val="24"/>
        </w:rPr>
        <w:t>Имајући у виду:</w:t>
      </w:r>
    </w:p>
    <w:p w14:paraId="446A5F2D" w14:textId="77777777" w:rsidR="00AF33C7" w:rsidRPr="00FA5DC2" w:rsidRDefault="00AF33C7" w:rsidP="00AF33C7">
      <w:pPr>
        <w:widowControl w:val="0"/>
        <w:autoSpaceDE w:val="0"/>
        <w:autoSpaceDN w:val="0"/>
        <w:adjustRightInd w:val="0"/>
        <w:spacing w:before="0"/>
        <w:ind w:right="-60"/>
        <w:rPr>
          <w:rFonts w:cs="Arial"/>
          <w:b/>
          <w:bCs/>
          <w:iCs/>
          <w:spacing w:val="2"/>
          <w:position w:val="-1"/>
          <w:sz w:val="24"/>
          <w:szCs w:val="24"/>
        </w:rPr>
      </w:pPr>
    </w:p>
    <w:p w14:paraId="3FD21B69"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Налогодавац </w:t>
      </w:r>
      <w:r w:rsidRPr="00FA5DC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FA5DC2">
        <w:rPr>
          <w:rFonts w:cs="Arial"/>
          <w:bCs/>
          <w:iCs/>
          <w:spacing w:val="2"/>
          <w:position w:val="-1"/>
          <w:sz w:val="24"/>
          <w:szCs w:val="24"/>
          <w:lang w:val="sr-Cyrl-RS"/>
        </w:rPr>
        <w:t>, (даље: Закон)</w:t>
      </w:r>
      <w:r w:rsidRPr="00FA5DC2">
        <w:rPr>
          <w:rFonts w:cs="Arial"/>
          <w:bCs/>
          <w:iCs/>
          <w:spacing w:val="2"/>
          <w:position w:val="-1"/>
          <w:sz w:val="24"/>
          <w:szCs w:val="24"/>
          <w:lang w:val="x-none"/>
        </w:rPr>
        <w:t xml:space="preserve"> и члана 2. Правилника о обаве</w:t>
      </w:r>
      <w:r w:rsidRPr="00FA5DC2">
        <w:rPr>
          <w:rFonts w:cs="Arial"/>
          <w:bCs/>
          <w:iCs/>
          <w:spacing w:val="2"/>
          <w:position w:val="-1"/>
          <w:sz w:val="24"/>
          <w:szCs w:val="24"/>
          <w:lang w:val="sr-Cyrl-RS"/>
        </w:rPr>
        <w:t>з</w:t>
      </w:r>
      <w:r w:rsidRPr="00FA5DC2">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FA5DC2">
        <w:rPr>
          <w:rFonts w:eastAsia="TimesNewRomanPSMT" w:cs="Arial"/>
          <w:color w:val="000000"/>
          <w:kern w:val="2"/>
          <w:sz w:val="24"/>
          <w:szCs w:val="24"/>
        </w:rPr>
        <w:t xml:space="preserve"> 86/15</w:t>
      </w:r>
      <w:r w:rsidRPr="00FA5DC2">
        <w:rPr>
          <w:rFonts w:cs="Arial"/>
          <w:bCs/>
          <w:iCs/>
          <w:spacing w:val="2"/>
          <w:position w:val="-1"/>
          <w:sz w:val="24"/>
          <w:szCs w:val="24"/>
          <w:lang w:val="x-none"/>
        </w:rPr>
        <w:t>) спровео отворени поступак</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јавне набавке број </w:t>
      </w:r>
      <w:r w:rsidRPr="00FA5DC2">
        <w:rPr>
          <w:rFonts w:cs="Arial"/>
          <w:bCs/>
          <w:iCs/>
          <w:spacing w:val="2"/>
          <w:position w:val="-1"/>
          <w:sz w:val="24"/>
          <w:szCs w:val="24"/>
          <w:lang w:val="sr-Cyrl-CS"/>
        </w:rPr>
        <w:t>ЈН/1000/0579/2016</w:t>
      </w:r>
      <w:r w:rsidRPr="00FA5DC2">
        <w:rPr>
          <w:rFonts w:cs="Arial"/>
          <w:bCs/>
          <w:iCs/>
          <w:spacing w:val="2"/>
          <w:position w:val="-1"/>
          <w:sz w:val="24"/>
          <w:szCs w:val="24"/>
          <w:lang w:val="x-none"/>
        </w:rPr>
        <w:t>;</w:t>
      </w:r>
    </w:p>
    <w:p w14:paraId="7A7271B8"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да је П</w:t>
      </w:r>
      <w:r w:rsidRPr="00FA5DC2">
        <w:rPr>
          <w:rFonts w:cs="Arial"/>
          <w:bCs/>
          <w:iCs/>
          <w:spacing w:val="2"/>
          <w:position w:val="-1"/>
          <w:sz w:val="24"/>
          <w:szCs w:val="24"/>
          <w:lang w:val="x-none"/>
        </w:rPr>
        <w:t>озив за подношење понуда</w:t>
      </w:r>
      <w:r w:rsidRPr="00FA5DC2">
        <w:rPr>
          <w:rFonts w:cs="Arial"/>
          <w:bCs/>
          <w:iCs/>
          <w:spacing w:val="2"/>
          <w:position w:val="-1"/>
          <w:sz w:val="24"/>
          <w:szCs w:val="24"/>
          <w:lang w:val="sr-Cyrl-RS"/>
        </w:rPr>
        <w:t xml:space="preserve"> у вези предметне јавне набавке  </w:t>
      </w:r>
      <w:r w:rsidRPr="00FA5DC2">
        <w:rPr>
          <w:rFonts w:cs="Arial"/>
          <w:bCs/>
          <w:iCs/>
          <w:spacing w:val="2"/>
          <w:position w:val="-1"/>
          <w:sz w:val="24"/>
          <w:szCs w:val="24"/>
          <w:lang w:val="x-none"/>
        </w:rPr>
        <w:t>објав</w:t>
      </w:r>
      <w:r w:rsidRPr="00FA5DC2">
        <w:rPr>
          <w:rFonts w:cs="Arial"/>
          <w:bCs/>
          <w:iCs/>
          <w:spacing w:val="2"/>
          <w:position w:val="-1"/>
          <w:sz w:val="24"/>
          <w:szCs w:val="24"/>
          <w:lang w:val="sr-Cyrl-RS"/>
        </w:rPr>
        <w:t>љен</w:t>
      </w:r>
      <w:r w:rsidRPr="00FA5DC2">
        <w:rPr>
          <w:rFonts w:cs="Arial"/>
          <w:bCs/>
          <w:iCs/>
          <w:spacing w:val="2"/>
          <w:position w:val="-1"/>
          <w:sz w:val="24"/>
          <w:szCs w:val="24"/>
          <w:lang w:val="x-none"/>
        </w:rPr>
        <w:t xml:space="preserve"> на Порталу јавних набавки</w:t>
      </w:r>
      <w:r w:rsidRPr="00FA5DC2">
        <w:rPr>
          <w:rFonts w:cs="Arial"/>
          <w:bCs/>
          <w:iCs/>
          <w:spacing w:val="2"/>
          <w:position w:val="-1"/>
          <w:sz w:val="24"/>
          <w:szCs w:val="24"/>
          <w:lang w:val="sr-Cyrl-RS"/>
        </w:rPr>
        <w:t xml:space="preserve"> дана</w:t>
      </w:r>
      <w:r w:rsidRPr="00FA5DC2">
        <w:rPr>
          <w:rFonts w:cs="Arial"/>
          <w:bCs/>
          <w:iCs/>
          <w:spacing w:val="2"/>
          <w:position w:val="-1"/>
          <w:sz w:val="24"/>
          <w:szCs w:val="24"/>
        </w:rPr>
        <w:t xml:space="preserve"> 06.02.2017.</w:t>
      </w:r>
      <w:r w:rsidRPr="00FA5DC2">
        <w:rPr>
          <w:rFonts w:cs="Arial"/>
          <w:bCs/>
          <w:iCs/>
          <w:spacing w:val="2"/>
          <w:position w:val="-1"/>
          <w:sz w:val="24"/>
          <w:szCs w:val="24"/>
          <w:lang w:val="sr-Cyrl-RS"/>
        </w:rPr>
        <w:t>год.</w:t>
      </w:r>
      <w:r w:rsidRPr="00FA5DC2">
        <w:rPr>
          <w:rFonts w:cs="Arial"/>
          <w:bCs/>
          <w:iCs/>
          <w:spacing w:val="2"/>
          <w:position w:val="-1"/>
          <w:sz w:val="24"/>
          <w:szCs w:val="24"/>
          <w:lang w:val="x-none"/>
        </w:rPr>
        <w:t>, Порталу службених гласила Републике</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Србије и база прописа и својој интернет страници </w:t>
      </w:r>
      <w:r w:rsidRPr="00FA5DC2">
        <w:rPr>
          <w:rFonts w:cs="Arial"/>
          <w:bCs/>
          <w:iCs/>
          <w:spacing w:val="2"/>
          <w:position w:val="-1"/>
          <w:sz w:val="24"/>
          <w:szCs w:val="24"/>
          <w:lang w:val="sr-Cyrl-RS"/>
        </w:rPr>
        <w:t>П</w:t>
      </w:r>
      <w:r w:rsidRPr="00FA5DC2">
        <w:rPr>
          <w:rFonts w:cs="Arial"/>
          <w:bCs/>
          <w:iCs/>
          <w:spacing w:val="2"/>
          <w:position w:val="-1"/>
          <w:sz w:val="24"/>
          <w:szCs w:val="24"/>
          <w:lang w:val="x-none"/>
        </w:rPr>
        <w:t>озив за подношење понуда</w:t>
      </w:r>
      <w:r w:rsidRPr="00FA5DC2">
        <w:rPr>
          <w:rFonts w:cs="Arial"/>
          <w:bCs/>
          <w:iCs/>
          <w:spacing w:val="2"/>
          <w:position w:val="-1"/>
          <w:sz w:val="24"/>
          <w:szCs w:val="24"/>
          <w:lang w:val="sr-Cyrl-RS"/>
        </w:rPr>
        <w:t>;</w:t>
      </w:r>
    </w:p>
    <w:p w14:paraId="1381933D"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sr-Cyrl-RS"/>
        </w:rPr>
      </w:pPr>
      <w:r w:rsidRPr="00FA5DC2">
        <w:rPr>
          <w:rFonts w:cs="Arial"/>
          <w:bCs/>
          <w:iCs/>
          <w:spacing w:val="2"/>
          <w:position w:val="-1"/>
          <w:sz w:val="24"/>
          <w:szCs w:val="24"/>
          <w:lang w:val="sr-Cyrl-RS"/>
        </w:rPr>
        <w:t>да је Налогодавац</w:t>
      </w:r>
      <w:r w:rsidRPr="00FA5DC2">
        <w:rPr>
          <w:rFonts w:cs="Arial"/>
          <w:bCs/>
          <w:iCs/>
          <w:spacing w:val="2"/>
          <w:position w:val="-1"/>
          <w:sz w:val="24"/>
          <w:szCs w:val="24"/>
          <w:lang w:val="x-none"/>
        </w:rPr>
        <w:t xml:space="preserve"> на </w:t>
      </w:r>
      <w:r w:rsidRPr="00FA5DC2">
        <w:rPr>
          <w:rFonts w:cs="Arial"/>
          <w:bCs/>
          <w:iCs/>
          <w:spacing w:val="2"/>
          <w:position w:val="-1"/>
          <w:sz w:val="24"/>
          <w:szCs w:val="24"/>
          <w:lang w:val="sr-Cyrl-RS"/>
        </w:rPr>
        <w:t xml:space="preserve">Порталу јавних набавки </w:t>
      </w:r>
      <w:r w:rsidRPr="00FA5DC2">
        <w:rPr>
          <w:rFonts w:cs="Arial"/>
          <w:bCs/>
          <w:iCs/>
          <w:spacing w:val="2"/>
          <w:position w:val="-1"/>
          <w:sz w:val="24"/>
          <w:szCs w:val="24"/>
          <w:lang w:val="x-none"/>
        </w:rPr>
        <w:t>и својој интернет страници објавио конкурсну документацију за јавну набавку</w:t>
      </w:r>
      <w:r w:rsidRPr="00FA5DC2">
        <w:rPr>
          <w:rFonts w:cs="Arial"/>
          <w:bCs/>
          <w:iCs/>
          <w:spacing w:val="2"/>
          <w:position w:val="-1"/>
          <w:sz w:val="24"/>
          <w:szCs w:val="24"/>
          <w:lang w:val="sr-Cyrl-RS"/>
        </w:rPr>
        <w:t xml:space="preserve"> услуга</w:t>
      </w:r>
      <w:r w:rsidRPr="00FA5DC2">
        <w:rPr>
          <w:rFonts w:cs="Arial"/>
          <w:bCs/>
          <w:iCs/>
          <w:spacing w:val="2"/>
          <w:position w:val="-1"/>
          <w:sz w:val="24"/>
          <w:szCs w:val="24"/>
          <w:lang w:val="x-none"/>
        </w:rPr>
        <w:t xml:space="preserve"> – </w:t>
      </w:r>
      <w:r w:rsidRPr="00FA5DC2">
        <w:rPr>
          <w:rFonts w:cs="Arial"/>
          <w:bCs/>
          <w:iCs/>
          <w:spacing w:val="2"/>
          <w:position w:val="-1"/>
          <w:sz w:val="24"/>
          <w:szCs w:val="24"/>
          <w:lang w:val="sr-Cyrl-RS"/>
        </w:rPr>
        <w:t>„Б</w:t>
      </w:r>
      <w:r w:rsidRPr="00FA5DC2">
        <w:rPr>
          <w:rFonts w:cs="Arial"/>
          <w:bCs/>
          <w:iCs/>
          <w:spacing w:val="2"/>
          <w:position w:val="-1"/>
          <w:sz w:val="24"/>
          <w:szCs w:val="24"/>
          <w:lang w:val="x-none"/>
        </w:rPr>
        <w:t>ан</w:t>
      </w:r>
      <w:r w:rsidRPr="00FA5DC2">
        <w:rPr>
          <w:rFonts w:cs="Arial"/>
          <w:bCs/>
          <w:iCs/>
          <w:spacing w:val="2"/>
          <w:position w:val="-1"/>
          <w:sz w:val="24"/>
          <w:szCs w:val="24"/>
          <w:lang w:val="sr-Cyrl-RS"/>
        </w:rPr>
        <w:t>к</w:t>
      </w:r>
      <w:r w:rsidRPr="00FA5DC2">
        <w:rPr>
          <w:rFonts w:cs="Arial"/>
          <w:bCs/>
          <w:iCs/>
          <w:spacing w:val="2"/>
          <w:position w:val="-1"/>
          <w:sz w:val="24"/>
          <w:szCs w:val="24"/>
          <w:lang w:val="x-none"/>
        </w:rPr>
        <w:t>арске услуге</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 </w:t>
      </w:r>
      <w:r w:rsidRPr="00FA5DC2">
        <w:rPr>
          <w:rFonts w:cs="Arial"/>
          <w:bCs/>
          <w:iCs/>
          <w:spacing w:val="2"/>
          <w:position w:val="-1"/>
          <w:sz w:val="24"/>
          <w:szCs w:val="24"/>
          <w:lang w:val="sr-Cyrl-RS"/>
        </w:rPr>
        <w:t>услуге банкарских гаранција“</w:t>
      </w:r>
      <w:r w:rsidRPr="00FA5DC2">
        <w:rPr>
          <w:rFonts w:cs="Arial"/>
          <w:bCs/>
          <w:iCs/>
          <w:spacing w:val="2"/>
          <w:position w:val="-1"/>
          <w:sz w:val="24"/>
          <w:szCs w:val="24"/>
        </w:rPr>
        <w:t xml:space="preserve">, </w:t>
      </w:r>
      <w:r w:rsidRPr="00FA5DC2">
        <w:rPr>
          <w:rFonts w:cs="Arial"/>
          <w:bCs/>
          <w:iCs/>
          <w:spacing w:val="2"/>
          <w:position w:val="-1"/>
          <w:sz w:val="24"/>
          <w:szCs w:val="24"/>
          <w:lang w:val="sr-Cyrl-RS"/>
        </w:rPr>
        <w:t>по партијама</w:t>
      </w:r>
      <w:r w:rsidRPr="00FA5DC2">
        <w:rPr>
          <w:rFonts w:cs="Arial"/>
          <w:bCs/>
          <w:iCs/>
          <w:spacing w:val="2"/>
          <w:position w:val="-1"/>
          <w:sz w:val="24"/>
          <w:szCs w:val="24"/>
          <w:lang w:val="x-none"/>
        </w:rPr>
        <w:t xml:space="preserve"> која је саставни део овог уговора (Прилог 1);</w:t>
      </w:r>
    </w:p>
    <w:p w14:paraId="6CFA3425"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Банка </w:t>
      </w:r>
      <w:r w:rsidRPr="00FA5DC2">
        <w:rPr>
          <w:rFonts w:cs="Arial"/>
          <w:bCs/>
          <w:iCs/>
          <w:spacing w:val="2"/>
          <w:position w:val="-1"/>
          <w:sz w:val="24"/>
          <w:szCs w:val="24"/>
          <w:lang w:val="x-none"/>
        </w:rPr>
        <w:t xml:space="preserve">на основу </w:t>
      </w:r>
      <w:r w:rsidRPr="00FA5DC2">
        <w:rPr>
          <w:rFonts w:cs="Arial"/>
          <w:bCs/>
          <w:iCs/>
          <w:spacing w:val="2"/>
          <w:position w:val="-1"/>
          <w:sz w:val="24"/>
          <w:szCs w:val="24"/>
          <w:lang w:val="sr-Cyrl-RS"/>
        </w:rPr>
        <w:t>П</w:t>
      </w:r>
      <w:r w:rsidRPr="00FA5DC2">
        <w:rPr>
          <w:rFonts w:cs="Arial"/>
          <w:bCs/>
          <w:iCs/>
          <w:spacing w:val="2"/>
          <w:position w:val="-1"/>
          <w:sz w:val="24"/>
          <w:szCs w:val="24"/>
          <w:lang w:val="x-none"/>
        </w:rPr>
        <w:t>озива за подношење понуда достави</w:t>
      </w:r>
      <w:r w:rsidRPr="00FA5DC2">
        <w:rPr>
          <w:rFonts w:cs="Arial"/>
          <w:bCs/>
          <w:iCs/>
          <w:spacing w:val="2"/>
          <w:position w:val="-1"/>
          <w:sz w:val="24"/>
          <w:szCs w:val="24"/>
          <w:lang w:val="sr-Cyrl-RS"/>
        </w:rPr>
        <w:t>ла</w:t>
      </w:r>
      <w:r w:rsidRPr="00FA5DC2">
        <w:rPr>
          <w:rFonts w:cs="Arial"/>
          <w:bCs/>
          <w:iCs/>
          <w:spacing w:val="2"/>
          <w:position w:val="-1"/>
          <w:sz w:val="24"/>
          <w:szCs w:val="24"/>
          <w:lang w:val="x-none"/>
        </w:rPr>
        <w:t xml:space="preserve"> Понуду</w:t>
      </w:r>
      <w:r w:rsidRPr="00FA5DC2">
        <w:rPr>
          <w:rFonts w:cs="Arial"/>
          <w:bCs/>
          <w:iCs/>
          <w:spacing w:val="2"/>
          <w:position w:val="-1"/>
          <w:sz w:val="24"/>
          <w:szCs w:val="24"/>
          <w:lang w:val="sr-Cyrl-RS"/>
        </w:rPr>
        <w:t xml:space="preserve"> за ПАРТИЈУ ___</w:t>
      </w:r>
      <w:r w:rsidRPr="00FA5DC2">
        <w:rPr>
          <w:rFonts w:cs="Arial"/>
          <w:bCs/>
          <w:iCs/>
          <w:spacing w:val="2"/>
          <w:position w:val="-1"/>
          <w:sz w:val="24"/>
          <w:szCs w:val="24"/>
          <w:lang w:val="x-none"/>
        </w:rPr>
        <w:t xml:space="preserve"> заведену код </w:t>
      </w:r>
      <w:r w:rsidRPr="00FA5DC2">
        <w:rPr>
          <w:rFonts w:cs="Arial"/>
          <w:bCs/>
          <w:iCs/>
          <w:spacing w:val="2"/>
          <w:position w:val="-1"/>
          <w:sz w:val="24"/>
          <w:szCs w:val="24"/>
          <w:lang w:val="sr-Cyrl-RS"/>
        </w:rPr>
        <w:t>Налогодавца</w:t>
      </w:r>
      <w:r w:rsidRPr="00FA5DC2">
        <w:rPr>
          <w:rFonts w:cs="Arial"/>
          <w:bCs/>
          <w:iCs/>
          <w:spacing w:val="2"/>
          <w:position w:val="-1"/>
          <w:sz w:val="24"/>
          <w:szCs w:val="24"/>
          <w:lang w:val="x-none"/>
        </w:rPr>
        <w:t xml:space="preserve"> под бројем ______________,</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FA5DC2">
        <w:rPr>
          <w:rFonts w:cs="Arial"/>
          <w:bCs/>
          <w:iCs/>
          <w:spacing w:val="2"/>
          <w:position w:val="-1"/>
          <w:sz w:val="24"/>
          <w:szCs w:val="24"/>
          <w:lang w:val="sr-Cyrl-RS"/>
        </w:rPr>
        <w:t>3</w:t>
      </w:r>
      <w:r w:rsidRPr="00FA5DC2">
        <w:rPr>
          <w:rFonts w:cs="Arial"/>
          <w:bCs/>
          <w:iCs/>
          <w:spacing w:val="2"/>
          <w:position w:val="-1"/>
          <w:sz w:val="24"/>
          <w:szCs w:val="24"/>
          <w:lang w:val="x-none"/>
        </w:rPr>
        <w:t xml:space="preserve">), саставни део овог </w:t>
      </w:r>
      <w:r w:rsidRPr="00FA5DC2">
        <w:rPr>
          <w:rFonts w:cs="Arial"/>
          <w:bCs/>
          <w:iCs/>
          <w:spacing w:val="2"/>
          <w:position w:val="-1"/>
          <w:sz w:val="24"/>
          <w:szCs w:val="24"/>
          <w:lang w:val="sr-Cyrl-RS"/>
        </w:rPr>
        <w:t>У</w:t>
      </w:r>
      <w:r w:rsidRPr="00FA5DC2">
        <w:rPr>
          <w:rFonts w:cs="Arial"/>
          <w:bCs/>
          <w:iCs/>
          <w:spacing w:val="2"/>
          <w:position w:val="-1"/>
          <w:sz w:val="24"/>
          <w:szCs w:val="24"/>
          <w:lang w:val="x-none"/>
        </w:rPr>
        <w:t>говора;</w:t>
      </w:r>
    </w:p>
    <w:p w14:paraId="55AF56FE"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да је Налогодавац</w:t>
      </w:r>
      <w:r w:rsidRPr="00FA5DC2">
        <w:rPr>
          <w:rFonts w:cs="Arial"/>
          <w:bCs/>
          <w:iCs/>
          <w:spacing w:val="2"/>
          <w:position w:val="-1"/>
          <w:sz w:val="24"/>
          <w:szCs w:val="24"/>
          <w:lang w:val="x-none"/>
        </w:rPr>
        <w:t xml:space="preserve"> у складу са чланом 108. Закона, донео Одлуку о додели</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уговора, којом је изабрао Понуду </w:t>
      </w:r>
      <w:r w:rsidRPr="00FA5DC2">
        <w:rPr>
          <w:rFonts w:cs="Arial"/>
          <w:bCs/>
          <w:iCs/>
          <w:spacing w:val="2"/>
          <w:position w:val="-1"/>
          <w:sz w:val="24"/>
          <w:szCs w:val="24"/>
          <w:lang w:val="sr-Cyrl-RS"/>
        </w:rPr>
        <w:t xml:space="preserve">Банке </w:t>
      </w:r>
      <w:r w:rsidRPr="00FA5DC2">
        <w:rPr>
          <w:rFonts w:cs="Arial"/>
          <w:bCs/>
          <w:iCs/>
          <w:spacing w:val="2"/>
          <w:position w:val="-1"/>
          <w:sz w:val="24"/>
          <w:szCs w:val="24"/>
          <w:lang w:val="x-none"/>
        </w:rPr>
        <w:t>број ________ од   _</w:t>
      </w:r>
      <w:r w:rsidRPr="00FA5DC2">
        <w:rPr>
          <w:rFonts w:cs="Arial"/>
          <w:bCs/>
          <w:iCs/>
          <w:spacing w:val="2"/>
          <w:position w:val="-1"/>
          <w:sz w:val="24"/>
          <w:szCs w:val="24"/>
          <w:lang w:val="sr-Cyrl-RS"/>
        </w:rPr>
        <w:t>______</w:t>
      </w:r>
      <w:r w:rsidRPr="00FA5DC2">
        <w:rPr>
          <w:rFonts w:cs="Arial"/>
          <w:bCs/>
          <w:iCs/>
          <w:spacing w:val="2"/>
          <w:position w:val="-1"/>
          <w:sz w:val="24"/>
          <w:szCs w:val="24"/>
          <w:lang w:val="x-none"/>
        </w:rPr>
        <w:t>_______ године, као прихватљиву.</w:t>
      </w:r>
    </w:p>
    <w:p w14:paraId="7438B7DE" w14:textId="77777777" w:rsidR="00FD7276" w:rsidRPr="00FA5DC2" w:rsidRDefault="00FD7276" w:rsidP="00FD7276">
      <w:pPr>
        <w:widowControl w:val="0"/>
        <w:autoSpaceDE w:val="0"/>
        <w:autoSpaceDN w:val="0"/>
        <w:adjustRightInd w:val="0"/>
        <w:spacing w:before="0"/>
        <w:ind w:left="360" w:right="-60"/>
        <w:contextualSpacing/>
        <w:rPr>
          <w:rFonts w:cs="Arial"/>
          <w:sz w:val="24"/>
          <w:szCs w:val="24"/>
          <w:lang w:val="x-none" w:eastAsia="x-none"/>
        </w:rPr>
      </w:pPr>
    </w:p>
    <w:p w14:paraId="3EF2B5D0" w14:textId="77777777" w:rsidR="00FD7276" w:rsidRPr="00FA5DC2" w:rsidRDefault="00FD7276" w:rsidP="00F81C98">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П</w:t>
      </w:r>
      <w:r w:rsidRPr="00FA5DC2">
        <w:rPr>
          <w:rFonts w:cs="Arial"/>
          <w:b/>
          <w:bCs/>
          <w:iCs/>
          <w:spacing w:val="2"/>
          <w:position w:val="-1"/>
          <w:sz w:val="24"/>
          <w:szCs w:val="24"/>
          <w:lang w:val="sr-Cyrl-RS"/>
        </w:rPr>
        <w:t>РЕДМЕТ УГОВОРА</w:t>
      </w:r>
    </w:p>
    <w:p w14:paraId="0035B147" w14:textId="77777777" w:rsidR="00FD7276" w:rsidRPr="00FA5DC2" w:rsidRDefault="00FD7276" w:rsidP="00FD7276">
      <w:pPr>
        <w:widowControl w:val="0"/>
        <w:autoSpaceDE w:val="0"/>
        <w:autoSpaceDN w:val="0"/>
        <w:adjustRightInd w:val="0"/>
        <w:spacing w:before="0"/>
        <w:ind w:right="-60"/>
        <w:jc w:val="center"/>
        <w:rPr>
          <w:rFonts w:cs="Arial"/>
          <w:i/>
          <w:sz w:val="24"/>
          <w:szCs w:val="24"/>
          <w:lang w:val="sr-Cyrl-RS"/>
        </w:rPr>
      </w:pPr>
    </w:p>
    <w:p w14:paraId="26DE9390" w14:textId="77777777" w:rsidR="00FD7276" w:rsidRPr="00FA5DC2" w:rsidRDefault="00FD7276" w:rsidP="00FD7276">
      <w:pPr>
        <w:widowControl w:val="0"/>
        <w:autoSpaceDE w:val="0"/>
        <w:autoSpaceDN w:val="0"/>
        <w:adjustRightInd w:val="0"/>
        <w:spacing w:before="0"/>
        <w:jc w:val="center"/>
        <w:rPr>
          <w:rFonts w:cs="Arial"/>
          <w:bCs/>
          <w:position w:val="-1"/>
          <w:sz w:val="24"/>
          <w:szCs w:val="24"/>
          <w:lang w:val="sr-Cyrl-RS"/>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position w:val="-1"/>
          <w:sz w:val="24"/>
          <w:szCs w:val="24"/>
        </w:rPr>
        <w:t>.</w:t>
      </w:r>
    </w:p>
    <w:p w14:paraId="43CFB994" w14:textId="77777777" w:rsidR="00FD7276" w:rsidRPr="00FA5DC2" w:rsidRDefault="00FD7276" w:rsidP="00FD7276">
      <w:pPr>
        <w:spacing w:before="0"/>
        <w:ind w:right="-60" w:firstLine="720"/>
        <w:rPr>
          <w:rFonts w:cs="Arial"/>
          <w:spacing w:val="2"/>
          <w:sz w:val="24"/>
          <w:szCs w:val="24"/>
          <w:lang w:val="sr-Cyrl-RS"/>
        </w:rPr>
      </w:pPr>
    </w:p>
    <w:p w14:paraId="7B0822CA" w14:textId="738102C7" w:rsidR="00941F58" w:rsidRPr="00FA5DC2" w:rsidRDefault="004F1EEF" w:rsidP="00941F58">
      <w:pPr>
        <w:spacing w:before="0"/>
        <w:ind w:right="-60"/>
        <w:rPr>
          <w:rFonts w:cs="Arial"/>
          <w:bCs/>
          <w:iCs/>
          <w:spacing w:val="2"/>
          <w:position w:val="-1"/>
          <w:sz w:val="24"/>
          <w:szCs w:val="24"/>
          <w:lang w:val="sr-Cyrl-CS"/>
        </w:rPr>
      </w:pPr>
      <w:r w:rsidRPr="00FA5DC2">
        <w:rPr>
          <w:rFonts w:cs="Arial"/>
          <w:sz w:val="24"/>
          <w:szCs w:val="24"/>
        </w:rPr>
        <w:t>Овим Уговором о пружању услуга (у даљем тексту: Уговор)</w:t>
      </w:r>
      <w:r w:rsidRPr="00FA5DC2">
        <w:rPr>
          <w:rFonts w:cs="Arial"/>
          <w:sz w:val="24"/>
          <w:szCs w:val="24"/>
          <w:lang w:val="sr-Cyrl-RS"/>
        </w:rPr>
        <w:t>,</w:t>
      </w:r>
      <w:r w:rsidRPr="00FA5DC2">
        <w:rPr>
          <w:rFonts w:cs="Arial"/>
          <w:sz w:val="24"/>
          <w:szCs w:val="24"/>
        </w:rPr>
        <w:t xml:space="preserve"> </w:t>
      </w:r>
      <w:r w:rsidRPr="00FA5DC2">
        <w:rPr>
          <w:rFonts w:cs="Arial"/>
          <w:sz w:val="24"/>
          <w:szCs w:val="24"/>
          <w:lang w:val="sr-Cyrl-RS"/>
        </w:rPr>
        <w:t>Банка</w:t>
      </w:r>
      <w:r w:rsidRPr="00FA5DC2">
        <w:rPr>
          <w:rFonts w:cs="Arial"/>
          <w:sz w:val="24"/>
          <w:szCs w:val="24"/>
        </w:rPr>
        <w:t xml:space="preserve"> се обавезује да за потребе </w:t>
      </w:r>
      <w:r w:rsidRPr="00FA5DC2">
        <w:rPr>
          <w:rFonts w:cs="Arial"/>
          <w:sz w:val="24"/>
          <w:szCs w:val="24"/>
          <w:lang w:val="sr-Cyrl-RS"/>
        </w:rPr>
        <w:t>Налогодавца</w:t>
      </w:r>
      <w:r w:rsidRPr="00FA5DC2">
        <w:rPr>
          <w:rFonts w:cs="Arial"/>
          <w:sz w:val="24"/>
          <w:szCs w:val="24"/>
        </w:rPr>
        <w:t xml:space="preserve"> изврши и пружи услуге </w:t>
      </w:r>
      <w:r w:rsidRPr="00FA5DC2">
        <w:rPr>
          <w:rFonts w:cs="Arial"/>
          <w:bCs/>
          <w:iCs/>
          <w:spacing w:val="2"/>
          <w:position w:val="-1"/>
          <w:sz w:val="24"/>
          <w:szCs w:val="24"/>
          <w:lang w:val="sr-Cyrl-RS"/>
        </w:rPr>
        <w:t>„Б</w:t>
      </w:r>
      <w:r w:rsidRPr="00FA5DC2">
        <w:rPr>
          <w:rFonts w:cs="Arial"/>
          <w:bCs/>
          <w:iCs/>
          <w:spacing w:val="2"/>
          <w:position w:val="-1"/>
          <w:sz w:val="24"/>
          <w:szCs w:val="24"/>
          <w:lang w:val="x-none"/>
        </w:rPr>
        <w:t>ан</w:t>
      </w:r>
      <w:r w:rsidRPr="00FA5DC2">
        <w:rPr>
          <w:rFonts w:cs="Arial"/>
          <w:bCs/>
          <w:iCs/>
          <w:spacing w:val="2"/>
          <w:position w:val="-1"/>
          <w:sz w:val="24"/>
          <w:szCs w:val="24"/>
          <w:lang w:val="sr-Cyrl-RS"/>
        </w:rPr>
        <w:t>к</w:t>
      </w:r>
      <w:r w:rsidRPr="00FA5DC2">
        <w:rPr>
          <w:rFonts w:cs="Arial"/>
          <w:bCs/>
          <w:iCs/>
          <w:spacing w:val="2"/>
          <w:position w:val="-1"/>
          <w:sz w:val="24"/>
          <w:szCs w:val="24"/>
          <w:lang w:val="x-none"/>
        </w:rPr>
        <w:t xml:space="preserve">арске </w:t>
      </w:r>
      <w:r w:rsidRPr="00FA5DC2">
        <w:rPr>
          <w:rFonts w:cs="Arial"/>
          <w:sz w:val="24"/>
          <w:szCs w:val="24"/>
          <w:lang w:val="sr-Cyrl-CS"/>
        </w:rPr>
        <w:t>услуге – услуге банкарских гаранција (у даљем тексту: Услуге), која се састоји</w:t>
      </w:r>
      <w:r w:rsidRPr="00FA5DC2">
        <w:rPr>
          <w:rFonts w:cs="Arial"/>
          <w:sz w:val="24"/>
          <w:szCs w:val="24"/>
          <w:lang w:val="sr-Cyrl-RS"/>
        </w:rPr>
        <w:t xml:space="preserve"> од</w:t>
      </w:r>
      <w:r w:rsidR="00941F58" w:rsidRPr="00FA5DC2">
        <w:rPr>
          <w:rFonts w:cs="Arial"/>
          <w:spacing w:val="2"/>
          <w:sz w:val="24"/>
          <w:szCs w:val="24"/>
          <w:lang w:val="sr-Cyrl-RS"/>
        </w:rPr>
        <w:t xml:space="preserve">: услуге одобравања </w:t>
      </w:r>
      <w:r w:rsidR="00941F58" w:rsidRPr="00FA5DC2">
        <w:rPr>
          <w:rFonts w:cs="Arial"/>
          <w:sz w:val="24"/>
          <w:szCs w:val="24"/>
          <w:lang w:val="sr-Cyrl-CS"/>
        </w:rPr>
        <w:t xml:space="preserve">банкарске линије за издавање плативих банкарских гаранција за обезбеђење плаћања и писама о намерама, за потребе </w:t>
      </w:r>
      <w:r w:rsidRPr="00FA5DC2">
        <w:rPr>
          <w:rFonts w:cs="Arial"/>
          <w:sz w:val="24"/>
          <w:szCs w:val="24"/>
          <w:lang w:val="sr-Cyrl-CS"/>
        </w:rPr>
        <w:t>Налогодавца</w:t>
      </w:r>
      <w:r w:rsidR="00941F58" w:rsidRPr="00FA5DC2">
        <w:rPr>
          <w:rFonts w:cs="Arial"/>
          <w:sz w:val="24"/>
          <w:szCs w:val="24"/>
          <w:lang w:val="sr-Cyrl-CS"/>
        </w:rPr>
        <w:t xml:space="preserve"> и његових Огранака, на период од годину дана од дана закључења уговора, чије укупно стање издатих активних гаранција ни у једном тренутку не прелази вредност од 22,000,000.00 EUR у динарској противвредности по средњем курсу НБС, а које могу бити издате у валути EUR, USD, JPY, CHF или RSD</w:t>
      </w:r>
      <w:r w:rsidR="00941F58" w:rsidRPr="00FA5DC2">
        <w:rPr>
          <w:rFonts w:cs="Arial"/>
          <w:sz w:val="24"/>
          <w:szCs w:val="24"/>
          <w:lang w:val="sr-Cyrl-RS"/>
        </w:rPr>
        <w:t xml:space="preserve">, све у складу са Конкурсном документацијом за јавну набавку </w:t>
      </w:r>
      <w:r w:rsidR="00941F58" w:rsidRPr="00FA5DC2">
        <w:rPr>
          <w:rFonts w:cs="Arial"/>
          <w:bCs/>
          <w:iCs/>
          <w:spacing w:val="2"/>
          <w:position w:val="-1"/>
          <w:sz w:val="24"/>
          <w:szCs w:val="24"/>
          <w:lang w:val="sr-Cyrl-CS"/>
        </w:rPr>
        <w:t>ЈН/1000/0579/2016, Понудом број____од ____,Структуром цене и Описом и врстом услуге, који као Прилог 1, Прилог 2, Прилог 3 и Прилог 4 чине саставни део овог уговора.</w:t>
      </w:r>
    </w:p>
    <w:p w14:paraId="3F6D0459" w14:textId="77777777" w:rsidR="00900B89" w:rsidRPr="00FA5DC2" w:rsidRDefault="00900B89" w:rsidP="00900B89">
      <w:pPr>
        <w:spacing w:before="0"/>
        <w:ind w:right="-60"/>
        <w:rPr>
          <w:rFonts w:cs="Arial"/>
          <w:b/>
          <w:spacing w:val="2"/>
          <w:sz w:val="24"/>
          <w:szCs w:val="24"/>
          <w:lang w:val="sr-Cyrl-RS"/>
        </w:rPr>
      </w:pPr>
    </w:p>
    <w:p w14:paraId="4C6962E6" w14:textId="49F34DE0" w:rsidR="00FD7276" w:rsidRPr="00FA5DC2" w:rsidRDefault="00900B89" w:rsidP="00900B89">
      <w:pPr>
        <w:spacing w:before="0"/>
        <w:ind w:right="-60"/>
        <w:rPr>
          <w:rFonts w:cs="Arial"/>
          <w:b/>
          <w:spacing w:val="2"/>
          <w:sz w:val="24"/>
          <w:szCs w:val="24"/>
          <w:lang w:val="sr-Cyrl-RS"/>
        </w:rPr>
      </w:pPr>
      <w:r w:rsidRPr="00FA5DC2">
        <w:rPr>
          <w:rFonts w:cs="Arial"/>
          <w:b/>
          <w:spacing w:val="2"/>
          <w:sz w:val="24"/>
          <w:szCs w:val="24"/>
          <w:lang w:val="sr-Cyrl-RS"/>
        </w:rPr>
        <w:t>ЦЕНА</w:t>
      </w:r>
    </w:p>
    <w:p w14:paraId="0203FDC1" w14:textId="77777777" w:rsidR="00FD7276" w:rsidRPr="00FA5DC2" w:rsidRDefault="00FD7276" w:rsidP="00FD7276">
      <w:pPr>
        <w:spacing w:before="0"/>
        <w:ind w:right="-60"/>
        <w:jc w:val="center"/>
        <w:rPr>
          <w:rFonts w:cs="Arial"/>
          <w:spacing w:val="2"/>
          <w:sz w:val="24"/>
          <w:szCs w:val="24"/>
        </w:rPr>
      </w:pPr>
      <w:r w:rsidRPr="00FA5DC2">
        <w:rPr>
          <w:rFonts w:cs="Arial"/>
          <w:spacing w:val="2"/>
          <w:sz w:val="24"/>
          <w:szCs w:val="24"/>
          <w:lang w:val="sr-Cyrl-RS"/>
        </w:rPr>
        <w:t>Члан 2.</w:t>
      </w:r>
    </w:p>
    <w:p w14:paraId="6E2A93AD" w14:textId="77777777" w:rsidR="00FD7276" w:rsidRPr="00FA5DC2" w:rsidRDefault="00FD7276" w:rsidP="00FD7276">
      <w:pPr>
        <w:spacing w:before="0"/>
        <w:ind w:right="-60"/>
        <w:jc w:val="center"/>
        <w:rPr>
          <w:rFonts w:cs="Arial"/>
          <w:spacing w:val="2"/>
          <w:sz w:val="24"/>
          <w:szCs w:val="24"/>
        </w:rPr>
      </w:pPr>
    </w:p>
    <w:p w14:paraId="72704763" w14:textId="77777777" w:rsidR="00FD7276" w:rsidRPr="00FA5DC2" w:rsidRDefault="00FD7276" w:rsidP="00F81C98">
      <w:pPr>
        <w:suppressAutoHyphens/>
        <w:spacing w:before="0"/>
        <w:jc w:val="left"/>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 xml:space="preserve">Цене за услуге из члана 1. овог Уговора износе: </w:t>
      </w:r>
    </w:p>
    <w:p w14:paraId="586F9554" w14:textId="77777777" w:rsidR="00FD7276" w:rsidRPr="00FA5DC2" w:rsidRDefault="00FD7276" w:rsidP="00FD7276">
      <w:pPr>
        <w:suppressAutoHyphens/>
        <w:spacing w:before="0"/>
        <w:jc w:val="left"/>
        <w:textAlignment w:val="baseline"/>
        <w:rPr>
          <w:rFonts w:eastAsia="Lucida Sans Unicode" w:cs="Arial"/>
          <w:kern w:val="1"/>
          <w:sz w:val="24"/>
          <w:szCs w:val="24"/>
          <w:lang w:val="sr-Cyrl-RS" w:eastAsia="zh-CN" w:bidi="hi-IN"/>
        </w:rPr>
      </w:pPr>
    </w:p>
    <w:p w14:paraId="4BC094CD" w14:textId="77777777" w:rsidR="00FD7276" w:rsidRPr="00FA5DC2" w:rsidRDefault="00FD7276" w:rsidP="00FD7276">
      <w:pPr>
        <w:suppressAutoHyphens/>
        <w:spacing w:before="0"/>
        <w:textAlignment w:val="baseline"/>
        <w:rPr>
          <w:rFonts w:eastAsia="Lucida Sans Unicode" w:cs="Arial"/>
          <w:kern w:val="1"/>
          <w:sz w:val="24"/>
          <w:szCs w:val="24"/>
          <w:lang w:val="sr-Cyrl-RS" w:eastAsia="zh-CN" w:bidi="hi-IN"/>
        </w:rPr>
      </w:pPr>
      <w:r w:rsidRPr="00FA5DC2">
        <w:rPr>
          <w:rFonts w:eastAsia="Lucida Sans Unicode" w:cs="Arial"/>
          <w:b/>
          <w:kern w:val="1"/>
          <w:sz w:val="24"/>
          <w:szCs w:val="24"/>
          <w:lang w:val="sr-Cyrl-RS" w:eastAsia="zh-CN" w:bidi="hi-IN"/>
        </w:rPr>
        <w:t xml:space="preserve">А) </w:t>
      </w:r>
      <w:r w:rsidRPr="00FA5DC2">
        <w:rPr>
          <w:rFonts w:eastAsia="Lucida Sans Unicode" w:cs="Arial"/>
          <w:b/>
          <w:bCs/>
          <w:iCs/>
          <w:kern w:val="1"/>
          <w:sz w:val="24"/>
          <w:szCs w:val="24"/>
          <w:lang w:val="sr-Cyrl-RS" w:bidi="en-US"/>
        </w:rPr>
        <w:t>Квартална провизија/трошкови</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cs="Arial"/>
          <w:spacing w:val="2"/>
          <w:sz w:val="24"/>
          <w:szCs w:val="24"/>
          <w:lang w:val="sr-Cyrl-RS"/>
        </w:rPr>
        <w:t>:</w:t>
      </w:r>
      <w:r w:rsidRPr="00FA5DC2">
        <w:rPr>
          <w:rFonts w:eastAsia="Lucida Sans Unicode" w:cs="Arial"/>
          <w:kern w:val="1"/>
          <w:sz w:val="24"/>
          <w:szCs w:val="24"/>
          <w:lang w:val="sr-Cyrl-RS" w:eastAsia="zh-CN" w:bidi="hi-IN"/>
        </w:rPr>
        <w:t xml:space="preserve"> </w:t>
      </w:r>
    </w:p>
    <w:p w14:paraId="36195BC8" w14:textId="77777777" w:rsidR="00FD7276" w:rsidRPr="00FA5DC2" w:rsidRDefault="00FD7276" w:rsidP="00FD7276">
      <w:pPr>
        <w:suppressAutoHyphens/>
        <w:spacing w:before="0"/>
        <w:jc w:val="left"/>
        <w:textAlignment w:val="baseline"/>
        <w:rPr>
          <w:rFonts w:eastAsia="Lucida Sans Unicode" w:cs="Arial"/>
          <w:kern w:val="1"/>
          <w:sz w:val="24"/>
          <w:szCs w:val="24"/>
          <w:lang w:val="sr-Cyrl-RS" w:eastAsia="zh-CN" w:bidi="hi-IN"/>
        </w:rPr>
      </w:pPr>
    </w:p>
    <w:p w14:paraId="05E2E34C" w14:textId="77777777" w:rsidR="00FD7276" w:rsidRPr="00FA5DC2" w:rsidRDefault="00FD7276" w:rsidP="0015149C">
      <w:pPr>
        <w:numPr>
          <w:ilvl w:val="0"/>
          <w:numId w:val="29"/>
        </w:numPr>
        <w:suppressAutoHyphens/>
        <w:spacing w:before="0"/>
        <w:jc w:val="left"/>
        <w:textAlignment w:val="baseline"/>
        <w:rPr>
          <w:rFonts w:eastAsia="Lucida Sans Unicode" w:cs="Arial"/>
          <w:color w:val="000000"/>
          <w:kern w:val="1"/>
          <w:sz w:val="24"/>
          <w:szCs w:val="24"/>
          <w:lang w:eastAsia="hi-IN" w:bidi="hi-IN"/>
        </w:rPr>
      </w:pPr>
      <w:r w:rsidRPr="00FA5DC2">
        <w:rPr>
          <w:rFonts w:eastAsia="Lucida Sans Unicode" w:cs="Arial"/>
          <w:bCs/>
          <w:iCs/>
          <w:kern w:val="1"/>
          <w:sz w:val="24"/>
          <w:szCs w:val="24"/>
          <w:lang w:val="sr-Cyrl-RS" w:bidi="en-US"/>
        </w:rPr>
        <w:t xml:space="preserve">Банкарска гаранција са роком важења </w:t>
      </w:r>
      <w:r w:rsidRPr="00FA5DC2">
        <w:rPr>
          <w:rFonts w:cs="Arial"/>
          <w:sz w:val="24"/>
          <w:szCs w:val="24"/>
          <w:lang w:val="sr-Cyrl-RS"/>
        </w:rPr>
        <w:t>који не може бити дужи од 5 (пет) година од датума издавања гаранције</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__.___% на кварталном нивоу, обрачунато на износ појединачне, издате, гаранције</w:t>
      </w:r>
      <w:r w:rsidRPr="00FA5DC2">
        <w:rPr>
          <w:rFonts w:eastAsia="Lucida Sans Unicode" w:cs="Arial"/>
          <w:color w:val="000000"/>
          <w:kern w:val="1"/>
          <w:sz w:val="24"/>
          <w:szCs w:val="24"/>
          <w:lang w:eastAsia="hi-IN" w:bidi="hi-IN"/>
        </w:rPr>
        <w:t>.</w:t>
      </w:r>
    </w:p>
    <w:p w14:paraId="6C3693B4" w14:textId="77777777" w:rsidR="00FD7276" w:rsidRPr="00FA5DC2" w:rsidRDefault="00FD7276" w:rsidP="00FD7276">
      <w:pPr>
        <w:suppressAutoHyphens/>
        <w:spacing w:before="0"/>
        <w:jc w:val="left"/>
        <w:textAlignment w:val="baseline"/>
        <w:rPr>
          <w:rFonts w:eastAsia="Lucida Sans Unicode" w:cs="Arial"/>
          <w:color w:val="000000"/>
          <w:kern w:val="1"/>
          <w:sz w:val="24"/>
          <w:szCs w:val="24"/>
          <w:lang w:val="sr-Cyrl-RS" w:eastAsia="hi-IN" w:bidi="hi-IN"/>
        </w:rPr>
      </w:pPr>
    </w:p>
    <w:p w14:paraId="04CD49F8" w14:textId="77777777" w:rsidR="00FD7276" w:rsidRPr="00FA5DC2" w:rsidRDefault="00FD7276" w:rsidP="0015149C">
      <w:pPr>
        <w:numPr>
          <w:ilvl w:val="0"/>
          <w:numId w:val="29"/>
        </w:numPr>
        <w:suppressAutoHyphens/>
        <w:spacing w:before="0"/>
        <w:jc w:val="left"/>
        <w:textAlignment w:val="baseline"/>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Писмо о намерама за издавање банкарске гаранције______________ динара без ПДВ</w:t>
      </w:r>
      <w:r w:rsidRPr="00FA5DC2">
        <w:rPr>
          <w:rFonts w:eastAsia="Lucida Sans Unicode" w:cs="Arial"/>
          <w:color w:val="000000"/>
          <w:kern w:val="1"/>
          <w:sz w:val="24"/>
          <w:szCs w:val="24"/>
          <w:lang w:eastAsia="hi-IN" w:bidi="hi-IN"/>
        </w:rPr>
        <w:t>.</w:t>
      </w:r>
      <w:r w:rsidRPr="00FA5DC2">
        <w:rPr>
          <w:rFonts w:eastAsia="Lucida Sans Unicode" w:cs="Arial"/>
          <w:color w:val="000000"/>
          <w:kern w:val="1"/>
          <w:sz w:val="24"/>
          <w:szCs w:val="24"/>
          <w:lang w:val="sr-Cyrl-RS" w:eastAsia="hi-IN" w:bidi="hi-IN"/>
        </w:rPr>
        <w:t xml:space="preserve"> </w:t>
      </w:r>
    </w:p>
    <w:p w14:paraId="529B6005" w14:textId="77777777" w:rsidR="00FD7276" w:rsidRPr="00FA5DC2" w:rsidRDefault="00FD7276" w:rsidP="00FD7276">
      <w:pPr>
        <w:suppressAutoHyphens/>
        <w:spacing w:before="0"/>
        <w:jc w:val="left"/>
        <w:textAlignment w:val="baseline"/>
        <w:rPr>
          <w:rFonts w:eastAsia="Lucida Sans Unicode" w:cs="Arial"/>
          <w:color w:val="000000"/>
          <w:kern w:val="1"/>
          <w:sz w:val="24"/>
          <w:szCs w:val="24"/>
          <w:lang w:val="sr-Cyrl-RS" w:eastAsia="hi-IN" w:bidi="hi-IN"/>
        </w:rPr>
      </w:pPr>
    </w:p>
    <w:p w14:paraId="2DBF911C" w14:textId="77777777" w:rsidR="00FD7276" w:rsidRPr="00FA5DC2" w:rsidRDefault="00FD7276" w:rsidP="00FD7276">
      <w:pPr>
        <w:spacing w:before="0"/>
        <w:ind w:right="-60"/>
        <w:jc w:val="left"/>
        <w:rPr>
          <w:rFonts w:cs="Arial"/>
          <w:sz w:val="24"/>
          <w:szCs w:val="24"/>
        </w:rPr>
      </w:pPr>
      <w:r w:rsidRPr="00FA5DC2">
        <w:rPr>
          <w:rFonts w:eastAsia="Lucida Sans Unicode" w:cs="Arial"/>
          <w:b/>
          <w:color w:val="000000"/>
          <w:kern w:val="1"/>
          <w:sz w:val="24"/>
          <w:szCs w:val="24"/>
          <w:lang w:val="sr-Cyrl-RS" w:eastAsia="hi-IN" w:bidi="hi-IN"/>
        </w:rPr>
        <w:t xml:space="preserve">Б) </w:t>
      </w:r>
      <w:r w:rsidRPr="00FA5DC2">
        <w:rPr>
          <w:rFonts w:cs="Arial"/>
          <w:b/>
          <w:sz w:val="24"/>
          <w:szCs w:val="24"/>
          <w:lang w:val="sr-Cyrl-RS"/>
        </w:rPr>
        <w:t>Накнада за интервенцију</w:t>
      </w:r>
      <w:r w:rsidRPr="00FA5DC2">
        <w:rPr>
          <w:rFonts w:cs="Arial"/>
          <w:sz w:val="24"/>
          <w:szCs w:val="24"/>
          <w:lang w:val="sr-Cyrl-RS"/>
        </w:rPr>
        <w:t xml:space="preserve"> по гаранцији </w:t>
      </w:r>
      <w:r w:rsidRPr="00FA5DC2">
        <w:rPr>
          <w:rFonts w:eastAsia="Lucida Sans Unicode" w:cs="Arial"/>
          <w:color w:val="000000"/>
          <w:kern w:val="1"/>
          <w:sz w:val="24"/>
          <w:szCs w:val="24"/>
          <w:lang w:val="sr-Cyrl-RS" w:eastAsia="hi-IN" w:bidi="hi-IN"/>
        </w:rPr>
        <w:t>__.___</w:t>
      </w:r>
      <w:r w:rsidRPr="00FA5DC2">
        <w:rPr>
          <w:rFonts w:cs="Arial"/>
          <w:sz w:val="24"/>
          <w:szCs w:val="24"/>
          <w:lang w:val="sr-Cyrl-RS"/>
        </w:rPr>
        <w:t>% од износа гаранције</w:t>
      </w:r>
      <w:r w:rsidRPr="00FA5DC2">
        <w:rPr>
          <w:rFonts w:cs="Arial"/>
          <w:sz w:val="24"/>
          <w:szCs w:val="24"/>
        </w:rPr>
        <w:t>.</w:t>
      </w:r>
    </w:p>
    <w:p w14:paraId="292EAB3A" w14:textId="77777777" w:rsidR="00FD7276" w:rsidRPr="00FA5DC2" w:rsidRDefault="00FD7276" w:rsidP="00FD7276">
      <w:pPr>
        <w:spacing w:before="0"/>
        <w:ind w:right="-60"/>
        <w:rPr>
          <w:rFonts w:cs="Arial"/>
          <w:spacing w:val="2"/>
          <w:sz w:val="24"/>
          <w:szCs w:val="24"/>
          <w:lang w:val="sr-Cyrl-RS"/>
        </w:rPr>
      </w:pPr>
    </w:p>
    <w:p w14:paraId="7E6B918E" w14:textId="77777777" w:rsidR="00FD7276" w:rsidRPr="00FA5DC2" w:rsidRDefault="00FD7276" w:rsidP="00FD7276">
      <w:pPr>
        <w:spacing w:before="0"/>
        <w:ind w:right="-60"/>
        <w:rPr>
          <w:rFonts w:cs="Arial"/>
          <w:b/>
          <w:sz w:val="24"/>
          <w:szCs w:val="24"/>
          <w:lang w:val="sr-Cyrl-RS"/>
        </w:rPr>
      </w:pPr>
      <w:r w:rsidRPr="00FA5DC2">
        <w:rPr>
          <w:rFonts w:cs="Arial"/>
          <w:b/>
          <w:sz w:val="24"/>
          <w:szCs w:val="24"/>
          <w:lang w:val="sr-Cyrl-RS"/>
        </w:rPr>
        <w:t xml:space="preserve">Цене су фиксне и не могу се мењати за све време трајања овог Уговора. </w:t>
      </w:r>
    </w:p>
    <w:p w14:paraId="7FBBEB58" w14:textId="77777777" w:rsidR="00FD7276" w:rsidRPr="00FA5DC2" w:rsidRDefault="00FD7276" w:rsidP="00FD7276">
      <w:pPr>
        <w:spacing w:before="0"/>
        <w:ind w:right="-60"/>
        <w:rPr>
          <w:rFonts w:cs="Arial"/>
          <w:spacing w:val="2"/>
          <w:sz w:val="24"/>
          <w:szCs w:val="24"/>
          <w:lang w:val="sr-Cyrl-RS"/>
        </w:rPr>
      </w:pPr>
    </w:p>
    <w:p w14:paraId="67408B6C"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3</w:t>
      </w:r>
      <w:r w:rsidRPr="00FA5DC2">
        <w:rPr>
          <w:rFonts w:cs="Arial"/>
          <w:bCs/>
          <w:sz w:val="24"/>
          <w:szCs w:val="24"/>
        </w:rPr>
        <w:t>.</w:t>
      </w:r>
    </w:p>
    <w:p w14:paraId="3231A333" w14:textId="77777777" w:rsidR="00FD7276" w:rsidRPr="00FA5DC2" w:rsidRDefault="00FD7276" w:rsidP="00FD7276">
      <w:pPr>
        <w:spacing w:before="0"/>
        <w:ind w:right="-60"/>
        <w:rPr>
          <w:rFonts w:cs="Arial"/>
          <w:sz w:val="24"/>
          <w:szCs w:val="24"/>
          <w:lang w:val="sr-Cyrl-RS"/>
        </w:rPr>
      </w:pPr>
    </w:p>
    <w:p w14:paraId="354EA3C2" w14:textId="77777777" w:rsidR="00FD7276" w:rsidRPr="00FA5DC2" w:rsidRDefault="00FD7276" w:rsidP="00F81C98">
      <w:pPr>
        <w:spacing w:before="0"/>
        <w:ind w:right="-60"/>
        <w:rPr>
          <w:rFonts w:cs="Arial"/>
          <w:spacing w:val="2"/>
          <w:sz w:val="24"/>
          <w:szCs w:val="24"/>
          <w:lang w:val="sr-Cyrl-RS"/>
        </w:rPr>
      </w:pPr>
      <w:r w:rsidRPr="00FA5DC2">
        <w:rPr>
          <w:rFonts w:cs="Arial"/>
          <w:sz w:val="24"/>
          <w:szCs w:val="24"/>
          <w:lang w:val="sr-Cyrl-RS"/>
        </w:rPr>
        <w:t>Рок важности појединачне банкарске гаранције, издате из предметне линије, не може бити дужи од 5 (пет) година од датума издавања гаранције</w:t>
      </w:r>
    </w:p>
    <w:p w14:paraId="24ED2737" w14:textId="77777777" w:rsidR="00FD7276" w:rsidRPr="00FA5DC2" w:rsidRDefault="00FD7276" w:rsidP="00FD7276">
      <w:pPr>
        <w:spacing w:before="0"/>
        <w:ind w:right="-60"/>
        <w:rPr>
          <w:rFonts w:cs="Arial"/>
          <w:spacing w:val="2"/>
          <w:sz w:val="24"/>
          <w:szCs w:val="24"/>
          <w:lang w:val="sr-Cyrl-RS"/>
        </w:rPr>
      </w:pPr>
    </w:p>
    <w:p w14:paraId="39062560" w14:textId="77777777" w:rsidR="00FD7276" w:rsidRPr="00FA5DC2" w:rsidRDefault="00FD7276" w:rsidP="00F81C98">
      <w:pPr>
        <w:spacing w:before="0"/>
        <w:ind w:right="-60"/>
        <w:rPr>
          <w:rFonts w:cs="Arial"/>
          <w:b/>
          <w:spacing w:val="2"/>
          <w:sz w:val="24"/>
          <w:szCs w:val="24"/>
          <w:lang w:val="sr-Cyrl-RS"/>
        </w:rPr>
      </w:pPr>
      <w:r w:rsidRPr="00FA5DC2">
        <w:rPr>
          <w:rFonts w:cs="Arial"/>
          <w:b/>
          <w:spacing w:val="2"/>
          <w:sz w:val="24"/>
          <w:szCs w:val="24"/>
          <w:lang w:val="sr-Cyrl-RS"/>
        </w:rPr>
        <w:t>ВРЕДНОСТ УГОВОРА</w:t>
      </w:r>
    </w:p>
    <w:p w14:paraId="3BD496C9" w14:textId="77777777" w:rsidR="00FD7276" w:rsidRPr="00FA5DC2" w:rsidRDefault="00FD7276" w:rsidP="00FD7276">
      <w:pPr>
        <w:spacing w:before="0"/>
        <w:ind w:right="-60"/>
        <w:jc w:val="center"/>
        <w:rPr>
          <w:rFonts w:cs="Arial"/>
          <w:b/>
          <w:i/>
          <w:spacing w:val="2"/>
          <w:sz w:val="24"/>
          <w:szCs w:val="24"/>
          <w:lang w:val="sr-Cyrl-RS"/>
        </w:rPr>
      </w:pPr>
    </w:p>
    <w:p w14:paraId="65A97EB9"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4</w:t>
      </w:r>
      <w:r w:rsidRPr="00FA5DC2">
        <w:rPr>
          <w:rFonts w:cs="Arial"/>
          <w:bCs/>
          <w:sz w:val="24"/>
          <w:szCs w:val="24"/>
        </w:rPr>
        <w:t>.</w:t>
      </w:r>
    </w:p>
    <w:p w14:paraId="326F7A04" w14:textId="77777777" w:rsidR="00FD7276" w:rsidRPr="00FA5DC2" w:rsidRDefault="00FD7276" w:rsidP="00FD7276">
      <w:pPr>
        <w:spacing w:before="0"/>
        <w:ind w:right="-60"/>
        <w:jc w:val="center"/>
        <w:rPr>
          <w:rFonts w:cs="Arial"/>
          <w:b/>
          <w:i/>
          <w:spacing w:val="2"/>
          <w:sz w:val="24"/>
          <w:szCs w:val="24"/>
          <w:lang w:val="sr-Cyrl-RS"/>
        </w:rPr>
      </w:pPr>
    </w:p>
    <w:p w14:paraId="79A8BA20" w14:textId="77777777" w:rsidR="00FD7276" w:rsidRPr="00FA5DC2" w:rsidRDefault="00FD7276" w:rsidP="00F81C98">
      <w:pPr>
        <w:spacing w:before="0"/>
        <w:ind w:right="-60"/>
        <w:rPr>
          <w:rFonts w:cs="Arial"/>
          <w:sz w:val="24"/>
          <w:szCs w:val="24"/>
          <w:lang w:val="sr-Cyrl-RS"/>
        </w:rPr>
      </w:pPr>
      <w:r w:rsidRPr="00FA5DC2">
        <w:rPr>
          <w:rFonts w:cs="Arial"/>
          <w:sz w:val="24"/>
          <w:szCs w:val="24"/>
          <w:lang w:val="sr-Cyrl-RS"/>
        </w:rPr>
        <w:t xml:space="preserve">Укупна уговорена висина накнада на годишњем нивоу, за издавање Гаранција </w:t>
      </w:r>
      <w:r w:rsidRPr="00FA5DC2">
        <w:rPr>
          <w:rFonts w:cs="Arial"/>
          <w:sz w:val="24"/>
          <w:szCs w:val="24"/>
          <w:lang w:val="sr-Cyrl-CS"/>
        </w:rPr>
        <w:t>чије  укупно стање издатих активних гаранција ни у једном тренутку не прелази вредност од 22,000,000.00 EUR у динарској противвредности по средњем курсу НБС, а које могу бити издате у валути EUR, USD, JPY, CHF или RSD</w:t>
      </w:r>
      <w:r w:rsidRPr="00FA5DC2">
        <w:rPr>
          <w:rFonts w:cs="Arial"/>
          <w:sz w:val="24"/>
          <w:szCs w:val="24"/>
          <w:lang w:val="sr-Cyrl-RS"/>
        </w:rPr>
        <w:t>, износи до</w:t>
      </w:r>
      <w:r w:rsidRPr="00FA5DC2">
        <w:rPr>
          <w:rFonts w:cs="Arial"/>
          <w:sz w:val="24"/>
          <w:szCs w:val="24"/>
        </w:rPr>
        <w:t xml:space="preserve"> </w:t>
      </w:r>
      <w:r w:rsidRPr="00FA5DC2">
        <w:rPr>
          <w:rFonts w:cs="Arial"/>
          <w:sz w:val="24"/>
          <w:szCs w:val="24"/>
          <w:lang w:val="sr-Cyrl-RS"/>
        </w:rPr>
        <w:t xml:space="preserve">____________ динара </w:t>
      </w:r>
      <w:r w:rsidRPr="00FA5DC2">
        <w:rPr>
          <w:rFonts w:cs="Arial"/>
          <w:i/>
          <w:sz w:val="24"/>
          <w:szCs w:val="24"/>
          <w:lang w:val="sr-Cyrl-RS"/>
        </w:rPr>
        <w:t>(попуњава Налогодавац)</w:t>
      </w:r>
      <w:r w:rsidRPr="00FA5DC2">
        <w:rPr>
          <w:rFonts w:cs="Arial"/>
          <w:sz w:val="24"/>
          <w:szCs w:val="24"/>
          <w:lang w:val="sr-Cyrl-RS"/>
        </w:rPr>
        <w:t>, што представља процењену вредност ЈН, а у складу са усвојеном понудом бр _________ од ___________ године.</w:t>
      </w:r>
    </w:p>
    <w:p w14:paraId="58F95330" w14:textId="77777777" w:rsidR="00FD7276" w:rsidRPr="00FA5DC2" w:rsidRDefault="00FD7276" w:rsidP="00FD7276">
      <w:pPr>
        <w:spacing w:before="0"/>
        <w:ind w:right="-60" w:firstLine="720"/>
        <w:rPr>
          <w:rFonts w:cs="Arial"/>
          <w:b/>
          <w:spacing w:val="2"/>
          <w:sz w:val="24"/>
          <w:szCs w:val="24"/>
          <w:lang w:val="sr-Cyrl-RS"/>
        </w:rPr>
      </w:pPr>
    </w:p>
    <w:p w14:paraId="6FF93220" w14:textId="77777777" w:rsidR="00FD7276" w:rsidRPr="00FA5DC2" w:rsidRDefault="00FD7276" w:rsidP="00F81C98">
      <w:pPr>
        <w:spacing w:before="0"/>
        <w:ind w:right="-60"/>
        <w:rPr>
          <w:rFonts w:cs="Arial"/>
          <w:b/>
          <w:spacing w:val="2"/>
          <w:sz w:val="24"/>
          <w:szCs w:val="24"/>
          <w:lang w:val="sr-Cyrl-RS"/>
        </w:rPr>
      </w:pPr>
      <w:r w:rsidRPr="00FA5DC2">
        <w:rPr>
          <w:rFonts w:cs="Arial"/>
          <w:b/>
          <w:spacing w:val="2"/>
          <w:sz w:val="24"/>
          <w:szCs w:val="24"/>
          <w:lang w:val="sr-Cyrl-RS"/>
        </w:rPr>
        <w:t>ОБАВЕЗЕ БАНКЕ</w:t>
      </w:r>
    </w:p>
    <w:p w14:paraId="4604DFB9" w14:textId="77777777" w:rsidR="00FD7276" w:rsidRPr="00FA5DC2" w:rsidRDefault="00FD7276" w:rsidP="00FD7276">
      <w:pPr>
        <w:widowControl w:val="0"/>
        <w:autoSpaceDE w:val="0"/>
        <w:autoSpaceDN w:val="0"/>
        <w:adjustRightInd w:val="0"/>
        <w:spacing w:before="0"/>
        <w:ind w:right="-60"/>
        <w:jc w:val="center"/>
        <w:rPr>
          <w:rFonts w:cs="Arial"/>
          <w:bCs/>
          <w:spacing w:val="-1"/>
          <w:sz w:val="24"/>
          <w:szCs w:val="24"/>
        </w:rPr>
      </w:pPr>
    </w:p>
    <w:p w14:paraId="44079DD7"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5</w:t>
      </w:r>
      <w:r w:rsidRPr="00FA5DC2">
        <w:rPr>
          <w:rFonts w:cs="Arial"/>
          <w:bCs/>
          <w:sz w:val="24"/>
          <w:szCs w:val="24"/>
        </w:rPr>
        <w:t>.</w:t>
      </w:r>
    </w:p>
    <w:p w14:paraId="733F0E94"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52225B08" w14:textId="77777777" w:rsidR="00D137E2" w:rsidRPr="00FA5DC2" w:rsidRDefault="00D137E2" w:rsidP="00D137E2">
      <w:pPr>
        <w:widowControl w:val="0"/>
        <w:autoSpaceDE w:val="0"/>
        <w:autoSpaceDN w:val="0"/>
        <w:adjustRightInd w:val="0"/>
        <w:spacing w:before="0"/>
        <w:ind w:right="-1"/>
        <w:contextualSpacing/>
        <w:rPr>
          <w:rFonts w:cs="Arial"/>
          <w:spacing w:val="1"/>
          <w:sz w:val="24"/>
          <w:szCs w:val="24"/>
          <w:lang w:val="x-none" w:eastAsia="x-none"/>
        </w:rPr>
      </w:pPr>
      <w:r w:rsidRPr="00FA5DC2">
        <w:rPr>
          <w:rFonts w:cs="Arial"/>
          <w:spacing w:val="2"/>
          <w:sz w:val="24"/>
          <w:szCs w:val="24"/>
          <w:lang w:val="sr-Cyrl-RS" w:eastAsia="x-none"/>
        </w:rPr>
        <w:t>Банка</w:t>
      </w:r>
      <w:r w:rsidRPr="00FA5DC2">
        <w:rPr>
          <w:rFonts w:cs="Arial"/>
          <w:spacing w:val="1"/>
          <w:sz w:val="24"/>
          <w:szCs w:val="24"/>
          <w:lang w:val="x-none" w:eastAsia="x-none"/>
        </w:rPr>
        <w:t xml:space="preserve"> </w:t>
      </w:r>
      <w:r w:rsidRPr="00FA5DC2">
        <w:rPr>
          <w:rFonts w:cs="Arial"/>
          <w:sz w:val="24"/>
          <w:szCs w:val="24"/>
          <w:lang w:val="x-none" w:eastAsia="x-none"/>
        </w:rPr>
        <w:t>се</w:t>
      </w:r>
      <w:r w:rsidRPr="00FA5DC2">
        <w:rPr>
          <w:rFonts w:cs="Arial"/>
          <w:spacing w:val="1"/>
          <w:sz w:val="24"/>
          <w:szCs w:val="24"/>
          <w:lang w:val="x-none" w:eastAsia="x-none"/>
        </w:rPr>
        <w:t xml:space="preserve"> о</w:t>
      </w:r>
      <w:r w:rsidRPr="00FA5DC2">
        <w:rPr>
          <w:rFonts w:cs="Arial"/>
          <w:sz w:val="24"/>
          <w:szCs w:val="24"/>
          <w:lang w:val="x-none" w:eastAsia="x-none"/>
        </w:rPr>
        <w:t>б</w:t>
      </w:r>
      <w:r w:rsidRPr="00FA5DC2">
        <w:rPr>
          <w:rFonts w:cs="Arial"/>
          <w:spacing w:val="1"/>
          <w:sz w:val="24"/>
          <w:szCs w:val="24"/>
          <w:lang w:val="x-none" w:eastAsia="x-none"/>
        </w:rPr>
        <w:t>а</w:t>
      </w:r>
      <w:r w:rsidRPr="00FA5DC2">
        <w:rPr>
          <w:rFonts w:cs="Arial"/>
          <w:spacing w:val="-1"/>
          <w:sz w:val="24"/>
          <w:szCs w:val="24"/>
          <w:lang w:val="x-none" w:eastAsia="x-none"/>
        </w:rPr>
        <w:t>вез</w:t>
      </w:r>
      <w:r w:rsidRPr="00FA5DC2">
        <w:rPr>
          <w:rFonts w:cs="Arial"/>
          <w:sz w:val="24"/>
          <w:szCs w:val="24"/>
          <w:lang w:val="x-none" w:eastAsia="x-none"/>
        </w:rPr>
        <w:t>ује</w:t>
      </w:r>
      <w:r w:rsidRPr="00FA5DC2">
        <w:rPr>
          <w:rFonts w:cs="Arial"/>
          <w:spacing w:val="1"/>
          <w:sz w:val="24"/>
          <w:szCs w:val="24"/>
          <w:lang w:val="x-none" w:eastAsia="x-none"/>
        </w:rPr>
        <w:t xml:space="preserve"> </w:t>
      </w:r>
      <w:r w:rsidRPr="00FA5DC2">
        <w:rPr>
          <w:rFonts w:cs="Arial"/>
          <w:sz w:val="24"/>
          <w:szCs w:val="24"/>
          <w:lang w:val="x-none" w:eastAsia="x-none"/>
        </w:rPr>
        <w:t>да</w:t>
      </w:r>
      <w:r w:rsidRPr="00FA5DC2">
        <w:rPr>
          <w:rFonts w:cs="Arial"/>
          <w:spacing w:val="4"/>
          <w:sz w:val="24"/>
          <w:szCs w:val="24"/>
          <w:lang w:val="x-none" w:eastAsia="x-none"/>
        </w:rPr>
        <w:t xml:space="preserve"> </w:t>
      </w:r>
      <w:r w:rsidRPr="00FA5DC2">
        <w:rPr>
          <w:rFonts w:cs="Arial"/>
          <w:spacing w:val="-1"/>
          <w:sz w:val="24"/>
          <w:szCs w:val="24"/>
          <w:lang w:val="x-none" w:eastAsia="x-none"/>
        </w:rPr>
        <w:t>з</w:t>
      </w:r>
      <w:r w:rsidRPr="00FA5DC2">
        <w:rPr>
          <w:rFonts w:cs="Arial"/>
          <w:sz w:val="24"/>
          <w:szCs w:val="24"/>
          <w:lang w:val="x-none" w:eastAsia="x-none"/>
        </w:rPr>
        <w:t>а</w:t>
      </w:r>
      <w:r w:rsidRPr="00FA5DC2">
        <w:rPr>
          <w:rFonts w:cs="Arial"/>
          <w:spacing w:val="1"/>
          <w:sz w:val="24"/>
          <w:szCs w:val="24"/>
          <w:lang w:val="x-none" w:eastAsia="x-none"/>
        </w:rPr>
        <w:t xml:space="preserve"> ра</w:t>
      </w:r>
      <w:r w:rsidRPr="00FA5DC2">
        <w:rPr>
          <w:rFonts w:cs="Arial"/>
          <w:sz w:val="24"/>
          <w:szCs w:val="24"/>
          <w:lang w:val="x-none" w:eastAsia="x-none"/>
        </w:rPr>
        <w:t>чун</w:t>
      </w:r>
      <w:r w:rsidRPr="00FA5DC2">
        <w:rPr>
          <w:rFonts w:cs="Arial"/>
          <w:spacing w:val="2"/>
          <w:sz w:val="24"/>
          <w:szCs w:val="24"/>
          <w:lang w:val="x-none" w:eastAsia="x-none"/>
        </w:rPr>
        <w:t xml:space="preserve"> </w:t>
      </w:r>
      <w:r w:rsidRPr="00FA5DC2">
        <w:rPr>
          <w:rFonts w:cs="Arial"/>
          <w:spacing w:val="2"/>
          <w:sz w:val="24"/>
          <w:szCs w:val="24"/>
          <w:lang w:val="sr-Cyrl-RS" w:eastAsia="x-none"/>
        </w:rPr>
        <w:t>Налогодавца</w:t>
      </w:r>
      <w:r w:rsidRPr="00FA5DC2">
        <w:rPr>
          <w:rFonts w:cs="Arial"/>
          <w:spacing w:val="1"/>
          <w:sz w:val="24"/>
          <w:szCs w:val="24"/>
          <w:lang w:val="x-none" w:eastAsia="x-none"/>
        </w:rPr>
        <w:t xml:space="preserve"> и</w:t>
      </w:r>
      <w:r w:rsidRPr="00FA5DC2">
        <w:rPr>
          <w:rFonts w:cs="Arial"/>
          <w:spacing w:val="-1"/>
          <w:sz w:val="24"/>
          <w:szCs w:val="24"/>
          <w:lang w:val="x-none" w:eastAsia="x-none"/>
        </w:rPr>
        <w:t>з</w:t>
      </w:r>
      <w:r w:rsidRPr="00FA5DC2">
        <w:rPr>
          <w:rFonts w:cs="Arial"/>
          <w:spacing w:val="1"/>
          <w:sz w:val="24"/>
          <w:szCs w:val="24"/>
          <w:lang w:val="x-none" w:eastAsia="x-none"/>
        </w:rPr>
        <w:t>вр</w:t>
      </w:r>
      <w:r w:rsidRPr="00FA5DC2">
        <w:rPr>
          <w:rFonts w:cs="Arial"/>
          <w:sz w:val="24"/>
          <w:szCs w:val="24"/>
          <w:lang w:val="x-none" w:eastAsia="x-none"/>
        </w:rPr>
        <w:t>ши</w:t>
      </w:r>
      <w:r w:rsidRPr="00FA5DC2">
        <w:rPr>
          <w:rFonts w:cs="Arial"/>
          <w:spacing w:val="1"/>
          <w:sz w:val="24"/>
          <w:szCs w:val="24"/>
          <w:lang w:val="x-none" w:eastAsia="x-none"/>
        </w:rPr>
        <w:t xml:space="preserve"> </w:t>
      </w:r>
      <w:r w:rsidRPr="00FA5DC2">
        <w:rPr>
          <w:rFonts w:cs="Arial"/>
          <w:spacing w:val="1"/>
          <w:sz w:val="24"/>
          <w:szCs w:val="24"/>
          <w:lang w:val="sr-Cyrl-RS" w:eastAsia="x-none"/>
        </w:rPr>
        <w:t xml:space="preserve">све </w:t>
      </w:r>
      <w:r w:rsidRPr="00FA5DC2">
        <w:rPr>
          <w:rFonts w:cs="Arial"/>
          <w:sz w:val="24"/>
          <w:szCs w:val="24"/>
          <w:lang w:val="x-none" w:eastAsia="x-none"/>
        </w:rPr>
        <w:t>ус</w:t>
      </w:r>
      <w:r w:rsidRPr="00FA5DC2">
        <w:rPr>
          <w:rFonts w:cs="Arial"/>
          <w:spacing w:val="1"/>
          <w:sz w:val="24"/>
          <w:szCs w:val="24"/>
          <w:lang w:val="x-none" w:eastAsia="x-none"/>
        </w:rPr>
        <w:t>л</w:t>
      </w:r>
      <w:r w:rsidRPr="00FA5DC2">
        <w:rPr>
          <w:rFonts w:cs="Arial"/>
          <w:sz w:val="24"/>
          <w:szCs w:val="24"/>
          <w:lang w:val="x-none" w:eastAsia="x-none"/>
        </w:rPr>
        <w:t>уге</w:t>
      </w:r>
      <w:r w:rsidRPr="00FA5DC2">
        <w:rPr>
          <w:rFonts w:cs="Arial"/>
          <w:spacing w:val="1"/>
          <w:sz w:val="24"/>
          <w:szCs w:val="24"/>
          <w:lang w:val="x-none" w:eastAsia="x-none"/>
        </w:rPr>
        <w:t xml:space="preserve"> ко</w:t>
      </w:r>
      <w:r w:rsidRPr="00FA5DC2">
        <w:rPr>
          <w:rFonts w:cs="Arial"/>
          <w:sz w:val="24"/>
          <w:szCs w:val="24"/>
          <w:lang w:val="x-none" w:eastAsia="x-none"/>
        </w:rPr>
        <w:t>је</w:t>
      </w:r>
      <w:r w:rsidRPr="00FA5DC2">
        <w:rPr>
          <w:rFonts w:cs="Arial"/>
          <w:spacing w:val="1"/>
          <w:sz w:val="24"/>
          <w:szCs w:val="24"/>
          <w:lang w:val="x-none" w:eastAsia="x-none"/>
        </w:rPr>
        <w:t xml:space="preserve"> </w:t>
      </w:r>
      <w:r w:rsidRPr="00FA5DC2">
        <w:rPr>
          <w:rFonts w:cs="Arial"/>
          <w:sz w:val="24"/>
          <w:szCs w:val="24"/>
          <w:lang w:val="x-none" w:eastAsia="x-none"/>
        </w:rPr>
        <w:t xml:space="preserve">су </w:t>
      </w:r>
      <w:r w:rsidRPr="00FA5DC2">
        <w:rPr>
          <w:rFonts w:cs="Arial"/>
          <w:spacing w:val="2"/>
          <w:sz w:val="24"/>
          <w:szCs w:val="24"/>
          <w:lang w:val="x-none" w:eastAsia="x-none"/>
        </w:rPr>
        <w:t>п</w:t>
      </w:r>
      <w:r w:rsidRPr="00FA5DC2">
        <w:rPr>
          <w:rFonts w:cs="Arial"/>
          <w:spacing w:val="1"/>
          <w:sz w:val="24"/>
          <w:szCs w:val="24"/>
          <w:lang w:val="x-none" w:eastAsia="x-none"/>
        </w:rPr>
        <w:t>ре</w:t>
      </w:r>
      <w:r w:rsidRPr="00FA5DC2">
        <w:rPr>
          <w:rFonts w:cs="Arial"/>
          <w:sz w:val="24"/>
          <w:szCs w:val="24"/>
          <w:lang w:val="x-none" w:eastAsia="x-none"/>
        </w:rPr>
        <w:t>дмет</w:t>
      </w:r>
      <w:r w:rsidRPr="00FA5DC2">
        <w:rPr>
          <w:rFonts w:cs="Arial"/>
          <w:spacing w:val="-1"/>
          <w:sz w:val="24"/>
          <w:szCs w:val="24"/>
          <w:lang w:val="x-none" w:eastAsia="x-none"/>
        </w:rPr>
        <w:t xml:space="preserve"> </w:t>
      </w:r>
      <w:r w:rsidRPr="00FA5DC2">
        <w:rPr>
          <w:rFonts w:cs="Arial"/>
          <w:spacing w:val="1"/>
          <w:sz w:val="24"/>
          <w:szCs w:val="24"/>
          <w:lang w:val="x-none" w:eastAsia="x-none"/>
        </w:rPr>
        <w:t>ово</w:t>
      </w:r>
      <w:r w:rsidRPr="00FA5DC2">
        <w:rPr>
          <w:rFonts w:cs="Arial"/>
          <w:sz w:val="24"/>
          <w:szCs w:val="24"/>
          <w:lang w:val="x-none" w:eastAsia="x-none"/>
        </w:rPr>
        <w:t xml:space="preserve">г </w:t>
      </w:r>
      <w:r w:rsidRPr="00FA5DC2">
        <w:rPr>
          <w:rFonts w:cs="Arial"/>
          <w:sz w:val="24"/>
          <w:szCs w:val="24"/>
          <w:lang w:val="sr-Cyrl-RS" w:eastAsia="x-none"/>
        </w:rPr>
        <w:t>У</w:t>
      </w:r>
      <w:r w:rsidRPr="00FA5DC2">
        <w:rPr>
          <w:rFonts w:cs="Arial"/>
          <w:spacing w:val="1"/>
          <w:sz w:val="24"/>
          <w:szCs w:val="24"/>
          <w:lang w:val="x-none" w:eastAsia="x-none"/>
        </w:rPr>
        <w:t>гово</w:t>
      </w:r>
      <w:r w:rsidRPr="00FA5DC2">
        <w:rPr>
          <w:rFonts w:cs="Arial"/>
          <w:spacing w:val="-1"/>
          <w:sz w:val="24"/>
          <w:szCs w:val="24"/>
          <w:lang w:val="x-none" w:eastAsia="x-none"/>
        </w:rPr>
        <w:t>р</w:t>
      </w:r>
      <w:r w:rsidRPr="00FA5DC2">
        <w:rPr>
          <w:rFonts w:cs="Arial"/>
          <w:sz w:val="24"/>
          <w:szCs w:val="24"/>
          <w:lang w:val="x-none" w:eastAsia="x-none"/>
        </w:rPr>
        <w:t>а</w:t>
      </w:r>
      <w:r w:rsidRPr="00FA5DC2">
        <w:rPr>
          <w:rFonts w:cs="Arial"/>
          <w:sz w:val="24"/>
          <w:szCs w:val="24"/>
          <w:lang w:val="sr-Cyrl-RS" w:eastAsia="x-none"/>
        </w:rPr>
        <w:t xml:space="preserve"> </w:t>
      </w:r>
      <w:r w:rsidRPr="00FA5DC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Pr="00FA5DC2">
        <w:rPr>
          <w:rFonts w:cs="Arial"/>
          <w:spacing w:val="1"/>
          <w:sz w:val="24"/>
          <w:szCs w:val="24"/>
          <w:lang w:val="sr-Cyrl-RS" w:eastAsia="x-none"/>
        </w:rPr>
        <w:t xml:space="preserve"> овог уговора.</w:t>
      </w:r>
    </w:p>
    <w:p w14:paraId="2A711F00" w14:textId="77777777" w:rsidR="00FD7276" w:rsidRPr="00FA5DC2" w:rsidRDefault="00FD7276" w:rsidP="00FD7276">
      <w:pPr>
        <w:widowControl w:val="0"/>
        <w:autoSpaceDE w:val="0"/>
        <w:autoSpaceDN w:val="0"/>
        <w:adjustRightInd w:val="0"/>
        <w:spacing w:before="0"/>
        <w:ind w:right="-60"/>
        <w:contextualSpacing/>
        <w:rPr>
          <w:rFonts w:cs="Arial"/>
          <w:spacing w:val="1"/>
          <w:sz w:val="24"/>
          <w:szCs w:val="24"/>
          <w:lang w:val="x-none" w:eastAsia="x-none"/>
        </w:rPr>
      </w:pPr>
    </w:p>
    <w:p w14:paraId="50BF00BD" w14:textId="77777777" w:rsidR="00FD7276" w:rsidRPr="00FA5DC2" w:rsidRDefault="00FD7276" w:rsidP="00FD7276">
      <w:pPr>
        <w:spacing w:before="0"/>
        <w:rPr>
          <w:rFonts w:cs="Arial"/>
          <w:sz w:val="24"/>
          <w:szCs w:val="24"/>
          <w:lang w:val="sr-Cyrl-RS"/>
        </w:rPr>
      </w:pPr>
      <w:r w:rsidRPr="00FA5DC2">
        <w:rPr>
          <w:rFonts w:cs="Arial"/>
          <w:sz w:val="24"/>
          <w:szCs w:val="24"/>
          <w:lang w:val="sr-Cyrl-RS"/>
        </w:rPr>
        <w:t xml:space="preserve">Банка се обавезује да ће: </w:t>
      </w:r>
    </w:p>
    <w:p w14:paraId="4A8C4646" w14:textId="77777777" w:rsidR="00FD7276" w:rsidRPr="00FA5DC2" w:rsidRDefault="00FD7276" w:rsidP="00D2290A">
      <w:pPr>
        <w:spacing w:before="0"/>
        <w:rPr>
          <w:rFonts w:cs="Arial"/>
          <w:sz w:val="24"/>
          <w:szCs w:val="24"/>
          <w:lang w:val="sr-Cyrl-RS"/>
        </w:rPr>
      </w:pPr>
    </w:p>
    <w:p w14:paraId="0270CFB0" w14:textId="77777777" w:rsidR="00FD7276" w:rsidRPr="00FA5DC2" w:rsidRDefault="00FD7276" w:rsidP="00D2290A">
      <w:pPr>
        <w:numPr>
          <w:ilvl w:val="0"/>
          <w:numId w:val="31"/>
        </w:numPr>
        <w:spacing w:before="0"/>
        <w:contextualSpacing/>
        <w:rPr>
          <w:rFonts w:cs="Arial"/>
          <w:sz w:val="24"/>
          <w:szCs w:val="24"/>
          <w:lang w:val="sr-Cyrl-RS" w:eastAsia="x-none"/>
        </w:rPr>
      </w:pPr>
      <w:r w:rsidRPr="00FA5DC2">
        <w:rPr>
          <w:rFonts w:cs="Arial"/>
          <w:sz w:val="24"/>
          <w:szCs w:val="24"/>
          <w:lang w:val="sr-Cyrl-RS" w:eastAsia="x-none"/>
        </w:rPr>
        <w:t xml:space="preserve">на захтев Налогодавца истом издати из одобрене линије следеће врсте плативих средстава финансијског обезбеђења: </w:t>
      </w:r>
    </w:p>
    <w:p w14:paraId="3CDC47C3" w14:textId="77777777" w:rsidR="00FD7276" w:rsidRPr="00FA5DC2" w:rsidRDefault="00FD7276" w:rsidP="00D2290A">
      <w:pPr>
        <w:numPr>
          <w:ilvl w:val="0"/>
          <w:numId w:val="26"/>
        </w:numPr>
        <w:spacing w:before="0"/>
        <w:contextualSpacing/>
        <w:rPr>
          <w:rFonts w:cs="Arial"/>
          <w:sz w:val="24"/>
          <w:szCs w:val="24"/>
          <w:lang w:val="sr-Cyrl-RS" w:eastAsia="x-none"/>
        </w:rPr>
      </w:pPr>
      <w:r w:rsidRPr="00FA5DC2">
        <w:rPr>
          <w:rFonts w:cs="Arial"/>
          <w:sz w:val="24"/>
          <w:szCs w:val="24"/>
          <w:lang w:val="sr-Cyrl-RS" w:eastAsia="x-none"/>
        </w:rPr>
        <w:t>банкарске гаранције за обезбеђење плаћања;</w:t>
      </w:r>
    </w:p>
    <w:p w14:paraId="69B9DFDA" w14:textId="77777777" w:rsidR="00FD7276" w:rsidRPr="00FA5DC2" w:rsidRDefault="00FD7276" w:rsidP="00D2290A">
      <w:pPr>
        <w:spacing w:before="0"/>
        <w:rPr>
          <w:rFonts w:cs="Arial"/>
          <w:sz w:val="24"/>
          <w:szCs w:val="24"/>
          <w:lang w:val="sr-Cyrl-RS"/>
        </w:rPr>
      </w:pPr>
    </w:p>
    <w:p w14:paraId="1ACDA123" w14:textId="120E3839" w:rsidR="00FD7276" w:rsidRPr="00FA5DC2" w:rsidRDefault="00FD7276" w:rsidP="00D2290A">
      <w:pPr>
        <w:numPr>
          <w:ilvl w:val="0"/>
          <w:numId w:val="31"/>
        </w:numPr>
        <w:spacing w:before="0"/>
        <w:contextualSpacing/>
        <w:rPr>
          <w:rFonts w:cs="Arial"/>
          <w:sz w:val="24"/>
          <w:szCs w:val="24"/>
          <w:lang w:val="sr-Cyrl-RS" w:eastAsia="x-none"/>
        </w:rPr>
      </w:pPr>
      <w:r w:rsidRPr="00FA5DC2">
        <w:rPr>
          <w:rFonts w:cs="Arial"/>
          <w:sz w:val="24"/>
          <w:szCs w:val="24"/>
          <w:lang w:val="sr-Cyrl-RS" w:eastAsia="x-none"/>
        </w:rPr>
        <w:lastRenderedPageBreak/>
        <w:t xml:space="preserve">ставити на располагање банкарску линију Налогодавцу на дан </w:t>
      </w:r>
      <w:r w:rsidR="006643C6" w:rsidRPr="00FA5DC2">
        <w:rPr>
          <w:rFonts w:cs="Arial"/>
          <w:sz w:val="24"/>
          <w:szCs w:val="24"/>
          <w:lang w:val="sr-Cyrl-RS" w:eastAsia="x-none"/>
        </w:rPr>
        <w:t>ступања на снагу</w:t>
      </w:r>
      <w:r w:rsidR="006643C6" w:rsidRPr="00FA5DC2" w:rsidDel="006643C6">
        <w:rPr>
          <w:rFonts w:cs="Arial"/>
          <w:sz w:val="24"/>
          <w:szCs w:val="24"/>
          <w:lang w:val="sr-Cyrl-RS" w:eastAsia="x-none"/>
        </w:rPr>
        <w:t xml:space="preserve"> </w:t>
      </w:r>
      <w:r w:rsidRPr="00FA5DC2">
        <w:rPr>
          <w:rFonts w:cs="Arial"/>
          <w:sz w:val="24"/>
          <w:szCs w:val="24"/>
          <w:lang w:val="sr-Cyrl-RS" w:eastAsia="x-none"/>
        </w:rPr>
        <w:t>овог Уговора, без одлагања, без обавезе полагања депозита Налогодавца, као и без учешћа сопствених средстава Налогодавца</w:t>
      </w:r>
      <w:r w:rsidRPr="00FA5DC2">
        <w:rPr>
          <w:rFonts w:cs="Arial"/>
          <w:sz w:val="24"/>
          <w:szCs w:val="24"/>
          <w:lang w:val="en-GB" w:eastAsia="x-none"/>
        </w:rPr>
        <w:t>,</w:t>
      </w:r>
    </w:p>
    <w:p w14:paraId="5DAB879E" w14:textId="77777777" w:rsidR="00FD7276" w:rsidRPr="00FA5DC2" w:rsidRDefault="00FD7276" w:rsidP="00D2290A">
      <w:pPr>
        <w:spacing w:before="0"/>
        <w:ind w:left="720"/>
        <w:contextualSpacing/>
        <w:rPr>
          <w:rFonts w:cs="Arial"/>
          <w:sz w:val="24"/>
          <w:szCs w:val="24"/>
          <w:lang w:val="sr-Cyrl-RS" w:eastAsia="x-none"/>
        </w:rPr>
      </w:pPr>
    </w:p>
    <w:p w14:paraId="187E9251" w14:textId="77777777" w:rsidR="00FD7276" w:rsidRPr="00FA5DC2" w:rsidRDefault="00FD7276" w:rsidP="00D2290A">
      <w:pPr>
        <w:numPr>
          <w:ilvl w:val="0"/>
          <w:numId w:val="31"/>
        </w:numPr>
        <w:spacing w:before="0"/>
        <w:contextualSpacing/>
        <w:rPr>
          <w:rFonts w:cs="Arial"/>
          <w:sz w:val="24"/>
          <w:szCs w:val="24"/>
          <w:lang w:val="sr-Cyrl-RS" w:eastAsia="x-none"/>
        </w:rPr>
      </w:pPr>
      <w:r w:rsidRPr="00FA5DC2">
        <w:rPr>
          <w:rFonts w:cs="Arial"/>
          <w:sz w:val="24"/>
          <w:szCs w:val="24"/>
          <w:lang w:val="sr-Cyrl-RS" w:eastAsia="x-none"/>
        </w:rPr>
        <w:t>у року од 3 (три)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w:t>
      </w:r>
      <w:r w:rsidRPr="00FA5DC2">
        <w:rPr>
          <w:rFonts w:cs="Arial"/>
          <w:color w:val="FF0000"/>
          <w:sz w:val="24"/>
          <w:szCs w:val="24"/>
          <w:lang w:val="sl-SI" w:eastAsia="ar-SA"/>
        </w:rPr>
        <w:t xml:space="preserve"> </w:t>
      </w:r>
      <w:r w:rsidRPr="00FA5DC2">
        <w:rPr>
          <w:rFonts w:cs="Arial"/>
          <w:sz w:val="24"/>
          <w:szCs w:val="24"/>
          <w:lang w:val="sr-Cyrl-RS" w:eastAsia="x-none"/>
        </w:rPr>
        <w:t xml:space="preserve">с тим да укупно стање издатих активних гаранција, </w:t>
      </w:r>
      <w:r w:rsidRPr="00FA5DC2">
        <w:rPr>
          <w:rFonts w:cs="Arial"/>
          <w:sz w:val="24"/>
          <w:szCs w:val="24"/>
          <w:lang w:val="sr-Cyrl-RS"/>
        </w:rPr>
        <w:t xml:space="preserve">које могу бити издате у валути EUR, USD, JPY, CHF или RSD, </w:t>
      </w:r>
      <w:r w:rsidRPr="00FA5DC2">
        <w:rPr>
          <w:rFonts w:cs="Arial"/>
          <w:sz w:val="24"/>
          <w:szCs w:val="24"/>
          <w:lang w:val="sr-Cyrl-RS" w:eastAsia="x-none"/>
        </w:rPr>
        <w:t>ни у једном тренутку не прелази вредност од 22,000,000.00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14:paraId="4ABFDFB4" w14:textId="77777777" w:rsidR="00FD7276" w:rsidRPr="00FA5DC2" w:rsidRDefault="00FD7276" w:rsidP="00D2290A">
      <w:pPr>
        <w:spacing w:before="0"/>
        <w:contextualSpacing/>
        <w:rPr>
          <w:rFonts w:cs="Arial"/>
          <w:sz w:val="24"/>
          <w:szCs w:val="24"/>
          <w:lang w:val="sr-Cyrl-RS" w:eastAsia="x-none"/>
        </w:rPr>
      </w:pPr>
    </w:p>
    <w:p w14:paraId="3DF5D1A9" w14:textId="77777777" w:rsidR="00FD7276" w:rsidRPr="00FA5DC2" w:rsidRDefault="00FD7276" w:rsidP="00D2290A">
      <w:pPr>
        <w:numPr>
          <w:ilvl w:val="0"/>
          <w:numId w:val="31"/>
        </w:numPr>
        <w:spacing w:before="0"/>
        <w:contextualSpacing/>
        <w:rPr>
          <w:rFonts w:cs="Arial"/>
          <w:sz w:val="24"/>
          <w:szCs w:val="24"/>
          <w:lang w:val="sr-Cyrl-RS" w:eastAsia="x-none"/>
        </w:rPr>
      </w:pPr>
      <w:r w:rsidRPr="00FA5DC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1A790EFF" w14:textId="77777777" w:rsidR="00FD7276" w:rsidRPr="00FA5DC2" w:rsidRDefault="00FD7276" w:rsidP="00D2290A">
      <w:pPr>
        <w:spacing w:before="0"/>
        <w:ind w:left="720"/>
        <w:contextualSpacing/>
        <w:rPr>
          <w:rFonts w:cs="Arial"/>
          <w:sz w:val="24"/>
          <w:szCs w:val="24"/>
          <w:lang w:val="sr-Cyrl-RS" w:eastAsia="x-none"/>
        </w:rPr>
      </w:pPr>
    </w:p>
    <w:p w14:paraId="314114DE" w14:textId="77777777" w:rsidR="00FD7276" w:rsidRPr="00FA5DC2" w:rsidRDefault="00FD7276" w:rsidP="00D2290A">
      <w:pPr>
        <w:spacing w:before="0"/>
        <w:ind w:firstLine="720"/>
        <w:contextualSpacing/>
        <w:rPr>
          <w:rFonts w:cs="Arial"/>
          <w:sz w:val="24"/>
          <w:szCs w:val="24"/>
          <w:lang w:val="sr-Cyrl-RS" w:eastAsia="x-none"/>
        </w:rPr>
      </w:pPr>
      <w:r w:rsidRPr="00FA5DC2">
        <w:rPr>
          <w:rFonts w:cs="Arial"/>
          <w:sz w:val="24"/>
          <w:szCs w:val="24"/>
          <w:lang w:val="sr-Cyrl-RS" w:eastAsia="x-none"/>
        </w:rPr>
        <w:t>Банка не може условити испуњавање својих обавеза из овог Уговора тиме што ће Налогодавца обавезати да платни промет усмери преко рачуна Банке.</w:t>
      </w:r>
    </w:p>
    <w:p w14:paraId="28CA6663" w14:textId="77777777" w:rsidR="00FD7276" w:rsidRPr="00FA5DC2" w:rsidRDefault="00FD7276" w:rsidP="00FD7276">
      <w:pPr>
        <w:spacing w:before="0"/>
        <w:ind w:left="720"/>
        <w:contextualSpacing/>
        <w:rPr>
          <w:rFonts w:cs="Arial"/>
          <w:sz w:val="24"/>
          <w:szCs w:val="24"/>
          <w:lang w:val="sr-Cyrl-RS" w:eastAsia="x-none"/>
        </w:rPr>
      </w:pPr>
    </w:p>
    <w:p w14:paraId="77C6A05B" w14:textId="77777777" w:rsidR="00FD7276" w:rsidRPr="00FA5DC2" w:rsidRDefault="00FD7276" w:rsidP="00F81C98">
      <w:pPr>
        <w:spacing w:before="0"/>
        <w:contextualSpacing/>
        <w:rPr>
          <w:rFonts w:cs="Arial"/>
          <w:b/>
          <w:sz w:val="24"/>
          <w:szCs w:val="24"/>
          <w:lang w:val="sr-Cyrl-RS" w:eastAsia="x-none"/>
        </w:rPr>
      </w:pPr>
      <w:r w:rsidRPr="00FA5DC2">
        <w:rPr>
          <w:rFonts w:cs="Arial"/>
          <w:b/>
          <w:sz w:val="24"/>
          <w:szCs w:val="24"/>
          <w:lang w:val="sr-Cyrl-RS" w:eastAsia="x-none"/>
        </w:rPr>
        <w:t>ОБАВЕЗЕ НАЛОГОДАВЦА</w:t>
      </w:r>
    </w:p>
    <w:p w14:paraId="1A02AC56" w14:textId="77777777" w:rsidR="00FD7276" w:rsidRPr="00FA5DC2" w:rsidRDefault="00FD7276" w:rsidP="00FD7276">
      <w:pPr>
        <w:spacing w:before="0"/>
        <w:contextualSpacing/>
        <w:rPr>
          <w:rFonts w:cs="Arial"/>
          <w:b/>
          <w:i/>
          <w:sz w:val="24"/>
          <w:szCs w:val="24"/>
          <w:lang w:val="sr-Cyrl-RS" w:eastAsia="x-none"/>
        </w:rPr>
      </w:pPr>
    </w:p>
    <w:p w14:paraId="739A1AA8" w14:textId="77777777" w:rsidR="00FD7276" w:rsidRPr="00FA5DC2" w:rsidRDefault="00FD7276" w:rsidP="00FD7276">
      <w:pPr>
        <w:spacing w:before="0"/>
        <w:contextualSpacing/>
        <w:jc w:val="center"/>
        <w:rPr>
          <w:rFonts w:cs="Arial"/>
          <w:sz w:val="24"/>
          <w:szCs w:val="24"/>
          <w:lang w:val="sr-Cyrl-RS" w:eastAsia="x-none"/>
        </w:rPr>
      </w:pPr>
      <w:r w:rsidRPr="00FA5DC2">
        <w:rPr>
          <w:rFonts w:cs="Arial"/>
          <w:sz w:val="24"/>
          <w:szCs w:val="24"/>
          <w:lang w:val="sr-Cyrl-RS" w:eastAsia="x-none"/>
        </w:rPr>
        <w:t>Члан 6.</w:t>
      </w:r>
    </w:p>
    <w:p w14:paraId="79FDA0CE" w14:textId="77777777" w:rsidR="00FD7276" w:rsidRPr="00FA5DC2" w:rsidRDefault="00FD7276" w:rsidP="00FD7276">
      <w:pPr>
        <w:spacing w:before="0"/>
        <w:contextualSpacing/>
        <w:jc w:val="center"/>
        <w:rPr>
          <w:rFonts w:cs="Arial"/>
          <w:sz w:val="24"/>
          <w:szCs w:val="24"/>
          <w:lang w:val="sr-Cyrl-RS" w:eastAsia="x-none"/>
        </w:rPr>
      </w:pPr>
    </w:p>
    <w:p w14:paraId="5C186E71" w14:textId="77777777" w:rsidR="000630B3" w:rsidRPr="00FA5DC2" w:rsidRDefault="000630B3" w:rsidP="000630B3">
      <w:pPr>
        <w:spacing w:before="0"/>
        <w:rPr>
          <w:rFonts w:cs="Arial"/>
          <w:sz w:val="24"/>
          <w:szCs w:val="24"/>
          <w:lang w:val="sr-Cyrl-RS"/>
        </w:rPr>
      </w:pPr>
      <w:r w:rsidRPr="00FA5DC2">
        <w:rPr>
          <w:rFonts w:cs="Arial"/>
          <w:sz w:val="24"/>
          <w:szCs w:val="24"/>
          <w:lang w:val="sr-Cyrl-RS"/>
        </w:rPr>
        <w:t xml:space="preserve">Налогодавац се обавезује да ће: </w:t>
      </w:r>
    </w:p>
    <w:p w14:paraId="3051C602" w14:textId="77777777" w:rsidR="000630B3" w:rsidRPr="00FA5DC2" w:rsidRDefault="000630B3" w:rsidP="000630B3">
      <w:pPr>
        <w:spacing w:before="0"/>
        <w:contextualSpacing/>
        <w:rPr>
          <w:rFonts w:cs="Arial"/>
          <w:sz w:val="24"/>
          <w:szCs w:val="24"/>
          <w:lang w:val="sr-Cyrl-RS" w:eastAsia="x-none"/>
        </w:rPr>
      </w:pPr>
    </w:p>
    <w:p w14:paraId="4C261637"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 xml:space="preserve"> поднети Банци захтев за издавање Гаранције;</w:t>
      </w:r>
    </w:p>
    <w:p w14:paraId="6C2F0D80" w14:textId="77777777" w:rsidR="000630B3" w:rsidRPr="00FA5DC2" w:rsidRDefault="000630B3" w:rsidP="000630B3">
      <w:pPr>
        <w:spacing w:before="0"/>
        <w:ind w:left="720"/>
        <w:contextualSpacing/>
        <w:rPr>
          <w:rFonts w:cs="Arial"/>
          <w:sz w:val="24"/>
          <w:szCs w:val="24"/>
          <w:lang w:val="sr-Cyrl-RS" w:eastAsia="x-none"/>
        </w:rPr>
      </w:pPr>
    </w:p>
    <w:p w14:paraId="6425D950"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платити Банци провизију из члана 2. Уговора, према обрачуну добијеном од Банке у року од 7 радних дана од дана пријема исправног обрачуна провизије, у складу са процентуалним износом провизије у усвојеној Понуди, а која износи __.___ % на кварталном нивоу, с тим да се накнада обрачунава и наплаћује у складу са чланом 10. уговора;</w:t>
      </w:r>
    </w:p>
    <w:p w14:paraId="1B0ECEF8" w14:textId="77777777" w:rsidR="000630B3" w:rsidRPr="00FA5DC2" w:rsidRDefault="000630B3" w:rsidP="000630B3">
      <w:pPr>
        <w:spacing w:before="0"/>
        <w:ind w:left="720"/>
        <w:contextualSpacing/>
        <w:rPr>
          <w:rFonts w:cs="Arial"/>
          <w:sz w:val="24"/>
          <w:szCs w:val="24"/>
          <w:lang w:val="sr-Cyrl-RS" w:eastAsia="x-none"/>
        </w:rPr>
      </w:pPr>
    </w:p>
    <w:p w14:paraId="2226D211"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(пет) дана пре доспећа обавезе у складу са  основним правним послом;  </w:t>
      </w:r>
    </w:p>
    <w:p w14:paraId="4655A513" w14:textId="77777777" w:rsidR="000630B3" w:rsidRPr="00FA5DC2" w:rsidRDefault="000630B3" w:rsidP="000630B3">
      <w:pPr>
        <w:spacing w:before="0"/>
        <w:ind w:left="720"/>
        <w:contextualSpacing/>
        <w:rPr>
          <w:rFonts w:cs="Arial"/>
          <w:sz w:val="24"/>
          <w:szCs w:val="24"/>
          <w:lang w:val="sr-Cyrl-RS" w:eastAsia="x-none"/>
        </w:rPr>
      </w:pPr>
    </w:p>
    <w:p w14:paraId="5EAAAE01"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54E24FFA" w14:textId="77777777" w:rsidR="000630B3" w:rsidRPr="00FA5DC2" w:rsidRDefault="000630B3" w:rsidP="000630B3">
      <w:pPr>
        <w:spacing w:before="0"/>
        <w:ind w:left="720"/>
        <w:contextualSpacing/>
        <w:rPr>
          <w:rFonts w:cs="Arial"/>
          <w:b/>
          <w:sz w:val="24"/>
          <w:szCs w:val="24"/>
          <w:lang w:val="sr-Cyrl-RS" w:eastAsia="x-none"/>
        </w:rPr>
      </w:pPr>
    </w:p>
    <w:p w14:paraId="09230E14"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уколико Банка изврши плаћање по протествованој Гаранцији, платити Банци накнаду за интервенцију по гаранцији у складу са чланом 2. Уговора;</w:t>
      </w:r>
    </w:p>
    <w:p w14:paraId="20DFCA18" w14:textId="77777777" w:rsidR="000630B3" w:rsidRPr="00FA5DC2" w:rsidRDefault="000630B3" w:rsidP="000630B3">
      <w:pPr>
        <w:spacing w:before="0"/>
        <w:ind w:left="720"/>
        <w:contextualSpacing/>
        <w:rPr>
          <w:rFonts w:cs="Arial"/>
          <w:b/>
          <w:sz w:val="24"/>
          <w:szCs w:val="24"/>
          <w:lang w:val="sr-Cyrl-RS" w:eastAsia="x-none"/>
        </w:rPr>
      </w:pPr>
    </w:p>
    <w:p w14:paraId="4458B05E" w14:textId="778184EE"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lastRenderedPageBreak/>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(три) радна дана од дана плаћања Банке по издатој Гаранцији.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w:t>
      </w:r>
      <w:r w:rsidR="0041628F" w:rsidRPr="00FA5DC2">
        <w:rPr>
          <w:rFonts w:cs="Arial"/>
          <w:sz w:val="24"/>
          <w:szCs w:val="24"/>
          <w:lang w:val="sr-Cyrl-RS" w:eastAsia="x-none"/>
        </w:rPr>
        <w:t>ом</w:t>
      </w:r>
      <w:r w:rsidRPr="00FA5DC2">
        <w:rPr>
          <w:rFonts w:cs="Arial"/>
          <w:sz w:val="24"/>
          <w:szCs w:val="24"/>
          <w:lang w:val="sr-Cyrl-RS" w:eastAsia="x-none"/>
        </w:rPr>
        <w:t xml:space="preserve">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1972E217" w14:textId="77777777" w:rsidR="000630B3" w:rsidRPr="00FA5DC2" w:rsidRDefault="000630B3" w:rsidP="000630B3">
      <w:pPr>
        <w:spacing w:before="0"/>
        <w:ind w:left="720"/>
        <w:contextualSpacing/>
        <w:rPr>
          <w:rFonts w:cs="Arial"/>
          <w:b/>
          <w:sz w:val="24"/>
          <w:szCs w:val="24"/>
          <w:lang w:val="sr-Cyrl-RS" w:eastAsia="x-none"/>
        </w:rPr>
      </w:pPr>
    </w:p>
    <w:p w14:paraId="67583AF5" w14:textId="77777777" w:rsidR="000630B3" w:rsidRPr="00FA5DC2" w:rsidRDefault="000630B3" w:rsidP="000630B3">
      <w:pPr>
        <w:numPr>
          <w:ilvl w:val="0"/>
          <w:numId w:val="48"/>
        </w:numPr>
        <w:spacing w:before="0"/>
        <w:contextualSpacing/>
        <w:rPr>
          <w:rFonts w:cs="Arial"/>
          <w:sz w:val="24"/>
          <w:szCs w:val="24"/>
          <w:lang w:val="sr-Cyrl-RS" w:eastAsia="x-none"/>
        </w:rPr>
      </w:pPr>
      <w:r w:rsidRPr="00FA5DC2">
        <w:rPr>
          <w:rFonts w:cs="Arial"/>
          <w:sz w:val="24"/>
          <w:szCs w:val="24"/>
          <w:lang w:val="sr-Cyrl-RS" w:eastAsia="x-none"/>
        </w:rPr>
        <w:t>по истеку рока важности гаранција, исте вратити Банци.</w:t>
      </w:r>
    </w:p>
    <w:p w14:paraId="6C5EC706" w14:textId="77777777" w:rsidR="00FD7276" w:rsidRPr="00FA5DC2" w:rsidRDefault="00FD7276" w:rsidP="00FD7276">
      <w:pPr>
        <w:widowControl w:val="0"/>
        <w:suppressAutoHyphens/>
        <w:spacing w:before="0"/>
        <w:rPr>
          <w:rFonts w:eastAsia="Lucida Sans Unicode" w:cs="Arial"/>
          <w:kern w:val="1"/>
          <w:sz w:val="24"/>
          <w:szCs w:val="24"/>
          <w:lang w:val="sr-Cyrl-RS" w:eastAsia="hi-IN" w:bidi="hi-IN"/>
        </w:rPr>
      </w:pPr>
    </w:p>
    <w:p w14:paraId="0B062C37" w14:textId="77777777" w:rsidR="00FD7276" w:rsidRPr="00FA5DC2" w:rsidRDefault="00FD7276" w:rsidP="00D2290A">
      <w:pPr>
        <w:widowControl w:val="0"/>
        <w:suppressAutoHyphens/>
        <w:spacing w:before="0"/>
        <w:jc w:val="left"/>
        <w:rPr>
          <w:rFonts w:eastAsia="Calibri" w:cs="Arial"/>
          <w:b/>
          <w:kern w:val="1"/>
          <w:sz w:val="24"/>
          <w:szCs w:val="24"/>
          <w:lang w:val="ru-RU" w:eastAsia="hi-IN" w:bidi="hi-IN"/>
        </w:rPr>
      </w:pPr>
      <w:r w:rsidRPr="00FA5DC2">
        <w:rPr>
          <w:rFonts w:eastAsia="Calibri" w:cs="Arial"/>
          <w:b/>
          <w:kern w:val="1"/>
          <w:sz w:val="24"/>
          <w:szCs w:val="24"/>
          <w:lang w:val="ru-RU" w:eastAsia="hi-IN" w:bidi="hi-IN"/>
        </w:rPr>
        <w:t>СРЕДСТВА ОБЕЗБЕЂЕЊА ЗА ИЗВРШЕЊЕ ОБАВЕЗА НАЛОГОДАВЦА</w:t>
      </w:r>
    </w:p>
    <w:p w14:paraId="06DAF75A" w14:textId="77777777" w:rsidR="00FD7276" w:rsidRPr="00FA5DC2" w:rsidRDefault="00FD7276" w:rsidP="00FD7276">
      <w:pPr>
        <w:spacing w:before="0"/>
        <w:ind w:right="-60"/>
        <w:rPr>
          <w:rFonts w:cs="Arial"/>
          <w:sz w:val="24"/>
          <w:szCs w:val="24"/>
          <w:lang w:val="sr-Cyrl-RS"/>
        </w:rPr>
      </w:pPr>
    </w:p>
    <w:p w14:paraId="194FE21B"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7.</w:t>
      </w:r>
    </w:p>
    <w:p w14:paraId="28A1F84E" w14:textId="77777777" w:rsidR="00FD7276" w:rsidRPr="00FA5DC2" w:rsidRDefault="00FD7276" w:rsidP="00FD7276">
      <w:pPr>
        <w:spacing w:before="0"/>
        <w:ind w:right="-60"/>
        <w:jc w:val="center"/>
        <w:rPr>
          <w:rFonts w:cs="Arial"/>
          <w:sz w:val="24"/>
          <w:szCs w:val="24"/>
          <w:lang w:val="sr-Cyrl-RS"/>
        </w:rPr>
      </w:pPr>
    </w:p>
    <w:p w14:paraId="636558C3" w14:textId="77777777" w:rsidR="00C16C0F" w:rsidRPr="00FA5DC2" w:rsidRDefault="00C16C0F" w:rsidP="00C16C0F">
      <w:pPr>
        <w:spacing w:before="0"/>
        <w:ind w:right="-60"/>
        <w:rPr>
          <w:rFonts w:cs="Arial"/>
          <w:sz w:val="24"/>
          <w:szCs w:val="24"/>
          <w:lang w:val="sr-Cyrl-RS"/>
        </w:rPr>
      </w:pPr>
      <w:r w:rsidRPr="00FA5DC2">
        <w:rPr>
          <w:rFonts w:cs="Arial"/>
          <w:sz w:val="24"/>
          <w:szCs w:val="24"/>
          <w:lang w:val="sr-Cyrl-RS"/>
        </w:rPr>
        <w:t xml:space="preserve">Налогодавац се обавезује да, у року од 5 дана од дана потписивања овог Уговора, Банци преда 5 (пет) бланко меница, које су регистроване, и 5 (пет) меничних овлашћења за сваку меницу посебно. </w:t>
      </w:r>
    </w:p>
    <w:p w14:paraId="420B135F" w14:textId="77777777" w:rsidR="00C16C0F" w:rsidRPr="00FA5DC2" w:rsidRDefault="00C16C0F" w:rsidP="00C16C0F">
      <w:pPr>
        <w:spacing w:before="0"/>
        <w:ind w:right="-60"/>
        <w:rPr>
          <w:rFonts w:cs="Arial"/>
          <w:sz w:val="24"/>
          <w:szCs w:val="24"/>
          <w:lang w:val="sr-Cyrl-RS"/>
        </w:rPr>
      </w:pPr>
    </w:p>
    <w:p w14:paraId="3DF2F7E2" w14:textId="77777777" w:rsidR="00C16C0F" w:rsidRPr="00FA5DC2" w:rsidRDefault="00C16C0F" w:rsidP="00C16C0F">
      <w:pPr>
        <w:spacing w:before="0"/>
        <w:ind w:right="-60"/>
        <w:rPr>
          <w:rFonts w:cs="Arial"/>
          <w:sz w:val="24"/>
          <w:szCs w:val="24"/>
          <w:lang w:val="sr-Cyrl-RS"/>
        </w:rPr>
      </w:pPr>
      <w:r w:rsidRPr="00FA5DC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1AA94AED" w14:textId="77777777" w:rsidR="00FD7276" w:rsidRPr="00FA5DC2" w:rsidRDefault="00FD7276" w:rsidP="00FD7276">
      <w:pPr>
        <w:spacing w:before="0"/>
        <w:ind w:right="-60"/>
        <w:rPr>
          <w:rFonts w:cs="Arial"/>
          <w:sz w:val="24"/>
          <w:szCs w:val="24"/>
          <w:lang w:val="sr-Cyrl-RS"/>
        </w:rPr>
      </w:pPr>
    </w:p>
    <w:p w14:paraId="6BAC35F8"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8.</w:t>
      </w:r>
    </w:p>
    <w:p w14:paraId="489F5D0F" w14:textId="77777777" w:rsidR="00FD7276" w:rsidRPr="00FA5DC2" w:rsidRDefault="00FD7276" w:rsidP="00FD7276">
      <w:pPr>
        <w:spacing w:before="0"/>
        <w:ind w:right="-60"/>
        <w:jc w:val="center"/>
        <w:rPr>
          <w:rFonts w:cs="Arial"/>
          <w:sz w:val="24"/>
          <w:szCs w:val="24"/>
          <w:lang w:val="sr-Cyrl-RS"/>
        </w:rPr>
      </w:pPr>
    </w:p>
    <w:p w14:paraId="24C1ECEE" w14:textId="6E7B3EA9" w:rsidR="00FD7276" w:rsidRPr="00FA5DC2" w:rsidRDefault="00FD7276" w:rsidP="00F81C98">
      <w:pPr>
        <w:spacing w:before="0"/>
        <w:ind w:right="-60"/>
        <w:rPr>
          <w:rFonts w:cs="Arial"/>
          <w:sz w:val="24"/>
          <w:szCs w:val="24"/>
          <w:lang w:val="sr-Cyrl-RS"/>
        </w:rPr>
      </w:pPr>
      <w:r w:rsidRPr="00FA5DC2">
        <w:rPr>
          <w:rFonts w:cs="Arial"/>
          <w:sz w:val="24"/>
          <w:szCs w:val="24"/>
          <w:lang w:val="sr-Cyrl-RS"/>
        </w:rPr>
        <w:t xml:space="preserve">Менице и овлашћења из члана </w:t>
      </w:r>
      <w:r w:rsidRPr="00FA5DC2">
        <w:rPr>
          <w:rFonts w:cs="Arial"/>
          <w:sz w:val="24"/>
          <w:szCs w:val="24"/>
        </w:rPr>
        <w:t>7</w:t>
      </w:r>
      <w:r w:rsidRPr="00FA5DC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w:t>
      </w:r>
      <w:r w:rsidR="008B0B40" w:rsidRPr="00FA5DC2">
        <w:rPr>
          <w:rFonts w:cs="Arial"/>
          <w:sz w:val="24"/>
          <w:szCs w:val="24"/>
          <w:lang w:val="sr-Cyrl-RS"/>
        </w:rPr>
        <w:t>х промена код Уговорних страна.</w:t>
      </w:r>
    </w:p>
    <w:p w14:paraId="3EAB3031" w14:textId="77777777" w:rsidR="00FD7276" w:rsidRPr="00FA5DC2" w:rsidRDefault="00FD7276" w:rsidP="00FD7276">
      <w:pPr>
        <w:spacing w:before="0"/>
        <w:ind w:right="-60"/>
        <w:rPr>
          <w:rFonts w:cs="Arial"/>
          <w:sz w:val="24"/>
          <w:szCs w:val="24"/>
          <w:lang w:val="sr-Cyrl-RS"/>
        </w:rPr>
      </w:pPr>
    </w:p>
    <w:p w14:paraId="48649773" w14:textId="3809C3C8" w:rsidR="00FD7276" w:rsidRPr="00FA5DC2" w:rsidRDefault="00FD7276" w:rsidP="00F81C98">
      <w:pPr>
        <w:spacing w:before="0"/>
        <w:ind w:right="-60"/>
        <w:rPr>
          <w:rFonts w:cs="Arial"/>
          <w:sz w:val="24"/>
          <w:szCs w:val="24"/>
          <w:lang w:val="sr-Cyrl-RS"/>
        </w:rPr>
      </w:pPr>
      <w:r w:rsidRPr="00FA5DC2">
        <w:rPr>
          <w:rFonts w:cs="Arial"/>
          <w:sz w:val="24"/>
          <w:szCs w:val="24"/>
          <w:lang w:val="sr-Cyrl-RS"/>
        </w:rPr>
        <w:t>Уколоко дође до реализације менице, Налогодавац је дужан да у року од 15 (петнаест) дана, рачунајући од дана реализације, достави нову меницу</w:t>
      </w:r>
      <w:r w:rsidR="00C714C5" w:rsidRPr="00FA5DC2">
        <w:rPr>
          <w:rFonts w:cs="Arial"/>
          <w:sz w:val="24"/>
          <w:szCs w:val="24"/>
          <w:lang w:val="sr-Cyrl-RS"/>
        </w:rPr>
        <w:t>.</w:t>
      </w:r>
    </w:p>
    <w:p w14:paraId="5612F3D6" w14:textId="77777777" w:rsidR="00FD7276" w:rsidRPr="00FA5DC2" w:rsidRDefault="00FD7276" w:rsidP="00FD7276">
      <w:pPr>
        <w:spacing w:before="0"/>
        <w:ind w:right="-60"/>
        <w:rPr>
          <w:rFonts w:cs="Arial"/>
          <w:sz w:val="24"/>
          <w:szCs w:val="24"/>
          <w:lang w:val="sr-Cyrl-RS"/>
        </w:rPr>
      </w:pPr>
    </w:p>
    <w:p w14:paraId="30214983" w14:textId="2513A0E3" w:rsidR="00FD7276" w:rsidRPr="00FA5DC2" w:rsidRDefault="00FD7276" w:rsidP="00FD7276">
      <w:pPr>
        <w:spacing w:before="0"/>
        <w:ind w:right="-6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FA5DC2">
        <w:rPr>
          <w:rFonts w:cs="Arial"/>
          <w:sz w:val="24"/>
          <w:szCs w:val="24"/>
          <w:lang w:val="sr-Cyrl-RS"/>
        </w:rPr>
        <w:t>или до датума истека издате гаранције/писма о намерама са најкаснијим роком важења, који год да је каснији датум од наведена два,</w:t>
      </w:r>
      <w:r w:rsidRPr="00FA5DC2">
        <w:rPr>
          <w:rFonts w:eastAsia="Lucida Sans Unicode" w:cs="Arial"/>
          <w:kern w:val="1"/>
          <w:sz w:val="24"/>
          <w:szCs w:val="24"/>
          <w:lang w:val="sr-Cyrl-RS" w:eastAsia="hi-IN" w:bidi="hi-IN"/>
        </w:rPr>
        <w:t xml:space="preserve"> врати Налогодавцу Менице и овлашћења из чл</w:t>
      </w:r>
      <w:r w:rsidR="000841D9" w:rsidRPr="00FA5DC2">
        <w:rPr>
          <w:rFonts w:eastAsia="Lucida Sans Unicode" w:cs="Arial"/>
          <w:kern w:val="1"/>
          <w:sz w:val="24"/>
          <w:szCs w:val="24"/>
          <w:lang w:val="sr-Cyrl-RS" w:eastAsia="hi-IN" w:bidi="hi-IN"/>
        </w:rPr>
        <w:t>ана</w:t>
      </w:r>
      <w:r w:rsidRPr="00FA5DC2">
        <w:rPr>
          <w:rFonts w:eastAsia="Lucida Sans Unicode" w:cs="Arial"/>
          <w:kern w:val="1"/>
          <w:sz w:val="24"/>
          <w:szCs w:val="24"/>
          <w:lang w:val="sr-Cyrl-RS" w:eastAsia="hi-IN" w:bidi="hi-IN"/>
        </w:rPr>
        <w:t xml:space="preserve"> 7. Уговора. </w:t>
      </w:r>
    </w:p>
    <w:p w14:paraId="080DE83B" w14:textId="77777777" w:rsidR="00FD7276" w:rsidRPr="00FA5DC2" w:rsidRDefault="00FD7276" w:rsidP="00FD7276">
      <w:pPr>
        <w:spacing w:before="0"/>
        <w:ind w:right="-60"/>
        <w:rPr>
          <w:rFonts w:eastAsia="Lucida Sans Unicode" w:cs="Arial"/>
          <w:kern w:val="1"/>
          <w:sz w:val="24"/>
          <w:szCs w:val="24"/>
          <w:lang w:val="sr-Cyrl-RS" w:eastAsia="hi-IN" w:bidi="hi-IN"/>
        </w:rPr>
      </w:pPr>
    </w:p>
    <w:p w14:paraId="2D1C60CF" w14:textId="77777777" w:rsidR="00C16C0F" w:rsidRPr="00FA5DC2" w:rsidRDefault="00C16C0F" w:rsidP="00FD7276">
      <w:pPr>
        <w:spacing w:before="0"/>
        <w:ind w:right="-60"/>
        <w:rPr>
          <w:rFonts w:eastAsia="Lucida Sans Unicode" w:cs="Arial"/>
          <w:kern w:val="1"/>
          <w:sz w:val="24"/>
          <w:szCs w:val="24"/>
          <w:lang w:val="sr-Cyrl-RS" w:eastAsia="hi-IN" w:bidi="hi-IN"/>
        </w:rPr>
      </w:pPr>
    </w:p>
    <w:p w14:paraId="34BAB885" w14:textId="77777777" w:rsidR="00C16C0F" w:rsidRPr="00FA5DC2" w:rsidRDefault="00C16C0F" w:rsidP="00FD7276">
      <w:pPr>
        <w:spacing w:before="0"/>
        <w:ind w:right="-60"/>
        <w:rPr>
          <w:rFonts w:eastAsia="Lucida Sans Unicode" w:cs="Arial"/>
          <w:kern w:val="1"/>
          <w:sz w:val="24"/>
          <w:szCs w:val="24"/>
          <w:lang w:val="sr-Cyrl-RS" w:eastAsia="hi-IN" w:bidi="hi-IN"/>
        </w:rPr>
      </w:pPr>
    </w:p>
    <w:p w14:paraId="7A459F8E" w14:textId="77777777" w:rsidR="00C16C0F" w:rsidRPr="00FA5DC2" w:rsidRDefault="00C16C0F" w:rsidP="00FD7276">
      <w:pPr>
        <w:spacing w:before="0"/>
        <w:ind w:right="-60"/>
        <w:rPr>
          <w:rFonts w:eastAsia="Lucida Sans Unicode" w:cs="Arial"/>
          <w:kern w:val="1"/>
          <w:sz w:val="24"/>
          <w:szCs w:val="24"/>
          <w:lang w:val="sr-Cyrl-RS" w:eastAsia="hi-IN" w:bidi="hi-IN"/>
        </w:rPr>
      </w:pPr>
    </w:p>
    <w:p w14:paraId="5C06F13C" w14:textId="77777777" w:rsidR="00C16C0F" w:rsidRPr="00FA5DC2" w:rsidRDefault="00C16C0F" w:rsidP="00FD7276">
      <w:pPr>
        <w:spacing w:before="0"/>
        <w:ind w:right="-60"/>
        <w:rPr>
          <w:rFonts w:eastAsia="Lucida Sans Unicode" w:cs="Arial"/>
          <w:kern w:val="1"/>
          <w:sz w:val="24"/>
          <w:szCs w:val="24"/>
          <w:lang w:val="sr-Cyrl-RS" w:eastAsia="hi-IN" w:bidi="hi-IN"/>
        </w:rPr>
      </w:pPr>
    </w:p>
    <w:p w14:paraId="5E69EE0C" w14:textId="77777777" w:rsidR="00E32C31" w:rsidRPr="00FA5DC2" w:rsidRDefault="00E32C31" w:rsidP="00E32C31">
      <w:pPr>
        <w:widowControl w:val="0"/>
        <w:suppressAutoHyphens/>
        <w:spacing w:before="0"/>
        <w:rPr>
          <w:rFonts w:eastAsia="Calibri" w:cs="Arial"/>
          <w:b/>
          <w:kern w:val="1"/>
          <w:sz w:val="24"/>
          <w:szCs w:val="24"/>
          <w:lang w:val="ru-RU" w:eastAsia="hi-IN" w:bidi="hi-IN"/>
        </w:rPr>
      </w:pPr>
      <w:r w:rsidRPr="00FA5DC2">
        <w:rPr>
          <w:rFonts w:eastAsia="Calibri" w:cs="Arial"/>
          <w:b/>
          <w:kern w:val="1"/>
          <w:sz w:val="24"/>
          <w:szCs w:val="24"/>
          <w:lang w:val="ru-RU" w:eastAsia="hi-IN" w:bidi="hi-IN"/>
        </w:rPr>
        <w:lastRenderedPageBreak/>
        <w:t>СРЕДСТВА ФИНАНСИЈСКОГ ОБЕЗБЕЂЕЊА ЗА ДОБРО ИЗВРШЕЊЕ ПОСЛА</w:t>
      </w:r>
    </w:p>
    <w:p w14:paraId="545E7E8E" w14:textId="77777777" w:rsidR="00FD7276" w:rsidRPr="00FA5DC2" w:rsidRDefault="00FD7276" w:rsidP="00FD7276">
      <w:pPr>
        <w:widowControl w:val="0"/>
        <w:autoSpaceDE w:val="0"/>
        <w:autoSpaceDN w:val="0"/>
        <w:adjustRightInd w:val="0"/>
        <w:spacing w:before="0"/>
        <w:ind w:right="-60"/>
        <w:jc w:val="left"/>
        <w:rPr>
          <w:rFonts w:cs="Arial"/>
          <w:b/>
          <w:bCs/>
          <w:i/>
          <w:iCs/>
          <w:spacing w:val="2"/>
          <w:position w:val="-1"/>
          <w:sz w:val="24"/>
          <w:szCs w:val="24"/>
          <w:lang w:val="sr-Cyrl-RS"/>
        </w:rPr>
      </w:pPr>
    </w:p>
    <w:p w14:paraId="4829FC41" w14:textId="77777777" w:rsidR="00FD7276" w:rsidRPr="00FA5DC2" w:rsidRDefault="00FD7276" w:rsidP="00FD7276">
      <w:pPr>
        <w:widowControl w:val="0"/>
        <w:autoSpaceDE w:val="0"/>
        <w:autoSpaceDN w:val="0"/>
        <w:adjustRightInd w:val="0"/>
        <w:spacing w:before="0"/>
        <w:ind w:right="-60"/>
        <w:jc w:val="center"/>
        <w:rPr>
          <w:rFonts w:cs="Arial"/>
          <w:bCs/>
          <w:iCs/>
          <w:spacing w:val="2"/>
          <w:position w:val="-1"/>
          <w:sz w:val="24"/>
          <w:szCs w:val="24"/>
          <w:lang w:val="sr-Cyrl-RS"/>
        </w:rPr>
      </w:pPr>
      <w:r w:rsidRPr="00FA5DC2">
        <w:rPr>
          <w:rFonts w:cs="Arial"/>
          <w:bCs/>
          <w:iCs/>
          <w:spacing w:val="2"/>
          <w:position w:val="-1"/>
          <w:sz w:val="24"/>
          <w:szCs w:val="24"/>
          <w:lang w:val="sr-Cyrl-RS"/>
        </w:rPr>
        <w:t>Члан 9.</w:t>
      </w:r>
    </w:p>
    <w:p w14:paraId="0DBF2E52" w14:textId="77777777" w:rsidR="00FD7276" w:rsidRPr="00FA5DC2" w:rsidRDefault="00FD7276" w:rsidP="00FD7276">
      <w:pPr>
        <w:widowControl w:val="0"/>
        <w:autoSpaceDE w:val="0"/>
        <w:autoSpaceDN w:val="0"/>
        <w:adjustRightInd w:val="0"/>
        <w:spacing w:before="0"/>
        <w:ind w:right="-60"/>
        <w:jc w:val="center"/>
        <w:rPr>
          <w:rFonts w:cs="Arial"/>
          <w:bCs/>
          <w:iCs/>
          <w:spacing w:val="2"/>
          <w:position w:val="-1"/>
          <w:sz w:val="24"/>
          <w:szCs w:val="24"/>
          <w:lang w:val="sr-Cyrl-RS"/>
        </w:rPr>
      </w:pPr>
    </w:p>
    <w:p w14:paraId="7A60B80F" w14:textId="2B7299E5" w:rsidR="00FD7276" w:rsidRPr="00FA5DC2" w:rsidRDefault="00337983" w:rsidP="00D2290A">
      <w:pPr>
        <w:widowControl w:val="0"/>
        <w:autoSpaceDE w:val="0"/>
        <w:autoSpaceDN w:val="0"/>
        <w:adjustRightInd w:val="0"/>
        <w:spacing w:before="0"/>
        <w:ind w:right="-60"/>
        <w:rPr>
          <w:rFonts w:cs="Arial"/>
          <w:bCs/>
          <w:iCs/>
          <w:spacing w:val="2"/>
          <w:position w:val="-1"/>
          <w:sz w:val="24"/>
          <w:szCs w:val="24"/>
          <w:lang w:val="sr-Cyrl-RS"/>
        </w:rPr>
      </w:pPr>
      <w:r w:rsidRPr="00FA5DC2">
        <w:rPr>
          <w:rFonts w:cs="Arial"/>
          <w:bCs/>
          <w:iCs/>
          <w:spacing w:val="2"/>
          <w:position w:val="-1"/>
          <w:sz w:val="24"/>
          <w:szCs w:val="24"/>
          <w:lang w:val="sr-Cyrl-RS"/>
        </w:rPr>
        <w:t>Банка се обавезује</w:t>
      </w:r>
      <w:r w:rsidRPr="00FA5DC2">
        <w:rPr>
          <w:rFonts w:cs="Arial"/>
          <w:bCs/>
          <w:iCs/>
          <w:spacing w:val="2"/>
          <w:position w:val="-1"/>
          <w:sz w:val="24"/>
          <w:szCs w:val="24"/>
        </w:rPr>
        <w:t xml:space="preserve"> да најкасније у року од </w:t>
      </w:r>
      <w:r w:rsidRPr="00FA5DC2">
        <w:rPr>
          <w:rFonts w:cs="Arial"/>
          <w:bCs/>
          <w:iCs/>
          <w:spacing w:val="2"/>
          <w:position w:val="-1"/>
          <w:sz w:val="24"/>
          <w:szCs w:val="24"/>
          <w:lang w:val="sr-Cyrl-RS"/>
        </w:rPr>
        <w:t>5</w:t>
      </w:r>
      <w:r w:rsidRPr="00FA5DC2">
        <w:rPr>
          <w:rFonts w:cs="Arial"/>
          <w:bCs/>
          <w:iCs/>
          <w:spacing w:val="2"/>
          <w:position w:val="-1"/>
          <w:sz w:val="24"/>
          <w:szCs w:val="24"/>
        </w:rPr>
        <w:t xml:space="preserve"> (словима:</w:t>
      </w:r>
      <w:r w:rsidRPr="00FA5DC2">
        <w:rPr>
          <w:rFonts w:cs="Arial"/>
          <w:bCs/>
          <w:iCs/>
          <w:spacing w:val="2"/>
          <w:position w:val="-1"/>
          <w:sz w:val="24"/>
          <w:szCs w:val="24"/>
          <w:lang w:val="sr-Cyrl-RS"/>
        </w:rPr>
        <w:t>пет</w:t>
      </w:r>
      <w:r w:rsidRPr="00FA5DC2">
        <w:rPr>
          <w:rFonts w:cs="Arial"/>
          <w:bCs/>
          <w:iCs/>
          <w:spacing w:val="2"/>
          <w:position w:val="-1"/>
          <w:sz w:val="24"/>
          <w:szCs w:val="24"/>
        </w:rPr>
        <w:t xml:space="preserve">) дана од дана </w:t>
      </w:r>
      <w:r w:rsidRPr="00FA5DC2">
        <w:rPr>
          <w:rFonts w:cs="Arial"/>
          <w:bCs/>
          <w:iCs/>
          <w:spacing w:val="2"/>
          <w:position w:val="-1"/>
          <w:sz w:val="24"/>
          <w:szCs w:val="24"/>
          <w:lang w:val="sr-Cyrl-RS"/>
        </w:rPr>
        <w:t xml:space="preserve">обостраног </w:t>
      </w:r>
      <w:r w:rsidRPr="00FA5DC2">
        <w:rPr>
          <w:rFonts w:cs="Arial"/>
          <w:bCs/>
          <w:iCs/>
          <w:spacing w:val="2"/>
          <w:position w:val="-1"/>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w:t>
      </w:r>
      <w:r w:rsidRPr="00FA5DC2">
        <w:rPr>
          <w:rFonts w:cs="Arial"/>
          <w:bCs/>
          <w:iCs/>
          <w:spacing w:val="2"/>
          <w:position w:val="-1"/>
          <w:sz w:val="24"/>
          <w:szCs w:val="24"/>
          <w:lang w:val="sr-Cyrl-RS"/>
        </w:rPr>
        <w:t>Налогодавцу преда</w:t>
      </w:r>
      <w:r w:rsidRPr="00FA5DC2">
        <w:rPr>
          <w:rFonts w:cs="Arial"/>
          <w:bCs/>
          <w:iCs/>
          <w:spacing w:val="2"/>
          <w:position w:val="-1"/>
          <w:sz w:val="24"/>
          <w:szCs w:val="24"/>
        </w:rPr>
        <w:t xml:space="preserve">, </w:t>
      </w:r>
      <w:r w:rsidRPr="00FA5DC2">
        <w:rPr>
          <w:rFonts w:cs="Arial"/>
          <w:bCs/>
          <w:iCs/>
          <w:spacing w:val="2"/>
          <w:position w:val="-1"/>
          <w:sz w:val="24"/>
          <w:szCs w:val="24"/>
          <w:lang w:val="sr-Cyrl-RS"/>
        </w:rPr>
        <w:t xml:space="preserve">1 (једну) бланко соло меницу, са меничним овлашћењем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w:t>
      </w:r>
      <w:r w:rsidR="00FD7276" w:rsidRPr="00FA5DC2">
        <w:rPr>
          <w:rFonts w:cs="Arial"/>
          <w:bCs/>
          <w:iCs/>
          <w:spacing w:val="2"/>
          <w:position w:val="-1"/>
          <w:sz w:val="24"/>
          <w:szCs w:val="24"/>
          <w:lang w:val="sr-Cyrl-RS"/>
        </w:rPr>
        <w:t xml:space="preserve"> вредности </w:t>
      </w:r>
      <w:r w:rsidR="00DE7A98" w:rsidRPr="00FA5DC2">
        <w:rPr>
          <w:rFonts w:cs="Arial"/>
          <w:bCs/>
          <w:iCs/>
          <w:spacing w:val="2"/>
          <w:position w:val="-1"/>
          <w:sz w:val="24"/>
          <w:szCs w:val="24"/>
          <w:lang w:val="sr-Cyrl-RS"/>
        </w:rPr>
        <w:t>Уговора</w:t>
      </w:r>
      <w:r w:rsidR="00FD7276" w:rsidRPr="00FA5DC2">
        <w:rPr>
          <w:rFonts w:cs="Arial"/>
          <w:bCs/>
          <w:iCs/>
          <w:spacing w:val="2"/>
          <w:position w:val="-1"/>
          <w:sz w:val="24"/>
          <w:szCs w:val="24"/>
          <w:lang w:val="sr-Cyrl-RS"/>
        </w:rPr>
        <w:t xml:space="preserve"> из чл. </w:t>
      </w:r>
      <w:r w:rsidR="00DE7A98" w:rsidRPr="00FA5DC2">
        <w:rPr>
          <w:rFonts w:cs="Arial"/>
          <w:bCs/>
          <w:iCs/>
          <w:spacing w:val="2"/>
          <w:position w:val="-1"/>
          <w:sz w:val="24"/>
          <w:szCs w:val="24"/>
          <w:lang w:val="sr-Cyrl-RS"/>
        </w:rPr>
        <w:t>4</w:t>
      </w:r>
      <w:r w:rsidR="00FD7276" w:rsidRPr="00FA5DC2">
        <w:rPr>
          <w:rFonts w:cs="Arial"/>
          <w:bCs/>
          <w:iCs/>
          <w:spacing w:val="2"/>
          <w:position w:val="-1"/>
          <w:sz w:val="24"/>
          <w:szCs w:val="24"/>
          <w:lang w:val="sr-Cyrl-RS"/>
        </w:rPr>
        <w:t xml:space="preserve">. Уговора, са пратећом документацијом: </w:t>
      </w:r>
    </w:p>
    <w:p w14:paraId="6B820119" w14:textId="77777777" w:rsidR="00FD7276"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фотокопијoм ОП обрасца, </w:t>
      </w:r>
    </w:p>
    <w:p w14:paraId="7570FA6A" w14:textId="77777777" w:rsidR="00FD7276"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0A43A8BA" w14:textId="77777777" w:rsidR="00FD7276"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0A2F114E" w14:textId="3B274F5E" w:rsidR="0044705E" w:rsidRPr="00FA5DC2" w:rsidRDefault="0044705E" w:rsidP="00D2290A">
      <w:pPr>
        <w:numPr>
          <w:ilvl w:val="1"/>
          <w:numId w:val="32"/>
        </w:numPr>
        <w:suppressAutoHyphens/>
        <w:spacing w:before="0"/>
        <w:rPr>
          <w:rFonts w:cs="Arial"/>
          <w:bCs/>
          <w:iCs/>
          <w:spacing w:val="2"/>
          <w:position w:val="-1"/>
          <w:sz w:val="24"/>
          <w:szCs w:val="24"/>
          <w:lang w:val="sr-Cyrl-RS"/>
        </w:rPr>
      </w:pPr>
      <w:r w:rsidRPr="00FA5DC2">
        <w:rPr>
          <w:rFonts w:cs="Arial"/>
          <w:sz w:val="24"/>
          <w:szCs w:val="24"/>
        </w:rPr>
        <w:t>овлашћење</w:t>
      </w:r>
      <w:r w:rsidRPr="00FA5DC2">
        <w:rPr>
          <w:rFonts w:cs="Arial"/>
          <w:sz w:val="24"/>
          <w:szCs w:val="24"/>
          <w:lang w:val="sr-Cyrl-RS"/>
        </w:rPr>
        <w:t>м</w:t>
      </w:r>
      <w:r w:rsidRPr="00FA5DC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FA5DC2">
        <w:rPr>
          <w:rFonts w:cs="Arial"/>
          <w:sz w:val="24"/>
          <w:szCs w:val="24"/>
          <w:lang w:val="sr-Cyrl-RS"/>
        </w:rPr>
        <w:t>Банке</w:t>
      </w:r>
      <w:r w:rsidRPr="00FA5DC2">
        <w:rPr>
          <w:rFonts w:cs="Arial"/>
          <w:sz w:val="24"/>
          <w:szCs w:val="24"/>
        </w:rPr>
        <w:t>;</w:t>
      </w:r>
    </w:p>
    <w:p w14:paraId="60AC908E" w14:textId="471BC059" w:rsidR="00FD7276" w:rsidRPr="00FA5DC2" w:rsidRDefault="00FD7276" w:rsidP="00FD7276">
      <w:pPr>
        <w:tabs>
          <w:tab w:val="left" w:pos="450"/>
          <w:tab w:val="left" w:pos="720"/>
        </w:tab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као гаранцију за обезбеђење доброг извршења посла у уговореном року,  квалитету и обиму, са роком </w:t>
      </w:r>
      <w:r w:rsidR="007A7312" w:rsidRPr="00FA5DC2">
        <w:rPr>
          <w:rFonts w:cs="Arial"/>
          <w:bCs/>
          <w:iCs/>
          <w:spacing w:val="2"/>
          <w:position w:val="-1"/>
          <w:sz w:val="24"/>
          <w:szCs w:val="24"/>
          <w:lang w:val="sr-Cyrl-RS"/>
        </w:rPr>
        <w:t xml:space="preserve">важења </w:t>
      </w:r>
      <w:r w:rsidRPr="00FA5DC2">
        <w:rPr>
          <w:rFonts w:cs="Arial"/>
          <w:bCs/>
          <w:iCs/>
          <w:spacing w:val="2"/>
          <w:position w:val="-1"/>
          <w:sz w:val="24"/>
          <w:szCs w:val="24"/>
          <w:lang w:val="sr-Cyrl-RS"/>
        </w:rPr>
        <w:t>30 дана дуже од дана истека уговореног рока пружања услуга.</w:t>
      </w:r>
    </w:p>
    <w:p w14:paraId="57327F23"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47443C9A" w14:textId="77777777" w:rsidR="00FD7276" w:rsidRPr="00FA5DC2" w:rsidRDefault="00FD7276" w:rsidP="00F81C98">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Н</w:t>
      </w:r>
      <w:r w:rsidRPr="00FA5DC2">
        <w:rPr>
          <w:rFonts w:cs="Arial"/>
          <w:b/>
          <w:bCs/>
          <w:iCs/>
          <w:spacing w:val="2"/>
          <w:position w:val="-1"/>
          <w:sz w:val="24"/>
          <w:szCs w:val="24"/>
          <w:lang w:val="sr-Cyrl-RS"/>
        </w:rPr>
        <w:t>АЧИН И РОК ПЛАЋАЊА</w:t>
      </w:r>
    </w:p>
    <w:p w14:paraId="1FD5C673" w14:textId="77777777" w:rsidR="00FD7276" w:rsidRPr="00FA5DC2" w:rsidRDefault="00FD7276" w:rsidP="00FD7276">
      <w:pPr>
        <w:spacing w:before="0"/>
        <w:ind w:right="-60"/>
        <w:jc w:val="center"/>
        <w:rPr>
          <w:rFonts w:cs="Arial"/>
          <w:sz w:val="24"/>
          <w:szCs w:val="24"/>
          <w:lang w:val="sr-Cyrl-RS"/>
        </w:rPr>
      </w:pPr>
    </w:p>
    <w:p w14:paraId="672AEFD5"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10.</w:t>
      </w:r>
    </w:p>
    <w:p w14:paraId="753FB836" w14:textId="77777777" w:rsidR="00FD7276" w:rsidRPr="00FA5DC2" w:rsidRDefault="00FD7276" w:rsidP="00FD7276">
      <w:pPr>
        <w:spacing w:before="0"/>
        <w:ind w:right="-60"/>
        <w:jc w:val="center"/>
        <w:rPr>
          <w:rFonts w:cs="Arial"/>
          <w:sz w:val="24"/>
          <w:szCs w:val="24"/>
          <w:lang w:val="sr-Cyrl-RS"/>
        </w:rPr>
      </w:pPr>
    </w:p>
    <w:p w14:paraId="288AD6CC" w14:textId="77777777" w:rsidR="00FD7276" w:rsidRPr="00FA5DC2" w:rsidRDefault="00FD7276" w:rsidP="00F81C98">
      <w:pPr>
        <w:widowControl w:val="0"/>
        <w:suppressAutoHyphens/>
        <w:spacing w:before="0"/>
        <w:ind w:right="-1"/>
        <w:contextualSpacing/>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Плаћање свих накнада по основу појединачних, издатих банкарских гаранција/писма о намерама/продужења рока већ издатих гаранција, из банкарске линије, се врши</w:t>
      </w:r>
      <w:r w:rsidRPr="00FA5DC2">
        <w:rPr>
          <w:rFonts w:eastAsia="Lucida Sans Unicode" w:cs="Arial"/>
          <w:color w:val="FF0000"/>
          <w:kern w:val="1"/>
          <w:sz w:val="24"/>
          <w:szCs w:val="24"/>
          <w:lang w:val="sr-Cyrl-RS" w:eastAsia="hi-IN" w:bidi="hi-IN"/>
        </w:rPr>
        <w:t xml:space="preserve"> </w:t>
      </w:r>
      <w:r w:rsidRPr="00FA5DC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 радних дана</w:t>
      </w:r>
      <w:r w:rsidRPr="00FA5DC2">
        <w:rPr>
          <w:rFonts w:cs="Arial"/>
          <w:sz w:val="24"/>
          <w:szCs w:val="24"/>
          <w:lang w:val="sr-Cyrl-RS" w:eastAsia="x-none"/>
        </w:rPr>
        <w:t xml:space="preserve"> од дана пријема исправног обрачуна за </w:t>
      </w:r>
      <w:r w:rsidRPr="00FA5DC2">
        <w:rPr>
          <w:rFonts w:eastAsia="Lucida Sans Unicode" w:cs="Arial"/>
          <w:kern w:val="1"/>
          <w:sz w:val="24"/>
          <w:szCs w:val="24"/>
          <w:lang w:val="sr-Cyrl-RS" w:eastAsia="hi-IN" w:bidi="hi-IN"/>
        </w:rPr>
        <w:t>трошкова</w:t>
      </w:r>
      <w:r w:rsidRPr="00FA5DC2">
        <w:rPr>
          <w:rFonts w:eastAsia="Lucida Sans Unicode" w:cs="Arial"/>
          <w:kern w:val="1"/>
          <w:sz w:val="24"/>
          <w:szCs w:val="24"/>
          <w:lang w:eastAsia="hi-IN" w:bidi="hi-IN"/>
        </w:rPr>
        <w:t xml:space="preserve"> </w:t>
      </w:r>
      <w:r w:rsidRPr="00FA5DC2">
        <w:rPr>
          <w:rFonts w:eastAsia="Lucida Sans Unicode" w:cs="Arial"/>
          <w:kern w:val="1"/>
          <w:sz w:val="24"/>
          <w:szCs w:val="24"/>
          <w:lang w:val="sr-Cyrl-RS" w:eastAsia="hi-IN" w:bidi="hi-IN"/>
        </w:rPr>
        <w:t>те издате банкарске гаранције.</w:t>
      </w:r>
    </w:p>
    <w:p w14:paraId="715F083A" w14:textId="77777777" w:rsidR="00FD7276" w:rsidRPr="00FA5DC2" w:rsidRDefault="00FD7276" w:rsidP="00F81C98">
      <w:pPr>
        <w:widowControl w:val="0"/>
        <w:suppressAutoHyphens/>
        <w:spacing w:before="0"/>
        <w:ind w:right="-286"/>
        <w:contextualSpacing/>
        <w:rPr>
          <w:rFonts w:eastAsia="Lucida Sans Unicode" w:cs="Arial"/>
          <w:kern w:val="1"/>
          <w:sz w:val="24"/>
          <w:szCs w:val="24"/>
          <w:lang w:val="sr-Cyrl-RS" w:eastAsia="hi-IN" w:bidi="hi-IN"/>
        </w:rPr>
      </w:pPr>
    </w:p>
    <w:p w14:paraId="65CB9B25" w14:textId="77777777" w:rsidR="00FD7276" w:rsidRPr="00FA5DC2" w:rsidRDefault="00FD7276" w:rsidP="00D2290A">
      <w:pPr>
        <w:widowControl w:val="0"/>
        <w:suppressAutoHyphens/>
        <w:spacing w:before="0"/>
        <w:ind w:right="29"/>
        <w:contextualSpacing/>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Плаћање свих накнада по основу појединачних, издатих, </w:t>
      </w:r>
      <w:r w:rsidRPr="00FA5DC2">
        <w:rPr>
          <w:rFonts w:cs="Arial"/>
          <w:sz w:val="24"/>
          <w:szCs w:val="24"/>
          <w:lang w:val="sr-Cyrl-RS"/>
        </w:rPr>
        <w:t>банкарских гаранција/</w:t>
      </w:r>
      <w:r w:rsidRPr="00FA5DC2">
        <w:rPr>
          <w:rFonts w:eastAsia="Lucida Sans Unicode" w:cs="Arial"/>
          <w:kern w:val="1"/>
          <w:sz w:val="24"/>
          <w:szCs w:val="24"/>
          <w:lang w:val="sr-Cyrl-RS" w:eastAsia="hi-IN" w:bidi="hi-IN"/>
        </w:rPr>
        <w:t>продужења рока већ издатих гаранција се врши по средњем курсу НБС на дан плаћања.</w:t>
      </w:r>
    </w:p>
    <w:p w14:paraId="4F0BC0DE" w14:textId="77777777" w:rsidR="00FD7276" w:rsidRPr="00FA5DC2" w:rsidRDefault="00FD7276" w:rsidP="00FD7276">
      <w:pPr>
        <w:widowControl w:val="0"/>
        <w:suppressAutoHyphens/>
        <w:spacing w:before="0"/>
        <w:ind w:right="-286"/>
        <w:contextualSpacing/>
        <w:rPr>
          <w:rFonts w:eastAsia="Lucida Sans Unicode" w:cs="Arial"/>
          <w:b/>
          <w:bCs/>
          <w:kern w:val="1"/>
          <w:sz w:val="24"/>
          <w:szCs w:val="24"/>
          <w:lang w:val="sr-Cyrl-RS" w:eastAsia="hi-IN" w:bidi="hi-IN"/>
        </w:rPr>
      </w:pPr>
    </w:p>
    <w:p w14:paraId="10F2EA1B" w14:textId="77777777" w:rsidR="00FD7276" w:rsidRPr="00FA5DC2" w:rsidRDefault="00FD7276" w:rsidP="00F81C98">
      <w:pPr>
        <w:widowControl w:val="0"/>
        <w:suppressAutoHyphens/>
        <w:spacing w:before="0"/>
        <w:ind w:right="-286"/>
        <w:contextualSpacing/>
        <w:rPr>
          <w:rFonts w:eastAsia="Lucida Sans Unicode" w:cs="Arial"/>
          <w:b/>
          <w:bCs/>
          <w:kern w:val="1"/>
          <w:sz w:val="24"/>
          <w:szCs w:val="24"/>
          <w:lang w:val="sr-Cyrl-RS" w:eastAsia="hi-IN" w:bidi="hi-IN"/>
        </w:rPr>
      </w:pPr>
      <w:r w:rsidRPr="00FA5DC2">
        <w:rPr>
          <w:rFonts w:eastAsia="Lucida Sans Unicode" w:cs="Arial"/>
          <w:b/>
          <w:bCs/>
          <w:kern w:val="1"/>
          <w:sz w:val="24"/>
          <w:szCs w:val="24"/>
          <w:lang w:eastAsia="hi-IN" w:bidi="hi-IN"/>
        </w:rPr>
        <w:t>Р</w:t>
      </w:r>
      <w:r w:rsidRPr="00FA5DC2">
        <w:rPr>
          <w:rFonts w:eastAsia="Lucida Sans Unicode" w:cs="Arial"/>
          <w:b/>
          <w:bCs/>
          <w:kern w:val="1"/>
          <w:sz w:val="24"/>
          <w:szCs w:val="24"/>
          <w:lang w:val="sr-Cyrl-RS" w:eastAsia="hi-IN" w:bidi="hi-IN"/>
        </w:rPr>
        <w:t>ОК ИЗВРШЕЊА</w:t>
      </w:r>
    </w:p>
    <w:p w14:paraId="520BBF09" w14:textId="77777777" w:rsidR="00FD7276" w:rsidRPr="00FA5DC2" w:rsidRDefault="00FD7276" w:rsidP="00FD7276">
      <w:pPr>
        <w:widowControl w:val="0"/>
        <w:suppressAutoHyphens/>
        <w:spacing w:before="0"/>
        <w:ind w:right="-286"/>
        <w:contextualSpacing/>
        <w:rPr>
          <w:rFonts w:eastAsia="Lucida Sans Unicode" w:cs="Arial"/>
          <w:b/>
          <w:bCs/>
          <w:i/>
          <w:kern w:val="1"/>
          <w:sz w:val="24"/>
          <w:szCs w:val="24"/>
          <w:lang w:val="sr-Cyrl-RS" w:eastAsia="hi-IN" w:bidi="hi-IN"/>
        </w:rPr>
      </w:pPr>
    </w:p>
    <w:p w14:paraId="27ACA313"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 xml:space="preserve">Члан </w:t>
      </w:r>
      <w:r w:rsidRPr="00FA5DC2">
        <w:rPr>
          <w:rFonts w:cs="Arial"/>
          <w:sz w:val="24"/>
          <w:szCs w:val="24"/>
        </w:rPr>
        <w:t>11</w:t>
      </w:r>
      <w:r w:rsidRPr="00FA5DC2">
        <w:rPr>
          <w:rFonts w:cs="Arial"/>
          <w:sz w:val="24"/>
          <w:szCs w:val="24"/>
          <w:lang w:val="sr-Cyrl-RS"/>
        </w:rPr>
        <w:t>.</w:t>
      </w:r>
    </w:p>
    <w:p w14:paraId="24F8CB79" w14:textId="77777777" w:rsidR="00FD7276" w:rsidRPr="00FA5DC2" w:rsidRDefault="00FD7276" w:rsidP="00FD7276">
      <w:pPr>
        <w:spacing w:before="0"/>
        <w:ind w:right="-60"/>
        <w:jc w:val="center"/>
        <w:rPr>
          <w:rFonts w:cs="Arial"/>
          <w:sz w:val="24"/>
          <w:szCs w:val="24"/>
          <w:lang w:val="sr-Cyrl-RS"/>
        </w:rPr>
      </w:pPr>
    </w:p>
    <w:p w14:paraId="10B6A54C" w14:textId="77777777" w:rsidR="009B0F76" w:rsidRPr="00FA5DC2" w:rsidRDefault="009B0F76" w:rsidP="009B0F76">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Рок и динамика пружања Услуга из члана 1. уговора је следећа: </w:t>
      </w:r>
    </w:p>
    <w:p w14:paraId="49F015B9" w14:textId="77777777" w:rsidR="009B0F76" w:rsidRPr="00FA5DC2" w:rsidRDefault="009B0F76" w:rsidP="009B0F76">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14:paraId="35783D3A" w14:textId="77777777" w:rsidR="00FD7276" w:rsidRPr="00FA5DC2" w:rsidRDefault="00FD7276" w:rsidP="00FD7276">
      <w:pPr>
        <w:widowControl w:val="0"/>
        <w:suppressAutoHyphens/>
        <w:spacing w:before="0"/>
        <w:ind w:firstLine="720"/>
        <w:rPr>
          <w:rFonts w:eastAsia="Lucida Sans Unicode" w:cs="Arial"/>
          <w:kern w:val="1"/>
          <w:sz w:val="24"/>
          <w:szCs w:val="24"/>
          <w:lang w:val="sr-Cyrl-RS" w:eastAsia="hi-IN" w:bidi="hi-IN"/>
        </w:rPr>
      </w:pPr>
    </w:p>
    <w:p w14:paraId="01C6D1BF" w14:textId="77777777" w:rsidR="00BD3FF4" w:rsidRPr="00FA5DC2" w:rsidRDefault="00BD3FF4" w:rsidP="00BD3FF4">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lastRenderedPageBreak/>
        <w:t xml:space="preserve">Банка је у обавези да изда тражену банкарску гаранцију/писмо о намерама/продужење рока већ издатих гаранција у року од 3 (три) дана од дана пријема захтева Налогодавца. </w:t>
      </w:r>
    </w:p>
    <w:p w14:paraId="436942EF" w14:textId="77777777" w:rsidR="00BD3FF4" w:rsidRPr="00FA5DC2" w:rsidRDefault="00BD3FF4" w:rsidP="00BD3FF4">
      <w:pPr>
        <w:widowControl w:val="0"/>
        <w:suppressAutoHyphens/>
        <w:spacing w:before="0"/>
        <w:rPr>
          <w:rFonts w:eastAsia="Lucida Sans Unicode" w:cs="Arial"/>
          <w:kern w:val="1"/>
          <w:sz w:val="24"/>
          <w:szCs w:val="24"/>
          <w:lang w:val="sr-Cyrl-RS" w:eastAsia="hi-IN" w:bidi="hi-IN"/>
        </w:rPr>
      </w:pPr>
    </w:p>
    <w:p w14:paraId="3839ADA8" w14:textId="77777777" w:rsidR="00BD3FF4" w:rsidRPr="00FA5DC2" w:rsidRDefault="00BD3FF4" w:rsidP="00BD3FF4">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Pr="00FA5DC2">
        <w:rPr>
          <w:rFonts w:cs="Arial"/>
          <w:sz w:val="24"/>
          <w:szCs w:val="24"/>
          <w:lang w:val="sr-Cyrl-CS"/>
        </w:rPr>
        <w:t>годину дана од дана закључења уговора</w:t>
      </w:r>
      <w:r w:rsidRPr="00FA5DC2">
        <w:rPr>
          <w:rFonts w:eastAsia="Lucida Sans Unicode" w:cs="Arial"/>
          <w:kern w:val="1"/>
          <w:sz w:val="24"/>
          <w:szCs w:val="24"/>
          <w:lang w:val="sr-Cyrl-RS" w:eastAsia="hi-IN" w:bidi="hi-IN"/>
        </w:rPr>
        <w:t>.</w:t>
      </w:r>
    </w:p>
    <w:p w14:paraId="6AF27386" w14:textId="77777777" w:rsidR="00BD3FF4" w:rsidRPr="00FA5DC2" w:rsidRDefault="00BD3FF4" w:rsidP="00BD3FF4">
      <w:pPr>
        <w:widowControl w:val="0"/>
        <w:suppressAutoHyphens/>
        <w:spacing w:before="0"/>
        <w:rPr>
          <w:rFonts w:eastAsia="Lucida Sans Unicode" w:cs="Arial"/>
          <w:kern w:val="1"/>
          <w:sz w:val="24"/>
          <w:szCs w:val="24"/>
          <w:lang w:val="sr-Cyrl-RS" w:eastAsia="hi-IN" w:bidi="hi-IN"/>
        </w:rPr>
      </w:pPr>
    </w:p>
    <w:p w14:paraId="22CD4618" w14:textId="77777777" w:rsidR="00BD3FF4" w:rsidRPr="00FA5DC2" w:rsidRDefault="00BD3FF4" w:rsidP="00BD3FF4">
      <w:pPr>
        <w:spacing w:before="0"/>
        <w:contextualSpacing/>
        <w:rPr>
          <w:rFonts w:cs="Arial"/>
          <w:sz w:val="24"/>
          <w:szCs w:val="24"/>
          <w:lang w:val="sr-Cyrl-RS" w:eastAsia="x-none"/>
        </w:rPr>
      </w:pPr>
      <w:r w:rsidRPr="00FA5DC2">
        <w:rPr>
          <w:rFonts w:cs="Arial"/>
          <w:sz w:val="24"/>
          <w:szCs w:val="24"/>
          <w:lang w:val="sr-Cyrl-RS" w:eastAsia="x-none"/>
        </w:rPr>
        <w:t>Усклађивање расположивости и искоришћености линије врши се по средњем курсу НБС на дан издавања појединачне гаранције.</w:t>
      </w:r>
    </w:p>
    <w:p w14:paraId="244F4D9B" w14:textId="77777777" w:rsidR="00FD7276" w:rsidRPr="00FA5DC2" w:rsidRDefault="00FD7276" w:rsidP="00FD7276">
      <w:pPr>
        <w:widowControl w:val="0"/>
        <w:autoSpaceDE w:val="0"/>
        <w:autoSpaceDN w:val="0"/>
        <w:adjustRightInd w:val="0"/>
        <w:spacing w:before="0"/>
        <w:ind w:right="-60"/>
        <w:rPr>
          <w:rFonts w:cs="Arial"/>
          <w:b/>
          <w:bCs/>
          <w:i/>
          <w:iCs/>
          <w:spacing w:val="-5"/>
          <w:sz w:val="24"/>
          <w:szCs w:val="24"/>
          <w:lang w:val="sr-Cyrl-RS"/>
        </w:rPr>
      </w:pPr>
    </w:p>
    <w:p w14:paraId="1160EE6E" w14:textId="3A0EE26D" w:rsidR="00FD7276" w:rsidRPr="00FA5DC2" w:rsidRDefault="00FD7276" w:rsidP="00F81C98">
      <w:pPr>
        <w:widowControl w:val="0"/>
        <w:autoSpaceDE w:val="0"/>
        <w:autoSpaceDN w:val="0"/>
        <w:adjustRightInd w:val="0"/>
        <w:spacing w:before="0"/>
        <w:ind w:right="-60"/>
        <w:rPr>
          <w:rFonts w:cs="Arial"/>
          <w:b/>
          <w:bCs/>
          <w:iCs/>
          <w:spacing w:val="-5"/>
          <w:sz w:val="24"/>
          <w:szCs w:val="24"/>
          <w:lang w:val="sr-Cyrl-RS"/>
        </w:rPr>
      </w:pPr>
      <w:r w:rsidRPr="00FA5DC2">
        <w:rPr>
          <w:rFonts w:cs="Arial"/>
          <w:b/>
          <w:bCs/>
          <w:iCs/>
          <w:spacing w:val="-5"/>
          <w:sz w:val="24"/>
          <w:szCs w:val="24"/>
          <w:lang w:val="sr-Cyrl-RS"/>
        </w:rPr>
        <w:t>ПОВЕРЉИВОСТ</w:t>
      </w:r>
    </w:p>
    <w:p w14:paraId="4EA7B180"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1251568A"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6"/>
          <w:sz w:val="24"/>
          <w:szCs w:val="24"/>
        </w:rPr>
        <w:t>Ч</w:t>
      </w:r>
      <w:r w:rsidRPr="00FA5DC2">
        <w:rPr>
          <w:rFonts w:cs="Arial"/>
          <w:bCs/>
          <w:spacing w:val="-5"/>
          <w:sz w:val="24"/>
          <w:szCs w:val="24"/>
        </w:rPr>
        <w:t>л</w:t>
      </w:r>
      <w:r w:rsidRPr="00FA5DC2">
        <w:rPr>
          <w:rFonts w:cs="Arial"/>
          <w:bCs/>
          <w:spacing w:val="-4"/>
          <w:sz w:val="24"/>
          <w:szCs w:val="24"/>
        </w:rPr>
        <w:t>а</w:t>
      </w:r>
      <w:r w:rsidRPr="00FA5DC2">
        <w:rPr>
          <w:rFonts w:cs="Arial"/>
          <w:bCs/>
          <w:sz w:val="24"/>
          <w:szCs w:val="24"/>
        </w:rPr>
        <w:t>н</w:t>
      </w:r>
      <w:r w:rsidRPr="00FA5DC2">
        <w:rPr>
          <w:rFonts w:cs="Arial"/>
          <w:bCs/>
          <w:spacing w:val="-10"/>
          <w:sz w:val="24"/>
          <w:szCs w:val="24"/>
        </w:rPr>
        <w:t xml:space="preserve"> </w:t>
      </w:r>
      <w:r w:rsidRPr="00FA5DC2">
        <w:rPr>
          <w:rFonts w:cs="Arial"/>
          <w:bCs/>
          <w:spacing w:val="-13"/>
          <w:sz w:val="24"/>
          <w:szCs w:val="24"/>
        </w:rPr>
        <w:t>1</w:t>
      </w:r>
      <w:r w:rsidRPr="00FA5DC2">
        <w:rPr>
          <w:rFonts w:cs="Arial"/>
          <w:bCs/>
          <w:spacing w:val="-13"/>
          <w:sz w:val="24"/>
          <w:szCs w:val="24"/>
          <w:lang w:val="sr-Cyrl-RS"/>
        </w:rPr>
        <w:t>2</w:t>
      </w:r>
      <w:r w:rsidRPr="00FA5DC2">
        <w:rPr>
          <w:rFonts w:cs="Arial"/>
          <w:bCs/>
          <w:sz w:val="24"/>
          <w:szCs w:val="24"/>
        </w:rPr>
        <w:t>.</w:t>
      </w:r>
    </w:p>
    <w:p w14:paraId="5571BA35"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07016770" w14:textId="77777777" w:rsidR="00FD7276" w:rsidRPr="00FA5DC2" w:rsidRDefault="00FD7276" w:rsidP="00F81C98">
      <w:pPr>
        <w:widowControl w:val="0"/>
        <w:autoSpaceDE w:val="0"/>
        <w:autoSpaceDN w:val="0"/>
        <w:adjustRightInd w:val="0"/>
        <w:spacing w:before="0"/>
        <w:ind w:right="-60"/>
        <w:rPr>
          <w:rFonts w:cs="Arial"/>
          <w:sz w:val="24"/>
          <w:szCs w:val="24"/>
        </w:rPr>
      </w:pPr>
      <w:r w:rsidRPr="00FA5DC2">
        <w:rPr>
          <w:rFonts w:cs="Arial"/>
          <w:spacing w:val="-3"/>
          <w:sz w:val="24"/>
          <w:szCs w:val="24"/>
          <w:lang w:val="sr-Cyrl-RS"/>
        </w:rPr>
        <w:t>Налогодавац</w:t>
      </w:r>
      <w:r w:rsidRPr="00FA5DC2">
        <w:rPr>
          <w:rFonts w:cs="Arial"/>
          <w:spacing w:val="4"/>
          <w:sz w:val="24"/>
          <w:szCs w:val="24"/>
        </w:rPr>
        <w:t xml:space="preserve"> </w:t>
      </w:r>
      <w:r w:rsidRPr="00FA5DC2">
        <w:rPr>
          <w:rFonts w:cs="Arial"/>
          <w:sz w:val="24"/>
          <w:szCs w:val="24"/>
        </w:rPr>
        <w:t>и</w:t>
      </w:r>
      <w:r w:rsidRPr="00FA5DC2">
        <w:rPr>
          <w:rFonts w:cs="Arial"/>
          <w:spacing w:val="2"/>
          <w:sz w:val="24"/>
          <w:szCs w:val="24"/>
        </w:rPr>
        <w:t xml:space="preserve"> </w:t>
      </w:r>
      <w:r w:rsidRPr="00FA5DC2">
        <w:rPr>
          <w:rFonts w:cs="Arial"/>
          <w:spacing w:val="-3"/>
          <w:sz w:val="24"/>
          <w:szCs w:val="24"/>
          <w:lang w:val="sr-Cyrl-RS"/>
        </w:rPr>
        <w:t>Банка</w:t>
      </w:r>
      <w:r w:rsidRPr="00FA5DC2">
        <w:rPr>
          <w:rFonts w:cs="Arial"/>
          <w:spacing w:val="5"/>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pacing w:val="-2"/>
          <w:sz w:val="24"/>
          <w:szCs w:val="24"/>
        </w:rPr>
        <w:t>у</w:t>
      </w:r>
      <w:r w:rsidRPr="00FA5DC2">
        <w:rPr>
          <w:rFonts w:cs="Arial"/>
          <w:spacing w:val="-3"/>
          <w:sz w:val="24"/>
          <w:szCs w:val="24"/>
        </w:rPr>
        <w:t>ј</w:t>
      </w:r>
      <w:r w:rsidRPr="00FA5DC2">
        <w:rPr>
          <w:rFonts w:cs="Arial"/>
          <w:sz w:val="24"/>
          <w:szCs w:val="24"/>
        </w:rPr>
        <w:t>у</w:t>
      </w:r>
      <w:r w:rsidRPr="00FA5DC2">
        <w:rPr>
          <w:rFonts w:cs="Arial"/>
          <w:spacing w:val="1"/>
          <w:sz w:val="24"/>
          <w:szCs w:val="24"/>
        </w:rPr>
        <w:t xml:space="preserve"> </w:t>
      </w:r>
      <w:r w:rsidRPr="00FA5DC2">
        <w:rPr>
          <w:rFonts w:cs="Arial"/>
          <w:spacing w:val="-2"/>
          <w:sz w:val="24"/>
          <w:szCs w:val="24"/>
        </w:rPr>
        <w:t>д</w:t>
      </w:r>
      <w:r w:rsidRPr="00FA5DC2">
        <w:rPr>
          <w:rFonts w:cs="Arial"/>
          <w:spacing w:val="-1"/>
          <w:sz w:val="24"/>
          <w:szCs w:val="24"/>
        </w:rPr>
        <w:t>а</w:t>
      </w:r>
      <w:r w:rsidRPr="00FA5DC2">
        <w:rPr>
          <w:rFonts w:cs="Arial"/>
          <w:sz w:val="24"/>
          <w:szCs w:val="24"/>
        </w:rPr>
        <w:t>,</w:t>
      </w:r>
      <w:r w:rsidRPr="00FA5DC2">
        <w:rPr>
          <w:rFonts w:cs="Arial"/>
          <w:spacing w:val="2"/>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pacing w:val="-4"/>
          <w:sz w:val="24"/>
          <w:szCs w:val="24"/>
        </w:rPr>
        <w:t>к</w:t>
      </w:r>
      <w:r w:rsidRPr="00FA5DC2">
        <w:rPr>
          <w:rFonts w:cs="Arial"/>
          <w:spacing w:val="-2"/>
          <w:sz w:val="24"/>
          <w:szCs w:val="24"/>
        </w:rPr>
        <w:t>л</w:t>
      </w:r>
      <w:r w:rsidRPr="00FA5DC2">
        <w:rPr>
          <w:rFonts w:cs="Arial"/>
          <w:spacing w:val="-4"/>
          <w:sz w:val="24"/>
          <w:szCs w:val="24"/>
        </w:rPr>
        <w:t>а</w:t>
      </w:r>
      <w:r w:rsidRPr="00FA5DC2">
        <w:rPr>
          <w:rFonts w:cs="Arial"/>
          <w:spacing w:val="-2"/>
          <w:sz w:val="24"/>
          <w:szCs w:val="24"/>
        </w:rPr>
        <w:t>д</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w:t>
      </w:r>
      <w:r w:rsidRPr="00FA5DC2">
        <w:rPr>
          <w:rFonts w:cs="Arial"/>
          <w:spacing w:val="-2"/>
          <w:sz w:val="24"/>
          <w:szCs w:val="24"/>
        </w:rPr>
        <w:t>и</w:t>
      </w:r>
      <w:r w:rsidRPr="00FA5DC2">
        <w:rPr>
          <w:rFonts w:cs="Arial"/>
          <w:spacing w:val="-4"/>
          <w:sz w:val="24"/>
          <w:szCs w:val="24"/>
        </w:rPr>
        <w:t>тив</w:t>
      </w:r>
      <w:r w:rsidRPr="00FA5DC2">
        <w:rPr>
          <w:rFonts w:cs="Arial"/>
          <w:sz w:val="24"/>
          <w:szCs w:val="24"/>
        </w:rPr>
        <w:t>н</w:t>
      </w:r>
      <w:r w:rsidRPr="00FA5DC2">
        <w:rPr>
          <w:rFonts w:cs="Arial"/>
          <w:spacing w:val="-3"/>
          <w:sz w:val="24"/>
          <w:szCs w:val="24"/>
        </w:rPr>
        <w:t>и</w:t>
      </w:r>
      <w:r w:rsidRPr="00FA5DC2">
        <w:rPr>
          <w:rFonts w:cs="Arial"/>
          <w:sz w:val="24"/>
          <w:szCs w:val="24"/>
        </w:rPr>
        <w:t xml:space="preserve">м </w:t>
      </w:r>
      <w:r w:rsidRPr="00FA5DC2">
        <w:rPr>
          <w:rFonts w:cs="Arial"/>
          <w:spacing w:val="-1"/>
          <w:sz w:val="24"/>
          <w:szCs w:val="24"/>
        </w:rPr>
        <w:t>п</w:t>
      </w:r>
      <w:r w:rsidRPr="00FA5DC2">
        <w:rPr>
          <w:rFonts w:cs="Arial"/>
          <w:spacing w:val="-4"/>
          <w:sz w:val="24"/>
          <w:szCs w:val="24"/>
        </w:rPr>
        <w:t>ро</w:t>
      </w:r>
      <w:r w:rsidRPr="00FA5DC2">
        <w:rPr>
          <w:rFonts w:cs="Arial"/>
          <w:spacing w:val="-1"/>
          <w:sz w:val="24"/>
          <w:szCs w:val="24"/>
        </w:rPr>
        <w:t>п</w:t>
      </w:r>
      <w:r w:rsidRPr="00FA5DC2">
        <w:rPr>
          <w:rFonts w:cs="Arial"/>
          <w:spacing w:val="-4"/>
          <w:sz w:val="24"/>
          <w:szCs w:val="24"/>
        </w:rPr>
        <w:t>и</w:t>
      </w:r>
      <w:r w:rsidRPr="00FA5DC2">
        <w:rPr>
          <w:rFonts w:cs="Arial"/>
          <w:spacing w:val="-2"/>
          <w:sz w:val="24"/>
          <w:szCs w:val="24"/>
        </w:rPr>
        <w:t>си</w:t>
      </w:r>
      <w:r w:rsidRPr="00FA5DC2">
        <w:rPr>
          <w:rFonts w:cs="Arial"/>
          <w:spacing w:val="-3"/>
          <w:sz w:val="24"/>
          <w:szCs w:val="24"/>
        </w:rPr>
        <w:t>м</w:t>
      </w:r>
      <w:r w:rsidRPr="00FA5DC2">
        <w:rPr>
          <w:rFonts w:cs="Arial"/>
          <w:spacing w:val="-1"/>
          <w:sz w:val="24"/>
          <w:szCs w:val="24"/>
        </w:rPr>
        <w:t>а</w:t>
      </w:r>
      <w:r w:rsidRPr="00FA5DC2">
        <w:rPr>
          <w:rFonts w:cs="Arial"/>
          <w:spacing w:val="-1"/>
          <w:sz w:val="24"/>
          <w:szCs w:val="24"/>
          <w:lang w:val="sr-Cyrl-RS"/>
        </w:rPr>
        <w:t xml:space="preserve"> Републике Србије</w:t>
      </w:r>
      <w:r w:rsidRPr="00FA5DC2">
        <w:rPr>
          <w:rFonts w:cs="Arial"/>
          <w:sz w:val="24"/>
          <w:szCs w:val="24"/>
        </w:rPr>
        <w:t>,</w:t>
      </w:r>
      <w:r w:rsidRPr="00FA5DC2">
        <w:rPr>
          <w:rFonts w:cs="Arial"/>
          <w:spacing w:val="2"/>
          <w:sz w:val="24"/>
          <w:szCs w:val="24"/>
        </w:rPr>
        <w:t xml:space="preserve"> </w:t>
      </w:r>
      <w:r w:rsidRPr="00FA5DC2">
        <w:rPr>
          <w:rFonts w:cs="Arial"/>
          <w:spacing w:val="-3"/>
          <w:sz w:val="24"/>
          <w:szCs w:val="24"/>
        </w:rPr>
        <w:t>н</w:t>
      </w:r>
      <w:r w:rsidRPr="00FA5DC2">
        <w:rPr>
          <w:rFonts w:cs="Arial"/>
          <w:spacing w:val="-4"/>
          <w:sz w:val="24"/>
          <w:szCs w:val="24"/>
        </w:rPr>
        <w:t>е</w:t>
      </w:r>
      <w:r w:rsidRPr="00FA5DC2">
        <w:rPr>
          <w:rFonts w:cs="Arial"/>
          <w:spacing w:val="-1"/>
          <w:sz w:val="24"/>
          <w:szCs w:val="24"/>
        </w:rPr>
        <w:t>ћ</w:t>
      </w:r>
      <w:r w:rsidRPr="00FA5DC2">
        <w:rPr>
          <w:rFonts w:cs="Arial"/>
          <w:sz w:val="24"/>
          <w:szCs w:val="24"/>
        </w:rPr>
        <w:t>е</w:t>
      </w:r>
      <w:r w:rsidRPr="00FA5DC2">
        <w:rPr>
          <w:rFonts w:cs="Arial"/>
          <w:spacing w:val="10"/>
          <w:sz w:val="24"/>
          <w:szCs w:val="24"/>
        </w:rPr>
        <w:t xml:space="preserve"> </w:t>
      </w:r>
      <w:r w:rsidRPr="00FA5DC2">
        <w:rPr>
          <w:rFonts w:cs="Arial"/>
          <w:spacing w:val="-1"/>
          <w:sz w:val="24"/>
          <w:szCs w:val="24"/>
        </w:rPr>
        <w:t>о</w:t>
      </w:r>
      <w:r w:rsidRPr="00FA5DC2">
        <w:rPr>
          <w:rFonts w:cs="Arial"/>
          <w:spacing w:val="-4"/>
          <w:sz w:val="24"/>
          <w:szCs w:val="24"/>
        </w:rPr>
        <w:t>т</w:t>
      </w:r>
      <w:r w:rsidRPr="00FA5DC2">
        <w:rPr>
          <w:rFonts w:cs="Arial"/>
          <w:spacing w:val="-2"/>
          <w:sz w:val="24"/>
          <w:szCs w:val="24"/>
        </w:rPr>
        <w:t>к</w:t>
      </w:r>
      <w:r w:rsidRPr="00FA5DC2">
        <w:rPr>
          <w:rFonts w:cs="Arial"/>
          <w:spacing w:val="-1"/>
          <w:sz w:val="24"/>
          <w:szCs w:val="24"/>
        </w:rPr>
        <w:t>р</w:t>
      </w:r>
      <w:r w:rsidRPr="00FA5DC2">
        <w:rPr>
          <w:rFonts w:cs="Arial"/>
          <w:spacing w:val="-2"/>
          <w:sz w:val="24"/>
          <w:szCs w:val="24"/>
        </w:rPr>
        <w:t>и</w:t>
      </w:r>
      <w:r w:rsidRPr="00FA5DC2">
        <w:rPr>
          <w:rFonts w:cs="Arial"/>
          <w:spacing w:val="-4"/>
          <w:sz w:val="24"/>
          <w:szCs w:val="24"/>
        </w:rPr>
        <w:t>т</w:t>
      </w:r>
      <w:r w:rsidRPr="00FA5DC2">
        <w:rPr>
          <w:rFonts w:cs="Arial"/>
          <w:sz w:val="24"/>
          <w:szCs w:val="24"/>
        </w:rPr>
        <w:t xml:space="preserve">и </w:t>
      </w:r>
      <w:r w:rsidRPr="00FA5DC2">
        <w:rPr>
          <w:rFonts w:cs="Arial"/>
          <w:spacing w:val="-4"/>
          <w:sz w:val="24"/>
          <w:szCs w:val="24"/>
        </w:rPr>
        <w:t>т</w:t>
      </w:r>
      <w:r w:rsidRPr="00FA5DC2">
        <w:rPr>
          <w:rFonts w:cs="Arial"/>
          <w:spacing w:val="-1"/>
          <w:sz w:val="24"/>
          <w:szCs w:val="24"/>
        </w:rPr>
        <w:t>рећо</w:t>
      </w:r>
      <w:r w:rsidRPr="00FA5DC2">
        <w:rPr>
          <w:rFonts w:cs="Arial"/>
          <w:sz w:val="24"/>
          <w:szCs w:val="24"/>
        </w:rPr>
        <w:t>ј</w:t>
      </w:r>
      <w:r w:rsidRPr="00FA5DC2">
        <w:rPr>
          <w:rFonts w:cs="Arial"/>
          <w:spacing w:val="2"/>
          <w:sz w:val="24"/>
          <w:szCs w:val="24"/>
        </w:rPr>
        <w:t xml:space="preserve"> </w:t>
      </w:r>
      <w:r w:rsidRPr="00FA5DC2">
        <w:rPr>
          <w:rFonts w:cs="Arial"/>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ни</w:t>
      </w:r>
      <w:r w:rsidRPr="00FA5DC2">
        <w:rPr>
          <w:rFonts w:cs="Arial"/>
          <w:spacing w:val="2"/>
          <w:sz w:val="24"/>
          <w:szCs w:val="24"/>
        </w:rPr>
        <w:t xml:space="preserve"> </w:t>
      </w:r>
      <w:r w:rsidRPr="00FA5DC2">
        <w:rPr>
          <w:rFonts w:cs="Arial"/>
          <w:sz w:val="24"/>
          <w:szCs w:val="24"/>
        </w:rPr>
        <w:t>ни</w:t>
      </w:r>
      <w:r w:rsidRPr="00FA5DC2">
        <w:rPr>
          <w:rFonts w:cs="Arial"/>
          <w:spacing w:val="2"/>
          <w:sz w:val="24"/>
          <w:szCs w:val="24"/>
        </w:rPr>
        <w:t xml:space="preserve"> </w:t>
      </w:r>
      <w:r w:rsidRPr="00FA5DC2">
        <w:rPr>
          <w:rFonts w:cs="Arial"/>
          <w:sz w:val="24"/>
          <w:szCs w:val="24"/>
        </w:rPr>
        <w:t>на</w:t>
      </w:r>
      <w:r w:rsidRPr="00FA5DC2">
        <w:rPr>
          <w:rFonts w:cs="Arial"/>
          <w:spacing w:val="2"/>
          <w:sz w:val="24"/>
          <w:szCs w:val="24"/>
        </w:rPr>
        <w:t xml:space="preserve"> </w:t>
      </w:r>
      <w:r w:rsidRPr="00FA5DC2">
        <w:rPr>
          <w:rFonts w:cs="Arial"/>
          <w:spacing w:val="-2"/>
          <w:sz w:val="24"/>
          <w:szCs w:val="24"/>
        </w:rPr>
        <w:t>к</w:t>
      </w:r>
      <w:r w:rsidRPr="00FA5DC2">
        <w:rPr>
          <w:rFonts w:cs="Arial"/>
          <w:spacing w:val="-1"/>
          <w:sz w:val="24"/>
          <w:szCs w:val="24"/>
        </w:rPr>
        <w:t>а</w:t>
      </w:r>
      <w:r w:rsidRPr="00FA5DC2">
        <w:rPr>
          <w:rFonts w:cs="Arial"/>
          <w:spacing w:val="-2"/>
          <w:sz w:val="24"/>
          <w:szCs w:val="24"/>
        </w:rPr>
        <w:t>к</w:t>
      </w:r>
      <w:r w:rsidRPr="00FA5DC2">
        <w:rPr>
          <w:rFonts w:cs="Arial"/>
          <w:spacing w:val="-1"/>
          <w:sz w:val="24"/>
          <w:szCs w:val="24"/>
        </w:rPr>
        <w:t>а</w:t>
      </w:r>
      <w:r w:rsidRPr="00FA5DC2">
        <w:rPr>
          <w:rFonts w:cs="Arial"/>
          <w:sz w:val="24"/>
          <w:szCs w:val="24"/>
        </w:rPr>
        <w:t>в</w:t>
      </w:r>
      <w:r w:rsidRPr="00FA5DC2">
        <w:rPr>
          <w:rFonts w:cs="Arial"/>
          <w:spacing w:val="5"/>
          <w:sz w:val="24"/>
          <w:szCs w:val="24"/>
        </w:rPr>
        <w:t xml:space="preserve"> </w:t>
      </w:r>
      <w:r w:rsidRPr="00FA5DC2">
        <w:rPr>
          <w:rFonts w:cs="Arial"/>
          <w:sz w:val="24"/>
          <w:szCs w:val="24"/>
        </w:rPr>
        <w:t>н</w:t>
      </w:r>
      <w:r w:rsidRPr="00FA5DC2">
        <w:rPr>
          <w:rFonts w:cs="Arial"/>
          <w:spacing w:val="-2"/>
          <w:sz w:val="24"/>
          <w:szCs w:val="24"/>
        </w:rPr>
        <w:t>ачи</w:t>
      </w:r>
      <w:r w:rsidRPr="00FA5DC2">
        <w:rPr>
          <w:rFonts w:cs="Arial"/>
          <w:sz w:val="24"/>
          <w:szCs w:val="24"/>
        </w:rPr>
        <w:t xml:space="preserve">н, </w:t>
      </w:r>
      <w:r w:rsidRPr="00FA5DC2">
        <w:rPr>
          <w:rFonts w:cs="Arial"/>
          <w:spacing w:val="-2"/>
          <w:sz w:val="24"/>
          <w:szCs w:val="24"/>
        </w:rPr>
        <w:t>б</w:t>
      </w:r>
      <w:r w:rsidRPr="00FA5DC2">
        <w:rPr>
          <w:rFonts w:cs="Arial"/>
          <w:spacing w:val="1"/>
          <w:sz w:val="24"/>
          <w:szCs w:val="24"/>
        </w:rPr>
        <w:t>е</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п</w:t>
      </w:r>
      <w:r w:rsidRPr="00FA5DC2">
        <w:rPr>
          <w:rFonts w:cs="Arial"/>
          <w:spacing w:val="-2"/>
          <w:sz w:val="24"/>
          <w:szCs w:val="24"/>
        </w:rPr>
        <w:t>ис</w:t>
      </w:r>
      <w:r w:rsidRPr="00FA5DC2">
        <w:rPr>
          <w:rFonts w:cs="Arial"/>
          <w:spacing w:val="-3"/>
          <w:sz w:val="24"/>
          <w:szCs w:val="24"/>
        </w:rPr>
        <w:t>м</w:t>
      </w:r>
      <w:r w:rsidRPr="00FA5DC2">
        <w:rPr>
          <w:rFonts w:cs="Arial"/>
          <w:spacing w:val="-1"/>
          <w:sz w:val="24"/>
          <w:szCs w:val="24"/>
        </w:rPr>
        <w:t>е</w:t>
      </w:r>
      <w:r w:rsidRPr="00FA5DC2">
        <w:rPr>
          <w:rFonts w:cs="Arial"/>
          <w:sz w:val="24"/>
          <w:szCs w:val="24"/>
        </w:rPr>
        <w:t>н</w:t>
      </w:r>
      <w:r w:rsidRPr="00FA5DC2">
        <w:rPr>
          <w:rFonts w:cs="Arial"/>
          <w:spacing w:val="-2"/>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1"/>
          <w:sz w:val="24"/>
          <w:szCs w:val="24"/>
        </w:rPr>
        <w:t>о</w:t>
      </w:r>
      <w:r w:rsidRPr="00FA5DC2">
        <w:rPr>
          <w:rFonts w:cs="Arial"/>
          <w:spacing w:val="-2"/>
          <w:sz w:val="24"/>
          <w:szCs w:val="24"/>
        </w:rPr>
        <w:t>д</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рењ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д</w:t>
      </w:r>
      <w:r w:rsidRPr="00FA5DC2">
        <w:rPr>
          <w:rFonts w:cs="Arial"/>
          <w:spacing w:val="-1"/>
          <w:sz w:val="24"/>
          <w:szCs w:val="24"/>
        </w:rPr>
        <w:t>р</w:t>
      </w:r>
      <w:r w:rsidRPr="00FA5DC2">
        <w:rPr>
          <w:rFonts w:cs="Arial"/>
          <w:spacing w:val="-2"/>
          <w:sz w:val="24"/>
          <w:szCs w:val="24"/>
        </w:rPr>
        <w:t>уг</w:t>
      </w:r>
      <w:r w:rsidRPr="00FA5DC2">
        <w:rPr>
          <w:rFonts w:cs="Arial"/>
          <w:sz w:val="24"/>
          <w:szCs w:val="24"/>
        </w:rPr>
        <w:t>е</w:t>
      </w:r>
      <w:r w:rsidRPr="00FA5DC2">
        <w:rPr>
          <w:rFonts w:cs="Arial"/>
          <w:spacing w:val="3"/>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1"/>
          <w:sz w:val="24"/>
          <w:szCs w:val="24"/>
        </w:rPr>
        <w:t>а</w:t>
      </w:r>
      <w:r w:rsidRPr="00FA5DC2">
        <w:rPr>
          <w:rFonts w:cs="Arial"/>
          <w:sz w:val="24"/>
          <w:szCs w:val="24"/>
        </w:rPr>
        <w:t>н</w:t>
      </w:r>
      <w:r w:rsidRPr="00FA5DC2">
        <w:rPr>
          <w:rFonts w:cs="Arial"/>
          <w:spacing w:val="-2"/>
          <w:sz w:val="24"/>
          <w:szCs w:val="24"/>
        </w:rPr>
        <w:t>е</w:t>
      </w:r>
      <w:r w:rsidRPr="00FA5DC2">
        <w:rPr>
          <w:rFonts w:cs="Arial"/>
          <w:sz w:val="24"/>
          <w:szCs w:val="24"/>
        </w:rPr>
        <w:t xml:space="preserve">, </w:t>
      </w:r>
      <w:r w:rsidRPr="00FA5DC2">
        <w:rPr>
          <w:rFonts w:cs="Arial"/>
          <w:spacing w:val="-2"/>
          <w:sz w:val="24"/>
          <w:szCs w:val="24"/>
        </w:rPr>
        <w:t>усл</w:t>
      </w:r>
      <w:r w:rsidRPr="00FA5DC2">
        <w:rPr>
          <w:rFonts w:cs="Arial"/>
          <w:spacing w:val="-1"/>
          <w:sz w:val="24"/>
          <w:szCs w:val="24"/>
        </w:rPr>
        <w:t>ов</w:t>
      </w:r>
      <w:r w:rsidRPr="00FA5DC2">
        <w:rPr>
          <w:rFonts w:cs="Arial"/>
          <w:sz w:val="24"/>
          <w:szCs w:val="24"/>
        </w:rPr>
        <w:t>е</w:t>
      </w:r>
      <w:r w:rsidRPr="00FA5DC2">
        <w:rPr>
          <w:rFonts w:cs="Arial"/>
          <w:spacing w:val="9"/>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 xml:space="preserve">г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z w:val="24"/>
          <w:szCs w:val="24"/>
        </w:rPr>
        <w:t>а</w:t>
      </w:r>
      <w:r w:rsidRPr="00FA5DC2">
        <w:rPr>
          <w:rFonts w:cs="Arial"/>
          <w:spacing w:val="-6"/>
          <w:sz w:val="24"/>
          <w:szCs w:val="24"/>
        </w:rPr>
        <w:t xml:space="preserve"> </w:t>
      </w:r>
      <w:r w:rsidRPr="00FA5DC2">
        <w:rPr>
          <w:rFonts w:cs="Arial"/>
          <w:spacing w:val="-2"/>
          <w:sz w:val="24"/>
          <w:szCs w:val="24"/>
        </w:rPr>
        <w:t>и</w:t>
      </w:r>
      <w:r w:rsidRPr="00FA5DC2">
        <w:rPr>
          <w:rFonts w:cs="Arial"/>
          <w:spacing w:val="-4"/>
          <w:sz w:val="24"/>
          <w:szCs w:val="24"/>
        </w:rPr>
        <w:t>/</w:t>
      </w:r>
      <w:r w:rsidRPr="00FA5DC2">
        <w:rPr>
          <w:rFonts w:cs="Arial"/>
          <w:spacing w:val="-2"/>
          <w:sz w:val="24"/>
          <w:szCs w:val="24"/>
        </w:rPr>
        <w:t>ил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7"/>
          <w:sz w:val="24"/>
          <w:szCs w:val="24"/>
        </w:rPr>
        <w:t>ф</w:t>
      </w:r>
      <w:r w:rsidRPr="00FA5DC2">
        <w:rPr>
          <w:rFonts w:cs="Arial"/>
          <w:spacing w:val="-1"/>
          <w:sz w:val="24"/>
          <w:szCs w:val="24"/>
        </w:rPr>
        <w:t>ор</w:t>
      </w:r>
      <w:r w:rsidRPr="00FA5DC2">
        <w:rPr>
          <w:rFonts w:cs="Arial"/>
          <w:spacing w:val="-6"/>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5"/>
          <w:sz w:val="24"/>
          <w:szCs w:val="24"/>
        </w:rPr>
        <w:t>ј</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д</w:t>
      </w:r>
      <w:r w:rsidRPr="00FA5DC2">
        <w:rPr>
          <w:rFonts w:cs="Arial"/>
          <w:sz w:val="24"/>
          <w:szCs w:val="24"/>
        </w:rPr>
        <w:t>о</w:t>
      </w:r>
      <w:r w:rsidRPr="00FA5DC2">
        <w:rPr>
          <w:rFonts w:cs="Arial"/>
          <w:spacing w:val="-6"/>
          <w:sz w:val="24"/>
          <w:szCs w:val="24"/>
        </w:rPr>
        <w:t xml:space="preserve"> </w:t>
      </w:r>
      <w:r w:rsidRPr="00FA5DC2">
        <w:rPr>
          <w:rFonts w:cs="Arial"/>
          <w:spacing w:val="-4"/>
          <w:sz w:val="24"/>
          <w:szCs w:val="24"/>
        </w:rPr>
        <w:t>к</w:t>
      </w:r>
      <w:r w:rsidRPr="00FA5DC2">
        <w:rPr>
          <w:rFonts w:cs="Arial"/>
          <w:spacing w:val="-1"/>
          <w:sz w:val="24"/>
          <w:szCs w:val="24"/>
        </w:rPr>
        <w:t>о</w:t>
      </w:r>
      <w:r w:rsidRPr="00FA5DC2">
        <w:rPr>
          <w:rFonts w:cs="Arial"/>
          <w:spacing w:val="-3"/>
          <w:sz w:val="24"/>
          <w:szCs w:val="24"/>
        </w:rPr>
        <w:t>ј</w:t>
      </w:r>
      <w:r w:rsidRPr="00FA5DC2">
        <w:rPr>
          <w:rFonts w:cs="Arial"/>
          <w:spacing w:val="-2"/>
          <w:sz w:val="24"/>
          <w:szCs w:val="24"/>
        </w:rPr>
        <w:t>и</w:t>
      </w:r>
      <w:r w:rsidRPr="00FA5DC2">
        <w:rPr>
          <w:rFonts w:cs="Arial"/>
          <w:sz w:val="24"/>
          <w:szCs w:val="24"/>
        </w:rPr>
        <w:t>х</w:t>
      </w:r>
      <w:r w:rsidRPr="00FA5DC2">
        <w:rPr>
          <w:rFonts w:cs="Arial"/>
          <w:spacing w:val="-7"/>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д</w:t>
      </w:r>
      <w:r w:rsidRPr="00FA5DC2">
        <w:rPr>
          <w:rFonts w:cs="Arial"/>
          <w:spacing w:val="-1"/>
          <w:sz w:val="24"/>
          <w:szCs w:val="24"/>
        </w:rPr>
        <w:t>о</w:t>
      </w:r>
      <w:r w:rsidRPr="00FA5DC2">
        <w:rPr>
          <w:rFonts w:cs="Arial"/>
          <w:spacing w:val="-4"/>
          <w:sz w:val="24"/>
          <w:szCs w:val="24"/>
        </w:rPr>
        <w:t>ш</w:t>
      </w:r>
      <w:r w:rsidRPr="00FA5DC2">
        <w:rPr>
          <w:rFonts w:cs="Arial"/>
          <w:spacing w:val="-2"/>
          <w:sz w:val="24"/>
          <w:szCs w:val="24"/>
        </w:rPr>
        <w:t>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т</w:t>
      </w:r>
      <w:r w:rsidRPr="00FA5DC2">
        <w:rPr>
          <w:rFonts w:cs="Arial"/>
          <w:spacing w:val="-1"/>
          <w:sz w:val="24"/>
          <w:szCs w:val="24"/>
        </w:rPr>
        <w:t>о</w:t>
      </w:r>
      <w:r w:rsidRPr="00FA5DC2">
        <w:rPr>
          <w:rFonts w:cs="Arial"/>
          <w:spacing w:val="-4"/>
          <w:sz w:val="24"/>
          <w:szCs w:val="24"/>
        </w:rPr>
        <w:t>к</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р</w:t>
      </w:r>
      <w:r w:rsidRPr="00FA5DC2">
        <w:rPr>
          <w:rFonts w:cs="Arial"/>
          <w:spacing w:val="-4"/>
          <w:sz w:val="24"/>
          <w:szCs w:val="24"/>
        </w:rPr>
        <w:t>е</w:t>
      </w:r>
      <w:r w:rsidRPr="00FA5DC2">
        <w:rPr>
          <w:rFonts w:cs="Arial"/>
          <w:spacing w:val="-1"/>
          <w:sz w:val="24"/>
          <w:szCs w:val="24"/>
        </w:rPr>
        <w:t>а</w:t>
      </w:r>
      <w:r w:rsidRPr="00FA5DC2">
        <w:rPr>
          <w:rFonts w:cs="Arial"/>
          <w:spacing w:val="-4"/>
          <w:sz w:val="24"/>
          <w:szCs w:val="24"/>
        </w:rPr>
        <w:t>л</w:t>
      </w:r>
      <w:r w:rsidRPr="00FA5DC2">
        <w:rPr>
          <w:rFonts w:cs="Arial"/>
          <w:spacing w:val="-2"/>
          <w:sz w:val="24"/>
          <w:szCs w:val="24"/>
        </w:rPr>
        <w:t>и</w:t>
      </w:r>
      <w:r w:rsidRPr="00FA5DC2">
        <w:rPr>
          <w:rFonts w:cs="Arial"/>
          <w:spacing w:val="-4"/>
          <w:sz w:val="24"/>
          <w:szCs w:val="24"/>
        </w:rPr>
        <w:t>з</w:t>
      </w:r>
      <w:r w:rsidRPr="00FA5DC2">
        <w:rPr>
          <w:rFonts w:cs="Arial"/>
          <w:spacing w:val="-1"/>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3"/>
          <w:sz w:val="24"/>
          <w:szCs w:val="24"/>
        </w:rPr>
        <w:t>ј</w:t>
      </w:r>
      <w:r w:rsidRPr="00FA5DC2">
        <w:rPr>
          <w:rFonts w:cs="Arial"/>
          <w:sz w:val="24"/>
          <w:szCs w:val="24"/>
        </w:rPr>
        <w:t>е</w:t>
      </w:r>
      <w:r w:rsidRPr="00FA5DC2">
        <w:rPr>
          <w:rFonts w:cs="Arial"/>
          <w:spacing w:val="-8"/>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w:t>
      </w:r>
      <w:r w:rsidRPr="00FA5DC2">
        <w:rPr>
          <w:rFonts w:cs="Arial"/>
          <w:spacing w:val="-9"/>
          <w:sz w:val="24"/>
          <w:szCs w:val="24"/>
        </w:rPr>
        <w:t xml:space="preserve"> </w:t>
      </w:r>
      <w:r w:rsidRPr="00FA5DC2">
        <w:rPr>
          <w:rFonts w:cs="Arial"/>
          <w:spacing w:val="-1"/>
          <w:sz w:val="24"/>
          <w:szCs w:val="24"/>
        </w:rPr>
        <w:t>о</w:t>
      </w:r>
      <w:r w:rsidRPr="00FA5DC2">
        <w:rPr>
          <w:rFonts w:cs="Arial"/>
          <w:spacing w:val="-4"/>
          <w:sz w:val="24"/>
          <w:szCs w:val="24"/>
        </w:rPr>
        <w:t>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pacing w:val="-3"/>
          <w:sz w:val="24"/>
          <w:szCs w:val="24"/>
        </w:rPr>
        <w:t>н</w:t>
      </w:r>
      <w:r w:rsidRPr="00FA5DC2">
        <w:rPr>
          <w:rFonts w:cs="Arial"/>
          <w:sz w:val="24"/>
          <w:szCs w:val="24"/>
        </w:rPr>
        <w:t>о</w:t>
      </w:r>
      <w:r w:rsidRPr="00FA5DC2">
        <w:rPr>
          <w:rFonts w:cs="Arial"/>
          <w:spacing w:val="-4"/>
          <w:sz w:val="24"/>
          <w:szCs w:val="24"/>
        </w:rPr>
        <w:t xml:space="preserve"> д</w:t>
      </w:r>
      <w:r w:rsidRPr="00FA5DC2">
        <w:rPr>
          <w:rFonts w:cs="Arial"/>
          <w:sz w:val="24"/>
          <w:szCs w:val="24"/>
        </w:rPr>
        <w:t>а</w:t>
      </w:r>
      <w:r w:rsidRPr="00FA5DC2">
        <w:rPr>
          <w:rFonts w:cs="Arial"/>
          <w:spacing w:val="-11"/>
          <w:sz w:val="24"/>
          <w:szCs w:val="24"/>
        </w:rPr>
        <w:t xml:space="preserve"> </w:t>
      </w:r>
      <w:r w:rsidRPr="00FA5DC2">
        <w:rPr>
          <w:rFonts w:cs="Arial"/>
          <w:spacing w:val="-4"/>
          <w:sz w:val="24"/>
          <w:szCs w:val="24"/>
        </w:rPr>
        <w:t>ћ</w:t>
      </w:r>
      <w:r w:rsidRPr="00FA5DC2">
        <w:rPr>
          <w:rFonts w:cs="Arial"/>
          <w:sz w:val="24"/>
          <w:szCs w:val="24"/>
        </w:rPr>
        <w:t>е</w:t>
      </w:r>
      <w:r w:rsidRPr="00FA5DC2">
        <w:rPr>
          <w:rFonts w:cs="Arial"/>
          <w:spacing w:val="-8"/>
          <w:sz w:val="24"/>
          <w:szCs w:val="24"/>
        </w:rPr>
        <w:t xml:space="preserve"> </w:t>
      </w:r>
      <w:r w:rsidRPr="00FA5DC2">
        <w:rPr>
          <w:rFonts w:cs="Arial"/>
          <w:spacing w:val="-2"/>
          <w:sz w:val="24"/>
          <w:szCs w:val="24"/>
        </w:rPr>
        <w:t>ч</w:t>
      </w:r>
      <w:r w:rsidRPr="00FA5DC2">
        <w:rPr>
          <w:rFonts w:cs="Arial"/>
          <w:spacing w:val="-5"/>
          <w:sz w:val="24"/>
          <w:szCs w:val="24"/>
        </w:rPr>
        <w:t>у</w:t>
      </w:r>
      <w:r w:rsidRPr="00FA5DC2">
        <w:rPr>
          <w:rFonts w:cs="Arial"/>
          <w:spacing w:val="-4"/>
          <w:sz w:val="24"/>
          <w:szCs w:val="24"/>
        </w:rPr>
        <w:t>ват</w:t>
      </w:r>
      <w:r w:rsidRPr="00FA5DC2">
        <w:rPr>
          <w:rFonts w:cs="Arial"/>
          <w:sz w:val="24"/>
          <w:szCs w:val="24"/>
        </w:rPr>
        <w:t xml:space="preserve">и </w:t>
      </w:r>
      <w:r w:rsidRPr="00FA5DC2">
        <w:rPr>
          <w:rFonts w:cs="Arial"/>
          <w:spacing w:val="-5"/>
          <w:sz w:val="24"/>
          <w:szCs w:val="24"/>
        </w:rPr>
        <w:t>с</w:t>
      </w:r>
      <w:r w:rsidRPr="00FA5DC2">
        <w:rPr>
          <w:rFonts w:cs="Arial"/>
          <w:spacing w:val="-4"/>
          <w:sz w:val="24"/>
          <w:szCs w:val="24"/>
        </w:rPr>
        <w:t>в</w:t>
      </w:r>
      <w:r w:rsidRPr="00FA5DC2">
        <w:rPr>
          <w:rFonts w:cs="Arial"/>
          <w:sz w:val="24"/>
          <w:szCs w:val="24"/>
        </w:rPr>
        <w:t>е</w:t>
      </w:r>
      <w:r w:rsidRPr="00FA5DC2">
        <w:rPr>
          <w:rFonts w:cs="Arial"/>
          <w:spacing w:val="-11"/>
          <w:sz w:val="24"/>
          <w:szCs w:val="24"/>
        </w:rPr>
        <w:t xml:space="preserve"> </w:t>
      </w:r>
      <w:r w:rsidRPr="00FA5DC2">
        <w:rPr>
          <w:rFonts w:cs="Arial"/>
          <w:spacing w:val="-3"/>
          <w:sz w:val="24"/>
          <w:szCs w:val="24"/>
        </w:rPr>
        <w:t>н</w:t>
      </w:r>
      <w:r w:rsidRPr="00FA5DC2">
        <w:rPr>
          <w:rFonts w:cs="Arial"/>
          <w:spacing w:val="-4"/>
          <w:sz w:val="24"/>
          <w:szCs w:val="24"/>
        </w:rPr>
        <w:t>аведе</w:t>
      </w:r>
      <w:r w:rsidRPr="00FA5DC2">
        <w:rPr>
          <w:rFonts w:cs="Arial"/>
          <w:spacing w:val="-3"/>
          <w:sz w:val="24"/>
          <w:szCs w:val="24"/>
        </w:rPr>
        <w:t>н</w:t>
      </w:r>
      <w:r w:rsidRPr="00FA5DC2">
        <w:rPr>
          <w:rFonts w:cs="Arial"/>
          <w:sz w:val="24"/>
          <w:szCs w:val="24"/>
        </w:rPr>
        <w:t>е</w:t>
      </w:r>
      <w:r w:rsidRPr="00FA5DC2">
        <w:rPr>
          <w:rFonts w:cs="Arial"/>
          <w:spacing w:val="-8"/>
          <w:sz w:val="24"/>
          <w:szCs w:val="24"/>
        </w:rPr>
        <w:t xml:space="preserve"> </w:t>
      </w:r>
      <w:r w:rsidRPr="00FA5DC2">
        <w:rPr>
          <w:rFonts w:cs="Arial"/>
          <w:spacing w:val="-4"/>
          <w:sz w:val="24"/>
          <w:szCs w:val="24"/>
        </w:rPr>
        <w:t>и</w:t>
      </w:r>
      <w:r w:rsidRPr="00FA5DC2">
        <w:rPr>
          <w:rFonts w:cs="Arial"/>
          <w:spacing w:val="-3"/>
          <w:sz w:val="24"/>
          <w:szCs w:val="24"/>
        </w:rPr>
        <w:t>н</w:t>
      </w:r>
      <w:r w:rsidRPr="00FA5DC2">
        <w:rPr>
          <w:rFonts w:cs="Arial"/>
          <w:spacing w:val="-6"/>
          <w:sz w:val="24"/>
          <w:szCs w:val="24"/>
        </w:rPr>
        <w:t>ф</w:t>
      </w:r>
      <w:r w:rsidRPr="00FA5DC2">
        <w:rPr>
          <w:rFonts w:cs="Arial"/>
          <w:spacing w:val="-4"/>
          <w:sz w:val="24"/>
          <w:szCs w:val="24"/>
        </w:rPr>
        <w:t>о</w:t>
      </w:r>
      <w:r w:rsidRPr="00FA5DC2">
        <w:rPr>
          <w:rFonts w:cs="Arial"/>
          <w:spacing w:val="-1"/>
          <w:sz w:val="24"/>
          <w:szCs w:val="24"/>
        </w:rPr>
        <w:t>р</w:t>
      </w:r>
      <w:r w:rsidRPr="00FA5DC2">
        <w:rPr>
          <w:rFonts w:cs="Arial"/>
          <w:spacing w:val="-6"/>
          <w:sz w:val="24"/>
          <w:szCs w:val="24"/>
        </w:rPr>
        <w:t>м</w:t>
      </w:r>
      <w:r w:rsidRPr="00FA5DC2">
        <w:rPr>
          <w:rFonts w:cs="Arial"/>
          <w:spacing w:val="-4"/>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5"/>
          <w:sz w:val="24"/>
          <w:szCs w:val="24"/>
        </w:rPr>
        <w:t>ј</w:t>
      </w:r>
      <w:r w:rsidRPr="00FA5DC2">
        <w:rPr>
          <w:rFonts w:cs="Arial"/>
          <w:spacing w:val="-1"/>
          <w:sz w:val="24"/>
          <w:szCs w:val="24"/>
        </w:rPr>
        <w:t>е</w:t>
      </w:r>
      <w:r w:rsidRPr="00FA5DC2">
        <w:rPr>
          <w:rFonts w:cs="Arial"/>
          <w:sz w:val="24"/>
          <w:szCs w:val="24"/>
        </w:rPr>
        <w:t>.</w:t>
      </w:r>
    </w:p>
    <w:p w14:paraId="5BE9E18B" w14:textId="77777777" w:rsidR="00FD7276" w:rsidRPr="00FA5DC2" w:rsidRDefault="00FD7276" w:rsidP="00D2290A">
      <w:pPr>
        <w:widowControl w:val="0"/>
        <w:autoSpaceDE w:val="0"/>
        <w:autoSpaceDN w:val="0"/>
        <w:adjustRightInd w:val="0"/>
        <w:spacing w:before="0"/>
        <w:ind w:right="-60"/>
        <w:rPr>
          <w:rFonts w:cs="Arial"/>
          <w:sz w:val="24"/>
          <w:szCs w:val="24"/>
        </w:rPr>
      </w:pPr>
    </w:p>
    <w:p w14:paraId="367E71A1"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вез</w:t>
      </w:r>
      <w:r w:rsidRPr="00FA5DC2">
        <w:rPr>
          <w:rFonts w:cs="Arial"/>
          <w:spacing w:val="-2"/>
          <w:sz w:val="24"/>
          <w:szCs w:val="24"/>
        </w:rPr>
        <w:t>у</w:t>
      </w:r>
      <w:r w:rsidRPr="00FA5DC2">
        <w:rPr>
          <w:rFonts w:cs="Arial"/>
          <w:spacing w:val="-3"/>
          <w:sz w:val="24"/>
          <w:szCs w:val="24"/>
        </w:rPr>
        <w:t>ј</w:t>
      </w:r>
      <w:r w:rsidRPr="00FA5DC2">
        <w:rPr>
          <w:rFonts w:cs="Arial"/>
          <w:sz w:val="24"/>
          <w:szCs w:val="24"/>
        </w:rPr>
        <w:t xml:space="preserve">у </w:t>
      </w:r>
      <w:r w:rsidRPr="00FA5DC2">
        <w:rPr>
          <w:rFonts w:cs="Arial"/>
          <w:spacing w:val="-2"/>
          <w:sz w:val="24"/>
          <w:szCs w:val="24"/>
        </w:rPr>
        <w:t>д</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с</w:t>
      </w:r>
      <w:r w:rsidRPr="00FA5DC2">
        <w:rPr>
          <w:rFonts w:cs="Arial"/>
          <w:spacing w:val="-1"/>
          <w:sz w:val="24"/>
          <w:szCs w:val="24"/>
        </w:rPr>
        <w:t>во</w:t>
      </w:r>
      <w:r w:rsidRPr="00FA5DC2">
        <w:rPr>
          <w:rFonts w:cs="Arial"/>
          <w:spacing w:val="-5"/>
          <w:sz w:val="24"/>
          <w:szCs w:val="24"/>
        </w:rPr>
        <w:t>ј</w:t>
      </w:r>
      <w:r w:rsidRPr="00FA5DC2">
        <w:rPr>
          <w:rFonts w:cs="Arial"/>
          <w:sz w:val="24"/>
          <w:szCs w:val="24"/>
        </w:rPr>
        <w:t>е</w:t>
      </w:r>
      <w:r w:rsidRPr="00FA5DC2">
        <w:rPr>
          <w:rFonts w:cs="Arial"/>
          <w:spacing w:val="1"/>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3"/>
          <w:sz w:val="24"/>
          <w:szCs w:val="24"/>
        </w:rPr>
        <w:t>п</w:t>
      </w:r>
      <w:r w:rsidRPr="00FA5DC2">
        <w:rPr>
          <w:rFonts w:cs="Arial"/>
          <w:spacing w:val="-1"/>
          <w:sz w:val="24"/>
          <w:szCs w:val="24"/>
        </w:rPr>
        <w:t>о</w:t>
      </w:r>
      <w:r w:rsidRPr="00FA5DC2">
        <w:rPr>
          <w:rFonts w:cs="Arial"/>
          <w:spacing w:val="-5"/>
          <w:sz w:val="24"/>
          <w:szCs w:val="24"/>
        </w:rPr>
        <w:t>с</w:t>
      </w:r>
      <w:r w:rsidRPr="00FA5DC2">
        <w:rPr>
          <w:rFonts w:cs="Arial"/>
          <w:spacing w:val="-2"/>
          <w:sz w:val="24"/>
          <w:szCs w:val="24"/>
        </w:rPr>
        <w:t>л</w:t>
      </w:r>
      <w:r w:rsidRPr="00FA5DC2">
        <w:rPr>
          <w:rFonts w:cs="Arial"/>
          <w:spacing w:val="-4"/>
          <w:sz w:val="24"/>
          <w:szCs w:val="24"/>
        </w:rPr>
        <w:t>е</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р</w:t>
      </w:r>
      <w:r w:rsidRPr="00FA5DC2">
        <w:rPr>
          <w:rFonts w:cs="Arial"/>
          <w:spacing w:val="-4"/>
          <w:sz w:val="24"/>
          <w:szCs w:val="24"/>
        </w:rPr>
        <w:t>ад</w:t>
      </w:r>
      <w:r w:rsidRPr="00FA5DC2">
        <w:rPr>
          <w:rFonts w:cs="Arial"/>
          <w:sz w:val="24"/>
          <w:szCs w:val="24"/>
        </w:rPr>
        <w:t xml:space="preserve">но </w:t>
      </w:r>
      <w:r w:rsidRPr="00FA5DC2">
        <w:rPr>
          <w:rFonts w:cs="Arial"/>
          <w:spacing w:val="-4"/>
          <w:sz w:val="24"/>
          <w:szCs w:val="24"/>
        </w:rPr>
        <w:t>а</w:t>
      </w:r>
      <w:r w:rsidRPr="00FA5DC2">
        <w:rPr>
          <w:rFonts w:cs="Arial"/>
          <w:sz w:val="24"/>
          <w:szCs w:val="24"/>
        </w:rPr>
        <w:t>н</w:t>
      </w:r>
      <w:r w:rsidRPr="00FA5DC2">
        <w:rPr>
          <w:rFonts w:cs="Arial"/>
          <w:spacing w:val="-5"/>
          <w:sz w:val="24"/>
          <w:szCs w:val="24"/>
        </w:rPr>
        <w:t>г</w:t>
      </w:r>
      <w:r w:rsidRPr="00FA5DC2">
        <w:rPr>
          <w:rFonts w:cs="Arial"/>
          <w:spacing w:val="-4"/>
          <w:sz w:val="24"/>
          <w:szCs w:val="24"/>
        </w:rPr>
        <w:t>а</w:t>
      </w:r>
      <w:r w:rsidRPr="00FA5DC2">
        <w:rPr>
          <w:rFonts w:cs="Arial"/>
          <w:spacing w:val="-2"/>
          <w:sz w:val="24"/>
          <w:szCs w:val="24"/>
        </w:rPr>
        <w:t>ж</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а</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ли</w:t>
      </w:r>
      <w:r w:rsidRPr="00FA5DC2">
        <w:rPr>
          <w:rFonts w:cs="Arial"/>
          <w:spacing w:val="-5"/>
          <w:sz w:val="24"/>
          <w:szCs w:val="24"/>
        </w:rPr>
        <w:t>ц</w:t>
      </w:r>
      <w:r w:rsidRPr="00FA5DC2">
        <w:rPr>
          <w:rFonts w:cs="Arial"/>
          <w:spacing w:val="-1"/>
          <w:sz w:val="24"/>
          <w:szCs w:val="24"/>
        </w:rPr>
        <w:t>а</w:t>
      </w:r>
      <w:r w:rsidRPr="00FA5DC2">
        <w:rPr>
          <w:rFonts w:cs="Arial"/>
          <w:sz w:val="24"/>
          <w:szCs w:val="24"/>
        </w:rPr>
        <w:t xml:space="preserve">, </w:t>
      </w:r>
      <w:r w:rsidRPr="00FA5DC2">
        <w:rPr>
          <w:rFonts w:cs="Arial"/>
          <w:spacing w:val="-2"/>
          <w:sz w:val="24"/>
          <w:szCs w:val="24"/>
        </w:rPr>
        <w:t>у</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зо</w:t>
      </w:r>
      <w:r w:rsidRPr="00FA5DC2">
        <w:rPr>
          <w:rFonts w:cs="Arial"/>
          <w:spacing w:val="-1"/>
          <w:sz w:val="24"/>
          <w:szCs w:val="24"/>
        </w:rPr>
        <w:t>р</w:t>
      </w:r>
      <w:r w:rsidRPr="00FA5DC2">
        <w:rPr>
          <w:rFonts w:cs="Arial"/>
          <w:sz w:val="24"/>
          <w:szCs w:val="24"/>
        </w:rPr>
        <w:t>е</w:t>
      </w:r>
      <w:r w:rsidRPr="00FA5DC2">
        <w:rPr>
          <w:rFonts w:cs="Arial"/>
          <w:spacing w:val="1"/>
          <w:sz w:val="24"/>
          <w:szCs w:val="24"/>
        </w:rPr>
        <w:t xml:space="preserve"> </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4"/>
          <w:sz w:val="24"/>
          <w:szCs w:val="24"/>
        </w:rPr>
        <w:t>а</w:t>
      </w:r>
      <w:r w:rsidRPr="00FA5DC2">
        <w:rPr>
          <w:rFonts w:cs="Arial"/>
          <w:spacing w:val="-1"/>
          <w:sz w:val="24"/>
          <w:szCs w:val="24"/>
        </w:rPr>
        <w:t>ве</w:t>
      </w:r>
      <w:r w:rsidRPr="00FA5DC2">
        <w:rPr>
          <w:rFonts w:cs="Arial"/>
          <w:spacing w:val="-4"/>
          <w:sz w:val="24"/>
          <w:szCs w:val="24"/>
        </w:rPr>
        <w:t>з</w:t>
      </w:r>
      <w:r w:rsidRPr="00FA5DC2">
        <w:rPr>
          <w:rFonts w:cs="Arial"/>
          <w:sz w:val="24"/>
          <w:szCs w:val="24"/>
        </w:rPr>
        <w:t xml:space="preserve">у </w:t>
      </w:r>
      <w:r w:rsidRPr="00FA5DC2">
        <w:rPr>
          <w:rFonts w:cs="Arial"/>
          <w:spacing w:val="-2"/>
          <w:sz w:val="24"/>
          <w:szCs w:val="24"/>
        </w:rPr>
        <w:t>чу</w:t>
      </w:r>
      <w:r w:rsidRPr="00FA5DC2">
        <w:rPr>
          <w:rFonts w:cs="Arial"/>
          <w:spacing w:val="-1"/>
          <w:sz w:val="24"/>
          <w:szCs w:val="24"/>
        </w:rPr>
        <w:t>вањ</w:t>
      </w:r>
      <w:r w:rsidRPr="00FA5DC2">
        <w:rPr>
          <w:rFonts w:cs="Arial"/>
          <w:sz w:val="24"/>
          <w:szCs w:val="24"/>
        </w:rPr>
        <w:t>а</w:t>
      </w:r>
      <w:r w:rsidRPr="00FA5DC2">
        <w:rPr>
          <w:rFonts w:cs="Arial"/>
          <w:spacing w:val="-6"/>
          <w:sz w:val="24"/>
          <w:szCs w:val="24"/>
        </w:rPr>
        <w:t xml:space="preserve"> </w:t>
      </w:r>
      <w:r w:rsidRPr="00FA5DC2">
        <w:rPr>
          <w:rFonts w:cs="Arial"/>
          <w:spacing w:val="-1"/>
          <w:sz w:val="24"/>
          <w:szCs w:val="24"/>
        </w:rPr>
        <w:t>повер</w:t>
      </w:r>
      <w:r w:rsidRPr="00FA5DC2">
        <w:rPr>
          <w:rFonts w:cs="Arial"/>
          <w:spacing w:val="-3"/>
          <w:sz w:val="24"/>
          <w:szCs w:val="24"/>
        </w:rPr>
        <w:t>љ</w:t>
      </w:r>
      <w:r w:rsidRPr="00FA5DC2">
        <w:rPr>
          <w:rFonts w:cs="Arial"/>
          <w:spacing w:val="-2"/>
          <w:sz w:val="24"/>
          <w:szCs w:val="24"/>
        </w:rPr>
        <w:t>и</w:t>
      </w:r>
      <w:r w:rsidRPr="00FA5DC2">
        <w:rPr>
          <w:rFonts w:cs="Arial"/>
          <w:spacing w:val="-1"/>
          <w:sz w:val="24"/>
          <w:szCs w:val="24"/>
        </w:rPr>
        <w:t>во</w:t>
      </w:r>
      <w:r w:rsidRPr="00FA5DC2">
        <w:rPr>
          <w:rFonts w:cs="Arial"/>
          <w:spacing w:val="-2"/>
          <w:sz w:val="24"/>
          <w:szCs w:val="24"/>
        </w:rPr>
        <w:t>с</w:t>
      </w:r>
      <w:r w:rsidRPr="00FA5DC2">
        <w:rPr>
          <w:rFonts w:cs="Arial"/>
          <w:spacing w:val="-4"/>
          <w:sz w:val="24"/>
          <w:szCs w:val="24"/>
        </w:rPr>
        <w:t>т</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и</w:t>
      </w:r>
      <w:r w:rsidRPr="00FA5DC2">
        <w:rPr>
          <w:rFonts w:cs="Arial"/>
          <w:sz w:val="24"/>
          <w:szCs w:val="24"/>
        </w:rPr>
        <w:t>н</w:t>
      </w:r>
      <w:r w:rsidRPr="00FA5DC2">
        <w:rPr>
          <w:rFonts w:cs="Arial"/>
          <w:spacing w:val="-4"/>
          <w:sz w:val="24"/>
          <w:szCs w:val="24"/>
        </w:rPr>
        <w:t>ф</w:t>
      </w:r>
      <w:r w:rsidRPr="00FA5DC2">
        <w:rPr>
          <w:rFonts w:cs="Arial"/>
          <w:spacing w:val="-1"/>
          <w:sz w:val="24"/>
          <w:szCs w:val="24"/>
        </w:rPr>
        <w:t>ор</w:t>
      </w:r>
      <w:r w:rsidRPr="00FA5DC2">
        <w:rPr>
          <w:rFonts w:cs="Arial"/>
          <w:spacing w:val="-3"/>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4"/>
          <w:sz w:val="24"/>
          <w:szCs w:val="24"/>
        </w:rPr>
        <w:t xml:space="preserve"> </w:t>
      </w:r>
      <w:r w:rsidRPr="00FA5DC2">
        <w:rPr>
          <w:rFonts w:cs="Arial"/>
          <w:sz w:val="24"/>
          <w:szCs w:val="24"/>
        </w:rPr>
        <w:t>из</w:t>
      </w:r>
      <w:r w:rsidRPr="00FA5DC2">
        <w:rPr>
          <w:rFonts w:cs="Arial"/>
          <w:spacing w:val="-5"/>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овора</w:t>
      </w:r>
      <w:r w:rsidRPr="00FA5DC2">
        <w:rPr>
          <w:rFonts w:cs="Arial"/>
          <w:sz w:val="24"/>
          <w:szCs w:val="24"/>
        </w:rPr>
        <w:t>.</w:t>
      </w:r>
    </w:p>
    <w:p w14:paraId="2BDA090D" w14:textId="77777777" w:rsidR="00FD7276" w:rsidRPr="00FA5DC2" w:rsidRDefault="00FD7276" w:rsidP="00D2290A">
      <w:pPr>
        <w:widowControl w:val="0"/>
        <w:autoSpaceDE w:val="0"/>
        <w:autoSpaceDN w:val="0"/>
        <w:adjustRightInd w:val="0"/>
        <w:spacing w:before="0"/>
        <w:ind w:right="-60"/>
        <w:rPr>
          <w:rFonts w:cs="Arial"/>
          <w:sz w:val="24"/>
          <w:szCs w:val="24"/>
        </w:rPr>
      </w:pPr>
    </w:p>
    <w:p w14:paraId="669A1036"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17"/>
          <w:sz w:val="24"/>
          <w:szCs w:val="24"/>
        </w:rPr>
        <w:t xml:space="preserve"> </w:t>
      </w:r>
      <w:r w:rsidRPr="00FA5DC2">
        <w:rPr>
          <w:rFonts w:cs="Arial"/>
          <w:spacing w:val="-2"/>
          <w:sz w:val="24"/>
          <w:szCs w:val="24"/>
        </w:rPr>
        <w:t>с</w:t>
      </w:r>
      <w:r w:rsidRPr="00FA5DC2">
        <w:rPr>
          <w:rFonts w:cs="Arial"/>
          <w:spacing w:val="-4"/>
          <w:sz w:val="24"/>
          <w:szCs w:val="24"/>
        </w:rPr>
        <w:t>а</w:t>
      </w:r>
      <w:r w:rsidRPr="00FA5DC2">
        <w:rPr>
          <w:rFonts w:cs="Arial"/>
          <w:spacing w:val="-2"/>
          <w:sz w:val="24"/>
          <w:szCs w:val="24"/>
        </w:rPr>
        <w:t>г</w:t>
      </w:r>
      <w:r w:rsidRPr="00FA5DC2">
        <w:rPr>
          <w:rFonts w:cs="Arial"/>
          <w:spacing w:val="-4"/>
          <w:sz w:val="24"/>
          <w:szCs w:val="24"/>
        </w:rPr>
        <w:t>л</w:t>
      </w:r>
      <w:r w:rsidRPr="00FA5DC2">
        <w:rPr>
          <w:rFonts w:cs="Arial"/>
          <w:spacing w:val="-1"/>
          <w:sz w:val="24"/>
          <w:szCs w:val="24"/>
        </w:rPr>
        <w:t>а</w:t>
      </w:r>
      <w:r w:rsidRPr="00FA5DC2">
        <w:rPr>
          <w:rFonts w:cs="Arial"/>
          <w:spacing w:val="-5"/>
          <w:sz w:val="24"/>
          <w:szCs w:val="24"/>
        </w:rPr>
        <w:t>с</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18"/>
          <w:sz w:val="24"/>
          <w:szCs w:val="24"/>
        </w:rPr>
        <w:t xml:space="preserve"> </w:t>
      </w:r>
      <w:r w:rsidRPr="00FA5DC2">
        <w:rPr>
          <w:rFonts w:cs="Arial"/>
          <w:spacing w:val="-5"/>
          <w:sz w:val="24"/>
          <w:szCs w:val="24"/>
        </w:rPr>
        <w:t>с</w:t>
      </w:r>
      <w:r w:rsidRPr="00FA5DC2">
        <w:rPr>
          <w:rFonts w:cs="Arial"/>
          <w:spacing w:val="-1"/>
          <w:sz w:val="24"/>
          <w:szCs w:val="24"/>
        </w:rPr>
        <w:t>в</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о</w:t>
      </w:r>
      <w:r w:rsidRPr="00FA5DC2">
        <w:rPr>
          <w:rFonts w:cs="Arial"/>
          <w:spacing w:val="-2"/>
          <w:sz w:val="24"/>
          <w:szCs w:val="24"/>
        </w:rPr>
        <w:t>б</w:t>
      </w:r>
      <w:r w:rsidRPr="00FA5DC2">
        <w:rPr>
          <w:rFonts w:cs="Arial"/>
          <w:spacing w:val="-4"/>
          <w:sz w:val="24"/>
          <w:szCs w:val="24"/>
        </w:rPr>
        <w:t>ав</w:t>
      </w:r>
      <w:r w:rsidRPr="00FA5DC2">
        <w:rPr>
          <w:rFonts w:cs="Arial"/>
          <w:spacing w:val="-1"/>
          <w:sz w:val="24"/>
          <w:szCs w:val="24"/>
        </w:rPr>
        <w:t>е</w:t>
      </w:r>
      <w:r w:rsidRPr="00FA5DC2">
        <w:rPr>
          <w:rFonts w:cs="Arial"/>
          <w:spacing w:val="-4"/>
          <w:sz w:val="24"/>
          <w:szCs w:val="24"/>
        </w:rPr>
        <w:t>з</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з</w:t>
      </w:r>
      <w:r w:rsidRPr="00FA5DC2">
        <w:rPr>
          <w:rFonts w:cs="Arial"/>
          <w:sz w:val="24"/>
          <w:szCs w:val="24"/>
        </w:rPr>
        <w:t>а</w:t>
      </w:r>
      <w:r w:rsidRPr="00FA5DC2">
        <w:rPr>
          <w:rFonts w:cs="Arial"/>
          <w:spacing w:val="18"/>
          <w:sz w:val="24"/>
          <w:szCs w:val="24"/>
        </w:rPr>
        <w:t xml:space="preserve"> </w:t>
      </w:r>
      <w:r w:rsidRPr="00FA5DC2">
        <w:rPr>
          <w:rFonts w:cs="Arial"/>
          <w:spacing w:val="-1"/>
          <w:sz w:val="24"/>
          <w:szCs w:val="24"/>
        </w:rPr>
        <w:t>п</w:t>
      </w:r>
      <w:r w:rsidRPr="00FA5DC2">
        <w:rPr>
          <w:rFonts w:cs="Arial"/>
          <w:spacing w:val="-4"/>
          <w:sz w:val="24"/>
          <w:szCs w:val="24"/>
        </w:rPr>
        <w:t>ов</w:t>
      </w:r>
      <w:r w:rsidRPr="00FA5DC2">
        <w:rPr>
          <w:rFonts w:cs="Arial"/>
          <w:spacing w:val="-1"/>
          <w:sz w:val="24"/>
          <w:szCs w:val="24"/>
        </w:rPr>
        <w:t>ер</w:t>
      </w:r>
      <w:r w:rsidRPr="00FA5DC2">
        <w:rPr>
          <w:rFonts w:cs="Arial"/>
          <w:spacing w:val="-6"/>
          <w:sz w:val="24"/>
          <w:szCs w:val="24"/>
        </w:rPr>
        <w:t>љ</w:t>
      </w:r>
      <w:r w:rsidRPr="00FA5DC2">
        <w:rPr>
          <w:rFonts w:cs="Arial"/>
          <w:spacing w:val="-2"/>
          <w:sz w:val="24"/>
          <w:szCs w:val="24"/>
        </w:rPr>
        <w:t>и</w:t>
      </w:r>
      <w:r w:rsidRPr="00FA5DC2">
        <w:rPr>
          <w:rFonts w:cs="Arial"/>
          <w:spacing w:val="-4"/>
          <w:sz w:val="24"/>
          <w:szCs w:val="24"/>
        </w:rPr>
        <w:t>в</w:t>
      </w:r>
      <w:r w:rsidRPr="00FA5DC2">
        <w:rPr>
          <w:rFonts w:cs="Arial"/>
          <w:spacing w:val="-1"/>
          <w:sz w:val="24"/>
          <w:szCs w:val="24"/>
        </w:rPr>
        <w:t>о</w:t>
      </w:r>
      <w:r w:rsidRPr="00FA5DC2">
        <w:rPr>
          <w:rFonts w:cs="Arial"/>
          <w:spacing w:val="-2"/>
          <w:sz w:val="24"/>
          <w:szCs w:val="24"/>
        </w:rPr>
        <w:t>с</w:t>
      </w:r>
      <w:r w:rsidRPr="00FA5DC2">
        <w:rPr>
          <w:rFonts w:cs="Arial"/>
          <w:sz w:val="24"/>
          <w:szCs w:val="24"/>
        </w:rPr>
        <w:t>т</w:t>
      </w:r>
      <w:r w:rsidRPr="00FA5DC2">
        <w:rPr>
          <w:rFonts w:cs="Arial"/>
          <w:spacing w:val="1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4"/>
          <w:sz w:val="24"/>
          <w:szCs w:val="24"/>
        </w:rPr>
        <w:t>фо</w:t>
      </w:r>
      <w:r w:rsidRPr="00FA5DC2">
        <w:rPr>
          <w:rFonts w:cs="Arial"/>
          <w:spacing w:val="-1"/>
          <w:sz w:val="24"/>
          <w:szCs w:val="24"/>
        </w:rPr>
        <w:t>р</w:t>
      </w:r>
      <w:r w:rsidRPr="00FA5DC2">
        <w:rPr>
          <w:rFonts w:cs="Arial"/>
          <w:spacing w:val="-3"/>
          <w:sz w:val="24"/>
          <w:szCs w:val="24"/>
        </w:rPr>
        <w:t>м</w:t>
      </w:r>
      <w:r w:rsidRPr="00FA5DC2">
        <w:rPr>
          <w:rFonts w:cs="Arial"/>
          <w:spacing w:val="-4"/>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18"/>
          <w:sz w:val="24"/>
          <w:szCs w:val="24"/>
        </w:rPr>
        <w:t xml:space="preserve"> </w:t>
      </w:r>
      <w:r w:rsidRPr="00FA5DC2">
        <w:rPr>
          <w:rFonts w:cs="Arial"/>
          <w:sz w:val="24"/>
          <w:szCs w:val="24"/>
        </w:rPr>
        <w:t>у</w:t>
      </w:r>
      <w:r w:rsidRPr="00FA5DC2">
        <w:rPr>
          <w:rFonts w:cs="Arial"/>
          <w:spacing w:val="17"/>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z w:val="24"/>
          <w:szCs w:val="24"/>
        </w:rPr>
        <w:t>и</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16"/>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2"/>
          <w:sz w:val="24"/>
          <w:szCs w:val="24"/>
        </w:rPr>
        <w:t>и</w:t>
      </w:r>
      <w:r w:rsidRPr="00FA5DC2">
        <w:rPr>
          <w:rFonts w:cs="Arial"/>
          <w:sz w:val="24"/>
          <w:szCs w:val="24"/>
        </w:rPr>
        <w:t>м</w:t>
      </w:r>
      <w:r w:rsidRPr="00FA5DC2">
        <w:rPr>
          <w:rFonts w:cs="Arial"/>
          <w:sz w:val="24"/>
          <w:szCs w:val="24"/>
          <w:lang w:val="sr-Cyrl-RS"/>
        </w:rPr>
        <w:t xml:space="preserve">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в</w:t>
      </w:r>
      <w:r w:rsidRPr="00FA5DC2">
        <w:rPr>
          <w:rFonts w:cs="Arial"/>
          <w:spacing w:val="-4"/>
          <w:sz w:val="24"/>
          <w:szCs w:val="24"/>
        </w:rPr>
        <w:t>а</w:t>
      </w:r>
      <w:r w:rsidRPr="00FA5DC2">
        <w:rPr>
          <w:rFonts w:cs="Arial"/>
          <w:spacing w:val="-2"/>
          <w:sz w:val="24"/>
          <w:szCs w:val="24"/>
        </w:rPr>
        <w:t>ж</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9"/>
          <w:sz w:val="24"/>
          <w:szCs w:val="24"/>
        </w:rPr>
        <w:t xml:space="preserve"> </w:t>
      </w:r>
      <w:r w:rsidRPr="00FA5DC2">
        <w:rPr>
          <w:rFonts w:cs="Arial"/>
          <w:sz w:val="24"/>
          <w:szCs w:val="24"/>
        </w:rPr>
        <w:t>н</w:t>
      </w:r>
      <w:r w:rsidRPr="00FA5DC2">
        <w:rPr>
          <w:rFonts w:cs="Arial"/>
          <w:spacing w:val="-5"/>
          <w:sz w:val="24"/>
          <w:szCs w:val="24"/>
        </w:rPr>
        <w:t>а</w:t>
      </w:r>
      <w:r w:rsidRPr="00FA5DC2">
        <w:rPr>
          <w:rFonts w:cs="Arial"/>
          <w:spacing w:val="-4"/>
          <w:sz w:val="24"/>
          <w:szCs w:val="24"/>
        </w:rPr>
        <w:t>р</w:t>
      </w:r>
      <w:r w:rsidRPr="00FA5DC2">
        <w:rPr>
          <w:rFonts w:cs="Arial"/>
          <w:spacing w:val="-1"/>
          <w:sz w:val="24"/>
          <w:szCs w:val="24"/>
        </w:rPr>
        <w:t>е</w:t>
      </w:r>
      <w:r w:rsidRPr="00FA5DC2">
        <w:rPr>
          <w:rFonts w:cs="Arial"/>
          <w:spacing w:val="-4"/>
          <w:sz w:val="24"/>
          <w:szCs w:val="24"/>
        </w:rPr>
        <w:t>д</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6"/>
          <w:sz w:val="24"/>
          <w:szCs w:val="24"/>
        </w:rPr>
        <w:t xml:space="preserve"> </w:t>
      </w:r>
      <w:r w:rsidRPr="00FA5DC2">
        <w:rPr>
          <w:rFonts w:cs="Arial"/>
          <w:sz w:val="24"/>
          <w:szCs w:val="24"/>
        </w:rPr>
        <w:t>5</w:t>
      </w:r>
      <w:r w:rsidRPr="00FA5DC2">
        <w:rPr>
          <w:rFonts w:cs="Arial"/>
          <w:spacing w:val="-6"/>
          <w:sz w:val="24"/>
          <w:szCs w:val="24"/>
        </w:rPr>
        <w:t xml:space="preserve"> </w:t>
      </w:r>
      <w:r w:rsidRPr="00FA5DC2">
        <w:rPr>
          <w:rFonts w:cs="Arial"/>
          <w:spacing w:val="-3"/>
          <w:sz w:val="24"/>
          <w:szCs w:val="24"/>
        </w:rPr>
        <w:t>(</w:t>
      </w:r>
      <w:r w:rsidRPr="00FA5DC2">
        <w:rPr>
          <w:rFonts w:cs="Arial"/>
          <w:spacing w:val="-1"/>
          <w:sz w:val="24"/>
          <w:szCs w:val="24"/>
        </w:rPr>
        <w:t>пе</w:t>
      </w:r>
      <w:r w:rsidRPr="00FA5DC2">
        <w:rPr>
          <w:rFonts w:cs="Arial"/>
          <w:spacing w:val="-6"/>
          <w:sz w:val="24"/>
          <w:szCs w:val="24"/>
        </w:rPr>
        <w:t>т</w:t>
      </w:r>
      <w:r w:rsidRPr="00FA5DC2">
        <w:rPr>
          <w:rFonts w:cs="Arial"/>
          <w:sz w:val="24"/>
          <w:szCs w:val="24"/>
        </w:rPr>
        <w:t>)</w:t>
      </w:r>
      <w:r w:rsidRPr="00FA5DC2">
        <w:rPr>
          <w:rFonts w:cs="Arial"/>
          <w:spacing w:val="-5"/>
          <w:sz w:val="24"/>
          <w:szCs w:val="24"/>
        </w:rPr>
        <w:t xml:space="preserve"> г</w:t>
      </w:r>
      <w:r w:rsidRPr="00FA5DC2">
        <w:rPr>
          <w:rFonts w:cs="Arial"/>
          <w:spacing w:val="-1"/>
          <w:sz w:val="24"/>
          <w:szCs w:val="24"/>
        </w:rPr>
        <w:t>о</w:t>
      </w:r>
      <w:r w:rsidRPr="00FA5DC2">
        <w:rPr>
          <w:rFonts w:cs="Arial"/>
          <w:spacing w:val="-2"/>
          <w:sz w:val="24"/>
          <w:szCs w:val="24"/>
        </w:rPr>
        <w:t>д</w:t>
      </w:r>
      <w:r w:rsidRPr="00FA5DC2">
        <w:rPr>
          <w:rFonts w:cs="Arial"/>
          <w:spacing w:val="-4"/>
          <w:sz w:val="24"/>
          <w:szCs w:val="24"/>
        </w:rPr>
        <w:t>и</w:t>
      </w:r>
      <w:r w:rsidRPr="00FA5DC2">
        <w:rPr>
          <w:rFonts w:cs="Arial"/>
          <w:spacing w:val="-3"/>
          <w:sz w:val="24"/>
          <w:szCs w:val="24"/>
        </w:rPr>
        <w:t>н</w:t>
      </w:r>
      <w:r w:rsidRPr="00FA5DC2">
        <w:rPr>
          <w:rFonts w:cs="Arial"/>
          <w:sz w:val="24"/>
          <w:szCs w:val="24"/>
        </w:rPr>
        <w:t>а</w:t>
      </w:r>
      <w:r w:rsidRPr="00FA5DC2">
        <w:rPr>
          <w:rFonts w:cs="Arial"/>
          <w:spacing w:val="-6"/>
          <w:sz w:val="24"/>
          <w:szCs w:val="24"/>
        </w:rPr>
        <w:t xml:space="preserve"> </w:t>
      </w:r>
      <w:r w:rsidRPr="00FA5DC2">
        <w:rPr>
          <w:rFonts w:cs="Arial"/>
          <w:spacing w:val="-3"/>
          <w:sz w:val="24"/>
          <w:szCs w:val="24"/>
        </w:rPr>
        <w:t>п</w:t>
      </w:r>
      <w:r w:rsidRPr="00FA5DC2">
        <w:rPr>
          <w:rFonts w:cs="Arial"/>
          <w:sz w:val="24"/>
          <w:szCs w:val="24"/>
        </w:rPr>
        <w:t>о</w:t>
      </w:r>
      <w:r w:rsidRPr="00FA5DC2">
        <w:rPr>
          <w:rFonts w:cs="Arial"/>
          <w:spacing w:val="-6"/>
          <w:sz w:val="24"/>
          <w:szCs w:val="24"/>
        </w:rPr>
        <w:t xml:space="preserve"> </w:t>
      </w:r>
      <w:r w:rsidRPr="00FA5DC2">
        <w:rPr>
          <w:rFonts w:cs="Arial"/>
          <w:spacing w:val="-2"/>
          <w:sz w:val="24"/>
          <w:szCs w:val="24"/>
        </w:rPr>
        <w:t>ис</w:t>
      </w:r>
      <w:r w:rsidRPr="00FA5DC2">
        <w:rPr>
          <w:rFonts w:cs="Arial"/>
          <w:spacing w:val="-4"/>
          <w:sz w:val="24"/>
          <w:szCs w:val="24"/>
        </w:rPr>
        <w:t>те</w:t>
      </w:r>
      <w:r w:rsidRPr="00FA5DC2">
        <w:rPr>
          <w:rFonts w:cs="Arial"/>
          <w:spacing w:val="-2"/>
          <w:sz w:val="24"/>
          <w:szCs w:val="24"/>
        </w:rPr>
        <w:t>к</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pacing w:val="-1"/>
          <w:sz w:val="24"/>
          <w:szCs w:val="24"/>
          <w:lang w:val="sr-Cyrl-RS"/>
        </w:rPr>
        <w:t>, у свему у складу са одредбама Зaкoна o зaштити пoслoвнe тajнe ("Сл. глaсник РС", бр. 72/2011)</w:t>
      </w:r>
      <w:r w:rsidRPr="00FA5DC2">
        <w:rPr>
          <w:rFonts w:cs="Arial"/>
          <w:sz w:val="24"/>
          <w:szCs w:val="24"/>
        </w:rPr>
        <w:t>.</w:t>
      </w:r>
    </w:p>
    <w:p w14:paraId="3F6CD550" w14:textId="77777777" w:rsidR="00FD7276" w:rsidRPr="00FA5DC2" w:rsidRDefault="00FD7276" w:rsidP="00D2290A">
      <w:pPr>
        <w:widowControl w:val="0"/>
        <w:autoSpaceDE w:val="0"/>
        <w:autoSpaceDN w:val="0"/>
        <w:adjustRightInd w:val="0"/>
        <w:spacing w:before="0"/>
        <w:ind w:right="-60"/>
        <w:rPr>
          <w:rFonts w:cs="Arial"/>
          <w:sz w:val="24"/>
          <w:szCs w:val="24"/>
        </w:rPr>
      </w:pPr>
    </w:p>
    <w:p w14:paraId="4D4034E7"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не</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3"/>
          <w:sz w:val="24"/>
          <w:szCs w:val="24"/>
        </w:rPr>
        <w:t xml:space="preserve"> </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е</w:t>
      </w:r>
      <w:r w:rsidRPr="00FA5DC2">
        <w:rPr>
          <w:rFonts w:cs="Arial"/>
          <w:spacing w:val="-4"/>
          <w:sz w:val="24"/>
          <w:szCs w:val="24"/>
        </w:rPr>
        <w:t>з</w:t>
      </w:r>
      <w:r w:rsidRPr="00FA5DC2">
        <w:rPr>
          <w:rFonts w:cs="Arial"/>
          <w:sz w:val="24"/>
          <w:szCs w:val="24"/>
        </w:rPr>
        <w:t>б</w:t>
      </w:r>
      <w:r w:rsidRPr="00FA5DC2">
        <w:rPr>
          <w:rFonts w:cs="Arial"/>
          <w:spacing w:val="-1"/>
          <w:sz w:val="24"/>
          <w:szCs w:val="24"/>
        </w:rPr>
        <w:t>е</w:t>
      </w:r>
      <w:r w:rsidRPr="00FA5DC2">
        <w:rPr>
          <w:rFonts w:cs="Arial"/>
          <w:spacing w:val="-2"/>
          <w:sz w:val="24"/>
          <w:szCs w:val="24"/>
        </w:rPr>
        <w:t>ди</w:t>
      </w:r>
      <w:r w:rsidRPr="00FA5DC2">
        <w:rPr>
          <w:rFonts w:cs="Arial"/>
          <w:spacing w:val="-4"/>
          <w:sz w:val="24"/>
          <w:szCs w:val="24"/>
        </w:rPr>
        <w:t>т</w:t>
      </w:r>
      <w:r w:rsidRPr="00FA5DC2">
        <w:rPr>
          <w:rFonts w:cs="Arial"/>
          <w:sz w:val="24"/>
          <w:szCs w:val="24"/>
        </w:rPr>
        <w:t>и</w:t>
      </w:r>
      <w:r w:rsidRPr="00FA5DC2">
        <w:rPr>
          <w:rFonts w:cs="Arial"/>
          <w:spacing w:val="2"/>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7"/>
          <w:sz w:val="24"/>
          <w:szCs w:val="24"/>
        </w:rPr>
        <w:t xml:space="preserve"> </w:t>
      </w:r>
      <w:r w:rsidRPr="00FA5DC2">
        <w:rPr>
          <w:rFonts w:cs="Arial"/>
          <w:spacing w:val="-4"/>
          <w:sz w:val="24"/>
          <w:szCs w:val="24"/>
        </w:rPr>
        <w:t>з</w:t>
      </w:r>
      <w:r w:rsidRPr="00FA5DC2">
        <w:rPr>
          <w:rFonts w:cs="Arial"/>
          <w:spacing w:val="-1"/>
          <w:sz w:val="24"/>
          <w:szCs w:val="24"/>
        </w:rPr>
        <w:t>апо</w:t>
      </w:r>
      <w:r w:rsidRPr="00FA5DC2">
        <w:rPr>
          <w:rFonts w:cs="Arial"/>
          <w:spacing w:val="-2"/>
          <w:sz w:val="24"/>
          <w:szCs w:val="24"/>
        </w:rPr>
        <w:t>сл</w:t>
      </w:r>
      <w:r w:rsidRPr="00FA5DC2">
        <w:rPr>
          <w:rFonts w:cs="Arial"/>
          <w:spacing w:val="-1"/>
          <w:sz w:val="24"/>
          <w:szCs w:val="24"/>
        </w:rPr>
        <w:t>е</w:t>
      </w:r>
      <w:r w:rsidRPr="00FA5DC2">
        <w:rPr>
          <w:rFonts w:cs="Arial"/>
          <w:sz w:val="24"/>
          <w:szCs w:val="24"/>
        </w:rPr>
        <w:t>ни</w:t>
      </w:r>
      <w:r w:rsidRPr="00FA5DC2">
        <w:rPr>
          <w:rFonts w:cs="Arial"/>
          <w:spacing w:val="2"/>
          <w:sz w:val="24"/>
          <w:szCs w:val="24"/>
        </w:rPr>
        <w:t xml:space="preserve"> </w:t>
      </w:r>
      <w:r w:rsidRPr="00FA5DC2">
        <w:rPr>
          <w:rFonts w:cs="Arial"/>
          <w:spacing w:val="-2"/>
          <w:sz w:val="24"/>
          <w:szCs w:val="24"/>
        </w:rPr>
        <w:t>ил</w:t>
      </w:r>
      <w:r w:rsidRPr="00FA5DC2">
        <w:rPr>
          <w:rFonts w:cs="Arial"/>
          <w:sz w:val="24"/>
          <w:szCs w:val="24"/>
        </w:rPr>
        <w:t>и</w:t>
      </w:r>
      <w:r w:rsidRPr="00FA5DC2">
        <w:rPr>
          <w:rFonts w:cs="Arial"/>
          <w:spacing w:val="2"/>
          <w:sz w:val="24"/>
          <w:szCs w:val="24"/>
        </w:rPr>
        <w:t xml:space="preserve"> </w:t>
      </w:r>
      <w:r w:rsidRPr="00FA5DC2">
        <w:rPr>
          <w:rFonts w:cs="Arial"/>
          <w:sz w:val="24"/>
          <w:szCs w:val="24"/>
        </w:rPr>
        <w:t>л</w:t>
      </w:r>
      <w:r w:rsidRPr="00FA5DC2">
        <w:rPr>
          <w:rFonts w:cs="Arial"/>
          <w:spacing w:val="-1"/>
          <w:sz w:val="24"/>
          <w:szCs w:val="24"/>
        </w:rPr>
        <w:t>и</w:t>
      </w:r>
      <w:r w:rsidRPr="00FA5DC2">
        <w:rPr>
          <w:rFonts w:cs="Arial"/>
          <w:spacing w:val="-2"/>
          <w:sz w:val="24"/>
          <w:szCs w:val="24"/>
        </w:rPr>
        <w:t>ц</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а</w:t>
      </w:r>
      <w:r w:rsidRPr="00FA5DC2">
        <w:rPr>
          <w:rFonts w:cs="Arial"/>
          <w:sz w:val="24"/>
          <w:szCs w:val="24"/>
        </w:rPr>
        <w:t>н</w:t>
      </w:r>
      <w:r w:rsidRPr="00FA5DC2">
        <w:rPr>
          <w:rFonts w:cs="Arial"/>
          <w:spacing w:val="-3"/>
          <w:sz w:val="24"/>
          <w:szCs w:val="24"/>
        </w:rPr>
        <w:t>г</w:t>
      </w:r>
      <w:r w:rsidRPr="00FA5DC2">
        <w:rPr>
          <w:rFonts w:cs="Arial"/>
          <w:spacing w:val="-1"/>
          <w:sz w:val="24"/>
          <w:szCs w:val="24"/>
        </w:rPr>
        <w:t>а</w:t>
      </w:r>
      <w:r w:rsidRPr="00FA5DC2">
        <w:rPr>
          <w:rFonts w:cs="Arial"/>
          <w:spacing w:val="-2"/>
          <w:sz w:val="24"/>
          <w:szCs w:val="24"/>
        </w:rPr>
        <w:t>ж</w:t>
      </w:r>
      <w:r w:rsidRPr="00FA5DC2">
        <w:rPr>
          <w:rFonts w:cs="Arial"/>
          <w:spacing w:val="-1"/>
          <w:sz w:val="24"/>
          <w:szCs w:val="24"/>
        </w:rPr>
        <w:t>ова</w:t>
      </w:r>
      <w:r w:rsidRPr="00FA5DC2">
        <w:rPr>
          <w:rFonts w:cs="Arial"/>
          <w:spacing w:val="-3"/>
          <w:sz w:val="24"/>
          <w:szCs w:val="24"/>
        </w:rPr>
        <w:t>н</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лиц</w:t>
      </w:r>
      <w:r w:rsidRPr="00FA5DC2">
        <w:rPr>
          <w:rFonts w:cs="Arial"/>
          <w:sz w:val="24"/>
          <w:szCs w:val="24"/>
        </w:rPr>
        <w:t>а</w:t>
      </w:r>
      <w:r w:rsidRPr="00FA5DC2">
        <w:rPr>
          <w:rFonts w:cs="Arial"/>
          <w:spacing w:val="3"/>
          <w:sz w:val="24"/>
          <w:szCs w:val="24"/>
        </w:rPr>
        <w:t xml:space="preserve"> </w:t>
      </w:r>
      <w:r w:rsidRPr="00FA5DC2">
        <w:rPr>
          <w:rFonts w:cs="Arial"/>
          <w:spacing w:val="3"/>
          <w:sz w:val="24"/>
          <w:szCs w:val="24"/>
          <w:lang w:val="sr-Cyrl-RS"/>
        </w:rPr>
        <w:t>к</w:t>
      </w:r>
      <w:r w:rsidRPr="00FA5DC2">
        <w:rPr>
          <w:rFonts w:cs="Arial"/>
          <w:spacing w:val="-1"/>
          <w:sz w:val="24"/>
          <w:szCs w:val="24"/>
        </w:rPr>
        <w:t>о</w:t>
      </w:r>
      <w:r w:rsidRPr="00FA5DC2">
        <w:rPr>
          <w:rFonts w:cs="Arial"/>
          <w:sz w:val="24"/>
          <w:szCs w:val="24"/>
        </w:rPr>
        <w:t>д</w:t>
      </w:r>
      <w:r w:rsidRPr="00FA5DC2">
        <w:rPr>
          <w:rFonts w:cs="Arial"/>
          <w:spacing w:val="5"/>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w:t>
      </w:r>
      <w:r w:rsidRPr="00FA5DC2">
        <w:rPr>
          <w:rFonts w:cs="Arial"/>
          <w:spacing w:val="-3"/>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w:t>
      </w:r>
      <w:r w:rsidRPr="00FA5DC2">
        <w:rPr>
          <w:rFonts w:cs="Arial"/>
          <w:spacing w:val="-2"/>
          <w:sz w:val="24"/>
          <w:szCs w:val="24"/>
        </w:rPr>
        <w:t>а</w:t>
      </w:r>
      <w:r w:rsidRPr="00FA5DC2">
        <w:rPr>
          <w:rFonts w:cs="Arial"/>
          <w:sz w:val="24"/>
          <w:szCs w:val="24"/>
        </w:rPr>
        <w:t xml:space="preserve">, у </w:t>
      </w:r>
      <w:r w:rsidRPr="00FA5DC2">
        <w:rPr>
          <w:rFonts w:cs="Arial"/>
          <w:spacing w:val="-4"/>
          <w:sz w:val="24"/>
          <w:szCs w:val="24"/>
        </w:rPr>
        <w:t>т</w:t>
      </w:r>
      <w:r w:rsidRPr="00FA5DC2">
        <w:rPr>
          <w:rFonts w:cs="Arial"/>
          <w:spacing w:val="-1"/>
          <w:sz w:val="24"/>
          <w:szCs w:val="24"/>
        </w:rPr>
        <w:t>о</w:t>
      </w:r>
      <w:r w:rsidRPr="00FA5DC2">
        <w:rPr>
          <w:rFonts w:cs="Arial"/>
          <w:spacing w:val="-2"/>
          <w:sz w:val="24"/>
          <w:szCs w:val="24"/>
        </w:rPr>
        <w:t>к</w:t>
      </w:r>
      <w:r w:rsidRPr="00FA5DC2">
        <w:rPr>
          <w:rFonts w:cs="Arial"/>
          <w:sz w:val="24"/>
          <w:szCs w:val="24"/>
        </w:rPr>
        <w:t>у</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р</w:t>
      </w:r>
      <w:r w:rsidRPr="00FA5DC2">
        <w:rPr>
          <w:rFonts w:cs="Arial"/>
          <w:spacing w:val="-2"/>
          <w:sz w:val="24"/>
          <w:szCs w:val="24"/>
        </w:rPr>
        <w:t>у</w:t>
      </w:r>
      <w:r w:rsidRPr="00FA5DC2">
        <w:rPr>
          <w:rFonts w:cs="Arial"/>
          <w:spacing w:val="-4"/>
          <w:sz w:val="24"/>
          <w:szCs w:val="24"/>
        </w:rPr>
        <w:t>жа</w:t>
      </w:r>
      <w:r w:rsidRPr="00FA5DC2">
        <w:rPr>
          <w:rFonts w:cs="Arial"/>
          <w:spacing w:val="-1"/>
          <w:sz w:val="24"/>
          <w:szCs w:val="24"/>
        </w:rPr>
        <w:t>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у</w:t>
      </w:r>
      <w:r w:rsidRPr="00FA5DC2">
        <w:rPr>
          <w:rFonts w:cs="Arial"/>
          <w:spacing w:val="-5"/>
          <w:sz w:val="24"/>
          <w:szCs w:val="24"/>
        </w:rPr>
        <w:t>с</w:t>
      </w:r>
      <w:r w:rsidRPr="00FA5DC2">
        <w:rPr>
          <w:rFonts w:cs="Arial"/>
          <w:spacing w:val="-2"/>
          <w:sz w:val="24"/>
          <w:szCs w:val="24"/>
        </w:rPr>
        <w:t>л</w:t>
      </w:r>
      <w:r w:rsidRPr="00FA5DC2">
        <w:rPr>
          <w:rFonts w:cs="Arial"/>
          <w:spacing w:val="-1"/>
          <w:sz w:val="24"/>
          <w:szCs w:val="24"/>
        </w:rPr>
        <w:t>у</w:t>
      </w:r>
      <w:r w:rsidRPr="00FA5DC2">
        <w:rPr>
          <w:rFonts w:cs="Arial"/>
          <w:spacing w:val="-5"/>
          <w:sz w:val="24"/>
          <w:szCs w:val="24"/>
        </w:rPr>
        <w:t>г</w:t>
      </w:r>
      <w:r w:rsidRPr="00FA5DC2">
        <w:rPr>
          <w:rFonts w:cs="Arial"/>
          <w:sz w:val="24"/>
          <w:szCs w:val="24"/>
        </w:rPr>
        <w:t>а</w:t>
      </w:r>
      <w:r w:rsidRPr="00FA5DC2">
        <w:rPr>
          <w:rFonts w:cs="Arial"/>
          <w:spacing w:val="3"/>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а</w:t>
      </w:r>
      <w:r w:rsidRPr="00FA5DC2">
        <w:rPr>
          <w:rFonts w:cs="Arial"/>
          <w:sz w:val="24"/>
          <w:szCs w:val="24"/>
        </w:rPr>
        <w:t>ј</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w:t>
      </w:r>
      <w:r w:rsidRPr="00FA5DC2">
        <w:rPr>
          <w:rFonts w:cs="Arial"/>
          <w:spacing w:val="-4"/>
          <w:sz w:val="24"/>
          <w:szCs w:val="24"/>
        </w:rPr>
        <w:t>,</w:t>
      </w:r>
      <w:r w:rsidRPr="00FA5DC2">
        <w:rPr>
          <w:rFonts w:cs="Arial"/>
          <w:spacing w:val="-1"/>
          <w:sz w:val="24"/>
          <w:szCs w:val="24"/>
        </w:rPr>
        <w:t>п</w:t>
      </w:r>
      <w:r w:rsidRPr="00FA5DC2">
        <w:rPr>
          <w:rFonts w:cs="Arial"/>
          <w:spacing w:val="-4"/>
          <w:sz w:val="24"/>
          <w:szCs w:val="24"/>
        </w:rPr>
        <w:t>о</w:t>
      </w:r>
      <w:r w:rsidRPr="00FA5DC2">
        <w:rPr>
          <w:rFonts w:cs="Arial"/>
          <w:spacing w:val="-2"/>
          <w:sz w:val="24"/>
          <w:szCs w:val="24"/>
        </w:rPr>
        <w:t>ш</w:t>
      </w:r>
      <w:r w:rsidRPr="00FA5DC2">
        <w:rPr>
          <w:rFonts w:cs="Arial"/>
          <w:spacing w:val="-4"/>
          <w:sz w:val="24"/>
          <w:szCs w:val="24"/>
        </w:rPr>
        <w:t>т</w:t>
      </w:r>
      <w:r w:rsidRPr="00FA5DC2">
        <w:rPr>
          <w:rFonts w:cs="Arial"/>
          <w:spacing w:val="-2"/>
          <w:sz w:val="24"/>
          <w:szCs w:val="24"/>
        </w:rPr>
        <w:t>у</w:t>
      </w:r>
      <w:r w:rsidRPr="00FA5DC2">
        <w:rPr>
          <w:rFonts w:cs="Arial"/>
          <w:spacing w:val="-3"/>
          <w:sz w:val="24"/>
          <w:szCs w:val="24"/>
        </w:rPr>
        <w:t>ј</w:t>
      </w:r>
      <w:r w:rsidRPr="00FA5DC2">
        <w:rPr>
          <w:rFonts w:cs="Arial"/>
          <w:sz w:val="24"/>
          <w:szCs w:val="24"/>
        </w:rPr>
        <w:t>у</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2"/>
          <w:sz w:val="24"/>
          <w:szCs w:val="24"/>
        </w:rPr>
        <w:t>х</w:t>
      </w:r>
      <w:r w:rsidRPr="00FA5DC2">
        <w:rPr>
          <w:rFonts w:cs="Arial"/>
          <w:spacing w:val="-4"/>
          <w:sz w:val="24"/>
          <w:szCs w:val="24"/>
        </w:rPr>
        <w:t>те</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rPr>
        <w:t>ус</w:t>
      </w:r>
      <w:r w:rsidRPr="00FA5DC2">
        <w:rPr>
          <w:rFonts w:cs="Arial"/>
          <w:spacing w:val="-4"/>
          <w:sz w:val="24"/>
          <w:szCs w:val="24"/>
        </w:rPr>
        <w:t>ло</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 xml:space="preserve">, </w:t>
      </w:r>
      <w:r w:rsidRPr="00FA5DC2">
        <w:rPr>
          <w:rFonts w:cs="Arial"/>
          <w:spacing w:val="-2"/>
          <w:sz w:val="24"/>
          <w:szCs w:val="24"/>
        </w:rPr>
        <w:t>ук</w:t>
      </w:r>
      <w:r w:rsidRPr="00FA5DC2">
        <w:rPr>
          <w:rFonts w:cs="Arial"/>
          <w:spacing w:val="-3"/>
          <w:sz w:val="24"/>
          <w:szCs w:val="24"/>
        </w:rPr>
        <w:t>љ</w:t>
      </w:r>
      <w:r w:rsidRPr="00FA5DC2">
        <w:rPr>
          <w:rFonts w:cs="Arial"/>
          <w:spacing w:val="-2"/>
          <w:sz w:val="24"/>
          <w:szCs w:val="24"/>
        </w:rPr>
        <w:t>у</w:t>
      </w:r>
      <w:r w:rsidRPr="00FA5DC2">
        <w:rPr>
          <w:rFonts w:cs="Arial"/>
          <w:spacing w:val="-4"/>
          <w:sz w:val="24"/>
          <w:szCs w:val="24"/>
        </w:rPr>
        <w:t>ч</w:t>
      </w:r>
      <w:r w:rsidRPr="00FA5DC2">
        <w:rPr>
          <w:rFonts w:cs="Arial"/>
          <w:spacing w:val="-2"/>
          <w:sz w:val="24"/>
          <w:szCs w:val="24"/>
        </w:rPr>
        <w:t>у</w:t>
      </w:r>
      <w:r w:rsidRPr="00FA5DC2">
        <w:rPr>
          <w:rFonts w:cs="Arial"/>
          <w:spacing w:val="-3"/>
          <w:sz w:val="24"/>
          <w:szCs w:val="24"/>
        </w:rPr>
        <w:t>ј</w:t>
      </w:r>
      <w:r w:rsidRPr="00FA5DC2">
        <w:rPr>
          <w:rFonts w:cs="Arial"/>
          <w:spacing w:val="-5"/>
          <w:sz w:val="24"/>
          <w:szCs w:val="24"/>
        </w:rPr>
        <w:t>у</w:t>
      </w:r>
      <w:r w:rsidRPr="00FA5DC2">
        <w:rPr>
          <w:rFonts w:cs="Arial"/>
          <w:spacing w:val="-1"/>
          <w:sz w:val="24"/>
          <w:szCs w:val="24"/>
        </w:rPr>
        <w:t>ћ</w:t>
      </w:r>
      <w:r w:rsidRPr="00FA5DC2">
        <w:rPr>
          <w:rFonts w:cs="Arial"/>
          <w:sz w:val="24"/>
          <w:szCs w:val="24"/>
        </w:rPr>
        <w:t>и</w:t>
      </w:r>
      <w:r w:rsidRPr="00FA5DC2">
        <w:rPr>
          <w:rFonts w:cs="Arial"/>
          <w:spacing w:val="3"/>
          <w:sz w:val="24"/>
          <w:szCs w:val="24"/>
        </w:rPr>
        <w:t xml:space="preserve"> </w:t>
      </w:r>
      <w:r w:rsidRPr="00FA5DC2">
        <w:rPr>
          <w:rFonts w:cs="Arial"/>
          <w:sz w:val="24"/>
          <w:szCs w:val="24"/>
        </w:rPr>
        <w:t xml:space="preserve">и </w:t>
      </w:r>
      <w:r w:rsidRPr="00FA5DC2">
        <w:rPr>
          <w:rFonts w:cs="Arial"/>
          <w:spacing w:val="-1"/>
          <w:sz w:val="24"/>
          <w:szCs w:val="24"/>
        </w:rPr>
        <w:t>о</w:t>
      </w:r>
      <w:r w:rsidRPr="00FA5DC2">
        <w:rPr>
          <w:rFonts w:cs="Arial"/>
          <w:spacing w:val="-4"/>
          <w:sz w:val="24"/>
          <w:szCs w:val="24"/>
        </w:rPr>
        <w:t>д</w:t>
      </w:r>
      <w:r w:rsidRPr="00FA5DC2">
        <w:rPr>
          <w:rFonts w:cs="Arial"/>
          <w:spacing w:val="-1"/>
          <w:sz w:val="24"/>
          <w:szCs w:val="24"/>
        </w:rPr>
        <w:t>р</w:t>
      </w:r>
      <w:r w:rsidRPr="00FA5DC2">
        <w:rPr>
          <w:rFonts w:cs="Arial"/>
          <w:spacing w:val="-4"/>
          <w:sz w:val="24"/>
          <w:szCs w:val="24"/>
        </w:rPr>
        <w:t>еђе</w:t>
      </w:r>
      <w:r w:rsidRPr="00FA5DC2">
        <w:rPr>
          <w:rFonts w:cs="Arial"/>
          <w:sz w:val="24"/>
          <w:szCs w:val="24"/>
        </w:rPr>
        <w:t>не</w:t>
      </w:r>
      <w:r w:rsidRPr="00FA5DC2">
        <w:rPr>
          <w:rFonts w:cs="Arial"/>
          <w:spacing w:val="-6"/>
          <w:sz w:val="24"/>
          <w:szCs w:val="24"/>
        </w:rPr>
        <w:t xml:space="preserve"> </w:t>
      </w:r>
      <w:r w:rsidRPr="00FA5DC2">
        <w:rPr>
          <w:rFonts w:cs="Arial"/>
          <w:spacing w:val="-5"/>
          <w:sz w:val="24"/>
          <w:szCs w:val="24"/>
        </w:rPr>
        <w:t>с</w:t>
      </w:r>
      <w:r w:rsidRPr="00FA5DC2">
        <w:rPr>
          <w:rFonts w:cs="Arial"/>
          <w:spacing w:val="-1"/>
          <w:sz w:val="24"/>
          <w:szCs w:val="24"/>
        </w:rPr>
        <w:t>п</w:t>
      </w:r>
      <w:r w:rsidRPr="00FA5DC2">
        <w:rPr>
          <w:rFonts w:cs="Arial"/>
          <w:spacing w:val="-4"/>
          <w:sz w:val="24"/>
          <w:szCs w:val="24"/>
        </w:rPr>
        <w:t>е</w:t>
      </w:r>
      <w:r w:rsidRPr="00FA5DC2">
        <w:rPr>
          <w:rFonts w:cs="Arial"/>
          <w:spacing w:val="-2"/>
          <w:sz w:val="24"/>
          <w:szCs w:val="24"/>
        </w:rPr>
        <w:t>ци</w:t>
      </w:r>
      <w:r w:rsidRPr="00FA5DC2">
        <w:rPr>
          <w:rFonts w:cs="Arial"/>
          <w:spacing w:val="-4"/>
          <w:sz w:val="24"/>
          <w:szCs w:val="24"/>
        </w:rPr>
        <w:t>фич</w:t>
      </w:r>
      <w:r w:rsidRPr="00FA5DC2">
        <w:rPr>
          <w:rFonts w:cs="Arial"/>
          <w:sz w:val="24"/>
          <w:szCs w:val="24"/>
        </w:rPr>
        <w:t>не</w:t>
      </w:r>
      <w:r w:rsidRPr="00FA5DC2">
        <w:rPr>
          <w:rFonts w:cs="Arial"/>
          <w:spacing w:val="-6"/>
          <w:sz w:val="24"/>
          <w:szCs w:val="24"/>
        </w:rPr>
        <w:t xml:space="preserve"> </w:t>
      </w:r>
      <w:r w:rsidRPr="00FA5DC2">
        <w:rPr>
          <w:rFonts w:cs="Arial"/>
          <w:spacing w:val="-4"/>
          <w:sz w:val="24"/>
          <w:szCs w:val="24"/>
        </w:rPr>
        <w:t>од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усл</w:t>
      </w:r>
      <w:r w:rsidRPr="00FA5DC2">
        <w:rPr>
          <w:rFonts w:cs="Arial"/>
          <w:spacing w:val="-4"/>
          <w:sz w:val="24"/>
          <w:szCs w:val="24"/>
        </w:rPr>
        <w:t>ов</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к</w:t>
      </w:r>
      <w:r w:rsidRPr="00FA5DC2">
        <w:rPr>
          <w:rFonts w:cs="Arial"/>
          <w:spacing w:val="-1"/>
          <w:sz w:val="24"/>
          <w:szCs w:val="24"/>
        </w:rPr>
        <w:t>о</w:t>
      </w:r>
      <w:r w:rsidRPr="00FA5DC2">
        <w:rPr>
          <w:rFonts w:cs="Arial"/>
          <w:spacing w:val="-5"/>
          <w:sz w:val="24"/>
          <w:szCs w:val="24"/>
        </w:rPr>
        <w:t>ј</w:t>
      </w:r>
      <w:r w:rsidRPr="00FA5DC2">
        <w:rPr>
          <w:rFonts w:cs="Arial"/>
          <w:sz w:val="24"/>
          <w:szCs w:val="24"/>
        </w:rPr>
        <w:t>и</w:t>
      </w:r>
      <w:r w:rsidRPr="00FA5DC2">
        <w:rPr>
          <w:rFonts w:cs="Arial"/>
          <w:spacing w:val="-6"/>
          <w:sz w:val="24"/>
          <w:szCs w:val="24"/>
        </w:rPr>
        <w:t xml:space="preserve"> </w:t>
      </w:r>
      <w:r w:rsidRPr="00FA5DC2">
        <w:rPr>
          <w:rFonts w:cs="Arial"/>
          <w:spacing w:val="-1"/>
          <w:sz w:val="24"/>
          <w:szCs w:val="24"/>
        </w:rPr>
        <w:t>п</w:t>
      </w:r>
      <w:r w:rsidRPr="00FA5DC2">
        <w:rPr>
          <w:rFonts w:cs="Arial"/>
          <w:spacing w:val="-4"/>
          <w:sz w:val="24"/>
          <w:szCs w:val="24"/>
        </w:rPr>
        <w:t>ро</w:t>
      </w:r>
      <w:r w:rsidRPr="00FA5DC2">
        <w:rPr>
          <w:rFonts w:cs="Arial"/>
          <w:spacing w:val="-2"/>
          <w:sz w:val="24"/>
          <w:szCs w:val="24"/>
        </w:rPr>
        <w:t>ис</w:t>
      </w:r>
      <w:r w:rsidRPr="00FA5DC2">
        <w:rPr>
          <w:rFonts w:cs="Arial"/>
          <w:spacing w:val="-4"/>
          <w:sz w:val="24"/>
          <w:szCs w:val="24"/>
        </w:rPr>
        <w:t>т</w:t>
      </w:r>
      <w:r w:rsidRPr="00FA5DC2">
        <w:rPr>
          <w:rFonts w:cs="Arial"/>
          <w:spacing w:val="-2"/>
          <w:sz w:val="24"/>
          <w:szCs w:val="24"/>
        </w:rPr>
        <w:t>и</w:t>
      </w:r>
      <w:r w:rsidRPr="00FA5DC2">
        <w:rPr>
          <w:rFonts w:cs="Arial"/>
          <w:spacing w:val="-4"/>
          <w:sz w:val="24"/>
          <w:szCs w:val="24"/>
        </w:rPr>
        <w:t>ч</w:t>
      </w:r>
      <w:r w:rsidRPr="00FA5DC2">
        <w:rPr>
          <w:rFonts w:cs="Arial"/>
          <w:sz w:val="24"/>
          <w:szCs w:val="24"/>
        </w:rPr>
        <w:t>у</w:t>
      </w:r>
      <w:r w:rsidRPr="00FA5DC2">
        <w:rPr>
          <w:rFonts w:cs="Arial"/>
          <w:spacing w:val="-7"/>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8"/>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а</w:t>
      </w:r>
      <w:r w:rsidRPr="00FA5DC2">
        <w:rPr>
          <w:rFonts w:cs="Arial"/>
          <w:sz w:val="24"/>
          <w:szCs w:val="24"/>
        </w:rPr>
        <w:t>.</w:t>
      </w:r>
    </w:p>
    <w:p w14:paraId="333A6FC4" w14:textId="77777777" w:rsidR="00FD7276" w:rsidRPr="00FA5DC2" w:rsidRDefault="00FD7276" w:rsidP="00D2290A">
      <w:pPr>
        <w:widowControl w:val="0"/>
        <w:autoSpaceDE w:val="0"/>
        <w:autoSpaceDN w:val="0"/>
        <w:adjustRightInd w:val="0"/>
        <w:spacing w:before="0"/>
        <w:ind w:right="-60"/>
        <w:rPr>
          <w:rFonts w:cs="Arial"/>
          <w:b/>
          <w:bCs/>
          <w:i/>
          <w:iCs/>
          <w:spacing w:val="2"/>
          <w:sz w:val="24"/>
          <w:szCs w:val="24"/>
        </w:rPr>
      </w:pPr>
    </w:p>
    <w:p w14:paraId="63DE709E" w14:textId="77777777" w:rsidR="00FD7276" w:rsidRPr="00FA5DC2" w:rsidRDefault="00FD7276" w:rsidP="00D2290A">
      <w:pPr>
        <w:widowControl w:val="0"/>
        <w:autoSpaceDE w:val="0"/>
        <w:autoSpaceDN w:val="0"/>
        <w:adjustRightInd w:val="0"/>
        <w:spacing w:before="0"/>
        <w:ind w:right="-60"/>
        <w:rPr>
          <w:rFonts w:cs="Arial"/>
          <w:b/>
          <w:bCs/>
          <w:iCs/>
          <w:spacing w:val="2"/>
          <w:sz w:val="24"/>
          <w:szCs w:val="24"/>
          <w:lang w:val="sr-Cyrl-RS"/>
        </w:rPr>
      </w:pPr>
      <w:r w:rsidRPr="00FA5DC2">
        <w:rPr>
          <w:rFonts w:cs="Arial"/>
          <w:b/>
          <w:bCs/>
          <w:iCs/>
          <w:spacing w:val="2"/>
          <w:sz w:val="24"/>
          <w:szCs w:val="24"/>
        </w:rPr>
        <w:t>В</w:t>
      </w:r>
      <w:r w:rsidRPr="00FA5DC2">
        <w:rPr>
          <w:rFonts w:cs="Arial"/>
          <w:b/>
          <w:bCs/>
          <w:iCs/>
          <w:spacing w:val="2"/>
          <w:sz w:val="24"/>
          <w:szCs w:val="24"/>
          <w:lang w:val="sr-Cyrl-RS"/>
        </w:rPr>
        <w:t>ИША СИЛА</w:t>
      </w:r>
    </w:p>
    <w:p w14:paraId="67934300"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177E3C88"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lang w:val="sr-Cyrl-RS"/>
        </w:rPr>
      </w:pPr>
      <w:r w:rsidRPr="00FA5DC2">
        <w:rPr>
          <w:rFonts w:cs="Arial"/>
          <w:bCs/>
          <w:spacing w:val="-9"/>
          <w:position w:val="-1"/>
          <w:sz w:val="24"/>
          <w:szCs w:val="24"/>
        </w:rPr>
        <w:t>Ч</w:t>
      </w:r>
      <w:r w:rsidRPr="00FA5DC2">
        <w:rPr>
          <w:rFonts w:cs="Arial"/>
          <w:bCs/>
          <w:spacing w:val="-7"/>
          <w:position w:val="-1"/>
          <w:sz w:val="24"/>
          <w:szCs w:val="24"/>
        </w:rPr>
        <w:t>л</w:t>
      </w:r>
      <w:r w:rsidRPr="00FA5DC2">
        <w:rPr>
          <w:rFonts w:cs="Arial"/>
          <w:bCs/>
          <w:spacing w:val="-6"/>
          <w:position w:val="-1"/>
          <w:sz w:val="24"/>
          <w:szCs w:val="24"/>
        </w:rPr>
        <w:t>а</w:t>
      </w:r>
      <w:r w:rsidRPr="00FA5DC2">
        <w:rPr>
          <w:rFonts w:cs="Arial"/>
          <w:bCs/>
          <w:position w:val="-1"/>
          <w:sz w:val="24"/>
          <w:szCs w:val="24"/>
        </w:rPr>
        <w:t>н</w:t>
      </w:r>
      <w:r w:rsidRPr="00FA5DC2">
        <w:rPr>
          <w:rFonts w:cs="Arial"/>
          <w:bCs/>
          <w:spacing w:val="-15"/>
          <w:position w:val="-1"/>
          <w:sz w:val="24"/>
          <w:szCs w:val="24"/>
        </w:rPr>
        <w:t xml:space="preserve"> </w:t>
      </w:r>
      <w:r w:rsidRPr="00FA5DC2">
        <w:rPr>
          <w:rFonts w:cs="Arial"/>
          <w:bCs/>
          <w:spacing w:val="-6"/>
          <w:position w:val="-1"/>
          <w:sz w:val="24"/>
          <w:szCs w:val="24"/>
        </w:rPr>
        <w:t>1</w:t>
      </w:r>
      <w:r w:rsidRPr="00FA5DC2">
        <w:rPr>
          <w:rFonts w:cs="Arial"/>
          <w:bCs/>
          <w:spacing w:val="-6"/>
          <w:position w:val="-1"/>
          <w:sz w:val="24"/>
          <w:szCs w:val="24"/>
          <w:lang w:val="sr-Cyrl-RS"/>
        </w:rPr>
        <w:t>3</w:t>
      </w:r>
      <w:r w:rsidRPr="00FA5DC2">
        <w:rPr>
          <w:rFonts w:cs="Arial"/>
          <w:bCs/>
          <w:position w:val="-1"/>
          <w:sz w:val="24"/>
          <w:szCs w:val="24"/>
        </w:rPr>
        <w:t>.</w:t>
      </w:r>
    </w:p>
    <w:p w14:paraId="60E4E59A"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484927A0" w14:textId="77777777" w:rsidR="00F81C98" w:rsidRPr="00FA5DC2" w:rsidRDefault="00F81C98" w:rsidP="00F81C98">
      <w:pPr>
        <w:tabs>
          <w:tab w:val="left" w:pos="567"/>
        </w:tabs>
        <w:spacing w:before="0"/>
        <w:rPr>
          <w:rFonts w:cs="Arial"/>
          <w:sz w:val="24"/>
          <w:szCs w:val="24"/>
        </w:rPr>
      </w:pPr>
      <w:r w:rsidRPr="00FA5DC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982076E" w14:textId="77777777" w:rsidR="00F81C98" w:rsidRPr="00FA5DC2" w:rsidRDefault="00F81C98" w:rsidP="00F81C98">
      <w:pPr>
        <w:tabs>
          <w:tab w:val="left" w:pos="567"/>
        </w:tabs>
        <w:spacing w:before="0"/>
        <w:rPr>
          <w:rFonts w:cs="Arial"/>
          <w:sz w:val="24"/>
          <w:szCs w:val="24"/>
        </w:rPr>
      </w:pPr>
    </w:p>
    <w:p w14:paraId="4C63ECCA" w14:textId="338A6D5B" w:rsidR="00F81C98" w:rsidRPr="00FA5DC2" w:rsidRDefault="00F81C98" w:rsidP="00F81C98">
      <w:pPr>
        <w:tabs>
          <w:tab w:val="left" w:pos="567"/>
        </w:tabs>
        <w:spacing w:before="0"/>
        <w:rPr>
          <w:rFonts w:cs="Arial"/>
          <w:sz w:val="24"/>
          <w:szCs w:val="24"/>
        </w:rPr>
      </w:pPr>
      <w:r w:rsidRPr="00FA5DC2">
        <w:rPr>
          <w:rFonts w:cs="Arial"/>
          <w:sz w:val="24"/>
          <w:szCs w:val="24"/>
        </w:rPr>
        <w:t xml:space="preserve">У случају наступања више силе, </w:t>
      </w:r>
      <w:r w:rsidR="004F1EEF" w:rsidRPr="00FA5DC2">
        <w:rPr>
          <w:rFonts w:cs="Arial"/>
          <w:sz w:val="24"/>
          <w:szCs w:val="24"/>
          <w:lang w:val="sr-Cyrl-RS"/>
        </w:rPr>
        <w:t>Банка</w:t>
      </w:r>
      <w:r w:rsidRPr="00FA5DC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07FD574" w14:textId="77777777" w:rsidR="00F81C98" w:rsidRPr="00FA5DC2" w:rsidRDefault="00F81C98" w:rsidP="00F81C98">
      <w:pPr>
        <w:tabs>
          <w:tab w:val="left" w:pos="567"/>
        </w:tabs>
        <w:spacing w:before="0"/>
        <w:rPr>
          <w:rFonts w:cs="Arial"/>
          <w:sz w:val="24"/>
          <w:szCs w:val="24"/>
        </w:rPr>
      </w:pPr>
    </w:p>
    <w:p w14:paraId="332C9557" w14:textId="77777777" w:rsidR="00F81C98" w:rsidRPr="00FA5DC2" w:rsidRDefault="00F81C98" w:rsidP="00F81C98">
      <w:pPr>
        <w:tabs>
          <w:tab w:val="left" w:pos="567"/>
        </w:tabs>
        <w:spacing w:before="0"/>
        <w:rPr>
          <w:rFonts w:cs="Arial"/>
          <w:sz w:val="24"/>
          <w:szCs w:val="24"/>
        </w:rPr>
      </w:pPr>
      <w:r w:rsidRPr="00FA5DC2">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069E80C" w14:textId="77777777" w:rsidR="00F81C98" w:rsidRPr="00FA5DC2" w:rsidRDefault="00F81C98" w:rsidP="00F81C98">
      <w:pPr>
        <w:tabs>
          <w:tab w:val="left" w:pos="567"/>
        </w:tabs>
        <w:spacing w:before="0"/>
        <w:rPr>
          <w:rFonts w:cs="Arial"/>
          <w:sz w:val="24"/>
          <w:szCs w:val="24"/>
        </w:rPr>
      </w:pPr>
    </w:p>
    <w:p w14:paraId="09F7EC1B" w14:textId="77777777" w:rsidR="00FD7276" w:rsidRPr="00FA5DC2" w:rsidRDefault="00F81C98" w:rsidP="002E257C">
      <w:pPr>
        <w:widowControl w:val="0"/>
        <w:autoSpaceDE w:val="0"/>
        <w:autoSpaceDN w:val="0"/>
        <w:adjustRightInd w:val="0"/>
        <w:spacing w:before="0"/>
        <w:ind w:right="-60"/>
        <w:rPr>
          <w:rFonts w:cs="Arial"/>
          <w:sz w:val="24"/>
          <w:szCs w:val="24"/>
        </w:rPr>
      </w:pPr>
      <w:r w:rsidRPr="00FA5DC2">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7296FD3" w14:textId="77777777" w:rsidR="00FD7276" w:rsidRPr="00FA5DC2" w:rsidRDefault="00FD7276" w:rsidP="00FD7276">
      <w:pPr>
        <w:widowControl w:val="0"/>
        <w:autoSpaceDE w:val="0"/>
        <w:autoSpaceDN w:val="0"/>
        <w:adjustRightInd w:val="0"/>
        <w:spacing w:before="0"/>
        <w:ind w:right="-60"/>
        <w:rPr>
          <w:rFonts w:cs="Arial"/>
          <w:b/>
          <w:bCs/>
          <w:i/>
          <w:iCs/>
          <w:spacing w:val="-1"/>
          <w:sz w:val="24"/>
          <w:szCs w:val="24"/>
          <w:lang w:val="sr-Cyrl-RS"/>
        </w:rPr>
      </w:pPr>
    </w:p>
    <w:p w14:paraId="5BB3A4FA" w14:textId="77777777" w:rsidR="00FD7276" w:rsidRPr="00FA5DC2" w:rsidRDefault="00FD7276" w:rsidP="00F81C98">
      <w:pPr>
        <w:widowControl w:val="0"/>
        <w:autoSpaceDE w:val="0"/>
        <w:autoSpaceDN w:val="0"/>
        <w:adjustRightInd w:val="0"/>
        <w:spacing w:before="0"/>
        <w:ind w:right="-60"/>
        <w:rPr>
          <w:rFonts w:cs="Arial"/>
          <w:b/>
          <w:bCs/>
          <w:iCs/>
          <w:spacing w:val="-1"/>
          <w:sz w:val="24"/>
          <w:szCs w:val="24"/>
          <w:lang w:val="sr-Cyrl-RS"/>
        </w:rPr>
      </w:pPr>
      <w:r w:rsidRPr="00FA5DC2">
        <w:rPr>
          <w:rFonts w:cs="Arial"/>
          <w:b/>
          <w:bCs/>
          <w:iCs/>
          <w:spacing w:val="-1"/>
          <w:sz w:val="24"/>
          <w:szCs w:val="24"/>
        </w:rPr>
        <w:t>У</w:t>
      </w:r>
      <w:r w:rsidRPr="00FA5DC2">
        <w:rPr>
          <w:rFonts w:cs="Arial"/>
          <w:b/>
          <w:bCs/>
          <w:iCs/>
          <w:spacing w:val="-1"/>
          <w:sz w:val="24"/>
          <w:szCs w:val="24"/>
          <w:lang w:val="sr-Cyrl-RS"/>
        </w:rPr>
        <w:t>ГОВОРНА КАЗНА</w:t>
      </w:r>
    </w:p>
    <w:p w14:paraId="15CCF4EC"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72DCBD00"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4</w:t>
      </w:r>
      <w:r w:rsidRPr="00FA5DC2">
        <w:rPr>
          <w:rFonts w:cs="Arial"/>
          <w:bCs/>
          <w:sz w:val="24"/>
          <w:szCs w:val="24"/>
        </w:rPr>
        <w:t>.</w:t>
      </w:r>
    </w:p>
    <w:p w14:paraId="194B9CD8"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2C453D09"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Ук</w:t>
      </w:r>
      <w:r w:rsidRPr="00FA5DC2">
        <w:rPr>
          <w:rFonts w:cs="Arial"/>
          <w:spacing w:val="1"/>
          <w:sz w:val="24"/>
          <w:szCs w:val="24"/>
        </w:rPr>
        <w:t>о</w:t>
      </w:r>
      <w:r w:rsidRPr="00FA5DC2">
        <w:rPr>
          <w:rFonts w:cs="Arial"/>
          <w:sz w:val="24"/>
          <w:szCs w:val="24"/>
        </w:rPr>
        <w:t>л</w:t>
      </w:r>
      <w:r w:rsidRPr="00FA5DC2">
        <w:rPr>
          <w:rFonts w:cs="Arial"/>
          <w:spacing w:val="1"/>
          <w:sz w:val="24"/>
          <w:szCs w:val="24"/>
        </w:rPr>
        <w:t>и</w:t>
      </w:r>
      <w:r w:rsidRPr="00FA5DC2">
        <w:rPr>
          <w:rFonts w:cs="Arial"/>
          <w:sz w:val="24"/>
          <w:szCs w:val="24"/>
        </w:rPr>
        <w:t>ко</w:t>
      </w:r>
      <w:r w:rsidRPr="00FA5DC2">
        <w:rPr>
          <w:rFonts w:cs="Arial"/>
          <w:spacing w:val="2"/>
          <w:sz w:val="24"/>
          <w:szCs w:val="24"/>
        </w:rPr>
        <w:t xml:space="preserve"> </w:t>
      </w:r>
      <w:r w:rsidRPr="00FA5DC2">
        <w:rPr>
          <w:rFonts w:cs="Arial"/>
          <w:sz w:val="24"/>
          <w:szCs w:val="24"/>
          <w:lang w:val="sr-Cyrl-RS"/>
        </w:rPr>
        <w:t>Банка</w:t>
      </w:r>
      <w:r w:rsidRPr="00FA5DC2">
        <w:rPr>
          <w:rFonts w:cs="Arial"/>
          <w:spacing w:val="1"/>
          <w:sz w:val="24"/>
          <w:szCs w:val="24"/>
        </w:rPr>
        <w:t xml:space="preserve"> н</w:t>
      </w:r>
      <w:r w:rsidRPr="00FA5DC2">
        <w:rPr>
          <w:rFonts w:cs="Arial"/>
          <w:sz w:val="24"/>
          <w:szCs w:val="24"/>
        </w:rPr>
        <w:t>е</w:t>
      </w:r>
      <w:r w:rsidRPr="00FA5DC2">
        <w:rPr>
          <w:rFonts w:cs="Arial"/>
          <w:spacing w:val="1"/>
          <w:sz w:val="24"/>
          <w:szCs w:val="24"/>
        </w:rPr>
        <w:t xml:space="preserve"> </w:t>
      </w:r>
      <w:r w:rsidRPr="00FA5DC2">
        <w:rPr>
          <w:rFonts w:cs="Arial"/>
          <w:sz w:val="24"/>
          <w:szCs w:val="24"/>
        </w:rPr>
        <w:t>ис</w:t>
      </w:r>
      <w:r w:rsidRPr="00FA5DC2">
        <w:rPr>
          <w:rFonts w:cs="Arial"/>
          <w:spacing w:val="2"/>
          <w:sz w:val="24"/>
          <w:szCs w:val="24"/>
        </w:rPr>
        <w:t>п</w:t>
      </w:r>
      <w:r w:rsidRPr="00FA5DC2">
        <w:rPr>
          <w:rFonts w:cs="Arial"/>
          <w:sz w:val="24"/>
          <w:szCs w:val="24"/>
        </w:rPr>
        <w:t>у</w:t>
      </w:r>
      <w:r w:rsidRPr="00FA5DC2">
        <w:rPr>
          <w:rFonts w:cs="Arial"/>
          <w:spacing w:val="1"/>
          <w:sz w:val="24"/>
          <w:szCs w:val="24"/>
        </w:rPr>
        <w:t>н</w:t>
      </w:r>
      <w:r w:rsidRPr="00FA5DC2">
        <w:rPr>
          <w:rFonts w:cs="Arial"/>
          <w:sz w:val="24"/>
          <w:szCs w:val="24"/>
        </w:rPr>
        <w:t>и</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во</w:t>
      </w:r>
      <w:r w:rsidRPr="00FA5DC2">
        <w:rPr>
          <w:rFonts w:cs="Arial"/>
          <w:sz w:val="24"/>
          <w:szCs w:val="24"/>
        </w:rPr>
        <w:t>је</w:t>
      </w:r>
      <w:r w:rsidRPr="00FA5DC2">
        <w:rPr>
          <w:rFonts w:cs="Arial"/>
          <w:spacing w:val="1"/>
          <w:sz w:val="24"/>
          <w:szCs w:val="24"/>
        </w:rPr>
        <w:t xml:space="preserve"> о</w:t>
      </w:r>
      <w:r w:rsidRPr="00FA5DC2">
        <w:rPr>
          <w:rFonts w:cs="Arial"/>
          <w:sz w:val="24"/>
          <w:szCs w:val="24"/>
        </w:rPr>
        <w:t>б</w:t>
      </w:r>
      <w:r w:rsidRPr="00FA5DC2">
        <w:rPr>
          <w:rFonts w:cs="Arial"/>
          <w:spacing w:val="1"/>
          <w:sz w:val="24"/>
          <w:szCs w:val="24"/>
        </w:rPr>
        <w:t>ав</w:t>
      </w:r>
      <w:r w:rsidRPr="00FA5DC2">
        <w:rPr>
          <w:rFonts w:cs="Arial"/>
          <w:spacing w:val="-1"/>
          <w:sz w:val="24"/>
          <w:szCs w:val="24"/>
        </w:rPr>
        <w:t>ез</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л</w:t>
      </w:r>
      <w:r w:rsidRPr="00FA5DC2">
        <w:rPr>
          <w:rFonts w:cs="Arial"/>
          <w:sz w:val="24"/>
          <w:szCs w:val="24"/>
        </w:rPr>
        <w:t>и</w:t>
      </w:r>
      <w:r w:rsidRPr="00FA5DC2">
        <w:rPr>
          <w:rFonts w:cs="Arial"/>
          <w:spacing w:val="3"/>
          <w:sz w:val="24"/>
          <w:szCs w:val="24"/>
        </w:rPr>
        <w:t xml:space="preserve"> </w:t>
      </w:r>
      <w:r w:rsidRPr="00FA5DC2">
        <w:rPr>
          <w:rFonts w:cs="Arial"/>
          <w:sz w:val="24"/>
          <w:szCs w:val="24"/>
        </w:rPr>
        <w:t>у</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овор</w:t>
      </w:r>
      <w:r w:rsidRPr="00FA5DC2">
        <w:rPr>
          <w:rFonts w:cs="Arial"/>
          <w:spacing w:val="-1"/>
          <w:sz w:val="24"/>
          <w:szCs w:val="24"/>
        </w:rPr>
        <w:t>е</w:t>
      </w:r>
      <w:r w:rsidRPr="00FA5DC2">
        <w:rPr>
          <w:rFonts w:cs="Arial"/>
          <w:spacing w:val="1"/>
          <w:sz w:val="24"/>
          <w:szCs w:val="24"/>
        </w:rPr>
        <w:t>но</w:t>
      </w:r>
      <w:r w:rsidRPr="00FA5DC2">
        <w:rPr>
          <w:rFonts w:cs="Arial"/>
          <w:sz w:val="24"/>
          <w:szCs w:val="24"/>
        </w:rPr>
        <w:t xml:space="preserve">м </w:t>
      </w:r>
      <w:r w:rsidRPr="00FA5DC2">
        <w:rPr>
          <w:rFonts w:cs="Arial"/>
          <w:spacing w:val="1"/>
          <w:sz w:val="24"/>
          <w:szCs w:val="24"/>
        </w:rPr>
        <w:t>ро</w:t>
      </w:r>
      <w:r w:rsidRPr="00FA5DC2">
        <w:rPr>
          <w:rFonts w:cs="Arial"/>
          <w:spacing w:val="-2"/>
          <w:sz w:val="24"/>
          <w:szCs w:val="24"/>
        </w:rPr>
        <w:t>к</w:t>
      </w:r>
      <w:r w:rsidRPr="00FA5DC2">
        <w:rPr>
          <w:rFonts w:cs="Arial"/>
          <w:sz w:val="24"/>
          <w:szCs w:val="24"/>
        </w:rPr>
        <w:t>у</w:t>
      </w:r>
      <w:r w:rsidRPr="00FA5DC2">
        <w:rPr>
          <w:rFonts w:cs="Arial"/>
          <w:spacing w:val="1"/>
          <w:sz w:val="24"/>
          <w:szCs w:val="24"/>
        </w:rPr>
        <w:t xml:space="preserve"> </w:t>
      </w:r>
      <w:r w:rsidRPr="00FA5DC2">
        <w:rPr>
          <w:rFonts w:cs="Arial"/>
          <w:spacing w:val="1"/>
          <w:sz w:val="24"/>
          <w:szCs w:val="24"/>
          <w:lang w:val="sr-Cyrl-RS"/>
        </w:rPr>
        <w:t xml:space="preserve">из члана 11. Уговора </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изв</w:t>
      </w:r>
      <w:r w:rsidRPr="00FA5DC2">
        <w:rPr>
          <w:rFonts w:cs="Arial"/>
          <w:spacing w:val="1"/>
          <w:sz w:val="24"/>
          <w:szCs w:val="24"/>
        </w:rPr>
        <w:t>р</w:t>
      </w:r>
      <w:r w:rsidRPr="00FA5DC2">
        <w:rPr>
          <w:rFonts w:cs="Arial"/>
          <w:sz w:val="24"/>
          <w:szCs w:val="24"/>
        </w:rPr>
        <w:t>ши</w:t>
      </w:r>
      <w:r w:rsidRPr="00FA5DC2">
        <w:rPr>
          <w:rFonts w:cs="Arial"/>
          <w:spacing w:val="1"/>
          <w:sz w:val="24"/>
          <w:szCs w:val="24"/>
        </w:rPr>
        <w:t xml:space="preserve"> </w:t>
      </w:r>
      <w:r w:rsidRPr="00FA5DC2">
        <w:rPr>
          <w:rFonts w:cs="Arial"/>
          <w:sz w:val="24"/>
          <w:szCs w:val="24"/>
        </w:rPr>
        <w:t>услуг</w:t>
      </w:r>
      <w:r w:rsidRPr="00FA5DC2">
        <w:rPr>
          <w:rFonts w:cs="Arial"/>
          <w:spacing w:val="2"/>
          <w:sz w:val="24"/>
          <w:szCs w:val="24"/>
        </w:rPr>
        <w:t>у</w:t>
      </w:r>
      <w:r w:rsidRPr="00FA5DC2">
        <w:rPr>
          <w:rFonts w:cs="Arial"/>
          <w:sz w:val="24"/>
          <w:szCs w:val="24"/>
        </w:rPr>
        <w:t xml:space="preserve">, </w:t>
      </w:r>
      <w:r w:rsidRPr="00FA5DC2">
        <w:rPr>
          <w:rFonts w:cs="Arial"/>
          <w:spacing w:val="2"/>
          <w:sz w:val="24"/>
          <w:szCs w:val="24"/>
          <w:lang w:val="sr-Cyrl-RS"/>
        </w:rPr>
        <w:t>Налогодавац</w:t>
      </w:r>
      <w:r w:rsidRPr="00FA5DC2">
        <w:rPr>
          <w:rFonts w:cs="Arial"/>
          <w:spacing w:val="2"/>
          <w:sz w:val="24"/>
          <w:szCs w:val="24"/>
        </w:rPr>
        <w:t xml:space="preserve"> </w:t>
      </w:r>
      <w:r w:rsidRPr="00FA5DC2">
        <w:rPr>
          <w:rFonts w:cs="Arial"/>
          <w:sz w:val="24"/>
          <w:szCs w:val="24"/>
        </w:rPr>
        <w:t>има</w:t>
      </w:r>
      <w:r w:rsidRPr="00FA5DC2">
        <w:rPr>
          <w:rFonts w:cs="Arial"/>
          <w:spacing w:val="3"/>
          <w:sz w:val="24"/>
          <w:szCs w:val="24"/>
        </w:rPr>
        <w:t xml:space="preserve"> </w:t>
      </w:r>
      <w:r w:rsidRPr="00FA5DC2">
        <w:rPr>
          <w:rFonts w:cs="Arial"/>
          <w:spacing w:val="1"/>
          <w:sz w:val="24"/>
          <w:szCs w:val="24"/>
        </w:rPr>
        <w:t>пра</w:t>
      </w:r>
      <w:r w:rsidRPr="00FA5DC2">
        <w:rPr>
          <w:rFonts w:cs="Arial"/>
          <w:spacing w:val="-1"/>
          <w:sz w:val="24"/>
          <w:szCs w:val="24"/>
        </w:rPr>
        <w:t>в</w:t>
      </w:r>
      <w:r w:rsidRPr="00FA5DC2">
        <w:rPr>
          <w:rFonts w:cs="Arial"/>
          <w:sz w:val="24"/>
          <w:szCs w:val="24"/>
        </w:rPr>
        <w:t>о</w:t>
      </w:r>
      <w:r w:rsidRPr="00FA5DC2">
        <w:rPr>
          <w:rFonts w:cs="Arial"/>
          <w:spacing w:val="3"/>
          <w:sz w:val="24"/>
          <w:szCs w:val="24"/>
        </w:rPr>
        <w:t xml:space="preserve"> </w:t>
      </w:r>
      <w:r w:rsidRPr="00FA5DC2">
        <w:rPr>
          <w:rFonts w:cs="Arial"/>
          <w:sz w:val="24"/>
          <w:szCs w:val="24"/>
        </w:rPr>
        <w:t>да</w:t>
      </w:r>
      <w:r w:rsidRPr="00FA5DC2">
        <w:rPr>
          <w:rFonts w:cs="Arial"/>
          <w:spacing w:val="5"/>
          <w:sz w:val="24"/>
          <w:szCs w:val="24"/>
        </w:rPr>
        <w:t xml:space="preserve"> </w:t>
      </w:r>
      <w:r w:rsidRPr="00FA5DC2">
        <w:rPr>
          <w:rFonts w:cs="Arial"/>
          <w:spacing w:val="-1"/>
          <w:sz w:val="24"/>
          <w:szCs w:val="24"/>
        </w:rPr>
        <w:t>з</w:t>
      </w:r>
      <w:r w:rsidRPr="00FA5DC2">
        <w:rPr>
          <w:rFonts w:cs="Arial"/>
          <w:sz w:val="24"/>
          <w:szCs w:val="24"/>
        </w:rPr>
        <w:t>а</w:t>
      </w:r>
      <w:r w:rsidRPr="00FA5DC2">
        <w:rPr>
          <w:rFonts w:cs="Arial"/>
          <w:spacing w:val="3"/>
          <w:sz w:val="24"/>
          <w:szCs w:val="24"/>
        </w:rPr>
        <w:t xml:space="preserve"> </w:t>
      </w:r>
      <w:r w:rsidRPr="00FA5DC2">
        <w:rPr>
          <w:rFonts w:cs="Arial"/>
          <w:sz w:val="24"/>
          <w:szCs w:val="24"/>
        </w:rPr>
        <w:t>с</w:t>
      </w:r>
      <w:r w:rsidRPr="00FA5DC2">
        <w:rPr>
          <w:rFonts w:cs="Arial"/>
          <w:spacing w:val="1"/>
          <w:sz w:val="24"/>
          <w:szCs w:val="24"/>
        </w:rPr>
        <w:t>ва</w:t>
      </w:r>
      <w:r w:rsidRPr="00FA5DC2">
        <w:rPr>
          <w:rFonts w:cs="Arial"/>
          <w:sz w:val="24"/>
          <w:szCs w:val="24"/>
        </w:rPr>
        <w:t>ки</w:t>
      </w:r>
      <w:r w:rsidRPr="00FA5DC2">
        <w:rPr>
          <w:rFonts w:cs="Arial"/>
          <w:spacing w:val="3"/>
          <w:sz w:val="24"/>
          <w:szCs w:val="24"/>
        </w:rPr>
        <w:t xml:space="preserve"> </w:t>
      </w:r>
      <w:r w:rsidRPr="00FA5DC2">
        <w:rPr>
          <w:rFonts w:cs="Arial"/>
          <w:sz w:val="24"/>
          <w:szCs w:val="24"/>
        </w:rPr>
        <w:t>д</w:t>
      </w:r>
      <w:r w:rsidRPr="00FA5DC2">
        <w:rPr>
          <w:rFonts w:cs="Arial"/>
          <w:spacing w:val="1"/>
          <w:sz w:val="24"/>
          <w:szCs w:val="24"/>
        </w:rPr>
        <w:t>а</w:t>
      </w:r>
      <w:r w:rsidRPr="00FA5DC2">
        <w:rPr>
          <w:rFonts w:cs="Arial"/>
          <w:sz w:val="24"/>
          <w:szCs w:val="24"/>
        </w:rPr>
        <w:t>н</w:t>
      </w:r>
      <w:r w:rsidRPr="00FA5DC2">
        <w:rPr>
          <w:rFonts w:cs="Arial"/>
          <w:spacing w:val="4"/>
          <w:sz w:val="24"/>
          <w:szCs w:val="24"/>
        </w:rPr>
        <w:t xml:space="preserve"> </w:t>
      </w:r>
      <w:r w:rsidRPr="00FA5DC2">
        <w:rPr>
          <w:rFonts w:cs="Arial"/>
          <w:spacing w:val="-1"/>
          <w:sz w:val="24"/>
          <w:szCs w:val="24"/>
        </w:rPr>
        <w:t>з</w:t>
      </w:r>
      <w:r w:rsidRPr="00FA5DC2">
        <w:rPr>
          <w:rFonts w:cs="Arial"/>
          <w:spacing w:val="1"/>
          <w:sz w:val="24"/>
          <w:szCs w:val="24"/>
        </w:rPr>
        <w:t>а</w:t>
      </w:r>
      <w:r w:rsidRPr="00FA5DC2">
        <w:rPr>
          <w:rFonts w:cs="Arial"/>
          <w:sz w:val="24"/>
          <w:szCs w:val="24"/>
        </w:rPr>
        <w:t>к</w:t>
      </w:r>
      <w:r w:rsidRPr="00FA5DC2">
        <w:rPr>
          <w:rFonts w:cs="Arial"/>
          <w:spacing w:val="1"/>
          <w:sz w:val="24"/>
          <w:szCs w:val="24"/>
        </w:rPr>
        <w:t>а</w:t>
      </w:r>
      <w:r w:rsidRPr="00FA5DC2">
        <w:rPr>
          <w:rFonts w:cs="Arial"/>
          <w:sz w:val="24"/>
          <w:szCs w:val="24"/>
        </w:rPr>
        <w:t>ш</w:t>
      </w:r>
      <w:r w:rsidRPr="00FA5DC2">
        <w:rPr>
          <w:rFonts w:cs="Arial"/>
          <w:spacing w:val="1"/>
          <w:sz w:val="24"/>
          <w:szCs w:val="24"/>
        </w:rPr>
        <w:t>њ</w:t>
      </w:r>
      <w:r w:rsidRPr="00FA5DC2">
        <w:rPr>
          <w:rFonts w:cs="Arial"/>
          <w:spacing w:val="-1"/>
          <w:sz w:val="24"/>
          <w:szCs w:val="24"/>
        </w:rPr>
        <w:t>ењ</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на</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lang w:val="sr-Cyrl-RS"/>
        </w:rPr>
        <w:t xml:space="preserve">Банци </w:t>
      </w:r>
      <w:r w:rsidRPr="00FA5DC2">
        <w:rPr>
          <w:rFonts w:cs="Arial"/>
          <w:spacing w:val="1"/>
          <w:sz w:val="24"/>
          <w:szCs w:val="24"/>
        </w:rPr>
        <w:t>н</w:t>
      </w:r>
      <w:r w:rsidRPr="00FA5DC2">
        <w:rPr>
          <w:rFonts w:cs="Arial"/>
          <w:sz w:val="24"/>
          <w:szCs w:val="24"/>
        </w:rPr>
        <w:t>а</w:t>
      </w:r>
      <w:r w:rsidRPr="00FA5DC2">
        <w:rPr>
          <w:rFonts w:cs="Arial"/>
          <w:spacing w:val="3"/>
          <w:sz w:val="24"/>
          <w:szCs w:val="24"/>
        </w:rPr>
        <w:t xml:space="preserve"> </w:t>
      </w:r>
      <w:r w:rsidRPr="00FA5DC2">
        <w:rPr>
          <w:rFonts w:cs="Arial"/>
          <w:sz w:val="24"/>
          <w:szCs w:val="24"/>
        </w:rPr>
        <w:t>име</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w:t>
      </w:r>
      <w:r w:rsidRPr="00FA5DC2">
        <w:rPr>
          <w:rFonts w:cs="Arial"/>
          <w:spacing w:val="-1"/>
          <w:sz w:val="24"/>
          <w:szCs w:val="24"/>
        </w:rPr>
        <w:t>р</w:t>
      </w:r>
      <w:r w:rsidRPr="00FA5DC2">
        <w:rPr>
          <w:rFonts w:cs="Arial"/>
          <w:spacing w:val="1"/>
          <w:sz w:val="24"/>
          <w:szCs w:val="24"/>
        </w:rPr>
        <w:t>н</w:t>
      </w:r>
      <w:r w:rsidRPr="00FA5DC2">
        <w:rPr>
          <w:rFonts w:cs="Arial"/>
          <w:sz w:val="24"/>
          <w:szCs w:val="24"/>
        </w:rPr>
        <w:t>е 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с</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0</w:t>
      </w:r>
      <w:r w:rsidRPr="00FA5DC2">
        <w:rPr>
          <w:rFonts w:cs="Arial"/>
          <w:spacing w:val="-2"/>
          <w:sz w:val="24"/>
          <w:szCs w:val="24"/>
        </w:rPr>
        <w:t>.</w:t>
      </w:r>
      <w:r w:rsidRPr="00FA5DC2">
        <w:rPr>
          <w:rFonts w:cs="Arial"/>
          <w:spacing w:val="1"/>
          <w:sz w:val="24"/>
          <w:szCs w:val="24"/>
        </w:rPr>
        <w:t>2</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вре</w:t>
      </w:r>
      <w:r w:rsidRPr="00FA5DC2">
        <w:rPr>
          <w:rFonts w:cs="Arial"/>
          <w:sz w:val="24"/>
          <w:szCs w:val="24"/>
        </w:rPr>
        <w:t>днос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не</w:t>
      </w:r>
      <w:r w:rsidRPr="00FA5DC2">
        <w:rPr>
          <w:rFonts w:cs="Arial"/>
          <w:sz w:val="24"/>
          <w:szCs w:val="24"/>
        </w:rPr>
        <w:t>изв</w:t>
      </w:r>
      <w:r w:rsidRPr="00FA5DC2">
        <w:rPr>
          <w:rFonts w:cs="Arial"/>
          <w:spacing w:val="1"/>
          <w:sz w:val="24"/>
          <w:szCs w:val="24"/>
        </w:rPr>
        <w:t>р</w:t>
      </w:r>
      <w:r w:rsidRPr="00FA5DC2">
        <w:rPr>
          <w:rFonts w:cs="Arial"/>
          <w:spacing w:val="-2"/>
          <w:sz w:val="24"/>
          <w:szCs w:val="24"/>
        </w:rPr>
        <w:t>ш</w:t>
      </w:r>
      <w:r w:rsidRPr="00FA5DC2">
        <w:rPr>
          <w:rFonts w:cs="Arial"/>
          <w:spacing w:val="1"/>
          <w:sz w:val="24"/>
          <w:szCs w:val="24"/>
        </w:rPr>
        <w:t>е</w:t>
      </w:r>
      <w:r w:rsidRPr="00FA5DC2">
        <w:rPr>
          <w:rFonts w:cs="Arial"/>
          <w:sz w:val="24"/>
          <w:szCs w:val="24"/>
        </w:rPr>
        <w:t>не</w:t>
      </w:r>
      <w:r w:rsidRPr="00FA5DC2">
        <w:rPr>
          <w:rFonts w:cs="Arial"/>
          <w:spacing w:val="-2"/>
          <w:sz w:val="24"/>
          <w:szCs w:val="24"/>
        </w:rPr>
        <w:t xml:space="preserve"> </w:t>
      </w:r>
      <w:r w:rsidRPr="00FA5DC2">
        <w:rPr>
          <w:rFonts w:cs="Arial"/>
          <w:sz w:val="24"/>
          <w:szCs w:val="24"/>
        </w:rPr>
        <w:t>услуг</w:t>
      </w:r>
      <w:r w:rsidRPr="00FA5DC2">
        <w:rPr>
          <w:rFonts w:cs="Arial"/>
          <w:spacing w:val="1"/>
          <w:sz w:val="24"/>
          <w:szCs w:val="24"/>
        </w:rPr>
        <w:t>е</w:t>
      </w:r>
      <w:r w:rsidRPr="00FA5DC2">
        <w:rPr>
          <w:rFonts w:cs="Arial"/>
          <w:spacing w:val="1"/>
          <w:sz w:val="24"/>
          <w:szCs w:val="24"/>
          <w:lang w:val="sr-Cyrl-RS"/>
        </w:rPr>
        <w:t>, без ПДВ</w:t>
      </w:r>
      <w:r w:rsidRPr="00FA5DC2">
        <w:rPr>
          <w:rFonts w:cs="Arial"/>
          <w:sz w:val="24"/>
          <w:szCs w:val="24"/>
        </w:rPr>
        <w:t>.</w:t>
      </w:r>
    </w:p>
    <w:p w14:paraId="77433F42" w14:textId="77777777" w:rsidR="00D61475" w:rsidRPr="00FA5DC2" w:rsidRDefault="00D61475" w:rsidP="00D61475">
      <w:pPr>
        <w:widowControl w:val="0"/>
        <w:autoSpaceDE w:val="0"/>
        <w:autoSpaceDN w:val="0"/>
        <w:adjustRightInd w:val="0"/>
        <w:spacing w:before="0"/>
        <w:ind w:right="-60"/>
        <w:jc w:val="left"/>
        <w:rPr>
          <w:rFonts w:cs="Arial"/>
          <w:sz w:val="24"/>
          <w:szCs w:val="24"/>
        </w:rPr>
      </w:pPr>
    </w:p>
    <w:p w14:paraId="69DEC1A2"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A5DC2">
        <w:rPr>
          <w:rFonts w:cs="Arial"/>
          <w:sz w:val="24"/>
          <w:szCs w:val="24"/>
          <w:lang w:val="sr-Cyrl-RS"/>
        </w:rPr>
        <w:t>Налогодавца</w:t>
      </w:r>
      <w:r w:rsidRPr="00FA5DC2">
        <w:rPr>
          <w:rFonts w:cs="Arial"/>
          <w:sz w:val="24"/>
          <w:szCs w:val="24"/>
        </w:rPr>
        <w:t xml:space="preserve"> за уговорне пенале.</w:t>
      </w:r>
    </w:p>
    <w:p w14:paraId="21B74B08" w14:textId="77777777" w:rsidR="00D61475" w:rsidRPr="00FA5DC2" w:rsidRDefault="00D61475" w:rsidP="00D61475">
      <w:pPr>
        <w:widowControl w:val="0"/>
        <w:autoSpaceDE w:val="0"/>
        <w:autoSpaceDN w:val="0"/>
        <w:adjustRightInd w:val="0"/>
        <w:spacing w:before="0"/>
        <w:ind w:right="-60"/>
        <w:rPr>
          <w:rFonts w:cs="Arial"/>
          <w:color w:val="FF0000"/>
          <w:sz w:val="24"/>
          <w:szCs w:val="24"/>
        </w:rPr>
      </w:pPr>
    </w:p>
    <w:p w14:paraId="0FC629F5"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Уку</w:t>
      </w:r>
      <w:r w:rsidRPr="00FA5DC2">
        <w:rPr>
          <w:rFonts w:cs="Arial"/>
          <w:spacing w:val="1"/>
          <w:sz w:val="24"/>
          <w:szCs w:val="24"/>
        </w:rPr>
        <w:t>п</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в</w:t>
      </w:r>
      <w:r w:rsidRPr="00FA5DC2">
        <w:rPr>
          <w:rFonts w:cs="Arial"/>
          <w:sz w:val="24"/>
          <w:szCs w:val="24"/>
        </w:rPr>
        <w:t>ис</w:t>
      </w:r>
      <w:r w:rsidRPr="00FA5DC2">
        <w:rPr>
          <w:rFonts w:cs="Arial"/>
          <w:spacing w:val="-1"/>
          <w:sz w:val="24"/>
          <w:szCs w:val="24"/>
        </w:rPr>
        <w:t>и</w:t>
      </w:r>
      <w:r w:rsidRPr="00FA5DC2">
        <w:rPr>
          <w:rFonts w:cs="Arial"/>
          <w:spacing w:val="2"/>
          <w:sz w:val="24"/>
          <w:szCs w:val="24"/>
        </w:rPr>
        <w:t>н</w:t>
      </w:r>
      <w:r w:rsidRPr="00FA5DC2">
        <w:rPr>
          <w:rFonts w:cs="Arial"/>
          <w:sz w:val="24"/>
          <w:szCs w:val="24"/>
        </w:rPr>
        <w:t>а</w:t>
      </w:r>
      <w:r w:rsidRPr="00FA5DC2">
        <w:rPr>
          <w:rFonts w:cs="Arial"/>
          <w:spacing w:val="2"/>
          <w:sz w:val="24"/>
          <w:szCs w:val="24"/>
        </w:rPr>
        <w:t xml:space="preserve"> </w:t>
      </w:r>
      <w:r w:rsidRPr="00FA5DC2">
        <w:rPr>
          <w:rFonts w:cs="Arial"/>
          <w:sz w:val="24"/>
          <w:szCs w:val="24"/>
        </w:rPr>
        <w:t>уг</w:t>
      </w:r>
      <w:r w:rsidRPr="00FA5DC2">
        <w:rPr>
          <w:rFonts w:cs="Arial"/>
          <w:spacing w:val="-1"/>
          <w:sz w:val="24"/>
          <w:szCs w:val="24"/>
        </w:rPr>
        <w:t>о</w:t>
      </w:r>
      <w:r w:rsidRPr="00FA5DC2">
        <w:rPr>
          <w:rFonts w:cs="Arial"/>
          <w:spacing w:val="1"/>
          <w:sz w:val="24"/>
          <w:szCs w:val="24"/>
        </w:rPr>
        <w:t>во</w:t>
      </w:r>
      <w:r w:rsidRPr="00FA5DC2">
        <w:rPr>
          <w:rFonts w:cs="Arial"/>
          <w:spacing w:val="-1"/>
          <w:sz w:val="24"/>
          <w:szCs w:val="24"/>
        </w:rPr>
        <w:t>р</w:t>
      </w:r>
      <w:r w:rsidRPr="00FA5DC2">
        <w:rPr>
          <w:rFonts w:cs="Arial"/>
          <w:sz w:val="24"/>
          <w:szCs w:val="24"/>
        </w:rPr>
        <w:t>не</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2"/>
          <w:sz w:val="24"/>
          <w:szCs w:val="24"/>
        </w:rPr>
        <w:t xml:space="preserve"> </w:t>
      </w:r>
      <w:r w:rsidRPr="00FA5DC2">
        <w:rPr>
          <w:rFonts w:cs="Arial"/>
          <w:sz w:val="24"/>
          <w:szCs w:val="24"/>
        </w:rPr>
        <w:t>из</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т</w:t>
      </w:r>
      <w:r w:rsidRPr="00FA5DC2">
        <w:rPr>
          <w:rFonts w:cs="Arial"/>
          <w:spacing w:val="1"/>
          <w:sz w:val="24"/>
          <w:szCs w:val="24"/>
        </w:rPr>
        <w:t>ав</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1</w:t>
      </w:r>
      <w:r w:rsidRPr="00FA5DC2">
        <w:rPr>
          <w:rFonts w:cs="Arial"/>
          <w:spacing w:val="-2"/>
          <w:sz w:val="24"/>
          <w:szCs w:val="24"/>
        </w:rPr>
        <w:t>.</w:t>
      </w:r>
      <w:r w:rsidRPr="00FA5DC2">
        <w:rPr>
          <w:rFonts w:cs="Arial"/>
          <w:spacing w:val="-2"/>
          <w:sz w:val="24"/>
          <w:szCs w:val="24"/>
          <w:lang w:val="sr-Cyrl-RS"/>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м</w:t>
      </w:r>
      <w:r w:rsidRPr="00FA5DC2">
        <w:rPr>
          <w:rFonts w:cs="Arial"/>
          <w:spacing w:val="1"/>
          <w:sz w:val="24"/>
          <w:szCs w:val="24"/>
        </w:rPr>
        <w:t>о</w:t>
      </w:r>
      <w:r w:rsidRPr="00FA5DC2">
        <w:rPr>
          <w:rFonts w:cs="Arial"/>
          <w:sz w:val="24"/>
          <w:szCs w:val="24"/>
        </w:rPr>
        <w:t>же</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 xml:space="preserve">си </w:t>
      </w:r>
      <w:r w:rsidRPr="00FA5DC2">
        <w:rPr>
          <w:rFonts w:cs="Arial"/>
          <w:spacing w:val="1"/>
          <w:sz w:val="24"/>
          <w:szCs w:val="24"/>
        </w:rPr>
        <w:t>на</w:t>
      </w:r>
      <w:r w:rsidRPr="00FA5DC2">
        <w:rPr>
          <w:rFonts w:cs="Arial"/>
          <w:sz w:val="24"/>
          <w:szCs w:val="24"/>
        </w:rPr>
        <w:t>ј</w:t>
      </w:r>
      <w:r w:rsidRPr="00FA5DC2">
        <w:rPr>
          <w:rFonts w:cs="Arial"/>
          <w:spacing w:val="-2"/>
          <w:sz w:val="24"/>
          <w:szCs w:val="24"/>
        </w:rPr>
        <w:t>в</w:t>
      </w:r>
      <w:r w:rsidRPr="00FA5DC2">
        <w:rPr>
          <w:rFonts w:cs="Arial"/>
          <w:sz w:val="24"/>
          <w:szCs w:val="24"/>
        </w:rPr>
        <w:t>и</w:t>
      </w:r>
      <w:r w:rsidRPr="00FA5DC2">
        <w:rPr>
          <w:rFonts w:cs="Arial"/>
          <w:spacing w:val="1"/>
          <w:sz w:val="24"/>
          <w:szCs w:val="24"/>
        </w:rPr>
        <w:t>ш</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5</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2"/>
          <w:sz w:val="24"/>
          <w:szCs w:val="24"/>
        </w:rPr>
        <w:t xml:space="preserve"> </w:t>
      </w:r>
      <w:r w:rsidRPr="00FA5DC2">
        <w:rPr>
          <w:rFonts w:cs="Arial"/>
          <w:sz w:val="24"/>
          <w:szCs w:val="24"/>
        </w:rPr>
        <w:t>укуп</w:t>
      </w:r>
      <w:r w:rsidRPr="00FA5DC2">
        <w:rPr>
          <w:rFonts w:cs="Arial"/>
          <w:spacing w:val="-1"/>
          <w:sz w:val="24"/>
          <w:szCs w:val="24"/>
        </w:rPr>
        <w:t>н</w:t>
      </w:r>
      <w:r w:rsidRPr="00FA5DC2">
        <w:rPr>
          <w:rFonts w:cs="Arial"/>
          <w:sz w:val="24"/>
          <w:szCs w:val="24"/>
        </w:rPr>
        <w:t xml:space="preserve">е </w:t>
      </w:r>
      <w:r w:rsidRPr="00FA5DC2">
        <w:rPr>
          <w:rFonts w:cs="Arial"/>
          <w:spacing w:val="1"/>
          <w:sz w:val="24"/>
          <w:szCs w:val="24"/>
        </w:rPr>
        <w:t>вре</w:t>
      </w:r>
      <w:r w:rsidRPr="00FA5DC2">
        <w:rPr>
          <w:rFonts w:cs="Arial"/>
          <w:spacing w:val="-2"/>
          <w:sz w:val="24"/>
          <w:szCs w:val="24"/>
        </w:rPr>
        <w:t>д</w:t>
      </w:r>
      <w:r w:rsidRPr="00FA5DC2">
        <w:rPr>
          <w:rFonts w:cs="Arial"/>
          <w:sz w:val="24"/>
          <w:szCs w:val="24"/>
        </w:rPr>
        <w:t>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lang w:val="sr-Cyrl-RS"/>
        </w:rPr>
        <w:t>У</w:t>
      </w:r>
      <w:r w:rsidRPr="00FA5DC2">
        <w:rPr>
          <w:rFonts w:cs="Arial"/>
          <w:sz w:val="24"/>
          <w:szCs w:val="24"/>
        </w:rPr>
        <w:t>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ра</w:t>
      </w:r>
      <w:r w:rsidRPr="00FA5DC2">
        <w:rPr>
          <w:rFonts w:cs="Arial"/>
          <w:spacing w:val="1"/>
          <w:sz w:val="24"/>
          <w:szCs w:val="24"/>
          <w:lang w:val="sr-Cyrl-RS"/>
        </w:rPr>
        <w:t xml:space="preserve"> без ПДВ</w:t>
      </w:r>
      <w:r w:rsidRPr="00FA5DC2">
        <w:rPr>
          <w:rFonts w:cs="Arial"/>
          <w:sz w:val="24"/>
          <w:szCs w:val="24"/>
        </w:rPr>
        <w:t>.</w:t>
      </w:r>
    </w:p>
    <w:p w14:paraId="40444A63" w14:textId="77777777" w:rsidR="00D61475" w:rsidRPr="00FA5DC2" w:rsidRDefault="00D61475" w:rsidP="00D61475">
      <w:pPr>
        <w:widowControl w:val="0"/>
        <w:autoSpaceDE w:val="0"/>
        <w:autoSpaceDN w:val="0"/>
        <w:adjustRightInd w:val="0"/>
        <w:spacing w:before="0"/>
        <w:ind w:right="-60"/>
        <w:jc w:val="left"/>
        <w:rPr>
          <w:rFonts w:cs="Arial"/>
          <w:sz w:val="24"/>
          <w:szCs w:val="24"/>
        </w:rPr>
      </w:pPr>
    </w:p>
    <w:p w14:paraId="16E67C27"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О</w:t>
      </w:r>
      <w:r w:rsidRPr="00FA5DC2">
        <w:rPr>
          <w:rFonts w:cs="Arial"/>
          <w:spacing w:val="1"/>
          <w:sz w:val="24"/>
          <w:szCs w:val="24"/>
        </w:rPr>
        <w:t>дре</w:t>
      </w:r>
      <w:r w:rsidRPr="00FA5DC2">
        <w:rPr>
          <w:rFonts w:cs="Arial"/>
          <w:sz w:val="24"/>
          <w:szCs w:val="24"/>
        </w:rPr>
        <w:t>д</w:t>
      </w:r>
      <w:r w:rsidRPr="00FA5DC2">
        <w:rPr>
          <w:rFonts w:cs="Arial"/>
          <w:spacing w:val="-2"/>
          <w:sz w:val="24"/>
          <w:szCs w:val="24"/>
        </w:rPr>
        <w:t>б</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2"/>
          <w:sz w:val="24"/>
          <w:szCs w:val="24"/>
        </w:rPr>
        <w:t xml:space="preserve"> </w:t>
      </w:r>
      <w:r w:rsidRPr="00FA5DC2">
        <w:rPr>
          <w:rFonts w:cs="Arial"/>
          <w:sz w:val="24"/>
          <w:szCs w:val="24"/>
        </w:rPr>
        <w:t>се</w:t>
      </w:r>
      <w:r w:rsidRPr="00FA5DC2">
        <w:rPr>
          <w:rFonts w:cs="Arial"/>
          <w:spacing w:val="2"/>
          <w:sz w:val="24"/>
          <w:szCs w:val="24"/>
        </w:rPr>
        <w:t xml:space="preserve"> </w:t>
      </w:r>
      <w:r w:rsidRPr="00FA5DC2">
        <w:rPr>
          <w:rFonts w:cs="Arial"/>
          <w:spacing w:val="1"/>
          <w:sz w:val="24"/>
          <w:szCs w:val="24"/>
        </w:rPr>
        <w:t>пр</w:t>
      </w:r>
      <w:r w:rsidRPr="00FA5DC2">
        <w:rPr>
          <w:rFonts w:cs="Arial"/>
          <w:sz w:val="24"/>
          <w:szCs w:val="24"/>
        </w:rPr>
        <w:t>име</w:t>
      </w:r>
      <w:r w:rsidRPr="00FA5DC2">
        <w:rPr>
          <w:rFonts w:cs="Arial"/>
          <w:spacing w:val="1"/>
          <w:sz w:val="24"/>
          <w:szCs w:val="24"/>
        </w:rPr>
        <w:t>њ</w:t>
      </w:r>
      <w:r w:rsidRPr="00FA5DC2">
        <w:rPr>
          <w:rFonts w:cs="Arial"/>
          <w:spacing w:val="-2"/>
          <w:sz w:val="24"/>
          <w:szCs w:val="24"/>
        </w:rPr>
        <w:t>и</w:t>
      </w:r>
      <w:r w:rsidRPr="00FA5DC2">
        <w:rPr>
          <w:rFonts w:cs="Arial"/>
          <w:spacing w:val="1"/>
          <w:sz w:val="24"/>
          <w:szCs w:val="24"/>
        </w:rPr>
        <w:t>ва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cs="Arial"/>
          <w:sz w:val="24"/>
          <w:szCs w:val="24"/>
        </w:rPr>
        <w:t>б</w:t>
      </w:r>
      <w:r w:rsidRPr="00FA5DC2">
        <w:rPr>
          <w:rFonts w:cs="Arial"/>
          <w:spacing w:val="1"/>
          <w:sz w:val="24"/>
          <w:szCs w:val="24"/>
        </w:rPr>
        <w:t>е</w:t>
      </w:r>
      <w:r w:rsidRPr="00FA5DC2">
        <w:rPr>
          <w:rFonts w:cs="Arial"/>
          <w:sz w:val="24"/>
          <w:szCs w:val="24"/>
        </w:rPr>
        <w:t xml:space="preserve">з </w:t>
      </w:r>
      <w:r w:rsidRPr="00FA5DC2">
        <w:rPr>
          <w:rFonts w:cs="Arial"/>
          <w:spacing w:val="1"/>
          <w:sz w:val="24"/>
          <w:szCs w:val="24"/>
        </w:rPr>
        <w:t>пре</w:t>
      </w:r>
      <w:r w:rsidRPr="00FA5DC2">
        <w:rPr>
          <w:rFonts w:cs="Arial"/>
          <w:spacing w:val="-1"/>
          <w:sz w:val="24"/>
          <w:szCs w:val="24"/>
        </w:rPr>
        <w:t>т</w:t>
      </w:r>
      <w:r w:rsidRPr="00FA5DC2">
        <w:rPr>
          <w:rFonts w:cs="Arial"/>
          <w:sz w:val="24"/>
          <w:szCs w:val="24"/>
        </w:rPr>
        <w:t>х</w:t>
      </w:r>
      <w:r w:rsidRPr="00FA5DC2">
        <w:rPr>
          <w:rFonts w:cs="Arial"/>
          <w:spacing w:val="1"/>
          <w:sz w:val="24"/>
          <w:szCs w:val="24"/>
        </w:rPr>
        <w:t>о</w:t>
      </w:r>
      <w:r w:rsidRPr="00FA5DC2">
        <w:rPr>
          <w:rFonts w:cs="Arial"/>
          <w:sz w:val="24"/>
          <w:szCs w:val="24"/>
        </w:rPr>
        <w:t>дне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w:t>
      </w:r>
      <w:r w:rsidRPr="00FA5DC2">
        <w:rPr>
          <w:rFonts w:cs="Arial"/>
          <w:spacing w:val="-1"/>
          <w:sz w:val="24"/>
          <w:szCs w:val="24"/>
        </w:rPr>
        <w:t>в</w:t>
      </w:r>
      <w:r w:rsidRPr="00FA5DC2">
        <w:rPr>
          <w:rFonts w:cs="Arial"/>
          <w:spacing w:val="1"/>
          <w:sz w:val="24"/>
          <w:szCs w:val="24"/>
        </w:rPr>
        <w:t>е</w:t>
      </w:r>
      <w:r w:rsidRPr="00FA5DC2">
        <w:rPr>
          <w:rFonts w:cs="Arial"/>
          <w:spacing w:val="-1"/>
          <w:sz w:val="24"/>
          <w:szCs w:val="24"/>
        </w:rPr>
        <w:t>з</w:t>
      </w:r>
      <w:r w:rsidRPr="00FA5DC2">
        <w:rPr>
          <w:rFonts w:cs="Arial"/>
          <w:sz w:val="24"/>
          <w:szCs w:val="24"/>
        </w:rPr>
        <w:t>е</w:t>
      </w:r>
      <w:r w:rsidRPr="00FA5DC2">
        <w:rPr>
          <w:rFonts w:cs="Arial"/>
          <w:spacing w:val="2"/>
          <w:sz w:val="24"/>
          <w:szCs w:val="24"/>
        </w:rPr>
        <w:t xml:space="preserve"> Н</w:t>
      </w:r>
      <w:r w:rsidRPr="00FA5DC2">
        <w:rPr>
          <w:rFonts w:cs="Arial"/>
          <w:spacing w:val="-1"/>
          <w:sz w:val="24"/>
          <w:szCs w:val="24"/>
        </w:rPr>
        <w:t>а</w:t>
      </w:r>
      <w:r w:rsidRPr="00FA5DC2">
        <w:rPr>
          <w:rFonts w:cs="Arial"/>
          <w:spacing w:val="1"/>
          <w:sz w:val="24"/>
          <w:szCs w:val="24"/>
          <w:lang w:val="sr-Cyrl-RS"/>
        </w:rPr>
        <w:t>логодавца</w:t>
      </w:r>
      <w:r w:rsidRPr="00FA5DC2">
        <w:rPr>
          <w:rFonts w:cs="Arial"/>
          <w:spacing w:val="2"/>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о</w:t>
      </w:r>
      <w:r w:rsidRPr="00FA5DC2">
        <w:rPr>
          <w:rFonts w:cs="Arial"/>
          <w:spacing w:val="2"/>
          <w:sz w:val="24"/>
          <w:szCs w:val="24"/>
        </w:rPr>
        <w:t xml:space="preserve"> </w:t>
      </w:r>
      <w:r w:rsidRPr="00FA5DC2">
        <w:rPr>
          <w:rFonts w:cs="Arial"/>
          <w:spacing w:val="-1"/>
          <w:sz w:val="24"/>
          <w:szCs w:val="24"/>
        </w:rPr>
        <w:t>т</w:t>
      </w:r>
      <w:r w:rsidRPr="00FA5DC2">
        <w:rPr>
          <w:rFonts w:cs="Arial"/>
          <w:spacing w:val="1"/>
          <w:sz w:val="24"/>
          <w:szCs w:val="24"/>
        </w:rPr>
        <w:t>о</w:t>
      </w:r>
      <w:r w:rsidRPr="00FA5DC2">
        <w:rPr>
          <w:rFonts w:cs="Arial"/>
          <w:spacing w:val="-1"/>
          <w:sz w:val="24"/>
          <w:szCs w:val="24"/>
        </w:rPr>
        <w:t>м</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аве</w:t>
      </w:r>
      <w:r w:rsidRPr="00FA5DC2">
        <w:rPr>
          <w:rFonts w:cs="Arial"/>
          <w:sz w:val="24"/>
          <w:szCs w:val="24"/>
        </w:rPr>
        <w:t>с</w:t>
      </w:r>
      <w:r w:rsidRPr="00FA5DC2">
        <w:rPr>
          <w:rFonts w:cs="Arial"/>
          <w:spacing w:val="-1"/>
          <w:sz w:val="24"/>
          <w:szCs w:val="24"/>
        </w:rPr>
        <w:t>т</w:t>
      </w:r>
      <w:r w:rsidRPr="00FA5DC2">
        <w:rPr>
          <w:rFonts w:cs="Arial"/>
          <w:sz w:val="24"/>
          <w:szCs w:val="24"/>
        </w:rPr>
        <w:t xml:space="preserve">и </w:t>
      </w:r>
      <w:r w:rsidRPr="00FA5DC2">
        <w:rPr>
          <w:rFonts w:cs="Arial"/>
          <w:spacing w:val="2"/>
          <w:sz w:val="24"/>
          <w:szCs w:val="24"/>
          <w:lang w:val="sr-Cyrl-RS"/>
        </w:rPr>
        <w:t>Банку</w:t>
      </w:r>
      <w:r w:rsidRPr="00FA5DC2">
        <w:rPr>
          <w:rFonts w:cs="Arial"/>
          <w:sz w:val="24"/>
          <w:szCs w:val="24"/>
        </w:rPr>
        <w:t xml:space="preserve">, </w:t>
      </w:r>
      <w:r w:rsidRPr="00FA5DC2">
        <w:rPr>
          <w:rFonts w:cs="Arial"/>
          <w:spacing w:val="1"/>
          <w:sz w:val="24"/>
          <w:szCs w:val="24"/>
        </w:rPr>
        <w:t>п</w:t>
      </w:r>
      <w:r w:rsidRPr="00FA5DC2">
        <w:rPr>
          <w:rFonts w:cs="Arial"/>
          <w:sz w:val="24"/>
          <w:szCs w:val="24"/>
        </w:rPr>
        <w:t>а</w:t>
      </w:r>
      <w:r w:rsidRPr="00FA5DC2">
        <w:rPr>
          <w:rFonts w:cs="Arial"/>
          <w:spacing w:val="5"/>
          <w:sz w:val="24"/>
          <w:szCs w:val="24"/>
        </w:rPr>
        <w:t xml:space="preserve"> </w:t>
      </w:r>
      <w:r w:rsidRPr="00FA5DC2">
        <w:rPr>
          <w:rFonts w:cs="Arial"/>
          <w:sz w:val="24"/>
          <w:szCs w:val="24"/>
        </w:rPr>
        <w:t>је</w:t>
      </w:r>
      <w:r w:rsidRPr="00FA5DC2">
        <w:rPr>
          <w:rFonts w:cs="Arial"/>
          <w:spacing w:val="2"/>
          <w:sz w:val="24"/>
          <w:szCs w:val="24"/>
        </w:rPr>
        <w:t xml:space="preserve"> с</w:t>
      </w:r>
      <w:r w:rsidRPr="00FA5DC2">
        <w:rPr>
          <w:rFonts w:cs="Arial"/>
          <w:spacing w:val="1"/>
          <w:sz w:val="24"/>
          <w:szCs w:val="24"/>
        </w:rPr>
        <w:t>а</w:t>
      </w:r>
      <w:r w:rsidRPr="00FA5DC2">
        <w:rPr>
          <w:rFonts w:cs="Arial"/>
          <w:spacing w:val="-1"/>
          <w:sz w:val="24"/>
          <w:szCs w:val="24"/>
        </w:rPr>
        <w:t>м</w:t>
      </w:r>
      <w:r w:rsidRPr="00FA5DC2">
        <w:rPr>
          <w:rFonts w:cs="Arial"/>
          <w:sz w:val="24"/>
          <w:szCs w:val="24"/>
        </w:rPr>
        <w:t>им</w:t>
      </w:r>
      <w:r w:rsidRPr="00FA5DC2">
        <w:rPr>
          <w:rFonts w:cs="Arial"/>
          <w:spacing w:val="1"/>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л</w:t>
      </w:r>
      <w:r w:rsidRPr="00FA5DC2">
        <w:rPr>
          <w:rFonts w:cs="Arial"/>
          <w:spacing w:val="1"/>
          <w:sz w:val="24"/>
          <w:szCs w:val="24"/>
        </w:rPr>
        <w:t>а</w:t>
      </w:r>
      <w:r w:rsidRPr="00FA5DC2">
        <w:rPr>
          <w:rFonts w:cs="Arial"/>
          <w:sz w:val="24"/>
          <w:szCs w:val="24"/>
        </w:rPr>
        <w:t>ск</w:t>
      </w:r>
      <w:r w:rsidRPr="00FA5DC2">
        <w:rPr>
          <w:rFonts w:cs="Arial"/>
          <w:spacing w:val="1"/>
          <w:sz w:val="24"/>
          <w:szCs w:val="24"/>
        </w:rPr>
        <w:t>о</w:t>
      </w:r>
      <w:r w:rsidRPr="00FA5DC2">
        <w:rPr>
          <w:rFonts w:cs="Arial"/>
          <w:sz w:val="24"/>
          <w:szCs w:val="24"/>
        </w:rPr>
        <w:t>м</w:t>
      </w:r>
      <w:r w:rsidRPr="00FA5DC2">
        <w:rPr>
          <w:rFonts w:cs="Arial"/>
          <w:spacing w:val="1"/>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ц</w:t>
      </w:r>
      <w:r w:rsidRPr="00FA5DC2">
        <w:rPr>
          <w:rFonts w:cs="Arial"/>
          <w:spacing w:val="1"/>
          <w:sz w:val="24"/>
          <w:szCs w:val="24"/>
        </w:rPr>
        <w:t>њ</w:t>
      </w:r>
      <w:r w:rsidRPr="00FA5DC2">
        <w:rPr>
          <w:rFonts w:cs="Arial"/>
          <w:sz w:val="24"/>
          <w:szCs w:val="24"/>
        </w:rPr>
        <w:t>у,</w:t>
      </w:r>
      <w:r w:rsidRPr="00FA5DC2">
        <w:rPr>
          <w:rFonts w:cs="Arial"/>
          <w:spacing w:val="2"/>
          <w:sz w:val="24"/>
          <w:szCs w:val="24"/>
        </w:rPr>
        <w:t xml:space="preserve"> </w:t>
      </w:r>
      <w:r w:rsidRPr="00FA5DC2">
        <w:rPr>
          <w:rFonts w:cs="Arial"/>
          <w:spacing w:val="2"/>
          <w:sz w:val="24"/>
          <w:szCs w:val="24"/>
          <w:lang w:val="sr-Cyrl-RS"/>
        </w:rPr>
        <w:t>Банка</w:t>
      </w:r>
      <w:r w:rsidRPr="00FA5DC2">
        <w:rPr>
          <w:rFonts w:cs="Arial"/>
          <w:spacing w:val="2"/>
          <w:sz w:val="24"/>
          <w:szCs w:val="24"/>
        </w:rPr>
        <w:t xml:space="preserve"> </w:t>
      </w:r>
      <w:r w:rsidRPr="00FA5DC2">
        <w:rPr>
          <w:rFonts w:cs="Arial"/>
          <w:sz w:val="24"/>
          <w:szCs w:val="24"/>
        </w:rPr>
        <w:t>ду</w:t>
      </w:r>
      <w:r w:rsidRPr="00FA5DC2">
        <w:rPr>
          <w:rFonts w:cs="Arial"/>
          <w:spacing w:val="1"/>
          <w:sz w:val="24"/>
          <w:szCs w:val="24"/>
        </w:rPr>
        <w:t>ж</w:t>
      </w:r>
      <w:r w:rsidRPr="00FA5DC2">
        <w:rPr>
          <w:rFonts w:cs="Arial"/>
          <w:sz w:val="24"/>
          <w:szCs w:val="24"/>
        </w:rPr>
        <w:t>н</w:t>
      </w:r>
      <w:r w:rsidRPr="00FA5DC2">
        <w:rPr>
          <w:rFonts w:cs="Arial"/>
          <w:sz w:val="24"/>
          <w:szCs w:val="24"/>
          <w:lang w:val="sr-Cyrl-RS"/>
        </w:rPr>
        <w:t>а</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eastAsia="Lucida Sans Unicode" w:cs="Arial"/>
          <w:kern w:val="1"/>
          <w:sz w:val="24"/>
          <w:szCs w:val="24"/>
          <w:lang w:val="sr-Cyrl-RS" w:eastAsia="hi-IN" w:bidi="hi-IN"/>
        </w:rPr>
        <w:t>Налогодавцу</w:t>
      </w:r>
      <w:r w:rsidRPr="00FA5DC2">
        <w:rPr>
          <w:rFonts w:cs="Arial"/>
          <w:sz w:val="24"/>
          <w:szCs w:val="24"/>
        </w:rPr>
        <w:t xml:space="preserve"> уг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рн</w:t>
      </w:r>
      <w:r w:rsidRPr="00FA5DC2">
        <w:rPr>
          <w:rFonts w:cs="Arial"/>
          <w:sz w:val="24"/>
          <w:szCs w:val="24"/>
        </w:rPr>
        <w:t>у</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у.</w:t>
      </w:r>
    </w:p>
    <w:p w14:paraId="32217AA7" w14:textId="77777777" w:rsidR="00FD7276" w:rsidRPr="00FA5DC2" w:rsidRDefault="00FD7276" w:rsidP="00FD7276">
      <w:pPr>
        <w:widowControl w:val="0"/>
        <w:autoSpaceDE w:val="0"/>
        <w:autoSpaceDN w:val="0"/>
        <w:adjustRightInd w:val="0"/>
        <w:spacing w:before="0"/>
        <w:ind w:right="-60"/>
        <w:jc w:val="left"/>
        <w:rPr>
          <w:rFonts w:cs="Arial"/>
          <w:b/>
          <w:bCs/>
          <w:i/>
          <w:iCs/>
          <w:sz w:val="24"/>
          <w:szCs w:val="24"/>
          <w:lang w:val="sr-Cyrl-RS"/>
        </w:rPr>
      </w:pPr>
    </w:p>
    <w:p w14:paraId="496B26D1" w14:textId="77777777" w:rsidR="00FD7276" w:rsidRPr="00FA5DC2" w:rsidRDefault="00FD7276" w:rsidP="00F81C98">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Н</w:t>
      </w:r>
      <w:r w:rsidRPr="00FA5DC2">
        <w:rPr>
          <w:rFonts w:cs="Arial"/>
          <w:b/>
          <w:bCs/>
          <w:iCs/>
          <w:sz w:val="24"/>
          <w:szCs w:val="24"/>
          <w:lang w:val="sr-Cyrl-RS"/>
        </w:rPr>
        <w:t>АКНАДА ШТЕТЕ</w:t>
      </w:r>
    </w:p>
    <w:p w14:paraId="2EBD0B13"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255EA801"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lang w:val="sr-Cyrl-RS"/>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spacing w:val="1"/>
          <w:position w:val="-1"/>
          <w:sz w:val="24"/>
          <w:szCs w:val="24"/>
          <w:lang w:val="sr-Cyrl-RS"/>
        </w:rPr>
        <w:t>5</w:t>
      </w:r>
      <w:r w:rsidRPr="00FA5DC2">
        <w:rPr>
          <w:rFonts w:cs="Arial"/>
          <w:bCs/>
          <w:position w:val="-1"/>
          <w:sz w:val="24"/>
          <w:szCs w:val="24"/>
        </w:rPr>
        <w:t>.</w:t>
      </w:r>
    </w:p>
    <w:p w14:paraId="3B5FE882"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39902C98" w14:textId="77777777" w:rsidR="004F1EEF" w:rsidRPr="00FA5DC2" w:rsidRDefault="004F1EEF" w:rsidP="004F1EEF">
      <w:pPr>
        <w:pStyle w:val="KDParagraf"/>
        <w:spacing w:before="0"/>
        <w:rPr>
          <w:rFonts w:cs="Arial"/>
          <w:sz w:val="24"/>
          <w:szCs w:val="24"/>
        </w:rPr>
      </w:pPr>
      <w:r w:rsidRPr="00FA5DC2">
        <w:rPr>
          <w:rFonts w:cs="Arial"/>
          <w:sz w:val="24"/>
          <w:szCs w:val="24"/>
          <w:lang w:val="sr-Cyrl-RS"/>
        </w:rPr>
        <w:t>Банка</w:t>
      </w:r>
      <w:r w:rsidRPr="00FA5DC2">
        <w:rPr>
          <w:rFonts w:cs="Arial"/>
          <w:sz w:val="24"/>
          <w:szCs w:val="24"/>
        </w:rPr>
        <w:t xml:space="preserve"> је у складу са ЗОО одговорн</w:t>
      </w:r>
      <w:r w:rsidRPr="00FA5DC2">
        <w:rPr>
          <w:rFonts w:cs="Arial"/>
          <w:sz w:val="24"/>
          <w:szCs w:val="24"/>
          <w:lang w:val="sr-Cyrl-RS"/>
        </w:rPr>
        <w:t>а</w:t>
      </w:r>
      <w:r w:rsidRPr="00FA5DC2">
        <w:rPr>
          <w:rFonts w:cs="Arial"/>
          <w:sz w:val="24"/>
          <w:szCs w:val="24"/>
        </w:rPr>
        <w:t xml:space="preserve"> за штету коју је претрпео </w:t>
      </w:r>
      <w:r w:rsidRPr="00FA5DC2">
        <w:rPr>
          <w:rFonts w:cs="Arial"/>
          <w:sz w:val="24"/>
          <w:szCs w:val="24"/>
          <w:lang w:val="sr-Cyrl-RS"/>
        </w:rPr>
        <w:t xml:space="preserve">Налогодавац </w:t>
      </w:r>
      <w:r w:rsidRPr="00FA5DC2">
        <w:rPr>
          <w:rFonts w:cs="Arial"/>
          <w:sz w:val="24"/>
          <w:szCs w:val="24"/>
        </w:rPr>
        <w:t>неиспуњењем, делимичним испуњењем или задоцњењем у испуњењу обавеза преузетих овим Уговором.</w:t>
      </w:r>
    </w:p>
    <w:p w14:paraId="6B0BA6A5" w14:textId="77777777" w:rsidR="004F1EEF" w:rsidRPr="00FA5DC2" w:rsidRDefault="004F1EEF" w:rsidP="004F1EEF">
      <w:pPr>
        <w:pStyle w:val="KDParagraf"/>
        <w:spacing w:before="0"/>
        <w:rPr>
          <w:rFonts w:cs="Arial"/>
          <w:sz w:val="24"/>
          <w:szCs w:val="24"/>
        </w:rPr>
      </w:pPr>
    </w:p>
    <w:p w14:paraId="39050991" w14:textId="77777777" w:rsidR="004F1EEF" w:rsidRPr="00FA5DC2" w:rsidRDefault="004F1EEF" w:rsidP="004F1EEF">
      <w:pPr>
        <w:pStyle w:val="KDParagraf"/>
        <w:spacing w:before="0"/>
        <w:rPr>
          <w:rFonts w:cs="Arial"/>
          <w:sz w:val="24"/>
          <w:szCs w:val="24"/>
        </w:rPr>
      </w:pPr>
      <w:r w:rsidRPr="00FA5DC2">
        <w:rPr>
          <w:rFonts w:cs="Arial"/>
          <w:sz w:val="24"/>
          <w:szCs w:val="24"/>
        </w:rPr>
        <w:t xml:space="preserve">Уколико </w:t>
      </w:r>
      <w:r w:rsidRPr="00FA5DC2">
        <w:rPr>
          <w:rFonts w:cs="Arial"/>
          <w:sz w:val="24"/>
          <w:szCs w:val="24"/>
          <w:lang w:val="sr-Cyrl-RS"/>
        </w:rPr>
        <w:t>Налогодавац</w:t>
      </w:r>
      <w:r w:rsidRPr="00FA5DC2">
        <w:rPr>
          <w:rFonts w:cs="Arial"/>
          <w:sz w:val="24"/>
          <w:szCs w:val="24"/>
        </w:rPr>
        <w:t xml:space="preserve"> претрпи штету због чињења или нечињења </w:t>
      </w:r>
      <w:r w:rsidRPr="00FA5DC2">
        <w:rPr>
          <w:rFonts w:cs="Arial"/>
          <w:sz w:val="24"/>
          <w:szCs w:val="24"/>
          <w:lang w:val="sr-Cyrl-RS"/>
        </w:rPr>
        <w:t>Банке</w:t>
      </w:r>
      <w:r w:rsidRPr="00FA5DC2">
        <w:rPr>
          <w:rFonts w:cs="Arial"/>
          <w:sz w:val="24"/>
          <w:szCs w:val="24"/>
        </w:rPr>
        <w:t xml:space="preserve"> и уколико се Уговорне стране сагласе око основа и висине претрпљене штете, </w:t>
      </w:r>
      <w:r w:rsidRPr="00FA5DC2">
        <w:rPr>
          <w:rFonts w:cs="Arial"/>
          <w:sz w:val="24"/>
          <w:szCs w:val="24"/>
          <w:lang w:val="sr-Cyrl-RS"/>
        </w:rPr>
        <w:t>Банка</w:t>
      </w:r>
      <w:r w:rsidRPr="00FA5DC2">
        <w:rPr>
          <w:rFonts w:cs="Arial"/>
          <w:sz w:val="24"/>
          <w:szCs w:val="24"/>
        </w:rPr>
        <w:t xml:space="preserve"> је сагласн</w:t>
      </w:r>
      <w:r w:rsidRPr="00FA5DC2">
        <w:rPr>
          <w:rFonts w:cs="Arial"/>
          <w:sz w:val="24"/>
          <w:szCs w:val="24"/>
          <w:lang w:val="sr-Cyrl-RS"/>
        </w:rPr>
        <w:t>а</w:t>
      </w:r>
      <w:r w:rsidRPr="00FA5DC2">
        <w:rPr>
          <w:rFonts w:cs="Arial"/>
          <w:sz w:val="24"/>
          <w:szCs w:val="24"/>
        </w:rPr>
        <w:t xml:space="preserve"> да </w:t>
      </w:r>
      <w:r w:rsidRPr="00FA5DC2">
        <w:rPr>
          <w:rFonts w:cs="Arial"/>
          <w:sz w:val="24"/>
          <w:szCs w:val="24"/>
          <w:lang w:val="sr-Cyrl-RS"/>
        </w:rPr>
        <w:t>Налогодавцу</w:t>
      </w:r>
      <w:r w:rsidRPr="00FA5DC2">
        <w:rPr>
          <w:rFonts w:cs="Arial"/>
          <w:sz w:val="24"/>
          <w:szCs w:val="24"/>
        </w:rPr>
        <w:t xml:space="preserve"> исту накнади, тако што </w:t>
      </w:r>
      <w:r w:rsidRPr="00FA5DC2">
        <w:rPr>
          <w:rFonts w:cs="Arial"/>
          <w:sz w:val="24"/>
          <w:szCs w:val="24"/>
          <w:lang w:val="sr-Cyrl-RS"/>
        </w:rPr>
        <w:t>Налогодавац</w:t>
      </w:r>
      <w:r w:rsidRPr="00FA5DC2">
        <w:rPr>
          <w:rFonts w:cs="Arial"/>
          <w:sz w:val="24"/>
          <w:szCs w:val="24"/>
        </w:rPr>
        <w:t xml:space="preserve"> има право на наплату накнаде штете без посебног обавештења </w:t>
      </w:r>
      <w:r w:rsidRPr="00FA5DC2">
        <w:rPr>
          <w:rFonts w:cs="Arial"/>
          <w:sz w:val="24"/>
          <w:szCs w:val="24"/>
          <w:lang w:val="sr-Cyrl-RS"/>
        </w:rPr>
        <w:t>Банке</w:t>
      </w:r>
      <w:r w:rsidRPr="00FA5DC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114CE2CF" w14:textId="77777777" w:rsidR="004F1EEF" w:rsidRPr="00FA5DC2" w:rsidRDefault="004F1EEF" w:rsidP="004F1EEF">
      <w:pPr>
        <w:pStyle w:val="KDParagraf"/>
        <w:spacing w:before="0"/>
        <w:rPr>
          <w:rFonts w:cs="Arial"/>
          <w:sz w:val="24"/>
          <w:szCs w:val="24"/>
        </w:rPr>
      </w:pPr>
    </w:p>
    <w:p w14:paraId="4DA5DE97" w14:textId="77777777" w:rsidR="004F1EEF" w:rsidRPr="00FA5DC2" w:rsidRDefault="004F1EEF" w:rsidP="004F1EEF">
      <w:pPr>
        <w:widowControl w:val="0"/>
        <w:autoSpaceDE w:val="0"/>
        <w:autoSpaceDN w:val="0"/>
        <w:adjustRightInd w:val="0"/>
        <w:spacing w:before="0"/>
        <w:ind w:right="-60"/>
        <w:rPr>
          <w:rFonts w:cs="Arial"/>
          <w:b/>
          <w:bCs/>
          <w:iCs/>
          <w:sz w:val="24"/>
          <w:szCs w:val="24"/>
        </w:rPr>
      </w:pPr>
      <w:r w:rsidRPr="00FA5DC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FA5DC2">
        <w:rPr>
          <w:rFonts w:cs="Arial"/>
          <w:sz w:val="24"/>
          <w:szCs w:val="24"/>
          <w:lang w:val="sr-Cyrl-RS"/>
        </w:rPr>
        <w:t>Банке</w:t>
      </w:r>
      <w:r w:rsidRPr="00FA5DC2">
        <w:rPr>
          <w:rFonts w:cs="Arial"/>
          <w:sz w:val="24"/>
          <w:szCs w:val="24"/>
        </w:rPr>
        <w:t>.</w:t>
      </w:r>
    </w:p>
    <w:p w14:paraId="46BC69F4"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45397ED8" w14:textId="1EDE8051" w:rsidR="00FD7276" w:rsidRPr="00FA5DC2" w:rsidRDefault="00FD7276" w:rsidP="00F81C98">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lastRenderedPageBreak/>
        <w:t>Т</w:t>
      </w:r>
      <w:r w:rsidRPr="00FA5DC2">
        <w:rPr>
          <w:rFonts w:cs="Arial"/>
          <w:b/>
          <w:bCs/>
          <w:iCs/>
          <w:sz w:val="24"/>
          <w:szCs w:val="24"/>
          <w:lang w:val="sr-Cyrl-RS"/>
        </w:rPr>
        <w:t>РАЈАЊЕ УГОВОРА</w:t>
      </w:r>
    </w:p>
    <w:p w14:paraId="49C41011" w14:textId="77777777" w:rsidR="00FD7276" w:rsidRPr="00FA5DC2" w:rsidRDefault="00FD7276" w:rsidP="00FD7276">
      <w:pPr>
        <w:widowControl w:val="0"/>
        <w:autoSpaceDE w:val="0"/>
        <w:autoSpaceDN w:val="0"/>
        <w:adjustRightInd w:val="0"/>
        <w:spacing w:before="0"/>
        <w:ind w:right="-60"/>
        <w:rPr>
          <w:rFonts w:cs="Arial"/>
          <w:b/>
          <w:bCs/>
          <w:i/>
          <w:iCs/>
          <w:sz w:val="24"/>
          <w:szCs w:val="24"/>
          <w:lang w:val="sr-Cyrl-RS"/>
        </w:rPr>
      </w:pPr>
    </w:p>
    <w:p w14:paraId="01A92FBA"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6</w:t>
      </w:r>
      <w:r w:rsidRPr="00FA5DC2">
        <w:rPr>
          <w:rFonts w:cs="Arial"/>
          <w:bCs/>
          <w:sz w:val="24"/>
          <w:szCs w:val="24"/>
        </w:rPr>
        <w:t>.</w:t>
      </w:r>
    </w:p>
    <w:p w14:paraId="529893FD"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7CC7B880" w14:textId="77777777" w:rsidR="00C768D3" w:rsidRPr="00FA5DC2" w:rsidRDefault="00C768D3" w:rsidP="00C768D3">
      <w:pPr>
        <w:widowControl w:val="0"/>
        <w:autoSpaceDE w:val="0"/>
        <w:autoSpaceDN w:val="0"/>
        <w:adjustRightInd w:val="0"/>
        <w:spacing w:before="0"/>
        <w:ind w:right="-1"/>
        <w:rPr>
          <w:rFonts w:cs="Arial"/>
          <w:sz w:val="24"/>
          <w:szCs w:val="24"/>
          <w:lang w:val="sr-Cyrl-RS"/>
        </w:rPr>
      </w:pPr>
      <w:r w:rsidRPr="00FA5DC2">
        <w:rPr>
          <w:rFonts w:cs="Arial"/>
          <w:sz w:val="24"/>
          <w:szCs w:val="24"/>
        </w:rPr>
        <w:t xml:space="preserve">Уговор се сматра закљученим даном потписивања од стране </w:t>
      </w:r>
      <w:r w:rsidRPr="00FA5DC2">
        <w:rPr>
          <w:rFonts w:cs="Arial"/>
          <w:sz w:val="24"/>
          <w:szCs w:val="24"/>
          <w:lang w:val="sr-Cyrl-RS"/>
        </w:rPr>
        <w:t>законских заступника</w:t>
      </w:r>
      <w:r w:rsidRPr="00FA5DC2">
        <w:rPr>
          <w:rFonts w:cs="Arial"/>
          <w:sz w:val="24"/>
          <w:szCs w:val="24"/>
        </w:rPr>
        <w:t xml:space="preserve"> обе уговорне стране, </w:t>
      </w:r>
      <w:r w:rsidRPr="00FA5DC2">
        <w:rPr>
          <w:rFonts w:cs="Arial"/>
          <w:sz w:val="24"/>
          <w:szCs w:val="24"/>
          <w:lang w:val="sr-Cyrl-RS"/>
        </w:rPr>
        <w:t xml:space="preserve">а </w:t>
      </w:r>
      <w:r w:rsidRPr="00FA5DC2">
        <w:rPr>
          <w:rFonts w:cs="Arial"/>
          <w:sz w:val="24"/>
          <w:szCs w:val="24"/>
        </w:rPr>
        <w:t xml:space="preserve">ступа на снагу даном достављања </w:t>
      </w:r>
      <w:r w:rsidRPr="00FA5DC2">
        <w:rPr>
          <w:rFonts w:cs="Arial"/>
          <w:sz w:val="24"/>
          <w:szCs w:val="24"/>
          <w:lang w:val="sr-Cyrl-RS"/>
        </w:rPr>
        <w:t xml:space="preserve">средства финансијског </w:t>
      </w:r>
      <w:r w:rsidRPr="00FA5DC2">
        <w:rPr>
          <w:rFonts w:cs="Arial"/>
          <w:sz w:val="24"/>
          <w:szCs w:val="24"/>
        </w:rPr>
        <w:t xml:space="preserve">обезбеђења из члана </w:t>
      </w:r>
      <w:r w:rsidRPr="00FA5DC2">
        <w:rPr>
          <w:rFonts w:cs="Arial"/>
          <w:sz w:val="24"/>
          <w:szCs w:val="24"/>
          <w:lang w:val="sr-Cyrl-RS"/>
        </w:rPr>
        <w:t>7</w:t>
      </w:r>
      <w:r w:rsidRPr="00FA5DC2">
        <w:rPr>
          <w:rFonts w:cs="Arial"/>
          <w:sz w:val="24"/>
          <w:szCs w:val="24"/>
        </w:rPr>
        <w:t xml:space="preserve">. </w:t>
      </w:r>
      <w:r w:rsidRPr="00FA5DC2">
        <w:rPr>
          <w:rFonts w:cs="Arial"/>
          <w:sz w:val="24"/>
          <w:szCs w:val="24"/>
          <w:lang w:val="sr-Cyrl-RS"/>
        </w:rPr>
        <w:t>и</w:t>
      </w:r>
      <w:r w:rsidRPr="00FA5DC2">
        <w:rPr>
          <w:rFonts w:cs="Arial"/>
          <w:sz w:val="24"/>
          <w:szCs w:val="24"/>
        </w:rPr>
        <w:t xml:space="preserve"> члана </w:t>
      </w:r>
      <w:r w:rsidRPr="00FA5DC2">
        <w:rPr>
          <w:rFonts w:cs="Arial"/>
          <w:sz w:val="24"/>
          <w:szCs w:val="24"/>
          <w:lang w:val="sr-Cyrl-RS"/>
        </w:rPr>
        <w:t>9. Уговора.</w:t>
      </w:r>
    </w:p>
    <w:p w14:paraId="14FE05CE" w14:textId="77777777" w:rsidR="00C768D3" w:rsidRPr="00FA5DC2" w:rsidRDefault="00C768D3" w:rsidP="00C768D3">
      <w:pPr>
        <w:widowControl w:val="0"/>
        <w:autoSpaceDE w:val="0"/>
        <w:autoSpaceDN w:val="0"/>
        <w:adjustRightInd w:val="0"/>
        <w:spacing w:before="0"/>
        <w:ind w:right="-1"/>
        <w:rPr>
          <w:rFonts w:cs="Arial"/>
          <w:sz w:val="24"/>
          <w:szCs w:val="24"/>
          <w:lang w:val="sr-Cyrl-RS"/>
        </w:rPr>
      </w:pPr>
    </w:p>
    <w:p w14:paraId="70317AB0" w14:textId="77777777" w:rsidR="00C768D3" w:rsidRPr="00FA5DC2" w:rsidRDefault="00C768D3" w:rsidP="00C768D3">
      <w:pPr>
        <w:widowControl w:val="0"/>
        <w:autoSpaceDE w:val="0"/>
        <w:autoSpaceDN w:val="0"/>
        <w:adjustRightInd w:val="0"/>
        <w:spacing w:before="0"/>
        <w:ind w:right="-1"/>
        <w:rPr>
          <w:rFonts w:cs="Arial"/>
          <w:sz w:val="24"/>
          <w:szCs w:val="24"/>
          <w:lang w:val="sr-Cyrl-RS"/>
        </w:rPr>
      </w:pPr>
      <w:r w:rsidRPr="00FA5DC2">
        <w:rPr>
          <w:rFonts w:cs="Arial"/>
          <w:sz w:val="24"/>
          <w:szCs w:val="24"/>
        </w:rPr>
        <w:t>Уговор</w:t>
      </w:r>
      <w:r w:rsidRPr="00FA5DC2">
        <w:rPr>
          <w:rFonts w:cs="Arial"/>
          <w:sz w:val="24"/>
          <w:szCs w:val="24"/>
          <w:lang w:val="sr-Cyrl-RS"/>
        </w:rPr>
        <w:t xml:space="preserve"> се </w:t>
      </w:r>
      <w:r w:rsidRPr="00FA5DC2">
        <w:rPr>
          <w:rFonts w:cs="Arial"/>
          <w:sz w:val="24"/>
          <w:szCs w:val="24"/>
        </w:rPr>
        <w:t xml:space="preserve">закључује се на период од годину дана од </w:t>
      </w:r>
      <w:r w:rsidRPr="00FA5DC2">
        <w:rPr>
          <w:rFonts w:cs="Arial"/>
          <w:sz w:val="24"/>
          <w:szCs w:val="24"/>
          <w:lang w:val="sr-Cyrl-RS"/>
        </w:rPr>
        <w:t>закључења Уговора</w:t>
      </w:r>
      <w:r w:rsidRPr="00FA5DC2">
        <w:rPr>
          <w:rFonts w:cs="Arial"/>
          <w:sz w:val="24"/>
          <w:szCs w:val="24"/>
        </w:rPr>
        <w:t>.</w:t>
      </w:r>
    </w:p>
    <w:p w14:paraId="353C9D63" w14:textId="77777777" w:rsidR="00C768D3" w:rsidRPr="00FA5DC2" w:rsidRDefault="00C768D3" w:rsidP="00C768D3">
      <w:pPr>
        <w:widowControl w:val="0"/>
        <w:autoSpaceDE w:val="0"/>
        <w:autoSpaceDN w:val="0"/>
        <w:adjustRightInd w:val="0"/>
        <w:spacing w:before="0"/>
        <w:ind w:right="-1" w:firstLine="720"/>
        <w:rPr>
          <w:rFonts w:cs="Arial"/>
          <w:sz w:val="24"/>
          <w:szCs w:val="24"/>
        </w:rPr>
      </w:pPr>
    </w:p>
    <w:p w14:paraId="716EA492" w14:textId="77777777" w:rsidR="00C768D3" w:rsidRPr="00FA5DC2" w:rsidRDefault="00C768D3" w:rsidP="00C768D3">
      <w:pPr>
        <w:widowControl w:val="0"/>
        <w:autoSpaceDE w:val="0"/>
        <w:autoSpaceDN w:val="0"/>
        <w:adjustRightInd w:val="0"/>
        <w:spacing w:before="0"/>
        <w:ind w:right="-1"/>
        <w:rPr>
          <w:rFonts w:cs="Arial"/>
          <w:sz w:val="24"/>
          <w:szCs w:val="24"/>
        </w:rPr>
      </w:pPr>
      <w:r w:rsidRPr="00FA5DC2">
        <w:rPr>
          <w:rFonts w:cs="Arial"/>
          <w:sz w:val="24"/>
          <w:szCs w:val="24"/>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FA5DC2">
        <w:rPr>
          <w:rFonts w:cs="Arial"/>
          <w:sz w:val="24"/>
          <w:szCs w:val="24"/>
          <w:lang w:val="sr-Cyrl-RS"/>
        </w:rPr>
        <w:t>у периоду важности Гаранција издатих по овом Уговору</w:t>
      </w:r>
      <w:r w:rsidRPr="00FA5DC2">
        <w:rPr>
          <w:rFonts w:cs="Arial"/>
          <w:sz w:val="24"/>
          <w:szCs w:val="24"/>
        </w:rPr>
        <w:t xml:space="preserve">.   </w:t>
      </w:r>
    </w:p>
    <w:p w14:paraId="0BED3BD7" w14:textId="77777777" w:rsidR="00FD7276" w:rsidRPr="00FA5DC2" w:rsidRDefault="00FD7276" w:rsidP="006F2A14">
      <w:pPr>
        <w:widowControl w:val="0"/>
        <w:autoSpaceDE w:val="0"/>
        <w:autoSpaceDN w:val="0"/>
        <w:adjustRightInd w:val="0"/>
        <w:spacing w:before="0"/>
        <w:ind w:right="-60"/>
        <w:rPr>
          <w:rFonts w:cs="Arial"/>
          <w:sz w:val="24"/>
          <w:szCs w:val="24"/>
          <w:lang w:val="sr-Cyrl-RS"/>
        </w:rPr>
      </w:pPr>
    </w:p>
    <w:p w14:paraId="6154B60E" w14:textId="77777777" w:rsidR="006F2A14" w:rsidRPr="00FA5DC2" w:rsidRDefault="006F2A14" w:rsidP="006F2A14">
      <w:pPr>
        <w:widowControl w:val="0"/>
        <w:autoSpaceDE w:val="0"/>
        <w:autoSpaceDN w:val="0"/>
        <w:adjustRightInd w:val="0"/>
        <w:spacing w:before="0"/>
        <w:ind w:right="-1"/>
        <w:rPr>
          <w:rFonts w:cs="Arial"/>
          <w:b/>
          <w:sz w:val="24"/>
          <w:szCs w:val="24"/>
          <w:lang w:val="sr-Cyrl-RS"/>
        </w:rPr>
      </w:pPr>
      <w:r w:rsidRPr="00FA5DC2">
        <w:rPr>
          <w:rFonts w:cs="Arial"/>
          <w:b/>
          <w:sz w:val="24"/>
          <w:szCs w:val="24"/>
          <w:lang w:val="sr-Cyrl-RS"/>
        </w:rPr>
        <w:t>РАСКИД УГОВОРА</w:t>
      </w:r>
    </w:p>
    <w:p w14:paraId="289B1A82" w14:textId="77777777" w:rsidR="006F2A14" w:rsidRPr="00FA5DC2" w:rsidRDefault="006F2A14" w:rsidP="006F2A14">
      <w:pPr>
        <w:widowControl w:val="0"/>
        <w:autoSpaceDE w:val="0"/>
        <w:autoSpaceDN w:val="0"/>
        <w:adjustRightInd w:val="0"/>
        <w:spacing w:before="0"/>
        <w:ind w:right="-60"/>
        <w:rPr>
          <w:rFonts w:cs="Arial"/>
          <w:sz w:val="24"/>
          <w:szCs w:val="24"/>
          <w:lang w:val="sr-Cyrl-RS"/>
        </w:rPr>
      </w:pPr>
    </w:p>
    <w:p w14:paraId="271D70B0"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7</w:t>
      </w:r>
      <w:r w:rsidRPr="00FA5DC2">
        <w:rPr>
          <w:rFonts w:cs="Arial"/>
          <w:bCs/>
          <w:sz w:val="24"/>
          <w:szCs w:val="24"/>
        </w:rPr>
        <w:t>.</w:t>
      </w:r>
    </w:p>
    <w:p w14:paraId="2F78D1A7"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490FB29C" w14:textId="77777777" w:rsidR="00FD7276" w:rsidRPr="00FA5DC2" w:rsidRDefault="00FD7276" w:rsidP="00F81C98">
      <w:pPr>
        <w:widowControl w:val="0"/>
        <w:autoSpaceDE w:val="0"/>
        <w:autoSpaceDN w:val="0"/>
        <w:adjustRightInd w:val="0"/>
        <w:spacing w:before="0"/>
        <w:ind w:right="-60"/>
        <w:rPr>
          <w:rFonts w:cs="Arial"/>
          <w:spacing w:val="-1"/>
          <w:position w:val="-1"/>
          <w:sz w:val="24"/>
          <w:szCs w:val="24"/>
          <w:lang w:val="sr-Cyrl-RS"/>
        </w:rPr>
      </w:pPr>
      <w:r w:rsidRPr="00FA5DC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7A43D453"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2FA442B6" w14:textId="77777777" w:rsidR="006F2A14" w:rsidRPr="00FA5DC2" w:rsidRDefault="006F2A14" w:rsidP="006F2A14">
      <w:pPr>
        <w:pStyle w:val="KDParagraf"/>
        <w:spacing w:before="0"/>
        <w:jc w:val="center"/>
        <w:rPr>
          <w:rFonts w:cs="Arial"/>
          <w:sz w:val="24"/>
          <w:szCs w:val="24"/>
          <w:lang w:val="sr-Cyrl-RS"/>
        </w:rPr>
      </w:pPr>
      <w:r w:rsidRPr="00FA5DC2">
        <w:rPr>
          <w:rFonts w:cs="Arial"/>
          <w:sz w:val="24"/>
          <w:szCs w:val="24"/>
        </w:rPr>
        <w:t xml:space="preserve">Члан </w:t>
      </w:r>
      <w:r w:rsidRPr="00FA5DC2">
        <w:rPr>
          <w:rFonts w:cs="Arial"/>
          <w:sz w:val="24"/>
          <w:szCs w:val="24"/>
          <w:lang w:val="sr-Cyrl-RS"/>
        </w:rPr>
        <w:t>18.</w:t>
      </w:r>
    </w:p>
    <w:p w14:paraId="4BA004FA" w14:textId="77777777" w:rsidR="006F2A14" w:rsidRPr="00FA5DC2" w:rsidRDefault="006F2A14" w:rsidP="006F2A14">
      <w:pPr>
        <w:pStyle w:val="KDParagraf"/>
        <w:spacing w:before="0"/>
        <w:jc w:val="center"/>
        <w:rPr>
          <w:rFonts w:cs="Arial"/>
          <w:sz w:val="24"/>
          <w:szCs w:val="24"/>
        </w:rPr>
      </w:pPr>
    </w:p>
    <w:p w14:paraId="54EBC1E3" w14:textId="77777777" w:rsidR="006F2A14" w:rsidRPr="00FA5DC2" w:rsidRDefault="006F2A14" w:rsidP="006F2A14">
      <w:pPr>
        <w:pStyle w:val="KDParagraf"/>
        <w:spacing w:before="0"/>
        <w:rPr>
          <w:rFonts w:cs="Arial"/>
          <w:sz w:val="24"/>
          <w:szCs w:val="24"/>
        </w:rPr>
      </w:pPr>
      <w:r w:rsidRPr="00FA5DC2">
        <w:rPr>
          <w:rFonts w:cs="Arial"/>
          <w:sz w:val="24"/>
          <w:szCs w:val="24"/>
        </w:rPr>
        <w:t>Свака Уговорн</w:t>
      </w:r>
      <w:r w:rsidRPr="00FA5DC2">
        <w:rPr>
          <w:rFonts w:cs="Arial"/>
          <w:sz w:val="24"/>
          <w:szCs w:val="24"/>
          <w:lang w:val="sr-Cyrl-RS"/>
        </w:rPr>
        <w:t>а</w:t>
      </w:r>
      <w:r w:rsidRPr="00FA5DC2">
        <w:rPr>
          <w:rFonts w:cs="Arial"/>
          <w:sz w:val="24"/>
          <w:szCs w:val="24"/>
        </w:rPr>
        <w:t xml:space="preserve"> стран</w:t>
      </w:r>
      <w:r w:rsidRPr="00FA5DC2">
        <w:rPr>
          <w:rFonts w:cs="Arial"/>
          <w:sz w:val="24"/>
          <w:szCs w:val="24"/>
          <w:lang w:val="sr-Cyrl-RS"/>
        </w:rPr>
        <w:t>а</w:t>
      </w:r>
      <w:r w:rsidRPr="00FA5DC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379FDD9" w14:textId="77777777" w:rsidR="006F2A14" w:rsidRPr="00FA5DC2" w:rsidRDefault="006F2A14" w:rsidP="006F2A14">
      <w:pPr>
        <w:pStyle w:val="KDParagraf"/>
        <w:spacing w:before="0"/>
        <w:rPr>
          <w:rFonts w:cs="Arial"/>
          <w:sz w:val="24"/>
          <w:szCs w:val="24"/>
        </w:rPr>
      </w:pPr>
    </w:p>
    <w:p w14:paraId="66BD4BEA" w14:textId="77777777" w:rsidR="002B18CD" w:rsidRPr="00FA5DC2" w:rsidRDefault="002B18CD" w:rsidP="002B18CD">
      <w:pPr>
        <w:pStyle w:val="KDParagraf"/>
        <w:spacing w:before="0"/>
        <w:rPr>
          <w:rFonts w:cs="Arial"/>
          <w:sz w:val="24"/>
          <w:szCs w:val="24"/>
        </w:rPr>
      </w:pPr>
      <w:r w:rsidRPr="00FA5DC2">
        <w:rPr>
          <w:rFonts w:cs="Arial"/>
          <w:sz w:val="24"/>
          <w:szCs w:val="24"/>
          <w:lang w:val="sr-Cyrl-RS"/>
        </w:rPr>
        <w:t>Налогодавац</w:t>
      </w:r>
      <w:r w:rsidRPr="00FA5DC2">
        <w:rPr>
          <w:rFonts w:cs="Arial"/>
          <w:sz w:val="24"/>
          <w:szCs w:val="24"/>
        </w:rPr>
        <w:t xml:space="preserve"> може једнострано раскинути овај Уговор пре истека рока услед престанка потребе за ангажовањем </w:t>
      </w:r>
      <w:r w:rsidRPr="00FA5DC2">
        <w:rPr>
          <w:rFonts w:cs="Arial"/>
          <w:sz w:val="24"/>
          <w:szCs w:val="24"/>
          <w:lang w:val="sr-Cyrl-RS"/>
        </w:rPr>
        <w:t>Банке</w:t>
      </w:r>
      <w:r w:rsidRPr="00FA5DC2">
        <w:rPr>
          <w:rFonts w:cs="Arial"/>
          <w:sz w:val="24"/>
          <w:szCs w:val="24"/>
        </w:rPr>
        <w:t xml:space="preserve">, достављањем писане изјаве о једностраном раскиду Уговора </w:t>
      </w:r>
      <w:r w:rsidRPr="00FA5DC2">
        <w:rPr>
          <w:rFonts w:cs="Arial"/>
          <w:sz w:val="24"/>
          <w:szCs w:val="24"/>
          <w:lang w:val="sr-Cyrl-RS"/>
        </w:rPr>
        <w:t>Банци</w:t>
      </w:r>
      <w:r w:rsidRPr="00FA5DC2">
        <w:rPr>
          <w:rFonts w:cs="Arial"/>
          <w:sz w:val="24"/>
          <w:szCs w:val="24"/>
        </w:rPr>
        <w:t xml:space="preserve"> и уз поштовање отказног рока од 15 (словима: петнаест) дана од дана достављања писане изјаве.</w:t>
      </w:r>
    </w:p>
    <w:p w14:paraId="39AF8366" w14:textId="77777777" w:rsidR="006F2A14" w:rsidRPr="00FA5DC2" w:rsidRDefault="006F2A14" w:rsidP="006F2A14">
      <w:pPr>
        <w:pStyle w:val="KDParagraf"/>
        <w:spacing w:before="0"/>
        <w:rPr>
          <w:rFonts w:cs="Arial"/>
          <w:sz w:val="24"/>
          <w:szCs w:val="24"/>
        </w:rPr>
      </w:pPr>
    </w:p>
    <w:p w14:paraId="1D50BB05" w14:textId="77777777" w:rsidR="006F2A14" w:rsidRPr="00FA5DC2" w:rsidRDefault="006F2A14" w:rsidP="006F2A14">
      <w:pPr>
        <w:pStyle w:val="KDParagraf"/>
        <w:spacing w:before="0"/>
        <w:rPr>
          <w:rFonts w:cs="Arial"/>
          <w:sz w:val="24"/>
          <w:szCs w:val="24"/>
        </w:rPr>
      </w:pPr>
      <w:r w:rsidRPr="00FA5DC2">
        <w:rPr>
          <w:rFonts w:cs="Arial"/>
          <w:sz w:val="24"/>
          <w:szCs w:val="24"/>
        </w:rPr>
        <w:t>Уколико било која Уговорн</w:t>
      </w:r>
      <w:r w:rsidRPr="00FA5DC2">
        <w:rPr>
          <w:rFonts w:cs="Arial"/>
          <w:sz w:val="24"/>
          <w:szCs w:val="24"/>
          <w:lang w:val="sr-Cyrl-RS"/>
        </w:rPr>
        <w:t>а</w:t>
      </w:r>
      <w:r w:rsidRPr="00FA5DC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A5DC2">
        <w:rPr>
          <w:rFonts w:cs="Arial"/>
          <w:sz w:val="24"/>
          <w:szCs w:val="24"/>
          <w:lang w:val="sr-Cyrl-RS"/>
        </w:rPr>
        <w:t>14.</w:t>
      </w:r>
      <w:r w:rsidRPr="00FA5DC2">
        <w:rPr>
          <w:rFonts w:cs="Arial"/>
          <w:sz w:val="24"/>
          <w:szCs w:val="24"/>
        </w:rPr>
        <w:t xml:space="preserve"> овог Уговора, у висини од </w:t>
      </w:r>
      <w:r w:rsidRPr="00FA5DC2">
        <w:rPr>
          <w:rFonts w:cs="Arial"/>
          <w:sz w:val="24"/>
          <w:szCs w:val="24"/>
          <w:lang w:val="sr-Cyrl-RS"/>
        </w:rPr>
        <w:t>5</w:t>
      </w:r>
      <w:r w:rsidRPr="00FA5DC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66AF0C9" w14:textId="77777777" w:rsidR="006F2A14" w:rsidRPr="00FA5DC2" w:rsidRDefault="006F2A14" w:rsidP="00FD7276">
      <w:pPr>
        <w:widowControl w:val="0"/>
        <w:autoSpaceDE w:val="0"/>
        <w:autoSpaceDN w:val="0"/>
        <w:adjustRightInd w:val="0"/>
        <w:spacing w:before="0"/>
        <w:ind w:right="-60"/>
        <w:jc w:val="left"/>
        <w:rPr>
          <w:rFonts w:cs="Arial"/>
          <w:sz w:val="24"/>
          <w:szCs w:val="24"/>
          <w:lang w:val="sr-Cyrl-RS"/>
        </w:rPr>
      </w:pPr>
    </w:p>
    <w:p w14:paraId="1D6BE61B" w14:textId="77777777" w:rsidR="00776950" w:rsidRPr="00FA5DC2" w:rsidRDefault="00776950" w:rsidP="00776950">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З</w:t>
      </w:r>
      <w:r w:rsidRPr="00FA5DC2">
        <w:rPr>
          <w:rFonts w:cs="Arial"/>
          <w:b/>
          <w:bCs/>
          <w:iCs/>
          <w:sz w:val="24"/>
          <w:szCs w:val="24"/>
          <w:lang w:val="sr-Cyrl-RS"/>
        </w:rPr>
        <w:t>АВРШНЕ ОДРЕДБЕ</w:t>
      </w:r>
    </w:p>
    <w:p w14:paraId="4F675F7E" w14:textId="77777777" w:rsidR="00776950" w:rsidRPr="00FA5DC2" w:rsidRDefault="00776950" w:rsidP="00776950">
      <w:pPr>
        <w:widowControl w:val="0"/>
        <w:autoSpaceDE w:val="0"/>
        <w:autoSpaceDN w:val="0"/>
        <w:adjustRightInd w:val="0"/>
        <w:spacing w:before="0"/>
        <w:ind w:right="-60"/>
        <w:rPr>
          <w:rFonts w:cs="Arial"/>
          <w:b/>
          <w:bCs/>
          <w:iCs/>
          <w:sz w:val="24"/>
          <w:szCs w:val="24"/>
          <w:lang w:val="sr-Cyrl-RS"/>
        </w:rPr>
      </w:pPr>
    </w:p>
    <w:p w14:paraId="4BC73BC4" w14:textId="77777777" w:rsidR="00776950" w:rsidRPr="00FA5DC2" w:rsidRDefault="00776950" w:rsidP="00776950">
      <w:pPr>
        <w:tabs>
          <w:tab w:val="left" w:pos="567"/>
        </w:tabs>
        <w:spacing w:before="0"/>
        <w:jc w:val="center"/>
        <w:rPr>
          <w:rFonts w:cs="Arial"/>
          <w:sz w:val="24"/>
          <w:szCs w:val="24"/>
        </w:rPr>
      </w:pPr>
      <w:r w:rsidRPr="00FA5DC2">
        <w:rPr>
          <w:rFonts w:cs="Arial"/>
          <w:sz w:val="24"/>
          <w:szCs w:val="24"/>
        </w:rPr>
        <w:t>Члан 1</w:t>
      </w:r>
      <w:r w:rsidRPr="00FA5DC2">
        <w:rPr>
          <w:rFonts w:cs="Arial"/>
          <w:sz w:val="24"/>
          <w:szCs w:val="24"/>
          <w:lang w:val="sr-Cyrl-RS"/>
        </w:rPr>
        <w:t>9</w:t>
      </w:r>
      <w:r w:rsidRPr="00FA5DC2">
        <w:rPr>
          <w:rFonts w:cs="Arial"/>
          <w:sz w:val="24"/>
          <w:szCs w:val="24"/>
        </w:rPr>
        <w:t>.</w:t>
      </w:r>
    </w:p>
    <w:p w14:paraId="354CA39F" w14:textId="77777777" w:rsidR="00776950" w:rsidRPr="00FA5DC2" w:rsidRDefault="00776950" w:rsidP="00776950">
      <w:pPr>
        <w:tabs>
          <w:tab w:val="left" w:pos="567"/>
        </w:tabs>
        <w:spacing w:before="0"/>
        <w:jc w:val="center"/>
        <w:rPr>
          <w:rFonts w:cs="Arial"/>
          <w:sz w:val="24"/>
          <w:szCs w:val="24"/>
        </w:rPr>
      </w:pPr>
    </w:p>
    <w:p w14:paraId="582DE74C" w14:textId="77777777" w:rsidR="00776950" w:rsidRPr="00FA5DC2" w:rsidRDefault="00776950" w:rsidP="00776950">
      <w:pPr>
        <w:tabs>
          <w:tab w:val="left" w:pos="567"/>
        </w:tabs>
        <w:spacing w:before="0"/>
        <w:rPr>
          <w:rFonts w:cs="Arial"/>
          <w:sz w:val="24"/>
          <w:szCs w:val="24"/>
        </w:rPr>
      </w:pPr>
      <w:r w:rsidRPr="00FA5DC2">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FA5DC2">
        <w:rPr>
          <w:rFonts w:cs="Arial"/>
          <w:sz w:val="24"/>
          <w:szCs w:val="24"/>
          <w:lang w:val="sr-Cyrl-RS"/>
        </w:rPr>
        <w:t>т</w:t>
      </w:r>
      <w:r w:rsidRPr="00FA5DC2">
        <w:rPr>
          <w:rFonts w:cs="Arial"/>
          <w:sz w:val="24"/>
          <w:szCs w:val="24"/>
        </w:rPr>
        <w:t>ране.</w:t>
      </w:r>
    </w:p>
    <w:p w14:paraId="740F34F5" w14:textId="77777777" w:rsidR="00776950" w:rsidRPr="00FA5DC2" w:rsidRDefault="00776950" w:rsidP="00776950">
      <w:pPr>
        <w:tabs>
          <w:tab w:val="left" w:pos="567"/>
        </w:tabs>
        <w:spacing w:before="0"/>
        <w:rPr>
          <w:rFonts w:cs="Arial"/>
          <w:sz w:val="24"/>
          <w:szCs w:val="24"/>
        </w:rPr>
      </w:pPr>
    </w:p>
    <w:p w14:paraId="066F9FDB" w14:textId="77777777" w:rsidR="00776950" w:rsidRPr="00FA5DC2" w:rsidRDefault="00776950" w:rsidP="00776950">
      <w:pPr>
        <w:tabs>
          <w:tab w:val="left" w:pos="567"/>
        </w:tabs>
        <w:spacing w:before="0"/>
        <w:jc w:val="center"/>
        <w:rPr>
          <w:rFonts w:cs="Arial"/>
          <w:sz w:val="24"/>
          <w:szCs w:val="24"/>
        </w:rPr>
      </w:pPr>
      <w:r w:rsidRPr="00FA5DC2">
        <w:rPr>
          <w:rFonts w:cs="Arial"/>
          <w:sz w:val="24"/>
          <w:szCs w:val="24"/>
        </w:rPr>
        <w:t xml:space="preserve">Члан </w:t>
      </w:r>
      <w:r w:rsidRPr="00FA5DC2">
        <w:rPr>
          <w:rFonts w:cs="Arial"/>
          <w:sz w:val="24"/>
          <w:szCs w:val="24"/>
          <w:lang w:val="sr-Cyrl-RS"/>
        </w:rPr>
        <w:t>20</w:t>
      </w:r>
      <w:r w:rsidRPr="00FA5DC2">
        <w:rPr>
          <w:rFonts w:cs="Arial"/>
          <w:sz w:val="24"/>
          <w:szCs w:val="24"/>
        </w:rPr>
        <w:t>.</w:t>
      </w:r>
    </w:p>
    <w:p w14:paraId="035449FD" w14:textId="77777777" w:rsidR="00776950" w:rsidRPr="00FA5DC2" w:rsidRDefault="00776950" w:rsidP="00776950">
      <w:pPr>
        <w:tabs>
          <w:tab w:val="left" w:pos="567"/>
        </w:tabs>
        <w:spacing w:before="0"/>
        <w:jc w:val="center"/>
        <w:rPr>
          <w:rFonts w:cs="Arial"/>
          <w:sz w:val="24"/>
          <w:szCs w:val="24"/>
        </w:rPr>
      </w:pPr>
    </w:p>
    <w:p w14:paraId="53A70F94" w14:textId="77777777" w:rsidR="00776950" w:rsidRPr="00FA5DC2" w:rsidRDefault="00776950" w:rsidP="00776950">
      <w:pPr>
        <w:tabs>
          <w:tab w:val="left" w:pos="567"/>
        </w:tabs>
        <w:spacing w:before="0"/>
        <w:rPr>
          <w:rFonts w:cs="Arial"/>
          <w:sz w:val="24"/>
          <w:szCs w:val="24"/>
        </w:rPr>
      </w:pPr>
      <w:r w:rsidRPr="00FA5DC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0D8219" w14:textId="77777777" w:rsidR="00776950" w:rsidRPr="00FA5DC2" w:rsidRDefault="00776950" w:rsidP="00776950">
      <w:pPr>
        <w:tabs>
          <w:tab w:val="left" w:pos="567"/>
        </w:tabs>
        <w:spacing w:before="0"/>
        <w:rPr>
          <w:rFonts w:cs="Arial"/>
          <w:b/>
          <w:sz w:val="24"/>
          <w:szCs w:val="24"/>
        </w:rPr>
      </w:pPr>
    </w:p>
    <w:p w14:paraId="6044E80D" w14:textId="77777777" w:rsidR="00776950" w:rsidRPr="00FA5DC2" w:rsidRDefault="00776950" w:rsidP="00776950">
      <w:pPr>
        <w:tabs>
          <w:tab w:val="left" w:pos="567"/>
        </w:tabs>
        <w:spacing w:before="0"/>
        <w:jc w:val="center"/>
        <w:rPr>
          <w:rFonts w:cs="Arial"/>
          <w:sz w:val="24"/>
          <w:szCs w:val="24"/>
        </w:rPr>
      </w:pPr>
      <w:r w:rsidRPr="00FA5DC2">
        <w:rPr>
          <w:rFonts w:cs="Arial"/>
          <w:sz w:val="24"/>
          <w:szCs w:val="24"/>
        </w:rPr>
        <w:t xml:space="preserve">Члан </w:t>
      </w:r>
      <w:r w:rsidRPr="00FA5DC2">
        <w:rPr>
          <w:rFonts w:cs="Arial"/>
          <w:sz w:val="24"/>
          <w:szCs w:val="24"/>
          <w:lang w:val="sr-Cyrl-RS"/>
        </w:rPr>
        <w:t>21</w:t>
      </w:r>
      <w:r w:rsidRPr="00FA5DC2">
        <w:rPr>
          <w:rFonts w:cs="Arial"/>
          <w:sz w:val="24"/>
          <w:szCs w:val="24"/>
        </w:rPr>
        <w:t>.</w:t>
      </w:r>
    </w:p>
    <w:p w14:paraId="4E8714F0" w14:textId="77777777" w:rsidR="00776950" w:rsidRPr="00FA5DC2" w:rsidRDefault="00776950" w:rsidP="00776950">
      <w:pPr>
        <w:tabs>
          <w:tab w:val="left" w:pos="567"/>
        </w:tabs>
        <w:spacing w:before="0"/>
        <w:jc w:val="center"/>
        <w:rPr>
          <w:rFonts w:cs="Arial"/>
          <w:sz w:val="24"/>
          <w:szCs w:val="24"/>
        </w:rPr>
      </w:pPr>
    </w:p>
    <w:p w14:paraId="2F3B0957" w14:textId="77777777" w:rsidR="00776950" w:rsidRPr="00FA5DC2" w:rsidRDefault="00776950" w:rsidP="00776950">
      <w:pPr>
        <w:tabs>
          <w:tab w:val="left" w:pos="567"/>
        </w:tabs>
        <w:spacing w:before="0"/>
        <w:rPr>
          <w:rFonts w:cs="Arial"/>
          <w:sz w:val="24"/>
          <w:szCs w:val="24"/>
        </w:rPr>
      </w:pPr>
      <w:r w:rsidRPr="00FA5DC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6E21365" w14:textId="77777777" w:rsidR="00776950" w:rsidRPr="00FA5DC2" w:rsidRDefault="00776950" w:rsidP="00776950">
      <w:pPr>
        <w:tabs>
          <w:tab w:val="left" w:pos="567"/>
        </w:tabs>
        <w:spacing w:before="0"/>
        <w:rPr>
          <w:rFonts w:cs="Arial"/>
          <w:sz w:val="24"/>
          <w:szCs w:val="24"/>
        </w:rPr>
      </w:pPr>
    </w:p>
    <w:p w14:paraId="2A0EB36E" w14:textId="77777777" w:rsidR="00776950" w:rsidRPr="00FA5DC2" w:rsidRDefault="00776950" w:rsidP="00776950">
      <w:pPr>
        <w:tabs>
          <w:tab w:val="left" w:pos="567"/>
        </w:tabs>
        <w:spacing w:before="0"/>
        <w:jc w:val="center"/>
        <w:rPr>
          <w:rFonts w:cs="Arial"/>
          <w:sz w:val="24"/>
          <w:szCs w:val="24"/>
          <w:lang w:val="sr-Cyrl-RS"/>
        </w:rPr>
      </w:pPr>
      <w:r w:rsidRPr="00FA5DC2">
        <w:rPr>
          <w:rFonts w:cs="Arial"/>
          <w:sz w:val="24"/>
          <w:szCs w:val="24"/>
        </w:rPr>
        <w:t>Члан 22.</w:t>
      </w:r>
    </w:p>
    <w:p w14:paraId="11063D1C" w14:textId="77777777" w:rsidR="00776950" w:rsidRPr="00FA5DC2" w:rsidRDefault="00776950" w:rsidP="00776950">
      <w:pPr>
        <w:tabs>
          <w:tab w:val="left" w:pos="567"/>
        </w:tabs>
        <w:spacing w:before="0"/>
        <w:rPr>
          <w:rFonts w:cs="Arial"/>
          <w:sz w:val="24"/>
          <w:szCs w:val="24"/>
          <w:lang w:val="sr-Cyrl-RS"/>
        </w:rPr>
      </w:pPr>
    </w:p>
    <w:p w14:paraId="37630CDA" w14:textId="77777777" w:rsidR="00776950" w:rsidRPr="00FA5DC2" w:rsidRDefault="00776950" w:rsidP="00776950">
      <w:pPr>
        <w:tabs>
          <w:tab w:val="left" w:pos="567"/>
        </w:tabs>
        <w:spacing w:before="0"/>
        <w:rPr>
          <w:rFonts w:cs="Arial"/>
          <w:sz w:val="24"/>
          <w:szCs w:val="24"/>
          <w:lang w:val="sr-Cyrl-RS"/>
        </w:rPr>
      </w:pPr>
      <w:r w:rsidRPr="00FA5DC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DF0CB14" w14:textId="77777777" w:rsidR="00776950" w:rsidRPr="00FA5DC2" w:rsidRDefault="00776950" w:rsidP="00776950">
      <w:pPr>
        <w:tabs>
          <w:tab w:val="left" w:pos="567"/>
        </w:tabs>
        <w:spacing w:before="0"/>
        <w:rPr>
          <w:rFonts w:cs="Arial"/>
          <w:sz w:val="24"/>
          <w:szCs w:val="24"/>
          <w:lang w:val="sr-Cyrl-RS"/>
        </w:rPr>
      </w:pPr>
    </w:p>
    <w:p w14:paraId="49ABADD5" w14:textId="5B5FF1C1" w:rsidR="00776950" w:rsidRPr="00FA5DC2" w:rsidRDefault="00776950" w:rsidP="00776950">
      <w:pPr>
        <w:tabs>
          <w:tab w:val="left" w:pos="567"/>
        </w:tabs>
        <w:spacing w:before="0"/>
        <w:rPr>
          <w:rFonts w:cs="Arial"/>
          <w:sz w:val="24"/>
          <w:szCs w:val="24"/>
          <w:lang w:val="sr-Cyrl-RS"/>
        </w:rPr>
      </w:pPr>
      <w:r w:rsidRPr="00FA5DC2">
        <w:rPr>
          <w:rFonts w:cs="Arial"/>
          <w:sz w:val="24"/>
          <w:szCs w:val="24"/>
        </w:rPr>
        <w:t xml:space="preserve">Након закључења и ступања на правну снагу овог Уговора, </w:t>
      </w:r>
      <w:r w:rsidR="00B26E89" w:rsidRPr="00FA5DC2">
        <w:rPr>
          <w:rFonts w:cs="Arial"/>
          <w:sz w:val="24"/>
          <w:szCs w:val="24"/>
          <w:lang w:val="sr-Cyrl-RS"/>
        </w:rPr>
        <w:t>Налогодавац</w:t>
      </w:r>
      <w:r w:rsidRPr="00FA5DC2">
        <w:rPr>
          <w:rFonts w:cs="Arial"/>
          <w:sz w:val="24"/>
          <w:szCs w:val="24"/>
        </w:rPr>
        <w:t xml:space="preserve"> може да дозволи, а </w:t>
      </w:r>
      <w:r w:rsidR="00B26E89" w:rsidRPr="00FA5DC2">
        <w:rPr>
          <w:rFonts w:cs="Arial"/>
          <w:sz w:val="24"/>
          <w:szCs w:val="24"/>
          <w:lang w:val="sr-Cyrl-RS"/>
        </w:rPr>
        <w:t>Банка</w:t>
      </w:r>
      <w:r w:rsidRPr="00FA5DC2">
        <w:rPr>
          <w:rFonts w:cs="Arial"/>
          <w:sz w:val="24"/>
          <w:szCs w:val="24"/>
        </w:rPr>
        <w:t xml:space="preserve"> је обавезн</w:t>
      </w:r>
      <w:r w:rsidR="00B26E89" w:rsidRPr="00FA5DC2">
        <w:rPr>
          <w:rFonts w:cs="Arial"/>
          <w:sz w:val="24"/>
          <w:szCs w:val="24"/>
          <w:lang w:val="sr-Cyrl-RS"/>
        </w:rPr>
        <w:t>а</w:t>
      </w:r>
      <w:r w:rsidRPr="00FA5DC2">
        <w:rPr>
          <w:rFonts w:cs="Arial"/>
          <w:sz w:val="24"/>
          <w:szCs w:val="24"/>
        </w:rPr>
        <w:t xml:space="preserve"> да прихвати промену Уговорних страна због статусних промена код </w:t>
      </w:r>
      <w:r w:rsidR="00B26E89" w:rsidRPr="00FA5DC2">
        <w:rPr>
          <w:rFonts w:cs="Arial"/>
          <w:sz w:val="24"/>
          <w:szCs w:val="24"/>
          <w:lang w:val="sr-Cyrl-RS"/>
        </w:rPr>
        <w:t>Налогодавца</w:t>
      </w:r>
      <w:r w:rsidRPr="00FA5DC2">
        <w:rPr>
          <w:rFonts w:cs="Arial"/>
          <w:sz w:val="24"/>
          <w:szCs w:val="24"/>
        </w:rPr>
        <w:t>, у складу са Уговором о статусној промени.</w:t>
      </w:r>
    </w:p>
    <w:p w14:paraId="5A38B00D" w14:textId="77777777" w:rsidR="00776950" w:rsidRPr="00FA5DC2" w:rsidRDefault="00776950" w:rsidP="00776950">
      <w:pPr>
        <w:tabs>
          <w:tab w:val="left" w:pos="567"/>
        </w:tabs>
        <w:spacing w:before="0"/>
        <w:jc w:val="center"/>
        <w:rPr>
          <w:rFonts w:cs="Arial"/>
          <w:sz w:val="24"/>
          <w:szCs w:val="24"/>
        </w:rPr>
      </w:pPr>
    </w:p>
    <w:p w14:paraId="4BC6BD3C" w14:textId="77777777" w:rsidR="00776950" w:rsidRPr="00FA5DC2" w:rsidRDefault="00776950" w:rsidP="00776950">
      <w:pPr>
        <w:tabs>
          <w:tab w:val="left" w:pos="567"/>
        </w:tabs>
        <w:spacing w:before="0"/>
        <w:jc w:val="center"/>
        <w:rPr>
          <w:rFonts w:cs="Arial"/>
          <w:sz w:val="24"/>
          <w:szCs w:val="24"/>
        </w:rPr>
      </w:pPr>
      <w:r w:rsidRPr="00FA5DC2">
        <w:rPr>
          <w:rFonts w:cs="Arial"/>
          <w:sz w:val="24"/>
          <w:szCs w:val="24"/>
        </w:rPr>
        <w:t>Члан 2</w:t>
      </w:r>
      <w:r w:rsidRPr="00FA5DC2">
        <w:rPr>
          <w:rFonts w:cs="Arial"/>
          <w:sz w:val="24"/>
          <w:szCs w:val="24"/>
          <w:lang w:val="sr-Cyrl-RS"/>
        </w:rPr>
        <w:t>3</w:t>
      </w:r>
      <w:r w:rsidRPr="00FA5DC2">
        <w:rPr>
          <w:rFonts w:cs="Arial"/>
          <w:sz w:val="24"/>
          <w:szCs w:val="24"/>
        </w:rPr>
        <w:t>.</w:t>
      </w:r>
    </w:p>
    <w:p w14:paraId="225690D3" w14:textId="77777777" w:rsidR="00776950" w:rsidRPr="00FA5DC2" w:rsidRDefault="00776950" w:rsidP="00776950">
      <w:pPr>
        <w:tabs>
          <w:tab w:val="left" w:pos="567"/>
        </w:tabs>
        <w:spacing w:before="0"/>
        <w:jc w:val="center"/>
        <w:rPr>
          <w:rFonts w:cs="Arial"/>
          <w:sz w:val="24"/>
          <w:szCs w:val="24"/>
        </w:rPr>
      </w:pPr>
    </w:p>
    <w:p w14:paraId="6DFEA2F3" w14:textId="77777777" w:rsidR="00776950" w:rsidRPr="00FA5DC2" w:rsidRDefault="00776950" w:rsidP="00776950">
      <w:pPr>
        <w:rPr>
          <w:rFonts w:cs="Arial"/>
        </w:rPr>
      </w:pPr>
      <w:r w:rsidRPr="00FA5DC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A5DC2">
        <w:rPr>
          <w:rFonts w:cs="Arial"/>
          <w:sz w:val="24"/>
          <w:szCs w:val="24"/>
          <w:lang w:val="sr-Cyrl-RS"/>
        </w:rPr>
        <w:t xml:space="preserve"> Београду.</w:t>
      </w:r>
      <w:r w:rsidRPr="00FA5DC2">
        <w:rPr>
          <w:rFonts w:cs="Arial"/>
          <w:sz w:val="24"/>
          <w:szCs w:val="24"/>
        </w:rPr>
        <w:t xml:space="preserve"> /</w:t>
      </w:r>
      <w:r w:rsidRPr="00FA5DC2">
        <w:rPr>
          <w:rFonts w:cs="Arial"/>
          <w:i/>
          <w:sz w:val="24"/>
          <w:szCs w:val="24"/>
          <w:lang w:val="sr-Cyrl-RS"/>
        </w:rPr>
        <w:t>Сталне</w:t>
      </w:r>
      <w:r w:rsidRPr="00FA5DC2">
        <w:rPr>
          <w:rFonts w:cs="Arial"/>
          <w:i/>
          <w:sz w:val="24"/>
          <w:szCs w:val="24"/>
        </w:rPr>
        <w:t xml:space="preserve"> арбитраже при Привредној комори Србије, уз примену њеног Правилника</w:t>
      </w:r>
      <w:r w:rsidRPr="00FA5DC2">
        <w:rPr>
          <w:rFonts w:cs="Arial"/>
          <w:i/>
          <w:sz w:val="24"/>
          <w:szCs w:val="24"/>
          <w:lang w:val="sr-Cyrl-RS"/>
        </w:rPr>
        <w:t xml:space="preserve"> </w:t>
      </w:r>
      <w:r w:rsidRPr="00FA5DC2">
        <w:rPr>
          <w:i/>
          <w:color w:val="548DD4" w:themeColor="text2" w:themeTint="99"/>
        </w:rPr>
        <w:t xml:space="preserve">[напомена: коначан текст у Уговору зависи од тога да ли је изабран домаћи или страни </w:t>
      </w:r>
      <w:r w:rsidRPr="00FA5DC2">
        <w:rPr>
          <w:i/>
          <w:color w:val="548DD4" w:themeColor="text2" w:themeTint="99"/>
          <w:lang w:val="sr-Cyrl-RS"/>
        </w:rPr>
        <w:t>Пружалац услуга</w:t>
      </w:r>
      <w:r w:rsidRPr="00FA5DC2">
        <w:rPr>
          <w:i/>
          <w:color w:val="548DD4" w:themeColor="text2" w:themeTint="99"/>
        </w:rPr>
        <w:t>]</w:t>
      </w:r>
      <w:r w:rsidRPr="00FA5DC2">
        <w:t>)</w:t>
      </w:r>
      <w:r w:rsidRPr="00FA5DC2">
        <w:rPr>
          <w:color w:val="548DD4" w:themeColor="text2" w:themeTint="99"/>
        </w:rPr>
        <w:t>.</w:t>
      </w:r>
    </w:p>
    <w:p w14:paraId="5CBE3C3C" w14:textId="77777777" w:rsidR="00776950" w:rsidRPr="00FA5DC2" w:rsidRDefault="00776950" w:rsidP="00776950">
      <w:pPr>
        <w:tabs>
          <w:tab w:val="left" w:pos="567"/>
        </w:tabs>
        <w:spacing w:before="0"/>
        <w:rPr>
          <w:rFonts w:cs="Arial"/>
          <w:sz w:val="24"/>
          <w:szCs w:val="24"/>
        </w:rPr>
      </w:pPr>
    </w:p>
    <w:p w14:paraId="0919C2A9" w14:textId="77777777" w:rsidR="00776950" w:rsidRPr="00FA5DC2" w:rsidRDefault="00776950" w:rsidP="00776950">
      <w:pPr>
        <w:tabs>
          <w:tab w:val="left" w:pos="567"/>
        </w:tabs>
        <w:spacing w:before="0"/>
        <w:rPr>
          <w:rFonts w:cs="Arial"/>
          <w:sz w:val="24"/>
          <w:szCs w:val="24"/>
        </w:rPr>
      </w:pPr>
    </w:p>
    <w:p w14:paraId="3C4D8059" w14:textId="77777777" w:rsidR="00776950" w:rsidRPr="00FA5DC2" w:rsidRDefault="00776950" w:rsidP="00776950">
      <w:pPr>
        <w:tabs>
          <w:tab w:val="left" w:pos="567"/>
        </w:tabs>
        <w:spacing w:before="0"/>
        <w:jc w:val="center"/>
        <w:rPr>
          <w:rFonts w:cs="Arial"/>
          <w:sz w:val="24"/>
          <w:szCs w:val="24"/>
          <w:lang w:val="sr-Cyrl-RS"/>
        </w:rPr>
      </w:pPr>
      <w:r w:rsidRPr="00FA5DC2">
        <w:rPr>
          <w:rFonts w:cs="Arial"/>
          <w:sz w:val="24"/>
          <w:szCs w:val="24"/>
        </w:rPr>
        <w:t>Члан 2</w:t>
      </w:r>
      <w:r w:rsidRPr="00FA5DC2">
        <w:rPr>
          <w:rFonts w:cs="Arial"/>
          <w:sz w:val="24"/>
          <w:szCs w:val="24"/>
          <w:lang w:val="sr-Cyrl-RS"/>
        </w:rPr>
        <w:t>4</w:t>
      </w:r>
      <w:r w:rsidRPr="00FA5DC2">
        <w:rPr>
          <w:rFonts w:cs="Arial"/>
          <w:sz w:val="24"/>
          <w:szCs w:val="24"/>
        </w:rPr>
        <w:t>.</w:t>
      </w:r>
    </w:p>
    <w:p w14:paraId="04419D98" w14:textId="77777777" w:rsidR="00776950" w:rsidRPr="00FA5DC2" w:rsidRDefault="00776950" w:rsidP="00776950">
      <w:pPr>
        <w:tabs>
          <w:tab w:val="left" w:pos="567"/>
        </w:tabs>
        <w:spacing w:before="0"/>
        <w:jc w:val="center"/>
        <w:rPr>
          <w:rFonts w:cs="Arial"/>
          <w:sz w:val="24"/>
          <w:szCs w:val="24"/>
          <w:lang w:val="sr-Cyrl-RS"/>
        </w:rPr>
      </w:pPr>
    </w:p>
    <w:p w14:paraId="644779BA" w14:textId="77777777" w:rsidR="00776950" w:rsidRPr="00FA5DC2" w:rsidRDefault="00776950" w:rsidP="00776950">
      <w:pPr>
        <w:tabs>
          <w:tab w:val="left" w:pos="567"/>
        </w:tabs>
        <w:spacing w:before="0"/>
        <w:rPr>
          <w:rFonts w:cs="Arial"/>
          <w:sz w:val="24"/>
          <w:szCs w:val="24"/>
        </w:rPr>
      </w:pPr>
      <w:r w:rsidRPr="00FA5DC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EE2F3AB" w14:textId="77777777" w:rsidR="003A51F7" w:rsidRPr="00FA5DC2" w:rsidRDefault="003A51F7" w:rsidP="00F81C98">
      <w:pPr>
        <w:tabs>
          <w:tab w:val="left" w:pos="567"/>
        </w:tabs>
        <w:spacing w:before="0"/>
        <w:jc w:val="center"/>
        <w:rPr>
          <w:rFonts w:cs="Arial"/>
          <w:sz w:val="24"/>
          <w:szCs w:val="24"/>
        </w:rPr>
      </w:pPr>
    </w:p>
    <w:p w14:paraId="5D505FED" w14:textId="77777777" w:rsidR="00A33B5E" w:rsidRPr="00FA5DC2" w:rsidRDefault="00A33B5E" w:rsidP="00A33B5E">
      <w:pPr>
        <w:tabs>
          <w:tab w:val="left" w:pos="567"/>
        </w:tabs>
        <w:spacing w:before="0"/>
        <w:jc w:val="center"/>
        <w:rPr>
          <w:rFonts w:cs="Arial"/>
          <w:sz w:val="24"/>
          <w:szCs w:val="24"/>
          <w:lang w:val="sr-Cyrl-RS"/>
        </w:rPr>
      </w:pPr>
      <w:r w:rsidRPr="00FA5DC2">
        <w:rPr>
          <w:rFonts w:cs="Arial"/>
          <w:sz w:val="24"/>
          <w:szCs w:val="24"/>
        </w:rPr>
        <w:t>Члан 2</w:t>
      </w:r>
      <w:r w:rsidRPr="00FA5DC2">
        <w:rPr>
          <w:rFonts w:cs="Arial"/>
          <w:sz w:val="24"/>
          <w:szCs w:val="24"/>
          <w:lang w:val="sr-Cyrl-RS"/>
        </w:rPr>
        <w:t>5</w:t>
      </w:r>
      <w:r w:rsidRPr="00FA5DC2">
        <w:rPr>
          <w:rFonts w:cs="Arial"/>
          <w:sz w:val="24"/>
          <w:szCs w:val="24"/>
        </w:rPr>
        <w:t>.</w:t>
      </w:r>
    </w:p>
    <w:p w14:paraId="60DB7EFF" w14:textId="77777777" w:rsidR="00F64EF9" w:rsidRPr="00FA5DC2" w:rsidRDefault="00F64EF9" w:rsidP="00A33B5E">
      <w:pPr>
        <w:tabs>
          <w:tab w:val="left" w:pos="567"/>
        </w:tabs>
        <w:spacing w:before="0"/>
        <w:jc w:val="center"/>
        <w:rPr>
          <w:rFonts w:cs="Arial"/>
          <w:sz w:val="24"/>
          <w:szCs w:val="24"/>
          <w:lang w:val="sr-Cyrl-RS"/>
        </w:rPr>
      </w:pPr>
    </w:p>
    <w:p w14:paraId="6F7CE761" w14:textId="77777777" w:rsidR="00A33B5E" w:rsidRPr="00FA5DC2" w:rsidRDefault="00A33B5E" w:rsidP="00A33B5E">
      <w:pPr>
        <w:tabs>
          <w:tab w:val="left" w:pos="567"/>
        </w:tabs>
        <w:spacing w:before="0"/>
        <w:rPr>
          <w:rFonts w:cs="Arial"/>
          <w:sz w:val="24"/>
          <w:szCs w:val="24"/>
        </w:rPr>
      </w:pPr>
      <w:r w:rsidRPr="00FA5DC2">
        <w:rPr>
          <w:rFonts w:cs="Arial"/>
          <w:sz w:val="24"/>
          <w:szCs w:val="24"/>
        </w:rPr>
        <w:t>Саставни део овог Уговора чине:</w:t>
      </w:r>
    </w:p>
    <w:p w14:paraId="25C55DBD" w14:textId="77777777" w:rsidR="00A33B5E" w:rsidRPr="00FA5DC2" w:rsidRDefault="00A33B5E" w:rsidP="00A33B5E">
      <w:pPr>
        <w:tabs>
          <w:tab w:val="left" w:pos="567"/>
        </w:tabs>
        <w:spacing w:before="0"/>
        <w:rPr>
          <w:rFonts w:cs="Arial"/>
          <w:sz w:val="24"/>
          <w:szCs w:val="24"/>
        </w:rPr>
      </w:pPr>
    </w:p>
    <w:p w14:paraId="1FA9EBE9" w14:textId="77777777" w:rsidR="00A33B5E" w:rsidRPr="00FA5DC2" w:rsidRDefault="00A33B5E" w:rsidP="00A33B5E">
      <w:pPr>
        <w:tabs>
          <w:tab w:val="left" w:pos="567"/>
        </w:tabs>
        <w:spacing w:before="0"/>
        <w:rPr>
          <w:rFonts w:cs="Arial"/>
          <w:sz w:val="24"/>
          <w:szCs w:val="24"/>
        </w:rPr>
      </w:pPr>
      <w:r w:rsidRPr="00FA5DC2">
        <w:rPr>
          <w:rFonts w:cs="Arial"/>
          <w:sz w:val="24"/>
          <w:szCs w:val="24"/>
        </w:rPr>
        <w:t>Прилог број 1</w:t>
      </w:r>
      <w:r w:rsidRPr="00FA5DC2">
        <w:rPr>
          <w:rFonts w:cs="Arial"/>
          <w:sz w:val="24"/>
          <w:szCs w:val="24"/>
        </w:rPr>
        <w:tab/>
        <w:t>Конкурсна</w:t>
      </w:r>
      <w:r w:rsidRPr="00FA5DC2">
        <w:rPr>
          <w:rFonts w:cs="Arial"/>
          <w:sz w:val="24"/>
          <w:szCs w:val="24"/>
          <w:lang w:val="sr-Cyrl-RS"/>
        </w:rPr>
        <w:t xml:space="preserve"> </w:t>
      </w:r>
      <w:r w:rsidRPr="00FA5DC2">
        <w:rPr>
          <w:rFonts w:cs="Arial"/>
          <w:sz w:val="24"/>
          <w:szCs w:val="24"/>
        </w:rPr>
        <w:t>документација;</w:t>
      </w:r>
    </w:p>
    <w:p w14:paraId="54CC11B9" w14:textId="77777777" w:rsidR="00A33B5E" w:rsidRPr="00FA5DC2" w:rsidRDefault="00A33B5E" w:rsidP="00A33B5E">
      <w:pPr>
        <w:tabs>
          <w:tab w:val="left" w:pos="567"/>
        </w:tabs>
        <w:spacing w:before="0"/>
        <w:rPr>
          <w:rFonts w:cs="Arial"/>
          <w:sz w:val="24"/>
          <w:szCs w:val="24"/>
        </w:rPr>
      </w:pPr>
      <w:r w:rsidRPr="00FA5DC2">
        <w:rPr>
          <w:rFonts w:cs="Arial"/>
          <w:sz w:val="24"/>
          <w:szCs w:val="24"/>
        </w:rPr>
        <w:t>Прилог број 2</w:t>
      </w:r>
      <w:r w:rsidRPr="00FA5DC2">
        <w:rPr>
          <w:rFonts w:cs="Arial"/>
          <w:sz w:val="24"/>
          <w:szCs w:val="24"/>
        </w:rPr>
        <w:tab/>
        <w:t>Понуда;</w:t>
      </w:r>
      <w:r w:rsidRPr="00FA5DC2">
        <w:rPr>
          <w:rFonts w:cs="Arial"/>
          <w:sz w:val="24"/>
          <w:szCs w:val="24"/>
        </w:rPr>
        <w:tab/>
      </w:r>
    </w:p>
    <w:p w14:paraId="33D0DC5F" w14:textId="77777777" w:rsidR="00A33B5E" w:rsidRPr="00FA5DC2" w:rsidRDefault="00A33B5E" w:rsidP="00A33B5E">
      <w:pPr>
        <w:tabs>
          <w:tab w:val="left" w:pos="567"/>
        </w:tabs>
        <w:spacing w:before="0"/>
        <w:rPr>
          <w:rFonts w:cs="Arial"/>
          <w:sz w:val="24"/>
          <w:szCs w:val="24"/>
        </w:rPr>
      </w:pPr>
      <w:r w:rsidRPr="00FA5DC2">
        <w:rPr>
          <w:rFonts w:cs="Arial"/>
          <w:sz w:val="24"/>
          <w:szCs w:val="24"/>
        </w:rPr>
        <w:lastRenderedPageBreak/>
        <w:t>Прилог број 3</w:t>
      </w:r>
      <w:r w:rsidRPr="00FA5DC2">
        <w:rPr>
          <w:rFonts w:cs="Arial"/>
          <w:sz w:val="24"/>
          <w:szCs w:val="24"/>
        </w:rPr>
        <w:tab/>
        <w:t>Структура цене из Понуде;</w:t>
      </w:r>
    </w:p>
    <w:p w14:paraId="6EA2ED25" w14:textId="77777777" w:rsidR="00A33B5E" w:rsidRPr="00FA5DC2" w:rsidRDefault="00A33B5E" w:rsidP="00A33B5E">
      <w:pPr>
        <w:tabs>
          <w:tab w:val="left" w:pos="567"/>
        </w:tabs>
        <w:spacing w:before="0"/>
        <w:rPr>
          <w:rFonts w:cs="Arial"/>
          <w:sz w:val="24"/>
          <w:szCs w:val="24"/>
        </w:rPr>
      </w:pPr>
      <w:r w:rsidRPr="00FA5DC2">
        <w:rPr>
          <w:rFonts w:cs="Arial"/>
          <w:sz w:val="24"/>
          <w:szCs w:val="24"/>
        </w:rPr>
        <w:t>Прилог број 4</w:t>
      </w:r>
      <w:r w:rsidRPr="00FA5DC2">
        <w:rPr>
          <w:rFonts w:cs="Arial"/>
          <w:sz w:val="24"/>
          <w:szCs w:val="24"/>
        </w:rPr>
        <w:tab/>
        <w:t>Опис и врста услуге;</w:t>
      </w:r>
    </w:p>
    <w:p w14:paraId="7B708CF7" w14:textId="25EF0960" w:rsidR="00A33B5E" w:rsidRPr="00FA5DC2" w:rsidRDefault="00A33B5E" w:rsidP="00A33B5E">
      <w:pPr>
        <w:tabs>
          <w:tab w:val="left" w:pos="567"/>
        </w:tabs>
        <w:spacing w:before="0"/>
        <w:rPr>
          <w:rFonts w:cs="Arial"/>
          <w:sz w:val="24"/>
          <w:szCs w:val="24"/>
          <w:lang w:val="sr-Cyrl-RS"/>
        </w:rPr>
      </w:pPr>
      <w:r w:rsidRPr="00FA5DC2">
        <w:rPr>
          <w:rFonts w:cs="Arial"/>
          <w:sz w:val="24"/>
          <w:szCs w:val="24"/>
        </w:rPr>
        <w:t xml:space="preserve">Прилог број 5       </w:t>
      </w:r>
      <w:r w:rsidR="00766285" w:rsidRPr="00FA5DC2">
        <w:rPr>
          <w:rFonts w:cs="Arial"/>
          <w:sz w:val="24"/>
          <w:szCs w:val="24"/>
          <w:lang w:val="sr-Cyrl-RS"/>
        </w:rPr>
        <w:t xml:space="preserve">  </w:t>
      </w:r>
      <w:r w:rsidRPr="00FA5DC2">
        <w:rPr>
          <w:rFonts w:cs="Arial"/>
          <w:sz w:val="24"/>
          <w:szCs w:val="24"/>
        </w:rPr>
        <w:t>Споразум о заједничком извршењу услуге</w:t>
      </w:r>
      <w:r w:rsidRPr="00FA5DC2">
        <w:rPr>
          <w:rFonts w:cs="Arial"/>
          <w:sz w:val="24"/>
          <w:szCs w:val="24"/>
          <w:lang w:val="sr-Cyrl-RS"/>
        </w:rPr>
        <w:t>;</w:t>
      </w:r>
    </w:p>
    <w:p w14:paraId="27DCC88F" w14:textId="5E476F0E" w:rsidR="00A33B5E" w:rsidRPr="00FA5DC2" w:rsidRDefault="00A33B5E" w:rsidP="00A33B5E">
      <w:pPr>
        <w:tabs>
          <w:tab w:val="left" w:pos="567"/>
        </w:tabs>
        <w:spacing w:before="0"/>
        <w:rPr>
          <w:rFonts w:cs="Arial"/>
          <w:sz w:val="24"/>
          <w:szCs w:val="24"/>
          <w:lang w:val="sr-Cyrl-RS"/>
        </w:rPr>
      </w:pPr>
      <w:r w:rsidRPr="00FA5DC2">
        <w:rPr>
          <w:rFonts w:cs="Arial"/>
          <w:sz w:val="24"/>
          <w:szCs w:val="24"/>
          <w:lang w:val="sr-Cyrl-RS"/>
        </w:rPr>
        <w:t xml:space="preserve">Прилог број </w:t>
      </w:r>
      <w:r w:rsidRPr="00FA5DC2">
        <w:rPr>
          <w:rFonts w:cs="Arial"/>
          <w:sz w:val="24"/>
          <w:szCs w:val="24"/>
          <w:lang w:val="sr-Latn-RS"/>
        </w:rPr>
        <w:t>6</w:t>
      </w:r>
      <w:r w:rsidRPr="00FA5DC2">
        <w:rPr>
          <w:rFonts w:cs="Arial"/>
          <w:sz w:val="24"/>
          <w:szCs w:val="24"/>
          <w:lang w:val="sr-Cyrl-RS"/>
        </w:rPr>
        <w:t xml:space="preserve">       </w:t>
      </w:r>
      <w:r w:rsidR="00766285" w:rsidRPr="00FA5DC2">
        <w:rPr>
          <w:rFonts w:cs="Arial"/>
          <w:sz w:val="24"/>
          <w:szCs w:val="24"/>
          <w:lang w:val="sr-Cyrl-RS"/>
        </w:rPr>
        <w:t xml:space="preserve">  </w:t>
      </w:r>
      <w:r w:rsidRPr="00FA5DC2">
        <w:rPr>
          <w:rFonts w:cs="Arial"/>
          <w:sz w:val="24"/>
          <w:szCs w:val="24"/>
          <w:lang w:val="sr-Cyrl-RS"/>
        </w:rPr>
        <w:t>Средства финансијског обезбеђења;</w:t>
      </w:r>
    </w:p>
    <w:p w14:paraId="0C16A483" w14:textId="77777777" w:rsidR="00A33B5E" w:rsidRPr="00FA5DC2" w:rsidRDefault="00A33B5E" w:rsidP="00A33B5E">
      <w:pPr>
        <w:tabs>
          <w:tab w:val="left" w:pos="567"/>
        </w:tabs>
        <w:spacing w:before="0"/>
        <w:rPr>
          <w:rFonts w:cs="Arial"/>
          <w:b/>
          <w:sz w:val="24"/>
          <w:szCs w:val="24"/>
        </w:rPr>
      </w:pPr>
    </w:p>
    <w:p w14:paraId="5BB1FDE5" w14:textId="77777777" w:rsidR="00A33B5E" w:rsidRPr="00FA5DC2" w:rsidRDefault="00A33B5E" w:rsidP="00A33B5E">
      <w:pPr>
        <w:tabs>
          <w:tab w:val="left" w:pos="567"/>
        </w:tabs>
        <w:spacing w:before="0"/>
        <w:jc w:val="center"/>
        <w:rPr>
          <w:rFonts w:cs="Arial"/>
          <w:sz w:val="24"/>
          <w:szCs w:val="24"/>
        </w:rPr>
      </w:pPr>
      <w:r w:rsidRPr="00FA5DC2">
        <w:rPr>
          <w:rFonts w:cs="Arial"/>
          <w:sz w:val="24"/>
          <w:szCs w:val="24"/>
        </w:rPr>
        <w:t>Члан 2</w:t>
      </w:r>
      <w:r w:rsidRPr="00FA5DC2">
        <w:rPr>
          <w:rFonts w:cs="Arial"/>
          <w:sz w:val="24"/>
          <w:szCs w:val="24"/>
          <w:lang w:val="sr-Cyrl-RS"/>
        </w:rPr>
        <w:t>6</w:t>
      </w:r>
      <w:r w:rsidRPr="00FA5DC2">
        <w:rPr>
          <w:rFonts w:cs="Arial"/>
          <w:sz w:val="24"/>
          <w:szCs w:val="24"/>
        </w:rPr>
        <w:t>.</w:t>
      </w:r>
    </w:p>
    <w:p w14:paraId="56661EE5" w14:textId="77777777" w:rsidR="00A33B5E" w:rsidRPr="00FA5DC2" w:rsidRDefault="00A33B5E" w:rsidP="00A33B5E">
      <w:pPr>
        <w:tabs>
          <w:tab w:val="left" w:pos="567"/>
        </w:tabs>
        <w:spacing w:before="0"/>
        <w:rPr>
          <w:rFonts w:cs="Arial"/>
          <w:sz w:val="24"/>
          <w:szCs w:val="24"/>
        </w:rPr>
      </w:pPr>
    </w:p>
    <w:p w14:paraId="26BC15D4" w14:textId="77777777" w:rsidR="00A33B5E" w:rsidRPr="00FA5DC2" w:rsidRDefault="00A33B5E" w:rsidP="00A33B5E">
      <w:pPr>
        <w:tabs>
          <w:tab w:val="left" w:pos="567"/>
        </w:tabs>
        <w:spacing w:before="0"/>
        <w:rPr>
          <w:rFonts w:cs="Arial"/>
          <w:sz w:val="24"/>
          <w:szCs w:val="24"/>
        </w:rPr>
      </w:pPr>
      <w:r w:rsidRPr="00FA5DC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F25D9C8" w14:textId="77777777" w:rsidR="00F81C98" w:rsidRPr="00FA5DC2" w:rsidRDefault="00F81C98" w:rsidP="00F81C98">
      <w:pPr>
        <w:widowControl w:val="0"/>
        <w:autoSpaceDE w:val="0"/>
        <w:autoSpaceDN w:val="0"/>
        <w:adjustRightInd w:val="0"/>
        <w:spacing w:before="0"/>
        <w:ind w:right="-60"/>
        <w:rPr>
          <w:rFonts w:cs="Arial"/>
          <w:b/>
          <w:bCs/>
          <w:iCs/>
          <w:sz w:val="24"/>
          <w:szCs w:val="24"/>
          <w:lang w:val="sr-Cyrl-RS"/>
        </w:rPr>
      </w:pPr>
    </w:p>
    <w:p w14:paraId="3A20931E" w14:textId="77777777" w:rsidR="00F81C98" w:rsidRPr="00FA5DC2" w:rsidRDefault="00F81C98" w:rsidP="00F81C98">
      <w:pPr>
        <w:widowControl w:val="0"/>
        <w:autoSpaceDE w:val="0"/>
        <w:autoSpaceDN w:val="0"/>
        <w:adjustRightInd w:val="0"/>
        <w:spacing w:before="0"/>
        <w:ind w:right="-60"/>
        <w:rPr>
          <w:rFonts w:cs="Arial"/>
          <w:b/>
          <w:bCs/>
          <w:iCs/>
          <w:sz w:val="24"/>
          <w:szCs w:val="24"/>
          <w:lang w:val="sr-Cyrl-RS"/>
        </w:rPr>
      </w:pPr>
    </w:p>
    <w:p w14:paraId="0EB8A7FD" w14:textId="77777777" w:rsidR="00F81C98" w:rsidRPr="00FA5DC2" w:rsidRDefault="00F81C98" w:rsidP="00F81C98">
      <w:pPr>
        <w:tabs>
          <w:tab w:val="left" w:pos="567"/>
          <w:tab w:val="left" w:pos="5730"/>
        </w:tabs>
        <w:spacing w:before="0"/>
        <w:rPr>
          <w:rFonts w:cs="Arial"/>
          <w:b/>
          <w:sz w:val="24"/>
          <w:szCs w:val="24"/>
          <w:lang w:val="sr-Cyrl-RS"/>
        </w:rPr>
      </w:pPr>
      <w:r w:rsidRPr="00FA5DC2">
        <w:rPr>
          <w:rFonts w:cs="Arial"/>
          <w:b/>
          <w:sz w:val="24"/>
          <w:szCs w:val="24"/>
          <w:lang w:val="sr-Cyrl-RS"/>
        </w:rPr>
        <w:t xml:space="preserve">        НАЛОГОДАВАЦ</w:t>
      </w:r>
      <w:r w:rsidRPr="00FA5DC2">
        <w:rPr>
          <w:rFonts w:cs="Arial"/>
          <w:b/>
          <w:sz w:val="24"/>
          <w:szCs w:val="24"/>
          <w:lang w:val="sr-Cyrl-RS"/>
        </w:rPr>
        <w:tab/>
        <w:t xml:space="preserve">             БАНКА</w:t>
      </w:r>
    </w:p>
    <w:p w14:paraId="5D115054" w14:textId="77777777" w:rsidR="00F81C98" w:rsidRPr="00FA5DC2" w:rsidRDefault="00F81C98" w:rsidP="00F81C98">
      <w:pPr>
        <w:tabs>
          <w:tab w:val="left" w:pos="567"/>
          <w:tab w:val="left" w:pos="6240"/>
        </w:tabs>
        <w:spacing w:before="0"/>
        <w:rPr>
          <w:rFonts w:cs="Arial"/>
          <w:sz w:val="24"/>
          <w:szCs w:val="24"/>
          <w:lang w:val="sr-Cyrl-RS"/>
        </w:rPr>
      </w:pPr>
      <w:r w:rsidRPr="00FA5DC2">
        <w:rPr>
          <w:rFonts w:cs="Arial"/>
          <w:b/>
          <w:sz w:val="24"/>
          <w:szCs w:val="24"/>
          <w:lang w:val="sr-Cyrl-RS"/>
        </w:rPr>
        <w:t xml:space="preserve">                                                                                       </w:t>
      </w:r>
    </w:p>
    <w:p w14:paraId="7C4381ED" w14:textId="77777777" w:rsidR="00F81C98" w:rsidRPr="00FA5DC2" w:rsidRDefault="00F81C98" w:rsidP="00F81C98">
      <w:pPr>
        <w:tabs>
          <w:tab w:val="left" w:pos="567"/>
          <w:tab w:val="left" w:pos="6615"/>
        </w:tabs>
        <w:spacing w:before="0"/>
        <w:rPr>
          <w:rFonts w:cs="Arial"/>
          <w:b/>
          <w:sz w:val="24"/>
          <w:szCs w:val="24"/>
          <w:lang w:val="sr-Cyrl-RS"/>
        </w:rPr>
      </w:pPr>
      <w:r w:rsidRPr="00FA5DC2">
        <w:rPr>
          <w:rFonts w:cs="Arial"/>
          <w:sz w:val="24"/>
          <w:szCs w:val="24"/>
          <w:lang w:val="sr-Cyrl-RS"/>
        </w:rPr>
        <w:t xml:space="preserve">      </w:t>
      </w:r>
      <w:r w:rsidRPr="00FA5DC2">
        <w:rPr>
          <w:rFonts w:cs="Arial"/>
          <w:b/>
          <w:sz w:val="24"/>
          <w:szCs w:val="24"/>
          <w:lang w:val="sr-Cyrl-RS"/>
        </w:rPr>
        <w:t xml:space="preserve">Јавно предузеће </w:t>
      </w:r>
      <w:r w:rsidRPr="00FA5DC2">
        <w:rPr>
          <w:rFonts w:cs="Arial"/>
          <w:b/>
          <w:sz w:val="24"/>
          <w:szCs w:val="24"/>
          <w:lang w:val="sr-Cyrl-RS"/>
        </w:rPr>
        <w:tab/>
        <w:t>Назив</w:t>
      </w:r>
    </w:p>
    <w:p w14:paraId="44DC5204" w14:textId="77777777" w:rsidR="00F81C98" w:rsidRPr="00FA5DC2" w:rsidRDefault="00F81C98" w:rsidP="00F81C98">
      <w:pPr>
        <w:tabs>
          <w:tab w:val="left" w:pos="567"/>
          <w:tab w:val="left" w:pos="6615"/>
        </w:tabs>
        <w:spacing w:before="0"/>
        <w:rPr>
          <w:rFonts w:cs="Arial"/>
          <w:b/>
          <w:sz w:val="24"/>
          <w:szCs w:val="24"/>
          <w:lang w:val="sr-Cyrl-RS"/>
        </w:rPr>
      </w:pPr>
      <w:r w:rsidRPr="00FA5DC2">
        <w:rPr>
          <w:rFonts w:cs="Arial"/>
          <w:b/>
          <w:sz w:val="24"/>
          <w:szCs w:val="24"/>
          <w:lang w:val="sr-Cyrl-RS"/>
        </w:rPr>
        <w:t xml:space="preserve">,,Електропривреда Србије“ Београд                                 </w:t>
      </w:r>
    </w:p>
    <w:p w14:paraId="5343331A" w14:textId="77777777" w:rsidR="00F81C98" w:rsidRPr="00FA5DC2" w:rsidRDefault="00F81C98" w:rsidP="00F81C98">
      <w:pPr>
        <w:tabs>
          <w:tab w:val="left" w:pos="567"/>
        </w:tabs>
        <w:spacing w:before="0"/>
        <w:ind w:left="360"/>
        <w:rPr>
          <w:rFonts w:cs="Arial"/>
          <w:b/>
          <w:strike/>
          <w:sz w:val="24"/>
          <w:szCs w:val="24"/>
          <w:lang w:val="sr-Cyrl-RS"/>
        </w:rPr>
      </w:pPr>
      <w:r w:rsidRPr="00FA5DC2">
        <w:rPr>
          <w:rFonts w:cs="Arial"/>
          <w:b/>
          <w:sz w:val="24"/>
          <w:szCs w:val="24"/>
          <w:lang w:val="sr-Cyrl-RS"/>
        </w:rPr>
        <w:t xml:space="preserve">   </w:t>
      </w:r>
    </w:p>
    <w:p w14:paraId="540C4981" w14:textId="77777777" w:rsidR="00F81C98" w:rsidRPr="00FA5DC2" w:rsidRDefault="00F81C98" w:rsidP="00F81C98">
      <w:pPr>
        <w:tabs>
          <w:tab w:val="left" w:pos="567"/>
        </w:tabs>
        <w:spacing w:before="0"/>
        <w:ind w:left="720"/>
        <w:rPr>
          <w:rFonts w:cs="Arial"/>
          <w:b/>
          <w:sz w:val="24"/>
          <w:szCs w:val="24"/>
          <w:lang w:val="sr-Cyrl-RS"/>
        </w:rPr>
      </w:pPr>
    </w:p>
    <w:p w14:paraId="766CCAA1" w14:textId="77777777" w:rsidR="00F81C98" w:rsidRPr="00FA5DC2" w:rsidRDefault="00F81C98" w:rsidP="00F81C98">
      <w:pPr>
        <w:tabs>
          <w:tab w:val="left" w:pos="567"/>
        </w:tabs>
        <w:spacing w:before="0"/>
        <w:rPr>
          <w:rFonts w:cs="Arial"/>
          <w:sz w:val="24"/>
          <w:szCs w:val="24"/>
        </w:rPr>
      </w:pPr>
      <w:r w:rsidRPr="00FA5DC2">
        <w:rPr>
          <w:rFonts w:cs="Arial"/>
          <w:sz w:val="24"/>
          <w:szCs w:val="24"/>
        </w:rPr>
        <w:t>_______________________</w:t>
      </w:r>
      <w:r w:rsidRPr="00FA5DC2">
        <w:rPr>
          <w:rFonts w:cs="Arial"/>
          <w:sz w:val="24"/>
          <w:szCs w:val="24"/>
        </w:rPr>
        <w:tab/>
      </w:r>
      <w:r w:rsidRPr="00FA5DC2">
        <w:rPr>
          <w:rFonts w:cs="Arial"/>
          <w:sz w:val="24"/>
          <w:szCs w:val="24"/>
        </w:rPr>
        <w:tab/>
      </w:r>
      <w:r w:rsidRPr="00FA5DC2">
        <w:rPr>
          <w:rFonts w:cs="Arial"/>
          <w:sz w:val="24"/>
          <w:szCs w:val="24"/>
          <w:lang w:val="sr-Cyrl-RS"/>
        </w:rPr>
        <w:t xml:space="preserve">                      </w:t>
      </w:r>
      <w:r w:rsidRPr="00FA5DC2">
        <w:rPr>
          <w:rFonts w:cs="Arial"/>
          <w:sz w:val="24"/>
          <w:szCs w:val="24"/>
        </w:rPr>
        <w:t>________________________</w:t>
      </w:r>
    </w:p>
    <w:p w14:paraId="46A66A7D" w14:textId="77777777" w:rsidR="00F81C98" w:rsidRPr="00FA5DC2" w:rsidRDefault="00F81C98" w:rsidP="00F81C98">
      <w:pPr>
        <w:tabs>
          <w:tab w:val="left" w:pos="567"/>
        </w:tabs>
        <w:spacing w:before="0"/>
        <w:rPr>
          <w:rFonts w:cs="Arial"/>
          <w:sz w:val="24"/>
          <w:szCs w:val="24"/>
        </w:rPr>
      </w:pPr>
      <w:r w:rsidRPr="00FA5DC2">
        <w:rPr>
          <w:rFonts w:cs="Arial"/>
          <w:sz w:val="24"/>
          <w:szCs w:val="24"/>
          <w:lang w:val="sr-Cyrl-RS"/>
        </w:rPr>
        <w:t xml:space="preserve">          </w:t>
      </w:r>
      <w:r w:rsidRPr="00FA5DC2">
        <w:rPr>
          <w:rFonts w:cs="Arial"/>
          <w:b/>
          <w:sz w:val="24"/>
          <w:szCs w:val="24"/>
          <w:lang w:val="sr-Cyrl-RS"/>
        </w:rPr>
        <w:t>Милорад Грчић</w:t>
      </w:r>
    </w:p>
    <w:p w14:paraId="79501BBE" w14:textId="77777777" w:rsidR="00F81C98" w:rsidRPr="00FA5DC2" w:rsidRDefault="00F81C98" w:rsidP="00F81C98">
      <w:pPr>
        <w:tabs>
          <w:tab w:val="left" w:pos="567"/>
        </w:tabs>
        <w:spacing w:before="0"/>
        <w:rPr>
          <w:rFonts w:cs="Arial"/>
          <w:sz w:val="24"/>
          <w:szCs w:val="24"/>
        </w:rPr>
      </w:pPr>
      <w:r w:rsidRPr="00FA5DC2">
        <w:rPr>
          <w:rFonts w:cs="Arial"/>
          <w:b/>
          <w:sz w:val="24"/>
          <w:szCs w:val="24"/>
          <w:lang w:val="sr-Cyrl-RS"/>
        </w:rPr>
        <w:t xml:space="preserve">   </w:t>
      </w:r>
      <w:r w:rsidRPr="00FA5DC2">
        <w:rPr>
          <w:rFonts w:cs="Arial"/>
          <w:b/>
          <w:sz w:val="24"/>
          <w:szCs w:val="24"/>
          <w:lang w:val="sr-Latn-RS"/>
        </w:rPr>
        <w:t xml:space="preserve">      </w:t>
      </w:r>
      <w:r w:rsidRPr="00FA5DC2">
        <w:rPr>
          <w:rFonts w:cs="Arial"/>
          <w:b/>
          <w:sz w:val="24"/>
          <w:szCs w:val="24"/>
          <w:lang w:val="sr-Cyrl-RS"/>
        </w:rPr>
        <w:t xml:space="preserve">  в.д. директора</w:t>
      </w:r>
      <w:r w:rsidRPr="00FA5DC2">
        <w:rPr>
          <w:rFonts w:cs="Arial"/>
          <w:sz w:val="24"/>
          <w:szCs w:val="24"/>
        </w:rPr>
        <w:tab/>
      </w:r>
      <w:r w:rsidRPr="00FA5DC2">
        <w:rPr>
          <w:rFonts w:cs="Arial"/>
          <w:sz w:val="24"/>
          <w:szCs w:val="24"/>
        </w:rPr>
        <w:tab/>
      </w:r>
      <w:r w:rsidRPr="00FA5DC2">
        <w:rPr>
          <w:rFonts w:cs="Arial"/>
          <w:sz w:val="24"/>
          <w:szCs w:val="24"/>
          <w:lang w:val="sr-Cyrl-RS"/>
        </w:rPr>
        <w:t xml:space="preserve">                               </w:t>
      </w:r>
      <w:r w:rsidRPr="00FA5DC2">
        <w:rPr>
          <w:rFonts w:cs="Arial"/>
          <w:sz w:val="24"/>
          <w:szCs w:val="24"/>
          <w:lang w:val="sr-Latn-RS"/>
        </w:rPr>
        <w:t xml:space="preserve">            </w:t>
      </w:r>
      <w:r w:rsidRPr="00FA5DC2">
        <w:rPr>
          <w:rFonts w:cs="Arial"/>
          <w:sz w:val="24"/>
          <w:szCs w:val="24"/>
          <w:lang w:val="sr-Cyrl-RS"/>
        </w:rPr>
        <w:t xml:space="preserve"> </w:t>
      </w:r>
      <w:r w:rsidRPr="00FA5DC2">
        <w:rPr>
          <w:rFonts w:cs="Arial"/>
          <w:sz w:val="24"/>
          <w:szCs w:val="24"/>
        </w:rPr>
        <w:t>Име и презиме</w:t>
      </w:r>
    </w:p>
    <w:p w14:paraId="11453C2A" w14:textId="77777777" w:rsidR="00F81C98" w:rsidRPr="00FA5DC2" w:rsidRDefault="00F81C98" w:rsidP="00F81C98">
      <w:pPr>
        <w:tabs>
          <w:tab w:val="left" w:pos="567"/>
        </w:tabs>
        <w:spacing w:before="0"/>
        <w:rPr>
          <w:rFonts w:cs="Arial"/>
          <w:sz w:val="24"/>
          <w:szCs w:val="24"/>
        </w:rPr>
      </w:pPr>
      <w:r w:rsidRPr="00FA5DC2">
        <w:rPr>
          <w:rFonts w:cs="Arial"/>
          <w:sz w:val="24"/>
          <w:szCs w:val="24"/>
          <w:lang w:val="sr-Cyrl-RS"/>
        </w:rPr>
        <w:t xml:space="preserve">                                                                                                    </w:t>
      </w:r>
      <w:r w:rsidRPr="00FA5DC2">
        <w:rPr>
          <w:rFonts w:cs="Arial"/>
          <w:sz w:val="24"/>
          <w:szCs w:val="24"/>
        </w:rPr>
        <w:t>Функција</w:t>
      </w:r>
    </w:p>
    <w:p w14:paraId="2821DFB7" w14:textId="77777777" w:rsidR="00FD7276" w:rsidRPr="00FA5DC2" w:rsidRDefault="00FD7276" w:rsidP="00FD7276">
      <w:pPr>
        <w:spacing w:before="0"/>
        <w:jc w:val="left"/>
        <w:rPr>
          <w:rFonts w:cs="Arial"/>
          <w:b/>
          <w:sz w:val="24"/>
          <w:szCs w:val="24"/>
        </w:rPr>
      </w:pPr>
      <w:r w:rsidRPr="00FA5DC2">
        <w:rPr>
          <w:rFonts w:cs="Arial"/>
          <w:b/>
          <w:sz w:val="24"/>
          <w:szCs w:val="24"/>
        </w:rPr>
        <w:br w:type="page"/>
      </w:r>
    </w:p>
    <w:p w14:paraId="36903BC2" w14:textId="77777777" w:rsidR="00FD7276" w:rsidRPr="00FA5DC2" w:rsidRDefault="00F81C98" w:rsidP="00F81C98">
      <w:pPr>
        <w:spacing w:before="0"/>
        <w:jc w:val="left"/>
        <w:rPr>
          <w:rFonts w:cs="Arial"/>
          <w:b/>
          <w:i/>
          <w:sz w:val="24"/>
          <w:szCs w:val="24"/>
          <w:lang w:val="sr-Cyrl-RS"/>
        </w:rPr>
      </w:pPr>
      <w:r w:rsidRPr="00FA5DC2">
        <w:rPr>
          <w:rFonts w:cs="Arial"/>
          <w:b/>
          <w:sz w:val="24"/>
          <w:szCs w:val="24"/>
        </w:rPr>
        <w:lastRenderedPageBreak/>
        <w:t xml:space="preserve"> За </w:t>
      </w:r>
      <w:r w:rsidRPr="00FA5DC2">
        <w:rPr>
          <w:rFonts w:cs="Arial"/>
          <w:b/>
          <w:i/>
          <w:sz w:val="24"/>
          <w:szCs w:val="24"/>
          <w:lang w:val="sr-Cyrl-RS"/>
        </w:rPr>
        <w:t>ПАРТИЈУ</w:t>
      </w:r>
      <w:r w:rsidR="00FD7276" w:rsidRPr="00FA5DC2">
        <w:rPr>
          <w:rFonts w:cs="Arial"/>
          <w:b/>
          <w:i/>
          <w:sz w:val="24"/>
          <w:szCs w:val="24"/>
          <w:lang w:val="sr-Cyrl-RS"/>
        </w:rPr>
        <w:t xml:space="preserve"> 3</w:t>
      </w:r>
      <w:r w:rsidR="00FD7276" w:rsidRPr="00FA5DC2">
        <w:rPr>
          <w:rFonts w:cs="Arial"/>
          <w:b/>
          <w:i/>
          <w:sz w:val="24"/>
          <w:szCs w:val="24"/>
        </w:rPr>
        <w:t xml:space="preserve"> </w:t>
      </w:r>
      <w:r w:rsidRPr="00FA5DC2">
        <w:rPr>
          <w:rFonts w:cs="Arial"/>
          <w:b/>
          <w:i/>
          <w:sz w:val="24"/>
          <w:szCs w:val="24"/>
          <w:lang w:val="sr-Cyrl-RS"/>
        </w:rPr>
        <w:t>или ПАРТИЈУ 4</w:t>
      </w:r>
    </w:p>
    <w:p w14:paraId="565157DE" w14:textId="77777777" w:rsidR="00FD7276" w:rsidRPr="00FA5DC2" w:rsidRDefault="00FD7276" w:rsidP="00FD7276">
      <w:pPr>
        <w:spacing w:before="0"/>
        <w:jc w:val="right"/>
        <w:rPr>
          <w:rFonts w:cs="Arial"/>
          <w:b/>
          <w:i/>
          <w:sz w:val="24"/>
          <w:szCs w:val="24"/>
          <w:lang w:val="sr-Cyrl-RS"/>
        </w:rPr>
      </w:pPr>
    </w:p>
    <w:p w14:paraId="09A4CA0D" w14:textId="77777777" w:rsidR="00F81C98" w:rsidRPr="00FA5DC2" w:rsidRDefault="00F81C98" w:rsidP="00F81C98">
      <w:pPr>
        <w:tabs>
          <w:tab w:val="left" w:pos="567"/>
        </w:tabs>
        <w:rPr>
          <w:rFonts w:cs="Arial"/>
          <w:i/>
          <w:sz w:val="24"/>
          <w:szCs w:val="24"/>
        </w:rPr>
      </w:pPr>
      <w:r w:rsidRPr="00FA5DC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1E80581" w14:textId="77777777" w:rsidR="00F81C98" w:rsidRPr="00FA5DC2" w:rsidRDefault="00F81C98" w:rsidP="00F81C98">
      <w:pPr>
        <w:tabs>
          <w:tab w:val="left" w:pos="567"/>
        </w:tabs>
        <w:rPr>
          <w:rFonts w:cs="Arial"/>
          <w:color w:val="000000"/>
          <w:sz w:val="24"/>
          <w:szCs w:val="24"/>
        </w:rPr>
      </w:pPr>
    </w:p>
    <w:p w14:paraId="0D27E2DC" w14:textId="77777777" w:rsidR="00F81C98" w:rsidRPr="00FA5DC2" w:rsidRDefault="00F81C98" w:rsidP="00F81C98">
      <w:pPr>
        <w:tabs>
          <w:tab w:val="left" w:pos="567"/>
        </w:tabs>
        <w:rPr>
          <w:rFonts w:cs="Arial"/>
          <w:b/>
          <w:sz w:val="24"/>
          <w:szCs w:val="24"/>
        </w:rPr>
      </w:pPr>
      <w:r w:rsidRPr="00FA5DC2">
        <w:rPr>
          <w:rFonts w:cs="Arial"/>
          <w:b/>
          <w:sz w:val="24"/>
          <w:szCs w:val="24"/>
        </w:rPr>
        <w:t>Уговорне стране:</w:t>
      </w:r>
    </w:p>
    <w:p w14:paraId="4E36BFDA" w14:textId="77777777" w:rsidR="00F81C98" w:rsidRPr="00FA5DC2" w:rsidRDefault="00F81C98" w:rsidP="00F81C98">
      <w:pPr>
        <w:tabs>
          <w:tab w:val="left" w:pos="567"/>
        </w:tabs>
        <w:rPr>
          <w:rFonts w:cs="Arial"/>
          <w:b/>
          <w:sz w:val="24"/>
          <w:szCs w:val="24"/>
        </w:rPr>
      </w:pPr>
    </w:p>
    <w:p w14:paraId="256AF54C" w14:textId="6D19C470" w:rsidR="00F81C98" w:rsidRPr="00FA5DC2" w:rsidRDefault="00FE6277" w:rsidP="00F81C98">
      <w:pPr>
        <w:tabs>
          <w:tab w:val="left" w:pos="567"/>
        </w:tabs>
        <w:rPr>
          <w:rFonts w:cs="Arial"/>
          <w:sz w:val="24"/>
          <w:szCs w:val="24"/>
        </w:rPr>
      </w:pPr>
      <w:r w:rsidRPr="00FA5DC2">
        <w:rPr>
          <w:rFonts w:cs="Arial"/>
          <w:b/>
          <w:sz w:val="24"/>
          <w:szCs w:val="24"/>
          <w:lang w:val="sr-Cyrl-RS"/>
        </w:rPr>
        <w:t>НАЛОГОДАВАЦ</w:t>
      </w:r>
      <w:r w:rsidR="00F81C98" w:rsidRPr="00FA5DC2">
        <w:rPr>
          <w:rFonts w:cs="Arial"/>
          <w:sz w:val="24"/>
          <w:szCs w:val="24"/>
        </w:rPr>
        <w:t xml:space="preserve">: </w:t>
      </w:r>
    </w:p>
    <w:p w14:paraId="13513C0E" w14:textId="77777777" w:rsidR="00F81C98" w:rsidRPr="00FA5DC2" w:rsidRDefault="00F81C98" w:rsidP="00F81C98">
      <w:pPr>
        <w:tabs>
          <w:tab w:val="left" w:pos="567"/>
        </w:tabs>
        <w:rPr>
          <w:rFonts w:cs="Arial"/>
          <w:sz w:val="24"/>
          <w:szCs w:val="24"/>
        </w:rPr>
      </w:pPr>
    </w:p>
    <w:p w14:paraId="2E799797" w14:textId="367DBF38" w:rsidR="00F81C98" w:rsidRPr="00FA5DC2" w:rsidRDefault="00F81C98" w:rsidP="00D2290A">
      <w:pPr>
        <w:pStyle w:val="KDParagraf"/>
        <w:numPr>
          <w:ilvl w:val="0"/>
          <w:numId w:val="45"/>
        </w:numPr>
        <w:spacing w:before="0"/>
        <w:ind w:left="360"/>
        <w:rPr>
          <w:rFonts w:cs="Arial"/>
          <w:sz w:val="24"/>
          <w:szCs w:val="24"/>
        </w:rPr>
      </w:pPr>
      <w:r w:rsidRPr="00FA5DC2">
        <w:rPr>
          <w:rFonts w:cs="Arial"/>
          <w:sz w:val="24"/>
          <w:szCs w:val="24"/>
        </w:rPr>
        <w:t xml:space="preserve">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34AFA86F" w14:textId="77777777" w:rsidR="00D2290A" w:rsidRPr="00FA5DC2" w:rsidRDefault="00D2290A" w:rsidP="00F81C98">
      <w:pPr>
        <w:tabs>
          <w:tab w:val="left" w:pos="567"/>
        </w:tabs>
        <w:rPr>
          <w:rFonts w:cs="Arial"/>
          <w:sz w:val="24"/>
          <w:szCs w:val="24"/>
          <w:lang w:val="sr-Cyrl-RS"/>
        </w:rPr>
      </w:pPr>
    </w:p>
    <w:p w14:paraId="22CC455C" w14:textId="77777777" w:rsidR="00F81C98" w:rsidRPr="00FA5DC2" w:rsidRDefault="00F81C98" w:rsidP="00F81C98">
      <w:pPr>
        <w:tabs>
          <w:tab w:val="left" w:pos="567"/>
        </w:tabs>
        <w:rPr>
          <w:rFonts w:cs="Arial"/>
          <w:sz w:val="24"/>
          <w:szCs w:val="24"/>
          <w:lang w:val="sr-Cyrl-RS"/>
        </w:rPr>
      </w:pPr>
      <w:r w:rsidRPr="00FA5DC2">
        <w:rPr>
          <w:rFonts w:cs="Arial"/>
          <w:sz w:val="24"/>
          <w:szCs w:val="24"/>
          <w:lang w:val="sr-Cyrl-RS"/>
        </w:rPr>
        <w:t>и</w:t>
      </w:r>
    </w:p>
    <w:p w14:paraId="111D8623" w14:textId="77777777" w:rsidR="00D2290A" w:rsidRPr="00FA5DC2" w:rsidRDefault="00D2290A" w:rsidP="00F81C98">
      <w:pPr>
        <w:tabs>
          <w:tab w:val="left" w:pos="567"/>
        </w:tabs>
        <w:rPr>
          <w:rFonts w:cs="Arial"/>
          <w:sz w:val="24"/>
          <w:szCs w:val="24"/>
          <w:lang w:val="sr-Cyrl-RS"/>
        </w:rPr>
      </w:pPr>
    </w:p>
    <w:p w14:paraId="01D0DC78" w14:textId="00549243" w:rsidR="00F81C98" w:rsidRPr="00FA5DC2" w:rsidRDefault="00FE6277" w:rsidP="00F81C98">
      <w:pPr>
        <w:tabs>
          <w:tab w:val="left" w:pos="567"/>
        </w:tabs>
        <w:rPr>
          <w:rFonts w:cs="Arial"/>
          <w:sz w:val="24"/>
          <w:szCs w:val="24"/>
        </w:rPr>
      </w:pPr>
      <w:r w:rsidRPr="00FA5DC2">
        <w:rPr>
          <w:rFonts w:cs="Arial"/>
          <w:b/>
          <w:sz w:val="24"/>
          <w:szCs w:val="24"/>
          <w:lang w:val="sr-Cyrl-RS"/>
        </w:rPr>
        <w:t>БАНКА</w:t>
      </w:r>
      <w:r w:rsidR="00F81C98" w:rsidRPr="00FA5DC2">
        <w:rPr>
          <w:rFonts w:cs="Arial"/>
          <w:sz w:val="24"/>
          <w:szCs w:val="24"/>
        </w:rPr>
        <w:t xml:space="preserve">:  </w:t>
      </w:r>
    </w:p>
    <w:p w14:paraId="477BC02C" w14:textId="77777777" w:rsidR="00FE6277" w:rsidRPr="00FA5DC2" w:rsidRDefault="00FE6277" w:rsidP="00F81C98">
      <w:pPr>
        <w:tabs>
          <w:tab w:val="left" w:pos="567"/>
        </w:tabs>
        <w:rPr>
          <w:rFonts w:cs="Arial"/>
          <w:sz w:val="24"/>
          <w:szCs w:val="24"/>
        </w:rPr>
      </w:pPr>
    </w:p>
    <w:p w14:paraId="446A2C4D" w14:textId="77777777" w:rsidR="00F81C98" w:rsidRPr="00FA5DC2" w:rsidRDefault="00F81C98" w:rsidP="00D2290A">
      <w:pPr>
        <w:pStyle w:val="KDParagraf"/>
        <w:numPr>
          <w:ilvl w:val="0"/>
          <w:numId w:val="45"/>
        </w:numPr>
        <w:spacing w:before="0"/>
        <w:ind w:left="360"/>
        <w:rPr>
          <w:rFonts w:cs="Arial"/>
          <w:sz w:val="24"/>
          <w:szCs w:val="24"/>
        </w:rPr>
      </w:pPr>
      <w:r w:rsidRPr="00FA5DC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38327039"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док су чланови групе/подизвођачи:</w:t>
      </w:r>
    </w:p>
    <w:p w14:paraId="020803EB"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088AED3F" w14:textId="77777777" w:rsidR="00F81C98" w:rsidRPr="00FA5DC2" w:rsidRDefault="00F81C98" w:rsidP="00F81C98">
      <w:pPr>
        <w:rPr>
          <w:rFonts w:eastAsia="Arial Unicode MS" w:cs="Arial"/>
          <w:sz w:val="24"/>
          <w:szCs w:val="24"/>
          <w:lang w:val="sr-Cyrl-CS"/>
        </w:rPr>
      </w:pPr>
      <w:r w:rsidRPr="00FA5DC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54BC3712" w14:textId="77777777" w:rsidR="00F81C98" w:rsidRPr="00FA5DC2" w:rsidRDefault="00F81C98" w:rsidP="00F81C98">
      <w:pPr>
        <w:tabs>
          <w:tab w:val="left" w:pos="567"/>
        </w:tabs>
        <w:rPr>
          <w:rFonts w:cs="Arial"/>
          <w:sz w:val="24"/>
          <w:szCs w:val="24"/>
        </w:rPr>
      </w:pPr>
      <w:r w:rsidRPr="00FA5DC2">
        <w:rPr>
          <w:rFonts w:cs="Arial"/>
          <w:sz w:val="24"/>
          <w:szCs w:val="24"/>
        </w:rPr>
        <w:t xml:space="preserve"> </w:t>
      </w:r>
    </w:p>
    <w:p w14:paraId="44A8C15D" w14:textId="77777777" w:rsidR="00F81C98" w:rsidRPr="00FA5DC2" w:rsidRDefault="00F81C98" w:rsidP="00F81C98">
      <w:pPr>
        <w:tabs>
          <w:tab w:val="left" w:pos="567"/>
        </w:tabs>
        <w:rPr>
          <w:rFonts w:cs="Arial"/>
          <w:sz w:val="24"/>
          <w:szCs w:val="24"/>
        </w:rPr>
      </w:pPr>
      <w:r w:rsidRPr="00FA5DC2">
        <w:rPr>
          <w:rFonts w:cs="Arial"/>
          <w:sz w:val="24"/>
          <w:szCs w:val="24"/>
        </w:rPr>
        <w:t>(у даљем тексту заједно: Уговорне стране)</w:t>
      </w:r>
    </w:p>
    <w:p w14:paraId="190EE0A2" w14:textId="77777777" w:rsidR="00F81C98" w:rsidRPr="00FA5DC2" w:rsidRDefault="00F81C98" w:rsidP="00F81C98">
      <w:pPr>
        <w:tabs>
          <w:tab w:val="left" w:pos="567"/>
        </w:tabs>
        <w:rPr>
          <w:rFonts w:cs="Arial"/>
          <w:sz w:val="24"/>
          <w:szCs w:val="24"/>
        </w:rPr>
      </w:pPr>
      <w:r w:rsidRPr="00FA5DC2">
        <w:rPr>
          <w:rFonts w:cs="Arial"/>
          <w:sz w:val="24"/>
          <w:szCs w:val="24"/>
        </w:rPr>
        <w:tab/>
      </w:r>
    </w:p>
    <w:p w14:paraId="6ACC6424" w14:textId="77777777" w:rsidR="00F81C98" w:rsidRPr="00FA5DC2" w:rsidRDefault="00F81C98" w:rsidP="00F81C98">
      <w:pPr>
        <w:tabs>
          <w:tab w:val="left" w:pos="567"/>
        </w:tabs>
        <w:rPr>
          <w:rFonts w:cs="Arial"/>
          <w:sz w:val="24"/>
          <w:szCs w:val="24"/>
        </w:rPr>
      </w:pPr>
      <w:r w:rsidRPr="00FA5DC2">
        <w:rPr>
          <w:rFonts w:cs="Arial"/>
          <w:sz w:val="24"/>
          <w:szCs w:val="24"/>
        </w:rPr>
        <w:t>закључиле су у Београду дана ____2017. године</w:t>
      </w:r>
    </w:p>
    <w:p w14:paraId="3E2AA93F" w14:textId="77777777" w:rsidR="00F81C98" w:rsidRPr="00FA5DC2" w:rsidRDefault="00F81C98" w:rsidP="00F81C98">
      <w:pPr>
        <w:tabs>
          <w:tab w:val="left" w:pos="567"/>
        </w:tabs>
        <w:rPr>
          <w:rFonts w:cs="Arial"/>
          <w:sz w:val="24"/>
          <w:szCs w:val="24"/>
        </w:rPr>
      </w:pPr>
    </w:p>
    <w:p w14:paraId="05ABAC95" w14:textId="77777777" w:rsidR="00F81C98" w:rsidRPr="00FA5DC2" w:rsidRDefault="00F81C98" w:rsidP="00F81C98">
      <w:pPr>
        <w:widowControl w:val="0"/>
        <w:autoSpaceDE w:val="0"/>
        <w:autoSpaceDN w:val="0"/>
        <w:adjustRightInd w:val="0"/>
        <w:ind w:right="-60"/>
        <w:jc w:val="center"/>
        <w:rPr>
          <w:rFonts w:cs="Arial"/>
          <w:b/>
          <w:bCs/>
          <w:iCs/>
          <w:spacing w:val="2"/>
          <w:position w:val="-1"/>
          <w:sz w:val="24"/>
          <w:szCs w:val="24"/>
        </w:rPr>
      </w:pPr>
      <w:r w:rsidRPr="00FA5DC2">
        <w:rPr>
          <w:rFonts w:cs="Arial"/>
          <w:b/>
          <w:bCs/>
          <w:iCs/>
          <w:spacing w:val="2"/>
          <w:position w:val="-1"/>
          <w:sz w:val="24"/>
          <w:szCs w:val="24"/>
        </w:rPr>
        <w:t>УГОВОР</w:t>
      </w:r>
      <w:r w:rsidRPr="00FA5DC2">
        <w:rPr>
          <w:rFonts w:cs="Arial"/>
          <w:b/>
          <w:bCs/>
          <w:iCs/>
          <w:spacing w:val="2"/>
          <w:position w:val="-1"/>
          <w:sz w:val="24"/>
          <w:szCs w:val="24"/>
          <w:lang w:val="sr-Cyrl-RS"/>
        </w:rPr>
        <w:t xml:space="preserve"> </w:t>
      </w:r>
      <w:r w:rsidRPr="00FA5DC2">
        <w:rPr>
          <w:rFonts w:cs="Arial"/>
          <w:b/>
          <w:bCs/>
          <w:iCs/>
          <w:spacing w:val="2"/>
          <w:position w:val="-1"/>
          <w:sz w:val="24"/>
          <w:szCs w:val="24"/>
        </w:rPr>
        <w:t>О ПРУЖАЊУ УСЛУГЕ</w:t>
      </w:r>
    </w:p>
    <w:p w14:paraId="0B283B34" w14:textId="77777777" w:rsidR="006540FB" w:rsidRPr="00FA5DC2" w:rsidRDefault="006540FB" w:rsidP="006540FB">
      <w:pPr>
        <w:pStyle w:val="Title"/>
        <w:spacing w:before="0"/>
        <w:rPr>
          <w:rFonts w:cs="Arial"/>
          <w:szCs w:val="24"/>
        </w:rPr>
      </w:pPr>
      <w:r w:rsidRPr="00FA5DC2">
        <w:rPr>
          <w:rFonts w:cs="Arial"/>
          <w:szCs w:val="24"/>
        </w:rPr>
        <w:t>„</w:t>
      </w:r>
      <w:r w:rsidRPr="00FA5DC2">
        <w:rPr>
          <w:rFonts w:cs="Arial"/>
          <w:szCs w:val="24"/>
          <w:lang w:val="en-US"/>
        </w:rPr>
        <w:t>БАНКАРСКЕ УСЛУГЕ – УСЛУГЕ БАНКАРСКИХ ГАРАНЦИЈА</w:t>
      </w:r>
      <w:r w:rsidRPr="00FA5DC2">
        <w:rPr>
          <w:rFonts w:cs="Arial"/>
          <w:szCs w:val="24"/>
        </w:rPr>
        <w:t>“</w:t>
      </w:r>
    </w:p>
    <w:p w14:paraId="260889AD"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p>
    <w:p w14:paraId="30967882"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p>
    <w:p w14:paraId="23AAB366" w14:textId="77777777" w:rsidR="003A51F7" w:rsidRPr="00FA5DC2" w:rsidRDefault="003A51F7" w:rsidP="00F81C98">
      <w:pPr>
        <w:widowControl w:val="0"/>
        <w:autoSpaceDE w:val="0"/>
        <w:autoSpaceDN w:val="0"/>
        <w:adjustRightInd w:val="0"/>
        <w:ind w:right="-60"/>
        <w:rPr>
          <w:rFonts w:cs="Arial"/>
          <w:b/>
          <w:bCs/>
          <w:iCs/>
          <w:spacing w:val="2"/>
          <w:position w:val="-1"/>
          <w:sz w:val="24"/>
          <w:szCs w:val="24"/>
        </w:rPr>
      </w:pPr>
    </w:p>
    <w:p w14:paraId="1799D1B8" w14:textId="77777777" w:rsidR="00F81C98" w:rsidRPr="00FA5DC2" w:rsidRDefault="00F81C98" w:rsidP="00F81C98">
      <w:pPr>
        <w:tabs>
          <w:tab w:val="left" w:pos="567"/>
        </w:tabs>
        <w:rPr>
          <w:rFonts w:cs="Arial"/>
          <w:b/>
          <w:sz w:val="24"/>
          <w:szCs w:val="24"/>
        </w:rPr>
      </w:pPr>
      <w:r w:rsidRPr="00FA5DC2">
        <w:rPr>
          <w:rFonts w:cs="Arial"/>
          <w:b/>
          <w:sz w:val="24"/>
          <w:szCs w:val="24"/>
        </w:rPr>
        <w:lastRenderedPageBreak/>
        <w:t>УВОДНЕ ОДРЕДБЕ</w:t>
      </w:r>
    </w:p>
    <w:p w14:paraId="030F460E" w14:textId="77777777" w:rsidR="00F81C98" w:rsidRPr="00FA5DC2" w:rsidRDefault="00F81C98" w:rsidP="00F81C98">
      <w:pPr>
        <w:tabs>
          <w:tab w:val="left" w:pos="567"/>
        </w:tabs>
        <w:rPr>
          <w:rFonts w:cs="Arial"/>
          <w:sz w:val="24"/>
          <w:szCs w:val="24"/>
        </w:rPr>
      </w:pPr>
    </w:p>
    <w:p w14:paraId="7BFF4220"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r w:rsidRPr="00FA5DC2">
        <w:rPr>
          <w:rFonts w:cs="Arial"/>
          <w:sz w:val="24"/>
          <w:szCs w:val="24"/>
        </w:rPr>
        <w:t>Имајући у виду:</w:t>
      </w:r>
    </w:p>
    <w:p w14:paraId="0A98CAEE" w14:textId="77777777" w:rsidR="00F81C98" w:rsidRPr="00FA5DC2" w:rsidRDefault="00F81C98" w:rsidP="00F81C98">
      <w:pPr>
        <w:widowControl w:val="0"/>
        <w:autoSpaceDE w:val="0"/>
        <w:autoSpaceDN w:val="0"/>
        <w:adjustRightInd w:val="0"/>
        <w:ind w:right="-60"/>
        <w:rPr>
          <w:rFonts w:cs="Arial"/>
          <w:b/>
          <w:bCs/>
          <w:iCs/>
          <w:spacing w:val="2"/>
          <w:position w:val="-1"/>
          <w:sz w:val="24"/>
          <w:szCs w:val="24"/>
        </w:rPr>
      </w:pPr>
    </w:p>
    <w:p w14:paraId="506F5571" w14:textId="77777777" w:rsidR="00AF33C7" w:rsidRPr="00FA5DC2" w:rsidRDefault="00AF33C7" w:rsidP="00AF33C7">
      <w:pPr>
        <w:widowControl w:val="0"/>
        <w:autoSpaceDE w:val="0"/>
        <w:autoSpaceDN w:val="0"/>
        <w:adjustRightInd w:val="0"/>
        <w:spacing w:before="0"/>
        <w:ind w:right="-60"/>
        <w:rPr>
          <w:rFonts w:cs="Arial"/>
          <w:b/>
          <w:bCs/>
          <w:iCs/>
          <w:spacing w:val="2"/>
          <w:position w:val="-1"/>
          <w:sz w:val="24"/>
          <w:szCs w:val="24"/>
        </w:rPr>
      </w:pPr>
      <w:r w:rsidRPr="00FA5DC2">
        <w:rPr>
          <w:rFonts w:cs="Arial"/>
          <w:sz w:val="24"/>
          <w:szCs w:val="24"/>
        </w:rPr>
        <w:t>Имајући у виду:</w:t>
      </w:r>
    </w:p>
    <w:p w14:paraId="5A2DB713" w14:textId="77777777" w:rsidR="00AF33C7" w:rsidRPr="00FA5DC2" w:rsidRDefault="00AF33C7" w:rsidP="00AF33C7">
      <w:pPr>
        <w:widowControl w:val="0"/>
        <w:autoSpaceDE w:val="0"/>
        <w:autoSpaceDN w:val="0"/>
        <w:adjustRightInd w:val="0"/>
        <w:spacing w:before="0"/>
        <w:ind w:right="-60"/>
        <w:rPr>
          <w:rFonts w:cs="Arial"/>
          <w:b/>
          <w:bCs/>
          <w:iCs/>
          <w:spacing w:val="2"/>
          <w:position w:val="-1"/>
          <w:sz w:val="24"/>
          <w:szCs w:val="24"/>
        </w:rPr>
      </w:pPr>
    </w:p>
    <w:p w14:paraId="26D54ABE"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Налогодавац </w:t>
      </w:r>
      <w:r w:rsidRPr="00FA5DC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FA5DC2">
        <w:rPr>
          <w:rFonts w:cs="Arial"/>
          <w:bCs/>
          <w:iCs/>
          <w:spacing w:val="2"/>
          <w:position w:val="-1"/>
          <w:sz w:val="24"/>
          <w:szCs w:val="24"/>
          <w:lang w:val="sr-Cyrl-RS"/>
        </w:rPr>
        <w:t>, (даље: Закон)</w:t>
      </w:r>
      <w:r w:rsidRPr="00FA5DC2">
        <w:rPr>
          <w:rFonts w:cs="Arial"/>
          <w:bCs/>
          <w:iCs/>
          <w:spacing w:val="2"/>
          <w:position w:val="-1"/>
          <w:sz w:val="24"/>
          <w:szCs w:val="24"/>
          <w:lang w:val="x-none"/>
        </w:rPr>
        <w:t xml:space="preserve"> и члана 2. Правилника о обаве</w:t>
      </w:r>
      <w:r w:rsidRPr="00FA5DC2">
        <w:rPr>
          <w:rFonts w:cs="Arial"/>
          <w:bCs/>
          <w:iCs/>
          <w:spacing w:val="2"/>
          <w:position w:val="-1"/>
          <w:sz w:val="24"/>
          <w:szCs w:val="24"/>
          <w:lang w:val="sr-Cyrl-RS"/>
        </w:rPr>
        <w:t>з</w:t>
      </w:r>
      <w:r w:rsidRPr="00FA5DC2">
        <w:rPr>
          <w:rFonts w:cs="Arial"/>
          <w:bCs/>
          <w:iCs/>
          <w:spacing w:val="2"/>
          <w:position w:val="-1"/>
          <w:sz w:val="24"/>
          <w:szCs w:val="24"/>
          <w:lang w:val="x-none"/>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FA5DC2">
        <w:rPr>
          <w:rFonts w:eastAsia="TimesNewRomanPSMT" w:cs="Arial"/>
          <w:color w:val="000000"/>
          <w:kern w:val="2"/>
          <w:sz w:val="24"/>
          <w:szCs w:val="24"/>
        </w:rPr>
        <w:t xml:space="preserve"> 86/15</w:t>
      </w:r>
      <w:r w:rsidRPr="00FA5DC2">
        <w:rPr>
          <w:rFonts w:cs="Arial"/>
          <w:bCs/>
          <w:iCs/>
          <w:spacing w:val="2"/>
          <w:position w:val="-1"/>
          <w:sz w:val="24"/>
          <w:szCs w:val="24"/>
          <w:lang w:val="x-none"/>
        </w:rPr>
        <w:t>) спровео отворени поступак</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јавне набавке број </w:t>
      </w:r>
      <w:r w:rsidRPr="00FA5DC2">
        <w:rPr>
          <w:rFonts w:cs="Arial"/>
          <w:bCs/>
          <w:iCs/>
          <w:spacing w:val="2"/>
          <w:position w:val="-1"/>
          <w:sz w:val="24"/>
          <w:szCs w:val="24"/>
          <w:lang w:val="sr-Cyrl-CS"/>
        </w:rPr>
        <w:t>ЈН/1000/0579/2016</w:t>
      </w:r>
      <w:r w:rsidRPr="00FA5DC2">
        <w:rPr>
          <w:rFonts w:cs="Arial"/>
          <w:bCs/>
          <w:iCs/>
          <w:spacing w:val="2"/>
          <w:position w:val="-1"/>
          <w:sz w:val="24"/>
          <w:szCs w:val="24"/>
          <w:lang w:val="x-none"/>
        </w:rPr>
        <w:t>;</w:t>
      </w:r>
    </w:p>
    <w:p w14:paraId="5FA111A5"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да је П</w:t>
      </w:r>
      <w:r w:rsidRPr="00FA5DC2">
        <w:rPr>
          <w:rFonts w:cs="Arial"/>
          <w:bCs/>
          <w:iCs/>
          <w:spacing w:val="2"/>
          <w:position w:val="-1"/>
          <w:sz w:val="24"/>
          <w:szCs w:val="24"/>
          <w:lang w:val="x-none"/>
        </w:rPr>
        <w:t>озив за подношење понуда</w:t>
      </w:r>
      <w:r w:rsidRPr="00FA5DC2">
        <w:rPr>
          <w:rFonts w:cs="Arial"/>
          <w:bCs/>
          <w:iCs/>
          <w:spacing w:val="2"/>
          <w:position w:val="-1"/>
          <w:sz w:val="24"/>
          <w:szCs w:val="24"/>
          <w:lang w:val="sr-Cyrl-RS"/>
        </w:rPr>
        <w:t xml:space="preserve"> у вези предметне јавне набавке  </w:t>
      </w:r>
      <w:r w:rsidRPr="00FA5DC2">
        <w:rPr>
          <w:rFonts w:cs="Arial"/>
          <w:bCs/>
          <w:iCs/>
          <w:spacing w:val="2"/>
          <w:position w:val="-1"/>
          <w:sz w:val="24"/>
          <w:szCs w:val="24"/>
          <w:lang w:val="x-none"/>
        </w:rPr>
        <w:t>објав</w:t>
      </w:r>
      <w:r w:rsidRPr="00FA5DC2">
        <w:rPr>
          <w:rFonts w:cs="Arial"/>
          <w:bCs/>
          <w:iCs/>
          <w:spacing w:val="2"/>
          <w:position w:val="-1"/>
          <w:sz w:val="24"/>
          <w:szCs w:val="24"/>
          <w:lang w:val="sr-Cyrl-RS"/>
        </w:rPr>
        <w:t>љен</w:t>
      </w:r>
      <w:r w:rsidRPr="00FA5DC2">
        <w:rPr>
          <w:rFonts w:cs="Arial"/>
          <w:bCs/>
          <w:iCs/>
          <w:spacing w:val="2"/>
          <w:position w:val="-1"/>
          <w:sz w:val="24"/>
          <w:szCs w:val="24"/>
          <w:lang w:val="x-none"/>
        </w:rPr>
        <w:t xml:space="preserve"> на Порталу јавних набавки</w:t>
      </w:r>
      <w:r w:rsidRPr="00FA5DC2">
        <w:rPr>
          <w:rFonts w:cs="Arial"/>
          <w:bCs/>
          <w:iCs/>
          <w:spacing w:val="2"/>
          <w:position w:val="-1"/>
          <w:sz w:val="24"/>
          <w:szCs w:val="24"/>
          <w:lang w:val="sr-Cyrl-RS"/>
        </w:rPr>
        <w:t xml:space="preserve"> дана</w:t>
      </w:r>
      <w:r w:rsidRPr="00FA5DC2">
        <w:rPr>
          <w:rFonts w:cs="Arial"/>
          <w:bCs/>
          <w:iCs/>
          <w:spacing w:val="2"/>
          <w:position w:val="-1"/>
          <w:sz w:val="24"/>
          <w:szCs w:val="24"/>
        </w:rPr>
        <w:t xml:space="preserve"> 06.02.2017.</w:t>
      </w:r>
      <w:r w:rsidRPr="00FA5DC2">
        <w:rPr>
          <w:rFonts w:cs="Arial"/>
          <w:bCs/>
          <w:iCs/>
          <w:spacing w:val="2"/>
          <w:position w:val="-1"/>
          <w:sz w:val="24"/>
          <w:szCs w:val="24"/>
          <w:lang w:val="sr-Cyrl-RS"/>
        </w:rPr>
        <w:t>год.</w:t>
      </w:r>
      <w:r w:rsidRPr="00FA5DC2">
        <w:rPr>
          <w:rFonts w:cs="Arial"/>
          <w:bCs/>
          <w:iCs/>
          <w:spacing w:val="2"/>
          <w:position w:val="-1"/>
          <w:sz w:val="24"/>
          <w:szCs w:val="24"/>
          <w:lang w:val="x-none"/>
        </w:rPr>
        <w:t>, Порталу службених гласила Републике</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Србије и база прописа и својој интернет страници </w:t>
      </w:r>
      <w:r w:rsidRPr="00FA5DC2">
        <w:rPr>
          <w:rFonts w:cs="Arial"/>
          <w:bCs/>
          <w:iCs/>
          <w:spacing w:val="2"/>
          <w:position w:val="-1"/>
          <w:sz w:val="24"/>
          <w:szCs w:val="24"/>
          <w:lang w:val="sr-Cyrl-RS"/>
        </w:rPr>
        <w:t>П</w:t>
      </w:r>
      <w:r w:rsidRPr="00FA5DC2">
        <w:rPr>
          <w:rFonts w:cs="Arial"/>
          <w:bCs/>
          <w:iCs/>
          <w:spacing w:val="2"/>
          <w:position w:val="-1"/>
          <w:sz w:val="24"/>
          <w:szCs w:val="24"/>
          <w:lang w:val="x-none"/>
        </w:rPr>
        <w:t>озив за подношење понуда</w:t>
      </w:r>
      <w:r w:rsidRPr="00FA5DC2">
        <w:rPr>
          <w:rFonts w:cs="Arial"/>
          <w:bCs/>
          <w:iCs/>
          <w:spacing w:val="2"/>
          <w:position w:val="-1"/>
          <w:sz w:val="24"/>
          <w:szCs w:val="24"/>
          <w:lang w:val="sr-Cyrl-RS"/>
        </w:rPr>
        <w:t>;</w:t>
      </w:r>
    </w:p>
    <w:p w14:paraId="412ED0BE"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sr-Cyrl-RS"/>
        </w:rPr>
      </w:pPr>
      <w:r w:rsidRPr="00FA5DC2">
        <w:rPr>
          <w:rFonts w:cs="Arial"/>
          <w:bCs/>
          <w:iCs/>
          <w:spacing w:val="2"/>
          <w:position w:val="-1"/>
          <w:sz w:val="24"/>
          <w:szCs w:val="24"/>
          <w:lang w:val="sr-Cyrl-RS"/>
        </w:rPr>
        <w:t>да је Налогодавац</w:t>
      </w:r>
      <w:r w:rsidRPr="00FA5DC2">
        <w:rPr>
          <w:rFonts w:cs="Arial"/>
          <w:bCs/>
          <w:iCs/>
          <w:spacing w:val="2"/>
          <w:position w:val="-1"/>
          <w:sz w:val="24"/>
          <w:szCs w:val="24"/>
          <w:lang w:val="x-none"/>
        </w:rPr>
        <w:t xml:space="preserve"> на </w:t>
      </w:r>
      <w:r w:rsidRPr="00FA5DC2">
        <w:rPr>
          <w:rFonts w:cs="Arial"/>
          <w:bCs/>
          <w:iCs/>
          <w:spacing w:val="2"/>
          <w:position w:val="-1"/>
          <w:sz w:val="24"/>
          <w:szCs w:val="24"/>
          <w:lang w:val="sr-Cyrl-RS"/>
        </w:rPr>
        <w:t xml:space="preserve">Порталу јавних набавки </w:t>
      </w:r>
      <w:r w:rsidRPr="00FA5DC2">
        <w:rPr>
          <w:rFonts w:cs="Arial"/>
          <w:bCs/>
          <w:iCs/>
          <w:spacing w:val="2"/>
          <w:position w:val="-1"/>
          <w:sz w:val="24"/>
          <w:szCs w:val="24"/>
          <w:lang w:val="x-none"/>
        </w:rPr>
        <w:t>и својој интернет страници објавио конкурсну документацију за јавну набавку</w:t>
      </w:r>
      <w:r w:rsidRPr="00FA5DC2">
        <w:rPr>
          <w:rFonts w:cs="Arial"/>
          <w:bCs/>
          <w:iCs/>
          <w:spacing w:val="2"/>
          <w:position w:val="-1"/>
          <w:sz w:val="24"/>
          <w:szCs w:val="24"/>
          <w:lang w:val="sr-Cyrl-RS"/>
        </w:rPr>
        <w:t xml:space="preserve"> услуга</w:t>
      </w:r>
      <w:r w:rsidRPr="00FA5DC2">
        <w:rPr>
          <w:rFonts w:cs="Arial"/>
          <w:bCs/>
          <w:iCs/>
          <w:spacing w:val="2"/>
          <w:position w:val="-1"/>
          <w:sz w:val="24"/>
          <w:szCs w:val="24"/>
          <w:lang w:val="x-none"/>
        </w:rPr>
        <w:t xml:space="preserve"> – </w:t>
      </w:r>
      <w:r w:rsidRPr="00FA5DC2">
        <w:rPr>
          <w:rFonts w:cs="Arial"/>
          <w:bCs/>
          <w:iCs/>
          <w:spacing w:val="2"/>
          <w:position w:val="-1"/>
          <w:sz w:val="24"/>
          <w:szCs w:val="24"/>
          <w:lang w:val="sr-Cyrl-RS"/>
        </w:rPr>
        <w:t>„Б</w:t>
      </w:r>
      <w:r w:rsidRPr="00FA5DC2">
        <w:rPr>
          <w:rFonts w:cs="Arial"/>
          <w:bCs/>
          <w:iCs/>
          <w:spacing w:val="2"/>
          <w:position w:val="-1"/>
          <w:sz w:val="24"/>
          <w:szCs w:val="24"/>
          <w:lang w:val="x-none"/>
        </w:rPr>
        <w:t>ан</w:t>
      </w:r>
      <w:r w:rsidRPr="00FA5DC2">
        <w:rPr>
          <w:rFonts w:cs="Arial"/>
          <w:bCs/>
          <w:iCs/>
          <w:spacing w:val="2"/>
          <w:position w:val="-1"/>
          <w:sz w:val="24"/>
          <w:szCs w:val="24"/>
          <w:lang w:val="sr-Cyrl-RS"/>
        </w:rPr>
        <w:t>к</w:t>
      </w:r>
      <w:r w:rsidRPr="00FA5DC2">
        <w:rPr>
          <w:rFonts w:cs="Arial"/>
          <w:bCs/>
          <w:iCs/>
          <w:spacing w:val="2"/>
          <w:position w:val="-1"/>
          <w:sz w:val="24"/>
          <w:szCs w:val="24"/>
          <w:lang w:val="x-none"/>
        </w:rPr>
        <w:t>арске услуге</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 </w:t>
      </w:r>
      <w:r w:rsidRPr="00FA5DC2">
        <w:rPr>
          <w:rFonts w:cs="Arial"/>
          <w:bCs/>
          <w:iCs/>
          <w:spacing w:val="2"/>
          <w:position w:val="-1"/>
          <w:sz w:val="24"/>
          <w:szCs w:val="24"/>
          <w:lang w:val="sr-Cyrl-RS"/>
        </w:rPr>
        <w:t>услуге банкарских гаранција“</w:t>
      </w:r>
      <w:r w:rsidRPr="00FA5DC2">
        <w:rPr>
          <w:rFonts w:cs="Arial"/>
          <w:bCs/>
          <w:iCs/>
          <w:spacing w:val="2"/>
          <w:position w:val="-1"/>
          <w:sz w:val="24"/>
          <w:szCs w:val="24"/>
        </w:rPr>
        <w:t xml:space="preserve">, </w:t>
      </w:r>
      <w:r w:rsidRPr="00FA5DC2">
        <w:rPr>
          <w:rFonts w:cs="Arial"/>
          <w:bCs/>
          <w:iCs/>
          <w:spacing w:val="2"/>
          <w:position w:val="-1"/>
          <w:sz w:val="24"/>
          <w:szCs w:val="24"/>
          <w:lang w:val="sr-Cyrl-RS"/>
        </w:rPr>
        <w:t>по партијама</w:t>
      </w:r>
      <w:r w:rsidRPr="00FA5DC2">
        <w:rPr>
          <w:rFonts w:cs="Arial"/>
          <w:bCs/>
          <w:iCs/>
          <w:spacing w:val="2"/>
          <w:position w:val="-1"/>
          <w:sz w:val="24"/>
          <w:szCs w:val="24"/>
          <w:lang w:val="x-none"/>
        </w:rPr>
        <w:t xml:space="preserve"> која је саставни део овог уговора (Прилог 1);</w:t>
      </w:r>
    </w:p>
    <w:p w14:paraId="3C0ACEC8"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 xml:space="preserve">да је Банка </w:t>
      </w:r>
      <w:r w:rsidRPr="00FA5DC2">
        <w:rPr>
          <w:rFonts w:cs="Arial"/>
          <w:bCs/>
          <w:iCs/>
          <w:spacing w:val="2"/>
          <w:position w:val="-1"/>
          <w:sz w:val="24"/>
          <w:szCs w:val="24"/>
          <w:lang w:val="x-none"/>
        </w:rPr>
        <w:t xml:space="preserve">на основу </w:t>
      </w:r>
      <w:r w:rsidRPr="00FA5DC2">
        <w:rPr>
          <w:rFonts w:cs="Arial"/>
          <w:bCs/>
          <w:iCs/>
          <w:spacing w:val="2"/>
          <w:position w:val="-1"/>
          <w:sz w:val="24"/>
          <w:szCs w:val="24"/>
          <w:lang w:val="sr-Cyrl-RS"/>
        </w:rPr>
        <w:t>П</w:t>
      </w:r>
      <w:r w:rsidRPr="00FA5DC2">
        <w:rPr>
          <w:rFonts w:cs="Arial"/>
          <w:bCs/>
          <w:iCs/>
          <w:spacing w:val="2"/>
          <w:position w:val="-1"/>
          <w:sz w:val="24"/>
          <w:szCs w:val="24"/>
          <w:lang w:val="x-none"/>
        </w:rPr>
        <w:t>озива за подношење понуда достави</w:t>
      </w:r>
      <w:r w:rsidRPr="00FA5DC2">
        <w:rPr>
          <w:rFonts w:cs="Arial"/>
          <w:bCs/>
          <w:iCs/>
          <w:spacing w:val="2"/>
          <w:position w:val="-1"/>
          <w:sz w:val="24"/>
          <w:szCs w:val="24"/>
          <w:lang w:val="sr-Cyrl-RS"/>
        </w:rPr>
        <w:t>ла</w:t>
      </w:r>
      <w:r w:rsidRPr="00FA5DC2">
        <w:rPr>
          <w:rFonts w:cs="Arial"/>
          <w:bCs/>
          <w:iCs/>
          <w:spacing w:val="2"/>
          <w:position w:val="-1"/>
          <w:sz w:val="24"/>
          <w:szCs w:val="24"/>
          <w:lang w:val="x-none"/>
        </w:rPr>
        <w:t xml:space="preserve"> Понуду</w:t>
      </w:r>
      <w:r w:rsidRPr="00FA5DC2">
        <w:rPr>
          <w:rFonts w:cs="Arial"/>
          <w:bCs/>
          <w:iCs/>
          <w:spacing w:val="2"/>
          <w:position w:val="-1"/>
          <w:sz w:val="24"/>
          <w:szCs w:val="24"/>
          <w:lang w:val="sr-Cyrl-RS"/>
        </w:rPr>
        <w:t xml:space="preserve"> за ПАРТИЈУ ___</w:t>
      </w:r>
      <w:r w:rsidRPr="00FA5DC2">
        <w:rPr>
          <w:rFonts w:cs="Arial"/>
          <w:bCs/>
          <w:iCs/>
          <w:spacing w:val="2"/>
          <w:position w:val="-1"/>
          <w:sz w:val="24"/>
          <w:szCs w:val="24"/>
          <w:lang w:val="x-none"/>
        </w:rPr>
        <w:t xml:space="preserve"> заведену код </w:t>
      </w:r>
      <w:r w:rsidRPr="00FA5DC2">
        <w:rPr>
          <w:rFonts w:cs="Arial"/>
          <w:bCs/>
          <w:iCs/>
          <w:spacing w:val="2"/>
          <w:position w:val="-1"/>
          <w:sz w:val="24"/>
          <w:szCs w:val="24"/>
          <w:lang w:val="sr-Cyrl-RS"/>
        </w:rPr>
        <w:t>Налогодавца</w:t>
      </w:r>
      <w:r w:rsidRPr="00FA5DC2">
        <w:rPr>
          <w:rFonts w:cs="Arial"/>
          <w:bCs/>
          <w:iCs/>
          <w:spacing w:val="2"/>
          <w:position w:val="-1"/>
          <w:sz w:val="24"/>
          <w:szCs w:val="24"/>
          <w:lang w:val="x-none"/>
        </w:rPr>
        <w:t xml:space="preserve"> под бројем ______________,</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FA5DC2">
        <w:rPr>
          <w:rFonts w:cs="Arial"/>
          <w:bCs/>
          <w:iCs/>
          <w:spacing w:val="2"/>
          <w:position w:val="-1"/>
          <w:sz w:val="24"/>
          <w:szCs w:val="24"/>
          <w:lang w:val="sr-Cyrl-RS"/>
        </w:rPr>
        <w:t>3</w:t>
      </w:r>
      <w:r w:rsidRPr="00FA5DC2">
        <w:rPr>
          <w:rFonts w:cs="Arial"/>
          <w:bCs/>
          <w:iCs/>
          <w:spacing w:val="2"/>
          <w:position w:val="-1"/>
          <w:sz w:val="24"/>
          <w:szCs w:val="24"/>
          <w:lang w:val="x-none"/>
        </w:rPr>
        <w:t xml:space="preserve">), саставни део овог </w:t>
      </w:r>
      <w:r w:rsidRPr="00FA5DC2">
        <w:rPr>
          <w:rFonts w:cs="Arial"/>
          <w:bCs/>
          <w:iCs/>
          <w:spacing w:val="2"/>
          <w:position w:val="-1"/>
          <w:sz w:val="24"/>
          <w:szCs w:val="24"/>
          <w:lang w:val="sr-Cyrl-RS"/>
        </w:rPr>
        <w:t>У</w:t>
      </w:r>
      <w:r w:rsidRPr="00FA5DC2">
        <w:rPr>
          <w:rFonts w:cs="Arial"/>
          <w:bCs/>
          <w:iCs/>
          <w:spacing w:val="2"/>
          <w:position w:val="-1"/>
          <w:sz w:val="24"/>
          <w:szCs w:val="24"/>
          <w:lang w:val="x-none"/>
        </w:rPr>
        <w:t>говора;</w:t>
      </w:r>
    </w:p>
    <w:p w14:paraId="05ABAC9F" w14:textId="77777777" w:rsidR="00AF33C7" w:rsidRPr="00FA5DC2" w:rsidRDefault="00AF33C7" w:rsidP="00AF33C7">
      <w:pPr>
        <w:widowControl w:val="0"/>
        <w:numPr>
          <w:ilvl w:val="0"/>
          <w:numId w:val="28"/>
        </w:numPr>
        <w:autoSpaceDE w:val="0"/>
        <w:autoSpaceDN w:val="0"/>
        <w:adjustRightInd w:val="0"/>
        <w:spacing w:before="0"/>
        <w:ind w:right="-60"/>
        <w:rPr>
          <w:rFonts w:cs="Arial"/>
          <w:bCs/>
          <w:iCs/>
          <w:spacing w:val="2"/>
          <w:position w:val="-1"/>
          <w:sz w:val="24"/>
          <w:szCs w:val="24"/>
          <w:lang w:val="x-none"/>
        </w:rPr>
      </w:pPr>
      <w:r w:rsidRPr="00FA5DC2">
        <w:rPr>
          <w:rFonts w:cs="Arial"/>
          <w:bCs/>
          <w:iCs/>
          <w:spacing w:val="2"/>
          <w:position w:val="-1"/>
          <w:sz w:val="24"/>
          <w:szCs w:val="24"/>
          <w:lang w:val="sr-Cyrl-RS"/>
        </w:rPr>
        <w:t>да је Налогодавац</w:t>
      </w:r>
      <w:r w:rsidRPr="00FA5DC2">
        <w:rPr>
          <w:rFonts w:cs="Arial"/>
          <w:bCs/>
          <w:iCs/>
          <w:spacing w:val="2"/>
          <w:position w:val="-1"/>
          <w:sz w:val="24"/>
          <w:szCs w:val="24"/>
          <w:lang w:val="x-none"/>
        </w:rPr>
        <w:t xml:space="preserve"> у складу са чланом 108. Закона, донео Одлуку о додели</w:t>
      </w:r>
      <w:r w:rsidRPr="00FA5DC2">
        <w:rPr>
          <w:rFonts w:cs="Arial"/>
          <w:bCs/>
          <w:iCs/>
          <w:spacing w:val="2"/>
          <w:position w:val="-1"/>
          <w:sz w:val="24"/>
          <w:szCs w:val="24"/>
          <w:lang w:val="sr-Cyrl-RS"/>
        </w:rPr>
        <w:t xml:space="preserve"> </w:t>
      </w:r>
      <w:r w:rsidRPr="00FA5DC2">
        <w:rPr>
          <w:rFonts w:cs="Arial"/>
          <w:bCs/>
          <w:iCs/>
          <w:spacing w:val="2"/>
          <w:position w:val="-1"/>
          <w:sz w:val="24"/>
          <w:szCs w:val="24"/>
          <w:lang w:val="x-none"/>
        </w:rPr>
        <w:t xml:space="preserve">уговора, којом је изабрао Понуду </w:t>
      </w:r>
      <w:r w:rsidRPr="00FA5DC2">
        <w:rPr>
          <w:rFonts w:cs="Arial"/>
          <w:bCs/>
          <w:iCs/>
          <w:spacing w:val="2"/>
          <w:position w:val="-1"/>
          <w:sz w:val="24"/>
          <w:szCs w:val="24"/>
          <w:lang w:val="sr-Cyrl-RS"/>
        </w:rPr>
        <w:t xml:space="preserve">Банке </w:t>
      </w:r>
      <w:r w:rsidRPr="00FA5DC2">
        <w:rPr>
          <w:rFonts w:cs="Arial"/>
          <w:bCs/>
          <w:iCs/>
          <w:spacing w:val="2"/>
          <w:position w:val="-1"/>
          <w:sz w:val="24"/>
          <w:szCs w:val="24"/>
          <w:lang w:val="x-none"/>
        </w:rPr>
        <w:t>број ________ од   _</w:t>
      </w:r>
      <w:r w:rsidRPr="00FA5DC2">
        <w:rPr>
          <w:rFonts w:cs="Arial"/>
          <w:bCs/>
          <w:iCs/>
          <w:spacing w:val="2"/>
          <w:position w:val="-1"/>
          <w:sz w:val="24"/>
          <w:szCs w:val="24"/>
          <w:lang w:val="sr-Cyrl-RS"/>
        </w:rPr>
        <w:t>______</w:t>
      </w:r>
      <w:r w:rsidRPr="00FA5DC2">
        <w:rPr>
          <w:rFonts w:cs="Arial"/>
          <w:bCs/>
          <w:iCs/>
          <w:spacing w:val="2"/>
          <w:position w:val="-1"/>
          <w:sz w:val="24"/>
          <w:szCs w:val="24"/>
          <w:lang w:val="x-none"/>
        </w:rPr>
        <w:t>_______ године, као прихватљиву.</w:t>
      </w:r>
    </w:p>
    <w:p w14:paraId="7F0A61B2" w14:textId="77777777" w:rsidR="00FD7276" w:rsidRPr="00FA5DC2" w:rsidRDefault="00FD7276" w:rsidP="00F81C98">
      <w:pPr>
        <w:spacing w:before="0"/>
        <w:rPr>
          <w:rFonts w:cs="Arial"/>
          <w:b/>
          <w:i/>
          <w:sz w:val="24"/>
          <w:szCs w:val="24"/>
          <w:lang w:val="sr-Cyrl-RS"/>
        </w:rPr>
      </w:pPr>
    </w:p>
    <w:p w14:paraId="4C52DA5B" w14:textId="77777777" w:rsidR="00FD7276" w:rsidRPr="00FA5DC2" w:rsidRDefault="00FD7276" w:rsidP="00FD7276">
      <w:pPr>
        <w:widowControl w:val="0"/>
        <w:autoSpaceDE w:val="0"/>
        <w:autoSpaceDN w:val="0"/>
        <w:adjustRightInd w:val="0"/>
        <w:spacing w:before="0"/>
        <w:ind w:left="360" w:right="-60"/>
        <w:contextualSpacing/>
        <w:rPr>
          <w:rFonts w:cs="Arial"/>
          <w:sz w:val="24"/>
          <w:szCs w:val="24"/>
          <w:lang w:val="x-none" w:eastAsia="x-none"/>
        </w:rPr>
      </w:pPr>
    </w:p>
    <w:p w14:paraId="218FB618" w14:textId="77777777" w:rsidR="00FD7276" w:rsidRPr="00FA5DC2" w:rsidRDefault="00FD7276" w:rsidP="00F81C98">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П</w:t>
      </w:r>
      <w:r w:rsidRPr="00FA5DC2">
        <w:rPr>
          <w:rFonts w:cs="Arial"/>
          <w:b/>
          <w:bCs/>
          <w:iCs/>
          <w:spacing w:val="2"/>
          <w:position w:val="-1"/>
          <w:sz w:val="24"/>
          <w:szCs w:val="24"/>
          <w:lang w:val="sr-Cyrl-RS"/>
        </w:rPr>
        <w:t>РЕДМЕТ УГОВОРА</w:t>
      </w:r>
    </w:p>
    <w:p w14:paraId="214972D0" w14:textId="77777777" w:rsidR="00FD7276" w:rsidRPr="00FA5DC2" w:rsidRDefault="00FD7276" w:rsidP="00FD7276">
      <w:pPr>
        <w:widowControl w:val="0"/>
        <w:autoSpaceDE w:val="0"/>
        <w:autoSpaceDN w:val="0"/>
        <w:adjustRightInd w:val="0"/>
        <w:spacing w:before="0"/>
        <w:ind w:right="-60"/>
        <w:jc w:val="center"/>
        <w:rPr>
          <w:rFonts w:cs="Arial"/>
          <w:i/>
          <w:sz w:val="24"/>
          <w:szCs w:val="24"/>
          <w:lang w:val="sr-Cyrl-RS"/>
        </w:rPr>
      </w:pPr>
    </w:p>
    <w:p w14:paraId="19C662F7" w14:textId="77777777" w:rsidR="00FD7276" w:rsidRPr="00FA5DC2" w:rsidRDefault="00FD7276" w:rsidP="00FD7276">
      <w:pPr>
        <w:widowControl w:val="0"/>
        <w:autoSpaceDE w:val="0"/>
        <w:autoSpaceDN w:val="0"/>
        <w:adjustRightInd w:val="0"/>
        <w:spacing w:before="0"/>
        <w:jc w:val="center"/>
        <w:rPr>
          <w:rFonts w:cs="Arial"/>
          <w:bCs/>
          <w:position w:val="-1"/>
          <w:sz w:val="24"/>
          <w:szCs w:val="24"/>
          <w:lang w:val="sr-Cyrl-RS"/>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position w:val="-1"/>
          <w:sz w:val="24"/>
          <w:szCs w:val="24"/>
        </w:rPr>
        <w:t>.</w:t>
      </w:r>
    </w:p>
    <w:p w14:paraId="6ACF698E" w14:textId="77777777" w:rsidR="00FD7276" w:rsidRPr="00FA5DC2" w:rsidRDefault="00FD7276" w:rsidP="00FD7276">
      <w:pPr>
        <w:spacing w:before="0"/>
        <w:ind w:right="-60" w:firstLine="720"/>
        <w:rPr>
          <w:rFonts w:cs="Arial"/>
          <w:spacing w:val="2"/>
          <w:sz w:val="24"/>
          <w:szCs w:val="24"/>
          <w:lang w:val="sr-Cyrl-RS"/>
        </w:rPr>
      </w:pPr>
    </w:p>
    <w:p w14:paraId="79CD5211" w14:textId="4F89AB01" w:rsidR="00DB56E5" w:rsidRPr="00FA5DC2" w:rsidRDefault="00773237" w:rsidP="00DB56E5">
      <w:pPr>
        <w:spacing w:before="0"/>
        <w:ind w:right="-60"/>
        <w:rPr>
          <w:rFonts w:cs="Arial"/>
          <w:bCs/>
          <w:iCs/>
          <w:spacing w:val="2"/>
          <w:position w:val="-1"/>
          <w:sz w:val="24"/>
          <w:szCs w:val="24"/>
          <w:lang w:val="sr-Cyrl-CS"/>
        </w:rPr>
      </w:pPr>
      <w:r w:rsidRPr="00FA5DC2">
        <w:rPr>
          <w:rFonts w:cs="Arial"/>
          <w:sz w:val="24"/>
          <w:szCs w:val="24"/>
        </w:rPr>
        <w:t>Овим Уговором о пружању услуга (у даљем тексту: Уговор)</w:t>
      </w:r>
      <w:r w:rsidRPr="00FA5DC2">
        <w:rPr>
          <w:rFonts w:cs="Arial"/>
          <w:sz w:val="24"/>
          <w:szCs w:val="24"/>
          <w:lang w:val="sr-Cyrl-RS"/>
        </w:rPr>
        <w:t>,</w:t>
      </w:r>
      <w:r w:rsidRPr="00FA5DC2">
        <w:rPr>
          <w:rFonts w:cs="Arial"/>
          <w:sz w:val="24"/>
          <w:szCs w:val="24"/>
        </w:rPr>
        <w:t xml:space="preserve"> </w:t>
      </w:r>
      <w:r w:rsidRPr="00FA5DC2">
        <w:rPr>
          <w:rFonts w:cs="Arial"/>
          <w:sz w:val="24"/>
          <w:szCs w:val="24"/>
          <w:lang w:val="sr-Cyrl-RS"/>
        </w:rPr>
        <w:t>Банка</w:t>
      </w:r>
      <w:r w:rsidRPr="00FA5DC2">
        <w:rPr>
          <w:rFonts w:cs="Arial"/>
          <w:sz w:val="24"/>
          <w:szCs w:val="24"/>
        </w:rPr>
        <w:t xml:space="preserve"> се обавезује да за потребе </w:t>
      </w:r>
      <w:r w:rsidRPr="00FA5DC2">
        <w:rPr>
          <w:rFonts w:cs="Arial"/>
          <w:sz w:val="24"/>
          <w:szCs w:val="24"/>
          <w:lang w:val="sr-Cyrl-RS"/>
        </w:rPr>
        <w:t>Налогодавца</w:t>
      </w:r>
      <w:r w:rsidRPr="00FA5DC2">
        <w:rPr>
          <w:rFonts w:cs="Arial"/>
          <w:sz w:val="24"/>
          <w:szCs w:val="24"/>
        </w:rPr>
        <w:t xml:space="preserve"> изврши и пружи услуге </w:t>
      </w:r>
      <w:r w:rsidRPr="00FA5DC2">
        <w:rPr>
          <w:rFonts w:cs="Arial"/>
          <w:bCs/>
          <w:iCs/>
          <w:spacing w:val="2"/>
          <w:position w:val="-1"/>
          <w:sz w:val="24"/>
          <w:szCs w:val="24"/>
          <w:lang w:val="sr-Cyrl-RS"/>
        </w:rPr>
        <w:t>„Б</w:t>
      </w:r>
      <w:r w:rsidRPr="00FA5DC2">
        <w:rPr>
          <w:rFonts w:cs="Arial"/>
          <w:bCs/>
          <w:iCs/>
          <w:spacing w:val="2"/>
          <w:position w:val="-1"/>
          <w:sz w:val="24"/>
          <w:szCs w:val="24"/>
          <w:lang w:val="x-none"/>
        </w:rPr>
        <w:t>ан</w:t>
      </w:r>
      <w:r w:rsidRPr="00FA5DC2">
        <w:rPr>
          <w:rFonts w:cs="Arial"/>
          <w:bCs/>
          <w:iCs/>
          <w:spacing w:val="2"/>
          <w:position w:val="-1"/>
          <w:sz w:val="24"/>
          <w:szCs w:val="24"/>
          <w:lang w:val="sr-Cyrl-RS"/>
        </w:rPr>
        <w:t>к</w:t>
      </w:r>
      <w:r w:rsidRPr="00FA5DC2">
        <w:rPr>
          <w:rFonts w:cs="Arial"/>
          <w:bCs/>
          <w:iCs/>
          <w:spacing w:val="2"/>
          <w:position w:val="-1"/>
          <w:sz w:val="24"/>
          <w:szCs w:val="24"/>
          <w:lang w:val="x-none"/>
        </w:rPr>
        <w:t xml:space="preserve">арске </w:t>
      </w:r>
      <w:r w:rsidRPr="00FA5DC2">
        <w:rPr>
          <w:rFonts w:cs="Arial"/>
          <w:sz w:val="24"/>
          <w:szCs w:val="24"/>
          <w:lang w:val="sr-Cyrl-CS"/>
        </w:rPr>
        <w:t>услуге – услуге банкарских гаранција (у даљем тексту: Услуге), која се састоји</w:t>
      </w:r>
      <w:r w:rsidRPr="00FA5DC2">
        <w:rPr>
          <w:rFonts w:cs="Arial"/>
          <w:sz w:val="24"/>
          <w:szCs w:val="24"/>
          <w:lang w:val="sr-Cyrl-RS"/>
        </w:rPr>
        <w:t xml:space="preserve"> од</w:t>
      </w:r>
      <w:r w:rsidR="00DB56E5" w:rsidRPr="00FA5DC2">
        <w:rPr>
          <w:rFonts w:cs="Arial"/>
          <w:spacing w:val="2"/>
          <w:sz w:val="24"/>
          <w:szCs w:val="24"/>
          <w:lang w:val="sr-Cyrl-RS"/>
        </w:rPr>
        <w:t xml:space="preserve">: услуге одобравања </w:t>
      </w:r>
      <w:r w:rsidR="00DB56E5" w:rsidRPr="00FA5DC2">
        <w:rPr>
          <w:rFonts w:cs="Arial"/>
          <w:sz w:val="24"/>
          <w:szCs w:val="24"/>
          <w:lang w:val="sr-Cyrl-CS"/>
        </w:rPr>
        <w:t xml:space="preserve">банкарске линије за издавање </w:t>
      </w:r>
      <w:r w:rsidR="00DB56E5" w:rsidRPr="00FA5DC2">
        <w:rPr>
          <w:rFonts w:cs="Arial"/>
          <w:spacing w:val="2"/>
          <w:sz w:val="24"/>
          <w:szCs w:val="24"/>
          <w:lang w:val="sr-Cyrl-RS"/>
        </w:rPr>
        <w:t>плативих банкарских гаранција за обезбеђење плаћања накнада за експропријацију за потребе ЈП ЕПС Београд Огранак ___________</w:t>
      </w:r>
      <w:r w:rsidR="00DB56E5" w:rsidRPr="00FA5DC2">
        <w:rPr>
          <w:rFonts w:cs="Arial"/>
          <w:sz w:val="24"/>
          <w:szCs w:val="24"/>
          <w:lang w:val="sr-Cyrl-CS"/>
        </w:rPr>
        <w:t>, на период од годину дана од дана закључења уговора</w:t>
      </w:r>
      <w:r w:rsidR="00DB56E5" w:rsidRPr="00FA5DC2">
        <w:rPr>
          <w:rFonts w:cs="Arial"/>
          <w:spacing w:val="2"/>
          <w:sz w:val="24"/>
          <w:szCs w:val="24"/>
          <w:lang w:val="sr-Cyrl-RS"/>
        </w:rPr>
        <w:t>, чије  укупно стање издатих активних гаранција ни у једном тренутку не прелази вредност од _________________ динара, с тим да је рок важења појединачне банкарске гаранције до исплате уговорене накнаде за експропријацију у складу са чл. 28. Закона о експропријацији (Службени Гласник Републике Србије број 53/95, 23/01, 20/09)</w:t>
      </w:r>
      <w:r w:rsidR="00DB56E5" w:rsidRPr="00FA5DC2">
        <w:rPr>
          <w:rFonts w:cs="Arial"/>
          <w:sz w:val="24"/>
          <w:szCs w:val="24"/>
          <w:lang w:val="sr-Cyrl-RS"/>
        </w:rPr>
        <w:t xml:space="preserve">, све у складу са Конкурсном документацијом за јавну набавку </w:t>
      </w:r>
      <w:r w:rsidR="00DB56E5" w:rsidRPr="00FA5DC2">
        <w:rPr>
          <w:rFonts w:cs="Arial"/>
          <w:bCs/>
          <w:iCs/>
          <w:spacing w:val="2"/>
          <w:position w:val="-1"/>
          <w:sz w:val="24"/>
          <w:szCs w:val="24"/>
          <w:lang w:val="sr-Cyrl-CS"/>
        </w:rPr>
        <w:t>ЈН/1000/0579/2016, Понудом број____од ____,Структуром цене и Описом и врстом услуге, који као Прилог 1, Прилог 2, Прилог 3 и Прилог 4 чине саставни део овог уговора.</w:t>
      </w:r>
    </w:p>
    <w:p w14:paraId="1E8AC8DF" w14:textId="68A9C43C" w:rsidR="00DB56E5" w:rsidRPr="00FA5DC2" w:rsidRDefault="00900B89" w:rsidP="00F81C98">
      <w:pPr>
        <w:spacing w:before="0"/>
        <w:ind w:right="-60"/>
        <w:rPr>
          <w:rFonts w:cs="Arial"/>
          <w:b/>
          <w:spacing w:val="2"/>
          <w:sz w:val="24"/>
          <w:szCs w:val="24"/>
          <w:lang w:val="sr-Cyrl-RS"/>
        </w:rPr>
      </w:pPr>
      <w:r w:rsidRPr="00FA5DC2">
        <w:rPr>
          <w:rFonts w:cs="Arial"/>
          <w:b/>
          <w:spacing w:val="2"/>
          <w:sz w:val="24"/>
          <w:szCs w:val="24"/>
          <w:lang w:val="sr-Cyrl-RS"/>
        </w:rPr>
        <w:lastRenderedPageBreak/>
        <w:t>ЦЕНА</w:t>
      </w:r>
    </w:p>
    <w:p w14:paraId="045915E6" w14:textId="77777777" w:rsidR="00900B89" w:rsidRPr="00FA5DC2" w:rsidRDefault="00900B89" w:rsidP="00F81C98">
      <w:pPr>
        <w:spacing w:before="0"/>
        <w:ind w:right="-60"/>
        <w:rPr>
          <w:rFonts w:cs="Arial"/>
          <w:spacing w:val="2"/>
          <w:sz w:val="24"/>
          <w:szCs w:val="24"/>
          <w:lang w:val="sr-Cyrl-RS"/>
        </w:rPr>
      </w:pPr>
    </w:p>
    <w:p w14:paraId="7E3EEB67" w14:textId="77777777" w:rsidR="00FD7276" w:rsidRPr="00FA5DC2" w:rsidRDefault="00FD7276" w:rsidP="00FD7276">
      <w:pPr>
        <w:spacing w:before="0"/>
        <w:ind w:right="-60"/>
        <w:jc w:val="center"/>
        <w:rPr>
          <w:rFonts w:cs="Arial"/>
          <w:spacing w:val="2"/>
          <w:sz w:val="24"/>
          <w:szCs w:val="24"/>
        </w:rPr>
      </w:pPr>
      <w:r w:rsidRPr="00FA5DC2">
        <w:rPr>
          <w:rFonts w:cs="Arial"/>
          <w:spacing w:val="2"/>
          <w:sz w:val="24"/>
          <w:szCs w:val="24"/>
          <w:lang w:val="sr-Cyrl-RS"/>
        </w:rPr>
        <w:t>Члан 2.</w:t>
      </w:r>
    </w:p>
    <w:p w14:paraId="4ED9C2C8" w14:textId="77777777" w:rsidR="00FD7276" w:rsidRPr="00FA5DC2" w:rsidRDefault="00FD7276" w:rsidP="00FD7276">
      <w:pPr>
        <w:spacing w:before="0"/>
        <w:ind w:right="-60"/>
        <w:jc w:val="center"/>
        <w:rPr>
          <w:rFonts w:cs="Arial"/>
          <w:spacing w:val="2"/>
          <w:sz w:val="24"/>
          <w:szCs w:val="24"/>
        </w:rPr>
      </w:pPr>
    </w:p>
    <w:p w14:paraId="13124FF2" w14:textId="77777777" w:rsidR="00FD7276" w:rsidRPr="00FA5DC2" w:rsidRDefault="00FD7276" w:rsidP="00F81C98">
      <w:pPr>
        <w:suppressAutoHyphens/>
        <w:spacing w:before="0"/>
        <w:jc w:val="left"/>
        <w:textAlignment w:val="baseline"/>
        <w:rPr>
          <w:rFonts w:eastAsia="Lucida Sans Unicode" w:cs="Arial"/>
          <w:kern w:val="1"/>
          <w:sz w:val="24"/>
          <w:szCs w:val="24"/>
          <w:lang w:val="sr-Cyrl-RS" w:eastAsia="zh-CN" w:bidi="hi-IN"/>
        </w:rPr>
      </w:pPr>
      <w:r w:rsidRPr="00FA5DC2">
        <w:rPr>
          <w:rFonts w:eastAsia="Lucida Sans Unicode" w:cs="Arial"/>
          <w:kern w:val="1"/>
          <w:sz w:val="24"/>
          <w:szCs w:val="24"/>
          <w:lang w:val="sr-Cyrl-RS" w:eastAsia="zh-CN" w:bidi="hi-IN"/>
        </w:rPr>
        <w:t xml:space="preserve">Цене за услуге из члана 1. овог Уговора износе: </w:t>
      </w:r>
    </w:p>
    <w:p w14:paraId="4091AFDC" w14:textId="77777777" w:rsidR="00FD7276" w:rsidRPr="00FA5DC2" w:rsidRDefault="00FD7276" w:rsidP="00FD7276">
      <w:pPr>
        <w:suppressAutoHyphens/>
        <w:spacing w:before="0"/>
        <w:jc w:val="left"/>
        <w:textAlignment w:val="baseline"/>
        <w:rPr>
          <w:rFonts w:eastAsia="Lucida Sans Unicode" w:cs="Arial"/>
          <w:kern w:val="1"/>
          <w:sz w:val="24"/>
          <w:szCs w:val="24"/>
          <w:lang w:val="sr-Cyrl-RS" w:eastAsia="zh-CN" w:bidi="hi-IN"/>
        </w:rPr>
      </w:pPr>
    </w:p>
    <w:p w14:paraId="3014668F" w14:textId="77777777" w:rsidR="00FD7276" w:rsidRPr="00FA5DC2" w:rsidRDefault="00FD7276" w:rsidP="00FD7276">
      <w:pPr>
        <w:suppressAutoHyphens/>
        <w:spacing w:before="0"/>
        <w:textAlignment w:val="baseline"/>
        <w:rPr>
          <w:rFonts w:eastAsia="Lucida Sans Unicode" w:cs="Arial"/>
          <w:kern w:val="1"/>
          <w:sz w:val="24"/>
          <w:szCs w:val="24"/>
          <w:lang w:val="sr-Cyrl-RS" w:eastAsia="zh-CN" w:bidi="hi-IN"/>
        </w:rPr>
      </w:pPr>
      <w:r w:rsidRPr="00FA5DC2">
        <w:rPr>
          <w:rFonts w:eastAsia="Lucida Sans Unicode" w:cs="Arial"/>
          <w:b/>
          <w:kern w:val="1"/>
          <w:sz w:val="24"/>
          <w:szCs w:val="24"/>
          <w:lang w:val="sr-Cyrl-RS" w:eastAsia="zh-CN" w:bidi="hi-IN"/>
        </w:rPr>
        <w:t>А) Квартална провизија/трошкови</w:t>
      </w:r>
      <w:r w:rsidRPr="00FA5DC2">
        <w:rPr>
          <w:rFonts w:eastAsia="Lucida Sans Unicode" w:cs="Arial"/>
          <w:kern w:val="1"/>
          <w:sz w:val="24"/>
          <w:szCs w:val="24"/>
          <w:lang w:val="sr-Cyrl-RS" w:eastAsia="zh-CN" w:bidi="hi-IN"/>
        </w:rPr>
        <w:t xml:space="preserve"> </w:t>
      </w:r>
      <w:r w:rsidRPr="00FA5DC2">
        <w:rPr>
          <w:rFonts w:cs="Arial"/>
          <w:spacing w:val="2"/>
          <w:sz w:val="24"/>
          <w:szCs w:val="24"/>
          <w:lang w:val="sr-Cyrl-RS"/>
        </w:rPr>
        <w:t>по услузи издавања појединачних банкарских гаранција за обезбеђење плаћања накнада за експропријацију су:</w:t>
      </w:r>
      <w:r w:rsidRPr="00FA5DC2">
        <w:rPr>
          <w:rFonts w:eastAsia="Lucida Sans Unicode" w:cs="Arial"/>
          <w:kern w:val="1"/>
          <w:sz w:val="24"/>
          <w:szCs w:val="24"/>
          <w:lang w:val="sr-Cyrl-RS" w:eastAsia="zh-CN" w:bidi="hi-IN"/>
        </w:rPr>
        <w:t xml:space="preserve"> </w:t>
      </w:r>
    </w:p>
    <w:p w14:paraId="19AF5B69" w14:textId="77777777" w:rsidR="00FD7276" w:rsidRPr="00FA5DC2" w:rsidRDefault="00FD7276" w:rsidP="00FD7276">
      <w:pPr>
        <w:suppressAutoHyphens/>
        <w:spacing w:before="0"/>
        <w:jc w:val="left"/>
        <w:textAlignment w:val="baseline"/>
        <w:rPr>
          <w:rFonts w:eastAsia="Lucida Sans Unicode" w:cs="Arial"/>
          <w:kern w:val="1"/>
          <w:sz w:val="24"/>
          <w:szCs w:val="24"/>
          <w:lang w:val="sr-Cyrl-RS" w:eastAsia="zh-CN" w:bidi="hi-IN"/>
        </w:rPr>
      </w:pPr>
    </w:p>
    <w:p w14:paraId="77528E5A" w14:textId="77777777" w:rsidR="00FD7276" w:rsidRPr="00FA5DC2" w:rsidRDefault="00FD7276" w:rsidP="0015149C">
      <w:pPr>
        <w:numPr>
          <w:ilvl w:val="0"/>
          <w:numId w:val="29"/>
        </w:numPr>
        <w:suppressAutoHyphens/>
        <w:spacing w:before="0"/>
        <w:jc w:val="left"/>
        <w:textAlignment w:val="baseline"/>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Банкарска гаранција са роком важења до исплате исплате уговорене накнаде за експропријацију у складу са чл. 28. Закона о експропријацији: __.___% на кварталном нивоу, обрачунато на износ појединачне, издате, гаранције</w:t>
      </w:r>
    </w:p>
    <w:p w14:paraId="352C1047" w14:textId="77777777" w:rsidR="00FD7276" w:rsidRPr="00FA5DC2" w:rsidRDefault="00FD7276" w:rsidP="00FD7276">
      <w:pPr>
        <w:suppressAutoHyphens/>
        <w:spacing w:before="0"/>
        <w:ind w:left="720"/>
        <w:contextualSpacing/>
        <w:jc w:val="left"/>
        <w:textAlignment w:val="baseline"/>
        <w:rPr>
          <w:rFonts w:eastAsia="Lucida Sans Unicode" w:cs="Arial"/>
          <w:color w:val="000000"/>
          <w:kern w:val="1"/>
          <w:sz w:val="24"/>
          <w:szCs w:val="24"/>
          <w:lang w:val="sr-Cyrl-RS" w:eastAsia="hi-IN" w:bidi="hi-IN"/>
        </w:rPr>
      </w:pPr>
    </w:p>
    <w:p w14:paraId="767937C0" w14:textId="77777777" w:rsidR="00FD7276" w:rsidRPr="00FA5DC2" w:rsidRDefault="00FD7276" w:rsidP="00FD7276">
      <w:pPr>
        <w:spacing w:before="0"/>
        <w:ind w:right="-60"/>
        <w:jc w:val="left"/>
        <w:rPr>
          <w:rFonts w:cs="Arial"/>
          <w:sz w:val="24"/>
          <w:szCs w:val="24"/>
        </w:rPr>
      </w:pPr>
      <w:r w:rsidRPr="00FA5DC2">
        <w:rPr>
          <w:rFonts w:eastAsia="Lucida Sans Unicode" w:cs="Arial"/>
          <w:b/>
          <w:color w:val="000000"/>
          <w:kern w:val="1"/>
          <w:sz w:val="24"/>
          <w:szCs w:val="24"/>
          <w:lang w:val="sr-Cyrl-RS" w:eastAsia="hi-IN" w:bidi="hi-IN"/>
        </w:rPr>
        <w:t xml:space="preserve">Б) </w:t>
      </w:r>
      <w:r w:rsidRPr="00FA5DC2">
        <w:rPr>
          <w:rFonts w:cs="Arial"/>
          <w:b/>
          <w:sz w:val="24"/>
          <w:szCs w:val="24"/>
          <w:lang w:val="sr-Cyrl-RS"/>
        </w:rPr>
        <w:t>Накнада за интервенцију</w:t>
      </w:r>
      <w:r w:rsidRPr="00FA5DC2">
        <w:rPr>
          <w:rFonts w:cs="Arial"/>
          <w:sz w:val="24"/>
          <w:szCs w:val="24"/>
          <w:lang w:val="sr-Cyrl-RS"/>
        </w:rPr>
        <w:t xml:space="preserve"> по гаранцији </w:t>
      </w:r>
      <w:r w:rsidRPr="00FA5DC2">
        <w:rPr>
          <w:rFonts w:eastAsia="Lucida Sans Unicode" w:cs="Arial"/>
          <w:color w:val="000000"/>
          <w:kern w:val="1"/>
          <w:sz w:val="24"/>
          <w:szCs w:val="24"/>
          <w:lang w:val="sr-Cyrl-RS" w:eastAsia="hi-IN" w:bidi="hi-IN"/>
        </w:rPr>
        <w:t>__.___</w:t>
      </w:r>
      <w:r w:rsidRPr="00FA5DC2">
        <w:rPr>
          <w:rFonts w:cs="Arial"/>
          <w:sz w:val="24"/>
          <w:szCs w:val="24"/>
          <w:lang w:val="sr-Cyrl-RS"/>
        </w:rPr>
        <w:t>% од износа гаранције</w:t>
      </w:r>
      <w:r w:rsidRPr="00FA5DC2">
        <w:rPr>
          <w:rFonts w:cs="Arial"/>
          <w:sz w:val="24"/>
          <w:szCs w:val="24"/>
        </w:rPr>
        <w:t>.</w:t>
      </w:r>
    </w:p>
    <w:p w14:paraId="235CB74A" w14:textId="77777777" w:rsidR="00FD7276" w:rsidRPr="00FA5DC2" w:rsidRDefault="00FD7276" w:rsidP="00FD7276">
      <w:pPr>
        <w:spacing w:before="0"/>
        <w:ind w:right="-60"/>
        <w:rPr>
          <w:rFonts w:cs="Arial"/>
          <w:spacing w:val="2"/>
          <w:sz w:val="24"/>
          <w:szCs w:val="24"/>
          <w:lang w:val="sr-Cyrl-RS"/>
        </w:rPr>
      </w:pPr>
    </w:p>
    <w:p w14:paraId="36F05325" w14:textId="77777777" w:rsidR="00FD7276" w:rsidRPr="00FA5DC2" w:rsidRDefault="00FD7276" w:rsidP="00FD7276">
      <w:pPr>
        <w:spacing w:before="0"/>
        <w:ind w:right="-60"/>
        <w:rPr>
          <w:rFonts w:cs="Arial"/>
          <w:b/>
          <w:sz w:val="24"/>
          <w:szCs w:val="24"/>
          <w:lang w:val="sr-Cyrl-RS"/>
        </w:rPr>
      </w:pPr>
      <w:r w:rsidRPr="00FA5DC2">
        <w:rPr>
          <w:rFonts w:cs="Arial"/>
          <w:b/>
          <w:sz w:val="24"/>
          <w:szCs w:val="24"/>
          <w:lang w:val="sr-Cyrl-RS"/>
        </w:rPr>
        <w:t xml:space="preserve">Цене су фиксне и не могу се мењати за све време трајања овог Уговора. </w:t>
      </w:r>
    </w:p>
    <w:p w14:paraId="3CB2944C" w14:textId="77777777" w:rsidR="00FD7276" w:rsidRPr="00FA5DC2" w:rsidRDefault="00FD7276" w:rsidP="00FD7276">
      <w:pPr>
        <w:spacing w:before="0"/>
        <w:ind w:right="-60"/>
        <w:rPr>
          <w:rFonts w:cs="Arial"/>
          <w:spacing w:val="2"/>
          <w:sz w:val="24"/>
          <w:szCs w:val="24"/>
          <w:lang w:val="sr-Cyrl-RS"/>
        </w:rPr>
      </w:pPr>
    </w:p>
    <w:p w14:paraId="29F009FE"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3</w:t>
      </w:r>
      <w:r w:rsidRPr="00FA5DC2">
        <w:rPr>
          <w:rFonts w:cs="Arial"/>
          <w:bCs/>
          <w:sz w:val="24"/>
          <w:szCs w:val="24"/>
        </w:rPr>
        <w:t>.</w:t>
      </w:r>
    </w:p>
    <w:p w14:paraId="78BC1BB4" w14:textId="77777777" w:rsidR="00FD7276" w:rsidRPr="00FA5DC2" w:rsidRDefault="00FD7276" w:rsidP="00FD7276">
      <w:pPr>
        <w:spacing w:before="0"/>
        <w:ind w:right="-60"/>
        <w:rPr>
          <w:rFonts w:cs="Arial"/>
          <w:sz w:val="24"/>
          <w:szCs w:val="24"/>
          <w:lang w:val="sr-Cyrl-RS"/>
        </w:rPr>
      </w:pPr>
    </w:p>
    <w:p w14:paraId="637FBEB3" w14:textId="77777777" w:rsidR="00FD7276" w:rsidRPr="00FA5DC2" w:rsidRDefault="00FD7276" w:rsidP="00F81C98">
      <w:pPr>
        <w:spacing w:before="0"/>
        <w:ind w:right="-60"/>
        <w:rPr>
          <w:rFonts w:cs="Arial"/>
          <w:spacing w:val="2"/>
          <w:sz w:val="24"/>
          <w:szCs w:val="24"/>
          <w:lang w:val="sr-Cyrl-RS"/>
        </w:rPr>
      </w:pPr>
      <w:r w:rsidRPr="00FA5DC2">
        <w:rPr>
          <w:rFonts w:cs="Arial"/>
          <w:sz w:val="24"/>
          <w:szCs w:val="24"/>
          <w:lang w:val="sr-Cyrl-RS"/>
        </w:rPr>
        <w:t xml:space="preserve">Рок важности појединачне банкарске гаранције, издате из предметне линије, је </w:t>
      </w:r>
      <w:r w:rsidRPr="00FA5DC2">
        <w:rPr>
          <w:rFonts w:cs="Arial"/>
          <w:spacing w:val="2"/>
          <w:sz w:val="24"/>
          <w:szCs w:val="24"/>
          <w:lang w:val="sr-Cyrl-RS"/>
        </w:rPr>
        <w:t>до исплате уговорене накнаде за експропријацију у складу са чл. 28. Закона о експропријацији (Службени Гласник Републике Србије број 53/95, 23/01, 20/09).</w:t>
      </w:r>
    </w:p>
    <w:p w14:paraId="36C3D20A" w14:textId="77777777" w:rsidR="00FD7276" w:rsidRPr="00FA5DC2" w:rsidRDefault="00FD7276" w:rsidP="00FD7276">
      <w:pPr>
        <w:spacing w:before="0"/>
        <w:ind w:right="-60"/>
        <w:rPr>
          <w:rFonts w:cs="Arial"/>
          <w:spacing w:val="2"/>
          <w:sz w:val="24"/>
          <w:szCs w:val="24"/>
          <w:lang w:val="sr-Cyrl-RS"/>
        </w:rPr>
      </w:pPr>
    </w:p>
    <w:p w14:paraId="115D8A86" w14:textId="77777777" w:rsidR="00FD7276" w:rsidRPr="00FA5DC2" w:rsidRDefault="00FD7276" w:rsidP="00F81C98">
      <w:pPr>
        <w:spacing w:before="0"/>
        <w:ind w:right="-60"/>
        <w:rPr>
          <w:rFonts w:cs="Arial"/>
          <w:b/>
          <w:spacing w:val="2"/>
          <w:sz w:val="24"/>
          <w:szCs w:val="24"/>
          <w:lang w:val="sr-Cyrl-RS"/>
        </w:rPr>
      </w:pPr>
      <w:r w:rsidRPr="00FA5DC2">
        <w:rPr>
          <w:rFonts w:cs="Arial"/>
          <w:b/>
          <w:spacing w:val="2"/>
          <w:sz w:val="24"/>
          <w:szCs w:val="24"/>
          <w:lang w:val="sr-Cyrl-RS"/>
        </w:rPr>
        <w:t>ВРЕДНОСТ УГОВОРА</w:t>
      </w:r>
    </w:p>
    <w:p w14:paraId="4C97F5B2" w14:textId="77777777" w:rsidR="00FD7276" w:rsidRPr="00FA5DC2" w:rsidRDefault="00FD7276" w:rsidP="00FD7276">
      <w:pPr>
        <w:spacing w:before="0"/>
        <w:ind w:right="-60"/>
        <w:jc w:val="center"/>
        <w:rPr>
          <w:rFonts w:cs="Arial"/>
          <w:b/>
          <w:i/>
          <w:spacing w:val="2"/>
          <w:sz w:val="24"/>
          <w:szCs w:val="24"/>
          <w:lang w:val="sr-Cyrl-RS"/>
        </w:rPr>
      </w:pPr>
    </w:p>
    <w:p w14:paraId="7CB97E49"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4</w:t>
      </w:r>
      <w:r w:rsidRPr="00FA5DC2">
        <w:rPr>
          <w:rFonts w:cs="Arial"/>
          <w:bCs/>
          <w:sz w:val="24"/>
          <w:szCs w:val="24"/>
        </w:rPr>
        <w:t>.</w:t>
      </w:r>
    </w:p>
    <w:p w14:paraId="732EA170" w14:textId="77777777" w:rsidR="00FD7276" w:rsidRPr="00FA5DC2" w:rsidRDefault="00FD7276" w:rsidP="00FD7276">
      <w:pPr>
        <w:spacing w:before="0"/>
        <w:ind w:right="-60"/>
        <w:jc w:val="center"/>
        <w:rPr>
          <w:rFonts w:cs="Arial"/>
          <w:b/>
          <w:i/>
          <w:spacing w:val="2"/>
          <w:sz w:val="24"/>
          <w:szCs w:val="24"/>
          <w:lang w:val="sr-Cyrl-RS"/>
        </w:rPr>
      </w:pPr>
    </w:p>
    <w:p w14:paraId="5EF44DAE" w14:textId="43290CB9" w:rsidR="00FD7276" w:rsidRPr="00FA5DC2" w:rsidRDefault="00FD7276" w:rsidP="00F81C98">
      <w:pPr>
        <w:spacing w:before="0"/>
        <w:ind w:right="-60"/>
        <w:rPr>
          <w:rFonts w:cs="Arial"/>
          <w:sz w:val="24"/>
          <w:szCs w:val="24"/>
          <w:lang w:val="sr-Cyrl-RS"/>
        </w:rPr>
      </w:pPr>
      <w:r w:rsidRPr="00FA5DC2">
        <w:rPr>
          <w:rFonts w:cs="Arial"/>
          <w:sz w:val="24"/>
          <w:szCs w:val="24"/>
          <w:lang w:val="sr-Cyrl-RS"/>
        </w:rPr>
        <w:t xml:space="preserve">Укупна уговорена висина накнада на годишњем нивоу, </w:t>
      </w:r>
      <w:r w:rsidRPr="00FA5DC2">
        <w:rPr>
          <w:rFonts w:cs="Arial"/>
          <w:spacing w:val="2"/>
          <w:sz w:val="24"/>
          <w:szCs w:val="24"/>
          <w:lang w:val="sr-Cyrl-RS"/>
        </w:rPr>
        <w:t xml:space="preserve">за </w:t>
      </w:r>
      <w:r w:rsidRPr="00FA5DC2">
        <w:rPr>
          <w:rFonts w:cs="Arial"/>
          <w:sz w:val="24"/>
          <w:szCs w:val="24"/>
          <w:lang w:val="sr-Cyrl-CS"/>
        </w:rPr>
        <w:t xml:space="preserve">издавање </w:t>
      </w:r>
      <w:r w:rsidRPr="00FA5DC2">
        <w:rPr>
          <w:rFonts w:cs="Arial"/>
          <w:spacing w:val="2"/>
          <w:sz w:val="24"/>
          <w:szCs w:val="24"/>
          <w:lang w:val="sr-Cyrl-RS"/>
        </w:rPr>
        <w:t>плативих банкарских гаранција за обезбеђење плаћања накнада за експропријацију за потребе ЈП ЕПС Београд Огранак ___________, чије  укупно стање издатих активних гаранција ни у једном тренутку не прелази в</w:t>
      </w:r>
      <w:r w:rsidR="0079195A" w:rsidRPr="00FA5DC2">
        <w:rPr>
          <w:rFonts w:cs="Arial"/>
          <w:spacing w:val="2"/>
          <w:sz w:val="24"/>
          <w:szCs w:val="24"/>
          <w:lang w:val="sr-Cyrl-RS"/>
        </w:rPr>
        <w:t>редност од ______________ динара</w:t>
      </w:r>
      <w:r w:rsidRPr="00FA5DC2">
        <w:rPr>
          <w:rFonts w:cs="Arial"/>
          <w:sz w:val="24"/>
          <w:szCs w:val="24"/>
          <w:lang w:val="sr-Cyrl-RS"/>
        </w:rPr>
        <w:t xml:space="preserve">, износи до ____________ динара </w:t>
      </w:r>
      <w:r w:rsidRPr="00FA5DC2">
        <w:rPr>
          <w:rFonts w:cs="Arial"/>
          <w:i/>
          <w:sz w:val="24"/>
          <w:szCs w:val="24"/>
          <w:lang w:val="sr-Cyrl-RS"/>
        </w:rPr>
        <w:t>(попуњава Налогодавац)</w:t>
      </w:r>
      <w:r w:rsidRPr="00FA5DC2">
        <w:rPr>
          <w:rFonts w:cs="Arial"/>
          <w:sz w:val="24"/>
          <w:szCs w:val="24"/>
          <w:lang w:val="sr-Cyrl-RS"/>
        </w:rPr>
        <w:t>, што представља процењену вредност ЈН, а у складу са усвојеном понудом бр _________ од ___________ године.</w:t>
      </w:r>
    </w:p>
    <w:p w14:paraId="5D550020" w14:textId="77777777" w:rsidR="00FD7276" w:rsidRPr="00FA5DC2" w:rsidRDefault="00FD7276" w:rsidP="00FD7276">
      <w:pPr>
        <w:spacing w:before="0"/>
        <w:ind w:right="-60" w:firstLine="720"/>
        <w:rPr>
          <w:rFonts w:cs="Arial"/>
          <w:sz w:val="24"/>
          <w:szCs w:val="24"/>
          <w:lang w:val="sr-Cyrl-RS"/>
        </w:rPr>
      </w:pPr>
    </w:p>
    <w:p w14:paraId="20F2A564" w14:textId="77777777" w:rsidR="00FD7276" w:rsidRPr="00FA5DC2" w:rsidRDefault="00FD7276" w:rsidP="001A128F">
      <w:pPr>
        <w:spacing w:before="0"/>
        <w:ind w:right="-60"/>
        <w:jc w:val="left"/>
        <w:rPr>
          <w:rFonts w:cs="Arial"/>
          <w:b/>
          <w:spacing w:val="2"/>
          <w:sz w:val="24"/>
          <w:szCs w:val="24"/>
          <w:lang w:val="sr-Cyrl-RS"/>
        </w:rPr>
      </w:pPr>
      <w:r w:rsidRPr="00FA5DC2">
        <w:rPr>
          <w:rFonts w:cs="Arial"/>
          <w:b/>
          <w:spacing w:val="2"/>
          <w:sz w:val="24"/>
          <w:szCs w:val="24"/>
          <w:lang w:val="sr-Cyrl-RS"/>
        </w:rPr>
        <w:t>ОБАВЕЗЕ БАНКЕ</w:t>
      </w:r>
    </w:p>
    <w:p w14:paraId="17BFB809" w14:textId="77777777" w:rsidR="00FD7276" w:rsidRPr="00FA5DC2" w:rsidRDefault="00FD7276" w:rsidP="00FD7276">
      <w:pPr>
        <w:widowControl w:val="0"/>
        <w:autoSpaceDE w:val="0"/>
        <w:autoSpaceDN w:val="0"/>
        <w:adjustRightInd w:val="0"/>
        <w:spacing w:before="0"/>
        <w:ind w:right="-60"/>
        <w:jc w:val="center"/>
        <w:rPr>
          <w:rFonts w:cs="Arial"/>
          <w:bCs/>
          <w:spacing w:val="-1"/>
          <w:sz w:val="24"/>
          <w:szCs w:val="24"/>
        </w:rPr>
      </w:pPr>
    </w:p>
    <w:p w14:paraId="3103E86B"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лан</w:t>
      </w:r>
      <w:r w:rsidRPr="00FA5DC2">
        <w:rPr>
          <w:rFonts w:cs="Arial"/>
          <w:bCs/>
          <w:sz w:val="24"/>
          <w:szCs w:val="24"/>
          <w:lang w:val="sr-Cyrl-RS"/>
        </w:rPr>
        <w:t xml:space="preserve"> </w:t>
      </w:r>
      <w:r w:rsidRPr="00FA5DC2">
        <w:rPr>
          <w:rFonts w:cs="Arial"/>
          <w:bCs/>
          <w:spacing w:val="1"/>
          <w:sz w:val="24"/>
          <w:szCs w:val="24"/>
          <w:lang w:val="sr-Cyrl-RS"/>
        </w:rPr>
        <w:t>5</w:t>
      </w:r>
      <w:r w:rsidRPr="00FA5DC2">
        <w:rPr>
          <w:rFonts w:cs="Arial"/>
          <w:bCs/>
          <w:sz w:val="24"/>
          <w:szCs w:val="24"/>
        </w:rPr>
        <w:t>.</w:t>
      </w:r>
    </w:p>
    <w:p w14:paraId="7DF81EB8"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1AC9FE02" w14:textId="77777777" w:rsidR="00D137E2" w:rsidRPr="00FA5DC2" w:rsidRDefault="00D137E2" w:rsidP="00D137E2">
      <w:pPr>
        <w:widowControl w:val="0"/>
        <w:autoSpaceDE w:val="0"/>
        <w:autoSpaceDN w:val="0"/>
        <w:adjustRightInd w:val="0"/>
        <w:spacing w:before="0"/>
        <w:ind w:right="-1"/>
        <w:contextualSpacing/>
        <w:rPr>
          <w:rFonts w:cs="Arial"/>
          <w:spacing w:val="1"/>
          <w:sz w:val="24"/>
          <w:szCs w:val="24"/>
          <w:lang w:val="x-none" w:eastAsia="x-none"/>
        </w:rPr>
      </w:pPr>
      <w:r w:rsidRPr="00FA5DC2">
        <w:rPr>
          <w:rFonts w:cs="Arial"/>
          <w:spacing w:val="2"/>
          <w:sz w:val="24"/>
          <w:szCs w:val="24"/>
          <w:lang w:val="sr-Cyrl-RS" w:eastAsia="x-none"/>
        </w:rPr>
        <w:t>Банка</w:t>
      </w:r>
      <w:r w:rsidRPr="00FA5DC2">
        <w:rPr>
          <w:rFonts w:cs="Arial"/>
          <w:spacing w:val="1"/>
          <w:sz w:val="24"/>
          <w:szCs w:val="24"/>
          <w:lang w:val="x-none" w:eastAsia="x-none"/>
        </w:rPr>
        <w:t xml:space="preserve"> </w:t>
      </w:r>
      <w:r w:rsidRPr="00FA5DC2">
        <w:rPr>
          <w:rFonts w:cs="Arial"/>
          <w:sz w:val="24"/>
          <w:szCs w:val="24"/>
          <w:lang w:val="x-none" w:eastAsia="x-none"/>
        </w:rPr>
        <w:t>се</w:t>
      </w:r>
      <w:r w:rsidRPr="00FA5DC2">
        <w:rPr>
          <w:rFonts w:cs="Arial"/>
          <w:spacing w:val="1"/>
          <w:sz w:val="24"/>
          <w:szCs w:val="24"/>
          <w:lang w:val="x-none" w:eastAsia="x-none"/>
        </w:rPr>
        <w:t xml:space="preserve"> о</w:t>
      </w:r>
      <w:r w:rsidRPr="00FA5DC2">
        <w:rPr>
          <w:rFonts w:cs="Arial"/>
          <w:sz w:val="24"/>
          <w:szCs w:val="24"/>
          <w:lang w:val="x-none" w:eastAsia="x-none"/>
        </w:rPr>
        <w:t>б</w:t>
      </w:r>
      <w:r w:rsidRPr="00FA5DC2">
        <w:rPr>
          <w:rFonts w:cs="Arial"/>
          <w:spacing w:val="1"/>
          <w:sz w:val="24"/>
          <w:szCs w:val="24"/>
          <w:lang w:val="x-none" w:eastAsia="x-none"/>
        </w:rPr>
        <w:t>а</w:t>
      </w:r>
      <w:r w:rsidRPr="00FA5DC2">
        <w:rPr>
          <w:rFonts w:cs="Arial"/>
          <w:spacing w:val="-1"/>
          <w:sz w:val="24"/>
          <w:szCs w:val="24"/>
          <w:lang w:val="x-none" w:eastAsia="x-none"/>
        </w:rPr>
        <w:t>вез</w:t>
      </w:r>
      <w:r w:rsidRPr="00FA5DC2">
        <w:rPr>
          <w:rFonts w:cs="Arial"/>
          <w:sz w:val="24"/>
          <w:szCs w:val="24"/>
          <w:lang w:val="x-none" w:eastAsia="x-none"/>
        </w:rPr>
        <w:t>ује</w:t>
      </w:r>
      <w:r w:rsidRPr="00FA5DC2">
        <w:rPr>
          <w:rFonts w:cs="Arial"/>
          <w:spacing w:val="1"/>
          <w:sz w:val="24"/>
          <w:szCs w:val="24"/>
          <w:lang w:val="x-none" w:eastAsia="x-none"/>
        </w:rPr>
        <w:t xml:space="preserve"> </w:t>
      </w:r>
      <w:r w:rsidRPr="00FA5DC2">
        <w:rPr>
          <w:rFonts w:cs="Arial"/>
          <w:sz w:val="24"/>
          <w:szCs w:val="24"/>
          <w:lang w:val="x-none" w:eastAsia="x-none"/>
        </w:rPr>
        <w:t>да</w:t>
      </w:r>
      <w:r w:rsidRPr="00FA5DC2">
        <w:rPr>
          <w:rFonts w:cs="Arial"/>
          <w:spacing w:val="4"/>
          <w:sz w:val="24"/>
          <w:szCs w:val="24"/>
          <w:lang w:val="x-none" w:eastAsia="x-none"/>
        </w:rPr>
        <w:t xml:space="preserve"> </w:t>
      </w:r>
      <w:r w:rsidRPr="00FA5DC2">
        <w:rPr>
          <w:rFonts w:cs="Arial"/>
          <w:spacing w:val="-1"/>
          <w:sz w:val="24"/>
          <w:szCs w:val="24"/>
          <w:lang w:val="x-none" w:eastAsia="x-none"/>
        </w:rPr>
        <w:t>з</w:t>
      </w:r>
      <w:r w:rsidRPr="00FA5DC2">
        <w:rPr>
          <w:rFonts w:cs="Arial"/>
          <w:sz w:val="24"/>
          <w:szCs w:val="24"/>
          <w:lang w:val="x-none" w:eastAsia="x-none"/>
        </w:rPr>
        <w:t>а</w:t>
      </w:r>
      <w:r w:rsidRPr="00FA5DC2">
        <w:rPr>
          <w:rFonts w:cs="Arial"/>
          <w:spacing w:val="1"/>
          <w:sz w:val="24"/>
          <w:szCs w:val="24"/>
          <w:lang w:val="x-none" w:eastAsia="x-none"/>
        </w:rPr>
        <w:t xml:space="preserve"> ра</w:t>
      </w:r>
      <w:r w:rsidRPr="00FA5DC2">
        <w:rPr>
          <w:rFonts w:cs="Arial"/>
          <w:sz w:val="24"/>
          <w:szCs w:val="24"/>
          <w:lang w:val="x-none" w:eastAsia="x-none"/>
        </w:rPr>
        <w:t>чун</w:t>
      </w:r>
      <w:r w:rsidRPr="00FA5DC2">
        <w:rPr>
          <w:rFonts w:cs="Arial"/>
          <w:spacing w:val="2"/>
          <w:sz w:val="24"/>
          <w:szCs w:val="24"/>
          <w:lang w:val="x-none" w:eastAsia="x-none"/>
        </w:rPr>
        <w:t xml:space="preserve"> </w:t>
      </w:r>
      <w:r w:rsidRPr="00FA5DC2">
        <w:rPr>
          <w:rFonts w:cs="Arial"/>
          <w:spacing w:val="2"/>
          <w:sz w:val="24"/>
          <w:szCs w:val="24"/>
          <w:lang w:val="sr-Cyrl-RS" w:eastAsia="x-none"/>
        </w:rPr>
        <w:t>Налогодавца</w:t>
      </w:r>
      <w:r w:rsidRPr="00FA5DC2">
        <w:rPr>
          <w:rFonts w:cs="Arial"/>
          <w:spacing w:val="1"/>
          <w:sz w:val="24"/>
          <w:szCs w:val="24"/>
          <w:lang w:val="x-none" w:eastAsia="x-none"/>
        </w:rPr>
        <w:t xml:space="preserve"> и</w:t>
      </w:r>
      <w:r w:rsidRPr="00FA5DC2">
        <w:rPr>
          <w:rFonts w:cs="Arial"/>
          <w:spacing w:val="-1"/>
          <w:sz w:val="24"/>
          <w:szCs w:val="24"/>
          <w:lang w:val="x-none" w:eastAsia="x-none"/>
        </w:rPr>
        <w:t>з</w:t>
      </w:r>
      <w:r w:rsidRPr="00FA5DC2">
        <w:rPr>
          <w:rFonts w:cs="Arial"/>
          <w:spacing w:val="1"/>
          <w:sz w:val="24"/>
          <w:szCs w:val="24"/>
          <w:lang w:val="x-none" w:eastAsia="x-none"/>
        </w:rPr>
        <w:t>вр</w:t>
      </w:r>
      <w:r w:rsidRPr="00FA5DC2">
        <w:rPr>
          <w:rFonts w:cs="Arial"/>
          <w:sz w:val="24"/>
          <w:szCs w:val="24"/>
          <w:lang w:val="x-none" w:eastAsia="x-none"/>
        </w:rPr>
        <w:t>ши</w:t>
      </w:r>
      <w:r w:rsidRPr="00FA5DC2">
        <w:rPr>
          <w:rFonts w:cs="Arial"/>
          <w:spacing w:val="1"/>
          <w:sz w:val="24"/>
          <w:szCs w:val="24"/>
          <w:lang w:val="x-none" w:eastAsia="x-none"/>
        </w:rPr>
        <w:t xml:space="preserve"> </w:t>
      </w:r>
      <w:r w:rsidRPr="00FA5DC2">
        <w:rPr>
          <w:rFonts w:cs="Arial"/>
          <w:spacing w:val="1"/>
          <w:sz w:val="24"/>
          <w:szCs w:val="24"/>
          <w:lang w:val="sr-Cyrl-RS" w:eastAsia="x-none"/>
        </w:rPr>
        <w:t xml:space="preserve">све </w:t>
      </w:r>
      <w:r w:rsidRPr="00FA5DC2">
        <w:rPr>
          <w:rFonts w:cs="Arial"/>
          <w:sz w:val="24"/>
          <w:szCs w:val="24"/>
          <w:lang w:val="x-none" w:eastAsia="x-none"/>
        </w:rPr>
        <w:t>ус</w:t>
      </w:r>
      <w:r w:rsidRPr="00FA5DC2">
        <w:rPr>
          <w:rFonts w:cs="Arial"/>
          <w:spacing w:val="1"/>
          <w:sz w:val="24"/>
          <w:szCs w:val="24"/>
          <w:lang w:val="x-none" w:eastAsia="x-none"/>
        </w:rPr>
        <w:t>л</w:t>
      </w:r>
      <w:r w:rsidRPr="00FA5DC2">
        <w:rPr>
          <w:rFonts w:cs="Arial"/>
          <w:sz w:val="24"/>
          <w:szCs w:val="24"/>
          <w:lang w:val="x-none" w:eastAsia="x-none"/>
        </w:rPr>
        <w:t>уге</w:t>
      </w:r>
      <w:r w:rsidRPr="00FA5DC2">
        <w:rPr>
          <w:rFonts w:cs="Arial"/>
          <w:spacing w:val="1"/>
          <w:sz w:val="24"/>
          <w:szCs w:val="24"/>
          <w:lang w:val="x-none" w:eastAsia="x-none"/>
        </w:rPr>
        <w:t xml:space="preserve"> ко</w:t>
      </w:r>
      <w:r w:rsidRPr="00FA5DC2">
        <w:rPr>
          <w:rFonts w:cs="Arial"/>
          <w:sz w:val="24"/>
          <w:szCs w:val="24"/>
          <w:lang w:val="x-none" w:eastAsia="x-none"/>
        </w:rPr>
        <w:t>је</w:t>
      </w:r>
      <w:r w:rsidRPr="00FA5DC2">
        <w:rPr>
          <w:rFonts w:cs="Arial"/>
          <w:spacing w:val="1"/>
          <w:sz w:val="24"/>
          <w:szCs w:val="24"/>
          <w:lang w:val="x-none" w:eastAsia="x-none"/>
        </w:rPr>
        <w:t xml:space="preserve"> </w:t>
      </w:r>
      <w:r w:rsidRPr="00FA5DC2">
        <w:rPr>
          <w:rFonts w:cs="Arial"/>
          <w:sz w:val="24"/>
          <w:szCs w:val="24"/>
          <w:lang w:val="x-none" w:eastAsia="x-none"/>
        </w:rPr>
        <w:t xml:space="preserve">су </w:t>
      </w:r>
      <w:r w:rsidRPr="00FA5DC2">
        <w:rPr>
          <w:rFonts w:cs="Arial"/>
          <w:spacing w:val="2"/>
          <w:sz w:val="24"/>
          <w:szCs w:val="24"/>
          <w:lang w:val="x-none" w:eastAsia="x-none"/>
        </w:rPr>
        <w:t>п</w:t>
      </w:r>
      <w:r w:rsidRPr="00FA5DC2">
        <w:rPr>
          <w:rFonts w:cs="Arial"/>
          <w:spacing w:val="1"/>
          <w:sz w:val="24"/>
          <w:szCs w:val="24"/>
          <w:lang w:val="x-none" w:eastAsia="x-none"/>
        </w:rPr>
        <w:t>ре</w:t>
      </w:r>
      <w:r w:rsidRPr="00FA5DC2">
        <w:rPr>
          <w:rFonts w:cs="Arial"/>
          <w:sz w:val="24"/>
          <w:szCs w:val="24"/>
          <w:lang w:val="x-none" w:eastAsia="x-none"/>
        </w:rPr>
        <w:t>дмет</w:t>
      </w:r>
      <w:r w:rsidRPr="00FA5DC2">
        <w:rPr>
          <w:rFonts w:cs="Arial"/>
          <w:spacing w:val="-1"/>
          <w:sz w:val="24"/>
          <w:szCs w:val="24"/>
          <w:lang w:val="x-none" w:eastAsia="x-none"/>
        </w:rPr>
        <w:t xml:space="preserve"> </w:t>
      </w:r>
      <w:r w:rsidRPr="00FA5DC2">
        <w:rPr>
          <w:rFonts w:cs="Arial"/>
          <w:spacing w:val="1"/>
          <w:sz w:val="24"/>
          <w:szCs w:val="24"/>
          <w:lang w:val="x-none" w:eastAsia="x-none"/>
        </w:rPr>
        <w:t>ово</w:t>
      </w:r>
      <w:r w:rsidRPr="00FA5DC2">
        <w:rPr>
          <w:rFonts w:cs="Arial"/>
          <w:sz w:val="24"/>
          <w:szCs w:val="24"/>
          <w:lang w:val="x-none" w:eastAsia="x-none"/>
        </w:rPr>
        <w:t xml:space="preserve">г </w:t>
      </w:r>
      <w:r w:rsidRPr="00FA5DC2">
        <w:rPr>
          <w:rFonts w:cs="Arial"/>
          <w:sz w:val="24"/>
          <w:szCs w:val="24"/>
          <w:lang w:val="sr-Cyrl-RS" w:eastAsia="x-none"/>
        </w:rPr>
        <w:t>У</w:t>
      </w:r>
      <w:r w:rsidRPr="00FA5DC2">
        <w:rPr>
          <w:rFonts w:cs="Arial"/>
          <w:spacing w:val="1"/>
          <w:sz w:val="24"/>
          <w:szCs w:val="24"/>
          <w:lang w:val="x-none" w:eastAsia="x-none"/>
        </w:rPr>
        <w:t>гово</w:t>
      </w:r>
      <w:r w:rsidRPr="00FA5DC2">
        <w:rPr>
          <w:rFonts w:cs="Arial"/>
          <w:spacing w:val="-1"/>
          <w:sz w:val="24"/>
          <w:szCs w:val="24"/>
          <w:lang w:val="x-none" w:eastAsia="x-none"/>
        </w:rPr>
        <w:t>р</w:t>
      </w:r>
      <w:r w:rsidRPr="00FA5DC2">
        <w:rPr>
          <w:rFonts w:cs="Arial"/>
          <w:sz w:val="24"/>
          <w:szCs w:val="24"/>
          <w:lang w:val="x-none" w:eastAsia="x-none"/>
        </w:rPr>
        <w:t>а</w:t>
      </w:r>
      <w:r w:rsidRPr="00FA5DC2">
        <w:rPr>
          <w:rFonts w:cs="Arial"/>
          <w:sz w:val="24"/>
          <w:szCs w:val="24"/>
          <w:lang w:val="sr-Cyrl-RS" w:eastAsia="x-none"/>
        </w:rPr>
        <w:t xml:space="preserve"> </w:t>
      </w:r>
      <w:r w:rsidRPr="00FA5DC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Pr="00FA5DC2">
        <w:rPr>
          <w:rFonts w:cs="Arial"/>
          <w:spacing w:val="1"/>
          <w:sz w:val="24"/>
          <w:szCs w:val="24"/>
          <w:lang w:val="sr-Cyrl-RS" w:eastAsia="x-none"/>
        </w:rPr>
        <w:t xml:space="preserve"> овог уговора.</w:t>
      </w:r>
    </w:p>
    <w:p w14:paraId="74FE456A" w14:textId="77777777" w:rsidR="00FD7276" w:rsidRPr="00FA5DC2" w:rsidRDefault="00FD7276" w:rsidP="00FD7276">
      <w:pPr>
        <w:widowControl w:val="0"/>
        <w:autoSpaceDE w:val="0"/>
        <w:autoSpaceDN w:val="0"/>
        <w:adjustRightInd w:val="0"/>
        <w:spacing w:before="0"/>
        <w:ind w:right="-60"/>
        <w:contextualSpacing/>
        <w:rPr>
          <w:rFonts w:cs="Arial"/>
          <w:spacing w:val="1"/>
          <w:sz w:val="24"/>
          <w:szCs w:val="24"/>
          <w:lang w:val="x-none" w:eastAsia="x-none"/>
        </w:rPr>
      </w:pPr>
    </w:p>
    <w:p w14:paraId="59B9E074" w14:textId="77777777" w:rsidR="00FD7276" w:rsidRPr="00FA5DC2" w:rsidRDefault="00FD7276" w:rsidP="00F81C98">
      <w:pPr>
        <w:spacing w:before="0"/>
        <w:rPr>
          <w:rFonts w:cs="Arial"/>
          <w:sz w:val="24"/>
          <w:szCs w:val="24"/>
          <w:lang w:val="sr-Cyrl-RS"/>
        </w:rPr>
      </w:pPr>
      <w:r w:rsidRPr="00FA5DC2">
        <w:rPr>
          <w:rFonts w:cs="Arial"/>
          <w:sz w:val="24"/>
          <w:szCs w:val="24"/>
          <w:lang w:val="sr-Cyrl-RS"/>
        </w:rPr>
        <w:t xml:space="preserve">Банка се обавезује да ће: </w:t>
      </w:r>
    </w:p>
    <w:p w14:paraId="4AE4A02D" w14:textId="77777777" w:rsidR="00FD7276" w:rsidRPr="00FA5DC2" w:rsidRDefault="00FD7276" w:rsidP="00D2290A">
      <w:pPr>
        <w:spacing w:before="0"/>
        <w:rPr>
          <w:rFonts w:cs="Arial"/>
          <w:sz w:val="24"/>
          <w:szCs w:val="24"/>
          <w:lang w:val="sr-Cyrl-RS"/>
        </w:rPr>
      </w:pPr>
    </w:p>
    <w:p w14:paraId="3FE1B69D" w14:textId="77777777" w:rsidR="00FD7276" w:rsidRPr="00FA5DC2" w:rsidRDefault="00FD7276" w:rsidP="00D2290A">
      <w:pPr>
        <w:numPr>
          <w:ilvl w:val="0"/>
          <w:numId w:val="30"/>
        </w:numPr>
        <w:spacing w:before="0"/>
        <w:contextualSpacing/>
        <w:rPr>
          <w:rFonts w:cs="Arial"/>
          <w:sz w:val="24"/>
          <w:szCs w:val="24"/>
          <w:lang w:val="sr-Cyrl-RS" w:eastAsia="x-none"/>
        </w:rPr>
      </w:pPr>
      <w:r w:rsidRPr="00FA5DC2">
        <w:rPr>
          <w:rFonts w:cs="Arial"/>
          <w:sz w:val="24"/>
          <w:szCs w:val="24"/>
          <w:lang w:val="sr-Cyrl-RS" w:eastAsia="x-none"/>
        </w:rPr>
        <w:t xml:space="preserve">на захтев Налогодавца истом издати из одобрене линије следеће врсте плативих средстава финансијског обезбеђења: </w:t>
      </w:r>
    </w:p>
    <w:p w14:paraId="51277DD3" w14:textId="77777777" w:rsidR="00FD7276" w:rsidRPr="00FA5DC2" w:rsidRDefault="00FD7276" w:rsidP="00D2290A">
      <w:pPr>
        <w:numPr>
          <w:ilvl w:val="0"/>
          <w:numId w:val="26"/>
        </w:numPr>
        <w:spacing w:before="0"/>
        <w:contextualSpacing/>
        <w:rPr>
          <w:rFonts w:cs="Arial"/>
          <w:spacing w:val="2"/>
          <w:sz w:val="24"/>
          <w:szCs w:val="24"/>
          <w:lang w:val="sr-Cyrl-RS"/>
        </w:rPr>
      </w:pPr>
      <w:r w:rsidRPr="00FA5DC2">
        <w:rPr>
          <w:rFonts w:cs="Arial"/>
          <w:sz w:val="24"/>
          <w:szCs w:val="24"/>
          <w:lang w:val="sr-Cyrl-RS" w:eastAsia="x-none"/>
        </w:rPr>
        <w:lastRenderedPageBreak/>
        <w:t>банкарске</w:t>
      </w:r>
      <w:r w:rsidRPr="00FA5DC2">
        <w:rPr>
          <w:rFonts w:cs="Arial"/>
          <w:spacing w:val="2"/>
          <w:sz w:val="24"/>
          <w:szCs w:val="24"/>
          <w:lang w:val="sr-Cyrl-RS"/>
        </w:rPr>
        <w:t xml:space="preserve"> гаранције за обезбеђење плаћања накнада за експропријацију</w:t>
      </w:r>
      <w:r w:rsidRPr="00FA5DC2">
        <w:rPr>
          <w:rFonts w:eastAsia="Lucida Sans Unicode" w:cs="Arial"/>
          <w:color w:val="000000"/>
          <w:kern w:val="1"/>
          <w:sz w:val="24"/>
          <w:szCs w:val="24"/>
          <w:lang w:val="sr-Cyrl-RS" w:eastAsia="hi-IN" w:bidi="hi-IN"/>
        </w:rPr>
        <w:t xml:space="preserve"> у складу са чл. 28. Закона о експропријацији</w:t>
      </w:r>
    </w:p>
    <w:p w14:paraId="7312EADB" w14:textId="77777777" w:rsidR="00FD7276" w:rsidRPr="00FA5DC2" w:rsidRDefault="00FD7276" w:rsidP="00D2290A">
      <w:pPr>
        <w:spacing w:before="0"/>
        <w:contextualSpacing/>
        <w:rPr>
          <w:rFonts w:cs="Arial"/>
          <w:spacing w:val="2"/>
          <w:sz w:val="24"/>
          <w:szCs w:val="24"/>
          <w:lang w:val="sr-Cyrl-RS"/>
        </w:rPr>
      </w:pPr>
    </w:p>
    <w:p w14:paraId="37C8C048" w14:textId="51DD7B3F" w:rsidR="00FD7276" w:rsidRPr="00FA5DC2" w:rsidRDefault="00FD7276" w:rsidP="00D2290A">
      <w:pPr>
        <w:numPr>
          <w:ilvl w:val="0"/>
          <w:numId w:val="30"/>
        </w:numPr>
        <w:spacing w:before="0"/>
        <w:contextualSpacing/>
        <w:rPr>
          <w:rFonts w:cs="Arial"/>
          <w:sz w:val="24"/>
          <w:szCs w:val="24"/>
          <w:lang w:val="sr-Cyrl-RS" w:eastAsia="x-none"/>
        </w:rPr>
      </w:pPr>
      <w:r w:rsidRPr="00FA5DC2">
        <w:rPr>
          <w:rFonts w:cs="Arial"/>
          <w:sz w:val="24"/>
          <w:szCs w:val="24"/>
          <w:lang w:val="sr-Cyrl-RS" w:eastAsia="x-none"/>
        </w:rPr>
        <w:t xml:space="preserve">ставити на располагање банкарску линију Налогодавцу на дан </w:t>
      </w:r>
      <w:r w:rsidR="007432A7" w:rsidRPr="00FA5DC2">
        <w:rPr>
          <w:rFonts w:cs="Arial"/>
          <w:sz w:val="24"/>
          <w:szCs w:val="24"/>
          <w:lang w:val="sr-Cyrl-RS" w:eastAsia="x-none"/>
        </w:rPr>
        <w:t>ступања на снагу</w:t>
      </w:r>
      <w:r w:rsidR="007432A7" w:rsidRPr="00FA5DC2" w:rsidDel="007432A7">
        <w:rPr>
          <w:rFonts w:cs="Arial"/>
          <w:sz w:val="24"/>
          <w:szCs w:val="24"/>
          <w:lang w:val="sr-Cyrl-RS" w:eastAsia="x-none"/>
        </w:rPr>
        <w:t xml:space="preserve"> </w:t>
      </w:r>
      <w:r w:rsidRPr="00FA5DC2">
        <w:rPr>
          <w:rFonts w:cs="Arial"/>
          <w:sz w:val="24"/>
          <w:szCs w:val="24"/>
          <w:lang w:val="sr-Cyrl-RS" w:eastAsia="x-none"/>
        </w:rPr>
        <w:t>овог Уговора, без одлагања, без обавезе полагања депозита Налогодавца, као и без учешћа сопствених средстава Налогодавца</w:t>
      </w:r>
      <w:r w:rsidRPr="00FA5DC2">
        <w:rPr>
          <w:rFonts w:cs="Arial"/>
          <w:sz w:val="24"/>
          <w:szCs w:val="24"/>
          <w:lang w:val="en-GB" w:eastAsia="x-none"/>
        </w:rPr>
        <w:t>,</w:t>
      </w:r>
    </w:p>
    <w:p w14:paraId="2B855337" w14:textId="77777777" w:rsidR="00FD7276" w:rsidRPr="00FA5DC2" w:rsidRDefault="00FD7276" w:rsidP="00D2290A">
      <w:pPr>
        <w:spacing w:before="0"/>
        <w:ind w:left="720"/>
        <w:contextualSpacing/>
        <w:rPr>
          <w:rFonts w:cs="Arial"/>
          <w:sz w:val="24"/>
          <w:szCs w:val="24"/>
          <w:lang w:val="sr-Cyrl-RS" w:eastAsia="x-none"/>
        </w:rPr>
      </w:pPr>
    </w:p>
    <w:p w14:paraId="34D61C47" w14:textId="77777777" w:rsidR="00FD7276" w:rsidRPr="00FA5DC2" w:rsidRDefault="00FD7276" w:rsidP="00D2290A">
      <w:pPr>
        <w:numPr>
          <w:ilvl w:val="0"/>
          <w:numId w:val="30"/>
        </w:numPr>
        <w:spacing w:before="0"/>
        <w:contextualSpacing/>
        <w:rPr>
          <w:rFonts w:cs="Arial"/>
          <w:sz w:val="24"/>
          <w:szCs w:val="24"/>
          <w:lang w:val="sr-Cyrl-RS" w:eastAsia="x-none"/>
        </w:rPr>
      </w:pPr>
      <w:r w:rsidRPr="00FA5DC2">
        <w:rPr>
          <w:rFonts w:cs="Arial"/>
          <w:sz w:val="24"/>
          <w:szCs w:val="24"/>
          <w:lang w:val="sr-Cyrl-RS" w:eastAsia="x-none"/>
        </w:rPr>
        <w:t>у року од 3 (три)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цена на мало све до момента исплате накнаде, а све у складу са чл. 28. Закона о експропријацији (Службени Гласник Републике Србије број 53/95, 23/01, 20/09), с тим да укупно стање издатих активних гаранција ни у једном тренутку не прелази вредност од ________________ динара.</w:t>
      </w:r>
    </w:p>
    <w:p w14:paraId="1507AB95" w14:textId="77777777" w:rsidR="00FD7276" w:rsidRPr="00FA5DC2" w:rsidRDefault="00FD7276" w:rsidP="00D2290A">
      <w:pPr>
        <w:spacing w:before="0"/>
        <w:contextualSpacing/>
        <w:rPr>
          <w:rFonts w:cs="Arial"/>
          <w:sz w:val="24"/>
          <w:szCs w:val="24"/>
          <w:lang w:val="sr-Cyrl-RS" w:eastAsia="x-none"/>
        </w:rPr>
      </w:pPr>
    </w:p>
    <w:p w14:paraId="624E3A29" w14:textId="77777777" w:rsidR="00FD7276" w:rsidRPr="00FA5DC2" w:rsidRDefault="00FD7276" w:rsidP="00D2290A">
      <w:pPr>
        <w:numPr>
          <w:ilvl w:val="0"/>
          <w:numId w:val="30"/>
        </w:numPr>
        <w:spacing w:before="0"/>
        <w:contextualSpacing/>
        <w:rPr>
          <w:rFonts w:cs="Arial"/>
          <w:sz w:val="24"/>
          <w:szCs w:val="24"/>
          <w:lang w:val="sr-Cyrl-RS" w:eastAsia="x-none"/>
        </w:rPr>
      </w:pPr>
      <w:r w:rsidRPr="00FA5DC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6E1A1839" w14:textId="77777777" w:rsidR="00FD7276" w:rsidRPr="00FA5DC2" w:rsidRDefault="00FD7276" w:rsidP="00D2290A">
      <w:pPr>
        <w:spacing w:before="0"/>
        <w:ind w:left="720"/>
        <w:contextualSpacing/>
        <w:rPr>
          <w:rFonts w:cs="Arial"/>
          <w:sz w:val="24"/>
          <w:szCs w:val="24"/>
          <w:lang w:val="sr-Cyrl-RS" w:eastAsia="x-none"/>
        </w:rPr>
      </w:pPr>
    </w:p>
    <w:p w14:paraId="7A204108" w14:textId="77777777" w:rsidR="00FD7276" w:rsidRPr="00FA5DC2" w:rsidRDefault="00FD7276" w:rsidP="00D2290A">
      <w:pPr>
        <w:spacing w:before="0"/>
        <w:contextualSpacing/>
        <w:rPr>
          <w:rFonts w:cs="Arial"/>
          <w:sz w:val="24"/>
          <w:szCs w:val="24"/>
          <w:lang w:val="sr-Cyrl-RS" w:eastAsia="x-none"/>
        </w:rPr>
      </w:pPr>
      <w:r w:rsidRPr="00FA5DC2">
        <w:rPr>
          <w:rFonts w:cs="Arial"/>
          <w:sz w:val="24"/>
          <w:szCs w:val="24"/>
          <w:lang w:val="sr-Cyrl-RS" w:eastAsia="x-none"/>
        </w:rPr>
        <w:t>Банка не може условити испуњавање својих обавеза из овог Уговора тиме што ће Налогодавца обавезати платни промет усмери преко рачуна Банке.</w:t>
      </w:r>
    </w:p>
    <w:p w14:paraId="426BD9B3" w14:textId="77777777" w:rsidR="00FD7276" w:rsidRPr="00FA5DC2" w:rsidRDefault="00FD7276" w:rsidP="00D2290A">
      <w:pPr>
        <w:spacing w:before="0"/>
        <w:contextualSpacing/>
        <w:rPr>
          <w:rFonts w:cs="Arial"/>
          <w:sz w:val="24"/>
          <w:szCs w:val="24"/>
          <w:lang w:val="sr-Cyrl-RS" w:eastAsia="x-none"/>
        </w:rPr>
      </w:pPr>
    </w:p>
    <w:p w14:paraId="3E8B835E" w14:textId="77777777" w:rsidR="00FD7276" w:rsidRPr="00FA5DC2" w:rsidRDefault="00FD7276" w:rsidP="00F81C98">
      <w:pPr>
        <w:spacing w:before="0"/>
        <w:contextualSpacing/>
        <w:rPr>
          <w:rFonts w:cs="Arial"/>
          <w:b/>
          <w:sz w:val="24"/>
          <w:szCs w:val="24"/>
          <w:lang w:val="sr-Cyrl-RS" w:eastAsia="x-none"/>
        </w:rPr>
      </w:pPr>
      <w:r w:rsidRPr="00FA5DC2">
        <w:rPr>
          <w:rFonts w:cs="Arial"/>
          <w:b/>
          <w:sz w:val="24"/>
          <w:szCs w:val="24"/>
          <w:lang w:val="sr-Cyrl-RS" w:eastAsia="x-none"/>
        </w:rPr>
        <w:t>ОБАВЕЗЕ НАЛОГОДАВЦА</w:t>
      </w:r>
    </w:p>
    <w:p w14:paraId="093B70BD" w14:textId="77777777" w:rsidR="00FD7276" w:rsidRPr="00FA5DC2" w:rsidRDefault="00FD7276" w:rsidP="00FD7276">
      <w:pPr>
        <w:spacing w:before="0"/>
        <w:contextualSpacing/>
        <w:rPr>
          <w:rFonts w:cs="Arial"/>
          <w:b/>
          <w:i/>
          <w:sz w:val="24"/>
          <w:szCs w:val="24"/>
          <w:lang w:val="sr-Cyrl-RS" w:eastAsia="x-none"/>
        </w:rPr>
      </w:pPr>
    </w:p>
    <w:p w14:paraId="4860AFFE" w14:textId="77777777" w:rsidR="00FD7276" w:rsidRPr="00FA5DC2" w:rsidRDefault="00FD7276" w:rsidP="00FD7276">
      <w:pPr>
        <w:spacing w:before="0"/>
        <w:contextualSpacing/>
        <w:jc w:val="center"/>
        <w:rPr>
          <w:rFonts w:cs="Arial"/>
          <w:sz w:val="24"/>
          <w:szCs w:val="24"/>
          <w:lang w:val="sr-Cyrl-RS" w:eastAsia="x-none"/>
        </w:rPr>
      </w:pPr>
      <w:r w:rsidRPr="00FA5DC2">
        <w:rPr>
          <w:rFonts w:cs="Arial"/>
          <w:sz w:val="24"/>
          <w:szCs w:val="24"/>
          <w:lang w:val="sr-Cyrl-RS" w:eastAsia="x-none"/>
        </w:rPr>
        <w:t>Члан 6.</w:t>
      </w:r>
    </w:p>
    <w:p w14:paraId="404C78FE" w14:textId="77777777" w:rsidR="00FD7276" w:rsidRPr="00FA5DC2" w:rsidRDefault="00FD7276" w:rsidP="00FD7276">
      <w:pPr>
        <w:spacing w:before="0"/>
        <w:contextualSpacing/>
        <w:jc w:val="center"/>
        <w:rPr>
          <w:rFonts w:cs="Arial"/>
          <w:sz w:val="24"/>
          <w:szCs w:val="24"/>
          <w:lang w:val="sr-Cyrl-RS" w:eastAsia="x-none"/>
        </w:rPr>
      </w:pPr>
    </w:p>
    <w:p w14:paraId="6A01FE5A" w14:textId="77777777" w:rsidR="000630B3" w:rsidRPr="00FA5DC2" w:rsidRDefault="000630B3" w:rsidP="000630B3">
      <w:pPr>
        <w:spacing w:before="0"/>
        <w:rPr>
          <w:rFonts w:cs="Arial"/>
          <w:sz w:val="24"/>
          <w:szCs w:val="24"/>
          <w:lang w:val="sr-Cyrl-RS"/>
        </w:rPr>
      </w:pPr>
      <w:r w:rsidRPr="00FA5DC2">
        <w:rPr>
          <w:rFonts w:cs="Arial"/>
          <w:sz w:val="24"/>
          <w:szCs w:val="24"/>
          <w:lang w:val="sr-Cyrl-RS"/>
        </w:rPr>
        <w:t xml:space="preserve">Налогодавац се обавезује да ће: </w:t>
      </w:r>
    </w:p>
    <w:p w14:paraId="6987A00E" w14:textId="77777777" w:rsidR="000630B3" w:rsidRPr="00FA5DC2" w:rsidRDefault="000630B3" w:rsidP="000630B3">
      <w:pPr>
        <w:spacing w:before="0"/>
        <w:contextualSpacing/>
        <w:rPr>
          <w:rFonts w:cs="Arial"/>
          <w:sz w:val="24"/>
          <w:szCs w:val="24"/>
          <w:lang w:val="sr-Cyrl-RS" w:eastAsia="x-none"/>
        </w:rPr>
      </w:pPr>
    </w:p>
    <w:p w14:paraId="13141F5E"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 xml:space="preserve"> поднети Банци захтев за издавање Гаранције;</w:t>
      </w:r>
    </w:p>
    <w:p w14:paraId="06040A4E" w14:textId="77777777" w:rsidR="000630B3" w:rsidRPr="00FA5DC2" w:rsidRDefault="000630B3" w:rsidP="000630B3">
      <w:pPr>
        <w:spacing w:before="0"/>
        <w:ind w:left="720"/>
        <w:contextualSpacing/>
        <w:rPr>
          <w:rFonts w:cs="Arial"/>
          <w:sz w:val="24"/>
          <w:szCs w:val="24"/>
          <w:lang w:val="sr-Cyrl-RS" w:eastAsia="x-none"/>
        </w:rPr>
      </w:pPr>
    </w:p>
    <w:p w14:paraId="640C0BCE"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платити Банци провизију из члана 2. Уговора, према обрачуну добијеном од Банке у року од 7 радних дана од дана пријема исправног обрачуна провизије, у складу са процентуалним износом провизије у усвојеној Понуди, а која износи __.___ % на кварталном нивоу, с тим да се накнада обрачунава и наплаћује у складу са чланом 10. уговора;</w:t>
      </w:r>
    </w:p>
    <w:p w14:paraId="3D2DC3E4" w14:textId="77777777" w:rsidR="000630B3" w:rsidRPr="00FA5DC2" w:rsidRDefault="000630B3" w:rsidP="000630B3">
      <w:pPr>
        <w:spacing w:before="0"/>
        <w:ind w:left="720"/>
        <w:contextualSpacing/>
        <w:rPr>
          <w:rFonts w:cs="Arial"/>
          <w:sz w:val="24"/>
          <w:szCs w:val="24"/>
          <w:lang w:val="sr-Cyrl-RS" w:eastAsia="x-none"/>
        </w:rPr>
      </w:pPr>
    </w:p>
    <w:p w14:paraId="1FC0C471"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(пет) дана пре доспећа обавезе у складу са  основним правним послом;  </w:t>
      </w:r>
    </w:p>
    <w:p w14:paraId="413CE8E2" w14:textId="77777777" w:rsidR="000630B3" w:rsidRPr="00FA5DC2" w:rsidRDefault="000630B3" w:rsidP="000630B3">
      <w:pPr>
        <w:spacing w:before="0"/>
        <w:ind w:left="720"/>
        <w:contextualSpacing/>
        <w:rPr>
          <w:rFonts w:cs="Arial"/>
          <w:sz w:val="24"/>
          <w:szCs w:val="24"/>
          <w:lang w:val="sr-Cyrl-RS" w:eastAsia="x-none"/>
        </w:rPr>
      </w:pPr>
    </w:p>
    <w:p w14:paraId="58BF0B07"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3416FF15" w14:textId="77777777" w:rsidR="000630B3" w:rsidRPr="00FA5DC2" w:rsidRDefault="000630B3" w:rsidP="000630B3">
      <w:pPr>
        <w:spacing w:before="0"/>
        <w:ind w:left="720"/>
        <w:contextualSpacing/>
        <w:rPr>
          <w:rFonts w:cs="Arial"/>
          <w:b/>
          <w:sz w:val="24"/>
          <w:szCs w:val="24"/>
          <w:lang w:val="sr-Cyrl-RS" w:eastAsia="x-none"/>
        </w:rPr>
      </w:pPr>
    </w:p>
    <w:p w14:paraId="7144A5E9"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lastRenderedPageBreak/>
        <w:t>уколико Банка изврши плаћање по протествованој Гаранцији, платити Банци накнаду за интервенцију по гаранцији у складу са чланом 2. Уговора;</w:t>
      </w:r>
    </w:p>
    <w:p w14:paraId="719DE150" w14:textId="77777777" w:rsidR="000630B3" w:rsidRPr="00FA5DC2" w:rsidRDefault="000630B3" w:rsidP="000630B3">
      <w:pPr>
        <w:spacing w:before="0"/>
        <w:ind w:left="720"/>
        <w:contextualSpacing/>
        <w:rPr>
          <w:rFonts w:cs="Arial"/>
          <w:b/>
          <w:sz w:val="24"/>
          <w:szCs w:val="24"/>
          <w:lang w:val="sr-Cyrl-RS" w:eastAsia="x-none"/>
        </w:rPr>
      </w:pPr>
    </w:p>
    <w:p w14:paraId="50D9BC10" w14:textId="54E7B613"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(три) радна дана од дана плаћања Банке по издатој Гаранцији.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w:t>
      </w:r>
      <w:r w:rsidR="0041628F" w:rsidRPr="00FA5DC2">
        <w:rPr>
          <w:rFonts w:cs="Arial"/>
          <w:sz w:val="24"/>
          <w:szCs w:val="24"/>
          <w:lang w:val="sr-Cyrl-RS" w:eastAsia="x-none"/>
        </w:rPr>
        <w:t>ом</w:t>
      </w:r>
      <w:r w:rsidRPr="00FA5DC2">
        <w:rPr>
          <w:rFonts w:cs="Arial"/>
          <w:sz w:val="24"/>
          <w:szCs w:val="24"/>
          <w:lang w:val="sr-Cyrl-RS" w:eastAsia="x-none"/>
        </w:rPr>
        <w:t xml:space="preserve">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4C109158" w14:textId="77777777" w:rsidR="000630B3" w:rsidRPr="00FA5DC2" w:rsidRDefault="000630B3" w:rsidP="000630B3">
      <w:pPr>
        <w:spacing w:before="0"/>
        <w:ind w:left="720"/>
        <w:contextualSpacing/>
        <w:rPr>
          <w:rFonts w:cs="Arial"/>
          <w:b/>
          <w:sz w:val="24"/>
          <w:szCs w:val="24"/>
          <w:lang w:val="sr-Cyrl-RS" w:eastAsia="x-none"/>
        </w:rPr>
      </w:pPr>
    </w:p>
    <w:p w14:paraId="32A4CD83" w14:textId="77777777" w:rsidR="000630B3" w:rsidRPr="00FA5DC2" w:rsidRDefault="000630B3" w:rsidP="000630B3">
      <w:pPr>
        <w:numPr>
          <w:ilvl w:val="0"/>
          <w:numId w:val="49"/>
        </w:numPr>
        <w:spacing w:before="0"/>
        <w:contextualSpacing/>
        <w:rPr>
          <w:rFonts w:cs="Arial"/>
          <w:sz w:val="24"/>
          <w:szCs w:val="24"/>
          <w:lang w:val="sr-Cyrl-RS" w:eastAsia="x-none"/>
        </w:rPr>
      </w:pPr>
      <w:r w:rsidRPr="00FA5DC2">
        <w:rPr>
          <w:rFonts w:cs="Arial"/>
          <w:sz w:val="24"/>
          <w:szCs w:val="24"/>
          <w:lang w:val="sr-Cyrl-RS" w:eastAsia="x-none"/>
        </w:rPr>
        <w:t>по истеку рока важности гаранција, исте вратити Банци.</w:t>
      </w:r>
    </w:p>
    <w:p w14:paraId="12EBCBD9" w14:textId="77777777" w:rsidR="00FD7276" w:rsidRPr="00FA5DC2" w:rsidRDefault="00FD7276" w:rsidP="00FD7276">
      <w:pPr>
        <w:spacing w:before="0"/>
        <w:rPr>
          <w:rFonts w:cs="Arial"/>
          <w:color w:val="FF0000"/>
          <w:sz w:val="24"/>
          <w:szCs w:val="24"/>
          <w:lang w:val="sr-Cyrl-RS"/>
        </w:rPr>
      </w:pPr>
    </w:p>
    <w:p w14:paraId="7AF7F0F0" w14:textId="77777777" w:rsidR="00FD7276" w:rsidRPr="00FA5DC2" w:rsidRDefault="00FD7276" w:rsidP="00F81C98">
      <w:pPr>
        <w:widowControl w:val="0"/>
        <w:suppressAutoHyphens/>
        <w:spacing w:before="0"/>
        <w:rPr>
          <w:rFonts w:eastAsia="Calibri" w:cs="Arial"/>
          <w:b/>
          <w:kern w:val="1"/>
          <w:sz w:val="24"/>
          <w:szCs w:val="24"/>
          <w:lang w:val="ru-RU" w:eastAsia="hi-IN" w:bidi="hi-IN"/>
        </w:rPr>
      </w:pPr>
      <w:r w:rsidRPr="00FA5DC2">
        <w:rPr>
          <w:rFonts w:eastAsia="Calibri" w:cs="Arial"/>
          <w:b/>
          <w:kern w:val="1"/>
          <w:sz w:val="24"/>
          <w:szCs w:val="24"/>
          <w:lang w:val="ru-RU" w:eastAsia="hi-IN" w:bidi="hi-IN"/>
        </w:rPr>
        <w:t>СРЕДСТВА ОБЕЗБЕЂЕЊА ЗА ИЗВРШЕЊЕ ОБАВЕЗА НАЛОГОДАВЦА</w:t>
      </w:r>
    </w:p>
    <w:p w14:paraId="14E319DE" w14:textId="77777777" w:rsidR="00FD7276" w:rsidRPr="00FA5DC2" w:rsidRDefault="00FD7276" w:rsidP="00FD7276">
      <w:pPr>
        <w:spacing w:before="0"/>
        <w:ind w:right="-60"/>
        <w:rPr>
          <w:rFonts w:cs="Arial"/>
          <w:sz w:val="24"/>
          <w:szCs w:val="24"/>
          <w:lang w:val="sr-Cyrl-RS"/>
        </w:rPr>
      </w:pPr>
    </w:p>
    <w:p w14:paraId="67642074"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7.</w:t>
      </w:r>
    </w:p>
    <w:p w14:paraId="073DF4EF" w14:textId="77777777" w:rsidR="00FD7276" w:rsidRPr="00FA5DC2" w:rsidRDefault="00FD7276" w:rsidP="00FD7276">
      <w:pPr>
        <w:spacing w:before="0"/>
        <w:ind w:right="-60"/>
        <w:jc w:val="center"/>
        <w:rPr>
          <w:rFonts w:cs="Arial"/>
          <w:sz w:val="24"/>
          <w:szCs w:val="24"/>
          <w:lang w:val="sr-Cyrl-RS"/>
        </w:rPr>
      </w:pPr>
    </w:p>
    <w:p w14:paraId="78052330" w14:textId="77777777" w:rsidR="00C16C0F" w:rsidRPr="00FA5DC2" w:rsidRDefault="00C16C0F" w:rsidP="00C16C0F">
      <w:pPr>
        <w:spacing w:before="0"/>
        <w:ind w:right="-60"/>
        <w:rPr>
          <w:rFonts w:cs="Arial"/>
          <w:sz w:val="24"/>
          <w:szCs w:val="24"/>
          <w:lang w:val="sr-Cyrl-RS"/>
        </w:rPr>
      </w:pPr>
      <w:r w:rsidRPr="00FA5DC2">
        <w:rPr>
          <w:rFonts w:cs="Arial"/>
          <w:sz w:val="24"/>
          <w:szCs w:val="24"/>
          <w:lang w:val="sr-Cyrl-RS"/>
        </w:rPr>
        <w:t xml:space="preserve">Налогодавац се обавезује да, у року од 5 дана од дана потписивања овог Уговора, Банци преда 5 (пет) бланко меница, које су регистроване, и 5 (пет) меничних овлашћења за сваку меницу посебно. </w:t>
      </w:r>
    </w:p>
    <w:p w14:paraId="7823D9A7" w14:textId="77777777" w:rsidR="00C16C0F" w:rsidRPr="00FA5DC2" w:rsidRDefault="00C16C0F" w:rsidP="00C16C0F">
      <w:pPr>
        <w:spacing w:before="0"/>
        <w:ind w:right="-60"/>
        <w:rPr>
          <w:rFonts w:cs="Arial"/>
          <w:sz w:val="24"/>
          <w:szCs w:val="24"/>
          <w:lang w:val="sr-Cyrl-RS"/>
        </w:rPr>
      </w:pPr>
    </w:p>
    <w:p w14:paraId="1261C731" w14:textId="77777777" w:rsidR="00C16C0F" w:rsidRPr="00FA5DC2" w:rsidRDefault="00C16C0F" w:rsidP="00C16C0F">
      <w:pPr>
        <w:spacing w:before="0"/>
        <w:ind w:right="-60"/>
        <w:rPr>
          <w:rFonts w:cs="Arial"/>
          <w:sz w:val="24"/>
          <w:szCs w:val="24"/>
          <w:lang w:val="sr-Cyrl-RS"/>
        </w:rPr>
      </w:pPr>
      <w:r w:rsidRPr="00FA5DC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29AB518A" w14:textId="77777777" w:rsidR="00FD7276" w:rsidRPr="00FA5DC2" w:rsidRDefault="00FD7276" w:rsidP="00FD7276">
      <w:pPr>
        <w:spacing w:before="0"/>
        <w:ind w:right="-60"/>
        <w:rPr>
          <w:rFonts w:cs="Arial"/>
          <w:sz w:val="24"/>
          <w:szCs w:val="24"/>
          <w:lang w:val="sr-Cyrl-RS"/>
        </w:rPr>
      </w:pPr>
    </w:p>
    <w:p w14:paraId="2C63F32D"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8.</w:t>
      </w:r>
    </w:p>
    <w:p w14:paraId="1174C93C" w14:textId="77777777" w:rsidR="00FD7276" w:rsidRPr="00FA5DC2" w:rsidRDefault="00FD7276" w:rsidP="00F81C98">
      <w:pPr>
        <w:spacing w:before="0"/>
        <w:ind w:right="-60"/>
        <w:rPr>
          <w:rFonts w:cs="Arial"/>
          <w:sz w:val="24"/>
          <w:szCs w:val="24"/>
          <w:lang w:val="sr-Cyrl-RS"/>
        </w:rPr>
      </w:pPr>
    </w:p>
    <w:p w14:paraId="4858CC00" w14:textId="3CE0D0AB" w:rsidR="00FD7276" w:rsidRPr="00FA5DC2" w:rsidRDefault="00FD7276" w:rsidP="00F81C98">
      <w:pPr>
        <w:spacing w:before="0"/>
        <w:ind w:right="-60"/>
        <w:rPr>
          <w:rFonts w:cs="Arial"/>
          <w:sz w:val="24"/>
          <w:szCs w:val="24"/>
          <w:lang w:val="sr-Cyrl-RS"/>
        </w:rPr>
      </w:pPr>
      <w:r w:rsidRPr="00FA5DC2">
        <w:rPr>
          <w:rFonts w:cs="Arial"/>
          <w:sz w:val="24"/>
          <w:szCs w:val="24"/>
          <w:lang w:val="sr-Cyrl-RS"/>
        </w:rPr>
        <w:t xml:space="preserve">Менице и овлашћења из члана </w:t>
      </w:r>
      <w:r w:rsidRPr="00FA5DC2">
        <w:rPr>
          <w:rFonts w:cs="Arial"/>
          <w:sz w:val="24"/>
          <w:szCs w:val="24"/>
        </w:rPr>
        <w:t>7</w:t>
      </w:r>
      <w:r w:rsidRPr="00FA5DC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w:t>
      </w:r>
      <w:r w:rsidR="002E257C" w:rsidRPr="00FA5DC2">
        <w:rPr>
          <w:rFonts w:cs="Arial"/>
          <w:sz w:val="24"/>
          <w:szCs w:val="24"/>
          <w:lang w:val="sr-Cyrl-RS"/>
        </w:rPr>
        <w:t>говорних страна.</w:t>
      </w:r>
    </w:p>
    <w:p w14:paraId="1197079A" w14:textId="77777777" w:rsidR="00FD7276" w:rsidRPr="00FA5DC2" w:rsidRDefault="00FD7276" w:rsidP="00FD7276">
      <w:pPr>
        <w:spacing w:before="0"/>
        <w:ind w:right="-60"/>
        <w:rPr>
          <w:rFonts w:cs="Arial"/>
          <w:sz w:val="24"/>
          <w:szCs w:val="24"/>
          <w:lang w:val="sr-Cyrl-RS"/>
        </w:rPr>
      </w:pPr>
    </w:p>
    <w:p w14:paraId="6A0B4C20" w14:textId="7613ECB3" w:rsidR="00FD7276" w:rsidRPr="00FA5DC2" w:rsidRDefault="00FD7276" w:rsidP="00F81C98">
      <w:pPr>
        <w:spacing w:before="0"/>
        <w:ind w:right="-60"/>
        <w:rPr>
          <w:rFonts w:cs="Arial"/>
          <w:sz w:val="24"/>
          <w:szCs w:val="24"/>
          <w:lang w:val="sr-Cyrl-RS"/>
        </w:rPr>
      </w:pPr>
      <w:r w:rsidRPr="00FA5DC2">
        <w:rPr>
          <w:rFonts w:cs="Arial"/>
          <w:sz w:val="24"/>
          <w:szCs w:val="24"/>
          <w:lang w:val="sr-Cyrl-RS"/>
        </w:rPr>
        <w:t>Уколоко дође до реализације менице, Налогодавац је дужан да у року од 15 (петнаест) дана, рачунајући од дана р</w:t>
      </w:r>
      <w:r w:rsidR="00C714C5" w:rsidRPr="00FA5DC2">
        <w:rPr>
          <w:rFonts w:cs="Arial"/>
          <w:sz w:val="24"/>
          <w:szCs w:val="24"/>
          <w:lang w:val="sr-Cyrl-RS"/>
        </w:rPr>
        <w:t>еализације, достави нову меницу</w:t>
      </w:r>
      <w:r w:rsidRPr="00FA5DC2">
        <w:rPr>
          <w:rFonts w:cs="Arial"/>
          <w:sz w:val="24"/>
          <w:szCs w:val="24"/>
          <w:lang w:val="sr-Cyrl-RS"/>
        </w:rPr>
        <w:t>.</w:t>
      </w:r>
    </w:p>
    <w:p w14:paraId="4E7455C5" w14:textId="77777777" w:rsidR="00FD7276" w:rsidRPr="00FA5DC2" w:rsidRDefault="00FD7276" w:rsidP="00FD7276">
      <w:pPr>
        <w:spacing w:before="0"/>
        <w:ind w:right="-60"/>
        <w:rPr>
          <w:rFonts w:cs="Arial"/>
          <w:sz w:val="24"/>
          <w:szCs w:val="24"/>
          <w:lang w:val="sr-Cyrl-RS"/>
        </w:rPr>
      </w:pPr>
    </w:p>
    <w:p w14:paraId="600B40DA" w14:textId="3B45C000" w:rsidR="00FD7276" w:rsidRPr="00FA5DC2" w:rsidRDefault="00FD7276" w:rsidP="00FD7276">
      <w:pPr>
        <w:spacing w:before="0"/>
        <w:ind w:right="-6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FA5DC2">
        <w:rPr>
          <w:rFonts w:cs="Arial"/>
          <w:sz w:val="24"/>
          <w:szCs w:val="24"/>
          <w:lang w:val="sr-Cyrl-RS"/>
        </w:rPr>
        <w:t>или до датума истека издате гаранције са најкаснијим роком важења, који год да је каснији датум од наведена два,</w:t>
      </w:r>
      <w:r w:rsidRPr="00FA5DC2">
        <w:rPr>
          <w:rFonts w:eastAsia="Lucida Sans Unicode" w:cs="Arial"/>
          <w:kern w:val="1"/>
          <w:sz w:val="24"/>
          <w:szCs w:val="24"/>
          <w:lang w:val="sr-Cyrl-RS" w:eastAsia="hi-IN" w:bidi="hi-IN"/>
        </w:rPr>
        <w:t xml:space="preserve"> врати На</w:t>
      </w:r>
      <w:r w:rsidR="000841D9" w:rsidRPr="00FA5DC2">
        <w:rPr>
          <w:rFonts w:eastAsia="Lucida Sans Unicode" w:cs="Arial"/>
          <w:kern w:val="1"/>
          <w:sz w:val="24"/>
          <w:szCs w:val="24"/>
          <w:lang w:val="sr-Cyrl-RS" w:eastAsia="hi-IN" w:bidi="hi-IN"/>
        </w:rPr>
        <w:t xml:space="preserve">логодавцу Менице и овлашћења из </w:t>
      </w:r>
      <w:r w:rsidRPr="00FA5DC2">
        <w:rPr>
          <w:rFonts w:eastAsia="Lucida Sans Unicode" w:cs="Arial"/>
          <w:kern w:val="1"/>
          <w:sz w:val="24"/>
          <w:szCs w:val="24"/>
          <w:lang w:val="sr-Cyrl-RS" w:eastAsia="hi-IN" w:bidi="hi-IN"/>
        </w:rPr>
        <w:t>чл</w:t>
      </w:r>
      <w:r w:rsidR="000841D9" w:rsidRPr="00FA5DC2">
        <w:rPr>
          <w:rFonts w:eastAsia="Lucida Sans Unicode" w:cs="Arial"/>
          <w:kern w:val="1"/>
          <w:sz w:val="24"/>
          <w:szCs w:val="24"/>
          <w:lang w:val="sr-Cyrl-RS" w:eastAsia="hi-IN" w:bidi="hi-IN"/>
        </w:rPr>
        <w:t>ана</w:t>
      </w:r>
      <w:r w:rsidRPr="00FA5DC2">
        <w:rPr>
          <w:rFonts w:eastAsia="Lucida Sans Unicode" w:cs="Arial"/>
          <w:kern w:val="1"/>
          <w:sz w:val="24"/>
          <w:szCs w:val="24"/>
          <w:lang w:val="sr-Cyrl-RS" w:eastAsia="hi-IN" w:bidi="hi-IN"/>
        </w:rPr>
        <w:t xml:space="preserve"> 7. Уговора. </w:t>
      </w:r>
    </w:p>
    <w:p w14:paraId="2AC3E6AE" w14:textId="77777777" w:rsidR="00FD7276" w:rsidRPr="00FA5DC2" w:rsidRDefault="00FD7276" w:rsidP="00FD7276">
      <w:pPr>
        <w:spacing w:before="0"/>
        <w:ind w:right="-60"/>
        <w:jc w:val="center"/>
        <w:rPr>
          <w:rFonts w:cs="Arial"/>
          <w:sz w:val="24"/>
          <w:szCs w:val="24"/>
          <w:lang w:val="sr-Cyrl-RS"/>
        </w:rPr>
      </w:pPr>
    </w:p>
    <w:p w14:paraId="6402E722" w14:textId="77777777" w:rsidR="00E32C31" w:rsidRPr="00FA5DC2" w:rsidRDefault="00E32C31" w:rsidP="00E32C31">
      <w:pPr>
        <w:widowControl w:val="0"/>
        <w:suppressAutoHyphens/>
        <w:spacing w:before="0"/>
        <w:rPr>
          <w:rFonts w:eastAsia="Calibri" w:cs="Arial"/>
          <w:b/>
          <w:kern w:val="1"/>
          <w:sz w:val="24"/>
          <w:szCs w:val="24"/>
          <w:lang w:val="ru-RU" w:eastAsia="hi-IN" w:bidi="hi-IN"/>
        </w:rPr>
      </w:pPr>
      <w:r w:rsidRPr="00FA5DC2">
        <w:rPr>
          <w:rFonts w:eastAsia="Calibri" w:cs="Arial"/>
          <w:b/>
          <w:kern w:val="1"/>
          <w:sz w:val="24"/>
          <w:szCs w:val="24"/>
          <w:lang w:val="ru-RU" w:eastAsia="hi-IN" w:bidi="hi-IN"/>
        </w:rPr>
        <w:lastRenderedPageBreak/>
        <w:t>СРЕДСТВА ФИНАНСИЈСКОГ ОБЕЗБЕЂЕЊА ЗА ДОБРО ИЗВРШЕЊЕ ПОСЛА</w:t>
      </w:r>
    </w:p>
    <w:p w14:paraId="0A389EDA" w14:textId="77777777" w:rsidR="00FD7276" w:rsidRPr="00FA5DC2" w:rsidRDefault="00FD7276" w:rsidP="00FD7276">
      <w:pPr>
        <w:widowControl w:val="0"/>
        <w:autoSpaceDE w:val="0"/>
        <w:autoSpaceDN w:val="0"/>
        <w:adjustRightInd w:val="0"/>
        <w:spacing w:before="0"/>
        <w:ind w:right="-60"/>
        <w:jc w:val="left"/>
        <w:rPr>
          <w:rFonts w:cs="Arial"/>
          <w:b/>
          <w:bCs/>
          <w:i/>
          <w:iCs/>
          <w:spacing w:val="2"/>
          <w:position w:val="-1"/>
          <w:sz w:val="24"/>
          <w:szCs w:val="24"/>
          <w:lang w:val="sr-Cyrl-RS"/>
        </w:rPr>
      </w:pPr>
    </w:p>
    <w:p w14:paraId="3932C7D2" w14:textId="77777777" w:rsidR="00FD7276" w:rsidRPr="00FA5DC2" w:rsidRDefault="00FD7276" w:rsidP="00FD7276">
      <w:pPr>
        <w:widowControl w:val="0"/>
        <w:autoSpaceDE w:val="0"/>
        <w:autoSpaceDN w:val="0"/>
        <w:adjustRightInd w:val="0"/>
        <w:spacing w:before="0"/>
        <w:ind w:right="-60"/>
        <w:jc w:val="center"/>
        <w:rPr>
          <w:rFonts w:cs="Arial"/>
          <w:bCs/>
          <w:iCs/>
          <w:spacing w:val="2"/>
          <w:position w:val="-1"/>
          <w:sz w:val="24"/>
          <w:szCs w:val="24"/>
          <w:lang w:val="sr-Cyrl-RS"/>
        </w:rPr>
      </w:pPr>
      <w:r w:rsidRPr="00FA5DC2">
        <w:rPr>
          <w:rFonts w:cs="Arial"/>
          <w:bCs/>
          <w:iCs/>
          <w:spacing w:val="2"/>
          <w:position w:val="-1"/>
          <w:sz w:val="24"/>
          <w:szCs w:val="24"/>
          <w:lang w:val="sr-Cyrl-RS"/>
        </w:rPr>
        <w:t>Члан 9.</w:t>
      </w:r>
    </w:p>
    <w:p w14:paraId="6C2886B9" w14:textId="77777777" w:rsidR="00FD7276" w:rsidRPr="00FA5DC2" w:rsidRDefault="00FD7276" w:rsidP="00D2290A">
      <w:pPr>
        <w:widowControl w:val="0"/>
        <w:autoSpaceDE w:val="0"/>
        <w:autoSpaceDN w:val="0"/>
        <w:adjustRightInd w:val="0"/>
        <w:spacing w:before="0"/>
        <w:ind w:right="-60"/>
        <w:rPr>
          <w:rFonts w:cs="Arial"/>
          <w:bCs/>
          <w:iCs/>
          <w:spacing w:val="2"/>
          <w:position w:val="-1"/>
          <w:sz w:val="24"/>
          <w:szCs w:val="24"/>
          <w:lang w:val="sr-Cyrl-RS"/>
        </w:rPr>
      </w:pPr>
    </w:p>
    <w:p w14:paraId="69C55354" w14:textId="4655BEDC" w:rsidR="00FD7276" w:rsidRPr="00FA5DC2" w:rsidRDefault="00337983" w:rsidP="00D2290A">
      <w:pPr>
        <w:widowControl w:val="0"/>
        <w:autoSpaceDE w:val="0"/>
        <w:autoSpaceDN w:val="0"/>
        <w:adjustRightInd w:val="0"/>
        <w:spacing w:before="0"/>
        <w:ind w:right="-60"/>
        <w:rPr>
          <w:rFonts w:cs="Arial"/>
          <w:bCs/>
          <w:iCs/>
          <w:spacing w:val="2"/>
          <w:position w:val="-1"/>
          <w:sz w:val="24"/>
          <w:szCs w:val="24"/>
          <w:lang w:val="sr-Cyrl-RS"/>
        </w:rPr>
      </w:pPr>
      <w:r w:rsidRPr="00FA5DC2">
        <w:rPr>
          <w:rFonts w:cs="Arial"/>
          <w:bCs/>
          <w:iCs/>
          <w:spacing w:val="2"/>
          <w:position w:val="-1"/>
          <w:sz w:val="24"/>
          <w:szCs w:val="24"/>
          <w:lang w:val="sr-Cyrl-RS"/>
        </w:rPr>
        <w:t>Банка се обавезује</w:t>
      </w:r>
      <w:r w:rsidRPr="00FA5DC2">
        <w:rPr>
          <w:rFonts w:cs="Arial"/>
          <w:bCs/>
          <w:iCs/>
          <w:spacing w:val="2"/>
          <w:position w:val="-1"/>
          <w:sz w:val="24"/>
          <w:szCs w:val="24"/>
        </w:rPr>
        <w:t xml:space="preserve"> да најкасније у року од </w:t>
      </w:r>
      <w:r w:rsidRPr="00FA5DC2">
        <w:rPr>
          <w:rFonts w:cs="Arial"/>
          <w:bCs/>
          <w:iCs/>
          <w:spacing w:val="2"/>
          <w:position w:val="-1"/>
          <w:sz w:val="24"/>
          <w:szCs w:val="24"/>
          <w:lang w:val="sr-Cyrl-RS"/>
        </w:rPr>
        <w:t>5</w:t>
      </w:r>
      <w:r w:rsidRPr="00FA5DC2">
        <w:rPr>
          <w:rFonts w:cs="Arial"/>
          <w:bCs/>
          <w:iCs/>
          <w:spacing w:val="2"/>
          <w:position w:val="-1"/>
          <w:sz w:val="24"/>
          <w:szCs w:val="24"/>
        </w:rPr>
        <w:t xml:space="preserve"> (словима:</w:t>
      </w:r>
      <w:r w:rsidRPr="00FA5DC2">
        <w:rPr>
          <w:rFonts w:cs="Arial"/>
          <w:bCs/>
          <w:iCs/>
          <w:spacing w:val="2"/>
          <w:position w:val="-1"/>
          <w:sz w:val="24"/>
          <w:szCs w:val="24"/>
          <w:lang w:val="sr-Cyrl-RS"/>
        </w:rPr>
        <w:t>пет</w:t>
      </w:r>
      <w:r w:rsidRPr="00FA5DC2">
        <w:rPr>
          <w:rFonts w:cs="Arial"/>
          <w:bCs/>
          <w:iCs/>
          <w:spacing w:val="2"/>
          <w:position w:val="-1"/>
          <w:sz w:val="24"/>
          <w:szCs w:val="24"/>
        </w:rPr>
        <w:t xml:space="preserve">) дана од дана </w:t>
      </w:r>
      <w:r w:rsidRPr="00FA5DC2">
        <w:rPr>
          <w:rFonts w:cs="Arial"/>
          <w:bCs/>
          <w:iCs/>
          <w:spacing w:val="2"/>
          <w:position w:val="-1"/>
          <w:sz w:val="24"/>
          <w:szCs w:val="24"/>
          <w:lang w:val="sr-Cyrl-RS"/>
        </w:rPr>
        <w:t xml:space="preserve">обостраног </w:t>
      </w:r>
      <w:r w:rsidRPr="00FA5DC2">
        <w:rPr>
          <w:rFonts w:cs="Arial"/>
          <w:bCs/>
          <w:iCs/>
          <w:spacing w:val="2"/>
          <w:position w:val="-1"/>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w:t>
      </w:r>
      <w:r w:rsidRPr="00FA5DC2">
        <w:rPr>
          <w:rFonts w:cs="Arial"/>
          <w:bCs/>
          <w:iCs/>
          <w:spacing w:val="2"/>
          <w:position w:val="-1"/>
          <w:sz w:val="24"/>
          <w:szCs w:val="24"/>
          <w:lang w:val="sr-Cyrl-RS"/>
        </w:rPr>
        <w:t>Налогодавцу преда</w:t>
      </w:r>
      <w:r w:rsidRPr="00FA5DC2">
        <w:rPr>
          <w:rFonts w:cs="Arial"/>
          <w:bCs/>
          <w:iCs/>
          <w:spacing w:val="2"/>
          <w:position w:val="-1"/>
          <w:sz w:val="24"/>
          <w:szCs w:val="24"/>
        </w:rPr>
        <w:t xml:space="preserve">, </w:t>
      </w:r>
      <w:r w:rsidRPr="00FA5DC2">
        <w:rPr>
          <w:rFonts w:cs="Arial"/>
          <w:bCs/>
          <w:iCs/>
          <w:spacing w:val="2"/>
          <w:position w:val="-1"/>
          <w:sz w:val="24"/>
          <w:szCs w:val="24"/>
          <w:lang w:val="sr-Cyrl-RS"/>
        </w:rPr>
        <w:t xml:space="preserve">1 (једну) бланко соло меницу, са меничним овлашћењем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w:t>
      </w:r>
      <w:r w:rsidR="00FD7276" w:rsidRPr="00FA5DC2">
        <w:rPr>
          <w:rFonts w:cs="Arial"/>
          <w:bCs/>
          <w:iCs/>
          <w:spacing w:val="2"/>
          <w:position w:val="-1"/>
          <w:sz w:val="24"/>
          <w:szCs w:val="24"/>
          <w:lang w:val="sr-Cyrl-RS"/>
        </w:rPr>
        <w:t xml:space="preserve"> вредности </w:t>
      </w:r>
      <w:r w:rsidR="00DE7A98" w:rsidRPr="00FA5DC2">
        <w:rPr>
          <w:rFonts w:cs="Arial"/>
          <w:bCs/>
          <w:iCs/>
          <w:spacing w:val="2"/>
          <w:position w:val="-1"/>
          <w:sz w:val="24"/>
          <w:szCs w:val="24"/>
          <w:lang w:val="sr-Cyrl-RS"/>
        </w:rPr>
        <w:t>Уговора</w:t>
      </w:r>
      <w:r w:rsidR="00FD7276" w:rsidRPr="00FA5DC2">
        <w:rPr>
          <w:rFonts w:cs="Arial"/>
          <w:bCs/>
          <w:iCs/>
          <w:spacing w:val="2"/>
          <w:position w:val="-1"/>
          <w:sz w:val="24"/>
          <w:szCs w:val="24"/>
          <w:lang w:val="sr-Cyrl-RS"/>
        </w:rPr>
        <w:t xml:space="preserve"> из чл. </w:t>
      </w:r>
      <w:r w:rsidR="00241B5C" w:rsidRPr="00FA5DC2">
        <w:rPr>
          <w:rFonts w:cs="Arial"/>
          <w:bCs/>
          <w:iCs/>
          <w:spacing w:val="2"/>
          <w:position w:val="-1"/>
          <w:sz w:val="24"/>
          <w:szCs w:val="24"/>
          <w:lang w:val="sr-Cyrl-RS"/>
        </w:rPr>
        <w:t>4</w:t>
      </w:r>
      <w:r w:rsidR="00FD7276" w:rsidRPr="00FA5DC2">
        <w:rPr>
          <w:rFonts w:cs="Arial"/>
          <w:bCs/>
          <w:iCs/>
          <w:spacing w:val="2"/>
          <w:position w:val="-1"/>
          <w:sz w:val="24"/>
          <w:szCs w:val="24"/>
          <w:lang w:val="sr-Cyrl-RS"/>
        </w:rPr>
        <w:t xml:space="preserve">. Уговора, са пратећом документацијом: </w:t>
      </w:r>
    </w:p>
    <w:p w14:paraId="521A9B8D" w14:textId="77777777" w:rsidR="00FD7276"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фотокопијoм ОП обрасца, </w:t>
      </w:r>
    </w:p>
    <w:p w14:paraId="61CE487D" w14:textId="77777777" w:rsidR="00FD7276"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6E1C9400" w14:textId="77777777" w:rsidR="0044705E" w:rsidRPr="00FA5DC2" w:rsidRDefault="00FD7276" w:rsidP="00D2290A">
      <w:pPr>
        <w:numPr>
          <w:ilvl w:val="1"/>
          <w:numId w:val="32"/>
        </w:numPr>
        <w:suppressAutoHyphens/>
        <w:spacing w:before="0"/>
        <w:rPr>
          <w:rFonts w:cs="Arial"/>
          <w:bCs/>
          <w:iCs/>
          <w:spacing w:val="2"/>
          <w:position w:val="-1"/>
          <w:sz w:val="24"/>
          <w:szCs w:val="24"/>
          <w:lang w:val="sr-Cyrl-RS"/>
        </w:rPr>
      </w:pPr>
      <w:r w:rsidRPr="00FA5DC2">
        <w:rPr>
          <w:rFonts w:cs="Arial"/>
          <w:bCs/>
          <w:iCs/>
          <w:spacing w:val="2"/>
          <w:position w:val="-1"/>
          <w:sz w:val="24"/>
          <w:szCs w:val="24"/>
          <w:lang w:val="sr-Cyrl-RS"/>
        </w:rPr>
        <w:t>потврдом о регистрацији менице, сагласно одлуци НБС о ближим условима, садржини и вођењу Регистра меница и овлашћења  („Сл. Гл. РС“ број 56/11),</w:t>
      </w:r>
    </w:p>
    <w:p w14:paraId="41BFBC33" w14:textId="156A067D" w:rsidR="00FD7276" w:rsidRPr="00FA5DC2" w:rsidRDefault="0044705E" w:rsidP="00D2290A">
      <w:pPr>
        <w:numPr>
          <w:ilvl w:val="1"/>
          <w:numId w:val="32"/>
        </w:numPr>
        <w:suppressAutoHyphens/>
        <w:spacing w:before="0"/>
        <w:rPr>
          <w:rFonts w:cs="Arial"/>
          <w:bCs/>
          <w:iCs/>
          <w:spacing w:val="2"/>
          <w:position w:val="-1"/>
          <w:sz w:val="24"/>
          <w:szCs w:val="24"/>
          <w:lang w:val="sr-Cyrl-RS"/>
        </w:rPr>
      </w:pPr>
      <w:r w:rsidRPr="00FA5DC2">
        <w:rPr>
          <w:rFonts w:cs="Arial"/>
          <w:sz w:val="24"/>
          <w:szCs w:val="24"/>
        </w:rPr>
        <w:t>овлашћење</w:t>
      </w:r>
      <w:r w:rsidRPr="00FA5DC2">
        <w:rPr>
          <w:rFonts w:cs="Arial"/>
          <w:sz w:val="24"/>
          <w:szCs w:val="24"/>
          <w:lang w:val="sr-Cyrl-RS"/>
        </w:rPr>
        <w:t>м</w:t>
      </w:r>
      <w:r w:rsidRPr="00FA5DC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FA5DC2">
        <w:rPr>
          <w:rFonts w:cs="Arial"/>
          <w:sz w:val="24"/>
          <w:szCs w:val="24"/>
          <w:lang w:val="sr-Cyrl-RS"/>
        </w:rPr>
        <w:t>Банке</w:t>
      </w:r>
      <w:r w:rsidRPr="00FA5DC2">
        <w:rPr>
          <w:rFonts w:cs="Arial"/>
          <w:sz w:val="24"/>
          <w:szCs w:val="24"/>
        </w:rPr>
        <w:t>;</w:t>
      </w:r>
      <w:r w:rsidR="00FD7276" w:rsidRPr="00FA5DC2">
        <w:rPr>
          <w:rFonts w:cs="Arial"/>
          <w:bCs/>
          <w:iCs/>
          <w:spacing w:val="2"/>
          <w:position w:val="-1"/>
          <w:sz w:val="24"/>
          <w:szCs w:val="24"/>
          <w:lang w:val="sr-Cyrl-RS"/>
        </w:rPr>
        <w:t xml:space="preserve"> </w:t>
      </w:r>
    </w:p>
    <w:p w14:paraId="73A3D3BB" w14:textId="0EAEF4BF" w:rsidR="00FD7276" w:rsidRPr="00FA5DC2" w:rsidRDefault="00FD7276" w:rsidP="00D2290A">
      <w:pPr>
        <w:tabs>
          <w:tab w:val="left" w:pos="450"/>
          <w:tab w:val="left" w:pos="720"/>
        </w:tabs>
        <w:spacing w:before="0"/>
        <w:rPr>
          <w:rFonts w:cs="Arial"/>
          <w:bCs/>
          <w:iCs/>
          <w:spacing w:val="2"/>
          <w:position w:val="-1"/>
          <w:sz w:val="24"/>
          <w:szCs w:val="24"/>
          <w:lang w:val="sr-Cyrl-RS"/>
        </w:rPr>
      </w:pPr>
      <w:r w:rsidRPr="00FA5DC2">
        <w:rPr>
          <w:rFonts w:cs="Arial"/>
          <w:bCs/>
          <w:iCs/>
          <w:spacing w:val="2"/>
          <w:position w:val="-1"/>
          <w:sz w:val="24"/>
          <w:szCs w:val="24"/>
          <w:lang w:val="sr-Cyrl-RS"/>
        </w:rPr>
        <w:t xml:space="preserve">као гаранцију за обезбеђење доброг извршења посла у уговореном року, квалитету и обиму, са роком </w:t>
      </w:r>
      <w:r w:rsidR="007A7312" w:rsidRPr="00FA5DC2">
        <w:rPr>
          <w:rFonts w:cs="Arial"/>
          <w:bCs/>
          <w:iCs/>
          <w:spacing w:val="2"/>
          <w:position w:val="-1"/>
          <w:sz w:val="24"/>
          <w:szCs w:val="24"/>
          <w:lang w:val="sr-Cyrl-RS"/>
        </w:rPr>
        <w:t xml:space="preserve">важења </w:t>
      </w:r>
      <w:r w:rsidRPr="00FA5DC2">
        <w:rPr>
          <w:rFonts w:cs="Arial"/>
          <w:bCs/>
          <w:iCs/>
          <w:spacing w:val="2"/>
          <w:position w:val="-1"/>
          <w:sz w:val="24"/>
          <w:szCs w:val="24"/>
          <w:lang w:val="sr-Cyrl-RS"/>
        </w:rPr>
        <w:t>30 дана дуже од дана истека уговореног рока пружања услуга.</w:t>
      </w:r>
    </w:p>
    <w:p w14:paraId="6EFE99A7" w14:textId="77777777" w:rsidR="00FD7276" w:rsidRPr="00FA5DC2" w:rsidRDefault="00FD7276" w:rsidP="00FD7276">
      <w:pPr>
        <w:widowControl w:val="0"/>
        <w:autoSpaceDE w:val="0"/>
        <w:autoSpaceDN w:val="0"/>
        <w:adjustRightInd w:val="0"/>
        <w:spacing w:before="0"/>
        <w:ind w:right="-60"/>
        <w:jc w:val="left"/>
        <w:rPr>
          <w:rFonts w:cs="Arial"/>
          <w:b/>
          <w:bCs/>
          <w:iCs/>
          <w:spacing w:val="2"/>
          <w:position w:val="-1"/>
          <w:sz w:val="24"/>
          <w:szCs w:val="24"/>
          <w:lang w:val="sr-Cyrl-RS"/>
        </w:rPr>
      </w:pPr>
    </w:p>
    <w:p w14:paraId="38598B16" w14:textId="77777777" w:rsidR="00FD7276" w:rsidRPr="00FA5DC2" w:rsidRDefault="00FD7276" w:rsidP="00F81C98">
      <w:pPr>
        <w:widowControl w:val="0"/>
        <w:autoSpaceDE w:val="0"/>
        <w:autoSpaceDN w:val="0"/>
        <w:adjustRightInd w:val="0"/>
        <w:spacing w:before="0"/>
        <w:ind w:right="-60"/>
        <w:rPr>
          <w:rFonts w:cs="Arial"/>
          <w:sz w:val="24"/>
          <w:szCs w:val="24"/>
          <w:lang w:val="sr-Cyrl-RS"/>
        </w:rPr>
      </w:pPr>
      <w:r w:rsidRPr="00FA5DC2">
        <w:rPr>
          <w:rFonts w:cs="Arial"/>
          <w:b/>
          <w:bCs/>
          <w:iCs/>
          <w:spacing w:val="2"/>
          <w:position w:val="-1"/>
          <w:sz w:val="24"/>
          <w:szCs w:val="24"/>
        </w:rPr>
        <w:t>Н</w:t>
      </w:r>
      <w:r w:rsidRPr="00FA5DC2">
        <w:rPr>
          <w:rFonts w:cs="Arial"/>
          <w:b/>
          <w:bCs/>
          <w:iCs/>
          <w:spacing w:val="2"/>
          <w:position w:val="-1"/>
          <w:sz w:val="24"/>
          <w:szCs w:val="24"/>
          <w:lang w:val="sr-Cyrl-RS"/>
        </w:rPr>
        <w:t>АЧИН И РОК ПЛАЋАЊА</w:t>
      </w:r>
    </w:p>
    <w:p w14:paraId="5E39A8BA" w14:textId="77777777" w:rsidR="00FD7276" w:rsidRPr="00FA5DC2" w:rsidRDefault="00FD7276" w:rsidP="00FD7276">
      <w:pPr>
        <w:spacing w:before="0"/>
        <w:ind w:right="-60"/>
        <w:jc w:val="center"/>
        <w:rPr>
          <w:rFonts w:cs="Arial"/>
          <w:sz w:val="24"/>
          <w:szCs w:val="24"/>
          <w:lang w:val="sr-Cyrl-RS"/>
        </w:rPr>
      </w:pPr>
    </w:p>
    <w:p w14:paraId="650ACA53"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10.</w:t>
      </w:r>
    </w:p>
    <w:p w14:paraId="6A00BB6D" w14:textId="77777777" w:rsidR="00FD7276" w:rsidRPr="00FA5DC2" w:rsidRDefault="00FD7276" w:rsidP="00FD7276">
      <w:pPr>
        <w:spacing w:before="0"/>
        <w:ind w:right="-60"/>
        <w:jc w:val="center"/>
        <w:rPr>
          <w:rFonts w:cs="Arial"/>
          <w:sz w:val="24"/>
          <w:szCs w:val="24"/>
          <w:lang w:val="sr-Cyrl-RS"/>
        </w:rPr>
      </w:pPr>
    </w:p>
    <w:p w14:paraId="3923264E" w14:textId="77777777" w:rsidR="00FD7276" w:rsidRPr="00FA5DC2" w:rsidRDefault="00FD7276" w:rsidP="00F81C98">
      <w:pPr>
        <w:widowControl w:val="0"/>
        <w:suppressAutoHyphens/>
        <w:spacing w:before="0"/>
        <w:ind w:right="-1"/>
        <w:contextualSpacing/>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Плаћање свих накнада по основу појединачних, издатих </w:t>
      </w:r>
      <w:r w:rsidRPr="00FA5DC2">
        <w:rPr>
          <w:rFonts w:cs="Arial"/>
          <w:sz w:val="24"/>
          <w:szCs w:val="24"/>
          <w:lang w:val="sr-Cyrl-RS"/>
        </w:rPr>
        <w:t>плативих банкарских гаранција за обезбеђење плаћања накнада за експропријацију</w:t>
      </w:r>
      <w:r w:rsidRPr="00FA5DC2">
        <w:rPr>
          <w:rFonts w:eastAsia="Lucida Sans Unicode" w:cs="Arial"/>
          <w:kern w:val="1"/>
          <w:sz w:val="24"/>
          <w:szCs w:val="24"/>
          <w:lang w:val="sr-Cyrl-RS" w:eastAsia="hi-IN" w:bidi="hi-IN"/>
        </w:rPr>
        <w:t>, из банкарске линије, се врши</w:t>
      </w:r>
      <w:r w:rsidRPr="00FA5DC2">
        <w:rPr>
          <w:rFonts w:eastAsia="Lucida Sans Unicode" w:cs="Arial"/>
          <w:color w:val="FF0000"/>
          <w:kern w:val="1"/>
          <w:sz w:val="24"/>
          <w:szCs w:val="24"/>
          <w:lang w:val="sr-Cyrl-RS" w:eastAsia="hi-IN" w:bidi="hi-IN"/>
        </w:rPr>
        <w:t xml:space="preserve"> </w:t>
      </w:r>
      <w:r w:rsidRPr="00FA5DC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 радних дана</w:t>
      </w:r>
      <w:r w:rsidRPr="00FA5DC2">
        <w:rPr>
          <w:rFonts w:cs="Arial"/>
          <w:sz w:val="24"/>
          <w:szCs w:val="24"/>
          <w:lang w:val="sr-Cyrl-RS" w:eastAsia="x-none"/>
        </w:rPr>
        <w:t xml:space="preserve"> од дана пријема исправног обрачуна за </w:t>
      </w:r>
      <w:r w:rsidRPr="00FA5DC2">
        <w:rPr>
          <w:rFonts w:eastAsia="Lucida Sans Unicode" w:cs="Arial"/>
          <w:kern w:val="1"/>
          <w:sz w:val="24"/>
          <w:szCs w:val="24"/>
          <w:lang w:val="sr-Cyrl-RS" w:eastAsia="hi-IN" w:bidi="hi-IN"/>
        </w:rPr>
        <w:t>трошкова</w:t>
      </w:r>
      <w:r w:rsidRPr="00FA5DC2">
        <w:rPr>
          <w:rFonts w:eastAsia="Lucida Sans Unicode" w:cs="Arial"/>
          <w:kern w:val="1"/>
          <w:sz w:val="24"/>
          <w:szCs w:val="24"/>
          <w:lang w:eastAsia="hi-IN" w:bidi="hi-IN"/>
        </w:rPr>
        <w:t xml:space="preserve"> </w:t>
      </w:r>
      <w:r w:rsidRPr="00FA5DC2">
        <w:rPr>
          <w:rFonts w:eastAsia="Lucida Sans Unicode" w:cs="Arial"/>
          <w:kern w:val="1"/>
          <w:sz w:val="24"/>
          <w:szCs w:val="24"/>
          <w:lang w:val="sr-Cyrl-RS" w:eastAsia="hi-IN" w:bidi="hi-IN"/>
        </w:rPr>
        <w:t>те издате банкарске гаранције.</w:t>
      </w:r>
    </w:p>
    <w:p w14:paraId="148152C8" w14:textId="77777777" w:rsidR="00FD7276" w:rsidRPr="00FA5DC2" w:rsidRDefault="00FD7276" w:rsidP="00FD7276">
      <w:pPr>
        <w:widowControl w:val="0"/>
        <w:suppressAutoHyphens/>
        <w:spacing w:before="0"/>
        <w:ind w:right="-1" w:firstLine="720"/>
        <w:contextualSpacing/>
        <w:rPr>
          <w:rFonts w:eastAsia="Lucida Sans Unicode" w:cs="Arial"/>
          <w:b/>
          <w:bCs/>
          <w:i/>
          <w:kern w:val="1"/>
          <w:sz w:val="24"/>
          <w:szCs w:val="24"/>
          <w:lang w:val="sr-Cyrl-RS" w:eastAsia="hi-IN" w:bidi="hi-IN"/>
        </w:rPr>
      </w:pPr>
    </w:p>
    <w:p w14:paraId="40519155" w14:textId="77777777" w:rsidR="00FD7276" w:rsidRPr="00FA5DC2" w:rsidRDefault="00FD7276" w:rsidP="00D2290A">
      <w:pPr>
        <w:widowControl w:val="0"/>
        <w:suppressAutoHyphens/>
        <w:spacing w:before="0"/>
        <w:ind w:right="-286"/>
        <w:contextualSpacing/>
        <w:jc w:val="left"/>
        <w:rPr>
          <w:rFonts w:eastAsia="Lucida Sans Unicode" w:cs="Arial"/>
          <w:b/>
          <w:bCs/>
          <w:kern w:val="1"/>
          <w:sz w:val="24"/>
          <w:szCs w:val="24"/>
          <w:lang w:val="sr-Cyrl-RS" w:eastAsia="hi-IN" w:bidi="hi-IN"/>
        </w:rPr>
      </w:pPr>
      <w:r w:rsidRPr="00FA5DC2">
        <w:rPr>
          <w:rFonts w:eastAsia="Lucida Sans Unicode" w:cs="Arial"/>
          <w:b/>
          <w:bCs/>
          <w:kern w:val="1"/>
          <w:sz w:val="24"/>
          <w:szCs w:val="24"/>
          <w:lang w:eastAsia="hi-IN" w:bidi="hi-IN"/>
        </w:rPr>
        <w:t>Р</w:t>
      </w:r>
      <w:r w:rsidRPr="00FA5DC2">
        <w:rPr>
          <w:rFonts w:eastAsia="Lucida Sans Unicode" w:cs="Arial"/>
          <w:b/>
          <w:bCs/>
          <w:kern w:val="1"/>
          <w:sz w:val="24"/>
          <w:szCs w:val="24"/>
          <w:lang w:val="sr-Cyrl-RS" w:eastAsia="hi-IN" w:bidi="hi-IN"/>
        </w:rPr>
        <w:t>ОК ИЗВРШЕЊА</w:t>
      </w:r>
    </w:p>
    <w:p w14:paraId="14413915" w14:textId="77777777" w:rsidR="00FD7276" w:rsidRPr="00FA5DC2" w:rsidRDefault="00FD7276" w:rsidP="00FD7276">
      <w:pPr>
        <w:widowControl w:val="0"/>
        <w:suppressAutoHyphens/>
        <w:spacing w:before="0"/>
        <w:ind w:right="-286"/>
        <w:contextualSpacing/>
        <w:rPr>
          <w:rFonts w:eastAsia="Lucida Sans Unicode" w:cs="Arial"/>
          <w:b/>
          <w:bCs/>
          <w:i/>
          <w:kern w:val="1"/>
          <w:sz w:val="24"/>
          <w:szCs w:val="24"/>
          <w:lang w:val="sr-Cyrl-RS" w:eastAsia="hi-IN" w:bidi="hi-IN"/>
        </w:rPr>
      </w:pPr>
    </w:p>
    <w:p w14:paraId="25378DE2" w14:textId="77777777" w:rsidR="00FD7276" w:rsidRPr="00FA5DC2" w:rsidRDefault="00FD7276" w:rsidP="00FD7276">
      <w:pPr>
        <w:spacing w:before="0"/>
        <w:ind w:right="-60"/>
        <w:jc w:val="center"/>
        <w:rPr>
          <w:rFonts w:cs="Arial"/>
          <w:sz w:val="24"/>
          <w:szCs w:val="24"/>
          <w:lang w:val="sr-Cyrl-RS"/>
        </w:rPr>
      </w:pPr>
      <w:r w:rsidRPr="00FA5DC2">
        <w:rPr>
          <w:rFonts w:cs="Arial"/>
          <w:sz w:val="24"/>
          <w:szCs w:val="24"/>
          <w:lang w:val="sr-Cyrl-RS"/>
        </w:rPr>
        <w:t>Члан 11.</w:t>
      </w:r>
    </w:p>
    <w:p w14:paraId="5F4AD3DE" w14:textId="77777777" w:rsidR="00FD7276" w:rsidRPr="00FA5DC2" w:rsidRDefault="00FD7276" w:rsidP="00FD7276">
      <w:pPr>
        <w:spacing w:before="0"/>
        <w:ind w:right="-60"/>
        <w:jc w:val="center"/>
        <w:rPr>
          <w:rFonts w:cs="Arial"/>
          <w:sz w:val="24"/>
          <w:szCs w:val="24"/>
          <w:lang w:val="sr-Cyrl-RS"/>
        </w:rPr>
      </w:pPr>
    </w:p>
    <w:p w14:paraId="20E1A123" w14:textId="77777777" w:rsidR="00584801" w:rsidRPr="00FA5DC2" w:rsidRDefault="00584801" w:rsidP="00584801">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Рок и динамика пружања Услуга из члана 1. уговора је следећа: </w:t>
      </w:r>
    </w:p>
    <w:p w14:paraId="2C33BB11" w14:textId="77777777" w:rsidR="00584801" w:rsidRPr="00FA5DC2" w:rsidRDefault="00584801" w:rsidP="00584801">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 из уговорене банкарске линије.</w:t>
      </w:r>
    </w:p>
    <w:p w14:paraId="51A42985" w14:textId="77777777" w:rsidR="00FD7276" w:rsidRPr="00FA5DC2" w:rsidRDefault="00FD7276" w:rsidP="00584801">
      <w:pPr>
        <w:widowControl w:val="0"/>
        <w:suppressAutoHyphens/>
        <w:spacing w:before="0"/>
        <w:rPr>
          <w:rFonts w:eastAsia="Lucida Sans Unicode" w:cs="Arial"/>
          <w:kern w:val="1"/>
          <w:sz w:val="24"/>
          <w:szCs w:val="24"/>
          <w:lang w:val="sr-Cyrl-RS" w:eastAsia="hi-IN" w:bidi="hi-IN"/>
        </w:rPr>
      </w:pPr>
    </w:p>
    <w:p w14:paraId="21D9A9A3" w14:textId="77777777" w:rsidR="00FD7276" w:rsidRPr="00FA5DC2" w:rsidRDefault="00FD7276" w:rsidP="00F81C98">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Банка је у обавези да изда тражену банкарску гаранцију у року од 3 (три) дана од дана пријема захтева Налогодавца. </w:t>
      </w:r>
    </w:p>
    <w:p w14:paraId="364D8F48" w14:textId="77777777" w:rsidR="00FD7276" w:rsidRPr="00FA5DC2" w:rsidRDefault="00FD7276" w:rsidP="00FD7276">
      <w:pPr>
        <w:widowControl w:val="0"/>
        <w:suppressAutoHyphens/>
        <w:spacing w:before="0"/>
        <w:rPr>
          <w:rFonts w:eastAsia="Lucida Sans Unicode" w:cs="Arial"/>
          <w:kern w:val="1"/>
          <w:sz w:val="24"/>
          <w:szCs w:val="24"/>
          <w:lang w:val="sr-Cyrl-RS" w:eastAsia="hi-IN" w:bidi="hi-IN"/>
        </w:rPr>
      </w:pPr>
    </w:p>
    <w:p w14:paraId="587E986B" w14:textId="77777777" w:rsidR="00FD7276" w:rsidRPr="00FA5DC2" w:rsidRDefault="00FD7276" w:rsidP="00F81C98">
      <w:pPr>
        <w:widowControl w:val="0"/>
        <w:suppressAutoHyphens/>
        <w:spacing w:before="0"/>
        <w:rPr>
          <w:rFonts w:eastAsia="Lucida Sans Unicode" w:cs="Arial"/>
          <w:kern w:val="1"/>
          <w:sz w:val="24"/>
          <w:szCs w:val="24"/>
          <w:lang w:val="sr-Cyrl-RS" w:eastAsia="hi-IN" w:bidi="hi-IN"/>
        </w:rPr>
      </w:pPr>
      <w:r w:rsidRPr="00FA5DC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Pr="00FA5DC2">
        <w:rPr>
          <w:rFonts w:cs="Arial"/>
          <w:sz w:val="24"/>
          <w:szCs w:val="24"/>
          <w:lang w:val="sr-Cyrl-CS"/>
        </w:rPr>
        <w:t>годину дана од дана закључења уговора</w:t>
      </w:r>
      <w:r w:rsidRPr="00FA5DC2">
        <w:rPr>
          <w:rFonts w:eastAsia="Lucida Sans Unicode" w:cs="Arial"/>
          <w:kern w:val="1"/>
          <w:sz w:val="24"/>
          <w:szCs w:val="24"/>
          <w:lang w:val="sr-Cyrl-RS" w:eastAsia="hi-IN" w:bidi="hi-IN"/>
        </w:rPr>
        <w:t>.</w:t>
      </w:r>
    </w:p>
    <w:p w14:paraId="192E3A04" w14:textId="66DCA766" w:rsidR="00FD7276" w:rsidRPr="00FA5DC2" w:rsidRDefault="00FD7276" w:rsidP="00F81C98">
      <w:pPr>
        <w:widowControl w:val="0"/>
        <w:autoSpaceDE w:val="0"/>
        <w:autoSpaceDN w:val="0"/>
        <w:adjustRightInd w:val="0"/>
        <w:spacing w:before="0"/>
        <w:ind w:right="-60"/>
        <w:rPr>
          <w:rFonts w:cs="Arial"/>
          <w:b/>
          <w:bCs/>
          <w:iCs/>
          <w:spacing w:val="-5"/>
          <w:sz w:val="24"/>
          <w:szCs w:val="24"/>
          <w:lang w:val="sr-Cyrl-RS"/>
        </w:rPr>
      </w:pPr>
      <w:r w:rsidRPr="00FA5DC2">
        <w:rPr>
          <w:rFonts w:cs="Arial"/>
          <w:b/>
          <w:bCs/>
          <w:iCs/>
          <w:spacing w:val="-5"/>
          <w:sz w:val="24"/>
          <w:szCs w:val="24"/>
          <w:lang w:val="sr-Cyrl-RS"/>
        </w:rPr>
        <w:lastRenderedPageBreak/>
        <w:t>ПОВЕРЉИВОСТ</w:t>
      </w:r>
    </w:p>
    <w:p w14:paraId="1D745A70"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13BE29E5" w14:textId="77777777" w:rsidR="00FD7276" w:rsidRPr="00FA5DC2" w:rsidRDefault="00FD7276" w:rsidP="00FD7276">
      <w:pPr>
        <w:widowControl w:val="0"/>
        <w:autoSpaceDE w:val="0"/>
        <w:autoSpaceDN w:val="0"/>
        <w:adjustRightInd w:val="0"/>
        <w:spacing w:before="0"/>
        <w:ind w:right="-60"/>
        <w:jc w:val="center"/>
        <w:rPr>
          <w:rFonts w:cs="Arial"/>
          <w:bCs/>
          <w:sz w:val="24"/>
          <w:szCs w:val="24"/>
          <w:lang w:val="sr-Cyrl-RS"/>
        </w:rPr>
      </w:pPr>
      <w:r w:rsidRPr="00FA5DC2">
        <w:rPr>
          <w:rFonts w:cs="Arial"/>
          <w:bCs/>
          <w:spacing w:val="-6"/>
          <w:sz w:val="24"/>
          <w:szCs w:val="24"/>
        </w:rPr>
        <w:t>Ч</w:t>
      </w:r>
      <w:r w:rsidRPr="00FA5DC2">
        <w:rPr>
          <w:rFonts w:cs="Arial"/>
          <w:bCs/>
          <w:spacing w:val="-5"/>
          <w:sz w:val="24"/>
          <w:szCs w:val="24"/>
        </w:rPr>
        <w:t>л</w:t>
      </w:r>
      <w:r w:rsidRPr="00FA5DC2">
        <w:rPr>
          <w:rFonts w:cs="Arial"/>
          <w:bCs/>
          <w:spacing w:val="-4"/>
          <w:sz w:val="24"/>
          <w:szCs w:val="24"/>
        </w:rPr>
        <w:t>а</w:t>
      </w:r>
      <w:r w:rsidRPr="00FA5DC2">
        <w:rPr>
          <w:rFonts w:cs="Arial"/>
          <w:bCs/>
          <w:sz w:val="24"/>
          <w:szCs w:val="24"/>
        </w:rPr>
        <w:t>н</w:t>
      </w:r>
      <w:r w:rsidRPr="00FA5DC2">
        <w:rPr>
          <w:rFonts w:cs="Arial"/>
          <w:bCs/>
          <w:spacing w:val="-10"/>
          <w:sz w:val="24"/>
          <w:szCs w:val="24"/>
        </w:rPr>
        <w:t xml:space="preserve"> </w:t>
      </w:r>
      <w:r w:rsidRPr="00FA5DC2">
        <w:rPr>
          <w:rFonts w:cs="Arial"/>
          <w:bCs/>
          <w:spacing w:val="-10"/>
          <w:sz w:val="24"/>
          <w:szCs w:val="24"/>
          <w:lang w:val="sr-Cyrl-RS"/>
        </w:rPr>
        <w:t>12</w:t>
      </w:r>
      <w:r w:rsidRPr="00FA5DC2">
        <w:rPr>
          <w:rFonts w:cs="Arial"/>
          <w:bCs/>
          <w:sz w:val="24"/>
          <w:szCs w:val="24"/>
        </w:rPr>
        <w:t>.</w:t>
      </w:r>
    </w:p>
    <w:p w14:paraId="0159FA4E"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73E43A14"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lang w:val="sr-Cyrl-RS"/>
        </w:rPr>
        <w:t>Налогодавац</w:t>
      </w:r>
      <w:r w:rsidRPr="00FA5DC2">
        <w:rPr>
          <w:rFonts w:cs="Arial"/>
          <w:spacing w:val="4"/>
          <w:sz w:val="24"/>
          <w:szCs w:val="24"/>
        </w:rPr>
        <w:t xml:space="preserve"> </w:t>
      </w:r>
      <w:r w:rsidRPr="00FA5DC2">
        <w:rPr>
          <w:rFonts w:cs="Arial"/>
          <w:sz w:val="24"/>
          <w:szCs w:val="24"/>
        </w:rPr>
        <w:t>и</w:t>
      </w:r>
      <w:r w:rsidRPr="00FA5DC2">
        <w:rPr>
          <w:rFonts w:cs="Arial"/>
          <w:spacing w:val="2"/>
          <w:sz w:val="24"/>
          <w:szCs w:val="24"/>
        </w:rPr>
        <w:t xml:space="preserve"> </w:t>
      </w:r>
      <w:r w:rsidRPr="00FA5DC2">
        <w:rPr>
          <w:rFonts w:cs="Arial"/>
          <w:spacing w:val="-3"/>
          <w:sz w:val="24"/>
          <w:szCs w:val="24"/>
          <w:lang w:val="sr-Cyrl-RS"/>
        </w:rPr>
        <w:t>Банка</w:t>
      </w:r>
      <w:r w:rsidRPr="00FA5DC2">
        <w:rPr>
          <w:rFonts w:cs="Arial"/>
          <w:spacing w:val="5"/>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pacing w:val="-2"/>
          <w:sz w:val="24"/>
          <w:szCs w:val="24"/>
        </w:rPr>
        <w:t>у</w:t>
      </w:r>
      <w:r w:rsidRPr="00FA5DC2">
        <w:rPr>
          <w:rFonts w:cs="Arial"/>
          <w:spacing w:val="-3"/>
          <w:sz w:val="24"/>
          <w:szCs w:val="24"/>
        </w:rPr>
        <w:t>ј</w:t>
      </w:r>
      <w:r w:rsidRPr="00FA5DC2">
        <w:rPr>
          <w:rFonts w:cs="Arial"/>
          <w:sz w:val="24"/>
          <w:szCs w:val="24"/>
        </w:rPr>
        <w:t>у</w:t>
      </w:r>
      <w:r w:rsidRPr="00FA5DC2">
        <w:rPr>
          <w:rFonts w:cs="Arial"/>
          <w:spacing w:val="1"/>
          <w:sz w:val="24"/>
          <w:szCs w:val="24"/>
        </w:rPr>
        <w:t xml:space="preserve"> </w:t>
      </w:r>
      <w:r w:rsidRPr="00FA5DC2">
        <w:rPr>
          <w:rFonts w:cs="Arial"/>
          <w:spacing w:val="-2"/>
          <w:sz w:val="24"/>
          <w:szCs w:val="24"/>
        </w:rPr>
        <w:t>д</w:t>
      </w:r>
      <w:r w:rsidRPr="00FA5DC2">
        <w:rPr>
          <w:rFonts w:cs="Arial"/>
          <w:spacing w:val="-1"/>
          <w:sz w:val="24"/>
          <w:szCs w:val="24"/>
        </w:rPr>
        <w:t>а</w:t>
      </w:r>
      <w:r w:rsidRPr="00FA5DC2">
        <w:rPr>
          <w:rFonts w:cs="Arial"/>
          <w:sz w:val="24"/>
          <w:szCs w:val="24"/>
        </w:rPr>
        <w:t>,</w:t>
      </w:r>
      <w:r w:rsidRPr="00FA5DC2">
        <w:rPr>
          <w:rFonts w:cs="Arial"/>
          <w:spacing w:val="2"/>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pacing w:val="-4"/>
          <w:sz w:val="24"/>
          <w:szCs w:val="24"/>
        </w:rPr>
        <w:t>к</w:t>
      </w:r>
      <w:r w:rsidRPr="00FA5DC2">
        <w:rPr>
          <w:rFonts w:cs="Arial"/>
          <w:spacing w:val="-2"/>
          <w:sz w:val="24"/>
          <w:szCs w:val="24"/>
        </w:rPr>
        <w:t>л</w:t>
      </w:r>
      <w:r w:rsidRPr="00FA5DC2">
        <w:rPr>
          <w:rFonts w:cs="Arial"/>
          <w:spacing w:val="-4"/>
          <w:sz w:val="24"/>
          <w:szCs w:val="24"/>
        </w:rPr>
        <w:t>а</w:t>
      </w:r>
      <w:r w:rsidRPr="00FA5DC2">
        <w:rPr>
          <w:rFonts w:cs="Arial"/>
          <w:spacing w:val="-2"/>
          <w:sz w:val="24"/>
          <w:szCs w:val="24"/>
        </w:rPr>
        <w:t>д</w:t>
      </w:r>
      <w:r w:rsidRPr="00FA5DC2">
        <w:rPr>
          <w:rFonts w:cs="Arial"/>
          <w:sz w:val="24"/>
          <w:szCs w:val="24"/>
        </w:rPr>
        <w:t>у</w:t>
      </w:r>
      <w:r w:rsidRPr="00FA5DC2">
        <w:rPr>
          <w:rFonts w:cs="Arial"/>
          <w:spacing w:val="4"/>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w:t>
      </w:r>
      <w:r w:rsidRPr="00FA5DC2">
        <w:rPr>
          <w:rFonts w:cs="Arial"/>
          <w:spacing w:val="-2"/>
          <w:sz w:val="24"/>
          <w:szCs w:val="24"/>
        </w:rPr>
        <w:t>и</w:t>
      </w:r>
      <w:r w:rsidRPr="00FA5DC2">
        <w:rPr>
          <w:rFonts w:cs="Arial"/>
          <w:spacing w:val="-4"/>
          <w:sz w:val="24"/>
          <w:szCs w:val="24"/>
        </w:rPr>
        <w:t>тив</w:t>
      </w:r>
      <w:r w:rsidRPr="00FA5DC2">
        <w:rPr>
          <w:rFonts w:cs="Arial"/>
          <w:sz w:val="24"/>
          <w:szCs w:val="24"/>
        </w:rPr>
        <w:t>н</w:t>
      </w:r>
      <w:r w:rsidRPr="00FA5DC2">
        <w:rPr>
          <w:rFonts w:cs="Arial"/>
          <w:spacing w:val="-3"/>
          <w:sz w:val="24"/>
          <w:szCs w:val="24"/>
        </w:rPr>
        <w:t>и</w:t>
      </w:r>
      <w:r w:rsidRPr="00FA5DC2">
        <w:rPr>
          <w:rFonts w:cs="Arial"/>
          <w:sz w:val="24"/>
          <w:szCs w:val="24"/>
        </w:rPr>
        <w:t xml:space="preserve">м </w:t>
      </w:r>
      <w:r w:rsidRPr="00FA5DC2">
        <w:rPr>
          <w:rFonts w:cs="Arial"/>
          <w:spacing w:val="-1"/>
          <w:sz w:val="24"/>
          <w:szCs w:val="24"/>
        </w:rPr>
        <w:t>п</w:t>
      </w:r>
      <w:r w:rsidRPr="00FA5DC2">
        <w:rPr>
          <w:rFonts w:cs="Arial"/>
          <w:spacing w:val="-4"/>
          <w:sz w:val="24"/>
          <w:szCs w:val="24"/>
        </w:rPr>
        <w:t>ро</w:t>
      </w:r>
      <w:r w:rsidRPr="00FA5DC2">
        <w:rPr>
          <w:rFonts w:cs="Arial"/>
          <w:spacing w:val="-1"/>
          <w:sz w:val="24"/>
          <w:szCs w:val="24"/>
        </w:rPr>
        <w:t>п</w:t>
      </w:r>
      <w:r w:rsidRPr="00FA5DC2">
        <w:rPr>
          <w:rFonts w:cs="Arial"/>
          <w:spacing w:val="-4"/>
          <w:sz w:val="24"/>
          <w:szCs w:val="24"/>
        </w:rPr>
        <w:t>и</w:t>
      </w:r>
      <w:r w:rsidRPr="00FA5DC2">
        <w:rPr>
          <w:rFonts w:cs="Arial"/>
          <w:spacing w:val="-2"/>
          <w:sz w:val="24"/>
          <w:szCs w:val="24"/>
        </w:rPr>
        <w:t>си</w:t>
      </w:r>
      <w:r w:rsidRPr="00FA5DC2">
        <w:rPr>
          <w:rFonts w:cs="Arial"/>
          <w:spacing w:val="-3"/>
          <w:sz w:val="24"/>
          <w:szCs w:val="24"/>
        </w:rPr>
        <w:t>м</w:t>
      </w:r>
      <w:r w:rsidRPr="00FA5DC2">
        <w:rPr>
          <w:rFonts w:cs="Arial"/>
          <w:spacing w:val="-1"/>
          <w:sz w:val="24"/>
          <w:szCs w:val="24"/>
        </w:rPr>
        <w:t>а</w:t>
      </w:r>
      <w:r w:rsidRPr="00FA5DC2">
        <w:rPr>
          <w:rFonts w:cs="Arial"/>
          <w:spacing w:val="-1"/>
          <w:sz w:val="24"/>
          <w:szCs w:val="24"/>
          <w:lang w:val="sr-Cyrl-RS"/>
        </w:rPr>
        <w:t xml:space="preserve"> Републике Србије</w:t>
      </w:r>
      <w:r w:rsidRPr="00FA5DC2">
        <w:rPr>
          <w:rFonts w:cs="Arial"/>
          <w:sz w:val="24"/>
          <w:szCs w:val="24"/>
        </w:rPr>
        <w:t>,</w:t>
      </w:r>
      <w:r w:rsidRPr="00FA5DC2">
        <w:rPr>
          <w:rFonts w:cs="Arial"/>
          <w:spacing w:val="2"/>
          <w:sz w:val="24"/>
          <w:szCs w:val="24"/>
        </w:rPr>
        <w:t xml:space="preserve"> </w:t>
      </w:r>
      <w:r w:rsidRPr="00FA5DC2">
        <w:rPr>
          <w:rFonts w:cs="Arial"/>
          <w:spacing w:val="-3"/>
          <w:sz w:val="24"/>
          <w:szCs w:val="24"/>
        </w:rPr>
        <w:t>н</w:t>
      </w:r>
      <w:r w:rsidRPr="00FA5DC2">
        <w:rPr>
          <w:rFonts w:cs="Arial"/>
          <w:spacing w:val="-4"/>
          <w:sz w:val="24"/>
          <w:szCs w:val="24"/>
        </w:rPr>
        <w:t>е</w:t>
      </w:r>
      <w:r w:rsidRPr="00FA5DC2">
        <w:rPr>
          <w:rFonts w:cs="Arial"/>
          <w:spacing w:val="-1"/>
          <w:sz w:val="24"/>
          <w:szCs w:val="24"/>
        </w:rPr>
        <w:t>ћ</w:t>
      </w:r>
      <w:r w:rsidRPr="00FA5DC2">
        <w:rPr>
          <w:rFonts w:cs="Arial"/>
          <w:sz w:val="24"/>
          <w:szCs w:val="24"/>
        </w:rPr>
        <w:t>е</w:t>
      </w:r>
      <w:r w:rsidRPr="00FA5DC2">
        <w:rPr>
          <w:rFonts w:cs="Arial"/>
          <w:spacing w:val="10"/>
          <w:sz w:val="24"/>
          <w:szCs w:val="24"/>
        </w:rPr>
        <w:t xml:space="preserve"> </w:t>
      </w:r>
      <w:r w:rsidRPr="00FA5DC2">
        <w:rPr>
          <w:rFonts w:cs="Arial"/>
          <w:spacing w:val="-1"/>
          <w:sz w:val="24"/>
          <w:szCs w:val="24"/>
        </w:rPr>
        <w:t>о</w:t>
      </w:r>
      <w:r w:rsidRPr="00FA5DC2">
        <w:rPr>
          <w:rFonts w:cs="Arial"/>
          <w:spacing w:val="-4"/>
          <w:sz w:val="24"/>
          <w:szCs w:val="24"/>
        </w:rPr>
        <w:t>т</w:t>
      </w:r>
      <w:r w:rsidRPr="00FA5DC2">
        <w:rPr>
          <w:rFonts w:cs="Arial"/>
          <w:spacing w:val="-2"/>
          <w:sz w:val="24"/>
          <w:szCs w:val="24"/>
        </w:rPr>
        <w:t>к</w:t>
      </w:r>
      <w:r w:rsidRPr="00FA5DC2">
        <w:rPr>
          <w:rFonts w:cs="Arial"/>
          <w:spacing w:val="-1"/>
          <w:sz w:val="24"/>
          <w:szCs w:val="24"/>
        </w:rPr>
        <w:t>р</w:t>
      </w:r>
      <w:r w:rsidRPr="00FA5DC2">
        <w:rPr>
          <w:rFonts w:cs="Arial"/>
          <w:spacing w:val="-2"/>
          <w:sz w:val="24"/>
          <w:szCs w:val="24"/>
        </w:rPr>
        <w:t>и</w:t>
      </w:r>
      <w:r w:rsidRPr="00FA5DC2">
        <w:rPr>
          <w:rFonts w:cs="Arial"/>
          <w:spacing w:val="-4"/>
          <w:sz w:val="24"/>
          <w:szCs w:val="24"/>
        </w:rPr>
        <w:t>т</w:t>
      </w:r>
      <w:r w:rsidRPr="00FA5DC2">
        <w:rPr>
          <w:rFonts w:cs="Arial"/>
          <w:sz w:val="24"/>
          <w:szCs w:val="24"/>
        </w:rPr>
        <w:t xml:space="preserve">и </w:t>
      </w:r>
      <w:r w:rsidRPr="00FA5DC2">
        <w:rPr>
          <w:rFonts w:cs="Arial"/>
          <w:spacing w:val="-4"/>
          <w:sz w:val="24"/>
          <w:szCs w:val="24"/>
        </w:rPr>
        <w:t>т</w:t>
      </w:r>
      <w:r w:rsidRPr="00FA5DC2">
        <w:rPr>
          <w:rFonts w:cs="Arial"/>
          <w:spacing w:val="-1"/>
          <w:sz w:val="24"/>
          <w:szCs w:val="24"/>
        </w:rPr>
        <w:t>рећо</w:t>
      </w:r>
      <w:r w:rsidRPr="00FA5DC2">
        <w:rPr>
          <w:rFonts w:cs="Arial"/>
          <w:sz w:val="24"/>
          <w:szCs w:val="24"/>
        </w:rPr>
        <w:t>ј</w:t>
      </w:r>
      <w:r w:rsidRPr="00FA5DC2">
        <w:rPr>
          <w:rFonts w:cs="Arial"/>
          <w:spacing w:val="2"/>
          <w:sz w:val="24"/>
          <w:szCs w:val="24"/>
        </w:rPr>
        <w:t xml:space="preserve"> </w:t>
      </w:r>
      <w:r w:rsidRPr="00FA5DC2">
        <w:rPr>
          <w:rFonts w:cs="Arial"/>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ни</w:t>
      </w:r>
      <w:r w:rsidRPr="00FA5DC2">
        <w:rPr>
          <w:rFonts w:cs="Arial"/>
          <w:spacing w:val="2"/>
          <w:sz w:val="24"/>
          <w:szCs w:val="24"/>
        </w:rPr>
        <w:t xml:space="preserve"> </w:t>
      </w:r>
      <w:r w:rsidRPr="00FA5DC2">
        <w:rPr>
          <w:rFonts w:cs="Arial"/>
          <w:sz w:val="24"/>
          <w:szCs w:val="24"/>
        </w:rPr>
        <w:t>ни</w:t>
      </w:r>
      <w:r w:rsidRPr="00FA5DC2">
        <w:rPr>
          <w:rFonts w:cs="Arial"/>
          <w:spacing w:val="2"/>
          <w:sz w:val="24"/>
          <w:szCs w:val="24"/>
        </w:rPr>
        <w:t xml:space="preserve"> </w:t>
      </w:r>
      <w:r w:rsidRPr="00FA5DC2">
        <w:rPr>
          <w:rFonts w:cs="Arial"/>
          <w:sz w:val="24"/>
          <w:szCs w:val="24"/>
        </w:rPr>
        <w:t>на</w:t>
      </w:r>
      <w:r w:rsidRPr="00FA5DC2">
        <w:rPr>
          <w:rFonts w:cs="Arial"/>
          <w:spacing w:val="2"/>
          <w:sz w:val="24"/>
          <w:szCs w:val="24"/>
        </w:rPr>
        <w:t xml:space="preserve"> </w:t>
      </w:r>
      <w:r w:rsidRPr="00FA5DC2">
        <w:rPr>
          <w:rFonts w:cs="Arial"/>
          <w:spacing w:val="-2"/>
          <w:sz w:val="24"/>
          <w:szCs w:val="24"/>
        </w:rPr>
        <w:t>к</w:t>
      </w:r>
      <w:r w:rsidRPr="00FA5DC2">
        <w:rPr>
          <w:rFonts w:cs="Arial"/>
          <w:spacing w:val="-1"/>
          <w:sz w:val="24"/>
          <w:szCs w:val="24"/>
        </w:rPr>
        <w:t>а</w:t>
      </w:r>
      <w:r w:rsidRPr="00FA5DC2">
        <w:rPr>
          <w:rFonts w:cs="Arial"/>
          <w:spacing w:val="-2"/>
          <w:sz w:val="24"/>
          <w:szCs w:val="24"/>
        </w:rPr>
        <w:t>к</w:t>
      </w:r>
      <w:r w:rsidRPr="00FA5DC2">
        <w:rPr>
          <w:rFonts w:cs="Arial"/>
          <w:spacing w:val="-1"/>
          <w:sz w:val="24"/>
          <w:szCs w:val="24"/>
        </w:rPr>
        <w:t>а</w:t>
      </w:r>
      <w:r w:rsidRPr="00FA5DC2">
        <w:rPr>
          <w:rFonts w:cs="Arial"/>
          <w:sz w:val="24"/>
          <w:szCs w:val="24"/>
        </w:rPr>
        <w:t>в</w:t>
      </w:r>
      <w:r w:rsidRPr="00FA5DC2">
        <w:rPr>
          <w:rFonts w:cs="Arial"/>
          <w:spacing w:val="5"/>
          <w:sz w:val="24"/>
          <w:szCs w:val="24"/>
        </w:rPr>
        <w:t xml:space="preserve"> </w:t>
      </w:r>
      <w:r w:rsidRPr="00FA5DC2">
        <w:rPr>
          <w:rFonts w:cs="Arial"/>
          <w:sz w:val="24"/>
          <w:szCs w:val="24"/>
        </w:rPr>
        <w:t>н</w:t>
      </w:r>
      <w:r w:rsidRPr="00FA5DC2">
        <w:rPr>
          <w:rFonts w:cs="Arial"/>
          <w:spacing w:val="-2"/>
          <w:sz w:val="24"/>
          <w:szCs w:val="24"/>
        </w:rPr>
        <w:t>ачи</w:t>
      </w:r>
      <w:r w:rsidRPr="00FA5DC2">
        <w:rPr>
          <w:rFonts w:cs="Arial"/>
          <w:sz w:val="24"/>
          <w:szCs w:val="24"/>
        </w:rPr>
        <w:t xml:space="preserve">н, </w:t>
      </w:r>
      <w:r w:rsidRPr="00FA5DC2">
        <w:rPr>
          <w:rFonts w:cs="Arial"/>
          <w:spacing w:val="-2"/>
          <w:sz w:val="24"/>
          <w:szCs w:val="24"/>
        </w:rPr>
        <w:t>б</w:t>
      </w:r>
      <w:r w:rsidRPr="00FA5DC2">
        <w:rPr>
          <w:rFonts w:cs="Arial"/>
          <w:spacing w:val="1"/>
          <w:sz w:val="24"/>
          <w:szCs w:val="24"/>
        </w:rPr>
        <w:t>е</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п</w:t>
      </w:r>
      <w:r w:rsidRPr="00FA5DC2">
        <w:rPr>
          <w:rFonts w:cs="Arial"/>
          <w:spacing w:val="-2"/>
          <w:sz w:val="24"/>
          <w:szCs w:val="24"/>
        </w:rPr>
        <w:t>ис</w:t>
      </w:r>
      <w:r w:rsidRPr="00FA5DC2">
        <w:rPr>
          <w:rFonts w:cs="Arial"/>
          <w:spacing w:val="-3"/>
          <w:sz w:val="24"/>
          <w:szCs w:val="24"/>
        </w:rPr>
        <w:t>м</w:t>
      </w:r>
      <w:r w:rsidRPr="00FA5DC2">
        <w:rPr>
          <w:rFonts w:cs="Arial"/>
          <w:spacing w:val="-1"/>
          <w:sz w:val="24"/>
          <w:szCs w:val="24"/>
        </w:rPr>
        <w:t>е</w:t>
      </w:r>
      <w:r w:rsidRPr="00FA5DC2">
        <w:rPr>
          <w:rFonts w:cs="Arial"/>
          <w:sz w:val="24"/>
          <w:szCs w:val="24"/>
        </w:rPr>
        <w:t>н</w:t>
      </w:r>
      <w:r w:rsidRPr="00FA5DC2">
        <w:rPr>
          <w:rFonts w:cs="Arial"/>
          <w:spacing w:val="-2"/>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1"/>
          <w:sz w:val="24"/>
          <w:szCs w:val="24"/>
        </w:rPr>
        <w:t>о</w:t>
      </w:r>
      <w:r w:rsidRPr="00FA5DC2">
        <w:rPr>
          <w:rFonts w:cs="Arial"/>
          <w:spacing w:val="-2"/>
          <w:sz w:val="24"/>
          <w:szCs w:val="24"/>
        </w:rPr>
        <w:t>д</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рењ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д</w:t>
      </w:r>
      <w:r w:rsidRPr="00FA5DC2">
        <w:rPr>
          <w:rFonts w:cs="Arial"/>
          <w:spacing w:val="-1"/>
          <w:sz w:val="24"/>
          <w:szCs w:val="24"/>
        </w:rPr>
        <w:t>р</w:t>
      </w:r>
      <w:r w:rsidRPr="00FA5DC2">
        <w:rPr>
          <w:rFonts w:cs="Arial"/>
          <w:spacing w:val="-2"/>
          <w:sz w:val="24"/>
          <w:szCs w:val="24"/>
        </w:rPr>
        <w:t>уг</w:t>
      </w:r>
      <w:r w:rsidRPr="00FA5DC2">
        <w:rPr>
          <w:rFonts w:cs="Arial"/>
          <w:sz w:val="24"/>
          <w:szCs w:val="24"/>
        </w:rPr>
        <w:t>е</w:t>
      </w:r>
      <w:r w:rsidRPr="00FA5DC2">
        <w:rPr>
          <w:rFonts w:cs="Arial"/>
          <w:spacing w:val="3"/>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1"/>
          <w:sz w:val="24"/>
          <w:szCs w:val="24"/>
        </w:rPr>
        <w:t>а</w:t>
      </w:r>
      <w:r w:rsidRPr="00FA5DC2">
        <w:rPr>
          <w:rFonts w:cs="Arial"/>
          <w:sz w:val="24"/>
          <w:szCs w:val="24"/>
        </w:rPr>
        <w:t>н</w:t>
      </w:r>
      <w:r w:rsidRPr="00FA5DC2">
        <w:rPr>
          <w:rFonts w:cs="Arial"/>
          <w:spacing w:val="-2"/>
          <w:sz w:val="24"/>
          <w:szCs w:val="24"/>
        </w:rPr>
        <w:t>е</w:t>
      </w:r>
      <w:r w:rsidRPr="00FA5DC2">
        <w:rPr>
          <w:rFonts w:cs="Arial"/>
          <w:sz w:val="24"/>
          <w:szCs w:val="24"/>
        </w:rPr>
        <w:t xml:space="preserve">, </w:t>
      </w:r>
      <w:r w:rsidRPr="00FA5DC2">
        <w:rPr>
          <w:rFonts w:cs="Arial"/>
          <w:spacing w:val="-2"/>
          <w:sz w:val="24"/>
          <w:szCs w:val="24"/>
        </w:rPr>
        <w:t>усл</w:t>
      </w:r>
      <w:r w:rsidRPr="00FA5DC2">
        <w:rPr>
          <w:rFonts w:cs="Arial"/>
          <w:spacing w:val="-1"/>
          <w:sz w:val="24"/>
          <w:szCs w:val="24"/>
        </w:rPr>
        <w:t>ов</w:t>
      </w:r>
      <w:r w:rsidRPr="00FA5DC2">
        <w:rPr>
          <w:rFonts w:cs="Arial"/>
          <w:sz w:val="24"/>
          <w:szCs w:val="24"/>
        </w:rPr>
        <w:t>е</w:t>
      </w:r>
      <w:r w:rsidRPr="00FA5DC2">
        <w:rPr>
          <w:rFonts w:cs="Arial"/>
          <w:spacing w:val="9"/>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3"/>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 xml:space="preserve">г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z w:val="24"/>
          <w:szCs w:val="24"/>
        </w:rPr>
        <w:t>а</w:t>
      </w:r>
      <w:r w:rsidRPr="00FA5DC2">
        <w:rPr>
          <w:rFonts w:cs="Arial"/>
          <w:spacing w:val="-6"/>
          <w:sz w:val="24"/>
          <w:szCs w:val="24"/>
        </w:rPr>
        <w:t xml:space="preserve"> </w:t>
      </w:r>
      <w:r w:rsidRPr="00FA5DC2">
        <w:rPr>
          <w:rFonts w:cs="Arial"/>
          <w:spacing w:val="-2"/>
          <w:sz w:val="24"/>
          <w:szCs w:val="24"/>
        </w:rPr>
        <w:t>и</w:t>
      </w:r>
      <w:r w:rsidRPr="00FA5DC2">
        <w:rPr>
          <w:rFonts w:cs="Arial"/>
          <w:spacing w:val="-4"/>
          <w:sz w:val="24"/>
          <w:szCs w:val="24"/>
        </w:rPr>
        <w:t>/</w:t>
      </w:r>
      <w:r w:rsidRPr="00FA5DC2">
        <w:rPr>
          <w:rFonts w:cs="Arial"/>
          <w:spacing w:val="-2"/>
          <w:sz w:val="24"/>
          <w:szCs w:val="24"/>
        </w:rPr>
        <w:t>ил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7"/>
          <w:sz w:val="24"/>
          <w:szCs w:val="24"/>
        </w:rPr>
        <w:t>ф</w:t>
      </w:r>
      <w:r w:rsidRPr="00FA5DC2">
        <w:rPr>
          <w:rFonts w:cs="Arial"/>
          <w:spacing w:val="-1"/>
          <w:sz w:val="24"/>
          <w:szCs w:val="24"/>
        </w:rPr>
        <w:t>ор</w:t>
      </w:r>
      <w:r w:rsidRPr="00FA5DC2">
        <w:rPr>
          <w:rFonts w:cs="Arial"/>
          <w:spacing w:val="-6"/>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5"/>
          <w:sz w:val="24"/>
          <w:szCs w:val="24"/>
        </w:rPr>
        <w:t>ј</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д</w:t>
      </w:r>
      <w:r w:rsidRPr="00FA5DC2">
        <w:rPr>
          <w:rFonts w:cs="Arial"/>
          <w:sz w:val="24"/>
          <w:szCs w:val="24"/>
        </w:rPr>
        <w:t>о</w:t>
      </w:r>
      <w:r w:rsidRPr="00FA5DC2">
        <w:rPr>
          <w:rFonts w:cs="Arial"/>
          <w:spacing w:val="-6"/>
          <w:sz w:val="24"/>
          <w:szCs w:val="24"/>
        </w:rPr>
        <w:t xml:space="preserve"> </w:t>
      </w:r>
      <w:r w:rsidRPr="00FA5DC2">
        <w:rPr>
          <w:rFonts w:cs="Arial"/>
          <w:spacing w:val="-4"/>
          <w:sz w:val="24"/>
          <w:szCs w:val="24"/>
        </w:rPr>
        <w:t>к</w:t>
      </w:r>
      <w:r w:rsidRPr="00FA5DC2">
        <w:rPr>
          <w:rFonts w:cs="Arial"/>
          <w:spacing w:val="-1"/>
          <w:sz w:val="24"/>
          <w:szCs w:val="24"/>
        </w:rPr>
        <w:t>о</w:t>
      </w:r>
      <w:r w:rsidRPr="00FA5DC2">
        <w:rPr>
          <w:rFonts w:cs="Arial"/>
          <w:spacing w:val="-3"/>
          <w:sz w:val="24"/>
          <w:szCs w:val="24"/>
        </w:rPr>
        <w:t>ј</w:t>
      </w:r>
      <w:r w:rsidRPr="00FA5DC2">
        <w:rPr>
          <w:rFonts w:cs="Arial"/>
          <w:spacing w:val="-2"/>
          <w:sz w:val="24"/>
          <w:szCs w:val="24"/>
        </w:rPr>
        <w:t>и</w:t>
      </w:r>
      <w:r w:rsidRPr="00FA5DC2">
        <w:rPr>
          <w:rFonts w:cs="Arial"/>
          <w:sz w:val="24"/>
          <w:szCs w:val="24"/>
        </w:rPr>
        <w:t>х</w:t>
      </w:r>
      <w:r w:rsidRPr="00FA5DC2">
        <w:rPr>
          <w:rFonts w:cs="Arial"/>
          <w:spacing w:val="-7"/>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д</w:t>
      </w:r>
      <w:r w:rsidRPr="00FA5DC2">
        <w:rPr>
          <w:rFonts w:cs="Arial"/>
          <w:spacing w:val="-1"/>
          <w:sz w:val="24"/>
          <w:szCs w:val="24"/>
        </w:rPr>
        <w:t>о</w:t>
      </w:r>
      <w:r w:rsidRPr="00FA5DC2">
        <w:rPr>
          <w:rFonts w:cs="Arial"/>
          <w:spacing w:val="-4"/>
          <w:sz w:val="24"/>
          <w:szCs w:val="24"/>
        </w:rPr>
        <w:t>ш</w:t>
      </w:r>
      <w:r w:rsidRPr="00FA5DC2">
        <w:rPr>
          <w:rFonts w:cs="Arial"/>
          <w:spacing w:val="-2"/>
          <w:sz w:val="24"/>
          <w:szCs w:val="24"/>
        </w:rPr>
        <w:t>л</w:t>
      </w:r>
      <w:r w:rsidRPr="00FA5DC2">
        <w:rPr>
          <w:rFonts w:cs="Arial"/>
          <w:sz w:val="24"/>
          <w:szCs w:val="24"/>
        </w:rPr>
        <w:t>и</w:t>
      </w:r>
      <w:r w:rsidRPr="00FA5DC2">
        <w:rPr>
          <w:rFonts w:cs="Arial"/>
          <w:spacing w:val="-6"/>
          <w:sz w:val="24"/>
          <w:szCs w:val="24"/>
        </w:rPr>
        <w:t xml:space="preserve"> </w:t>
      </w:r>
      <w:r w:rsidRPr="00FA5DC2">
        <w:rPr>
          <w:rFonts w:cs="Arial"/>
          <w:spacing w:val="-4"/>
          <w:sz w:val="24"/>
          <w:szCs w:val="24"/>
        </w:rPr>
        <w:t>т</w:t>
      </w:r>
      <w:r w:rsidRPr="00FA5DC2">
        <w:rPr>
          <w:rFonts w:cs="Arial"/>
          <w:spacing w:val="-1"/>
          <w:sz w:val="24"/>
          <w:szCs w:val="24"/>
        </w:rPr>
        <w:t>о</w:t>
      </w:r>
      <w:r w:rsidRPr="00FA5DC2">
        <w:rPr>
          <w:rFonts w:cs="Arial"/>
          <w:spacing w:val="-4"/>
          <w:sz w:val="24"/>
          <w:szCs w:val="24"/>
        </w:rPr>
        <w:t>к</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р</w:t>
      </w:r>
      <w:r w:rsidRPr="00FA5DC2">
        <w:rPr>
          <w:rFonts w:cs="Arial"/>
          <w:spacing w:val="-4"/>
          <w:sz w:val="24"/>
          <w:szCs w:val="24"/>
        </w:rPr>
        <w:t>е</w:t>
      </w:r>
      <w:r w:rsidRPr="00FA5DC2">
        <w:rPr>
          <w:rFonts w:cs="Arial"/>
          <w:spacing w:val="-1"/>
          <w:sz w:val="24"/>
          <w:szCs w:val="24"/>
        </w:rPr>
        <w:t>а</w:t>
      </w:r>
      <w:r w:rsidRPr="00FA5DC2">
        <w:rPr>
          <w:rFonts w:cs="Arial"/>
          <w:spacing w:val="-4"/>
          <w:sz w:val="24"/>
          <w:szCs w:val="24"/>
        </w:rPr>
        <w:t>л</w:t>
      </w:r>
      <w:r w:rsidRPr="00FA5DC2">
        <w:rPr>
          <w:rFonts w:cs="Arial"/>
          <w:spacing w:val="-2"/>
          <w:sz w:val="24"/>
          <w:szCs w:val="24"/>
        </w:rPr>
        <w:t>и</w:t>
      </w:r>
      <w:r w:rsidRPr="00FA5DC2">
        <w:rPr>
          <w:rFonts w:cs="Arial"/>
          <w:spacing w:val="-4"/>
          <w:sz w:val="24"/>
          <w:szCs w:val="24"/>
        </w:rPr>
        <w:t>з</w:t>
      </w:r>
      <w:r w:rsidRPr="00FA5DC2">
        <w:rPr>
          <w:rFonts w:cs="Arial"/>
          <w:spacing w:val="-1"/>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3"/>
          <w:sz w:val="24"/>
          <w:szCs w:val="24"/>
        </w:rPr>
        <w:t>ј</w:t>
      </w:r>
      <w:r w:rsidRPr="00FA5DC2">
        <w:rPr>
          <w:rFonts w:cs="Arial"/>
          <w:sz w:val="24"/>
          <w:szCs w:val="24"/>
        </w:rPr>
        <w:t>е</w:t>
      </w:r>
      <w:r w:rsidRPr="00FA5DC2">
        <w:rPr>
          <w:rFonts w:cs="Arial"/>
          <w:spacing w:val="-8"/>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w:t>
      </w:r>
      <w:r w:rsidRPr="00FA5DC2">
        <w:rPr>
          <w:rFonts w:cs="Arial"/>
          <w:spacing w:val="-9"/>
          <w:sz w:val="24"/>
          <w:szCs w:val="24"/>
        </w:rPr>
        <w:t xml:space="preserve"> </w:t>
      </w:r>
      <w:r w:rsidRPr="00FA5DC2">
        <w:rPr>
          <w:rFonts w:cs="Arial"/>
          <w:spacing w:val="-1"/>
          <w:sz w:val="24"/>
          <w:szCs w:val="24"/>
        </w:rPr>
        <w:t>о</w:t>
      </w:r>
      <w:r w:rsidRPr="00FA5DC2">
        <w:rPr>
          <w:rFonts w:cs="Arial"/>
          <w:spacing w:val="-4"/>
          <w:sz w:val="24"/>
          <w:szCs w:val="24"/>
        </w:rPr>
        <w:t>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pacing w:val="-3"/>
          <w:sz w:val="24"/>
          <w:szCs w:val="24"/>
        </w:rPr>
        <w:t>н</w:t>
      </w:r>
      <w:r w:rsidRPr="00FA5DC2">
        <w:rPr>
          <w:rFonts w:cs="Arial"/>
          <w:sz w:val="24"/>
          <w:szCs w:val="24"/>
        </w:rPr>
        <w:t>о</w:t>
      </w:r>
      <w:r w:rsidRPr="00FA5DC2">
        <w:rPr>
          <w:rFonts w:cs="Arial"/>
          <w:spacing w:val="-4"/>
          <w:sz w:val="24"/>
          <w:szCs w:val="24"/>
        </w:rPr>
        <w:t xml:space="preserve"> д</w:t>
      </w:r>
      <w:r w:rsidRPr="00FA5DC2">
        <w:rPr>
          <w:rFonts w:cs="Arial"/>
          <w:sz w:val="24"/>
          <w:szCs w:val="24"/>
        </w:rPr>
        <w:t>а</w:t>
      </w:r>
      <w:r w:rsidRPr="00FA5DC2">
        <w:rPr>
          <w:rFonts w:cs="Arial"/>
          <w:spacing w:val="-11"/>
          <w:sz w:val="24"/>
          <w:szCs w:val="24"/>
        </w:rPr>
        <w:t xml:space="preserve"> </w:t>
      </w:r>
      <w:r w:rsidRPr="00FA5DC2">
        <w:rPr>
          <w:rFonts w:cs="Arial"/>
          <w:spacing w:val="-4"/>
          <w:sz w:val="24"/>
          <w:szCs w:val="24"/>
        </w:rPr>
        <w:t>ћ</w:t>
      </w:r>
      <w:r w:rsidRPr="00FA5DC2">
        <w:rPr>
          <w:rFonts w:cs="Arial"/>
          <w:sz w:val="24"/>
          <w:szCs w:val="24"/>
        </w:rPr>
        <w:t>е</w:t>
      </w:r>
      <w:r w:rsidRPr="00FA5DC2">
        <w:rPr>
          <w:rFonts w:cs="Arial"/>
          <w:spacing w:val="-8"/>
          <w:sz w:val="24"/>
          <w:szCs w:val="24"/>
        </w:rPr>
        <w:t xml:space="preserve"> </w:t>
      </w:r>
      <w:r w:rsidRPr="00FA5DC2">
        <w:rPr>
          <w:rFonts w:cs="Arial"/>
          <w:spacing w:val="-2"/>
          <w:sz w:val="24"/>
          <w:szCs w:val="24"/>
        </w:rPr>
        <w:t>ч</w:t>
      </w:r>
      <w:r w:rsidRPr="00FA5DC2">
        <w:rPr>
          <w:rFonts w:cs="Arial"/>
          <w:spacing w:val="-5"/>
          <w:sz w:val="24"/>
          <w:szCs w:val="24"/>
        </w:rPr>
        <w:t>у</w:t>
      </w:r>
      <w:r w:rsidRPr="00FA5DC2">
        <w:rPr>
          <w:rFonts w:cs="Arial"/>
          <w:spacing w:val="-4"/>
          <w:sz w:val="24"/>
          <w:szCs w:val="24"/>
        </w:rPr>
        <w:t>ват</w:t>
      </w:r>
      <w:r w:rsidRPr="00FA5DC2">
        <w:rPr>
          <w:rFonts w:cs="Arial"/>
          <w:sz w:val="24"/>
          <w:szCs w:val="24"/>
        </w:rPr>
        <w:t xml:space="preserve">и </w:t>
      </w:r>
      <w:r w:rsidRPr="00FA5DC2">
        <w:rPr>
          <w:rFonts w:cs="Arial"/>
          <w:spacing w:val="-5"/>
          <w:sz w:val="24"/>
          <w:szCs w:val="24"/>
        </w:rPr>
        <w:t>с</w:t>
      </w:r>
      <w:r w:rsidRPr="00FA5DC2">
        <w:rPr>
          <w:rFonts w:cs="Arial"/>
          <w:spacing w:val="-4"/>
          <w:sz w:val="24"/>
          <w:szCs w:val="24"/>
        </w:rPr>
        <w:t>в</w:t>
      </w:r>
      <w:r w:rsidRPr="00FA5DC2">
        <w:rPr>
          <w:rFonts w:cs="Arial"/>
          <w:sz w:val="24"/>
          <w:szCs w:val="24"/>
        </w:rPr>
        <w:t>е</w:t>
      </w:r>
      <w:r w:rsidRPr="00FA5DC2">
        <w:rPr>
          <w:rFonts w:cs="Arial"/>
          <w:spacing w:val="-11"/>
          <w:sz w:val="24"/>
          <w:szCs w:val="24"/>
        </w:rPr>
        <w:t xml:space="preserve"> </w:t>
      </w:r>
      <w:r w:rsidRPr="00FA5DC2">
        <w:rPr>
          <w:rFonts w:cs="Arial"/>
          <w:spacing w:val="-3"/>
          <w:sz w:val="24"/>
          <w:szCs w:val="24"/>
        </w:rPr>
        <w:t>н</w:t>
      </w:r>
      <w:r w:rsidRPr="00FA5DC2">
        <w:rPr>
          <w:rFonts w:cs="Arial"/>
          <w:spacing w:val="-4"/>
          <w:sz w:val="24"/>
          <w:szCs w:val="24"/>
        </w:rPr>
        <w:t>аведе</w:t>
      </w:r>
      <w:r w:rsidRPr="00FA5DC2">
        <w:rPr>
          <w:rFonts w:cs="Arial"/>
          <w:spacing w:val="-3"/>
          <w:sz w:val="24"/>
          <w:szCs w:val="24"/>
        </w:rPr>
        <w:t>н</w:t>
      </w:r>
      <w:r w:rsidRPr="00FA5DC2">
        <w:rPr>
          <w:rFonts w:cs="Arial"/>
          <w:sz w:val="24"/>
          <w:szCs w:val="24"/>
        </w:rPr>
        <w:t>е</w:t>
      </w:r>
      <w:r w:rsidRPr="00FA5DC2">
        <w:rPr>
          <w:rFonts w:cs="Arial"/>
          <w:spacing w:val="-8"/>
          <w:sz w:val="24"/>
          <w:szCs w:val="24"/>
        </w:rPr>
        <w:t xml:space="preserve"> </w:t>
      </w:r>
      <w:r w:rsidRPr="00FA5DC2">
        <w:rPr>
          <w:rFonts w:cs="Arial"/>
          <w:spacing w:val="-4"/>
          <w:sz w:val="24"/>
          <w:szCs w:val="24"/>
        </w:rPr>
        <w:t>и</w:t>
      </w:r>
      <w:r w:rsidRPr="00FA5DC2">
        <w:rPr>
          <w:rFonts w:cs="Arial"/>
          <w:spacing w:val="-3"/>
          <w:sz w:val="24"/>
          <w:szCs w:val="24"/>
        </w:rPr>
        <w:t>н</w:t>
      </w:r>
      <w:r w:rsidRPr="00FA5DC2">
        <w:rPr>
          <w:rFonts w:cs="Arial"/>
          <w:spacing w:val="-6"/>
          <w:sz w:val="24"/>
          <w:szCs w:val="24"/>
        </w:rPr>
        <w:t>ф</w:t>
      </w:r>
      <w:r w:rsidRPr="00FA5DC2">
        <w:rPr>
          <w:rFonts w:cs="Arial"/>
          <w:spacing w:val="-4"/>
          <w:sz w:val="24"/>
          <w:szCs w:val="24"/>
        </w:rPr>
        <w:t>о</w:t>
      </w:r>
      <w:r w:rsidRPr="00FA5DC2">
        <w:rPr>
          <w:rFonts w:cs="Arial"/>
          <w:spacing w:val="-1"/>
          <w:sz w:val="24"/>
          <w:szCs w:val="24"/>
        </w:rPr>
        <w:t>р</w:t>
      </w:r>
      <w:r w:rsidRPr="00FA5DC2">
        <w:rPr>
          <w:rFonts w:cs="Arial"/>
          <w:spacing w:val="-6"/>
          <w:sz w:val="24"/>
          <w:szCs w:val="24"/>
        </w:rPr>
        <w:t>м</w:t>
      </w:r>
      <w:r w:rsidRPr="00FA5DC2">
        <w:rPr>
          <w:rFonts w:cs="Arial"/>
          <w:spacing w:val="-4"/>
          <w:sz w:val="24"/>
          <w:szCs w:val="24"/>
        </w:rPr>
        <w:t>а</w:t>
      </w:r>
      <w:r w:rsidRPr="00FA5DC2">
        <w:rPr>
          <w:rFonts w:cs="Arial"/>
          <w:spacing w:val="-5"/>
          <w:sz w:val="24"/>
          <w:szCs w:val="24"/>
        </w:rPr>
        <w:t>ц</w:t>
      </w:r>
      <w:r w:rsidRPr="00FA5DC2">
        <w:rPr>
          <w:rFonts w:cs="Arial"/>
          <w:spacing w:val="-2"/>
          <w:sz w:val="24"/>
          <w:szCs w:val="24"/>
        </w:rPr>
        <w:t>и</w:t>
      </w:r>
      <w:r w:rsidRPr="00FA5DC2">
        <w:rPr>
          <w:rFonts w:cs="Arial"/>
          <w:spacing w:val="-5"/>
          <w:sz w:val="24"/>
          <w:szCs w:val="24"/>
        </w:rPr>
        <w:t>ј</w:t>
      </w:r>
      <w:r w:rsidRPr="00FA5DC2">
        <w:rPr>
          <w:rFonts w:cs="Arial"/>
          <w:spacing w:val="-1"/>
          <w:sz w:val="24"/>
          <w:szCs w:val="24"/>
        </w:rPr>
        <w:t>е</w:t>
      </w:r>
      <w:r w:rsidRPr="00FA5DC2">
        <w:rPr>
          <w:rFonts w:cs="Arial"/>
          <w:sz w:val="24"/>
          <w:szCs w:val="24"/>
        </w:rPr>
        <w:t>.</w:t>
      </w:r>
    </w:p>
    <w:p w14:paraId="159516DE" w14:textId="77777777" w:rsidR="00FD7276" w:rsidRPr="00FA5DC2" w:rsidRDefault="00FD7276" w:rsidP="00D2290A">
      <w:pPr>
        <w:widowControl w:val="0"/>
        <w:autoSpaceDE w:val="0"/>
        <w:autoSpaceDN w:val="0"/>
        <w:adjustRightInd w:val="0"/>
        <w:spacing w:before="0"/>
        <w:ind w:right="-60"/>
        <w:rPr>
          <w:rFonts w:cs="Arial"/>
          <w:sz w:val="24"/>
          <w:szCs w:val="24"/>
        </w:rPr>
      </w:pPr>
    </w:p>
    <w:p w14:paraId="139AFC92"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pacing w:val="-2"/>
          <w:sz w:val="24"/>
          <w:szCs w:val="24"/>
        </w:rPr>
        <w:t>с</w:t>
      </w:r>
      <w:r w:rsidRPr="00FA5DC2">
        <w:rPr>
          <w:rFonts w:cs="Arial"/>
          <w:sz w:val="24"/>
          <w:szCs w:val="24"/>
        </w:rPr>
        <w:t>е</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1"/>
          <w:sz w:val="24"/>
          <w:szCs w:val="24"/>
        </w:rPr>
        <w:t>а</w:t>
      </w:r>
      <w:r w:rsidRPr="00FA5DC2">
        <w:rPr>
          <w:rFonts w:cs="Arial"/>
          <w:spacing w:val="-4"/>
          <w:sz w:val="24"/>
          <w:szCs w:val="24"/>
        </w:rPr>
        <w:t>вез</w:t>
      </w:r>
      <w:r w:rsidRPr="00FA5DC2">
        <w:rPr>
          <w:rFonts w:cs="Arial"/>
          <w:spacing w:val="-2"/>
          <w:sz w:val="24"/>
          <w:szCs w:val="24"/>
        </w:rPr>
        <w:t>у</w:t>
      </w:r>
      <w:r w:rsidRPr="00FA5DC2">
        <w:rPr>
          <w:rFonts w:cs="Arial"/>
          <w:spacing w:val="-3"/>
          <w:sz w:val="24"/>
          <w:szCs w:val="24"/>
        </w:rPr>
        <w:t>ј</w:t>
      </w:r>
      <w:r w:rsidRPr="00FA5DC2">
        <w:rPr>
          <w:rFonts w:cs="Arial"/>
          <w:sz w:val="24"/>
          <w:szCs w:val="24"/>
        </w:rPr>
        <w:t xml:space="preserve">у </w:t>
      </w:r>
      <w:r w:rsidRPr="00FA5DC2">
        <w:rPr>
          <w:rFonts w:cs="Arial"/>
          <w:spacing w:val="-2"/>
          <w:sz w:val="24"/>
          <w:szCs w:val="24"/>
        </w:rPr>
        <w:t>д</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с</w:t>
      </w:r>
      <w:r w:rsidRPr="00FA5DC2">
        <w:rPr>
          <w:rFonts w:cs="Arial"/>
          <w:spacing w:val="-1"/>
          <w:sz w:val="24"/>
          <w:szCs w:val="24"/>
        </w:rPr>
        <w:t>во</w:t>
      </w:r>
      <w:r w:rsidRPr="00FA5DC2">
        <w:rPr>
          <w:rFonts w:cs="Arial"/>
          <w:spacing w:val="-5"/>
          <w:sz w:val="24"/>
          <w:szCs w:val="24"/>
        </w:rPr>
        <w:t>ј</w:t>
      </w:r>
      <w:r w:rsidRPr="00FA5DC2">
        <w:rPr>
          <w:rFonts w:cs="Arial"/>
          <w:sz w:val="24"/>
          <w:szCs w:val="24"/>
        </w:rPr>
        <w:t>е</w:t>
      </w:r>
      <w:r w:rsidRPr="00FA5DC2">
        <w:rPr>
          <w:rFonts w:cs="Arial"/>
          <w:spacing w:val="1"/>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3"/>
          <w:sz w:val="24"/>
          <w:szCs w:val="24"/>
        </w:rPr>
        <w:t>п</w:t>
      </w:r>
      <w:r w:rsidRPr="00FA5DC2">
        <w:rPr>
          <w:rFonts w:cs="Arial"/>
          <w:spacing w:val="-1"/>
          <w:sz w:val="24"/>
          <w:szCs w:val="24"/>
        </w:rPr>
        <w:t>о</w:t>
      </w:r>
      <w:r w:rsidRPr="00FA5DC2">
        <w:rPr>
          <w:rFonts w:cs="Arial"/>
          <w:spacing w:val="-5"/>
          <w:sz w:val="24"/>
          <w:szCs w:val="24"/>
        </w:rPr>
        <w:t>с</w:t>
      </w:r>
      <w:r w:rsidRPr="00FA5DC2">
        <w:rPr>
          <w:rFonts w:cs="Arial"/>
          <w:spacing w:val="-2"/>
          <w:sz w:val="24"/>
          <w:szCs w:val="24"/>
        </w:rPr>
        <w:t>л</w:t>
      </w:r>
      <w:r w:rsidRPr="00FA5DC2">
        <w:rPr>
          <w:rFonts w:cs="Arial"/>
          <w:spacing w:val="-4"/>
          <w:sz w:val="24"/>
          <w:szCs w:val="24"/>
        </w:rPr>
        <w:t>е</w:t>
      </w:r>
      <w:r w:rsidRPr="00FA5DC2">
        <w:rPr>
          <w:rFonts w:cs="Arial"/>
          <w:spacing w:val="-3"/>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р</w:t>
      </w:r>
      <w:r w:rsidRPr="00FA5DC2">
        <w:rPr>
          <w:rFonts w:cs="Arial"/>
          <w:spacing w:val="-4"/>
          <w:sz w:val="24"/>
          <w:szCs w:val="24"/>
        </w:rPr>
        <w:t>ад</w:t>
      </w:r>
      <w:r w:rsidRPr="00FA5DC2">
        <w:rPr>
          <w:rFonts w:cs="Arial"/>
          <w:sz w:val="24"/>
          <w:szCs w:val="24"/>
        </w:rPr>
        <w:t xml:space="preserve">но </w:t>
      </w:r>
      <w:r w:rsidRPr="00FA5DC2">
        <w:rPr>
          <w:rFonts w:cs="Arial"/>
          <w:spacing w:val="-4"/>
          <w:sz w:val="24"/>
          <w:szCs w:val="24"/>
        </w:rPr>
        <w:t>а</w:t>
      </w:r>
      <w:r w:rsidRPr="00FA5DC2">
        <w:rPr>
          <w:rFonts w:cs="Arial"/>
          <w:sz w:val="24"/>
          <w:szCs w:val="24"/>
        </w:rPr>
        <w:t>н</w:t>
      </w:r>
      <w:r w:rsidRPr="00FA5DC2">
        <w:rPr>
          <w:rFonts w:cs="Arial"/>
          <w:spacing w:val="-5"/>
          <w:sz w:val="24"/>
          <w:szCs w:val="24"/>
        </w:rPr>
        <w:t>г</w:t>
      </w:r>
      <w:r w:rsidRPr="00FA5DC2">
        <w:rPr>
          <w:rFonts w:cs="Arial"/>
          <w:spacing w:val="-4"/>
          <w:sz w:val="24"/>
          <w:szCs w:val="24"/>
        </w:rPr>
        <w:t>а</w:t>
      </w:r>
      <w:r w:rsidRPr="00FA5DC2">
        <w:rPr>
          <w:rFonts w:cs="Arial"/>
          <w:spacing w:val="-2"/>
          <w:sz w:val="24"/>
          <w:szCs w:val="24"/>
        </w:rPr>
        <w:t>ж</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а</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2"/>
          <w:sz w:val="24"/>
          <w:szCs w:val="24"/>
        </w:rPr>
        <w:t>ли</w:t>
      </w:r>
      <w:r w:rsidRPr="00FA5DC2">
        <w:rPr>
          <w:rFonts w:cs="Arial"/>
          <w:spacing w:val="-5"/>
          <w:sz w:val="24"/>
          <w:szCs w:val="24"/>
        </w:rPr>
        <w:t>ц</w:t>
      </w:r>
      <w:r w:rsidRPr="00FA5DC2">
        <w:rPr>
          <w:rFonts w:cs="Arial"/>
          <w:spacing w:val="-1"/>
          <w:sz w:val="24"/>
          <w:szCs w:val="24"/>
        </w:rPr>
        <w:t>а</w:t>
      </w:r>
      <w:r w:rsidRPr="00FA5DC2">
        <w:rPr>
          <w:rFonts w:cs="Arial"/>
          <w:sz w:val="24"/>
          <w:szCs w:val="24"/>
        </w:rPr>
        <w:t xml:space="preserve">, </w:t>
      </w:r>
      <w:r w:rsidRPr="00FA5DC2">
        <w:rPr>
          <w:rFonts w:cs="Arial"/>
          <w:spacing w:val="-2"/>
          <w:sz w:val="24"/>
          <w:szCs w:val="24"/>
        </w:rPr>
        <w:t>у</w:t>
      </w:r>
      <w:r w:rsidRPr="00FA5DC2">
        <w:rPr>
          <w:rFonts w:cs="Arial"/>
          <w:spacing w:val="-3"/>
          <w:sz w:val="24"/>
          <w:szCs w:val="24"/>
        </w:rPr>
        <w:t>п</w:t>
      </w:r>
      <w:r w:rsidRPr="00FA5DC2">
        <w:rPr>
          <w:rFonts w:cs="Arial"/>
          <w:spacing w:val="-1"/>
          <w:sz w:val="24"/>
          <w:szCs w:val="24"/>
        </w:rPr>
        <w:t>о</w:t>
      </w:r>
      <w:r w:rsidRPr="00FA5DC2">
        <w:rPr>
          <w:rFonts w:cs="Arial"/>
          <w:spacing w:val="-4"/>
          <w:sz w:val="24"/>
          <w:szCs w:val="24"/>
        </w:rPr>
        <w:t>зо</w:t>
      </w:r>
      <w:r w:rsidRPr="00FA5DC2">
        <w:rPr>
          <w:rFonts w:cs="Arial"/>
          <w:spacing w:val="-1"/>
          <w:sz w:val="24"/>
          <w:szCs w:val="24"/>
        </w:rPr>
        <w:t>р</w:t>
      </w:r>
      <w:r w:rsidRPr="00FA5DC2">
        <w:rPr>
          <w:rFonts w:cs="Arial"/>
          <w:sz w:val="24"/>
          <w:szCs w:val="24"/>
        </w:rPr>
        <w:t>е</w:t>
      </w:r>
      <w:r w:rsidRPr="00FA5DC2">
        <w:rPr>
          <w:rFonts w:cs="Arial"/>
          <w:spacing w:val="1"/>
          <w:sz w:val="24"/>
          <w:szCs w:val="24"/>
        </w:rPr>
        <w:t xml:space="preserve"> </w:t>
      </w:r>
      <w:r w:rsidRPr="00FA5DC2">
        <w:rPr>
          <w:rFonts w:cs="Arial"/>
          <w:spacing w:val="-3"/>
          <w:sz w:val="24"/>
          <w:szCs w:val="24"/>
        </w:rPr>
        <w:t>н</w:t>
      </w:r>
      <w:r w:rsidRPr="00FA5DC2">
        <w:rPr>
          <w:rFonts w:cs="Arial"/>
          <w:sz w:val="24"/>
          <w:szCs w:val="24"/>
        </w:rPr>
        <w:t>а</w:t>
      </w:r>
      <w:r w:rsidRPr="00FA5DC2">
        <w:rPr>
          <w:rFonts w:cs="Arial"/>
          <w:spacing w:val="1"/>
          <w:sz w:val="24"/>
          <w:szCs w:val="24"/>
        </w:rPr>
        <w:t xml:space="preserve"> </w:t>
      </w:r>
      <w:r w:rsidRPr="00FA5DC2">
        <w:rPr>
          <w:rFonts w:cs="Arial"/>
          <w:spacing w:val="-1"/>
          <w:sz w:val="24"/>
          <w:szCs w:val="24"/>
        </w:rPr>
        <w:t>о</w:t>
      </w:r>
      <w:r w:rsidRPr="00FA5DC2">
        <w:rPr>
          <w:rFonts w:cs="Arial"/>
          <w:spacing w:val="-5"/>
          <w:sz w:val="24"/>
          <w:szCs w:val="24"/>
        </w:rPr>
        <w:t>б</w:t>
      </w:r>
      <w:r w:rsidRPr="00FA5DC2">
        <w:rPr>
          <w:rFonts w:cs="Arial"/>
          <w:spacing w:val="-4"/>
          <w:sz w:val="24"/>
          <w:szCs w:val="24"/>
        </w:rPr>
        <w:t>а</w:t>
      </w:r>
      <w:r w:rsidRPr="00FA5DC2">
        <w:rPr>
          <w:rFonts w:cs="Arial"/>
          <w:spacing w:val="-1"/>
          <w:sz w:val="24"/>
          <w:szCs w:val="24"/>
        </w:rPr>
        <w:t>ве</w:t>
      </w:r>
      <w:r w:rsidRPr="00FA5DC2">
        <w:rPr>
          <w:rFonts w:cs="Arial"/>
          <w:spacing w:val="-4"/>
          <w:sz w:val="24"/>
          <w:szCs w:val="24"/>
        </w:rPr>
        <w:t>з</w:t>
      </w:r>
      <w:r w:rsidRPr="00FA5DC2">
        <w:rPr>
          <w:rFonts w:cs="Arial"/>
          <w:sz w:val="24"/>
          <w:szCs w:val="24"/>
        </w:rPr>
        <w:t xml:space="preserve">у </w:t>
      </w:r>
      <w:r w:rsidRPr="00FA5DC2">
        <w:rPr>
          <w:rFonts w:cs="Arial"/>
          <w:spacing w:val="-2"/>
          <w:sz w:val="24"/>
          <w:szCs w:val="24"/>
        </w:rPr>
        <w:t>чу</w:t>
      </w:r>
      <w:r w:rsidRPr="00FA5DC2">
        <w:rPr>
          <w:rFonts w:cs="Arial"/>
          <w:spacing w:val="-1"/>
          <w:sz w:val="24"/>
          <w:szCs w:val="24"/>
        </w:rPr>
        <w:t>вањ</w:t>
      </w:r>
      <w:r w:rsidRPr="00FA5DC2">
        <w:rPr>
          <w:rFonts w:cs="Arial"/>
          <w:sz w:val="24"/>
          <w:szCs w:val="24"/>
        </w:rPr>
        <w:t>а</w:t>
      </w:r>
      <w:r w:rsidRPr="00FA5DC2">
        <w:rPr>
          <w:rFonts w:cs="Arial"/>
          <w:spacing w:val="-6"/>
          <w:sz w:val="24"/>
          <w:szCs w:val="24"/>
        </w:rPr>
        <w:t xml:space="preserve"> </w:t>
      </w:r>
      <w:r w:rsidRPr="00FA5DC2">
        <w:rPr>
          <w:rFonts w:cs="Arial"/>
          <w:spacing w:val="-1"/>
          <w:sz w:val="24"/>
          <w:szCs w:val="24"/>
        </w:rPr>
        <w:t>повер</w:t>
      </w:r>
      <w:r w:rsidRPr="00FA5DC2">
        <w:rPr>
          <w:rFonts w:cs="Arial"/>
          <w:spacing w:val="-3"/>
          <w:sz w:val="24"/>
          <w:szCs w:val="24"/>
        </w:rPr>
        <w:t>љ</w:t>
      </w:r>
      <w:r w:rsidRPr="00FA5DC2">
        <w:rPr>
          <w:rFonts w:cs="Arial"/>
          <w:spacing w:val="-2"/>
          <w:sz w:val="24"/>
          <w:szCs w:val="24"/>
        </w:rPr>
        <w:t>и</w:t>
      </w:r>
      <w:r w:rsidRPr="00FA5DC2">
        <w:rPr>
          <w:rFonts w:cs="Arial"/>
          <w:spacing w:val="-1"/>
          <w:sz w:val="24"/>
          <w:szCs w:val="24"/>
        </w:rPr>
        <w:t>во</w:t>
      </w:r>
      <w:r w:rsidRPr="00FA5DC2">
        <w:rPr>
          <w:rFonts w:cs="Arial"/>
          <w:spacing w:val="-2"/>
          <w:sz w:val="24"/>
          <w:szCs w:val="24"/>
        </w:rPr>
        <w:t>с</w:t>
      </w:r>
      <w:r w:rsidRPr="00FA5DC2">
        <w:rPr>
          <w:rFonts w:cs="Arial"/>
          <w:spacing w:val="-4"/>
          <w:sz w:val="24"/>
          <w:szCs w:val="24"/>
        </w:rPr>
        <w:t>т</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и</w:t>
      </w:r>
      <w:r w:rsidRPr="00FA5DC2">
        <w:rPr>
          <w:rFonts w:cs="Arial"/>
          <w:sz w:val="24"/>
          <w:szCs w:val="24"/>
        </w:rPr>
        <w:t>н</w:t>
      </w:r>
      <w:r w:rsidRPr="00FA5DC2">
        <w:rPr>
          <w:rFonts w:cs="Arial"/>
          <w:spacing w:val="-4"/>
          <w:sz w:val="24"/>
          <w:szCs w:val="24"/>
        </w:rPr>
        <w:t>ф</w:t>
      </w:r>
      <w:r w:rsidRPr="00FA5DC2">
        <w:rPr>
          <w:rFonts w:cs="Arial"/>
          <w:spacing w:val="-1"/>
          <w:sz w:val="24"/>
          <w:szCs w:val="24"/>
        </w:rPr>
        <w:t>ор</w:t>
      </w:r>
      <w:r w:rsidRPr="00FA5DC2">
        <w:rPr>
          <w:rFonts w:cs="Arial"/>
          <w:spacing w:val="-3"/>
          <w:sz w:val="24"/>
          <w:szCs w:val="24"/>
        </w:rPr>
        <w:t>м</w:t>
      </w:r>
      <w:r w:rsidRPr="00FA5DC2">
        <w:rPr>
          <w:rFonts w:cs="Arial"/>
          <w:spacing w:val="-1"/>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4"/>
          <w:sz w:val="24"/>
          <w:szCs w:val="24"/>
        </w:rPr>
        <w:t xml:space="preserve"> </w:t>
      </w:r>
      <w:r w:rsidRPr="00FA5DC2">
        <w:rPr>
          <w:rFonts w:cs="Arial"/>
          <w:sz w:val="24"/>
          <w:szCs w:val="24"/>
        </w:rPr>
        <w:t>из</w:t>
      </w:r>
      <w:r w:rsidRPr="00FA5DC2">
        <w:rPr>
          <w:rFonts w:cs="Arial"/>
          <w:spacing w:val="-5"/>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овора</w:t>
      </w:r>
      <w:r w:rsidRPr="00FA5DC2">
        <w:rPr>
          <w:rFonts w:cs="Arial"/>
          <w:sz w:val="24"/>
          <w:szCs w:val="24"/>
        </w:rPr>
        <w:t>.</w:t>
      </w:r>
    </w:p>
    <w:p w14:paraId="3BD8302D" w14:textId="77777777" w:rsidR="00FD7276" w:rsidRPr="00FA5DC2" w:rsidRDefault="00FD7276" w:rsidP="00D2290A">
      <w:pPr>
        <w:widowControl w:val="0"/>
        <w:autoSpaceDE w:val="0"/>
        <w:autoSpaceDN w:val="0"/>
        <w:adjustRightInd w:val="0"/>
        <w:spacing w:before="0"/>
        <w:ind w:right="-60"/>
        <w:rPr>
          <w:rFonts w:cs="Arial"/>
          <w:sz w:val="24"/>
          <w:szCs w:val="24"/>
        </w:rPr>
      </w:pPr>
    </w:p>
    <w:p w14:paraId="6FBCFE98"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w:t>
      </w:r>
      <w:r w:rsidRPr="00FA5DC2">
        <w:rPr>
          <w:rFonts w:cs="Arial"/>
          <w:spacing w:val="-4"/>
          <w:sz w:val="24"/>
          <w:szCs w:val="24"/>
        </w:rPr>
        <w:t>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у</w:t>
      </w:r>
      <w:r w:rsidRPr="00FA5DC2">
        <w:rPr>
          <w:rFonts w:cs="Arial"/>
          <w:spacing w:val="17"/>
          <w:sz w:val="24"/>
          <w:szCs w:val="24"/>
        </w:rPr>
        <w:t xml:space="preserve"> </w:t>
      </w:r>
      <w:r w:rsidRPr="00FA5DC2">
        <w:rPr>
          <w:rFonts w:cs="Arial"/>
          <w:spacing w:val="-2"/>
          <w:sz w:val="24"/>
          <w:szCs w:val="24"/>
        </w:rPr>
        <w:t>с</w:t>
      </w:r>
      <w:r w:rsidRPr="00FA5DC2">
        <w:rPr>
          <w:rFonts w:cs="Arial"/>
          <w:spacing w:val="-4"/>
          <w:sz w:val="24"/>
          <w:szCs w:val="24"/>
        </w:rPr>
        <w:t>а</w:t>
      </w:r>
      <w:r w:rsidRPr="00FA5DC2">
        <w:rPr>
          <w:rFonts w:cs="Arial"/>
          <w:spacing w:val="-2"/>
          <w:sz w:val="24"/>
          <w:szCs w:val="24"/>
        </w:rPr>
        <w:t>г</w:t>
      </w:r>
      <w:r w:rsidRPr="00FA5DC2">
        <w:rPr>
          <w:rFonts w:cs="Arial"/>
          <w:spacing w:val="-4"/>
          <w:sz w:val="24"/>
          <w:szCs w:val="24"/>
        </w:rPr>
        <w:t>л</w:t>
      </w:r>
      <w:r w:rsidRPr="00FA5DC2">
        <w:rPr>
          <w:rFonts w:cs="Arial"/>
          <w:spacing w:val="-1"/>
          <w:sz w:val="24"/>
          <w:szCs w:val="24"/>
        </w:rPr>
        <w:t>а</w:t>
      </w:r>
      <w:r w:rsidRPr="00FA5DC2">
        <w:rPr>
          <w:rFonts w:cs="Arial"/>
          <w:spacing w:val="-5"/>
          <w:sz w:val="24"/>
          <w:szCs w:val="24"/>
        </w:rPr>
        <w:t>с</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18"/>
          <w:sz w:val="24"/>
          <w:szCs w:val="24"/>
        </w:rPr>
        <w:t xml:space="preserve"> </w:t>
      </w:r>
      <w:r w:rsidRPr="00FA5DC2">
        <w:rPr>
          <w:rFonts w:cs="Arial"/>
          <w:spacing w:val="-5"/>
          <w:sz w:val="24"/>
          <w:szCs w:val="24"/>
        </w:rPr>
        <w:t>с</w:t>
      </w:r>
      <w:r w:rsidRPr="00FA5DC2">
        <w:rPr>
          <w:rFonts w:cs="Arial"/>
          <w:spacing w:val="-1"/>
          <w:sz w:val="24"/>
          <w:szCs w:val="24"/>
        </w:rPr>
        <w:t>в</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о</w:t>
      </w:r>
      <w:r w:rsidRPr="00FA5DC2">
        <w:rPr>
          <w:rFonts w:cs="Arial"/>
          <w:spacing w:val="-2"/>
          <w:sz w:val="24"/>
          <w:szCs w:val="24"/>
        </w:rPr>
        <w:t>б</w:t>
      </w:r>
      <w:r w:rsidRPr="00FA5DC2">
        <w:rPr>
          <w:rFonts w:cs="Arial"/>
          <w:spacing w:val="-4"/>
          <w:sz w:val="24"/>
          <w:szCs w:val="24"/>
        </w:rPr>
        <w:t>ав</w:t>
      </w:r>
      <w:r w:rsidRPr="00FA5DC2">
        <w:rPr>
          <w:rFonts w:cs="Arial"/>
          <w:spacing w:val="-1"/>
          <w:sz w:val="24"/>
          <w:szCs w:val="24"/>
        </w:rPr>
        <w:t>е</w:t>
      </w:r>
      <w:r w:rsidRPr="00FA5DC2">
        <w:rPr>
          <w:rFonts w:cs="Arial"/>
          <w:spacing w:val="-4"/>
          <w:sz w:val="24"/>
          <w:szCs w:val="24"/>
        </w:rPr>
        <w:t>з</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pacing w:val="-3"/>
          <w:sz w:val="24"/>
          <w:szCs w:val="24"/>
        </w:rPr>
        <w:t>н</w:t>
      </w:r>
      <w:r w:rsidRPr="00FA5DC2">
        <w:rPr>
          <w:rFonts w:cs="Arial"/>
          <w:sz w:val="24"/>
          <w:szCs w:val="24"/>
        </w:rPr>
        <w:t>е</w:t>
      </w:r>
      <w:r w:rsidRPr="00FA5DC2">
        <w:rPr>
          <w:rFonts w:cs="Arial"/>
          <w:spacing w:val="18"/>
          <w:sz w:val="24"/>
          <w:szCs w:val="24"/>
        </w:rPr>
        <w:t xml:space="preserve"> </w:t>
      </w:r>
      <w:r w:rsidRPr="00FA5DC2">
        <w:rPr>
          <w:rFonts w:cs="Arial"/>
          <w:spacing w:val="-4"/>
          <w:sz w:val="24"/>
          <w:szCs w:val="24"/>
        </w:rPr>
        <w:t>з</w:t>
      </w:r>
      <w:r w:rsidRPr="00FA5DC2">
        <w:rPr>
          <w:rFonts w:cs="Arial"/>
          <w:sz w:val="24"/>
          <w:szCs w:val="24"/>
        </w:rPr>
        <w:t>а</w:t>
      </w:r>
      <w:r w:rsidRPr="00FA5DC2">
        <w:rPr>
          <w:rFonts w:cs="Arial"/>
          <w:spacing w:val="18"/>
          <w:sz w:val="24"/>
          <w:szCs w:val="24"/>
        </w:rPr>
        <w:t xml:space="preserve"> </w:t>
      </w:r>
      <w:r w:rsidRPr="00FA5DC2">
        <w:rPr>
          <w:rFonts w:cs="Arial"/>
          <w:spacing w:val="-1"/>
          <w:sz w:val="24"/>
          <w:szCs w:val="24"/>
        </w:rPr>
        <w:t>п</w:t>
      </w:r>
      <w:r w:rsidRPr="00FA5DC2">
        <w:rPr>
          <w:rFonts w:cs="Arial"/>
          <w:spacing w:val="-4"/>
          <w:sz w:val="24"/>
          <w:szCs w:val="24"/>
        </w:rPr>
        <w:t>ов</w:t>
      </w:r>
      <w:r w:rsidRPr="00FA5DC2">
        <w:rPr>
          <w:rFonts w:cs="Arial"/>
          <w:spacing w:val="-1"/>
          <w:sz w:val="24"/>
          <w:szCs w:val="24"/>
        </w:rPr>
        <w:t>ер</w:t>
      </w:r>
      <w:r w:rsidRPr="00FA5DC2">
        <w:rPr>
          <w:rFonts w:cs="Arial"/>
          <w:spacing w:val="-6"/>
          <w:sz w:val="24"/>
          <w:szCs w:val="24"/>
        </w:rPr>
        <w:t>љ</w:t>
      </w:r>
      <w:r w:rsidRPr="00FA5DC2">
        <w:rPr>
          <w:rFonts w:cs="Arial"/>
          <w:spacing w:val="-2"/>
          <w:sz w:val="24"/>
          <w:szCs w:val="24"/>
        </w:rPr>
        <w:t>и</w:t>
      </w:r>
      <w:r w:rsidRPr="00FA5DC2">
        <w:rPr>
          <w:rFonts w:cs="Arial"/>
          <w:spacing w:val="-4"/>
          <w:sz w:val="24"/>
          <w:szCs w:val="24"/>
        </w:rPr>
        <w:t>в</w:t>
      </w:r>
      <w:r w:rsidRPr="00FA5DC2">
        <w:rPr>
          <w:rFonts w:cs="Arial"/>
          <w:spacing w:val="-1"/>
          <w:sz w:val="24"/>
          <w:szCs w:val="24"/>
        </w:rPr>
        <w:t>о</w:t>
      </w:r>
      <w:r w:rsidRPr="00FA5DC2">
        <w:rPr>
          <w:rFonts w:cs="Arial"/>
          <w:spacing w:val="-2"/>
          <w:sz w:val="24"/>
          <w:szCs w:val="24"/>
        </w:rPr>
        <w:t>с</w:t>
      </w:r>
      <w:r w:rsidRPr="00FA5DC2">
        <w:rPr>
          <w:rFonts w:cs="Arial"/>
          <w:sz w:val="24"/>
          <w:szCs w:val="24"/>
        </w:rPr>
        <w:t>т</w:t>
      </w:r>
      <w:r w:rsidRPr="00FA5DC2">
        <w:rPr>
          <w:rFonts w:cs="Arial"/>
          <w:spacing w:val="16"/>
          <w:sz w:val="24"/>
          <w:szCs w:val="24"/>
        </w:rPr>
        <w:t xml:space="preserve"> </w:t>
      </w:r>
      <w:r w:rsidRPr="00FA5DC2">
        <w:rPr>
          <w:rFonts w:cs="Arial"/>
          <w:spacing w:val="-4"/>
          <w:sz w:val="24"/>
          <w:szCs w:val="24"/>
        </w:rPr>
        <w:t>и</w:t>
      </w:r>
      <w:r w:rsidRPr="00FA5DC2">
        <w:rPr>
          <w:rFonts w:cs="Arial"/>
          <w:sz w:val="24"/>
          <w:szCs w:val="24"/>
        </w:rPr>
        <w:t>н</w:t>
      </w:r>
      <w:r w:rsidRPr="00FA5DC2">
        <w:rPr>
          <w:rFonts w:cs="Arial"/>
          <w:spacing w:val="-4"/>
          <w:sz w:val="24"/>
          <w:szCs w:val="24"/>
        </w:rPr>
        <w:t>фо</w:t>
      </w:r>
      <w:r w:rsidRPr="00FA5DC2">
        <w:rPr>
          <w:rFonts w:cs="Arial"/>
          <w:spacing w:val="-1"/>
          <w:sz w:val="24"/>
          <w:szCs w:val="24"/>
        </w:rPr>
        <w:t>р</w:t>
      </w:r>
      <w:r w:rsidRPr="00FA5DC2">
        <w:rPr>
          <w:rFonts w:cs="Arial"/>
          <w:spacing w:val="-3"/>
          <w:sz w:val="24"/>
          <w:szCs w:val="24"/>
        </w:rPr>
        <w:t>м</w:t>
      </w:r>
      <w:r w:rsidRPr="00FA5DC2">
        <w:rPr>
          <w:rFonts w:cs="Arial"/>
          <w:spacing w:val="-4"/>
          <w:sz w:val="24"/>
          <w:szCs w:val="24"/>
        </w:rPr>
        <w:t>а</w:t>
      </w:r>
      <w:r w:rsidRPr="00FA5DC2">
        <w:rPr>
          <w:rFonts w:cs="Arial"/>
          <w:spacing w:val="-2"/>
          <w:sz w:val="24"/>
          <w:szCs w:val="24"/>
        </w:rPr>
        <w:t>ци</w:t>
      </w:r>
      <w:r w:rsidRPr="00FA5DC2">
        <w:rPr>
          <w:rFonts w:cs="Arial"/>
          <w:spacing w:val="-3"/>
          <w:sz w:val="24"/>
          <w:szCs w:val="24"/>
        </w:rPr>
        <w:t>ј</w:t>
      </w:r>
      <w:r w:rsidRPr="00FA5DC2">
        <w:rPr>
          <w:rFonts w:cs="Arial"/>
          <w:sz w:val="24"/>
          <w:szCs w:val="24"/>
        </w:rPr>
        <w:t>а</w:t>
      </w:r>
      <w:r w:rsidRPr="00FA5DC2">
        <w:rPr>
          <w:rFonts w:cs="Arial"/>
          <w:spacing w:val="18"/>
          <w:sz w:val="24"/>
          <w:szCs w:val="24"/>
        </w:rPr>
        <w:t xml:space="preserve"> </w:t>
      </w:r>
      <w:r w:rsidRPr="00FA5DC2">
        <w:rPr>
          <w:rFonts w:cs="Arial"/>
          <w:sz w:val="24"/>
          <w:szCs w:val="24"/>
        </w:rPr>
        <w:t>у</w:t>
      </w:r>
      <w:r w:rsidRPr="00FA5DC2">
        <w:rPr>
          <w:rFonts w:cs="Arial"/>
          <w:spacing w:val="17"/>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w:t>
      </w:r>
      <w:r w:rsidRPr="00FA5DC2">
        <w:rPr>
          <w:rFonts w:cs="Arial"/>
          <w:sz w:val="24"/>
          <w:szCs w:val="24"/>
        </w:rPr>
        <w:t>и</w:t>
      </w:r>
      <w:r w:rsidRPr="00FA5DC2">
        <w:rPr>
          <w:rFonts w:cs="Arial"/>
          <w:spacing w:val="18"/>
          <w:sz w:val="24"/>
          <w:szCs w:val="24"/>
        </w:rPr>
        <w:t xml:space="preserve"> </w:t>
      </w:r>
      <w:r w:rsidRPr="00FA5DC2">
        <w:rPr>
          <w:rFonts w:cs="Arial"/>
          <w:spacing w:val="-2"/>
          <w:sz w:val="24"/>
          <w:szCs w:val="24"/>
        </w:rPr>
        <w:t>с</w:t>
      </w:r>
      <w:r w:rsidRPr="00FA5DC2">
        <w:rPr>
          <w:rFonts w:cs="Arial"/>
          <w:sz w:val="24"/>
          <w:szCs w:val="24"/>
        </w:rPr>
        <w:t>а</w:t>
      </w:r>
      <w:r w:rsidRPr="00FA5DC2">
        <w:rPr>
          <w:rFonts w:cs="Arial"/>
          <w:spacing w:val="16"/>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2"/>
          <w:sz w:val="24"/>
          <w:szCs w:val="24"/>
        </w:rPr>
        <w:t>и</w:t>
      </w:r>
      <w:r w:rsidRPr="00FA5DC2">
        <w:rPr>
          <w:rFonts w:cs="Arial"/>
          <w:sz w:val="24"/>
          <w:szCs w:val="24"/>
        </w:rPr>
        <w:t>м</w:t>
      </w:r>
      <w:r w:rsidRPr="00FA5DC2">
        <w:rPr>
          <w:rFonts w:cs="Arial"/>
          <w:sz w:val="24"/>
          <w:szCs w:val="24"/>
          <w:lang w:val="sr-Cyrl-RS"/>
        </w:rPr>
        <w:t xml:space="preserve"> </w:t>
      </w:r>
      <w:r w:rsidRPr="00FA5DC2">
        <w:rPr>
          <w:rFonts w:cs="Arial"/>
          <w:spacing w:val="-3"/>
          <w:sz w:val="24"/>
          <w:szCs w:val="24"/>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о</w:t>
      </w:r>
      <w:r w:rsidRPr="00FA5DC2">
        <w:rPr>
          <w:rFonts w:cs="Arial"/>
          <w:sz w:val="24"/>
          <w:szCs w:val="24"/>
        </w:rPr>
        <w:t>м</w:t>
      </w:r>
      <w:r w:rsidRPr="00FA5DC2">
        <w:rPr>
          <w:rFonts w:cs="Arial"/>
          <w:spacing w:val="-8"/>
          <w:sz w:val="24"/>
          <w:szCs w:val="24"/>
        </w:rPr>
        <w:t xml:space="preserve"> </w:t>
      </w:r>
      <w:r w:rsidRPr="00FA5DC2">
        <w:rPr>
          <w:rFonts w:cs="Arial"/>
          <w:spacing w:val="-1"/>
          <w:sz w:val="24"/>
          <w:szCs w:val="24"/>
        </w:rPr>
        <w:t>в</w:t>
      </w:r>
      <w:r w:rsidRPr="00FA5DC2">
        <w:rPr>
          <w:rFonts w:cs="Arial"/>
          <w:spacing w:val="-4"/>
          <w:sz w:val="24"/>
          <w:szCs w:val="24"/>
        </w:rPr>
        <w:t>а</w:t>
      </w:r>
      <w:r w:rsidRPr="00FA5DC2">
        <w:rPr>
          <w:rFonts w:cs="Arial"/>
          <w:spacing w:val="-2"/>
          <w:sz w:val="24"/>
          <w:szCs w:val="24"/>
        </w:rPr>
        <w:t>ж</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9"/>
          <w:sz w:val="24"/>
          <w:szCs w:val="24"/>
        </w:rPr>
        <w:t xml:space="preserve"> </w:t>
      </w:r>
      <w:r w:rsidRPr="00FA5DC2">
        <w:rPr>
          <w:rFonts w:cs="Arial"/>
          <w:sz w:val="24"/>
          <w:szCs w:val="24"/>
        </w:rPr>
        <w:t>н</w:t>
      </w:r>
      <w:r w:rsidRPr="00FA5DC2">
        <w:rPr>
          <w:rFonts w:cs="Arial"/>
          <w:spacing w:val="-5"/>
          <w:sz w:val="24"/>
          <w:szCs w:val="24"/>
        </w:rPr>
        <w:t>а</w:t>
      </w:r>
      <w:r w:rsidRPr="00FA5DC2">
        <w:rPr>
          <w:rFonts w:cs="Arial"/>
          <w:spacing w:val="-4"/>
          <w:sz w:val="24"/>
          <w:szCs w:val="24"/>
        </w:rPr>
        <w:t>р</w:t>
      </w:r>
      <w:r w:rsidRPr="00FA5DC2">
        <w:rPr>
          <w:rFonts w:cs="Arial"/>
          <w:spacing w:val="-1"/>
          <w:sz w:val="24"/>
          <w:szCs w:val="24"/>
        </w:rPr>
        <w:t>е</w:t>
      </w:r>
      <w:r w:rsidRPr="00FA5DC2">
        <w:rPr>
          <w:rFonts w:cs="Arial"/>
          <w:spacing w:val="-4"/>
          <w:sz w:val="24"/>
          <w:szCs w:val="24"/>
        </w:rPr>
        <w:t>д</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6"/>
          <w:sz w:val="24"/>
          <w:szCs w:val="24"/>
        </w:rPr>
        <w:t xml:space="preserve"> </w:t>
      </w:r>
      <w:r w:rsidRPr="00FA5DC2">
        <w:rPr>
          <w:rFonts w:cs="Arial"/>
          <w:sz w:val="24"/>
          <w:szCs w:val="24"/>
        </w:rPr>
        <w:t>5</w:t>
      </w:r>
      <w:r w:rsidRPr="00FA5DC2">
        <w:rPr>
          <w:rFonts w:cs="Arial"/>
          <w:spacing w:val="-6"/>
          <w:sz w:val="24"/>
          <w:szCs w:val="24"/>
        </w:rPr>
        <w:t xml:space="preserve"> </w:t>
      </w:r>
      <w:r w:rsidRPr="00FA5DC2">
        <w:rPr>
          <w:rFonts w:cs="Arial"/>
          <w:spacing w:val="-3"/>
          <w:sz w:val="24"/>
          <w:szCs w:val="24"/>
        </w:rPr>
        <w:t>(</w:t>
      </w:r>
      <w:r w:rsidRPr="00FA5DC2">
        <w:rPr>
          <w:rFonts w:cs="Arial"/>
          <w:spacing w:val="-1"/>
          <w:sz w:val="24"/>
          <w:szCs w:val="24"/>
        </w:rPr>
        <w:t>пе</w:t>
      </w:r>
      <w:r w:rsidRPr="00FA5DC2">
        <w:rPr>
          <w:rFonts w:cs="Arial"/>
          <w:spacing w:val="-6"/>
          <w:sz w:val="24"/>
          <w:szCs w:val="24"/>
        </w:rPr>
        <w:t>т</w:t>
      </w:r>
      <w:r w:rsidRPr="00FA5DC2">
        <w:rPr>
          <w:rFonts w:cs="Arial"/>
          <w:sz w:val="24"/>
          <w:szCs w:val="24"/>
        </w:rPr>
        <w:t>)</w:t>
      </w:r>
      <w:r w:rsidRPr="00FA5DC2">
        <w:rPr>
          <w:rFonts w:cs="Arial"/>
          <w:spacing w:val="-5"/>
          <w:sz w:val="24"/>
          <w:szCs w:val="24"/>
        </w:rPr>
        <w:t xml:space="preserve"> г</w:t>
      </w:r>
      <w:r w:rsidRPr="00FA5DC2">
        <w:rPr>
          <w:rFonts w:cs="Arial"/>
          <w:spacing w:val="-1"/>
          <w:sz w:val="24"/>
          <w:szCs w:val="24"/>
        </w:rPr>
        <w:t>о</w:t>
      </w:r>
      <w:r w:rsidRPr="00FA5DC2">
        <w:rPr>
          <w:rFonts w:cs="Arial"/>
          <w:spacing w:val="-2"/>
          <w:sz w:val="24"/>
          <w:szCs w:val="24"/>
        </w:rPr>
        <w:t>д</w:t>
      </w:r>
      <w:r w:rsidRPr="00FA5DC2">
        <w:rPr>
          <w:rFonts w:cs="Arial"/>
          <w:spacing w:val="-4"/>
          <w:sz w:val="24"/>
          <w:szCs w:val="24"/>
        </w:rPr>
        <w:t>и</w:t>
      </w:r>
      <w:r w:rsidRPr="00FA5DC2">
        <w:rPr>
          <w:rFonts w:cs="Arial"/>
          <w:spacing w:val="-3"/>
          <w:sz w:val="24"/>
          <w:szCs w:val="24"/>
        </w:rPr>
        <w:t>н</w:t>
      </w:r>
      <w:r w:rsidRPr="00FA5DC2">
        <w:rPr>
          <w:rFonts w:cs="Arial"/>
          <w:sz w:val="24"/>
          <w:szCs w:val="24"/>
        </w:rPr>
        <w:t>а</w:t>
      </w:r>
      <w:r w:rsidRPr="00FA5DC2">
        <w:rPr>
          <w:rFonts w:cs="Arial"/>
          <w:spacing w:val="-6"/>
          <w:sz w:val="24"/>
          <w:szCs w:val="24"/>
        </w:rPr>
        <w:t xml:space="preserve"> </w:t>
      </w:r>
      <w:r w:rsidRPr="00FA5DC2">
        <w:rPr>
          <w:rFonts w:cs="Arial"/>
          <w:spacing w:val="-3"/>
          <w:sz w:val="24"/>
          <w:szCs w:val="24"/>
        </w:rPr>
        <w:t>п</w:t>
      </w:r>
      <w:r w:rsidRPr="00FA5DC2">
        <w:rPr>
          <w:rFonts w:cs="Arial"/>
          <w:sz w:val="24"/>
          <w:szCs w:val="24"/>
        </w:rPr>
        <w:t>о</w:t>
      </w:r>
      <w:r w:rsidRPr="00FA5DC2">
        <w:rPr>
          <w:rFonts w:cs="Arial"/>
          <w:spacing w:val="-6"/>
          <w:sz w:val="24"/>
          <w:szCs w:val="24"/>
        </w:rPr>
        <w:t xml:space="preserve"> </w:t>
      </w:r>
      <w:r w:rsidRPr="00FA5DC2">
        <w:rPr>
          <w:rFonts w:cs="Arial"/>
          <w:spacing w:val="-2"/>
          <w:sz w:val="24"/>
          <w:szCs w:val="24"/>
        </w:rPr>
        <w:t>ис</w:t>
      </w:r>
      <w:r w:rsidRPr="00FA5DC2">
        <w:rPr>
          <w:rFonts w:cs="Arial"/>
          <w:spacing w:val="-4"/>
          <w:sz w:val="24"/>
          <w:szCs w:val="24"/>
        </w:rPr>
        <w:t>те</w:t>
      </w:r>
      <w:r w:rsidRPr="00FA5DC2">
        <w:rPr>
          <w:rFonts w:cs="Arial"/>
          <w:spacing w:val="-2"/>
          <w:sz w:val="24"/>
          <w:szCs w:val="24"/>
        </w:rPr>
        <w:t>к</w:t>
      </w:r>
      <w:r w:rsidRPr="00FA5DC2">
        <w:rPr>
          <w:rFonts w:cs="Arial"/>
          <w:sz w:val="24"/>
          <w:szCs w:val="24"/>
        </w:rPr>
        <w:t>у</w:t>
      </w:r>
      <w:r w:rsidRPr="00FA5DC2">
        <w:rPr>
          <w:rFonts w:cs="Arial"/>
          <w:spacing w:val="-7"/>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3"/>
          <w:sz w:val="24"/>
          <w:szCs w:val="24"/>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pacing w:val="-1"/>
          <w:sz w:val="24"/>
          <w:szCs w:val="24"/>
          <w:lang w:val="sr-Cyrl-RS"/>
        </w:rPr>
        <w:t>, у свему у складу са одредбама Зaкoна o зaштити пoслoвнe тajнe ("Сл. глaсник РС", бр. 72/2011)</w:t>
      </w:r>
      <w:r w:rsidRPr="00FA5DC2">
        <w:rPr>
          <w:rFonts w:cs="Arial"/>
          <w:sz w:val="24"/>
          <w:szCs w:val="24"/>
        </w:rPr>
        <w:t>.</w:t>
      </w:r>
    </w:p>
    <w:p w14:paraId="407FFBAA" w14:textId="77777777" w:rsidR="00FD7276" w:rsidRPr="00FA5DC2" w:rsidRDefault="00FD7276" w:rsidP="00D2290A">
      <w:pPr>
        <w:widowControl w:val="0"/>
        <w:autoSpaceDE w:val="0"/>
        <w:autoSpaceDN w:val="0"/>
        <w:adjustRightInd w:val="0"/>
        <w:spacing w:before="0"/>
        <w:ind w:right="-60"/>
        <w:rPr>
          <w:rFonts w:cs="Arial"/>
          <w:sz w:val="24"/>
          <w:szCs w:val="24"/>
        </w:rPr>
      </w:pPr>
    </w:p>
    <w:p w14:paraId="08E678B6" w14:textId="77777777" w:rsidR="00FD7276" w:rsidRPr="00FA5DC2" w:rsidRDefault="00FD7276" w:rsidP="00D2290A">
      <w:pPr>
        <w:widowControl w:val="0"/>
        <w:autoSpaceDE w:val="0"/>
        <w:autoSpaceDN w:val="0"/>
        <w:adjustRightInd w:val="0"/>
        <w:spacing w:before="0"/>
        <w:ind w:right="-60"/>
        <w:rPr>
          <w:rFonts w:cs="Arial"/>
          <w:sz w:val="24"/>
          <w:szCs w:val="24"/>
        </w:rPr>
      </w:pPr>
      <w:r w:rsidRPr="00FA5DC2">
        <w:rPr>
          <w:rFonts w:cs="Arial"/>
          <w:spacing w:val="-3"/>
          <w:sz w:val="24"/>
          <w:szCs w:val="24"/>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не</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не</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3"/>
          <w:sz w:val="24"/>
          <w:szCs w:val="24"/>
        </w:rPr>
        <w:t xml:space="preserve"> </w:t>
      </w:r>
      <w:r w:rsidRPr="00FA5DC2">
        <w:rPr>
          <w:rFonts w:cs="Arial"/>
          <w:spacing w:val="-1"/>
          <w:sz w:val="24"/>
          <w:szCs w:val="24"/>
        </w:rPr>
        <w:t>о</w:t>
      </w:r>
      <w:r w:rsidRPr="00FA5DC2">
        <w:rPr>
          <w:rFonts w:cs="Arial"/>
          <w:spacing w:val="-2"/>
          <w:sz w:val="24"/>
          <w:szCs w:val="24"/>
        </w:rPr>
        <w:t>б</w:t>
      </w:r>
      <w:r w:rsidRPr="00FA5DC2">
        <w:rPr>
          <w:rFonts w:cs="Arial"/>
          <w:spacing w:val="-1"/>
          <w:sz w:val="24"/>
          <w:szCs w:val="24"/>
        </w:rPr>
        <w:t>е</w:t>
      </w:r>
      <w:r w:rsidRPr="00FA5DC2">
        <w:rPr>
          <w:rFonts w:cs="Arial"/>
          <w:spacing w:val="-4"/>
          <w:sz w:val="24"/>
          <w:szCs w:val="24"/>
        </w:rPr>
        <w:t>з</w:t>
      </w:r>
      <w:r w:rsidRPr="00FA5DC2">
        <w:rPr>
          <w:rFonts w:cs="Arial"/>
          <w:sz w:val="24"/>
          <w:szCs w:val="24"/>
        </w:rPr>
        <w:t>б</w:t>
      </w:r>
      <w:r w:rsidRPr="00FA5DC2">
        <w:rPr>
          <w:rFonts w:cs="Arial"/>
          <w:spacing w:val="-1"/>
          <w:sz w:val="24"/>
          <w:szCs w:val="24"/>
        </w:rPr>
        <w:t>е</w:t>
      </w:r>
      <w:r w:rsidRPr="00FA5DC2">
        <w:rPr>
          <w:rFonts w:cs="Arial"/>
          <w:spacing w:val="-2"/>
          <w:sz w:val="24"/>
          <w:szCs w:val="24"/>
        </w:rPr>
        <w:t>ди</w:t>
      </w:r>
      <w:r w:rsidRPr="00FA5DC2">
        <w:rPr>
          <w:rFonts w:cs="Arial"/>
          <w:spacing w:val="-4"/>
          <w:sz w:val="24"/>
          <w:szCs w:val="24"/>
        </w:rPr>
        <w:t>т</w:t>
      </w:r>
      <w:r w:rsidRPr="00FA5DC2">
        <w:rPr>
          <w:rFonts w:cs="Arial"/>
          <w:sz w:val="24"/>
          <w:szCs w:val="24"/>
        </w:rPr>
        <w:t>и</w:t>
      </w:r>
      <w:r w:rsidRPr="00FA5DC2">
        <w:rPr>
          <w:rFonts w:cs="Arial"/>
          <w:spacing w:val="2"/>
          <w:sz w:val="24"/>
          <w:szCs w:val="24"/>
        </w:rPr>
        <w:t xml:space="preserve"> </w:t>
      </w:r>
      <w:r w:rsidRPr="00FA5DC2">
        <w:rPr>
          <w:rFonts w:cs="Arial"/>
          <w:spacing w:val="-2"/>
          <w:sz w:val="24"/>
          <w:szCs w:val="24"/>
        </w:rPr>
        <w:t>д</w:t>
      </w:r>
      <w:r w:rsidRPr="00FA5DC2">
        <w:rPr>
          <w:rFonts w:cs="Arial"/>
          <w:sz w:val="24"/>
          <w:szCs w:val="24"/>
        </w:rPr>
        <w:t>а</w:t>
      </w:r>
      <w:r w:rsidRPr="00FA5DC2">
        <w:rPr>
          <w:rFonts w:cs="Arial"/>
          <w:spacing w:val="7"/>
          <w:sz w:val="24"/>
          <w:szCs w:val="24"/>
        </w:rPr>
        <w:t xml:space="preserve"> </w:t>
      </w:r>
      <w:r w:rsidRPr="00FA5DC2">
        <w:rPr>
          <w:rFonts w:cs="Arial"/>
          <w:spacing w:val="-4"/>
          <w:sz w:val="24"/>
          <w:szCs w:val="24"/>
        </w:rPr>
        <w:t>з</w:t>
      </w:r>
      <w:r w:rsidRPr="00FA5DC2">
        <w:rPr>
          <w:rFonts w:cs="Arial"/>
          <w:spacing w:val="-1"/>
          <w:sz w:val="24"/>
          <w:szCs w:val="24"/>
        </w:rPr>
        <w:t>апо</w:t>
      </w:r>
      <w:r w:rsidRPr="00FA5DC2">
        <w:rPr>
          <w:rFonts w:cs="Arial"/>
          <w:spacing w:val="-2"/>
          <w:sz w:val="24"/>
          <w:szCs w:val="24"/>
        </w:rPr>
        <w:t>сл</w:t>
      </w:r>
      <w:r w:rsidRPr="00FA5DC2">
        <w:rPr>
          <w:rFonts w:cs="Arial"/>
          <w:spacing w:val="-1"/>
          <w:sz w:val="24"/>
          <w:szCs w:val="24"/>
        </w:rPr>
        <w:t>е</w:t>
      </w:r>
      <w:r w:rsidRPr="00FA5DC2">
        <w:rPr>
          <w:rFonts w:cs="Arial"/>
          <w:sz w:val="24"/>
          <w:szCs w:val="24"/>
        </w:rPr>
        <w:t>ни</w:t>
      </w:r>
      <w:r w:rsidRPr="00FA5DC2">
        <w:rPr>
          <w:rFonts w:cs="Arial"/>
          <w:spacing w:val="2"/>
          <w:sz w:val="24"/>
          <w:szCs w:val="24"/>
        </w:rPr>
        <w:t xml:space="preserve"> </w:t>
      </w:r>
      <w:r w:rsidRPr="00FA5DC2">
        <w:rPr>
          <w:rFonts w:cs="Arial"/>
          <w:spacing w:val="-2"/>
          <w:sz w:val="24"/>
          <w:szCs w:val="24"/>
        </w:rPr>
        <w:t>ил</w:t>
      </w:r>
      <w:r w:rsidRPr="00FA5DC2">
        <w:rPr>
          <w:rFonts w:cs="Arial"/>
          <w:sz w:val="24"/>
          <w:szCs w:val="24"/>
        </w:rPr>
        <w:t>и</w:t>
      </w:r>
      <w:r w:rsidRPr="00FA5DC2">
        <w:rPr>
          <w:rFonts w:cs="Arial"/>
          <w:spacing w:val="2"/>
          <w:sz w:val="24"/>
          <w:szCs w:val="24"/>
        </w:rPr>
        <w:t xml:space="preserve"> </w:t>
      </w:r>
      <w:r w:rsidRPr="00FA5DC2">
        <w:rPr>
          <w:rFonts w:cs="Arial"/>
          <w:sz w:val="24"/>
          <w:szCs w:val="24"/>
        </w:rPr>
        <w:t>л</w:t>
      </w:r>
      <w:r w:rsidRPr="00FA5DC2">
        <w:rPr>
          <w:rFonts w:cs="Arial"/>
          <w:spacing w:val="-1"/>
          <w:sz w:val="24"/>
          <w:szCs w:val="24"/>
        </w:rPr>
        <w:t>и</w:t>
      </w:r>
      <w:r w:rsidRPr="00FA5DC2">
        <w:rPr>
          <w:rFonts w:cs="Arial"/>
          <w:spacing w:val="-2"/>
          <w:sz w:val="24"/>
          <w:szCs w:val="24"/>
        </w:rPr>
        <w:t>ц</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а</w:t>
      </w:r>
      <w:r w:rsidRPr="00FA5DC2">
        <w:rPr>
          <w:rFonts w:cs="Arial"/>
          <w:sz w:val="24"/>
          <w:szCs w:val="24"/>
        </w:rPr>
        <w:t>н</w:t>
      </w:r>
      <w:r w:rsidRPr="00FA5DC2">
        <w:rPr>
          <w:rFonts w:cs="Arial"/>
          <w:spacing w:val="-3"/>
          <w:sz w:val="24"/>
          <w:szCs w:val="24"/>
        </w:rPr>
        <w:t>г</w:t>
      </w:r>
      <w:r w:rsidRPr="00FA5DC2">
        <w:rPr>
          <w:rFonts w:cs="Arial"/>
          <w:spacing w:val="-1"/>
          <w:sz w:val="24"/>
          <w:szCs w:val="24"/>
        </w:rPr>
        <w:t>а</w:t>
      </w:r>
      <w:r w:rsidRPr="00FA5DC2">
        <w:rPr>
          <w:rFonts w:cs="Arial"/>
          <w:spacing w:val="-2"/>
          <w:sz w:val="24"/>
          <w:szCs w:val="24"/>
        </w:rPr>
        <w:t>ж</w:t>
      </w:r>
      <w:r w:rsidRPr="00FA5DC2">
        <w:rPr>
          <w:rFonts w:cs="Arial"/>
          <w:spacing w:val="-1"/>
          <w:sz w:val="24"/>
          <w:szCs w:val="24"/>
        </w:rPr>
        <w:t>ова</w:t>
      </w:r>
      <w:r w:rsidRPr="00FA5DC2">
        <w:rPr>
          <w:rFonts w:cs="Arial"/>
          <w:spacing w:val="-3"/>
          <w:sz w:val="24"/>
          <w:szCs w:val="24"/>
        </w:rPr>
        <w:t>н</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лиц</w:t>
      </w:r>
      <w:r w:rsidRPr="00FA5DC2">
        <w:rPr>
          <w:rFonts w:cs="Arial"/>
          <w:sz w:val="24"/>
          <w:szCs w:val="24"/>
        </w:rPr>
        <w:t>а</w:t>
      </w:r>
      <w:r w:rsidRPr="00FA5DC2">
        <w:rPr>
          <w:rFonts w:cs="Arial"/>
          <w:spacing w:val="3"/>
          <w:sz w:val="24"/>
          <w:szCs w:val="24"/>
        </w:rPr>
        <w:t xml:space="preserve"> </w:t>
      </w:r>
      <w:r w:rsidRPr="00FA5DC2">
        <w:rPr>
          <w:rFonts w:cs="Arial"/>
          <w:spacing w:val="3"/>
          <w:sz w:val="24"/>
          <w:szCs w:val="24"/>
          <w:lang w:val="sr-Cyrl-RS"/>
        </w:rPr>
        <w:t>к</w:t>
      </w:r>
      <w:r w:rsidRPr="00FA5DC2">
        <w:rPr>
          <w:rFonts w:cs="Arial"/>
          <w:spacing w:val="-1"/>
          <w:sz w:val="24"/>
          <w:szCs w:val="24"/>
        </w:rPr>
        <w:t>о</w:t>
      </w:r>
      <w:r w:rsidRPr="00FA5DC2">
        <w:rPr>
          <w:rFonts w:cs="Arial"/>
          <w:sz w:val="24"/>
          <w:szCs w:val="24"/>
        </w:rPr>
        <w:t>д</w:t>
      </w:r>
      <w:r w:rsidRPr="00FA5DC2">
        <w:rPr>
          <w:rFonts w:cs="Arial"/>
          <w:spacing w:val="5"/>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1"/>
          <w:sz w:val="24"/>
          <w:szCs w:val="24"/>
        </w:rPr>
        <w:t>овор</w:t>
      </w:r>
      <w:r w:rsidRPr="00FA5DC2">
        <w:rPr>
          <w:rFonts w:cs="Arial"/>
          <w:sz w:val="24"/>
          <w:szCs w:val="24"/>
        </w:rPr>
        <w:t>н</w:t>
      </w:r>
      <w:r w:rsidRPr="00FA5DC2">
        <w:rPr>
          <w:rFonts w:cs="Arial"/>
          <w:spacing w:val="-3"/>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т</w:t>
      </w:r>
      <w:r w:rsidRPr="00FA5DC2">
        <w:rPr>
          <w:rFonts w:cs="Arial"/>
          <w:spacing w:val="-1"/>
          <w:sz w:val="24"/>
          <w:szCs w:val="24"/>
        </w:rPr>
        <w:t>ра</w:t>
      </w:r>
      <w:r w:rsidRPr="00FA5DC2">
        <w:rPr>
          <w:rFonts w:cs="Arial"/>
          <w:sz w:val="24"/>
          <w:szCs w:val="24"/>
        </w:rPr>
        <w:t>н</w:t>
      </w:r>
      <w:r w:rsidRPr="00FA5DC2">
        <w:rPr>
          <w:rFonts w:cs="Arial"/>
          <w:spacing w:val="-2"/>
          <w:sz w:val="24"/>
          <w:szCs w:val="24"/>
        </w:rPr>
        <w:t>а</w:t>
      </w:r>
      <w:r w:rsidRPr="00FA5DC2">
        <w:rPr>
          <w:rFonts w:cs="Arial"/>
          <w:sz w:val="24"/>
          <w:szCs w:val="24"/>
        </w:rPr>
        <w:t xml:space="preserve">, у </w:t>
      </w:r>
      <w:r w:rsidRPr="00FA5DC2">
        <w:rPr>
          <w:rFonts w:cs="Arial"/>
          <w:spacing w:val="-4"/>
          <w:sz w:val="24"/>
          <w:szCs w:val="24"/>
        </w:rPr>
        <w:t>т</w:t>
      </w:r>
      <w:r w:rsidRPr="00FA5DC2">
        <w:rPr>
          <w:rFonts w:cs="Arial"/>
          <w:spacing w:val="-1"/>
          <w:sz w:val="24"/>
          <w:szCs w:val="24"/>
        </w:rPr>
        <w:t>о</w:t>
      </w:r>
      <w:r w:rsidRPr="00FA5DC2">
        <w:rPr>
          <w:rFonts w:cs="Arial"/>
          <w:spacing w:val="-2"/>
          <w:sz w:val="24"/>
          <w:szCs w:val="24"/>
        </w:rPr>
        <w:t>к</w:t>
      </w:r>
      <w:r w:rsidRPr="00FA5DC2">
        <w:rPr>
          <w:rFonts w:cs="Arial"/>
          <w:sz w:val="24"/>
          <w:szCs w:val="24"/>
        </w:rPr>
        <w:t>у</w:t>
      </w:r>
      <w:r w:rsidRPr="00FA5DC2">
        <w:rPr>
          <w:rFonts w:cs="Arial"/>
          <w:spacing w:val="2"/>
          <w:sz w:val="24"/>
          <w:szCs w:val="24"/>
        </w:rPr>
        <w:t xml:space="preserve"> </w:t>
      </w:r>
      <w:r w:rsidRPr="00FA5DC2">
        <w:rPr>
          <w:rFonts w:cs="Arial"/>
          <w:spacing w:val="-3"/>
          <w:sz w:val="24"/>
          <w:szCs w:val="24"/>
        </w:rPr>
        <w:t>п</w:t>
      </w:r>
      <w:r w:rsidRPr="00FA5DC2">
        <w:rPr>
          <w:rFonts w:cs="Arial"/>
          <w:spacing w:val="-1"/>
          <w:sz w:val="24"/>
          <w:szCs w:val="24"/>
        </w:rPr>
        <w:t>р</w:t>
      </w:r>
      <w:r w:rsidRPr="00FA5DC2">
        <w:rPr>
          <w:rFonts w:cs="Arial"/>
          <w:spacing w:val="-2"/>
          <w:sz w:val="24"/>
          <w:szCs w:val="24"/>
        </w:rPr>
        <w:t>у</w:t>
      </w:r>
      <w:r w:rsidRPr="00FA5DC2">
        <w:rPr>
          <w:rFonts w:cs="Arial"/>
          <w:spacing w:val="-4"/>
          <w:sz w:val="24"/>
          <w:szCs w:val="24"/>
        </w:rPr>
        <w:t>жа</w:t>
      </w:r>
      <w:r w:rsidRPr="00FA5DC2">
        <w:rPr>
          <w:rFonts w:cs="Arial"/>
          <w:spacing w:val="-1"/>
          <w:sz w:val="24"/>
          <w:szCs w:val="24"/>
        </w:rPr>
        <w:t>њ</w:t>
      </w:r>
      <w:r w:rsidRPr="00FA5DC2">
        <w:rPr>
          <w:rFonts w:cs="Arial"/>
          <w:sz w:val="24"/>
          <w:szCs w:val="24"/>
        </w:rPr>
        <w:t>а</w:t>
      </w:r>
      <w:r w:rsidRPr="00FA5DC2">
        <w:rPr>
          <w:rFonts w:cs="Arial"/>
          <w:spacing w:val="3"/>
          <w:sz w:val="24"/>
          <w:szCs w:val="24"/>
        </w:rPr>
        <w:t xml:space="preserve"> </w:t>
      </w:r>
      <w:r w:rsidRPr="00FA5DC2">
        <w:rPr>
          <w:rFonts w:cs="Arial"/>
          <w:spacing w:val="-2"/>
          <w:sz w:val="24"/>
          <w:szCs w:val="24"/>
        </w:rPr>
        <w:t>у</w:t>
      </w:r>
      <w:r w:rsidRPr="00FA5DC2">
        <w:rPr>
          <w:rFonts w:cs="Arial"/>
          <w:spacing w:val="-5"/>
          <w:sz w:val="24"/>
          <w:szCs w:val="24"/>
        </w:rPr>
        <w:t>с</w:t>
      </w:r>
      <w:r w:rsidRPr="00FA5DC2">
        <w:rPr>
          <w:rFonts w:cs="Arial"/>
          <w:spacing w:val="-2"/>
          <w:sz w:val="24"/>
          <w:szCs w:val="24"/>
        </w:rPr>
        <w:t>л</w:t>
      </w:r>
      <w:r w:rsidRPr="00FA5DC2">
        <w:rPr>
          <w:rFonts w:cs="Arial"/>
          <w:spacing w:val="-1"/>
          <w:sz w:val="24"/>
          <w:szCs w:val="24"/>
        </w:rPr>
        <w:t>у</w:t>
      </w:r>
      <w:r w:rsidRPr="00FA5DC2">
        <w:rPr>
          <w:rFonts w:cs="Arial"/>
          <w:spacing w:val="-5"/>
          <w:sz w:val="24"/>
          <w:szCs w:val="24"/>
        </w:rPr>
        <w:t>г</w:t>
      </w:r>
      <w:r w:rsidRPr="00FA5DC2">
        <w:rPr>
          <w:rFonts w:cs="Arial"/>
          <w:sz w:val="24"/>
          <w:szCs w:val="24"/>
        </w:rPr>
        <w:t>а</w:t>
      </w:r>
      <w:r w:rsidRPr="00FA5DC2">
        <w:rPr>
          <w:rFonts w:cs="Arial"/>
          <w:spacing w:val="3"/>
          <w:sz w:val="24"/>
          <w:szCs w:val="24"/>
        </w:rPr>
        <w:t xml:space="preserve"> </w:t>
      </w:r>
      <w:r w:rsidRPr="00FA5DC2">
        <w:rPr>
          <w:rFonts w:cs="Arial"/>
          <w:spacing w:val="-4"/>
          <w:sz w:val="24"/>
          <w:szCs w:val="24"/>
        </w:rPr>
        <w:t>в</w:t>
      </w:r>
      <w:r w:rsidRPr="00FA5DC2">
        <w:rPr>
          <w:rFonts w:cs="Arial"/>
          <w:spacing w:val="-1"/>
          <w:sz w:val="24"/>
          <w:szCs w:val="24"/>
        </w:rPr>
        <w:t>е</w:t>
      </w:r>
      <w:r w:rsidRPr="00FA5DC2">
        <w:rPr>
          <w:rFonts w:cs="Arial"/>
          <w:spacing w:val="-4"/>
          <w:sz w:val="24"/>
          <w:szCs w:val="24"/>
        </w:rPr>
        <w:t>за</w:t>
      </w:r>
      <w:r w:rsidRPr="00FA5DC2">
        <w:rPr>
          <w:rFonts w:cs="Arial"/>
          <w:sz w:val="24"/>
          <w:szCs w:val="24"/>
        </w:rPr>
        <w:t>н</w:t>
      </w:r>
      <w:r w:rsidRPr="00FA5DC2">
        <w:rPr>
          <w:rFonts w:cs="Arial"/>
          <w:spacing w:val="-5"/>
          <w:sz w:val="24"/>
          <w:szCs w:val="24"/>
        </w:rPr>
        <w:t>и</w:t>
      </w:r>
      <w:r w:rsidRPr="00FA5DC2">
        <w:rPr>
          <w:rFonts w:cs="Arial"/>
          <w:sz w:val="24"/>
          <w:szCs w:val="24"/>
        </w:rPr>
        <w:t>х</w:t>
      </w:r>
      <w:r w:rsidRPr="00FA5DC2">
        <w:rPr>
          <w:rFonts w:cs="Arial"/>
          <w:spacing w:val="2"/>
          <w:sz w:val="24"/>
          <w:szCs w:val="24"/>
        </w:rPr>
        <w:t xml:space="preserve"> </w:t>
      </w:r>
      <w:r w:rsidRPr="00FA5DC2">
        <w:rPr>
          <w:rFonts w:cs="Arial"/>
          <w:spacing w:val="-1"/>
          <w:sz w:val="24"/>
          <w:szCs w:val="24"/>
        </w:rPr>
        <w:t>о</w:t>
      </w:r>
      <w:r w:rsidRPr="00FA5DC2">
        <w:rPr>
          <w:rFonts w:cs="Arial"/>
          <w:spacing w:val="-4"/>
          <w:sz w:val="24"/>
          <w:szCs w:val="24"/>
        </w:rPr>
        <w:t>в</w:t>
      </w:r>
      <w:r w:rsidRPr="00FA5DC2">
        <w:rPr>
          <w:rFonts w:cs="Arial"/>
          <w:spacing w:val="-1"/>
          <w:sz w:val="24"/>
          <w:szCs w:val="24"/>
        </w:rPr>
        <w:t>а</w:t>
      </w:r>
      <w:r w:rsidRPr="00FA5DC2">
        <w:rPr>
          <w:rFonts w:cs="Arial"/>
          <w:sz w:val="24"/>
          <w:szCs w:val="24"/>
        </w:rPr>
        <w:t>ј</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w:t>
      </w:r>
      <w:r w:rsidRPr="00FA5DC2">
        <w:rPr>
          <w:rFonts w:cs="Arial"/>
          <w:spacing w:val="-4"/>
          <w:sz w:val="24"/>
          <w:szCs w:val="24"/>
        </w:rPr>
        <w:t>,</w:t>
      </w:r>
      <w:r w:rsidRPr="00FA5DC2">
        <w:rPr>
          <w:rFonts w:cs="Arial"/>
          <w:spacing w:val="-4"/>
          <w:sz w:val="24"/>
          <w:szCs w:val="24"/>
          <w:lang w:val="sr-Cyrl-RS"/>
        </w:rPr>
        <w:t xml:space="preserve"> </w:t>
      </w:r>
      <w:r w:rsidRPr="00FA5DC2">
        <w:rPr>
          <w:rFonts w:cs="Arial"/>
          <w:spacing w:val="-1"/>
          <w:sz w:val="24"/>
          <w:szCs w:val="24"/>
        </w:rPr>
        <w:t>п</w:t>
      </w:r>
      <w:r w:rsidRPr="00FA5DC2">
        <w:rPr>
          <w:rFonts w:cs="Arial"/>
          <w:spacing w:val="-4"/>
          <w:sz w:val="24"/>
          <w:szCs w:val="24"/>
        </w:rPr>
        <w:t>о</w:t>
      </w:r>
      <w:r w:rsidRPr="00FA5DC2">
        <w:rPr>
          <w:rFonts w:cs="Arial"/>
          <w:spacing w:val="-2"/>
          <w:sz w:val="24"/>
          <w:szCs w:val="24"/>
        </w:rPr>
        <w:t>ш</w:t>
      </w:r>
      <w:r w:rsidRPr="00FA5DC2">
        <w:rPr>
          <w:rFonts w:cs="Arial"/>
          <w:spacing w:val="-4"/>
          <w:sz w:val="24"/>
          <w:szCs w:val="24"/>
        </w:rPr>
        <w:t>т</w:t>
      </w:r>
      <w:r w:rsidRPr="00FA5DC2">
        <w:rPr>
          <w:rFonts w:cs="Arial"/>
          <w:spacing w:val="-2"/>
          <w:sz w:val="24"/>
          <w:szCs w:val="24"/>
        </w:rPr>
        <w:t>у</w:t>
      </w:r>
      <w:r w:rsidRPr="00FA5DC2">
        <w:rPr>
          <w:rFonts w:cs="Arial"/>
          <w:spacing w:val="-3"/>
          <w:sz w:val="24"/>
          <w:szCs w:val="24"/>
        </w:rPr>
        <w:t>ј</w:t>
      </w:r>
      <w:r w:rsidRPr="00FA5DC2">
        <w:rPr>
          <w:rFonts w:cs="Arial"/>
          <w:sz w:val="24"/>
          <w:szCs w:val="24"/>
        </w:rPr>
        <w:t>у</w:t>
      </w:r>
      <w:r w:rsidRPr="00FA5DC2">
        <w:rPr>
          <w:rFonts w:cs="Arial"/>
          <w:spacing w:val="2"/>
          <w:sz w:val="24"/>
          <w:szCs w:val="24"/>
        </w:rPr>
        <w:t xml:space="preserve"> </w:t>
      </w:r>
      <w:r w:rsidRPr="00FA5DC2">
        <w:rPr>
          <w:rFonts w:cs="Arial"/>
          <w:spacing w:val="-2"/>
          <w:sz w:val="24"/>
          <w:szCs w:val="24"/>
        </w:rPr>
        <w:t>с</w:t>
      </w:r>
      <w:r w:rsidRPr="00FA5DC2">
        <w:rPr>
          <w:rFonts w:cs="Arial"/>
          <w:spacing w:val="-4"/>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з</w:t>
      </w:r>
      <w:r w:rsidRPr="00FA5DC2">
        <w:rPr>
          <w:rFonts w:cs="Arial"/>
          <w:spacing w:val="-1"/>
          <w:sz w:val="24"/>
          <w:szCs w:val="24"/>
        </w:rPr>
        <w:t>а</w:t>
      </w:r>
      <w:r w:rsidRPr="00FA5DC2">
        <w:rPr>
          <w:rFonts w:cs="Arial"/>
          <w:spacing w:val="-2"/>
          <w:sz w:val="24"/>
          <w:szCs w:val="24"/>
        </w:rPr>
        <w:t>х</w:t>
      </w:r>
      <w:r w:rsidRPr="00FA5DC2">
        <w:rPr>
          <w:rFonts w:cs="Arial"/>
          <w:spacing w:val="-4"/>
          <w:sz w:val="24"/>
          <w:szCs w:val="24"/>
        </w:rPr>
        <w:t>те</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rPr>
        <w:t>ус</w:t>
      </w:r>
      <w:r w:rsidRPr="00FA5DC2">
        <w:rPr>
          <w:rFonts w:cs="Arial"/>
          <w:spacing w:val="-4"/>
          <w:sz w:val="24"/>
          <w:szCs w:val="24"/>
        </w:rPr>
        <w:t>ло</w:t>
      </w:r>
      <w:r w:rsidRPr="00FA5DC2">
        <w:rPr>
          <w:rFonts w:cs="Arial"/>
          <w:spacing w:val="-1"/>
          <w:sz w:val="24"/>
          <w:szCs w:val="24"/>
        </w:rPr>
        <w:t>в</w:t>
      </w:r>
      <w:r w:rsidRPr="00FA5DC2">
        <w:rPr>
          <w:rFonts w:cs="Arial"/>
          <w:sz w:val="24"/>
          <w:szCs w:val="24"/>
        </w:rPr>
        <w:t>е</w:t>
      </w:r>
      <w:r w:rsidRPr="00FA5DC2">
        <w:rPr>
          <w:rFonts w:cs="Arial"/>
          <w:spacing w:val="3"/>
          <w:sz w:val="24"/>
          <w:szCs w:val="24"/>
        </w:rPr>
        <w:t xml:space="preserve"> </w:t>
      </w:r>
      <w:r w:rsidRPr="00FA5DC2">
        <w:rPr>
          <w:rFonts w:cs="Arial"/>
          <w:spacing w:val="-4"/>
          <w:sz w:val="24"/>
          <w:szCs w:val="24"/>
        </w:rPr>
        <w:t>ов</w:t>
      </w:r>
      <w:r w:rsidRPr="00FA5DC2">
        <w:rPr>
          <w:rFonts w:cs="Arial"/>
          <w:spacing w:val="-1"/>
          <w:sz w:val="24"/>
          <w:szCs w:val="24"/>
        </w:rPr>
        <w:t>о</w:t>
      </w:r>
      <w:r w:rsidRPr="00FA5DC2">
        <w:rPr>
          <w:rFonts w:cs="Arial"/>
          <w:sz w:val="24"/>
          <w:szCs w:val="24"/>
        </w:rPr>
        <w:t>г</w:t>
      </w:r>
      <w:r w:rsidRPr="00FA5DC2">
        <w:rPr>
          <w:rFonts w:cs="Arial"/>
          <w:spacing w:val="2"/>
          <w:sz w:val="24"/>
          <w:szCs w:val="24"/>
        </w:rPr>
        <w:t xml:space="preserve"> </w:t>
      </w:r>
      <w:r w:rsidRPr="00FA5DC2">
        <w:rPr>
          <w:rFonts w:cs="Arial"/>
          <w:spacing w:val="-2"/>
          <w:sz w:val="24"/>
          <w:szCs w:val="24"/>
          <w:lang w:val="sr-Cyrl-RS"/>
        </w:rPr>
        <w:t>У</w:t>
      </w:r>
      <w:r w:rsidRPr="00FA5DC2">
        <w:rPr>
          <w:rFonts w:cs="Arial"/>
          <w:spacing w:val="-5"/>
          <w:sz w:val="24"/>
          <w:szCs w:val="24"/>
        </w:rPr>
        <w:t>г</w:t>
      </w:r>
      <w:r w:rsidRPr="00FA5DC2">
        <w:rPr>
          <w:rFonts w:cs="Arial"/>
          <w:spacing w:val="-1"/>
          <w:sz w:val="24"/>
          <w:szCs w:val="24"/>
        </w:rPr>
        <w:t>о</w:t>
      </w:r>
      <w:r w:rsidRPr="00FA5DC2">
        <w:rPr>
          <w:rFonts w:cs="Arial"/>
          <w:spacing w:val="-4"/>
          <w:sz w:val="24"/>
          <w:szCs w:val="24"/>
        </w:rPr>
        <w:t>во</w:t>
      </w:r>
      <w:r w:rsidRPr="00FA5DC2">
        <w:rPr>
          <w:rFonts w:cs="Arial"/>
          <w:spacing w:val="-1"/>
          <w:sz w:val="24"/>
          <w:szCs w:val="24"/>
        </w:rPr>
        <w:t>ра</w:t>
      </w:r>
      <w:r w:rsidRPr="00FA5DC2">
        <w:rPr>
          <w:rFonts w:cs="Arial"/>
          <w:sz w:val="24"/>
          <w:szCs w:val="24"/>
        </w:rPr>
        <w:t xml:space="preserve">, </w:t>
      </w:r>
      <w:r w:rsidRPr="00FA5DC2">
        <w:rPr>
          <w:rFonts w:cs="Arial"/>
          <w:spacing w:val="-2"/>
          <w:sz w:val="24"/>
          <w:szCs w:val="24"/>
        </w:rPr>
        <w:t>ук</w:t>
      </w:r>
      <w:r w:rsidRPr="00FA5DC2">
        <w:rPr>
          <w:rFonts w:cs="Arial"/>
          <w:spacing w:val="-3"/>
          <w:sz w:val="24"/>
          <w:szCs w:val="24"/>
        </w:rPr>
        <w:t>љ</w:t>
      </w:r>
      <w:r w:rsidRPr="00FA5DC2">
        <w:rPr>
          <w:rFonts w:cs="Arial"/>
          <w:spacing w:val="-2"/>
          <w:sz w:val="24"/>
          <w:szCs w:val="24"/>
        </w:rPr>
        <w:t>у</w:t>
      </w:r>
      <w:r w:rsidRPr="00FA5DC2">
        <w:rPr>
          <w:rFonts w:cs="Arial"/>
          <w:spacing w:val="-4"/>
          <w:sz w:val="24"/>
          <w:szCs w:val="24"/>
        </w:rPr>
        <w:t>ч</w:t>
      </w:r>
      <w:r w:rsidRPr="00FA5DC2">
        <w:rPr>
          <w:rFonts w:cs="Arial"/>
          <w:spacing w:val="-2"/>
          <w:sz w:val="24"/>
          <w:szCs w:val="24"/>
        </w:rPr>
        <w:t>у</w:t>
      </w:r>
      <w:r w:rsidRPr="00FA5DC2">
        <w:rPr>
          <w:rFonts w:cs="Arial"/>
          <w:spacing w:val="-3"/>
          <w:sz w:val="24"/>
          <w:szCs w:val="24"/>
        </w:rPr>
        <w:t>ј</w:t>
      </w:r>
      <w:r w:rsidRPr="00FA5DC2">
        <w:rPr>
          <w:rFonts w:cs="Arial"/>
          <w:spacing w:val="-5"/>
          <w:sz w:val="24"/>
          <w:szCs w:val="24"/>
        </w:rPr>
        <w:t>у</w:t>
      </w:r>
      <w:r w:rsidRPr="00FA5DC2">
        <w:rPr>
          <w:rFonts w:cs="Arial"/>
          <w:spacing w:val="-1"/>
          <w:sz w:val="24"/>
          <w:szCs w:val="24"/>
        </w:rPr>
        <w:t>ћ</w:t>
      </w:r>
      <w:r w:rsidRPr="00FA5DC2">
        <w:rPr>
          <w:rFonts w:cs="Arial"/>
          <w:sz w:val="24"/>
          <w:szCs w:val="24"/>
        </w:rPr>
        <w:t>и</w:t>
      </w:r>
      <w:r w:rsidRPr="00FA5DC2">
        <w:rPr>
          <w:rFonts w:cs="Arial"/>
          <w:spacing w:val="3"/>
          <w:sz w:val="24"/>
          <w:szCs w:val="24"/>
        </w:rPr>
        <w:t xml:space="preserve"> </w:t>
      </w:r>
      <w:r w:rsidRPr="00FA5DC2">
        <w:rPr>
          <w:rFonts w:cs="Arial"/>
          <w:sz w:val="24"/>
          <w:szCs w:val="24"/>
        </w:rPr>
        <w:t xml:space="preserve">и </w:t>
      </w:r>
      <w:r w:rsidRPr="00FA5DC2">
        <w:rPr>
          <w:rFonts w:cs="Arial"/>
          <w:spacing w:val="-1"/>
          <w:sz w:val="24"/>
          <w:szCs w:val="24"/>
        </w:rPr>
        <w:t>о</w:t>
      </w:r>
      <w:r w:rsidRPr="00FA5DC2">
        <w:rPr>
          <w:rFonts w:cs="Arial"/>
          <w:spacing w:val="-4"/>
          <w:sz w:val="24"/>
          <w:szCs w:val="24"/>
        </w:rPr>
        <w:t>д</w:t>
      </w:r>
      <w:r w:rsidRPr="00FA5DC2">
        <w:rPr>
          <w:rFonts w:cs="Arial"/>
          <w:spacing w:val="-1"/>
          <w:sz w:val="24"/>
          <w:szCs w:val="24"/>
        </w:rPr>
        <w:t>р</w:t>
      </w:r>
      <w:r w:rsidRPr="00FA5DC2">
        <w:rPr>
          <w:rFonts w:cs="Arial"/>
          <w:spacing w:val="-4"/>
          <w:sz w:val="24"/>
          <w:szCs w:val="24"/>
        </w:rPr>
        <w:t>еђе</w:t>
      </w:r>
      <w:r w:rsidRPr="00FA5DC2">
        <w:rPr>
          <w:rFonts w:cs="Arial"/>
          <w:sz w:val="24"/>
          <w:szCs w:val="24"/>
        </w:rPr>
        <w:t>не</w:t>
      </w:r>
      <w:r w:rsidRPr="00FA5DC2">
        <w:rPr>
          <w:rFonts w:cs="Arial"/>
          <w:spacing w:val="-6"/>
          <w:sz w:val="24"/>
          <w:szCs w:val="24"/>
        </w:rPr>
        <w:t xml:space="preserve"> </w:t>
      </w:r>
      <w:r w:rsidRPr="00FA5DC2">
        <w:rPr>
          <w:rFonts w:cs="Arial"/>
          <w:spacing w:val="-5"/>
          <w:sz w:val="24"/>
          <w:szCs w:val="24"/>
        </w:rPr>
        <w:t>с</w:t>
      </w:r>
      <w:r w:rsidRPr="00FA5DC2">
        <w:rPr>
          <w:rFonts w:cs="Arial"/>
          <w:spacing w:val="-1"/>
          <w:sz w:val="24"/>
          <w:szCs w:val="24"/>
        </w:rPr>
        <w:t>п</w:t>
      </w:r>
      <w:r w:rsidRPr="00FA5DC2">
        <w:rPr>
          <w:rFonts w:cs="Arial"/>
          <w:spacing w:val="-4"/>
          <w:sz w:val="24"/>
          <w:szCs w:val="24"/>
        </w:rPr>
        <w:t>е</w:t>
      </w:r>
      <w:r w:rsidRPr="00FA5DC2">
        <w:rPr>
          <w:rFonts w:cs="Arial"/>
          <w:spacing w:val="-2"/>
          <w:sz w:val="24"/>
          <w:szCs w:val="24"/>
        </w:rPr>
        <w:t>ци</w:t>
      </w:r>
      <w:r w:rsidRPr="00FA5DC2">
        <w:rPr>
          <w:rFonts w:cs="Arial"/>
          <w:spacing w:val="-4"/>
          <w:sz w:val="24"/>
          <w:szCs w:val="24"/>
        </w:rPr>
        <w:t>фич</w:t>
      </w:r>
      <w:r w:rsidRPr="00FA5DC2">
        <w:rPr>
          <w:rFonts w:cs="Arial"/>
          <w:sz w:val="24"/>
          <w:szCs w:val="24"/>
        </w:rPr>
        <w:t>не</w:t>
      </w:r>
      <w:r w:rsidRPr="00FA5DC2">
        <w:rPr>
          <w:rFonts w:cs="Arial"/>
          <w:spacing w:val="-6"/>
          <w:sz w:val="24"/>
          <w:szCs w:val="24"/>
        </w:rPr>
        <w:t xml:space="preserve"> </w:t>
      </w:r>
      <w:r w:rsidRPr="00FA5DC2">
        <w:rPr>
          <w:rFonts w:cs="Arial"/>
          <w:spacing w:val="-4"/>
          <w:sz w:val="24"/>
          <w:szCs w:val="24"/>
        </w:rPr>
        <w:t>од</w:t>
      </w:r>
      <w:r w:rsidRPr="00FA5DC2">
        <w:rPr>
          <w:rFonts w:cs="Arial"/>
          <w:spacing w:val="-3"/>
          <w:sz w:val="24"/>
          <w:szCs w:val="24"/>
        </w:rPr>
        <w:t>н</w:t>
      </w:r>
      <w:r w:rsidRPr="00FA5DC2">
        <w:rPr>
          <w:rFonts w:cs="Arial"/>
          <w:spacing w:val="-1"/>
          <w:sz w:val="24"/>
          <w:szCs w:val="24"/>
        </w:rPr>
        <w:t>о</w:t>
      </w:r>
      <w:r w:rsidRPr="00FA5DC2">
        <w:rPr>
          <w:rFonts w:cs="Arial"/>
          <w:spacing w:val="-5"/>
          <w:sz w:val="24"/>
          <w:szCs w:val="24"/>
        </w:rPr>
        <w:t>с</w:t>
      </w:r>
      <w:r w:rsidRPr="00FA5DC2">
        <w:rPr>
          <w:rFonts w:cs="Arial"/>
          <w:sz w:val="24"/>
          <w:szCs w:val="24"/>
        </w:rPr>
        <w:t>е</w:t>
      </w:r>
      <w:r w:rsidRPr="00FA5DC2">
        <w:rPr>
          <w:rFonts w:cs="Arial"/>
          <w:spacing w:val="-6"/>
          <w:sz w:val="24"/>
          <w:szCs w:val="24"/>
        </w:rPr>
        <w:t xml:space="preserve"> </w:t>
      </w:r>
      <w:r w:rsidRPr="00FA5DC2">
        <w:rPr>
          <w:rFonts w:cs="Arial"/>
          <w:sz w:val="24"/>
          <w:szCs w:val="24"/>
        </w:rPr>
        <w:t>и</w:t>
      </w:r>
      <w:r w:rsidRPr="00FA5DC2">
        <w:rPr>
          <w:rFonts w:cs="Arial"/>
          <w:spacing w:val="-6"/>
          <w:sz w:val="24"/>
          <w:szCs w:val="24"/>
        </w:rPr>
        <w:t xml:space="preserve"> </w:t>
      </w:r>
      <w:r w:rsidRPr="00FA5DC2">
        <w:rPr>
          <w:rFonts w:cs="Arial"/>
          <w:spacing w:val="-2"/>
          <w:sz w:val="24"/>
          <w:szCs w:val="24"/>
        </w:rPr>
        <w:t>усл</w:t>
      </w:r>
      <w:r w:rsidRPr="00FA5DC2">
        <w:rPr>
          <w:rFonts w:cs="Arial"/>
          <w:spacing w:val="-4"/>
          <w:sz w:val="24"/>
          <w:szCs w:val="24"/>
        </w:rPr>
        <w:t>ов</w:t>
      </w:r>
      <w:r w:rsidRPr="00FA5DC2">
        <w:rPr>
          <w:rFonts w:cs="Arial"/>
          <w:sz w:val="24"/>
          <w:szCs w:val="24"/>
        </w:rPr>
        <w:t>е</w:t>
      </w:r>
      <w:r w:rsidRPr="00FA5DC2">
        <w:rPr>
          <w:rFonts w:cs="Arial"/>
          <w:spacing w:val="-6"/>
          <w:sz w:val="24"/>
          <w:szCs w:val="24"/>
        </w:rPr>
        <w:t xml:space="preserve"> </w:t>
      </w:r>
      <w:r w:rsidRPr="00FA5DC2">
        <w:rPr>
          <w:rFonts w:cs="Arial"/>
          <w:spacing w:val="-2"/>
          <w:sz w:val="24"/>
          <w:szCs w:val="24"/>
        </w:rPr>
        <w:t>к</w:t>
      </w:r>
      <w:r w:rsidRPr="00FA5DC2">
        <w:rPr>
          <w:rFonts w:cs="Arial"/>
          <w:spacing w:val="-1"/>
          <w:sz w:val="24"/>
          <w:szCs w:val="24"/>
        </w:rPr>
        <w:t>о</w:t>
      </w:r>
      <w:r w:rsidRPr="00FA5DC2">
        <w:rPr>
          <w:rFonts w:cs="Arial"/>
          <w:spacing w:val="-5"/>
          <w:sz w:val="24"/>
          <w:szCs w:val="24"/>
        </w:rPr>
        <w:t>ј</w:t>
      </w:r>
      <w:r w:rsidRPr="00FA5DC2">
        <w:rPr>
          <w:rFonts w:cs="Arial"/>
          <w:sz w:val="24"/>
          <w:szCs w:val="24"/>
        </w:rPr>
        <w:t>и</w:t>
      </w:r>
      <w:r w:rsidRPr="00FA5DC2">
        <w:rPr>
          <w:rFonts w:cs="Arial"/>
          <w:spacing w:val="-6"/>
          <w:sz w:val="24"/>
          <w:szCs w:val="24"/>
        </w:rPr>
        <w:t xml:space="preserve"> </w:t>
      </w:r>
      <w:r w:rsidRPr="00FA5DC2">
        <w:rPr>
          <w:rFonts w:cs="Arial"/>
          <w:spacing w:val="-1"/>
          <w:sz w:val="24"/>
          <w:szCs w:val="24"/>
        </w:rPr>
        <w:t>п</w:t>
      </w:r>
      <w:r w:rsidRPr="00FA5DC2">
        <w:rPr>
          <w:rFonts w:cs="Arial"/>
          <w:spacing w:val="-4"/>
          <w:sz w:val="24"/>
          <w:szCs w:val="24"/>
        </w:rPr>
        <w:t>ро</w:t>
      </w:r>
      <w:r w:rsidRPr="00FA5DC2">
        <w:rPr>
          <w:rFonts w:cs="Arial"/>
          <w:spacing w:val="-2"/>
          <w:sz w:val="24"/>
          <w:szCs w:val="24"/>
        </w:rPr>
        <w:t>ис</w:t>
      </w:r>
      <w:r w:rsidRPr="00FA5DC2">
        <w:rPr>
          <w:rFonts w:cs="Arial"/>
          <w:spacing w:val="-4"/>
          <w:sz w:val="24"/>
          <w:szCs w:val="24"/>
        </w:rPr>
        <w:t>т</w:t>
      </w:r>
      <w:r w:rsidRPr="00FA5DC2">
        <w:rPr>
          <w:rFonts w:cs="Arial"/>
          <w:spacing w:val="-2"/>
          <w:sz w:val="24"/>
          <w:szCs w:val="24"/>
        </w:rPr>
        <w:t>и</w:t>
      </w:r>
      <w:r w:rsidRPr="00FA5DC2">
        <w:rPr>
          <w:rFonts w:cs="Arial"/>
          <w:spacing w:val="-4"/>
          <w:sz w:val="24"/>
          <w:szCs w:val="24"/>
        </w:rPr>
        <w:t>ч</w:t>
      </w:r>
      <w:r w:rsidRPr="00FA5DC2">
        <w:rPr>
          <w:rFonts w:cs="Arial"/>
          <w:sz w:val="24"/>
          <w:szCs w:val="24"/>
        </w:rPr>
        <w:t>у</w:t>
      </w:r>
      <w:r w:rsidRPr="00FA5DC2">
        <w:rPr>
          <w:rFonts w:cs="Arial"/>
          <w:spacing w:val="-7"/>
          <w:sz w:val="24"/>
          <w:szCs w:val="24"/>
        </w:rPr>
        <w:t xml:space="preserve"> </w:t>
      </w:r>
      <w:r w:rsidRPr="00FA5DC2">
        <w:rPr>
          <w:rFonts w:cs="Arial"/>
          <w:spacing w:val="-2"/>
          <w:sz w:val="24"/>
          <w:szCs w:val="24"/>
        </w:rPr>
        <w:t>и</w:t>
      </w:r>
      <w:r w:rsidRPr="00FA5DC2">
        <w:rPr>
          <w:rFonts w:cs="Arial"/>
          <w:sz w:val="24"/>
          <w:szCs w:val="24"/>
        </w:rPr>
        <w:t>з</w:t>
      </w:r>
      <w:r w:rsidRPr="00FA5DC2">
        <w:rPr>
          <w:rFonts w:cs="Arial"/>
          <w:spacing w:val="-8"/>
          <w:sz w:val="24"/>
          <w:szCs w:val="24"/>
        </w:rPr>
        <w:t xml:space="preserve"> </w:t>
      </w:r>
      <w:r w:rsidRPr="00FA5DC2">
        <w:rPr>
          <w:rFonts w:cs="Arial"/>
          <w:spacing w:val="-1"/>
          <w:sz w:val="24"/>
          <w:szCs w:val="24"/>
        </w:rPr>
        <w:t>ов</w:t>
      </w:r>
      <w:r w:rsidRPr="00FA5DC2">
        <w:rPr>
          <w:rFonts w:cs="Arial"/>
          <w:spacing w:val="-4"/>
          <w:sz w:val="24"/>
          <w:szCs w:val="24"/>
        </w:rPr>
        <w:t>о</w:t>
      </w:r>
      <w:r w:rsidRPr="00FA5DC2">
        <w:rPr>
          <w:rFonts w:cs="Arial"/>
          <w:sz w:val="24"/>
          <w:szCs w:val="24"/>
        </w:rPr>
        <w:t>г</w:t>
      </w:r>
      <w:r w:rsidRPr="00FA5DC2">
        <w:rPr>
          <w:rFonts w:cs="Arial"/>
          <w:spacing w:val="-6"/>
          <w:sz w:val="24"/>
          <w:szCs w:val="24"/>
        </w:rPr>
        <w:t xml:space="preserve"> </w:t>
      </w:r>
      <w:r w:rsidRPr="00FA5DC2">
        <w:rPr>
          <w:rFonts w:cs="Arial"/>
          <w:spacing w:val="-2"/>
          <w:sz w:val="24"/>
          <w:szCs w:val="24"/>
          <w:lang w:val="sr-Cyrl-RS"/>
        </w:rPr>
        <w:t>У</w:t>
      </w:r>
      <w:r w:rsidRPr="00FA5DC2">
        <w:rPr>
          <w:rFonts w:cs="Arial"/>
          <w:spacing w:val="-2"/>
          <w:sz w:val="24"/>
          <w:szCs w:val="24"/>
        </w:rPr>
        <w:t>г</w:t>
      </w:r>
      <w:r w:rsidRPr="00FA5DC2">
        <w:rPr>
          <w:rFonts w:cs="Arial"/>
          <w:spacing w:val="-4"/>
          <w:sz w:val="24"/>
          <w:szCs w:val="24"/>
        </w:rPr>
        <w:t>о</w:t>
      </w:r>
      <w:r w:rsidRPr="00FA5DC2">
        <w:rPr>
          <w:rFonts w:cs="Arial"/>
          <w:spacing w:val="-1"/>
          <w:sz w:val="24"/>
          <w:szCs w:val="24"/>
        </w:rPr>
        <w:t>в</w:t>
      </w:r>
      <w:r w:rsidRPr="00FA5DC2">
        <w:rPr>
          <w:rFonts w:cs="Arial"/>
          <w:spacing w:val="-4"/>
          <w:sz w:val="24"/>
          <w:szCs w:val="24"/>
        </w:rPr>
        <w:t>ор</w:t>
      </w:r>
      <w:r w:rsidRPr="00FA5DC2">
        <w:rPr>
          <w:rFonts w:cs="Arial"/>
          <w:spacing w:val="-1"/>
          <w:sz w:val="24"/>
          <w:szCs w:val="24"/>
        </w:rPr>
        <w:t>а</w:t>
      </w:r>
      <w:r w:rsidRPr="00FA5DC2">
        <w:rPr>
          <w:rFonts w:cs="Arial"/>
          <w:sz w:val="24"/>
          <w:szCs w:val="24"/>
        </w:rPr>
        <w:t>.</w:t>
      </w:r>
    </w:p>
    <w:p w14:paraId="5FA0B53F" w14:textId="77777777" w:rsidR="00C94E10" w:rsidRPr="00FA5DC2" w:rsidRDefault="00C94E10" w:rsidP="00D2290A">
      <w:pPr>
        <w:widowControl w:val="0"/>
        <w:autoSpaceDE w:val="0"/>
        <w:autoSpaceDN w:val="0"/>
        <w:adjustRightInd w:val="0"/>
        <w:spacing w:before="0"/>
        <w:ind w:right="-60"/>
        <w:rPr>
          <w:rFonts w:cs="Arial"/>
          <w:sz w:val="24"/>
          <w:szCs w:val="24"/>
        </w:rPr>
      </w:pPr>
    </w:p>
    <w:p w14:paraId="12147270" w14:textId="77777777" w:rsidR="00FD7276" w:rsidRPr="00FA5DC2" w:rsidRDefault="00FD7276" w:rsidP="00F81C98">
      <w:pPr>
        <w:widowControl w:val="0"/>
        <w:autoSpaceDE w:val="0"/>
        <w:autoSpaceDN w:val="0"/>
        <w:adjustRightInd w:val="0"/>
        <w:spacing w:before="0"/>
        <w:ind w:right="-60"/>
        <w:rPr>
          <w:rFonts w:cs="Arial"/>
          <w:b/>
          <w:bCs/>
          <w:iCs/>
          <w:spacing w:val="2"/>
          <w:sz w:val="24"/>
          <w:szCs w:val="24"/>
          <w:lang w:val="sr-Cyrl-RS"/>
        </w:rPr>
      </w:pPr>
      <w:r w:rsidRPr="00FA5DC2">
        <w:rPr>
          <w:rFonts w:cs="Arial"/>
          <w:b/>
          <w:bCs/>
          <w:iCs/>
          <w:spacing w:val="2"/>
          <w:sz w:val="24"/>
          <w:szCs w:val="24"/>
        </w:rPr>
        <w:t>В</w:t>
      </w:r>
      <w:r w:rsidRPr="00FA5DC2">
        <w:rPr>
          <w:rFonts w:cs="Arial"/>
          <w:b/>
          <w:bCs/>
          <w:iCs/>
          <w:spacing w:val="2"/>
          <w:sz w:val="24"/>
          <w:szCs w:val="24"/>
          <w:lang w:val="sr-Cyrl-RS"/>
        </w:rPr>
        <w:t>ИША СИЛА</w:t>
      </w:r>
    </w:p>
    <w:p w14:paraId="3576F5D3"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2FC16FE7"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lang w:val="sr-Cyrl-RS"/>
        </w:rPr>
      </w:pPr>
      <w:r w:rsidRPr="00FA5DC2">
        <w:rPr>
          <w:rFonts w:cs="Arial"/>
          <w:bCs/>
          <w:spacing w:val="-9"/>
          <w:position w:val="-1"/>
          <w:sz w:val="24"/>
          <w:szCs w:val="24"/>
        </w:rPr>
        <w:t>Ч</w:t>
      </w:r>
      <w:r w:rsidRPr="00FA5DC2">
        <w:rPr>
          <w:rFonts w:cs="Arial"/>
          <w:bCs/>
          <w:spacing w:val="-7"/>
          <w:position w:val="-1"/>
          <w:sz w:val="24"/>
          <w:szCs w:val="24"/>
        </w:rPr>
        <w:t>л</w:t>
      </w:r>
      <w:r w:rsidRPr="00FA5DC2">
        <w:rPr>
          <w:rFonts w:cs="Arial"/>
          <w:bCs/>
          <w:spacing w:val="-6"/>
          <w:position w:val="-1"/>
          <w:sz w:val="24"/>
          <w:szCs w:val="24"/>
        </w:rPr>
        <w:t>а</w:t>
      </w:r>
      <w:r w:rsidRPr="00FA5DC2">
        <w:rPr>
          <w:rFonts w:cs="Arial"/>
          <w:bCs/>
          <w:position w:val="-1"/>
          <w:sz w:val="24"/>
          <w:szCs w:val="24"/>
        </w:rPr>
        <w:t>н</w:t>
      </w:r>
      <w:r w:rsidRPr="00FA5DC2">
        <w:rPr>
          <w:rFonts w:cs="Arial"/>
          <w:bCs/>
          <w:spacing w:val="-15"/>
          <w:position w:val="-1"/>
          <w:sz w:val="24"/>
          <w:szCs w:val="24"/>
        </w:rPr>
        <w:t xml:space="preserve"> </w:t>
      </w:r>
      <w:r w:rsidRPr="00FA5DC2">
        <w:rPr>
          <w:rFonts w:cs="Arial"/>
          <w:bCs/>
          <w:spacing w:val="-6"/>
          <w:position w:val="-1"/>
          <w:sz w:val="24"/>
          <w:szCs w:val="24"/>
        </w:rPr>
        <w:t>1</w:t>
      </w:r>
      <w:r w:rsidRPr="00FA5DC2">
        <w:rPr>
          <w:rFonts w:cs="Arial"/>
          <w:bCs/>
          <w:spacing w:val="-6"/>
          <w:position w:val="-1"/>
          <w:sz w:val="24"/>
          <w:szCs w:val="24"/>
          <w:lang w:val="sr-Cyrl-RS"/>
        </w:rPr>
        <w:t>3</w:t>
      </w:r>
      <w:r w:rsidRPr="00FA5DC2">
        <w:rPr>
          <w:rFonts w:cs="Arial"/>
          <w:bCs/>
          <w:position w:val="-1"/>
          <w:sz w:val="24"/>
          <w:szCs w:val="24"/>
        </w:rPr>
        <w:t>.</w:t>
      </w:r>
    </w:p>
    <w:p w14:paraId="2AEEB900"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233C04CD" w14:textId="77777777" w:rsidR="00F81C98" w:rsidRPr="00FA5DC2" w:rsidRDefault="00F81C98" w:rsidP="00F81C98">
      <w:pPr>
        <w:tabs>
          <w:tab w:val="left" w:pos="567"/>
        </w:tabs>
        <w:spacing w:before="0"/>
        <w:rPr>
          <w:rFonts w:cs="Arial"/>
          <w:sz w:val="24"/>
          <w:szCs w:val="24"/>
        </w:rPr>
      </w:pPr>
      <w:r w:rsidRPr="00FA5DC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5090F11B" w14:textId="77777777" w:rsidR="00F81C98" w:rsidRPr="00FA5DC2" w:rsidRDefault="00F81C98" w:rsidP="00F81C98">
      <w:pPr>
        <w:tabs>
          <w:tab w:val="left" w:pos="567"/>
        </w:tabs>
        <w:spacing w:before="0"/>
        <w:rPr>
          <w:rFonts w:cs="Arial"/>
          <w:sz w:val="24"/>
          <w:szCs w:val="24"/>
        </w:rPr>
      </w:pPr>
    </w:p>
    <w:p w14:paraId="5D09CEFC" w14:textId="77777777" w:rsidR="00773237" w:rsidRPr="00FA5DC2" w:rsidRDefault="00773237" w:rsidP="00773237">
      <w:pPr>
        <w:tabs>
          <w:tab w:val="left" w:pos="567"/>
        </w:tabs>
        <w:spacing w:before="0"/>
        <w:rPr>
          <w:rFonts w:cs="Arial"/>
          <w:sz w:val="24"/>
          <w:szCs w:val="24"/>
        </w:rPr>
      </w:pPr>
      <w:r w:rsidRPr="00FA5DC2">
        <w:rPr>
          <w:rFonts w:cs="Arial"/>
          <w:sz w:val="24"/>
          <w:szCs w:val="24"/>
        </w:rPr>
        <w:t xml:space="preserve">У случају наступања више силе, </w:t>
      </w:r>
      <w:r w:rsidRPr="00FA5DC2">
        <w:rPr>
          <w:rFonts w:cs="Arial"/>
          <w:sz w:val="24"/>
          <w:szCs w:val="24"/>
          <w:lang w:val="sr-Cyrl-RS"/>
        </w:rPr>
        <w:t>Банка</w:t>
      </w:r>
      <w:r w:rsidRPr="00FA5DC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073482A2" w14:textId="77777777" w:rsidR="00F81C98" w:rsidRPr="00FA5DC2" w:rsidRDefault="00F81C98" w:rsidP="00F81C98">
      <w:pPr>
        <w:tabs>
          <w:tab w:val="left" w:pos="567"/>
        </w:tabs>
        <w:spacing w:before="0"/>
        <w:rPr>
          <w:rFonts w:cs="Arial"/>
          <w:sz w:val="24"/>
          <w:szCs w:val="24"/>
        </w:rPr>
      </w:pPr>
    </w:p>
    <w:p w14:paraId="048431C9" w14:textId="77777777" w:rsidR="00F81C98" w:rsidRPr="00FA5DC2" w:rsidRDefault="00F81C98" w:rsidP="00F81C98">
      <w:pPr>
        <w:tabs>
          <w:tab w:val="left" w:pos="567"/>
        </w:tabs>
        <w:spacing w:before="0"/>
        <w:rPr>
          <w:rFonts w:cs="Arial"/>
          <w:sz w:val="24"/>
          <w:szCs w:val="24"/>
        </w:rPr>
      </w:pPr>
      <w:r w:rsidRPr="00FA5DC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E769095" w14:textId="77777777" w:rsidR="00F81C98" w:rsidRPr="00FA5DC2" w:rsidRDefault="00F81C98" w:rsidP="00F81C98">
      <w:pPr>
        <w:tabs>
          <w:tab w:val="left" w:pos="567"/>
        </w:tabs>
        <w:spacing w:before="0"/>
        <w:rPr>
          <w:rFonts w:cs="Arial"/>
          <w:sz w:val="24"/>
          <w:szCs w:val="24"/>
        </w:rPr>
      </w:pPr>
    </w:p>
    <w:p w14:paraId="0595968C" w14:textId="77777777" w:rsidR="00FD7276" w:rsidRPr="00FA5DC2" w:rsidRDefault="00F81C98" w:rsidP="00773237">
      <w:pPr>
        <w:widowControl w:val="0"/>
        <w:autoSpaceDE w:val="0"/>
        <w:autoSpaceDN w:val="0"/>
        <w:adjustRightInd w:val="0"/>
        <w:spacing w:before="0"/>
        <w:ind w:right="-60"/>
        <w:rPr>
          <w:rFonts w:cs="Arial"/>
          <w:sz w:val="24"/>
          <w:szCs w:val="24"/>
        </w:rPr>
      </w:pPr>
      <w:r w:rsidRPr="00FA5DC2">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6BD3A58" w14:textId="77777777" w:rsidR="00FD7276" w:rsidRPr="00FA5DC2" w:rsidRDefault="00FD7276" w:rsidP="00FD7276">
      <w:pPr>
        <w:widowControl w:val="0"/>
        <w:autoSpaceDE w:val="0"/>
        <w:autoSpaceDN w:val="0"/>
        <w:adjustRightInd w:val="0"/>
        <w:spacing w:before="0"/>
        <w:ind w:right="-60"/>
        <w:rPr>
          <w:rFonts w:cs="Arial"/>
          <w:b/>
          <w:bCs/>
          <w:i/>
          <w:iCs/>
          <w:spacing w:val="-1"/>
          <w:sz w:val="24"/>
          <w:szCs w:val="24"/>
          <w:lang w:val="sr-Cyrl-RS"/>
        </w:rPr>
      </w:pPr>
    </w:p>
    <w:p w14:paraId="12E33141" w14:textId="77777777" w:rsidR="00A20022" w:rsidRPr="00FA5DC2" w:rsidRDefault="00A20022" w:rsidP="00F81C98">
      <w:pPr>
        <w:widowControl w:val="0"/>
        <w:autoSpaceDE w:val="0"/>
        <w:autoSpaceDN w:val="0"/>
        <w:adjustRightInd w:val="0"/>
        <w:spacing w:before="0"/>
        <w:ind w:right="-60"/>
        <w:rPr>
          <w:rFonts w:cs="Arial"/>
          <w:b/>
          <w:bCs/>
          <w:iCs/>
          <w:spacing w:val="-1"/>
          <w:sz w:val="24"/>
          <w:szCs w:val="24"/>
        </w:rPr>
      </w:pPr>
    </w:p>
    <w:p w14:paraId="30E5480E" w14:textId="77777777" w:rsidR="00A20022" w:rsidRPr="00FA5DC2" w:rsidRDefault="00A20022" w:rsidP="00F81C98">
      <w:pPr>
        <w:widowControl w:val="0"/>
        <w:autoSpaceDE w:val="0"/>
        <w:autoSpaceDN w:val="0"/>
        <w:adjustRightInd w:val="0"/>
        <w:spacing w:before="0"/>
        <w:ind w:right="-60"/>
        <w:rPr>
          <w:rFonts w:cs="Arial"/>
          <w:b/>
          <w:bCs/>
          <w:iCs/>
          <w:spacing w:val="-1"/>
          <w:sz w:val="24"/>
          <w:szCs w:val="24"/>
        </w:rPr>
      </w:pPr>
    </w:p>
    <w:p w14:paraId="347438BB" w14:textId="77777777" w:rsidR="00FD7276" w:rsidRPr="00FA5DC2" w:rsidRDefault="00FD7276" w:rsidP="00F81C98">
      <w:pPr>
        <w:widowControl w:val="0"/>
        <w:autoSpaceDE w:val="0"/>
        <w:autoSpaceDN w:val="0"/>
        <w:adjustRightInd w:val="0"/>
        <w:spacing w:before="0"/>
        <w:ind w:right="-60"/>
        <w:rPr>
          <w:rFonts w:cs="Arial"/>
          <w:b/>
          <w:bCs/>
          <w:iCs/>
          <w:spacing w:val="-1"/>
          <w:sz w:val="24"/>
          <w:szCs w:val="24"/>
          <w:lang w:val="sr-Cyrl-RS"/>
        </w:rPr>
      </w:pPr>
      <w:r w:rsidRPr="00FA5DC2">
        <w:rPr>
          <w:rFonts w:cs="Arial"/>
          <w:b/>
          <w:bCs/>
          <w:iCs/>
          <w:spacing w:val="-1"/>
          <w:sz w:val="24"/>
          <w:szCs w:val="24"/>
        </w:rPr>
        <w:lastRenderedPageBreak/>
        <w:t>У</w:t>
      </w:r>
      <w:r w:rsidRPr="00FA5DC2">
        <w:rPr>
          <w:rFonts w:cs="Arial"/>
          <w:b/>
          <w:bCs/>
          <w:iCs/>
          <w:spacing w:val="-1"/>
          <w:sz w:val="24"/>
          <w:szCs w:val="24"/>
          <w:lang w:val="sr-Cyrl-RS"/>
        </w:rPr>
        <w:t>ГОВОРНА КАЗНА</w:t>
      </w:r>
    </w:p>
    <w:p w14:paraId="69B133F3" w14:textId="77777777" w:rsidR="00FD7276" w:rsidRPr="00FA5DC2" w:rsidRDefault="00FD7276" w:rsidP="00FD7276">
      <w:pPr>
        <w:widowControl w:val="0"/>
        <w:autoSpaceDE w:val="0"/>
        <w:autoSpaceDN w:val="0"/>
        <w:adjustRightInd w:val="0"/>
        <w:spacing w:before="0"/>
        <w:ind w:right="-60"/>
        <w:rPr>
          <w:rFonts w:cs="Arial"/>
          <w:sz w:val="24"/>
          <w:szCs w:val="24"/>
          <w:lang w:val="sr-Cyrl-RS"/>
        </w:rPr>
      </w:pPr>
    </w:p>
    <w:p w14:paraId="4E22DF32" w14:textId="77777777" w:rsidR="00FD7276" w:rsidRPr="00FA5DC2" w:rsidRDefault="00FD7276" w:rsidP="00FD7276">
      <w:pPr>
        <w:widowControl w:val="0"/>
        <w:autoSpaceDE w:val="0"/>
        <w:autoSpaceDN w:val="0"/>
        <w:adjustRightInd w:val="0"/>
        <w:spacing w:before="0"/>
        <w:ind w:right="-60"/>
        <w:jc w:val="center"/>
        <w:rPr>
          <w:rFonts w:cs="Arial"/>
          <w:bCs/>
          <w:spacing w:val="1"/>
          <w:sz w:val="24"/>
          <w:szCs w:val="24"/>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4</w:t>
      </w:r>
      <w:r w:rsidRPr="00FA5DC2">
        <w:rPr>
          <w:rFonts w:cs="Arial"/>
          <w:bCs/>
          <w:sz w:val="24"/>
          <w:szCs w:val="24"/>
        </w:rPr>
        <w:t>.</w:t>
      </w:r>
    </w:p>
    <w:p w14:paraId="2AD96CEA" w14:textId="77777777" w:rsidR="00FD7276" w:rsidRPr="00FA5DC2" w:rsidRDefault="00FD7276" w:rsidP="00FD7276">
      <w:pPr>
        <w:widowControl w:val="0"/>
        <w:autoSpaceDE w:val="0"/>
        <w:autoSpaceDN w:val="0"/>
        <w:adjustRightInd w:val="0"/>
        <w:spacing w:before="0"/>
        <w:ind w:right="-60"/>
        <w:jc w:val="center"/>
        <w:rPr>
          <w:rFonts w:cs="Arial"/>
          <w:sz w:val="24"/>
          <w:szCs w:val="24"/>
          <w:lang w:val="sr-Cyrl-RS"/>
        </w:rPr>
      </w:pPr>
    </w:p>
    <w:p w14:paraId="1076B0C2"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Ук</w:t>
      </w:r>
      <w:r w:rsidRPr="00FA5DC2">
        <w:rPr>
          <w:rFonts w:cs="Arial"/>
          <w:spacing w:val="1"/>
          <w:sz w:val="24"/>
          <w:szCs w:val="24"/>
        </w:rPr>
        <w:t>о</w:t>
      </w:r>
      <w:r w:rsidRPr="00FA5DC2">
        <w:rPr>
          <w:rFonts w:cs="Arial"/>
          <w:sz w:val="24"/>
          <w:szCs w:val="24"/>
        </w:rPr>
        <w:t>л</w:t>
      </w:r>
      <w:r w:rsidRPr="00FA5DC2">
        <w:rPr>
          <w:rFonts w:cs="Arial"/>
          <w:spacing w:val="1"/>
          <w:sz w:val="24"/>
          <w:szCs w:val="24"/>
        </w:rPr>
        <w:t>и</w:t>
      </w:r>
      <w:r w:rsidRPr="00FA5DC2">
        <w:rPr>
          <w:rFonts w:cs="Arial"/>
          <w:sz w:val="24"/>
          <w:szCs w:val="24"/>
        </w:rPr>
        <w:t>ко</w:t>
      </w:r>
      <w:r w:rsidRPr="00FA5DC2">
        <w:rPr>
          <w:rFonts w:cs="Arial"/>
          <w:spacing w:val="2"/>
          <w:sz w:val="24"/>
          <w:szCs w:val="24"/>
        </w:rPr>
        <w:t xml:space="preserve"> </w:t>
      </w:r>
      <w:r w:rsidRPr="00FA5DC2">
        <w:rPr>
          <w:rFonts w:cs="Arial"/>
          <w:sz w:val="24"/>
          <w:szCs w:val="24"/>
          <w:lang w:val="sr-Cyrl-RS"/>
        </w:rPr>
        <w:t>Банка</w:t>
      </w:r>
      <w:r w:rsidRPr="00FA5DC2">
        <w:rPr>
          <w:rFonts w:cs="Arial"/>
          <w:spacing w:val="1"/>
          <w:sz w:val="24"/>
          <w:szCs w:val="24"/>
        </w:rPr>
        <w:t xml:space="preserve"> н</w:t>
      </w:r>
      <w:r w:rsidRPr="00FA5DC2">
        <w:rPr>
          <w:rFonts w:cs="Arial"/>
          <w:sz w:val="24"/>
          <w:szCs w:val="24"/>
        </w:rPr>
        <w:t>е</w:t>
      </w:r>
      <w:r w:rsidRPr="00FA5DC2">
        <w:rPr>
          <w:rFonts w:cs="Arial"/>
          <w:spacing w:val="1"/>
          <w:sz w:val="24"/>
          <w:szCs w:val="24"/>
        </w:rPr>
        <w:t xml:space="preserve"> </w:t>
      </w:r>
      <w:r w:rsidRPr="00FA5DC2">
        <w:rPr>
          <w:rFonts w:cs="Arial"/>
          <w:sz w:val="24"/>
          <w:szCs w:val="24"/>
        </w:rPr>
        <w:t>ис</w:t>
      </w:r>
      <w:r w:rsidRPr="00FA5DC2">
        <w:rPr>
          <w:rFonts w:cs="Arial"/>
          <w:spacing w:val="2"/>
          <w:sz w:val="24"/>
          <w:szCs w:val="24"/>
        </w:rPr>
        <w:t>п</w:t>
      </w:r>
      <w:r w:rsidRPr="00FA5DC2">
        <w:rPr>
          <w:rFonts w:cs="Arial"/>
          <w:sz w:val="24"/>
          <w:szCs w:val="24"/>
        </w:rPr>
        <w:t>у</w:t>
      </w:r>
      <w:r w:rsidRPr="00FA5DC2">
        <w:rPr>
          <w:rFonts w:cs="Arial"/>
          <w:spacing w:val="1"/>
          <w:sz w:val="24"/>
          <w:szCs w:val="24"/>
        </w:rPr>
        <w:t>н</w:t>
      </w:r>
      <w:r w:rsidRPr="00FA5DC2">
        <w:rPr>
          <w:rFonts w:cs="Arial"/>
          <w:sz w:val="24"/>
          <w:szCs w:val="24"/>
        </w:rPr>
        <w:t>и</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во</w:t>
      </w:r>
      <w:r w:rsidRPr="00FA5DC2">
        <w:rPr>
          <w:rFonts w:cs="Arial"/>
          <w:sz w:val="24"/>
          <w:szCs w:val="24"/>
        </w:rPr>
        <w:t>је</w:t>
      </w:r>
      <w:r w:rsidRPr="00FA5DC2">
        <w:rPr>
          <w:rFonts w:cs="Arial"/>
          <w:spacing w:val="1"/>
          <w:sz w:val="24"/>
          <w:szCs w:val="24"/>
        </w:rPr>
        <w:t xml:space="preserve"> о</w:t>
      </w:r>
      <w:r w:rsidRPr="00FA5DC2">
        <w:rPr>
          <w:rFonts w:cs="Arial"/>
          <w:sz w:val="24"/>
          <w:szCs w:val="24"/>
        </w:rPr>
        <w:t>б</w:t>
      </w:r>
      <w:r w:rsidRPr="00FA5DC2">
        <w:rPr>
          <w:rFonts w:cs="Arial"/>
          <w:spacing w:val="1"/>
          <w:sz w:val="24"/>
          <w:szCs w:val="24"/>
        </w:rPr>
        <w:t>ав</w:t>
      </w:r>
      <w:r w:rsidRPr="00FA5DC2">
        <w:rPr>
          <w:rFonts w:cs="Arial"/>
          <w:spacing w:val="-1"/>
          <w:sz w:val="24"/>
          <w:szCs w:val="24"/>
        </w:rPr>
        <w:t>ез</w:t>
      </w:r>
      <w:r w:rsidRPr="00FA5DC2">
        <w:rPr>
          <w:rFonts w:cs="Arial"/>
          <w:sz w:val="24"/>
          <w:szCs w:val="24"/>
        </w:rPr>
        <w:t>е</w:t>
      </w:r>
      <w:r w:rsidRPr="00FA5DC2">
        <w:rPr>
          <w:rFonts w:cs="Arial"/>
          <w:spacing w:val="1"/>
          <w:sz w:val="24"/>
          <w:szCs w:val="24"/>
        </w:rPr>
        <w:t xml:space="preserve"> </w:t>
      </w:r>
      <w:r w:rsidRPr="00FA5DC2">
        <w:rPr>
          <w:rFonts w:cs="Arial"/>
          <w:sz w:val="24"/>
          <w:szCs w:val="24"/>
        </w:rPr>
        <w:t>и</w:t>
      </w:r>
      <w:r w:rsidRPr="00FA5DC2">
        <w:rPr>
          <w:rFonts w:cs="Arial"/>
          <w:spacing w:val="1"/>
          <w:sz w:val="24"/>
          <w:szCs w:val="24"/>
        </w:rPr>
        <w:t>л</w:t>
      </w:r>
      <w:r w:rsidRPr="00FA5DC2">
        <w:rPr>
          <w:rFonts w:cs="Arial"/>
          <w:sz w:val="24"/>
          <w:szCs w:val="24"/>
        </w:rPr>
        <w:t>и</w:t>
      </w:r>
      <w:r w:rsidRPr="00FA5DC2">
        <w:rPr>
          <w:rFonts w:cs="Arial"/>
          <w:spacing w:val="3"/>
          <w:sz w:val="24"/>
          <w:szCs w:val="24"/>
        </w:rPr>
        <w:t xml:space="preserve"> </w:t>
      </w:r>
      <w:r w:rsidRPr="00FA5DC2">
        <w:rPr>
          <w:rFonts w:cs="Arial"/>
          <w:sz w:val="24"/>
          <w:szCs w:val="24"/>
        </w:rPr>
        <w:t>у</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овор</w:t>
      </w:r>
      <w:r w:rsidRPr="00FA5DC2">
        <w:rPr>
          <w:rFonts w:cs="Arial"/>
          <w:spacing w:val="-1"/>
          <w:sz w:val="24"/>
          <w:szCs w:val="24"/>
        </w:rPr>
        <w:t>е</w:t>
      </w:r>
      <w:r w:rsidRPr="00FA5DC2">
        <w:rPr>
          <w:rFonts w:cs="Arial"/>
          <w:spacing w:val="1"/>
          <w:sz w:val="24"/>
          <w:szCs w:val="24"/>
        </w:rPr>
        <w:t>но</w:t>
      </w:r>
      <w:r w:rsidRPr="00FA5DC2">
        <w:rPr>
          <w:rFonts w:cs="Arial"/>
          <w:sz w:val="24"/>
          <w:szCs w:val="24"/>
        </w:rPr>
        <w:t xml:space="preserve">м </w:t>
      </w:r>
      <w:r w:rsidRPr="00FA5DC2">
        <w:rPr>
          <w:rFonts w:cs="Arial"/>
          <w:spacing w:val="1"/>
          <w:sz w:val="24"/>
          <w:szCs w:val="24"/>
        </w:rPr>
        <w:t>ро</w:t>
      </w:r>
      <w:r w:rsidRPr="00FA5DC2">
        <w:rPr>
          <w:rFonts w:cs="Arial"/>
          <w:spacing w:val="-2"/>
          <w:sz w:val="24"/>
          <w:szCs w:val="24"/>
        </w:rPr>
        <w:t>к</w:t>
      </w:r>
      <w:r w:rsidRPr="00FA5DC2">
        <w:rPr>
          <w:rFonts w:cs="Arial"/>
          <w:sz w:val="24"/>
          <w:szCs w:val="24"/>
        </w:rPr>
        <w:t>у</w:t>
      </w:r>
      <w:r w:rsidRPr="00FA5DC2">
        <w:rPr>
          <w:rFonts w:cs="Arial"/>
          <w:spacing w:val="1"/>
          <w:sz w:val="24"/>
          <w:szCs w:val="24"/>
        </w:rPr>
        <w:t xml:space="preserve"> </w:t>
      </w:r>
      <w:r w:rsidRPr="00FA5DC2">
        <w:rPr>
          <w:rFonts w:cs="Arial"/>
          <w:spacing w:val="1"/>
          <w:sz w:val="24"/>
          <w:szCs w:val="24"/>
          <w:lang w:val="sr-Cyrl-RS"/>
        </w:rPr>
        <w:t xml:space="preserve">из члана 11. Уговора </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изв</w:t>
      </w:r>
      <w:r w:rsidRPr="00FA5DC2">
        <w:rPr>
          <w:rFonts w:cs="Arial"/>
          <w:spacing w:val="1"/>
          <w:sz w:val="24"/>
          <w:szCs w:val="24"/>
        </w:rPr>
        <w:t>р</w:t>
      </w:r>
      <w:r w:rsidRPr="00FA5DC2">
        <w:rPr>
          <w:rFonts w:cs="Arial"/>
          <w:sz w:val="24"/>
          <w:szCs w:val="24"/>
        </w:rPr>
        <w:t>ши</w:t>
      </w:r>
      <w:r w:rsidRPr="00FA5DC2">
        <w:rPr>
          <w:rFonts w:cs="Arial"/>
          <w:spacing w:val="1"/>
          <w:sz w:val="24"/>
          <w:szCs w:val="24"/>
        </w:rPr>
        <w:t xml:space="preserve"> </w:t>
      </w:r>
      <w:r w:rsidRPr="00FA5DC2">
        <w:rPr>
          <w:rFonts w:cs="Arial"/>
          <w:sz w:val="24"/>
          <w:szCs w:val="24"/>
        </w:rPr>
        <w:t>услуг</w:t>
      </w:r>
      <w:r w:rsidRPr="00FA5DC2">
        <w:rPr>
          <w:rFonts w:cs="Arial"/>
          <w:spacing w:val="2"/>
          <w:sz w:val="24"/>
          <w:szCs w:val="24"/>
        </w:rPr>
        <w:t>у</w:t>
      </w:r>
      <w:r w:rsidRPr="00FA5DC2">
        <w:rPr>
          <w:rFonts w:cs="Arial"/>
          <w:sz w:val="24"/>
          <w:szCs w:val="24"/>
        </w:rPr>
        <w:t xml:space="preserve">, </w:t>
      </w:r>
      <w:r w:rsidRPr="00FA5DC2">
        <w:rPr>
          <w:rFonts w:cs="Arial"/>
          <w:spacing w:val="2"/>
          <w:sz w:val="24"/>
          <w:szCs w:val="24"/>
          <w:lang w:val="sr-Cyrl-RS"/>
        </w:rPr>
        <w:t>Налогодавац</w:t>
      </w:r>
      <w:r w:rsidRPr="00FA5DC2">
        <w:rPr>
          <w:rFonts w:cs="Arial"/>
          <w:spacing w:val="2"/>
          <w:sz w:val="24"/>
          <w:szCs w:val="24"/>
        </w:rPr>
        <w:t xml:space="preserve"> </w:t>
      </w:r>
      <w:r w:rsidRPr="00FA5DC2">
        <w:rPr>
          <w:rFonts w:cs="Arial"/>
          <w:sz w:val="24"/>
          <w:szCs w:val="24"/>
        </w:rPr>
        <w:t>има</w:t>
      </w:r>
      <w:r w:rsidRPr="00FA5DC2">
        <w:rPr>
          <w:rFonts w:cs="Arial"/>
          <w:spacing w:val="3"/>
          <w:sz w:val="24"/>
          <w:szCs w:val="24"/>
        </w:rPr>
        <w:t xml:space="preserve"> </w:t>
      </w:r>
      <w:r w:rsidRPr="00FA5DC2">
        <w:rPr>
          <w:rFonts w:cs="Arial"/>
          <w:spacing w:val="1"/>
          <w:sz w:val="24"/>
          <w:szCs w:val="24"/>
        </w:rPr>
        <w:t>пра</w:t>
      </w:r>
      <w:r w:rsidRPr="00FA5DC2">
        <w:rPr>
          <w:rFonts w:cs="Arial"/>
          <w:spacing w:val="-1"/>
          <w:sz w:val="24"/>
          <w:szCs w:val="24"/>
        </w:rPr>
        <w:t>в</w:t>
      </w:r>
      <w:r w:rsidRPr="00FA5DC2">
        <w:rPr>
          <w:rFonts w:cs="Arial"/>
          <w:sz w:val="24"/>
          <w:szCs w:val="24"/>
        </w:rPr>
        <w:t>о</w:t>
      </w:r>
      <w:r w:rsidRPr="00FA5DC2">
        <w:rPr>
          <w:rFonts w:cs="Arial"/>
          <w:spacing w:val="3"/>
          <w:sz w:val="24"/>
          <w:szCs w:val="24"/>
        </w:rPr>
        <w:t xml:space="preserve"> </w:t>
      </w:r>
      <w:r w:rsidRPr="00FA5DC2">
        <w:rPr>
          <w:rFonts w:cs="Arial"/>
          <w:sz w:val="24"/>
          <w:szCs w:val="24"/>
        </w:rPr>
        <w:t>да</w:t>
      </w:r>
      <w:r w:rsidRPr="00FA5DC2">
        <w:rPr>
          <w:rFonts w:cs="Arial"/>
          <w:spacing w:val="5"/>
          <w:sz w:val="24"/>
          <w:szCs w:val="24"/>
        </w:rPr>
        <w:t xml:space="preserve"> </w:t>
      </w:r>
      <w:r w:rsidRPr="00FA5DC2">
        <w:rPr>
          <w:rFonts w:cs="Arial"/>
          <w:spacing w:val="-1"/>
          <w:sz w:val="24"/>
          <w:szCs w:val="24"/>
        </w:rPr>
        <w:t>з</w:t>
      </w:r>
      <w:r w:rsidRPr="00FA5DC2">
        <w:rPr>
          <w:rFonts w:cs="Arial"/>
          <w:sz w:val="24"/>
          <w:szCs w:val="24"/>
        </w:rPr>
        <w:t>а</w:t>
      </w:r>
      <w:r w:rsidRPr="00FA5DC2">
        <w:rPr>
          <w:rFonts w:cs="Arial"/>
          <w:spacing w:val="3"/>
          <w:sz w:val="24"/>
          <w:szCs w:val="24"/>
        </w:rPr>
        <w:t xml:space="preserve"> </w:t>
      </w:r>
      <w:r w:rsidRPr="00FA5DC2">
        <w:rPr>
          <w:rFonts w:cs="Arial"/>
          <w:sz w:val="24"/>
          <w:szCs w:val="24"/>
        </w:rPr>
        <w:t>с</w:t>
      </w:r>
      <w:r w:rsidRPr="00FA5DC2">
        <w:rPr>
          <w:rFonts w:cs="Arial"/>
          <w:spacing w:val="1"/>
          <w:sz w:val="24"/>
          <w:szCs w:val="24"/>
        </w:rPr>
        <w:t>ва</w:t>
      </w:r>
      <w:r w:rsidRPr="00FA5DC2">
        <w:rPr>
          <w:rFonts w:cs="Arial"/>
          <w:sz w:val="24"/>
          <w:szCs w:val="24"/>
        </w:rPr>
        <w:t>ки</w:t>
      </w:r>
      <w:r w:rsidRPr="00FA5DC2">
        <w:rPr>
          <w:rFonts w:cs="Arial"/>
          <w:spacing w:val="3"/>
          <w:sz w:val="24"/>
          <w:szCs w:val="24"/>
        </w:rPr>
        <w:t xml:space="preserve"> </w:t>
      </w:r>
      <w:r w:rsidRPr="00FA5DC2">
        <w:rPr>
          <w:rFonts w:cs="Arial"/>
          <w:sz w:val="24"/>
          <w:szCs w:val="24"/>
        </w:rPr>
        <w:t>д</w:t>
      </w:r>
      <w:r w:rsidRPr="00FA5DC2">
        <w:rPr>
          <w:rFonts w:cs="Arial"/>
          <w:spacing w:val="1"/>
          <w:sz w:val="24"/>
          <w:szCs w:val="24"/>
        </w:rPr>
        <w:t>а</w:t>
      </w:r>
      <w:r w:rsidRPr="00FA5DC2">
        <w:rPr>
          <w:rFonts w:cs="Arial"/>
          <w:sz w:val="24"/>
          <w:szCs w:val="24"/>
        </w:rPr>
        <w:t>н</w:t>
      </w:r>
      <w:r w:rsidRPr="00FA5DC2">
        <w:rPr>
          <w:rFonts w:cs="Arial"/>
          <w:spacing w:val="4"/>
          <w:sz w:val="24"/>
          <w:szCs w:val="24"/>
        </w:rPr>
        <w:t xml:space="preserve"> </w:t>
      </w:r>
      <w:r w:rsidRPr="00FA5DC2">
        <w:rPr>
          <w:rFonts w:cs="Arial"/>
          <w:spacing w:val="-1"/>
          <w:sz w:val="24"/>
          <w:szCs w:val="24"/>
        </w:rPr>
        <w:t>з</w:t>
      </w:r>
      <w:r w:rsidRPr="00FA5DC2">
        <w:rPr>
          <w:rFonts w:cs="Arial"/>
          <w:spacing w:val="1"/>
          <w:sz w:val="24"/>
          <w:szCs w:val="24"/>
        </w:rPr>
        <w:t>а</w:t>
      </w:r>
      <w:r w:rsidRPr="00FA5DC2">
        <w:rPr>
          <w:rFonts w:cs="Arial"/>
          <w:sz w:val="24"/>
          <w:szCs w:val="24"/>
        </w:rPr>
        <w:t>к</w:t>
      </w:r>
      <w:r w:rsidRPr="00FA5DC2">
        <w:rPr>
          <w:rFonts w:cs="Arial"/>
          <w:spacing w:val="1"/>
          <w:sz w:val="24"/>
          <w:szCs w:val="24"/>
        </w:rPr>
        <w:t>а</w:t>
      </w:r>
      <w:r w:rsidRPr="00FA5DC2">
        <w:rPr>
          <w:rFonts w:cs="Arial"/>
          <w:sz w:val="24"/>
          <w:szCs w:val="24"/>
        </w:rPr>
        <w:t>ш</w:t>
      </w:r>
      <w:r w:rsidRPr="00FA5DC2">
        <w:rPr>
          <w:rFonts w:cs="Arial"/>
          <w:spacing w:val="1"/>
          <w:sz w:val="24"/>
          <w:szCs w:val="24"/>
        </w:rPr>
        <w:t>њ</w:t>
      </w:r>
      <w:r w:rsidRPr="00FA5DC2">
        <w:rPr>
          <w:rFonts w:cs="Arial"/>
          <w:spacing w:val="-1"/>
          <w:sz w:val="24"/>
          <w:szCs w:val="24"/>
        </w:rPr>
        <w:t>ењ</w:t>
      </w:r>
      <w:r w:rsidRPr="00FA5DC2">
        <w:rPr>
          <w:rFonts w:cs="Arial"/>
          <w:sz w:val="24"/>
          <w:szCs w:val="24"/>
        </w:rPr>
        <w:t>а</w:t>
      </w:r>
      <w:r w:rsidRPr="00FA5DC2">
        <w:rPr>
          <w:rFonts w:cs="Arial"/>
          <w:spacing w:val="3"/>
          <w:sz w:val="24"/>
          <w:szCs w:val="24"/>
        </w:rPr>
        <w:t xml:space="preserve"> </w:t>
      </w:r>
      <w:r w:rsidRPr="00FA5DC2">
        <w:rPr>
          <w:rFonts w:cs="Arial"/>
          <w:spacing w:val="1"/>
          <w:sz w:val="24"/>
          <w:szCs w:val="24"/>
        </w:rPr>
        <w:t>на</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3"/>
          <w:sz w:val="24"/>
          <w:szCs w:val="24"/>
        </w:rPr>
        <w:t xml:space="preserve"> </w:t>
      </w:r>
      <w:r w:rsidRPr="00FA5DC2">
        <w:rPr>
          <w:rFonts w:cs="Arial"/>
          <w:spacing w:val="2"/>
          <w:sz w:val="24"/>
          <w:szCs w:val="24"/>
          <w:lang w:val="sr-Cyrl-RS"/>
        </w:rPr>
        <w:t xml:space="preserve">Банци </w:t>
      </w:r>
      <w:r w:rsidRPr="00FA5DC2">
        <w:rPr>
          <w:rFonts w:cs="Arial"/>
          <w:spacing w:val="1"/>
          <w:sz w:val="24"/>
          <w:szCs w:val="24"/>
        </w:rPr>
        <w:t>н</w:t>
      </w:r>
      <w:r w:rsidRPr="00FA5DC2">
        <w:rPr>
          <w:rFonts w:cs="Arial"/>
          <w:sz w:val="24"/>
          <w:szCs w:val="24"/>
        </w:rPr>
        <w:t>а</w:t>
      </w:r>
      <w:r w:rsidRPr="00FA5DC2">
        <w:rPr>
          <w:rFonts w:cs="Arial"/>
          <w:spacing w:val="3"/>
          <w:sz w:val="24"/>
          <w:szCs w:val="24"/>
        </w:rPr>
        <w:t xml:space="preserve"> </w:t>
      </w:r>
      <w:r w:rsidRPr="00FA5DC2">
        <w:rPr>
          <w:rFonts w:cs="Arial"/>
          <w:sz w:val="24"/>
          <w:szCs w:val="24"/>
        </w:rPr>
        <w:t>име</w:t>
      </w:r>
      <w:r w:rsidRPr="00FA5DC2">
        <w:rPr>
          <w:rFonts w:cs="Arial"/>
          <w:spacing w:val="3"/>
          <w:sz w:val="24"/>
          <w:szCs w:val="24"/>
        </w:rPr>
        <w:t xml:space="preserve"> </w:t>
      </w:r>
      <w:r w:rsidRPr="00FA5DC2">
        <w:rPr>
          <w:rFonts w:cs="Arial"/>
          <w:sz w:val="24"/>
          <w:szCs w:val="24"/>
        </w:rPr>
        <w:t>уг</w:t>
      </w:r>
      <w:r w:rsidRPr="00FA5DC2">
        <w:rPr>
          <w:rFonts w:cs="Arial"/>
          <w:spacing w:val="1"/>
          <w:sz w:val="24"/>
          <w:szCs w:val="24"/>
        </w:rPr>
        <w:t>ово</w:t>
      </w:r>
      <w:r w:rsidRPr="00FA5DC2">
        <w:rPr>
          <w:rFonts w:cs="Arial"/>
          <w:spacing w:val="-1"/>
          <w:sz w:val="24"/>
          <w:szCs w:val="24"/>
        </w:rPr>
        <w:t>р</w:t>
      </w:r>
      <w:r w:rsidRPr="00FA5DC2">
        <w:rPr>
          <w:rFonts w:cs="Arial"/>
          <w:spacing w:val="1"/>
          <w:sz w:val="24"/>
          <w:szCs w:val="24"/>
        </w:rPr>
        <w:t>н</w:t>
      </w:r>
      <w:r w:rsidRPr="00FA5DC2">
        <w:rPr>
          <w:rFonts w:cs="Arial"/>
          <w:sz w:val="24"/>
          <w:szCs w:val="24"/>
        </w:rPr>
        <w:t>е 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1"/>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с</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0</w:t>
      </w:r>
      <w:r w:rsidRPr="00FA5DC2">
        <w:rPr>
          <w:rFonts w:cs="Arial"/>
          <w:spacing w:val="-2"/>
          <w:sz w:val="24"/>
          <w:szCs w:val="24"/>
        </w:rPr>
        <w:t>.</w:t>
      </w:r>
      <w:r w:rsidRPr="00FA5DC2">
        <w:rPr>
          <w:rFonts w:cs="Arial"/>
          <w:spacing w:val="1"/>
          <w:sz w:val="24"/>
          <w:szCs w:val="24"/>
        </w:rPr>
        <w:t>2</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1"/>
          <w:sz w:val="24"/>
          <w:szCs w:val="24"/>
        </w:rPr>
        <w:t xml:space="preserve"> </w:t>
      </w:r>
      <w:r w:rsidRPr="00FA5DC2">
        <w:rPr>
          <w:rFonts w:cs="Arial"/>
          <w:spacing w:val="1"/>
          <w:sz w:val="24"/>
          <w:szCs w:val="24"/>
        </w:rPr>
        <w:t>вре</w:t>
      </w:r>
      <w:r w:rsidRPr="00FA5DC2">
        <w:rPr>
          <w:rFonts w:cs="Arial"/>
          <w:sz w:val="24"/>
          <w:szCs w:val="24"/>
        </w:rPr>
        <w:t>днос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не</w:t>
      </w:r>
      <w:r w:rsidRPr="00FA5DC2">
        <w:rPr>
          <w:rFonts w:cs="Arial"/>
          <w:sz w:val="24"/>
          <w:szCs w:val="24"/>
        </w:rPr>
        <w:t>изв</w:t>
      </w:r>
      <w:r w:rsidRPr="00FA5DC2">
        <w:rPr>
          <w:rFonts w:cs="Arial"/>
          <w:spacing w:val="1"/>
          <w:sz w:val="24"/>
          <w:szCs w:val="24"/>
        </w:rPr>
        <w:t>р</w:t>
      </w:r>
      <w:r w:rsidRPr="00FA5DC2">
        <w:rPr>
          <w:rFonts w:cs="Arial"/>
          <w:spacing w:val="-2"/>
          <w:sz w:val="24"/>
          <w:szCs w:val="24"/>
        </w:rPr>
        <w:t>ш</w:t>
      </w:r>
      <w:r w:rsidRPr="00FA5DC2">
        <w:rPr>
          <w:rFonts w:cs="Arial"/>
          <w:spacing w:val="1"/>
          <w:sz w:val="24"/>
          <w:szCs w:val="24"/>
        </w:rPr>
        <w:t>е</w:t>
      </w:r>
      <w:r w:rsidRPr="00FA5DC2">
        <w:rPr>
          <w:rFonts w:cs="Arial"/>
          <w:sz w:val="24"/>
          <w:szCs w:val="24"/>
        </w:rPr>
        <w:t>не</w:t>
      </w:r>
      <w:r w:rsidRPr="00FA5DC2">
        <w:rPr>
          <w:rFonts w:cs="Arial"/>
          <w:spacing w:val="-2"/>
          <w:sz w:val="24"/>
          <w:szCs w:val="24"/>
        </w:rPr>
        <w:t xml:space="preserve"> </w:t>
      </w:r>
      <w:r w:rsidRPr="00FA5DC2">
        <w:rPr>
          <w:rFonts w:cs="Arial"/>
          <w:sz w:val="24"/>
          <w:szCs w:val="24"/>
        </w:rPr>
        <w:t>услуг</w:t>
      </w:r>
      <w:r w:rsidRPr="00FA5DC2">
        <w:rPr>
          <w:rFonts w:cs="Arial"/>
          <w:spacing w:val="1"/>
          <w:sz w:val="24"/>
          <w:szCs w:val="24"/>
        </w:rPr>
        <w:t>е</w:t>
      </w:r>
      <w:r w:rsidRPr="00FA5DC2">
        <w:rPr>
          <w:rFonts w:cs="Arial"/>
          <w:spacing w:val="1"/>
          <w:sz w:val="24"/>
          <w:szCs w:val="24"/>
          <w:lang w:val="sr-Cyrl-RS"/>
        </w:rPr>
        <w:t>, без ПДВ</w:t>
      </w:r>
      <w:r w:rsidRPr="00FA5DC2">
        <w:rPr>
          <w:rFonts w:cs="Arial"/>
          <w:sz w:val="24"/>
          <w:szCs w:val="24"/>
        </w:rPr>
        <w:t>.</w:t>
      </w:r>
    </w:p>
    <w:p w14:paraId="3467B8BA" w14:textId="77777777" w:rsidR="00D61475" w:rsidRPr="00FA5DC2" w:rsidRDefault="00D61475" w:rsidP="00D61475">
      <w:pPr>
        <w:widowControl w:val="0"/>
        <w:autoSpaceDE w:val="0"/>
        <w:autoSpaceDN w:val="0"/>
        <w:adjustRightInd w:val="0"/>
        <w:spacing w:before="0"/>
        <w:ind w:right="-60"/>
        <w:jc w:val="left"/>
        <w:rPr>
          <w:rFonts w:cs="Arial"/>
          <w:sz w:val="24"/>
          <w:szCs w:val="24"/>
        </w:rPr>
      </w:pPr>
    </w:p>
    <w:p w14:paraId="0A267E88"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A5DC2">
        <w:rPr>
          <w:rFonts w:cs="Arial"/>
          <w:sz w:val="24"/>
          <w:szCs w:val="24"/>
          <w:lang w:val="sr-Cyrl-RS"/>
        </w:rPr>
        <w:t>Налогодавца</w:t>
      </w:r>
      <w:r w:rsidRPr="00FA5DC2">
        <w:rPr>
          <w:rFonts w:cs="Arial"/>
          <w:sz w:val="24"/>
          <w:szCs w:val="24"/>
        </w:rPr>
        <w:t xml:space="preserve"> за уговорне пенале.</w:t>
      </w:r>
    </w:p>
    <w:p w14:paraId="01D0DB69" w14:textId="77777777" w:rsidR="00D61475" w:rsidRPr="00FA5DC2" w:rsidRDefault="00D61475" w:rsidP="00D61475">
      <w:pPr>
        <w:widowControl w:val="0"/>
        <w:autoSpaceDE w:val="0"/>
        <w:autoSpaceDN w:val="0"/>
        <w:adjustRightInd w:val="0"/>
        <w:spacing w:before="0"/>
        <w:ind w:right="-60"/>
        <w:rPr>
          <w:rFonts w:cs="Arial"/>
          <w:color w:val="FF0000"/>
          <w:sz w:val="24"/>
          <w:szCs w:val="24"/>
        </w:rPr>
      </w:pPr>
    </w:p>
    <w:p w14:paraId="447E00DE"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Уку</w:t>
      </w:r>
      <w:r w:rsidRPr="00FA5DC2">
        <w:rPr>
          <w:rFonts w:cs="Arial"/>
          <w:spacing w:val="1"/>
          <w:sz w:val="24"/>
          <w:szCs w:val="24"/>
        </w:rPr>
        <w:t>п</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в</w:t>
      </w:r>
      <w:r w:rsidRPr="00FA5DC2">
        <w:rPr>
          <w:rFonts w:cs="Arial"/>
          <w:sz w:val="24"/>
          <w:szCs w:val="24"/>
        </w:rPr>
        <w:t>ис</w:t>
      </w:r>
      <w:r w:rsidRPr="00FA5DC2">
        <w:rPr>
          <w:rFonts w:cs="Arial"/>
          <w:spacing w:val="-1"/>
          <w:sz w:val="24"/>
          <w:szCs w:val="24"/>
        </w:rPr>
        <w:t>и</w:t>
      </w:r>
      <w:r w:rsidRPr="00FA5DC2">
        <w:rPr>
          <w:rFonts w:cs="Arial"/>
          <w:spacing w:val="2"/>
          <w:sz w:val="24"/>
          <w:szCs w:val="24"/>
        </w:rPr>
        <w:t>н</w:t>
      </w:r>
      <w:r w:rsidRPr="00FA5DC2">
        <w:rPr>
          <w:rFonts w:cs="Arial"/>
          <w:sz w:val="24"/>
          <w:szCs w:val="24"/>
        </w:rPr>
        <w:t>а</w:t>
      </w:r>
      <w:r w:rsidRPr="00FA5DC2">
        <w:rPr>
          <w:rFonts w:cs="Arial"/>
          <w:spacing w:val="2"/>
          <w:sz w:val="24"/>
          <w:szCs w:val="24"/>
        </w:rPr>
        <w:t xml:space="preserve"> </w:t>
      </w:r>
      <w:r w:rsidRPr="00FA5DC2">
        <w:rPr>
          <w:rFonts w:cs="Arial"/>
          <w:sz w:val="24"/>
          <w:szCs w:val="24"/>
        </w:rPr>
        <w:t>уг</w:t>
      </w:r>
      <w:r w:rsidRPr="00FA5DC2">
        <w:rPr>
          <w:rFonts w:cs="Arial"/>
          <w:spacing w:val="-1"/>
          <w:sz w:val="24"/>
          <w:szCs w:val="24"/>
        </w:rPr>
        <w:t>о</w:t>
      </w:r>
      <w:r w:rsidRPr="00FA5DC2">
        <w:rPr>
          <w:rFonts w:cs="Arial"/>
          <w:spacing w:val="1"/>
          <w:sz w:val="24"/>
          <w:szCs w:val="24"/>
        </w:rPr>
        <w:t>во</w:t>
      </w:r>
      <w:r w:rsidRPr="00FA5DC2">
        <w:rPr>
          <w:rFonts w:cs="Arial"/>
          <w:spacing w:val="-1"/>
          <w:sz w:val="24"/>
          <w:szCs w:val="24"/>
        </w:rPr>
        <w:t>р</w:t>
      </w:r>
      <w:r w:rsidRPr="00FA5DC2">
        <w:rPr>
          <w:rFonts w:cs="Arial"/>
          <w:sz w:val="24"/>
          <w:szCs w:val="24"/>
        </w:rPr>
        <w:t>не</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е</w:t>
      </w:r>
      <w:r w:rsidRPr="00FA5DC2">
        <w:rPr>
          <w:rFonts w:cs="Arial"/>
          <w:spacing w:val="2"/>
          <w:sz w:val="24"/>
          <w:szCs w:val="24"/>
        </w:rPr>
        <w:t xml:space="preserve"> </w:t>
      </w:r>
      <w:r w:rsidRPr="00FA5DC2">
        <w:rPr>
          <w:rFonts w:cs="Arial"/>
          <w:sz w:val="24"/>
          <w:szCs w:val="24"/>
        </w:rPr>
        <w:t>из</w:t>
      </w:r>
      <w:r w:rsidRPr="00FA5DC2">
        <w:rPr>
          <w:rFonts w:cs="Arial"/>
          <w:spacing w:val="1"/>
          <w:sz w:val="24"/>
          <w:szCs w:val="24"/>
        </w:rPr>
        <w:t xml:space="preserve"> </w:t>
      </w:r>
      <w:r w:rsidRPr="00FA5DC2">
        <w:rPr>
          <w:rFonts w:cs="Arial"/>
          <w:sz w:val="24"/>
          <w:szCs w:val="24"/>
        </w:rPr>
        <w:t>с</w:t>
      </w:r>
      <w:r w:rsidRPr="00FA5DC2">
        <w:rPr>
          <w:rFonts w:cs="Arial"/>
          <w:spacing w:val="-1"/>
          <w:sz w:val="24"/>
          <w:szCs w:val="24"/>
        </w:rPr>
        <w:t>т</w:t>
      </w:r>
      <w:r w:rsidRPr="00FA5DC2">
        <w:rPr>
          <w:rFonts w:cs="Arial"/>
          <w:spacing w:val="1"/>
          <w:sz w:val="24"/>
          <w:szCs w:val="24"/>
        </w:rPr>
        <w:t>ав</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1</w:t>
      </w:r>
      <w:r w:rsidRPr="00FA5DC2">
        <w:rPr>
          <w:rFonts w:cs="Arial"/>
          <w:spacing w:val="-2"/>
          <w:sz w:val="24"/>
          <w:szCs w:val="24"/>
        </w:rPr>
        <w:t>.</w:t>
      </w:r>
      <w:r w:rsidRPr="00FA5DC2">
        <w:rPr>
          <w:rFonts w:cs="Arial"/>
          <w:spacing w:val="-2"/>
          <w:sz w:val="24"/>
          <w:szCs w:val="24"/>
          <w:lang w:val="sr-Cyrl-RS"/>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м</w:t>
      </w:r>
      <w:r w:rsidRPr="00FA5DC2">
        <w:rPr>
          <w:rFonts w:cs="Arial"/>
          <w:spacing w:val="1"/>
          <w:sz w:val="24"/>
          <w:szCs w:val="24"/>
        </w:rPr>
        <w:t>о</w:t>
      </w:r>
      <w:r w:rsidRPr="00FA5DC2">
        <w:rPr>
          <w:rFonts w:cs="Arial"/>
          <w:sz w:val="24"/>
          <w:szCs w:val="24"/>
        </w:rPr>
        <w:t>же</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из</w:t>
      </w:r>
      <w:r w:rsidRPr="00FA5DC2">
        <w:rPr>
          <w:rFonts w:cs="Arial"/>
          <w:spacing w:val="1"/>
          <w:sz w:val="24"/>
          <w:szCs w:val="24"/>
        </w:rPr>
        <w:t>но</w:t>
      </w:r>
      <w:r w:rsidRPr="00FA5DC2">
        <w:rPr>
          <w:rFonts w:cs="Arial"/>
          <w:sz w:val="24"/>
          <w:szCs w:val="24"/>
        </w:rPr>
        <w:t xml:space="preserve">си </w:t>
      </w:r>
      <w:r w:rsidRPr="00FA5DC2">
        <w:rPr>
          <w:rFonts w:cs="Arial"/>
          <w:spacing w:val="1"/>
          <w:sz w:val="24"/>
          <w:szCs w:val="24"/>
        </w:rPr>
        <w:t>на</w:t>
      </w:r>
      <w:r w:rsidRPr="00FA5DC2">
        <w:rPr>
          <w:rFonts w:cs="Arial"/>
          <w:sz w:val="24"/>
          <w:szCs w:val="24"/>
        </w:rPr>
        <w:t>ј</w:t>
      </w:r>
      <w:r w:rsidRPr="00FA5DC2">
        <w:rPr>
          <w:rFonts w:cs="Arial"/>
          <w:spacing w:val="-2"/>
          <w:sz w:val="24"/>
          <w:szCs w:val="24"/>
        </w:rPr>
        <w:t>в</w:t>
      </w:r>
      <w:r w:rsidRPr="00FA5DC2">
        <w:rPr>
          <w:rFonts w:cs="Arial"/>
          <w:sz w:val="24"/>
          <w:szCs w:val="24"/>
        </w:rPr>
        <w:t>и</w:t>
      </w:r>
      <w:r w:rsidRPr="00FA5DC2">
        <w:rPr>
          <w:rFonts w:cs="Arial"/>
          <w:spacing w:val="1"/>
          <w:sz w:val="24"/>
          <w:szCs w:val="24"/>
        </w:rPr>
        <w:t>ш</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5</w:t>
      </w:r>
      <w:r w:rsidRPr="00FA5DC2">
        <w:rPr>
          <w:rFonts w:cs="Arial"/>
          <w:sz w:val="24"/>
          <w:szCs w:val="24"/>
        </w:rPr>
        <w:t>%</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д</w:t>
      </w:r>
      <w:r w:rsidRPr="00FA5DC2">
        <w:rPr>
          <w:rFonts w:cs="Arial"/>
          <w:spacing w:val="2"/>
          <w:sz w:val="24"/>
          <w:szCs w:val="24"/>
        </w:rPr>
        <w:t xml:space="preserve"> </w:t>
      </w:r>
      <w:r w:rsidRPr="00FA5DC2">
        <w:rPr>
          <w:rFonts w:cs="Arial"/>
          <w:sz w:val="24"/>
          <w:szCs w:val="24"/>
        </w:rPr>
        <w:t>укуп</w:t>
      </w:r>
      <w:r w:rsidRPr="00FA5DC2">
        <w:rPr>
          <w:rFonts w:cs="Arial"/>
          <w:spacing w:val="-1"/>
          <w:sz w:val="24"/>
          <w:szCs w:val="24"/>
        </w:rPr>
        <w:t>н</w:t>
      </w:r>
      <w:r w:rsidRPr="00FA5DC2">
        <w:rPr>
          <w:rFonts w:cs="Arial"/>
          <w:sz w:val="24"/>
          <w:szCs w:val="24"/>
        </w:rPr>
        <w:t xml:space="preserve">е </w:t>
      </w:r>
      <w:r w:rsidRPr="00FA5DC2">
        <w:rPr>
          <w:rFonts w:cs="Arial"/>
          <w:spacing w:val="1"/>
          <w:sz w:val="24"/>
          <w:szCs w:val="24"/>
        </w:rPr>
        <w:t>вре</w:t>
      </w:r>
      <w:r w:rsidRPr="00FA5DC2">
        <w:rPr>
          <w:rFonts w:cs="Arial"/>
          <w:spacing w:val="-2"/>
          <w:sz w:val="24"/>
          <w:szCs w:val="24"/>
        </w:rPr>
        <w:t>д</w:t>
      </w:r>
      <w:r w:rsidRPr="00FA5DC2">
        <w:rPr>
          <w:rFonts w:cs="Arial"/>
          <w:sz w:val="24"/>
          <w:szCs w:val="24"/>
        </w:rPr>
        <w:t>нос</w:t>
      </w:r>
      <w:r w:rsidRPr="00FA5DC2">
        <w:rPr>
          <w:rFonts w:cs="Arial"/>
          <w:spacing w:val="-1"/>
          <w:sz w:val="24"/>
          <w:szCs w:val="24"/>
        </w:rPr>
        <w:t>т</w:t>
      </w:r>
      <w:r w:rsidRPr="00FA5DC2">
        <w:rPr>
          <w:rFonts w:cs="Arial"/>
          <w:sz w:val="24"/>
          <w:szCs w:val="24"/>
        </w:rPr>
        <w:t>и</w:t>
      </w:r>
      <w:r w:rsidRPr="00FA5DC2">
        <w:rPr>
          <w:rFonts w:cs="Arial"/>
          <w:spacing w:val="-1"/>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lang w:val="sr-Cyrl-RS"/>
        </w:rPr>
        <w:t>У</w:t>
      </w:r>
      <w:r w:rsidRPr="00FA5DC2">
        <w:rPr>
          <w:rFonts w:cs="Arial"/>
          <w:sz w:val="24"/>
          <w:szCs w:val="24"/>
        </w:rPr>
        <w:t>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ра</w:t>
      </w:r>
      <w:r w:rsidRPr="00FA5DC2">
        <w:rPr>
          <w:rFonts w:cs="Arial"/>
          <w:spacing w:val="1"/>
          <w:sz w:val="24"/>
          <w:szCs w:val="24"/>
          <w:lang w:val="sr-Cyrl-RS"/>
        </w:rPr>
        <w:t xml:space="preserve"> без ПДВ</w:t>
      </w:r>
      <w:r w:rsidRPr="00FA5DC2">
        <w:rPr>
          <w:rFonts w:cs="Arial"/>
          <w:sz w:val="24"/>
          <w:szCs w:val="24"/>
        </w:rPr>
        <w:t>.</w:t>
      </w:r>
    </w:p>
    <w:p w14:paraId="30F4278F" w14:textId="77777777" w:rsidR="00D61475" w:rsidRPr="00FA5DC2" w:rsidRDefault="00D61475" w:rsidP="00D61475">
      <w:pPr>
        <w:widowControl w:val="0"/>
        <w:autoSpaceDE w:val="0"/>
        <w:autoSpaceDN w:val="0"/>
        <w:adjustRightInd w:val="0"/>
        <w:spacing w:before="0"/>
        <w:ind w:right="-60"/>
        <w:jc w:val="left"/>
        <w:rPr>
          <w:rFonts w:cs="Arial"/>
          <w:sz w:val="24"/>
          <w:szCs w:val="24"/>
        </w:rPr>
      </w:pPr>
    </w:p>
    <w:p w14:paraId="219E5A70" w14:textId="77777777" w:rsidR="00D61475" w:rsidRPr="00FA5DC2" w:rsidRDefault="00D61475" w:rsidP="00D61475">
      <w:pPr>
        <w:widowControl w:val="0"/>
        <w:autoSpaceDE w:val="0"/>
        <w:autoSpaceDN w:val="0"/>
        <w:adjustRightInd w:val="0"/>
        <w:spacing w:before="0"/>
        <w:ind w:right="-60"/>
        <w:rPr>
          <w:rFonts w:cs="Arial"/>
          <w:sz w:val="24"/>
          <w:szCs w:val="24"/>
        </w:rPr>
      </w:pPr>
      <w:r w:rsidRPr="00FA5DC2">
        <w:rPr>
          <w:rFonts w:cs="Arial"/>
          <w:sz w:val="24"/>
          <w:szCs w:val="24"/>
        </w:rPr>
        <w:t>О</w:t>
      </w:r>
      <w:r w:rsidRPr="00FA5DC2">
        <w:rPr>
          <w:rFonts w:cs="Arial"/>
          <w:spacing w:val="1"/>
          <w:sz w:val="24"/>
          <w:szCs w:val="24"/>
        </w:rPr>
        <w:t>дре</w:t>
      </w:r>
      <w:r w:rsidRPr="00FA5DC2">
        <w:rPr>
          <w:rFonts w:cs="Arial"/>
          <w:sz w:val="24"/>
          <w:szCs w:val="24"/>
        </w:rPr>
        <w:t>д</w:t>
      </w:r>
      <w:r w:rsidRPr="00FA5DC2">
        <w:rPr>
          <w:rFonts w:cs="Arial"/>
          <w:spacing w:val="-2"/>
          <w:sz w:val="24"/>
          <w:szCs w:val="24"/>
        </w:rPr>
        <w:t>б</w:t>
      </w:r>
      <w:r w:rsidRPr="00FA5DC2">
        <w:rPr>
          <w:rFonts w:cs="Arial"/>
          <w:sz w:val="24"/>
          <w:szCs w:val="24"/>
        </w:rPr>
        <w:t>а</w:t>
      </w:r>
      <w:r w:rsidRPr="00FA5DC2">
        <w:rPr>
          <w:rFonts w:cs="Arial"/>
          <w:spacing w:val="2"/>
          <w:sz w:val="24"/>
          <w:szCs w:val="24"/>
        </w:rPr>
        <w:t xml:space="preserve"> </w:t>
      </w:r>
      <w:r w:rsidRPr="00FA5DC2">
        <w:rPr>
          <w:rFonts w:cs="Arial"/>
          <w:spacing w:val="1"/>
          <w:sz w:val="24"/>
          <w:szCs w:val="24"/>
        </w:rPr>
        <w:t>ово</w:t>
      </w:r>
      <w:r w:rsidRPr="00FA5DC2">
        <w:rPr>
          <w:rFonts w:cs="Arial"/>
          <w:sz w:val="24"/>
          <w:szCs w:val="24"/>
        </w:rPr>
        <w:t>г</w:t>
      </w:r>
      <w:r w:rsidRPr="00FA5DC2">
        <w:rPr>
          <w:rFonts w:cs="Arial"/>
          <w:spacing w:val="2"/>
          <w:sz w:val="24"/>
          <w:szCs w:val="24"/>
        </w:rPr>
        <w:t xml:space="preserve"> </w:t>
      </w:r>
      <w:r w:rsidRPr="00FA5DC2">
        <w:rPr>
          <w:rFonts w:cs="Arial"/>
          <w:sz w:val="24"/>
          <w:szCs w:val="24"/>
        </w:rPr>
        <w:t>ч</w:t>
      </w:r>
      <w:r w:rsidRPr="00FA5DC2">
        <w:rPr>
          <w:rFonts w:cs="Arial"/>
          <w:spacing w:val="-1"/>
          <w:sz w:val="24"/>
          <w:szCs w:val="24"/>
        </w:rPr>
        <w:t>л</w:t>
      </w:r>
      <w:r w:rsidRPr="00FA5DC2">
        <w:rPr>
          <w:rFonts w:cs="Arial"/>
          <w:spacing w:val="1"/>
          <w:sz w:val="24"/>
          <w:szCs w:val="24"/>
        </w:rPr>
        <w:t>а</w:t>
      </w:r>
      <w:r w:rsidRPr="00FA5DC2">
        <w:rPr>
          <w:rFonts w:cs="Arial"/>
          <w:sz w:val="24"/>
          <w:szCs w:val="24"/>
        </w:rPr>
        <w:t>на</w:t>
      </w:r>
      <w:r w:rsidRPr="00FA5DC2">
        <w:rPr>
          <w:rFonts w:cs="Arial"/>
          <w:spacing w:val="2"/>
          <w:sz w:val="24"/>
          <w:szCs w:val="24"/>
        </w:rPr>
        <w:t xml:space="preserve"> </w:t>
      </w:r>
      <w:r w:rsidRPr="00FA5DC2">
        <w:rPr>
          <w:rFonts w:cs="Arial"/>
          <w:spacing w:val="1"/>
          <w:sz w:val="24"/>
          <w:szCs w:val="24"/>
        </w:rPr>
        <w:t>ћ</w:t>
      </w:r>
      <w:r w:rsidRPr="00FA5DC2">
        <w:rPr>
          <w:rFonts w:cs="Arial"/>
          <w:sz w:val="24"/>
          <w:szCs w:val="24"/>
        </w:rPr>
        <w:t>е</w:t>
      </w:r>
      <w:r w:rsidRPr="00FA5DC2">
        <w:rPr>
          <w:rFonts w:cs="Arial"/>
          <w:spacing w:val="2"/>
          <w:sz w:val="24"/>
          <w:szCs w:val="24"/>
        </w:rPr>
        <w:t xml:space="preserve"> </w:t>
      </w:r>
      <w:r w:rsidRPr="00FA5DC2">
        <w:rPr>
          <w:rFonts w:cs="Arial"/>
          <w:sz w:val="24"/>
          <w:szCs w:val="24"/>
        </w:rPr>
        <w:t>се</w:t>
      </w:r>
      <w:r w:rsidRPr="00FA5DC2">
        <w:rPr>
          <w:rFonts w:cs="Arial"/>
          <w:spacing w:val="2"/>
          <w:sz w:val="24"/>
          <w:szCs w:val="24"/>
        </w:rPr>
        <w:t xml:space="preserve"> </w:t>
      </w:r>
      <w:r w:rsidRPr="00FA5DC2">
        <w:rPr>
          <w:rFonts w:cs="Arial"/>
          <w:spacing w:val="1"/>
          <w:sz w:val="24"/>
          <w:szCs w:val="24"/>
        </w:rPr>
        <w:t>пр</w:t>
      </w:r>
      <w:r w:rsidRPr="00FA5DC2">
        <w:rPr>
          <w:rFonts w:cs="Arial"/>
          <w:sz w:val="24"/>
          <w:szCs w:val="24"/>
        </w:rPr>
        <w:t>име</w:t>
      </w:r>
      <w:r w:rsidRPr="00FA5DC2">
        <w:rPr>
          <w:rFonts w:cs="Arial"/>
          <w:spacing w:val="1"/>
          <w:sz w:val="24"/>
          <w:szCs w:val="24"/>
        </w:rPr>
        <w:t>њ</w:t>
      </w:r>
      <w:r w:rsidRPr="00FA5DC2">
        <w:rPr>
          <w:rFonts w:cs="Arial"/>
          <w:spacing w:val="-2"/>
          <w:sz w:val="24"/>
          <w:szCs w:val="24"/>
        </w:rPr>
        <w:t>и</w:t>
      </w:r>
      <w:r w:rsidRPr="00FA5DC2">
        <w:rPr>
          <w:rFonts w:cs="Arial"/>
          <w:spacing w:val="1"/>
          <w:sz w:val="24"/>
          <w:szCs w:val="24"/>
        </w:rPr>
        <w:t>ва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cs="Arial"/>
          <w:sz w:val="24"/>
          <w:szCs w:val="24"/>
        </w:rPr>
        <w:t>б</w:t>
      </w:r>
      <w:r w:rsidRPr="00FA5DC2">
        <w:rPr>
          <w:rFonts w:cs="Arial"/>
          <w:spacing w:val="1"/>
          <w:sz w:val="24"/>
          <w:szCs w:val="24"/>
        </w:rPr>
        <w:t>е</w:t>
      </w:r>
      <w:r w:rsidRPr="00FA5DC2">
        <w:rPr>
          <w:rFonts w:cs="Arial"/>
          <w:sz w:val="24"/>
          <w:szCs w:val="24"/>
        </w:rPr>
        <w:t xml:space="preserve">з </w:t>
      </w:r>
      <w:r w:rsidRPr="00FA5DC2">
        <w:rPr>
          <w:rFonts w:cs="Arial"/>
          <w:spacing w:val="1"/>
          <w:sz w:val="24"/>
          <w:szCs w:val="24"/>
        </w:rPr>
        <w:t>пре</w:t>
      </w:r>
      <w:r w:rsidRPr="00FA5DC2">
        <w:rPr>
          <w:rFonts w:cs="Arial"/>
          <w:spacing w:val="-1"/>
          <w:sz w:val="24"/>
          <w:szCs w:val="24"/>
        </w:rPr>
        <w:t>т</w:t>
      </w:r>
      <w:r w:rsidRPr="00FA5DC2">
        <w:rPr>
          <w:rFonts w:cs="Arial"/>
          <w:sz w:val="24"/>
          <w:szCs w:val="24"/>
        </w:rPr>
        <w:t>х</w:t>
      </w:r>
      <w:r w:rsidRPr="00FA5DC2">
        <w:rPr>
          <w:rFonts w:cs="Arial"/>
          <w:spacing w:val="1"/>
          <w:sz w:val="24"/>
          <w:szCs w:val="24"/>
        </w:rPr>
        <w:t>о</w:t>
      </w:r>
      <w:r w:rsidRPr="00FA5DC2">
        <w:rPr>
          <w:rFonts w:cs="Arial"/>
          <w:sz w:val="24"/>
          <w:szCs w:val="24"/>
        </w:rPr>
        <w:t>дне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w:t>
      </w:r>
      <w:r w:rsidRPr="00FA5DC2">
        <w:rPr>
          <w:rFonts w:cs="Arial"/>
          <w:spacing w:val="-1"/>
          <w:sz w:val="24"/>
          <w:szCs w:val="24"/>
        </w:rPr>
        <w:t>в</w:t>
      </w:r>
      <w:r w:rsidRPr="00FA5DC2">
        <w:rPr>
          <w:rFonts w:cs="Arial"/>
          <w:spacing w:val="1"/>
          <w:sz w:val="24"/>
          <w:szCs w:val="24"/>
        </w:rPr>
        <w:t>е</w:t>
      </w:r>
      <w:r w:rsidRPr="00FA5DC2">
        <w:rPr>
          <w:rFonts w:cs="Arial"/>
          <w:spacing w:val="-1"/>
          <w:sz w:val="24"/>
          <w:szCs w:val="24"/>
        </w:rPr>
        <w:t>з</w:t>
      </w:r>
      <w:r w:rsidRPr="00FA5DC2">
        <w:rPr>
          <w:rFonts w:cs="Arial"/>
          <w:sz w:val="24"/>
          <w:szCs w:val="24"/>
        </w:rPr>
        <w:t>е</w:t>
      </w:r>
      <w:r w:rsidRPr="00FA5DC2">
        <w:rPr>
          <w:rFonts w:cs="Arial"/>
          <w:spacing w:val="2"/>
          <w:sz w:val="24"/>
          <w:szCs w:val="24"/>
        </w:rPr>
        <w:t xml:space="preserve"> Н</w:t>
      </w:r>
      <w:r w:rsidRPr="00FA5DC2">
        <w:rPr>
          <w:rFonts w:cs="Arial"/>
          <w:spacing w:val="-1"/>
          <w:sz w:val="24"/>
          <w:szCs w:val="24"/>
        </w:rPr>
        <w:t>а</w:t>
      </w:r>
      <w:r w:rsidRPr="00FA5DC2">
        <w:rPr>
          <w:rFonts w:cs="Arial"/>
          <w:spacing w:val="1"/>
          <w:sz w:val="24"/>
          <w:szCs w:val="24"/>
          <w:lang w:val="sr-Cyrl-RS"/>
        </w:rPr>
        <w:t>логодавца</w:t>
      </w:r>
      <w:r w:rsidRPr="00FA5DC2">
        <w:rPr>
          <w:rFonts w:cs="Arial"/>
          <w:spacing w:val="2"/>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z w:val="24"/>
          <w:szCs w:val="24"/>
        </w:rPr>
        <w:t>о</w:t>
      </w:r>
      <w:r w:rsidRPr="00FA5DC2">
        <w:rPr>
          <w:rFonts w:cs="Arial"/>
          <w:spacing w:val="2"/>
          <w:sz w:val="24"/>
          <w:szCs w:val="24"/>
        </w:rPr>
        <w:t xml:space="preserve"> </w:t>
      </w:r>
      <w:r w:rsidRPr="00FA5DC2">
        <w:rPr>
          <w:rFonts w:cs="Arial"/>
          <w:spacing w:val="-1"/>
          <w:sz w:val="24"/>
          <w:szCs w:val="24"/>
        </w:rPr>
        <w:t>т</w:t>
      </w:r>
      <w:r w:rsidRPr="00FA5DC2">
        <w:rPr>
          <w:rFonts w:cs="Arial"/>
          <w:spacing w:val="1"/>
          <w:sz w:val="24"/>
          <w:szCs w:val="24"/>
        </w:rPr>
        <w:t>о</w:t>
      </w:r>
      <w:r w:rsidRPr="00FA5DC2">
        <w:rPr>
          <w:rFonts w:cs="Arial"/>
          <w:spacing w:val="-1"/>
          <w:sz w:val="24"/>
          <w:szCs w:val="24"/>
        </w:rPr>
        <w:t>м</w:t>
      </w:r>
      <w:r w:rsidRPr="00FA5DC2">
        <w:rPr>
          <w:rFonts w:cs="Arial"/>
          <w:sz w:val="24"/>
          <w:szCs w:val="24"/>
        </w:rPr>
        <w:t>е</w:t>
      </w:r>
      <w:r w:rsidRPr="00FA5DC2">
        <w:rPr>
          <w:rFonts w:cs="Arial"/>
          <w:spacing w:val="2"/>
          <w:sz w:val="24"/>
          <w:szCs w:val="24"/>
        </w:rPr>
        <w:t xml:space="preserve"> </w:t>
      </w:r>
      <w:r w:rsidRPr="00FA5DC2">
        <w:rPr>
          <w:rFonts w:cs="Arial"/>
          <w:spacing w:val="1"/>
          <w:sz w:val="24"/>
          <w:szCs w:val="24"/>
        </w:rPr>
        <w:t>о</w:t>
      </w:r>
      <w:r w:rsidRPr="00FA5DC2">
        <w:rPr>
          <w:rFonts w:cs="Arial"/>
          <w:sz w:val="24"/>
          <w:szCs w:val="24"/>
        </w:rPr>
        <w:t>б</w:t>
      </w:r>
      <w:r w:rsidRPr="00FA5DC2">
        <w:rPr>
          <w:rFonts w:cs="Arial"/>
          <w:spacing w:val="1"/>
          <w:sz w:val="24"/>
          <w:szCs w:val="24"/>
        </w:rPr>
        <w:t>аве</w:t>
      </w:r>
      <w:r w:rsidRPr="00FA5DC2">
        <w:rPr>
          <w:rFonts w:cs="Arial"/>
          <w:sz w:val="24"/>
          <w:szCs w:val="24"/>
        </w:rPr>
        <w:t>с</w:t>
      </w:r>
      <w:r w:rsidRPr="00FA5DC2">
        <w:rPr>
          <w:rFonts w:cs="Arial"/>
          <w:spacing w:val="-1"/>
          <w:sz w:val="24"/>
          <w:szCs w:val="24"/>
        </w:rPr>
        <w:t>т</w:t>
      </w:r>
      <w:r w:rsidRPr="00FA5DC2">
        <w:rPr>
          <w:rFonts w:cs="Arial"/>
          <w:sz w:val="24"/>
          <w:szCs w:val="24"/>
        </w:rPr>
        <w:t xml:space="preserve">и </w:t>
      </w:r>
      <w:r w:rsidRPr="00FA5DC2">
        <w:rPr>
          <w:rFonts w:cs="Arial"/>
          <w:spacing w:val="2"/>
          <w:sz w:val="24"/>
          <w:szCs w:val="24"/>
          <w:lang w:val="sr-Cyrl-RS"/>
        </w:rPr>
        <w:t>Банку</w:t>
      </w:r>
      <w:r w:rsidRPr="00FA5DC2">
        <w:rPr>
          <w:rFonts w:cs="Arial"/>
          <w:sz w:val="24"/>
          <w:szCs w:val="24"/>
        </w:rPr>
        <w:t xml:space="preserve">, </w:t>
      </w:r>
      <w:r w:rsidRPr="00FA5DC2">
        <w:rPr>
          <w:rFonts w:cs="Arial"/>
          <w:spacing w:val="1"/>
          <w:sz w:val="24"/>
          <w:szCs w:val="24"/>
        </w:rPr>
        <w:t>п</w:t>
      </w:r>
      <w:r w:rsidRPr="00FA5DC2">
        <w:rPr>
          <w:rFonts w:cs="Arial"/>
          <w:sz w:val="24"/>
          <w:szCs w:val="24"/>
        </w:rPr>
        <w:t>а</w:t>
      </w:r>
      <w:r w:rsidRPr="00FA5DC2">
        <w:rPr>
          <w:rFonts w:cs="Arial"/>
          <w:spacing w:val="5"/>
          <w:sz w:val="24"/>
          <w:szCs w:val="24"/>
        </w:rPr>
        <w:t xml:space="preserve"> </w:t>
      </w:r>
      <w:r w:rsidRPr="00FA5DC2">
        <w:rPr>
          <w:rFonts w:cs="Arial"/>
          <w:sz w:val="24"/>
          <w:szCs w:val="24"/>
        </w:rPr>
        <w:t>је</w:t>
      </w:r>
      <w:r w:rsidRPr="00FA5DC2">
        <w:rPr>
          <w:rFonts w:cs="Arial"/>
          <w:spacing w:val="2"/>
          <w:sz w:val="24"/>
          <w:szCs w:val="24"/>
        </w:rPr>
        <w:t xml:space="preserve"> с</w:t>
      </w:r>
      <w:r w:rsidRPr="00FA5DC2">
        <w:rPr>
          <w:rFonts w:cs="Arial"/>
          <w:spacing w:val="1"/>
          <w:sz w:val="24"/>
          <w:szCs w:val="24"/>
        </w:rPr>
        <w:t>а</w:t>
      </w:r>
      <w:r w:rsidRPr="00FA5DC2">
        <w:rPr>
          <w:rFonts w:cs="Arial"/>
          <w:spacing w:val="-1"/>
          <w:sz w:val="24"/>
          <w:szCs w:val="24"/>
        </w:rPr>
        <w:t>м</w:t>
      </w:r>
      <w:r w:rsidRPr="00FA5DC2">
        <w:rPr>
          <w:rFonts w:cs="Arial"/>
          <w:sz w:val="24"/>
          <w:szCs w:val="24"/>
        </w:rPr>
        <w:t>им</w:t>
      </w:r>
      <w:r w:rsidRPr="00FA5DC2">
        <w:rPr>
          <w:rFonts w:cs="Arial"/>
          <w:spacing w:val="1"/>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л</w:t>
      </w:r>
      <w:r w:rsidRPr="00FA5DC2">
        <w:rPr>
          <w:rFonts w:cs="Arial"/>
          <w:spacing w:val="1"/>
          <w:sz w:val="24"/>
          <w:szCs w:val="24"/>
        </w:rPr>
        <w:t>а</w:t>
      </w:r>
      <w:r w:rsidRPr="00FA5DC2">
        <w:rPr>
          <w:rFonts w:cs="Arial"/>
          <w:sz w:val="24"/>
          <w:szCs w:val="24"/>
        </w:rPr>
        <w:t>ск</w:t>
      </w:r>
      <w:r w:rsidRPr="00FA5DC2">
        <w:rPr>
          <w:rFonts w:cs="Arial"/>
          <w:spacing w:val="1"/>
          <w:sz w:val="24"/>
          <w:szCs w:val="24"/>
        </w:rPr>
        <w:t>о</w:t>
      </w:r>
      <w:r w:rsidRPr="00FA5DC2">
        <w:rPr>
          <w:rFonts w:cs="Arial"/>
          <w:sz w:val="24"/>
          <w:szCs w:val="24"/>
        </w:rPr>
        <w:t>м</w:t>
      </w:r>
      <w:r w:rsidRPr="00FA5DC2">
        <w:rPr>
          <w:rFonts w:cs="Arial"/>
          <w:spacing w:val="1"/>
          <w:sz w:val="24"/>
          <w:szCs w:val="24"/>
        </w:rPr>
        <w:t xml:space="preserve"> </w:t>
      </w:r>
      <w:r w:rsidRPr="00FA5DC2">
        <w:rPr>
          <w:rFonts w:cs="Arial"/>
          <w:sz w:val="24"/>
          <w:szCs w:val="24"/>
        </w:rPr>
        <w:t>у</w:t>
      </w:r>
      <w:r w:rsidRPr="00FA5DC2">
        <w:rPr>
          <w:rFonts w:cs="Arial"/>
          <w:spacing w:val="4"/>
          <w:sz w:val="24"/>
          <w:szCs w:val="24"/>
        </w:rPr>
        <w:t xml:space="preserve"> </w:t>
      </w:r>
      <w:r w:rsidRPr="00FA5DC2">
        <w:rPr>
          <w:rFonts w:cs="Arial"/>
          <w:sz w:val="24"/>
          <w:szCs w:val="24"/>
        </w:rPr>
        <w:t>д</w:t>
      </w:r>
      <w:r w:rsidRPr="00FA5DC2">
        <w:rPr>
          <w:rFonts w:cs="Arial"/>
          <w:spacing w:val="1"/>
          <w:sz w:val="24"/>
          <w:szCs w:val="24"/>
        </w:rPr>
        <w:t>о</w:t>
      </w:r>
      <w:r w:rsidRPr="00FA5DC2">
        <w:rPr>
          <w:rFonts w:cs="Arial"/>
          <w:sz w:val="24"/>
          <w:szCs w:val="24"/>
        </w:rPr>
        <w:t>ц</w:t>
      </w:r>
      <w:r w:rsidRPr="00FA5DC2">
        <w:rPr>
          <w:rFonts w:cs="Arial"/>
          <w:spacing w:val="1"/>
          <w:sz w:val="24"/>
          <w:szCs w:val="24"/>
        </w:rPr>
        <w:t>њ</w:t>
      </w:r>
      <w:r w:rsidRPr="00FA5DC2">
        <w:rPr>
          <w:rFonts w:cs="Arial"/>
          <w:sz w:val="24"/>
          <w:szCs w:val="24"/>
        </w:rPr>
        <w:t>у,</w:t>
      </w:r>
      <w:r w:rsidRPr="00FA5DC2">
        <w:rPr>
          <w:rFonts w:cs="Arial"/>
          <w:spacing w:val="2"/>
          <w:sz w:val="24"/>
          <w:szCs w:val="24"/>
        </w:rPr>
        <w:t xml:space="preserve"> </w:t>
      </w:r>
      <w:r w:rsidRPr="00FA5DC2">
        <w:rPr>
          <w:rFonts w:cs="Arial"/>
          <w:spacing w:val="2"/>
          <w:sz w:val="24"/>
          <w:szCs w:val="24"/>
          <w:lang w:val="sr-Cyrl-RS"/>
        </w:rPr>
        <w:t>Банка</w:t>
      </w:r>
      <w:r w:rsidRPr="00FA5DC2">
        <w:rPr>
          <w:rFonts w:cs="Arial"/>
          <w:spacing w:val="2"/>
          <w:sz w:val="24"/>
          <w:szCs w:val="24"/>
        </w:rPr>
        <w:t xml:space="preserve"> </w:t>
      </w:r>
      <w:r w:rsidRPr="00FA5DC2">
        <w:rPr>
          <w:rFonts w:cs="Arial"/>
          <w:sz w:val="24"/>
          <w:szCs w:val="24"/>
        </w:rPr>
        <w:t>ду</w:t>
      </w:r>
      <w:r w:rsidRPr="00FA5DC2">
        <w:rPr>
          <w:rFonts w:cs="Arial"/>
          <w:spacing w:val="1"/>
          <w:sz w:val="24"/>
          <w:szCs w:val="24"/>
        </w:rPr>
        <w:t>ж</w:t>
      </w:r>
      <w:r w:rsidRPr="00FA5DC2">
        <w:rPr>
          <w:rFonts w:cs="Arial"/>
          <w:sz w:val="24"/>
          <w:szCs w:val="24"/>
        </w:rPr>
        <w:t>н</w:t>
      </w:r>
      <w:r w:rsidRPr="00FA5DC2">
        <w:rPr>
          <w:rFonts w:cs="Arial"/>
          <w:sz w:val="24"/>
          <w:szCs w:val="24"/>
          <w:lang w:val="sr-Cyrl-RS"/>
        </w:rPr>
        <w:t>а</w:t>
      </w:r>
      <w:r w:rsidRPr="00FA5DC2">
        <w:rPr>
          <w:rFonts w:cs="Arial"/>
          <w:spacing w:val="3"/>
          <w:sz w:val="24"/>
          <w:szCs w:val="24"/>
        </w:rPr>
        <w:t xml:space="preserve"> </w:t>
      </w:r>
      <w:r w:rsidRPr="00FA5DC2">
        <w:rPr>
          <w:rFonts w:cs="Arial"/>
          <w:sz w:val="24"/>
          <w:szCs w:val="24"/>
        </w:rPr>
        <w:t>да</w:t>
      </w:r>
      <w:r w:rsidRPr="00FA5DC2">
        <w:rPr>
          <w:rFonts w:cs="Arial"/>
          <w:spacing w:val="3"/>
          <w:sz w:val="24"/>
          <w:szCs w:val="24"/>
        </w:rPr>
        <w:t xml:space="preserve"> </w:t>
      </w:r>
      <w:r w:rsidRPr="00FA5DC2">
        <w:rPr>
          <w:rFonts w:cs="Arial"/>
          <w:spacing w:val="1"/>
          <w:sz w:val="24"/>
          <w:szCs w:val="24"/>
        </w:rPr>
        <w:t>п</w:t>
      </w:r>
      <w:r w:rsidRPr="00FA5DC2">
        <w:rPr>
          <w:rFonts w:cs="Arial"/>
          <w:sz w:val="24"/>
          <w:szCs w:val="24"/>
        </w:rPr>
        <w:t>л</w:t>
      </w:r>
      <w:r w:rsidRPr="00FA5DC2">
        <w:rPr>
          <w:rFonts w:cs="Arial"/>
          <w:spacing w:val="1"/>
          <w:sz w:val="24"/>
          <w:szCs w:val="24"/>
        </w:rPr>
        <w:t>а</w:t>
      </w:r>
      <w:r w:rsidRPr="00FA5DC2">
        <w:rPr>
          <w:rFonts w:cs="Arial"/>
          <w:spacing w:val="-1"/>
          <w:sz w:val="24"/>
          <w:szCs w:val="24"/>
        </w:rPr>
        <w:t>т</w:t>
      </w:r>
      <w:r w:rsidRPr="00FA5DC2">
        <w:rPr>
          <w:rFonts w:cs="Arial"/>
          <w:sz w:val="24"/>
          <w:szCs w:val="24"/>
        </w:rPr>
        <w:t>и</w:t>
      </w:r>
      <w:r w:rsidRPr="00FA5DC2">
        <w:rPr>
          <w:rFonts w:cs="Arial"/>
          <w:spacing w:val="2"/>
          <w:sz w:val="24"/>
          <w:szCs w:val="24"/>
        </w:rPr>
        <w:t xml:space="preserve"> </w:t>
      </w:r>
      <w:r w:rsidRPr="00FA5DC2">
        <w:rPr>
          <w:rFonts w:eastAsia="Lucida Sans Unicode" w:cs="Arial"/>
          <w:kern w:val="1"/>
          <w:sz w:val="24"/>
          <w:szCs w:val="24"/>
          <w:lang w:val="sr-Cyrl-RS" w:eastAsia="hi-IN" w:bidi="hi-IN"/>
        </w:rPr>
        <w:t>Налогодавцу</w:t>
      </w:r>
      <w:r w:rsidRPr="00FA5DC2">
        <w:rPr>
          <w:rFonts w:cs="Arial"/>
          <w:sz w:val="24"/>
          <w:szCs w:val="24"/>
        </w:rPr>
        <w:t xml:space="preserve"> уг</w:t>
      </w:r>
      <w:r w:rsidRPr="00FA5DC2">
        <w:rPr>
          <w:rFonts w:cs="Arial"/>
          <w:spacing w:val="1"/>
          <w:sz w:val="24"/>
          <w:szCs w:val="24"/>
        </w:rPr>
        <w:t>ов</w:t>
      </w:r>
      <w:r w:rsidRPr="00FA5DC2">
        <w:rPr>
          <w:rFonts w:cs="Arial"/>
          <w:spacing w:val="-1"/>
          <w:sz w:val="24"/>
          <w:szCs w:val="24"/>
        </w:rPr>
        <w:t>о</w:t>
      </w:r>
      <w:r w:rsidRPr="00FA5DC2">
        <w:rPr>
          <w:rFonts w:cs="Arial"/>
          <w:spacing w:val="1"/>
          <w:sz w:val="24"/>
          <w:szCs w:val="24"/>
        </w:rPr>
        <w:t>рн</w:t>
      </w:r>
      <w:r w:rsidRPr="00FA5DC2">
        <w:rPr>
          <w:rFonts w:cs="Arial"/>
          <w:sz w:val="24"/>
          <w:szCs w:val="24"/>
        </w:rPr>
        <w:t>у</w:t>
      </w:r>
      <w:r w:rsidRPr="00FA5DC2">
        <w:rPr>
          <w:rFonts w:cs="Arial"/>
          <w:spacing w:val="-2"/>
          <w:sz w:val="24"/>
          <w:szCs w:val="24"/>
        </w:rPr>
        <w:t xml:space="preserve"> </w:t>
      </w:r>
      <w:r w:rsidRPr="00FA5DC2">
        <w:rPr>
          <w:rFonts w:cs="Arial"/>
          <w:sz w:val="24"/>
          <w:szCs w:val="24"/>
        </w:rPr>
        <w:t>к</w:t>
      </w:r>
      <w:r w:rsidRPr="00FA5DC2">
        <w:rPr>
          <w:rFonts w:cs="Arial"/>
          <w:spacing w:val="1"/>
          <w:sz w:val="24"/>
          <w:szCs w:val="24"/>
        </w:rPr>
        <w:t>а</w:t>
      </w:r>
      <w:r w:rsidRPr="00FA5DC2">
        <w:rPr>
          <w:rFonts w:cs="Arial"/>
          <w:spacing w:val="-1"/>
          <w:sz w:val="24"/>
          <w:szCs w:val="24"/>
        </w:rPr>
        <w:t>з</w:t>
      </w:r>
      <w:r w:rsidRPr="00FA5DC2">
        <w:rPr>
          <w:rFonts w:cs="Arial"/>
          <w:spacing w:val="1"/>
          <w:sz w:val="24"/>
          <w:szCs w:val="24"/>
        </w:rPr>
        <w:t>н</w:t>
      </w:r>
      <w:r w:rsidRPr="00FA5DC2">
        <w:rPr>
          <w:rFonts w:cs="Arial"/>
          <w:sz w:val="24"/>
          <w:szCs w:val="24"/>
        </w:rPr>
        <w:t>у.</w:t>
      </w:r>
    </w:p>
    <w:p w14:paraId="70E22041" w14:textId="77777777" w:rsidR="00FD7276" w:rsidRPr="00FA5DC2" w:rsidRDefault="00FD7276" w:rsidP="00FD7276">
      <w:pPr>
        <w:widowControl w:val="0"/>
        <w:autoSpaceDE w:val="0"/>
        <w:autoSpaceDN w:val="0"/>
        <w:adjustRightInd w:val="0"/>
        <w:spacing w:before="0"/>
        <w:ind w:right="-60"/>
        <w:jc w:val="left"/>
        <w:rPr>
          <w:rFonts w:cs="Arial"/>
          <w:b/>
          <w:bCs/>
          <w:i/>
          <w:iCs/>
          <w:sz w:val="24"/>
          <w:szCs w:val="24"/>
          <w:lang w:val="sr-Cyrl-RS"/>
        </w:rPr>
      </w:pPr>
    </w:p>
    <w:p w14:paraId="2DFC641C" w14:textId="77777777" w:rsidR="00FD7276" w:rsidRPr="00FA5DC2" w:rsidRDefault="00FD7276" w:rsidP="00F81C98">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Н</w:t>
      </w:r>
      <w:r w:rsidRPr="00FA5DC2">
        <w:rPr>
          <w:rFonts w:cs="Arial"/>
          <w:b/>
          <w:bCs/>
          <w:iCs/>
          <w:sz w:val="24"/>
          <w:szCs w:val="24"/>
          <w:lang w:val="sr-Cyrl-RS"/>
        </w:rPr>
        <w:t>АКНАДА ШТЕТЕ</w:t>
      </w:r>
    </w:p>
    <w:p w14:paraId="469961CF" w14:textId="77777777" w:rsidR="00FD7276" w:rsidRPr="00FA5DC2" w:rsidRDefault="00FD7276" w:rsidP="00FD7276">
      <w:pPr>
        <w:widowControl w:val="0"/>
        <w:autoSpaceDE w:val="0"/>
        <w:autoSpaceDN w:val="0"/>
        <w:adjustRightInd w:val="0"/>
        <w:spacing w:before="0"/>
        <w:ind w:right="-60"/>
        <w:jc w:val="left"/>
        <w:rPr>
          <w:rFonts w:cs="Arial"/>
          <w:sz w:val="24"/>
          <w:szCs w:val="24"/>
        </w:rPr>
      </w:pPr>
    </w:p>
    <w:p w14:paraId="054A21A9" w14:textId="77777777" w:rsidR="00FD7276" w:rsidRPr="00FA5DC2" w:rsidRDefault="00FD7276" w:rsidP="00FD7276">
      <w:pPr>
        <w:widowControl w:val="0"/>
        <w:autoSpaceDE w:val="0"/>
        <w:autoSpaceDN w:val="0"/>
        <w:adjustRightInd w:val="0"/>
        <w:spacing w:before="0"/>
        <w:ind w:right="-60"/>
        <w:jc w:val="center"/>
        <w:rPr>
          <w:rFonts w:cs="Arial"/>
          <w:bCs/>
          <w:position w:val="-1"/>
          <w:sz w:val="24"/>
          <w:szCs w:val="24"/>
        </w:rPr>
      </w:pPr>
      <w:r w:rsidRPr="00FA5DC2">
        <w:rPr>
          <w:rFonts w:cs="Arial"/>
          <w:bCs/>
          <w:spacing w:val="-1"/>
          <w:position w:val="-1"/>
          <w:sz w:val="24"/>
          <w:szCs w:val="24"/>
        </w:rPr>
        <w:t>Ч</w:t>
      </w:r>
      <w:r w:rsidRPr="00FA5DC2">
        <w:rPr>
          <w:rFonts w:cs="Arial"/>
          <w:bCs/>
          <w:position w:val="-1"/>
          <w:sz w:val="24"/>
          <w:szCs w:val="24"/>
        </w:rPr>
        <w:t xml:space="preserve">лан </w:t>
      </w:r>
      <w:r w:rsidRPr="00FA5DC2">
        <w:rPr>
          <w:rFonts w:cs="Arial"/>
          <w:bCs/>
          <w:spacing w:val="1"/>
          <w:position w:val="-1"/>
          <w:sz w:val="24"/>
          <w:szCs w:val="24"/>
        </w:rPr>
        <w:t>1</w:t>
      </w:r>
      <w:r w:rsidRPr="00FA5DC2">
        <w:rPr>
          <w:rFonts w:cs="Arial"/>
          <w:bCs/>
          <w:spacing w:val="1"/>
          <w:position w:val="-1"/>
          <w:sz w:val="24"/>
          <w:szCs w:val="24"/>
          <w:lang w:val="sr-Cyrl-RS"/>
        </w:rPr>
        <w:t>5</w:t>
      </w:r>
      <w:r w:rsidRPr="00FA5DC2">
        <w:rPr>
          <w:rFonts w:cs="Arial"/>
          <w:bCs/>
          <w:position w:val="-1"/>
          <w:sz w:val="24"/>
          <w:szCs w:val="24"/>
        </w:rPr>
        <w:t>.</w:t>
      </w:r>
    </w:p>
    <w:p w14:paraId="5044A0EF" w14:textId="77777777" w:rsidR="002E257C" w:rsidRPr="00FA5DC2" w:rsidRDefault="002E257C" w:rsidP="00FD7276">
      <w:pPr>
        <w:widowControl w:val="0"/>
        <w:autoSpaceDE w:val="0"/>
        <w:autoSpaceDN w:val="0"/>
        <w:adjustRightInd w:val="0"/>
        <w:spacing w:before="0"/>
        <w:ind w:right="-60"/>
        <w:jc w:val="center"/>
        <w:rPr>
          <w:rFonts w:cs="Arial"/>
          <w:bCs/>
          <w:position w:val="-1"/>
          <w:sz w:val="24"/>
          <w:szCs w:val="24"/>
          <w:lang w:val="sr-Cyrl-RS"/>
        </w:rPr>
      </w:pPr>
    </w:p>
    <w:p w14:paraId="207BD336" w14:textId="77777777" w:rsidR="00773237" w:rsidRPr="00FA5DC2" w:rsidRDefault="00773237" w:rsidP="00773237">
      <w:pPr>
        <w:pStyle w:val="KDParagraf"/>
        <w:spacing w:before="0"/>
        <w:rPr>
          <w:rFonts w:cs="Arial"/>
          <w:sz w:val="24"/>
          <w:szCs w:val="24"/>
        </w:rPr>
      </w:pPr>
      <w:r w:rsidRPr="00FA5DC2">
        <w:rPr>
          <w:rFonts w:cs="Arial"/>
          <w:sz w:val="24"/>
          <w:szCs w:val="24"/>
          <w:lang w:val="sr-Cyrl-RS"/>
        </w:rPr>
        <w:t>Банка</w:t>
      </w:r>
      <w:r w:rsidRPr="00FA5DC2">
        <w:rPr>
          <w:rFonts w:cs="Arial"/>
          <w:sz w:val="24"/>
          <w:szCs w:val="24"/>
        </w:rPr>
        <w:t xml:space="preserve"> је у складу са ЗОО одговорн</w:t>
      </w:r>
      <w:r w:rsidRPr="00FA5DC2">
        <w:rPr>
          <w:rFonts w:cs="Arial"/>
          <w:sz w:val="24"/>
          <w:szCs w:val="24"/>
          <w:lang w:val="sr-Cyrl-RS"/>
        </w:rPr>
        <w:t>а</w:t>
      </w:r>
      <w:r w:rsidRPr="00FA5DC2">
        <w:rPr>
          <w:rFonts w:cs="Arial"/>
          <w:sz w:val="24"/>
          <w:szCs w:val="24"/>
        </w:rPr>
        <w:t xml:space="preserve"> за штету коју је претрпео </w:t>
      </w:r>
      <w:r w:rsidRPr="00FA5DC2">
        <w:rPr>
          <w:rFonts w:cs="Arial"/>
          <w:sz w:val="24"/>
          <w:szCs w:val="24"/>
          <w:lang w:val="sr-Cyrl-RS"/>
        </w:rPr>
        <w:t xml:space="preserve">Налогодавац </w:t>
      </w:r>
      <w:r w:rsidRPr="00FA5DC2">
        <w:rPr>
          <w:rFonts w:cs="Arial"/>
          <w:sz w:val="24"/>
          <w:szCs w:val="24"/>
        </w:rPr>
        <w:t>неиспуњењем, делимичним испуњењем или задоцњењем у испуњењу обавеза преузетих овим Уговором.</w:t>
      </w:r>
    </w:p>
    <w:p w14:paraId="49628918" w14:textId="77777777" w:rsidR="00773237" w:rsidRPr="00FA5DC2" w:rsidRDefault="00773237" w:rsidP="00773237">
      <w:pPr>
        <w:pStyle w:val="KDParagraf"/>
        <w:spacing w:before="0"/>
        <w:rPr>
          <w:rFonts w:cs="Arial"/>
          <w:sz w:val="24"/>
          <w:szCs w:val="24"/>
        </w:rPr>
      </w:pPr>
    </w:p>
    <w:p w14:paraId="64324CB0" w14:textId="77777777" w:rsidR="00773237" w:rsidRPr="00FA5DC2" w:rsidRDefault="00773237" w:rsidP="00773237">
      <w:pPr>
        <w:pStyle w:val="KDParagraf"/>
        <w:spacing w:before="0"/>
        <w:rPr>
          <w:rFonts w:cs="Arial"/>
          <w:sz w:val="24"/>
          <w:szCs w:val="24"/>
        </w:rPr>
      </w:pPr>
      <w:r w:rsidRPr="00FA5DC2">
        <w:rPr>
          <w:rFonts w:cs="Arial"/>
          <w:sz w:val="24"/>
          <w:szCs w:val="24"/>
        </w:rPr>
        <w:t xml:space="preserve">Уколико </w:t>
      </w:r>
      <w:r w:rsidRPr="00FA5DC2">
        <w:rPr>
          <w:rFonts w:cs="Arial"/>
          <w:sz w:val="24"/>
          <w:szCs w:val="24"/>
          <w:lang w:val="sr-Cyrl-RS"/>
        </w:rPr>
        <w:t>Налогодавац</w:t>
      </w:r>
      <w:r w:rsidRPr="00FA5DC2">
        <w:rPr>
          <w:rFonts w:cs="Arial"/>
          <w:sz w:val="24"/>
          <w:szCs w:val="24"/>
        </w:rPr>
        <w:t xml:space="preserve"> претрпи штету због чињења или нечињења </w:t>
      </w:r>
      <w:r w:rsidRPr="00FA5DC2">
        <w:rPr>
          <w:rFonts w:cs="Arial"/>
          <w:sz w:val="24"/>
          <w:szCs w:val="24"/>
          <w:lang w:val="sr-Cyrl-RS"/>
        </w:rPr>
        <w:t>Банке</w:t>
      </w:r>
      <w:r w:rsidRPr="00FA5DC2">
        <w:rPr>
          <w:rFonts w:cs="Arial"/>
          <w:sz w:val="24"/>
          <w:szCs w:val="24"/>
        </w:rPr>
        <w:t xml:space="preserve"> и уколико се Уговорне стране сагласе око основа и висине претрпљене штете, </w:t>
      </w:r>
      <w:r w:rsidRPr="00FA5DC2">
        <w:rPr>
          <w:rFonts w:cs="Arial"/>
          <w:sz w:val="24"/>
          <w:szCs w:val="24"/>
          <w:lang w:val="sr-Cyrl-RS"/>
        </w:rPr>
        <w:t>Банка</w:t>
      </w:r>
      <w:r w:rsidRPr="00FA5DC2">
        <w:rPr>
          <w:rFonts w:cs="Arial"/>
          <w:sz w:val="24"/>
          <w:szCs w:val="24"/>
        </w:rPr>
        <w:t xml:space="preserve"> је сагласн</w:t>
      </w:r>
      <w:r w:rsidRPr="00FA5DC2">
        <w:rPr>
          <w:rFonts w:cs="Arial"/>
          <w:sz w:val="24"/>
          <w:szCs w:val="24"/>
          <w:lang w:val="sr-Cyrl-RS"/>
        </w:rPr>
        <w:t>а</w:t>
      </w:r>
      <w:r w:rsidRPr="00FA5DC2">
        <w:rPr>
          <w:rFonts w:cs="Arial"/>
          <w:sz w:val="24"/>
          <w:szCs w:val="24"/>
        </w:rPr>
        <w:t xml:space="preserve"> да </w:t>
      </w:r>
      <w:r w:rsidRPr="00FA5DC2">
        <w:rPr>
          <w:rFonts w:cs="Arial"/>
          <w:sz w:val="24"/>
          <w:szCs w:val="24"/>
          <w:lang w:val="sr-Cyrl-RS"/>
        </w:rPr>
        <w:t>Налогодавцу</w:t>
      </w:r>
      <w:r w:rsidRPr="00FA5DC2">
        <w:rPr>
          <w:rFonts w:cs="Arial"/>
          <w:sz w:val="24"/>
          <w:szCs w:val="24"/>
        </w:rPr>
        <w:t xml:space="preserve"> исту накнади, тако што </w:t>
      </w:r>
      <w:r w:rsidRPr="00FA5DC2">
        <w:rPr>
          <w:rFonts w:cs="Arial"/>
          <w:sz w:val="24"/>
          <w:szCs w:val="24"/>
          <w:lang w:val="sr-Cyrl-RS"/>
        </w:rPr>
        <w:t>Налогодавац</w:t>
      </w:r>
      <w:r w:rsidRPr="00FA5DC2">
        <w:rPr>
          <w:rFonts w:cs="Arial"/>
          <w:sz w:val="24"/>
          <w:szCs w:val="24"/>
        </w:rPr>
        <w:t xml:space="preserve"> има право на наплату накнаде штете без посебног обавештења </w:t>
      </w:r>
      <w:r w:rsidRPr="00FA5DC2">
        <w:rPr>
          <w:rFonts w:cs="Arial"/>
          <w:sz w:val="24"/>
          <w:szCs w:val="24"/>
          <w:lang w:val="sr-Cyrl-RS"/>
        </w:rPr>
        <w:t>Банке</w:t>
      </w:r>
      <w:r w:rsidRPr="00FA5DC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8B4D626" w14:textId="77777777" w:rsidR="00773237" w:rsidRPr="00FA5DC2" w:rsidRDefault="00773237" w:rsidP="00773237">
      <w:pPr>
        <w:pStyle w:val="KDParagraf"/>
        <w:spacing w:before="0"/>
        <w:rPr>
          <w:rFonts w:cs="Arial"/>
          <w:sz w:val="24"/>
          <w:szCs w:val="24"/>
        </w:rPr>
      </w:pPr>
    </w:p>
    <w:p w14:paraId="4C886451" w14:textId="77777777" w:rsidR="00773237" w:rsidRPr="00FA5DC2" w:rsidRDefault="00773237" w:rsidP="00773237">
      <w:pPr>
        <w:widowControl w:val="0"/>
        <w:autoSpaceDE w:val="0"/>
        <w:autoSpaceDN w:val="0"/>
        <w:adjustRightInd w:val="0"/>
        <w:spacing w:before="0"/>
        <w:ind w:right="-60"/>
        <w:rPr>
          <w:rFonts w:cs="Arial"/>
          <w:b/>
          <w:bCs/>
          <w:iCs/>
          <w:sz w:val="24"/>
          <w:szCs w:val="24"/>
        </w:rPr>
      </w:pPr>
      <w:r w:rsidRPr="00FA5DC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FA5DC2">
        <w:rPr>
          <w:rFonts w:cs="Arial"/>
          <w:sz w:val="24"/>
          <w:szCs w:val="24"/>
          <w:lang w:val="sr-Cyrl-RS"/>
        </w:rPr>
        <w:t>Банке</w:t>
      </w:r>
      <w:r w:rsidRPr="00FA5DC2">
        <w:rPr>
          <w:rFonts w:cs="Arial"/>
          <w:sz w:val="24"/>
          <w:szCs w:val="24"/>
        </w:rPr>
        <w:t>.</w:t>
      </w:r>
    </w:p>
    <w:p w14:paraId="1FCEF887" w14:textId="77777777" w:rsidR="00F81C98" w:rsidRPr="00FA5DC2" w:rsidRDefault="00F81C98" w:rsidP="00F81C98">
      <w:pPr>
        <w:widowControl w:val="0"/>
        <w:autoSpaceDE w:val="0"/>
        <w:autoSpaceDN w:val="0"/>
        <w:adjustRightInd w:val="0"/>
        <w:spacing w:before="0"/>
        <w:ind w:right="-60"/>
        <w:rPr>
          <w:rFonts w:cs="Arial"/>
          <w:sz w:val="24"/>
          <w:szCs w:val="24"/>
          <w:lang w:val="sr-Cyrl-RS"/>
        </w:rPr>
      </w:pPr>
    </w:p>
    <w:p w14:paraId="7F1E30CE" w14:textId="65AFFB79" w:rsidR="00FD7276" w:rsidRPr="00FA5DC2" w:rsidRDefault="00F64EF9" w:rsidP="00FD7276">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Т</w:t>
      </w:r>
      <w:r w:rsidRPr="00FA5DC2">
        <w:rPr>
          <w:rFonts w:cs="Arial"/>
          <w:b/>
          <w:bCs/>
          <w:iCs/>
          <w:sz w:val="24"/>
          <w:szCs w:val="24"/>
          <w:lang w:val="sr-Cyrl-RS"/>
        </w:rPr>
        <w:t>РАЈАЊЕ УГОВОРА</w:t>
      </w:r>
    </w:p>
    <w:p w14:paraId="44433975" w14:textId="77777777" w:rsidR="00FD7276" w:rsidRPr="00FA5DC2" w:rsidRDefault="00FD7276" w:rsidP="00FD7276">
      <w:pPr>
        <w:widowControl w:val="0"/>
        <w:autoSpaceDE w:val="0"/>
        <w:autoSpaceDN w:val="0"/>
        <w:adjustRightInd w:val="0"/>
        <w:spacing w:before="0"/>
        <w:ind w:right="-60"/>
        <w:jc w:val="center"/>
        <w:rPr>
          <w:rFonts w:cs="Arial"/>
          <w:bCs/>
          <w:sz w:val="24"/>
          <w:szCs w:val="24"/>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6</w:t>
      </w:r>
      <w:r w:rsidRPr="00FA5DC2">
        <w:rPr>
          <w:rFonts w:cs="Arial"/>
          <w:bCs/>
          <w:sz w:val="24"/>
          <w:szCs w:val="24"/>
        </w:rPr>
        <w:t>.</w:t>
      </w:r>
    </w:p>
    <w:p w14:paraId="5EF3F681" w14:textId="77777777" w:rsidR="002E257C" w:rsidRPr="00FA5DC2" w:rsidRDefault="002E257C" w:rsidP="00FD7276">
      <w:pPr>
        <w:widowControl w:val="0"/>
        <w:autoSpaceDE w:val="0"/>
        <w:autoSpaceDN w:val="0"/>
        <w:adjustRightInd w:val="0"/>
        <w:spacing w:before="0"/>
        <w:ind w:right="-60"/>
        <w:jc w:val="center"/>
        <w:rPr>
          <w:rFonts w:cs="Arial"/>
          <w:bCs/>
          <w:sz w:val="24"/>
          <w:szCs w:val="24"/>
          <w:lang w:val="sr-Cyrl-RS"/>
        </w:rPr>
      </w:pPr>
    </w:p>
    <w:p w14:paraId="44959ED7" w14:textId="77777777" w:rsidR="00F64EF9" w:rsidRPr="00FA5DC2" w:rsidRDefault="00F64EF9" w:rsidP="00F64EF9">
      <w:pPr>
        <w:widowControl w:val="0"/>
        <w:autoSpaceDE w:val="0"/>
        <w:autoSpaceDN w:val="0"/>
        <w:adjustRightInd w:val="0"/>
        <w:spacing w:before="0"/>
        <w:ind w:right="-1"/>
        <w:rPr>
          <w:rFonts w:cs="Arial"/>
          <w:sz w:val="24"/>
          <w:szCs w:val="24"/>
          <w:lang w:val="sr-Cyrl-RS"/>
        </w:rPr>
      </w:pPr>
      <w:r w:rsidRPr="00FA5DC2">
        <w:rPr>
          <w:rFonts w:cs="Arial"/>
          <w:sz w:val="24"/>
          <w:szCs w:val="24"/>
        </w:rPr>
        <w:t xml:space="preserve">Уговор се сматра закљученим даном потписивања од стране </w:t>
      </w:r>
      <w:r w:rsidRPr="00FA5DC2">
        <w:rPr>
          <w:rFonts w:cs="Arial"/>
          <w:sz w:val="24"/>
          <w:szCs w:val="24"/>
          <w:lang w:val="sr-Cyrl-RS"/>
        </w:rPr>
        <w:t>законских заступника</w:t>
      </w:r>
      <w:r w:rsidRPr="00FA5DC2">
        <w:rPr>
          <w:rFonts w:cs="Arial"/>
          <w:sz w:val="24"/>
          <w:szCs w:val="24"/>
        </w:rPr>
        <w:t xml:space="preserve"> обе уговорне стране, </w:t>
      </w:r>
      <w:r w:rsidRPr="00FA5DC2">
        <w:rPr>
          <w:rFonts w:cs="Arial"/>
          <w:sz w:val="24"/>
          <w:szCs w:val="24"/>
          <w:lang w:val="sr-Cyrl-RS"/>
        </w:rPr>
        <w:t xml:space="preserve">а </w:t>
      </w:r>
      <w:r w:rsidRPr="00FA5DC2">
        <w:rPr>
          <w:rFonts w:cs="Arial"/>
          <w:sz w:val="24"/>
          <w:szCs w:val="24"/>
        </w:rPr>
        <w:t xml:space="preserve">ступа на снагу даном достављања </w:t>
      </w:r>
      <w:r w:rsidRPr="00FA5DC2">
        <w:rPr>
          <w:rFonts w:cs="Arial"/>
          <w:sz w:val="24"/>
          <w:szCs w:val="24"/>
          <w:lang w:val="sr-Cyrl-RS"/>
        </w:rPr>
        <w:t xml:space="preserve">средства финансијског </w:t>
      </w:r>
      <w:r w:rsidRPr="00FA5DC2">
        <w:rPr>
          <w:rFonts w:cs="Arial"/>
          <w:sz w:val="24"/>
          <w:szCs w:val="24"/>
        </w:rPr>
        <w:t xml:space="preserve">обезбеђења из члана </w:t>
      </w:r>
      <w:r w:rsidRPr="00FA5DC2">
        <w:rPr>
          <w:rFonts w:cs="Arial"/>
          <w:sz w:val="24"/>
          <w:szCs w:val="24"/>
          <w:lang w:val="sr-Cyrl-RS"/>
        </w:rPr>
        <w:t>7</w:t>
      </w:r>
      <w:r w:rsidRPr="00FA5DC2">
        <w:rPr>
          <w:rFonts w:cs="Arial"/>
          <w:sz w:val="24"/>
          <w:szCs w:val="24"/>
        </w:rPr>
        <w:t xml:space="preserve">. </w:t>
      </w:r>
      <w:r w:rsidRPr="00FA5DC2">
        <w:rPr>
          <w:rFonts w:cs="Arial"/>
          <w:sz w:val="24"/>
          <w:szCs w:val="24"/>
          <w:lang w:val="sr-Cyrl-RS"/>
        </w:rPr>
        <w:t>и</w:t>
      </w:r>
      <w:r w:rsidRPr="00FA5DC2">
        <w:rPr>
          <w:rFonts w:cs="Arial"/>
          <w:sz w:val="24"/>
          <w:szCs w:val="24"/>
        </w:rPr>
        <w:t xml:space="preserve"> члана </w:t>
      </w:r>
      <w:r w:rsidRPr="00FA5DC2">
        <w:rPr>
          <w:rFonts w:cs="Arial"/>
          <w:sz w:val="24"/>
          <w:szCs w:val="24"/>
          <w:lang w:val="sr-Cyrl-RS"/>
        </w:rPr>
        <w:t>9. Уговора.</w:t>
      </w:r>
    </w:p>
    <w:p w14:paraId="3AFB764C" w14:textId="77777777" w:rsidR="00F64EF9" w:rsidRPr="00FA5DC2" w:rsidRDefault="00F64EF9" w:rsidP="00F64EF9">
      <w:pPr>
        <w:widowControl w:val="0"/>
        <w:autoSpaceDE w:val="0"/>
        <w:autoSpaceDN w:val="0"/>
        <w:adjustRightInd w:val="0"/>
        <w:spacing w:before="0"/>
        <w:ind w:right="-1"/>
        <w:rPr>
          <w:rFonts w:cs="Arial"/>
          <w:sz w:val="24"/>
          <w:szCs w:val="24"/>
          <w:lang w:val="sr-Cyrl-RS"/>
        </w:rPr>
      </w:pPr>
    </w:p>
    <w:p w14:paraId="5BF6136E" w14:textId="77777777" w:rsidR="00F64EF9" w:rsidRPr="00FA5DC2" w:rsidRDefault="00F64EF9" w:rsidP="00F64EF9">
      <w:pPr>
        <w:widowControl w:val="0"/>
        <w:autoSpaceDE w:val="0"/>
        <w:autoSpaceDN w:val="0"/>
        <w:adjustRightInd w:val="0"/>
        <w:spacing w:before="0"/>
        <w:ind w:right="-1"/>
        <w:rPr>
          <w:rFonts w:cs="Arial"/>
          <w:sz w:val="24"/>
          <w:szCs w:val="24"/>
          <w:lang w:val="sr-Cyrl-RS"/>
        </w:rPr>
      </w:pPr>
      <w:r w:rsidRPr="00FA5DC2">
        <w:rPr>
          <w:rFonts w:cs="Arial"/>
          <w:sz w:val="24"/>
          <w:szCs w:val="24"/>
        </w:rPr>
        <w:t>Уговор</w:t>
      </w:r>
      <w:r w:rsidRPr="00FA5DC2">
        <w:rPr>
          <w:rFonts w:cs="Arial"/>
          <w:sz w:val="24"/>
          <w:szCs w:val="24"/>
          <w:lang w:val="sr-Cyrl-RS"/>
        </w:rPr>
        <w:t xml:space="preserve"> се </w:t>
      </w:r>
      <w:r w:rsidRPr="00FA5DC2">
        <w:rPr>
          <w:rFonts w:cs="Arial"/>
          <w:sz w:val="24"/>
          <w:szCs w:val="24"/>
        </w:rPr>
        <w:t xml:space="preserve">закључује се на период од годину дана од </w:t>
      </w:r>
      <w:r w:rsidRPr="00FA5DC2">
        <w:rPr>
          <w:rFonts w:cs="Arial"/>
          <w:sz w:val="24"/>
          <w:szCs w:val="24"/>
          <w:lang w:val="sr-Cyrl-RS"/>
        </w:rPr>
        <w:t>закључења Уговора</w:t>
      </w:r>
      <w:r w:rsidRPr="00FA5DC2">
        <w:rPr>
          <w:rFonts w:cs="Arial"/>
          <w:sz w:val="24"/>
          <w:szCs w:val="24"/>
        </w:rPr>
        <w:t>.</w:t>
      </w:r>
    </w:p>
    <w:p w14:paraId="0A544A4A" w14:textId="77777777" w:rsidR="00F64EF9" w:rsidRPr="00FA5DC2" w:rsidRDefault="00F64EF9" w:rsidP="00F64EF9">
      <w:pPr>
        <w:widowControl w:val="0"/>
        <w:autoSpaceDE w:val="0"/>
        <w:autoSpaceDN w:val="0"/>
        <w:adjustRightInd w:val="0"/>
        <w:spacing w:before="0"/>
        <w:ind w:right="-1" w:firstLine="720"/>
        <w:rPr>
          <w:rFonts w:cs="Arial"/>
          <w:sz w:val="24"/>
          <w:szCs w:val="24"/>
        </w:rPr>
      </w:pPr>
    </w:p>
    <w:p w14:paraId="5EB2BEDD" w14:textId="77777777" w:rsidR="00F64EF9" w:rsidRPr="00FA5DC2" w:rsidRDefault="00F64EF9" w:rsidP="00F64EF9">
      <w:pPr>
        <w:widowControl w:val="0"/>
        <w:autoSpaceDE w:val="0"/>
        <w:autoSpaceDN w:val="0"/>
        <w:adjustRightInd w:val="0"/>
        <w:spacing w:before="0"/>
        <w:ind w:right="-1"/>
        <w:rPr>
          <w:rFonts w:cs="Arial"/>
          <w:sz w:val="24"/>
          <w:szCs w:val="24"/>
          <w:lang w:val="sr-Cyrl-RS"/>
        </w:rPr>
      </w:pPr>
      <w:r w:rsidRPr="00FA5DC2">
        <w:rPr>
          <w:rFonts w:cs="Arial"/>
          <w:sz w:val="24"/>
          <w:szCs w:val="24"/>
        </w:rPr>
        <w:lastRenderedPageBreak/>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FA5DC2">
        <w:rPr>
          <w:rFonts w:cs="Arial"/>
          <w:sz w:val="24"/>
          <w:szCs w:val="24"/>
          <w:lang w:val="sr-Cyrl-RS"/>
        </w:rPr>
        <w:t>у периоду важности Гаранција издатих по овом Уговору</w:t>
      </w:r>
      <w:r w:rsidRPr="00FA5DC2">
        <w:rPr>
          <w:rFonts w:cs="Arial"/>
          <w:sz w:val="24"/>
          <w:szCs w:val="24"/>
        </w:rPr>
        <w:t xml:space="preserve">.   </w:t>
      </w:r>
    </w:p>
    <w:p w14:paraId="54AEE1CB" w14:textId="77777777" w:rsidR="00FD7276" w:rsidRPr="00FA5DC2" w:rsidRDefault="00FD7276" w:rsidP="00FD7276">
      <w:pPr>
        <w:widowControl w:val="0"/>
        <w:autoSpaceDE w:val="0"/>
        <w:autoSpaceDN w:val="0"/>
        <w:adjustRightInd w:val="0"/>
        <w:spacing w:before="0"/>
        <w:ind w:right="-60" w:firstLine="720"/>
        <w:rPr>
          <w:rFonts w:cs="Arial"/>
          <w:sz w:val="24"/>
          <w:szCs w:val="24"/>
        </w:rPr>
      </w:pPr>
    </w:p>
    <w:p w14:paraId="3FCEC2C1" w14:textId="77777777" w:rsidR="00F64EF9" w:rsidRPr="00FA5DC2" w:rsidRDefault="00F64EF9" w:rsidP="00F64EF9">
      <w:pPr>
        <w:widowControl w:val="0"/>
        <w:autoSpaceDE w:val="0"/>
        <w:autoSpaceDN w:val="0"/>
        <w:adjustRightInd w:val="0"/>
        <w:spacing w:before="0"/>
        <w:ind w:right="-1"/>
        <w:rPr>
          <w:rFonts w:cs="Arial"/>
          <w:b/>
          <w:sz w:val="24"/>
          <w:szCs w:val="24"/>
          <w:lang w:val="sr-Cyrl-RS"/>
        </w:rPr>
      </w:pPr>
      <w:r w:rsidRPr="00FA5DC2">
        <w:rPr>
          <w:rFonts w:cs="Arial"/>
          <w:b/>
          <w:sz w:val="24"/>
          <w:szCs w:val="24"/>
          <w:lang w:val="sr-Cyrl-RS"/>
        </w:rPr>
        <w:t>РАСКИД УГОВОРА</w:t>
      </w:r>
    </w:p>
    <w:p w14:paraId="2796F78D" w14:textId="1A62A0AB" w:rsidR="00F64EF9" w:rsidRPr="00FA5DC2" w:rsidRDefault="00F64EF9" w:rsidP="00FA5DC2">
      <w:pPr>
        <w:widowControl w:val="0"/>
        <w:autoSpaceDE w:val="0"/>
        <w:autoSpaceDN w:val="0"/>
        <w:adjustRightInd w:val="0"/>
        <w:spacing w:before="0"/>
        <w:ind w:right="-60"/>
        <w:jc w:val="center"/>
        <w:rPr>
          <w:rFonts w:cs="Arial"/>
          <w:bCs/>
          <w:sz w:val="24"/>
          <w:szCs w:val="24"/>
          <w:lang w:val="sr-Cyrl-RS"/>
        </w:rPr>
      </w:pPr>
      <w:r w:rsidRPr="00FA5DC2">
        <w:rPr>
          <w:rFonts w:cs="Arial"/>
          <w:bCs/>
          <w:spacing w:val="-1"/>
          <w:sz w:val="24"/>
          <w:szCs w:val="24"/>
        </w:rPr>
        <w:t>Ч</w:t>
      </w:r>
      <w:r w:rsidRPr="00FA5DC2">
        <w:rPr>
          <w:rFonts w:cs="Arial"/>
          <w:bCs/>
          <w:sz w:val="24"/>
          <w:szCs w:val="24"/>
        </w:rPr>
        <w:t xml:space="preserve">лан </w:t>
      </w:r>
      <w:r w:rsidRPr="00FA5DC2">
        <w:rPr>
          <w:rFonts w:cs="Arial"/>
          <w:bCs/>
          <w:spacing w:val="1"/>
          <w:sz w:val="24"/>
          <w:szCs w:val="24"/>
        </w:rPr>
        <w:t>1</w:t>
      </w:r>
      <w:r w:rsidRPr="00FA5DC2">
        <w:rPr>
          <w:rFonts w:cs="Arial"/>
          <w:bCs/>
          <w:spacing w:val="1"/>
          <w:sz w:val="24"/>
          <w:szCs w:val="24"/>
          <w:lang w:val="sr-Cyrl-RS"/>
        </w:rPr>
        <w:t>7</w:t>
      </w:r>
      <w:r w:rsidRPr="00FA5DC2">
        <w:rPr>
          <w:rFonts w:cs="Arial"/>
          <w:bCs/>
          <w:sz w:val="24"/>
          <w:szCs w:val="24"/>
        </w:rPr>
        <w:t>.</w:t>
      </w:r>
    </w:p>
    <w:p w14:paraId="65A394F1" w14:textId="77777777" w:rsidR="00F64EF9" w:rsidRPr="00FA5DC2" w:rsidRDefault="00F64EF9" w:rsidP="00F64EF9">
      <w:pPr>
        <w:widowControl w:val="0"/>
        <w:autoSpaceDE w:val="0"/>
        <w:autoSpaceDN w:val="0"/>
        <w:adjustRightInd w:val="0"/>
        <w:spacing w:before="0"/>
        <w:ind w:right="-60"/>
        <w:rPr>
          <w:rFonts w:cs="Arial"/>
          <w:spacing w:val="-1"/>
          <w:position w:val="-1"/>
          <w:sz w:val="24"/>
          <w:szCs w:val="24"/>
          <w:lang w:val="sr-Cyrl-RS"/>
        </w:rPr>
      </w:pPr>
      <w:r w:rsidRPr="00FA5DC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14:paraId="4F95CEA5" w14:textId="77777777" w:rsidR="00F64EF9" w:rsidRPr="00FA5DC2" w:rsidRDefault="00F64EF9" w:rsidP="00F64EF9">
      <w:pPr>
        <w:widowControl w:val="0"/>
        <w:autoSpaceDE w:val="0"/>
        <w:autoSpaceDN w:val="0"/>
        <w:adjustRightInd w:val="0"/>
        <w:spacing w:before="0"/>
        <w:ind w:right="-60"/>
        <w:jc w:val="left"/>
        <w:rPr>
          <w:rFonts w:cs="Arial"/>
          <w:sz w:val="24"/>
          <w:szCs w:val="24"/>
          <w:lang w:val="sr-Cyrl-RS"/>
        </w:rPr>
      </w:pPr>
    </w:p>
    <w:p w14:paraId="5609D04A" w14:textId="2B4F404D" w:rsidR="00F64EF9" w:rsidRPr="00FA5DC2" w:rsidRDefault="00F64EF9" w:rsidP="00FA5DC2">
      <w:pPr>
        <w:pStyle w:val="KDParagraf"/>
        <w:spacing w:before="0"/>
        <w:jc w:val="center"/>
        <w:rPr>
          <w:rFonts w:cs="Arial"/>
          <w:sz w:val="24"/>
          <w:szCs w:val="24"/>
          <w:lang w:val="sr-Cyrl-RS"/>
        </w:rPr>
      </w:pPr>
      <w:r w:rsidRPr="00FA5DC2">
        <w:rPr>
          <w:rFonts w:cs="Arial"/>
          <w:sz w:val="24"/>
          <w:szCs w:val="24"/>
        </w:rPr>
        <w:t xml:space="preserve">Члан </w:t>
      </w:r>
      <w:r w:rsidRPr="00FA5DC2">
        <w:rPr>
          <w:rFonts w:cs="Arial"/>
          <w:sz w:val="24"/>
          <w:szCs w:val="24"/>
          <w:lang w:val="sr-Cyrl-RS"/>
        </w:rPr>
        <w:t>18.</w:t>
      </w:r>
    </w:p>
    <w:p w14:paraId="518888AA" w14:textId="77777777" w:rsidR="00F64EF9" w:rsidRPr="00FA5DC2" w:rsidRDefault="00F64EF9" w:rsidP="00F64EF9">
      <w:pPr>
        <w:pStyle w:val="KDParagraf"/>
        <w:spacing w:before="0"/>
        <w:rPr>
          <w:rFonts w:cs="Arial"/>
          <w:sz w:val="24"/>
          <w:szCs w:val="24"/>
        </w:rPr>
      </w:pPr>
      <w:r w:rsidRPr="00FA5DC2">
        <w:rPr>
          <w:rFonts w:cs="Arial"/>
          <w:sz w:val="24"/>
          <w:szCs w:val="24"/>
        </w:rPr>
        <w:t>Свака Уговорн</w:t>
      </w:r>
      <w:r w:rsidRPr="00FA5DC2">
        <w:rPr>
          <w:rFonts w:cs="Arial"/>
          <w:sz w:val="24"/>
          <w:szCs w:val="24"/>
          <w:lang w:val="sr-Cyrl-RS"/>
        </w:rPr>
        <w:t>а</w:t>
      </w:r>
      <w:r w:rsidRPr="00FA5DC2">
        <w:rPr>
          <w:rFonts w:cs="Arial"/>
          <w:sz w:val="24"/>
          <w:szCs w:val="24"/>
        </w:rPr>
        <w:t xml:space="preserve"> стран</w:t>
      </w:r>
      <w:r w:rsidRPr="00FA5DC2">
        <w:rPr>
          <w:rFonts w:cs="Arial"/>
          <w:sz w:val="24"/>
          <w:szCs w:val="24"/>
          <w:lang w:val="sr-Cyrl-RS"/>
        </w:rPr>
        <w:t>а</w:t>
      </w:r>
      <w:r w:rsidRPr="00FA5DC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DEFBD2B" w14:textId="77777777" w:rsidR="00F64EF9" w:rsidRPr="00FA5DC2" w:rsidRDefault="00F64EF9" w:rsidP="00F64EF9">
      <w:pPr>
        <w:pStyle w:val="KDParagraf"/>
        <w:spacing w:before="0"/>
        <w:rPr>
          <w:rFonts w:cs="Arial"/>
          <w:sz w:val="24"/>
          <w:szCs w:val="24"/>
        </w:rPr>
      </w:pPr>
    </w:p>
    <w:p w14:paraId="103E5160" w14:textId="77777777" w:rsidR="00773237" w:rsidRPr="00FA5DC2" w:rsidRDefault="00773237" w:rsidP="00773237">
      <w:pPr>
        <w:pStyle w:val="KDParagraf"/>
        <w:spacing w:before="0"/>
        <w:rPr>
          <w:rFonts w:cs="Arial"/>
          <w:sz w:val="24"/>
          <w:szCs w:val="24"/>
        </w:rPr>
      </w:pPr>
      <w:r w:rsidRPr="00FA5DC2">
        <w:rPr>
          <w:rFonts w:cs="Arial"/>
          <w:sz w:val="24"/>
          <w:szCs w:val="24"/>
          <w:lang w:val="sr-Cyrl-RS"/>
        </w:rPr>
        <w:t>Налогодавац</w:t>
      </w:r>
      <w:r w:rsidRPr="00FA5DC2">
        <w:rPr>
          <w:rFonts w:cs="Arial"/>
          <w:sz w:val="24"/>
          <w:szCs w:val="24"/>
        </w:rPr>
        <w:t xml:space="preserve"> може једнострано раскинути овај Уговор пре истека рока услед престанка потребе за ангажовањем </w:t>
      </w:r>
      <w:r w:rsidRPr="00FA5DC2">
        <w:rPr>
          <w:rFonts w:cs="Arial"/>
          <w:sz w:val="24"/>
          <w:szCs w:val="24"/>
          <w:lang w:val="sr-Cyrl-RS"/>
        </w:rPr>
        <w:t>Банке</w:t>
      </w:r>
      <w:r w:rsidRPr="00FA5DC2">
        <w:rPr>
          <w:rFonts w:cs="Arial"/>
          <w:sz w:val="24"/>
          <w:szCs w:val="24"/>
        </w:rPr>
        <w:t xml:space="preserve">, достављањем писане изјаве о једностраном раскиду Уговора </w:t>
      </w:r>
      <w:r w:rsidRPr="00FA5DC2">
        <w:rPr>
          <w:rFonts w:cs="Arial"/>
          <w:sz w:val="24"/>
          <w:szCs w:val="24"/>
          <w:lang w:val="sr-Cyrl-RS"/>
        </w:rPr>
        <w:t>Банци</w:t>
      </w:r>
      <w:r w:rsidRPr="00FA5DC2">
        <w:rPr>
          <w:rFonts w:cs="Arial"/>
          <w:sz w:val="24"/>
          <w:szCs w:val="24"/>
        </w:rPr>
        <w:t xml:space="preserve"> и уз поштовање отказног рока од 15 (словима: петнаест) дана од дана достављања писане изјаве.</w:t>
      </w:r>
    </w:p>
    <w:p w14:paraId="347C7CC8" w14:textId="77777777" w:rsidR="00F64EF9" w:rsidRPr="00FA5DC2" w:rsidRDefault="00F64EF9" w:rsidP="00F64EF9">
      <w:pPr>
        <w:pStyle w:val="KDParagraf"/>
        <w:spacing w:before="0"/>
        <w:rPr>
          <w:rFonts w:cs="Arial"/>
          <w:sz w:val="24"/>
          <w:szCs w:val="24"/>
        </w:rPr>
      </w:pPr>
    </w:p>
    <w:p w14:paraId="26CBE1CB" w14:textId="77777777" w:rsidR="00F64EF9" w:rsidRPr="00FA5DC2" w:rsidRDefault="00F64EF9" w:rsidP="00F64EF9">
      <w:pPr>
        <w:pStyle w:val="KDParagraf"/>
        <w:spacing w:before="0"/>
        <w:rPr>
          <w:rFonts w:cs="Arial"/>
          <w:sz w:val="24"/>
          <w:szCs w:val="24"/>
        </w:rPr>
      </w:pPr>
      <w:r w:rsidRPr="00FA5DC2">
        <w:rPr>
          <w:rFonts w:cs="Arial"/>
          <w:sz w:val="24"/>
          <w:szCs w:val="24"/>
        </w:rPr>
        <w:t>Уколико било која Уговорн</w:t>
      </w:r>
      <w:r w:rsidRPr="00FA5DC2">
        <w:rPr>
          <w:rFonts w:cs="Arial"/>
          <w:sz w:val="24"/>
          <w:szCs w:val="24"/>
          <w:lang w:val="sr-Cyrl-RS"/>
        </w:rPr>
        <w:t>а</w:t>
      </w:r>
      <w:r w:rsidRPr="00FA5DC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A5DC2">
        <w:rPr>
          <w:rFonts w:cs="Arial"/>
          <w:sz w:val="24"/>
          <w:szCs w:val="24"/>
          <w:lang w:val="sr-Cyrl-RS"/>
        </w:rPr>
        <w:t>14.</w:t>
      </w:r>
      <w:r w:rsidRPr="00FA5DC2">
        <w:rPr>
          <w:rFonts w:cs="Arial"/>
          <w:sz w:val="24"/>
          <w:szCs w:val="24"/>
        </w:rPr>
        <w:t xml:space="preserve"> овог Уговора, у висини од </w:t>
      </w:r>
      <w:r w:rsidRPr="00FA5DC2">
        <w:rPr>
          <w:rFonts w:cs="Arial"/>
          <w:sz w:val="24"/>
          <w:szCs w:val="24"/>
          <w:lang w:val="sr-Cyrl-RS"/>
        </w:rPr>
        <w:t>5</w:t>
      </w:r>
      <w:r w:rsidRPr="00FA5DC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A1710DD" w14:textId="77777777" w:rsidR="00FD7276" w:rsidRPr="00FA5DC2" w:rsidRDefault="00FD7276" w:rsidP="00FD7276">
      <w:pPr>
        <w:widowControl w:val="0"/>
        <w:autoSpaceDE w:val="0"/>
        <w:autoSpaceDN w:val="0"/>
        <w:adjustRightInd w:val="0"/>
        <w:spacing w:before="0"/>
        <w:ind w:right="-60"/>
        <w:jc w:val="left"/>
        <w:rPr>
          <w:rFonts w:cs="Arial"/>
          <w:sz w:val="24"/>
          <w:szCs w:val="24"/>
          <w:lang w:val="sr-Cyrl-RS"/>
        </w:rPr>
      </w:pPr>
    </w:p>
    <w:p w14:paraId="7E4EB56C" w14:textId="77777777" w:rsidR="00F64EF9" w:rsidRPr="00FA5DC2" w:rsidRDefault="00F64EF9" w:rsidP="00F64EF9">
      <w:pPr>
        <w:widowControl w:val="0"/>
        <w:autoSpaceDE w:val="0"/>
        <w:autoSpaceDN w:val="0"/>
        <w:adjustRightInd w:val="0"/>
        <w:spacing w:before="0"/>
        <w:ind w:right="-60"/>
        <w:rPr>
          <w:rFonts w:cs="Arial"/>
          <w:b/>
          <w:bCs/>
          <w:iCs/>
          <w:sz w:val="24"/>
          <w:szCs w:val="24"/>
          <w:lang w:val="sr-Cyrl-RS"/>
        </w:rPr>
      </w:pPr>
      <w:r w:rsidRPr="00FA5DC2">
        <w:rPr>
          <w:rFonts w:cs="Arial"/>
          <w:b/>
          <w:bCs/>
          <w:iCs/>
          <w:sz w:val="24"/>
          <w:szCs w:val="24"/>
        </w:rPr>
        <w:t>З</w:t>
      </w:r>
      <w:r w:rsidRPr="00FA5DC2">
        <w:rPr>
          <w:rFonts w:cs="Arial"/>
          <w:b/>
          <w:bCs/>
          <w:iCs/>
          <w:sz w:val="24"/>
          <w:szCs w:val="24"/>
          <w:lang w:val="sr-Cyrl-RS"/>
        </w:rPr>
        <w:t>АВРШНЕ ОДРЕДБЕ</w:t>
      </w:r>
    </w:p>
    <w:p w14:paraId="2C92EEB7" w14:textId="77777777" w:rsidR="00F64EF9" w:rsidRPr="00FA5DC2" w:rsidRDefault="00F64EF9" w:rsidP="00F64EF9">
      <w:pPr>
        <w:widowControl w:val="0"/>
        <w:autoSpaceDE w:val="0"/>
        <w:autoSpaceDN w:val="0"/>
        <w:adjustRightInd w:val="0"/>
        <w:spacing w:before="0"/>
        <w:ind w:right="-60"/>
        <w:rPr>
          <w:rFonts w:cs="Arial"/>
          <w:b/>
          <w:bCs/>
          <w:iCs/>
          <w:sz w:val="24"/>
          <w:szCs w:val="24"/>
          <w:lang w:val="sr-Cyrl-RS"/>
        </w:rPr>
      </w:pPr>
    </w:p>
    <w:p w14:paraId="7BF28153" w14:textId="54BA79AA" w:rsidR="00F64EF9" w:rsidRPr="00FA5DC2" w:rsidRDefault="00F64EF9" w:rsidP="00FA5DC2">
      <w:pPr>
        <w:tabs>
          <w:tab w:val="left" w:pos="567"/>
        </w:tabs>
        <w:spacing w:before="0"/>
        <w:jc w:val="center"/>
        <w:rPr>
          <w:rFonts w:cs="Arial"/>
          <w:sz w:val="24"/>
          <w:szCs w:val="24"/>
        </w:rPr>
      </w:pPr>
      <w:r w:rsidRPr="00FA5DC2">
        <w:rPr>
          <w:rFonts w:cs="Arial"/>
          <w:sz w:val="24"/>
          <w:szCs w:val="24"/>
        </w:rPr>
        <w:t>Члан 1</w:t>
      </w:r>
      <w:r w:rsidRPr="00FA5DC2">
        <w:rPr>
          <w:rFonts w:cs="Arial"/>
          <w:sz w:val="24"/>
          <w:szCs w:val="24"/>
          <w:lang w:val="sr-Cyrl-RS"/>
        </w:rPr>
        <w:t>9</w:t>
      </w:r>
      <w:r w:rsidRPr="00FA5DC2">
        <w:rPr>
          <w:rFonts w:cs="Arial"/>
          <w:sz w:val="24"/>
          <w:szCs w:val="24"/>
        </w:rPr>
        <w:t>.</w:t>
      </w:r>
    </w:p>
    <w:p w14:paraId="21583920" w14:textId="77777777" w:rsidR="00F64EF9" w:rsidRPr="00FA5DC2" w:rsidRDefault="00F64EF9" w:rsidP="00F64EF9">
      <w:pPr>
        <w:tabs>
          <w:tab w:val="left" w:pos="567"/>
        </w:tabs>
        <w:spacing w:before="0"/>
        <w:rPr>
          <w:rFonts w:cs="Arial"/>
          <w:sz w:val="24"/>
          <w:szCs w:val="24"/>
        </w:rPr>
      </w:pPr>
      <w:r w:rsidRPr="00FA5DC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FA5DC2">
        <w:rPr>
          <w:rFonts w:cs="Arial"/>
          <w:sz w:val="24"/>
          <w:szCs w:val="24"/>
          <w:lang w:val="sr-Cyrl-RS"/>
        </w:rPr>
        <w:t>т</w:t>
      </w:r>
      <w:r w:rsidRPr="00FA5DC2">
        <w:rPr>
          <w:rFonts w:cs="Arial"/>
          <w:sz w:val="24"/>
          <w:szCs w:val="24"/>
        </w:rPr>
        <w:t>ране.</w:t>
      </w:r>
    </w:p>
    <w:p w14:paraId="509450B9" w14:textId="77777777" w:rsidR="00F64EF9" w:rsidRPr="00FA5DC2" w:rsidRDefault="00F64EF9" w:rsidP="00F64EF9">
      <w:pPr>
        <w:tabs>
          <w:tab w:val="left" w:pos="567"/>
        </w:tabs>
        <w:spacing w:before="0"/>
        <w:rPr>
          <w:rFonts w:cs="Arial"/>
          <w:sz w:val="24"/>
          <w:szCs w:val="24"/>
        </w:rPr>
      </w:pPr>
    </w:p>
    <w:p w14:paraId="7320A985" w14:textId="10DA5BC8" w:rsidR="00F64EF9" w:rsidRPr="00FA5DC2" w:rsidRDefault="00F64EF9" w:rsidP="00FA5DC2">
      <w:pPr>
        <w:tabs>
          <w:tab w:val="left" w:pos="567"/>
        </w:tabs>
        <w:spacing w:before="0"/>
        <w:jc w:val="center"/>
        <w:rPr>
          <w:rFonts w:cs="Arial"/>
          <w:sz w:val="24"/>
          <w:szCs w:val="24"/>
        </w:rPr>
      </w:pPr>
      <w:r w:rsidRPr="00FA5DC2">
        <w:rPr>
          <w:rFonts w:cs="Arial"/>
          <w:sz w:val="24"/>
          <w:szCs w:val="24"/>
        </w:rPr>
        <w:t xml:space="preserve">Члан </w:t>
      </w:r>
      <w:r w:rsidRPr="00FA5DC2">
        <w:rPr>
          <w:rFonts w:cs="Arial"/>
          <w:sz w:val="24"/>
          <w:szCs w:val="24"/>
          <w:lang w:val="sr-Cyrl-RS"/>
        </w:rPr>
        <w:t>20</w:t>
      </w:r>
      <w:r w:rsidRPr="00FA5DC2">
        <w:rPr>
          <w:rFonts w:cs="Arial"/>
          <w:sz w:val="24"/>
          <w:szCs w:val="24"/>
        </w:rPr>
        <w:t>.</w:t>
      </w:r>
    </w:p>
    <w:p w14:paraId="47143D91" w14:textId="77777777" w:rsidR="00F64EF9" w:rsidRPr="00FA5DC2" w:rsidRDefault="00F64EF9" w:rsidP="00F64EF9">
      <w:pPr>
        <w:tabs>
          <w:tab w:val="left" w:pos="567"/>
        </w:tabs>
        <w:spacing w:before="0"/>
        <w:rPr>
          <w:rFonts w:cs="Arial"/>
          <w:sz w:val="24"/>
          <w:szCs w:val="24"/>
        </w:rPr>
      </w:pPr>
      <w:r w:rsidRPr="00FA5DC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E8AACE1" w14:textId="77777777" w:rsidR="00F64EF9" w:rsidRPr="00FA5DC2" w:rsidRDefault="00F64EF9" w:rsidP="00F64EF9">
      <w:pPr>
        <w:tabs>
          <w:tab w:val="left" w:pos="567"/>
        </w:tabs>
        <w:spacing w:before="0"/>
        <w:rPr>
          <w:rFonts w:cs="Arial"/>
          <w:b/>
          <w:sz w:val="24"/>
          <w:szCs w:val="24"/>
        </w:rPr>
      </w:pPr>
    </w:p>
    <w:p w14:paraId="1DF06448" w14:textId="77777777" w:rsidR="000053B5" w:rsidRPr="00FA5DC2" w:rsidRDefault="000053B5" w:rsidP="00F64EF9">
      <w:pPr>
        <w:tabs>
          <w:tab w:val="left" w:pos="567"/>
        </w:tabs>
        <w:spacing w:before="0"/>
        <w:rPr>
          <w:rFonts w:cs="Arial"/>
          <w:b/>
          <w:sz w:val="24"/>
          <w:szCs w:val="24"/>
        </w:rPr>
      </w:pPr>
    </w:p>
    <w:p w14:paraId="2A43E471" w14:textId="77777777" w:rsidR="000053B5" w:rsidRPr="00FA5DC2" w:rsidRDefault="000053B5" w:rsidP="00F64EF9">
      <w:pPr>
        <w:tabs>
          <w:tab w:val="left" w:pos="567"/>
        </w:tabs>
        <w:spacing w:before="0"/>
        <w:rPr>
          <w:rFonts w:cs="Arial"/>
          <w:b/>
          <w:sz w:val="24"/>
          <w:szCs w:val="24"/>
        </w:rPr>
      </w:pPr>
    </w:p>
    <w:p w14:paraId="6719F9C9" w14:textId="23FFC626" w:rsidR="00F64EF9" w:rsidRPr="00FA5DC2" w:rsidRDefault="00F64EF9" w:rsidP="00FA5DC2">
      <w:pPr>
        <w:tabs>
          <w:tab w:val="left" w:pos="567"/>
        </w:tabs>
        <w:spacing w:before="0"/>
        <w:jc w:val="center"/>
        <w:rPr>
          <w:rFonts w:cs="Arial"/>
          <w:sz w:val="24"/>
          <w:szCs w:val="24"/>
        </w:rPr>
      </w:pPr>
      <w:r w:rsidRPr="00FA5DC2">
        <w:rPr>
          <w:rFonts w:cs="Arial"/>
          <w:sz w:val="24"/>
          <w:szCs w:val="24"/>
        </w:rPr>
        <w:t xml:space="preserve">Члан </w:t>
      </w:r>
      <w:r w:rsidRPr="00FA5DC2">
        <w:rPr>
          <w:rFonts w:cs="Arial"/>
          <w:sz w:val="24"/>
          <w:szCs w:val="24"/>
          <w:lang w:val="sr-Cyrl-RS"/>
        </w:rPr>
        <w:t>21</w:t>
      </w:r>
      <w:r w:rsidRPr="00FA5DC2">
        <w:rPr>
          <w:rFonts w:cs="Arial"/>
          <w:sz w:val="24"/>
          <w:szCs w:val="24"/>
        </w:rPr>
        <w:t>.</w:t>
      </w:r>
    </w:p>
    <w:p w14:paraId="6A908229" w14:textId="77777777" w:rsidR="00F64EF9" w:rsidRPr="00FA5DC2" w:rsidRDefault="00F64EF9" w:rsidP="00F64EF9">
      <w:pPr>
        <w:tabs>
          <w:tab w:val="left" w:pos="567"/>
        </w:tabs>
        <w:spacing w:before="0"/>
        <w:rPr>
          <w:rFonts w:cs="Arial"/>
          <w:sz w:val="24"/>
          <w:szCs w:val="24"/>
        </w:rPr>
      </w:pPr>
      <w:r w:rsidRPr="00FA5DC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4DE5F8C" w14:textId="77777777" w:rsidR="00F64EF9" w:rsidRPr="00FA5DC2" w:rsidRDefault="00F64EF9" w:rsidP="00F64EF9">
      <w:pPr>
        <w:tabs>
          <w:tab w:val="left" w:pos="567"/>
        </w:tabs>
        <w:spacing w:before="0"/>
        <w:rPr>
          <w:rFonts w:cs="Arial"/>
          <w:sz w:val="24"/>
          <w:szCs w:val="24"/>
        </w:rPr>
      </w:pPr>
    </w:p>
    <w:p w14:paraId="220452FB" w14:textId="77777777" w:rsidR="00F64EF9" w:rsidRPr="00FA5DC2" w:rsidRDefault="00F64EF9" w:rsidP="00F64EF9">
      <w:pPr>
        <w:tabs>
          <w:tab w:val="left" w:pos="567"/>
        </w:tabs>
        <w:spacing w:before="0"/>
        <w:jc w:val="center"/>
        <w:rPr>
          <w:rFonts w:cs="Arial"/>
          <w:sz w:val="24"/>
          <w:szCs w:val="24"/>
          <w:lang w:val="sr-Cyrl-RS"/>
        </w:rPr>
      </w:pPr>
      <w:r w:rsidRPr="00FA5DC2">
        <w:rPr>
          <w:rFonts w:cs="Arial"/>
          <w:sz w:val="24"/>
          <w:szCs w:val="24"/>
        </w:rPr>
        <w:lastRenderedPageBreak/>
        <w:t>Члан 22.</w:t>
      </w:r>
    </w:p>
    <w:p w14:paraId="1AF027D9" w14:textId="77777777" w:rsidR="00F64EF9" w:rsidRPr="00FA5DC2" w:rsidRDefault="00F64EF9" w:rsidP="00F64EF9">
      <w:pPr>
        <w:tabs>
          <w:tab w:val="left" w:pos="567"/>
        </w:tabs>
        <w:spacing w:before="0"/>
        <w:rPr>
          <w:rFonts w:cs="Arial"/>
          <w:sz w:val="24"/>
          <w:szCs w:val="24"/>
          <w:lang w:val="sr-Cyrl-RS"/>
        </w:rPr>
      </w:pPr>
    </w:p>
    <w:p w14:paraId="0A35804F" w14:textId="77777777" w:rsidR="00F64EF9" w:rsidRPr="00FA5DC2" w:rsidRDefault="00F64EF9" w:rsidP="00F64EF9">
      <w:pPr>
        <w:tabs>
          <w:tab w:val="left" w:pos="567"/>
        </w:tabs>
        <w:spacing w:before="0"/>
        <w:rPr>
          <w:rFonts w:cs="Arial"/>
          <w:sz w:val="24"/>
          <w:szCs w:val="24"/>
          <w:lang w:val="sr-Cyrl-RS"/>
        </w:rPr>
      </w:pPr>
      <w:r w:rsidRPr="00FA5DC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880D52" w14:textId="77777777" w:rsidR="00F64EF9" w:rsidRPr="00FA5DC2" w:rsidRDefault="00F64EF9" w:rsidP="00F64EF9">
      <w:pPr>
        <w:tabs>
          <w:tab w:val="left" w:pos="567"/>
        </w:tabs>
        <w:spacing w:before="0"/>
        <w:rPr>
          <w:rFonts w:cs="Arial"/>
          <w:sz w:val="24"/>
          <w:szCs w:val="24"/>
          <w:lang w:val="sr-Cyrl-RS"/>
        </w:rPr>
      </w:pPr>
    </w:p>
    <w:p w14:paraId="1B73EC97" w14:textId="23F49475" w:rsidR="00F64EF9" w:rsidRPr="00FA5DC2" w:rsidRDefault="00F64EF9" w:rsidP="00F64EF9">
      <w:pPr>
        <w:tabs>
          <w:tab w:val="left" w:pos="567"/>
        </w:tabs>
        <w:spacing w:before="0"/>
        <w:rPr>
          <w:rFonts w:cs="Arial"/>
          <w:sz w:val="24"/>
          <w:szCs w:val="24"/>
          <w:lang w:val="sr-Cyrl-RS"/>
        </w:rPr>
      </w:pPr>
      <w:r w:rsidRPr="00FA5DC2">
        <w:rPr>
          <w:rFonts w:cs="Arial"/>
          <w:sz w:val="24"/>
          <w:szCs w:val="24"/>
        </w:rPr>
        <w:t xml:space="preserve">Након закључења и ступања на правну снагу овог Уговора, </w:t>
      </w:r>
      <w:r w:rsidR="00B26E89" w:rsidRPr="00FA5DC2">
        <w:rPr>
          <w:rFonts w:cs="Arial"/>
          <w:sz w:val="24"/>
          <w:szCs w:val="24"/>
          <w:lang w:val="sr-Cyrl-RS"/>
        </w:rPr>
        <w:t>Налогодавац</w:t>
      </w:r>
      <w:r w:rsidRPr="00FA5DC2">
        <w:rPr>
          <w:rFonts w:cs="Arial"/>
          <w:sz w:val="24"/>
          <w:szCs w:val="24"/>
        </w:rPr>
        <w:t xml:space="preserve"> може да дозволи, а </w:t>
      </w:r>
      <w:r w:rsidR="00B26E89" w:rsidRPr="00FA5DC2">
        <w:rPr>
          <w:rFonts w:cs="Arial"/>
          <w:sz w:val="24"/>
          <w:szCs w:val="24"/>
          <w:lang w:val="sr-Cyrl-RS"/>
        </w:rPr>
        <w:t>Банка</w:t>
      </w:r>
      <w:r w:rsidRPr="00FA5DC2">
        <w:rPr>
          <w:rFonts w:cs="Arial"/>
          <w:sz w:val="24"/>
          <w:szCs w:val="24"/>
        </w:rPr>
        <w:t xml:space="preserve"> је обавезн</w:t>
      </w:r>
      <w:r w:rsidR="00B26E89" w:rsidRPr="00FA5DC2">
        <w:rPr>
          <w:rFonts w:cs="Arial"/>
          <w:sz w:val="24"/>
          <w:szCs w:val="24"/>
          <w:lang w:val="sr-Cyrl-RS"/>
        </w:rPr>
        <w:t>а</w:t>
      </w:r>
      <w:r w:rsidRPr="00FA5DC2">
        <w:rPr>
          <w:rFonts w:cs="Arial"/>
          <w:sz w:val="24"/>
          <w:szCs w:val="24"/>
        </w:rPr>
        <w:t xml:space="preserve"> да прихвати промену Уговорних страна због статусних промена код </w:t>
      </w:r>
      <w:r w:rsidR="00B26E89" w:rsidRPr="00FA5DC2">
        <w:rPr>
          <w:rFonts w:cs="Arial"/>
          <w:sz w:val="24"/>
          <w:szCs w:val="24"/>
          <w:lang w:val="sr-Cyrl-RS"/>
        </w:rPr>
        <w:t>Налогодавца</w:t>
      </w:r>
      <w:r w:rsidRPr="00FA5DC2">
        <w:rPr>
          <w:rFonts w:cs="Arial"/>
          <w:sz w:val="24"/>
          <w:szCs w:val="24"/>
        </w:rPr>
        <w:t>, у складу са Уговором о статусној промени.</w:t>
      </w:r>
    </w:p>
    <w:p w14:paraId="4948229D" w14:textId="77777777" w:rsidR="00F64EF9" w:rsidRPr="00FA5DC2" w:rsidRDefault="00F64EF9" w:rsidP="00F64EF9">
      <w:pPr>
        <w:tabs>
          <w:tab w:val="left" w:pos="567"/>
        </w:tabs>
        <w:spacing w:before="0"/>
        <w:jc w:val="center"/>
        <w:rPr>
          <w:rFonts w:cs="Arial"/>
          <w:sz w:val="24"/>
          <w:szCs w:val="24"/>
        </w:rPr>
      </w:pPr>
    </w:p>
    <w:p w14:paraId="6F64BEFE" w14:textId="77777777" w:rsidR="00F64EF9" w:rsidRPr="00FA5DC2" w:rsidRDefault="00F64EF9" w:rsidP="00F64EF9">
      <w:pPr>
        <w:tabs>
          <w:tab w:val="left" w:pos="567"/>
        </w:tabs>
        <w:spacing w:before="0"/>
        <w:jc w:val="center"/>
        <w:rPr>
          <w:rFonts w:cs="Arial"/>
          <w:sz w:val="24"/>
          <w:szCs w:val="24"/>
        </w:rPr>
      </w:pPr>
      <w:r w:rsidRPr="00FA5DC2">
        <w:rPr>
          <w:rFonts w:cs="Arial"/>
          <w:sz w:val="24"/>
          <w:szCs w:val="24"/>
        </w:rPr>
        <w:t>Члан 2</w:t>
      </w:r>
      <w:r w:rsidRPr="00FA5DC2">
        <w:rPr>
          <w:rFonts w:cs="Arial"/>
          <w:sz w:val="24"/>
          <w:szCs w:val="24"/>
          <w:lang w:val="sr-Cyrl-RS"/>
        </w:rPr>
        <w:t>3</w:t>
      </w:r>
      <w:r w:rsidRPr="00FA5DC2">
        <w:rPr>
          <w:rFonts w:cs="Arial"/>
          <w:sz w:val="24"/>
          <w:szCs w:val="24"/>
        </w:rPr>
        <w:t>.</w:t>
      </w:r>
    </w:p>
    <w:p w14:paraId="07000DF0" w14:textId="77777777" w:rsidR="00F64EF9" w:rsidRPr="00FA5DC2" w:rsidRDefault="00F64EF9" w:rsidP="00F64EF9">
      <w:pPr>
        <w:tabs>
          <w:tab w:val="left" w:pos="567"/>
        </w:tabs>
        <w:spacing w:before="0"/>
        <w:jc w:val="center"/>
        <w:rPr>
          <w:rFonts w:cs="Arial"/>
          <w:sz w:val="24"/>
          <w:szCs w:val="24"/>
        </w:rPr>
      </w:pPr>
    </w:p>
    <w:p w14:paraId="282366D0" w14:textId="77777777" w:rsidR="00F64EF9" w:rsidRPr="00FA5DC2" w:rsidRDefault="00F64EF9" w:rsidP="00F64EF9">
      <w:pPr>
        <w:rPr>
          <w:rFonts w:cs="Arial"/>
        </w:rPr>
      </w:pPr>
      <w:r w:rsidRPr="00FA5DC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A5DC2">
        <w:rPr>
          <w:rFonts w:cs="Arial"/>
          <w:sz w:val="24"/>
          <w:szCs w:val="24"/>
          <w:lang w:val="sr-Cyrl-RS"/>
        </w:rPr>
        <w:t xml:space="preserve"> Београду.</w:t>
      </w:r>
      <w:r w:rsidRPr="00FA5DC2">
        <w:rPr>
          <w:rFonts w:cs="Arial"/>
          <w:sz w:val="24"/>
          <w:szCs w:val="24"/>
        </w:rPr>
        <w:t xml:space="preserve"> /</w:t>
      </w:r>
      <w:r w:rsidRPr="00FA5DC2">
        <w:rPr>
          <w:rFonts w:cs="Arial"/>
          <w:i/>
          <w:sz w:val="24"/>
          <w:szCs w:val="24"/>
          <w:lang w:val="sr-Cyrl-RS"/>
        </w:rPr>
        <w:t>Сталне</w:t>
      </w:r>
      <w:r w:rsidRPr="00FA5DC2">
        <w:rPr>
          <w:rFonts w:cs="Arial"/>
          <w:i/>
          <w:sz w:val="24"/>
          <w:szCs w:val="24"/>
        </w:rPr>
        <w:t xml:space="preserve"> арбитраже при Привредној комори Србије, уз примену њеног Правилника</w:t>
      </w:r>
      <w:r w:rsidRPr="00FA5DC2">
        <w:rPr>
          <w:rFonts w:cs="Arial"/>
          <w:i/>
          <w:sz w:val="24"/>
          <w:szCs w:val="24"/>
          <w:lang w:val="sr-Cyrl-RS"/>
        </w:rPr>
        <w:t xml:space="preserve"> </w:t>
      </w:r>
      <w:r w:rsidRPr="00FA5DC2">
        <w:rPr>
          <w:i/>
          <w:color w:val="548DD4" w:themeColor="text2" w:themeTint="99"/>
        </w:rPr>
        <w:t xml:space="preserve">[напомена: коначан текст у Уговору зависи од тога да ли је изабран домаћи или страни </w:t>
      </w:r>
      <w:r w:rsidRPr="00FA5DC2">
        <w:rPr>
          <w:i/>
          <w:color w:val="548DD4" w:themeColor="text2" w:themeTint="99"/>
          <w:lang w:val="sr-Cyrl-RS"/>
        </w:rPr>
        <w:t>Пружалац услуга</w:t>
      </w:r>
      <w:r w:rsidRPr="00FA5DC2">
        <w:rPr>
          <w:i/>
          <w:color w:val="548DD4" w:themeColor="text2" w:themeTint="99"/>
        </w:rPr>
        <w:t>]</w:t>
      </w:r>
      <w:r w:rsidRPr="00FA5DC2">
        <w:t>)</w:t>
      </w:r>
      <w:r w:rsidRPr="00FA5DC2">
        <w:rPr>
          <w:color w:val="548DD4" w:themeColor="text2" w:themeTint="99"/>
        </w:rPr>
        <w:t>.</w:t>
      </w:r>
    </w:p>
    <w:p w14:paraId="3F95AEC2" w14:textId="77777777" w:rsidR="00F64EF9" w:rsidRPr="00FA5DC2" w:rsidRDefault="00F64EF9" w:rsidP="00F64EF9">
      <w:pPr>
        <w:tabs>
          <w:tab w:val="left" w:pos="567"/>
        </w:tabs>
        <w:spacing w:before="0"/>
        <w:rPr>
          <w:rFonts w:cs="Arial"/>
          <w:sz w:val="24"/>
          <w:szCs w:val="24"/>
        </w:rPr>
      </w:pPr>
    </w:p>
    <w:p w14:paraId="6C5E2682" w14:textId="77777777" w:rsidR="00F64EF9" w:rsidRPr="00FA5DC2" w:rsidRDefault="00F64EF9" w:rsidP="00F64EF9">
      <w:pPr>
        <w:tabs>
          <w:tab w:val="left" w:pos="567"/>
        </w:tabs>
        <w:spacing w:before="0"/>
        <w:jc w:val="center"/>
        <w:rPr>
          <w:rFonts w:cs="Arial"/>
          <w:sz w:val="24"/>
          <w:szCs w:val="24"/>
          <w:lang w:val="sr-Cyrl-RS"/>
        </w:rPr>
      </w:pPr>
      <w:r w:rsidRPr="00FA5DC2">
        <w:rPr>
          <w:rFonts w:cs="Arial"/>
          <w:sz w:val="24"/>
          <w:szCs w:val="24"/>
        </w:rPr>
        <w:t>Члан 2</w:t>
      </w:r>
      <w:r w:rsidRPr="00FA5DC2">
        <w:rPr>
          <w:rFonts w:cs="Arial"/>
          <w:sz w:val="24"/>
          <w:szCs w:val="24"/>
          <w:lang w:val="sr-Cyrl-RS"/>
        </w:rPr>
        <w:t>4</w:t>
      </w:r>
      <w:r w:rsidRPr="00FA5DC2">
        <w:rPr>
          <w:rFonts w:cs="Arial"/>
          <w:sz w:val="24"/>
          <w:szCs w:val="24"/>
        </w:rPr>
        <w:t>.</w:t>
      </w:r>
    </w:p>
    <w:p w14:paraId="72F847DA" w14:textId="77777777" w:rsidR="00F64EF9" w:rsidRPr="00FA5DC2" w:rsidRDefault="00F64EF9" w:rsidP="00F64EF9">
      <w:pPr>
        <w:tabs>
          <w:tab w:val="left" w:pos="567"/>
        </w:tabs>
        <w:spacing w:before="0"/>
        <w:jc w:val="center"/>
        <w:rPr>
          <w:rFonts w:cs="Arial"/>
          <w:sz w:val="24"/>
          <w:szCs w:val="24"/>
          <w:lang w:val="sr-Cyrl-RS"/>
        </w:rPr>
      </w:pPr>
    </w:p>
    <w:p w14:paraId="39E97559" w14:textId="77777777" w:rsidR="00F64EF9" w:rsidRPr="00FA5DC2" w:rsidRDefault="00F64EF9" w:rsidP="00F64EF9">
      <w:pPr>
        <w:tabs>
          <w:tab w:val="left" w:pos="567"/>
        </w:tabs>
        <w:spacing w:before="0"/>
        <w:rPr>
          <w:rFonts w:cs="Arial"/>
          <w:sz w:val="24"/>
          <w:szCs w:val="24"/>
        </w:rPr>
      </w:pPr>
      <w:r w:rsidRPr="00FA5DC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C47BA9D" w14:textId="77777777" w:rsidR="00F64EF9" w:rsidRPr="00FA5DC2" w:rsidRDefault="00F64EF9" w:rsidP="00F64EF9">
      <w:pPr>
        <w:tabs>
          <w:tab w:val="left" w:pos="567"/>
        </w:tabs>
        <w:spacing w:before="0"/>
        <w:rPr>
          <w:rFonts w:cs="Arial"/>
          <w:sz w:val="24"/>
          <w:szCs w:val="24"/>
        </w:rPr>
      </w:pPr>
    </w:p>
    <w:p w14:paraId="76CEE65C" w14:textId="77777777" w:rsidR="00F64EF9" w:rsidRPr="00FA5DC2" w:rsidRDefault="00F64EF9" w:rsidP="00F64EF9">
      <w:pPr>
        <w:tabs>
          <w:tab w:val="left" w:pos="567"/>
        </w:tabs>
        <w:spacing w:before="0"/>
        <w:jc w:val="center"/>
        <w:rPr>
          <w:rFonts w:cs="Arial"/>
          <w:sz w:val="24"/>
          <w:szCs w:val="24"/>
          <w:lang w:val="sr-Cyrl-RS"/>
        </w:rPr>
      </w:pPr>
      <w:r w:rsidRPr="00FA5DC2">
        <w:rPr>
          <w:rFonts w:cs="Arial"/>
          <w:sz w:val="24"/>
          <w:szCs w:val="24"/>
        </w:rPr>
        <w:t>Члан 2</w:t>
      </w:r>
      <w:r w:rsidRPr="00FA5DC2">
        <w:rPr>
          <w:rFonts w:cs="Arial"/>
          <w:sz w:val="24"/>
          <w:szCs w:val="24"/>
          <w:lang w:val="sr-Cyrl-RS"/>
        </w:rPr>
        <w:t>5</w:t>
      </w:r>
      <w:r w:rsidRPr="00FA5DC2">
        <w:rPr>
          <w:rFonts w:cs="Arial"/>
          <w:sz w:val="24"/>
          <w:szCs w:val="24"/>
        </w:rPr>
        <w:t>.</w:t>
      </w:r>
    </w:p>
    <w:p w14:paraId="7A6842A4" w14:textId="77777777" w:rsidR="00F64EF9" w:rsidRPr="00FA5DC2" w:rsidRDefault="00F64EF9" w:rsidP="00F64EF9">
      <w:pPr>
        <w:tabs>
          <w:tab w:val="left" w:pos="567"/>
        </w:tabs>
        <w:spacing w:before="0"/>
        <w:jc w:val="center"/>
        <w:rPr>
          <w:rFonts w:cs="Arial"/>
          <w:sz w:val="24"/>
          <w:szCs w:val="24"/>
          <w:lang w:val="sr-Cyrl-RS"/>
        </w:rPr>
      </w:pPr>
    </w:p>
    <w:p w14:paraId="0CD18B16" w14:textId="77777777" w:rsidR="00F64EF9" w:rsidRPr="00FA5DC2" w:rsidRDefault="00F64EF9" w:rsidP="00F64EF9">
      <w:pPr>
        <w:tabs>
          <w:tab w:val="left" w:pos="567"/>
        </w:tabs>
        <w:spacing w:before="0"/>
        <w:rPr>
          <w:rFonts w:cs="Arial"/>
          <w:sz w:val="24"/>
          <w:szCs w:val="24"/>
        </w:rPr>
      </w:pPr>
      <w:r w:rsidRPr="00FA5DC2">
        <w:rPr>
          <w:rFonts w:cs="Arial"/>
          <w:sz w:val="24"/>
          <w:szCs w:val="24"/>
        </w:rPr>
        <w:t>Саставни део овог Уговора чине:</w:t>
      </w:r>
    </w:p>
    <w:p w14:paraId="5DD1880F" w14:textId="77777777" w:rsidR="00F64EF9" w:rsidRPr="00FA5DC2" w:rsidRDefault="00F64EF9" w:rsidP="00F64EF9">
      <w:pPr>
        <w:tabs>
          <w:tab w:val="left" w:pos="567"/>
        </w:tabs>
        <w:spacing w:before="0"/>
        <w:rPr>
          <w:rFonts w:cs="Arial"/>
          <w:sz w:val="24"/>
          <w:szCs w:val="24"/>
        </w:rPr>
      </w:pPr>
    </w:p>
    <w:p w14:paraId="4A5D82B6" w14:textId="77777777" w:rsidR="00F64EF9" w:rsidRPr="00FA5DC2" w:rsidRDefault="00F64EF9" w:rsidP="00F64EF9">
      <w:pPr>
        <w:tabs>
          <w:tab w:val="left" w:pos="567"/>
        </w:tabs>
        <w:spacing w:before="0"/>
        <w:rPr>
          <w:rFonts w:cs="Arial"/>
          <w:sz w:val="24"/>
          <w:szCs w:val="24"/>
        </w:rPr>
      </w:pPr>
      <w:r w:rsidRPr="00FA5DC2">
        <w:rPr>
          <w:rFonts w:cs="Arial"/>
          <w:sz w:val="24"/>
          <w:szCs w:val="24"/>
        </w:rPr>
        <w:t>Прилог број 1</w:t>
      </w:r>
      <w:r w:rsidRPr="00FA5DC2">
        <w:rPr>
          <w:rFonts w:cs="Arial"/>
          <w:sz w:val="24"/>
          <w:szCs w:val="24"/>
        </w:rPr>
        <w:tab/>
        <w:t>Конкурсна</w:t>
      </w:r>
      <w:r w:rsidRPr="00FA5DC2">
        <w:rPr>
          <w:rFonts w:cs="Arial"/>
          <w:sz w:val="24"/>
          <w:szCs w:val="24"/>
          <w:lang w:val="sr-Cyrl-RS"/>
        </w:rPr>
        <w:t xml:space="preserve"> </w:t>
      </w:r>
      <w:r w:rsidRPr="00FA5DC2">
        <w:rPr>
          <w:rFonts w:cs="Arial"/>
          <w:sz w:val="24"/>
          <w:szCs w:val="24"/>
        </w:rPr>
        <w:t>документација;</w:t>
      </w:r>
    </w:p>
    <w:p w14:paraId="006C631A" w14:textId="77777777" w:rsidR="00F64EF9" w:rsidRPr="00FA5DC2" w:rsidRDefault="00F64EF9" w:rsidP="00F64EF9">
      <w:pPr>
        <w:tabs>
          <w:tab w:val="left" w:pos="567"/>
        </w:tabs>
        <w:spacing w:before="0"/>
        <w:rPr>
          <w:rFonts w:cs="Arial"/>
          <w:sz w:val="24"/>
          <w:szCs w:val="24"/>
        </w:rPr>
      </w:pPr>
      <w:r w:rsidRPr="00FA5DC2">
        <w:rPr>
          <w:rFonts w:cs="Arial"/>
          <w:sz w:val="24"/>
          <w:szCs w:val="24"/>
        </w:rPr>
        <w:t>Прилог број 2</w:t>
      </w:r>
      <w:r w:rsidRPr="00FA5DC2">
        <w:rPr>
          <w:rFonts w:cs="Arial"/>
          <w:sz w:val="24"/>
          <w:szCs w:val="24"/>
        </w:rPr>
        <w:tab/>
        <w:t>Понуда;</w:t>
      </w:r>
      <w:r w:rsidRPr="00FA5DC2">
        <w:rPr>
          <w:rFonts w:cs="Arial"/>
          <w:sz w:val="24"/>
          <w:szCs w:val="24"/>
        </w:rPr>
        <w:tab/>
      </w:r>
    </w:p>
    <w:p w14:paraId="59228DE6" w14:textId="77777777" w:rsidR="00F64EF9" w:rsidRPr="00FA5DC2" w:rsidRDefault="00F64EF9" w:rsidP="00F64EF9">
      <w:pPr>
        <w:tabs>
          <w:tab w:val="left" w:pos="567"/>
        </w:tabs>
        <w:spacing w:before="0"/>
        <w:rPr>
          <w:rFonts w:cs="Arial"/>
          <w:sz w:val="24"/>
          <w:szCs w:val="24"/>
        </w:rPr>
      </w:pPr>
      <w:r w:rsidRPr="00FA5DC2">
        <w:rPr>
          <w:rFonts w:cs="Arial"/>
          <w:sz w:val="24"/>
          <w:szCs w:val="24"/>
        </w:rPr>
        <w:t>Прилог број 3</w:t>
      </w:r>
      <w:r w:rsidRPr="00FA5DC2">
        <w:rPr>
          <w:rFonts w:cs="Arial"/>
          <w:sz w:val="24"/>
          <w:szCs w:val="24"/>
        </w:rPr>
        <w:tab/>
        <w:t>Структура цене из Понуде;</w:t>
      </w:r>
    </w:p>
    <w:p w14:paraId="1DAA85E7" w14:textId="77777777" w:rsidR="00F64EF9" w:rsidRPr="00FA5DC2" w:rsidRDefault="00F64EF9" w:rsidP="00F64EF9">
      <w:pPr>
        <w:tabs>
          <w:tab w:val="left" w:pos="567"/>
        </w:tabs>
        <w:spacing w:before="0"/>
        <w:rPr>
          <w:rFonts w:cs="Arial"/>
          <w:sz w:val="24"/>
          <w:szCs w:val="24"/>
        </w:rPr>
      </w:pPr>
      <w:r w:rsidRPr="00FA5DC2">
        <w:rPr>
          <w:rFonts w:cs="Arial"/>
          <w:sz w:val="24"/>
          <w:szCs w:val="24"/>
        </w:rPr>
        <w:t>Прилог број 4</w:t>
      </w:r>
      <w:r w:rsidRPr="00FA5DC2">
        <w:rPr>
          <w:rFonts w:cs="Arial"/>
          <w:sz w:val="24"/>
          <w:szCs w:val="24"/>
        </w:rPr>
        <w:tab/>
        <w:t>Опис и врста услуге;</w:t>
      </w:r>
    </w:p>
    <w:p w14:paraId="31DFA997" w14:textId="2613AE87" w:rsidR="00F64EF9" w:rsidRPr="00FA5DC2" w:rsidRDefault="00F64EF9" w:rsidP="00F64EF9">
      <w:pPr>
        <w:tabs>
          <w:tab w:val="left" w:pos="567"/>
        </w:tabs>
        <w:spacing w:before="0"/>
        <w:rPr>
          <w:rFonts w:cs="Arial"/>
          <w:sz w:val="24"/>
          <w:szCs w:val="24"/>
          <w:lang w:val="sr-Cyrl-RS"/>
        </w:rPr>
      </w:pPr>
      <w:r w:rsidRPr="00FA5DC2">
        <w:rPr>
          <w:rFonts w:cs="Arial"/>
          <w:sz w:val="24"/>
          <w:szCs w:val="24"/>
        </w:rPr>
        <w:t xml:space="preserve">Прилог број 5       </w:t>
      </w:r>
      <w:r w:rsidR="001A128F" w:rsidRPr="00FA5DC2">
        <w:rPr>
          <w:rFonts w:cs="Arial"/>
          <w:sz w:val="24"/>
          <w:szCs w:val="24"/>
          <w:lang w:val="sr-Cyrl-RS"/>
        </w:rPr>
        <w:t xml:space="preserve">  </w:t>
      </w:r>
      <w:r w:rsidRPr="00FA5DC2">
        <w:rPr>
          <w:rFonts w:cs="Arial"/>
          <w:sz w:val="24"/>
          <w:szCs w:val="24"/>
        </w:rPr>
        <w:t>Споразум о заједничком извршењу услуге</w:t>
      </w:r>
      <w:r w:rsidRPr="00FA5DC2">
        <w:rPr>
          <w:rFonts w:cs="Arial"/>
          <w:sz w:val="24"/>
          <w:szCs w:val="24"/>
          <w:lang w:val="sr-Cyrl-RS"/>
        </w:rPr>
        <w:t>;</w:t>
      </w:r>
    </w:p>
    <w:p w14:paraId="6C79C1F2" w14:textId="5C1B26B1" w:rsidR="00F64EF9" w:rsidRPr="00FA5DC2" w:rsidRDefault="00F64EF9" w:rsidP="00F64EF9">
      <w:pPr>
        <w:tabs>
          <w:tab w:val="left" w:pos="567"/>
        </w:tabs>
        <w:spacing w:before="0"/>
        <w:rPr>
          <w:rFonts w:cs="Arial"/>
          <w:sz w:val="24"/>
          <w:szCs w:val="24"/>
          <w:lang w:val="sr-Cyrl-RS"/>
        </w:rPr>
      </w:pPr>
      <w:r w:rsidRPr="00FA5DC2">
        <w:rPr>
          <w:rFonts w:cs="Arial"/>
          <w:sz w:val="24"/>
          <w:szCs w:val="24"/>
          <w:lang w:val="sr-Cyrl-RS"/>
        </w:rPr>
        <w:t xml:space="preserve">Прилог број </w:t>
      </w:r>
      <w:r w:rsidRPr="00FA5DC2">
        <w:rPr>
          <w:rFonts w:cs="Arial"/>
          <w:sz w:val="24"/>
          <w:szCs w:val="24"/>
          <w:lang w:val="sr-Latn-RS"/>
        </w:rPr>
        <w:t>6</w:t>
      </w:r>
      <w:r w:rsidRPr="00FA5DC2">
        <w:rPr>
          <w:rFonts w:cs="Arial"/>
          <w:sz w:val="24"/>
          <w:szCs w:val="24"/>
          <w:lang w:val="sr-Cyrl-RS"/>
        </w:rPr>
        <w:t xml:space="preserve">      </w:t>
      </w:r>
      <w:r w:rsidR="001A128F" w:rsidRPr="00FA5DC2">
        <w:rPr>
          <w:rFonts w:cs="Arial"/>
          <w:sz w:val="24"/>
          <w:szCs w:val="24"/>
          <w:lang w:val="sr-Cyrl-RS"/>
        </w:rPr>
        <w:t xml:space="preserve">  </w:t>
      </w:r>
      <w:r w:rsidRPr="00FA5DC2">
        <w:rPr>
          <w:rFonts w:cs="Arial"/>
          <w:sz w:val="24"/>
          <w:szCs w:val="24"/>
          <w:lang w:val="sr-Cyrl-RS"/>
        </w:rPr>
        <w:t xml:space="preserve"> Средства финансијског обезбеђења;</w:t>
      </w:r>
    </w:p>
    <w:p w14:paraId="5847631D" w14:textId="77777777" w:rsidR="00F64EF9" w:rsidRPr="00FA5DC2" w:rsidRDefault="00F64EF9" w:rsidP="00F64EF9">
      <w:pPr>
        <w:tabs>
          <w:tab w:val="left" w:pos="567"/>
        </w:tabs>
        <w:spacing w:before="0"/>
        <w:rPr>
          <w:rFonts w:cs="Arial"/>
          <w:b/>
          <w:sz w:val="24"/>
          <w:szCs w:val="24"/>
        </w:rPr>
      </w:pPr>
    </w:p>
    <w:p w14:paraId="5EECF96A" w14:textId="26616604" w:rsidR="00F64EF9" w:rsidRPr="00FA5DC2" w:rsidRDefault="00F64EF9" w:rsidP="00FA5DC2">
      <w:pPr>
        <w:tabs>
          <w:tab w:val="left" w:pos="567"/>
        </w:tabs>
        <w:spacing w:before="0"/>
        <w:jc w:val="center"/>
        <w:rPr>
          <w:rFonts w:cs="Arial"/>
          <w:sz w:val="24"/>
          <w:szCs w:val="24"/>
        </w:rPr>
      </w:pPr>
      <w:r w:rsidRPr="00FA5DC2">
        <w:rPr>
          <w:rFonts w:cs="Arial"/>
          <w:sz w:val="24"/>
          <w:szCs w:val="24"/>
        </w:rPr>
        <w:t>Члан 2</w:t>
      </w:r>
      <w:r w:rsidRPr="00FA5DC2">
        <w:rPr>
          <w:rFonts w:cs="Arial"/>
          <w:sz w:val="24"/>
          <w:szCs w:val="24"/>
          <w:lang w:val="sr-Cyrl-RS"/>
        </w:rPr>
        <w:t>6</w:t>
      </w:r>
      <w:r w:rsidRPr="00FA5DC2">
        <w:rPr>
          <w:rFonts w:cs="Arial"/>
          <w:sz w:val="24"/>
          <w:szCs w:val="24"/>
        </w:rPr>
        <w:t>.</w:t>
      </w:r>
    </w:p>
    <w:p w14:paraId="44295324" w14:textId="77777777" w:rsidR="00F64EF9" w:rsidRPr="00FA5DC2" w:rsidRDefault="00F64EF9" w:rsidP="00F64EF9">
      <w:pPr>
        <w:tabs>
          <w:tab w:val="left" w:pos="567"/>
        </w:tabs>
        <w:spacing w:before="0"/>
        <w:rPr>
          <w:rFonts w:cs="Arial"/>
          <w:sz w:val="24"/>
          <w:szCs w:val="24"/>
        </w:rPr>
      </w:pPr>
      <w:r w:rsidRPr="00FA5DC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510C762B" w14:textId="77777777" w:rsidR="00F81C98" w:rsidRPr="00FA5DC2" w:rsidRDefault="00F81C98" w:rsidP="00F81C98">
      <w:pPr>
        <w:spacing w:before="0"/>
        <w:ind w:right="-180"/>
        <w:rPr>
          <w:rFonts w:cs="Arial"/>
          <w:sz w:val="24"/>
          <w:szCs w:val="24"/>
          <w:lang w:val="sr-Cyrl-CS"/>
        </w:rPr>
      </w:pPr>
    </w:p>
    <w:p w14:paraId="661E3CF1" w14:textId="77777777" w:rsidR="00FD7276" w:rsidRPr="00FA5DC2" w:rsidRDefault="00FD7276" w:rsidP="00FD7276">
      <w:pPr>
        <w:spacing w:before="0"/>
        <w:ind w:right="-60"/>
        <w:rPr>
          <w:rFonts w:cs="Arial"/>
          <w:spacing w:val="1"/>
          <w:sz w:val="24"/>
          <w:szCs w:val="24"/>
          <w:lang w:val="sr-Cyrl-RS"/>
        </w:rPr>
      </w:pPr>
    </w:p>
    <w:tbl>
      <w:tblPr>
        <w:tblW w:w="0" w:type="auto"/>
        <w:tblBorders>
          <w:insideH w:val="single" w:sz="4" w:space="0" w:color="auto"/>
        </w:tblBorders>
        <w:tblLook w:val="00A0" w:firstRow="1" w:lastRow="0" w:firstColumn="1" w:lastColumn="0" w:noHBand="0" w:noVBand="0"/>
      </w:tblPr>
      <w:tblGrid>
        <w:gridCol w:w="3534"/>
        <w:gridCol w:w="2789"/>
        <w:gridCol w:w="2922"/>
      </w:tblGrid>
      <w:tr w:rsidR="00FD7276" w:rsidRPr="00A2176C" w14:paraId="70F9F6BC" w14:textId="77777777" w:rsidTr="00FA5DC2">
        <w:tc>
          <w:tcPr>
            <w:tcW w:w="3534" w:type="dxa"/>
            <w:tcBorders>
              <w:bottom w:val="nil"/>
            </w:tcBorders>
          </w:tcPr>
          <w:p w14:paraId="3114C3EA" w14:textId="77777777" w:rsidR="00FD7276" w:rsidRPr="00FA5DC2" w:rsidRDefault="00FD7276" w:rsidP="00FD7276">
            <w:pPr>
              <w:spacing w:before="0"/>
              <w:ind w:right="-19"/>
              <w:jc w:val="center"/>
              <w:rPr>
                <w:rFonts w:cs="Arial"/>
                <w:b/>
                <w:sz w:val="24"/>
                <w:szCs w:val="24"/>
                <w:lang w:val="sr-Cyrl-RS"/>
              </w:rPr>
            </w:pPr>
            <w:r w:rsidRPr="00FA5DC2">
              <w:rPr>
                <w:rFonts w:cs="Arial"/>
                <w:b/>
                <w:sz w:val="24"/>
                <w:szCs w:val="24"/>
              </w:rPr>
              <w:t>НА</w:t>
            </w:r>
            <w:r w:rsidRPr="00FA5DC2">
              <w:rPr>
                <w:rFonts w:cs="Arial"/>
                <w:b/>
                <w:sz w:val="24"/>
                <w:szCs w:val="24"/>
                <w:lang w:val="sr-Cyrl-RS"/>
              </w:rPr>
              <w:t>ЛОГОДАВАЦ</w:t>
            </w:r>
          </w:p>
          <w:p w14:paraId="04ACC419" w14:textId="77777777" w:rsidR="00FD7276" w:rsidRPr="00FA5DC2" w:rsidRDefault="00FD7276" w:rsidP="00FD7276">
            <w:pPr>
              <w:spacing w:before="0"/>
              <w:ind w:right="-19"/>
              <w:jc w:val="center"/>
              <w:rPr>
                <w:rFonts w:cs="Arial"/>
                <w:b/>
                <w:kern w:val="2"/>
                <w:sz w:val="24"/>
                <w:szCs w:val="24"/>
                <w:lang w:val="sr-Cyrl-RS"/>
              </w:rPr>
            </w:pPr>
          </w:p>
          <w:p w14:paraId="72EBAF9F" w14:textId="77777777" w:rsidR="00FD7276" w:rsidRPr="00FA5DC2" w:rsidRDefault="00FD7276" w:rsidP="00FD7276">
            <w:pPr>
              <w:spacing w:before="0"/>
              <w:ind w:right="-19"/>
              <w:jc w:val="center"/>
              <w:rPr>
                <w:rFonts w:cs="Arial"/>
                <w:b/>
                <w:kern w:val="2"/>
                <w:sz w:val="24"/>
                <w:szCs w:val="24"/>
                <w:lang w:val="sr-Cyrl-RS"/>
              </w:rPr>
            </w:pPr>
            <w:r w:rsidRPr="00FA5DC2">
              <w:rPr>
                <w:rFonts w:cs="Arial"/>
                <w:b/>
                <w:kern w:val="2"/>
                <w:sz w:val="24"/>
                <w:szCs w:val="24"/>
                <w:lang w:val="sr-Cyrl-RS"/>
              </w:rPr>
              <w:t>_________________________</w:t>
            </w:r>
          </w:p>
          <w:p w14:paraId="56BD5DF9" w14:textId="77777777" w:rsidR="00FD7276" w:rsidRPr="00FA5DC2" w:rsidRDefault="00FD7276" w:rsidP="00FD7276">
            <w:pPr>
              <w:spacing w:before="0"/>
              <w:ind w:right="-19"/>
              <w:jc w:val="center"/>
              <w:rPr>
                <w:rFonts w:cs="Arial"/>
                <w:b/>
                <w:sz w:val="24"/>
                <w:szCs w:val="24"/>
                <w:lang w:val="sr-Cyrl-RS"/>
              </w:rPr>
            </w:pPr>
            <w:r w:rsidRPr="00FA5DC2">
              <w:rPr>
                <w:rFonts w:cs="Arial"/>
                <w:b/>
                <w:sz w:val="24"/>
                <w:szCs w:val="24"/>
                <w:lang w:val="sr-Cyrl-RS"/>
              </w:rPr>
              <w:t>Милорад Грчић, в.д. директора</w:t>
            </w:r>
            <w:r w:rsidRPr="00FA5DC2">
              <w:rPr>
                <w:rFonts w:cs="Arial"/>
                <w:b/>
                <w:kern w:val="2"/>
                <w:sz w:val="24"/>
                <w:szCs w:val="24"/>
                <w:lang w:val="sr-Cyrl-RS"/>
              </w:rPr>
              <w:t xml:space="preserve"> </w:t>
            </w:r>
          </w:p>
        </w:tc>
        <w:tc>
          <w:tcPr>
            <w:tcW w:w="2789" w:type="dxa"/>
            <w:tcBorders>
              <w:bottom w:val="nil"/>
            </w:tcBorders>
          </w:tcPr>
          <w:p w14:paraId="39CAF2FF" w14:textId="77777777" w:rsidR="00FD7276" w:rsidRPr="00FA5DC2" w:rsidRDefault="00FD7276" w:rsidP="00FD7276">
            <w:pPr>
              <w:spacing w:before="0"/>
              <w:ind w:right="-19"/>
              <w:jc w:val="center"/>
              <w:rPr>
                <w:rFonts w:cs="Arial"/>
                <w:b/>
                <w:sz w:val="24"/>
                <w:szCs w:val="24"/>
              </w:rPr>
            </w:pPr>
          </w:p>
        </w:tc>
        <w:tc>
          <w:tcPr>
            <w:tcW w:w="2922" w:type="dxa"/>
            <w:tcBorders>
              <w:bottom w:val="nil"/>
            </w:tcBorders>
          </w:tcPr>
          <w:p w14:paraId="39D8FCCD" w14:textId="77777777" w:rsidR="00FD7276" w:rsidRPr="00FA5DC2" w:rsidRDefault="00FD7276" w:rsidP="00FD7276">
            <w:pPr>
              <w:spacing w:before="0"/>
              <w:ind w:right="-19"/>
              <w:jc w:val="center"/>
              <w:rPr>
                <w:rFonts w:cs="Arial"/>
                <w:b/>
                <w:kern w:val="2"/>
                <w:sz w:val="24"/>
                <w:szCs w:val="24"/>
                <w:lang w:val="sr-Cyrl-RS"/>
              </w:rPr>
            </w:pPr>
            <w:r w:rsidRPr="00FA5DC2">
              <w:rPr>
                <w:rFonts w:cs="Arial"/>
                <w:b/>
                <w:kern w:val="2"/>
                <w:sz w:val="24"/>
                <w:szCs w:val="24"/>
                <w:lang w:val="sr-Cyrl-RS"/>
              </w:rPr>
              <w:t>БАНКА</w:t>
            </w:r>
          </w:p>
          <w:p w14:paraId="546707FB" w14:textId="77777777" w:rsidR="00FD7276" w:rsidRPr="00FA5DC2" w:rsidRDefault="00FD7276" w:rsidP="00FD7276">
            <w:pPr>
              <w:pBdr>
                <w:bottom w:val="single" w:sz="4" w:space="1" w:color="auto"/>
              </w:pBdr>
              <w:spacing w:before="0"/>
              <w:ind w:right="-19"/>
              <w:jc w:val="center"/>
              <w:rPr>
                <w:rFonts w:cs="Arial"/>
                <w:b/>
                <w:sz w:val="24"/>
                <w:szCs w:val="24"/>
                <w:lang w:val="sr-Cyrl-RS"/>
              </w:rPr>
            </w:pPr>
          </w:p>
          <w:p w14:paraId="0FAA1B47" w14:textId="77777777" w:rsidR="00FD7276" w:rsidRPr="00FA5DC2" w:rsidRDefault="00FD7276" w:rsidP="00FD7276">
            <w:pPr>
              <w:pBdr>
                <w:bottom w:val="single" w:sz="4" w:space="1" w:color="auto"/>
              </w:pBdr>
              <w:spacing w:before="0"/>
              <w:ind w:right="-19"/>
              <w:jc w:val="center"/>
              <w:rPr>
                <w:rFonts w:cs="Arial"/>
                <w:b/>
                <w:sz w:val="24"/>
                <w:szCs w:val="24"/>
                <w:lang w:val="sr-Cyrl-RS"/>
              </w:rPr>
            </w:pPr>
          </w:p>
          <w:p w14:paraId="0BE52646" w14:textId="77777777" w:rsidR="00FD7276" w:rsidRPr="00A2176C" w:rsidRDefault="00FD7276" w:rsidP="00FD7276">
            <w:pPr>
              <w:spacing w:before="0"/>
              <w:ind w:right="-19"/>
              <w:jc w:val="center"/>
              <w:rPr>
                <w:rFonts w:cs="Arial"/>
                <w:b/>
                <w:sz w:val="24"/>
                <w:szCs w:val="24"/>
                <w:lang w:val="sr-Cyrl-RS"/>
              </w:rPr>
            </w:pPr>
            <w:r w:rsidRPr="00FA5DC2">
              <w:rPr>
                <w:rFonts w:cs="Arial"/>
                <w:b/>
                <w:kern w:val="2"/>
                <w:sz w:val="24"/>
                <w:szCs w:val="24"/>
                <w:lang w:val="sr-Cyrl-RS"/>
              </w:rPr>
              <w:t>Име и презиме</w:t>
            </w:r>
          </w:p>
        </w:tc>
      </w:tr>
    </w:tbl>
    <w:p w14:paraId="01936280" w14:textId="77777777" w:rsidR="00FA5DC2" w:rsidRPr="00A2176C" w:rsidRDefault="00FA5DC2" w:rsidP="00A676E8">
      <w:pPr>
        <w:pStyle w:val="KDParagraf"/>
        <w:spacing w:before="0"/>
        <w:rPr>
          <w:rFonts w:cs="Arial"/>
          <w:sz w:val="24"/>
          <w:szCs w:val="24"/>
        </w:rPr>
      </w:pPr>
    </w:p>
    <w:sectPr w:rsidR="00FA5DC2" w:rsidRPr="00A2176C"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9FB6" w14:textId="77777777" w:rsidR="005D55A0" w:rsidRDefault="005D55A0">
      <w:r>
        <w:separator/>
      </w:r>
    </w:p>
    <w:p w14:paraId="240BAF55" w14:textId="77777777" w:rsidR="005D55A0" w:rsidRDefault="005D55A0"/>
  </w:endnote>
  <w:endnote w:type="continuationSeparator" w:id="0">
    <w:p w14:paraId="3C00A192" w14:textId="77777777" w:rsidR="005D55A0" w:rsidRDefault="005D55A0">
      <w:r>
        <w:continuationSeparator/>
      </w:r>
    </w:p>
    <w:p w14:paraId="7F4336AD" w14:textId="77777777" w:rsidR="005D55A0" w:rsidRDefault="005D5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FE6277" w:rsidRDefault="00FE627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FE6277" w:rsidRDefault="00FE6277" w:rsidP="00841BE7">
    <w:pPr>
      <w:pStyle w:val="Footer"/>
      <w:ind w:right="360"/>
    </w:pPr>
  </w:p>
  <w:p w14:paraId="21E1C132" w14:textId="77777777" w:rsidR="00FE6277" w:rsidRDefault="00FE627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77777777" w:rsidR="00FE6277" w:rsidRPr="002E709F" w:rsidRDefault="00FE6277"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5B124E">
      <w:rPr>
        <w:rStyle w:val="PageNumber"/>
        <w:rFonts w:cs="Arial"/>
        <w:noProof/>
        <w:szCs w:val="24"/>
      </w:rPr>
      <w:t>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5B124E">
      <w:rPr>
        <w:rStyle w:val="PageNumber"/>
        <w:rFonts w:cs="Arial"/>
        <w:noProof/>
        <w:szCs w:val="24"/>
      </w:rPr>
      <w:t>85</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77777777" w:rsidR="00FE6277" w:rsidRPr="00EC5BB4" w:rsidRDefault="00FE627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124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124E">
      <w:rPr>
        <w:rStyle w:val="PageNumber"/>
        <w:rFonts w:cs="Arial"/>
        <w:b/>
        <w:noProof/>
        <w:szCs w:val="24"/>
      </w:rPr>
      <w:t>85</w:t>
    </w:r>
    <w:r w:rsidRPr="00EC5BB4">
      <w:rPr>
        <w:rStyle w:val="PageNumber"/>
        <w:rFonts w:cs="Arial"/>
        <w:b/>
        <w:szCs w:val="24"/>
      </w:rPr>
      <w:fldChar w:fldCharType="end"/>
    </w:r>
  </w:p>
  <w:p w14:paraId="7524D02F" w14:textId="77777777" w:rsidR="00FE6277" w:rsidRDefault="00FE6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A3E1" w14:textId="77777777" w:rsidR="005D55A0" w:rsidRDefault="005D55A0">
      <w:r>
        <w:separator/>
      </w:r>
    </w:p>
    <w:p w14:paraId="435CB1B9" w14:textId="77777777" w:rsidR="005D55A0" w:rsidRDefault="005D55A0"/>
  </w:footnote>
  <w:footnote w:type="continuationSeparator" w:id="0">
    <w:p w14:paraId="624B246C" w14:textId="77777777" w:rsidR="005D55A0" w:rsidRDefault="005D55A0">
      <w:r>
        <w:continuationSeparator/>
      </w:r>
    </w:p>
    <w:p w14:paraId="77C138A5" w14:textId="77777777" w:rsidR="005D55A0" w:rsidRDefault="005D55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DBBD" w14:textId="77777777" w:rsidR="00FE6277" w:rsidRPr="00B93679" w:rsidRDefault="00FE6277" w:rsidP="00B93679">
    <w:pPr>
      <w:pStyle w:val="Header"/>
      <w:jc w:val="center"/>
      <w:rPr>
        <w:sz w:val="20"/>
      </w:rPr>
    </w:pPr>
  </w:p>
  <w:p w14:paraId="4D0AB08F" w14:textId="77777777" w:rsidR="00FE6277" w:rsidRDefault="00FE6277" w:rsidP="00B93679">
    <w:pPr>
      <w:pStyle w:val="Header"/>
      <w:jc w:val="center"/>
      <w:rPr>
        <w:sz w:val="20"/>
      </w:rPr>
    </w:pPr>
    <w:r w:rsidRPr="00B93679">
      <w:rPr>
        <w:sz w:val="20"/>
      </w:rPr>
      <w:t xml:space="preserve">ЈП „Електропривреда Србије“ Београд          </w:t>
    </w:r>
  </w:p>
  <w:p w14:paraId="2E24420E" w14:textId="77777777" w:rsidR="00FE6277" w:rsidRPr="00B93679" w:rsidRDefault="00FE6277" w:rsidP="00B93679">
    <w:pPr>
      <w:pStyle w:val="Header"/>
      <w:jc w:val="center"/>
      <w:rPr>
        <w:sz w:val="20"/>
      </w:rPr>
    </w:pPr>
    <w:r w:rsidRPr="00B93679">
      <w:rPr>
        <w:sz w:val="20"/>
      </w:rPr>
      <w:t>Конкурсна документација</w:t>
    </w:r>
    <w:r>
      <w:rPr>
        <w:sz w:val="20"/>
      </w:rPr>
      <w:t xml:space="preserve"> JН/</w:t>
    </w:r>
    <w:r w:rsidRPr="00B80D81">
      <w:rPr>
        <w:bCs/>
        <w:sz w:val="20"/>
        <w:lang w:val="sr-Cyrl-CS"/>
      </w:rPr>
      <w:t>1000/0</w:t>
    </w:r>
    <w:r>
      <w:rPr>
        <w:bCs/>
        <w:sz w:val="20"/>
      </w:rPr>
      <w:t>579</w:t>
    </w:r>
    <w:r w:rsidRPr="00B80D81">
      <w:rPr>
        <w:bCs/>
        <w:sz w:val="20"/>
        <w:lang w:val="sr-Cyrl-CS"/>
      </w:rPr>
      <w:t>/201</w:t>
    </w:r>
    <w:r w:rsidRPr="00B80D81">
      <w:rPr>
        <w:bCs/>
        <w:sz w:val="20"/>
      </w:rPr>
      <w:t>6</w:t>
    </w:r>
  </w:p>
  <w:p w14:paraId="4006E056" w14:textId="77777777" w:rsidR="00FE6277" w:rsidRPr="004276AD" w:rsidRDefault="00FE627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FE6277" w:rsidRDefault="00FE6277" w:rsidP="004276AD">
    <w:pPr>
      <w:pStyle w:val="Header"/>
    </w:pPr>
  </w:p>
  <w:p w14:paraId="1923F66C" w14:textId="77777777" w:rsidR="00FE6277" w:rsidRPr="00B93679" w:rsidRDefault="00FE6277" w:rsidP="00B93679">
    <w:pPr>
      <w:pStyle w:val="Header"/>
      <w:jc w:val="center"/>
      <w:rPr>
        <w:sz w:val="20"/>
      </w:rPr>
    </w:pPr>
    <w:r w:rsidRPr="00B93679">
      <w:rPr>
        <w:sz w:val="20"/>
      </w:rPr>
      <w:t xml:space="preserve">ЈП „Електропривреда Србије“ Београд         </w:t>
    </w:r>
  </w:p>
  <w:p w14:paraId="13B15638" w14:textId="77777777" w:rsidR="00FE6277" w:rsidRPr="00B93679" w:rsidRDefault="00FE6277" w:rsidP="00B93679">
    <w:pPr>
      <w:pStyle w:val="Header"/>
      <w:jc w:val="center"/>
      <w:rPr>
        <w:sz w:val="20"/>
      </w:rPr>
    </w:pPr>
    <w:r w:rsidRPr="00B93679">
      <w:rPr>
        <w:sz w:val="20"/>
      </w:rPr>
      <w:t xml:space="preserve"> Конкурсна документација </w:t>
    </w:r>
    <w:r w:rsidRPr="00037A10">
      <w:rPr>
        <w:sz w:val="20"/>
      </w:rPr>
      <w:t>ЈН/1000/0579/2016</w:t>
    </w:r>
  </w:p>
  <w:p w14:paraId="154552AD" w14:textId="77777777" w:rsidR="00FE6277" w:rsidRPr="00B93679" w:rsidRDefault="00FE6277"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71A2459"/>
    <w:multiLevelType w:val="hybridMultilevel"/>
    <w:tmpl w:val="056E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3C086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272818"/>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D10FB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C05719E"/>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0BC0155"/>
    <w:multiLevelType w:val="hybridMultilevel"/>
    <w:tmpl w:val="95CA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602D27"/>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9F4600"/>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8E0A99"/>
    <w:multiLevelType w:val="hybridMultilevel"/>
    <w:tmpl w:val="90A6A1B4"/>
    <w:lvl w:ilvl="0" w:tplc="773E1694">
      <w:start w:val="2"/>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92"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15:restartNumberingAfterBreak="0">
    <w:nsid w:val="6A480EF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A251F2"/>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AC19FB"/>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0921A1"/>
    <w:multiLevelType w:val="hybridMultilevel"/>
    <w:tmpl w:val="2274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ABA7714"/>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6"/>
  </w:num>
  <w:num w:numId="7">
    <w:abstractNumId w:val="75"/>
  </w:num>
  <w:num w:numId="8">
    <w:abstractNumId w:val="109"/>
  </w:num>
  <w:num w:numId="9">
    <w:abstractNumId w:val="77"/>
  </w:num>
  <w:num w:numId="10">
    <w:abstractNumId w:val="71"/>
  </w:num>
  <w:num w:numId="11">
    <w:abstractNumId w:val="61"/>
  </w:num>
  <w:num w:numId="12">
    <w:abstractNumId w:val="59"/>
  </w:num>
  <w:num w:numId="13">
    <w:abstractNumId w:val="79"/>
  </w:num>
  <w:num w:numId="14">
    <w:abstractNumId w:val="66"/>
  </w:num>
  <w:num w:numId="15">
    <w:abstractNumId w:val="89"/>
  </w:num>
  <w:num w:numId="16">
    <w:abstractNumId w:val="99"/>
  </w:num>
  <w:num w:numId="17">
    <w:abstractNumId w:val="89"/>
  </w:num>
  <w:num w:numId="18">
    <w:abstractNumId w:val="51"/>
  </w:num>
  <w:num w:numId="19">
    <w:abstractNumId w:val="97"/>
  </w:num>
  <w:num w:numId="20">
    <w:abstractNumId w:val="69"/>
  </w:num>
  <w:num w:numId="21">
    <w:abstractNumId w:val="94"/>
  </w:num>
  <w:num w:numId="22">
    <w:abstractNumId w:val="95"/>
  </w:num>
  <w:num w:numId="23">
    <w:abstractNumId w:val="64"/>
  </w:num>
  <w:num w:numId="24">
    <w:abstractNumId w:val="49"/>
  </w:num>
  <w:num w:numId="25">
    <w:abstractNumId w:val="98"/>
  </w:num>
  <w:num w:numId="26">
    <w:abstractNumId w:val="53"/>
  </w:num>
  <w:num w:numId="27">
    <w:abstractNumId w:val="96"/>
    <w:lvlOverride w:ilvl="0">
      <w:startOverride w:val="1"/>
    </w:lvlOverride>
  </w:num>
  <w:num w:numId="28">
    <w:abstractNumId w:val="78"/>
  </w:num>
  <w:num w:numId="29">
    <w:abstractNumId w:val="62"/>
  </w:num>
  <w:num w:numId="30">
    <w:abstractNumId w:val="86"/>
  </w:num>
  <w:num w:numId="31">
    <w:abstractNumId w:val="58"/>
  </w:num>
  <w:num w:numId="32">
    <w:abstractNumId w:val="72"/>
  </w:num>
  <w:num w:numId="33">
    <w:abstractNumId w:val="104"/>
  </w:num>
  <w:num w:numId="34">
    <w:abstractNumId w:val="101"/>
  </w:num>
  <w:num w:numId="35">
    <w:abstractNumId w:val="70"/>
  </w:num>
  <w:num w:numId="36">
    <w:abstractNumId w:val="91"/>
  </w:num>
  <w:num w:numId="37">
    <w:abstractNumId w:val="68"/>
  </w:num>
  <w:num w:numId="38">
    <w:abstractNumId w:val="65"/>
  </w:num>
  <w:num w:numId="39">
    <w:abstractNumId w:val="92"/>
  </w:num>
  <w:num w:numId="40">
    <w:abstractNumId w:val="50"/>
  </w:num>
  <w:num w:numId="41">
    <w:abstractNumId w:val="88"/>
  </w:num>
  <w:num w:numId="42">
    <w:abstractNumId w:val="82"/>
  </w:num>
  <w:num w:numId="43">
    <w:abstractNumId w:val="108"/>
  </w:num>
  <w:num w:numId="44">
    <w:abstractNumId w:val="107"/>
  </w:num>
  <w:num w:numId="45">
    <w:abstractNumId w:val="74"/>
  </w:num>
  <w:num w:numId="46">
    <w:abstractNumId w:val="80"/>
  </w:num>
  <w:num w:numId="47">
    <w:abstractNumId w:val="83"/>
  </w:num>
  <w:num w:numId="48">
    <w:abstractNumId w:val="93"/>
  </w:num>
  <w:num w:numId="49">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56F"/>
    <w:rsid w:val="00075F5B"/>
    <w:rsid w:val="0007605E"/>
    <w:rsid w:val="0007608E"/>
    <w:rsid w:val="000760C0"/>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D5"/>
    <w:rsid w:val="000832E3"/>
    <w:rsid w:val="000837B5"/>
    <w:rsid w:val="000841D9"/>
    <w:rsid w:val="0008446C"/>
    <w:rsid w:val="00084C7E"/>
    <w:rsid w:val="00085036"/>
    <w:rsid w:val="00085380"/>
    <w:rsid w:val="000856CB"/>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AC"/>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5F20"/>
    <w:rsid w:val="000A606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CAE"/>
    <w:rsid w:val="000B6CE6"/>
    <w:rsid w:val="000B6E4A"/>
    <w:rsid w:val="000B711D"/>
    <w:rsid w:val="000B722D"/>
    <w:rsid w:val="000B7943"/>
    <w:rsid w:val="000B7A06"/>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36B"/>
    <w:rsid w:val="00153763"/>
    <w:rsid w:val="00153871"/>
    <w:rsid w:val="00153AB1"/>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17B"/>
    <w:rsid w:val="001612D9"/>
    <w:rsid w:val="00161309"/>
    <w:rsid w:val="0016196A"/>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F3C"/>
    <w:rsid w:val="001A2FA0"/>
    <w:rsid w:val="001A3616"/>
    <w:rsid w:val="001A375E"/>
    <w:rsid w:val="001A3F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DA5"/>
    <w:rsid w:val="001F3DCE"/>
    <w:rsid w:val="001F4342"/>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243A"/>
    <w:rsid w:val="002028A7"/>
    <w:rsid w:val="00202CCD"/>
    <w:rsid w:val="00202CD8"/>
    <w:rsid w:val="00202E8E"/>
    <w:rsid w:val="002030A5"/>
    <w:rsid w:val="00203921"/>
    <w:rsid w:val="00204027"/>
    <w:rsid w:val="00204111"/>
    <w:rsid w:val="00204402"/>
    <w:rsid w:val="00204871"/>
    <w:rsid w:val="002049BE"/>
    <w:rsid w:val="00204F32"/>
    <w:rsid w:val="00205B96"/>
    <w:rsid w:val="00205C4A"/>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DF8"/>
    <w:rsid w:val="00242F92"/>
    <w:rsid w:val="002430B1"/>
    <w:rsid w:val="00243C78"/>
    <w:rsid w:val="002442F6"/>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5E1"/>
    <w:rsid w:val="00256BFF"/>
    <w:rsid w:val="00256D75"/>
    <w:rsid w:val="002577A6"/>
    <w:rsid w:val="00257BCA"/>
    <w:rsid w:val="00257D8E"/>
    <w:rsid w:val="00257DB1"/>
    <w:rsid w:val="00260104"/>
    <w:rsid w:val="00260567"/>
    <w:rsid w:val="00260966"/>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733"/>
    <w:rsid w:val="00271952"/>
    <w:rsid w:val="00271C4C"/>
    <w:rsid w:val="002726E9"/>
    <w:rsid w:val="002731BE"/>
    <w:rsid w:val="00273823"/>
    <w:rsid w:val="00273AC6"/>
    <w:rsid w:val="00274100"/>
    <w:rsid w:val="00274181"/>
    <w:rsid w:val="002741A8"/>
    <w:rsid w:val="00274398"/>
    <w:rsid w:val="002745D0"/>
    <w:rsid w:val="0027488E"/>
    <w:rsid w:val="00275620"/>
    <w:rsid w:val="00275968"/>
    <w:rsid w:val="00275F42"/>
    <w:rsid w:val="00276CBA"/>
    <w:rsid w:val="00276ED0"/>
    <w:rsid w:val="0027708B"/>
    <w:rsid w:val="00277323"/>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99"/>
    <w:rsid w:val="002A0A12"/>
    <w:rsid w:val="002A0B81"/>
    <w:rsid w:val="002A0FAA"/>
    <w:rsid w:val="002A1887"/>
    <w:rsid w:val="002A2011"/>
    <w:rsid w:val="002A2488"/>
    <w:rsid w:val="002A28C9"/>
    <w:rsid w:val="002A2A76"/>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CD"/>
    <w:rsid w:val="002B1A1C"/>
    <w:rsid w:val="002B1BC2"/>
    <w:rsid w:val="002B1FEC"/>
    <w:rsid w:val="002B2034"/>
    <w:rsid w:val="002B2134"/>
    <w:rsid w:val="002B21E0"/>
    <w:rsid w:val="002B2278"/>
    <w:rsid w:val="002B244F"/>
    <w:rsid w:val="002B27A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A5"/>
    <w:rsid w:val="002C66EC"/>
    <w:rsid w:val="002C6F42"/>
    <w:rsid w:val="002C70F3"/>
    <w:rsid w:val="002C70FB"/>
    <w:rsid w:val="002D0167"/>
    <w:rsid w:val="002D01F7"/>
    <w:rsid w:val="002D0554"/>
    <w:rsid w:val="002D0583"/>
    <w:rsid w:val="002D05BE"/>
    <w:rsid w:val="002D08E2"/>
    <w:rsid w:val="002D0FC0"/>
    <w:rsid w:val="002D117F"/>
    <w:rsid w:val="002D1762"/>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57C"/>
    <w:rsid w:val="002E2F11"/>
    <w:rsid w:val="002E40BF"/>
    <w:rsid w:val="002E4258"/>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FF"/>
    <w:rsid w:val="002F45B3"/>
    <w:rsid w:val="002F48D1"/>
    <w:rsid w:val="002F536E"/>
    <w:rsid w:val="002F53FF"/>
    <w:rsid w:val="002F540E"/>
    <w:rsid w:val="002F73FB"/>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76F"/>
    <w:rsid w:val="003268E6"/>
    <w:rsid w:val="00326C33"/>
    <w:rsid w:val="0032735C"/>
    <w:rsid w:val="00327727"/>
    <w:rsid w:val="0032791C"/>
    <w:rsid w:val="00327F59"/>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2"/>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4F3"/>
    <w:rsid w:val="0036470A"/>
    <w:rsid w:val="00364E8B"/>
    <w:rsid w:val="003650CF"/>
    <w:rsid w:val="003650EE"/>
    <w:rsid w:val="003651C3"/>
    <w:rsid w:val="00365293"/>
    <w:rsid w:val="0036531C"/>
    <w:rsid w:val="00365382"/>
    <w:rsid w:val="00365D1D"/>
    <w:rsid w:val="00365EB4"/>
    <w:rsid w:val="0036623D"/>
    <w:rsid w:val="00366490"/>
    <w:rsid w:val="00366522"/>
    <w:rsid w:val="003666C3"/>
    <w:rsid w:val="00366734"/>
    <w:rsid w:val="00366837"/>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81D"/>
    <w:rsid w:val="003A7252"/>
    <w:rsid w:val="003A74F5"/>
    <w:rsid w:val="003A7C94"/>
    <w:rsid w:val="003A7F4F"/>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A97"/>
    <w:rsid w:val="00414ABC"/>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5E"/>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6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A23"/>
    <w:rsid w:val="00593EB1"/>
    <w:rsid w:val="00594D1F"/>
    <w:rsid w:val="00594F71"/>
    <w:rsid w:val="00595000"/>
    <w:rsid w:val="0059559F"/>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57"/>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24E"/>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5A0"/>
    <w:rsid w:val="005D5729"/>
    <w:rsid w:val="005D5D4B"/>
    <w:rsid w:val="005D606A"/>
    <w:rsid w:val="005D60CE"/>
    <w:rsid w:val="005D61CE"/>
    <w:rsid w:val="005D65A6"/>
    <w:rsid w:val="005D6D74"/>
    <w:rsid w:val="005E0151"/>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F99"/>
    <w:rsid w:val="005E50F1"/>
    <w:rsid w:val="005E531A"/>
    <w:rsid w:val="005E576B"/>
    <w:rsid w:val="005E5779"/>
    <w:rsid w:val="005E58D5"/>
    <w:rsid w:val="005E5B77"/>
    <w:rsid w:val="005E5E93"/>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7F3"/>
    <w:rsid w:val="00613B13"/>
    <w:rsid w:val="00613FB7"/>
    <w:rsid w:val="00614007"/>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A2A"/>
    <w:rsid w:val="00653FA4"/>
    <w:rsid w:val="006540FB"/>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55D"/>
    <w:rsid w:val="00663D9E"/>
    <w:rsid w:val="00663F5C"/>
    <w:rsid w:val="00664027"/>
    <w:rsid w:val="00664343"/>
    <w:rsid w:val="006643C6"/>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697"/>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0D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0"/>
    <w:rsid w:val="00741BD5"/>
    <w:rsid w:val="00741F26"/>
    <w:rsid w:val="0074253B"/>
    <w:rsid w:val="00742B83"/>
    <w:rsid w:val="00742BAE"/>
    <w:rsid w:val="00742CF1"/>
    <w:rsid w:val="00742D71"/>
    <w:rsid w:val="00742E7C"/>
    <w:rsid w:val="007432A7"/>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E11"/>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4B"/>
    <w:rsid w:val="00772BD3"/>
    <w:rsid w:val="00773029"/>
    <w:rsid w:val="00773237"/>
    <w:rsid w:val="007738BD"/>
    <w:rsid w:val="007739D2"/>
    <w:rsid w:val="00773B43"/>
    <w:rsid w:val="00773B8F"/>
    <w:rsid w:val="00773BE9"/>
    <w:rsid w:val="00773D2A"/>
    <w:rsid w:val="007740FC"/>
    <w:rsid w:val="0077428B"/>
    <w:rsid w:val="00774567"/>
    <w:rsid w:val="0077474F"/>
    <w:rsid w:val="00774D99"/>
    <w:rsid w:val="00774DC6"/>
    <w:rsid w:val="00774F93"/>
    <w:rsid w:val="00775572"/>
    <w:rsid w:val="00775597"/>
    <w:rsid w:val="007755F9"/>
    <w:rsid w:val="00775627"/>
    <w:rsid w:val="00776191"/>
    <w:rsid w:val="00776559"/>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95A"/>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B4F"/>
    <w:rsid w:val="007A7D40"/>
    <w:rsid w:val="007A7ED2"/>
    <w:rsid w:val="007B0642"/>
    <w:rsid w:val="007B0716"/>
    <w:rsid w:val="007B07AD"/>
    <w:rsid w:val="007B089A"/>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887"/>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A96"/>
    <w:rsid w:val="007D6F6C"/>
    <w:rsid w:val="007D747B"/>
    <w:rsid w:val="007D7C1F"/>
    <w:rsid w:val="007D7D51"/>
    <w:rsid w:val="007E007A"/>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BD7"/>
    <w:rsid w:val="00832564"/>
    <w:rsid w:val="008337DE"/>
    <w:rsid w:val="00833911"/>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62E1"/>
    <w:rsid w:val="00896A1D"/>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9B2"/>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550"/>
    <w:rsid w:val="00942559"/>
    <w:rsid w:val="00942B95"/>
    <w:rsid w:val="00943567"/>
    <w:rsid w:val="009435FF"/>
    <w:rsid w:val="009440B1"/>
    <w:rsid w:val="00944391"/>
    <w:rsid w:val="00944830"/>
    <w:rsid w:val="009449E5"/>
    <w:rsid w:val="00944DED"/>
    <w:rsid w:val="00945D51"/>
    <w:rsid w:val="009464BD"/>
    <w:rsid w:val="009464C8"/>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D1"/>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169"/>
    <w:rsid w:val="009933CB"/>
    <w:rsid w:val="00993452"/>
    <w:rsid w:val="009935B0"/>
    <w:rsid w:val="0099379D"/>
    <w:rsid w:val="00993822"/>
    <w:rsid w:val="00993B35"/>
    <w:rsid w:val="00993BEB"/>
    <w:rsid w:val="00993C0E"/>
    <w:rsid w:val="00994023"/>
    <w:rsid w:val="00994286"/>
    <w:rsid w:val="009947AB"/>
    <w:rsid w:val="00994853"/>
    <w:rsid w:val="00994B96"/>
    <w:rsid w:val="00994BFF"/>
    <w:rsid w:val="00994DCC"/>
    <w:rsid w:val="00994E95"/>
    <w:rsid w:val="0099520B"/>
    <w:rsid w:val="009957A0"/>
    <w:rsid w:val="00995806"/>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827"/>
    <w:rsid w:val="009A5C24"/>
    <w:rsid w:val="009A61F4"/>
    <w:rsid w:val="009A630B"/>
    <w:rsid w:val="009A682F"/>
    <w:rsid w:val="009A690B"/>
    <w:rsid w:val="009A6936"/>
    <w:rsid w:val="009A6C69"/>
    <w:rsid w:val="009A6D33"/>
    <w:rsid w:val="009A6FAB"/>
    <w:rsid w:val="009A7244"/>
    <w:rsid w:val="009A76CE"/>
    <w:rsid w:val="009A7A41"/>
    <w:rsid w:val="009A7D05"/>
    <w:rsid w:val="009A7EBE"/>
    <w:rsid w:val="009B09D8"/>
    <w:rsid w:val="009B0B0E"/>
    <w:rsid w:val="009B0B86"/>
    <w:rsid w:val="009B0F7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87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96B"/>
    <w:rsid w:val="00A1604B"/>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E4"/>
    <w:rsid w:val="00A20022"/>
    <w:rsid w:val="00A2002D"/>
    <w:rsid w:val="00A201F2"/>
    <w:rsid w:val="00A20688"/>
    <w:rsid w:val="00A207AE"/>
    <w:rsid w:val="00A207DD"/>
    <w:rsid w:val="00A20D58"/>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180"/>
    <w:rsid w:val="00A32211"/>
    <w:rsid w:val="00A324E2"/>
    <w:rsid w:val="00A32AAB"/>
    <w:rsid w:val="00A331EF"/>
    <w:rsid w:val="00A33761"/>
    <w:rsid w:val="00A3390C"/>
    <w:rsid w:val="00A33B5E"/>
    <w:rsid w:val="00A33D5B"/>
    <w:rsid w:val="00A34113"/>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5F3B"/>
    <w:rsid w:val="00A660DB"/>
    <w:rsid w:val="00A661DE"/>
    <w:rsid w:val="00A66477"/>
    <w:rsid w:val="00A66713"/>
    <w:rsid w:val="00A66901"/>
    <w:rsid w:val="00A66F6A"/>
    <w:rsid w:val="00A67031"/>
    <w:rsid w:val="00A676E8"/>
    <w:rsid w:val="00A67706"/>
    <w:rsid w:val="00A6780D"/>
    <w:rsid w:val="00A67D88"/>
    <w:rsid w:val="00A67E9D"/>
    <w:rsid w:val="00A70475"/>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9077E"/>
    <w:rsid w:val="00A907E7"/>
    <w:rsid w:val="00A90857"/>
    <w:rsid w:val="00A9142E"/>
    <w:rsid w:val="00A91B4A"/>
    <w:rsid w:val="00A91DF5"/>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7F1"/>
    <w:rsid w:val="00B02A05"/>
    <w:rsid w:val="00B02ADD"/>
    <w:rsid w:val="00B03820"/>
    <w:rsid w:val="00B03885"/>
    <w:rsid w:val="00B039B1"/>
    <w:rsid w:val="00B03A6D"/>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A6C"/>
    <w:rsid w:val="00B20C4F"/>
    <w:rsid w:val="00B20D35"/>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E89"/>
    <w:rsid w:val="00B270A3"/>
    <w:rsid w:val="00B27358"/>
    <w:rsid w:val="00B2735E"/>
    <w:rsid w:val="00B3008E"/>
    <w:rsid w:val="00B3068E"/>
    <w:rsid w:val="00B3082B"/>
    <w:rsid w:val="00B30AAF"/>
    <w:rsid w:val="00B30D13"/>
    <w:rsid w:val="00B30F94"/>
    <w:rsid w:val="00B31A98"/>
    <w:rsid w:val="00B31AA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F8F"/>
    <w:rsid w:val="00B373AC"/>
    <w:rsid w:val="00B378E9"/>
    <w:rsid w:val="00B37917"/>
    <w:rsid w:val="00B37C36"/>
    <w:rsid w:val="00B37CFB"/>
    <w:rsid w:val="00B37DF3"/>
    <w:rsid w:val="00B40699"/>
    <w:rsid w:val="00B40708"/>
    <w:rsid w:val="00B40D56"/>
    <w:rsid w:val="00B415D2"/>
    <w:rsid w:val="00B41637"/>
    <w:rsid w:val="00B41850"/>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5C"/>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DA"/>
    <w:rsid w:val="00B80D81"/>
    <w:rsid w:val="00B80DC0"/>
    <w:rsid w:val="00B81082"/>
    <w:rsid w:val="00B81086"/>
    <w:rsid w:val="00B813CF"/>
    <w:rsid w:val="00B81477"/>
    <w:rsid w:val="00B817DB"/>
    <w:rsid w:val="00B81A96"/>
    <w:rsid w:val="00B81FD1"/>
    <w:rsid w:val="00B8233F"/>
    <w:rsid w:val="00B8253B"/>
    <w:rsid w:val="00B82B06"/>
    <w:rsid w:val="00B82EE8"/>
    <w:rsid w:val="00B83325"/>
    <w:rsid w:val="00B83552"/>
    <w:rsid w:val="00B835A8"/>
    <w:rsid w:val="00B83D49"/>
    <w:rsid w:val="00B840B4"/>
    <w:rsid w:val="00B84319"/>
    <w:rsid w:val="00B843F6"/>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20AE"/>
    <w:rsid w:val="00BA24CC"/>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5CB"/>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783"/>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51C4"/>
    <w:rsid w:val="00BD581D"/>
    <w:rsid w:val="00BD5D00"/>
    <w:rsid w:val="00BD5DA7"/>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71"/>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6E38"/>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396"/>
    <w:rsid w:val="00C1371F"/>
    <w:rsid w:val="00C138DE"/>
    <w:rsid w:val="00C13B1F"/>
    <w:rsid w:val="00C13BEF"/>
    <w:rsid w:val="00C14152"/>
    <w:rsid w:val="00C14157"/>
    <w:rsid w:val="00C1425C"/>
    <w:rsid w:val="00C1530A"/>
    <w:rsid w:val="00C158C6"/>
    <w:rsid w:val="00C16743"/>
    <w:rsid w:val="00C16BFB"/>
    <w:rsid w:val="00C16C0F"/>
    <w:rsid w:val="00C16FD9"/>
    <w:rsid w:val="00C172AB"/>
    <w:rsid w:val="00C17734"/>
    <w:rsid w:val="00C17816"/>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65A"/>
    <w:rsid w:val="00C34907"/>
    <w:rsid w:val="00C34B7A"/>
    <w:rsid w:val="00C34C0A"/>
    <w:rsid w:val="00C35004"/>
    <w:rsid w:val="00C354C5"/>
    <w:rsid w:val="00C356BC"/>
    <w:rsid w:val="00C35A11"/>
    <w:rsid w:val="00C35A7A"/>
    <w:rsid w:val="00C36014"/>
    <w:rsid w:val="00C37399"/>
    <w:rsid w:val="00C37557"/>
    <w:rsid w:val="00C37A3F"/>
    <w:rsid w:val="00C40127"/>
    <w:rsid w:val="00C405D0"/>
    <w:rsid w:val="00C409D6"/>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31B"/>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8C8"/>
    <w:rsid w:val="00C66C13"/>
    <w:rsid w:val="00C672B0"/>
    <w:rsid w:val="00C6735D"/>
    <w:rsid w:val="00C6753B"/>
    <w:rsid w:val="00C70265"/>
    <w:rsid w:val="00C703CD"/>
    <w:rsid w:val="00C70621"/>
    <w:rsid w:val="00C7065A"/>
    <w:rsid w:val="00C707B3"/>
    <w:rsid w:val="00C709DB"/>
    <w:rsid w:val="00C70EFC"/>
    <w:rsid w:val="00C714C5"/>
    <w:rsid w:val="00C71C0B"/>
    <w:rsid w:val="00C71F22"/>
    <w:rsid w:val="00C7243C"/>
    <w:rsid w:val="00C72A79"/>
    <w:rsid w:val="00C73581"/>
    <w:rsid w:val="00C73B75"/>
    <w:rsid w:val="00C73E83"/>
    <w:rsid w:val="00C73FD2"/>
    <w:rsid w:val="00C740F9"/>
    <w:rsid w:val="00C742C7"/>
    <w:rsid w:val="00C74636"/>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613"/>
    <w:rsid w:val="00C827C3"/>
    <w:rsid w:val="00C829FF"/>
    <w:rsid w:val="00C82BB5"/>
    <w:rsid w:val="00C8306F"/>
    <w:rsid w:val="00C83878"/>
    <w:rsid w:val="00C83F04"/>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9D"/>
    <w:rsid w:val="00C90E1F"/>
    <w:rsid w:val="00C91673"/>
    <w:rsid w:val="00C91D6C"/>
    <w:rsid w:val="00C91FBB"/>
    <w:rsid w:val="00C922F5"/>
    <w:rsid w:val="00C926F6"/>
    <w:rsid w:val="00C927CE"/>
    <w:rsid w:val="00C92CB9"/>
    <w:rsid w:val="00C93373"/>
    <w:rsid w:val="00C9395C"/>
    <w:rsid w:val="00C93B57"/>
    <w:rsid w:val="00C93C0F"/>
    <w:rsid w:val="00C93D2C"/>
    <w:rsid w:val="00C94240"/>
    <w:rsid w:val="00C942FB"/>
    <w:rsid w:val="00C947E2"/>
    <w:rsid w:val="00C94A19"/>
    <w:rsid w:val="00C94E10"/>
    <w:rsid w:val="00C94F21"/>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16A9"/>
    <w:rsid w:val="00CC22D3"/>
    <w:rsid w:val="00CC230A"/>
    <w:rsid w:val="00CC250B"/>
    <w:rsid w:val="00CC2A79"/>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FD"/>
    <w:rsid w:val="00CE4D4D"/>
    <w:rsid w:val="00CE4F20"/>
    <w:rsid w:val="00CE5342"/>
    <w:rsid w:val="00CE5447"/>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476F"/>
    <w:rsid w:val="00D247B6"/>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B4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17A0"/>
    <w:rsid w:val="00D73495"/>
    <w:rsid w:val="00D73918"/>
    <w:rsid w:val="00D73E0F"/>
    <w:rsid w:val="00D741FC"/>
    <w:rsid w:val="00D7442C"/>
    <w:rsid w:val="00D744E5"/>
    <w:rsid w:val="00D75F90"/>
    <w:rsid w:val="00D7621C"/>
    <w:rsid w:val="00D766DC"/>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D"/>
    <w:rsid w:val="00D91C9F"/>
    <w:rsid w:val="00D93012"/>
    <w:rsid w:val="00D93164"/>
    <w:rsid w:val="00D93759"/>
    <w:rsid w:val="00D93879"/>
    <w:rsid w:val="00D93B6C"/>
    <w:rsid w:val="00D93EB8"/>
    <w:rsid w:val="00D9410D"/>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4B"/>
    <w:rsid w:val="00DA6982"/>
    <w:rsid w:val="00DA72A8"/>
    <w:rsid w:val="00DA776C"/>
    <w:rsid w:val="00DA79A6"/>
    <w:rsid w:val="00DA7F0B"/>
    <w:rsid w:val="00DA7F21"/>
    <w:rsid w:val="00DB11D7"/>
    <w:rsid w:val="00DB1284"/>
    <w:rsid w:val="00DB1340"/>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C26"/>
    <w:rsid w:val="00DB7C45"/>
    <w:rsid w:val="00DB7CEE"/>
    <w:rsid w:val="00DB7DC1"/>
    <w:rsid w:val="00DC036F"/>
    <w:rsid w:val="00DC0685"/>
    <w:rsid w:val="00DC082D"/>
    <w:rsid w:val="00DC1208"/>
    <w:rsid w:val="00DC163C"/>
    <w:rsid w:val="00DC1FFA"/>
    <w:rsid w:val="00DC2172"/>
    <w:rsid w:val="00DC24E3"/>
    <w:rsid w:val="00DC26FA"/>
    <w:rsid w:val="00DC28A7"/>
    <w:rsid w:val="00DC2C18"/>
    <w:rsid w:val="00DC2DCA"/>
    <w:rsid w:val="00DC343E"/>
    <w:rsid w:val="00DC370A"/>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98"/>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E4"/>
    <w:rsid w:val="00E039D1"/>
    <w:rsid w:val="00E03DA4"/>
    <w:rsid w:val="00E042FF"/>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127E"/>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352"/>
    <w:rsid w:val="00E3746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E5"/>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C85"/>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1"/>
    <w:rsid w:val="00EF399B"/>
    <w:rsid w:val="00EF43E9"/>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820"/>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717"/>
    <w:rsid w:val="00F84AB1"/>
    <w:rsid w:val="00F84F58"/>
    <w:rsid w:val="00F853A9"/>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D07"/>
    <w:rsid w:val="00F93D7B"/>
    <w:rsid w:val="00F93DC8"/>
    <w:rsid w:val="00F942F0"/>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EE2"/>
    <w:rsid w:val="00FA714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276"/>
    <w:rsid w:val="00FD7543"/>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77"/>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2"/>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mso-contentType ?>
<FormTemplates xmlns="http://schemas.microsoft.com/sharepoint/v3/contenttype/forms">
  <Display>DocumentLibraryForm</Display>
  <Edit>DocumentLibraryForm</Edit>
  <New>DocumentLibraryForm</New>
</FormTemplates>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7227-4A62-4701-A93C-4C86FB674400}"/>
</file>

<file path=customXml/itemProps10.xml><?xml version="1.0" encoding="utf-8"?>
<ds:datastoreItem xmlns:ds="http://schemas.openxmlformats.org/officeDocument/2006/customXml" ds:itemID="{00C4AF31-7503-4E9D-83AF-73529FF8059C}"/>
</file>

<file path=customXml/itemProps100.xml><?xml version="1.0" encoding="utf-8"?>
<ds:datastoreItem xmlns:ds="http://schemas.openxmlformats.org/officeDocument/2006/customXml" ds:itemID="{CBEA2F51-ACB6-48A2-95EC-500B36417749}"/>
</file>

<file path=customXml/itemProps101.xml><?xml version="1.0" encoding="utf-8"?>
<ds:datastoreItem xmlns:ds="http://schemas.openxmlformats.org/officeDocument/2006/customXml" ds:itemID="{0B262426-42FD-4F41-B8F2-F0696B234F2A}"/>
</file>

<file path=customXml/itemProps102.xml><?xml version="1.0" encoding="utf-8"?>
<ds:datastoreItem xmlns:ds="http://schemas.openxmlformats.org/officeDocument/2006/customXml" ds:itemID="{B827633D-19C2-4EF8-AF15-A084A7F9BCF6}"/>
</file>

<file path=customXml/itemProps103.xml><?xml version="1.0" encoding="utf-8"?>
<ds:datastoreItem xmlns:ds="http://schemas.openxmlformats.org/officeDocument/2006/customXml" ds:itemID="{859C6A9C-F6B8-4DE9-94ED-1880D13EF075}"/>
</file>

<file path=customXml/itemProps104.xml><?xml version="1.0" encoding="utf-8"?>
<ds:datastoreItem xmlns:ds="http://schemas.openxmlformats.org/officeDocument/2006/customXml" ds:itemID="{0B22D2F9-6498-4BAF-A5CD-1C3E9979A38A}"/>
</file>

<file path=customXml/itemProps105.xml><?xml version="1.0" encoding="utf-8"?>
<ds:datastoreItem xmlns:ds="http://schemas.openxmlformats.org/officeDocument/2006/customXml" ds:itemID="{7F81883E-A6D5-492D-AAF6-7C753FFFA4F3}"/>
</file>

<file path=customXml/itemProps106.xml><?xml version="1.0" encoding="utf-8"?>
<ds:datastoreItem xmlns:ds="http://schemas.openxmlformats.org/officeDocument/2006/customXml" ds:itemID="{F0BDE1D9-BCAB-4ADF-B9B7-A5822BCA80F0}"/>
</file>

<file path=customXml/itemProps107.xml><?xml version="1.0" encoding="utf-8"?>
<ds:datastoreItem xmlns:ds="http://schemas.openxmlformats.org/officeDocument/2006/customXml" ds:itemID="{3A934794-BE0F-400D-BB3B-04F0E15C5501}"/>
</file>

<file path=customXml/itemProps108.xml><?xml version="1.0" encoding="utf-8"?>
<ds:datastoreItem xmlns:ds="http://schemas.openxmlformats.org/officeDocument/2006/customXml" ds:itemID="{211FA410-9BB0-415A-8FAA-AC73B4454DCA}"/>
</file>

<file path=customXml/itemProps109.xml><?xml version="1.0" encoding="utf-8"?>
<ds:datastoreItem xmlns:ds="http://schemas.openxmlformats.org/officeDocument/2006/customXml" ds:itemID="{36F53E02-59AD-4659-953A-A65682BA59C4}"/>
</file>

<file path=customXml/itemProps11.xml><?xml version="1.0" encoding="utf-8"?>
<ds:datastoreItem xmlns:ds="http://schemas.openxmlformats.org/officeDocument/2006/customXml" ds:itemID="{B27DD804-8CEE-453E-A91F-0CA74C59FA72}"/>
</file>

<file path=customXml/itemProps110.xml><?xml version="1.0" encoding="utf-8"?>
<ds:datastoreItem xmlns:ds="http://schemas.openxmlformats.org/officeDocument/2006/customXml" ds:itemID="{981A7AC6-D6EC-463E-AB83-9CFA8A922DD1}"/>
</file>

<file path=customXml/itemProps111.xml><?xml version="1.0" encoding="utf-8"?>
<ds:datastoreItem xmlns:ds="http://schemas.openxmlformats.org/officeDocument/2006/customXml" ds:itemID="{B3FB43B6-2087-41F7-8452-1CF45B61031F}"/>
</file>

<file path=customXml/itemProps112.xml><?xml version="1.0" encoding="utf-8"?>
<ds:datastoreItem xmlns:ds="http://schemas.openxmlformats.org/officeDocument/2006/customXml" ds:itemID="{33F7B832-671E-4F8D-97E9-FA3D4599B91A}"/>
</file>

<file path=customXml/itemProps113.xml><?xml version="1.0" encoding="utf-8"?>
<ds:datastoreItem xmlns:ds="http://schemas.openxmlformats.org/officeDocument/2006/customXml" ds:itemID="{995672AC-6DF4-4AD5-B44F-F6FCC40C1CDD}"/>
</file>

<file path=customXml/itemProps114.xml><?xml version="1.0" encoding="utf-8"?>
<ds:datastoreItem xmlns:ds="http://schemas.openxmlformats.org/officeDocument/2006/customXml" ds:itemID="{ED1F7209-FAAA-4414-8EF6-DE3524289B94}"/>
</file>

<file path=customXml/itemProps115.xml><?xml version="1.0" encoding="utf-8"?>
<ds:datastoreItem xmlns:ds="http://schemas.openxmlformats.org/officeDocument/2006/customXml" ds:itemID="{33D0CA2D-0F61-44F7-8BD2-2005FD72886D}"/>
</file>

<file path=customXml/itemProps116.xml><?xml version="1.0" encoding="utf-8"?>
<ds:datastoreItem xmlns:ds="http://schemas.openxmlformats.org/officeDocument/2006/customXml" ds:itemID="{156B493C-6037-4194-A54A-00CF35FA22DA}"/>
</file>

<file path=customXml/itemProps117.xml><?xml version="1.0" encoding="utf-8"?>
<ds:datastoreItem xmlns:ds="http://schemas.openxmlformats.org/officeDocument/2006/customXml" ds:itemID="{76A135C3-F631-4FE7-8941-D31D3848930A}"/>
</file>

<file path=customXml/itemProps118.xml><?xml version="1.0" encoding="utf-8"?>
<ds:datastoreItem xmlns:ds="http://schemas.openxmlformats.org/officeDocument/2006/customXml" ds:itemID="{B55BC49A-D3CC-4B90-8E33-7548C5AC07D1}"/>
</file>

<file path=customXml/itemProps119.xml><?xml version="1.0" encoding="utf-8"?>
<ds:datastoreItem xmlns:ds="http://schemas.openxmlformats.org/officeDocument/2006/customXml" ds:itemID="{EEC754C4-A9A4-477E-9E19-AF9F92D62135}"/>
</file>

<file path=customXml/itemProps12.xml><?xml version="1.0" encoding="utf-8"?>
<ds:datastoreItem xmlns:ds="http://schemas.openxmlformats.org/officeDocument/2006/customXml" ds:itemID="{E013B013-2D61-4EFA-88A4-3B8C0774407B}"/>
</file>

<file path=customXml/itemProps120.xml><?xml version="1.0" encoding="utf-8"?>
<ds:datastoreItem xmlns:ds="http://schemas.openxmlformats.org/officeDocument/2006/customXml" ds:itemID="{24C78E6A-41AD-4094-9B44-B8ECB0488722}"/>
</file>

<file path=customXml/itemProps121.xml><?xml version="1.0" encoding="utf-8"?>
<ds:datastoreItem xmlns:ds="http://schemas.openxmlformats.org/officeDocument/2006/customXml" ds:itemID="{787B4AD4-DC80-4697-85B5-C28EFF833986}"/>
</file>

<file path=customXml/itemProps122.xml><?xml version="1.0" encoding="utf-8"?>
<ds:datastoreItem xmlns:ds="http://schemas.openxmlformats.org/officeDocument/2006/customXml" ds:itemID="{F7464EE6-B33B-4116-B220-BB1E5F002EDA}"/>
</file>

<file path=customXml/itemProps123.xml><?xml version="1.0" encoding="utf-8"?>
<ds:datastoreItem xmlns:ds="http://schemas.openxmlformats.org/officeDocument/2006/customXml" ds:itemID="{5CBC3B5B-0452-492A-B12C-E14AC0F98BE9}"/>
</file>

<file path=customXml/itemProps124.xml><?xml version="1.0" encoding="utf-8"?>
<ds:datastoreItem xmlns:ds="http://schemas.openxmlformats.org/officeDocument/2006/customXml" ds:itemID="{05C004CD-38B2-43D6-A63D-041C21D25CC2}"/>
</file>

<file path=customXml/itemProps125.xml><?xml version="1.0" encoding="utf-8"?>
<ds:datastoreItem xmlns:ds="http://schemas.openxmlformats.org/officeDocument/2006/customXml" ds:itemID="{2B72B91F-DBD6-4A9F-B54A-3B763024AFC2}"/>
</file>

<file path=customXml/itemProps126.xml><?xml version="1.0" encoding="utf-8"?>
<ds:datastoreItem xmlns:ds="http://schemas.openxmlformats.org/officeDocument/2006/customXml" ds:itemID="{984F8D3C-44E6-4E07-AD7E-39A1785DBBFE}"/>
</file>

<file path=customXml/itemProps127.xml><?xml version="1.0" encoding="utf-8"?>
<ds:datastoreItem xmlns:ds="http://schemas.openxmlformats.org/officeDocument/2006/customXml" ds:itemID="{9377F19E-01F8-4091-8A8A-79AE172DBE2D}"/>
</file>

<file path=customXml/itemProps128.xml><?xml version="1.0" encoding="utf-8"?>
<ds:datastoreItem xmlns:ds="http://schemas.openxmlformats.org/officeDocument/2006/customXml" ds:itemID="{F7FA06C8-762B-4450-A1D9-80C4B25139DC}"/>
</file>

<file path=customXml/itemProps129.xml><?xml version="1.0" encoding="utf-8"?>
<ds:datastoreItem xmlns:ds="http://schemas.openxmlformats.org/officeDocument/2006/customXml" ds:itemID="{CC5E233C-67D5-4A02-885A-D86E762CD7FA}"/>
</file>

<file path=customXml/itemProps13.xml><?xml version="1.0" encoding="utf-8"?>
<ds:datastoreItem xmlns:ds="http://schemas.openxmlformats.org/officeDocument/2006/customXml" ds:itemID="{C8B0574F-9D63-44C7-A8BD-589F16821A1E}"/>
</file>

<file path=customXml/itemProps130.xml><?xml version="1.0" encoding="utf-8"?>
<ds:datastoreItem xmlns:ds="http://schemas.openxmlformats.org/officeDocument/2006/customXml" ds:itemID="{C4C8F72C-85E6-45C5-97C9-6757197EE8B0}"/>
</file>

<file path=customXml/itemProps131.xml><?xml version="1.0" encoding="utf-8"?>
<ds:datastoreItem xmlns:ds="http://schemas.openxmlformats.org/officeDocument/2006/customXml" ds:itemID="{2DA525DB-BA69-4119-83DA-EE1F6B69ACD0}"/>
</file>

<file path=customXml/itemProps132.xml><?xml version="1.0" encoding="utf-8"?>
<ds:datastoreItem xmlns:ds="http://schemas.openxmlformats.org/officeDocument/2006/customXml" ds:itemID="{3CD5C733-FEA2-48C4-9F5A-1F53D9D8B1DA}"/>
</file>

<file path=customXml/itemProps133.xml><?xml version="1.0" encoding="utf-8"?>
<ds:datastoreItem xmlns:ds="http://schemas.openxmlformats.org/officeDocument/2006/customXml" ds:itemID="{B566D241-50A7-43B4-A1A3-87A2153D72F7}"/>
</file>

<file path=customXml/itemProps134.xml><?xml version="1.0" encoding="utf-8"?>
<ds:datastoreItem xmlns:ds="http://schemas.openxmlformats.org/officeDocument/2006/customXml" ds:itemID="{CCEF5B42-CA97-4DBB-86E2-075FD71F6024}"/>
</file>

<file path=customXml/itemProps135.xml><?xml version="1.0" encoding="utf-8"?>
<ds:datastoreItem xmlns:ds="http://schemas.openxmlformats.org/officeDocument/2006/customXml" ds:itemID="{033F9ABE-4220-4DF6-961D-3589DF2AC8CF}"/>
</file>

<file path=customXml/itemProps136.xml><?xml version="1.0" encoding="utf-8"?>
<ds:datastoreItem xmlns:ds="http://schemas.openxmlformats.org/officeDocument/2006/customXml" ds:itemID="{6DE425FC-4F8F-4F42-A253-8C96F334312F}"/>
</file>

<file path=customXml/itemProps137.xml><?xml version="1.0" encoding="utf-8"?>
<ds:datastoreItem xmlns:ds="http://schemas.openxmlformats.org/officeDocument/2006/customXml" ds:itemID="{83740FB6-296E-4162-AF53-6C840E7C35C4}"/>
</file>

<file path=customXml/itemProps138.xml><?xml version="1.0" encoding="utf-8"?>
<ds:datastoreItem xmlns:ds="http://schemas.openxmlformats.org/officeDocument/2006/customXml" ds:itemID="{EB395A54-DDE9-4898-BB5C-28A27C5E3A0E}"/>
</file>

<file path=customXml/itemProps139.xml><?xml version="1.0" encoding="utf-8"?>
<ds:datastoreItem xmlns:ds="http://schemas.openxmlformats.org/officeDocument/2006/customXml" ds:itemID="{9B4EAD4E-4424-4630-B861-C9B0CDD7181B}"/>
</file>

<file path=customXml/itemProps14.xml><?xml version="1.0" encoding="utf-8"?>
<ds:datastoreItem xmlns:ds="http://schemas.openxmlformats.org/officeDocument/2006/customXml" ds:itemID="{AB4C9B3E-69B0-433D-B615-855716BCA49D}"/>
</file>

<file path=customXml/itemProps140.xml><?xml version="1.0" encoding="utf-8"?>
<ds:datastoreItem xmlns:ds="http://schemas.openxmlformats.org/officeDocument/2006/customXml" ds:itemID="{7EDE2815-3082-4853-B4FA-68A23C53FD74}"/>
</file>

<file path=customXml/itemProps141.xml><?xml version="1.0" encoding="utf-8"?>
<ds:datastoreItem xmlns:ds="http://schemas.openxmlformats.org/officeDocument/2006/customXml" ds:itemID="{357E8AE4-7C10-4714-BDC6-6E054D78D388}"/>
</file>

<file path=customXml/itemProps142.xml><?xml version="1.0" encoding="utf-8"?>
<ds:datastoreItem xmlns:ds="http://schemas.openxmlformats.org/officeDocument/2006/customXml" ds:itemID="{3E998C12-B0B4-4EB3-8B15-D0A4A7657127}"/>
</file>

<file path=customXml/itemProps143.xml><?xml version="1.0" encoding="utf-8"?>
<ds:datastoreItem xmlns:ds="http://schemas.openxmlformats.org/officeDocument/2006/customXml" ds:itemID="{E1752DE9-648F-47A5-AD1E-B260A5A8C1B5}"/>
</file>

<file path=customXml/itemProps144.xml><?xml version="1.0" encoding="utf-8"?>
<ds:datastoreItem xmlns:ds="http://schemas.openxmlformats.org/officeDocument/2006/customXml" ds:itemID="{39421B1D-F661-45ED-998E-701C15B6F69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8FBA940-AB75-4277-A0E7-E4AC276437D4}"/>
</file>

<file path=customXml/itemProps147.xml><?xml version="1.0" encoding="utf-8"?>
<ds:datastoreItem xmlns:ds="http://schemas.openxmlformats.org/officeDocument/2006/customXml" ds:itemID="{01628383-528C-479B-9D25-DC10CB4FA498}"/>
</file>

<file path=customXml/itemProps148.xml><?xml version="1.0" encoding="utf-8"?>
<ds:datastoreItem xmlns:ds="http://schemas.openxmlformats.org/officeDocument/2006/customXml" ds:itemID="{C5DE8718-AFB7-41A8-A2CB-6DB54E657861}"/>
</file>

<file path=customXml/itemProps149.xml><?xml version="1.0" encoding="utf-8"?>
<ds:datastoreItem xmlns:ds="http://schemas.openxmlformats.org/officeDocument/2006/customXml" ds:itemID="{452BF557-CA4E-429F-82D7-CFD9D312070B}"/>
</file>

<file path=customXml/itemProps15.xml><?xml version="1.0" encoding="utf-8"?>
<ds:datastoreItem xmlns:ds="http://schemas.openxmlformats.org/officeDocument/2006/customXml" ds:itemID="{63E33540-2759-48C9-8530-DBC772058A2A}"/>
</file>

<file path=customXml/itemProps150.xml><?xml version="1.0" encoding="utf-8"?>
<ds:datastoreItem xmlns:ds="http://schemas.openxmlformats.org/officeDocument/2006/customXml" ds:itemID="{3CB3B873-63BC-44E1-A87B-4D422722F3F5}"/>
</file>

<file path=customXml/itemProps151.xml><?xml version="1.0" encoding="utf-8"?>
<ds:datastoreItem xmlns:ds="http://schemas.openxmlformats.org/officeDocument/2006/customXml" ds:itemID="{58A2EB93-34D4-4937-8F8A-78D17118F18B}"/>
</file>

<file path=customXml/itemProps152.xml><?xml version="1.0" encoding="utf-8"?>
<ds:datastoreItem xmlns:ds="http://schemas.openxmlformats.org/officeDocument/2006/customXml" ds:itemID="{121D3678-CD7C-49FB-A125-56F157717FB8}"/>
</file>

<file path=customXml/itemProps153.xml><?xml version="1.0" encoding="utf-8"?>
<ds:datastoreItem xmlns:ds="http://schemas.openxmlformats.org/officeDocument/2006/customXml" ds:itemID="{8D6DDB09-B874-4D53-BD03-B394969294C8}"/>
</file>

<file path=customXml/itemProps154.xml><?xml version="1.0" encoding="utf-8"?>
<ds:datastoreItem xmlns:ds="http://schemas.openxmlformats.org/officeDocument/2006/customXml" ds:itemID="{38B8BEF2-E8A4-4E01-AC64-D8420FF98773}"/>
</file>

<file path=customXml/itemProps155.xml><?xml version="1.0" encoding="utf-8"?>
<ds:datastoreItem xmlns:ds="http://schemas.openxmlformats.org/officeDocument/2006/customXml" ds:itemID="{5827BA68-08B9-4A24-BEC3-D69B30DA00D6}"/>
</file>

<file path=customXml/itemProps156.xml><?xml version="1.0" encoding="utf-8"?>
<ds:datastoreItem xmlns:ds="http://schemas.openxmlformats.org/officeDocument/2006/customXml" ds:itemID="{FD500E70-CBBB-41B4-9507-F5A4548E8BAA}"/>
</file>

<file path=customXml/itemProps157.xml><?xml version="1.0" encoding="utf-8"?>
<ds:datastoreItem xmlns:ds="http://schemas.openxmlformats.org/officeDocument/2006/customXml" ds:itemID="{74DCFCFE-2717-4C8D-93EA-1DD6C412453C}"/>
</file>

<file path=customXml/itemProps158.xml><?xml version="1.0" encoding="utf-8"?>
<ds:datastoreItem xmlns:ds="http://schemas.openxmlformats.org/officeDocument/2006/customXml" ds:itemID="{F1484705-D7D6-4ADD-A349-AEFC04B27CC5}"/>
</file>

<file path=customXml/itemProps159.xml><?xml version="1.0" encoding="utf-8"?>
<ds:datastoreItem xmlns:ds="http://schemas.openxmlformats.org/officeDocument/2006/customXml" ds:itemID="{BB48937E-A063-41E2-A0C1-749AAE0AE121}"/>
</file>

<file path=customXml/itemProps16.xml><?xml version="1.0" encoding="utf-8"?>
<ds:datastoreItem xmlns:ds="http://schemas.openxmlformats.org/officeDocument/2006/customXml" ds:itemID="{BD03A201-9DC4-4FE6-A09C-5B0C3E281B4B}"/>
</file>

<file path=customXml/itemProps160.xml><?xml version="1.0" encoding="utf-8"?>
<ds:datastoreItem xmlns:ds="http://schemas.openxmlformats.org/officeDocument/2006/customXml" ds:itemID="{283BF40D-1D84-4D43-8C5E-0F65CF5FD2A9}"/>
</file>

<file path=customXml/itemProps17.xml><?xml version="1.0" encoding="utf-8"?>
<ds:datastoreItem xmlns:ds="http://schemas.openxmlformats.org/officeDocument/2006/customXml" ds:itemID="{E3552C40-0A64-453A-ACD5-A760C313596B}"/>
</file>

<file path=customXml/itemProps18.xml><?xml version="1.0" encoding="utf-8"?>
<ds:datastoreItem xmlns:ds="http://schemas.openxmlformats.org/officeDocument/2006/customXml" ds:itemID="{AF503099-2E9D-4834-9BF9-B752F894E471}"/>
</file>

<file path=customXml/itemProps19.xml><?xml version="1.0" encoding="utf-8"?>
<ds:datastoreItem xmlns:ds="http://schemas.openxmlformats.org/officeDocument/2006/customXml" ds:itemID="{72F8ABA4-1D35-46FE-B232-AB990B6EAFD2}"/>
</file>

<file path=customXml/itemProps2.xml><?xml version="1.0" encoding="utf-8"?>
<ds:datastoreItem xmlns:ds="http://schemas.openxmlformats.org/officeDocument/2006/customXml" ds:itemID="{05CC4801-1BE5-43BB-A4BA-44E149320F70}"/>
</file>

<file path=customXml/itemProps20.xml><?xml version="1.0" encoding="utf-8"?>
<ds:datastoreItem xmlns:ds="http://schemas.openxmlformats.org/officeDocument/2006/customXml" ds:itemID="{1A0B5E57-7B4C-45C4-BCE5-80AD56C01E16}"/>
</file>

<file path=customXml/itemProps21.xml><?xml version="1.0" encoding="utf-8"?>
<ds:datastoreItem xmlns:ds="http://schemas.openxmlformats.org/officeDocument/2006/customXml" ds:itemID="{4C55F030-78CA-4C7B-84B2-441F377F8A65}"/>
</file>

<file path=customXml/itemProps22.xml><?xml version="1.0" encoding="utf-8"?>
<ds:datastoreItem xmlns:ds="http://schemas.openxmlformats.org/officeDocument/2006/customXml" ds:itemID="{8CFEFFA1-3920-4B02-95B0-622F118F6717}"/>
</file>

<file path=customXml/itemProps23.xml><?xml version="1.0" encoding="utf-8"?>
<ds:datastoreItem xmlns:ds="http://schemas.openxmlformats.org/officeDocument/2006/customXml" ds:itemID="{5D4ABFB0-A67B-49BF-A42C-7A24400BD9F8}"/>
</file>

<file path=customXml/itemProps24.xml><?xml version="1.0" encoding="utf-8"?>
<ds:datastoreItem xmlns:ds="http://schemas.openxmlformats.org/officeDocument/2006/customXml" ds:itemID="{B24553EE-900D-4FA3-9292-C4765E08BE82}"/>
</file>

<file path=customXml/itemProps25.xml><?xml version="1.0" encoding="utf-8"?>
<ds:datastoreItem xmlns:ds="http://schemas.openxmlformats.org/officeDocument/2006/customXml" ds:itemID="{8C5B62F2-FC32-447D-AA3B-1660BC8724B7}"/>
</file>

<file path=customXml/itemProps26.xml><?xml version="1.0" encoding="utf-8"?>
<ds:datastoreItem xmlns:ds="http://schemas.openxmlformats.org/officeDocument/2006/customXml" ds:itemID="{2A0E48FD-3DFF-4F58-8864-96F1772FF7AC}"/>
</file>

<file path=customXml/itemProps27.xml><?xml version="1.0" encoding="utf-8"?>
<ds:datastoreItem xmlns:ds="http://schemas.openxmlformats.org/officeDocument/2006/customXml" ds:itemID="{CACC9421-8CD8-4106-AE88-79318CC08613}"/>
</file>

<file path=customXml/itemProps28.xml><?xml version="1.0" encoding="utf-8"?>
<ds:datastoreItem xmlns:ds="http://schemas.openxmlformats.org/officeDocument/2006/customXml" ds:itemID="{3C1250B7-B943-46DB-BDDC-05E0ED59E7B2}"/>
</file>

<file path=customXml/itemProps29.xml><?xml version="1.0" encoding="utf-8"?>
<ds:datastoreItem xmlns:ds="http://schemas.openxmlformats.org/officeDocument/2006/customXml" ds:itemID="{15D01C1C-2382-4A2F-B384-309AB3363887}"/>
</file>

<file path=customXml/itemProps3.xml><?xml version="1.0" encoding="utf-8"?>
<ds:datastoreItem xmlns:ds="http://schemas.openxmlformats.org/officeDocument/2006/customXml" ds:itemID="{20C8715C-B8E6-454A-A49E-8C55B285BDE8}"/>
</file>

<file path=customXml/itemProps30.xml><?xml version="1.0" encoding="utf-8"?>
<ds:datastoreItem xmlns:ds="http://schemas.openxmlformats.org/officeDocument/2006/customXml" ds:itemID="{704C3CC9-47A0-4C66-810A-9E57405E1B61}"/>
</file>

<file path=customXml/itemProps31.xml><?xml version="1.0" encoding="utf-8"?>
<ds:datastoreItem xmlns:ds="http://schemas.openxmlformats.org/officeDocument/2006/customXml" ds:itemID="{807A9412-5D27-4549-9168-A59A755EC446}"/>
</file>

<file path=customXml/itemProps32.xml><?xml version="1.0" encoding="utf-8"?>
<ds:datastoreItem xmlns:ds="http://schemas.openxmlformats.org/officeDocument/2006/customXml" ds:itemID="{49FD9C72-6F88-4649-82A2-33078C0C4B1E}"/>
</file>

<file path=customXml/itemProps33.xml><?xml version="1.0" encoding="utf-8"?>
<ds:datastoreItem xmlns:ds="http://schemas.openxmlformats.org/officeDocument/2006/customXml" ds:itemID="{0EEDF6E1-FF73-41F3-9009-667AEDD0B97D}"/>
</file>

<file path=customXml/itemProps34.xml><?xml version="1.0" encoding="utf-8"?>
<ds:datastoreItem xmlns:ds="http://schemas.openxmlformats.org/officeDocument/2006/customXml" ds:itemID="{4FE7487E-F323-40F5-82BD-6C86E5F8474E}"/>
</file>

<file path=customXml/itemProps35.xml><?xml version="1.0" encoding="utf-8"?>
<ds:datastoreItem xmlns:ds="http://schemas.openxmlformats.org/officeDocument/2006/customXml" ds:itemID="{1FDBFAB0-0C12-411F-B10E-D1CD41B6F3A0}"/>
</file>

<file path=customXml/itemProps36.xml><?xml version="1.0" encoding="utf-8"?>
<ds:datastoreItem xmlns:ds="http://schemas.openxmlformats.org/officeDocument/2006/customXml" ds:itemID="{87AE042A-CDF2-4B1F-8773-6F3EABD2E533}"/>
</file>

<file path=customXml/itemProps37.xml><?xml version="1.0" encoding="utf-8"?>
<ds:datastoreItem xmlns:ds="http://schemas.openxmlformats.org/officeDocument/2006/customXml" ds:itemID="{04592E07-DD53-4AA6-80DA-07A269C3B548}"/>
</file>

<file path=customXml/itemProps38.xml><?xml version="1.0" encoding="utf-8"?>
<ds:datastoreItem xmlns:ds="http://schemas.openxmlformats.org/officeDocument/2006/customXml" ds:itemID="{039CC2B8-F04E-44BE-8DF6-C797E080A6C1}"/>
</file>

<file path=customXml/itemProps39.xml><?xml version="1.0" encoding="utf-8"?>
<ds:datastoreItem xmlns:ds="http://schemas.openxmlformats.org/officeDocument/2006/customXml" ds:itemID="{EE4B189F-C2FE-4975-AA74-448EF587D838}"/>
</file>

<file path=customXml/itemProps4.xml><?xml version="1.0" encoding="utf-8"?>
<ds:datastoreItem xmlns:ds="http://schemas.openxmlformats.org/officeDocument/2006/customXml" ds:itemID="{8D8664D5-0156-45B9-A9A4-5A60FB848E9C}"/>
</file>

<file path=customXml/itemProps40.xml><?xml version="1.0" encoding="utf-8"?>
<ds:datastoreItem xmlns:ds="http://schemas.openxmlformats.org/officeDocument/2006/customXml" ds:itemID="{15559267-7A95-4F14-861F-6A97E2BBFF7F}"/>
</file>

<file path=customXml/itemProps41.xml><?xml version="1.0" encoding="utf-8"?>
<ds:datastoreItem xmlns:ds="http://schemas.openxmlformats.org/officeDocument/2006/customXml" ds:itemID="{4FDD199F-9569-4D6E-99B5-902568E2BC1F}"/>
</file>

<file path=customXml/itemProps42.xml><?xml version="1.0" encoding="utf-8"?>
<ds:datastoreItem xmlns:ds="http://schemas.openxmlformats.org/officeDocument/2006/customXml" ds:itemID="{856C43A4-51D1-4E06-8365-7CB878C58B20}"/>
</file>

<file path=customXml/itemProps43.xml><?xml version="1.0" encoding="utf-8"?>
<ds:datastoreItem xmlns:ds="http://schemas.openxmlformats.org/officeDocument/2006/customXml" ds:itemID="{1F44D8BB-2C8D-4698-B183-DFBAC4718A81}"/>
</file>

<file path=customXml/itemProps44.xml><?xml version="1.0" encoding="utf-8"?>
<ds:datastoreItem xmlns:ds="http://schemas.openxmlformats.org/officeDocument/2006/customXml" ds:itemID="{06822710-82ED-44EF-A96E-9853EF2009D6}"/>
</file>

<file path=customXml/itemProps45.xml><?xml version="1.0" encoding="utf-8"?>
<ds:datastoreItem xmlns:ds="http://schemas.openxmlformats.org/officeDocument/2006/customXml" ds:itemID="{7B919717-50A7-4031-A416-1988B18827E1}"/>
</file>

<file path=customXml/itemProps46.xml><?xml version="1.0" encoding="utf-8"?>
<ds:datastoreItem xmlns:ds="http://schemas.openxmlformats.org/officeDocument/2006/customXml" ds:itemID="{8727B64D-2C51-4F4B-BFB0-AB42A0F8182B}"/>
</file>

<file path=customXml/itemProps47.xml><?xml version="1.0" encoding="utf-8"?>
<ds:datastoreItem xmlns:ds="http://schemas.openxmlformats.org/officeDocument/2006/customXml" ds:itemID="{953A86AE-2D12-43D8-AAB5-619AB94F1A48}"/>
</file>

<file path=customXml/itemProps48.xml><?xml version="1.0" encoding="utf-8"?>
<ds:datastoreItem xmlns:ds="http://schemas.openxmlformats.org/officeDocument/2006/customXml" ds:itemID="{3C1A84C2-3629-4D09-8272-CF7036AA79B5}"/>
</file>

<file path=customXml/itemProps49.xml><?xml version="1.0" encoding="utf-8"?>
<ds:datastoreItem xmlns:ds="http://schemas.openxmlformats.org/officeDocument/2006/customXml" ds:itemID="{E28AEE35-3F87-44BB-B514-D41839438387}"/>
</file>

<file path=customXml/itemProps5.xml><?xml version="1.0" encoding="utf-8"?>
<ds:datastoreItem xmlns:ds="http://schemas.openxmlformats.org/officeDocument/2006/customXml" ds:itemID="{BF0C3E32-C935-472B-AD38-4B2D01E976C0}"/>
</file>

<file path=customXml/itemProps50.xml><?xml version="1.0" encoding="utf-8"?>
<ds:datastoreItem xmlns:ds="http://schemas.openxmlformats.org/officeDocument/2006/customXml" ds:itemID="{6BA03B04-13FD-4AF2-B3DD-F52459975D52}"/>
</file>

<file path=customXml/itemProps51.xml><?xml version="1.0" encoding="utf-8"?>
<ds:datastoreItem xmlns:ds="http://schemas.openxmlformats.org/officeDocument/2006/customXml" ds:itemID="{8139FE39-246F-4E49-8D29-9342D0F2F921}"/>
</file>

<file path=customXml/itemProps52.xml><?xml version="1.0" encoding="utf-8"?>
<ds:datastoreItem xmlns:ds="http://schemas.openxmlformats.org/officeDocument/2006/customXml" ds:itemID="{100AFF00-14D2-44A1-B3DD-7177D2682EB1}"/>
</file>

<file path=customXml/itemProps53.xml><?xml version="1.0" encoding="utf-8"?>
<ds:datastoreItem xmlns:ds="http://schemas.openxmlformats.org/officeDocument/2006/customXml" ds:itemID="{58B7AB21-BF5E-4A96-83F6-B0EB731DF848}"/>
</file>

<file path=customXml/itemProps54.xml><?xml version="1.0" encoding="utf-8"?>
<ds:datastoreItem xmlns:ds="http://schemas.openxmlformats.org/officeDocument/2006/customXml" ds:itemID="{60BC222E-F7DC-4F26-8758-9C9A5CE6AC25}"/>
</file>

<file path=customXml/itemProps55.xml><?xml version="1.0" encoding="utf-8"?>
<ds:datastoreItem xmlns:ds="http://schemas.openxmlformats.org/officeDocument/2006/customXml" ds:itemID="{5B22AEF9-2931-47CD-A8E0-22C7AE73ACFD}"/>
</file>

<file path=customXml/itemProps56.xml><?xml version="1.0" encoding="utf-8"?>
<ds:datastoreItem xmlns:ds="http://schemas.openxmlformats.org/officeDocument/2006/customXml" ds:itemID="{69249F51-FE15-4F80-AD7E-147FA513ADC2}"/>
</file>

<file path=customXml/itemProps57.xml><?xml version="1.0" encoding="utf-8"?>
<ds:datastoreItem xmlns:ds="http://schemas.openxmlformats.org/officeDocument/2006/customXml" ds:itemID="{BB8DB09A-601A-47E0-823B-524BEFA47DA8}"/>
</file>

<file path=customXml/itemProps58.xml><?xml version="1.0" encoding="utf-8"?>
<ds:datastoreItem xmlns:ds="http://schemas.openxmlformats.org/officeDocument/2006/customXml" ds:itemID="{20AA7DFD-27AF-4488-BF20-552AB40D41C2}"/>
</file>

<file path=customXml/itemProps59.xml><?xml version="1.0" encoding="utf-8"?>
<ds:datastoreItem xmlns:ds="http://schemas.openxmlformats.org/officeDocument/2006/customXml" ds:itemID="{6B8A5279-A34A-4D9F-B9C9-3FB37BA4DE2A}"/>
</file>

<file path=customXml/itemProps6.xml><?xml version="1.0" encoding="utf-8"?>
<ds:datastoreItem xmlns:ds="http://schemas.openxmlformats.org/officeDocument/2006/customXml" ds:itemID="{9BCED8FE-0E57-4734-9B0E-FEE63ABEB180}"/>
</file>

<file path=customXml/itemProps60.xml><?xml version="1.0" encoding="utf-8"?>
<ds:datastoreItem xmlns:ds="http://schemas.openxmlformats.org/officeDocument/2006/customXml" ds:itemID="{6AC5E865-07E1-4B40-B972-DBAD4D4D44BA}"/>
</file>

<file path=customXml/itemProps61.xml><?xml version="1.0" encoding="utf-8"?>
<ds:datastoreItem xmlns:ds="http://schemas.openxmlformats.org/officeDocument/2006/customXml" ds:itemID="{E98F242A-9210-43CB-B064-B536941AE8C2}"/>
</file>

<file path=customXml/itemProps62.xml><?xml version="1.0" encoding="utf-8"?>
<ds:datastoreItem xmlns:ds="http://schemas.openxmlformats.org/officeDocument/2006/customXml" ds:itemID="{E52D069E-0023-44DB-86C8-E7615DE6A417}"/>
</file>

<file path=customXml/itemProps63.xml><?xml version="1.0" encoding="utf-8"?>
<ds:datastoreItem xmlns:ds="http://schemas.openxmlformats.org/officeDocument/2006/customXml" ds:itemID="{EE81D876-DC0B-488E-A6FD-2EECF8D0B568}"/>
</file>

<file path=customXml/itemProps64.xml><?xml version="1.0" encoding="utf-8"?>
<ds:datastoreItem xmlns:ds="http://schemas.openxmlformats.org/officeDocument/2006/customXml" ds:itemID="{540F6A9C-C6B1-4652-A1FB-762FF5FB8BBB}"/>
</file>

<file path=customXml/itemProps65.xml><?xml version="1.0" encoding="utf-8"?>
<ds:datastoreItem xmlns:ds="http://schemas.openxmlformats.org/officeDocument/2006/customXml" ds:itemID="{AD34C712-AD4A-433E-BEA0-1CC80370756C}"/>
</file>

<file path=customXml/itemProps66.xml><?xml version="1.0" encoding="utf-8"?>
<ds:datastoreItem xmlns:ds="http://schemas.openxmlformats.org/officeDocument/2006/customXml" ds:itemID="{E2920D37-9B78-43D4-ADBE-692C399E5EC7}"/>
</file>

<file path=customXml/itemProps67.xml><?xml version="1.0" encoding="utf-8"?>
<ds:datastoreItem xmlns:ds="http://schemas.openxmlformats.org/officeDocument/2006/customXml" ds:itemID="{B9C66788-E159-49BB-932A-337E29D1D5D3}"/>
</file>

<file path=customXml/itemProps68.xml><?xml version="1.0" encoding="utf-8"?>
<ds:datastoreItem xmlns:ds="http://schemas.openxmlformats.org/officeDocument/2006/customXml" ds:itemID="{0D2E6066-FDC3-49B5-B301-D0CC6C7F53A4}"/>
</file>

<file path=customXml/itemProps69.xml><?xml version="1.0" encoding="utf-8"?>
<ds:datastoreItem xmlns:ds="http://schemas.openxmlformats.org/officeDocument/2006/customXml" ds:itemID="{90982E94-37B5-4C14-B54C-E68F9A08471F}"/>
</file>

<file path=customXml/itemProps7.xml><?xml version="1.0" encoding="utf-8"?>
<ds:datastoreItem xmlns:ds="http://schemas.openxmlformats.org/officeDocument/2006/customXml" ds:itemID="{EA41F4E1-15C4-4367-85A6-03DBC063A107}"/>
</file>

<file path=customXml/itemProps70.xml><?xml version="1.0" encoding="utf-8"?>
<ds:datastoreItem xmlns:ds="http://schemas.openxmlformats.org/officeDocument/2006/customXml" ds:itemID="{DE7803EA-EF1F-4859-A473-DFBE4563C1CE}"/>
</file>

<file path=customXml/itemProps71.xml><?xml version="1.0" encoding="utf-8"?>
<ds:datastoreItem xmlns:ds="http://schemas.openxmlformats.org/officeDocument/2006/customXml" ds:itemID="{8FAB9115-AF28-4864-81A9-EB09730509FE}"/>
</file>

<file path=customXml/itemProps72.xml><?xml version="1.0" encoding="utf-8"?>
<ds:datastoreItem xmlns:ds="http://schemas.openxmlformats.org/officeDocument/2006/customXml" ds:itemID="{D4F6E0AA-2CE4-4C3F-92D5-2E85CA5DB148}"/>
</file>

<file path=customXml/itemProps73.xml><?xml version="1.0" encoding="utf-8"?>
<ds:datastoreItem xmlns:ds="http://schemas.openxmlformats.org/officeDocument/2006/customXml" ds:itemID="{2779857D-07DC-4A58-9191-FEA7CCDAF2B1}"/>
</file>

<file path=customXml/itemProps74.xml><?xml version="1.0" encoding="utf-8"?>
<ds:datastoreItem xmlns:ds="http://schemas.openxmlformats.org/officeDocument/2006/customXml" ds:itemID="{05DC599E-09AB-4082-91B8-AA29282E8819}"/>
</file>

<file path=customXml/itemProps75.xml><?xml version="1.0" encoding="utf-8"?>
<ds:datastoreItem xmlns:ds="http://schemas.openxmlformats.org/officeDocument/2006/customXml" ds:itemID="{6990667E-9BA4-4F46-B49E-2C69AB034A7D}"/>
</file>

<file path=customXml/itemProps76.xml><?xml version="1.0" encoding="utf-8"?>
<ds:datastoreItem xmlns:ds="http://schemas.openxmlformats.org/officeDocument/2006/customXml" ds:itemID="{F7FC5BA9-0C47-4392-9851-E9687F678CFE}"/>
</file>

<file path=customXml/itemProps77.xml><?xml version="1.0" encoding="utf-8"?>
<ds:datastoreItem xmlns:ds="http://schemas.openxmlformats.org/officeDocument/2006/customXml" ds:itemID="{F47F8E00-2324-4D85-94D1-0A9C3BC24DA4}"/>
</file>

<file path=customXml/itemProps78.xml><?xml version="1.0" encoding="utf-8"?>
<ds:datastoreItem xmlns:ds="http://schemas.openxmlformats.org/officeDocument/2006/customXml" ds:itemID="{2C0340B0-5D52-4168-AFDF-26BBC6612E64}"/>
</file>

<file path=customXml/itemProps79.xml><?xml version="1.0" encoding="utf-8"?>
<ds:datastoreItem xmlns:ds="http://schemas.openxmlformats.org/officeDocument/2006/customXml" ds:itemID="{86B8FFE3-77B3-4DEA-8C81-B28802DEC2E3}"/>
</file>

<file path=customXml/itemProps8.xml><?xml version="1.0" encoding="utf-8"?>
<ds:datastoreItem xmlns:ds="http://schemas.openxmlformats.org/officeDocument/2006/customXml" ds:itemID="{FF87C2DB-C248-4A03-AD21-A420102F83A8}"/>
</file>

<file path=customXml/itemProps80.xml><?xml version="1.0" encoding="utf-8"?>
<ds:datastoreItem xmlns:ds="http://schemas.openxmlformats.org/officeDocument/2006/customXml" ds:itemID="{FA80EA3E-EC6B-47DB-B1A6-25F00AB251B6}"/>
</file>

<file path=customXml/itemProps81.xml><?xml version="1.0" encoding="utf-8"?>
<ds:datastoreItem xmlns:ds="http://schemas.openxmlformats.org/officeDocument/2006/customXml" ds:itemID="{DF255093-3AE8-4B69-97DC-3EF50BE05BDC}"/>
</file>

<file path=customXml/itemProps82.xml><?xml version="1.0" encoding="utf-8"?>
<ds:datastoreItem xmlns:ds="http://schemas.openxmlformats.org/officeDocument/2006/customXml" ds:itemID="{89A0E8C2-59C7-4465-AF69-71F58DDE4847}"/>
</file>

<file path=customXml/itemProps83.xml><?xml version="1.0" encoding="utf-8"?>
<ds:datastoreItem xmlns:ds="http://schemas.openxmlformats.org/officeDocument/2006/customXml" ds:itemID="{FD2035AC-7FFA-4C46-B612-1C3C95572DFA}"/>
</file>

<file path=customXml/itemProps84.xml><?xml version="1.0" encoding="utf-8"?>
<ds:datastoreItem xmlns:ds="http://schemas.openxmlformats.org/officeDocument/2006/customXml" ds:itemID="{C634387E-BEDC-4676-A720-ED2A18AE22AB}"/>
</file>

<file path=customXml/itemProps85.xml><?xml version="1.0" encoding="utf-8"?>
<ds:datastoreItem xmlns:ds="http://schemas.openxmlformats.org/officeDocument/2006/customXml" ds:itemID="{3753E6ED-83C1-4E16-BCE4-EF89C72C5838}"/>
</file>

<file path=customXml/itemProps86.xml><?xml version="1.0" encoding="utf-8"?>
<ds:datastoreItem xmlns:ds="http://schemas.openxmlformats.org/officeDocument/2006/customXml" ds:itemID="{2E7BAE7F-4176-4C0A-A25C-7C3396EBBBCB}"/>
</file>

<file path=customXml/itemProps87.xml><?xml version="1.0" encoding="utf-8"?>
<ds:datastoreItem xmlns:ds="http://schemas.openxmlformats.org/officeDocument/2006/customXml" ds:itemID="{5A1061AE-5E0A-4BF7-8E4B-D6F93F3F9D46}"/>
</file>

<file path=customXml/itemProps88.xml><?xml version="1.0" encoding="utf-8"?>
<ds:datastoreItem xmlns:ds="http://schemas.openxmlformats.org/officeDocument/2006/customXml" ds:itemID="{08B17574-46CB-476F-852F-055FB69443FD}"/>
</file>

<file path=customXml/itemProps89.xml><?xml version="1.0" encoding="utf-8"?>
<ds:datastoreItem xmlns:ds="http://schemas.openxmlformats.org/officeDocument/2006/customXml" ds:itemID="{95EF75E1-F58B-4A68-B211-4592FF70341C}"/>
</file>

<file path=customXml/itemProps9.xml><?xml version="1.0" encoding="utf-8"?>
<ds:datastoreItem xmlns:ds="http://schemas.openxmlformats.org/officeDocument/2006/customXml" ds:itemID="{4723ED63-7537-4685-9448-F1DD8B9415F8}"/>
</file>

<file path=customXml/itemProps90.xml><?xml version="1.0" encoding="utf-8"?>
<ds:datastoreItem xmlns:ds="http://schemas.openxmlformats.org/officeDocument/2006/customXml" ds:itemID="{86483643-CB4B-4671-9E7F-CD74226190DF}"/>
</file>

<file path=customXml/itemProps91.xml><?xml version="1.0" encoding="utf-8"?>
<ds:datastoreItem xmlns:ds="http://schemas.openxmlformats.org/officeDocument/2006/customXml" ds:itemID="{0DE983D3-AE09-46A0-BE76-81521DB1524D}"/>
</file>

<file path=customXml/itemProps92.xml><?xml version="1.0" encoding="utf-8"?>
<ds:datastoreItem xmlns:ds="http://schemas.openxmlformats.org/officeDocument/2006/customXml" ds:itemID="{6BE20671-23E8-417F-ACD9-4E24E778EC9C}"/>
</file>

<file path=customXml/itemProps93.xml><?xml version="1.0" encoding="utf-8"?>
<ds:datastoreItem xmlns:ds="http://schemas.openxmlformats.org/officeDocument/2006/customXml" ds:itemID="{F795F827-9D6E-470C-8F09-0074EA087A73}"/>
</file>

<file path=customXml/itemProps94.xml><?xml version="1.0" encoding="utf-8"?>
<ds:datastoreItem xmlns:ds="http://schemas.openxmlformats.org/officeDocument/2006/customXml" ds:itemID="{9950C039-7DB8-4D28-9CC2-01049A20CE9F}"/>
</file>

<file path=customXml/itemProps95.xml><?xml version="1.0" encoding="utf-8"?>
<ds:datastoreItem xmlns:ds="http://schemas.openxmlformats.org/officeDocument/2006/customXml" ds:itemID="{74154D0F-E955-4872-9E62-29C5B0EADF8F}"/>
</file>

<file path=customXml/itemProps96.xml><?xml version="1.0" encoding="utf-8"?>
<ds:datastoreItem xmlns:ds="http://schemas.openxmlformats.org/officeDocument/2006/customXml" ds:itemID="{A289074D-BE74-49B3-AC20-C5A260DD4A58}"/>
</file>

<file path=customXml/itemProps97.xml><?xml version="1.0" encoding="utf-8"?>
<ds:datastoreItem xmlns:ds="http://schemas.openxmlformats.org/officeDocument/2006/customXml" ds:itemID="{DB0B5725-C170-444F-A889-D9D75769C080}"/>
</file>

<file path=customXml/itemProps98.xml><?xml version="1.0" encoding="utf-8"?>
<ds:datastoreItem xmlns:ds="http://schemas.openxmlformats.org/officeDocument/2006/customXml" ds:itemID="{1C1FE51F-3937-4588-9BE9-A9B88C8FF578}"/>
</file>

<file path=customXml/itemProps99.xml><?xml version="1.0" encoding="utf-8"?>
<ds:datastoreItem xmlns:ds="http://schemas.openxmlformats.org/officeDocument/2006/customXml" ds:itemID="{ADA672D6-87FD-4BB3-B5ED-2A7218F1062E}"/>
</file>

<file path=docProps/app.xml><?xml version="1.0" encoding="utf-8"?>
<Properties xmlns="http://schemas.openxmlformats.org/officeDocument/2006/extended-properties" xmlns:vt="http://schemas.openxmlformats.org/officeDocument/2006/docPropsVTypes">
  <Template>Normal</Template>
  <TotalTime>0</TotalTime>
  <Pages>1</Pages>
  <Words>23272</Words>
  <Characters>132657</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155618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3</cp:revision>
  <cp:lastPrinted>2016-06-29T10:19:00Z</cp:lastPrinted>
  <dcterms:created xsi:type="dcterms:W3CDTF">2017-02-06T13:49:00Z</dcterms:created>
  <dcterms:modified xsi:type="dcterms:W3CDTF">2017-02-06T13:49:00Z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