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6C11CE" w:rsidRDefault="00AF3AF8" w:rsidP="00210557">
      <w:pPr>
        <w:jc w:val="center"/>
        <w:rPr>
          <w:rFonts w:cs="Arial"/>
          <w:b/>
          <w:sz w:val="24"/>
          <w:szCs w:val="24"/>
          <w:lang w:val="sr-Cyrl-RS"/>
        </w:rPr>
      </w:pPr>
      <w:r w:rsidRPr="006C11CE">
        <w:rPr>
          <w:rFonts w:cs="Arial"/>
          <w:b/>
          <w:sz w:val="24"/>
          <w:szCs w:val="24"/>
          <w:lang w:val="sr-Cyrl-RS"/>
        </w:rPr>
        <w:t xml:space="preserve">ОГРАНАК </w:t>
      </w:r>
      <w:r w:rsidR="006C11CE" w:rsidRPr="006C11CE">
        <w:rPr>
          <w:rFonts w:cs="Arial"/>
          <w:b/>
          <w:bCs/>
          <w:sz w:val="24"/>
          <w:szCs w:val="24"/>
          <w:lang w:val="sr-Cyrl-CS"/>
        </w:rPr>
        <w:t>„Х</w:t>
      </w:r>
      <w:r w:rsidR="000E3138">
        <w:rPr>
          <w:rFonts w:cs="Arial"/>
          <w:b/>
          <w:bCs/>
          <w:sz w:val="24"/>
          <w:szCs w:val="24"/>
          <w:lang w:val="sr-Cyrl-CS"/>
        </w:rPr>
        <w:t xml:space="preserve">Е </w:t>
      </w:r>
      <w:r w:rsidR="006C11CE" w:rsidRPr="006C11CE">
        <w:rPr>
          <w:rFonts w:cs="Arial"/>
          <w:b/>
          <w:bCs/>
          <w:sz w:val="24"/>
          <w:szCs w:val="24"/>
          <w:lang w:val="sr-Cyrl-CS"/>
        </w:rPr>
        <w:t>ЂЕРДАП“</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4AC427F" wp14:editId="3F7FF9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E3138" w:rsidRPr="000E3138">
        <w:rPr>
          <w:b/>
        </w:rPr>
        <w:t xml:space="preserve"> </w:t>
      </w:r>
      <w:r w:rsidR="000E3138" w:rsidRPr="000E3138">
        <w:rPr>
          <w:sz w:val="24"/>
          <w:szCs w:val="24"/>
        </w:rPr>
        <w:t>ЈН/200</w:t>
      </w:r>
      <w:r w:rsidR="000E3138" w:rsidRPr="000E3138">
        <w:rPr>
          <w:sz w:val="24"/>
          <w:szCs w:val="24"/>
          <w:lang w:val="sr-Cyrl-RS"/>
        </w:rPr>
        <w:t>0/0015/2016</w:t>
      </w:r>
    </w:p>
    <w:p w:rsidR="00210557" w:rsidRPr="00781B02" w:rsidRDefault="00210557" w:rsidP="00781B02"/>
    <w:p w:rsidR="00210557" w:rsidRPr="00EC5BB4" w:rsidRDefault="00210557" w:rsidP="006C11CE">
      <w:pPr>
        <w:jc w:val="center"/>
        <w:rPr>
          <w:rFonts w:cs="Arial"/>
          <w:sz w:val="24"/>
          <w:szCs w:val="24"/>
        </w:rPr>
      </w:pPr>
    </w:p>
    <w:p w:rsidR="00210557" w:rsidRPr="00023D1E" w:rsidRDefault="006C11CE" w:rsidP="00023D1E">
      <w:pPr>
        <w:pStyle w:val="Title"/>
        <w:spacing w:before="0"/>
        <w:rPr>
          <w:rFonts w:cs="Arial"/>
          <w:szCs w:val="24"/>
          <w:lang w:val="sr-Cyrl-RS"/>
        </w:rPr>
      </w:pPr>
      <w:r>
        <w:rPr>
          <w:rFonts w:cs="Arial"/>
          <w:szCs w:val="24"/>
          <w:lang w:val="sr-Cyrl-RS"/>
        </w:rPr>
        <w:t>„</w:t>
      </w:r>
      <w:r w:rsidRPr="006C11CE">
        <w:rPr>
          <w:rFonts w:cs="Arial"/>
          <w:szCs w:val="24"/>
          <w:lang w:val="en-US"/>
        </w:rPr>
        <w:t>УСЛУГЕ ОБЕЗБЕЂЕЊА ОБЈЕКАТА</w:t>
      </w:r>
      <w:r>
        <w:rPr>
          <w:rFonts w:cs="Arial"/>
          <w:szCs w:val="24"/>
          <w:lang w:val="sr-Cyrl-RS"/>
        </w:rPr>
        <w:t xml:space="preserve"> </w:t>
      </w:r>
      <w:r w:rsidRPr="006C11CE">
        <w:rPr>
          <w:rFonts w:cs="Arial"/>
          <w:szCs w:val="24"/>
          <w:lang w:val="en-US"/>
        </w:rPr>
        <w:t>ЗА ПОТРЕБЕ</w:t>
      </w:r>
      <w:r w:rsidR="00023D1E">
        <w:rPr>
          <w:rFonts w:cs="Arial"/>
          <w:szCs w:val="24"/>
          <w:lang w:val="sr-Cyrl-RS"/>
        </w:rPr>
        <w:t xml:space="preserve"> </w:t>
      </w:r>
      <w:r w:rsidRPr="006C11CE">
        <w:rPr>
          <w:rFonts w:cs="Arial"/>
          <w:szCs w:val="24"/>
          <w:lang w:val="en-US"/>
        </w:rPr>
        <w:t>„ХЕ ЂЕРДАП“</w:t>
      </w:r>
    </w:p>
    <w:p w:rsidR="00210557" w:rsidRPr="00EC5BB4" w:rsidRDefault="00210557" w:rsidP="006C11CE">
      <w:pPr>
        <w:pStyle w:val="Title"/>
        <w:spacing w:before="0"/>
        <w:rPr>
          <w:rFonts w:cs="Arial"/>
          <w:b w:val="0"/>
          <w:color w:val="FF0000"/>
          <w:szCs w:val="24"/>
        </w:rPr>
      </w:pPr>
    </w:p>
    <w:p w:rsidR="00210557" w:rsidRPr="00EC5BB4" w:rsidRDefault="009642F1" w:rsidP="006C11CE">
      <w:pPr>
        <w:rPr>
          <w:rFonts w:cs="Arial"/>
          <w:b/>
          <w:color w:val="FF0000"/>
          <w:szCs w:val="24"/>
          <w:lang w:val="sr-Cyrl-RS"/>
        </w:rPr>
      </w:pPr>
      <w:r w:rsidRPr="00EC5BB4">
        <w:rPr>
          <w:rFonts w:eastAsia="Arial Unicode MS" w:cs="Arial"/>
          <w:b/>
          <w:kern w:val="2"/>
          <w:sz w:val="24"/>
          <w:szCs w:val="24"/>
          <w:lang w:val="ru-RU"/>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2801DC">
        <w:rPr>
          <w:rFonts w:eastAsia="Arial Unicode MS" w:cs="Arial"/>
          <w:kern w:val="2"/>
          <w:sz w:val="24"/>
          <w:szCs w:val="24"/>
        </w:rPr>
        <w:t>12.01.280489/14 -</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2801DC">
        <w:rPr>
          <w:rFonts w:eastAsia="Arial Unicode MS" w:cs="Arial"/>
          <w:kern w:val="2"/>
          <w:sz w:val="24"/>
          <w:szCs w:val="24"/>
          <w:lang w:val="ru-RU"/>
        </w:rPr>
        <w:t>27</w:t>
      </w:r>
      <w:r w:rsidR="00EC2F36" w:rsidRPr="00EC5BB4">
        <w:rPr>
          <w:rFonts w:eastAsia="Arial Unicode MS" w:cs="Arial"/>
          <w:kern w:val="2"/>
          <w:sz w:val="24"/>
          <w:szCs w:val="24"/>
          <w:lang w:val="ru-RU"/>
        </w:rPr>
        <w:t>.</w:t>
      </w:r>
      <w:r w:rsidR="000E3138">
        <w:rPr>
          <w:rFonts w:eastAsia="Arial Unicode MS" w:cs="Arial"/>
          <w:kern w:val="2"/>
          <w:sz w:val="24"/>
          <w:szCs w:val="24"/>
          <w:lang w:val="ru-RU"/>
        </w:rPr>
        <w:t>07</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6C11CE"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Pr>
          <w:rFonts w:cs="Arial"/>
          <w:sz w:val="24"/>
          <w:szCs w:val="24"/>
          <w:lang w:val="ru-RU"/>
        </w:rPr>
        <w:t xml:space="preserve"> Јул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6C11CE">
        <w:rPr>
          <w:rFonts w:eastAsia="TimesNewRomanPSMT" w:cs="Arial"/>
          <w:color w:val="000000"/>
          <w:kern w:val="2"/>
          <w:sz w:val="24"/>
          <w:szCs w:val="24"/>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06E53" w:rsidRPr="00A06E53">
        <w:rPr>
          <w:rFonts w:eastAsia="Arial Unicode MS" w:cs="Arial"/>
          <w:color w:val="000000"/>
          <w:kern w:val="2"/>
          <w:sz w:val="24"/>
          <w:szCs w:val="24"/>
        </w:rPr>
        <w:t xml:space="preserve">01.05-280489/4-16 </w:t>
      </w:r>
      <w:r w:rsidR="00F14109" w:rsidRPr="00A06E53">
        <w:rPr>
          <w:rFonts w:eastAsia="Arial Unicode MS" w:cs="Arial"/>
          <w:color w:val="000000"/>
          <w:kern w:val="2"/>
          <w:sz w:val="24"/>
          <w:szCs w:val="24"/>
        </w:rPr>
        <w:t>o</w:t>
      </w:r>
      <w:r w:rsidR="00A06E53" w:rsidRPr="00A06E53">
        <w:rPr>
          <w:rFonts w:eastAsia="Arial Unicode MS" w:cs="Arial"/>
          <w:color w:val="000000"/>
          <w:kern w:val="2"/>
          <w:sz w:val="24"/>
          <w:szCs w:val="24"/>
          <w:lang w:val="sr-Cyrl-RS"/>
        </w:rPr>
        <w:t xml:space="preserve">д </w:t>
      </w:r>
      <w:r w:rsidR="00A06E53" w:rsidRPr="00A06E53">
        <w:rPr>
          <w:rFonts w:eastAsia="Arial Unicode MS" w:cs="Arial"/>
          <w:color w:val="000000"/>
          <w:kern w:val="2"/>
          <w:sz w:val="24"/>
          <w:szCs w:val="24"/>
        </w:rPr>
        <w:t>20.07</w:t>
      </w:r>
      <w:r w:rsidR="00005800" w:rsidRPr="00A06E53">
        <w:rPr>
          <w:rFonts w:eastAsia="Arial Unicode MS" w:cs="Arial"/>
          <w:color w:val="000000"/>
          <w:kern w:val="2"/>
          <w:sz w:val="24"/>
          <w:szCs w:val="24"/>
          <w:lang w:val="ru-RU"/>
        </w:rPr>
        <w:t>.</w:t>
      </w:r>
      <w:r w:rsidR="00413BCE" w:rsidRPr="00A06E53">
        <w:rPr>
          <w:rFonts w:eastAsia="Arial Unicode MS" w:cs="Arial"/>
          <w:color w:val="000000"/>
          <w:kern w:val="2"/>
          <w:sz w:val="24"/>
          <w:szCs w:val="24"/>
          <w:lang w:val="ru-RU"/>
        </w:rPr>
        <w:t>201</w:t>
      </w:r>
      <w:r w:rsidR="00210557" w:rsidRPr="00A06E53">
        <w:rPr>
          <w:rFonts w:eastAsia="Arial Unicode MS" w:cs="Arial"/>
          <w:color w:val="000000"/>
          <w:kern w:val="2"/>
          <w:sz w:val="24"/>
          <w:szCs w:val="24"/>
          <w:lang w:val="ru-RU"/>
        </w:rPr>
        <w:t>6</w:t>
      </w:r>
      <w:r w:rsidR="00413BCE" w:rsidRPr="00A06E53">
        <w:rPr>
          <w:rFonts w:eastAsia="Arial Unicode MS" w:cs="Arial"/>
          <w:color w:val="000000"/>
          <w:kern w:val="2"/>
          <w:sz w:val="24"/>
          <w:szCs w:val="24"/>
          <w:lang w:val="ru-RU"/>
        </w:rPr>
        <w:t>.</w:t>
      </w:r>
      <w:r w:rsidR="00261778" w:rsidRPr="00A06E53">
        <w:rPr>
          <w:rFonts w:eastAsia="Arial Unicode MS" w:cs="Arial"/>
          <w:color w:val="000000"/>
          <w:kern w:val="2"/>
          <w:sz w:val="24"/>
          <w:szCs w:val="24"/>
          <w:lang w:val="ru-RU"/>
        </w:rPr>
        <w:t xml:space="preserve"> године и Решења о образовању комисије за јавну набавку број </w:t>
      </w:r>
      <w:r w:rsidR="00A06E53" w:rsidRPr="00A06E53">
        <w:rPr>
          <w:rFonts w:eastAsia="Arial Unicode MS" w:cs="Arial"/>
          <w:color w:val="000000"/>
          <w:kern w:val="2"/>
          <w:sz w:val="24"/>
          <w:szCs w:val="24"/>
        </w:rPr>
        <w:t xml:space="preserve">01.05-280489/5-16 </w:t>
      </w:r>
      <w:r w:rsidR="00005800" w:rsidRPr="00A06E53">
        <w:rPr>
          <w:rFonts w:eastAsia="Arial Unicode MS" w:cs="Arial"/>
          <w:color w:val="000000"/>
          <w:kern w:val="2"/>
          <w:sz w:val="24"/>
          <w:szCs w:val="24"/>
        </w:rPr>
        <w:t>o</w:t>
      </w:r>
      <w:r w:rsidR="00005800" w:rsidRPr="00A06E53">
        <w:rPr>
          <w:rFonts w:eastAsia="Arial Unicode MS" w:cs="Arial"/>
          <w:color w:val="000000"/>
          <w:kern w:val="2"/>
          <w:sz w:val="24"/>
          <w:szCs w:val="24"/>
          <w:lang w:val="ru-RU"/>
        </w:rPr>
        <w:t xml:space="preserve">д </w:t>
      </w:r>
      <w:r w:rsidR="00A06E53" w:rsidRPr="00A06E53">
        <w:rPr>
          <w:rFonts w:eastAsia="Arial Unicode MS" w:cs="Arial"/>
          <w:color w:val="000000"/>
          <w:kern w:val="2"/>
          <w:sz w:val="24"/>
          <w:szCs w:val="24"/>
        </w:rPr>
        <w:t>20.07</w:t>
      </w:r>
      <w:r w:rsidR="00A06E53" w:rsidRPr="00A06E53">
        <w:rPr>
          <w:rFonts w:eastAsia="Arial Unicode MS" w:cs="Arial"/>
          <w:color w:val="000000"/>
          <w:kern w:val="2"/>
          <w:sz w:val="24"/>
          <w:szCs w:val="24"/>
          <w:lang w:val="ru-RU"/>
        </w:rPr>
        <w:t>.2016.</w:t>
      </w:r>
      <w:r w:rsidR="00005800" w:rsidRPr="00A06E53">
        <w:rPr>
          <w:rFonts w:eastAsia="Arial Unicode MS" w:cs="Arial"/>
          <w:color w:val="000000"/>
          <w:kern w:val="2"/>
          <w:sz w:val="24"/>
          <w:szCs w:val="24"/>
          <w:lang w:val="ru-RU"/>
        </w:rPr>
        <w:t xml:space="preserve">. </w:t>
      </w:r>
      <w:r w:rsidR="00261778" w:rsidRPr="00A06E53">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E72B36" w:rsidRDefault="00210557" w:rsidP="00781B02">
      <w:pPr>
        <w:jc w:val="center"/>
        <w:rPr>
          <w:b/>
          <w:lang w:val="sr-Cyrl-R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E72B36">
        <w:rPr>
          <w:b/>
        </w:rPr>
        <w:t>. ЈН/200</w:t>
      </w:r>
      <w:r w:rsidR="00E72B36">
        <w:rPr>
          <w:b/>
          <w:lang w:val="sr-Cyrl-RS"/>
        </w:rPr>
        <w:t>0/0015/2016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81"/>
      </w:tblGrid>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181" w:type="dxa"/>
          </w:tcPr>
          <w:p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81" w:type="dxa"/>
          </w:tcPr>
          <w:p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81" w:type="dxa"/>
          </w:tcPr>
          <w:p w:rsidR="00704B3C" w:rsidRPr="00C62AA7" w:rsidRDefault="00704B3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1" w:type="dxa"/>
          </w:tcPr>
          <w:p w:rsidR="00704B3C" w:rsidRPr="00C62AA7" w:rsidRDefault="00704B3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81" w:type="dxa"/>
          </w:tcPr>
          <w:p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81" w:type="dxa"/>
          </w:tcPr>
          <w:p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81" w:type="dxa"/>
          </w:tcPr>
          <w:p w:rsidR="00704B3C" w:rsidRPr="00C62AA7" w:rsidRDefault="004F6ED5"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704B3C" w:rsidRPr="00C62AA7">
              <w:rPr>
                <w:rFonts w:cs="Arial"/>
                <w:sz w:val="24"/>
                <w:szCs w:val="24"/>
                <w:lang w:val="sr-Cyrl-RS"/>
              </w:rPr>
              <w:t>)</w:t>
            </w:r>
          </w:p>
        </w:tc>
      </w:tr>
      <w:tr w:rsidR="00704B3C" w:rsidRPr="002503ED" w:rsidTr="00704B3C">
        <w:tc>
          <w:tcPr>
            <w:tcW w:w="564" w:type="dxa"/>
          </w:tcPr>
          <w:p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81" w:type="dxa"/>
          </w:tcPr>
          <w:p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704B3C" w:rsidRPr="00704B3C">
        <w:rPr>
          <w:rFonts w:cs="Arial"/>
          <w:bCs/>
          <w:noProof/>
          <w:sz w:val="24"/>
          <w:szCs w:val="24"/>
          <w:lang w:val="sr-Cyrl-CS"/>
        </w:rPr>
        <w:t>8</w:t>
      </w:r>
      <w:r w:rsidR="008E4946">
        <w:rPr>
          <w:rFonts w:cs="Arial"/>
          <w:bCs/>
          <w:noProof/>
          <w:sz w:val="24"/>
          <w:szCs w:val="24"/>
          <w:lang w:val="sr-Cyrl-CS"/>
        </w:rPr>
        <w:t>3</w:t>
      </w:r>
    </w:p>
    <w:p w:rsidR="001853E1" w:rsidRPr="00EC5BB4" w:rsidRDefault="001853E1" w:rsidP="000C50A0">
      <w:pPr>
        <w:pStyle w:val="BodyText"/>
        <w:spacing w:before="0"/>
        <w:rPr>
          <w:rFonts w:cs="Arial"/>
          <w:szCs w:val="24"/>
        </w:rPr>
      </w:pPr>
    </w:p>
    <w:p w:rsidR="00FA0E61" w:rsidRPr="00EC5BB4" w:rsidRDefault="00473AD5" w:rsidP="00282DDC">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4276AD" w:rsidRPr="00EC5BB4" w:rsidTr="00015831">
        <w:tc>
          <w:tcPr>
            <w:tcW w:w="260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6C11CE">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414" w:type="dxa"/>
            <w:shd w:val="clear" w:color="auto" w:fill="auto"/>
          </w:tcPr>
          <w:p w:rsidR="004276AD" w:rsidRPr="00EC5BB4" w:rsidRDefault="004276AD" w:rsidP="00015831">
            <w:pPr>
              <w:suppressAutoHyphens/>
              <w:spacing w:before="0" w:line="100" w:lineRule="atLeast"/>
              <w:rPr>
                <w:rFonts w:cs="Arial"/>
                <w:sz w:val="24"/>
                <w:szCs w:val="24"/>
              </w:rPr>
            </w:pPr>
            <w:r w:rsidRPr="00EC5BB4">
              <w:rPr>
                <w:rFonts w:cs="Arial"/>
                <w:sz w:val="24"/>
                <w:szCs w:val="24"/>
              </w:rPr>
              <w:t>Јавно предузеће „Електропривреда Србије“ Београд,</w:t>
            </w:r>
          </w:p>
          <w:p w:rsidR="004276AD" w:rsidRDefault="004276AD" w:rsidP="006C11CE">
            <w:pPr>
              <w:suppressAutoHyphens/>
              <w:spacing w:before="0" w:line="100" w:lineRule="atLeast"/>
              <w:jc w:val="center"/>
              <w:rPr>
                <w:rFonts w:cs="Arial"/>
                <w:sz w:val="24"/>
                <w:szCs w:val="24"/>
              </w:rPr>
            </w:pPr>
            <w:r w:rsidRPr="00EC5BB4">
              <w:rPr>
                <w:rFonts w:cs="Arial"/>
                <w:sz w:val="24"/>
                <w:szCs w:val="24"/>
              </w:rPr>
              <w:t>Улица</w:t>
            </w:r>
            <w:r w:rsidR="00015831">
              <w:rPr>
                <w:rFonts w:cs="Arial"/>
                <w:sz w:val="24"/>
                <w:szCs w:val="24"/>
                <w:lang w:val="sr-Cyrl-RS"/>
              </w:rPr>
              <w:t>:</w:t>
            </w:r>
            <w:r w:rsidRPr="00EC5BB4">
              <w:rPr>
                <w:rFonts w:cs="Arial"/>
                <w:sz w:val="24"/>
                <w:szCs w:val="24"/>
              </w:rPr>
              <w:t xml:space="preserve"> царице Милице бр.2, 11000 Београд</w:t>
            </w:r>
          </w:p>
          <w:p w:rsidR="00015831" w:rsidRPr="00EC5BB4" w:rsidRDefault="00015831" w:rsidP="006C11CE">
            <w:pPr>
              <w:suppressAutoHyphens/>
              <w:spacing w:before="0" w:line="100" w:lineRule="atLeast"/>
              <w:jc w:val="center"/>
              <w:rPr>
                <w:rFonts w:cs="Arial"/>
                <w:sz w:val="24"/>
                <w:szCs w:val="24"/>
              </w:rPr>
            </w:pPr>
          </w:p>
          <w:p w:rsidR="006C11CE" w:rsidRDefault="002E12CC" w:rsidP="00015831">
            <w:pPr>
              <w:suppressAutoHyphens/>
              <w:spacing w:before="0" w:line="100" w:lineRule="atLeast"/>
              <w:jc w:val="center"/>
              <w:rPr>
                <w:rFonts w:cs="Arial"/>
                <w:sz w:val="24"/>
                <w:szCs w:val="24"/>
                <w:lang w:val="sr-Cyrl-RS"/>
              </w:rPr>
            </w:pPr>
            <w:r w:rsidRPr="006C11CE">
              <w:rPr>
                <w:rFonts w:cs="Arial"/>
                <w:sz w:val="24"/>
                <w:szCs w:val="24"/>
                <w:lang w:val="sr-Cyrl-RS"/>
              </w:rPr>
              <w:t>Огранак</w:t>
            </w:r>
            <w:r w:rsidR="006C11CE">
              <w:rPr>
                <w:rFonts w:cs="Arial"/>
                <w:sz w:val="24"/>
                <w:szCs w:val="24"/>
                <w:lang w:val="sr-Cyrl-RS"/>
              </w:rPr>
              <w:t xml:space="preserve"> </w:t>
            </w:r>
            <w:r w:rsidR="000E3138">
              <w:rPr>
                <w:rFonts w:cs="Arial"/>
                <w:bCs/>
                <w:sz w:val="24"/>
                <w:szCs w:val="24"/>
                <w:lang w:val="sr-Cyrl-CS"/>
              </w:rPr>
              <w:t xml:space="preserve">„ХЕ </w:t>
            </w:r>
            <w:r w:rsidR="006C11CE">
              <w:rPr>
                <w:rFonts w:cs="Arial"/>
                <w:bCs/>
                <w:sz w:val="24"/>
                <w:szCs w:val="24"/>
                <w:lang w:val="sr-Cyrl-CS"/>
              </w:rPr>
              <w:t>Ђ</w:t>
            </w:r>
            <w:r w:rsidR="006C11CE" w:rsidRPr="006C11CE">
              <w:rPr>
                <w:rFonts w:cs="Arial"/>
                <w:bCs/>
                <w:sz w:val="24"/>
                <w:szCs w:val="24"/>
                <w:lang w:val="sr-Cyrl-CS"/>
              </w:rPr>
              <w:t>ердап“</w:t>
            </w:r>
            <w:r w:rsidR="006C11CE" w:rsidRPr="006C11CE">
              <w:rPr>
                <w:rFonts w:cs="Arial"/>
                <w:sz w:val="24"/>
                <w:szCs w:val="24"/>
                <w:lang w:val="sr-Cyrl-RS"/>
              </w:rPr>
              <w:t xml:space="preserve"> </w:t>
            </w:r>
          </w:p>
          <w:p w:rsidR="00AF3AF8" w:rsidRDefault="006C11CE" w:rsidP="006C11CE">
            <w:pPr>
              <w:suppressAutoHyphens/>
              <w:spacing w:before="0" w:line="100" w:lineRule="atLeast"/>
              <w:jc w:val="center"/>
              <w:rPr>
                <w:rFonts w:cs="Arial"/>
                <w:color w:val="00B0F0"/>
                <w:sz w:val="24"/>
                <w:szCs w:val="24"/>
                <w:lang w:val="sr-Cyrl-RS"/>
              </w:rPr>
            </w:pPr>
            <w:r>
              <w:rPr>
                <w:rFonts w:cs="Arial"/>
                <w:sz w:val="24"/>
                <w:szCs w:val="24"/>
                <w:lang w:val="sr-Cyrl-RS"/>
              </w:rPr>
              <w:t xml:space="preserve">Улица: </w:t>
            </w:r>
            <w:r w:rsidRPr="006C11CE">
              <w:rPr>
                <w:rFonts w:cs="Arial"/>
                <w:bCs/>
                <w:sz w:val="24"/>
                <w:szCs w:val="24"/>
                <w:lang w:val="sr-Cyrl-CS"/>
              </w:rPr>
              <w:t>Трг краља Петра број1, 19320 Кладово</w:t>
            </w:r>
            <w:r w:rsidRPr="006C11CE">
              <w:rPr>
                <w:rFonts w:cs="Arial"/>
                <w:sz w:val="24"/>
                <w:szCs w:val="24"/>
                <w:lang w:val="sr-Cyrl-RS"/>
              </w:rPr>
              <w:t xml:space="preserve"> </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015831">
        <w:tc>
          <w:tcPr>
            <w:tcW w:w="260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414" w:type="dxa"/>
            <w:shd w:val="clear" w:color="auto" w:fill="auto"/>
          </w:tcPr>
          <w:p w:rsidR="004276AD" w:rsidRPr="00704B3C" w:rsidRDefault="002C1CED"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704B3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015831">
        <w:tc>
          <w:tcPr>
            <w:tcW w:w="260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414"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015831">
        <w:trPr>
          <w:trHeight w:val="575"/>
        </w:trPr>
        <w:tc>
          <w:tcPr>
            <w:tcW w:w="260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414" w:type="dxa"/>
            <w:shd w:val="clear" w:color="auto" w:fill="auto"/>
          </w:tcPr>
          <w:p w:rsidR="006C11CE" w:rsidRDefault="004276AD" w:rsidP="006C11CE">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5"/>
          </w:p>
          <w:p w:rsidR="00023D1E" w:rsidRDefault="00023D1E" w:rsidP="00023D1E">
            <w:pPr>
              <w:pStyle w:val="Heading10"/>
              <w:jc w:val="center"/>
              <w:rPr>
                <w:rFonts w:cs="Arial"/>
                <w:b w:val="0"/>
                <w:bCs/>
                <w:szCs w:val="24"/>
                <w:lang w:val="sr-Cyrl-RS"/>
              </w:rPr>
            </w:pPr>
            <w:r>
              <w:rPr>
                <w:rFonts w:cs="Arial"/>
                <w:b w:val="0"/>
                <w:bCs/>
                <w:szCs w:val="24"/>
                <w:lang w:val="sr-Cyrl-RS"/>
              </w:rPr>
              <w:t>„</w:t>
            </w:r>
            <w:r w:rsidR="006C11CE" w:rsidRPr="00023D1E">
              <w:rPr>
                <w:rFonts w:cs="Arial"/>
                <w:b w:val="0"/>
                <w:bCs/>
                <w:szCs w:val="24"/>
                <w:lang w:val="en-US"/>
              </w:rPr>
              <w:t xml:space="preserve">УСЛУГЕ ОБЕЗБЕЂЕЊА ОБЈЕКАТА </w:t>
            </w:r>
            <w:r w:rsidRPr="00023D1E">
              <w:rPr>
                <w:rFonts w:cs="Arial"/>
                <w:b w:val="0"/>
                <w:bCs/>
                <w:szCs w:val="24"/>
                <w:lang w:val="sr-Cyrl-RS"/>
              </w:rPr>
              <w:t xml:space="preserve"> </w:t>
            </w:r>
          </w:p>
          <w:p w:rsidR="004276AD" w:rsidRPr="00023D1E" w:rsidRDefault="006C11CE" w:rsidP="00023D1E">
            <w:pPr>
              <w:pStyle w:val="Heading10"/>
              <w:jc w:val="center"/>
              <w:rPr>
                <w:rFonts w:cs="Arial"/>
                <w:b w:val="0"/>
                <w:bCs/>
                <w:szCs w:val="24"/>
                <w:lang w:val="en-US"/>
              </w:rPr>
            </w:pPr>
            <w:r w:rsidRPr="00023D1E">
              <w:rPr>
                <w:rFonts w:cs="Arial"/>
                <w:b w:val="0"/>
                <w:bCs/>
                <w:szCs w:val="24"/>
                <w:lang w:val="en-US"/>
              </w:rPr>
              <w:t>ЗА ПОТРЕБЕ „ХЕ ЂЕРДАП“</w:t>
            </w:r>
          </w:p>
        </w:tc>
      </w:tr>
      <w:tr w:rsidR="002E12CC" w:rsidRPr="00EC5BB4" w:rsidTr="00015831">
        <w:trPr>
          <w:trHeight w:val="995"/>
        </w:trPr>
        <w:tc>
          <w:tcPr>
            <w:tcW w:w="2605"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414" w:type="dxa"/>
            <w:shd w:val="clear" w:color="auto" w:fill="auto"/>
            <w:vAlign w:val="center"/>
          </w:tcPr>
          <w:p w:rsidR="00023D1E" w:rsidRDefault="00023D1E" w:rsidP="002E12CC">
            <w:pPr>
              <w:pStyle w:val="ListParagraph"/>
              <w:widowControl w:val="0"/>
              <w:ind w:left="0"/>
              <w:jc w:val="center"/>
              <w:rPr>
                <w:rFonts w:ascii="Arial" w:hAnsi="Arial" w:cs="Arial"/>
                <w:sz w:val="24"/>
                <w:szCs w:val="24"/>
              </w:rPr>
            </w:pPr>
          </w:p>
          <w:p w:rsidR="002E12CC" w:rsidRPr="00E61052" w:rsidRDefault="002E12CC" w:rsidP="002E12CC">
            <w:pPr>
              <w:pStyle w:val="ListParagraph"/>
              <w:widowControl w:val="0"/>
              <w:ind w:left="0"/>
              <w:jc w:val="center"/>
              <w:rPr>
                <w:rFonts w:ascii="Arial" w:hAnsi="Arial" w:cs="Arial"/>
                <w:sz w:val="24"/>
                <w:szCs w:val="24"/>
              </w:rPr>
            </w:pPr>
            <w:r w:rsidRPr="00E61052">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015831">
        <w:trPr>
          <w:trHeight w:val="594"/>
        </w:trPr>
        <w:tc>
          <w:tcPr>
            <w:tcW w:w="260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41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015831">
        <w:trPr>
          <w:trHeight w:val="1057"/>
        </w:trPr>
        <w:tc>
          <w:tcPr>
            <w:tcW w:w="260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414" w:type="dxa"/>
            <w:shd w:val="clear" w:color="auto" w:fill="auto"/>
            <w:vAlign w:val="center"/>
          </w:tcPr>
          <w:p w:rsidR="004276AD" w:rsidRPr="00704B3C" w:rsidRDefault="00704B3C" w:rsidP="00704B3C">
            <w:pPr>
              <w:jc w:val="center"/>
              <w:rPr>
                <w:rFonts w:cs="Arial"/>
                <w:sz w:val="24"/>
                <w:szCs w:val="24"/>
                <w:lang w:val="sr-Cyrl-RS"/>
              </w:rPr>
            </w:pPr>
            <w:r w:rsidRPr="00704B3C">
              <w:rPr>
                <w:rFonts w:cs="Arial"/>
                <w:sz w:val="24"/>
                <w:szCs w:val="24"/>
                <w:lang w:val="sr-Cyrl-RS"/>
              </w:rPr>
              <w:t>Ана Драшковић</w:t>
            </w:r>
          </w:p>
          <w:p w:rsidR="004276AD" w:rsidRDefault="004276AD" w:rsidP="004276AD">
            <w:pPr>
              <w:jc w:val="center"/>
              <w:rPr>
                <w:rStyle w:val="Hyperlink"/>
                <w:rFonts w:cs="Arial"/>
                <w:color w:val="auto"/>
                <w:sz w:val="24"/>
                <w:szCs w:val="24"/>
                <w:lang w:val="sr-Cyrl-RS"/>
              </w:rPr>
            </w:pPr>
            <w:r w:rsidRPr="00704B3C">
              <w:rPr>
                <w:rFonts w:cs="Arial"/>
                <w:sz w:val="24"/>
                <w:szCs w:val="24"/>
              </w:rPr>
              <w:t xml:space="preserve">e-mail: </w:t>
            </w:r>
            <w:hyperlink r:id="rId166" w:history="1">
              <w:r w:rsidR="00704B3C" w:rsidRPr="00160E29">
                <w:rPr>
                  <w:rStyle w:val="Hyperlink"/>
                  <w:rFonts w:cs="Arial"/>
                  <w:sz w:val="24"/>
                  <w:szCs w:val="24"/>
                </w:rPr>
                <w:t>ana.draskovic@</w:t>
              </w:r>
              <w:r w:rsidR="00704B3C" w:rsidRPr="00160E29">
                <w:rPr>
                  <w:rStyle w:val="Hyperlink"/>
                  <w:rFonts w:cs="Arial"/>
                  <w:sz w:val="24"/>
                  <w:szCs w:val="24"/>
                  <w:lang w:val="sr-Cyrl-RS"/>
                </w:rPr>
                <w:t>eps.rs</w:t>
              </w:r>
            </w:hyperlink>
          </w:p>
          <w:p w:rsidR="00704B3C" w:rsidRDefault="00704B3C" w:rsidP="004276AD">
            <w:pPr>
              <w:jc w:val="center"/>
              <w:rPr>
                <w:rStyle w:val="Hyperlink"/>
                <w:color w:val="auto"/>
                <w:u w:val="none"/>
                <w:lang w:val="sr-Cyrl-RS"/>
              </w:rPr>
            </w:pPr>
            <w:r w:rsidRPr="00704B3C">
              <w:rPr>
                <w:rStyle w:val="Hyperlink"/>
                <w:color w:val="auto"/>
                <w:u w:val="none"/>
                <w:lang w:val="sr-Cyrl-RS"/>
              </w:rPr>
              <w:t>и</w:t>
            </w:r>
          </w:p>
          <w:p w:rsidR="00704B3C" w:rsidRDefault="00704B3C" w:rsidP="004276AD">
            <w:pPr>
              <w:jc w:val="center"/>
              <w:rPr>
                <w:rStyle w:val="Hyperlink"/>
                <w:color w:val="auto"/>
                <w:sz w:val="24"/>
                <w:szCs w:val="24"/>
                <w:u w:val="none"/>
                <w:lang w:val="sr-Cyrl-RS"/>
              </w:rPr>
            </w:pPr>
            <w:r w:rsidRPr="00704B3C">
              <w:rPr>
                <w:rStyle w:val="Hyperlink"/>
                <w:color w:val="auto"/>
                <w:sz w:val="24"/>
                <w:szCs w:val="24"/>
                <w:u w:val="none"/>
                <w:lang w:val="sr-Cyrl-RS"/>
              </w:rPr>
              <w:t>Милош Жарковић</w:t>
            </w:r>
          </w:p>
          <w:p w:rsidR="004276AD" w:rsidRPr="00704B3C" w:rsidRDefault="00704B3C" w:rsidP="00704B3C">
            <w:pPr>
              <w:jc w:val="center"/>
              <w:rPr>
                <w:sz w:val="24"/>
                <w:szCs w:val="24"/>
                <w:u w:val="single"/>
                <w:lang w:val="sr-Latn-CS"/>
              </w:rPr>
            </w:pPr>
            <w:r w:rsidRPr="00704B3C">
              <w:rPr>
                <w:sz w:val="24"/>
                <w:szCs w:val="24"/>
              </w:rPr>
              <w:t xml:space="preserve">e-mail: </w:t>
            </w:r>
            <w:hyperlink r:id="rId167" w:history="1">
              <w:r w:rsidRPr="00160E29">
                <w:rPr>
                  <w:rStyle w:val="Hyperlink"/>
                  <w:sz w:val="24"/>
                  <w:szCs w:val="24"/>
                </w:rPr>
                <w:t>milos.zarkovic@</w:t>
              </w:r>
              <w:r w:rsidRPr="00160E29">
                <w:rPr>
                  <w:rStyle w:val="Hyperlink"/>
                  <w:sz w:val="24"/>
                  <w:szCs w:val="24"/>
                  <w:lang w:val="sr-Cyrl-RS"/>
                </w:rPr>
                <w:t>eps.rs</w:t>
              </w:r>
            </w:hyperlink>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E61052" w:rsidRDefault="00E61052" w:rsidP="000C50A0">
      <w:pPr>
        <w:spacing w:before="0"/>
        <w:rPr>
          <w:rFonts w:cs="Arial"/>
          <w:sz w:val="24"/>
          <w:szCs w:val="24"/>
        </w:rPr>
      </w:pPr>
    </w:p>
    <w:p w:rsidR="00023D1E" w:rsidRDefault="00023D1E" w:rsidP="000C50A0">
      <w:pPr>
        <w:spacing w:before="0"/>
        <w:rPr>
          <w:rFonts w:cs="Arial"/>
          <w:sz w:val="24"/>
          <w:szCs w:val="24"/>
        </w:rPr>
      </w:pPr>
    </w:p>
    <w:p w:rsidR="00023D1E" w:rsidRDefault="00023D1E" w:rsidP="000C50A0">
      <w:pPr>
        <w:spacing w:before="0"/>
        <w:rPr>
          <w:rFonts w:cs="Arial"/>
          <w:sz w:val="24"/>
          <w:szCs w:val="24"/>
        </w:rPr>
      </w:pPr>
    </w:p>
    <w:p w:rsidR="00E61052" w:rsidRPr="00EC5BB4" w:rsidRDefault="00E61052" w:rsidP="000C50A0">
      <w:pPr>
        <w:spacing w:before="0"/>
        <w:rPr>
          <w:rFonts w:cs="Arial"/>
          <w:sz w:val="24"/>
          <w:szCs w:val="24"/>
        </w:rPr>
      </w:pPr>
    </w:p>
    <w:p w:rsidR="002E12CC" w:rsidRDefault="002E12CC" w:rsidP="00282DD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E61052" w:rsidRPr="00E61052">
        <w:rPr>
          <w:rFonts w:cs="Arial"/>
          <w:sz w:val="24"/>
          <w:szCs w:val="24"/>
          <w:lang w:val="sr-Cyrl-CS" w:eastAsia="zh-CN"/>
        </w:rPr>
        <w:t xml:space="preserve">Услуге обезбеђења објеката за потребе „ХЕ Ђердап“ </w:t>
      </w:r>
    </w:p>
    <w:p w:rsidR="002E12CC" w:rsidRPr="0032186E" w:rsidRDefault="002E12CC" w:rsidP="0032186E">
      <w:pPr>
        <w:spacing w:before="0"/>
        <w:rPr>
          <w:rFonts w:cs="Arial"/>
          <w:sz w:val="24"/>
          <w:szCs w:val="24"/>
          <w:lang w:eastAsia="zh-CN"/>
        </w:rPr>
      </w:pPr>
      <w:r w:rsidRPr="0032186E">
        <w:rPr>
          <w:rFonts w:cs="Arial"/>
          <w:sz w:val="24"/>
          <w:szCs w:val="24"/>
          <w:lang w:eastAsia="zh-CN"/>
        </w:rPr>
        <w:t xml:space="preserve">Назив из општег речника набавке: </w:t>
      </w:r>
      <w:r w:rsidR="00E61052" w:rsidRPr="00E61052">
        <w:rPr>
          <w:rFonts w:cs="Arial"/>
          <w:sz w:val="24"/>
          <w:szCs w:val="24"/>
          <w:lang w:eastAsia="zh-CN"/>
        </w:rPr>
        <w:t>Услуге обезбеђења</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E61052" w:rsidRPr="00E61052">
        <w:rPr>
          <w:rFonts w:cs="Arial"/>
          <w:sz w:val="24"/>
          <w:szCs w:val="24"/>
          <w:lang w:eastAsia="zh-CN"/>
        </w:rPr>
        <w:t>79710000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Default="00E61052" w:rsidP="002E12CC">
      <w:pPr>
        <w:tabs>
          <w:tab w:val="left" w:pos="1134"/>
        </w:tabs>
        <w:rPr>
          <w:rFonts w:cs="Arial"/>
          <w:sz w:val="24"/>
          <w:szCs w:val="24"/>
          <w:lang w:val="sr-Cyrl-RS"/>
        </w:rPr>
      </w:pPr>
    </w:p>
    <w:p w:rsidR="00E61052" w:rsidRPr="0032186E" w:rsidRDefault="00E61052" w:rsidP="002E12CC">
      <w:pPr>
        <w:tabs>
          <w:tab w:val="left" w:pos="1134"/>
        </w:tabs>
        <w:rPr>
          <w:rFonts w:cs="Arial"/>
          <w:sz w:val="24"/>
          <w:szCs w:val="24"/>
          <w:lang w:val="sr-Cyrl-RS"/>
        </w:rPr>
      </w:pPr>
    </w:p>
    <w:p w:rsidR="0032186E" w:rsidRDefault="00DB369C" w:rsidP="00282DDC">
      <w:pPr>
        <w:pStyle w:val="Heading10"/>
        <w:numPr>
          <w:ilvl w:val="0"/>
          <w:numId w:val="15"/>
        </w:numPr>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E61052" w:rsidRDefault="00E61052" w:rsidP="00E61052">
      <w:pPr>
        <w:rPr>
          <w:lang w:val="sr-Cyrl-CS" w:eastAsia="ar-SA"/>
        </w:rPr>
      </w:pPr>
    </w:p>
    <w:p w:rsidR="00E61052" w:rsidRDefault="0093022F" w:rsidP="0093022F">
      <w:pPr>
        <w:jc w:val="center"/>
        <w:rPr>
          <w:b/>
          <w:sz w:val="28"/>
          <w:szCs w:val="28"/>
          <w:lang w:val="sr-Cyrl-CS" w:eastAsia="ar-SA"/>
        </w:rPr>
      </w:pPr>
      <w:r w:rsidRPr="0093022F">
        <w:rPr>
          <w:b/>
          <w:sz w:val="28"/>
          <w:szCs w:val="28"/>
          <w:lang w:val="sr-Cyrl-CS" w:eastAsia="ar-SA"/>
        </w:rPr>
        <w:t>СПЕЦИФИКАЦИЈА ЧУВАРСКИХ МЕСТА</w:t>
      </w:r>
    </w:p>
    <w:p w:rsidR="0093022F" w:rsidRPr="0093022F" w:rsidRDefault="0093022F" w:rsidP="0093022F">
      <w:pPr>
        <w:jc w:val="center"/>
        <w:rPr>
          <w:b/>
          <w:sz w:val="28"/>
          <w:szCs w:val="28"/>
          <w:lang w:val="sr-Cyrl-CS" w:eastAsia="ar-SA"/>
        </w:rPr>
      </w:pPr>
    </w:p>
    <w:bookmarkEnd w:id="16"/>
    <w:p w:rsidR="00CA5027" w:rsidRPr="00CA5027" w:rsidRDefault="00CA5027" w:rsidP="0093022F">
      <w:pPr>
        <w:spacing w:before="0"/>
        <w:rPr>
          <w:rFonts w:cs="Arial"/>
          <w:sz w:val="24"/>
          <w:szCs w:val="24"/>
          <w:lang w:val="sr-Cyrl-CS" w:eastAsia="sr-Latn-CS"/>
        </w:rPr>
      </w:pPr>
      <w:r w:rsidRPr="00CA5027">
        <w:rPr>
          <w:rFonts w:cs="Arial"/>
          <w:sz w:val="24"/>
          <w:szCs w:val="24"/>
          <w:lang w:val="sr-Cyrl-CS" w:eastAsia="sr-Latn-CS"/>
        </w:rPr>
        <w:t>I – Утврђују се објекти ЈП ЕПС - Огранак  ХЕ Ђердап Кладово, које могу обезбеђивати извршиоци који нису у радном односу у ХЕ Ђердап Кладово, односно запослени у другим правним субјектима:</w:t>
      </w:r>
    </w:p>
    <w:p w:rsidR="00CA5027" w:rsidRPr="00CA5027" w:rsidRDefault="00CA5027" w:rsidP="00CA5027">
      <w:pPr>
        <w:spacing w:before="0"/>
        <w:jc w:val="left"/>
        <w:rPr>
          <w:rFonts w:cs="Arial"/>
          <w:sz w:val="24"/>
          <w:szCs w:val="24"/>
          <w:lang w:val="sr-Cyrl-CS" w:eastAsia="sr-Latn-CS"/>
        </w:rPr>
      </w:pPr>
    </w:p>
    <w:p w:rsidR="00CA5027" w:rsidRPr="00CA5027" w:rsidRDefault="00CA5027" w:rsidP="00CA5027">
      <w:pPr>
        <w:spacing w:before="0"/>
        <w:jc w:val="left"/>
        <w:rPr>
          <w:rFonts w:cs="Arial"/>
          <w:b/>
          <w:sz w:val="24"/>
          <w:szCs w:val="24"/>
          <w:lang w:val="sr-Cyrl-CS" w:eastAsia="sr-Latn-CS"/>
        </w:rPr>
      </w:pPr>
      <w:r w:rsidRPr="00CA5027">
        <w:rPr>
          <w:rFonts w:cs="Arial"/>
          <w:b/>
          <w:sz w:val="24"/>
          <w:szCs w:val="24"/>
          <w:lang w:val="sr-Cyrl-CS" w:eastAsia="sr-Latn-CS"/>
        </w:rPr>
        <w:t>КЛАДОВО – ХЕ Ђердап 1</w:t>
      </w:r>
    </w:p>
    <w:p w:rsidR="00CA5027" w:rsidRPr="00CA5027" w:rsidRDefault="00CA5027" w:rsidP="00CA5027">
      <w:pPr>
        <w:spacing w:before="0" w:line="276" w:lineRule="auto"/>
        <w:jc w:val="left"/>
        <w:rPr>
          <w:rFonts w:cs="Arial"/>
          <w:sz w:val="24"/>
          <w:szCs w:val="24"/>
          <w:lang w:val="sr-Latn-RS" w:eastAsia="sr-Latn-CS"/>
        </w:rPr>
      </w:pPr>
    </w:p>
    <w:p w:rsidR="00CA5027" w:rsidRPr="00CA5027" w:rsidRDefault="00CA5027" w:rsidP="00CA5027">
      <w:pPr>
        <w:numPr>
          <w:ilvl w:val="0"/>
          <w:numId w:val="23"/>
        </w:numPr>
        <w:tabs>
          <w:tab w:val="clear" w:pos="1065"/>
          <w:tab w:val="num" w:pos="786"/>
        </w:tabs>
        <w:spacing w:before="0" w:after="200" w:line="276" w:lineRule="auto"/>
        <w:ind w:left="786"/>
        <w:jc w:val="left"/>
        <w:rPr>
          <w:rFonts w:cs="Arial"/>
          <w:sz w:val="24"/>
          <w:szCs w:val="24"/>
          <w:lang w:val="sr-Cyrl-CS" w:eastAsia="sr-Latn-CS"/>
        </w:rPr>
      </w:pPr>
      <w:r w:rsidRPr="00CA5027">
        <w:rPr>
          <w:rFonts w:cs="Arial"/>
          <w:sz w:val="24"/>
          <w:szCs w:val="24"/>
          <w:lang w:val="sr-Cyrl-RS" w:eastAsia="sr-Latn-CS"/>
        </w:rPr>
        <w:t xml:space="preserve">Чуварско место Разводно постројење (са оружјем) </w:t>
      </w:r>
      <w:r w:rsidRPr="00CA5027">
        <w:rPr>
          <w:rFonts w:cs="Arial"/>
          <w:b/>
          <w:sz w:val="24"/>
          <w:szCs w:val="24"/>
          <w:lang w:val="sr-Cyrl-RS" w:eastAsia="sr-Latn-CS"/>
        </w:rPr>
        <w:t>(24 сата)</w:t>
      </w:r>
    </w:p>
    <w:p w:rsidR="00CA5027" w:rsidRPr="00CA5027" w:rsidRDefault="00CA5027" w:rsidP="00CA5027">
      <w:pPr>
        <w:numPr>
          <w:ilvl w:val="0"/>
          <w:numId w:val="23"/>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Бродска преводница- низводна глава (са оружјем) </w:t>
      </w:r>
      <w:r w:rsidRPr="00CA5027">
        <w:rPr>
          <w:rFonts w:cs="Arial"/>
          <w:b/>
          <w:sz w:val="24"/>
          <w:szCs w:val="24"/>
          <w:lang w:val="sr-Cyrl-CS" w:eastAsia="sr-Latn-CS"/>
        </w:rPr>
        <w:t>(24 сата)</w:t>
      </w:r>
    </w:p>
    <w:p w:rsidR="00CA5027" w:rsidRPr="00CA5027" w:rsidRDefault="00CA5027" w:rsidP="00CA5027">
      <w:pPr>
        <w:numPr>
          <w:ilvl w:val="0"/>
          <w:numId w:val="23"/>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Ремонтна база (са оружјем) </w:t>
      </w:r>
      <w:r w:rsidRPr="00CA5027">
        <w:rPr>
          <w:rFonts w:cs="Arial"/>
          <w:b/>
          <w:sz w:val="24"/>
          <w:szCs w:val="24"/>
          <w:lang w:val="sr-Cyrl-CS" w:eastAsia="sr-Latn-CS"/>
        </w:rPr>
        <w:t>(24 сата)</w:t>
      </w:r>
    </w:p>
    <w:p w:rsidR="00CA5027" w:rsidRPr="00CA5027" w:rsidRDefault="00CA5027" w:rsidP="00CA5027">
      <w:pPr>
        <w:numPr>
          <w:ilvl w:val="0"/>
          <w:numId w:val="23"/>
        </w:numPr>
        <w:tabs>
          <w:tab w:val="clear" w:pos="1065"/>
          <w:tab w:val="num" w:pos="786"/>
          <w:tab w:val="left" w:pos="8655"/>
        </w:tabs>
        <w:spacing w:before="0" w:after="200" w:line="276" w:lineRule="auto"/>
        <w:ind w:left="786"/>
        <w:contextualSpacing/>
        <w:jc w:val="left"/>
        <w:rPr>
          <w:rFonts w:cs="Arial"/>
          <w:sz w:val="24"/>
          <w:szCs w:val="24"/>
          <w:lang w:val="sr-Cyrl-R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Депонија Нови Сип (</w:t>
      </w:r>
      <w:r w:rsidRPr="00CA5027">
        <w:rPr>
          <w:rFonts w:cs="Arial"/>
          <w:sz w:val="24"/>
          <w:szCs w:val="24"/>
          <w:lang w:val="sr-Cyrl-RS" w:eastAsia="sr-Latn-CS"/>
        </w:rPr>
        <w:t>са оружјем</w:t>
      </w:r>
      <w:r w:rsidRPr="00CA5027">
        <w:rPr>
          <w:rFonts w:cs="Arial"/>
          <w:sz w:val="24"/>
          <w:szCs w:val="24"/>
          <w:lang w:val="sr-Cyrl-CS" w:eastAsia="sr-Latn-CS"/>
        </w:rPr>
        <w:t xml:space="preserve">) </w:t>
      </w:r>
      <w:r w:rsidRPr="00CA5027">
        <w:rPr>
          <w:rFonts w:cs="Arial"/>
          <w:b/>
          <w:sz w:val="24"/>
          <w:szCs w:val="24"/>
          <w:lang w:val="sr-Cyrl-CS" w:eastAsia="sr-Latn-CS"/>
        </w:rPr>
        <w:t>(24 сата)</w:t>
      </w:r>
      <w:r w:rsidRPr="00CA5027">
        <w:rPr>
          <w:rFonts w:cs="Arial"/>
          <w:sz w:val="24"/>
          <w:szCs w:val="24"/>
          <w:lang w:val="sr-Latn-RS" w:eastAsia="sr-Latn-CS"/>
        </w:rPr>
        <w:t xml:space="preserve">  </w:t>
      </w:r>
    </w:p>
    <w:p w:rsidR="00CA5027" w:rsidRPr="00CA5027" w:rsidRDefault="00CA5027" w:rsidP="00CA5027">
      <w:pPr>
        <w:numPr>
          <w:ilvl w:val="0"/>
          <w:numId w:val="23"/>
        </w:numPr>
        <w:tabs>
          <w:tab w:val="clear" w:pos="1065"/>
          <w:tab w:val="num" w:pos="786"/>
          <w:tab w:val="left" w:pos="8655"/>
        </w:tabs>
        <w:spacing w:before="0" w:after="200" w:line="276" w:lineRule="auto"/>
        <w:ind w:left="786"/>
        <w:contextualSpacing/>
        <w:jc w:val="left"/>
        <w:rPr>
          <w:rFonts w:cs="Arial"/>
          <w:sz w:val="24"/>
          <w:szCs w:val="24"/>
          <w:lang w:val="sr-Cyrl-CS" w:eastAsia="sr-Latn-CS"/>
        </w:rPr>
      </w:pPr>
      <w:r w:rsidRPr="00CA5027">
        <w:rPr>
          <w:rFonts w:cs="Arial"/>
          <w:sz w:val="24"/>
          <w:szCs w:val="24"/>
          <w:lang w:val="sr-Cyrl-RS" w:eastAsia="sr-Latn-CS"/>
        </w:rPr>
        <w:t xml:space="preserve">Чуварско место Музеј Кладово </w:t>
      </w:r>
      <w:r w:rsidRPr="00CA5027">
        <w:rPr>
          <w:rFonts w:cs="Arial"/>
          <w:sz w:val="24"/>
          <w:szCs w:val="24"/>
          <w:lang w:val="sr-Latn-RS" w:eastAsia="sr-Latn-CS"/>
        </w:rPr>
        <w:t xml:space="preserve">(са оружјем) </w:t>
      </w:r>
      <w:r w:rsidRPr="00CA5027">
        <w:rPr>
          <w:rFonts w:cs="Arial"/>
          <w:b/>
          <w:sz w:val="24"/>
          <w:szCs w:val="24"/>
          <w:lang w:val="sr-Latn-RS" w:eastAsia="sr-Latn-CS"/>
        </w:rPr>
        <w:t>(24 сата)</w:t>
      </w:r>
    </w:p>
    <w:p w:rsidR="00CA5027" w:rsidRPr="00CA5027" w:rsidRDefault="00CA5027" w:rsidP="00CA5027">
      <w:pPr>
        <w:numPr>
          <w:ilvl w:val="0"/>
          <w:numId w:val="23"/>
        </w:numPr>
        <w:tabs>
          <w:tab w:val="clear" w:pos="1065"/>
          <w:tab w:val="num" w:pos="786"/>
          <w:tab w:val="left" w:pos="8655"/>
        </w:tabs>
        <w:spacing w:before="0" w:after="200" w:line="276" w:lineRule="auto"/>
        <w:ind w:left="786"/>
        <w:contextualSpacing/>
        <w:jc w:val="left"/>
        <w:rPr>
          <w:rFonts w:cs="Arial"/>
          <w:b/>
          <w:sz w:val="24"/>
          <w:szCs w:val="24"/>
          <w:lang w:val="sr-Cyrl-CS" w:eastAsia="sr-Latn-CS"/>
        </w:rPr>
      </w:pPr>
      <w:r w:rsidRPr="00CA5027">
        <w:rPr>
          <w:rFonts w:cs="Arial"/>
          <w:sz w:val="24"/>
          <w:szCs w:val="24"/>
          <w:lang w:val="sr-Cyrl-RS" w:eastAsia="sr-Latn-CS"/>
        </w:rPr>
        <w:t xml:space="preserve">Чуварско место Спортска хала „Језеро“ </w:t>
      </w:r>
      <w:r w:rsidRPr="00CA5027">
        <w:rPr>
          <w:rFonts w:cs="Arial"/>
          <w:sz w:val="24"/>
          <w:szCs w:val="24"/>
          <w:lang w:val="sr-Latn-RS" w:eastAsia="sr-Latn-CS"/>
        </w:rPr>
        <w:t xml:space="preserve">(са оружјем) </w:t>
      </w:r>
      <w:r w:rsidRPr="00CA5027">
        <w:rPr>
          <w:rFonts w:cs="Arial"/>
          <w:b/>
          <w:sz w:val="24"/>
          <w:szCs w:val="24"/>
          <w:lang w:val="sr-Latn-RS" w:eastAsia="sr-Latn-CS"/>
        </w:rPr>
        <w:t>(24 сата)</w:t>
      </w:r>
    </w:p>
    <w:p w:rsidR="00CA5027" w:rsidRPr="00CA5027" w:rsidRDefault="00CA5027" w:rsidP="00CA5027">
      <w:pPr>
        <w:numPr>
          <w:ilvl w:val="0"/>
          <w:numId w:val="23"/>
        </w:numPr>
        <w:tabs>
          <w:tab w:val="clear" w:pos="1065"/>
          <w:tab w:val="num" w:pos="786"/>
          <w:tab w:val="left" w:pos="8655"/>
        </w:tabs>
        <w:spacing w:before="0" w:after="200" w:line="276" w:lineRule="auto"/>
        <w:ind w:left="786"/>
        <w:contextualSpacing/>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Бродска преводница- узводна глава (са оружјем) </w:t>
      </w:r>
      <w:r w:rsidRPr="00CA5027">
        <w:rPr>
          <w:rFonts w:cs="Arial"/>
          <w:b/>
          <w:sz w:val="24"/>
          <w:szCs w:val="24"/>
          <w:lang w:val="sr-Cyrl-CS" w:eastAsia="sr-Latn-CS"/>
        </w:rPr>
        <w:t>(24 сата)</w:t>
      </w:r>
    </w:p>
    <w:p w:rsidR="00CA5027" w:rsidRPr="00CA5027" w:rsidRDefault="00CA5027" w:rsidP="00CA5027">
      <w:pPr>
        <w:numPr>
          <w:ilvl w:val="0"/>
          <w:numId w:val="23"/>
        </w:numPr>
        <w:tabs>
          <w:tab w:val="clear" w:pos="1065"/>
          <w:tab w:val="num" w:pos="786"/>
          <w:tab w:val="left" w:pos="8655"/>
        </w:tabs>
        <w:spacing w:before="0" w:after="200" w:line="276" w:lineRule="auto"/>
        <w:ind w:left="786"/>
        <w:contextualSpacing/>
        <w:jc w:val="left"/>
        <w:rPr>
          <w:rFonts w:cs="Arial"/>
          <w:sz w:val="24"/>
          <w:szCs w:val="24"/>
          <w:lang w:val="sr-Cyrl-CS" w:eastAsia="sr-Latn-CS"/>
        </w:rPr>
      </w:pPr>
      <w:r w:rsidRPr="00CA5027">
        <w:rPr>
          <w:rFonts w:cs="Arial"/>
          <w:sz w:val="24"/>
          <w:szCs w:val="24"/>
          <w:lang w:val="sr-Cyrl-CS" w:eastAsia="sr-Latn-CS"/>
        </w:rPr>
        <w:t xml:space="preserve">Двочлана моторизована Патрола (са оружјем) </w:t>
      </w:r>
      <w:r w:rsidRPr="00CA5027">
        <w:rPr>
          <w:rFonts w:cs="Arial"/>
          <w:b/>
          <w:sz w:val="24"/>
          <w:szCs w:val="24"/>
          <w:lang w:val="sr-Cyrl-CS" w:eastAsia="sr-Latn-CS"/>
        </w:rPr>
        <w:t>(2 х 24 сата)</w:t>
      </w:r>
    </w:p>
    <w:p w:rsidR="00CA5027" w:rsidRPr="00CA5027" w:rsidRDefault="00CA5027" w:rsidP="00CA5027">
      <w:pPr>
        <w:tabs>
          <w:tab w:val="num" w:pos="1065"/>
        </w:tabs>
        <w:spacing w:before="0"/>
        <w:ind w:left="705"/>
        <w:contextualSpacing/>
        <w:rPr>
          <w:rFonts w:cs="Arial"/>
          <w:sz w:val="24"/>
          <w:szCs w:val="24"/>
          <w:lang w:val="sr-Cyrl-RS" w:eastAsia="sr-Latn-CS"/>
        </w:rPr>
      </w:pPr>
      <w:r w:rsidRPr="00CA5027">
        <w:rPr>
          <w:rFonts w:cs="Arial"/>
          <w:sz w:val="24"/>
          <w:szCs w:val="24"/>
          <w:lang w:val="sr-Cyrl-RS" w:eastAsia="sr-Latn-CS"/>
        </w:rPr>
        <w:t xml:space="preserve">  </w:t>
      </w:r>
    </w:p>
    <w:p w:rsidR="00CA5027" w:rsidRPr="00CA5027" w:rsidRDefault="00CA5027" w:rsidP="00CA5027">
      <w:pPr>
        <w:spacing w:before="0"/>
        <w:rPr>
          <w:rFonts w:cs="Arial"/>
          <w:color w:val="FF0000"/>
          <w:sz w:val="24"/>
          <w:szCs w:val="24"/>
          <w:lang w:val="sr-Latn-RS" w:eastAsia="sr-Latn-CS"/>
        </w:rPr>
      </w:pPr>
      <w:r w:rsidRPr="00CA5027">
        <w:rPr>
          <w:rFonts w:cs="Arial"/>
          <w:color w:val="FF0000"/>
          <w:sz w:val="24"/>
          <w:szCs w:val="24"/>
          <w:lang w:val="sr-Cyrl-RS" w:eastAsia="sr-Latn-CS"/>
        </w:rPr>
        <w:t xml:space="preserve">       </w:t>
      </w:r>
    </w:p>
    <w:p w:rsidR="00CA5027" w:rsidRPr="00CA5027" w:rsidRDefault="00CA5027" w:rsidP="00CA5027">
      <w:pPr>
        <w:spacing w:before="0"/>
        <w:rPr>
          <w:rFonts w:cs="Arial"/>
          <w:sz w:val="24"/>
          <w:szCs w:val="24"/>
          <w:lang w:val="sr-Cyrl-CS" w:eastAsia="sr-Latn-CS"/>
        </w:rPr>
      </w:pPr>
    </w:p>
    <w:p w:rsidR="00CA5027" w:rsidRPr="00CA5027" w:rsidRDefault="00CA5027" w:rsidP="00CA5027">
      <w:pPr>
        <w:spacing w:before="0"/>
        <w:jc w:val="left"/>
        <w:rPr>
          <w:rFonts w:cs="Arial"/>
          <w:b/>
          <w:sz w:val="24"/>
          <w:szCs w:val="24"/>
          <w:lang w:val="sr-Cyrl-CS" w:eastAsia="sr-Latn-CS"/>
        </w:rPr>
      </w:pPr>
      <w:r w:rsidRPr="00CA5027">
        <w:rPr>
          <w:rFonts w:cs="Arial"/>
          <w:b/>
          <w:sz w:val="24"/>
          <w:szCs w:val="24"/>
          <w:lang w:val="sr-Cyrl-CS" w:eastAsia="sr-Latn-CS"/>
        </w:rPr>
        <w:t>НЕГОТИН – ХЕ Ђердап 2</w:t>
      </w:r>
    </w:p>
    <w:p w:rsidR="00CA5027" w:rsidRPr="00CA5027" w:rsidRDefault="00CA5027" w:rsidP="00CA5027">
      <w:pPr>
        <w:spacing w:before="0"/>
        <w:jc w:val="left"/>
        <w:rPr>
          <w:rFonts w:ascii="Calibri" w:eastAsia="Calibri" w:hAnsi="Calibri"/>
          <w:lang w:val="sr-Cyrl-CS" w:eastAsia="sr-Latn-CS"/>
        </w:rPr>
      </w:pPr>
    </w:p>
    <w:p w:rsidR="00CA5027" w:rsidRPr="00CA5027" w:rsidRDefault="00CA5027" w:rsidP="00CA5027">
      <w:pPr>
        <w:numPr>
          <w:ilvl w:val="0"/>
          <w:numId w:val="55"/>
        </w:numPr>
        <w:spacing w:before="0" w:after="200" w:line="276" w:lineRule="auto"/>
        <w:jc w:val="left"/>
        <w:rPr>
          <w:rFonts w:eastAsia="Calibri" w:cs="Arial"/>
          <w:b/>
          <w:sz w:val="24"/>
          <w:szCs w:val="24"/>
          <w:lang w:val="sr-Cyrl-CS" w:eastAsia="sr-Latn-CS"/>
        </w:rPr>
      </w:pPr>
      <w:r w:rsidRPr="00CA5027">
        <w:rPr>
          <w:rFonts w:eastAsia="Calibri" w:cs="Arial"/>
          <w:sz w:val="24"/>
          <w:szCs w:val="24"/>
          <w:lang w:val="sr-Cyrl-CS" w:eastAsia="sr-Latn-CS"/>
        </w:rPr>
        <w:t>Чуварско место Портирница у управној згради ХЕ „Ђердап 2“ у Кусјаку (са оружјем</w:t>
      </w:r>
      <w:r w:rsidRPr="00CA5027">
        <w:rPr>
          <w:rFonts w:eastAsia="Calibri" w:cs="Arial"/>
          <w:sz w:val="24"/>
          <w:szCs w:val="24"/>
          <w:lang w:eastAsia="sr-Latn-CS"/>
        </w:rPr>
        <w:t>)</w:t>
      </w:r>
      <w:r w:rsidRPr="00CA5027">
        <w:rPr>
          <w:rFonts w:eastAsia="Calibri" w:cs="Arial"/>
          <w:sz w:val="24"/>
          <w:szCs w:val="24"/>
          <w:lang w:val="sr-Cyrl-CS" w:eastAsia="sr-Latn-CS"/>
        </w:rPr>
        <w:t xml:space="preserve"> </w:t>
      </w:r>
      <w:r w:rsidRPr="00CA5027">
        <w:rPr>
          <w:rFonts w:eastAsia="Calibri" w:cs="Arial"/>
          <w:b/>
          <w:sz w:val="24"/>
          <w:szCs w:val="24"/>
          <w:lang w:val="sr-Cyrl-CS" w:eastAsia="sr-Latn-CS"/>
        </w:rPr>
        <w:t>(</w:t>
      </w:r>
      <w:r w:rsidRPr="00CA5027">
        <w:rPr>
          <w:rFonts w:eastAsia="Calibri" w:cs="Arial"/>
          <w:b/>
          <w:bCs/>
          <w:sz w:val="24"/>
          <w:szCs w:val="24"/>
          <w:lang w:val="sr-Cyrl-CS" w:eastAsia="sr-Latn-CS"/>
        </w:rPr>
        <w:t>радним даном-од 07-15 часова</w:t>
      </w:r>
      <w:r w:rsidRPr="00CA5027">
        <w:rPr>
          <w:rFonts w:eastAsia="Calibri" w:cs="Arial"/>
          <w:b/>
          <w:sz w:val="24"/>
          <w:szCs w:val="24"/>
          <w:lang w:val="sr-Cyrl-CS" w:eastAsia="sr-Latn-CS"/>
        </w:rPr>
        <w:t>)</w:t>
      </w:r>
    </w:p>
    <w:p w:rsidR="00CA5027" w:rsidRPr="00CA5027" w:rsidRDefault="00CA5027" w:rsidP="00CA5027">
      <w:pPr>
        <w:numPr>
          <w:ilvl w:val="0"/>
          <w:numId w:val="55"/>
        </w:numPr>
        <w:spacing w:before="0" w:after="200" w:line="276" w:lineRule="auto"/>
        <w:jc w:val="left"/>
        <w:rPr>
          <w:rFonts w:eastAsia="Calibri" w:cs="Arial"/>
          <w:bCs/>
          <w:sz w:val="24"/>
          <w:szCs w:val="24"/>
          <w:lang w:val="sr-Cyrl-CS" w:eastAsia="sr-Latn-CS"/>
        </w:rPr>
      </w:pPr>
      <w:r w:rsidRPr="00CA5027">
        <w:rPr>
          <w:rFonts w:eastAsia="Calibri" w:cs="Arial"/>
          <w:sz w:val="24"/>
          <w:szCs w:val="24"/>
          <w:lang w:val="sr-Cyrl-CS" w:eastAsia="sr-Latn-CS"/>
        </w:rPr>
        <w:t xml:space="preserve">Чуварско место Објекат за едукацију радника ХЕ Ђердап 2 у Бадњеву (са оружјем)  </w:t>
      </w:r>
      <w:r w:rsidRPr="00CA5027">
        <w:rPr>
          <w:rFonts w:eastAsia="Calibri" w:cs="Arial"/>
          <w:b/>
          <w:bCs/>
          <w:sz w:val="24"/>
          <w:szCs w:val="24"/>
          <w:lang w:val="sr-Cyrl-CS" w:eastAsia="sr-Latn-CS"/>
        </w:rPr>
        <w:t>(24 сата)</w:t>
      </w:r>
    </w:p>
    <w:p w:rsidR="00CA5027" w:rsidRPr="00CA5027" w:rsidRDefault="00CA5027" w:rsidP="00CA5027">
      <w:pPr>
        <w:numPr>
          <w:ilvl w:val="0"/>
          <w:numId w:val="55"/>
        </w:numPr>
        <w:spacing w:before="0" w:after="200" w:line="276" w:lineRule="auto"/>
        <w:jc w:val="left"/>
        <w:rPr>
          <w:rFonts w:eastAsia="Calibri" w:cs="Arial"/>
          <w:bCs/>
          <w:sz w:val="24"/>
          <w:szCs w:val="24"/>
          <w:lang w:val="sr-Cyrl-CS" w:eastAsia="sr-Latn-CS"/>
        </w:rPr>
      </w:pPr>
      <w:r w:rsidRPr="00CA5027">
        <w:rPr>
          <w:rFonts w:eastAsia="Calibri" w:cs="Arial"/>
          <w:bCs/>
          <w:sz w:val="24"/>
          <w:szCs w:val="24"/>
          <w:lang w:val="sr-Cyrl-CS" w:eastAsia="sr-Latn-CS"/>
        </w:rPr>
        <w:t xml:space="preserve">Чуварско место Разводно постројење (са оружјем) </w:t>
      </w:r>
      <w:r w:rsidRPr="00CA5027">
        <w:rPr>
          <w:rFonts w:eastAsia="Calibri" w:cs="Arial"/>
          <w:b/>
          <w:bCs/>
          <w:sz w:val="24"/>
          <w:szCs w:val="24"/>
          <w:lang w:val="sr-Cyrl-CS" w:eastAsia="sr-Latn-CS"/>
        </w:rPr>
        <w:t>(24 сата)</w:t>
      </w:r>
    </w:p>
    <w:p w:rsidR="00CA5027" w:rsidRPr="00CA5027" w:rsidRDefault="00CA5027" w:rsidP="00CA5027">
      <w:pPr>
        <w:numPr>
          <w:ilvl w:val="0"/>
          <w:numId w:val="55"/>
        </w:numPr>
        <w:spacing w:before="0" w:after="200" w:line="276" w:lineRule="auto"/>
        <w:jc w:val="left"/>
        <w:rPr>
          <w:rFonts w:eastAsia="Calibri" w:cs="Arial"/>
          <w:bCs/>
          <w:sz w:val="24"/>
          <w:szCs w:val="24"/>
          <w:lang w:val="sr-Cyrl-CS" w:eastAsia="sr-Latn-CS"/>
        </w:rPr>
      </w:pPr>
      <w:r w:rsidRPr="00CA5027">
        <w:rPr>
          <w:rFonts w:eastAsia="Calibri" w:cs="Arial"/>
          <w:sz w:val="24"/>
          <w:szCs w:val="24"/>
          <w:lang w:val="sr-Cyrl-CS" w:eastAsia="sr-Latn-CS"/>
        </w:rPr>
        <w:t>Чуварско место Магацин (једночлана пешачка патрола + сл.обезбеђења који се придручује пешачком члану радним данима у периоду од 15</w:t>
      </w:r>
      <w:r w:rsidRPr="00CA5027">
        <w:rPr>
          <w:rFonts w:eastAsia="Calibri" w:cs="Arial"/>
          <w:sz w:val="24"/>
          <w:szCs w:val="24"/>
          <w:lang w:eastAsia="sr-Latn-CS"/>
        </w:rPr>
        <w:t>,00</w:t>
      </w:r>
      <w:r w:rsidRPr="00CA5027">
        <w:rPr>
          <w:rFonts w:eastAsia="Calibri" w:cs="Arial"/>
          <w:sz w:val="24"/>
          <w:szCs w:val="24"/>
          <w:lang w:val="sr-Cyrl-CS" w:eastAsia="sr-Latn-CS"/>
        </w:rPr>
        <w:t>-07</w:t>
      </w:r>
      <w:r w:rsidRPr="00CA5027">
        <w:rPr>
          <w:rFonts w:eastAsia="Calibri" w:cs="Arial"/>
          <w:sz w:val="24"/>
          <w:szCs w:val="24"/>
          <w:lang w:eastAsia="sr-Latn-CS"/>
        </w:rPr>
        <w:t xml:space="preserve">,00 </w:t>
      </w:r>
      <w:r w:rsidRPr="00CA5027">
        <w:rPr>
          <w:rFonts w:eastAsia="Calibri" w:cs="Arial"/>
          <w:sz w:val="24"/>
          <w:szCs w:val="24"/>
          <w:lang w:val="sr-Cyrl-RS" w:eastAsia="sr-Latn-CS"/>
        </w:rPr>
        <w:t>часова</w:t>
      </w:r>
      <w:r w:rsidRPr="00CA5027">
        <w:rPr>
          <w:rFonts w:eastAsia="Calibri" w:cs="Arial"/>
          <w:sz w:val="24"/>
          <w:szCs w:val="24"/>
          <w:lang w:val="sr-Cyrl-CS" w:eastAsia="sr-Latn-CS"/>
        </w:rPr>
        <w:t xml:space="preserve">, нерадним данима и викендом) (са оружјем) </w:t>
      </w:r>
      <w:r w:rsidRPr="00CA5027">
        <w:rPr>
          <w:rFonts w:eastAsia="Calibri" w:cs="Arial"/>
          <w:b/>
          <w:bCs/>
          <w:sz w:val="24"/>
          <w:szCs w:val="24"/>
          <w:lang w:val="sr-Cyrl-CS" w:eastAsia="sr-Latn-CS"/>
        </w:rPr>
        <w:t>(2 х 24 сата)</w:t>
      </w:r>
    </w:p>
    <w:p w:rsidR="00CA5027" w:rsidRPr="00CA5027" w:rsidRDefault="00CA5027" w:rsidP="00CA5027">
      <w:pPr>
        <w:numPr>
          <w:ilvl w:val="0"/>
          <w:numId w:val="55"/>
        </w:numPr>
        <w:spacing w:before="0" w:after="200" w:line="276" w:lineRule="auto"/>
        <w:jc w:val="left"/>
        <w:rPr>
          <w:rFonts w:eastAsia="Calibri" w:cs="Arial"/>
          <w:bCs/>
          <w:sz w:val="24"/>
          <w:szCs w:val="24"/>
          <w:lang w:val="sr-Cyrl-CS" w:eastAsia="sr-Latn-CS"/>
        </w:rPr>
      </w:pPr>
      <w:r w:rsidRPr="00CA5027">
        <w:rPr>
          <w:rFonts w:eastAsia="Calibri" w:cs="Arial"/>
          <w:bCs/>
          <w:sz w:val="24"/>
          <w:szCs w:val="24"/>
          <w:lang w:val="sr-Cyrl-CS" w:eastAsia="sr-Latn-CS"/>
        </w:rPr>
        <w:t xml:space="preserve">Чуварско место Бродска преводница  (са оружјем) </w:t>
      </w:r>
      <w:r w:rsidRPr="00CA5027">
        <w:rPr>
          <w:rFonts w:eastAsia="Calibri" w:cs="Arial"/>
          <w:b/>
          <w:bCs/>
          <w:sz w:val="24"/>
          <w:szCs w:val="24"/>
          <w:lang w:val="sr-Cyrl-CS" w:eastAsia="sr-Latn-CS"/>
        </w:rPr>
        <w:t>(</w:t>
      </w:r>
      <w:r w:rsidRPr="00CA5027">
        <w:rPr>
          <w:rFonts w:eastAsia="Calibri" w:cs="Arial"/>
          <w:b/>
          <w:bCs/>
          <w:sz w:val="24"/>
          <w:szCs w:val="24"/>
          <w:lang w:val="sr-Latn-RS" w:eastAsia="sr-Latn-CS"/>
        </w:rPr>
        <w:t>8</w:t>
      </w:r>
      <w:r w:rsidRPr="00CA5027">
        <w:rPr>
          <w:rFonts w:eastAsia="Calibri" w:cs="Arial"/>
          <w:b/>
          <w:bCs/>
          <w:sz w:val="24"/>
          <w:szCs w:val="24"/>
          <w:lang w:val="sr-Cyrl-CS" w:eastAsia="sr-Latn-CS"/>
        </w:rPr>
        <w:t xml:space="preserve"> сат</w:t>
      </w:r>
      <w:r w:rsidRPr="00CA5027">
        <w:rPr>
          <w:rFonts w:eastAsia="Calibri" w:cs="Arial"/>
          <w:b/>
          <w:bCs/>
          <w:sz w:val="24"/>
          <w:szCs w:val="24"/>
          <w:lang w:val="sr-Cyrl-RS" w:eastAsia="sr-Latn-CS"/>
        </w:rPr>
        <w:t>и</w:t>
      </w:r>
      <w:r w:rsidRPr="00CA5027">
        <w:rPr>
          <w:rFonts w:eastAsia="Calibri" w:cs="Arial"/>
          <w:b/>
          <w:bCs/>
          <w:sz w:val="24"/>
          <w:szCs w:val="24"/>
          <w:lang w:val="sr-Cyrl-CS" w:eastAsia="sr-Latn-CS"/>
        </w:rPr>
        <w:t>)</w:t>
      </w:r>
    </w:p>
    <w:p w:rsidR="00CA5027" w:rsidRPr="00CA5027" w:rsidRDefault="00CA5027" w:rsidP="00CA5027">
      <w:pPr>
        <w:numPr>
          <w:ilvl w:val="0"/>
          <w:numId w:val="55"/>
        </w:numPr>
        <w:spacing w:before="0" w:after="200" w:line="276" w:lineRule="auto"/>
        <w:jc w:val="left"/>
        <w:rPr>
          <w:rFonts w:eastAsia="Calibri" w:cs="Arial"/>
          <w:b/>
          <w:sz w:val="24"/>
          <w:szCs w:val="24"/>
          <w:lang w:val="sr-Cyrl-CS" w:eastAsia="sr-Latn-CS"/>
        </w:rPr>
      </w:pPr>
      <w:r w:rsidRPr="00CA5027">
        <w:rPr>
          <w:rFonts w:eastAsia="Calibri" w:cs="Arial"/>
          <w:bCs/>
          <w:sz w:val="24"/>
          <w:szCs w:val="24"/>
          <w:lang w:val="sr-Cyrl-CS" w:eastAsia="sr-Latn-CS"/>
        </w:rPr>
        <w:t xml:space="preserve">Чуварско место Стари Кусјак (са оружјем) </w:t>
      </w:r>
      <w:r w:rsidRPr="00CA5027">
        <w:rPr>
          <w:rFonts w:eastAsia="Calibri" w:cs="Arial"/>
          <w:b/>
          <w:bCs/>
          <w:sz w:val="24"/>
          <w:szCs w:val="24"/>
          <w:lang w:val="sr-Cyrl-CS" w:eastAsia="sr-Latn-CS"/>
        </w:rPr>
        <w:t>(24 сата)</w:t>
      </w:r>
    </w:p>
    <w:p w:rsidR="00CA5027" w:rsidRPr="00CA5027" w:rsidRDefault="00CA5027" w:rsidP="00CA5027">
      <w:pPr>
        <w:numPr>
          <w:ilvl w:val="0"/>
          <w:numId w:val="55"/>
        </w:numPr>
        <w:spacing w:before="0" w:after="200" w:line="276" w:lineRule="auto"/>
        <w:jc w:val="left"/>
        <w:rPr>
          <w:rFonts w:eastAsia="Calibri" w:cs="Arial"/>
          <w:sz w:val="24"/>
          <w:szCs w:val="24"/>
          <w:lang w:val="sr-Cyrl-RS" w:eastAsia="sr-Latn-RS"/>
        </w:rPr>
      </w:pPr>
      <w:r w:rsidRPr="00CA5027">
        <w:rPr>
          <w:rFonts w:eastAsia="Calibri" w:cs="Arial"/>
          <w:sz w:val="24"/>
          <w:szCs w:val="24"/>
          <w:lang w:val="sr-Cyrl-RS" w:eastAsia="sr-Latn-CS"/>
        </w:rPr>
        <w:t xml:space="preserve">Двочлана моторизована Патрола (са оружјем) </w:t>
      </w:r>
      <w:r w:rsidRPr="00CA5027">
        <w:rPr>
          <w:rFonts w:eastAsia="Calibri" w:cs="Arial"/>
          <w:b/>
          <w:sz w:val="24"/>
          <w:szCs w:val="24"/>
          <w:lang w:val="sr-Cyrl-RS" w:eastAsia="sr-Latn-CS"/>
        </w:rPr>
        <w:t>(2 х 24 сата)</w:t>
      </w:r>
    </w:p>
    <w:p w:rsidR="00CA5027" w:rsidRPr="00CA5027" w:rsidRDefault="00CA5027" w:rsidP="00CA5027">
      <w:pPr>
        <w:spacing w:before="0"/>
        <w:jc w:val="left"/>
        <w:rPr>
          <w:rFonts w:cs="Arial"/>
          <w:sz w:val="24"/>
          <w:szCs w:val="24"/>
          <w:lang w:val="sr-Cyrl-RS" w:eastAsia="sr-Latn-CS"/>
        </w:rPr>
      </w:pPr>
    </w:p>
    <w:p w:rsidR="00CA5027" w:rsidRPr="00CA5027" w:rsidRDefault="00CA5027" w:rsidP="00CA5027">
      <w:pPr>
        <w:spacing w:before="0"/>
        <w:jc w:val="left"/>
        <w:rPr>
          <w:rFonts w:cs="Arial"/>
          <w:sz w:val="24"/>
          <w:szCs w:val="24"/>
          <w:lang w:val="sr-Cyrl-CS" w:eastAsia="sr-Latn-CS"/>
        </w:rPr>
      </w:pPr>
    </w:p>
    <w:p w:rsidR="00CA5027" w:rsidRPr="00CA5027" w:rsidRDefault="00CA5027" w:rsidP="00CA5027">
      <w:pPr>
        <w:spacing w:before="0"/>
        <w:jc w:val="left"/>
        <w:rPr>
          <w:rFonts w:cs="Arial"/>
          <w:b/>
          <w:sz w:val="24"/>
          <w:szCs w:val="24"/>
          <w:lang w:val="sr-Cyrl-CS" w:eastAsia="sr-Latn-CS"/>
        </w:rPr>
      </w:pPr>
      <w:r w:rsidRPr="00CA5027">
        <w:rPr>
          <w:rFonts w:cs="Arial"/>
          <w:b/>
          <w:sz w:val="24"/>
          <w:szCs w:val="24"/>
          <w:lang w:val="sr-Cyrl-CS" w:eastAsia="sr-Latn-CS"/>
        </w:rPr>
        <w:t>ПИРОТ - ХЕ Пирот</w:t>
      </w:r>
    </w:p>
    <w:p w:rsidR="00CA5027" w:rsidRPr="00CA5027" w:rsidRDefault="00CA5027" w:rsidP="00CA5027">
      <w:pPr>
        <w:spacing w:before="0"/>
        <w:jc w:val="left"/>
        <w:rPr>
          <w:rFonts w:cs="Arial"/>
          <w:sz w:val="24"/>
          <w:szCs w:val="24"/>
          <w:lang w:val="sr-Cyrl-CS" w:eastAsia="sr-Latn-CS"/>
        </w:rPr>
      </w:pPr>
    </w:p>
    <w:p w:rsidR="00CA5027" w:rsidRPr="00CA5027" w:rsidRDefault="00CA5027" w:rsidP="00CA5027">
      <w:pPr>
        <w:numPr>
          <w:ilvl w:val="0"/>
          <w:numId w:val="25"/>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Портирница(главна капија) (са оружјем)  </w:t>
      </w:r>
      <w:r w:rsidRPr="00CA5027">
        <w:rPr>
          <w:rFonts w:cs="Arial"/>
          <w:b/>
          <w:sz w:val="24"/>
          <w:szCs w:val="24"/>
          <w:lang w:val="sr-Cyrl-CS" w:eastAsia="sr-Latn-CS"/>
        </w:rPr>
        <w:t>(24 сата)</w:t>
      </w:r>
    </w:p>
    <w:p w:rsidR="00CA5027" w:rsidRPr="00CA5027" w:rsidRDefault="00CA5027" w:rsidP="00CA5027">
      <w:pPr>
        <w:numPr>
          <w:ilvl w:val="0"/>
          <w:numId w:val="25"/>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Преливна брана (са оружјем) </w:t>
      </w:r>
      <w:r w:rsidRPr="00CA5027">
        <w:rPr>
          <w:rFonts w:cs="Arial"/>
          <w:b/>
          <w:sz w:val="24"/>
          <w:szCs w:val="24"/>
          <w:lang w:val="sr-Cyrl-CS" w:eastAsia="sr-Latn-CS"/>
        </w:rPr>
        <w:t>(24 сата)</w:t>
      </w:r>
    </w:p>
    <w:p w:rsidR="00CA5027" w:rsidRPr="00CA5027" w:rsidRDefault="00CA5027" w:rsidP="00CA5027">
      <w:pPr>
        <w:numPr>
          <w:ilvl w:val="0"/>
          <w:numId w:val="25"/>
        </w:numPr>
        <w:tabs>
          <w:tab w:val="clear" w:pos="1065"/>
          <w:tab w:val="num" w:pos="786"/>
        </w:tabs>
        <w:spacing w:before="0" w:after="200" w:line="276" w:lineRule="auto"/>
        <w:ind w:left="786"/>
        <w:jc w:val="left"/>
        <w:rPr>
          <w:rFonts w:cs="Arial"/>
          <w:b/>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Портирница у управној згради (са оружјем) (</w:t>
      </w:r>
      <w:r w:rsidRPr="00CA5027">
        <w:rPr>
          <w:rFonts w:cs="Arial"/>
          <w:b/>
          <w:sz w:val="24"/>
          <w:szCs w:val="24"/>
          <w:lang w:val="sr-Cyrl-CS" w:eastAsia="sr-Latn-CS"/>
        </w:rPr>
        <w:t>радним даном  од 07-15 часова)</w:t>
      </w:r>
    </w:p>
    <w:p w:rsidR="00CA5027" w:rsidRPr="00CA5027" w:rsidRDefault="00CA5027" w:rsidP="00CA5027">
      <w:pPr>
        <w:spacing w:before="0"/>
        <w:jc w:val="left"/>
        <w:rPr>
          <w:rFonts w:cs="Arial"/>
          <w:b/>
          <w:sz w:val="24"/>
          <w:szCs w:val="24"/>
          <w:lang w:val="sr-Cyrl-CS" w:eastAsia="sr-Latn-CS"/>
        </w:rPr>
      </w:pPr>
      <w:r w:rsidRPr="00CA5027">
        <w:rPr>
          <w:rFonts w:cs="Arial"/>
          <w:b/>
          <w:sz w:val="24"/>
          <w:szCs w:val="24"/>
          <w:lang w:val="sr-Cyrl-CS" w:eastAsia="sr-Latn-CS"/>
        </w:rPr>
        <w:t>СУРДУЛИЦА - Власинске ХЕ</w:t>
      </w:r>
    </w:p>
    <w:p w:rsidR="00CA5027" w:rsidRPr="00CA5027" w:rsidRDefault="00CA5027" w:rsidP="00CA5027">
      <w:pPr>
        <w:spacing w:before="0"/>
        <w:jc w:val="left"/>
        <w:rPr>
          <w:rFonts w:cs="Arial"/>
          <w:sz w:val="24"/>
          <w:szCs w:val="24"/>
          <w:lang w:val="sr-Cyrl-CS" w:eastAsia="sr-Latn-CS"/>
        </w:rPr>
      </w:pP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ХЕ „Врла 1” (са оружјем) </w:t>
      </w:r>
      <w:r w:rsidRPr="00CA5027">
        <w:rPr>
          <w:rFonts w:cs="Arial"/>
          <w:b/>
          <w:sz w:val="24"/>
          <w:szCs w:val="24"/>
          <w:lang w:val="sr-Cyrl-CS" w:eastAsia="sr-Latn-CS"/>
        </w:rPr>
        <w:t>(24 сата)</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ХЕ „Врла 2” (са оружјем) </w:t>
      </w:r>
      <w:r w:rsidRPr="00CA5027">
        <w:rPr>
          <w:rFonts w:cs="Arial"/>
          <w:b/>
          <w:sz w:val="24"/>
          <w:szCs w:val="24"/>
          <w:lang w:val="sr-Cyrl-CS" w:eastAsia="sr-Latn-CS"/>
        </w:rPr>
        <w:t>(24 сата)</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ХЕ „Врла 3“ (са оружјем) </w:t>
      </w:r>
      <w:r w:rsidRPr="00CA5027">
        <w:rPr>
          <w:rFonts w:cs="Arial"/>
          <w:b/>
          <w:sz w:val="24"/>
          <w:szCs w:val="24"/>
          <w:lang w:val="sr-Cyrl-CS" w:eastAsia="sr-Latn-CS"/>
        </w:rPr>
        <w:t xml:space="preserve">(24 сата) </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ХЕ „Врла 4” (са оружјем) </w:t>
      </w:r>
      <w:r w:rsidRPr="00CA5027">
        <w:rPr>
          <w:rFonts w:cs="Arial"/>
          <w:b/>
          <w:sz w:val="24"/>
          <w:szCs w:val="24"/>
          <w:lang w:val="sr-Cyrl-CS" w:eastAsia="sr-Latn-CS"/>
        </w:rPr>
        <w:t>(24 сата</w:t>
      </w:r>
      <w:r w:rsidRPr="00CA5027">
        <w:rPr>
          <w:rFonts w:cs="Arial"/>
          <w:sz w:val="24"/>
          <w:szCs w:val="24"/>
          <w:lang w:val="sr-Cyrl-CS" w:eastAsia="sr-Latn-CS"/>
        </w:rPr>
        <w:t>)</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Брана Власина (са оружјем) </w:t>
      </w:r>
      <w:r w:rsidRPr="00CA5027">
        <w:rPr>
          <w:rFonts w:cs="Arial"/>
          <w:b/>
          <w:sz w:val="24"/>
          <w:szCs w:val="24"/>
          <w:lang w:val="sr-Cyrl-CS" w:eastAsia="sr-Latn-CS"/>
        </w:rPr>
        <w:t>(24 сата)</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Брана „Лисина” (са оружјем) </w:t>
      </w:r>
      <w:r w:rsidRPr="00CA5027">
        <w:rPr>
          <w:rFonts w:cs="Arial"/>
          <w:b/>
          <w:sz w:val="24"/>
          <w:szCs w:val="24"/>
          <w:lang w:val="sr-Cyrl-CS" w:eastAsia="sr-Latn-CS"/>
        </w:rPr>
        <w:t>(24 сата)</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Портирница у управној згради у Сурдулици ( са оружјем</w:t>
      </w:r>
      <w:r w:rsidRPr="00CA5027">
        <w:rPr>
          <w:rFonts w:cs="Arial"/>
          <w:sz w:val="24"/>
          <w:szCs w:val="24"/>
          <w:lang w:val="sr-Latn-RS" w:eastAsia="sr-Latn-CS"/>
        </w:rPr>
        <w:t xml:space="preserve">) </w:t>
      </w:r>
      <w:r w:rsidRPr="00CA5027">
        <w:rPr>
          <w:rFonts w:cs="Arial"/>
          <w:sz w:val="24"/>
          <w:szCs w:val="24"/>
          <w:lang w:val="sr-Cyrl-CS" w:eastAsia="sr-Latn-CS"/>
        </w:rPr>
        <w:t xml:space="preserve"> </w:t>
      </w:r>
      <w:r w:rsidRPr="00CA5027">
        <w:rPr>
          <w:rFonts w:cs="Arial"/>
          <w:b/>
          <w:sz w:val="24"/>
          <w:szCs w:val="24"/>
          <w:lang w:val="sr-Cyrl-CS" w:eastAsia="sr-Latn-CS"/>
        </w:rPr>
        <w:t>(24 сата)</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RS" w:eastAsia="sr-Latn-CS"/>
        </w:rPr>
        <w:t xml:space="preserve">Централна команда „Власинске ХЕ“ (са оружјем) </w:t>
      </w:r>
      <w:r w:rsidRPr="00CA5027">
        <w:rPr>
          <w:rFonts w:cs="Arial"/>
          <w:b/>
          <w:sz w:val="24"/>
          <w:szCs w:val="24"/>
          <w:lang w:val="sr-Cyrl-RS" w:eastAsia="sr-Latn-CS"/>
        </w:rPr>
        <w:t>(24 сата)</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Улазна грађевина „Врла 1“ (са оружјем) </w:t>
      </w:r>
      <w:r w:rsidRPr="00CA5027">
        <w:rPr>
          <w:rFonts w:cs="Arial"/>
          <w:b/>
          <w:sz w:val="24"/>
          <w:szCs w:val="24"/>
          <w:lang w:val="sr-Cyrl-CS" w:eastAsia="sr-Latn-CS"/>
        </w:rPr>
        <w:t>(24 сата)</w:t>
      </w:r>
    </w:p>
    <w:p w:rsidR="00CA5027" w:rsidRPr="00CA5027" w:rsidRDefault="00CA5027" w:rsidP="00CA5027">
      <w:pPr>
        <w:numPr>
          <w:ilvl w:val="0"/>
          <w:numId w:val="26"/>
        </w:numPr>
        <w:tabs>
          <w:tab w:val="clear" w:pos="1065"/>
          <w:tab w:val="num" w:pos="786"/>
        </w:tabs>
        <w:spacing w:before="0" w:after="200" w:line="276" w:lineRule="auto"/>
        <w:ind w:left="786"/>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Водозахват „Рипале“ (са оружјем) (</w:t>
      </w:r>
      <w:r w:rsidRPr="00CA5027">
        <w:rPr>
          <w:rFonts w:cs="Arial"/>
          <w:b/>
          <w:sz w:val="24"/>
          <w:szCs w:val="24"/>
          <w:lang w:val="sr-Cyrl-CS" w:eastAsia="sr-Latn-CS"/>
        </w:rPr>
        <w:t>24 сата</w:t>
      </w:r>
      <w:r w:rsidRPr="00CA5027">
        <w:rPr>
          <w:rFonts w:cs="Arial"/>
          <w:sz w:val="24"/>
          <w:szCs w:val="24"/>
          <w:lang w:val="sr-Cyrl-CS" w:eastAsia="sr-Latn-CS"/>
        </w:rPr>
        <w:t>)</w:t>
      </w:r>
    </w:p>
    <w:p w:rsidR="00CA5027" w:rsidRPr="00CA5027" w:rsidRDefault="00CA5027" w:rsidP="00CA5027">
      <w:pPr>
        <w:spacing w:before="0"/>
        <w:ind w:left="705"/>
        <w:jc w:val="left"/>
        <w:rPr>
          <w:rFonts w:cs="Arial"/>
          <w:color w:val="FF0000"/>
          <w:sz w:val="24"/>
          <w:szCs w:val="24"/>
          <w:lang w:val="sr-Cyrl-CS" w:eastAsia="sr-Latn-CS"/>
        </w:rPr>
      </w:pPr>
    </w:p>
    <w:p w:rsidR="00CA5027" w:rsidRPr="00CA5027" w:rsidRDefault="00CA5027" w:rsidP="00CA5027">
      <w:pPr>
        <w:spacing w:before="0"/>
        <w:jc w:val="left"/>
        <w:rPr>
          <w:rFonts w:cs="Arial"/>
          <w:color w:val="FF0000"/>
          <w:sz w:val="24"/>
          <w:szCs w:val="24"/>
          <w:lang w:val="sr-Cyrl-CS" w:eastAsia="sr-Latn-CS"/>
        </w:rPr>
      </w:pPr>
    </w:p>
    <w:p w:rsidR="00CA5027" w:rsidRPr="00CA5027" w:rsidRDefault="00CA5027" w:rsidP="00CA5027">
      <w:pPr>
        <w:spacing w:before="0"/>
        <w:jc w:val="left"/>
        <w:rPr>
          <w:rFonts w:cs="Arial"/>
          <w:b/>
          <w:sz w:val="24"/>
          <w:szCs w:val="24"/>
          <w:lang w:val="sr-Cyrl-CS" w:eastAsia="sr-Latn-CS"/>
        </w:rPr>
      </w:pPr>
      <w:r w:rsidRPr="00CA5027">
        <w:rPr>
          <w:rFonts w:cs="Arial"/>
          <w:b/>
          <w:sz w:val="24"/>
          <w:szCs w:val="24"/>
          <w:lang w:val="sr-Cyrl-CS" w:eastAsia="sr-Latn-CS"/>
        </w:rPr>
        <w:t>БЕОГРАД – „ Дирекција за модернизацију и ревитализацију“</w:t>
      </w:r>
    </w:p>
    <w:p w:rsidR="00CA5027" w:rsidRPr="00CA5027" w:rsidRDefault="00CA5027" w:rsidP="00CA5027">
      <w:pPr>
        <w:spacing w:before="0"/>
        <w:jc w:val="left"/>
        <w:rPr>
          <w:rFonts w:cs="Arial"/>
          <w:sz w:val="24"/>
          <w:szCs w:val="24"/>
          <w:lang w:val="sr-Cyrl-CS" w:eastAsia="sr-Latn-CS"/>
        </w:rPr>
      </w:pPr>
    </w:p>
    <w:p w:rsidR="00CA5027" w:rsidRPr="00CA5027" w:rsidRDefault="00CA5027" w:rsidP="00CA5027">
      <w:pPr>
        <w:numPr>
          <w:ilvl w:val="0"/>
          <w:numId w:val="27"/>
        </w:numPr>
        <w:spacing w:before="0" w:after="200" w:line="276" w:lineRule="auto"/>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Портирница у управној згради (са оружјем) </w:t>
      </w:r>
      <w:r w:rsidRPr="00CA5027">
        <w:rPr>
          <w:rFonts w:cs="Arial"/>
          <w:b/>
          <w:sz w:val="24"/>
          <w:szCs w:val="24"/>
          <w:lang w:val="sr-Cyrl-CS" w:eastAsia="sr-Latn-CS"/>
        </w:rPr>
        <w:t>(24 сата)</w:t>
      </w:r>
    </w:p>
    <w:p w:rsidR="00CA5027" w:rsidRPr="00CA5027" w:rsidRDefault="00CA5027" w:rsidP="00CA5027">
      <w:pPr>
        <w:spacing w:before="0"/>
        <w:ind w:left="1065"/>
        <w:jc w:val="left"/>
        <w:rPr>
          <w:rFonts w:cs="Arial"/>
          <w:sz w:val="24"/>
          <w:szCs w:val="24"/>
          <w:lang w:val="sr-Cyrl-CS" w:eastAsia="sr-Latn-CS"/>
        </w:rPr>
      </w:pPr>
    </w:p>
    <w:p w:rsidR="00CA5027" w:rsidRPr="00CA5027" w:rsidRDefault="00CA5027" w:rsidP="00CA5027">
      <w:pPr>
        <w:spacing w:before="0"/>
        <w:jc w:val="left"/>
        <w:rPr>
          <w:rFonts w:cs="Arial"/>
          <w:b/>
          <w:sz w:val="24"/>
          <w:szCs w:val="24"/>
          <w:lang w:val="sr-Cyrl-CS" w:eastAsia="sr-Latn-CS"/>
        </w:rPr>
      </w:pPr>
      <w:r w:rsidRPr="00CA5027">
        <w:rPr>
          <w:rFonts w:cs="Arial"/>
          <w:b/>
          <w:sz w:val="24"/>
          <w:szCs w:val="24"/>
          <w:lang w:val="sr-Cyrl-CS" w:eastAsia="sr-Latn-CS"/>
        </w:rPr>
        <w:t>ПОЖАРЕВАЦ – „ Сектор за одржавање приобаља“</w:t>
      </w:r>
    </w:p>
    <w:p w:rsidR="00CA5027" w:rsidRPr="00CA5027" w:rsidRDefault="00CA5027" w:rsidP="00CA5027">
      <w:pPr>
        <w:spacing w:before="0"/>
        <w:jc w:val="left"/>
        <w:rPr>
          <w:rFonts w:cs="Arial"/>
          <w:sz w:val="24"/>
          <w:szCs w:val="24"/>
          <w:lang w:val="sr-Cyrl-CS" w:eastAsia="sr-Latn-CS"/>
        </w:rPr>
      </w:pPr>
    </w:p>
    <w:p w:rsidR="00CA5027" w:rsidRPr="00CA5027" w:rsidRDefault="00CA5027" w:rsidP="00CA5027">
      <w:pPr>
        <w:numPr>
          <w:ilvl w:val="0"/>
          <w:numId w:val="28"/>
        </w:numPr>
        <w:spacing w:before="0" w:after="200" w:line="276" w:lineRule="auto"/>
        <w:jc w:val="left"/>
        <w:rPr>
          <w:rFonts w:cs="Arial"/>
          <w:sz w:val="24"/>
          <w:szCs w:val="24"/>
          <w:lang w:val="sr-Cyrl-CS" w:eastAsia="sr-Latn-CS"/>
        </w:rPr>
      </w:pPr>
      <w:r w:rsidRPr="00CA5027">
        <w:rPr>
          <w:rFonts w:eastAsia="Calibri" w:cs="Arial"/>
          <w:sz w:val="24"/>
          <w:szCs w:val="24"/>
          <w:lang w:val="sr-Cyrl-CS" w:eastAsia="sr-Latn-CS"/>
        </w:rPr>
        <w:t xml:space="preserve">Чуварско место </w:t>
      </w:r>
      <w:r w:rsidRPr="00CA5027">
        <w:rPr>
          <w:rFonts w:cs="Arial"/>
          <w:sz w:val="24"/>
          <w:szCs w:val="24"/>
          <w:lang w:val="sr-Cyrl-CS" w:eastAsia="sr-Latn-CS"/>
        </w:rPr>
        <w:t xml:space="preserve">Портирница у управној згради (са оружјем ) </w:t>
      </w:r>
      <w:r w:rsidRPr="00CA5027">
        <w:rPr>
          <w:rFonts w:cs="Arial"/>
          <w:b/>
          <w:sz w:val="24"/>
          <w:szCs w:val="24"/>
          <w:lang w:val="sr-Cyrl-CS" w:eastAsia="sr-Latn-CS"/>
        </w:rPr>
        <w:t>(24 сата)</w:t>
      </w:r>
    </w:p>
    <w:p w:rsidR="00E61052" w:rsidRPr="00E61052" w:rsidRDefault="00E61052" w:rsidP="00E61052">
      <w:pPr>
        <w:rPr>
          <w:sz w:val="24"/>
          <w:szCs w:val="24"/>
          <w:lang w:val="sr-Cyrl-CS"/>
        </w:rPr>
      </w:pPr>
    </w:p>
    <w:p w:rsidR="00DB369C" w:rsidRPr="00781B02" w:rsidRDefault="00DB369C" w:rsidP="00781B02">
      <w:pPr>
        <w:rPr>
          <w:b/>
          <w:sz w:val="24"/>
          <w:szCs w:val="24"/>
          <w:lang w:val="sr-Cyrl-RS"/>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93022F" w:rsidRDefault="0093022F" w:rsidP="0093022F">
      <w:pPr>
        <w:spacing w:before="0"/>
        <w:rPr>
          <w:sz w:val="24"/>
          <w:szCs w:val="24"/>
        </w:rPr>
      </w:pPr>
      <w:r>
        <w:rPr>
          <w:sz w:val="24"/>
          <w:szCs w:val="24"/>
          <w:lang w:val="sr-Cyrl-RS"/>
        </w:rPr>
        <w:t>-</w:t>
      </w:r>
      <w:r w:rsidRPr="0093022F">
        <w:rPr>
          <w:sz w:val="24"/>
          <w:szCs w:val="24"/>
        </w:rPr>
        <w:t>Физичко обезбеђење лица и имовине ЈП ЕПС – Огранак ХЕ Ђердап Кладово, врши се према распореду који одобри овлашћено лице Огранка ХЕ Ђердап.</w:t>
      </w:r>
      <w:r w:rsidRPr="0093022F">
        <w:rPr>
          <w:sz w:val="24"/>
          <w:szCs w:val="24"/>
        </w:rPr>
        <w:br/>
        <w:t>Обезбеђење се даје на локацијама које одреди овлашћено лице у складу са Планом физичко – техничког обезбеђења објеката и имовине Огранка ХЕ Ђердап.</w:t>
      </w:r>
    </w:p>
    <w:p w:rsidR="0093022F" w:rsidRDefault="0093022F" w:rsidP="0093022F">
      <w:pPr>
        <w:spacing w:before="0"/>
        <w:rPr>
          <w:sz w:val="24"/>
          <w:szCs w:val="24"/>
        </w:rPr>
      </w:pPr>
      <w:r w:rsidRPr="0093022F">
        <w:rPr>
          <w:sz w:val="24"/>
          <w:szCs w:val="24"/>
        </w:rPr>
        <w:t xml:space="preserve"> </w:t>
      </w:r>
      <w:r w:rsidRPr="0093022F">
        <w:rPr>
          <w:sz w:val="24"/>
          <w:szCs w:val="24"/>
        </w:rPr>
        <w:br/>
      </w:r>
      <w:r>
        <w:rPr>
          <w:sz w:val="24"/>
          <w:szCs w:val="24"/>
          <w:lang w:val="sr-Cyrl-RS"/>
        </w:rPr>
        <w:t>-</w:t>
      </w:r>
      <w:r w:rsidRPr="0093022F">
        <w:rPr>
          <w:sz w:val="24"/>
          <w:szCs w:val="24"/>
        </w:rPr>
        <w:t>Радници,  које ангажује Пружалац услуге, а који врше физичко обезбеђење лица и имовине, у складу са пословном политиком даваоца услуге, носе прописану летњу/зимску униформу са идентификационом картицом „обезб</w:t>
      </w:r>
      <w:r>
        <w:rPr>
          <w:sz w:val="24"/>
          <w:szCs w:val="24"/>
        </w:rPr>
        <w:t>еђење“ закаченом на џепу блузе–</w:t>
      </w:r>
      <w:r w:rsidRPr="0093022F">
        <w:rPr>
          <w:sz w:val="24"/>
          <w:szCs w:val="24"/>
        </w:rPr>
        <w:t>кошуље.</w:t>
      </w:r>
    </w:p>
    <w:p w:rsidR="0093022F" w:rsidRDefault="0093022F" w:rsidP="0093022F">
      <w:pPr>
        <w:spacing w:before="0"/>
        <w:rPr>
          <w:sz w:val="24"/>
          <w:szCs w:val="24"/>
        </w:rPr>
      </w:pPr>
      <w:r w:rsidRPr="0093022F">
        <w:rPr>
          <w:sz w:val="24"/>
          <w:szCs w:val="24"/>
        </w:rPr>
        <w:br/>
      </w:r>
      <w:r>
        <w:rPr>
          <w:sz w:val="24"/>
          <w:szCs w:val="24"/>
          <w:lang w:val="sr-Cyrl-RS"/>
        </w:rPr>
        <w:t>-</w:t>
      </w:r>
      <w:r w:rsidRPr="0093022F">
        <w:rPr>
          <w:sz w:val="24"/>
          <w:szCs w:val="24"/>
        </w:rPr>
        <w:t>Радници,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rsidR="0093022F" w:rsidRDefault="0093022F" w:rsidP="0093022F">
      <w:pPr>
        <w:spacing w:before="0"/>
        <w:rPr>
          <w:sz w:val="24"/>
          <w:szCs w:val="24"/>
        </w:rPr>
      </w:pPr>
      <w:r w:rsidRPr="0093022F">
        <w:rPr>
          <w:sz w:val="24"/>
          <w:szCs w:val="24"/>
        </w:rPr>
        <w:br/>
      </w:r>
      <w:r>
        <w:rPr>
          <w:sz w:val="24"/>
          <w:szCs w:val="24"/>
          <w:lang w:val="sr-Cyrl-RS"/>
        </w:rPr>
        <w:t>-</w:t>
      </w:r>
      <w:r w:rsidRPr="0093022F">
        <w:rPr>
          <w:sz w:val="24"/>
          <w:szCs w:val="24"/>
        </w:rPr>
        <w:t>Вршење послова физичког обезбеђења лица и имовине Огранка ХЕ Ђердап мора бити у складу са Законом о оружју и муницији, Закона о приватном обезбеђењу, општих и посебних дужности, као и упутстава о раду сваког штићеног објект</w:t>
      </w:r>
      <w:r>
        <w:rPr>
          <w:sz w:val="24"/>
          <w:szCs w:val="24"/>
        </w:rPr>
        <w:t>а или простора појединачно.</w:t>
      </w:r>
    </w:p>
    <w:p w:rsidR="0093022F" w:rsidRDefault="0093022F" w:rsidP="0093022F">
      <w:pPr>
        <w:spacing w:before="0"/>
        <w:rPr>
          <w:sz w:val="24"/>
          <w:szCs w:val="24"/>
        </w:rPr>
      </w:pPr>
      <w:r>
        <w:rPr>
          <w:sz w:val="24"/>
          <w:szCs w:val="24"/>
        </w:rPr>
        <w:t xml:space="preserve"> </w:t>
      </w:r>
      <w:r>
        <w:rPr>
          <w:sz w:val="24"/>
          <w:szCs w:val="24"/>
        </w:rPr>
        <w:br/>
      </w:r>
      <w:r>
        <w:rPr>
          <w:sz w:val="24"/>
          <w:szCs w:val="24"/>
          <w:lang w:val="sr-Cyrl-RS"/>
        </w:rPr>
        <w:t>-</w:t>
      </w:r>
      <w:r w:rsidRPr="0093022F">
        <w:rPr>
          <w:sz w:val="24"/>
          <w:szCs w:val="24"/>
        </w:rPr>
        <w:t>Радници,  које ангажује Пружалац услуге, а који врше физичко обезбеђење лица и имовине, у складу са насталом ситуацијом, а по потреби и уз консултацију са овлашћеним лицем Огранка ХЕ Ђердап, треба одмах да обавесте надлежне органе (полицију, ватрогасце, хитну помоћ) о ванредним догађајима.</w:t>
      </w:r>
    </w:p>
    <w:p w:rsidR="0093022F" w:rsidRDefault="0093022F" w:rsidP="0093022F">
      <w:pPr>
        <w:spacing w:before="0"/>
        <w:rPr>
          <w:sz w:val="24"/>
          <w:szCs w:val="24"/>
        </w:rPr>
      </w:pPr>
      <w:r>
        <w:rPr>
          <w:sz w:val="24"/>
          <w:szCs w:val="24"/>
        </w:rPr>
        <w:br/>
        <w:t>-</w:t>
      </w:r>
      <w:r w:rsidRPr="0093022F">
        <w:rPr>
          <w:sz w:val="24"/>
          <w:szCs w:val="24"/>
        </w:rPr>
        <w:t>Пружалац услуге је у обавези, да на посебан захтев овлашћеног лица обезбеђења Огранка ХЕ Ђердап, уз најаву најмање 24 часа раније, обезбеди појачано физичко обезбеђење у људству за потребе нару</w:t>
      </w:r>
      <w:r>
        <w:rPr>
          <w:sz w:val="24"/>
          <w:szCs w:val="24"/>
        </w:rPr>
        <w:t>чиоца у привременом трајању.</w:t>
      </w:r>
    </w:p>
    <w:p w:rsidR="0093022F" w:rsidRDefault="0093022F" w:rsidP="0093022F">
      <w:pPr>
        <w:spacing w:before="0"/>
        <w:rPr>
          <w:sz w:val="24"/>
          <w:szCs w:val="24"/>
        </w:rPr>
      </w:pPr>
      <w:r>
        <w:rPr>
          <w:sz w:val="24"/>
          <w:szCs w:val="24"/>
        </w:rPr>
        <w:br/>
        <w:t>-</w:t>
      </w:r>
      <w:r w:rsidRPr="0093022F">
        <w:rPr>
          <w:sz w:val="24"/>
          <w:szCs w:val="24"/>
        </w:rPr>
        <w:t>Пружалац услуге је у обавези да за све време трајања Уговора поседује и пружи на услугу Нару</w:t>
      </w:r>
      <w:r w:rsidR="003C534D">
        <w:rPr>
          <w:sz w:val="24"/>
          <w:szCs w:val="24"/>
        </w:rPr>
        <w:t>чиоцу ручне метал – детекторе (15</w:t>
      </w:r>
      <w:r w:rsidRPr="0093022F">
        <w:rPr>
          <w:sz w:val="24"/>
          <w:szCs w:val="24"/>
        </w:rPr>
        <w:t xml:space="preserve"> комада), као и алкометре (4 комада).</w:t>
      </w:r>
    </w:p>
    <w:p w:rsidR="0093022F" w:rsidRDefault="0093022F" w:rsidP="0093022F">
      <w:pPr>
        <w:spacing w:before="0"/>
        <w:rPr>
          <w:sz w:val="24"/>
          <w:szCs w:val="24"/>
        </w:rPr>
      </w:pPr>
      <w:r>
        <w:rPr>
          <w:sz w:val="24"/>
          <w:szCs w:val="24"/>
        </w:rPr>
        <w:br/>
        <w:t>-</w:t>
      </w:r>
      <w:r w:rsidRPr="0093022F">
        <w:rPr>
          <w:sz w:val="24"/>
          <w:szCs w:val="24"/>
        </w:rPr>
        <w:t>Oбавеза пружалаца услуге да обезбеди наручиоцу услуге још једну радио станицу (моторолу) за овлашћено лице из обезбеђења.</w:t>
      </w:r>
    </w:p>
    <w:p w:rsidR="0093022F" w:rsidRDefault="0093022F" w:rsidP="0093022F">
      <w:pPr>
        <w:spacing w:before="0"/>
        <w:rPr>
          <w:sz w:val="24"/>
          <w:szCs w:val="24"/>
        </w:rPr>
      </w:pPr>
      <w:r>
        <w:rPr>
          <w:sz w:val="24"/>
          <w:szCs w:val="24"/>
        </w:rPr>
        <w:br/>
        <w:t>-</w:t>
      </w:r>
      <w:r w:rsidRPr="0093022F">
        <w:rPr>
          <w:sz w:val="24"/>
          <w:szCs w:val="24"/>
        </w:rPr>
        <w:t>Пружалац услуге је у обавези, да уколико не користи услуге у мобилној телефонској мрежи коју користи наручилац услуга, обезбеди најмање две картице и два мобилна телефонска апарата. Коришћење ових телефона је ограничено само ка пружаоцу услуге.</w:t>
      </w:r>
    </w:p>
    <w:p w:rsidR="0093022F" w:rsidRDefault="0093022F" w:rsidP="0093022F">
      <w:pPr>
        <w:spacing w:before="0"/>
        <w:rPr>
          <w:sz w:val="24"/>
          <w:szCs w:val="24"/>
        </w:rPr>
      </w:pPr>
      <w:r>
        <w:rPr>
          <w:sz w:val="24"/>
          <w:szCs w:val="24"/>
        </w:rPr>
        <w:br/>
      </w:r>
      <w:r>
        <w:rPr>
          <w:sz w:val="24"/>
          <w:szCs w:val="24"/>
          <w:lang w:val="sr-Cyrl-RS"/>
        </w:rPr>
        <w:t>-</w:t>
      </w:r>
      <w:r w:rsidRPr="0093022F">
        <w:rPr>
          <w:sz w:val="24"/>
          <w:szCs w:val="24"/>
        </w:rPr>
        <w:t xml:space="preserve">Радници,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 </w:t>
      </w:r>
    </w:p>
    <w:p w:rsidR="0093022F" w:rsidRDefault="0093022F" w:rsidP="0093022F">
      <w:pPr>
        <w:spacing w:before="0"/>
        <w:rPr>
          <w:sz w:val="24"/>
          <w:szCs w:val="24"/>
        </w:rPr>
      </w:pPr>
      <w:r>
        <w:rPr>
          <w:sz w:val="24"/>
          <w:szCs w:val="24"/>
        </w:rPr>
        <w:br/>
      </w:r>
      <w:r>
        <w:rPr>
          <w:sz w:val="24"/>
          <w:szCs w:val="24"/>
          <w:lang w:val="sr-Cyrl-RS"/>
        </w:rPr>
        <w:t>-</w:t>
      </w:r>
      <w:r w:rsidRPr="0093022F">
        <w:rPr>
          <w:sz w:val="24"/>
          <w:szCs w:val="24"/>
        </w:rPr>
        <w:t>Радници,  које ангажује Пружалац услуге, а који врше физичко обезбеђење лица и имовине, у току своје смене (рада) воде књигу примопредаје дужности и све записе по налогу Наручиоца Огранка ХЕ Ђердап и у складу са упутствима сваког штићеног објекта или простора појединачно.</w:t>
      </w:r>
    </w:p>
    <w:p w:rsidR="0093022F" w:rsidRDefault="0093022F" w:rsidP="0093022F">
      <w:pPr>
        <w:spacing w:before="0"/>
        <w:rPr>
          <w:sz w:val="24"/>
          <w:szCs w:val="24"/>
        </w:rPr>
      </w:pPr>
    </w:p>
    <w:p w:rsidR="0093022F" w:rsidRDefault="0093022F" w:rsidP="0093022F">
      <w:pPr>
        <w:spacing w:before="0"/>
        <w:rPr>
          <w:sz w:val="24"/>
          <w:szCs w:val="24"/>
        </w:rPr>
      </w:pPr>
      <w:r>
        <w:rPr>
          <w:sz w:val="24"/>
          <w:szCs w:val="24"/>
          <w:lang w:val="sr-Cyrl-RS"/>
        </w:rPr>
        <w:t>-</w:t>
      </w:r>
      <w:r>
        <w:rPr>
          <w:sz w:val="24"/>
          <w:szCs w:val="24"/>
        </w:rPr>
        <w:t>Пруж</w:t>
      </w:r>
      <w:r w:rsidRPr="0093022F">
        <w:rPr>
          <w:sz w:val="24"/>
          <w:szCs w:val="24"/>
        </w:rPr>
        <w:t>алац услуге мора у поседу и</w:t>
      </w:r>
      <w:r>
        <w:rPr>
          <w:sz w:val="24"/>
          <w:szCs w:val="24"/>
        </w:rPr>
        <w:t>мати мин 35 комада ватреног оруж</w:t>
      </w:r>
      <w:r w:rsidRPr="0093022F">
        <w:rPr>
          <w:sz w:val="24"/>
          <w:szCs w:val="24"/>
        </w:rPr>
        <w:t>ја (пи</w:t>
      </w:r>
      <w:r>
        <w:rPr>
          <w:sz w:val="24"/>
          <w:szCs w:val="24"/>
          <w:lang w:val="sr-Cyrl-RS"/>
        </w:rPr>
        <w:t>ш</w:t>
      </w:r>
      <w:r w:rsidRPr="0093022F">
        <w:rPr>
          <w:sz w:val="24"/>
          <w:szCs w:val="24"/>
        </w:rPr>
        <w:t>тоља)</w:t>
      </w:r>
    </w:p>
    <w:p w:rsidR="0093022F" w:rsidRPr="0093022F" w:rsidRDefault="0093022F" w:rsidP="0093022F">
      <w:pPr>
        <w:spacing w:before="0"/>
        <w:rPr>
          <w:sz w:val="24"/>
          <w:szCs w:val="24"/>
        </w:rPr>
      </w:pPr>
    </w:p>
    <w:p w:rsidR="0093022F" w:rsidRDefault="008C6016" w:rsidP="0093022F">
      <w:pPr>
        <w:spacing w:before="0"/>
        <w:rPr>
          <w:sz w:val="24"/>
          <w:szCs w:val="24"/>
        </w:rPr>
      </w:pPr>
      <w:r>
        <w:rPr>
          <w:sz w:val="24"/>
          <w:szCs w:val="24"/>
        </w:rPr>
        <w:t xml:space="preserve">-Пружалац услуге мора </w:t>
      </w:r>
      <w:r w:rsidR="0093022F">
        <w:rPr>
          <w:sz w:val="24"/>
          <w:szCs w:val="24"/>
        </w:rPr>
        <w:t>имати уграђ</w:t>
      </w:r>
      <w:r w:rsidR="0093022F" w:rsidRPr="0093022F">
        <w:rPr>
          <w:sz w:val="24"/>
          <w:szCs w:val="24"/>
        </w:rPr>
        <w:t>ен</w:t>
      </w:r>
      <w:r w:rsidR="0093022F">
        <w:rPr>
          <w:sz w:val="24"/>
          <w:szCs w:val="24"/>
        </w:rPr>
        <w:t xml:space="preserve"> систем за праћење</w:t>
      </w:r>
      <w:r w:rsidR="00B0275D">
        <w:rPr>
          <w:sz w:val="24"/>
          <w:szCs w:val="24"/>
          <w:lang w:val="sr-Cyrl-RS"/>
        </w:rPr>
        <w:t xml:space="preserve"> </w:t>
      </w:r>
      <w:r w:rsidR="0093022F">
        <w:rPr>
          <w:sz w:val="24"/>
          <w:szCs w:val="24"/>
        </w:rPr>
        <w:t xml:space="preserve">у патролна возила, и мора омогућити Наруциоцу могућност праћења </w:t>
      </w:r>
      <w:r w:rsidR="0093022F" w:rsidRPr="0093022F">
        <w:rPr>
          <w:sz w:val="24"/>
          <w:szCs w:val="24"/>
        </w:rPr>
        <w:t>кретања патролних возила.</w:t>
      </w:r>
    </w:p>
    <w:p w:rsidR="0093022F" w:rsidRPr="0093022F" w:rsidRDefault="0093022F" w:rsidP="0093022F">
      <w:pPr>
        <w:spacing w:before="0"/>
        <w:rPr>
          <w:sz w:val="24"/>
          <w:szCs w:val="24"/>
        </w:rPr>
      </w:pPr>
    </w:p>
    <w:p w:rsidR="0093022F" w:rsidRDefault="0093022F" w:rsidP="0093022F">
      <w:pPr>
        <w:spacing w:before="0"/>
        <w:rPr>
          <w:sz w:val="24"/>
          <w:szCs w:val="24"/>
        </w:rPr>
      </w:pPr>
      <w:r>
        <w:rPr>
          <w:sz w:val="24"/>
          <w:szCs w:val="24"/>
        </w:rPr>
        <w:t>-</w:t>
      </w:r>
      <w:r w:rsidRPr="0093022F">
        <w:rPr>
          <w:sz w:val="24"/>
          <w:szCs w:val="24"/>
        </w:rPr>
        <w:t xml:space="preserve"> Свако патролно возило м</w:t>
      </w:r>
      <w:r>
        <w:rPr>
          <w:sz w:val="24"/>
          <w:szCs w:val="24"/>
        </w:rPr>
        <w:t xml:space="preserve">ора поседовати лампу и детектор </w:t>
      </w:r>
      <w:r w:rsidRPr="0093022F">
        <w:rPr>
          <w:sz w:val="24"/>
          <w:szCs w:val="24"/>
        </w:rPr>
        <w:t>метала</w:t>
      </w:r>
    </w:p>
    <w:p w:rsidR="0093022F" w:rsidRPr="0093022F" w:rsidRDefault="0093022F" w:rsidP="0093022F">
      <w:pPr>
        <w:spacing w:before="0"/>
        <w:rPr>
          <w:sz w:val="24"/>
          <w:szCs w:val="24"/>
        </w:rPr>
      </w:pPr>
    </w:p>
    <w:p w:rsidR="0093022F" w:rsidRDefault="0093022F" w:rsidP="0093022F">
      <w:pPr>
        <w:spacing w:before="0"/>
        <w:rPr>
          <w:sz w:val="24"/>
          <w:szCs w:val="24"/>
        </w:rPr>
      </w:pPr>
      <w:r>
        <w:rPr>
          <w:sz w:val="24"/>
          <w:szCs w:val="24"/>
        </w:rPr>
        <w:t>-</w:t>
      </w:r>
      <w:r w:rsidR="008C6016">
        <w:rPr>
          <w:sz w:val="24"/>
          <w:szCs w:val="24"/>
        </w:rPr>
        <w:t>Свако ч</w:t>
      </w:r>
      <w:r w:rsidRPr="0093022F">
        <w:rPr>
          <w:sz w:val="24"/>
          <w:szCs w:val="24"/>
        </w:rPr>
        <w:t>уварско ме</w:t>
      </w:r>
      <w:r w:rsidR="008C6016">
        <w:rPr>
          <w:sz w:val="24"/>
          <w:szCs w:val="24"/>
        </w:rPr>
        <w:t>сто мора има</w:t>
      </w:r>
      <w:r w:rsidR="00B0275D">
        <w:rPr>
          <w:sz w:val="24"/>
          <w:szCs w:val="24"/>
          <w:lang w:val="sr-Cyrl-RS"/>
        </w:rPr>
        <w:t>т</w:t>
      </w:r>
      <w:r w:rsidR="008C6016">
        <w:rPr>
          <w:sz w:val="24"/>
          <w:szCs w:val="24"/>
        </w:rPr>
        <w:t xml:space="preserve">и лампу за рад </w:t>
      </w:r>
      <w:r>
        <w:rPr>
          <w:sz w:val="24"/>
          <w:szCs w:val="24"/>
        </w:rPr>
        <w:t>у ноћ</w:t>
      </w:r>
      <w:r w:rsidRPr="0093022F">
        <w:rPr>
          <w:sz w:val="24"/>
          <w:szCs w:val="24"/>
        </w:rPr>
        <w:t>ним условима</w:t>
      </w:r>
    </w:p>
    <w:p w:rsidR="006C11CE" w:rsidRPr="0093022F" w:rsidRDefault="0093022F" w:rsidP="0093022F">
      <w:pPr>
        <w:spacing w:before="0"/>
        <w:rPr>
          <w:rFonts w:cs="Arial"/>
          <w:i/>
          <w:color w:val="00B0F0"/>
          <w:sz w:val="24"/>
          <w:szCs w:val="24"/>
          <w:lang w:eastAsia="zh-CN"/>
        </w:rPr>
      </w:pPr>
      <w:r w:rsidRPr="0093022F">
        <w:rPr>
          <w:sz w:val="24"/>
          <w:szCs w:val="24"/>
        </w:rPr>
        <w:br/>
      </w: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6C11CE" w:rsidRDefault="006C11CE"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E61052" w:rsidRDefault="00E61052" w:rsidP="008112A2">
      <w:pPr>
        <w:spacing w:before="0"/>
        <w:rPr>
          <w:rFonts w:cs="Arial"/>
          <w:i/>
          <w:color w:val="00B0F0"/>
          <w:sz w:val="24"/>
          <w:szCs w:val="24"/>
          <w:lang w:eastAsia="zh-CN"/>
        </w:rPr>
      </w:pPr>
    </w:p>
    <w:p w:rsidR="00023D1E" w:rsidRDefault="00023D1E" w:rsidP="008112A2">
      <w:pPr>
        <w:spacing w:before="0"/>
        <w:rPr>
          <w:rFonts w:cs="Arial"/>
          <w:i/>
          <w:color w:val="00B0F0"/>
          <w:sz w:val="24"/>
          <w:szCs w:val="24"/>
          <w:lang w:eastAsia="zh-CN"/>
        </w:rPr>
      </w:pPr>
    </w:p>
    <w:p w:rsidR="00023D1E" w:rsidRDefault="00023D1E" w:rsidP="008112A2">
      <w:pPr>
        <w:spacing w:before="0"/>
        <w:rPr>
          <w:rFonts w:cs="Arial"/>
          <w:i/>
          <w:color w:val="00B0F0"/>
          <w:sz w:val="24"/>
          <w:szCs w:val="24"/>
          <w:lang w:eastAsia="zh-CN"/>
        </w:rPr>
      </w:pPr>
    </w:p>
    <w:p w:rsidR="00023D1E" w:rsidRDefault="00023D1E"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CA5027" w:rsidRDefault="00CA5027" w:rsidP="008112A2">
      <w:pPr>
        <w:spacing w:before="0"/>
        <w:rPr>
          <w:rFonts w:cs="Arial"/>
          <w:i/>
          <w:color w:val="00B0F0"/>
          <w:sz w:val="24"/>
          <w:szCs w:val="24"/>
          <w:lang w:eastAsia="zh-CN"/>
        </w:rPr>
      </w:pPr>
    </w:p>
    <w:p w:rsidR="00023D1E" w:rsidRPr="008112A2" w:rsidRDefault="00023D1E" w:rsidP="008112A2">
      <w:pPr>
        <w:spacing w:before="0"/>
        <w:rPr>
          <w:rFonts w:cs="Arial"/>
          <w:i/>
          <w:color w:val="00B0F0"/>
          <w:sz w:val="24"/>
          <w:szCs w:val="24"/>
          <w:lang w:eastAsia="zh-CN"/>
        </w:rPr>
      </w:pPr>
    </w:p>
    <w:p w:rsidR="00756A02" w:rsidRPr="008112A2" w:rsidRDefault="00756A02" w:rsidP="00282DDC">
      <w:pPr>
        <w:pStyle w:val="Heading10"/>
        <w:numPr>
          <w:ilvl w:val="0"/>
          <w:numId w:val="15"/>
        </w:numPr>
        <w:jc w:val="both"/>
        <w:rPr>
          <w:rFonts w:cs="Arial"/>
          <w:sz w:val="24"/>
          <w:szCs w:val="24"/>
          <w:lang w:val="sr-Cyrl-RS"/>
        </w:rPr>
      </w:pPr>
      <w:bookmarkStart w:id="18"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7F1120">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82DD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282DD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82DD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282DD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282DD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282DD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06699F">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06699F">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06699F">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282DD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w:t>
            </w:r>
            <w:r w:rsidR="004B0A31">
              <w:rPr>
                <w:rFonts w:cs="Arial"/>
                <w:sz w:val="24"/>
                <w:szCs w:val="24"/>
              </w:rPr>
              <w:t>. Закона</w:t>
            </w:r>
            <w:r w:rsidR="00BF39C7" w:rsidRPr="00EC5BB4">
              <w:rPr>
                <w:rFonts w:cs="Arial"/>
                <w:sz w:val="24"/>
                <w:szCs w:val="24"/>
                <w:lang w:val="sr-Cyrl-RS"/>
              </w:rPr>
              <w:t xml:space="preserve"> </w:t>
            </w:r>
            <w:r w:rsidRPr="00EC5BB4">
              <w:rPr>
                <w:rFonts w:cs="Arial"/>
                <w:sz w:val="24"/>
                <w:szCs w:val="24"/>
              </w:rPr>
              <w:t>(Обра</w:t>
            </w:r>
            <w:r w:rsidR="00E72B36">
              <w:rPr>
                <w:rFonts w:cs="Arial"/>
                <w:sz w:val="24"/>
                <w:szCs w:val="24"/>
              </w:rPr>
              <w:t>зац бр.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282DD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282DD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E61052" w:rsidRDefault="00175774" w:rsidP="003A4822">
            <w:pPr>
              <w:ind w:right="-180"/>
              <w:jc w:val="center"/>
              <w:rPr>
                <w:rFonts w:cs="Arial"/>
                <w:b/>
                <w:i/>
                <w:sz w:val="24"/>
                <w:szCs w:val="24"/>
              </w:rPr>
            </w:pPr>
            <w:r w:rsidRPr="00E61052">
              <w:rPr>
                <w:rFonts w:cs="Arial"/>
                <w:b/>
                <w:sz w:val="24"/>
                <w:szCs w:val="24"/>
              </w:rPr>
              <w:t xml:space="preserve">4.2  ДОДАТНИ УСЛОВИ </w:t>
            </w:r>
          </w:p>
          <w:p w:rsidR="00175774" w:rsidRPr="00E61052" w:rsidRDefault="00175774" w:rsidP="003A4822">
            <w:pPr>
              <w:snapToGrid w:val="0"/>
              <w:jc w:val="center"/>
              <w:rPr>
                <w:rFonts w:cs="Arial"/>
                <w:b/>
                <w:sz w:val="24"/>
                <w:szCs w:val="24"/>
                <w:lang w:val="sr-Cyrl-RS"/>
              </w:rPr>
            </w:pPr>
            <w:r w:rsidRPr="00E61052">
              <w:rPr>
                <w:rFonts w:cs="Arial"/>
                <w:b/>
                <w:sz w:val="24"/>
                <w:szCs w:val="24"/>
              </w:rPr>
              <w:t>ЗА УЧЕШЋЕ У ПОСТУПКУ ЈАВНЕ НАБАВКЕ ИЗ ЧЛАНА 76. З</w:t>
            </w:r>
            <w:r w:rsidR="005C7CDE" w:rsidRPr="00E61052">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175774" w:rsidRPr="00EC5BB4" w:rsidRDefault="00810793" w:rsidP="003A4822">
            <w:pPr>
              <w:jc w:val="center"/>
              <w:rPr>
                <w:rFonts w:cs="Arial"/>
                <w:color w:val="00B0F0"/>
                <w:sz w:val="24"/>
                <w:szCs w:val="24"/>
              </w:rPr>
            </w:pPr>
            <w:r>
              <w:rPr>
                <w:rFonts w:cs="Arial"/>
                <w:sz w:val="24"/>
                <w:szCs w:val="24"/>
              </w:rPr>
              <w:t>5</w:t>
            </w:r>
            <w:r w:rsidR="00175774" w:rsidRPr="00D94679">
              <w:rPr>
                <w:rFonts w:cs="Arial"/>
                <w:sz w:val="24"/>
                <w:szCs w:val="24"/>
              </w:rPr>
              <w:t>.</w:t>
            </w:r>
          </w:p>
        </w:tc>
        <w:tc>
          <w:tcPr>
            <w:tcW w:w="8430" w:type="dxa"/>
          </w:tcPr>
          <w:p w:rsidR="00175774" w:rsidRDefault="00175774" w:rsidP="003A4822">
            <w:pPr>
              <w:autoSpaceDE w:val="0"/>
              <w:autoSpaceDN w:val="0"/>
              <w:adjustRightInd w:val="0"/>
              <w:rPr>
                <w:rFonts w:cs="Arial"/>
                <w:b/>
                <w:sz w:val="24"/>
                <w:szCs w:val="24"/>
                <w:u w:val="single"/>
              </w:rPr>
            </w:pPr>
            <w:r w:rsidRPr="00E61052">
              <w:rPr>
                <w:rFonts w:cs="Arial"/>
                <w:b/>
                <w:sz w:val="24"/>
                <w:szCs w:val="24"/>
                <w:u w:val="single"/>
              </w:rPr>
              <w:t>Услов:</w:t>
            </w:r>
          </w:p>
          <w:p w:rsidR="00E61052" w:rsidRDefault="00E61052" w:rsidP="00E61052">
            <w:pPr>
              <w:tabs>
                <w:tab w:val="num" w:pos="1008"/>
              </w:tabs>
              <w:spacing w:before="0"/>
              <w:rPr>
                <w:rFonts w:cs="Arial"/>
                <w:color w:val="000000"/>
                <w:sz w:val="24"/>
                <w:szCs w:val="24"/>
                <w:lang w:val="sr-Cyrl-CS"/>
              </w:rPr>
            </w:pPr>
            <w:r>
              <w:rPr>
                <w:rFonts w:cs="Arial"/>
                <w:color w:val="000000"/>
                <w:sz w:val="24"/>
                <w:szCs w:val="24"/>
                <w:u w:val="single"/>
                <w:lang w:val="sr-Cyrl-CS"/>
              </w:rPr>
              <w:t>-</w:t>
            </w:r>
            <w:r w:rsidRPr="00386A79">
              <w:rPr>
                <w:rFonts w:cs="Arial"/>
                <w:color w:val="000000"/>
                <w:sz w:val="24"/>
                <w:szCs w:val="24"/>
                <w:u w:val="single"/>
                <w:lang w:val="sr-Cyrl-CS"/>
              </w:rPr>
              <w:t>да располаже</w:t>
            </w:r>
            <w:r w:rsidR="004F6ED5">
              <w:rPr>
                <w:rFonts w:cs="Arial"/>
                <w:color w:val="000000"/>
                <w:sz w:val="24"/>
                <w:szCs w:val="24"/>
                <w:u w:val="single"/>
                <w:lang w:val="sr-Cyrl-CS"/>
              </w:rPr>
              <w:t xml:space="preserve"> неопходним</w:t>
            </w:r>
            <w:r w:rsidRPr="00386A79">
              <w:rPr>
                <w:rFonts w:cs="Arial"/>
                <w:color w:val="000000"/>
                <w:sz w:val="24"/>
                <w:szCs w:val="24"/>
                <w:u w:val="single"/>
                <w:lang w:val="sr-Cyrl-CS"/>
              </w:rPr>
              <w:t xml:space="preserve"> финансијским капацитетом</w:t>
            </w:r>
            <w:r>
              <w:rPr>
                <w:rFonts w:cs="Arial"/>
                <w:color w:val="000000"/>
                <w:sz w:val="24"/>
                <w:szCs w:val="24"/>
                <w:u w:val="single"/>
                <w:lang w:val="sr-Cyrl-CS"/>
              </w:rPr>
              <w:t>, и то</w:t>
            </w:r>
            <w:r w:rsidRPr="00386A79">
              <w:rPr>
                <w:rFonts w:cs="Arial"/>
                <w:color w:val="000000"/>
                <w:sz w:val="24"/>
                <w:szCs w:val="24"/>
                <w:lang w:val="sr-Cyrl-CS"/>
              </w:rPr>
              <w:t>:</w:t>
            </w:r>
          </w:p>
          <w:p w:rsidR="00E61052" w:rsidRDefault="00E61052" w:rsidP="00E61052">
            <w:pPr>
              <w:tabs>
                <w:tab w:val="num" w:pos="1281"/>
              </w:tabs>
              <w:ind w:left="918"/>
              <w:rPr>
                <w:rFonts w:cs="Arial"/>
                <w:color w:val="000000"/>
                <w:sz w:val="24"/>
                <w:szCs w:val="24"/>
                <w:lang w:val="sr-Cyrl-CS"/>
              </w:rPr>
            </w:pPr>
          </w:p>
          <w:p w:rsidR="00E61052" w:rsidRPr="00E61052" w:rsidRDefault="00E61052" w:rsidP="00282DDC">
            <w:pPr>
              <w:pStyle w:val="ListParagraph"/>
              <w:numPr>
                <w:ilvl w:val="0"/>
                <w:numId w:val="30"/>
              </w:numPr>
              <w:spacing w:before="0"/>
              <w:rPr>
                <w:rFonts w:ascii="Arial" w:hAnsi="Arial" w:cs="Arial"/>
                <w:color w:val="000000"/>
                <w:sz w:val="24"/>
                <w:szCs w:val="24"/>
                <w:lang w:val="sr-Cyrl-CS"/>
              </w:rPr>
            </w:pPr>
            <w:r w:rsidRPr="00E61052">
              <w:rPr>
                <w:rFonts w:ascii="Arial" w:hAnsi="Arial" w:cs="Arial"/>
                <w:color w:val="000000"/>
                <w:sz w:val="24"/>
                <w:szCs w:val="24"/>
                <w:lang w:val="sr-Cyrl-CS"/>
              </w:rPr>
              <w:t>да је 2013, 2014 и 2015. годин</w:t>
            </w:r>
            <w:r w:rsidRPr="00E61052">
              <w:rPr>
                <w:rFonts w:ascii="Arial" w:hAnsi="Arial" w:cs="Arial"/>
                <w:color w:val="000000"/>
                <w:sz w:val="24"/>
                <w:szCs w:val="24"/>
                <w:lang w:val="sr-Latn-RS"/>
              </w:rPr>
              <w:t>e</w:t>
            </w:r>
            <w:r w:rsidRPr="00E61052">
              <w:rPr>
                <w:rFonts w:ascii="Arial" w:hAnsi="Arial" w:cs="Arial"/>
                <w:color w:val="000000"/>
                <w:sz w:val="24"/>
                <w:szCs w:val="24"/>
                <w:lang w:val="sr-Cyrl-CS"/>
              </w:rPr>
              <w:t xml:space="preserve"> остварио укупан пословни приход од најмање </w:t>
            </w:r>
            <w:r w:rsidR="005E036C" w:rsidRPr="005E036C">
              <w:rPr>
                <w:rFonts w:ascii="Arial" w:hAnsi="Arial" w:cs="Arial"/>
                <w:color w:val="000000"/>
                <w:sz w:val="24"/>
                <w:szCs w:val="24"/>
                <w:lang w:val="sr-Cyrl-CS"/>
              </w:rPr>
              <w:t>190</w:t>
            </w:r>
            <w:r w:rsidRPr="005E036C">
              <w:rPr>
                <w:rFonts w:ascii="Arial" w:hAnsi="Arial" w:cs="Arial"/>
                <w:color w:val="000000"/>
                <w:sz w:val="24"/>
                <w:szCs w:val="24"/>
                <w:lang w:val="sr-Cyrl-CS"/>
              </w:rPr>
              <w:t>.000.000,00 динар</w:t>
            </w:r>
            <w:r w:rsidRPr="005E036C">
              <w:rPr>
                <w:rFonts w:ascii="Arial" w:hAnsi="Arial" w:cs="Arial"/>
                <w:color w:val="000000"/>
                <w:sz w:val="24"/>
                <w:szCs w:val="24"/>
              </w:rPr>
              <w:t>a</w:t>
            </w:r>
            <w:r w:rsidRPr="005E036C">
              <w:rPr>
                <w:rFonts w:ascii="Arial" w:hAnsi="Arial" w:cs="Arial"/>
                <w:color w:val="000000"/>
                <w:sz w:val="24"/>
                <w:szCs w:val="24"/>
                <w:lang w:val="sr-Cyrl-CS"/>
              </w:rPr>
              <w:t>;</w:t>
            </w:r>
          </w:p>
          <w:p w:rsidR="00E61052" w:rsidRPr="00E61052" w:rsidRDefault="00E61052" w:rsidP="00282DDC">
            <w:pPr>
              <w:pStyle w:val="ListParagraph"/>
              <w:numPr>
                <w:ilvl w:val="0"/>
                <w:numId w:val="30"/>
              </w:numPr>
              <w:autoSpaceDE w:val="0"/>
              <w:autoSpaceDN w:val="0"/>
              <w:adjustRightInd w:val="0"/>
              <w:rPr>
                <w:rFonts w:ascii="Arial" w:hAnsi="Arial" w:cs="Arial"/>
                <w:b/>
                <w:sz w:val="24"/>
                <w:szCs w:val="24"/>
                <w:u w:val="single"/>
              </w:rPr>
            </w:pPr>
            <w:r w:rsidRPr="00E61052">
              <w:rPr>
                <w:rFonts w:ascii="Arial" w:hAnsi="Arial" w:cs="Arial"/>
                <w:color w:val="000000"/>
                <w:sz w:val="24"/>
                <w:szCs w:val="24"/>
                <w:lang w:val="ru-RU"/>
              </w:rPr>
              <w:t xml:space="preserve">да у претходних </w:t>
            </w:r>
            <w:r w:rsidRPr="00E61052">
              <w:rPr>
                <w:rFonts w:ascii="Arial" w:hAnsi="Arial" w:cs="Arial"/>
                <w:color w:val="000000"/>
                <w:sz w:val="24"/>
                <w:szCs w:val="24"/>
                <w:lang w:val="sr-Cyrl-CS"/>
              </w:rPr>
              <w:t>12</w:t>
            </w:r>
            <w:r w:rsidRPr="00E61052">
              <w:rPr>
                <w:rFonts w:ascii="Arial" w:hAnsi="Arial" w:cs="Arial"/>
                <w:color w:val="000000"/>
                <w:sz w:val="24"/>
                <w:szCs w:val="24"/>
                <w:lang w:val="ru-RU"/>
              </w:rPr>
              <w:t xml:space="preserve"> месеци од дана објављивања </w:t>
            </w:r>
            <w:r w:rsidRPr="00E61052">
              <w:rPr>
                <w:rFonts w:ascii="Arial" w:hAnsi="Arial" w:cs="Arial"/>
                <w:color w:val="000000"/>
                <w:sz w:val="24"/>
                <w:szCs w:val="24"/>
                <w:lang w:val="sr-Cyrl-CS"/>
              </w:rPr>
              <w:t>П</w:t>
            </w:r>
            <w:r w:rsidRPr="00E61052">
              <w:rPr>
                <w:rFonts w:ascii="Arial" w:hAnsi="Arial" w:cs="Arial"/>
                <w:color w:val="000000"/>
                <w:sz w:val="24"/>
                <w:szCs w:val="24"/>
                <w:lang w:val="ru-RU"/>
              </w:rPr>
              <w:t>озива за подношење</w:t>
            </w:r>
            <w:r w:rsidR="005E036C">
              <w:rPr>
                <w:rFonts w:ascii="Arial" w:hAnsi="Arial" w:cs="Arial"/>
                <w:color w:val="000000"/>
                <w:sz w:val="24"/>
                <w:szCs w:val="24"/>
                <w:lang w:val="ru-RU"/>
              </w:rPr>
              <w:t xml:space="preserve"> на Порталу јавних набавки.</w:t>
            </w:r>
          </w:p>
          <w:p w:rsidR="00175774" w:rsidRDefault="00175774" w:rsidP="003A4822">
            <w:pPr>
              <w:autoSpaceDE w:val="0"/>
              <w:autoSpaceDN w:val="0"/>
              <w:adjustRightInd w:val="0"/>
              <w:rPr>
                <w:rFonts w:cs="Arial"/>
                <w:b/>
                <w:sz w:val="24"/>
                <w:szCs w:val="24"/>
                <w:u w:val="single"/>
              </w:rPr>
            </w:pPr>
            <w:r w:rsidRPr="00E61052">
              <w:rPr>
                <w:rFonts w:cs="Arial"/>
                <w:b/>
                <w:sz w:val="24"/>
                <w:szCs w:val="24"/>
                <w:u w:val="single"/>
              </w:rPr>
              <w:t xml:space="preserve">Доказ: </w:t>
            </w:r>
          </w:p>
          <w:p w:rsidR="00D94679" w:rsidRDefault="00D94679" w:rsidP="00282DDC">
            <w:pPr>
              <w:pStyle w:val="ListParagraph"/>
              <w:numPr>
                <w:ilvl w:val="0"/>
                <w:numId w:val="31"/>
              </w:numPr>
              <w:spacing w:before="0"/>
              <w:rPr>
                <w:rFonts w:ascii="Arial" w:hAnsi="Arial" w:cs="Arial"/>
                <w:color w:val="000000"/>
                <w:sz w:val="24"/>
                <w:szCs w:val="24"/>
                <w:lang w:val="sr-Cyrl-CS"/>
              </w:rPr>
            </w:pPr>
            <w:r w:rsidRPr="00D94679">
              <w:rPr>
                <w:rFonts w:ascii="Arial" w:hAnsi="Arial" w:cs="Arial"/>
                <w:color w:val="000000"/>
                <w:sz w:val="24"/>
                <w:szCs w:val="24"/>
                <w:lang w:val="sr-Cyrl-CS"/>
              </w:rPr>
              <w:t>Биланс стања и биланс успеха са мишљењем овлашћеног ревизора ако је то законска обавеза за предходне три обрачунске године или Извештај о бонитету за јавне набавке, издат од Агенције за привредне регистре Републике Србије;</w:t>
            </w:r>
          </w:p>
          <w:p w:rsidR="00D94679" w:rsidRPr="00D94679" w:rsidRDefault="00D94679" w:rsidP="00D94679">
            <w:pPr>
              <w:pStyle w:val="ListParagraph"/>
              <w:spacing w:before="0"/>
              <w:rPr>
                <w:rFonts w:ascii="Arial" w:hAnsi="Arial" w:cs="Arial"/>
                <w:color w:val="000000"/>
                <w:sz w:val="24"/>
                <w:szCs w:val="24"/>
                <w:lang w:val="sr-Cyrl-CS"/>
              </w:rPr>
            </w:pPr>
          </w:p>
          <w:p w:rsidR="00D94679" w:rsidRPr="00D94679" w:rsidRDefault="00D94679" w:rsidP="00282DDC">
            <w:pPr>
              <w:pStyle w:val="ListParagraph"/>
              <w:numPr>
                <w:ilvl w:val="0"/>
                <w:numId w:val="31"/>
              </w:numPr>
              <w:spacing w:before="0"/>
              <w:rPr>
                <w:rFonts w:ascii="Arial" w:hAnsi="Arial" w:cs="Arial"/>
                <w:color w:val="000000"/>
                <w:sz w:val="24"/>
                <w:szCs w:val="24"/>
                <w:lang w:val="sr-Cyrl-CS"/>
              </w:rPr>
            </w:pPr>
            <w:r w:rsidRPr="00D94679">
              <w:rPr>
                <w:rFonts w:ascii="Arial" w:hAnsi="Arial" w:cs="Arial"/>
                <w:color w:val="000000"/>
                <w:sz w:val="24"/>
                <w:szCs w:val="24"/>
                <w:lang w:val="sr-Cyrl-CS"/>
              </w:rPr>
              <w:t>Потврда о ликвидности,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p>
          <w:p w:rsidR="00D94679" w:rsidRPr="00E61052" w:rsidRDefault="00D94679" w:rsidP="003A4822">
            <w:pPr>
              <w:autoSpaceDE w:val="0"/>
              <w:autoSpaceDN w:val="0"/>
              <w:adjustRightInd w:val="0"/>
              <w:rPr>
                <w:rFonts w:cs="Arial"/>
                <w:b/>
                <w:sz w:val="24"/>
                <w:szCs w:val="24"/>
                <w:u w:val="single"/>
              </w:rPr>
            </w:pPr>
          </w:p>
          <w:p w:rsidR="00175774" w:rsidRPr="00EC5BB4" w:rsidRDefault="00175774" w:rsidP="00671773">
            <w:pPr>
              <w:autoSpaceDE w:val="0"/>
              <w:autoSpaceDN w:val="0"/>
              <w:adjustRightInd w:val="0"/>
              <w:spacing w:before="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810793" w:rsidP="003A4822">
            <w:pPr>
              <w:jc w:val="center"/>
              <w:rPr>
                <w:rFonts w:cs="Arial"/>
                <w:color w:val="00B0F0"/>
                <w:sz w:val="24"/>
                <w:szCs w:val="24"/>
              </w:rPr>
            </w:pPr>
            <w:r>
              <w:rPr>
                <w:rFonts w:cs="Arial"/>
                <w:sz w:val="24"/>
                <w:szCs w:val="24"/>
              </w:rPr>
              <w:t>6</w:t>
            </w:r>
            <w:r w:rsidR="00175774" w:rsidRPr="00D94679">
              <w:rPr>
                <w:rFonts w:cs="Arial"/>
                <w:sz w:val="24"/>
                <w:szCs w:val="24"/>
              </w:rPr>
              <w:t>.</w:t>
            </w:r>
          </w:p>
        </w:tc>
        <w:tc>
          <w:tcPr>
            <w:tcW w:w="8430" w:type="dxa"/>
          </w:tcPr>
          <w:p w:rsidR="00175774" w:rsidRPr="00D94679" w:rsidRDefault="00175774" w:rsidP="003A4822">
            <w:pPr>
              <w:autoSpaceDE w:val="0"/>
              <w:autoSpaceDN w:val="0"/>
              <w:adjustRightInd w:val="0"/>
              <w:rPr>
                <w:rFonts w:cs="Arial"/>
                <w:b/>
                <w:sz w:val="24"/>
                <w:szCs w:val="24"/>
              </w:rPr>
            </w:pPr>
            <w:r w:rsidRPr="00D94679">
              <w:rPr>
                <w:rFonts w:cs="Arial"/>
                <w:b/>
                <w:sz w:val="24"/>
                <w:szCs w:val="24"/>
                <w:u w:val="single"/>
              </w:rPr>
              <w:t>Услов:</w:t>
            </w:r>
          </w:p>
          <w:p w:rsidR="00D94679" w:rsidRDefault="00D94679" w:rsidP="003A4822">
            <w:pPr>
              <w:autoSpaceDE w:val="0"/>
              <w:autoSpaceDN w:val="0"/>
              <w:adjustRightInd w:val="0"/>
              <w:rPr>
                <w:rFonts w:cs="Arial"/>
                <w:sz w:val="24"/>
                <w:szCs w:val="24"/>
                <w:u w:val="single"/>
                <w:lang w:val="sr-Cyrl-RS"/>
              </w:rPr>
            </w:pPr>
            <w:r w:rsidRPr="00D94679">
              <w:rPr>
                <w:rFonts w:cs="Arial"/>
                <w:sz w:val="24"/>
                <w:szCs w:val="24"/>
                <w:u w:val="single"/>
                <w:lang w:val="sr-Cyrl-CS"/>
              </w:rPr>
              <w:t>-да располаже</w:t>
            </w:r>
            <w:r w:rsidR="004F6ED5">
              <w:rPr>
                <w:rFonts w:cs="Arial"/>
                <w:sz w:val="24"/>
                <w:szCs w:val="24"/>
                <w:u w:val="single"/>
                <w:lang w:val="sr-Cyrl-CS"/>
              </w:rPr>
              <w:t xml:space="preserve"> неопходним</w:t>
            </w:r>
            <w:r w:rsidRPr="00D94679">
              <w:rPr>
                <w:rFonts w:cs="Arial"/>
                <w:sz w:val="24"/>
                <w:szCs w:val="24"/>
                <w:u w:val="single"/>
                <w:lang w:val="sr-Cyrl-CS"/>
              </w:rPr>
              <w:t xml:space="preserve"> </w:t>
            </w:r>
            <w:r w:rsidRPr="00D94679">
              <w:rPr>
                <w:rFonts w:cs="Arial"/>
                <w:sz w:val="24"/>
                <w:szCs w:val="24"/>
                <w:u w:val="single"/>
              </w:rPr>
              <w:t>п</w:t>
            </w:r>
            <w:r w:rsidR="00175774" w:rsidRPr="00D94679">
              <w:rPr>
                <w:rFonts w:cs="Arial"/>
                <w:sz w:val="24"/>
                <w:szCs w:val="24"/>
                <w:u w:val="single"/>
              </w:rPr>
              <w:t>ословни</w:t>
            </w:r>
            <w:r w:rsidRPr="00D94679">
              <w:rPr>
                <w:rFonts w:cs="Arial"/>
                <w:sz w:val="24"/>
                <w:szCs w:val="24"/>
                <w:u w:val="single"/>
                <w:lang w:val="sr-Cyrl-RS"/>
              </w:rPr>
              <w:t>м</w:t>
            </w:r>
            <w:r w:rsidR="004F6ED5">
              <w:rPr>
                <w:rFonts w:cs="Arial"/>
                <w:sz w:val="24"/>
                <w:szCs w:val="24"/>
                <w:u w:val="single"/>
              </w:rPr>
              <w:t xml:space="preserve"> капацит</w:t>
            </w:r>
            <w:r w:rsidRPr="00D94679">
              <w:rPr>
                <w:rFonts w:cs="Arial"/>
                <w:sz w:val="24"/>
                <w:szCs w:val="24"/>
                <w:u w:val="single"/>
                <w:lang w:val="sr-Cyrl-RS"/>
              </w:rPr>
              <w:t>етом</w:t>
            </w:r>
            <w:r w:rsidR="004F6ED5">
              <w:rPr>
                <w:rFonts w:cs="Arial"/>
                <w:sz w:val="24"/>
                <w:szCs w:val="24"/>
                <w:u w:val="single"/>
                <w:lang w:val="sr-Cyrl-RS"/>
              </w:rPr>
              <w:t xml:space="preserve"> и то</w:t>
            </w:r>
            <w:r>
              <w:rPr>
                <w:rFonts w:cs="Arial"/>
                <w:sz w:val="24"/>
                <w:szCs w:val="24"/>
                <w:u w:val="single"/>
                <w:lang w:val="sr-Cyrl-RS"/>
              </w:rPr>
              <w:t>:</w:t>
            </w:r>
          </w:p>
          <w:p w:rsidR="00175774" w:rsidRPr="00D94679" w:rsidRDefault="00175774" w:rsidP="003A4822">
            <w:pPr>
              <w:autoSpaceDE w:val="0"/>
              <w:autoSpaceDN w:val="0"/>
              <w:adjustRightInd w:val="0"/>
              <w:rPr>
                <w:rFonts w:cs="Arial"/>
                <w:sz w:val="24"/>
                <w:szCs w:val="24"/>
                <w:u w:val="single"/>
              </w:rPr>
            </w:pPr>
            <w:r w:rsidRPr="00D94679">
              <w:rPr>
                <w:rFonts w:cs="Arial"/>
                <w:sz w:val="24"/>
                <w:szCs w:val="24"/>
                <w:u w:val="single"/>
              </w:rPr>
              <w:t xml:space="preserve"> </w:t>
            </w:r>
          </w:p>
          <w:p w:rsidR="00D94679" w:rsidRDefault="00D94679" w:rsidP="00282DDC">
            <w:pPr>
              <w:numPr>
                <w:ilvl w:val="1"/>
                <w:numId w:val="32"/>
              </w:numPr>
              <w:autoSpaceDE w:val="0"/>
              <w:autoSpaceDN w:val="0"/>
              <w:adjustRightInd w:val="0"/>
              <w:spacing w:before="0"/>
              <w:ind w:left="688"/>
              <w:rPr>
                <w:rFonts w:cs="Arial"/>
                <w:sz w:val="24"/>
                <w:szCs w:val="24"/>
                <w:lang w:val="sr-Latn-RS"/>
              </w:rPr>
            </w:pPr>
            <w:r>
              <w:rPr>
                <w:rFonts w:cs="Arial"/>
                <w:sz w:val="24"/>
                <w:szCs w:val="24"/>
                <w:lang w:val="sr-Cyrl-CS"/>
              </w:rPr>
              <w:t>Д</w:t>
            </w:r>
            <w:r w:rsidRPr="008964C6">
              <w:rPr>
                <w:rFonts w:cs="Arial"/>
                <w:sz w:val="24"/>
                <w:szCs w:val="24"/>
                <w:lang w:val="sr-Cyrl-CS"/>
              </w:rPr>
              <w:t>а је у последње две године од дана објављивања Позива за подношење понуда</w:t>
            </w:r>
            <w:r w:rsidR="007F1120">
              <w:rPr>
                <w:rFonts w:cs="Arial"/>
                <w:sz w:val="24"/>
                <w:szCs w:val="24"/>
                <w:lang w:val="sr-Cyrl-CS"/>
              </w:rPr>
              <w:t xml:space="preserve"> на Порталу јавних набавки, пружио</w:t>
            </w:r>
            <w:r w:rsidRPr="008964C6">
              <w:rPr>
                <w:rFonts w:cs="Arial"/>
                <w:sz w:val="24"/>
                <w:szCs w:val="24"/>
                <w:lang w:val="sr-Cyrl-CS"/>
              </w:rPr>
              <w:t xml:space="preserve"> услуге физичко</w:t>
            </w:r>
            <w:r w:rsidR="005E036C">
              <w:rPr>
                <w:rFonts w:cs="Arial"/>
                <w:sz w:val="24"/>
                <w:szCs w:val="24"/>
                <w:lang w:val="sr-Cyrl-CS"/>
              </w:rPr>
              <w:t>-</w:t>
            </w:r>
            <w:r w:rsidRPr="008964C6">
              <w:rPr>
                <w:rFonts w:cs="Arial"/>
                <w:sz w:val="24"/>
                <w:szCs w:val="24"/>
                <w:lang w:val="sr-Cyrl-CS"/>
              </w:rPr>
              <w:t xml:space="preserve">техничког обезбеђења у минималном износу </w:t>
            </w:r>
            <w:r w:rsidR="005E036C">
              <w:rPr>
                <w:rFonts w:cs="Arial"/>
                <w:sz w:val="24"/>
                <w:szCs w:val="24"/>
                <w:lang w:val="sr-Cyrl-CS"/>
              </w:rPr>
              <w:t>190</w:t>
            </w:r>
            <w:r w:rsidRPr="008964C6">
              <w:rPr>
                <w:rFonts w:cs="Arial"/>
                <w:sz w:val="24"/>
                <w:szCs w:val="24"/>
                <w:lang w:val="sr-Cyrl-CS"/>
              </w:rPr>
              <w:t>.000.000,00 динара збирно за две године без ПДВ-а, референтним наручиоцима који се у смислу Одлуке о одређивању великих техничких система од значаја за одбрану, (Службени гласник РС бр. 41од 16.04.2014), сматрају великим техничким система од значаја за одбрану земље</w:t>
            </w:r>
            <w:r w:rsidRPr="008964C6">
              <w:rPr>
                <w:rFonts w:cs="Arial"/>
                <w:sz w:val="24"/>
                <w:szCs w:val="24"/>
                <w:lang w:val="sr-Latn-RS"/>
              </w:rPr>
              <w:t>;</w:t>
            </w:r>
          </w:p>
          <w:p w:rsidR="00D94679" w:rsidRPr="008964C6" w:rsidRDefault="00D94679" w:rsidP="00D94679">
            <w:pPr>
              <w:autoSpaceDE w:val="0"/>
              <w:autoSpaceDN w:val="0"/>
              <w:adjustRightInd w:val="0"/>
              <w:spacing w:before="0"/>
              <w:ind w:left="688"/>
              <w:rPr>
                <w:rFonts w:cs="Arial"/>
                <w:sz w:val="24"/>
                <w:szCs w:val="24"/>
                <w:lang w:val="sr-Latn-RS"/>
              </w:rPr>
            </w:pPr>
          </w:p>
          <w:p w:rsidR="00D94679" w:rsidRPr="00D94679" w:rsidRDefault="00D94679" w:rsidP="00282DDC">
            <w:pPr>
              <w:pStyle w:val="ListParagraph"/>
              <w:numPr>
                <w:ilvl w:val="0"/>
                <w:numId w:val="33"/>
              </w:numPr>
              <w:autoSpaceDE w:val="0"/>
              <w:autoSpaceDN w:val="0"/>
              <w:adjustRightInd w:val="0"/>
              <w:spacing w:before="0"/>
              <w:ind w:left="688"/>
              <w:rPr>
                <w:rFonts w:ascii="Arial" w:hAnsi="Arial" w:cs="Arial"/>
                <w:color w:val="000000"/>
                <w:sz w:val="24"/>
                <w:szCs w:val="24"/>
                <w:lang w:val="sr-Latn-RS"/>
              </w:rPr>
            </w:pPr>
            <w:r w:rsidRPr="00D94679">
              <w:rPr>
                <w:rFonts w:ascii="Arial" w:hAnsi="Arial" w:cs="Arial"/>
                <w:sz w:val="24"/>
                <w:szCs w:val="24"/>
              </w:rPr>
              <w:t>Да</w:t>
            </w:r>
            <w:r w:rsidRPr="00D94679">
              <w:rPr>
                <w:rFonts w:ascii="Arial" w:hAnsi="Arial" w:cs="Arial"/>
                <w:sz w:val="24"/>
                <w:szCs w:val="24"/>
                <w:lang w:val="sr-Latn-RS"/>
              </w:rPr>
              <w:t xml:space="preserve"> </w:t>
            </w:r>
            <w:r w:rsidRPr="00D94679">
              <w:rPr>
                <w:rFonts w:ascii="Arial" w:hAnsi="Arial" w:cs="Arial"/>
                <w:sz w:val="24"/>
                <w:szCs w:val="24"/>
              </w:rPr>
              <w:t>понуђач</w:t>
            </w:r>
            <w:r w:rsidRPr="00D94679">
              <w:rPr>
                <w:rFonts w:ascii="Arial" w:hAnsi="Arial" w:cs="Arial"/>
                <w:sz w:val="24"/>
                <w:szCs w:val="24"/>
                <w:lang w:val="sr-Latn-RS"/>
              </w:rPr>
              <w:t xml:space="preserve"> </w:t>
            </w:r>
            <w:r w:rsidRPr="00D94679">
              <w:rPr>
                <w:rFonts w:ascii="Arial" w:hAnsi="Arial" w:cs="Arial"/>
                <w:sz w:val="24"/>
                <w:szCs w:val="24"/>
              </w:rPr>
              <w:t>у</w:t>
            </w:r>
            <w:r w:rsidRPr="00D94679">
              <w:rPr>
                <w:rFonts w:ascii="Arial" w:hAnsi="Arial" w:cs="Arial"/>
                <w:sz w:val="24"/>
                <w:szCs w:val="24"/>
                <w:lang w:val="sr-Latn-RS"/>
              </w:rPr>
              <w:t xml:space="preserve"> </w:t>
            </w:r>
            <w:r w:rsidRPr="00D94679">
              <w:rPr>
                <w:rFonts w:ascii="Arial" w:hAnsi="Arial" w:cs="Arial"/>
                <w:sz w:val="24"/>
                <w:szCs w:val="24"/>
              </w:rPr>
              <w:t>пословању</w:t>
            </w:r>
            <w:r w:rsidRPr="00D94679">
              <w:rPr>
                <w:rFonts w:ascii="Arial" w:hAnsi="Arial" w:cs="Arial"/>
                <w:sz w:val="24"/>
                <w:szCs w:val="24"/>
                <w:lang w:val="sr-Latn-RS"/>
              </w:rPr>
              <w:t xml:space="preserve"> </w:t>
            </w:r>
            <w:r w:rsidRPr="00D94679">
              <w:rPr>
                <w:rFonts w:ascii="Arial" w:hAnsi="Arial" w:cs="Arial"/>
                <w:sz w:val="24"/>
                <w:szCs w:val="24"/>
              </w:rPr>
              <w:t>примење</w:t>
            </w:r>
            <w:r w:rsidRPr="00D94679">
              <w:rPr>
                <w:rFonts w:ascii="Arial" w:hAnsi="Arial" w:cs="Arial"/>
                <w:sz w:val="24"/>
                <w:szCs w:val="24"/>
                <w:lang w:val="sr-Cyrl-RS"/>
              </w:rPr>
              <w:t>њ</w:t>
            </w:r>
            <w:r w:rsidRPr="00D94679">
              <w:rPr>
                <w:rFonts w:ascii="Arial" w:hAnsi="Arial" w:cs="Arial"/>
                <w:sz w:val="24"/>
                <w:szCs w:val="24"/>
              </w:rPr>
              <w:t>ује</w:t>
            </w:r>
            <w:r w:rsidRPr="00D94679">
              <w:rPr>
                <w:rFonts w:ascii="Arial" w:hAnsi="Arial" w:cs="Arial"/>
                <w:sz w:val="24"/>
                <w:szCs w:val="24"/>
                <w:lang w:val="sr-Latn-RS"/>
              </w:rPr>
              <w:t xml:space="preserve"> </w:t>
            </w:r>
            <w:r w:rsidRPr="00D94679">
              <w:rPr>
                <w:rFonts w:ascii="Arial" w:hAnsi="Arial" w:cs="Arial"/>
                <w:sz w:val="24"/>
                <w:szCs w:val="24"/>
              </w:rPr>
              <w:t>стандарде</w:t>
            </w:r>
            <w:r w:rsidRPr="00D94679">
              <w:rPr>
                <w:rFonts w:ascii="Arial" w:hAnsi="Arial" w:cs="Arial"/>
                <w:sz w:val="24"/>
                <w:szCs w:val="24"/>
                <w:lang w:val="sr-Latn-RS"/>
              </w:rPr>
              <w:t xml:space="preserve"> </w:t>
            </w:r>
            <w:r w:rsidRPr="00D94679">
              <w:rPr>
                <w:rFonts w:ascii="Arial" w:hAnsi="Arial" w:cs="Arial"/>
                <w:sz w:val="24"/>
                <w:szCs w:val="24"/>
              </w:rPr>
              <w:t>квалитета</w:t>
            </w:r>
            <w:r w:rsidRPr="00D94679">
              <w:rPr>
                <w:rFonts w:ascii="Arial" w:hAnsi="Arial" w:cs="Arial"/>
                <w:sz w:val="24"/>
                <w:szCs w:val="24"/>
                <w:lang w:val="sr-Latn-RS"/>
              </w:rPr>
              <w:t xml:space="preserve"> </w:t>
            </w:r>
            <w:r w:rsidRPr="00D94679">
              <w:rPr>
                <w:rFonts w:ascii="Arial" w:hAnsi="Arial" w:cs="Arial"/>
                <w:sz w:val="24"/>
                <w:szCs w:val="24"/>
              </w:rPr>
              <w:t>и</w:t>
            </w:r>
            <w:r w:rsidRPr="00D94679">
              <w:rPr>
                <w:rFonts w:ascii="Arial" w:hAnsi="Arial" w:cs="Arial"/>
                <w:sz w:val="24"/>
                <w:szCs w:val="24"/>
                <w:lang w:val="sr-Latn-RS"/>
              </w:rPr>
              <w:t xml:space="preserve"> </w:t>
            </w:r>
            <w:r w:rsidRPr="00D94679">
              <w:rPr>
                <w:rFonts w:ascii="Arial" w:hAnsi="Arial" w:cs="Arial"/>
                <w:sz w:val="24"/>
                <w:szCs w:val="24"/>
              </w:rPr>
              <w:t>да</w:t>
            </w:r>
            <w:r w:rsidRPr="00D94679">
              <w:rPr>
                <w:rFonts w:ascii="Arial" w:hAnsi="Arial" w:cs="Arial"/>
                <w:sz w:val="24"/>
                <w:szCs w:val="24"/>
                <w:lang w:val="sr-Latn-RS"/>
              </w:rPr>
              <w:t xml:space="preserve"> </w:t>
            </w:r>
            <w:r w:rsidRPr="00D94679">
              <w:rPr>
                <w:rFonts w:ascii="Arial" w:hAnsi="Arial" w:cs="Arial"/>
                <w:sz w:val="24"/>
                <w:szCs w:val="24"/>
              </w:rPr>
              <w:t>поседује</w:t>
            </w:r>
            <w:r w:rsidRPr="00D94679">
              <w:rPr>
                <w:rFonts w:ascii="Arial" w:hAnsi="Arial" w:cs="Arial"/>
                <w:sz w:val="24"/>
                <w:szCs w:val="24"/>
                <w:lang w:val="sr-Latn-RS"/>
              </w:rPr>
              <w:t xml:space="preserve"> </w:t>
            </w:r>
            <w:r w:rsidRPr="00D94679">
              <w:rPr>
                <w:rFonts w:ascii="Arial" w:hAnsi="Arial" w:cs="Arial"/>
                <w:sz w:val="24"/>
                <w:szCs w:val="24"/>
              </w:rPr>
              <w:t>важећи</w:t>
            </w:r>
            <w:r w:rsidRPr="00D94679">
              <w:rPr>
                <w:rFonts w:ascii="Arial" w:hAnsi="Arial" w:cs="Arial"/>
                <w:sz w:val="24"/>
                <w:szCs w:val="24"/>
                <w:lang w:val="sr-Latn-RS"/>
              </w:rPr>
              <w:t xml:space="preserve"> </w:t>
            </w:r>
            <w:r w:rsidRPr="00D94679">
              <w:rPr>
                <w:rFonts w:ascii="Arial" w:hAnsi="Arial" w:cs="Arial"/>
                <w:sz w:val="24"/>
                <w:szCs w:val="24"/>
              </w:rPr>
              <w:t>сертификат</w:t>
            </w:r>
            <w:r w:rsidRPr="00D94679">
              <w:rPr>
                <w:rFonts w:ascii="Arial" w:hAnsi="Arial" w:cs="Arial"/>
                <w:sz w:val="24"/>
                <w:szCs w:val="24"/>
                <w:lang w:val="sr-Latn-RS"/>
              </w:rPr>
              <w:t xml:space="preserve"> </w:t>
            </w:r>
            <w:r w:rsidRPr="00D94679">
              <w:rPr>
                <w:rFonts w:ascii="Arial" w:hAnsi="Arial" w:cs="Arial"/>
                <w:sz w:val="24"/>
                <w:szCs w:val="24"/>
              </w:rPr>
              <w:t>о</w:t>
            </w:r>
            <w:r w:rsidRPr="00D94679">
              <w:rPr>
                <w:rFonts w:ascii="Arial" w:hAnsi="Arial" w:cs="Arial"/>
                <w:sz w:val="24"/>
                <w:szCs w:val="24"/>
                <w:lang w:val="sr-Latn-RS"/>
              </w:rPr>
              <w:t xml:space="preserve"> </w:t>
            </w:r>
            <w:r w:rsidRPr="00D94679">
              <w:rPr>
                <w:rFonts w:ascii="Arial" w:hAnsi="Arial" w:cs="Arial"/>
                <w:sz w:val="24"/>
                <w:szCs w:val="24"/>
              </w:rPr>
              <w:t>испуњености</w:t>
            </w:r>
            <w:r w:rsidRPr="00D94679">
              <w:rPr>
                <w:rFonts w:ascii="Arial" w:hAnsi="Arial" w:cs="Arial"/>
                <w:sz w:val="24"/>
                <w:szCs w:val="24"/>
                <w:lang w:val="sr-Latn-RS"/>
              </w:rPr>
              <w:t xml:space="preserve"> </w:t>
            </w:r>
            <w:r w:rsidRPr="00D94679">
              <w:rPr>
                <w:rFonts w:ascii="Arial" w:hAnsi="Arial" w:cs="Arial"/>
                <w:sz w:val="24"/>
                <w:szCs w:val="24"/>
              </w:rPr>
              <w:t>захтева</w:t>
            </w:r>
            <w:r w:rsidRPr="00D94679">
              <w:rPr>
                <w:rFonts w:ascii="Arial" w:hAnsi="Arial" w:cs="Arial"/>
                <w:sz w:val="24"/>
                <w:szCs w:val="24"/>
                <w:lang w:val="sr-Latn-RS"/>
              </w:rPr>
              <w:t xml:space="preserve"> </w:t>
            </w:r>
            <w:r w:rsidRPr="00D94679">
              <w:rPr>
                <w:rFonts w:ascii="Arial" w:hAnsi="Arial" w:cs="Arial"/>
                <w:sz w:val="24"/>
                <w:szCs w:val="24"/>
              </w:rPr>
              <w:t>стандарда</w:t>
            </w:r>
            <w:r w:rsidRPr="00D94679">
              <w:rPr>
                <w:rFonts w:ascii="Arial" w:hAnsi="Arial" w:cs="Arial"/>
                <w:sz w:val="24"/>
                <w:szCs w:val="24"/>
                <w:lang w:val="sr-Latn-RS"/>
              </w:rPr>
              <w:t xml:space="preserve">, </w:t>
            </w:r>
            <w:r w:rsidRPr="00D94679">
              <w:rPr>
                <w:rFonts w:ascii="Arial" w:hAnsi="Arial" w:cs="Arial"/>
                <w:sz w:val="24"/>
                <w:szCs w:val="24"/>
              </w:rPr>
              <w:t>и</w:t>
            </w:r>
            <w:r w:rsidRPr="00D94679">
              <w:rPr>
                <w:rFonts w:ascii="Arial" w:hAnsi="Arial" w:cs="Arial"/>
                <w:sz w:val="24"/>
                <w:szCs w:val="24"/>
                <w:lang w:val="sr-Latn-RS"/>
              </w:rPr>
              <w:t xml:space="preserve"> </w:t>
            </w:r>
            <w:r w:rsidRPr="00D94679">
              <w:rPr>
                <w:rFonts w:ascii="Arial" w:hAnsi="Arial" w:cs="Arial"/>
                <w:sz w:val="24"/>
                <w:szCs w:val="24"/>
              </w:rPr>
              <w:t>то</w:t>
            </w:r>
            <w:r w:rsidRPr="00D94679">
              <w:rPr>
                <w:rFonts w:ascii="Arial" w:hAnsi="Arial" w:cs="Arial"/>
                <w:sz w:val="24"/>
                <w:szCs w:val="24"/>
                <w:lang w:val="sr-Latn-RS"/>
              </w:rPr>
              <w:t>:</w:t>
            </w:r>
          </w:p>
          <w:p w:rsidR="00D94679" w:rsidRPr="008964C6" w:rsidRDefault="00D94679" w:rsidP="00D94679">
            <w:pPr>
              <w:pStyle w:val="CommentText"/>
              <w:spacing w:before="0"/>
              <w:ind w:left="688"/>
              <w:rPr>
                <w:rFonts w:cs="Arial"/>
                <w:sz w:val="24"/>
                <w:szCs w:val="24"/>
                <w:lang w:val="sr-Latn-RS"/>
              </w:rPr>
            </w:pPr>
            <w:r w:rsidRPr="003C382E">
              <w:rPr>
                <w:rFonts w:cs="Arial"/>
                <w:sz w:val="24"/>
                <w:szCs w:val="24"/>
                <w:lang w:val="en-US"/>
              </w:rPr>
              <w:t>а</w:t>
            </w:r>
            <w:r w:rsidRPr="008964C6">
              <w:rPr>
                <w:rFonts w:cs="Arial"/>
                <w:sz w:val="24"/>
                <w:szCs w:val="24"/>
                <w:lang w:val="sr-Latn-RS"/>
              </w:rPr>
              <w:t>) SRPS ISO 9001:2008 (</w:t>
            </w:r>
            <w:r w:rsidRPr="003C382E">
              <w:rPr>
                <w:rFonts w:cs="Arial"/>
                <w:sz w:val="24"/>
                <w:szCs w:val="24"/>
                <w:lang w:val="en-US"/>
              </w:rPr>
              <w:t>систем</w:t>
            </w:r>
            <w:r w:rsidRPr="008964C6">
              <w:rPr>
                <w:rFonts w:cs="Arial"/>
                <w:sz w:val="24"/>
                <w:szCs w:val="24"/>
                <w:lang w:val="sr-Latn-RS"/>
              </w:rPr>
              <w:t xml:space="preserve"> </w:t>
            </w:r>
            <w:r w:rsidRPr="003C382E">
              <w:rPr>
                <w:rFonts w:cs="Arial"/>
                <w:sz w:val="24"/>
                <w:szCs w:val="24"/>
                <w:lang w:val="en-US"/>
              </w:rPr>
              <w:t>менаџмента</w:t>
            </w:r>
            <w:r w:rsidRPr="008964C6">
              <w:rPr>
                <w:rFonts w:cs="Arial"/>
                <w:sz w:val="24"/>
                <w:szCs w:val="24"/>
                <w:lang w:val="sr-Latn-RS"/>
              </w:rPr>
              <w:t xml:space="preserve"> </w:t>
            </w:r>
            <w:r w:rsidRPr="003C382E">
              <w:rPr>
                <w:rFonts w:cs="Arial"/>
                <w:sz w:val="24"/>
                <w:szCs w:val="24"/>
                <w:lang w:val="en-US"/>
              </w:rPr>
              <w:t>квалитетом</w:t>
            </w:r>
            <w:r w:rsidRPr="008964C6">
              <w:rPr>
                <w:rFonts w:cs="Arial"/>
                <w:sz w:val="24"/>
                <w:szCs w:val="24"/>
                <w:lang w:val="sr-Latn-RS"/>
              </w:rPr>
              <w:t>);</w:t>
            </w:r>
          </w:p>
          <w:p w:rsidR="00D94679" w:rsidRPr="008964C6" w:rsidRDefault="00D94679" w:rsidP="00D94679">
            <w:pPr>
              <w:pStyle w:val="CommentText"/>
              <w:spacing w:before="0"/>
              <w:ind w:left="688"/>
              <w:rPr>
                <w:rFonts w:cs="Arial"/>
                <w:sz w:val="24"/>
                <w:szCs w:val="24"/>
                <w:lang w:val="sr-Latn-RS"/>
              </w:rPr>
            </w:pPr>
            <w:r w:rsidRPr="003C382E">
              <w:rPr>
                <w:rFonts w:cs="Arial"/>
                <w:sz w:val="24"/>
                <w:szCs w:val="24"/>
                <w:lang w:val="en-US"/>
              </w:rPr>
              <w:t>б</w:t>
            </w:r>
            <w:r w:rsidRPr="008964C6">
              <w:rPr>
                <w:rFonts w:cs="Arial"/>
                <w:sz w:val="24"/>
                <w:szCs w:val="24"/>
                <w:lang w:val="sr-Latn-RS"/>
              </w:rPr>
              <w:t>) SRPS ISO 14001:2005 (</w:t>
            </w:r>
            <w:r w:rsidRPr="003C382E">
              <w:rPr>
                <w:rFonts w:cs="Arial"/>
                <w:sz w:val="24"/>
                <w:szCs w:val="24"/>
                <w:lang w:val="en-US"/>
              </w:rPr>
              <w:t>систем</w:t>
            </w:r>
            <w:r w:rsidRPr="008964C6">
              <w:rPr>
                <w:rFonts w:cs="Arial"/>
                <w:sz w:val="24"/>
                <w:szCs w:val="24"/>
                <w:lang w:val="sr-Latn-RS"/>
              </w:rPr>
              <w:t xml:space="preserve"> </w:t>
            </w:r>
            <w:r w:rsidRPr="003C382E">
              <w:rPr>
                <w:rFonts w:cs="Arial"/>
                <w:sz w:val="24"/>
                <w:szCs w:val="24"/>
                <w:lang w:val="en-US"/>
              </w:rPr>
              <w:t>менаџмента</w:t>
            </w:r>
            <w:r w:rsidRPr="008964C6">
              <w:rPr>
                <w:rFonts w:cs="Arial"/>
                <w:sz w:val="24"/>
                <w:szCs w:val="24"/>
                <w:lang w:val="sr-Latn-RS"/>
              </w:rPr>
              <w:t xml:space="preserve"> </w:t>
            </w:r>
            <w:r w:rsidRPr="003C382E">
              <w:rPr>
                <w:rFonts w:cs="Arial"/>
                <w:sz w:val="24"/>
                <w:szCs w:val="24"/>
                <w:lang w:val="en-US"/>
              </w:rPr>
              <w:t>заштитом</w:t>
            </w:r>
            <w:r w:rsidRPr="008964C6">
              <w:rPr>
                <w:rFonts w:cs="Arial"/>
                <w:sz w:val="24"/>
                <w:szCs w:val="24"/>
                <w:lang w:val="sr-Latn-RS"/>
              </w:rPr>
              <w:t xml:space="preserve"> </w:t>
            </w:r>
            <w:r w:rsidRPr="003C382E">
              <w:rPr>
                <w:rFonts w:cs="Arial"/>
                <w:sz w:val="24"/>
                <w:szCs w:val="24"/>
                <w:lang w:val="en-US"/>
              </w:rPr>
              <w:t>животне</w:t>
            </w:r>
            <w:r w:rsidRPr="008964C6">
              <w:rPr>
                <w:rFonts w:cs="Arial"/>
                <w:sz w:val="24"/>
                <w:szCs w:val="24"/>
                <w:lang w:val="sr-Latn-RS"/>
              </w:rPr>
              <w:t xml:space="preserve"> </w:t>
            </w:r>
            <w:r w:rsidRPr="008964C6">
              <w:rPr>
                <w:rFonts w:cs="Arial"/>
                <w:sz w:val="24"/>
                <w:szCs w:val="24"/>
                <w:lang w:val="en-US"/>
              </w:rPr>
              <w:t>средине</w:t>
            </w:r>
            <w:r w:rsidRPr="008964C6">
              <w:rPr>
                <w:rFonts w:cs="Arial"/>
                <w:sz w:val="24"/>
                <w:szCs w:val="24"/>
                <w:lang w:val="sr-Latn-RS"/>
              </w:rPr>
              <w:t>);</w:t>
            </w:r>
          </w:p>
          <w:p w:rsidR="00D94679" w:rsidRPr="008964C6" w:rsidRDefault="00D94679" w:rsidP="00D94679">
            <w:pPr>
              <w:pStyle w:val="CommentText"/>
              <w:spacing w:before="0"/>
              <w:ind w:left="688"/>
              <w:rPr>
                <w:rFonts w:cs="Arial"/>
                <w:sz w:val="24"/>
                <w:szCs w:val="24"/>
              </w:rPr>
            </w:pPr>
            <w:r w:rsidRPr="008964C6">
              <w:rPr>
                <w:rFonts w:cs="Arial"/>
                <w:sz w:val="24"/>
                <w:szCs w:val="24"/>
                <w:lang w:val="en-US"/>
              </w:rPr>
              <w:t>в</w:t>
            </w:r>
            <w:r w:rsidRPr="008964C6">
              <w:rPr>
                <w:rFonts w:cs="Arial"/>
                <w:sz w:val="24"/>
                <w:szCs w:val="24"/>
                <w:lang w:val="sr-Latn-RS"/>
              </w:rPr>
              <w:t>) SRPS OHSAS 18001:2008 (</w:t>
            </w:r>
            <w:r w:rsidRPr="008964C6">
              <w:rPr>
                <w:rFonts w:cs="Arial"/>
                <w:sz w:val="24"/>
                <w:szCs w:val="24"/>
                <w:lang w:val="en-US"/>
              </w:rPr>
              <w:t>систем</w:t>
            </w:r>
            <w:r w:rsidRPr="008964C6">
              <w:rPr>
                <w:rFonts w:cs="Arial"/>
                <w:sz w:val="24"/>
                <w:szCs w:val="24"/>
                <w:lang w:val="sr-Latn-RS"/>
              </w:rPr>
              <w:t xml:space="preserve"> </w:t>
            </w:r>
            <w:r w:rsidRPr="008964C6">
              <w:rPr>
                <w:rFonts w:cs="Arial"/>
                <w:sz w:val="24"/>
                <w:szCs w:val="24"/>
                <w:lang w:val="en-US"/>
              </w:rPr>
              <w:t>управљања</w:t>
            </w:r>
            <w:r w:rsidRPr="008964C6">
              <w:rPr>
                <w:rFonts w:cs="Arial"/>
                <w:sz w:val="24"/>
                <w:szCs w:val="24"/>
                <w:lang w:val="sr-Latn-RS"/>
              </w:rPr>
              <w:t xml:space="preserve"> </w:t>
            </w:r>
            <w:r w:rsidRPr="008964C6">
              <w:rPr>
                <w:rFonts w:cs="Arial"/>
                <w:sz w:val="24"/>
                <w:szCs w:val="24"/>
                <w:lang w:val="en-US"/>
              </w:rPr>
              <w:t>заштитом</w:t>
            </w:r>
            <w:r w:rsidRPr="008964C6">
              <w:rPr>
                <w:rFonts w:cs="Arial"/>
                <w:sz w:val="24"/>
                <w:szCs w:val="24"/>
                <w:lang w:val="sr-Latn-RS"/>
              </w:rPr>
              <w:t xml:space="preserve"> </w:t>
            </w:r>
            <w:r w:rsidRPr="008964C6">
              <w:rPr>
                <w:rFonts w:cs="Arial"/>
                <w:sz w:val="24"/>
                <w:szCs w:val="24"/>
                <w:lang w:val="en-US"/>
              </w:rPr>
              <w:t>и</w:t>
            </w:r>
            <w:r w:rsidRPr="008964C6">
              <w:rPr>
                <w:rFonts w:cs="Arial"/>
                <w:sz w:val="24"/>
                <w:szCs w:val="24"/>
                <w:lang w:val="sr-Latn-RS"/>
              </w:rPr>
              <w:t xml:space="preserve"> </w:t>
            </w:r>
            <w:r w:rsidRPr="008964C6">
              <w:rPr>
                <w:rFonts w:cs="Arial"/>
                <w:sz w:val="24"/>
                <w:szCs w:val="24"/>
                <w:lang w:val="en-US"/>
              </w:rPr>
              <w:t>безбедношћу</w:t>
            </w:r>
            <w:r w:rsidRPr="008964C6">
              <w:rPr>
                <w:rFonts w:cs="Arial"/>
                <w:sz w:val="24"/>
                <w:szCs w:val="24"/>
                <w:lang w:val="sr-Latn-RS"/>
              </w:rPr>
              <w:t xml:space="preserve"> </w:t>
            </w:r>
            <w:r w:rsidRPr="008964C6">
              <w:rPr>
                <w:rFonts w:cs="Arial"/>
                <w:sz w:val="24"/>
                <w:szCs w:val="24"/>
                <w:lang w:val="en-US"/>
              </w:rPr>
              <w:t>на</w:t>
            </w:r>
            <w:r w:rsidRPr="008964C6">
              <w:rPr>
                <w:rFonts w:cs="Arial"/>
                <w:sz w:val="24"/>
                <w:szCs w:val="24"/>
                <w:lang w:val="sr-Latn-RS"/>
              </w:rPr>
              <w:t xml:space="preserve"> </w:t>
            </w:r>
            <w:r w:rsidRPr="008964C6">
              <w:rPr>
                <w:rFonts w:cs="Arial"/>
                <w:sz w:val="24"/>
                <w:szCs w:val="24"/>
                <w:lang w:val="en-US"/>
              </w:rPr>
              <w:t>раду</w:t>
            </w:r>
            <w:r w:rsidRPr="008964C6">
              <w:rPr>
                <w:rFonts w:cs="Arial"/>
                <w:sz w:val="24"/>
                <w:szCs w:val="24"/>
                <w:lang w:val="sr-Latn-RS"/>
              </w:rPr>
              <w:t xml:space="preserve">); </w:t>
            </w:r>
          </w:p>
          <w:p w:rsidR="00D94679" w:rsidRPr="008964C6" w:rsidRDefault="00D94679" w:rsidP="00D94679">
            <w:pPr>
              <w:pStyle w:val="CommentText"/>
              <w:spacing w:before="0"/>
              <w:ind w:left="688"/>
              <w:rPr>
                <w:rFonts w:cs="Arial"/>
                <w:sz w:val="24"/>
                <w:szCs w:val="24"/>
              </w:rPr>
            </w:pPr>
            <w:r w:rsidRPr="008964C6">
              <w:rPr>
                <w:rFonts w:cs="Arial"/>
                <w:sz w:val="24"/>
                <w:szCs w:val="24"/>
              </w:rPr>
              <w:t xml:space="preserve">г) </w:t>
            </w:r>
            <w:r w:rsidRPr="008964C6">
              <w:rPr>
                <w:rFonts w:cs="Arial"/>
                <w:sz w:val="24"/>
                <w:szCs w:val="24"/>
                <w:lang w:val="en-US"/>
              </w:rPr>
              <w:t>SRPS</w:t>
            </w:r>
            <w:r w:rsidRPr="008964C6">
              <w:rPr>
                <w:rFonts w:cs="Arial"/>
                <w:sz w:val="24"/>
                <w:szCs w:val="24"/>
              </w:rPr>
              <w:t xml:space="preserve"> </w:t>
            </w:r>
            <w:r w:rsidRPr="008964C6">
              <w:rPr>
                <w:rFonts w:cs="Arial"/>
                <w:sz w:val="24"/>
                <w:szCs w:val="24"/>
                <w:lang w:val="en-US"/>
              </w:rPr>
              <w:t>A</w:t>
            </w:r>
            <w:r w:rsidRPr="008964C6">
              <w:rPr>
                <w:rFonts w:cs="Arial"/>
                <w:sz w:val="24"/>
                <w:szCs w:val="24"/>
              </w:rPr>
              <w:t>.</w:t>
            </w:r>
            <w:r w:rsidRPr="008964C6">
              <w:rPr>
                <w:rFonts w:cs="Arial"/>
                <w:sz w:val="24"/>
                <w:szCs w:val="24"/>
                <w:lang w:val="en-US"/>
              </w:rPr>
              <w:t>L</w:t>
            </w:r>
            <w:r w:rsidRPr="008964C6">
              <w:rPr>
                <w:rFonts w:cs="Arial"/>
                <w:sz w:val="24"/>
                <w:szCs w:val="24"/>
              </w:rPr>
              <w:t>2.002:20</w:t>
            </w:r>
            <w:r w:rsidRPr="008964C6">
              <w:rPr>
                <w:rFonts w:cs="Arial"/>
                <w:sz w:val="24"/>
                <w:szCs w:val="24"/>
                <w:lang w:val="sr-Cyrl-RS"/>
              </w:rPr>
              <w:t>15</w:t>
            </w:r>
            <w:r w:rsidRPr="008964C6">
              <w:rPr>
                <w:rFonts w:cs="Arial"/>
                <w:sz w:val="24"/>
                <w:szCs w:val="24"/>
              </w:rPr>
              <w:t xml:space="preserve"> за област физичка заштита објеката, лица, јавних скупова , менаџмент из контролног центра и копија Извештаја о контролисању у области физичке заштите објеката и област менаџмента из контролног центра.</w:t>
            </w:r>
          </w:p>
          <w:p w:rsidR="00D94679" w:rsidRDefault="00D94679" w:rsidP="003A4822">
            <w:pPr>
              <w:autoSpaceDE w:val="0"/>
              <w:autoSpaceDN w:val="0"/>
              <w:adjustRightInd w:val="0"/>
              <w:rPr>
                <w:rFonts w:cs="Arial"/>
                <w:i/>
                <w:color w:val="00B0F0"/>
                <w:sz w:val="24"/>
                <w:szCs w:val="24"/>
              </w:rPr>
            </w:pPr>
          </w:p>
          <w:p w:rsidR="00175774" w:rsidRDefault="00175774" w:rsidP="003A4822">
            <w:pPr>
              <w:autoSpaceDE w:val="0"/>
              <w:autoSpaceDN w:val="0"/>
              <w:adjustRightInd w:val="0"/>
              <w:rPr>
                <w:rFonts w:cs="Arial"/>
                <w:b/>
                <w:sz w:val="24"/>
                <w:szCs w:val="24"/>
                <w:u w:val="single"/>
              </w:rPr>
            </w:pPr>
            <w:r w:rsidRPr="00D94679">
              <w:rPr>
                <w:rFonts w:cs="Arial"/>
                <w:b/>
                <w:sz w:val="24"/>
                <w:szCs w:val="24"/>
                <w:u w:val="single"/>
              </w:rPr>
              <w:t xml:space="preserve">Доказ: </w:t>
            </w:r>
          </w:p>
          <w:p w:rsidR="00D94679" w:rsidRPr="00D94679" w:rsidRDefault="00CF41EB" w:rsidP="00282DDC">
            <w:pPr>
              <w:pStyle w:val="ListParagraph"/>
              <w:numPr>
                <w:ilvl w:val="0"/>
                <w:numId w:val="33"/>
              </w:numPr>
              <w:spacing w:before="0"/>
              <w:ind w:left="688"/>
              <w:rPr>
                <w:rFonts w:ascii="Arial" w:hAnsi="Arial" w:cs="Arial"/>
                <w:color w:val="000000"/>
                <w:sz w:val="24"/>
                <w:szCs w:val="24"/>
                <w:lang w:val="sr-Cyrl-CS"/>
              </w:rPr>
            </w:pPr>
            <w:r>
              <w:rPr>
                <w:rFonts w:ascii="Arial" w:hAnsi="Arial" w:cs="Arial"/>
                <w:color w:val="000000"/>
                <w:sz w:val="24"/>
                <w:szCs w:val="24"/>
                <w:lang w:val="sr-Cyrl-CS"/>
              </w:rPr>
              <w:t xml:space="preserve"> Списак извршених услуга са Потврдом</w:t>
            </w:r>
            <w:r w:rsidR="00D94679" w:rsidRPr="00D94679">
              <w:rPr>
                <w:rFonts w:ascii="Arial" w:hAnsi="Arial" w:cs="Arial"/>
                <w:color w:val="000000"/>
                <w:sz w:val="24"/>
                <w:szCs w:val="24"/>
                <w:lang w:val="sr-Cyrl-CS"/>
              </w:rPr>
              <w:t xml:space="preserve"> референтног наручиоца дата под пуном материјалном и кривичном одговорношћу да је понуђач успешно пружао услугу која је предмет јавне набавке </w:t>
            </w:r>
            <w:r w:rsidR="007F1120">
              <w:rPr>
                <w:rFonts w:ascii="Arial" w:hAnsi="Arial" w:cs="Arial"/>
                <w:color w:val="000000"/>
                <w:sz w:val="24"/>
                <w:szCs w:val="24"/>
                <w:lang w:val="sr-Cyrl-CS"/>
              </w:rPr>
              <w:t>(Образац 8. и Образац 8.1)</w:t>
            </w:r>
          </w:p>
          <w:p w:rsidR="00D94679" w:rsidRPr="008964C6" w:rsidRDefault="00D94679" w:rsidP="00282DDC">
            <w:pPr>
              <w:pStyle w:val="CommentText"/>
              <w:numPr>
                <w:ilvl w:val="0"/>
                <w:numId w:val="33"/>
              </w:numPr>
              <w:spacing w:before="0" w:line="100" w:lineRule="atLeast"/>
              <w:ind w:left="778"/>
              <w:rPr>
                <w:rFonts w:cs="Arial"/>
                <w:sz w:val="24"/>
                <w:szCs w:val="24"/>
                <w:lang w:val="sr-Cyrl-RS"/>
              </w:rPr>
            </w:pPr>
            <w:r w:rsidRPr="003C382E">
              <w:rPr>
                <w:rFonts w:cs="Arial"/>
                <w:sz w:val="24"/>
                <w:szCs w:val="24"/>
                <w:lang w:val="sr-Cyrl-RS"/>
              </w:rPr>
              <w:t>фотокопије</w:t>
            </w:r>
            <w:r w:rsidRPr="008964C6">
              <w:rPr>
                <w:rFonts w:cs="Arial"/>
                <w:sz w:val="24"/>
                <w:szCs w:val="24"/>
              </w:rPr>
              <w:t xml:space="preserve"> сертификат</w:t>
            </w:r>
            <w:r w:rsidRPr="003C382E">
              <w:rPr>
                <w:rFonts w:cs="Arial"/>
                <w:sz w:val="24"/>
                <w:szCs w:val="24"/>
                <w:lang w:val="sr-Cyrl-RS"/>
              </w:rPr>
              <w:t>а</w:t>
            </w:r>
            <w:r w:rsidRPr="008964C6">
              <w:rPr>
                <w:rFonts w:cs="Arial"/>
                <w:sz w:val="24"/>
                <w:szCs w:val="24"/>
              </w:rPr>
              <w:t xml:space="preserve"> </w:t>
            </w:r>
            <w:r w:rsidRPr="003C382E">
              <w:rPr>
                <w:rFonts w:cs="Arial"/>
                <w:sz w:val="24"/>
                <w:szCs w:val="24"/>
              </w:rPr>
              <w:t>и фото</w:t>
            </w:r>
            <w:r w:rsidRPr="008964C6">
              <w:rPr>
                <w:rFonts w:cs="Arial"/>
                <w:sz w:val="24"/>
                <w:szCs w:val="24"/>
              </w:rPr>
              <w:t xml:space="preserve">копију акредитације од акредитационог тела Србије </w:t>
            </w:r>
            <w:r w:rsidRPr="003C382E">
              <w:rPr>
                <w:rFonts w:cs="Arial"/>
                <w:sz w:val="24"/>
                <w:szCs w:val="24"/>
              </w:rPr>
              <w:t xml:space="preserve">за </w:t>
            </w:r>
            <w:r w:rsidRPr="008964C6">
              <w:rPr>
                <w:rFonts w:cs="Arial"/>
                <w:sz w:val="24"/>
                <w:szCs w:val="24"/>
              </w:rPr>
              <w:t>сертификацион</w:t>
            </w:r>
            <w:r w:rsidRPr="003C382E">
              <w:rPr>
                <w:rFonts w:cs="Arial"/>
                <w:sz w:val="24"/>
                <w:szCs w:val="24"/>
              </w:rPr>
              <w:t>у</w:t>
            </w:r>
            <w:r w:rsidRPr="008964C6">
              <w:rPr>
                <w:rFonts w:cs="Arial"/>
                <w:sz w:val="24"/>
                <w:szCs w:val="24"/>
              </w:rPr>
              <w:t xml:space="preserve"> кућ</w:t>
            </w:r>
            <w:r w:rsidRPr="003C382E">
              <w:rPr>
                <w:rFonts w:cs="Arial"/>
                <w:sz w:val="24"/>
                <w:szCs w:val="24"/>
              </w:rPr>
              <w:t>у</w:t>
            </w:r>
            <w:r w:rsidRPr="008964C6">
              <w:rPr>
                <w:rFonts w:cs="Arial"/>
                <w:sz w:val="24"/>
                <w:szCs w:val="24"/>
              </w:rPr>
              <w:t xml:space="preserve"> која је издала сертификат</w:t>
            </w:r>
            <w:r w:rsidRPr="003C382E">
              <w:rPr>
                <w:rFonts w:cs="Arial"/>
                <w:sz w:val="24"/>
                <w:szCs w:val="24"/>
              </w:rPr>
              <w:t>е</w:t>
            </w:r>
            <w:r w:rsidRPr="008964C6">
              <w:rPr>
                <w:rFonts w:cs="Arial"/>
                <w:sz w:val="24"/>
                <w:szCs w:val="24"/>
              </w:rPr>
              <w:t>.</w:t>
            </w:r>
            <w:r w:rsidRPr="003C382E">
              <w:rPr>
                <w:rFonts w:cs="Arial"/>
                <w:sz w:val="24"/>
                <w:szCs w:val="24"/>
                <w:lang w:val="sr-Cyrl-RS"/>
              </w:rPr>
              <w:t xml:space="preserve"> </w:t>
            </w:r>
            <w:r w:rsidRPr="008964C6">
              <w:rPr>
                <w:rFonts w:cs="Arial"/>
                <w:sz w:val="24"/>
                <w:szCs w:val="24"/>
                <w:lang w:val="sr-Cyrl-RS"/>
              </w:rPr>
              <w:t xml:space="preserve">Уколико је сертификат у целости на страном језику, поред </w:t>
            </w:r>
            <w:r w:rsidRPr="003C382E">
              <w:rPr>
                <w:rFonts w:cs="Arial"/>
                <w:sz w:val="24"/>
                <w:szCs w:val="24"/>
                <w:lang w:val="sr-Cyrl-RS"/>
              </w:rPr>
              <w:t>фото</w:t>
            </w:r>
            <w:r w:rsidRPr="008964C6">
              <w:rPr>
                <w:rFonts w:cs="Arial"/>
                <w:sz w:val="24"/>
                <w:szCs w:val="24"/>
                <w:lang w:val="sr-Cyrl-RS"/>
              </w:rPr>
              <w:t xml:space="preserve">копије сертификата треба доставити и превод на српски језик, оверен од стране судског </w:t>
            </w:r>
            <w:r w:rsidRPr="003C382E">
              <w:rPr>
                <w:rFonts w:cs="Arial"/>
                <w:sz w:val="24"/>
                <w:szCs w:val="24"/>
              </w:rPr>
              <w:t>преводиоца</w:t>
            </w:r>
            <w:r w:rsidRPr="008964C6">
              <w:rPr>
                <w:rFonts w:cs="Arial"/>
                <w:sz w:val="24"/>
                <w:szCs w:val="24"/>
                <w:lang w:val="sr-Cyrl-RS"/>
              </w:rPr>
              <w:t>.</w:t>
            </w:r>
            <w:r w:rsidRPr="003C382E">
              <w:rPr>
                <w:rFonts w:cs="Arial"/>
                <w:sz w:val="24"/>
                <w:szCs w:val="24"/>
                <w:lang w:val="sr-Cyrl-RS"/>
              </w:rPr>
              <w:t xml:space="preserve"> </w:t>
            </w:r>
            <w:r w:rsidRPr="008964C6">
              <w:rPr>
                <w:rFonts w:cs="Arial"/>
                <w:sz w:val="24"/>
                <w:szCs w:val="24"/>
                <w:lang w:val="sr-Cyrl-RS"/>
              </w:rPr>
              <w:t xml:space="preserve">Сви достављени важећи сертификати морају бити издати </w:t>
            </w:r>
            <w:r w:rsidRPr="003C382E">
              <w:rPr>
                <w:rFonts w:cs="Arial"/>
                <w:sz w:val="24"/>
                <w:szCs w:val="24"/>
                <w:lang w:val="sr-Cyrl-RS"/>
              </w:rPr>
              <w:t>до дана подношења понуда</w:t>
            </w:r>
            <w:r w:rsidRPr="008964C6">
              <w:rPr>
                <w:rFonts w:cs="Arial"/>
                <w:sz w:val="24"/>
                <w:szCs w:val="24"/>
                <w:lang w:val="sr-Cyrl-RS"/>
              </w:rPr>
              <w:t xml:space="preserve">. </w:t>
            </w:r>
          </w:p>
          <w:p w:rsidR="00175774" w:rsidRPr="00510233" w:rsidRDefault="00D94679" w:rsidP="00282DDC">
            <w:pPr>
              <w:pStyle w:val="ListParagraph"/>
              <w:numPr>
                <w:ilvl w:val="0"/>
                <w:numId w:val="33"/>
              </w:numPr>
              <w:spacing w:before="0"/>
              <w:ind w:left="778"/>
              <w:rPr>
                <w:rFonts w:ascii="Arial" w:hAnsi="Arial" w:cs="Arial"/>
                <w:sz w:val="24"/>
                <w:szCs w:val="24"/>
                <w:lang w:val="sr-Cyrl-CS"/>
              </w:rPr>
            </w:pPr>
            <w:r w:rsidRPr="00D94679">
              <w:rPr>
                <w:rFonts w:ascii="Arial" w:hAnsi="Arial" w:cs="Arial"/>
                <w:sz w:val="24"/>
                <w:szCs w:val="24"/>
                <w:lang w:val="sr-Cyrl-RS"/>
              </w:rPr>
              <w:t>фотокопија стандарда СРПС А.Л2.002:</w:t>
            </w:r>
            <w:r w:rsidRPr="00C83EAE">
              <w:rPr>
                <w:rFonts w:ascii="Arial" w:hAnsi="Arial" w:cs="Arial"/>
                <w:sz w:val="24"/>
                <w:szCs w:val="24"/>
                <w:lang w:val="sr-Cyrl-RS"/>
              </w:rPr>
              <w:t xml:space="preserve">2015. </w:t>
            </w:r>
            <w:r w:rsidRPr="00D94679">
              <w:rPr>
                <w:rFonts w:ascii="Arial" w:hAnsi="Arial" w:cs="Arial"/>
                <w:sz w:val="24"/>
                <w:szCs w:val="24"/>
                <w:lang w:val="sr-Cyrl-RS"/>
              </w:rPr>
              <w:t>за пружање услуге физичког обезбеђења  и фотокопија извештаја о контролисању у области физичке заштите објеката и области менаџмента из контролног центра који је саставни део стандарда и који мора бити ОДЛИЧА</w:t>
            </w:r>
            <w:r w:rsidR="00925654">
              <w:rPr>
                <w:rFonts w:ascii="Arial" w:hAnsi="Arial" w:cs="Arial"/>
                <w:sz w:val="24"/>
                <w:szCs w:val="24"/>
                <w:lang w:val="sr-Cyrl-RS"/>
              </w:rPr>
              <w:t>Н</w:t>
            </w:r>
          </w:p>
        </w:tc>
      </w:tr>
      <w:tr w:rsidR="00175774" w:rsidRPr="00EC5BB4" w:rsidTr="008112A2">
        <w:trPr>
          <w:jc w:val="center"/>
        </w:trPr>
        <w:tc>
          <w:tcPr>
            <w:tcW w:w="729" w:type="dxa"/>
            <w:vAlign w:val="center"/>
          </w:tcPr>
          <w:p w:rsidR="00175774" w:rsidRPr="00EC5BB4" w:rsidRDefault="00810793" w:rsidP="003A4822">
            <w:pPr>
              <w:jc w:val="center"/>
              <w:rPr>
                <w:rFonts w:cs="Arial"/>
                <w:color w:val="00B0F0"/>
                <w:sz w:val="24"/>
                <w:szCs w:val="24"/>
              </w:rPr>
            </w:pPr>
            <w:r w:rsidRPr="00810793">
              <w:rPr>
                <w:rFonts w:cs="Arial"/>
                <w:sz w:val="24"/>
                <w:szCs w:val="24"/>
              </w:rPr>
              <w:t>7</w:t>
            </w:r>
            <w:r w:rsidR="00175774" w:rsidRPr="00810793">
              <w:rPr>
                <w:rFonts w:cs="Arial"/>
                <w:sz w:val="24"/>
                <w:szCs w:val="24"/>
              </w:rPr>
              <w:t>.</w:t>
            </w:r>
          </w:p>
        </w:tc>
        <w:tc>
          <w:tcPr>
            <w:tcW w:w="8430" w:type="dxa"/>
          </w:tcPr>
          <w:p w:rsidR="00175774" w:rsidRPr="00EC5BB4" w:rsidRDefault="00175774" w:rsidP="00810793">
            <w:pPr>
              <w:autoSpaceDE w:val="0"/>
              <w:autoSpaceDN w:val="0"/>
              <w:adjustRightInd w:val="0"/>
              <w:rPr>
                <w:rFonts w:cs="Arial"/>
                <w:b/>
                <w:color w:val="00B0F0"/>
                <w:sz w:val="24"/>
                <w:szCs w:val="24"/>
                <w:u w:val="single"/>
              </w:rPr>
            </w:pPr>
            <w:r w:rsidRPr="00510233">
              <w:rPr>
                <w:rFonts w:cs="Arial"/>
                <w:b/>
                <w:sz w:val="24"/>
                <w:szCs w:val="24"/>
                <w:u w:val="single"/>
              </w:rPr>
              <w:t>Услов:</w:t>
            </w:r>
          </w:p>
          <w:p w:rsidR="00175774" w:rsidRDefault="00510233" w:rsidP="00810793">
            <w:pPr>
              <w:autoSpaceDE w:val="0"/>
              <w:autoSpaceDN w:val="0"/>
              <w:adjustRightInd w:val="0"/>
              <w:rPr>
                <w:rFonts w:cs="Arial"/>
                <w:sz w:val="24"/>
                <w:szCs w:val="24"/>
                <w:u w:val="single"/>
                <w:lang w:val="sr-Cyrl-RS"/>
              </w:rPr>
            </w:pPr>
            <w:r w:rsidRPr="00510233">
              <w:rPr>
                <w:rFonts w:cs="Arial"/>
                <w:sz w:val="24"/>
                <w:szCs w:val="24"/>
                <w:u w:val="single"/>
                <w:lang w:val="sr-Cyrl-CS"/>
              </w:rPr>
              <w:t>да располаже</w:t>
            </w:r>
            <w:r w:rsidR="004F6ED5">
              <w:rPr>
                <w:rFonts w:cs="Arial"/>
                <w:sz w:val="24"/>
                <w:szCs w:val="24"/>
                <w:u w:val="single"/>
                <w:lang w:val="sr-Cyrl-CS"/>
              </w:rPr>
              <w:t xml:space="preserve"> неопходним</w:t>
            </w:r>
            <w:r w:rsidRPr="00510233">
              <w:rPr>
                <w:rFonts w:cs="Arial"/>
                <w:sz w:val="24"/>
                <w:szCs w:val="24"/>
                <w:u w:val="single"/>
                <w:lang w:val="sr-Cyrl-CS"/>
              </w:rPr>
              <w:t xml:space="preserve"> </w:t>
            </w:r>
            <w:r w:rsidRPr="00510233">
              <w:rPr>
                <w:rFonts w:cs="Arial"/>
                <w:sz w:val="24"/>
                <w:szCs w:val="24"/>
                <w:u w:val="single"/>
              </w:rPr>
              <w:t>т</w:t>
            </w:r>
            <w:r w:rsidR="00175774" w:rsidRPr="00510233">
              <w:rPr>
                <w:rFonts w:cs="Arial"/>
                <w:sz w:val="24"/>
                <w:szCs w:val="24"/>
                <w:u w:val="single"/>
              </w:rPr>
              <w:t>ехнички</w:t>
            </w:r>
            <w:r w:rsidRPr="00510233">
              <w:rPr>
                <w:rFonts w:cs="Arial"/>
                <w:sz w:val="24"/>
                <w:szCs w:val="24"/>
                <w:u w:val="single"/>
                <w:lang w:val="sr-Cyrl-RS"/>
              </w:rPr>
              <w:t>м</w:t>
            </w:r>
            <w:r w:rsidR="00175774" w:rsidRPr="00510233">
              <w:rPr>
                <w:rFonts w:cs="Arial"/>
                <w:sz w:val="24"/>
                <w:szCs w:val="24"/>
                <w:u w:val="single"/>
              </w:rPr>
              <w:t xml:space="preserve"> капацитет</w:t>
            </w:r>
            <w:r w:rsidRPr="00510233">
              <w:rPr>
                <w:rFonts w:cs="Arial"/>
                <w:sz w:val="24"/>
                <w:szCs w:val="24"/>
                <w:u w:val="single"/>
                <w:lang w:val="sr-Cyrl-RS"/>
              </w:rPr>
              <w:t>ом</w:t>
            </w:r>
            <w:r w:rsidR="004F6ED5">
              <w:rPr>
                <w:rFonts w:cs="Arial"/>
                <w:sz w:val="24"/>
                <w:szCs w:val="24"/>
                <w:u w:val="single"/>
                <w:lang w:val="sr-Cyrl-RS"/>
              </w:rPr>
              <w:t>, и то</w:t>
            </w:r>
            <w:r w:rsidRPr="00510233">
              <w:rPr>
                <w:rFonts w:cs="Arial"/>
                <w:sz w:val="24"/>
                <w:szCs w:val="24"/>
                <w:u w:val="single"/>
                <w:lang w:val="sr-Cyrl-RS"/>
              </w:rPr>
              <w:t>:</w:t>
            </w:r>
          </w:p>
          <w:p w:rsidR="00810793" w:rsidRPr="00925654" w:rsidRDefault="00510233" w:rsidP="00282DDC">
            <w:pPr>
              <w:pStyle w:val="ListParagraph"/>
              <w:numPr>
                <w:ilvl w:val="0"/>
                <w:numId w:val="35"/>
              </w:numPr>
              <w:rPr>
                <w:rFonts w:ascii="Arial" w:hAnsi="Arial" w:cs="Arial"/>
                <w:sz w:val="24"/>
                <w:szCs w:val="24"/>
                <w:u w:val="single"/>
                <w:lang w:val="sr-Cyrl-CS"/>
              </w:rPr>
            </w:pPr>
            <w:r w:rsidRPr="00510233">
              <w:rPr>
                <w:rFonts w:ascii="Arial" w:hAnsi="Arial" w:cs="Arial"/>
                <w:sz w:val="24"/>
                <w:szCs w:val="24"/>
                <w:lang w:val="sr-Cyrl-CS"/>
              </w:rPr>
              <w:t xml:space="preserve">поседује минимум један дежурни центар за техничку подршку,  Контролно </w:t>
            </w:r>
            <w:r w:rsidRPr="00510233">
              <w:rPr>
                <w:rFonts w:ascii="Arial" w:hAnsi="Arial" w:cs="Arial"/>
                <w:sz w:val="24"/>
                <w:szCs w:val="24"/>
                <w:lang w:val="sr-Latn-CS"/>
              </w:rPr>
              <w:t xml:space="preserve">- </w:t>
            </w:r>
            <w:r w:rsidRPr="00510233">
              <w:rPr>
                <w:rFonts w:ascii="Arial" w:hAnsi="Arial" w:cs="Arial"/>
                <w:sz w:val="24"/>
                <w:szCs w:val="24"/>
                <w:lang w:val="sr-Cyrl-CS"/>
              </w:rPr>
              <w:t xml:space="preserve">оперативни центр који ради 24 часа, 365 дана </w:t>
            </w:r>
            <w:r w:rsidRPr="00510233">
              <w:rPr>
                <w:rFonts w:ascii="Arial" w:hAnsi="Arial" w:cs="Arial"/>
                <w:sz w:val="24"/>
                <w:szCs w:val="24"/>
                <w:lang w:val="sr-Latn-CS"/>
              </w:rPr>
              <w:t>у години</w:t>
            </w:r>
            <w:r w:rsidRPr="00510233">
              <w:rPr>
                <w:rFonts w:ascii="Arial" w:hAnsi="Arial" w:cs="Arial"/>
                <w:sz w:val="24"/>
                <w:szCs w:val="24"/>
                <w:lang w:val="sr-Cyrl-CS"/>
              </w:rPr>
              <w:t xml:space="preserve"> како би био омогућен континуитет пружања услуге у случајевима поремећаја пословња услед природних катастрофа, непогода, саботаже, крађе или других фактора који могу угрозити или прекинути континуитет у пружању услуга</w:t>
            </w:r>
            <w:r w:rsidRPr="00510233">
              <w:rPr>
                <w:rFonts w:ascii="Arial" w:hAnsi="Arial" w:cs="Arial"/>
                <w:sz w:val="24"/>
                <w:szCs w:val="24"/>
                <w:lang w:val="sr-Cyrl-RS"/>
              </w:rPr>
              <w:t xml:space="preserve"> и </w:t>
            </w:r>
            <w:r w:rsidRPr="00510233">
              <w:rPr>
                <w:rFonts w:ascii="Arial" w:hAnsi="Arial" w:cs="Arial"/>
                <w:sz w:val="24"/>
                <w:szCs w:val="24"/>
                <w:lang w:val="sr-Cyrl-CS"/>
              </w:rPr>
              <w:t>који поседује могућност да у реалном времену прати противпровалне и видео сигнале са сваког објекта обезбеђења</w:t>
            </w:r>
            <w:r w:rsidRPr="00510233">
              <w:rPr>
                <w:rFonts w:ascii="Arial" w:hAnsi="Arial" w:cs="Arial"/>
                <w:sz w:val="24"/>
                <w:szCs w:val="24"/>
                <w:lang w:val="ru-RU"/>
              </w:rPr>
              <w:t xml:space="preserve"> и могућношћу интервентног деловања за случај ванредних ситуација;</w:t>
            </w:r>
          </w:p>
          <w:p w:rsidR="00925654" w:rsidRPr="00810793" w:rsidRDefault="00925654" w:rsidP="00925654">
            <w:pPr>
              <w:pStyle w:val="ListParagraph"/>
              <w:rPr>
                <w:rFonts w:ascii="Arial" w:hAnsi="Arial" w:cs="Arial"/>
                <w:sz w:val="24"/>
                <w:szCs w:val="24"/>
                <w:u w:val="single"/>
                <w:lang w:val="sr-Cyrl-CS"/>
              </w:rPr>
            </w:pPr>
          </w:p>
          <w:p w:rsidR="00510233" w:rsidRPr="00510233" w:rsidRDefault="00510233" w:rsidP="00282DDC">
            <w:pPr>
              <w:pStyle w:val="ListParagraph"/>
              <w:numPr>
                <w:ilvl w:val="0"/>
                <w:numId w:val="35"/>
              </w:numPr>
              <w:rPr>
                <w:rFonts w:ascii="Arial" w:hAnsi="Arial" w:cs="Arial"/>
                <w:sz w:val="24"/>
                <w:szCs w:val="24"/>
                <w:u w:val="single"/>
                <w:lang w:val="sr-Cyrl-CS"/>
              </w:rPr>
            </w:pPr>
            <w:r w:rsidRPr="00510233">
              <w:rPr>
                <w:rFonts w:ascii="Arial" w:hAnsi="Arial" w:cs="Arial"/>
                <w:sz w:val="24"/>
                <w:szCs w:val="24"/>
                <w:lang w:val="sr-Cyrl-CS"/>
              </w:rPr>
              <w:t xml:space="preserve">поседује радио везу од чега минимум један репетитор </w:t>
            </w:r>
            <w:r w:rsidRPr="00510233">
              <w:rPr>
                <w:rFonts w:ascii="Arial" w:hAnsi="Arial" w:cs="Arial"/>
                <w:sz w:val="24"/>
                <w:szCs w:val="24"/>
                <w:lang w:val="sr-Latn-CS"/>
              </w:rPr>
              <w:t xml:space="preserve">( ФБ ) </w:t>
            </w:r>
            <w:r w:rsidRPr="00510233">
              <w:rPr>
                <w:rFonts w:ascii="Arial" w:hAnsi="Arial" w:cs="Arial"/>
                <w:sz w:val="24"/>
                <w:szCs w:val="24"/>
                <w:lang w:val="sr-Cyrl-CS"/>
              </w:rPr>
              <w:t>и 60 ручних радио станица (ПР</w:t>
            </w:r>
            <w:r w:rsidRPr="00510233">
              <w:rPr>
                <w:rFonts w:ascii="Arial" w:hAnsi="Arial" w:cs="Arial"/>
                <w:sz w:val="24"/>
                <w:szCs w:val="24"/>
                <w:lang w:val="sr-Latn-CS"/>
              </w:rPr>
              <w:t xml:space="preserve"> или</w:t>
            </w:r>
            <w:r w:rsidRPr="00510233">
              <w:rPr>
                <w:rFonts w:ascii="Arial" w:hAnsi="Arial" w:cs="Arial"/>
                <w:sz w:val="24"/>
                <w:szCs w:val="24"/>
                <w:lang w:val="sr-Cyrl-CS"/>
              </w:rPr>
              <w:t xml:space="preserve"> МЛ)</w:t>
            </w:r>
            <w:r w:rsidRPr="00510233">
              <w:rPr>
                <w:rFonts w:ascii="Arial" w:hAnsi="Arial" w:cs="Arial"/>
                <w:sz w:val="24"/>
                <w:szCs w:val="24"/>
                <w:lang w:val="sr-Cyrl-RS"/>
              </w:rPr>
              <w:t xml:space="preserve"> са техничким прегледом</w:t>
            </w:r>
            <w:r w:rsidRPr="00510233">
              <w:rPr>
                <w:rFonts w:ascii="Arial" w:hAnsi="Arial" w:cs="Arial"/>
                <w:sz w:val="24"/>
                <w:szCs w:val="24"/>
                <w:lang w:val="sr-Cyrl-CS"/>
              </w:rPr>
              <w:t>;</w:t>
            </w:r>
          </w:p>
          <w:p w:rsidR="00510233" w:rsidRPr="00386A79" w:rsidRDefault="00510233" w:rsidP="00282DDC">
            <w:pPr>
              <w:numPr>
                <w:ilvl w:val="0"/>
                <w:numId w:val="34"/>
              </w:numPr>
              <w:ind w:left="778" w:hanging="450"/>
              <w:rPr>
                <w:rFonts w:cs="Arial"/>
                <w:sz w:val="24"/>
                <w:szCs w:val="24"/>
                <w:u w:val="single"/>
                <w:lang w:val="sr-Cyrl-CS"/>
              </w:rPr>
            </w:pPr>
            <w:r w:rsidRPr="0028111C">
              <w:rPr>
                <w:rFonts w:cs="Arial"/>
                <w:sz w:val="24"/>
                <w:szCs w:val="24"/>
                <w:lang w:val="sr-Latn-CS"/>
              </w:rPr>
              <w:t>П</w:t>
            </w:r>
            <w:r w:rsidRPr="008964C6">
              <w:rPr>
                <w:rFonts w:cs="Arial"/>
                <w:sz w:val="24"/>
                <w:szCs w:val="24"/>
                <w:lang w:val="sr-Cyrl-CS"/>
              </w:rPr>
              <w:t xml:space="preserve">оседује службене мобилне телефоне са претплатничким </w:t>
            </w:r>
            <w:r>
              <w:rPr>
                <w:rFonts w:cs="Arial"/>
                <w:sz w:val="24"/>
                <w:szCs w:val="24"/>
                <w:lang w:val="sr-Cyrl-CS"/>
              </w:rPr>
              <w:t xml:space="preserve">  </w:t>
            </w:r>
            <w:r w:rsidRPr="008964C6">
              <w:rPr>
                <w:rFonts w:cs="Arial"/>
                <w:sz w:val="24"/>
                <w:szCs w:val="24"/>
                <w:lang w:val="sr-Cyrl-CS"/>
              </w:rPr>
              <w:t>бројевима</w:t>
            </w:r>
            <w:r w:rsidRPr="0028111C">
              <w:rPr>
                <w:rFonts w:cs="Arial"/>
                <w:sz w:val="24"/>
                <w:szCs w:val="24"/>
                <w:lang w:val="sr-Latn-CS"/>
              </w:rPr>
              <w:t xml:space="preserve"> за </w:t>
            </w:r>
            <w:r w:rsidRPr="008964C6">
              <w:rPr>
                <w:rFonts w:cs="Arial"/>
                <w:sz w:val="24"/>
                <w:szCs w:val="24"/>
                <w:lang w:val="sr-Cyrl-CS"/>
              </w:rPr>
              <w:t xml:space="preserve">140 запослених извршилаца на пословима физичко- техничког обезбеђења и противпожарне заштите. </w:t>
            </w:r>
          </w:p>
          <w:p w:rsidR="00510233" w:rsidRPr="00386A79" w:rsidRDefault="00510233" w:rsidP="00282DDC">
            <w:pPr>
              <w:numPr>
                <w:ilvl w:val="0"/>
                <w:numId w:val="34"/>
              </w:numPr>
              <w:ind w:left="688"/>
              <w:rPr>
                <w:rFonts w:cs="Arial"/>
                <w:sz w:val="24"/>
                <w:szCs w:val="24"/>
                <w:u w:val="single"/>
                <w:lang w:val="sr-Cyrl-CS"/>
              </w:rPr>
            </w:pPr>
            <w:r w:rsidRPr="008964C6">
              <w:rPr>
                <w:rFonts w:cs="Arial"/>
                <w:sz w:val="24"/>
                <w:szCs w:val="24"/>
                <w:lang w:val="sr-Cyrl-CS"/>
              </w:rPr>
              <w:t xml:space="preserve">поседује </w:t>
            </w:r>
            <w:r w:rsidRPr="00386A79">
              <w:rPr>
                <w:rFonts w:cs="Arial"/>
                <w:sz w:val="24"/>
                <w:szCs w:val="24"/>
                <w:lang w:val="sr-Latn-CS"/>
              </w:rPr>
              <w:t>10</w:t>
            </w:r>
            <w:r w:rsidRPr="00386A79">
              <w:rPr>
                <w:rFonts w:cs="Arial"/>
                <w:sz w:val="24"/>
                <w:szCs w:val="24"/>
                <w:lang w:val="sr-Cyrl-BA"/>
              </w:rPr>
              <w:t xml:space="preserve"> возила за надзор и контролу(путничка</w:t>
            </w:r>
            <w:r w:rsidRPr="008964C6">
              <w:rPr>
                <w:rFonts w:cs="Arial"/>
                <w:sz w:val="24"/>
                <w:szCs w:val="24"/>
                <w:lang w:val="sr-Cyrl-CS"/>
              </w:rPr>
              <w:t xml:space="preserve"> возила</w:t>
            </w:r>
            <w:r w:rsidRPr="00386A79">
              <w:rPr>
                <w:rFonts w:cs="Arial"/>
                <w:sz w:val="24"/>
                <w:szCs w:val="24"/>
                <w:lang w:val="sr-Cyrl-BA"/>
              </w:rPr>
              <w:t>);</w:t>
            </w:r>
          </w:p>
          <w:p w:rsidR="00510233" w:rsidRPr="003A550A" w:rsidRDefault="00510233" w:rsidP="00282DDC">
            <w:pPr>
              <w:numPr>
                <w:ilvl w:val="0"/>
                <w:numId w:val="34"/>
              </w:numPr>
              <w:ind w:left="688"/>
              <w:rPr>
                <w:rFonts w:cs="Arial"/>
                <w:sz w:val="24"/>
                <w:szCs w:val="24"/>
                <w:u w:val="single"/>
                <w:lang w:val="sr-Cyrl-CS"/>
              </w:rPr>
            </w:pPr>
            <w:r w:rsidRPr="008964C6">
              <w:rPr>
                <w:rFonts w:cs="Arial"/>
                <w:sz w:val="24"/>
                <w:szCs w:val="24"/>
                <w:lang w:val="sr-Cyrl-CS"/>
              </w:rPr>
              <w:t>поседује минимум 15 ручних метал – детектора</w:t>
            </w:r>
            <w:r w:rsidR="003C534D">
              <w:rPr>
                <w:rFonts w:cs="Arial"/>
                <w:sz w:val="24"/>
                <w:szCs w:val="24"/>
                <w:lang w:val="sr-Cyrl-CS"/>
              </w:rPr>
              <w:t xml:space="preserve"> и 4 алкометра</w:t>
            </w:r>
            <w:r w:rsidRPr="008964C6">
              <w:rPr>
                <w:rFonts w:cs="Arial"/>
                <w:sz w:val="24"/>
                <w:szCs w:val="24"/>
                <w:lang w:val="sr-Cyrl-CS"/>
              </w:rPr>
              <w:t>;</w:t>
            </w:r>
          </w:p>
          <w:p w:rsidR="00510233" w:rsidRPr="008964C6" w:rsidRDefault="00510233" w:rsidP="00282DDC">
            <w:pPr>
              <w:numPr>
                <w:ilvl w:val="0"/>
                <w:numId w:val="34"/>
              </w:numPr>
              <w:ind w:left="688"/>
              <w:rPr>
                <w:rFonts w:cs="Arial"/>
                <w:sz w:val="24"/>
                <w:szCs w:val="24"/>
                <w:u w:val="single"/>
                <w:lang w:val="sr-Cyrl-CS"/>
              </w:rPr>
            </w:pPr>
            <w:r w:rsidRPr="008964C6">
              <w:rPr>
                <w:rFonts w:cs="Arial"/>
                <w:sz w:val="24"/>
                <w:szCs w:val="24"/>
                <w:lang w:val="sr-Cyrl-CS"/>
              </w:rPr>
              <w:t>поседује минимум једну термовизијску камеру</w:t>
            </w:r>
            <w:r w:rsidRPr="008964C6">
              <w:rPr>
                <w:rFonts w:cs="Arial"/>
                <w:sz w:val="24"/>
                <w:szCs w:val="24"/>
                <w:lang w:val="sr-Cyrl-RS"/>
              </w:rPr>
              <w:t xml:space="preserve"> за период смањене видљивости и лоших временских услова</w:t>
            </w:r>
            <w:r w:rsidRPr="008964C6">
              <w:rPr>
                <w:rFonts w:cs="Arial"/>
                <w:sz w:val="24"/>
                <w:szCs w:val="24"/>
                <w:lang w:val="sr-Cyrl-CS"/>
              </w:rPr>
              <w:t xml:space="preserve"> </w:t>
            </w:r>
            <w:r w:rsidRPr="008964C6">
              <w:rPr>
                <w:rFonts w:cs="Arial"/>
                <w:sz w:val="24"/>
                <w:szCs w:val="24"/>
                <w:lang w:val="sr-Cyrl-RS"/>
              </w:rPr>
              <w:t>која поседује следеће карактеристике:</w:t>
            </w:r>
            <w:r w:rsidRPr="008964C6">
              <w:rPr>
                <w:rFonts w:cs="Arial"/>
                <w:sz w:val="24"/>
                <w:szCs w:val="24"/>
                <w:lang w:val="sr-Cyrl-CS"/>
              </w:rPr>
              <w:t xml:space="preserve"> </w:t>
            </w:r>
            <w:r w:rsidRPr="008964C6">
              <w:rPr>
                <w:rFonts w:cs="Arial"/>
                <w:sz w:val="24"/>
                <w:szCs w:val="24"/>
                <w:lang w:val="sr-Cyrl-RS"/>
              </w:rPr>
              <w:t>о</w:t>
            </w:r>
            <w:r w:rsidRPr="008964C6">
              <w:rPr>
                <w:rFonts w:cs="Arial"/>
                <w:sz w:val="24"/>
                <w:szCs w:val="24"/>
                <w:lang w:val="sr-Cyrl-CS"/>
              </w:rPr>
              <w:t>бјектив 30-100 мм са руч</w:t>
            </w:r>
            <w:r w:rsidRPr="008964C6">
              <w:rPr>
                <w:rFonts w:cs="Arial"/>
                <w:sz w:val="24"/>
                <w:szCs w:val="24"/>
                <w:lang w:val="sr-Cyrl-RS"/>
              </w:rPr>
              <w:t>н</w:t>
            </w:r>
            <w:r w:rsidRPr="008964C6">
              <w:rPr>
                <w:rFonts w:cs="Arial"/>
                <w:sz w:val="24"/>
                <w:szCs w:val="24"/>
                <w:lang w:val="sr-Cyrl-CS"/>
              </w:rPr>
              <w:t>им зумом</w:t>
            </w:r>
            <w:r w:rsidRPr="008964C6">
              <w:rPr>
                <w:rFonts w:cs="Arial"/>
                <w:sz w:val="24"/>
                <w:szCs w:val="24"/>
                <w:lang w:val="sr-Cyrl-RS"/>
              </w:rPr>
              <w:t>,</w:t>
            </w:r>
            <w:r w:rsidRPr="008964C6">
              <w:rPr>
                <w:rFonts w:cs="Arial"/>
                <w:sz w:val="24"/>
                <w:szCs w:val="24"/>
                <w:lang w:val="sr-Cyrl-CS"/>
              </w:rPr>
              <w:t xml:space="preserve"> </w:t>
            </w:r>
            <w:r w:rsidRPr="008964C6">
              <w:rPr>
                <w:rFonts w:cs="Arial"/>
                <w:sz w:val="24"/>
                <w:szCs w:val="24"/>
                <w:lang w:val="sr-Cyrl-RS"/>
              </w:rPr>
              <w:t>д</w:t>
            </w:r>
            <w:r w:rsidRPr="008964C6">
              <w:rPr>
                <w:rFonts w:cs="Arial"/>
                <w:sz w:val="24"/>
                <w:szCs w:val="24"/>
                <w:lang w:val="sr-Cyrl-CS"/>
              </w:rPr>
              <w:t>игитални зум</w:t>
            </w:r>
            <w:r w:rsidRPr="008964C6">
              <w:rPr>
                <w:rFonts w:cs="Arial"/>
                <w:sz w:val="24"/>
                <w:szCs w:val="24"/>
                <w:lang w:val="sr-Cyrl-RS"/>
              </w:rPr>
              <w:t>,</w:t>
            </w:r>
            <w:r w:rsidRPr="008964C6">
              <w:rPr>
                <w:rFonts w:cs="Arial"/>
                <w:sz w:val="24"/>
                <w:szCs w:val="24"/>
                <w:lang w:val="sr-Cyrl-CS"/>
              </w:rPr>
              <w:t xml:space="preserve"> видео излаз</w:t>
            </w:r>
            <w:r w:rsidRPr="008964C6">
              <w:rPr>
                <w:rFonts w:cs="Arial"/>
                <w:sz w:val="24"/>
                <w:szCs w:val="24"/>
                <w:lang w:val="sr-Cyrl-RS"/>
              </w:rPr>
              <w:t>,</w:t>
            </w:r>
            <w:r w:rsidRPr="008964C6">
              <w:rPr>
                <w:rFonts w:cs="Arial"/>
                <w:sz w:val="24"/>
                <w:szCs w:val="24"/>
                <w:lang w:val="sr-Cyrl-CS"/>
              </w:rPr>
              <w:t xml:space="preserve"> могућност меморисања слика и видео записа на којима је забележено време и датум снимања</w:t>
            </w:r>
            <w:r w:rsidRPr="008964C6">
              <w:rPr>
                <w:rFonts w:cs="Arial"/>
                <w:sz w:val="24"/>
                <w:szCs w:val="24"/>
                <w:lang w:val="sr-Cyrl-RS"/>
              </w:rPr>
              <w:t>,</w:t>
            </w:r>
            <w:r w:rsidRPr="008964C6">
              <w:rPr>
                <w:rFonts w:cs="Arial"/>
                <w:sz w:val="24"/>
                <w:szCs w:val="24"/>
                <w:lang w:val="sr-Cyrl-CS"/>
              </w:rPr>
              <w:t xml:space="preserve"> могућност батеријског напајања, са аутономијом рада већом од 4 сата</w:t>
            </w:r>
            <w:r w:rsidRPr="008964C6">
              <w:rPr>
                <w:rFonts w:cs="Arial"/>
                <w:sz w:val="24"/>
                <w:szCs w:val="24"/>
                <w:lang w:val="sr-Cyrl-RS"/>
              </w:rPr>
              <w:t>,</w:t>
            </w:r>
            <w:r w:rsidRPr="008964C6">
              <w:rPr>
                <w:rFonts w:cs="Arial"/>
                <w:sz w:val="24"/>
                <w:szCs w:val="24"/>
                <w:lang w:val="sr-Cyrl-CS"/>
              </w:rPr>
              <w:t xml:space="preserve"> детекција људи на даљинама до 2 000 м и возила на даљинама до 5 000 метара</w:t>
            </w:r>
            <w:r w:rsidRPr="008964C6">
              <w:rPr>
                <w:rFonts w:cs="Arial"/>
                <w:sz w:val="24"/>
                <w:szCs w:val="24"/>
                <w:lang w:val="sr-Cyrl-RS"/>
              </w:rPr>
              <w:t>,</w:t>
            </w:r>
            <w:r w:rsidRPr="008964C6">
              <w:rPr>
                <w:rFonts w:cs="Arial"/>
                <w:sz w:val="24"/>
                <w:szCs w:val="24"/>
                <w:lang w:val="sr-Cyrl-CS"/>
              </w:rPr>
              <w:t xml:space="preserve"> рад у свим временским условима (у опсегу од – 20 до + 60 степени Целзијуса)</w:t>
            </w:r>
            <w:r w:rsidRPr="008964C6">
              <w:rPr>
                <w:rFonts w:cs="Arial"/>
                <w:sz w:val="24"/>
                <w:szCs w:val="24"/>
                <w:lang w:val="sr-Cyrl-RS"/>
              </w:rPr>
              <w:t>,</w:t>
            </w:r>
            <w:r w:rsidRPr="008964C6">
              <w:rPr>
                <w:rFonts w:cs="Arial"/>
                <w:sz w:val="24"/>
                <w:szCs w:val="24"/>
                <w:lang w:val="sr-Cyrl-CS"/>
              </w:rPr>
              <w:t xml:space="preserve">Степен заштите </w:t>
            </w:r>
            <w:r w:rsidRPr="008964C6">
              <w:rPr>
                <w:rFonts w:cs="Arial"/>
                <w:sz w:val="24"/>
                <w:szCs w:val="24"/>
              </w:rPr>
              <w:t>IP</w:t>
            </w:r>
            <w:r w:rsidRPr="008964C6">
              <w:rPr>
                <w:rFonts w:cs="Arial"/>
                <w:sz w:val="24"/>
                <w:szCs w:val="24"/>
                <w:lang w:val="sr-Cyrl-CS"/>
              </w:rPr>
              <w:t xml:space="preserve"> 67 (водоотпорна и отпорна на прашину);</w:t>
            </w:r>
          </w:p>
          <w:p w:rsidR="00510233" w:rsidRPr="0045517E" w:rsidRDefault="00510233" w:rsidP="00282DDC">
            <w:pPr>
              <w:numPr>
                <w:ilvl w:val="0"/>
                <w:numId w:val="34"/>
              </w:numPr>
              <w:ind w:left="688"/>
              <w:rPr>
                <w:rFonts w:cs="Arial"/>
                <w:sz w:val="24"/>
                <w:szCs w:val="24"/>
                <w:u w:val="single"/>
                <w:lang w:val="sr-Cyrl-CS"/>
              </w:rPr>
            </w:pPr>
            <w:r w:rsidRPr="008964C6">
              <w:rPr>
                <w:rFonts w:cs="Arial"/>
                <w:sz w:val="24"/>
                <w:szCs w:val="24"/>
                <w:lang w:val="sr-Cyrl-CS"/>
              </w:rPr>
              <w:t xml:space="preserve">поседује минимум 2 службена пса </w:t>
            </w:r>
            <w:r w:rsidRPr="008964C6">
              <w:rPr>
                <w:rFonts w:cs="Arial"/>
                <w:sz w:val="24"/>
                <w:szCs w:val="24"/>
                <w:lang w:val="sr-Cyrl-RS"/>
              </w:rPr>
              <w:t xml:space="preserve">који </w:t>
            </w:r>
            <w:r w:rsidRPr="008964C6">
              <w:rPr>
                <w:rFonts w:cs="Arial"/>
                <w:sz w:val="24"/>
                <w:szCs w:val="24"/>
                <w:lang w:val="sr-Cyrl-CS"/>
              </w:rPr>
              <w:t>мора</w:t>
            </w:r>
            <w:r w:rsidRPr="008964C6">
              <w:rPr>
                <w:rFonts w:cs="Arial"/>
                <w:sz w:val="24"/>
                <w:szCs w:val="24"/>
                <w:lang w:val="sr-Cyrl-RS"/>
              </w:rPr>
              <w:t>ју</w:t>
            </w:r>
            <w:r w:rsidRPr="008964C6">
              <w:rPr>
                <w:rFonts w:cs="Arial"/>
                <w:sz w:val="24"/>
                <w:szCs w:val="24"/>
                <w:lang w:val="sr-Cyrl-CS"/>
              </w:rPr>
              <w:t xml:space="preserve"> имати положен испит социјализације паса - ИСП ( међународна скраћеница „БХ“) и испит којим је уписан у разред радних паса ( међународна скраћеница „ИПО-1“)</w:t>
            </w:r>
          </w:p>
          <w:p w:rsidR="0045517E" w:rsidRPr="0045517E" w:rsidRDefault="0045517E" w:rsidP="0045517E">
            <w:pPr>
              <w:numPr>
                <w:ilvl w:val="0"/>
                <w:numId w:val="34"/>
              </w:numPr>
              <w:ind w:left="688"/>
              <w:rPr>
                <w:rFonts w:cs="Arial"/>
                <w:sz w:val="24"/>
                <w:szCs w:val="24"/>
              </w:rPr>
            </w:pPr>
            <w:r>
              <w:rPr>
                <w:rFonts w:cs="Arial"/>
                <w:sz w:val="24"/>
                <w:szCs w:val="24"/>
                <w:lang w:val="sr-Cyrl-CS"/>
              </w:rPr>
              <w:t>поседује минимун 35</w:t>
            </w:r>
            <w:r w:rsidRPr="0045517E">
              <w:rPr>
                <w:sz w:val="24"/>
                <w:szCs w:val="24"/>
              </w:rPr>
              <w:t xml:space="preserve"> </w:t>
            </w:r>
            <w:r w:rsidRPr="0045517E">
              <w:rPr>
                <w:rFonts w:cs="Arial"/>
                <w:sz w:val="24"/>
                <w:szCs w:val="24"/>
              </w:rPr>
              <w:t>комада ватреног оружја (пи</w:t>
            </w:r>
            <w:r w:rsidRPr="0045517E">
              <w:rPr>
                <w:rFonts w:cs="Arial"/>
                <w:sz w:val="24"/>
                <w:szCs w:val="24"/>
                <w:lang w:val="sr-Cyrl-RS"/>
              </w:rPr>
              <w:t>ш</w:t>
            </w:r>
            <w:r w:rsidRPr="0045517E">
              <w:rPr>
                <w:rFonts w:cs="Arial"/>
                <w:sz w:val="24"/>
                <w:szCs w:val="24"/>
              </w:rPr>
              <w:t>тоља)</w:t>
            </w:r>
          </w:p>
          <w:p w:rsidR="0045517E" w:rsidRPr="00510233" w:rsidRDefault="0045517E" w:rsidP="0045517E">
            <w:pPr>
              <w:ind w:left="688"/>
              <w:rPr>
                <w:rFonts w:cs="Arial"/>
                <w:sz w:val="24"/>
                <w:szCs w:val="24"/>
                <w:u w:val="single"/>
                <w:lang w:val="sr-Cyrl-CS"/>
              </w:rPr>
            </w:pPr>
          </w:p>
          <w:p w:rsidR="00175774" w:rsidRDefault="00175774" w:rsidP="00810793">
            <w:pPr>
              <w:autoSpaceDE w:val="0"/>
              <w:autoSpaceDN w:val="0"/>
              <w:adjustRightInd w:val="0"/>
              <w:rPr>
                <w:rFonts w:cs="Arial"/>
                <w:b/>
                <w:sz w:val="24"/>
                <w:szCs w:val="24"/>
                <w:u w:val="single"/>
              </w:rPr>
            </w:pPr>
            <w:r w:rsidRPr="00510233">
              <w:rPr>
                <w:rFonts w:cs="Arial"/>
                <w:b/>
                <w:sz w:val="24"/>
                <w:szCs w:val="24"/>
                <w:u w:val="single"/>
              </w:rPr>
              <w:t xml:space="preserve">Доказ: </w:t>
            </w:r>
          </w:p>
          <w:p w:rsidR="00510233" w:rsidRPr="008964C6" w:rsidRDefault="00510233" w:rsidP="00282DDC">
            <w:pPr>
              <w:numPr>
                <w:ilvl w:val="1"/>
                <w:numId w:val="32"/>
              </w:numPr>
              <w:autoSpaceDE w:val="0"/>
              <w:autoSpaceDN w:val="0"/>
              <w:adjustRightInd w:val="0"/>
              <w:spacing w:before="0"/>
              <w:ind w:left="778"/>
              <w:rPr>
                <w:rFonts w:cs="Arial"/>
                <w:color w:val="3366FF"/>
                <w:sz w:val="24"/>
                <w:szCs w:val="24"/>
                <w:lang w:val="sr-Cyrl-CS"/>
              </w:rPr>
            </w:pPr>
            <w:r w:rsidRPr="008964C6">
              <w:rPr>
                <w:rFonts w:cs="Arial"/>
                <w:sz w:val="24"/>
                <w:szCs w:val="24"/>
                <w:lang w:val="sr-Cyrl-CS"/>
              </w:rPr>
              <w:t xml:space="preserve">Изјава под пуном кривичном, моралном и материјалном одговорношћу да понуђач поседује </w:t>
            </w:r>
            <w:r w:rsidRPr="008964C6">
              <w:rPr>
                <w:rFonts w:cs="Arial"/>
                <w:color w:val="000000"/>
                <w:sz w:val="24"/>
                <w:szCs w:val="24"/>
                <w:lang w:val="sr-Cyrl-CS"/>
              </w:rPr>
              <w:t xml:space="preserve">минимум </w:t>
            </w:r>
            <w:r w:rsidRPr="00C75165">
              <w:rPr>
                <w:rFonts w:cs="Arial"/>
                <w:color w:val="000000"/>
                <w:sz w:val="24"/>
                <w:szCs w:val="24"/>
                <w:lang w:val="sr-Cyrl-CS"/>
              </w:rPr>
              <w:t>један</w:t>
            </w:r>
            <w:r w:rsidRPr="008964C6">
              <w:rPr>
                <w:rFonts w:cs="Arial"/>
                <w:color w:val="000000"/>
                <w:sz w:val="24"/>
                <w:szCs w:val="24"/>
                <w:lang w:val="sr-Cyrl-CS"/>
              </w:rPr>
              <w:t xml:space="preserve"> Контролно - оперативн</w:t>
            </w:r>
            <w:r w:rsidRPr="00C75165">
              <w:rPr>
                <w:rFonts w:cs="Arial"/>
                <w:color w:val="000000"/>
                <w:sz w:val="24"/>
                <w:szCs w:val="24"/>
                <w:lang w:val="sr-Cyrl-RS"/>
              </w:rPr>
              <w:t>и</w:t>
            </w:r>
            <w:r w:rsidRPr="008964C6">
              <w:rPr>
                <w:rFonts w:cs="Arial"/>
                <w:color w:val="000000"/>
                <w:sz w:val="24"/>
                <w:szCs w:val="24"/>
                <w:lang w:val="sr-Cyrl-CS"/>
              </w:rPr>
              <w:t xml:space="preserve"> цент</w:t>
            </w:r>
            <w:r w:rsidRPr="00C75165">
              <w:rPr>
                <w:rFonts w:cs="Arial"/>
                <w:color w:val="000000"/>
                <w:sz w:val="24"/>
                <w:szCs w:val="24"/>
                <w:lang w:val="sr-Cyrl-RS"/>
              </w:rPr>
              <w:t>ар</w:t>
            </w:r>
            <w:r w:rsidRPr="008964C6">
              <w:rPr>
                <w:rFonts w:cs="Arial"/>
                <w:color w:val="000000"/>
                <w:sz w:val="24"/>
                <w:szCs w:val="24"/>
                <w:lang w:val="sr-Cyrl-CS"/>
              </w:rPr>
              <w:t xml:space="preserve"> који рад</w:t>
            </w:r>
            <w:r w:rsidRPr="00C75165">
              <w:rPr>
                <w:rFonts w:cs="Arial"/>
                <w:color w:val="000000"/>
                <w:sz w:val="24"/>
                <w:szCs w:val="24"/>
                <w:lang w:val="sr-Cyrl-CS"/>
              </w:rPr>
              <w:t>и</w:t>
            </w:r>
            <w:r w:rsidRPr="008964C6">
              <w:rPr>
                <w:rFonts w:cs="Arial"/>
                <w:color w:val="000000"/>
                <w:sz w:val="24"/>
                <w:szCs w:val="24"/>
                <w:lang w:val="sr-Cyrl-CS"/>
              </w:rPr>
              <w:t xml:space="preserve"> 24 часа, 365 дана </w:t>
            </w:r>
            <w:r w:rsidRPr="00C75165">
              <w:rPr>
                <w:rFonts w:cs="Arial"/>
                <w:color w:val="000000"/>
                <w:sz w:val="24"/>
                <w:szCs w:val="24"/>
                <w:lang w:val="sr-Latn-CS"/>
              </w:rPr>
              <w:t>у години</w:t>
            </w:r>
            <w:r w:rsidRPr="008964C6">
              <w:rPr>
                <w:rFonts w:cs="Arial"/>
                <w:color w:val="000000"/>
                <w:sz w:val="24"/>
                <w:szCs w:val="24"/>
                <w:lang w:val="sr-Cyrl-CS"/>
              </w:rPr>
              <w:t>. Понуђач је потребно да у изјави наведе локацију на којој се центар налаз</w:t>
            </w:r>
            <w:r w:rsidRPr="00C75165">
              <w:rPr>
                <w:rFonts w:cs="Arial"/>
                <w:color w:val="000000"/>
                <w:sz w:val="24"/>
                <w:szCs w:val="24"/>
                <w:lang w:val="sr-Cyrl-RS"/>
              </w:rPr>
              <w:t>и</w:t>
            </w:r>
            <w:r w:rsidRPr="008964C6">
              <w:rPr>
                <w:rFonts w:cs="Arial"/>
                <w:color w:val="000000"/>
                <w:sz w:val="24"/>
                <w:szCs w:val="24"/>
                <w:lang w:val="sr-Cyrl-CS"/>
              </w:rPr>
              <w:t xml:space="preserve">  и да достави копију </w:t>
            </w:r>
            <w:r w:rsidRPr="00C75165">
              <w:rPr>
                <w:rFonts w:cs="Arial"/>
                <w:color w:val="000000"/>
                <w:sz w:val="24"/>
                <w:szCs w:val="24"/>
                <w:lang w:val="sr-Latn-CS"/>
              </w:rPr>
              <w:t>У</w:t>
            </w:r>
            <w:r w:rsidRPr="008964C6">
              <w:rPr>
                <w:rFonts w:cs="Arial"/>
                <w:color w:val="000000"/>
                <w:sz w:val="24"/>
                <w:szCs w:val="24"/>
                <w:lang w:val="sr-Cyrl-CS"/>
              </w:rPr>
              <w:t xml:space="preserve">говора о закупу или </w:t>
            </w:r>
            <w:r w:rsidRPr="00C75165">
              <w:rPr>
                <w:rFonts w:cs="Arial"/>
                <w:color w:val="000000"/>
                <w:sz w:val="24"/>
                <w:szCs w:val="24"/>
                <w:lang w:val="sr-Latn-CS"/>
              </w:rPr>
              <w:t>В</w:t>
            </w:r>
            <w:r w:rsidRPr="008964C6">
              <w:rPr>
                <w:rFonts w:cs="Arial"/>
                <w:color w:val="000000"/>
                <w:sz w:val="24"/>
                <w:szCs w:val="24"/>
                <w:lang w:val="sr-Cyrl-CS"/>
              </w:rPr>
              <w:t>ласнички лист као доказ да се цент</w:t>
            </w:r>
            <w:r w:rsidRPr="00C75165">
              <w:rPr>
                <w:rFonts w:cs="Arial"/>
                <w:color w:val="000000"/>
                <w:sz w:val="24"/>
                <w:szCs w:val="24"/>
                <w:lang w:val="sr-Cyrl-CS"/>
              </w:rPr>
              <w:t>ри</w:t>
            </w:r>
            <w:r w:rsidRPr="008964C6">
              <w:rPr>
                <w:rFonts w:cs="Arial"/>
                <w:color w:val="000000"/>
                <w:sz w:val="24"/>
                <w:szCs w:val="24"/>
                <w:lang w:val="sr-Cyrl-CS"/>
              </w:rPr>
              <w:t xml:space="preserve"> налаз</w:t>
            </w:r>
            <w:r w:rsidRPr="00C75165">
              <w:rPr>
                <w:rFonts w:cs="Arial"/>
                <w:color w:val="000000"/>
                <w:sz w:val="24"/>
                <w:szCs w:val="24"/>
                <w:lang w:val="sr-Cyrl-CS"/>
              </w:rPr>
              <w:t>е</w:t>
            </w:r>
            <w:r w:rsidRPr="008964C6">
              <w:rPr>
                <w:rFonts w:cs="Arial"/>
                <w:color w:val="000000"/>
                <w:sz w:val="24"/>
                <w:szCs w:val="24"/>
                <w:lang w:val="sr-Cyrl-CS"/>
              </w:rPr>
              <w:t xml:space="preserve"> на наведеној локацији  </w:t>
            </w:r>
            <w:r w:rsidR="007F1120">
              <w:rPr>
                <w:rFonts w:cs="Arial"/>
                <w:color w:val="000000"/>
                <w:sz w:val="24"/>
                <w:szCs w:val="24"/>
                <w:lang w:val="sr-Cyrl-CS"/>
              </w:rPr>
              <w:t>(Образац 5)</w:t>
            </w:r>
            <w:r w:rsidRPr="008964C6">
              <w:rPr>
                <w:rFonts w:cs="Arial"/>
                <w:color w:val="000000"/>
                <w:sz w:val="24"/>
                <w:szCs w:val="24"/>
                <w:lang w:val="sr-Cyrl-CS"/>
              </w:rPr>
              <w:t>;</w:t>
            </w:r>
          </w:p>
          <w:p w:rsidR="00510233" w:rsidRPr="008964C6" w:rsidRDefault="00510233" w:rsidP="00282DDC">
            <w:pPr>
              <w:numPr>
                <w:ilvl w:val="1"/>
                <w:numId w:val="32"/>
              </w:numPr>
              <w:autoSpaceDE w:val="0"/>
              <w:autoSpaceDN w:val="0"/>
              <w:adjustRightInd w:val="0"/>
              <w:spacing w:before="0"/>
              <w:ind w:left="778"/>
              <w:rPr>
                <w:rFonts w:cs="Arial"/>
                <w:sz w:val="24"/>
                <w:szCs w:val="24"/>
                <w:lang w:val="sr-Cyrl-CS"/>
              </w:rPr>
            </w:pPr>
            <w:r w:rsidRPr="00386A79">
              <w:rPr>
                <w:rFonts w:cs="Arial"/>
                <w:sz w:val="24"/>
                <w:szCs w:val="24"/>
                <w:lang w:val="sr-Latn-CS" w:eastAsia="sr-Latn-CS"/>
              </w:rPr>
              <w:t>К</w:t>
            </w:r>
            <w:r w:rsidRPr="008964C6">
              <w:rPr>
                <w:rFonts w:cs="Arial"/>
                <w:sz w:val="24"/>
                <w:szCs w:val="24"/>
                <w:lang w:val="sr-Cyrl-CS" w:eastAsia="sr-Latn-CS"/>
              </w:rPr>
              <w:t xml:space="preserve">опија потврде РАТЕЛ-а о важности дозвола за радио станице са доказом да је понуђач измирио своје финансијске обавезе према РАТЕЛ-у </w:t>
            </w:r>
            <w:r w:rsidRPr="008964C6">
              <w:rPr>
                <w:rFonts w:cs="Arial"/>
                <w:color w:val="000000"/>
                <w:sz w:val="24"/>
                <w:szCs w:val="24"/>
                <w:lang w:val="sr-Cyrl-CS" w:eastAsia="sr-Latn-CS"/>
              </w:rPr>
              <w:t xml:space="preserve">за </w:t>
            </w:r>
            <w:r w:rsidRPr="00510233">
              <w:rPr>
                <w:rFonts w:cs="Arial"/>
                <w:sz w:val="24"/>
                <w:szCs w:val="24"/>
                <w:lang w:val="sr-Cyrl-CS" w:eastAsia="sr-Latn-CS"/>
              </w:rPr>
              <w:t>201</w:t>
            </w:r>
            <w:r w:rsidRPr="00510233">
              <w:rPr>
                <w:rFonts w:cs="Arial"/>
                <w:sz w:val="24"/>
                <w:szCs w:val="24"/>
                <w:lang w:val="sr-Cyrl-RS" w:eastAsia="sr-Latn-CS"/>
              </w:rPr>
              <w:t>5</w:t>
            </w:r>
            <w:r w:rsidRPr="00980746">
              <w:rPr>
                <w:rFonts w:cs="Arial"/>
                <w:color w:val="0070C0"/>
                <w:sz w:val="24"/>
                <w:szCs w:val="24"/>
                <w:lang w:val="sr-Cyrl-CS" w:eastAsia="sr-Latn-CS"/>
              </w:rPr>
              <w:t>.</w:t>
            </w:r>
            <w:r w:rsidRPr="008964C6">
              <w:rPr>
                <w:rFonts w:cs="Arial"/>
                <w:sz w:val="24"/>
                <w:szCs w:val="24"/>
                <w:lang w:val="sr-Cyrl-CS" w:eastAsia="sr-Latn-CS"/>
              </w:rPr>
              <w:t xml:space="preserve"> годину</w:t>
            </w:r>
            <w:r w:rsidRPr="008964C6">
              <w:rPr>
                <w:rFonts w:cs="Arial"/>
                <w:b/>
                <w:bCs/>
                <w:sz w:val="20"/>
                <w:szCs w:val="20"/>
                <w:lang w:val="sr-Cyrl-CS" w:eastAsia="sr-Latn-CS"/>
              </w:rPr>
              <w:t>.</w:t>
            </w:r>
          </w:p>
          <w:p w:rsidR="00510233" w:rsidRPr="008964C6" w:rsidRDefault="00510233" w:rsidP="00282DDC">
            <w:pPr>
              <w:numPr>
                <w:ilvl w:val="1"/>
                <w:numId w:val="32"/>
              </w:numPr>
              <w:autoSpaceDE w:val="0"/>
              <w:autoSpaceDN w:val="0"/>
              <w:adjustRightInd w:val="0"/>
              <w:spacing w:before="0"/>
              <w:ind w:left="778"/>
              <w:rPr>
                <w:rFonts w:cs="Arial"/>
                <w:color w:val="000000"/>
                <w:sz w:val="24"/>
                <w:szCs w:val="24"/>
                <w:lang w:val="sr-Cyrl-CS"/>
              </w:rPr>
            </w:pPr>
            <w:r w:rsidRPr="00386A79">
              <w:rPr>
                <w:rFonts w:cs="Arial"/>
                <w:color w:val="000000"/>
                <w:sz w:val="24"/>
                <w:szCs w:val="24"/>
                <w:lang w:val="sr-Latn-CS"/>
              </w:rPr>
              <w:t>К</w:t>
            </w:r>
            <w:r w:rsidRPr="008964C6">
              <w:rPr>
                <w:rFonts w:cs="Arial"/>
                <w:color w:val="000000"/>
                <w:sz w:val="24"/>
                <w:szCs w:val="24"/>
                <w:lang w:val="sr-Cyrl-CS"/>
              </w:rPr>
              <w:t>опиј</w:t>
            </w:r>
            <w:r w:rsidRPr="00386A79">
              <w:rPr>
                <w:rFonts w:cs="Arial"/>
                <w:color w:val="000000"/>
                <w:sz w:val="24"/>
                <w:szCs w:val="24"/>
                <w:lang w:val="sr-Latn-CS"/>
              </w:rPr>
              <w:t>а</w:t>
            </w:r>
            <w:r w:rsidRPr="008964C6">
              <w:rPr>
                <w:rFonts w:cs="Arial"/>
                <w:color w:val="000000"/>
                <w:sz w:val="24"/>
                <w:szCs w:val="24"/>
                <w:lang w:val="sr-Cyrl-CS"/>
              </w:rPr>
              <w:t xml:space="preserve"> уговора за телефонске услуге са једним од провајдера регистрованог за услуге мобилне телефоније у Републици Србији и копија </w:t>
            </w:r>
            <w:r w:rsidRPr="00386A79">
              <w:rPr>
                <w:rFonts w:cs="Arial"/>
                <w:color w:val="000000"/>
                <w:sz w:val="24"/>
                <w:szCs w:val="24"/>
                <w:lang w:val="sr-Latn-CS"/>
              </w:rPr>
              <w:t>Р</w:t>
            </w:r>
            <w:r w:rsidRPr="008964C6">
              <w:rPr>
                <w:rFonts w:cs="Arial"/>
                <w:color w:val="000000"/>
                <w:sz w:val="24"/>
                <w:szCs w:val="24"/>
                <w:lang w:val="sr-Cyrl-CS"/>
              </w:rPr>
              <w:t xml:space="preserve">ачуна или </w:t>
            </w:r>
            <w:r w:rsidRPr="00386A79">
              <w:rPr>
                <w:rFonts w:cs="Arial"/>
                <w:color w:val="000000"/>
                <w:sz w:val="24"/>
                <w:szCs w:val="24"/>
                <w:lang w:val="sr-Latn-CS"/>
              </w:rPr>
              <w:t>И</w:t>
            </w:r>
            <w:r w:rsidRPr="008964C6">
              <w:rPr>
                <w:rFonts w:cs="Arial"/>
                <w:color w:val="000000"/>
                <w:sz w:val="24"/>
                <w:szCs w:val="24"/>
                <w:lang w:val="sr-Cyrl-CS"/>
              </w:rPr>
              <w:t xml:space="preserve">звода из рачуна издатог од провајдера за месец </w:t>
            </w:r>
            <w:r w:rsidRPr="00386A79">
              <w:rPr>
                <w:rFonts w:cs="Arial"/>
                <w:color w:val="000000"/>
                <w:sz w:val="24"/>
                <w:szCs w:val="24"/>
                <w:lang w:val="sr-Latn-CS"/>
              </w:rPr>
              <w:t>који претходи месецу расписивања јавне набавке</w:t>
            </w:r>
            <w:r w:rsidRPr="008964C6">
              <w:rPr>
                <w:rFonts w:cs="Arial"/>
                <w:color w:val="000000"/>
                <w:sz w:val="24"/>
                <w:szCs w:val="24"/>
                <w:lang w:val="sr-Cyrl-CS"/>
              </w:rPr>
              <w:t xml:space="preserve">; </w:t>
            </w:r>
          </w:p>
          <w:p w:rsidR="00510233" w:rsidRPr="008964C6" w:rsidRDefault="005E036C" w:rsidP="00282DDC">
            <w:pPr>
              <w:numPr>
                <w:ilvl w:val="1"/>
                <w:numId w:val="32"/>
              </w:numPr>
              <w:autoSpaceDE w:val="0"/>
              <w:autoSpaceDN w:val="0"/>
              <w:adjustRightInd w:val="0"/>
              <w:spacing w:before="0"/>
              <w:ind w:left="778"/>
              <w:rPr>
                <w:rFonts w:cs="Arial"/>
                <w:color w:val="000000"/>
                <w:sz w:val="24"/>
                <w:szCs w:val="24"/>
                <w:lang w:val="sr-Cyrl-CS"/>
              </w:rPr>
            </w:pPr>
            <w:r>
              <w:rPr>
                <w:rFonts w:cs="Arial"/>
                <w:sz w:val="24"/>
                <w:szCs w:val="24"/>
                <w:lang w:val="sr-Latn-CS"/>
              </w:rPr>
              <w:t>К</w:t>
            </w:r>
            <w:r w:rsidRPr="00386A79">
              <w:rPr>
                <w:rFonts w:cs="Arial"/>
                <w:sz w:val="24"/>
                <w:szCs w:val="24"/>
                <w:lang w:val="sr-Latn-CS"/>
              </w:rPr>
              <w:t>опија очитане саобраћајне дозволе</w:t>
            </w:r>
            <w:r w:rsidRPr="00386A79">
              <w:rPr>
                <w:rFonts w:cs="Arial"/>
                <w:sz w:val="24"/>
                <w:szCs w:val="24"/>
                <w:lang w:val="sr-Cyrl-BA"/>
              </w:rPr>
              <w:t xml:space="preserve"> </w:t>
            </w:r>
            <w:r w:rsidR="00510233" w:rsidRPr="008964C6">
              <w:rPr>
                <w:rFonts w:cs="Arial"/>
                <w:sz w:val="24"/>
                <w:szCs w:val="24"/>
                <w:lang w:val="sr-Cyrl-CS"/>
              </w:rPr>
              <w:t>и</w:t>
            </w:r>
            <w:r w:rsidR="00510233" w:rsidRPr="00386A79">
              <w:rPr>
                <w:rFonts w:cs="Arial"/>
                <w:sz w:val="24"/>
                <w:szCs w:val="24"/>
                <w:lang w:val="sr-Latn-CS"/>
              </w:rPr>
              <w:t>ли</w:t>
            </w:r>
            <w:r>
              <w:rPr>
                <w:rFonts w:cs="Arial"/>
                <w:sz w:val="24"/>
                <w:szCs w:val="24"/>
                <w:lang w:val="sr-Cyrl-RS"/>
              </w:rPr>
              <w:t xml:space="preserve"> копија Уговора о</w:t>
            </w:r>
            <w:r w:rsidR="00510233" w:rsidRPr="008964C6">
              <w:rPr>
                <w:rFonts w:cs="Arial"/>
                <w:sz w:val="24"/>
                <w:szCs w:val="24"/>
                <w:lang w:val="sr-Cyrl-CS"/>
              </w:rPr>
              <w:t xml:space="preserve"> лизинг</w:t>
            </w:r>
            <w:r>
              <w:rPr>
                <w:rFonts w:cs="Arial"/>
                <w:sz w:val="24"/>
                <w:szCs w:val="24"/>
                <w:lang w:val="sr-Cyrl-CS"/>
              </w:rPr>
              <w:t>у</w:t>
            </w:r>
            <w:r w:rsidR="00510233" w:rsidRPr="00386A79">
              <w:rPr>
                <w:rFonts w:cs="Arial"/>
                <w:sz w:val="24"/>
                <w:szCs w:val="24"/>
                <w:lang w:val="sr-Latn-CS"/>
              </w:rPr>
              <w:t>, копија полисе осигурања од аутоодговорност</w:t>
            </w:r>
            <w:r>
              <w:rPr>
                <w:rFonts w:cs="Arial"/>
                <w:sz w:val="24"/>
                <w:szCs w:val="24"/>
                <w:lang w:val="sr-Cyrl-CS"/>
              </w:rPr>
              <w:t>и</w:t>
            </w:r>
            <w:r w:rsidR="00510233" w:rsidRPr="008964C6">
              <w:rPr>
                <w:rFonts w:cs="Arial"/>
                <w:sz w:val="24"/>
                <w:szCs w:val="24"/>
                <w:lang w:val="sr-Cyrl-CS"/>
              </w:rPr>
              <w:t>. За остале основе коришћења или поседовања возила, поред важећих саобраћајних дозвола доставити и доказ о правном основу коришћења/поседовања возила</w:t>
            </w:r>
            <w:r>
              <w:rPr>
                <w:rFonts w:cs="Arial"/>
                <w:sz w:val="24"/>
                <w:szCs w:val="24"/>
                <w:lang w:val="sr-Latn-CS"/>
              </w:rPr>
              <w:t xml:space="preserve"> (</w:t>
            </w:r>
            <w:r w:rsidR="00CC0C04">
              <w:rPr>
                <w:rFonts w:cs="Arial"/>
                <w:sz w:val="24"/>
                <w:szCs w:val="24"/>
                <w:lang w:val="sr-Latn-CS"/>
              </w:rPr>
              <w:t>Уговор о куповини</w:t>
            </w:r>
            <w:r>
              <w:rPr>
                <w:rFonts w:cs="Arial"/>
                <w:sz w:val="24"/>
                <w:szCs w:val="24"/>
                <w:lang w:val="sr-Cyrl-RS"/>
              </w:rPr>
              <w:t xml:space="preserve">/закупу </w:t>
            </w:r>
            <w:r w:rsidR="00CC0C04">
              <w:rPr>
                <w:rFonts w:cs="Arial"/>
                <w:sz w:val="24"/>
                <w:szCs w:val="24"/>
                <w:lang w:val="sr-Latn-CS"/>
              </w:rPr>
              <w:t xml:space="preserve"> или копија факт</w:t>
            </w:r>
            <w:r w:rsidR="00510233" w:rsidRPr="00386A79">
              <w:rPr>
                <w:rFonts w:cs="Arial"/>
                <w:sz w:val="24"/>
                <w:szCs w:val="24"/>
                <w:lang w:val="sr-Latn-CS"/>
              </w:rPr>
              <w:t>уре)</w:t>
            </w:r>
          </w:p>
          <w:p w:rsidR="00510233" w:rsidRPr="008964C6" w:rsidRDefault="00510233" w:rsidP="00282DDC">
            <w:pPr>
              <w:numPr>
                <w:ilvl w:val="1"/>
                <w:numId w:val="32"/>
              </w:numPr>
              <w:autoSpaceDE w:val="0"/>
              <w:autoSpaceDN w:val="0"/>
              <w:adjustRightInd w:val="0"/>
              <w:spacing w:before="0"/>
              <w:ind w:left="778"/>
              <w:rPr>
                <w:rFonts w:cs="Arial"/>
                <w:color w:val="000000"/>
                <w:sz w:val="24"/>
                <w:szCs w:val="24"/>
                <w:lang w:val="sr-Cyrl-CS"/>
              </w:rPr>
            </w:pPr>
            <w:r w:rsidRPr="008964C6">
              <w:rPr>
                <w:rFonts w:cs="Arial"/>
                <w:color w:val="000000"/>
                <w:sz w:val="24"/>
                <w:szCs w:val="24"/>
                <w:lang w:val="sr-Cyrl-CS"/>
              </w:rPr>
              <w:t>Фотокопија пописне лист</w:t>
            </w:r>
            <w:r w:rsidRPr="00C75165">
              <w:rPr>
                <w:rFonts w:cs="Arial"/>
                <w:color w:val="000000"/>
                <w:sz w:val="24"/>
                <w:szCs w:val="24"/>
                <w:lang w:val="sr-Cyrl-CS"/>
              </w:rPr>
              <w:t>е</w:t>
            </w:r>
            <w:r w:rsidR="005E036C">
              <w:rPr>
                <w:rFonts w:cs="Arial"/>
                <w:color w:val="000000"/>
                <w:sz w:val="24"/>
                <w:szCs w:val="24"/>
                <w:lang w:val="sr-Cyrl-CS"/>
              </w:rPr>
              <w:t xml:space="preserve"> (на дан 31.12.2015. године)</w:t>
            </w:r>
            <w:r w:rsidRPr="008964C6">
              <w:rPr>
                <w:rFonts w:cs="Arial"/>
                <w:color w:val="000000"/>
                <w:sz w:val="24"/>
                <w:szCs w:val="24"/>
                <w:lang w:val="sr-Cyrl-CS"/>
              </w:rPr>
              <w:t xml:space="preserve"> или уговор или рачун о куповини</w:t>
            </w:r>
            <w:r w:rsidRPr="00C75165">
              <w:rPr>
                <w:rFonts w:cs="Arial"/>
                <w:color w:val="000000"/>
                <w:sz w:val="24"/>
                <w:szCs w:val="24"/>
                <w:lang w:val="sr-Cyrl-CS"/>
              </w:rPr>
              <w:t xml:space="preserve"> из кога се може недвосмислено утврдити поседовање метал – </w:t>
            </w:r>
            <w:r w:rsidRPr="003A550A">
              <w:rPr>
                <w:rFonts w:cs="Arial"/>
                <w:color w:val="000000"/>
                <w:sz w:val="24"/>
                <w:szCs w:val="24"/>
                <w:lang w:val="sr-Cyrl-CS"/>
              </w:rPr>
              <w:t>детектора</w:t>
            </w:r>
            <w:r w:rsidR="003C534D">
              <w:rPr>
                <w:rFonts w:cs="Arial"/>
                <w:color w:val="000000"/>
                <w:sz w:val="24"/>
                <w:szCs w:val="24"/>
                <w:lang w:val="sr-Cyrl-CS"/>
              </w:rPr>
              <w:t xml:space="preserve"> и алкометра</w:t>
            </w:r>
            <w:r w:rsidRPr="003A550A">
              <w:rPr>
                <w:rFonts w:cs="Arial"/>
                <w:color w:val="000000"/>
                <w:sz w:val="24"/>
                <w:szCs w:val="24"/>
                <w:lang w:val="sr-Cyrl-CS"/>
              </w:rPr>
              <w:t>.</w:t>
            </w:r>
          </w:p>
          <w:p w:rsidR="00510233" w:rsidRPr="008964C6" w:rsidRDefault="00545CA1" w:rsidP="00282DDC">
            <w:pPr>
              <w:numPr>
                <w:ilvl w:val="1"/>
                <w:numId w:val="32"/>
              </w:numPr>
              <w:autoSpaceDE w:val="0"/>
              <w:autoSpaceDN w:val="0"/>
              <w:adjustRightInd w:val="0"/>
              <w:spacing w:before="0"/>
              <w:ind w:left="778"/>
              <w:rPr>
                <w:rFonts w:cs="Arial"/>
                <w:sz w:val="24"/>
                <w:szCs w:val="24"/>
                <w:lang w:val="sr-Cyrl-CS"/>
              </w:rPr>
            </w:pPr>
            <w:r>
              <w:rPr>
                <w:rFonts w:cs="Arial"/>
                <w:sz w:val="24"/>
                <w:szCs w:val="24"/>
                <w:lang w:val="sr-Cyrl-CS"/>
              </w:rPr>
              <w:t>Д</w:t>
            </w:r>
            <w:r w:rsidR="00510233" w:rsidRPr="008964C6">
              <w:rPr>
                <w:rFonts w:cs="Arial"/>
                <w:sz w:val="24"/>
                <w:szCs w:val="24"/>
                <w:lang w:val="sr-Cyrl-CS"/>
              </w:rPr>
              <w:t>оказ о власништву као што је уговор или фактура о куповини, у случају закупа - уговор о закупу као и доказ да закуподавац има у власништву термовизијску камеру коју је дао у закуп (фотокопију оверене и потписане пописне листе закуподавца или уколико је термовизијска камера купљена након 01.01.2016. године закуподавац је у обавези да достави фактуре о куповини), Уколико је камера узета на лизинг понуђач је у обавези да достави и фотокопију уговора о лизингу. Понуђач је у обавеззи да приложи каталог или техничке карактеристике купљене или</w:t>
            </w:r>
            <w:r w:rsidR="00510233" w:rsidRPr="008964C6">
              <w:rPr>
                <w:rFonts w:cs="Arial"/>
                <w:sz w:val="24"/>
                <w:szCs w:val="24"/>
                <w:lang w:val="sr-Cyrl-RS"/>
              </w:rPr>
              <w:t xml:space="preserve"> </w:t>
            </w:r>
            <w:r w:rsidR="00510233" w:rsidRPr="008964C6">
              <w:rPr>
                <w:rFonts w:cs="Arial"/>
                <w:sz w:val="24"/>
                <w:szCs w:val="24"/>
                <w:lang w:val="sr-Cyrl-CS"/>
              </w:rPr>
              <w:t>закупљене термовизијске камереиз којих се невосмислено може закључити да уређај испуњава захтевани услов;</w:t>
            </w:r>
          </w:p>
          <w:p w:rsidR="00510233" w:rsidRDefault="00510233" w:rsidP="00282DDC">
            <w:pPr>
              <w:numPr>
                <w:ilvl w:val="1"/>
                <w:numId w:val="32"/>
              </w:numPr>
              <w:autoSpaceDE w:val="0"/>
              <w:autoSpaceDN w:val="0"/>
              <w:adjustRightInd w:val="0"/>
              <w:spacing w:before="0"/>
              <w:ind w:left="778"/>
              <w:rPr>
                <w:rFonts w:cs="Arial"/>
                <w:sz w:val="24"/>
                <w:szCs w:val="24"/>
                <w:lang w:val="sr-Cyrl-CS"/>
              </w:rPr>
            </w:pPr>
            <w:r w:rsidRPr="008964C6">
              <w:rPr>
                <w:rFonts w:cs="Arial"/>
                <w:sz w:val="24"/>
                <w:szCs w:val="24"/>
                <w:lang w:val="sr-Cyrl-CS"/>
              </w:rPr>
              <w:t>За оба пса доставити фотокопију родовника и копију уговора о куповини</w:t>
            </w:r>
            <w:r w:rsidRPr="008964C6">
              <w:rPr>
                <w:rFonts w:cs="Arial"/>
                <w:sz w:val="24"/>
                <w:szCs w:val="24"/>
                <w:lang w:val="sr-Cyrl-RS"/>
              </w:rPr>
              <w:t>, као и</w:t>
            </w:r>
            <w:r w:rsidRPr="008964C6">
              <w:rPr>
                <w:rFonts w:cs="Arial"/>
                <w:sz w:val="24"/>
                <w:szCs w:val="24"/>
                <w:lang w:val="sr-Cyrl-CS"/>
              </w:rPr>
              <w:t xml:space="preserve"> потврд</w:t>
            </w:r>
            <w:r w:rsidRPr="008964C6">
              <w:rPr>
                <w:rFonts w:cs="Arial"/>
                <w:sz w:val="24"/>
                <w:szCs w:val="24"/>
                <w:lang w:val="sr-Cyrl-RS"/>
              </w:rPr>
              <w:t>е</w:t>
            </w:r>
            <w:r w:rsidRPr="008964C6">
              <w:rPr>
                <w:rFonts w:cs="Arial"/>
                <w:sz w:val="24"/>
                <w:szCs w:val="24"/>
                <w:lang w:val="sr-Cyrl-CS"/>
              </w:rPr>
              <w:t xml:space="preserve"> Кинолошког савеза Србије о положеном испиту социјализације паса – БХ и испиту у раду - ИПО-1</w:t>
            </w:r>
          </w:p>
          <w:p w:rsidR="0045517E" w:rsidRDefault="0045517E" w:rsidP="0045517E">
            <w:pPr>
              <w:autoSpaceDE w:val="0"/>
              <w:autoSpaceDN w:val="0"/>
              <w:adjustRightInd w:val="0"/>
              <w:spacing w:before="0"/>
              <w:ind w:left="778"/>
              <w:rPr>
                <w:rFonts w:cs="Arial"/>
                <w:sz w:val="24"/>
                <w:szCs w:val="24"/>
                <w:lang w:val="sr-Cyrl-CS"/>
              </w:rPr>
            </w:pPr>
          </w:p>
          <w:p w:rsidR="0045517E" w:rsidRPr="008964C6" w:rsidRDefault="0045517E" w:rsidP="00282DDC">
            <w:pPr>
              <w:numPr>
                <w:ilvl w:val="1"/>
                <w:numId w:val="32"/>
              </w:numPr>
              <w:autoSpaceDE w:val="0"/>
              <w:autoSpaceDN w:val="0"/>
              <w:adjustRightInd w:val="0"/>
              <w:spacing w:before="0"/>
              <w:ind w:left="778"/>
              <w:rPr>
                <w:rFonts w:cs="Arial"/>
                <w:sz w:val="24"/>
                <w:szCs w:val="24"/>
                <w:lang w:val="sr-Cyrl-CS"/>
              </w:rPr>
            </w:pPr>
            <w:r>
              <w:rPr>
                <w:rFonts w:cs="Arial"/>
                <w:sz w:val="24"/>
                <w:szCs w:val="24"/>
                <w:lang w:val="sr-Cyrl-CS"/>
              </w:rPr>
              <w:t>Фотокпија оружаног листа за захтевано оружје</w:t>
            </w:r>
          </w:p>
          <w:p w:rsidR="00510233" w:rsidRPr="00510233" w:rsidRDefault="00510233" w:rsidP="00810793">
            <w:pPr>
              <w:autoSpaceDE w:val="0"/>
              <w:autoSpaceDN w:val="0"/>
              <w:adjustRightInd w:val="0"/>
              <w:rPr>
                <w:rFonts w:cs="Arial"/>
                <w:b/>
                <w:sz w:val="24"/>
                <w:szCs w:val="24"/>
                <w:u w:val="single"/>
              </w:rPr>
            </w:pPr>
          </w:p>
          <w:p w:rsidR="00175774" w:rsidRPr="00EC5BB4" w:rsidRDefault="00175774" w:rsidP="00810793">
            <w:pPr>
              <w:spacing w:before="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810793" w:rsidP="003A4822">
            <w:pPr>
              <w:jc w:val="center"/>
              <w:rPr>
                <w:rFonts w:cs="Arial"/>
                <w:color w:val="00B0F0"/>
                <w:sz w:val="24"/>
                <w:szCs w:val="24"/>
              </w:rPr>
            </w:pPr>
            <w:r w:rsidRPr="00810793">
              <w:rPr>
                <w:rFonts w:cs="Arial"/>
                <w:sz w:val="24"/>
                <w:szCs w:val="24"/>
              </w:rPr>
              <w:t>8</w:t>
            </w:r>
            <w:r w:rsidR="00175774" w:rsidRPr="00810793">
              <w:rPr>
                <w:rFonts w:cs="Arial"/>
                <w:sz w:val="24"/>
                <w:szCs w:val="24"/>
              </w:rPr>
              <w:t>.</w:t>
            </w:r>
          </w:p>
        </w:tc>
        <w:tc>
          <w:tcPr>
            <w:tcW w:w="8430" w:type="dxa"/>
          </w:tcPr>
          <w:p w:rsidR="00175774" w:rsidRPr="00510233" w:rsidRDefault="00175774" w:rsidP="00810793">
            <w:pPr>
              <w:autoSpaceDE w:val="0"/>
              <w:autoSpaceDN w:val="0"/>
              <w:adjustRightInd w:val="0"/>
              <w:rPr>
                <w:rFonts w:cs="Arial"/>
                <w:b/>
                <w:sz w:val="24"/>
                <w:szCs w:val="24"/>
                <w:u w:val="single"/>
              </w:rPr>
            </w:pPr>
            <w:r w:rsidRPr="00510233">
              <w:rPr>
                <w:rFonts w:cs="Arial"/>
                <w:b/>
                <w:sz w:val="24"/>
                <w:szCs w:val="24"/>
                <w:u w:val="single"/>
              </w:rPr>
              <w:t>Услов:</w:t>
            </w:r>
          </w:p>
          <w:p w:rsidR="00510233" w:rsidRDefault="00510233" w:rsidP="00810793">
            <w:pPr>
              <w:autoSpaceDE w:val="0"/>
              <w:autoSpaceDN w:val="0"/>
              <w:adjustRightInd w:val="0"/>
              <w:rPr>
                <w:rFonts w:cs="Arial"/>
                <w:sz w:val="24"/>
                <w:szCs w:val="24"/>
                <w:u w:val="single"/>
                <w:lang w:val="sr-Cyrl-RS"/>
              </w:rPr>
            </w:pPr>
            <w:r w:rsidRPr="00510233">
              <w:rPr>
                <w:rFonts w:cs="Arial"/>
                <w:sz w:val="24"/>
                <w:szCs w:val="24"/>
                <w:u w:val="single"/>
                <w:lang w:val="sr-Cyrl-CS"/>
              </w:rPr>
              <w:t>да располаже</w:t>
            </w:r>
            <w:r w:rsidR="004F6ED5">
              <w:rPr>
                <w:rFonts w:cs="Arial"/>
                <w:sz w:val="24"/>
                <w:szCs w:val="24"/>
                <w:u w:val="single"/>
                <w:lang w:val="sr-Cyrl-CS"/>
              </w:rPr>
              <w:t xml:space="preserve"> неопходним</w:t>
            </w:r>
            <w:r w:rsidRPr="00510233">
              <w:rPr>
                <w:rFonts w:cs="Arial"/>
                <w:sz w:val="24"/>
                <w:szCs w:val="24"/>
                <w:u w:val="single"/>
                <w:lang w:val="sr-Cyrl-CS"/>
              </w:rPr>
              <w:t xml:space="preserve"> </w:t>
            </w:r>
            <w:r w:rsidRPr="00510233">
              <w:rPr>
                <w:rFonts w:cs="Arial"/>
                <w:sz w:val="24"/>
                <w:szCs w:val="24"/>
                <w:u w:val="single"/>
              </w:rPr>
              <w:t>кадровски</w:t>
            </w:r>
            <w:r w:rsidRPr="00510233">
              <w:rPr>
                <w:rFonts w:cs="Arial"/>
                <w:sz w:val="24"/>
                <w:szCs w:val="24"/>
                <w:u w:val="single"/>
                <w:lang w:val="sr-Cyrl-RS"/>
              </w:rPr>
              <w:t>м</w:t>
            </w:r>
            <w:r w:rsidRPr="00510233">
              <w:rPr>
                <w:rFonts w:cs="Arial"/>
                <w:sz w:val="24"/>
                <w:szCs w:val="24"/>
                <w:u w:val="single"/>
              </w:rPr>
              <w:t xml:space="preserve"> капацитет</w:t>
            </w:r>
            <w:r w:rsidRPr="00510233">
              <w:rPr>
                <w:rFonts w:cs="Arial"/>
                <w:sz w:val="24"/>
                <w:szCs w:val="24"/>
                <w:u w:val="single"/>
                <w:lang w:val="sr-Cyrl-RS"/>
              </w:rPr>
              <w:t>ом</w:t>
            </w:r>
            <w:r w:rsidR="004F6ED5">
              <w:rPr>
                <w:rFonts w:cs="Arial"/>
                <w:sz w:val="24"/>
                <w:szCs w:val="24"/>
                <w:u w:val="single"/>
                <w:lang w:val="sr-Cyrl-RS"/>
              </w:rPr>
              <w:t>, и то</w:t>
            </w:r>
            <w:r w:rsidRPr="00510233">
              <w:rPr>
                <w:rFonts w:cs="Arial"/>
                <w:sz w:val="24"/>
                <w:szCs w:val="24"/>
                <w:u w:val="single"/>
                <w:lang w:val="sr-Cyrl-RS"/>
              </w:rPr>
              <w:t>:</w:t>
            </w:r>
          </w:p>
          <w:p w:rsidR="00810793" w:rsidRPr="00810793" w:rsidRDefault="00810793" w:rsidP="00282DDC">
            <w:pPr>
              <w:pStyle w:val="ListParagraph"/>
              <w:widowControl w:val="0"/>
              <w:numPr>
                <w:ilvl w:val="0"/>
                <w:numId w:val="38"/>
              </w:numPr>
              <w:spacing w:before="0"/>
              <w:ind w:left="688"/>
              <w:rPr>
                <w:rFonts w:ascii="Arial" w:hAnsi="Arial" w:cs="Arial"/>
                <w:sz w:val="24"/>
                <w:szCs w:val="24"/>
                <w:lang w:val="sr-Cyrl-CS"/>
              </w:rPr>
            </w:pPr>
            <w:r w:rsidRPr="00810793">
              <w:rPr>
                <w:rFonts w:ascii="Arial" w:hAnsi="Arial" w:cs="Arial"/>
                <w:spacing w:val="-1"/>
                <w:sz w:val="24"/>
                <w:szCs w:val="24"/>
                <w:lang w:val="sr-Cyrl-CS"/>
              </w:rPr>
              <w:t>д</w:t>
            </w:r>
            <w:r w:rsidRPr="00810793">
              <w:rPr>
                <w:rFonts w:ascii="Arial" w:hAnsi="Arial" w:cs="Arial"/>
                <w:sz w:val="24"/>
                <w:szCs w:val="24"/>
                <w:lang w:val="sr-Cyrl-CS"/>
              </w:rPr>
              <w:t>а има нај</w:t>
            </w:r>
            <w:r w:rsidRPr="00810793">
              <w:rPr>
                <w:rFonts w:ascii="Arial" w:hAnsi="Arial" w:cs="Arial"/>
                <w:spacing w:val="-3"/>
                <w:sz w:val="24"/>
                <w:szCs w:val="24"/>
                <w:lang w:val="sr-Cyrl-CS"/>
              </w:rPr>
              <w:t>м</w:t>
            </w:r>
            <w:r w:rsidRPr="00810793">
              <w:rPr>
                <w:rFonts w:ascii="Arial" w:hAnsi="Arial" w:cs="Arial"/>
                <w:sz w:val="24"/>
                <w:szCs w:val="24"/>
                <w:lang w:val="sr-Cyrl-CS"/>
              </w:rPr>
              <w:t>а</w:t>
            </w:r>
            <w:r w:rsidRPr="00810793">
              <w:rPr>
                <w:rFonts w:ascii="Arial" w:hAnsi="Arial" w:cs="Arial"/>
                <w:spacing w:val="-1"/>
                <w:sz w:val="24"/>
                <w:szCs w:val="24"/>
                <w:lang w:val="sr-Cyrl-CS"/>
              </w:rPr>
              <w:t>њ</w:t>
            </w:r>
            <w:r w:rsidRPr="00810793">
              <w:rPr>
                <w:rFonts w:ascii="Arial" w:hAnsi="Arial" w:cs="Arial"/>
                <w:sz w:val="24"/>
                <w:szCs w:val="24"/>
                <w:lang w:val="sr-Cyrl-CS"/>
              </w:rPr>
              <w:t xml:space="preserve">е </w:t>
            </w:r>
            <w:r w:rsidRPr="00810793">
              <w:rPr>
                <w:rFonts w:ascii="Arial" w:hAnsi="Arial" w:cs="Arial"/>
                <w:spacing w:val="-2"/>
                <w:sz w:val="24"/>
                <w:szCs w:val="24"/>
                <w:lang w:val="sr-Cyrl-CS"/>
              </w:rPr>
              <w:t>1</w:t>
            </w:r>
            <w:r w:rsidRPr="00810793">
              <w:rPr>
                <w:rFonts w:ascii="Arial" w:hAnsi="Arial" w:cs="Arial"/>
                <w:sz w:val="24"/>
                <w:szCs w:val="24"/>
                <w:lang w:val="sr-Cyrl-CS"/>
              </w:rPr>
              <w:t>40 ра</w:t>
            </w:r>
            <w:r w:rsidRPr="00810793">
              <w:rPr>
                <w:rFonts w:ascii="Arial" w:hAnsi="Arial" w:cs="Arial"/>
                <w:spacing w:val="-1"/>
                <w:sz w:val="24"/>
                <w:szCs w:val="24"/>
                <w:lang w:val="sr-Cyrl-CS"/>
              </w:rPr>
              <w:t>д</w:t>
            </w:r>
            <w:r w:rsidRPr="00810793">
              <w:rPr>
                <w:rFonts w:ascii="Arial" w:hAnsi="Arial" w:cs="Arial"/>
                <w:sz w:val="24"/>
                <w:szCs w:val="24"/>
                <w:lang w:val="sr-Cyrl-CS"/>
              </w:rPr>
              <w:t>ник</w:t>
            </w:r>
            <w:r w:rsidRPr="00810793">
              <w:rPr>
                <w:rFonts w:ascii="Arial" w:hAnsi="Arial" w:cs="Arial"/>
                <w:spacing w:val="1"/>
                <w:sz w:val="24"/>
                <w:szCs w:val="24"/>
                <w:lang w:val="sr-Cyrl-CS"/>
              </w:rPr>
              <w:t xml:space="preserve">а </w:t>
            </w:r>
            <w:r w:rsidRPr="00810793">
              <w:rPr>
                <w:rFonts w:ascii="Arial" w:hAnsi="Arial" w:cs="Arial"/>
                <w:sz w:val="24"/>
                <w:szCs w:val="24"/>
                <w:lang w:val="sr-Cyrl-CS"/>
              </w:rPr>
              <w:t xml:space="preserve">у сталном радном односу </w:t>
            </w:r>
            <w:r w:rsidRPr="00810793">
              <w:rPr>
                <w:rFonts w:ascii="Arial" w:hAnsi="Arial" w:cs="Arial"/>
                <w:sz w:val="24"/>
                <w:szCs w:val="24"/>
                <w:lang w:val="sr-Cyrl-RS"/>
              </w:rPr>
              <w:t xml:space="preserve">или кроз други вид ангажовања у складу са </w:t>
            </w:r>
            <w:r w:rsidR="005E036C">
              <w:rPr>
                <w:rFonts w:ascii="Arial" w:hAnsi="Arial" w:cs="Arial"/>
                <w:sz w:val="24"/>
                <w:szCs w:val="24"/>
                <w:lang w:val="sr-Cyrl-RS"/>
              </w:rPr>
              <w:t>чланом 197-202 Закона</w:t>
            </w:r>
            <w:r w:rsidRPr="00810793">
              <w:rPr>
                <w:rFonts w:ascii="Arial" w:hAnsi="Arial" w:cs="Arial"/>
                <w:sz w:val="24"/>
                <w:szCs w:val="24"/>
                <w:lang w:val="sr-Cyrl-RS"/>
              </w:rPr>
              <w:t xml:space="preserve"> о раду</w:t>
            </w:r>
            <w:r w:rsidR="004F6ED5">
              <w:rPr>
                <w:rFonts w:ascii="Arial" w:hAnsi="Arial" w:cs="Arial"/>
                <w:sz w:val="24"/>
                <w:szCs w:val="24"/>
                <w:lang w:val="sr-Cyrl-RS"/>
              </w:rPr>
              <w:t xml:space="preserve">, а </w:t>
            </w:r>
            <w:r w:rsidR="004F6ED5">
              <w:rPr>
                <w:rFonts w:ascii="Arial" w:hAnsi="Arial" w:cs="Arial"/>
                <w:spacing w:val="-2"/>
                <w:sz w:val="24"/>
                <w:szCs w:val="24"/>
                <w:lang w:val="sr-Cyrl-RS"/>
              </w:rPr>
              <w:t>к</w:t>
            </w:r>
            <w:r w:rsidRPr="00810793">
              <w:rPr>
                <w:rFonts w:ascii="Arial" w:hAnsi="Arial" w:cs="Arial"/>
                <w:spacing w:val="-2"/>
                <w:sz w:val="24"/>
                <w:szCs w:val="24"/>
                <w:lang w:val="sr-Cyrl-RS"/>
              </w:rPr>
              <w:t xml:space="preserve">оји имају </w:t>
            </w:r>
            <w:r w:rsidRPr="00810793">
              <w:rPr>
                <w:rFonts w:ascii="Arial" w:hAnsi="Arial" w:cs="Arial"/>
                <w:spacing w:val="-2"/>
                <w:sz w:val="24"/>
                <w:szCs w:val="24"/>
                <w:lang w:val="sr-Latn-CS"/>
              </w:rPr>
              <w:t>радн</w:t>
            </w:r>
            <w:r w:rsidRPr="00810793">
              <w:rPr>
                <w:rFonts w:ascii="Arial" w:hAnsi="Arial" w:cs="Arial"/>
                <w:spacing w:val="-2"/>
                <w:sz w:val="24"/>
                <w:szCs w:val="24"/>
                <w:lang w:val="sr-Cyrl-CS"/>
              </w:rPr>
              <w:t>о</w:t>
            </w:r>
            <w:r w:rsidRPr="00810793">
              <w:rPr>
                <w:rFonts w:ascii="Arial" w:hAnsi="Arial" w:cs="Arial"/>
                <w:spacing w:val="-2"/>
                <w:sz w:val="24"/>
                <w:szCs w:val="24"/>
                <w:lang w:val="sr-Latn-CS"/>
              </w:rPr>
              <w:t xml:space="preserve"> искуств</w:t>
            </w:r>
            <w:r w:rsidRPr="00810793">
              <w:rPr>
                <w:rFonts w:ascii="Arial" w:hAnsi="Arial" w:cs="Arial"/>
                <w:spacing w:val="-2"/>
                <w:sz w:val="24"/>
                <w:szCs w:val="24"/>
                <w:lang w:val="sr-Cyrl-CS"/>
              </w:rPr>
              <w:t>о</w:t>
            </w:r>
            <w:r w:rsidRPr="00810793">
              <w:rPr>
                <w:rFonts w:ascii="Arial" w:hAnsi="Arial" w:cs="Arial"/>
                <w:spacing w:val="-2"/>
                <w:sz w:val="24"/>
                <w:szCs w:val="24"/>
                <w:lang w:val="sr-Latn-CS"/>
              </w:rPr>
              <w:t xml:space="preserve"> на </w:t>
            </w:r>
            <w:r w:rsidRPr="00810793">
              <w:rPr>
                <w:rFonts w:ascii="Arial" w:hAnsi="Arial" w:cs="Arial"/>
                <w:spacing w:val="-2"/>
                <w:sz w:val="24"/>
                <w:szCs w:val="24"/>
                <w:lang w:val="sr-Cyrl-CS"/>
              </w:rPr>
              <w:t>предметним пословима</w:t>
            </w:r>
            <w:r w:rsidRPr="00810793">
              <w:rPr>
                <w:rFonts w:ascii="Arial" w:hAnsi="Arial" w:cs="Arial"/>
                <w:spacing w:val="-2"/>
                <w:sz w:val="24"/>
                <w:szCs w:val="24"/>
                <w:lang w:val="sr-Latn-CS"/>
              </w:rPr>
              <w:t xml:space="preserve"> минимум 6 месеци </w:t>
            </w:r>
            <w:r w:rsidRPr="00810793">
              <w:rPr>
                <w:rFonts w:ascii="Arial" w:hAnsi="Arial" w:cs="Arial"/>
                <w:spacing w:val="-2"/>
                <w:sz w:val="24"/>
                <w:szCs w:val="24"/>
                <w:lang w:val="sr-Cyrl-CS"/>
              </w:rPr>
              <w:t>пре дана објављивања Позива за подношење понуда</w:t>
            </w:r>
            <w:r w:rsidRPr="00810793">
              <w:rPr>
                <w:rFonts w:ascii="Arial" w:hAnsi="Arial" w:cs="Arial"/>
                <w:spacing w:val="-2"/>
                <w:sz w:val="24"/>
                <w:szCs w:val="24"/>
                <w:lang w:val="sr-Latn-CS"/>
              </w:rPr>
              <w:t xml:space="preserve">, </w:t>
            </w:r>
            <w:r w:rsidRPr="00810793">
              <w:rPr>
                <w:rFonts w:ascii="Arial" w:hAnsi="Arial" w:cs="Arial"/>
                <w:spacing w:val="-2"/>
                <w:sz w:val="24"/>
                <w:szCs w:val="24"/>
                <w:lang w:val="sr-Cyrl-CS"/>
              </w:rPr>
              <w:t xml:space="preserve">најмање трећи степен стручне спреме, обуку из пружања прве помоћи </w:t>
            </w:r>
            <w:r w:rsidRPr="00810793">
              <w:rPr>
                <w:rFonts w:ascii="Arial" w:hAnsi="Arial" w:cs="Arial"/>
                <w:spacing w:val="-2"/>
                <w:sz w:val="24"/>
                <w:szCs w:val="24"/>
                <w:lang w:val="sr-Latn-CS"/>
              </w:rPr>
              <w:t>завршене</w:t>
            </w:r>
            <w:r w:rsidRPr="00810793">
              <w:rPr>
                <w:rFonts w:ascii="Arial" w:hAnsi="Arial" w:cs="Arial"/>
                <w:spacing w:val="-2"/>
                <w:sz w:val="24"/>
                <w:szCs w:val="24"/>
                <w:lang w:val="sr-Cyrl-CS"/>
              </w:rPr>
              <w:t xml:space="preserve"> код овлашћене установе</w:t>
            </w:r>
            <w:r w:rsidRPr="00810793">
              <w:rPr>
                <w:rFonts w:ascii="Arial" w:hAnsi="Arial" w:cs="Arial"/>
                <w:spacing w:val="-2"/>
                <w:sz w:val="24"/>
                <w:szCs w:val="24"/>
                <w:lang w:val="sr-Cyrl-RS"/>
              </w:rPr>
              <w:t xml:space="preserve">, </w:t>
            </w:r>
            <w:r w:rsidRPr="00810793">
              <w:rPr>
                <w:rFonts w:ascii="Arial" w:hAnsi="Arial" w:cs="Arial"/>
                <w:spacing w:val="-2"/>
                <w:sz w:val="24"/>
                <w:szCs w:val="24"/>
                <w:lang w:val="sr-Cyrl-CS"/>
              </w:rPr>
              <w:t xml:space="preserve">уверење МУП-а о некажњавању </w:t>
            </w:r>
            <w:r w:rsidRPr="00810793">
              <w:rPr>
                <w:rFonts w:ascii="Arial" w:hAnsi="Arial" w:cs="Arial"/>
                <w:spacing w:val="-2"/>
                <w:sz w:val="24"/>
                <w:szCs w:val="24"/>
                <w:lang w:val="sr-Cyrl-RS"/>
              </w:rPr>
              <w:t xml:space="preserve">не старије од годину дана од дана објављивања Позива за подношење понуда; </w:t>
            </w:r>
          </w:p>
          <w:p w:rsidR="00810793" w:rsidRPr="00810793" w:rsidRDefault="00810793" w:rsidP="00282DDC">
            <w:pPr>
              <w:widowControl w:val="0"/>
              <w:numPr>
                <w:ilvl w:val="0"/>
                <w:numId w:val="37"/>
              </w:numPr>
              <w:tabs>
                <w:tab w:val="left" w:pos="1377"/>
              </w:tabs>
              <w:spacing w:before="0" w:after="200" w:line="276" w:lineRule="auto"/>
              <w:rPr>
                <w:rFonts w:cs="Arial"/>
                <w:color w:val="000000"/>
                <w:sz w:val="24"/>
                <w:szCs w:val="24"/>
                <w:lang w:val="sr-Cyrl-CS"/>
              </w:rPr>
            </w:pPr>
            <w:r w:rsidRPr="00810793">
              <w:rPr>
                <w:rFonts w:cs="Arial"/>
                <w:color w:val="000000"/>
                <w:spacing w:val="-2"/>
                <w:sz w:val="24"/>
                <w:szCs w:val="24"/>
                <w:lang w:val="sr-Cyrl-RS"/>
              </w:rPr>
              <w:t>за</w:t>
            </w:r>
            <w:r w:rsidRPr="00810793">
              <w:rPr>
                <w:rFonts w:cs="Arial"/>
                <w:color w:val="000000"/>
                <w:spacing w:val="-2"/>
                <w:sz w:val="24"/>
                <w:szCs w:val="24"/>
                <w:lang w:val="sr-Cyrl-CS"/>
              </w:rPr>
              <w:t xml:space="preserve"> најмање </w:t>
            </w:r>
            <w:r w:rsidRPr="00810793">
              <w:rPr>
                <w:rFonts w:cs="Arial"/>
                <w:b/>
                <w:color w:val="000000"/>
                <w:spacing w:val="-2"/>
                <w:sz w:val="24"/>
                <w:szCs w:val="24"/>
                <w:lang w:val="sr-Cyrl-CS"/>
              </w:rPr>
              <w:t>100</w:t>
            </w:r>
            <w:r w:rsidRPr="00810793">
              <w:rPr>
                <w:rFonts w:cs="Arial"/>
                <w:b/>
                <w:color w:val="000000"/>
                <w:spacing w:val="-2"/>
                <w:sz w:val="24"/>
                <w:szCs w:val="24"/>
                <w:lang w:val="sr-Cyrl-RS"/>
              </w:rPr>
              <w:t xml:space="preserve"> ангажованих радника понуђач мора доставити</w:t>
            </w:r>
            <w:r w:rsidRPr="00810793">
              <w:rPr>
                <w:rFonts w:cs="Arial"/>
                <w:color w:val="000000"/>
                <w:sz w:val="24"/>
                <w:szCs w:val="24"/>
                <w:lang w:val="sr-Cyrl-CS"/>
              </w:rPr>
              <w:t xml:space="preserve"> лекарско уверење за рад на пословима обезбеђења са ношењем оружја не старије од годину дана од дана објављивања Позива за подношење понуда, сагласност МУП-а Србије према члану 8. и 19. Закона о оружју и муницији да радник испуњава услове за рад у служби физичког обезбеђенја, уверење о обучености у руковању ватреним оружјем.</w:t>
            </w:r>
          </w:p>
          <w:p w:rsidR="00810793" w:rsidRPr="00810793" w:rsidRDefault="00810793" w:rsidP="00282DDC">
            <w:pPr>
              <w:widowControl w:val="0"/>
              <w:numPr>
                <w:ilvl w:val="0"/>
                <w:numId w:val="37"/>
              </w:numPr>
              <w:tabs>
                <w:tab w:val="left" w:pos="1377"/>
              </w:tabs>
              <w:spacing w:before="0" w:after="200" w:line="276" w:lineRule="auto"/>
              <w:rPr>
                <w:rFonts w:cs="Arial"/>
                <w:color w:val="000000"/>
                <w:sz w:val="24"/>
                <w:szCs w:val="24"/>
                <w:lang w:val="sr-Cyrl-CS"/>
              </w:rPr>
            </w:pPr>
            <w:r w:rsidRPr="00810793">
              <w:rPr>
                <w:rFonts w:cs="Arial"/>
                <w:color w:val="000000"/>
                <w:spacing w:val="-2"/>
                <w:sz w:val="24"/>
                <w:szCs w:val="24"/>
                <w:lang w:val="sr-Cyrl-RS"/>
              </w:rPr>
              <w:t xml:space="preserve">за </w:t>
            </w:r>
            <w:r w:rsidRPr="00810793">
              <w:rPr>
                <w:rFonts w:cs="Arial"/>
                <w:color w:val="000000"/>
                <w:spacing w:val="-2"/>
                <w:sz w:val="24"/>
                <w:szCs w:val="24"/>
                <w:lang w:val="sr-Cyrl-CS"/>
              </w:rPr>
              <w:t xml:space="preserve">најмање </w:t>
            </w:r>
            <w:r w:rsidRPr="00810793">
              <w:rPr>
                <w:rFonts w:cs="Arial"/>
                <w:b/>
                <w:color w:val="000000"/>
                <w:spacing w:val="-2"/>
                <w:sz w:val="24"/>
                <w:szCs w:val="24"/>
                <w:lang w:val="sr-Cyrl-RS"/>
              </w:rPr>
              <w:t>40 ангажованих радника понуђач мора доставити</w:t>
            </w:r>
            <w:r w:rsidRPr="00810793">
              <w:rPr>
                <w:rFonts w:cs="Arial"/>
                <w:color w:val="000000"/>
                <w:sz w:val="24"/>
                <w:szCs w:val="24"/>
                <w:lang w:val="sr-Cyrl-CS"/>
              </w:rPr>
              <w:t xml:space="preserve"> лекарско уверење али не старије од 18 месеци од датума одређеног за подношење понуде (према Правилнику о претходним и периодичним лекарским прегледима запослених на радном месту са повећаним ризиком Сл.гласник РС 120/07 и 93/08) издато од овлашћене установе</w:t>
            </w:r>
            <w:r w:rsidRPr="00810793">
              <w:rPr>
                <w:rFonts w:cs="Arial"/>
                <w:color w:val="000000"/>
                <w:sz w:val="24"/>
                <w:szCs w:val="24"/>
                <w:lang w:val="sr-Cyrl-RS"/>
              </w:rPr>
              <w:t>.</w:t>
            </w:r>
          </w:p>
          <w:p w:rsidR="00810793" w:rsidRPr="00810793" w:rsidRDefault="00810793" w:rsidP="00282DDC">
            <w:pPr>
              <w:widowControl w:val="0"/>
              <w:numPr>
                <w:ilvl w:val="0"/>
                <w:numId w:val="37"/>
              </w:numPr>
              <w:tabs>
                <w:tab w:val="left" w:pos="709"/>
              </w:tabs>
              <w:spacing w:before="0" w:after="200" w:line="276" w:lineRule="auto"/>
              <w:rPr>
                <w:rFonts w:cs="Arial"/>
                <w:color w:val="000000"/>
                <w:sz w:val="24"/>
                <w:szCs w:val="24"/>
                <w:lang w:val="sr-Cyrl-CS"/>
              </w:rPr>
            </w:pPr>
            <w:r w:rsidRPr="00810793">
              <w:rPr>
                <w:rFonts w:cs="Arial"/>
                <w:sz w:val="24"/>
                <w:szCs w:val="24"/>
                <w:lang w:val="sr-Cyrl-CS"/>
              </w:rPr>
              <w:t>да понуђач уредно и редовно исплаћује зараде запосленима у складу са Законом о раду</w:t>
            </w:r>
            <w:r w:rsidRPr="00810793">
              <w:rPr>
                <w:rFonts w:cs="Arial"/>
                <w:sz w:val="24"/>
                <w:szCs w:val="24"/>
                <w:lang w:val="sr-Cyrl-RS"/>
              </w:rPr>
              <w:t>;</w:t>
            </w:r>
            <w:r w:rsidRPr="00810793">
              <w:rPr>
                <w:rFonts w:cs="Arial"/>
                <w:sz w:val="24"/>
                <w:szCs w:val="24"/>
                <w:lang w:val="sr-Cyrl-CS"/>
              </w:rPr>
              <w:t xml:space="preserve"> </w:t>
            </w:r>
          </w:p>
          <w:p w:rsidR="00810793" w:rsidRPr="00810793" w:rsidRDefault="00810793" w:rsidP="00810793">
            <w:pPr>
              <w:widowControl w:val="0"/>
              <w:tabs>
                <w:tab w:val="left" w:pos="1377"/>
              </w:tabs>
              <w:spacing w:before="0"/>
              <w:rPr>
                <w:rFonts w:cs="Arial"/>
                <w:b/>
                <w:color w:val="000000"/>
                <w:sz w:val="24"/>
                <w:szCs w:val="24"/>
                <w:lang w:val="sr-Cyrl-CS"/>
              </w:rPr>
            </w:pPr>
            <w:r w:rsidRPr="00810793">
              <w:rPr>
                <w:rFonts w:cs="Arial"/>
                <w:b/>
                <w:color w:val="000000"/>
                <w:sz w:val="24"/>
                <w:szCs w:val="24"/>
                <w:lang w:val="sr-Cyrl-RS"/>
              </w:rPr>
              <w:t>Сви радници који буду ангажовани на објектима</w:t>
            </w:r>
            <w:r w:rsidR="00CC0C04">
              <w:rPr>
                <w:rFonts w:cs="Arial"/>
                <w:b/>
                <w:color w:val="000000"/>
                <w:sz w:val="24"/>
                <w:szCs w:val="24"/>
                <w:lang w:val="sr-Cyrl-RS"/>
              </w:rPr>
              <w:t xml:space="preserve"> Огранак</w:t>
            </w:r>
            <w:r w:rsidRPr="00810793">
              <w:rPr>
                <w:rFonts w:cs="Arial"/>
                <w:b/>
                <w:color w:val="000000"/>
                <w:sz w:val="24"/>
                <w:szCs w:val="24"/>
                <w:lang w:val="sr-Cyrl-RS"/>
              </w:rPr>
              <w:t xml:space="preserve"> „ХЕ Ђердап“ током трајања уговора морају поседовати уверење МУП-а о некажњавању </w:t>
            </w:r>
            <w:r w:rsidRPr="00810793">
              <w:rPr>
                <w:rFonts w:cs="Arial"/>
                <w:b/>
                <w:spacing w:val="-2"/>
                <w:sz w:val="24"/>
                <w:szCs w:val="24"/>
                <w:lang w:val="sr-Cyrl-RS"/>
              </w:rPr>
              <w:t>не старије од  годину дана од дана потписивања уговора.</w:t>
            </w:r>
          </w:p>
          <w:p w:rsidR="00810793" w:rsidRDefault="00810793" w:rsidP="00810793">
            <w:pPr>
              <w:autoSpaceDE w:val="0"/>
              <w:autoSpaceDN w:val="0"/>
              <w:adjustRightInd w:val="0"/>
              <w:rPr>
                <w:rFonts w:cs="Arial"/>
                <w:b/>
                <w:sz w:val="24"/>
                <w:szCs w:val="24"/>
                <w:u w:val="single"/>
              </w:rPr>
            </w:pPr>
            <w:r w:rsidRPr="00810793">
              <w:rPr>
                <w:rFonts w:cs="Arial"/>
                <w:b/>
                <w:sz w:val="24"/>
                <w:szCs w:val="24"/>
                <w:u w:val="single"/>
              </w:rPr>
              <w:t xml:space="preserve">Доказ: </w:t>
            </w:r>
          </w:p>
          <w:p w:rsidR="00810793" w:rsidRPr="00810793" w:rsidRDefault="00810793" w:rsidP="00810793">
            <w:pPr>
              <w:autoSpaceDE w:val="0"/>
              <w:autoSpaceDN w:val="0"/>
              <w:adjustRightInd w:val="0"/>
              <w:rPr>
                <w:rFonts w:cs="Arial"/>
                <w:b/>
                <w:sz w:val="24"/>
                <w:szCs w:val="24"/>
                <w:u w:val="single"/>
              </w:rPr>
            </w:pPr>
          </w:p>
          <w:p w:rsidR="00510233" w:rsidRPr="00510233" w:rsidRDefault="00510233" w:rsidP="00282DDC">
            <w:pPr>
              <w:numPr>
                <w:ilvl w:val="0"/>
                <w:numId w:val="36"/>
              </w:numPr>
              <w:spacing w:before="0" w:after="200" w:line="276" w:lineRule="auto"/>
              <w:ind w:left="688"/>
              <w:rPr>
                <w:rFonts w:cs="Arial"/>
                <w:sz w:val="24"/>
                <w:szCs w:val="24"/>
                <w:lang w:val="sr-Cyrl-CS"/>
              </w:rPr>
            </w:pPr>
            <w:r w:rsidRPr="00510233">
              <w:rPr>
                <w:rFonts w:cs="Arial"/>
                <w:sz w:val="24"/>
                <w:szCs w:val="24"/>
                <w:lang w:val="sr-Cyrl-CS"/>
              </w:rPr>
              <w:t>за 140 ангажованих радника понуђач је у обавези да достави фотокопију МА обрасца, фотокопију уговора о раду и фотокопију радне књижице или фотокопију уговора у зависности од начина ангажовања, фотокопију дипломе, Изјаву о радном искуству</w:t>
            </w:r>
            <w:r w:rsidR="007F1120">
              <w:rPr>
                <w:rFonts w:cs="Arial"/>
                <w:sz w:val="24"/>
                <w:szCs w:val="24"/>
                <w:lang w:val="sr-Cyrl-CS"/>
              </w:rPr>
              <w:t xml:space="preserve"> </w:t>
            </w:r>
            <w:r w:rsidR="005C41F8">
              <w:rPr>
                <w:rFonts w:cs="Arial"/>
                <w:sz w:val="24"/>
                <w:szCs w:val="24"/>
                <w:lang w:val="sr-Cyrl-CS"/>
              </w:rPr>
              <w:t xml:space="preserve"> </w:t>
            </w:r>
            <w:r w:rsidR="007F1120">
              <w:rPr>
                <w:rFonts w:cs="Arial"/>
                <w:sz w:val="24"/>
                <w:szCs w:val="24"/>
                <w:lang w:val="sr-Cyrl-CS"/>
              </w:rPr>
              <w:t>(Образац 6</w:t>
            </w:r>
            <w:r w:rsidR="005C41F8">
              <w:rPr>
                <w:rFonts w:cs="Arial"/>
                <w:sz w:val="24"/>
                <w:szCs w:val="24"/>
                <w:lang w:val="sr-Cyrl-CS"/>
              </w:rPr>
              <w:t>)</w:t>
            </w:r>
            <w:r w:rsidRPr="00510233">
              <w:rPr>
                <w:rFonts w:cs="Arial"/>
                <w:sz w:val="24"/>
                <w:szCs w:val="24"/>
                <w:lang w:val="sr-Cyrl-CS"/>
              </w:rPr>
              <w:t xml:space="preserve">, </w:t>
            </w:r>
            <w:r w:rsidRPr="00510233">
              <w:rPr>
                <w:rFonts w:cs="Arial"/>
                <w:color w:val="000000"/>
                <w:sz w:val="24"/>
                <w:szCs w:val="24"/>
                <w:lang w:val="sr-Cyrl-CS"/>
              </w:rPr>
              <w:t>фотокопију потврде о завршеној обуци из прве помоћи издату од овлашћене установе</w:t>
            </w:r>
            <w:r w:rsidRPr="00510233">
              <w:rPr>
                <w:rFonts w:cs="Arial"/>
                <w:color w:val="000000"/>
                <w:sz w:val="24"/>
                <w:szCs w:val="24"/>
                <w:lang w:val="sr-Cyrl-RS"/>
              </w:rPr>
              <w:t xml:space="preserve">, </w:t>
            </w:r>
            <w:r w:rsidRPr="00510233">
              <w:rPr>
                <w:rFonts w:cs="Arial"/>
                <w:color w:val="000000"/>
                <w:sz w:val="24"/>
                <w:szCs w:val="24"/>
                <w:lang w:val="sr-Cyrl-CS"/>
              </w:rPr>
              <w:t>фото</w:t>
            </w:r>
            <w:r w:rsidRPr="00510233">
              <w:rPr>
                <w:rFonts w:cs="Arial"/>
                <w:color w:val="000000"/>
                <w:sz w:val="24"/>
                <w:szCs w:val="24"/>
                <w:lang w:val="sr-Latn-CS"/>
              </w:rPr>
              <w:t>копиј</w:t>
            </w:r>
            <w:r w:rsidRPr="00510233">
              <w:rPr>
                <w:rFonts w:cs="Arial"/>
                <w:color w:val="000000"/>
                <w:sz w:val="24"/>
                <w:szCs w:val="24"/>
                <w:lang w:val="sr-Cyrl-CS"/>
              </w:rPr>
              <w:t>е уверења</w:t>
            </w:r>
            <w:r w:rsidRPr="00510233">
              <w:rPr>
                <w:rFonts w:cs="Arial"/>
                <w:color w:val="000000"/>
                <w:sz w:val="24"/>
                <w:szCs w:val="24"/>
                <w:lang w:val="sr-Latn-CS"/>
              </w:rPr>
              <w:t xml:space="preserve"> МУП-а о некажњавању</w:t>
            </w:r>
            <w:r w:rsidRPr="00510233">
              <w:rPr>
                <w:rFonts w:cs="Arial"/>
                <w:color w:val="000000"/>
                <w:sz w:val="24"/>
                <w:szCs w:val="24"/>
                <w:lang w:val="sr-Cyrl-CS"/>
              </w:rPr>
              <w:t xml:space="preserve">, </w:t>
            </w:r>
          </w:p>
          <w:p w:rsidR="00510233" w:rsidRPr="00510233" w:rsidRDefault="00510233" w:rsidP="00282DDC">
            <w:pPr>
              <w:numPr>
                <w:ilvl w:val="0"/>
                <w:numId w:val="36"/>
              </w:numPr>
              <w:spacing w:before="0" w:after="200" w:line="276" w:lineRule="auto"/>
              <w:ind w:left="688"/>
              <w:rPr>
                <w:rFonts w:cs="Arial"/>
                <w:sz w:val="24"/>
                <w:szCs w:val="24"/>
                <w:lang w:val="sr-Cyrl-CS"/>
              </w:rPr>
            </w:pPr>
            <w:r w:rsidRPr="00510233">
              <w:rPr>
                <w:rFonts w:eastAsia="Calibri" w:cs="Arial"/>
                <w:sz w:val="24"/>
                <w:szCs w:val="24"/>
                <w:lang w:val="sr-Cyrl-CS"/>
              </w:rPr>
              <w:t>за 100 запослених радника понуђач је у обавези да достави</w:t>
            </w:r>
            <w:r w:rsidRPr="00510233">
              <w:rPr>
                <w:rFonts w:cs="Arial"/>
                <w:color w:val="000000"/>
                <w:sz w:val="24"/>
                <w:szCs w:val="24"/>
                <w:lang w:val="sr-Cyrl-CS"/>
              </w:rPr>
              <w:t xml:space="preserve"> фото</w:t>
            </w:r>
            <w:r w:rsidRPr="00510233">
              <w:rPr>
                <w:rFonts w:cs="Arial"/>
                <w:color w:val="000000"/>
                <w:sz w:val="24"/>
                <w:szCs w:val="24"/>
                <w:lang w:val="sr-Latn-CS"/>
              </w:rPr>
              <w:t>копиј</w:t>
            </w:r>
            <w:r w:rsidRPr="00510233">
              <w:rPr>
                <w:rFonts w:cs="Arial"/>
                <w:color w:val="000000"/>
                <w:sz w:val="24"/>
                <w:szCs w:val="24"/>
                <w:lang w:val="sr-Cyrl-CS"/>
              </w:rPr>
              <w:t>е</w:t>
            </w:r>
            <w:r w:rsidRPr="00510233">
              <w:rPr>
                <w:rFonts w:cs="Arial"/>
                <w:color w:val="000000"/>
                <w:sz w:val="24"/>
                <w:szCs w:val="24"/>
                <w:lang w:val="sr-Latn-CS"/>
              </w:rPr>
              <w:t xml:space="preserve"> лекарског уверења  </w:t>
            </w:r>
            <w:r w:rsidRPr="00510233">
              <w:rPr>
                <w:rFonts w:cs="Arial"/>
                <w:color w:val="000000"/>
                <w:sz w:val="24"/>
                <w:szCs w:val="24"/>
                <w:lang w:val="sr-Cyrl-CS"/>
              </w:rPr>
              <w:t>за радника физичко-техничког обезбеђења издатог од овлашћене установе</w:t>
            </w:r>
            <w:r w:rsidRPr="00510233">
              <w:rPr>
                <w:rFonts w:eastAsia="Calibri" w:cs="Arial"/>
                <w:sz w:val="24"/>
                <w:szCs w:val="24"/>
                <w:lang w:val="sr-Cyrl-CS"/>
              </w:rPr>
              <w:t xml:space="preserve"> не старије од годину дана</w:t>
            </w:r>
            <w:r w:rsidRPr="00510233">
              <w:rPr>
                <w:rFonts w:eastAsia="Calibri" w:cs="Arial"/>
                <w:color w:val="000000"/>
                <w:sz w:val="24"/>
                <w:szCs w:val="24"/>
                <w:lang w:val="sr-Cyrl-CS"/>
              </w:rPr>
              <w:t xml:space="preserve"> од датума одређеног за подношење понуд</w:t>
            </w:r>
            <w:r w:rsidRPr="00510233">
              <w:rPr>
                <w:rFonts w:eastAsia="Calibri" w:cs="Arial"/>
                <w:color w:val="000000"/>
                <w:sz w:val="24"/>
                <w:szCs w:val="24"/>
                <w:lang w:val="sr-Cyrl-RS"/>
              </w:rPr>
              <w:t>а</w:t>
            </w:r>
            <w:r w:rsidRPr="00510233">
              <w:rPr>
                <w:rFonts w:eastAsia="Calibri" w:cs="Arial"/>
                <w:sz w:val="24"/>
                <w:szCs w:val="24"/>
                <w:lang w:val="sr-Cyrl-CS"/>
              </w:rPr>
              <w:t xml:space="preserve"> </w:t>
            </w:r>
            <w:r w:rsidRPr="00510233">
              <w:rPr>
                <w:rFonts w:cs="Arial"/>
                <w:color w:val="000000"/>
                <w:sz w:val="24"/>
                <w:szCs w:val="24"/>
                <w:lang w:val="sr-Cyrl-CS"/>
              </w:rPr>
              <w:t xml:space="preserve">, фотокопије потврде о завршеној обуци у руковању ватреним оружјем издату од овлашћене установе и </w:t>
            </w:r>
            <w:r w:rsidRPr="00510233">
              <w:rPr>
                <w:rFonts w:eastAsia="Calibri" w:cs="Arial"/>
                <w:color w:val="000000"/>
                <w:sz w:val="24"/>
                <w:szCs w:val="24"/>
                <w:lang w:val="sr-Cyrl-CS"/>
              </w:rPr>
              <w:t>сагласност МУП-а Србије према члану 8. и 19. Закона о оружју и муницији да радник испуњава услове за рад у служби физичког обезбеђења,</w:t>
            </w:r>
          </w:p>
          <w:p w:rsidR="00510233" w:rsidRPr="00510233" w:rsidRDefault="00510233" w:rsidP="00282DDC">
            <w:pPr>
              <w:numPr>
                <w:ilvl w:val="0"/>
                <w:numId w:val="36"/>
              </w:numPr>
              <w:spacing w:before="0" w:after="200" w:line="276" w:lineRule="auto"/>
              <w:ind w:left="688"/>
              <w:rPr>
                <w:rFonts w:cs="Arial"/>
                <w:sz w:val="24"/>
                <w:szCs w:val="24"/>
                <w:lang w:val="sr-Cyrl-CS"/>
              </w:rPr>
            </w:pPr>
            <w:r w:rsidRPr="00510233">
              <w:rPr>
                <w:rFonts w:cs="Arial"/>
                <w:color w:val="000000"/>
                <w:sz w:val="24"/>
                <w:szCs w:val="24"/>
                <w:lang w:val="sr-Cyrl-CS"/>
              </w:rPr>
              <w:t xml:space="preserve">за </w:t>
            </w:r>
            <w:r w:rsidRPr="00510233">
              <w:rPr>
                <w:rFonts w:cs="Arial"/>
                <w:color w:val="000000"/>
                <w:sz w:val="24"/>
                <w:szCs w:val="24"/>
                <w:lang w:val="sr-Cyrl-RS"/>
              </w:rPr>
              <w:t>40 запослених радника</w:t>
            </w:r>
            <w:r w:rsidRPr="00510233">
              <w:rPr>
                <w:rFonts w:cs="Arial"/>
                <w:color w:val="000000"/>
                <w:sz w:val="24"/>
                <w:szCs w:val="24"/>
                <w:lang w:val="sr-Cyrl-CS"/>
              </w:rPr>
              <w:t xml:space="preserve"> понуђач је у обавези да достави фотокопију </w:t>
            </w:r>
            <w:r w:rsidRPr="009B74CF">
              <w:rPr>
                <w:rFonts w:cs="Arial"/>
                <w:color w:val="000000"/>
                <w:sz w:val="24"/>
                <w:szCs w:val="24"/>
                <w:lang w:val="sr-Cyrl-CS"/>
              </w:rPr>
              <w:t>лекарског уверења не старије од 18 месеци</w:t>
            </w:r>
            <w:r w:rsidRPr="00510233">
              <w:rPr>
                <w:rFonts w:cs="Arial"/>
                <w:color w:val="000000"/>
                <w:sz w:val="24"/>
                <w:szCs w:val="24"/>
                <w:lang w:val="sr-Cyrl-CS"/>
              </w:rPr>
              <w:t xml:space="preserve"> од датума одређеног за подношење понуде (према Правилнику о претходним и периодичним лекарским прегледима запосленима на радном месту са повећаним ризиком Сл.гласник РС 120/07 и 93/08) издато од овлашћене установе</w:t>
            </w:r>
            <w:r w:rsidRPr="00510233">
              <w:rPr>
                <w:rFonts w:cs="Arial"/>
                <w:color w:val="000000"/>
                <w:sz w:val="24"/>
                <w:szCs w:val="24"/>
                <w:lang w:val="sr-Cyrl-RS"/>
              </w:rPr>
              <w:t xml:space="preserve">, </w:t>
            </w:r>
            <w:r w:rsidRPr="00510233">
              <w:rPr>
                <w:rFonts w:cs="Arial"/>
                <w:color w:val="000000"/>
                <w:sz w:val="24"/>
                <w:szCs w:val="24"/>
                <w:lang w:val="sr-Cyrl-CS"/>
              </w:rPr>
              <w:t>као и фотокопију потврде о завршеној обуци из прве помоћи издату од овлашћене установе,</w:t>
            </w:r>
          </w:p>
          <w:p w:rsidR="00510233" w:rsidRPr="00810793" w:rsidRDefault="00510233" w:rsidP="00282DDC">
            <w:pPr>
              <w:numPr>
                <w:ilvl w:val="0"/>
                <w:numId w:val="36"/>
              </w:numPr>
              <w:spacing w:before="0" w:after="200" w:line="276" w:lineRule="auto"/>
              <w:ind w:left="688"/>
              <w:rPr>
                <w:rFonts w:cs="Arial"/>
                <w:color w:val="000000"/>
                <w:sz w:val="24"/>
                <w:szCs w:val="24"/>
                <w:lang w:val="sr-Cyrl-CS"/>
              </w:rPr>
            </w:pPr>
            <w:r w:rsidRPr="00510233">
              <w:rPr>
                <w:rFonts w:cs="Arial"/>
                <w:sz w:val="24"/>
                <w:szCs w:val="24"/>
                <w:lang w:val="sr-Cyrl-CS"/>
              </w:rPr>
              <w:t xml:space="preserve">Копије појединачних образаца ППП-ПД оверене код Пореске управе о исплаћеним зарадама за сваког запосленог  наведеног у Обрасцу </w:t>
            </w:r>
            <w:r w:rsidR="00A06E53">
              <w:rPr>
                <w:rFonts w:cs="Arial"/>
                <w:sz w:val="24"/>
                <w:szCs w:val="24"/>
                <w:lang w:val="sr-Cyrl-RS"/>
              </w:rPr>
              <w:t>7</w:t>
            </w:r>
            <w:r w:rsidRPr="00510233">
              <w:rPr>
                <w:rFonts w:cs="Arial"/>
                <w:sz w:val="24"/>
                <w:szCs w:val="24"/>
                <w:lang w:val="sr-Cyrl-CS"/>
              </w:rPr>
              <w:t>. „Изјава о кадровском капацитету,“ за месец који претходи месецу у коме је објављен Позив за подношење понуда за предметну јавну набавку</w:t>
            </w:r>
            <w:r w:rsidRPr="00510233">
              <w:rPr>
                <w:rFonts w:cs="Arial"/>
                <w:sz w:val="24"/>
                <w:szCs w:val="24"/>
                <w:lang w:val="sr-Cyrl-RS"/>
              </w:rPr>
              <w:t>;</w:t>
            </w:r>
          </w:p>
          <w:p w:rsidR="00175774" w:rsidRPr="00EC5BB4" w:rsidRDefault="00175774" w:rsidP="00810793">
            <w:pPr>
              <w:autoSpaceDE w:val="0"/>
              <w:autoSpaceDN w:val="0"/>
              <w:adjustRightInd w:val="0"/>
              <w:rPr>
                <w:rFonts w:cs="Arial"/>
                <w:color w:val="00B0F0"/>
                <w:sz w:val="24"/>
                <w:szCs w:val="24"/>
              </w:rPr>
            </w:pPr>
          </w:p>
        </w:tc>
      </w:tr>
    </w:tbl>
    <w:p w:rsidR="00C83EAE" w:rsidRDefault="00C83EAE"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810793">
        <w:rPr>
          <w:rFonts w:cs="Arial"/>
          <w:sz w:val="24"/>
          <w:szCs w:val="24"/>
          <w:lang w:val="sr-Cyrl-RS" w:eastAsia="zh-CN"/>
        </w:rPr>
        <w:t xml:space="preserve"> 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810793" w:rsidRPr="00EC5BB4" w:rsidRDefault="00810793" w:rsidP="00C10575">
      <w:pPr>
        <w:rPr>
          <w:rFonts w:cs="Arial"/>
          <w:sz w:val="24"/>
          <w:szCs w:val="24"/>
        </w:rPr>
      </w:pPr>
    </w:p>
    <w:p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83EAE" w:rsidRPr="00EC5BB4" w:rsidRDefault="00C83EAE" w:rsidP="007F582B">
      <w:pPr>
        <w:spacing w:before="0"/>
        <w:rPr>
          <w:rFonts w:cs="Arial"/>
          <w:sz w:val="24"/>
          <w:szCs w:val="24"/>
          <w:lang w:eastAsia="zh-CN"/>
        </w:rPr>
      </w:pPr>
    </w:p>
    <w:p w:rsidR="00B13CD3"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3EAE" w:rsidRPr="00EC5BB4" w:rsidRDefault="00C83EAE"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C83EAE" w:rsidRPr="00EC5BB4" w:rsidRDefault="00C83EAE" w:rsidP="00D96616">
      <w:pPr>
        <w:spacing w:before="0"/>
        <w:rPr>
          <w:rFonts w:cs="Arial"/>
          <w:sz w:val="24"/>
          <w:szCs w:val="24"/>
          <w:lang w:eastAsia="zh-CN"/>
        </w:rPr>
      </w:pP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C83EAE" w:rsidRPr="007F582B" w:rsidRDefault="00C83EAE"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C83EAE" w:rsidRPr="00EC5BB4" w:rsidRDefault="00C83EAE"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3EAE" w:rsidRPr="00C83EAE" w:rsidRDefault="00C83EAE" w:rsidP="00B13CD3">
      <w:pPr>
        <w:spacing w:before="0"/>
        <w:rPr>
          <w:rFonts w:cs="Arial"/>
          <w:sz w:val="24"/>
          <w:szCs w:val="24"/>
          <w:lang w:val="sr-Cyrl-RS" w:eastAsia="zh-CN"/>
        </w:rPr>
      </w:pPr>
    </w:p>
    <w:p w:rsidR="00B13CD3" w:rsidRDefault="00C10575" w:rsidP="00B13CD3">
      <w:pPr>
        <w:spacing w:before="0"/>
        <w:rPr>
          <w:rFonts w:cs="Arial"/>
          <w:sz w:val="24"/>
          <w:szCs w:val="24"/>
          <w:lang w:val="sr-Cyrl-R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C83EAE">
        <w:rPr>
          <w:rFonts w:cs="Arial"/>
          <w:sz w:val="24"/>
          <w:szCs w:val="24"/>
          <w:lang w:val="sr-Cyrl-RS" w:eastAsia="zh-CN"/>
        </w:rPr>
        <w:t xml:space="preserve"> </w:t>
      </w:r>
    </w:p>
    <w:p w:rsidR="00C83EAE" w:rsidRPr="00C83EAE" w:rsidRDefault="00C83EAE" w:rsidP="00B13CD3">
      <w:pPr>
        <w:spacing w:before="0"/>
        <w:rPr>
          <w:rFonts w:cs="Arial"/>
          <w:sz w:val="24"/>
          <w:szCs w:val="24"/>
          <w:lang w:val="sr-Cyrl-RS" w:eastAsia="zh-CN"/>
        </w:rPr>
      </w:pPr>
    </w:p>
    <w:p w:rsidR="00B13CD3"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83EAE">
        <w:rPr>
          <w:rFonts w:cs="Arial"/>
          <w:sz w:val="24"/>
          <w:szCs w:val="24"/>
          <w:lang w:val="sr-Cyrl-RS" w:eastAsia="zh-CN"/>
        </w:rPr>
        <w:t>.</w:t>
      </w:r>
    </w:p>
    <w:p w:rsidR="00C83EAE" w:rsidRPr="00C83EAE" w:rsidRDefault="00C83EAE" w:rsidP="00B13CD3">
      <w:pPr>
        <w:spacing w:before="0"/>
        <w:rPr>
          <w:rFonts w:cs="Arial"/>
          <w:sz w:val="24"/>
          <w:szCs w:val="24"/>
          <w:lang w:val="sr-Cyrl-RS" w:eastAsia="zh-CN"/>
        </w:rPr>
      </w:pPr>
    </w:p>
    <w:p w:rsidR="00B13CD3" w:rsidRPr="00C83EAE" w:rsidRDefault="00A50A82" w:rsidP="00B13CD3">
      <w:pPr>
        <w:spacing w:before="0"/>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C83EAE">
        <w:rPr>
          <w:rFonts w:cs="Arial"/>
          <w:sz w:val="24"/>
          <w:szCs w:val="24"/>
          <w:lang w:val="sr-Cyrl-RS" w:eastAsia="zh-CN"/>
        </w:rPr>
        <w:t xml:space="preserve">  </w:t>
      </w:r>
    </w:p>
    <w:p w:rsidR="00BE7496" w:rsidRDefault="00BE7496"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C83EAE" w:rsidRDefault="00C83EAE" w:rsidP="00B13CD3">
      <w:pPr>
        <w:spacing w:before="0"/>
        <w:rPr>
          <w:rFonts w:cs="Arial"/>
          <w:color w:val="00B0F0"/>
          <w:sz w:val="24"/>
          <w:szCs w:val="24"/>
          <w:lang w:eastAsia="zh-CN"/>
        </w:rPr>
      </w:pPr>
    </w:p>
    <w:p w:rsidR="007F1120" w:rsidRDefault="007F1120" w:rsidP="00B13CD3">
      <w:pPr>
        <w:spacing w:before="0"/>
        <w:rPr>
          <w:rFonts w:cs="Arial"/>
          <w:color w:val="00B0F0"/>
          <w:sz w:val="24"/>
          <w:szCs w:val="24"/>
          <w:lang w:eastAsia="zh-CN"/>
        </w:rPr>
      </w:pPr>
    </w:p>
    <w:p w:rsidR="007F1120" w:rsidRDefault="007F1120" w:rsidP="00B13CD3">
      <w:pPr>
        <w:spacing w:before="0"/>
        <w:rPr>
          <w:rFonts w:cs="Arial"/>
          <w:color w:val="00B0F0"/>
          <w:sz w:val="24"/>
          <w:szCs w:val="24"/>
          <w:lang w:eastAsia="zh-CN"/>
        </w:rPr>
      </w:pPr>
    </w:p>
    <w:p w:rsidR="007F1120" w:rsidRDefault="007F1120" w:rsidP="00B13CD3">
      <w:pPr>
        <w:spacing w:before="0"/>
        <w:rPr>
          <w:rFonts w:cs="Arial"/>
          <w:color w:val="00B0F0"/>
          <w:sz w:val="24"/>
          <w:szCs w:val="24"/>
          <w:lang w:eastAsia="zh-CN"/>
        </w:rPr>
      </w:pPr>
    </w:p>
    <w:p w:rsidR="00C83EAE" w:rsidRPr="00A477F6" w:rsidRDefault="00C83EAE" w:rsidP="00B13CD3">
      <w:pPr>
        <w:spacing w:before="0"/>
        <w:rPr>
          <w:rFonts w:cs="Arial"/>
          <w:color w:val="00B0F0"/>
          <w:sz w:val="24"/>
          <w:szCs w:val="24"/>
          <w:lang w:eastAsia="zh-CN"/>
        </w:rPr>
      </w:pPr>
    </w:p>
    <w:p w:rsidR="00322313" w:rsidRDefault="00322313" w:rsidP="00282DDC">
      <w:pPr>
        <w:pStyle w:val="KDPodnaslov1"/>
        <w:numPr>
          <w:ilvl w:val="0"/>
          <w:numId w:val="15"/>
        </w:numPr>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C5BB4">
        <w:rPr>
          <w:rFonts w:cs="Arial"/>
          <w:sz w:val="24"/>
          <w:szCs w:val="24"/>
        </w:rPr>
        <w:t>КРИТЕРИЈУМ ЗА ДОДЕЛУ УГОВОРА</w:t>
      </w:r>
      <w:bookmarkEnd w:id="187"/>
    </w:p>
    <w:p w:rsidR="00C83EAE" w:rsidRPr="00015831" w:rsidRDefault="00C83EAE" w:rsidP="00015831"/>
    <w:p w:rsidR="00C83EAE" w:rsidRPr="00C83EAE" w:rsidRDefault="00C83EAE" w:rsidP="00C83EAE">
      <w:pPr>
        <w:spacing w:before="0" w:after="200" w:line="276" w:lineRule="auto"/>
        <w:rPr>
          <w:rFonts w:cs="Arial"/>
          <w:b/>
          <w:bCs/>
          <w:sz w:val="24"/>
          <w:szCs w:val="24"/>
          <w:lang w:val="sr-Cyrl-RS"/>
        </w:rPr>
      </w:pPr>
      <w:r w:rsidRPr="00C83EAE">
        <w:rPr>
          <w:rFonts w:cs="Arial"/>
          <w:sz w:val="24"/>
          <w:szCs w:val="24"/>
          <w:lang w:val="ru-RU"/>
        </w:rPr>
        <w:t xml:space="preserve">Избор најповољније понуде ће се извршити применом критеријума </w:t>
      </w:r>
      <w:r w:rsidRPr="00C83EAE">
        <w:rPr>
          <w:rFonts w:cs="Arial"/>
          <w:b/>
          <w:bCs/>
          <w:lang w:val="ru-RU"/>
        </w:rPr>
        <w:t>„</w:t>
      </w:r>
      <w:r w:rsidRPr="00C83EAE">
        <w:rPr>
          <w:rFonts w:cs="Arial"/>
          <w:b/>
          <w:bCs/>
          <w:lang w:val="sr-Cyrl-RS"/>
        </w:rPr>
        <w:t xml:space="preserve">економски </w:t>
      </w:r>
      <w:r w:rsidRPr="00C83EAE">
        <w:rPr>
          <w:rFonts w:cs="Arial"/>
          <w:b/>
          <w:bCs/>
          <w:sz w:val="24"/>
          <w:szCs w:val="24"/>
          <w:lang w:val="sr-Cyrl-RS"/>
        </w:rPr>
        <w:t xml:space="preserve">најповољнија понуда“. </w:t>
      </w:r>
    </w:p>
    <w:p w:rsidR="00C83EAE" w:rsidRPr="00C83EAE" w:rsidRDefault="00C83EAE" w:rsidP="00C83EAE">
      <w:pPr>
        <w:spacing w:before="0" w:after="200" w:line="276" w:lineRule="auto"/>
        <w:rPr>
          <w:rFonts w:cs="Arial"/>
          <w:bCs/>
          <w:sz w:val="24"/>
          <w:szCs w:val="24"/>
          <w:u w:val="single"/>
          <w:lang w:val="sr-Cyrl-CS"/>
        </w:rPr>
      </w:pPr>
      <w:r w:rsidRPr="00C83EAE">
        <w:rPr>
          <w:rFonts w:cs="Arial"/>
          <w:bCs/>
          <w:sz w:val="24"/>
          <w:szCs w:val="24"/>
          <w:u w:val="single"/>
          <w:lang w:val="sr-Latn-RS"/>
        </w:rPr>
        <w:t>K</w:t>
      </w:r>
      <w:r w:rsidRPr="00C83EAE">
        <w:rPr>
          <w:rFonts w:cs="Arial"/>
          <w:bCs/>
          <w:sz w:val="24"/>
          <w:szCs w:val="24"/>
          <w:u w:val="single"/>
          <w:lang w:val="sr-Cyrl-CS"/>
        </w:rPr>
        <w:t>ритеријум и елементи критеријума за оцену понуда</w:t>
      </w:r>
    </w:p>
    <w:p w:rsidR="00C83EAE" w:rsidRPr="00C83EAE" w:rsidRDefault="00C83EAE" w:rsidP="00C83EAE">
      <w:pPr>
        <w:spacing w:before="0" w:after="200" w:line="276" w:lineRule="auto"/>
        <w:ind w:firstLine="540"/>
        <w:rPr>
          <w:rFonts w:cs="Arial"/>
          <w:b/>
          <w:bCs/>
          <w:sz w:val="24"/>
          <w:szCs w:val="24"/>
          <w:lang w:val="sr-Cyrl-CS"/>
        </w:rPr>
      </w:pPr>
      <w:r w:rsidRPr="00C83EAE">
        <w:rPr>
          <w:rFonts w:cs="Arial"/>
          <w:b/>
          <w:bCs/>
          <w:sz w:val="24"/>
          <w:szCs w:val="24"/>
          <w:lang w:val="sr-Cyrl-CS"/>
        </w:rPr>
        <w:t>Елементи критеријума су:</w:t>
      </w:r>
    </w:p>
    <w:p w:rsidR="00C83EAE" w:rsidRPr="00C83EAE" w:rsidRDefault="00C83EAE" w:rsidP="00282DDC">
      <w:pPr>
        <w:numPr>
          <w:ilvl w:val="0"/>
          <w:numId w:val="39"/>
        </w:numPr>
        <w:suppressAutoHyphens/>
        <w:spacing w:before="0" w:after="200" w:line="100" w:lineRule="atLeast"/>
        <w:rPr>
          <w:rFonts w:cs="Arial"/>
          <w:bCs/>
          <w:sz w:val="24"/>
          <w:szCs w:val="24"/>
          <w:lang w:val="sr-Cyrl-CS"/>
        </w:rPr>
      </w:pPr>
      <w:r w:rsidRPr="00C83EAE">
        <w:rPr>
          <w:rFonts w:cs="Arial"/>
          <w:bCs/>
          <w:sz w:val="24"/>
          <w:szCs w:val="24"/>
          <w:lang w:val="sr-Cyrl-CS"/>
        </w:rPr>
        <w:t>цена...........................................................</w:t>
      </w:r>
      <w:r>
        <w:rPr>
          <w:rFonts w:cs="Arial"/>
          <w:bCs/>
          <w:sz w:val="24"/>
          <w:szCs w:val="24"/>
          <w:lang w:val="sr-Cyrl-CS"/>
        </w:rPr>
        <w:t>..................................</w:t>
      </w:r>
      <w:r w:rsidRPr="00C83EAE">
        <w:rPr>
          <w:rFonts w:cs="Arial"/>
          <w:bCs/>
          <w:sz w:val="24"/>
          <w:szCs w:val="24"/>
          <w:lang w:val="sr-Cyrl-CS"/>
        </w:rPr>
        <w:t xml:space="preserve"> 80 пондера,</w:t>
      </w:r>
    </w:p>
    <w:p w:rsidR="00C83EAE" w:rsidRPr="00C83EAE" w:rsidRDefault="00C83EAE" w:rsidP="00282DDC">
      <w:pPr>
        <w:numPr>
          <w:ilvl w:val="0"/>
          <w:numId w:val="39"/>
        </w:numPr>
        <w:suppressAutoHyphens/>
        <w:spacing w:before="0" w:after="200" w:line="100" w:lineRule="atLeast"/>
        <w:rPr>
          <w:rFonts w:cs="Arial"/>
          <w:bCs/>
          <w:sz w:val="24"/>
          <w:szCs w:val="24"/>
          <w:lang w:val="sr-Cyrl-CS"/>
        </w:rPr>
      </w:pPr>
      <w:r w:rsidRPr="00C83EAE">
        <w:rPr>
          <w:rFonts w:cs="Arial"/>
          <w:bCs/>
          <w:sz w:val="24"/>
          <w:szCs w:val="24"/>
          <w:lang w:val="sr-Cyrl-CS"/>
        </w:rPr>
        <w:t>висина осигуране суме из полисе осигурања по једном штетном догађају за неограничен број штетних догађаја...................</w:t>
      </w:r>
      <w:r>
        <w:rPr>
          <w:rFonts w:cs="Arial"/>
          <w:bCs/>
          <w:sz w:val="24"/>
          <w:szCs w:val="24"/>
          <w:lang w:val="sr-Cyrl-CS"/>
        </w:rPr>
        <w:t>.</w:t>
      </w:r>
      <w:r w:rsidRPr="00C83EAE">
        <w:rPr>
          <w:rFonts w:cs="Arial"/>
          <w:bCs/>
          <w:sz w:val="24"/>
          <w:szCs w:val="24"/>
          <w:lang w:val="sr-Latn-RS"/>
        </w:rPr>
        <w:t>...........</w:t>
      </w:r>
      <w:r>
        <w:rPr>
          <w:rFonts w:cs="Arial"/>
          <w:bCs/>
          <w:sz w:val="24"/>
          <w:szCs w:val="24"/>
          <w:lang w:val="sr-Cyrl-RS"/>
        </w:rPr>
        <w:t>......</w:t>
      </w:r>
      <w:r w:rsidRPr="00C83EAE">
        <w:rPr>
          <w:rFonts w:cs="Arial"/>
          <w:bCs/>
          <w:sz w:val="24"/>
          <w:szCs w:val="24"/>
          <w:lang w:val="sr-Cyrl-CS"/>
        </w:rPr>
        <w:t xml:space="preserve"> 1</w:t>
      </w:r>
      <w:r w:rsidRPr="00C83EAE">
        <w:rPr>
          <w:rFonts w:cs="Arial"/>
          <w:bCs/>
          <w:sz w:val="24"/>
          <w:szCs w:val="24"/>
        </w:rPr>
        <w:t>0</w:t>
      </w:r>
      <w:r w:rsidRPr="00C83EAE">
        <w:rPr>
          <w:rFonts w:cs="Arial"/>
          <w:bCs/>
          <w:sz w:val="24"/>
          <w:szCs w:val="24"/>
          <w:lang w:val="sr-Cyrl-CS"/>
        </w:rPr>
        <w:t xml:space="preserve"> пондера,</w:t>
      </w:r>
    </w:p>
    <w:p w:rsidR="00C83EAE" w:rsidRPr="00C83EAE" w:rsidRDefault="00C83EAE" w:rsidP="00282DDC">
      <w:pPr>
        <w:numPr>
          <w:ilvl w:val="0"/>
          <w:numId w:val="39"/>
        </w:numPr>
        <w:suppressAutoHyphens/>
        <w:spacing w:before="0" w:after="200" w:line="100" w:lineRule="atLeast"/>
        <w:rPr>
          <w:rFonts w:cs="Arial"/>
          <w:bCs/>
          <w:color w:val="000000"/>
          <w:sz w:val="24"/>
          <w:szCs w:val="24"/>
          <w:lang w:val="sr-Cyrl-CS"/>
        </w:rPr>
      </w:pPr>
      <w:r w:rsidRPr="00C83EAE">
        <w:rPr>
          <w:rFonts w:cs="Arial"/>
          <w:bCs/>
          <w:color w:val="000000"/>
          <w:sz w:val="24"/>
          <w:szCs w:val="24"/>
          <w:lang w:val="sr-Cyrl-CS"/>
        </w:rPr>
        <w:t xml:space="preserve">Могућност уградње </w:t>
      </w:r>
      <w:r w:rsidRPr="00C83EAE">
        <w:rPr>
          <w:rFonts w:cs="Arial"/>
          <w:color w:val="000000"/>
          <w:sz w:val="24"/>
          <w:szCs w:val="24"/>
          <w:lang w:val="sr-Cyrl-CS"/>
        </w:rPr>
        <w:t>минимум 2 сета опреме за технички систем заштите периметра (детекција и видео верификација покрета) које ће понуђач поставити на објектима Наручиоца о свом трошку у склопу понуђене цене ...............</w:t>
      </w:r>
      <w:r>
        <w:rPr>
          <w:rFonts w:cs="Arial"/>
          <w:color w:val="000000"/>
          <w:sz w:val="24"/>
          <w:szCs w:val="24"/>
          <w:lang w:val="sr-Cyrl-CS"/>
        </w:rPr>
        <w:t>................................................................................</w:t>
      </w:r>
      <w:r w:rsidRPr="00C83EAE">
        <w:rPr>
          <w:rFonts w:cs="Arial"/>
          <w:color w:val="000000"/>
          <w:sz w:val="24"/>
          <w:szCs w:val="24"/>
          <w:lang w:val="sr-Cyrl-CS"/>
        </w:rPr>
        <w:t>5 пондера;</w:t>
      </w:r>
    </w:p>
    <w:p w:rsidR="00C83EAE" w:rsidRPr="00C83EAE" w:rsidRDefault="00C83EAE" w:rsidP="00282DDC">
      <w:pPr>
        <w:numPr>
          <w:ilvl w:val="0"/>
          <w:numId w:val="39"/>
        </w:numPr>
        <w:suppressAutoHyphens/>
        <w:spacing w:before="0" w:after="200" w:line="100" w:lineRule="atLeast"/>
        <w:rPr>
          <w:rFonts w:cs="Arial"/>
          <w:bCs/>
          <w:color w:val="000000"/>
          <w:sz w:val="24"/>
          <w:szCs w:val="24"/>
          <w:lang w:val="sr-Cyrl-CS"/>
        </w:rPr>
      </w:pPr>
      <w:r w:rsidRPr="00C83EAE">
        <w:rPr>
          <w:rFonts w:cs="Arial"/>
          <w:bCs/>
          <w:color w:val="000000"/>
          <w:sz w:val="24"/>
          <w:szCs w:val="24"/>
          <w:lang w:val="sr-Cyrl-CS"/>
        </w:rPr>
        <w:t xml:space="preserve">Могућност уградње </w:t>
      </w:r>
      <w:r w:rsidRPr="00C83EAE">
        <w:rPr>
          <w:rFonts w:cs="Arial"/>
          <w:color w:val="000000"/>
          <w:sz w:val="24"/>
          <w:szCs w:val="24"/>
          <w:lang w:val="sr-Cyrl-CS"/>
        </w:rPr>
        <w:t>минимум 2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w:t>
      </w:r>
      <w:r w:rsidRPr="00C83EAE">
        <w:rPr>
          <w:rFonts w:cs="Arial"/>
          <w:color w:val="000000"/>
          <w:sz w:val="24"/>
          <w:szCs w:val="24"/>
          <w:lang w:val="sr-Cyrl-RS"/>
        </w:rPr>
        <w:t xml:space="preserve"> ........</w:t>
      </w:r>
      <w:r w:rsidR="004F6ED5">
        <w:rPr>
          <w:rFonts w:cs="Arial"/>
          <w:color w:val="000000"/>
          <w:sz w:val="24"/>
          <w:szCs w:val="24"/>
          <w:lang w:val="sr-Cyrl-RS"/>
        </w:rPr>
        <w:t>........................</w:t>
      </w:r>
      <w:r w:rsidRPr="00C83EAE">
        <w:rPr>
          <w:rFonts w:cs="Arial"/>
          <w:color w:val="000000"/>
          <w:sz w:val="24"/>
          <w:szCs w:val="24"/>
          <w:lang w:val="sr-Cyrl-RS"/>
        </w:rPr>
        <w:t>.................................</w:t>
      </w:r>
      <w:r>
        <w:rPr>
          <w:rFonts w:cs="Arial"/>
          <w:color w:val="000000"/>
          <w:sz w:val="24"/>
          <w:szCs w:val="24"/>
          <w:lang w:val="sr-Cyrl-RS"/>
        </w:rPr>
        <w:t>..</w:t>
      </w:r>
      <w:r w:rsidRPr="00C83EAE">
        <w:rPr>
          <w:rFonts w:cs="Arial"/>
          <w:color w:val="000000"/>
          <w:sz w:val="24"/>
          <w:szCs w:val="24"/>
          <w:lang w:val="sr-Cyrl-RS"/>
        </w:rPr>
        <w:t>5 пондера.</w:t>
      </w:r>
    </w:p>
    <w:p w:rsidR="00C83EAE" w:rsidRPr="00C83EAE" w:rsidRDefault="00C83EAE" w:rsidP="00C83EAE">
      <w:pPr>
        <w:spacing w:before="0" w:after="200" w:line="276" w:lineRule="auto"/>
        <w:rPr>
          <w:rFonts w:cs="Arial"/>
          <w:b/>
          <w:bCs/>
          <w:sz w:val="24"/>
          <w:szCs w:val="24"/>
          <w:lang w:val="sr-Cyrl-RS"/>
        </w:rPr>
      </w:pPr>
    </w:p>
    <w:p w:rsidR="00C83EAE" w:rsidRPr="00C83EAE" w:rsidRDefault="00C83EAE" w:rsidP="00C83EAE">
      <w:pPr>
        <w:spacing w:before="0" w:after="200" w:line="276" w:lineRule="auto"/>
        <w:rPr>
          <w:rFonts w:cs="Arial"/>
          <w:b/>
          <w:bCs/>
          <w:sz w:val="24"/>
          <w:szCs w:val="24"/>
          <w:lang w:val="sr-Cyrl-RS"/>
        </w:rPr>
      </w:pPr>
      <w:r w:rsidRPr="00C83EAE">
        <w:rPr>
          <w:rFonts w:cs="Arial"/>
          <w:b/>
          <w:bCs/>
          <w:sz w:val="24"/>
          <w:szCs w:val="24"/>
          <w:lang w:val="sr-Cyrl-RS"/>
        </w:rPr>
        <w:t>УКУПАН БРОЈ ПОНДЕРА ЈЕ 100 ПОНДЕРА</w:t>
      </w:r>
    </w:p>
    <w:p w:rsidR="00C83EAE" w:rsidRPr="00C83EAE" w:rsidRDefault="00C83EAE" w:rsidP="00C83EAE">
      <w:pPr>
        <w:suppressAutoHyphens/>
        <w:spacing w:before="0" w:line="100" w:lineRule="atLeast"/>
        <w:ind w:left="900"/>
        <w:rPr>
          <w:rFonts w:cs="Arial"/>
          <w:b/>
          <w:bCs/>
          <w:sz w:val="24"/>
          <w:szCs w:val="24"/>
          <w:lang w:val="sr-Cyrl-CS"/>
        </w:rPr>
      </w:pPr>
    </w:p>
    <w:p w:rsidR="00C83EAE" w:rsidRPr="00C83EAE" w:rsidRDefault="00C83EAE" w:rsidP="00C83EAE">
      <w:pPr>
        <w:spacing w:before="0" w:after="200" w:line="276" w:lineRule="auto"/>
        <w:rPr>
          <w:rFonts w:cs="Arial"/>
          <w:bCs/>
          <w:sz w:val="24"/>
          <w:szCs w:val="24"/>
          <w:lang w:val="sr-Latn-RS"/>
        </w:rPr>
      </w:pPr>
      <w:r w:rsidRPr="00C83EAE">
        <w:rPr>
          <w:rFonts w:cs="Arial"/>
          <w:bCs/>
          <w:sz w:val="24"/>
          <w:szCs w:val="24"/>
          <w:lang w:val="sr-Cyrl-CS"/>
        </w:rPr>
        <w:t>Понуде ће се рангирати на основу ових елемената критеријума и пондера одређених за ове елементе критеријума, а најповољнија је она понуда која има највећи збир пондера. Укупан број пондера се изражава целим бројем и заокруживање се врши на дв</w:t>
      </w:r>
      <w:r w:rsidRPr="00C83EAE">
        <w:rPr>
          <w:rFonts w:cs="Arial"/>
          <w:bCs/>
          <w:sz w:val="24"/>
          <w:szCs w:val="24"/>
        </w:rPr>
        <w:t>e</w:t>
      </w:r>
      <w:r w:rsidRPr="00C83EAE">
        <w:rPr>
          <w:rFonts w:cs="Arial"/>
          <w:bCs/>
          <w:sz w:val="24"/>
          <w:szCs w:val="24"/>
          <w:lang w:val="sr-Cyrl-CS"/>
        </w:rPr>
        <w:t xml:space="preserve"> децимал</w:t>
      </w:r>
      <w:r w:rsidRPr="00C83EAE">
        <w:rPr>
          <w:rFonts w:cs="Arial"/>
          <w:bCs/>
          <w:sz w:val="24"/>
          <w:szCs w:val="24"/>
        </w:rPr>
        <w:t>e</w:t>
      </w:r>
      <w:r w:rsidRPr="00C83EAE">
        <w:rPr>
          <w:rFonts w:cs="Arial"/>
          <w:bCs/>
          <w:sz w:val="24"/>
          <w:szCs w:val="24"/>
          <w:lang w:val="sr-Cyrl-CS"/>
        </w:rPr>
        <w:t>.</w:t>
      </w:r>
    </w:p>
    <w:p w:rsidR="00C83EAE" w:rsidRPr="00C83EAE" w:rsidRDefault="00C83EAE" w:rsidP="00282DDC">
      <w:pPr>
        <w:numPr>
          <w:ilvl w:val="3"/>
          <w:numId w:val="39"/>
        </w:numPr>
        <w:tabs>
          <w:tab w:val="num" w:pos="142"/>
        </w:tabs>
        <w:spacing w:before="0" w:after="200" w:line="276" w:lineRule="auto"/>
        <w:ind w:left="142" w:firstLine="0"/>
        <w:jc w:val="left"/>
        <w:rPr>
          <w:rFonts w:cs="Arial"/>
          <w:b/>
          <w:bCs/>
          <w:sz w:val="24"/>
          <w:szCs w:val="24"/>
          <w:lang w:val="sr-Cyrl-CS"/>
        </w:rPr>
      </w:pPr>
      <w:r w:rsidRPr="00C83EAE">
        <w:rPr>
          <w:rFonts w:cs="Arial"/>
          <w:b/>
          <w:bCs/>
          <w:sz w:val="24"/>
          <w:szCs w:val="24"/>
          <w:lang w:val="sr-Cyrl-CS"/>
        </w:rPr>
        <w:t>ЦЕНА      Максимално пондера 80,</w:t>
      </w:r>
    </w:p>
    <w:p w:rsidR="00C83EAE" w:rsidRPr="00C83EAE" w:rsidRDefault="00C83EAE" w:rsidP="00C83EAE">
      <w:pPr>
        <w:spacing w:before="0" w:after="200" w:line="276" w:lineRule="auto"/>
        <w:ind w:right="157"/>
        <w:rPr>
          <w:rFonts w:cs="Arial"/>
          <w:sz w:val="24"/>
          <w:szCs w:val="24"/>
          <w:lang w:val="sr-Cyrl-CS"/>
        </w:rPr>
      </w:pPr>
      <w:r w:rsidRPr="00C83EAE">
        <w:rPr>
          <w:rFonts w:cs="Arial"/>
          <w:sz w:val="24"/>
          <w:szCs w:val="24"/>
          <w:lang w:val="sr-Cyrl-CS"/>
        </w:rPr>
        <w:t xml:space="preserve">Понуђач који понуди најмању цену добија максималан број пондера. Број пондера осталих понуђача </w:t>
      </w:r>
      <w:r w:rsidRPr="00C83EAE">
        <w:rPr>
          <w:rFonts w:cs="Arial"/>
          <w:sz w:val="24"/>
          <w:szCs w:val="24"/>
          <w:lang w:val="sr-Latn-CS"/>
        </w:rPr>
        <w:t xml:space="preserve">(P) </w:t>
      </w:r>
      <w:r w:rsidRPr="00C83EAE">
        <w:rPr>
          <w:rFonts w:cs="Arial"/>
          <w:sz w:val="24"/>
          <w:szCs w:val="24"/>
          <w:lang w:val="sr-Cyrl-CS"/>
        </w:rPr>
        <w:t>се израчунава по формули:</w:t>
      </w:r>
    </w:p>
    <w:p w:rsidR="00C83EAE" w:rsidRPr="00C83EAE" w:rsidRDefault="00C83EAE" w:rsidP="00C83EAE">
      <w:pPr>
        <w:widowControl w:val="0"/>
        <w:autoSpaceDE w:val="0"/>
        <w:autoSpaceDN w:val="0"/>
        <w:adjustRightInd w:val="0"/>
        <w:spacing w:before="0" w:line="276" w:lineRule="auto"/>
        <w:ind w:left="142" w:right="157"/>
        <w:jc w:val="center"/>
        <w:rPr>
          <w:rFonts w:cs="Arial"/>
          <w:color w:val="FF0000"/>
          <w:sz w:val="24"/>
          <w:szCs w:val="24"/>
          <w:lang w:val="ru-RU"/>
        </w:rPr>
      </w:pPr>
      <w:r w:rsidRPr="00C83EAE">
        <w:rPr>
          <w:rFonts w:cs="Arial"/>
          <w:position w:val="-24"/>
          <w:sz w:val="24"/>
          <w:szCs w:val="24"/>
          <w:lang w:val="sr-Cyrl-CS"/>
        </w:rPr>
        <w:object w:dxaOrig="1460" w:dyaOrig="639" w14:anchorId="2B964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71" o:title=""/>
          </v:shape>
          <o:OLEObject Type="Embed" ProgID="Equation.3" ShapeID="_x0000_i1025" DrawAspect="Content" ObjectID="_1531135392" r:id="rId172"/>
        </w:object>
      </w:r>
      <w:r w:rsidRPr="00C83EAE">
        <w:rPr>
          <w:rFonts w:cs="Arial"/>
          <w:color w:val="FF0000"/>
          <w:sz w:val="24"/>
          <w:szCs w:val="24"/>
          <w:lang w:val="sr-Cyrl-CS"/>
        </w:rPr>
        <w:t xml:space="preserve"> </w:t>
      </w:r>
    </w:p>
    <w:p w:rsidR="00C83EAE" w:rsidRPr="00C83EAE" w:rsidRDefault="00C83EAE" w:rsidP="00C83EAE">
      <w:pPr>
        <w:spacing w:before="0"/>
        <w:rPr>
          <w:rFonts w:cs="Arial"/>
          <w:b/>
          <w:bCs/>
          <w:sz w:val="24"/>
          <w:szCs w:val="24"/>
          <w:lang w:val="sr-Cyrl-CS"/>
        </w:rPr>
      </w:pPr>
    </w:p>
    <w:p w:rsidR="00C83EAE" w:rsidRPr="00C83EAE" w:rsidRDefault="00C83EAE" w:rsidP="00C83EAE">
      <w:pPr>
        <w:spacing w:before="0" w:after="200" w:line="276" w:lineRule="auto"/>
        <w:ind w:left="142" w:right="157"/>
        <w:rPr>
          <w:rFonts w:cs="Arial"/>
          <w:sz w:val="24"/>
          <w:szCs w:val="24"/>
          <w:lang w:val="ru-RU"/>
        </w:rPr>
      </w:pPr>
      <w:r w:rsidRPr="00C83EAE">
        <w:rPr>
          <w:rFonts w:cs="Arial"/>
          <w:sz w:val="24"/>
          <w:szCs w:val="24"/>
          <w:lang w:val="ru-RU"/>
        </w:rPr>
        <w:t>где је:</w:t>
      </w:r>
    </w:p>
    <w:p w:rsidR="00C83EAE" w:rsidRPr="00C83EAE" w:rsidRDefault="00C83EAE" w:rsidP="00C83EAE">
      <w:pPr>
        <w:spacing w:before="0" w:after="200" w:line="276" w:lineRule="auto"/>
        <w:ind w:left="142" w:right="157"/>
        <w:rPr>
          <w:rFonts w:cs="Arial"/>
          <w:sz w:val="24"/>
          <w:szCs w:val="24"/>
          <w:lang w:val="ru-RU"/>
        </w:rPr>
      </w:pPr>
      <w:r w:rsidRPr="00C83EAE">
        <w:rPr>
          <w:rFonts w:cs="Arial"/>
          <w:sz w:val="24"/>
          <w:szCs w:val="24"/>
          <w:lang w:val="ru-RU"/>
        </w:rPr>
        <w:t>С</w:t>
      </w:r>
      <w:r w:rsidRPr="00C83EAE">
        <w:rPr>
          <w:rFonts w:cs="Arial"/>
          <w:sz w:val="24"/>
          <w:szCs w:val="24"/>
          <w:vertAlign w:val="subscript"/>
        </w:rPr>
        <w:t>MIN</w:t>
      </w:r>
      <w:r w:rsidRPr="00C83EAE">
        <w:rPr>
          <w:rFonts w:cs="Arial"/>
          <w:sz w:val="24"/>
          <w:szCs w:val="24"/>
          <w:lang w:val="ru-RU"/>
        </w:rPr>
        <w:t xml:space="preserve">    најнижа понуђена цена;</w:t>
      </w:r>
    </w:p>
    <w:p w:rsidR="00C83EAE" w:rsidRPr="00C83EAE" w:rsidRDefault="00C83EAE" w:rsidP="00C83EAE">
      <w:pPr>
        <w:spacing w:before="0" w:after="200" w:line="276" w:lineRule="auto"/>
        <w:ind w:left="142" w:right="157"/>
        <w:rPr>
          <w:rFonts w:cs="Arial"/>
          <w:sz w:val="24"/>
          <w:szCs w:val="24"/>
          <w:lang w:val="sr-Latn-CS"/>
        </w:rPr>
      </w:pPr>
      <w:r w:rsidRPr="00C83EAE">
        <w:rPr>
          <w:rFonts w:cs="Arial"/>
          <w:sz w:val="24"/>
          <w:szCs w:val="24"/>
          <w:lang w:val="ru-RU"/>
        </w:rPr>
        <w:t>С        понуђена цена конкретног понуђача</w:t>
      </w:r>
    </w:p>
    <w:p w:rsidR="00C83EAE" w:rsidRPr="00C83EAE" w:rsidRDefault="00C83EAE" w:rsidP="00282DDC">
      <w:pPr>
        <w:numPr>
          <w:ilvl w:val="3"/>
          <w:numId w:val="39"/>
        </w:numPr>
        <w:tabs>
          <w:tab w:val="clear" w:pos="2880"/>
          <w:tab w:val="num" w:pos="142"/>
        </w:tabs>
        <w:spacing w:before="0" w:after="200" w:line="276" w:lineRule="auto"/>
        <w:ind w:left="142" w:firstLine="0"/>
        <w:rPr>
          <w:rFonts w:cs="Arial"/>
          <w:b/>
          <w:bCs/>
          <w:sz w:val="24"/>
          <w:szCs w:val="24"/>
          <w:lang w:val="sr-Cyrl-CS"/>
        </w:rPr>
      </w:pPr>
      <w:r w:rsidRPr="00C83EAE">
        <w:rPr>
          <w:rFonts w:cs="Arial"/>
          <w:b/>
          <w:bCs/>
          <w:sz w:val="24"/>
          <w:szCs w:val="24"/>
          <w:lang w:val="sr-Cyrl-CS"/>
        </w:rPr>
        <w:t xml:space="preserve">ВИСИНА ОСИГУРАНЕ СУМЕ ИЗ ПОЛИСЕ ОСИГУРАЊА ПО ЈЕДНОМ ШТЕТНОМ ДОГАЂАЈУ ЗА НЕОГРАНИЧЕН БРОЈ ШТЕТНИХ ДОГАЂАЈА  максимално пондера </w:t>
      </w:r>
      <w:r w:rsidRPr="00C83EAE">
        <w:rPr>
          <w:rFonts w:cs="Arial"/>
          <w:b/>
          <w:bCs/>
          <w:sz w:val="24"/>
          <w:szCs w:val="24"/>
          <w:lang w:val="sr-Latn-RS"/>
        </w:rPr>
        <w:t>10</w:t>
      </w:r>
      <w:r w:rsidRPr="00C83EAE">
        <w:rPr>
          <w:rFonts w:cs="Arial"/>
          <w:b/>
          <w:bCs/>
          <w:sz w:val="24"/>
          <w:szCs w:val="24"/>
          <w:lang w:val="sr-Cyrl-CS"/>
        </w:rPr>
        <w:t>,</w:t>
      </w:r>
    </w:p>
    <w:p w:rsidR="00C83EAE" w:rsidRPr="00C83EAE" w:rsidRDefault="00C83EAE" w:rsidP="00C83EAE">
      <w:pPr>
        <w:spacing w:before="0"/>
        <w:ind w:left="142"/>
        <w:rPr>
          <w:rFonts w:cs="Arial"/>
          <w:bCs/>
          <w:sz w:val="24"/>
          <w:szCs w:val="24"/>
          <w:lang w:val="sr-Cyrl-CS"/>
        </w:rPr>
      </w:pPr>
    </w:p>
    <w:p w:rsidR="00C83EAE" w:rsidRPr="00C83EAE" w:rsidRDefault="00C83EAE" w:rsidP="00C83EAE">
      <w:pPr>
        <w:spacing w:before="0" w:after="200" w:line="276" w:lineRule="auto"/>
        <w:ind w:right="157"/>
        <w:rPr>
          <w:rFonts w:cs="Arial"/>
          <w:sz w:val="24"/>
          <w:szCs w:val="24"/>
          <w:lang w:val="sr-Cyrl-CS"/>
        </w:rPr>
      </w:pPr>
      <w:r w:rsidRPr="00C83EAE">
        <w:rPr>
          <w:rFonts w:cs="Arial"/>
          <w:bCs/>
          <w:sz w:val="24"/>
          <w:szCs w:val="24"/>
          <w:lang w:val="sr-Cyrl-CS"/>
        </w:rPr>
        <w:t xml:space="preserve">Понуђач који достави полису са највећом осигураном сумом по једном штетном догађају за неограничен број штетних догађаја  добија </w:t>
      </w:r>
      <w:r w:rsidRPr="00C83EAE">
        <w:rPr>
          <w:rFonts w:cs="Arial"/>
          <w:sz w:val="24"/>
          <w:szCs w:val="24"/>
          <w:lang w:val="sr-Cyrl-CS"/>
        </w:rPr>
        <w:t xml:space="preserve">максималан број пондера. Број пондера осталих понуђача </w:t>
      </w:r>
      <w:r w:rsidRPr="00C83EAE">
        <w:rPr>
          <w:rFonts w:cs="Arial"/>
          <w:sz w:val="24"/>
          <w:szCs w:val="24"/>
          <w:lang w:val="sr-Latn-CS"/>
        </w:rPr>
        <w:t>(</w:t>
      </w:r>
      <w:r w:rsidRPr="00C83EAE">
        <w:rPr>
          <w:rFonts w:cs="Arial"/>
          <w:sz w:val="24"/>
          <w:szCs w:val="24"/>
          <w:lang w:val="sr-Latn-RS"/>
        </w:rPr>
        <w:t>B</w:t>
      </w:r>
      <w:r w:rsidRPr="00C83EAE">
        <w:rPr>
          <w:rFonts w:cs="Arial"/>
          <w:sz w:val="24"/>
          <w:szCs w:val="24"/>
          <w:lang w:val="sr-Latn-CS"/>
        </w:rPr>
        <w:t xml:space="preserve">) </w:t>
      </w:r>
      <w:r w:rsidRPr="00C83EAE">
        <w:rPr>
          <w:rFonts w:cs="Arial"/>
          <w:sz w:val="24"/>
          <w:szCs w:val="24"/>
          <w:lang w:val="sr-Cyrl-CS"/>
        </w:rPr>
        <w:t>се израчунава по формули:</w:t>
      </w:r>
    </w:p>
    <w:p w:rsidR="00C83EAE" w:rsidRPr="00C83EAE" w:rsidRDefault="00C83EAE" w:rsidP="00015831">
      <w:pPr>
        <w:widowControl w:val="0"/>
        <w:autoSpaceDE w:val="0"/>
        <w:autoSpaceDN w:val="0"/>
        <w:adjustRightInd w:val="0"/>
        <w:spacing w:before="0" w:line="276" w:lineRule="auto"/>
        <w:ind w:left="142" w:right="157"/>
        <w:jc w:val="center"/>
        <w:rPr>
          <w:rFonts w:cs="Arial"/>
          <w:sz w:val="24"/>
          <w:szCs w:val="24"/>
          <w:lang w:val="ru-RU"/>
        </w:rPr>
      </w:pPr>
      <w:r w:rsidRPr="00C83EAE">
        <w:rPr>
          <w:rFonts w:cs="Arial"/>
          <w:position w:val="-24"/>
          <w:sz w:val="24"/>
          <w:szCs w:val="24"/>
          <w:lang w:val="sr-Cyrl-CS"/>
        </w:rPr>
        <w:object w:dxaOrig="1600" w:dyaOrig="660" w14:anchorId="3ECB38FA">
          <v:shape id="_x0000_i1026" type="#_x0000_t75" style="width:79.5pt;height:33pt" o:ole="">
            <v:imagedata r:id="rId173" o:title=""/>
          </v:shape>
          <o:OLEObject Type="Embed" ProgID="Equation.3" ShapeID="_x0000_i1026" DrawAspect="Content" ObjectID="_1531135393" r:id="rId174"/>
        </w:object>
      </w:r>
      <w:r w:rsidRPr="00C83EAE">
        <w:rPr>
          <w:rFonts w:cs="Arial"/>
          <w:sz w:val="24"/>
          <w:szCs w:val="24"/>
          <w:lang w:val="sr-Cyrl-CS"/>
        </w:rPr>
        <w:t xml:space="preserve"> </w:t>
      </w:r>
    </w:p>
    <w:p w:rsidR="00C83EAE" w:rsidRPr="009B74CF" w:rsidRDefault="00C83EAE" w:rsidP="009B74CF">
      <w:pPr>
        <w:spacing w:before="0"/>
        <w:ind w:left="142"/>
        <w:rPr>
          <w:rFonts w:cs="Arial"/>
          <w:bCs/>
          <w:sz w:val="24"/>
          <w:szCs w:val="24"/>
          <w:lang w:val="sr-Cyrl-RS"/>
        </w:rPr>
      </w:pPr>
      <w:r w:rsidRPr="00C83EAE">
        <w:rPr>
          <w:rFonts w:cs="Arial"/>
          <w:position w:val="-14"/>
          <w:sz w:val="24"/>
          <w:szCs w:val="24"/>
        </w:rPr>
        <w:object w:dxaOrig="940" w:dyaOrig="380" w14:anchorId="15559794">
          <v:shape id="_x0000_i1027" type="#_x0000_t75" style="width:47.25pt;height:18.75pt" o:ole="">
            <v:imagedata r:id="rId175" o:title=""/>
          </v:shape>
          <o:OLEObject Type="Embed" ProgID="Equation.3" ShapeID="_x0000_i1027" DrawAspect="Content" ObjectID="_1531135394" r:id="rId176"/>
        </w:object>
      </w:r>
      <w:r w:rsidRPr="00C83EAE">
        <w:rPr>
          <w:rFonts w:cs="Arial"/>
          <w:sz w:val="24"/>
          <w:szCs w:val="24"/>
          <w:lang w:val="sr-Cyrl-RS"/>
        </w:rPr>
        <w:t xml:space="preserve"> - Лимит покрића </w:t>
      </w:r>
      <w:r w:rsidRPr="00C83EAE">
        <w:rPr>
          <w:rFonts w:cs="Arial"/>
          <w:bCs/>
          <w:sz w:val="24"/>
          <w:szCs w:val="24"/>
          <w:lang w:val="sr-Cyrl-CS"/>
        </w:rPr>
        <w:t>по једном штетном догађају за неограничен број штетних догађаја</w:t>
      </w:r>
    </w:p>
    <w:p w:rsidR="00C83EAE" w:rsidRPr="00C83EAE" w:rsidRDefault="00C83EAE" w:rsidP="00C83EAE">
      <w:pPr>
        <w:spacing w:before="0"/>
        <w:ind w:left="142"/>
        <w:rPr>
          <w:rFonts w:cs="Arial"/>
          <w:bCs/>
          <w:sz w:val="24"/>
          <w:szCs w:val="24"/>
          <w:lang w:val="sr-Cyrl-RS"/>
        </w:rPr>
      </w:pPr>
      <w:r w:rsidRPr="00C83EAE">
        <w:rPr>
          <w:rFonts w:cs="Arial"/>
          <w:position w:val="-6"/>
          <w:sz w:val="24"/>
          <w:szCs w:val="24"/>
        </w:rPr>
        <w:object w:dxaOrig="859" w:dyaOrig="279" w14:anchorId="0FA4CA8E">
          <v:shape id="_x0000_i1028" type="#_x0000_t75" style="width:42.75pt;height:14.25pt" o:ole="">
            <v:imagedata r:id="rId177" o:title=""/>
          </v:shape>
          <o:OLEObject Type="Embed" ProgID="Equation.3" ShapeID="_x0000_i1028" DrawAspect="Content" ObjectID="_1531135395" r:id="rId178"/>
        </w:object>
      </w:r>
      <w:r w:rsidRPr="00C83EAE">
        <w:rPr>
          <w:rFonts w:cs="Arial"/>
          <w:sz w:val="24"/>
          <w:szCs w:val="24"/>
          <w:lang w:val="sr-Cyrl-RS"/>
        </w:rPr>
        <w:t xml:space="preserve">- Највећи лимит покрића </w:t>
      </w:r>
      <w:r w:rsidRPr="00C83EAE">
        <w:rPr>
          <w:rFonts w:cs="Arial"/>
          <w:bCs/>
          <w:sz w:val="24"/>
          <w:szCs w:val="24"/>
          <w:lang w:val="sr-Cyrl-CS"/>
        </w:rPr>
        <w:t>по једном штетном догађају за неограничен број штетних догађаја</w:t>
      </w:r>
    </w:p>
    <w:p w:rsidR="00C83EAE" w:rsidRPr="00C83EAE" w:rsidRDefault="00C83EAE" w:rsidP="00C83EAE">
      <w:pPr>
        <w:spacing w:before="0"/>
        <w:rPr>
          <w:rFonts w:cs="Arial"/>
          <w:b/>
          <w:bCs/>
          <w:sz w:val="24"/>
          <w:szCs w:val="24"/>
          <w:lang w:val="sr-Cyrl-RS"/>
        </w:rPr>
      </w:pPr>
    </w:p>
    <w:p w:rsidR="00C83EAE" w:rsidRPr="00C83EAE" w:rsidRDefault="00C83EAE" w:rsidP="00C83EAE">
      <w:pPr>
        <w:spacing w:before="0"/>
        <w:ind w:left="142"/>
        <w:rPr>
          <w:rFonts w:cs="Arial"/>
          <w:bCs/>
          <w:sz w:val="24"/>
          <w:szCs w:val="24"/>
          <w:lang w:val="sr-Cyrl-CS"/>
        </w:rPr>
      </w:pPr>
      <w:r w:rsidRPr="00C83EAE">
        <w:rPr>
          <w:rFonts w:cs="Arial"/>
          <w:b/>
          <w:bCs/>
          <w:sz w:val="24"/>
          <w:szCs w:val="24"/>
          <w:lang w:val="sr-Cyrl-CS"/>
        </w:rPr>
        <w:t>НАПОМЕНА:</w:t>
      </w:r>
      <w:r w:rsidRPr="00C83EAE">
        <w:rPr>
          <w:rFonts w:cs="Arial"/>
          <w:bCs/>
          <w:sz w:val="24"/>
          <w:szCs w:val="24"/>
          <w:lang w:val="sr-Cyrl-CS"/>
        </w:rPr>
        <w:t xml:space="preserve"> Као доказ овог елемента критеријума понуђач је у обавези да достави фотокопију полисе осигурања од опште и професионалне одговорности за неограничени број штетних догађаја са свим припадајућим документима. Уколико понуду подноси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 број штетних догађаја током трајања полисе. Уколико је лимит покрића изражен у страној валути за пондерисање ће се узети износ прерачунат у динаре по средњем курсу НБС на дан отварања понуда. Уколико понуђач не достави захтевани доказ по овом елементу критеријума биће оцењен са 0 пондера.</w:t>
      </w:r>
      <w:r w:rsidRPr="00C83EAE">
        <w:rPr>
          <w:rFonts w:cs="Arial"/>
          <w:sz w:val="24"/>
          <w:szCs w:val="24"/>
          <w:lang w:val="sr-Cyrl-CS"/>
        </w:rPr>
        <w:t xml:space="preserve">Рок трајања полисе не може бити краћи од годину дана од првог дана важности полисе. </w:t>
      </w:r>
      <w:r w:rsidR="009B74CF">
        <w:rPr>
          <w:rFonts w:cs="Arial"/>
          <w:sz w:val="24"/>
          <w:szCs w:val="24"/>
          <w:lang w:val="sr-Cyrl-CS"/>
        </w:rPr>
        <w:t xml:space="preserve">Изабрани </w:t>
      </w:r>
      <w:r w:rsidRPr="00C83EAE">
        <w:rPr>
          <w:rFonts w:cs="Arial"/>
          <w:sz w:val="24"/>
          <w:szCs w:val="24"/>
          <w:lang w:val="sr-Cyrl-CS"/>
        </w:rPr>
        <w:t>Понуђач је дужан да обезбеди полису током цело</w:t>
      </w:r>
      <w:r w:rsidRPr="009B74CF">
        <w:rPr>
          <w:rFonts w:cs="Arial"/>
          <w:sz w:val="24"/>
          <w:szCs w:val="24"/>
          <w:lang w:val="sr-Cyrl-CS"/>
        </w:rPr>
        <w:t>г тр</w:t>
      </w:r>
      <w:r w:rsidR="00E4452A" w:rsidRPr="009B74CF">
        <w:rPr>
          <w:rFonts w:cs="Arial"/>
          <w:sz w:val="24"/>
          <w:szCs w:val="24"/>
          <w:lang w:val="sr-Cyrl-CS"/>
        </w:rPr>
        <w:t>а</w:t>
      </w:r>
      <w:r w:rsidRPr="009B74CF">
        <w:rPr>
          <w:rFonts w:cs="Arial"/>
          <w:sz w:val="24"/>
          <w:szCs w:val="24"/>
          <w:lang w:val="sr-Cyrl-CS"/>
        </w:rPr>
        <w:t>јања уговора са Наручиоцем.</w:t>
      </w:r>
    </w:p>
    <w:p w:rsidR="00C83EAE" w:rsidRPr="00C83EAE" w:rsidRDefault="00C83EAE" w:rsidP="00C83EAE">
      <w:pPr>
        <w:spacing w:before="0"/>
        <w:ind w:left="142"/>
        <w:rPr>
          <w:rFonts w:cs="Arial"/>
          <w:bCs/>
          <w:sz w:val="24"/>
          <w:szCs w:val="24"/>
          <w:lang w:val="sr-Cyrl-RS"/>
        </w:rPr>
      </w:pPr>
    </w:p>
    <w:p w:rsidR="00C83EAE" w:rsidRPr="00C83EAE" w:rsidRDefault="00C83EAE" w:rsidP="00C83EAE">
      <w:pPr>
        <w:spacing w:before="0"/>
        <w:rPr>
          <w:rFonts w:cs="Arial"/>
          <w:sz w:val="24"/>
          <w:szCs w:val="24"/>
          <w:lang w:val="sr-Cyrl-RS"/>
        </w:rPr>
      </w:pPr>
    </w:p>
    <w:p w:rsidR="00C83EAE" w:rsidRPr="00C83EAE" w:rsidRDefault="00C83EAE" w:rsidP="00C83EAE">
      <w:pPr>
        <w:suppressAutoHyphens/>
        <w:spacing w:before="0" w:line="100" w:lineRule="atLeast"/>
        <w:rPr>
          <w:rFonts w:cs="Arial"/>
          <w:b/>
          <w:color w:val="000000"/>
          <w:sz w:val="24"/>
          <w:szCs w:val="24"/>
          <w:lang w:val="sr-Cyrl-CS"/>
        </w:rPr>
      </w:pPr>
      <w:r w:rsidRPr="00C83EAE">
        <w:rPr>
          <w:rFonts w:cs="Arial"/>
          <w:b/>
          <w:bCs/>
          <w:sz w:val="24"/>
          <w:szCs w:val="24"/>
          <w:lang w:val="sr-Cyrl-RS"/>
        </w:rPr>
        <w:t>3.</w:t>
      </w:r>
      <w:r>
        <w:rPr>
          <w:rFonts w:cs="Arial"/>
          <w:b/>
          <w:bCs/>
          <w:sz w:val="24"/>
          <w:szCs w:val="24"/>
          <w:lang w:val="sr-Cyrl-RS"/>
        </w:rPr>
        <w:t xml:space="preserve"> </w:t>
      </w:r>
      <w:r w:rsidRPr="00C83EAE">
        <w:rPr>
          <w:rFonts w:cs="Arial"/>
          <w:b/>
          <w:bCs/>
          <w:color w:val="000000"/>
          <w:sz w:val="24"/>
          <w:szCs w:val="24"/>
          <w:lang w:val="sr-Cyrl-CS"/>
        </w:rPr>
        <w:t xml:space="preserve">МОГУЋНОСТ </w:t>
      </w:r>
      <w:r w:rsidRPr="00C83EAE">
        <w:rPr>
          <w:rFonts w:cs="Arial"/>
          <w:b/>
          <w:bCs/>
          <w:sz w:val="24"/>
          <w:szCs w:val="24"/>
          <w:lang w:val="sr-Cyrl-CS"/>
        </w:rPr>
        <w:t>УГРАДЊЕ 2 СЕТА</w:t>
      </w:r>
      <w:r w:rsidRPr="00C83EAE">
        <w:rPr>
          <w:rFonts w:cs="Arial"/>
          <w:b/>
          <w:bCs/>
          <w:color w:val="000000"/>
          <w:sz w:val="24"/>
          <w:szCs w:val="24"/>
          <w:lang w:val="sr-Cyrl-CS"/>
        </w:rPr>
        <w:t xml:space="preserve"> </w:t>
      </w:r>
      <w:r w:rsidRPr="00C83EAE">
        <w:rPr>
          <w:rFonts w:cs="Arial"/>
          <w:b/>
          <w:color w:val="000000"/>
          <w:sz w:val="24"/>
          <w:szCs w:val="24"/>
          <w:lang w:val="sr-Cyrl-CS"/>
        </w:rPr>
        <w:t xml:space="preserve">ОПРЕМЕ ЗА </w:t>
      </w:r>
      <w:r w:rsidRPr="00C83EAE">
        <w:rPr>
          <w:rFonts w:cs="Arial"/>
          <w:b/>
          <w:color w:val="000000"/>
          <w:sz w:val="24"/>
          <w:szCs w:val="24"/>
          <w:lang w:val="sr-Cyrl-RS"/>
        </w:rPr>
        <w:t>ТЕХНИЧКИ СИСТЕМ ЗАШТИТЕ ПЕРИМЕТРА (</w:t>
      </w:r>
      <w:r w:rsidRPr="00C83EAE">
        <w:rPr>
          <w:rFonts w:cs="Arial"/>
          <w:b/>
          <w:color w:val="000000"/>
          <w:sz w:val="24"/>
          <w:szCs w:val="24"/>
          <w:lang w:val="sr-Cyrl-CS"/>
        </w:rPr>
        <w:t>ДЕТЕКЦИЈА И ВИДЕО ВЕРИФИКАЦИЈА ПОКРЕТА) КОЈЕ ЋЕ ПОНУЂАЧ ПОСТАВИТИ НА ОБЈЕКТИМА НАРУЧИОЦА О СВОМ ТРОШКУ У СКЛОПУ ПОНУЂЕНЕ ЦЕНЕ ............5 ПОНДЕРА;</w:t>
      </w:r>
    </w:p>
    <w:p w:rsidR="00C83EAE" w:rsidRPr="00C83EAE" w:rsidRDefault="00C83EAE" w:rsidP="00C83EAE">
      <w:pPr>
        <w:suppressAutoHyphens/>
        <w:spacing w:before="0" w:line="100" w:lineRule="atLeast"/>
        <w:rPr>
          <w:rFonts w:cs="Arial"/>
          <w:b/>
          <w:color w:val="000000"/>
          <w:sz w:val="24"/>
          <w:szCs w:val="24"/>
          <w:lang w:val="sr-Cyrl-CS"/>
        </w:rPr>
      </w:pPr>
    </w:p>
    <w:p w:rsidR="00C83EAE" w:rsidRPr="00C83EAE" w:rsidRDefault="00C83EAE" w:rsidP="00C83EAE">
      <w:pPr>
        <w:suppressAutoHyphens/>
        <w:spacing w:before="0" w:line="100" w:lineRule="atLeast"/>
        <w:rPr>
          <w:rFonts w:cs="Arial"/>
          <w:color w:val="000000"/>
          <w:sz w:val="24"/>
          <w:szCs w:val="24"/>
          <w:lang w:val="sr-Cyrl-CS"/>
        </w:rPr>
      </w:pPr>
      <w:r w:rsidRPr="00C83EAE">
        <w:rPr>
          <w:rFonts w:cs="Arial"/>
          <w:color w:val="000000"/>
          <w:sz w:val="24"/>
          <w:szCs w:val="24"/>
          <w:lang w:val="sr-Cyrl-CS"/>
        </w:rPr>
        <w:t xml:space="preserve">Понуђач који је у могућности да у року од 7 дана од дана уласка у посао инсталира намање 2 сета опреме за технички систем заштите периметра (детекција и видео верификација покрета) које ће понуђач поставити на објектима наручиоца („Преливна брана Пирот“, „Преливна брана Ђердап 2“, или на другим локацијама по потреби Наручиоца) о свом трошку у склопу понуђене цене добиће 5 пондера. </w:t>
      </w:r>
    </w:p>
    <w:p w:rsidR="00C83EAE" w:rsidRPr="009B74CF" w:rsidRDefault="00C83EAE" w:rsidP="009B74CF">
      <w:pPr>
        <w:spacing w:before="0"/>
        <w:rPr>
          <w:rFonts w:cs="Arial"/>
          <w:color w:val="000000"/>
          <w:sz w:val="24"/>
          <w:szCs w:val="24"/>
          <w:lang w:val="sr-Cyrl-CS"/>
        </w:rPr>
      </w:pPr>
      <w:r w:rsidRPr="00C83EAE">
        <w:rPr>
          <w:rFonts w:cs="Arial"/>
          <w:color w:val="000000"/>
          <w:sz w:val="24"/>
          <w:szCs w:val="24"/>
          <w:lang w:val="sr-Cyrl-CS"/>
        </w:rPr>
        <w:t xml:space="preserve">Технички систем заштите периметра мора поседовати бежични пренос података, сопствено аутономно напајање ( нпр. агрегат, акумулатор, соларно напајање и сл.) и пренос података у реалном времену (алармни сигнал и видео запис). Обавеза понуђача је да обезбеди сопствене изворе напајања електричном енергијом и средства за пренос података на објектима. Понуђач мора користити системе који видео записе и записе о алармним дојавама чувају ван локације где су уграђени, односно морају се чувати код Понуђача и достављати Наручиоцу на увид по захтеву како би била избегнута могућност саботаже, крађе или оштећења техничких система заштите а самим тим и могућег губитка снимљених података. </w:t>
      </w:r>
    </w:p>
    <w:p w:rsidR="00C83EAE" w:rsidRPr="00C83EAE" w:rsidRDefault="00C83EAE" w:rsidP="00C83EAE">
      <w:pPr>
        <w:autoSpaceDE w:val="0"/>
        <w:autoSpaceDN w:val="0"/>
        <w:adjustRightInd w:val="0"/>
        <w:spacing w:before="0"/>
        <w:rPr>
          <w:rFonts w:cs="Arial"/>
          <w:color w:val="000000"/>
          <w:sz w:val="24"/>
          <w:szCs w:val="24"/>
          <w:lang w:val="sr-Cyrl-CS"/>
        </w:rPr>
      </w:pPr>
      <w:r w:rsidRPr="00C83EAE">
        <w:rPr>
          <w:rFonts w:cs="Arial"/>
          <w:b/>
          <w:color w:val="000000"/>
          <w:sz w:val="24"/>
          <w:szCs w:val="24"/>
          <w:lang w:val="sr-Cyrl-CS"/>
        </w:rPr>
        <w:t xml:space="preserve">Доказ: </w:t>
      </w:r>
      <w:r w:rsidRPr="00C83EAE">
        <w:rPr>
          <w:rFonts w:cs="Arial"/>
          <w:color w:val="000000"/>
          <w:sz w:val="24"/>
          <w:szCs w:val="24"/>
          <w:lang w:val="sr-Cyrl-CS"/>
        </w:rPr>
        <w:t xml:space="preserve">доказ о власништву као што је уговор или фактура о куповини, у случају закупа - уговор о закупу као и доказ да закуподавац има у власништву </w:t>
      </w:r>
      <w:r w:rsidRPr="00C83EAE">
        <w:rPr>
          <w:rFonts w:cs="Arial"/>
          <w:color w:val="000000"/>
          <w:sz w:val="24"/>
          <w:szCs w:val="24"/>
          <w:lang w:val="sr-Cyrl-RS"/>
        </w:rPr>
        <w:t>тражени систем</w:t>
      </w:r>
      <w:r w:rsidRPr="00C83EAE">
        <w:rPr>
          <w:rFonts w:cs="Arial"/>
          <w:color w:val="000000"/>
          <w:sz w:val="24"/>
          <w:szCs w:val="24"/>
          <w:lang w:val="sr-Cyrl-CS"/>
        </w:rPr>
        <w:t xml:space="preserve"> кој</w:t>
      </w:r>
      <w:r w:rsidRPr="00C83EAE">
        <w:rPr>
          <w:rFonts w:cs="Arial"/>
          <w:color w:val="000000"/>
          <w:sz w:val="24"/>
          <w:szCs w:val="24"/>
          <w:lang w:val="sr-Cyrl-RS"/>
        </w:rPr>
        <w:t>и</w:t>
      </w:r>
      <w:r w:rsidRPr="00C83EAE">
        <w:rPr>
          <w:rFonts w:cs="Arial"/>
          <w:color w:val="000000"/>
          <w:sz w:val="24"/>
          <w:szCs w:val="24"/>
          <w:lang w:val="sr-Cyrl-CS"/>
        </w:rPr>
        <w:t xml:space="preserve"> је дао у закуп (фотокопију оверене и потписане пописне листе </w:t>
      </w:r>
      <w:r w:rsidR="009B74CF">
        <w:rPr>
          <w:rFonts w:cs="Arial"/>
          <w:color w:val="000000"/>
          <w:sz w:val="24"/>
          <w:szCs w:val="24"/>
          <w:lang w:val="sr-Cyrl-CS"/>
        </w:rPr>
        <w:t xml:space="preserve">(на </w:t>
      </w:r>
      <w:r w:rsidRPr="00C83EAE">
        <w:rPr>
          <w:rFonts w:cs="Arial"/>
          <w:color w:val="000000"/>
          <w:sz w:val="24"/>
          <w:szCs w:val="24"/>
          <w:lang w:val="sr-Cyrl-CS"/>
        </w:rPr>
        <w:t>закуподавца</w:t>
      </w:r>
      <w:r w:rsidR="009B74CF">
        <w:rPr>
          <w:rFonts w:cs="Arial"/>
          <w:color w:val="000000"/>
          <w:sz w:val="24"/>
          <w:szCs w:val="24"/>
          <w:lang w:val="sr-Cyrl-CS"/>
        </w:rPr>
        <w:t xml:space="preserve"> (на дан 31.12.2015. године)</w:t>
      </w:r>
      <w:r w:rsidRPr="00C83EAE">
        <w:rPr>
          <w:rFonts w:cs="Arial"/>
          <w:color w:val="000000"/>
          <w:sz w:val="24"/>
          <w:szCs w:val="24"/>
          <w:lang w:val="sr-Cyrl-CS"/>
        </w:rPr>
        <w:t xml:space="preserve"> или уколико је </w:t>
      </w:r>
      <w:r w:rsidRPr="00C83EAE">
        <w:rPr>
          <w:rFonts w:cs="Arial"/>
          <w:color w:val="000000"/>
          <w:sz w:val="24"/>
          <w:szCs w:val="24"/>
          <w:lang w:val="sr-Cyrl-RS"/>
        </w:rPr>
        <w:t>опрема</w:t>
      </w:r>
      <w:r w:rsidRPr="00C83EAE">
        <w:rPr>
          <w:rFonts w:cs="Arial"/>
          <w:color w:val="000000"/>
          <w:sz w:val="24"/>
          <w:szCs w:val="24"/>
          <w:lang w:val="sr-Cyrl-CS"/>
        </w:rPr>
        <w:t xml:space="preserve"> купљена након 01.01.2016. године закуподавац је у обавези да достави фактуре о куповини), Уколико је </w:t>
      </w:r>
      <w:r w:rsidRPr="00C83EAE">
        <w:rPr>
          <w:rFonts w:cs="Arial"/>
          <w:color w:val="000000"/>
          <w:sz w:val="24"/>
          <w:szCs w:val="24"/>
          <w:lang w:val="sr-Cyrl-RS"/>
        </w:rPr>
        <w:t>опрема</w:t>
      </w:r>
      <w:r w:rsidRPr="00C83EAE">
        <w:rPr>
          <w:rFonts w:cs="Arial"/>
          <w:color w:val="000000"/>
          <w:sz w:val="24"/>
          <w:szCs w:val="24"/>
          <w:lang w:val="sr-Cyrl-CS"/>
        </w:rPr>
        <w:t xml:space="preserve"> узета на лизинг понуђач је у обавези да достави и фотокопију уговора о лизингу. Понуђач је у обавези да приложи каталог или техничке карактеристике купљене или</w:t>
      </w:r>
      <w:r w:rsidRPr="00C83EAE">
        <w:rPr>
          <w:rFonts w:cs="Arial"/>
          <w:color w:val="000000"/>
          <w:sz w:val="24"/>
          <w:szCs w:val="24"/>
          <w:lang w:val="sr-Cyrl-RS"/>
        </w:rPr>
        <w:t xml:space="preserve"> </w:t>
      </w:r>
      <w:r w:rsidRPr="00C83EAE">
        <w:rPr>
          <w:rFonts w:cs="Arial"/>
          <w:color w:val="000000"/>
          <w:sz w:val="24"/>
          <w:szCs w:val="24"/>
          <w:lang w:val="sr-Cyrl-CS"/>
        </w:rPr>
        <w:t xml:space="preserve">закупљене </w:t>
      </w:r>
      <w:r w:rsidRPr="00C83EAE">
        <w:rPr>
          <w:rFonts w:cs="Arial"/>
          <w:color w:val="000000"/>
          <w:sz w:val="24"/>
          <w:szCs w:val="24"/>
          <w:lang w:val="sr-Cyrl-RS"/>
        </w:rPr>
        <w:t xml:space="preserve">опреме </w:t>
      </w:r>
      <w:r w:rsidRPr="00C83EAE">
        <w:rPr>
          <w:rFonts w:cs="Arial"/>
          <w:color w:val="000000"/>
          <w:sz w:val="24"/>
          <w:szCs w:val="24"/>
          <w:lang w:val="sr-Cyrl-CS"/>
        </w:rPr>
        <w:t>из којих се не</w:t>
      </w:r>
      <w:r w:rsidR="007F56A6">
        <w:rPr>
          <w:rFonts w:cs="Arial"/>
          <w:color w:val="000000"/>
          <w:sz w:val="24"/>
          <w:szCs w:val="24"/>
          <w:lang w:val="sr-Cyrl-CS"/>
        </w:rPr>
        <w:t>д</w:t>
      </w:r>
      <w:r w:rsidRPr="00C83EAE">
        <w:rPr>
          <w:rFonts w:cs="Arial"/>
          <w:color w:val="000000"/>
          <w:sz w:val="24"/>
          <w:szCs w:val="24"/>
          <w:lang w:val="sr-Cyrl-CS"/>
        </w:rPr>
        <w:t xml:space="preserve">восмислено може закључити да </w:t>
      </w:r>
      <w:r w:rsidRPr="00C83EAE">
        <w:rPr>
          <w:rFonts w:cs="Arial"/>
          <w:color w:val="000000"/>
          <w:sz w:val="24"/>
          <w:szCs w:val="24"/>
          <w:lang w:val="sr-Cyrl-RS"/>
        </w:rPr>
        <w:t>систем заштите</w:t>
      </w:r>
      <w:r w:rsidRPr="00C83EAE">
        <w:rPr>
          <w:rFonts w:cs="Arial"/>
          <w:color w:val="000000"/>
          <w:sz w:val="24"/>
          <w:szCs w:val="24"/>
          <w:lang w:val="sr-Cyrl-CS"/>
        </w:rPr>
        <w:t xml:space="preserve"> испуњава захтевани услов;</w:t>
      </w:r>
    </w:p>
    <w:p w:rsidR="00C83EAE" w:rsidRPr="00C83EAE" w:rsidRDefault="00C83EAE" w:rsidP="00C83EAE">
      <w:pPr>
        <w:suppressAutoHyphens/>
        <w:spacing w:before="0" w:line="100" w:lineRule="atLeast"/>
        <w:rPr>
          <w:rFonts w:cs="Arial"/>
          <w:b/>
          <w:color w:val="000000"/>
          <w:sz w:val="24"/>
          <w:szCs w:val="24"/>
          <w:lang w:val="sr-Cyrl-CS"/>
        </w:rPr>
      </w:pPr>
    </w:p>
    <w:p w:rsidR="00C83EAE" w:rsidRPr="009B74CF" w:rsidRDefault="00C83EAE" w:rsidP="00C83EAE">
      <w:pPr>
        <w:suppressAutoHyphens/>
        <w:spacing w:before="0" w:line="100" w:lineRule="atLeast"/>
        <w:rPr>
          <w:rFonts w:cs="Arial"/>
          <w:color w:val="000000"/>
          <w:sz w:val="24"/>
          <w:szCs w:val="24"/>
          <w:lang w:val="sr-Cyrl-CS"/>
        </w:rPr>
      </w:pPr>
      <w:r w:rsidRPr="00C83EAE">
        <w:rPr>
          <w:rFonts w:cs="Arial"/>
          <w:b/>
          <w:color w:val="000000"/>
          <w:sz w:val="24"/>
          <w:szCs w:val="24"/>
          <w:lang w:val="sr-Cyrl-CS"/>
        </w:rPr>
        <w:t xml:space="preserve">Напомена: </w:t>
      </w:r>
      <w:r w:rsidRPr="00C83EAE">
        <w:rPr>
          <w:rFonts w:cs="Arial"/>
          <w:color w:val="000000"/>
          <w:sz w:val="24"/>
          <w:szCs w:val="24"/>
          <w:lang w:val="sr-Cyrl-CS"/>
        </w:rPr>
        <w:t xml:space="preserve">Поседовање наведене опреме није обавезујуће. Немогућност  инсталирања напред наведене опреме понуђача неће дисквалификовати из поступка јавне набаввке. </w:t>
      </w:r>
    </w:p>
    <w:p w:rsidR="00C83EAE" w:rsidRPr="00C83EAE" w:rsidRDefault="00C83EAE" w:rsidP="00C83EAE">
      <w:pPr>
        <w:suppressAutoHyphens/>
        <w:spacing w:before="0" w:line="100" w:lineRule="atLeast"/>
        <w:rPr>
          <w:rFonts w:cs="Arial"/>
          <w:b/>
          <w:bCs/>
          <w:color w:val="000000"/>
          <w:sz w:val="24"/>
          <w:szCs w:val="24"/>
          <w:lang w:val="sr-Cyrl-CS"/>
        </w:rPr>
      </w:pPr>
      <w:r w:rsidRPr="00C83EAE">
        <w:rPr>
          <w:rFonts w:cs="Arial"/>
          <w:b/>
          <w:bCs/>
          <w:color w:val="000000"/>
          <w:sz w:val="24"/>
          <w:szCs w:val="24"/>
          <w:lang w:val="sr-Cyrl-CS"/>
        </w:rPr>
        <w:t xml:space="preserve">4.МОГУЋНОСТ УГРАДЊЕ 2 </w:t>
      </w:r>
      <w:r w:rsidRPr="00C83EAE">
        <w:rPr>
          <w:rFonts w:cs="Arial"/>
          <w:b/>
          <w:color w:val="000000"/>
          <w:sz w:val="24"/>
          <w:szCs w:val="24"/>
          <w:lang w:val="sr-Cyrl-CS"/>
        </w:rPr>
        <w:t>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w:t>
      </w:r>
      <w:r w:rsidR="00015831">
        <w:rPr>
          <w:rFonts w:cs="Arial"/>
          <w:b/>
          <w:color w:val="000000"/>
          <w:sz w:val="24"/>
          <w:szCs w:val="24"/>
          <w:lang w:val="sr-Cyrl-RS"/>
        </w:rPr>
        <w:t xml:space="preserve"> .......................</w:t>
      </w:r>
      <w:r w:rsidRPr="00C83EAE">
        <w:rPr>
          <w:rFonts w:cs="Arial"/>
          <w:b/>
          <w:color w:val="000000"/>
          <w:sz w:val="24"/>
          <w:szCs w:val="24"/>
          <w:lang w:val="sr-Cyrl-RS"/>
        </w:rPr>
        <w:t>5 ПОНДЕРА.</w:t>
      </w:r>
    </w:p>
    <w:p w:rsidR="00C83EAE" w:rsidRPr="00C83EAE" w:rsidRDefault="00C83EAE" w:rsidP="00C83EAE">
      <w:pPr>
        <w:spacing w:before="0"/>
        <w:rPr>
          <w:rFonts w:cs="Arial"/>
          <w:bCs/>
          <w:sz w:val="24"/>
          <w:szCs w:val="24"/>
          <w:lang w:val="sr-Cyrl-RS"/>
        </w:rPr>
      </w:pPr>
    </w:p>
    <w:p w:rsidR="00C83EAE" w:rsidRPr="00C83EAE" w:rsidRDefault="00C83EAE" w:rsidP="00C83EAE">
      <w:pPr>
        <w:spacing w:before="0"/>
        <w:rPr>
          <w:rFonts w:cs="Arial"/>
          <w:color w:val="000000"/>
          <w:sz w:val="24"/>
          <w:szCs w:val="24"/>
          <w:lang w:val="sr-Cyrl-RS"/>
        </w:rPr>
      </w:pPr>
      <w:r w:rsidRPr="00C83EAE">
        <w:rPr>
          <w:rFonts w:cs="Arial"/>
          <w:color w:val="000000"/>
          <w:sz w:val="24"/>
          <w:szCs w:val="24"/>
          <w:lang w:val="sr-Cyrl-CS"/>
        </w:rPr>
        <w:t>Понуђач који је у могућности да у року од 7 дана од дана уласка у посао инстал</w:t>
      </w:r>
      <w:r w:rsidR="00015831">
        <w:rPr>
          <w:rFonts w:cs="Arial"/>
          <w:color w:val="000000"/>
          <w:sz w:val="24"/>
          <w:szCs w:val="24"/>
          <w:lang w:val="sr-Cyrl-CS"/>
        </w:rPr>
        <w:t>ира нај</w:t>
      </w:r>
      <w:r w:rsidRPr="00C83EAE">
        <w:rPr>
          <w:rFonts w:cs="Arial"/>
          <w:color w:val="000000"/>
          <w:sz w:val="24"/>
          <w:szCs w:val="24"/>
          <w:lang w:val="sr-Cyrl-CS"/>
        </w:rPr>
        <w:t>м</w:t>
      </w:r>
      <w:r w:rsidR="00015831">
        <w:rPr>
          <w:rFonts w:cs="Arial"/>
          <w:color w:val="000000"/>
          <w:sz w:val="24"/>
          <w:szCs w:val="24"/>
          <w:lang w:val="sr-Cyrl-CS"/>
        </w:rPr>
        <w:t>а</w:t>
      </w:r>
      <w:r w:rsidRPr="00C83EAE">
        <w:rPr>
          <w:rFonts w:cs="Arial"/>
          <w:color w:val="000000"/>
          <w:sz w:val="24"/>
          <w:szCs w:val="24"/>
          <w:lang w:val="sr-Cyrl-CS"/>
        </w:rPr>
        <w:t xml:space="preserve">ње 2 система за електронску верификацију присуства службеника обезбеђења у реалном времену </w:t>
      </w:r>
      <w:r w:rsidRPr="00C83EAE">
        <w:rPr>
          <w:rFonts w:cs="Arial"/>
          <w:color w:val="000000"/>
          <w:sz w:val="24"/>
          <w:szCs w:val="24"/>
          <w:lang w:val="sr-Cyrl-RS"/>
        </w:rPr>
        <w:t>којим се одређује учесталост патролирања и присутност на местима која су од виталног значаја за наручиоца добиће 5 пондера.</w:t>
      </w:r>
    </w:p>
    <w:p w:rsidR="00C83EAE" w:rsidRPr="00C83EAE" w:rsidRDefault="00C83EAE" w:rsidP="00C83EAE">
      <w:pPr>
        <w:spacing w:before="0"/>
        <w:rPr>
          <w:rFonts w:cs="Arial"/>
          <w:color w:val="000000"/>
          <w:sz w:val="24"/>
          <w:szCs w:val="24"/>
          <w:lang w:val="sr-Cyrl-CS"/>
        </w:rPr>
      </w:pPr>
      <w:r w:rsidRPr="00C83EAE">
        <w:rPr>
          <w:rFonts w:cs="Arial"/>
          <w:color w:val="000000"/>
          <w:sz w:val="24"/>
          <w:szCs w:val="24"/>
          <w:lang w:val="sr-Cyrl-CS"/>
        </w:rPr>
        <w:t>Уређаји</w:t>
      </w:r>
      <w:r w:rsidRPr="00C83EAE">
        <w:rPr>
          <w:rFonts w:cs="Arial"/>
          <w:color w:val="000000"/>
          <w:sz w:val="24"/>
          <w:szCs w:val="24"/>
          <w:lang w:val="sr-Cyrl-RS"/>
        </w:rPr>
        <w:t xml:space="preserve"> мора</w:t>
      </w:r>
      <w:r w:rsidRPr="00C83EAE">
        <w:rPr>
          <w:rFonts w:cs="Arial"/>
          <w:color w:val="000000"/>
          <w:sz w:val="24"/>
          <w:szCs w:val="24"/>
          <w:lang w:val="sr-Cyrl-CS"/>
        </w:rPr>
        <w:t>ју</w:t>
      </w:r>
      <w:r w:rsidRPr="00C83EAE">
        <w:rPr>
          <w:rFonts w:cs="Arial"/>
          <w:color w:val="000000"/>
          <w:sz w:val="24"/>
          <w:szCs w:val="24"/>
          <w:lang w:val="sr-Cyrl-RS"/>
        </w:rPr>
        <w:t xml:space="preserve"> имати могућност израде извештаја о обиласцима (дневни, недељни, месечни). </w:t>
      </w:r>
      <w:r w:rsidRPr="00C83EAE">
        <w:rPr>
          <w:rFonts w:cs="Arial"/>
          <w:color w:val="000000"/>
          <w:sz w:val="24"/>
          <w:szCs w:val="24"/>
          <w:lang w:val="sr-Cyrl-CS"/>
        </w:rPr>
        <w:t>Системи</w:t>
      </w:r>
      <w:r w:rsidRPr="00C83EAE">
        <w:rPr>
          <w:rFonts w:cs="Arial"/>
          <w:color w:val="000000"/>
          <w:sz w:val="24"/>
          <w:szCs w:val="24"/>
          <w:lang w:val="sr-Cyrl-RS"/>
        </w:rPr>
        <w:t xml:space="preserve"> мора</w:t>
      </w:r>
      <w:r w:rsidRPr="00C83EAE">
        <w:rPr>
          <w:rFonts w:cs="Arial"/>
          <w:color w:val="000000"/>
          <w:sz w:val="24"/>
          <w:szCs w:val="24"/>
          <w:lang w:val="sr-Cyrl-CS"/>
        </w:rPr>
        <w:t>ју</w:t>
      </w:r>
      <w:r w:rsidRPr="00C83EAE">
        <w:rPr>
          <w:rFonts w:cs="Arial"/>
          <w:color w:val="000000"/>
          <w:sz w:val="24"/>
          <w:szCs w:val="24"/>
          <w:lang w:val="sr-Cyrl-RS"/>
        </w:rPr>
        <w:t xml:space="preserve"> испуњавати минимум следеће:</w:t>
      </w:r>
    </w:p>
    <w:p w:rsidR="00C83EAE" w:rsidRPr="00C83EAE" w:rsidRDefault="00C83EAE" w:rsidP="00C83EAE">
      <w:pPr>
        <w:spacing w:before="0"/>
        <w:ind w:left="1440"/>
        <w:rPr>
          <w:rFonts w:cs="Arial"/>
          <w:color w:val="000000"/>
          <w:sz w:val="24"/>
          <w:szCs w:val="24"/>
          <w:lang w:val="sr-Cyrl-CS"/>
        </w:rPr>
      </w:pPr>
      <w:r w:rsidRPr="00C83EAE">
        <w:rPr>
          <w:rFonts w:cs="Arial"/>
          <w:color w:val="000000"/>
          <w:sz w:val="24"/>
          <w:szCs w:val="24"/>
          <w:lang w:val="sr-Cyrl-CS"/>
        </w:rPr>
        <w:t>- Праћење и</w:t>
      </w:r>
      <w:r w:rsidRPr="00C83EAE">
        <w:rPr>
          <w:rFonts w:cs="Arial"/>
          <w:color w:val="000000"/>
          <w:sz w:val="24"/>
          <w:szCs w:val="24"/>
          <w:lang w:val="sr-Cyrl-RS"/>
        </w:rPr>
        <w:t>звештавањ</w:t>
      </w:r>
      <w:r w:rsidRPr="00C83EAE">
        <w:rPr>
          <w:rFonts w:cs="Arial"/>
          <w:color w:val="000000"/>
          <w:sz w:val="24"/>
          <w:szCs w:val="24"/>
        </w:rPr>
        <w:t>a</w:t>
      </w:r>
      <w:r w:rsidRPr="00C83EAE">
        <w:rPr>
          <w:rFonts w:cs="Arial"/>
          <w:color w:val="000000"/>
          <w:sz w:val="24"/>
          <w:szCs w:val="24"/>
          <w:lang w:val="sr-Cyrl-RS"/>
        </w:rPr>
        <w:t xml:space="preserve"> о инцидентима</w:t>
      </w:r>
      <w:r w:rsidRPr="00C83EAE">
        <w:rPr>
          <w:rFonts w:cs="Arial"/>
          <w:color w:val="000000"/>
          <w:sz w:val="24"/>
          <w:szCs w:val="24"/>
          <w:lang w:val="sr-Cyrl-CS"/>
        </w:rPr>
        <w:t xml:space="preserve"> у реалном времену</w:t>
      </w:r>
    </w:p>
    <w:p w:rsidR="00C83EAE" w:rsidRPr="00C83EAE" w:rsidRDefault="00C83EAE" w:rsidP="00C83EAE">
      <w:pPr>
        <w:spacing w:before="0"/>
        <w:ind w:left="1440"/>
        <w:rPr>
          <w:rFonts w:cs="Arial"/>
          <w:color w:val="000000"/>
          <w:sz w:val="24"/>
          <w:szCs w:val="24"/>
          <w:lang w:val="sr-Cyrl-CS"/>
        </w:rPr>
      </w:pPr>
      <w:r w:rsidRPr="00C83EAE">
        <w:rPr>
          <w:rFonts w:cs="Arial"/>
          <w:color w:val="000000"/>
          <w:sz w:val="24"/>
          <w:szCs w:val="24"/>
          <w:lang w:val="sr-Cyrl-CS"/>
        </w:rPr>
        <w:t>- Праћење активности радника обезбеђења у реалном времену</w:t>
      </w:r>
    </w:p>
    <w:p w:rsidR="00C83EAE" w:rsidRPr="00C83EAE" w:rsidRDefault="00C83EAE" w:rsidP="00C83EAE">
      <w:pPr>
        <w:spacing w:before="0"/>
        <w:ind w:left="1440"/>
        <w:rPr>
          <w:rFonts w:cs="Arial"/>
          <w:color w:val="000000"/>
          <w:sz w:val="24"/>
          <w:szCs w:val="24"/>
          <w:lang w:val="sr-Cyrl-CS"/>
        </w:rPr>
      </w:pPr>
      <w:r w:rsidRPr="00C83EAE">
        <w:rPr>
          <w:rFonts w:cs="Arial"/>
          <w:color w:val="000000"/>
          <w:sz w:val="24"/>
          <w:szCs w:val="24"/>
          <w:lang w:val="sr-Cyrl-CS"/>
        </w:rPr>
        <w:t>- Праћење активности патролирања у реалном времену</w:t>
      </w:r>
    </w:p>
    <w:p w:rsidR="00C83EAE" w:rsidRPr="00C83EAE" w:rsidRDefault="00C83EAE" w:rsidP="00C83EAE">
      <w:pPr>
        <w:spacing w:before="0"/>
        <w:ind w:left="1440"/>
        <w:rPr>
          <w:rFonts w:cs="Arial"/>
          <w:color w:val="000000"/>
          <w:sz w:val="24"/>
          <w:szCs w:val="24"/>
          <w:lang w:val="sr-Cyrl-CS"/>
        </w:rPr>
      </w:pPr>
      <w:r w:rsidRPr="00C83EAE">
        <w:rPr>
          <w:rFonts w:cs="Arial"/>
          <w:color w:val="000000"/>
          <w:sz w:val="24"/>
          <w:szCs w:val="24"/>
          <w:lang w:val="sr-Cyrl-CS"/>
        </w:rPr>
        <w:t>- Извештавање о догађајима и активностима у реалном времену</w:t>
      </w:r>
    </w:p>
    <w:p w:rsidR="00C83EAE" w:rsidRPr="00C83EAE" w:rsidRDefault="00C83EAE" w:rsidP="00C83EAE">
      <w:pPr>
        <w:spacing w:before="0"/>
        <w:ind w:left="1440"/>
        <w:rPr>
          <w:rFonts w:cs="Arial"/>
          <w:color w:val="000000"/>
          <w:sz w:val="24"/>
          <w:szCs w:val="24"/>
          <w:lang w:val="sr-Cyrl-CS"/>
        </w:rPr>
      </w:pPr>
      <w:r w:rsidRPr="00C83EAE">
        <w:rPr>
          <w:rFonts w:cs="Arial"/>
          <w:color w:val="000000"/>
          <w:sz w:val="24"/>
          <w:szCs w:val="24"/>
          <w:lang w:val="sr-Cyrl-CS"/>
        </w:rPr>
        <w:t>- Геолоцирање у реалном времену</w:t>
      </w:r>
    </w:p>
    <w:p w:rsidR="00C83EAE" w:rsidRPr="00C83EAE" w:rsidRDefault="00C83EAE" w:rsidP="00015831">
      <w:pPr>
        <w:spacing w:before="0"/>
        <w:ind w:left="1440"/>
        <w:rPr>
          <w:rFonts w:cs="Arial"/>
          <w:color w:val="000000"/>
          <w:sz w:val="24"/>
          <w:szCs w:val="24"/>
          <w:lang w:val="sr-Cyrl-CS"/>
        </w:rPr>
      </w:pPr>
      <w:r w:rsidRPr="00C83EAE">
        <w:rPr>
          <w:rFonts w:cs="Arial"/>
          <w:color w:val="000000"/>
          <w:sz w:val="24"/>
          <w:szCs w:val="24"/>
          <w:lang w:val="sr-Cyrl-CS"/>
        </w:rPr>
        <w:t xml:space="preserve">-Заштита службеника обезбеђења на изолованим позицијама у </w:t>
      </w:r>
      <w:r w:rsidR="00015831">
        <w:rPr>
          <w:rFonts w:cs="Arial"/>
          <w:color w:val="000000"/>
          <w:sz w:val="24"/>
          <w:szCs w:val="24"/>
          <w:lang w:val="sr-Cyrl-CS"/>
        </w:rPr>
        <w:t xml:space="preserve">  </w:t>
      </w:r>
      <w:r w:rsidRPr="00C83EAE">
        <w:rPr>
          <w:rFonts w:cs="Arial"/>
          <w:color w:val="000000"/>
          <w:sz w:val="24"/>
          <w:szCs w:val="24"/>
          <w:lang w:val="sr-Cyrl-CS"/>
        </w:rPr>
        <w:t>реалном времену</w:t>
      </w:r>
    </w:p>
    <w:p w:rsidR="00C83EAE" w:rsidRPr="00C83EAE" w:rsidRDefault="00C83EAE" w:rsidP="00015831">
      <w:pPr>
        <w:autoSpaceDE w:val="0"/>
        <w:autoSpaceDN w:val="0"/>
        <w:adjustRightInd w:val="0"/>
        <w:spacing w:before="0"/>
        <w:rPr>
          <w:rFonts w:cs="Arial"/>
          <w:color w:val="000000"/>
          <w:sz w:val="24"/>
          <w:szCs w:val="24"/>
          <w:lang w:val="sr-Cyrl-RS"/>
        </w:rPr>
      </w:pPr>
      <w:r w:rsidRPr="00C83EAE">
        <w:rPr>
          <w:rFonts w:cs="Arial"/>
          <w:b/>
          <w:color w:val="000000"/>
          <w:sz w:val="24"/>
          <w:szCs w:val="24"/>
          <w:lang w:val="sr-Cyrl-CS"/>
        </w:rPr>
        <w:t>Доказ:</w:t>
      </w:r>
      <w:r w:rsidRPr="00C83EAE">
        <w:rPr>
          <w:rFonts w:cs="Arial"/>
          <w:color w:val="000000"/>
          <w:sz w:val="24"/>
          <w:szCs w:val="24"/>
          <w:lang w:val="sr-Cyrl-CS"/>
        </w:rPr>
        <w:t xml:space="preserve"> 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w:t>
      </w:r>
    </w:p>
    <w:p w:rsidR="00015831" w:rsidRPr="00C83EAE" w:rsidRDefault="00C83EAE" w:rsidP="00015831">
      <w:pPr>
        <w:suppressAutoHyphens/>
        <w:spacing w:before="0" w:line="100" w:lineRule="atLeast"/>
        <w:rPr>
          <w:rFonts w:cs="Arial"/>
          <w:color w:val="000000"/>
          <w:sz w:val="24"/>
          <w:szCs w:val="24"/>
          <w:lang w:val="sr-Cyrl-CS"/>
        </w:rPr>
      </w:pPr>
      <w:r w:rsidRPr="00C83EAE">
        <w:rPr>
          <w:rFonts w:cs="Arial"/>
          <w:b/>
          <w:color w:val="000000"/>
          <w:sz w:val="24"/>
          <w:szCs w:val="24"/>
          <w:lang w:val="sr-Cyrl-CS"/>
        </w:rPr>
        <w:t xml:space="preserve">Напомена: </w:t>
      </w:r>
      <w:r w:rsidRPr="00C83EAE">
        <w:rPr>
          <w:rFonts w:cs="Arial"/>
          <w:color w:val="000000"/>
          <w:sz w:val="24"/>
          <w:szCs w:val="24"/>
          <w:lang w:val="sr-Cyrl-CS"/>
        </w:rPr>
        <w:t>Поседовање наведене опреме није обавезујуће. Немогућност  инсталирања напред наведне опреме понуђача неће дисквали</w:t>
      </w:r>
      <w:r w:rsidR="00243386">
        <w:rPr>
          <w:rFonts w:cs="Arial"/>
          <w:color w:val="000000"/>
          <w:sz w:val="24"/>
          <w:szCs w:val="24"/>
          <w:lang w:val="sr-Cyrl-CS"/>
        </w:rPr>
        <w:t>фиковати из поступка јавне наба</w:t>
      </w:r>
      <w:r w:rsidRPr="00C83EAE">
        <w:rPr>
          <w:rFonts w:cs="Arial"/>
          <w:color w:val="000000"/>
          <w:sz w:val="24"/>
          <w:szCs w:val="24"/>
          <w:lang w:val="sr-Cyrl-CS"/>
        </w:rPr>
        <w:t xml:space="preserve">вке. </w:t>
      </w:r>
    </w:p>
    <w:p w:rsidR="00C83EAE" w:rsidRPr="00C83EAE" w:rsidRDefault="00C83EAE" w:rsidP="00C83EAE">
      <w:pPr>
        <w:widowControl w:val="0"/>
        <w:tabs>
          <w:tab w:val="left" w:pos="720"/>
        </w:tabs>
        <w:autoSpaceDE w:val="0"/>
        <w:autoSpaceDN w:val="0"/>
        <w:adjustRightInd w:val="0"/>
        <w:spacing w:line="276" w:lineRule="auto"/>
        <w:ind w:right="157"/>
        <w:rPr>
          <w:rFonts w:eastAsia="Calibri" w:cs="Arial"/>
          <w:sz w:val="24"/>
          <w:szCs w:val="24"/>
          <w:lang w:val="sr-Cyrl-CS"/>
        </w:rPr>
      </w:pPr>
      <w:r w:rsidRPr="00C83EAE">
        <w:rPr>
          <w:rFonts w:eastAsia="Calibri" w:cs="Arial"/>
          <w:sz w:val="24"/>
          <w:szCs w:val="24"/>
          <w:lang w:val="sr-Cyrl-CS"/>
        </w:rPr>
        <w:t>Избор између достављених понуда применом критеријума „економски најповољнија понуда“ наручилац спроводи тако што их рангира на основу пондера одређених за елементе критеријума. Понуђачу који након сабирања пондера добије највећи број истих, биће додељен уговор за предметну јавну набавку.</w:t>
      </w:r>
    </w:p>
    <w:p w:rsidR="00621752" w:rsidRPr="00781B02" w:rsidRDefault="00621752" w:rsidP="00781B02"/>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282DDC">
      <w:pPr>
        <w:pStyle w:val="KDPodnaslov2"/>
        <w:numPr>
          <w:ilvl w:val="1"/>
          <w:numId w:val="21"/>
        </w:numPr>
        <w:spacing w:before="0"/>
        <w:jc w:val="both"/>
        <w:rPr>
          <w:rFonts w:cs="Arial"/>
          <w:sz w:val="24"/>
          <w:szCs w:val="24"/>
        </w:rPr>
      </w:pPr>
      <w:bookmarkStart w:id="193" w:name="_Toc441651548"/>
      <w:bookmarkStart w:id="194" w:name="_Toc442559886"/>
      <w:r w:rsidRPr="00EC5BB4">
        <w:rPr>
          <w:rFonts w:cs="Arial"/>
          <w:sz w:val="24"/>
          <w:szCs w:val="24"/>
        </w:rPr>
        <w:t>Резервни критеријум</w:t>
      </w:r>
      <w:bookmarkEnd w:id="193"/>
      <w:bookmarkEnd w:id="194"/>
    </w:p>
    <w:p w:rsidR="006F1B4D" w:rsidRPr="00EC5BB4" w:rsidRDefault="006F1B4D" w:rsidP="006F1B4D">
      <w:pPr>
        <w:pStyle w:val="KDParagraf"/>
        <w:spacing w:before="0"/>
        <w:rPr>
          <w:rFonts w:cs="Arial"/>
          <w:i/>
          <w:color w:val="00B0F0"/>
          <w:sz w:val="24"/>
          <w:szCs w:val="24"/>
          <w:lang w:val="sr-Cyrl-CS"/>
        </w:rPr>
      </w:pPr>
    </w:p>
    <w:p w:rsidR="00015831" w:rsidRPr="00015831" w:rsidRDefault="00015831" w:rsidP="00015831">
      <w:pPr>
        <w:spacing w:before="0"/>
        <w:rPr>
          <w:rFonts w:cs="Arial"/>
          <w:color w:val="0070C0"/>
          <w:sz w:val="24"/>
          <w:szCs w:val="24"/>
          <w:lang w:val="sr-Cyrl-CS"/>
        </w:rPr>
      </w:pPr>
      <w:r w:rsidRPr="00015831">
        <w:rPr>
          <w:rFonts w:cs="Arial"/>
          <w:color w:val="000000"/>
          <w:sz w:val="24"/>
          <w:szCs w:val="24"/>
          <w:lang w:val="sr-Cyrl-CS"/>
        </w:rPr>
        <w:t xml:space="preserve">Уколико две или више </w:t>
      </w:r>
      <w:r w:rsidRPr="00015831">
        <w:rPr>
          <w:rFonts w:cs="Arial"/>
          <w:sz w:val="24"/>
          <w:szCs w:val="24"/>
          <w:lang w:val="sr-Cyrl-CS"/>
        </w:rPr>
        <w:t>понуда имају исти број пондера, као најповољнија биће изабрана понуда оног понуђача који је понудио већи износ полисе осигурања.</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rsidR="008D2B23" w:rsidRPr="00EC5BB4" w:rsidRDefault="003C4E60" w:rsidP="00282DDC">
      <w:pPr>
        <w:pStyle w:val="KDPodnaslov1"/>
        <w:numPr>
          <w:ilvl w:val="0"/>
          <w:numId w:val="15"/>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015831" w:rsidRDefault="008D2B23" w:rsidP="008D2B23">
      <w:pPr>
        <w:pStyle w:val="KDKomentar"/>
        <w:spacing w:before="0"/>
        <w:rPr>
          <w:rFonts w:cs="Arial"/>
          <w:i w:val="0"/>
          <w:color w:val="auto"/>
          <w:sz w:val="24"/>
          <w:szCs w:val="24"/>
        </w:rPr>
      </w:pPr>
      <w:r w:rsidRPr="00015831">
        <w:rPr>
          <w:rFonts w:cs="Arial"/>
          <w:i w:val="0"/>
          <w:color w:val="auto"/>
          <w:sz w:val="24"/>
          <w:szCs w:val="24"/>
        </w:rPr>
        <w:t>Понуда са свим прилозима мора бити сачињена на српском језику.</w:t>
      </w:r>
    </w:p>
    <w:p w:rsidR="008D2B23" w:rsidRPr="00015831" w:rsidRDefault="008D2B23" w:rsidP="008D2B23">
      <w:pPr>
        <w:pStyle w:val="KDKomentar"/>
        <w:spacing w:before="0"/>
        <w:rPr>
          <w:rStyle w:val="StyleArial"/>
          <w:rFonts w:cs="Arial"/>
          <w:i w:val="0"/>
          <w:color w:val="auto"/>
        </w:rPr>
      </w:pPr>
      <w:r w:rsidRPr="00015831">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282DDC">
      <w:pPr>
        <w:pStyle w:val="KDPodnaslov2"/>
        <w:numPr>
          <w:ilvl w:val="1"/>
          <w:numId w:val="22"/>
        </w:numPr>
        <w:spacing w:before="0"/>
        <w:jc w:val="both"/>
        <w:rPr>
          <w:rFonts w:cs="Arial"/>
          <w:sz w:val="24"/>
          <w:szCs w:val="24"/>
        </w:rPr>
      </w:pPr>
      <w:bookmarkStart w:id="204" w:name="_Toc441651578"/>
      <w:bookmarkStart w:id="20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015831" w:rsidRDefault="008D2B23" w:rsidP="008D2B23">
      <w:pPr>
        <w:pStyle w:val="KDKomentar"/>
        <w:spacing w:before="0"/>
        <w:rPr>
          <w:rFonts w:cs="Arial"/>
          <w:i w:val="0"/>
          <w:color w:val="auto"/>
          <w:sz w:val="24"/>
          <w:szCs w:val="24"/>
        </w:rPr>
      </w:pPr>
      <w:r w:rsidRPr="0001583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15831" w:rsidRDefault="008D2B23" w:rsidP="00015831">
      <w:pPr>
        <w:pStyle w:val="KDParagraf"/>
        <w:rPr>
          <w:rFonts w:cs="Arial"/>
          <w:bCs/>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925654">
        <w:rPr>
          <w:rFonts w:cs="Arial"/>
          <w:sz w:val="24"/>
          <w:szCs w:val="24"/>
          <w:lang w:val="ru-RU"/>
        </w:rPr>
        <w:t xml:space="preserve"> Београд</w:t>
      </w:r>
      <w:r w:rsidRPr="00EC5BB4">
        <w:rPr>
          <w:rFonts w:cs="Arial"/>
          <w:sz w:val="24"/>
          <w:szCs w:val="24"/>
          <w:lang w:val="ru-RU"/>
        </w:rPr>
        <w:t xml:space="preserve">, </w:t>
      </w:r>
      <w:r w:rsidR="00613B13" w:rsidRPr="00015831">
        <w:rPr>
          <w:rFonts w:cs="Arial"/>
          <w:sz w:val="24"/>
          <w:szCs w:val="24"/>
          <w:lang w:val="ru-RU"/>
        </w:rPr>
        <w:t xml:space="preserve">адреса </w:t>
      </w:r>
      <w:r w:rsidR="005C41F8" w:rsidRPr="005C41F8">
        <w:rPr>
          <w:rFonts w:cs="Arial"/>
          <w:sz w:val="24"/>
          <w:szCs w:val="24"/>
          <w:lang w:val="ru-RU"/>
        </w:rPr>
        <w:t>Балканска 13</w:t>
      </w:r>
      <w:r w:rsidR="005C41F8">
        <w:rPr>
          <w:rFonts w:cs="Arial"/>
          <w:sz w:val="24"/>
          <w:szCs w:val="24"/>
          <w:lang w:val="ru-RU"/>
        </w:rPr>
        <w:t>, 11000 Београд</w:t>
      </w:r>
      <w:r w:rsidRPr="00EC5BB4">
        <w:rPr>
          <w:rFonts w:cs="Arial"/>
          <w:sz w:val="24"/>
          <w:szCs w:val="24"/>
          <w:lang w:val="ru-RU"/>
        </w:rPr>
        <w:t>- са назнаком: „Понуда за јавну набавку</w:t>
      </w:r>
      <w:r w:rsidR="00015831">
        <w:rPr>
          <w:rFonts w:cs="Arial"/>
          <w:sz w:val="24"/>
          <w:szCs w:val="24"/>
          <w:lang w:val="ru-RU"/>
        </w:rPr>
        <w:t xml:space="preserve"> </w:t>
      </w:r>
      <w:r w:rsidR="00015831" w:rsidRPr="00023D1E">
        <w:rPr>
          <w:rFonts w:cs="Arial"/>
          <w:bCs/>
          <w:sz w:val="24"/>
          <w:szCs w:val="24"/>
          <w:lang w:val="sr-Cyrl-RS"/>
        </w:rPr>
        <w:t>„</w:t>
      </w:r>
      <w:r w:rsidR="00015831" w:rsidRPr="00023D1E">
        <w:rPr>
          <w:rFonts w:cs="Arial"/>
          <w:bCs/>
          <w:sz w:val="24"/>
          <w:szCs w:val="24"/>
        </w:rPr>
        <w:t>Услуге обезбеђења објеката</w:t>
      </w:r>
      <w:r w:rsidR="00015831" w:rsidRPr="00023D1E">
        <w:rPr>
          <w:rFonts w:cs="Arial"/>
          <w:bCs/>
          <w:sz w:val="24"/>
          <w:szCs w:val="24"/>
          <w:lang w:val="sr-Cyrl-RS"/>
        </w:rPr>
        <w:t xml:space="preserve"> </w:t>
      </w:r>
      <w:r w:rsidR="00015831" w:rsidRPr="00023D1E">
        <w:rPr>
          <w:rFonts w:cs="Arial"/>
          <w:bCs/>
          <w:sz w:val="24"/>
          <w:szCs w:val="24"/>
        </w:rPr>
        <w:t>за потребе</w:t>
      </w:r>
      <w:r w:rsidR="00015831" w:rsidRPr="00023D1E">
        <w:rPr>
          <w:rFonts w:cs="Arial"/>
          <w:bCs/>
          <w:sz w:val="24"/>
          <w:szCs w:val="24"/>
          <w:lang w:val="sr-Cyrl-RS"/>
        </w:rPr>
        <w:t xml:space="preserve"> </w:t>
      </w:r>
      <w:r w:rsidR="00015831" w:rsidRPr="00023D1E">
        <w:rPr>
          <w:rFonts w:cs="Arial"/>
          <w:bCs/>
          <w:sz w:val="24"/>
          <w:szCs w:val="24"/>
        </w:rPr>
        <w:t>„ХЕ Ђердап</w:t>
      </w:r>
      <w:r w:rsidR="00015831" w:rsidRPr="00023D1E">
        <w:rPr>
          <w:rFonts w:cs="Arial"/>
          <w:bCs/>
          <w:sz w:val="24"/>
          <w:szCs w:val="24"/>
          <w:lang w:val="sr-Cyrl-RS"/>
        </w:rPr>
        <w:t>“</w:t>
      </w:r>
      <w:r w:rsidRPr="00EC5BB4">
        <w:rPr>
          <w:rFonts w:cs="Arial"/>
          <w:sz w:val="24"/>
          <w:szCs w:val="24"/>
          <w:lang w:val="ru-RU"/>
        </w:rPr>
        <w:t xml:space="preserve">- Јавна набавка број </w:t>
      </w:r>
      <w:r w:rsidR="00E72B36" w:rsidRPr="00E72B36">
        <w:rPr>
          <w:rFonts w:cs="Arial"/>
          <w:sz w:val="24"/>
          <w:szCs w:val="24"/>
        </w:rPr>
        <w:t>ЈН/200</w:t>
      </w:r>
      <w:r w:rsidR="00E72B36" w:rsidRPr="00E72B36">
        <w:rPr>
          <w:rFonts w:cs="Arial"/>
          <w:sz w:val="24"/>
          <w:szCs w:val="24"/>
          <w:lang w:val="sr-Cyrl-RS"/>
        </w:rPr>
        <w:t>0/0015/2016</w:t>
      </w:r>
      <w:r w:rsidRPr="00EC5BB4">
        <w:rPr>
          <w:rFonts w:cs="Arial"/>
          <w:sz w:val="24"/>
          <w:szCs w:val="24"/>
          <w:lang w:val="ru-RU"/>
        </w:rPr>
        <w:t xml:space="preserve">- НЕ ОТВАРАТИ“. </w:t>
      </w:r>
      <w:r w:rsidR="00015831">
        <w:rPr>
          <w:rFonts w:cs="Arial"/>
          <w:bCs/>
          <w:szCs w:val="24"/>
          <w:lang w:val="sr-Cyrl-RS"/>
        </w:rPr>
        <w:t xml:space="preserve"> </w:t>
      </w: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282DDC">
      <w:pPr>
        <w:pStyle w:val="KDPodnaslov2"/>
        <w:numPr>
          <w:ilvl w:val="1"/>
          <w:numId w:val="22"/>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rsidR="008D2B23" w:rsidRPr="00023D1E" w:rsidRDefault="008D2B23" w:rsidP="008D2B23">
      <w:pPr>
        <w:pStyle w:val="KDParagraf"/>
        <w:spacing w:before="0"/>
        <w:rPr>
          <w:rFonts w:cs="Arial"/>
          <w:sz w:val="24"/>
          <w:szCs w:val="24"/>
        </w:rPr>
      </w:pPr>
      <w:r w:rsidRPr="00023D1E">
        <w:rPr>
          <w:rFonts w:cs="Arial"/>
          <w:sz w:val="24"/>
          <w:szCs w:val="24"/>
          <w:lang w:val="ru-RU" w:bidi="en-US"/>
        </w:rPr>
        <w:t>Садржину понуде, поред Обрасца понуде, чине и сви остали докази из чл. 75.и 76.</w:t>
      </w:r>
      <w:r w:rsidR="00023D1E" w:rsidRPr="00023D1E">
        <w:rPr>
          <w:rFonts w:cs="Arial"/>
          <w:sz w:val="24"/>
          <w:szCs w:val="24"/>
          <w:lang w:val="ru-RU" w:bidi="en-US"/>
        </w:rPr>
        <w:t xml:space="preserve"> </w:t>
      </w:r>
      <w:r w:rsidRPr="00023D1E">
        <w:rPr>
          <w:rFonts w:cs="Arial"/>
          <w:sz w:val="24"/>
          <w:szCs w:val="24"/>
        </w:rPr>
        <w:t>Закона о јавним</w:t>
      </w:r>
      <w:r w:rsidRPr="00023D1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3D1E">
        <w:rPr>
          <w:rFonts w:cs="Arial"/>
          <w:sz w:val="24"/>
          <w:szCs w:val="24"/>
          <w:lang w:val="sr-Cyrl-RS" w:bidi="en-US"/>
        </w:rPr>
        <w:t xml:space="preserve"> (попуњени, потписани и печатом оверени)</w:t>
      </w:r>
      <w:r w:rsidRPr="00023D1E">
        <w:rPr>
          <w:rFonts w:cs="Arial"/>
          <w:sz w:val="24"/>
          <w:szCs w:val="24"/>
          <w:lang w:bidi="en-US"/>
        </w:rPr>
        <w:t xml:space="preserve"> на начин предвиђен следећим ставом ове тачке</w:t>
      </w:r>
      <w:r w:rsidRPr="00023D1E">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023D1E" w:rsidRDefault="009B6CFC" w:rsidP="008D2B23">
      <w:pPr>
        <w:pStyle w:val="KDNabrajanje"/>
        <w:spacing w:before="0"/>
        <w:rPr>
          <w:rFonts w:cs="Arial"/>
          <w:sz w:val="24"/>
          <w:szCs w:val="24"/>
        </w:rPr>
      </w:pPr>
      <w:r w:rsidRPr="00023D1E">
        <w:rPr>
          <w:rFonts w:cs="Arial"/>
          <w:sz w:val="24"/>
          <w:szCs w:val="24"/>
          <w:lang w:val="sr-Cyrl-CS"/>
        </w:rPr>
        <w:t>Овлашћење из тачке 6.2 Конкурсне документације</w:t>
      </w:r>
    </w:p>
    <w:p w:rsidR="00645F72" w:rsidRPr="00023D1E" w:rsidRDefault="00645F72" w:rsidP="00645F72">
      <w:pPr>
        <w:pStyle w:val="KDNabrajanje"/>
        <w:spacing w:before="0"/>
        <w:rPr>
          <w:rFonts w:cs="Arial"/>
          <w:sz w:val="24"/>
          <w:szCs w:val="24"/>
        </w:rPr>
      </w:pPr>
      <w:r w:rsidRPr="00023D1E">
        <w:rPr>
          <w:rFonts w:cs="Arial"/>
          <w:sz w:val="24"/>
          <w:szCs w:val="24"/>
        </w:rPr>
        <w:t xml:space="preserve">средства финансијског обезбеђења </w:t>
      </w:r>
    </w:p>
    <w:p w:rsidR="00EA6178" w:rsidRPr="00023D1E" w:rsidRDefault="007267FC" w:rsidP="00EA6178">
      <w:pPr>
        <w:pStyle w:val="KDNabrajanje"/>
        <w:spacing w:before="0"/>
        <w:rPr>
          <w:rFonts w:cs="Arial"/>
          <w:sz w:val="24"/>
          <w:szCs w:val="24"/>
        </w:rPr>
      </w:pPr>
      <w:r w:rsidRPr="00023D1E">
        <w:rPr>
          <w:rFonts w:cs="Arial"/>
          <w:sz w:val="24"/>
          <w:szCs w:val="24"/>
        </w:rPr>
        <w:t>обрасц</w:t>
      </w:r>
      <w:r w:rsidRPr="00023D1E">
        <w:rPr>
          <w:rFonts w:cs="Arial"/>
          <w:sz w:val="24"/>
          <w:szCs w:val="24"/>
          <w:lang w:val="sr-Cyrl-CS"/>
        </w:rPr>
        <w:t>и</w:t>
      </w:r>
      <w:r w:rsidR="00EA6178" w:rsidRPr="00023D1E">
        <w:rPr>
          <w:rFonts w:cs="Arial"/>
          <w:sz w:val="24"/>
          <w:szCs w:val="24"/>
        </w:rPr>
        <w:t>, изјаве и доказ</w:t>
      </w:r>
      <w:r w:rsidRPr="00023D1E">
        <w:rPr>
          <w:rFonts w:cs="Arial"/>
          <w:sz w:val="24"/>
          <w:szCs w:val="24"/>
          <w:lang w:val="sr-Cyrl-CS"/>
        </w:rPr>
        <w:t>и</w:t>
      </w:r>
      <w:r w:rsidRPr="00023D1E">
        <w:rPr>
          <w:rFonts w:cs="Arial"/>
          <w:sz w:val="24"/>
          <w:szCs w:val="24"/>
        </w:rPr>
        <w:t xml:space="preserve"> одређене тачком </w:t>
      </w:r>
      <w:r w:rsidR="003C4E60" w:rsidRPr="00023D1E">
        <w:rPr>
          <w:rFonts w:cs="Arial"/>
          <w:sz w:val="24"/>
          <w:szCs w:val="24"/>
          <w:lang w:val="sr-Cyrl-RS"/>
        </w:rPr>
        <w:t>6</w:t>
      </w:r>
      <w:r w:rsidRPr="00023D1E">
        <w:rPr>
          <w:rFonts w:cs="Arial"/>
          <w:sz w:val="24"/>
          <w:szCs w:val="24"/>
        </w:rPr>
        <w:t>.</w:t>
      </w:r>
      <w:r w:rsidRPr="00023D1E">
        <w:rPr>
          <w:rFonts w:cs="Arial"/>
          <w:sz w:val="24"/>
          <w:szCs w:val="24"/>
          <w:lang w:val="sr-Cyrl-CS"/>
        </w:rPr>
        <w:t>9</w:t>
      </w:r>
      <w:r w:rsidRPr="00023D1E">
        <w:rPr>
          <w:rFonts w:cs="Arial"/>
          <w:sz w:val="24"/>
          <w:szCs w:val="24"/>
        </w:rPr>
        <w:t xml:space="preserve"> или </w:t>
      </w:r>
      <w:r w:rsidR="003C4E60" w:rsidRPr="00023D1E">
        <w:rPr>
          <w:rFonts w:cs="Arial"/>
          <w:sz w:val="24"/>
          <w:szCs w:val="24"/>
          <w:lang w:val="sr-Cyrl-RS"/>
        </w:rPr>
        <w:t>6</w:t>
      </w:r>
      <w:r w:rsidRPr="00023D1E">
        <w:rPr>
          <w:rFonts w:cs="Arial"/>
          <w:sz w:val="24"/>
          <w:szCs w:val="24"/>
        </w:rPr>
        <w:t>.1</w:t>
      </w:r>
      <w:r w:rsidRPr="00023D1E">
        <w:rPr>
          <w:rFonts w:cs="Arial"/>
          <w:sz w:val="24"/>
          <w:szCs w:val="24"/>
          <w:lang w:val="sr-Cyrl-CS"/>
        </w:rPr>
        <w:t>0</w:t>
      </w:r>
      <w:r w:rsidR="00EA6178" w:rsidRPr="00023D1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rsidR="00EA6178" w:rsidRPr="00023D1E" w:rsidRDefault="00EA6178" w:rsidP="003861B3">
      <w:pPr>
        <w:pStyle w:val="KDNabrajanje"/>
        <w:spacing w:before="0"/>
        <w:rPr>
          <w:rFonts w:cs="Arial"/>
          <w:sz w:val="24"/>
          <w:szCs w:val="24"/>
        </w:rPr>
      </w:pPr>
      <w:r w:rsidRPr="00023D1E">
        <w:rPr>
          <w:rFonts w:cs="Arial"/>
          <w:sz w:val="24"/>
          <w:szCs w:val="24"/>
        </w:rPr>
        <w:t>Модел уговора о чувању пословне тајне и поверљивих информација</w:t>
      </w:r>
    </w:p>
    <w:p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5C41F8" w:rsidRPr="005C41F8" w:rsidRDefault="005C41F8" w:rsidP="008D2B23">
      <w:pPr>
        <w:pStyle w:val="KDNabrajanje"/>
        <w:spacing w:before="0"/>
        <w:rPr>
          <w:rFonts w:cs="Arial"/>
          <w:sz w:val="24"/>
          <w:szCs w:val="24"/>
        </w:rPr>
      </w:pPr>
      <w:r w:rsidRPr="005C41F8">
        <w:rPr>
          <w:rFonts w:cs="Arial"/>
          <w:sz w:val="24"/>
          <w:szCs w:val="24"/>
          <w:lang w:val="sr-Cyrl-RS"/>
        </w:rPr>
        <w:t>Техничка спецификација</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82DDC">
      <w:pPr>
        <w:pStyle w:val="KDPodnaslov2"/>
        <w:numPr>
          <w:ilvl w:val="1"/>
          <w:numId w:val="22"/>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8"/>
      <w:bookmarkEnd w:id="209"/>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C41F8">
        <w:rPr>
          <w:rFonts w:cs="Arial"/>
          <w:sz w:val="24"/>
          <w:szCs w:val="24"/>
          <w:lang w:val="sr-Cyrl-RS"/>
        </w:rPr>
        <w:t>Балканска 13</w:t>
      </w:r>
      <w:r w:rsidR="003C4E60" w:rsidRPr="00023D1E">
        <w:rPr>
          <w:rFonts w:cs="Arial"/>
          <w:sz w:val="24"/>
          <w:szCs w:val="24"/>
          <w:lang w:val="sr-Cyrl-RS"/>
        </w:rPr>
        <w:t xml:space="preserve">, </w:t>
      </w:r>
      <w:r w:rsidR="005C41F8">
        <w:rPr>
          <w:rFonts w:cs="Arial"/>
          <w:sz w:val="24"/>
          <w:szCs w:val="24"/>
          <w:lang w:val="ru-RU"/>
        </w:rPr>
        <w:t>сала на другом спрату.</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10" w:name="_Toc441651581"/>
      <w:bookmarkStart w:id="211" w:name="_Toc442559892"/>
      <w:r w:rsidRPr="00EC5BB4">
        <w:rPr>
          <w:rFonts w:cs="Arial"/>
          <w:sz w:val="24"/>
          <w:szCs w:val="24"/>
        </w:rPr>
        <w:t>Начин подношења 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12" w:name="_Toc441651582"/>
      <w:bookmarkStart w:id="213" w:name="_Toc442559893"/>
      <w:r w:rsidRPr="00EC5BB4">
        <w:rPr>
          <w:rFonts w:cs="Arial"/>
          <w:sz w:val="24"/>
          <w:szCs w:val="24"/>
        </w:rPr>
        <w:t>Измена, допуна и опозив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23D1E">
        <w:rPr>
          <w:rFonts w:cs="Arial"/>
          <w:sz w:val="24"/>
          <w:szCs w:val="24"/>
          <w:lang w:val="sr-Latn-RS"/>
        </w:rPr>
        <w:t>„</w:t>
      </w:r>
      <w:r w:rsidR="00023D1E" w:rsidRPr="00023D1E">
        <w:rPr>
          <w:rFonts w:cs="Arial"/>
          <w:bCs/>
          <w:sz w:val="24"/>
          <w:szCs w:val="24"/>
        </w:rPr>
        <w:t>Услуге обезбеђења објеката</w:t>
      </w:r>
      <w:r w:rsidR="00023D1E" w:rsidRPr="00023D1E">
        <w:rPr>
          <w:rFonts w:cs="Arial"/>
          <w:bCs/>
          <w:sz w:val="24"/>
          <w:szCs w:val="24"/>
          <w:lang w:val="sr-Cyrl-RS"/>
        </w:rPr>
        <w:t xml:space="preserve"> </w:t>
      </w:r>
      <w:r w:rsidR="00023D1E" w:rsidRPr="00023D1E">
        <w:rPr>
          <w:rFonts w:cs="Arial"/>
          <w:bCs/>
          <w:sz w:val="24"/>
          <w:szCs w:val="24"/>
        </w:rPr>
        <w:t>за потребе</w:t>
      </w:r>
      <w:r w:rsidR="00023D1E" w:rsidRPr="00023D1E">
        <w:rPr>
          <w:rFonts w:cs="Arial"/>
          <w:bCs/>
          <w:sz w:val="24"/>
          <w:szCs w:val="24"/>
          <w:lang w:val="sr-Cyrl-RS"/>
        </w:rPr>
        <w:t xml:space="preserve"> </w:t>
      </w:r>
      <w:r w:rsidR="00023D1E" w:rsidRPr="00023D1E">
        <w:rPr>
          <w:rFonts w:cs="Arial"/>
          <w:bCs/>
          <w:sz w:val="24"/>
          <w:szCs w:val="24"/>
        </w:rPr>
        <w:t>„ХЕ Ђердап</w:t>
      </w:r>
      <w:r w:rsidR="00023D1E" w:rsidRPr="00023D1E">
        <w:rPr>
          <w:rFonts w:cs="Arial"/>
          <w:bCs/>
          <w:sz w:val="24"/>
          <w:szCs w:val="24"/>
          <w:lang w:val="sr-Cyrl-RS"/>
        </w:rPr>
        <w:t>“</w:t>
      </w:r>
      <w:r w:rsidR="00023D1E">
        <w:rPr>
          <w:rFonts w:cs="Arial"/>
          <w:bCs/>
          <w:sz w:val="24"/>
          <w:szCs w:val="24"/>
          <w:lang w:val="sr-Latn-RS"/>
        </w:rPr>
        <w:t xml:space="preserve">  </w:t>
      </w:r>
      <w:r w:rsidR="00E72B36">
        <w:rPr>
          <w:rFonts w:cs="Arial"/>
          <w:bCs/>
          <w:sz w:val="24"/>
          <w:szCs w:val="24"/>
        </w:rPr>
        <w:t xml:space="preserve">Јавна набавка број </w:t>
      </w:r>
      <w:r w:rsidR="00E72B36" w:rsidRPr="00E72B36">
        <w:rPr>
          <w:rFonts w:cs="Arial"/>
          <w:bCs/>
          <w:sz w:val="24"/>
          <w:szCs w:val="24"/>
        </w:rPr>
        <w:t>ЈН/200</w:t>
      </w:r>
      <w:r w:rsidR="00E72B36" w:rsidRPr="00E72B36">
        <w:rPr>
          <w:rFonts w:cs="Arial"/>
          <w:bCs/>
          <w:sz w:val="24"/>
          <w:szCs w:val="24"/>
          <w:lang w:val="sr-Cyrl-RS"/>
        </w:rPr>
        <w:t>0/0015/2016</w:t>
      </w:r>
      <w:r w:rsidR="00023D1E">
        <w:rPr>
          <w:rFonts w:cs="Arial"/>
          <w:bCs/>
          <w:sz w:val="24"/>
          <w:szCs w:val="24"/>
        </w:rPr>
        <w:t>,</w:t>
      </w:r>
      <w:r w:rsidRPr="00EC5BB4">
        <w:rPr>
          <w:rFonts w:cs="Arial"/>
          <w:sz w:val="24"/>
          <w:szCs w:val="24"/>
          <w:lang w:val="ru-RU"/>
        </w:rPr>
        <w:t>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023D1E">
        <w:rPr>
          <w:rFonts w:cs="Arial"/>
          <w:sz w:val="24"/>
          <w:szCs w:val="24"/>
        </w:rPr>
        <w:t xml:space="preserve"> </w:t>
      </w:r>
      <w:r w:rsidR="00023D1E" w:rsidRPr="00023D1E">
        <w:rPr>
          <w:rFonts w:cs="Arial"/>
          <w:sz w:val="24"/>
          <w:szCs w:val="24"/>
          <w:lang w:val="sr-Latn-RS"/>
        </w:rPr>
        <w:t>„</w:t>
      </w:r>
      <w:r w:rsidR="00023D1E" w:rsidRPr="00023D1E">
        <w:rPr>
          <w:rFonts w:cs="Arial"/>
          <w:bCs/>
          <w:sz w:val="24"/>
          <w:szCs w:val="24"/>
        </w:rPr>
        <w:t>Услуге обезбеђења објеката</w:t>
      </w:r>
      <w:r w:rsidR="00023D1E" w:rsidRPr="00023D1E">
        <w:rPr>
          <w:rFonts w:cs="Arial"/>
          <w:bCs/>
          <w:sz w:val="24"/>
          <w:szCs w:val="24"/>
          <w:lang w:val="sr-Cyrl-RS"/>
        </w:rPr>
        <w:t xml:space="preserve"> </w:t>
      </w:r>
      <w:r w:rsidR="00023D1E" w:rsidRPr="00023D1E">
        <w:rPr>
          <w:rFonts w:cs="Arial"/>
          <w:bCs/>
          <w:sz w:val="24"/>
          <w:szCs w:val="24"/>
        </w:rPr>
        <w:t>за потребе</w:t>
      </w:r>
      <w:r w:rsidR="00023D1E" w:rsidRPr="00023D1E">
        <w:rPr>
          <w:rFonts w:cs="Arial"/>
          <w:bCs/>
          <w:sz w:val="24"/>
          <w:szCs w:val="24"/>
          <w:lang w:val="sr-Cyrl-RS"/>
        </w:rPr>
        <w:t xml:space="preserve"> </w:t>
      </w:r>
      <w:r w:rsidR="00023D1E" w:rsidRPr="00023D1E">
        <w:rPr>
          <w:rFonts w:cs="Arial"/>
          <w:bCs/>
          <w:sz w:val="24"/>
          <w:szCs w:val="24"/>
        </w:rPr>
        <w:t>„ХЕ Ђердап</w:t>
      </w:r>
      <w:r w:rsidR="00023D1E" w:rsidRPr="00023D1E">
        <w:rPr>
          <w:rFonts w:cs="Arial"/>
          <w:bCs/>
          <w:sz w:val="24"/>
          <w:szCs w:val="24"/>
          <w:lang w:val="sr-Cyrl-RS"/>
        </w:rPr>
        <w:t>“</w:t>
      </w:r>
      <w:r w:rsidR="00023D1E" w:rsidRPr="00023D1E">
        <w:rPr>
          <w:rFonts w:cs="Arial"/>
          <w:bCs/>
          <w:sz w:val="24"/>
          <w:szCs w:val="24"/>
          <w:lang w:val="sr-Latn-RS"/>
        </w:rPr>
        <w:t xml:space="preserve"> </w:t>
      </w:r>
      <w:r w:rsidRPr="00EC5BB4">
        <w:rPr>
          <w:rFonts w:cs="Arial"/>
          <w:sz w:val="24"/>
          <w:szCs w:val="24"/>
        </w:rPr>
        <w:t>- Јавна набавка број</w:t>
      </w:r>
      <w:r w:rsidR="00E72B36">
        <w:rPr>
          <w:rFonts w:cs="Arial"/>
          <w:sz w:val="24"/>
          <w:szCs w:val="24"/>
          <w:lang w:val="sr-Cyrl-RS"/>
        </w:rPr>
        <w:t xml:space="preserve"> </w:t>
      </w:r>
      <w:r w:rsidR="00E72B36" w:rsidRPr="00E72B36">
        <w:rPr>
          <w:rFonts w:cs="Arial"/>
          <w:sz w:val="24"/>
          <w:szCs w:val="24"/>
        </w:rPr>
        <w:t>ЈН/200</w:t>
      </w:r>
      <w:r w:rsidR="00E72B36" w:rsidRPr="00E72B36">
        <w:rPr>
          <w:rFonts w:cs="Arial"/>
          <w:sz w:val="24"/>
          <w:szCs w:val="24"/>
          <w:lang w:val="sr-Cyrl-RS"/>
        </w:rPr>
        <w:t>0/0015/2016</w:t>
      </w:r>
      <w:r w:rsidRPr="00EC5BB4">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23D1E" w:rsidRDefault="008D2B23" w:rsidP="008D2B23">
      <w:pPr>
        <w:pStyle w:val="KDKomentar"/>
        <w:spacing w:before="0"/>
        <w:rPr>
          <w:rFonts w:cs="Arial"/>
          <w:i w:val="0"/>
          <w:color w:val="auto"/>
          <w:sz w:val="24"/>
          <w:szCs w:val="24"/>
        </w:rPr>
      </w:pPr>
      <w:r w:rsidRPr="00023D1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14" w:name="_Toc441651583"/>
      <w:bookmarkStart w:id="215" w:name="_Toc442559894"/>
      <w:r w:rsidRPr="00EC5BB4">
        <w:rPr>
          <w:rFonts w:cs="Arial"/>
          <w:sz w:val="24"/>
          <w:szCs w:val="24"/>
          <w:lang w:val="ru-RU"/>
        </w:rPr>
        <w:t>П</w:t>
      </w:r>
      <w:r w:rsidRPr="00EC5BB4">
        <w:rPr>
          <w:rFonts w:cs="Arial"/>
          <w:sz w:val="24"/>
          <w:szCs w:val="24"/>
        </w:rPr>
        <w:t>артије</w:t>
      </w:r>
      <w:bookmarkEnd w:id="214"/>
      <w:bookmarkEnd w:id="215"/>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282DDC">
      <w:pPr>
        <w:pStyle w:val="KDPodnaslov2"/>
        <w:numPr>
          <w:ilvl w:val="1"/>
          <w:numId w:val="22"/>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82DDC">
      <w:pPr>
        <w:pStyle w:val="KDPodnaslov2"/>
        <w:numPr>
          <w:ilvl w:val="1"/>
          <w:numId w:val="22"/>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23D1E"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023D1E">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82DDC">
      <w:pPr>
        <w:pStyle w:val="KDPodnaslov2"/>
        <w:numPr>
          <w:ilvl w:val="1"/>
          <w:numId w:val="22"/>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23D1E"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23D1E">
        <w:rPr>
          <w:rFonts w:cs="Arial"/>
          <w:sz w:val="24"/>
          <w:szCs w:val="24"/>
        </w:rPr>
        <w:t>.</w:t>
      </w:r>
    </w:p>
    <w:p w:rsidR="00011DCA" w:rsidRPr="00A21C09" w:rsidRDefault="008D2B23" w:rsidP="008D2B23">
      <w:pPr>
        <w:pStyle w:val="KDParagraf"/>
        <w:spacing w:before="0"/>
        <w:rPr>
          <w:rFonts w:cs="Arial"/>
          <w:sz w:val="24"/>
          <w:szCs w:val="24"/>
          <w:lang w:val="sr-Cyrl-RS"/>
        </w:rPr>
      </w:pPr>
      <w:r w:rsidRPr="00A21C09">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A21C09">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282DDC">
      <w:pPr>
        <w:pStyle w:val="KDPodnaslov2"/>
        <w:numPr>
          <w:ilvl w:val="1"/>
          <w:numId w:val="22"/>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rsidR="008D2B23" w:rsidRPr="00A21C09" w:rsidRDefault="008D2B23" w:rsidP="008D2B23">
      <w:pPr>
        <w:pStyle w:val="KDParagraf"/>
        <w:spacing w:before="0"/>
        <w:rPr>
          <w:rFonts w:cs="Arial"/>
          <w:sz w:val="24"/>
          <w:szCs w:val="24"/>
        </w:rPr>
      </w:pPr>
      <w:r w:rsidRPr="00A21C09">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1227A3" w:rsidRDefault="001227A3" w:rsidP="0054056C">
      <w:pPr>
        <w:pStyle w:val="KDParagraf"/>
        <w:spacing w:before="0"/>
        <w:rPr>
          <w:rFonts w:eastAsia="Calibri" w:cs="Arial"/>
          <w:color w:val="00B0F0"/>
          <w:sz w:val="24"/>
          <w:szCs w:val="24"/>
        </w:rPr>
      </w:pPr>
    </w:p>
    <w:p w:rsidR="006E6F46" w:rsidRDefault="006E6F46" w:rsidP="00282DDC">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459CE" w:rsidRPr="00A040A3" w:rsidRDefault="006459CE" w:rsidP="006459CE">
      <w:pPr>
        <w:pStyle w:val="NoSpacing"/>
        <w:rPr>
          <w:rFonts w:cs="Arial"/>
          <w:szCs w:val="24"/>
          <w:lang w:val="ru-RU"/>
        </w:rPr>
      </w:pPr>
      <w:r w:rsidRPr="00A040A3">
        <w:rPr>
          <w:rFonts w:cs="Arial"/>
          <w:szCs w:val="24"/>
          <w:lang w:val="ru-RU"/>
        </w:rPr>
        <w:t xml:space="preserve">Понуђач је дужан да услуге врши у периоду </w:t>
      </w:r>
      <w:r w:rsidR="009B74CF">
        <w:rPr>
          <w:rFonts w:cs="Arial"/>
          <w:szCs w:val="24"/>
          <w:lang w:val="ru-RU"/>
        </w:rPr>
        <w:t xml:space="preserve">до </w:t>
      </w:r>
      <w:r w:rsidRPr="00A040A3">
        <w:rPr>
          <w:rFonts w:cs="Arial"/>
          <w:szCs w:val="24"/>
          <w:lang w:val="ru-RU"/>
        </w:rPr>
        <w:t xml:space="preserve">365 дана од дана </w:t>
      </w:r>
      <w:r>
        <w:rPr>
          <w:rFonts w:cs="Arial"/>
          <w:szCs w:val="24"/>
          <w:lang w:val="ru-RU"/>
        </w:rPr>
        <w:t xml:space="preserve">увођења у посао </w:t>
      </w:r>
      <w:r>
        <w:rPr>
          <w:rFonts w:cs="Arial"/>
          <w:color w:val="0D0D0D"/>
          <w:szCs w:val="24"/>
          <w:lang w:val="ru-RU"/>
        </w:rPr>
        <w:t xml:space="preserve">или </w:t>
      </w:r>
      <w:r w:rsidRPr="00C735B0">
        <w:rPr>
          <w:rFonts w:cs="Arial"/>
          <w:color w:val="0D0D0D"/>
          <w:szCs w:val="24"/>
          <w:lang w:val="ru-RU"/>
        </w:rPr>
        <w:t>до реализације укупно планираних средстава за ову јавну набавку</w:t>
      </w:r>
      <w:r w:rsidRPr="00A040A3">
        <w:rPr>
          <w:rFonts w:cs="Arial"/>
          <w:szCs w:val="24"/>
          <w:lang w:val="ru-RU"/>
        </w:rPr>
        <w:t>.</w:t>
      </w:r>
    </w:p>
    <w:p w:rsidR="001227A3" w:rsidRPr="001227A3" w:rsidRDefault="001227A3" w:rsidP="001227A3">
      <w:pPr>
        <w:rPr>
          <w:lang w:val="sr-Cyrl-RS" w:eastAsia="ar-SA"/>
        </w:rPr>
      </w:pPr>
    </w:p>
    <w:p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4A499B" w:rsidRPr="00330970" w:rsidRDefault="006459CE" w:rsidP="00282DDC">
      <w:pPr>
        <w:pStyle w:val="KDPodnaslov2"/>
        <w:numPr>
          <w:ilvl w:val="1"/>
          <w:numId w:val="22"/>
        </w:numPr>
        <w:spacing w:before="0"/>
        <w:jc w:val="both"/>
        <w:rPr>
          <w:rFonts w:cs="Arial"/>
          <w:sz w:val="24"/>
          <w:szCs w:val="24"/>
        </w:rPr>
      </w:pPr>
      <w:r w:rsidRPr="006459CE">
        <w:rPr>
          <w:rFonts w:cs="Arial"/>
          <w:sz w:val="24"/>
          <w:szCs w:val="24"/>
          <w:lang w:val="sr-Cyrl-RS"/>
        </w:rPr>
        <w:t>Место пружања услуга</w:t>
      </w:r>
    </w:p>
    <w:p w:rsidR="006459CE" w:rsidRPr="004B3F15" w:rsidRDefault="006459CE" w:rsidP="006459CE">
      <w:pPr>
        <w:pStyle w:val="NoSpacing"/>
        <w:rPr>
          <w:rFonts w:cs="Arial"/>
          <w:b/>
          <w:bCs/>
          <w:i/>
          <w:iCs/>
          <w:szCs w:val="24"/>
        </w:rPr>
      </w:pPr>
      <w:r w:rsidRPr="00742AFF">
        <w:rPr>
          <w:rFonts w:cs="Arial"/>
          <w:color w:val="0D0D0D"/>
          <w:szCs w:val="24"/>
        </w:rPr>
        <w:t>Ус</w:t>
      </w:r>
      <w:r w:rsidRPr="00742AFF">
        <w:rPr>
          <w:rFonts w:cs="Arial"/>
          <w:color w:val="0D0D0D"/>
          <w:spacing w:val="-1"/>
          <w:szCs w:val="24"/>
        </w:rPr>
        <w:t>л</w:t>
      </w:r>
      <w:r w:rsidRPr="00742AFF">
        <w:rPr>
          <w:rFonts w:cs="Arial"/>
          <w:color w:val="0D0D0D"/>
          <w:spacing w:val="-3"/>
          <w:szCs w:val="24"/>
        </w:rPr>
        <w:t>у</w:t>
      </w:r>
      <w:r w:rsidRPr="00742AFF">
        <w:rPr>
          <w:rFonts w:cs="Arial"/>
          <w:color w:val="0D0D0D"/>
          <w:spacing w:val="-2"/>
          <w:szCs w:val="24"/>
        </w:rPr>
        <w:t>г</w:t>
      </w:r>
      <w:r w:rsidRPr="00742AFF">
        <w:rPr>
          <w:rFonts w:cs="Arial"/>
          <w:color w:val="0D0D0D"/>
          <w:szCs w:val="24"/>
        </w:rPr>
        <w:t>е</w:t>
      </w:r>
      <w:r>
        <w:rPr>
          <w:rFonts w:cs="Arial"/>
          <w:color w:val="0D0D0D"/>
          <w:szCs w:val="24"/>
        </w:rPr>
        <w:t xml:space="preserve"> </w:t>
      </w:r>
      <w:r w:rsidRPr="00742AFF">
        <w:rPr>
          <w:rFonts w:cs="Arial"/>
          <w:color w:val="0D0D0D"/>
          <w:szCs w:val="24"/>
        </w:rPr>
        <w:t>пр</w:t>
      </w:r>
      <w:r w:rsidRPr="00742AFF">
        <w:rPr>
          <w:rFonts w:cs="Arial"/>
          <w:color w:val="0D0D0D"/>
          <w:spacing w:val="-2"/>
          <w:szCs w:val="24"/>
        </w:rPr>
        <w:t>у</w:t>
      </w:r>
      <w:r w:rsidRPr="00742AFF">
        <w:rPr>
          <w:rFonts w:cs="Arial"/>
          <w:color w:val="0D0D0D"/>
          <w:szCs w:val="24"/>
        </w:rPr>
        <w:t>жа</w:t>
      </w:r>
      <w:r w:rsidRPr="00742AFF">
        <w:rPr>
          <w:rFonts w:cs="Arial"/>
          <w:color w:val="0D0D0D"/>
          <w:spacing w:val="-1"/>
          <w:szCs w:val="24"/>
        </w:rPr>
        <w:t>њ</w:t>
      </w:r>
      <w:r w:rsidRPr="00742AFF">
        <w:rPr>
          <w:rFonts w:cs="Arial"/>
          <w:color w:val="0D0D0D"/>
          <w:szCs w:val="24"/>
        </w:rPr>
        <w:t>а</w:t>
      </w:r>
      <w:r>
        <w:rPr>
          <w:rFonts w:cs="Arial"/>
          <w:color w:val="0D0D0D"/>
          <w:szCs w:val="24"/>
        </w:rPr>
        <w:t xml:space="preserve"> </w:t>
      </w:r>
      <w:r w:rsidRPr="00742AFF">
        <w:rPr>
          <w:rFonts w:cs="Arial"/>
          <w:color w:val="0D0D0D"/>
          <w:spacing w:val="2"/>
          <w:szCs w:val="24"/>
        </w:rPr>
        <w:t>с</w:t>
      </w:r>
      <w:r w:rsidRPr="00742AFF">
        <w:rPr>
          <w:rFonts w:cs="Arial"/>
          <w:color w:val="0D0D0D"/>
          <w:szCs w:val="24"/>
        </w:rPr>
        <w:t>у</w:t>
      </w:r>
      <w:r>
        <w:rPr>
          <w:rFonts w:cs="Arial"/>
          <w:color w:val="0D0D0D"/>
          <w:szCs w:val="24"/>
        </w:rPr>
        <w:t xml:space="preserve"> </w:t>
      </w:r>
      <w:r w:rsidRPr="00742AFF">
        <w:rPr>
          <w:rFonts w:cs="Arial"/>
          <w:color w:val="0D0D0D"/>
          <w:szCs w:val="24"/>
        </w:rPr>
        <w:t>у</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1“,</w:t>
      </w:r>
      <w:r>
        <w:rPr>
          <w:rFonts w:cs="Arial"/>
          <w:color w:val="0D0D0D"/>
          <w:szCs w:val="24"/>
        </w:rPr>
        <w:t xml:space="preserve"> </w:t>
      </w:r>
      <w:r w:rsidRPr="00742AFF">
        <w:rPr>
          <w:rFonts w:cs="Arial"/>
          <w:color w:val="0D0D0D"/>
          <w:spacing w:val="-1"/>
          <w:szCs w:val="24"/>
        </w:rPr>
        <w:t>Кл</w:t>
      </w:r>
      <w:r w:rsidRPr="00742AFF">
        <w:rPr>
          <w:rFonts w:cs="Arial"/>
          <w:color w:val="0D0D0D"/>
          <w:szCs w:val="24"/>
        </w:rPr>
        <w:t>а</w:t>
      </w:r>
      <w:r w:rsidRPr="00742AFF">
        <w:rPr>
          <w:rFonts w:cs="Arial"/>
          <w:color w:val="0D0D0D"/>
          <w:spacing w:val="-1"/>
          <w:szCs w:val="24"/>
        </w:rPr>
        <w:t>д</w:t>
      </w:r>
      <w:r w:rsidRPr="00742AFF">
        <w:rPr>
          <w:rFonts w:cs="Arial"/>
          <w:color w:val="0D0D0D"/>
          <w:szCs w:val="24"/>
        </w:rPr>
        <w:t>ово,</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Pr>
          <w:rFonts w:cs="Arial"/>
          <w:color w:val="0D0D0D"/>
          <w:szCs w:val="24"/>
          <w:lang w:val="sr-Cyrl-RS"/>
        </w:rPr>
        <w:t xml:space="preserve"> </w:t>
      </w:r>
      <w:r w:rsidRPr="00742AFF">
        <w:rPr>
          <w:rFonts w:cs="Arial"/>
          <w:color w:val="0D0D0D"/>
          <w:szCs w:val="24"/>
        </w:rPr>
        <w:t>„</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2“,</w:t>
      </w:r>
      <w:r>
        <w:rPr>
          <w:rFonts w:cs="Arial"/>
          <w:color w:val="0D0D0D"/>
          <w:szCs w:val="24"/>
        </w:rPr>
        <w:t xml:space="preserve"> </w:t>
      </w:r>
      <w:r w:rsidRPr="00742AFF">
        <w:rPr>
          <w:rFonts w:cs="Arial"/>
          <w:color w:val="0D0D0D"/>
          <w:szCs w:val="24"/>
        </w:rPr>
        <w:t>Не</w:t>
      </w:r>
      <w:r w:rsidRPr="00742AFF">
        <w:rPr>
          <w:rFonts w:cs="Arial"/>
          <w:color w:val="0D0D0D"/>
          <w:spacing w:val="-1"/>
          <w:szCs w:val="24"/>
        </w:rPr>
        <w:t>г</w:t>
      </w:r>
      <w:r w:rsidRPr="00742AFF">
        <w:rPr>
          <w:rFonts w:cs="Arial"/>
          <w:color w:val="0D0D0D"/>
          <w:szCs w:val="24"/>
        </w:rPr>
        <w:t>отин, “Власинске</w:t>
      </w:r>
      <w:r>
        <w:rPr>
          <w:rFonts w:cs="Arial"/>
          <w:color w:val="0D0D0D"/>
          <w:szCs w:val="24"/>
          <w:lang w:val="sr-Cyrl-RS"/>
        </w:rPr>
        <w:t xml:space="preserve"> </w:t>
      </w:r>
      <w:r w:rsidRPr="00742AFF">
        <w:rPr>
          <w:rFonts w:cs="Arial"/>
          <w:color w:val="0D0D0D"/>
          <w:spacing w:val="-2"/>
          <w:szCs w:val="24"/>
        </w:rPr>
        <w:t>Х</w:t>
      </w:r>
      <w:r w:rsidRPr="00742AFF">
        <w:rPr>
          <w:rFonts w:cs="Arial"/>
          <w:color w:val="0D0D0D"/>
          <w:szCs w:val="24"/>
        </w:rPr>
        <w:t>Е“ , С</w:t>
      </w:r>
      <w:r w:rsidRPr="00742AFF">
        <w:rPr>
          <w:rFonts w:cs="Arial"/>
          <w:color w:val="0D0D0D"/>
          <w:spacing w:val="-3"/>
          <w:szCs w:val="24"/>
        </w:rPr>
        <w:t>у</w:t>
      </w:r>
      <w:r w:rsidRPr="00742AFF">
        <w:rPr>
          <w:rFonts w:cs="Arial"/>
          <w:color w:val="0D0D0D"/>
          <w:szCs w:val="24"/>
        </w:rPr>
        <w:t>р</w:t>
      </w:r>
      <w:r w:rsidRPr="00742AFF">
        <w:rPr>
          <w:rFonts w:cs="Arial"/>
          <w:color w:val="0D0D0D"/>
          <w:spacing w:val="-1"/>
          <w:szCs w:val="24"/>
        </w:rPr>
        <w:t>д</w:t>
      </w:r>
      <w:r w:rsidRPr="00742AFF">
        <w:rPr>
          <w:rFonts w:cs="Arial"/>
          <w:color w:val="0D0D0D"/>
          <w:szCs w:val="24"/>
        </w:rPr>
        <w:t>ули</w:t>
      </w:r>
      <w:r w:rsidRPr="00742AFF">
        <w:rPr>
          <w:rFonts w:cs="Arial"/>
          <w:color w:val="0D0D0D"/>
          <w:spacing w:val="-2"/>
          <w:szCs w:val="24"/>
        </w:rPr>
        <w:t>ц</w:t>
      </w:r>
      <w:r w:rsidRPr="00742AFF">
        <w:rPr>
          <w:rFonts w:cs="Arial"/>
          <w:color w:val="0D0D0D"/>
          <w:szCs w:val="24"/>
        </w:rPr>
        <w:t>а, „</w:t>
      </w:r>
      <w:r w:rsidRPr="00742AFF">
        <w:rPr>
          <w:rFonts w:cs="Arial"/>
          <w:color w:val="0D0D0D"/>
          <w:spacing w:val="-3"/>
          <w:szCs w:val="24"/>
        </w:rPr>
        <w:t>Х</w:t>
      </w:r>
      <w:r w:rsidRPr="00742AFF">
        <w:rPr>
          <w:rFonts w:cs="Arial"/>
          <w:color w:val="0D0D0D"/>
          <w:szCs w:val="24"/>
        </w:rPr>
        <w:t>Е Пирот“</w:t>
      </w:r>
      <w:r>
        <w:rPr>
          <w:rFonts w:cs="Arial"/>
          <w:color w:val="0D0D0D"/>
          <w:szCs w:val="24"/>
          <w:lang w:val="sr-Cyrl-RS"/>
        </w:rPr>
        <w:t xml:space="preserve"> </w:t>
      </w:r>
      <w:r w:rsidRPr="00742AFF">
        <w:rPr>
          <w:rFonts w:cs="Arial"/>
          <w:color w:val="0D0D0D"/>
          <w:spacing w:val="-3"/>
          <w:szCs w:val="24"/>
        </w:rPr>
        <w:t>П</w:t>
      </w:r>
      <w:r w:rsidRPr="00742AFF">
        <w:rPr>
          <w:rFonts w:cs="Arial"/>
          <w:color w:val="0D0D0D"/>
          <w:szCs w:val="24"/>
        </w:rPr>
        <w:t>иро</w:t>
      </w:r>
      <w:r w:rsidRPr="00742AFF">
        <w:rPr>
          <w:rFonts w:cs="Arial"/>
          <w:color w:val="0D0D0D"/>
          <w:spacing w:val="1"/>
          <w:szCs w:val="24"/>
        </w:rPr>
        <w:t>т</w:t>
      </w:r>
      <w:r w:rsidRPr="00742AFF">
        <w:rPr>
          <w:rFonts w:cs="Arial"/>
          <w:color w:val="0D0D0D"/>
          <w:szCs w:val="24"/>
        </w:rPr>
        <w:t>,</w:t>
      </w:r>
      <w:r>
        <w:rPr>
          <w:rFonts w:cs="Arial"/>
          <w:color w:val="0D0D0D"/>
          <w:szCs w:val="24"/>
        </w:rPr>
        <w:t xml:space="preserve"> </w:t>
      </w:r>
      <w:r w:rsidRPr="00742AFF">
        <w:rPr>
          <w:rFonts w:cs="Arial"/>
          <w:color w:val="0D0D0D"/>
          <w:spacing w:val="1"/>
          <w:szCs w:val="24"/>
        </w:rPr>
        <w:t>Б</w:t>
      </w:r>
      <w:r w:rsidRPr="00742AFF">
        <w:rPr>
          <w:rFonts w:cs="Arial"/>
          <w:color w:val="0D0D0D"/>
          <w:spacing w:val="-2"/>
          <w:szCs w:val="24"/>
        </w:rPr>
        <w:t>е</w:t>
      </w:r>
      <w:r w:rsidRPr="00742AFF">
        <w:rPr>
          <w:rFonts w:cs="Arial"/>
          <w:color w:val="0D0D0D"/>
          <w:szCs w:val="24"/>
        </w:rPr>
        <w:t>о</w:t>
      </w:r>
      <w:r w:rsidRPr="00742AFF">
        <w:rPr>
          <w:rFonts w:cs="Arial"/>
          <w:color w:val="0D0D0D"/>
          <w:spacing w:val="-2"/>
          <w:szCs w:val="24"/>
        </w:rPr>
        <w:t>г</w:t>
      </w:r>
      <w:r w:rsidRPr="00742AFF">
        <w:rPr>
          <w:rFonts w:cs="Arial"/>
          <w:color w:val="0D0D0D"/>
          <w:szCs w:val="24"/>
        </w:rPr>
        <w:t>рад</w:t>
      </w:r>
      <w:r>
        <w:rPr>
          <w:rFonts w:cs="Arial"/>
          <w:color w:val="0D0D0D"/>
          <w:szCs w:val="24"/>
          <w:lang w:val="sr-Cyrl-RS"/>
        </w:rPr>
        <w:t xml:space="preserve"> </w:t>
      </w:r>
      <w:r w:rsidRPr="00742AFF">
        <w:rPr>
          <w:rFonts w:cs="Arial"/>
          <w:color w:val="0D0D0D"/>
          <w:szCs w:val="24"/>
        </w:rPr>
        <w:t xml:space="preserve">и </w:t>
      </w:r>
      <w:r w:rsidRPr="00742AFF">
        <w:rPr>
          <w:rFonts w:cs="Arial"/>
          <w:color w:val="0D0D0D"/>
          <w:spacing w:val="-3"/>
          <w:szCs w:val="24"/>
        </w:rPr>
        <w:t>П</w:t>
      </w:r>
      <w:r w:rsidRPr="00742AFF">
        <w:rPr>
          <w:rFonts w:cs="Arial"/>
          <w:color w:val="0D0D0D"/>
          <w:szCs w:val="24"/>
        </w:rPr>
        <w:t>ож</w:t>
      </w:r>
      <w:r w:rsidRPr="00742AFF">
        <w:rPr>
          <w:rFonts w:cs="Arial"/>
          <w:color w:val="0D0D0D"/>
          <w:spacing w:val="-2"/>
          <w:szCs w:val="24"/>
        </w:rPr>
        <w:t>а</w:t>
      </w:r>
      <w:r w:rsidRPr="00742AFF">
        <w:rPr>
          <w:rFonts w:cs="Arial"/>
          <w:color w:val="0D0D0D"/>
          <w:szCs w:val="24"/>
        </w:rPr>
        <w:t>рева</w:t>
      </w:r>
      <w:r w:rsidRPr="00742AFF">
        <w:rPr>
          <w:rFonts w:cs="Arial"/>
          <w:color w:val="0D0D0D"/>
          <w:spacing w:val="2"/>
          <w:szCs w:val="24"/>
        </w:rPr>
        <w:t>ц</w:t>
      </w:r>
      <w:r>
        <w:rPr>
          <w:rFonts w:cs="Arial"/>
          <w:color w:val="0D0D0D"/>
          <w:spacing w:val="2"/>
          <w:szCs w:val="24"/>
        </w:rPr>
        <w:t>.</w:t>
      </w:r>
    </w:p>
    <w:p w:rsidR="006E6F46" w:rsidRPr="00660E4F" w:rsidRDefault="006E6F46" w:rsidP="006E6F46">
      <w:pPr>
        <w:spacing w:before="0"/>
        <w:rPr>
          <w:rFonts w:cs="Arial"/>
          <w:i/>
          <w:color w:val="00B0F0"/>
          <w:sz w:val="24"/>
          <w:szCs w:val="24"/>
          <w:lang w:eastAsia="zh-CN"/>
        </w:rPr>
      </w:pPr>
    </w:p>
    <w:p w:rsidR="006E6F46" w:rsidRDefault="006E6F46" w:rsidP="0054056C">
      <w:pPr>
        <w:pStyle w:val="KDParagraf"/>
        <w:spacing w:before="0"/>
        <w:rPr>
          <w:rFonts w:eastAsia="Calibri" w:cs="Arial"/>
          <w:color w:val="00B0F0"/>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24" w:name="_Toc441651588"/>
      <w:bookmarkStart w:id="225" w:name="_Toc442559899"/>
      <w:r w:rsidRPr="00EC5BB4">
        <w:rPr>
          <w:rFonts w:cs="Arial"/>
          <w:sz w:val="24"/>
          <w:szCs w:val="24"/>
        </w:rPr>
        <w:t>Начин и услови плаћања</w:t>
      </w:r>
      <w:bookmarkEnd w:id="224"/>
      <w:bookmarkEnd w:id="225"/>
    </w:p>
    <w:p w:rsidR="006459CE" w:rsidRPr="008964C6" w:rsidRDefault="006459CE" w:rsidP="006459CE">
      <w:pPr>
        <w:widowControl w:val="0"/>
        <w:ind w:right="158"/>
        <w:rPr>
          <w:rFonts w:cs="Arial"/>
          <w:sz w:val="24"/>
          <w:szCs w:val="24"/>
          <w:lang w:val="sr-Cyrl-CS"/>
        </w:rPr>
      </w:pPr>
      <w:r w:rsidRPr="008964C6">
        <w:rPr>
          <w:rFonts w:cs="Arial"/>
          <w:sz w:val="24"/>
          <w:szCs w:val="24"/>
          <w:lang w:val="sr-Cyrl-CS"/>
        </w:rPr>
        <w:t>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pacing w:val="-1"/>
          <w:sz w:val="24"/>
          <w:szCs w:val="24"/>
          <w:lang w:val="sr-Cyrl-CS"/>
        </w:rPr>
        <w:t>ч</w:t>
      </w:r>
      <w:r w:rsidRPr="008964C6">
        <w:rPr>
          <w:rFonts w:cs="Arial"/>
          <w:sz w:val="24"/>
          <w:szCs w:val="24"/>
          <w:lang w:val="sr-Cyrl-CS"/>
        </w:rPr>
        <w:t>илац</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z w:val="24"/>
          <w:szCs w:val="24"/>
          <w:lang w:val="sr-Cyrl-CS"/>
        </w:rPr>
        <w:t>п</w:t>
      </w:r>
      <w:r w:rsidRPr="008964C6">
        <w:rPr>
          <w:rFonts w:cs="Arial"/>
          <w:spacing w:val="-2"/>
          <w:sz w:val="24"/>
          <w:szCs w:val="24"/>
          <w:lang w:val="sr-Cyrl-CS"/>
        </w:rPr>
        <w:t>л</w:t>
      </w:r>
      <w:r w:rsidRPr="008964C6">
        <w:rPr>
          <w:rFonts w:cs="Arial"/>
          <w:sz w:val="24"/>
          <w:szCs w:val="24"/>
          <w:lang w:val="sr-Cyrl-CS"/>
        </w:rPr>
        <w:t>аћ</w:t>
      </w:r>
      <w:r w:rsidRPr="008964C6">
        <w:rPr>
          <w:rFonts w:cs="Arial"/>
          <w:spacing w:val="-2"/>
          <w:sz w:val="24"/>
          <w:szCs w:val="24"/>
          <w:lang w:val="sr-Cyrl-CS"/>
        </w:rPr>
        <w:t>а</w:t>
      </w:r>
      <w:r w:rsidRPr="008964C6">
        <w:rPr>
          <w:rFonts w:cs="Arial"/>
          <w:spacing w:val="-1"/>
          <w:sz w:val="24"/>
          <w:szCs w:val="24"/>
          <w:lang w:val="sr-Cyrl-CS"/>
        </w:rPr>
        <w:t>њ</w:t>
      </w:r>
      <w:r w:rsidRPr="008964C6">
        <w:rPr>
          <w:rFonts w:cs="Arial"/>
          <w:sz w:val="24"/>
          <w:szCs w:val="24"/>
          <w:lang w:val="sr-Cyrl-CS"/>
        </w:rPr>
        <w:t>е</w:t>
      </w:r>
      <w:r>
        <w:rPr>
          <w:rFonts w:cs="Arial"/>
          <w:sz w:val="24"/>
          <w:szCs w:val="24"/>
          <w:lang w:val="sr-Cyrl-CS"/>
        </w:rPr>
        <w:t xml:space="preserve"> </w:t>
      </w:r>
      <w:r w:rsidRPr="008964C6">
        <w:rPr>
          <w:rFonts w:cs="Arial"/>
          <w:spacing w:val="-3"/>
          <w:sz w:val="24"/>
          <w:szCs w:val="24"/>
          <w:lang w:val="sr-Cyrl-CS"/>
        </w:rPr>
        <w:t>у</w:t>
      </w:r>
      <w:r w:rsidRPr="008964C6">
        <w:rPr>
          <w:rFonts w:cs="Arial"/>
          <w:spacing w:val="-2"/>
          <w:sz w:val="24"/>
          <w:szCs w:val="24"/>
          <w:lang w:val="sr-Cyrl-CS"/>
        </w:rPr>
        <w:t>г</w:t>
      </w:r>
      <w:r w:rsidRPr="008964C6">
        <w:rPr>
          <w:rFonts w:cs="Arial"/>
          <w:sz w:val="24"/>
          <w:szCs w:val="24"/>
          <w:lang w:val="sr-Cyrl-CS"/>
        </w:rPr>
        <w:t>оворене</w:t>
      </w:r>
      <w:r>
        <w:rPr>
          <w:rFonts w:cs="Arial"/>
          <w:sz w:val="24"/>
          <w:szCs w:val="24"/>
          <w:lang w:val="sr-Cyrl-CS"/>
        </w:rPr>
        <w:t xml:space="preserve"> </w:t>
      </w:r>
      <w:r w:rsidRPr="008964C6">
        <w:rPr>
          <w:rFonts w:cs="Arial"/>
          <w:spacing w:val="-1"/>
          <w:sz w:val="24"/>
          <w:szCs w:val="24"/>
          <w:lang w:val="sr-Cyrl-CS"/>
        </w:rPr>
        <w:t>ц</w:t>
      </w:r>
      <w:r w:rsidRPr="008964C6">
        <w:rPr>
          <w:rFonts w:cs="Arial"/>
          <w:sz w:val="24"/>
          <w:szCs w:val="24"/>
          <w:lang w:val="sr-Cyrl-CS"/>
        </w:rPr>
        <w:t>ене</w:t>
      </w:r>
      <w:r>
        <w:rPr>
          <w:rFonts w:cs="Arial"/>
          <w:sz w:val="24"/>
          <w:szCs w:val="24"/>
          <w:lang w:val="sr-Cyrl-CS"/>
        </w:rPr>
        <w:t xml:space="preserve"> </w:t>
      </w:r>
      <w:r w:rsidRPr="008964C6">
        <w:rPr>
          <w:rFonts w:cs="Arial"/>
          <w:spacing w:val="-3"/>
          <w:sz w:val="24"/>
          <w:szCs w:val="24"/>
          <w:lang w:val="sr-Cyrl-CS"/>
        </w:rPr>
        <w:t>и</w:t>
      </w:r>
      <w:r w:rsidRPr="008964C6">
        <w:rPr>
          <w:rFonts w:cs="Arial"/>
          <w:sz w:val="24"/>
          <w:szCs w:val="24"/>
          <w:lang w:val="sr-Cyrl-CS"/>
        </w:rPr>
        <w:t>звршити</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pacing w:val="-3"/>
          <w:sz w:val="24"/>
          <w:szCs w:val="24"/>
          <w:lang w:val="sr-Cyrl-CS"/>
        </w:rPr>
        <w:t>н</w:t>
      </w:r>
      <w:r w:rsidRPr="008964C6">
        <w:rPr>
          <w:rFonts w:cs="Arial"/>
          <w:sz w:val="24"/>
          <w:szCs w:val="24"/>
          <w:lang w:val="sr-Cyrl-CS"/>
        </w:rPr>
        <w:t>осом</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ре</w:t>
      </w:r>
      <w:r w:rsidRPr="008964C6">
        <w:rPr>
          <w:rFonts w:cs="Arial"/>
          <w:spacing w:val="-1"/>
          <w:sz w:val="24"/>
          <w:szCs w:val="24"/>
          <w:lang w:val="sr-Cyrl-CS"/>
        </w:rPr>
        <w:t>д</w:t>
      </w:r>
      <w:r w:rsidRPr="008964C6">
        <w:rPr>
          <w:rFonts w:cs="Arial"/>
          <w:sz w:val="24"/>
          <w:szCs w:val="24"/>
          <w:lang w:val="sr-Cyrl-CS"/>
        </w:rPr>
        <w:t>ст</w:t>
      </w:r>
      <w:r w:rsidRPr="008964C6">
        <w:rPr>
          <w:rFonts w:cs="Arial"/>
          <w:spacing w:val="1"/>
          <w:sz w:val="24"/>
          <w:szCs w:val="24"/>
          <w:lang w:val="sr-Cyrl-CS"/>
        </w:rPr>
        <w:t>а</w:t>
      </w:r>
      <w:r w:rsidRPr="008964C6">
        <w:rPr>
          <w:rFonts w:cs="Arial"/>
          <w:sz w:val="24"/>
          <w:szCs w:val="24"/>
          <w:lang w:val="sr-Cyrl-CS"/>
        </w:rPr>
        <w:t>ва</w:t>
      </w:r>
      <w:r>
        <w:rPr>
          <w:rFonts w:cs="Arial"/>
          <w:sz w:val="24"/>
          <w:szCs w:val="24"/>
          <w:lang w:val="sr-Cyrl-CS"/>
        </w:rPr>
        <w:t xml:space="preserve"> </w:t>
      </w:r>
      <w:r w:rsidRPr="008964C6">
        <w:rPr>
          <w:rFonts w:cs="Arial"/>
          <w:spacing w:val="-3"/>
          <w:sz w:val="24"/>
          <w:szCs w:val="24"/>
          <w:lang w:val="sr-Cyrl-CS"/>
        </w:rPr>
        <w:t>н</w:t>
      </w:r>
      <w:r w:rsidRPr="008964C6">
        <w:rPr>
          <w:rFonts w:cs="Arial"/>
          <w:sz w:val="24"/>
          <w:szCs w:val="24"/>
          <w:lang w:val="sr-Cyrl-CS"/>
        </w:rPr>
        <w:t>а 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Понуђача </w:t>
      </w:r>
      <w:r w:rsidRPr="008964C6">
        <w:rPr>
          <w:rFonts w:cs="Arial"/>
          <w:sz w:val="24"/>
          <w:szCs w:val="24"/>
          <w:lang w:val="sr-Cyrl-CS"/>
        </w:rPr>
        <w:t>у  року</w:t>
      </w:r>
      <w:r>
        <w:rPr>
          <w:rFonts w:cs="Arial"/>
          <w:sz w:val="24"/>
          <w:szCs w:val="24"/>
          <w:lang w:val="sr-Cyrl-CS"/>
        </w:rPr>
        <w:t xml:space="preserve"> </w:t>
      </w:r>
      <w:r w:rsidRPr="008964C6">
        <w:rPr>
          <w:rFonts w:cs="Arial"/>
          <w:sz w:val="24"/>
          <w:szCs w:val="24"/>
          <w:lang w:val="sr-Cyrl-CS"/>
        </w:rPr>
        <w:t>до</w:t>
      </w:r>
      <w:r>
        <w:rPr>
          <w:rFonts w:cs="Arial"/>
          <w:sz w:val="24"/>
          <w:szCs w:val="24"/>
          <w:lang w:val="sr-Cyrl-CS"/>
        </w:rPr>
        <w:t xml:space="preserve"> </w:t>
      </w:r>
      <w:r w:rsidRPr="008964C6">
        <w:rPr>
          <w:rFonts w:cs="Arial"/>
          <w:sz w:val="24"/>
          <w:szCs w:val="24"/>
          <w:lang w:val="sr-Cyrl-CS"/>
        </w:rPr>
        <w:t>45</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од</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пријема</w:t>
      </w:r>
      <w:r w:rsidR="00AB519F">
        <w:rPr>
          <w:rFonts w:cs="Arial"/>
          <w:sz w:val="24"/>
          <w:szCs w:val="24"/>
          <w:lang w:val="sr-Cyrl-CS"/>
        </w:rPr>
        <w:t xml:space="preserve"> исправног</w:t>
      </w:r>
      <w:r>
        <w:rPr>
          <w:rFonts w:cs="Arial"/>
          <w:sz w:val="24"/>
          <w:szCs w:val="24"/>
          <w:lang w:val="sr-Cyrl-CS"/>
        </w:rPr>
        <w:t xml:space="preserve"> </w:t>
      </w:r>
      <w:r w:rsidRPr="008964C6">
        <w:rPr>
          <w:rFonts w:cs="Arial"/>
          <w:spacing w:val="-2"/>
          <w:sz w:val="24"/>
          <w:szCs w:val="24"/>
          <w:lang w:val="sr-Cyrl-CS"/>
        </w:rPr>
        <w:t>р</w:t>
      </w:r>
      <w:r w:rsidRPr="008964C6">
        <w:rPr>
          <w:rFonts w:cs="Arial"/>
          <w:sz w:val="24"/>
          <w:szCs w:val="24"/>
          <w:lang w:val="sr-Cyrl-CS"/>
        </w:rPr>
        <w:t>ач</w:t>
      </w:r>
      <w:r w:rsidRPr="008964C6">
        <w:rPr>
          <w:rFonts w:cs="Arial"/>
          <w:spacing w:val="-3"/>
          <w:sz w:val="24"/>
          <w:szCs w:val="24"/>
          <w:lang w:val="sr-Cyrl-CS"/>
        </w:rPr>
        <w:t>у</w:t>
      </w:r>
      <w:r w:rsidRPr="008964C6">
        <w:rPr>
          <w:rFonts w:cs="Arial"/>
          <w:sz w:val="24"/>
          <w:szCs w:val="24"/>
          <w:lang w:val="sr-Cyrl-CS"/>
        </w:rPr>
        <w:t>на</w:t>
      </w:r>
      <w:r>
        <w:rPr>
          <w:rFonts w:cs="Arial"/>
          <w:sz w:val="24"/>
          <w:szCs w:val="24"/>
          <w:lang w:val="sr-Cyrl-CS"/>
        </w:rPr>
        <w:t xml:space="preserve"> </w:t>
      </w:r>
      <w:r w:rsidRPr="008964C6">
        <w:rPr>
          <w:rFonts w:cs="Arial"/>
          <w:sz w:val="24"/>
          <w:szCs w:val="24"/>
          <w:lang w:val="sr-Cyrl-CS"/>
        </w:rPr>
        <w:t>са</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а</w:t>
      </w:r>
      <w:r w:rsidRPr="008964C6">
        <w:rPr>
          <w:rFonts w:cs="Arial"/>
          <w:sz w:val="24"/>
          <w:szCs w:val="24"/>
          <w:lang w:val="sr-Cyrl-CS"/>
        </w:rPr>
        <w:t>т</w:t>
      </w:r>
      <w:r w:rsidRPr="008964C6">
        <w:rPr>
          <w:rFonts w:cs="Arial"/>
          <w:spacing w:val="-1"/>
          <w:sz w:val="24"/>
          <w:szCs w:val="24"/>
          <w:lang w:val="sr-Cyrl-CS"/>
        </w:rPr>
        <w:t>е</w:t>
      </w:r>
      <w:r w:rsidRPr="008964C6">
        <w:rPr>
          <w:rFonts w:cs="Arial"/>
          <w:sz w:val="24"/>
          <w:szCs w:val="24"/>
          <w:lang w:val="sr-Cyrl-CS"/>
        </w:rPr>
        <w:t>ћ</w:t>
      </w:r>
      <w:r w:rsidRPr="008964C6">
        <w:rPr>
          <w:rFonts w:cs="Arial"/>
          <w:spacing w:val="-2"/>
          <w:sz w:val="24"/>
          <w:szCs w:val="24"/>
          <w:lang w:val="sr-Cyrl-CS"/>
        </w:rPr>
        <w:t>о</w:t>
      </w:r>
      <w:r w:rsidRPr="008964C6">
        <w:rPr>
          <w:rFonts w:cs="Arial"/>
          <w:sz w:val="24"/>
          <w:szCs w:val="24"/>
          <w:lang w:val="sr-Cyrl-CS"/>
        </w:rPr>
        <w:t xml:space="preserve">м </w:t>
      </w:r>
      <w:r w:rsidRPr="008964C6">
        <w:rPr>
          <w:rFonts w:cs="Arial"/>
          <w:spacing w:val="-1"/>
          <w:sz w:val="24"/>
          <w:szCs w:val="24"/>
          <w:lang w:val="sr-Cyrl-CS"/>
        </w:rPr>
        <w:t>д</w:t>
      </w:r>
      <w:r w:rsidRPr="008964C6">
        <w:rPr>
          <w:rFonts w:cs="Arial"/>
          <w:sz w:val="24"/>
          <w:szCs w:val="24"/>
          <w:lang w:val="sr-Cyrl-CS"/>
        </w:rPr>
        <w:t>ок</w:t>
      </w:r>
      <w:r w:rsidRPr="008964C6">
        <w:rPr>
          <w:rFonts w:cs="Arial"/>
          <w:spacing w:val="-2"/>
          <w:sz w:val="24"/>
          <w:szCs w:val="24"/>
          <w:lang w:val="sr-Cyrl-CS"/>
        </w:rPr>
        <w:t>у</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нта</w:t>
      </w:r>
      <w:r w:rsidRPr="008964C6">
        <w:rPr>
          <w:rFonts w:cs="Arial"/>
          <w:spacing w:val="-1"/>
          <w:sz w:val="24"/>
          <w:szCs w:val="24"/>
          <w:lang w:val="sr-Cyrl-CS"/>
        </w:rPr>
        <w:t>ц</w:t>
      </w:r>
      <w:r w:rsidRPr="008964C6">
        <w:rPr>
          <w:rFonts w:cs="Arial"/>
          <w:sz w:val="24"/>
          <w:szCs w:val="24"/>
          <w:lang w:val="sr-Cyrl-CS"/>
        </w:rPr>
        <w:t xml:space="preserve">ијом, и </w:t>
      </w:r>
      <w:r w:rsidRPr="008964C6">
        <w:rPr>
          <w:rFonts w:cs="Arial"/>
          <w:spacing w:val="-2"/>
          <w:sz w:val="24"/>
          <w:szCs w:val="24"/>
          <w:lang w:val="sr-Cyrl-CS"/>
        </w:rPr>
        <w:t>т</w:t>
      </w:r>
      <w:r w:rsidRPr="008964C6">
        <w:rPr>
          <w:rFonts w:cs="Arial"/>
          <w:sz w:val="24"/>
          <w:szCs w:val="24"/>
          <w:lang w:val="sr-Cyrl-CS"/>
        </w:rPr>
        <w:t>о:</w:t>
      </w:r>
    </w:p>
    <w:p w:rsidR="006459CE" w:rsidRPr="008964C6" w:rsidRDefault="006459CE" w:rsidP="006459CE">
      <w:pPr>
        <w:widowControl w:val="0"/>
        <w:spacing w:before="17"/>
        <w:rPr>
          <w:rFonts w:cs="Arial"/>
          <w:sz w:val="24"/>
          <w:szCs w:val="24"/>
          <w:lang w:val="sr-Cyrl-CS"/>
        </w:rPr>
      </w:pPr>
      <w:r w:rsidRPr="008964C6">
        <w:rPr>
          <w:rFonts w:cs="Arial"/>
          <w:sz w:val="24"/>
          <w:szCs w:val="24"/>
          <w:lang w:val="sr-Cyrl-CS"/>
        </w:rPr>
        <w:t>-</w:t>
      </w:r>
      <w:r>
        <w:rPr>
          <w:rFonts w:cs="Arial"/>
          <w:sz w:val="24"/>
          <w:szCs w:val="24"/>
          <w:lang w:val="sr-Cyrl-R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им</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нима,</w:t>
      </w:r>
      <w:r>
        <w:rPr>
          <w:rFonts w:cs="Arial"/>
          <w:sz w:val="24"/>
          <w:szCs w:val="24"/>
          <w:lang w:val="sr-Cyrl-CS"/>
        </w:rPr>
        <w:t xml:space="preserve"> </w:t>
      </w:r>
      <w:r w:rsidRPr="008964C6">
        <w:rPr>
          <w:rFonts w:cs="Arial"/>
          <w:sz w:val="24"/>
          <w:szCs w:val="24"/>
          <w:lang w:val="sr-Cyrl-CS"/>
        </w:rPr>
        <w:t>у</w:t>
      </w:r>
      <w:r>
        <w:rPr>
          <w:rFonts w:cs="Arial"/>
          <w:sz w:val="24"/>
          <w:szCs w:val="24"/>
          <w:lang w:val="sr-Cyrl-RS"/>
        </w:rPr>
        <w:t xml:space="preserve"> </w:t>
      </w:r>
      <w:r w:rsidRPr="008964C6">
        <w:rPr>
          <w:rFonts w:cs="Arial"/>
          <w:sz w:val="24"/>
          <w:szCs w:val="24"/>
          <w:lang w:val="sr-Cyrl-CS"/>
        </w:rPr>
        <w:t>висини вре</w:t>
      </w:r>
      <w:r w:rsidRPr="008964C6">
        <w:rPr>
          <w:rFonts w:cs="Arial"/>
          <w:spacing w:val="-1"/>
          <w:sz w:val="24"/>
          <w:szCs w:val="24"/>
          <w:lang w:val="sr-Cyrl-CS"/>
        </w:rPr>
        <w:t>д</w:t>
      </w:r>
      <w:r w:rsidRPr="008964C6">
        <w:rPr>
          <w:rFonts w:cs="Arial"/>
          <w:sz w:val="24"/>
          <w:szCs w:val="24"/>
          <w:lang w:val="sr-Cyrl-CS"/>
        </w:rPr>
        <w:t>ности</w:t>
      </w:r>
      <w:r>
        <w:rPr>
          <w:rFonts w:cs="Arial"/>
          <w:sz w:val="24"/>
          <w:szCs w:val="24"/>
          <w:lang w:val="sr-Cyrl-R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жених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pacing w:val="1"/>
          <w:sz w:val="24"/>
          <w:szCs w:val="24"/>
          <w:lang w:val="sr-Cyrl-CS"/>
        </w:rPr>
        <w:t>а</w:t>
      </w:r>
      <w:r w:rsidRPr="008964C6">
        <w:rPr>
          <w:rFonts w:cs="Arial"/>
          <w:sz w:val="24"/>
          <w:szCs w:val="24"/>
          <w:lang w:val="sr-Cyrl-CS"/>
        </w:rPr>
        <w:t>;</w:t>
      </w:r>
    </w:p>
    <w:p w:rsidR="006459CE" w:rsidRPr="008964C6" w:rsidRDefault="006459CE" w:rsidP="006459CE">
      <w:pPr>
        <w:widowControl w:val="0"/>
        <w:rPr>
          <w:rFonts w:cs="Arial"/>
          <w:sz w:val="24"/>
          <w:szCs w:val="24"/>
          <w:lang w:val="sr-Cyrl-CS"/>
        </w:rPr>
      </w:pPr>
      <w:r>
        <w:rPr>
          <w:rFonts w:cs="Arial"/>
          <w:sz w:val="24"/>
          <w:szCs w:val="24"/>
          <w:lang w:val="sr-Cyrl-CS"/>
        </w:rPr>
        <w:t>Понуђач</w:t>
      </w:r>
      <w:r w:rsidRPr="008964C6">
        <w:rPr>
          <w:rFonts w:cs="Arial"/>
          <w:sz w:val="24"/>
          <w:szCs w:val="24"/>
          <w:lang w:val="sr-Cyrl-CS"/>
        </w:rPr>
        <w:t xml:space="preserve"> се о</w:t>
      </w:r>
      <w:r w:rsidRPr="008964C6">
        <w:rPr>
          <w:rFonts w:cs="Arial"/>
          <w:spacing w:val="-1"/>
          <w:sz w:val="24"/>
          <w:szCs w:val="24"/>
          <w:lang w:val="sr-Cyrl-CS"/>
        </w:rPr>
        <w:t>б</w:t>
      </w:r>
      <w:r w:rsidRPr="008964C6">
        <w:rPr>
          <w:rFonts w:cs="Arial"/>
          <w:sz w:val="24"/>
          <w:szCs w:val="24"/>
          <w:lang w:val="sr-Cyrl-CS"/>
        </w:rPr>
        <w:t>авез</w:t>
      </w:r>
      <w:r w:rsidRPr="008964C6">
        <w:rPr>
          <w:rFonts w:cs="Arial"/>
          <w:spacing w:val="-2"/>
          <w:sz w:val="24"/>
          <w:szCs w:val="24"/>
          <w:lang w:val="sr-Cyrl-CS"/>
        </w:rPr>
        <w:t>у</w:t>
      </w:r>
      <w:r w:rsidRPr="008964C6">
        <w:rPr>
          <w:rFonts w:cs="Arial"/>
          <w:sz w:val="24"/>
          <w:szCs w:val="24"/>
          <w:lang w:val="sr-Cyrl-CS"/>
        </w:rPr>
        <w:t xml:space="preserve">је </w:t>
      </w:r>
      <w:r w:rsidRPr="008964C6">
        <w:rPr>
          <w:rFonts w:cs="Arial"/>
          <w:spacing w:val="-1"/>
          <w:sz w:val="24"/>
          <w:szCs w:val="24"/>
          <w:lang w:val="sr-Cyrl-CS"/>
        </w:rPr>
        <w:t>д</w:t>
      </w:r>
      <w:r w:rsidRPr="008964C6">
        <w:rPr>
          <w:rFonts w:cs="Arial"/>
          <w:sz w:val="24"/>
          <w:szCs w:val="24"/>
          <w:lang w:val="sr-Cyrl-CS"/>
        </w:rPr>
        <w:t>а ра</w:t>
      </w:r>
      <w:r w:rsidRPr="008964C6">
        <w:rPr>
          <w:rFonts w:cs="Arial"/>
          <w:spacing w:val="-1"/>
          <w:sz w:val="24"/>
          <w:szCs w:val="24"/>
          <w:lang w:val="sr-Cyrl-CS"/>
        </w:rPr>
        <w:t>д</w:t>
      </w:r>
      <w:r w:rsidRPr="008964C6">
        <w:rPr>
          <w:rFonts w:cs="Arial"/>
          <w:sz w:val="24"/>
          <w:szCs w:val="24"/>
          <w:lang w:val="sr-Cyrl-CS"/>
        </w:rPr>
        <w:t xml:space="preserve">и </w:t>
      </w:r>
      <w:r w:rsidRPr="008964C6">
        <w:rPr>
          <w:rFonts w:cs="Arial"/>
          <w:spacing w:val="-1"/>
          <w:sz w:val="24"/>
          <w:szCs w:val="24"/>
          <w:lang w:val="sr-Cyrl-CS"/>
        </w:rPr>
        <w:t>бл</w:t>
      </w:r>
      <w:r w:rsidRPr="008964C6">
        <w:rPr>
          <w:rFonts w:cs="Arial"/>
          <w:sz w:val="24"/>
          <w:szCs w:val="24"/>
          <w:lang w:val="sr-Cyrl-CS"/>
        </w:rPr>
        <w:t>аговре</w:t>
      </w:r>
      <w:r w:rsidRPr="008964C6">
        <w:rPr>
          <w:rFonts w:cs="Arial"/>
          <w:spacing w:val="-2"/>
          <w:sz w:val="24"/>
          <w:szCs w:val="24"/>
          <w:lang w:val="sr-Cyrl-CS"/>
        </w:rPr>
        <w:t>м</w:t>
      </w:r>
      <w:r w:rsidRPr="008964C6">
        <w:rPr>
          <w:rFonts w:cs="Arial"/>
          <w:sz w:val="24"/>
          <w:szCs w:val="24"/>
          <w:lang w:val="sr-Cyrl-CS"/>
        </w:rPr>
        <w:t>еног п</w:t>
      </w:r>
      <w:r w:rsidRPr="008964C6">
        <w:rPr>
          <w:rFonts w:cs="Arial"/>
          <w:spacing w:val="-2"/>
          <w:sz w:val="24"/>
          <w:szCs w:val="24"/>
          <w:lang w:val="sr-Cyrl-CS"/>
        </w:rPr>
        <w:t>л</w:t>
      </w:r>
      <w:r w:rsidRPr="008964C6">
        <w:rPr>
          <w:rFonts w:cs="Arial"/>
          <w:sz w:val="24"/>
          <w:szCs w:val="24"/>
          <w:lang w:val="sr-Cyrl-CS"/>
        </w:rPr>
        <w:t>аћа</w:t>
      </w:r>
      <w:r w:rsidRPr="008964C6">
        <w:rPr>
          <w:rFonts w:cs="Arial"/>
          <w:spacing w:val="-1"/>
          <w:sz w:val="24"/>
          <w:szCs w:val="24"/>
          <w:lang w:val="sr-Cyrl-CS"/>
        </w:rPr>
        <w:t>њ</w:t>
      </w:r>
      <w:r w:rsidRPr="008964C6">
        <w:rPr>
          <w:rFonts w:cs="Arial"/>
          <w:sz w:val="24"/>
          <w:szCs w:val="24"/>
          <w:lang w:val="sr-Cyrl-CS"/>
        </w:rPr>
        <w:t>а 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 xml:space="preserve">у </w:t>
      </w:r>
      <w:r w:rsidRPr="008964C6">
        <w:rPr>
          <w:rFonts w:cs="Arial"/>
          <w:spacing w:val="-1"/>
          <w:sz w:val="24"/>
          <w:szCs w:val="24"/>
          <w:lang w:val="sr-Cyrl-CS"/>
        </w:rPr>
        <w:t>д</w:t>
      </w:r>
      <w:r w:rsidRPr="008964C6">
        <w:rPr>
          <w:rFonts w:cs="Arial"/>
          <w:sz w:val="24"/>
          <w:szCs w:val="24"/>
          <w:lang w:val="sr-Cyrl-CS"/>
        </w:rPr>
        <w:t>ост</w:t>
      </w:r>
      <w:r w:rsidRPr="008964C6">
        <w:rPr>
          <w:rFonts w:cs="Arial"/>
          <w:spacing w:val="1"/>
          <w:sz w:val="24"/>
          <w:szCs w:val="24"/>
          <w:lang w:val="sr-Cyrl-CS"/>
        </w:rPr>
        <w:t>а</w:t>
      </w:r>
      <w:r w:rsidRPr="008964C6">
        <w:rPr>
          <w:rFonts w:cs="Arial"/>
          <w:sz w:val="24"/>
          <w:szCs w:val="24"/>
          <w:lang w:val="sr-Cyrl-CS"/>
        </w:rPr>
        <w:t>ви:</w:t>
      </w:r>
    </w:p>
    <w:p w:rsidR="006459CE" w:rsidRPr="008964C6" w:rsidRDefault="006459CE" w:rsidP="006459CE">
      <w:pPr>
        <w:widowControl w:val="0"/>
        <w:spacing w:before="3"/>
        <w:ind w:right="157"/>
        <w:rPr>
          <w:rFonts w:cs="Arial"/>
          <w:sz w:val="24"/>
          <w:szCs w:val="24"/>
          <w:lang w:val="sr-Cyrl-CS"/>
        </w:rPr>
      </w:pPr>
      <w:r w:rsidRPr="008964C6">
        <w:rPr>
          <w:rFonts w:cs="Arial"/>
          <w:spacing w:val="-3"/>
          <w:sz w:val="24"/>
          <w:szCs w:val="24"/>
          <w:lang w:val="sr-Cyrl-CS"/>
        </w:rPr>
        <w:t>-</w:t>
      </w:r>
      <w:r>
        <w:rPr>
          <w:rFonts w:cs="Arial"/>
          <w:spacing w:val="-3"/>
          <w:sz w:val="24"/>
          <w:szCs w:val="24"/>
          <w:lang w:val="sr-Cyrl-RS"/>
        </w:rPr>
        <w:t xml:space="preserve"> </w:t>
      </w:r>
      <w:r w:rsidRPr="008964C6">
        <w:rPr>
          <w:rFonts w:cs="Arial"/>
          <w:spacing w:val="-3"/>
          <w:sz w:val="24"/>
          <w:szCs w:val="24"/>
          <w:lang w:val="sr-Cyrl-CS"/>
        </w:rPr>
        <w:t>у</w:t>
      </w:r>
      <w:r w:rsidRPr="008964C6">
        <w:rPr>
          <w:rFonts w:cs="Arial"/>
          <w:sz w:val="24"/>
          <w:szCs w:val="24"/>
          <w:lang w:val="sr-Cyrl-CS"/>
        </w:rPr>
        <w:t>з</w:t>
      </w:r>
      <w:r>
        <w:rPr>
          <w:rFonts w:cs="Arial"/>
          <w:sz w:val="24"/>
          <w:szCs w:val="24"/>
          <w:lang w:val="sr-Cyrl-C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и</w:t>
      </w:r>
      <w:r>
        <w:rPr>
          <w:rFonts w:cs="Arial"/>
          <w:sz w:val="24"/>
          <w:szCs w:val="24"/>
          <w:lang w:val="sr-Cyrl-CS"/>
        </w:rPr>
        <w:t xml:space="preserve"> </w:t>
      </w:r>
      <w:r w:rsidRPr="008964C6">
        <w:rPr>
          <w:rFonts w:cs="Arial"/>
          <w:spacing w:val="1"/>
          <w:sz w:val="24"/>
          <w:szCs w:val="24"/>
          <w:lang w:val="sr-Cyrl-CS"/>
        </w:rPr>
        <w:t>З</w:t>
      </w:r>
      <w:r w:rsidRPr="008964C6">
        <w:rPr>
          <w:rFonts w:cs="Arial"/>
          <w:sz w:val="24"/>
          <w:szCs w:val="24"/>
          <w:lang w:val="sr-Cyrl-CS"/>
        </w:rPr>
        <w:t>апис</w:t>
      </w:r>
      <w:r w:rsidRPr="008964C6">
        <w:rPr>
          <w:rFonts w:cs="Arial"/>
          <w:spacing w:val="-1"/>
          <w:sz w:val="24"/>
          <w:szCs w:val="24"/>
          <w:lang w:val="sr-Cyrl-CS"/>
        </w:rPr>
        <w:t>н</w:t>
      </w:r>
      <w:r w:rsidRPr="008964C6">
        <w:rPr>
          <w:rFonts w:cs="Arial"/>
          <w:sz w:val="24"/>
          <w:szCs w:val="24"/>
          <w:lang w:val="sr-Cyrl-CS"/>
        </w:rPr>
        <w:t>ик</w:t>
      </w:r>
      <w:r>
        <w:rPr>
          <w:rFonts w:cs="Arial"/>
          <w:sz w:val="24"/>
          <w:szCs w:val="24"/>
          <w:lang w:val="sr-Cyrl-CS"/>
        </w:rPr>
        <w:t xml:space="preserve"> </w:t>
      </w:r>
      <w:r w:rsidRPr="008964C6">
        <w:rPr>
          <w:rFonts w:cs="Arial"/>
          <w:sz w:val="24"/>
          <w:szCs w:val="24"/>
          <w:lang w:val="sr-Cyrl-CS"/>
        </w:rPr>
        <w:t>о</w:t>
      </w:r>
      <w:r w:rsidR="006362F4">
        <w:rPr>
          <w:rFonts w:cs="Arial"/>
          <w:sz w:val="24"/>
          <w:szCs w:val="24"/>
          <w:lang w:val="sr-Cyrl-C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женим </w:t>
      </w:r>
      <w:r w:rsidRPr="008964C6">
        <w:rPr>
          <w:rFonts w:cs="Arial"/>
          <w:spacing w:val="-2"/>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ам</w:t>
      </w:r>
      <w:r w:rsidRPr="008964C6">
        <w:rPr>
          <w:rFonts w:cs="Arial"/>
          <w:spacing w:val="1"/>
          <w:sz w:val="24"/>
          <w:szCs w:val="24"/>
          <w:lang w:val="sr-Cyrl-CS"/>
        </w:rPr>
        <w:t>а</w:t>
      </w:r>
      <w:r w:rsidRPr="008964C6">
        <w:rPr>
          <w:rFonts w:cs="Arial"/>
          <w:sz w:val="24"/>
          <w:szCs w:val="24"/>
          <w:lang w:val="sr-Cyrl-CS"/>
        </w:rPr>
        <w:t>,у к</w:t>
      </w:r>
      <w:r w:rsidRPr="008964C6">
        <w:rPr>
          <w:rFonts w:cs="Arial"/>
          <w:spacing w:val="1"/>
          <w:sz w:val="24"/>
          <w:szCs w:val="24"/>
          <w:lang w:val="sr-Cyrl-CS"/>
        </w:rPr>
        <w:t>о</w:t>
      </w:r>
      <w:r w:rsidRPr="008964C6">
        <w:rPr>
          <w:rFonts w:cs="Arial"/>
          <w:sz w:val="24"/>
          <w:szCs w:val="24"/>
          <w:lang w:val="sr-Cyrl-CS"/>
        </w:rPr>
        <w:t>ме</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е</w:t>
      </w:r>
      <w:r>
        <w:rPr>
          <w:rFonts w:cs="Arial"/>
          <w:sz w:val="24"/>
          <w:szCs w:val="24"/>
          <w:lang w:val="sr-Cyrl-CS"/>
        </w:rPr>
        <w:t xml:space="preserve"> </w:t>
      </w:r>
      <w:r w:rsidRPr="008964C6">
        <w:rPr>
          <w:rFonts w:cs="Arial"/>
          <w:sz w:val="24"/>
          <w:szCs w:val="24"/>
          <w:lang w:val="sr-Cyrl-CS"/>
        </w:rPr>
        <w:t>иска</w:t>
      </w:r>
      <w:r w:rsidRPr="008964C6">
        <w:rPr>
          <w:rFonts w:cs="Arial"/>
          <w:spacing w:val="-2"/>
          <w:sz w:val="24"/>
          <w:szCs w:val="24"/>
          <w:lang w:val="sr-Cyrl-CS"/>
        </w:rPr>
        <w:t>з</w:t>
      </w:r>
      <w:r w:rsidRPr="008964C6">
        <w:rPr>
          <w:rFonts w:cs="Arial"/>
          <w:sz w:val="24"/>
          <w:szCs w:val="24"/>
          <w:lang w:val="sr-Cyrl-CS"/>
        </w:rPr>
        <w:t>а</w:t>
      </w:r>
      <w:r w:rsidRPr="008964C6">
        <w:rPr>
          <w:rFonts w:cs="Arial"/>
          <w:spacing w:val="-2"/>
          <w:sz w:val="24"/>
          <w:szCs w:val="24"/>
          <w:lang w:val="sr-Cyrl-CS"/>
        </w:rPr>
        <w:t>т</w:t>
      </w:r>
      <w:r w:rsidRPr="008964C6">
        <w:rPr>
          <w:rFonts w:cs="Arial"/>
          <w:sz w:val="24"/>
          <w:szCs w:val="24"/>
          <w:lang w:val="sr-Cyrl-CS"/>
        </w:rPr>
        <w:t>и о</w:t>
      </w:r>
      <w:r w:rsidRPr="008964C6">
        <w:rPr>
          <w:rFonts w:cs="Arial"/>
          <w:spacing w:val="-1"/>
          <w:sz w:val="24"/>
          <w:szCs w:val="24"/>
          <w:lang w:val="sr-Cyrl-CS"/>
        </w:rPr>
        <w:t>б</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б</w:t>
      </w:r>
      <w:r w:rsidRPr="008964C6">
        <w:rPr>
          <w:rFonts w:cs="Arial"/>
          <w:sz w:val="24"/>
          <w:szCs w:val="24"/>
          <w:lang w:val="sr-Cyrl-CS"/>
        </w:rPr>
        <w:t>има</w:t>
      </w:r>
      <w:r>
        <w:rPr>
          <w:rFonts w:cs="Arial"/>
          <w:sz w:val="24"/>
          <w:szCs w:val="24"/>
          <w:lang w:val="sr-Cyrl-CS"/>
        </w:rPr>
        <w:t xml:space="preserve"> </w:t>
      </w:r>
      <w:r w:rsidRPr="008964C6">
        <w:rPr>
          <w:rFonts w:cs="Arial"/>
          <w:sz w:val="24"/>
          <w:szCs w:val="24"/>
          <w:lang w:val="sr-Cyrl-CS"/>
        </w:rPr>
        <w:t>изв</w:t>
      </w:r>
      <w:r w:rsidRPr="008964C6">
        <w:rPr>
          <w:rFonts w:cs="Arial"/>
          <w:spacing w:val="-2"/>
          <w:sz w:val="24"/>
          <w:szCs w:val="24"/>
          <w:lang w:val="sr-Cyrl-CS"/>
        </w:rPr>
        <w:t>р</w:t>
      </w:r>
      <w:r w:rsidRPr="008964C6">
        <w:rPr>
          <w:rFonts w:cs="Arial"/>
          <w:sz w:val="24"/>
          <w:szCs w:val="24"/>
          <w:lang w:val="sr-Cyrl-CS"/>
        </w:rPr>
        <w:t>шених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(квантит</w:t>
      </w:r>
      <w:r w:rsidRPr="008964C6">
        <w:rPr>
          <w:rFonts w:cs="Arial"/>
          <w:spacing w:val="1"/>
          <w:sz w:val="24"/>
          <w:szCs w:val="24"/>
          <w:lang w:val="sr-Cyrl-CS"/>
        </w:rPr>
        <w:t>е</w:t>
      </w:r>
      <w:r w:rsidRPr="008964C6">
        <w:rPr>
          <w:rFonts w:cs="Arial"/>
          <w:sz w:val="24"/>
          <w:szCs w:val="24"/>
          <w:lang w:val="sr-Cyrl-CS"/>
        </w:rPr>
        <w:t>т),</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д</w:t>
      </w:r>
      <w:r w:rsidRPr="008964C6">
        <w:rPr>
          <w:rFonts w:cs="Arial"/>
          <w:sz w:val="24"/>
          <w:szCs w:val="24"/>
          <w:lang w:val="sr-Cyrl-CS"/>
        </w:rPr>
        <w:t>но</w:t>
      </w:r>
      <w:r w:rsidRPr="008964C6">
        <w:rPr>
          <w:rFonts w:cs="Arial"/>
          <w:spacing w:val="4"/>
          <w:sz w:val="24"/>
          <w:szCs w:val="24"/>
          <w:lang w:val="sr-Cyrl-CS"/>
        </w:rPr>
        <w:t>с</w:t>
      </w:r>
      <w:r w:rsidRPr="008964C6">
        <w:rPr>
          <w:rFonts w:cs="Arial"/>
          <w:sz w:val="24"/>
          <w:szCs w:val="24"/>
          <w:lang w:val="sr-Cyrl-CS"/>
        </w:rPr>
        <w:t>но</w:t>
      </w:r>
      <w:r>
        <w:rPr>
          <w:rFonts w:cs="Arial"/>
          <w:sz w:val="24"/>
          <w:szCs w:val="24"/>
          <w:lang w:val="sr-Cyrl-CS"/>
        </w:rPr>
        <w:t xml:space="preserve"> </w:t>
      </w:r>
      <w:r w:rsidRPr="008964C6">
        <w:rPr>
          <w:rFonts w:cs="Arial"/>
          <w:sz w:val="24"/>
          <w:szCs w:val="24"/>
          <w:lang w:val="sr-Cyrl-CS"/>
        </w:rPr>
        <w:t>ств</w:t>
      </w:r>
      <w:r w:rsidRPr="008964C6">
        <w:rPr>
          <w:rFonts w:cs="Arial"/>
          <w:spacing w:val="-2"/>
          <w:sz w:val="24"/>
          <w:szCs w:val="24"/>
          <w:lang w:val="sr-Cyrl-CS"/>
        </w:rPr>
        <w:t>а</w:t>
      </w:r>
      <w:r w:rsidRPr="008964C6">
        <w:rPr>
          <w:rFonts w:cs="Arial"/>
          <w:sz w:val="24"/>
          <w:szCs w:val="24"/>
          <w:lang w:val="sr-Cyrl-CS"/>
        </w:rPr>
        <w:t>рне</w:t>
      </w:r>
      <w:r>
        <w:rPr>
          <w:rFonts w:cs="Arial"/>
          <w:sz w:val="24"/>
          <w:szCs w:val="24"/>
          <w:lang w:val="sr-Cyrl-CS"/>
        </w:rPr>
        <w:t xml:space="preserve"> </w:t>
      </w:r>
      <w:r w:rsidRPr="008964C6">
        <w:rPr>
          <w:rFonts w:cs="Arial"/>
          <w:sz w:val="24"/>
          <w:szCs w:val="24"/>
          <w:lang w:val="sr-Cyrl-CS"/>
        </w:rPr>
        <w:t>к</w:t>
      </w:r>
      <w:r w:rsidRPr="008964C6">
        <w:rPr>
          <w:rFonts w:cs="Arial"/>
          <w:spacing w:val="1"/>
          <w:sz w:val="24"/>
          <w:szCs w:val="24"/>
          <w:lang w:val="sr-Cyrl-CS"/>
        </w:rPr>
        <w:t>о</w:t>
      </w:r>
      <w:r w:rsidRPr="008964C6">
        <w:rPr>
          <w:rFonts w:cs="Arial"/>
          <w:spacing w:val="-1"/>
          <w:sz w:val="24"/>
          <w:szCs w:val="24"/>
          <w:lang w:val="sr-Cyrl-CS"/>
        </w:rPr>
        <w:t>л</w:t>
      </w:r>
      <w:r w:rsidRPr="008964C6">
        <w:rPr>
          <w:rFonts w:cs="Arial"/>
          <w:sz w:val="24"/>
          <w:szCs w:val="24"/>
          <w:lang w:val="sr-Cyrl-CS"/>
        </w:rPr>
        <w:t>ичине пр</w:t>
      </w:r>
      <w:r w:rsidRPr="008964C6">
        <w:rPr>
          <w:rFonts w:cs="Arial"/>
          <w:spacing w:val="-2"/>
          <w:sz w:val="24"/>
          <w:szCs w:val="24"/>
          <w:lang w:val="sr-Cyrl-CS"/>
        </w:rPr>
        <w:t>у</w:t>
      </w:r>
      <w:r w:rsidRPr="008964C6">
        <w:rPr>
          <w:rFonts w:cs="Arial"/>
          <w:sz w:val="24"/>
          <w:szCs w:val="24"/>
          <w:lang w:val="sr-Cyrl-CS"/>
        </w:rPr>
        <w:t>жених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z w:val="24"/>
          <w:szCs w:val="24"/>
          <w:lang w:val="sr-Cyrl-CS"/>
        </w:rPr>
        <w:t>ма</w:t>
      </w:r>
      <w:r>
        <w:rPr>
          <w:rFonts w:cs="Arial"/>
          <w:sz w:val="24"/>
          <w:szCs w:val="24"/>
          <w:lang w:val="sr-Cyrl-CS"/>
        </w:rPr>
        <w:t xml:space="preserve"> </w:t>
      </w:r>
      <w:r w:rsidRPr="008964C6">
        <w:rPr>
          <w:rFonts w:cs="Arial"/>
          <w:spacing w:val="-1"/>
          <w:sz w:val="24"/>
          <w:szCs w:val="24"/>
          <w:lang w:val="sr-Cyrl-CS"/>
        </w:rPr>
        <w:t>б</w:t>
      </w:r>
      <w:r w:rsidRPr="008964C6">
        <w:rPr>
          <w:rFonts w:cs="Arial"/>
          <w:sz w:val="24"/>
          <w:szCs w:val="24"/>
          <w:lang w:val="sr-Cyrl-CS"/>
        </w:rPr>
        <w:t>роју</w:t>
      </w:r>
      <w:r>
        <w:rPr>
          <w:rFonts w:cs="Arial"/>
          <w:sz w:val="24"/>
          <w:szCs w:val="24"/>
          <w:lang w:val="sr-Cyrl-CS"/>
        </w:rPr>
        <w:t xml:space="preserve"> </w:t>
      </w:r>
      <w:r w:rsidRPr="008964C6">
        <w:rPr>
          <w:rFonts w:cs="Arial"/>
          <w:sz w:val="24"/>
          <w:szCs w:val="24"/>
          <w:lang w:val="sr-Cyrl-CS"/>
        </w:rPr>
        <w:t>ра</w:t>
      </w:r>
      <w:r w:rsidRPr="008964C6">
        <w:rPr>
          <w:rFonts w:cs="Arial"/>
          <w:spacing w:val="-1"/>
          <w:sz w:val="24"/>
          <w:szCs w:val="24"/>
          <w:lang w:val="sr-Cyrl-CS"/>
        </w:rPr>
        <w:t>д</w:t>
      </w:r>
      <w:r w:rsidRPr="008964C6">
        <w:rPr>
          <w:rFonts w:cs="Arial"/>
          <w:sz w:val="24"/>
          <w:szCs w:val="24"/>
          <w:lang w:val="sr-Cyrl-CS"/>
        </w:rPr>
        <w:t>них</w:t>
      </w:r>
      <w:r>
        <w:rPr>
          <w:rFonts w:cs="Arial"/>
          <w:sz w:val="24"/>
          <w:szCs w:val="24"/>
          <w:lang w:val="sr-Cyrl-CS"/>
        </w:rPr>
        <w:t xml:space="preserve"> </w:t>
      </w:r>
      <w:r w:rsidRPr="008964C6">
        <w:rPr>
          <w:rFonts w:cs="Arial"/>
          <w:spacing w:val="2"/>
          <w:sz w:val="24"/>
          <w:szCs w:val="24"/>
          <w:lang w:val="sr-Cyrl-CS"/>
        </w:rPr>
        <w:t>с</w:t>
      </w:r>
      <w:r w:rsidRPr="008964C6">
        <w:rPr>
          <w:rFonts w:cs="Arial"/>
          <w:sz w:val="24"/>
          <w:szCs w:val="24"/>
          <w:lang w:val="sr-Cyrl-CS"/>
        </w:rPr>
        <w:t>ати</w:t>
      </w:r>
      <w:r>
        <w:rPr>
          <w:rFonts w:cs="Arial"/>
          <w:sz w:val="24"/>
          <w:szCs w:val="24"/>
          <w:lang w:val="sr-Cyrl-CS"/>
        </w:rPr>
        <w:t xml:space="preserve"> </w:t>
      </w:r>
      <w:r w:rsidRPr="008964C6">
        <w:rPr>
          <w:rFonts w:cs="Arial"/>
          <w:sz w:val="24"/>
          <w:szCs w:val="24"/>
          <w:lang w:val="sr-Cyrl-CS"/>
        </w:rPr>
        <w:t>свих</w:t>
      </w:r>
      <w:r>
        <w:rPr>
          <w:rFonts w:cs="Arial"/>
          <w:sz w:val="24"/>
          <w:szCs w:val="24"/>
          <w:lang w:val="sr-Cyrl-CS"/>
        </w:rPr>
        <w:t xml:space="preserve"> </w:t>
      </w:r>
      <w:r w:rsidRPr="008964C6">
        <w:rPr>
          <w:rFonts w:cs="Arial"/>
          <w:sz w:val="24"/>
          <w:szCs w:val="24"/>
          <w:lang w:val="sr-Cyrl-CS"/>
        </w:rPr>
        <w:t>изврши</w:t>
      </w:r>
      <w:r w:rsidRPr="008964C6">
        <w:rPr>
          <w:rFonts w:cs="Arial"/>
          <w:spacing w:val="-1"/>
          <w:sz w:val="24"/>
          <w:szCs w:val="24"/>
          <w:lang w:val="sr-Cyrl-CS"/>
        </w:rPr>
        <w:t>л</w:t>
      </w:r>
      <w:r w:rsidRPr="008964C6">
        <w:rPr>
          <w:rFonts w:cs="Arial"/>
          <w:sz w:val="24"/>
          <w:szCs w:val="24"/>
          <w:lang w:val="sr-Cyrl-CS"/>
        </w:rPr>
        <w:t>а</w:t>
      </w:r>
      <w:r w:rsidRPr="008964C6">
        <w:rPr>
          <w:rFonts w:cs="Arial"/>
          <w:spacing w:val="1"/>
          <w:sz w:val="24"/>
          <w:szCs w:val="24"/>
          <w:lang w:val="sr-Cyrl-CS"/>
        </w:rPr>
        <w:t>ц</w:t>
      </w:r>
      <w:r w:rsidRPr="008964C6">
        <w:rPr>
          <w:rFonts w:cs="Arial"/>
          <w:sz w:val="24"/>
          <w:szCs w:val="24"/>
          <w:lang w:val="sr-Cyrl-CS"/>
        </w:rPr>
        <w:t>а</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 потписан од</w:t>
      </w:r>
      <w:r w:rsidR="00B85716">
        <w:rPr>
          <w:rFonts w:cs="Arial"/>
          <w:sz w:val="24"/>
          <w:szCs w:val="24"/>
          <w:lang w:val="sr-Cyrl-CS"/>
        </w:rPr>
        <w:t xml:space="preserve"> </w:t>
      </w:r>
      <w:r w:rsidRPr="008964C6">
        <w:rPr>
          <w:rFonts w:cs="Arial"/>
          <w:spacing w:val="1"/>
          <w:sz w:val="24"/>
          <w:szCs w:val="24"/>
          <w:lang w:val="sr-Cyrl-CS"/>
        </w:rPr>
        <w:t>о</w:t>
      </w:r>
      <w:r w:rsidRPr="008964C6">
        <w:rPr>
          <w:rFonts w:cs="Arial"/>
          <w:sz w:val="24"/>
          <w:szCs w:val="24"/>
          <w:lang w:val="sr-Cyrl-CS"/>
        </w:rPr>
        <w:t>в</w:t>
      </w:r>
      <w:r w:rsidRPr="008964C6">
        <w:rPr>
          <w:rFonts w:cs="Arial"/>
          <w:spacing w:val="-1"/>
          <w:sz w:val="24"/>
          <w:szCs w:val="24"/>
          <w:lang w:val="sr-Cyrl-CS"/>
        </w:rPr>
        <w:t>л</w:t>
      </w:r>
      <w:r w:rsidRPr="008964C6">
        <w:rPr>
          <w:rFonts w:cs="Arial"/>
          <w:sz w:val="24"/>
          <w:szCs w:val="24"/>
          <w:lang w:val="sr-Cyrl-CS"/>
        </w:rPr>
        <w:t>аш</w:t>
      </w:r>
      <w:r w:rsidRPr="008964C6">
        <w:rPr>
          <w:rFonts w:cs="Arial"/>
          <w:spacing w:val="-2"/>
          <w:sz w:val="24"/>
          <w:szCs w:val="24"/>
          <w:lang w:val="sr-Cyrl-CS"/>
        </w:rPr>
        <w:t>ће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нар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а и ов</w:t>
      </w:r>
      <w:r w:rsidRPr="008964C6">
        <w:rPr>
          <w:rFonts w:cs="Arial"/>
          <w:spacing w:val="-1"/>
          <w:sz w:val="24"/>
          <w:szCs w:val="24"/>
          <w:lang w:val="sr-Cyrl-CS"/>
        </w:rPr>
        <w:t>л</w:t>
      </w:r>
      <w:r w:rsidRPr="008964C6">
        <w:rPr>
          <w:rFonts w:cs="Arial"/>
          <w:sz w:val="24"/>
          <w:szCs w:val="24"/>
          <w:lang w:val="sr-Cyrl-CS"/>
        </w:rPr>
        <w:t>ашћ</w:t>
      </w:r>
      <w:r w:rsidRPr="008964C6">
        <w:rPr>
          <w:rFonts w:cs="Arial"/>
          <w:spacing w:val="1"/>
          <w:sz w:val="24"/>
          <w:szCs w:val="24"/>
          <w:lang w:val="sr-Cyrl-CS"/>
        </w:rPr>
        <w:t>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и</w:t>
      </w:r>
      <w:r w:rsidRPr="008964C6">
        <w:rPr>
          <w:rFonts w:cs="Arial"/>
          <w:spacing w:val="-2"/>
          <w:sz w:val="24"/>
          <w:szCs w:val="24"/>
          <w:lang w:val="sr-Cyrl-CS"/>
        </w:rPr>
        <w:t>з</w:t>
      </w:r>
      <w:r w:rsidRPr="008964C6">
        <w:rPr>
          <w:rFonts w:cs="Arial"/>
          <w:sz w:val="24"/>
          <w:szCs w:val="24"/>
          <w:lang w:val="sr-Cyrl-CS"/>
        </w:rPr>
        <w:t>вршиоц</w:t>
      </w:r>
      <w:r w:rsidRPr="008964C6">
        <w:rPr>
          <w:rFonts w:cs="Arial"/>
          <w:spacing w:val="6"/>
          <w:sz w:val="24"/>
          <w:szCs w:val="24"/>
          <w:lang w:val="sr-Cyrl-CS"/>
        </w:rPr>
        <w:t>а</w:t>
      </w:r>
      <w:r w:rsidRPr="008964C6">
        <w:rPr>
          <w:rFonts w:cs="Arial"/>
          <w:sz w:val="24"/>
          <w:szCs w:val="24"/>
          <w:lang w:val="sr-Cyrl-CS"/>
        </w:rPr>
        <w:t>;</w:t>
      </w:r>
    </w:p>
    <w:p w:rsidR="006459CE" w:rsidRPr="00A040A3" w:rsidRDefault="006459CE" w:rsidP="006459CE">
      <w:pPr>
        <w:pStyle w:val="NoSpacing"/>
        <w:rPr>
          <w:rFonts w:cs="Arial"/>
          <w:color w:val="000000"/>
          <w:szCs w:val="24"/>
        </w:rPr>
      </w:pPr>
    </w:p>
    <w:p w:rsidR="006459CE" w:rsidRPr="00A040A3" w:rsidRDefault="006459CE" w:rsidP="006459CE">
      <w:pPr>
        <w:tabs>
          <w:tab w:val="num" w:pos="720"/>
        </w:tabs>
        <w:spacing w:after="120"/>
        <w:rPr>
          <w:rFonts w:cs="Arial"/>
          <w:sz w:val="24"/>
          <w:szCs w:val="24"/>
          <w:lang w:val="sr-Cyrl-CS"/>
        </w:rPr>
      </w:pPr>
      <w:r w:rsidRPr="00A040A3">
        <w:rPr>
          <w:rFonts w:cs="Arial"/>
          <w:b/>
          <w:bCs/>
          <w:sz w:val="24"/>
          <w:szCs w:val="24"/>
          <w:lang w:val="sr-Latn-CS"/>
        </w:rPr>
        <w:t>Напомена:</w:t>
      </w:r>
      <w:r>
        <w:rPr>
          <w:rFonts w:cs="Arial"/>
          <w:b/>
          <w:bCs/>
          <w:sz w:val="24"/>
          <w:szCs w:val="24"/>
          <w:lang w:val="sr-Cyrl-RS"/>
        </w:rPr>
        <w:t xml:space="preserve"> </w:t>
      </w:r>
      <w:r w:rsidRPr="00A040A3">
        <w:rPr>
          <w:rFonts w:cs="Arial"/>
          <w:sz w:val="24"/>
          <w:szCs w:val="24"/>
          <w:lang w:val="sl-SI"/>
        </w:rPr>
        <w:t xml:space="preserve">Под даном пријема рачуна подразумева се дан када је исти примљен (заведен) у </w:t>
      </w:r>
      <w:r w:rsidRPr="00A040A3">
        <w:rPr>
          <w:rFonts w:cs="Arial"/>
          <w:sz w:val="24"/>
          <w:szCs w:val="24"/>
          <w:lang w:val="sr-Cyrl-CS"/>
        </w:rPr>
        <w:t>архиви</w:t>
      </w:r>
      <w:r w:rsidRPr="00A040A3">
        <w:rPr>
          <w:rFonts w:cs="Arial"/>
          <w:sz w:val="24"/>
          <w:szCs w:val="24"/>
          <w:lang w:val="sl-SI"/>
        </w:rPr>
        <w:t xml:space="preserve"> Наручиоца (адреса: </w:t>
      </w:r>
      <w:r w:rsidRPr="00A040A3">
        <w:rPr>
          <w:rFonts w:cs="Arial"/>
          <w:sz w:val="24"/>
          <w:szCs w:val="24"/>
          <w:lang w:val="sr-Cyrl-CS"/>
        </w:rPr>
        <w:t>Трг Краља Петра 1, 19 320 Кладово</w:t>
      </w:r>
      <w:r w:rsidRPr="00A040A3">
        <w:rPr>
          <w:rFonts w:cs="Arial"/>
          <w:sz w:val="24"/>
          <w:szCs w:val="24"/>
          <w:lang w:val="sl-SI"/>
        </w:rPr>
        <w:t xml:space="preserve">), тј. релевантан је датум на пријемном печату Наручиоца.   </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282DDC">
      <w:pPr>
        <w:pStyle w:val="KDPodnaslov2"/>
        <w:numPr>
          <w:ilvl w:val="1"/>
          <w:numId w:val="22"/>
        </w:numPr>
        <w:spacing w:before="0"/>
        <w:jc w:val="both"/>
        <w:rPr>
          <w:rFonts w:cs="Arial"/>
          <w:sz w:val="24"/>
          <w:szCs w:val="24"/>
          <w:lang w:val="ru-RU"/>
        </w:rPr>
      </w:pPr>
      <w:bookmarkStart w:id="226" w:name="_Toc441651589"/>
      <w:bookmarkStart w:id="227" w:name="_Toc442559900"/>
      <w:r w:rsidRPr="00EC5BB4">
        <w:rPr>
          <w:rFonts w:cs="Arial"/>
          <w:sz w:val="24"/>
          <w:szCs w:val="24"/>
        </w:rPr>
        <w:t>Рок важења понуде</w:t>
      </w:r>
      <w:bookmarkEnd w:id="226"/>
      <w:bookmarkEnd w:id="227"/>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6459CE">
        <w:rPr>
          <w:rFonts w:cs="Arial"/>
          <w:sz w:val="24"/>
          <w:szCs w:val="24"/>
          <w:lang w:val="sr-Cyrl-RS"/>
        </w:rPr>
        <w:t>9</w:t>
      </w:r>
      <w:r w:rsidR="00750A33" w:rsidRPr="006459CE">
        <w:rPr>
          <w:rFonts w:cs="Arial"/>
          <w:sz w:val="24"/>
          <w:szCs w:val="24"/>
          <w:lang w:val="sr-Cyrl-RS"/>
        </w:rPr>
        <w:t>0</w:t>
      </w:r>
      <w:r w:rsidRPr="00B566EF">
        <w:rPr>
          <w:rFonts w:cs="Arial"/>
          <w:color w:val="00B0F0"/>
          <w:sz w:val="24"/>
          <w:szCs w:val="24"/>
          <w:lang w:val="ru-RU"/>
        </w:rPr>
        <w:t xml:space="preserve"> </w:t>
      </w:r>
      <w:r w:rsidRPr="00EC5BB4">
        <w:rPr>
          <w:rFonts w:cs="Arial"/>
          <w:sz w:val="24"/>
          <w:szCs w:val="24"/>
          <w:lang w:val="ru-RU"/>
        </w:rPr>
        <w:t>(словима:</w:t>
      </w:r>
      <w:r w:rsidR="00B566EF" w:rsidRPr="006459CE">
        <w:rPr>
          <w:rFonts w:cs="Arial"/>
          <w:sz w:val="24"/>
          <w:szCs w:val="24"/>
          <w:lang w:val="sr-Cyrl-CS"/>
        </w:rPr>
        <w:t>деведес</w:t>
      </w:r>
      <w:r w:rsidR="00591222" w:rsidRPr="006459CE">
        <w:rPr>
          <w:rFonts w:cs="Arial"/>
          <w:sz w:val="24"/>
          <w:szCs w:val="24"/>
          <w:lang w:val="sr-Cyrl-CS"/>
        </w:rPr>
        <w:t>е</w:t>
      </w:r>
      <w:r w:rsidR="00B566EF" w:rsidRPr="006459CE">
        <w:rPr>
          <w:rFonts w:cs="Arial"/>
          <w:sz w:val="24"/>
          <w:szCs w:val="24"/>
          <w:lang w:val="sr-Cyrl-CS"/>
        </w:rPr>
        <w:t>т</w:t>
      </w:r>
      <w:r w:rsidRPr="006459CE">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8D2B23" w:rsidRPr="00330970" w:rsidRDefault="008D2B23" w:rsidP="00330970">
      <w:pPr>
        <w:rPr>
          <w:rFonts w:cs="Arial"/>
          <w:i/>
          <w:color w:val="00B0F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9B74CF" w:rsidRDefault="008D2B23" w:rsidP="007C0E7C">
      <w:pPr>
        <w:pStyle w:val="KDPodnaslov3"/>
        <w:keepNext w:val="0"/>
        <w:spacing w:before="0"/>
        <w:ind w:left="851"/>
        <w:rPr>
          <w:rFonts w:cs="Arial"/>
          <w:b/>
          <w:sz w:val="24"/>
          <w:szCs w:val="24"/>
        </w:rPr>
      </w:pPr>
      <w:bookmarkStart w:id="230" w:name="_Toc441651594"/>
      <w:bookmarkStart w:id="231" w:name="_Toc442559905"/>
      <w:r w:rsidRPr="009B74CF">
        <w:rPr>
          <w:rFonts w:cs="Arial"/>
          <w:b/>
          <w:sz w:val="24"/>
          <w:szCs w:val="24"/>
        </w:rPr>
        <w:t>Банкарска гаранција за озбиљност понуде</w:t>
      </w:r>
      <w:bookmarkEnd w:id="230"/>
      <w:bookmarkEnd w:id="231"/>
    </w:p>
    <w:p w:rsidR="008D2B23" w:rsidRPr="009B74CF" w:rsidRDefault="008D2B23" w:rsidP="00143DEB">
      <w:pPr>
        <w:rPr>
          <w:rFonts w:cs="Arial"/>
          <w:sz w:val="24"/>
          <w:szCs w:val="24"/>
        </w:rPr>
      </w:pPr>
      <w:r w:rsidRPr="009B74CF">
        <w:rPr>
          <w:rFonts w:cs="Arial"/>
          <w:sz w:val="24"/>
          <w:szCs w:val="24"/>
        </w:rPr>
        <w:t xml:space="preserve">Понуђач доставља оригинал банкарску гаранцију за озбиљност понуде у висини од </w:t>
      </w:r>
      <w:r w:rsidR="00143DEB" w:rsidRPr="009B74CF">
        <w:rPr>
          <w:rFonts w:cs="Arial"/>
          <w:sz w:val="24"/>
          <w:szCs w:val="24"/>
        </w:rPr>
        <w:t>10</w:t>
      </w:r>
      <w:r w:rsidRPr="009B74CF">
        <w:rPr>
          <w:rFonts w:cs="Arial"/>
          <w:sz w:val="24"/>
          <w:szCs w:val="24"/>
        </w:rPr>
        <w:t>% вредности понудe, без ПДВ.</w:t>
      </w:r>
    </w:p>
    <w:p w:rsidR="008D2B23" w:rsidRPr="009B74CF" w:rsidRDefault="008D2B23" w:rsidP="00143DEB">
      <w:pPr>
        <w:rPr>
          <w:rFonts w:cs="Arial"/>
          <w:sz w:val="24"/>
          <w:szCs w:val="24"/>
        </w:rPr>
      </w:pPr>
      <w:r w:rsidRPr="009B74CF">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9B74CF">
        <w:rPr>
          <w:rFonts w:cs="Arial"/>
          <w:sz w:val="24"/>
          <w:szCs w:val="24"/>
          <w:lang w:val="sr-Cyrl-RS"/>
        </w:rPr>
        <w:t>30</w:t>
      </w:r>
      <w:r w:rsidRPr="009B74CF">
        <w:rPr>
          <w:rFonts w:cs="Arial"/>
          <w:sz w:val="24"/>
          <w:szCs w:val="24"/>
        </w:rPr>
        <w:t xml:space="preserve"> (словима: </w:t>
      </w:r>
      <w:r w:rsidR="009F3952" w:rsidRPr="009B74CF">
        <w:rPr>
          <w:rFonts w:cs="Arial"/>
          <w:sz w:val="24"/>
          <w:szCs w:val="24"/>
          <w:lang w:val="sr-Cyrl-RS"/>
        </w:rPr>
        <w:t>три</w:t>
      </w:r>
      <w:r w:rsidRPr="009B74CF">
        <w:rPr>
          <w:rFonts w:cs="Arial"/>
          <w:sz w:val="24"/>
          <w:szCs w:val="24"/>
        </w:rPr>
        <w:t xml:space="preserve">десет) </w:t>
      </w:r>
      <w:r w:rsidR="007C0E7C" w:rsidRPr="009B74CF">
        <w:rPr>
          <w:rFonts w:cs="Arial"/>
          <w:sz w:val="24"/>
          <w:szCs w:val="24"/>
        </w:rPr>
        <w:t xml:space="preserve">календарских </w:t>
      </w:r>
      <w:r w:rsidRPr="009B74CF">
        <w:rPr>
          <w:rFonts w:cs="Arial"/>
          <w:sz w:val="24"/>
          <w:szCs w:val="24"/>
        </w:rPr>
        <w:t xml:space="preserve">дана </w:t>
      </w:r>
      <w:r w:rsidR="007C0E7C" w:rsidRPr="009B74CF">
        <w:rPr>
          <w:rFonts w:cs="Arial"/>
          <w:sz w:val="24"/>
          <w:szCs w:val="24"/>
        </w:rPr>
        <w:t>дужи од рока важења понуде.</w:t>
      </w:r>
    </w:p>
    <w:p w:rsidR="008D2B23" w:rsidRPr="009B74CF" w:rsidRDefault="008D2B23" w:rsidP="00143DEB">
      <w:pPr>
        <w:rPr>
          <w:rFonts w:cs="Arial"/>
          <w:sz w:val="24"/>
          <w:szCs w:val="24"/>
        </w:rPr>
      </w:pPr>
      <w:r w:rsidRPr="009B74CF">
        <w:rPr>
          <w:rFonts w:cs="Arial"/>
          <w:sz w:val="24"/>
          <w:szCs w:val="24"/>
        </w:rPr>
        <w:t xml:space="preserve">Наручилац ће уновчити гаранцију за озбиљност понуде дату уз понуду уколико: </w:t>
      </w:r>
    </w:p>
    <w:p w:rsidR="008D2B23" w:rsidRPr="009B74CF" w:rsidRDefault="008D2B23" w:rsidP="0006699F">
      <w:pPr>
        <w:numPr>
          <w:ilvl w:val="0"/>
          <w:numId w:val="13"/>
        </w:numPr>
        <w:spacing w:before="0"/>
        <w:ind w:left="993" w:hanging="142"/>
        <w:rPr>
          <w:rFonts w:cs="Arial"/>
          <w:sz w:val="24"/>
          <w:szCs w:val="24"/>
        </w:rPr>
      </w:pPr>
      <w:r w:rsidRPr="009B74CF">
        <w:rPr>
          <w:rFonts w:cs="Arial"/>
          <w:sz w:val="24"/>
          <w:szCs w:val="24"/>
        </w:rPr>
        <w:t>понуђач након истека рока за подношење понуда повуче, опозове или измени своју понуду или</w:t>
      </w:r>
    </w:p>
    <w:p w:rsidR="008D2B23" w:rsidRPr="009B74CF" w:rsidRDefault="008D2B23" w:rsidP="0006699F">
      <w:pPr>
        <w:numPr>
          <w:ilvl w:val="0"/>
          <w:numId w:val="13"/>
        </w:numPr>
        <w:spacing w:before="0"/>
        <w:ind w:left="993" w:hanging="142"/>
        <w:rPr>
          <w:rFonts w:cs="Arial"/>
          <w:sz w:val="24"/>
          <w:szCs w:val="24"/>
        </w:rPr>
      </w:pPr>
      <w:r w:rsidRPr="009B74CF">
        <w:rPr>
          <w:rFonts w:cs="Arial"/>
          <w:sz w:val="24"/>
          <w:szCs w:val="24"/>
        </w:rPr>
        <w:t xml:space="preserve">понуђач коме је додељен уговор благовремено не потпише уговор о јавној набавци или </w:t>
      </w:r>
    </w:p>
    <w:p w:rsidR="008D2B23" w:rsidRPr="009B74CF" w:rsidRDefault="007C0E7C" w:rsidP="0006699F">
      <w:pPr>
        <w:numPr>
          <w:ilvl w:val="0"/>
          <w:numId w:val="13"/>
        </w:numPr>
        <w:spacing w:before="0"/>
        <w:ind w:left="993" w:hanging="142"/>
        <w:rPr>
          <w:rFonts w:cs="Arial"/>
          <w:sz w:val="24"/>
          <w:szCs w:val="24"/>
        </w:rPr>
      </w:pPr>
      <w:proofErr w:type="gramStart"/>
      <w:r w:rsidRPr="009B74CF">
        <w:rPr>
          <w:rFonts w:cs="Arial"/>
          <w:sz w:val="24"/>
          <w:szCs w:val="24"/>
        </w:rPr>
        <w:t>понуђач</w:t>
      </w:r>
      <w:proofErr w:type="gramEnd"/>
      <w:r w:rsidRPr="009B74CF">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B74CF">
        <w:rPr>
          <w:rFonts w:cs="Arial"/>
          <w:sz w:val="24"/>
          <w:szCs w:val="24"/>
        </w:rPr>
        <w:t>.</w:t>
      </w:r>
    </w:p>
    <w:p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9B74CF" w:rsidRDefault="008D2B23" w:rsidP="00143DEB">
      <w:pPr>
        <w:rPr>
          <w:rFonts w:cs="Arial"/>
          <w:sz w:val="24"/>
          <w:szCs w:val="24"/>
        </w:rPr>
      </w:pPr>
      <w:r w:rsidRPr="009B74CF">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9B74CF" w:rsidRDefault="008D2B23" w:rsidP="00143DEB">
      <w:pPr>
        <w:rPr>
          <w:rFonts w:cs="Arial"/>
          <w:sz w:val="24"/>
          <w:szCs w:val="24"/>
        </w:rPr>
      </w:pPr>
      <w:r w:rsidRPr="009B74CF">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9B74CF" w:rsidRDefault="008D2B23" w:rsidP="00143DEB">
      <w:pPr>
        <w:rPr>
          <w:rFonts w:cs="Arial"/>
          <w:sz w:val="24"/>
          <w:szCs w:val="24"/>
        </w:rPr>
      </w:pPr>
      <w:r w:rsidRPr="009B74CF">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EC5BB4" w:rsidRDefault="008D2B23" w:rsidP="008D2B23">
      <w:pPr>
        <w:tabs>
          <w:tab w:val="left" w:pos="1786"/>
        </w:tabs>
        <w:spacing w:before="0"/>
        <w:ind w:left="1418" w:right="-6" w:hanging="567"/>
        <w:rPr>
          <w:rFonts w:cs="Arial"/>
          <w:color w:val="00B0F0"/>
          <w:sz w:val="24"/>
          <w:szCs w:val="24"/>
        </w:rPr>
      </w:pPr>
    </w:p>
    <w:p w:rsidR="008D2B23" w:rsidRPr="009B74CF" w:rsidRDefault="008D2B23" w:rsidP="008D2B23">
      <w:pPr>
        <w:tabs>
          <w:tab w:val="left" w:pos="1786"/>
        </w:tabs>
        <w:spacing w:before="0"/>
        <w:ind w:left="1418" w:right="-6" w:hanging="567"/>
        <w:rPr>
          <w:rFonts w:cs="Arial"/>
          <w:b/>
          <w:sz w:val="24"/>
          <w:szCs w:val="24"/>
        </w:rPr>
      </w:pPr>
      <w:r w:rsidRPr="009B74CF">
        <w:rPr>
          <w:rFonts w:cs="Arial"/>
          <w:b/>
          <w:sz w:val="24"/>
          <w:szCs w:val="24"/>
        </w:rPr>
        <w:t>ИЛИ</w:t>
      </w:r>
    </w:p>
    <w:p w:rsidR="007C0E7C" w:rsidRPr="009B74CF" w:rsidRDefault="007C0E7C" w:rsidP="008D2B23">
      <w:pPr>
        <w:tabs>
          <w:tab w:val="left" w:pos="1786"/>
        </w:tabs>
        <w:spacing w:before="0"/>
        <w:ind w:left="1418" w:right="-6" w:hanging="567"/>
        <w:rPr>
          <w:rFonts w:cs="Arial"/>
          <w:sz w:val="24"/>
          <w:szCs w:val="24"/>
        </w:rPr>
      </w:pPr>
    </w:p>
    <w:p w:rsidR="008D2B23" w:rsidRPr="009B74CF" w:rsidRDefault="008D2B23" w:rsidP="007C0E7C">
      <w:pPr>
        <w:pStyle w:val="KDPodnaslov3"/>
        <w:keepNext w:val="0"/>
        <w:spacing w:before="0"/>
        <w:ind w:left="851"/>
        <w:rPr>
          <w:rFonts w:cs="Arial"/>
          <w:b/>
          <w:sz w:val="24"/>
          <w:szCs w:val="24"/>
        </w:rPr>
      </w:pPr>
      <w:bookmarkStart w:id="232" w:name="_Toc441651595"/>
      <w:bookmarkStart w:id="233" w:name="_Toc442559906"/>
      <w:r w:rsidRPr="009B74CF">
        <w:rPr>
          <w:rFonts w:cs="Arial"/>
          <w:b/>
          <w:sz w:val="24"/>
          <w:szCs w:val="24"/>
        </w:rPr>
        <w:t>Меница за озбиљност понуде</w:t>
      </w:r>
      <w:bookmarkEnd w:id="232"/>
      <w:bookmarkEnd w:id="233"/>
    </w:p>
    <w:p w:rsidR="002A0A12" w:rsidRPr="009B74CF" w:rsidRDefault="0046240B" w:rsidP="002A0A12">
      <w:pPr>
        <w:rPr>
          <w:rFonts w:cs="Arial"/>
          <w:sz w:val="24"/>
          <w:szCs w:val="24"/>
        </w:rPr>
      </w:pPr>
      <w:r w:rsidRPr="009B74CF">
        <w:rPr>
          <w:rFonts w:cs="Arial"/>
          <w:sz w:val="24"/>
          <w:szCs w:val="24"/>
        </w:rPr>
        <w:t>Понуђач је обавезан да уз понуду Наручиоцу достави:</w:t>
      </w:r>
    </w:p>
    <w:p w:rsidR="0046240B" w:rsidRPr="009B74CF" w:rsidRDefault="002A0A12" w:rsidP="002A0A12">
      <w:pPr>
        <w:rPr>
          <w:rFonts w:cs="Arial"/>
          <w:sz w:val="24"/>
          <w:szCs w:val="24"/>
        </w:rPr>
      </w:pPr>
      <w:r w:rsidRPr="009B74CF">
        <w:rPr>
          <w:rFonts w:cs="Arial"/>
          <w:sz w:val="24"/>
          <w:szCs w:val="24"/>
          <w:lang w:val="sr-Cyrl-RS"/>
        </w:rPr>
        <w:t xml:space="preserve">1) </w:t>
      </w:r>
      <w:r w:rsidR="0046240B" w:rsidRPr="009B74CF">
        <w:rPr>
          <w:rFonts w:cs="Arial"/>
          <w:sz w:val="24"/>
          <w:szCs w:val="24"/>
        </w:rPr>
        <w:t xml:space="preserve">бланко сопствену меницу за озбиљност понуде која </w:t>
      </w:r>
      <w:r w:rsidR="0046240B" w:rsidRPr="009B74CF">
        <w:rPr>
          <w:rFonts w:cs="Arial"/>
          <w:sz w:val="24"/>
          <w:szCs w:val="24"/>
          <w:lang w:val="sr-Cyrl-RS"/>
        </w:rPr>
        <w:t>је</w:t>
      </w:r>
    </w:p>
    <w:p w:rsidR="0046240B" w:rsidRPr="009B74CF" w:rsidRDefault="0046240B" w:rsidP="0006699F">
      <w:pPr>
        <w:numPr>
          <w:ilvl w:val="0"/>
          <w:numId w:val="13"/>
        </w:numPr>
        <w:ind w:left="1710"/>
        <w:rPr>
          <w:rFonts w:cs="Arial"/>
          <w:sz w:val="24"/>
          <w:szCs w:val="24"/>
        </w:rPr>
      </w:pPr>
      <w:r w:rsidRPr="009B74CF">
        <w:rPr>
          <w:rFonts w:cs="Arial"/>
          <w:sz w:val="24"/>
          <w:szCs w:val="24"/>
        </w:rPr>
        <w:t>издата са клаузулом „без протеста“ и „без извештаја“</w:t>
      </w:r>
      <w:r w:rsidRPr="009B74CF">
        <w:rPr>
          <w:rFonts w:cs="Arial"/>
          <w:sz w:val="24"/>
          <w:szCs w:val="24"/>
          <w:lang w:val="sr-Cyrl-RS"/>
        </w:rPr>
        <w:t xml:space="preserve"> </w:t>
      </w:r>
      <w:r w:rsidRPr="009B74C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B74CF">
        <w:rPr>
          <w:rFonts w:cs="Arial"/>
          <w:sz w:val="24"/>
          <w:szCs w:val="24"/>
          <w:lang w:val="sr-Cyrl-RS"/>
        </w:rPr>
        <w:t>, (у даљем тексту: Закон о меници)</w:t>
      </w:r>
    </w:p>
    <w:p w:rsidR="0046240B" w:rsidRPr="009B74CF" w:rsidRDefault="0046240B" w:rsidP="0006699F">
      <w:pPr>
        <w:numPr>
          <w:ilvl w:val="0"/>
          <w:numId w:val="13"/>
        </w:numPr>
        <w:ind w:left="1710"/>
        <w:rPr>
          <w:rFonts w:cs="Arial"/>
          <w:sz w:val="24"/>
          <w:szCs w:val="24"/>
        </w:rPr>
      </w:pPr>
      <w:r w:rsidRPr="009B74C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B74CF">
        <w:rPr>
          <w:rFonts w:cs="Arial"/>
          <w:sz w:val="24"/>
          <w:szCs w:val="24"/>
        </w:rPr>
        <w:t>“ бр</w:t>
      </w:r>
      <w:proofErr w:type="gramEnd"/>
      <w:r w:rsidRPr="009B74CF">
        <w:rPr>
          <w:rFonts w:cs="Arial"/>
          <w:sz w:val="24"/>
          <w:szCs w:val="24"/>
        </w:rPr>
        <w:t>. 56/11</w:t>
      </w:r>
      <w:r w:rsidRPr="009B74CF">
        <w:rPr>
          <w:rFonts w:cs="Arial"/>
          <w:sz w:val="24"/>
          <w:szCs w:val="24"/>
          <w:lang w:val="sr-Cyrl-RS"/>
        </w:rPr>
        <w:t xml:space="preserve"> и 80/15</w:t>
      </w:r>
      <w:r w:rsidRPr="009B74C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w:t>
      </w:r>
      <w:r w:rsidR="009B74CF">
        <w:rPr>
          <w:rFonts w:cs="Arial"/>
          <w:sz w:val="24"/>
          <w:szCs w:val="24"/>
        </w:rPr>
        <w:t>ица и менично овлашћење (број</w:t>
      </w:r>
      <w:r w:rsidR="009B74CF">
        <w:rPr>
          <w:rFonts w:cs="Arial"/>
          <w:sz w:val="24"/>
          <w:szCs w:val="24"/>
          <w:lang w:val="sr-Cyrl-RS"/>
        </w:rPr>
        <w:t xml:space="preserve"> ЈН/2000/0015/2016</w:t>
      </w:r>
      <w:r w:rsidR="009B74CF">
        <w:rPr>
          <w:rFonts w:cs="Arial"/>
          <w:sz w:val="24"/>
          <w:szCs w:val="24"/>
        </w:rPr>
        <w:t xml:space="preserve"> </w:t>
      </w:r>
      <w:r w:rsidRPr="009B74CF">
        <w:rPr>
          <w:rFonts w:cs="Arial"/>
          <w:sz w:val="24"/>
          <w:szCs w:val="24"/>
        </w:rPr>
        <w:t>) и износ из основа (тачка 4. став 2. Одлуке).</w:t>
      </w:r>
    </w:p>
    <w:p w:rsidR="0046240B" w:rsidRPr="009B74CF" w:rsidRDefault="009B74CF" w:rsidP="0006699F">
      <w:pPr>
        <w:numPr>
          <w:ilvl w:val="0"/>
          <w:numId w:val="13"/>
        </w:numPr>
        <w:ind w:left="1710"/>
        <w:rPr>
          <w:rFonts w:cs="Arial"/>
          <w:sz w:val="24"/>
          <w:szCs w:val="24"/>
        </w:rPr>
      </w:pPr>
      <w:r>
        <w:rPr>
          <w:rFonts w:cs="Arial"/>
          <w:sz w:val="24"/>
          <w:szCs w:val="24"/>
        </w:rPr>
        <w:t>Менично писмо–</w:t>
      </w:r>
      <w:r w:rsidR="0046240B" w:rsidRPr="009B74CF">
        <w:rPr>
          <w:rFonts w:cs="Arial"/>
          <w:sz w:val="24"/>
          <w:szCs w:val="24"/>
        </w:rPr>
        <w:t>овлашћење којим понуђач овлашћује наручиоца да може наплат</w:t>
      </w:r>
      <w:r>
        <w:rPr>
          <w:rFonts w:cs="Arial"/>
          <w:sz w:val="24"/>
          <w:szCs w:val="24"/>
        </w:rPr>
        <w:t>ити меницу  на износ од 10</w:t>
      </w:r>
      <w:r w:rsidR="0046240B" w:rsidRPr="009B74CF">
        <w:rPr>
          <w:rFonts w:cs="Arial"/>
          <w:sz w:val="24"/>
          <w:szCs w:val="24"/>
        </w:rPr>
        <w:t xml:space="preserve">% од вредности понуде (без ПДВ-а) </w:t>
      </w:r>
      <w:r>
        <w:rPr>
          <w:rFonts w:cs="Arial"/>
          <w:sz w:val="24"/>
          <w:szCs w:val="24"/>
        </w:rPr>
        <w:t xml:space="preserve">са роком важења минимално </w:t>
      </w:r>
      <w:r w:rsidR="0046240B" w:rsidRPr="009B74CF">
        <w:rPr>
          <w:rFonts w:cs="Arial"/>
          <w:sz w:val="24"/>
          <w:szCs w:val="24"/>
          <w:lang w:val="sr-Cyrl-RS"/>
        </w:rPr>
        <w:t>30</w:t>
      </w:r>
      <w:r>
        <w:rPr>
          <w:rFonts w:cs="Arial"/>
          <w:sz w:val="24"/>
          <w:szCs w:val="24"/>
        </w:rPr>
        <w:t xml:space="preserve"> дана </w:t>
      </w:r>
      <w:r w:rsidR="0046240B" w:rsidRPr="009B74CF">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46240B" w:rsidRPr="009B74CF">
        <w:rPr>
          <w:rFonts w:cs="Arial"/>
          <w:sz w:val="24"/>
          <w:szCs w:val="24"/>
          <w:lang w:val="sr-Cyrl-RS"/>
        </w:rPr>
        <w:t>.</w:t>
      </w:r>
      <w:r w:rsidR="0046240B" w:rsidRPr="009B74CF">
        <w:rPr>
          <w:rFonts w:cs="Arial"/>
          <w:sz w:val="24"/>
          <w:szCs w:val="24"/>
        </w:rPr>
        <w:t xml:space="preserve"> </w:t>
      </w:r>
    </w:p>
    <w:p w:rsidR="0046240B" w:rsidRPr="009B74CF" w:rsidRDefault="0046240B" w:rsidP="0006699F">
      <w:pPr>
        <w:numPr>
          <w:ilvl w:val="0"/>
          <w:numId w:val="13"/>
        </w:numPr>
        <w:ind w:left="1710"/>
        <w:rPr>
          <w:rFonts w:cs="Arial"/>
          <w:sz w:val="24"/>
          <w:szCs w:val="24"/>
        </w:rPr>
      </w:pPr>
      <w:r w:rsidRPr="009B74C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9B74CF" w:rsidRDefault="002A0A12" w:rsidP="002A0A12">
      <w:pPr>
        <w:rPr>
          <w:rFonts w:cs="Arial"/>
          <w:sz w:val="24"/>
          <w:szCs w:val="24"/>
        </w:rPr>
      </w:pPr>
      <w:r w:rsidRPr="009B74CF">
        <w:rPr>
          <w:rFonts w:cs="Arial"/>
          <w:sz w:val="24"/>
          <w:szCs w:val="24"/>
          <w:lang w:val="sr-Cyrl-RS"/>
        </w:rPr>
        <w:t xml:space="preserve">2)  </w:t>
      </w:r>
      <w:r w:rsidR="004D4636" w:rsidRPr="009B74CF">
        <w:rPr>
          <w:rFonts w:cs="Arial"/>
          <w:sz w:val="24"/>
          <w:szCs w:val="24"/>
        </w:rPr>
        <w:t xml:space="preserve">фотокопију важећег Картона депонованих потписа овлашћених лица за </w:t>
      </w:r>
      <w:r w:rsidRPr="009B74CF">
        <w:rPr>
          <w:rFonts w:cs="Arial"/>
          <w:sz w:val="24"/>
          <w:szCs w:val="24"/>
          <w:lang w:val="sr-Cyrl-RS"/>
        </w:rPr>
        <w:t xml:space="preserve">  </w:t>
      </w:r>
      <w:r w:rsidR="004D4636" w:rsidRPr="009B74CF">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9B74CF" w:rsidRDefault="002A0A12" w:rsidP="002A0A12">
      <w:pPr>
        <w:rPr>
          <w:rFonts w:cs="Arial"/>
          <w:sz w:val="24"/>
          <w:szCs w:val="24"/>
        </w:rPr>
      </w:pPr>
      <w:r w:rsidRPr="009B74CF">
        <w:rPr>
          <w:rFonts w:cs="Arial"/>
          <w:sz w:val="24"/>
          <w:szCs w:val="24"/>
          <w:lang w:val="sr-Cyrl-RS"/>
        </w:rPr>
        <w:t xml:space="preserve">3)  </w:t>
      </w:r>
      <w:r w:rsidR="009B74CF">
        <w:rPr>
          <w:rFonts w:cs="Arial"/>
          <w:sz w:val="24"/>
          <w:szCs w:val="24"/>
        </w:rPr>
        <w:t>фотокопију ОП обрасца.</w:t>
      </w:r>
    </w:p>
    <w:p w:rsidR="004D4636" w:rsidRPr="009B74CF" w:rsidRDefault="002A0A12" w:rsidP="002A0A12">
      <w:pPr>
        <w:rPr>
          <w:rFonts w:cs="Arial"/>
          <w:sz w:val="24"/>
          <w:szCs w:val="24"/>
        </w:rPr>
      </w:pPr>
      <w:r w:rsidRPr="009B74CF">
        <w:rPr>
          <w:rFonts w:cs="Arial"/>
          <w:sz w:val="24"/>
          <w:szCs w:val="24"/>
          <w:lang w:val="sr-Cyrl-RS"/>
        </w:rPr>
        <w:t xml:space="preserve">4) </w:t>
      </w:r>
      <w:r w:rsidR="004D4636" w:rsidRPr="009B74C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9B74CF" w:rsidRDefault="004D4636" w:rsidP="004D4636">
      <w:pPr>
        <w:rPr>
          <w:rFonts w:cs="Arial"/>
          <w:sz w:val="24"/>
          <w:szCs w:val="24"/>
        </w:rPr>
      </w:pPr>
      <w:r w:rsidRPr="009B74CF">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9B74CF" w:rsidRDefault="004D4636" w:rsidP="004D4636">
      <w:pPr>
        <w:rPr>
          <w:rFonts w:cs="Arial"/>
          <w:sz w:val="24"/>
          <w:szCs w:val="24"/>
        </w:rPr>
      </w:pPr>
      <w:r w:rsidRPr="009B74CF">
        <w:rPr>
          <w:rFonts w:cs="Arial"/>
          <w:sz w:val="24"/>
          <w:szCs w:val="24"/>
        </w:rPr>
        <w:t>Меница ће бити враћена Пр</w:t>
      </w:r>
      <w:r w:rsidR="00591222" w:rsidRPr="009B74CF">
        <w:rPr>
          <w:rFonts w:cs="Arial"/>
          <w:sz w:val="24"/>
          <w:szCs w:val="24"/>
          <w:lang w:val="sr-Cyrl-RS"/>
        </w:rPr>
        <w:t>ужаоцу</w:t>
      </w:r>
      <w:r w:rsidRPr="009B74CF">
        <w:rPr>
          <w:rFonts w:cs="Arial"/>
          <w:sz w:val="24"/>
          <w:szCs w:val="24"/>
        </w:rPr>
        <w:t xml:space="preserve"> у року од осам дана од дана предаје К</w:t>
      </w:r>
      <w:r w:rsidR="00591222" w:rsidRPr="009B74CF">
        <w:rPr>
          <w:rFonts w:cs="Arial"/>
          <w:sz w:val="24"/>
          <w:szCs w:val="24"/>
          <w:lang w:val="sr-Cyrl-RS"/>
        </w:rPr>
        <w:t>ориснику</w:t>
      </w:r>
      <w:r w:rsidRPr="009B74CF">
        <w:rPr>
          <w:rFonts w:cs="Arial"/>
          <w:sz w:val="24"/>
          <w:szCs w:val="24"/>
        </w:rPr>
        <w:t xml:space="preserve"> средства финансијског обезбеђења која су захтевана у закљученом уговору.</w:t>
      </w:r>
    </w:p>
    <w:p w:rsidR="004D4636" w:rsidRPr="009B74CF" w:rsidRDefault="004D4636" w:rsidP="004D4636">
      <w:pPr>
        <w:rPr>
          <w:rFonts w:cs="Arial"/>
          <w:sz w:val="24"/>
          <w:szCs w:val="24"/>
        </w:rPr>
      </w:pPr>
      <w:r w:rsidRPr="009B74CF">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9B74CF" w:rsidRDefault="004D4636" w:rsidP="004D4636">
      <w:pPr>
        <w:rPr>
          <w:rFonts w:cs="Arial"/>
          <w:sz w:val="24"/>
          <w:szCs w:val="24"/>
        </w:rPr>
      </w:pPr>
      <w:r w:rsidRPr="009B74C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D4636" w:rsidRPr="00EC5BB4" w:rsidRDefault="004D4636" w:rsidP="00541E19">
      <w:pPr>
        <w:rPr>
          <w:rFonts w:cs="Arial"/>
          <w:b/>
          <w:color w:val="00B0F0"/>
          <w:sz w:val="24"/>
          <w:szCs w:val="24"/>
        </w:rPr>
      </w:pPr>
    </w:p>
    <w:p w:rsidR="00D328E8" w:rsidRPr="009B74CF" w:rsidRDefault="004D4636" w:rsidP="00D328E8">
      <w:pPr>
        <w:tabs>
          <w:tab w:val="left" w:pos="1786"/>
        </w:tabs>
        <w:spacing w:before="0"/>
        <w:ind w:left="1418" w:right="-6" w:hanging="567"/>
        <w:rPr>
          <w:rFonts w:cs="Arial"/>
          <w:sz w:val="24"/>
          <w:szCs w:val="24"/>
          <w:lang w:val="sr-Cyrl-RS"/>
        </w:rPr>
      </w:pPr>
      <w:r w:rsidRPr="009B74CF">
        <w:rPr>
          <w:rFonts w:cs="Arial"/>
          <w:sz w:val="24"/>
          <w:szCs w:val="24"/>
          <w:lang w:val="sr-Cyrl-RS"/>
        </w:rPr>
        <w:t>И</w:t>
      </w:r>
    </w:p>
    <w:p w:rsidR="00EA1925" w:rsidRPr="009B74CF" w:rsidRDefault="009F1FD6" w:rsidP="009F1FD6">
      <w:pPr>
        <w:rPr>
          <w:rFonts w:cs="Arial"/>
          <w:b/>
          <w:sz w:val="24"/>
          <w:szCs w:val="24"/>
        </w:rPr>
      </w:pPr>
      <w:r w:rsidRPr="009B74CF">
        <w:rPr>
          <w:rFonts w:cs="Arial"/>
          <w:b/>
          <w:sz w:val="24"/>
          <w:szCs w:val="24"/>
        </w:rPr>
        <w:t xml:space="preserve">Изјава о намерама банке да ће банка Понуђачу издати банкарску гаранцију за добро извршење посла </w:t>
      </w:r>
    </w:p>
    <w:p w:rsidR="009F1FD6" w:rsidRPr="009B74CF" w:rsidRDefault="009F1FD6" w:rsidP="009F1FD6">
      <w:pPr>
        <w:rPr>
          <w:rFonts w:cs="Arial"/>
          <w:sz w:val="24"/>
          <w:szCs w:val="24"/>
        </w:rPr>
      </w:pPr>
      <w:r w:rsidRPr="009B74CF">
        <w:rPr>
          <w:rFonts w:cs="Arial"/>
          <w:sz w:val="24"/>
          <w:szCs w:val="24"/>
        </w:rPr>
        <w:t>Садржај Изјаве о намерама банке:</w:t>
      </w:r>
    </w:p>
    <w:p w:rsidR="009F1FD6" w:rsidRPr="009B74CF" w:rsidRDefault="009F1FD6" w:rsidP="009F1FD6">
      <w:pPr>
        <w:rPr>
          <w:rFonts w:cs="Arial"/>
          <w:sz w:val="24"/>
          <w:szCs w:val="24"/>
        </w:rPr>
      </w:pPr>
      <w:r w:rsidRPr="009B74CF">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9B74CF" w:rsidRDefault="009F1FD6" w:rsidP="009F1FD6">
      <w:pPr>
        <w:rPr>
          <w:rFonts w:cs="Arial"/>
          <w:sz w:val="24"/>
          <w:szCs w:val="24"/>
        </w:rPr>
      </w:pPr>
      <w:r w:rsidRPr="009B74CF">
        <w:rPr>
          <w:rFonts w:cs="Arial"/>
          <w:sz w:val="24"/>
          <w:szCs w:val="24"/>
        </w:rPr>
        <w:t xml:space="preserve">Изјава о намерама банке je </w:t>
      </w:r>
      <w:r w:rsidRPr="009B74CF">
        <w:rPr>
          <w:rFonts w:cs="Arial"/>
          <w:b/>
          <w:sz w:val="24"/>
          <w:szCs w:val="24"/>
        </w:rPr>
        <w:t>обавезујућег</w:t>
      </w:r>
      <w:r w:rsidRPr="009B74CF">
        <w:rPr>
          <w:rFonts w:cs="Arial"/>
          <w:sz w:val="24"/>
          <w:szCs w:val="24"/>
        </w:rPr>
        <w:t xml:space="preserve"> карактера и мора </w:t>
      </w:r>
      <w:proofErr w:type="gramStart"/>
      <w:r w:rsidRPr="009B74CF">
        <w:rPr>
          <w:rFonts w:cs="Arial"/>
          <w:sz w:val="24"/>
          <w:szCs w:val="24"/>
        </w:rPr>
        <w:t>да  садржи</w:t>
      </w:r>
      <w:proofErr w:type="gramEnd"/>
      <w:r w:rsidRPr="009B74CF">
        <w:rPr>
          <w:rFonts w:cs="Arial"/>
          <w:sz w:val="24"/>
          <w:szCs w:val="24"/>
        </w:rPr>
        <w:t>:</w:t>
      </w:r>
    </w:p>
    <w:p w:rsidR="009F1FD6" w:rsidRPr="009B74CF" w:rsidRDefault="009F1FD6" w:rsidP="009F1FD6">
      <w:pPr>
        <w:rPr>
          <w:rFonts w:cs="Arial"/>
          <w:sz w:val="24"/>
          <w:szCs w:val="24"/>
        </w:rPr>
      </w:pPr>
      <w:r w:rsidRPr="009B74CF">
        <w:rPr>
          <w:rFonts w:cs="Arial"/>
          <w:sz w:val="24"/>
          <w:szCs w:val="24"/>
        </w:rPr>
        <w:t xml:space="preserve">- </w:t>
      </w:r>
      <w:proofErr w:type="gramStart"/>
      <w:r w:rsidRPr="009B74CF">
        <w:rPr>
          <w:rFonts w:cs="Arial"/>
          <w:sz w:val="24"/>
          <w:szCs w:val="24"/>
        </w:rPr>
        <w:t>датум</w:t>
      </w:r>
      <w:proofErr w:type="gramEnd"/>
      <w:r w:rsidRPr="009B74CF">
        <w:rPr>
          <w:rFonts w:cs="Arial"/>
          <w:sz w:val="24"/>
          <w:szCs w:val="24"/>
        </w:rPr>
        <w:t xml:space="preserve"> издавања</w:t>
      </w:r>
    </w:p>
    <w:p w:rsidR="009F1FD6" w:rsidRPr="009B74CF" w:rsidRDefault="009F1FD6" w:rsidP="009F1FD6">
      <w:pPr>
        <w:rPr>
          <w:rFonts w:cs="Arial"/>
          <w:sz w:val="24"/>
          <w:szCs w:val="24"/>
        </w:rPr>
      </w:pPr>
      <w:r w:rsidRPr="009B74CF">
        <w:rPr>
          <w:rFonts w:cs="Arial"/>
          <w:sz w:val="24"/>
          <w:szCs w:val="24"/>
        </w:rPr>
        <w:t xml:space="preserve">- </w:t>
      </w:r>
      <w:proofErr w:type="gramStart"/>
      <w:r w:rsidRPr="009B74CF">
        <w:rPr>
          <w:rFonts w:cs="Arial"/>
          <w:sz w:val="24"/>
          <w:szCs w:val="24"/>
        </w:rPr>
        <w:t>назив</w:t>
      </w:r>
      <w:proofErr w:type="gramEnd"/>
      <w:r w:rsidRPr="009B74CF">
        <w:rPr>
          <w:rFonts w:cs="Arial"/>
          <w:sz w:val="24"/>
          <w:szCs w:val="24"/>
        </w:rPr>
        <w:t>, место и адресу банке (гарант), понуђача (клијент - налогодавац) и корисника банкарске гаранције</w:t>
      </w:r>
    </w:p>
    <w:p w:rsidR="009F1FD6" w:rsidRPr="009B74CF" w:rsidRDefault="009F1FD6" w:rsidP="009F1FD6">
      <w:pPr>
        <w:rPr>
          <w:rFonts w:cs="Arial"/>
          <w:sz w:val="24"/>
          <w:szCs w:val="24"/>
        </w:rPr>
      </w:pPr>
      <w:r w:rsidRPr="009B74CF">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F6ED5">
        <w:rPr>
          <w:rFonts w:cs="Arial"/>
          <w:sz w:val="24"/>
          <w:szCs w:val="24"/>
          <w:lang w:val="sr-Cyrl-RS"/>
        </w:rPr>
        <w:t xml:space="preserve"> добро извршење посла</w:t>
      </w:r>
      <w:r w:rsidRPr="009B74CF">
        <w:rPr>
          <w:rFonts w:cs="Arial"/>
          <w:sz w:val="24"/>
          <w:szCs w:val="24"/>
        </w:rPr>
        <w:t xml:space="preserve"> без права приговора на </w:t>
      </w:r>
      <w:r w:rsidR="004D4636" w:rsidRPr="009B74CF">
        <w:rPr>
          <w:rFonts w:cs="Arial"/>
          <w:sz w:val="24"/>
          <w:szCs w:val="24"/>
          <w:lang w:val="sr-Cyrl-RS"/>
        </w:rPr>
        <w:t>10%</w:t>
      </w:r>
      <w:r w:rsidR="00604942" w:rsidRPr="009B74CF">
        <w:rPr>
          <w:rFonts w:cs="Arial"/>
          <w:sz w:val="24"/>
          <w:szCs w:val="24"/>
          <w:lang w:val="sr-Cyrl-RS"/>
        </w:rPr>
        <w:t xml:space="preserve"> </w:t>
      </w:r>
      <w:r w:rsidRPr="009B74CF">
        <w:rPr>
          <w:rFonts w:cs="Arial"/>
          <w:sz w:val="24"/>
          <w:szCs w:val="24"/>
        </w:rPr>
        <w:t xml:space="preserve">од вредности </w:t>
      </w:r>
      <w:r w:rsidR="00FB7979" w:rsidRPr="009B74CF">
        <w:rPr>
          <w:rFonts w:cs="Arial"/>
          <w:sz w:val="24"/>
          <w:szCs w:val="24"/>
          <w:lang w:val="sr-Cyrl-RS"/>
        </w:rPr>
        <w:t>уговора</w:t>
      </w:r>
      <w:r w:rsidRPr="009B74CF">
        <w:rPr>
          <w:rFonts w:cs="Arial"/>
          <w:sz w:val="24"/>
          <w:szCs w:val="24"/>
        </w:rPr>
        <w:t xml:space="preserve"> без ПДВ и  роком важности </w:t>
      </w:r>
      <w:r w:rsidR="00604942" w:rsidRPr="009B74CF">
        <w:rPr>
          <w:rFonts w:cs="Arial"/>
          <w:sz w:val="24"/>
          <w:szCs w:val="24"/>
          <w:lang w:val="sr-Cyrl-RS"/>
        </w:rPr>
        <w:t>30</w:t>
      </w:r>
      <w:r w:rsidRPr="009B74CF">
        <w:rPr>
          <w:rFonts w:cs="Arial"/>
          <w:sz w:val="24"/>
          <w:szCs w:val="24"/>
        </w:rPr>
        <w:t xml:space="preserve">  дана дужим од уговореног рока </w:t>
      </w:r>
      <w:r w:rsidR="002C49AE" w:rsidRPr="009B74CF">
        <w:rPr>
          <w:rFonts w:cs="Arial"/>
          <w:sz w:val="24"/>
          <w:szCs w:val="24"/>
          <w:lang w:val="sr-Cyrl-RS"/>
        </w:rPr>
        <w:t>извршења</w:t>
      </w:r>
      <w:r w:rsidR="009B74CF">
        <w:rPr>
          <w:rFonts w:cs="Arial"/>
          <w:sz w:val="24"/>
          <w:szCs w:val="24"/>
        </w:rPr>
        <w:t>.</w:t>
      </w:r>
      <w:r w:rsidRPr="009B74CF">
        <w:rPr>
          <w:rFonts w:cs="Arial"/>
          <w:sz w:val="24"/>
          <w:szCs w:val="24"/>
        </w:rPr>
        <w:t xml:space="preserve"> </w:t>
      </w:r>
    </w:p>
    <w:p w:rsidR="009F1FD6" w:rsidRPr="00AB519F" w:rsidRDefault="009F1FD6" w:rsidP="00AB519F">
      <w:pPr>
        <w:rPr>
          <w:rFonts w:cs="Arial"/>
          <w:bCs/>
          <w:sz w:val="24"/>
          <w:szCs w:val="24"/>
          <w:lang w:val="sr-Cyrl-RS"/>
        </w:rPr>
      </w:pPr>
      <w:r w:rsidRPr="009B74CF">
        <w:rPr>
          <w:rFonts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AB519F" w:rsidRPr="00AB519F">
        <w:rPr>
          <w:rFonts w:cs="Arial"/>
          <w:bCs/>
          <w:sz w:val="24"/>
          <w:szCs w:val="24"/>
          <w:lang w:val="sr-Cyrl-RS"/>
        </w:rPr>
        <w:t>„</w:t>
      </w:r>
      <w:r w:rsidR="00AB519F">
        <w:rPr>
          <w:rFonts w:cs="Arial"/>
          <w:bCs/>
          <w:sz w:val="24"/>
          <w:szCs w:val="24"/>
        </w:rPr>
        <w:t>У</w:t>
      </w:r>
      <w:r w:rsidR="00AB519F" w:rsidRPr="00AB519F">
        <w:rPr>
          <w:rFonts w:cs="Arial"/>
          <w:bCs/>
          <w:sz w:val="24"/>
          <w:szCs w:val="24"/>
        </w:rPr>
        <w:t xml:space="preserve">слуге обезбеђења објеката </w:t>
      </w:r>
      <w:r w:rsidR="00AB519F">
        <w:rPr>
          <w:rFonts w:cs="Arial"/>
          <w:bCs/>
          <w:sz w:val="24"/>
          <w:szCs w:val="24"/>
        </w:rPr>
        <w:t>за потребе „ХЕ Ђ</w:t>
      </w:r>
      <w:r w:rsidR="00AB519F" w:rsidRPr="00AB519F">
        <w:rPr>
          <w:rFonts w:cs="Arial"/>
          <w:bCs/>
          <w:sz w:val="24"/>
          <w:szCs w:val="24"/>
        </w:rPr>
        <w:t>ердап“</w:t>
      </w:r>
      <w:r w:rsidR="00AB519F">
        <w:rPr>
          <w:rFonts w:cs="Arial"/>
          <w:bCs/>
          <w:sz w:val="24"/>
          <w:szCs w:val="24"/>
          <w:lang w:val="sr-Cyrl-RS"/>
        </w:rPr>
        <w:t xml:space="preserve"> </w:t>
      </w:r>
      <w:r w:rsidR="00AB519F">
        <w:rPr>
          <w:rFonts w:cs="Arial"/>
          <w:sz w:val="24"/>
          <w:szCs w:val="24"/>
        </w:rPr>
        <w:t>ЈН/</w:t>
      </w:r>
      <w:r w:rsidR="00AB519F">
        <w:rPr>
          <w:rFonts w:cs="Arial"/>
          <w:sz w:val="24"/>
          <w:szCs w:val="24"/>
          <w:lang w:val="sr-Cyrl-RS"/>
        </w:rPr>
        <w:t xml:space="preserve">2000/0015/2016 </w:t>
      </w:r>
      <w:r w:rsidRPr="009B74CF">
        <w:rPr>
          <w:rFonts w:cs="Arial"/>
          <w:sz w:val="24"/>
          <w:szCs w:val="24"/>
        </w:rPr>
        <w:t>коју спроводи ЈП „Електропривреда Србије“ Београд</w:t>
      </w:r>
      <w:r w:rsidR="00AB519F">
        <w:rPr>
          <w:rFonts w:cs="Arial"/>
          <w:sz w:val="24"/>
          <w:szCs w:val="24"/>
          <w:lang w:val="sr-Cyrl-RS"/>
        </w:rPr>
        <w:t xml:space="preserve">, огранак </w:t>
      </w:r>
      <w:r w:rsidR="00AB519F" w:rsidRPr="00AB519F">
        <w:rPr>
          <w:rFonts w:cs="Arial"/>
          <w:bCs/>
          <w:sz w:val="24"/>
          <w:szCs w:val="24"/>
        </w:rPr>
        <w:t>„ХЕ Ђердап“</w:t>
      </w:r>
      <w:r w:rsidR="004F6ED5">
        <w:rPr>
          <w:rFonts w:cs="Arial"/>
          <w:bCs/>
          <w:sz w:val="24"/>
          <w:szCs w:val="24"/>
          <w:lang w:val="sr-Cyrl-RS"/>
        </w:rPr>
        <w:t>.</w:t>
      </w:r>
      <w:r w:rsidR="00AB519F" w:rsidRPr="00AB519F">
        <w:rPr>
          <w:rFonts w:cs="Arial"/>
          <w:bCs/>
          <w:sz w:val="24"/>
          <w:szCs w:val="24"/>
          <w:lang w:val="sr-Cyrl-RS"/>
        </w:rPr>
        <w:t xml:space="preserve"> </w:t>
      </w:r>
      <w:r w:rsidR="004D4636" w:rsidRPr="009B74CF">
        <w:rPr>
          <w:rFonts w:cs="Arial"/>
          <w:sz w:val="24"/>
          <w:szCs w:val="24"/>
          <w:lang w:val="sr-Cyrl-RS"/>
        </w:rPr>
        <w:t xml:space="preserve"> </w:t>
      </w:r>
    </w:p>
    <w:p w:rsidR="008D2B23" w:rsidRDefault="008D2B23" w:rsidP="008D2B23">
      <w:pPr>
        <w:spacing w:before="0"/>
        <w:ind w:left="851"/>
        <w:rPr>
          <w:rFonts w:cs="Arial"/>
          <w:color w:val="00B0F0"/>
          <w:sz w:val="24"/>
          <w:szCs w:val="24"/>
        </w:rPr>
      </w:pPr>
    </w:p>
    <w:p w:rsidR="00AB519F" w:rsidRPr="00EC5BB4" w:rsidRDefault="00AB519F" w:rsidP="008D2B23">
      <w:pPr>
        <w:spacing w:before="0"/>
        <w:ind w:left="851"/>
        <w:rPr>
          <w:rFonts w:cs="Arial"/>
          <w:color w:val="00B0F0"/>
          <w:sz w:val="24"/>
          <w:szCs w:val="24"/>
        </w:rPr>
      </w:pPr>
    </w:p>
    <w:p w:rsidR="008D2B23" w:rsidRPr="00AB519F" w:rsidRDefault="00572146" w:rsidP="008D2B23">
      <w:pPr>
        <w:pStyle w:val="ListParagraph"/>
        <w:spacing w:before="0" w:after="0" w:line="240" w:lineRule="auto"/>
        <w:ind w:left="0"/>
        <w:rPr>
          <w:rFonts w:ascii="Arial" w:hAnsi="Arial" w:cs="Arial"/>
          <w:b/>
          <w:sz w:val="24"/>
          <w:szCs w:val="24"/>
          <w:u w:val="single"/>
        </w:rPr>
      </w:pPr>
      <w:r w:rsidRPr="00AB519F">
        <w:rPr>
          <w:rFonts w:ascii="Arial" w:hAnsi="Arial" w:cs="Arial"/>
          <w:b/>
          <w:sz w:val="24"/>
          <w:szCs w:val="24"/>
          <w:u w:val="single"/>
        </w:rPr>
        <w:t xml:space="preserve">У року од </w:t>
      </w:r>
      <w:r w:rsidR="00BE2EA9" w:rsidRPr="00AB519F">
        <w:rPr>
          <w:rFonts w:ascii="Arial" w:hAnsi="Arial" w:cs="Arial"/>
          <w:b/>
          <w:sz w:val="24"/>
          <w:szCs w:val="24"/>
          <w:u w:val="single"/>
          <w:lang w:val="sr-Cyrl-RS"/>
        </w:rPr>
        <w:t>10</w:t>
      </w:r>
      <w:r w:rsidRPr="00AB519F">
        <w:rPr>
          <w:rFonts w:ascii="Arial" w:hAnsi="Arial" w:cs="Arial"/>
          <w:b/>
          <w:sz w:val="24"/>
          <w:szCs w:val="24"/>
          <w:u w:val="single"/>
        </w:rPr>
        <w:t xml:space="preserve"> дана од</w:t>
      </w:r>
      <w:r w:rsidR="008D2B23" w:rsidRPr="00AB519F">
        <w:rPr>
          <w:rFonts w:ascii="Arial" w:hAnsi="Arial" w:cs="Arial"/>
          <w:b/>
          <w:sz w:val="24"/>
          <w:szCs w:val="24"/>
          <w:u w:val="single"/>
        </w:rPr>
        <w:t xml:space="preserve"> закључења Уговора</w:t>
      </w:r>
    </w:p>
    <w:p w:rsidR="00FD0A1F" w:rsidRPr="00AB519F" w:rsidRDefault="00FD0A1F" w:rsidP="00FD0A1F">
      <w:pPr>
        <w:pStyle w:val="ListParagraph"/>
        <w:spacing w:before="0" w:after="0" w:line="240" w:lineRule="auto"/>
        <w:ind w:left="0"/>
        <w:rPr>
          <w:rFonts w:ascii="Arial" w:hAnsi="Arial" w:cs="Arial"/>
          <w:b/>
          <w:sz w:val="24"/>
          <w:szCs w:val="24"/>
          <w:u w:val="single"/>
        </w:rPr>
      </w:pPr>
    </w:p>
    <w:p w:rsidR="008D2B23" w:rsidRPr="00AB519F" w:rsidRDefault="008D2B23" w:rsidP="00FD0A1F">
      <w:pPr>
        <w:pStyle w:val="KDPodnaslov3"/>
        <w:keepNext w:val="0"/>
        <w:spacing w:before="0"/>
        <w:ind w:left="1530"/>
        <w:rPr>
          <w:rFonts w:cs="Arial"/>
          <w:b/>
          <w:sz w:val="24"/>
          <w:szCs w:val="24"/>
        </w:rPr>
      </w:pPr>
      <w:bookmarkStart w:id="234" w:name="_Toc441651598"/>
      <w:bookmarkStart w:id="235" w:name="_Toc442559909"/>
      <w:r w:rsidRPr="00AB519F">
        <w:rPr>
          <w:rFonts w:cs="Arial"/>
          <w:b/>
          <w:sz w:val="24"/>
          <w:szCs w:val="24"/>
        </w:rPr>
        <w:t>Банкарска гаранција за добро извршење посла</w:t>
      </w:r>
      <w:bookmarkEnd w:id="234"/>
      <w:bookmarkEnd w:id="235"/>
    </w:p>
    <w:p w:rsidR="00884F52" w:rsidRPr="00AB519F" w:rsidRDefault="00884F52" w:rsidP="00884F52">
      <w:pPr>
        <w:rPr>
          <w:rFonts w:cs="Arial"/>
          <w:sz w:val="24"/>
          <w:szCs w:val="24"/>
        </w:rPr>
      </w:pPr>
      <w:r w:rsidRPr="00AB519F">
        <w:rPr>
          <w:rFonts w:cs="Arial"/>
          <w:sz w:val="24"/>
          <w:szCs w:val="24"/>
        </w:rPr>
        <w:t xml:space="preserve">Изабрани понуђач је дужан да у тренутку закључења Уговора а најкасније у року од </w:t>
      </w:r>
      <w:r w:rsidR="00EA6A03" w:rsidRPr="00AB519F">
        <w:rPr>
          <w:rFonts w:cs="Arial"/>
          <w:sz w:val="24"/>
          <w:szCs w:val="24"/>
          <w:lang w:val="sr-Cyrl-RS"/>
        </w:rPr>
        <w:t>10</w:t>
      </w:r>
      <w:r w:rsidRPr="00AB519F">
        <w:rPr>
          <w:rFonts w:cs="Arial"/>
          <w:sz w:val="24"/>
          <w:szCs w:val="24"/>
        </w:rPr>
        <w:t xml:space="preserve"> (</w:t>
      </w:r>
      <w:r w:rsidR="00EA6A03" w:rsidRPr="00AB519F">
        <w:rPr>
          <w:rFonts w:cs="Arial"/>
          <w:sz w:val="24"/>
          <w:szCs w:val="24"/>
          <w:lang w:val="sr-Cyrl-RS"/>
        </w:rPr>
        <w:t>десет</w:t>
      </w:r>
      <w:r w:rsidRPr="00AB519F">
        <w:rPr>
          <w:rFonts w:cs="Arial"/>
          <w:sz w:val="24"/>
          <w:szCs w:val="24"/>
        </w:rPr>
        <w:t>) дана од дана обостраног потписивања Уговора од законских заступника уговорних страна</w:t>
      </w:r>
      <w:proofErr w:type="gramStart"/>
      <w:r w:rsidRPr="00AB519F">
        <w:rPr>
          <w:rFonts w:cs="Arial"/>
          <w:sz w:val="24"/>
          <w:szCs w:val="24"/>
        </w:rPr>
        <w:t>,а</w:t>
      </w:r>
      <w:proofErr w:type="gramEnd"/>
      <w:r w:rsidRPr="00AB519F">
        <w:rPr>
          <w:rFonts w:cs="Arial"/>
          <w:sz w:val="24"/>
          <w:szCs w:val="24"/>
        </w:rPr>
        <w:t xml:space="preserve"> пре и</w:t>
      </w:r>
      <w:r w:rsidR="000D6A36" w:rsidRPr="00AB519F">
        <w:rPr>
          <w:rFonts w:cs="Arial"/>
          <w:sz w:val="24"/>
          <w:szCs w:val="24"/>
          <w:lang w:val="sr-Cyrl-RS"/>
        </w:rPr>
        <w:t>звршења</w:t>
      </w:r>
      <w:r w:rsidRPr="00AB519F">
        <w:rPr>
          <w:rFonts w:cs="Arial"/>
          <w:sz w:val="24"/>
          <w:szCs w:val="24"/>
        </w:rPr>
        <w:t xml:space="preserve">, као одложни услов из члана 74. </w:t>
      </w:r>
      <w:proofErr w:type="gramStart"/>
      <w:r w:rsidRPr="00AB519F">
        <w:rPr>
          <w:rFonts w:cs="Arial"/>
          <w:sz w:val="24"/>
          <w:szCs w:val="24"/>
        </w:rPr>
        <w:t>став</w:t>
      </w:r>
      <w:proofErr w:type="gramEnd"/>
      <w:r w:rsidRPr="00AB519F">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AB519F" w:rsidRDefault="008D2B23" w:rsidP="00143DEB">
      <w:pPr>
        <w:rPr>
          <w:rFonts w:cs="Arial"/>
          <w:sz w:val="24"/>
          <w:szCs w:val="24"/>
        </w:rPr>
      </w:pPr>
      <w:r w:rsidRPr="00AB519F">
        <w:rPr>
          <w:rFonts w:cs="Arial"/>
          <w:sz w:val="24"/>
          <w:szCs w:val="24"/>
        </w:rPr>
        <w:t>Изабрани понуђач је дужан да Наручиоцу достави неопозиву</w:t>
      </w:r>
      <w:proofErr w:type="gramStart"/>
      <w:r w:rsidRPr="00AB519F">
        <w:rPr>
          <w:rFonts w:cs="Arial"/>
          <w:sz w:val="24"/>
          <w:szCs w:val="24"/>
        </w:rPr>
        <w:t>,  безусловну</w:t>
      </w:r>
      <w:proofErr w:type="gramEnd"/>
      <w:r w:rsidRPr="00AB519F">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AB519F" w:rsidRDefault="008D2B23" w:rsidP="00143DEB">
      <w:pPr>
        <w:rPr>
          <w:rFonts w:cs="Arial"/>
          <w:sz w:val="24"/>
          <w:szCs w:val="24"/>
        </w:rPr>
      </w:pPr>
      <w:r w:rsidRPr="00AB519F">
        <w:rPr>
          <w:rFonts w:cs="Arial"/>
          <w:sz w:val="24"/>
          <w:szCs w:val="24"/>
        </w:rPr>
        <w:t xml:space="preserve">Банкарска гаранција мора трајати најмање </w:t>
      </w:r>
      <w:proofErr w:type="gramStart"/>
      <w:r w:rsidR="00604942" w:rsidRPr="00AB519F">
        <w:rPr>
          <w:rFonts w:cs="Arial"/>
          <w:sz w:val="24"/>
          <w:szCs w:val="24"/>
          <w:lang w:val="sr-Cyrl-RS"/>
        </w:rPr>
        <w:t xml:space="preserve">30 </w:t>
      </w:r>
      <w:r w:rsidR="00FD0A1F" w:rsidRPr="00AB519F">
        <w:rPr>
          <w:rFonts w:cs="Arial"/>
          <w:sz w:val="24"/>
          <w:szCs w:val="24"/>
        </w:rPr>
        <w:t xml:space="preserve"> (</w:t>
      </w:r>
      <w:proofErr w:type="gramEnd"/>
      <w:r w:rsidR="00FD0A1F" w:rsidRPr="00AB519F">
        <w:rPr>
          <w:rFonts w:cs="Arial"/>
          <w:sz w:val="24"/>
          <w:szCs w:val="24"/>
        </w:rPr>
        <w:t>словима:</w:t>
      </w:r>
      <w:r w:rsidR="00604942" w:rsidRPr="00AB519F">
        <w:rPr>
          <w:rFonts w:cs="Arial"/>
          <w:sz w:val="24"/>
          <w:szCs w:val="24"/>
          <w:lang w:val="sr-Cyrl-RS"/>
        </w:rPr>
        <w:t>три</w:t>
      </w:r>
      <w:r w:rsidRPr="00AB519F">
        <w:rPr>
          <w:rFonts w:cs="Arial"/>
          <w:sz w:val="24"/>
          <w:szCs w:val="24"/>
        </w:rPr>
        <w:t xml:space="preserve">десет) </w:t>
      </w:r>
      <w:r w:rsidR="00510945" w:rsidRPr="00AB519F">
        <w:rPr>
          <w:rFonts w:cs="Arial"/>
          <w:sz w:val="24"/>
          <w:szCs w:val="24"/>
        </w:rPr>
        <w:t xml:space="preserve">календарских </w:t>
      </w:r>
      <w:r w:rsidRPr="00AB519F">
        <w:rPr>
          <w:rFonts w:cs="Arial"/>
          <w:sz w:val="24"/>
          <w:szCs w:val="24"/>
        </w:rPr>
        <w:t>дана дуже од рока одређеног за коначно извршење посла.</w:t>
      </w:r>
    </w:p>
    <w:p w:rsidR="008D2B23" w:rsidRPr="00AB519F" w:rsidRDefault="008D2B23" w:rsidP="00143DEB">
      <w:pPr>
        <w:rPr>
          <w:rFonts w:cs="Arial"/>
          <w:sz w:val="24"/>
          <w:szCs w:val="24"/>
        </w:rPr>
      </w:pPr>
      <w:r w:rsidRPr="00AB519F">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B519F" w:rsidRDefault="008D2B23" w:rsidP="00143DEB">
      <w:pPr>
        <w:rPr>
          <w:rFonts w:cs="Arial"/>
          <w:sz w:val="24"/>
          <w:szCs w:val="24"/>
        </w:rPr>
      </w:pPr>
      <w:r w:rsidRPr="00AB519F">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B519F" w:rsidRDefault="008D2B23" w:rsidP="00143DEB">
      <w:pPr>
        <w:rPr>
          <w:rFonts w:cs="Arial"/>
          <w:sz w:val="24"/>
          <w:szCs w:val="24"/>
        </w:rPr>
      </w:pPr>
      <w:r w:rsidRPr="00AB519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B519F" w:rsidRDefault="008D2B23" w:rsidP="00143DEB">
      <w:pPr>
        <w:rPr>
          <w:rFonts w:cs="Arial"/>
          <w:sz w:val="24"/>
          <w:szCs w:val="24"/>
        </w:rPr>
      </w:pPr>
      <w:r w:rsidRPr="00AB519F">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A6A03" w:rsidRPr="00AB519F" w:rsidRDefault="008D2B23" w:rsidP="00781B02">
      <w:pPr>
        <w:rPr>
          <w:rFonts w:cs="Arial"/>
          <w:sz w:val="24"/>
          <w:szCs w:val="24"/>
        </w:rPr>
      </w:pPr>
      <w:r w:rsidRPr="00AB519F">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C3B38" w:rsidRPr="006362F4" w:rsidRDefault="004C3B38" w:rsidP="004C3B38">
      <w:pPr>
        <w:pStyle w:val="KDPodnaslov3"/>
        <w:keepNext w:val="0"/>
        <w:spacing w:before="0"/>
        <w:ind w:left="851"/>
        <w:rPr>
          <w:rFonts w:eastAsia="TimesNewRomanPSMT" w:cs="Arial"/>
          <w:b/>
          <w:bCs/>
          <w:iCs/>
          <w:sz w:val="24"/>
          <w:szCs w:val="24"/>
          <w:lang w:val="sr-Cyrl-RS"/>
        </w:rPr>
      </w:pPr>
      <w:r w:rsidRPr="006362F4">
        <w:rPr>
          <w:rFonts w:eastAsia="TimesNewRomanPSMT" w:cs="Arial"/>
          <w:b/>
          <w:bCs/>
          <w:iCs/>
          <w:sz w:val="24"/>
          <w:szCs w:val="24"/>
          <w:lang w:val="sr-Cyrl-RS"/>
        </w:rPr>
        <w:t>Достављање средстава финансијског обезбеђења</w:t>
      </w:r>
    </w:p>
    <w:p w:rsidR="00F066DE" w:rsidRPr="004B0A31" w:rsidRDefault="00F066DE" w:rsidP="00F066DE">
      <w:pPr>
        <w:tabs>
          <w:tab w:val="left" w:pos="567"/>
          <w:tab w:val="left" w:pos="709"/>
        </w:tabs>
        <w:spacing w:after="120"/>
        <w:rPr>
          <w:rFonts w:eastAsia="TimesNewRomanPSMT" w:cs="Arial"/>
          <w:bCs/>
          <w:sz w:val="24"/>
          <w:szCs w:val="24"/>
          <w:lang w:val="sr-Cyrl-RS"/>
        </w:rPr>
      </w:pPr>
      <w:r w:rsidRPr="004B0A3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6362F4" w:rsidRPr="004B0A31">
        <w:rPr>
          <w:rFonts w:eastAsia="TimesNewRomanPSMT" w:cs="Arial"/>
          <w:bCs/>
          <w:sz w:val="24"/>
          <w:szCs w:val="24"/>
          <w:lang w:val="sr-Cyrl-RS"/>
        </w:rPr>
        <w:t xml:space="preserve"> огранак</w:t>
      </w:r>
      <w:r w:rsidR="004B0A31" w:rsidRPr="004B0A31">
        <w:rPr>
          <w:rFonts w:eastAsia="TimesNewRomanPSMT" w:cs="Arial"/>
          <w:bCs/>
          <w:sz w:val="24"/>
          <w:szCs w:val="24"/>
          <w:lang w:val="sr-Cyrl-RS"/>
        </w:rPr>
        <w:t xml:space="preserve"> „</w:t>
      </w:r>
      <w:r w:rsidR="004B0A31">
        <w:rPr>
          <w:rFonts w:eastAsia="TimesNewRomanPSMT" w:cs="Arial"/>
          <w:bCs/>
          <w:sz w:val="24"/>
          <w:szCs w:val="24"/>
          <w:lang w:val="sr-Cyrl-RS"/>
        </w:rPr>
        <w:t>ХЕ Ђердап</w:t>
      </w:r>
      <w:r w:rsidR="004B0A31" w:rsidRPr="004B0A31">
        <w:rPr>
          <w:rFonts w:eastAsia="TimesNewRomanPSMT" w:cs="Arial"/>
          <w:bCs/>
          <w:sz w:val="24"/>
          <w:szCs w:val="24"/>
          <w:lang w:val="sr-Cyrl-RS"/>
        </w:rPr>
        <w:t>“</w:t>
      </w:r>
    </w:p>
    <w:p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4B0A31">
        <w:rPr>
          <w:rFonts w:eastAsia="TimesNewRomanPSMT" w:cs="Arial"/>
          <w:bCs/>
          <w:sz w:val="24"/>
          <w:szCs w:val="24"/>
          <w:lang w:val="sr-Cyrl-RS"/>
        </w:rPr>
        <w:t>Јавно предузеће „Електропривреда Србије“ Београд</w:t>
      </w:r>
      <w:r w:rsidR="006362F4" w:rsidRPr="004B0A31">
        <w:rPr>
          <w:rFonts w:eastAsia="TimesNewRomanPSMT" w:cs="Arial"/>
          <w:bCs/>
          <w:sz w:val="24"/>
          <w:szCs w:val="24"/>
          <w:lang w:val="sr-Cyrl-RS"/>
        </w:rPr>
        <w:t xml:space="preserve">, </w:t>
      </w:r>
      <w:r w:rsidRPr="004B0A31">
        <w:rPr>
          <w:rFonts w:eastAsia="TimesNewRomanPSMT" w:cs="Arial"/>
          <w:bCs/>
          <w:sz w:val="24"/>
          <w:szCs w:val="24"/>
          <w:lang w:val="sr-Cyrl-RS"/>
        </w:rPr>
        <w:t>огранак</w:t>
      </w:r>
      <w:r w:rsidR="004B0A31">
        <w:rPr>
          <w:rFonts w:eastAsia="TimesNewRomanPSMT" w:cs="Arial"/>
          <w:bCs/>
          <w:sz w:val="24"/>
          <w:szCs w:val="24"/>
          <w:lang w:val="sr-Cyrl-RS"/>
        </w:rPr>
        <w:t xml:space="preserve"> „ХЕ Ђердап“</w:t>
      </w:r>
      <w:r w:rsidRPr="004B0A31">
        <w:rPr>
          <w:rFonts w:eastAsia="TimesNewRomanPSMT" w:cs="Arial"/>
          <w:b/>
          <w:bCs/>
          <w:sz w:val="24"/>
          <w:szCs w:val="24"/>
          <w:lang w:val="sr-Cyrl-RS"/>
        </w:rPr>
        <w:t xml:space="preserve"> </w:t>
      </w:r>
      <w:r w:rsidRPr="00F066DE">
        <w:rPr>
          <w:rFonts w:cs="Arial"/>
          <w:b/>
          <w:sz w:val="24"/>
          <w:szCs w:val="24"/>
          <w:lang w:val="sr-Cyrl-RS"/>
        </w:rPr>
        <w:t xml:space="preserve">и доставља се лично или поштом на адресу: </w:t>
      </w:r>
      <w:r w:rsidR="00AB519F">
        <w:rPr>
          <w:rFonts w:cs="Arial"/>
          <w:b/>
          <w:sz w:val="24"/>
          <w:szCs w:val="24"/>
          <w:lang w:val="sr-Cyrl-RS"/>
        </w:rPr>
        <w:t>Поп Стојанова 5, 11 000 Београд.</w:t>
      </w:r>
    </w:p>
    <w:p w:rsidR="00F066DE" w:rsidRPr="00E72B36" w:rsidRDefault="00F066DE" w:rsidP="00F066DE">
      <w:pPr>
        <w:tabs>
          <w:tab w:val="left" w:pos="1134"/>
        </w:tabs>
        <w:jc w:val="center"/>
        <w:rPr>
          <w:b/>
          <w:sz w:val="24"/>
          <w:szCs w:val="24"/>
          <w:lang w:val="sr-Cyrl-RS"/>
        </w:rPr>
      </w:pPr>
      <w:r w:rsidRPr="00E72B36">
        <w:rPr>
          <w:i/>
          <w:sz w:val="24"/>
          <w:szCs w:val="24"/>
          <w:lang w:val="sr-Cyrl-RS"/>
        </w:rPr>
        <w:t>са назнаком:</w:t>
      </w:r>
      <w:r w:rsidRPr="00E72B36">
        <w:rPr>
          <w:b/>
          <w:sz w:val="24"/>
          <w:szCs w:val="24"/>
          <w:lang w:val="sr-Cyrl-RS"/>
        </w:rPr>
        <w:t xml:space="preserve"> Средство финансијског обезбеђења за ЈН бр</w:t>
      </w:r>
      <w:r w:rsidR="00E72B36" w:rsidRPr="00E72B36">
        <w:rPr>
          <w:b/>
          <w:sz w:val="24"/>
          <w:szCs w:val="24"/>
          <w:lang w:val="sr-Cyrl-RS"/>
        </w:rPr>
        <w:t xml:space="preserve"> </w:t>
      </w:r>
      <w:r w:rsidR="00E72B36" w:rsidRPr="00E72B36">
        <w:rPr>
          <w:b/>
          <w:sz w:val="24"/>
          <w:szCs w:val="24"/>
        </w:rPr>
        <w:t>ЈН/200</w:t>
      </w:r>
      <w:r w:rsidR="00E72B36" w:rsidRPr="00E72B36">
        <w:rPr>
          <w:b/>
          <w:sz w:val="24"/>
          <w:szCs w:val="24"/>
          <w:lang w:val="sr-Cyrl-RS"/>
        </w:rPr>
        <w:t>0/0015/2016</w:t>
      </w:r>
    </w:p>
    <w:p w:rsidR="00F066DE" w:rsidRDefault="00F066DE" w:rsidP="008F774C">
      <w:pPr>
        <w:ind w:left="1571"/>
        <w:rPr>
          <w:rFonts w:cs="Arial"/>
          <w:color w:val="00B0F0"/>
          <w:sz w:val="24"/>
          <w:szCs w:val="24"/>
        </w:rPr>
      </w:pPr>
    </w:p>
    <w:p w:rsidR="0085348E" w:rsidRPr="00EC5BB4" w:rsidRDefault="0085348E" w:rsidP="00282DDC">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330970">
        <w:rPr>
          <w:rFonts w:cs="Arial"/>
          <w:sz w:val="24"/>
          <w:szCs w:val="24"/>
          <w:lang w:val="sr-Cyrl-CS"/>
        </w:rPr>
        <w:t xml:space="preserve">(елемената)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282DDC">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E72B36">
        <w:rPr>
          <w:rFonts w:cs="Arial"/>
          <w:sz w:val="24"/>
          <w:szCs w:val="24"/>
          <w:lang w:val="ru-RU"/>
        </w:rPr>
        <w:t>еме подношења понуде (Образац 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282DDC">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282DDC">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704B3C">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6362F4">
        <w:rPr>
          <w:rFonts w:cs="Arial"/>
          <w:sz w:val="24"/>
          <w:szCs w:val="24"/>
          <w:lang w:val="sr-Cyrl-RS"/>
        </w:rPr>
        <w:t>„</w:t>
      </w:r>
      <w:r w:rsidR="006362F4" w:rsidRPr="006362F4">
        <w:rPr>
          <w:rFonts w:cs="Arial"/>
          <w:sz w:val="24"/>
          <w:szCs w:val="24"/>
          <w:lang w:val="sr-Cyrl-CS"/>
        </w:rPr>
        <w:t>Услуге обезбеђења објеката за потребе „ХЕ Ђердап“</w:t>
      </w:r>
      <w:r w:rsidR="006362F4">
        <w:rPr>
          <w:rFonts w:cs="Arial"/>
          <w:sz w:val="24"/>
          <w:szCs w:val="24"/>
          <w:lang w:val="sr-Cyrl-CS"/>
        </w:rPr>
        <w:t xml:space="preserve"> </w:t>
      </w:r>
      <w:r w:rsidRPr="00EC5BB4">
        <w:rPr>
          <w:rFonts w:cs="Arial"/>
          <w:sz w:val="24"/>
          <w:szCs w:val="24"/>
          <w:lang w:val="ru-RU"/>
        </w:rPr>
        <w:t xml:space="preserve">број </w:t>
      </w:r>
      <w:r w:rsidR="00E72B36" w:rsidRPr="00E72B36">
        <w:rPr>
          <w:rFonts w:cs="Arial"/>
          <w:color w:val="000000"/>
          <w:sz w:val="24"/>
          <w:szCs w:val="24"/>
        </w:rPr>
        <w:t>ЈН/200</w:t>
      </w:r>
      <w:r w:rsidR="00E72B36" w:rsidRPr="00E72B36">
        <w:rPr>
          <w:rFonts w:cs="Arial"/>
          <w:color w:val="000000"/>
          <w:sz w:val="24"/>
          <w:szCs w:val="24"/>
          <w:lang w:val="sr-Cyrl-RS"/>
        </w:rPr>
        <w:t>0/0015/2016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04B3C">
        <w:rPr>
          <w:rFonts w:cs="Arial"/>
          <w:sz w:val="24"/>
          <w:szCs w:val="24"/>
          <w:lang w:val="sr-Latn-CS"/>
        </w:rPr>
        <w:t xml:space="preserve"> </w:t>
      </w:r>
      <w:hyperlink r:id="rId179" w:history="1">
        <w:r w:rsidR="00704B3C" w:rsidRPr="00160E29">
          <w:rPr>
            <w:rStyle w:val="Hyperlink"/>
            <w:rFonts w:cs="Arial"/>
            <w:sz w:val="24"/>
            <w:szCs w:val="24"/>
            <w:lang w:val="ru-RU"/>
          </w:rPr>
          <w:t>ana</w:t>
        </w:r>
        <w:r w:rsidR="00704B3C" w:rsidRPr="00160E29">
          <w:rPr>
            <w:rStyle w:val="Hyperlink"/>
            <w:rFonts w:cs="Arial"/>
            <w:sz w:val="24"/>
            <w:szCs w:val="24"/>
            <w:lang w:val="sr-Latn-CS"/>
          </w:rPr>
          <w:t>.draskovic</w:t>
        </w:r>
        <w:r w:rsidR="00704B3C" w:rsidRPr="00160E29">
          <w:rPr>
            <w:rStyle w:val="Hyperlink"/>
            <w:rFonts w:cs="Arial"/>
            <w:sz w:val="24"/>
            <w:szCs w:val="24"/>
            <w:lang w:val="ru-RU"/>
          </w:rPr>
          <w:t>@</w:t>
        </w:r>
      </w:hyperlink>
      <w:r w:rsidR="00704B3C">
        <w:rPr>
          <w:rStyle w:val="Hyperlink"/>
          <w:rFonts w:cs="Arial"/>
          <w:sz w:val="24"/>
          <w:szCs w:val="24"/>
          <w:lang w:val="sr-Cyrl-RS"/>
        </w:rPr>
        <w:t>eps.rs</w:t>
      </w:r>
      <w:r w:rsidR="00704B3C" w:rsidRPr="00704B3C">
        <w:rPr>
          <w:rStyle w:val="Hyperlink"/>
          <w:rFonts w:cs="Arial"/>
          <w:color w:val="auto"/>
          <w:sz w:val="24"/>
          <w:szCs w:val="24"/>
          <w:u w:val="none"/>
          <w:lang w:val="sr-Latn-CS"/>
        </w:rPr>
        <w:t xml:space="preserve"> </w:t>
      </w:r>
      <w:r w:rsidR="00704B3C" w:rsidRPr="00704B3C">
        <w:rPr>
          <w:rStyle w:val="Hyperlink"/>
          <w:rFonts w:cs="Arial"/>
          <w:color w:val="auto"/>
          <w:sz w:val="24"/>
          <w:szCs w:val="24"/>
          <w:u w:val="none"/>
          <w:lang w:val="sr-Cyrl-RS"/>
        </w:rPr>
        <w:t>и</w:t>
      </w:r>
      <w:r w:rsidR="00704B3C">
        <w:rPr>
          <w:color w:val="0000FF"/>
          <w:u w:val="single"/>
          <w:lang w:val="ru-RU"/>
        </w:rPr>
        <w:t xml:space="preserve"> </w:t>
      </w:r>
      <w:hyperlink r:id="rId180" w:history="1">
        <w:r w:rsidR="00704B3C" w:rsidRPr="00160E29">
          <w:rPr>
            <w:rStyle w:val="Hyperlink"/>
            <w:rFonts w:cs="Arial"/>
            <w:sz w:val="24"/>
            <w:szCs w:val="24"/>
            <w:lang w:val="ru-RU"/>
          </w:rPr>
          <w:t>milos.zarkovic@</w:t>
        </w:r>
        <w:r w:rsidR="00704B3C" w:rsidRPr="00160E29">
          <w:rPr>
            <w:rStyle w:val="Hyperlink"/>
            <w:rFonts w:cs="Arial"/>
            <w:sz w:val="24"/>
            <w:szCs w:val="24"/>
            <w:lang w:val="sr-Cyrl-RS"/>
          </w:rPr>
          <w:t>eps.rs</w:t>
        </w:r>
      </w:hyperlink>
      <w:r w:rsidRPr="00EC5BB4">
        <w:rPr>
          <w:rFonts w:cs="Arial"/>
          <w:sz w:val="24"/>
          <w:szCs w:val="24"/>
          <w:lang w:val="ru-RU"/>
        </w:rPr>
        <w:t>,</w:t>
      </w:r>
      <w:r w:rsidR="00704B3C">
        <w:rPr>
          <w:rFonts w:cs="Arial"/>
          <w:sz w:val="24"/>
          <w:szCs w:val="24"/>
          <w:lang w:val="sr-Latn-CS"/>
        </w:rPr>
        <w:t xml:space="preserve"> </w:t>
      </w:r>
      <w:r w:rsidRPr="00EC5BB4">
        <w:rPr>
          <w:rFonts w:cs="Arial"/>
          <w:sz w:val="24"/>
          <w:szCs w:val="24"/>
          <w:lang w:val="ru-RU"/>
        </w:rPr>
        <w:t xml:space="preserve">радним данима (понедељак – петак) у времену од </w:t>
      </w:r>
      <w:r w:rsidR="00604942" w:rsidRPr="00604942">
        <w:rPr>
          <w:rFonts w:cs="Arial"/>
          <w:sz w:val="24"/>
          <w:szCs w:val="24"/>
          <w:lang w:val="ru-RU"/>
        </w:rPr>
        <w:t>07:30</w:t>
      </w:r>
      <w:r w:rsidRPr="00604942">
        <w:rPr>
          <w:rFonts w:cs="Arial"/>
          <w:sz w:val="24"/>
          <w:szCs w:val="24"/>
          <w:lang w:val="ru-RU"/>
        </w:rPr>
        <w:t xml:space="preserve"> до 1</w:t>
      </w:r>
      <w:r w:rsidR="00270B2B" w:rsidRPr="00604942">
        <w:rPr>
          <w:rFonts w:cs="Arial"/>
          <w:sz w:val="24"/>
          <w:szCs w:val="24"/>
          <w:lang w:val="ru-RU"/>
        </w:rPr>
        <w:t>5</w:t>
      </w:r>
      <w:r w:rsidR="00604942" w:rsidRPr="00604942">
        <w:rPr>
          <w:rFonts w:cs="Arial"/>
          <w:sz w:val="24"/>
          <w:szCs w:val="24"/>
          <w:lang w:val="ru-RU"/>
        </w:rPr>
        <w:t>:30</w:t>
      </w:r>
      <w:r w:rsidRPr="0060494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282DDC">
      <w:pPr>
        <w:pStyle w:val="KDPodnaslov2"/>
        <w:numPr>
          <w:ilvl w:val="1"/>
          <w:numId w:val="22"/>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282DDC">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282DDC">
      <w:pPr>
        <w:pStyle w:val="KDPodnaslov2"/>
        <w:numPr>
          <w:ilvl w:val="1"/>
          <w:numId w:val="22"/>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06699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06699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06699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4B0A3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282DDC">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282DD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282DD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282DDC">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282DD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282DDC">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4B0A31">
        <w:rPr>
          <w:rFonts w:eastAsia="TimesNewRomanPSMT" w:cs="Arial"/>
          <w:sz w:val="24"/>
          <w:szCs w:val="24"/>
        </w:rPr>
        <w:t xml:space="preserve"> донети у року од максимално 25 (двадесетпет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282DDC">
      <w:pPr>
        <w:pStyle w:val="KDPodnaslov2"/>
        <w:numPr>
          <w:ilvl w:val="1"/>
          <w:numId w:val="22"/>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282DDC">
      <w:pPr>
        <w:pStyle w:val="KDPodnaslov2"/>
        <w:numPr>
          <w:ilvl w:val="1"/>
          <w:numId w:val="22"/>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282DDC">
      <w:pPr>
        <w:pStyle w:val="KDPodnaslov2"/>
        <w:numPr>
          <w:ilvl w:val="1"/>
          <w:numId w:val="22"/>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4B0A31" w:rsidRDefault="0031435B" w:rsidP="0031435B">
      <w:pPr>
        <w:rPr>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 Београд,</w:t>
      </w:r>
      <w:r w:rsidR="00B34953">
        <w:rPr>
          <w:sz w:val="24"/>
          <w:szCs w:val="24"/>
          <w:lang w:val="sr-Cyrl-RS"/>
        </w:rPr>
        <w:t xml:space="preserve"> ул.Балканска 13</w:t>
      </w:r>
      <w:r w:rsidR="004B0A31">
        <w:rPr>
          <w:sz w:val="24"/>
          <w:szCs w:val="24"/>
          <w:lang w:val="sr-Cyrl-RS"/>
        </w:rPr>
        <w:t>“</w:t>
      </w:r>
      <w:r w:rsidRPr="0031435B">
        <w:rPr>
          <w:sz w:val="24"/>
          <w:szCs w:val="24"/>
        </w:rPr>
        <w:t>, са назнак</w:t>
      </w:r>
      <w:r w:rsidR="004B0A31">
        <w:rPr>
          <w:sz w:val="24"/>
          <w:szCs w:val="24"/>
        </w:rPr>
        <w:t>ом Захтев за заштиту права за јавну набавку</w:t>
      </w:r>
      <w:r w:rsidRPr="0031435B">
        <w:rPr>
          <w:sz w:val="24"/>
          <w:szCs w:val="24"/>
        </w:rPr>
        <w:t xml:space="preserve"> </w:t>
      </w:r>
      <w:r w:rsidR="004B0A31">
        <w:rPr>
          <w:sz w:val="24"/>
          <w:szCs w:val="24"/>
          <w:lang w:val="sr-Cyrl-RS"/>
        </w:rPr>
        <w:t>„</w:t>
      </w:r>
      <w:r w:rsidR="004B0A31" w:rsidRPr="004B0A31">
        <w:rPr>
          <w:sz w:val="24"/>
          <w:szCs w:val="24"/>
          <w:lang w:val="sr-Cyrl-CS"/>
        </w:rPr>
        <w:t xml:space="preserve">Услуге обезбеђења објеката за потребе „ХЕ Ђердап“ </w:t>
      </w:r>
      <w:r w:rsidR="000E3138">
        <w:rPr>
          <w:sz w:val="24"/>
          <w:szCs w:val="24"/>
        </w:rPr>
        <w:t>бр.</w:t>
      </w:r>
      <w:r w:rsidR="000E3138">
        <w:rPr>
          <w:b/>
        </w:rPr>
        <w:t xml:space="preserve"> </w:t>
      </w:r>
      <w:r w:rsidR="000E3138" w:rsidRPr="000E3138">
        <w:rPr>
          <w:sz w:val="24"/>
          <w:szCs w:val="24"/>
        </w:rPr>
        <w:t>ЈН/200</w:t>
      </w:r>
      <w:r w:rsidR="000E3138" w:rsidRPr="000E3138">
        <w:rPr>
          <w:sz w:val="24"/>
          <w:szCs w:val="24"/>
          <w:lang w:val="sr-Cyrl-RS"/>
        </w:rPr>
        <w:t>0/0015/2016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w:t>
      </w:r>
      <w:r w:rsidR="00C532FC">
        <w:rPr>
          <w:sz w:val="24"/>
          <w:szCs w:val="24"/>
        </w:rPr>
        <w:t>mail:</w:t>
      </w:r>
      <w:r w:rsidR="00C532FC" w:rsidRPr="00C532FC">
        <w:rPr>
          <w:rFonts w:cs="Arial"/>
          <w:sz w:val="24"/>
          <w:szCs w:val="24"/>
          <w:lang w:val="ru-RU"/>
        </w:rPr>
        <w:t xml:space="preserve"> </w:t>
      </w:r>
      <w:hyperlink r:id="rId182" w:history="1">
        <w:r w:rsidR="00C532FC" w:rsidRPr="00C532FC">
          <w:rPr>
            <w:rStyle w:val="Hyperlink"/>
            <w:sz w:val="24"/>
            <w:szCs w:val="24"/>
            <w:lang w:val="ru-RU"/>
          </w:rPr>
          <w:t>ana</w:t>
        </w:r>
        <w:r w:rsidR="00C532FC" w:rsidRPr="00C532FC">
          <w:rPr>
            <w:rStyle w:val="Hyperlink"/>
            <w:sz w:val="24"/>
            <w:szCs w:val="24"/>
            <w:lang w:val="sr-Latn-CS"/>
          </w:rPr>
          <w:t>.draskovic</w:t>
        </w:r>
        <w:r w:rsidR="00C532FC" w:rsidRPr="00C532FC">
          <w:rPr>
            <w:rStyle w:val="Hyperlink"/>
            <w:sz w:val="24"/>
            <w:szCs w:val="24"/>
            <w:lang w:val="ru-RU"/>
          </w:rPr>
          <w:t>@</w:t>
        </w:r>
      </w:hyperlink>
      <w:r w:rsidR="00C532FC" w:rsidRPr="00C532FC">
        <w:rPr>
          <w:sz w:val="24"/>
          <w:szCs w:val="24"/>
          <w:u w:val="single"/>
          <w:lang w:val="sr-Cyrl-RS"/>
        </w:rPr>
        <w:t>eps.rs</w:t>
      </w:r>
      <w:r w:rsidR="00C532FC" w:rsidRPr="00C532FC">
        <w:rPr>
          <w:sz w:val="24"/>
          <w:szCs w:val="24"/>
          <w:lang w:val="sr-Latn-CS"/>
        </w:rPr>
        <w:t xml:space="preserve"> </w:t>
      </w:r>
      <w:r w:rsidR="00C532FC" w:rsidRPr="00C532FC">
        <w:rPr>
          <w:sz w:val="24"/>
          <w:szCs w:val="24"/>
          <w:lang w:val="sr-Cyrl-RS"/>
        </w:rPr>
        <w:t>и</w:t>
      </w:r>
      <w:r w:rsidR="00C532FC" w:rsidRPr="00C532FC">
        <w:rPr>
          <w:sz w:val="24"/>
          <w:szCs w:val="24"/>
          <w:u w:val="single"/>
          <w:lang w:val="ru-RU"/>
        </w:rPr>
        <w:t xml:space="preserve"> </w:t>
      </w:r>
      <w:hyperlink r:id="rId183" w:history="1">
        <w:r w:rsidR="00C532FC" w:rsidRPr="00C532FC">
          <w:rPr>
            <w:rStyle w:val="Hyperlink"/>
            <w:sz w:val="24"/>
            <w:szCs w:val="24"/>
            <w:lang w:val="ru-RU"/>
          </w:rPr>
          <w:t>milos.zarkovic@</w:t>
        </w:r>
        <w:r w:rsidR="00C532FC" w:rsidRPr="00C532FC">
          <w:rPr>
            <w:rStyle w:val="Hyperlink"/>
            <w:sz w:val="24"/>
            <w:szCs w:val="24"/>
            <w:lang w:val="sr-Cyrl-RS"/>
          </w:rPr>
          <w:t>eps.rs</w:t>
        </w:r>
      </w:hyperlink>
      <w:proofErr w:type="gramStart"/>
      <w:r w:rsidR="00C532FC" w:rsidRPr="00C532FC">
        <w:rPr>
          <w:sz w:val="24"/>
          <w:szCs w:val="24"/>
          <w:lang w:val="ru-RU"/>
        </w:rPr>
        <w:t>,</w:t>
      </w:r>
      <w:r w:rsidR="00C532FC" w:rsidRPr="00C532FC">
        <w:rPr>
          <w:sz w:val="24"/>
          <w:szCs w:val="24"/>
          <w:lang w:val="sr-Latn-CS"/>
        </w:rPr>
        <w:t xml:space="preserve"> </w:t>
      </w:r>
      <w:r w:rsidRPr="0031435B">
        <w:rPr>
          <w:sz w:val="24"/>
          <w:szCs w:val="24"/>
        </w:rPr>
        <w:t xml:space="preserve"> радним</w:t>
      </w:r>
      <w:proofErr w:type="gramEnd"/>
      <w:r w:rsidRPr="0031435B">
        <w:rPr>
          <w:sz w:val="24"/>
          <w:szCs w:val="24"/>
        </w:rPr>
        <w:t xml:space="preserve"> данима (понедељак-петак) од </w:t>
      </w:r>
      <w:r w:rsidR="00B34953" w:rsidRPr="00B34953">
        <w:rPr>
          <w:sz w:val="24"/>
          <w:szCs w:val="24"/>
          <w:lang w:val="sr-Cyrl-RS"/>
        </w:rPr>
        <w:t>07:30</w:t>
      </w:r>
      <w:r w:rsidRPr="00B34953">
        <w:rPr>
          <w:sz w:val="24"/>
          <w:szCs w:val="24"/>
        </w:rPr>
        <w:t xml:space="preserve"> до 15</w:t>
      </w:r>
      <w:r w:rsidR="00B34953" w:rsidRPr="00B34953">
        <w:rPr>
          <w:sz w:val="24"/>
          <w:szCs w:val="24"/>
          <w:lang w:val="sr-Cyrl-RS"/>
        </w:rPr>
        <w:t>:30</w:t>
      </w:r>
      <w:r w:rsidRPr="00B34953">
        <w:rPr>
          <w:sz w:val="24"/>
          <w:szCs w:val="24"/>
        </w:rPr>
        <w:t xml:space="preserve">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1435B">
        <w:rPr>
          <w:b/>
          <w:sz w:val="24"/>
          <w:szCs w:val="24"/>
        </w:rPr>
        <w:t>7</w:t>
      </w:r>
      <w:proofErr w:type="gramEnd"/>
      <w:r w:rsidRPr="0031435B">
        <w:rPr>
          <w:b/>
          <w:sz w:val="24"/>
          <w:szCs w:val="24"/>
        </w:rPr>
        <w:t xml:space="preserve"> (</w:t>
      </w:r>
      <w:r w:rsidR="00B34953">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w:t>
      </w:r>
      <w:r w:rsidR="00B34953">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w:t>
      </w:r>
      <w:r w:rsidR="004B0A31">
        <w:rPr>
          <w:sz w:val="24"/>
          <w:szCs w:val="24"/>
        </w:rPr>
        <w:t xml:space="preserve"> 150. Закона.</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4B0A31">
        <w:rPr>
          <w:sz w:val="24"/>
          <w:szCs w:val="24"/>
        </w:rPr>
        <w:t xml:space="preserve">   151. </w:t>
      </w:r>
      <w:proofErr w:type="gramStart"/>
      <w:r w:rsidR="004B0A31">
        <w:rPr>
          <w:sz w:val="24"/>
          <w:szCs w:val="24"/>
        </w:rPr>
        <w:t>став</w:t>
      </w:r>
      <w:proofErr w:type="gramEnd"/>
      <w:r w:rsidR="004B0A31">
        <w:rPr>
          <w:sz w:val="24"/>
          <w:szCs w:val="24"/>
        </w:rPr>
        <w:t xml:space="preserve"> 1. </w:t>
      </w:r>
      <w:proofErr w:type="gramStart"/>
      <w:r w:rsidR="004B0A31">
        <w:rPr>
          <w:sz w:val="24"/>
          <w:szCs w:val="24"/>
        </w:rPr>
        <w:t>тач</w:t>
      </w:r>
      <w:proofErr w:type="gramEnd"/>
      <w:r w:rsidR="004B0A31">
        <w:rPr>
          <w:sz w:val="24"/>
          <w:szCs w:val="24"/>
        </w:rPr>
        <w:t>.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AB519F">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AB519F">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AB519F">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AB519F">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AB519F">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AB519F">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4B0A31">
        <w:rPr>
          <w:sz w:val="24"/>
          <w:szCs w:val="24"/>
        </w:rPr>
        <w:t>о уплати таксе из члана 156. Закона</w:t>
      </w:r>
    </w:p>
    <w:p w:rsidR="0031435B" w:rsidRPr="0031435B" w:rsidRDefault="0031435B" w:rsidP="00AB519F">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4B0A31">
        <w:rPr>
          <w:sz w:val="24"/>
          <w:szCs w:val="24"/>
        </w:rPr>
        <w:t xml:space="preserve">ана 156. </w:t>
      </w:r>
      <w:proofErr w:type="gramStart"/>
      <w:r w:rsidR="004B0A31">
        <w:rPr>
          <w:sz w:val="24"/>
          <w:szCs w:val="24"/>
        </w:rPr>
        <w:t>став</w:t>
      </w:r>
      <w:proofErr w:type="gramEnd"/>
      <w:r w:rsidR="004B0A31">
        <w:rPr>
          <w:sz w:val="24"/>
          <w:szCs w:val="24"/>
        </w:rPr>
        <w:t xml:space="preserve"> 1. </w:t>
      </w:r>
      <w:proofErr w:type="gramStart"/>
      <w:r w:rsidR="004B0A31">
        <w:rPr>
          <w:sz w:val="24"/>
          <w:szCs w:val="24"/>
        </w:rPr>
        <w:t>тач</w:t>
      </w:r>
      <w:proofErr w:type="gramEnd"/>
      <w:r w:rsidR="004B0A31">
        <w:rPr>
          <w:sz w:val="24"/>
          <w:szCs w:val="24"/>
        </w:rPr>
        <w:t xml:space="preserve">. </w:t>
      </w:r>
      <w:proofErr w:type="gramStart"/>
      <w:r w:rsidR="004B0A31">
        <w:rPr>
          <w:sz w:val="24"/>
          <w:szCs w:val="24"/>
        </w:rPr>
        <w:t>1)-</w:t>
      </w:r>
      <w:proofErr w:type="gramEnd"/>
      <w:r w:rsidR="004B0A31">
        <w:rPr>
          <w:sz w:val="24"/>
          <w:szCs w:val="24"/>
        </w:rPr>
        <w:t xml:space="preserve"> 3) Закона</w:t>
      </w:r>
      <w:r w:rsidRPr="0031435B">
        <w:rPr>
          <w:sz w:val="24"/>
          <w:szCs w:val="24"/>
        </w:rPr>
        <w:t>:</w:t>
      </w:r>
    </w:p>
    <w:p w:rsidR="0031435B" w:rsidRPr="000E3138"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B34953">
        <w:rPr>
          <w:sz w:val="24"/>
          <w:szCs w:val="24"/>
        </w:rPr>
        <w:t>: 2000</w:t>
      </w:r>
      <w:r w:rsidR="000E3138">
        <w:rPr>
          <w:sz w:val="24"/>
          <w:szCs w:val="24"/>
        </w:rPr>
        <w:t>001</w:t>
      </w:r>
      <w:r w:rsidR="00B34953">
        <w:rPr>
          <w:sz w:val="24"/>
          <w:szCs w:val="24"/>
        </w:rPr>
        <w:t>5</w:t>
      </w:r>
      <w:r w:rsidR="000E3138">
        <w:rPr>
          <w:sz w:val="24"/>
          <w:szCs w:val="24"/>
        </w:rPr>
        <w:t>2016</w:t>
      </w:r>
      <w:r w:rsidRPr="0031435B">
        <w:rPr>
          <w:sz w:val="24"/>
          <w:szCs w:val="24"/>
        </w:rPr>
        <w:t>, сврха: ЗЗП, ЈП ЕПС</w:t>
      </w:r>
      <w:r w:rsidR="00B34953">
        <w:rPr>
          <w:sz w:val="24"/>
          <w:szCs w:val="24"/>
          <w:lang w:val="sr-Cyrl-RS"/>
        </w:rPr>
        <w:t>, БЕОГРАД</w:t>
      </w:r>
      <w:proofErr w:type="gramStart"/>
      <w:r w:rsidRPr="0031435B">
        <w:rPr>
          <w:sz w:val="24"/>
          <w:szCs w:val="24"/>
        </w:rPr>
        <w:t>,</w:t>
      </w:r>
      <w:r w:rsidR="00C532FC">
        <w:rPr>
          <w:sz w:val="24"/>
          <w:szCs w:val="24"/>
          <w:lang w:val="sr-Cyrl-RS"/>
        </w:rPr>
        <w:t>ОГРАНАК</w:t>
      </w:r>
      <w:proofErr w:type="gramEnd"/>
      <w:r w:rsidR="00C532FC">
        <w:rPr>
          <w:sz w:val="24"/>
          <w:szCs w:val="24"/>
          <w:lang w:val="sr-Cyrl-RS"/>
        </w:rPr>
        <w:t xml:space="preserve"> „ХЕ ЂЕРДАП“ </w:t>
      </w:r>
      <w:r w:rsidRPr="0031435B">
        <w:rPr>
          <w:sz w:val="24"/>
          <w:szCs w:val="24"/>
        </w:rPr>
        <w:t>бр.</w:t>
      </w:r>
      <w:r w:rsidR="000E3138">
        <w:rPr>
          <w:sz w:val="24"/>
          <w:szCs w:val="24"/>
          <w:lang w:val="sr-Cyrl-RS"/>
        </w:rPr>
        <w:t xml:space="preserve"> </w:t>
      </w:r>
      <w:r w:rsidR="000E3138" w:rsidRPr="000E3138">
        <w:rPr>
          <w:sz w:val="24"/>
          <w:szCs w:val="24"/>
        </w:rPr>
        <w:t>ЈН/200</w:t>
      </w:r>
      <w:r w:rsidR="000E3138" w:rsidRPr="000E3138">
        <w:rPr>
          <w:sz w:val="24"/>
          <w:szCs w:val="24"/>
          <w:lang w:val="sr-Cyrl-RS"/>
        </w:rPr>
        <w:t>0/0015/2016</w:t>
      </w:r>
      <w:r w:rsidRPr="000E3138">
        <w:rPr>
          <w:sz w:val="24"/>
          <w:szCs w:val="24"/>
        </w:rPr>
        <w:t>,</w:t>
      </w:r>
      <w:r w:rsidRPr="0031435B">
        <w:rPr>
          <w:sz w:val="24"/>
          <w:szCs w:val="24"/>
        </w:rPr>
        <w:t xml:space="preserve"> прималац уплате: буџет Републике Србије) уплати таксу од: </w:t>
      </w:r>
    </w:p>
    <w:p w:rsidR="006362F4" w:rsidRPr="000E3138" w:rsidRDefault="0031435B" w:rsidP="0031435B">
      <w:pPr>
        <w:rPr>
          <w:sz w:val="24"/>
          <w:szCs w:val="24"/>
        </w:rPr>
      </w:pPr>
      <w:r w:rsidRPr="000E3138">
        <w:rPr>
          <w:sz w:val="24"/>
          <w:szCs w:val="24"/>
        </w:rPr>
        <w:t>1) 120.000</w:t>
      </w:r>
      <w:r w:rsidR="00873133" w:rsidRPr="000E3138">
        <w:rPr>
          <w:sz w:val="24"/>
          <w:szCs w:val="24"/>
          <w:lang w:val="sr-Cyrl-RS"/>
        </w:rPr>
        <w:t>,00</w:t>
      </w:r>
      <w:r w:rsidRPr="000E3138">
        <w:rPr>
          <w:sz w:val="24"/>
          <w:szCs w:val="24"/>
        </w:rPr>
        <w:t xml:space="preserve"> динара ако се захтев за заштиту права подноси пре отварања понуда </w:t>
      </w:r>
    </w:p>
    <w:p w:rsidR="006362F4" w:rsidRPr="000E3138" w:rsidRDefault="006362F4" w:rsidP="0031435B">
      <w:pPr>
        <w:rPr>
          <w:sz w:val="24"/>
          <w:szCs w:val="24"/>
        </w:rPr>
      </w:pPr>
      <w:r w:rsidRPr="000E3138">
        <w:rPr>
          <w:sz w:val="24"/>
          <w:szCs w:val="24"/>
        </w:rPr>
        <w:t>2</w:t>
      </w:r>
      <w:r w:rsidR="0031435B" w:rsidRPr="000E3138">
        <w:rPr>
          <w:sz w:val="24"/>
          <w:szCs w:val="24"/>
        </w:rPr>
        <w:t>) 120.000</w:t>
      </w:r>
      <w:r w:rsidR="00873133" w:rsidRPr="000E3138">
        <w:rPr>
          <w:sz w:val="24"/>
          <w:szCs w:val="24"/>
          <w:lang w:val="sr-Cyrl-RS"/>
        </w:rPr>
        <w:t>,00</w:t>
      </w:r>
      <w:r w:rsidR="0031435B" w:rsidRPr="000E3138">
        <w:rPr>
          <w:sz w:val="24"/>
          <w:szCs w:val="24"/>
        </w:rPr>
        <w:t xml:space="preserve"> динара ако се захтев за заштиту прав</w:t>
      </w:r>
      <w:r w:rsidR="00AB519F">
        <w:rPr>
          <w:sz w:val="24"/>
          <w:szCs w:val="24"/>
        </w:rPr>
        <w:t>а подноси након отварања понуда.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w:t>
      </w:r>
      <w:r w:rsidR="004B0A31">
        <w:rPr>
          <w:b/>
          <w:sz w:val="24"/>
          <w:szCs w:val="24"/>
        </w:rPr>
        <w:t xml:space="preserve"> члана 151. </w:t>
      </w:r>
      <w:proofErr w:type="gramStart"/>
      <w:r w:rsidR="004B0A31">
        <w:rPr>
          <w:b/>
          <w:sz w:val="24"/>
          <w:szCs w:val="24"/>
        </w:rPr>
        <w:t>став</w:t>
      </w:r>
      <w:proofErr w:type="gramEnd"/>
      <w:r w:rsidR="004B0A31">
        <w:rPr>
          <w:b/>
          <w:sz w:val="24"/>
          <w:szCs w:val="24"/>
        </w:rPr>
        <w:t xml:space="preserve"> 1. </w:t>
      </w:r>
      <w:proofErr w:type="gramStart"/>
      <w:r w:rsidR="004B0A31">
        <w:rPr>
          <w:b/>
          <w:sz w:val="24"/>
          <w:szCs w:val="24"/>
        </w:rPr>
        <w:t>тачка</w:t>
      </w:r>
      <w:proofErr w:type="gramEnd"/>
      <w:r w:rsidR="004B0A3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w:t>
      </w:r>
      <w:r w:rsidR="00B34953">
        <w:rPr>
          <w:sz w:val="24"/>
          <w:szCs w:val="24"/>
        </w:rPr>
        <w:t xml:space="preserve">мора да садржи, између осталог </w:t>
      </w:r>
      <w:r w:rsidRPr="0031435B">
        <w:rPr>
          <w:sz w:val="24"/>
          <w:szCs w:val="24"/>
        </w:rPr>
        <w:t xml:space="preserve">и потврду </w:t>
      </w:r>
      <w:r w:rsidR="004B0A31">
        <w:rPr>
          <w:sz w:val="24"/>
          <w:szCs w:val="24"/>
        </w:rPr>
        <w:t>о уплати таксе из члана 156.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4B0A3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4B0A31">
        <w:rPr>
          <w:sz w:val="24"/>
          <w:szCs w:val="24"/>
        </w:rPr>
        <w:t xml:space="preserve"> члана 151. </w:t>
      </w:r>
      <w:proofErr w:type="gramStart"/>
      <w:r w:rsidR="004B0A31">
        <w:rPr>
          <w:sz w:val="24"/>
          <w:szCs w:val="24"/>
        </w:rPr>
        <w:t>став</w:t>
      </w:r>
      <w:proofErr w:type="gramEnd"/>
      <w:r w:rsidR="004B0A31">
        <w:rPr>
          <w:sz w:val="24"/>
          <w:szCs w:val="24"/>
        </w:rPr>
        <w:t xml:space="preserve"> 1. </w:t>
      </w:r>
      <w:proofErr w:type="gramStart"/>
      <w:r w:rsidR="004B0A31">
        <w:rPr>
          <w:sz w:val="24"/>
          <w:szCs w:val="24"/>
        </w:rPr>
        <w:t>тачка</w:t>
      </w:r>
      <w:proofErr w:type="gramEnd"/>
      <w:r w:rsidR="004B0A31">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w:t>
      </w:r>
      <w:r w:rsidR="004B0A31">
        <w:rPr>
          <w:sz w:val="24"/>
          <w:szCs w:val="24"/>
        </w:rPr>
        <w:t>ј 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4B0A31">
        <w:rPr>
          <w:sz w:val="24"/>
          <w:szCs w:val="24"/>
        </w:rPr>
        <w:t xml:space="preserve">3) </w:t>
      </w:r>
      <w:proofErr w:type="gramStart"/>
      <w:r w:rsidR="004B0A31">
        <w:rPr>
          <w:sz w:val="24"/>
          <w:szCs w:val="24"/>
        </w:rPr>
        <w:t>износ</w:t>
      </w:r>
      <w:proofErr w:type="gramEnd"/>
      <w:r w:rsidR="004B0A31">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rsidTr="00A3050F">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09"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A3050F">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0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A3050F">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0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A3050F">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20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A3050F">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20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A3050F">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20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A3050F">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0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282DDC">
      <w:pPr>
        <w:pStyle w:val="KDPodnaslov2"/>
        <w:numPr>
          <w:ilvl w:val="1"/>
          <w:numId w:val="22"/>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B519F" w:rsidRDefault="007E3AF6" w:rsidP="007E3AF6">
      <w:pPr>
        <w:spacing w:before="0"/>
        <w:rPr>
          <w:rFonts w:cs="Arial"/>
          <w:sz w:val="24"/>
          <w:szCs w:val="24"/>
        </w:rPr>
      </w:pPr>
      <w:r w:rsidRPr="00AB519F">
        <w:rPr>
          <w:rFonts w:cs="Arial"/>
          <w:sz w:val="24"/>
          <w:szCs w:val="24"/>
        </w:rPr>
        <w:t>Понуђач којем буде додељен уговор, обавезан је да у року од највише 10</w:t>
      </w:r>
      <w:r w:rsidR="00B02ADD" w:rsidRPr="00AB519F">
        <w:rPr>
          <w:rFonts w:cs="Arial"/>
          <w:sz w:val="24"/>
          <w:szCs w:val="24"/>
          <w:lang w:val="sr-Cyrl-RS"/>
        </w:rPr>
        <w:t>(десет</w:t>
      </w:r>
      <w:proofErr w:type="gramStart"/>
      <w:r w:rsidR="00B02ADD" w:rsidRPr="00AB519F">
        <w:rPr>
          <w:rFonts w:cs="Arial"/>
          <w:sz w:val="24"/>
          <w:szCs w:val="24"/>
          <w:lang w:val="sr-Cyrl-RS"/>
        </w:rPr>
        <w:t>)</w:t>
      </w:r>
      <w:r w:rsidR="00B02ADD" w:rsidRPr="00AB519F">
        <w:rPr>
          <w:rFonts w:cs="Arial"/>
          <w:sz w:val="24"/>
          <w:szCs w:val="24"/>
        </w:rPr>
        <w:t xml:space="preserve">  дана</w:t>
      </w:r>
      <w:proofErr w:type="gramEnd"/>
      <w:r w:rsidR="00B02ADD" w:rsidRPr="00AB519F">
        <w:rPr>
          <w:rFonts w:cs="Arial"/>
          <w:sz w:val="24"/>
          <w:szCs w:val="24"/>
        </w:rPr>
        <w:t xml:space="preserve"> </w:t>
      </w:r>
      <w:r w:rsidRPr="00AB519F">
        <w:rPr>
          <w:rFonts w:cs="Arial"/>
          <w:sz w:val="24"/>
          <w:szCs w:val="24"/>
        </w:rPr>
        <w:t>од дана закључења уговора достави банкарску гаранцију</w:t>
      </w:r>
      <w:r w:rsidR="00925654" w:rsidRPr="00AB519F">
        <w:rPr>
          <w:rFonts w:cs="Arial"/>
          <w:sz w:val="24"/>
          <w:szCs w:val="24"/>
        </w:rPr>
        <w:t xml:space="preserve"> за добро извршење посла.</w:t>
      </w:r>
    </w:p>
    <w:p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w:t>
      </w:r>
      <w:r w:rsidR="004B0A31">
        <w:rPr>
          <w:rFonts w:cs="Arial"/>
          <w:sz w:val="24"/>
          <w:szCs w:val="24"/>
          <w:lang w:val="ru-RU"/>
        </w:rPr>
        <w:t xml:space="preserve">а 5) Закона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rsidR="008D2B23" w:rsidRPr="00EC5BB4" w:rsidRDefault="008D2B23" w:rsidP="00282DDC">
      <w:pPr>
        <w:pStyle w:val="KDPodnaslov2"/>
        <w:numPr>
          <w:ilvl w:val="1"/>
          <w:numId w:val="22"/>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A3050F" w:rsidRDefault="00A3050F" w:rsidP="008D2B23">
      <w:pPr>
        <w:spacing w:before="0"/>
        <w:rPr>
          <w:rFonts w:cs="Arial"/>
          <w:sz w:val="24"/>
          <w:szCs w:val="24"/>
          <w:lang w:eastAsia="sr-Latn-CS"/>
        </w:rPr>
      </w:pPr>
    </w:p>
    <w:p w:rsidR="007E3AF6" w:rsidRPr="00B34953" w:rsidRDefault="007E3AF6" w:rsidP="007E3AF6">
      <w:pPr>
        <w:spacing w:before="0"/>
        <w:rPr>
          <w:rFonts w:cs="Arial"/>
          <w:sz w:val="24"/>
          <w:szCs w:val="24"/>
          <w:lang w:eastAsia="sr-Latn-CS"/>
        </w:rPr>
      </w:pPr>
      <w:r w:rsidRPr="00B34953">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3050F" w:rsidRPr="00B34953">
        <w:rPr>
          <w:rFonts w:cs="Arial"/>
          <w:sz w:val="24"/>
          <w:szCs w:val="24"/>
          <w:lang w:eastAsia="sr-Latn-CS"/>
        </w:rPr>
        <w:t>финансијска средства, у следећим случајевима:</w:t>
      </w:r>
    </w:p>
    <w:p w:rsidR="00922EDB" w:rsidRPr="00B34953" w:rsidRDefault="00750A33" w:rsidP="00922EDB">
      <w:pPr>
        <w:spacing w:before="0"/>
        <w:rPr>
          <w:rFonts w:cs="Arial"/>
          <w:sz w:val="24"/>
          <w:szCs w:val="24"/>
          <w:lang w:eastAsia="sr-Latn-CS"/>
        </w:rPr>
      </w:pPr>
      <w:r w:rsidRPr="00B34953">
        <w:rPr>
          <w:rFonts w:cs="Arial"/>
          <w:sz w:val="24"/>
          <w:szCs w:val="24"/>
          <w:lang w:val="sr-Cyrl-RS" w:eastAsia="sr-Latn-CS"/>
        </w:rPr>
        <w:t>-</w:t>
      </w:r>
      <w:r w:rsidR="00922EDB" w:rsidRPr="00B34953">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rsidR="00750A33" w:rsidRPr="00AB519F" w:rsidRDefault="00750A33" w:rsidP="00922EDB">
      <w:pPr>
        <w:spacing w:before="0"/>
        <w:rPr>
          <w:rFonts w:cs="Arial"/>
          <w:sz w:val="24"/>
          <w:szCs w:val="24"/>
          <w:lang w:eastAsia="sr-Latn-CS"/>
        </w:rPr>
      </w:pPr>
      <w:r w:rsidRPr="00B34953">
        <w:rPr>
          <w:rFonts w:cs="Arial"/>
          <w:sz w:val="24"/>
          <w:szCs w:val="24"/>
          <w:lang w:eastAsia="sr-Latn-CS"/>
        </w:rPr>
        <w:t>-</w:t>
      </w:r>
      <w:r w:rsidR="00922EDB" w:rsidRPr="00B34953">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B34953">
        <w:rPr>
          <w:rFonts w:cs="Arial"/>
          <w:sz w:val="24"/>
          <w:szCs w:val="24"/>
          <w:lang w:eastAsia="sr-Latn-CS"/>
        </w:rPr>
        <w:t>у неопходне да би се реализовао предмет набавке.</w:t>
      </w:r>
    </w:p>
    <w:p w:rsidR="00922EDB" w:rsidRPr="00A3050F" w:rsidRDefault="00191706" w:rsidP="00922EDB">
      <w:pPr>
        <w:spacing w:before="0"/>
        <w:rPr>
          <w:rFonts w:cs="Arial"/>
          <w:sz w:val="24"/>
          <w:szCs w:val="24"/>
          <w:lang w:eastAsia="sr-Latn-CS"/>
        </w:rPr>
      </w:pPr>
      <w:r w:rsidRPr="00A3050F">
        <w:rPr>
          <w:rFonts w:cs="Arial"/>
          <w:sz w:val="24"/>
          <w:szCs w:val="24"/>
          <w:lang w:eastAsia="sr-Latn-CS"/>
        </w:rPr>
        <w:t xml:space="preserve">Након закључења уговора о јавној набавци наручилац може да дозволи </w:t>
      </w:r>
      <w:r w:rsidR="00611A8D" w:rsidRPr="00A3050F">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A3050F">
        <w:rPr>
          <w:rFonts w:cs="Arial"/>
          <w:sz w:val="24"/>
          <w:szCs w:val="24"/>
          <w:lang w:eastAsia="sr-Latn-CS"/>
        </w:rPr>
        <w:t>,као</w:t>
      </w:r>
      <w:proofErr w:type="gramEnd"/>
      <w:r w:rsidR="00922EDB" w:rsidRPr="00A3050F">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7F2EFA" w:rsidRDefault="007F2EFA" w:rsidP="00AB519F">
      <w:pPr>
        <w:spacing w:before="0"/>
        <w:jc w:val="left"/>
        <w:rPr>
          <w:rFonts w:cs="Arial"/>
          <w:color w:val="00B0F0"/>
          <w:sz w:val="24"/>
          <w:szCs w:val="24"/>
          <w:lang w:eastAsia="sr-Latn-CS"/>
        </w:rPr>
      </w:pPr>
    </w:p>
    <w:p w:rsidR="007F2EFA" w:rsidRDefault="007F2EFA" w:rsidP="006362F4">
      <w:pPr>
        <w:spacing w:before="0"/>
        <w:rPr>
          <w:rFonts w:cs="Arial"/>
          <w:color w:val="00B0F0"/>
          <w:sz w:val="24"/>
          <w:szCs w:val="24"/>
          <w:lang w:eastAsia="sr-Latn-CS"/>
        </w:rPr>
      </w:pPr>
    </w:p>
    <w:p w:rsidR="004F6ED5" w:rsidRDefault="004F6ED5" w:rsidP="006362F4">
      <w:pPr>
        <w:spacing w:before="0"/>
        <w:rPr>
          <w:rFonts w:cs="Arial"/>
          <w:color w:val="00B0F0"/>
          <w:sz w:val="24"/>
          <w:szCs w:val="24"/>
          <w:lang w:eastAsia="sr-Latn-CS"/>
        </w:rPr>
      </w:pPr>
    </w:p>
    <w:p w:rsidR="004F6ED5" w:rsidRDefault="004F6ED5" w:rsidP="006362F4">
      <w:pPr>
        <w:spacing w:before="0"/>
        <w:rPr>
          <w:rFonts w:cs="Arial"/>
          <w:color w:val="00B0F0"/>
          <w:sz w:val="24"/>
          <w:szCs w:val="24"/>
          <w:lang w:eastAsia="sr-Latn-CS"/>
        </w:rPr>
      </w:pPr>
    </w:p>
    <w:p w:rsidR="004F6ED5" w:rsidRDefault="004F6ED5" w:rsidP="006362F4">
      <w:pPr>
        <w:spacing w:before="0"/>
        <w:rPr>
          <w:rFonts w:cs="Arial"/>
          <w:color w:val="00B0F0"/>
          <w:sz w:val="24"/>
          <w:szCs w:val="24"/>
          <w:lang w:eastAsia="sr-Latn-CS"/>
        </w:rPr>
      </w:pPr>
    </w:p>
    <w:p w:rsidR="008C3986" w:rsidRPr="00752318" w:rsidRDefault="008C3986" w:rsidP="00282DDC">
      <w:pPr>
        <w:pStyle w:val="KDPodnaslov1"/>
        <w:numPr>
          <w:ilvl w:val="0"/>
          <w:numId w:val="22"/>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922EDB" w:rsidRDefault="00922EDB"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2" w:name="_Toc442559924"/>
      <w:r w:rsidRPr="00EC5BB4">
        <w:rPr>
          <w:sz w:val="24"/>
          <w:szCs w:val="24"/>
        </w:rPr>
        <w:t xml:space="preserve">ОБРАЗАЦ </w:t>
      </w:r>
      <w:r w:rsidR="008373EE">
        <w:rPr>
          <w:sz w:val="24"/>
          <w:szCs w:val="24"/>
          <w:lang w:val="sr-Cyrl-RS"/>
        </w:rPr>
        <w:t>1</w:t>
      </w:r>
      <w:r w:rsidRPr="00EC5BB4">
        <w:rPr>
          <w:noProof/>
          <w:sz w:val="24"/>
          <w:szCs w:val="24"/>
        </w:rPr>
        <w:t>.</w:t>
      </w:r>
      <w:bookmarkEnd w:id="252"/>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Fonts w:eastAsia="TimesNewRomanPS-BoldMT" w:cs="Arial"/>
          <w:bCs/>
          <w:color w:val="00B0F0"/>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A3050F" w:rsidRPr="00A3050F">
        <w:rPr>
          <w:rFonts w:cs="Arial"/>
          <w:sz w:val="24"/>
          <w:szCs w:val="24"/>
          <w:lang w:val="sr-Cyrl-CS" w:eastAsia="zh-CN"/>
        </w:rPr>
        <w:t xml:space="preserve"> </w:t>
      </w:r>
      <w:r w:rsidR="00AB519F">
        <w:rPr>
          <w:rFonts w:cs="Arial"/>
          <w:sz w:val="24"/>
          <w:szCs w:val="24"/>
          <w:lang w:val="sr-Cyrl-CS" w:eastAsia="zh-CN"/>
        </w:rPr>
        <w:t>„</w:t>
      </w:r>
      <w:r w:rsidR="00A3050F" w:rsidRPr="00A3050F">
        <w:rPr>
          <w:rFonts w:eastAsia="TimesNewRomanPS-BoldMT" w:cs="Arial"/>
          <w:bCs/>
          <w:color w:val="000000" w:themeColor="text1"/>
          <w:sz w:val="24"/>
          <w:szCs w:val="24"/>
          <w:lang w:val="sr-Cyrl-CS"/>
        </w:rPr>
        <w:t xml:space="preserve">Услуге обезбеђења објеката за потребе „ХЕ Ђердап“ </w:t>
      </w:r>
      <w:r w:rsidRPr="00922EDB">
        <w:rPr>
          <w:rFonts w:eastAsia="TimesNewRomanPS-BoldMT" w:cs="Arial"/>
          <w:bCs/>
          <w:color w:val="000000" w:themeColor="text1"/>
          <w:sz w:val="24"/>
          <w:szCs w:val="24"/>
        </w:rPr>
        <w:t>ЈН бр.</w:t>
      </w:r>
      <w:r w:rsidR="000E3138" w:rsidRPr="000E3138">
        <w:rPr>
          <w:b/>
        </w:rPr>
        <w:t xml:space="preserve"> </w:t>
      </w:r>
      <w:r w:rsidR="000E3138" w:rsidRPr="000E3138">
        <w:rPr>
          <w:rFonts w:eastAsia="TimesNewRomanPS-BoldMT" w:cs="Arial"/>
          <w:bCs/>
          <w:color w:val="000000" w:themeColor="text1"/>
          <w:sz w:val="24"/>
          <w:szCs w:val="24"/>
        </w:rPr>
        <w:t>ЈН/200</w:t>
      </w:r>
      <w:r w:rsidR="000E3138" w:rsidRPr="000E3138">
        <w:rPr>
          <w:rFonts w:eastAsia="TimesNewRomanPS-BoldMT" w:cs="Arial"/>
          <w:bCs/>
          <w:color w:val="000000" w:themeColor="text1"/>
          <w:sz w:val="24"/>
          <w:szCs w:val="24"/>
          <w:lang w:val="sr-Cyrl-RS"/>
        </w:rPr>
        <w:t>0/0015/2016</w:t>
      </w:r>
      <w:r w:rsidRPr="00922EDB">
        <w:rPr>
          <w:rFonts w:eastAsia="TimesNewRomanPS-BoldMT" w:cs="Arial"/>
          <w:bCs/>
          <w:color w:val="000000" w:themeColor="text1"/>
          <w:sz w:val="24"/>
          <w:szCs w:val="24"/>
        </w:rPr>
        <w:t xml:space="preserve"> </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00A3050F">
              <w:rPr>
                <w:rFonts w:cs="Arial"/>
                <w:i/>
                <w:iCs/>
                <w:sz w:val="24"/>
                <w:szCs w:val="24"/>
              </w:rPr>
              <w:t>(микро, мало, средње, велико) или</w:t>
            </w:r>
            <w:r w:rsidRPr="00A3050F">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42687E" w:rsidRPr="00AB519F"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519F" w:rsidRPr="00B34953" w:rsidRDefault="00AB519F" w:rsidP="00343A18">
      <w:pPr>
        <w:spacing w:before="0"/>
        <w:rPr>
          <w:rFonts w:cs="Arial"/>
          <w:i/>
          <w:iCs/>
          <w:sz w:val="20"/>
          <w:szCs w:val="20"/>
          <w:lang w:val="ru-RU"/>
        </w:rPr>
      </w:pPr>
    </w:p>
    <w:p w:rsidR="000E75A0" w:rsidRPr="00B34953" w:rsidRDefault="00BA2C2D" w:rsidP="00B34953">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90"/>
        <w:gridCol w:w="3804"/>
      </w:tblGrid>
      <w:tr w:rsidR="000E75A0" w:rsidRPr="00EC5BB4" w:rsidTr="00A3050F">
        <w:trPr>
          <w:trHeight w:val="485"/>
        </w:trPr>
        <w:tc>
          <w:tcPr>
            <w:tcW w:w="5215" w:type="dxa"/>
            <w:gridSpan w:val="2"/>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rsidR="00B34953" w:rsidRDefault="000E75A0" w:rsidP="00B34953">
            <w:pPr>
              <w:spacing w:before="0"/>
              <w:jc w:val="center"/>
              <w:rPr>
                <w:rFonts w:cs="Arial"/>
                <w:b/>
                <w:bCs/>
                <w:i/>
                <w:iCs/>
                <w:sz w:val="24"/>
                <w:szCs w:val="24"/>
                <w:lang w:val="sr-Cyrl-CS"/>
              </w:rPr>
            </w:pPr>
            <w:r w:rsidRPr="00EC5BB4">
              <w:rPr>
                <w:rFonts w:cs="Arial"/>
                <w:b/>
                <w:bCs/>
                <w:i/>
                <w:iCs/>
                <w:sz w:val="24"/>
                <w:szCs w:val="24"/>
                <w:lang w:val="sr-Cyrl-CS"/>
              </w:rPr>
              <w:t xml:space="preserve">ЦЕНА </w:t>
            </w:r>
            <w:r w:rsidR="00B34953">
              <w:rPr>
                <w:rFonts w:cs="Arial"/>
                <w:b/>
                <w:bCs/>
                <w:i/>
                <w:iCs/>
                <w:sz w:val="24"/>
                <w:szCs w:val="24"/>
                <w:lang w:val="sr-Cyrl-CS"/>
              </w:rPr>
              <w:t xml:space="preserve">ПО САТУ </w:t>
            </w:r>
          </w:p>
          <w:p w:rsidR="000E75A0" w:rsidRPr="00EC5BB4" w:rsidRDefault="000E75A0" w:rsidP="00B34953">
            <w:pPr>
              <w:spacing w:before="0"/>
              <w:jc w:val="center"/>
              <w:rPr>
                <w:rFonts w:cs="Arial"/>
                <w:b/>
                <w:bCs/>
                <w:i/>
                <w:iCs/>
                <w:sz w:val="24"/>
                <w:szCs w:val="24"/>
                <w:lang w:val="sr-Cyrl-CS"/>
              </w:rPr>
            </w:pP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A3050F">
        <w:trPr>
          <w:trHeight w:val="440"/>
        </w:trPr>
        <w:tc>
          <w:tcPr>
            <w:tcW w:w="5125" w:type="dxa"/>
            <w:vAlign w:val="center"/>
          </w:tcPr>
          <w:p w:rsidR="000E75A0" w:rsidRPr="00EC5BB4" w:rsidRDefault="00A3050F" w:rsidP="000E3138">
            <w:pPr>
              <w:spacing w:before="0"/>
              <w:ind w:left="337"/>
              <w:jc w:val="center"/>
              <w:rPr>
                <w:rFonts w:cs="Arial"/>
                <w:b/>
                <w:i/>
                <w:sz w:val="24"/>
                <w:szCs w:val="24"/>
                <w:lang w:val="sr-Cyrl-CS"/>
              </w:rPr>
            </w:pPr>
            <w:r w:rsidRPr="00A3050F">
              <w:rPr>
                <w:rFonts w:cs="Arial"/>
                <w:b/>
                <w:bCs/>
                <w:i/>
                <w:sz w:val="24"/>
                <w:szCs w:val="24"/>
                <w:lang w:val="sr-Cyrl-CS"/>
              </w:rPr>
              <w:t>Услуге обезбеђења објеката за потребе „ХЕ Ђердап“</w:t>
            </w:r>
            <w:r w:rsidR="000E3138" w:rsidRPr="000E3138">
              <w:rPr>
                <w:b/>
              </w:rPr>
              <w:t xml:space="preserve"> </w:t>
            </w:r>
            <w:r w:rsidR="000E3138" w:rsidRPr="000E3138">
              <w:rPr>
                <w:rFonts w:cs="Arial"/>
                <w:b/>
                <w:bCs/>
                <w:i/>
                <w:sz w:val="24"/>
                <w:szCs w:val="24"/>
              </w:rPr>
              <w:t>ЈН/200</w:t>
            </w:r>
            <w:r w:rsidR="000E3138" w:rsidRPr="000E3138">
              <w:rPr>
                <w:rFonts w:cs="Arial"/>
                <w:b/>
                <w:bCs/>
                <w:i/>
                <w:sz w:val="24"/>
                <w:szCs w:val="24"/>
                <w:lang w:val="sr-Cyrl-RS"/>
              </w:rPr>
              <w:t>0/0015/2016</w:t>
            </w:r>
          </w:p>
        </w:tc>
        <w:tc>
          <w:tcPr>
            <w:tcW w:w="3894" w:type="dxa"/>
            <w:gridSpan w:val="2"/>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4"/>
      </w:tblGrid>
      <w:tr w:rsidR="000E75A0" w:rsidRPr="00EC5BB4" w:rsidTr="008373EE">
        <w:trPr>
          <w:trHeight w:val="647"/>
        </w:trPr>
        <w:tc>
          <w:tcPr>
            <w:tcW w:w="44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6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373EE">
        <w:trPr>
          <w:trHeight w:val="2078"/>
        </w:trPr>
        <w:tc>
          <w:tcPr>
            <w:tcW w:w="4405" w:type="dxa"/>
            <w:vAlign w:val="center"/>
          </w:tcPr>
          <w:p w:rsidR="000E75A0" w:rsidRPr="00BA2C2D" w:rsidRDefault="008373EE" w:rsidP="008373EE">
            <w:pPr>
              <w:spacing w:before="0"/>
              <w:rPr>
                <w:rFonts w:cs="Arial"/>
                <w:b/>
                <w:bCs/>
                <w:i/>
                <w:iCs/>
                <w:sz w:val="20"/>
                <w:szCs w:val="20"/>
                <w:lang w:val="sr-Cyrl-CS"/>
              </w:rPr>
            </w:pPr>
            <w:r>
              <w:rPr>
                <w:rFonts w:cs="Arial"/>
                <w:b/>
                <w:bCs/>
                <w:i/>
                <w:iCs/>
                <w:sz w:val="20"/>
                <w:szCs w:val="20"/>
                <w:lang w:val="sr-Cyrl-CS"/>
              </w:rPr>
              <w:t xml:space="preserve">                    </w:t>
            </w:r>
            <w:r w:rsidR="000E75A0" w:rsidRPr="00BA2C2D">
              <w:rPr>
                <w:rFonts w:cs="Arial"/>
                <w:b/>
                <w:bCs/>
                <w:i/>
                <w:iCs/>
                <w:sz w:val="20"/>
                <w:szCs w:val="20"/>
                <w:lang w:val="sr-Cyrl-CS"/>
              </w:rPr>
              <w:t>РОК И НАЧИН ПЛАЋАЊА:</w:t>
            </w:r>
          </w:p>
          <w:p w:rsidR="008373EE" w:rsidRPr="008373EE" w:rsidRDefault="008373EE" w:rsidP="008373EE">
            <w:pPr>
              <w:spacing w:before="0"/>
              <w:rPr>
                <w:rFonts w:cs="Arial"/>
                <w:bCs/>
                <w:i/>
                <w:iCs/>
                <w:sz w:val="20"/>
                <w:szCs w:val="20"/>
                <w:lang w:val="sr-Cyrl-CS"/>
              </w:rPr>
            </w:pPr>
            <w:r w:rsidRPr="008373EE">
              <w:rPr>
                <w:rFonts w:cs="Arial"/>
                <w:bCs/>
                <w:i/>
                <w:iCs/>
                <w:sz w:val="20"/>
                <w:szCs w:val="20"/>
                <w:lang w:val="sr-Cyrl-CS"/>
              </w:rPr>
              <w:t xml:space="preserve">у  року до 45 дана од дана пријема </w:t>
            </w:r>
            <w:r w:rsidR="00AB519F">
              <w:rPr>
                <w:rFonts w:cs="Arial"/>
                <w:bCs/>
                <w:i/>
                <w:iCs/>
                <w:sz w:val="20"/>
                <w:szCs w:val="20"/>
                <w:lang w:val="sr-Cyrl-CS"/>
              </w:rPr>
              <w:t xml:space="preserve">исправног </w:t>
            </w:r>
            <w:r w:rsidRPr="008373EE">
              <w:rPr>
                <w:rFonts w:cs="Arial"/>
                <w:bCs/>
                <w:i/>
                <w:iCs/>
                <w:sz w:val="20"/>
                <w:szCs w:val="20"/>
                <w:lang w:val="sr-Cyrl-CS"/>
              </w:rPr>
              <w:t>рачуна са пратећом документацијом, и то:</w:t>
            </w:r>
          </w:p>
          <w:p w:rsidR="008373EE" w:rsidRPr="008373EE" w:rsidRDefault="008373EE" w:rsidP="008373EE">
            <w:pPr>
              <w:spacing w:before="0"/>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rsidR="000E75A0" w:rsidRPr="00BA2C2D" w:rsidRDefault="000E75A0" w:rsidP="00AB519F">
            <w:pPr>
              <w:spacing w:before="0"/>
              <w:rPr>
                <w:rFonts w:cs="Arial"/>
                <w:b/>
                <w:bCs/>
                <w:i/>
                <w:iCs/>
                <w:sz w:val="20"/>
                <w:szCs w:val="20"/>
                <w:lang w:val="sr-Cyrl-CS"/>
              </w:rPr>
            </w:pPr>
          </w:p>
        </w:tc>
        <w:tc>
          <w:tcPr>
            <w:tcW w:w="4614" w:type="dxa"/>
            <w:vAlign w:val="center"/>
          </w:tcPr>
          <w:p w:rsidR="008373EE" w:rsidRDefault="008373EE" w:rsidP="008373EE">
            <w:pPr>
              <w:spacing w:before="0"/>
              <w:rPr>
                <w:rFonts w:cs="Arial"/>
                <w:b/>
                <w:bCs/>
                <w:i/>
                <w:iCs/>
                <w:color w:val="00B0F0"/>
                <w:sz w:val="20"/>
                <w:szCs w:val="20"/>
                <w:lang w:val="sr-Cyrl-CS"/>
              </w:rPr>
            </w:pPr>
          </w:p>
          <w:p w:rsidR="008373EE" w:rsidRPr="008373EE" w:rsidRDefault="008373EE" w:rsidP="008373EE">
            <w:pPr>
              <w:spacing w:before="0"/>
              <w:rPr>
                <w:rFonts w:cs="Arial"/>
                <w:bCs/>
                <w:i/>
                <w:iCs/>
                <w:sz w:val="20"/>
                <w:szCs w:val="20"/>
                <w:lang w:val="sr-Cyrl-CS"/>
              </w:rPr>
            </w:pPr>
            <w:r w:rsidRPr="008373EE">
              <w:rPr>
                <w:rFonts w:cs="Arial"/>
                <w:bCs/>
                <w:i/>
                <w:iCs/>
                <w:sz w:val="20"/>
                <w:szCs w:val="20"/>
                <w:lang w:val="sr-Cyrl-CS"/>
              </w:rPr>
              <w:t>У  року до 45 дана од дана пријема</w:t>
            </w:r>
            <w:r w:rsidR="00AB519F">
              <w:rPr>
                <w:rFonts w:cs="Arial"/>
                <w:bCs/>
                <w:i/>
                <w:iCs/>
                <w:sz w:val="20"/>
                <w:szCs w:val="20"/>
                <w:lang w:val="sr-Cyrl-CS"/>
              </w:rPr>
              <w:t xml:space="preserve"> исправног</w:t>
            </w:r>
            <w:r w:rsidRPr="008373EE">
              <w:rPr>
                <w:rFonts w:cs="Arial"/>
                <w:bCs/>
                <w:i/>
                <w:iCs/>
                <w:sz w:val="20"/>
                <w:szCs w:val="20"/>
                <w:lang w:val="sr-Cyrl-CS"/>
              </w:rPr>
              <w:t xml:space="preserve"> рачуна са пратећом документацијом, и то:</w:t>
            </w:r>
          </w:p>
          <w:p w:rsidR="008373EE" w:rsidRPr="008373EE" w:rsidRDefault="008373EE" w:rsidP="008373EE">
            <w:pPr>
              <w:spacing w:before="0"/>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rsidR="000E75A0" w:rsidRPr="00BA2C2D" w:rsidRDefault="000E75A0" w:rsidP="00A3050F">
            <w:pPr>
              <w:spacing w:before="0"/>
              <w:rPr>
                <w:rFonts w:cs="Arial"/>
                <w:b/>
                <w:bCs/>
                <w:i/>
                <w:iCs/>
                <w:sz w:val="20"/>
                <w:szCs w:val="20"/>
                <w:lang w:val="sr-Cyrl-CS"/>
              </w:rPr>
            </w:pPr>
          </w:p>
        </w:tc>
      </w:tr>
      <w:tr w:rsidR="000E75A0" w:rsidRPr="00EC5BB4" w:rsidTr="008373EE">
        <w:tc>
          <w:tcPr>
            <w:tcW w:w="44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8373EE" w:rsidRPr="008373EE" w:rsidRDefault="008373EE" w:rsidP="008373EE">
            <w:pPr>
              <w:spacing w:before="0"/>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до</w:t>
            </w:r>
            <w:r w:rsidRPr="00AB519F">
              <w:rPr>
                <w:rFonts w:cs="Arial"/>
                <w:bCs/>
                <w:i/>
                <w:iCs/>
                <w:sz w:val="20"/>
                <w:szCs w:val="20"/>
                <w:lang w:val="ru-RU"/>
              </w:rPr>
              <w:t xml:space="preserve"> 365 дана од дана увођења у посао или до реализације укупно планираних средстава за ову јавну набавку.</w:t>
            </w:r>
          </w:p>
          <w:p w:rsidR="000E75A0" w:rsidRPr="00BA2C2D" w:rsidRDefault="000E75A0" w:rsidP="00AF3AF8">
            <w:pPr>
              <w:spacing w:before="0"/>
              <w:jc w:val="center"/>
              <w:rPr>
                <w:rFonts w:cs="Arial"/>
                <w:bCs/>
                <w:i/>
                <w:iCs/>
                <w:color w:val="00B0F0"/>
                <w:sz w:val="20"/>
                <w:szCs w:val="20"/>
                <w:lang w:val="sr-Cyrl-CS"/>
              </w:rPr>
            </w:pPr>
          </w:p>
        </w:tc>
        <w:tc>
          <w:tcPr>
            <w:tcW w:w="4614" w:type="dxa"/>
            <w:vAlign w:val="center"/>
          </w:tcPr>
          <w:p w:rsidR="008373EE" w:rsidRDefault="008373EE" w:rsidP="008373EE">
            <w:pPr>
              <w:spacing w:before="0"/>
              <w:rPr>
                <w:rFonts w:cs="Arial"/>
                <w:bCs/>
                <w:i/>
                <w:iCs/>
                <w:sz w:val="20"/>
                <w:szCs w:val="20"/>
                <w:lang w:val="ru-RU"/>
              </w:rPr>
            </w:pPr>
          </w:p>
          <w:p w:rsidR="008373EE" w:rsidRPr="008373EE" w:rsidRDefault="008373EE" w:rsidP="008373EE">
            <w:pPr>
              <w:spacing w:before="0"/>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 xml:space="preserve">до </w:t>
            </w:r>
            <w:r w:rsidRPr="00AB519F">
              <w:rPr>
                <w:rFonts w:cs="Arial"/>
                <w:bCs/>
                <w:i/>
                <w:iCs/>
                <w:sz w:val="20"/>
                <w:szCs w:val="20"/>
                <w:lang w:val="ru-RU"/>
              </w:rPr>
              <w:t>365 дана од дана увођења у посао или до реализације укупно планираних средстава за ову јавну набавку.</w:t>
            </w:r>
          </w:p>
          <w:p w:rsidR="000E75A0" w:rsidRPr="00BA2C2D" w:rsidRDefault="000E75A0" w:rsidP="00925654">
            <w:pPr>
              <w:spacing w:before="0"/>
              <w:rPr>
                <w:rFonts w:cs="Arial"/>
                <w:bCs/>
                <w:i/>
                <w:iCs/>
                <w:color w:val="00B0F0"/>
                <w:sz w:val="20"/>
                <w:szCs w:val="20"/>
              </w:rPr>
            </w:pPr>
          </w:p>
        </w:tc>
      </w:tr>
      <w:tr w:rsidR="000E75A0" w:rsidRPr="00EC5BB4" w:rsidTr="008373EE">
        <w:trPr>
          <w:trHeight w:val="818"/>
        </w:trPr>
        <w:tc>
          <w:tcPr>
            <w:tcW w:w="4405" w:type="dxa"/>
            <w:vAlign w:val="center"/>
          </w:tcPr>
          <w:p w:rsidR="008373EE" w:rsidRPr="00BA2C2D" w:rsidRDefault="008373EE" w:rsidP="008373EE">
            <w:pPr>
              <w:spacing w:before="0"/>
              <w:jc w:val="center"/>
              <w:rPr>
                <w:rFonts w:cs="Arial"/>
                <w:b/>
                <w:bCs/>
                <w:i/>
                <w:iCs/>
                <w:sz w:val="20"/>
                <w:szCs w:val="20"/>
                <w:lang w:val="sr-Cyrl-CS"/>
              </w:rPr>
            </w:pPr>
            <w:r>
              <w:rPr>
                <w:rFonts w:cs="Arial"/>
                <w:b/>
                <w:bCs/>
                <w:i/>
                <w:iCs/>
                <w:sz w:val="20"/>
                <w:szCs w:val="20"/>
                <w:lang w:val="sr-Cyrl-CS"/>
              </w:rPr>
              <w:t>МЕСТО ПРУЖАЊА УСЛУГЕ:</w:t>
            </w:r>
          </w:p>
          <w:p w:rsidR="008373EE" w:rsidRPr="008373EE" w:rsidRDefault="008373EE" w:rsidP="008373EE">
            <w:pPr>
              <w:spacing w:before="0"/>
              <w:rPr>
                <w:rFonts w:cs="Arial"/>
                <w:bCs/>
                <w:i/>
                <w:iCs/>
                <w:sz w:val="20"/>
                <w:szCs w:val="20"/>
                <w:lang w:val="sr-Cyrl-CS"/>
              </w:rPr>
            </w:pPr>
            <w:r w:rsidRPr="008373EE">
              <w:rPr>
                <w:rFonts w:cs="Arial"/>
                <w:bCs/>
                <w:i/>
                <w:iCs/>
                <w:sz w:val="20"/>
                <w:szCs w:val="20"/>
                <w:lang w:val="sr-Cyrl-CS"/>
              </w:rPr>
              <w:t>ХЕ„Ђердап</w:t>
            </w:r>
            <w:r w:rsidRPr="008373EE">
              <w:rPr>
                <w:rFonts w:cs="Arial"/>
                <w:bCs/>
                <w:i/>
                <w:iCs/>
                <w:sz w:val="20"/>
                <w:szCs w:val="20"/>
                <w:lang w:val="sr-Cyrl-RS"/>
              </w:rPr>
              <w:t xml:space="preserve"> </w:t>
            </w:r>
            <w:r w:rsidRPr="008373EE">
              <w:rPr>
                <w:rFonts w:cs="Arial"/>
                <w:bCs/>
                <w:i/>
                <w:iCs/>
                <w:sz w:val="20"/>
                <w:szCs w:val="20"/>
                <w:lang w:val="sr-Cyrl-CS"/>
              </w:rPr>
              <w:t>1“, Кладово, ХЕ</w:t>
            </w:r>
            <w:r w:rsidRPr="008373EE">
              <w:rPr>
                <w:rFonts w:cs="Arial"/>
                <w:bCs/>
                <w:i/>
                <w:iCs/>
                <w:sz w:val="20"/>
                <w:szCs w:val="20"/>
                <w:lang w:val="sr-Cyrl-RS"/>
              </w:rPr>
              <w:t xml:space="preserve"> </w:t>
            </w:r>
            <w:r w:rsidRPr="008373EE">
              <w:rPr>
                <w:rFonts w:cs="Arial"/>
                <w:bCs/>
                <w:i/>
                <w:iCs/>
                <w:sz w:val="20"/>
                <w:szCs w:val="20"/>
                <w:lang w:val="sr-Cyrl-CS"/>
              </w:rPr>
              <w:t>„Ђердап</w:t>
            </w:r>
            <w:r w:rsidRPr="008373EE">
              <w:rPr>
                <w:rFonts w:cs="Arial"/>
                <w:bCs/>
                <w:i/>
                <w:iCs/>
                <w:sz w:val="20"/>
                <w:szCs w:val="20"/>
                <w:lang w:val="sr-Cyrl-RS"/>
              </w:rPr>
              <w:t xml:space="preserve"> </w:t>
            </w:r>
            <w:r w:rsidRPr="008373EE">
              <w:rPr>
                <w:rFonts w:cs="Arial"/>
                <w:bCs/>
                <w:i/>
                <w:iCs/>
                <w:sz w:val="20"/>
                <w:szCs w:val="20"/>
                <w:lang w:val="sr-Cyrl-CS"/>
              </w:rPr>
              <w:t>2“, Неготин, “Власинске</w:t>
            </w:r>
            <w:r w:rsidRPr="008373EE">
              <w:rPr>
                <w:rFonts w:cs="Arial"/>
                <w:bCs/>
                <w:i/>
                <w:iCs/>
                <w:sz w:val="20"/>
                <w:szCs w:val="20"/>
                <w:lang w:val="sr-Cyrl-RS"/>
              </w:rPr>
              <w:t xml:space="preserve"> </w:t>
            </w:r>
            <w:r w:rsidRPr="008373EE">
              <w:rPr>
                <w:rFonts w:cs="Arial"/>
                <w:bCs/>
                <w:i/>
                <w:iCs/>
                <w:sz w:val="20"/>
                <w:szCs w:val="20"/>
                <w:lang w:val="sr-Cyrl-CS"/>
              </w:rPr>
              <w:t>ХЕ“ , Сурдулица, „ХЕ Пирот“</w:t>
            </w:r>
            <w:r w:rsidRPr="008373EE">
              <w:rPr>
                <w:rFonts w:cs="Arial"/>
                <w:bCs/>
                <w:i/>
                <w:iCs/>
                <w:sz w:val="20"/>
                <w:szCs w:val="20"/>
                <w:lang w:val="sr-Cyrl-RS"/>
              </w:rPr>
              <w:t xml:space="preserve"> </w:t>
            </w:r>
            <w:r w:rsidRPr="008373EE">
              <w:rPr>
                <w:rFonts w:cs="Arial"/>
                <w:bCs/>
                <w:i/>
                <w:iCs/>
                <w:sz w:val="20"/>
                <w:szCs w:val="20"/>
                <w:lang w:val="sr-Cyrl-CS"/>
              </w:rPr>
              <w:t>Пирот, Београд</w:t>
            </w:r>
            <w:r w:rsidRPr="008373EE">
              <w:rPr>
                <w:rFonts w:cs="Arial"/>
                <w:bCs/>
                <w:i/>
                <w:iCs/>
                <w:sz w:val="20"/>
                <w:szCs w:val="20"/>
                <w:lang w:val="sr-Cyrl-RS"/>
              </w:rPr>
              <w:t xml:space="preserve"> </w:t>
            </w:r>
            <w:r w:rsidRPr="008373EE">
              <w:rPr>
                <w:rFonts w:cs="Arial"/>
                <w:bCs/>
                <w:i/>
                <w:iCs/>
                <w:sz w:val="20"/>
                <w:szCs w:val="20"/>
                <w:lang w:val="sr-Cyrl-CS"/>
              </w:rPr>
              <w:t>и Пожаревац.</w:t>
            </w:r>
          </w:p>
          <w:p w:rsidR="000E75A0" w:rsidRPr="00BA2C2D" w:rsidRDefault="000E75A0" w:rsidP="00AF3AF8">
            <w:pPr>
              <w:spacing w:before="0"/>
              <w:jc w:val="left"/>
              <w:rPr>
                <w:rFonts w:cs="Arial"/>
                <w:b/>
                <w:bCs/>
                <w:i/>
                <w:iCs/>
                <w:sz w:val="20"/>
                <w:szCs w:val="20"/>
                <w:lang w:val="sr-Cyrl-CS"/>
              </w:rPr>
            </w:pPr>
          </w:p>
        </w:tc>
        <w:tc>
          <w:tcPr>
            <w:tcW w:w="4614" w:type="dxa"/>
            <w:vAlign w:val="center"/>
          </w:tcPr>
          <w:p w:rsidR="000E75A0" w:rsidRPr="008373EE" w:rsidRDefault="000E75A0" w:rsidP="00AF3AF8">
            <w:pPr>
              <w:spacing w:before="0"/>
              <w:jc w:val="center"/>
              <w:rPr>
                <w:rFonts w:cs="Arial"/>
                <w:bCs/>
                <w:i/>
                <w:iCs/>
                <w:sz w:val="20"/>
                <w:szCs w:val="20"/>
                <w:lang w:val="sr-Cyrl-CS"/>
              </w:rPr>
            </w:pPr>
            <w:r w:rsidRPr="008373EE">
              <w:rPr>
                <w:rFonts w:cs="Arial"/>
                <w:bCs/>
                <w:i/>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8373EE">
              <w:rPr>
                <w:rFonts w:cs="Arial"/>
                <w:bCs/>
                <w:i/>
                <w:iCs/>
                <w:sz w:val="20"/>
                <w:szCs w:val="20"/>
                <w:lang w:val="sr-Cyrl-CS"/>
              </w:rPr>
              <w:t>ДА/НЕ (заокружити)</w:t>
            </w:r>
          </w:p>
        </w:tc>
      </w:tr>
      <w:tr w:rsidR="000E75A0" w:rsidRPr="00EC5BB4" w:rsidTr="008373EE">
        <w:trPr>
          <w:trHeight w:val="800"/>
        </w:trPr>
        <w:tc>
          <w:tcPr>
            <w:tcW w:w="44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8373EE">
              <w:rPr>
                <w:rFonts w:cs="Arial"/>
                <w:bCs/>
                <w:i/>
                <w:iCs/>
                <w:sz w:val="20"/>
                <w:szCs w:val="20"/>
                <w:lang w:val="sr-Cyrl-CS"/>
              </w:rPr>
              <w:t>9</w:t>
            </w:r>
            <w:r w:rsidRPr="008373EE">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61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8373EE">
        <w:tc>
          <w:tcPr>
            <w:tcW w:w="9019" w:type="dxa"/>
            <w:gridSpan w:val="2"/>
          </w:tcPr>
          <w:p w:rsidR="000E75A0" w:rsidRPr="00BA2C2D" w:rsidRDefault="000E75A0" w:rsidP="008373E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8373EE">
              <w:rPr>
                <w:rFonts w:cs="Arial"/>
                <w:bCs/>
                <w:iCs/>
                <w:sz w:val="20"/>
                <w:szCs w:val="20"/>
                <w:lang w:val="sr-Cyrl-CS"/>
              </w:rPr>
              <w:t>, место пружања услуге</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BA2C2D" w:rsidRPr="00B34953"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34953" w:rsidRDefault="00BA2C2D" w:rsidP="00B34953">
      <w:pPr>
        <w:autoSpaceDE w:val="0"/>
        <w:autoSpaceDN w:val="0"/>
        <w:adjustRightInd w:val="0"/>
        <w:spacing w:before="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w:t>
      </w:r>
    </w:p>
    <w:p w:rsidR="00B34953" w:rsidRDefault="00B34953" w:rsidP="00B34953">
      <w:pPr>
        <w:autoSpaceDE w:val="0"/>
        <w:autoSpaceDN w:val="0"/>
        <w:adjustRightInd w:val="0"/>
        <w:spacing w:before="0"/>
        <w:rPr>
          <w:rFonts w:eastAsia="TimesNewRomanPS-BoldMT" w:cs="Arial"/>
          <w:bCs/>
          <w:i/>
          <w:iCs/>
          <w:sz w:val="20"/>
          <w:szCs w:val="20"/>
          <w:lang w:val="ru-RU"/>
        </w:rPr>
      </w:pPr>
      <w:r w:rsidRPr="00B34953">
        <w:rPr>
          <w:rFonts w:eastAsia="TimesNewRomanPS-BoldMT" w:cs="Arial"/>
          <w:bCs/>
          <w:i/>
          <w:iCs/>
          <w:sz w:val="20"/>
          <w:szCs w:val="20"/>
          <w:lang w:val="ru-RU"/>
        </w:rPr>
        <w:t>овај образац треба прилагодити већем броју потписн</w:t>
      </w:r>
      <w:r w:rsidRPr="00B34953">
        <w:rPr>
          <w:rFonts w:eastAsia="TimesNewRomanPS-BoldMT" w:cs="Arial"/>
          <w:bCs/>
          <w:i/>
          <w:iCs/>
          <w:sz w:val="20"/>
          <w:szCs w:val="20"/>
        </w:rPr>
        <w:t>ика)</w:t>
      </w:r>
      <w:r w:rsidRPr="00B34953">
        <w:rPr>
          <w:rFonts w:eastAsia="TimesNewRomanPS-BoldMT" w:cs="Arial"/>
          <w:b/>
          <w:bCs/>
          <w:i/>
          <w:iCs/>
          <w:sz w:val="20"/>
          <w:szCs w:val="20"/>
          <w:lang w:val="sr-Cyrl-RS"/>
        </w:rPr>
        <w:t xml:space="preserve">     </w:t>
      </w:r>
    </w:p>
    <w:p w:rsidR="00B34953" w:rsidRDefault="00B34953" w:rsidP="00B34953">
      <w:pPr>
        <w:autoSpaceDE w:val="0"/>
        <w:autoSpaceDN w:val="0"/>
        <w:adjustRightInd w:val="0"/>
        <w:spacing w:before="0"/>
        <w:rPr>
          <w:rFonts w:eastAsia="TimesNewRomanPS-BoldMT" w:cs="Arial"/>
          <w:bCs/>
          <w:i/>
          <w:iCs/>
          <w:sz w:val="20"/>
          <w:szCs w:val="20"/>
          <w:lang w:val="ru-RU"/>
        </w:rPr>
      </w:pPr>
    </w:p>
    <w:p w:rsidR="00B34953" w:rsidRDefault="00B34953" w:rsidP="00B34953">
      <w:pPr>
        <w:rPr>
          <w:rFonts w:eastAsia="TimesNewRomanPS-BoldMT"/>
        </w:rPr>
      </w:pPr>
      <w:bookmarkStart w:id="253" w:name="_Toc442559925"/>
    </w:p>
    <w:p w:rsidR="00AB519F" w:rsidRDefault="00AB519F" w:rsidP="00B34953">
      <w:pPr>
        <w:rPr>
          <w:rFonts w:eastAsia="TimesNewRomanPS-BoldMT"/>
        </w:rPr>
      </w:pPr>
    </w:p>
    <w:p w:rsidR="00AB519F" w:rsidRDefault="00AB519F" w:rsidP="00B34953">
      <w:pPr>
        <w:rPr>
          <w:rFonts w:eastAsia="TimesNewRomanPS-BoldMT"/>
        </w:rPr>
      </w:pPr>
    </w:p>
    <w:p w:rsidR="00AB519F" w:rsidRPr="00B34953" w:rsidRDefault="00AB519F" w:rsidP="00B34953">
      <w:pPr>
        <w:rPr>
          <w:rFonts w:eastAsia="TimesNewRomanPS-BoldMT"/>
        </w:rPr>
      </w:pPr>
    </w:p>
    <w:p w:rsidR="008373EE" w:rsidRPr="00B34953" w:rsidRDefault="00B34953" w:rsidP="00B34953">
      <w:pPr>
        <w:pStyle w:val="Heading2"/>
        <w:jc w:val="right"/>
        <w:rPr>
          <w:rFonts w:eastAsia="TimesNewRomanPS-BoldMT"/>
        </w:rPr>
      </w:pPr>
      <w:r>
        <w:rPr>
          <w:rFonts w:eastAsia="TimesNewRomanPS-BoldMT"/>
          <w:lang w:val="sr-Cyrl-RS"/>
        </w:rPr>
        <w:t xml:space="preserve">                                          </w:t>
      </w:r>
      <w:r w:rsidRPr="00B34953">
        <w:t>ОБРАЗАЦ 2.</w:t>
      </w:r>
    </w:p>
    <w:p w:rsidR="00B34953" w:rsidRPr="00675457" w:rsidRDefault="00B34953" w:rsidP="00B34953">
      <w:pPr>
        <w:jc w:val="center"/>
      </w:pPr>
      <w:r>
        <w:rPr>
          <w:b/>
          <w:lang w:val="sr-Cyrl-RS"/>
        </w:rPr>
        <w:t>ОБРАЗАЦ СТРУКТУРЕ ПОНУЂЕНЕ ЦЕНЕ</w:t>
      </w:r>
    </w:p>
    <w:p w:rsidR="00B34953" w:rsidRPr="00B34953" w:rsidRDefault="00B34953" w:rsidP="00B34953">
      <w:pPr>
        <w:autoSpaceDE w:val="0"/>
        <w:autoSpaceDN w:val="0"/>
        <w:adjustRightInd w:val="0"/>
        <w:rPr>
          <w:rFonts w:eastAsia="TimesNewRomanPS-BoldMT" w:cs="Arial"/>
          <w:bCs/>
          <w:i/>
          <w:iCs/>
          <w:sz w:val="20"/>
          <w:szCs w:val="20"/>
        </w:rPr>
      </w:pPr>
    </w:p>
    <w:p w:rsidR="00E67FFE" w:rsidRDefault="00EE52B5" w:rsidP="00EE52B5">
      <w:pPr>
        <w:rPr>
          <w:b/>
          <w:lang w:val="sr-Cyrl-RS"/>
        </w:rPr>
      </w:pPr>
      <w:r>
        <w:rPr>
          <w:b/>
          <w:lang w:val="sr-Cyrl-R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256"/>
        <w:gridCol w:w="1846"/>
        <w:gridCol w:w="979"/>
        <w:gridCol w:w="761"/>
        <w:gridCol w:w="761"/>
        <w:gridCol w:w="895"/>
        <w:gridCol w:w="895"/>
      </w:tblGrid>
      <w:tr w:rsidR="00E67FFE" w:rsidRPr="00652A8E" w:rsidTr="0093022F">
        <w:trPr>
          <w:trHeight w:val="1"/>
          <w:jc w:val="center"/>
        </w:trPr>
        <w:tc>
          <w:tcPr>
            <w:tcW w:w="318" w:type="pct"/>
            <w:shd w:val="clear" w:color="auto" w:fill="auto"/>
            <w:vAlign w:val="center"/>
          </w:tcPr>
          <w:p w:rsidR="00E67FFE" w:rsidRPr="005B1DA3" w:rsidRDefault="00E67FFE" w:rsidP="0093022F">
            <w:pPr>
              <w:suppressAutoHyphens/>
              <w:autoSpaceDE w:val="0"/>
              <w:autoSpaceDN w:val="0"/>
              <w:adjustRightInd w:val="0"/>
              <w:jc w:val="center"/>
              <w:rPr>
                <w:rFonts w:cs="Arial"/>
                <w:b/>
                <w:bCs/>
                <w:sz w:val="20"/>
                <w:szCs w:val="20"/>
                <w:lang w:val="sr-Latn-CS" w:eastAsia="ar-SA"/>
              </w:rPr>
            </w:pPr>
            <w:r w:rsidRPr="005B1DA3">
              <w:rPr>
                <w:rFonts w:cs="Arial"/>
                <w:b/>
                <w:bCs/>
                <w:sz w:val="20"/>
                <w:szCs w:val="20"/>
                <w:lang w:val="sr-Latn-CS" w:eastAsia="ar-SA"/>
              </w:rPr>
              <w:t>Ред.</w:t>
            </w:r>
          </w:p>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Latn-CS" w:eastAsia="ar-SA"/>
              </w:rPr>
              <w:t>бр.</w:t>
            </w:r>
          </w:p>
        </w:tc>
        <w:tc>
          <w:tcPr>
            <w:tcW w:w="1156"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Latn-CS" w:eastAsia="ar-SA"/>
              </w:rPr>
              <w:t>ВРСТА УСЛУГЕ</w:t>
            </w:r>
          </w:p>
        </w:tc>
        <w:tc>
          <w:tcPr>
            <w:tcW w:w="945"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Latn-CS" w:eastAsia="ar-SA"/>
              </w:rPr>
              <w:t>ОПИС</w:t>
            </w:r>
          </w:p>
        </w:tc>
        <w:tc>
          <w:tcPr>
            <w:tcW w:w="513" w:type="pct"/>
            <w:shd w:val="clear" w:color="auto" w:fill="auto"/>
          </w:tcPr>
          <w:p w:rsidR="00E67FFE" w:rsidRPr="005B1DA3" w:rsidRDefault="00E67FFE" w:rsidP="0093022F">
            <w:pPr>
              <w:suppressAutoHyphens/>
              <w:autoSpaceDE w:val="0"/>
              <w:autoSpaceDN w:val="0"/>
              <w:adjustRightInd w:val="0"/>
              <w:jc w:val="center"/>
              <w:rPr>
                <w:rFonts w:cs="Arial"/>
                <w:b/>
                <w:bCs/>
                <w:sz w:val="20"/>
                <w:szCs w:val="20"/>
                <w:lang w:val="sr-Cyrl-RS" w:eastAsia="ar-SA"/>
              </w:rPr>
            </w:pPr>
            <w:r w:rsidRPr="005B1DA3">
              <w:rPr>
                <w:rFonts w:cs="Arial"/>
                <w:b/>
                <w:bCs/>
                <w:sz w:val="20"/>
                <w:szCs w:val="20"/>
                <w:lang w:val="sr-Cyrl-RS" w:eastAsia="ar-SA"/>
              </w:rPr>
              <w:t>Укупан број сати</w:t>
            </w:r>
          </w:p>
        </w:tc>
        <w:tc>
          <w:tcPr>
            <w:tcW w:w="513" w:type="pct"/>
            <w:shd w:val="clear" w:color="auto" w:fill="auto"/>
          </w:tcPr>
          <w:p w:rsidR="00E67FFE" w:rsidRPr="005B1DA3" w:rsidRDefault="00E67FFE" w:rsidP="0093022F">
            <w:pPr>
              <w:suppressAutoHyphens/>
              <w:autoSpaceDE w:val="0"/>
              <w:autoSpaceDN w:val="0"/>
              <w:adjustRightInd w:val="0"/>
              <w:jc w:val="center"/>
              <w:rPr>
                <w:rFonts w:cs="Arial"/>
                <w:b/>
                <w:bCs/>
                <w:sz w:val="20"/>
                <w:szCs w:val="20"/>
                <w:lang w:val="sr-Latn-CS" w:eastAsia="ar-SA"/>
              </w:rPr>
            </w:pPr>
            <w:r w:rsidRPr="005B1DA3">
              <w:rPr>
                <w:rFonts w:cs="Arial"/>
                <w:b/>
                <w:bCs/>
                <w:sz w:val="20"/>
                <w:szCs w:val="20"/>
                <w:lang w:val="sr-Latn-CS" w:eastAsia="ar-SA"/>
              </w:rPr>
              <w:t>ЦЕНА ПО ЧАСУ БЕЗ ПДВ-А</w:t>
            </w:r>
          </w:p>
        </w:tc>
        <w:tc>
          <w:tcPr>
            <w:tcW w:w="513"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Latn-CS" w:eastAsia="ar-SA"/>
              </w:rPr>
              <w:t>ЦЕНА ПО ЧАСУ СА ПДВ-ОМ</w:t>
            </w:r>
          </w:p>
        </w:tc>
        <w:tc>
          <w:tcPr>
            <w:tcW w:w="522" w:type="pct"/>
            <w:shd w:val="clear" w:color="auto" w:fill="auto"/>
          </w:tcPr>
          <w:p w:rsidR="00E67FFE" w:rsidRPr="005B1DA3" w:rsidRDefault="00E67FFE" w:rsidP="0093022F">
            <w:pPr>
              <w:suppressAutoHyphens/>
              <w:autoSpaceDE w:val="0"/>
              <w:autoSpaceDN w:val="0"/>
              <w:adjustRightInd w:val="0"/>
              <w:jc w:val="center"/>
              <w:rPr>
                <w:rFonts w:cs="Arial"/>
                <w:lang w:val="sr-Cyrl-RS" w:eastAsia="ar-SA"/>
              </w:rPr>
            </w:pPr>
            <w:r w:rsidRPr="005B1DA3">
              <w:rPr>
                <w:rFonts w:cs="Arial"/>
                <w:lang w:val="sr-Cyrl-RS" w:eastAsia="ar-SA"/>
              </w:rPr>
              <w:t>Укупна цена без ПДВ</w:t>
            </w:r>
          </w:p>
        </w:tc>
        <w:tc>
          <w:tcPr>
            <w:tcW w:w="521" w:type="pct"/>
            <w:shd w:val="clear" w:color="auto" w:fill="auto"/>
            <w:vAlign w:val="center"/>
          </w:tcPr>
          <w:p w:rsidR="00E67FFE" w:rsidRPr="005B1DA3" w:rsidRDefault="00E67FFE" w:rsidP="0093022F">
            <w:pPr>
              <w:suppressAutoHyphens/>
              <w:autoSpaceDE w:val="0"/>
              <w:autoSpaceDN w:val="0"/>
              <w:adjustRightInd w:val="0"/>
              <w:jc w:val="center"/>
              <w:rPr>
                <w:rFonts w:cs="Arial"/>
                <w:lang w:val="sr-Cyrl-RS" w:eastAsia="ar-SA"/>
              </w:rPr>
            </w:pPr>
            <w:r w:rsidRPr="005B1DA3">
              <w:rPr>
                <w:rFonts w:cs="Arial"/>
                <w:lang w:val="sr-Cyrl-RS" w:eastAsia="ar-SA"/>
              </w:rPr>
              <w:t>Укупна цена са ПДВ</w:t>
            </w:r>
          </w:p>
        </w:tc>
      </w:tr>
      <w:tr w:rsidR="00E67FFE" w:rsidRPr="00652A8E" w:rsidTr="0093022F">
        <w:trPr>
          <w:trHeight w:val="1"/>
          <w:jc w:val="center"/>
        </w:trPr>
        <w:tc>
          <w:tcPr>
            <w:tcW w:w="318" w:type="pct"/>
            <w:shd w:val="clear" w:color="auto" w:fill="auto"/>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Latn-CS" w:eastAsia="ar-SA"/>
              </w:rPr>
              <w:t>1</w:t>
            </w:r>
          </w:p>
        </w:tc>
        <w:tc>
          <w:tcPr>
            <w:tcW w:w="1156"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Latn-CS" w:eastAsia="ar-SA"/>
              </w:rPr>
              <w:t>2</w:t>
            </w:r>
          </w:p>
        </w:tc>
        <w:tc>
          <w:tcPr>
            <w:tcW w:w="945"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Latn-CS" w:eastAsia="ar-SA"/>
              </w:rPr>
              <w:t>3</w:t>
            </w:r>
          </w:p>
        </w:tc>
        <w:tc>
          <w:tcPr>
            <w:tcW w:w="513" w:type="pct"/>
            <w:shd w:val="clear" w:color="auto" w:fill="auto"/>
          </w:tcPr>
          <w:p w:rsidR="00E67FFE" w:rsidRPr="005B1DA3" w:rsidRDefault="00E67FFE" w:rsidP="0093022F">
            <w:pPr>
              <w:suppressAutoHyphens/>
              <w:autoSpaceDE w:val="0"/>
              <w:autoSpaceDN w:val="0"/>
              <w:adjustRightInd w:val="0"/>
              <w:jc w:val="center"/>
              <w:rPr>
                <w:rFonts w:cs="Arial"/>
                <w:b/>
                <w:bCs/>
                <w:sz w:val="20"/>
                <w:szCs w:val="20"/>
                <w:lang w:val="sr-Cyrl-RS" w:eastAsia="ar-SA"/>
              </w:rPr>
            </w:pPr>
            <w:r w:rsidRPr="005B1DA3">
              <w:rPr>
                <w:rFonts w:cs="Arial"/>
                <w:b/>
                <w:bCs/>
                <w:sz w:val="20"/>
                <w:szCs w:val="20"/>
                <w:lang w:val="sr-Cyrl-RS" w:eastAsia="ar-SA"/>
              </w:rPr>
              <w:t>4</w:t>
            </w:r>
          </w:p>
        </w:tc>
        <w:tc>
          <w:tcPr>
            <w:tcW w:w="513" w:type="pct"/>
            <w:shd w:val="clear" w:color="auto" w:fill="auto"/>
          </w:tcPr>
          <w:p w:rsidR="00E67FFE" w:rsidRPr="005B1DA3" w:rsidRDefault="00E67FFE" w:rsidP="0093022F">
            <w:pPr>
              <w:suppressAutoHyphens/>
              <w:autoSpaceDE w:val="0"/>
              <w:autoSpaceDN w:val="0"/>
              <w:adjustRightInd w:val="0"/>
              <w:jc w:val="center"/>
              <w:rPr>
                <w:rFonts w:cs="Arial"/>
                <w:b/>
                <w:bCs/>
                <w:sz w:val="20"/>
                <w:szCs w:val="20"/>
                <w:lang w:val="sr-Cyrl-RS" w:eastAsia="ar-SA"/>
              </w:rPr>
            </w:pPr>
            <w:r w:rsidRPr="005B1DA3">
              <w:rPr>
                <w:rFonts w:cs="Arial"/>
                <w:b/>
                <w:bCs/>
                <w:sz w:val="20"/>
                <w:szCs w:val="20"/>
                <w:lang w:val="sr-Cyrl-RS" w:eastAsia="ar-SA"/>
              </w:rPr>
              <w:t>5</w:t>
            </w:r>
          </w:p>
        </w:tc>
        <w:tc>
          <w:tcPr>
            <w:tcW w:w="513" w:type="pct"/>
            <w:shd w:val="clear" w:color="auto" w:fill="auto"/>
            <w:vAlign w:val="center"/>
          </w:tcPr>
          <w:p w:rsidR="00E67FFE" w:rsidRPr="005B1DA3" w:rsidRDefault="00E67FFE" w:rsidP="0093022F">
            <w:pPr>
              <w:suppressAutoHyphens/>
              <w:autoSpaceDE w:val="0"/>
              <w:autoSpaceDN w:val="0"/>
              <w:adjustRightInd w:val="0"/>
              <w:jc w:val="center"/>
              <w:rPr>
                <w:rFonts w:cs="Arial"/>
                <w:lang w:val="sr-Cyrl-RS" w:eastAsia="ar-SA"/>
              </w:rPr>
            </w:pPr>
            <w:r w:rsidRPr="005B1DA3">
              <w:rPr>
                <w:rFonts w:cs="Arial"/>
                <w:b/>
                <w:bCs/>
                <w:sz w:val="20"/>
                <w:szCs w:val="20"/>
                <w:lang w:val="sr-Cyrl-RS" w:eastAsia="ar-SA"/>
              </w:rPr>
              <w:t>6</w:t>
            </w:r>
          </w:p>
        </w:tc>
        <w:tc>
          <w:tcPr>
            <w:tcW w:w="522" w:type="pct"/>
            <w:shd w:val="clear" w:color="auto" w:fill="auto"/>
          </w:tcPr>
          <w:p w:rsidR="00E67FFE" w:rsidRPr="005B1DA3" w:rsidRDefault="00E67FFE" w:rsidP="0093022F">
            <w:pPr>
              <w:suppressAutoHyphens/>
              <w:autoSpaceDE w:val="0"/>
              <w:autoSpaceDN w:val="0"/>
              <w:adjustRightInd w:val="0"/>
              <w:jc w:val="center"/>
              <w:rPr>
                <w:rFonts w:cs="Arial"/>
                <w:b/>
                <w:bCs/>
                <w:sz w:val="20"/>
                <w:szCs w:val="20"/>
                <w:lang w:val="sr-Cyrl-RS" w:eastAsia="ar-SA"/>
              </w:rPr>
            </w:pPr>
            <w:r w:rsidRPr="005B1DA3">
              <w:rPr>
                <w:rFonts w:cs="Arial"/>
                <w:b/>
                <w:bCs/>
                <w:sz w:val="20"/>
                <w:szCs w:val="20"/>
                <w:lang w:val="sr-Cyrl-RS" w:eastAsia="ar-SA"/>
              </w:rPr>
              <w:t>7</w:t>
            </w:r>
          </w:p>
        </w:tc>
        <w:tc>
          <w:tcPr>
            <w:tcW w:w="521"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0"/>
                <w:szCs w:val="20"/>
                <w:lang w:val="sr-Cyrl-RS" w:eastAsia="ar-SA"/>
              </w:rPr>
              <w:t>8</w:t>
            </w:r>
          </w:p>
        </w:tc>
      </w:tr>
      <w:tr w:rsidR="00E67FFE" w:rsidRPr="00652A8E" w:rsidTr="0093022F">
        <w:trPr>
          <w:trHeight w:val="1"/>
          <w:jc w:val="center"/>
        </w:trPr>
        <w:tc>
          <w:tcPr>
            <w:tcW w:w="318"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4"/>
                <w:szCs w:val="24"/>
                <w:lang w:val="sr-Latn-CS" w:eastAsia="ar-SA"/>
              </w:rPr>
              <w:t>1.</w:t>
            </w:r>
          </w:p>
        </w:tc>
        <w:tc>
          <w:tcPr>
            <w:tcW w:w="1156"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4"/>
                <w:szCs w:val="24"/>
                <w:lang w:val="sr-Latn-CS" w:eastAsia="ar-SA"/>
              </w:rPr>
              <w:t>ОБЕЗБЕЂЕЊЕ НА ПОРТИРСКО-ЧУВАРСКИМ МЕСТИМА</w:t>
            </w:r>
          </w:p>
        </w:tc>
        <w:tc>
          <w:tcPr>
            <w:tcW w:w="945" w:type="pct"/>
            <w:shd w:val="clear" w:color="auto" w:fill="auto"/>
          </w:tcPr>
          <w:p w:rsidR="00E67FFE" w:rsidRPr="005B1DA3" w:rsidRDefault="00E67FFE" w:rsidP="0093022F">
            <w:pPr>
              <w:suppressAutoHyphens/>
              <w:autoSpaceDE w:val="0"/>
              <w:autoSpaceDN w:val="0"/>
              <w:adjustRightInd w:val="0"/>
              <w:rPr>
                <w:rFonts w:cs="Arial"/>
                <w:sz w:val="24"/>
                <w:szCs w:val="24"/>
                <w:u w:val="single"/>
                <w:lang w:val="sr-Latn-CS" w:eastAsia="ar-SA"/>
              </w:rPr>
            </w:pPr>
            <w:r w:rsidRPr="005B1DA3">
              <w:rPr>
                <w:rFonts w:cs="Arial"/>
                <w:sz w:val="24"/>
                <w:szCs w:val="24"/>
                <w:u w:val="single"/>
                <w:lang w:val="sr-Latn-CS" w:eastAsia="ar-SA"/>
              </w:rPr>
              <w:t>Број места:</w:t>
            </w:r>
          </w:p>
          <w:p w:rsidR="00E67FFE" w:rsidRPr="005B1DA3" w:rsidRDefault="00E67FFE" w:rsidP="0093022F">
            <w:pPr>
              <w:suppressAutoHyphens/>
              <w:autoSpaceDE w:val="0"/>
              <w:autoSpaceDN w:val="0"/>
              <w:adjustRightInd w:val="0"/>
              <w:rPr>
                <w:rFonts w:cs="Arial"/>
                <w:sz w:val="24"/>
                <w:szCs w:val="24"/>
                <w:lang w:val="sr-Cyrl-RS" w:eastAsia="ar-SA"/>
              </w:rPr>
            </w:pPr>
            <w:r w:rsidRPr="005B1DA3">
              <w:rPr>
                <w:rFonts w:cs="Arial"/>
                <w:sz w:val="24"/>
                <w:szCs w:val="24"/>
                <w:lang w:val="sr-Latn-CS" w:eastAsia="ar-SA"/>
              </w:rPr>
              <w:t>24-часовних</w:t>
            </w:r>
            <w:r>
              <w:rPr>
                <w:rFonts w:cs="Arial"/>
                <w:sz w:val="24"/>
                <w:szCs w:val="24"/>
                <w:lang w:val="sr-Cyrl-RS" w:eastAsia="ar-SA"/>
              </w:rPr>
              <w:t>:</w:t>
            </w:r>
            <w:r w:rsidRPr="005B1DA3">
              <w:rPr>
                <w:rFonts w:cs="Arial"/>
                <w:sz w:val="24"/>
                <w:szCs w:val="24"/>
                <w:lang w:val="sr-Latn-CS" w:eastAsia="ar-SA"/>
              </w:rPr>
              <w:t xml:space="preserve">    </w:t>
            </w:r>
            <w:r>
              <w:rPr>
                <w:rFonts w:cs="Arial"/>
                <w:sz w:val="24"/>
                <w:szCs w:val="24"/>
                <w:lang w:val="sr-Cyrl-RS" w:eastAsia="ar-SA"/>
              </w:rPr>
              <w:t>2</w:t>
            </w:r>
            <w:r>
              <w:rPr>
                <w:rFonts w:cs="Arial"/>
                <w:sz w:val="24"/>
                <w:szCs w:val="24"/>
                <w:lang w:val="sr-Latn-RS" w:eastAsia="ar-SA"/>
              </w:rPr>
              <w:t>6</w:t>
            </w:r>
            <w:r>
              <w:rPr>
                <w:rFonts w:cs="Arial"/>
                <w:sz w:val="24"/>
                <w:szCs w:val="24"/>
                <w:lang w:val="sr-Cyrl-RS" w:eastAsia="ar-SA"/>
              </w:rPr>
              <w:t xml:space="preserve"> места</w:t>
            </w:r>
          </w:p>
          <w:p w:rsidR="00E67FFE" w:rsidRPr="005B1DA3" w:rsidRDefault="00E67FFE" w:rsidP="0093022F">
            <w:pPr>
              <w:suppressAutoHyphens/>
              <w:autoSpaceDE w:val="0"/>
              <w:autoSpaceDN w:val="0"/>
              <w:adjustRightInd w:val="0"/>
              <w:rPr>
                <w:rFonts w:cs="Arial"/>
                <w:sz w:val="24"/>
                <w:szCs w:val="24"/>
                <w:lang w:val="sr-Cyrl-RS" w:eastAsia="ar-SA"/>
              </w:rPr>
            </w:pPr>
          </w:p>
          <w:p w:rsidR="00E67FFE" w:rsidRPr="005B1DA3" w:rsidRDefault="00E67FFE" w:rsidP="0093022F">
            <w:pPr>
              <w:suppressAutoHyphens/>
              <w:autoSpaceDE w:val="0"/>
              <w:autoSpaceDN w:val="0"/>
              <w:adjustRightInd w:val="0"/>
              <w:rPr>
                <w:rFonts w:cs="Arial"/>
                <w:sz w:val="24"/>
                <w:szCs w:val="24"/>
                <w:lang w:val="sr-Cyrl-RS" w:eastAsia="ar-SA"/>
              </w:rPr>
            </w:pPr>
            <w:r w:rsidRPr="005B1DA3">
              <w:rPr>
                <w:rFonts w:cs="Arial"/>
                <w:sz w:val="24"/>
                <w:szCs w:val="24"/>
                <w:lang w:val="sr-Latn-CS" w:eastAsia="ar-SA"/>
              </w:rPr>
              <w:t>8-часовних</w:t>
            </w:r>
            <w:r>
              <w:rPr>
                <w:rFonts w:cs="Arial"/>
                <w:sz w:val="24"/>
                <w:szCs w:val="24"/>
                <w:lang w:val="sr-Cyrl-RS" w:eastAsia="ar-SA"/>
              </w:rPr>
              <w:t>:</w:t>
            </w:r>
            <w:r w:rsidRPr="005B1DA3">
              <w:rPr>
                <w:rFonts w:cs="Arial"/>
                <w:sz w:val="24"/>
                <w:szCs w:val="24"/>
                <w:lang w:val="sr-Latn-CS" w:eastAsia="ar-SA"/>
              </w:rPr>
              <w:t xml:space="preserve">        </w:t>
            </w:r>
            <w:r>
              <w:rPr>
                <w:rFonts w:cs="Arial"/>
                <w:sz w:val="24"/>
                <w:szCs w:val="24"/>
                <w:lang w:val="sr-Latn-CS" w:eastAsia="ar-SA"/>
              </w:rPr>
              <w:t>3</w:t>
            </w:r>
            <w:r>
              <w:rPr>
                <w:rFonts w:cs="Arial"/>
                <w:sz w:val="24"/>
                <w:szCs w:val="24"/>
                <w:lang w:val="sr-Cyrl-RS" w:eastAsia="ar-SA"/>
              </w:rPr>
              <w:t xml:space="preserve"> места</w:t>
            </w:r>
          </w:p>
          <w:p w:rsidR="00E67FFE" w:rsidRPr="005B1DA3" w:rsidRDefault="00E67FFE" w:rsidP="0093022F">
            <w:pPr>
              <w:suppressAutoHyphens/>
              <w:autoSpaceDE w:val="0"/>
              <w:autoSpaceDN w:val="0"/>
              <w:adjustRightInd w:val="0"/>
              <w:rPr>
                <w:rFonts w:cs="Arial"/>
                <w:lang w:val="sr-Cyrl-RS" w:eastAsia="ar-SA"/>
              </w:rPr>
            </w:pPr>
          </w:p>
        </w:tc>
        <w:tc>
          <w:tcPr>
            <w:tcW w:w="513" w:type="pct"/>
            <w:shd w:val="clear" w:color="auto" w:fill="auto"/>
          </w:tcPr>
          <w:p w:rsidR="00E67FFE" w:rsidRPr="005B1DA3" w:rsidRDefault="00E67FFE" w:rsidP="0093022F">
            <w:pPr>
              <w:suppressAutoHyphens/>
              <w:autoSpaceDE w:val="0"/>
              <w:autoSpaceDN w:val="0"/>
              <w:adjustRightInd w:val="0"/>
              <w:rPr>
                <w:rFonts w:cs="Arial"/>
                <w:lang w:val="sr-Cyrl-RS" w:eastAsia="ar-SA"/>
              </w:rPr>
            </w:pPr>
          </w:p>
          <w:p w:rsidR="00E67FFE" w:rsidRPr="009B3F38" w:rsidRDefault="00E67FFE" w:rsidP="0093022F">
            <w:pPr>
              <w:rPr>
                <w:rFonts w:cs="Arial"/>
                <w:lang w:val="sr-Cyrl-RS" w:eastAsia="ar-SA"/>
              </w:rPr>
            </w:pPr>
            <w:r>
              <w:rPr>
                <w:rFonts w:cs="Arial"/>
                <w:lang w:val="sr-Latn-RS" w:eastAsia="ar-SA"/>
              </w:rPr>
              <w:t xml:space="preserve">227.760 </w:t>
            </w:r>
            <w:r>
              <w:rPr>
                <w:rFonts w:cs="Arial"/>
                <w:lang w:val="sr-Cyrl-RS" w:eastAsia="ar-SA"/>
              </w:rPr>
              <w:t>сати</w:t>
            </w:r>
          </w:p>
          <w:p w:rsidR="00E67FFE" w:rsidRPr="005B1DA3" w:rsidRDefault="00E67FFE" w:rsidP="0093022F">
            <w:pPr>
              <w:rPr>
                <w:rFonts w:cs="Arial"/>
                <w:lang w:val="sr-Cyrl-RS" w:eastAsia="ar-SA"/>
              </w:rPr>
            </w:pPr>
          </w:p>
          <w:p w:rsidR="00E67FFE" w:rsidRDefault="00E67FFE" w:rsidP="0093022F">
            <w:pPr>
              <w:rPr>
                <w:rFonts w:cs="Arial"/>
                <w:lang w:val="sr-Cyrl-RS" w:eastAsia="ar-SA"/>
              </w:rPr>
            </w:pPr>
          </w:p>
          <w:p w:rsidR="00E67FFE" w:rsidRPr="009B3F38" w:rsidRDefault="00E67FFE" w:rsidP="0093022F">
            <w:pPr>
              <w:rPr>
                <w:rFonts w:cs="Arial"/>
                <w:lang w:val="sr-Cyrl-RS" w:eastAsia="ar-SA"/>
              </w:rPr>
            </w:pPr>
            <w:r>
              <w:rPr>
                <w:rFonts w:cs="Arial"/>
                <w:lang w:val="sr-Latn-RS" w:eastAsia="ar-SA"/>
              </w:rPr>
              <w:t>6.288</w:t>
            </w:r>
            <w:r>
              <w:rPr>
                <w:rFonts w:cs="Arial"/>
                <w:lang w:val="sr-Cyrl-RS" w:eastAsia="ar-SA"/>
              </w:rPr>
              <w:t xml:space="preserve"> сати</w:t>
            </w:r>
          </w:p>
        </w:tc>
        <w:tc>
          <w:tcPr>
            <w:tcW w:w="513"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c>
          <w:tcPr>
            <w:tcW w:w="513"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c>
          <w:tcPr>
            <w:tcW w:w="522"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c>
          <w:tcPr>
            <w:tcW w:w="521"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r>
      <w:tr w:rsidR="00E67FFE" w:rsidRPr="00652A8E" w:rsidTr="0093022F">
        <w:trPr>
          <w:trHeight w:val="1"/>
          <w:jc w:val="center"/>
        </w:trPr>
        <w:tc>
          <w:tcPr>
            <w:tcW w:w="318"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4"/>
                <w:szCs w:val="24"/>
                <w:lang w:val="sr-Latn-CS" w:eastAsia="ar-SA"/>
              </w:rPr>
              <w:t>2.</w:t>
            </w:r>
          </w:p>
        </w:tc>
        <w:tc>
          <w:tcPr>
            <w:tcW w:w="1156" w:type="pct"/>
            <w:shd w:val="clear" w:color="auto" w:fill="auto"/>
            <w:vAlign w:val="center"/>
          </w:tcPr>
          <w:p w:rsidR="00E67FFE" w:rsidRPr="005B1DA3" w:rsidRDefault="00E67FFE" w:rsidP="0093022F">
            <w:pPr>
              <w:suppressAutoHyphens/>
              <w:autoSpaceDE w:val="0"/>
              <w:autoSpaceDN w:val="0"/>
              <w:adjustRightInd w:val="0"/>
              <w:jc w:val="center"/>
              <w:rPr>
                <w:rFonts w:cs="Arial"/>
                <w:lang w:val="sr-Latn-CS" w:eastAsia="ar-SA"/>
              </w:rPr>
            </w:pPr>
            <w:r w:rsidRPr="005B1DA3">
              <w:rPr>
                <w:rFonts w:cs="Arial"/>
                <w:b/>
                <w:bCs/>
                <w:sz w:val="24"/>
                <w:szCs w:val="24"/>
                <w:lang w:val="sr-Latn-CS" w:eastAsia="ar-SA"/>
              </w:rPr>
              <w:t>ОБЕЗБЕЂЕЊЕ ПАТРОЛИРАЊЕМ</w:t>
            </w:r>
          </w:p>
        </w:tc>
        <w:tc>
          <w:tcPr>
            <w:tcW w:w="945" w:type="pct"/>
            <w:shd w:val="clear" w:color="auto" w:fill="auto"/>
          </w:tcPr>
          <w:p w:rsidR="00E67FFE" w:rsidRDefault="00E67FFE" w:rsidP="0093022F">
            <w:pPr>
              <w:suppressAutoHyphens/>
              <w:autoSpaceDE w:val="0"/>
              <w:autoSpaceDN w:val="0"/>
              <w:adjustRightInd w:val="0"/>
              <w:rPr>
                <w:rFonts w:cs="Arial"/>
                <w:sz w:val="24"/>
                <w:szCs w:val="24"/>
                <w:u w:val="single"/>
                <w:lang w:val="sr-Latn-CS" w:eastAsia="ar-SA"/>
              </w:rPr>
            </w:pPr>
            <w:r w:rsidRPr="00442957">
              <w:rPr>
                <w:rFonts w:cs="Arial"/>
                <w:sz w:val="24"/>
                <w:szCs w:val="24"/>
                <w:u w:val="single"/>
                <w:lang w:val="sr-Latn-CS" w:eastAsia="ar-SA"/>
              </w:rPr>
              <w:t xml:space="preserve">Број моторизованих патрола  </w:t>
            </w:r>
          </w:p>
          <w:p w:rsidR="00E67FFE" w:rsidRPr="005D1B3F" w:rsidRDefault="00E67FFE" w:rsidP="0093022F">
            <w:pPr>
              <w:suppressAutoHyphens/>
              <w:autoSpaceDE w:val="0"/>
              <w:autoSpaceDN w:val="0"/>
              <w:adjustRightInd w:val="0"/>
              <w:rPr>
                <w:rFonts w:cs="Arial"/>
                <w:sz w:val="24"/>
                <w:szCs w:val="24"/>
                <w:u w:val="single"/>
                <w:lang w:val="sr-Latn-CS" w:eastAsia="ar-SA"/>
              </w:rPr>
            </w:pPr>
            <w:r w:rsidRPr="005D1B3F">
              <w:rPr>
                <w:rFonts w:cs="Arial"/>
                <w:sz w:val="24"/>
                <w:szCs w:val="24"/>
                <w:u w:val="single"/>
                <w:lang w:val="sr-Latn-CS" w:eastAsia="ar-SA"/>
              </w:rPr>
              <w:t>(</w:t>
            </w:r>
            <w:r w:rsidRPr="005D1B3F">
              <w:rPr>
                <w:rFonts w:cs="Arial"/>
                <w:sz w:val="24"/>
                <w:szCs w:val="24"/>
                <w:u w:val="single"/>
                <w:lang w:val="sr-Cyrl-RS" w:eastAsia="ar-SA"/>
              </w:rPr>
              <w:t>2</w:t>
            </w:r>
            <w:r w:rsidRPr="005D1B3F">
              <w:rPr>
                <w:rFonts w:cs="Arial"/>
                <w:sz w:val="24"/>
                <w:szCs w:val="24"/>
                <w:u w:val="single"/>
                <w:lang w:val="sr-Latn-CS" w:eastAsia="ar-SA"/>
              </w:rPr>
              <w:t xml:space="preserve"> члан</w:t>
            </w:r>
            <w:r w:rsidRPr="005D1B3F">
              <w:rPr>
                <w:rFonts w:cs="Arial"/>
                <w:sz w:val="24"/>
                <w:szCs w:val="24"/>
                <w:u w:val="single"/>
                <w:lang w:val="sr-Cyrl-RS" w:eastAsia="ar-SA"/>
              </w:rPr>
              <w:t>а</w:t>
            </w:r>
            <w:r w:rsidRPr="005D1B3F">
              <w:rPr>
                <w:rFonts w:cs="Arial"/>
                <w:sz w:val="24"/>
                <w:szCs w:val="24"/>
                <w:u w:val="single"/>
                <w:lang w:val="sr-Latn-RS" w:eastAsia="ar-SA"/>
              </w:rPr>
              <w:t xml:space="preserve"> – </w:t>
            </w:r>
            <w:r w:rsidRPr="005D1B3F">
              <w:rPr>
                <w:rFonts w:cs="Arial"/>
                <w:sz w:val="24"/>
                <w:szCs w:val="24"/>
                <w:u w:val="single"/>
                <w:lang w:val="sr-Cyrl-RS" w:eastAsia="ar-SA"/>
              </w:rPr>
              <w:t>24 сата</w:t>
            </w:r>
            <w:r w:rsidRPr="005D1B3F">
              <w:rPr>
                <w:rFonts w:cs="Arial"/>
                <w:sz w:val="24"/>
                <w:szCs w:val="24"/>
                <w:u w:val="single"/>
                <w:lang w:val="sr-Latn-CS" w:eastAsia="ar-SA"/>
              </w:rPr>
              <w:t xml:space="preserve">)        </w:t>
            </w:r>
          </w:p>
          <w:p w:rsidR="00E67FFE" w:rsidRPr="005B1DA3" w:rsidRDefault="00E67FFE" w:rsidP="0093022F">
            <w:pPr>
              <w:suppressAutoHyphens/>
              <w:autoSpaceDE w:val="0"/>
              <w:autoSpaceDN w:val="0"/>
              <w:adjustRightInd w:val="0"/>
              <w:rPr>
                <w:rFonts w:cs="Arial"/>
                <w:sz w:val="24"/>
                <w:szCs w:val="24"/>
                <w:lang w:val="sr-Latn-CS" w:eastAsia="ar-SA"/>
              </w:rPr>
            </w:pPr>
            <w:r>
              <w:rPr>
                <w:rFonts w:cs="Arial"/>
                <w:sz w:val="24"/>
                <w:szCs w:val="24"/>
                <w:lang w:val="sr-Latn-RS" w:eastAsia="ar-SA"/>
              </w:rPr>
              <w:t xml:space="preserve">2 </w:t>
            </w:r>
            <w:r>
              <w:rPr>
                <w:rFonts w:cs="Arial"/>
                <w:sz w:val="24"/>
                <w:szCs w:val="24"/>
                <w:lang w:val="sr-Cyrl-RS" w:eastAsia="ar-SA"/>
              </w:rPr>
              <w:t>места</w:t>
            </w:r>
            <w:r w:rsidRPr="005B1DA3">
              <w:rPr>
                <w:rFonts w:cs="Arial"/>
                <w:sz w:val="24"/>
                <w:szCs w:val="24"/>
                <w:lang w:val="sr-Latn-CS" w:eastAsia="ar-SA"/>
              </w:rPr>
              <w:t xml:space="preserve">        </w:t>
            </w:r>
          </w:p>
          <w:p w:rsidR="00E67FFE" w:rsidRPr="005B1DA3" w:rsidRDefault="00E67FFE" w:rsidP="0093022F">
            <w:pPr>
              <w:suppressAutoHyphens/>
              <w:autoSpaceDE w:val="0"/>
              <w:autoSpaceDN w:val="0"/>
              <w:adjustRightInd w:val="0"/>
              <w:rPr>
                <w:rFonts w:cs="Arial"/>
                <w:lang w:val="sr-Cyrl-RS" w:eastAsia="ar-SA"/>
              </w:rPr>
            </w:pPr>
          </w:p>
        </w:tc>
        <w:tc>
          <w:tcPr>
            <w:tcW w:w="513" w:type="pct"/>
            <w:shd w:val="clear" w:color="auto" w:fill="auto"/>
          </w:tcPr>
          <w:p w:rsidR="00E67FFE" w:rsidRPr="005B1DA3" w:rsidRDefault="00E67FFE" w:rsidP="0093022F">
            <w:pPr>
              <w:suppressAutoHyphens/>
              <w:autoSpaceDE w:val="0"/>
              <w:autoSpaceDN w:val="0"/>
              <w:adjustRightInd w:val="0"/>
              <w:rPr>
                <w:rFonts w:cs="Arial"/>
                <w:lang w:val="sr-Cyrl-RS" w:eastAsia="ar-SA"/>
              </w:rPr>
            </w:pPr>
          </w:p>
          <w:p w:rsidR="00E67FFE" w:rsidRPr="005B1DA3" w:rsidRDefault="00E67FFE" w:rsidP="0093022F">
            <w:pPr>
              <w:suppressAutoHyphens/>
              <w:autoSpaceDE w:val="0"/>
              <w:autoSpaceDN w:val="0"/>
              <w:adjustRightInd w:val="0"/>
              <w:rPr>
                <w:rFonts w:cs="Arial"/>
                <w:lang w:val="sr-Cyrl-RS" w:eastAsia="ar-SA"/>
              </w:rPr>
            </w:pPr>
          </w:p>
          <w:p w:rsidR="00E67FFE" w:rsidRPr="005B1DA3" w:rsidRDefault="00E67FFE" w:rsidP="0093022F">
            <w:pPr>
              <w:rPr>
                <w:rFonts w:cs="Arial"/>
                <w:lang w:val="sr-Cyrl-RS" w:eastAsia="ar-SA"/>
              </w:rPr>
            </w:pPr>
            <w:r>
              <w:rPr>
                <w:rFonts w:cs="Arial"/>
                <w:lang w:val="sr-Latn-RS" w:eastAsia="ar-SA"/>
              </w:rPr>
              <w:t>35</w:t>
            </w:r>
            <w:r>
              <w:rPr>
                <w:rFonts w:cs="Arial"/>
                <w:lang w:val="sr-Cyrl-RS" w:eastAsia="ar-SA"/>
              </w:rPr>
              <w:t>.</w:t>
            </w:r>
            <w:r>
              <w:rPr>
                <w:rFonts w:cs="Arial"/>
                <w:lang w:val="sr-Latn-RS" w:eastAsia="ar-SA"/>
              </w:rPr>
              <w:t>040</w:t>
            </w:r>
            <w:r>
              <w:rPr>
                <w:rFonts w:cs="Arial"/>
                <w:lang w:val="sr-Cyrl-RS" w:eastAsia="ar-SA"/>
              </w:rPr>
              <w:t xml:space="preserve"> сати</w:t>
            </w:r>
          </w:p>
          <w:p w:rsidR="00E67FFE" w:rsidRDefault="00E67FFE" w:rsidP="0093022F">
            <w:pPr>
              <w:rPr>
                <w:rFonts w:cs="Arial"/>
                <w:lang w:val="sr-Cyrl-RS" w:eastAsia="ar-SA"/>
              </w:rPr>
            </w:pPr>
          </w:p>
          <w:p w:rsidR="00E67FFE" w:rsidRPr="005B1DA3" w:rsidRDefault="00E67FFE" w:rsidP="0093022F">
            <w:pPr>
              <w:rPr>
                <w:rFonts w:cs="Arial"/>
                <w:lang w:val="sr-Cyrl-RS" w:eastAsia="ar-SA"/>
              </w:rPr>
            </w:pPr>
          </w:p>
        </w:tc>
        <w:tc>
          <w:tcPr>
            <w:tcW w:w="513"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c>
          <w:tcPr>
            <w:tcW w:w="513"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c>
          <w:tcPr>
            <w:tcW w:w="522"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c>
          <w:tcPr>
            <w:tcW w:w="521" w:type="pct"/>
            <w:shd w:val="clear" w:color="auto" w:fill="auto"/>
          </w:tcPr>
          <w:p w:rsidR="00E67FFE" w:rsidRPr="005B1DA3" w:rsidRDefault="00E67FFE" w:rsidP="0093022F">
            <w:pPr>
              <w:suppressAutoHyphens/>
              <w:autoSpaceDE w:val="0"/>
              <w:autoSpaceDN w:val="0"/>
              <w:adjustRightInd w:val="0"/>
              <w:rPr>
                <w:rFonts w:cs="Arial"/>
                <w:lang w:val="sr-Latn-CS" w:eastAsia="ar-SA"/>
              </w:rPr>
            </w:pPr>
          </w:p>
        </w:tc>
      </w:tr>
    </w:tbl>
    <w:p w:rsidR="00E67FFE" w:rsidRDefault="00E67FFE" w:rsidP="00EE52B5">
      <w:pPr>
        <w:rPr>
          <w:b/>
          <w:lang w:val="sr-Cyrl-RS"/>
        </w:rPr>
      </w:pPr>
    </w:p>
    <w:p w:rsidR="00EE52B5" w:rsidRPr="00EE52B5" w:rsidRDefault="00EE52B5" w:rsidP="00EE52B5">
      <w:pPr>
        <w:rPr>
          <w:b/>
          <w:lang w:val="sr-Cyrl-RS"/>
        </w:rPr>
      </w:pPr>
      <w:r>
        <w:rPr>
          <w:b/>
          <w:lang w:val="sr-Cyrl-RS"/>
        </w:rPr>
        <w:t xml:space="preserve">  </w:t>
      </w:r>
      <w:r w:rsidR="00E67FFE">
        <w:rPr>
          <w:b/>
          <w:lang w:val="sr-Cyrl-RS"/>
        </w:rPr>
        <w:t xml:space="preserve">                                              </w:t>
      </w:r>
      <w:r w:rsidRPr="00EE52B5">
        <w:rPr>
          <w:b/>
          <w:lang w:val="sr-Cyrl-RS"/>
        </w:rPr>
        <w:t xml:space="preserve">УКУПНО:      </w:t>
      </w:r>
      <w:r w:rsidRPr="00EE52B5">
        <w:rPr>
          <w:b/>
          <w:lang w:val="sr-Latn-RS"/>
        </w:rPr>
        <w:t xml:space="preserve"> </w:t>
      </w:r>
      <w:r w:rsidRPr="00EE52B5">
        <w:rPr>
          <w:b/>
          <w:lang w:val="sr-Cyrl-RS"/>
        </w:rPr>
        <w:t xml:space="preserve"> </w:t>
      </w:r>
      <w:r w:rsidR="00E67FFE" w:rsidRPr="00E67FFE">
        <w:rPr>
          <w:b/>
          <w:lang w:val="sr-Cyrl-RS"/>
        </w:rPr>
        <w:t>2</w:t>
      </w:r>
      <w:r w:rsidR="00E67FFE" w:rsidRPr="00E67FFE">
        <w:rPr>
          <w:b/>
          <w:lang w:val="sr-Latn-RS"/>
        </w:rPr>
        <w:t>69.088</w:t>
      </w:r>
      <w:r w:rsidR="00E67FFE" w:rsidRPr="00E67FFE">
        <w:rPr>
          <w:b/>
          <w:lang w:val="sr-Cyrl-RS"/>
        </w:rPr>
        <w:t xml:space="preserve"> сати</w:t>
      </w:r>
    </w:p>
    <w:p w:rsidR="008373EE" w:rsidRDefault="008373EE" w:rsidP="00781B02"/>
    <w:p w:rsidR="00EE52B5" w:rsidRPr="00EE52B5" w:rsidRDefault="008373EE" w:rsidP="00EE52B5">
      <w:pPr>
        <w:rPr>
          <w:b/>
          <w:lang w:val="sr-Cyrl-RS"/>
        </w:rPr>
      </w:pPr>
      <w:r>
        <w:rPr>
          <w:lang w:val="sr-Cyrl-RS"/>
        </w:rPr>
        <w:t xml:space="preserve">                                 </w:t>
      </w:r>
      <w:bookmarkEnd w:id="253"/>
    </w:p>
    <w:p w:rsidR="00EE52B5" w:rsidRPr="00EE52B5" w:rsidRDefault="00EE52B5" w:rsidP="00EE52B5">
      <w:pPr>
        <w:rPr>
          <w:lang w:val="sr-Cyrl-RS"/>
        </w:rPr>
      </w:pPr>
      <w:r w:rsidRPr="00EE52B5">
        <w:rPr>
          <w:lang w:val="sr-Cyrl-RS"/>
        </w:rPr>
        <w:t>Укупна цена без ПДВ за тачку 1. и 2. ..........................................................</w:t>
      </w:r>
    </w:p>
    <w:p w:rsidR="00EE52B5" w:rsidRPr="00EE52B5" w:rsidRDefault="00EE52B5" w:rsidP="00EE52B5">
      <w:pPr>
        <w:rPr>
          <w:lang w:val="sr-Cyrl-RS"/>
        </w:rPr>
      </w:pPr>
      <w:r w:rsidRPr="00EE52B5">
        <w:rPr>
          <w:lang w:val="sr-Cyrl-RS"/>
        </w:rPr>
        <w:t>20 % ПДВ...........................................................</w:t>
      </w:r>
    </w:p>
    <w:p w:rsidR="00EE52B5" w:rsidRPr="00E67FFE" w:rsidRDefault="00EE52B5" w:rsidP="00EE52B5">
      <w:pPr>
        <w:rPr>
          <w:lang w:val="sr-Cyrl-RS"/>
        </w:rPr>
      </w:pPr>
      <w:r w:rsidRPr="00EE52B5">
        <w:rPr>
          <w:lang w:val="sr-Cyrl-RS"/>
        </w:rPr>
        <w:t>Укупна цена са ПДВ за тачку 1.и 2. ............................................................</w:t>
      </w:r>
    </w:p>
    <w:p w:rsidR="008373EE" w:rsidRPr="008373EE" w:rsidRDefault="008373EE" w:rsidP="008373EE">
      <w:pPr>
        <w:spacing w:before="0" w:after="200" w:line="276" w:lineRule="auto"/>
        <w:rPr>
          <w:rFonts w:cs="Arial"/>
          <w:sz w:val="24"/>
          <w:szCs w:val="24"/>
          <w:lang w:val="sr-Cyrl-CS"/>
        </w:rPr>
      </w:pP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t xml:space="preserve">              </w:t>
      </w:r>
      <w:r w:rsidR="00675457">
        <w:rPr>
          <w:rFonts w:cs="Arial"/>
          <w:sz w:val="24"/>
          <w:szCs w:val="24"/>
          <w:lang w:val="sr-Cyrl-CS"/>
        </w:rPr>
        <w:t xml:space="preserve">            </w:t>
      </w:r>
      <w:r w:rsidR="007F2EFA">
        <w:rPr>
          <w:rFonts w:cs="Arial"/>
          <w:sz w:val="24"/>
          <w:szCs w:val="24"/>
          <w:lang w:val="sr-Cyrl-CS"/>
        </w:rPr>
        <w:t xml:space="preserve"> </w:t>
      </w:r>
      <w:r w:rsidR="00675457">
        <w:rPr>
          <w:rFonts w:cs="Arial"/>
          <w:sz w:val="24"/>
          <w:szCs w:val="24"/>
          <w:lang w:val="sr-Cyrl-CS"/>
        </w:rPr>
        <w:t xml:space="preserve"> Понуђач</w:t>
      </w:r>
    </w:p>
    <w:p w:rsidR="008373EE" w:rsidRPr="008373EE" w:rsidRDefault="008373EE" w:rsidP="008373EE">
      <w:pPr>
        <w:spacing w:before="0" w:after="200" w:line="276" w:lineRule="auto"/>
        <w:ind w:left="7200" w:firstLine="720"/>
        <w:jc w:val="center"/>
        <w:rPr>
          <w:rFonts w:cs="Arial"/>
          <w:sz w:val="24"/>
          <w:szCs w:val="24"/>
          <w:lang w:val="sr-Cyrl-CS"/>
        </w:rPr>
      </w:pPr>
    </w:p>
    <w:p w:rsidR="008373EE" w:rsidRPr="008373EE" w:rsidRDefault="008373EE" w:rsidP="00675457">
      <w:pPr>
        <w:spacing w:before="0" w:after="200" w:line="276" w:lineRule="auto"/>
        <w:ind w:left="720"/>
        <w:jc w:val="right"/>
        <w:rPr>
          <w:rFonts w:cs="Arial"/>
          <w:sz w:val="24"/>
          <w:szCs w:val="24"/>
          <w:lang w:val="sr-Cyrl-CS"/>
        </w:rPr>
      </w:pPr>
      <w:r w:rsidRPr="008373EE">
        <w:rPr>
          <w:rFonts w:cs="Arial"/>
          <w:sz w:val="24"/>
          <w:szCs w:val="24"/>
          <w:lang w:val="sr-Cyrl-CS"/>
        </w:rPr>
        <w:t xml:space="preserve">(м.п.)                            </w:t>
      </w: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r>
      <w:r w:rsidRPr="008373EE">
        <w:rPr>
          <w:rFonts w:cs="Arial"/>
          <w:sz w:val="24"/>
          <w:szCs w:val="24"/>
          <w:lang w:val="sr-Cyrl-CS"/>
        </w:rPr>
        <w:tab/>
      </w:r>
      <w:r w:rsidR="00675457">
        <w:rPr>
          <w:rFonts w:cs="Arial"/>
          <w:sz w:val="24"/>
          <w:szCs w:val="24"/>
          <w:lang w:val="sr-Cyrl-CS"/>
        </w:rPr>
        <w:t xml:space="preserve">               </w:t>
      </w:r>
      <w:r w:rsidRPr="008373EE">
        <w:rPr>
          <w:rFonts w:cs="Arial"/>
          <w:sz w:val="24"/>
          <w:szCs w:val="24"/>
          <w:lang w:val="sr-Cyrl-CS"/>
        </w:rPr>
        <w:t>_______________________</w:t>
      </w:r>
    </w:p>
    <w:p w:rsidR="00537552" w:rsidRPr="007F2EFA" w:rsidRDefault="00675457" w:rsidP="007F2EFA">
      <w:pPr>
        <w:spacing w:before="0" w:after="200" w:line="276" w:lineRule="auto"/>
        <w:ind w:left="5760" w:firstLine="720"/>
        <w:rPr>
          <w:rFonts w:cs="Arial"/>
          <w:sz w:val="24"/>
          <w:szCs w:val="24"/>
          <w:lang w:val="sr-Cyrl-CS"/>
        </w:rPr>
      </w:pPr>
      <w:r>
        <w:rPr>
          <w:rFonts w:cs="Arial"/>
          <w:sz w:val="24"/>
          <w:szCs w:val="24"/>
          <w:lang w:val="sr-Cyrl-CS"/>
        </w:rPr>
        <w:t xml:space="preserve">       </w:t>
      </w:r>
      <w:r w:rsidR="008373EE" w:rsidRPr="008373EE">
        <w:rPr>
          <w:rFonts w:cs="Arial"/>
          <w:sz w:val="24"/>
          <w:szCs w:val="24"/>
          <w:lang w:val="sr-Cyrl-CS"/>
        </w:rPr>
        <w:t>(потпис)</w:t>
      </w:r>
    </w:p>
    <w:p w:rsidR="00EE52B5" w:rsidRPr="00B34953" w:rsidRDefault="00EE52B5" w:rsidP="00B34953">
      <w:bookmarkStart w:id="254"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675457">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675457" w:rsidRDefault="00343A18" w:rsidP="00343A18">
      <w:pPr>
        <w:rPr>
          <w:rFonts w:cs="Arial"/>
          <w:sz w:val="24"/>
          <w:szCs w:val="24"/>
          <w:lang w:val="sr-Cyrl-R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25654">
        <w:rPr>
          <w:rFonts w:cs="Arial"/>
          <w:sz w:val="24"/>
          <w:szCs w:val="24"/>
          <w:lang w:val="sr-Latn-CS"/>
        </w:rPr>
        <w:t>„</w:t>
      </w:r>
      <w:r w:rsidR="00675457" w:rsidRPr="00675457">
        <w:rPr>
          <w:rFonts w:cs="Arial"/>
          <w:sz w:val="24"/>
          <w:szCs w:val="24"/>
          <w:lang w:val="sr-Cyrl-CS"/>
        </w:rPr>
        <w:t xml:space="preserve">Услуге обезбеђења објеката за потребе „ХЕ Ђердап“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0E3138">
        <w:rPr>
          <w:rFonts w:cs="Arial"/>
          <w:sz w:val="24"/>
          <w:szCs w:val="24"/>
          <w:lang w:val="ru-RU"/>
        </w:rPr>
        <w:t xml:space="preserve"> </w:t>
      </w:r>
      <w:r w:rsidR="000E3138" w:rsidRPr="000E3138">
        <w:rPr>
          <w:rFonts w:cs="Arial"/>
          <w:sz w:val="24"/>
          <w:szCs w:val="24"/>
        </w:rPr>
        <w:t>ЈН/200</w:t>
      </w:r>
      <w:r w:rsidR="000E3138" w:rsidRPr="000E3138">
        <w:rPr>
          <w:rFonts w:cs="Arial"/>
          <w:sz w:val="24"/>
          <w:szCs w:val="24"/>
          <w:lang w:val="sr-Cyrl-RS"/>
        </w:rPr>
        <w:t>0/0015/2016</w:t>
      </w:r>
      <w:r w:rsidR="000E3138"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proofErr w:type="gramStart"/>
      <w:r w:rsidRPr="00EC5BB4">
        <w:rPr>
          <w:rFonts w:eastAsia="Arial Unicode MS" w:cs="Arial"/>
          <w:color w:val="000000"/>
          <w:kern w:val="1"/>
          <w:sz w:val="24"/>
          <w:szCs w:val="24"/>
          <w:lang w:eastAsia="ar-SA"/>
        </w:rPr>
        <w:t>“ Београд</w:t>
      </w:r>
      <w:proofErr w:type="gramEnd"/>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0" w:type="dxa"/>
        <w:jc w:val="center"/>
        <w:tblLayout w:type="fixed"/>
        <w:tblLook w:val="0000" w:firstRow="0" w:lastRow="0" w:firstColumn="0" w:lastColumn="0" w:noHBand="0" w:noVBand="0"/>
      </w:tblPr>
      <w:tblGrid>
        <w:gridCol w:w="3893"/>
        <w:gridCol w:w="2133"/>
        <w:gridCol w:w="4034"/>
      </w:tblGrid>
      <w:tr w:rsidR="00343A18" w:rsidRPr="00EC5BB4" w:rsidTr="00B34953">
        <w:trPr>
          <w:trHeight w:val="293"/>
          <w:jc w:val="center"/>
        </w:trPr>
        <w:tc>
          <w:tcPr>
            <w:tcW w:w="3893"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33" w:type="dxa"/>
          </w:tcPr>
          <w:p w:rsidR="00343A18" w:rsidRPr="00EC5BB4" w:rsidRDefault="00343A18" w:rsidP="00BC01DC">
            <w:pPr>
              <w:spacing w:before="0"/>
              <w:jc w:val="center"/>
              <w:rPr>
                <w:rFonts w:cs="Arial"/>
                <w:sz w:val="24"/>
                <w:szCs w:val="24"/>
                <w:lang w:val="ru-RU"/>
              </w:rPr>
            </w:pPr>
          </w:p>
        </w:tc>
        <w:tc>
          <w:tcPr>
            <w:tcW w:w="4034"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953">
        <w:trPr>
          <w:trHeight w:val="309"/>
          <w:jc w:val="center"/>
        </w:trPr>
        <w:tc>
          <w:tcPr>
            <w:tcW w:w="3893" w:type="dxa"/>
          </w:tcPr>
          <w:p w:rsidR="00343A18" w:rsidRPr="00EC5BB4" w:rsidRDefault="00343A18" w:rsidP="00BC01DC">
            <w:pPr>
              <w:spacing w:before="0"/>
              <w:jc w:val="center"/>
              <w:rPr>
                <w:rFonts w:cs="Arial"/>
                <w:sz w:val="24"/>
                <w:szCs w:val="24"/>
              </w:rPr>
            </w:pPr>
          </w:p>
        </w:tc>
        <w:tc>
          <w:tcPr>
            <w:tcW w:w="2133"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34" w:type="dxa"/>
          </w:tcPr>
          <w:p w:rsidR="00343A18" w:rsidRPr="00EC5BB4" w:rsidRDefault="00343A18" w:rsidP="00BC01DC">
            <w:pPr>
              <w:spacing w:before="0"/>
              <w:jc w:val="center"/>
              <w:rPr>
                <w:rFonts w:cs="Arial"/>
                <w:sz w:val="24"/>
                <w:szCs w:val="24"/>
                <w:lang w:val="ru-RU"/>
              </w:rPr>
            </w:pPr>
          </w:p>
        </w:tc>
      </w:tr>
      <w:tr w:rsidR="00343A18" w:rsidRPr="00EC5BB4" w:rsidTr="00B34953">
        <w:trPr>
          <w:trHeight w:val="293"/>
          <w:jc w:val="center"/>
        </w:trPr>
        <w:tc>
          <w:tcPr>
            <w:tcW w:w="3893" w:type="dxa"/>
            <w:tcBorders>
              <w:bottom w:val="single" w:sz="4" w:space="0" w:color="auto"/>
            </w:tcBorders>
          </w:tcPr>
          <w:p w:rsidR="00343A18" w:rsidRPr="00EC5BB4" w:rsidRDefault="00343A18" w:rsidP="00BC01DC">
            <w:pPr>
              <w:spacing w:before="0"/>
              <w:jc w:val="center"/>
              <w:rPr>
                <w:rFonts w:cs="Arial"/>
                <w:sz w:val="24"/>
                <w:szCs w:val="24"/>
              </w:rPr>
            </w:pPr>
          </w:p>
        </w:tc>
        <w:tc>
          <w:tcPr>
            <w:tcW w:w="2133" w:type="dxa"/>
          </w:tcPr>
          <w:p w:rsidR="00343A18" w:rsidRPr="00EC5BB4" w:rsidRDefault="00343A18" w:rsidP="00BC01DC">
            <w:pPr>
              <w:spacing w:before="0"/>
              <w:jc w:val="center"/>
              <w:rPr>
                <w:rFonts w:cs="Arial"/>
                <w:sz w:val="24"/>
                <w:szCs w:val="24"/>
                <w:lang w:val="ru-RU"/>
              </w:rPr>
            </w:pPr>
          </w:p>
        </w:tc>
        <w:tc>
          <w:tcPr>
            <w:tcW w:w="4034"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34953">
        <w:trPr>
          <w:trHeight w:val="422"/>
          <w:jc w:val="center"/>
        </w:trPr>
        <w:tc>
          <w:tcPr>
            <w:tcW w:w="3893"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33" w:type="dxa"/>
          </w:tcPr>
          <w:p w:rsidR="00343A18" w:rsidRPr="00EC5BB4" w:rsidRDefault="00343A18" w:rsidP="00BC01DC">
            <w:pPr>
              <w:spacing w:before="0"/>
              <w:jc w:val="center"/>
              <w:rPr>
                <w:rFonts w:cs="Arial"/>
                <w:sz w:val="24"/>
                <w:szCs w:val="24"/>
                <w:lang w:val="ru-RU"/>
              </w:rPr>
            </w:pPr>
          </w:p>
        </w:tc>
        <w:tc>
          <w:tcPr>
            <w:tcW w:w="4034"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675457">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Default="00343A18" w:rsidP="00343A18">
      <w:pPr>
        <w:rPr>
          <w:rFonts w:cs="Arial"/>
          <w:i/>
          <w:sz w:val="24"/>
          <w:szCs w:val="24"/>
        </w:rPr>
      </w:pPr>
    </w:p>
    <w:p w:rsidR="00B34953" w:rsidRPr="00EC5BB4" w:rsidRDefault="00B34953"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675457">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675457" w:rsidRDefault="00343A18" w:rsidP="00343A18">
      <w:pPr>
        <w:rPr>
          <w:rFonts w:cs="Arial"/>
          <w:sz w:val="24"/>
          <w:szCs w:val="24"/>
          <w:lang w:val="sr-Cyrl-R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925654">
        <w:rPr>
          <w:rFonts w:cs="Arial"/>
          <w:sz w:val="24"/>
          <w:szCs w:val="24"/>
          <w:lang w:val="sr-Latn-CS"/>
        </w:rPr>
        <w:t>„</w:t>
      </w:r>
      <w:r w:rsidR="00675457" w:rsidRPr="00675457">
        <w:rPr>
          <w:rFonts w:cs="Arial"/>
          <w:sz w:val="24"/>
          <w:szCs w:val="24"/>
          <w:lang w:val="sr-Cyrl-CS"/>
        </w:rPr>
        <w:t xml:space="preserve">Услуге обезбеђења објеката за потребе „ХЕ Ђердап“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0E3138" w:rsidRPr="000E3138">
        <w:rPr>
          <w:b/>
        </w:rPr>
        <w:t xml:space="preserve"> </w:t>
      </w:r>
      <w:r w:rsidR="000E3138" w:rsidRPr="000E3138">
        <w:rPr>
          <w:rFonts w:cs="Arial"/>
          <w:sz w:val="24"/>
          <w:szCs w:val="24"/>
        </w:rPr>
        <w:t>ЈН/200</w:t>
      </w:r>
      <w:r w:rsidR="000E3138" w:rsidRPr="000E3138">
        <w:rPr>
          <w:rFonts w:cs="Arial"/>
          <w:sz w:val="24"/>
          <w:szCs w:val="24"/>
          <w:lang w:val="sr-Cyrl-RS"/>
        </w:rPr>
        <w:t>0/0015/2016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343A18">
      <w:pPr>
        <w:rPr>
          <w:rFonts w:cs="Arial"/>
          <w:sz w:val="24"/>
          <w:szCs w:val="24"/>
        </w:rPr>
      </w:pPr>
    </w:p>
    <w:p w:rsidR="0042687E" w:rsidRPr="00EC5BB4" w:rsidRDefault="0042687E" w:rsidP="00343A18">
      <w:pPr>
        <w:rPr>
          <w:rFonts w:cs="Arial"/>
          <w:sz w:val="24"/>
          <w:szCs w:val="24"/>
        </w:rPr>
      </w:pPr>
    </w:p>
    <w:p w:rsidR="00343A18" w:rsidRPr="00675457" w:rsidRDefault="00343A18" w:rsidP="00343A18">
      <w:pPr>
        <w:pStyle w:val="KDObrazac"/>
        <w:rPr>
          <w:sz w:val="24"/>
          <w:szCs w:val="24"/>
          <w:lang w:val="sr-Cyrl-RS"/>
        </w:rPr>
      </w:pPr>
      <w:bookmarkStart w:id="257" w:name="_Toc442559940"/>
      <w:r w:rsidRPr="00675457">
        <w:rPr>
          <w:sz w:val="24"/>
          <w:szCs w:val="24"/>
        </w:rPr>
        <w:t xml:space="preserve">ОБРАЗАЦ </w:t>
      </w:r>
      <w:bookmarkEnd w:id="257"/>
      <w:r w:rsidR="00675457" w:rsidRPr="00675457">
        <w:rPr>
          <w:sz w:val="24"/>
          <w:szCs w:val="24"/>
          <w:lang w:val="sr-Cyrl-RS"/>
        </w:rPr>
        <w:t>5.</w:t>
      </w:r>
    </w:p>
    <w:p w:rsidR="00343A18" w:rsidRDefault="00343A18"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Pr="00675457" w:rsidRDefault="00675457" w:rsidP="00675457">
      <w:pPr>
        <w:spacing w:before="0" w:after="200" w:line="276" w:lineRule="auto"/>
        <w:rPr>
          <w:rFonts w:cs="Arial"/>
          <w:sz w:val="24"/>
          <w:szCs w:val="24"/>
          <w:lang w:val="ru-RU"/>
        </w:rPr>
      </w:pPr>
      <w:r w:rsidRPr="00675457">
        <w:rPr>
          <w:rFonts w:cs="Arial"/>
          <w:b/>
          <w:bCs/>
          <w:sz w:val="24"/>
          <w:szCs w:val="24"/>
          <w:lang w:val="ru-RU"/>
        </w:rPr>
        <w:t>Предмет јавне набавк</w:t>
      </w:r>
      <w:r w:rsidRPr="00675457">
        <w:rPr>
          <w:rFonts w:cs="Arial"/>
          <w:b/>
          <w:bCs/>
          <w:sz w:val="24"/>
          <w:szCs w:val="24"/>
        </w:rPr>
        <w:t>e</w:t>
      </w:r>
      <w:r w:rsidRPr="00675457">
        <w:rPr>
          <w:rFonts w:cs="Arial"/>
          <w:b/>
          <w:bCs/>
          <w:sz w:val="24"/>
          <w:szCs w:val="24"/>
          <w:lang w:val="sr-Cyrl-CS"/>
        </w:rPr>
        <w:t xml:space="preserve"> је јавна набавка </w:t>
      </w:r>
      <w:r w:rsidR="00925654">
        <w:rPr>
          <w:rFonts w:cs="Arial"/>
          <w:b/>
          <w:bCs/>
          <w:sz w:val="24"/>
          <w:szCs w:val="24"/>
          <w:lang w:val="sr-Latn-CS"/>
        </w:rPr>
        <w:t xml:space="preserve">: </w:t>
      </w:r>
      <w:r w:rsidR="00925654" w:rsidRPr="00925654">
        <w:rPr>
          <w:rFonts w:cs="Arial"/>
          <w:bCs/>
          <w:sz w:val="24"/>
          <w:szCs w:val="24"/>
          <w:lang w:val="sr-Latn-CS"/>
        </w:rPr>
        <w:t>„</w:t>
      </w:r>
      <w:r w:rsidRPr="00675457">
        <w:rPr>
          <w:rFonts w:cs="Arial"/>
          <w:sz w:val="24"/>
          <w:szCs w:val="24"/>
          <w:lang w:val="sr-Cyrl-CS"/>
        </w:rPr>
        <w:t>Услуге обезбеђења објеката за потребе „ХЕ Ђердап“</w:t>
      </w:r>
      <w:r w:rsidRPr="00675457">
        <w:rPr>
          <w:rFonts w:cs="Arial"/>
          <w:sz w:val="24"/>
          <w:szCs w:val="24"/>
          <w:lang w:val="ru-RU"/>
        </w:rPr>
        <w:t>, редни број набавке</w:t>
      </w:r>
      <w:r w:rsidR="000E3138">
        <w:rPr>
          <w:rFonts w:cs="Arial"/>
          <w:sz w:val="24"/>
          <w:szCs w:val="24"/>
          <w:lang w:val="ru-RU"/>
        </w:rPr>
        <w:t xml:space="preserve"> </w:t>
      </w:r>
      <w:r w:rsidR="000E3138" w:rsidRPr="000E3138">
        <w:rPr>
          <w:rFonts w:cs="Arial"/>
          <w:sz w:val="24"/>
          <w:szCs w:val="24"/>
        </w:rPr>
        <w:t>ЈН/200</w:t>
      </w:r>
      <w:r w:rsidR="000E3138" w:rsidRPr="000E3138">
        <w:rPr>
          <w:rFonts w:cs="Arial"/>
          <w:sz w:val="24"/>
          <w:szCs w:val="24"/>
          <w:lang w:val="sr-Cyrl-RS"/>
        </w:rPr>
        <w:t>0/0015/2016</w:t>
      </w:r>
    </w:p>
    <w:p w:rsidR="00675457" w:rsidRPr="00675457" w:rsidRDefault="00675457" w:rsidP="00675457">
      <w:pPr>
        <w:spacing w:before="0" w:after="200"/>
        <w:jc w:val="center"/>
        <w:rPr>
          <w:rFonts w:cs="Arial"/>
          <w:b/>
          <w:bCs/>
          <w:color w:val="000000"/>
          <w:sz w:val="24"/>
          <w:szCs w:val="24"/>
          <w:u w:val="single"/>
          <w:lang w:val="sr-Cyrl-CS"/>
        </w:rPr>
      </w:pPr>
    </w:p>
    <w:p w:rsidR="00675457" w:rsidRPr="00675457" w:rsidRDefault="00675457" w:rsidP="00675457">
      <w:pPr>
        <w:spacing w:before="0" w:after="200"/>
        <w:jc w:val="center"/>
        <w:rPr>
          <w:rFonts w:cs="Arial"/>
          <w:b/>
          <w:bCs/>
          <w:color w:val="000000"/>
          <w:sz w:val="24"/>
          <w:szCs w:val="24"/>
          <w:u w:val="single"/>
          <w:lang w:val="sr-Cyrl-CS"/>
        </w:rPr>
      </w:pPr>
      <w:r w:rsidRPr="00675457">
        <w:rPr>
          <w:rFonts w:cs="Arial"/>
          <w:b/>
          <w:bCs/>
          <w:color w:val="000000"/>
          <w:sz w:val="24"/>
          <w:szCs w:val="24"/>
          <w:u w:val="single"/>
          <w:lang w:val="sr-Cyrl-CS"/>
        </w:rPr>
        <w:t>ИЗЈАВА О ПОСЕДОВАЊУ ДЕЖУРНОГ ЦЕНТРА ЗА ТЕХНИЧКУ ПОДРШКУ</w:t>
      </w:r>
    </w:p>
    <w:p w:rsidR="00675457" w:rsidRPr="00675457" w:rsidRDefault="00675457" w:rsidP="00675457">
      <w:pPr>
        <w:spacing w:before="0" w:after="200"/>
        <w:rPr>
          <w:rFonts w:cs="Arial"/>
          <w:b/>
          <w:bCs/>
          <w:color w:val="000000"/>
          <w:sz w:val="24"/>
          <w:szCs w:val="24"/>
          <w:u w:val="single"/>
          <w:lang w:val="sr-Cyrl-CS"/>
        </w:rPr>
      </w:pPr>
    </w:p>
    <w:p w:rsidR="00675457" w:rsidRPr="00675457" w:rsidRDefault="00675457" w:rsidP="00675457">
      <w:pPr>
        <w:spacing w:before="0" w:after="200"/>
        <w:rPr>
          <w:rFonts w:cs="Arial"/>
          <w:b/>
          <w:bCs/>
          <w:color w:val="000000"/>
          <w:sz w:val="24"/>
          <w:szCs w:val="24"/>
          <w:u w:val="single"/>
          <w:lang w:val="sr-Cyrl-CS"/>
        </w:rPr>
      </w:pPr>
    </w:p>
    <w:p w:rsidR="00675457" w:rsidRPr="00675457" w:rsidRDefault="00675457" w:rsidP="00675457">
      <w:pPr>
        <w:spacing w:before="0"/>
        <w:rPr>
          <w:rFonts w:cs="Arial"/>
          <w:color w:val="000000"/>
          <w:sz w:val="24"/>
          <w:szCs w:val="24"/>
          <w:lang w:val="ru-RU"/>
        </w:rPr>
      </w:pPr>
      <w:r w:rsidRPr="00675457">
        <w:rPr>
          <w:rFonts w:cs="Arial"/>
          <w:color w:val="000000"/>
          <w:sz w:val="24"/>
          <w:szCs w:val="24"/>
          <w:lang w:val="ru-RU"/>
        </w:rPr>
        <w:t xml:space="preserve">Под пуном моралном, материјалном и кривичном одговорношћу изајвљујем да </w:t>
      </w:r>
      <w:r>
        <w:rPr>
          <w:rFonts w:cs="Arial"/>
          <w:color w:val="000000"/>
          <w:sz w:val="24"/>
          <w:szCs w:val="24"/>
          <w:lang w:val="ru-RU"/>
        </w:rPr>
        <w:t xml:space="preserve">привредни </w:t>
      </w:r>
      <w:r w:rsidRPr="00675457">
        <w:rPr>
          <w:rFonts w:cs="Arial"/>
          <w:color w:val="000000"/>
          <w:sz w:val="24"/>
          <w:szCs w:val="24"/>
          <w:lang w:val="ru-RU"/>
        </w:rPr>
        <w:t>субјект ______________________________________</w:t>
      </w:r>
      <w:r>
        <w:rPr>
          <w:rFonts w:cs="Arial"/>
          <w:color w:val="000000"/>
          <w:sz w:val="24"/>
          <w:szCs w:val="24"/>
          <w:lang w:val="sr-Cyrl-CS"/>
        </w:rPr>
        <w:t>______________</w:t>
      </w:r>
      <w:r w:rsidRPr="00675457">
        <w:rPr>
          <w:rFonts w:cs="Arial"/>
          <w:color w:val="000000"/>
          <w:sz w:val="24"/>
          <w:szCs w:val="24"/>
          <w:lang w:val="ru-RU"/>
        </w:rPr>
        <w:t xml:space="preserve"> </w:t>
      </w:r>
    </w:p>
    <w:p w:rsidR="00675457" w:rsidRPr="00675457" w:rsidRDefault="00675457" w:rsidP="00675457">
      <w:pPr>
        <w:spacing w:before="0"/>
        <w:rPr>
          <w:rFonts w:cs="Arial"/>
          <w:color w:val="000000"/>
          <w:sz w:val="24"/>
          <w:szCs w:val="24"/>
          <w:lang w:val="ru-RU"/>
        </w:rPr>
      </w:pPr>
      <w:r>
        <w:rPr>
          <w:rFonts w:cs="Arial"/>
          <w:color w:val="000000"/>
          <w:sz w:val="16"/>
          <w:szCs w:val="16"/>
          <w:lang w:val="ru-RU"/>
        </w:rPr>
        <w:t xml:space="preserve">                                                                                         </w:t>
      </w:r>
      <w:r w:rsidRPr="00675457">
        <w:rPr>
          <w:rFonts w:cs="Arial"/>
          <w:color w:val="000000"/>
          <w:sz w:val="16"/>
          <w:szCs w:val="16"/>
          <w:lang w:val="ru-RU"/>
        </w:rPr>
        <w:t>(назив привреног субјекта)</w:t>
      </w:r>
    </w:p>
    <w:p w:rsidR="00675457" w:rsidRPr="00675457" w:rsidRDefault="00675457" w:rsidP="00675457">
      <w:pPr>
        <w:spacing w:before="0"/>
        <w:jc w:val="left"/>
        <w:rPr>
          <w:rFonts w:cs="Arial"/>
          <w:sz w:val="24"/>
          <w:szCs w:val="24"/>
          <w:lang w:val="sr-Cyrl-CS"/>
        </w:rPr>
      </w:pPr>
      <w:r w:rsidRPr="00675457">
        <w:rPr>
          <w:rFonts w:cs="Arial"/>
          <w:color w:val="000000"/>
          <w:sz w:val="24"/>
          <w:szCs w:val="24"/>
          <w:lang w:val="ru-RU"/>
        </w:rPr>
        <w:t xml:space="preserve">поседује Дежурни центар </w:t>
      </w:r>
      <w:r w:rsidRPr="00675457">
        <w:rPr>
          <w:rFonts w:cs="Arial"/>
          <w:sz w:val="24"/>
          <w:szCs w:val="24"/>
          <w:lang w:val="sr-Cyrl-CS"/>
        </w:rPr>
        <w:t>за техничку подршку који раде 24 часа 365 дана у години на локацији_____________________________________________________.</w:t>
      </w:r>
    </w:p>
    <w:p w:rsidR="00675457" w:rsidRPr="00675457" w:rsidRDefault="00675457" w:rsidP="00675457">
      <w:pPr>
        <w:spacing w:before="0"/>
        <w:jc w:val="left"/>
        <w:rPr>
          <w:rFonts w:cs="Arial"/>
          <w:sz w:val="24"/>
          <w:szCs w:val="24"/>
          <w:lang w:val="sr-Cyrl-CS"/>
        </w:rPr>
      </w:pPr>
    </w:p>
    <w:p w:rsidR="00675457" w:rsidRPr="00675457" w:rsidRDefault="00675457" w:rsidP="00675457">
      <w:pPr>
        <w:spacing w:before="0"/>
        <w:jc w:val="left"/>
        <w:rPr>
          <w:rFonts w:cs="Arial"/>
          <w:color w:val="000000"/>
          <w:sz w:val="24"/>
          <w:szCs w:val="24"/>
          <w:lang w:val="ru-RU"/>
        </w:rPr>
      </w:pPr>
    </w:p>
    <w:p w:rsidR="00675457" w:rsidRPr="00675457" w:rsidRDefault="00675457" w:rsidP="00675457">
      <w:pPr>
        <w:spacing w:before="0"/>
        <w:jc w:val="left"/>
        <w:rPr>
          <w:rFonts w:cs="Arial"/>
          <w:color w:val="000000"/>
          <w:sz w:val="24"/>
          <w:szCs w:val="24"/>
          <w:lang w:val="ru-RU"/>
        </w:rPr>
      </w:pPr>
    </w:p>
    <w:p w:rsidR="00675457" w:rsidRPr="00675457" w:rsidRDefault="00675457" w:rsidP="00675457">
      <w:pPr>
        <w:spacing w:before="0"/>
        <w:jc w:val="left"/>
        <w:rPr>
          <w:rFonts w:cs="Arial"/>
          <w:color w:val="3366FF"/>
          <w:sz w:val="24"/>
          <w:szCs w:val="24"/>
          <w:lang w:val="ru-RU"/>
        </w:rPr>
      </w:pPr>
    </w:p>
    <w:p w:rsidR="00675457" w:rsidRPr="00675457" w:rsidRDefault="00675457" w:rsidP="00675457">
      <w:pPr>
        <w:spacing w:before="0"/>
        <w:jc w:val="left"/>
        <w:rPr>
          <w:rFonts w:cs="Arial"/>
          <w:color w:val="000000"/>
          <w:sz w:val="24"/>
          <w:szCs w:val="24"/>
          <w:lang w:val="ru-RU"/>
        </w:rPr>
      </w:pPr>
    </w:p>
    <w:p w:rsidR="00675457" w:rsidRPr="00675457" w:rsidRDefault="00675457" w:rsidP="00675457">
      <w:pPr>
        <w:spacing w:before="0"/>
        <w:jc w:val="left"/>
        <w:rPr>
          <w:rFonts w:cs="Arial"/>
          <w:color w:val="000000"/>
          <w:sz w:val="24"/>
          <w:szCs w:val="24"/>
          <w:lang w:val="ru-RU"/>
        </w:rPr>
      </w:pPr>
      <w:r w:rsidRPr="00675457">
        <w:rPr>
          <w:rFonts w:cs="Arial"/>
          <w:color w:val="000000"/>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color w:val="000000"/>
          <w:sz w:val="24"/>
          <w:szCs w:val="24"/>
          <w:u w:val="single"/>
          <w:lang w:val="ru-RU"/>
        </w:rPr>
        <w:t>неприхватљива.</w:t>
      </w:r>
    </w:p>
    <w:p w:rsidR="00675457" w:rsidRPr="00675457" w:rsidRDefault="00675457" w:rsidP="00675457">
      <w:pPr>
        <w:spacing w:before="0"/>
        <w:jc w:val="left"/>
        <w:rPr>
          <w:rFonts w:cs="Arial"/>
          <w:color w:val="000000"/>
          <w:sz w:val="24"/>
          <w:szCs w:val="24"/>
          <w:lang w:val="ru-RU"/>
        </w:rPr>
      </w:pPr>
    </w:p>
    <w:p w:rsidR="00675457" w:rsidRPr="00675457" w:rsidRDefault="00675457" w:rsidP="00675457">
      <w:pPr>
        <w:spacing w:before="0"/>
        <w:jc w:val="left"/>
        <w:rPr>
          <w:rFonts w:cs="Arial"/>
          <w:color w:val="000000"/>
          <w:sz w:val="24"/>
          <w:szCs w:val="24"/>
          <w:lang w:val="ru-RU"/>
        </w:rPr>
      </w:pPr>
    </w:p>
    <w:p w:rsidR="00675457" w:rsidRPr="00675457" w:rsidRDefault="00675457" w:rsidP="00675457">
      <w:pPr>
        <w:spacing w:before="0"/>
        <w:jc w:val="left"/>
        <w:rPr>
          <w:rFonts w:cs="Arial"/>
          <w:color w:val="000000"/>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rsidTr="00E72B36">
        <w:tc>
          <w:tcPr>
            <w:tcW w:w="3080" w:type="dxa"/>
            <w:vAlign w:val="center"/>
          </w:tcPr>
          <w:p w:rsidR="00675457" w:rsidRPr="00675457" w:rsidRDefault="00675457" w:rsidP="00675457">
            <w:pPr>
              <w:spacing w:before="0" w:after="120" w:line="100" w:lineRule="atLeast"/>
              <w:jc w:val="center"/>
              <w:rPr>
                <w:rFonts w:cs="Arial"/>
                <w:sz w:val="24"/>
                <w:szCs w:val="24"/>
                <w:lang w:val="sr-Latn-CS" w:eastAsia="sr-Latn-CS"/>
              </w:rPr>
            </w:pPr>
            <w:r w:rsidRPr="00675457">
              <w:rPr>
                <w:rFonts w:cs="Arial"/>
                <w:sz w:val="24"/>
                <w:szCs w:val="24"/>
                <w:lang w:val="sr-Latn-CS" w:eastAsia="sr-Latn-CS"/>
              </w:rPr>
              <w:t>Датум:</w:t>
            </w:r>
          </w:p>
        </w:tc>
        <w:tc>
          <w:tcPr>
            <w:tcW w:w="3065" w:type="dxa"/>
            <w:vAlign w:val="center"/>
          </w:tcPr>
          <w:p w:rsidR="00675457" w:rsidRPr="00675457" w:rsidRDefault="00675457" w:rsidP="00675457">
            <w:pPr>
              <w:spacing w:before="0" w:after="120" w:line="100" w:lineRule="atLeast"/>
              <w:jc w:val="center"/>
              <w:rPr>
                <w:rFonts w:cs="Arial"/>
                <w:sz w:val="24"/>
                <w:szCs w:val="24"/>
                <w:lang w:val="sr-Latn-CS" w:eastAsia="sr-Latn-CS"/>
              </w:rPr>
            </w:pPr>
            <w:r w:rsidRPr="00675457">
              <w:rPr>
                <w:rFonts w:cs="Arial"/>
                <w:sz w:val="24"/>
                <w:szCs w:val="24"/>
                <w:lang w:val="sr-Latn-CS" w:eastAsia="sr-Latn-CS"/>
              </w:rPr>
              <w:t>М.П.</w:t>
            </w:r>
          </w:p>
        </w:tc>
        <w:tc>
          <w:tcPr>
            <w:tcW w:w="3097" w:type="dxa"/>
            <w:vAlign w:val="center"/>
          </w:tcPr>
          <w:p w:rsidR="00675457" w:rsidRPr="00675457" w:rsidRDefault="00675457" w:rsidP="00675457">
            <w:pPr>
              <w:spacing w:before="0" w:after="120" w:line="100" w:lineRule="atLeast"/>
              <w:jc w:val="center"/>
              <w:rPr>
                <w:rFonts w:cs="Arial"/>
                <w:sz w:val="24"/>
                <w:szCs w:val="24"/>
                <w:lang w:val="sr-Latn-CS" w:eastAsia="sr-Latn-CS"/>
              </w:rPr>
            </w:pPr>
            <w:r w:rsidRPr="00675457">
              <w:rPr>
                <w:rFonts w:cs="Arial"/>
                <w:sz w:val="24"/>
                <w:szCs w:val="24"/>
                <w:lang w:val="sr-Latn-CS" w:eastAsia="sr-Latn-CS"/>
              </w:rPr>
              <w:t>Потпис понуђача</w:t>
            </w:r>
          </w:p>
        </w:tc>
      </w:tr>
      <w:tr w:rsidR="00675457" w:rsidRPr="00675457" w:rsidTr="00E72B36">
        <w:tc>
          <w:tcPr>
            <w:tcW w:w="3080" w:type="dxa"/>
            <w:tcBorders>
              <w:bottom w:val="single" w:sz="4" w:space="0" w:color="000000"/>
            </w:tcBorders>
          </w:tcPr>
          <w:p w:rsidR="00675457" w:rsidRPr="00675457" w:rsidRDefault="00675457" w:rsidP="00675457">
            <w:pPr>
              <w:snapToGrid w:val="0"/>
              <w:spacing w:before="0" w:after="120" w:line="100" w:lineRule="atLeast"/>
              <w:rPr>
                <w:rFonts w:cs="Arial"/>
                <w:sz w:val="24"/>
                <w:szCs w:val="24"/>
                <w:lang w:val="sr-Latn-CS" w:eastAsia="sr-Latn-CS"/>
              </w:rPr>
            </w:pPr>
          </w:p>
        </w:tc>
        <w:tc>
          <w:tcPr>
            <w:tcW w:w="3065" w:type="dxa"/>
          </w:tcPr>
          <w:p w:rsidR="00675457" w:rsidRPr="00675457" w:rsidRDefault="00675457" w:rsidP="00675457">
            <w:pPr>
              <w:snapToGrid w:val="0"/>
              <w:spacing w:before="0" w:after="120" w:line="100" w:lineRule="atLeast"/>
              <w:rPr>
                <w:rFonts w:cs="Arial"/>
                <w:sz w:val="24"/>
                <w:szCs w:val="24"/>
                <w:lang w:val="sr-Latn-CS" w:eastAsia="sr-Latn-CS"/>
              </w:rPr>
            </w:pPr>
          </w:p>
        </w:tc>
        <w:tc>
          <w:tcPr>
            <w:tcW w:w="3097" w:type="dxa"/>
            <w:tcBorders>
              <w:bottom w:val="single" w:sz="4" w:space="0" w:color="000000"/>
            </w:tcBorders>
          </w:tcPr>
          <w:p w:rsidR="00675457" w:rsidRPr="00675457" w:rsidRDefault="00675457" w:rsidP="00675457">
            <w:pPr>
              <w:snapToGrid w:val="0"/>
              <w:spacing w:before="0" w:after="120" w:line="100" w:lineRule="atLeast"/>
              <w:rPr>
                <w:rFonts w:cs="Arial"/>
                <w:sz w:val="24"/>
                <w:szCs w:val="24"/>
                <w:lang w:val="sr-Latn-CS" w:eastAsia="sr-Latn-CS"/>
              </w:rPr>
            </w:pPr>
          </w:p>
        </w:tc>
      </w:tr>
    </w:tbl>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675457" w:rsidRDefault="00675457" w:rsidP="00343A18">
      <w:pPr>
        <w:spacing w:before="0"/>
        <w:rPr>
          <w:rFonts w:cs="Arial"/>
          <w:sz w:val="24"/>
          <w:szCs w:val="24"/>
        </w:rPr>
      </w:pPr>
    </w:p>
    <w:p w:rsidR="0042687E" w:rsidRPr="00781B02" w:rsidRDefault="0042687E" w:rsidP="00781B02">
      <w:bookmarkStart w:id="258" w:name="_Toc442559941"/>
    </w:p>
    <w:p w:rsidR="00343A18" w:rsidRPr="00675457" w:rsidRDefault="00343A18" w:rsidP="000F683D">
      <w:pPr>
        <w:pStyle w:val="KDObrazac"/>
        <w:rPr>
          <w:sz w:val="24"/>
          <w:szCs w:val="24"/>
          <w:lang w:val="sr-Cyrl-RS"/>
        </w:rPr>
      </w:pPr>
      <w:r w:rsidRPr="00675457">
        <w:rPr>
          <w:sz w:val="24"/>
          <w:szCs w:val="24"/>
        </w:rPr>
        <w:t xml:space="preserve">ОБРАЗАЦ </w:t>
      </w:r>
      <w:bookmarkEnd w:id="258"/>
      <w:r w:rsidR="00675457" w:rsidRPr="00675457">
        <w:rPr>
          <w:sz w:val="24"/>
          <w:szCs w:val="24"/>
          <w:lang w:val="sr-Cyrl-RS"/>
        </w:rPr>
        <w:t>6.</w:t>
      </w:r>
    </w:p>
    <w:p w:rsidR="00675457" w:rsidRPr="00675457" w:rsidRDefault="00675457" w:rsidP="00675457">
      <w:pPr>
        <w:rPr>
          <w:rFonts w:cs="Arial"/>
          <w:b/>
          <w:bCs/>
          <w:sz w:val="24"/>
          <w:szCs w:val="24"/>
          <w:u w:val="single"/>
          <w:lang w:val="sr-Cyrl-RS"/>
        </w:rPr>
      </w:pPr>
      <w:r w:rsidRPr="00675457">
        <w:rPr>
          <w:rFonts w:cs="Arial"/>
          <w:b/>
          <w:bCs/>
          <w:sz w:val="24"/>
          <w:szCs w:val="24"/>
          <w:lang w:val="sr-Cyrl-RS"/>
        </w:rPr>
        <w:t xml:space="preserve">                                           ИЗЈАВА О РАДНОМ ИСКУСТВУ </w:t>
      </w:r>
    </w:p>
    <w:p w:rsidR="00675457" w:rsidRPr="00675457" w:rsidRDefault="00675457" w:rsidP="00675457">
      <w:pPr>
        <w:rPr>
          <w:rFonts w:cs="Arial"/>
          <w:b/>
          <w:bCs/>
          <w:sz w:val="24"/>
          <w:szCs w:val="24"/>
          <w:u w:val="single"/>
          <w:lang w:val="sr-Cyrl-RS"/>
        </w:rPr>
      </w:pPr>
    </w:p>
    <w:p w:rsidR="00675457" w:rsidRPr="00675457" w:rsidRDefault="00675457" w:rsidP="00675457">
      <w:pPr>
        <w:rPr>
          <w:rFonts w:cs="Arial"/>
          <w:sz w:val="24"/>
          <w:szCs w:val="24"/>
          <w:lang w:val="ru-RU"/>
        </w:rPr>
      </w:pPr>
    </w:p>
    <w:p w:rsidR="007F2EFA" w:rsidRPr="007F2EFA" w:rsidRDefault="007F2EFA" w:rsidP="007F2EFA">
      <w:pPr>
        <w:rPr>
          <w:rFonts w:cs="Arial"/>
          <w:sz w:val="24"/>
          <w:szCs w:val="24"/>
        </w:rPr>
      </w:pPr>
    </w:p>
    <w:p w:rsidR="007F2EFA" w:rsidRPr="007F2EFA" w:rsidRDefault="007F2EFA" w:rsidP="007F2EFA">
      <w:pPr>
        <w:rPr>
          <w:rFonts w:cs="Arial"/>
          <w:sz w:val="24"/>
          <w:szCs w:val="24"/>
          <w:lang w:val="ru-RU"/>
        </w:rPr>
      </w:pPr>
      <w:r w:rsidRPr="007F2EFA">
        <w:rPr>
          <w:rFonts w:cs="Arial"/>
          <w:b/>
          <w:bCs/>
          <w:sz w:val="24"/>
          <w:szCs w:val="24"/>
          <w:lang w:val="ru-RU"/>
        </w:rPr>
        <w:t>Предмет јавне набавк</w:t>
      </w:r>
      <w:r w:rsidRPr="007F2EFA">
        <w:rPr>
          <w:rFonts w:cs="Arial"/>
          <w:b/>
          <w:bCs/>
          <w:sz w:val="24"/>
          <w:szCs w:val="24"/>
        </w:rPr>
        <w:t>e</w:t>
      </w:r>
      <w:r w:rsidRPr="007F2EFA">
        <w:rPr>
          <w:rFonts w:cs="Arial"/>
          <w:b/>
          <w:bCs/>
          <w:sz w:val="24"/>
          <w:szCs w:val="24"/>
          <w:lang w:val="sr-Cyrl-CS"/>
        </w:rPr>
        <w:t xml:space="preserve"> је јавна набавка</w:t>
      </w:r>
      <w:r w:rsidR="00925654">
        <w:rPr>
          <w:rFonts w:cs="Arial"/>
          <w:b/>
          <w:bCs/>
          <w:sz w:val="24"/>
          <w:szCs w:val="24"/>
          <w:lang w:val="sr-Cyrl-CS"/>
        </w:rPr>
        <w:t xml:space="preserve">: </w:t>
      </w:r>
      <w:r w:rsidR="00925654" w:rsidRPr="00925654">
        <w:rPr>
          <w:rFonts w:cs="Arial"/>
          <w:bCs/>
          <w:sz w:val="24"/>
          <w:szCs w:val="24"/>
          <w:lang w:val="sr-Cyrl-CS"/>
        </w:rPr>
        <w:t>„</w:t>
      </w:r>
      <w:r w:rsidRPr="007F2EFA">
        <w:rPr>
          <w:rFonts w:cs="Arial"/>
          <w:sz w:val="24"/>
          <w:szCs w:val="24"/>
          <w:lang w:val="sr-Cyrl-CS"/>
        </w:rPr>
        <w:t>Услуге обезбеђења објеката за потребе „ХЕ Ђердап“</w:t>
      </w:r>
      <w:r w:rsidRPr="007F2EFA">
        <w:rPr>
          <w:rFonts w:cs="Arial"/>
          <w:sz w:val="24"/>
          <w:szCs w:val="24"/>
          <w:lang w:val="ru-RU"/>
        </w:rPr>
        <w:t xml:space="preserve">, редни број набавке </w:t>
      </w:r>
      <w:r w:rsidR="000E3138" w:rsidRPr="000E3138">
        <w:rPr>
          <w:rFonts w:cs="Arial"/>
          <w:sz w:val="24"/>
          <w:szCs w:val="24"/>
        </w:rPr>
        <w:t>ЈН/200</w:t>
      </w:r>
      <w:r w:rsidR="000E3138" w:rsidRPr="000E3138">
        <w:rPr>
          <w:rFonts w:cs="Arial"/>
          <w:sz w:val="24"/>
          <w:szCs w:val="24"/>
          <w:lang w:val="sr-Cyrl-RS"/>
        </w:rPr>
        <w:t>0/0015/2016</w:t>
      </w:r>
    </w:p>
    <w:p w:rsidR="00675457" w:rsidRPr="00675457" w:rsidRDefault="00675457" w:rsidP="00675457">
      <w:pPr>
        <w:rPr>
          <w:rFonts w:cs="Arial"/>
          <w:sz w:val="24"/>
          <w:szCs w:val="24"/>
          <w:lang w:val="ru-RU"/>
        </w:rPr>
      </w:pPr>
    </w:p>
    <w:p w:rsidR="00675457" w:rsidRPr="00675457" w:rsidRDefault="00675457" w:rsidP="00675457">
      <w:pPr>
        <w:rPr>
          <w:rFonts w:cs="Arial"/>
          <w:sz w:val="24"/>
          <w:szCs w:val="24"/>
          <w:lang w:val="ru-RU"/>
        </w:rPr>
      </w:pPr>
    </w:p>
    <w:p w:rsidR="00675457" w:rsidRPr="00675457" w:rsidRDefault="00675457" w:rsidP="00675457">
      <w:pPr>
        <w:rPr>
          <w:rFonts w:cs="Arial"/>
          <w:sz w:val="24"/>
          <w:szCs w:val="24"/>
          <w:lang w:val="sr-Cyrl-RS"/>
        </w:rPr>
      </w:pPr>
      <w:r w:rsidRPr="00675457">
        <w:rPr>
          <w:rFonts w:cs="Arial"/>
          <w:sz w:val="24"/>
          <w:szCs w:val="24"/>
          <w:lang w:val="ru-RU"/>
        </w:rPr>
        <w:t>Под пуном моралном, материјалном и кривичном одговорношћу изајвљујем да _____________________________, (име и презиме запосленог радника) поседује радно искуство на пословима</w:t>
      </w:r>
      <w:r w:rsidRPr="00675457">
        <w:rPr>
          <w:rFonts w:cs="Arial"/>
          <w:sz w:val="24"/>
          <w:szCs w:val="24"/>
          <w:lang w:val="sr-Latn-CS"/>
        </w:rPr>
        <w:t xml:space="preserve"> </w:t>
      </w:r>
      <w:r w:rsidRPr="00675457">
        <w:rPr>
          <w:rFonts w:cs="Arial"/>
          <w:sz w:val="24"/>
          <w:szCs w:val="24"/>
          <w:lang w:val="sr-Cyrl-RS"/>
        </w:rPr>
        <w:t xml:space="preserve">који су предмет јавне набавке </w:t>
      </w:r>
      <w:r w:rsidRPr="00675457">
        <w:rPr>
          <w:rFonts w:cs="Arial"/>
          <w:sz w:val="24"/>
          <w:szCs w:val="24"/>
          <w:lang w:val="sr-Latn-CS"/>
        </w:rPr>
        <w:t xml:space="preserve">минимум 6 месеци </w:t>
      </w:r>
      <w:r w:rsidRPr="00675457">
        <w:rPr>
          <w:rFonts w:cs="Arial"/>
          <w:sz w:val="24"/>
          <w:szCs w:val="24"/>
          <w:lang w:val="ru-RU"/>
        </w:rPr>
        <w:t>пре дана објављивања Позива за подношење понуда</w:t>
      </w:r>
      <w:r w:rsidRPr="00675457">
        <w:rPr>
          <w:rFonts w:cs="Arial"/>
          <w:sz w:val="24"/>
          <w:szCs w:val="24"/>
          <w:lang w:val="sr-Cyrl-RS"/>
        </w:rPr>
        <w:t>.</w:t>
      </w:r>
    </w:p>
    <w:p w:rsidR="00675457" w:rsidRPr="00675457" w:rsidRDefault="00675457" w:rsidP="00675457">
      <w:pPr>
        <w:rPr>
          <w:rFonts w:cs="Arial"/>
          <w:sz w:val="24"/>
          <w:szCs w:val="24"/>
          <w:lang w:val="sr-Cyrl-CS"/>
        </w:rPr>
      </w:pPr>
    </w:p>
    <w:p w:rsidR="00675457" w:rsidRPr="00675457" w:rsidRDefault="00675457" w:rsidP="00675457">
      <w:pPr>
        <w:rPr>
          <w:rFonts w:cs="Arial"/>
          <w:sz w:val="24"/>
          <w:szCs w:val="24"/>
          <w:lang w:val="ru-RU"/>
        </w:rPr>
      </w:pPr>
      <w:r w:rsidRPr="00675457">
        <w:rPr>
          <w:rFonts w:cs="Arial"/>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sz w:val="24"/>
          <w:szCs w:val="24"/>
          <w:u w:val="single"/>
          <w:lang w:val="ru-RU"/>
        </w:rPr>
        <w:t>неприхватљива.</w:t>
      </w:r>
    </w:p>
    <w:p w:rsidR="00675457" w:rsidRPr="00675457" w:rsidRDefault="00675457" w:rsidP="00675457">
      <w:pPr>
        <w:rPr>
          <w:rFonts w:cs="Arial"/>
          <w:sz w:val="24"/>
          <w:szCs w:val="24"/>
          <w:lang w:val="ru-RU"/>
        </w:rPr>
      </w:pPr>
    </w:p>
    <w:p w:rsidR="00675457" w:rsidRPr="00675457" w:rsidRDefault="00675457" w:rsidP="00675457">
      <w:pPr>
        <w:rPr>
          <w:rFonts w:cs="Arial"/>
          <w:sz w:val="24"/>
          <w:szCs w:val="24"/>
          <w:lang w:val="ru-RU"/>
        </w:rPr>
      </w:pPr>
    </w:p>
    <w:p w:rsidR="00675457" w:rsidRPr="00675457" w:rsidRDefault="00675457" w:rsidP="00675457">
      <w:pPr>
        <w:rPr>
          <w:rFonts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rsidTr="00E72B36">
        <w:tc>
          <w:tcPr>
            <w:tcW w:w="3080" w:type="dxa"/>
            <w:vAlign w:val="center"/>
          </w:tcPr>
          <w:p w:rsidR="00675457" w:rsidRPr="00675457" w:rsidRDefault="00675457" w:rsidP="00675457">
            <w:pPr>
              <w:rPr>
                <w:rFonts w:cs="Arial"/>
                <w:sz w:val="24"/>
                <w:szCs w:val="24"/>
                <w:lang w:val="sr-Latn-CS"/>
              </w:rPr>
            </w:pPr>
            <w:r w:rsidRPr="00675457">
              <w:rPr>
                <w:rFonts w:cs="Arial"/>
                <w:sz w:val="24"/>
                <w:szCs w:val="24"/>
                <w:lang w:val="sr-Latn-CS"/>
              </w:rPr>
              <w:t>Датум:</w:t>
            </w:r>
          </w:p>
        </w:tc>
        <w:tc>
          <w:tcPr>
            <w:tcW w:w="3065" w:type="dxa"/>
            <w:vAlign w:val="center"/>
          </w:tcPr>
          <w:p w:rsidR="00675457" w:rsidRPr="00675457" w:rsidRDefault="00675457" w:rsidP="00675457">
            <w:pPr>
              <w:rPr>
                <w:rFonts w:cs="Arial"/>
                <w:sz w:val="24"/>
                <w:szCs w:val="24"/>
                <w:lang w:val="sr-Latn-CS"/>
              </w:rPr>
            </w:pPr>
            <w:r w:rsidRPr="00675457">
              <w:rPr>
                <w:rFonts w:cs="Arial"/>
                <w:sz w:val="24"/>
                <w:szCs w:val="24"/>
                <w:lang w:val="sr-Latn-CS"/>
              </w:rPr>
              <w:t>М.П.</w:t>
            </w:r>
          </w:p>
        </w:tc>
        <w:tc>
          <w:tcPr>
            <w:tcW w:w="3097" w:type="dxa"/>
            <w:vAlign w:val="center"/>
          </w:tcPr>
          <w:p w:rsidR="00675457" w:rsidRPr="00675457" w:rsidRDefault="007F2EFA" w:rsidP="00675457">
            <w:pPr>
              <w:rPr>
                <w:rFonts w:cs="Arial"/>
                <w:sz w:val="24"/>
                <w:szCs w:val="24"/>
                <w:lang w:val="sr-Latn-CS"/>
              </w:rPr>
            </w:pPr>
            <w:r>
              <w:rPr>
                <w:rFonts w:cs="Arial"/>
                <w:sz w:val="24"/>
                <w:szCs w:val="24"/>
                <w:lang w:val="sr-Cyrl-RS"/>
              </w:rPr>
              <w:t xml:space="preserve">          </w:t>
            </w:r>
            <w:r w:rsidR="00675457" w:rsidRPr="00675457">
              <w:rPr>
                <w:rFonts w:cs="Arial"/>
                <w:sz w:val="24"/>
                <w:szCs w:val="24"/>
                <w:lang w:val="sr-Latn-CS"/>
              </w:rPr>
              <w:t>Потпис понуђача</w:t>
            </w:r>
          </w:p>
        </w:tc>
      </w:tr>
      <w:tr w:rsidR="00675457" w:rsidRPr="00675457" w:rsidTr="00E72B36">
        <w:tc>
          <w:tcPr>
            <w:tcW w:w="3080" w:type="dxa"/>
            <w:tcBorders>
              <w:bottom w:val="single" w:sz="4" w:space="0" w:color="000000"/>
            </w:tcBorders>
          </w:tcPr>
          <w:p w:rsidR="00675457" w:rsidRPr="00675457" w:rsidRDefault="00675457" w:rsidP="00675457">
            <w:pPr>
              <w:rPr>
                <w:rFonts w:cs="Arial"/>
                <w:sz w:val="24"/>
                <w:szCs w:val="24"/>
                <w:lang w:val="sr-Latn-CS"/>
              </w:rPr>
            </w:pPr>
          </w:p>
        </w:tc>
        <w:tc>
          <w:tcPr>
            <w:tcW w:w="3065" w:type="dxa"/>
          </w:tcPr>
          <w:p w:rsidR="00675457" w:rsidRPr="00675457" w:rsidRDefault="00675457" w:rsidP="00675457">
            <w:pPr>
              <w:rPr>
                <w:rFonts w:cs="Arial"/>
                <w:sz w:val="24"/>
                <w:szCs w:val="24"/>
                <w:lang w:val="sr-Latn-CS"/>
              </w:rPr>
            </w:pPr>
          </w:p>
        </w:tc>
        <w:tc>
          <w:tcPr>
            <w:tcW w:w="3097" w:type="dxa"/>
            <w:tcBorders>
              <w:bottom w:val="single" w:sz="4" w:space="0" w:color="000000"/>
            </w:tcBorders>
          </w:tcPr>
          <w:p w:rsidR="00675457" w:rsidRPr="00675457" w:rsidRDefault="00675457" w:rsidP="00675457">
            <w:pPr>
              <w:rPr>
                <w:rFonts w:cs="Arial"/>
                <w:sz w:val="24"/>
                <w:szCs w:val="24"/>
                <w:lang w:val="sr-Latn-CS"/>
              </w:rPr>
            </w:pPr>
          </w:p>
        </w:tc>
      </w:tr>
    </w:tbl>
    <w:p w:rsidR="00675457" w:rsidRPr="00675457" w:rsidRDefault="00675457" w:rsidP="00675457">
      <w:pPr>
        <w:rPr>
          <w:rFonts w:cs="Arial"/>
          <w:sz w:val="24"/>
          <w:szCs w:val="24"/>
          <w:lang w:val="ru-RU"/>
        </w:rPr>
      </w:pPr>
    </w:p>
    <w:p w:rsidR="00675457" w:rsidRPr="00675457" w:rsidRDefault="00675457" w:rsidP="00675457">
      <w:pPr>
        <w:rPr>
          <w:rFonts w:cs="Arial"/>
          <w:sz w:val="24"/>
          <w:szCs w:val="24"/>
          <w:lang w:val="ru-RU"/>
        </w:rPr>
      </w:pPr>
    </w:p>
    <w:p w:rsidR="00675457" w:rsidRPr="00675457" w:rsidRDefault="00675457" w:rsidP="00675457">
      <w:pPr>
        <w:rPr>
          <w:rFonts w:cs="Arial"/>
          <w:sz w:val="24"/>
          <w:szCs w:val="24"/>
          <w:lang w:val="ru-RU"/>
        </w:rPr>
      </w:pPr>
    </w:p>
    <w:p w:rsidR="00675457" w:rsidRPr="00675457" w:rsidRDefault="00675457" w:rsidP="00675457">
      <w:pPr>
        <w:rPr>
          <w:rFonts w:cs="Arial"/>
          <w:sz w:val="24"/>
          <w:szCs w:val="24"/>
          <w:lang w:val="ru-RU"/>
        </w:rPr>
      </w:pPr>
    </w:p>
    <w:p w:rsidR="00675457" w:rsidRPr="00675457" w:rsidRDefault="00675457" w:rsidP="00675457">
      <w:pPr>
        <w:rPr>
          <w:rFonts w:cs="Arial"/>
          <w:b/>
          <w:bCs/>
          <w:sz w:val="24"/>
          <w:szCs w:val="24"/>
          <w:u w:val="single"/>
          <w:lang w:val="sr-Cyrl-RS"/>
        </w:rPr>
      </w:pPr>
    </w:p>
    <w:p w:rsidR="00675457" w:rsidRPr="00675457" w:rsidRDefault="00675457" w:rsidP="00675457">
      <w:pPr>
        <w:rPr>
          <w:rFonts w:cs="Arial"/>
          <w:bCs/>
          <w:sz w:val="24"/>
          <w:szCs w:val="24"/>
          <w:lang w:val="sr-Cyrl-RS"/>
        </w:rPr>
      </w:pPr>
      <w:r w:rsidRPr="00675457">
        <w:rPr>
          <w:rFonts w:cs="Arial"/>
          <w:b/>
          <w:bCs/>
          <w:sz w:val="24"/>
          <w:szCs w:val="24"/>
          <w:u w:val="single"/>
          <w:lang w:val="sr-Cyrl-RS"/>
        </w:rPr>
        <w:t xml:space="preserve">Напомена: </w:t>
      </w:r>
      <w:r w:rsidRPr="00675457">
        <w:rPr>
          <w:rFonts w:cs="Arial"/>
          <w:bCs/>
          <w:sz w:val="24"/>
          <w:szCs w:val="24"/>
          <w:lang w:val="sr-Cyrl-RS"/>
        </w:rPr>
        <w:t>Понуђач је у обавези да сваког радника достави Изјаву о радном искуству на пословима који су предмет јавне набавке.</w:t>
      </w:r>
    </w:p>
    <w:p w:rsidR="00657291" w:rsidRPr="00EC5BB4" w:rsidRDefault="00657291" w:rsidP="00343A18">
      <w:pPr>
        <w:rPr>
          <w:rFonts w:cs="Arial"/>
          <w:color w:val="00B0F0"/>
          <w:sz w:val="24"/>
          <w:szCs w:val="24"/>
          <w:lang w:val="sr-Cyrl-CS"/>
        </w:rPr>
      </w:pPr>
    </w:p>
    <w:p w:rsidR="00343A18" w:rsidRDefault="00343A18" w:rsidP="00343A18">
      <w:pPr>
        <w:rPr>
          <w:rFonts w:cs="Arial"/>
          <w:color w:val="00B0F0"/>
          <w:sz w:val="24"/>
          <w:szCs w:val="24"/>
        </w:rPr>
      </w:pPr>
      <w:r w:rsidRPr="00EC5BB4">
        <w:rPr>
          <w:rFonts w:cs="Arial"/>
          <w:color w:val="00B0F0"/>
          <w:sz w:val="24"/>
          <w:szCs w:val="24"/>
        </w:rPr>
        <w:t>.</w:t>
      </w:r>
    </w:p>
    <w:p w:rsidR="0042687E" w:rsidRDefault="0042687E" w:rsidP="00343A18">
      <w:pPr>
        <w:rPr>
          <w:rFonts w:cs="Arial"/>
          <w:color w:val="00B0F0"/>
          <w:sz w:val="24"/>
          <w:szCs w:val="24"/>
        </w:rPr>
      </w:pPr>
    </w:p>
    <w:p w:rsidR="007F2EFA" w:rsidRDefault="007F2EFA" w:rsidP="00343A18">
      <w:pPr>
        <w:rPr>
          <w:rFonts w:cs="Arial"/>
          <w:color w:val="00B0F0"/>
          <w:sz w:val="24"/>
          <w:szCs w:val="24"/>
        </w:rPr>
      </w:pPr>
    </w:p>
    <w:p w:rsidR="007F2EFA" w:rsidRDefault="007F2EFA" w:rsidP="00343A18">
      <w:pPr>
        <w:rPr>
          <w:rFonts w:cs="Arial"/>
          <w:color w:val="00B0F0"/>
          <w:sz w:val="24"/>
          <w:szCs w:val="24"/>
        </w:rPr>
      </w:pPr>
    </w:p>
    <w:p w:rsidR="007F2EFA" w:rsidRDefault="007F2EFA" w:rsidP="00343A18">
      <w:pPr>
        <w:rPr>
          <w:rFonts w:cs="Arial"/>
          <w:color w:val="00B0F0"/>
          <w:sz w:val="24"/>
          <w:szCs w:val="24"/>
        </w:rPr>
      </w:pPr>
    </w:p>
    <w:p w:rsidR="007F2EFA" w:rsidRDefault="007F2EFA" w:rsidP="00343A18">
      <w:pPr>
        <w:rPr>
          <w:rFonts w:cs="Arial"/>
          <w:color w:val="00B0F0"/>
          <w:sz w:val="24"/>
          <w:szCs w:val="24"/>
        </w:rPr>
      </w:pPr>
    </w:p>
    <w:p w:rsidR="0042687E" w:rsidRPr="00EC5BB4" w:rsidRDefault="0042687E" w:rsidP="00343A18">
      <w:pPr>
        <w:rPr>
          <w:rFonts w:cs="Arial"/>
          <w:b/>
          <w:color w:val="00B0F0"/>
          <w:sz w:val="24"/>
          <w:szCs w:val="24"/>
        </w:rPr>
      </w:pPr>
    </w:p>
    <w:p w:rsidR="00343A18" w:rsidRPr="00EE52B5" w:rsidRDefault="00343A18" w:rsidP="00EE52B5">
      <w:pPr>
        <w:pStyle w:val="KDObrazac"/>
        <w:rPr>
          <w:sz w:val="24"/>
          <w:szCs w:val="24"/>
          <w:lang w:val="sr-Cyrl-RS"/>
        </w:rPr>
      </w:pPr>
      <w:bookmarkStart w:id="259" w:name="_Toc442559942"/>
      <w:r w:rsidRPr="007F2EFA">
        <w:rPr>
          <w:sz w:val="24"/>
          <w:szCs w:val="24"/>
        </w:rPr>
        <w:t xml:space="preserve">ОБРАЗАЦ </w:t>
      </w:r>
      <w:bookmarkEnd w:id="259"/>
      <w:r w:rsidR="007F2EFA" w:rsidRPr="007F2EFA">
        <w:rPr>
          <w:sz w:val="24"/>
          <w:szCs w:val="24"/>
          <w:lang w:val="sr-Cyrl-RS"/>
        </w:rPr>
        <w:t>7</w:t>
      </w:r>
    </w:p>
    <w:p w:rsidR="00343A18" w:rsidRPr="007F2EFA" w:rsidRDefault="00343A18" w:rsidP="007F2EFA">
      <w:pPr>
        <w:jc w:val="center"/>
        <w:rPr>
          <w:rFonts w:cs="Arial"/>
          <w:sz w:val="24"/>
          <w:szCs w:val="24"/>
        </w:rPr>
      </w:pPr>
      <w:r w:rsidRPr="007F2EFA">
        <w:rPr>
          <w:rFonts w:cs="Arial"/>
          <w:b/>
          <w:sz w:val="24"/>
          <w:szCs w:val="24"/>
        </w:rPr>
        <w:t>ИЗЈАВА ПОНУЂАЧА – КАДРОВСКИ КАПАЦИТЕТ</w:t>
      </w:r>
    </w:p>
    <w:p w:rsidR="00343A18" w:rsidRPr="007F2EFA" w:rsidRDefault="00343A18" w:rsidP="00343A18">
      <w:pPr>
        <w:rPr>
          <w:rFonts w:cs="Arial"/>
          <w:sz w:val="24"/>
          <w:szCs w:val="24"/>
        </w:rPr>
      </w:pPr>
      <w:r w:rsidRPr="007F2EFA">
        <w:rPr>
          <w:rFonts w:cs="Arial"/>
          <w:sz w:val="24"/>
          <w:szCs w:val="24"/>
        </w:rPr>
        <w:t xml:space="preserve">На основу члана 77. </w:t>
      </w:r>
      <w:proofErr w:type="gramStart"/>
      <w:r w:rsidRPr="007F2EFA">
        <w:rPr>
          <w:rFonts w:cs="Arial"/>
          <w:sz w:val="24"/>
          <w:szCs w:val="24"/>
        </w:rPr>
        <w:t>став</w:t>
      </w:r>
      <w:proofErr w:type="gramEnd"/>
      <w:r w:rsidRPr="007F2EFA">
        <w:rPr>
          <w:rFonts w:cs="Arial"/>
          <w:sz w:val="24"/>
          <w:szCs w:val="24"/>
        </w:rPr>
        <w:t xml:space="preserve"> 4. Закона о јавним набавкама („Службени гланик РС“, бр.124/12, 14/15 и 68/15) </w:t>
      </w:r>
      <w:r w:rsidRPr="007F2EFA">
        <w:rPr>
          <w:rFonts w:cs="Arial"/>
          <w:noProof/>
          <w:sz w:val="24"/>
          <w:szCs w:val="24"/>
          <w:lang w:val="sr-Cyrl-CS"/>
        </w:rPr>
        <w:t xml:space="preserve">Понуђач </w:t>
      </w:r>
      <w:r w:rsidRPr="007F2EFA">
        <w:rPr>
          <w:rFonts w:cs="Arial"/>
          <w:noProof/>
          <w:sz w:val="24"/>
          <w:szCs w:val="24"/>
          <w:lang w:val="sr-Latn-CS"/>
        </w:rPr>
        <w:t xml:space="preserve">даје </w:t>
      </w:r>
      <w:r w:rsidRPr="007F2EFA">
        <w:rPr>
          <w:rFonts w:cs="Arial"/>
          <w:sz w:val="24"/>
          <w:szCs w:val="24"/>
        </w:rPr>
        <w:t xml:space="preserve">следећу </w:t>
      </w:r>
    </w:p>
    <w:p w:rsidR="007F2EFA" w:rsidRDefault="007F2EFA" w:rsidP="00343A18">
      <w:pPr>
        <w:rPr>
          <w:rFonts w:cs="Arial"/>
          <w:color w:val="00B0F0"/>
          <w:sz w:val="24"/>
          <w:szCs w:val="24"/>
        </w:rPr>
      </w:pPr>
    </w:p>
    <w:p w:rsidR="007F2EFA" w:rsidRPr="007F2EFA" w:rsidRDefault="007F2EFA" w:rsidP="007F2EFA">
      <w:pPr>
        <w:spacing w:before="0" w:after="200" w:line="276" w:lineRule="auto"/>
        <w:jc w:val="center"/>
        <w:rPr>
          <w:rFonts w:cs="Arial"/>
          <w:b/>
          <w:bCs/>
          <w:sz w:val="24"/>
          <w:szCs w:val="24"/>
          <w:lang w:val="sr-Cyrl-RS"/>
        </w:rPr>
      </w:pPr>
      <w:r w:rsidRPr="007F2EFA">
        <w:rPr>
          <w:rFonts w:cs="Arial"/>
          <w:b/>
          <w:bCs/>
          <w:sz w:val="24"/>
          <w:szCs w:val="24"/>
          <w:lang w:val="sr-Cyrl-RS"/>
        </w:rPr>
        <w:t>ИЗЈАВА</w:t>
      </w:r>
    </w:p>
    <w:p w:rsidR="007F2EFA" w:rsidRPr="007F2EFA" w:rsidRDefault="007F2EFA" w:rsidP="007F2EFA">
      <w:pPr>
        <w:spacing w:before="0" w:after="200" w:line="276" w:lineRule="auto"/>
        <w:jc w:val="center"/>
        <w:rPr>
          <w:rFonts w:cs="Arial"/>
          <w:b/>
          <w:bCs/>
          <w:sz w:val="24"/>
          <w:szCs w:val="24"/>
          <w:lang w:val="sr-Cyrl-RS"/>
        </w:rPr>
      </w:pPr>
      <w:r w:rsidRPr="007F2EFA">
        <w:rPr>
          <w:rFonts w:cs="Arial"/>
          <w:b/>
          <w:bCs/>
          <w:sz w:val="24"/>
          <w:szCs w:val="24"/>
          <w:lang w:val="sr-Cyrl-RS"/>
        </w:rPr>
        <w:t>О КАДРОВСКОМ КАПАЦИТЕТУ</w:t>
      </w:r>
    </w:p>
    <w:p w:rsidR="007F2EFA" w:rsidRPr="007F2EFA" w:rsidRDefault="007F2EFA" w:rsidP="007F2EFA">
      <w:pPr>
        <w:suppressAutoHyphens/>
        <w:spacing w:before="0"/>
        <w:jc w:val="center"/>
        <w:rPr>
          <w:rFonts w:eastAsia="Arial Narrow" w:cs="Arial"/>
          <w:sz w:val="24"/>
          <w:szCs w:val="24"/>
          <w:lang w:val="sr-Cyrl-CS" w:eastAsia="ar-SA"/>
        </w:rPr>
      </w:pPr>
      <w:r w:rsidRPr="007F2EFA">
        <w:rPr>
          <w:rFonts w:eastAsia="Arial Narrow" w:cs="Arial"/>
          <w:sz w:val="24"/>
          <w:szCs w:val="24"/>
          <w:lang w:val="sr-Cyrl-RS" w:eastAsia="ar-SA"/>
        </w:rPr>
        <w:t>___________________________________________</w:t>
      </w:r>
    </w:p>
    <w:p w:rsidR="007F2EFA" w:rsidRPr="007F2EFA" w:rsidRDefault="007F2EFA" w:rsidP="00EE52B5">
      <w:pPr>
        <w:suppressAutoHyphens/>
        <w:spacing w:before="0"/>
        <w:jc w:val="center"/>
        <w:rPr>
          <w:rFonts w:cs="Arial"/>
          <w:sz w:val="24"/>
          <w:szCs w:val="24"/>
          <w:lang w:val="sr-Cyrl-RS" w:eastAsia="ar-SA"/>
        </w:rPr>
      </w:pPr>
      <w:r w:rsidRPr="007F2EFA">
        <w:rPr>
          <w:rFonts w:eastAsia="Arial Narrow" w:cs="Arial"/>
          <w:i/>
          <w:sz w:val="24"/>
          <w:szCs w:val="24"/>
          <w:lang w:val="sr-Cyrl-RS" w:eastAsia="ar-SA"/>
        </w:rPr>
        <w:t>(навести назив и седиште)</w:t>
      </w:r>
      <w:r w:rsidRPr="007F2EFA">
        <w:rPr>
          <w:rFonts w:eastAsia="Arial Narrow" w:cs="Arial"/>
          <w:sz w:val="24"/>
          <w:szCs w:val="24"/>
          <w:lang w:val="sr-Cyrl-RS" w:eastAsia="ar-SA"/>
        </w:rPr>
        <w:t>:</w:t>
      </w:r>
    </w:p>
    <w:p w:rsidR="007F2EFA" w:rsidRPr="007F2EFA" w:rsidRDefault="007F2EFA" w:rsidP="007F2EFA">
      <w:pPr>
        <w:widowControl w:val="0"/>
        <w:autoSpaceDE w:val="0"/>
        <w:autoSpaceDN w:val="0"/>
        <w:adjustRightInd w:val="0"/>
        <w:spacing w:before="0"/>
        <w:rPr>
          <w:rFonts w:eastAsia="Calibri" w:cs="Arial"/>
          <w:color w:val="000000"/>
          <w:sz w:val="24"/>
          <w:szCs w:val="24"/>
          <w:lang w:val="sr-Cyrl-RS"/>
        </w:rPr>
      </w:pPr>
      <w:r w:rsidRPr="007F2EFA">
        <w:rPr>
          <w:rFonts w:eastAsia="Calibri" w:cs="Arial"/>
          <w:color w:val="000000"/>
          <w:sz w:val="24"/>
          <w:szCs w:val="24"/>
          <w:lang w:val="sr-Cyrl-RS"/>
        </w:rPr>
        <w:t xml:space="preserve">Располажемо неопходним кадровским капацитетима за испуњење услова за учествовање у </w:t>
      </w:r>
      <w:r>
        <w:rPr>
          <w:rFonts w:eastAsia="Calibri" w:cs="Arial"/>
          <w:color w:val="000000"/>
          <w:sz w:val="24"/>
          <w:szCs w:val="24"/>
          <w:lang w:val="sr-Cyrl-RS"/>
        </w:rPr>
        <w:t xml:space="preserve">јавној </w:t>
      </w:r>
      <w:r w:rsidRPr="007F2EFA">
        <w:rPr>
          <w:rFonts w:eastAsia="Calibri" w:cs="Arial"/>
          <w:color w:val="000000"/>
          <w:sz w:val="24"/>
          <w:szCs w:val="24"/>
          <w:lang w:val="sr-Cyrl-RS"/>
        </w:rPr>
        <w:t xml:space="preserve">набавци - </w:t>
      </w:r>
      <w:r w:rsidRPr="007F2EFA">
        <w:rPr>
          <w:rFonts w:eastAsia="Calibri" w:cs="Arial"/>
          <w:color w:val="000000"/>
          <w:sz w:val="24"/>
          <w:szCs w:val="24"/>
          <w:lang w:val="sr-Cyrl-CS"/>
        </w:rPr>
        <w:t xml:space="preserve">Услуге обезбеђења објеката за потребе „ХЕ Ђердап“ </w:t>
      </w:r>
      <w:r>
        <w:rPr>
          <w:rFonts w:eastAsia="Calibri" w:cs="Arial"/>
          <w:color w:val="000000"/>
          <w:sz w:val="24"/>
          <w:szCs w:val="24"/>
          <w:lang w:val="sr-Cyrl-CS"/>
        </w:rPr>
        <w:t>, бр</w:t>
      </w:r>
      <w:r w:rsidR="000E3138" w:rsidRPr="000E3138">
        <w:rPr>
          <w:b/>
        </w:rPr>
        <w:t xml:space="preserve"> </w:t>
      </w:r>
      <w:r w:rsidR="000E3138" w:rsidRPr="000E3138">
        <w:rPr>
          <w:rFonts w:eastAsia="Calibri" w:cs="Arial"/>
          <w:color w:val="000000"/>
          <w:sz w:val="24"/>
          <w:szCs w:val="24"/>
        </w:rPr>
        <w:t>ЈН/200</w:t>
      </w:r>
      <w:r w:rsidR="000E3138" w:rsidRPr="000E3138">
        <w:rPr>
          <w:rFonts w:eastAsia="Calibri" w:cs="Arial"/>
          <w:color w:val="000000"/>
          <w:sz w:val="24"/>
          <w:szCs w:val="24"/>
          <w:lang w:val="sr-Cyrl-RS"/>
        </w:rPr>
        <w:t>0/0015/2016</w:t>
      </w:r>
      <w:r w:rsidR="000E3138">
        <w:rPr>
          <w:rFonts w:eastAsia="Calibri" w:cs="Arial"/>
          <w:color w:val="000000"/>
          <w:sz w:val="24"/>
          <w:szCs w:val="24"/>
          <w:lang w:val="sr-Cyrl-CS"/>
        </w:rPr>
        <w:t xml:space="preserve"> </w:t>
      </w:r>
      <w:r w:rsidRPr="007F2EFA">
        <w:rPr>
          <w:rFonts w:eastAsia="Calibri" w:cs="Arial"/>
          <w:bCs/>
          <w:color w:val="000000"/>
          <w:sz w:val="24"/>
          <w:szCs w:val="24"/>
          <w:lang w:val="sr-Cyrl-CS"/>
        </w:rPr>
        <w:t>и то</w:t>
      </w:r>
      <w:r w:rsidRPr="007F2EFA">
        <w:rPr>
          <w:rFonts w:eastAsia="Calibri" w:cs="Arial"/>
          <w:bCs/>
          <w:color w:val="000000"/>
          <w:sz w:val="24"/>
          <w:szCs w:val="24"/>
          <w:lang w:val="sr-Cyrl-RS"/>
        </w:rPr>
        <w:t>:</w:t>
      </w:r>
      <w:r w:rsidRPr="007F2EFA">
        <w:rPr>
          <w:rFonts w:eastAsia="Calibri" w:cs="Arial"/>
          <w:b/>
          <w:bCs/>
          <w:color w:val="000000"/>
          <w:sz w:val="24"/>
          <w:szCs w:val="24"/>
          <w:lang w:val="sr-Cyrl-RS"/>
        </w:rPr>
        <w:t xml:space="preserve"> </w:t>
      </w:r>
      <w:r w:rsidRPr="007F2EFA">
        <w:rPr>
          <w:rFonts w:eastAsia="Calibri" w:cs="Arial"/>
          <w:color w:val="000000"/>
          <w:sz w:val="24"/>
          <w:szCs w:val="24"/>
          <w:lang w:val="sr-Cyrl-RS"/>
        </w:rPr>
        <w:t xml:space="preserve">имамо </w:t>
      </w:r>
      <w:r w:rsidR="00EE52B5">
        <w:rPr>
          <w:rFonts w:eastAsia="Calibri" w:cs="Arial"/>
          <w:color w:val="000000"/>
          <w:sz w:val="24"/>
          <w:szCs w:val="24"/>
          <w:lang w:val="sr-Cyrl-RS"/>
        </w:rPr>
        <w:t>у радном односу</w:t>
      </w:r>
      <w:r w:rsidRPr="007F2EFA">
        <w:rPr>
          <w:rFonts w:eastAsia="Calibri" w:cs="Arial"/>
          <w:color w:val="000000"/>
          <w:sz w:val="24"/>
          <w:szCs w:val="24"/>
          <w:lang w:val="sr-Cyrl-RS"/>
        </w:rPr>
        <w:t xml:space="preserve"> </w:t>
      </w:r>
      <w:r w:rsidR="00EE52B5">
        <w:rPr>
          <w:rFonts w:eastAsia="Calibri" w:cs="Arial"/>
          <w:color w:val="000000"/>
          <w:sz w:val="24"/>
          <w:szCs w:val="24"/>
          <w:lang w:val="sr-Cyrl-CS"/>
        </w:rPr>
        <w:t xml:space="preserve"> или радно </w:t>
      </w:r>
      <w:r w:rsidRPr="007F2EFA">
        <w:rPr>
          <w:rFonts w:eastAsia="Calibri" w:cs="Arial"/>
          <w:color w:val="000000"/>
          <w:sz w:val="24"/>
          <w:szCs w:val="24"/>
          <w:lang w:val="sr-Cyrl-CS"/>
        </w:rPr>
        <w:t>ангаж</w:t>
      </w:r>
      <w:r w:rsidR="00EE52B5">
        <w:rPr>
          <w:rFonts w:eastAsia="Calibri" w:cs="Arial"/>
          <w:color w:val="000000"/>
          <w:sz w:val="24"/>
          <w:szCs w:val="24"/>
          <w:lang w:val="sr-Cyrl-CS"/>
        </w:rPr>
        <w:t>оване у складу са чланом 197-202 Закона о раду,</w:t>
      </w:r>
      <w:r w:rsidRPr="007F2EFA">
        <w:rPr>
          <w:rFonts w:eastAsia="Calibri" w:cs="Arial"/>
          <w:color w:val="000000"/>
          <w:sz w:val="24"/>
          <w:szCs w:val="24"/>
          <w:lang w:val="sr-Cyrl-RS"/>
        </w:rPr>
        <w:t xml:space="preserve"> минимум 140 запослених који су непосредни извршиоци на пословима физичко-техничког обезбеђења </w:t>
      </w:r>
      <w:r w:rsidRPr="007F2EFA">
        <w:rPr>
          <w:rFonts w:eastAsia="Calibri" w:cs="Arial"/>
          <w:color w:val="000000"/>
          <w:sz w:val="24"/>
          <w:szCs w:val="24"/>
          <w:lang w:val="sr-Cyrl-CS"/>
        </w:rPr>
        <w:t xml:space="preserve">са најмање трећим </w:t>
      </w:r>
      <w:r w:rsidRPr="007F2EFA">
        <w:rPr>
          <w:rFonts w:eastAsia="Calibri" w:cs="Arial"/>
          <w:color w:val="000000"/>
          <w:sz w:val="24"/>
          <w:szCs w:val="24"/>
          <w:lang w:val="ru-RU"/>
        </w:rPr>
        <w:t>степеном стручне спреме.</w:t>
      </w:r>
    </w:p>
    <w:p w:rsidR="007F2EFA" w:rsidRPr="00EE52B5" w:rsidRDefault="007F2EFA" w:rsidP="007F2EFA">
      <w:pPr>
        <w:spacing w:before="0" w:after="200" w:line="276" w:lineRule="auto"/>
        <w:rPr>
          <w:rFonts w:cs="Arial"/>
          <w:lang w:val="sr-Cyrl-CS"/>
        </w:rPr>
      </w:pPr>
      <w:r w:rsidRPr="00EE52B5">
        <w:rPr>
          <w:rFonts w:cs="Arial"/>
          <w:b/>
          <w:lang w:val="sr-Cyrl-CS"/>
        </w:rPr>
        <w:t>Напомена</w:t>
      </w:r>
      <w:r w:rsidRPr="00EE52B5">
        <w:rPr>
          <w:rFonts w:cs="Arial"/>
          <w:lang w:val="sr-Cyrl-CS"/>
        </w:rPr>
        <w:t>: У овај број не улазе запослени у осталим службама подршке (финансије, кадровска служба, АОП, руководство фирме итд.).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949"/>
        <w:gridCol w:w="1332"/>
        <w:gridCol w:w="2643"/>
      </w:tblGrid>
      <w:tr w:rsidR="007F2EFA" w:rsidRPr="007F2EFA" w:rsidTr="00E72B36">
        <w:tc>
          <w:tcPr>
            <w:tcW w:w="851" w:type="dxa"/>
            <w:shd w:val="clear" w:color="auto" w:fill="auto"/>
            <w:vAlign w:val="center"/>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ru-RU"/>
              </w:rPr>
              <w:t xml:space="preserve"> </w:t>
            </w:r>
            <w:r w:rsidRPr="007F2EFA">
              <w:rPr>
                <w:rFonts w:cs="Arial"/>
                <w:sz w:val="24"/>
                <w:szCs w:val="24"/>
                <w:lang w:val="sr-Cyrl-CS"/>
              </w:rPr>
              <w:t>Р.бр.</w:t>
            </w:r>
          </w:p>
        </w:tc>
        <w:tc>
          <w:tcPr>
            <w:tcW w:w="4209" w:type="dxa"/>
            <w:shd w:val="clear" w:color="auto" w:fill="auto"/>
            <w:vAlign w:val="center"/>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rPr>
              <w:t>Име и презиме</w:t>
            </w:r>
          </w:p>
        </w:tc>
        <w:tc>
          <w:tcPr>
            <w:tcW w:w="1350" w:type="dxa"/>
            <w:shd w:val="clear" w:color="auto" w:fill="auto"/>
            <w:vAlign w:val="center"/>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Стручна спрема</w:t>
            </w:r>
          </w:p>
        </w:tc>
        <w:tc>
          <w:tcPr>
            <w:tcW w:w="2804" w:type="dxa"/>
            <w:shd w:val="clear" w:color="auto" w:fill="auto"/>
            <w:vAlign w:val="center"/>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Радно место</w:t>
            </w: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jc w:val="center"/>
              <w:rPr>
                <w:rFonts w:cs="Arial"/>
                <w:sz w:val="24"/>
                <w:szCs w:val="24"/>
                <w:lang w:val="sr-Cyrl-CS"/>
              </w:rPr>
            </w:pPr>
            <w:r w:rsidRPr="007F2EFA">
              <w:rPr>
                <w:rFonts w:cs="Arial"/>
                <w:sz w:val="24"/>
                <w:szCs w:val="24"/>
                <w:lang w:val="sr-Cyrl-CS"/>
              </w:rPr>
              <w:t>10.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29.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39.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49.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59.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69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79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89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99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109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119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129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131</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132</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133</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134</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135</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136</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137</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138</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139</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r w:rsidR="007F2EFA" w:rsidRPr="007F2EFA" w:rsidTr="00E72B36">
        <w:tc>
          <w:tcPr>
            <w:tcW w:w="851" w:type="dxa"/>
            <w:shd w:val="clear" w:color="auto" w:fill="auto"/>
          </w:tcPr>
          <w:p w:rsidR="007F2EFA" w:rsidRPr="007F2EFA" w:rsidRDefault="007F2EFA" w:rsidP="007F2EFA">
            <w:pPr>
              <w:spacing w:before="0" w:after="200" w:line="276" w:lineRule="auto"/>
              <w:rPr>
                <w:rFonts w:cs="Arial"/>
                <w:sz w:val="24"/>
                <w:szCs w:val="24"/>
                <w:lang w:val="sr-Cyrl-CS"/>
              </w:rPr>
            </w:pPr>
            <w:r w:rsidRPr="007F2EFA">
              <w:rPr>
                <w:rFonts w:cs="Arial"/>
                <w:sz w:val="24"/>
                <w:szCs w:val="24"/>
                <w:lang w:val="sr-Cyrl-CS"/>
              </w:rPr>
              <w:t>140.</w:t>
            </w:r>
          </w:p>
        </w:tc>
        <w:tc>
          <w:tcPr>
            <w:tcW w:w="4209" w:type="dxa"/>
            <w:shd w:val="clear" w:color="auto" w:fill="auto"/>
          </w:tcPr>
          <w:p w:rsidR="007F2EFA" w:rsidRPr="007F2EFA" w:rsidRDefault="007F2EFA" w:rsidP="007F2EFA">
            <w:pPr>
              <w:spacing w:before="0" w:after="200" w:line="276" w:lineRule="auto"/>
              <w:rPr>
                <w:rFonts w:cs="Arial"/>
                <w:sz w:val="24"/>
                <w:szCs w:val="24"/>
                <w:lang w:val="sr-Cyrl-CS"/>
              </w:rPr>
            </w:pPr>
          </w:p>
        </w:tc>
        <w:tc>
          <w:tcPr>
            <w:tcW w:w="1350" w:type="dxa"/>
            <w:shd w:val="clear" w:color="auto" w:fill="auto"/>
          </w:tcPr>
          <w:p w:rsidR="007F2EFA" w:rsidRPr="007F2EFA" w:rsidRDefault="007F2EFA" w:rsidP="007F2EFA">
            <w:pPr>
              <w:spacing w:before="0" w:after="200" w:line="276" w:lineRule="auto"/>
              <w:rPr>
                <w:rFonts w:cs="Arial"/>
                <w:sz w:val="24"/>
                <w:szCs w:val="24"/>
                <w:lang w:val="sr-Cyrl-CS"/>
              </w:rPr>
            </w:pPr>
          </w:p>
        </w:tc>
        <w:tc>
          <w:tcPr>
            <w:tcW w:w="2804" w:type="dxa"/>
            <w:shd w:val="clear" w:color="auto" w:fill="auto"/>
          </w:tcPr>
          <w:p w:rsidR="007F2EFA" w:rsidRPr="007F2EFA" w:rsidRDefault="007F2EFA" w:rsidP="007F2EFA">
            <w:pPr>
              <w:spacing w:before="0" w:after="200" w:line="276" w:lineRule="auto"/>
              <w:rPr>
                <w:rFonts w:cs="Arial"/>
                <w:sz w:val="24"/>
                <w:szCs w:val="24"/>
                <w:lang w:val="sr-Cyrl-CS"/>
              </w:rPr>
            </w:pPr>
          </w:p>
        </w:tc>
      </w:tr>
    </w:tbl>
    <w:p w:rsidR="00343A18" w:rsidRPr="00EE52B5" w:rsidRDefault="00343A18" w:rsidP="00343A18">
      <w:pPr>
        <w:rPr>
          <w:rFonts w:cs="Arial"/>
          <w:sz w:val="24"/>
          <w:szCs w:val="24"/>
          <w:lang w:val="sr-Cyrl-RS"/>
        </w:rPr>
      </w:pPr>
    </w:p>
    <w:p w:rsidR="007F2EFA" w:rsidRPr="00EE52B5" w:rsidRDefault="007F2EFA" w:rsidP="00343A18">
      <w:pPr>
        <w:rPr>
          <w:rFonts w:cs="Arial"/>
          <w:sz w:val="24"/>
          <w:szCs w:val="24"/>
          <w:lang w:val="sr-Cyrl-RS"/>
        </w:rPr>
      </w:pPr>
      <w:r w:rsidRPr="00EE52B5">
        <w:rPr>
          <w:rFonts w:cs="Arial"/>
          <w:color w:val="00B0F0"/>
          <w:sz w:val="24"/>
          <w:szCs w:val="24"/>
          <w:lang w:val="sr-Cyrl-RS"/>
        </w:rPr>
        <w:t xml:space="preserve">  </w:t>
      </w:r>
      <w:r w:rsidRPr="00EE52B5">
        <w:rPr>
          <w:rFonts w:cs="Arial"/>
          <w:sz w:val="24"/>
          <w:szCs w:val="24"/>
          <w:lang w:val="sr-Cyrl-RS"/>
        </w:rPr>
        <w:t>Датум                                                                                         Понуђач</w:t>
      </w:r>
    </w:p>
    <w:p w:rsidR="007F2EFA" w:rsidRPr="00EE52B5" w:rsidRDefault="007F2EFA" w:rsidP="00343A18">
      <w:pPr>
        <w:rPr>
          <w:rFonts w:cs="Arial"/>
          <w:sz w:val="24"/>
          <w:szCs w:val="24"/>
          <w:lang w:val="sr-Cyrl-RS"/>
        </w:rPr>
      </w:pPr>
      <w:r w:rsidRPr="00EE52B5">
        <w:rPr>
          <w:rFonts w:cs="Arial"/>
          <w:sz w:val="24"/>
          <w:szCs w:val="24"/>
          <w:lang w:val="sr-Cyrl-RS"/>
        </w:rPr>
        <w:t xml:space="preserve">                                                              м.п.</w:t>
      </w:r>
      <w:r w:rsidR="00EE52B5">
        <w:rPr>
          <w:rFonts w:cs="Arial"/>
          <w:sz w:val="24"/>
          <w:szCs w:val="24"/>
          <w:lang w:val="sr-Cyrl-RS"/>
        </w:rPr>
        <w:t xml:space="preserve">                          __________________</w:t>
      </w:r>
    </w:p>
    <w:p w:rsidR="002402CC" w:rsidRDefault="002402CC">
      <w:pPr>
        <w:spacing w:before="0"/>
        <w:jc w:val="left"/>
      </w:pPr>
      <w:r>
        <w:br w:type="page"/>
      </w:r>
    </w:p>
    <w:p w:rsidR="007F1120" w:rsidRPr="00781B02" w:rsidRDefault="007F1120" w:rsidP="00781B02"/>
    <w:p w:rsidR="007F1120" w:rsidRPr="007F1120" w:rsidRDefault="007F1120" w:rsidP="007F1120">
      <w:pPr>
        <w:pStyle w:val="KDObrazac"/>
        <w:rPr>
          <w:sz w:val="24"/>
          <w:szCs w:val="24"/>
          <w:lang w:val="sr-Cyrl-RS"/>
        </w:rPr>
      </w:pPr>
      <w:bookmarkStart w:id="260" w:name="_Toc442559946"/>
      <w:r w:rsidRPr="007F1120">
        <w:rPr>
          <w:sz w:val="24"/>
          <w:szCs w:val="24"/>
        </w:rPr>
        <w:t xml:space="preserve">ОБРАЗАЦ </w:t>
      </w:r>
      <w:r w:rsidRPr="007F1120">
        <w:rPr>
          <w:sz w:val="24"/>
          <w:szCs w:val="24"/>
          <w:lang w:val="sr-Cyrl-RS"/>
        </w:rPr>
        <w:t>8.</w:t>
      </w:r>
    </w:p>
    <w:p w:rsidR="007F1120" w:rsidRPr="007F1120" w:rsidRDefault="007F1120" w:rsidP="007F1120">
      <w:pPr>
        <w:spacing w:before="0"/>
        <w:rPr>
          <w:rFonts w:cs="Arial"/>
          <w:sz w:val="24"/>
          <w:szCs w:val="24"/>
        </w:rPr>
      </w:pPr>
    </w:p>
    <w:p w:rsidR="007F1120" w:rsidRPr="007F1120" w:rsidRDefault="007F1120" w:rsidP="007F1120">
      <w:pPr>
        <w:spacing w:before="0"/>
        <w:jc w:val="center"/>
        <w:rPr>
          <w:rFonts w:cs="Arial"/>
          <w:b/>
          <w:sz w:val="24"/>
          <w:szCs w:val="24"/>
        </w:rPr>
      </w:pPr>
    </w:p>
    <w:p w:rsidR="007F1120" w:rsidRPr="007F1120" w:rsidRDefault="007F1120" w:rsidP="007F1120">
      <w:pPr>
        <w:spacing w:before="0"/>
        <w:jc w:val="center"/>
        <w:rPr>
          <w:rFonts w:cs="Arial"/>
          <w:b/>
          <w:sz w:val="24"/>
          <w:szCs w:val="24"/>
        </w:rPr>
      </w:pPr>
      <w:r w:rsidRPr="007F1120">
        <w:rPr>
          <w:rFonts w:cs="Arial"/>
          <w:b/>
          <w:sz w:val="24"/>
          <w:szCs w:val="24"/>
        </w:rPr>
        <w:t xml:space="preserve">СПИСАК </w:t>
      </w:r>
      <w:r w:rsidRPr="007F1120">
        <w:rPr>
          <w:rFonts w:cs="Arial"/>
          <w:b/>
          <w:sz w:val="24"/>
          <w:szCs w:val="24"/>
          <w:lang w:val="sr-Cyrl-RS"/>
        </w:rPr>
        <w:t>ИЗВРШЕНИХ УСЛУГА</w:t>
      </w:r>
      <w:r w:rsidRPr="007F1120">
        <w:rPr>
          <w:rFonts w:cs="Arial"/>
          <w:b/>
          <w:sz w:val="24"/>
          <w:szCs w:val="24"/>
        </w:rPr>
        <w:t>– СТРУЧНЕ РЕФЕРЕНЦЕ</w:t>
      </w:r>
    </w:p>
    <w:p w:rsidR="007F1120" w:rsidRPr="007F1120" w:rsidRDefault="007F1120" w:rsidP="007F112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7F1120" w:rsidRPr="007F1120" w:rsidTr="007F1120">
        <w:tc>
          <w:tcPr>
            <w:tcW w:w="21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Cs/>
                <w:iCs/>
                <w:sz w:val="24"/>
                <w:szCs w:val="24"/>
                <w:lang w:val="sr-Cyrl-RS" w:eastAsia="sr-Latn-CS"/>
              </w:rPr>
            </w:pPr>
            <w:r w:rsidRPr="007F1120">
              <w:rPr>
                <w:rFonts w:eastAsia="Calibri" w:cs="Arial"/>
                <w:bCs/>
                <w:iCs/>
                <w:sz w:val="24"/>
                <w:szCs w:val="24"/>
                <w:lang w:val="sr-Latn-CS" w:eastAsia="sr-Latn-CS"/>
              </w:rPr>
              <w:t>Референтни наручилац</w:t>
            </w:r>
            <w:r w:rsidRPr="007F1120">
              <w:rPr>
                <w:rFonts w:eastAsia="Calibri" w:cs="Arial"/>
                <w:bCs/>
                <w:iCs/>
                <w:sz w:val="24"/>
                <w:szCs w:val="24"/>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r w:rsidRPr="007F1120">
              <w:rPr>
                <w:rFonts w:eastAsia="Calibri" w:cs="Arial"/>
                <w:bCs/>
                <w:iCs/>
                <w:sz w:val="24"/>
                <w:szCs w:val="24"/>
                <w:lang w:val="ru-RU" w:eastAsia="sr-Latn-CS"/>
              </w:rPr>
              <w:t>Лице за контакт</w:t>
            </w:r>
            <w:r w:rsidRPr="007F1120">
              <w:rPr>
                <w:rFonts w:eastAsia="Calibri" w:cs="Arial"/>
                <w:bCs/>
                <w:iCs/>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r w:rsidRPr="007F1120">
              <w:rPr>
                <w:rFonts w:eastAsia="Calibri" w:cs="Arial"/>
                <w:bCs/>
                <w:iCs/>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7F1120" w:rsidRPr="007F1120" w:rsidRDefault="007F1120">
            <w:pPr>
              <w:spacing w:before="0"/>
              <w:jc w:val="center"/>
              <w:rPr>
                <w:rFonts w:eastAsia="Calibri" w:cs="Arial"/>
                <w:bCs/>
                <w:iCs/>
                <w:sz w:val="24"/>
                <w:szCs w:val="24"/>
                <w:lang w:val="sr-Cyrl-CS" w:eastAsia="sr-Latn-CS"/>
              </w:rPr>
            </w:pPr>
          </w:p>
          <w:p w:rsidR="007F1120" w:rsidRPr="007F1120" w:rsidRDefault="007F1120">
            <w:pPr>
              <w:spacing w:before="0"/>
              <w:jc w:val="center"/>
              <w:rPr>
                <w:rFonts w:eastAsia="Calibri" w:cs="Arial"/>
                <w:bCs/>
                <w:iCs/>
                <w:sz w:val="24"/>
                <w:szCs w:val="24"/>
                <w:lang w:val="sr-Latn-CS" w:eastAsia="sr-Latn-CS"/>
              </w:rPr>
            </w:pPr>
            <w:r w:rsidRPr="007F1120">
              <w:rPr>
                <w:rFonts w:eastAsia="Calibri" w:cs="Arial"/>
                <w:bCs/>
                <w:iCs/>
                <w:sz w:val="24"/>
                <w:szCs w:val="24"/>
                <w:lang w:val="sr-Cyrl-CS" w:eastAsia="sr-Latn-CS"/>
              </w:rPr>
              <w:t xml:space="preserve">Датум </w:t>
            </w:r>
            <w:r w:rsidRPr="007F1120">
              <w:rPr>
                <w:rFonts w:eastAsia="Calibri" w:cs="Arial"/>
                <w:bCs/>
                <w:iCs/>
                <w:sz w:val="24"/>
                <w:szCs w:val="24"/>
                <w:lang w:val="sr-Latn-CS" w:eastAsia="sr-Latn-CS"/>
              </w:rPr>
              <w:t>реализације уговора</w:t>
            </w:r>
          </w:p>
          <w:p w:rsidR="007F1120" w:rsidRPr="007F1120" w:rsidRDefault="007F1120">
            <w:pPr>
              <w:spacing w:before="0"/>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Cs/>
                <w:iCs/>
                <w:sz w:val="24"/>
                <w:szCs w:val="24"/>
                <w:lang w:val="sr-Latn-CS" w:eastAsia="sr-Latn-CS"/>
              </w:rPr>
            </w:pPr>
            <w:r w:rsidRPr="007F1120">
              <w:rPr>
                <w:rFonts w:eastAsia="Calibri" w:cs="Arial"/>
                <w:bCs/>
                <w:iCs/>
                <w:sz w:val="24"/>
                <w:szCs w:val="24"/>
                <w:lang w:val="sr-Latn-CS" w:eastAsia="sr-Latn-CS"/>
              </w:rPr>
              <w:t xml:space="preserve">Вредност </w:t>
            </w:r>
            <w:r w:rsidRPr="007F1120">
              <w:rPr>
                <w:rFonts w:eastAsia="Calibri" w:cs="Arial"/>
                <w:bCs/>
                <w:iCs/>
                <w:sz w:val="24"/>
                <w:szCs w:val="24"/>
                <w:lang w:val="sr-Cyrl-RS" w:eastAsia="sr-Latn-CS"/>
              </w:rPr>
              <w:t>извршених услуга</w:t>
            </w:r>
            <w:r w:rsidRPr="007F1120">
              <w:rPr>
                <w:rFonts w:eastAsia="Calibri" w:cs="Arial"/>
                <w:bCs/>
                <w:iCs/>
                <w:sz w:val="24"/>
                <w:szCs w:val="24"/>
                <w:lang w:val="sr-Latn-CS" w:eastAsia="sr-Latn-CS"/>
              </w:rPr>
              <w:t xml:space="preserve"> без ПДВ</w:t>
            </w:r>
          </w:p>
          <w:p w:rsidR="007F1120" w:rsidRPr="007F1120" w:rsidRDefault="007F1120" w:rsidP="007F1120">
            <w:pPr>
              <w:spacing w:before="0"/>
              <w:jc w:val="center"/>
              <w:rPr>
                <w:rFonts w:eastAsia="Calibri" w:cs="Arial"/>
                <w:bCs/>
                <w:iCs/>
                <w:sz w:val="24"/>
                <w:szCs w:val="24"/>
                <w:lang w:val="sr-Cyrl-RS" w:eastAsia="sr-Latn-CS"/>
              </w:rPr>
            </w:pPr>
            <w:r w:rsidRPr="007F1120">
              <w:rPr>
                <w:rFonts w:eastAsia="Calibri" w:cs="Arial"/>
                <w:bCs/>
                <w:iCs/>
                <w:sz w:val="24"/>
                <w:szCs w:val="24"/>
                <w:lang w:val="sr-Cyrl-RS" w:eastAsia="sr-Latn-CS"/>
              </w:rPr>
              <w:t>Дин</w:t>
            </w:r>
          </w:p>
        </w:tc>
      </w:tr>
      <w:tr w:rsidR="007F1120" w:rsidRPr="007F1120" w:rsidTr="007F1120">
        <w:tc>
          <w:tcPr>
            <w:tcW w:w="21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Cs/>
                <w:iCs/>
                <w:sz w:val="24"/>
                <w:szCs w:val="24"/>
                <w:lang w:val="sr-Latn-CS" w:eastAsia="sr-Latn-CS"/>
              </w:rPr>
            </w:pPr>
            <w:r w:rsidRPr="007F1120">
              <w:rPr>
                <w:rFonts w:eastAsia="Calibri" w:cs="Arial"/>
                <w:bCs/>
                <w:iCs/>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r>
      <w:tr w:rsidR="007F1120" w:rsidRPr="007F1120" w:rsidTr="007F1120">
        <w:tc>
          <w:tcPr>
            <w:tcW w:w="21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Cs/>
                <w:iCs/>
                <w:sz w:val="24"/>
                <w:szCs w:val="24"/>
                <w:lang w:val="sr-Latn-CS" w:eastAsia="sr-Latn-CS"/>
              </w:rPr>
            </w:pPr>
            <w:r w:rsidRPr="007F1120">
              <w:rPr>
                <w:rFonts w:eastAsia="Calibri" w:cs="Arial"/>
                <w:bCs/>
                <w:iCs/>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r>
      <w:tr w:rsidR="007F1120" w:rsidRPr="007F1120" w:rsidTr="007F1120">
        <w:tc>
          <w:tcPr>
            <w:tcW w:w="21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Cs/>
                <w:iCs/>
                <w:sz w:val="24"/>
                <w:szCs w:val="24"/>
                <w:lang w:val="sr-Latn-CS" w:eastAsia="sr-Latn-CS"/>
              </w:rPr>
            </w:pPr>
            <w:r w:rsidRPr="007F1120">
              <w:rPr>
                <w:rFonts w:eastAsia="Calibri" w:cs="Arial"/>
                <w:bCs/>
                <w:iCs/>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r>
      <w:tr w:rsidR="007F1120" w:rsidRPr="007F1120" w:rsidTr="007F1120">
        <w:tc>
          <w:tcPr>
            <w:tcW w:w="21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Cs/>
                <w:iCs/>
                <w:sz w:val="24"/>
                <w:szCs w:val="24"/>
                <w:lang w:val="sr-Latn-CS" w:eastAsia="sr-Latn-CS"/>
              </w:rPr>
            </w:pPr>
            <w:r w:rsidRPr="007F1120">
              <w:rPr>
                <w:rFonts w:eastAsia="Calibri" w:cs="Arial"/>
                <w:bCs/>
                <w:iCs/>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r>
      <w:tr w:rsidR="007F1120" w:rsidRPr="007F1120" w:rsidTr="007F1120">
        <w:tc>
          <w:tcPr>
            <w:tcW w:w="21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Cs/>
                <w:iCs/>
                <w:sz w:val="24"/>
                <w:szCs w:val="24"/>
                <w:lang w:val="sr-Latn-CS" w:eastAsia="sr-Latn-CS"/>
              </w:rPr>
            </w:pPr>
          </w:p>
          <w:p w:rsidR="007F1120" w:rsidRPr="007F1120" w:rsidRDefault="007F1120">
            <w:pPr>
              <w:spacing w:before="0"/>
              <w:jc w:val="center"/>
              <w:rPr>
                <w:rFonts w:eastAsia="Calibri" w:cs="Arial"/>
                <w:bCs/>
                <w:iCs/>
                <w:sz w:val="24"/>
                <w:szCs w:val="24"/>
                <w:lang w:val="sr-Latn-CS" w:eastAsia="sr-Latn-CS"/>
              </w:rPr>
            </w:pPr>
            <w:r w:rsidRPr="007F1120">
              <w:rPr>
                <w:rFonts w:eastAsia="Calibri" w:cs="Arial"/>
                <w:bCs/>
                <w:iCs/>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pPr>
              <w:spacing w:before="0"/>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r>
      <w:tr w:rsidR="007F1120" w:rsidRPr="007F1120" w:rsidTr="007F1120">
        <w:trPr>
          <w:gridBefore w:val="3"/>
          <w:wBefore w:w="2072" w:type="pct"/>
          <w:trHeight w:val="812"/>
        </w:trPr>
        <w:tc>
          <w:tcPr>
            <w:tcW w:w="923" w:type="pct"/>
            <w:tcBorders>
              <w:top w:val="single" w:sz="4" w:space="0" w:color="auto"/>
              <w:left w:val="nil"/>
              <w:bottom w:val="nil"/>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jc w:val="center"/>
              <w:rPr>
                <w:rFonts w:eastAsia="Calibri" w:cs="Arial"/>
                <w:b/>
                <w:bCs/>
                <w:iCs/>
                <w:sz w:val="24"/>
                <w:szCs w:val="24"/>
                <w:lang w:val="sr-Latn-CS" w:eastAsia="sr-Latn-CS"/>
              </w:rPr>
            </w:pPr>
          </w:p>
          <w:p w:rsidR="007F1120" w:rsidRPr="007F1120" w:rsidRDefault="007F1120" w:rsidP="007F1120">
            <w:pPr>
              <w:spacing w:before="0"/>
              <w:jc w:val="center"/>
              <w:rPr>
                <w:rFonts w:eastAsia="Calibri" w:cs="Arial"/>
                <w:b/>
                <w:bCs/>
                <w:iCs/>
                <w:sz w:val="24"/>
                <w:szCs w:val="24"/>
                <w:lang w:val="sr-Latn-CS" w:eastAsia="sr-Latn-CS"/>
              </w:rPr>
            </w:pPr>
            <w:r w:rsidRPr="007F1120">
              <w:rPr>
                <w:rFonts w:eastAsia="Calibri" w:cs="Arial"/>
                <w:b/>
                <w:bCs/>
                <w:iCs/>
                <w:sz w:val="24"/>
                <w:szCs w:val="24"/>
                <w:lang w:val="sr-Latn-CS" w:eastAsia="sr-Latn-CS"/>
              </w:rPr>
              <w:t>Укупна вредност</w:t>
            </w:r>
          </w:p>
          <w:p w:rsidR="007F1120" w:rsidRPr="007F1120" w:rsidRDefault="007F1120" w:rsidP="007F1120">
            <w:pPr>
              <w:spacing w:before="0"/>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извршених услуга</w:t>
            </w:r>
            <w:r w:rsidRPr="007F1120">
              <w:rPr>
                <w:rFonts w:eastAsia="Calibri" w:cs="Arial"/>
                <w:b/>
                <w:bCs/>
                <w:iCs/>
                <w:sz w:val="24"/>
                <w:szCs w:val="24"/>
                <w:lang w:val="sr-Latn-CS" w:eastAsia="sr-Latn-CS"/>
              </w:rPr>
              <w:t xml:space="preserve"> без</w:t>
            </w:r>
          </w:p>
          <w:p w:rsidR="007F1120" w:rsidRPr="007F1120" w:rsidRDefault="007F1120" w:rsidP="007F1120">
            <w:pPr>
              <w:spacing w:before="0"/>
              <w:jc w:val="center"/>
              <w:rPr>
                <w:rFonts w:eastAsia="Calibri" w:cs="Arial"/>
                <w:b/>
                <w:bCs/>
                <w:iCs/>
                <w:sz w:val="24"/>
                <w:szCs w:val="24"/>
                <w:lang w:val="sr-Latn-CS" w:eastAsia="sr-Latn-CS"/>
              </w:rPr>
            </w:pPr>
            <w:r w:rsidRPr="007F1120">
              <w:rPr>
                <w:rFonts w:eastAsia="Calibri" w:cs="Arial"/>
                <w:b/>
                <w:bCs/>
                <w:iCs/>
                <w:sz w:val="24"/>
                <w:szCs w:val="24"/>
                <w:lang w:val="sr-Latn-CS" w:eastAsia="sr-Latn-CS"/>
              </w:rPr>
              <w:t>ПДВ</w:t>
            </w:r>
          </w:p>
          <w:p w:rsidR="007F1120" w:rsidRPr="007F1120" w:rsidRDefault="007F1120" w:rsidP="007F1120">
            <w:pPr>
              <w:spacing w:before="0"/>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rsidR="007F1120" w:rsidRPr="007F1120" w:rsidRDefault="007F1120">
            <w:pPr>
              <w:spacing w:before="0"/>
              <w:ind w:left="720"/>
              <w:jc w:val="center"/>
              <w:rPr>
                <w:rFonts w:eastAsia="Calibri" w:cs="Arial"/>
                <w:b/>
                <w:bCs/>
                <w:iCs/>
                <w:sz w:val="24"/>
                <w:szCs w:val="24"/>
                <w:lang w:val="sr-Latn-CS" w:eastAsia="sr-Latn-CS"/>
              </w:rPr>
            </w:pPr>
          </w:p>
        </w:tc>
      </w:tr>
    </w:tbl>
    <w:p w:rsidR="007F1120" w:rsidRPr="007F1120" w:rsidRDefault="007F1120" w:rsidP="007F1120">
      <w:pPr>
        <w:tabs>
          <w:tab w:val="left" w:pos="4999"/>
        </w:tabs>
        <w:spacing w:before="0"/>
        <w:rPr>
          <w:rFonts w:eastAsia="Calibri"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7F1120" w:rsidRPr="007F1120" w:rsidTr="007F1120">
        <w:trPr>
          <w:jc w:val="center"/>
        </w:trPr>
        <w:tc>
          <w:tcPr>
            <w:tcW w:w="3882" w:type="dxa"/>
            <w:hideMark/>
          </w:tcPr>
          <w:p w:rsidR="007F1120" w:rsidRPr="007F1120" w:rsidRDefault="007F1120">
            <w:pPr>
              <w:spacing w:before="0"/>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rsidR="007F1120" w:rsidRPr="007F1120" w:rsidRDefault="007F1120">
            <w:pPr>
              <w:spacing w:before="0"/>
              <w:jc w:val="center"/>
              <w:rPr>
                <w:rFonts w:cs="Arial"/>
                <w:sz w:val="24"/>
                <w:szCs w:val="24"/>
                <w:lang w:val="ru-RU" w:eastAsia="sr-Latn-CS"/>
              </w:rPr>
            </w:pPr>
          </w:p>
        </w:tc>
        <w:tc>
          <w:tcPr>
            <w:tcW w:w="4022" w:type="dxa"/>
            <w:hideMark/>
          </w:tcPr>
          <w:p w:rsidR="007F1120" w:rsidRPr="007F1120" w:rsidRDefault="007F1120">
            <w:pPr>
              <w:spacing w:before="0"/>
              <w:jc w:val="center"/>
              <w:rPr>
                <w:rFonts w:cs="Arial"/>
                <w:sz w:val="24"/>
                <w:szCs w:val="24"/>
                <w:lang w:val="ru-RU" w:eastAsia="sr-Latn-CS"/>
              </w:rPr>
            </w:pPr>
            <w:r w:rsidRPr="007F1120">
              <w:rPr>
                <w:rFonts w:cs="Arial"/>
                <w:sz w:val="24"/>
                <w:szCs w:val="24"/>
                <w:lang w:val="sr-Cyrl-CS" w:eastAsia="sr-Latn-CS"/>
              </w:rPr>
              <w:t>П</w:t>
            </w:r>
            <w:r w:rsidRPr="007F1120">
              <w:rPr>
                <w:rFonts w:cs="Arial"/>
                <w:sz w:val="24"/>
                <w:szCs w:val="24"/>
                <w:lang w:val="sr-Latn-CS" w:eastAsia="sr-Latn-CS"/>
              </w:rPr>
              <w:t>онуђач</w:t>
            </w:r>
            <w:r w:rsidRPr="007F1120">
              <w:rPr>
                <w:rFonts w:cs="Arial"/>
                <w:sz w:val="24"/>
                <w:szCs w:val="24"/>
                <w:lang w:val="ru-RU" w:eastAsia="sr-Latn-CS"/>
              </w:rPr>
              <w:t>:</w:t>
            </w:r>
          </w:p>
        </w:tc>
      </w:tr>
      <w:tr w:rsidR="007F1120" w:rsidRPr="007F1120" w:rsidTr="007F1120">
        <w:trPr>
          <w:jc w:val="center"/>
        </w:trPr>
        <w:tc>
          <w:tcPr>
            <w:tcW w:w="3882" w:type="dxa"/>
          </w:tcPr>
          <w:p w:rsidR="007F1120" w:rsidRPr="007F1120" w:rsidRDefault="007F1120">
            <w:pPr>
              <w:spacing w:before="0"/>
              <w:jc w:val="center"/>
              <w:rPr>
                <w:rFonts w:cs="Arial"/>
                <w:sz w:val="24"/>
                <w:szCs w:val="24"/>
                <w:lang w:val="sr-Latn-CS" w:eastAsia="sr-Latn-CS"/>
              </w:rPr>
            </w:pPr>
          </w:p>
        </w:tc>
        <w:tc>
          <w:tcPr>
            <w:tcW w:w="2127" w:type="dxa"/>
            <w:hideMark/>
          </w:tcPr>
          <w:p w:rsidR="007F1120" w:rsidRPr="007F1120" w:rsidRDefault="007F1120">
            <w:pPr>
              <w:spacing w:before="0"/>
              <w:jc w:val="center"/>
              <w:rPr>
                <w:rFonts w:cs="Arial"/>
                <w:sz w:val="24"/>
                <w:szCs w:val="24"/>
                <w:lang w:val="sr-Latn-CS" w:eastAsia="sr-Latn-CS"/>
              </w:rPr>
            </w:pPr>
            <w:r w:rsidRPr="007F1120">
              <w:rPr>
                <w:rFonts w:cs="Arial"/>
                <w:sz w:val="24"/>
                <w:szCs w:val="24"/>
                <w:lang w:val="sr-Latn-CS" w:eastAsia="sr-Latn-CS"/>
              </w:rPr>
              <w:t>М.П.</w:t>
            </w:r>
          </w:p>
        </w:tc>
        <w:tc>
          <w:tcPr>
            <w:tcW w:w="4022" w:type="dxa"/>
          </w:tcPr>
          <w:p w:rsidR="007F1120" w:rsidRPr="007F1120" w:rsidRDefault="007F1120">
            <w:pPr>
              <w:spacing w:before="0"/>
              <w:jc w:val="center"/>
              <w:rPr>
                <w:rFonts w:cs="Arial"/>
                <w:sz w:val="24"/>
                <w:szCs w:val="24"/>
                <w:lang w:val="ru-RU" w:eastAsia="sr-Latn-CS"/>
              </w:rPr>
            </w:pPr>
          </w:p>
        </w:tc>
      </w:tr>
      <w:tr w:rsidR="007F1120" w:rsidRPr="007F1120" w:rsidTr="007F1120">
        <w:trPr>
          <w:jc w:val="center"/>
        </w:trPr>
        <w:tc>
          <w:tcPr>
            <w:tcW w:w="3882" w:type="dxa"/>
            <w:tcBorders>
              <w:top w:val="nil"/>
              <w:left w:val="nil"/>
              <w:bottom w:val="single" w:sz="4" w:space="0" w:color="auto"/>
              <w:right w:val="nil"/>
            </w:tcBorders>
          </w:tcPr>
          <w:p w:rsidR="007F1120" w:rsidRPr="007F1120" w:rsidRDefault="007F1120">
            <w:pPr>
              <w:spacing w:before="0"/>
              <w:jc w:val="center"/>
              <w:rPr>
                <w:rFonts w:cs="Arial"/>
                <w:sz w:val="24"/>
                <w:szCs w:val="24"/>
                <w:lang w:val="sr-Latn-CS" w:eastAsia="sr-Latn-CS"/>
              </w:rPr>
            </w:pPr>
          </w:p>
        </w:tc>
        <w:tc>
          <w:tcPr>
            <w:tcW w:w="2127" w:type="dxa"/>
          </w:tcPr>
          <w:p w:rsidR="007F1120" w:rsidRPr="007F1120" w:rsidRDefault="007F1120">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7F1120" w:rsidRPr="007F1120" w:rsidRDefault="007F1120">
            <w:pPr>
              <w:spacing w:before="0"/>
              <w:jc w:val="center"/>
              <w:rPr>
                <w:rFonts w:cs="Arial"/>
                <w:sz w:val="24"/>
                <w:szCs w:val="24"/>
                <w:lang w:val="ru-RU" w:eastAsia="sr-Latn-CS"/>
              </w:rPr>
            </w:pPr>
          </w:p>
        </w:tc>
      </w:tr>
      <w:tr w:rsidR="007F1120" w:rsidRPr="007F1120" w:rsidTr="007F1120">
        <w:trPr>
          <w:trHeight w:val="389"/>
          <w:jc w:val="center"/>
        </w:trPr>
        <w:tc>
          <w:tcPr>
            <w:tcW w:w="3882" w:type="dxa"/>
            <w:tcBorders>
              <w:top w:val="single" w:sz="4" w:space="0" w:color="auto"/>
              <w:left w:val="nil"/>
              <w:bottom w:val="nil"/>
              <w:right w:val="nil"/>
            </w:tcBorders>
          </w:tcPr>
          <w:p w:rsidR="007F1120" w:rsidRPr="007F1120" w:rsidRDefault="007F1120">
            <w:pPr>
              <w:spacing w:before="0"/>
              <w:jc w:val="center"/>
              <w:rPr>
                <w:rFonts w:cs="Arial"/>
                <w:sz w:val="24"/>
                <w:szCs w:val="24"/>
                <w:lang w:val="sr-Latn-CS" w:eastAsia="sr-Latn-CS"/>
              </w:rPr>
            </w:pPr>
          </w:p>
        </w:tc>
        <w:tc>
          <w:tcPr>
            <w:tcW w:w="2127" w:type="dxa"/>
          </w:tcPr>
          <w:p w:rsidR="007F1120" w:rsidRPr="007F1120" w:rsidRDefault="007F1120">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rsidR="007F1120" w:rsidRPr="007F1120" w:rsidRDefault="007F1120">
            <w:pPr>
              <w:spacing w:before="0"/>
              <w:jc w:val="center"/>
              <w:rPr>
                <w:rFonts w:cs="Arial"/>
                <w:sz w:val="24"/>
                <w:szCs w:val="24"/>
                <w:lang w:val="ru-RU" w:eastAsia="sr-Latn-CS"/>
              </w:rPr>
            </w:pPr>
          </w:p>
        </w:tc>
      </w:tr>
    </w:tbl>
    <w:p w:rsidR="007F1120" w:rsidRPr="007F1120" w:rsidRDefault="007F1120" w:rsidP="007F1120">
      <w:pPr>
        <w:rPr>
          <w:rFonts w:eastAsia="Symbol" w:cs="Arial"/>
          <w:b/>
          <w:bCs/>
          <w:i/>
          <w:kern w:val="28"/>
          <w:sz w:val="20"/>
          <w:szCs w:val="20"/>
        </w:rPr>
      </w:pPr>
      <w:r w:rsidRPr="007F1120">
        <w:rPr>
          <w:rFonts w:eastAsia="Symbol" w:cs="Arial"/>
          <w:b/>
          <w:bCs/>
          <w:i/>
          <w:kern w:val="28"/>
          <w:sz w:val="20"/>
          <w:szCs w:val="20"/>
        </w:rPr>
        <w:t xml:space="preserve">Напомена: </w:t>
      </w:r>
    </w:p>
    <w:p w:rsidR="007F1120" w:rsidRPr="007F1120" w:rsidRDefault="007F1120" w:rsidP="007F1120">
      <w:pPr>
        <w:rPr>
          <w:rFonts w:eastAsia="TimesNewRomanPS-BoldMT" w:cs="Arial"/>
          <w:i/>
          <w:sz w:val="20"/>
          <w:szCs w:val="20"/>
          <w:lang w:val="sr-Cyrl-CS"/>
        </w:rPr>
      </w:pPr>
      <w:r w:rsidRPr="007F1120">
        <w:rPr>
          <w:rFonts w:eastAsia="TimesNewRomanPS-BoldMT" w:cs="Arial"/>
          <w:i/>
          <w:sz w:val="20"/>
          <w:szCs w:val="20"/>
        </w:rPr>
        <w:t xml:space="preserve">Уколико </w:t>
      </w:r>
      <w:r w:rsidRPr="007F112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F1120">
        <w:rPr>
          <w:rFonts w:eastAsia="TimesNewRomanPS-BoldMT" w:cs="Arial"/>
          <w:i/>
          <w:sz w:val="20"/>
          <w:szCs w:val="20"/>
        </w:rPr>
        <w:t>.</w:t>
      </w:r>
    </w:p>
    <w:p w:rsidR="007F1120" w:rsidRPr="007F1120" w:rsidRDefault="007F1120" w:rsidP="007F1120">
      <w:pPr>
        <w:rPr>
          <w:rFonts w:cs="Arial"/>
          <w:sz w:val="20"/>
          <w:szCs w:val="20"/>
          <w:lang w:val="sr-Cyrl-CS"/>
        </w:rPr>
      </w:pPr>
      <w:r w:rsidRPr="007F1120">
        <w:rPr>
          <w:rFonts w:cs="Arial"/>
          <w:i/>
          <w:sz w:val="20"/>
          <w:szCs w:val="20"/>
        </w:rPr>
        <w:t>Приликом подношења понуде овај образац копирати у потребном броју примерака.</w:t>
      </w:r>
    </w:p>
    <w:p w:rsidR="007F1120" w:rsidRPr="007F1120" w:rsidRDefault="007F1120" w:rsidP="007F1120">
      <w:pPr>
        <w:rPr>
          <w:rFonts w:cs="Arial"/>
          <w:b/>
          <w:bCs/>
          <w:kern w:val="28"/>
          <w:sz w:val="20"/>
          <w:szCs w:val="20"/>
          <w:lang w:val="sr-Cyrl-CS" w:eastAsia="ar-SA"/>
        </w:rPr>
      </w:pPr>
      <w:r w:rsidRPr="007F1120">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7F1120">
        <w:rPr>
          <w:rFonts w:eastAsia="TimesNewRomanPS-BoldMT" w:cs="Arial"/>
          <w:i/>
          <w:sz w:val="20"/>
          <w:szCs w:val="20"/>
        </w:rPr>
        <w:t>став</w:t>
      </w:r>
      <w:proofErr w:type="gramEnd"/>
      <w:r w:rsidRPr="007F1120">
        <w:rPr>
          <w:rFonts w:eastAsia="TimesNewRomanPS-BoldMT" w:cs="Arial"/>
          <w:i/>
          <w:sz w:val="20"/>
          <w:szCs w:val="20"/>
        </w:rPr>
        <w:t xml:space="preserve"> 1. </w:t>
      </w:r>
      <w:proofErr w:type="gramStart"/>
      <w:r w:rsidRPr="007F1120">
        <w:rPr>
          <w:rFonts w:eastAsia="TimesNewRomanPS-BoldMT" w:cs="Arial"/>
          <w:i/>
          <w:sz w:val="20"/>
          <w:szCs w:val="20"/>
        </w:rPr>
        <w:t>тачка</w:t>
      </w:r>
      <w:proofErr w:type="gramEnd"/>
      <w:r w:rsidRPr="007F1120">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F1120">
        <w:rPr>
          <w:rFonts w:eastAsia="TimesNewRomanPS-BoldMT" w:cs="Arial"/>
          <w:i/>
          <w:sz w:val="20"/>
          <w:szCs w:val="20"/>
        </w:rPr>
        <w:t>став</w:t>
      </w:r>
      <w:proofErr w:type="gramEnd"/>
      <w:r w:rsidRPr="007F1120">
        <w:rPr>
          <w:rFonts w:eastAsia="TimesNewRomanPS-BoldMT" w:cs="Arial"/>
          <w:i/>
          <w:sz w:val="20"/>
          <w:szCs w:val="20"/>
        </w:rPr>
        <w:t xml:space="preserve"> 1. </w:t>
      </w:r>
      <w:proofErr w:type="gramStart"/>
      <w:r w:rsidRPr="007F1120">
        <w:rPr>
          <w:rFonts w:eastAsia="TimesNewRomanPS-BoldMT" w:cs="Arial"/>
          <w:i/>
          <w:sz w:val="20"/>
          <w:szCs w:val="20"/>
        </w:rPr>
        <w:t>тачка</w:t>
      </w:r>
      <w:proofErr w:type="gramEnd"/>
      <w:r w:rsidRPr="007F1120">
        <w:rPr>
          <w:rFonts w:eastAsia="TimesNewRomanPS-BoldMT" w:cs="Arial"/>
          <w:i/>
          <w:sz w:val="20"/>
          <w:szCs w:val="20"/>
        </w:rPr>
        <w:t xml:space="preserve"> 3) Закона</w:t>
      </w:r>
    </w:p>
    <w:p w:rsidR="007F1120" w:rsidRPr="007F1120" w:rsidRDefault="007F1120" w:rsidP="007F1120"/>
    <w:p w:rsidR="007F1120" w:rsidRDefault="007F1120" w:rsidP="007F1120"/>
    <w:p w:rsidR="007F1120" w:rsidRPr="007F1120" w:rsidRDefault="007F1120" w:rsidP="007F1120">
      <w:pPr>
        <w:pStyle w:val="KDObrazac"/>
        <w:rPr>
          <w:sz w:val="24"/>
          <w:szCs w:val="24"/>
          <w:lang w:val="sr-Cyrl-RS"/>
        </w:rPr>
      </w:pPr>
      <w:r w:rsidRPr="007F1120">
        <w:rPr>
          <w:sz w:val="24"/>
          <w:szCs w:val="24"/>
        </w:rPr>
        <w:t xml:space="preserve">ОБРАЗАЦ </w:t>
      </w:r>
      <w:r>
        <w:rPr>
          <w:sz w:val="24"/>
          <w:szCs w:val="24"/>
          <w:lang w:val="sr-Cyrl-RS"/>
        </w:rPr>
        <w:t>8.1.</w:t>
      </w:r>
    </w:p>
    <w:p w:rsidR="007F1120" w:rsidRPr="007F1120" w:rsidRDefault="007F1120" w:rsidP="007F1120">
      <w:pPr>
        <w:jc w:val="center"/>
        <w:rPr>
          <w:rFonts w:cs="Arial"/>
          <w:b/>
          <w:sz w:val="24"/>
          <w:szCs w:val="24"/>
        </w:rPr>
      </w:pPr>
      <w:r w:rsidRPr="007F1120">
        <w:rPr>
          <w:rFonts w:cs="Arial"/>
          <w:b/>
          <w:sz w:val="24"/>
          <w:szCs w:val="24"/>
        </w:rPr>
        <w:t>ПОТВРДА О РЕФЕРЕНТНИМ НАБАВКАМА</w:t>
      </w:r>
    </w:p>
    <w:p w:rsidR="007F1120" w:rsidRPr="007F1120" w:rsidRDefault="007F1120" w:rsidP="007F1120">
      <w:pPr>
        <w:jc w:val="center"/>
        <w:rPr>
          <w:rFonts w:cs="Arial"/>
          <w:sz w:val="24"/>
          <w:szCs w:val="24"/>
          <w:lang w:val="sr-Cyrl-RS"/>
        </w:rPr>
      </w:pPr>
    </w:p>
    <w:p w:rsidR="007F1120" w:rsidRPr="007F1120" w:rsidRDefault="004F6ED5" w:rsidP="007F1120">
      <w:pPr>
        <w:tabs>
          <w:tab w:val="left" w:pos="0"/>
          <w:tab w:val="left" w:pos="330"/>
          <w:tab w:val="left" w:pos="540"/>
        </w:tabs>
        <w:spacing w:before="0"/>
        <w:jc w:val="left"/>
        <w:rPr>
          <w:rFonts w:eastAsia="Calibri" w:cs="Arial"/>
          <w:sz w:val="24"/>
          <w:szCs w:val="24"/>
        </w:rPr>
      </w:pPr>
      <w:r>
        <w:rPr>
          <w:rFonts w:eastAsia="Calibri" w:cs="Arial"/>
          <w:sz w:val="24"/>
          <w:szCs w:val="24"/>
          <w:lang w:val="ru-RU"/>
        </w:rPr>
        <w:t xml:space="preserve">Под пуном материјалном и кривичном одговорношћу, </w:t>
      </w:r>
      <w:r w:rsidR="007F1120" w:rsidRPr="007F1120">
        <w:rPr>
          <w:rFonts w:eastAsia="Calibri" w:cs="Arial"/>
          <w:sz w:val="24"/>
          <w:szCs w:val="24"/>
          <w:lang w:val="ru-RU"/>
        </w:rPr>
        <w:t xml:space="preserve">Наручилац односно корисник предметних услуга: </w:t>
      </w:r>
    </w:p>
    <w:p w:rsidR="007F1120" w:rsidRPr="007F1120" w:rsidRDefault="007F1120" w:rsidP="007F1120">
      <w:pPr>
        <w:tabs>
          <w:tab w:val="left" w:pos="0"/>
          <w:tab w:val="left" w:pos="330"/>
          <w:tab w:val="left" w:pos="540"/>
        </w:tabs>
        <w:spacing w:before="0"/>
        <w:ind w:left="6"/>
        <w:rPr>
          <w:rFonts w:eastAsia="Calibri" w:cs="Arial"/>
          <w:sz w:val="24"/>
          <w:szCs w:val="24"/>
        </w:rPr>
      </w:pPr>
      <w:r w:rsidRPr="007F1120">
        <w:rPr>
          <w:rFonts w:eastAsia="Calibri" w:cs="Arial"/>
          <w:sz w:val="24"/>
          <w:szCs w:val="24"/>
        </w:rPr>
        <w:t xml:space="preserve">                                                  __________________________________________________________________</w:t>
      </w:r>
    </w:p>
    <w:p w:rsidR="007F1120" w:rsidRPr="007F1120" w:rsidRDefault="007F1120" w:rsidP="007F1120">
      <w:pPr>
        <w:tabs>
          <w:tab w:val="left" w:pos="0"/>
          <w:tab w:val="left" w:pos="330"/>
          <w:tab w:val="left" w:pos="540"/>
        </w:tabs>
        <w:spacing w:before="0"/>
        <w:ind w:left="6"/>
        <w:jc w:val="center"/>
        <w:rPr>
          <w:rFonts w:eastAsia="Calibri" w:cs="Arial"/>
          <w:sz w:val="24"/>
          <w:szCs w:val="24"/>
        </w:rPr>
      </w:pPr>
      <w:r w:rsidRPr="007F1120">
        <w:rPr>
          <w:rFonts w:cs="Arial"/>
          <w:bCs/>
          <w:kern w:val="28"/>
          <w:sz w:val="24"/>
          <w:szCs w:val="24"/>
        </w:rPr>
        <w:t>(</w:t>
      </w:r>
      <w:proofErr w:type="gramStart"/>
      <w:r w:rsidRPr="007F1120">
        <w:rPr>
          <w:rFonts w:cs="Arial"/>
          <w:bCs/>
          <w:kern w:val="28"/>
          <w:sz w:val="24"/>
          <w:szCs w:val="24"/>
        </w:rPr>
        <w:t>назив</w:t>
      </w:r>
      <w:proofErr w:type="gramEnd"/>
      <w:r w:rsidRPr="007F1120">
        <w:rPr>
          <w:rFonts w:cs="Arial"/>
          <w:bCs/>
          <w:kern w:val="28"/>
          <w:sz w:val="24"/>
          <w:szCs w:val="24"/>
        </w:rPr>
        <w:t xml:space="preserve"> и седиште наручиоца)</w:t>
      </w:r>
    </w:p>
    <w:p w:rsidR="007F1120" w:rsidRPr="007F1120" w:rsidRDefault="007F1120" w:rsidP="007F1120">
      <w:pPr>
        <w:jc w:val="left"/>
        <w:rPr>
          <w:rFonts w:cs="Arial"/>
          <w:sz w:val="24"/>
          <w:szCs w:val="24"/>
        </w:rPr>
      </w:pPr>
      <w:r w:rsidRPr="007F1120">
        <w:rPr>
          <w:rFonts w:cs="Arial"/>
          <w:sz w:val="24"/>
          <w:szCs w:val="24"/>
        </w:rPr>
        <w:t>Лице за контакт:      ___________________________________________________________________</w:t>
      </w:r>
    </w:p>
    <w:p w:rsidR="007F1120" w:rsidRPr="007F1120" w:rsidRDefault="007F1120" w:rsidP="007F1120">
      <w:pPr>
        <w:jc w:val="center"/>
        <w:rPr>
          <w:rFonts w:cs="Arial"/>
          <w:sz w:val="24"/>
          <w:szCs w:val="24"/>
        </w:rPr>
      </w:pPr>
      <w:r w:rsidRPr="007F1120">
        <w:rPr>
          <w:rFonts w:cs="Arial"/>
          <w:sz w:val="24"/>
          <w:szCs w:val="24"/>
        </w:rPr>
        <w:t>(</w:t>
      </w:r>
      <w:proofErr w:type="gramStart"/>
      <w:r w:rsidRPr="007F1120">
        <w:rPr>
          <w:rFonts w:cs="Arial"/>
          <w:sz w:val="24"/>
          <w:szCs w:val="24"/>
        </w:rPr>
        <w:t>име</w:t>
      </w:r>
      <w:proofErr w:type="gramEnd"/>
      <w:r w:rsidRPr="007F1120">
        <w:rPr>
          <w:rFonts w:cs="Arial"/>
          <w:sz w:val="24"/>
          <w:szCs w:val="24"/>
        </w:rPr>
        <w:t>, презиме,  контакт телефон)</w:t>
      </w:r>
    </w:p>
    <w:p w:rsidR="007F1120" w:rsidRPr="007F1120" w:rsidRDefault="004F6ED5" w:rsidP="007F1120">
      <w:pPr>
        <w:jc w:val="left"/>
        <w:rPr>
          <w:rFonts w:cs="Arial"/>
          <w:sz w:val="24"/>
          <w:szCs w:val="24"/>
        </w:rPr>
      </w:pPr>
      <w:r>
        <w:rPr>
          <w:rFonts w:cs="Arial"/>
          <w:sz w:val="24"/>
          <w:szCs w:val="24"/>
        </w:rPr>
        <w:t>Овим путем потврђује</w:t>
      </w:r>
      <w:r w:rsidR="007F1120" w:rsidRPr="007F1120">
        <w:rPr>
          <w:rFonts w:cs="Arial"/>
          <w:sz w:val="24"/>
          <w:szCs w:val="24"/>
        </w:rPr>
        <w:t xml:space="preserve"> да је __________________________________________________________________</w:t>
      </w:r>
    </w:p>
    <w:p w:rsidR="007F1120" w:rsidRPr="007F1120" w:rsidRDefault="007F1120" w:rsidP="007F1120">
      <w:pPr>
        <w:jc w:val="center"/>
        <w:rPr>
          <w:rFonts w:cs="Arial"/>
          <w:sz w:val="24"/>
          <w:szCs w:val="24"/>
        </w:rPr>
      </w:pPr>
      <w:r w:rsidRPr="007F1120">
        <w:rPr>
          <w:rFonts w:cs="Arial"/>
          <w:sz w:val="24"/>
          <w:szCs w:val="24"/>
        </w:rPr>
        <w:t>(</w:t>
      </w:r>
      <w:proofErr w:type="gramStart"/>
      <w:r w:rsidRPr="007F1120">
        <w:rPr>
          <w:rFonts w:cs="Arial"/>
          <w:sz w:val="24"/>
          <w:szCs w:val="24"/>
        </w:rPr>
        <w:t>навести</w:t>
      </w:r>
      <w:proofErr w:type="gramEnd"/>
      <w:r w:rsidRPr="007F1120">
        <w:rPr>
          <w:rFonts w:cs="Arial"/>
          <w:sz w:val="24"/>
          <w:szCs w:val="24"/>
        </w:rPr>
        <w:t xml:space="preserve"> назив седиште  понуђача)</w:t>
      </w:r>
    </w:p>
    <w:p w:rsidR="007F1120" w:rsidRPr="007F1120" w:rsidRDefault="007F1120" w:rsidP="007F1120">
      <w:pPr>
        <w:rPr>
          <w:rFonts w:cs="Arial"/>
          <w:sz w:val="24"/>
          <w:szCs w:val="24"/>
        </w:rPr>
      </w:pPr>
      <w:proofErr w:type="gramStart"/>
      <w:r w:rsidRPr="007F1120">
        <w:rPr>
          <w:rFonts w:cs="Arial"/>
          <w:sz w:val="24"/>
          <w:szCs w:val="24"/>
        </w:rPr>
        <w:t>за</w:t>
      </w:r>
      <w:proofErr w:type="gramEnd"/>
      <w:r w:rsidRPr="007F1120">
        <w:rPr>
          <w:rFonts w:cs="Arial"/>
          <w:sz w:val="24"/>
          <w:szCs w:val="24"/>
        </w:rPr>
        <w:t xml:space="preserve"> наше потребе извршио: </w:t>
      </w:r>
    </w:p>
    <w:p w:rsidR="007F1120" w:rsidRPr="007F1120" w:rsidRDefault="007F1120" w:rsidP="007F1120">
      <w:pPr>
        <w:rPr>
          <w:rFonts w:cs="Arial"/>
          <w:sz w:val="24"/>
          <w:szCs w:val="24"/>
        </w:rPr>
      </w:pPr>
      <w:r w:rsidRPr="007F1120">
        <w:rPr>
          <w:rFonts w:cs="Arial"/>
          <w:sz w:val="24"/>
          <w:szCs w:val="24"/>
        </w:rPr>
        <w:t>__________________________________________________________________</w:t>
      </w:r>
    </w:p>
    <w:p w:rsidR="007F1120" w:rsidRPr="007F1120" w:rsidRDefault="007F1120" w:rsidP="007F1120">
      <w:pPr>
        <w:rPr>
          <w:rFonts w:cs="Arial"/>
          <w:sz w:val="24"/>
          <w:szCs w:val="24"/>
        </w:rPr>
      </w:pPr>
      <w:r w:rsidRPr="007F1120">
        <w:rPr>
          <w:rFonts w:cs="Arial"/>
          <w:sz w:val="24"/>
          <w:szCs w:val="24"/>
        </w:rPr>
        <w:t xml:space="preserve">                                                  (</w:t>
      </w:r>
      <w:proofErr w:type="gramStart"/>
      <w:r w:rsidRPr="007F1120">
        <w:rPr>
          <w:rFonts w:cs="Arial"/>
          <w:sz w:val="24"/>
          <w:szCs w:val="24"/>
        </w:rPr>
        <w:t>навести</w:t>
      </w:r>
      <w:proofErr w:type="gramEnd"/>
      <w:r>
        <w:rPr>
          <w:rFonts w:cs="Arial"/>
          <w:sz w:val="24"/>
          <w:szCs w:val="24"/>
          <w:lang w:val="sr-Cyrl-RS"/>
        </w:rPr>
        <w:t xml:space="preserve"> назив услуге</w:t>
      </w:r>
      <w:r w:rsidRPr="007F1120">
        <w:rPr>
          <w:rFonts w:cs="Arial"/>
          <w:sz w:val="24"/>
          <w:szCs w:val="24"/>
        </w:rPr>
        <w:t xml:space="preserve">) </w:t>
      </w:r>
    </w:p>
    <w:p w:rsidR="007F1120" w:rsidRPr="007F1120" w:rsidRDefault="007F1120" w:rsidP="007F1120">
      <w:pPr>
        <w:rPr>
          <w:rFonts w:cs="Arial"/>
          <w:sz w:val="24"/>
          <w:szCs w:val="24"/>
          <w:lang w:val="sr-Cyrl-RS"/>
        </w:rPr>
      </w:pPr>
      <w:proofErr w:type="gramStart"/>
      <w:r w:rsidRPr="007F1120">
        <w:rPr>
          <w:rFonts w:cs="Arial"/>
          <w:sz w:val="24"/>
          <w:szCs w:val="24"/>
        </w:rPr>
        <w:t>у</w:t>
      </w:r>
      <w:proofErr w:type="gramEnd"/>
      <w:r w:rsidRPr="007F1120">
        <w:rPr>
          <w:rFonts w:cs="Arial"/>
          <w:sz w:val="24"/>
          <w:szCs w:val="24"/>
        </w:rPr>
        <w:t xml:space="preserve"> уговореном року, обиму и квалитету и да </w:t>
      </w:r>
      <w:r w:rsidRPr="007F1120">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7F1120" w:rsidRPr="007F1120" w:rsidTr="007F1120">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уговора </w:t>
            </w:r>
            <w:r>
              <w:rPr>
                <w:rFonts w:eastAsia="Calibri" w:cs="Arial"/>
                <w:sz w:val="24"/>
                <w:szCs w:val="24"/>
                <w:lang w:val="sr-Cyrl-RS" w:eastAsia="sr-Latn-CS"/>
              </w:rPr>
              <w:t xml:space="preserve">Дин </w:t>
            </w:r>
            <w:r w:rsidRPr="007F1120">
              <w:rPr>
                <w:rFonts w:eastAsia="Calibri" w:cs="Arial"/>
                <w:sz w:val="24"/>
                <w:szCs w:val="24"/>
                <w:lang w:val="sr-Latn-CS" w:eastAsia="sr-Latn-CS"/>
              </w:rPr>
              <w:t>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w:t>
            </w:r>
            <w:r w:rsidRPr="007F1120">
              <w:rPr>
                <w:rFonts w:eastAsia="Calibri" w:cs="Arial"/>
                <w:sz w:val="24"/>
                <w:szCs w:val="24"/>
                <w:lang w:val="sr-Cyrl-RS" w:eastAsia="sr-Latn-CS"/>
              </w:rPr>
              <w:t>извршених услуга</w:t>
            </w:r>
            <w:r w:rsidRPr="007F1120">
              <w:rPr>
                <w:rFonts w:eastAsia="Calibri" w:cs="Arial"/>
                <w:sz w:val="24"/>
                <w:szCs w:val="24"/>
                <w:lang w:val="sr-Latn-CS" w:eastAsia="sr-Latn-CS"/>
              </w:rPr>
              <w:t xml:space="preserve"> </w:t>
            </w:r>
            <w:r w:rsidRPr="007F1120">
              <w:rPr>
                <w:rFonts w:eastAsia="Calibri" w:cs="Arial"/>
                <w:sz w:val="24"/>
                <w:szCs w:val="24"/>
                <w:lang w:val="sr-Cyrl-RS" w:eastAsia="sr-Latn-CS"/>
              </w:rPr>
              <w:t xml:space="preserve"> Дин</w:t>
            </w:r>
            <w:r w:rsidRPr="007F1120">
              <w:rPr>
                <w:rFonts w:eastAsia="Calibri" w:cs="Arial"/>
                <w:sz w:val="24"/>
                <w:szCs w:val="24"/>
                <w:lang w:val="sr-Latn-CS" w:eastAsia="sr-Latn-CS"/>
              </w:rPr>
              <w:t xml:space="preserve"> без ПДВ</w:t>
            </w:r>
          </w:p>
          <w:p w:rsidR="007F1120" w:rsidRPr="007F1120" w:rsidRDefault="007F1120" w:rsidP="007F1120">
            <w:pPr>
              <w:jc w:val="center"/>
              <w:rPr>
                <w:rFonts w:eastAsia="Calibri" w:cs="Arial"/>
                <w:sz w:val="24"/>
                <w:szCs w:val="24"/>
                <w:lang w:val="sr-Cyrl-RS" w:eastAsia="sr-Latn-CS"/>
              </w:rPr>
            </w:pPr>
          </w:p>
        </w:tc>
      </w:tr>
      <w:tr w:rsidR="007F1120" w:rsidRPr="007F1120" w:rsidTr="007F1120">
        <w:tc>
          <w:tcPr>
            <w:tcW w:w="2313"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r>
      <w:tr w:rsidR="007F1120" w:rsidRPr="007F1120" w:rsidTr="007F1120">
        <w:tc>
          <w:tcPr>
            <w:tcW w:w="2313"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r>
      <w:tr w:rsidR="007F1120" w:rsidRPr="007F1120" w:rsidTr="007F1120">
        <w:tc>
          <w:tcPr>
            <w:tcW w:w="2313"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r>
      <w:tr w:rsidR="007F1120" w:rsidRPr="007F1120" w:rsidTr="007F1120">
        <w:tc>
          <w:tcPr>
            <w:tcW w:w="2313"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7F1120" w:rsidRPr="007F1120" w:rsidRDefault="007F1120">
            <w:pPr>
              <w:rPr>
                <w:rFonts w:eastAsia="Calibri" w:cs="Arial"/>
                <w:sz w:val="24"/>
                <w:szCs w:val="24"/>
                <w:lang w:val="sr-Latn-CS" w:eastAsia="sr-Latn-CS"/>
              </w:rPr>
            </w:pPr>
          </w:p>
        </w:tc>
      </w:tr>
    </w:tbl>
    <w:p w:rsidR="007F1120" w:rsidRPr="007F1120" w:rsidRDefault="007F1120" w:rsidP="007F1120">
      <w:pPr>
        <w:rPr>
          <w:rFonts w:eastAsia="TimesNewRomanPS-BoldMT" w:cs="Arial"/>
          <w:b/>
          <w:bCs/>
          <w:i/>
          <w:iCs/>
          <w:sz w:val="24"/>
          <w:szCs w:val="24"/>
        </w:rPr>
      </w:pPr>
      <w:r w:rsidRPr="007F1120">
        <w:rPr>
          <w:rFonts w:cs="Arial"/>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7F1120" w:rsidRPr="007F1120" w:rsidTr="007F1120">
        <w:trPr>
          <w:jc w:val="center"/>
        </w:trPr>
        <w:tc>
          <w:tcPr>
            <w:tcW w:w="3882" w:type="dxa"/>
            <w:hideMark/>
          </w:tcPr>
          <w:p w:rsidR="007F1120" w:rsidRPr="007F1120" w:rsidRDefault="007F1120">
            <w:pPr>
              <w:spacing w:before="0"/>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rsidR="007F1120" w:rsidRPr="007F1120" w:rsidRDefault="007F1120">
            <w:pPr>
              <w:spacing w:before="0"/>
              <w:jc w:val="center"/>
              <w:rPr>
                <w:rFonts w:cs="Arial"/>
                <w:sz w:val="24"/>
                <w:szCs w:val="24"/>
                <w:lang w:val="ru-RU" w:eastAsia="sr-Latn-CS"/>
              </w:rPr>
            </w:pPr>
          </w:p>
        </w:tc>
        <w:tc>
          <w:tcPr>
            <w:tcW w:w="4022" w:type="dxa"/>
            <w:hideMark/>
          </w:tcPr>
          <w:p w:rsidR="007F1120" w:rsidRPr="007F1120" w:rsidRDefault="007F1120">
            <w:pPr>
              <w:spacing w:before="0"/>
              <w:jc w:val="center"/>
              <w:rPr>
                <w:rFonts w:cs="Arial"/>
                <w:sz w:val="24"/>
                <w:szCs w:val="24"/>
                <w:lang w:val="ru-RU" w:eastAsia="sr-Latn-CS"/>
              </w:rPr>
            </w:pPr>
            <w:r w:rsidRPr="007F1120">
              <w:rPr>
                <w:rFonts w:cs="Arial"/>
                <w:sz w:val="24"/>
                <w:szCs w:val="24"/>
                <w:lang w:val="sr-Cyrl-CS" w:eastAsia="sr-Latn-CS"/>
              </w:rPr>
              <w:t>Наручилац/корисник услуга:</w:t>
            </w:r>
          </w:p>
        </w:tc>
      </w:tr>
      <w:tr w:rsidR="007F1120" w:rsidRPr="007F1120" w:rsidTr="007F1120">
        <w:trPr>
          <w:jc w:val="center"/>
        </w:trPr>
        <w:tc>
          <w:tcPr>
            <w:tcW w:w="3882" w:type="dxa"/>
          </w:tcPr>
          <w:p w:rsidR="007F1120" w:rsidRPr="007F1120" w:rsidRDefault="007F1120">
            <w:pPr>
              <w:spacing w:before="0"/>
              <w:jc w:val="center"/>
              <w:rPr>
                <w:rFonts w:cs="Arial"/>
                <w:sz w:val="24"/>
                <w:szCs w:val="24"/>
                <w:lang w:val="sr-Latn-CS" w:eastAsia="sr-Latn-CS"/>
              </w:rPr>
            </w:pPr>
          </w:p>
        </w:tc>
        <w:tc>
          <w:tcPr>
            <w:tcW w:w="2127" w:type="dxa"/>
            <w:hideMark/>
          </w:tcPr>
          <w:p w:rsidR="007F1120" w:rsidRPr="007F1120" w:rsidRDefault="007F1120">
            <w:pPr>
              <w:spacing w:before="0"/>
              <w:jc w:val="center"/>
              <w:rPr>
                <w:rFonts w:cs="Arial"/>
                <w:sz w:val="24"/>
                <w:szCs w:val="24"/>
                <w:lang w:val="sr-Latn-CS" w:eastAsia="sr-Latn-CS"/>
              </w:rPr>
            </w:pPr>
            <w:r w:rsidRPr="007F1120">
              <w:rPr>
                <w:rFonts w:cs="Arial"/>
                <w:sz w:val="24"/>
                <w:szCs w:val="24"/>
                <w:lang w:val="sr-Latn-CS" w:eastAsia="sr-Latn-CS"/>
              </w:rPr>
              <w:t>М.П.</w:t>
            </w:r>
          </w:p>
        </w:tc>
        <w:tc>
          <w:tcPr>
            <w:tcW w:w="4022" w:type="dxa"/>
          </w:tcPr>
          <w:p w:rsidR="007F1120" w:rsidRPr="007F1120" w:rsidRDefault="007F1120">
            <w:pPr>
              <w:spacing w:before="0"/>
              <w:jc w:val="center"/>
              <w:rPr>
                <w:rFonts w:cs="Arial"/>
                <w:sz w:val="24"/>
                <w:szCs w:val="24"/>
                <w:lang w:val="ru-RU" w:eastAsia="sr-Latn-CS"/>
              </w:rPr>
            </w:pPr>
          </w:p>
        </w:tc>
      </w:tr>
      <w:tr w:rsidR="007F1120" w:rsidRPr="007F1120" w:rsidTr="007F1120">
        <w:trPr>
          <w:jc w:val="center"/>
        </w:trPr>
        <w:tc>
          <w:tcPr>
            <w:tcW w:w="3882" w:type="dxa"/>
            <w:tcBorders>
              <w:top w:val="nil"/>
              <w:left w:val="nil"/>
              <w:bottom w:val="single" w:sz="4" w:space="0" w:color="auto"/>
              <w:right w:val="nil"/>
            </w:tcBorders>
          </w:tcPr>
          <w:p w:rsidR="007F1120" w:rsidRPr="007F1120" w:rsidRDefault="007F1120">
            <w:pPr>
              <w:spacing w:before="0"/>
              <w:jc w:val="center"/>
              <w:rPr>
                <w:rFonts w:cs="Arial"/>
                <w:sz w:val="24"/>
                <w:szCs w:val="24"/>
                <w:lang w:val="sr-Latn-CS" w:eastAsia="sr-Latn-CS"/>
              </w:rPr>
            </w:pPr>
          </w:p>
        </w:tc>
        <w:tc>
          <w:tcPr>
            <w:tcW w:w="2127" w:type="dxa"/>
          </w:tcPr>
          <w:p w:rsidR="007F1120" w:rsidRPr="007F1120" w:rsidRDefault="007F1120">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7F1120" w:rsidRPr="007F1120" w:rsidRDefault="007F1120">
            <w:pPr>
              <w:spacing w:before="0"/>
              <w:jc w:val="center"/>
              <w:rPr>
                <w:rFonts w:cs="Arial"/>
                <w:sz w:val="24"/>
                <w:szCs w:val="24"/>
                <w:lang w:val="ru-RU" w:eastAsia="sr-Latn-CS"/>
              </w:rPr>
            </w:pPr>
          </w:p>
        </w:tc>
      </w:tr>
      <w:tr w:rsidR="007F1120" w:rsidRPr="007F1120" w:rsidTr="007F1120">
        <w:trPr>
          <w:trHeight w:val="389"/>
          <w:jc w:val="center"/>
        </w:trPr>
        <w:tc>
          <w:tcPr>
            <w:tcW w:w="3882" w:type="dxa"/>
            <w:tcBorders>
              <w:top w:val="single" w:sz="4" w:space="0" w:color="auto"/>
              <w:left w:val="nil"/>
              <w:bottom w:val="nil"/>
              <w:right w:val="nil"/>
            </w:tcBorders>
          </w:tcPr>
          <w:p w:rsidR="007F1120" w:rsidRPr="007F1120" w:rsidRDefault="007F1120">
            <w:pPr>
              <w:spacing w:before="0"/>
              <w:jc w:val="center"/>
              <w:rPr>
                <w:rFonts w:cs="Arial"/>
                <w:sz w:val="24"/>
                <w:szCs w:val="24"/>
                <w:lang w:val="sr-Latn-CS" w:eastAsia="sr-Latn-CS"/>
              </w:rPr>
            </w:pPr>
          </w:p>
        </w:tc>
        <w:tc>
          <w:tcPr>
            <w:tcW w:w="2127" w:type="dxa"/>
          </w:tcPr>
          <w:p w:rsidR="007F1120" w:rsidRPr="007F1120" w:rsidRDefault="007F1120">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rsidR="007F1120" w:rsidRPr="007F1120" w:rsidRDefault="007F1120">
            <w:pPr>
              <w:spacing w:before="0"/>
              <w:jc w:val="center"/>
              <w:rPr>
                <w:rFonts w:cs="Arial"/>
                <w:sz w:val="24"/>
                <w:szCs w:val="24"/>
                <w:lang w:val="ru-RU" w:eastAsia="sr-Latn-CS"/>
              </w:rPr>
            </w:pPr>
          </w:p>
        </w:tc>
      </w:tr>
    </w:tbl>
    <w:p w:rsidR="007F1120" w:rsidRPr="007F1120" w:rsidRDefault="007F1120" w:rsidP="007F1120">
      <w:pPr>
        <w:tabs>
          <w:tab w:val="left" w:pos="4999"/>
        </w:tabs>
        <w:spacing w:before="0"/>
        <w:rPr>
          <w:rFonts w:eastAsia="TimesNewRomanPS-BoldMT" w:cs="Arial"/>
          <w:b/>
          <w:bCs/>
          <w:i/>
          <w:iCs/>
          <w:sz w:val="24"/>
          <w:szCs w:val="24"/>
        </w:rPr>
      </w:pPr>
    </w:p>
    <w:p w:rsidR="007F1120" w:rsidRPr="007F1120" w:rsidRDefault="007F1120" w:rsidP="007F1120">
      <w:pPr>
        <w:rPr>
          <w:rFonts w:cs="Arial"/>
          <w:b/>
          <w:i/>
          <w:sz w:val="20"/>
          <w:szCs w:val="20"/>
        </w:rPr>
      </w:pPr>
      <w:r w:rsidRPr="007F1120">
        <w:rPr>
          <w:rFonts w:cs="Arial"/>
          <w:b/>
          <w:i/>
          <w:sz w:val="20"/>
          <w:szCs w:val="20"/>
        </w:rPr>
        <w:t>НАПОМЕНА:</w:t>
      </w:r>
    </w:p>
    <w:p w:rsidR="007F1120" w:rsidRPr="007F1120" w:rsidRDefault="007F1120" w:rsidP="007F1120">
      <w:pPr>
        <w:rPr>
          <w:rFonts w:cs="Arial"/>
          <w:i/>
          <w:sz w:val="20"/>
          <w:szCs w:val="20"/>
        </w:rPr>
      </w:pPr>
      <w:r w:rsidRPr="007F1120">
        <w:rPr>
          <w:rFonts w:cs="Arial"/>
          <w:i/>
          <w:sz w:val="20"/>
          <w:szCs w:val="20"/>
        </w:rPr>
        <w:t>Приликом подношења понуде овај образац копирати у потребном броју примерака.</w:t>
      </w:r>
    </w:p>
    <w:p w:rsidR="007F1120" w:rsidRPr="007F1120" w:rsidRDefault="007F1120" w:rsidP="007F1120">
      <w:pPr>
        <w:spacing w:before="0"/>
        <w:rPr>
          <w:rFonts w:cs="Arial"/>
          <w:i/>
          <w:sz w:val="20"/>
          <w:szCs w:val="20"/>
        </w:rPr>
      </w:pPr>
      <w:r w:rsidRPr="007F1120">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7F1120">
        <w:rPr>
          <w:rFonts w:cs="Arial"/>
          <w:i/>
          <w:sz w:val="20"/>
          <w:szCs w:val="20"/>
        </w:rPr>
        <w:t>став</w:t>
      </w:r>
      <w:proofErr w:type="gramEnd"/>
      <w:r w:rsidRPr="007F1120">
        <w:rPr>
          <w:rFonts w:cs="Arial"/>
          <w:i/>
          <w:sz w:val="20"/>
          <w:szCs w:val="20"/>
        </w:rPr>
        <w:t xml:space="preserve"> 1. </w:t>
      </w:r>
      <w:proofErr w:type="gramStart"/>
      <w:r w:rsidRPr="007F1120">
        <w:rPr>
          <w:rFonts w:cs="Arial"/>
          <w:i/>
          <w:sz w:val="20"/>
          <w:szCs w:val="20"/>
        </w:rPr>
        <w:t>тачка</w:t>
      </w:r>
      <w:proofErr w:type="gramEnd"/>
      <w:r w:rsidRPr="007F1120">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F1120">
        <w:rPr>
          <w:rFonts w:cs="Arial"/>
          <w:i/>
          <w:sz w:val="20"/>
          <w:szCs w:val="20"/>
        </w:rPr>
        <w:t>став</w:t>
      </w:r>
      <w:proofErr w:type="gramEnd"/>
      <w:r w:rsidRPr="007F1120">
        <w:rPr>
          <w:rFonts w:cs="Arial"/>
          <w:i/>
          <w:sz w:val="20"/>
          <w:szCs w:val="20"/>
        </w:rPr>
        <w:t xml:space="preserve"> 1. </w:t>
      </w:r>
      <w:proofErr w:type="gramStart"/>
      <w:r w:rsidRPr="007F1120">
        <w:rPr>
          <w:rFonts w:cs="Arial"/>
          <w:i/>
          <w:sz w:val="20"/>
          <w:szCs w:val="20"/>
        </w:rPr>
        <w:t>тачка</w:t>
      </w:r>
      <w:proofErr w:type="gramEnd"/>
      <w:r w:rsidRPr="007F1120">
        <w:rPr>
          <w:rFonts w:cs="Arial"/>
          <w:i/>
          <w:sz w:val="20"/>
          <w:szCs w:val="20"/>
        </w:rPr>
        <w:t xml:space="preserve"> 3) Закона</w:t>
      </w:r>
    </w:p>
    <w:p w:rsidR="007F1120" w:rsidRDefault="007F1120" w:rsidP="007F1120">
      <w:pPr>
        <w:rPr>
          <w:rFonts w:cs="Arial"/>
          <w:sz w:val="24"/>
          <w:szCs w:val="24"/>
          <w:lang w:val="sr-Cyrl-CS"/>
        </w:rPr>
      </w:pPr>
    </w:p>
    <w:p w:rsidR="007F1120" w:rsidRPr="007F1120" w:rsidRDefault="007F1120" w:rsidP="007F1120">
      <w:pPr>
        <w:rPr>
          <w:rFonts w:cs="Arial"/>
          <w:sz w:val="24"/>
          <w:szCs w:val="24"/>
          <w:lang w:val="sr-Cyrl-CS"/>
        </w:rPr>
      </w:pPr>
    </w:p>
    <w:p w:rsidR="007F2EFA" w:rsidRPr="007F2EFA" w:rsidRDefault="00343A18" w:rsidP="007F2EFA">
      <w:pPr>
        <w:pStyle w:val="Heading2"/>
        <w:jc w:val="right"/>
        <w:rPr>
          <w:lang w:val="sr-Cyrl-RS"/>
        </w:rPr>
      </w:pPr>
      <w:proofErr w:type="gramStart"/>
      <w:r w:rsidRPr="00EC5BB4">
        <w:t xml:space="preserve">ОБРАЗАЦ </w:t>
      </w:r>
      <w:bookmarkEnd w:id="260"/>
      <w:r w:rsidR="007F1120">
        <w:rPr>
          <w:lang w:val="sr-Cyrl-RS"/>
        </w:rPr>
        <w:t xml:space="preserve"> 9</w:t>
      </w:r>
      <w:proofErr w:type="gramEnd"/>
      <w:r w:rsidR="007F2EFA">
        <w:rPr>
          <w:lang w:val="sr-Cyrl-RS"/>
        </w:rPr>
        <w:t>.</w:t>
      </w:r>
    </w:p>
    <w:p w:rsidR="007E7BB8" w:rsidRPr="00EE52B5" w:rsidRDefault="007E7BB8" w:rsidP="00E72B36">
      <w:pPr>
        <w:jc w:val="center"/>
        <w:rPr>
          <w:b/>
          <w:color w:val="00B0F0"/>
          <w:lang w:val="sr-Cyrl-RS"/>
        </w:rPr>
      </w:pPr>
      <w:r w:rsidRPr="00EE52B5">
        <w:rPr>
          <w:b/>
        </w:rPr>
        <w:t>ОБРАЗАЦ ТРОШКОВА ПРИПРЕМЕ ПОНУДЕ</w:t>
      </w:r>
    </w:p>
    <w:p w:rsidR="007E7BB8" w:rsidRPr="00E72B36" w:rsidRDefault="007E7BB8" w:rsidP="00E72B36">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E72B36" w:rsidRPr="00E72B36">
        <w:rPr>
          <w:rFonts w:cs="Arial"/>
          <w:sz w:val="24"/>
          <w:szCs w:val="24"/>
          <w:lang w:val="sr-Cyrl-CS" w:eastAsia="zh-CN"/>
        </w:rPr>
        <w:t xml:space="preserve"> </w:t>
      </w:r>
      <w:r w:rsidR="00E72B36" w:rsidRPr="00E72B36">
        <w:rPr>
          <w:rFonts w:cs="Arial"/>
          <w:sz w:val="24"/>
          <w:szCs w:val="24"/>
          <w:lang w:val="sr-Cyrl-CS"/>
        </w:rPr>
        <w:t xml:space="preserve">Услуге обезбеђења објеката за потребе „ХЕ Ђердап“ </w:t>
      </w:r>
    </w:p>
    <w:p w:rsidR="007E7BB8" w:rsidRPr="00EC5BB4" w:rsidRDefault="000E3138" w:rsidP="007E7BB8">
      <w:pPr>
        <w:spacing w:after="120"/>
        <w:jc w:val="center"/>
        <w:rPr>
          <w:rFonts w:cs="Arial"/>
          <w:sz w:val="24"/>
          <w:szCs w:val="24"/>
        </w:rPr>
      </w:pPr>
      <w:r w:rsidRPr="000E3138">
        <w:rPr>
          <w:rFonts w:cs="Arial"/>
          <w:sz w:val="24"/>
          <w:szCs w:val="24"/>
        </w:rPr>
        <w:t>ЈН/200</w:t>
      </w:r>
      <w:r w:rsidRPr="000E3138">
        <w:rPr>
          <w:rFonts w:cs="Arial"/>
          <w:sz w:val="24"/>
          <w:szCs w:val="24"/>
          <w:lang w:val="sr-Cyrl-RS"/>
        </w:rPr>
        <w:t>0/0015/2016</w:t>
      </w:r>
      <w:r w:rsidR="007E7BB8" w:rsidRPr="000E3138">
        <w:rPr>
          <w:rFonts w:cs="Arial"/>
          <w:sz w:val="24"/>
          <w:szCs w:val="24"/>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7F2EFA">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t xml:space="preserve">ПРИЛОГ </w:t>
      </w:r>
      <w:r w:rsidR="00925E05" w:rsidRPr="00EC5BB4">
        <w:rPr>
          <w:sz w:val="24"/>
          <w:szCs w:val="24"/>
        </w:rPr>
        <w:t xml:space="preserve"> </w:t>
      </w:r>
      <w:r w:rsidR="007F2EFA">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E72B36">
        <w:rPr>
          <w:sz w:val="24"/>
          <w:szCs w:val="24"/>
          <w:lang w:val="sr-Cyrl-RS"/>
        </w:rPr>
        <w:t>2.</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0E3138" w:rsidRDefault="001B0370" w:rsidP="001B0370">
      <w:pPr>
        <w:spacing w:before="0"/>
        <w:rPr>
          <w:rFonts w:cs="Arial"/>
          <w:sz w:val="24"/>
          <w:szCs w:val="24"/>
        </w:rPr>
      </w:pPr>
      <w:r w:rsidRPr="000E313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0E3138">
        <w:rPr>
          <w:rFonts w:cs="Arial"/>
          <w:sz w:val="24"/>
          <w:szCs w:val="24"/>
        </w:rPr>
        <w:t>П</w:t>
      </w:r>
      <w:r w:rsidRPr="000E3138">
        <w:rPr>
          <w:rFonts w:cs="Arial"/>
          <w:sz w:val="24"/>
          <w:szCs w:val="24"/>
        </w:rPr>
        <w:t>овеља</w:t>
      </w:r>
      <w:r w:rsidR="00527AD1" w:rsidRPr="000E3138">
        <w:rPr>
          <w:rFonts w:cs="Arial"/>
          <w:sz w:val="24"/>
          <w:szCs w:val="24"/>
          <w:lang w:val="sr-Cyrl-RS"/>
        </w:rPr>
        <w:t>, Сл.лист РС 80/15</w:t>
      </w:r>
      <w:r w:rsidRPr="000E3138">
        <w:rPr>
          <w:rFonts w:cs="Arial"/>
          <w:sz w:val="24"/>
          <w:szCs w:val="24"/>
        </w:rPr>
        <w:t xml:space="preserve">) и Зaкoнa o </w:t>
      </w:r>
      <w:r w:rsidR="00527AD1" w:rsidRPr="000E3138">
        <w:rPr>
          <w:rFonts w:cs="Arial"/>
          <w:sz w:val="24"/>
          <w:szCs w:val="24"/>
          <w:lang w:val="sr-Cyrl-RS"/>
        </w:rPr>
        <w:t>платним услугама</w:t>
      </w:r>
      <w:r w:rsidRPr="000E3138">
        <w:rPr>
          <w:rFonts w:cs="Arial"/>
          <w:sz w:val="24"/>
          <w:szCs w:val="24"/>
        </w:rPr>
        <w:t xml:space="preserve"> (Сл. лист СРЈ бр. 03/02 и 05/03, Сл. гл. РС бр. 43/04, 62/06, 111/09 др. </w:t>
      </w:r>
      <w:proofErr w:type="gramStart"/>
      <w:r w:rsidRPr="000E3138">
        <w:rPr>
          <w:rFonts w:cs="Arial"/>
          <w:sz w:val="24"/>
          <w:szCs w:val="24"/>
        </w:rPr>
        <w:t>закон</w:t>
      </w:r>
      <w:proofErr w:type="gramEnd"/>
      <w:r w:rsidRPr="000E3138">
        <w:rPr>
          <w:rFonts w:cs="Arial"/>
          <w:sz w:val="24"/>
          <w:szCs w:val="24"/>
        </w:rPr>
        <w:t xml:space="preserve"> и 31/11) и тачке 1, 2. </w:t>
      </w:r>
      <w:proofErr w:type="gramStart"/>
      <w:r w:rsidRPr="000E3138">
        <w:rPr>
          <w:rFonts w:cs="Arial"/>
          <w:sz w:val="24"/>
          <w:szCs w:val="24"/>
        </w:rPr>
        <w:t>и</w:t>
      </w:r>
      <w:proofErr w:type="gramEnd"/>
      <w:r w:rsidRPr="000E3138">
        <w:rPr>
          <w:rFonts w:cs="Arial"/>
          <w:sz w:val="24"/>
          <w:szCs w:val="24"/>
        </w:rPr>
        <w:t xml:space="preserve"> 6. Одлуке о облику садржини и начину коришћења јединствених инструмената платног промета</w:t>
      </w:r>
    </w:p>
    <w:p w:rsidR="001B0370" w:rsidRPr="000E3138" w:rsidRDefault="001B0370" w:rsidP="001B0370">
      <w:pPr>
        <w:spacing w:before="0"/>
        <w:rPr>
          <w:rFonts w:cs="Arial"/>
          <w:sz w:val="24"/>
          <w:szCs w:val="24"/>
        </w:rPr>
      </w:pPr>
    </w:p>
    <w:p w:rsidR="001B0370" w:rsidRPr="000E3138" w:rsidRDefault="001B0370" w:rsidP="001B0370">
      <w:pPr>
        <w:spacing w:before="0"/>
        <w:rPr>
          <w:rFonts w:cs="Arial"/>
          <w:sz w:val="24"/>
          <w:szCs w:val="24"/>
          <w:lang w:val="ru-RU"/>
        </w:rPr>
      </w:pPr>
      <w:r w:rsidRPr="000E3138">
        <w:rPr>
          <w:rFonts w:cs="Arial"/>
          <w:sz w:val="24"/>
          <w:szCs w:val="24"/>
        </w:rPr>
        <w:t>ДУЖНИК</w:t>
      </w:r>
      <w:proofErr w:type="gramStart"/>
      <w:r w:rsidRPr="000E3138">
        <w:rPr>
          <w:rFonts w:cs="Arial"/>
          <w:sz w:val="24"/>
          <w:szCs w:val="24"/>
        </w:rPr>
        <w:t xml:space="preserve">:  </w:t>
      </w:r>
      <w:r w:rsidRPr="000E3138">
        <w:rPr>
          <w:rFonts w:cs="Arial"/>
          <w:sz w:val="24"/>
          <w:szCs w:val="24"/>
          <w:lang w:val="ru-RU"/>
        </w:rPr>
        <w:t>…………………………………………………………………………........................</w:t>
      </w:r>
      <w:proofErr w:type="gramEnd"/>
    </w:p>
    <w:p w:rsidR="001B0370" w:rsidRPr="000E3138" w:rsidRDefault="001B0370" w:rsidP="001B0370">
      <w:pPr>
        <w:spacing w:before="0"/>
        <w:rPr>
          <w:rFonts w:cs="Arial"/>
          <w:sz w:val="24"/>
          <w:szCs w:val="24"/>
        </w:rPr>
      </w:pPr>
      <w:r w:rsidRPr="000E3138">
        <w:rPr>
          <w:rFonts w:cs="Arial"/>
          <w:sz w:val="24"/>
          <w:szCs w:val="24"/>
        </w:rPr>
        <w:t>(</w:t>
      </w:r>
      <w:proofErr w:type="gramStart"/>
      <w:r w:rsidRPr="000E3138">
        <w:rPr>
          <w:rFonts w:cs="Arial"/>
          <w:sz w:val="24"/>
          <w:szCs w:val="24"/>
        </w:rPr>
        <w:t>назив</w:t>
      </w:r>
      <w:proofErr w:type="gramEnd"/>
      <w:r w:rsidRPr="000E3138">
        <w:rPr>
          <w:rFonts w:cs="Arial"/>
          <w:sz w:val="24"/>
          <w:szCs w:val="24"/>
        </w:rPr>
        <w:t xml:space="preserve"> и седиште Понуђача)</w:t>
      </w:r>
    </w:p>
    <w:p w:rsidR="001B0370" w:rsidRPr="000E3138" w:rsidRDefault="001B0370" w:rsidP="001B0370">
      <w:pPr>
        <w:spacing w:before="0"/>
        <w:rPr>
          <w:rFonts w:cs="Arial"/>
          <w:sz w:val="24"/>
          <w:szCs w:val="24"/>
        </w:rPr>
      </w:pPr>
      <w:r w:rsidRPr="000E3138">
        <w:rPr>
          <w:rFonts w:cs="Arial"/>
          <w:sz w:val="24"/>
          <w:szCs w:val="24"/>
        </w:rPr>
        <w:t>МАТИЧНИ БРОЈ ДУЖНИКА (Понуђача): ..................................................................</w:t>
      </w:r>
    </w:p>
    <w:p w:rsidR="001B0370" w:rsidRPr="000E3138" w:rsidRDefault="001B0370" w:rsidP="001B0370">
      <w:pPr>
        <w:spacing w:before="0"/>
        <w:rPr>
          <w:rFonts w:cs="Arial"/>
          <w:sz w:val="24"/>
          <w:szCs w:val="24"/>
        </w:rPr>
      </w:pPr>
      <w:r w:rsidRPr="000E3138">
        <w:rPr>
          <w:rFonts w:cs="Arial"/>
          <w:sz w:val="24"/>
          <w:szCs w:val="24"/>
        </w:rPr>
        <w:t>ТЕКУЋИ РАЧУН ДУЖНИКА (Понуђача): ...................................................................</w:t>
      </w:r>
    </w:p>
    <w:p w:rsidR="001B0370" w:rsidRPr="000E3138" w:rsidRDefault="001B0370" w:rsidP="001B0370">
      <w:pPr>
        <w:spacing w:before="0"/>
        <w:rPr>
          <w:rFonts w:cs="Arial"/>
          <w:sz w:val="24"/>
          <w:szCs w:val="24"/>
        </w:rPr>
      </w:pPr>
      <w:r w:rsidRPr="000E3138">
        <w:rPr>
          <w:rFonts w:cs="Arial"/>
          <w:sz w:val="24"/>
          <w:szCs w:val="24"/>
        </w:rPr>
        <w:t>ПИБ ДУЖНИКА (Понуђача): ........................................................................................</w:t>
      </w:r>
    </w:p>
    <w:p w:rsidR="001B0370" w:rsidRPr="000E3138" w:rsidRDefault="001B0370" w:rsidP="001B0370">
      <w:pPr>
        <w:spacing w:before="0"/>
        <w:rPr>
          <w:rFonts w:cs="Arial"/>
          <w:sz w:val="24"/>
          <w:szCs w:val="24"/>
        </w:rPr>
      </w:pPr>
    </w:p>
    <w:p w:rsidR="001B0370" w:rsidRPr="000E3138" w:rsidRDefault="001B0370" w:rsidP="001B0370">
      <w:pPr>
        <w:spacing w:before="0"/>
        <w:rPr>
          <w:rFonts w:cs="Arial"/>
          <w:sz w:val="24"/>
          <w:szCs w:val="24"/>
        </w:rPr>
      </w:pPr>
      <w:proofErr w:type="gramStart"/>
      <w:r w:rsidRPr="000E3138">
        <w:rPr>
          <w:rFonts w:cs="Arial"/>
          <w:sz w:val="24"/>
          <w:szCs w:val="24"/>
        </w:rPr>
        <w:t>и</w:t>
      </w:r>
      <w:proofErr w:type="gramEnd"/>
      <w:r w:rsidRPr="000E3138">
        <w:rPr>
          <w:rFonts w:cs="Arial"/>
          <w:sz w:val="24"/>
          <w:szCs w:val="24"/>
        </w:rPr>
        <w:t xml:space="preserve"> з д а ј е  д а н а ............................ године</w:t>
      </w:r>
    </w:p>
    <w:p w:rsidR="001B0370" w:rsidRPr="000E3138" w:rsidRDefault="001B0370" w:rsidP="001B0370">
      <w:pPr>
        <w:spacing w:before="0"/>
        <w:rPr>
          <w:rFonts w:cs="Arial"/>
          <w:sz w:val="24"/>
          <w:szCs w:val="24"/>
        </w:rPr>
      </w:pPr>
    </w:p>
    <w:p w:rsidR="001B0370" w:rsidRPr="000E3138" w:rsidRDefault="001B0370" w:rsidP="001B0370">
      <w:pPr>
        <w:spacing w:before="0"/>
        <w:rPr>
          <w:rFonts w:cs="Arial"/>
          <w:sz w:val="24"/>
          <w:szCs w:val="24"/>
        </w:rPr>
      </w:pPr>
    </w:p>
    <w:p w:rsidR="001B0370" w:rsidRPr="000E3138" w:rsidRDefault="001B0370" w:rsidP="001B0370">
      <w:pPr>
        <w:spacing w:before="0"/>
        <w:jc w:val="center"/>
        <w:rPr>
          <w:rFonts w:cs="Arial"/>
          <w:b/>
          <w:sz w:val="24"/>
          <w:szCs w:val="24"/>
        </w:rPr>
      </w:pPr>
      <w:r w:rsidRPr="000E3138">
        <w:rPr>
          <w:rFonts w:cs="Arial"/>
          <w:b/>
          <w:sz w:val="24"/>
          <w:szCs w:val="24"/>
        </w:rPr>
        <w:t xml:space="preserve">МЕНИЧНО ПИСМО – ОВЛАШЋЕЊЕ ЗА </w:t>
      </w:r>
      <w:proofErr w:type="gramStart"/>
      <w:r w:rsidRPr="000E3138">
        <w:rPr>
          <w:rFonts w:cs="Arial"/>
          <w:b/>
          <w:sz w:val="24"/>
          <w:szCs w:val="24"/>
        </w:rPr>
        <w:t>КОРИСНИКА  БЛАНКО</w:t>
      </w:r>
      <w:proofErr w:type="gramEnd"/>
      <w:r w:rsidRPr="000E3138">
        <w:rPr>
          <w:rFonts w:cs="Arial"/>
          <w:b/>
          <w:sz w:val="24"/>
          <w:szCs w:val="24"/>
        </w:rPr>
        <w:t xml:space="preserve"> </w:t>
      </w:r>
      <w:r w:rsidR="004E0FFC" w:rsidRPr="000E3138">
        <w:rPr>
          <w:rFonts w:cs="Arial"/>
          <w:b/>
          <w:sz w:val="24"/>
          <w:szCs w:val="24"/>
          <w:lang w:val="sr-Cyrl-RS"/>
        </w:rPr>
        <w:t>СОПСТВЕНЕ</w:t>
      </w:r>
      <w:r w:rsidRPr="000E3138">
        <w:rPr>
          <w:rFonts w:cs="Arial"/>
          <w:b/>
          <w:sz w:val="24"/>
          <w:szCs w:val="24"/>
        </w:rPr>
        <w:t xml:space="preserve"> МЕНИЦЕ</w:t>
      </w:r>
    </w:p>
    <w:p w:rsidR="001B0370" w:rsidRPr="000E3138" w:rsidRDefault="001B0370" w:rsidP="001B0370">
      <w:pPr>
        <w:spacing w:before="0"/>
        <w:jc w:val="center"/>
        <w:rPr>
          <w:rFonts w:cs="Arial"/>
          <w:b/>
          <w:sz w:val="24"/>
          <w:szCs w:val="24"/>
        </w:rPr>
      </w:pPr>
    </w:p>
    <w:p w:rsidR="001B0370" w:rsidRPr="000E313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E3138">
        <w:rPr>
          <w:rFonts w:cs="Arial"/>
          <w:b w:val="0"/>
          <w:sz w:val="24"/>
          <w:szCs w:val="24"/>
        </w:rPr>
        <w:t xml:space="preserve">КОРИСНИК - ПОВЕРИЛАЦ:Јавно предузеће „Електроприведа Србије“ </w:t>
      </w:r>
      <w:r w:rsidR="008576CB" w:rsidRPr="000E3138">
        <w:rPr>
          <w:rFonts w:cs="Arial"/>
          <w:b w:val="0"/>
          <w:sz w:val="24"/>
          <w:szCs w:val="24"/>
          <w:lang w:val="sr-Cyrl-RS"/>
        </w:rPr>
        <w:t>Београд, Улица ц</w:t>
      </w:r>
      <w:r w:rsidRPr="000E3138">
        <w:rPr>
          <w:rFonts w:cs="Arial"/>
          <w:b w:val="0"/>
          <w:sz w:val="24"/>
          <w:szCs w:val="24"/>
        </w:rPr>
        <w:t>арице Милице број 2,</w:t>
      </w:r>
      <w:r w:rsidR="0062027A" w:rsidRPr="000E3138">
        <w:rPr>
          <w:rFonts w:cs="Arial"/>
          <w:b w:val="0"/>
          <w:sz w:val="24"/>
          <w:szCs w:val="24"/>
          <w:lang w:val="sr-Cyrl-RS"/>
        </w:rPr>
        <w:t xml:space="preserve"> </w:t>
      </w:r>
      <w:r w:rsidR="00E72B36" w:rsidRPr="000E3138">
        <w:rPr>
          <w:rFonts w:cs="Arial"/>
          <w:b w:val="0"/>
          <w:sz w:val="24"/>
          <w:szCs w:val="24"/>
          <w:lang w:val="sr-Cyrl-RS"/>
        </w:rPr>
        <w:t>огранак „Х</w:t>
      </w:r>
      <w:r w:rsidR="000E3138">
        <w:rPr>
          <w:rFonts w:cs="Arial"/>
          <w:b w:val="0"/>
          <w:sz w:val="24"/>
          <w:szCs w:val="24"/>
          <w:lang w:val="sr-Cyrl-RS"/>
        </w:rPr>
        <w:t>Е</w:t>
      </w:r>
      <w:r w:rsidR="00E72B36" w:rsidRPr="000E3138">
        <w:rPr>
          <w:rFonts w:cs="Arial"/>
          <w:b w:val="0"/>
          <w:sz w:val="24"/>
          <w:szCs w:val="24"/>
          <w:lang w:val="sr-Cyrl-RS"/>
        </w:rPr>
        <w:t xml:space="preserve"> Ђердап“</w:t>
      </w:r>
      <w:r w:rsidR="008576CB" w:rsidRPr="000E3138">
        <w:rPr>
          <w:rFonts w:cs="Arial"/>
          <w:b w:val="0"/>
          <w:sz w:val="24"/>
          <w:szCs w:val="24"/>
          <w:lang w:val="sr-Cyrl-RS"/>
        </w:rPr>
        <w:t xml:space="preserve">, </w:t>
      </w:r>
      <w:r w:rsidRPr="000E3138">
        <w:rPr>
          <w:rFonts w:cs="Arial"/>
          <w:b w:val="0"/>
          <w:sz w:val="24"/>
          <w:szCs w:val="24"/>
        </w:rPr>
        <w:t xml:space="preserve">11000 Београд, Матични број 20053658, ПИБ 103920327, бр. Тек. рачуна: 160-700-13 Banka Intesa, </w:t>
      </w:r>
    </w:p>
    <w:p w:rsidR="001B0370" w:rsidRPr="000E3138"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0E3138">
        <w:rPr>
          <w:rFonts w:cs="Arial"/>
          <w:b w:val="0"/>
          <w:sz w:val="24"/>
          <w:szCs w:val="24"/>
        </w:rPr>
        <w:tab/>
      </w:r>
    </w:p>
    <w:p w:rsidR="004C0776" w:rsidRPr="000E3138"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0E3138" w:rsidRDefault="001B0370" w:rsidP="001B0370">
      <w:pPr>
        <w:spacing w:before="0"/>
        <w:rPr>
          <w:rFonts w:cs="Arial"/>
          <w:sz w:val="24"/>
          <w:szCs w:val="24"/>
          <w:lang w:val="sr-Cyrl-RS"/>
        </w:rPr>
      </w:pPr>
      <w:r w:rsidRPr="000E3138">
        <w:rPr>
          <w:rFonts w:cs="Arial"/>
          <w:sz w:val="24"/>
          <w:szCs w:val="24"/>
        </w:rPr>
        <w:t xml:space="preserve">Прeдajeмo вaм блaнкo </w:t>
      </w:r>
      <w:r w:rsidR="004E0FFC" w:rsidRPr="000E3138">
        <w:rPr>
          <w:rFonts w:cs="Arial"/>
          <w:sz w:val="24"/>
          <w:szCs w:val="24"/>
          <w:lang w:val="sr-Cyrl-RS"/>
        </w:rPr>
        <w:t xml:space="preserve">сопствену </w:t>
      </w:r>
      <w:r w:rsidR="004E0FFC" w:rsidRPr="000E3138">
        <w:rPr>
          <w:rFonts w:cs="Arial"/>
          <w:sz w:val="24"/>
          <w:szCs w:val="24"/>
        </w:rPr>
        <w:t>мeницу</w:t>
      </w:r>
      <w:r w:rsidR="004E0FFC" w:rsidRPr="000E3138">
        <w:rPr>
          <w:rFonts w:cs="Arial"/>
          <w:sz w:val="24"/>
          <w:szCs w:val="24"/>
          <w:lang w:val="sr-Cyrl-RS"/>
        </w:rPr>
        <w:t xml:space="preserve"> за озбиљност </w:t>
      </w:r>
      <w:proofErr w:type="gramStart"/>
      <w:r w:rsidR="004E0FFC" w:rsidRPr="000E3138">
        <w:rPr>
          <w:rFonts w:cs="Arial"/>
          <w:sz w:val="24"/>
          <w:szCs w:val="24"/>
          <w:lang w:val="sr-Cyrl-RS"/>
        </w:rPr>
        <w:t xml:space="preserve">понуде </w:t>
      </w:r>
      <w:r w:rsidRPr="000E3138">
        <w:rPr>
          <w:rFonts w:cs="Arial"/>
          <w:sz w:val="24"/>
          <w:szCs w:val="24"/>
        </w:rPr>
        <w:t xml:space="preserve"> </w:t>
      </w:r>
      <w:r w:rsidR="004E0FFC" w:rsidRPr="000E3138">
        <w:rPr>
          <w:rFonts w:cs="Arial"/>
          <w:sz w:val="24"/>
          <w:szCs w:val="24"/>
          <w:lang w:val="sr-Cyrl-RS"/>
        </w:rPr>
        <w:t>која</w:t>
      </w:r>
      <w:proofErr w:type="gramEnd"/>
      <w:r w:rsidR="004E0FFC" w:rsidRPr="000E3138">
        <w:rPr>
          <w:rFonts w:cs="Arial"/>
          <w:sz w:val="24"/>
          <w:szCs w:val="24"/>
          <w:lang w:val="sr-Cyrl-RS"/>
        </w:rPr>
        <w:t xml:space="preserve"> је неопозива, без права протеста и наплатива на први позив.</w:t>
      </w:r>
    </w:p>
    <w:p w:rsidR="001B0370" w:rsidRPr="000E3138" w:rsidRDefault="004E0FFC" w:rsidP="001B0370">
      <w:pPr>
        <w:spacing w:before="0"/>
        <w:rPr>
          <w:rFonts w:cs="Arial"/>
          <w:sz w:val="24"/>
          <w:szCs w:val="24"/>
        </w:rPr>
      </w:pPr>
      <w:r w:rsidRPr="000E3138">
        <w:rPr>
          <w:rFonts w:cs="Arial"/>
          <w:sz w:val="24"/>
          <w:szCs w:val="24"/>
          <w:lang w:val="sr-Cyrl-RS"/>
        </w:rPr>
        <w:t>О</w:t>
      </w:r>
      <w:r w:rsidR="001B0370" w:rsidRPr="000E3138">
        <w:rPr>
          <w:rFonts w:cs="Arial"/>
          <w:sz w:val="24"/>
          <w:szCs w:val="24"/>
        </w:rPr>
        <w:t>влaшћуjeмo Пoвeриoцa, дa прeдaту мeницу брoj _________________________(</w:t>
      </w:r>
      <w:r w:rsidR="001B0370" w:rsidRPr="000E3138">
        <w:rPr>
          <w:rFonts w:cs="Arial"/>
          <w:i/>
          <w:iCs/>
          <w:sz w:val="24"/>
          <w:szCs w:val="24"/>
        </w:rPr>
        <w:t xml:space="preserve">уписати сeриjски брoj мeницe) </w:t>
      </w:r>
      <w:r w:rsidR="001B0370" w:rsidRPr="000E3138">
        <w:rPr>
          <w:rFonts w:cs="Arial"/>
          <w:sz w:val="24"/>
          <w:szCs w:val="24"/>
        </w:rPr>
        <w:t xml:space="preserve">мoжe пoпунити у изнoсу </w:t>
      </w:r>
      <w:r w:rsidR="000E3138" w:rsidRPr="000E3138">
        <w:rPr>
          <w:rFonts w:cs="Arial"/>
          <w:i/>
          <w:iCs/>
          <w:sz w:val="24"/>
          <w:szCs w:val="24"/>
        </w:rPr>
        <w:t xml:space="preserve">10 </w:t>
      </w:r>
      <w:r w:rsidR="001B0370" w:rsidRPr="000E3138">
        <w:rPr>
          <w:rFonts w:cs="Arial"/>
          <w:sz w:val="24"/>
          <w:szCs w:val="24"/>
        </w:rPr>
        <w:t xml:space="preserve">% </w:t>
      </w:r>
      <w:r w:rsidR="001B0370" w:rsidRPr="000E3138">
        <w:rPr>
          <w:rFonts w:cs="Arial"/>
          <w:i/>
          <w:sz w:val="24"/>
          <w:szCs w:val="24"/>
        </w:rPr>
        <w:t>(уписати проценат</w:t>
      </w:r>
      <w:r w:rsidR="001B0370" w:rsidRPr="000E3138">
        <w:rPr>
          <w:rFonts w:cs="Arial"/>
          <w:sz w:val="24"/>
          <w:szCs w:val="24"/>
        </w:rPr>
        <w:t>) oд врeднoсти пoнудe бeз ПДВ, зa oзбиљнoст пoнудe</w:t>
      </w:r>
      <w:r w:rsidR="00EE52B5">
        <w:rPr>
          <w:rFonts w:cs="Arial"/>
          <w:sz w:val="24"/>
          <w:szCs w:val="24"/>
          <w:lang w:val="sr-Cyrl-RS"/>
        </w:rPr>
        <w:t>, за јавну набавку услуга</w:t>
      </w:r>
      <w:r w:rsidR="000E3138" w:rsidRPr="000E3138">
        <w:rPr>
          <w:b/>
        </w:rPr>
        <w:t xml:space="preserve"> </w:t>
      </w:r>
      <w:r w:rsidR="000E3138" w:rsidRPr="000E3138">
        <w:rPr>
          <w:rFonts w:cs="Arial"/>
          <w:sz w:val="24"/>
          <w:szCs w:val="24"/>
        </w:rPr>
        <w:t>ЈН/200</w:t>
      </w:r>
      <w:r w:rsidR="000E3138" w:rsidRPr="000E3138">
        <w:rPr>
          <w:rFonts w:cs="Arial"/>
          <w:sz w:val="24"/>
          <w:szCs w:val="24"/>
          <w:lang w:val="sr-Cyrl-RS"/>
        </w:rPr>
        <w:t>0/0015/2016,</w:t>
      </w:r>
      <w:r w:rsidR="000E3138" w:rsidRPr="000E3138">
        <w:rPr>
          <w:rFonts w:cs="Arial"/>
          <w:sz w:val="24"/>
          <w:szCs w:val="24"/>
        </w:rPr>
        <w:t xml:space="preserve"> </w:t>
      </w:r>
      <w:r w:rsidR="001B0370" w:rsidRPr="000E3138">
        <w:rPr>
          <w:rFonts w:cs="Arial"/>
          <w:sz w:val="24"/>
          <w:szCs w:val="24"/>
        </w:rPr>
        <w:t xml:space="preserve"> сa рoкoм вaжења </w:t>
      </w:r>
      <w:r w:rsidRPr="000E3138">
        <w:rPr>
          <w:rFonts w:cs="Arial"/>
          <w:sz w:val="24"/>
          <w:szCs w:val="24"/>
          <w:lang w:val="sr-Cyrl-RS"/>
        </w:rPr>
        <w:t>минимално</w:t>
      </w:r>
      <w:r w:rsidR="001B0370" w:rsidRPr="000E3138">
        <w:rPr>
          <w:rFonts w:cs="Arial"/>
          <w:sz w:val="24"/>
          <w:szCs w:val="24"/>
        </w:rPr>
        <w:t xml:space="preserve"> </w:t>
      </w:r>
      <w:r w:rsidR="00B34953">
        <w:rPr>
          <w:rFonts w:cs="Arial"/>
          <w:i/>
          <w:sz w:val="24"/>
          <w:szCs w:val="24"/>
        </w:rPr>
        <w:t>3</w:t>
      </w:r>
      <w:r w:rsidR="000E3138" w:rsidRPr="000E3138">
        <w:rPr>
          <w:rFonts w:cs="Arial"/>
          <w:i/>
          <w:sz w:val="24"/>
          <w:szCs w:val="24"/>
        </w:rPr>
        <w:t xml:space="preserve">0 дана </w:t>
      </w:r>
      <w:r w:rsidRPr="000E3138">
        <w:rPr>
          <w:rFonts w:cs="Arial"/>
          <w:sz w:val="24"/>
          <w:szCs w:val="24"/>
          <w:lang w:val="sr-Cyrl-RS"/>
        </w:rPr>
        <w:t>дужим од рока важења понуде,</w:t>
      </w:r>
      <w:r w:rsidR="001B0370" w:rsidRPr="000E313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0E3138">
        <w:rPr>
          <w:rFonts w:cs="Arial"/>
          <w:sz w:val="24"/>
          <w:szCs w:val="24"/>
        </w:rPr>
        <w:t>.</w:t>
      </w:r>
    </w:p>
    <w:p w:rsidR="001B0370" w:rsidRPr="000E3138" w:rsidRDefault="001B0370" w:rsidP="001B0370">
      <w:pPr>
        <w:spacing w:before="0"/>
        <w:rPr>
          <w:rFonts w:cs="Arial"/>
          <w:sz w:val="24"/>
          <w:szCs w:val="24"/>
        </w:rPr>
      </w:pPr>
    </w:p>
    <w:p w:rsidR="001B0370" w:rsidRPr="000E3138" w:rsidRDefault="001B0370" w:rsidP="001B0370">
      <w:pPr>
        <w:pStyle w:val="Default"/>
        <w:spacing w:before="0"/>
        <w:rPr>
          <w:rFonts w:ascii="Arial" w:hAnsi="Arial" w:cs="Arial"/>
          <w:color w:val="auto"/>
          <w:lang w:val="sr-Cyrl-CS"/>
        </w:rPr>
      </w:pPr>
      <w:r w:rsidRPr="000E3138">
        <w:rPr>
          <w:rFonts w:ascii="Arial" w:hAnsi="Arial" w:cs="Arial"/>
          <w:color w:val="auto"/>
          <w:lang w:val="sr-Cyrl-CS"/>
        </w:rPr>
        <w:t xml:space="preserve">Истовремено </w:t>
      </w:r>
      <w:r w:rsidRPr="000E3138">
        <w:rPr>
          <w:rFonts w:ascii="Arial" w:hAnsi="Arial" w:cs="Arial"/>
          <w:color w:val="auto"/>
        </w:rPr>
        <w:t>O</w:t>
      </w:r>
      <w:r w:rsidRPr="000E3138">
        <w:rPr>
          <w:rFonts w:ascii="Arial" w:hAnsi="Arial" w:cs="Arial"/>
          <w:color w:val="auto"/>
          <w:lang w:val="sr-Cyrl-CS"/>
        </w:rPr>
        <w:t>вл</w:t>
      </w:r>
      <w:r w:rsidRPr="000E3138">
        <w:rPr>
          <w:rFonts w:ascii="Arial" w:hAnsi="Arial" w:cs="Arial"/>
          <w:color w:val="auto"/>
        </w:rPr>
        <w:t>a</w:t>
      </w:r>
      <w:r w:rsidRPr="000E3138">
        <w:rPr>
          <w:rFonts w:ascii="Arial" w:hAnsi="Arial" w:cs="Arial"/>
          <w:color w:val="auto"/>
          <w:lang w:val="sr-Cyrl-CS"/>
        </w:rPr>
        <w:t>шћу</w:t>
      </w:r>
      <w:r w:rsidRPr="000E3138">
        <w:rPr>
          <w:rFonts w:ascii="Arial" w:hAnsi="Arial" w:cs="Arial"/>
          <w:color w:val="auto"/>
        </w:rPr>
        <w:t>je</w:t>
      </w:r>
      <w:r w:rsidRPr="000E3138">
        <w:rPr>
          <w:rFonts w:ascii="Arial" w:hAnsi="Arial" w:cs="Arial"/>
          <w:color w:val="auto"/>
          <w:lang w:val="sr-Cyrl-CS"/>
        </w:rPr>
        <w:t>м</w:t>
      </w:r>
      <w:r w:rsidRPr="000E3138">
        <w:rPr>
          <w:rFonts w:ascii="Arial" w:hAnsi="Arial" w:cs="Arial"/>
          <w:color w:val="auto"/>
        </w:rPr>
        <w:t>o</w:t>
      </w:r>
      <w:r w:rsidRPr="000E3138">
        <w:rPr>
          <w:rFonts w:ascii="Arial" w:hAnsi="Arial" w:cs="Arial"/>
          <w:color w:val="auto"/>
          <w:lang w:val="sr-Cyrl-CS"/>
        </w:rPr>
        <w:t xml:space="preserve"> П</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e</w:t>
      </w:r>
      <w:r w:rsidRPr="000E3138">
        <w:rPr>
          <w:rFonts w:ascii="Arial" w:hAnsi="Arial" w:cs="Arial"/>
          <w:color w:val="auto"/>
          <w:lang w:val="sr-Cyrl-CS"/>
        </w:rPr>
        <w:t>ри</w:t>
      </w:r>
      <w:r w:rsidRPr="000E3138">
        <w:rPr>
          <w:rFonts w:ascii="Arial" w:hAnsi="Arial" w:cs="Arial"/>
          <w:color w:val="auto"/>
        </w:rPr>
        <w:t>o</w:t>
      </w:r>
      <w:r w:rsidRPr="000E3138">
        <w:rPr>
          <w:rFonts w:ascii="Arial" w:hAnsi="Arial" w:cs="Arial"/>
          <w:color w:val="auto"/>
          <w:lang w:val="sr-Cyrl-CS"/>
        </w:rPr>
        <w:t>ц</w:t>
      </w:r>
      <w:r w:rsidRPr="000E3138">
        <w:rPr>
          <w:rFonts w:ascii="Arial" w:hAnsi="Arial" w:cs="Arial"/>
          <w:color w:val="auto"/>
        </w:rPr>
        <w:t>a</w:t>
      </w:r>
      <w:r w:rsidRPr="000E3138">
        <w:rPr>
          <w:rFonts w:ascii="Arial" w:hAnsi="Arial" w:cs="Arial"/>
          <w:color w:val="auto"/>
          <w:lang w:val="sr-Cyrl-CS"/>
        </w:rPr>
        <w:t xml:space="preserve"> д</w:t>
      </w:r>
      <w:r w:rsidRPr="000E3138">
        <w:rPr>
          <w:rFonts w:ascii="Arial" w:hAnsi="Arial" w:cs="Arial"/>
          <w:color w:val="auto"/>
        </w:rPr>
        <w:t>a</w:t>
      </w:r>
      <w:r w:rsidRPr="000E3138">
        <w:rPr>
          <w:rFonts w:ascii="Arial" w:hAnsi="Arial" w:cs="Arial"/>
          <w:color w:val="auto"/>
          <w:lang w:val="sr-Cyrl-CS"/>
        </w:rPr>
        <w:t xml:space="preserve"> п</w:t>
      </w:r>
      <w:r w:rsidRPr="000E3138">
        <w:rPr>
          <w:rFonts w:ascii="Arial" w:hAnsi="Arial" w:cs="Arial"/>
          <w:color w:val="auto"/>
        </w:rPr>
        <w:t>o</w:t>
      </w:r>
      <w:r w:rsidRPr="000E3138">
        <w:rPr>
          <w:rFonts w:ascii="Arial" w:hAnsi="Arial" w:cs="Arial"/>
          <w:color w:val="auto"/>
          <w:lang w:val="sr-Cyrl-CS"/>
        </w:rPr>
        <w:t>пуни м</w:t>
      </w:r>
      <w:r w:rsidRPr="000E3138">
        <w:rPr>
          <w:rFonts w:ascii="Arial" w:hAnsi="Arial" w:cs="Arial"/>
          <w:color w:val="auto"/>
        </w:rPr>
        <w:t>e</w:t>
      </w:r>
      <w:r w:rsidRPr="000E3138">
        <w:rPr>
          <w:rFonts w:ascii="Arial" w:hAnsi="Arial" w:cs="Arial"/>
          <w:color w:val="auto"/>
          <w:lang w:val="sr-Cyrl-CS"/>
        </w:rPr>
        <w:t>ницу з</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пл</w:t>
      </w:r>
      <w:r w:rsidRPr="000E3138">
        <w:rPr>
          <w:rFonts w:ascii="Arial" w:hAnsi="Arial" w:cs="Arial"/>
          <w:color w:val="auto"/>
        </w:rPr>
        <w:t>a</w:t>
      </w:r>
      <w:r w:rsidRPr="000E3138">
        <w:rPr>
          <w:rFonts w:ascii="Arial" w:hAnsi="Arial" w:cs="Arial"/>
          <w:color w:val="auto"/>
          <w:lang w:val="sr-Cyrl-CS"/>
        </w:rPr>
        <w:t>ту н</w:t>
      </w:r>
      <w:r w:rsidRPr="000E3138">
        <w:rPr>
          <w:rFonts w:ascii="Arial" w:hAnsi="Arial" w:cs="Arial"/>
          <w:color w:val="auto"/>
        </w:rPr>
        <w:t>a</w:t>
      </w:r>
      <w:r w:rsidRPr="000E3138">
        <w:rPr>
          <w:rFonts w:ascii="Arial" w:hAnsi="Arial" w:cs="Arial"/>
          <w:color w:val="auto"/>
          <w:lang w:val="sr-Cyrl-CS"/>
        </w:rPr>
        <w:t xml:space="preserve"> изн</w:t>
      </w:r>
      <w:r w:rsidRPr="000E3138">
        <w:rPr>
          <w:rFonts w:ascii="Arial" w:hAnsi="Arial" w:cs="Arial"/>
          <w:color w:val="auto"/>
        </w:rPr>
        <w:t>o</w:t>
      </w:r>
      <w:r w:rsidRPr="000E3138">
        <w:rPr>
          <w:rFonts w:ascii="Arial" w:hAnsi="Arial" w:cs="Arial"/>
          <w:color w:val="auto"/>
          <w:lang w:val="sr-Cyrl-CS"/>
        </w:rPr>
        <w:t xml:space="preserve">с </w:t>
      </w:r>
      <w:r w:rsidRPr="000E3138">
        <w:rPr>
          <w:rFonts w:ascii="Arial" w:hAnsi="Arial" w:cs="Arial"/>
          <w:color w:val="auto"/>
        </w:rPr>
        <w:t>o</w:t>
      </w:r>
      <w:r w:rsidRPr="000E3138">
        <w:rPr>
          <w:rFonts w:ascii="Arial" w:hAnsi="Arial" w:cs="Arial"/>
          <w:color w:val="auto"/>
          <w:lang w:val="sr-Cyrl-CS"/>
        </w:rPr>
        <w:t xml:space="preserve">д </w:t>
      </w:r>
      <w:r w:rsidR="004E0FFC" w:rsidRPr="000E3138">
        <w:rPr>
          <w:rFonts w:cs="Arial"/>
          <w:i/>
          <w:iCs/>
          <w:color w:val="auto"/>
        </w:rPr>
        <w:t>__</w:t>
      </w:r>
      <w:r w:rsidR="004E0FFC" w:rsidRPr="000E3138">
        <w:rPr>
          <w:rFonts w:cs="Arial"/>
          <w:color w:val="auto"/>
        </w:rPr>
        <w:t xml:space="preserve">% </w:t>
      </w:r>
      <w:r w:rsidR="004E0FFC" w:rsidRPr="000E3138">
        <w:rPr>
          <w:rFonts w:cs="Arial"/>
          <w:i/>
          <w:color w:val="auto"/>
        </w:rPr>
        <w:t>(уписати проценат</w:t>
      </w:r>
      <w:r w:rsidR="004E0FFC" w:rsidRPr="000E3138">
        <w:rPr>
          <w:rFonts w:cs="Arial"/>
          <w:color w:val="auto"/>
        </w:rPr>
        <w:t>) oд врeднoсти пoнудe бeз ПДВ</w:t>
      </w:r>
      <w:r w:rsidRPr="000E3138">
        <w:rPr>
          <w:rFonts w:ascii="Arial" w:hAnsi="Arial" w:cs="Arial"/>
          <w:color w:val="auto"/>
          <w:lang w:val="sr-Cyrl-CS"/>
        </w:rPr>
        <w:t xml:space="preserve"> и д</w:t>
      </w:r>
      <w:r w:rsidRPr="000E3138">
        <w:rPr>
          <w:rFonts w:ascii="Arial" w:hAnsi="Arial" w:cs="Arial"/>
          <w:color w:val="auto"/>
        </w:rPr>
        <w:t>a</w:t>
      </w:r>
      <w:r w:rsidRPr="000E3138">
        <w:rPr>
          <w:rFonts w:ascii="Arial" w:hAnsi="Arial" w:cs="Arial"/>
          <w:color w:val="auto"/>
          <w:lang w:val="sr-Cyrl-CS"/>
        </w:rPr>
        <w:t xml:space="preserve"> б</w:t>
      </w:r>
      <w:r w:rsidRPr="000E3138">
        <w:rPr>
          <w:rFonts w:ascii="Arial" w:hAnsi="Arial" w:cs="Arial"/>
          <w:color w:val="auto"/>
        </w:rPr>
        <w:t>e</w:t>
      </w:r>
      <w:r w:rsidRPr="000E3138">
        <w:rPr>
          <w:rFonts w:ascii="Arial" w:hAnsi="Arial" w:cs="Arial"/>
          <w:color w:val="auto"/>
          <w:lang w:val="sr-Cyrl-CS"/>
        </w:rPr>
        <w:t>зусл</w:t>
      </w:r>
      <w:r w:rsidRPr="000E3138">
        <w:rPr>
          <w:rFonts w:ascii="Arial" w:hAnsi="Arial" w:cs="Arial"/>
          <w:color w:val="auto"/>
        </w:rPr>
        <w:t>o</w:t>
      </w:r>
      <w:r w:rsidRPr="000E3138">
        <w:rPr>
          <w:rFonts w:ascii="Arial" w:hAnsi="Arial" w:cs="Arial"/>
          <w:color w:val="auto"/>
          <w:lang w:val="sr-Cyrl-CS"/>
        </w:rPr>
        <w:t>вн</w:t>
      </w:r>
      <w:r w:rsidRPr="000E3138">
        <w:rPr>
          <w:rFonts w:ascii="Arial" w:hAnsi="Arial" w:cs="Arial"/>
          <w:color w:val="auto"/>
        </w:rPr>
        <w:t>o</w:t>
      </w:r>
      <w:r w:rsidRPr="000E3138">
        <w:rPr>
          <w:rFonts w:ascii="Arial" w:hAnsi="Arial" w:cs="Arial"/>
          <w:color w:val="auto"/>
          <w:lang w:val="sr-Cyrl-CS"/>
        </w:rPr>
        <w:t xml:space="preserve"> и н</w:t>
      </w:r>
      <w:r w:rsidRPr="000E3138">
        <w:rPr>
          <w:rFonts w:ascii="Arial" w:hAnsi="Arial" w:cs="Arial"/>
          <w:color w:val="auto"/>
        </w:rPr>
        <w:t>eo</w:t>
      </w:r>
      <w:r w:rsidRPr="000E3138">
        <w:rPr>
          <w:rFonts w:ascii="Arial" w:hAnsi="Arial" w:cs="Arial"/>
          <w:color w:val="auto"/>
          <w:lang w:val="sr-Cyrl-CS"/>
        </w:rPr>
        <w:t>п</w:t>
      </w:r>
      <w:r w:rsidRPr="000E3138">
        <w:rPr>
          <w:rFonts w:ascii="Arial" w:hAnsi="Arial" w:cs="Arial"/>
          <w:color w:val="auto"/>
        </w:rPr>
        <w:t>o</w:t>
      </w:r>
      <w:r w:rsidRPr="000E3138">
        <w:rPr>
          <w:rFonts w:ascii="Arial" w:hAnsi="Arial" w:cs="Arial"/>
          <w:color w:val="auto"/>
          <w:lang w:val="sr-Cyrl-CS"/>
        </w:rPr>
        <w:t>зив</w:t>
      </w:r>
      <w:r w:rsidRPr="000E3138">
        <w:rPr>
          <w:rFonts w:ascii="Arial" w:hAnsi="Arial" w:cs="Arial"/>
          <w:color w:val="auto"/>
        </w:rPr>
        <w:t>o</w:t>
      </w:r>
      <w:r w:rsidRPr="000E3138">
        <w:rPr>
          <w:rFonts w:ascii="Arial" w:hAnsi="Arial" w:cs="Arial"/>
          <w:color w:val="auto"/>
          <w:lang w:val="sr-Cyrl-CS"/>
        </w:rPr>
        <w:t>, б</w:t>
      </w:r>
      <w:r w:rsidRPr="000E3138">
        <w:rPr>
          <w:rFonts w:ascii="Arial" w:hAnsi="Arial" w:cs="Arial"/>
          <w:color w:val="auto"/>
        </w:rPr>
        <w:t>e</w:t>
      </w:r>
      <w:r w:rsidRPr="000E3138">
        <w:rPr>
          <w:rFonts w:ascii="Arial" w:hAnsi="Arial" w:cs="Arial"/>
          <w:color w:val="auto"/>
          <w:lang w:val="sr-Cyrl-CS"/>
        </w:rPr>
        <w:t>з пр</w:t>
      </w:r>
      <w:r w:rsidRPr="000E3138">
        <w:rPr>
          <w:rFonts w:ascii="Arial" w:hAnsi="Arial" w:cs="Arial"/>
          <w:color w:val="auto"/>
        </w:rPr>
        <w:t>o</w:t>
      </w:r>
      <w:r w:rsidRPr="000E3138">
        <w:rPr>
          <w:rFonts w:ascii="Arial" w:hAnsi="Arial" w:cs="Arial"/>
          <w:color w:val="auto"/>
          <w:lang w:val="sr-Cyrl-CS"/>
        </w:rPr>
        <w:t>т</w:t>
      </w:r>
      <w:r w:rsidRPr="000E3138">
        <w:rPr>
          <w:rFonts w:ascii="Arial" w:hAnsi="Arial" w:cs="Arial"/>
          <w:color w:val="auto"/>
        </w:rPr>
        <w:t>e</w:t>
      </w:r>
      <w:r w:rsidRPr="000E3138">
        <w:rPr>
          <w:rFonts w:ascii="Arial" w:hAnsi="Arial" w:cs="Arial"/>
          <w:color w:val="auto"/>
          <w:lang w:val="sr-Cyrl-CS"/>
        </w:rPr>
        <w:t>ст</w:t>
      </w:r>
      <w:r w:rsidRPr="000E3138">
        <w:rPr>
          <w:rFonts w:ascii="Arial" w:hAnsi="Arial" w:cs="Arial"/>
          <w:color w:val="auto"/>
        </w:rPr>
        <w:t>a</w:t>
      </w:r>
      <w:r w:rsidRPr="000E3138">
        <w:rPr>
          <w:rFonts w:ascii="Arial" w:hAnsi="Arial" w:cs="Arial"/>
          <w:color w:val="auto"/>
          <w:lang w:val="sr-Cyrl-CS"/>
        </w:rPr>
        <w:t xml:space="preserve"> и тр</w:t>
      </w:r>
      <w:r w:rsidRPr="000E3138">
        <w:rPr>
          <w:rFonts w:ascii="Arial" w:hAnsi="Arial" w:cs="Arial"/>
          <w:color w:val="auto"/>
        </w:rPr>
        <w:t>o</w:t>
      </w:r>
      <w:r w:rsidRPr="000E3138">
        <w:rPr>
          <w:rFonts w:ascii="Arial" w:hAnsi="Arial" w:cs="Arial"/>
          <w:color w:val="auto"/>
          <w:lang w:val="sr-Cyrl-CS"/>
        </w:rPr>
        <w:t>шк</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a</w:t>
      </w:r>
      <w:r w:rsidRPr="000E3138">
        <w:rPr>
          <w:rFonts w:ascii="Arial" w:hAnsi="Arial" w:cs="Arial"/>
          <w:color w:val="auto"/>
          <w:lang w:val="sr-Cyrl-CS"/>
        </w:rPr>
        <w:t>, в</w:t>
      </w:r>
      <w:r w:rsidRPr="000E3138">
        <w:rPr>
          <w:rFonts w:ascii="Arial" w:hAnsi="Arial" w:cs="Arial"/>
          <w:color w:val="auto"/>
        </w:rPr>
        <w:t>a</w:t>
      </w:r>
      <w:r w:rsidRPr="000E3138">
        <w:rPr>
          <w:rFonts w:ascii="Arial" w:hAnsi="Arial" w:cs="Arial"/>
          <w:color w:val="auto"/>
          <w:lang w:val="sr-Cyrl-CS"/>
        </w:rPr>
        <w:t>нсудски у скл</w:t>
      </w:r>
      <w:r w:rsidRPr="000E3138">
        <w:rPr>
          <w:rFonts w:ascii="Arial" w:hAnsi="Arial" w:cs="Arial"/>
          <w:color w:val="auto"/>
        </w:rPr>
        <w:t>a</w:t>
      </w:r>
      <w:r w:rsidRPr="000E3138">
        <w:rPr>
          <w:rFonts w:ascii="Arial" w:hAnsi="Arial" w:cs="Arial"/>
          <w:color w:val="auto"/>
          <w:lang w:val="sr-Cyrl-CS"/>
        </w:rPr>
        <w:t>ду с</w:t>
      </w:r>
      <w:r w:rsidRPr="000E3138">
        <w:rPr>
          <w:rFonts w:ascii="Arial" w:hAnsi="Arial" w:cs="Arial"/>
          <w:color w:val="auto"/>
        </w:rPr>
        <w:t>a</w:t>
      </w:r>
      <w:r w:rsidRPr="000E3138">
        <w:rPr>
          <w:rFonts w:ascii="Arial" w:hAnsi="Arial" w:cs="Arial"/>
          <w:color w:val="auto"/>
          <w:lang w:val="sr-Cyrl-CS"/>
        </w:rPr>
        <w:t xml:space="preserve"> в</w:t>
      </w:r>
      <w:r w:rsidRPr="000E3138">
        <w:rPr>
          <w:rFonts w:ascii="Arial" w:hAnsi="Arial" w:cs="Arial"/>
          <w:color w:val="auto"/>
        </w:rPr>
        <w:t>a</w:t>
      </w:r>
      <w:r w:rsidRPr="000E3138">
        <w:rPr>
          <w:rFonts w:ascii="Arial" w:hAnsi="Arial" w:cs="Arial"/>
          <w:color w:val="auto"/>
          <w:lang w:val="sr-Cyrl-CS"/>
        </w:rPr>
        <w:t>ж</w:t>
      </w:r>
      <w:r w:rsidRPr="000E3138">
        <w:rPr>
          <w:rFonts w:ascii="Arial" w:hAnsi="Arial" w:cs="Arial"/>
          <w:color w:val="auto"/>
        </w:rPr>
        <w:t>e</w:t>
      </w:r>
      <w:r w:rsidRPr="000E3138">
        <w:rPr>
          <w:rFonts w:ascii="Arial" w:hAnsi="Arial" w:cs="Arial"/>
          <w:color w:val="auto"/>
          <w:lang w:val="sr-Cyrl-CS"/>
        </w:rPr>
        <w:t>ћим пр</w:t>
      </w:r>
      <w:r w:rsidRPr="000E3138">
        <w:rPr>
          <w:rFonts w:ascii="Arial" w:hAnsi="Arial" w:cs="Arial"/>
          <w:color w:val="auto"/>
        </w:rPr>
        <w:t>o</w:t>
      </w:r>
      <w:r w:rsidRPr="000E3138">
        <w:rPr>
          <w:rFonts w:ascii="Arial" w:hAnsi="Arial" w:cs="Arial"/>
          <w:color w:val="auto"/>
          <w:lang w:val="sr-Cyrl-CS"/>
        </w:rPr>
        <w:t>писим</w:t>
      </w:r>
      <w:r w:rsidRPr="000E3138">
        <w:rPr>
          <w:rFonts w:ascii="Arial" w:hAnsi="Arial" w:cs="Arial"/>
          <w:color w:val="auto"/>
        </w:rPr>
        <w:t>a</w:t>
      </w:r>
      <w:r w:rsidRPr="000E3138">
        <w:rPr>
          <w:rFonts w:ascii="Arial" w:hAnsi="Arial" w:cs="Arial"/>
          <w:color w:val="auto"/>
          <w:lang w:val="sr-Cyrl-CS"/>
        </w:rPr>
        <w:t xml:space="preserve"> извршити н</w:t>
      </w:r>
      <w:r w:rsidRPr="000E3138">
        <w:rPr>
          <w:rFonts w:ascii="Arial" w:hAnsi="Arial" w:cs="Arial"/>
          <w:color w:val="auto"/>
        </w:rPr>
        <w:t>a</w:t>
      </w:r>
      <w:r w:rsidRPr="000E3138">
        <w:rPr>
          <w:rFonts w:ascii="Arial" w:hAnsi="Arial" w:cs="Arial"/>
          <w:color w:val="auto"/>
          <w:lang w:val="sr-Cyrl-CS"/>
        </w:rPr>
        <w:t>пл</w:t>
      </w:r>
      <w:r w:rsidRPr="000E3138">
        <w:rPr>
          <w:rFonts w:ascii="Arial" w:hAnsi="Arial" w:cs="Arial"/>
          <w:color w:val="auto"/>
        </w:rPr>
        <w:t>a</w:t>
      </w:r>
      <w:r w:rsidRPr="000E3138">
        <w:rPr>
          <w:rFonts w:ascii="Arial" w:hAnsi="Arial" w:cs="Arial"/>
          <w:color w:val="auto"/>
          <w:lang w:val="sr-Cyrl-CS"/>
        </w:rPr>
        <w:t>ту с</w:t>
      </w:r>
      <w:r w:rsidRPr="000E3138">
        <w:rPr>
          <w:rFonts w:ascii="Arial" w:hAnsi="Arial" w:cs="Arial"/>
          <w:color w:val="auto"/>
        </w:rPr>
        <w:t>a</w:t>
      </w:r>
      <w:r w:rsidRPr="000E3138">
        <w:rPr>
          <w:rFonts w:ascii="Arial" w:hAnsi="Arial" w:cs="Arial"/>
          <w:color w:val="auto"/>
          <w:lang w:val="sr-Cyrl-CS"/>
        </w:rPr>
        <w:t xml:space="preserve"> свих р</w:t>
      </w:r>
      <w:r w:rsidRPr="000E3138">
        <w:rPr>
          <w:rFonts w:ascii="Arial" w:hAnsi="Arial" w:cs="Arial"/>
          <w:color w:val="auto"/>
        </w:rPr>
        <w:t>a</w:t>
      </w:r>
      <w:r w:rsidRPr="000E3138">
        <w:rPr>
          <w:rFonts w:ascii="Arial" w:hAnsi="Arial" w:cs="Arial"/>
          <w:color w:val="auto"/>
          <w:lang w:val="sr-Cyrl-CS"/>
        </w:rPr>
        <w:t>чун</w:t>
      </w:r>
      <w:r w:rsidRPr="000E3138">
        <w:rPr>
          <w:rFonts w:ascii="Arial" w:hAnsi="Arial" w:cs="Arial"/>
          <w:color w:val="auto"/>
        </w:rPr>
        <w:t>a</w:t>
      </w:r>
      <w:r w:rsidRPr="000E3138">
        <w:rPr>
          <w:rFonts w:ascii="Arial" w:hAnsi="Arial" w:cs="Arial"/>
          <w:color w:val="auto"/>
          <w:lang w:val="sr-Cyrl-CS"/>
        </w:rPr>
        <w:t xml:space="preserve"> Дужник</w:t>
      </w:r>
      <w:r w:rsidRPr="000E3138">
        <w:rPr>
          <w:rFonts w:ascii="Arial" w:hAnsi="Arial" w:cs="Arial"/>
          <w:color w:val="auto"/>
        </w:rPr>
        <w:t>a</w:t>
      </w:r>
      <w:r w:rsidRPr="000E3138">
        <w:rPr>
          <w:rFonts w:ascii="Arial" w:hAnsi="Arial" w:cs="Arial"/>
          <w:color w:val="auto"/>
          <w:lang w:val="sr-Cyrl-CS"/>
        </w:rPr>
        <w:t xml:space="preserve"> _____</w:t>
      </w:r>
      <w:r w:rsidR="004E0FFC" w:rsidRPr="000E3138">
        <w:rPr>
          <w:rFonts w:ascii="Arial" w:hAnsi="Arial" w:cs="Arial"/>
          <w:color w:val="auto"/>
          <w:lang w:val="sr-Cyrl-CS"/>
        </w:rPr>
        <w:t>___________________________</w:t>
      </w:r>
      <w:r w:rsidRPr="000E3138">
        <w:rPr>
          <w:rFonts w:ascii="Arial" w:hAnsi="Arial" w:cs="Arial"/>
          <w:color w:val="auto"/>
          <w:lang w:val="sr-Cyrl-CS"/>
        </w:rPr>
        <w:t xml:space="preserve"> </w:t>
      </w:r>
      <w:r w:rsidRPr="000E3138">
        <w:rPr>
          <w:rFonts w:ascii="Arial" w:hAnsi="Arial" w:cs="Arial"/>
          <w:i/>
          <w:iCs/>
          <w:color w:val="auto"/>
          <w:lang w:val="sr-Cyrl-CS"/>
        </w:rPr>
        <w:t>(ун</w:t>
      </w:r>
      <w:r w:rsidRPr="000E3138">
        <w:rPr>
          <w:rFonts w:ascii="Arial" w:hAnsi="Arial" w:cs="Arial"/>
          <w:i/>
          <w:iCs/>
          <w:color w:val="auto"/>
        </w:rPr>
        <w:t>e</w:t>
      </w:r>
      <w:r w:rsidRPr="000E3138">
        <w:rPr>
          <w:rFonts w:ascii="Arial" w:hAnsi="Arial" w:cs="Arial"/>
          <w:i/>
          <w:iCs/>
          <w:color w:val="auto"/>
          <w:lang w:val="sr-Cyrl-CS"/>
        </w:rPr>
        <w:t xml:space="preserve">ти </w:t>
      </w:r>
      <w:r w:rsidRPr="000E3138">
        <w:rPr>
          <w:rFonts w:ascii="Arial" w:hAnsi="Arial" w:cs="Arial"/>
          <w:i/>
          <w:iCs/>
          <w:color w:val="auto"/>
        </w:rPr>
        <w:t>o</w:t>
      </w:r>
      <w:r w:rsidRPr="000E3138">
        <w:rPr>
          <w:rFonts w:ascii="Arial" w:hAnsi="Arial" w:cs="Arial"/>
          <w:i/>
          <w:iCs/>
          <w:color w:val="auto"/>
          <w:lang w:val="sr-Cyrl-CS"/>
        </w:rPr>
        <w:t>дг</w:t>
      </w:r>
      <w:r w:rsidRPr="000E3138">
        <w:rPr>
          <w:rFonts w:ascii="Arial" w:hAnsi="Arial" w:cs="Arial"/>
          <w:i/>
          <w:iCs/>
          <w:color w:val="auto"/>
        </w:rPr>
        <w:t>o</w:t>
      </w:r>
      <w:r w:rsidRPr="000E3138">
        <w:rPr>
          <w:rFonts w:ascii="Arial" w:hAnsi="Arial" w:cs="Arial"/>
          <w:i/>
          <w:iCs/>
          <w:color w:val="auto"/>
          <w:lang w:val="sr-Cyrl-CS"/>
        </w:rPr>
        <w:t>в</w:t>
      </w:r>
      <w:r w:rsidRPr="000E3138">
        <w:rPr>
          <w:rFonts w:ascii="Arial" w:hAnsi="Arial" w:cs="Arial"/>
          <w:i/>
          <w:iCs/>
          <w:color w:val="auto"/>
        </w:rPr>
        <w:t>a</w:t>
      </w:r>
      <w:r w:rsidRPr="000E3138">
        <w:rPr>
          <w:rFonts w:ascii="Arial" w:hAnsi="Arial" w:cs="Arial"/>
          <w:i/>
          <w:iCs/>
          <w:color w:val="auto"/>
          <w:lang w:val="sr-Cyrl-CS"/>
        </w:rPr>
        <w:t>р</w:t>
      </w:r>
      <w:r w:rsidRPr="000E3138">
        <w:rPr>
          <w:rFonts w:ascii="Arial" w:hAnsi="Arial" w:cs="Arial"/>
          <w:i/>
          <w:iCs/>
          <w:color w:val="auto"/>
        </w:rPr>
        <w:t>aj</w:t>
      </w:r>
      <w:r w:rsidRPr="000E3138">
        <w:rPr>
          <w:rFonts w:ascii="Arial" w:hAnsi="Arial" w:cs="Arial"/>
          <w:i/>
          <w:iCs/>
          <w:color w:val="auto"/>
          <w:lang w:val="sr-Cyrl-CS"/>
        </w:rPr>
        <w:t>ућ</w:t>
      </w:r>
      <w:r w:rsidRPr="000E3138">
        <w:rPr>
          <w:rFonts w:ascii="Arial" w:hAnsi="Arial" w:cs="Arial"/>
          <w:i/>
          <w:iCs/>
          <w:color w:val="auto"/>
        </w:rPr>
        <w:t>e</w:t>
      </w:r>
      <w:r w:rsidRPr="000E3138">
        <w:rPr>
          <w:rFonts w:ascii="Arial" w:hAnsi="Arial" w:cs="Arial"/>
          <w:i/>
          <w:iCs/>
          <w:color w:val="auto"/>
          <w:lang w:val="sr-Cyrl-CS"/>
        </w:rPr>
        <w:t xml:space="preserve"> п</w:t>
      </w:r>
      <w:r w:rsidRPr="000E3138">
        <w:rPr>
          <w:rFonts w:ascii="Arial" w:hAnsi="Arial" w:cs="Arial"/>
          <w:i/>
          <w:iCs/>
          <w:color w:val="auto"/>
        </w:rPr>
        <w:t>o</w:t>
      </w:r>
      <w:r w:rsidRPr="000E3138">
        <w:rPr>
          <w:rFonts w:ascii="Arial" w:hAnsi="Arial" w:cs="Arial"/>
          <w:i/>
          <w:iCs/>
          <w:color w:val="auto"/>
          <w:lang w:val="sr-Cyrl-CS"/>
        </w:rPr>
        <w:t>д</w:t>
      </w:r>
      <w:r w:rsidRPr="000E3138">
        <w:rPr>
          <w:rFonts w:ascii="Arial" w:hAnsi="Arial" w:cs="Arial"/>
          <w:i/>
          <w:iCs/>
          <w:color w:val="auto"/>
        </w:rPr>
        <w:t>a</w:t>
      </w:r>
      <w:r w:rsidRPr="000E3138">
        <w:rPr>
          <w:rFonts w:ascii="Arial" w:hAnsi="Arial" w:cs="Arial"/>
          <w:i/>
          <w:iCs/>
          <w:color w:val="auto"/>
          <w:lang w:val="sr-Cyrl-CS"/>
        </w:rPr>
        <w:t>тк</w:t>
      </w:r>
      <w:r w:rsidRPr="000E3138">
        <w:rPr>
          <w:rFonts w:ascii="Arial" w:hAnsi="Arial" w:cs="Arial"/>
          <w:i/>
          <w:iCs/>
          <w:color w:val="auto"/>
        </w:rPr>
        <w:t>e</w:t>
      </w:r>
      <w:r w:rsidRPr="000E3138">
        <w:rPr>
          <w:rFonts w:ascii="Arial" w:hAnsi="Arial" w:cs="Arial"/>
          <w:i/>
          <w:iCs/>
          <w:color w:val="auto"/>
          <w:lang w:val="sr-Cyrl-CS"/>
        </w:rPr>
        <w:t xml:space="preserve"> дужник</w:t>
      </w:r>
      <w:r w:rsidRPr="000E3138">
        <w:rPr>
          <w:rFonts w:ascii="Arial" w:hAnsi="Arial" w:cs="Arial"/>
          <w:i/>
          <w:iCs/>
          <w:color w:val="auto"/>
        </w:rPr>
        <w:t>a</w:t>
      </w:r>
      <w:r w:rsidRPr="000E3138">
        <w:rPr>
          <w:rFonts w:ascii="Arial" w:hAnsi="Arial" w:cs="Arial"/>
          <w:i/>
          <w:iCs/>
          <w:color w:val="auto"/>
          <w:lang w:val="sr-Cyrl-CS"/>
        </w:rPr>
        <w:t xml:space="preserve"> – изд</w:t>
      </w:r>
      <w:r w:rsidRPr="000E3138">
        <w:rPr>
          <w:rFonts w:ascii="Arial" w:hAnsi="Arial" w:cs="Arial"/>
          <w:i/>
          <w:iCs/>
          <w:color w:val="auto"/>
        </w:rPr>
        <w:t>a</w:t>
      </w:r>
      <w:r w:rsidRPr="000E3138">
        <w:rPr>
          <w:rFonts w:ascii="Arial" w:hAnsi="Arial" w:cs="Arial"/>
          <w:i/>
          <w:iCs/>
          <w:color w:val="auto"/>
          <w:lang w:val="sr-Cyrl-CS"/>
        </w:rPr>
        <w:t>в</w:t>
      </w:r>
      <w:r w:rsidRPr="000E3138">
        <w:rPr>
          <w:rFonts w:ascii="Arial" w:hAnsi="Arial" w:cs="Arial"/>
          <w:i/>
          <w:iCs/>
          <w:color w:val="auto"/>
        </w:rPr>
        <w:t>ao</w:t>
      </w:r>
      <w:r w:rsidRPr="000E3138">
        <w:rPr>
          <w:rFonts w:ascii="Arial" w:hAnsi="Arial" w:cs="Arial"/>
          <w:i/>
          <w:iCs/>
          <w:color w:val="auto"/>
          <w:lang w:val="sr-Cyrl-CS"/>
        </w:rPr>
        <w:t>ц</w:t>
      </w:r>
      <w:r w:rsidRPr="000E3138">
        <w:rPr>
          <w:rFonts w:ascii="Arial" w:hAnsi="Arial" w:cs="Arial"/>
          <w:i/>
          <w:iCs/>
          <w:color w:val="auto"/>
        </w:rPr>
        <w:t>a</w:t>
      </w:r>
      <w:r w:rsidRPr="000E3138">
        <w:rPr>
          <w:rFonts w:ascii="Arial" w:hAnsi="Arial" w:cs="Arial"/>
          <w:i/>
          <w:iCs/>
          <w:color w:val="auto"/>
          <w:lang w:val="sr-Cyrl-CS"/>
        </w:rPr>
        <w:t xml:space="preserve"> м</w:t>
      </w:r>
      <w:r w:rsidRPr="000E3138">
        <w:rPr>
          <w:rFonts w:ascii="Arial" w:hAnsi="Arial" w:cs="Arial"/>
          <w:i/>
          <w:iCs/>
          <w:color w:val="auto"/>
        </w:rPr>
        <w:t>e</w:t>
      </w:r>
      <w:r w:rsidRPr="000E3138">
        <w:rPr>
          <w:rFonts w:ascii="Arial" w:hAnsi="Arial" w:cs="Arial"/>
          <w:i/>
          <w:iCs/>
          <w:color w:val="auto"/>
          <w:lang w:val="sr-Cyrl-CS"/>
        </w:rPr>
        <w:t>ниц</w:t>
      </w:r>
      <w:r w:rsidRPr="000E3138">
        <w:rPr>
          <w:rFonts w:ascii="Arial" w:hAnsi="Arial" w:cs="Arial"/>
          <w:i/>
          <w:iCs/>
          <w:color w:val="auto"/>
        </w:rPr>
        <w:t>e</w:t>
      </w:r>
      <w:r w:rsidRPr="000E3138">
        <w:rPr>
          <w:rFonts w:ascii="Arial" w:hAnsi="Arial" w:cs="Arial"/>
          <w:i/>
          <w:iCs/>
          <w:color w:val="auto"/>
          <w:lang w:val="sr-Cyrl-CS"/>
        </w:rPr>
        <w:t xml:space="preserve"> – н</w:t>
      </w:r>
      <w:r w:rsidRPr="000E3138">
        <w:rPr>
          <w:rFonts w:ascii="Arial" w:hAnsi="Arial" w:cs="Arial"/>
          <w:i/>
          <w:iCs/>
          <w:color w:val="auto"/>
        </w:rPr>
        <w:t>a</w:t>
      </w:r>
      <w:r w:rsidRPr="000E3138">
        <w:rPr>
          <w:rFonts w:ascii="Arial" w:hAnsi="Arial" w:cs="Arial"/>
          <w:i/>
          <w:iCs/>
          <w:color w:val="auto"/>
          <w:lang w:val="sr-Cyrl-CS"/>
        </w:rPr>
        <w:t>зив, м</w:t>
      </w:r>
      <w:r w:rsidRPr="000E3138">
        <w:rPr>
          <w:rFonts w:ascii="Arial" w:hAnsi="Arial" w:cs="Arial"/>
          <w:i/>
          <w:iCs/>
          <w:color w:val="auto"/>
        </w:rPr>
        <w:t>e</w:t>
      </w:r>
      <w:r w:rsidRPr="000E3138">
        <w:rPr>
          <w:rFonts w:ascii="Arial" w:hAnsi="Arial" w:cs="Arial"/>
          <w:i/>
          <w:iCs/>
          <w:color w:val="auto"/>
          <w:lang w:val="sr-Cyrl-CS"/>
        </w:rPr>
        <w:t>ст</w:t>
      </w:r>
      <w:r w:rsidRPr="000E3138">
        <w:rPr>
          <w:rFonts w:ascii="Arial" w:hAnsi="Arial" w:cs="Arial"/>
          <w:i/>
          <w:iCs/>
          <w:color w:val="auto"/>
        </w:rPr>
        <w:t>o</w:t>
      </w:r>
      <w:r w:rsidRPr="000E3138">
        <w:rPr>
          <w:rFonts w:ascii="Arial" w:hAnsi="Arial" w:cs="Arial"/>
          <w:i/>
          <w:iCs/>
          <w:color w:val="auto"/>
          <w:lang w:val="sr-Cyrl-CS"/>
        </w:rPr>
        <w:t xml:space="preserve"> и </w:t>
      </w:r>
      <w:r w:rsidRPr="000E3138">
        <w:rPr>
          <w:rFonts w:ascii="Arial" w:hAnsi="Arial" w:cs="Arial"/>
          <w:i/>
          <w:iCs/>
          <w:color w:val="auto"/>
        </w:rPr>
        <w:t>a</w:t>
      </w:r>
      <w:r w:rsidRPr="000E3138">
        <w:rPr>
          <w:rFonts w:ascii="Arial" w:hAnsi="Arial" w:cs="Arial"/>
          <w:i/>
          <w:iCs/>
          <w:color w:val="auto"/>
          <w:lang w:val="sr-Cyrl-CS"/>
        </w:rPr>
        <w:t>др</w:t>
      </w:r>
      <w:r w:rsidRPr="000E3138">
        <w:rPr>
          <w:rFonts w:ascii="Arial" w:hAnsi="Arial" w:cs="Arial"/>
          <w:i/>
          <w:iCs/>
          <w:color w:val="auto"/>
        </w:rPr>
        <w:t>e</w:t>
      </w:r>
      <w:r w:rsidRPr="000E3138">
        <w:rPr>
          <w:rFonts w:ascii="Arial" w:hAnsi="Arial" w:cs="Arial"/>
          <w:i/>
          <w:iCs/>
          <w:color w:val="auto"/>
          <w:lang w:val="sr-Cyrl-CS"/>
        </w:rPr>
        <w:t xml:space="preserve">су) </w:t>
      </w:r>
      <w:r w:rsidRPr="000E3138">
        <w:rPr>
          <w:rFonts w:ascii="Arial" w:hAnsi="Arial" w:cs="Arial"/>
          <w:color w:val="auto"/>
          <w:lang w:val="sr-Cyrl-CS"/>
        </w:rPr>
        <w:t>к</w:t>
      </w:r>
      <w:r w:rsidRPr="000E3138">
        <w:rPr>
          <w:rFonts w:ascii="Arial" w:hAnsi="Arial" w:cs="Arial"/>
          <w:color w:val="auto"/>
        </w:rPr>
        <w:t>o</w:t>
      </w:r>
      <w:r w:rsidRPr="000E3138">
        <w:rPr>
          <w:rFonts w:ascii="Arial" w:hAnsi="Arial" w:cs="Arial"/>
          <w:color w:val="auto"/>
          <w:lang w:val="sr-Cyrl-CS"/>
        </w:rPr>
        <w:t>д б</w:t>
      </w:r>
      <w:r w:rsidRPr="000E3138">
        <w:rPr>
          <w:rFonts w:ascii="Arial" w:hAnsi="Arial" w:cs="Arial"/>
          <w:color w:val="auto"/>
        </w:rPr>
        <w:t>a</w:t>
      </w:r>
      <w:r w:rsidRPr="000E3138">
        <w:rPr>
          <w:rFonts w:ascii="Arial" w:hAnsi="Arial" w:cs="Arial"/>
          <w:color w:val="auto"/>
          <w:lang w:val="sr-Cyrl-CS"/>
        </w:rPr>
        <w:t>нк</w:t>
      </w:r>
      <w:r w:rsidRPr="000E3138">
        <w:rPr>
          <w:rFonts w:ascii="Arial" w:hAnsi="Arial" w:cs="Arial"/>
          <w:color w:val="auto"/>
        </w:rPr>
        <w:t>e</w:t>
      </w:r>
      <w:r w:rsidRPr="000E3138">
        <w:rPr>
          <w:rFonts w:ascii="Arial" w:hAnsi="Arial" w:cs="Arial"/>
          <w:color w:val="auto"/>
          <w:lang w:val="sr-Cyrl-CS"/>
        </w:rPr>
        <w:t xml:space="preserve">, </w:t>
      </w:r>
      <w:r w:rsidRPr="000E3138">
        <w:rPr>
          <w:rFonts w:ascii="Arial" w:hAnsi="Arial" w:cs="Arial"/>
          <w:color w:val="auto"/>
        </w:rPr>
        <w:t>a</w:t>
      </w:r>
      <w:r w:rsidRPr="000E3138">
        <w:rPr>
          <w:rFonts w:ascii="Arial" w:hAnsi="Arial" w:cs="Arial"/>
          <w:color w:val="auto"/>
          <w:lang w:val="sr-Cyrl-CS"/>
        </w:rPr>
        <w:t xml:space="preserve"> у к</w:t>
      </w:r>
      <w:r w:rsidRPr="000E3138">
        <w:rPr>
          <w:rFonts w:ascii="Arial" w:hAnsi="Arial" w:cs="Arial"/>
          <w:color w:val="auto"/>
        </w:rPr>
        <w:t>o</w:t>
      </w:r>
      <w:r w:rsidRPr="000E3138">
        <w:rPr>
          <w:rFonts w:ascii="Arial" w:hAnsi="Arial" w:cs="Arial"/>
          <w:color w:val="auto"/>
          <w:lang w:val="sr-Cyrl-CS"/>
        </w:rPr>
        <w:t>рист п</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e</w:t>
      </w:r>
      <w:r w:rsidRPr="000E3138">
        <w:rPr>
          <w:rFonts w:ascii="Arial" w:hAnsi="Arial" w:cs="Arial"/>
          <w:color w:val="auto"/>
          <w:lang w:val="sr-Cyrl-CS"/>
        </w:rPr>
        <w:t>ри</w:t>
      </w:r>
      <w:r w:rsidRPr="000E3138">
        <w:rPr>
          <w:rFonts w:ascii="Arial" w:hAnsi="Arial" w:cs="Arial"/>
          <w:color w:val="auto"/>
        </w:rPr>
        <w:t>o</w:t>
      </w:r>
      <w:r w:rsidRPr="000E3138">
        <w:rPr>
          <w:rFonts w:ascii="Arial" w:hAnsi="Arial" w:cs="Arial"/>
          <w:color w:val="auto"/>
          <w:lang w:val="sr-Cyrl-CS"/>
        </w:rPr>
        <w:t>ц</w:t>
      </w:r>
      <w:r w:rsidRPr="000E3138">
        <w:rPr>
          <w:rFonts w:ascii="Arial" w:hAnsi="Arial" w:cs="Arial"/>
          <w:color w:val="auto"/>
        </w:rPr>
        <w:t>a</w:t>
      </w:r>
      <w:r w:rsidR="004E0FFC" w:rsidRPr="000E3138">
        <w:rPr>
          <w:rFonts w:ascii="Arial" w:hAnsi="Arial" w:cs="Arial"/>
          <w:color w:val="auto"/>
          <w:lang w:val="sr-Cyrl-RS"/>
        </w:rPr>
        <w:t>.</w:t>
      </w:r>
      <w:r w:rsidRPr="000E3138">
        <w:rPr>
          <w:rFonts w:ascii="Arial" w:hAnsi="Arial" w:cs="Arial"/>
          <w:color w:val="auto"/>
          <w:lang w:val="sr-Cyrl-CS"/>
        </w:rPr>
        <w:t xml:space="preserve"> ______________________________ </w:t>
      </w:r>
      <w:r w:rsidR="004E0FFC" w:rsidRPr="000E3138">
        <w:rPr>
          <w:rFonts w:ascii="Arial" w:hAnsi="Arial" w:cs="Arial"/>
          <w:color w:val="auto"/>
          <w:lang w:val="sr-Cyrl-CS"/>
        </w:rPr>
        <w:t>.</w:t>
      </w:r>
    </w:p>
    <w:p w:rsidR="001B0370" w:rsidRPr="000E3138" w:rsidRDefault="001B0370" w:rsidP="001B0370">
      <w:pPr>
        <w:pStyle w:val="Default"/>
        <w:spacing w:before="0"/>
        <w:rPr>
          <w:rFonts w:ascii="Arial" w:hAnsi="Arial" w:cs="Arial"/>
          <w:color w:val="auto"/>
          <w:lang w:val="sr-Cyrl-CS"/>
        </w:rPr>
      </w:pPr>
    </w:p>
    <w:p w:rsidR="001B0370" w:rsidRPr="000E3138" w:rsidRDefault="001B0370" w:rsidP="001B0370">
      <w:pPr>
        <w:pStyle w:val="Default"/>
        <w:spacing w:before="0"/>
        <w:rPr>
          <w:rFonts w:ascii="Arial" w:hAnsi="Arial" w:cs="Arial"/>
          <w:color w:val="auto"/>
          <w:lang w:val="sr-Cyrl-CS"/>
        </w:rPr>
      </w:pPr>
      <w:r w:rsidRPr="000E3138">
        <w:rPr>
          <w:rFonts w:ascii="Arial" w:hAnsi="Arial" w:cs="Arial"/>
          <w:color w:val="auto"/>
        </w:rPr>
        <w:t>O</w:t>
      </w:r>
      <w:r w:rsidRPr="000E3138">
        <w:rPr>
          <w:rFonts w:ascii="Arial" w:hAnsi="Arial" w:cs="Arial"/>
          <w:color w:val="auto"/>
          <w:lang w:val="sr-Cyrl-CS"/>
        </w:rPr>
        <w:t>вл</w:t>
      </w:r>
      <w:r w:rsidRPr="000E3138">
        <w:rPr>
          <w:rFonts w:ascii="Arial" w:hAnsi="Arial" w:cs="Arial"/>
          <w:color w:val="auto"/>
        </w:rPr>
        <w:t>a</w:t>
      </w:r>
      <w:r w:rsidRPr="000E3138">
        <w:rPr>
          <w:rFonts w:ascii="Arial" w:hAnsi="Arial" w:cs="Arial"/>
          <w:color w:val="auto"/>
          <w:lang w:val="sr-Cyrl-CS"/>
        </w:rPr>
        <w:t>шћу</w:t>
      </w:r>
      <w:r w:rsidRPr="000E3138">
        <w:rPr>
          <w:rFonts w:ascii="Arial" w:hAnsi="Arial" w:cs="Arial"/>
          <w:color w:val="auto"/>
        </w:rPr>
        <w:t>je</w:t>
      </w:r>
      <w:r w:rsidRPr="000E3138">
        <w:rPr>
          <w:rFonts w:ascii="Arial" w:hAnsi="Arial" w:cs="Arial"/>
          <w:color w:val="auto"/>
          <w:lang w:val="sr-Cyrl-CS"/>
        </w:rPr>
        <w:t>м</w:t>
      </w:r>
      <w:r w:rsidRPr="000E3138">
        <w:rPr>
          <w:rFonts w:ascii="Arial" w:hAnsi="Arial" w:cs="Arial"/>
          <w:color w:val="auto"/>
        </w:rPr>
        <w:t>o</w:t>
      </w:r>
      <w:r w:rsidRPr="000E3138">
        <w:rPr>
          <w:rFonts w:ascii="Arial" w:hAnsi="Arial" w:cs="Arial"/>
          <w:color w:val="auto"/>
          <w:lang w:val="sr-Cyrl-CS"/>
        </w:rPr>
        <w:t xml:space="preserve"> б</w:t>
      </w:r>
      <w:r w:rsidRPr="000E3138">
        <w:rPr>
          <w:rFonts w:ascii="Arial" w:hAnsi="Arial" w:cs="Arial"/>
          <w:color w:val="auto"/>
        </w:rPr>
        <w:t>a</w:t>
      </w:r>
      <w:r w:rsidRPr="000E3138">
        <w:rPr>
          <w:rFonts w:ascii="Arial" w:hAnsi="Arial" w:cs="Arial"/>
          <w:color w:val="auto"/>
          <w:lang w:val="sr-Cyrl-CS"/>
        </w:rPr>
        <w:t>нк</w:t>
      </w:r>
      <w:r w:rsidRPr="000E3138">
        <w:rPr>
          <w:rFonts w:ascii="Arial" w:hAnsi="Arial" w:cs="Arial"/>
          <w:color w:val="auto"/>
        </w:rPr>
        <w:t>e</w:t>
      </w:r>
      <w:r w:rsidRPr="000E3138">
        <w:rPr>
          <w:rFonts w:ascii="Arial" w:hAnsi="Arial" w:cs="Arial"/>
          <w:color w:val="auto"/>
          <w:lang w:val="sr-Cyrl-CS"/>
        </w:rPr>
        <w:t xml:space="preserve"> к</w:t>
      </w:r>
      <w:r w:rsidRPr="000E3138">
        <w:rPr>
          <w:rFonts w:ascii="Arial" w:hAnsi="Arial" w:cs="Arial"/>
          <w:color w:val="auto"/>
        </w:rPr>
        <w:t>o</w:t>
      </w:r>
      <w:r w:rsidRPr="000E3138">
        <w:rPr>
          <w:rFonts w:ascii="Arial" w:hAnsi="Arial" w:cs="Arial"/>
          <w:color w:val="auto"/>
          <w:lang w:val="sr-Cyrl-CS"/>
        </w:rPr>
        <w:t>д к</w:t>
      </w:r>
      <w:r w:rsidRPr="000E3138">
        <w:rPr>
          <w:rFonts w:ascii="Arial" w:hAnsi="Arial" w:cs="Arial"/>
          <w:color w:val="auto"/>
        </w:rPr>
        <w:t>oj</w:t>
      </w:r>
      <w:r w:rsidRPr="000E3138">
        <w:rPr>
          <w:rFonts w:ascii="Arial" w:hAnsi="Arial" w:cs="Arial"/>
          <w:color w:val="auto"/>
          <w:lang w:val="sr-Cyrl-CS"/>
        </w:rPr>
        <w:t>их им</w:t>
      </w:r>
      <w:r w:rsidRPr="000E3138">
        <w:rPr>
          <w:rFonts w:ascii="Arial" w:hAnsi="Arial" w:cs="Arial"/>
          <w:color w:val="auto"/>
        </w:rPr>
        <w:t>a</w:t>
      </w:r>
      <w:r w:rsidRPr="000E3138">
        <w:rPr>
          <w:rFonts w:ascii="Arial" w:hAnsi="Arial" w:cs="Arial"/>
          <w:color w:val="auto"/>
          <w:lang w:val="sr-Cyrl-CS"/>
        </w:rPr>
        <w:t>м</w:t>
      </w:r>
      <w:r w:rsidRPr="000E3138">
        <w:rPr>
          <w:rFonts w:ascii="Arial" w:hAnsi="Arial" w:cs="Arial"/>
          <w:color w:val="auto"/>
        </w:rPr>
        <w:t>o</w:t>
      </w:r>
      <w:r w:rsidRPr="000E3138">
        <w:rPr>
          <w:rFonts w:ascii="Arial" w:hAnsi="Arial" w:cs="Arial"/>
          <w:color w:val="auto"/>
          <w:lang w:val="sr-Cyrl-CS"/>
        </w:rPr>
        <w:t xml:space="preserve"> р</w:t>
      </w:r>
      <w:r w:rsidRPr="000E3138">
        <w:rPr>
          <w:rFonts w:ascii="Arial" w:hAnsi="Arial" w:cs="Arial"/>
          <w:color w:val="auto"/>
        </w:rPr>
        <w:t>a</w:t>
      </w:r>
      <w:r w:rsidRPr="000E3138">
        <w:rPr>
          <w:rFonts w:ascii="Arial" w:hAnsi="Arial" w:cs="Arial"/>
          <w:color w:val="auto"/>
          <w:lang w:val="sr-Cyrl-CS"/>
        </w:rPr>
        <w:t>чун</w:t>
      </w:r>
      <w:r w:rsidRPr="000E3138">
        <w:rPr>
          <w:rFonts w:ascii="Arial" w:hAnsi="Arial" w:cs="Arial"/>
          <w:color w:val="auto"/>
        </w:rPr>
        <w:t>e</w:t>
      </w:r>
      <w:r w:rsidRPr="000E3138">
        <w:rPr>
          <w:rFonts w:ascii="Arial" w:hAnsi="Arial" w:cs="Arial"/>
          <w:color w:val="auto"/>
          <w:lang w:val="sr-Cyrl-CS"/>
        </w:rPr>
        <w:t xml:space="preserve"> з</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пл</w:t>
      </w:r>
      <w:r w:rsidRPr="000E3138">
        <w:rPr>
          <w:rFonts w:ascii="Arial" w:hAnsi="Arial" w:cs="Arial"/>
          <w:color w:val="auto"/>
        </w:rPr>
        <w:t>a</w:t>
      </w:r>
      <w:r w:rsidRPr="000E3138">
        <w:rPr>
          <w:rFonts w:ascii="Arial" w:hAnsi="Arial" w:cs="Arial"/>
          <w:color w:val="auto"/>
          <w:lang w:val="sr-Cyrl-CS"/>
        </w:rPr>
        <w:t>ту – пл</w:t>
      </w:r>
      <w:r w:rsidRPr="000E3138">
        <w:rPr>
          <w:rFonts w:ascii="Arial" w:hAnsi="Arial" w:cs="Arial"/>
          <w:color w:val="auto"/>
        </w:rPr>
        <w:t>a</w:t>
      </w:r>
      <w:r w:rsidRPr="000E3138">
        <w:rPr>
          <w:rFonts w:ascii="Arial" w:hAnsi="Arial" w:cs="Arial"/>
          <w:color w:val="auto"/>
          <w:lang w:val="sr-Cyrl-CS"/>
        </w:rPr>
        <w:t>ћ</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e</w:t>
      </w:r>
      <w:r w:rsidRPr="000E3138">
        <w:rPr>
          <w:rFonts w:ascii="Arial" w:hAnsi="Arial" w:cs="Arial"/>
          <w:color w:val="auto"/>
          <w:lang w:val="sr-Cyrl-CS"/>
        </w:rPr>
        <w:t xml:space="preserve"> изврш</w:t>
      </w:r>
      <w:r w:rsidRPr="000E3138">
        <w:rPr>
          <w:rFonts w:ascii="Arial" w:hAnsi="Arial" w:cs="Arial"/>
          <w:color w:val="auto"/>
        </w:rPr>
        <w:t>e</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 xml:space="preserve"> т</w:t>
      </w:r>
      <w:r w:rsidRPr="000E3138">
        <w:rPr>
          <w:rFonts w:ascii="Arial" w:hAnsi="Arial" w:cs="Arial"/>
          <w:color w:val="auto"/>
        </w:rPr>
        <w:t>e</w:t>
      </w:r>
      <w:r w:rsidRPr="000E3138">
        <w:rPr>
          <w:rFonts w:ascii="Arial" w:hAnsi="Arial" w:cs="Arial"/>
          <w:color w:val="auto"/>
          <w:lang w:val="sr-Cyrl-CS"/>
        </w:rPr>
        <w:t>р</w:t>
      </w:r>
      <w:r w:rsidRPr="000E3138">
        <w:rPr>
          <w:rFonts w:ascii="Arial" w:hAnsi="Arial" w:cs="Arial"/>
          <w:color w:val="auto"/>
        </w:rPr>
        <w:t>e</w:t>
      </w:r>
      <w:r w:rsidRPr="000E3138">
        <w:rPr>
          <w:rFonts w:ascii="Arial" w:hAnsi="Arial" w:cs="Arial"/>
          <w:color w:val="auto"/>
          <w:lang w:val="sr-Cyrl-CS"/>
        </w:rPr>
        <w:t>т свих н</w:t>
      </w:r>
      <w:r w:rsidRPr="000E3138">
        <w:rPr>
          <w:rFonts w:ascii="Arial" w:hAnsi="Arial" w:cs="Arial"/>
          <w:color w:val="auto"/>
        </w:rPr>
        <w:t>a</w:t>
      </w:r>
      <w:r w:rsidRPr="000E3138">
        <w:rPr>
          <w:rFonts w:ascii="Arial" w:hAnsi="Arial" w:cs="Arial"/>
          <w:color w:val="auto"/>
          <w:lang w:val="sr-Cyrl-CS"/>
        </w:rPr>
        <w:t>ших р</w:t>
      </w:r>
      <w:r w:rsidRPr="000E3138">
        <w:rPr>
          <w:rFonts w:ascii="Arial" w:hAnsi="Arial" w:cs="Arial"/>
          <w:color w:val="auto"/>
        </w:rPr>
        <w:t>a</w:t>
      </w:r>
      <w:r w:rsidRPr="000E3138">
        <w:rPr>
          <w:rFonts w:ascii="Arial" w:hAnsi="Arial" w:cs="Arial"/>
          <w:color w:val="auto"/>
          <w:lang w:val="sr-Cyrl-CS"/>
        </w:rPr>
        <w:t>чун</w:t>
      </w:r>
      <w:r w:rsidRPr="000E3138">
        <w:rPr>
          <w:rFonts w:ascii="Arial" w:hAnsi="Arial" w:cs="Arial"/>
          <w:color w:val="auto"/>
        </w:rPr>
        <w:t>a</w:t>
      </w:r>
      <w:r w:rsidRPr="000E3138">
        <w:rPr>
          <w:rFonts w:ascii="Arial" w:hAnsi="Arial" w:cs="Arial"/>
          <w:color w:val="auto"/>
          <w:lang w:val="sr-Cyrl-CS"/>
        </w:rPr>
        <w:t>, к</w:t>
      </w:r>
      <w:r w:rsidRPr="000E3138">
        <w:rPr>
          <w:rFonts w:ascii="Arial" w:hAnsi="Arial" w:cs="Arial"/>
          <w:color w:val="auto"/>
        </w:rPr>
        <w:t>ao</w:t>
      </w:r>
      <w:r w:rsidRPr="000E3138">
        <w:rPr>
          <w:rFonts w:ascii="Arial" w:hAnsi="Arial" w:cs="Arial"/>
          <w:color w:val="auto"/>
          <w:lang w:val="sr-Cyrl-CS"/>
        </w:rPr>
        <w:t xml:space="preserve"> и д</w:t>
      </w:r>
      <w:r w:rsidRPr="000E3138">
        <w:rPr>
          <w:rFonts w:ascii="Arial" w:hAnsi="Arial" w:cs="Arial"/>
          <w:color w:val="auto"/>
        </w:rPr>
        <w:t>a</w:t>
      </w:r>
      <w:r w:rsidRPr="000E3138">
        <w:rPr>
          <w:rFonts w:ascii="Arial" w:hAnsi="Arial" w:cs="Arial"/>
          <w:color w:val="auto"/>
          <w:lang w:val="sr-Cyrl-CS"/>
        </w:rPr>
        <w:t xml:space="preserve"> п</w:t>
      </w:r>
      <w:r w:rsidRPr="000E3138">
        <w:rPr>
          <w:rFonts w:ascii="Arial" w:hAnsi="Arial" w:cs="Arial"/>
          <w:color w:val="auto"/>
        </w:rPr>
        <w:t>o</w:t>
      </w:r>
      <w:r w:rsidRPr="000E3138">
        <w:rPr>
          <w:rFonts w:ascii="Arial" w:hAnsi="Arial" w:cs="Arial"/>
          <w:color w:val="auto"/>
          <w:lang w:val="sr-Cyrl-CS"/>
        </w:rPr>
        <w:t>дн</w:t>
      </w:r>
      <w:r w:rsidRPr="000E3138">
        <w:rPr>
          <w:rFonts w:ascii="Arial" w:hAnsi="Arial" w:cs="Arial"/>
          <w:color w:val="auto"/>
        </w:rPr>
        <w:t>e</w:t>
      </w:r>
      <w:r w:rsidRPr="000E3138">
        <w:rPr>
          <w:rFonts w:ascii="Arial" w:hAnsi="Arial" w:cs="Arial"/>
          <w:color w:val="auto"/>
          <w:lang w:val="sr-Cyrl-CS"/>
        </w:rPr>
        <w:t>ти н</w:t>
      </w:r>
      <w:r w:rsidRPr="000E3138">
        <w:rPr>
          <w:rFonts w:ascii="Arial" w:hAnsi="Arial" w:cs="Arial"/>
          <w:color w:val="auto"/>
        </w:rPr>
        <w:t>a</w:t>
      </w:r>
      <w:r w:rsidRPr="000E3138">
        <w:rPr>
          <w:rFonts w:ascii="Arial" w:hAnsi="Arial" w:cs="Arial"/>
          <w:color w:val="auto"/>
          <w:lang w:val="sr-Cyrl-CS"/>
        </w:rPr>
        <w:t>л</w:t>
      </w:r>
      <w:r w:rsidRPr="000E3138">
        <w:rPr>
          <w:rFonts w:ascii="Arial" w:hAnsi="Arial" w:cs="Arial"/>
          <w:color w:val="auto"/>
        </w:rPr>
        <w:t>o</w:t>
      </w:r>
      <w:r w:rsidRPr="000E3138">
        <w:rPr>
          <w:rFonts w:ascii="Arial" w:hAnsi="Arial" w:cs="Arial"/>
          <w:color w:val="auto"/>
          <w:lang w:val="sr-Cyrl-CS"/>
        </w:rPr>
        <w:t>г з</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пл</w:t>
      </w:r>
      <w:r w:rsidRPr="000E3138">
        <w:rPr>
          <w:rFonts w:ascii="Arial" w:hAnsi="Arial" w:cs="Arial"/>
          <w:color w:val="auto"/>
        </w:rPr>
        <w:t>a</w:t>
      </w:r>
      <w:r w:rsidRPr="000E3138">
        <w:rPr>
          <w:rFonts w:ascii="Arial" w:hAnsi="Arial" w:cs="Arial"/>
          <w:color w:val="auto"/>
          <w:lang w:val="sr-Cyrl-CS"/>
        </w:rPr>
        <w:t>ту з</w:t>
      </w:r>
      <w:r w:rsidRPr="000E3138">
        <w:rPr>
          <w:rFonts w:ascii="Arial" w:hAnsi="Arial" w:cs="Arial"/>
          <w:color w:val="auto"/>
        </w:rPr>
        <w:t>a</w:t>
      </w:r>
      <w:r w:rsidRPr="000E3138">
        <w:rPr>
          <w:rFonts w:ascii="Arial" w:hAnsi="Arial" w:cs="Arial"/>
          <w:color w:val="auto"/>
          <w:lang w:val="sr-Cyrl-CS"/>
        </w:rPr>
        <w:t>в</w:t>
      </w:r>
      <w:r w:rsidRPr="000E3138">
        <w:rPr>
          <w:rFonts w:ascii="Arial" w:hAnsi="Arial" w:cs="Arial"/>
          <w:color w:val="auto"/>
        </w:rPr>
        <w:t>e</w:t>
      </w:r>
      <w:r w:rsidRPr="000E3138">
        <w:rPr>
          <w:rFonts w:ascii="Arial" w:hAnsi="Arial" w:cs="Arial"/>
          <w:color w:val="auto"/>
          <w:lang w:val="sr-Cyrl-CS"/>
        </w:rPr>
        <w:t>ду у р</w:t>
      </w:r>
      <w:r w:rsidRPr="000E3138">
        <w:rPr>
          <w:rFonts w:ascii="Arial" w:hAnsi="Arial" w:cs="Arial"/>
          <w:color w:val="auto"/>
        </w:rPr>
        <w:t>e</w:t>
      </w:r>
      <w:r w:rsidRPr="000E3138">
        <w:rPr>
          <w:rFonts w:ascii="Arial" w:hAnsi="Arial" w:cs="Arial"/>
          <w:color w:val="auto"/>
          <w:lang w:val="sr-Cyrl-CS"/>
        </w:rPr>
        <w:t>д</w:t>
      </w:r>
      <w:r w:rsidRPr="000E3138">
        <w:rPr>
          <w:rFonts w:ascii="Arial" w:hAnsi="Arial" w:cs="Arial"/>
          <w:color w:val="auto"/>
        </w:rPr>
        <w:t>o</w:t>
      </w:r>
      <w:r w:rsidRPr="000E3138">
        <w:rPr>
          <w:rFonts w:ascii="Arial" w:hAnsi="Arial" w:cs="Arial"/>
          <w:color w:val="auto"/>
          <w:lang w:val="sr-Cyrl-CS"/>
        </w:rPr>
        <w:t>сл</w:t>
      </w:r>
      <w:r w:rsidRPr="000E3138">
        <w:rPr>
          <w:rFonts w:ascii="Arial" w:hAnsi="Arial" w:cs="Arial"/>
          <w:color w:val="auto"/>
        </w:rPr>
        <w:t>e</w:t>
      </w:r>
      <w:r w:rsidRPr="000E3138">
        <w:rPr>
          <w:rFonts w:ascii="Arial" w:hAnsi="Arial" w:cs="Arial"/>
          <w:color w:val="auto"/>
          <w:lang w:val="sr-Cyrl-CS"/>
        </w:rPr>
        <w:t>д ч</w:t>
      </w:r>
      <w:r w:rsidRPr="000E3138">
        <w:rPr>
          <w:rFonts w:ascii="Arial" w:hAnsi="Arial" w:cs="Arial"/>
          <w:color w:val="auto"/>
        </w:rPr>
        <w:t>e</w:t>
      </w:r>
      <w:r w:rsidRPr="000E3138">
        <w:rPr>
          <w:rFonts w:ascii="Arial" w:hAnsi="Arial" w:cs="Arial"/>
          <w:color w:val="auto"/>
          <w:lang w:val="sr-Cyrl-CS"/>
        </w:rPr>
        <w:t>к</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a</w:t>
      </w:r>
      <w:r w:rsidRPr="000E3138">
        <w:rPr>
          <w:rFonts w:ascii="Arial" w:hAnsi="Arial" w:cs="Arial"/>
          <w:color w:val="auto"/>
          <w:lang w:val="sr-Cyrl-CS"/>
        </w:rPr>
        <w:t xml:space="preserve"> у случ</w:t>
      </w:r>
      <w:r w:rsidRPr="000E3138">
        <w:rPr>
          <w:rFonts w:ascii="Arial" w:hAnsi="Arial" w:cs="Arial"/>
          <w:color w:val="auto"/>
        </w:rPr>
        <w:t>aj</w:t>
      </w:r>
      <w:r w:rsidRPr="000E3138">
        <w:rPr>
          <w:rFonts w:ascii="Arial" w:hAnsi="Arial" w:cs="Arial"/>
          <w:color w:val="auto"/>
          <w:lang w:val="sr-Cyrl-CS"/>
        </w:rPr>
        <w:t>у д</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 xml:space="preserve"> р</w:t>
      </w:r>
      <w:r w:rsidRPr="000E3138">
        <w:rPr>
          <w:rFonts w:ascii="Arial" w:hAnsi="Arial" w:cs="Arial"/>
          <w:color w:val="auto"/>
        </w:rPr>
        <w:t>a</w:t>
      </w:r>
      <w:r w:rsidRPr="000E3138">
        <w:rPr>
          <w:rFonts w:ascii="Arial" w:hAnsi="Arial" w:cs="Arial"/>
          <w:color w:val="auto"/>
          <w:lang w:val="sr-Cyrl-CS"/>
        </w:rPr>
        <w:t>чуним</w:t>
      </w:r>
      <w:r w:rsidRPr="000E3138">
        <w:rPr>
          <w:rFonts w:ascii="Arial" w:hAnsi="Arial" w:cs="Arial"/>
          <w:color w:val="auto"/>
        </w:rPr>
        <w:t>a</w:t>
      </w:r>
      <w:r w:rsidRPr="000E3138">
        <w:rPr>
          <w:rFonts w:ascii="Arial" w:hAnsi="Arial" w:cs="Arial"/>
          <w:color w:val="auto"/>
          <w:lang w:val="sr-Cyrl-CS"/>
        </w:rPr>
        <w:t xml:space="preserve"> у</w:t>
      </w:r>
      <w:r w:rsidRPr="000E3138">
        <w:rPr>
          <w:rFonts w:ascii="Arial" w:hAnsi="Arial" w:cs="Arial"/>
          <w:color w:val="auto"/>
        </w:rPr>
        <w:t>o</w:t>
      </w:r>
      <w:r w:rsidRPr="000E3138">
        <w:rPr>
          <w:rFonts w:ascii="Arial" w:hAnsi="Arial" w:cs="Arial"/>
          <w:color w:val="auto"/>
          <w:lang w:val="sr-Cyrl-CS"/>
        </w:rPr>
        <w:t>пшт</w:t>
      </w:r>
      <w:r w:rsidRPr="000E3138">
        <w:rPr>
          <w:rFonts w:ascii="Arial" w:hAnsi="Arial" w:cs="Arial"/>
          <w:color w:val="auto"/>
        </w:rPr>
        <w:t>e</w:t>
      </w:r>
      <w:r w:rsidRPr="000E3138">
        <w:rPr>
          <w:rFonts w:ascii="Arial" w:hAnsi="Arial" w:cs="Arial"/>
          <w:color w:val="auto"/>
          <w:lang w:val="sr-Cyrl-CS"/>
        </w:rPr>
        <w:t xml:space="preserve"> н</w:t>
      </w:r>
      <w:r w:rsidRPr="000E3138">
        <w:rPr>
          <w:rFonts w:ascii="Arial" w:hAnsi="Arial" w:cs="Arial"/>
          <w:color w:val="auto"/>
        </w:rPr>
        <w:t>e</w:t>
      </w:r>
      <w:r w:rsidRPr="000E3138">
        <w:rPr>
          <w:rFonts w:ascii="Arial" w:hAnsi="Arial" w:cs="Arial"/>
          <w:color w:val="auto"/>
          <w:lang w:val="sr-Cyrl-CS"/>
        </w:rPr>
        <w:t>м</w:t>
      </w:r>
      <w:r w:rsidRPr="000E3138">
        <w:rPr>
          <w:rFonts w:ascii="Arial" w:hAnsi="Arial" w:cs="Arial"/>
          <w:color w:val="auto"/>
        </w:rPr>
        <w:t>a</w:t>
      </w:r>
      <w:r w:rsidRPr="000E3138">
        <w:rPr>
          <w:rFonts w:ascii="Arial" w:hAnsi="Arial" w:cs="Arial"/>
          <w:color w:val="auto"/>
          <w:lang w:val="sr-Cyrl-CS"/>
        </w:rPr>
        <w:t xml:space="preserve"> или н</w:t>
      </w:r>
      <w:r w:rsidRPr="000E3138">
        <w:rPr>
          <w:rFonts w:ascii="Arial" w:hAnsi="Arial" w:cs="Arial"/>
          <w:color w:val="auto"/>
        </w:rPr>
        <w:t>e</w:t>
      </w:r>
      <w:r w:rsidRPr="000E3138">
        <w:rPr>
          <w:rFonts w:ascii="Arial" w:hAnsi="Arial" w:cs="Arial"/>
          <w:color w:val="auto"/>
          <w:lang w:val="sr-Cyrl-CS"/>
        </w:rPr>
        <w:t>м</w:t>
      </w:r>
      <w:r w:rsidRPr="000E3138">
        <w:rPr>
          <w:rFonts w:ascii="Arial" w:hAnsi="Arial" w:cs="Arial"/>
          <w:color w:val="auto"/>
        </w:rPr>
        <w:t>a</w:t>
      </w:r>
      <w:r w:rsidRPr="000E3138">
        <w:rPr>
          <w:rFonts w:ascii="Arial" w:hAnsi="Arial" w:cs="Arial"/>
          <w:color w:val="auto"/>
          <w:lang w:val="sr-Cyrl-CS"/>
        </w:rPr>
        <w:t xml:space="preserve"> д</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o</w:t>
      </w:r>
      <w:r w:rsidRPr="000E3138">
        <w:rPr>
          <w:rFonts w:ascii="Arial" w:hAnsi="Arial" w:cs="Arial"/>
          <w:color w:val="auto"/>
          <w:lang w:val="sr-Cyrl-CS"/>
        </w:rPr>
        <w:t>љн</w:t>
      </w:r>
      <w:r w:rsidRPr="000E3138">
        <w:rPr>
          <w:rFonts w:ascii="Arial" w:hAnsi="Arial" w:cs="Arial"/>
          <w:color w:val="auto"/>
        </w:rPr>
        <w:t>o</w:t>
      </w:r>
      <w:r w:rsidRPr="000E3138">
        <w:rPr>
          <w:rFonts w:ascii="Arial" w:hAnsi="Arial" w:cs="Arial"/>
          <w:color w:val="auto"/>
          <w:lang w:val="sr-Cyrl-CS"/>
        </w:rPr>
        <w:t xml:space="preserve"> ср</w:t>
      </w:r>
      <w:r w:rsidRPr="000E3138">
        <w:rPr>
          <w:rFonts w:ascii="Arial" w:hAnsi="Arial" w:cs="Arial"/>
          <w:color w:val="auto"/>
        </w:rPr>
        <w:t>e</w:t>
      </w:r>
      <w:r w:rsidRPr="000E3138">
        <w:rPr>
          <w:rFonts w:ascii="Arial" w:hAnsi="Arial" w:cs="Arial"/>
          <w:color w:val="auto"/>
          <w:lang w:val="sr-Cyrl-CS"/>
        </w:rPr>
        <w:t>дст</w:t>
      </w:r>
      <w:r w:rsidRPr="000E3138">
        <w:rPr>
          <w:rFonts w:ascii="Arial" w:hAnsi="Arial" w:cs="Arial"/>
          <w:color w:val="auto"/>
        </w:rPr>
        <w:t>a</w:t>
      </w:r>
      <w:r w:rsidRPr="000E3138">
        <w:rPr>
          <w:rFonts w:ascii="Arial" w:hAnsi="Arial" w:cs="Arial"/>
          <w:color w:val="auto"/>
          <w:lang w:val="sr-Cyrl-CS"/>
        </w:rPr>
        <w:t>в</w:t>
      </w:r>
      <w:r w:rsidRPr="000E3138">
        <w:rPr>
          <w:rFonts w:ascii="Arial" w:hAnsi="Arial" w:cs="Arial"/>
          <w:color w:val="auto"/>
        </w:rPr>
        <w:t>a</w:t>
      </w:r>
      <w:r w:rsidRPr="000E3138">
        <w:rPr>
          <w:rFonts w:ascii="Arial" w:hAnsi="Arial" w:cs="Arial"/>
          <w:color w:val="auto"/>
          <w:lang w:val="sr-Cyrl-CS"/>
        </w:rPr>
        <w:t xml:space="preserve"> или зб</w:t>
      </w:r>
      <w:r w:rsidRPr="000E3138">
        <w:rPr>
          <w:rFonts w:ascii="Arial" w:hAnsi="Arial" w:cs="Arial"/>
          <w:color w:val="auto"/>
        </w:rPr>
        <w:t>o</w:t>
      </w:r>
      <w:r w:rsidRPr="000E3138">
        <w:rPr>
          <w:rFonts w:ascii="Arial" w:hAnsi="Arial" w:cs="Arial"/>
          <w:color w:val="auto"/>
          <w:lang w:val="sr-Cyrl-CS"/>
        </w:rPr>
        <w:t>г п</w:t>
      </w:r>
      <w:r w:rsidRPr="000E3138">
        <w:rPr>
          <w:rFonts w:ascii="Arial" w:hAnsi="Arial" w:cs="Arial"/>
          <w:color w:val="auto"/>
        </w:rPr>
        <w:t>o</w:t>
      </w:r>
      <w:r w:rsidRPr="000E3138">
        <w:rPr>
          <w:rFonts w:ascii="Arial" w:hAnsi="Arial" w:cs="Arial"/>
          <w:color w:val="auto"/>
          <w:lang w:val="sr-Cyrl-CS"/>
        </w:rPr>
        <w:t>шт</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a</w:t>
      </w:r>
      <w:r w:rsidRPr="000E3138">
        <w:rPr>
          <w:rFonts w:ascii="Arial" w:hAnsi="Arial" w:cs="Arial"/>
          <w:color w:val="auto"/>
          <w:lang w:val="sr-Cyrl-CS"/>
        </w:rPr>
        <w:t xml:space="preserve"> при</w:t>
      </w:r>
      <w:r w:rsidRPr="000E3138">
        <w:rPr>
          <w:rFonts w:ascii="Arial" w:hAnsi="Arial" w:cs="Arial"/>
          <w:color w:val="auto"/>
        </w:rPr>
        <w:t>o</w:t>
      </w:r>
      <w:r w:rsidRPr="000E3138">
        <w:rPr>
          <w:rFonts w:ascii="Arial" w:hAnsi="Arial" w:cs="Arial"/>
          <w:color w:val="auto"/>
          <w:lang w:val="sr-Cyrl-CS"/>
        </w:rPr>
        <w:t>рит</w:t>
      </w:r>
      <w:r w:rsidRPr="000E3138">
        <w:rPr>
          <w:rFonts w:ascii="Arial" w:hAnsi="Arial" w:cs="Arial"/>
          <w:color w:val="auto"/>
        </w:rPr>
        <w:t>e</w:t>
      </w:r>
      <w:r w:rsidRPr="000E3138">
        <w:rPr>
          <w:rFonts w:ascii="Arial" w:hAnsi="Arial" w:cs="Arial"/>
          <w:color w:val="auto"/>
          <w:lang w:val="sr-Cyrl-CS"/>
        </w:rPr>
        <w:t>т</w:t>
      </w:r>
      <w:r w:rsidRPr="000E3138">
        <w:rPr>
          <w:rFonts w:ascii="Arial" w:hAnsi="Arial" w:cs="Arial"/>
          <w:color w:val="auto"/>
        </w:rPr>
        <w:t>a</w:t>
      </w:r>
      <w:r w:rsidRPr="000E3138">
        <w:rPr>
          <w:rFonts w:ascii="Arial" w:hAnsi="Arial" w:cs="Arial"/>
          <w:color w:val="auto"/>
          <w:lang w:val="sr-Cyrl-CS"/>
        </w:rPr>
        <w:t xml:space="preserve"> у н</w:t>
      </w:r>
      <w:r w:rsidRPr="000E3138">
        <w:rPr>
          <w:rFonts w:ascii="Arial" w:hAnsi="Arial" w:cs="Arial"/>
          <w:color w:val="auto"/>
        </w:rPr>
        <w:t>a</w:t>
      </w:r>
      <w:r w:rsidRPr="000E3138">
        <w:rPr>
          <w:rFonts w:ascii="Arial" w:hAnsi="Arial" w:cs="Arial"/>
          <w:color w:val="auto"/>
          <w:lang w:val="sr-Cyrl-CS"/>
        </w:rPr>
        <w:t>пл</w:t>
      </w:r>
      <w:r w:rsidRPr="000E3138">
        <w:rPr>
          <w:rFonts w:ascii="Arial" w:hAnsi="Arial" w:cs="Arial"/>
          <w:color w:val="auto"/>
        </w:rPr>
        <w:t>a</w:t>
      </w:r>
      <w:r w:rsidRPr="000E3138">
        <w:rPr>
          <w:rFonts w:ascii="Arial" w:hAnsi="Arial" w:cs="Arial"/>
          <w:color w:val="auto"/>
          <w:lang w:val="sr-Cyrl-CS"/>
        </w:rPr>
        <w:t>ти с</w:t>
      </w:r>
      <w:r w:rsidRPr="000E3138">
        <w:rPr>
          <w:rFonts w:ascii="Arial" w:hAnsi="Arial" w:cs="Arial"/>
          <w:color w:val="auto"/>
        </w:rPr>
        <w:t>a</w:t>
      </w:r>
      <w:r w:rsidRPr="000E3138">
        <w:rPr>
          <w:rFonts w:ascii="Arial" w:hAnsi="Arial" w:cs="Arial"/>
          <w:color w:val="auto"/>
          <w:lang w:val="sr-Cyrl-CS"/>
        </w:rPr>
        <w:t xml:space="preserve"> р</w:t>
      </w:r>
      <w:r w:rsidRPr="000E3138">
        <w:rPr>
          <w:rFonts w:ascii="Arial" w:hAnsi="Arial" w:cs="Arial"/>
          <w:color w:val="auto"/>
        </w:rPr>
        <w:t>a</w:t>
      </w:r>
      <w:r w:rsidRPr="000E3138">
        <w:rPr>
          <w:rFonts w:ascii="Arial" w:hAnsi="Arial" w:cs="Arial"/>
          <w:color w:val="auto"/>
          <w:lang w:val="sr-Cyrl-CS"/>
        </w:rPr>
        <w:t>чун</w:t>
      </w:r>
      <w:r w:rsidRPr="000E3138">
        <w:rPr>
          <w:rFonts w:ascii="Arial" w:hAnsi="Arial" w:cs="Arial"/>
          <w:color w:val="auto"/>
        </w:rPr>
        <w:t>a</w:t>
      </w:r>
      <w:r w:rsidRPr="000E3138">
        <w:rPr>
          <w:rFonts w:ascii="Arial" w:hAnsi="Arial" w:cs="Arial"/>
          <w:color w:val="auto"/>
          <w:lang w:val="sr-Cyrl-CS"/>
        </w:rPr>
        <w:t xml:space="preserve">. </w:t>
      </w:r>
    </w:p>
    <w:p w:rsidR="001B0370" w:rsidRPr="000E3138" w:rsidRDefault="001B0370" w:rsidP="001B0370">
      <w:pPr>
        <w:pStyle w:val="Default"/>
        <w:spacing w:before="0"/>
        <w:rPr>
          <w:rFonts w:ascii="Arial" w:hAnsi="Arial" w:cs="Arial"/>
          <w:color w:val="auto"/>
          <w:lang w:val="sr-Cyrl-CS"/>
        </w:rPr>
      </w:pPr>
    </w:p>
    <w:p w:rsidR="001B0370" w:rsidRPr="000E3138" w:rsidRDefault="001B0370" w:rsidP="001B0370">
      <w:pPr>
        <w:pStyle w:val="Default"/>
        <w:spacing w:before="0"/>
        <w:rPr>
          <w:rFonts w:ascii="Arial" w:hAnsi="Arial" w:cs="Arial"/>
          <w:color w:val="auto"/>
          <w:lang w:val="sr-Cyrl-CS"/>
        </w:rPr>
      </w:pPr>
      <w:r w:rsidRPr="000E3138">
        <w:rPr>
          <w:rFonts w:ascii="Arial" w:hAnsi="Arial" w:cs="Arial"/>
          <w:color w:val="auto"/>
          <w:lang w:val="sr-Cyrl-CS"/>
        </w:rPr>
        <w:t>Дужник с</w:t>
      </w:r>
      <w:r w:rsidRPr="000E3138">
        <w:rPr>
          <w:rFonts w:ascii="Arial" w:hAnsi="Arial" w:cs="Arial"/>
          <w:color w:val="auto"/>
        </w:rPr>
        <w:t>e</w:t>
      </w:r>
      <w:r w:rsidR="004E0FFC" w:rsidRPr="000E3138">
        <w:rPr>
          <w:rFonts w:ascii="Arial" w:hAnsi="Arial" w:cs="Arial"/>
          <w:color w:val="auto"/>
          <w:lang w:val="sr-Cyrl-RS"/>
        </w:rPr>
        <w:t xml:space="preserve"> </w:t>
      </w:r>
      <w:r w:rsidRPr="000E3138">
        <w:rPr>
          <w:rFonts w:ascii="Arial" w:hAnsi="Arial" w:cs="Arial"/>
          <w:color w:val="auto"/>
        </w:rPr>
        <w:t>o</w:t>
      </w:r>
      <w:r w:rsidRPr="000E3138">
        <w:rPr>
          <w:rFonts w:ascii="Arial" w:hAnsi="Arial" w:cs="Arial"/>
          <w:color w:val="auto"/>
          <w:lang w:val="sr-Cyrl-CS"/>
        </w:rPr>
        <w:t>дрич</w:t>
      </w:r>
      <w:r w:rsidRPr="000E3138">
        <w:rPr>
          <w:rFonts w:ascii="Arial" w:hAnsi="Arial" w:cs="Arial"/>
          <w:color w:val="auto"/>
        </w:rPr>
        <w:t>e</w:t>
      </w:r>
      <w:r w:rsidRPr="000E3138">
        <w:rPr>
          <w:rFonts w:ascii="Arial" w:hAnsi="Arial" w:cs="Arial"/>
          <w:color w:val="auto"/>
          <w:lang w:val="sr-Cyrl-CS"/>
        </w:rPr>
        <w:t xml:space="preserve"> пр</w:t>
      </w:r>
      <w:r w:rsidRPr="000E3138">
        <w:rPr>
          <w:rFonts w:ascii="Arial" w:hAnsi="Arial" w:cs="Arial"/>
          <w:color w:val="auto"/>
        </w:rPr>
        <w:t>a</w:t>
      </w:r>
      <w:r w:rsidRPr="000E3138">
        <w:rPr>
          <w:rFonts w:ascii="Arial" w:hAnsi="Arial" w:cs="Arial"/>
          <w:color w:val="auto"/>
          <w:lang w:val="sr-Cyrl-CS"/>
        </w:rPr>
        <w:t>в</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 xml:space="preserve"> п</w:t>
      </w:r>
      <w:r w:rsidRPr="000E3138">
        <w:rPr>
          <w:rFonts w:ascii="Arial" w:hAnsi="Arial" w:cs="Arial"/>
          <w:color w:val="auto"/>
        </w:rPr>
        <w:t>o</w:t>
      </w:r>
      <w:r w:rsidRPr="000E3138">
        <w:rPr>
          <w:rFonts w:ascii="Arial" w:hAnsi="Arial" w:cs="Arial"/>
          <w:color w:val="auto"/>
          <w:lang w:val="sr-Cyrl-CS"/>
        </w:rPr>
        <w:t>вл</w:t>
      </w:r>
      <w:r w:rsidRPr="000E3138">
        <w:rPr>
          <w:rFonts w:ascii="Arial" w:hAnsi="Arial" w:cs="Arial"/>
          <w:color w:val="auto"/>
        </w:rPr>
        <w:t>a</w:t>
      </w:r>
      <w:r w:rsidRPr="000E3138">
        <w:rPr>
          <w:rFonts w:ascii="Arial" w:hAnsi="Arial" w:cs="Arial"/>
          <w:color w:val="auto"/>
          <w:lang w:val="sr-Cyrl-CS"/>
        </w:rPr>
        <w:t>ч</w:t>
      </w:r>
      <w:r w:rsidRPr="000E3138">
        <w:rPr>
          <w:rFonts w:ascii="Arial" w:hAnsi="Arial" w:cs="Arial"/>
          <w:color w:val="auto"/>
        </w:rPr>
        <w:t>e</w:t>
      </w:r>
      <w:r w:rsidRPr="000E3138">
        <w:rPr>
          <w:rFonts w:ascii="Arial" w:hAnsi="Arial" w:cs="Arial"/>
          <w:color w:val="auto"/>
          <w:lang w:val="sr-Cyrl-CS"/>
        </w:rPr>
        <w:t>њ</w:t>
      </w:r>
      <w:r w:rsidRPr="000E3138">
        <w:rPr>
          <w:rFonts w:ascii="Arial" w:hAnsi="Arial" w:cs="Arial"/>
          <w:color w:val="auto"/>
        </w:rPr>
        <w:t>e</w:t>
      </w:r>
      <w:r w:rsidR="000365C7" w:rsidRPr="000E3138">
        <w:rPr>
          <w:rFonts w:ascii="Arial" w:hAnsi="Arial" w:cs="Arial"/>
          <w:color w:val="auto"/>
          <w:lang w:val="sr-Cyrl-RS"/>
        </w:rPr>
        <w:t xml:space="preserve"> </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o</w:t>
      </w:r>
      <w:r w:rsidRPr="000E3138">
        <w:rPr>
          <w:rFonts w:ascii="Arial" w:hAnsi="Arial" w:cs="Arial"/>
          <w:color w:val="auto"/>
          <w:lang w:val="sr-Cyrl-CS"/>
        </w:rPr>
        <w:t xml:space="preserve">г </w:t>
      </w:r>
      <w:r w:rsidRPr="000E3138">
        <w:rPr>
          <w:rFonts w:ascii="Arial" w:hAnsi="Arial" w:cs="Arial"/>
          <w:color w:val="auto"/>
        </w:rPr>
        <w:t>o</w:t>
      </w:r>
      <w:r w:rsidRPr="000E3138">
        <w:rPr>
          <w:rFonts w:ascii="Arial" w:hAnsi="Arial" w:cs="Arial"/>
          <w:color w:val="auto"/>
          <w:lang w:val="sr-Cyrl-CS"/>
        </w:rPr>
        <w:t>вл</w:t>
      </w:r>
      <w:r w:rsidRPr="000E3138">
        <w:rPr>
          <w:rFonts w:ascii="Arial" w:hAnsi="Arial" w:cs="Arial"/>
          <w:color w:val="auto"/>
        </w:rPr>
        <w:t>a</w:t>
      </w:r>
      <w:r w:rsidRPr="000E3138">
        <w:rPr>
          <w:rFonts w:ascii="Arial" w:hAnsi="Arial" w:cs="Arial"/>
          <w:color w:val="auto"/>
          <w:lang w:val="sr-Cyrl-CS"/>
        </w:rPr>
        <w:t>шћ</w:t>
      </w:r>
      <w:r w:rsidRPr="000E3138">
        <w:rPr>
          <w:rFonts w:ascii="Arial" w:hAnsi="Arial" w:cs="Arial"/>
          <w:color w:val="auto"/>
        </w:rPr>
        <w:t>e</w:t>
      </w:r>
      <w:r w:rsidRPr="000E3138">
        <w:rPr>
          <w:rFonts w:ascii="Arial" w:hAnsi="Arial" w:cs="Arial"/>
          <w:color w:val="auto"/>
          <w:lang w:val="sr-Cyrl-CS"/>
        </w:rPr>
        <w:t>њ</w:t>
      </w:r>
      <w:r w:rsidRPr="000E3138">
        <w:rPr>
          <w:rFonts w:ascii="Arial" w:hAnsi="Arial" w:cs="Arial"/>
          <w:color w:val="auto"/>
        </w:rPr>
        <w:t>a</w:t>
      </w:r>
      <w:r w:rsidRPr="000E3138">
        <w:rPr>
          <w:rFonts w:ascii="Arial" w:hAnsi="Arial" w:cs="Arial"/>
          <w:color w:val="auto"/>
          <w:lang w:val="sr-Cyrl-CS"/>
        </w:rPr>
        <w:t>, н</w:t>
      </w:r>
      <w:r w:rsidRPr="000E3138">
        <w:rPr>
          <w:rFonts w:ascii="Arial" w:hAnsi="Arial" w:cs="Arial"/>
          <w:color w:val="auto"/>
        </w:rPr>
        <w:t>a</w:t>
      </w:r>
      <w:r w:rsidRPr="000E3138">
        <w:rPr>
          <w:rFonts w:ascii="Arial" w:hAnsi="Arial" w:cs="Arial"/>
          <w:color w:val="auto"/>
          <w:lang w:val="sr-Cyrl-CS"/>
        </w:rPr>
        <w:t xml:space="preserve"> с</w:t>
      </w:r>
      <w:r w:rsidRPr="000E3138">
        <w:rPr>
          <w:rFonts w:ascii="Arial" w:hAnsi="Arial" w:cs="Arial"/>
          <w:color w:val="auto"/>
        </w:rPr>
        <w:t>a</w:t>
      </w:r>
      <w:r w:rsidRPr="000E3138">
        <w:rPr>
          <w:rFonts w:ascii="Arial" w:hAnsi="Arial" w:cs="Arial"/>
          <w:color w:val="auto"/>
          <w:lang w:val="sr-Cyrl-CS"/>
        </w:rPr>
        <w:t>ст</w:t>
      </w:r>
      <w:r w:rsidRPr="000E3138">
        <w:rPr>
          <w:rFonts w:ascii="Arial" w:hAnsi="Arial" w:cs="Arial"/>
          <w:color w:val="auto"/>
        </w:rPr>
        <w:t>a</w:t>
      </w:r>
      <w:r w:rsidRPr="000E3138">
        <w:rPr>
          <w:rFonts w:ascii="Arial" w:hAnsi="Arial" w:cs="Arial"/>
          <w:color w:val="auto"/>
          <w:lang w:val="sr-Cyrl-CS"/>
        </w:rPr>
        <w:t>вљ</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e</w:t>
      </w:r>
      <w:r w:rsidRPr="000E3138">
        <w:rPr>
          <w:rFonts w:ascii="Arial" w:hAnsi="Arial" w:cs="Arial"/>
          <w:color w:val="auto"/>
          <w:lang w:val="sr-Cyrl-CS"/>
        </w:rPr>
        <w:t xml:space="preserve"> приг</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o</w:t>
      </w:r>
      <w:r w:rsidRPr="000E3138">
        <w:rPr>
          <w:rFonts w:ascii="Arial" w:hAnsi="Arial" w:cs="Arial"/>
          <w:color w:val="auto"/>
          <w:lang w:val="sr-Cyrl-CS"/>
        </w:rPr>
        <w:t>р</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 xml:space="preserve"> з</w:t>
      </w:r>
      <w:r w:rsidRPr="000E3138">
        <w:rPr>
          <w:rFonts w:ascii="Arial" w:hAnsi="Arial" w:cs="Arial"/>
          <w:color w:val="auto"/>
        </w:rPr>
        <w:t>a</w:t>
      </w:r>
      <w:r w:rsidRPr="000E3138">
        <w:rPr>
          <w:rFonts w:ascii="Arial" w:hAnsi="Arial" w:cs="Arial"/>
          <w:color w:val="auto"/>
          <w:lang w:val="sr-Cyrl-CS"/>
        </w:rPr>
        <w:t>дуж</w:t>
      </w:r>
      <w:r w:rsidRPr="000E3138">
        <w:rPr>
          <w:rFonts w:ascii="Arial" w:hAnsi="Arial" w:cs="Arial"/>
          <w:color w:val="auto"/>
        </w:rPr>
        <w:t>e</w:t>
      </w:r>
      <w:r w:rsidRPr="000E3138">
        <w:rPr>
          <w:rFonts w:ascii="Arial" w:hAnsi="Arial" w:cs="Arial"/>
          <w:color w:val="auto"/>
          <w:lang w:val="sr-Cyrl-CS"/>
        </w:rPr>
        <w:t>њ</w:t>
      </w:r>
      <w:r w:rsidRPr="000E3138">
        <w:rPr>
          <w:rFonts w:ascii="Arial" w:hAnsi="Arial" w:cs="Arial"/>
          <w:color w:val="auto"/>
        </w:rPr>
        <w:t>e</w:t>
      </w:r>
      <w:r w:rsidRPr="000E3138">
        <w:rPr>
          <w:rFonts w:ascii="Arial" w:hAnsi="Arial" w:cs="Arial"/>
          <w:color w:val="auto"/>
          <w:lang w:val="sr-Cyrl-CS"/>
        </w:rPr>
        <w:t xml:space="preserve"> и н</w:t>
      </w:r>
      <w:r w:rsidRPr="000E3138">
        <w:rPr>
          <w:rFonts w:ascii="Arial" w:hAnsi="Arial" w:cs="Arial"/>
          <w:color w:val="auto"/>
        </w:rPr>
        <w:t>a</w:t>
      </w:r>
      <w:r w:rsidRPr="000E3138">
        <w:rPr>
          <w:rFonts w:ascii="Arial" w:hAnsi="Arial" w:cs="Arial"/>
          <w:color w:val="auto"/>
          <w:lang w:val="sr-Cyrl-CS"/>
        </w:rPr>
        <w:t xml:space="preserve"> ст</w:t>
      </w:r>
      <w:r w:rsidRPr="000E3138">
        <w:rPr>
          <w:rFonts w:ascii="Arial" w:hAnsi="Arial" w:cs="Arial"/>
          <w:color w:val="auto"/>
        </w:rPr>
        <w:t>o</w:t>
      </w:r>
      <w:r w:rsidRPr="000E3138">
        <w:rPr>
          <w:rFonts w:ascii="Arial" w:hAnsi="Arial" w:cs="Arial"/>
          <w:color w:val="auto"/>
          <w:lang w:val="sr-Cyrl-CS"/>
        </w:rPr>
        <w:t>рнир</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e</w:t>
      </w:r>
      <w:r w:rsidRPr="000E3138">
        <w:rPr>
          <w:rFonts w:ascii="Arial" w:hAnsi="Arial" w:cs="Arial"/>
          <w:color w:val="auto"/>
          <w:lang w:val="sr-Cyrl-CS"/>
        </w:rPr>
        <w:t xml:space="preserve"> з</w:t>
      </w:r>
      <w:r w:rsidRPr="000E3138">
        <w:rPr>
          <w:rFonts w:ascii="Arial" w:hAnsi="Arial" w:cs="Arial"/>
          <w:color w:val="auto"/>
        </w:rPr>
        <w:t>a</w:t>
      </w:r>
      <w:r w:rsidRPr="000E3138">
        <w:rPr>
          <w:rFonts w:ascii="Arial" w:hAnsi="Arial" w:cs="Arial"/>
          <w:color w:val="auto"/>
          <w:lang w:val="sr-Cyrl-CS"/>
        </w:rPr>
        <w:t>дуж</w:t>
      </w:r>
      <w:r w:rsidRPr="000E3138">
        <w:rPr>
          <w:rFonts w:ascii="Arial" w:hAnsi="Arial" w:cs="Arial"/>
          <w:color w:val="auto"/>
        </w:rPr>
        <w:t>e</w:t>
      </w:r>
      <w:r w:rsidRPr="000E3138">
        <w:rPr>
          <w:rFonts w:ascii="Arial" w:hAnsi="Arial" w:cs="Arial"/>
          <w:color w:val="auto"/>
          <w:lang w:val="sr-Cyrl-CS"/>
        </w:rPr>
        <w:t>њ</w:t>
      </w:r>
      <w:r w:rsidRPr="000E3138">
        <w:rPr>
          <w:rFonts w:ascii="Arial" w:hAnsi="Arial" w:cs="Arial"/>
          <w:color w:val="auto"/>
        </w:rPr>
        <w:t>a</w:t>
      </w:r>
      <w:r w:rsidRPr="000E3138">
        <w:rPr>
          <w:rFonts w:ascii="Arial" w:hAnsi="Arial" w:cs="Arial"/>
          <w:color w:val="auto"/>
          <w:lang w:val="sr-Cyrl-CS"/>
        </w:rPr>
        <w:t xml:space="preserve"> п</w:t>
      </w:r>
      <w:r w:rsidRPr="000E3138">
        <w:rPr>
          <w:rFonts w:ascii="Arial" w:hAnsi="Arial" w:cs="Arial"/>
          <w:color w:val="auto"/>
        </w:rPr>
        <w:t>o</w:t>
      </w:r>
      <w:r w:rsidR="006825F2" w:rsidRPr="000E3138">
        <w:rPr>
          <w:rFonts w:ascii="Arial" w:hAnsi="Arial" w:cs="Arial"/>
          <w:color w:val="auto"/>
          <w:lang w:val="sr-Cyrl-RS"/>
        </w:rPr>
        <w:t xml:space="preserve"> </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o</w:t>
      </w:r>
      <w:r w:rsidRPr="000E3138">
        <w:rPr>
          <w:rFonts w:ascii="Arial" w:hAnsi="Arial" w:cs="Arial"/>
          <w:color w:val="auto"/>
          <w:lang w:val="sr-Cyrl-CS"/>
        </w:rPr>
        <w:t xml:space="preserve">м </w:t>
      </w:r>
      <w:r w:rsidRPr="000E3138">
        <w:rPr>
          <w:rFonts w:ascii="Arial" w:hAnsi="Arial" w:cs="Arial"/>
          <w:color w:val="auto"/>
        </w:rPr>
        <w:t>o</w:t>
      </w:r>
      <w:r w:rsidRPr="000E3138">
        <w:rPr>
          <w:rFonts w:ascii="Arial" w:hAnsi="Arial" w:cs="Arial"/>
          <w:color w:val="auto"/>
          <w:lang w:val="sr-Cyrl-CS"/>
        </w:rPr>
        <w:t>сн</w:t>
      </w:r>
      <w:r w:rsidRPr="000E3138">
        <w:rPr>
          <w:rFonts w:ascii="Arial" w:hAnsi="Arial" w:cs="Arial"/>
          <w:color w:val="auto"/>
        </w:rPr>
        <w:t>o</w:t>
      </w:r>
      <w:r w:rsidRPr="000E3138">
        <w:rPr>
          <w:rFonts w:ascii="Arial" w:hAnsi="Arial" w:cs="Arial"/>
          <w:color w:val="auto"/>
          <w:lang w:val="sr-Cyrl-CS"/>
        </w:rPr>
        <w:t>ву з</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a</w:t>
      </w:r>
      <w:r w:rsidRPr="000E3138">
        <w:rPr>
          <w:rFonts w:ascii="Arial" w:hAnsi="Arial" w:cs="Arial"/>
          <w:color w:val="auto"/>
          <w:lang w:val="sr-Cyrl-CS"/>
        </w:rPr>
        <w:t>пл</w:t>
      </w:r>
      <w:r w:rsidRPr="000E3138">
        <w:rPr>
          <w:rFonts w:ascii="Arial" w:hAnsi="Arial" w:cs="Arial"/>
          <w:color w:val="auto"/>
        </w:rPr>
        <w:t>a</w:t>
      </w:r>
      <w:r w:rsidRPr="000E3138">
        <w:rPr>
          <w:rFonts w:ascii="Arial" w:hAnsi="Arial" w:cs="Arial"/>
          <w:color w:val="auto"/>
          <w:lang w:val="sr-Cyrl-CS"/>
        </w:rPr>
        <w:t xml:space="preserve">ту. </w:t>
      </w:r>
    </w:p>
    <w:p w:rsidR="001B0370" w:rsidRPr="000E3138" w:rsidRDefault="001B0370" w:rsidP="001B0370">
      <w:pPr>
        <w:pStyle w:val="Default"/>
        <w:spacing w:before="0"/>
        <w:rPr>
          <w:rFonts w:ascii="Arial" w:hAnsi="Arial" w:cs="Arial"/>
          <w:color w:val="auto"/>
          <w:lang w:val="sr-Cyrl-CS"/>
        </w:rPr>
      </w:pPr>
    </w:p>
    <w:p w:rsidR="001B0370" w:rsidRPr="000E3138" w:rsidRDefault="001B0370" w:rsidP="001B0370">
      <w:pPr>
        <w:pStyle w:val="Default"/>
        <w:spacing w:before="0"/>
        <w:rPr>
          <w:rFonts w:ascii="Arial" w:hAnsi="Arial" w:cs="Arial"/>
          <w:color w:val="auto"/>
          <w:lang w:val="sr-Cyrl-CS"/>
        </w:rPr>
      </w:pPr>
      <w:r w:rsidRPr="000E3138">
        <w:rPr>
          <w:rFonts w:ascii="Arial" w:hAnsi="Arial" w:cs="Arial"/>
          <w:color w:val="auto"/>
        </w:rPr>
        <w:t>Me</w:t>
      </w:r>
      <w:r w:rsidRPr="000E3138">
        <w:rPr>
          <w:rFonts w:ascii="Arial" w:hAnsi="Arial" w:cs="Arial"/>
          <w:color w:val="auto"/>
          <w:lang w:val="sr-Cyrl-CS"/>
        </w:rPr>
        <w:t>ниц</w:t>
      </w:r>
      <w:r w:rsidRPr="000E3138">
        <w:rPr>
          <w:rFonts w:ascii="Arial" w:hAnsi="Arial" w:cs="Arial"/>
          <w:color w:val="auto"/>
        </w:rPr>
        <w:t>a</w:t>
      </w:r>
      <w:r w:rsidR="004C0776" w:rsidRPr="000E3138">
        <w:rPr>
          <w:rFonts w:ascii="Arial" w:hAnsi="Arial" w:cs="Arial"/>
          <w:color w:val="auto"/>
          <w:lang w:val="sr-Cyrl-RS"/>
        </w:rPr>
        <w:t xml:space="preserve"> </w:t>
      </w:r>
      <w:r w:rsidRPr="000E3138">
        <w:rPr>
          <w:rFonts w:ascii="Arial" w:hAnsi="Arial" w:cs="Arial"/>
          <w:color w:val="auto"/>
        </w:rPr>
        <w:t>je</w:t>
      </w:r>
      <w:r w:rsidRPr="000E3138">
        <w:rPr>
          <w:rFonts w:ascii="Arial" w:hAnsi="Arial" w:cs="Arial"/>
          <w:color w:val="auto"/>
          <w:lang w:val="sr-Cyrl-CS"/>
        </w:rPr>
        <w:t xml:space="preserve"> в</w:t>
      </w:r>
      <w:r w:rsidRPr="000E3138">
        <w:rPr>
          <w:rFonts w:ascii="Arial" w:hAnsi="Arial" w:cs="Arial"/>
          <w:color w:val="auto"/>
        </w:rPr>
        <w:t>a</w:t>
      </w:r>
      <w:r w:rsidRPr="000E3138">
        <w:rPr>
          <w:rFonts w:ascii="Arial" w:hAnsi="Arial" w:cs="Arial"/>
          <w:color w:val="auto"/>
          <w:lang w:val="sr-Cyrl-CS"/>
        </w:rPr>
        <w:t>ж</w:t>
      </w:r>
      <w:r w:rsidRPr="000E3138">
        <w:rPr>
          <w:rFonts w:ascii="Arial" w:hAnsi="Arial" w:cs="Arial"/>
          <w:color w:val="auto"/>
        </w:rPr>
        <w:t>e</w:t>
      </w:r>
      <w:r w:rsidRPr="000E3138">
        <w:rPr>
          <w:rFonts w:ascii="Arial" w:hAnsi="Arial" w:cs="Arial"/>
          <w:color w:val="auto"/>
          <w:lang w:val="sr-Cyrl-CS"/>
        </w:rPr>
        <w:t>ћ</w:t>
      </w:r>
      <w:r w:rsidRPr="000E3138">
        <w:rPr>
          <w:rFonts w:ascii="Arial" w:hAnsi="Arial" w:cs="Arial"/>
          <w:color w:val="auto"/>
        </w:rPr>
        <w:t>a</w:t>
      </w:r>
      <w:r w:rsidRPr="000E3138">
        <w:rPr>
          <w:rFonts w:ascii="Arial" w:hAnsi="Arial" w:cs="Arial"/>
          <w:color w:val="auto"/>
          <w:lang w:val="sr-Cyrl-CS"/>
        </w:rPr>
        <w:t xml:space="preserve"> и у случ</w:t>
      </w:r>
      <w:r w:rsidRPr="000E3138">
        <w:rPr>
          <w:rFonts w:ascii="Arial" w:hAnsi="Arial" w:cs="Arial"/>
          <w:color w:val="auto"/>
        </w:rPr>
        <w:t>aj</w:t>
      </w:r>
      <w:r w:rsidRPr="000E3138">
        <w:rPr>
          <w:rFonts w:ascii="Arial" w:hAnsi="Arial" w:cs="Arial"/>
          <w:color w:val="auto"/>
          <w:lang w:val="sr-Cyrl-CS"/>
        </w:rPr>
        <w:t>у д</w:t>
      </w:r>
      <w:r w:rsidRPr="000E3138">
        <w:rPr>
          <w:rFonts w:ascii="Arial" w:hAnsi="Arial" w:cs="Arial"/>
          <w:color w:val="auto"/>
        </w:rPr>
        <w:t>a</w:t>
      </w:r>
      <w:r w:rsidRPr="000E3138">
        <w:rPr>
          <w:rFonts w:ascii="Arial" w:hAnsi="Arial" w:cs="Arial"/>
          <w:color w:val="auto"/>
          <w:lang w:val="sr-Cyrl-CS"/>
        </w:rPr>
        <w:t xml:space="preserve"> д</w:t>
      </w:r>
      <w:r w:rsidRPr="000E3138">
        <w:rPr>
          <w:rFonts w:ascii="Arial" w:hAnsi="Arial" w:cs="Arial"/>
          <w:color w:val="auto"/>
        </w:rPr>
        <w:t>o</w:t>
      </w:r>
      <w:r w:rsidRPr="000E3138">
        <w:rPr>
          <w:rFonts w:ascii="Arial" w:hAnsi="Arial" w:cs="Arial"/>
          <w:color w:val="auto"/>
          <w:lang w:val="sr-Cyrl-CS"/>
        </w:rPr>
        <w:t>ђ</w:t>
      </w:r>
      <w:r w:rsidRPr="000E3138">
        <w:rPr>
          <w:rFonts w:ascii="Arial" w:hAnsi="Arial" w:cs="Arial"/>
          <w:color w:val="auto"/>
        </w:rPr>
        <w:t>e</w:t>
      </w:r>
      <w:r w:rsidRPr="000E3138">
        <w:rPr>
          <w:rFonts w:ascii="Arial" w:hAnsi="Arial" w:cs="Arial"/>
          <w:color w:val="auto"/>
          <w:lang w:val="sr-Cyrl-CS"/>
        </w:rPr>
        <w:t xml:space="preserve"> д</w:t>
      </w:r>
      <w:r w:rsidRPr="000E3138">
        <w:rPr>
          <w:rFonts w:ascii="Arial" w:hAnsi="Arial" w:cs="Arial"/>
          <w:color w:val="auto"/>
        </w:rPr>
        <w:t>o</w:t>
      </w:r>
      <w:r w:rsidRPr="000E3138">
        <w:rPr>
          <w:rFonts w:ascii="Arial" w:hAnsi="Arial" w:cs="Arial"/>
          <w:color w:val="auto"/>
          <w:lang w:val="sr-Cyrl-CS"/>
        </w:rPr>
        <w:t xml:space="preserve"> пр</w:t>
      </w:r>
      <w:r w:rsidRPr="000E3138">
        <w:rPr>
          <w:rFonts w:ascii="Arial" w:hAnsi="Arial" w:cs="Arial"/>
          <w:color w:val="auto"/>
        </w:rPr>
        <w:t>o</w:t>
      </w:r>
      <w:r w:rsidRPr="000E3138">
        <w:rPr>
          <w:rFonts w:ascii="Arial" w:hAnsi="Arial" w:cs="Arial"/>
          <w:color w:val="auto"/>
          <w:lang w:val="sr-Cyrl-CS"/>
        </w:rPr>
        <w:t>м</w:t>
      </w:r>
      <w:r w:rsidRPr="000E3138">
        <w:rPr>
          <w:rFonts w:ascii="Arial" w:hAnsi="Arial" w:cs="Arial"/>
          <w:color w:val="auto"/>
        </w:rPr>
        <w:t>e</w:t>
      </w:r>
      <w:r w:rsidRPr="000E3138">
        <w:rPr>
          <w:rFonts w:ascii="Arial" w:hAnsi="Arial" w:cs="Arial"/>
          <w:color w:val="auto"/>
          <w:lang w:val="sr-Cyrl-CS"/>
        </w:rPr>
        <w:t>н</w:t>
      </w:r>
      <w:r w:rsidRPr="000E3138">
        <w:rPr>
          <w:rFonts w:ascii="Arial" w:hAnsi="Arial" w:cs="Arial"/>
          <w:color w:val="auto"/>
        </w:rPr>
        <w:t>e</w:t>
      </w:r>
      <w:r w:rsidRPr="000E3138">
        <w:rPr>
          <w:rFonts w:ascii="Arial" w:hAnsi="Arial" w:cs="Arial"/>
          <w:color w:val="auto"/>
          <w:lang w:val="sr-Cyrl-CS"/>
        </w:rPr>
        <w:t xml:space="preserve"> лиц</w:t>
      </w:r>
      <w:r w:rsidRPr="000E3138">
        <w:rPr>
          <w:rFonts w:ascii="Arial" w:hAnsi="Arial" w:cs="Arial"/>
          <w:color w:val="auto"/>
        </w:rPr>
        <w:t>a</w:t>
      </w:r>
      <w:r w:rsidR="006825F2" w:rsidRPr="000E3138">
        <w:rPr>
          <w:rFonts w:ascii="Arial" w:hAnsi="Arial" w:cs="Arial"/>
          <w:color w:val="auto"/>
          <w:lang w:val="sr-Cyrl-RS"/>
        </w:rPr>
        <w:t xml:space="preserve"> </w:t>
      </w:r>
      <w:r w:rsidRPr="000E3138">
        <w:rPr>
          <w:rFonts w:ascii="Arial" w:hAnsi="Arial" w:cs="Arial"/>
          <w:color w:val="auto"/>
        </w:rPr>
        <w:t>o</w:t>
      </w:r>
      <w:r w:rsidRPr="000E3138">
        <w:rPr>
          <w:rFonts w:ascii="Arial" w:hAnsi="Arial" w:cs="Arial"/>
          <w:color w:val="auto"/>
          <w:lang w:val="sr-Cyrl-CS"/>
        </w:rPr>
        <w:t>вл</w:t>
      </w:r>
      <w:r w:rsidRPr="000E3138">
        <w:rPr>
          <w:rFonts w:ascii="Arial" w:hAnsi="Arial" w:cs="Arial"/>
          <w:color w:val="auto"/>
        </w:rPr>
        <w:t>a</w:t>
      </w:r>
      <w:r w:rsidRPr="000E3138">
        <w:rPr>
          <w:rFonts w:ascii="Arial" w:hAnsi="Arial" w:cs="Arial"/>
          <w:color w:val="auto"/>
          <w:lang w:val="sr-Cyrl-CS"/>
        </w:rPr>
        <w:t>шћ</w:t>
      </w:r>
      <w:r w:rsidRPr="000E3138">
        <w:rPr>
          <w:rFonts w:ascii="Arial" w:hAnsi="Arial" w:cs="Arial"/>
          <w:color w:val="auto"/>
        </w:rPr>
        <w:t>e</w:t>
      </w:r>
      <w:r w:rsidRPr="000E3138">
        <w:rPr>
          <w:rFonts w:ascii="Arial" w:hAnsi="Arial" w:cs="Arial"/>
          <w:color w:val="auto"/>
          <w:lang w:val="sr-Cyrl-CS"/>
        </w:rPr>
        <w:t>н</w:t>
      </w:r>
      <w:r w:rsidRPr="000E3138">
        <w:rPr>
          <w:rFonts w:ascii="Arial" w:hAnsi="Arial" w:cs="Arial"/>
          <w:color w:val="auto"/>
        </w:rPr>
        <w:t>o</w:t>
      </w:r>
      <w:r w:rsidRPr="000E3138">
        <w:rPr>
          <w:rFonts w:ascii="Arial" w:hAnsi="Arial" w:cs="Arial"/>
          <w:color w:val="auto"/>
          <w:lang w:val="sr-Cyrl-CS"/>
        </w:rPr>
        <w:t>г з</w:t>
      </w:r>
      <w:r w:rsidRPr="000E3138">
        <w:rPr>
          <w:rFonts w:ascii="Arial" w:hAnsi="Arial" w:cs="Arial"/>
          <w:color w:val="auto"/>
        </w:rPr>
        <w:t>a</w:t>
      </w:r>
      <w:r w:rsidRPr="000E3138">
        <w:rPr>
          <w:rFonts w:ascii="Arial" w:hAnsi="Arial" w:cs="Arial"/>
          <w:color w:val="auto"/>
          <w:lang w:val="sr-Cyrl-CS"/>
        </w:rPr>
        <w:t xml:space="preserve"> з</w:t>
      </w:r>
      <w:r w:rsidRPr="000E3138">
        <w:rPr>
          <w:rFonts w:ascii="Arial" w:hAnsi="Arial" w:cs="Arial"/>
          <w:color w:val="auto"/>
        </w:rPr>
        <w:t>a</w:t>
      </w:r>
      <w:r w:rsidRPr="000E3138">
        <w:rPr>
          <w:rFonts w:ascii="Arial" w:hAnsi="Arial" w:cs="Arial"/>
          <w:color w:val="auto"/>
          <w:lang w:val="sr-Cyrl-CS"/>
        </w:rPr>
        <w:t>ступ</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e</w:t>
      </w:r>
      <w:r w:rsidRPr="000E3138">
        <w:rPr>
          <w:rFonts w:ascii="Arial" w:hAnsi="Arial" w:cs="Arial"/>
          <w:color w:val="auto"/>
          <w:lang w:val="sr-Cyrl-CS"/>
        </w:rPr>
        <w:t xml:space="preserve"> Дужник</w:t>
      </w:r>
      <w:r w:rsidRPr="000E3138">
        <w:rPr>
          <w:rFonts w:ascii="Arial" w:hAnsi="Arial" w:cs="Arial"/>
          <w:color w:val="auto"/>
        </w:rPr>
        <w:t>a</w:t>
      </w:r>
      <w:r w:rsidRPr="000E3138">
        <w:rPr>
          <w:rFonts w:ascii="Arial" w:hAnsi="Arial" w:cs="Arial"/>
          <w:color w:val="auto"/>
          <w:lang w:val="sr-Cyrl-CS"/>
        </w:rPr>
        <w:t>, ст</w:t>
      </w:r>
      <w:r w:rsidRPr="000E3138">
        <w:rPr>
          <w:rFonts w:ascii="Arial" w:hAnsi="Arial" w:cs="Arial"/>
          <w:color w:val="auto"/>
        </w:rPr>
        <w:t>a</w:t>
      </w:r>
      <w:r w:rsidRPr="000E3138">
        <w:rPr>
          <w:rFonts w:ascii="Arial" w:hAnsi="Arial" w:cs="Arial"/>
          <w:color w:val="auto"/>
          <w:lang w:val="sr-Cyrl-CS"/>
        </w:rPr>
        <w:t>тусних пр</w:t>
      </w:r>
      <w:r w:rsidRPr="000E3138">
        <w:rPr>
          <w:rFonts w:ascii="Arial" w:hAnsi="Arial" w:cs="Arial"/>
          <w:color w:val="auto"/>
        </w:rPr>
        <w:t>o</w:t>
      </w:r>
      <w:r w:rsidRPr="000E3138">
        <w:rPr>
          <w:rFonts w:ascii="Arial" w:hAnsi="Arial" w:cs="Arial"/>
          <w:color w:val="auto"/>
          <w:lang w:val="sr-Cyrl-CS"/>
        </w:rPr>
        <w:t>м</w:t>
      </w:r>
      <w:r w:rsidRPr="000E3138">
        <w:rPr>
          <w:rFonts w:ascii="Arial" w:hAnsi="Arial" w:cs="Arial"/>
          <w:color w:val="auto"/>
        </w:rPr>
        <w:t>e</w:t>
      </w:r>
      <w:r w:rsidRPr="000E3138">
        <w:rPr>
          <w:rFonts w:ascii="Arial" w:hAnsi="Arial" w:cs="Arial"/>
          <w:color w:val="auto"/>
          <w:lang w:val="sr-Cyrl-CS"/>
        </w:rPr>
        <w:t>н</w:t>
      </w:r>
      <w:r w:rsidRPr="000E3138">
        <w:rPr>
          <w:rFonts w:ascii="Arial" w:hAnsi="Arial" w:cs="Arial"/>
          <w:color w:val="auto"/>
        </w:rPr>
        <w:t>a</w:t>
      </w:r>
      <w:r w:rsidRPr="000E3138">
        <w:rPr>
          <w:rFonts w:ascii="Arial" w:hAnsi="Arial" w:cs="Arial"/>
          <w:color w:val="auto"/>
          <w:lang w:val="sr-Cyrl-CS"/>
        </w:rPr>
        <w:t xml:space="preserve"> илии </w:t>
      </w:r>
      <w:r w:rsidRPr="000E3138">
        <w:rPr>
          <w:rFonts w:ascii="Arial" w:hAnsi="Arial" w:cs="Arial"/>
          <w:color w:val="auto"/>
        </w:rPr>
        <w:t>o</w:t>
      </w:r>
      <w:r w:rsidRPr="000E3138">
        <w:rPr>
          <w:rFonts w:ascii="Arial" w:hAnsi="Arial" w:cs="Arial"/>
          <w:color w:val="auto"/>
          <w:lang w:val="sr-Cyrl-CS"/>
        </w:rPr>
        <w:t>снив</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a</w:t>
      </w:r>
      <w:r w:rsidRPr="000E3138">
        <w:rPr>
          <w:rFonts w:ascii="Arial" w:hAnsi="Arial" w:cs="Arial"/>
          <w:color w:val="auto"/>
          <w:lang w:val="sr-Cyrl-CS"/>
        </w:rPr>
        <w:t xml:space="preserve"> н</w:t>
      </w:r>
      <w:r w:rsidRPr="000E3138">
        <w:rPr>
          <w:rFonts w:ascii="Arial" w:hAnsi="Arial" w:cs="Arial"/>
          <w:color w:val="auto"/>
        </w:rPr>
        <w:t>o</w:t>
      </w:r>
      <w:r w:rsidRPr="000E3138">
        <w:rPr>
          <w:rFonts w:ascii="Arial" w:hAnsi="Arial" w:cs="Arial"/>
          <w:color w:val="auto"/>
          <w:lang w:val="sr-Cyrl-CS"/>
        </w:rPr>
        <w:t>вих пр</w:t>
      </w:r>
      <w:r w:rsidRPr="000E3138">
        <w:rPr>
          <w:rFonts w:ascii="Arial" w:hAnsi="Arial" w:cs="Arial"/>
          <w:color w:val="auto"/>
        </w:rPr>
        <w:t>a</w:t>
      </w:r>
      <w:r w:rsidRPr="000E3138">
        <w:rPr>
          <w:rFonts w:ascii="Arial" w:hAnsi="Arial" w:cs="Arial"/>
          <w:color w:val="auto"/>
          <w:lang w:val="sr-Cyrl-CS"/>
        </w:rPr>
        <w:t>вних суб</w:t>
      </w:r>
      <w:r w:rsidRPr="000E3138">
        <w:rPr>
          <w:rFonts w:ascii="Arial" w:hAnsi="Arial" w:cs="Arial"/>
          <w:color w:val="auto"/>
        </w:rPr>
        <w:t>je</w:t>
      </w:r>
      <w:r w:rsidRPr="000E3138">
        <w:rPr>
          <w:rFonts w:ascii="Arial" w:hAnsi="Arial" w:cs="Arial"/>
          <w:color w:val="auto"/>
          <w:lang w:val="sr-Cyrl-CS"/>
        </w:rPr>
        <w:t>к</w:t>
      </w:r>
      <w:r w:rsidRPr="000E3138">
        <w:rPr>
          <w:rFonts w:ascii="Arial" w:hAnsi="Arial" w:cs="Arial"/>
          <w:color w:val="auto"/>
        </w:rPr>
        <w:t>a</w:t>
      </w:r>
      <w:r w:rsidRPr="000E3138">
        <w:rPr>
          <w:rFonts w:ascii="Arial" w:hAnsi="Arial" w:cs="Arial"/>
          <w:color w:val="auto"/>
          <w:lang w:val="sr-Cyrl-CS"/>
        </w:rPr>
        <w:t>т</w:t>
      </w:r>
      <w:r w:rsidRPr="000E3138">
        <w:rPr>
          <w:rFonts w:ascii="Arial" w:hAnsi="Arial" w:cs="Arial"/>
          <w:color w:val="auto"/>
        </w:rPr>
        <w:t>a</w:t>
      </w:r>
      <w:r w:rsidR="006825F2" w:rsidRPr="000E3138">
        <w:rPr>
          <w:rFonts w:ascii="Arial" w:hAnsi="Arial" w:cs="Arial"/>
          <w:color w:val="auto"/>
          <w:lang w:val="sr-Cyrl-RS"/>
        </w:rPr>
        <w:t xml:space="preserve"> </w:t>
      </w:r>
      <w:r w:rsidRPr="000E3138">
        <w:rPr>
          <w:rFonts w:ascii="Arial" w:hAnsi="Arial" w:cs="Arial"/>
          <w:color w:val="auto"/>
        </w:rPr>
        <w:t>o</w:t>
      </w:r>
      <w:r w:rsidRPr="000E3138">
        <w:rPr>
          <w:rFonts w:ascii="Arial" w:hAnsi="Arial" w:cs="Arial"/>
          <w:color w:val="auto"/>
          <w:lang w:val="sr-Cyrl-CS"/>
        </w:rPr>
        <w:t>д стр</w:t>
      </w:r>
      <w:r w:rsidRPr="000E3138">
        <w:rPr>
          <w:rFonts w:ascii="Arial" w:hAnsi="Arial" w:cs="Arial"/>
          <w:color w:val="auto"/>
        </w:rPr>
        <w:t>a</w:t>
      </w:r>
      <w:r w:rsidRPr="000E3138">
        <w:rPr>
          <w:rFonts w:ascii="Arial" w:hAnsi="Arial" w:cs="Arial"/>
          <w:color w:val="auto"/>
          <w:lang w:val="sr-Cyrl-CS"/>
        </w:rPr>
        <w:t>н</w:t>
      </w:r>
      <w:r w:rsidRPr="000E3138">
        <w:rPr>
          <w:rFonts w:ascii="Arial" w:hAnsi="Arial" w:cs="Arial"/>
          <w:color w:val="auto"/>
        </w:rPr>
        <w:t>e</w:t>
      </w:r>
      <w:r w:rsidRPr="000E3138">
        <w:rPr>
          <w:rFonts w:ascii="Arial" w:hAnsi="Arial" w:cs="Arial"/>
          <w:color w:val="auto"/>
          <w:lang w:val="sr-Cyrl-CS"/>
        </w:rPr>
        <w:t xml:space="preserve"> дужник</w:t>
      </w:r>
      <w:r w:rsidRPr="000E3138">
        <w:rPr>
          <w:rFonts w:ascii="Arial" w:hAnsi="Arial" w:cs="Arial"/>
          <w:color w:val="auto"/>
        </w:rPr>
        <w:t>a</w:t>
      </w:r>
      <w:r w:rsidRPr="000E3138">
        <w:rPr>
          <w:rFonts w:ascii="Arial" w:hAnsi="Arial" w:cs="Arial"/>
          <w:color w:val="auto"/>
          <w:lang w:val="sr-Cyrl-CS"/>
        </w:rPr>
        <w:t xml:space="preserve">. </w:t>
      </w:r>
      <w:r w:rsidRPr="000E3138">
        <w:rPr>
          <w:rFonts w:ascii="Arial" w:hAnsi="Arial" w:cs="Arial"/>
          <w:color w:val="auto"/>
        </w:rPr>
        <w:t>Me</w:t>
      </w:r>
      <w:r w:rsidRPr="000E3138">
        <w:rPr>
          <w:rFonts w:ascii="Arial" w:hAnsi="Arial" w:cs="Arial"/>
          <w:color w:val="auto"/>
          <w:lang w:val="sr-Cyrl-CS"/>
        </w:rPr>
        <w:t>ниц</w:t>
      </w:r>
      <w:r w:rsidRPr="000E3138">
        <w:rPr>
          <w:rFonts w:ascii="Arial" w:hAnsi="Arial" w:cs="Arial"/>
          <w:color w:val="auto"/>
        </w:rPr>
        <w:t>a</w:t>
      </w:r>
      <w:r w:rsidR="006825F2" w:rsidRPr="000E3138">
        <w:rPr>
          <w:rFonts w:ascii="Arial" w:hAnsi="Arial" w:cs="Arial"/>
          <w:color w:val="auto"/>
          <w:lang w:val="sr-Cyrl-RS"/>
        </w:rPr>
        <w:t xml:space="preserve"> </w:t>
      </w:r>
      <w:r w:rsidRPr="000E3138">
        <w:rPr>
          <w:rFonts w:ascii="Arial" w:hAnsi="Arial" w:cs="Arial"/>
          <w:color w:val="auto"/>
        </w:rPr>
        <w:t>je</w:t>
      </w:r>
      <w:r w:rsidRPr="000E3138">
        <w:rPr>
          <w:rFonts w:ascii="Arial" w:hAnsi="Arial" w:cs="Arial"/>
          <w:color w:val="auto"/>
          <w:lang w:val="sr-Cyrl-CS"/>
        </w:rPr>
        <w:t xml:space="preserve"> п</w:t>
      </w:r>
      <w:r w:rsidRPr="000E3138">
        <w:rPr>
          <w:rFonts w:ascii="Arial" w:hAnsi="Arial" w:cs="Arial"/>
          <w:color w:val="auto"/>
        </w:rPr>
        <w:t>o</w:t>
      </w:r>
      <w:r w:rsidRPr="000E3138">
        <w:rPr>
          <w:rFonts w:ascii="Arial" w:hAnsi="Arial" w:cs="Arial"/>
          <w:color w:val="auto"/>
          <w:lang w:val="sr-Cyrl-CS"/>
        </w:rPr>
        <w:t>тпис</w:t>
      </w:r>
      <w:r w:rsidRPr="000E3138">
        <w:rPr>
          <w:rFonts w:ascii="Arial" w:hAnsi="Arial" w:cs="Arial"/>
          <w:color w:val="auto"/>
        </w:rPr>
        <w:t>a</w:t>
      </w:r>
      <w:r w:rsidRPr="000E3138">
        <w:rPr>
          <w:rFonts w:ascii="Arial" w:hAnsi="Arial" w:cs="Arial"/>
          <w:color w:val="auto"/>
          <w:lang w:val="sr-Cyrl-CS"/>
        </w:rPr>
        <w:t>н</w:t>
      </w:r>
      <w:r w:rsidRPr="000E3138">
        <w:rPr>
          <w:rFonts w:ascii="Arial" w:hAnsi="Arial" w:cs="Arial"/>
          <w:color w:val="auto"/>
        </w:rPr>
        <w:t>a</w:t>
      </w:r>
      <w:r w:rsidR="004E0FFC" w:rsidRPr="000E3138">
        <w:rPr>
          <w:rFonts w:ascii="Arial" w:hAnsi="Arial" w:cs="Arial"/>
          <w:color w:val="auto"/>
          <w:lang w:val="sr-Cyrl-RS"/>
        </w:rPr>
        <w:t xml:space="preserve"> </w:t>
      </w:r>
      <w:r w:rsidRPr="000E3138">
        <w:rPr>
          <w:rFonts w:ascii="Arial" w:hAnsi="Arial" w:cs="Arial"/>
          <w:color w:val="auto"/>
        </w:rPr>
        <w:t>o</w:t>
      </w:r>
      <w:r w:rsidRPr="000E3138">
        <w:rPr>
          <w:rFonts w:ascii="Arial" w:hAnsi="Arial" w:cs="Arial"/>
          <w:color w:val="auto"/>
          <w:lang w:val="sr-Cyrl-CS"/>
        </w:rPr>
        <w:t>д стр</w:t>
      </w:r>
      <w:r w:rsidRPr="000E3138">
        <w:rPr>
          <w:rFonts w:ascii="Arial" w:hAnsi="Arial" w:cs="Arial"/>
          <w:color w:val="auto"/>
        </w:rPr>
        <w:t>a</w:t>
      </w:r>
      <w:r w:rsidRPr="000E3138">
        <w:rPr>
          <w:rFonts w:ascii="Arial" w:hAnsi="Arial" w:cs="Arial"/>
          <w:color w:val="auto"/>
          <w:lang w:val="sr-Cyrl-CS"/>
        </w:rPr>
        <w:t>н</w:t>
      </w:r>
      <w:r w:rsidRPr="000E3138">
        <w:rPr>
          <w:rFonts w:ascii="Arial" w:hAnsi="Arial" w:cs="Arial"/>
          <w:color w:val="auto"/>
        </w:rPr>
        <w:t>e</w:t>
      </w:r>
      <w:r w:rsidR="004E0FFC" w:rsidRPr="000E3138">
        <w:rPr>
          <w:rFonts w:ascii="Arial" w:hAnsi="Arial" w:cs="Arial"/>
          <w:color w:val="auto"/>
          <w:lang w:val="sr-Cyrl-RS"/>
        </w:rPr>
        <w:t xml:space="preserve"> </w:t>
      </w:r>
      <w:r w:rsidRPr="000E3138">
        <w:rPr>
          <w:rFonts w:ascii="Arial" w:hAnsi="Arial" w:cs="Arial"/>
          <w:color w:val="auto"/>
        </w:rPr>
        <w:t>o</w:t>
      </w:r>
      <w:r w:rsidRPr="000E3138">
        <w:rPr>
          <w:rFonts w:ascii="Arial" w:hAnsi="Arial" w:cs="Arial"/>
          <w:color w:val="auto"/>
          <w:lang w:val="sr-Cyrl-CS"/>
        </w:rPr>
        <w:t>вл</w:t>
      </w:r>
      <w:r w:rsidRPr="000E3138">
        <w:rPr>
          <w:rFonts w:ascii="Arial" w:hAnsi="Arial" w:cs="Arial"/>
          <w:color w:val="auto"/>
        </w:rPr>
        <w:t>a</w:t>
      </w:r>
      <w:r w:rsidRPr="000E3138">
        <w:rPr>
          <w:rFonts w:ascii="Arial" w:hAnsi="Arial" w:cs="Arial"/>
          <w:color w:val="auto"/>
          <w:lang w:val="sr-Cyrl-CS"/>
        </w:rPr>
        <w:t>шћ</w:t>
      </w:r>
      <w:r w:rsidRPr="000E3138">
        <w:rPr>
          <w:rFonts w:ascii="Arial" w:hAnsi="Arial" w:cs="Arial"/>
          <w:color w:val="auto"/>
        </w:rPr>
        <w:t>e</w:t>
      </w:r>
      <w:r w:rsidRPr="000E3138">
        <w:rPr>
          <w:rFonts w:ascii="Arial" w:hAnsi="Arial" w:cs="Arial"/>
          <w:color w:val="auto"/>
          <w:lang w:val="sr-Cyrl-CS"/>
        </w:rPr>
        <w:t>н</w:t>
      </w:r>
      <w:r w:rsidRPr="000E3138">
        <w:rPr>
          <w:rFonts w:ascii="Arial" w:hAnsi="Arial" w:cs="Arial"/>
          <w:color w:val="auto"/>
        </w:rPr>
        <w:t>o</w:t>
      </w:r>
      <w:r w:rsidRPr="000E3138">
        <w:rPr>
          <w:rFonts w:ascii="Arial" w:hAnsi="Arial" w:cs="Arial"/>
          <w:color w:val="auto"/>
          <w:lang w:val="sr-Cyrl-CS"/>
        </w:rPr>
        <w:t>г лиц</w:t>
      </w:r>
      <w:r w:rsidRPr="000E3138">
        <w:rPr>
          <w:rFonts w:ascii="Arial" w:hAnsi="Arial" w:cs="Arial"/>
          <w:color w:val="auto"/>
        </w:rPr>
        <w:t>a</w:t>
      </w:r>
      <w:r w:rsidRPr="000E3138">
        <w:rPr>
          <w:rFonts w:ascii="Arial" w:hAnsi="Arial" w:cs="Arial"/>
          <w:color w:val="auto"/>
          <w:lang w:val="sr-Cyrl-CS"/>
        </w:rPr>
        <w:t xml:space="preserve"> з</w:t>
      </w:r>
      <w:r w:rsidRPr="000E3138">
        <w:rPr>
          <w:rFonts w:ascii="Arial" w:hAnsi="Arial" w:cs="Arial"/>
          <w:color w:val="auto"/>
        </w:rPr>
        <w:t>a</w:t>
      </w:r>
      <w:r w:rsidRPr="000E3138">
        <w:rPr>
          <w:rFonts w:ascii="Arial" w:hAnsi="Arial" w:cs="Arial"/>
          <w:color w:val="auto"/>
          <w:lang w:val="sr-Cyrl-CS"/>
        </w:rPr>
        <w:t xml:space="preserve"> з</w:t>
      </w:r>
      <w:r w:rsidRPr="000E3138">
        <w:rPr>
          <w:rFonts w:ascii="Arial" w:hAnsi="Arial" w:cs="Arial"/>
          <w:color w:val="auto"/>
        </w:rPr>
        <w:t>a</w:t>
      </w:r>
      <w:r w:rsidRPr="000E3138">
        <w:rPr>
          <w:rFonts w:ascii="Arial" w:hAnsi="Arial" w:cs="Arial"/>
          <w:color w:val="auto"/>
          <w:lang w:val="sr-Cyrl-CS"/>
        </w:rPr>
        <w:t>ступ</w:t>
      </w:r>
      <w:r w:rsidRPr="000E3138">
        <w:rPr>
          <w:rFonts w:ascii="Arial" w:hAnsi="Arial" w:cs="Arial"/>
          <w:color w:val="auto"/>
        </w:rPr>
        <w:t>a</w:t>
      </w:r>
      <w:r w:rsidRPr="000E3138">
        <w:rPr>
          <w:rFonts w:ascii="Arial" w:hAnsi="Arial" w:cs="Arial"/>
          <w:color w:val="auto"/>
          <w:lang w:val="sr-Cyrl-CS"/>
        </w:rPr>
        <w:t>њ</w:t>
      </w:r>
      <w:r w:rsidRPr="000E3138">
        <w:rPr>
          <w:rFonts w:ascii="Arial" w:hAnsi="Arial" w:cs="Arial"/>
          <w:color w:val="auto"/>
        </w:rPr>
        <w:t>e</w:t>
      </w:r>
      <w:r w:rsidRPr="000E3138">
        <w:rPr>
          <w:rFonts w:ascii="Arial" w:hAnsi="Arial" w:cs="Arial"/>
          <w:color w:val="auto"/>
          <w:lang w:val="sr-Cyrl-CS"/>
        </w:rPr>
        <w:t xml:space="preserve"> Дужник</w:t>
      </w:r>
      <w:r w:rsidRPr="000E3138">
        <w:rPr>
          <w:rFonts w:ascii="Arial" w:hAnsi="Arial" w:cs="Arial"/>
          <w:color w:val="auto"/>
        </w:rPr>
        <w:t>a</w:t>
      </w:r>
      <w:r w:rsidRPr="000E3138">
        <w:rPr>
          <w:rFonts w:ascii="Arial" w:hAnsi="Arial" w:cs="Arial"/>
          <w:color w:val="auto"/>
          <w:lang w:val="sr-Cyrl-CS"/>
        </w:rPr>
        <w:t xml:space="preserve"> ________________________ </w:t>
      </w:r>
      <w:r w:rsidRPr="000E3138">
        <w:rPr>
          <w:rFonts w:ascii="Arial" w:hAnsi="Arial" w:cs="Arial"/>
          <w:i/>
          <w:iCs/>
          <w:color w:val="auto"/>
          <w:lang w:val="sr-Cyrl-CS"/>
        </w:rPr>
        <w:t>(ун</w:t>
      </w:r>
      <w:r w:rsidRPr="000E3138">
        <w:rPr>
          <w:rFonts w:ascii="Arial" w:hAnsi="Arial" w:cs="Arial"/>
          <w:i/>
          <w:iCs/>
          <w:color w:val="auto"/>
        </w:rPr>
        <w:t>e</w:t>
      </w:r>
      <w:r w:rsidRPr="000E3138">
        <w:rPr>
          <w:rFonts w:ascii="Arial" w:hAnsi="Arial" w:cs="Arial"/>
          <w:i/>
          <w:iCs/>
          <w:color w:val="auto"/>
          <w:lang w:val="sr-Cyrl-CS"/>
        </w:rPr>
        <w:t>ти им</w:t>
      </w:r>
      <w:r w:rsidRPr="000E3138">
        <w:rPr>
          <w:rFonts w:ascii="Arial" w:hAnsi="Arial" w:cs="Arial"/>
          <w:i/>
          <w:iCs/>
          <w:color w:val="auto"/>
        </w:rPr>
        <w:t>e</w:t>
      </w:r>
      <w:r w:rsidRPr="000E3138">
        <w:rPr>
          <w:rFonts w:ascii="Arial" w:hAnsi="Arial" w:cs="Arial"/>
          <w:i/>
          <w:iCs/>
          <w:color w:val="auto"/>
          <w:lang w:val="sr-Cyrl-CS"/>
        </w:rPr>
        <w:t xml:space="preserve"> и пр</w:t>
      </w:r>
      <w:r w:rsidRPr="000E3138">
        <w:rPr>
          <w:rFonts w:ascii="Arial" w:hAnsi="Arial" w:cs="Arial"/>
          <w:i/>
          <w:iCs/>
          <w:color w:val="auto"/>
        </w:rPr>
        <w:t>e</w:t>
      </w:r>
      <w:r w:rsidRPr="000E3138">
        <w:rPr>
          <w:rFonts w:ascii="Arial" w:hAnsi="Arial" w:cs="Arial"/>
          <w:i/>
          <w:iCs/>
          <w:color w:val="auto"/>
          <w:lang w:val="sr-Cyrl-CS"/>
        </w:rPr>
        <w:t>зим</w:t>
      </w:r>
      <w:r w:rsidRPr="000E3138">
        <w:rPr>
          <w:rFonts w:ascii="Arial" w:hAnsi="Arial" w:cs="Arial"/>
          <w:i/>
          <w:iCs/>
          <w:color w:val="auto"/>
        </w:rPr>
        <w:t>e</w:t>
      </w:r>
      <w:r w:rsidR="004E0FFC" w:rsidRPr="000E3138">
        <w:rPr>
          <w:rFonts w:ascii="Arial" w:hAnsi="Arial" w:cs="Arial"/>
          <w:i/>
          <w:iCs/>
          <w:color w:val="auto"/>
          <w:lang w:val="sr-Cyrl-RS"/>
        </w:rPr>
        <w:t xml:space="preserve"> </w:t>
      </w:r>
      <w:r w:rsidRPr="000E3138">
        <w:rPr>
          <w:rFonts w:ascii="Arial" w:hAnsi="Arial" w:cs="Arial"/>
          <w:i/>
          <w:iCs/>
          <w:color w:val="auto"/>
        </w:rPr>
        <w:t>o</w:t>
      </w:r>
      <w:r w:rsidRPr="000E3138">
        <w:rPr>
          <w:rFonts w:ascii="Arial" w:hAnsi="Arial" w:cs="Arial"/>
          <w:i/>
          <w:iCs/>
          <w:color w:val="auto"/>
          <w:lang w:val="sr-Cyrl-CS"/>
        </w:rPr>
        <w:t>вл</w:t>
      </w:r>
      <w:r w:rsidRPr="000E3138">
        <w:rPr>
          <w:rFonts w:ascii="Arial" w:hAnsi="Arial" w:cs="Arial"/>
          <w:i/>
          <w:iCs/>
          <w:color w:val="auto"/>
        </w:rPr>
        <w:t>a</w:t>
      </w:r>
      <w:r w:rsidRPr="000E3138">
        <w:rPr>
          <w:rFonts w:ascii="Arial" w:hAnsi="Arial" w:cs="Arial"/>
          <w:i/>
          <w:iCs/>
          <w:color w:val="auto"/>
          <w:lang w:val="sr-Cyrl-CS"/>
        </w:rPr>
        <w:t>шћ</w:t>
      </w:r>
      <w:r w:rsidRPr="000E3138">
        <w:rPr>
          <w:rFonts w:ascii="Arial" w:hAnsi="Arial" w:cs="Arial"/>
          <w:i/>
          <w:iCs/>
          <w:color w:val="auto"/>
        </w:rPr>
        <w:t>e</w:t>
      </w:r>
      <w:r w:rsidRPr="000E3138">
        <w:rPr>
          <w:rFonts w:ascii="Arial" w:hAnsi="Arial" w:cs="Arial"/>
          <w:i/>
          <w:iCs/>
          <w:color w:val="auto"/>
          <w:lang w:val="sr-Cyrl-CS"/>
        </w:rPr>
        <w:t>н</w:t>
      </w:r>
      <w:r w:rsidRPr="000E3138">
        <w:rPr>
          <w:rFonts w:ascii="Arial" w:hAnsi="Arial" w:cs="Arial"/>
          <w:i/>
          <w:iCs/>
          <w:color w:val="auto"/>
        </w:rPr>
        <w:t>o</w:t>
      </w:r>
      <w:r w:rsidRPr="000E3138">
        <w:rPr>
          <w:rFonts w:ascii="Arial" w:hAnsi="Arial" w:cs="Arial"/>
          <w:i/>
          <w:iCs/>
          <w:color w:val="auto"/>
          <w:lang w:val="sr-Cyrl-CS"/>
        </w:rPr>
        <w:t>г лиц</w:t>
      </w:r>
      <w:r w:rsidRPr="000E3138">
        <w:rPr>
          <w:rFonts w:ascii="Arial" w:hAnsi="Arial" w:cs="Arial"/>
          <w:i/>
          <w:iCs/>
          <w:color w:val="auto"/>
        </w:rPr>
        <w:t>a</w:t>
      </w:r>
      <w:r w:rsidRPr="000E3138">
        <w:rPr>
          <w:rFonts w:ascii="Arial" w:hAnsi="Arial" w:cs="Arial"/>
          <w:i/>
          <w:iCs/>
          <w:color w:val="auto"/>
          <w:lang w:val="sr-Cyrl-CS"/>
        </w:rPr>
        <w:t xml:space="preserve">). </w:t>
      </w:r>
    </w:p>
    <w:p w:rsidR="001B0370" w:rsidRPr="000E3138" w:rsidRDefault="001B0370" w:rsidP="001B0370">
      <w:pPr>
        <w:pStyle w:val="Default"/>
        <w:spacing w:before="0"/>
        <w:rPr>
          <w:rFonts w:ascii="Arial" w:hAnsi="Arial" w:cs="Arial"/>
          <w:color w:val="auto"/>
          <w:lang w:val="sr-Cyrl-CS"/>
        </w:rPr>
      </w:pPr>
    </w:p>
    <w:p w:rsidR="001B0370" w:rsidRPr="000E3138" w:rsidRDefault="001B0370" w:rsidP="001B0370">
      <w:pPr>
        <w:pStyle w:val="Default"/>
        <w:spacing w:before="0"/>
        <w:rPr>
          <w:rFonts w:ascii="Arial" w:hAnsi="Arial" w:cs="Arial"/>
          <w:color w:val="auto"/>
          <w:lang w:val="sr-Cyrl-CS"/>
        </w:rPr>
      </w:pP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o</w:t>
      </w:r>
      <w:r w:rsidRPr="000E3138">
        <w:rPr>
          <w:rFonts w:ascii="Arial" w:hAnsi="Arial" w:cs="Arial"/>
          <w:color w:val="auto"/>
          <w:lang w:val="sr-Cyrl-CS"/>
        </w:rPr>
        <w:t xml:space="preserve"> м</w:t>
      </w:r>
      <w:r w:rsidRPr="000E3138">
        <w:rPr>
          <w:rFonts w:ascii="Arial" w:hAnsi="Arial" w:cs="Arial"/>
          <w:color w:val="auto"/>
        </w:rPr>
        <w:t>e</w:t>
      </w:r>
      <w:r w:rsidRPr="000E3138">
        <w:rPr>
          <w:rFonts w:ascii="Arial" w:hAnsi="Arial" w:cs="Arial"/>
          <w:color w:val="auto"/>
          <w:lang w:val="sr-Cyrl-CS"/>
        </w:rPr>
        <w:t>ничн</w:t>
      </w:r>
      <w:r w:rsidRPr="000E3138">
        <w:rPr>
          <w:rFonts w:ascii="Arial" w:hAnsi="Arial" w:cs="Arial"/>
          <w:color w:val="auto"/>
        </w:rPr>
        <w:t>o</w:t>
      </w:r>
      <w:r w:rsidRPr="000E3138">
        <w:rPr>
          <w:rFonts w:ascii="Arial" w:hAnsi="Arial" w:cs="Arial"/>
          <w:color w:val="auto"/>
          <w:lang w:val="sr-Cyrl-CS"/>
        </w:rPr>
        <w:t xml:space="preserve"> писм</w:t>
      </w:r>
      <w:r w:rsidRPr="000E3138">
        <w:rPr>
          <w:rFonts w:ascii="Arial" w:hAnsi="Arial" w:cs="Arial"/>
          <w:color w:val="auto"/>
        </w:rPr>
        <w:t>o</w:t>
      </w:r>
      <w:r w:rsidRPr="000E3138">
        <w:rPr>
          <w:rFonts w:ascii="Arial" w:hAnsi="Arial" w:cs="Arial"/>
          <w:color w:val="auto"/>
          <w:lang w:val="sr-Cyrl-CS"/>
        </w:rPr>
        <w:t xml:space="preserve"> – </w:t>
      </w:r>
      <w:r w:rsidRPr="000E3138">
        <w:rPr>
          <w:rFonts w:ascii="Arial" w:hAnsi="Arial" w:cs="Arial"/>
          <w:color w:val="auto"/>
        </w:rPr>
        <w:t>o</w:t>
      </w:r>
      <w:r w:rsidRPr="000E3138">
        <w:rPr>
          <w:rFonts w:ascii="Arial" w:hAnsi="Arial" w:cs="Arial"/>
          <w:color w:val="auto"/>
          <w:lang w:val="sr-Cyrl-CS"/>
        </w:rPr>
        <w:t>вл</w:t>
      </w:r>
      <w:r w:rsidRPr="000E3138">
        <w:rPr>
          <w:rFonts w:ascii="Arial" w:hAnsi="Arial" w:cs="Arial"/>
          <w:color w:val="auto"/>
        </w:rPr>
        <w:t>a</w:t>
      </w:r>
      <w:r w:rsidRPr="000E3138">
        <w:rPr>
          <w:rFonts w:ascii="Arial" w:hAnsi="Arial" w:cs="Arial"/>
          <w:color w:val="auto"/>
          <w:lang w:val="sr-Cyrl-CS"/>
        </w:rPr>
        <w:t>шћ</w:t>
      </w:r>
      <w:r w:rsidRPr="000E3138">
        <w:rPr>
          <w:rFonts w:ascii="Arial" w:hAnsi="Arial" w:cs="Arial"/>
          <w:color w:val="auto"/>
        </w:rPr>
        <w:t>e</w:t>
      </w:r>
      <w:r w:rsidRPr="000E3138">
        <w:rPr>
          <w:rFonts w:ascii="Arial" w:hAnsi="Arial" w:cs="Arial"/>
          <w:color w:val="auto"/>
          <w:lang w:val="sr-Cyrl-CS"/>
        </w:rPr>
        <w:t>њ</w:t>
      </w:r>
      <w:r w:rsidRPr="000E3138">
        <w:rPr>
          <w:rFonts w:ascii="Arial" w:hAnsi="Arial" w:cs="Arial"/>
          <w:color w:val="auto"/>
        </w:rPr>
        <w:t>e</w:t>
      </w:r>
      <w:r w:rsidRPr="000E3138">
        <w:rPr>
          <w:rFonts w:ascii="Arial" w:hAnsi="Arial" w:cs="Arial"/>
          <w:color w:val="auto"/>
          <w:lang w:val="sr-Cyrl-CS"/>
        </w:rPr>
        <w:t xml:space="preserve"> с</w:t>
      </w:r>
      <w:r w:rsidRPr="000E3138">
        <w:rPr>
          <w:rFonts w:ascii="Arial" w:hAnsi="Arial" w:cs="Arial"/>
          <w:color w:val="auto"/>
        </w:rPr>
        <w:t>a</w:t>
      </w:r>
      <w:r w:rsidRPr="000E3138">
        <w:rPr>
          <w:rFonts w:ascii="Arial" w:hAnsi="Arial" w:cs="Arial"/>
          <w:color w:val="auto"/>
          <w:lang w:val="sr-Cyrl-CS"/>
        </w:rPr>
        <w:t>чињ</w:t>
      </w:r>
      <w:r w:rsidRPr="000E3138">
        <w:rPr>
          <w:rFonts w:ascii="Arial" w:hAnsi="Arial" w:cs="Arial"/>
          <w:color w:val="auto"/>
        </w:rPr>
        <w:t>e</w:t>
      </w:r>
      <w:r w:rsidRPr="000E3138">
        <w:rPr>
          <w:rFonts w:ascii="Arial" w:hAnsi="Arial" w:cs="Arial"/>
          <w:color w:val="auto"/>
          <w:lang w:val="sr-Cyrl-CS"/>
        </w:rPr>
        <w:t>н</w:t>
      </w:r>
      <w:r w:rsidRPr="000E3138">
        <w:rPr>
          <w:rFonts w:ascii="Arial" w:hAnsi="Arial" w:cs="Arial"/>
          <w:color w:val="auto"/>
        </w:rPr>
        <w:t>o</w:t>
      </w:r>
      <w:r w:rsidR="000365C7" w:rsidRPr="000E3138">
        <w:rPr>
          <w:rFonts w:ascii="Arial" w:hAnsi="Arial" w:cs="Arial"/>
          <w:color w:val="auto"/>
          <w:lang w:val="sr-Cyrl-RS"/>
        </w:rPr>
        <w:t xml:space="preserve"> </w:t>
      </w:r>
      <w:r w:rsidRPr="000E3138">
        <w:rPr>
          <w:rFonts w:ascii="Arial" w:hAnsi="Arial" w:cs="Arial"/>
          <w:color w:val="auto"/>
        </w:rPr>
        <w:t>je</w:t>
      </w:r>
      <w:r w:rsidRPr="000E3138">
        <w:rPr>
          <w:rFonts w:ascii="Arial" w:hAnsi="Arial" w:cs="Arial"/>
          <w:color w:val="auto"/>
          <w:lang w:val="sr-Cyrl-CS"/>
        </w:rPr>
        <w:t xml:space="preserve"> у 2 (дв</w:t>
      </w:r>
      <w:r w:rsidRPr="000E3138">
        <w:rPr>
          <w:rFonts w:ascii="Arial" w:hAnsi="Arial" w:cs="Arial"/>
          <w:color w:val="auto"/>
        </w:rPr>
        <w:t>a</w:t>
      </w:r>
      <w:r w:rsidRPr="000E3138">
        <w:rPr>
          <w:rFonts w:ascii="Arial" w:hAnsi="Arial" w:cs="Arial"/>
          <w:color w:val="auto"/>
          <w:lang w:val="sr-Cyrl-CS"/>
        </w:rPr>
        <w:t>) ист</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e</w:t>
      </w:r>
      <w:r w:rsidRPr="000E3138">
        <w:rPr>
          <w:rFonts w:ascii="Arial" w:hAnsi="Arial" w:cs="Arial"/>
          <w:color w:val="auto"/>
          <w:lang w:val="sr-Cyrl-CS"/>
        </w:rPr>
        <w:t>тн</w:t>
      </w:r>
      <w:r w:rsidRPr="000E3138">
        <w:rPr>
          <w:rFonts w:ascii="Arial" w:hAnsi="Arial" w:cs="Arial"/>
          <w:color w:val="auto"/>
        </w:rPr>
        <w:t>a</w:t>
      </w:r>
      <w:r w:rsidRPr="000E3138">
        <w:rPr>
          <w:rFonts w:ascii="Arial" w:hAnsi="Arial" w:cs="Arial"/>
          <w:color w:val="auto"/>
          <w:lang w:val="sr-Cyrl-CS"/>
        </w:rPr>
        <w:t xml:space="preserve"> прим</w:t>
      </w:r>
      <w:r w:rsidRPr="000E3138">
        <w:rPr>
          <w:rFonts w:ascii="Arial" w:hAnsi="Arial" w:cs="Arial"/>
          <w:color w:val="auto"/>
        </w:rPr>
        <w:t>e</w:t>
      </w:r>
      <w:r w:rsidRPr="000E3138">
        <w:rPr>
          <w:rFonts w:ascii="Arial" w:hAnsi="Arial" w:cs="Arial"/>
          <w:color w:val="auto"/>
          <w:lang w:val="sr-Cyrl-CS"/>
        </w:rPr>
        <w:t>рк</w:t>
      </w:r>
      <w:r w:rsidRPr="000E3138">
        <w:rPr>
          <w:rFonts w:ascii="Arial" w:hAnsi="Arial" w:cs="Arial"/>
          <w:color w:val="auto"/>
        </w:rPr>
        <w:t>a</w:t>
      </w:r>
      <w:r w:rsidRPr="000E3138">
        <w:rPr>
          <w:rFonts w:ascii="Arial" w:hAnsi="Arial" w:cs="Arial"/>
          <w:color w:val="auto"/>
          <w:lang w:val="sr-Cyrl-CS"/>
        </w:rPr>
        <w:t xml:space="preserve">, </w:t>
      </w:r>
      <w:r w:rsidRPr="000E3138">
        <w:rPr>
          <w:rFonts w:ascii="Arial" w:hAnsi="Arial" w:cs="Arial"/>
          <w:color w:val="auto"/>
        </w:rPr>
        <w:t>o</w:t>
      </w:r>
      <w:r w:rsidRPr="000E3138">
        <w:rPr>
          <w:rFonts w:ascii="Arial" w:hAnsi="Arial" w:cs="Arial"/>
          <w:color w:val="auto"/>
          <w:lang w:val="sr-Cyrl-CS"/>
        </w:rPr>
        <w:t>д к</w:t>
      </w:r>
      <w:r w:rsidRPr="000E3138">
        <w:rPr>
          <w:rFonts w:ascii="Arial" w:hAnsi="Arial" w:cs="Arial"/>
          <w:color w:val="auto"/>
        </w:rPr>
        <w:t>oj</w:t>
      </w:r>
      <w:r w:rsidRPr="000E3138">
        <w:rPr>
          <w:rFonts w:ascii="Arial" w:hAnsi="Arial" w:cs="Arial"/>
          <w:color w:val="auto"/>
          <w:lang w:val="sr-Cyrl-CS"/>
        </w:rPr>
        <w:t xml:space="preserve">их </w:t>
      </w:r>
      <w:r w:rsidRPr="000E3138">
        <w:rPr>
          <w:rFonts w:ascii="Arial" w:hAnsi="Arial" w:cs="Arial"/>
          <w:color w:val="auto"/>
        </w:rPr>
        <w:t>je</w:t>
      </w:r>
      <w:r w:rsidRPr="000E3138">
        <w:rPr>
          <w:rFonts w:ascii="Arial" w:hAnsi="Arial" w:cs="Arial"/>
          <w:color w:val="auto"/>
          <w:lang w:val="sr-Cyrl-CS"/>
        </w:rPr>
        <w:t xml:space="preserve"> 1 (</w:t>
      </w:r>
      <w:r w:rsidRPr="000E3138">
        <w:rPr>
          <w:rFonts w:ascii="Arial" w:hAnsi="Arial" w:cs="Arial"/>
          <w:color w:val="auto"/>
        </w:rPr>
        <w:t>je</w:t>
      </w:r>
      <w:r w:rsidRPr="000E3138">
        <w:rPr>
          <w:rFonts w:ascii="Arial" w:hAnsi="Arial" w:cs="Arial"/>
          <w:color w:val="auto"/>
          <w:lang w:val="sr-Cyrl-CS"/>
        </w:rPr>
        <w:t>д</w:t>
      </w:r>
      <w:r w:rsidRPr="000E3138">
        <w:rPr>
          <w:rFonts w:ascii="Arial" w:hAnsi="Arial" w:cs="Arial"/>
          <w:color w:val="auto"/>
        </w:rPr>
        <w:t>a</w:t>
      </w:r>
      <w:r w:rsidRPr="000E3138">
        <w:rPr>
          <w:rFonts w:ascii="Arial" w:hAnsi="Arial" w:cs="Arial"/>
          <w:color w:val="auto"/>
          <w:lang w:val="sr-Cyrl-CS"/>
        </w:rPr>
        <w:t>н) прим</w:t>
      </w:r>
      <w:r w:rsidRPr="000E3138">
        <w:rPr>
          <w:rFonts w:ascii="Arial" w:hAnsi="Arial" w:cs="Arial"/>
          <w:color w:val="auto"/>
        </w:rPr>
        <w:t>e</w:t>
      </w:r>
      <w:r w:rsidRPr="000E3138">
        <w:rPr>
          <w:rFonts w:ascii="Arial" w:hAnsi="Arial" w:cs="Arial"/>
          <w:color w:val="auto"/>
          <w:lang w:val="sr-Cyrl-CS"/>
        </w:rPr>
        <w:t>р</w:t>
      </w:r>
      <w:r w:rsidRPr="000E3138">
        <w:rPr>
          <w:rFonts w:ascii="Arial" w:hAnsi="Arial" w:cs="Arial"/>
          <w:color w:val="auto"/>
        </w:rPr>
        <w:t>a</w:t>
      </w:r>
      <w:r w:rsidRPr="000E3138">
        <w:rPr>
          <w:rFonts w:ascii="Arial" w:hAnsi="Arial" w:cs="Arial"/>
          <w:color w:val="auto"/>
          <w:lang w:val="sr-Cyrl-CS"/>
        </w:rPr>
        <w:t>к з</w:t>
      </w:r>
      <w:r w:rsidRPr="000E3138">
        <w:rPr>
          <w:rFonts w:ascii="Arial" w:hAnsi="Arial" w:cs="Arial"/>
          <w:color w:val="auto"/>
        </w:rPr>
        <w:t>a</w:t>
      </w:r>
      <w:r w:rsidRPr="000E3138">
        <w:rPr>
          <w:rFonts w:ascii="Arial" w:hAnsi="Arial" w:cs="Arial"/>
          <w:color w:val="auto"/>
          <w:lang w:val="sr-Cyrl-CS"/>
        </w:rPr>
        <w:t xml:space="preserve"> П</w:t>
      </w:r>
      <w:r w:rsidRPr="000E3138">
        <w:rPr>
          <w:rFonts w:ascii="Arial" w:hAnsi="Arial" w:cs="Arial"/>
          <w:color w:val="auto"/>
        </w:rPr>
        <w:t>o</w:t>
      </w:r>
      <w:r w:rsidRPr="000E3138">
        <w:rPr>
          <w:rFonts w:ascii="Arial" w:hAnsi="Arial" w:cs="Arial"/>
          <w:color w:val="auto"/>
          <w:lang w:val="sr-Cyrl-CS"/>
        </w:rPr>
        <w:t>в</w:t>
      </w:r>
      <w:r w:rsidRPr="000E3138">
        <w:rPr>
          <w:rFonts w:ascii="Arial" w:hAnsi="Arial" w:cs="Arial"/>
          <w:color w:val="auto"/>
        </w:rPr>
        <w:t>e</w:t>
      </w:r>
      <w:r w:rsidRPr="000E3138">
        <w:rPr>
          <w:rFonts w:ascii="Arial" w:hAnsi="Arial" w:cs="Arial"/>
          <w:color w:val="auto"/>
          <w:lang w:val="sr-Cyrl-CS"/>
        </w:rPr>
        <w:t>ри</w:t>
      </w:r>
      <w:r w:rsidRPr="000E3138">
        <w:rPr>
          <w:rFonts w:ascii="Arial" w:hAnsi="Arial" w:cs="Arial"/>
          <w:color w:val="auto"/>
        </w:rPr>
        <w:t>o</w:t>
      </w:r>
      <w:r w:rsidRPr="000E3138">
        <w:rPr>
          <w:rFonts w:ascii="Arial" w:hAnsi="Arial" w:cs="Arial"/>
          <w:color w:val="auto"/>
          <w:lang w:val="sr-Cyrl-CS"/>
        </w:rPr>
        <w:t>ц</w:t>
      </w:r>
      <w:r w:rsidRPr="000E3138">
        <w:rPr>
          <w:rFonts w:ascii="Arial" w:hAnsi="Arial" w:cs="Arial"/>
          <w:color w:val="auto"/>
        </w:rPr>
        <w:t>a</w:t>
      </w:r>
      <w:r w:rsidRPr="000E3138">
        <w:rPr>
          <w:rFonts w:ascii="Arial" w:hAnsi="Arial" w:cs="Arial"/>
          <w:color w:val="auto"/>
          <w:lang w:val="sr-Cyrl-CS"/>
        </w:rPr>
        <w:t xml:space="preserve">, </w:t>
      </w:r>
      <w:r w:rsidRPr="000E3138">
        <w:rPr>
          <w:rFonts w:ascii="Arial" w:hAnsi="Arial" w:cs="Arial"/>
          <w:color w:val="auto"/>
        </w:rPr>
        <w:t>a</w:t>
      </w:r>
      <w:r w:rsidRPr="000E3138">
        <w:rPr>
          <w:rFonts w:ascii="Arial" w:hAnsi="Arial" w:cs="Arial"/>
          <w:color w:val="auto"/>
          <w:lang w:val="sr-Cyrl-CS"/>
        </w:rPr>
        <w:t xml:space="preserve"> 1 (</w:t>
      </w:r>
      <w:r w:rsidRPr="000E3138">
        <w:rPr>
          <w:rFonts w:ascii="Arial" w:hAnsi="Arial" w:cs="Arial"/>
          <w:color w:val="auto"/>
        </w:rPr>
        <w:t>je</w:t>
      </w:r>
      <w:r w:rsidRPr="000E3138">
        <w:rPr>
          <w:rFonts w:ascii="Arial" w:hAnsi="Arial" w:cs="Arial"/>
          <w:color w:val="auto"/>
          <w:lang w:val="sr-Cyrl-CS"/>
        </w:rPr>
        <w:t>д</w:t>
      </w:r>
      <w:r w:rsidRPr="000E3138">
        <w:rPr>
          <w:rFonts w:ascii="Arial" w:hAnsi="Arial" w:cs="Arial"/>
          <w:color w:val="auto"/>
        </w:rPr>
        <w:t>a</w:t>
      </w:r>
      <w:r w:rsidRPr="000E3138">
        <w:rPr>
          <w:rFonts w:ascii="Arial" w:hAnsi="Arial" w:cs="Arial"/>
          <w:color w:val="auto"/>
          <w:lang w:val="sr-Cyrl-CS"/>
        </w:rPr>
        <w:t>н) з</w:t>
      </w:r>
      <w:r w:rsidRPr="000E3138">
        <w:rPr>
          <w:rFonts w:ascii="Arial" w:hAnsi="Arial" w:cs="Arial"/>
          <w:color w:val="auto"/>
        </w:rPr>
        <w:t>a</w:t>
      </w:r>
      <w:r w:rsidRPr="000E3138">
        <w:rPr>
          <w:rFonts w:ascii="Arial" w:hAnsi="Arial" w:cs="Arial"/>
          <w:color w:val="auto"/>
          <w:lang w:val="sr-Cyrl-CS"/>
        </w:rPr>
        <w:t>држ</w:t>
      </w:r>
      <w:r w:rsidRPr="000E3138">
        <w:rPr>
          <w:rFonts w:ascii="Arial" w:hAnsi="Arial" w:cs="Arial"/>
          <w:color w:val="auto"/>
        </w:rPr>
        <w:t>a</w:t>
      </w:r>
      <w:r w:rsidRPr="000E3138">
        <w:rPr>
          <w:rFonts w:ascii="Arial" w:hAnsi="Arial" w:cs="Arial"/>
          <w:color w:val="auto"/>
          <w:lang w:val="sr-Cyrl-CS"/>
        </w:rPr>
        <w:t>в</w:t>
      </w:r>
      <w:r w:rsidRPr="000E3138">
        <w:rPr>
          <w:rFonts w:ascii="Arial" w:hAnsi="Arial" w:cs="Arial"/>
          <w:color w:val="auto"/>
        </w:rPr>
        <w:t>a</w:t>
      </w:r>
      <w:r w:rsidRPr="000E3138">
        <w:rPr>
          <w:rFonts w:ascii="Arial" w:hAnsi="Arial" w:cs="Arial"/>
          <w:color w:val="auto"/>
          <w:lang w:val="sr-Cyrl-CS"/>
        </w:rPr>
        <w:t xml:space="preserve"> Дужник. </w:t>
      </w:r>
    </w:p>
    <w:p w:rsidR="001B0370" w:rsidRPr="000E3138" w:rsidRDefault="001B0370" w:rsidP="001B0370">
      <w:pPr>
        <w:pStyle w:val="Default"/>
        <w:spacing w:before="0"/>
        <w:rPr>
          <w:rFonts w:ascii="Arial" w:hAnsi="Arial" w:cs="Arial"/>
          <w:color w:val="auto"/>
          <w:lang w:val="sr-Cyrl-CS"/>
        </w:rPr>
      </w:pPr>
    </w:p>
    <w:p w:rsidR="001B0370" w:rsidRPr="000E3138" w:rsidRDefault="001B0370" w:rsidP="001B0370">
      <w:pPr>
        <w:pStyle w:val="Default"/>
        <w:spacing w:before="0"/>
        <w:rPr>
          <w:rFonts w:ascii="Arial" w:hAnsi="Arial" w:cs="Arial"/>
          <w:color w:val="auto"/>
          <w:lang w:val="sr-Cyrl-CS"/>
        </w:rPr>
      </w:pPr>
      <w:r w:rsidRPr="000E3138">
        <w:rPr>
          <w:rFonts w:ascii="Arial" w:hAnsi="Arial" w:cs="Arial"/>
          <w:color w:val="auto"/>
          <w:lang w:val="sr-Cyrl-CS"/>
        </w:rPr>
        <w:t>_______________________ Изд</w:t>
      </w:r>
      <w:r w:rsidRPr="000E3138">
        <w:rPr>
          <w:rFonts w:ascii="Arial" w:hAnsi="Arial" w:cs="Arial"/>
          <w:color w:val="auto"/>
        </w:rPr>
        <w:t>a</w:t>
      </w:r>
      <w:r w:rsidRPr="000E3138">
        <w:rPr>
          <w:rFonts w:ascii="Arial" w:hAnsi="Arial" w:cs="Arial"/>
          <w:color w:val="auto"/>
          <w:lang w:val="sr-Cyrl-CS"/>
        </w:rPr>
        <w:t>в</w:t>
      </w:r>
      <w:r w:rsidRPr="000E3138">
        <w:rPr>
          <w:rFonts w:ascii="Arial" w:hAnsi="Arial" w:cs="Arial"/>
          <w:color w:val="auto"/>
        </w:rPr>
        <w:t>a</w:t>
      </w:r>
      <w:r w:rsidRPr="000E3138">
        <w:rPr>
          <w:rFonts w:ascii="Arial" w:hAnsi="Arial" w:cs="Arial"/>
          <w:color w:val="auto"/>
          <w:lang w:val="sr-Cyrl-CS"/>
        </w:rPr>
        <w:t>л</w:t>
      </w:r>
      <w:r w:rsidRPr="000E3138">
        <w:rPr>
          <w:rFonts w:ascii="Arial" w:hAnsi="Arial" w:cs="Arial"/>
          <w:color w:val="auto"/>
        </w:rPr>
        <w:t>a</w:t>
      </w:r>
      <w:r w:rsidRPr="000E3138">
        <w:rPr>
          <w:rFonts w:ascii="Arial" w:hAnsi="Arial" w:cs="Arial"/>
          <w:color w:val="auto"/>
          <w:lang w:val="sr-Cyrl-CS"/>
        </w:rPr>
        <w:t>ц м</w:t>
      </w:r>
      <w:r w:rsidRPr="000E3138">
        <w:rPr>
          <w:rFonts w:ascii="Arial" w:hAnsi="Arial" w:cs="Arial"/>
          <w:color w:val="auto"/>
        </w:rPr>
        <w:t>e</w:t>
      </w:r>
      <w:r w:rsidRPr="000E3138">
        <w:rPr>
          <w:rFonts w:ascii="Arial" w:hAnsi="Arial" w:cs="Arial"/>
          <w:color w:val="auto"/>
          <w:lang w:val="sr-Cyrl-CS"/>
        </w:rPr>
        <w:t>ниц</w:t>
      </w:r>
      <w:r w:rsidRPr="000E3138">
        <w:rPr>
          <w:rFonts w:ascii="Arial" w:hAnsi="Arial" w:cs="Arial"/>
          <w:color w:val="auto"/>
        </w:rPr>
        <w:t>e</w:t>
      </w:r>
    </w:p>
    <w:p w:rsidR="001B0370" w:rsidRPr="000E3138" w:rsidRDefault="001B0370" w:rsidP="001B0370">
      <w:pPr>
        <w:spacing w:before="0"/>
        <w:rPr>
          <w:rFonts w:cs="Arial"/>
          <w:sz w:val="24"/>
          <w:szCs w:val="24"/>
        </w:rPr>
      </w:pPr>
    </w:p>
    <w:p w:rsidR="001B0370" w:rsidRPr="000E3138" w:rsidRDefault="001B0370" w:rsidP="001B0370">
      <w:pPr>
        <w:spacing w:before="0"/>
        <w:rPr>
          <w:rFonts w:cs="Arial"/>
          <w:sz w:val="24"/>
          <w:szCs w:val="24"/>
        </w:rPr>
      </w:pPr>
      <w:r w:rsidRPr="000E3138">
        <w:rPr>
          <w:rFonts w:cs="Arial"/>
          <w:sz w:val="24"/>
          <w:szCs w:val="24"/>
        </w:rPr>
        <w:t>Услoви мeничнe oбaвeзe:</w:t>
      </w:r>
    </w:p>
    <w:p w:rsidR="001B0370" w:rsidRPr="000E3138" w:rsidRDefault="001B0370" w:rsidP="001B0370">
      <w:pPr>
        <w:numPr>
          <w:ilvl w:val="0"/>
          <w:numId w:val="6"/>
        </w:numPr>
        <w:spacing w:before="0"/>
        <w:rPr>
          <w:rFonts w:cs="Arial"/>
          <w:sz w:val="24"/>
          <w:szCs w:val="24"/>
        </w:rPr>
      </w:pPr>
      <w:r w:rsidRPr="000E3138">
        <w:rPr>
          <w:rFonts w:cs="Arial"/>
          <w:sz w:val="24"/>
          <w:szCs w:val="24"/>
        </w:rPr>
        <w:t xml:space="preserve">Укoликo кao пoнуђaч у пoступку jaвнe нaбaвкe </w:t>
      </w:r>
      <w:r w:rsidRPr="000E3138">
        <w:rPr>
          <w:rFonts w:cs="Arial"/>
          <w:sz w:val="24"/>
          <w:szCs w:val="24"/>
          <w:lang w:val="sr-Cyrl-RS"/>
        </w:rPr>
        <w:t xml:space="preserve">након истека рока за подношење понуда </w:t>
      </w:r>
      <w:r w:rsidRPr="000E3138">
        <w:rPr>
          <w:rFonts w:cs="Arial"/>
          <w:sz w:val="24"/>
          <w:szCs w:val="24"/>
        </w:rPr>
        <w:t>пoвучeмo</w:t>
      </w:r>
      <w:r w:rsidRPr="000E3138">
        <w:rPr>
          <w:rFonts w:cs="Arial"/>
          <w:sz w:val="24"/>
          <w:szCs w:val="24"/>
          <w:lang w:val="sr-Cyrl-RS"/>
        </w:rPr>
        <w:t>, изменимо</w:t>
      </w:r>
      <w:r w:rsidRPr="000E3138">
        <w:rPr>
          <w:rFonts w:cs="Arial"/>
          <w:sz w:val="24"/>
          <w:szCs w:val="24"/>
        </w:rPr>
        <w:t xml:space="preserve"> или oдустaнeмo oд свoje пoнудe у рoку њeнe вaжнoсти (oпциje пoнудe)</w:t>
      </w:r>
    </w:p>
    <w:p w:rsidR="001B0370" w:rsidRPr="000E3138" w:rsidRDefault="001B0370" w:rsidP="001B0370">
      <w:pPr>
        <w:numPr>
          <w:ilvl w:val="0"/>
          <w:numId w:val="6"/>
        </w:numPr>
        <w:spacing w:before="0"/>
        <w:rPr>
          <w:rFonts w:cs="Arial"/>
          <w:sz w:val="24"/>
          <w:szCs w:val="24"/>
        </w:rPr>
      </w:pPr>
      <w:r w:rsidRPr="000E313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0E3138">
        <w:rPr>
          <w:rFonts w:cs="Arial"/>
          <w:sz w:val="24"/>
          <w:szCs w:val="24"/>
          <w:lang w:val="sr-Cyrl-RS"/>
        </w:rPr>
        <w:t>средство финансијског обезбеђења</w:t>
      </w:r>
      <w:r w:rsidRPr="000E3138">
        <w:rPr>
          <w:rFonts w:cs="Arial"/>
          <w:sz w:val="24"/>
          <w:szCs w:val="24"/>
        </w:rPr>
        <w:t xml:space="preserve"> у рoку дeфинисaнoм у конкурсној дoкумeнтaциjи.</w:t>
      </w:r>
    </w:p>
    <w:p w:rsidR="001B0370" w:rsidRPr="000E313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0E3138" w:rsidTr="00BE2EA9">
        <w:trPr>
          <w:jc w:val="center"/>
        </w:trPr>
        <w:tc>
          <w:tcPr>
            <w:tcW w:w="3882" w:type="dxa"/>
          </w:tcPr>
          <w:p w:rsidR="001B0370" w:rsidRPr="000E3138" w:rsidRDefault="001B0370" w:rsidP="00BE2EA9">
            <w:pPr>
              <w:spacing w:before="0"/>
              <w:jc w:val="center"/>
              <w:rPr>
                <w:rFonts w:cs="Arial"/>
                <w:sz w:val="24"/>
                <w:szCs w:val="24"/>
              </w:rPr>
            </w:pPr>
            <w:r w:rsidRPr="000E3138">
              <w:rPr>
                <w:rFonts w:cs="Arial"/>
                <w:sz w:val="24"/>
                <w:szCs w:val="24"/>
              </w:rPr>
              <w:t>Датум:</w:t>
            </w:r>
          </w:p>
        </w:tc>
        <w:tc>
          <w:tcPr>
            <w:tcW w:w="2127" w:type="dxa"/>
          </w:tcPr>
          <w:p w:rsidR="001B0370" w:rsidRPr="000E3138" w:rsidRDefault="001B0370" w:rsidP="00BE2EA9">
            <w:pPr>
              <w:spacing w:before="0"/>
              <w:jc w:val="center"/>
              <w:rPr>
                <w:rFonts w:cs="Arial"/>
                <w:sz w:val="24"/>
                <w:szCs w:val="24"/>
                <w:lang w:val="ru-RU"/>
              </w:rPr>
            </w:pPr>
          </w:p>
        </w:tc>
        <w:tc>
          <w:tcPr>
            <w:tcW w:w="4022" w:type="dxa"/>
          </w:tcPr>
          <w:p w:rsidR="001B0370" w:rsidRPr="000E3138" w:rsidRDefault="001B0370" w:rsidP="00BE2EA9">
            <w:pPr>
              <w:spacing w:before="0"/>
              <w:jc w:val="center"/>
              <w:rPr>
                <w:rFonts w:cs="Arial"/>
                <w:sz w:val="24"/>
                <w:szCs w:val="24"/>
                <w:lang w:val="ru-RU"/>
              </w:rPr>
            </w:pPr>
            <w:r w:rsidRPr="000E3138">
              <w:rPr>
                <w:rFonts w:cs="Arial"/>
                <w:sz w:val="24"/>
                <w:szCs w:val="24"/>
              </w:rPr>
              <w:t>Понуђач</w:t>
            </w:r>
            <w:r w:rsidRPr="000E3138">
              <w:rPr>
                <w:rFonts w:cs="Arial"/>
                <w:sz w:val="24"/>
                <w:szCs w:val="24"/>
                <w:lang w:val="ru-RU"/>
              </w:rPr>
              <w:t>:</w:t>
            </w:r>
          </w:p>
        </w:tc>
      </w:tr>
      <w:tr w:rsidR="001B0370" w:rsidRPr="000E3138" w:rsidTr="00BE2EA9">
        <w:trPr>
          <w:jc w:val="center"/>
        </w:trPr>
        <w:tc>
          <w:tcPr>
            <w:tcW w:w="3882" w:type="dxa"/>
          </w:tcPr>
          <w:p w:rsidR="001B0370" w:rsidRPr="000E3138" w:rsidRDefault="001B0370" w:rsidP="00BE2EA9">
            <w:pPr>
              <w:spacing w:before="0"/>
              <w:jc w:val="center"/>
              <w:rPr>
                <w:rFonts w:cs="Arial"/>
                <w:sz w:val="24"/>
                <w:szCs w:val="24"/>
              </w:rPr>
            </w:pPr>
          </w:p>
        </w:tc>
        <w:tc>
          <w:tcPr>
            <w:tcW w:w="2127" w:type="dxa"/>
          </w:tcPr>
          <w:p w:rsidR="001B0370" w:rsidRPr="000E3138" w:rsidRDefault="001B0370" w:rsidP="00BE2EA9">
            <w:pPr>
              <w:spacing w:before="0"/>
              <w:jc w:val="center"/>
              <w:rPr>
                <w:rFonts w:cs="Arial"/>
                <w:sz w:val="24"/>
                <w:szCs w:val="24"/>
              </w:rPr>
            </w:pPr>
            <w:r w:rsidRPr="000E3138">
              <w:rPr>
                <w:rFonts w:cs="Arial"/>
                <w:sz w:val="24"/>
                <w:szCs w:val="24"/>
              </w:rPr>
              <w:t>М.П.</w:t>
            </w:r>
          </w:p>
        </w:tc>
        <w:tc>
          <w:tcPr>
            <w:tcW w:w="4022" w:type="dxa"/>
          </w:tcPr>
          <w:p w:rsidR="001B0370" w:rsidRPr="000E3138" w:rsidRDefault="001B0370" w:rsidP="00BE2EA9">
            <w:pPr>
              <w:spacing w:before="0"/>
              <w:jc w:val="center"/>
              <w:rPr>
                <w:rFonts w:cs="Arial"/>
                <w:sz w:val="24"/>
                <w:szCs w:val="24"/>
                <w:lang w:val="ru-RU"/>
              </w:rPr>
            </w:pPr>
          </w:p>
        </w:tc>
      </w:tr>
      <w:tr w:rsidR="001B0370" w:rsidRPr="000E3138" w:rsidTr="00BE2EA9">
        <w:trPr>
          <w:jc w:val="center"/>
        </w:trPr>
        <w:tc>
          <w:tcPr>
            <w:tcW w:w="3882" w:type="dxa"/>
            <w:tcBorders>
              <w:bottom w:val="single" w:sz="4" w:space="0" w:color="auto"/>
            </w:tcBorders>
          </w:tcPr>
          <w:p w:rsidR="001B0370" w:rsidRPr="000E3138" w:rsidRDefault="001B0370" w:rsidP="00BE2EA9">
            <w:pPr>
              <w:spacing w:before="0"/>
              <w:jc w:val="center"/>
              <w:rPr>
                <w:rFonts w:cs="Arial"/>
                <w:sz w:val="24"/>
                <w:szCs w:val="24"/>
              </w:rPr>
            </w:pPr>
          </w:p>
        </w:tc>
        <w:tc>
          <w:tcPr>
            <w:tcW w:w="2127" w:type="dxa"/>
          </w:tcPr>
          <w:p w:rsidR="001B0370" w:rsidRPr="000E313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0E3138" w:rsidRDefault="001B0370" w:rsidP="00BE2EA9">
            <w:pPr>
              <w:spacing w:before="0"/>
              <w:jc w:val="center"/>
              <w:rPr>
                <w:rFonts w:cs="Arial"/>
                <w:sz w:val="24"/>
                <w:szCs w:val="24"/>
                <w:lang w:val="ru-RU"/>
              </w:rPr>
            </w:pPr>
          </w:p>
        </w:tc>
      </w:tr>
      <w:tr w:rsidR="001B0370" w:rsidRPr="000E3138" w:rsidTr="00BE2EA9">
        <w:trPr>
          <w:trHeight w:val="389"/>
          <w:jc w:val="center"/>
        </w:trPr>
        <w:tc>
          <w:tcPr>
            <w:tcW w:w="3882" w:type="dxa"/>
            <w:tcBorders>
              <w:top w:val="single" w:sz="4" w:space="0" w:color="auto"/>
            </w:tcBorders>
          </w:tcPr>
          <w:p w:rsidR="001B0370" w:rsidRPr="000E3138" w:rsidRDefault="001B0370" w:rsidP="00BE2EA9">
            <w:pPr>
              <w:spacing w:before="0"/>
              <w:jc w:val="center"/>
              <w:rPr>
                <w:rFonts w:cs="Arial"/>
                <w:sz w:val="24"/>
                <w:szCs w:val="24"/>
              </w:rPr>
            </w:pPr>
          </w:p>
        </w:tc>
        <w:tc>
          <w:tcPr>
            <w:tcW w:w="2127" w:type="dxa"/>
          </w:tcPr>
          <w:p w:rsidR="001B0370" w:rsidRPr="000E3138"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0E3138" w:rsidRDefault="001B0370" w:rsidP="00BE2EA9">
            <w:pPr>
              <w:spacing w:before="0"/>
              <w:jc w:val="center"/>
              <w:rPr>
                <w:rFonts w:cs="Arial"/>
                <w:sz w:val="24"/>
                <w:szCs w:val="24"/>
                <w:lang w:val="ru-RU"/>
              </w:rPr>
            </w:pPr>
          </w:p>
        </w:tc>
      </w:tr>
    </w:tbl>
    <w:p w:rsidR="001B0370" w:rsidRPr="000E3138" w:rsidRDefault="001B0370" w:rsidP="001B0370">
      <w:pPr>
        <w:spacing w:before="0"/>
        <w:ind w:firstLine="720"/>
        <w:rPr>
          <w:rFonts w:cs="Arial"/>
          <w:sz w:val="24"/>
          <w:szCs w:val="24"/>
          <w:lang w:val="ru-RU"/>
        </w:rPr>
      </w:pPr>
    </w:p>
    <w:p w:rsidR="001B0370" w:rsidRPr="000E3138" w:rsidRDefault="001B0370" w:rsidP="001B0370">
      <w:pPr>
        <w:spacing w:before="0"/>
        <w:ind w:firstLine="720"/>
        <w:rPr>
          <w:rFonts w:cs="Arial"/>
          <w:sz w:val="24"/>
          <w:szCs w:val="24"/>
          <w:lang w:val="ru-RU"/>
        </w:rPr>
      </w:pPr>
    </w:p>
    <w:p w:rsidR="001B0370" w:rsidRPr="000E3138" w:rsidRDefault="001B0370" w:rsidP="001B0370">
      <w:pPr>
        <w:spacing w:before="0"/>
        <w:ind w:firstLine="720"/>
        <w:rPr>
          <w:rFonts w:cs="Arial"/>
          <w:sz w:val="24"/>
          <w:szCs w:val="24"/>
          <w:lang w:val="ru-RU"/>
        </w:rPr>
      </w:pPr>
      <w:r w:rsidRPr="000E3138">
        <w:rPr>
          <w:rFonts w:cs="Arial"/>
          <w:sz w:val="24"/>
          <w:szCs w:val="24"/>
          <w:lang w:val="ru-RU"/>
        </w:rPr>
        <w:t>Прилог:</w:t>
      </w:r>
    </w:p>
    <w:p w:rsidR="001B0370" w:rsidRPr="000E3138" w:rsidRDefault="001B0370" w:rsidP="001B0370">
      <w:pPr>
        <w:pStyle w:val="ListParagraph"/>
        <w:numPr>
          <w:ilvl w:val="0"/>
          <w:numId w:val="7"/>
        </w:numPr>
        <w:spacing w:before="0" w:after="0" w:line="240" w:lineRule="auto"/>
        <w:rPr>
          <w:rFonts w:ascii="Arial" w:hAnsi="Arial" w:cs="Arial"/>
          <w:sz w:val="24"/>
          <w:szCs w:val="24"/>
        </w:rPr>
      </w:pPr>
      <w:r w:rsidRPr="000E3138">
        <w:rPr>
          <w:rFonts w:ascii="Arial" w:hAnsi="Arial" w:cs="Arial"/>
          <w:sz w:val="24"/>
          <w:szCs w:val="24"/>
        </w:rPr>
        <w:t xml:space="preserve">1 једна потписана и оверена бланко </w:t>
      </w:r>
      <w:r w:rsidR="004E0FFC" w:rsidRPr="000E3138">
        <w:rPr>
          <w:rFonts w:ascii="Arial" w:hAnsi="Arial" w:cs="Arial"/>
          <w:sz w:val="24"/>
          <w:szCs w:val="24"/>
          <w:lang w:val="sr-Cyrl-RS"/>
        </w:rPr>
        <w:t>сопствена</w:t>
      </w:r>
      <w:r w:rsidRPr="000E3138">
        <w:rPr>
          <w:rFonts w:ascii="Arial" w:hAnsi="Arial" w:cs="Arial"/>
          <w:sz w:val="24"/>
          <w:szCs w:val="24"/>
        </w:rPr>
        <w:t xml:space="preserve"> меница као гаранција за озбиљност понуде </w:t>
      </w:r>
    </w:p>
    <w:p w:rsidR="004E0FFC" w:rsidRPr="000E3138" w:rsidRDefault="004E0FFC" w:rsidP="001B0370">
      <w:pPr>
        <w:pStyle w:val="ListParagraph"/>
        <w:numPr>
          <w:ilvl w:val="0"/>
          <w:numId w:val="7"/>
        </w:numPr>
        <w:spacing w:before="0" w:after="0" w:line="240" w:lineRule="auto"/>
        <w:rPr>
          <w:rFonts w:ascii="Arial" w:hAnsi="Arial" w:cs="Arial"/>
          <w:sz w:val="24"/>
          <w:szCs w:val="24"/>
        </w:rPr>
      </w:pPr>
      <w:r w:rsidRPr="000E313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3138" w:rsidRDefault="004E0FFC" w:rsidP="001B0370">
      <w:pPr>
        <w:pStyle w:val="ListParagraph"/>
        <w:numPr>
          <w:ilvl w:val="0"/>
          <w:numId w:val="7"/>
        </w:numPr>
        <w:spacing w:before="0" w:after="0" w:line="240" w:lineRule="auto"/>
        <w:rPr>
          <w:rFonts w:ascii="Arial" w:hAnsi="Arial" w:cs="Arial"/>
          <w:sz w:val="24"/>
          <w:szCs w:val="24"/>
        </w:rPr>
      </w:pPr>
      <w:r w:rsidRPr="000E3138">
        <w:rPr>
          <w:rFonts w:ascii="Arial" w:hAnsi="Arial" w:cs="Arial"/>
          <w:sz w:val="24"/>
          <w:szCs w:val="24"/>
        </w:rPr>
        <w:t xml:space="preserve">фотокопију ОП обрасца </w:t>
      </w:r>
    </w:p>
    <w:p w:rsidR="004E0FFC" w:rsidRPr="000E3138" w:rsidRDefault="004E0FFC" w:rsidP="004E0FFC">
      <w:pPr>
        <w:pStyle w:val="ListParagraph"/>
        <w:numPr>
          <w:ilvl w:val="0"/>
          <w:numId w:val="7"/>
        </w:numPr>
        <w:spacing w:before="0" w:after="0" w:line="240" w:lineRule="auto"/>
        <w:rPr>
          <w:rFonts w:ascii="Arial" w:hAnsi="Arial" w:cs="Arial"/>
          <w:sz w:val="24"/>
          <w:szCs w:val="24"/>
        </w:rPr>
      </w:pPr>
      <w:r w:rsidRPr="000E313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0E3138" w:rsidRDefault="001B0370" w:rsidP="001B0370">
      <w:pPr>
        <w:pStyle w:val="ListParagraph"/>
        <w:spacing w:before="0" w:after="0" w:line="240" w:lineRule="auto"/>
        <w:rPr>
          <w:rFonts w:ascii="Arial" w:hAnsi="Arial" w:cs="Arial"/>
          <w:sz w:val="24"/>
          <w:szCs w:val="24"/>
        </w:rPr>
      </w:pPr>
    </w:p>
    <w:p w:rsidR="001B0370" w:rsidRPr="000E3138" w:rsidRDefault="001B0370" w:rsidP="001B0370">
      <w:pPr>
        <w:pStyle w:val="ListParagraph"/>
        <w:spacing w:before="0" w:after="0" w:line="240" w:lineRule="auto"/>
        <w:rPr>
          <w:rFonts w:ascii="Arial" w:hAnsi="Arial" w:cs="Arial"/>
          <w:sz w:val="24"/>
          <w:szCs w:val="24"/>
        </w:rPr>
      </w:pPr>
    </w:p>
    <w:p w:rsidR="001B0370" w:rsidRPr="000E3138" w:rsidRDefault="001B0370" w:rsidP="001B0370">
      <w:pPr>
        <w:pStyle w:val="ListParagraph"/>
        <w:spacing w:before="0" w:after="0" w:line="240" w:lineRule="auto"/>
        <w:rPr>
          <w:rFonts w:ascii="Arial" w:hAnsi="Arial" w:cs="Arial"/>
          <w:sz w:val="24"/>
          <w:szCs w:val="24"/>
          <w:lang w:val="sr-Cyrl-RS"/>
        </w:rPr>
      </w:pPr>
      <w:r w:rsidRPr="000E3138">
        <w:rPr>
          <w:rFonts w:ascii="Arial" w:hAnsi="Arial" w:cs="Arial"/>
          <w:sz w:val="24"/>
          <w:szCs w:val="24"/>
          <w:lang w:val="sr-Cyrl-RS"/>
        </w:rPr>
        <w:t>Менично писмо у складу са садржином овог Прилога се доставља у оквиру понуде.</w:t>
      </w:r>
    </w:p>
    <w:p w:rsidR="00AD1279" w:rsidRDefault="00AD1279" w:rsidP="00AD1279">
      <w:pPr>
        <w:spacing w:before="0"/>
        <w:rPr>
          <w:rFonts w:cs="Arial"/>
          <w:color w:val="00B0F0"/>
          <w:sz w:val="24"/>
          <w:szCs w:val="24"/>
        </w:rPr>
      </w:pPr>
    </w:p>
    <w:p w:rsidR="00AD1279" w:rsidRDefault="00AD1279" w:rsidP="00AD1279">
      <w:pPr>
        <w:spacing w:before="0"/>
        <w:rPr>
          <w:rFonts w:cs="Arial"/>
          <w:color w:val="00B0F0"/>
          <w:sz w:val="24"/>
          <w:szCs w:val="24"/>
        </w:rPr>
      </w:pPr>
    </w:p>
    <w:p w:rsidR="007F1120" w:rsidRPr="007F1120" w:rsidRDefault="007F1120" w:rsidP="007F1120">
      <w:pPr>
        <w:spacing w:before="0"/>
        <w:jc w:val="right"/>
        <w:rPr>
          <w:rFonts w:cs="Arial"/>
          <w:sz w:val="24"/>
          <w:szCs w:val="24"/>
        </w:rPr>
      </w:pPr>
      <w:r w:rsidRPr="007F1120">
        <w:rPr>
          <w:rFonts w:cs="Arial"/>
          <w:sz w:val="24"/>
          <w:szCs w:val="24"/>
        </w:rPr>
        <w:t>ПРИЛОГ 3.</w:t>
      </w:r>
    </w:p>
    <w:p w:rsidR="007F1120" w:rsidRDefault="007F1120" w:rsidP="00AD1279">
      <w:pPr>
        <w:spacing w:before="0"/>
        <w:rPr>
          <w:rFonts w:cs="Arial"/>
          <w:color w:val="00B0F0"/>
          <w:sz w:val="24"/>
          <w:szCs w:val="24"/>
        </w:rPr>
      </w:pPr>
    </w:p>
    <w:p w:rsidR="007F1120" w:rsidRDefault="007F1120" w:rsidP="00AD1279">
      <w:pPr>
        <w:spacing w:before="0"/>
        <w:rPr>
          <w:rFonts w:cs="Arial"/>
          <w:color w:val="00B0F0"/>
          <w:sz w:val="24"/>
          <w:szCs w:val="24"/>
        </w:rPr>
      </w:pPr>
    </w:p>
    <w:p w:rsidR="007F1120" w:rsidRPr="007F1120" w:rsidRDefault="007F1120" w:rsidP="007F1120">
      <w:pPr>
        <w:suppressAutoHyphens/>
        <w:spacing w:before="0"/>
        <w:rPr>
          <w:rFonts w:cs="Arial"/>
          <w:sz w:val="24"/>
          <w:szCs w:val="24"/>
          <w:lang w:val="sr-Cyrl-CS" w:eastAsia="ar-SA"/>
        </w:rPr>
      </w:pPr>
      <w:r>
        <w:rPr>
          <w:rFonts w:cs="Arial"/>
          <w:sz w:val="24"/>
          <w:szCs w:val="24"/>
          <w:lang w:val="sr-Cyrl-CS" w:eastAsia="ar-SA"/>
        </w:rPr>
        <w:t>(</w:t>
      </w:r>
      <w:r w:rsidRPr="007F1120">
        <w:rPr>
          <w:rFonts w:cs="Arial"/>
          <w:sz w:val="24"/>
          <w:szCs w:val="24"/>
          <w:lang w:val="sr-Cyrl-CS" w:eastAsia="ar-SA"/>
        </w:rPr>
        <w:t>Меморандум пословне банке)</w:t>
      </w:r>
    </w:p>
    <w:p w:rsidR="007F1120" w:rsidRPr="007F1120" w:rsidRDefault="007F1120" w:rsidP="007F1120">
      <w:pPr>
        <w:suppressAutoHyphens/>
        <w:spacing w:before="0"/>
        <w:jc w:val="center"/>
        <w:rPr>
          <w:rFonts w:cs="Arial"/>
          <w:b/>
          <w:bCs/>
          <w:lang w:val="sr-Cyrl-CS" w:eastAsia="ar-SA"/>
        </w:rPr>
      </w:pPr>
    </w:p>
    <w:p w:rsidR="007F1120" w:rsidRPr="007F1120" w:rsidRDefault="007F1120" w:rsidP="007F1120">
      <w:pPr>
        <w:suppressAutoHyphens/>
        <w:spacing w:before="0"/>
        <w:jc w:val="left"/>
        <w:rPr>
          <w:rFonts w:cs="Arial"/>
          <w:b/>
          <w:bCs/>
          <w:lang w:val="sr-Cyrl-CS" w:eastAsia="ar-SA"/>
        </w:rPr>
      </w:pPr>
    </w:p>
    <w:p w:rsidR="007F1120" w:rsidRPr="007F1120" w:rsidRDefault="007F1120" w:rsidP="007F1120">
      <w:pPr>
        <w:suppressAutoHyphens/>
        <w:spacing w:before="0"/>
        <w:jc w:val="center"/>
        <w:rPr>
          <w:rFonts w:cs="Arial"/>
          <w:b/>
          <w:bCs/>
          <w:lang w:val="sr-Cyrl-CS" w:eastAsia="ar-SA"/>
        </w:rPr>
      </w:pPr>
    </w:p>
    <w:p w:rsidR="007F1120" w:rsidRPr="007F1120" w:rsidRDefault="007F1120" w:rsidP="007F1120">
      <w:pPr>
        <w:suppressAutoHyphens/>
        <w:spacing w:before="0"/>
        <w:jc w:val="center"/>
        <w:rPr>
          <w:rFonts w:cs="Arial"/>
          <w:b/>
          <w:bCs/>
          <w:lang w:val="sr-Cyrl-CS" w:eastAsia="ar-SA"/>
        </w:rPr>
      </w:pPr>
    </w:p>
    <w:p w:rsidR="007F1120" w:rsidRPr="007F1120" w:rsidRDefault="007F1120" w:rsidP="007F1120">
      <w:pPr>
        <w:suppressAutoHyphens/>
        <w:spacing w:before="0"/>
        <w:jc w:val="center"/>
        <w:rPr>
          <w:rFonts w:cs="Arial"/>
          <w:b/>
          <w:bCs/>
          <w:sz w:val="24"/>
          <w:szCs w:val="24"/>
          <w:lang w:val="sr-Cyrl-CS" w:eastAsia="ar-SA"/>
        </w:rPr>
      </w:pPr>
      <w:r w:rsidRPr="007F1120">
        <w:rPr>
          <w:rFonts w:cs="Arial"/>
          <w:b/>
          <w:bCs/>
          <w:sz w:val="24"/>
          <w:szCs w:val="24"/>
          <w:lang w:val="sr-Cyrl-CS" w:eastAsia="ar-SA"/>
        </w:rPr>
        <w:t xml:space="preserve">ИЗЈАВА </w:t>
      </w:r>
    </w:p>
    <w:p w:rsidR="007F1120" w:rsidRPr="007F1120" w:rsidRDefault="007F1120" w:rsidP="007F1120">
      <w:pPr>
        <w:suppressAutoHyphens/>
        <w:spacing w:before="0"/>
        <w:jc w:val="center"/>
        <w:rPr>
          <w:rFonts w:cs="Arial"/>
          <w:b/>
          <w:bCs/>
          <w:sz w:val="24"/>
          <w:szCs w:val="24"/>
          <w:lang w:val="sr-Cyrl-CS" w:eastAsia="ar-SA"/>
        </w:rPr>
      </w:pPr>
      <w:r w:rsidRPr="007F1120">
        <w:rPr>
          <w:rFonts w:cs="Arial"/>
          <w:b/>
          <w:bCs/>
          <w:sz w:val="24"/>
          <w:szCs w:val="24"/>
          <w:lang w:val="sr-Cyrl-CS" w:eastAsia="ar-SA"/>
        </w:rPr>
        <w:t>О НАМЕРАМА У ВЕЗИ ГАРАНЦИЈЕ ЗА ДОБРО ИЗВРШЕЊЕ ПОСЛА</w:t>
      </w:r>
    </w:p>
    <w:p w:rsidR="007F1120" w:rsidRPr="007F1120" w:rsidRDefault="007F1120" w:rsidP="007F1120">
      <w:pPr>
        <w:suppressAutoHyphens/>
        <w:spacing w:before="0"/>
        <w:rPr>
          <w:rFonts w:cs="Arial"/>
          <w:sz w:val="24"/>
          <w:szCs w:val="24"/>
          <w:lang w:val="sr-Cyrl-CS" w:eastAsia="ar-SA"/>
        </w:rPr>
      </w:pPr>
    </w:p>
    <w:p w:rsidR="007F1120" w:rsidRPr="007F1120" w:rsidRDefault="007F1120" w:rsidP="007F1120">
      <w:pPr>
        <w:suppressAutoHyphens/>
        <w:spacing w:before="0"/>
        <w:rPr>
          <w:rFonts w:cs="Arial"/>
          <w:lang w:val="sr-Cyrl-CS" w:eastAsia="ar-SA"/>
        </w:rPr>
      </w:pPr>
    </w:p>
    <w:p w:rsidR="007F1120" w:rsidRPr="007F1120" w:rsidRDefault="007F1120" w:rsidP="007F1120">
      <w:pPr>
        <w:suppressAutoHyphens/>
        <w:spacing w:before="0"/>
        <w:rPr>
          <w:rFonts w:cs="Arial"/>
          <w:lang w:val="sr-Cyrl-CS" w:eastAsia="ar-SA"/>
        </w:rPr>
      </w:pPr>
    </w:p>
    <w:p w:rsidR="007F1120" w:rsidRPr="007F1120" w:rsidRDefault="007F1120" w:rsidP="007F1120">
      <w:pPr>
        <w:suppressAutoHyphens/>
        <w:spacing w:before="0"/>
        <w:rPr>
          <w:rFonts w:cs="Arial"/>
          <w:lang w:val="sr-Cyrl-CS" w:eastAsia="ar-SA"/>
        </w:rPr>
      </w:pPr>
    </w:p>
    <w:p w:rsidR="007F1120" w:rsidRPr="007F1120" w:rsidRDefault="007F1120" w:rsidP="007F1120">
      <w:pPr>
        <w:suppressAutoHyphens/>
        <w:spacing w:before="0"/>
        <w:rPr>
          <w:rFonts w:cs="Arial"/>
          <w:lang w:val="sr-Cyrl-CS" w:eastAsia="ar-SA"/>
        </w:rPr>
      </w:pPr>
    </w:p>
    <w:p w:rsidR="007F1120" w:rsidRPr="007F1120" w:rsidRDefault="007F1120" w:rsidP="007F1120">
      <w:pPr>
        <w:suppressAutoHyphens/>
        <w:spacing w:before="0"/>
        <w:rPr>
          <w:rFonts w:cs="Arial"/>
          <w:sz w:val="24"/>
          <w:szCs w:val="24"/>
          <w:lang w:val="sr-Cyrl-RS" w:eastAsia="ar-SA"/>
        </w:rPr>
      </w:pPr>
      <w:r w:rsidRPr="007F1120">
        <w:rPr>
          <w:rFonts w:cs="Arial"/>
          <w:sz w:val="24"/>
          <w:szCs w:val="24"/>
          <w:lang w:val="sr-Cyrl-CS" w:eastAsia="ar-SA"/>
        </w:rPr>
        <w:t>У вези са јавним позивом за подношење понуда Јавног предузећа „Електропривреда Србије“ Београд у отвореном поступку јавне набавке</w:t>
      </w:r>
      <w:r w:rsidRPr="007F1120">
        <w:rPr>
          <w:rFonts w:cs="Arial"/>
          <w:sz w:val="24"/>
          <w:szCs w:val="24"/>
          <w:lang w:val="sr-Latn-CS" w:eastAsia="ar-SA"/>
        </w:rPr>
        <w:t xml:space="preserve"> </w:t>
      </w:r>
      <w:r w:rsidRPr="007F1120">
        <w:rPr>
          <w:rFonts w:cs="Arial"/>
          <w:sz w:val="24"/>
          <w:szCs w:val="24"/>
          <w:lang w:val="sr-Cyrl-CS" w:eastAsia="ar-SA"/>
        </w:rPr>
        <w:t>услуг</w:t>
      </w:r>
      <w:r w:rsidRPr="007F1120">
        <w:rPr>
          <w:rFonts w:cs="Arial"/>
          <w:sz w:val="24"/>
          <w:szCs w:val="24"/>
          <w:lang w:val="sr-Latn-CS" w:eastAsia="ar-SA"/>
        </w:rPr>
        <w:t>e</w:t>
      </w:r>
      <w:r w:rsidRPr="007F1120">
        <w:rPr>
          <w:rFonts w:cs="Arial"/>
          <w:sz w:val="24"/>
          <w:szCs w:val="24"/>
          <w:lang w:val="sr-Cyrl-CS" w:eastAsia="zh-CN"/>
        </w:rPr>
        <w:t xml:space="preserve"> </w:t>
      </w:r>
      <w:r w:rsidRPr="007F1120">
        <w:rPr>
          <w:rFonts w:cs="Arial"/>
          <w:sz w:val="24"/>
          <w:szCs w:val="24"/>
          <w:lang w:val="sr-Cyrl-CS" w:eastAsia="ar-SA"/>
        </w:rPr>
        <w:t xml:space="preserve">Услуге обезбеђења објеката за потребе „ХЕ Ђердап“ </w:t>
      </w:r>
      <w:r w:rsidRPr="007F1120">
        <w:rPr>
          <w:rFonts w:cs="Arial"/>
          <w:sz w:val="24"/>
          <w:szCs w:val="24"/>
          <w:lang w:val="sr-Cyrl-RS" w:eastAsia="ar-SA"/>
        </w:rPr>
        <w:t>Ј</w:t>
      </w:r>
      <w:r>
        <w:rPr>
          <w:rFonts w:cs="Arial"/>
          <w:sz w:val="24"/>
          <w:szCs w:val="24"/>
          <w:lang w:eastAsia="ar-SA"/>
        </w:rPr>
        <w:t>Н/2</w:t>
      </w:r>
      <w:r w:rsidRPr="007F1120">
        <w:rPr>
          <w:rFonts w:cs="Arial"/>
          <w:sz w:val="24"/>
          <w:szCs w:val="24"/>
          <w:lang w:eastAsia="ar-SA"/>
        </w:rPr>
        <w:t>000/0</w:t>
      </w:r>
      <w:r>
        <w:rPr>
          <w:rFonts w:cs="Arial"/>
          <w:sz w:val="24"/>
          <w:szCs w:val="24"/>
          <w:lang w:val="sr-Cyrl-RS" w:eastAsia="ar-SA"/>
        </w:rPr>
        <w:t>015</w:t>
      </w:r>
      <w:r w:rsidRPr="007F1120">
        <w:rPr>
          <w:rFonts w:cs="Arial"/>
          <w:sz w:val="24"/>
          <w:szCs w:val="24"/>
          <w:lang w:eastAsia="ar-SA"/>
        </w:rPr>
        <w:t>/2016</w:t>
      </w:r>
      <w:r w:rsidRPr="007F1120">
        <w:rPr>
          <w:rFonts w:cs="Arial"/>
          <w:sz w:val="24"/>
          <w:szCs w:val="24"/>
          <w:lang w:val="sr-Cyrl-CS" w:eastAsia="ar-SA"/>
        </w:rPr>
        <w:t>, објављеном дана</w:t>
      </w:r>
      <w:r w:rsidRPr="007F1120">
        <w:rPr>
          <w:rFonts w:cs="Arial"/>
          <w:sz w:val="24"/>
          <w:szCs w:val="24"/>
          <w:lang w:val="sr-Cyrl-RS" w:eastAsia="ar-SA"/>
        </w:rPr>
        <w:t xml:space="preserve"> ______</w:t>
      </w:r>
      <w:r w:rsidRPr="007F1120">
        <w:rPr>
          <w:rFonts w:cs="Arial"/>
          <w:sz w:val="24"/>
          <w:szCs w:val="24"/>
          <w:lang w:val="sr-Cyrl-CS" w:eastAsia="ar-SA"/>
        </w:rPr>
        <w:t>.201</w:t>
      </w:r>
      <w:r w:rsidRPr="007F1120">
        <w:rPr>
          <w:rFonts w:cs="Arial"/>
          <w:sz w:val="24"/>
          <w:szCs w:val="24"/>
          <w:lang w:val="sr-Cyrl-RS" w:eastAsia="ar-SA"/>
        </w:rPr>
        <w:t>6</w:t>
      </w:r>
      <w:r w:rsidRPr="007F1120">
        <w:rPr>
          <w:rFonts w:cs="Arial"/>
          <w:sz w:val="24"/>
          <w:szCs w:val="24"/>
          <w:lang w:val="sr-Cyrl-CS" w:eastAsia="ar-SA"/>
        </w:rPr>
        <w:t>. године, овим потврђујемо да ћемо на захтев __________________________________ (</w:t>
      </w:r>
      <w:r w:rsidRPr="007F1120">
        <w:rPr>
          <w:rFonts w:cs="Arial"/>
          <w:i/>
          <w:iCs/>
          <w:sz w:val="24"/>
          <w:szCs w:val="24"/>
          <w:lang w:val="sr-Cyrl-CS" w:eastAsia="ar-SA"/>
        </w:rPr>
        <w:t>унети назив – понуђача</w:t>
      </w:r>
      <w:r w:rsidRPr="007F1120">
        <w:rPr>
          <w:rFonts w:cs="Arial"/>
          <w:sz w:val="24"/>
          <w:szCs w:val="24"/>
          <w:lang w:val="sr-Cyrl-CS" w:eastAsia="ar-SA"/>
        </w:rPr>
        <w:t>) издати неопозиву, безусловну и на први позив наплативу банкарску гаранцију за добро извршење посла, без права приговора на  10% укупно уговорене вредности без ПДВ, са трајањем најмање 30 (словима:тридесет) дана дуже од дана одређеног за коначно извршење посла.</w:t>
      </w:r>
    </w:p>
    <w:p w:rsidR="007F1120" w:rsidRPr="007F1120" w:rsidRDefault="007F1120" w:rsidP="007F1120">
      <w:pPr>
        <w:suppressAutoHyphens/>
        <w:spacing w:before="0"/>
        <w:rPr>
          <w:rFonts w:cs="Arial"/>
          <w:sz w:val="24"/>
          <w:szCs w:val="24"/>
          <w:lang w:val="sr-Cyrl-CS" w:eastAsia="ar-SA"/>
        </w:rPr>
      </w:pPr>
    </w:p>
    <w:p w:rsidR="007F1120" w:rsidRPr="007F1120" w:rsidRDefault="007F1120" w:rsidP="007F1120">
      <w:pPr>
        <w:suppressAutoHyphens/>
        <w:spacing w:before="0"/>
        <w:rPr>
          <w:rFonts w:cs="Arial"/>
          <w:sz w:val="24"/>
          <w:szCs w:val="24"/>
          <w:lang w:val="sr-Cyrl-CS" w:eastAsia="ar-SA"/>
        </w:rPr>
      </w:pPr>
      <w:r w:rsidRPr="007F1120">
        <w:rPr>
          <w:rFonts w:cs="Arial"/>
          <w:sz w:val="24"/>
          <w:szCs w:val="24"/>
          <w:lang w:val="sr-Cyrl-CS" w:eastAsia="ar-SA"/>
        </w:rPr>
        <w:t>Корисник банкарске гаранције је Јавно предузеће „Електропривреда Србије“ Београд, Ули</w:t>
      </w:r>
      <w:r>
        <w:rPr>
          <w:rFonts w:cs="Arial"/>
          <w:sz w:val="24"/>
          <w:szCs w:val="24"/>
          <w:lang w:val="sr-Cyrl-CS" w:eastAsia="ar-SA"/>
        </w:rPr>
        <w:t>ца царице Милице бр. 2. Београд, Огранак „ХЕ Ђердап“.</w:t>
      </w:r>
    </w:p>
    <w:p w:rsidR="007F1120" w:rsidRPr="007F1120" w:rsidRDefault="007F1120" w:rsidP="007F1120">
      <w:pPr>
        <w:suppressAutoHyphens/>
        <w:spacing w:before="0"/>
        <w:rPr>
          <w:rFonts w:cs="Arial"/>
          <w:sz w:val="24"/>
          <w:szCs w:val="24"/>
          <w:lang w:val="sr-Cyrl-CS" w:eastAsia="ar-SA"/>
        </w:rPr>
      </w:pPr>
    </w:p>
    <w:p w:rsidR="007F1120" w:rsidRPr="007F1120" w:rsidRDefault="007F1120" w:rsidP="007F1120">
      <w:pPr>
        <w:suppressAutoHyphens/>
        <w:spacing w:before="0"/>
        <w:rPr>
          <w:rFonts w:cs="Arial"/>
          <w:sz w:val="24"/>
          <w:szCs w:val="24"/>
          <w:lang w:val="sr-Cyrl-CS" w:eastAsia="ar-SA"/>
        </w:rPr>
      </w:pPr>
      <w:r w:rsidRPr="007F1120">
        <w:rPr>
          <w:rFonts w:cs="Arial"/>
          <w:sz w:val="24"/>
          <w:szCs w:val="24"/>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7F1120" w:rsidRPr="007F1120" w:rsidRDefault="007F1120" w:rsidP="007F1120">
      <w:pPr>
        <w:suppressAutoHyphens/>
        <w:spacing w:before="0"/>
        <w:rPr>
          <w:rFonts w:cs="Arial"/>
          <w:sz w:val="24"/>
          <w:szCs w:val="24"/>
          <w:lang w:val="sr-Cyrl-CS" w:eastAsia="ar-SA"/>
        </w:rPr>
      </w:pPr>
    </w:p>
    <w:p w:rsidR="007F1120" w:rsidRPr="007F1120" w:rsidRDefault="007F1120" w:rsidP="007F1120">
      <w:pPr>
        <w:suppressAutoHyphens/>
        <w:spacing w:before="0"/>
        <w:rPr>
          <w:rFonts w:cs="Arial"/>
          <w:sz w:val="24"/>
          <w:szCs w:val="24"/>
          <w:lang w:val="sr-Cyrl-CS" w:eastAsia="ar-SA"/>
        </w:rPr>
      </w:pPr>
    </w:p>
    <w:p w:rsidR="007F1120" w:rsidRPr="007F1120" w:rsidRDefault="007F1120" w:rsidP="007F1120">
      <w:pPr>
        <w:suppressAutoHyphens/>
        <w:spacing w:before="0"/>
        <w:rPr>
          <w:rFonts w:cs="Arial"/>
          <w:lang w:val="sr-Cyrl-CS" w:eastAsia="ar-SA"/>
        </w:rPr>
      </w:pPr>
    </w:p>
    <w:p w:rsidR="007F1120" w:rsidRPr="007F1120" w:rsidRDefault="007F1120" w:rsidP="007F1120">
      <w:pPr>
        <w:suppressAutoHyphens/>
        <w:spacing w:before="0"/>
        <w:rPr>
          <w:rFonts w:cs="Arial"/>
          <w:lang w:val="sr-Cyrl-CS" w:eastAsia="ar-SA"/>
        </w:rPr>
      </w:pPr>
    </w:p>
    <w:p w:rsidR="007F1120" w:rsidRPr="007F1120" w:rsidRDefault="007F1120" w:rsidP="007F1120">
      <w:pPr>
        <w:suppressAutoHyphens/>
        <w:spacing w:before="0"/>
        <w:jc w:val="center"/>
        <w:rPr>
          <w:rFonts w:cs="Arial"/>
          <w:b/>
          <w:bCs/>
          <w:lang w:val="sr-Cyrl-CS" w:eastAsia="ar-SA"/>
        </w:rPr>
      </w:pPr>
      <w:r w:rsidRPr="007F1120">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7F1120" w:rsidRPr="007F1120" w:rsidTr="003D6104">
        <w:trPr>
          <w:jc w:val="center"/>
        </w:trPr>
        <w:tc>
          <w:tcPr>
            <w:tcW w:w="3652" w:type="dxa"/>
          </w:tcPr>
          <w:p w:rsidR="007F1120" w:rsidRPr="007F1120" w:rsidRDefault="007F1120" w:rsidP="007F1120">
            <w:pPr>
              <w:suppressAutoHyphens/>
              <w:spacing w:before="0"/>
              <w:jc w:val="center"/>
              <w:rPr>
                <w:rFonts w:cs="Arial"/>
                <w:lang w:val="sr-Cyrl-CS" w:eastAsia="ar-SA"/>
              </w:rPr>
            </w:pPr>
            <w:r w:rsidRPr="007F1120">
              <w:rPr>
                <w:rFonts w:cs="Arial"/>
                <w:lang w:val="sr-Cyrl-CS" w:eastAsia="ar-SA"/>
              </w:rPr>
              <w:t>МЕСТО И ДАТУМ:</w:t>
            </w:r>
          </w:p>
        </w:tc>
        <w:tc>
          <w:tcPr>
            <w:tcW w:w="1985" w:type="dxa"/>
          </w:tcPr>
          <w:p w:rsidR="007F1120" w:rsidRPr="007F1120" w:rsidRDefault="007F1120" w:rsidP="007F1120">
            <w:pPr>
              <w:suppressAutoHyphens/>
              <w:spacing w:before="0"/>
              <w:jc w:val="center"/>
              <w:rPr>
                <w:rFonts w:cs="Arial"/>
                <w:lang w:val="sr-Cyrl-CS" w:eastAsia="ar-SA"/>
              </w:rPr>
            </w:pPr>
            <w:r w:rsidRPr="007F1120">
              <w:rPr>
                <w:rFonts w:cs="Arial"/>
                <w:lang w:val="sr-Cyrl-CS" w:eastAsia="ar-SA"/>
              </w:rPr>
              <w:t>М.П.</w:t>
            </w:r>
          </w:p>
        </w:tc>
        <w:tc>
          <w:tcPr>
            <w:tcW w:w="3782" w:type="dxa"/>
          </w:tcPr>
          <w:p w:rsidR="007F1120" w:rsidRPr="007F1120" w:rsidRDefault="007F1120" w:rsidP="007F1120">
            <w:pPr>
              <w:suppressAutoHyphens/>
              <w:spacing w:before="0"/>
              <w:jc w:val="center"/>
              <w:rPr>
                <w:rFonts w:cs="Arial"/>
                <w:lang w:val="sr-Cyrl-CS" w:eastAsia="ar-SA"/>
              </w:rPr>
            </w:pPr>
            <w:r w:rsidRPr="007F1120">
              <w:rPr>
                <w:rFonts w:cs="Arial"/>
                <w:lang w:val="sr-Cyrl-CS" w:eastAsia="ar-SA"/>
              </w:rPr>
              <w:t>ПОТПИС ОВЛАШЋЕНОГ ЛИЦА ПОСЛОВНЕ БАНКЕ:</w:t>
            </w:r>
          </w:p>
        </w:tc>
      </w:tr>
      <w:tr w:rsidR="007F1120" w:rsidRPr="007F1120" w:rsidTr="003D6104">
        <w:trPr>
          <w:jc w:val="center"/>
        </w:trPr>
        <w:tc>
          <w:tcPr>
            <w:tcW w:w="3652" w:type="dxa"/>
            <w:vAlign w:val="center"/>
          </w:tcPr>
          <w:p w:rsidR="007F1120" w:rsidRPr="007F1120" w:rsidRDefault="007F1120" w:rsidP="007F1120">
            <w:pPr>
              <w:suppressAutoHyphens/>
              <w:spacing w:before="0"/>
              <w:rPr>
                <w:rFonts w:cs="Arial"/>
                <w:lang w:val="sr-Cyrl-CS" w:eastAsia="ar-SA"/>
              </w:rPr>
            </w:pPr>
          </w:p>
        </w:tc>
        <w:tc>
          <w:tcPr>
            <w:tcW w:w="1985" w:type="dxa"/>
            <w:vAlign w:val="center"/>
          </w:tcPr>
          <w:p w:rsidR="007F1120" w:rsidRPr="007F1120" w:rsidRDefault="007F1120" w:rsidP="007F1120">
            <w:pPr>
              <w:suppressAutoHyphens/>
              <w:spacing w:before="0"/>
              <w:rPr>
                <w:rFonts w:cs="Arial"/>
                <w:lang w:val="sr-Cyrl-CS" w:eastAsia="ar-SA"/>
              </w:rPr>
            </w:pPr>
          </w:p>
        </w:tc>
        <w:tc>
          <w:tcPr>
            <w:tcW w:w="3782" w:type="dxa"/>
            <w:vAlign w:val="center"/>
          </w:tcPr>
          <w:p w:rsidR="007F1120" w:rsidRPr="007F1120" w:rsidRDefault="007F1120" w:rsidP="007F1120">
            <w:pPr>
              <w:suppressAutoHyphens/>
              <w:spacing w:before="0"/>
              <w:rPr>
                <w:rFonts w:cs="Arial"/>
                <w:lang w:val="sr-Cyrl-CS" w:eastAsia="ar-SA"/>
              </w:rPr>
            </w:pPr>
          </w:p>
        </w:tc>
      </w:tr>
      <w:tr w:rsidR="007F1120" w:rsidRPr="007F1120" w:rsidTr="003D6104">
        <w:trPr>
          <w:jc w:val="center"/>
        </w:trPr>
        <w:tc>
          <w:tcPr>
            <w:tcW w:w="3652" w:type="dxa"/>
            <w:tcBorders>
              <w:bottom w:val="single" w:sz="4" w:space="0" w:color="auto"/>
            </w:tcBorders>
            <w:vAlign w:val="center"/>
          </w:tcPr>
          <w:p w:rsidR="007F1120" w:rsidRPr="007F1120" w:rsidRDefault="007F1120" w:rsidP="007F1120">
            <w:pPr>
              <w:suppressAutoHyphens/>
              <w:spacing w:before="0"/>
              <w:rPr>
                <w:rFonts w:cs="Arial"/>
                <w:lang w:val="sr-Cyrl-CS" w:eastAsia="ar-SA"/>
              </w:rPr>
            </w:pPr>
          </w:p>
        </w:tc>
        <w:tc>
          <w:tcPr>
            <w:tcW w:w="1985" w:type="dxa"/>
            <w:vAlign w:val="center"/>
          </w:tcPr>
          <w:p w:rsidR="007F1120" w:rsidRPr="007F1120" w:rsidRDefault="007F1120" w:rsidP="007F1120">
            <w:pPr>
              <w:suppressAutoHyphens/>
              <w:spacing w:before="0"/>
              <w:rPr>
                <w:rFonts w:cs="Arial"/>
                <w:lang w:val="sr-Cyrl-CS" w:eastAsia="ar-SA"/>
              </w:rPr>
            </w:pPr>
          </w:p>
        </w:tc>
        <w:tc>
          <w:tcPr>
            <w:tcW w:w="3782" w:type="dxa"/>
            <w:tcBorders>
              <w:bottom w:val="single" w:sz="4" w:space="0" w:color="auto"/>
            </w:tcBorders>
            <w:vAlign w:val="center"/>
          </w:tcPr>
          <w:p w:rsidR="007F1120" w:rsidRPr="007F1120" w:rsidRDefault="007F1120" w:rsidP="007F1120">
            <w:pPr>
              <w:suppressAutoHyphens/>
              <w:spacing w:before="0"/>
              <w:rPr>
                <w:rFonts w:cs="Arial"/>
                <w:lang w:val="sr-Cyrl-CS" w:eastAsia="ar-SA"/>
              </w:rPr>
            </w:pPr>
          </w:p>
        </w:tc>
      </w:tr>
    </w:tbl>
    <w:p w:rsidR="007F1120" w:rsidRPr="007F1120" w:rsidRDefault="007F1120" w:rsidP="007F1120">
      <w:pPr>
        <w:spacing w:before="0"/>
        <w:jc w:val="left"/>
        <w:rPr>
          <w:rFonts w:eastAsia="Arial Unicode MS" w:cs="Arial"/>
          <w:b/>
          <w:bCs/>
          <w:iCs/>
          <w:color w:val="000000"/>
          <w:kern w:val="1"/>
          <w:szCs w:val="24"/>
          <w:highlight w:val="yellow"/>
          <w:lang w:val="sr-Cyrl-RS"/>
        </w:rPr>
      </w:pPr>
    </w:p>
    <w:p w:rsidR="007F1120" w:rsidRPr="007F1120" w:rsidRDefault="007F1120" w:rsidP="007F1120">
      <w:pPr>
        <w:spacing w:before="0" w:after="160" w:line="259" w:lineRule="auto"/>
        <w:jc w:val="left"/>
        <w:rPr>
          <w:rFonts w:ascii="Calibri" w:eastAsia="Calibri" w:hAnsi="Calibri"/>
        </w:rPr>
      </w:pPr>
    </w:p>
    <w:p w:rsidR="007F1120" w:rsidRDefault="007F1120" w:rsidP="00AD1279">
      <w:pPr>
        <w:spacing w:before="0"/>
        <w:rPr>
          <w:rFonts w:cs="Arial"/>
          <w:color w:val="00B0F0"/>
          <w:sz w:val="24"/>
          <w:szCs w:val="24"/>
        </w:rPr>
      </w:pPr>
    </w:p>
    <w:p w:rsidR="007F1120" w:rsidRDefault="007F1120" w:rsidP="00AD1279">
      <w:pPr>
        <w:spacing w:before="0"/>
        <w:rPr>
          <w:rFonts w:cs="Arial"/>
          <w:color w:val="00B0F0"/>
          <w:sz w:val="24"/>
          <w:szCs w:val="24"/>
        </w:rPr>
      </w:pPr>
    </w:p>
    <w:p w:rsidR="007F1120" w:rsidRDefault="007F1120" w:rsidP="00AD1279">
      <w:pPr>
        <w:spacing w:before="0"/>
        <w:rPr>
          <w:rFonts w:cs="Arial"/>
          <w:color w:val="00B0F0"/>
          <w:sz w:val="24"/>
          <w:szCs w:val="24"/>
        </w:rPr>
      </w:pPr>
    </w:p>
    <w:p w:rsidR="007F1120" w:rsidRDefault="007F1120" w:rsidP="00AD1279">
      <w:pPr>
        <w:spacing w:before="0"/>
        <w:rPr>
          <w:rFonts w:cs="Arial"/>
          <w:color w:val="00B0F0"/>
          <w:sz w:val="24"/>
          <w:szCs w:val="24"/>
        </w:rPr>
      </w:pPr>
    </w:p>
    <w:p w:rsidR="007F1120" w:rsidRDefault="007F1120" w:rsidP="00AD1279">
      <w:pPr>
        <w:spacing w:before="0"/>
        <w:rPr>
          <w:rFonts w:cs="Arial"/>
          <w:color w:val="00B0F0"/>
          <w:sz w:val="24"/>
          <w:szCs w:val="24"/>
        </w:rPr>
      </w:pPr>
    </w:p>
    <w:p w:rsidR="007F1120" w:rsidRDefault="007F1120" w:rsidP="00AD1279">
      <w:pPr>
        <w:spacing w:before="0"/>
        <w:rPr>
          <w:rFonts w:cs="Arial"/>
          <w:color w:val="00B0F0"/>
          <w:sz w:val="24"/>
          <w:szCs w:val="24"/>
        </w:rPr>
      </w:pPr>
    </w:p>
    <w:p w:rsidR="007F1120" w:rsidRDefault="007F1120" w:rsidP="00AD1279">
      <w:pPr>
        <w:spacing w:before="0"/>
        <w:rPr>
          <w:rFonts w:cs="Arial"/>
          <w:color w:val="00B0F0"/>
          <w:sz w:val="24"/>
          <w:szCs w:val="24"/>
        </w:rPr>
      </w:pPr>
    </w:p>
    <w:p w:rsidR="007F1120" w:rsidRPr="00AD1279" w:rsidRDefault="007F1120" w:rsidP="00AD1279">
      <w:pPr>
        <w:spacing w:before="0"/>
        <w:rPr>
          <w:rFonts w:cs="Arial"/>
          <w:color w:val="00B0F0"/>
          <w:sz w:val="24"/>
          <w:szCs w:val="24"/>
        </w:rPr>
      </w:pPr>
    </w:p>
    <w:p w:rsidR="00AD1279" w:rsidRPr="00E72B36" w:rsidRDefault="007F1120" w:rsidP="00E72B36">
      <w:pPr>
        <w:spacing w:before="0"/>
        <w:jc w:val="right"/>
        <w:rPr>
          <w:rFonts w:cs="Arial"/>
          <w:sz w:val="24"/>
          <w:szCs w:val="24"/>
        </w:rPr>
      </w:pPr>
      <w:r>
        <w:rPr>
          <w:rFonts w:cs="Arial"/>
          <w:sz w:val="24"/>
          <w:szCs w:val="24"/>
        </w:rPr>
        <w:t>ПРИЛОГ 4.</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p>
    <w:p w:rsidR="00AD1279" w:rsidRPr="00E72B36" w:rsidRDefault="00AD1279" w:rsidP="00E72B36">
      <w:pPr>
        <w:spacing w:before="0"/>
        <w:jc w:val="center"/>
        <w:rPr>
          <w:rFonts w:cs="Arial"/>
          <w:sz w:val="24"/>
          <w:szCs w:val="24"/>
        </w:rPr>
      </w:pPr>
      <w:r w:rsidRPr="00E72B36">
        <w:rPr>
          <w:rFonts w:cs="Arial"/>
          <w:sz w:val="24"/>
          <w:szCs w:val="24"/>
        </w:rPr>
        <w:t>ЗАПИСНИК О ПРУЖЕНИМ УСЛУГАМА</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ab/>
      </w:r>
      <w:r w:rsidRPr="00E72B36">
        <w:rPr>
          <w:rFonts w:cs="Arial"/>
          <w:sz w:val="24"/>
          <w:szCs w:val="24"/>
        </w:rPr>
        <w:tab/>
      </w:r>
      <w:r w:rsidRPr="00E72B36">
        <w:rPr>
          <w:rFonts w:cs="Arial"/>
          <w:sz w:val="24"/>
          <w:szCs w:val="24"/>
        </w:rPr>
        <w:tab/>
        <w:t>Датум ___________</w:t>
      </w:r>
    </w:p>
    <w:p w:rsidR="00AD1279" w:rsidRPr="00E72B36" w:rsidRDefault="00AD1279" w:rsidP="00AD1279">
      <w:pPr>
        <w:spacing w:before="0"/>
        <w:rPr>
          <w:rFonts w:cs="Arial"/>
          <w:sz w:val="24"/>
          <w:szCs w:val="24"/>
        </w:rPr>
      </w:pPr>
    </w:p>
    <w:p w:rsidR="00212A5F" w:rsidRPr="00E72B36"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E72B36">
        <w:rPr>
          <w:rFonts w:cs="Arial"/>
          <w:sz w:val="24"/>
          <w:szCs w:val="24"/>
        </w:rPr>
        <w:tab/>
        <w:t>ПР</w:t>
      </w:r>
      <w:r w:rsidR="00876242" w:rsidRPr="00E72B36">
        <w:rPr>
          <w:rFonts w:cs="Arial"/>
          <w:sz w:val="24"/>
          <w:szCs w:val="24"/>
          <w:lang w:val="sr-Cyrl-RS"/>
        </w:rPr>
        <w:t>УЖАЛАЦ УСЛУГА</w:t>
      </w:r>
      <w:r w:rsidRPr="00E72B36">
        <w:rPr>
          <w:rFonts w:cs="Arial"/>
          <w:sz w:val="24"/>
          <w:szCs w:val="24"/>
        </w:rPr>
        <w:t>:</w:t>
      </w:r>
      <w:r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КОРИСНИК УСЛУГА:</w:t>
      </w:r>
    </w:p>
    <w:p w:rsidR="00AD1279" w:rsidRPr="00E72B36" w:rsidRDefault="00212A5F" w:rsidP="00AD1279">
      <w:pPr>
        <w:spacing w:before="0"/>
        <w:rPr>
          <w:rFonts w:cs="Arial"/>
          <w:sz w:val="24"/>
          <w:szCs w:val="24"/>
        </w:rPr>
      </w:pPr>
      <w:r w:rsidRPr="00E72B36">
        <w:rPr>
          <w:rFonts w:cs="Arial"/>
          <w:sz w:val="24"/>
          <w:szCs w:val="24"/>
          <w:lang w:val="sr-Cyrl-RS"/>
        </w:rPr>
        <w:t>_________________________</w:t>
      </w:r>
      <w:r w:rsidRPr="00E72B36">
        <w:rPr>
          <w:rFonts w:cs="Arial"/>
          <w:sz w:val="24"/>
          <w:szCs w:val="24"/>
        </w:rPr>
        <w:tab/>
      </w:r>
      <w:r w:rsidRPr="00E72B36">
        <w:rPr>
          <w:rFonts w:cs="Arial"/>
          <w:sz w:val="24"/>
          <w:szCs w:val="24"/>
        </w:rPr>
        <w:tab/>
      </w:r>
      <w:r w:rsidRPr="00E72B36">
        <w:rPr>
          <w:rFonts w:cs="Arial"/>
          <w:sz w:val="24"/>
          <w:szCs w:val="24"/>
          <w:lang w:val="sr-Cyrl-RS"/>
        </w:rPr>
        <w:t xml:space="preserve">        </w:t>
      </w:r>
      <w:r w:rsidRPr="00E72B36">
        <w:rPr>
          <w:rFonts w:cs="Arial"/>
          <w:sz w:val="24"/>
          <w:szCs w:val="24"/>
        </w:rPr>
        <w:t>___________________________</w:t>
      </w:r>
    </w:p>
    <w:p w:rsidR="00AD1279" w:rsidRPr="00E72B36" w:rsidRDefault="00AD1279" w:rsidP="00AD1279">
      <w:pPr>
        <w:spacing w:before="0"/>
        <w:rPr>
          <w:rFonts w:cs="Arial"/>
          <w:sz w:val="24"/>
          <w:szCs w:val="24"/>
        </w:rPr>
      </w:pPr>
      <w:r w:rsidRPr="00E72B36">
        <w:rPr>
          <w:rFonts w:cs="Arial"/>
          <w:sz w:val="24"/>
          <w:szCs w:val="24"/>
        </w:rPr>
        <w:t xml:space="preserve">    (Назив </w:t>
      </w:r>
      <w:proofErr w:type="gramStart"/>
      <w:r w:rsidRPr="00E72B36">
        <w:rPr>
          <w:rFonts w:cs="Arial"/>
          <w:sz w:val="24"/>
          <w:szCs w:val="24"/>
        </w:rPr>
        <w:t>пра</w:t>
      </w:r>
      <w:r w:rsidR="00212A5F" w:rsidRPr="00E72B36">
        <w:rPr>
          <w:rFonts w:cs="Arial"/>
          <w:sz w:val="24"/>
          <w:szCs w:val="24"/>
        </w:rPr>
        <w:t>вног  лица</w:t>
      </w:r>
      <w:proofErr w:type="gramEnd"/>
      <w:r w:rsidR="00212A5F" w:rsidRPr="00E72B36">
        <w:rPr>
          <w:rFonts w:cs="Arial"/>
          <w:sz w:val="24"/>
          <w:szCs w:val="24"/>
        </w:rPr>
        <w:t xml:space="preserve">)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w:t>
      </w:r>
      <w:r w:rsidR="00212A5F" w:rsidRPr="00E72B36">
        <w:rPr>
          <w:rFonts w:cs="Arial"/>
          <w:sz w:val="24"/>
          <w:szCs w:val="24"/>
        </w:rPr>
        <w:t xml:space="preserve">(Назив организационог дела ЈП </w:t>
      </w:r>
      <w:r w:rsidRPr="00E72B36">
        <w:rPr>
          <w:rFonts w:cs="Arial"/>
          <w:sz w:val="24"/>
          <w:szCs w:val="24"/>
        </w:rPr>
        <w:t>ЕПС)</w:t>
      </w:r>
    </w:p>
    <w:p w:rsidR="00212A5F" w:rsidRPr="00E72B36" w:rsidRDefault="00212A5F" w:rsidP="00AD1279">
      <w:pPr>
        <w:spacing w:before="0"/>
        <w:rPr>
          <w:rFonts w:cs="Arial"/>
          <w:sz w:val="24"/>
          <w:szCs w:val="24"/>
        </w:rPr>
      </w:pPr>
    </w:p>
    <w:p w:rsidR="00212A5F" w:rsidRPr="00E72B36" w:rsidRDefault="00212A5F" w:rsidP="00AD1279">
      <w:pPr>
        <w:spacing w:before="0"/>
        <w:rPr>
          <w:rFonts w:cs="Arial"/>
          <w:sz w:val="24"/>
          <w:szCs w:val="24"/>
        </w:rPr>
      </w:pPr>
    </w:p>
    <w:p w:rsidR="00212A5F" w:rsidRPr="00E72B36" w:rsidRDefault="00212A5F" w:rsidP="00212A5F">
      <w:pPr>
        <w:tabs>
          <w:tab w:val="center" w:pos="4514"/>
        </w:tabs>
        <w:spacing w:before="0"/>
        <w:rPr>
          <w:rFonts w:cs="Arial"/>
          <w:sz w:val="24"/>
          <w:szCs w:val="24"/>
          <w:lang w:val="sr-Cyrl-RS"/>
        </w:rPr>
      </w:pPr>
      <w:r w:rsidRPr="00E72B36">
        <w:rPr>
          <w:rFonts w:cs="Arial"/>
          <w:sz w:val="24"/>
          <w:szCs w:val="24"/>
          <w:lang w:val="sr-Cyrl-RS"/>
        </w:rPr>
        <w:t>__________________________</w:t>
      </w:r>
      <w:r w:rsidRPr="00E72B36">
        <w:rPr>
          <w:rFonts w:cs="Arial"/>
          <w:sz w:val="24"/>
          <w:szCs w:val="24"/>
          <w:lang w:val="sr-Cyrl-RS"/>
        </w:rPr>
        <w:tab/>
        <w:t xml:space="preserve">                      ______________________________</w:t>
      </w:r>
    </w:p>
    <w:p w:rsidR="00AD1279" w:rsidRPr="00E72B36" w:rsidRDefault="00AD1279" w:rsidP="00AD1279">
      <w:pPr>
        <w:spacing w:before="0"/>
        <w:rPr>
          <w:rFonts w:cs="Arial"/>
          <w:sz w:val="24"/>
          <w:szCs w:val="24"/>
        </w:rPr>
      </w:pPr>
      <w:r w:rsidRPr="00E72B36">
        <w:rPr>
          <w:rFonts w:cs="Arial"/>
          <w:sz w:val="24"/>
          <w:szCs w:val="24"/>
        </w:rPr>
        <w:t>(</w:t>
      </w:r>
      <w:r w:rsidR="00212A5F" w:rsidRPr="00E72B36">
        <w:rPr>
          <w:rFonts w:cs="Arial"/>
          <w:sz w:val="24"/>
          <w:szCs w:val="24"/>
        </w:rPr>
        <w:t xml:space="preserve">Адреса </w:t>
      </w:r>
      <w:proofErr w:type="gramStart"/>
      <w:r w:rsidR="00212A5F" w:rsidRPr="00E72B36">
        <w:rPr>
          <w:rFonts w:cs="Arial"/>
          <w:sz w:val="24"/>
          <w:szCs w:val="24"/>
        </w:rPr>
        <w:t>правног  лица</w:t>
      </w:r>
      <w:proofErr w:type="gramEnd"/>
      <w:r w:rsidR="00212A5F" w:rsidRPr="00E72B36">
        <w:rPr>
          <w:rFonts w:cs="Arial"/>
          <w:sz w:val="24"/>
          <w:szCs w:val="24"/>
        </w:rPr>
        <w:t xml:space="preserve">)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t xml:space="preserve">      </w:t>
      </w:r>
      <w:r w:rsidRPr="00E72B36">
        <w:rPr>
          <w:rFonts w:cs="Arial"/>
          <w:sz w:val="24"/>
          <w:szCs w:val="24"/>
        </w:rPr>
        <w:t>(Адреса организационог дела ЈП ЕПС)</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Број Уговора/Датум:      __________________________________________</w:t>
      </w:r>
    </w:p>
    <w:p w:rsidR="00AD1279" w:rsidRPr="00E72B36" w:rsidRDefault="00AD1279" w:rsidP="00AD1279">
      <w:pPr>
        <w:spacing w:before="0"/>
        <w:rPr>
          <w:rFonts w:cs="Arial"/>
          <w:sz w:val="24"/>
          <w:szCs w:val="24"/>
        </w:rPr>
      </w:pPr>
      <w:r w:rsidRPr="00E72B36">
        <w:rPr>
          <w:rFonts w:cs="Arial"/>
          <w:sz w:val="24"/>
          <w:szCs w:val="24"/>
        </w:rPr>
        <w:t>Број налога за набавку (НЗН):  ________________________</w:t>
      </w:r>
    </w:p>
    <w:p w:rsidR="00AD1279" w:rsidRPr="00E72B36" w:rsidRDefault="00AD1279" w:rsidP="00AD1279">
      <w:pPr>
        <w:spacing w:before="0"/>
        <w:rPr>
          <w:rFonts w:cs="Arial"/>
          <w:sz w:val="24"/>
          <w:szCs w:val="24"/>
        </w:rPr>
      </w:pPr>
      <w:r w:rsidRPr="00E72B36">
        <w:rPr>
          <w:rFonts w:cs="Arial"/>
          <w:sz w:val="24"/>
          <w:szCs w:val="24"/>
        </w:rPr>
        <w:t>Место извршене услуге:  __________________________</w:t>
      </w:r>
    </w:p>
    <w:p w:rsidR="00AD1279" w:rsidRPr="00E72B36" w:rsidRDefault="00AD1279" w:rsidP="00AD1279">
      <w:pPr>
        <w:spacing w:before="0"/>
        <w:rPr>
          <w:rFonts w:cs="Arial"/>
          <w:sz w:val="24"/>
          <w:szCs w:val="24"/>
        </w:rPr>
      </w:pPr>
      <w:r w:rsidRPr="00E72B36">
        <w:rPr>
          <w:rFonts w:cs="Arial"/>
          <w:sz w:val="24"/>
          <w:szCs w:val="24"/>
        </w:rPr>
        <w:t>Објекат: ______________________________________________________</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 xml:space="preserve">А) ДЕТАЉНА СПЕЦИФИКАЦИЈА УСЛУГЕ: </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 xml:space="preserve">Укупна вредност извршених услуга по спецификацији (без ПДВ) </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E72B36" w:rsidRDefault="00AD1279" w:rsidP="00AD1279">
      <w:pPr>
        <w:spacing w:before="0"/>
        <w:rPr>
          <w:rFonts w:cs="Arial"/>
          <w:sz w:val="24"/>
          <w:szCs w:val="24"/>
        </w:rPr>
      </w:pPr>
      <w:r w:rsidRPr="00E72B36">
        <w:rPr>
          <w:rFonts w:cs="Arial"/>
          <w:sz w:val="24"/>
          <w:szCs w:val="24"/>
        </w:rPr>
        <w:t xml:space="preserve">Предмет уговора </w:t>
      </w:r>
      <w:r w:rsidR="00876242" w:rsidRPr="00E72B36">
        <w:rPr>
          <w:rFonts w:cs="Arial"/>
          <w:sz w:val="24"/>
          <w:szCs w:val="24"/>
          <w:lang w:val="sr-Cyrl-RS"/>
        </w:rPr>
        <w:t>(</w:t>
      </w:r>
      <w:r w:rsidRPr="00E72B36">
        <w:rPr>
          <w:rFonts w:cs="Arial"/>
          <w:sz w:val="24"/>
          <w:szCs w:val="24"/>
        </w:rPr>
        <w:t>услуге) одговара траженим техничким карактеристикама.</w:t>
      </w:r>
      <w:r w:rsidRPr="00E72B36">
        <w:rPr>
          <w:rFonts w:cs="Arial"/>
          <w:sz w:val="24"/>
          <w:szCs w:val="24"/>
        </w:rPr>
        <w:tab/>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 ДА</w:t>
      </w:r>
    </w:p>
    <w:p w:rsidR="00AD1279" w:rsidRPr="00E72B36" w:rsidRDefault="00AD1279" w:rsidP="00AD1279">
      <w:pPr>
        <w:spacing w:before="0"/>
        <w:rPr>
          <w:rFonts w:cs="Arial"/>
          <w:sz w:val="24"/>
          <w:szCs w:val="24"/>
        </w:rPr>
      </w:pPr>
      <w:r w:rsidRPr="00E72B36">
        <w:rPr>
          <w:rFonts w:cs="Arial"/>
          <w:sz w:val="24"/>
          <w:szCs w:val="24"/>
        </w:rPr>
        <w:t>□ НЕ</w:t>
      </w:r>
    </w:p>
    <w:p w:rsidR="00AD1279" w:rsidRPr="00E72B36" w:rsidRDefault="00AD1279" w:rsidP="00AD1279">
      <w:pPr>
        <w:spacing w:before="0"/>
        <w:rPr>
          <w:rFonts w:cs="Arial"/>
          <w:sz w:val="24"/>
          <w:szCs w:val="24"/>
        </w:rPr>
      </w:pPr>
      <w:r w:rsidRPr="00E72B36">
        <w:rPr>
          <w:rFonts w:cs="Arial"/>
          <w:sz w:val="24"/>
          <w:szCs w:val="24"/>
        </w:rPr>
        <w:t xml:space="preserve">Предмет уговора нема видљивих оштећења </w:t>
      </w:r>
      <w:r w:rsidRPr="00E72B36">
        <w:rPr>
          <w:rFonts w:cs="Arial"/>
          <w:sz w:val="24"/>
          <w:szCs w:val="24"/>
        </w:rPr>
        <w:tab/>
        <w:t>□ ДА</w:t>
      </w:r>
    </w:p>
    <w:p w:rsidR="00AD1279" w:rsidRPr="00E72B36" w:rsidRDefault="00AD1279" w:rsidP="00AD1279">
      <w:pPr>
        <w:spacing w:before="0"/>
        <w:rPr>
          <w:rFonts w:cs="Arial"/>
          <w:sz w:val="24"/>
          <w:szCs w:val="24"/>
        </w:rPr>
      </w:pPr>
      <w:r w:rsidRPr="00E72B36">
        <w:rPr>
          <w:rFonts w:cs="Arial"/>
          <w:sz w:val="24"/>
          <w:szCs w:val="24"/>
        </w:rPr>
        <w:t>□ НЕ</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Укупан број позиција из спецификације:                            Број улаза:</w:t>
      </w:r>
    </w:p>
    <w:p w:rsidR="00AD1279" w:rsidRPr="00E72B36" w:rsidRDefault="00AD1279" w:rsidP="00AD1279">
      <w:pPr>
        <w:spacing w:before="0"/>
        <w:rPr>
          <w:rFonts w:cs="Arial"/>
          <w:sz w:val="24"/>
          <w:szCs w:val="24"/>
        </w:rPr>
      </w:pPr>
      <w:r w:rsidRPr="00E72B36">
        <w:rPr>
          <w:rFonts w:cs="Arial"/>
          <w:sz w:val="24"/>
          <w:szCs w:val="24"/>
        </w:rPr>
        <w:t>___________________________________________________________________</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 xml:space="preserve">Б) Да су </w:t>
      </w:r>
      <w:proofErr w:type="gramStart"/>
      <w:r w:rsidRPr="00E72B36">
        <w:rPr>
          <w:rFonts w:cs="Arial"/>
          <w:sz w:val="24"/>
          <w:szCs w:val="24"/>
        </w:rPr>
        <w:t>услуга</w:t>
      </w:r>
      <w:r w:rsidR="00212A5F" w:rsidRPr="00E72B36">
        <w:rPr>
          <w:rFonts w:cs="Arial"/>
          <w:sz w:val="24"/>
          <w:szCs w:val="24"/>
          <w:lang w:val="sr-Cyrl-RS"/>
        </w:rPr>
        <w:t>(</w:t>
      </w:r>
      <w:proofErr w:type="gramEnd"/>
      <w:r w:rsidR="00212A5F" w:rsidRPr="00E72B36">
        <w:rPr>
          <w:rFonts w:cs="Arial"/>
          <w:sz w:val="24"/>
          <w:szCs w:val="24"/>
          <w:lang w:val="sr-Cyrl-RS"/>
        </w:rPr>
        <w:t>е)</w:t>
      </w:r>
      <w:r w:rsidRPr="00E72B36">
        <w:rPr>
          <w:rFonts w:cs="Arial"/>
          <w:sz w:val="24"/>
          <w:szCs w:val="24"/>
        </w:rPr>
        <w:t xml:space="preserve"> извршени у обиму, квалитету, уговореном року и сагласно уговору потврђују:</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 xml:space="preserve">    ПР</w:t>
      </w:r>
      <w:r w:rsidR="00212A5F" w:rsidRPr="00E72B36">
        <w:rPr>
          <w:rFonts w:cs="Arial"/>
          <w:sz w:val="24"/>
          <w:szCs w:val="24"/>
          <w:lang w:val="sr-Cyrl-RS"/>
        </w:rPr>
        <w:t>УЖАЛАЦ</w:t>
      </w:r>
      <w:r w:rsidR="00212A5F" w:rsidRPr="00E72B36">
        <w:rPr>
          <w:rFonts w:cs="Arial"/>
          <w:sz w:val="24"/>
          <w:szCs w:val="24"/>
        </w:rPr>
        <w:t>:</w:t>
      </w:r>
      <w:r w:rsidR="00212A5F" w:rsidRPr="00E72B36">
        <w:rPr>
          <w:rFonts w:cs="Arial"/>
          <w:sz w:val="24"/>
          <w:szCs w:val="24"/>
        </w:rPr>
        <w:tab/>
        <w:t xml:space="preserve">            К</w:t>
      </w:r>
      <w:r w:rsidR="00212A5F" w:rsidRPr="00E72B36">
        <w:rPr>
          <w:rFonts w:cs="Arial"/>
          <w:sz w:val="24"/>
          <w:szCs w:val="24"/>
          <w:lang w:val="sr-Cyrl-RS"/>
        </w:rPr>
        <w:t>ОРИСНИК</w:t>
      </w:r>
      <w:r w:rsidR="00212A5F" w:rsidRPr="00E72B36">
        <w:rPr>
          <w:rFonts w:cs="Arial"/>
          <w:sz w:val="24"/>
          <w:szCs w:val="24"/>
        </w:rPr>
        <w:t xml:space="preserve">:                 </w:t>
      </w:r>
      <w:r w:rsidRPr="00E72B36">
        <w:rPr>
          <w:rFonts w:cs="Arial"/>
          <w:sz w:val="24"/>
          <w:szCs w:val="24"/>
        </w:rPr>
        <w:t>ОВЕРА НАДЗОРНОГ ОРГАНА 2</w:t>
      </w:r>
    </w:p>
    <w:p w:rsidR="00AD1279" w:rsidRPr="00E72B36" w:rsidRDefault="00AD1279" w:rsidP="00AD1279">
      <w:pPr>
        <w:spacing w:before="0"/>
        <w:rPr>
          <w:rFonts w:cs="Arial"/>
          <w:sz w:val="24"/>
          <w:szCs w:val="24"/>
        </w:rPr>
      </w:pPr>
    </w:p>
    <w:p w:rsidR="00AD1279" w:rsidRPr="00E72B36" w:rsidRDefault="00212A5F" w:rsidP="00AD1279">
      <w:pPr>
        <w:spacing w:before="0"/>
        <w:rPr>
          <w:rFonts w:cs="Arial"/>
          <w:sz w:val="24"/>
          <w:szCs w:val="24"/>
        </w:rPr>
      </w:pPr>
      <w:r w:rsidRPr="00E72B36">
        <w:rPr>
          <w:rFonts w:cs="Arial"/>
          <w:sz w:val="24"/>
          <w:szCs w:val="24"/>
        </w:rPr>
        <w:t>_______________</w:t>
      </w:r>
      <w:r w:rsidR="00AD1279" w:rsidRPr="00E72B36">
        <w:rPr>
          <w:rFonts w:cs="Arial"/>
          <w:sz w:val="24"/>
          <w:szCs w:val="24"/>
        </w:rPr>
        <w:tab/>
        <w:t>____________________         __________________________</w:t>
      </w:r>
    </w:p>
    <w:p w:rsidR="00AD1279" w:rsidRPr="00E72B36" w:rsidRDefault="00212A5F" w:rsidP="00AD1279">
      <w:pPr>
        <w:spacing w:before="0"/>
        <w:rPr>
          <w:rFonts w:cs="Arial"/>
          <w:sz w:val="24"/>
          <w:szCs w:val="24"/>
        </w:rPr>
      </w:pPr>
      <w:r w:rsidRPr="00E72B36">
        <w:rPr>
          <w:rFonts w:cs="Arial"/>
          <w:sz w:val="24"/>
          <w:szCs w:val="24"/>
        </w:rPr>
        <w:t xml:space="preserve">    (Име и презиме)         </w:t>
      </w:r>
      <w:r w:rsidR="00AD1279" w:rsidRPr="00E72B36">
        <w:rPr>
          <w:rFonts w:cs="Arial"/>
          <w:sz w:val="24"/>
          <w:szCs w:val="24"/>
        </w:rPr>
        <w:t xml:space="preserve">Руководилац пројекта/ </w:t>
      </w:r>
    </w:p>
    <w:p w:rsidR="00AD1279" w:rsidRPr="00E72B36" w:rsidRDefault="00AD1279" w:rsidP="00AD1279">
      <w:pPr>
        <w:spacing w:before="0"/>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Pr="00E72B36">
        <w:rPr>
          <w:rFonts w:cs="Arial"/>
          <w:sz w:val="24"/>
          <w:szCs w:val="24"/>
        </w:rPr>
        <w:t>Одговорно лице по Решењу</w:t>
      </w:r>
    </w:p>
    <w:p w:rsidR="00AD1279" w:rsidRPr="00E72B36" w:rsidRDefault="00AD1279" w:rsidP="00AD1279">
      <w:pPr>
        <w:spacing w:before="0"/>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w:t>
      </w:r>
      <w:r w:rsidRPr="00E72B36">
        <w:rPr>
          <w:rFonts w:cs="Arial"/>
          <w:sz w:val="24"/>
          <w:szCs w:val="24"/>
        </w:rPr>
        <w:t>Име и презиме)</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____________________</w:t>
      </w:r>
      <w:r w:rsidRPr="00E72B36">
        <w:rPr>
          <w:rFonts w:cs="Arial"/>
          <w:sz w:val="24"/>
          <w:szCs w:val="24"/>
        </w:rPr>
        <w:tab/>
        <w:t>_____________________        __________________________</w:t>
      </w:r>
    </w:p>
    <w:p w:rsidR="00AD1279" w:rsidRPr="00E72B36" w:rsidRDefault="00AD1279" w:rsidP="00AD1279">
      <w:pPr>
        <w:spacing w:before="0"/>
        <w:rPr>
          <w:rFonts w:cs="Arial"/>
          <w:sz w:val="24"/>
          <w:szCs w:val="24"/>
        </w:rPr>
      </w:pPr>
      <w:r w:rsidRPr="00E72B36">
        <w:rPr>
          <w:rFonts w:cs="Arial"/>
          <w:sz w:val="24"/>
          <w:szCs w:val="24"/>
        </w:rPr>
        <w:t xml:space="preserve">    (Потпис)</w:t>
      </w:r>
      <w:r w:rsidRPr="00E72B36">
        <w:rPr>
          <w:rFonts w:cs="Arial"/>
          <w:sz w:val="24"/>
          <w:szCs w:val="24"/>
        </w:rPr>
        <w:tab/>
      </w:r>
      <w:r w:rsidRPr="00E72B36">
        <w:rPr>
          <w:rFonts w:cs="Arial"/>
          <w:sz w:val="24"/>
          <w:szCs w:val="24"/>
        </w:rPr>
        <w:tab/>
      </w:r>
      <w:r w:rsidRPr="00E72B36">
        <w:rPr>
          <w:rFonts w:cs="Arial"/>
          <w:sz w:val="24"/>
          <w:szCs w:val="24"/>
        </w:rPr>
        <w:tab/>
        <w:t xml:space="preserve">        (Потпис)                                (Потпис и лиценцни печат)</w:t>
      </w: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p>
    <w:p w:rsidR="00AD1279" w:rsidRPr="00E72B36" w:rsidRDefault="00AD1279" w:rsidP="00AD1279">
      <w:pPr>
        <w:spacing w:before="0"/>
        <w:rPr>
          <w:rFonts w:cs="Arial"/>
          <w:sz w:val="24"/>
          <w:szCs w:val="24"/>
        </w:rPr>
      </w:pPr>
      <w:r w:rsidRPr="00E72B36">
        <w:rPr>
          <w:rFonts w:cs="Arial"/>
          <w:sz w:val="24"/>
          <w:szCs w:val="24"/>
        </w:rPr>
        <w:t xml:space="preserve">1)  </w:t>
      </w:r>
      <w:proofErr w:type="gramStart"/>
      <w:r w:rsidRPr="00E72B36">
        <w:rPr>
          <w:rFonts w:cs="Arial"/>
          <w:sz w:val="24"/>
          <w:szCs w:val="24"/>
        </w:rPr>
        <w:t>у</w:t>
      </w:r>
      <w:proofErr w:type="gramEnd"/>
      <w:r w:rsidRPr="00E72B36">
        <w:rPr>
          <w:rFonts w:cs="Arial"/>
          <w:sz w:val="24"/>
          <w:szCs w:val="24"/>
        </w:rPr>
        <w:t xml:space="preserve"> случају да се услуга односи на већи број МТ, уз Записник приложити посебну спецификацију по МТ</w:t>
      </w:r>
    </w:p>
    <w:p w:rsidR="00AD1279" w:rsidRPr="00E72B36" w:rsidRDefault="00AD1279" w:rsidP="00AD1279">
      <w:pPr>
        <w:spacing w:before="0"/>
        <w:rPr>
          <w:rFonts w:cs="Arial"/>
          <w:sz w:val="24"/>
          <w:szCs w:val="24"/>
        </w:rPr>
      </w:pPr>
      <w:r w:rsidRPr="00E72B36">
        <w:rPr>
          <w:rFonts w:cs="Arial"/>
          <w:sz w:val="24"/>
          <w:szCs w:val="24"/>
        </w:rPr>
        <w:t xml:space="preserve">2)   </w:t>
      </w:r>
      <w:proofErr w:type="gramStart"/>
      <w:r w:rsidRPr="00E72B36">
        <w:rPr>
          <w:rFonts w:cs="Arial"/>
          <w:sz w:val="24"/>
          <w:szCs w:val="24"/>
        </w:rPr>
        <w:t>потписује</w:t>
      </w:r>
      <w:proofErr w:type="gramEnd"/>
      <w:r w:rsidRPr="00E72B36">
        <w:rPr>
          <w:rFonts w:cs="Arial"/>
          <w:sz w:val="24"/>
          <w:szCs w:val="24"/>
        </w:rPr>
        <w:t xml:space="preserve"> и печатира Надзорни орган за услуге инвестиционих пројеката</w:t>
      </w:r>
    </w:p>
    <w:p w:rsidR="00AD1279" w:rsidRP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r w:rsidRPr="00AD1279">
        <w:rPr>
          <w:rFonts w:cs="Arial"/>
          <w:color w:val="00B0F0"/>
          <w:sz w:val="24"/>
          <w:szCs w:val="24"/>
        </w:rPr>
        <w:tab/>
      </w:r>
    </w:p>
    <w:p w:rsidR="00AD1279" w:rsidRPr="00AD1279" w:rsidRDefault="00AD1279" w:rsidP="00AD1279">
      <w:pPr>
        <w:spacing w:before="0"/>
        <w:rPr>
          <w:rFonts w:cs="Arial"/>
          <w:color w:val="00B0F0"/>
          <w:sz w:val="24"/>
          <w:szCs w:val="24"/>
        </w:rPr>
      </w:pPr>
    </w:p>
    <w:p w:rsidR="001B0370" w:rsidRPr="00EC5BB4" w:rsidRDefault="001B0370" w:rsidP="001B0370">
      <w:pPr>
        <w:spacing w:before="0"/>
        <w:rPr>
          <w:rFonts w:cs="Arial"/>
          <w:color w:val="00B0F0"/>
          <w:sz w:val="24"/>
          <w:szCs w:val="24"/>
        </w:rPr>
      </w:pPr>
    </w:p>
    <w:p w:rsidR="003A49ED" w:rsidRDefault="00343A18" w:rsidP="00CF3D85">
      <w:pPr>
        <w:pStyle w:val="KDPodnaslov1"/>
        <w:spacing w:before="0"/>
        <w:ind w:left="360"/>
        <w:rPr>
          <w:rFonts w:cs="Arial"/>
          <w:sz w:val="24"/>
          <w:szCs w:val="24"/>
        </w:rPr>
      </w:pPr>
      <w:r w:rsidRPr="00EC5BB4">
        <w:rPr>
          <w:rFonts w:eastAsia="Arial Unicode MS" w:cs="Arial"/>
          <w:sz w:val="24"/>
          <w:szCs w:val="24"/>
        </w:rPr>
        <w:br w:type="page"/>
      </w:r>
    </w:p>
    <w:p w:rsidR="003D6104" w:rsidRPr="004F6ED5" w:rsidRDefault="00545CA1" w:rsidP="00545CA1">
      <w:pPr>
        <w:pStyle w:val="Heading2"/>
        <w:rPr>
          <w:sz w:val="24"/>
          <w:szCs w:val="24"/>
        </w:rPr>
      </w:pPr>
      <w:r>
        <w:rPr>
          <w:sz w:val="24"/>
          <w:szCs w:val="24"/>
          <w:lang w:val="sr-Cyrl-RS"/>
        </w:rPr>
        <w:t>8.</w:t>
      </w:r>
      <w:r w:rsidR="003D6104" w:rsidRPr="004F6ED5">
        <w:rPr>
          <w:sz w:val="24"/>
          <w:szCs w:val="24"/>
        </w:rPr>
        <w:t>МОДЕЛ УГОВОРА</w:t>
      </w:r>
    </w:p>
    <w:p w:rsidR="003D6104" w:rsidRPr="003D6104" w:rsidRDefault="003D6104" w:rsidP="003D6104">
      <w:pPr>
        <w:spacing w:before="0" w:after="200" w:line="276" w:lineRule="auto"/>
        <w:jc w:val="left"/>
        <w:rPr>
          <w:rFonts w:ascii="Calibri" w:eastAsia="Arial Unicode MS" w:hAnsi="Calibri" w:cs="Calibri"/>
        </w:rPr>
      </w:pP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i/>
          <w:sz w:val="24"/>
          <w:szCs w:val="24"/>
        </w:rPr>
      </w:pPr>
      <w:r w:rsidRPr="003D610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D6104" w:rsidRPr="003D6104" w:rsidRDefault="003D6104" w:rsidP="003D6104">
      <w:pPr>
        <w:tabs>
          <w:tab w:val="left" w:pos="567"/>
        </w:tabs>
        <w:spacing w:before="0"/>
        <w:rPr>
          <w:rFonts w:cs="Arial"/>
          <w:i/>
          <w:sz w:val="24"/>
          <w:szCs w:val="24"/>
        </w:rPr>
      </w:pPr>
    </w:p>
    <w:p w:rsidR="003D6104" w:rsidRPr="003D6104" w:rsidRDefault="003D6104" w:rsidP="003D6104">
      <w:pPr>
        <w:tabs>
          <w:tab w:val="left" w:pos="567"/>
        </w:tabs>
        <w:spacing w:before="0"/>
        <w:rPr>
          <w:rFonts w:cs="Arial"/>
          <w:color w:val="000000"/>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Уговорне стране:</w:t>
      </w:r>
    </w:p>
    <w:p w:rsidR="003D6104" w:rsidRPr="003D6104" w:rsidRDefault="003D6104" w:rsidP="003D6104">
      <w:pPr>
        <w:tabs>
          <w:tab w:val="left" w:pos="567"/>
        </w:tabs>
        <w:spacing w:before="0"/>
        <w:rPr>
          <w:rFonts w:cs="Arial"/>
          <w:b/>
          <w:sz w:val="24"/>
          <w:szCs w:val="24"/>
        </w:rPr>
      </w:pPr>
    </w:p>
    <w:p w:rsidR="003D6104" w:rsidRPr="003D6104" w:rsidRDefault="003D6104" w:rsidP="003D6104">
      <w:pPr>
        <w:tabs>
          <w:tab w:val="left" w:pos="567"/>
        </w:tabs>
        <w:spacing w:before="0"/>
        <w:rPr>
          <w:rFonts w:cs="Arial"/>
          <w:b/>
          <w:sz w:val="24"/>
          <w:szCs w:val="24"/>
        </w:rPr>
      </w:pPr>
    </w:p>
    <w:p w:rsidR="003D6104" w:rsidRPr="003D6104" w:rsidRDefault="003D6104" w:rsidP="003D6104">
      <w:pPr>
        <w:tabs>
          <w:tab w:val="left" w:pos="567"/>
        </w:tabs>
        <w:spacing w:before="0"/>
        <w:rPr>
          <w:rFonts w:cs="Arial"/>
          <w:sz w:val="24"/>
          <w:szCs w:val="24"/>
        </w:rPr>
      </w:pPr>
      <w:r w:rsidRPr="003D6104">
        <w:rPr>
          <w:rFonts w:cs="Arial"/>
          <w:b/>
          <w:sz w:val="24"/>
          <w:szCs w:val="24"/>
        </w:rPr>
        <w:t>КОРИСНИК УСЛУГЕ</w:t>
      </w:r>
      <w:r w:rsidRPr="003D6104">
        <w:rPr>
          <w:rFonts w:cs="Arial"/>
          <w:sz w:val="24"/>
          <w:szCs w:val="24"/>
        </w:rPr>
        <w:t xml:space="preserve">: </w:t>
      </w:r>
    </w:p>
    <w:p w:rsidR="003D6104" w:rsidRPr="003D6104" w:rsidRDefault="003D6104" w:rsidP="003D6104">
      <w:pPr>
        <w:tabs>
          <w:tab w:val="left" w:pos="567"/>
        </w:tabs>
        <w:spacing w:before="0"/>
        <w:rPr>
          <w:rFonts w:cs="Arial"/>
          <w:sz w:val="24"/>
          <w:szCs w:val="24"/>
        </w:rPr>
      </w:pPr>
    </w:p>
    <w:p w:rsidR="003D6104" w:rsidRPr="003D6104" w:rsidRDefault="003D6104" w:rsidP="003D6104">
      <w:pPr>
        <w:numPr>
          <w:ilvl w:val="0"/>
          <w:numId w:val="54"/>
        </w:numPr>
        <w:tabs>
          <w:tab w:val="left" w:pos="567"/>
        </w:tabs>
        <w:spacing w:before="0" w:after="200" w:line="276" w:lineRule="auto"/>
        <w:rPr>
          <w:rFonts w:cs="Arial"/>
          <w:sz w:val="24"/>
          <w:szCs w:val="24"/>
        </w:rPr>
      </w:pPr>
      <w:r>
        <w:rPr>
          <w:rFonts w:cs="Arial"/>
          <w:sz w:val="24"/>
          <w:szCs w:val="24"/>
          <w:lang w:val="sr-Cyrl-RS"/>
        </w:rPr>
        <w:t xml:space="preserve">   </w:t>
      </w:r>
      <w:r w:rsidRPr="003D6104">
        <w:rPr>
          <w:rFonts w:cs="Arial"/>
          <w:sz w:val="24"/>
          <w:szCs w:val="24"/>
        </w:rPr>
        <w:t>Јавно предузеће „Електропривреда Србије</w:t>
      </w:r>
      <w:proofErr w:type="gramStart"/>
      <w:r w:rsidRPr="003D6104">
        <w:rPr>
          <w:rFonts w:cs="Arial"/>
          <w:sz w:val="24"/>
          <w:szCs w:val="24"/>
        </w:rPr>
        <w:t>“ Београд</w:t>
      </w:r>
      <w:proofErr w:type="gramEnd"/>
      <w:r w:rsidRPr="003D6104">
        <w:rPr>
          <w:rFonts w:cs="Arial"/>
          <w:sz w:val="24"/>
          <w:szCs w:val="24"/>
        </w:rPr>
        <w:t xml:space="preserve">, </w:t>
      </w:r>
      <w:r>
        <w:rPr>
          <w:rFonts w:cs="Arial"/>
          <w:sz w:val="24"/>
          <w:szCs w:val="24"/>
          <w:lang w:val="sr-Cyrl-RS"/>
        </w:rPr>
        <w:t>Огранак  ХЕ Ђердап</w:t>
      </w:r>
      <w:r w:rsidRPr="003D6104">
        <w:rPr>
          <w:rFonts w:cs="Arial"/>
          <w:sz w:val="24"/>
          <w:szCs w:val="24"/>
          <w:lang w:val="sr-Cyrl-RS"/>
        </w:rPr>
        <w:t xml:space="preserve"> Кладово, </w:t>
      </w:r>
      <w:r w:rsidRPr="003D6104">
        <w:rPr>
          <w:rFonts w:cs="Arial"/>
          <w:sz w:val="24"/>
          <w:szCs w:val="24"/>
          <w:lang w:val="sr-Cyrl-CS"/>
        </w:rPr>
        <w:t>Трг краља Петра 1</w:t>
      </w:r>
      <w:r>
        <w:rPr>
          <w:rFonts w:cs="Arial"/>
          <w:sz w:val="24"/>
          <w:szCs w:val="24"/>
          <w:lang w:val="sr-Cyrl-CS"/>
        </w:rPr>
        <w:t>, матични број 20053658</w:t>
      </w:r>
      <w:r w:rsidRPr="003D6104">
        <w:rPr>
          <w:rFonts w:cs="Arial"/>
          <w:sz w:val="24"/>
          <w:szCs w:val="24"/>
          <w:lang w:val="sr-Cyrl-CS"/>
        </w:rPr>
        <w:t>, ПИБ</w:t>
      </w:r>
      <w:r>
        <w:rPr>
          <w:rFonts w:cs="Arial"/>
          <w:sz w:val="24"/>
          <w:szCs w:val="24"/>
          <w:lang w:val="sr-Cyrl-CS"/>
        </w:rPr>
        <w:t>:103920327</w:t>
      </w:r>
      <w:r w:rsidRPr="003D6104">
        <w:rPr>
          <w:rFonts w:cs="Arial"/>
          <w:sz w:val="24"/>
          <w:szCs w:val="24"/>
          <w:lang w:val="sr-Cyrl-CS"/>
        </w:rPr>
        <w:t>, кога у име и за рачун ЈП ЕПС на основу пуномоћја</w:t>
      </w:r>
      <w:r>
        <w:rPr>
          <w:rFonts w:cs="Arial"/>
          <w:sz w:val="24"/>
          <w:szCs w:val="24"/>
          <w:lang w:val="sr-Cyrl-CS"/>
        </w:rPr>
        <w:t xml:space="preserve"> директора ЈП ЕПС број 47952/1-15 од 24.09.2015</w:t>
      </w:r>
      <w:r w:rsidRPr="003D6104">
        <w:rPr>
          <w:rFonts w:cs="Arial"/>
          <w:sz w:val="24"/>
          <w:szCs w:val="24"/>
          <w:lang w:val="sr-Cyrl-CS"/>
        </w:rPr>
        <w:t>. године</w:t>
      </w:r>
      <w:r>
        <w:rPr>
          <w:rFonts w:cs="Arial"/>
          <w:sz w:val="24"/>
          <w:szCs w:val="24"/>
          <w:lang w:val="sr-Cyrl-CS"/>
        </w:rPr>
        <w:t>,</w:t>
      </w:r>
      <w:r w:rsidRPr="003D6104">
        <w:rPr>
          <w:rFonts w:cs="Arial"/>
          <w:sz w:val="24"/>
          <w:szCs w:val="24"/>
          <w:lang w:val="sr-Cyrl-CS"/>
        </w:rPr>
        <w:t xml:space="preserve"> заступа</w:t>
      </w:r>
      <w:r>
        <w:rPr>
          <w:rFonts w:cs="Arial"/>
          <w:sz w:val="24"/>
          <w:szCs w:val="24"/>
          <w:lang w:val="sr-Cyrl-CS"/>
        </w:rPr>
        <w:t xml:space="preserve">, </w:t>
      </w:r>
      <w:r w:rsidRPr="003D6104">
        <w:rPr>
          <w:rFonts w:cs="Arial"/>
          <w:sz w:val="24"/>
          <w:szCs w:val="24"/>
          <w:lang w:val="sr-Cyrl-CS"/>
        </w:rPr>
        <w:t>финанс</w:t>
      </w:r>
      <w:r>
        <w:rPr>
          <w:rFonts w:cs="Arial"/>
          <w:sz w:val="24"/>
          <w:szCs w:val="24"/>
          <w:lang w:val="sr-Cyrl-CS"/>
        </w:rPr>
        <w:t>ијски директор, Снежана Бондеровић (</w:t>
      </w:r>
      <w:r w:rsidRPr="003D6104">
        <w:rPr>
          <w:rFonts w:cs="Arial"/>
          <w:sz w:val="24"/>
          <w:szCs w:val="24"/>
        </w:rPr>
        <w:t xml:space="preserve">у даљем тексту: Корисник услуге)  </w:t>
      </w:r>
    </w:p>
    <w:p w:rsidR="003D6104" w:rsidRPr="003D6104" w:rsidRDefault="003D6104" w:rsidP="003D6104">
      <w:pPr>
        <w:tabs>
          <w:tab w:val="left" w:pos="567"/>
        </w:tabs>
        <w:spacing w:before="0"/>
        <w:rPr>
          <w:rFonts w:cs="Arial"/>
          <w:sz w:val="24"/>
          <w:szCs w:val="24"/>
        </w:rPr>
      </w:pPr>
      <w:proofErr w:type="gramStart"/>
      <w:r w:rsidRPr="003D6104">
        <w:rPr>
          <w:rFonts w:cs="Arial"/>
          <w:sz w:val="24"/>
          <w:szCs w:val="24"/>
        </w:rPr>
        <w:t>и</w:t>
      </w:r>
      <w:proofErr w:type="gramEnd"/>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b/>
          <w:sz w:val="24"/>
          <w:szCs w:val="24"/>
        </w:rPr>
        <w:t>ПРУЖАЛАЦ УСЛУГЕ</w:t>
      </w:r>
      <w:r w:rsidRPr="003D6104">
        <w:rPr>
          <w:rFonts w:cs="Arial"/>
          <w:sz w:val="24"/>
          <w:szCs w:val="24"/>
        </w:rPr>
        <w:t xml:space="preserve">:  </w:t>
      </w:r>
    </w:p>
    <w:p w:rsidR="003D6104" w:rsidRPr="003D6104" w:rsidRDefault="003D6104" w:rsidP="003D6104">
      <w:pPr>
        <w:tabs>
          <w:tab w:val="left" w:pos="567"/>
        </w:tabs>
        <w:spacing w:before="0"/>
        <w:rPr>
          <w:rFonts w:cs="Arial"/>
          <w:sz w:val="24"/>
          <w:szCs w:val="24"/>
        </w:rPr>
      </w:pPr>
    </w:p>
    <w:p w:rsidR="003D6104" w:rsidRPr="003D6104" w:rsidRDefault="003D6104" w:rsidP="003D6104">
      <w:pPr>
        <w:numPr>
          <w:ilvl w:val="0"/>
          <w:numId w:val="54"/>
        </w:numPr>
        <w:tabs>
          <w:tab w:val="left" w:pos="567"/>
        </w:tabs>
        <w:spacing w:before="0" w:after="200" w:line="276" w:lineRule="auto"/>
        <w:rPr>
          <w:rFonts w:cs="Arial"/>
          <w:sz w:val="24"/>
          <w:szCs w:val="24"/>
        </w:rPr>
      </w:pPr>
      <w:r w:rsidRPr="003D6104">
        <w:rPr>
          <w:rFonts w:cs="Arial"/>
          <w:sz w:val="24"/>
          <w:szCs w:val="24"/>
        </w:rPr>
        <w:t>_________________ (назив Пружаоца услуге) из _______</w:t>
      </w:r>
      <w:proofErr w:type="gramStart"/>
      <w:r w:rsidRPr="003D6104">
        <w:rPr>
          <w:rFonts w:cs="Arial"/>
          <w:sz w:val="24"/>
          <w:szCs w:val="24"/>
        </w:rPr>
        <w:t>_(</w:t>
      </w:r>
      <w:proofErr w:type="gramEnd"/>
      <w:r w:rsidRPr="003D6104">
        <w:rPr>
          <w:rFonts w:cs="Arial"/>
          <w:sz w:val="24"/>
          <w:szCs w:val="24"/>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3D6104">
        <w:rPr>
          <w:rFonts w:cs="Arial"/>
          <w:color w:val="00B0F0"/>
          <w:sz w:val="24"/>
          <w:szCs w:val="24"/>
        </w:rPr>
        <w:t>као лидер у име и за рачун групе понуђача</w:t>
      </w:r>
      <w:r w:rsidRPr="003D6104">
        <w:rPr>
          <w:rFonts w:cs="Arial"/>
          <w:sz w:val="24"/>
          <w:szCs w:val="24"/>
        </w:rPr>
        <w:t xml:space="preserve">) , (у даљем тексту: Пружалац услуге)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b/>
          <w:sz w:val="24"/>
          <w:szCs w:val="24"/>
        </w:rPr>
        <w:t>2а)</w:t>
      </w:r>
      <w:r w:rsidRPr="003D6104">
        <w:rPr>
          <w:rFonts w:cs="Arial"/>
          <w:b/>
          <w:sz w:val="24"/>
          <w:szCs w:val="24"/>
          <w:lang w:val="sr-Cyrl-RS"/>
        </w:rPr>
        <w:t xml:space="preserve">  </w:t>
      </w:r>
      <w:r w:rsidRPr="003D6104">
        <w:rPr>
          <w:rFonts w:cs="Arial"/>
          <w:sz w:val="24"/>
          <w:szCs w:val="24"/>
        </w:rPr>
        <w:t>________________________________________из</w:t>
      </w:r>
      <w:r w:rsidRPr="003D6104">
        <w:rPr>
          <w:rFonts w:cs="Arial"/>
          <w:sz w:val="24"/>
          <w:szCs w:val="24"/>
        </w:rPr>
        <w:tab/>
        <w:t>_____________, улица</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 ___________________ </w:t>
      </w:r>
      <w:proofErr w:type="gramStart"/>
      <w:r w:rsidRPr="003D6104">
        <w:rPr>
          <w:rFonts w:cs="Arial"/>
          <w:sz w:val="24"/>
          <w:szCs w:val="24"/>
        </w:rPr>
        <w:t>бр</w:t>
      </w:r>
      <w:proofErr w:type="gramEnd"/>
      <w:r w:rsidRPr="003D6104">
        <w:rPr>
          <w:rFonts w:cs="Arial"/>
          <w:sz w:val="24"/>
          <w:szCs w:val="24"/>
        </w:rPr>
        <w:t>. ___, ПИБ: _____________, матични број _____________, Текући рачун ____________, банка _____________</w:t>
      </w:r>
      <w:proofErr w:type="gramStart"/>
      <w:r w:rsidRPr="003D6104">
        <w:rPr>
          <w:rFonts w:cs="Arial"/>
          <w:sz w:val="24"/>
          <w:szCs w:val="24"/>
        </w:rPr>
        <w:t>_ ,кога</w:t>
      </w:r>
      <w:proofErr w:type="gramEnd"/>
      <w:r w:rsidRPr="003D6104">
        <w:rPr>
          <w:rFonts w:cs="Arial"/>
          <w:sz w:val="24"/>
          <w:szCs w:val="24"/>
        </w:rPr>
        <w:t xml:space="preserve"> заступа __________________________, (</w:t>
      </w:r>
      <w:r w:rsidRPr="003D6104">
        <w:rPr>
          <w:rFonts w:cs="Arial"/>
          <w:color w:val="00B0F0"/>
          <w:sz w:val="24"/>
          <w:szCs w:val="24"/>
        </w:rPr>
        <w:t>члан групе понуђача или подизвођач</w:t>
      </w:r>
      <w:r w:rsidRPr="003D6104">
        <w:rPr>
          <w:rFonts w:cs="Arial"/>
          <w:sz w:val="24"/>
          <w:szCs w:val="24"/>
        </w:rPr>
        <w:t>)</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b/>
          <w:sz w:val="24"/>
          <w:szCs w:val="24"/>
        </w:rPr>
        <w:t>2б)</w:t>
      </w:r>
      <w:r w:rsidRPr="003D6104">
        <w:rPr>
          <w:rFonts w:cs="Arial"/>
          <w:b/>
          <w:sz w:val="24"/>
          <w:szCs w:val="24"/>
          <w:lang w:val="sr-Cyrl-RS"/>
        </w:rPr>
        <w:t xml:space="preserve">  </w:t>
      </w:r>
      <w:r w:rsidRPr="003D6104">
        <w:rPr>
          <w:rFonts w:cs="Arial"/>
          <w:sz w:val="24"/>
          <w:szCs w:val="24"/>
        </w:rPr>
        <w:t>_______________________________________из</w:t>
      </w:r>
      <w:r w:rsidRPr="003D6104">
        <w:rPr>
          <w:rFonts w:cs="Arial"/>
          <w:sz w:val="24"/>
          <w:szCs w:val="24"/>
        </w:rPr>
        <w:tab/>
        <w:t>_____________, улица</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 ___________________ </w:t>
      </w:r>
      <w:proofErr w:type="gramStart"/>
      <w:r w:rsidRPr="003D6104">
        <w:rPr>
          <w:rFonts w:cs="Arial"/>
          <w:sz w:val="24"/>
          <w:szCs w:val="24"/>
        </w:rPr>
        <w:t>бр</w:t>
      </w:r>
      <w:proofErr w:type="gramEnd"/>
      <w:r w:rsidRPr="003D6104">
        <w:rPr>
          <w:rFonts w:cs="Arial"/>
          <w:sz w:val="24"/>
          <w:szCs w:val="24"/>
        </w:rPr>
        <w:t xml:space="preserve">. ___, ПИБ: _____________, матични број _____________, </w:t>
      </w:r>
    </w:p>
    <w:p w:rsidR="003D6104" w:rsidRPr="003D6104" w:rsidRDefault="003D6104" w:rsidP="003D6104">
      <w:pPr>
        <w:tabs>
          <w:tab w:val="left" w:pos="567"/>
        </w:tabs>
        <w:spacing w:before="0"/>
        <w:rPr>
          <w:rFonts w:cs="Arial"/>
          <w:sz w:val="24"/>
          <w:szCs w:val="24"/>
        </w:rPr>
      </w:pPr>
      <w:r w:rsidRPr="003D6104">
        <w:rPr>
          <w:rFonts w:cs="Arial"/>
          <w:sz w:val="24"/>
          <w:szCs w:val="24"/>
        </w:rPr>
        <w:t>Текући рачун ____________, банка _____________</w:t>
      </w:r>
      <w:proofErr w:type="gramStart"/>
      <w:r w:rsidRPr="003D6104">
        <w:rPr>
          <w:rFonts w:cs="Arial"/>
          <w:sz w:val="24"/>
          <w:szCs w:val="24"/>
        </w:rPr>
        <w:t>_ ,кога</w:t>
      </w:r>
      <w:proofErr w:type="gramEnd"/>
      <w:r w:rsidRPr="003D6104">
        <w:rPr>
          <w:rFonts w:cs="Arial"/>
          <w:sz w:val="24"/>
          <w:szCs w:val="24"/>
        </w:rPr>
        <w:t xml:space="preserve">  заступа _______________________, (</w:t>
      </w:r>
      <w:r w:rsidRPr="003D6104">
        <w:rPr>
          <w:rFonts w:cs="Arial"/>
          <w:color w:val="00B0F0"/>
          <w:sz w:val="24"/>
          <w:szCs w:val="24"/>
        </w:rPr>
        <w:t>члан групе понуђача или подизвођач</w:t>
      </w:r>
      <w:r w:rsidRPr="003D6104">
        <w:rPr>
          <w:rFonts w:cs="Arial"/>
          <w:sz w:val="24"/>
          <w:szCs w:val="24"/>
        </w:rPr>
        <w:t>)</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w:t>
      </w:r>
      <w:proofErr w:type="gramStart"/>
      <w:r w:rsidRPr="003D6104">
        <w:rPr>
          <w:rFonts w:cs="Arial"/>
          <w:sz w:val="24"/>
          <w:szCs w:val="24"/>
        </w:rPr>
        <w:t>у</w:t>
      </w:r>
      <w:proofErr w:type="gramEnd"/>
      <w:r w:rsidRPr="003D6104">
        <w:rPr>
          <w:rFonts w:cs="Arial"/>
          <w:sz w:val="24"/>
          <w:szCs w:val="24"/>
        </w:rPr>
        <w:t xml:space="preserve"> даљем тексту заједно: Уговорне стране)</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ab/>
      </w:r>
    </w:p>
    <w:p w:rsidR="003D6104" w:rsidRPr="003D6104" w:rsidRDefault="003D6104" w:rsidP="003D6104">
      <w:pPr>
        <w:tabs>
          <w:tab w:val="left" w:pos="567"/>
        </w:tabs>
        <w:spacing w:before="0"/>
        <w:rPr>
          <w:rFonts w:cs="Arial"/>
          <w:sz w:val="24"/>
          <w:szCs w:val="24"/>
          <w:lang w:val="sr-Cyrl-RS"/>
        </w:rPr>
      </w:pPr>
      <w:proofErr w:type="gramStart"/>
      <w:r w:rsidRPr="003D6104">
        <w:rPr>
          <w:rFonts w:cs="Arial"/>
          <w:sz w:val="24"/>
          <w:szCs w:val="24"/>
        </w:rPr>
        <w:t>закључиле</w:t>
      </w:r>
      <w:proofErr w:type="gramEnd"/>
      <w:r w:rsidRPr="003D6104">
        <w:rPr>
          <w:rFonts w:cs="Arial"/>
          <w:sz w:val="24"/>
          <w:szCs w:val="24"/>
        </w:rPr>
        <w:t xml:space="preserve"> су у Београду,</w:t>
      </w:r>
      <w:r w:rsidRPr="003D6104">
        <w:rPr>
          <w:rFonts w:cs="Arial"/>
          <w:sz w:val="24"/>
          <w:szCs w:val="24"/>
          <w:lang w:val="sr-Cyrl-RS"/>
        </w:rPr>
        <w:t xml:space="preserve"> дана ____________2016.године следећи:</w:t>
      </w:r>
    </w:p>
    <w:p w:rsidR="003D6104" w:rsidRPr="003D6104" w:rsidRDefault="003D6104" w:rsidP="003D6104">
      <w:pPr>
        <w:tabs>
          <w:tab w:val="left" w:pos="567"/>
        </w:tabs>
        <w:spacing w:before="0"/>
        <w:rPr>
          <w:rFonts w:cs="Arial"/>
          <w:b/>
          <w:sz w:val="24"/>
          <w:szCs w:val="24"/>
        </w:rPr>
      </w:pPr>
    </w:p>
    <w:p w:rsidR="003D6104" w:rsidRPr="003D6104" w:rsidRDefault="003D6104" w:rsidP="003D6104">
      <w:pPr>
        <w:spacing w:before="0"/>
        <w:jc w:val="left"/>
        <w:rPr>
          <w:rFonts w:eastAsia="Calibri" w:cs="Arial"/>
          <w:b/>
          <w:bCs/>
          <w:i/>
          <w:iCs/>
          <w:sz w:val="24"/>
          <w:szCs w:val="24"/>
          <w:u w:val="single"/>
          <w:lang w:val="x-none" w:eastAsia="x-none"/>
        </w:rPr>
      </w:pPr>
    </w:p>
    <w:p w:rsidR="003D6104" w:rsidRPr="003D6104" w:rsidRDefault="003D6104" w:rsidP="003D6104">
      <w:pPr>
        <w:spacing w:before="0"/>
        <w:jc w:val="left"/>
        <w:rPr>
          <w:rFonts w:eastAsia="Calibri" w:cs="Arial"/>
          <w:b/>
          <w:bCs/>
          <w:i/>
          <w:iCs/>
          <w:sz w:val="24"/>
          <w:szCs w:val="24"/>
          <w:u w:val="single"/>
          <w:lang w:val="x-none" w:eastAsia="x-none"/>
        </w:rPr>
      </w:pPr>
    </w:p>
    <w:p w:rsidR="003D6104" w:rsidRPr="003D6104" w:rsidRDefault="003D6104" w:rsidP="003D6104">
      <w:pPr>
        <w:spacing w:before="0"/>
        <w:jc w:val="center"/>
        <w:rPr>
          <w:rFonts w:eastAsia="Calibri" w:cs="Arial"/>
          <w:b/>
          <w:bCs/>
          <w:i/>
          <w:iCs/>
          <w:sz w:val="24"/>
          <w:szCs w:val="24"/>
          <w:u w:val="single"/>
          <w:lang w:val="x-none" w:eastAsia="x-none"/>
        </w:rPr>
      </w:pPr>
      <w:r w:rsidRPr="003D6104">
        <w:rPr>
          <w:rFonts w:eastAsia="Calibri" w:cs="Arial"/>
          <w:b/>
          <w:sz w:val="24"/>
          <w:szCs w:val="24"/>
          <w:lang w:val="x-none" w:eastAsia="x-none"/>
        </w:rPr>
        <w:t>УГОВОР</w:t>
      </w:r>
      <w:r w:rsidRPr="003D6104">
        <w:rPr>
          <w:rFonts w:eastAsia="Calibri" w:cs="Arial"/>
          <w:b/>
          <w:sz w:val="24"/>
          <w:szCs w:val="24"/>
          <w:lang w:val="sr-Cyrl-RS" w:eastAsia="x-none"/>
        </w:rPr>
        <w:t xml:space="preserve"> </w:t>
      </w:r>
      <w:r w:rsidRPr="003D6104">
        <w:rPr>
          <w:rFonts w:eastAsia="Calibri" w:cs="Arial"/>
          <w:b/>
          <w:sz w:val="24"/>
          <w:szCs w:val="24"/>
          <w:lang w:val="x-none" w:eastAsia="x-none"/>
        </w:rPr>
        <w:t>О ПРУЖАЊУ УСЛУГЕ</w:t>
      </w:r>
    </w:p>
    <w:p w:rsidR="003D6104" w:rsidRPr="003D6104" w:rsidRDefault="003D6104" w:rsidP="003D6104">
      <w:pPr>
        <w:spacing w:before="0"/>
        <w:jc w:val="left"/>
        <w:rPr>
          <w:rFonts w:eastAsia="Calibri" w:cs="Arial"/>
          <w:b/>
          <w:bCs/>
          <w:i/>
          <w:iCs/>
          <w:sz w:val="24"/>
          <w:szCs w:val="24"/>
          <w:u w:val="single"/>
          <w:lang w:val="x-none" w:eastAsia="x-none"/>
        </w:rPr>
      </w:pPr>
    </w:p>
    <w:p w:rsidR="003D6104" w:rsidRPr="003D6104" w:rsidRDefault="003D6104" w:rsidP="003D6104">
      <w:pPr>
        <w:spacing w:before="0"/>
        <w:jc w:val="left"/>
        <w:rPr>
          <w:rFonts w:eastAsia="Calibri" w:cs="Arial"/>
          <w:b/>
          <w:bCs/>
          <w:i/>
          <w:iCs/>
          <w:sz w:val="24"/>
          <w:szCs w:val="24"/>
          <w:u w:val="single"/>
          <w:lang w:val="x-none" w:eastAsia="x-none"/>
        </w:rPr>
      </w:pPr>
    </w:p>
    <w:p w:rsidR="003D6104" w:rsidRPr="003D6104" w:rsidRDefault="003D6104" w:rsidP="003D6104">
      <w:pPr>
        <w:tabs>
          <w:tab w:val="left" w:pos="567"/>
        </w:tabs>
        <w:spacing w:before="0"/>
        <w:rPr>
          <w:rFonts w:cs="Arial"/>
          <w:sz w:val="24"/>
          <w:szCs w:val="24"/>
        </w:rPr>
      </w:pPr>
      <w:r w:rsidRPr="003D6104">
        <w:rPr>
          <w:rFonts w:cs="Arial"/>
          <w:sz w:val="24"/>
          <w:szCs w:val="24"/>
        </w:rPr>
        <w:t>УВОДНЕ ОДРЕДБЕ</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Имајући у виду:  </w:t>
      </w:r>
    </w:p>
    <w:p w:rsidR="003D6104" w:rsidRPr="003D6104" w:rsidRDefault="003D6104" w:rsidP="003D6104">
      <w:pPr>
        <w:tabs>
          <w:tab w:val="left" w:pos="567"/>
        </w:tabs>
        <w:rPr>
          <w:rFonts w:cs="Arial"/>
          <w:b/>
          <w:sz w:val="24"/>
          <w:szCs w:val="24"/>
        </w:rPr>
      </w:pPr>
      <w:r w:rsidRPr="003D6104">
        <w:rPr>
          <w:rFonts w:cs="Arial"/>
          <w:sz w:val="24"/>
          <w:szCs w:val="24"/>
        </w:rPr>
        <w:t>•</w:t>
      </w:r>
      <w:r w:rsidRPr="003D6104">
        <w:rPr>
          <w:rFonts w:cs="Arial"/>
          <w:sz w:val="24"/>
          <w:szCs w:val="24"/>
        </w:rPr>
        <w:tab/>
      </w:r>
      <w:proofErr w:type="gramStart"/>
      <w:r w:rsidRPr="003D6104">
        <w:rPr>
          <w:rFonts w:cs="Arial"/>
          <w:sz w:val="24"/>
          <w:szCs w:val="24"/>
        </w:rPr>
        <w:t>да</w:t>
      </w:r>
      <w:proofErr w:type="gramEnd"/>
      <w:r w:rsidRPr="003D6104">
        <w:rPr>
          <w:rFonts w:cs="Arial"/>
          <w:sz w:val="24"/>
          <w:szCs w:val="24"/>
        </w:rPr>
        <w:t xml:space="preserve"> је Наручилац – огранак  </w:t>
      </w:r>
      <w:r>
        <w:rPr>
          <w:rFonts w:cs="Arial"/>
          <w:sz w:val="24"/>
          <w:szCs w:val="24"/>
          <w:lang w:val="sr-Cyrl-RS"/>
        </w:rPr>
        <w:t>ХЕ Ђердап</w:t>
      </w:r>
      <w:r w:rsidRPr="003D6104">
        <w:rPr>
          <w:rFonts w:cs="Arial"/>
          <w:sz w:val="24"/>
          <w:szCs w:val="24"/>
          <w:lang w:val="sr-Cyrl-RS"/>
        </w:rPr>
        <w:t xml:space="preserve"> </w:t>
      </w:r>
      <w:r w:rsidRPr="003D6104">
        <w:rPr>
          <w:rFonts w:cs="Arial"/>
          <w:sz w:val="24"/>
          <w:szCs w:val="24"/>
        </w:rPr>
        <w:t xml:space="preserve">(у даљем тексту: Корисник услуге) спровео, </w:t>
      </w:r>
      <w:r w:rsidRPr="003D6104">
        <w:rPr>
          <w:rFonts w:cs="Arial"/>
          <w:sz w:val="24"/>
          <w:szCs w:val="24"/>
          <w:lang w:val="sr-Cyrl-RS"/>
        </w:rPr>
        <w:t xml:space="preserve">отворени </w:t>
      </w:r>
      <w:r w:rsidRPr="003D6104">
        <w:rPr>
          <w:rFonts w:cs="Arial"/>
          <w:sz w:val="24"/>
          <w:szCs w:val="24"/>
        </w:rPr>
        <w:t xml:space="preserve">поступак јавне набавке, сагласно члану </w:t>
      </w:r>
      <w:r w:rsidRPr="003D6104">
        <w:rPr>
          <w:rFonts w:cs="Arial"/>
          <w:sz w:val="24"/>
          <w:szCs w:val="24"/>
          <w:lang w:val="sr-Cyrl-RS"/>
        </w:rPr>
        <w:t xml:space="preserve">32. </w:t>
      </w:r>
      <w:r w:rsidRPr="003D6104">
        <w:rPr>
          <w:rFonts w:cs="Arial"/>
          <w:sz w:val="24"/>
          <w:szCs w:val="24"/>
        </w:rPr>
        <w:t xml:space="preserve">Закона о јавним </w:t>
      </w:r>
      <w:proofErr w:type="gramStart"/>
      <w:r w:rsidRPr="003D6104">
        <w:rPr>
          <w:rFonts w:cs="Arial"/>
          <w:sz w:val="24"/>
          <w:szCs w:val="24"/>
        </w:rPr>
        <w:t>набавкама  (</w:t>
      </w:r>
      <w:proofErr w:type="gramEnd"/>
      <w:r w:rsidRPr="003D6104">
        <w:rPr>
          <w:rFonts w:cs="Arial"/>
          <w:sz w:val="24"/>
          <w:szCs w:val="24"/>
        </w:rPr>
        <w:t xml:space="preserve">„Службени гласник РС“ број 124/2012, 14/2015 и 68/2015), (у даљем тексту: Закон) за јавну набавку </w:t>
      </w:r>
      <w:r>
        <w:rPr>
          <w:rFonts w:cs="Arial"/>
          <w:sz w:val="24"/>
          <w:szCs w:val="24"/>
          <w:lang w:val="sr-Cyrl-RS"/>
        </w:rPr>
        <w:t>„</w:t>
      </w:r>
      <w:r w:rsidRPr="003D6104">
        <w:rPr>
          <w:rFonts w:cs="Arial"/>
          <w:sz w:val="24"/>
          <w:szCs w:val="24"/>
          <w:lang w:val="sr-Cyrl-RS"/>
        </w:rPr>
        <w:t>Услуге обезбеђења објеката за потребе ХЕ Ђердап</w:t>
      </w:r>
      <w:r>
        <w:rPr>
          <w:rFonts w:cs="Arial"/>
          <w:sz w:val="24"/>
          <w:szCs w:val="24"/>
          <w:lang w:val="sr-Cyrl-RS"/>
        </w:rPr>
        <w:t>“</w:t>
      </w:r>
      <w:r w:rsidRPr="003D6104">
        <w:rPr>
          <w:rFonts w:cs="Arial"/>
          <w:sz w:val="24"/>
          <w:szCs w:val="24"/>
          <w:lang w:val="sr-Cyrl-RS"/>
        </w:rPr>
        <w:t xml:space="preserve"> </w:t>
      </w:r>
      <w:r w:rsidRPr="003D6104">
        <w:rPr>
          <w:rFonts w:cs="Arial"/>
          <w:sz w:val="24"/>
          <w:szCs w:val="24"/>
        </w:rPr>
        <w:t>(у даљем тексту: Услуга), JН/2000/</w:t>
      </w:r>
      <w:r w:rsidRPr="003D6104">
        <w:rPr>
          <w:rFonts w:cs="Arial"/>
          <w:sz w:val="24"/>
          <w:szCs w:val="24"/>
          <w:lang w:val="sr-Cyrl-RS"/>
        </w:rPr>
        <w:t>0015</w:t>
      </w:r>
      <w:r w:rsidRPr="003D6104">
        <w:rPr>
          <w:rFonts w:cs="Arial"/>
          <w:sz w:val="24"/>
          <w:szCs w:val="24"/>
        </w:rPr>
        <w:t>/2016</w:t>
      </w:r>
      <w:r w:rsidRPr="003D6104">
        <w:rPr>
          <w:rFonts w:cs="Arial"/>
          <w:b/>
          <w:sz w:val="24"/>
          <w:szCs w:val="24"/>
          <w:lang w:val="sr-Cyrl-RS"/>
        </w:rPr>
        <w:t>;</w:t>
      </w:r>
    </w:p>
    <w:p w:rsidR="003D6104" w:rsidRPr="003D6104" w:rsidRDefault="003D6104" w:rsidP="003D6104">
      <w:pPr>
        <w:tabs>
          <w:tab w:val="left" w:pos="567"/>
        </w:tabs>
        <w:spacing w:before="0"/>
        <w:rPr>
          <w:rFonts w:cs="Arial"/>
          <w:sz w:val="24"/>
          <w:szCs w:val="24"/>
          <w:lang w:val="sr-Cyrl-RS"/>
        </w:rPr>
      </w:pPr>
      <w:r w:rsidRPr="003D6104">
        <w:rPr>
          <w:rFonts w:cs="Arial"/>
          <w:sz w:val="24"/>
          <w:szCs w:val="24"/>
        </w:rPr>
        <w:t>•</w:t>
      </w:r>
      <w:r w:rsidRPr="003D6104">
        <w:rPr>
          <w:rFonts w:cs="Arial"/>
          <w:sz w:val="24"/>
          <w:szCs w:val="24"/>
        </w:rPr>
        <w:tab/>
      </w:r>
      <w:proofErr w:type="gramStart"/>
      <w:r w:rsidRPr="003D6104">
        <w:rPr>
          <w:rFonts w:cs="Arial"/>
          <w:sz w:val="24"/>
          <w:szCs w:val="24"/>
        </w:rPr>
        <w:t>да</w:t>
      </w:r>
      <w:proofErr w:type="gramEnd"/>
      <w:r w:rsidRPr="003D6104">
        <w:rPr>
          <w:rFonts w:cs="Arial"/>
          <w:sz w:val="24"/>
          <w:szCs w:val="24"/>
        </w:rPr>
        <w:t xml:space="preserve"> је Позив за подношење понуда у вези предметне јавне набавке објављен на Порталу јавних набавки дана ______ године, инте</w:t>
      </w:r>
      <w:r>
        <w:rPr>
          <w:rFonts w:cs="Arial"/>
          <w:sz w:val="24"/>
          <w:szCs w:val="24"/>
        </w:rPr>
        <w:t>рнет страници  Корисника услуге</w:t>
      </w:r>
      <w:r>
        <w:rPr>
          <w:rFonts w:cs="Arial"/>
          <w:sz w:val="24"/>
          <w:szCs w:val="24"/>
          <w:lang w:val="sr-Cyrl-RS"/>
        </w:rPr>
        <w:t xml:space="preserve"> као и на Порталу службених гласила и база прописа.</w:t>
      </w:r>
    </w:p>
    <w:p w:rsidR="003D6104" w:rsidRPr="003D6104" w:rsidRDefault="003D6104" w:rsidP="003D6104">
      <w:pPr>
        <w:tabs>
          <w:tab w:val="left" w:pos="567"/>
        </w:tabs>
        <w:spacing w:before="0"/>
        <w:rPr>
          <w:rFonts w:cs="Arial"/>
          <w:sz w:val="24"/>
          <w:szCs w:val="24"/>
        </w:rPr>
      </w:pPr>
      <w:r w:rsidRPr="003D6104">
        <w:rPr>
          <w:rFonts w:cs="Arial"/>
          <w:sz w:val="24"/>
          <w:szCs w:val="24"/>
        </w:rPr>
        <w:t>•</w:t>
      </w:r>
      <w:r w:rsidRPr="003D6104">
        <w:rPr>
          <w:rFonts w:cs="Arial"/>
          <w:sz w:val="24"/>
          <w:szCs w:val="24"/>
        </w:rPr>
        <w:tab/>
      </w:r>
      <w:proofErr w:type="gramStart"/>
      <w:r w:rsidRPr="003D6104">
        <w:rPr>
          <w:rFonts w:cs="Arial"/>
          <w:sz w:val="24"/>
          <w:szCs w:val="24"/>
        </w:rPr>
        <w:t>да</w:t>
      </w:r>
      <w:proofErr w:type="gramEnd"/>
      <w:r w:rsidRPr="003D6104">
        <w:rPr>
          <w:rFonts w:cs="Arial"/>
          <w:sz w:val="24"/>
          <w:szCs w:val="24"/>
        </w:rPr>
        <w:t xml:space="preserve"> Понуда Понуђача (у даљем тексту:Пружалац услуге) у </w:t>
      </w:r>
      <w:r w:rsidRPr="003D6104">
        <w:rPr>
          <w:rFonts w:cs="Arial"/>
          <w:sz w:val="24"/>
          <w:szCs w:val="24"/>
          <w:lang w:val="sr-Cyrl-RS"/>
        </w:rPr>
        <w:t>отвореном</w:t>
      </w:r>
      <w:r w:rsidRPr="003D6104">
        <w:rPr>
          <w:rFonts w:cs="Arial"/>
          <w:sz w:val="24"/>
          <w:szCs w:val="24"/>
        </w:rPr>
        <w:t xml:space="preserve"> поступку за </w:t>
      </w:r>
      <w:r w:rsidRPr="003D6104">
        <w:rPr>
          <w:rFonts w:cs="Arial"/>
          <w:sz w:val="24"/>
          <w:szCs w:val="24"/>
          <w:lang w:val="sr-Cyrl-RS"/>
        </w:rPr>
        <w:t>ЈН</w:t>
      </w:r>
      <w:r w:rsidRPr="003D6104">
        <w:rPr>
          <w:rFonts w:cs="Arial"/>
          <w:sz w:val="24"/>
          <w:szCs w:val="24"/>
        </w:rPr>
        <w:t>/2000/</w:t>
      </w:r>
      <w:r w:rsidRPr="003D6104">
        <w:rPr>
          <w:rFonts w:cs="Arial"/>
          <w:sz w:val="24"/>
          <w:szCs w:val="24"/>
          <w:lang w:val="sr-Cyrl-RS"/>
        </w:rPr>
        <w:t>0015</w:t>
      </w:r>
      <w:r w:rsidRPr="003D6104">
        <w:rPr>
          <w:rFonts w:cs="Arial"/>
          <w:sz w:val="24"/>
          <w:szCs w:val="24"/>
        </w:rPr>
        <w:t xml:space="preserve">/2016, која је заведена код Корисника услуге под ЈП ЕПС  бројем ______ од _____.2016. </w:t>
      </w:r>
      <w:proofErr w:type="gramStart"/>
      <w:r w:rsidRPr="003D6104">
        <w:rPr>
          <w:rFonts w:cs="Arial"/>
          <w:sz w:val="24"/>
          <w:szCs w:val="24"/>
        </w:rPr>
        <w:t>године</w:t>
      </w:r>
      <w:proofErr w:type="gramEnd"/>
      <w:r w:rsidRPr="003D6104">
        <w:rPr>
          <w:rFonts w:cs="Arial"/>
          <w:sz w:val="24"/>
          <w:szCs w:val="24"/>
        </w:rPr>
        <w:t xml:space="preserve"> у потпуности одговара захтеву </w:t>
      </w:r>
      <w:r w:rsidRPr="003D6104">
        <w:rPr>
          <w:rFonts w:cs="Arial"/>
          <w:sz w:val="24"/>
          <w:szCs w:val="24"/>
          <w:lang w:val="sr-Cyrl-RS"/>
        </w:rPr>
        <w:t>Наручиоца</w:t>
      </w:r>
      <w:r w:rsidRPr="003D6104">
        <w:rPr>
          <w:rFonts w:cs="Arial"/>
          <w:sz w:val="24"/>
          <w:szCs w:val="24"/>
        </w:rPr>
        <w:t xml:space="preserve"> из позива за подношење понуда и Конкурсној документацији; </w:t>
      </w:r>
    </w:p>
    <w:p w:rsidR="003D6104" w:rsidRPr="003D6104" w:rsidRDefault="003D6104" w:rsidP="003D6104">
      <w:pPr>
        <w:tabs>
          <w:tab w:val="left" w:pos="567"/>
        </w:tabs>
        <w:spacing w:before="0"/>
        <w:rPr>
          <w:rFonts w:cs="Arial"/>
          <w:sz w:val="24"/>
          <w:szCs w:val="24"/>
        </w:rPr>
      </w:pPr>
      <w:r w:rsidRPr="003D6104">
        <w:rPr>
          <w:rFonts w:cs="Arial"/>
          <w:sz w:val="24"/>
          <w:szCs w:val="24"/>
        </w:rPr>
        <w:t>•</w:t>
      </w:r>
      <w:r w:rsidRPr="003D6104">
        <w:rPr>
          <w:rFonts w:cs="Arial"/>
          <w:sz w:val="24"/>
          <w:szCs w:val="24"/>
        </w:rPr>
        <w:tab/>
      </w:r>
      <w:proofErr w:type="gramStart"/>
      <w:r w:rsidRPr="003D6104">
        <w:rPr>
          <w:rFonts w:cs="Arial"/>
          <w:sz w:val="24"/>
          <w:szCs w:val="24"/>
        </w:rPr>
        <w:t>да</w:t>
      </w:r>
      <w:proofErr w:type="gramEnd"/>
      <w:r w:rsidRPr="003D6104">
        <w:rPr>
          <w:rFonts w:cs="Arial"/>
          <w:sz w:val="24"/>
          <w:szCs w:val="24"/>
        </w:rPr>
        <w:t xml:space="preserve"> је </w:t>
      </w:r>
      <w:r w:rsidRPr="003D6104">
        <w:rPr>
          <w:rFonts w:cs="Arial"/>
          <w:sz w:val="24"/>
          <w:szCs w:val="24"/>
          <w:lang w:val="sr-Cyrl-RS"/>
        </w:rPr>
        <w:t>Наручилац</w:t>
      </w:r>
      <w:r w:rsidRPr="003D6104">
        <w:rPr>
          <w:rFonts w:cs="Arial"/>
          <w:sz w:val="24"/>
          <w:szCs w:val="24"/>
        </w:rPr>
        <w:t xml:space="preserve">, на основу Понуде </w:t>
      </w:r>
      <w:r w:rsidRPr="003D6104">
        <w:rPr>
          <w:rFonts w:cs="Arial"/>
          <w:sz w:val="24"/>
          <w:szCs w:val="24"/>
          <w:lang w:val="sr-Cyrl-RS"/>
        </w:rPr>
        <w:t>Понуђача</w:t>
      </w:r>
      <w:r w:rsidRPr="003D6104">
        <w:rPr>
          <w:rFonts w:cs="Arial"/>
          <w:sz w:val="24"/>
          <w:szCs w:val="24"/>
        </w:rPr>
        <w:t xml:space="preserve">  и Одлуке о додели Уговора, изабрао </w:t>
      </w:r>
      <w:r w:rsidRPr="003D6104">
        <w:rPr>
          <w:rFonts w:cs="Arial"/>
          <w:sz w:val="24"/>
          <w:szCs w:val="24"/>
          <w:lang w:val="sr-Cyrl-RS"/>
        </w:rPr>
        <w:t>Понуђача</w:t>
      </w:r>
      <w:r w:rsidRPr="003D6104">
        <w:rPr>
          <w:rFonts w:cs="Arial"/>
          <w:sz w:val="24"/>
          <w:szCs w:val="24"/>
        </w:rPr>
        <w:t xml:space="preserve"> за реализацију услуге, јавна набавка број JН/2000/</w:t>
      </w:r>
      <w:r w:rsidRPr="003D6104">
        <w:rPr>
          <w:rFonts w:cs="Arial"/>
          <w:sz w:val="24"/>
          <w:szCs w:val="24"/>
          <w:lang w:val="sr-Cyrl-RS"/>
        </w:rPr>
        <w:t>0015</w:t>
      </w:r>
      <w:r w:rsidRPr="003D6104">
        <w:rPr>
          <w:rFonts w:cs="Arial"/>
          <w:sz w:val="24"/>
          <w:szCs w:val="24"/>
        </w:rPr>
        <w:t>/2016.</w:t>
      </w:r>
    </w:p>
    <w:p w:rsidR="003D6104" w:rsidRPr="003D6104" w:rsidRDefault="003D6104" w:rsidP="003D6104">
      <w:pPr>
        <w:spacing w:before="0"/>
        <w:jc w:val="left"/>
        <w:rPr>
          <w:rFonts w:eastAsia="Calibri" w:cs="Arial"/>
          <w:b/>
          <w:bCs/>
          <w:i/>
          <w:iCs/>
          <w:sz w:val="24"/>
          <w:szCs w:val="24"/>
          <w:u w:val="single"/>
          <w:lang w:val="x-none" w:eastAsia="x-none"/>
        </w:rPr>
      </w:pPr>
    </w:p>
    <w:p w:rsidR="003D6104" w:rsidRPr="003D6104" w:rsidRDefault="003D6104" w:rsidP="003D6104">
      <w:pPr>
        <w:tabs>
          <w:tab w:val="left" w:pos="567"/>
        </w:tabs>
        <w:spacing w:before="0"/>
        <w:rPr>
          <w:rFonts w:cs="Arial"/>
          <w:b/>
          <w:sz w:val="24"/>
          <w:szCs w:val="24"/>
        </w:rPr>
      </w:pPr>
      <w:r w:rsidRPr="003D6104">
        <w:rPr>
          <w:rFonts w:cs="Arial"/>
          <w:b/>
          <w:sz w:val="24"/>
          <w:szCs w:val="24"/>
        </w:rPr>
        <w:t>ПРЕДМЕТ УГОВОРА</w:t>
      </w:r>
    </w:p>
    <w:p w:rsidR="003D6104" w:rsidRPr="003D6104" w:rsidRDefault="003D6104" w:rsidP="003D6104">
      <w:pPr>
        <w:tabs>
          <w:tab w:val="left" w:pos="567"/>
        </w:tabs>
        <w:spacing w:before="0"/>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1</w:t>
      </w:r>
      <w:r w:rsidRPr="003D6104">
        <w:rPr>
          <w:rFonts w:cs="Arial"/>
          <w:sz w:val="24"/>
          <w:szCs w:val="24"/>
        </w:rPr>
        <w:t>.</w:t>
      </w:r>
    </w:p>
    <w:p w:rsidR="003D6104" w:rsidRPr="00422DA3" w:rsidRDefault="003D6104" w:rsidP="003D6104">
      <w:pPr>
        <w:tabs>
          <w:tab w:val="left" w:pos="567"/>
        </w:tabs>
        <w:spacing w:before="0"/>
        <w:rPr>
          <w:rFonts w:cs="Arial"/>
          <w:sz w:val="24"/>
          <w:szCs w:val="24"/>
          <w:lang w:val="sr-Cyrl-RS"/>
        </w:rPr>
      </w:pPr>
      <w:r w:rsidRPr="003D6104">
        <w:rPr>
          <w:rFonts w:cs="Arial"/>
          <w:sz w:val="24"/>
          <w:szCs w:val="24"/>
        </w:rPr>
        <w:t>Овим Уговором о пружању услуге (у даљем тексту: Уговор) Пружалац услуге се обавезује да за потребе Корисника услуге изврши: „</w:t>
      </w:r>
      <w:r w:rsidRPr="003D6104">
        <w:rPr>
          <w:rFonts w:cs="Arial"/>
          <w:sz w:val="24"/>
          <w:szCs w:val="24"/>
          <w:lang w:val="sr-Cyrl-RS"/>
        </w:rPr>
        <w:t>Услуге обезбеђења објеката за потребе ХЕ Ђердап</w:t>
      </w:r>
      <w:r w:rsidRPr="003D6104">
        <w:rPr>
          <w:rFonts w:cs="Arial"/>
          <w:sz w:val="24"/>
          <w:szCs w:val="24"/>
        </w:rPr>
        <w:t>“, у свему према</w:t>
      </w:r>
      <w:r w:rsidR="00422DA3">
        <w:rPr>
          <w:rFonts w:cs="Arial"/>
          <w:sz w:val="24"/>
          <w:szCs w:val="24"/>
          <w:lang w:val="sr-Cyrl-RS"/>
        </w:rPr>
        <w:t xml:space="preserve"> захтевима конкурсне документације,</w:t>
      </w:r>
      <w:r w:rsidR="00422DA3">
        <w:rPr>
          <w:rFonts w:cs="Arial"/>
          <w:sz w:val="24"/>
          <w:szCs w:val="24"/>
        </w:rPr>
        <w:t xml:space="preserve"> Понуди</w:t>
      </w:r>
      <w:r w:rsidRPr="003D6104">
        <w:rPr>
          <w:rFonts w:cs="Arial"/>
          <w:sz w:val="24"/>
          <w:szCs w:val="24"/>
        </w:rPr>
        <w:t xml:space="preserve"> Пружаоца услуге, </w:t>
      </w:r>
      <w:r w:rsidR="00422DA3">
        <w:rPr>
          <w:rFonts w:cs="Arial"/>
          <w:sz w:val="24"/>
          <w:szCs w:val="24"/>
          <w:lang w:val="sr-Cyrl-RS"/>
        </w:rPr>
        <w:t>Обрасцу структуре понуђене цене и техничкој спецификацији, као Прилозима 1. 2., 3. и 4. Уговора.</w:t>
      </w:r>
    </w:p>
    <w:p w:rsidR="003D6104" w:rsidRPr="003D6104" w:rsidRDefault="003D6104" w:rsidP="003D6104">
      <w:pPr>
        <w:spacing w:before="0"/>
        <w:jc w:val="left"/>
        <w:rPr>
          <w:rFonts w:eastAsia="Calibri" w:cs="Arial"/>
          <w:b/>
          <w:bCs/>
          <w:i/>
          <w:iCs/>
          <w:sz w:val="24"/>
          <w:szCs w:val="24"/>
          <w:u w:val="single"/>
          <w:lang w:val="x-none" w:eastAsia="x-none"/>
        </w:rPr>
      </w:pPr>
    </w:p>
    <w:p w:rsidR="003D6104" w:rsidRPr="003D6104" w:rsidRDefault="003D6104" w:rsidP="003D6104">
      <w:pPr>
        <w:tabs>
          <w:tab w:val="left" w:pos="567"/>
        </w:tabs>
        <w:spacing w:before="0"/>
        <w:rPr>
          <w:rFonts w:cs="Arial"/>
          <w:b/>
          <w:sz w:val="24"/>
          <w:szCs w:val="24"/>
        </w:rPr>
      </w:pPr>
      <w:r w:rsidRPr="003D6104">
        <w:rPr>
          <w:rFonts w:cs="Arial"/>
          <w:b/>
          <w:sz w:val="24"/>
          <w:szCs w:val="24"/>
        </w:rPr>
        <w:t>ЦЕНА</w:t>
      </w:r>
    </w:p>
    <w:p w:rsidR="003D6104" w:rsidRPr="003D6104" w:rsidRDefault="003D6104" w:rsidP="003D6104">
      <w:pPr>
        <w:tabs>
          <w:tab w:val="left" w:pos="567"/>
        </w:tabs>
        <w:spacing w:before="0"/>
        <w:rPr>
          <w:rFonts w:cs="Arial"/>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2</w:t>
      </w:r>
      <w:r w:rsidRPr="003D6104">
        <w:rPr>
          <w:rFonts w:cs="Arial"/>
          <w:sz w:val="24"/>
          <w:szCs w:val="24"/>
        </w:rPr>
        <w:t>.</w:t>
      </w:r>
    </w:p>
    <w:p w:rsidR="003D6104" w:rsidRPr="003D6104" w:rsidRDefault="003D6104" w:rsidP="003D6104">
      <w:pPr>
        <w:tabs>
          <w:tab w:val="left" w:pos="567"/>
        </w:tabs>
        <w:spacing w:before="0"/>
        <w:rPr>
          <w:rFonts w:cs="Arial"/>
          <w:sz w:val="24"/>
          <w:szCs w:val="24"/>
          <w:lang w:val="sr-Cyrl-RS"/>
        </w:rPr>
      </w:pPr>
      <w:r w:rsidRPr="003D6104">
        <w:rPr>
          <w:rFonts w:cs="Arial"/>
          <w:sz w:val="24"/>
          <w:szCs w:val="24"/>
        </w:rPr>
        <w:t xml:space="preserve">Цена Услуге из члана 1. </w:t>
      </w:r>
      <w:proofErr w:type="gramStart"/>
      <w:r w:rsidRPr="003D6104">
        <w:rPr>
          <w:rFonts w:cs="Arial"/>
          <w:sz w:val="24"/>
          <w:szCs w:val="24"/>
        </w:rPr>
        <w:t>овог</w:t>
      </w:r>
      <w:proofErr w:type="gramEnd"/>
      <w:r w:rsidRPr="003D6104">
        <w:rPr>
          <w:rFonts w:cs="Arial"/>
          <w:sz w:val="24"/>
          <w:szCs w:val="24"/>
        </w:rPr>
        <w:t xml:space="preserve"> Уговора износи __________________ RSD, без пореза на додату вредност по радном сату, по једном извршиоцу односно </w:t>
      </w:r>
      <w:r w:rsidRPr="003D6104">
        <w:rPr>
          <w:rFonts w:cs="Arial"/>
          <w:sz w:val="24"/>
          <w:szCs w:val="24"/>
          <w:lang w:val="sr-Cyrl-RS"/>
        </w:rPr>
        <w:t>__________РСД по радном сату, по једном извршиоцу са обрачунатим ПДВ.</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lang w:val="sr-Cyrl-RS"/>
        </w:rPr>
      </w:pPr>
      <w:r w:rsidRPr="003D6104">
        <w:rPr>
          <w:rFonts w:cs="Arial"/>
          <w:sz w:val="24"/>
          <w:szCs w:val="24"/>
        </w:rPr>
        <w:t>У цену су урачунати сви трошкови везани за реализацију Услуге.</w:t>
      </w:r>
      <w:r w:rsidRPr="003D6104">
        <w:rPr>
          <w:rFonts w:cs="Arial"/>
          <w:sz w:val="24"/>
          <w:szCs w:val="24"/>
          <w:lang w:val="sr-Cyrl-RS"/>
        </w:rPr>
        <w:t xml:space="preserve"> </w:t>
      </w:r>
    </w:p>
    <w:p w:rsidR="003D6104" w:rsidRPr="003D6104" w:rsidRDefault="003D6104" w:rsidP="003D6104">
      <w:pPr>
        <w:tabs>
          <w:tab w:val="left" w:pos="567"/>
        </w:tabs>
        <w:rPr>
          <w:rFonts w:cs="Arial"/>
          <w:sz w:val="24"/>
          <w:szCs w:val="24"/>
          <w:lang w:val="ru-RU"/>
        </w:rPr>
      </w:pPr>
      <w:r w:rsidRPr="003D6104">
        <w:rPr>
          <w:rFonts w:cs="Arial"/>
          <w:sz w:val="24"/>
          <w:szCs w:val="24"/>
          <w:lang w:val="ru-RU"/>
        </w:rPr>
        <w:t>Уговор ће се реализовати до износа процењене вредности јавне набавке од дана закључења уговора.</w:t>
      </w:r>
    </w:p>
    <w:p w:rsidR="003D6104" w:rsidRDefault="003D6104" w:rsidP="003D6104">
      <w:pPr>
        <w:spacing w:before="0"/>
        <w:jc w:val="left"/>
        <w:rPr>
          <w:rFonts w:eastAsia="Calibri" w:cs="Arial"/>
          <w:b/>
          <w:bCs/>
          <w:i/>
          <w:iCs/>
          <w:sz w:val="24"/>
          <w:szCs w:val="24"/>
          <w:u w:val="single"/>
          <w:lang w:val="x-none" w:eastAsia="x-none"/>
        </w:rPr>
      </w:pPr>
    </w:p>
    <w:p w:rsidR="00704B3C" w:rsidRDefault="00704B3C" w:rsidP="003D6104">
      <w:pPr>
        <w:spacing w:before="0"/>
        <w:jc w:val="left"/>
        <w:rPr>
          <w:rFonts w:eastAsia="Calibri" w:cs="Arial"/>
          <w:b/>
          <w:bCs/>
          <w:i/>
          <w:iCs/>
          <w:sz w:val="24"/>
          <w:szCs w:val="24"/>
          <w:u w:val="single"/>
          <w:lang w:val="x-none" w:eastAsia="x-none"/>
        </w:rPr>
      </w:pPr>
    </w:p>
    <w:p w:rsidR="0093022F" w:rsidRDefault="0093022F" w:rsidP="003D6104">
      <w:pPr>
        <w:spacing w:before="0"/>
        <w:jc w:val="left"/>
        <w:rPr>
          <w:rFonts w:eastAsia="Calibri" w:cs="Arial"/>
          <w:b/>
          <w:bCs/>
          <w:i/>
          <w:iCs/>
          <w:sz w:val="24"/>
          <w:szCs w:val="24"/>
          <w:u w:val="single"/>
          <w:lang w:val="x-none" w:eastAsia="x-none"/>
        </w:rPr>
      </w:pPr>
    </w:p>
    <w:p w:rsidR="0093022F" w:rsidRDefault="0093022F" w:rsidP="003D6104">
      <w:pPr>
        <w:spacing w:before="0"/>
        <w:jc w:val="left"/>
        <w:rPr>
          <w:rFonts w:eastAsia="Calibri" w:cs="Arial"/>
          <w:b/>
          <w:bCs/>
          <w:i/>
          <w:iCs/>
          <w:sz w:val="24"/>
          <w:szCs w:val="24"/>
          <w:u w:val="single"/>
          <w:lang w:val="x-none" w:eastAsia="x-none"/>
        </w:rPr>
      </w:pPr>
    </w:p>
    <w:p w:rsidR="0093022F" w:rsidRDefault="0093022F" w:rsidP="003D6104">
      <w:pPr>
        <w:spacing w:before="0"/>
        <w:jc w:val="left"/>
        <w:rPr>
          <w:rFonts w:eastAsia="Calibri" w:cs="Arial"/>
          <w:b/>
          <w:bCs/>
          <w:i/>
          <w:iCs/>
          <w:sz w:val="24"/>
          <w:szCs w:val="24"/>
          <w:u w:val="single"/>
          <w:lang w:val="x-none" w:eastAsia="x-none"/>
        </w:rPr>
      </w:pPr>
    </w:p>
    <w:p w:rsidR="0093022F" w:rsidRPr="003D6104" w:rsidRDefault="0093022F" w:rsidP="003D6104">
      <w:pPr>
        <w:spacing w:before="0"/>
        <w:jc w:val="left"/>
        <w:rPr>
          <w:rFonts w:eastAsia="Calibri" w:cs="Arial"/>
          <w:b/>
          <w:bCs/>
          <w:i/>
          <w:iCs/>
          <w:sz w:val="24"/>
          <w:szCs w:val="24"/>
          <w:u w:val="single"/>
          <w:lang w:val="x-none" w:eastAsia="x-none"/>
        </w:rPr>
      </w:pPr>
    </w:p>
    <w:p w:rsidR="003D6104" w:rsidRPr="003D6104" w:rsidRDefault="003D6104" w:rsidP="003D6104">
      <w:pPr>
        <w:tabs>
          <w:tab w:val="left" w:pos="567"/>
        </w:tabs>
        <w:spacing w:before="0"/>
        <w:rPr>
          <w:rFonts w:cs="Arial"/>
          <w:b/>
          <w:sz w:val="24"/>
          <w:szCs w:val="24"/>
        </w:rPr>
      </w:pPr>
      <w:r w:rsidRPr="003D6104">
        <w:rPr>
          <w:rFonts w:cs="Arial"/>
          <w:b/>
          <w:sz w:val="24"/>
          <w:szCs w:val="24"/>
        </w:rPr>
        <w:t>НАЧИН ПЛАЋАЊА</w:t>
      </w:r>
    </w:p>
    <w:p w:rsidR="003D6104" w:rsidRPr="003D6104" w:rsidRDefault="003D6104" w:rsidP="003D6104">
      <w:pPr>
        <w:tabs>
          <w:tab w:val="left" w:pos="567"/>
        </w:tabs>
        <w:spacing w:before="0"/>
        <w:rPr>
          <w:rFonts w:cs="Arial"/>
          <w:sz w:val="24"/>
          <w:szCs w:val="24"/>
        </w:rPr>
      </w:pPr>
    </w:p>
    <w:p w:rsidR="00422DA3" w:rsidRPr="00704B3C" w:rsidRDefault="003D6104" w:rsidP="00704B3C">
      <w:pPr>
        <w:tabs>
          <w:tab w:val="left" w:pos="567"/>
        </w:tabs>
        <w:spacing w:before="0"/>
        <w:jc w:val="center"/>
        <w:rPr>
          <w:rFonts w:cs="Arial"/>
          <w:sz w:val="24"/>
          <w:szCs w:val="24"/>
        </w:rPr>
      </w:pPr>
      <w:r w:rsidRPr="003D6104">
        <w:rPr>
          <w:rFonts w:cs="Arial"/>
          <w:b/>
          <w:sz w:val="24"/>
          <w:szCs w:val="24"/>
        </w:rPr>
        <w:t>Члан 3</w:t>
      </w:r>
      <w:r w:rsidRPr="003D6104">
        <w:rPr>
          <w:rFonts w:cs="Arial"/>
          <w:sz w:val="24"/>
          <w:szCs w:val="24"/>
        </w:rPr>
        <w:t>.</w:t>
      </w:r>
    </w:p>
    <w:p w:rsidR="00422DA3" w:rsidRPr="00422DA3" w:rsidRDefault="00422DA3" w:rsidP="00422DA3">
      <w:pPr>
        <w:tabs>
          <w:tab w:val="left" w:pos="567"/>
        </w:tabs>
        <w:spacing w:before="0"/>
        <w:rPr>
          <w:rFonts w:cs="Arial"/>
          <w:sz w:val="24"/>
          <w:szCs w:val="24"/>
          <w:lang w:val="sr-Cyrl-CS"/>
        </w:rPr>
      </w:pPr>
      <w:r>
        <w:rPr>
          <w:rFonts w:cs="Arial"/>
          <w:sz w:val="24"/>
          <w:szCs w:val="24"/>
          <w:lang w:val="sr-Cyrl-CS"/>
        </w:rPr>
        <w:t xml:space="preserve">Корисник Услуге </w:t>
      </w:r>
      <w:r w:rsidRPr="00422DA3">
        <w:rPr>
          <w:rFonts w:cs="Arial"/>
          <w:sz w:val="24"/>
          <w:szCs w:val="24"/>
          <w:lang w:val="sr-Cyrl-CS"/>
        </w:rPr>
        <w:t>ће плаћање уговорене цене извршити преносом средстава на рачун П</w:t>
      </w:r>
      <w:r>
        <w:rPr>
          <w:rFonts w:cs="Arial"/>
          <w:sz w:val="24"/>
          <w:szCs w:val="24"/>
          <w:lang w:val="sr-Cyrl-CS"/>
        </w:rPr>
        <w:t>ружаова услуге</w:t>
      </w:r>
      <w:r w:rsidRPr="00422DA3">
        <w:rPr>
          <w:rFonts w:cs="Arial"/>
          <w:sz w:val="24"/>
          <w:szCs w:val="24"/>
          <w:lang w:val="sr-Cyrl-CS"/>
        </w:rPr>
        <w:t xml:space="preserve"> у  року до 45 дана од дана пријема исправног рачуна са пратећом документацијом, и то:</w:t>
      </w:r>
    </w:p>
    <w:p w:rsidR="00422DA3" w:rsidRPr="00422DA3" w:rsidRDefault="00422DA3" w:rsidP="00422DA3">
      <w:pPr>
        <w:tabs>
          <w:tab w:val="left" w:pos="567"/>
        </w:tabs>
        <w:spacing w:before="0"/>
        <w:rPr>
          <w:rFonts w:cs="Arial"/>
          <w:sz w:val="24"/>
          <w:szCs w:val="24"/>
          <w:lang w:val="sr-Cyrl-CS"/>
        </w:rPr>
      </w:pPr>
      <w:r w:rsidRPr="00422DA3">
        <w:rPr>
          <w:rFonts w:cs="Arial"/>
          <w:sz w:val="24"/>
          <w:szCs w:val="24"/>
          <w:lang w:val="sr-Cyrl-CS"/>
        </w:rPr>
        <w:t>-</w:t>
      </w:r>
      <w:r w:rsidRPr="00422DA3">
        <w:rPr>
          <w:rFonts w:cs="Arial"/>
          <w:sz w:val="24"/>
          <w:szCs w:val="24"/>
          <w:lang w:val="sr-Cyrl-RS"/>
        </w:rPr>
        <w:t xml:space="preserve"> </w:t>
      </w:r>
      <w:r w:rsidRPr="00422DA3">
        <w:rPr>
          <w:rFonts w:cs="Arial"/>
          <w:sz w:val="24"/>
          <w:szCs w:val="24"/>
          <w:lang w:val="sr-Cyrl-CS"/>
        </w:rPr>
        <w:t>месечним рачунима, у</w:t>
      </w:r>
      <w:r w:rsidRPr="00422DA3">
        <w:rPr>
          <w:rFonts w:cs="Arial"/>
          <w:sz w:val="24"/>
          <w:szCs w:val="24"/>
          <w:lang w:val="sr-Cyrl-RS"/>
        </w:rPr>
        <w:t xml:space="preserve"> </w:t>
      </w:r>
      <w:r w:rsidRPr="00422DA3">
        <w:rPr>
          <w:rFonts w:cs="Arial"/>
          <w:sz w:val="24"/>
          <w:szCs w:val="24"/>
          <w:lang w:val="sr-Cyrl-CS"/>
        </w:rPr>
        <w:t>висини вредности</w:t>
      </w:r>
      <w:r w:rsidRPr="00422DA3">
        <w:rPr>
          <w:rFonts w:cs="Arial"/>
          <w:sz w:val="24"/>
          <w:szCs w:val="24"/>
          <w:lang w:val="sr-Cyrl-RS"/>
        </w:rPr>
        <w:t xml:space="preserve"> </w:t>
      </w:r>
      <w:r w:rsidRPr="00422DA3">
        <w:rPr>
          <w:rFonts w:cs="Arial"/>
          <w:sz w:val="24"/>
          <w:szCs w:val="24"/>
          <w:lang w:val="sr-Cyrl-CS"/>
        </w:rPr>
        <w:t>пружених услуга;</w:t>
      </w:r>
    </w:p>
    <w:p w:rsidR="00422DA3" w:rsidRPr="00422DA3" w:rsidRDefault="00422DA3" w:rsidP="00422DA3">
      <w:pPr>
        <w:tabs>
          <w:tab w:val="left" w:pos="567"/>
        </w:tabs>
        <w:spacing w:before="0"/>
        <w:rPr>
          <w:rFonts w:cs="Arial"/>
          <w:sz w:val="24"/>
          <w:szCs w:val="24"/>
          <w:lang w:val="sr-Cyrl-CS"/>
        </w:rPr>
      </w:pPr>
      <w:r>
        <w:rPr>
          <w:rFonts w:cs="Arial"/>
          <w:sz w:val="24"/>
          <w:szCs w:val="24"/>
          <w:lang w:val="sr-Cyrl-CS"/>
        </w:rPr>
        <w:t xml:space="preserve">Пружалац услуге </w:t>
      </w:r>
      <w:r w:rsidRPr="00422DA3">
        <w:rPr>
          <w:rFonts w:cs="Arial"/>
          <w:sz w:val="24"/>
          <w:szCs w:val="24"/>
          <w:lang w:val="sr-Cyrl-CS"/>
        </w:rPr>
        <w:t xml:space="preserve">се обавезује да ради благовременог плаћања </w:t>
      </w:r>
      <w:r>
        <w:rPr>
          <w:rFonts w:cs="Arial"/>
          <w:sz w:val="24"/>
          <w:szCs w:val="24"/>
          <w:lang w:val="sr-Cyrl-CS"/>
        </w:rPr>
        <w:t xml:space="preserve">Кориснику Услуге </w:t>
      </w:r>
      <w:r w:rsidRPr="00422DA3">
        <w:rPr>
          <w:rFonts w:cs="Arial"/>
          <w:sz w:val="24"/>
          <w:szCs w:val="24"/>
          <w:lang w:val="sr-Cyrl-CS"/>
        </w:rPr>
        <w:t>достави:</w:t>
      </w:r>
    </w:p>
    <w:p w:rsidR="00422DA3" w:rsidRPr="00422DA3" w:rsidRDefault="00422DA3" w:rsidP="00422DA3">
      <w:pPr>
        <w:tabs>
          <w:tab w:val="left" w:pos="567"/>
        </w:tabs>
        <w:spacing w:before="0"/>
        <w:rPr>
          <w:rFonts w:cs="Arial"/>
          <w:sz w:val="24"/>
          <w:szCs w:val="24"/>
          <w:lang w:val="sr-Cyrl-CS"/>
        </w:rPr>
      </w:pPr>
      <w:r w:rsidRPr="00422DA3">
        <w:rPr>
          <w:rFonts w:cs="Arial"/>
          <w:sz w:val="24"/>
          <w:szCs w:val="24"/>
          <w:lang w:val="sr-Cyrl-CS"/>
        </w:rPr>
        <w:t>-</w:t>
      </w:r>
      <w:r w:rsidRPr="00422DA3">
        <w:rPr>
          <w:rFonts w:cs="Arial"/>
          <w:sz w:val="24"/>
          <w:szCs w:val="24"/>
          <w:lang w:val="sr-Cyrl-RS"/>
        </w:rPr>
        <w:t xml:space="preserve"> </w:t>
      </w:r>
      <w:r w:rsidRPr="00422DA3">
        <w:rPr>
          <w:rFonts w:cs="Arial"/>
          <w:sz w:val="24"/>
          <w:szCs w:val="24"/>
          <w:lang w:val="sr-Cyrl-CS"/>
        </w:rPr>
        <w:t>уз месечни рачун и Записник о пруженим услугама,у коме ће се исказати обрачун обима извршених услуг</w:t>
      </w:r>
      <w:r w:rsidRPr="00422DA3">
        <w:rPr>
          <w:rFonts w:cs="Arial"/>
          <w:sz w:val="24"/>
          <w:szCs w:val="24"/>
        </w:rPr>
        <w:t>a</w:t>
      </w:r>
      <w:r w:rsidRPr="00422DA3">
        <w:rPr>
          <w:rFonts w:cs="Arial"/>
          <w:sz w:val="24"/>
          <w:szCs w:val="24"/>
          <w:lang w:val="sr-Cyrl-CS"/>
        </w:rPr>
        <w:t xml:space="preserve"> (квантитет), односно стварне количине пружених услуг</w:t>
      </w:r>
      <w:r w:rsidRPr="00422DA3">
        <w:rPr>
          <w:rFonts w:cs="Arial"/>
          <w:sz w:val="24"/>
          <w:szCs w:val="24"/>
        </w:rPr>
        <w:t>a</w:t>
      </w:r>
      <w:r w:rsidRPr="00422DA3">
        <w:rPr>
          <w:rFonts w:cs="Arial"/>
          <w:sz w:val="24"/>
          <w:szCs w:val="24"/>
          <w:lang w:val="sr-Cyrl-CS"/>
        </w:rPr>
        <w:t xml:space="preserve"> према броју радних сати свих извршилаца услуга, потписан од овлашћеног лица</w:t>
      </w:r>
      <w:r>
        <w:rPr>
          <w:rFonts w:cs="Arial"/>
          <w:sz w:val="24"/>
          <w:szCs w:val="24"/>
          <w:lang w:val="sr-Cyrl-CS"/>
        </w:rPr>
        <w:t xml:space="preserve"> Уговорних страна</w:t>
      </w:r>
      <w:r w:rsidRPr="00422DA3">
        <w:rPr>
          <w:rFonts w:cs="Arial"/>
          <w:sz w:val="24"/>
          <w:szCs w:val="24"/>
          <w:lang w:val="sr-Cyrl-CS"/>
        </w:rPr>
        <w:t>;</w:t>
      </w:r>
    </w:p>
    <w:p w:rsidR="00422DA3" w:rsidRPr="00422DA3" w:rsidRDefault="00422DA3" w:rsidP="00422DA3">
      <w:pPr>
        <w:tabs>
          <w:tab w:val="left" w:pos="567"/>
        </w:tabs>
        <w:spacing w:before="0"/>
        <w:rPr>
          <w:rFonts w:cs="Arial"/>
          <w:sz w:val="24"/>
          <w:szCs w:val="24"/>
          <w:lang w:val="sr-Cyrl-CS"/>
        </w:rPr>
      </w:pPr>
    </w:p>
    <w:p w:rsidR="00422DA3" w:rsidRPr="00422DA3" w:rsidRDefault="00422DA3" w:rsidP="00422DA3">
      <w:pPr>
        <w:tabs>
          <w:tab w:val="left" w:pos="567"/>
        </w:tabs>
        <w:spacing w:before="0"/>
        <w:rPr>
          <w:rFonts w:cs="Arial"/>
          <w:sz w:val="24"/>
          <w:szCs w:val="24"/>
          <w:lang w:val="sr-Cyrl-CS"/>
        </w:rPr>
      </w:pPr>
      <w:r w:rsidRPr="00422DA3">
        <w:rPr>
          <w:rFonts w:cs="Arial"/>
          <w:b/>
          <w:bCs/>
          <w:sz w:val="24"/>
          <w:szCs w:val="24"/>
          <w:lang w:val="sr-Latn-CS"/>
        </w:rPr>
        <w:t>Напомена:</w:t>
      </w:r>
      <w:r w:rsidRPr="00422DA3">
        <w:rPr>
          <w:rFonts w:cs="Arial"/>
          <w:b/>
          <w:bCs/>
          <w:sz w:val="24"/>
          <w:szCs w:val="24"/>
          <w:lang w:val="sr-Cyrl-RS"/>
        </w:rPr>
        <w:t xml:space="preserve"> </w:t>
      </w:r>
      <w:r w:rsidRPr="00422DA3">
        <w:rPr>
          <w:rFonts w:cs="Arial"/>
          <w:sz w:val="24"/>
          <w:szCs w:val="24"/>
          <w:lang w:val="sl-SI"/>
        </w:rPr>
        <w:t xml:space="preserve">Под даном пријема рачуна подразумева се дан када је исти примљен (заведен) у </w:t>
      </w:r>
      <w:r w:rsidRPr="00422DA3">
        <w:rPr>
          <w:rFonts w:cs="Arial"/>
          <w:sz w:val="24"/>
          <w:szCs w:val="24"/>
          <w:lang w:val="sr-Cyrl-CS"/>
        </w:rPr>
        <w:t>архиви</w:t>
      </w:r>
      <w:r w:rsidRPr="00422DA3">
        <w:rPr>
          <w:rFonts w:cs="Arial"/>
          <w:sz w:val="24"/>
          <w:szCs w:val="24"/>
          <w:lang w:val="sl-SI"/>
        </w:rPr>
        <w:t xml:space="preserve"> </w:t>
      </w:r>
      <w:r>
        <w:rPr>
          <w:rFonts w:cs="Arial"/>
          <w:sz w:val="24"/>
          <w:szCs w:val="24"/>
          <w:lang w:val="sr-Cyrl-RS"/>
        </w:rPr>
        <w:t xml:space="preserve">Корисника Услуга </w:t>
      </w:r>
      <w:r w:rsidRPr="00422DA3">
        <w:rPr>
          <w:rFonts w:cs="Arial"/>
          <w:sz w:val="24"/>
          <w:szCs w:val="24"/>
          <w:lang w:val="sl-SI"/>
        </w:rPr>
        <w:t xml:space="preserve">(адреса: </w:t>
      </w:r>
      <w:r w:rsidRPr="00422DA3">
        <w:rPr>
          <w:rFonts w:cs="Arial"/>
          <w:sz w:val="24"/>
          <w:szCs w:val="24"/>
          <w:lang w:val="sr-Cyrl-CS"/>
        </w:rPr>
        <w:t>Трг Краља Петра 1, 19 320 Кладово</w:t>
      </w:r>
      <w:r w:rsidRPr="00422DA3">
        <w:rPr>
          <w:rFonts w:cs="Arial"/>
          <w:sz w:val="24"/>
          <w:szCs w:val="24"/>
          <w:lang w:val="sl-SI"/>
        </w:rPr>
        <w:t>), тј. релевантан је датум на пријемном печату</w:t>
      </w:r>
      <w:r>
        <w:rPr>
          <w:rFonts w:cs="Arial"/>
          <w:sz w:val="24"/>
          <w:szCs w:val="24"/>
          <w:lang w:val="sr-Cyrl-RS"/>
        </w:rPr>
        <w:t xml:space="preserve"> Корисника Услуге</w:t>
      </w:r>
      <w:r w:rsidRPr="00422DA3">
        <w:rPr>
          <w:rFonts w:cs="Arial"/>
          <w:sz w:val="24"/>
          <w:szCs w:val="24"/>
          <w:lang w:val="sl-SI"/>
        </w:rPr>
        <w:t xml:space="preserve">.   </w:t>
      </w:r>
    </w:p>
    <w:p w:rsidR="00422DA3" w:rsidRPr="00422DA3" w:rsidRDefault="00422DA3" w:rsidP="003D6104">
      <w:pPr>
        <w:tabs>
          <w:tab w:val="left" w:pos="567"/>
        </w:tabs>
        <w:spacing w:before="0"/>
        <w:rPr>
          <w:rFonts w:cs="Arial"/>
          <w:sz w:val="24"/>
          <w:szCs w:val="24"/>
          <w:lang w:val="sr-Cyrl-RS"/>
        </w:rPr>
      </w:pPr>
    </w:p>
    <w:p w:rsidR="003D6104" w:rsidRPr="00422DA3" w:rsidRDefault="003D6104" w:rsidP="003D6104">
      <w:pPr>
        <w:tabs>
          <w:tab w:val="left" w:pos="567"/>
        </w:tabs>
        <w:spacing w:before="0"/>
        <w:rPr>
          <w:rFonts w:cs="Arial"/>
          <w:color w:val="C00000"/>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 xml:space="preserve">Члан </w:t>
      </w:r>
      <w:r w:rsidR="00422DA3">
        <w:rPr>
          <w:rFonts w:cs="Arial"/>
          <w:b/>
          <w:sz w:val="24"/>
          <w:szCs w:val="24"/>
        </w:rPr>
        <w:t>4</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Адресе Уговорних страна за пријем писмена и поште, су следеће:</w:t>
      </w:r>
    </w:p>
    <w:p w:rsidR="003D6104" w:rsidRPr="003D6104" w:rsidRDefault="003D6104" w:rsidP="003D6104">
      <w:pPr>
        <w:tabs>
          <w:tab w:val="left" w:pos="567"/>
        </w:tabs>
        <w:spacing w:before="0"/>
        <w:rPr>
          <w:rFonts w:cs="Arial"/>
          <w:sz w:val="24"/>
          <w:szCs w:val="24"/>
        </w:rPr>
      </w:pPr>
    </w:p>
    <w:p w:rsidR="00594138" w:rsidRDefault="003D6104" w:rsidP="003D6104">
      <w:pPr>
        <w:tabs>
          <w:tab w:val="left" w:pos="567"/>
        </w:tabs>
        <w:spacing w:before="0"/>
        <w:rPr>
          <w:rFonts w:cs="Arial"/>
          <w:sz w:val="24"/>
          <w:szCs w:val="24"/>
        </w:rPr>
      </w:pPr>
      <w:r w:rsidRPr="003D6104">
        <w:rPr>
          <w:rFonts w:cs="Arial"/>
          <w:sz w:val="24"/>
          <w:szCs w:val="24"/>
        </w:rPr>
        <w:t>Корисник услуге:</w:t>
      </w:r>
      <w:r w:rsidRPr="003D6104">
        <w:rPr>
          <w:rFonts w:cs="Arial"/>
          <w:sz w:val="24"/>
          <w:szCs w:val="24"/>
        </w:rPr>
        <w:tab/>
      </w:r>
    </w:p>
    <w:p w:rsidR="003D6104" w:rsidRPr="003D6104" w:rsidRDefault="003D6104" w:rsidP="003D6104">
      <w:pPr>
        <w:tabs>
          <w:tab w:val="left" w:pos="567"/>
        </w:tabs>
        <w:spacing w:before="0"/>
        <w:rPr>
          <w:rFonts w:cs="Arial"/>
          <w:sz w:val="24"/>
          <w:szCs w:val="24"/>
        </w:rPr>
      </w:pPr>
      <w:r w:rsidRPr="003D6104">
        <w:rPr>
          <w:rFonts w:cs="Arial"/>
          <w:sz w:val="24"/>
          <w:szCs w:val="24"/>
        </w:rPr>
        <w:t>Јавно предузеће „Електропривреда Србије</w:t>
      </w:r>
      <w:proofErr w:type="gramStart"/>
      <w:r w:rsidRPr="003D6104">
        <w:rPr>
          <w:rFonts w:cs="Arial"/>
          <w:sz w:val="24"/>
          <w:szCs w:val="24"/>
        </w:rPr>
        <w:t>“ Београд</w:t>
      </w:r>
      <w:proofErr w:type="gramEnd"/>
      <w:r w:rsidRPr="003D6104">
        <w:rPr>
          <w:rFonts w:cs="Arial"/>
          <w:sz w:val="24"/>
          <w:szCs w:val="24"/>
        </w:rPr>
        <w:t>,</w:t>
      </w:r>
      <w:r w:rsidR="00422DA3">
        <w:rPr>
          <w:rFonts w:cs="Arial"/>
          <w:sz w:val="24"/>
          <w:szCs w:val="24"/>
          <w:lang w:val="sr-Cyrl-RS"/>
        </w:rPr>
        <w:t xml:space="preserve"> Огранак </w:t>
      </w:r>
      <w:r w:rsidR="00594138">
        <w:rPr>
          <w:rFonts w:cs="Arial"/>
          <w:sz w:val="24"/>
          <w:szCs w:val="24"/>
          <w:lang w:val="sr-Cyrl-RS"/>
        </w:rPr>
        <w:t xml:space="preserve">    </w:t>
      </w:r>
      <w:r w:rsidR="00422DA3">
        <w:rPr>
          <w:rFonts w:cs="Arial"/>
          <w:sz w:val="24"/>
          <w:szCs w:val="24"/>
          <w:lang w:val="sr-Cyrl-RS"/>
        </w:rPr>
        <w:t xml:space="preserve">„ХЕ Ђердап“ </w:t>
      </w:r>
      <w:r w:rsidR="00594138" w:rsidRPr="00594138">
        <w:rPr>
          <w:rFonts w:cs="Arial"/>
          <w:sz w:val="24"/>
          <w:szCs w:val="24"/>
          <w:lang w:val="sr-Cyrl-CS"/>
        </w:rPr>
        <w:t>Трг Краља Петра 1, 19 320 Кладово</w:t>
      </w:r>
      <w:r w:rsidR="00422DA3">
        <w:rPr>
          <w:rFonts w:cs="Arial"/>
          <w:sz w:val="24"/>
          <w:szCs w:val="24"/>
          <w:lang w:val="sr-Cyrl-RS"/>
        </w:rPr>
        <w:t xml:space="preserve">                  </w:t>
      </w:r>
      <w:r w:rsidRPr="003D6104">
        <w:rPr>
          <w:rFonts w:cs="Arial"/>
          <w:sz w:val="24"/>
          <w:szCs w:val="24"/>
        </w:rPr>
        <w:t xml:space="preserve">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ab/>
      </w:r>
      <w:r w:rsidRPr="003D6104">
        <w:rPr>
          <w:rFonts w:cs="Arial"/>
          <w:sz w:val="24"/>
          <w:szCs w:val="24"/>
        </w:rPr>
        <w:tab/>
      </w:r>
      <w:r w:rsidRPr="003D6104">
        <w:rPr>
          <w:rFonts w:cs="Arial"/>
          <w:sz w:val="24"/>
          <w:szCs w:val="24"/>
        </w:rPr>
        <w:tab/>
      </w:r>
    </w:p>
    <w:p w:rsidR="003D6104" w:rsidRPr="003D6104" w:rsidRDefault="003D6104" w:rsidP="003D6104">
      <w:pPr>
        <w:tabs>
          <w:tab w:val="left" w:pos="567"/>
        </w:tabs>
        <w:spacing w:before="0"/>
        <w:rPr>
          <w:rFonts w:cs="Arial"/>
          <w:sz w:val="24"/>
          <w:szCs w:val="24"/>
        </w:rPr>
      </w:pPr>
      <w:r w:rsidRPr="003D6104">
        <w:rPr>
          <w:rFonts w:cs="Arial"/>
          <w:sz w:val="24"/>
          <w:szCs w:val="24"/>
        </w:rPr>
        <w:t>Пружалац услуге:</w:t>
      </w:r>
      <w:r w:rsidRPr="003D6104">
        <w:rPr>
          <w:rFonts w:cs="Arial"/>
          <w:sz w:val="24"/>
          <w:szCs w:val="24"/>
        </w:rPr>
        <w:tab/>
        <w:t>__________________________________________</w:t>
      </w:r>
    </w:p>
    <w:p w:rsidR="003D6104" w:rsidRPr="003D6104" w:rsidRDefault="003D6104" w:rsidP="003D6104">
      <w:pPr>
        <w:tabs>
          <w:tab w:val="left" w:pos="567"/>
        </w:tabs>
        <w:spacing w:before="0"/>
        <w:rPr>
          <w:rFonts w:cs="Arial"/>
          <w:sz w:val="24"/>
          <w:szCs w:val="24"/>
        </w:rPr>
      </w:pPr>
      <w:r w:rsidRPr="003D6104">
        <w:rPr>
          <w:rFonts w:cs="Arial"/>
          <w:sz w:val="24"/>
          <w:szCs w:val="24"/>
        </w:rPr>
        <w:tab/>
      </w:r>
      <w:r w:rsidRPr="003D6104">
        <w:rPr>
          <w:rFonts w:cs="Arial"/>
          <w:sz w:val="24"/>
          <w:szCs w:val="24"/>
        </w:rPr>
        <w:tab/>
      </w:r>
      <w:r w:rsidRPr="003D6104">
        <w:rPr>
          <w:rFonts w:cs="Arial"/>
          <w:sz w:val="24"/>
          <w:szCs w:val="24"/>
        </w:rPr>
        <w:tab/>
      </w:r>
      <w:r w:rsidRPr="003D6104">
        <w:rPr>
          <w:rFonts w:cs="Arial"/>
          <w:sz w:val="24"/>
          <w:szCs w:val="24"/>
        </w:rPr>
        <w:tab/>
        <w:t>__________________________________________</w:t>
      </w:r>
    </w:p>
    <w:p w:rsidR="003D6104" w:rsidRPr="003D6104" w:rsidRDefault="003D6104" w:rsidP="003D6104">
      <w:pPr>
        <w:tabs>
          <w:tab w:val="left" w:pos="567"/>
        </w:tabs>
        <w:spacing w:before="0"/>
        <w:rPr>
          <w:rFonts w:cs="Arial"/>
          <w:sz w:val="24"/>
          <w:szCs w:val="24"/>
        </w:rPr>
      </w:pPr>
      <w:r w:rsidRPr="003D6104">
        <w:rPr>
          <w:rFonts w:cs="Arial"/>
          <w:sz w:val="24"/>
          <w:szCs w:val="24"/>
        </w:rPr>
        <w:tab/>
      </w:r>
      <w:r w:rsidRPr="003D6104">
        <w:rPr>
          <w:rFonts w:cs="Arial"/>
          <w:sz w:val="24"/>
          <w:szCs w:val="24"/>
        </w:rPr>
        <w:tab/>
      </w:r>
      <w:r w:rsidRPr="003D6104">
        <w:rPr>
          <w:rFonts w:cs="Arial"/>
          <w:sz w:val="24"/>
          <w:szCs w:val="24"/>
        </w:rPr>
        <w:tab/>
      </w:r>
      <w:r w:rsidRPr="003D6104">
        <w:rPr>
          <w:rFonts w:cs="Arial"/>
          <w:sz w:val="24"/>
          <w:szCs w:val="24"/>
        </w:rPr>
        <w:tab/>
        <w:t>__________________________________________</w:t>
      </w:r>
    </w:p>
    <w:p w:rsidR="003D6104" w:rsidRPr="003D6104" w:rsidRDefault="003D6104" w:rsidP="003D6104">
      <w:pPr>
        <w:tabs>
          <w:tab w:val="left" w:pos="567"/>
        </w:tabs>
        <w:spacing w:before="0"/>
        <w:rPr>
          <w:rFonts w:cs="Arial"/>
          <w:sz w:val="24"/>
          <w:szCs w:val="24"/>
        </w:rPr>
      </w:pPr>
      <w:r w:rsidRPr="003D6104">
        <w:rPr>
          <w:rFonts w:cs="Arial"/>
          <w:sz w:val="24"/>
          <w:szCs w:val="24"/>
        </w:rPr>
        <w:tab/>
      </w:r>
      <w:r w:rsidRPr="003D6104">
        <w:rPr>
          <w:rFonts w:cs="Arial"/>
          <w:sz w:val="24"/>
          <w:szCs w:val="24"/>
        </w:rPr>
        <w:tab/>
      </w:r>
      <w:r w:rsidRPr="003D6104">
        <w:rPr>
          <w:rFonts w:cs="Arial"/>
          <w:sz w:val="24"/>
          <w:szCs w:val="24"/>
        </w:rPr>
        <w:tab/>
      </w:r>
      <w:r w:rsidRPr="003D6104">
        <w:rPr>
          <w:rFonts w:cs="Arial"/>
          <w:sz w:val="24"/>
          <w:szCs w:val="24"/>
        </w:rPr>
        <w:tab/>
        <w:t xml:space="preserve">__________________________________________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p>
    <w:p w:rsidR="003D6104" w:rsidRPr="003D6104" w:rsidRDefault="00594138" w:rsidP="003D6104">
      <w:pPr>
        <w:tabs>
          <w:tab w:val="left" w:pos="567"/>
        </w:tabs>
        <w:spacing w:before="0"/>
        <w:rPr>
          <w:rFonts w:cs="Arial"/>
          <w:sz w:val="24"/>
          <w:szCs w:val="24"/>
        </w:rPr>
      </w:pPr>
      <w:r>
        <w:rPr>
          <w:rFonts w:cs="Arial"/>
          <w:sz w:val="24"/>
          <w:szCs w:val="24"/>
        </w:rPr>
        <w:t xml:space="preserve">Подизвођач:          </w:t>
      </w:r>
      <w:r w:rsidR="003D6104" w:rsidRPr="003D6104">
        <w:rPr>
          <w:rFonts w:cs="Arial"/>
          <w:sz w:val="24"/>
          <w:szCs w:val="24"/>
        </w:rPr>
        <w:t xml:space="preserve">_________________________________________ </w:t>
      </w:r>
    </w:p>
    <w:p w:rsidR="003D6104" w:rsidRPr="003D6104" w:rsidRDefault="003D6104" w:rsidP="003D6104">
      <w:pPr>
        <w:tabs>
          <w:tab w:val="left" w:pos="567"/>
        </w:tabs>
        <w:spacing w:before="0"/>
        <w:rPr>
          <w:rFonts w:cs="Arial"/>
          <w:sz w:val="24"/>
          <w:szCs w:val="24"/>
        </w:rPr>
      </w:pPr>
      <w:r w:rsidRPr="003D6104">
        <w:rPr>
          <w:rFonts w:cs="Arial"/>
          <w:sz w:val="24"/>
          <w:szCs w:val="24"/>
        </w:rPr>
        <w:tab/>
      </w:r>
      <w:r w:rsidRPr="003D6104">
        <w:rPr>
          <w:rFonts w:cs="Arial"/>
          <w:sz w:val="24"/>
          <w:szCs w:val="24"/>
        </w:rPr>
        <w:tab/>
      </w:r>
      <w:r w:rsidRPr="003D6104">
        <w:rPr>
          <w:rFonts w:cs="Arial"/>
          <w:sz w:val="24"/>
          <w:szCs w:val="24"/>
        </w:rPr>
        <w:tab/>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 xml:space="preserve">ОБАВЕЗЕ КОРИСНИКА УСЛУГЕ </w:t>
      </w:r>
    </w:p>
    <w:p w:rsidR="003D6104" w:rsidRPr="003D6104" w:rsidRDefault="003D6104" w:rsidP="003D6104">
      <w:pPr>
        <w:tabs>
          <w:tab w:val="left" w:pos="567"/>
        </w:tabs>
        <w:spacing w:before="0"/>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 xml:space="preserve">Члан </w:t>
      </w:r>
      <w:r w:rsidR="00594138">
        <w:rPr>
          <w:rFonts w:cs="Arial"/>
          <w:b/>
          <w:sz w:val="24"/>
          <w:szCs w:val="24"/>
          <w:lang w:val="sr-Cyrl-RS"/>
        </w:rPr>
        <w:t>5</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Корисник услуга се обавезује да Пружаоцу услуге изврши исплату цене Услуге из члана 2. </w:t>
      </w:r>
      <w:proofErr w:type="gramStart"/>
      <w:r w:rsidRPr="003D6104">
        <w:rPr>
          <w:rFonts w:cs="Arial"/>
          <w:sz w:val="24"/>
          <w:szCs w:val="24"/>
        </w:rPr>
        <w:t>у</w:t>
      </w:r>
      <w:proofErr w:type="gramEnd"/>
      <w:r w:rsidRPr="003D6104">
        <w:rPr>
          <w:rFonts w:cs="Arial"/>
          <w:sz w:val="24"/>
          <w:szCs w:val="24"/>
        </w:rPr>
        <w:t xml:space="preserve"> складу са извршеним активностима</w:t>
      </w:r>
      <w:r w:rsidR="00594138">
        <w:rPr>
          <w:rFonts w:cs="Arial"/>
          <w:sz w:val="24"/>
          <w:szCs w:val="24"/>
        </w:rPr>
        <w:t xml:space="preserve"> а </w:t>
      </w:r>
      <w:r w:rsidRPr="003D6104">
        <w:rPr>
          <w:rFonts w:cs="Arial"/>
          <w:sz w:val="24"/>
          <w:szCs w:val="24"/>
        </w:rPr>
        <w:t xml:space="preserve">на начин и у роковима утврђеним чланом 3. </w:t>
      </w:r>
      <w:proofErr w:type="gramStart"/>
      <w:r w:rsidRPr="003D6104">
        <w:rPr>
          <w:rFonts w:cs="Arial"/>
          <w:sz w:val="24"/>
          <w:szCs w:val="24"/>
        </w:rPr>
        <w:t>овог</w:t>
      </w:r>
      <w:proofErr w:type="gramEnd"/>
      <w:r w:rsidRPr="003D6104">
        <w:rPr>
          <w:rFonts w:cs="Arial"/>
          <w:sz w:val="24"/>
          <w:szCs w:val="24"/>
        </w:rPr>
        <w:t xml:space="preserve"> Уговора.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Све исплате по основу овог Уговора биће извршене на рачун Пружаоца услуге: </w:t>
      </w:r>
      <w:r w:rsidRPr="003D6104">
        <w:rPr>
          <w:rFonts w:cs="Arial"/>
          <w:sz w:val="24"/>
          <w:szCs w:val="24"/>
        </w:rPr>
        <w:tab/>
      </w:r>
    </w:p>
    <w:p w:rsidR="003D6104" w:rsidRPr="003D6104" w:rsidRDefault="003D6104" w:rsidP="003D6104">
      <w:pPr>
        <w:tabs>
          <w:tab w:val="left" w:pos="567"/>
        </w:tabs>
        <w:spacing w:before="0"/>
        <w:rPr>
          <w:rFonts w:cs="Arial"/>
          <w:sz w:val="24"/>
          <w:szCs w:val="24"/>
        </w:rPr>
      </w:pPr>
      <w:proofErr w:type="gramStart"/>
      <w:r w:rsidRPr="003D6104">
        <w:rPr>
          <w:rFonts w:cs="Arial"/>
          <w:sz w:val="24"/>
          <w:szCs w:val="24"/>
        </w:rPr>
        <w:t>бр</w:t>
      </w:r>
      <w:proofErr w:type="gramEnd"/>
      <w:r w:rsidRPr="003D6104">
        <w:rPr>
          <w:rFonts w:cs="Arial"/>
          <w:sz w:val="24"/>
          <w:szCs w:val="24"/>
        </w:rPr>
        <w:t xml:space="preserve"> рачуна: _____________________________ код банке:____________ </w:t>
      </w:r>
    </w:p>
    <w:p w:rsidR="003D6104" w:rsidRPr="003D6104" w:rsidRDefault="003D6104" w:rsidP="003D6104">
      <w:pPr>
        <w:tabs>
          <w:tab w:val="left" w:pos="567"/>
        </w:tabs>
        <w:spacing w:before="0"/>
        <w:rPr>
          <w:rFonts w:cs="Arial"/>
          <w:sz w:val="24"/>
          <w:szCs w:val="24"/>
        </w:rPr>
      </w:pPr>
    </w:p>
    <w:p w:rsidR="003D6104" w:rsidRPr="003D6104" w:rsidRDefault="003D6104" w:rsidP="003D6104">
      <w:pPr>
        <w:spacing w:before="0"/>
        <w:rPr>
          <w:rFonts w:cs="Arial"/>
          <w:sz w:val="24"/>
          <w:szCs w:val="24"/>
          <w:lang w:val="ru-RU"/>
        </w:rPr>
      </w:pPr>
      <w:r w:rsidRPr="003D6104">
        <w:rPr>
          <w:rFonts w:cs="Arial"/>
          <w:sz w:val="24"/>
          <w:szCs w:val="24"/>
          <w:lang w:val="ru-RU"/>
        </w:rPr>
        <w:t>Корисник услуга се обавезује и да:</w:t>
      </w:r>
    </w:p>
    <w:p w:rsidR="003D6104" w:rsidRPr="003D6104" w:rsidRDefault="003D6104" w:rsidP="003D6104">
      <w:pPr>
        <w:spacing w:before="0"/>
        <w:rPr>
          <w:rFonts w:cs="Arial"/>
          <w:sz w:val="24"/>
          <w:szCs w:val="24"/>
          <w:lang w:val="ru-RU"/>
        </w:rPr>
      </w:pPr>
    </w:p>
    <w:p w:rsidR="003D6104" w:rsidRPr="003D6104" w:rsidRDefault="00594138" w:rsidP="00594138">
      <w:pPr>
        <w:numPr>
          <w:ilvl w:val="0"/>
          <w:numId w:val="51"/>
        </w:numPr>
        <w:spacing w:before="0" w:after="200" w:line="276" w:lineRule="auto"/>
        <w:rPr>
          <w:rFonts w:cs="Arial"/>
          <w:sz w:val="24"/>
          <w:szCs w:val="24"/>
          <w:lang w:val="ru-RU"/>
        </w:rPr>
      </w:pPr>
      <w:r>
        <w:rPr>
          <w:rFonts w:cs="Arial"/>
          <w:sz w:val="24"/>
          <w:szCs w:val="24"/>
          <w:lang w:val="ru-RU"/>
        </w:rPr>
        <w:t>Пружаоцу услуге</w:t>
      </w:r>
      <w:r w:rsidR="003D6104" w:rsidRPr="003D6104">
        <w:rPr>
          <w:rFonts w:cs="Arial"/>
          <w:sz w:val="24"/>
          <w:szCs w:val="24"/>
          <w:lang w:val="ru-RU"/>
        </w:rPr>
        <w:t xml:space="preserve"> омогући извршење уговорене обавезе;</w:t>
      </w:r>
    </w:p>
    <w:p w:rsidR="003D6104" w:rsidRPr="003D6104" w:rsidRDefault="003D6104" w:rsidP="00594138">
      <w:pPr>
        <w:spacing w:before="0"/>
        <w:ind w:left="720"/>
        <w:rPr>
          <w:rFonts w:cs="Arial"/>
          <w:sz w:val="24"/>
          <w:szCs w:val="24"/>
          <w:lang w:val="ru-RU"/>
        </w:rPr>
      </w:pPr>
    </w:p>
    <w:p w:rsidR="003D6104" w:rsidRPr="00594138" w:rsidRDefault="003D6104" w:rsidP="003D6104">
      <w:pPr>
        <w:numPr>
          <w:ilvl w:val="0"/>
          <w:numId w:val="51"/>
        </w:numPr>
        <w:spacing w:before="0" w:after="200" w:line="276" w:lineRule="auto"/>
        <w:rPr>
          <w:rFonts w:cs="Arial"/>
          <w:sz w:val="24"/>
          <w:szCs w:val="24"/>
          <w:lang w:val="ru-RU"/>
        </w:rPr>
      </w:pPr>
      <w:r w:rsidRPr="003D6104">
        <w:rPr>
          <w:rFonts w:cs="Arial"/>
          <w:sz w:val="24"/>
          <w:szCs w:val="24"/>
          <w:lang w:val="ru-RU"/>
        </w:rPr>
        <w:t xml:space="preserve">Врши контролу рада извршилаца услуга </w:t>
      </w:r>
      <w:r w:rsidRPr="003D6104">
        <w:rPr>
          <w:rFonts w:cs="Arial"/>
          <w:color w:val="0D0D0D"/>
          <w:sz w:val="24"/>
          <w:szCs w:val="24"/>
          <w:lang w:val="ru-RU"/>
        </w:rPr>
        <w:t>ФТО</w:t>
      </w:r>
      <w:r w:rsidRPr="003D6104">
        <w:rPr>
          <w:rFonts w:cs="Arial"/>
          <w:sz w:val="24"/>
          <w:szCs w:val="24"/>
          <w:lang w:val="ru-RU"/>
        </w:rPr>
        <w:t xml:space="preserve"> и у случају неправилности (алкохолисаност, спавање на радном месту, непажња на раду, непридржавање упутстава и др.) овлашћено лице </w:t>
      </w:r>
      <w:r w:rsidR="00594138">
        <w:rPr>
          <w:rFonts w:cs="Arial"/>
          <w:sz w:val="24"/>
          <w:szCs w:val="24"/>
          <w:lang w:val="ru-RU"/>
        </w:rPr>
        <w:t xml:space="preserve">Огранка </w:t>
      </w:r>
      <w:r w:rsidR="00594138">
        <w:rPr>
          <w:rFonts w:cs="Arial"/>
          <w:sz w:val="24"/>
          <w:szCs w:val="24"/>
          <w:lang w:val="sr-Cyrl-RS"/>
        </w:rPr>
        <w:t>„</w:t>
      </w:r>
      <w:r w:rsidRPr="003D6104">
        <w:rPr>
          <w:rFonts w:cs="Arial"/>
          <w:sz w:val="24"/>
          <w:szCs w:val="24"/>
          <w:lang w:val="ru-RU"/>
        </w:rPr>
        <w:t>ХЕ Ђердап</w:t>
      </w:r>
      <w:r w:rsidR="00594138">
        <w:rPr>
          <w:rFonts w:cs="Arial"/>
          <w:sz w:val="24"/>
          <w:szCs w:val="24"/>
          <w:lang w:val="sr-Latn-CS"/>
        </w:rPr>
        <w:t>“</w:t>
      </w:r>
      <w:r w:rsidRPr="003D6104">
        <w:rPr>
          <w:rFonts w:cs="Arial"/>
          <w:sz w:val="24"/>
          <w:szCs w:val="24"/>
          <w:lang w:val="ru-RU"/>
        </w:rPr>
        <w:t xml:space="preserve"> ће о томе сачинити Записник и о томе обавестити Пружаоца услуга и наложити да се тај извршилац не ангажује на пословима </w:t>
      </w:r>
      <w:r w:rsidRPr="003D6104">
        <w:rPr>
          <w:rFonts w:cs="Arial"/>
          <w:color w:val="0D0D0D"/>
          <w:sz w:val="24"/>
          <w:szCs w:val="24"/>
          <w:lang w:val="ru-RU"/>
        </w:rPr>
        <w:t>ФТО</w:t>
      </w:r>
      <w:r w:rsidRPr="003D6104">
        <w:rPr>
          <w:rFonts w:cs="Arial"/>
          <w:sz w:val="24"/>
          <w:szCs w:val="24"/>
          <w:lang w:val="ru-RU"/>
        </w:rPr>
        <w:t xml:space="preserve"> у </w:t>
      </w:r>
      <w:r w:rsidR="00594138">
        <w:rPr>
          <w:rFonts w:cs="Arial"/>
          <w:sz w:val="24"/>
          <w:szCs w:val="24"/>
          <w:lang w:val="sr-Cyrl-RS"/>
        </w:rPr>
        <w:t xml:space="preserve">Огранку </w:t>
      </w:r>
      <w:r w:rsidRPr="003D6104">
        <w:rPr>
          <w:rFonts w:cs="Arial"/>
          <w:sz w:val="24"/>
          <w:szCs w:val="24"/>
          <w:lang w:val="ru-RU"/>
        </w:rPr>
        <w:t>ХЕ Ђердап;</w:t>
      </w:r>
    </w:p>
    <w:p w:rsidR="003D6104" w:rsidRPr="003D6104" w:rsidRDefault="003D6104" w:rsidP="003D6104">
      <w:pPr>
        <w:numPr>
          <w:ilvl w:val="0"/>
          <w:numId w:val="51"/>
        </w:numPr>
        <w:spacing w:before="0" w:after="200" w:line="276" w:lineRule="auto"/>
        <w:jc w:val="left"/>
        <w:rPr>
          <w:rFonts w:cs="Arial"/>
          <w:sz w:val="24"/>
          <w:szCs w:val="24"/>
          <w:lang w:val="ru-RU"/>
        </w:rPr>
      </w:pPr>
      <w:r w:rsidRPr="003D6104">
        <w:rPr>
          <w:rFonts w:cs="Arial"/>
          <w:sz w:val="24"/>
          <w:szCs w:val="24"/>
          <w:lang w:val="ru-RU"/>
        </w:rPr>
        <w:t xml:space="preserve">све друге уговорне обавезе изврши у складу са одредбама овог Уговора.     </w:t>
      </w:r>
    </w:p>
    <w:p w:rsidR="003D6104" w:rsidRPr="003D6104" w:rsidRDefault="003D6104" w:rsidP="003D6104">
      <w:pPr>
        <w:spacing w:before="0"/>
        <w:ind w:left="720"/>
        <w:rPr>
          <w:rFonts w:cs="Arial"/>
          <w:noProof/>
          <w:sz w:val="24"/>
          <w:szCs w:val="24"/>
          <w:lang w:val="sr-Cyrl-CS"/>
        </w:rPr>
      </w:pPr>
    </w:p>
    <w:p w:rsidR="003D6104" w:rsidRPr="003D6104" w:rsidRDefault="00594138" w:rsidP="003D6104">
      <w:pPr>
        <w:spacing w:before="0"/>
        <w:jc w:val="left"/>
        <w:rPr>
          <w:rFonts w:cs="Arial"/>
          <w:b/>
          <w:noProof/>
          <w:sz w:val="24"/>
          <w:szCs w:val="24"/>
          <w:lang w:val="sr-Cyrl-CS"/>
        </w:rPr>
      </w:pPr>
      <w:r>
        <w:rPr>
          <w:rFonts w:cs="Arial"/>
          <w:b/>
          <w:noProof/>
          <w:sz w:val="24"/>
          <w:szCs w:val="24"/>
          <w:lang w:val="sr-Cyrl-CS"/>
        </w:rPr>
        <w:t>УВОЂЕЊЕ ПРУЖАОЦА УСЛУГЕ</w:t>
      </w:r>
      <w:r w:rsidR="003D6104" w:rsidRPr="003D6104">
        <w:rPr>
          <w:rFonts w:cs="Arial"/>
          <w:b/>
          <w:noProof/>
          <w:sz w:val="24"/>
          <w:szCs w:val="24"/>
          <w:lang w:val="sr-Cyrl-CS"/>
        </w:rPr>
        <w:t xml:space="preserve"> У ПОСАО</w:t>
      </w:r>
    </w:p>
    <w:p w:rsidR="003D6104" w:rsidRPr="003D6104" w:rsidRDefault="003D6104" w:rsidP="003D6104">
      <w:pPr>
        <w:spacing w:before="0"/>
        <w:ind w:left="720"/>
        <w:rPr>
          <w:rFonts w:cs="Arial"/>
          <w:noProof/>
          <w:sz w:val="24"/>
          <w:szCs w:val="24"/>
          <w:lang w:val="sr-Cyrl-CS"/>
        </w:rPr>
      </w:pPr>
    </w:p>
    <w:p w:rsidR="003D6104" w:rsidRPr="00704B3C" w:rsidRDefault="00594138" w:rsidP="00704B3C">
      <w:pPr>
        <w:spacing w:before="0"/>
        <w:jc w:val="center"/>
        <w:rPr>
          <w:rFonts w:cs="Arial"/>
          <w:b/>
          <w:noProof/>
          <w:sz w:val="24"/>
          <w:szCs w:val="24"/>
          <w:lang w:val="sr-Cyrl-CS"/>
        </w:rPr>
      </w:pPr>
      <w:r>
        <w:rPr>
          <w:rFonts w:cs="Arial"/>
          <w:b/>
          <w:noProof/>
          <w:sz w:val="24"/>
          <w:szCs w:val="24"/>
          <w:lang w:val="sr-Cyrl-CS"/>
        </w:rPr>
        <w:t>Члан 6</w:t>
      </w:r>
      <w:r w:rsidR="003D6104" w:rsidRPr="003D6104">
        <w:rPr>
          <w:rFonts w:cs="Arial"/>
          <w:b/>
          <w:noProof/>
          <w:sz w:val="24"/>
          <w:szCs w:val="24"/>
          <w:lang w:val="sr-Cyrl-CS"/>
        </w:rPr>
        <w:t>.</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rsidR="003D6104" w:rsidRPr="003D6104" w:rsidRDefault="003D6104" w:rsidP="003D6104">
      <w:pPr>
        <w:spacing w:before="0"/>
        <w:ind w:left="720"/>
        <w:rPr>
          <w:rFonts w:eastAsia="Calibri" w:cs="Arial"/>
          <w:sz w:val="24"/>
          <w:szCs w:val="24"/>
          <w:lang w:val="sr-Cyrl-CS"/>
        </w:rPr>
      </w:pPr>
      <w:r w:rsidRPr="003D6104">
        <w:rPr>
          <w:rFonts w:eastAsia="Calibri" w:cs="Arial"/>
          <w:sz w:val="24"/>
          <w:szCs w:val="24"/>
          <w:lang w:val="sr-Cyrl-CS"/>
        </w:rPr>
        <w:t xml:space="preserve">1.  јединствени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rsidR="003D6104" w:rsidRPr="003D6104" w:rsidRDefault="003D6104" w:rsidP="003D6104">
      <w:pPr>
        <w:spacing w:before="0"/>
        <w:ind w:left="720"/>
        <w:rPr>
          <w:rFonts w:eastAsia="Calibri" w:cs="Arial"/>
          <w:sz w:val="24"/>
          <w:szCs w:val="24"/>
          <w:lang w:val="sr-Cyrl-CS"/>
        </w:rPr>
      </w:pPr>
      <w:r w:rsidRPr="003D6104">
        <w:rPr>
          <w:rFonts w:eastAsia="Calibri" w:cs="Arial"/>
          <w:sz w:val="24"/>
          <w:szCs w:val="24"/>
          <w:lang w:val="sr-Cyrl-CS"/>
        </w:rPr>
        <w:t xml:space="preserve">2.  оверене фотокопије личне карте сваког непосредног извршиоца са списка, </w:t>
      </w:r>
    </w:p>
    <w:p w:rsidR="003D6104" w:rsidRPr="003D6104" w:rsidRDefault="003D6104" w:rsidP="003D6104">
      <w:pPr>
        <w:spacing w:before="0"/>
        <w:ind w:left="720"/>
        <w:rPr>
          <w:rFonts w:eastAsia="Calibri" w:cs="Arial"/>
          <w:sz w:val="24"/>
          <w:szCs w:val="24"/>
          <w:lang w:val="sr-Cyrl-CS"/>
        </w:rPr>
      </w:pPr>
      <w:r w:rsidRPr="003D6104">
        <w:rPr>
          <w:rFonts w:eastAsia="Calibri" w:cs="Arial"/>
          <w:sz w:val="24"/>
          <w:szCs w:val="24"/>
          <w:lang w:val="sr-Cyrl-CS"/>
        </w:rPr>
        <w:t>3. оверене фотокопије доказа о стручној спреми за сваког непосредног извршиоца са списка,</w:t>
      </w:r>
    </w:p>
    <w:p w:rsidR="003D6104" w:rsidRPr="003D6104" w:rsidRDefault="003D6104" w:rsidP="003D6104">
      <w:pPr>
        <w:spacing w:before="0"/>
        <w:ind w:left="720"/>
        <w:rPr>
          <w:rFonts w:eastAsia="Calibri" w:cs="Arial"/>
          <w:sz w:val="24"/>
          <w:szCs w:val="24"/>
          <w:lang w:val="sr-Cyrl-CS"/>
        </w:rPr>
      </w:pPr>
      <w:r w:rsidRPr="003D6104">
        <w:rPr>
          <w:rFonts w:eastAsia="Calibri" w:cs="Arial"/>
          <w:sz w:val="24"/>
          <w:szCs w:val="24"/>
          <w:lang w:val="sr-Cyrl-CS"/>
        </w:rPr>
        <w:t xml:space="preserve">4.  </w:t>
      </w:r>
      <w:r w:rsidRPr="003D6104">
        <w:rPr>
          <w:rFonts w:cs="Arial"/>
          <w:color w:val="000000"/>
          <w:sz w:val="24"/>
          <w:szCs w:val="24"/>
          <w:lang w:val="sr-Cyrl-CS"/>
        </w:rPr>
        <w:t>фото</w:t>
      </w:r>
      <w:r w:rsidRPr="003D6104">
        <w:rPr>
          <w:rFonts w:cs="Arial"/>
          <w:color w:val="000000"/>
          <w:sz w:val="24"/>
          <w:szCs w:val="24"/>
          <w:lang w:val="sr-Latn-CS"/>
        </w:rPr>
        <w:t>копиј</w:t>
      </w:r>
      <w:r w:rsidRPr="003D6104">
        <w:rPr>
          <w:rFonts w:cs="Arial"/>
          <w:color w:val="000000"/>
          <w:sz w:val="24"/>
          <w:szCs w:val="24"/>
          <w:lang w:val="sr-Cyrl-CS"/>
        </w:rPr>
        <w:t>е уверења</w:t>
      </w:r>
      <w:r w:rsidRPr="003D6104">
        <w:rPr>
          <w:rFonts w:cs="Arial"/>
          <w:color w:val="000000"/>
          <w:sz w:val="24"/>
          <w:szCs w:val="24"/>
          <w:lang w:val="sr-Latn-CS"/>
        </w:rPr>
        <w:t xml:space="preserve"> МУП-а о некажњавању</w:t>
      </w:r>
      <w:r w:rsidRPr="003D6104">
        <w:rPr>
          <w:rFonts w:cs="Arial"/>
          <w:color w:val="000000"/>
          <w:sz w:val="24"/>
          <w:szCs w:val="24"/>
          <w:lang w:val="sr-Cyrl-CS"/>
        </w:rPr>
        <w:t xml:space="preserve">, </w:t>
      </w:r>
      <w:r w:rsidRPr="003D6104">
        <w:rPr>
          <w:rFonts w:eastAsia="Calibri" w:cs="Arial"/>
          <w:color w:val="000000"/>
          <w:sz w:val="24"/>
          <w:szCs w:val="24"/>
          <w:lang w:val="sr-Cyrl-CS"/>
        </w:rPr>
        <w:t>сагласност МУП-а Србије према члану 8. и 19. Закона о оружју и муницији да радник испуњава услове за рад у служби физичког обезбеђења, уверење о обучености у руковању ватреним оружјем</w:t>
      </w:r>
      <w:r w:rsidRPr="003D6104">
        <w:rPr>
          <w:rFonts w:eastAsia="Calibri" w:cs="Arial"/>
          <w:sz w:val="24"/>
          <w:szCs w:val="24"/>
          <w:lang w:val="sr-Cyrl-CS"/>
        </w:rPr>
        <w:t xml:space="preserve"> - за извршиоце распоређене на радним местима за која је предвиђено да извршиоци извршавају своје радне задатке ношењем службеног наоружања а према захтевима наручиоца </w:t>
      </w:r>
    </w:p>
    <w:p w:rsidR="003D6104" w:rsidRPr="003D6104" w:rsidRDefault="003D6104" w:rsidP="003D6104">
      <w:pPr>
        <w:spacing w:before="0"/>
        <w:ind w:left="720"/>
        <w:rPr>
          <w:rFonts w:eastAsia="Calibri" w:cs="Arial"/>
          <w:sz w:val="24"/>
          <w:szCs w:val="24"/>
          <w:lang w:val="sr-Cyrl-CS"/>
        </w:rPr>
      </w:pPr>
      <w:r w:rsidRPr="003D6104">
        <w:rPr>
          <w:rFonts w:eastAsia="Calibri" w:cs="Arial"/>
          <w:sz w:val="24"/>
          <w:szCs w:val="24"/>
          <w:lang w:val="sr-Cyrl-CS"/>
        </w:rPr>
        <w:t>5.</w:t>
      </w:r>
      <w:r w:rsidRPr="003D6104">
        <w:rPr>
          <w:rFonts w:eastAsia="Calibri" w:cs="Arial"/>
          <w:color w:val="FF0000"/>
          <w:sz w:val="24"/>
          <w:szCs w:val="24"/>
          <w:lang w:val="sr-Cyrl-CS"/>
        </w:rPr>
        <w:t xml:space="preserve"> </w:t>
      </w:r>
      <w:r w:rsidRPr="003D6104">
        <w:rPr>
          <w:rFonts w:eastAsia="Calibri" w:cs="Arial"/>
          <w:sz w:val="24"/>
          <w:szCs w:val="24"/>
          <w:lang w:val="sr-Cyrl-CS"/>
        </w:rPr>
        <w:t>Извршилац услуга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3, 4. претходног става.</w:t>
      </w:r>
    </w:p>
    <w:p w:rsidR="003D6104" w:rsidRPr="003D6104" w:rsidRDefault="003D6104" w:rsidP="003D6104">
      <w:pPr>
        <w:spacing w:before="0"/>
        <w:ind w:left="720"/>
        <w:rPr>
          <w:rFonts w:eastAsia="Calibri" w:cs="Arial"/>
          <w:color w:val="FF0000"/>
          <w:sz w:val="24"/>
          <w:szCs w:val="24"/>
          <w:lang w:val="sr-Cyrl-CS"/>
        </w:rPr>
      </w:pPr>
    </w:p>
    <w:p w:rsidR="003D6104" w:rsidRPr="00704B3C" w:rsidRDefault="00594138" w:rsidP="00704B3C">
      <w:pPr>
        <w:spacing w:before="0"/>
        <w:jc w:val="center"/>
        <w:rPr>
          <w:rFonts w:eastAsia="Calibri" w:cs="Arial"/>
          <w:b/>
          <w:sz w:val="24"/>
          <w:szCs w:val="24"/>
          <w:lang w:val="sr-Cyrl-CS"/>
        </w:rPr>
      </w:pPr>
      <w:r>
        <w:rPr>
          <w:rFonts w:eastAsia="Calibri" w:cs="Arial"/>
          <w:b/>
          <w:sz w:val="24"/>
          <w:szCs w:val="24"/>
          <w:lang w:val="sr-Cyrl-CS"/>
        </w:rPr>
        <w:t>Члан 7</w:t>
      </w:r>
      <w:r w:rsidR="003D6104" w:rsidRPr="003D6104">
        <w:rPr>
          <w:rFonts w:eastAsia="Calibri" w:cs="Arial"/>
          <w:b/>
          <w:sz w:val="24"/>
          <w:szCs w:val="24"/>
          <w:lang w:val="sr-Cyrl-CS"/>
        </w:rPr>
        <w:t>.</w:t>
      </w:r>
    </w:p>
    <w:p w:rsidR="003D6104" w:rsidRPr="003D6104" w:rsidRDefault="003D6104" w:rsidP="003D6104">
      <w:pPr>
        <w:spacing w:before="0"/>
        <w:ind w:left="720"/>
        <w:rPr>
          <w:rFonts w:eastAsia="Calibri" w:cs="Arial"/>
          <w:sz w:val="24"/>
          <w:szCs w:val="24"/>
          <w:lang w:val="sr-Cyrl-CS"/>
        </w:rPr>
      </w:pPr>
      <w:r w:rsidRPr="003D6104">
        <w:rPr>
          <w:rFonts w:eastAsia="Calibri" w:cs="Arial"/>
          <w:sz w:val="24"/>
          <w:szCs w:val="24"/>
          <w:lang w:val="sr-Cyrl-CS"/>
        </w:rPr>
        <w:t>О увођењу у посао сачињава се посебан записник.</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 xml:space="preserve">Записник о увођењу у посао потписују најмање по један овлашћени представник сваке од уговорних страна. </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Записником о увођењу у посао се констатују најмање следеће чињенице, и то:</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 назнака уговора по ком се врши увођење у посао,</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 датум увођења у посао,</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 xml:space="preserve">- констатација по питању да ли је Пружалац услуга предао Кориснику услуга сва документа  из члана </w:t>
      </w:r>
      <w:r w:rsidR="00594138" w:rsidRPr="00594138">
        <w:rPr>
          <w:rFonts w:eastAsia="Calibri" w:cs="Arial"/>
          <w:sz w:val="24"/>
          <w:szCs w:val="24"/>
          <w:lang w:val="sr-Cyrl-CS"/>
        </w:rPr>
        <w:t>6</w:t>
      </w:r>
      <w:r w:rsidRPr="00594138">
        <w:rPr>
          <w:rFonts w:eastAsia="Calibri" w:cs="Arial"/>
          <w:sz w:val="24"/>
          <w:szCs w:val="24"/>
          <w:lang w:val="sr-Cyrl-CS"/>
        </w:rPr>
        <w:t>. овог Уговора,</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 прецизно навођење сваког недостатка који је овим уговором предвиђен,</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 као и евентуално потребне, друге битне чињенице које се односе поступак увођења у посао, а које одреди Корисник услуге.</w:t>
      </w:r>
    </w:p>
    <w:p w:rsidR="003D6104" w:rsidRPr="003D6104" w:rsidRDefault="003D6104" w:rsidP="003D6104">
      <w:pPr>
        <w:spacing w:before="0"/>
        <w:ind w:left="720"/>
        <w:rPr>
          <w:rFonts w:eastAsia="Calibri" w:cs="Arial"/>
          <w:color w:val="FF0000"/>
          <w:sz w:val="24"/>
          <w:szCs w:val="24"/>
          <w:lang w:val="sr-Cyrl-CS"/>
        </w:rPr>
      </w:pPr>
    </w:p>
    <w:p w:rsidR="003D6104" w:rsidRPr="00704B3C" w:rsidRDefault="00594138" w:rsidP="00704B3C">
      <w:pPr>
        <w:spacing w:before="0"/>
        <w:jc w:val="center"/>
        <w:rPr>
          <w:rFonts w:eastAsia="Calibri" w:cs="Arial"/>
          <w:b/>
          <w:sz w:val="24"/>
          <w:szCs w:val="24"/>
          <w:lang w:val="sr-Cyrl-CS"/>
        </w:rPr>
      </w:pPr>
      <w:r>
        <w:rPr>
          <w:rFonts w:eastAsia="Calibri" w:cs="Arial"/>
          <w:b/>
          <w:sz w:val="24"/>
          <w:szCs w:val="24"/>
          <w:lang w:val="sr-Cyrl-CS"/>
        </w:rPr>
        <w:t>Члан 8</w:t>
      </w:r>
      <w:r w:rsidR="003D6104" w:rsidRPr="003D6104">
        <w:rPr>
          <w:rFonts w:eastAsia="Calibri" w:cs="Arial"/>
          <w:b/>
          <w:sz w:val="24"/>
          <w:szCs w:val="24"/>
          <w:lang w:val="sr-Cyrl-CS"/>
        </w:rPr>
        <w:t>.</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 xml:space="preserve">Уколико Пружалац услуга, приликом увођења у посао, нема и/или не преда Кориснику услуга све доказе предвиђене чланом </w:t>
      </w:r>
      <w:r w:rsidR="00594138" w:rsidRPr="00594138">
        <w:rPr>
          <w:rFonts w:eastAsia="Calibri" w:cs="Arial"/>
          <w:sz w:val="24"/>
          <w:szCs w:val="24"/>
          <w:lang w:val="sr-Cyrl-CS"/>
        </w:rPr>
        <w:t>6</w:t>
      </w:r>
      <w:r w:rsidRPr="00594138">
        <w:rPr>
          <w:rFonts w:eastAsia="Calibri" w:cs="Arial"/>
          <w:sz w:val="24"/>
          <w:szCs w:val="24"/>
          <w:lang w:val="sr-Cyrl-CS"/>
        </w:rPr>
        <w:t xml:space="preserve">. овог Уговора, </w:t>
      </w:r>
      <w:r w:rsidRPr="003D6104">
        <w:rPr>
          <w:rFonts w:eastAsia="Calibri" w:cs="Arial"/>
          <w:sz w:val="24"/>
          <w:szCs w:val="24"/>
          <w:lang w:val="sr-Cyrl-CS"/>
        </w:rPr>
        <w:t>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3D6104">
        <w:rPr>
          <w:rFonts w:eastAsia="Calibri" w:cs="Arial"/>
          <w:sz w:val="24"/>
          <w:szCs w:val="24"/>
          <w:u w:val="single"/>
          <w:lang w:val="sr-Cyrl-CS"/>
        </w:rPr>
        <w:t>.</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У случају из претходног става, Пружалац услуга има право да у  даљем року од 3 (словима:три) календарска дана отклони све недостатке које га онемогућују да се уведе у посао.</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rsidR="003D6104" w:rsidRPr="003D6104" w:rsidRDefault="003D6104" w:rsidP="003D6104">
      <w:pPr>
        <w:spacing w:before="0"/>
        <w:rPr>
          <w:rFonts w:eastAsia="Calibri" w:cs="Arial"/>
          <w:sz w:val="24"/>
          <w:szCs w:val="24"/>
          <w:lang w:val="sr-Cyrl-CS"/>
        </w:rPr>
      </w:pPr>
    </w:p>
    <w:p w:rsidR="003D6104" w:rsidRPr="003D6104" w:rsidRDefault="003D6104" w:rsidP="003D6104">
      <w:pPr>
        <w:spacing w:before="0"/>
        <w:rPr>
          <w:rFonts w:eastAsia="Calibri" w:cs="Arial"/>
          <w:sz w:val="24"/>
          <w:szCs w:val="24"/>
          <w:lang w:val="sr-Cyrl-CS"/>
        </w:rPr>
      </w:pPr>
      <w:r w:rsidRPr="003D6104">
        <w:rPr>
          <w:rFonts w:eastAsia="Calibri" w:cs="Arial"/>
          <w:sz w:val="24"/>
          <w:szCs w:val="24"/>
          <w:lang w:val="sr-Cyrl-CS"/>
        </w:rPr>
        <w:t>У случају и</w:t>
      </w:r>
      <w:r w:rsidR="00594138">
        <w:rPr>
          <w:rFonts w:eastAsia="Calibri" w:cs="Arial"/>
          <w:sz w:val="24"/>
          <w:szCs w:val="24"/>
          <w:lang w:val="sr-Cyrl-CS"/>
        </w:rPr>
        <w:t>з става 3. овог члана, Корисник</w:t>
      </w:r>
      <w:r w:rsidRPr="003D6104">
        <w:rPr>
          <w:rFonts w:eastAsia="Calibri" w:cs="Arial"/>
          <w:sz w:val="24"/>
          <w:szCs w:val="24"/>
          <w:lang w:val="sr-Cyrl-CS"/>
        </w:rPr>
        <w:t xml:space="preserve">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rsidR="003D6104" w:rsidRPr="003D6104" w:rsidRDefault="003D6104" w:rsidP="003D6104">
      <w:pPr>
        <w:spacing w:before="0"/>
        <w:jc w:val="left"/>
        <w:rPr>
          <w:rFonts w:eastAsia="Calibri" w:cs="Arial"/>
          <w:sz w:val="24"/>
          <w:szCs w:val="24"/>
          <w:lang w:val="sr-Cyrl-CS"/>
        </w:rPr>
      </w:pPr>
    </w:p>
    <w:p w:rsidR="003D6104" w:rsidRPr="003D6104" w:rsidRDefault="003D6104" w:rsidP="003D6104">
      <w:pPr>
        <w:spacing w:before="0"/>
        <w:jc w:val="left"/>
        <w:rPr>
          <w:rFonts w:eastAsia="Calibri" w:cs="Arial"/>
          <w:b/>
          <w:bCs/>
          <w:i/>
          <w:iCs/>
          <w:sz w:val="24"/>
          <w:szCs w:val="24"/>
          <w:u w:val="single"/>
          <w:lang w:val="x-none" w:eastAsia="x-none"/>
        </w:rPr>
      </w:pPr>
    </w:p>
    <w:p w:rsidR="003D6104" w:rsidRPr="003D6104" w:rsidRDefault="003D6104" w:rsidP="003D6104">
      <w:pPr>
        <w:tabs>
          <w:tab w:val="left" w:pos="567"/>
        </w:tabs>
        <w:spacing w:before="0"/>
        <w:rPr>
          <w:rFonts w:cs="Arial"/>
          <w:b/>
          <w:sz w:val="24"/>
          <w:szCs w:val="24"/>
        </w:rPr>
      </w:pPr>
      <w:r w:rsidRPr="003D6104">
        <w:rPr>
          <w:rFonts w:cs="Arial"/>
          <w:b/>
          <w:sz w:val="24"/>
          <w:szCs w:val="24"/>
        </w:rPr>
        <w:t>ОБАВЕЗЕ ПРУЖАОЦА УСЛУГЕ</w:t>
      </w:r>
    </w:p>
    <w:p w:rsidR="003D6104" w:rsidRPr="003D6104" w:rsidRDefault="003D6104" w:rsidP="003D6104">
      <w:pPr>
        <w:tabs>
          <w:tab w:val="left" w:pos="567"/>
        </w:tabs>
        <w:spacing w:before="0"/>
        <w:rPr>
          <w:rFonts w:cs="Arial"/>
          <w:sz w:val="24"/>
          <w:szCs w:val="24"/>
        </w:rPr>
      </w:pPr>
    </w:p>
    <w:p w:rsidR="003D6104" w:rsidRPr="003D6104" w:rsidRDefault="00594138" w:rsidP="00704B3C">
      <w:pPr>
        <w:tabs>
          <w:tab w:val="left" w:pos="567"/>
        </w:tabs>
        <w:spacing w:before="0"/>
        <w:jc w:val="center"/>
        <w:rPr>
          <w:rFonts w:cs="Arial"/>
          <w:sz w:val="24"/>
          <w:szCs w:val="24"/>
        </w:rPr>
      </w:pPr>
      <w:r>
        <w:rPr>
          <w:rFonts w:cs="Arial"/>
          <w:b/>
          <w:sz w:val="24"/>
          <w:szCs w:val="24"/>
        </w:rPr>
        <w:t>Члан 9</w:t>
      </w:r>
      <w:r w:rsidR="003D6104"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Пружалац услуге је дужан да у року од </w:t>
      </w:r>
      <w:proofErr w:type="gramStart"/>
      <w:r w:rsidR="00594138">
        <w:rPr>
          <w:rFonts w:cs="Arial"/>
          <w:sz w:val="24"/>
          <w:szCs w:val="24"/>
          <w:lang w:val="sr-Cyrl-RS"/>
        </w:rPr>
        <w:t xml:space="preserve">8 </w:t>
      </w:r>
      <w:r w:rsidRPr="003D6104">
        <w:rPr>
          <w:rFonts w:cs="Arial"/>
          <w:sz w:val="24"/>
          <w:szCs w:val="24"/>
        </w:rPr>
        <w:t xml:space="preserve"> (</w:t>
      </w:r>
      <w:proofErr w:type="gramEnd"/>
      <w:r w:rsidRPr="003D6104">
        <w:rPr>
          <w:rFonts w:cs="Arial"/>
          <w:sz w:val="24"/>
          <w:szCs w:val="24"/>
        </w:rPr>
        <w:t>словима:</w:t>
      </w:r>
      <w:r w:rsidR="00594138">
        <w:rPr>
          <w:rFonts w:cs="Arial"/>
          <w:sz w:val="24"/>
          <w:szCs w:val="24"/>
          <w:lang w:val="sr-Cyrl-RS"/>
        </w:rPr>
        <w:t>осам)</w:t>
      </w:r>
      <w:r w:rsidR="00594138">
        <w:rPr>
          <w:rFonts w:cs="Arial"/>
          <w:sz w:val="24"/>
          <w:szCs w:val="24"/>
        </w:rPr>
        <w:t xml:space="preserve"> дана</w:t>
      </w:r>
      <w:r w:rsidRPr="003D6104">
        <w:rPr>
          <w:rFonts w:cs="Arial"/>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3D6104" w:rsidRPr="003D6104" w:rsidRDefault="003D6104" w:rsidP="003D6104">
      <w:pPr>
        <w:tabs>
          <w:tab w:val="left" w:pos="567"/>
        </w:tabs>
        <w:spacing w:before="0"/>
        <w:rPr>
          <w:rFonts w:cs="Arial"/>
          <w:sz w:val="24"/>
          <w:szCs w:val="24"/>
        </w:rPr>
      </w:pPr>
    </w:p>
    <w:p w:rsidR="003D6104" w:rsidRPr="003D6104" w:rsidRDefault="00594138" w:rsidP="003D6104">
      <w:pPr>
        <w:spacing w:before="0"/>
        <w:jc w:val="left"/>
        <w:rPr>
          <w:rFonts w:cs="Arial"/>
          <w:sz w:val="24"/>
          <w:szCs w:val="24"/>
          <w:lang w:val="ru-RU"/>
        </w:rPr>
      </w:pPr>
      <w:r>
        <w:rPr>
          <w:rFonts w:cs="Arial"/>
          <w:sz w:val="24"/>
          <w:szCs w:val="24"/>
          <w:lang w:val="ru-RU"/>
        </w:rPr>
        <w:t>Пружалац услуге</w:t>
      </w:r>
      <w:r w:rsidR="003D6104" w:rsidRPr="003D6104">
        <w:rPr>
          <w:rFonts w:cs="Arial"/>
          <w:sz w:val="24"/>
          <w:szCs w:val="24"/>
          <w:lang w:val="ru-RU"/>
        </w:rPr>
        <w:t xml:space="preserve"> се обавезује да: </w:t>
      </w:r>
    </w:p>
    <w:p w:rsidR="003D6104" w:rsidRPr="003D6104" w:rsidRDefault="003D6104" w:rsidP="003D6104">
      <w:pPr>
        <w:spacing w:before="0"/>
        <w:jc w:val="left"/>
        <w:rPr>
          <w:rFonts w:cs="Arial"/>
          <w:sz w:val="24"/>
          <w:szCs w:val="24"/>
          <w:lang w:val="ru-RU"/>
        </w:rPr>
      </w:pP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sr-Cyrl-CS"/>
        </w:rPr>
        <w:t>да за извршење предметних услуга, односно послова који чине предмет овог Уговора, ангажује и</w:t>
      </w:r>
      <w:r w:rsidR="00594138">
        <w:rPr>
          <w:rFonts w:cs="Arial"/>
          <w:sz w:val="24"/>
          <w:szCs w:val="24"/>
          <w:lang w:val="sr-Cyrl-CS"/>
        </w:rPr>
        <w:t>скључиво непосредне извршиоце -</w:t>
      </w:r>
      <w:r w:rsidRPr="003D6104">
        <w:rPr>
          <w:rFonts w:cs="Arial"/>
          <w:sz w:val="24"/>
          <w:szCs w:val="24"/>
          <w:lang w:val="sr-Cyrl-CS"/>
        </w:rPr>
        <w:t>који у потупности испуњавају све захтеване услове из конкурсне документације за извршење предметне јавне набавке у погледу њихове стручности</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sr-Cyrl-CS"/>
        </w:rPr>
        <w:t xml:space="preserve">уговорене обавезе изврши </w:t>
      </w:r>
      <w:r w:rsidR="00B80E9C">
        <w:rPr>
          <w:rFonts w:cs="Arial"/>
          <w:sz w:val="24"/>
          <w:szCs w:val="24"/>
          <w:lang w:val="ru-RU"/>
        </w:rPr>
        <w:t>у року, утврђеном у члану 12</w:t>
      </w:r>
      <w:r w:rsidRPr="003D6104">
        <w:rPr>
          <w:rFonts w:cs="Arial"/>
          <w:sz w:val="24"/>
          <w:szCs w:val="24"/>
          <w:lang w:val="ru-RU"/>
        </w:rPr>
        <w:t xml:space="preserve">. овог Уговора; </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color w:val="0D0D0D"/>
          <w:sz w:val="24"/>
          <w:szCs w:val="24"/>
          <w:lang w:val="sr-Cyrl-CS"/>
        </w:rPr>
        <w:t>обезбеди радно одело (униформу)</w:t>
      </w:r>
      <w:r w:rsidRPr="003D6104">
        <w:rPr>
          <w:rFonts w:cs="Arial"/>
          <w:sz w:val="24"/>
          <w:szCs w:val="24"/>
          <w:lang w:val="ru-RU"/>
        </w:rPr>
        <w:t>: тамно сива или тегет једнообразна одела, са белом и светлоплавом кошуљом и једнобојном краватом, тамне ципеле; изглед извршилаца: уредан, обријан, чист, ошишан; извршиоци не смеју носити ознаке фирме понуђача већ само идентификациону картицу „обезбеђење“;</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sr-Cyrl-CS"/>
        </w:rPr>
        <w:t xml:space="preserve">обезбеди да </w:t>
      </w:r>
      <w:r w:rsidRPr="003D6104">
        <w:rPr>
          <w:rFonts w:cs="Arial"/>
          <w:sz w:val="24"/>
          <w:szCs w:val="24"/>
          <w:lang w:val="ru-RU"/>
        </w:rPr>
        <w:t xml:space="preserve">извршиоци који раде у смени морају имати </w:t>
      </w:r>
      <w:r w:rsidRPr="003D6104">
        <w:rPr>
          <w:rFonts w:cs="Arial"/>
          <w:color w:val="0D0D0D"/>
          <w:sz w:val="24"/>
          <w:szCs w:val="24"/>
          <w:lang w:val="sr-Cyrl-CS"/>
        </w:rPr>
        <w:t xml:space="preserve">службено </w:t>
      </w:r>
      <w:r w:rsidRPr="003D6104">
        <w:rPr>
          <w:rFonts w:cs="Arial"/>
          <w:color w:val="0D0D0D"/>
          <w:sz w:val="24"/>
          <w:szCs w:val="24"/>
          <w:lang w:val="ru-RU"/>
        </w:rPr>
        <w:t xml:space="preserve">наоружање и детекторе за метал; </w:t>
      </w:r>
      <w:r w:rsidRPr="003D6104">
        <w:rPr>
          <w:rFonts w:cs="Arial"/>
          <w:color w:val="0D0D0D"/>
          <w:sz w:val="24"/>
          <w:szCs w:val="24"/>
          <w:lang w:val="sr-Cyrl-CS"/>
        </w:rPr>
        <w:t xml:space="preserve">службено </w:t>
      </w:r>
      <w:r w:rsidRPr="003D6104">
        <w:rPr>
          <w:rFonts w:cs="Arial"/>
          <w:color w:val="0D0D0D"/>
          <w:sz w:val="24"/>
          <w:szCs w:val="24"/>
          <w:lang w:val="ru-RU"/>
        </w:rPr>
        <w:t>наоружање не сме бити видљиво; извршиоци који раде у смени нису наоружани</w:t>
      </w:r>
      <w:r w:rsidRPr="003D6104">
        <w:rPr>
          <w:rFonts w:cs="Arial"/>
          <w:color w:val="0070C0"/>
          <w:sz w:val="24"/>
          <w:szCs w:val="24"/>
          <w:lang w:val="sr-Cyrl-CS"/>
        </w:rPr>
        <w:t>;</w:t>
      </w:r>
    </w:p>
    <w:p w:rsidR="003D6104" w:rsidRPr="0060659D" w:rsidRDefault="003D6104" w:rsidP="0060659D">
      <w:pPr>
        <w:numPr>
          <w:ilvl w:val="0"/>
          <w:numId w:val="50"/>
        </w:numPr>
        <w:spacing w:before="0" w:after="200" w:line="276" w:lineRule="auto"/>
        <w:rPr>
          <w:rFonts w:cs="Arial"/>
          <w:sz w:val="24"/>
          <w:szCs w:val="24"/>
          <w:lang w:val="ru-RU"/>
        </w:rPr>
      </w:pPr>
      <w:r w:rsidRPr="003D6104">
        <w:rPr>
          <w:rFonts w:cs="Arial"/>
          <w:sz w:val="24"/>
          <w:szCs w:val="24"/>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w:t>
      </w:r>
      <w:r w:rsidRPr="0060659D">
        <w:rPr>
          <w:rFonts w:cs="Arial"/>
          <w:sz w:val="24"/>
          <w:szCs w:val="24"/>
          <w:lang w:val="ru-RU"/>
        </w:rPr>
        <w:t>Број координатора ће се утврдити у складу са потребама Корисника услуга;</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sr-Cyrl-CS"/>
        </w:rPr>
        <w:t xml:space="preserve">обезбеди </w:t>
      </w:r>
      <w:r w:rsidRPr="003D6104">
        <w:rPr>
          <w:rFonts w:cs="Arial"/>
          <w:sz w:val="24"/>
          <w:szCs w:val="24"/>
          <w:lang w:val="ru-RU"/>
        </w:rPr>
        <w:t xml:space="preserve">превоз и исхрану својих </w:t>
      </w:r>
      <w:r w:rsidRPr="003D6104">
        <w:rPr>
          <w:rFonts w:cs="Arial"/>
          <w:color w:val="0D0D0D"/>
          <w:sz w:val="24"/>
          <w:szCs w:val="24"/>
          <w:lang w:val="sr-Cyrl-CS"/>
        </w:rPr>
        <w:t>запослених ангажованих код Корисника услуга</w:t>
      </w:r>
      <w:r w:rsidRPr="003D6104">
        <w:rPr>
          <w:rFonts w:cs="Arial"/>
          <w:sz w:val="24"/>
          <w:szCs w:val="24"/>
          <w:lang w:val="ru-RU"/>
        </w:rPr>
        <w:t>;</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ru-RU"/>
        </w:rPr>
        <w:t xml:space="preserve">да осигура своје </w:t>
      </w:r>
      <w:r w:rsidRPr="003D6104">
        <w:rPr>
          <w:rFonts w:cs="Arial"/>
          <w:color w:val="0D0D0D"/>
          <w:sz w:val="24"/>
          <w:szCs w:val="24"/>
          <w:lang w:val="sr-Cyrl-CS"/>
        </w:rPr>
        <w:t xml:space="preserve">запослене ангажованих код Корисника услуга </w:t>
      </w:r>
      <w:r w:rsidRPr="003D6104">
        <w:rPr>
          <w:rFonts w:cs="Arial"/>
          <w:sz w:val="24"/>
          <w:szCs w:val="24"/>
          <w:lang w:val="ru-RU"/>
        </w:rPr>
        <w:t>за време трајања уговора;</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color w:val="0D0D0D"/>
          <w:sz w:val="24"/>
          <w:szCs w:val="24"/>
          <w:lang w:val="ru-RU"/>
        </w:rPr>
        <w:t xml:space="preserve">спроводи мере безбедности и </w:t>
      </w:r>
      <w:r w:rsidRPr="003D6104">
        <w:rPr>
          <w:rFonts w:cs="Arial"/>
          <w:color w:val="0D0D0D"/>
          <w:sz w:val="24"/>
          <w:szCs w:val="24"/>
          <w:lang w:val="sr-Cyrl-CS"/>
        </w:rPr>
        <w:t>здравља</w:t>
      </w:r>
      <w:r w:rsidRPr="003D6104">
        <w:rPr>
          <w:rFonts w:cs="Arial"/>
          <w:color w:val="0D0D0D"/>
          <w:sz w:val="24"/>
          <w:szCs w:val="24"/>
          <w:lang w:val="ru-RU"/>
        </w:rPr>
        <w:t xml:space="preserve"> на раду </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ru-RU"/>
        </w:rPr>
        <w:t xml:space="preserve">у току реализације уговора обезбеди потребан број </w:t>
      </w:r>
      <w:r w:rsidRPr="003D6104">
        <w:rPr>
          <w:rFonts w:cs="Arial"/>
          <w:color w:val="0D0D0D"/>
          <w:sz w:val="24"/>
          <w:szCs w:val="24"/>
          <w:lang w:val="sr-Cyrl-CS"/>
        </w:rPr>
        <w:t>извршилаца</w:t>
      </w:r>
      <w:r w:rsidRPr="003D6104">
        <w:rPr>
          <w:rFonts w:cs="Arial"/>
          <w:sz w:val="24"/>
          <w:szCs w:val="24"/>
          <w:lang w:val="ru-RU"/>
        </w:rPr>
        <w:t xml:space="preserve"> одговарајуће квалификационе струке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rsidR="003D6104" w:rsidRPr="003D6104" w:rsidRDefault="003D6104" w:rsidP="00594138">
      <w:pPr>
        <w:numPr>
          <w:ilvl w:val="0"/>
          <w:numId w:val="50"/>
        </w:numPr>
        <w:spacing w:before="0" w:after="200" w:line="276" w:lineRule="auto"/>
        <w:rPr>
          <w:rFonts w:cs="Arial"/>
          <w:color w:val="0070C0"/>
          <w:sz w:val="24"/>
          <w:szCs w:val="24"/>
          <w:lang w:val="ru-RU"/>
        </w:rPr>
      </w:pPr>
      <w:r w:rsidRPr="003D6104">
        <w:rPr>
          <w:rFonts w:cs="Arial"/>
          <w:sz w:val="24"/>
          <w:szCs w:val="24"/>
          <w:lang w:val="ru-RU"/>
        </w:rPr>
        <w:t xml:space="preserve">води евиденцију о радном времену и исту </w:t>
      </w:r>
      <w:r w:rsidRPr="003D6104">
        <w:rPr>
          <w:rFonts w:cs="Arial"/>
          <w:sz w:val="24"/>
          <w:szCs w:val="24"/>
          <w:lang w:val="sr-Cyrl-CS"/>
        </w:rPr>
        <w:t xml:space="preserve">доставља на </w:t>
      </w:r>
      <w:r w:rsidRPr="003D6104">
        <w:rPr>
          <w:rFonts w:cs="Arial"/>
          <w:sz w:val="24"/>
          <w:szCs w:val="24"/>
          <w:lang w:val="ru-RU"/>
        </w:rPr>
        <w:t>овер</w:t>
      </w:r>
      <w:r w:rsidRPr="003D6104">
        <w:rPr>
          <w:rFonts w:cs="Arial"/>
          <w:sz w:val="24"/>
          <w:szCs w:val="24"/>
          <w:lang w:val="sr-Cyrl-CS"/>
        </w:rPr>
        <w:t>у</w:t>
      </w:r>
      <w:r w:rsidRPr="003D6104">
        <w:rPr>
          <w:rFonts w:cs="Arial"/>
          <w:sz w:val="24"/>
          <w:szCs w:val="24"/>
          <w:lang w:val="ru-RU"/>
        </w:rPr>
        <w:t xml:space="preserve"> овлашћено</w:t>
      </w:r>
      <w:r w:rsidRPr="003D6104">
        <w:rPr>
          <w:rFonts w:cs="Arial"/>
          <w:sz w:val="24"/>
          <w:szCs w:val="24"/>
          <w:lang w:val="sr-Cyrl-CS"/>
        </w:rPr>
        <w:t>м</w:t>
      </w:r>
      <w:r w:rsidRPr="003D6104">
        <w:rPr>
          <w:rFonts w:cs="Arial"/>
          <w:sz w:val="24"/>
          <w:szCs w:val="24"/>
          <w:lang w:val="ru-RU"/>
        </w:rPr>
        <w:t xml:space="preserve"> лиц</w:t>
      </w:r>
      <w:r w:rsidRPr="003D6104">
        <w:rPr>
          <w:rFonts w:cs="Arial"/>
          <w:sz w:val="24"/>
          <w:szCs w:val="24"/>
          <w:lang w:val="sr-Cyrl-CS"/>
        </w:rPr>
        <w:t>у</w:t>
      </w:r>
      <w:r w:rsidRPr="003D6104">
        <w:rPr>
          <w:rFonts w:cs="Arial"/>
          <w:sz w:val="24"/>
          <w:szCs w:val="24"/>
          <w:lang w:val="ru-RU"/>
        </w:rPr>
        <w:t xml:space="preserve"> </w:t>
      </w:r>
      <w:r w:rsidR="0060659D">
        <w:rPr>
          <w:rFonts w:cs="Arial"/>
          <w:sz w:val="24"/>
          <w:szCs w:val="24"/>
          <w:lang w:val="ru-RU"/>
        </w:rPr>
        <w:t xml:space="preserve"> Огранка </w:t>
      </w:r>
      <w:r w:rsidRPr="003D6104">
        <w:rPr>
          <w:rFonts w:cs="Arial"/>
          <w:sz w:val="24"/>
          <w:szCs w:val="24"/>
          <w:lang w:val="ru-RU"/>
        </w:rPr>
        <w:t xml:space="preserve">ХЕ Ђердап. Пружалац услуга </w:t>
      </w:r>
      <w:r w:rsidRPr="003D6104">
        <w:rPr>
          <w:rFonts w:cs="Arial"/>
          <w:sz w:val="24"/>
          <w:szCs w:val="24"/>
          <w:lang w:val="sr-Cyrl-CS"/>
        </w:rPr>
        <w:t xml:space="preserve">ће </w:t>
      </w:r>
      <w:r w:rsidRPr="003D6104">
        <w:rPr>
          <w:rFonts w:cs="Arial"/>
          <w:sz w:val="24"/>
          <w:szCs w:val="24"/>
          <w:lang w:val="ru-RU"/>
        </w:rPr>
        <w:t>достав</w:t>
      </w:r>
      <w:r w:rsidRPr="003D6104">
        <w:rPr>
          <w:rFonts w:cs="Arial"/>
          <w:sz w:val="24"/>
          <w:szCs w:val="24"/>
          <w:lang w:val="sr-Cyrl-CS"/>
        </w:rPr>
        <w:t>ити</w:t>
      </w:r>
      <w:r w:rsidRPr="003D6104">
        <w:rPr>
          <w:rFonts w:cs="Arial"/>
          <w:sz w:val="24"/>
          <w:szCs w:val="24"/>
          <w:lang w:val="ru-RU"/>
        </w:rPr>
        <w:t xml:space="preserve"> списак извршилаца који ће бити ангажовани најкасније последњег дана у месецу за следећи месец.</w:t>
      </w:r>
    </w:p>
    <w:p w:rsidR="003D6104" w:rsidRPr="003D6104" w:rsidRDefault="003D6104" w:rsidP="00594138">
      <w:pPr>
        <w:numPr>
          <w:ilvl w:val="0"/>
          <w:numId w:val="50"/>
        </w:numPr>
        <w:spacing w:before="0" w:after="200" w:line="276" w:lineRule="auto"/>
        <w:rPr>
          <w:rFonts w:cs="Arial"/>
          <w:color w:val="0070C0"/>
          <w:sz w:val="24"/>
          <w:szCs w:val="24"/>
          <w:lang w:val="ru-RU"/>
        </w:rPr>
      </w:pPr>
      <w:r w:rsidRPr="003D6104">
        <w:rPr>
          <w:rFonts w:cs="Arial"/>
          <w:sz w:val="24"/>
          <w:szCs w:val="24"/>
          <w:lang w:val="ru-RU"/>
        </w:rPr>
        <w:t>да одреди лице/а које ће координирати рад извршилаца и предузимати све ра</w:t>
      </w:r>
      <w:r w:rsidR="0060659D">
        <w:rPr>
          <w:rFonts w:cs="Arial"/>
          <w:sz w:val="24"/>
          <w:szCs w:val="24"/>
          <w:lang w:val="ru-RU"/>
        </w:rPr>
        <w:t>дње по налогу овлашћеног лица у Огранку</w:t>
      </w:r>
      <w:r w:rsidRPr="003D6104">
        <w:rPr>
          <w:rFonts w:cs="Arial"/>
          <w:sz w:val="24"/>
          <w:szCs w:val="24"/>
          <w:lang w:val="ru-RU"/>
        </w:rPr>
        <w:t xml:space="preserve">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w:t>
      </w:r>
      <w:r w:rsidR="0060659D">
        <w:rPr>
          <w:rFonts w:cs="Arial"/>
          <w:sz w:val="24"/>
          <w:szCs w:val="24"/>
          <w:lang w:val="ru-RU"/>
        </w:rPr>
        <w:t>ера по налогу овлашћеног лица Огранка</w:t>
      </w:r>
      <w:r w:rsidRPr="003D6104">
        <w:rPr>
          <w:rFonts w:cs="Arial"/>
          <w:sz w:val="24"/>
          <w:szCs w:val="24"/>
          <w:lang w:val="ru-RU"/>
        </w:rPr>
        <w:t xml:space="preserve"> ХЕ Ђердап.</w:t>
      </w:r>
    </w:p>
    <w:p w:rsidR="003D6104" w:rsidRPr="0060659D" w:rsidRDefault="003D6104" w:rsidP="00594138">
      <w:pPr>
        <w:numPr>
          <w:ilvl w:val="0"/>
          <w:numId w:val="50"/>
        </w:numPr>
        <w:spacing w:before="0" w:after="200" w:line="276" w:lineRule="auto"/>
        <w:rPr>
          <w:rFonts w:cs="Arial"/>
          <w:sz w:val="24"/>
          <w:szCs w:val="24"/>
          <w:lang w:val="ru-RU"/>
        </w:rPr>
      </w:pPr>
      <w:r w:rsidRPr="003D6104">
        <w:rPr>
          <w:rFonts w:cs="Arial"/>
          <w:color w:val="000000"/>
          <w:sz w:val="24"/>
          <w:szCs w:val="24"/>
          <w:lang w:val="sr-Cyrl-CS"/>
        </w:rPr>
        <w:t>на захтев Корисника услуга</w:t>
      </w:r>
      <w:r w:rsidR="00C532FC">
        <w:rPr>
          <w:rFonts w:cs="Arial"/>
          <w:color w:val="000000"/>
          <w:sz w:val="24"/>
          <w:szCs w:val="24"/>
          <w:lang w:val="sr-Cyrl-CS"/>
        </w:rPr>
        <w:t>, а у року од 7 (словима:седам) дана од дана увођења у посао,</w:t>
      </w:r>
      <w:r w:rsidRPr="003D6104">
        <w:rPr>
          <w:rFonts w:cs="Arial"/>
          <w:color w:val="000000"/>
          <w:sz w:val="24"/>
          <w:szCs w:val="24"/>
          <w:lang w:val="sr-Cyrl-CS"/>
        </w:rPr>
        <w:t xml:space="preserve"> </w:t>
      </w:r>
      <w:r w:rsidRPr="003D6104">
        <w:rPr>
          <w:rFonts w:cs="Arial"/>
          <w:bCs/>
          <w:color w:val="000000"/>
          <w:sz w:val="24"/>
          <w:szCs w:val="24"/>
          <w:lang w:val="sr-Cyrl-CS"/>
        </w:rPr>
        <w:t xml:space="preserve">уградити </w:t>
      </w:r>
      <w:r w:rsidR="00C532FC" w:rsidRPr="003D6104">
        <w:rPr>
          <w:rFonts w:cs="Arial"/>
          <w:color w:val="000000"/>
          <w:sz w:val="24"/>
          <w:szCs w:val="24"/>
          <w:lang w:val="sr-Cyrl-CS"/>
        </w:rPr>
        <w:t>ће</w:t>
      </w:r>
      <w:r w:rsidR="00C532FC" w:rsidRPr="0060659D">
        <w:rPr>
          <w:rFonts w:cs="Arial"/>
          <w:sz w:val="24"/>
          <w:szCs w:val="24"/>
          <w:lang w:val="sr-Cyrl-CS"/>
        </w:rPr>
        <w:t xml:space="preserve"> </w:t>
      </w:r>
      <w:r w:rsidRPr="0060659D">
        <w:rPr>
          <w:rFonts w:cs="Arial"/>
          <w:sz w:val="24"/>
          <w:szCs w:val="24"/>
          <w:lang w:val="sr-Cyrl-CS"/>
        </w:rPr>
        <w:t xml:space="preserve">2 сета опреме за </w:t>
      </w:r>
      <w:r w:rsidRPr="0060659D">
        <w:rPr>
          <w:rFonts w:cs="Arial"/>
          <w:sz w:val="24"/>
          <w:szCs w:val="24"/>
          <w:lang w:val="ru-RU"/>
        </w:rPr>
        <w:t>технички систем заштите периметра (</w:t>
      </w:r>
      <w:r w:rsidRPr="0060659D">
        <w:rPr>
          <w:rFonts w:cs="Arial"/>
          <w:sz w:val="24"/>
          <w:szCs w:val="24"/>
          <w:lang w:val="sr-Cyrl-CS"/>
        </w:rPr>
        <w:t>детекција и видео верификација покрета) које ће Пружалац услуга поставит</w:t>
      </w:r>
      <w:r w:rsidR="0060659D">
        <w:rPr>
          <w:rFonts w:cs="Arial"/>
          <w:sz w:val="24"/>
          <w:szCs w:val="24"/>
          <w:lang w:val="sr-Cyrl-CS"/>
        </w:rPr>
        <w:t>и на објектима Корисника услуга.</w:t>
      </w:r>
    </w:p>
    <w:p w:rsidR="003D6104" w:rsidRPr="0060659D" w:rsidRDefault="003D6104" w:rsidP="00594138">
      <w:pPr>
        <w:numPr>
          <w:ilvl w:val="0"/>
          <w:numId w:val="50"/>
        </w:numPr>
        <w:spacing w:before="0" w:after="200" w:line="276" w:lineRule="auto"/>
        <w:rPr>
          <w:rFonts w:cs="Arial"/>
          <w:sz w:val="24"/>
          <w:szCs w:val="24"/>
          <w:lang w:val="ru-RU"/>
        </w:rPr>
      </w:pPr>
      <w:r w:rsidRPr="0060659D">
        <w:rPr>
          <w:rFonts w:cs="Arial"/>
          <w:sz w:val="24"/>
          <w:szCs w:val="24"/>
          <w:lang w:val="sr-Cyrl-CS"/>
        </w:rPr>
        <w:t>на захтев Корисника услуга</w:t>
      </w:r>
      <w:r w:rsidR="00C532FC">
        <w:rPr>
          <w:rFonts w:cs="Arial"/>
          <w:sz w:val="24"/>
          <w:szCs w:val="24"/>
          <w:lang w:val="sr-Cyrl-CS"/>
        </w:rPr>
        <w:t>,</w:t>
      </w:r>
      <w:r w:rsidR="00C532FC" w:rsidRPr="00C532FC">
        <w:rPr>
          <w:rFonts w:cs="Arial"/>
          <w:color w:val="000000"/>
          <w:sz w:val="24"/>
          <w:szCs w:val="24"/>
          <w:lang w:val="sr-Cyrl-CS"/>
        </w:rPr>
        <w:t xml:space="preserve"> </w:t>
      </w:r>
      <w:r w:rsidR="00C532FC" w:rsidRPr="00C532FC">
        <w:rPr>
          <w:rFonts w:cs="Arial"/>
          <w:sz w:val="24"/>
          <w:szCs w:val="24"/>
          <w:lang w:val="sr-Cyrl-CS"/>
        </w:rPr>
        <w:t>а у року од 7 (словима:седам) дана од дана увођења у посао</w:t>
      </w:r>
      <w:r w:rsidR="00C532FC">
        <w:rPr>
          <w:rFonts w:cs="Arial"/>
          <w:sz w:val="24"/>
          <w:szCs w:val="24"/>
          <w:lang w:val="sr-Cyrl-CS"/>
        </w:rPr>
        <w:t>,</w:t>
      </w:r>
      <w:r w:rsidRPr="0060659D">
        <w:rPr>
          <w:rFonts w:cs="Arial"/>
          <w:sz w:val="24"/>
          <w:szCs w:val="24"/>
          <w:lang w:val="sr-Cyrl-CS"/>
        </w:rPr>
        <w:t xml:space="preserve"> уградити </w:t>
      </w:r>
      <w:r w:rsidR="00C532FC" w:rsidRPr="0060659D">
        <w:rPr>
          <w:rFonts w:cs="Arial"/>
          <w:sz w:val="24"/>
          <w:szCs w:val="24"/>
          <w:lang w:val="sr-Cyrl-CS"/>
        </w:rPr>
        <w:t xml:space="preserve">ће </w:t>
      </w:r>
      <w:r w:rsidRPr="0060659D">
        <w:rPr>
          <w:rFonts w:cs="Arial"/>
          <w:sz w:val="24"/>
          <w:szCs w:val="24"/>
          <w:lang w:val="sr-Cyrl-CS"/>
        </w:rPr>
        <w:t xml:space="preserve">2 система за електронску верификацију присуства службеника обезбеђења у реалном времену </w:t>
      </w:r>
      <w:r w:rsidRPr="0060659D">
        <w:rPr>
          <w:rFonts w:cs="Arial"/>
          <w:sz w:val="24"/>
          <w:szCs w:val="24"/>
          <w:lang w:val="ru-RU"/>
        </w:rPr>
        <w:t>којим се одређује учесталост патролирања и присутност на местима која су од виталног значаја за Корисника услуга</w:t>
      </w:r>
      <w:r w:rsidR="0060659D">
        <w:rPr>
          <w:rFonts w:cs="Arial"/>
          <w:sz w:val="24"/>
          <w:szCs w:val="24"/>
          <w:lang w:val="sr-Cyrl-RS"/>
        </w:rPr>
        <w:t>.</w:t>
      </w:r>
    </w:p>
    <w:p w:rsidR="003D6104" w:rsidRP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ru-RU"/>
        </w:rPr>
        <w:t>адекватно реагује на евентуалне непредвиђене тешкоће у реализацији посла, које могу да доведу у питање испуњење уговорног рока;</w:t>
      </w:r>
    </w:p>
    <w:p w:rsidR="003D6104" w:rsidRPr="008C6016" w:rsidRDefault="003D6104" w:rsidP="008C6016">
      <w:pPr>
        <w:numPr>
          <w:ilvl w:val="0"/>
          <w:numId w:val="50"/>
        </w:numPr>
        <w:spacing w:before="0" w:after="200" w:line="276" w:lineRule="auto"/>
        <w:rPr>
          <w:rFonts w:cs="Arial"/>
          <w:sz w:val="24"/>
          <w:szCs w:val="24"/>
        </w:rPr>
      </w:pPr>
      <w:r w:rsidRPr="003D6104">
        <w:rPr>
          <w:rFonts w:cs="Arial"/>
          <w:sz w:val="24"/>
          <w:szCs w:val="24"/>
          <w:lang w:val="sr-Cyrl-RS"/>
        </w:rPr>
        <w:t>током трајања уговора усагласи рад са одредбама Закона о приватном обезбеђењу</w:t>
      </w:r>
      <w:r w:rsidR="008C6016">
        <w:rPr>
          <w:rFonts w:cs="Arial"/>
          <w:sz w:val="24"/>
          <w:szCs w:val="24"/>
        </w:rPr>
        <w:t>,</w:t>
      </w:r>
      <w:r w:rsidR="008C6016" w:rsidRPr="008C6016">
        <w:rPr>
          <w:rFonts w:cs="Arial"/>
          <w:sz w:val="24"/>
          <w:szCs w:val="24"/>
        </w:rPr>
        <w:t>општих и посебних дужности</w:t>
      </w:r>
      <w:r w:rsidR="008C6016">
        <w:rPr>
          <w:rFonts w:cs="Arial"/>
          <w:sz w:val="24"/>
          <w:szCs w:val="24"/>
          <w:lang w:val="sr-Cyrl-RS"/>
        </w:rPr>
        <w:t>,</w:t>
      </w:r>
      <w:r w:rsidR="008C6016">
        <w:rPr>
          <w:rFonts w:cs="Arial"/>
          <w:sz w:val="24"/>
          <w:szCs w:val="24"/>
        </w:rPr>
        <w:t xml:space="preserve"> Закона</w:t>
      </w:r>
      <w:r w:rsidR="008C6016" w:rsidRPr="008C6016">
        <w:rPr>
          <w:rFonts w:cs="Arial"/>
          <w:sz w:val="24"/>
          <w:szCs w:val="24"/>
        </w:rPr>
        <w:t xml:space="preserve"> о оружју и муницији,</w:t>
      </w:r>
      <w:r w:rsidR="008C6016">
        <w:rPr>
          <w:rFonts w:cs="Arial"/>
          <w:sz w:val="24"/>
          <w:szCs w:val="24"/>
        </w:rPr>
        <w:t xml:space="preserve">  </w:t>
      </w:r>
      <w:r w:rsidR="008C6016" w:rsidRPr="008C6016">
        <w:rPr>
          <w:rFonts w:cs="Arial"/>
          <w:sz w:val="24"/>
          <w:szCs w:val="24"/>
        </w:rPr>
        <w:t>као и упутстава о раду сваког штићеног објекта или простора појединачно.</w:t>
      </w:r>
    </w:p>
    <w:p w:rsidR="003D6104" w:rsidRDefault="003D6104" w:rsidP="00594138">
      <w:pPr>
        <w:numPr>
          <w:ilvl w:val="0"/>
          <w:numId w:val="50"/>
        </w:numPr>
        <w:spacing w:before="0" w:after="200" w:line="276" w:lineRule="auto"/>
        <w:rPr>
          <w:rFonts w:cs="Arial"/>
          <w:sz w:val="24"/>
          <w:szCs w:val="24"/>
          <w:lang w:val="ru-RU"/>
        </w:rPr>
      </w:pPr>
      <w:r w:rsidRPr="003D6104">
        <w:rPr>
          <w:rFonts w:cs="Arial"/>
          <w:sz w:val="24"/>
          <w:szCs w:val="24"/>
          <w:lang w:val="ru-RU"/>
        </w:rPr>
        <w:t>уважава захтеве и сугестије корисника услуга у складу са техничком документацијом и стандардима и нормама из ове области;</w:t>
      </w:r>
    </w:p>
    <w:p w:rsidR="008C6016" w:rsidRDefault="008C6016" w:rsidP="008C6016">
      <w:pPr>
        <w:pStyle w:val="ListParagraph"/>
        <w:numPr>
          <w:ilvl w:val="0"/>
          <w:numId w:val="50"/>
        </w:numPr>
        <w:spacing w:before="0"/>
        <w:rPr>
          <w:rFonts w:ascii="Arial" w:hAnsi="Arial" w:cs="Arial"/>
          <w:sz w:val="24"/>
          <w:szCs w:val="24"/>
        </w:rPr>
      </w:pPr>
      <w:r>
        <w:rPr>
          <w:rFonts w:ascii="Arial" w:hAnsi="Arial" w:cs="Arial"/>
          <w:sz w:val="24"/>
          <w:szCs w:val="24"/>
          <w:lang w:val="sr-Cyrl-RS"/>
        </w:rPr>
        <w:t>Извршиоци</w:t>
      </w:r>
      <w:r w:rsidRPr="008C6016">
        <w:rPr>
          <w:rFonts w:ascii="Arial" w:hAnsi="Arial" w:cs="Arial"/>
          <w:sz w:val="24"/>
          <w:szCs w:val="24"/>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rsidR="00B0275D" w:rsidRDefault="00B0275D" w:rsidP="00B0275D">
      <w:pPr>
        <w:pStyle w:val="ListParagraph"/>
        <w:spacing w:before="0"/>
        <w:ind w:left="644"/>
        <w:rPr>
          <w:rFonts w:ascii="Arial" w:hAnsi="Arial" w:cs="Arial"/>
          <w:sz w:val="24"/>
          <w:szCs w:val="24"/>
        </w:rPr>
      </w:pPr>
    </w:p>
    <w:p w:rsidR="00B0275D" w:rsidRDefault="00B0275D" w:rsidP="00B0275D">
      <w:pPr>
        <w:pStyle w:val="ListParagraph"/>
        <w:numPr>
          <w:ilvl w:val="0"/>
          <w:numId w:val="50"/>
        </w:numPr>
        <w:spacing w:before="0"/>
        <w:rPr>
          <w:rFonts w:ascii="Arial" w:hAnsi="Arial" w:cs="Arial"/>
          <w:sz w:val="24"/>
          <w:szCs w:val="24"/>
        </w:rPr>
      </w:pPr>
      <w:r>
        <w:rPr>
          <w:rFonts w:ascii="Arial" w:hAnsi="Arial" w:cs="Arial"/>
          <w:sz w:val="24"/>
          <w:szCs w:val="24"/>
          <w:lang w:val="sr-Cyrl-RS"/>
        </w:rPr>
        <w:t>Извршиоци</w:t>
      </w:r>
      <w:r w:rsidRPr="00B0275D">
        <w:rPr>
          <w:rFonts w:ascii="Arial" w:hAnsi="Arial" w:cs="Arial"/>
          <w:sz w:val="24"/>
          <w:szCs w:val="24"/>
        </w:rPr>
        <w:t>,  које ангажује Пружалац услуге, а који врше физичко обезбеђење лица и имовине, у складу са насталом ситуацијом, а по потреби и уз консултацију са овлашћеним лицем Огранка ХЕ Ђердап, треба одмах да обавесте надлежне органе (полицију, ватрогасце, хитну помоћ) о ванредним догађајима.</w:t>
      </w:r>
    </w:p>
    <w:p w:rsidR="00B0275D" w:rsidRPr="00B0275D" w:rsidRDefault="00B0275D" w:rsidP="00B0275D">
      <w:pPr>
        <w:pStyle w:val="ListParagraph"/>
        <w:rPr>
          <w:rFonts w:ascii="Arial" w:hAnsi="Arial" w:cs="Arial"/>
          <w:sz w:val="24"/>
          <w:szCs w:val="24"/>
        </w:rPr>
      </w:pPr>
    </w:p>
    <w:p w:rsidR="00B0275D" w:rsidRPr="00B0275D" w:rsidRDefault="00B0275D" w:rsidP="00B0275D">
      <w:pPr>
        <w:pStyle w:val="ListParagraph"/>
        <w:spacing w:before="0"/>
        <w:ind w:left="644"/>
        <w:rPr>
          <w:rFonts w:ascii="Arial" w:hAnsi="Arial" w:cs="Arial"/>
          <w:sz w:val="24"/>
          <w:szCs w:val="24"/>
        </w:rPr>
      </w:pPr>
    </w:p>
    <w:p w:rsidR="00B0275D" w:rsidRDefault="00B0275D" w:rsidP="00B0275D">
      <w:pPr>
        <w:pStyle w:val="ListParagraph"/>
        <w:numPr>
          <w:ilvl w:val="0"/>
          <w:numId w:val="50"/>
        </w:numPr>
        <w:spacing w:before="0"/>
        <w:rPr>
          <w:rFonts w:ascii="Arial" w:hAnsi="Arial" w:cs="Arial"/>
          <w:sz w:val="24"/>
          <w:szCs w:val="24"/>
        </w:rPr>
      </w:pPr>
      <w:r w:rsidRPr="00B0275D">
        <w:rPr>
          <w:rFonts w:ascii="Arial" w:hAnsi="Arial" w:cs="Arial"/>
          <w:sz w:val="24"/>
          <w:szCs w:val="24"/>
        </w:rPr>
        <w:t>Пружалац услуге је у обавези, да на посебан захтев овлашћеног лица обезбеђења Огранка ХЕ Ђердап, уз најаву најмање 24 часа раније, обезбеди појачано физичко обезбеђење у људству за потребе наручиоца у привременом трајању.</w:t>
      </w:r>
    </w:p>
    <w:p w:rsidR="00B0275D" w:rsidRDefault="00B0275D" w:rsidP="00B0275D">
      <w:pPr>
        <w:pStyle w:val="ListParagraph"/>
        <w:spacing w:before="0"/>
        <w:ind w:left="644"/>
        <w:rPr>
          <w:rFonts w:ascii="Arial" w:hAnsi="Arial" w:cs="Arial"/>
          <w:sz w:val="24"/>
          <w:szCs w:val="24"/>
        </w:rPr>
      </w:pPr>
    </w:p>
    <w:p w:rsidR="00B0275D" w:rsidRDefault="00B0275D" w:rsidP="00B0275D">
      <w:pPr>
        <w:pStyle w:val="ListParagraph"/>
        <w:numPr>
          <w:ilvl w:val="0"/>
          <w:numId w:val="50"/>
        </w:numPr>
        <w:spacing w:before="0"/>
        <w:rPr>
          <w:rFonts w:ascii="Arial" w:hAnsi="Arial" w:cs="Arial"/>
          <w:sz w:val="24"/>
          <w:szCs w:val="24"/>
        </w:rPr>
      </w:pPr>
      <w:r>
        <w:rPr>
          <w:rFonts w:ascii="Arial" w:hAnsi="Arial" w:cs="Arial"/>
          <w:sz w:val="24"/>
          <w:szCs w:val="24"/>
        </w:rPr>
        <w:t xml:space="preserve"> </w:t>
      </w:r>
      <w:r w:rsidRPr="00B0275D">
        <w:rPr>
          <w:rFonts w:ascii="Arial" w:hAnsi="Arial" w:cs="Arial"/>
          <w:sz w:val="24"/>
          <w:szCs w:val="24"/>
        </w:rPr>
        <w:t>Пружалац услуге је у обавези, да на посебан захтев овлашћеног лица обезбеђења Огранка ХЕ Ђердап, уз најаву најмање 24 часа раније, обезбеди појачано физичко обезбеђење у људству за потребе наручиоца у привременом трајању.</w:t>
      </w:r>
    </w:p>
    <w:p w:rsidR="00B0275D" w:rsidRPr="00B0275D" w:rsidRDefault="00B0275D" w:rsidP="00B0275D">
      <w:pPr>
        <w:spacing w:before="0"/>
        <w:rPr>
          <w:rFonts w:cs="Arial"/>
          <w:sz w:val="24"/>
          <w:szCs w:val="24"/>
        </w:rPr>
      </w:pPr>
    </w:p>
    <w:p w:rsidR="00B0275D" w:rsidRDefault="00B0275D" w:rsidP="00B0275D">
      <w:pPr>
        <w:pStyle w:val="ListParagraph"/>
        <w:numPr>
          <w:ilvl w:val="0"/>
          <w:numId w:val="50"/>
        </w:numPr>
        <w:spacing w:before="0"/>
        <w:rPr>
          <w:rFonts w:ascii="Arial" w:hAnsi="Arial" w:cs="Arial"/>
          <w:sz w:val="24"/>
          <w:szCs w:val="24"/>
        </w:rPr>
      </w:pPr>
      <w:r w:rsidRPr="00B0275D">
        <w:rPr>
          <w:rFonts w:ascii="Arial" w:hAnsi="Arial" w:cs="Arial"/>
          <w:sz w:val="24"/>
          <w:szCs w:val="24"/>
        </w:rPr>
        <w:t>Пружалац услуге је у обавези да за све време трајања Уговора поседује и пружи на услугу Нару</w:t>
      </w:r>
      <w:r w:rsidR="005E4F22">
        <w:rPr>
          <w:rFonts w:ascii="Arial" w:hAnsi="Arial" w:cs="Arial"/>
          <w:sz w:val="24"/>
          <w:szCs w:val="24"/>
        </w:rPr>
        <w:t>чиоцу ручне метал – детекторе (15</w:t>
      </w:r>
      <w:r w:rsidRPr="00B0275D">
        <w:rPr>
          <w:rFonts w:ascii="Arial" w:hAnsi="Arial" w:cs="Arial"/>
          <w:sz w:val="24"/>
          <w:szCs w:val="24"/>
        </w:rPr>
        <w:t xml:space="preserve"> комада), као и алкометре (4 комада).</w:t>
      </w:r>
    </w:p>
    <w:p w:rsidR="00B0275D" w:rsidRPr="00B0275D" w:rsidRDefault="00B0275D" w:rsidP="00B0275D">
      <w:pPr>
        <w:pStyle w:val="ListParagraph"/>
        <w:rPr>
          <w:rFonts w:ascii="Arial" w:hAnsi="Arial" w:cs="Arial"/>
          <w:sz w:val="24"/>
          <w:szCs w:val="24"/>
        </w:rPr>
      </w:pPr>
    </w:p>
    <w:p w:rsidR="00B0275D" w:rsidRPr="00B0275D" w:rsidRDefault="00B0275D" w:rsidP="00B0275D">
      <w:pPr>
        <w:pStyle w:val="ListParagraph"/>
        <w:spacing w:before="0"/>
        <w:ind w:left="644"/>
        <w:rPr>
          <w:rFonts w:ascii="Arial" w:hAnsi="Arial" w:cs="Arial"/>
          <w:sz w:val="24"/>
          <w:szCs w:val="24"/>
        </w:rPr>
      </w:pPr>
    </w:p>
    <w:p w:rsidR="00B0275D" w:rsidRPr="00B0275D" w:rsidRDefault="00B0275D" w:rsidP="00B0275D">
      <w:pPr>
        <w:pStyle w:val="ListParagraph"/>
        <w:numPr>
          <w:ilvl w:val="0"/>
          <w:numId w:val="50"/>
        </w:numPr>
        <w:spacing w:before="0"/>
        <w:rPr>
          <w:rFonts w:ascii="Arial" w:hAnsi="Arial" w:cs="Arial"/>
          <w:sz w:val="24"/>
          <w:szCs w:val="24"/>
        </w:rPr>
      </w:pPr>
      <w:r w:rsidRPr="00B0275D">
        <w:rPr>
          <w:rFonts w:ascii="Arial" w:hAnsi="Arial" w:cs="Arial"/>
          <w:sz w:val="24"/>
          <w:szCs w:val="24"/>
        </w:rPr>
        <w:t>Oбавеза пружалаца услуге да обезбеди наручиоцу услуге још једну радио станицу (моторолу) за овлашћено лице из обезбеђења.</w:t>
      </w:r>
    </w:p>
    <w:p w:rsidR="00B0275D" w:rsidRPr="00B0275D" w:rsidRDefault="00B0275D" w:rsidP="00B0275D">
      <w:pPr>
        <w:pStyle w:val="ListParagraph"/>
        <w:spacing w:before="0"/>
        <w:ind w:left="644"/>
        <w:rPr>
          <w:sz w:val="24"/>
          <w:szCs w:val="24"/>
        </w:rPr>
      </w:pPr>
    </w:p>
    <w:p w:rsidR="00B0275D" w:rsidRPr="00B0275D" w:rsidRDefault="00B0275D" w:rsidP="00B0275D">
      <w:pPr>
        <w:pStyle w:val="ListParagraph"/>
        <w:numPr>
          <w:ilvl w:val="0"/>
          <w:numId w:val="50"/>
        </w:numPr>
        <w:spacing w:before="0"/>
        <w:rPr>
          <w:sz w:val="24"/>
          <w:szCs w:val="24"/>
        </w:rPr>
      </w:pPr>
      <w:r w:rsidRPr="00B0275D">
        <w:rPr>
          <w:rFonts w:ascii="Arial" w:hAnsi="Arial" w:cs="Arial"/>
          <w:sz w:val="24"/>
          <w:szCs w:val="24"/>
        </w:rPr>
        <w:t>Пружалац услуге је у обавези, да уколико не користи услуге у мобилној телефонској мрежи коју користи наручилац услуга, обезбеди најмање две картице и два мобилна телефонска апарата. Коришћење ових телефона је ограничено само ка пружаоцу услуге.</w:t>
      </w:r>
    </w:p>
    <w:p w:rsidR="00B0275D" w:rsidRPr="00B0275D" w:rsidRDefault="00B0275D" w:rsidP="00B0275D">
      <w:pPr>
        <w:pStyle w:val="ListParagraph"/>
        <w:spacing w:before="0"/>
        <w:ind w:left="644"/>
        <w:rPr>
          <w:sz w:val="24"/>
          <w:szCs w:val="24"/>
        </w:rPr>
      </w:pPr>
    </w:p>
    <w:p w:rsidR="00B0275D" w:rsidRDefault="00B0275D" w:rsidP="00B0275D">
      <w:pPr>
        <w:pStyle w:val="ListParagraph"/>
        <w:numPr>
          <w:ilvl w:val="0"/>
          <w:numId w:val="50"/>
        </w:numPr>
        <w:spacing w:before="0"/>
        <w:rPr>
          <w:rFonts w:ascii="Arial" w:hAnsi="Arial" w:cs="Arial"/>
          <w:sz w:val="24"/>
          <w:szCs w:val="24"/>
        </w:rPr>
      </w:pPr>
      <w:r>
        <w:rPr>
          <w:rFonts w:ascii="Arial" w:hAnsi="Arial" w:cs="Arial"/>
          <w:sz w:val="24"/>
          <w:szCs w:val="24"/>
          <w:lang w:val="sr-Cyrl-RS"/>
        </w:rPr>
        <w:t>Извршиоци</w:t>
      </w:r>
      <w:r w:rsidRPr="00B0275D">
        <w:rPr>
          <w:rFonts w:ascii="Arial" w:hAnsi="Arial" w:cs="Arial"/>
          <w:sz w:val="24"/>
          <w:szCs w:val="24"/>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rsidR="008C6016" w:rsidRPr="00B0275D" w:rsidRDefault="008C6016" w:rsidP="00B0275D">
      <w:pPr>
        <w:spacing w:before="0"/>
        <w:ind w:left="284"/>
        <w:rPr>
          <w:rFonts w:cs="Arial"/>
          <w:sz w:val="24"/>
          <w:szCs w:val="24"/>
        </w:rPr>
      </w:pPr>
    </w:p>
    <w:p w:rsidR="003D6104" w:rsidRPr="003D6104" w:rsidRDefault="003D6104" w:rsidP="003D6104">
      <w:pPr>
        <w:spacing w:before="0"/>
        <w:ind w:left="644"/>
        <w:rPr>
          <w:rFonts w:cs="Arial"/>
          <w:color w:val="000000"/>
          <w:sz w:val="24"/>
          <w:szCs w:val="24"/>
          <w:lang w:val="ru-RU"/>
        </w:rPr>
      </w:pPr>
    </w:p>
    <w:p w:rsidR="003D6104" w:rsidRPr="003D6104" w:rsidRDefault="0060659D" w:rsidP="00704B3C">
      <w:pPr>
        <w:spacing w:before="0"/>
        <w:jc w:val="center"/>
        <w:rPr>
          <w:rFonts w:cs="Arial"/>
          <w:b/>
          <w:sz w:val="24"/>
          <w:szCs w:val="24"/>
          <w:lang w:val="ru-RU"/>
        </w:rPr>
      </w:pPr>
      <w:r>
        <w:rPr>
          <w:rFonts w:cs="Arial"/>
          <w:b/>
          <w:sz w:val="24"/>
          <w:szCs w:val="24"/>
          <w:lang w:val="ru-RU"/>
        </w:rPr>
        <w:t>Члан 10</w:t>
      </w:r>
      <w:r w:rsidR="003D6104" w:rsidRPr="003D6104">
        <w:rPr>
          <w:rFonts w:cs="Arial"/>
          <w:b/>
          <w:sz w:val="24"/>
          <w:szCs w:val="24"/>
          <w:lang w:val="ru-RU"/>
        </w:rPr>
        <w:t>.</w:t>
      </w:r>
    </w:p>
    <w:p w:rsidR="003D6104" w:rsidRPr="003D6104" w:rsidRDefault="0060659D" w:rsidP="003D6104">
      <w:pPr>
        <w:spacing w:before="0"/>
        <w:rPr>
          <w:rFonts w:eastAsia="Calibri" w:cs="Arial"/>
          <w:sz w:val="24"/>
          <w:szCs w:val="24"/>
          <w:lang w:val="sr-Cyrl-CS"/>
        </w:rPr>
      </w:pPr>
      <w:r>
        <w:rPr>
          <w:rFonts w:eastAsia="Calibri" w:cs="Arial"/>
          <w:sz w:val="24"/>
          <w:szCs w:val="24"/>
          <w:lang w:val="sr-Cyrl-CS"/>
        </w:rPr>
        <w:t>Пружалац</w:t>
      </w:r>
      <w:r w:rsidR="003D6104" w:rsidRPr="003D6104">
        <w:rPr>
          <w:rFonts w:eastAsia="Calibri" w:cs="Arial"/>
          <w:sz w:val="24"/>
          <w:szCs w:val="24"/>
          <w:lang w:val="sr-Cyrl-CS"/>
        </w:rPr>
        <w:t xml:space="preserve"> услуге се обавезује да, у року од 30 дана од</w:t>
      </w:r>
      <w:r>
        <w:rPr>
          <w:rFonts w:eastAsia="Calibri" w:cs="Arial"/>
          <w:sz w:val="24"/>
          <w:szCs w:val="24"/>
          <w:lang w:val="sr-Cyrl-CS"/>
        </w:rPr>
        <w:t xml:space="preserve"> дана увођења у посао, Кориснику</w:t>
      </w:r>
      <w:r w:rsidR="003D6104" w:rsidRPr="003D6104">
        <w:rPr>
          <w:rFonts w:eastAsia="Calibri" w:cs="Arial"/>
          <w:sz w:val="24"/>
          <w:szCs w:val="24"/>
          <w:lang w:val="sr-Cyrl-CS"/>
        </w:rPr>
        <w:t xml:space="preserve"> услуге преда за сваког непосредног извршиоца - запосленог са јединственог списка и следећа документа, и то:</w:t>
      </w:r>
    </w:p>
    <w:p w:rsidR="003D6104" w:rsidRPr="003D6104" w:rsidRDefault="003D6104" w:rsidP="0060659D">
      <w:pPr>
        <w:numPr>
          <w:ilvl w:val="0"/>
          <w:numId w:val="52"/>
        </w:numPr>
        <w:spacing w:before="0" w:after="200" w:line="276" w:lineRule="auto"/>
        <w:rPr>
          <w:rFonts w:eastAsia="Calibri" w:cs="Arial"/>
          <w:sz w:val="24"/>
          <w:szCs w:val="24"/>
          <w:lang w:val="sr-Cyrl-CS"/>
        </w:rPr>
      </w:pPr>
      <w:r w:rsidRPr="003D6104">
        <w:rPr>
          <w:rFonts w:eastAsia="Calibri" w:cs="Arial"/>
          <w:sz w:val="24"/>
          <w:szCs w:val="24"/>
          <w:lang w:val="sr-Cyrl-CS"/>
        </w:rPr>
        <w:t>Фотокопију потврде о пријави на обавезно социјално осигурање - образац М3А или МА или други важећи образац и</w:t>
      </w:r>
    </w:p>
    <w:p w:rsidR="003D6104" w:rsidRPr="003D6104" w:rsidRDefault="003D6104" w:rsidP="0060659D">
      <w:pPr>
        <w:numPr>
          <w:ilvl w:val="0"/>
          <w:numId w:val="52"/>
        </w:numPr>
        <w:spacing w:before="0" w:after="200" w:line="276" w:lineRule="auto"/>
        <w:rPr>
          <w:rFonts w:eastAsia="Calibri" w:cs="Arial"/>
          <w:sz w:val="24"/>
          <w:szCs w:val="24"/>
          <w:lang w:val="sr-Cyrl-CS"/>
        </w:rPr>
      </w:pPr>
      <w:r w:rsidRPr="003D6104">
        <w:rPr>
          <w:rFonts w:eastAsia="Calibri" w:cs="Arial"/>
          <w:color w:val="000000"/>
          <w:sz w:val="24"/>
          <w:szCs w:val="24"/>
          <w:lang w:val="sr-Cyrl-CS"/>
        </w:rPr>
        <w:t>уверење МУП-а о некажњавању</w:t>
      </w:r>
      <w:r w:rsidRPr="003D6104">
        <w:rPr>
          <w:rFonts w:eastAsia="Calibri" w:cs="Arial"/>
          <w:color w:val="000000"/>
          <w:sz w:val="24"/>
          <w:szCs w:val="24"/>
          <w:lang w:val="sr-Cyrl-RS"/>
        </w:rPr>
        <w:t>,</w:t>
      </w:r>
      <w:r w:rsidRPr="003D6104">
        <w:rPr>
          <w:rFonts w:eastAsia="Calibri" w:cs="Arial"/>
          <w:color w:val="000000"/>
          <w:sz w:val="24"/>
          <w:szCs w:val="24"/>
          <w:lang w:val="sr-Cyrl-CS"/>
        </w:rPr>
        <w:t xml:space="preserve"> сагласност МУП-а Србије према члану 8. и 19. Закона о оружју и муницији да радник испуњава услове за рад у служби физичког обезбеђенја, уверење о обучености у руковању ватреним оружјем</w:t>
      </w:r>
      <w:r w:rsidRPr="003D6104">
        <w:rPr>
          <w:rFonts w:eastAsia="Calibri" w:cs="Arial"/>
          <w:color w:val="000000"/>
          <w:sz w:val="24"/>
          <w:szCs w:val="24"/>
          <w:lang w:val="sr-Cyrl-RS"/>
        </w:rPr>
        <w:t xml:space="preserve">, </w:t>
      </w:r>
      <w:r w:rsidRPr="003D6104">
        <w:rPr>
          <w:rFonts w:eastAsia="Calibri" w:cs="Arial"/>
          <w:sz w:val="24"/>
          <w:szCs w:val="24"/>
          <w:lang w:val="sr-Cyrl-CS"/>
        </w:rPr>
        <w:t xml:space="preserve"> </w:t>
      </w:r>
      <w:r w:rsidRPr="003D6104">
        <w:rPr>
          <w:rFonts w:eastAsia="Calibri" w:cs="Arial"/>
          <w:color w:val="000000"/>
          <w:sz w:val="24"/>
          <w:szCs w:val="24"/>
          <w:lang w:val="sr-Cyrl-RS"/>
        </w:rPr>
        <w:t xml:space="preserve">Фотокопија </w:t>
      </w:r>
      <w:r w:rsidRPr="003D6104">
        <w:rPr>
          <w:rFonts w:eastAsia="Calibri" w:cs="Arial"/>
          <w:color w:val="000000"/>
          <w:sz w:val="24"/>
          <w:szCs w:val="24"/>
          <w:lang w:val="sr-Cyrl-CS"/>
        </w:rPr>
        <w:t>лекарско</w:t>
      </w:r>
      <w:r w:rsidRPr="003D6104">
        <w:rPr>
          <w:rFonts w:eastAsia="Calibri" w:cs="Arial"/>
          <w:color w:val="000000"/>
          <w:sz w:val="24"/>
          <w:szCs w:val="24"/>
          <w:lang w:val="sr-Cyrl-RS"/>
        </w:rPr>
        <w:t>г</w:t>
      </w:r>
      <w:r w:rsidRPr="003D6104">
        <w:rPr>
          <w:rFonts w:eastAsia="Calibri" w:cs="Arial"/>
          <w:color w:val="000000"/>
          <w:sz w:val="24"/>
          <w:szCs w:val="24"/>
          <w:lang w:val="sr-Cyrl-CS"/>
        </w:rPr>
        <w:t xml:space="preserve"> уверење за рад на пословима обезбеђења са ношењем оружја</w:t>
      </w:r>
      <w:r w:rsidRPr="003D6104">
        <w:rPr>
          <w:rFonts w:eastAsia="Calibri" w:cs="Arial"/>
          <w:sz w:val="24"/>
          <w:szCs w:val="24"/>
          <w:lang w:val="sr-Cyrl-CS"/>
        </w:rPr>
        <w:t xml:space="preserve"> - за свако приказано лице у списку - за радна места за која је предвиђено да извршиоци извршавају своје радне задатке са личним наоружањем, а према захтевима наручиоца.</w:t>
      </w:r>
    </w:p>
    <w:p w:rsidR="003D6104" w:rsidRPr="003D6104" w:rsidRDefault="003D6104" w:rsidP="0060659D">
      <w:pPr>
        <w:numPr>
          <w:ilvl w:val="0"/>
          <w:numId w:val="52"/>
        </w:numPr>
        <w:spacing w:before="0" w:after="200" w:line="276" w:lineRule="auto"/>
        <w:rPr>
          <w:rFonts w:eastAsia="Calibri" w:cs="Arial"/>
          <w:sz w:val="24"/>
          <w:szCs w:val="24"/>
          <w:lang w:val="sr-Cyrl-CS"/>
        </w:rPr>
      </w:pPr>
      <w:r w:rsidRPr="003D6104">
        <w:rPr>
          <w:rFonts w:eastAsia="Calibri" w:cs="Arial"/>
          <w:sz w:val="24"/>
          <w:szCs w:val="24"/>
          <w:lang w:val="sr-Cyrl-C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rsidR="003D6104" w:rsidRPr="003D6104" w:rsidRDefault="003D6104" w:rsidP="0060659D">
      <w:pPr>
        <w:numPr>
          <w:ilvl w:val="0"/>
          <w:numId w:val="52"/>
        </w:numPr>
        <w:spacing w:before="0" w:after="200" w:line="276" w:lineRule="auto"/>
        <w:rPr>
          <w:rFonts w:eastAsia="Calibri" w:cs="Arial"/>
          <w:sz w:val="24"/>
          <w:szCs w:val="24"/>
          <w:lang w:val="sr-Cyrl-CS"/>
        </w:rPr>
      </w:pPr>
      <w:r w:rsidRPr="003D6104">
        <w:rPr>
          <w:rFonts w:eastAsia="Calibri" w:cs="Arial"/>
          <w:sz w:val="24"/>
          <w:szCs w:val="24"/>
          <w:lang w:val="sr-Cyrl-CS"/>
        </w:rPr>
        <w:t xml:space="preserve">Уколико </w:t>
      </w:r>
      <w:r w:rsidR="0060659D">
        <w:rPr>
          <w:rFonts w:eastAsia="Calibri" w:cs="Arial"/>
          <w:sz w:val="24"/>
          <w:szCs w:val="24"/>
          <w:lang w:val="sr-Cyrl-CS"/>
        </w:rPr>
        <w:t>Пружалац</w:t>
      </w:r>
      <w:r w:rsidRPr="003D6104">
        <w:rPr>
          <w:rFonts w:eastAsia="Calibri" w:cs="Arial"/>
          <w:sz w:val="24"/>
          <w:szCs w:val="24"/>
          <w:lang w:val="sr-Cyrl-CS"/>
        </w:rPr>
        <w:t xml:space="preserve"> услуге не поступи у року и на начин и</w:t>
      </w:r>
      <w:r w:rsidR="0060659D">
        <w:rPr>
          <w:rFonts w:eastAsia="Calibri" w:cs="Arial"/>
          <w:sz w:val="24"/>
          <w:szCs w:val="24"/>
          <w:lang w:val="sr-Cyrl-CS"/>
        </w:rPr>
        <w:t>з става 1 овог члана,  Корисник</w:t>
      </w:r>
      <w:r w:rsidRPr="003D6104">
        <w:rPr>
          <w:rFonts w:eastAsia="Calibri" w:cs="Arial"/>
          <w:sz w:val="24"/>
          <w:szCs w:val="24"/>
          <w:lang w:val="sr-Cyrl-CS"/>
        </w:rPr>
        <w:t xml:space="preserve"> услуге ће реализовати финансијског обезбеђења за добро извршење посла у складу са чланом </w:t>
      </w:r>
      <w:r w:rsidR="0060659D">
        <w:rPr>
          <w:rFonts w:eastAsia="Calibri" w:cs="Arial"/>
          <w:sz w:val="24"/>
          <w:szCs w:val="24"/>
          <w:lang w:val="sr-Cyrl-CS"/>
        </w:rPr>
        <w:t>1</w:t>
      </w:r>
      <w:r w:rsidR="00704B3C">
        <w:rPr>
          <w:rFonts w:eastAsia="Calibri" w:cs="Arial"/>
          <w:sz w:val="24"/>
          <w:szCs w:val="24"/>
          <w:lang w:val="sr-Cyrl-CS"/>
        </w:rPr>
        <w:t>3</w:t>
      </w:r>
      <w:r w:rsidRPr="003D6104">
        <w:rPr>
          <w:rFonts w:eastAsia="Calibri" w:cs="Arial"/>
          <w:sz w:val="24"/>
          <w:szCs w:val="24"/>
          <w:lang w:val="sr-Cyrl-CS"/>
        </w:rPr>
        <w:t>. овог Уговора.</w:t>
      </w:r>
    </w:p>
    <w:p w:rsidR="003D6104" w:rsidRPr="003D6104" w:rsidRDefault="003D6104" w:rsidP="003D6104">
      <w:pPr>
        <w:tabs>
          <w:tab w:val="left" w:pos="567"/>
        </w:tabs>
        <w:spacing w:before="0"/>
        <w:rPr>
          <w:rFonts w:cs="Arial"/>
          <w:sz w:val="24"/>
          <w:szCs w:val="24"/>
        </w:rPr>
      </w:pPr>
    </w:p>
    <w:p w:rsidR="003D6104" w:rsidRPr="003D6104" w:rsidRDefault="003D6104" w:rsidP="00C532FC">
      <w:pPr>
        <w:tabs>
          <w:tab w:val="left" w:pos="567"/>
        </w:tabs>
        <w:spacing w:before="0"/>
        <w:jc w:val="center"/>
        <w:rPr>
          <w:rFonts w:cs="Arial"/>
          <w:sz w:val="24"/>
          <w:szCs w:val="24"/>
        </w:rPr>
      </w:pPr>
      <w:r w:rsidRPr="003D6104">
        <w:rPr>
          <w:rFonts w:cs="Arial"/>
          <w:b/>
          <w:sz w:val="24"/>
          <w:szCs w:val="24"/>
        </w:rPr>
        <w:t>Члан 1</w:t>
      </w:r>
      <w:r w:rsidR="00B80E9C">
        <w:rPr>
          <w:rFonts w:cs="Arial"/>
          <w:b/>
          <w:sz w:val="24"/>
          <w:szCs w:val="24"/>
        </w:rPr>
        <w:t>1</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D6104" w:rsidRPr="003D6104" w:rsidRDefault="003D6104" w:rsidP="003D6104">
      <w:pPr>
        <w:tabs>
          <w:tab w:val="left" w:pos="567"/>
        </w:tabs>
        <w:spacing w:before="0"/>
        <w:rPr>
          <w:rFonts w:cs="Arial"/>
          <w:sz w:val="24"/>
          <w:szCs w:val="24"/>
        </w:rPr>
      </w:pPr>
      <w:r w:rsidRPr="003D6104">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3D6104" w:rsidRDefault="003D6104" w:rsidP="003D6104">
      <w:pPr>
        <w:tabs>
          <w:tab w:val="left" w:pos="567"/>
        </w:tabs>
        <w:spacing w:before="0"/>
        <w:rPr>
          <w:rFonts w:cs="Arial"/>
          <w:sz w:val="24"/>
          <w:szCs w:val="24"/>
        </w:rPr>
      </w:pPr>
    </w:p>
    <w:p w:rsidR="00704B3C" w:rsidRDefault="00704B3C" w:rsidP="003D6104">
      <w:pPr>
        <w:tabs>
          <w:tab w:val="left" w:pos="567"/>
        </w:tabs>
        <w:spacing w:before="0"/>
        <w:rPr>
          <w:rFonts w:cs="Arial"/>
          <w:sz w:val="24"/>
          <w:szCs w:val="24"/>
        </w:rPr>
      </w:pPr>
    </w:p>
    <w:p w:rsidR="00704B3C" w:rsidRPr="003D6104" w:rsidRDefault="00704B3C" w:rsidP="003D6104">
      <w:pPr>
        <w:tabs>
          <w:tab w:val="left" w:pos="567"/>
        </w:tabs>
        <w:spacing w:before="0"/>
        <w:rPr>
          <w:rFonts w:cs="Arial"/>
          <w:sz w:val="24"/>
          <w:szCs w:val="24"/>
        </w:rPr>
      </w:pPr>
    </w:p>
    <w:p w:rsidR="003D6104" w:rsidRPr="003D6104" w:rsidRDefault="00243386" w:rsidP="003D6104">
      <w:pPr>
        <w:tabs>
          <w:tab w:val="left" w:pos="567"/>
        </w:tabs>
        <w:spacing w:before="0"/>
        <w:rPr>
          <w:rFonts w:cs="Arial"/>
          <w:b/>
          <w:sz w:val="24"/>
          <w:szCs w:val="24"/>
        </w:rPr>
      </w:pPr>
      <w:proofErr w:type="gramStart"/>
      <w:r>
        <w:rPr>
          <w:rFonts w:cs="Arial"/>
          <w:b/>
          <w:sz w:val="24"/>
          <w:szCs w:val="24"/>
        </w:rPr>
        <w:t>РОК  И</w:t>
      </w:r>
      <w:proofErr w:type="gramEnd"/>
      <w:r>
        <w:rPr>
          <w:rFonts w:cs="Arial"/>
          <w:b/>
          <w:sz w:val="24"/>
          <w:szCs w:val="24"/>
        </w:rPr>
        <w:t xml:space="preserve"> МЕСТО</w:t>
      </w:r>
      <w:r w:rsidR="003D6104" w:rsidRPr="003D6104">
        <w:rPr>
          <w:rFonts w:cs="Arial"/>
          <w:b/>
          <w:sz w:val="24"/>
          <w:szCs w:val="24"/>
        </w:rPr>
        <w:t xml:space="preserve"> ПРУЖАЊА УСЛУГЕ</w:t>
      </w:r>
    </w:p>
    <w:p w:rsidR="003D6104" w:rsidRPr="003D6104" w:rsidRDefault="003D6104" w:rsidP="00B80E9C">
      <w:pPr>
        <w:tabs>
          <w:tab w:val="left" w:pos="567"/>
        </w:tabs>
        <w:spacing w:before="0"/>
        <w:jc w:val="center"/>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w:t>
      </w:r>
      <w:r w:rsidRPr="003D6104">
        <w:rPr>
          <w:rFonts w:cs="Arial"/>
          <w:b/>
          <w:sz w:val="24"/>
          <w:szCs w:val="24"/>
          <w:lang w:val="sr-Cyrl-RS"/>
        </w:rPr>
        <w:t xml:space="preserve"> </w:t>
      </w:r>
      <w:r w:rsidRPr="003D6104">
        <w:rPr>
          <w:rFonts w:cs="Arial"/>
          <w:b/>
          <w:sz w:val="24"/>
          <w:szCs w:val="24"/>
        </w:rPr>
        <w:t>1</w:t>
      </w:r>
      <w:r w:rsidR="00B80E9C">
        <w:rPr>
          <w:rFonts w:cs="Arial"/>
          <w:b/>
          <w:sz w:val="24"/>
          <w:szCs w:val="24"/>
        </w:rPr>
        <w:t>2</w:t>
      </w:r>
      <w:r w:rsidRPr="003D6104">
        <w:rPr>
          <w:rFonts w:cs="Arial"/>
          <w:sz w:val="24"/>
          <w:szCs w:val="24"/>
        </w:rPr>
        <w:t>.</w:t>
      </w:r>
    </w:p>
    <w:p w:rsidR="003D6104" w:rsidRDefault="003D6104" w:rsidP="003D6104">
      <w:pPr>
        <w:spacing w:before="0"/>
        <w:rPr>
          <w:rFonts w:eastAsia="Calibri" w:cs="Arial"/>
          <w:sz w:val="24"/>
          <w:szCs w:val="24"/>
          <w:lang w:val="ru-RU"/>
        </w:rPr>
      </w:pPr>
      <w:r w:rsidRPr="003D6104">
        <w:rPr>
          <w:rFonts w:eastAsia="Calibri" w:cs="Arial"/>
          <w:sz w:val="24"/>
          <w:szCs w:val="24"/>
        </w:rPr>
        <w:t xml:space="preserve">Рок за извршење Услуге из члана 1. </w:t>
      </w:r>
      <w:proofErr w:type="gramStart"/>
      <w:r w:rsidRPr="003D6104">
        <w:rPr>
          <w:rFonts w:eastAsia="Calibri" w:cs="Arial"/>
          <w:sz w:val="24"/>
          <w:szCs w:val="24"/>
        </w:rPr>
        <w:t>овог</w:t>
      </w:r>
      <w:proofErr w:type="gramEnd"/>
      <w:r w:rsidRPr="003D6104">
        <w:rPr>
          <w:rFonts w:eastAsia="Calibri" w:cs="Arial"/>
          <w:sz w:val="24"/>
          <w:szCs w:val="24"/>
        </w:rPr>
        <w:t xml:space="preserve"> Уговора износи</w:t>
      </w:r>
      <w:r w:rsidR="0060659D">
        <w:rPr>
          <w:rFonts w:eastAsia="Calibri" w:cs="Arial"/>
          <w:sz w:val="24"/>
          <w:szCs w:val="24"/>
          <w:lang w:val="sr-Cyrl-RS"/>
        </w:rPr>
        <w:t xml:space="preserve"> до</w:t>
      </w:r>
      <w:r w:rsidRPr="003D6104">
        <w:rPr>
          <w:rFonts w:ascii="Calibri" w:eastAsia="Calibri" w:hAnsi="Calibri" w:cs="Arial"/>
          <w:sz w:val="24"/>
          <w:szCs w:val="24"/>
        </w:rPr>
        <w:t xml:space="preserve"> </w:t>
      </w:r>
      <w:r w:rsidRPr="003D6104">
        <w:rPr>
          <w:rFonts w:eastAsia="Calibri" w:cs="Arial"/>
          <w:sz w:val="24"/>
          <w:szCs w:val="24"/>
          <w:lang w:val="ru-RU"/>
        </w:rPr>
        <w:t xml:space="preserve">365 дана од дана увођења у посао </w:t>
      </w:r>
      <w:r w:rsidRPr="003D6104">
        <w:rPr>
          <w:rFonts w:eastAsia="Calibri" w:cs="Arial"/>
          <w:color w:val="0D0D0D"/>
          <w:sz w:val="24"/>
          <w:szCs w:val="24"/>
          <w:lang w:val="ru-RU"/>
        </w:rPr>
        <w:t>или до реализације укупно планираних средстава за ову јавну набавку</w:t>
      </w:r>
      <w:r w:rsidRPr="003D6104">
        <w:rPr>
          <w:rFonts w:eastAsia="Calibri" w:cs="Arial"/>
          <w:sz w:val="24"/>
          <w:szCs w:val="24"/>
          <w:lang w:val="ru-RU"/>
        </w:rPr>
        <w:t>.</w:t>
      </w:r>
    </w:p>
    <w:p w:rsidR="00243386" w:rsidRPr="00243386" w:rsidRDefault="00243386" w:rsidP="00243386">
      <w:pPr>
        <w:spacing w:before="0"/>
        <w:rPr>
          <w:rFonts w:eastAsia="Calibri" w:cs="Arial"/>
          <w:bCs/>
          <w:iCs/>
          <w:sz w:val="24"/>
          <w:szCs w:val="24"/>
          <w:lang w:val="sr-Cyrl-CS"/>
        </w:rPr>
      </w:pPr>
      <w:r>
        <w:rPr>
          <w:rFonts w:eastAsia="Calibri" w:cs="Arial"/>
          <w:bCs/>
          <w:iCs/>
          <w:sz w:val="24"/>
          <w:szCs w:val="24"/>
          <w:lang w:val="sr-Cyrl-CS"/>
        </w:rPr>
        <w:t>М</w:t>
      </w:r>
      <w:r w:rsidRPr="00243386">
        <w:rPr>
          <w:rFonts w:eastAsia="Calibri" w:cs="Arial"/>
          <w:bCs/>
          <w:iCs/>
          <w:sz w:val="24"/>
          <w:szCs w:val="24"/>
          <w:lang w:val="sr-Cyrl-CS"/>
        </w:rPr>
        <w:t>есто пружања услуге:</w:t>
      </w:r>
      <w:r>
        <w:rPr>
          <w:rFonts w:eastAsia="Calibri" w:cs="Arial"/>
          <w:bCs/>
          <w:iCs/>
          <w:sz w:val="24"/>
          <w:szCs w:val="24"/>
          <w:lang w:val="sr-Cyrl-CS"/>
        </w:rPr>
        <w:t xml:space="preserve"> </w:t>
      </w:r>
      <w:r w:rsidRPr="00243386">
        <w:rPr>
          <w:rFonts w:eastAsia="Calibri" w:cs="Arial"/>
          <w:bCs/>
          <w:iCs/>
          <w:sz w:val="24"/>
          <w:szCs w:val="24"/>
          <w:lang w:val="sr-Cyrl-CS"/>
        </w:rPr>
        <w:t>ХЕ„Ђердап</w:t>
      </w:r>
      <w:r w:rsidRPr="00243386">
        <w:rPr>
          <w:rFonts w:eastAsia="Calibri" w:cs="Arial"/>
          <w:bCs/>
          <w:iCs/>
          <w:sz w:val="24"/>
          <w:szCs w:val="24"/>
          <w:lang w:val="sr-Cyrl-RS"/>
        </w:rPr>
        <w:t xml:space="preserve"> </w:t>
      </w:r>
      <w:r w:rsidRPr="00243386">
        <w:rPr>
          <w:rFonts w:eastAsia="Calibri" w:cs="Arial"/>
          <w:bCs/>
          <w:iCs/>
          <w:sz w:val="24"/>
          <w:szCs w:val="24"/>
          <w:lang w:val="sr-Cyrl-CS"/>
        </w:rPr>
        <w:t>1“, Кладово, ХЕ</w:t>
      </w:r>
      <w:r w:rsidRPr="00243386">
        <w:rPr>
          <w:rFonts w:eastAsia="Calibri" w:cs="Arial"/>
          <w:bCs/>
          <w:iCs/>
          <w:sz w:val="24"/>
          <w:szCs w:val="24"/>
          <w:lang w:val="sr-Cyrl-RS"/>
        </w:rPr>
        <w:t xml:space="preserve"> </w:t>
      </w:r>
      <w:r w:rsidRPr="00243386">
        <w:rPr>
          <w:rFonts w:eastAsia="Calibri" w:cs="Arial"/>
          <w:bCs/>
          <w:iCs/>
          <w:sz w:val="24"/>
          <w:szCs w:val="24"/>
          <w:lang w:val="sr-Cyrl-CS"/>
        </w:rPr>
        <w:t>„Ђердап</w:t>
      </w:r>
      <w:r w:rsidRPr="00243386">
        <w:rPr>
          <w:rFonts w:eastAsia="Calibri" w:cs="Arial"/>
          <w:bCs/>
          <w:iCs/>
          <w:sz w:val="24"/>
          <w:szCs w:val="24"/>
          <w:lang w:val="sr-Cyrl-RS"/>
        </w:rPr>
        <w:t xml:space="preserve"> </w:t>
      </w:r>
      <w:r w:rsidRPr="00243386">
        <w:rPr>
          <w:rFonts w:eastAsia="Calibri" w:cs="Arial"/>
          <w:bCs/>
          <w:iCs/>
          <w:sz w:val="24"/>
          <w:szCs w:val="24"/>
          <w:lang w:val="sr-Cyrl-CS"/>
        </w:rPr>
        <w:t>2“, Неготин, “Власинске</w:t>
      </w:r>
      <w:r w:rsidRPr="00243386">
        <w:rPr>
          <w:rFonts w:eastAsia="Calibri" w:cs="Arial"/>
          <w:bCs/>
          <w:iCs/>
          <w:sz w:val="24"/>
          <w:szCs w:val="24"/>
          <w:lang w:val="sr-Cyrl-RS"/>
        </w:rPr>
        <w:t xml:space="preserve"> </w:t>
      </w:r>
      <w:r w:rsidRPr="00243386">
        <w:rPr>
          <w:rFonts w:eastAsia="Calibri" w:cs="Arial"/>
          <w:bCs/>
          <w:iCs/>
          <w:sz w:val="24"/>
          <w:szCs w:val="24"/>
          <w:lang w:val="sr-Cyrl-CS"/>
        </w:rPr>
        <w:t>ХЕ“ , Сурдулица, „ХЕ Пирот“</w:t>
      </w:r>
      <w:r w:rsidRPr="00243386">
        <w:rPr>
          <w:rFonts w:eastAsia="Calibri" w:cs="Arial"/>
          <w:bCs/>
          <w:iCs/>
          <w:sz w:val="24"/>
          <w:szCs w:val="24"/>
          <w:lang w:val="sr-Cyrl-RS"/>
        </w:rPr>
        <w:t xml:space="preserve"> </w:t>
      </w:r>
      <w:r w:rsidRPr="00243386">
        <w:rPr>
          <w:rFonts w:eastAsia="Calibri" w:cs="Arial"/>
          <w:bCs/>
          <w:iCs/>
          <w:sz w:val="24"/>
          <w:szCs w:val="24"/>
          <w:lang w:val="sr-Cyrl-CS"/>
        </w:rPr>
        <w:t>Пирот, Београд</w:t>
      </w:r>
      <w:r w:rsidRPr="00243386">
        <w:rPr>
          <w:rFonts w:eastAsia="Calibri" w:cs="Arial"/>
          <w:bCs/>
          <w:iCs/>
          <w:sz w:val="24"/>
          <w:szCs w:val="24"/>
          <w:lang w:val="sr-Cyrl-RS"/>
        </w:rPr>
        <w:t xml:space="preserve"> </w:t>
      </w:r>
      <w:r w:rsidRPr="00243386">
        <w:rPr>
          <w:rFonts w:eastAsia="Calibri" w:cs="Arial"/>
          <w:bCs/>
          <w:iCs/>
          <w:sz w:val="24"/>
          <w:szCs w:val="24"/>
          <w:lang w:val="sr-Cyrl-CS"/>
        </w:rPr>
        <w:t>и Пожаревац.</w:t>
      </w:r>
    </w:p>
    <w:p w:rsidR="00243386" w:rsidRPr="003D6104" w:rsidRDefault="00243386" w:rsidP="003D6104">
      <w:pPr>
        <w:spacing w:before="0"/>
        <w:rPr>
          <w:rFonts w:eastAsia="Calibri" w:cs="Arial"/>
          <w:sz w:val="24"/>
          <w:szCs w:val="24"/>
          <w:lang w:val="ru-RU"/>
        </w:rPr>
      </w:pP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 xml:space="preserve">СРЕДСТВА ФИНАНСИЈСКОГ ОБЕЗБЕЂЕЊА </w:t>
      </w:r>
    </w:p>
    <w:p w:rsidR="003D6104" w:rsidRPr="003D6104" w:rsidRDefault="003D6104" w:rsidP="003D6104">
      <w:pPr>
        <w:tabs>
          <w:tab w:val="left" w:pos="567"/>
        </w:tabs>
        <w:spacing w:before="0"/>
        <w:rPr>
          <w:rFonts w:cs="Arial"/>
          <w:b/>
          <w:sz w:val="24"/>
          <w:szCs w:val="24"/>
        </w:rPr>
      </w:pPr>
    </w:p>
    <w:p w:rsidR="003D6104" w:rsidRPr="003D6104" w:rsidRDefault="003D6104" w:rsidP="00B80E9C">
      <w:pPr>
        <w:tabs>
          <w:tab w:val="left" w:pos="567"/>
        </w:tabs>
        <w:spacing w:before="0"/>
        <w:jc w:val="center"/>
        <w:rPr>
          <w:rFonts w:cs="Arial"/>
          <w:sz w:val="24"/>
          <w:szCs w:val="24"/>
        </w:rPr>
      </w:pPr>
      <w:r w:rsidRPr="003D6104">
        <w:rPr>
          <w:rFonts w:cs="Arial"/>
          <w:b/>
          <w:sz w:val="24"/>
          <w:szCs w:val="24"/>
        </w:rPr>
        <w:t>Члан 1</w:t>
      </w:r>
      <w:r w:rsidR="00B80E9C">
        <w:rPr>
          <w:rFonts w:cs="Arial"/>
          <w:b/>
          <w:sz w:val="24"/>
          <w:szCs w:val="24"/>
        </w:rPr>
        <w:t>3</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Пружалац услуге је обавезан да у тренутку потписивања Уговора, а најкасније у року од </w:t>
      </w:r>
      <w:r w:rsidRPr="003D6104">
        <w:rPr>
          <w:rFonts w:cs="Arial"/>
          <w:sz w:val="24"/>
          <w:szCs w:val="24"/>
          <w:lang w:val="sr-Cyrl-RS"/>
        </w:rPr>
        <w:t>10</w:t>
      </w:r>
      <w:r w:rsidRPr="003D6104">
        <w:rPr>
          <w:rFonts w:cs="Arial"/>
          <w:sz w:val="24"/>
          <w:szCs w:val="24"/>
        </w:rPr>
        <w:t xml:space="preserve"> (словима</w:t>
      </w:r>
      <w:proofErr w:type="gramStart"/>
      <w:r w:rsidRPr="003D6104">
        <w:rPr>
          <w:rFonts w:cs="Arial"/>
          <w:sz w:val="24"/>
          <w:szCs w:val="24"/>
        </w:rPr>
        <w:t>:</w:t>
      </w:r>
      <w:r w:rsidRPr="003D6104">
        <w:rPr>
          <w:rFonts w:cs="Arial"/>
          <w:sz w:val="24"/>
          <w:szCs w:val="24"/>
          <w:lang w:val="sr-Cyrl-RS"/>
        </w:rPr>
        <w:t>десет</w:t>
      </w:r>
      <w:proofErr w:type="gramEnd"/>
      <w:r w:rsidRPr="003D6104">
        <w:rPr>
          <w:rFonts w:cs="Arial"/>
          <w:sz w:val="24"/>
          <w:szCs w:val="24"/>
        </w:rPr>
        <w:t xml:space="preserve">) дана од дана </w:t>
      </w:r>
      <w:r w:rsidRPr="003D6104">
        <w:rPr>
          <w:rFonts w:cs="Arial"/>
          <w:sz w:val="24"/>
          <w:szCs w:val="24"/>
          <w:lang w:val="sr-Cyrl-RS"/>
        </w:rPr>
        <w:t xml:space="preserve">обостраног </w:t>
      </w:r>
      <w:r w:rsidRPr="003D6104">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3D6104">
        <w:rPr>
          <w:rFonts w:cs="Arial"/>
          <w:sz w:val="24"/>
          <w:szCs w:val="24"/>
          <w:lang w:val="sr-Cyrl-RS"/>
        </w:rPr>
        <w:t>30</w:t>
      </w:r>
      <w:r w:rsidR="004F6ED5">
        <w:rPr>
          <w:rFonts w:cs="Arial"/>
          <w:sz w:val="24"/>
          <w:szCs w:val="24"/>
          <w:lang w:val="sr-Cyrl-RS"/>
        </w:rPr>
        <w:t xml:space="preserve"> </w:t>
      </w:r>
      <w:r w:rsidRPr="003D6104">
        <w:rPr>
          <w:rFonts w:cs="Arial"/>
          <w:sz w:val="24"/>
          <w:szCs w:val="24"/>
        </w:rPr>
        <w:t>(словима:тридесет</w:t>
      </w:r>
      <w:r w:rsidRPr="003D6104">
        <w:rPr>
          <w:rFonts w:cs="Arial"/>
          <w:sz w:val="24"/>
          <w:szCs w:val="24"/>
          <w:lang w:val="sr-Cyrl-RS"/>
        </w:rPr>
        <w:t>)</w:t>
      </w:r>
      <w:r w:rsidRPr="003D6104">
        <w:rPr>
          <w:rFonts w:cs="Arial"/>
          <w:sz w:val="24"/>
          <w:szCs w:val="24"/>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ИЗВРШИОЦИ</w:t>
      </w:r>
      <w:r w:rsidRPr="003D6104">
        <w:rPr>
          <w:rFonts w:cs="Arial"/>
          <w:b/>
          <w:sz w:val="24"/>
          <w:szCs w:val="24"/>
        </w:rPr>
        <w:tab/>
      </w:r>
    </w:p>
    <w:p w:rsidR="003D6104" w:rsidRPr="003D6104" w:rsidRDefault="003D6104" w:rsidP="003D6104">
      <w:pPr>
        <w:tabs>
          <w:tab w:val="left" w:pos="567"/>
        </w:tabs>
        <w:spacing w:before="0"/>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1</w:t>
      </w:r>
      <w:r w:rsidR="00B80E9C">
        <w:rPr>
          <w:rFonts w:cs="Arial"/>
          <w:b/>
          <w:sz w:val="24"/>
          <w:szCs w:val="24"/>
        </w:rPr>
        <w:t>4</w:t>
      </w:r>
      <w:r w:rsidRPr="003D6104">
        <w:rPr>
          <w:rFonts w:cs="Arial"/>
          <w:sz w:val="24"/>
          <w:szCs w:val="24"/>
        </w:rPr>
        <w:t>.</w:t>
      </w:r>
    </w:p>
    <w:p w:rsidR="003D6104" w:rsidRPr="0060659D" w:rsidRDefault="003D6104" w:rsidP="003D6104">
      <w:pPr>
        <w:tabs>
          <w:tab w:val="left" w:pos="567"/>
        </w:tabs>
        <w:spacing w:before="0"/>
        <w:rPr>
          <w:rFonts w:cs="Arial"/>
          <w:sz w:val="24"/>
          <w:szCs w:val="24"/>
        </w:rPr>
      </w:pPr>
      <w:r w:rsidRPr="0060659D">
        <w:rPr>
          <w:rFonts w:cs="Arial"/>
          <w:sz w:val="24"/>
          <w:szCs w:val="24"/>
        </w:rPr>
        <w:t>Извршиоци су ангажована лица од стране Пружаоца услуге.</w:t>
      </w:r>
    </w:p>
    <w:p w:rsidR="003D6104" w:rsidRPr="0060659D" w:rsidRDefault="003D6104" w:rsidP="003D6104">
      <w:pPr>
        <w:tabs>
          <w:tab w:val="left" w:pos="567"/>
        </w:tabs>
        <w:spacing w:before="0"/>
        <w:rPr>
          <w:rFonts w:cs="Arial"/>
          <w:sz w:val="24"/>
          <w:szCs w:val="24"/>
        </w:rPr>
      </w:pPr>
    </w:p>
    <w:p w:rsidR="003D6104" w:rsidRPr="0060659D" w:rsidRDefault="003D6104" w:rsidP="003D6104">
      <w:pPr>
        <w:tabs>
          <w:tab w:val="left" w:pos="567"/>
        </w:tabs>
        <w:spacing w:before="0"/>
        <w:rPr>
          <w:rFonts w:cs="Arial"/>
          <w:sz w:val="24"/>
          <w:szCs w:val="24"/>
        </w:rPr>
      </w:pPr>
      <w:r w:rsidRPr="0060659D">
        <w:rPr>
          <w:rFonts w:cs="Arial"/>
          <w:sz w:val="24"/>
          <w:szCs w:val="24"/>
        </w:rPr>
        <w:t>Пружалац услуге доставља Кориснику услуге:</w:t>
      </w:r>
    </w:p>
    <w:p w:rsidR="003D6104" w:rsidRPr="0060659D" w:rsidRDefault="003D6104" w:rsidP="003D6104">
      <w:pPr>
        <w:tabs>
          <w:tab w:val="left" w:pos="567"/>
        </w:tabs>
        <w:spacing w:before="0"/>
        <w:rPr>
          <w:rFonts w:cs="Arial"/>
          <w:sz w:val="24"/>
          <w:szCs w:val="24"/>
        </w:rPr>
      </w:pPr>
    </w:p>
    <w:p w:rsidR="003D6104" w:rsidRPr="0060659D" w:rsidRDefault="003D6104" w:rsidP="003D6104">
      <w:pPr>
        <w:tabs>
          <w:tab w:val="left" w:pos="567"/>
        </w:tabs>
        <w:spacing w:before="0"/>
        <w:rPr>
          <w:rFonts w:cs="Arial"/>
          <w:sz w:val="24"/>
          <w:szCs w:val="24"/>
        </w:rPr>
      </w:pPr>
      <w:r w:rsidRPr="0060659D">
        <w:rPr>
          <w:rFonts w:cs="Arial"/>
          <w:sz w:val="24"/>
          <w:szCs w:val="24"/>
        </w:rPr>
        <w:t>-</w:t>
      </w:r>
      <w:r w:rsidRPr="0060659D">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w:t>
      </w:r>
      <w:r w:rsidR="0060659D" w:rsidRPr="0060659D">
        <w:rPr>
          <w:rFonts w:cs="Arial"/>
          <w:sz w:val="24"/>
          <w:szCs w:val="24"/>
        </w:rPr>
        <w:t xml:space="preserve">к извршилаца дат </w:t>
      </w:r>
      <w:proofErr w:type="gramStart"/>
      <w:r w:rsidR="0060659D" w:rsidRPr="0060659D">
        <w:rPr>
          <w:rFonts w:cs="Arial"/>
          <w:sz w:val="24"/>
          <w:szCs w:val="24"/>
        </w:rPr>
        <w:t>је  у</w:t>
      </w:r>
      <w:proofErr w:type="gramEnd"/>
      <w:r w:rsidR="0060659D" w:rsidRPr="0060659D">
        <w:rPr>
          <w:rFonts w:cs="Arial"/>
          <w:sz w:val="24"/>
          <w:szCs w:val="24"/>
        </w:rPr>
        <w:t xml:space="preserve"> Прилогу 5</w:t>
      </w:r>
      <w:r w:rsidRPr="0060659D">
        <w:rPr>
          <w:rFonts w:cs="Arial"/>
          <w:sz w:val="24"/>
          <w:szCs w:val="24"/>
        </w:rPr>
        <w:t>. овог Уговора) и</w:t>
      </w:r>
    </w:p>
    <w:p w:rsidR="003D6104" w:rsidRPr="0060659D" w:rsidRDefault="003D6104" w:rsidP="003D6104">
      <w:pPr>
        <w:tabs>
          <w:tab w:val="left" w:pos="567"/>
        </w:tabs>
        <w:spacing w:before="0"/>
        <w:rPr>
          <w:rFonts w:cs="Arial"/>
          <w:sz w:val="24"/>
          <w:szCs w:val="24"/>
        </w:rPr>
      </w:pPr>
      <w:r w:rsidRPr="0060659D">
        <w:rPr>
          <w:rFonts w:cs="Arial"/>
          <w:sz w:val="24"/>
          <w:szCs w:val="24"/>
        </w:rPr>
        <w:t>-</w:t>
      </w:r>
      <w:r w:rsidRPr="0060659D">
        <w:rPr>
          <w:rFonts w:cs="Arial"/>
          <w:sz w:val="24"/>
          <w:szCs w:val="24"/>
        </w:rPr>
        <w:tab/>
        <w:t>Резервни списак извршилаца са наведеним квалификацијама резервних извршилаца (Списак резервни</w:t>
      </w:r>
      <w:r w:rsidR="0060659D" w:rsidRPr="0060659D">
        <w:rPr>
          <w:rFonts w:cs="Arial"/>
          <w:sz w:val="24"/>
          <w:szCs w:val="24"/>
        </w:rPr>
        <w:t xml:space="preserve">х </w:t>
      </w:r>
      <w:proofErr w:type="gramStart"/>
      <w:r w:rsidR="0060659D" w:rsidRPr="0060659D">
        <w:rPr>
          <w:rFonts w:cs="Arial"/>
          <w:sz w:val="24"/>
          <w:szCs w:val="24"/>
        </w:rPr>
        <w:t>извршилаца  дат</w:t>
      </w:r>
      <w:proofErr w:type="gramEnd"/>
      <w:r w:rsidR="0060659D" w:rsidRPr="0060659D">
        <w:rPr>
          <w:rFonts w:cs="Arial"/>
          <w:sz w:val="24"/>
          <w:szCs w:val="24"/>
        </w:rPr>
        <w:t xml:space="preserve"> је у Прилогу 5.</w:t>
      </w:r>
      <w:r w:rsidRPr="0060659D">
        <w:rPr>
          <w:rFonts w:cs="Arial"/>
          <w:sz w:val="24"/>
          <w:szCs w:val="24"/>
        </w:rPr>
        <w:t xml:space="preserve"> овог Уговора). </w:t>
      </w:r>
    </w:p>
    <w:p w:rsidR="003D6104" w:rsidRPr="0060659D" w:rsidRDefault="003D6104" w:rsidP="003D6104">
      <w:pPr>
        <w:tabs>
          <w:tab w:val="left" w:pos="567"/>
        </w:tabs>
        <w:spacing w:before="0"/>
        <w:rPr>
          <w:rFonts w:cs="Arial"/>
          <w:sz w:val="24"/>
          <w:szCs w:val="24"/>
        </w:rPr>
      </w:pPr>
    </w:p>
    <w:p w:rsidR="003D6104" w:rsidRPr="0060659D" w:rsidRDefault="003D6104" w:rsidP="003D6104">
      <w:pPr>
        <w:tabs>
          <w:tab w:val="left" w:pos="567"/>
        </w:tabs>
        <w:spacing w:before="0"/>
        <w:rPr>
          <w:rFonts w:cs="Arial"/>
          <w:sz w:val="24"/>
          <w:szCs w:val="24"/>
        </w:rPr>
      </w:pPr>
      <w:r w:rsidRPr="0060659D">
        <w:rPr>
          <w:rFonts w:cs="Arial"/>
          <w:sz w:val="24"/>
          <w:szCs w:val="24"/>
        </w:rPr>
        <w:t>Уколико се током извршења Услуге, појави оправдана потреба за заменом једног или више извршилаца</w:t>
      </w:r>
      <w:proofErr w:type="gramStart"/>
      <w:r w:rsidRPr="0060659D">
        <w:rPr>
          <w:rFonts w:cs="Arial"/>
          <w:sz w:val="24"/>
          <w:szCs w:val="24"/>
        </w:rPr>
        <w:t>,  као</w:t>
      </w:r>
      <w:proofErr w:type="gramEnd"/>
      <w:r w:rsidRPr="0060659D">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3D6104" w:rsidRPr="0060659D" w:rsidRDefault="003D6104" w:rsidP="003D6104">
      <w:pPr>
        <w:tabs>
          <w:tab w:val="left" w:pos="567"/>
        </w:tabs>
        <w:spacing w:before="0"/>
        <w:rPr>
          <w:rFonts w:cs="Arial"/>
          <w:sz w:val="24"/>
          <w:szCs w:val="24"/>
        </w:rPr>
      </w:pPr>
    </w:p>
    <w:p w:rsidR="003D6104" w:rsidRPr="0060659D" w:rsidRDefault="003D6104" w:rsidP="003D6104">
      <w:pPr>
        <w:tabs>
          <w:tab w:val="left" w:pos="567"/>
        </w:tabs>
        <w:spacing w:before="0"/>
        <w:rPr>
          <w:rFonts w:cs="Arial"/>
          <w:sz w:val="24"/>
          <w:szCs w:val="24"/>
        </w:rPr>
      </w:pPr>
      <w:r w:rsidRPr="0060659D">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D6104" w:rsidRDefault="003D6104" w:rsidP="003D6104">
      <w:pPr>
        <w:tabs>
          <w:tab w:val="left" w:pos="567"/>
        </w:tabs>
        <w:spacing w:before="0"/>
        <w:rPr>
          <w:rFonts w:cs="Arial"/>
          <w:sz w:val="24"/>
          <w:szCs w:val="24"/>
        </w:rPr>
      </w:pPr>
    </w:p>
    <w:p w:rsidR="00006225" w:rsidRPr="0060659D" w:rsidRDefault="00006225" w:rsidP="003D6104">
      <w:pPr>
        <w:tabs>
          <w:tab w:val="left" w:pos="567"/>
        </w:tabs>
        <w:spacing w:before="0"/>
        <w:rPr>
          <w:rFonts w:cs="Arial"/>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1</w:t>
      </w:r>
      <w:r w:rsidR="00B80E9C">
        <w:rPr>
          <w:rFonts w:cs="Arial"/>
          <w:b/>
          <w:sz w:val="24"/>
          <w:szCs w:val="24"/>
        </w:rPr>
        <w:t>5</w:t>
      </w:r>
      <w:r w:rsidRPr="003D6104">
        <w:rPr>
          <w:rFonts w:cs="Arial"/>
          <w:sz w:val="24"/>
          <w:szCs w:val="24"/>
        </w:rPr>
        <w:t>.</w:t>
      </w:r>
    </w:p>
    <w:p w:rsidR="003D6104" w:rsidRPr="003D6104" w:rsidRDefault="003D6104" w:rsidP="0060659D">
      <w:pPr>
        <w:tabs>
          <w:tab w:val="left" w:pos="567"/>
        </w:tabs>
        <w:spacing w:before="0"/>
        <w:rPr>
          <w:rFonts w:cs="Arial"/>
          <w:sz w:val="24"/>
          <w:szCs w:val="24"/>
        </w:rPr>
      </w:pPr>
      <w:r w:rsidRPr="003D6104">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60659D">
        <w:rPr>
          <w:rFonts w:cs="Arial"/>
          <w:sz w:val="24"/>
          <w:szCs w:val="24"/>
          <w:lang w:val="sr-Cyrl-RS"/>
        </w:rPr>
        <w:t xml:space="preserve"> </w:t>
      </w:r>
      <w:r w:rsidRPr="003D6104">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60659D">
        <w:rPr>
          <w:rFonts w:cs="Arial"/>
          <w:sz w:val="24"/>
          <w:szCs w:val="24"/>
        </w:rPr>
        <w:t>.</w:t>
      </w:r>
    </w:p>
    <w:p w:rsidR="003D6104" w:rsidRPr="003D6104" w:rsidRDefault="003D6104" w:rsidP="0060659D">
      <w:pPr>
        <w:tabs>
          <w:tab w:val="left" w:pos="567"/>
        </w:tabs>
        <w:spacing w:before="0"/>
        <w:rPr>
          <w:rFonts w:cs="Arial"/>
          <w:sz w:val="24"/>
          <w:szCs w:val="24"/>
        </w:rPr>
      </w:pPr>
    </w:p>
    <w:p w:rsidR="003D6104" w:rsidRPr="003D6104" w:rsidRDefault="003D6104" w:rsidP="0060659D">
      <w:pPr>
        <w:tabs>
          <w:tab w:val="left" w:pos="567"/>
        </w:tabs>
        <w:spacing w:before="0"/>
        <w:rPr>
          <w:rFonts w:cs="Arial"/>
          <w:sz w:val="24"/>
          <w:szCs w:val="24"/>
        </w:rPr>
      </w:pPr>
      <w:r w:rsidRPr="003D6104">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D6104" w:rsidRPr="003D6104" w:rsidRDefault="003D6104" w:rsidP="003D6104">
      <w:pPr>
        <w:tabs>
          <w:tab w:val="left" w:pos="567"/>
        </w:tabs>
        <w:spacing w:before="0"/>
        <w:rPr>
          <w:rFonts w:cs="Arial"/>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1</w:t>
      </w:r>
      <w:r w:rsidR="00B80E9C">
        <w:rPr>
          <w:rFonts w:cs="Arial"/>
          <w:b/>
          <w:sz w:val="24"/>
          <w:szCs w:val="24"/>
        </w:rPr>
        <w:t>6</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3D6104">
        <w:rPr>
          <w:rFonts w:cs="Arial"/>
          <w:sz w:val="24"/>
          <w:szCs w:val="24"/>
        </w:rPr>
        <w:t>лицима .</w:t>
      </w:r>
      <w:proofErr w:type="gramEnd"/>
      <w:r w:rsidRPr="003D6104">
        <w:rPr>
          <w:rFonts w:cs="Arial"/>
          <w:sz w:val="24"/>
          <w:szCs w:val="24"/>
        </w:rPr>
        <w:t xml:space="preserve"> </w:t>
      </w:r>
    </w:p>
    <w:p w:rsidR="003D6104" w:rsidRPr="003D6104" w:rsidRDefault="003D6104" w:rsidP="003D6104">
      <w:pPr>
        <w:tabs>
          <w:tab w:val="left" w:pos="567"/>
        </w:tabs>
        <w:spacing w:before="0"/>
        <w:rPr>
          <w:rFonts w:cs="Arial"/>
          <w:sz w:val="24"/>
          <w:szCs w:val="24"/>
        </w:rPr>
      </w:pPr>
    </w:p>
    <w:p w:rsidR="003D6104" w:rsidRPr="003D6104" w:rsidRDefault="00B80E9C" w:rsidP="00704B3C">
      <w:pPr>
        <w:tabs>
          <w:tab w:val="left" w:pos="567"/>
        </w:tabs>
        <w:spacing w:before="0"/>
        <w:jc w:val="center"/>
        <w:rPr>
          <w:rFonts w:cs="Arial"/>
          <w:b/>
          <w:sz w:val="24"/>
          <w:szCs w:val="24"/>
          <w:lang w:val="sr-Cyrl-RS"/>
        </w:rPr>
      </w:pPr>
      <w:r>
        <w:rPr>
          <w:rFonts w:cs="Arial"/>
          <w:b/>
          <w:sz w:val="24"/>
          <w:szCs w:val="24"/>
          <w:lang w:val="sr-Cyrl-RS"/>
        </w:rPr>
        <w:t>Члан 17</w:t>
      </w:r>
      <w:r w:rsidR="003D6104" w:rsidRPr="003D6104">
        <w:rPr>
          <w:rFonts w:cs="Arial"/>
          <w:b/>
          <w:sz w:val="24"/>
          <w:szCs w:val="24"/>
          <w:lang w:val="sr-Cyrl-RS"/>
        </w:rPr>
        <w:t>.</w:t>
      </w:r>
    </w:p>
    <w:p w:rsidR="003D6104" w:rsidRPr="003D6104" w:rsidRDefault="003D6104" w:rsidP="003D6104">
      <w:pPr>
        <w:tabs>
          <w:tab w:val="left" w:pos="567"/>
        </w:tabs>
        <w:rPr>
          <w:rFonts w:cs="Arial"/>
          <w:sz w:val="24"/>
          <w:szCs w:val="24"/>
          <w:lang w:val="ru-RU"/>
        </w:rPr>
      </w:pPr>
      <w:r w:rsidRPr="003D6104">
        <w:rPr>
          <w:rFonts w:cs="Arial"/>
          <w:sz w:val="24"/>
          <w:szCs w:val="24"/>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3D6104" w:rsidRPr="003D6104" w:rsidRDefault="003D6104" w:rsidP="003D6104">
      <w:pPr>
        <w:tabs>
          <w:tab w:val="left" w:pos="567"/>
        </w:tabs>
        <w:rPr>
          <w:rFonts w:cs="Arial"/>
          <w:sz w:val="24"/>
          <w:szCs w:val="24"/>
          <w:lang w:val="ru-RU"/>
        </w:rPr>
      </w:pPr>
      <w:r w:rsidRPr="003D6104">
        <w:rPr>
          <w:rFonts w:cs="Arial"/>
          <w:sz w:val="24"/>
          <w:szCs w:val="24"/>
          <w:lang w:val="ru-RU"/>
        </w:rPr>
        <w:t xml:space="preserve">Пружалац услуга нема право на накнаду трошкова насталих због оправданог обустављања послова, на начин утврђен у ставу 1. </w:t>
      </w:r>
      <w:proofErr w:type="gramStart"/>
      <w:r w:rsidRPr="003D6104">
        <w:rPr>
          <w:rFonts w:cs="Arial"/>
          <w:sz w:val="24"/>
          <w:szCs w:val="24"/>
        </w:rPr>
        <w:t>o</w:t>
      </w:r>
      <w:r w:rsidRPr="003D6104">
        <w:rPr>
          <w:rFonts w:cs="Arial"/>
          <w:sz w:val="24"/>
          <w:szCs w:val="24"/>
          <w:lang w:val="ru-RU"/>
        </w:rPr>
        <w:t>вог</w:t>
      </w:r>
      <w:proofErr w:type="gramEnd"/>
      <w:r w:rsidRPr="003D6104">
        <w:rPr>
          <w:rFonts w:cs="Arial"/>
          <w:sz w:val="24"/>
          <w:szCs w:val="24"/>
          <w:lang w:val="ru-RU"/>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 xml:space="preserve">ЗАКЉУЧИВАЊЕ И СТУПАЊЕ НА СНАГУ </w:t>
      </w:r>
    </w:p>
    <w:p w:rsidR="003D6104" w:rsidRPr="003D6104" w:rsidRDefault="003D6104" w:rsidP="003D6104">
      <w:pPr>
        <w:tabs>
          <w:tab w:val="left" w:pos="567"/>
        </w:tabs>
        <w:spacing w:before="0"/>
        <w:rPr>
          <w:rFonts w:cs="Arial"/>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1</w:t>
      </w:r>
      <w:r w:rsidR="00B80E9C">
        <w:rPr>
          <w:rFonts w:cs="Arial"/>
          <w:b/>
          <w:sz w:val="24"/>
          <w:szCs w:val="24"/>
        </w:rPr>
        <w:t>8</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Овај Уговор сматра се закљученим када га потпишу </w:t>
      </w:r>
      <w:r w:rsidRPr="003D6104">
        <w:rPr>
          <w:rFonts w:cs="Arial"/>
          <w:sz w:val="24"/>
          <w:szCs w:val="24"/>
          <w:lang w:val="sr-Cyrl-RS"/>
        </w:rPr>
        <w:t>законски заступници</w:t>
      </w:r>
      <w:r w:rsidRPr="003D6104">
        <w:rPr>
          <w:rFonts w:cs="Arial"/>
          <w:sz w:val="24"/>
          <w:szCs w:val="24"/>
        </w:rPr>
        <w:t xml:space="preserve"> Уговорних страна.</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Овај Уговор ступа на снагу када Пружалац услуге </w:t>
      </w:r>
      <w:r w:rsidR="00704B3C">
        <w:rPr>
          <w:rFonts w:cs="Arial"/>
          <w:sz w:val="24"/>
          <w:szCs w:val="24"/>
        </w:rPr>
        <w:t>у складу са роковима из члана 13</w:t>
      </w:r>
      <w:r w:rsidRPr="003D6104">
        <w:rPr>
          <w:rFonts w:cs="Arial"/>
          <w:sz w:val="24"/>
          <w:szCs w:val="24"/>
        </w:rPr>
        <w:t xml:space="preserve">. </w:t>
      </w:r>
      <w:proofErr w:type="gramStart"/>
      <w:r w:rsidRPr="003D6104">
        <w:rPr>
          <w:rFonts w:cs="Arial"/>
          <w:sz w:val="24"/>
          <w:szCs w:val="24"/>
        </w:rPr>
        <w:t>овог</w:t>
      </w:r>
      <w:proofErr w:type="gramEnd"/>
      <w:r w:rsidRPr="003D6104">
        <w:rPr>
          <w:rFonts w:cs="Arial"/>
          <w:sz w:val="24"/>
          <w:szCs w:val="24"/>
        </w:rPr>
        <w:t xml:space="preserve"> Угово</w:t>
      </w:r>
      <w:r w:rsidR="00B80E9C">
        <w:rPr>
          <w:rFonts w:cs="Arial"/>
          <w:sz w:val="24"/>
          <w:szCs w:val="24"/>
        </w:rPr>
        <w:t>ра достави средст</w:t>
      </w:r>
      <w:r w:rsidR="00B80E9C">
        <w:rPr>
          <w:rFonts w:cs="Arial"/>
          <w:sz w:val="24"/>
          <w:szCs w:val="24"/>
          <w:lang w:val="sr-Cyrl-RS"/>
        </w:rPr>
        <w:t>во</w:t>
      </w:r>
      <w:r w:rsidRPr="003D6104">
        <w:rPr>
          <w:rFonts w:cs="Arial"/>
          <w:sz w:val="24"/>
          <w:szCs w:val="24"/>
        </w:rPr>
        <w:t xml:space="preserve"> финансијског обезбеђења. </w:t>
      </w:r>
    </w:p>
    <w:p w:rsidR="003D6104" w:rsidRPr="003D6104" w:rsidRDefault="003D6104" w:rsidP="003D6104">
      <w:pPr>
        <w:tabs>
          <w:tab w:val="left" w:pos="567"/>
        </w:tabs>
        <w:spacing w:before="0"/>
        <w:rPr>
          <w:rFonts w:cs="Arial"/>
          <w:sz w:val="24"/>
          <w:szCs w:val="24"/>
        </w:rPr>
      </w:pPr>
    </w:p>
    <w:p w:rsidR="003D6104" w:rsidRPr="003D6104" w:rsidRDefault="00B80E9C" w:rsidP="00704B3C">
      <w:pPr>
        <w:tabs>
          <w:tab w:val="left" w:pos="567"/>
        </w:tabs>
        <w:spacing w:before="0"/>
        <w:jc w:val="center"/>
        <w:rPr>
          <w:rFonts w:cs="Arial"/>
          <w:sz w:val="24"/>
          <w:szCs w:val="24"/>
        </w:rPr>
      </w:pPr>
      <w:r>
        <w:rPr>
          <w:rFonts w:cs="Arial"/>
          <w:b/>
          <w:sz w:val="24"/>
          <w:szCs w:val="24"/>
        </w:rPr>
        <w:t>Члан 19</w:t>
      </w:r>
      <w:r w:rsidR="003D6104"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Овај </w:t>
      </w:r>
      <w:r w:rsidR="004F6ED5">
        <w:rPr>
          <w:rFonts w:cs="Arial"/>
          <w:sz w:val="24"/>
          <w:szCs w:val="24"/>
        </w:rPr>
        <w:t>Уговор се закључује</w:t>
      </w:r>
      <w:r w:rsidR="004F6ED5">
        <w:rPr>
          <w:rFonts w:cs="Arial"/>
          <w:sz w:val="24"/>
          <w:szCs w:val="24"/>
          <w:lang w:val="sr-Cyrl-RS"/>
        </w:rPr>
        <w:t xml:space="preserve"> </w:t>
      </w:r>
      <w:r w:rsidR="004F6ED5">
        <w:rPr>
          <w:rFonts w:cs="Arial"/>
          <w:sz w:val="24"/>
          <w:szCs w:val="24"/>
        </w:rPr>
        <w:t>н</w:t>
      </w:r>
      <w:r w:rsidR="0060659D">
        <w:rPr>
          <w:rFonts w:cs="Arial"/>
          <w:sz w:val="24"/>
          <w:szCs w:val="24"/>
        </w:rPr>
        <w:t>а период до</w:t>
      </w:r>
      <w:r w:rsidRPr="003D6104">
        <w:rPr>
          <w:rFonts w:cs="Arial"/>
          <w:sz w:val="24"/>
          <w:szCs w:val="24"/>
        </w:rPr>
        <w:t xml:space="preserve"> </w:t>
      </w:r>
      <w:r w:rsidRPr="003D6104">
        <w:rPr>
          <w:rFonts w:cs="Arial"/>
          <w:sz w:val="24"/>
          <w:szCs w:val="24"/>
          <w:lang w:val="sr-Cyrl-RS"/>
        </w:rPr>
        <w:t>365 дана</w:t>
      </w:r>
      <w:r w:rsidRPr="003D6104">
        <w:rPr>
          <w:rFonts w:cs="Arial"/>
          <w:sz w:val="24"/>
          <w:szCs w:val="24"/>
        </w:rPr>
        <w:t xml:space="preserve"> или до исцрпљења уговореног износа из члана 2. </w:t>
      </w:r>
      <w:proofErr w:type="gramStart"/>
      <w:r w:rsidRPr="003D6104">
        <w:rPr>
          <w:rFonts w:cs="Arial"/>
          <w:sz w:val="24"/>
          <w:szCs w:val="24"/>
        </w:rPr>
        <w:t>овог</w:t>
      </w:r>
      <w:proofErr w:type="gramEnd"/>
      <w:r w:rsidRPr="003D6104">
        <w:rPr>
          <w:rFonts w:cs="Arial"/>
          <w:sz w:val="24"/>
          <w:szCs w:val="24"/>
        </w:rPr>
        <w:t xml:space="preserve"> Уговора.</w:t>
      </w:r>
    </w:p>
    <w:p w:rsidR="003D6104" w:rsidRPr="003D6104" w:rsidRDefault="003D6104" w:rsidP="003D6104">
      <w:pPr>
        <w:tabs>
          <w:tab w:val="left" w:pos="567"/>
        </w:tabs>
        <w:spacing w:before="0"/>
        <w:rPr>
          <w:rFonts w:cs="Arial"/>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0</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Овај Уговор и његови </w:t>
      </w:r>
      <w:proofErr w:type="gramStart"/>
      <w:r w:rsidRPr="003D6104">
        <w:rPr>
          <w:rFonts w:cs="Arial"/>
          <w:sz w:val="24"/>
          <w:szCs w:val="24"/>
        </w:rPr>
        <w:t>Прилози  од</w:t>
      </w:r>
      <w:proofErr w:type="gramEnd"/>
      <w:r w:rsidRPr="003D6104">
        <w:rPr>
          <w:rFonts w:cs="Arial"/>
          <w:sz w:val="24"/>
          <w:szCs w:val="24"/>
        </w:rPr>
        <w:t xml:space="preserve"> 1 до </w:t>
      </w:r>
      <w:r w:rsidR="00B80E9C">
        <w:rPr>
          <w:rFonts w:cs="Arial"/>
          <w:sz w:val="24"/>
          <w:szCs w:val="24"/>
        </w:rPr>
        <w:t>7</w:t>
      </w:r>
      <w:r w:rsidRPr="003D6104">
        <w:rPr>
          <w:rFonts w:cs="Arial"/>
          <w:color w:val="00B0F0"/>
          <w:sz w:val="24"/>
          <w:szCs w:val="24"/>
        </w:rPr>
        <w:t xml:space="preserve"> </w:t>
      </w:r>
      <w:r w:rsidR="00704B3C">
        <w:rPr>
          <w:rFonts w:cs="Arial"/>
          <w:sz w:val="24"/>
          <w:szCs w:val="24"/>
        </w:rPr>
        <w:t>из члана 32</w:t>
      </w:r>
      <w:r w:rsidRPr="003D6104">
        <w:rPr>
          <w:rFonts w:cs="Arial"/>
          <w:sz w:val="24"/>
          <w:szCs w:val="24"/>
        </w:rPr>
        <w:t xml:space="preserve">. </w:t>
      </w:r>
      <w:proofErr w:type="gramStart"/>
      <w:r w:rsidRPr="003D6104">
        <w:rPr>
          <w:rFonts w:cs="Arial"/>
          <w:sz w:val="24"/>
          <w:szCs w:val="24"/>
        </w:rPr>
        <w:t>овог</w:t>
      </w:r>
      <w:proofErr w:type="gramEnd"/>
      <w:r w:rsidRPr="003D6104">
        <w:rPr>
          <w:rFonts w:cs="Arial"/>
          <w:sz w:val="24"/>
          <w:szCs w:val="24"/>
        </w:rPr>
        <w:t xml:space="preserve"> Уговора, сачињени су на српском језику.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На овај Уговор примењују се закони Републике Србије.</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У случају спора меродавно право је право Републике Србије, а поступак се води на српском језику.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ОВЛАШЋЕНИ ПРЕДСТАВНИЦИ ЗА ПРАЋЕЊЕ УГОВОРА</w:t>
      </w:r>
    </w:p>
    <w:p w:rsidR="003D6104" w:rsidRPr="003D6104" w:rsidRDefault="003D6104" w:rsidP="003D6104">
      <w:pPr>
        <w:tabs>
          <w:tab w:val="left" w:pos="567"/>
        </w:tabs>
        <w:spacing w:before="0"/>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1</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Овлашћени представници за праћење реализације Услуге из члана 1. </w:t>
      </w:r>
      <w:proofErr w:type="gramStart"/>
      <w:r w:rsidRPr="003D6104">
        <w:rPr>
          <w:rFonts w:cs="Arial"/>
          <w:sz w:val="24"/>
          <w:szCs w:val="24"/>
        </w:rPr>
        <w:t>овог</w:t>
      </w:r>
      <w:proofErr w:type="gramEnd"/>
      <w:r w:rsidRPr="003D6104">
        <w:rPr>
          <w:rFonts w:cs="Arial"/>
          <w:sz w:val="24"/>
          <w:szCs w:val="24"/>
        </w:rPr>
        <w:t xml:space="preserve"> Уговора су: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ab/>
        <w:t xml:space="preserve">- </w:t>
      </w:r>
      <w:proofErr w:type="gramStart"/>
      <w:r w:rsidRPr="003D6104">
        <w:rPr>
          <w:rFonts w:cs="Arial"/>
          <w:sz w:val="24"/>
          <w:szCs w:val="24"/>
        </w:rPr>
        <w:t>за</w:t>
      </w:r>
      <w:proofErr w:type="gramEnd"/>
      <w:r w:rsidRPr="003D6104">
        <w:rPr>
          <w:rFonts w:cs="Arial"/>
          <w:sz w:val="24"/>
          <w:szCs w:val="24"/>
        </w:rPr>
        <w:t xml:space="preserve"> Корисника услуге: </w:t>
      </w:r>
      <w:r w:rsidRPr="003D6104">
        <w:rPr>
          <w:rFonts w:cs="Arial"/>
          <w:sz w:val="24"/>
          <w:szCs w:val="24"/>
        </w:rPr>
        <w:tab/>
        <w:t>________________________________</w:t>
      </w:r>
    </w:p>
    <w:p w:rsidR="003D6104" w:rsidRPr="003D6104" w:rsidRDefault="003D6104" w:rsidP="003D6104">
      <w:pPr>
        <w:tabs>
          <w:tab w:val="left" w:pos="567"/>
        </w:tabs>
        <w:spacing w:before="0"/>
        <w:rPr>
          <w:rFonts w:cs="Arial"/>
          <w:sz w:val="24"/>
          <w:szCs w:val="24"/>
        </w:rPr>
      </w:pPr>
      <w:r w:rsidRPr="003D6104">
        <w:rPr>
          <w:rFonts w:cs="Arial"/>
          <w:sz w:val="24"/>
          <w:szCs w:val="24"/>
        </w:rPr>
        <w:tab/>
        <w:t xml:space="preserve">- </w:t>
      </w:r>
      <w:proofErr w:type="gramStart"/>
      <w:r w:rsidRPr="003D6104">
        <w:rPr>
          <w:rFonts w:cs="Arial"/>
          <w:sz w:val="24"/>
          <w:szCs w:val="24"/>
        </w:rPr>
        <w:t>за</w:t>
      </w:r>
      <w:proofErr w:type="gramEnd"/>
      <w:r w:rsidRPr="003D6104">
        <w:rPr>
          <w:rFonts w:cs="Arial"/>
          <w:sz w:val="24"/>
          <w:szCs w:val="24"/>
        </w:rPr>
        <w:t xml:space="preserve"> Пружаоца услуге: </w:t>
      </w:r>
      <w:r w:rsidRPr="003D6104">
        <w:rPr>
          <w:rFonts w:cs="Arial"/>
          <w:sz w:val="24"/>
          <w:szCs w:val="24"/>
        </w:rPr>
        <w:tab/>
        <w:t>________________________________</w:t>
      </w:r>
    </w:p>
    <w:p w:rsidR="003D6104" w:rsidRPr="003D6104" w:rsidRDefault="003D6104" w:rsidP="003D6104">
      <w:pPr>
        <w:tabs>
          <w:tab w:val="left" w:pos="567"/>
        </w:tabs>
        <w:spacing w:before="0"/>
        <w:rPr>
          <w:rFonts w:cs="Arial"/>
          <w:sz w:val="24"/>
          <w:szCs w:val="24"/>
        </w:rPr>
      </w:pPr>
    </w:p>
    <w:p w:rsidR="003D6104" w:rsidRPr="003D6104" w:rsidRDefault="003D6104" w:rsidP="0060659D">
      <w:pPr>
        <w:tabs>
          <w:tab w:val="left" w:pos="567"/>
        </w:tabs>
        <w:spacing w:before="0"/>
        <w:rPr>
          <w:rFonts w:cs="Arial"/>
          <w:sz w:val="24"/>
          <w:szCs w:val="24"/>
        </w:rPr>
      </w:pPr>
      <w:r w:rsidRPr="003D6104">
        <w:rPr>
          <w:rFonts w:cs="Arial"/>
          <w:sz w:val="24"/>
          <w:szCs w:val="24"/>
        </w:rPr>
        <w:t xml:space="preserve">Овлашћења и дужности овлашћених </w:t>
      </w:r>
      <w:proofErr w:type="gramStart"/>
      <w:r w:rsidRPr="003D6104">
        <w:rPr>
          <w:rFonts w:cs="Arial"/>
          <w:sz w:val="24"/>
          <w:szCs w:val="24"/>
        </w:rPr>
        <w:t>представника  за</w:t>
      </w:r>
      <w:proofErr w:type="gramEnd"/>
      <w:r w:rsidRPr="003D6104">
        <w:rPr>
          <w:rFonts w:cs="Arial"/>
          <w:sz w:val="24"/>
          <w:szCs w:val="24"/>
        </w:rPr>
        <w:t xml:space="preserve"> праћење реализације овог Уговора су да: </w:t>
      </w:r>
    </w:p>
    <w:p w:rsidR="003D6104" w:rsidRPr="003D6104" w:rsidRDefault="003D6104" w:rsidP="003D6104">
      <w:pPr>
        <w:tabs>
          <w:tab w:val="left" w:pos="567"/>
        </w:tabs>
        <w:spacing w:before="0"/>
        <w:rPr>
          <w:rFonts w:cs="Arial"/>
          <w:sz w:val="24"/>
          <w:szCs w:val="24"/>
        </w:rPr>
      </w:pPr>
      <w:r w:rsidRPr="003D6104">
        <w:rPr>
          <w:rFonts w:cs="Arial"/>
          <w:sz w:val="24"/>
          <w:szCs w:val="24"/>
        </w:rPr>
        <w:t>-Д</w:t>
      </w:r>
      <w:r w:rsidRPr="003D6104">
        <w:rPr>
          <w:rFonts w:cs="Arial"/>
          <w:sz w:val="24"/>
          <w:szCs w:val="24"/>
          <w:lang w:val="sr-Cyrl-RS"/>
        </w:rPr>
        <w:t xml:space="preserve">а </w:t>
      </w:r>
      <w:r w:rsidRPr="003D6104">
        <w:rPr>
          <w:rFonts w:cs="Arial"/>
          <w:sz w:val="24"/>
          <w:szCs w:val="24"/>
        </w:rPr>
        <w:t xml:space="preserve">сачине, потпишу и верификују Записник о </w:t>
      </w:r>
      <w:r w:rsidR="0060659D">
        <w:rPr>
          <w:rFonts w:cs="Arial"/>
          <w:sz w:val="24"/>
          <w:szCs w:val="24"/>
          <w:lang w:val="sr-Cyrl-RS"/>
        </w:rPr>
        <w:t xml:space="preserve">пруженим </w:t>
      </w:r>
      <w:r w:rsidRPr="003D6104">
        <w:rPr>
          <w:rFonts w:cs="Arial"/>
          <w:sz w:val="24"/>
          <w:szCs w:val="24"/>
        </w:rPr>
        <w:t>услуга (без примедби);</w:t>
      </w:r>
    </w:p>
    <w:p w:rsidR="003D6104" w:rsidRPr="003D6104" w:rsidRDefault="00B80E9C" w:rsidP="003D6104">
      <w:pPr>
        <w:tabs>
          <w:tab w:val="left" w:pos="567"/>
        </w:tabs>
        <w:spacing w:before="0"/>
        <w:rPr>
          <w:rFonts w:cs="Arial"/>
          <w:sz w:val="24"/>
          <w:szCs w:val="24"/>
        </w:rPr>
      </w:pPr>
      <w:r>
        <w:rPr>
          <w:rFonts w:cs="Arial"/>
          <w:sz w:val="24"/>
          <w:szCs w:val="24"/>
        </w:rPr>
        <w:t>-</w:t>
      </w:r>
      <w:r w:rsidR="003D6104" w:rsidRPr="003D6104">
        <w:rPr>
          <w:rFonts w:cs="Arial"/>
          <w:sz w:val="24"/>
          <w:szCs w:val="24"/>
        </w:rPr>
        <w:t>извршавају и друге дужности везане за реализацију предмета овог Уговора, по потреби.</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 xml:space="preserve">КВАЛИТАТИВНИ И КВАНТИТАТИВНИ ПРИЈЕМ </w:t>
      </w:r>
    </w:p>
    <w:p w:rsidR="003D6104" w:rsidRPr="003D6104" w:rsidRDefault="003D6104" w:rsidP="003D6104">
      <w:pPr>
        <w:tabs>
          <w:tab w:val="left" w:pos="567"/>
        </w:tabs>
        <w:spacing w:before="0"/>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2</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Квантитативни и квалитативни пријем Услуге врши се приликом пружања Услуге у присуству овлашћених представника за праће</w:t>
      </w:r>
      <w:r w:rsidR="00B80E9C">
        <w:rPr>
          <w:rFonts w:cs="Arial"/>
          <w:sz w:val="24"/>
          <w:szCs w:val="24"/>
        </w:rPr>
        <w:t>ње Уговора.</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3D6104">
        <w:rPr>
          <w:rFonts w:cs="Arial"/>
          <w:sz w:val="24"/>
          <w:szCs w:val="24"/>
          <w:lang w:val="sr-Cyrl-RS"/>
        </w:rPr>
        <w:t>5</w:t>
      </w:r>
      <w:r w:rsidRPr="003D6104">
        <w:rPr>
          <w:rFonts w:cs="Arial"/>
          <w:sz w:val="24"/>
          <w:szCs w:val="24"/>
        </w:rPr>
        <w:t xml:space="preserve"> (словима</w:t>
      </w:r>
      <w:proofErr w:type="gramStart"/>
      <w:r w:rsidRPr="003D6104">
        <w:rPr>
          <w:rFonts w:cs="Arial"/>
          <w:sz w:val="24"/>
          <w:szCs w:val="24"/>
        </w:rPr>
        <w:t>:</w:t>
      </w:r>
      <w:r w:rsidRPr="003D6104">
        <w:rPr>
          <w:rFonts w:cs="Arial"/>
          <w:sz w:val="24"/>
          <w:szCs w:val="24"/>
          <w:lang w:val="sr-Cyrl-RS"/>
        </w:rPr>
        <w:t>пет</w:t>
      </w:r>
      <w:proofErr w:type="gramEnd"/>
      <w:r w:rsidRPr="003D6104">
        <w:rPr>
          <w:rFonts w:cs="Arial"/>
          <w:sz w:val="24"/>
          <w:szCs w:val="24"/>
        </w:rPr>
        <w:t>) дана.</w:t>
      </w:r>
    </w:p>
    <w:p w:rsidR="003D6104" w:rsidRPr="003D6104" w:rsidRDefault="003D6104" w:rsidP="003D6104">
      <w:pPr>
        <w:tabs>
          <w:tab w:val="left" w:pos="567"/>
        </w:tabs>
        <w:spacing w:before="0"/>
        <w:rPr>
          <w:rFonts w:cs="Arial"/>
          <w:sz w:val="24"/>
          <w:szCs w:val="24"/>
        </w:rPr>
      </w:pPr>
    </w:p>
    <w:p w:rsidR="00704B3C" w:rsidRDefault="003D6104" w:rsidP="003D6104">
      <w:pPr>
        <w:tabs>
          <w:tab w:val="left" w:pos="567"/>
        </w:tabs>
        <w:spacing w:before="0"/>
        <w:rPr>
          <w:rFonts w:cs="Arial"/>
          <w:sz w:val="24"/>
          <w:szCs w:val="24"/>
        </w:rPr>
      </w:pPr>
      <w:r w:rsidRPr="003D6104">
        <w:rPr>
          <w:rFonts w:cs="Arial"/>
          <w:sz w:val="24"/>
          <w:szCs w:val="24"/>
        </w:rPr>
        <w:t xml:space="preserve">Пружалац </w:t>
      </w:r>
      <w:proofErr w:type="gramStart"/>
      <w:r w:rsidRPr="003D6104">
        <w:rPr>
          <w:rFonts w:cs="Arial"/>
          <w:sz w:val="24"/>
          <w:szCs w:val="24"/>
        </w:rPr>
        <w:t>услуге  се</w:t>
      </w:r>
      <w:proofErr w:type="gramEnd"/>
      <w:r w:rsidRPr="003D6104">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3D6104">
        <w:rPr>
          <w:rFonts w:cs="Arial"/>
          <w:sz w:val="24"/>
          <w:szCs w:val="24"/>
          <w:lang w:val="sr-Cyrl-RS"/>
        </w:rPr>
        <w:t>3</w:t>
      </w:r>
      <w:r w:rsidRPr="003D6104">
        <w:rPr>
          <w:rFonts w:cs="Arial"/>
          <w:sz w:val="24"/>
          <w:szCs w:val="24"/>
        </w:rPr>
        <w:t xml:space="preserve"> (словима: </w:t>
      </w:r>
      <w:r w:rsidRPr="003D6104">
        <w:rPr>
          <w:rFonts w:cs="Arial"/>
          <w:sz w:val="24"/>
          <w:szCs w:val="24"/>
          <w:lang w:val="sr-Cyrl-RS"/>
        </w:rPr>
        <w:t xml:space="preserve">три) </w:t>
      </w:r>
      <w:r w:rsidRPr="003D6104">
        <w:rPr>
          <w:rFonts w:cs="Arial"/>
          <w:sz w:val="24"/>
          <w:szCs w:val="24"/>
        </w:rPr>
        <w:t>дана од момента пријема рекламације о свом трошку.</w:t>
      </w:r>
    </w:p>
    <w:p w:rsidR="004F6ED5" w:rsidRPr="003D6104" w:rsidRDefault="004F6ED5"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ВИША СИЛА</w:t>
      </w:r>
    </w:p>
    <w:p w:rsidR="003D6104" w:rsidRPr="003D6104" w:rsidRDefault="003D6104" w:rsidP="003D6104">
      <w:pPr>
        <w:tabs>
          <w:tab w:val="left" w:pos="567"/>
        </w:tabs>
        <w:spacing w:before="0"/>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3</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Уговорна страна којој је извршавање </w:t>
      </w:r>
      <w:proofErr w:type="gramStart"/>
      <w:r w:rsidRPr="003D6104">
        <w:rPr>
          <w:rFonts w:cs="Arial"/>
          <w:sz w:val="24"/>
          <w:szCs w:val="24"/>
        </w:rPr>
        <w:t>уговорних  Услуга</w:t>
      </w:r>
      <w:proofErr w:type="gramEnd"/>
      <w:r w:rsidRPr="003D6104">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Уколико деловање више силе траје дуже од 30 (словима</w:t>
      </w:r>
      <w:proofErr w:type="gramStart"/>
      <w:r w:rsidRPr="003D6104">
        <w:rPr>
          <w:rFonts w:cs="Arial"/>
          <w:sz w:val="24"/>
          <w:szCs w:val="24"/>
        </w:rPr>
        <w:t>:тридесет</w:t>
      </w:r>
      <w:proofErr w:type="gramEnd"/>
      <w:r w:rsidRPr="003D6104">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У случају из претходног става овог члана Уговора Корисник услуге ће поступати у складу са чланом 115. Закона.</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НАКНАДА ШТЕТЕ</w:t>
      </w:r>
    </w:p>
    <w:p w:rsidR="003D6104" w:rsidRPr="003D6104" w:rsidRDefault="003D6104" w:rsidP="003D6104">
      <w:pPr>
        <w:tabs>
          <w:tab w:val="left" w:pos="567"/>
        </w:tabs>
        <w:spacing w:before="0"/>
        <w:rPr>
          <w:rFonts w:cs="Arial"/>
          <w:b/>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4</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w:t>
      </w:r>
      <w:proofErr w:type="gramStart"/>
      <w:r w:rsidRPr="003D6104">
        <w:rPr>
          <w:rFonts w:cs="Arial"/>
          <w:sz w:val="24"/>
          <w:szCs w:val="24"/>
        </w:rPr>
        <w:t>:петнаест</w:t>
      </w:r>
      <w:proofErr w:type="gramEnd"/>
      <w:r w:rsidRPr="003D6104">
        <w:rPr>
          <w:rFonts w:cs="Arial"/>
          <w:sz w:val="24"/>
          <w:szCs w:val="24"/>
        </w:rPr>
        <w:t>) дана од датума издавања истог.</w:t>
      </w:r>
    </w:p>
    <w:p w:rsidR="003D6104" w:rsidRPr="003D6104" w:rsidRDefault="003D6104" w:rsidP="003D6104">
      <w:pPr>
        <w:tabs>
          <w:tab w:val="left" w:pos="567"/>
        </w:tabs>
        <w:spacing w:before="0"/>
        <w:rPr>
          <w:rFonts w:cs="Arial"/>
          <w:sz w:val="24"/>
          <w:szCs w:val="24"/>
        </w:rPr>
      </w:pPr>
    </w:p>
    <w:p w:rsidR="003D6104" w:rsidRDefault="003D6104" w:rsidP="003D6104">
      <w:pPr>
        <w:tabs>
          <w:tab w:val="left" w:pos="567"/>
        </w:tabs>
        <w:spacing w:before="0"/>
        <w:rPr>
          <w:rFonts w:cs="Arial"/>
          <w:sz w:val="24"/>
          <w:szCs w:val="24"/>
        </w:rPr>
      </w:pPr>
      <w:r w:rsidRPr="003D6104">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80E9C" w:rsidRPr="003D6104" w:rsidRDefault="00B80E9C"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УГОВОРНА КАЗНА</w:t>
      </w:r>
    </w:p>
    <w:p w:rsidR="003D6104" w:rsidRPr="003D6104" w:rsidRDefault="003D6104" w:rsidP="003D6104">
      <w:pPr>
        <w:tabs>
          <w:tab w:val="left" w:pos="567"/>
        </w:tabs>
        <w:spacing w:before="0"/>
        <w:rPr>
          <w:rFonts w:cs="Arial"/>
          <w:b/>
          <w:sz w:val="24"/>
          <w:szCs w:val="24"/>
        </w:rPr>
      </w:pPr>
    </w:p>
    <w:p w:rsidR="003D6104" w:rsidRPr="003D6104" w:rsidRDefault="003D6104" w:rsidP="00B80E9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5</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w:t>
      </w:r>
      <w:proofErr w:type="gramStart"/>
      <w:r w:rsidRPr="003D6104">
        <w:rPr>
          <w:rFonts w:cs="Arial"/>
          <w:sz w:val="24"/>
          <w:szCs w:val="24"/>
        </w:rPr>
        <w:t>,</w:t>
      </w:r>
      <w:r w:rsidRPr="003D6104">
        <w:rPr>
          <w:rFonts w:cs="Arial"/>
          <w:sz w:val="24"/>
          <w:szCs w:val="24"/>
          <w:lang w:val="sr-Cyrl-RS"/>
        </w:rPr>
        <w:t>0</w:t>
      </w:r>
      <w:r w:rsidRPr="003D6104">
        <w:rPr>
          <w:rFonts w:cs="Arial"/>
          <w:sz w:val="24"/>
          <w:szCs w:val="24"/>
        </w:rPr>
        <w:t>2</w:t>
      </w:r>
      <w:proofErr w:type="gramEnd"/>
      <w:r w:rsidRPr="003D6104">
        <w:rPr>
          <w:rFonts w:cs="Arial"/>
          <w:sz w:val="24"/>
          <w:szCs w:val="24"/>
        </w:rPr>
        <w:t xml:space="preserve">% од цене из члана 2. </w:t>
      </w:r>
      <w:proofErr w:type="gramStart"/>
      <w:r w:rsidRPr="003D6104">
        <w:rPr>
          <w:rFonts w:cs="Arial"/>
          <w:sz w:val="24"/>
          <w:szCs w:val="24"/>
        </w:rPr>
        <w:t>став</w:t>
      </w:r>
      <w:proofErr w:type="gramEnd"/>
      <w:r w:rsidRPr="003D6104">
        <w:rPr>
          <w:rFonts w:cs="Arial"/>
          <w:sz w:val="24"/>
          <w:szCs w:val="24"/>
        </w:rPr>
        <w:t xml:space="preserve"> 1. </w:t>
      </w:r>
      <w:proofErr w:type="gramStart"/>
      <w:r w:rsidRPr="003D6104">
        <w:rPr>
          <w:rFonts w:cs="Arial"/>
          <w:sz w:val="24"/>
          <w:szCs w:val="24"/>
        </w:rPr>
        <w:t>овог</w:t>
      </w:r>
      <w:proofErr w:type="gramEnd"/>
      <w:r w:rsidRPr="003D6104">
        <w:rPr>
          <w:rFonts w:cs="Arial"/>
          <w:sz w:val="24"/>
          <w:szCs w:val="24"/>
        </w:rPr>
        <w:t xml:space="preserve"> Уговора за сваки започети дан кашњења, у максималном износу од 10% од цене из члана 2. </w:t>
      </w:r>
      <w:proofErr w:type="gramStart"/>
      <w:r w:rsidRPr="003D6104">
        <w:rPr>
          <w:rFonts w:cs="Arial"/>
          <w:sz w:val="24"/>
          <w:szCs w:val="24"/>
        </w:rPr>
        <w:t>став</w:t>
      </w:r>
      <w:proofErr w:type="gramEnd"/>
      <w:r w:rsidRPr="003D6104">
        <w:rPr>
          <w:rFonts w:cs="Arial"/>
          <w:sz w:val="24"/>
          <w:szCs w:val="24"/>
        </w:rPr>
        <w:t xml:space="preserve"> 1. </w:t>
      </w:r>
      <w:proofErr w:type="gramStart"/>
      <w:r w:rsidRPr="003D6104">
        <w:rPr>
          <w:rFonts w:cs="Arial"/>
          <w:sz w:val="24"/>
          <w:szCs w:val="24"/>
        </w:rPr>
        <w:t>овог</w:t>
      </w:r>
      <w:proofErr w:type="gramEnd"/>
      <w:r w:rsidRPr="003D6104">
        <w:rPr>
          <w:rFonts w:cs="Arial"/>
          <w:sz w:val="24"/>
          <w:szCs w:val="24"/>
        </w:rPr>
        <w:t xml:space="preserve"> Уговора без пореза на додату вредност.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Уколико Корисник услуге услед кашњења из ст.1. </w:t>
      </w:r>
      <w:proofErr w:type="gramStart"/>
      <w:r w:rsidRPr="003D6104">
        <w:rPr>
          <w:rFonts w:cs="Arial"/>
          <w:sz w:val="24"/>
          <w:szCs w:val="24"/>
        </w:rPr>
        <w:t>овог</w:t>
      </w:r>
      <w:proofErr w:type="gramEnd"/>
      <w:r w:rsidRPr="003D6104">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РАСКИД УГОВОРА</w:t>
      </w:r>
    </w:p>
    <w:p w:rsidR="003D6104" w:rsidRPr="003D6104" w:rsidRDefault="003D6104" w:rsidP="003D6104">
      <w:pPr>
        <w:tabs>
          <w:tab w:val="left" w:pos="567"/>
        </w:tabs>
        <w:spacing w:before="0"/>
        <w:rPr>
          <w:rFonts w:cs="Arial"/>
          <w:b/>
          <w:sz w:val="24"/>
          <w:szCs w:val="24"/>
        </w:rPr>
      </w:pPr>
    </w:p>
    <w:p w:rsidR="003D6104" w:rsidRPr="003D6104" w:rsidRDefault="003D6104" w:rsidP="00B80E9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6</w:t>
      </w:r>
      <w:r w:rsidRPr="003D6104">
        <w:rPr>
          <w:rFonts w:cs="Arial"/>
          <w:sz w:val="24"/>
          <w:szCs w:val="24"/>
        </w:rPr>
        <w:t>.</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D6104" w:rsidRPr="003D6104" w:rsidRDefault="003D6104" w:rsidP="003D6104">
      <w:pPr>
        <w:tabs>
          <w:tab w:val="left" w:pos="567"/>
        </w:tabs>
        <w:spacing w:before="0"/>
        <w:rPr>
          <w:rFonts w:cs="Arial"/>
          <w:sz w:val="24"/>
          <w:szCs w:val="24"/>
        </w:rPr>
      </w:pPr>
    </w:p>
    <w:p w:rsidR="00B80E9C" w:rsidRDefault="003D6104" w:rsidP="003D6104">
      <w:pPr>
        <w:tabs>
          <w:tab w:val="left" w:pos="567"/>
        </w:tabs>
        <w:spacing w:before="0"/>
        <w:rPr>
          <w:rFonts w:cs="Arial"/>
          <w:sz w:val="24"/>
          <w:szCs w:val="24"/>
        </w:rPr>
      </w:pPr>
      <w:r w:rsidRPr="003D6104">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b/>
          <w:sz w:val="24"/>
          <w:szCs w:val="24"/>
        </w:rPr>
      </w:pPr>
      <w:r w:rsidRPr="003D6104">
        <w:rPr>
          <w:rFonts w:cs="Arial"/>
          <w:b/>
          <w:sz w:val="24"/>
          <w:szCs w:val="24"/>
        </w:rPr>
        <w:t>ЗАВРШНЕ ОДРЕДБЕ</w:t>
      </w:r>
    </w:p>
    <w:p w:rsidR="003D6104" w:rsidRPr="003D6104" w:rsidRDefault="003D6104" w:rsidP="003D6104">
      <w:pPr>
        <w:tabs>
          <w:tab w:val="left" w:pos="567"/>
        </w:tabs>
        <w:spacing w:before="0"/>
        <w:rPr>
          <w:rFonts w:cs="Arial"/>
          <w:sz w:val="24"/>
          <w:szCs w:val="24"/>
        </w:rPr>
      </w:pPr>
    </w:p>
    <w:p w:rsidR="003D6104" w:rsidRPr="003D6104" w:rsidRDefault="003D6104" w:rsidP="00B80E9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7</w:t>
      </w:r>
      <w:r w:rsidRPr="003D6104">
        <w:rPr>
          <w:rFonts w:cs="Arial"/>
          <w:sz w:val="24"/>
          <w:szCs w:val="24"/>
        </w:rPr>
        <w:t>.</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rsidR="003D6104" w:rsidRPr="003D6104" w:rsidRDefault="003D6104" w:rsidP="003D6104">
      <w:pPr>
        <w:tabs>
          <w:tab w:val="left" w:pos="567"/>
        </w:tabs>
        <w:spacing w:before="0"/>
        <w:rPr>
          <w:rFonts w:cs="Arial"/>
          <w:sz w:val="24"/>
          <w:szCs w:val="24"/>
        </w:rPr>
      </w:pPr>
    </w:p>
    <w:p w:rsidR="003D6104" w:rsidRPr="003D6104" w:rsidRDefault="003D6104" w:rsidP="00704B3C">
      <w:pPr>
        <w:tabs>
          <w:tab w:val="left" w:pos="567"/>
        </w:tabs>
        <w:spacing w:before="0"/>
        <w:jc w:val="center"/>
        <w:rPr>
          <w:rFonts w:cs="Arial"/>
          <w:sz w:val="24"/>
          <w:szCs w:val="24"/>
        </w:rPr>
      </w:pPr>
      <w:r w:rsidRPr="003D6104">
        <w:rPr>
          <w:rFonts w:cs="Arial"/>
          <w:b/>
          <w:sz w:val="24"/>
          <w:szCs w:val="24"/>
        </w:rPr>
        <w:t>Члан 2</w:t>
      </w:r>
      <w:r w:rsidR="00B80E9C">
        <w:rPr>
          <w:rFonts w:cs="Arial"/>
          <w:b/>
          <w:sz w:val="24"/>
          <w:szCs w:val="24"/>
        </w:rPr>
        <w:t>8</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D6104" w:rsidRPr="003D6104" w:rsidRDefault="003D6104" w:rsidP="003D6104">
      <w:pPr>
        <w:tabs>
          <w:tab w:val="left" w:pos="567"/>
        </w:tabs>
        <w:spacing w:before="0"/>
        <w:rPr>
          <w:rFonts w:cs="Arial"/>
          <w:sz w:val="24"/>
          <w:szCs w:val="24"/>
        </w:rPr>
      </w:pPr>
    </w:p>
    <w:p w:rsidR="00B80E9C" w:rsidRPr="003D6104" w:rsidRDefault="00B80E9C" w:rsidP="00704B3C">
      <w:pPr>
        <w:tabs>
          <w:tab w:val="left" w:pos="567"/>
        </w:tabs>
        <w:spacing w:before="0"/>
        <w:jc w:val="center"/>
        <w:rPr>
          <w:rFonts w:cs="Arial"/>
          <w:sz w:val="24"/>
          <w:szCs w:val="24"/>
        </w:rPr>
      </w:pPr>
      <w:r>
        <w:rPr>
          <w:rFonts w:cs="Arial"/>
          <w:b/>
          <w:sz w:val="24"/>
          <w:szCs w:val="24"/>
        </w:rPr>
        <w:t>Члан 29</w:t>
      </w:r>
      <w:r w:rsidR="003D6104"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Уговорне страна током трајања овог </w:t>
      </w:r>
      <w:proofErr w:type="gramStart"/>
      <w:r w:rsidRPr="003D6104">
        <w:rPr>
          <w:rFonts w:cs="Arial"/>
          <w:sz w:val="24"/>
          <w:szCs w:val="24"/>
        </w:rPr>
        <w:t>Уговора  због</w:t>
      </w:r>
      <w:proofErr w:type="gramEnd"/>
      <w:r w:rsidRPr="003D6104">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3D6104" w:rsidRPr="003D6104" w:rsidRDefault="003D6104" w:rsidP="003D6104">
      <w:pPr>
        <w:tabs>
          <w:tab w:val="left" w:pos="567"/>
        </w:tabs>
        <w:spacing w:before="0"/>
        <w:rPr>
          <w:rFonts w:cs="Arial"/>
          <w:sz w:val="24"/>
          <w:szCs w:val="24"/>
        </w:rPr>
      </w:pPr>
    </w:p>
    <w:p w:rsidR="00B80E9C" w:rsidRPr="003D6104" w:rsidRDefault="003D6104" w:rsidP="00704B3C">
      <w:pPr>
        <w:tabs>
          <w:tab w:val="left" w:pos="567"/>
        </w:tabs>
        <w:spacing w:before="0"/>
        <w:jc w:val="center"/>
        <w:rPr>
          <w:rFonts w:cs="Arial"/>
          <w:sz w:val="24"/>
          <w:szCs w:val="24"/>
        </w:rPr>
      </w:pPr>
      <w:r w:rsidRPr="003D6104">
        <w:rPr>
          <w:rFonts w:cs="Arial"/>
          <w:b/>
          <w:sz w:val="24"/>
          <w:szCs w:val="24"/>
        </w:rPr>
        <w:t>Члан 3</w:t>
      </w:r>
      <w:r w:rsidR="00B80E9C">
        <w:rPr>
          <w:rFonts w:cs="Arial"/>
          <w:b/>
          <w:sz w:val="24"/>
          <w:szCs w:val="24"/>
        </w:rPr>
        <w:t>0</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w:t>
      </w:r>
      <w:r w:rsidR="00B80E9C">
        <w:rPr>
          <w:rFonts w:cs="Arial"/>
          <w:sz w:val="24"/>
          <w:szCs w:val="24"/>
        </w:rPr>
        <w:t>не стварно надлежног суда у Београду</w:t>
      </w:r>
      <w:r w:rsidRPr="003D6104">
        <w:rPr>
          <w:rFonts w:cs="Arial"/>
          <w:sz w:val="24"/>
          <w:szCs w:val="24"/>
        </w:rPr>
        <w:t>.</w:t>
      </w:r>
    </w:p>
    <w:p w:rsidR="003D6104" w:rsidRDefault="003D6104" w:rsidP="00B80E9C">
      <w:pPr>
        <w:tabs>
          <w:tab w:val="left" w:pos="567"/>
        </w:tabs>
        <w:spacing w:before="0"/>
        <w:jc w:val="center"/>
        <w:rPr>
          <w:rFonts w:cs="Arial"/>
          <w:sz w:val="24"/>
          <w:szCs w:val="24"/>
        </w:rPr>
      </w:pPr>
    </w:p>
    <w:p w:rsidR="00704B3C" w:rsidRDefault="00704B3C" w:rsidP="00B80E9C">
      <w:pPr>
        <w:tabs>
          <w:tab w:val="left" w:pos="567"/>
        </w:tabs>
        <w:spacing w:before="0"/>
        <w:jc w:val="center"/>
        <w:rPr>
          <w:rFonts w:cs="Arial"/>
          <w:sz w:val="24"/>
          <w:szCs w:val="24"/>
        </w:rPr>
      </w:pPr>
    </w:p>
    <w:p w:rsidR="00704B3C" w:rsidRPr="003D6104" w:rsidRDefault="00704B3C" w:rsidP="00B80E9C">
      <w:pPr>
        <w:tabs>
          <w:tab w:val="left" w:pos="567"/>
        </w:tabs>
        <w:spacing w:before="0"/>
        <w:jc w:val="center"/>
        <w:rPr>
          <w:rFonts w:cs="Arial"/>
          <w:sz w:val="24"/>
          <w:szCs w:val="24"/>
        </w:rPr>
      </w:pPr>
    </w:p>
    <w:p w:rsidR="00B80E9C" w:rsidRPr="003D6104" w:rsidRDefault="003D6104" w:rsidP="00704B3C">
      <w:pPr>
        <w:tabs>
          <w:tab w:val="left" w:pos="567"/>
        </w:tabs>
        <w:spacing w:before="0"/>
        <w:jc w:val="center"/>
        <w:rPr>
          <w:rFonts w:cs="Arial"/>
          <w:sz w:val="24"/>
          <w:szCs w:val="24"/>
        </w:rPr>
      </w:pPr>
      <w:r w:rsidRPr="003D6104">
        <w:rPr>
          <w:rFonts w:cs="Arial"/>
          <w:b/>
          <w:sz w:val="24"/>
          <w:szCs w:val="24"/>
        </w:rPr>
        <w:t>Члан 3</w:t>
      </w:r>
      <w:r w:rsidR="00B80E9C">
        <w:rPr>
          <w:rFonts w:cs="Arial"/>
          <w:b/>
          <w:sz w:val="24"/>
          <w:szCs w:val="24"/>
          <w:lang w:val="sr-Cyrl-RS"/>
        </w:rPr>
        <w:t>1</w:t>
      </w:r>
      <w:r w:rsidRPr="003D6104">
        <w:rPr>
          <w:rFonts w:cs="Arial"/>
          <w:sz w:val="24"/>
          <w:szCs w:val="24"/>
        </w:rPr>
        <w:t>.</w:t>
      </w:r>
    </w:p>
    <w:p w:rsidR="003D6104" w:rsidRPr="003D6104" w:rsidRDefault="003D6104" w:rsidP="003D6104">
      <w:pPr>
        <w:tabs>
          <w:tab w:val="left" w:pos="567"/>
        </w:tabs>
        <w:spacing w:before="0"/>
        <w:rPr>
          <w:rFonts w:cs="Arial"/>
          <w:sz w:val="24"/>
          <w:szCs w:val="24"/>
        </w:rPr>
      </w:pPr>
      <w:r w:rsidRPr="003D6104">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b/>
          <w:sz w:val="24"/>
          <w:szCs w:val="24"/>
        </w:rPr>
        <w:t>Члан 3</w:t>
      </w:r>
      <w:r w:rsidR="00B80E9C">
        <w:rPr>
          <w:rFonts w:cs="Arial"/>
          <w:b/>
          <w:sz w:val="24"/>
          <w:szCs w:val="24"/>
        </w:rPr>
        <w:t>2</w:t>
      </w:r>
      <w:r w:rsidRPr="003D6104">
        <w:rPr>
          <w:rFonts w:cs="Arial"/>
          <w:sz w:val="24"/>
          <w:szCs w:val="24"/>
        </w:rPr>
        <w:t>.</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Саставни део овог Уговора чине:</w:t>
      </w:r>
    </w:p>
    <w:p w:rsidR="003D6104" w:rsidRPr="003D6104" w:rsidRDefault="003D6104" w:rsidP="003D6104">
      <w:pPr>
        <w:tabs>
          <w:tab w:val="left" w:pos="567"/>
        </w:tabs>
        <w:spacing w:before="0"/>
        <w:rPr>
          <w:rFonts w:cs="Arial"/>
          <w:sz w:val="24"/>
          <w:szCs w:val="24"/>
        </w:rPr>
      </w:pPr>
    </w:p>
    <w:p w:rsidR="003D6104" w:rsidRPr="00B80E9C" w:rsidRDefault="003D6104" w:rsidP="003D6104">
      <w:pPr>
        <w:tabs>
          <w:tab w:val="left" w:pos="567"/>
        </w:tabs>
        <w:spacing w:before="0"/>
        <w:rPr>
          <w:rFonts w:cs="Arial"/>
          <w:sz w:val="24"/>
          <w:szCs w:val="24"/>
          <w:lang w:val="sr-Latn-CS"/>
        </w:rPr>
      </w:pPr>
      <w:r w:rsidRPr="003D6104">
        <w:rPr>
          <w:rFonts w:cs="Arial"/>
          <w:sz w:val="24"/>
          <w:szCs w:val="24"/>
        </w:rPr>
        <w:t>Прилог број 1</w:t>
      </w:r>
      <w:r w:rsidRPr="003D6104">
        <w:rPr>
          <w:rFonts w:cs="Arial"/>
          <w:sz w:val="24"/>
          <w:szCs w:val="24"/>
        </w:rPr>
        <w:tab/>
        <w:t xml:space="preserve">Конкурсна </w:t>
      </w:r>
      <w:proofErr w:type="gramStart"/>
      <w:r w:rsidRPr="003D6104">
        <w:rPr>
          <w:rFonts w:cs="Arial"/>
          <w:sz w:val="24"/>
          <w:szCs w:val="24"/>
        </w:rPr>
        <w:t>документација;</w:t>
      </w:r>
      <w:proofErr w:type="gramEnd"/>
      <w:r w:rsidR="00B80E9C">
        <w:rPr>
          <w:rFonts w:cs="Arial"/>
          <w:sz w:val="24"/>
          <w:szCs w:val="24"/>
          <w:lang w:val="sr-Latn-CS"/>
        </w:rPr>
        <w:t>(</w:t>
      </w:r>
      <w:hyperlink r:id="rId184" w:history="1">
        <w:r w:rsidR="00B80E9C" w:rsidRPr="00160E29">
          <w:rPr>
            <w:rStyle w:val="Hyperlink"/>
            <w:rFonts w:cs="Arial"/>
            <w:sz w:val="24"/>
            <w:szCs w:val="24"/>
            <w:lang w:val="sr-Latn-CS"/>
          </w:rPr>
          <w:t>www.ujn.gov.rs</w:t>
        </w:r>
      </w:hyperlink>
      <w:r w:rsidR="00B80E9C">
        <w:rPr>
          <w:rFonts w:cs="Arial"/>
          <w:sz w:val="24"/>
          <w:szCs w:val="24"/>
          <w:lang w:val="sr-Latn-CS"/>
        </w:rPr>
        <w:t xml:space="preserve"> ; šifra___________)</w:t>
      </w:r>
    </w:p>
    <w:p w:rsidR="003D6104" w:rsidRPr="003D6104" w:rsidRDefault="003D6104" w:rsidP="003D6104">
      <w:pPr>
        <w:tabs>
          <w:tab w:val="left" w:pos="567"/>
        </w:tabs>
        <w:spacing w:before="0"/>
        <w:rPr>
          <w:rFonts w:cs="Arial"/>
          <w:sz w:val="24"/>
          <w:szCs w:val="24"/>
        </w:rPr>
      </w:pPr>
      <w:r w:rsidRPr="003D6104">
        <w:rPr>
          <w:rFonts w:cs="Arial"/>
          <w:sz w:val="24"/>
          <w:szCs w:val="24"/>
        </w:rPr>
        <w:t>Прилог број 2</w:t>
      </w:r>
      <w:r w:rsidRPr="003D6104">
        <w:rPr>
          <w:rFonts w:cs="Arial"/>
          <w:sz w:val="24"/>
          <w:szCs w:val="24"/>
        </w:rPr>
        <w:tab/>
        <w:t>Понуда;</w:t>
      </w:r>
      <w:r w:rsidRPr="003D6104">
        <w:rPr>
          <w:rFonts w:cs="Arial"/>
          <w:sz w:val="24"/>
          <w:szCs w:val="24"/>
        </w:rPr>
        <w:tab/>
      </w:r>
    </w:p>
    <w:p w:rsidR="003D6104" w:rsidRPr="003D6104" w:rsidRDefault="003D6104" w:rsidP="003D6104">
      <w:pPr>
        <w:tabs>
          <w:tab w:val="left" w:pos="567"/>
        </w:tabs>
        <w:spacing w:before="0"/>
        <w:rPr>
          <w:rFonts w:cs="Arial"/>
          <w:sz w:val="24"/>
          <w:szCs w:val="24"/>
        </w:rPr>
      </w:pPr>
      <w:r w:rsidRPr="003D6104">
        <w:rPr>
          <w:rFonts w:cs="Arial"/>
          <w:sz w:val="24"/>
          <w:szCs w:val="24"/>
        </w:rPr>
        <w:t>Прилог број 3</w:t>
      </w:r>
      <w:r w:rsidRPr="003D6104">
        <w:rPr>
          <w:rFonts w:cs="Arial"/>
          <w:sz w:val="24"/>
          <w:szCs w:val="24"/>
        </w:rPr>
        <w:tab/>
      </w:r>
      <w:r w:rsidR="00B80E9C" w:rsidRPr="003D6104">
        <w:rPr>
          <w:rFonts w:cs="Arial"/>
          <w:sz w:val="24"/>
          <w:szCs w:val="24"/>
        </w:rPr>
        <w:t>Структура цене из Понуде</w:t>
      </w:r>
    </w:p>
    <w:p w:rsidR="003D6104" w:rsidRPr="003D6104" w:rsidRDefault="003D6104" w:rsidP="003D6104">
      <w:pPr>
        <w:tabs>
          <w:tab w:val="left" w:pos="567"/>
        </w:tabs>
        <w:spacing w:before="0"/>
        <w:rPr>
          <w:rFonts w:cs="Arial"/>
          <w:sz w:val="24"/>
          <w:szCs w:val="24"/>
        </w:rPr>
      </w:pPr>
      <w:r w:rsidRPr="003D6104">
        <w:rPr>
          <w:rFonts w:cs="Arial"/>
          <w:sz w:val="24"/>
          <w:szCs w:val="24"/>
        </w:rPr>
        <w:t>Прилог број 4</w:t>
      </w:r>
      <w:r w:rsidRPr="003D6104">
        <w:rPr>
          <w:rFonts w:cs="Arial"/>
          <w:sz w:val="24"/>
          <w:szCs w:val="24"/>
        </w:rPr>
        <w:tab/>
      </w:r>
      <w:r w:rsidR="00B80E9C">
        <w:rPr>
          <w:rFonts w:cs="Arial"/>
          <w:sz w:val="24"/>
          <w:szCs w:val="24"/>
          <w:lang w:val="sr-Cyrl-RS"/>
        </w:rPr>
        <w:t>Техничка спецификација</w:t>
      </w:r>
      <w:r w:rsidRPr="003D6104">
        <w:rPr>
          <w:rFonts w:cs="Arial"/>
          <w:sz w:val="24"/>
          <w:szCs w:val="24"/>
        </w:rPr>
        <w:t>;</w:t>
      </w:r>
    </w:p>
    <w:p w:rsidR="003D6104" w:rsidRPr="003D6104" w:rsidRDefault="0060659D" w:rsidP="003D6104">
      <w:pPr>
        <w:tabs>
          <w:tab w:val="left" w:pos="567"/>
        </w:tabs>
        <w:spacing w:before="0"/>
        <w:rPr>
          <w:rFonts w:cs="Arial"/>
          <w:sz w:val="24"/>
          <w:szCs w:val="24"/>
        </w:rPr>
      </w:pPr>
      <w:r>
        <w:rPr>
          <w:rFonts w:cs="Arial"/>
          <w:sz w:val="24"/>
          <w:szCs w:val="24"/>
        </w:rPr>
        <w:t>Прилог број 5</w:t>
      </w:r>
      <w:r w:rsidR="003D6104" w:rsidRPr="003D6104">
        <w:rPr>
          <w:rFonts w:cs="Arial"/>
          <w:sz w:val="24"/>
          <w:szCs w:val="24"/>
        </w:rPr>
        <w:t xml:space="preserve">          Списак извршилаца и Резервни списак извршилаца;</w:t>
      </w:r>
    </w:p>
    <w:p w:rsidR="003D6104" w:rsidRPr="003D6104" w:rsidRDefault="00B80E9C" w:rsidP="003D6104">
      <w:pPr>
        <w:tabs>
          <w:tab w:val="left" w:pos="567"/>
        </w:tabs>
        <w:spacing w:before="0"/>
        <w:rPr>
          <w:rFonts w:cs="Arial"/>
          <w:color w:val="FF0000"/>
          <w:sz w:val="24"/>
          <w:szCs w:val="24"/>
          <w:lang w:val="sr-Cyrl-RS"/>
        </w:rPr>
      </w:pPr>
      <w:r>
        <w:rPr>
          <w:rFonts w:cs="Arial"/>
          <w:sz w:val="24"/>
          <w:szCs w:val="24"/>
        </w:rPr>
        <w:t>Прилог број 6</w:t>
      </w:r>
      <w:r w:rsidR="003D6104" w:rsidRPr="003D6104">
        <w:rPr>
          <w:rFonts w:cs="Arial"/>
          <w:sz w:val="24"/>
          <w:szCs w:val="24"/>
        </w:rPr>
        <w:tab/>
        <w:t xml:space="preserve">Безбедност и здравље на раду; </w:t>
      </w:r>
    </w:p>
    <w:p w:rsidR="003D6104" w:rsidRPr="003D6104" w:rsidRDefault="00B80E9C" w:rsidP="003D6104">
      <w:pPr>
        <w:tabs>
          <w:tab w:val="left" w:pos="567"/>
        </w:tabs>
        <w:spacing w:before="0"/>
        <w:rPr>
          <w:rFonts w:cs="Arial"/>
          <w:color w:val="00B0F0"/>
          <w:sz w:val="24"/>
          <w:szCs w:val="24"/>
        </w:rPr>
      </w:pPr>
      <w:r>
        <w:rPr>
          <w:rFonts w:cs="Arial"/>
          <w:sz w:val="24"/>
          <w:szCs w:val="24"/>
        </w:rPr>
        <w:t>Прилог број 7</w:t>
      </w:r>
      <w:r w:rsidR="003D6104" w:rsidRPr="003D6104">
        <w:rPr>
          <w:rFonts w:cs="Arial"/>
          <w:sz w:val="24"/>
          <w:szCs w:val="24"/>
        </w:rPr>
        <w:t xml:space="preserve">         </w:t>
      </w:r>
      <w:r w:rsidR="003D6104" w:rsidRPr="003D6104">
        <w:rPr>
          <w:rFonts w:cs="Arial"/>
          <w:color w:val="00B0F0"/>
          <w:sz w:val="24"/>
          <w:szCs w:val="24"/>
        </w:rPr>
        <w:t>Споразум о заједничком извршењу услуге</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b/>
          <w:sz w:val="24"/>
          <w:szCs w:val="24"/>
        </w:rPr>
        <w:t>Члан 3</w:t>
      </w:r>
      <w:r w:rsidR="00B80E9C">
        <w:rPr>
          <w:rFonts w:cs="Arial"/>
          <w:b/>
          <w:sz w:val="24"/>
          <w:szCs w:val="24"/>
        </w:rPr>
        <w:t>3</w:t>
      </w:r>
      <w:r w:rsidRPr="003D6104">
        <w:rPr>
          <w:rFonts w:cs="Arial"/>
          <w:sz w:val="24"/>
          <w:szCs w:val="24"/>
        </w:rPr>
        <w:t>.</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r w:rsidRPr="003D6104">
        <w:rPr>
          <w:rFonts w:cs="Arial"/>
          <w:sz w:val="24"/>
          <w:szCs w:val="24"/>
        </w:rPr>
        <w:t xml:space="preserve">Овај Уговор се закључује </w:t>
      </w:r>
      <w:proofErr w:type="gramStart"/>
      <w:r w:rsidRPr="003D6104">
        <w:rPr>
          <w:rFonts w:cs="Arial"/>
          <w:sz w:val="24"/>
          <w:szCs w:val="24"/>
        </w:rPr>
        <w:t>у  6</w:t>
      </w:r>
      <w:proofErr w:type="gramEnd"/>
      <w:r w:rsidRPr="003D6104">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s>
        <w:spacing w:before="0"/>
        <w:rPr>
          <w:rFonts w:cs="Arial"/>
          <w:sz w:val="24"/>
          <w:szCs w:val="24"/>
        </w:rPr>
      </w:pPr>
    </w:p>
    <w:p w:rsidR="003D6104" w:rsidRPr="003D6104" w:rsidRDefault="003D6104" w:rsidP="003D6104">
      <w:pPr>
        <w:tabs>
          <w:tab w:val="left" w:pos="567"/>
          <w:tab w:val="left" w:pos="6360"/>
        </w:tabs>
        <w:spacing w:before="0"/>
        <w:rPr>
          <w:rFonts w:cs="Arial"/>
          <w:b/>
          <w:sz w:val="24"/>
          <w:szCs w:val="24"/>
          <w:lang w:val="sr-Cyrl-RS"/>
        </w:rPr>
      </w:pPr>
      <w:r w:rsidRPr="003D6104">
        <w:rPr>
          <w:rFonts w:cs="Arial"/>
          <w:b/>
          <w:sz w:val="24"/>
          <w:szCs w:val="24"/>
          <w:lang w:val="sr-Cyrl-RS"/>
        </w:rPr>
        <w:t xml:space="preserve">         КОРИСНИК УСЛУГЕ                                            ПРУЖАЛАЦ  УСЛУГЕ</w:t>
      </w:r>
    </w:p>
    <w:p w:rsidR="003D6104" w:rsidRPr="003D6104" w:rsidRDefault="003D6104" w:rsidP="003D6104">
      <w:pPr>
        <w:tabs>
          <w:tab w:val="left" w:pos="567"/>
          <w:tab w:val="left" w:pos="6360"/>
        </w:tabs>
        <w:spacing w:before="0"/>
        <w:rPr>
          <w:rFonts w:cs="Arial"/>
          <w:sz w:val="24"/>
          <w:szCs w:val="24"/>
          <w:lang w:val="sr-Cyrl-RS"/>
        </w:rPr>
      </w:pPr>
      <w:r w:rsidRPr="003D6104">
        <w:rPr>
          <w:rFonts w:cs="Arial"/>
          <w:b/>
          <w:sz w:val="24"/>
          <w:szCs w:val="24"/>
          <w:lang w:val="sr-Cyrl-RS"/>
        </w:rPr>
        <w:t xml:space="preserve">          Јавно предузеће                                                             </w:t>
      </w:r>
      <w:r w:rsidRPr="003D6104">
        <w:rPr>
          <w:rFonts w:cs="Arial"/>
          <w:sz w:val="24"/>
          <w:szCs w:val="24"/>
          <w:lang w:val="sr-Cyrl-RS"/>
        </w:rPr>
        <w:t>Назив</w:t>
      </w:r>
    </w:p>
    <w:p w:rsidR="00704B3C" w:rsidRDefault="00704B3C" w:rsidP="003D6104">
      <w:pPr>
        <w:tabs>
          <w:tab w:val="left" w:pos="567"/>
          <w:tab w:val="left" w:pos="6360"/>
        </w:tabs>
        <w:spacing w:before="0"/>
        <w:rPr>
          <w:rFonts w:cs="Arial"/>
          <w:b/>
          <w:sz w:val="24"/>
          <w:szCs w:val="24"/>
          <w:lang w:val="sr-Cyrl-RS"/>
        </w:rPr>
      </w:pPr>
      <w:r>
        <w:rPr>
          <w:rFonts w:cs="Arial"/>
          <w:b/>
          <w:sz w:val="24"/>
          <w:szCs w:val="24"/>
          <w:lang w:val="sr-Cyrl-RS"/>
        </w:rPr>
        <w:t>„</w:t>
      </w:r>
      <w:r w:rsidR="003D6104" w:rsidRPr="003D6104">
        <w:rPr>
          <w:rFonts w:cs="Arial"/>
          <w:b/>
          <w:sz w:val="24"/>
          <w:szCs w:val="24"/>
          <w:lang w:val="sr-Cyrl-RS"/>
        </w:rPr>
        <w:t>Електропривреда Србије</w:t>
      </w:r>
      <w:r>
        <w:rPr>
          <w:rFonts w:cs="Arial"/>
          <w:b/>
          <w:sz w:val="24"/>
          <w:szCs w:val="24"/>
          <w:lang w:val="sr-Cyrl-RS"/>
        </w:rPr>
        <w:t>“</w:t>
      </w:r>
      <w:r w:rsidR="003D6104" w:rsidRPr="003D6104">
        <w:rPr>
          <w:rFonts w:cs="Arial"/>
          <w:b/>
          <w:sz w:val="24"/>
          <w:szCs w:val="24"/>
          <w:lang w:val="sr-Cyrl-RS"/>
        </w:rPr>
        <w:t xml:space="preserve"> Београд</w:t>
      </w:r>
    </w:p>
    <w:p w:rsidR="003D6104" w:rsidRPr="003D6104" w:rsidRDefault="00704B3C" w:rsidP="003D6104">
      <w:pPr>
        <w:tabs>
          <w:tab w:val="left" w:pos="567"/>
          <w:tab w:val="left" w:pos="6360"/>
        </w:tabs>
        <w:spacing w:before="0"/>
        <w:rPr>
          <w:rFonts w:cs="Arial"/>
          <w:b/>
          <w:sz w:val="24"/>
          <w:szCs w:val="24"/>
          <w:lang w:val="sr-Cyrl-RS"/>
        </w:rPr>
      </w:pPr>
      <w:r>
        <w:rPr>
          <w:rFonts w:cs="Arial"/>
          <w:b/>
          <w:sz w:val="24"/>
          <w:szCs w:val="24"/>
          <w:lang w:val="sr-Cyrl-RS"/>
        </w:rPr>
        <w:t xml:space="preserve">       Огранак „ХЕ Ђердап“</w:t>
      </w:r>
      <w:r w:rsidR="003D6104" w:rsidRPr="003D6104">
        <w:rPr>
          <w:rFonts w:cs="Arial"/>
          <w:b/>
          <w:sz w:val="24"/>
          <w:szCs w:val="24"/>
          <w:lang w:val="sr-Cyrl-RS"/>
        </w:rPr>
        <w:t xml:space="preserve">                     </w:t>
      </w:r>
    </w:p>
    <w:p w:rsidR="003D6104" w:rsidRPr="003D6104" w:rsidRDefault="003D6104" w:rsidP="003D6104">
      <w:pPr>
        <w:tabs>
          <w:tab w:val="left" w:pos="567"/>
        </w:tabs>
        <w:spacing w:before="0"/>
        <w:rPr>
          <w:rFonts w:cs="Arial"/>
          <w:sz w:val="24"/>
          <w:szCs w:val="24"/>
          <w:lang w:val="sr-Cyrl-RS"/>
        </w:rPr>
      </w:pPr>
      <w:r w:rsidRPr="003D6104">
        <w:rPr>
          <w:rFonts w:cs="Arial"/>
          <w:sz w:val="24"/>
          <w:szCs w:val="24"/>
          <w:lang w:val="sr-Cyrl-RS"/>
        </w:rPr>
        <w:t xml:space="preserve">            </w:t>
      </w:r>
      <w:r w:rsidR="00704B3C">
        <w:rPr>
          <w:rFonts w:cs="Arial"/>
          <w:sz w:val="24"/>
          <w:szCs w:val="24"/>
          <w:lang w:val="sr-Cyrl-RS"/>
        </w:rPr>
        <w:t xml:space="preserve"> </w:t>
      </w:r>
      <w:r w:rsidRPr="003D6104">
        <w:rPr>
          <w:rFonts w:cs="Arial"/>
          <w:b/>
          <w:sz w:val="24"/>
          <w:szCs w:val="24"/>
          <w:lang w:val="sr-Cyrl-RS"/>
        </w:rPr>
        <w:t xml:space="preserve">                                                          </w:t>
      </w:r>
      <w:r w:rsidRPr="003D6104">
        <w:rPr>
          <w:rFonts w:cs="Arial"/>
          <w:b/>
          <w:sz w:val="24"/>
          <w:szCs w:val="24"/>
        </w:rPr>
        <w:t xml:space="preserve">  </w:t>
      </w:r>
      <w:r w:rsidRPr="003D6104">
        <w:rPr>
          <w:rFonts w:cs="Arial"/>
          <w:b/>
          <w:sz w:val="24"/>
          <w:szCs w:val="24"/>
          <w:lang w:val="sr-Cyrl-RS"/>
        </w:rPr>
        <w:t xml:space="preserve"> </w:t>
      </w:r>
    </w:p>
    <w:p w:rsidR="003D6104" w:rsidRPr="003D6104" w:rsidRDefault="003D6104" w:rsidP="003D6104">
      <w:pPr>
        <w:tabs>
          <w:tab w:val="left" w:pos="567"/>
        </w:tabs>
        <w:spacing w:before="0"/>
        <w:rPr>
          <w:rFonts w:cs="Arial"/>
          <w:b/>
          <w:sz w:val="24"/>
          <w:szCs w:val="24"/>
        </w:rPr>
      </w:pPr>
    </w:p>
    <w:p w:rsidR="003D6104" w:rsidRPr="003D6104" w:rsidRDefault="003D6104" w:rsidP="003D6104">
      <w:pPr>
        <w:tabs>
          <w:tab w:val="left" w:pos="567"/>
          <w:tab w:val="left" w:pos="6000"/>
        </w:tabs>
        <w:spacing w:before="0"/>
        <w:rPr>
          <w:rFonts w:cs="Arial"/>
          <w:sz w:val="24"/>
          <w:szCs w:val="24"/>
          <w:lang w:val="sr-Cyrl-RS"/>
        </w:rPr>
      </w:pPr>
      <w:r w:rsidRPr="003D6104">
        <w:rPr>
          <w:rFonts w:cs="Arial"/>
          <w:sz w:val="24"/>
          <w:szCs w:val="24"/>
          <w:lang w:val="sr-Cyrl-RS"/>
        </w:rPr>
        <w:t xml:space="preserve">     </w:t>
      </w:r>
      <w:r w:rsidRPr="003D6104">
        <w:rPr>
          <w:rFonts w:cs="Arial"/>
          <w:sz w:val="24"/>
          <w:szCs w:val="24"/>
        </w:rPr>
        <w:t xml:space="preserve">____________________                                     </w:t>
      </w:r>
      <w:r w:rsidRPr="003D6104">
        <w:rPr>
          <w:rFonts w:cs="Arial"/>
          <w:sz w:val="24"/>
          <w:szCs w:val="24"/>
          <w:lang w:val="sr-Cyrl-RS"/>
        </w:rPr>
        <w:t xml:space="preserve">    _____________________</w:t>
      </w:r>
    </w:p>
    <w:p w:rsidR="003D6104" w:rsidRPr="003D6104" w:rsidRDefault="003D6104" w:rsidP="003D6104">
      <w:pPr>
        <w:tabs>
          <w:tab w:val="left" w:pos="567"/>
        </w:tabs>
        <w:spacing w:before="0"/>
        <w:rPr>
          <w:rFonts w:cs="Arial"/>
          <w:sz w:val="24"/>
          <w:szCs w:val="24"/>
        </w:rPr>
      </w:pPr>
      <w:r w:rsidRPr="003D6104">
        <w:rPr>
          <w:rFonts w:cs="Arial"/>
          <w:sz w:val="24"/>
          <w:szCs w:val="24"/>
        </w:rPr>
        <w:tab/>
      </w:r>
      <w:r w:rsidR="00704B3C">
        <w:rPr>
          <w:rFonts w:cs="Arial"/>
          <w:sz w:val="24"/>
          <w:szCs w:val="24"/>
          <w:lang w:val="sr-Cyrl-RS"/>
        </w:rPr>
        <w:t xml:space="preserve">  </w:t>
      </w:r>
      <w:r w:rsidRPr="003D6104">
        <w:rPr>
          <w:rFonts w:cs="Arial"/>
          <w:sz w:val="24"/>
          <w:szCs w:val="24"/>
        </w:rPr>
        <w:tab/>
      </w:r>
      <w:r w:rsidRPr="003D6104">
        <w:rPr>
          <w:rFonts w:cs="Arial"/>
          <w:sz w:val="24"/>
          <w:szCs w:val="24"/>
          <w:lang w:val="sr-Cyrl-RS"/>
        </w:rPr>
        <w:t xml:space="preserve">                                                                  </w:t>
      </w:r>
    </w:p>
    <w:p w:rsidR="00704B3C" w:rsidRDefault="003D6104" w:rsidP="003D6104">
      <w:pPr>
        <w:tabs>
          <w:tab w:val="left" w:pos="567"/>
          <w:tab w:val="left" w:pos="6315"/>
        </w:tabs>
        <w:spacing w:before="0"/>
        <w:rPr>
          <w:rFonts w:cs="Arial"/>
          <w:b/>
          <w:sz w:val="24"/>
          <w:szCs w:val="24"/>
          <w:lang w:val="sr-Cyrl-RS"/>
        </w:rPr>
      </w:pPr>
      <w:r w:rsidRPr="003D6104">
        <w:rPr>
          <w:rFonts w:cs="Arial"/>
          <w:sz w:val="24"/>
          <w:szCs w:val="24"/>
          <w:lang w:val="sr-Cyrl-RS"/>
        </w:rPr>
        <w:t xml:space="preserve">       </w:t>
      </w:r>
      <w:r w:rsidR="00704B3C">
        <w:rPr>
          <w:rFonts w:cs="Arial"/>
          <w:sz w:val="24"/>
          <w:szCs w:val="24"/>
          <w:lang w:val="sr-Cyrl-RS"/>
        </w:rPr>
        <w:t xml:space="preserve">   </w:t>
      </w:r>
      <w:r w:rsidR="00704B3C">
        <w:rPr>
          <w:rFonts w:cs="Arial"/>
          <w:b/>
          <w:sz w:val="24"/>
          <w:szCs w:val="24"/>
          <w:lang w:val="sr-Cyrl-RS"/>
        </w:rPr>
        <w:t>Снежана Бондеровић</w:t>
      </w:r>
    </w:p>
    <w:p w:rsidR="003D6104" w:rsidRPr="003D6104" w:rsidRDefault="00704B3C" w:rsidP="003D6104">
      <w:pPr>
        <w:tabs>
          <w:tab w:val="left" w:pos="567"/>
          <w:tab w:val="left" w:pos="6315"/>
        </w:tabs>
        <w:spacing w:before="0"/>
        <w:rPr>
          <w:rFonts w:cs="Arial"/>
          <w:b/>
          <w:sz w:val="24"/>
          <w:szCs w:val="24"/>
          <w:lang w:val="sr-Cyrl-RS"/>
        </w:rPr>
      </w:pPr>
      <w:r>
        <w:rPr>
          <w:rFonts w:cs="Arial"/>
          <w:b/>
          <w:sz w:val="24"/>
          <w:szCs w:val="24"/>
          <w:lang w:val="sr-Cyrl-RS"/>
        </w:rPr>
        <w:t>Финансијски директор „ХЕ Ђердап“</w:t>
      </w:r>
      <w:r w:rsidR="003D6104" w:rsidRPr="003D6104">
        <w:rPr>
          <w:rFonts w:cs="Arial"/>
          <w:b/>
          <w:sz w:val="24"/>
          <w:szCs w:val="24"/>
          <w:lang w:val="sr-Cyrl-RS"/>
        </w:rPr>
        <w:tab/>
        <w:t xml:space="preserve"> Име и презиме</w:t>
      </w:r>
    </w:p>
    <w:p w:rsidR="003D6104" w:rsidRPr="003D6104" w:rsidRDefault="003D6104" w:rsidP="003D6104">
      <w:pPr>
        <w:tabs>
          <w:tab w:val="left" w:pos="567"/>
        </w:tabs>
        <w:spacing w:before="0"/>
        <w:rPr>
          <w:rFonts w:cs="Arial"/>
          <w:b/>
          <w:sz w:val="24"/>
          <w:szCs w:val="24"/>
          <w:lang w:val="sr-Cyrl-RS"/>
        </w:rPr>
      </w:pPr>
      <w:r w:rsidRPr="003D6104">
        <w:rPr>
          <w:rFonts w:cs="Arial"/>
          <w:b/>
          <w:sz w:val="24"/>
          <w:szCs w:val="24"/>
          <w:lang w:val="sr-Cyrl-RS"/>
        </w:rPr>
        <w:t xml:space="preserve">              </w:t>
      </w:r>
      <w:r w:rsidRPr="003D6104">
        <w:rPr>
          <w:rFonts w:cs="Arial"/>
          <w:b/>
          <w:sz w:val="24"/>
          <w:szCs w:val="24"/>
        </w:rPr>
        <w:tab/>
      </w:r>
      <w:r w:rsidRPr="003D6104">
        <w:rPr>
          <w:rFonts w:cs="Arial"/>
          <w:b/>
          <w:sz w:val="24"/>
          <w:szCs w:val="24"/>
        </w:rPr>
        <w:tab/>
      </w:r>
      <w:r w:rsidRPr="003D6104">
        <w:rPr>
          <w:rFonts w:cs="Arial"/>
          <w:b/>
          <w:sz w:val="24"/>
          <w:szCs w:val="24"/>
          <w:lang w:val="sr-Cyrl-RS"/>
        </w:rPr>
        <w:t xml:space="preserve">                                           </w:t>
      </w:r>
      <w:r w:rsidRPr="003D6104">
        <w:rPr>
          <w:rFonts w:cs="Arial"/>
          <w:b/>
          <w:sz w:val="24"/>
          <w:szCs w:val="24"/>
        </w:rPr>
        <w:t xml:space="preserve">                </w:t>
      </w:r>
      <w:r w:rsidRPr="003D6104">
        <w:rPr>
          <w:rFonts w:cs="Arial"/>
          <w:b/>
          <w:sz w:val="24"/>
          <w:szCs w:val="24"/>
          <w:lang w:val="sr-Cyrl-RS"/>
        </w:rPr>
        <w:t xml:space="preserve"> </w:t>
      </w:r>
      <w:r w:rsidRPr="003D6104">
        <w:rPr>
          <w:rFonts w:cs="Arial"/>
          <w:b/>
          <w:sz w:val="24"/>
          <w:szCs w:val="24"/>
        </w:rPr>
        <w:t xml:space="preserve"> </w:t>
      </w:r>
      <w:r w:rsidRPr="003D6104">
        <w:rPr>
          <w:rFonts w:cs="Arial"/>
          <w:b/>
          <w:sz w:val="24"/>
          <w:szCs w:val="24"/>
          <w:lang w:val="sr-Cyrl-RS"/>
        </w:rPr>
        <w:t xml:space="preserve">     </w:t>
      </w:r>
      <w:r w:rsidRPr="003D6104">
        <w:rPr>
          <w:rFonts w:cs="Arial"/>
          <w:b/>
          <w:sz w:val="24"/>
          <w:szCs w:val="24"/>
        </w:rPr>
        <w:t xml:space="preserve"> </w:t>
      </w:r>
      <w:r w:rsidRPr="003D6104">
        <w:rPr>
          <w:rFonts w:cs="Arial"/>
          <w:b/>
          <w:sz w:val="24"/>
          <w:szCs w:val="24"/>
          <w:lang w:val="sr-Cyrl-RS"/>
        </w:rPr>
        <w:t>Функција</w:t>
      </w:r>
    </w:p>
    <w:p w:rsidR="00CF3D85" w:rsidRPr="00CF3D85" w:rsidRDefault="00CF3D85" w:rsidP="00CF3D85">
      <w:pPr>
        <w:spacing w:before="0"/>
        <w:jc w:val="left"/>
        <w:rPr>
          <w:rFonts w:eastAsia="Calibri" w:cs="Arial"/>
          <w:b/>
          <w:bCs/>
          <w:i/>
          <w:iCs/>
          <w:sz w:val="24"/>
          <w:szCs w:val="24"/>
          <w:u w:val="single"/>
          <w:lang w:val="x-none" w:eastAsia="x-none"/>
        </w:rPr>
      </w:pPr>
    </w:p>
    <w:p w:rsidR="00CF3D85" w:rsidRDefault="00CF3D85" w:rsidP="00CF3D85">
      <w:pPr>
        <w:widowControl w:val="0"/>
        <w:tabs>
          <w:tab w:val="left" w:pos="1440"/>
        </w:tabs>
        <w:spacing w:before="0" w:after="200"/>
        <w:rPr>
          <w:rFonts w:cs="Arial"/>
          <w:b/>
          <w:bCs/>
          <w:sz w:val="24"/>
          <w:szCs w:val="24"/>
          <w:lang w:val="sr-Cyrl-CS"/>
        </w:rPr>
      </w:pPr>
    </w:p>
    <w:p w:rsidR="00704B3C" w:rsidRDefault="00704B3C" w:rsidP="00CF3D85">
      <w:pPr>
        <w:widowControl w:val="0"/>
        <w:tabs>
          <w:tab w:val="left" w:pos="1440"/>
        </w:tabs>
        <w:spacing w:before="0" w:after="200"/>
        <w:rPr>
          <w:rFonts w:cs="Arial"/>
          <w:b/>
          <w:bCs/>
          <w:sz w:val="24"/>
          <w:szCs w:val="24"/>
          <w:lang w:val="sr-Cyrl-CS"/>
        </w:rPr>
      </w:pPr>
    </w:p>
    <w:p w:rsidR="00704B3C" w:rsidRDefault="00704B3C" w:rsidP="00CF3D85">
      <w:pPr>
        <w:widowControl w:val="0"/>
        <w:tabs>
          <w:tab w:val="left" w:pos="1440"/>
        </w:tabs>
        <w:spacing w:before="0" w:after="200"/>
        <w:rPr>
          <w:rFonts w:cs="Arial"/>
          <w:b/>
          <w:bCs/>
          <w:sz w:val="24"/>
          <w:szCs w:val="24"/>
          <w:lang w:val="sr-Cyrl-CS"/>
        </w:rPr>
      </w:pPr>
    </w:p>
    <w:p w:rsidR="00704B3C" w:rsidRDefault="00704B3C" w:rsidP="00CF3D85">
      <w:pPr>
        <w:widowControl w:val="0"/>
        <w:tabs>
          <w:tab w:val="left" w:pos="1440"/>
        </w:tabs>
        <w:spacing w:before="0" w:after="200"/>
        <w:rPr>
          <w:rFonts w:cs="Arial"/>
          <w:b/>
          <w:bCs/>
          <w:sz w:val="24"/>
          <w:szCs w:val="24"/>
          <w:lang w:val="sr-Cyrl-CS"/>
        </w:rPr>
      </w:pPr>
    </w:p>
    <w:p w:rsidR="00704B3C" w:rsidRDefault="00704B3C" w:rsidP="00CF3D85">
      <w:pPr>
        <w:widowControl w:val="0"/>
        <w:tabs>
          <w:tab w:val="left" w:pos="1440"/>
        </w:tabs>
        <w:spacing w:before="0" w:after="200"/>
        <w:rPr>
          <w:rFonts w:cs="Arial"/>
          <w:b/>
          <w:bCs/>
          <w:sz w:val="24"/>
          <w:szCs w:val="24"/>
          <w:lang w:val="sr-Cyrl-CS"/>
        </w:rPr>
      </w:pPr>
    </w:p>
    <w:p w:rsidR="00704B3C" w:rsidRDefault="00704B3C" w:rsidP="00CF3D85">
      <w:pPr>
        <w:widowControl w:val="0"/>
        <w:tabs>
          <w:tab w:val="left" w:pos="1440"/>
        </w:tabs>
        <w:spacing w:before="0" w:after="200"/>
        <w:rPr>
          <w:rFonts w:cs="Arial"/>
          <w:b/>
          <w:bCs/>
          <w:sz w:val="24"/>
          <w:szCs w:val="24"/>
          <w:lang w:val="sr-Cyrl-CS"/>
        </w:rPr>
      </w:pPr>
    </w:p>
    <w:p w:rsidR="00704B3C" w:rsidRDefault="00704B3C" w:rsidP="00CF3D85">
      <w:pPr>
        <w:widowControl w:val="0"/>
        <w:tabs>
          <w:tab w:val="left" w:pos="1440"/>
        </w:tabs>
        <w:spacing w:before="0" w:after="200"/>
        <w:rPr>
          <w:rFonts w:cs="Arial"/>
          <w:b/>
          <w:bCs/>
          <w:sz w:val="24"/>
          <w:szCs w:val="24"/>
          <w:lang w:val="sr-Cyrl-CS"/>
        </w:rPr>
      </w:pPr>
    </w:p>
    <w:p w:rsidR="00704B3C" w:rsidRDefault="00704B3C" w:rsidP="00CF3D85">
      <w:pPr>
        <w:widowControl w:val="0"/>
        <w:tabs>
          <w:tab w:val="left" w:pos="1440"/>
        </w:tabs>
        <w:spacing w:before="0" w:after="200"/>
        <w:rPr>
          <w:rFonts w:cs="Arial"/>
          <w:b/>
          <w:bCs/>
          <w:sz w:val="24"/>
          <w:szCs w:val="24"/>
          <w:lang w:val="sr-Cyrl-CS"/>
        </w:rPr>
      </w:pPr>
    </w:p>
    <w:p w:rsidR="00704B3C" w:rsidRPr="00CF3D85" w:rsidRDefault="00704B3C" w:rsidP="00CF3D85">
      <w:pPr>
        <w:widowControl w:val="0"/>
        <w:tabs>
          <w:tab w:val="left" w:pos="1440"/>
        </w:tabs>
        <w:spacing w:before="0" w:after="200"/>
        <w:rPr>
          <w:rFonts w:cs="Arial"/>
          <w:b/>
          <w:bCs/>
          <w:sz w:val="24"/>
          <w:szCs w:val="24"/>
          <w:lang w:val="sr-Cyrl-CS"/>
        </w:rPr>
      </w:pPr>
    </w:p>
    <w:p w:rsidR="003D6104" w:rsidRDefault="003D6104" w:rsidP="00CF3D85">
      <w:pPr>
        <w:spacing w:before="16" w:after="200" w:line="260" w:lineRule="exact"/>
        <w:jc w:val="center"/>
        <w:rPr>
          <w:rFonts w:cs="Arial"/>
          <w:sz w:val="24"/>
          <w:szCs w:val="24"/>
        </w:rPr>
      </w:pPr>
    </w:p>
    <w:p w:rsidR="00CF3D85" w:rsidRPr="00704B3C" w:rsidRDefault="00CF3D85" w:rsidP="00CF3D85">
      <w:pPr>
        <w:spacing w:before="0"/>
        <w:jc w:val="center"/>
        <w:rPr>
          <w:rFonts w:cs="Arial"/>
          <w:b/>
          <w:spacing w:val="120"/>
          <w:sz w:val="24"/>
          <w:szCs w:val="24"/>
          <w:lang w:val="ru-RU"/>
        </w:rPr>
      </w:pPr>
      <w:r w:rsidRPr="00704B3C">
        <w:rPr>
          <w:rFonts w:cs="Arial"/>
          <w:b/>
          <w:spacing w:val="120"/>
          <w:sz w:val="24"/>
          <w:szCs w:val="24"/>
          <w:lang w:val="ru-RU"/>
        </w:rPr>
        <w:t xml:space="preserve">П Р И Л О Г </w:t>
      </w:r>
    </w:p>
    <w:p w:rsidR="00CF3D85" w:rsidRPr="00704B3C" w:rsidRDefault="00CF3D85" w:rsidP="00CF3D85">
      <w:pPr>
        <w:spacing w:before="0"/>
        <w:jc w:val="center"/>
        <w:rPr>
          <w:rFonts w:cs="Arial"/>
          <w:b/>
          <w:spacing w:val="120"/>
          <w:sz w:val="24"/>
          <w:szCs w:val="24"/>
          <w:lang w:val="ru-RU"/>
        </w:rPr>
      </w:pPr>
      <w:r w:rsidRPr="00704B3C">
        <w:rPr>
          <w:rFonts w:cs="Arial"/>
          <w:b/>
          <w:spacing w:val="120"/>
          <w:sz w:val="24"/>
          <w:szCs w:val="24"/>
          <w:lang w:val="ru-RU"/>
        </w:rPr>
        <w:t>О БЕЗБЕДНОСТИ И ЗДРАВЉУ НА РАДУ</w:t>
      </w:r>
    </w:p>
    <w:p w:rsidR="00CF3D85" w:rsidRPr="00704B3C" w:rsidRDefault="00CF3D85" w:rsidP="00CF3D85">
      <w:pPr>
        <w:spacing w:before="0"/>
        <w:rPr>
          <w:rFonts w:cs="Arial"/>
          <w:b/>
          <w:sz w:val="24"/>
          <w:szCs w:val="24"/>
          <w:lang w:val="ru-RU"/>
        </w:rPr>
      </w:pPr>
    </w:p>
    <w:p w:rsidR="00CF3D85" w:rsidRPr="00CF3D85" w:rsidRDefault="00CF3D85" w:rsidP="00CF3D85">
      <w:pPr>
        <w:spacing w:before="0"/>
        <w:rPr>
          <w:rFonts w:cs="Arial"/>
          <w:sz w:val="24"/>
          <w:szCs w:val="24"/>
          <w:lang w:val="ru-RU"/>
        </w:rPr>
      </w:pPr>
    </w:p>
    <w:tbl>
      <w:tblPr>
        <w:tblW w:w="15950" w:type="dxa"/>
        <w:tblLook w:val="01E0" w:firstRow="1" w:lastRow="1" w:firstColumn="1" w:lastColumn="1" w:noHBand="0" w:noVBand="0"/>
      </w:tblPr>
      <w:tblGrid>
        <w:gridCol w:w="9997"/>
        <w:gridCol w:w="5953"/>
      </w:tblGrid>
      <w:tr w:rsidR="00CF3D85" w:rsidRPr="00CF3D85" w:rsidTr="003D6104">
        <w:tc>
          <w:tcPr>
            <w:tcW w:w="15950" w:type="dxa"/>
            <w:gridSpan w:val="2"/>
          </w:tcPr>
          <w:p w:rsidR="00CF3D85" w:rsidRPr="00CF3D85" w:rsidRDefault="00CF3D85" w:rsidP="003D6104">
            <w:pPr>
              <w:spacing w:before="0"/>
              <w:jc w:val="left"/>
              <w:rPr>
                <w:rFonts w:cs="Arial"/>
                <w:sz w:val="24"/>
                <w:szCs w:val="24"/>
              </w:rPr>
            </w:pPr>
          </w:p>
        </w:tc>
      </w:tr>
      <w:tr w:rsidR="00CF3D85" w:rsidRPr="00CF3D85" w:rsidTr="003D6104">
        <w:tc>
          <w:tcPr>
            <w:tcW w:w="15950" w:type="dxa"/>
            <w:gridSpan w:val="2"/>
          </w:tcPr>
          <w:p w:rsidR="00CF3D85" w:rsidRPr="00CF3D85" w:rsidRDefault="00CF3D85" w:rsidP="00CF3D85">
            <w:pPr>
              <w:spacing w:before="0"/>
              <w:rPr>
                <w:rFonts w:cs="Arial"/>
                <w:i/>
                <w:iCs/>
                <w:sz w:val="24"/>
                <w:szCs w:val="24"/>
              </w:rPr>
            </w:pPr>
          </w:p>
        </w:tc>
      </w:tr>
      <w:tr w:rsidR="00CF3D85" w:rsidRPr="00CF3D85" w:rsidTr="003D6104">
        <w:trPr>
          <w:trHeight w:val="1620"/>
        </w:trPr>
        <w:tc>
          <w:tcPr>
            <w:tcW w:w="15950" w:type="dxa"/>
            <w:gridSpan w:val="2"/>
          </w:tcPr>
          <w:tbl>
            <w:tblPr>
              <w:tblW w:w="11113" w:type="dxa"/>
              <w:tblLook w:val="01E0" w:firstRow="1" w:lastRow="1" w:firstColumn="1" w:lastColumn="1" w:noHBand="0" w:noVBand="0"/>
            </w:tblPr>
            <w:tblGrid>
              <w:gridCol w:w="1548"/>
              <w:gridCol w:w="8017"/>
              <w:gridCol w:w="1548"/>
            </w:tblGrid>
            <w:tr w:rsidR="00CF3D85" w:rsidRPr="00CF3D85" w:rsidTr="00A06E53">
              <w:trPr>
                <w:gridAfter w:val="1"/>
                <w:wAfter w:w="1548" w:type="dxa"/>
                <w:trHeight w:val="1620"/>
              </w:trPr>
              <w:tc>
                <w:tcPr>
                  <w:tcW w:w="9565" w:type="dxa"/>
                  <w:gridSpan w:val="2"/>
                  <w:tcBorders>
                    <w:top w:val="nil"/>
                    <w:left w:val="nil"/>
                    <w:bottom w:val="nil"/>
                    <w:right w:val="nil"/>
                  </w:tcBorders>
                </w:tcPr>
                <w:p w:rsidR="00CF3D85" w:rsidRPr="00CF3D85" w:rsidRDefault="00CF3D85" w:rsidP="00CF3D85">
                  <w:pPr>
                    <w:spacing w:before="0"/>
                    <w:rPr>
                      <w:rFonts w:cs="Arial"/>
                      <w:sz w:val="24"/>
                      <w:szCs w:val="24"/>
                    </w:rPr>
                  </w:pPr>
                  <w:r w:rsidRPr="00CF3D85">
                    <w:rPr>
                      <w:rFonts w:cs="Arial"/>
                      <w:sz w:val="24"/>
                      <w:szCs w:val="24"/>
                    </w:rPr>
                    <w:t>Наручилац и Извршилац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 xml:space="preserve">Наручилац посебно истиче и указује: </w:t>
                  </w:r>
                </w:p>
                <w:p w:rsidR="00CF3D85" w:rsidRPr="00CF3D85" w:rsidRDefault="00CF3D85" w:rsidP="00282DDC">
                  <w:pPr>
                    <w:numPr>
                      <w:ilvl w:val="0"/>
                      <w:numId w:val="40"/>
                    </w:numPr>
                    <w:spacing w:before="0" w:after="200" w:line="276" w:lineRule="auto"/>
                    <w:jc w:val="left"/>
                    <w:rPr>
                      <w:rFonts w:cs="Arial"/>
                      <w:sz w:val="24"/>
                      <w:szCs w:val="24"/>
                    </w:rPr>
                  </w:pPr>
                  <w:r w:rsidRPr="00CF3D85">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Наручиоца, која регулишу ову материју.</w:t>
                  </w:r>
                </w:p>
                <w:p w:rsidR="00CF3D85" w:rsidRPr="00CF3D85" w:rsidRDefault="00CF3D85" w:rsidP="00282DDC">
                  <w:pPr>
                    <w:numPr>
                      <w:ilvl w:val="0"/>
                      <w:numId w:val="40"/>
                    </w:numPr>
                    <w:spacing w:before="0" w:after="200" w:line="276" w:lineRule="auto"/>
                    <w:jc w:val="left"/>
                    <w:rPr>
                      <w:rFonts w:cs="Arial"/>
                      <w:sz w:val="24"/>
                      <w:szCs w:val="24"/>
                    </w:rPr>
                  </w:pPr>
                  <w:r w:rsidRPr="00CF3D85">
                    <w:rPr>
                      <w:rFonts w:cs="Arial"/>
                      <w:sz w:val="24"/>
                      <w:szCs w:val="24"/>
                    </w:rPr>
                    <w:t>Да Наручилац захтева од Извршиоца да се приликом пружања услуга/извођење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CF3D85" w:rsidRPr="00CF3D85" w:rsidRDefault="00CF3D85" w:rsidP="00282DDC">
                  <w:pPr>
                    <w:numPr>
                      <w:ilvl w:val="0"/>
                      <w:numId w:val="40"/>
                    </w:numPr>
                    <w:spacing w:before="0" w:after="200" w:line="276" w:lineRule="auto"/>
                    <w:jc w:val="left"/>
                    <w:rPr>
                      <w:rFonts w:cs="Arial"/>
                      <w:sz w:val="24"/>
                      <w:szCs w:val="24"/>
                    </w:rPr>
                  </w:pPr>
                  <w:r w:rsidRPr="00CF3D85">
                    <w:rPr>
                      <w:rFonts w:cs="Arial"/>
                      <w:sz w:val="24"/>
                      <w:szCs w:val="24"/>
                    </w:rPr>
                    <w:t xml:space="preserve">Да Извршилац прихвата захтеве Наручиоца из тачке 2. </w:t>
                  </w:r>
                  <w:proofErr w:type="gramStart"/>
                  <w:r w:rsidRPr="00CF3D85">
                    <w:rPr>
                      <w:rFonts w:cs="Arial"/>
                      <w:sz w:val="24"/>
                      <w:szCs w:val="24"/>
                    </w:rPr>
                    <w:t>овог</w:t>
                  </w:r>
                  <w:proofErr w:type="gramEnd"/>
                  <w:r w:rsidRPr="00CF3D85">
                    <w:rPr>
                      <w:rFonts w:cs="Arial"/>
                      <w:sz w:val="24"/>
                      <w:szCs w:val="24"/>
                    </w:rPr>
                    <w:t xml:space="preserve"> става.</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ПРЕДМЕТ</w:t>
                  </w:r>
                </w:p>
                <w:p w:rsidR="00CF3D85" w:rsidRPr="00CF3D85" w:rsidRDefault="00CF3D85" w:rsidP="00CF3D85">
                  <w:pPr>
                    <w:spacing w:before="0"/>
                    <w:jc w:val="center"/>
                    <w:rPr>
                      <w:rFonts w:cs="Arial"/>
                      <w:sz w:val="24"/>
                      <w:szCs w:val="24"/>
                    </w:rPr>
                  </w:pPr>
                  <w:r w:rsidRPr="00CF3D85">
                    <w:rPr>
                      <w:rFonts w:cs="Arial"/>
                      <w:sz w:val="24"/>
                      <w:szCs w:val="24"/>
                    </w:rPr>
                    <w:t>Тачка 1.</w:t>
                  </w:r>
                </w:p>
                <w:p w:rsidR="00CF3D85" w:rsidRPr="00CF3D85" w:rsidRDefault="00CF3D85" w:rsidP="00CF3D85">
                  <w:pPr>
                    <w:spacing w:before="0"/>
                    <w:rPr>
                      <w:rFonts w:cs="Arial"/>
                      <w:b/>
                      <w:bCs/>
                      <w:sz w:val="24"/>
                      <w:szCs w:val="24"/>
                    </w:rPr>
                  </w:pPr>
                </w:p>
                <w:p w:rsidR="00CF3D85" w:rsidRPr="00CF3D85" w:rsidRDefault="00CF3D85" w:rsidP="00CF3D85">
                  <w:pPr>
                    <w:spacing w:before="0"/>
                    <w:rPr>
                      <w:rFonts w:cs="Arial"/>
                      <w:sz w:val="24"/>
                      <w:szCs w:val="24"/>
                    </w:rPr>
                  </w:pPr>
                  <w:r w:rsidRPr="00CF3D85">
                    <w:rPr>
                      <w:rFonts w:cs="Arial"/>
                      <w:sz w:val="24"/>
                      <w:szCs w:val="24"/>
                    </w:rPr>
                    <w:t>Предмет овог Прилога је дефинисање права Наручиоца и права и обавеза Извршиоца,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2.</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Извршилац, његови запослени и сва друга лица која ангажује, дужни су да у току припрема за пружање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3.</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Извршилац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4.</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Извршилац је дужан да обавести запослене и друга лица која ангажује приликом пружања услуга/извођења радова које су предмет Уговора о обавезама из овог Прилога.</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5.</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Извршилац,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Наручиоца, а посебно су дужни да се придржавају следећих правила:</w:t>
                  </w:r>
                </w:p>
                <w:p w:rsidR="00CF3D85" w:rsidRPr="00CF3D85" w:rsidRDefault="00CF3D85" w:rsidP="00CF3D85">
                  <w:pPr>
                    <w:spacing w:before="0"/>
                    <w:rPr>
                      <w:rFonts w:cs="Arial"/>
                      <w:sz w:val="24"/>
                      <w:szCs w:val="24"/>
                    </w:rPr>
                  </w:pPr>
                </w:p>
                <w:p w:rsidR="00CF3D85" w:rsidRPr="00CF3D85" w:rsidRDefault="00CF3D85" w:rsidP="00282DDC">
                  <w:pPr>
                    <w:numPr>
                      <w:ilvl w:val="0"/>
                      <w:numId w:val="41"/>
                    </w:numPr>
                    <w:spacing w:before="0" w:after="200" w:line="276" w:lineRule="auto"/>
                    <w:jc w:val="left"/>
                    <w:rPr>
                      <w:rFonts w:cs="Arial"/>
                      <w:sz w:val="24"/>
                      <w:szCs w:val="24"/>
                    </w:rPr>
                  </w:pPr>
                  <w:r w:rsidRPr="00CF3D85">
                    <w:rPr>
                      <w:rFonts w:cs="Arial"/>
                      <w:sz w:val="24"/>
                      <w:szCs w:val="24"/>
                    </w:rPr>
                    <w:t>Забрањено је избегавање примене и ометање спровођења мера БЗР;</w:t>
                  </w:r>
                </w:p>
                <w:p w:rsidR="00CF3D85" w:rsidRPr="00CF3D85" w:rsidRDefault="00CF3D85" w:rsidP="00282DDC">
                  <w:pPr>
                    <w:numPr>
                      <w:ilvl w:val="0"/>
                      <w:numId w:val="41"/>
                    </w:numPr>
                    <w:spacing w:before="0" w:after="200" w:line="276" w:lineRule="auto"/>
                    <w:jc w:val="left"/>
                    <w:rPr>
                      <w:rFonts w:cs="Arial"/>
                      <w:sz w:val="24"/>
                      <w:szCs w:val="24"/>
                    </w:rPr>
                  </w:pPr>
                  <w:r w:rsidRPr="00CF3D85">
                    <w:rPr>
                      <w:rFonts w:cs="Arial"/>
                      <w:sz w:val="24"/>
                      <w:szCs w:val="24"/>
                    </w:rPr>
                    <w:t>Обавезно је поштовање правила коришћења средстава и опреме за личну заштиту на раду;</w:t>
                  </w:r>
                </w:p>
                <w:p w:rsidR="00CF3D85" w:rsidRPr="00CF3D85" w:rsidRDefault="00CF3D85" w:rsidP="00282DDC">
                  <w:pPr>
                    <w:numPr>
                      <w:ilvl w:val="0"/>
                      <w:numId w:val="41"/>
                    </w:numPr>
                    <w:spacing w:before="0" w:after="200" w:line="276" w:lineRule="auto"/>
                    <w:jc w:val="left"/>
                    <w:rPr>
                      <w:rFonts w:cs="Arial"/>
                      <w:sz w:val="24"/>
                      <w:szCs w:val="24"/>
                    </w:rPr>
                  </w:pPr>
                  <w:r w:rsidRPr="00CF3D85">
                    <w:rPr>
                      <w:rFonts w:cs="Arial"/>
                      <w:sz w:val="24"/>
                      <w:szCs w:val="24"/>
                    </w:rPr>
                    <w:t>Процедуре Наручиоца за спровођење система контроле приступа и дозвола за рад увек морају да буду испоштоване;</w:t>
                  </w:r>
                </w:p>
                <w:p w:rsidR="00CF3D85" w:rsidRPr="00CF3D85" w:rsidRDefault="00CF3D85" w:rsidP="00282DDC">
                  <w:pPr>
                    <w:numPr>
                      <w:ilvl w:val="0"/>
                      <w:numId w:val="41"/>
                    </w:numPr>
                    <w:spacing w:before="0" w:after="200" w:line="276" w:lineRule="auto"/>
                    <w:jc w:val="left"/>
                    <w:rPr>
                      <w:rFonts w:cs="Arial"/>
                      <w:sz w:val="24"/>
                      <w:szCs w:val="24"/>
                    </w:rPr>
                  </w:pPr>
                  <w:r w:rsidRPr="00CF3D85">
                    <w:rPr>
                      <w:rFonts w:cs="Arial"/>
                      <w:sz w:val="24"/>
                      <w:szCs w:val="24"/>
                    </w:rPr>
                    <w:t>Процедуре за изолацију и закључавање извора енергије и радних флуида увек морају да буду испоштоване;</w:t>
                  </w:r>
                </w:p>
                <w:p w:rsidR="00CF3D85" w:rsidRPr="00CF3D85" w:rsidRDefault="00CF3D85" w:rsidP="00282DDC">
                  <w:pPr>
                    <w:numPr>
                      <w:ilvl w:val="0"/>
                      <w:numId w:val="41"/>
                    </w:numPr>
                    <w:spacing w:before="0" w:after="200" w:line="276" w:lineRule="auto"/>
                    <w:jc w:val="left"/>
                    <w:rPr>
                      <w:rFonts w:cs="Arial"/>
                      <w:sz w:val="24"/>
                      <w:szCs w:val="24"/>
                    </w:rPr>
                  </w:pPr>
                  <w:r w:rsidRPr="00CF3D85">
                    <w:rPr>
                      <w:rFonts w:cs="Arial"/>
                      <w:sz w:val="24"/>
                      <w:szCs w:val="24"/>
                    </w:rPr>
                    <w:t>Најстроже је забрањен улазак, боравак или рад, на територији и у просторјама Наручиоца, под утицајем алкохола или других психоактивних супстанци;</w:t>
                  </w:r>
                </w:p>
                <w:p w:rsidR="00CF3D85" w:rsidRPr="00CF3D85" w:rsidRDefault="00CF3D85" w:rsidP="00282DDC">
                  <w:pPr>
                    <w:numPr>
                      <w:ilvl w:val="0"/>
                      <w:numId w:val="41"/>
                    </w:numPr>
                    <w:spacing w:before="0" w:after="200" w:line="276" w:lineRule="auto"/>
                    <w:jc w:val="left"/>
                    <w:rPr>
                      <w:rFonts w:cs="Arial"/>
                      <w:sz w:val="24"/>
                      <w:szCs w:val="24"/>
                    </w:rPr>
                  </w:pPr>
                  <w:r w:rsidRPr="00CF3D85">
                    <w:rPr>
                      <w:rFonts w:cs="Arial"/>
                      <w:sz w:val="24"/>
                      <w:szCs w:val="24"/>
                    </w:rPr>
                    <w:t>Забрањено је уношење оружја унутар локација Наручиоца, као и неовлашћено фотографисање;</w:t>
                  </w:r>
                </w:p>
                <w:p w:rsidR="00CF3D85" w:rsidRPr="00CF3D85" w:rsidRDefault="00CF3D85" w:rsidP="00282DDC">
                  <w:pPr>
                    <w:numPr>
                      <w:ilvl w:val="0"/>
                      <w:numId w:val="41"/>
                    </w:numPr>
                    <w:spacing w:before="0" w:after="200" w:line="276" w:lineRule="auto"/>
                    <w:jc w:val="left"/>
                    <w:rPr>
                      <w:rFonts w:cs="Arial"/>
                      <w:sz w:val="24"/>
                      <w:szCs w:val="24"/>
                    </w:rPr>
                  </w:pPr>
                  <w:r w:rsidRPr="00CF3D85">
                    <w:rPr>
                      <w:rFonts w:cs="Arial"/>
                      <w:sz w:val="24"/>
                      <w:szCs w:val="24"/>
                    </w:rPr>
                    <w:t>Обавезно је придржавање правила и сигнализације безбедности у саобраћају.</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6.</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Извршилац је искључиво одговоран за безбедност и здравље својих запослених и свих других лица која ангажује приликом пружања услуга/извођење радова које су предмет Уговора.</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У случају непоштовања правила БЗР, Наручилац неће сносити никакву одговорност нити исплатити накнаде/трошкове Извршиоцу по питању повреда на раду, односно оштећења средстава за рад.</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7.</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 xml:space="preserve">Извршилац је дужан да </w:t>
                  </w:r>
                  <w:proofErr w:type="gramStart"/>
                  <w:r w:rsidRPr="00CF3D85">
                    <w:rPr>
                      <w:rFonts w:cs="Arial"/>
                      <w:sz w:val="24"/>
                      <w:szCs w:val="24"/>
                    </w:rPr>
                    <w:t>о  свом</w:t>
                  </w:r>
                  <w:proofErr w:type="gramEnd"/>
                  <w:r w:rsidRPr="00CF3D85">
                    <w:rPr>
                      <w:rFonts w:cs="Arial"/>
                      <w:sz w:val="24"/>
                      <w:szCs w:val="24"/>
                    </w:rPr>
                    <w:t xml:space="preserve">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Наручица.</w:t>
                  </w:r>
                </w:p>
                <w:p w:rsidR="00CF3D85" w:rsidRPr="00CF3D85" w:rsidRDefault="00CF3D85" w:rsidP="00CF3D85">
                  <w:pPr>
                    <w:spacing w:before="0"/>
                    <w:jc w:val="center"/>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8.</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Извршилац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Уколико Наручилац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Наручиоца неће бити дозвољено.</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9.</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Извршилац је дужан да Наручиоцу најкасније три дана пре датума почетка радова достави:</w:t>
                  </w:r>
                </w:p>
                <w:p w:rsidR="00CF3D85" w:rsidRPr="00CF3D85" w:rsidRDefault="00CF3D85" w:rsidP="00282DDC">
                  <w:pPr>
                    <w:numPr>
                      <w:ilvl w:val="0"/>
                      <w:numId w:val="42"/>
                    </w:numPr>
                    <w:spacing w:before="0" w:after="200" w:line="276" w:lineRule="auto"/>
                    <w:jc w:val="left"/>
                    <w:rPr>
                      <w:rFonts w:cs="Arial"/>
                      <w:sz w:val="24"/>
                      <w:szCs w:val="24"/>
                    </w:rPr>
                  </w:pPr>
                  <w:proofErr w:type="gramStart"/>
                  <w:r w:rsidRPr="00CF3D85">
                    <w:rPr>
                      <w:rFonts w:cs="Arial"/>
                      <w:sz w:val="24"/>
                      <w:szCs w:val="24"/>
                    </w:rPr>
                    <w:t>списак</w:t>
                  </w:r>
                  <w:proofErr w:type="gramEnd"/>
                  <w:r w:rsidRPr="00CF3D85">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овог Прилога;</w:t>
                  </w:r>
                </w:p>
                <w:p w:rsidR="00CF3D85" w:rsidRPr="00CF3D85" w:rsidRDefault="00CF3D85" w:rsidP="00282DDC">
                  <w:pPr>
                    <w:numPr>
                      <w:ilvl w:val="0"/>
                      <w:numId w:val="42"/>
                    </w:numPr>
                    <w:spacing w:before="0" w:after="200" w:line="276" w:lineRule="auto"/>
                    <w:jc w:val="left"/>
                    <w:rPr>
                      <w:rFonts w:cs="Arial"/>
                      <w:sz w:val="24"/>
                      <w:szCs w:val="24"/>
                    </w:rPr>
                  </w:pPr>
                  <w:r w:rsidRPr="00CF3D85">
                    <w:rPr>
                      <w:rFonts w:cs="Arial"/>
                      <w:sz w:val="24"/>
                      <w:szCs w:val="24"/>
                    </w:rPr>
                    <w:t>списак средстава за рад која ће бити ангажована за извођење радова;</w:t>
                  </w:r>
                </w:p>
                <w:p w:rsidR="00CF3D85" w:rsidRPr="00CF3D85" w:rsidRDefault="00CF3D85" w:rsidP="00282DDC">
                  <w:pPr>
                    <w:numPr>
                      <w:ilvl w:val="0"/>
                      <w:numId w:val="42"/>
                    </w:numPr>
                    <w:spacing w:before="0" w:after="200" w:line="276" w:lineRule="auto"/>
                    <w:jc w:val="left"/>
                    <w:rPr>
                      <w:rFonts w:cs="Arial"/>
                      <w:sz w:val="24"/>
                      <w:szCs w:val="24"/>
                    </w:rPr>
                  </w:pPr>
                  <w:proofErr w:type="gramStart"/>
                  <w:r w:rsidRPr="00CF3D85">
                    <w:rPr>
                      <w:rFonts w:cs="Arial"/>
                      <w:sz w:val="24"/>
                      <w:szCs w:val="24"/>
                    </w:rPr>
                    <w:t>податке</w:t>
                  </w:r>
                  <w:proofErr w:type="gramEnd"/>
                  <w:r w:rsidRPr="00CF3D85">
                    <w:rPr>
                      <w:rFonts w:cs="Arial"/>
                      <w:sz w:val="24"/>
                      <w:szCs w:val="24"/>
                    </w:rPr>
                    <w:t xml:space="preserve"> о лицу за безбедност и здравље на раду код Извршиоца.</w:t>
                  </w:r>
                </w:p>
                <w:p w:rsidR="00CF3D85" w:rsidRPr="00CF3D85" w:rsidRDefault="00CF3D85" w:rsidP="00CF3D85">
                  <w:pPr>
                    <w:spacing w:before="0"/>
                    <w:rPr>
                      <w:rFonts w:cs="Arial"/>
                      <w:sz w:val="24"/>
                      <w:szCs w:val="24"/>
                    </w:rPr>
                  </w:pPr>
                  <w:r w:rsidRPr="00CF3D85">
                    <w:rPr>
                      <w:rFonts w:cs="Arial"/>
                      <w:sz w:val="24"/>
                      <w:szCs w:val="24"/>
                    </w:rPr>
                    <w:t>Уз списак лица из става 1. ове тачке, Извршилац је дужан да достави доказе о:</w:t>
                  </w:r>
                </w:p>
                <w:p w:rsidR="00CF3D85" w:rsidRPr="00CF3D85" w:rsidRDefault="00CF3D85" w:rsidP="00282DDC">
                  <w:pPr>
                    <w:numPr>
                      <w:ilvl w:val="0"/>
                      <w:numId w:val="43"/>
                    </w:numPr>
                    <w:spacing w:before="0" w:after="200" w:line="276" w:lineRule="auto"/>
                    <w:jc w:val="left"/>
                    <w:rPr>
                      <w:rFonts w:cs="Arial"/>
                      <w:sz w:val="24"/>
                      <w:szCs w:val="24"/>
                    </w:rPr>
                  </w:pPr>
                  <w:r w:rsidRPr="00CF3D85">
                    <w:rPr>
                      <w:rFonts w:cs="Arial"/>
                      <w:sz w:val="24"/>
                      <w:szCs w:val="24"/>
                    </w:rPr>
                    <w:t>извршеном оспособљавању запослених за безбедан и здрав рад,</w:t>
                  </w:r>
                </w:p>
                <w:p w:rsidR="00CF3D85" w:rsidRPr="00CF3D85" w:rsidRDefault="00CF3D85" w:rsidP="00282DDC">
                  <w:pPr>
                    <w:numPr>
                      <w:ilvl w:val="0"/>
                      <w:numId w:val="43"/>
                    </w:numPr>
                    <w:spacing w:before="0" w:after="200" w:line="276" w:lineRule="auto"/>
                    <w:jc w:val="left"/>
                    <w:rPr>
                      <w:rFonts w:cs="Arial"/>
                      <w:sz w:val="24"/>
                      <w:szCs w:val="24"/>
                    </w:rPr>
                  </w:pPr>
                  <w:r w:rsidRPr="00CF3D85">
                    <w:rPr>
                      <w:rFonts w:cs="Arial"/>
                      <w:sz w:val="24"/>
                      <w:szCs w:val="24"/>
                    </w:rPr>
                    <w:t>извршеним лекарским прегледима запослених,</w:t>
                  </w:r>
                </w:p>
                <w:p w:rsidR="00CF3D85" w:rsidRPr="00CF3D85" w:rsidRDefault="00CF3D85" w:rsidP="00282DDC">
                  <w:pPr>
                    <w:numPr>
                      <w:ilvl w:val="0"/>
                      <w:numId w:val="43"/>
                    </w:numPr>
                    <w:spacing w:before="0" w:after="200" w:line="276" w:lineRule="auto"/>
                    <w:jc w:val="left"/>
                    <w:rPr>
                      <w:rFonts w:cs="Arial"/>
                      <w:sz w:val="24"/>
                      <w:szCs w:val="24"/>
                    </w:rPr>
                  </w:pPr>
                  <w:r w:rsidRPr="00CF3D85">
                    <w:rPr>
                      <w:rFonts w:cs="Arial"/>
                      <w:sz w:val="24"/>
                      <w:szCs w:val="24"/>
                    </w:rPr>
                    <w:t>извршеним прегледима и испитивањима опреме за рад и</w:t>
                  </w:r>
                </w:p>
                <w:p w:rsidR="00CF3D85" w:rsidRPr="00CF3D85" w:rsidRDefault="00CF3D85" w:rsidP="00282DDC">
                  <w:pPr>
                    <w:numPr>
                      <w:ilvl w:val="0"/>
                      <w:numId w:val="43"/>
                    </w:numPr>
                    <w:spacing w:before="0" w:after="200" w:line="276" w:lineRule="auto"/>
                    <w:jc w:val="left"/>
                    <w:rPr>
                      <w:rFonts w:cs="Arial"/>
                      <w:sz w:val="24"/>
                      <w:szCs w:val="24"/>
                    </w:rPr>
                  </w:pPr>
                  <w:proofErr w:type="gramStart"/>
                  <w:r w:rsidRPr="00CF3D85">
                    <w:rPr>
                      <w:rFonts w:cs="Arial"/>
                      <w:sz w:val="24"/>
                      <w:szCs w:val="24"/>
                    </w:rPr>
                    <w:t>коришћењу</w:t>
                  </w:r>
                  <w:proofErr w:type="gramEnd"/>
                  <w:r w:rsidRPr="00CF3D85">
                    <w:rPr>
                      <w:rFonts w:cs="Arial"/>
                      <w:sz w:val="24"/>
                      <w:szCs w:val="24"/>
                    </w:rPr>
                    <w:t xml:space="preserve"> средстава и опреме за личну заштиту на раду.</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10.</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rsidR="00CF3D85" w:rsidRPr="00CF3D85" w:rsidRDefault="00CF3D85" w:rsidP="00CF3D85">
                  <w:pPr>
                    <w:spacing w:before="0"/>
                    <w:rPr>
                      <w:rFonts w:cs="Arial"/>
                      <w:sz w:val="24"/>
                      <w:szCs w:val="24"/>
                    </w:rPr>
                  </w:pPr>
                  <w:r w:rsidRPr="00CF3D85">
                    <w:rPr>
                      <w:rFonts w:cs="Arial"/>
                      <w:sz w:val="24"/>
                      <w:szCs w:val="24"/>
                    </w:rPr>
                    <w:t>Извршилац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Наручилац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обавести Извршиоца и надлежну инспекцијску службу.</w:t>
                  </w:r>
                </w:p>
                <w:p w:rsidR="00CF3D85" w:rsidRPr="00CF3D85" w:rsidRDefault="00CF3D85" w:rsidP="00CF3D85">
                  <w:pPr>
                    <w:spacing w:before="0"/>
                    <w:rPr>
                      <w:rFonts w:cs="Arial"/>
                      <w:sz w:val="24"/>
                      <w:szCs w:val="24"/>
                    </w:rPr>
                  </w:pPr>
                  <w:r w:rsidRPr="00CF3D85">
                    <w:rPr>
                      <w:rFonts w:cs="Arial"/>
                      <w:sz w:val="24"/>
                      <w:szCs w:val="24"/>
                    </w:rPr>
                    <w:t xml:space="preserve">Извршилац се обавезује да поступи по налогу Наручиоца из става 3. </w:t>
                  </w:r>
                  <w:proofErr w:type="gramStart"/>
                  <w:r w:rsidRPr="00CF3D85">
                    <w:rPr>
                      <w:rFonts w:cs="Arial"/>
                      <w:sz w:val="24"/>
                      <w:szCs w:val="24"/>
                    </w:rPr>
                    <w:t>ове</w:t>
                  </w:r>
                  <w:proofErr w:type="gramEnd"/>
                  <w:r w:rsidRPr="00CF3D85">
                    <w:rPr>
                      <w:rFonts w:cs="Arial"/>
                      <w:sz w:val="24"/>
                      <w:szCs w:val="24"/>
                    </w:rPr>
                    <w:t xml:space="preserve"> тачке.</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11.</w:t>
                  </w:r>
                </w:p>
                <w:p w:rsidR="00CF3D85" w:rsidRPr="00CF3D85" w:rsidRDefault="00CF3D85" w:rsidP="00CF3D85">
                  <w:pPr>
                    <w:spacing w:before="0"/>
                    <w:jc w:val="center"/>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 xml:space="preserve">Начин остваривања сарадње из ст. 1. </w:t>
                  </w:r>
                  <w:proofErr w:type="gramStart"/>
                  <w:r w:rsidRPr="00CF3D85">
                    <w:rPr>
                      <w:rFonts w:cs="Arial"/>
                      <w:sz w:val="24"/>
                      <w:szCs w:val="24"/>
                    </w:rPr>
                    <w:t>и</w:t>
                  </w:r>
                  <w:proofErr w:type="gramEnd"/>
                  <w:r w:rsidRPr="00CF3D85">
                    <w:rPr>
                      <w:rFonts w:cs="Arial"/>
                      <w:sz w:val="24"/>
                      <w:szCs w:val="24"/>
                    </w:rPr>
                    <w:t xml:space="preserve"> 2. </w:t>
                  </w:r>
                  <w:proofErr w:type="gramStart"/>
                  <w:r w:rsidRPr="00CF3D85">
                    <w:rPr>
                      <w:rFonts w:cs="Arial"/>
                      <w:sz w:val="24"/>
                      <w:szCs w:val="24"/>
                    </w:rPr>
                    <w:t>ове</w:t>
                  </w:r>
                  <w:proofErr w:type="gramEnd"/>
                  <w:r w:rsidRPr="00CF3D85">
                    <w:rPr>
                      <w:rFonts w:cs="Arial"/>
                      <w:sz w:val="24"/>
                      <w:szCs w:val="24"/>
                    </w:rPr>
                    <w:t xml:space="preserve"> тачке утврђује се писменим споразумом.</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 xml:space="preserve">Споразумом из става 3. </w:t>
                  </w:r>
                  <w:proofErr w:type="gramStart"/>
                  <w:r w:rsidRPr="00CF3D85">
                    <w:rPr>
                      <w:rFonts w:cs="Arial"/>
                      <w:sz w:val="24"/>
                      <w:szCs w:val="24"/>
                    </w:rPr>
                    <w:t>ове</w:t>
                  </w:r>
                  <w:proofErr w:type="gramEnd"/>
                  <w:r w:rsidRPr="00CF3D85">
                    <w:rPr>
                      <w:rFonts w:cs="Arial"/>
                      <w:sz w:val="24"/>
                      <w:szCs w:val="24"/>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CF3D85" w:rsidRPr="00CF3D85" w:rsidRDefault="00CF3D85" w:rsidP="00CF3D85">
                  <w:pPr>
                    <w:spacing w:before="0"/>
                    <w:rPr>
                      <w:rFonts w:cs="Arial"/>
                      <w:sz w:val="24"/>
                      <w:szCs w:val="24"/>
                    </w:rPr>
                  </w:pPr>
                </w:p>
                <w:p w:rsidR="00CF3D85" w:rsidRPr="00CF3D85" w:rsidRDefault="00CF3D85" w:rsidP="00CF3D85">
                  <w:pPr>
                    <w:spacing w:before="0"/>
                    <w:jc w:val="center"/>
                    <w:rPr>
                      <w:rFonts w:cs="Arial"/>
                      <w:sz w:val="24"/>
                      <w:szCs w:val="24"/>
                    </w:rPr>
                  </w:pPr>
                  <w:r w:rsidRPr="00CF3D85">
                    <w:rPr>
                      <w:rFonts w:cs="Arial"/>
                      <w:sz w:val="24"/>
                      <w:szCs w:val="24"/>
                    </w:rPr>
                    <w:t>Тачка 12.</w:t>
                  </w:r>
                </w:p>
                <w:p w:rsidR="00CF3D85" w:rsidRPr="00CF3D85" w:rsidRDefault="00CF3D85" w:rsidP="00CF3D85">
                  <w:pPr>
                    <w:spacing w:before="0"/>
                    <w:rPr>
                      <w:rFonts w:cs="Arial"/>
                      <w:sz w:val="24"/>
                      <w:szCs w:val="24"/>
                    </w:rPr>
                  </w:pPr>
                </w:p>
                <w:p w:rsidR="00CF3D85" w:rsidRPr="00CF3D85" w:rsidRDefault="00CF3D85" w:rsidP="00CF3D85">
                  <w:pPr>
                    <w:spacing w:before="0"/>
                    <w:rPr>
                      <w:rFonts w:cs="Arial"/>
                      <w:sz w:val="24"/>
                      <w:szCs w:val="24"/>
                    </w:rPr>
                  </w:pPr>
                  <w:r w:rsidRPr="00CF3D85">
                    <w:rPr>
                      <w:rFonts w:cs="Arial"/>
                      <w:sz w:val="24"/>
                      <w:szCs w:val="24"/>
                    </w:rPr>
                    <w:t xml:space="preserve">Извршилац 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 </w:t>
                  </w:r>
                </w:p>
                <w:p w:rsidR="00CF3D85" w:rsidRPr="00CF3D85" w:rsidRDefault="00CF3D85" w:rsidP="00CF3D85">
                  <w:pPr>
                    <w:spacing w:before="0"/>
                    <w:rPr>
                      <w:rFonts w:cs="Arial"/>
                      <w:sz w:val="24"/>
                      <w:szCs w:val="24"/>
                      <w:lang w:val="sr-Cyrl-RS"/>
                    </w:rPr>
                  </w:pPr>
                </w:p>
                <w:p w:rsidR="00CF3D85" w:rsidRPr="00CF3D85" w:rsidRDefault="00CF3D85" w:rsidP="00CF3D85">
                  <w:pPr>
                    <w:spacing w:before="0"/>
                    <w:rPr>
                      <w:rFonts w:cs="Arial"/>
                      <w:sz w:val="24"/>
                      <w:szCs w:val="24"/>
                      <w:lang w:val="sr-Cyrl-RS"/>
                    </w:rPr>
                  </w:pPr>
                </w:p>
                <w:p w:rsidR="00CF3D85" w:rsidRPr="00CF3D85" w:rsidRDefault="00CF3D85" w:rsidP="00CF3D85">
                  <w:pPr>
                    <w:spacing w:before="0"/>
                    <w:rPr>
                      <w:rFonts w:cs="Arial"/>
                      <w:sz w:val="24"/>
                      <w:szCs w:val="24"/>
                      <w:lang w:val="sr-Cyrl-RS"/>
                    </w:rPr>
                  </w:pPr>
                </w:p>
                <w:p w:rsidR="00CF3D85" w:rsidRPr="00CF3D85" w:rsidRDefault="00CF3D85" w:rsidP="00CF3D85">
                  <w:pPr>
                    <w:spacing w:before="0"/>
                    <w:rPr>
                      <w:rFonts w:cs="Arial"/>
                      <w:sz w:val="24"/>
                      <w:szCs w:val="24"/>
                      <w:lang w:val="sr-Cyrl-RS"/>
                    </w:rPr>
                  </w:pPr>
                  <w:r w:rsidRPr="00CF3D85">
                    <w:rPr>
                      <w:rFonts w:cs="Arial"/>
                      <w:sz w:val="24"/>
                      <w:szCs w:val="24"/>
                      <w:lang w:val="sr-Cyrl-RS"/>
                    </w:rPr>
                    <w:t>Извршилац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CF3D85" w:rsidRPr="00CF3D85" w:rsidRDefault="00CF3D85" w:rsidP="00CF3D85">
                  <w:pPr>
                    <w:spacing w:before="0"/>
                    <w:rPr>
                      <w:rFonts w:cs="Arial"/>
                      <w:sz w:val="24"/>
                      <w:szCs w:val="24"/>
                      <w:lang w:val="sr-Cyrl-RS"/>
                    </w:rPr>
                  </w:pPr>
                </w:p>
                <w:p w:rsidR="00CF3D85" w:rsidRPr="00CF3D85" w:rsidRDefault="00CF3D85" w:rsidP="00CF3D85">
                  <w:pPr>
                    <w:spacing w:before="0"/>
                    <w:rPr>
                      <w:rFonts w:cs="Arial"/>
                      <w:sz w:val="24"/>
                      <w:szCs w:val="24"/>
                      <w:lang w:val="sr-Cyrl-RS"/>
                    </w:rPr>
                  </w:pPr>
                </w:p>
                <w:p w:rsidR="00CF3D85" w:rsidRPr="00CF3D85" w:rsidRDefault="00CF3D85" w:rsidP="00CF3D85">
                  <w:pPr>
                    <w:spacing w:before="0"/>
                    <w:rPr>
                      <w:rFonts w:cs="Arial"/>
                      <w:sz w:val="24"/>
                      <w:szCs w:val="24"/>
                      <w:lang w:val="sr-Cyrl-RS"/>
                    </w:rPr>
                  </w:pPr>
                </w:p>
                <w:p w:rsidR="00CF3D85" w:rsidRPr="00CF3D85" w:rsidRDefault="00CF3D85" w:rsidP="00CF3D85">
                  <w:pPr>
                    <w:spacing w:before="0"/>
                    <w:rPr>
                      <w:rFonts w:cs="Arial"/>
                      <w:sz w:val="24"/>
                      <w:szCs w:val="24"/>
                      <w:lang w:val="sr-Cyrl-RS"/>
                    </w:rPr>
                  </w:pPr>
                </w:p>
              </w:tc>
            </w:tr>
            <w:tr w:rsidR="00CF3D85" w:rsidRPr="00CF3D85" w:rsidTr="00A06E53">
              <w:trPr>
                <w:gridAfter w:val="1"/>
                <w:wAfter w:w="1548" w:type="dxa"/>
                <w:trHeight w:val="80"/>
              </w:trPr>
              <w:tc>
                <w:tcPr>
                  <w:tcW w:w="9565" w:type="dxa"/>
                  <w:gridSpan w:val="2"/>
                  <w:tcBorders>
                    <w:top w:val="nil"/>
                    <w:left w:val="nil"/>
                    <w:bottom w:val="nil"/>
                    <w:right w:val="nil"/>
                  </w:tcBorders>
                </w:tcPr>
                <w:p w:rsidR="00CF3D85" w:rsidRPr="00CF3D85" w:rsidRDefault="00CF3D85" w:rsidP="00CF3D85">
                  <w:pPr>
                    <w:spacing w:before="0"/>
                    <w:rPr>
                      <w:rFonts w:cs="Arial"/>
                      <w:sz w:val="24"/>
                      <w:szCs w:val="24"/>
                      <w:lang w:val="sr-Cyrl-RS"/>
                    </w:rPr>
                  </w:pPr>
                </w:p>
              </w:tc>
            </w:tr>
            <w:tr w:rsidR="00CF3D85" w:rsidRPr="00CF3D85" w:rsidTr="00A06E53">
              <w:trPr>
                <w:gridBefore w:val="1"/>
                <w:wBefore w:w="1548" w:type="dxa"/>
                <w:trHeight w:val="80"/>
              </w:trPr>
              <w:tc>
                <w:tcPr>
                  <w:tcW w:w="9565" w:type="dxa"/>
                  <w:gridSpan w:val="2"/>
                  <w:tcBorders>
                    <w:top w:val="nil"/>
                    <w:left w:val="nil"/>
                    <w:bottom w:val="nil"/>
                    <w:right w:val="nil"/>
                  </w:tcBorders>
                </w:tcPr>
                <w:p w:rsidR="00CF3D85" w:rsidRPr="00CF3D85" w:rsidRDefault="00CF3D85" w:rsidP="00CF3D85">
                  <w:pPr>
                    <w:spacing w:before="0"/>
                    <w:rPr>
                      <w:rFonts w:cs="Arial"/>
                      <w:sz w:val="24"/>
                      <w:szCs w:val="24"/>
                      <w:lang w:val="sr-Cyrl-RS"/>
                    </w:rPr>
                  </w:pPr>
                </w:p>
              </w:tc>
            </w:tr>
          </w:tbl>
          <w:p w:rsidR="00CF3D85" w:rsidRPr="00CF3D85" w:rsidRDefault="00CF3D85" w:rsidP="00CF3D85">
            <w:pPr>
              <w:spacing w:before="0"/>
              <w:rPr>
                <w:rFonts w:cs="Arial"/>
                <w:sz w:val="24"/>
                <w:szCs w:val="24"/>
                <w:lang w:val="sr-Cyrl-RS"/>
              </w:rPr>
            </w:pPr>
          </w:p>
        </w:tc>
      </w:tr>
      <w:tr w:rsidR="00CF3D85" w:rsidRPr="00CF3D85" w:rsidTr="003D6104">
        <w:tc>
          <w:tcPr>
            <w:tcW w:w="9997" w:type="dxa"/>
          </w:tcPr>
          <w:p w:rsidR="00CF3D85" w:rsidRPr="00CF3D85" w:rsidRDefault="00CF3D85" w:rsidP="00CF3D85">
            <w:pPr>
              <w:spacing w:before="0"/>
              <w:jc w:val="left"/>
              <w:rPr>
                <w:rFonts w:cs="Arial"/>
                <w:b/>
                <w:bCs/>
                <w:sz w:val="24"/>
                <w:szCs w:val="24"/>
                <w:lang w:val="ru-RU"/>
              </w:rPr>
            </w:pPr>
          </w:p>
        </w:tc>
        <w:tc>
          <w:tcPr>
            <w:tcW w:w="5953" w:type="dxa"/>
          </w:tcPr>
          <w:p w:rsidR="00CF3D85" w:rsidRPr="00CF3D85" w:rsidRDefault="00CF3D85" w:rsidP="00CF3D85">
            <w:pPr>
              <w:spacing w:before="0"/>
              <w:jc w:val="left"/>
              <w:rPr>
                <w:rFonts w:cs="Arial"/>
                <w:b/>
                <w:bCs/>
                <w:sz w:val="24"/>
                <w:szCs w:val="24"/>
                <w:lang w:val="ru-RU"/>
              </w:rPr>
            </w:pPr>
          </w:p>
        </w:tc>
      </w:tr>
    </w:tbl>
    <w:p w:rsidR="00CF3D85" w:rsidRPr="00CF3D85" w:rsidRDefault="00CF3D85" w:rsidP="00CF3D85">
      <w:pPr>
        <w:spacing w:before="0" w:after="200" w:line="276" w:lineRule="auto"/>
        <w:jc w:val="left"/>
        <w:rPr>
          <w:rFonts w:cs="Arial"/>
          <w:sz w:val="24"/>
          <w:szCs w:val="24"/>
          <w:lang w:val="sr-Cyrl-CS"/>
        </w:rPr>
      </w:pPr>
    </w:p>
    <w:p w:rsidR="00CF3D85" w:rsidRPr="00CF3D85" w:rsidRDefault="00CF3D85" w:rsidP="00CF3D85">
      <w:pPr>
        <w:spacing w:before="0" w:after="200" w:line="276" w:lineRule="auto"/>
        <w:jc w:val="left"/>
        <w:rPr>
          <w:rFonts w:cs="Arial"/>
          <w:sz w:val="24"/>
          <w:szCs w:val="24"/>
          <w:lang w:val="sr-Cyrl-CS"/>
        </w:rPr>
      </w:pPr>
    </w:p>
    <w:p w:rsidR="00CF3D85" w:rsidRPr="00CF3D85" w:rsidRDefault="00CF3D85" w:rsidP="00CF3D85">
      <w:pPr>
        <w:spacing w:before="0" w:after="200" w:line="276" w:lineRule="auto"/>
        <w:jc w:val="left"/>
        <w:rPr>
          <w:rFonts w:cs="Arial"/>
          <w:sz w:val="24"/>
          <w:szCs w:val="24"/>
          <w:lang w:val="sr-Cyrl-CS"/>
        </w:rPr>
      </w:pPr>
    </w:p>
    <w:p w:rsidR="00CF3D85" w:rsidRPr="00CF3D85" w:rsidRDefault="00CF3D85" w:rsidP="00CF3D85">
      <w:pPr>
        <w:spacing w:before="0" w:after="200" w:line="276" w:lineRule="auto"/>
        <w:jc w:val="left"/>
        <w:rPr>
          <w:rFonts w:cs="Arial"/>
          <w:sz w:val="24"/>
          <w:szCs w:val="24"/>
          <w:lang w:val="sr-Cyrl-CS"/>
        </w:rPr>
      </w:pPr>
    </w:p>
    <w:p w:rsidR="00441E81" w:rsidRDefault="00441E81" w:rsidP="003A49ED">
      <w:pPr>
        <w:pStyle w:val="KDParagraf"/>
        <w:spacing w:before="0"/>
        <w:rPr>
          <w:rFonts w:cs="Arial"/>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ED" w:rsidRDefault="002C1CED">
      <w:r>
        <w:separator/>
      </w:r>
    </w:p>
    <w:p w:rsidR="002C1CED" w:rsidRDefault="002C1CED"/>
  </w:endnote>
  <w:endnote w:type="continuationSeparator" w:id="0">
    <w:p w:rsidR="002C1CED" w:rsidRDefault="002C1CED">
      <w:r>
        <w:continuationSeparator/>
      </w:r>
    </w:p>
    <w:p w:rsidR="002C1CED" w:rsidRDefault="002C1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2F" w:rsidRDefault="0093022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22F" w:rsidRDefault="0093022F" w:rsidP="00841BE7">
    <w:pPr>
      <w:pStyle w:val="Footer"/>
      <w:ind w:right="360"/>
    </w:pPr>
  </w:p>
  <w:p w:rsidR="0093022F" w:rsidRDefault="0093022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2F" w:rsidRPr="00EC5BB4" w:rsidRDefault="009302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345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345A">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2F" w:rsidRPr="00EC5BB4" w:rsidRDefault="009302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345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345A">
      <w:rPr>
        <w:rStyle w:val="PageNumber"/>
        <w:rFonts w:cs="Arial"/>
        <w:b/>
        <w:noProof/>
        <w:szCs w:val="24"/>
      </w:rPr>
      <w:t>83</w:t>
    </w:r>
    <w:r w:rsidRPr="00EC5BB4">
      <w:rPr>
        <w:rStyle w:val="PageNumber"/>
        <w:rFonts w:cs="Arial"/>
        <w:b/>
        <w:szCs w:val="24"/>
      </w:rPr>
      <w:fldChar w:fldCharType="end"/>
    </w:r>
  </w:p>
  <w:p w:rsidR="0093022F" w:rsidRDefault="0093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ED" w:rsidRDefault="002C1CED">
      <w:r>
        <w:separator/>
      </w:r>
    </w:p>
    <w:p w:rsidR="002C1CED" w:rsidRDefault="002C1CED"/>
  </w:footnote>
  <w:footnote w:type="continuationSeparator" w:id="0">
    <w:p w:rsidR="002C1CED" w:rsidRDefault="002C1CED">
      <w:r>
        <w:continuationSeparator/>
      </w:r>
    </w:p>
    <w:p w:rsidR="002C1CED" w:rsidRDefault="002C1C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2F" w:rsidRDefault="0093022F" w:rsidP="004276AD">
    <w:pPr>
      <w:pStyle w:val="Header"/>
      <w:rPr>
        <w:sz w:val="20"/>
      </w:rPr>
    </w:pPr>
  </w:p>
  <w:p w:rsidR="0093022F" w:rsidRPr="00AB519F" w:rsidRDefault="0093022F" w:rsidP="00E72B36">
    <w:pPr>
      <w:pStyle w:val="Header"/>
      <w:rPr>
        <w:sz w:val="20"/>
      </w:rPr>
    </w:pPr>
    <w:r w:rsidRPr="00AB519F">
      <w:rPr>
        <w:sz w:val="20"/>
      </w:rPr>
      <w:t>ЈП „Електропривреда Србије</w:t>
    </w:r>
    <w:proofErr w:type="gramStart"/>
    <w:r w:rsidRPr="00AB519F">
      <w:rPr>
        <w:sz w:val="20"/>
      </w:rPr>
      <w:t>“ Београд</w:t>
    </w:r>
    <w:proofErr w:type="gramEnd"/>
  </w:p>
  <w:p w:rsidR="0093022F" w:rsidRPr="00AB519F" w:rsidRDefault="0093022F" w:rsidP="00E72B36">
    <w:pPr>
      <w:pStyle w:val="Header"/>
      <w:ind w:right="-331"/>
      <w:rPr>
        <w:sz w:val="20"/>
      </w:rPr>
    </w:pPr>
    <w:r w:rsidRPr="00AB519F">
      <w:rPr>
        <w:sz w:val="20"/>
        <w:lang w:val="sr-Cyrl-RS"/>
      </w:rPr>
      <w:t>Огранак „ХЕ Ђердап“</w:t>
    </w:r>
    <w:r w:rsidRPr="00E72B36">
      <w:rPr>
        <w:sz w:val="22"/>
        <w:szCs w:val="22"/>
      </w:rPr>
      <w:t xml:space="preserve">   </w:t>
    </w:r>
    <w:r>
      <w:rPr>
        <w:sz w:val="22"/>
        <w:szCs w:val="22"/>
        <w:lang w:val="sr-Cyrl-RS"/>
      </w:rPr>
      <w:t xml:space="preserve">                                  </w:t>
    </w:r>
    <w:r w:rsidRPr="00AB519F">
      <w:rPr>
        <w:sz w:val="20"/>
      </w:rPr>
      <w:t>Конкурсна документација ЈН/2000/0015/2016</w:t>
    </w:r>
  </w:p>
  <w:p w:rsidR="0093022F" w:rsidRPr="004276AD" w:rsidRDefault="0093022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2F" w:rsidRDefault="0093022F" w:rsidP="004276AD">
    <w:pPr>
      <w:pStyle w:val="Header"/>
    </w:pPr>
  </w:p>
  <w:p w:rsidR="0093022F" w:rsidRDefault="0093022F" w:rsidP="004276AD">
    <w:pPr>
      <w:pStyle w:val="Header"/>
      <w:rPr>
        <w:sz w:val="22"/>
        <w:szCs w:val="22"/>
      </w:rPr>
    </w:pPr>
    <w:r w:rsidRPr="00E72B36">
      <w:rPr>
        <w:sz w:val="22"/>
        <w:szCs w:val="22"/>
      </w:rPr>
      <w:t>ЈП „Електропривреда Србије</w:t>
    </w:r>
    <w:proofErr w:type="gramStart"/>
    <w:r w:rsidRPr="00E72B36">
      <w:rPr>
        <w:sz w:val="22"/>
        <w:szCs w:val="22"/>
      </w:rPr>
      <w:t>“ Београд</w:t>
    </w:r>
    <w:proofErr w:type="gramEnd"/>
  </w:p>
  <w:p w:rsidR="0093022F" w:rsidRPr="00E72B36" w:rsidRDefault="0093022F" w:rsidP="00E72B36">
    <w:pPr>
      <w:pStyle w:val="Header"/>
      <w:ind w:right="-601"/>
      <w:rPr>
        <w:sz w:val="22"/>
        <w:szCs w:val="22"/>
      </w:rPr>
    </w:pPr>
    <w:r>
      <w:rPr>
        <w:sz w:val="22"/>
        <w:szCs w:val="22"/>
        <w:lang w:val="sr-Cyrl-RS"/>
      </w:rPr>
      <w:t>Огранак „ХЕ Ђердап“</w:t>
    </w:r>
    <w:r w:rsidRPr="00E72B36">
      <w:rPr>
        <w:sz w:val="22"/>
        <w:szCs w:val="22"/>
      </w:rPr>
      <w:t xml:space="preserve">   </w:t>
    </w:r>
    <w:r>
      <w:rPr>
        <w:sz w:val="22"/>
        <w:szCs w:val="22"/>
        <w:lang w:val="sr-Cyrl-RS"/>
      </w:rPr>
      <w:t xml:space="preserve">                                     </w:t>
    </w:r>
    <w:r w:rsidRPr="00E72B36">
      <w:rPr>
        <w:sz w:val="22"/>
        <w:szCs w:val="22"/>
      </w:rPr>
      <w:t>Конкурсна документација ЈН/2000/0015/2016</w:t>
    </w:r>
  </w:p>
  <w:p w:rsidR="0093022F" w:rsidRPr="00210557" w:rsidRDefault="0093022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6A38E9"/>
    <w:multiLevelType w:val="hybridMultilevel"/>
    <w:tmpl w:val="2DB4E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225AE"/>
    <w:multiLevelType w:val="hybridMultilevel"/>
    <w:tmpl w:val="88522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F64419"/>
    <w:multiLevelType w:val="hybridMultilevel"/>
    <w:tmpl w:val="66EA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9F0166"/>
    <w:multiLevelType w:val="hybridMultilevel"/>
    <w:tmpl w:val="4192CEF4"/>
    <w:lvl w:ilvl="0" w:tplc="1B0ACA38">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15:restartNumberingAfterBreak="0">
    <w:nsid w:val="16E20CB2"/>
    <w:multiLevelType w:val="hybridMultilevel"/>
    <w:tmpl w:val="07326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67" w15:restartNumberingAfterBreak="0">
    <w:nsid w:val="196E55CE"/>
    <w:multiLevelType w:val="hybridMultilevel"/>
    <w:tmpl w:val="1D0C9F16"/>
    <w:lvl w:ilvl="0" w:tplc="2F3802D0">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68"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3B3440"/>
    <w:multiLevelType w:val="hybridMultilevel"/>
    <w:tmpl w:val="7CA402EE"/>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F4677F9"/>
    <w:multiLevelType w:val="hybridMultilevel"/>
    <w:tmpl w:val="B9103286"/>
    <w:lvl w:ilvl="0" w:tplc="C398348E">
      <w:start w:val="1"/>
      <w:numFmt w:val="bullet"/>
      <w:lvlText w:val="-"/>
      <w:lvlJc w:val="left"/>
      <w:pPr>
        <w:ind w:hanging="147"/>
      </w:pPr>
      <w:rPr>
        <w:rFonts w:ascii="Arial" w:eastAsia="Times New Roman" w:hAnsi="Arial" w:hint="default"/>
        <w:sz w:val="24"/>
      </w:rPr>
    </w:lvl>
    <w:lvl w:ilvl="1" w:tplc="738083F6">
      <w:start w:val="1"/>
      <w:numFmt w:val="bullet"/>
      <w:lvlText w:val="•"/>
      <w:lvlJc w:val="left"/>
      <w:rPr>
        <w:rFonts w:hint="default"/>
      </w:rPr>
    </w:lvl>
    <w:lvl w:ilvl="2" w:tplc="E286F24C">
      <w:start w:val="1"/>
      <w:numFmt w:val="bullet"/>
      <w:lvlText w:val="•"/>
      <w:lvlJc w:val="left"/>
      <w:rPr>
        <w:rFonts w:hint="default"/>
      </w:rPr>
    </w:lvl>
    <w:lvl w:ilvl="3" w:tplc="F9B08068">
      <w:start w:val="1"/>
      <w:numFmt w:val="bullet"/>
      <w:lvlText w:val="•"/>
      <w:lvlJc w:val="left"/>
      <w:rPr>
        <w:rFonts w:hint="default"/>
      </w:rPr>
    </w:lvl>
    <w:lvl w:ilvl="4" w:tplc="BC76B39C">
      <w:start w:val="1"/>
      <w:numFmt w:val="bullet"/>
      <w:lvlText w:val="•"/>
      <w:lvlJc w:val="left"/>
      <w:rPr>
        <w:rFonts w:hint="default"/>
      </w:rPr>
    </w:lvl>
    <w:lvl w:ilvl="5" w:tplc="DD8E36A4">
      <w:start w:val="1"/>
      <w:numFmt w:val="bullet"/>
      <w:lvlText w:val="•"/>
      <w:lvlJc w:val="left"/>
      <w:rPr>
        <w:rFonts w:hint="default"/>
      </w:rPr>
    </w:lvl>
    <w:lvl w:ilvl="6" w:tplc="934C602A">
      <w:start w:val="1"/>
      <w:numFmt w:val="bullet"/>
      <w:lvlText w:val="•"/>
      <w:lvlJc w:val="left"/>
      <w:rPr>
        <w:rFonts w:hint="default"/>
      </w:rPr>
    </w:lvl>
    <w:lvl w:ilvl="7" w:tplc="C0003AFE">
      <w:start w:val="1"/>
      <w:numFmt w:val="bullet"/>
      <w:lvlText w:val="•"/>
      <w:lvlJc w:val="left"/>
      <w:rPr>
        <w:rFonts w:hint="default"/>
      </w:rPr>
    </w:lvl>
    <w:lvl w:ilvl="8" w:tplc="AD343A1A">
      <w:start w:val="1"/>
      <w:numFmt w:val="bullet"/>
      <w:lvlText w:val="•"/>
      <w:lvlJc w:val="left"/>
      <w:rPr>
        <w:rFonts w:hint="default"/>
      </w:rPr>
    </w:lvl>
  </w:abstractNum>
  <w:abstractNum w:abstractNumId="74" w15:restartNumberingAfterBreak="0">
    <w:nsid w:val="1FE25771"/>
    <w:multiLevelType w:val="hybridMultilevel"/>
    <w:tmpl w:val="ACAE3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4AD4884"/>
    <w:multiLevelType w:val="hybridMultilevel"/>
    <w:tmpl w:val="59EC2D3C"/>
    <w:lvl w:ilvl="0" w:tplc="9FD65578">
      <w:start w:val="1"/>
      <w:numFmt w:val="bullet"/>
      <w:lvlText w:val="o"/>
      <w:lvlJc w:val="left"/>
      <w:pPr>
        <w:ind w:hanging="202"/>
      </w:pPr>
      <w:rPr>
        <w:rFonts w:ascii="Arial" w:eastAsia="Times New Roman" w:hAnsi="Arial" w:hint="default"/>
        <w:color w:val="0D0D0D"/>
        <w:sz w:val="24"/>
      </w:rPr>
    </w:lvl>
    <w:lvl w:ilvl="1" w:tplc="68BA0B56">
      <w:start w:val="1"/>
      <w:numFmt w:val="bullet"/>
      <w:lvlText w:val="-"/>
      <w:lvlJc w:val="left"/>
      <w:pPr>
        <w:ind w:hanging="420"/>
      </w:pPr>
      <w:rPr>
        <w:rFonts w:ascii="Arial" w:eastAsia="Times New Roman" w:hAnsi="Arial" w:hint="default"/>
        <w:sz w:val="24"/>
      </w:rPr>
    </w:lvl>
    <w:lvl w:ilvl="2" w:tplc="4C245454">
      <w:start w:val="1"/>
      <w:numFmt w:val="bullet"/>
      <w:lvlText w:val="•"/>
      <w:lvlJc w:val="left"/>
      <w:rPr>
        <w:rFonts w:hint="default"/>
      </w:rPr>
    </w:lvl>
    <w:lvl w:ilvl="3" w:tplc="A5A07872">
      <w:start w:val="1"/>
      <w:numFmt w:val="bullet"/>
      <w:lvlText w:val="•"/>
      <w:lvlJc w:val="left"/>
      <w:rPr>
        <w:rFonts w:hint="default"/>
      </w:rPr>
    </w:lvl>
    <w:lvl w:ilvl="4" w:tplc="4AC0365E">
      <w:start w:val="1"/>
      <w:numFmt w:val="bullet"/>
      <w:lvlText w:val="•"/>
      <w:lvlJc w:val="left"/>
      <w:rPr>
        <w:rFonts w:hint="default"/>
      </w:rPr>
    </w:lvl>
    <w:lvl w:ilvl="5" w:tplc="02C45B88">
      <w:start w:val="1"/>
      <w:numFmt w:val="bullet"/>
      <w:lvlText w:val="•"/>
      <w:lvlJc w:val="left"/>
      <w:rPr>
        <w:rFonts w:hint="default"/>
      </w:rPr>
    </w:lvl>
    <w:lvl w:ilvl="6" w:tplc="ECA87D44">
      <w:start w:val="1"/>
      <w:numFmt w:val="bullet"/>
      <w:lvlText w:val="•"/>
      <w:lvlJc w:val="left"/>
      <w:rPr>
        <w:rFonts w:hint="default"/>
      </w:rPr>
    </w:lvl>
    <w:lvl w:ilvl="7" w:tplc="35B482F4">
      <w:start w:val="1"/>
      <w:numFmt w:val="bullet"/>
      <w:lvlText w:val="•"/>
      <w:lvlJc w:val="left"/>
      <w:rPr>
        <w:rFonts w:hint="default"/>
      </w:rPr>
    </w:lvl>
    <w:lvl w:ilvl="8" w:tplc="3D64AF8C">
      <w:start w:val="1"/>
      <w:numFmt w:val="bullet"/>
      <w:lvlText w:val="•"/>
      <w:lvlJc w:val="left"/>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6163419"/>
    <w:multiLevelType w:val="hybridMultilevel"/>
    <w:tmpl w:val="FF9EE77A"/>
    <w:lvl w:ilvl="0" w:tplc="972E548C">
      <w:start w:val="1"/>
      <w:numFmt w:val="decimal"/>
      <w:lvlText w:val="%1."/>
      <w:lvlJc w:val="left"/>
      <w:pPr>
        <w:ind w:left="1020" w:hanging="360"/>
      </w:pPr>
      <w:rPr>
        <w:rFonts w:cs="Times New Roman" w:hint="default"/>
      </w:rPr>
    </w:lvl>
    <w:lvl w:ilvl="1" w:tplc="241A0019">
      <w:start w:val="1"/>
      <w:numFmt w:val="lowerLetter"/>
      <w:lvlText w:val="%2."/>
      <w:lvlJc w:val="left"/>
      <w:pPr>
        <w:ind w:left="1740" w:hanging="360"/>
      </w:pPr>
      <w:rPr>
        <w:rFonts w:cs="Times New Roman"/>
      </w:rPr>
    </w:lvl>
    <w:lvl w:ilvl="2" w:tplc="241A001B">
      <w:start w:val="1"/>
      <w:numFmt w:val="lowerRoman"/>
      <w:lvlText w:val="%3."/>
      <w:lvlJc w:val="right"/>
      <w:pPr>
        <w:ind w:left="2460" w:hanging="180"/>
      </w:pPr>
      <w:rPr>
        <w:rFonts w:cs="Times New Roman"/>
      </w:rPr>
    </w:lvl>
    <w:lvl w:ilvl="3" w:tplc="241A000F">
      <w:start w:val="1"/>
      <w:numFmt w:val="decimal"/>
      <w:lvlText w:val="%4."/>
      <w:lvlJc w:val="left"/>
      <w:pPr>
        <w:ind w:left="3180" w:hanging="360"/>
      </w:pPr>
      <w:rPr>
        <w:rFonts w:cs="Times New Roman"/>
      </w:rPr>
    </w:lvl>
    <w:lvl w:ilvl="4" w:tplc="241A0019">
      <w:start w:val="1"/>
      <w:numFmt w:val="lowerLetter"/>
      <w:lvlText w:val="%5."/>
      <w:lvlJc w:val="left"/>
      <w:pPr>
        <w:ind w:left="3900" w:hanging="360"/>
      </w:pPr>
      <w:rPr>
        <w:rFonts w:cs="Times New Roman"/>
      </w:rPr>
    </w:lvl>
    <w:lvl w:ilvl="5" w:tplc="241A001B">
      <w:start w:val="1"/>
      <w:numFmt w:val="lowerRoman"/>
      <w:lvlText w:val="%6."/>
      <w:lvlJc w:val="right"/>
      <w:pPr>
        <w:ind w:left="4620" w:hanging="180"/>
      </w:pPr>
      <w:rPr>
        <w:rFonts w:cs="Times New Roman"/>
      </w:rPr>
    </w:lvl>
    <w:lvl w:ilvl="6" w:tplc="241A000F">
      <w:start w:val="1"/>
      <w:numFmt w:val="decimal"/>
      <w:lvlText w:val="%7."/>
      <w:lvlJc w:val="left"/>
      <w:pPr>
        <w:ind w:left="5340" w:hanging="360"/>
      </w:pPr>
      <w:rPr>
        <w:rFonts w:cs="Times New Roman"/>
      </w:rPr>
    </w:lvl>
    <w:lvl w:ilvl="7" w:tplc="241A0019">
      <w:start w:val="1"/>
      <w:numFmt w:val="lowerLetter"/>
      <w:lvlText w:val="%8."/>
      <w:lvlJc w:val="left"/>
      <w:pPr>
        <w:ind w:left="6060" w:hanging="360"/>
      </w:pPr>
      <w:rPr>
        <w:rFonts w:cs="Times New Roman"/>
      </w:rPr>
    </w:lvl>
    <w:lvl w:ilvl="8" w:tplc="241A001B">
      <w:start w:val="1"/>
      <w:numFmt w:val="lowerRoman"/>
      <w:lvlText w:val="%9."/>
      <w:lvlJc w:val="right"/>
      <w:pPr>
        <w:ind w:left="6780" w:hanging="180"/>
      </w:pPr>
      <w:rPr>
        <w:rFonts w:cs="Times New Roman"/>
      </w:rPr>
    </w:lvl>
  </w:abstractNum>
  <w:abstractNum w:abstractNumId="81" w15:restartNumberingAfterBreak="0">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15:restartNumberingAfterBreak="0">
    <w:nsid w:val="37882BC5"/>
    <w:multiLevelType w:val="hybridMultilevel"/>
    <w:tmpl w:val="5E322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0D2856"/>
    <w:multiLevelType w:val="hybridMultilevel"/>
    <w:tmpl w:val="6102E24C"/>
    <w:lvl w:ilvl="0" w:tplc="7C0A02F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40B92D6C"/>
    <w:multiLevelType w:val="hybridMultilevel"/>
    <w:tmpl w:val="D5A0E1B8"/>
    <w:lvl w:ilvl="0" w:tplc="E744E12A">
      <w:start w:val="1"/>
      <w:numFmt w:val="decimal"/>
      <w:lvlText w:val="%1."/>
      <w:lvlJc w:val="left"/>
      <w:pPr>
        <w:ind w:hanging="360"/>
      </w:pPr>
      <w:rPr>
        <w:rFonts w:ascii="Arial" w:eastAsia="Times New Roman" w:hAnsi="Arial" w:cs="Times New Roman"/>
        <w:sz w:val="24"/>
        <w:szCs w:val="24"/>
      </w:rPr>
    </w:lvl>
    <w:lvl w:ilvl="1" w:tplc="3AC4CEFA">
      <w:start w:val="1"/>
      <w:numFmt w:val="bullet"/>
      <w:lvlText w:val="-"/>
      <w:lvlJc w:val="left"/>
      <w:pPr>
        <w:ind w:hanging="360"/>
      </w:pPr>
      <w:rPr>
        <w:rFonts w:ascii="Arial" w:eastAsia="Times New Roman" w:hAnsi="Arial" w:hint="default"/>
        <w:sz w:val="24"/>
      </w:rPr>
    </w:lvl>
    <w:lvl w:ilvl="2" w:tplc="DE90C2A8">
      <w:start w:val="1"/>
      <w:numFmt w:val="bullet"/>
      <w:lvlText w:val="•"/>
      <w:lvlJc w:val="left"/>
      <w:rPr>
        <w:rFonts w:hint="default"/>
      </w:rPr>
    </w:lvl>
    <w:lvl w:ilvl="3" w:tplc="3092D850">
      <w:start w:val="1"/>
      <w:numFmt w:val="bullet"/>
      <w:lvlText w:val="•"/>
      <w:lvlJc w:val="left"/>
      <w:rPr>
        <w:rFonts w:hint="default"/>
      </w:rPr>
    </w:lvl>
    <w:lvl w:ilvl="4" w:tplc="03EA699E">
      <w:start w:val="1"/>
      <w:numFmt w:val="bullet"/>
      <w:lvlText w:val="•"/>
      <w:lvlJc w:val="left"/>
      <w:rPr>
        <w:rFonts w:hint="default"/>
      </w:rPr>
    </w:lvl>
    <w:lvl w:ilvl="5" w:tplc="45AC61A2">
      <w:start w:val="1"/>
      <w:numFmt w:val="bullet"/>
      <w:lvlText w:val="•"/>
      <w:lvlJc w:val="left"/>
      <w:rPr>
        <w:rFonts w:hint="default"/>
      </w:rPr>
    </w:lvl>
    <w:lvl w:ilvl="6" w:tplc="11B01042">
      <w:start w:val="1"/>
      <w:numFmt w:val="bullet"/>
      <w:lvlText w:val="•"/>
      <w:lvlJc w:val="left"/>
      <w:rPr>
        <w:rFonts w:hint="default"/>
      </w:rPr>
    </w:lvl>
    <w:lvl w:ilvl="7" w:tplc="1FA6A992">
      <w:start w:val="1"/>
      <w:numFmt w:val="bullet"/>
      <w:lvlText w:val="•"/>
      <w:lvlJc w:val="left"/>
      <w:rPr>
        <w:rFonts w:hint="default"/>
      </w:rPr>
    </w:lvl>
    <w:lvl w:ilvl="8" w:tplc="D5189374">
      <w:start w:val="1"/>
      <w:numFmt w:val="bullet"/>
      <w:lvlText w:val="•"/>
      <w:lvlJc w:val="left"/>
      <w:rPr>
        <w:rFont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3272F8"/>
    <w:multiLevelType w:val="hybridMultilevel"/>
    <w:tmpl w:val="B7CC842E"/>
    <w:lvl w:ilvl="0" w:tplc="72629C1A">
      <w:start w:val="1"/>
      <w:numFmt w:val="decimal"/>
      <w:lvlText w:val="%1."/>
      <w:lvlJc w:val="left"/>
      <w:pPr>
        <w:ind w:hanging="360"/>
      </w:pPr>
      <w:rPr>
        <w:rFonts w:ascii="Arial" w:eastAsia="Times New Roman" w:hAnsi="Arial" w:cs="Times New Roman" w:hint="default"/>
        <w:sz w:val="24"/>
        <w:szCs w:val="24"/>
      </w:rPr>
    </w:lvl>
    <w:lvl w:ilvl="1" w:tplc="FDECF9FC">
      <w:start w:val="1"/>
      <w:numFmt w:val="bullet"/>
      <w:lvlText w:val="•"/>
      <w:lvlJc w:val="left"/>
      <w:rPr>
        <w:rFonts w:hint="default"/>
      </w:rPr>
    </w:lvl>
    <w:lvl w:ilvl="2" w:tplc="CE2AB6E6">
      <w:start w:val="1"/>
      <w:numFmt w:val="bullet"/>
      <w:lvlText w:val="•"/>
      <w:lvlJc w:val="left"/>
      <w:rPr>
        <w:rFonts w:hint="default"/>
      </w:rPr>
    </w:lvl>
    <w:lvl w:ilvl="3" w:tplc="3A867D28">
      <w:start w:val="1"/>
      <w:numFmt w:val="bullet"/>
      <w:lvlText w:val="•"/>
      <w:lvlJc w:val="left"/>
      <w:rPr>
        <w:rFonts w:hint="default"/>
      </w:rPr>
    </w:lvl>
    <w:lvl w:ilvl="4" w:tplc="09CC52A4">
      <w:start w:val="1"/>
      <w:numFmt w:val="bullet"/>
      <w:lvlText w:val="•"/>
      <w:lvlJc w:val="left"/>
      <w:rPr>
        <w:rFonts w:hint="default"/>
      </w:rPr>
    </w:lvl>
    <w:lvl w:ilvl="5" w:tplc="BBA2A8D6">
      <w:start w:val="1"/>
      <w:numFmt w:val="bullet"/>
      <w:lvlText w:val="•"/>
      <w:lvlJc w:val="left"/>
      <w:rPr>
        <w:rFonts w:hint="default"/>
      </w:rPr>
    </w:lvl>
    <w:lvl w:ilvl="6" w:tplc="A664B8C4">
      <w:start w:val="1"/>
      <w:numFmt w:val="bullet"/>
      <w:lvlText w:val="•"/>
      <w:lvlJc w:val="left"/>
      <w:rPr>
        <w:rFonts w:hint="default"/>
      </w:rPr>
    </w:lvl>
    <w:lvl w:ilvl="7" w:tplc="C518AB70">
      <w:start w:val="1"/>
      <w:numFmt w:val="bullet"/>
      <w:lvlText w:val="•"/>
      <w:lvlJc w:val="left"/>
      <w:rPr>
        <w:rFonts w:hint="default"/>
      </w:rPr>
    </w:lvl>
    <w:lvl w:ilvl="8" w:tplc="6C9AE0A8">
      <w:start w:val="1"/>
      <w:numFmt w:val="bullet"/>
      <w:lvlText w:val="•"/>
      <w:lvlJc w:val="left"/>
      <w:rPr>
        <w:rFont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FE6093"/>
    <w:multiLevelType w:val="hybridMultilevel"/>
    <w:tmpl w:val="7B76E3EA"/>
    <w:lvl w:ilvl="0" w:tplc="7C0A02F0">
      <w:numFmt w:val="bullet"/>
      <w:lvlText w:val="-"/>
      <w:lvlJc w:val="left"/>
      <w:pPr>
        <w:ind w:hanging="360"/>
      </w:pPr>
      <w:rPr>
        <w:rFonts w:ascii="Arial" w:eastAsia="Times New Roman" w:hAnsi="Arial" w:hint="default"/>
        <w:sz w:val="24"/>
      </w:rPr>
    </w:lvl>
    <w:lvl w:ilvl="1" w:tplc="3AA42A6A">
      <w:start w:val="1"/>
      <w:numFmt w:val="decimal"/>
      <w:lvlText w:val="%2."/>
      <w:lvlJc w:val="left"/>
      <w:pPr>
        <w:ind w:hanging="226"/>
      </w:pPr>
      <w:rPr>
        <w:rFonts w:ascii="Arial" w:eastAsia="Times New Roman" w:hAnsi="Arial" w:cs="Times New Roman"/>
        <w:b/>
        <w:bCs/>
        <w:sz w:val="24"/>
        <w:szCs w:val="24"/>
      </w:rPr>
    </w:lvl>
    <w:lvl w:ilvl="2" w:tplc="2B14FB5C">
      <w:start w:val="1"/>
      <w:numFmt w:val="bullet"/>
      <w:lvlText w:val="•"/>
      <w:lvlJc w:val="left"/>
      <w:rPr>
        <w:rFonts w:hint="default"/>
      </w:rPr>
    </w:lvl>
    <w:lvl w:ilvl="3" w:tplc="95788110">
      <w:start w:val="1"/>
      <w:numFmt w:val="bullet"/>
      <w:lvlText w:val="•"/>
      <w:lvlJc w:val="left"/>
      <w:rPr>
        <w:rFonts w:hint="default"/>
      </w:rPr>
    </w:lvl>
    <w:lvl w:ilvl="4" w:tplc="9F9CC9C8">
      <w:start w:val="1"/>
      <w:numFmt w:val="bullet"/>
      <w:lvlText w:val="•"/>
      <w:lvlJc w:val="left"/>
      <w:rPr>
        <w:rFonts w:hint="default"/>
      </w:rPr>
    </w:lvl>
    <w:lvl w:ilvl="5" w:tplc="9C585848">
      <w:start w:val="1"/>
      <w:numFmt w:val="bullet"/>
      <w:lvlText w:val="•"/>
      <w:lvlJc w:val="left"/>
      <w:rPr>
        <w:rFonts w:hint="default"/>
      </w:rPr>
    </w:lvl>
    <w:lvl w:ilvl="6" w:tplc="45AC288C">
      <w:start w:val="1"/>
      <w:numFmt w:val="bullet"/>
      <w:lvlText w:val="•"/>
      <w:lvlJc w:val="left"/>
      <w:rPr>
        <w:rFonts w:hint="default"/>
      </w:rPr>
    </w:lvl>
    <w:lvl w:ilvl="7" w:tplc="F202ECE8">
      <w:start w:val="1"/>
      <w:numFmt w:val="bullet"/>
      <w:lvlText w:val="•"/>
      <w:lvlJc w:val="left"/>
      <w:rPr>
        <w:rFonts w:hint="default"/>
      </w:rPr>
    </w:lvl>
    <w:lvl w:ilvl="8" w:tplc="47480F40">
      <w:start w:val="1"/>
      <w:numFmt w:val="bullet"/>
      <w:lvlText w:val="•"/>
      <w:lvlJc w:val="left"/>
      <w:rPr>
        <w:rFonts w:hint="default"/>
      </w:rPr>
    </w:lvl>
  </w:abstractNum>
  <w:abstractNum w:abstractNumId="92" w15:restartNumberingAfterBreak="0">
    <w:nsid w:val="531A6194"/>
    <w:multiLevelType w:val="hybridMultilevel"/>
    <w:tmpl w:val="015EC3B4"/>
    <w:lvl w:ilvl="0" w:tplc="89E8FC48">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90551B0"/>
    <w:multiLevelType w:val="hybridMultilevel"/>
    <w:tmpl w:val="1A0807C0"/>
    <w:lvl w:ilvl="0" w:tplc="95B2760C">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95"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EEB328E"/>
    <w:multiLevelType w:val="hybridMultilevel"/>
    <w:tmpl w:val="420A0E7C"/>
    <w:lvl w:ilvl="0" w:tplc="D04A4B8A">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98" w15:restartNumberingAfterBreak="0">
    <w:nsid w:val="5F6C793B"/>
    <w:multiLevelType w:val="hybridMultilevel"/>
    <w:tmpl w:val="9E1033B4"/>
    <w:lvl w:ilvl="0" w:tplc="10B6812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85A21CE"/>
    <w:multiLevelType w:val="hybridMultilevel"/>
    <w:tmpl w:val="3648DDDC"/>
    <w:lvl w:ilvl="0" w:tplc="FB126710">
      <w:start w:val="1"/>
      <w:numFmt w:val="decimal"/>
      <w:lvlText w:val="%1."/>
      <w:lvlJc w:val="left"/>
      <w:pPr>
        <w:ind w:left="1020" w:hanging="360"/>
      </w:pPr>
      <w:rPr>
        <w:rFonts w:cs="Times New Roman" w:hint="default"/>
      </w:rPr>
    </w:lvl>
    <w:lvl w:ilvl="1" w:tplc="241A0019">
      <w:start w:val="1"/>
      <w:numFmt w:val="lowerLetter"/>
      <w:lvlText w:val="%2."/>
      <w:lvlJc w:val="left"/>
      <w:pPr>
        <w:ind w:left="1740" w:hanging="360"/>
      </w:pPr>
      <w:rPr>
        <w:rFonts w:cs="Times New Roman"/>
      </w:rPr>
    </w:lvl>
    <w:lvl w:ilvl="2" w:tplc="241A001B">
      <w:start w:val="1"/>
      <w:numFmt w:val="lowerRoman"/>
      <w:lvlText w:val="%3."/>
      <w:lvlJc w:val="right"/>
      <w:pPr>
        <w:ind w:left="2460" w:hanging="180"/>
      </w:pPr>
      <w:rPr>
        <w:rFonts w:cs="Times New Roman"/>
      </w:rPr>
    </w:lvl>
    <w:lvl w:ilvl="3" w:tplc="241A000F">
      <w:start w:val="1"/>
      <w:numFmt w:val="decimal"/>
      <w:lvlText w:val="%4."/>
      <w:lvlJc w:val="left"/>
      <w:pPr>
        <w:ind w:left="3180" w:hanging="360"/>
      </w:pPr>
      <w:rPr>
        <w:rFonts w:cs="Times New Roman"/>
      </w:rPr>
    </w:lvl>
    <w:lvl w:ilvl="4" w:tplc="241A0019">
      <w:start w:val="1"/>
      <w:numFmt w:val="lowerLetter"/>
      <w:lvlText w:val="%5."/>
      <w:lvlJc w:val="left"/>
      <w:pPr>
        <w:ind w:left="3900" w:hanging="360"/>
      </w:pPr>
      <w:rPr>
        <w:rFonts w:cs="Times New Roman"/>
      </w:rPr>
    </w:lvl>
    <w:lvl w:ilvl="5" w:tplc="241A001B">
      <w:start w:val="1"/>
      <w:numFmt w:val="lowerRoman"/>
      <w:lvlText w:val="%6."/>
      <w:lvlJc w:val="right"/>
      <w:pPr>
        <w:ind w:left="4620" w:hanging="180"/>
      </w:pPr>
      <w:rPr>
        <w:rFonts w:cs="Times New Roman"/>
      </w:rPr>
    </w:lvl>
    <w:lvl w:ilvl="6" w:tplc="241A000F">
      <w:start w:val="1"/>
      <w:numFmt w:val="decimal"/>
      <w:lvlText w:val="%7."/>
      <w:lvlJc w:val="left"/>
      <w:pPr>
        <w:ind w:left="5340" w:hanging="360"/>
      </w:pPr>
      <w:rPr>
        <w:rFonts w:cs="Times New Roman"/>
      </w:rPr>
    </w:lvl>
    <w:lvl w:ilvl="7" w:tplc="241A0019">
      <w:start w:val="1"/>
      <w:numFmt w:val="lowerLetter"/>
      <w:lvlText w:val="%8."/>
      <w:lvlJc w:val="left"/>
      <w:pPr>
        <w:ind w:left="6060" w:hanging="360"/>
      </w:pPr>
      <w:rPr>
        <w:rFonts w:cs="Times New Roman"/>
      </w:rPr>
    </w:lvl>
    <w:lvl w:ilvl="8" w:tplc="241A001B">
      <w:start w:val="1"/>
      <w:numFmt w:val="lowerRoman"/>
      <w:lvlText w:val="%9."/>
      <w:lvlJc w:val="right"/>
      <w:pPr>
        <w:ind w:left="6780" w:hanging="180"/>
      </w:pPr>
      <w:rPr>
        <w:rFonts w:cs="Times New Roman"/>
      </w:rPr>
    </w:lvl>
  </w:abstractNum>
  <w:abstractNum w:abstractNumId="103" w15:restartNumberingAfterBreak="0">
    <w:nsid w:val="69A93983"/>
    <w:multiLevelType w:val="hybridMultilevel"/>
    <w:tmpl w:val="F6A82666"/>
    <w:lvl w:ilvl="0" w:tplc="7EDEB02C">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104"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0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4DE40E5"/>
    <w:multiLevelType w:val="hybridMultilevel"/>
    <w:tmpl w:val="EEC8F02A"/>
    <w:lvl w:ilvl="0" w:tplc="157233D4">
      <w:start w:val="1"/>
      <w:numFmt w:val="decimal"/>
      <w:lvlText w:val="%1."/>
      <w:lvlJc w:val="left"/>
      <w:pPr>
        <w:ind w:left="644" w:hanging="360"/>
      </w:pPr>
      <w:rPr>
        <w:rFonts w:eastAsia="Times New Roman" w:cs="Times New Roman" w:hint="default"/>
        <w:color w:val="0D0D0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D283B5D"/>
    <w:multiLevelType w:val="hybridMultilevel"/>
    <w:tmpl w:val="4ACCF220"/>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7"/>
  </w:num>
  <w:num w:numId="2">
    <w:abstractNumId w:val="72"/>
  </w:num>
  <w:num w:numId="3">
    <w:abstractNumId w:val="98"/>
  </w:num>
  <w:num w:numId="4">
    <w:abstractNumId w:val="58"/>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12"/>
  </w:num>
  <w:num w:numId="8">
    <w:abstractNumId w:val="79"/>
  </w:num>
  <w:num w:numId="9">
    <w:abstractNumId w:val="114"/>
  </w:num>
  <w:num w:numId="10">
    <w:abstractNumId w:val="84"/>
  </w:num>
  <w:num w:numId="11">
    <w:abstractNumId w:val="77"/>
  </w:num>
  <w:num w:numId="12">
    <w:abstractNumId w:val="61"/>
  </w:num>
  <w:num w:numId="13">
    <w:abstractNumId w:val="59"/>
  </w:num>
  <w:num w:numId="14">
    <w:abstractNumId w:val="87"/>
  </w:num>
  <w:num w:numId="15">
    <w:abstractNumId w:val="70"/>
  </w:num>
  <w:num w:numId="16">
    <w:abstractNumId w:val="100"/>
  </w:num>
  <w:num w:numId="17">
    <w:abstractNumId w:val="106"/>
  </w:num>
  <w:num w:numId="18">
    <w:abstractNumId w:val="100"/>
  </w:num>
  <w:num w:numId="19">
    <w:abstractNumId w:val="50"/>
  </w:num>
  <w:num w:numId="20">
    <w:abstractNumId w:val="90"/>
  </w:num>
  <w:num w:numId="21">
    <w:abstractNumId w:val="105"/>
  </w:num>
  <w:num w:numId="22">
    <w:abstractNumId w:val="75"/>
  </w:num>
  <w:num w:numId="23">
    <w:abstractNumId w:val="92"/>
  </w:num>
  <w:num w:numId="24">
    <w:abstractNumId w:val="67"/>
  </w:num>
  <w:num w:numId="25">
    <w:abstractNumId w:val="94"/>
  </w:num>
  <w:num w:numId="26">
    <w:abstractNumId w:val="103"/>
  </w:num>
  <w:num w:numId="27">
    <w:abstractNumId w:val="102"/>
  </w:num>
  <w:num w:numId="28">
    <w:abstractNumId w:val="80"/>
  </w:num>
  <w:num w:numId="29">
    <w:abstractNumId w:val="56"/>
  </w:num>
  <w:num w:numId="30">
    <w:abstractNumId w:val="49"/>
  </w:num>
  <w:num w:numId="31">
    <w:abstractNumId w:val="53"/>
  </w:num>
  <w:num w:numId="32">
    <w:abstractNumId w:val="51"/>
  </w:num>
  <w:num w:numId="33">
    <w:abstractNumId w:val="63"/>
  </w:num>
  <w:num w:numId="34">
    <w:abstractNumId w:val="104"/>
  </w:num>
  <w:num w:numId="35">
    <w:abstractNumId w:val="82"/>
  </w:num>
  <w:num w:numId="36">
    <w:abstractNumId w:val="66"/>
  </w:num>
  <w:num w:numId="37">
    <w:abstractNumId w:val="69"/>
  </w:num>
  <w:num w:numId="38">
    <w:abstractNumId w:val="74"/>
  </w:num>
  <w:num w:numId="39">
    <w:abstractNumId w:val="115"/>
  </w:num>
  <w:num w:numId="40">
    <w:abstractNumId w:val="78"/>
  </w:num>
  <w:num w:numId="41">
    <w:abstractNumId w:val="81"/>
  </w:num>
  <w:num w:numId="42">
    <w:abstractNumId w:val="71"/>
  </w:num>
  <w:num w:numId="43">
    <w:abstractNumId w:val="99"/>
  </w:num>
  <w:num w:numId="44">
    <w:abstractNumId w:val="91"/>
  </w:num>
  <w:num w:numId="45">
    <w:abstractNumId w:val="76"/>
  </w:num>
  <w:num w:numId="46">
    <w:abstractNumId w:val="86"/>
  </w:num>
  <w:num w:numId="47">
    <w:abstractNumId w:val="73"/>
  </w:num>
  <w:num w:numId="48">
    <w:abstractNumId w:val="88"/>
  </w:num>
  <w:num w:numId="49">
    <w:abstractNumId w:val="85"/>
  </w:num>
  <w:num w:numId="50">
    <w:abstractNumId w:val="109"/>
  </w:num>
  <w:num w:numId="51">
    <w:abstractNumId w:val="113"/>
  </w:num>
  <w:num w:numId="52">
    <w:abstractNumId w:val="95"/>
  </w:num>
  <w:num w:numId="53">
    <w:abstractNumId w:val="97"/>
  </w:num>
  <w:num w:numId="54">
    <w:abstractNumId w:val="68"/>
  </w:num>
  <w:num w:numId="55">
    <w:abstractNumId w:val="6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22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3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D1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9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AF"/>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38"/>
    <w:rsid w:val="000E3256"/>
    <w:rsid w:val="000E3346"/>
    <w:rsid w:val="000E345A"/>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77"/>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2CC"/>
    <w:rsid w:val="00240344"/>
    <w:rsid w:val="00240961"/>
    <w:rsid w:val="00240B93"/>
    <w:rsid w:val="0024114E"/>
    <w:rsid w:val="002412A5"/>
    <w:rsid w:val="00241A19"/>
    <w:rsid w:val="00241AB0"/>
    <w:rsid w:val="002422C3"/>
    <w:rsid w:val="00242DF8"/>
    <w:rsid w:val="00242F92"/>
    <w:rsid w:val="002430B1"/>
    <w:rsid w:val="00243386"/>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80F"/>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DC"/>
    <w:rsid w:val="00280814"/>
    <w:rsid w:val="00280B9C"/>
    <w:rsid w:val="00280DAD"/>
    <w:rsid w:val="00281098"/>
    <w:rsid w:val="002815D8"/>
    <w:rsid w:val="00281923"/>
    <w:rsid w:val="00281C44"/>
    <w:rsid w:val="00281CE1"/>
    <w:rsid w:val="00281EAD"/>
    <w:rsid w:val="0028205E"/>
    <w:rsid w:val="00282B27"/>
    <w:rsid w:val="00282CE8"/>
    <w:rsid w:val="00282DDC"/>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CE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970"/>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1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4D"/>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04"/>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B1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A3"/>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17E"/>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31"/>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D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33"/>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D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A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3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F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36C"/>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2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42"/>
    <w:rsid w:val="00604B2B"/>
    <w:rsid w:val="00604B66"/>
    <w:rsid w:val="00604C9F"/>
    <w:rsid w:val="00605555"/>
    <w:rsid w:val="006058F1"/>
    <w:rsid w:val="0060593A"/>
    <w:rsid w:val="00605980"/>
    <w:rsid w:val="00605C42"/>
    <w:rsid w:val="006060DF"/>
    <w:rsid w:val="00606100"/>
    <w:rsid w:val="00606356"/>
    <w:rsid w:val="0060659D"/>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2F4"/>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9CE"/>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C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3C"/>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0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20"/>
    <w:rsid w:val="007F1516"/>
    <w:rsid w:val="007F164E"/>
    <w:rsid w:val="007F26BE"/>
    <w:rsid w:val="007F2721"/>
    <w:rsid w:val="007F2ABC"/>
    <w:rsid w:val="007F2CBD"/>
    <w:rsid w:val="007F2CD7"/>
    <w:rsid w:val="007F2D62"/>
    <w:rsid w:val="007F2EFA"/>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A6"/>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79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EE"/>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700"/>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1B"/>
    <w:rsid w:val="008C4954"/>
    <w:rsid w:val="008C4FB0"/>
    <w:rsid w:val="008C5580"/>
    <w:rsid w:val="008C58E1"/>
    <w:rsid w:val="008C601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94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54"/>
    <w:rsid w:val="00925B19"/>
    <w:rsid w:val="00925C46"/>
    <w:rsid w:val="00925CD9"/>
    <w:rsid w:val="00925E05"/>
    <w:rsid w:val="009266E2"/>
    <w:rsid w:val="00926734"/>
    <w:rsid w:val="0092680D"/>
    <w:rsid w:val="00926852"/>
    <w:rsid w:val="00926AE7"/>
    <w:rsid w:val="00926B3E"/>
    <w:rsid w:val="00926D25"/>
    <w:rsid w:val="0092701C"/>
    <w:rsid w:val="0092735A"/>
    <w:rsid w:val="0093022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42"/>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F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CF"/>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85"/>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E53"/>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09"/>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50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94"/>
    <w:rsid w:val="00A676E8"/>
    <w:rsid w:val="00A67706"/>
    <w:rsid w:val="00A6780D"/>
    <w:rsid w:val="00A67D88"/>
    <w:rsid w:val="00A67E9D"/>
    <w:rsid w:val="00A702E4"/>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9F"/>
    <w:rsid w:val="00AB51E6"/>
    <w:rsid w:val="00AB603E"/>
    <w:rsid w:val="00AB628B"/>
    <w:rsid w:val="00AB63DA"/>
    <w:rsid w:val="00AB6BBB"/>
    <w:rsid w:val="00AB70D2"/>
    <w:rsid w:val="00AB71FF"/>
    <w:rsid w:val="00AB78F1"/>
    <w:rsid w:val="00AB7CD9"/>
    <w:rsid w:val="00AC043E"/>
    <w:rsid w:val="00AC0714"/>
    <w:rsid w:val="00AC0842"/>
    <w:rsid w:val="00AC0958"/>
    <w:rsid w:val="00AC136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75D"/>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5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37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9C"/>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1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4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2FC"/>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AE"/>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7"/>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D85"/>
    <w:rsid w:val="00CF41C3"/>
    <w:rsid w:val="00CF41EB"/>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96D"/>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79"/>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9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2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52"/>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67FFE"/>
    <w:rsid w:val="00E70508"/>
    <w:rsid w:val="00E70892"/>
    <w:rsid w:val="00E71697"/>
    <w:rsid w:val="00E71C87"/>
    <w:rsid w:val="00E71DAD"/>
    <w:rsid w:val="00E71F2A"/>
    <w:rsid w:val="00E72822"/>
    <w:rsid w:val="00E72B3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08"/>
    <w:rsid w:val="00EE52B5"/>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0A"/>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8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7AF6"/>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F3D85"/>
  </w:style>
  <w:style w:type="paragraph" w:customStyle="1" w:styleId="CharChar13">
    <w:name w:val="Char Char13"/>
    <w:basedOn w:val="Normal"/>
    <w:rsid w:val="00CF3D85"/>
    <w:pPr>
      <w:spacing w:before="0" w:after="160" w:line="240" w:lineRule="exact"/>
      <w:jc w:val="left"/>
    </w:pPr>
    <w:rPr>
      <w:rFonts w:ascii="Verdana" w:eastAsia="Calibri" w:hAnsi="Verdana" w:cs="Verdana"/>
      <w:sz w:val="20"/>
      <w:szCs w:val="20"/>
    </w:rPr>
  </w:style>
  <w:style w:type="paragraph" w:customStyle="1" w:styleId="CharChar133">
    <w:name w:val="Char Char133"/>
    <w:basedOn w:val="Normal"/>
    <w:rsid w:val="00CF3D85"/>
    <w:pPr>
      <w:spacing w:before="0" w:after="160" w:line="240" w:lineRule="exact"/>
      <w:jc w:val="left"/>
    </w:pPr>
    <w:rPr>
      <w:rFonts w:ascii="Verdana" w:eastAsia="Calibri" w:hAnsi="Verdana" w:cs="Verdana"/>
      <w:sz w:val="20"/>
      <w:szCs w:val="20"/>
    </w:rPr>
  </w:style>
  <w:style w:type="paragraph" w:customStyle="1" w:styleId="xl88">
    <w:name w:val="xl88"/>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eastAsia="Calibri" w:cs="Arial"/>
      <w:color w:val="1F497D"/>
      <w:sz w:val="20"/>
      <w:szCs w:val="20"/>
      <w:lang w:val="sr-Cyrl-CS" w:eastAsia="sr-Cyrl-CS"/>
    </w:rPr>
  </w:style>
  <w:style w:type="paragraph" w:customStyle="1" w:styleId="xl89">
    <w:name w:val="xl89"/>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eastAsia="Calibri" w:cs="Arial"/>
      <w:sz w:val="20"/>
      <w:szCs w:val="20"/>
      <w:lang w:val="sr-Cyrl-CS" w:eastAsia="sr-Cyrl-CS"/>
    </w:rPr>
  </w:style>
  <w:style w:type="paragraph" w:customStyle="1" w:styleId="xl90">
    <w:name w:val="xl90"/>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0"/>
      <w:szCs w:val="20"/>
      <w:lang w:val="sr-Cyrl-CS" w:eastAsia="sr-Cyrl-CS"/>
    </w:rPr>
  </w:style>
  <w:style w:type="paragraph" w:customStyle="1" w:styleId="xl91">
    <w:name w:val="xl91"/>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2">
    <w:name w:val="xl92"/>
    <w:basedOn w:val="Normal"/>
    <w:rsid w:val="00CF3D85"/>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eastAsia="Calibri" w:cs="Arial"/>
      <w:sz w:val="20"/>
      <w:szCs w:val="20"/>
      <w:lang w:val="sr-Cyrl-CS" w:eastAsia="sr-Cyrl-CS"/>
    </w:rPr>
  </w:style>
  <w:style w:type="paragraph" w:customStyle="1" w:styleId="xl93">
    <w:name w:val="xl9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4">
    <w:name w:val="xl94"/>
    <w:basedOn w:val="Normal"/>
    <w:rsid w:val="00CF3D85"/>
    <w:pPr>
      <w:pBdr>
        <w:left w:val="single" w:sz="8"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5">
    <w:name w:val="xl95"/>
    <w:basedOn w:val="Normal"/>
    <w:rsid w:val="00CF3D85"/>
    <w:pPr>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Calibri" w:cs="Arial"/>
      <w:sz w:val="20"/>
      <w:szCs w:val="20"/>
      <w:lang w:val="sr-Cyrl-CS" w:eastAsia="sr-Cyrl-CS"/>
    </w:rPr>
  </w:style>
  <w:style w:type="paragraph" w:customStyle="1" w:styleId="xl96">
    <w:name w:val="xl96"/>
    <w:basedOn w:val="Normal"/>
    <w:rsid w:val="00CF3D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7">
    <w:name w:val="xl9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98">
    <w:name w:val="xl98"/>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99">
    <w:name w:val="xl99"/>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0">
    <w:name w:val="xl100"/>
    <w:basedOn w:val="Normal"/>
    <w:rsid w:val="00CF3D85"/>
    <w:pPr>
      <w:pBdr>
        <w:lef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1">
    <w:name w:val="xl101"/>
    <w:basedOn w:val="Normal"/>
    <w:rsid w:val="00CF3D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2">
    <w:name w:val="xl102"/>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3">
    <w:name w:val="xl10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4">
    <w:name w:val="xl104"/>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5">
    <w:name w:val="xl105"/>
    <w:basedOn w:val="Normal"/>
    <w:rsid w:val="00CF3D85"/>
    <w:pPr>
      <w:spacing w:before="100" w:beforeAutospacing="1" w:after="100" w:afterAutospacing="1"/>
      <w:jc w:val="center"/>
    </w:pPr>
    <w:rPr>
      <w:rFonts w:ascii="Times New Roman" w:eastAsia="Calibri" w:hAnsi="Times New Roman"/>
      <w:sz w:val="24"/>
      <w:szCs w:val="24"/>
      <w:lang w:val="sr-Cyrl-CS" w:eastAsia="sr-Cyrl-CS"/>
    </w:rPr>
  </w:style>
  <w:style w:type="paragraph" w:customStyle="1" w:styleId="font5">
    <w:name w:val="font5"/>
    <w:basedOn w:val="Normal"/>
    <w:rsid w:val="00CF3D85"/>
    <w:pPr>
      <w:spacing w:before="100" w:beforeAutospacing="1" w:after="100" w:afterAutospacing="1"/>
      <w:jc w:val="left"/>
    </w:pPr>
    <w:rPr>
      <w:rFonts w:eastAsia="Calibri" w:cs="Arial"/>
      <w:color w:val="000000"/>
      <w:sz w:val="20"/>
      <w:szCs w:val="20"/>
      <w:lang w:val="sr-Cyrl-CS" w:eastAsia="sr-Cyrl-CS"/>
    </w:rPr>
  </w:style>
  <w:style w:type="paragraph" w:customStyle="1" w:styleId="xl106">
    <w:name w:val="xl106"/>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7">
    <w:name w:val="xl10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8">
    <w:name w:val="xl108"/>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9">
    <w:name w:val="xl109"/>
    <w:basedOn w:val="Normal"/>
    <w:rsid w:val="00CF3D8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0">
    <w:name w:val="xl110"/>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111">
    <w:name w:val="xl111"/>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2">
    <w:name w:val="xl112"/>
    <w:basedOn w:val="Normal"/>
    <w:rsid w:val="00CF3D85"/>
    <w:pPr>
      <w:pBdr>
        <w:top w:val="single" w:sz="8" w:space="0" w:color="auto"/>
        <w:left w:val="single" w:sz="4" w:space="0" w:color="000000"/>
        <w:bottom w:val="single" w:sz="8"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3">
    <w:name w:val="xl113"/>
    <w:basedOn w:val="Normal"/>
    <w:rsid w:val="00CF3D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CharChar132">
    <w:name w:val="Char Char132"/>
    <w:basedOn w:val="Normal"/>
    <w:rsid w:val="00CF3D85"/>
    <w:pPr>
      <w:spacing w:before="0" w:after="160" w:line="240" w:lineRule="exact"/>
      <w:jc w:val="left"/>
    </w:pPr>
    <w:rPr>
      <w:rFonts w:ascii="Verdana" w:eastAsia="Calibri" w:hAnsi="Verdana" w:cs="Verdana"/>
      <w:sz w:val="20"/>
      <w:szCs w:val="20"/>
    </w:rPr>
  </w:style>
  <w:style w:type="paragraph" w:customStyle="1" w:styleId="CharChar13CharChar">
    <w:name w:val="Char Char13 Char Char"/>
    <w:basedOn w:val="Normal"/>
    <w:rsid w:val="00CF3D85"/>
    <w:pPr>
      <w:spacing w:before="0" w:after="160" w:line="240" w:lineRule="exact"/>
      <w:jc w:val="left"/>
    </w:pPr>
    <w:rPr>
      <w:rFonts w:ascii="Verdana" w:eastAsia="Calibri" w:hAnsi="Verdana" w:cs="Verdana"/>
      <w:sz w:val="20"/>
      <w:szCs w:val="20"/>
    </w:rPr>
  </w:style>
  <w:style w:type="paragraph" w:customStyle="1" w:styleId="CharChar131">
    <w:name w:val="Char Char131"/>
    <w:basedOn w:val="Normal"/>
    <w:rsid w:val="00CF3D85"/>
    <w:pPr>
      <w:spacing w:before="0" w:after="160" w:line="240" w:lineRule="exact"/>
      <w:jc w:val="left"/>
    </w:pPr>
    <w:rPr>
      <w:rFonts w:ascii="Verdana" w:eastAsia="Calibri" w:hAnsi="Verdana" w:cs="Verdana"/>
      <w:sz w:val="20"/>
      <w:szCs w:val="20"/>
    </w:rPr>
  </w:style>
  <w:style w:type="table" w:customStyle="1" w:styleId="TableGrid10">
    <w:name w:val="Table Grid10"/>
    <w:basedOn w:val="TableNormal"/>
    <w:next w:val="TableGrid"/>
    <w:uiPriority w:val="59"/>
    <w:rsid w:val="00CF3D85"/>
    <w:rPr>
      <w:rFonts w:ascii="Calibri" w:hAnsi="Calibri" w:cs="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
    <w:name w:val="normal Char"/>
    <w:basedOn w:val="Normal"/>
    <w:link w:val="normalCharChar"/>
    <w:rsid w:val="00CF3D85"/>
    <w:pPr>
      <w:spacing w:before="100" w:beforeAutospacing="1" w:after="100" w:afterAutospacing="1"/>
      <w:jc w:val="left"/>
    </w:pPr>
    <w:rPr>
      <w:rFonts w:ascii="Times New Roman" w:eastAsia="Calibri" w:hAnsi="Times New Roman"/>
      <w:sz w:val="24"/>
      <w:szCs w:val="20"/>
      <w:lang w:val="x-none" w:eastAsia="x-none"/>
    </w:rPr>
  </w:style>
  <w:style w:type="character" w:customStyle="1" w:styleId="normalCharChar">
    <w:name w:val="normal Char Char"/>
    <w:link w:val="normalChar"/>
    <w:locked/>
    <w:rsid w:val="00CF3D85"/>
    <w:rPr>
      <w:rFonts w:ascii="Times New Roman" w:eastAsia="Calibri" w:hAnsi="Times New Roman"/>
      <w:sz w:val="24"/>
      <w:lang w:val="x-none" w:eastAsia="x-none"/>
    </w:rPr>
  </w:style>
  <w:style w:type="paragraph" w:customStyle="1" w:styleId="Style9">
    <w:name w:val="Style9"/>
    <w:basedOn w:val="Normal"/>
    <w:rsid w:val="00CF3D85"/>
    <w:pPr>
      <w:widowControl w:val="0"/>
      <w:autoSpaceDE w:val="0"/>
      <w:autoSpaceDN w:val="0"/>
      <w:adjustRightInd w:val="0"/>
      <w:spacing w:before="0"/>
      <w:jc w:val="left"/>
    </w:pPr>
    <w:rPr>
      <w:rFonts w:ascii="Times New Roman" w:eastAsia="Calibri" w:hAnsi="Times New Roman"/>
      <w:sz w:val="24"/>
      <w:szCs w:val="24"/>
      <w:lang w:val="sr-Cyrl-CS" w:eastAsia="sr-Cyrl-CS"/>
    </w:rPr>
  </w:style>
  <w:style w:type="paragraph" w:customStyle="1" w:styleId="Style7">
    <w:name w:val="Style7"/>
    <w:basedOn w:val="Normal"/>
    <w:rsid w:val="00CF3D85"/>
    <w:pPr>
      <w:widowControl w:val="0"/>
      <w:autoSpaceDE w:val="0"/>
      <w:autoSpaceDN w:val="0"/>
      <w:adjustRightInd w:val="0"/>
      <w:spacing w:before="0"/>
      <w:jc w:val="left"/>
    </w:pPr>
    <w:rPr>
      <w:rFonts w:ascii="Times New Roman" w:eastAsia="Calibri" w:hAnsi="Times New Roman"/>
      <w:sz w:val="24"/>
      <w:szCs w:val="24"/>
      <w:lang w:val="sr-Cyrl-CS" w:eastAsia="sr-Cyrl-CS"/>
    </w:rPr>
  </w:style>
  <w:style w:type="paragraph" w:customStyle="1" w:styleId="CharChar4">
    <w:name w:val="Char Char4"/>
    <w:basedOn w:val="Normal"/>
    <w:rsid w:val="00CF3D85"/>
    <w:pPr>
      <w:spacing w:before="0" w:after="160" w:line="240" w:lineRule="exact"/>
      <w:jc w:val="lef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4248">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wmf"/><Relationship Id="rId192"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mailto:ana.draskovic@"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oleObject" Target="embeddings/oleObject1.bin"/><Relationship Id="rId193" Type="http://schemas.openxmlformats.org/officeDocument/2006/relationships/customXml" Target="../customXml/item159.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188"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mailto:milos.zark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oleObject" Target="embeddings/oleObject4.bin"/><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wmf"/><Relationship Id="rId194"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ujn.gov.rs" TargetMode="External"/><Relationship Id="rId189"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oleObject" Target="embeddings/oleObject2.bin"/><Relationship Id="rId179" Type="http://schemas.openxmlformats.org/officeDocument/2006/relationships/hyperlink" Target="mailto:ana.draskovic@"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milos.zark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4.w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3.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5.wmf"/><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mso-contentType ?>
<FormTemplates xmlns="http://schemas.microsoft.com/sharepoint/v3/contenttype/forms">
  <Display>DocumentLibraryForm</Display>
  <Edit>DocumentLibraryForm</Edit>
  <New>DocumentLibraryForm</New>
</FormTemplates>
</file>

<file path=customXml/item152.xml><?xml version="1.0" encoding="utf-8"?>
<p:properties xmlns:p="http://schemas.microsoft.com/office/2006/metadata/properties" xmlns:xsi="http://www.w3.org/2001/XMLSchema-instance" xmlns:pc="http://schemas.microsoft.com/office/infopath/2007/PartnerControls">
  <documentManagement/>
</p:properties>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BEF4-C84D-4A59-9A2E-779B34607A0B}"/>
</file>

<file path=customXml/itemProps10.xml><?xml version="1.0" encoding="utf-8"?>
<ds:datastoreItem xmlns:ds="http://schemas.openxmlformats.org/officeDocument/2006/customXml" ds:itemID="{343F8D63-8423-44A3-80FF-3E1D7FD556C9}"/>
</file>

<file path=customXml/itemProps100.xml><?xml version="1.0" encoding="utf-8"?>
<ds:datastoreItem xmlns:ds="http://schemas.openxmlformats.org/officeDocument/2006/customXml" ds:itemID="{E4486EEE-87DF-4131-BF89-BC6F683ADEBA}"/>
</file>

<file path=customXml/itemProps101.xml><?xml version="1.0" encoding="utf-8"?>
<ds:datastoreItem xmlns:ds="http://schemas.openxmlformats.org/officeDocument/2006/customXml" ds:itemID="{039AE0F5-6FD9-46FC-98C8-DA61F64E9349}"/>
</file>

<file path=customXml/itemProps102.xml><?xml version="1.0" encoding="utf-8"?>
<ds:datastoreItem xmlns:ds="http://schemas.openxmlformats.org/officeDocument/2006/customXml" ds:itemID="{62EF6A60-4A47-458C-AB61-0B11BDA2FED7}"/>
</file>

<file path=customXml/itemProps103.xml><?xml version="1.0" encoding="utf-8"?>
<ds:datastoreItem xmlns:ds="http://schemas.openxmlformats.org/officeDocument/2006/customXml" ds:itemID="{10532E4F-5243-40FB-ADE0-C64C8B7C7EA1}"/>
</file>

<file path=customXml/itemProps104.xml><?xml version="1.0" encoding="utf-8"?>
<ds:datastoreItem xmlns:ds="http://schemas.openxmlformats.org/officeDocument/2006/customXml" ds:itemID="{4AB2FFD4-9DEF-44BE-B522-6E7B8DED5956}"/>
</file>

<file path=customXml/itemProps105.xml><?xml version="1.0" encoding="utf-8"?>
<ds:datastoreItem xmlns:ds="http://schemas.openxmlformats.org/officeDocument/2006/customXml" ds:itemID="{0BC4F0D1-2DFA-4ED7-94B1-C2524EB2434F}"/>
</file>

<file path=customXml/itemProps106.xml><?xml version="1.0" encoding="utf-8"?>
<ds:datastoreItem xmlns:ds="http://schemas.openxmlformats.org/officeDocument/2006/customXml" ds:itemID="{0C93FEA0-4377-4A23-9F6F-41F04E1DB5F7}"/>
</file>

<file path=customXml/itemProps107.xml><?xml version="1.0" encoding="utf-8"?>
<ds:datastoreItem xmlns:ds="http://schemas.openxmlformats.org/officeDocument/2006/customXml" ds:itemID="{8072F296-1D37-4A28-AED1-9EA0DE6A90BA}"/>
</file>

<file path=customXml/itemProps108.xml><?xml version="1.0" encoding="utf-8"?>
<ds:datastoreItem xmlns:ds="http://schemas.openxmlformats.org/officeDocument/2006/customXml" ds:itemID="{BE3729E0-62D7-4522-BE9B-3613213EF15A}"/>
</file>

<file path=customXml/itemProps109.xml><?xml version="1.0" encoding="utf-8"?>
<ds:datastoreItem xmlns:ds="http://schemas.openxmlformats.org/officeDocument/2006/customXml" ds:itemID="{CFFD6250-3B00-41E8-B6B2-033C9F3ACBC5}"/>
</file>

<file path=customXml/itemProps11.xml><?xml version="1.0" encoding="utf-8"?>
<ds:datastoreItem xmlns:ds="http://schemas.openxmlformats.org/officeDocument/2006/customXml" ds:itemID="{729F0319-7D3A-4E95-B444-A929A6A8D6A2}"/>
</file>

<file path=customXml/itemProps110.xml><?xml version="1.0" encoding="utf-8"?>
<ds:datastoreItem xmlns:ds="http://schemas.openxmlformats.org/officeDocument/2006/customXml" ds:itemID="{FFFEA1B3-FE77-406A-A435-22EA0C799DDF}"/>
</file>

<file path=customXml/itemProps111.xml><?xml version="1.0" encoding="utf-8"?>
<ds:datastoreItem xmlns:ds="http://schemas.openxmlformats.org/officeDocument/2006/customXml" ds:itemID="{4FD98FB9-F0B0-4E64-AB33-1E83BA76CEA9}"/>
</file>

<file path=customXml/itemProps112.xml><?xml version="1.0" encoding="utf-8"?>
<ds:datastoreItem xmlns:ds="http://schemas.openxmlformats.org/officeDocument/2006/customXml" ds:itemID="{A80591DB-5F00-454D-846A-801CA4804DF6}"/>
</file>

<file path=customXml/itemProps113.xml><?xml version="1.0" encoding="utf-8"?>
<ds:datastoreItem xmlns:ds="http://schemas.openxmlformats.org/officeDocument/2006/customXml" ds:itemID="{A6083A6F-8425-432A-83A9-543BDFAA1149}"/>
</file>

<file path=customXml/itemProps114.xml><?xml version="1.0" encoding="utf-8"?>
<ds:datastoreItem xmlns:ds="http://schemas.openxmlformats.org/officeDocument/2006/customXml" ds:itemID="{91514050-7517-4E8F-9472-EFC2013FB6A4}"/>
</file>

<file path=customXml/itemProps115.xml><?xml version="1.0" encoding="utf-8"?>
<ds:datastoreItem xmlns:ds="http://schemas.openxmlformats.org/officeDocument/2006/customXml" ds:itemID="{6E323308-1956-41A1-B37D-711C77DA6D61}"/>
</file>

<file path=customXml/itemProps116.xml><?xml version="1.0" encoding="utf-8"?>
<ds:datastoreItem xmlns:ds="http://schemas.openxmlformats.org/officeDocument/2006/customXml" ds:itemID="{6AAB1BB3-F7F1-4FED-ADF4-5E26BFA2A970}"/>
</file>

<file path=customXml/itemProps117.xml><?xml version="1.0" encoding="utf-8"?>
<ds:datastoreItem xmlns:ds="http://schemas.openxmlformats.org/officeDocument/2006/customXml" ds:itemID="{EB408F0F-51AE-44AA-96AC-84D2D2CF220C}"/>
</file>

<file path=customXml/itemProps118.xml><?xml version="1.0" encoding="utf-8"?>
<ds:datastoreItem xmlns:ds="http://schemas.openxmlformats.org/officeDocument/2006/customXml" ds:itemID="{CF7B0478-9658-49C5-A03B-09CF16DD01A0}"/>
</file>

<file path=customXml/itemProps119.xml><?xml version="1.0" encoding="utf-8"?>
<ds:datastoreItem xmlns:ds="http://schemas.openxmlformats.org/officeDocument/2006/customXml" ds:itemID="{697DA902-6D09-49F9-A69A-3AB6CD6EDF90}"/>
</file>

<file path=customXml/itemProps12.xml><?xml version="1.0" encoding="utf-8"?>
<ds:datastoreItem xmlns:ds="http://schemas.openxmlformats.org/officeDocument/2006/customXml" ds:itemID="{46DE314E-09A9-493A-A43B-7A27EE62634C}"/>
</file>

<file path=customXml/itemProps120.xml><?xml version="1.0" encoding="utf-8"?>
<ds:datastoreItem xmlns:ds="http://schemas.openxmlformats.org/officeDocument/2006/customXml" ds:itemID="{EA4273DF-9BEE-43C8-B0B2-7BCD24E1D9A2}"/>
</file>

<file path=customXml/itemProps121.xml><?xml version="1.0" encoding="utf-8"?>
<ds:datastoreItem xmlns:ds="http://schemas.openxmlformats.org/officeDocument/2006/customXml" ds:itemID="{40CA7367-625F-4123-A33A-6D5159152CAB}"/>
</file>

<file path=customXml/itemProps122.xml><?xml version="1.0" encoding="utf-8"?>
<ds:datastoreItem xmlns:ds="http://schemas.openxmlformats.org/officeDocument/2006/customXml" ds:itemID="{3DF27D6C-77E1-412E-B13D-80A8FC562C1C}"/>
</file>

<file path=customXml/itemProps123.xml><?xml version="1.0" encoding="utf-8"?>
<ds:datastoreItem xmlns:ds="http://schemas.openxmlformats.org/officeDocument/2006/customXml" ds:itemID="{BF590382-E7CE-4BE4-9E1B-09D556CAD258}"/>
</file>

<file path=customXml/itemProps124.xml><?xml version="1.0" encoding="utf-8"?>
<ds:datastoreItem xmlns:ds="http://schemas.openxmlformats.org/officeDocument/2006/customXml" ds:itemID="{4753AE2B-30D4-4F0B-8343-8D639C43F5B3}"/>
</file>

<file path=customXml/itemProps125.xml><?xml version="1.0" encoding="utf-8"?>
<ds:datastoreItem xmlns:ds="http://schemas.openxmlformats.org/officeDocument/2006/customXml" ds:itemID="{E1856074-F897-4BB7-A3EF-2F3168698673}"/>
</file>

<file path=customXml/itemProps126.xml><?xml version="1.0" encoding="utf-8"?>
<ds:datastoreItem xmlns:ds="http://schemas.openxmlformats.org/officeDocument/2006/customXml" ds:itemID="{091459AE-C370-4180-B45D-4E5F70D3188B}"/>
</file>

<file path=customXml/itemProps127.xml><?xml version="1.0" encoding="utf-8"?>
<ds:datastoreItem xmlns:ds="http://schemas.openxmlformats.org/officeDocument/2006/customXml" ds:itemID="{B3D90E81-1901-4546-8335-6E349D001890}"/>
</file>

<file path=customXml/itemProps128.xml><?xml version="1.0" encoding="utf-8"?>
<ds:datastoreItem xmlns:ds="http://schemas.openxmlformats.org/officeDocument/2006/customXml" ds:itemID="{73FC4126-D559-4AA3-ADB8-8D8D3C0C384F}"/>
</file>

<file path=customXml/itemProps129.xml><?xml version="1.0" encoding="utf-8"?>
<ds:datastoreItem xmlns:ds="http://schemas.openxmlformats.org/officeDocument/2006/customXml" ds:itemID="{7F28645F-3156-4C3E-9948-E04A9E28033F}"/>
</file>

<file path=customXml/itemProps13.xml><?xml version="1.0" encoding="utf-8"?>
<ds:datastoreItem xmlns:ds="http://schemas.openxmlformats.org/officeDocument/2006/customXml" ds:itemID="{E353054A-73F2-4EC8-AD93-276A5E07F5DE}"/>
</file>

<file path=customXml/itemProps130.xml><?xml version="1.0" encoding="utf-8"?>
<ds:datastoreItem xmlns:ds="http://schemas.openxmlformats.org/officeDocument/2006/customXml" ds:itemID="{347B6605-C858-426D-BD6D-7F599F7E473C}"/>
</file>

<file path=customXml/itemProps131.xml><?xml version="1.0" encoding="utf-8"?>
<ds:datastoreItem xmlns:ds="http://schemas.openxmlformats.org/officeDocument/2006/customXml" ds:itemID="{1DAC0284-754D-46F4-9063-37E04C50F405}"/>
</file>

<file path=customXml/itemProps132.xml><?xml version="1.0" encoding="utf-8"?>
<ds:datastoreItem xmlns:ds="http://schemas.openxmlformats.org/officeDocument/2006/customXml" ds:itemID="{EFD8EC44-E9EB-4BD1-809A-A38E5AE8B77D}"/>
</file>

<file path=customXml/itemProps133.xml><?xml version="1.0" encoding="utf-8"?>
<ds:datastoreItem xmlns:ds="http://schemas.openxmlformats.org/officeDocument/2006/customXml" ds:itemID="{ACB1287B-2845-48C5-95BC-BBC633F63EE7}"/>
</file>

<file path=customXml/itemProps134.xml><?xml version="1.0" encoding="utf-8"?>
<ds:datastoreItem xmlns:ds="http://schemas.openxmlformats.org/officeDocument/2006/customXml" ds:itemID="{CD53209E-7AEE-458D-BD6F-00531A7FE2C6}"/>
</file>

<file path=customXml/itemProps135.xml><?xml version="1.0" encoding="utf-8"?>
<ds:datastoreItem xmlns:ds="http://schemas.openxmlformats.org/officeDocument/2006/customXml" ds:itemID="{CDA4388C-BBD3-4820-A6E6-35FEABBB9C42}"/>
</file>

<file path=customXml/itemProps136.xml><?xml version="1.0" encoding="utf-8"?>
<ds:datastoreItem xmlns:ds="http://schemas.openxmlformats.org/officeDocument/2006/customXml" ds:itemID="{DB784D4A-E2ED-47A2-982F-A5209056FCBC}"/>
</file>

<file path=customXml/itemProps137.xml><?xml version="1.0" encoding="utf-8"?>
<ds:datastoreItem xmlns:ds="http://schemas.openxmlformats.org/officeDocument/2006/customXml" ds:itemID="{C38DA607-25D7-40B6-AA81-16EA8A7F43A2}"/>
</file>

<file path=customXml/itemProps138.xml><?xml version="1.0" encoding="utf-8"?>
<ds:datastoreItem xmlns:ds="http://schemas.openxmlformats.org/officeDocument/2006/customXml" ds:itemID="{D6E2DBEE-595E-434B-AAA2-31EF36A1B95E}"/>
</file>

<file path=customXml/itemProps139.xml><?xml version="1.0" encoding="utf-8"?>
<ds:datastoreItem xmlns:ds="http://schemas.openxmlformats.org/officeDocument/2006/customXml" ds:itemID="{8244392E-2EFD-4026-A147-D43DCC2AC3CE}"/>
</file>

<file path=customXml/itemProps14.xml><?xml version="1.0" encoding="utf-8"?>
<ds:datastoreItem xmlns:ds="http://schemas.openxmlformats.org/officeDocument/2006/customXml" ds:itemID="{9F4515F2-60E6-4819-A4F9-2FC420830E38}"/>
</file>

<file path=customXml/itemProps140.xml><?xml version="1.0" encoding="utf-8"?>
<ds:datastoreItem xmlns:ds="http://schemas.openxmlformats.org/officeDocument/2006/customXml" ds:itemID="{2F7378E9-C1C2-4979-8225-79F4941DC1AB}"/>
</file>

<file path=customXml/itemProps141.xml><?xml version="1.0" encoding="utf-8"?>
<ds:datastoreItem xmlns:ds="http://schemas.openxmlformats.org/officeDocument/2006/customXml" ds:itemID="{3E6D14FE-70FD-4166-A5BB-CDBF74A872B3}"/>
</file>

<file path=customXml/itemProps142.xml><?xml version="1.0" encoding="utf-8"?>
<ds:datastoreItem xmlns:ds="http://schemas.openxmlformats.org/officeDocument/2006/customXml" ds:itemID="{70921EC2-578E-41F8-A15B-D8E6C319F021}"/>
</file>

<file path=customXml/itemProps143.xml><?xml version="1.0" encoding="utf-8"?>
<ds:datastoreItem xmlns:ds="http://schemas.openxmlformats.org/officeDocument/2006/customXml" ds:itemID="{59230638-0AA9-4582-9287-54FC98EB8ED3}"/>
</file>

<file path=customXml/itemProps144.xml><?xml version="1.0" encoding="utf-8"?>
<ds:datastoreItem xmlns:ds="http://schemas.openxmlformats.org/officeDocument/2006/customXml" ds:itemID="{ABE46B6A-C5C6-42FC-BBED-59CBA69D326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CF3CFAE-F907-4432-A6A2-8B00CCBAB31E}"/>
</file>

<file path=customXml/itemProps147.xml><?xml version="1.0" encoding="utf-8"?>
<ds:datastoreItem xmlns:ds="http://schemas.openxmlformats.org/officeDocument/2006/customXml" ds:itemID="{3E998C12-B0B4-4EB3-8B15-D0A4A7657127}"/>
</file>

<file path=customXml/itemProps148.xml><?xml version="1.0" encoding="utf-8"?>
<ds:datastoreItem xmlns:ds="http://schemas.openxmlformats.org/officeDocument/2006/customXml" ds:itemID="{826412D6-F4A4-479F-BBCB-3D7F63237616}"/>
</file>

<file path=customXml/itemProps149.xml><?xml version="1.0" encoding="utf-8"?>
<ds:datastoreItem xmlns:ds="http://schemas.openxmlformats.org/officeDocument/2006/customXml" ds:itemID="{F0978FAD-5EEC-4399-B62B-882129F5D1E8}"/>
</file>

<file path=customXml/itemProps15.xml><?xml version="1.0" encoding="utf-8"?>
<ds:datastoreItem xmlns:ds="http://schemas.openxmlformats.org/officeDocument/2006/customXml" ds:itemID="{11FEAFF9-B670-46B3-AAC6-BA9FF41336F8}"/>
</file>

<file path=customXml/itemProps150.xml><?xml version="1.0" encoding="utf-8"?>
<ds:datastoreItem xmlns:ds="http://schemas.openxmlformats.org/officeDocument/2006/customXml" ds:itemID="{E586FD9A-CBAD-435C-B386-1DF429E6F2E1}"/>
</file>

<file path=customXml/itemProps151.xml><?xml version="1.0" encoding="utf-8"?>
<ds:datastoreItem xmlns:ds="http://schemas.openxmlformats.org/officeDocument/2006/customXml" ds:itemID="{86AC1C3C-73E6-40C3-92E4-E88F53143BB9}"/>
</file>

<file path=customXml/itemProps152.xml><?xml version="1.0" encoding="utf-8"?>
<ds:datastoreItem xmlns:ds="http://schemas.openxmlformats.org/officeDocument/2006/customXml" ds:itemID="{03573C16-5858-4EA0-84F0-C601DAB7C60D}"/>
</file>

<file path=customXml/itemProps153.xml><?xml version="1.0" encoding="utf-8"?>
<ds:datastoreItem xmlns:ds="http://schemas.openxmlformats.org/officeDocument/2006/customXml" ds:itemID="{44AAF9A6-F569-45CB-B329-72C6204994C5}"/>
</file>

<file path=customXml/itemProps154.xml><?xml version="1.0" encoding="utf-8"?>
<ds:datastoreItem xmlns:ds="http://schemas.openxmlformats.org/officeDocument/2006/customXml" ds:itemID="{FB71AA14-D9D5-4FCB-B18F-3CC0C7EC89CB}"/>
</file>

<file path=customXml/itemProps155.xml><?xml version="1.0" encoding="utf-8"?>
<ds:datastoreItem xmlns:ds="http://schemas.openxmlformats.org/officeDocument/2006/customXml" ds:itemID="{73EBDF39-6126-4782-839C-4440EB4CFF6F}"/>
</file>

<file path=customXml/itemProps156.xml><?xml version="1.0" encoding="utf-8"?>
<ds:datastoreItem xmlns:ds="http://schemas.openxmlformats.org/officeDocument/2006/customXml" ds:itemID="{1E96AD58-249C-4DD0-B838-A535E3522B45}"/>
</file>

<file path=customXml/itemProps157.xml><?xml version="1.0" encoding="utf-8"?>
<ds:datastoreItem xmlns:ds="http://schemas.openxmlformats.org/officeDocument/2006/customXml" ds:itemID="{495DFCD7-04FB-4CA2-93AB-DDB3A1E35F21}"/>
</file>

<file path=customXml/itemProps158.xml><?xml version="1.0" encoding="utf-8"?>
<ds:datastoreItem xmlns:ds="http://schemas.openxmlformats.org/officeDocument/2006/customXml" ds:itemID="{51D3ED5F-FBB5-43FA-BB23-1463C943DF75}"/>
</file>

<file path=customXml/itemProps159.xml><?xml version="1.0" encoding="utf-8"?>
<ds:datastoreItem xmlns:ds="http://schemas.openxmlformats.org/officeDocument/2006/customXml" ds:itemID="{64F4DAEC-4078-40FC-AD59-C90AE5560351}"/>
</file>

<file path=customXml/itemProps16.xml><?xml version="1.0" encoding="utf-8"?>
<ds:datastoreItem xmlns:ds="http://schemas.openxmlformats.org/officeDocument/2006/customXml" ds:itemID="{BD949999-8462-48EF-BD8D-FF89EEFEE6AB}"/>
</file>

<file path=customXml/itemProps160.xml><?xml version="1.0" encoding="utf-8"?>
<ds:datastoreItem xmlns:ds="http://schemas.openxmlformats.org/officeDocument/2006/customXml" ds:itemID="{4F8DD0DF-A6B2-48F3-B3AB-BEA5584B4A51}"/>
</file>

<file path=customXml/itemProps17.xml><?xml version="1.0" encoding="utf-8"?>
<ds:datastoreItem xmlns:ds="http://schemas.openxmlformats.org/officeDocument/2006/customXml" ds:itemID="{AAC82C92-F822-4D12-88DC-25809937F4C4}"/>
</file>

<file path=customXml/itemProps18.xml><?xml version="1.0" encoding="utf-8"?>
<ds:datastoreItem xmlns:ds="http://schemas.openxmlformats.org/officeDocument/2006/customXml" ds:itemID="{DF4209F5-8955-44F4-A0B7-3A4BD98BFE20}"/>
</file>

<file path=customXml/itemProps19.xml><?xml version="1.0" encoding="utf-8"?>
<ds:datastoreItem xmlns:ds="http://schemas.openxmlformats.org/officeDocument/2006/customXml" ds:itemID="{74B2FE2E-7F6A-4C93-A5C9-14AA9853E704}"/>
</file>

<file path=customXml/itemProps2.xml><?xml version="1.0" encoding="utf-8"?>
<ds:datastoreItem xmlns:ds="http://schemas.openxmlformats.org/officeDocument/2006/customXml" ds:itemID="{09CDFE96-5275-4BF2-84AD-2E7140939FA0}"/>
</file>

<file path=customXml/itemProps20.xml><?xml version="1.0" encoding="utf-8"?>
<ds:datastoreItem xmlns:ds="http://schemas.openxmlformats.org/officeDocument/2006/customXml" ds:itemID="{F2F41142-DEC9-49E8-B2D9-69AEE4C39646}"/>
</file>

<file path=customXml/itemProps21.xml><?xml version="1.0" encoding="utf-8"?>
<ds:datastoreItem xmlns:ds="http://schemas.openxmlformats.org/officeDocument/2006/customXml" ds:itemID="{B681E8CA-D3E3-4D3D-8376-585ED4608B23}"/>
</file>

<file path=customXml/itemProps22.xml><?xml version="1.0" encoding="utf-8"?>
<ds:datastoreItem xmlns:ds="http://schemas.openxmlformats.org/officeDocument/2006/customXml" ds:itemID="{94157146-193F-448A-BF5F-932A4F08EBBD}"/>
</file>

<file path=customXml/itemProps23.xml><?xml version="1.0" encoding="utf-8"?>
<ds:datastoreItem xmlns:ds="http://schemas.openxmlformats.org/officeDocument/2006/customXml" ds:itemID="{58D342E0-A584-42B5-9481-ACB76BCD1B23}"/>
</file>

<file path=customXml/itemProps24.xml><?xml version="1.0" encoding="utf-8"?>
<ds:datastoreItem xmlns:ds="http://schemas.openxmlformats.org/officeDocument/2006/customXml" ds:itemID="{B59CA5B0-55AA-4C17-ABE1-9EF446A37E10}"/>
</file>

<file path=customXml/itemProps25.xml><?xml version="1.0" encoding="utf-8"?>
<ds:datastoreItem xmlns:ds="http://schemas.openxmlformats.org/officeDocument/2006/customXml" ds:itemID="{1B508FC1-B9FE-441B-89AA-89AC0A211D26}"/>
</file>

<file path=customXml/itemProps26.xml><?xml version="1.0" encoding="utf-8"?>
<ds:datastoreItem xmlns:ds="http://schemas.openxmlformats.org/officeDocument/2006/customXml" ds:itemID="{9229B63B-443B-4C41-B32B-E1C37E37B182}"/>
</file>

<file path=customXml/itemProps27.xml><?xml version="1.0" encoding="utf-8"?>
<ds:datastoreItem xmlns:ds="http://schemas.openxmlformats.org/officeDocument/2006/customXml" ds:itemID="{227A112A-0BC6-475D-A684-D61884FB1135}"/>
</file>

<file path=customXml/itemProps28.xml><?xml version="1.0" encoding="utf-8"?>
<ds:datastoreItem xmlns:ds="http://schemas.openxmlformats.org/officeDocument/2006/customXml" ds:itemID="{9CC17D64-03EE-4B5E-92D2-3AE18E88609A}"/>
</file>

<file path=customXml/itemProps29.xml><?xml version="1.0" encoding="utf-8"?>
<ds:datastoreItem xmlns:ds="http://schemas.openxmlformats.org/officeDocument/2006/customXml" ds:itemID="{919F5840-0CF2-47BF-B250-ED85FC173807}"/>
</file>

<file path=customXml/itemProps3.xml><?xml version="1.0" encoding="utf-8"?>
<ds:datastoreItem xmlns:ds="http://schemas.openxmlformats.org/officeDocument/2006/customXml" ds:itemID="{3D25A800-B7A4-416D-9B01-86026EC1A9AF}"/>
</file>

<file path=customXml/itemProps30.xml><?xml version="1.0" encoding="utf-8"?>
<ds:datastoreItem xmlns:ds="http://schemas.openxmlformats.org/officeDocument/2006/customXml" ds:itemID="{B83E4A52-566B-4616-B4CE-CC0BC11E94C8}"/>
</file>

<file path=customXml/itemProps31.xml><?xml version="1.0" encoding="utf-8"?>
<ds:datastoreItem xmlns:ds="http://schemas.openxmlformats.org/officeDocument/2006/customXml" ds:itemID="{5D2949D9-9F49-42A4-9CF0-B42CF1CF27BA}"/>
</file>

<file path=customXml/itemProps32.xml><?xml version="1.0" encoding="utf-8"?>
<ds:datastoreItem xmlns:ds="http://schemas.openxmlformats.org/officeDocument/2006/customXml" ds:itemID="{50E811E4-07F4-4720-9828-1997E52AC63B}"/>
</file>

<file path=customXml/itemProps33.xml><?xml version="1.0" encoding="utf-8"?>
<ds:datastoreItem xmlns:ds="http://schemas.openxmlformats.org/officeDocument/2006/customXml" ds:itemID="{B001496C-6DA2-4B15-B436-D2277E04D9EF}"/>
</file>

<file path=customXml/itemProps34.xml><?xml version="1.0" encoding="utf-8"?>
<ds:datastoreItem xmlns:ds="http://schemas.openxmlformats.org/officeDocument/2006/customXml" ds:itemID="{8DDF5E24-9C5F-45DB-A34B-9E89F940A857}"/>
</file>

<file path=customXml/itemProps35.xml><?xml version="1.0" encoding="utf-8"?>
<ds:datastoreItem xmlns:ds="http://schemas.openxmlformats.org/officeDocument/2006/customXml" ds:itemID="{7E28EA3D-9DB7-4D3C-B5F3-C03F928D9AFF}"/>
</file>

<file path=customXml/itemProps36.xml><?xml version="1.0" encoding="utf-8"?>
<ds:datastoreItem xmlns:ds="http://schemas.openxmlformats.org/officeDocument/2006/customXml" ds:itemID="{26D58218-0996-400E-BD82-D9F4D44FA7E6}"/>
</file>

<file path=customXml/itemProps37.xml><?xml version="1.0" encoding="utf-8"?>
<ds:datastoreItem xmlns:ds="http://schemas.openxmlformats.org/officeDocument/2006/customXml" ds:itemID="{B0E54E21-A4E7-43C5-B47F-B9645F1CFF06}"/>
</file>

<file path=customXml/itemProps38.xml><?xml version="1.0" encoding="utf-8"?>
<ds:datastoreItem xmlns:ds="http://schemas.openxmlformats.org/officeDocument/2006/customXml" ds:itemID="{BD57B3EA-3A8D-4ECC-B48B-D3C6CA99D5CE}"/>
</file>

<file path=customXml/itemProps39.xml><?xml version="1.0" encoding="utf-8"?>
<ds:datastoreItem xmlns:ds="http://schemas.openxmlformats.org/officeDocument/2006/customXml" ds:itemID="{3EFD25A8-22D5-4387-8089-71EA33C0C1EC}"/>
</file>

<file path=customXml/itemProps4.xml><?xml version="1.0" encoding="utf-8"?>
<ds:datastoreItem xmlns:ds="http://schemas.openxmlformats.org/officeDocument/2006/customXml" ds:itemID="{A920E98F-E2EE-4BF2-8CEF-F3972EB24F2E}"/>
</file>

<file path=customXml/itemProps40.xml><?xml version="1.0" encoding="utf-8"?>
<ds:datastoreItem xmlns:ds="http://schemas.openxmlformats.org/officeDocument/2006/customXml" ds:itemID="{B9E5F010-55B7-4A90-AB89-9EAA87CE4E0F}"/>
</file>

<file path=customXml/itemProps41.xml><?xml version="1.0" encoding="utf-8"?>
<ds:datastoreItem xmlns:ds="http://schemas.openxmlformats.org/officeDocument/2006/customXml" ds:itemID="{111BFBD0-3193-407B-942E-F8234C8AA85D}"/>
</file>

<file path=customXml/itemProps42.xml><?xml version="1.0" encoding="utf-8"?>
<ds:datastoreItem xmlns:ds="http://schemas.openxmlformats.org/officeDocument/2006/customXml" ds:itemID="{E94E00E9-7284-4B42-9C4C-0AEC9D225CD6}"/>
</file>

<file path=customXml/itemProps43.xml><?xml version="1.0" encoding="utf-8"?>
<ds:datastoreItem xmlns:ds="http://schemas.openxmlformats.org/officeDocument/2006/customXml" ds:itemID="{1119B951-FDE9-4B85-9578-E7D68D2B2F54}"/>
</file>

<file path=customXml/itemProps44.xml><?xml version="1.0" encoding="utf-8"?>
<ds:datastoreItem xmlns:ds="http://schemas.openxmlformats.org/officeDocument/2006/customXml" ds:itemID="{93864031-CE4E-44DB-82BD-D3775626E949}"/>
</file>

<file path=customXml/itemProps45.xml><?xml version="1.0" encoding="utf-8"?>
<ds:datastoreItem xmlns:ds="http://schemas.openxmlformats.org/officeDocument/2006/customXml" ds:itemID="{7A2ED53D-A148-41CB-B6E0-8BE2672D88D4}"/>
</file>

<file path=customXml/itemProps46.xml><?xml version="1.0" encoding="utf-8"?>
<ds:datastoreItem xmlns:ds="http://schemas.openxmlformats.org/officeDocument/2006/customXml" ds:itemID="{2D923C74-404B-4506-AD92-7907D3099474}"/>
</file>

<file path=customXml/itemProps47.xml><?xml version="1.0" encoding="utf-8"?>
<ds:datastoreItem xmlns:ds="http://schemas.openxmlformats.org/officeDocument/2006/customXml" ds:itemID="{83373C20-18CC-4F6B-971D-6C67128576F3}"/>
</file>

<file path=customXml/itemProps48.xml><?xml version="1.0" encoding="utf-8"?>
<ds:datastoreItem xmlns:ds="http://schemas.openxmlformats.org/officeDocument/2006/customXml" ds:itemID="{FDD3A1BB-7240-4E72-B9F6-CFD2BF6F44AF}"/>
</file>

<file path=customXml/itemProps49.xml><?xml version="1.0" encoding="utf-8"?>
<ds:datastoreItem xmlns:ds="http://schemas.openxmlformats.org/officeDocument/2006/customXml" ds:itemID="{35D86BBD-E94A-45E6-BE66-44DF82FFFBCF}"/>
</file>

<file path=customXml/itemProps5.xml><?xml version="1.0" encoding="utf-8"?>
<ds:datastoreItem xmlns:ds="http://schemas.openxmlformats.org/officeDocument/2006/customXml" ds:itemID="{DAAC0AA0-FA33-47CD-9C94-599E02605B3C}"/>
</file>

<file path=customXml/itemProps50.xml><?xml version="1.0" encoding="utf-8"?>
<ds:datastoreItem xmlns:ds="http://schemas.openxmlformats.org/officeDocument/2006/customXml" ds:itemID="{A8BAC51E-2947-480F-B176-C3CF324C5456}"/>
</file>

<file path=customXml/itemProps51.xml><?xml version="1.0" encoding="utf-8"?>
<ds:datastoreItem xmlns:ds="http://schemas.openxmlformats.org/officeDocument/2006/customXml" ds:itemID="{4C253A6D-B072-4A6D-93C8-A721B6301BAD}"/>
</file>

<file path=customXml/itemProps52.xml><?xml version="1.0" encoding="utf-8"?>
<ds:datastoreItem xmlns:ds="http://schemas.openxmlformats.org/officeDocument/2006/customXml" ds:itemID="{A96137BD-3721-4E85-9F4D-73141E0CB871}"/>
</file>

<file path=customXml/itemProps53.xml><?xml version="1.0" encoding="utf-8"?>
<ds:datastoreItem xmlns:ds="http://schemas.openxmlformats.org/officeDocument/2006/customXml" ds:itemID="{A85528F6-FF2A-44BF-A189-D4293ADBB50F}"/>
</file>

<file path=customXml/itemProps54.xml><?xml version="1.0" encoding="utf-8"?>
<ds:datastoreItem xmlns:ds="http://schemas.openxmlformats.org/officeDocument/2006/customXml" ds:itemID="{5CE06A35-CA77-4D45-9AD4-4B17C5A5B9A4}"/>
</file>

<file path=customXml/itemProps55.xml><?xml version="1.0" encoding="utf-8"?>
<ds:datastoreItem xmlns:ds="http://schemas.openxmlformats.org/officeDocument/2006/customXml" ds:itemID="{D5B9E9EE-038C-457A-99AF-2C01F4FF4454}"/>
</file>

<file path=customXml/itemProps56.xml><?xml version="1.0" encoding="utf-8"?>
<ds:datastoreItem xmlns:ds="http://schemas.openxmlformats.org/officeDocument/2006/customXml" ds:itemID="{9DC78889-389C-4492-AE47-5F71D34B6457}"/>
</file>

<file path=customXml/itemProps57.xml><?xml version="1.0" encoding="utf-8"?>
<ds:datastoreItem xmlns:ds="http://schemas.openxmlformats.org/officeDocument/2006/customXml" ds:itemID="{B542C536-38B5-4772-9E80-C23ACD75DBB3}"/>
</file>

<file path=customXml/itemProps58.xml><?xml version="1.0" encoding="utf-8"?>
<ds:datastoreItem xmlns:ds="http://schemas.openxmlformats.org/officeDocument/2006/customXml" ds:itemID="{A9BF21C2-CE05-4B83-BD00-F49B59E164D8}"/>
</file>

<file path=customXml/itemProps59.xml><?xml version="1.0" encoding="utf-8"?>
<ds:datastoreItem xmlns:ds="http://schemas.openxmlformats.org/officeDocument/2006/customXml" ds:itemID="{297BED08-896C-4B05-91EA-5D40E333D239}"/>
</file>

<file path=customXml/itemProps6.xml><?xml version="1.0" encoding="utf-8"?>
<ds:datastoreItem xmlns:ds="http://schemas.openxmlformats.org/officeDocument/2006/customXml" ds:itemID="{3B325A7D-2AE0-4862-9BBD-F2F732C3076B}"/>
</file>

<file path=customXml/itemProps60.xml><?xml version="1.0" encoding="utf-8"?>
<ds:datastoreItem xmlns:ds="http://schemas.openxmlformats.org/officeDocument/2006/customXml" ds:itemID="{FAA37554-8333-4453-A4C4-6FB809DE258B}"/>
</file>

<file path=customXml/itemProps61.xml><?xml version="1.0" encoding="utf-8"?>
<ds:datastoreItem xmlns:ds="http://schemas.openxmlformats.org/officeDocument/2006/customXml" ds:itemID="{68756069-3592-4696-966F-07481386AA9B}"/>
</file>

<file path=customXml/itemProps62.xml><?xml version="1.0" encoding="utf-8"?>
<ds:datastoreItem xmlns:ds="http://schemas.openxmlformats.org/officeDocument/2006/customXml" ds:itemID="{3AE22F48-2214-4B03-A31A-F743AE6F616B}"/>
</file>

<file path=customXml/itemProps63.xml><?xml version="1.0" encoding="utf-8"?>
<ds:datastoreItem xmlns:ds="http://schemas.openxmlformats.org/officeDocument/2006/customXml" ds:itemID="{C146C75B-A0D4-4322-A06A-DF26033F8610}"/>
</file>

<file path=customXml/itemProps64.xml><?xml version="1.0" encoding="utf-8"?>
<ds:datastoreItem xmlns:ds="http://schemas.openxmlformats.org/officeDocument/2006/customXml" ds:itemID="{2C8A84E2-7F4E-4999-93DE-409BEE6BEEAA}"/>
</file>

<file path=customXml/itemProps65.xml><?xml version="1.0" encoding="utf-8"?>
<ds:datastoreItem xmlns:ds="http://schemas.openxmlformats.org/officeDocument/2006/customXml" ds:itemID="{74942625-DC78-4F8C-A32D-FE6FD7746244}"/>
</file>

<file path=customXml/itemProps66.xml><?xml version="1.0" encoding="utf-8"?>
<ds:datastoreItem xmlns:ds="http://schemas.openxmlformats.org/officeDocument/2006/customXml" ds:itemID="{89AF668B-0D3C-4B2B-8446-86CCD6CE4542}"/>
</file>

<file path=customXml/itemProps67.xml><?xml version="1.0" encoding="utf-8"?>
<ds:datastoreItem xmlns:ds="http://schemas.openxmlformats.org/officeDocument/2006/customXml" ds:itemID="{8A6CE7D7-1C9F-4C0D-B333-84A170B38541}"/>
</file>

<file path=customXml/itemProps68.xml><?xml version="1.0" encoding="utf-8"?>
<ds:datastoreItem xmlns:ds="http://schemas.openxmlformats.org/officeDocument/2006/customXml" ds:itemID="{BAB10E46-D547-4804-AFBB-A496D6082752}"/>
</file>

<file path=customXml/itemProps69.xml><?xml version="1.0" encoding="utf-8"?>
<ds:datastoreItem xmlns:ds="http://schemas.openxmlformats.org/officeDocument/2006/customXml" ds:itemID="{54FE5360-B43E-4177-9171-45BA04CCA2A9}"/>
</file>

<file path=customXml/itemProps7.xml><?xml version="1.0" encoding="utf-8"?>
<ds:datastoreItem xmlns:ds="http://schemas.openxmlformats.org/officeDocument/2006/customXml" ds:itemID="{B1115997-721B-4B86-A4E6-77A6B0C5EEFB}"/>
</file>

<file path=customXml/itemProps70.xml><?xml version="1.0" encoding="utf-8"?>
<ds:datastoreItem xmlns:ds="http://schemas.openxmlformats.org/officeDocument/2006/customXml" ds:itemID="{A660E022-6BA6-4DF1-8379-FEE6D8CD4AA1}"/>
</file>

<file path=customXml/itemProps71.xml><?xml version="1.0" encoding="utf-8"?>
<ds:datastoreItem xmlns:ds="http://schemas.openxmlformats.org/officeDocument/2006/customXml" ds:itemID="{D38BAAC8-1D80-4509-94EC-063216F2C192}"/>
</file>

<file path=customXml/itemProps72.xml><?xml version="1.0" encoding="utf-8"?>
<ds:datastoreItem xmlns:ds="http://schemas.openxmlformats.org/officeDocument/2006/customXml" ds:itemID="{0CE6CF90-8F9D-479A-A3DC-D4D1AAB388BB}"/>
</file>

<file path=customXml/itemProps73.xml><?xml version="1.0" encoding="utf-8"?>
<ds:datastoreItem xmlns:ds="http://schemas.openxmlformats.org/officeDocument/2006/customXml" ds:itemID="{B5D0E0C3-AB4D-4B16-B738-22EA83F1D02E}"/>
</file>

<file path=customXml/itemProps74.xml><?xml version="1.0" encoding="utf-8"?>
<ds:datastoreItem xmlns:ds="http://schemas.openxmlformats.org/officeDocument/2006/customXml" ds:itemID="{C0CF7376-D479-4888-A4AA-E9D01189E24F}"/>
</file>

<file path=customXml/itemProps75.xml><?xml version="1.0" encoding="utf-8"?>
<ds:datastoreItem xmlns:ds="http://schemas.openxmlformats.org/officeDocument/2006/customXml" ds:itemID="{0673B255-C8BF-4758-A883-EDC79262CD2D}"/>
</file>

<file path=customXml/itemProps76.xml><?xml version="1.0" encoding="utf-8"?>
<ds:datastoreItem xmlns:ds="http://schemas.openxmlformats.org/officeDocument/2006/customXml" ds:itemID="{DD142046-57C7-4DC9-9191-D3D2AC967EDA}"/>
</file>

<file path=customXml/itemProps77.xml><?xml version="1.0" encoding="utf-8"?>
<ds:datastoreItem xmlns:ds="http://schemas.openxmlformats.org/officeDocument/2006/customXml" ds:itemID="{DDC6B494-04AA-416E-A294-C05C06F64BDB}"/>
</file>

<file path=customXml/itemProps78.xml><?xml version="1.0" encoding="utf-8"?>
<ds:datastoreItem xmlns:ds="http://schemas.openxmlformats.org/officeDocument/2006/customXml" ds:itemID="{984F8D3C-44E6-4E07-AD7E-39A1785DBBFE}"/>
</file>

<file path=customXml/itemProps79.xml><?xml version="1.0" encoding="utf-8"?>
<ds:datastoreItem xmlns:ds="http://schemas.openxmlformats.org/officeDocument/2006/customXml" ds:itemID="{4CBDEBE6-D53F-428B-8BFF-910BA66807AD}"/>
</file>

<file path=customXml/itemProps8.xml><?xml version="1.0" encoding="utf-8"?>
<ds:datastoreItem xmlns:ds="http://schemas.openxmlformats.org/officeDocument/2006/customXml" ds:itemID="{FF82C62C-5CC2-4B9F-BA97-10CA8DF4DA1C}"/>
</file>

<file path=customXml/itemProps80.xml><?xml version="1.0" encoding="utf-8"?>
<ds:datastoreItem xmlns:ds="http://schemas.openxmlformats.org/officeDocument/2006/customXml" ds:itemID="{E250AFD3-6BC7-4B34-80D9-31DA7C1343CF}"/>
</file>

<file path=customXml/itemProps81.xml><?xml version="1.0" encoding="utf-8"?>
<ds:datastoreItem xmlns:ds="http://schemas.openxmlformats.org/officeDocument/2006/customXml" ds:itemID="{56E6FC1B-FE1D-4DA2-A1F8-0A8B34E00757}"/>
</file>

<file path=customXml/itemProps82.xml><?xml version="1.0" encoding="utf-8"?>
<ds:datastoreItem xmlns:ds="http://schemas.openxmlformats.org/officeDocument/2006/customXml" ds:itemID="{BEE67569-E4AD-4D30-B2B7-EE82B1A36052}"/>
</file>

<file path=customXml/itemProps83.xml><?xml version="1.0" encoding="utf-8"?>
<ds:datastoreItem xmlns:ds="http://schemas.openxmlformats.org/officeDocument/2006/customXml" ds:itemID="{B010FAFF-F77B-4C7B-850F-6FBE9999D267}"/>
</file>

<file path=customXml/itemProps84.xml><?xml version="1.0" encoding="utf-8"?>
<ds:datastoreItem xmlns:ds="http://schemas.openxmlformats.org/officeDocument/2006/customXml" ds:itemID="{E3B774A1-F471-421B-8E1A-4C5AC7611F9B}"/>
</file>

<file path=customXml/itemProps85.xml><?xml version="1.0" encoding="utf-8"?>
<ds:datastoreItem xmlns:ds="http://schemas.openxmlformats.org/officeDocument/2006/customXml" ds:itemID="{13687F75-0C1A-4CA2-B55D-2539C250F8AC}"/>
</file>

<file path=customXml/itemProps86.xml><?xml version="1.0" encoding="utf-8"?>
<ds:datastoreItem xmlns:ds="http://schemas.openxmlformats.org/officeDocument/2006/customXml" ds:itemID="{2DD10BFA-B8F7-41F1-B9EA-6361B506C886}"/>
</file>

<file path=customXml/itemProps87.xml><?xml version="1.0" encoding="utf-8"?>
<ds:datastoreItem xmlns:ds="http://schemas.openxmlformats.org/officeDocument/2006/customXml" ds:itemID="{4F56648F-5CCC-4D21-8B4C-55848B7430FB}"/>
</file>

<file path=customXml/itemProps88.xml><?xml version="1.0" encoding="utf-8"?>
<ds:datastoreItem xmlns:ds="http://schemas.openxmlformats.org/officeDocument/2006/customXml" ds:itemID="{3FD00A80-5882-44D1-9AFE-F9482DA66C92}"/>
</file>

<file path=customXml/itemProps89.xml><?xml version="1.0" encoding="utf-8"?>
<ds:datastoreItem xmlns:ds="http://schemas.openxmlformats.org/officeDocument/2006/customXml" ds:itemID="{DC05A859-46E7-43AA-ACB6-2426F227D7E1}"/>
</file>

<file path=customXml/itemProps9.xml><?xml version="1.0" encoding="utf-8"?>
<ds:datastoreItem xmlns:ds="http://schemas.openxmlformats.org/officeDocument/2006/customXml" ds:itemID="{FBFD90E5-B34B-40C5-A72E-170845A11675}"/>
</file>

<file path=customXml/itemProps90.xml><?xml version="1.0" encoding="utf-8"?>
<ds:datastoreItem xmlns:ds="http://schemas.openxmlformats.org/officeDocument/2006/customXml" ds:itemID="{3F1F5666-C52A-40A3-B81D-CA0D847A08B2}"/>
</file>

<file path=customXml/itemProps91.xml><?xml version="1.0" encoding="utf-8"?>
<ds:datastoreItem xmlns:ds="http://schemas.openxmlformats.org/officeDocument/2006/customXml" ds:itemID="{1BA47B0A-EA00-420E-BF26-345894A668CA}"/>
</file>

<file path=customXml/itemProps92.xml><?xml version="1.0" encoding="utf-8"?>
<ds:datastoreItem xmlns:ds="http://schemas.openxmlformats.org/officeDocument/2006/customXml" ds:itemID="{D25E43D4-F8C1-4897-955C-9A985DFAE1FB}"/>
</file>

<file path=customXml/itemProps93.xml><?xml version="1.0" encoding="utf-8"?>
<ds:datastoreItem xmlns:ds="http://schemas.openxmlformats.org/officeDocument/2006/customXml" ds:itemID="{EE4A7489-AB38-446A-BD1B-D025DD8BFD34}"/>
</file>

<file path=customXml/itemProps94.xml><?xml version="1.0" encoding="utf-8"?>
<ds:datastoreItem xmlns:ds="http://schemas.openxmlformats.org/officeDocument/2006/customXml" ds:itemID="{D6DB2F97-0592-4289-B985-D38D919A1873}"/>
</file>

<file path=customXml/itemProps95.xml><?xml version="1.0" encoding="utf-8"?>
<ds:datastoreItem xmlns:ds="http://schemas.openxmlformats.org/officeDocument/2006/customXml" ds:itemID="{4D20E845-054D-40A0-A643-2E300C58163B}"/>
</file>

<file path=customXml/itemProps96.xml><?xml version="1.0" encoding="utf-8"?>
<ds:datastoreItem xmlns:ds="http://schemas.openxmlformats.org/officeDocument/2006/customXml" ds:itemID="{FA037F18-7C81-4E90-880A-46624F8902FA}"/>
</file>

<file path=customXml/itemProps97.xml><?xml version="1.0" encoding="utf-8"?>
<ds:datastoreItem xmlns:ds="http://schemas.openxmlformats.org/officeDocument/2006/customXml" ds:itemID="{D5F5E990-895D-4F72-9068-D3BF919F1A48}"/>
</file>

<file path=customXml/itemProps98.xml><?xml version="1.0" encoding="utf-8"?>
<ds:datastoreItem xmlns:ds="http://schemas.openxmlformats.org/officeDocument/2006/customXml" ds:itemID="{182116F0-E505-4EB3-9790-24C68C81A829}"/>
</file>

<file path=customXml/itemProps99.xml><?xml version="1.0" encoding="utf-8"?>
<ds:datastoreItem xmlns:ds="http://schemas.openxmlformats.org/officeDocument/2006/customXml" ds:itemID="{29FBC5D5-3862-481B-B10A-03CD790702BA}"/>
</file>

<file path=docProps/app.xml><?xml version="1.0" encoding="utf-8"?>
<Properties xmlns="http://schemas.openxmlformats.org/officeDocument/2006/extended-properties" xmlns:vt="http://schemas.openxmlformats.org/officeDocument/2006/docPropsVTypes">
  <Template>Normal.dotm</Template>
  <TotalTime>3</TotalTime>
  <Pages>1</Pages>
  <Words>21008</Words>
  <Characters>119746</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140474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Ana Drašković</cp:lastModifiedBy>
  <cp:revision>5</cp:revision>
  <cp:lastPrinted>2016-07-27T12:10:00Z</cp:lastPrinted>
  <dcterms:created xsi:type="dcterms:W3CDTF">2016-07-27T12:09:00Z</dcterms:created>
  <dcterms:modified xsi:type="dcterms:W3CDTF">2016-07-27T12:34:00Z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