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180D7" w14:textId="77777777" w:rsidR="00113B84" w:rsidRPr="00B52701" w:rsidRDefault="00113B84" w:rsidP="00113B84">
      <w:pPr>
        <w:suppressAutoHyphens/>
        <w:jc w:val="center"/>
        <w:rPr>
          <w:rFonts w:eastAsia="Arial Unicode MS" w:cs="Arial"/>
          <w:b/>
          <w:color w:val="000000"/>
          <w:kern w:val="1"/>
          <w:lang w:val="sr-Cyrl-RS" w:eastAsia="ar-SA"/>
        </w:rPr>
      </w:pPr>
      <w:r w:rsidRPr="00B52701">
        <w:rPr>
          <w:rFonts w:eastAsia="Arial Unicode MS" w:cs="Arial"/>
          <w:b/>
          <w:color w:val="000000"/>
          <w:kern w:val="1"/>
          <w:lang w:eastAsia="ar-SA"/>
        </w:rPr>
        <w:t>ЈАВНО ПРЕДУЗЕЋЕ «ЕЛЕКТРОПРИВРЕДА СРБИЈЕ»</w:t>
      </w:r>
      <w:r w:rsidRPr="00B52701">
        <w:rPr>
          <w:rFonts w:eastAsia="Arial Unicode MS" w:cs="Arial"/>
          <w:b/>
          <w:color w:val="000000"/>
          <w:kern w:val="1"/>
          <w:lang w:val="sr-Cyrl-RS" w:eastAsia="ar-SA"/>
        </w:rPr>
        <w:t xml:space="preserve"> БЕОГРАД</w:t>
      </w:r>
    </w:p>
    <w:p w14:paraId="56319E42" w14:textId="77777777" w:rsidR="00210557" w:rsidRPr="00B52701" w:rsidRDefault="00210557" w:rsidP="00210557">
      <w:pPr>
        <w:jc w:val="center"/>
        <w:rPr>
          <w:rFonts w:cs="Arial"/>
          <w:lang w:val="sr-Latn-CS"/>
        </w:rPr>
      </w:pPr>
    </w:p>
    <w:p w14:paraId="48912E28" w14:textId="77777777" w:rsidR="00210557" w:rsidRPr="00B52701" w:rsidRDefault="00210557" w:rsidP="00210557">
      <w:pPr>
        <w:jc w:val="center"/>
        <w:rPr>
          <w:rFonts w:cs="Arial"/>
        </w:rPr>
      </w:pPr>
    </w:p>
    <w:p w14:paraId="04A488C1" w14:textId="77777777" w:rsidR="00210557" w:rsidRPr="00B52701" w:rsidRDefault="00B67C02" w:rsidP="00210557">
      <w:pPr>
        <w:jc w:val="center"/>
        <w:rPr>
          <w:rFonts w:cs="Arial"/>
          <w:lang w:val="sr-Latn-CS"/>
        </w:rPr>
      </w:pPr>
      <w:r w:rsidRPr="00B52701">
        <w:rPr>
          <w:rFonts w:cs="Arial"/>
          <w:noProof/>
        </w:rPr>
        <w:drawing>
          <wp:inline distT="0" distB="0" distL="0" distR="0" wp14:anchorId="63D199F3" wp14:editId="7B0BE81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71F0DE2" w14:textId="77777777" w:rsidR="00210557" w:rsidRPr="00B52701" w:rsidRDefault="00210557" w:rsidP="00210557">
      <w:pPr>
        <w:jc w:val="center"/>
        <w:rPr>
          <w:rFonts w:cs="Arial"/>
          <w:lang w:val="sr-Latn-CS"/>
        </w:rPr>
      </w:pPr>
    </w:p>
    <w:p w14:paraId="3D6472AA" w14:textId="77777777" w:rsidR="00210557" w:rsidRPr="00B52701" w:rsidRDefault="00210557" w:rsidP="00210557">
      <w:pPr>
        <w:jc w:val="center"/>
        <w:rPr>
          <w:rFonts w:cs="Arial"/>
          <w:b/>
          <w:lang w:val="sr-Latn-CS"/>
        </w:rPr>
      </w:pPr>
    </w:p>
    <w:p w14:paraId="518FBC3F" w14:textId="77777777" w:rsidR="00210557" w:rsidRPr="00B52701" w:rsidRDefault="00210557" w:rsidP="00781B02">
      <w:pPr>
        <w:jc w:val="center"/>
        <w:rPr>
          <w:rFonts w:cs="Arial"/>
          <w:b/>
        </w:rPr>
      </w:pPr>
      <w:bookmarkStart w:id="0" w:name="_Toc441215596"/>
      <w:bookmarkStart w:id="1" w:name="_Toc441651535"/>
      <w:bookmarkStart w:id="2" w:name="_Toc442559872"/>
      <w:r w:rsidRPr="00B52701">
        <w:rPr>
          <w:rFonts w:cs="Arial"/>
          <w:b/>
        </w:rPr>
        <w:t>КОНКУРСНА ДОКУМЕНТАЦИЈА</w:t>
      </w:r>
      <w:bookmarkEnd w:id="0"/>
      <w:bookmarkEnd w:id="1"/>
      <w:bookmarkEnd w:id="2"/>
    </w:p>
    <w:p w14:paraId="1235AA96" w14:textId="3802543A" w:rsidR="00210557" w:rsidRPr="00B52701" w:rsidRDefault="00D516F7" w:rsidP="00210557">
      <w:pPr>
        <w:jc w:val="center"/>
        <w:rPr>
          <w:rFonts w:cs="Arial"/>
          <w:lang w:val="sr-Cyrl-RS"/>
        </w:rPr>
      </w:pPr>
      <w:r w:rsidRPr="00B52701">
        <w:rPr>
          <w:rFonts w:cs="Arial"/>
          <w:lang w:val="sr-Cyrl-CS"/>
        </w:rPr>
        <w:t xml:space="preserve">за подношење понуда </w:t>
      </w:r>
      <w:r w:rsidR="00210557" w:rsidRPr="00B52701">
        <w:rPr>
          <w:rFonts w:cs="Arial"/>
        </w:rPr>
        <w:t xml:space="preserve">у </w:t>
      </w:r>
      <w:r w:rsidR="00B7166F" w:rsidRPr="00B52701">
        <w:rPr>
          <w:rFonts w:cs="Arial"/>
          <w:lang w:val="sr-Cyrl-RS"/>
        </w:rPr>
        <w:t xml:space="preserve">отвореном </w:t>
      </w:r>
      <w:r w:rsidR="00210557" w:rsidRPr="00B52701">
        <w:rPr>
          <w:rFonts w:cs="Arial"/>
        </w:rPr>
        <w:t xml:space="preserve">поступку </w:t>
      </w:r>
      <w:r w:rsidR="00D049C0" w:rsidRPr="00B52701">
        <w:rPr>
          <w:rFonts w:cs="Arial"/>
          <w:lang w:val="sr-Cyrl-RS"/>
        </w:rPr>
        <w:t>ради закључења оквирног споразума са једним</w:t>
      </w:r>
      <w:r w:rsidR="00D049C0" w:rsidRPr="00B52701">
        <w:rPr>
          <w:rFonts w:cs="Arial"/>
          <w:color w:val="00B0F0"/>
          <w:lang w:val="sr-Cyrl-RS"/>
        </w:rPr>
        <w:t xml:space="preserve"> </w:t>
      </w:r>
      <w:r w:rsidR="00D049C0" w:rsidRPr="00B52701">
        <w:rPr>
          <w:rFonts w:cs="Arial"/>
          <w:lang w:val="sr-Cyrl-RS"/>
        </w:rPr>
        <w:t>понуђачем</w:t>
      </w:r>
      <w:r w:rsidR="00D049C0" w:rsidRPr="00B52701">
        <w:rPr>
          <w:rFonts w:cs="Arial"/>
          <w:color w:val="00B0F0"/>
          <w:lang w:val="sr-Cyrl-RS"/>
        </w:rPr>
        <w:t xml:space="preserve"> </w:t>
      </w:r>
      <w:r w:rsidR="00D049C0" w:rsidRPr="00B52701">
        <w:rPr>
          <w:rFonts w:cs="Arial"/>
          <w:lang w:val="sr-Cyrl-RS"/>
        </w:rPr>
        <w:t>на период до две</w:t>
      </w:r>
      <w:r w:rsidR="00D049C0" w:rsidRPr="00B52701">
        <w:rPr>
          <w:rFonts w:cs="Arial"/>
          <w:color w:val="00B0F0"/>
          <w:lang w:val="sr-Cyrl-RS"/>
        </w:rPr>
        <w:t xml:space="preserve"> </w:t>
      </w:r>
      <w:r w:rsidR="00D049C0" w:rsidRPr="00B52701">
        <w:rPr>
          <w:rFonts w:cs="Arial"/>
          <w:lang w:val="sr-Cyrl-RS"/>
        </w:rPr>
        <w:t>године</w:t>
      </w:r>
    </w:p>
    <w:p w14:paraId="2FDDECF9" w14:textId="10A28BAA" w:rsidR="00210557" w:rsidRPr="00CE3666" w:rsidRDefault="00210557" w:rsidP="00781B02">
      <w:pPr>
        <w:jc w:val="center"/>
        <w:rPr>
          <w:rFonts w:cs="Arial"/>
          <w:lang w:val="sr-Latn-RS"/>
        </w:rPr>
      </w:pPr>
      <w:bookmarkStart w:id="3" w:name="_Toc441215597"/>
      <w:bookmarkStart w:id="4" w:name="_Toc441651536"/>
      <w:bookmarkStart w:id="5" w:name="_Toc442559873"/>
      <w:proofErr w:type="gramStart"/>
      <w:r w:rsidRPr="00B52701">
        <w:rPr>
          <w:rFonts w:cs="Arial"/>
        </w:rPr>
        <w:t>за</w:t>
      </w:r>
      <w:proofErr w:type="gramEnd"/>
      <w:r w:rsidRPr="00B52701">
        <w:rPr>
          <w:rFonts w:cs="Arial"/>
        </w:rPr>
        <w:t xml:space="preserve"> јавну набавку </w:t>
      </w:r>
      <w:r w:rsidR="00A63575" w:rsidRPr="00B52701">
        <w:rPr>
          <w:rFonts w:cs="Arial"/>
          <w:lang w:val="sr-Cyrl-RS"/>
        </w:rPr>
        <w:t xml:space="preserve">услуга </w:t>
      </w:r>
      <w:r w:rsidRPr="00B52701">
        <w:rPr>
          <w:rFonts w:cs="Arial"/>
        </w:rPr>
        <w:t>бр</w:t>
      </w:r>
      <w:bookmarkEnd w:id="3"/>
      <w:bookmarkEnd w:id="4"/>
      <w:bookmarkEnd w:id="5"/>
      <w:r w:rsidR="00113B84" w:rsidRPr="00B52701">
        <w:rPr>
          <w:rFonts w:cs="Arial"/>
        </w:rPr>
        <w:t>.</w:t>
      </w:r>
      <w:r w:rsidR="00000E2F" w:rsidRPr="00B52701">
        <w:rPr>
          <w:rFonts w:cs="Arial"/>
          <w:lang w:val="sr-Latn-RS"/>
        </w:rPr>
        <w:t xml:space="preserve"> JN/</w:t>
      </w:r>
      <w:r w:rsidR="00000E2F" w:rsidRPr="00CE3666">
        <w:rPr>
          <w:rFonts w:cs="Arial"/>
          <w:lang w:val="sr-Latn-RS"/>
        </w:rPr>
        <w:t>8000/0031/2016</w:t>
      </w:r>
    </w:p>
    <w:p w14:paraId="6FD8D3F0" w14:textId="77777777" w:rsidR="00210557" w:rsidRPr="00CE3666" w:rsidRDefault="00210557" w:rsidP="00781B02">
      <w:pPr>
        <w:rPr>
          <w:rFonts w:cs="Arial"/>
        </w:rPr>
      </w:pPr>
    </w:p>
    <w:p w14:paraId="6C4782F7" w14:textId="77777777" w:rsidR="00210557" w:rsidRPr="00CE3666" w:rsidRDefault="00210557" w:rsidP="00210557">
      <w:pPr>
        <w:jc w:val="center"/>
        <w:rPr>
          <w:rFonts w:cs="Arial"/>
        </w:rPr>
      </w:pPr>
    </w:p>
    <w:p w14:paraId="31F3395B" w14:textId="41C5E68A" w:rsidR="00210557" w:rsidRPr="00CE3666" w:rsidRDefault="00000E2F" w:rsidP="00210557">
      <w:pPr>
        <w:pStyle w:val="Title"/>
        <w:spacing w:before="0"/>
        <w:rPr>
          <w:rFonts w:cs="Arial"/>
          <w:i/>
          <w:sz w:val="22"/>
          <w:szCs w:val="22"/>
          <w:lang w:val="sr-Cyrl-RS"/>
        </w:rPr>
      </w:pPr>
      <w:r w:rsidRPr="00CE3666">
        <w:rPr>
          <w:rFonts w:cs="Arial"/>
          <w:sz w:val="22"/>
          <w:szCs w:val="22"/>
          <w:lang w:val="sr-Cyrl-RS"/>
        </w:rPr>
        <w:t>Сеча растиња за дристрибутивно подручје Београд</w:t>
      </w:r>
    </w:p>
    <w:p w14:paraId="5AEC131A" w14:textId="77777777" w:rsidR="00210557" w:rsidRPr="00CE3666" w:rsidRDefault="00210557" w:rsidP="00210557">
      <w:pPr>
        <w:pStyle w:val="Title"/>
        <w:spacing w:before="0"/>
        <w:rPr>
          <w:rFonts w:cs="Arial"/>
          <w:sz w:val="22"/>
          <w:szCs w:val="22"/>
        </w:rPr>
      </w:pPr>
    </w:p>
    <w:p w14:paraId="2DA5AB62" w14:textId="77777777" w:rsidR="00210557" w:rsidRPr="00CE3666" w:rsidRDefault="00210557" w:rsidP="00210557">
      <w:pPr>
        <w:pStyle w:val="Title"/>
        <w:spacing w:before="0"/>
        <w:rPr>
          <w:rFonts w:cs="Arial"/>
          <w:b w:val="0"/>
          <w:sz w:val="22"/>
          <w:szCs w:val="22"/>
        </w:rPr>
      </w:pPr>
    </w:p>
    <w:p w14:paraId="47AC8766" w14:textId="77777777" w:rsidR="009642F1" w:rsidRPr="00CE3666" w:rsidRDefault="009642F1" w:rsidP="009642F1">
      <w:pPr>
        <w:rPr>
          <w:rFonts w:eastAsia="Arial Unicode MS" w:cs="Arial"/>
          <w:b/>
          <w:kern w:val="2"/>
          <w:lang w:val="ru-RU"/>
        </w:rPr>
      </w:pPr>
      <w:r w:rsidRPr="00CE3666">
        <w:rPr>
          <w:rFonts w:eastAsia="Arial Unicode MS" w:cs="Arial"/>
          <w:b/>
          <w:kern w:val="2"/>
          <w:lang w:val="ru-RU"/>
        </w:rPr>
        <w:t xml:space="preserve">                                                                                    К О М И С И Ј А</w:t>
      </w:r>
    </w:p>
    <w:p w14:paraId="40D321C1" w14:textId="67C71211" w:rsidR="009642F1" w:rsidRPr="00CE3666" w:rsidRDefault="009642F1" w:rsidP="009642F1">
      <w:pPr>
        <w:rPr>
          <w:rFonts w:eastAsia="Arial Unicode MS" w:cs="Arial"/>
          <w:kern w:val="2"/>
        </w:rPr>
      </w:pPr>
      <w:r w:rsidRPr="00CE3666">
        <w:rPr>
          <w:rFonts w:eastAsia="Arial Unicode MS" w:cs="Arial"/>
          <w:kern w:val="2"/>
          <w:lang w:val="ru-RU"/>
        </w:rPr>
        <w:t xml:space="preserve">                                                                      за спровођење </w:t>
      </w:r>
      <w:r w:rsidR="00000E2F" w:rsidRPr="00CE3666">
        <w:rPr>
          <w:rFonts w:cs="Arial"/>
          <w:lang w:val="sr-Latn-RS"/>
        </w:rPr>
        <w:t>JN/8000/0031/2016</w:t>
      </w:r>
    </w:p>
    <w:p w14:paraId="7EC2D0CF" w14:textId="7315D499" w:rsidR="009642F1" w:rsidRPr="00CE3666" w:rsidRDefault="009642F1" w:rsidP="009642F1">
      <w:pPr>
        <w:rPr>
          <w:rFonts w:eastAsia="Arial Unicode MS" w:cs="Arial"/>
          <w:kern w:val="2"/>
          <w:lang w:val="ru-RU"/>
        </w:rPr>
      </w:pPr>
      <w:r w:rsidRPr="00CE3666">
        <w:rPr>
          <w:rFonts w:eastAsia="Arial Unicode MS" w:cs="Arial"/>
          <w:kern w:val="2"/>
          <w:lang w:val="ru-RU"/>
        </w:rPr>
        <w:t xml:space="preserve">                                                       формирана Решењем бр.12.01. </w:t>
      </w:r>
      <w:r w:rsidR="009B5CE8" w:rsidRPr="00CE3666">
        <w:rPr>
          <w:rFonts w:eastAsia="Arial Unicode MS" w:cs="Arial"/>
          <w:kern w:val="2"/>
          <w:lang w:val="ru-RU"/>
        </w:rPr>
        <w:t>405618/3-16</w:t>
      </w:r>
    </w:p>
    <w:p w14:paraId="12D1A464" w14:textId="77777777" w:rsidR="009642F1" w:rsidRPr="00CE3666" w:rsidRDefault="009642F1" w:rsidP="009642F1">
      <w:pPr>
        <w:pStyle w:val="Title"/>
        <w:spacing w:before="0"/>
        <w:rPr>
          <w:rFonts w:cs="Arial"/>
          <w:b w:val="0"/>
          <w:sz w:val="22"/>
          <w:szCs w:val="22"/>
        </w:rPr>
      </w:pPr>
    </w:p>
    <w:p w14:paraId="798E7FBF" w14:textId="067E3290" w:rsidR="00210557" w:rsidRPr="00CE3666" w:rsidRDefault="009642F1" w:rsidP="00B6145A">
      <w:pPr>
        <w:pStyle w:val="Title"/>
        <w:tabs>
          <w:tab w:val="left" w:pos="7035"/>
        </w:tabs>
        <w:spacing w:before="0"/>
        <w:jc w:val="left"/>
        <w:rPr>
          <w:rFonts w:cs="Arial"/>
          <w:b w:val="0"/>
          <w:sz w:val="22"/>
          <w:szCs w:val="22"/>
          <w:lang w:val="sr-Cyrl-RS"/>
        </w:rPr>
      </w:pPr>
      <w:r w:rsidRPr="00CE3666">
        <w:rPr>
          <w:rFonts w:cs="Arial"/>
          <w:b w:val="0"/>
          <w:sz w:val="22"/>
          <w:szCs w:val="22"/>
        </w:rPr>
        <w:t xml:space="preserve">                           </w:t>
      </w:r>
      <w:r w:rsidR="00113B84" w:rsidRPr="00CE3666">
        <w:rPr>
          <w:rFonts w:cs="Arial"/>
          <w:b w:val="0"/>
          <w:sz w:val="22"/>
          <w:szCs w:val="22"/>
        </w:rPr>
        <w:t xml:space="preserve">                             </w:t>
      </w:r>
      <w:r w:rsidR="00113B84" w:rsidRPr="00CE3666">
        <w:rPr>
          <w:rFonts w:cs="Arial"/>
          <w:b w:val="0"/>
          <w:sz w:val="22"/>
          <w:szCs w:val="22"/>
          <w:lang w:val="sr-Cyrl-RS"/>
        </w:rPr>
        <w:t xml:space="preserve">           </w:t>
      </w:r>
      <w:r w:rsidR="00113B84" w:rsidRPr="00CE3666">
        <w:rPr>
          <w:rFonts w:cs="Arial"/>
          <w:b w:val="0"/>
          <w:sz w:val="22"/>
          <w:szCs w:val="22"/>
        </w:rPr>
        <w:t xml:space="preserve"> </w:t>
      </w:r>
    </w:p>
    <w:p w14:paraId="6AC7B10E" w14:textId="77777777" w:rsidR="00210557" w:rsidRPr="00CE3666" w:rsidRDefault="00210557" w:rsidP="00210557">
      <w:pPr>
        <w:pStyle w:val="Title"/>
        <w:spacing w:before="0"/>
        <w:rPr>
          <w:rFonts w:cs="Arial"/>
          <w:b w:val="0"/>
          <w:sz w:val="22"/>
          <w:szCs w:val="22"/>
        </w:rPr>
      </w:pPr>
    </w:p>
    <w:p w14:paraId="09E04ADE" w14:textId="77777777" w:rsidR="00150FCE" w:rsidRPr="00CE3666" w:rsidRDefault="00150FCE" w:rsidP="000C50A0">
      <w:pPr>
        <w:pStyle w:val="BodyText"/>
        <w:spacing w:before="0"/>
        <w:jc w:val="center"/>
        <w:rPr>
          <w:rFonts w:cs="Arial"/>
          <w:sz w:val="22"/>
          <w:szCs w:val="22"/>
          <w:lang w:val="ru-RU"/>
        </w:rPr>
      </w:pPr>
    </w:p>
    <w:p w14:paraId="7CA4E5F6" w14:textId="77777777" w:rsidR="00150FCE" w:rsidRPr="00CE3666" w:rsidRDefault="00150FCE" w:rsidP="000C50A0">
      <w:pPr>
        <w:pStyle w:val="BodyText"/>
        <w:spacing w:before="0"/>
        <w:jc w:val="center"/>
        <w:rPr>
          <w:rFonts w:cs="Arial"/>
          <w:sz w:val="22"/>
          <w:szCs w:val="22"/>
          <w:lang w:val="ru-RU"/>
        </w:rPr>
      </w:pPr>
    </w:p>
    <w:p w14:paraId="5D16FADD" w14:textId="77777777" w:rsidR="00150FCE" w:rsidRPr="00CE3666" w:rsidRDefault="00150FCE" w:rsidP="000C50A0">
      <w:pPr>
        <w:pStyle w:val="BodyText"/>
        <w:spacing w:before="0"/>
        <w:jc w:val="center"/>
        <w:rPr>
          <w:rFonts w:cs="Arial"/>
          <w:sz w:val="22"/>
          <w:szCs w:val="22"/>
          <w:lang w:val="ru-RU"/>
        </w:rPr>
      </w:pPr>
    </w:p>
    <w:p w14:paraId="55A2CAB9" w14:textId="18F452F8" w:rsidR="00EB2C6E" w:rsidRPr="00CE3666" w:rsidRDefault="00EB2C6E" w:rsidP="000C50A0">
      <w:pPr>
        <w:spacing w:before="0"/>
        <w:jc w:val="center"/>
        <w:rPr>
          <w:rFonts w:eastAsia="Arial Unicode MS" w:cs="Arial"/>
          <w:kern w:val="2"/>
          <w:lang w:val="ru-RU"/>
        </w:rPr>
      </w:pPr>
      <w:r w:rsidRPr="00CE3666">
        <w:rPr>
          <w:rFonts w:eastAsia="Arial Unicode MS" w:cs="Arial"/>
          <w:kern w:val="2"/>
          <w:lang w:val="ru-RU"/>
        </w:rPr>
        <w:t xml:space="preserve">(заведено у ЈП ЕПС број </w:t>
      </w:r>
      <w:r w:rsidR="009B5CE8" w:rsidRPr="00CE3666">
        <w:rPr>
          <w:rFonts w:eastAsia="Arial Unicode MS" w:cs="Arial"/>
          <w:kern w:val="2"/>
          <w:lang w:val="ru-RU"/>
        </w:rPr>
        <w:t>12.01.405618</w:t>
      </w:r>
      <w:r w:rsidR="00286A2B" w:rsidRPr="00CE3666">
        <w:rPr>
          <w:rFonts w:eastAsia="Arial Unicode MS" w:cs="Arial"/>
          <w:kern w:val="2"/>
          <w:lang w:val="ru-RU"/>
        </w:rPr>
        <w:t>/</w:t>
      </w:r>
      <w:r w:rsidR="00B6145A">
        <w:rPr>
          <w:rFonts w:eastAsia="Arial Unicode MS" w:cs="Arial"/>
          <w:kern w:val="2"/>
          <w:lang w:val="ru-RU"/>
        </w:rPr>
        <w:t>12</w:t>
      </w:r>
      <w:r w:rsidRPr="00CE3666">
        <w:rPr>
          <w:rFonts w:eastAsia="Arial Unicode MS" w:cs="Arial"/>
          <w:kern w:val="2"/>
          <w:lang w:val="ru-RU"/>
        </w:rPr>
        <w:t>-1</w:t>
      </w:r>
      <w:r w:rsidR="00210557" w:rsidRPr="00CE3666">
        <w:rPr>
          <w:rFonts w:eastAsia="Arial Unicode MS" w:cs="Arial"/>
          <w:kern w:val="2"/>
          <w:lang w:val="ru-RU"/>
        </w:rPr>
        <w:t>6</w:t>
      </w:r>
      <w:r w:rsidRPr="00CE3666">
        <w:rPr>
          <w:rFonts w:eastAsia="Arial Unicode MS" w:cs="Arial"/>
          <w:kern w:val="2"/>
          <w:lang w:val="ru-RU"/>
        </w:rPr>
        <w:t xml:space="preserve"> од </w:t>
      </w:r>
      <w:r w:rsidR="00B6145A">
        <w:rPr>
          <w:rFonts w:eastAsia="Arial Unicode MS" w:cs="Arial"/>
          <w:kern w:val="2"/>
          <w:lang w:val="ru-RU"/>
        </w:rPr>
        <w:t>16.11</w:t>
      </w:r>
      <w:r w:rsidR="00EC2F36" w:rsidRPr="00CE3666">
        <w:rPr>
          <w:rFonts w:eastAsia="Arial Unicode MS" w:cs="Arial"/>
          <w:kern w:val="2"/>
          <w:lang w:val="ru-RU"/>
        </w:rPr>
        <w:t>.</w:t>
      </w:r>
      <w:r w:rsidR="00413BCE" w:rsidRPr="00CE3666">
        <w:rPr>
          <w:rFonts w:eastAsia="Arial Unicode MS" w:cs="Arial"/>
          <w:kern w:val="2"/>
          <w:lang w:val="ru-RU"/>
        </w:rPr>
        <w:t>201</w:t>
      </w:r>
      <w:r w:rsidR="00210557" w:rsidRPr="00CE3666">
        <w:rPr>
          <w:rFonts w:eastAsia="Arial Unicode MS" w:cs="Arial"/>
          <w:kern w:val="2"/>
          <w:lang w:val="ru-RU"/>
        </w:rPr>
        <w:t>6</w:t>
      </w:r>
      <w:r w:rsidR="00413BCE" w:rsidRPr="00CE3666">
        <w:rPr>
          <w:rFonts w:eastAsia="Arial Unicode MS" w:cs="Arial"/>
          <w:kern w:val="2"/>
          <w:lang w:val="ru-RU"/>
        </w:rPr>
        <w:t>.</w:t>
      </w:r>
      <w:r w:rsidRPr="00CE3666">
        <w:rPr>
          <w:rFonts w:eastAsia="Arial Unicode MS" w:cs="Arial"/>
          <w:kern w:val="2"/>
          <w:lang w:val="ru-RU"/>
        </w:rPr>
        <w:t xml:space="preserve"> године)</w:t>
      </w:r>
    </w:p>
    <w:p w14:paraId="6147FE43" w14:textId="77777777" w:rsidR="000C50A0" w:rsidRPr="00CE3666" w:rsidRDefault="000C50A0" w:rsidP="000C50A0">
      <w:pPr>
        <w:spacing w:before="0"/>
        <w:jc w:val="center"/>
        <w:rPr>
          <w:rFonts w:eastAsia="Arial Unicode MS" w:cs="Arial"/>
          <w:kern w:val="2"/>
          <w:lang w:val="ru-RU"/>
        </w:rPr>
      </w:pPr>
    </w:p>
    <w:p w14:paraId="21F22F20" w14:textId="77777777" w:rsidR="00A3774E" w:rsidRPr="00CE3666" w:rsidRDefault="00A3774E" w:rsidP="000C50A0">
      <w:pPr>
        <w:pStyle w:val="BodyText"/>
        <w:spacing w:before="0"/>
        <w:jc w:val="center"/>
        <w:rPr>
          <w:rFonts w:cs="Arial"/>
          <w:sz w:val="22"/>
          <w:szCs w:val="22"/>
        </w:rPr>
      </w:pPr>
    </w:p>
    <w:p w14:paraId="6306AFD8" w14:textId="77777777" w:rsidR="00C53AC6" w:rsidRPr="00CE3666" w:rsidRDefault="00C53AC6" w:rsidP="00D049C0">
      <w:pPr>
        <w:pStyle w:val="BodyText"/>
        <w:spacing w:before="0"/>
        <w:rPr>
          <w:rFonts w:cs="Arial"/>
          <w:sz w:val="22"/>
          <w:szCs w:val="22"/>
        </w:rPr>
      </w:pPr>
    </w:p>
    <w:p w14:paraId="224F894E" w14:textId="77777777" w:rsidR="00000E2F" w:rsidRPr="00CE3666" w:rsidRDefault="00000E2F" w:rsidP="00D049C0">
      <w:pPr>
        <w:pStyle w:val="BodyText"/>
        <w:spacing w:before="0"/>
        <w:rPr>
          <w:rFonts w:cs="Arial"/>
          <w:sz w:val="22"/>
          <w:szCs w:val="22"/>
        </w:rPr>
      </w:pPr>
    </w:p>
    <w:p w14:paraId="60532810" w14:textId="77777777" w:rsidR="00000E2F" w:rsidRPr="00CE3666" w:rsidRDefault="00000E2F" w:rsidP="00D049C0">
      <w:pPr>
        <w:pStyle w:val="BodyText"/>
        <w:spacing w:before="0"/>
        <w:rPr>
          <w:rFonts w:cs="Arial"/>
          <w:sz w:val="22"/>
          <w:szCs w:val="22"/>
        </w:rPr>
      </w:pPr>
    </w:p>
    <w:p w14:paraId="1294EDC7" w14:textId="77777777" w:rsidR="00C53AC6" w:rsidRPr="00CE3666" w:rsidRDefault="00C53AC6" w:rsidP="000C50A0">
      <w:pPr>
        <w:pStyle w:val="BodyText"/>
        <w:spacing w:before="0"/>
        <w:jc w:val="center"/>
        <w:rPr>
          <w:rFonts w:cs="Arial"/>
          <w:sz w:val="22"/>
          <w:szCs w:val="22"/>
          <w:lang w:val="en-US"/>
        </w:rPr>
      </w:pPr>
    </w:p>
    <w:p w14:paraId="7672ABE1" w14:textId="77777777" w:rsidR="000C50A0" w:rsidRPr="00CE3666" w:rsidRDefault="000C50A0" w:rsidP="000C50A0">
      <w:pPr>
        <w:pStyle w:val="BodyText"/>
        <w:spacing w:before="0"/>
        <w:jc w:val="center"/>
        <w:rPr>
          <w:rFonts w:cs="Arial"/>
          <w:sz w:val="22"/>
          <w:szCs w:val="22"/>
          <w:lang w:val="ru-RU"/>
        </w:rPr>
      </w:pPr>
      <w:bookmarkStart w:id="6" w:name="_GoBack"/>
      <w:bookmarkEnd w:id="6"/>
    </w:p>
    <w:p w14:paraId="2838C69C" w14:textId="47AD9459" w:rsidR="00B37917" w:rsidRPr="00CE3666" w:rsidRDefault="00000E2F" w:rsidP="000C50A0">
      <w:pPr>
        <w:spacing w:before="0"/>
        <w:jc w:val="center"/>
        <w:rPr>
          <w:rFonts w:cs="Arial"/>
          <w:lang w:val="ru-RU"/>
        </w:rPr>
      </w:pPr>
      <w:r w:rsidRPr="00CE3666">
        <w:rPr>
          <w:rFonts w:cs="Arial"/>
          <w:lang w:val="ru-RU"/>
        </w:rPr>
        <w:t xml:space="preserve">Београд, </w:t>
      </w:r>
      <w:r w:rsidR="00CE3666">
        <w:rPr>
          <w:rFonts w:cs="Arial"/>
          <w:lang w:val="ru-RU"/>
        </w:rPr>
        <w:t>новембар</w:t>
      </w:r>
      <w:r w:rsidRPr="00CE3666">
        <w:rPr>
          <w:rFonts w:cs="Arial"/>
          <w:lang w:val="ru-RU"/>
        </w:rPr>
        <w:t xml:space="preserve"> </w:t>
      </w:r>
      <w:r w:rsidR="004276AD" w:rsidRPr="00CE3666">
        <w:rPr>
          <w:rFonts w:cs="Arial"/>
          <w:i/>
        </w:rPr>
        <w:t xml:space="preserve"> </w:t>
      </w:r>
      <w:r w:rsidR="001F62BF" w:rsidRPr="00CE3666">
        <w:rPr>
          <w:rFonts w:cs="Arial"/>
          <w:lang w:val="ru-RU"/>
        </w:rPr>
        <w:t>201</w:t>
      </w:r>
      <w:r w:rsidR="00210557" w:rsidRPr="00CE3666">
        <w:rPr>
          <w:rFonts w:cs="Arial"/>
          <w:lang w:val="ru-RU"/>
        </w:rPr>
        <w:t>6</w:t>
      </w:r>
      <w:r w:rsidR="001F62BF" w:rsidRPr="00CE3666">
        <w:rPr>
          <w:rFonts w:cs="Arial"/>
          <w:lang w:val="ru-RU"/>
        </w:rPr>
        <w:t xml:space="preserve">. </w:t>
      </w:r>
      <w:r w:rsidR="00210557" w:rsidRPr="00CE3666">
        <w:rPr>
          <w:rFonts w:cs="Arial"/>
          <w:lang w:val="ru-RU"/>
        </w:rPr>
        <w:t>г</w:t>
      </w:r>
      <w:r w:rsidR="001F62BF" w:rsidRPr="00CE3666">
        <w:rPr>
          <w:rFonts w:cs="Arial"/>
          <w:lang w:val="ru-RU"/>
        </w:rPr>
        <w:t>одине</w:t>
      </w:r>
    </w:p>
    <w:p w14:paraId="2528097E" w14:textId="730F0569" w:rsidR="00113B84" w:rsidRPr="00CE3666" w:rsidRDefault="00113B84" w:rsidP="00113B84">
      <w:pPr>
        <w:pStyle w:val="Title"/>
        <w:spacing w:before="0"/>
        <w:jc w:val="both"/>
        <w:rPr>
          <w:rFonts w:cs="Arial"/>
          <w:b w:val="0"/>
          <w:sz w:val="22"/>
          <w:szCs w:val="22"/>
          <w:lang w:val="sr-Cyrl-RS"/>
        </w:rPr>
      </w:pPr>
      <w:r w:rsidRPr="00CE3666">
        <w:rPr>
          <w:rFonts w:cs="Arial"/>
          <w:i/>
          <w:sz w:val="22"/>
          <w:szCs w:val="22"/>
          <w:lang w:val="sr-Cyrl-RS"/>
        </w:rPr>
        <w:t xml:space="preserve">                                           </w:t>
      </w:r>
    </w:p>
    <w:p w14:paraId="0C00F0CE" w14:textId="77777777" w:rsidR="000C50A0" w:rsidRPr="00B52701" w:rsidRDefault="000C50A0" w:rsidP="000C50A0">
      <w:pPr>
        <w:spacing w:before="0"/>
        <w:jc w:val="center"/>
        <w:rPr>
          <w:rFonts w:cs="Arial"/>
          <w:b/>
          <w:lang w:val="ru-RU"/>
        </w:rPr>
      </w:pPr>
    </w:p>
    <w:p w14:paraId="74095E6B" w14:textId="09C290D5" w:rsidR="00F42E13" w:rsidRPr="00B52701" w:rsidRDefault="000C50A0" w:rsidP="00F42E13">
      <w:pPr>
        <w:spacing w:before="0"/>
        <w:rPr>
          <w:rFonts w:cs="Arial"/>
          <w:lang w:val="ru-RU"/>
        </w:rPr>
      </w:pPr>
      <w:r w:rsidRPr="00B52701">
        <w:rPr>
          <w:rFonts w:eastAsia="TimesNewRomanPSMT" w:cs="Arial"/>
          <w:color w:val="000000"/>
          <w:kern w:val="2"/>
          <w:lang w:val="ru-RU"/>
        </w:rPr>
        <w:br w:type="page"/>
      </w:r>
      <w:r w:rsidR="00B52701" w:rsidRPr="00B52701">
        <w:rPr>
          <w:rFonts w:cs="Arial"/>
          <w:lang w:val="ru-RU"/>
        </w:rPr>
        <w:lastRenderedPageBreak/>
        <w:t>На основу члана 32, 40</w:t>
      </w:r>
      <w:r w:rsidR="00F42E13" w:rsidRPr="00B52701">
        <w:rPr>
          <w:rFonts w:cs="Arial"/>
          <w:lang w:val="ru-RU"/>
        </w:rPr>
        <w:t xml:space="preserve"> и 61. Закона о јавним набавкама („Сл. гласник РС” бр. 124/12, 14/15 и 68/15, у даљем тексту </w:t>
      </w:r>
      <w:r w:rsidR="00F42E13" w:rsidRPr="00B52701">
        <w:rPr>
          <w:rFonts w:cs="Arial"/>
          <w:bCs/>
          <w:lang w:val="ru-RU"/>
        </w:rPr>
        <w:t>Закон</w:t>
      </w:r>
      <w:r w:rsidR="00F42E13" w:rsidRPr="00B52701">
        <w:rPr>
          <w:rFonts w:cs="Arial"/>
          <w:lang w:val="ru-RU"/>
        </w:rPr>
        <w:t xml:space="preserve">), члана 2.и 8. Правилника о обавезним елементима </w:t>
      </w:r>
      <w:r w:rsidR="00F42E13" w:rsidRPr="00CE3666">
        <w:rPr>
          <w:rFonts w:cs="Arial"/>
          <w:lang w:val="ru-RU"/>
        </w:rPr>
        <w:t xml:space="preserve">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9B5CE8" w:rsidRPr="00CE3666">
        <w:rPr>
          <w:rFonts w:cs="Arial"/>
          <w:lang w:val="ru-RU"/>
        </w:rPr>
        <w:t xml:space="preserve">12.01.405618/2-16  </w:t>
      </w:r>
      <w:r w:rsidR="00F42E13" w:rsidRPr="00CE3666">
        <w:rPr>
          <w:rFonts w:cs="Arial"/>
        </w:rPr>
        <w:t>o</w:t>
      </w:r>
      <w:r w:rsidR="00F42E13" w:rsidRPr="00CE3666">
        <w:rPr>
          <w:rFonts w:cs="Arial"/>
          <w:lang w:val="ru-RU"/>
        </w:rPr>
        <w:t>д</w:t>
      </w:r>
      <w:r w:rsidR="009B5CE8" w:rsidRPr="00CE3666">
        <w:rPr>
          <w:rFonts w:cs="Arial"/>
          <w:lang w:val="ru-RU"/>
        </w:rPr>
        <w:t xml:space="preserve"> 25.10 </w:t>
      </w:r>
      <w:r w:rsidR="00F42E13" w:rsidRPr="00CE3666">
        <w:rPr>
          <w:rFonts w:cs="Arial"/>
          <w:lang w:val="ru-RU"/>
        </w:rPr>
        <w:t xml:space="preserve">.2016. године и Решења о образовању комисије за јавну набавку број </w:t>
      </w:r>
      <w:r w:rsidR="009B5CE8" w:rsidRPr="00CE3666">
        <w:rPr>
          <w:rFonts w:cs="Arial"/>
          <w:lang w:val="ru-RU"/>
        </w:rPr>
        <w:t xml:space="preserve">12.01.405618/3-16  </w:t>
      </w:r>
      <w:r w:rsidR="009B5CE8" w:rsidRPr="00B52701">
        <w:rPr>
          <w:rFonts w:cs="Arial"/>
        </w:rPr>
        <w:t>o</w:t>
      </w:r>
      <w:r w:rsidR="009B5CE8" w:rsidRPr="00B52701">
        <w:rPr>
          <w:rFonts w:cs="Arial"/>
          <w:lang w:val="ru-RU"/>
        </w:rPr>
        <w:t>д</w:t>
      </w:r>
      <w:r w:rsidR="009B5CE8">
        <w:rPr>
          <w:rFonts w:cs="Arial"/>
          <w:lang w:val="ru-RU"/>
        </w:rPr>
        <w:t xml:space="preserve"> 25.10 </w:t>
      </w:r>
      <w:r w:rsidR="009B5CE8" w:rsidRPr="00B52701">
        <w:rPr>
          <w:rFonts w:cs="Arial"/>
          <w:lang w:val="ru-RU"/>
        </w:rPr>
        <w:t>.2016</w:t>
      </w:r>
      <w:r w:rsidR="00F42E13" w:rsidRPr="00B52701">
        <w:rPr>
          <w:rFonts w:cs="Arial"/>
          <w:lang w:val="ru-RU"/>
        </w:rPr>
        <w:t>. године припремљена је:</w:t>
      </w:r>
    </w:p>
    <w:p w14:paraId="26782183" w14:textId="77777777" w:rsidR="00F42E13" w:rsidRPr="00B52701" w:rsidRDefault="00F42E13" w:rsidP="00F42E13">
      <w:pPr>
        <w:spacing w:before="0"/>
        <w:rPr>
          <w:rFonts w:cs="Arial"/>
          <w:b/>
          <w:lang w:val="ru-RU"/>
        </w:rPr>
      </w:pPr>
    </w:p>
    <w:p w14:paraId="002DCBE3" w14:textId="1A48C063" w:rsidR="000C50A0" w:rsidRPr="00B52701" w:rsidRDefault="000C50A0" w:rsidP="00F42E13">
      <w:pPr>
        <w:spacing w:before="0"/>
        <w:rPr>
          <w:rFonts w:cs="Arial"/>
          <w:b/>
          <w:spacing w:val="80"/>
          <w:lang w:val="ru-RU"/>
        </w:rPr>
      </w:pPr>
    </w:p>
    <w:p w14:paraId="77F37703" w14:textId="77777777" w:rsidR="00210557" w:rsidRPr="00B52701" w:rsidRDefault="00210557" w:rsidP="00781B02">
      <w:pPr>
        <w:jc w:val="center"/>
        <w:rPr>
          <w:rFonts w:cs="Arial"/>
          <w:b/>
        </w:rPr>
      </w:pPr>
      <w:bookmarkStart w:id="7" w:name="_Toc441215598"/>
      <w:bookmarkStart w:id="8" w:name="_Toc441651537"/>
      <w:bookmarkStart w:id="9" w:name="_Toc442559874"/>
      <w:r w:rsidRPr="00B52701">
        <w:rPr>
          <w:rFonts w:cs="Arial"/>
          <w:b/>
        </w:rPr>
        <w:t>КОНКУРСНА ДОКУМЕНТАЦИЈА</w:t>
      </w:r>
      <w:bookmarkEnd w:id="7"/>
      <w:bookmarkEnd w:id="8"/>
      <w:bookmarkEnd w:id="9"/>
    </w:p>
    <w:p w14:paraId="5229AD18" w14:textId="795EC6B0" w:rsidR="00D049C0" w:rsidRPr="00B52701" w:rsidRDefault="00D049C0" w:rsidP="00781B02">
      <w:pPr>
        <w:jc w:val="center"/>
        <w:rPr>
          <w:rFonts w:cs="Arial"/>
          <w:lang w:val="sr-Cyrl-CS"/>
        </w:rPr>
      </w:pPr>
      <w:bookmarkStart w:id="10" w:name="_Toc441215599"/>
      <w:bookmarkStart w:id="11" w:name="_Toc441651538"/>
      <w:bookmarkStart w:id="12" w:name="_Toc442559875"/>
      <w:r w:rsidRPr="00B52701">
        <w:rPr>
          <w:rFonts w:cs="Arial"/>
          <w:lang w:val="sr-Cyrl-CS"/>
        </w:rPr>
        <w:t>за подношење понуда у отвореном поступку ради закључења оквирног споразума са једним</w:t>
      </w:r>
      <w:r w:rsidRPr="00B52701">
        <w:rPr>
          <w:rFonts w:cs="Arial"/>
          <w:color w:val="00B0F0"/>
          <w:lang w:val="sr-Cyrl-CS"/>
        </w:rPr>
        <w:t xml:space="preserve"> </w:t>
      </w:r>
      <w:r w:rsidRPr="00B52701">
        <w:rPr>
          <w:rFonts w:cs="Arial"/>
          <w:lang w:val="sr-Cyrl-CS"/>
        </w:rPr>
        <w:t>понуђачем</w:t>
      </w:r>
      <w:r w:rsidRPr="00B52701">
        <w:rPr>
          <w:rFonts w:cs="Arial"/>
          <w:color w:val="00B0F0"/>
          <w:lang w:val="sr-Cyrl-CS"/>
        </w:rPr>
        <w:t xml:space="preserve"> </w:t>
      </w:r>
      <w:r w:rsidRPr="00B52701">
        <w:rPr>
          <w:rFonts w:cs="Arial"/>
          <w:lang w:val="sr-Cyrl-CS"/>
        </w:rPr>
        <w:t>на период до две</w:t>
      </w:r>
      <w:r w:rsidRPr="00B52701">
        <w:rPr>
          <w:rFonts w:cs="Arial"/>
          <w:color w:val="00B0F0"/>
          <w:lang w:val="sr-Cyrl-CS"/>
        </w:rPr>
        <w:t xml:space="preserve"> </w:t>
      </w:r>
      <w:r w:rsidRPr="00B52701">
        <w:rPr>
          <w:rFonts w:cs="Arial"/>
          <w:lang w:val="sr-Cyrl-CS"/>
        </w:rPr>
        <w:t>године</w:t>
      </w:r>
    </w:p>
    <w:p w14:paraId="23E25573" w14:textId="56BB4276" w:rsidR="00210557" w:rsidRPr="00B52701" w:rsidRDefault="00210557" w:rsidP="00781B02">
      <w:pPr>
        <w:jc w:val="center"/>
        <w:rPr>
          <w:rFonts w:cs="Arial"/>
          <w:b/>
        </w:rPr>
      </w:pPr>
      <w:proofErr w:type="gramStart"/>
      <w:r w:rsidRPr="00B52701">
        <w:rPr>
          <w:rFonts w:cs="Arial"/>
          <w:b/>
        </w:rPr>
        <w:t>за</w:t>
      </w:r>
      <w:proofErr w:type="gramEnd"/>
      <w:r w:rsidRPr="00B52701">
        <w:rPr>
          <w:rFonts w:cs="Arial"/>
          <w:b/>
        </w:rPr>
        <w:t xml:space="preserve"> јавну набавку </w:t>
      </w:r>
      <w:r w:rsidR="00A63575" w:rsidRPr="00CE3666">
        <w:rPr>
          <w:rFonts w:cs="Arial"/>
          <w:b/>
          <w:lang w:val="sr-Cyrl-RS"/>
        </w:rPr>
        <w:t xml:space="preserve">услуга </w:t>
      </w:r>
      <w:r w:rsidRPr="00CE3666">
        <w:rPr>
          <w:rFonts w:cs="Arial"/>
          <w:b/>
        </w:rPr>
        <w:t>бр.</w:t>
      </w:r>
      <w:r w:rsidR="00000E2F" w:rsidRPr="00CE3666">
        <w:rPr>
          <w:rFonts w:cs="Arial"/>
          <w:b/>
          <w:lang w:val="sr-Cyrl-RS"/>
        </w:rPr>
        <w:t xml:space="preserve">  </w:t>
      </w:r>
      <w:r w:rsidR="00000E2F" w:rsidRPr="00217905">
        <w:rPr>
          <w:rFonts w:cs="Arial"/>
          <w:b/>
          <w:lang w:val="sr-Latn-RS"/>
        </w:rPr>
        <w:t>JN/8000/0031/2016</w:t>
      </w:r>
      <w:bookmarkEnd w:id="10"/>
      <w:bookmarkEnd w:id="11"/>
      <w:bookmarkEnd w:id="12"/>
    </w:p>
    <w:p w14:paraId="3CF4ED8D" w14:textId="77777777" w:rsidR="009D3699" w:rsidRPr="00B52701" w:rsidRDefault="009D3699" w:rsidP="000C50A0">
      <w:pPr>
        <w:pStyle w:val="BodyText"/>
        <w:spacing w:before="0"/>
        <w:rPr>
          <w:rFonts w:cs="Arial"/>
          <w:i/>
          <w:color w:val="00B0F0"/>
          <w:sz w:val="22"/>
          <w:szCs w:val="22"/>
          <w:lang w:val="sr-Latn-CS"/>
        </w:rPr>
      </w:pPr>
    </w:p>
    <w:p w14:paraId="1B4A0CB9" w14:textId="77777777" w:rsidR="009D3699" w:rsidRPr="00B52701" w:rsidRDefault="009D3699" w:rsidP="000C50A0">
      <w:pPr>
        <w:pStyle w:val="BodyText"/>
        <w:spacing w:before="0"/>
        <w:rPr>
          <w:rFonts w:cs="Arial"/>
          <w:i/>
          <w:color w:val="00B0F0"/>
          <w:sz w:val="22"/>
          <w:szCs w:val="22"/>
          <w:lang w:val="sr-Latn-CS"/>
        </w:rPr>
      </w:pPr>
    </w:p>
    <w:p w14:paraId="02D6C82A" w14:textId="77777777" w:rsidR="009D3699" w:rsidRPr="00B52701" w:rsidRDefault="009D3699" w:rsidP="000C50A0">
      <w:pPr>
        <w:pStyle w:val="BodyText"/>
        <w:spacing w:before="0"/>
        <w:rPr>
          <w:rFonts w:cs="Arial"/>
          <w:i/>
          <w:color w:val="00B0F0"/>
          <w:sz w:val="22"/>
          <w:szCs w:val="22"/>
          <w:lang w:val="sr-Latn-CS"/>
        </w:rPr>
      </w:pPr>
    </w:p>
    <w:p w14:paraId="04C99428" w14:textId="77777777" w:rsidR="00C62AA7" w:rsidRPr="00B52701" w:rsidRDefault="00C62AA7" w:rsidP="00C62AA7">
      <w:pPr>
        <w:pStyle w:val="Title"/>
        <w:rPr>
          <w:rFonts w:cs="Arial"/>
          <w:sz w:val="22"/>
          <w:szCs w:val="22"/>
          <w:lang w:val="de-DE"/>
        </w:rPr>
      </w:pPr>
      <w:r w:rsidRPr="00B52701">
        <w:rPr>
          <w:rFonts w:cs="Arial"/>
          <w:sz w:val="22"/>
          <w:szCs w:val="22"/>
          <w:lang w:val="de-DE"/>
        </w:rPr>
        <w:t>Садр</w:t>
      </w:r>
      <w:r w:rsidRPr="00B52701">
        <w:rPr>
          <w:rFonts w:cs="Arial"/>
          <w:sz w:val="22"/>
          <w:szCs w:val="22"/>
          <w:lang w:val="ru-RU"/>
        </w:rPr>
        <w:t>ж</w:t>
      </w:r>
      <w:r w:rsidRPr="00B52701">
        <w:rPr>
          <w:rFonts w:cs="Arial"/>
          <w:sz w:val="22"/>
          <w:szCs w:val="22"/>
          <w:lang w:val="de-DE"/>
        </w:rPr>
        <w:t>ај</w:t>
      </w:r>
      <w:r w:rsidRPr="00B52701">
        <w:rPr>
          <w:rFonts w:cs="Arial"/>
          <w:sz w:val="22"/>
          <w:szCs w:val="22"/>
          <w:lang w:val="ru-RU"/>
        </w:rPr>
        <w:t xml:space="preserve"> к</w:t>
      </w:r>
      <w:r w:rsidRPr="00B52701">
        <w:rPr>
          <w:rFonts w:cs="Arial"/>
          <w:sz w:val="22"/>
          <w:szCs w:val="22"/>
          <w:lang w:val="de-DE"/>
        </w:rPr>
        <w:t>онкурсне</w:t>
      </w:r>
      <w:r w:rsidRPr="00B52701">
        <w:rPr>
          <w:rFonts w:cs="Arial"/>
          <w:sz w:val="22"/>
          <w:szCs w:val="22"/>
          <w:lang w:val="ru-RU"/>
        </w:rPr>
        <w:t xml:space="preserve"> </w:t>
      </w:r>
      <w:r w:rsidRPr="00B52701">
        <w:rPr>
          <w:rFonts w:cs="Arial"/>
          <w:sz w:val="22"/>
          <w:szCs w:val="22"/>
          <w:lang w:val="de-DE"/>
        </w:rPr>
        <w:t>документације:</w:t>
      </w:r>
    </w:p>
    <w:p w14:paraId="44456C0B" w14:textId="77777777" w:rsidR="00C62AA7" w:rsidRPr="00B52701" w:rsidRDefault="00C62AA7" w:rsidP="00C62AA7">
      <w:pPr>
        <w:pStyle w:val="Title"/>
        <w:rPr>
          <w:rFonts w:cs="Arial"/>
          <w:b w:val="0"/>
          <w:sz w:val="22"/>
          <w:szCs w:val="22"/>
          <w:lang w:val="ru-RU"/>
        </w:rPr>
      </w:pP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r>
      <w:r w:rsidRPr="00B52701">
        <w:rPr>
          <w:rFonts w:cs="Arial"/>
          <w:sz w:val="22"/>
          <w:szCs w:val="22"/>
          <w:lang w:val="ru-RU"/>
        </w:rPr>
        <w:tab/>
        <w:t xml:space="preserve">    </w:t>
      </w:r>
      <w:r w:rsidRPr="00B52701">
        <w:rPr>
          <w:rFonts w:cs="Arial"/>
          <w:b w:val="0"/>
          <w:sz w:val="22"/>
          <w:szCs w:val="22"/>
          <w:lang w:val="ru-RU"/>
        </w:rPr>
        <w:t>страна</w:t>
      </w:r>
      <w:r w:rsidRPr="00B52701">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B52701" w14:paraId="49F4CCC5" w14:textId="77777777" w:rsidTr="00C62AA7">
        <w:tc>
          <w:tcPr>
            <w:tcW w:w="564" w:type="dxa"/>
          </w:tcPr>
          <w:p w14:paraId="364EC498" w14:textId="77777777" w:rsidR="00C62AA7" w:rsidRPr="00B52701" w:rsidRDefault="00C62AA7" w:rsidP="004C3B38">
            <w:pPr>
              <w:tabs>
                <w:tab w:val="left" w:pos="360"/>
                <w:tab w:val="left" w:pos="567"/>
                <w:tab w:val="right" w:leader="dot" w:pos="9639"/>
              </w:tabs>
              <w:jc w:val="center"/>
              <w:rPr>
                <w:rFonts w:cs="Arial"/>
              </w:rPr>
            </w:pPr>
            <w:r w:rsidRPr="00B52701">
              <w:rPr>
                <w:rFonts w:cs="Arial"/>
              </w:rPr>
              <w:t>1.</w:t>
            </w:r>
          </w:p>
        </w:tc>
        <w:tc>
          <w:tcPr>
            <w:tcW w:w="7574" w:type="dxa"/>
          </w:tcPr>
          <w:p w14:paraId="06D8C746" w14:textId="77777777" w:rsidR="00C62AA7" w:rsidRPr="00B52701" w:rsidRDefault="00C62AA7" w:rsidP="004C3B38">
            <w:pPr>
              <w:tabs>
                <w:tab w:val="left" w:pos="360"/>
                <w:tab w:val="left" w:pos="567"/>
                <w:tab w:val="right" w:leader="dot" w:pos="9639"/>
              </w:tabs>
              <w:rPr>
                <w:rFonts w:cs="Arial"/>
                <w:lang w:val="sr-Cyrl-RS"/>
              </w:rPr>
            </w:pPr>
            <w:r w:rsidRPr="00B52701">
              <w:rPr>
                <w:rFonts w:cs="Arial"/>
                <w:lang w:val="sr-Cyrl-RS"/>
              </w:rPr>
              <w:t>Општи подаци о јавној набавци</w:t>
            </w:r>
          </w:p>
        </w:tc>
        <w:tc>
          <w:tcPr>
            <w:tcW w:w="810" w:type="dxa"/>
          </w:tcPr>
          <w:p w14:paraId="456189EB" w14:textId="099E29C3"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31FCEA4B" w14:textId="77777777" w:rsidTr="00C62AA7">
        <w:tc>
          <w:tcPr>
            <w:tcW w:w="564" w:type="dxa"/>
          </w:tcPr>
          <w:p w14:paraId="4F607795"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2.</w:t>
            </w:r>
          </w:p>
        </w:tc>
        <w:tc>
          <w:tcPr>
            <w:tcW w:w="7574" w:type="dxa"/>
          </w:tcPr>
          <w:p w14:paraId="42D87D0D" w14:textId="77777777" w:rsidR="00C62AA7" w:rsidRPr="00B52701" w:rsidRDefault="00C62AA7" w:rsidP="004C3B38">
            <w:pPr>
              <w:tabs>
                <w:tab w:val="left" w:pos="317"/>
                <w:tab w:val="left" w:pos="360"/>
                <w:tab w:val="right" w:leader="dot" w:pos="9639"/>
              </w:tabs>
              <w:rPr>
                <w:rFonts w:cs="Arial"/>
                <w:lang w:val="sr-Cyrl-RS"/>
              </w:rPr>
            </w:pPr>
            <w:r w:rsidRPr="00B52701">
              <w:rPr>
                <w:rFonts w:cs="Arial"/>
                <w:lang w:val="sr-Cyrl-RS"/>
              </w:rPr>
              <w:t>Подаци о предмету набавке</w:t>
            </w:r>
          </w:p>
        </w:tc>
        <w:tc>
          <w:tcPr>
            <w:tcW w:w="810" w:type="dxa"/>
          </w:tcPr>
          <w:p w14:paraId="0642211C" w14:textId="13B4D4FD"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0ACFF1DD" w14:textId="77777777" w:rsidTr="00C62AA7">
        <w:tc>
          <w:tcPr>
            <w:tcW w:w="564" w:type="dxa"/>
          </w:tcPr>
          <w:p w14:paraId="4EB4FEC9"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3.</w:t>
            </w:r>
          </w:p>
        </w:tc>
        <w:tc>
          <w:tcPr>
            <w:tcW w:w="7574" w:type="dxa"/>
          </w:tcPr>
          <w:p w14:paraId="109F4010" w14:textId="77777777" w:rsidR="00C62AA7" w:rsidRPr="00B52701" w:rsidRDefault="00C62AA7" w:rsidP="006F517A">
            <w:pPr>
              <w:tabs>
                <w:tab w:val="left" w:pos="317"/>
                <w:tab w:val="left" w:pos="360"/>
                <w:tab w:val="right" w:leader="dot" w:pos="9639"/>
              </w:tabs>
              <w:rPr>
                <w:rFonts w:cs="Arial"/>
                <w:lang w:val="sr-Cyrl-RS"/>
              </w:rPr>
            </w:pPr>
            <w:r w:rsidRPr="00B52701">
              <w:rPr>
                <w:rFonts w:cs="Arial"/>
                <w:lang w:val="sr-Cyrl-RS"/>
              </w:rPr>
              <w:t xml:space="preserve">Техничка спецификација (врста,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p>
        </w:tc>
        <w:tc>
          <w:tcPr>
            <w:tcW w:w="810" w:type="dxa"/>
          </w:tcPr>
          <w:p w14:paraId="48694D86" w14:textId="269401E9" w:rsidR="00C62AA7" w:rsidRPr="00B52701" w:rsidRDefault="002707A3" w:rsidP="004C3B38">
            <w:pPr>
              <w:tabs>
                <w:tab w:val="left" w:pos="360"/>
                <w:tab w:val="left" w:pos="567"/>
                <w:tab w:val="right" w:leader="dot" w:pos="9639"/>
              </w:tabs>
              <w:jc w:val="center"/>
              <w:rPr>
                <w:rFonts w:cs="Arial"/>
                <w:lang w:val="sr-Cyrl-RS"/>
              </w:rPr>
            </w:pPr>
            <w:r>
              <w:rPr>
                <w:rFonts w:cs="Arial"/>
                <w:lang w:val="sr-Cyrl-RS"/>
              </w:rPr>
              <w:t>3</w:t>
            </w:r>
          </w:p>
        </w:tc>
      </w:tr>
      <w:tr w:rsidR="00C62AA7" w:rsidRPr="00B52701" w14:paraId="580AEE33" w14:textId="77777777" w:rsidTr="00C62AA7">
        <w:tc>
          <w:tcPr>
            <w:tcW w:w="564" w:type="dxa"/>
          </w:tcPr>
          <w:p w14:paraId="667E5924"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rPr>
              <w:t>4</w:t>
            </w:r>
            <w:r w:rsidRPr="00B52701">
              <w:rPr>
                <w:rFonts w:cs="Arial"/>
                <w:lang w:val="sr-Cyrl-RS"/>
              </w:rPr>
              <w:t>.</w:t>
            </w:r>
          </w:p>
        </w:tc>
        <w:tc>
          <w:tcPr>
            <w:tcW w:w="7574" w:type="dxa"/>
          </w:tcPr>
          <w:p w14:paraId="182E9A37" w14:textId="77777777" w:rsidR="00C62AA7" w:rsidRPr="00B52701" w:rsidRDefault="00C62AA7" w:rsidP="004C3B38">
            <w:pPr>
              <w:tabs>
                <w:tab w:val="left" w:pos="317"/>
                <w:tab w:val="left" w:pos="360"/>
                <w:tab w:val="right" w:leader="dot" w:pos="9639"/>
              </w:tabs>
              <w:rPr>
                <w:rFonts w:cs="Arial"/>
              </w:rPr>
            </w:pPr>
            <w:r w:rsidRPr="00B52701">
              <w:rPr>
                <w:rFonts w:cs="Arial"/>
                <w:lang w:val="sr-Cyrl-RS"/>
              </w:rPr>
              <w:t>Услови за учешће у поступку ЈН и упутство како се доказује испуњеност услова</w:t>
            </w:r>
          </w:p>
        </w:tc>
        <w:tc>
          <w:tcPr>
            <w:tcW w:w="810" w:type="dxa"/>
          </w:tcPr>
          <w:p w14:paraId="4EDEE52E" w14:textId="622B62CF" w:rsidR="00C62AA7" w:rsidRPr="002707A3" w:rsidRDefault="00FF2616" w:rsidP="004C3B38">
            <w:pPr>
              <w:tabs>
                <w:tab w:val="left" w:pos="360"/>
                <w:tab w:val="left" w:pos="567"/>
                <w:tab w:val="right" w:leader="dot" w:pos="9639"/>
              </w:tabs>
              <w:jc w:val="center"/>
              <w:rPr>
                <w:rFonts w:cs="Arial"/>
                <w:lang w:val="sr-Cyrl-RS"/>
              </w:rPr>
            </w:pPr>
            <w:r>
              <w:rPr>
                <w:rFonts w:cs="Arial"/>
                <w:lang w:val="sr-Cyrl-RS"/>
              </w:rPr>
              <w:t>6</w:t>
            </w:r>
          </w:p>
        </w:tc>
      </w:tr>
      <w:tr w:rsidR="00C62AA7" w:rsidRPr="00B52701" w14:paraId="6074772B" w14:textId="77777777" w:rsidTr="00C62AA7">
        <w:tc>
          <w:tcPr>
            <w:tcW w:w="564" w:type="dxa"/>
          </w:tcPr>
          <w:p w14:paraId="36610839" w14:textId="77777777" w:rsidR="00C62AA7" w:rsidRPr="00B52701" w:rsidRDefault="00C62AA7" w:rsidP="004C3B38">
            <w:pPr>
              <w:tabs>
                <w:tab w:val="left" w:pos="360"/>
                <w:tab w:val="left" w:pos="567"/>
                <w:tab w:val="right" w:leader="dot" w:pos="9639"/>
              </w:tabs>
              <w:jc w:val="center"/>
              <w:rPr>
                <w:rFonts w:cs="Arial"/>
                <w:lang w:val="sr-Cyrl-RS"/>
              </w:rPr>
            </w:pPr>
            <w:r w:rsidRPr="00B52701">
              <w:rPr>
                <w:rFonts w:cs="Arial"/>
                <w:lang w:val="sr-Cyrl-RS"/>
              </w:rPr>
              <w:t>5.</w:t>
            </w:r>
          </w:p>
        </w:tc>
        <w:tc>
          <w:tcPr>
            <w:tcW w:w="7574" w:type="dxa"/>
          </w:tcPr>
          <w:p w14:paraId="4385498D" w14:textId="77777777" w:rsidR="00C62AA7" w:rsidRPr="00B52701" w:rsidRDefault="00C62AA7" w:rsidP="00D049C0">
            <w:pPr>
              <w:tabs>
                <w:tab w:val="left" w:pos="317"/>
                <w:tab w:val="left" w:pos="360"/>
                <w:tab w:val="right" w:leader="dot" w:pos="9639"/>
              </w:tabs>
              <w:rPr>
                <w:rFonts w:cs="Arial"/>
                <w:lang w:val="sr-Cyrl-RS"/>
              </w:rPr>
            </w:pPr>
            <w:r w:rsidRPr="00B52701">
              <w:rPr>
                <w:rFonts w:cs="Arial"/>
                <w:lang w:val="sr-Cyrl-RS"/>
              </w:rPr>
              <w:t xml:space="preserve">Критеријум за доделу </w:t>
            </w:r>
            <w:r w:rsidR="00D049C0" w:rsidRPr="00B52701">
              <w:rPr>
                <w:rFonts w:cs="Arial"/>
                <w:lang w:val="sr-Cyrl-RS"/>
              </w:rPr>
              <w:t>оквирног споразума</w:t>
            </w:r>
          </w:p>
        </w:tc>
        <w:tc>
          <w:tcPr>
            <w:tcW w:w="810" w:type="dxa"/>
          </w:tcPr>
          <w:p w14:paraId="6B636DB4" w14:textId="39DDBFA3" w:rsidR="00C62AA7" w:rsidRPr="002707A3" w:rsidRDefault="002707A3" w:rsidP="00FF2616">
            <w:pPr>
              <w:tabs>
                <w:tab w:val="left" w:pos="360"/>
                <w:tab w:val="left" w:pos="567"/>
                <w:tab w:val="right" w:leader="dot" w:pos="9639"/>
              </w:tabs>
              <w:jc w:val="center"/>
              <w:rPr>
                <w:rFonts w:cs="Arial"/>
                <w:lang w:val="sr-Cyrl-RS"/>
              </w:rPr>
            </w:pPr>
            <w:r>
              <w:rPr>
                <w:rFonts w:cs="Arial"/>
                <w:lang w:val="sr-Cyrl-RS"/>
              </w:rPr>
              <w:t>1</w:t>
            </w:r>
            <w:r w:rsidR="00FF2616">
              <w:rPr>
                <w:rFonts w:cs="Arial"/>
                <w:lang w:val="sr-Cyrl-RS"/>
              </w:rPr>
              <w:t>0</w:t>
            </w:r>
          </w:p>
        </w:tc>
      </w:tr>
      <w:tr w:rsidR="00C62AA7" w:rsidRPr="00B52701" w14:paraId="2ED38BF1" w14:textId="77777777" w:rsidTr="00C62AA7">
        <w:tc>
          <w:tcPr>
            <w:tcW w:w="564" w:type="dxa"/>
          </w:tcPr>
          <w:p w14:paraId="6F0C924C" w14:textId="77777777" w:rsidR="00C62AA7" w:rsidRPr="00B52701" w:rsidRDefault="00C62AA7" w:rsidP="004C3B38">
            <w:pPr>
              <w:tabs>
                <w:tab w:val="left" w:pos="360"/>
                <w:tab w:val="left" w:pos="567"/>
                <w:tab w:val="right" w:leader="dot" w:pos="9639"/>
              </w:tabs>
              <w:jc w:val="center"/>
              <w:rPr>
                <w:rFonts w:cs="Arial"/>
              </w:rPr>
            </w:pPr>
            <w:r w:rsidRPr="00B52701">
              <w:rPr>
                <w:rFonts w:cs="Arial"/>
                <w:lang w:val="sr-Cyrl-RS"/>
              </w:rPr>
              <w:t>6</w:t>
            </w:r>
            <w:r w:rsidRPr="00B52701">
              <w:rPr>
                <w:rFonts w:cs="Arial"/>
              </w:rPr>
              <w:t>.</w:t>
            </w:r>
          </w:p>
        </w:tc>
        <w:tc>
          <w:tcPr>
            <w:tcW w:w="7574" w:type="dxa"/>
          </w:tcPr>
          <w:p w14:paraId="50555A1B" w14:textId="77777777" w:rsidR="00C62AA7" w:rsidRPr="00B52701" w:rsidRDefault="00C62AA7" w:rsidP="004C3B38">
            <w:pPr>
              <w:tabs>
                <w:tab w:val="left" w:pos="360"/>
                <w:tab w:val="left" w:pos="567"/>
                <w:tab w:val="right" w:leader="dot" w:pos="9639"/>
              </w:tabs>
              <w:rPr>
                <w:rFonts w:cs="Arial"/>
                <w:lang w:val="sr-Cyrl-RS"/>
              </w:rPr>
            </w:pPr>
            <w:r w:rsidRPr="00B52701">
              <w:rPr>
                <w:rFonts w:cs="Arial"/>
                <w:lang w:val="sr-Cyrl-RS"/>
              </w:rPr>
              <w:t>Упутство понуђачима како да сачине понуду</w:t>
            </w:r>
          </w:p>
        </w:tc>
        <w:tc>
          <w:tcPr>
            <w:tcW w:w="810" w:type="dxa"/>
          </w:tcPr>
          <w:p w14:paraId="756E983E" w14:textId="2581156D" w:rsidR="00C62AA7" w:rsidRPr="002707A3" w:rsidRDefault="002707A3" w:rsidP="004C3B38">
            <w:pPr>
              <w:tabs>
                <w:tab w:val="left" w:pos="360"/>
                <w:tab w:val="left" w:pos="567"/>
                <w:tab w:val="right" w:leader="dot" w:pos="9639"/>
              </w:tabs>
              <w:jc w:val="center"/>
              <w:rPr>
                <w:rFonts w:cs="Arial"/>
                <w:lang w:val="sr-Cyrl-RS"/>
              </w:rPr>
            </w:pPr>
            <w:r>
              <w:rPr>
                <w:rFonts w:cs="Arial"/>
                <w:lang w:val="sr-Cyrl-RS"/>
              </w:rPr>
              <w:t>1</w:t>
            </w:r>
            <w:r w:rsidR="00FF2616">
              <w:rPr>
                <w:rFonts w:cs="Arial"/>
                <w:lang w:val="sr-Cyrl-RS"/>
              </w:rPr>
              <w:t>2</w:t>
            </w:r>
          </w:p>
        </w:tc>
      </w:tr>
      <w:tr w:rsidR="00C62AA7" w:rsidRPr="00B52701" w14:paraId="4EBAF957" w14:textId="77777777" w:rsidTr="00C62AA7">
        <w:tc>
          <w:tcPr>
            <w:tcW w:w="564" w:type="dxa"/>
          </w:tcPr>
          <w:p w14:paraId="04AC7B7D" w14:textId="77777777" w:rsidR="00C62AA7" w:rsidRPr="00B52701" w:rsidRDefault="00C62AA7" w:rsidP="004C3B38">
            <w:pPr>
              <w:tabs>
                <w:tab w:val="left" w:pos="360"/>
                <w:tab w:val="left" w:pos="567"/>
                <w:tab w:val="right" w:leader="dot" w:pos="9639"/>
              </w:tabs>
              <w:jc w:val="center"/>
              <w:rPr>
                <w:rFonts w:cs="Arial"/>
              </w:rPr>
            </w:pPr>
            <w:r w:rsidRPr="00B52701">
              <w:rPr>
                <w:rFonts w:cs="Arial"/>
                <w:lang w:val="sr-Cyrl-RS"/>
              </w:rPr>
              <w:t>7</w:t>
            </w:r>
            <w:r w:rsidRPr="00B52701">
              <w:rPr>
                <w:rFonts w:cs="Arial"/>
              </w:rPr>
              <w:t>.</w:t>
            </w:r>
          </w:p>
        </w:tc>
        <w:tc>
          <w:tcPr>
            <w:tcW w:w="7574" w:type="dxa"/>
          </w:tcPr>
          <w:p w14:paraId="680A2334" w14:textId="634BE5B3" w:rsidR="00C62AA7" w:rsidRPr="00B52701" w:rsidRDefault="00C62AA7" w:rsidP="0052529C">
            <w:pPr>
              <w:tabs>
                <w:tab w:val="left" w:pos="360"/>
                <w:tab w:val="left" w:pos="567"/>
                <w:tab w:val="right" w:leader="dot" w:pos="9639"/>
              </w:tabs>
              <w:rPr>
                <w:rFonts w:cs="Arial"/>
                <w:lang w:val="sr-Cyrl-RS"/>
              </w:rPr>
            </w:pPr>
            <w:r w:rsidRPr="00B52701">
              <w:rPr>
                <w:rFonts w:cs="Arial"/>
                <w:lang w:val="sr-Cyrl-RS"/>
              </w:rPr>
              <w:t xml:space="preserve">Обрасци ( 1 - </w:t>
            </w:r>
            <w:r w:rsidR="0052529C">
              <w:rPr>
                <w:rFonts w:cs="Arial"/>
                <w:lang w:val="sr-Cyrl-RS"/>
              </w:rPr>
              <w:t>9</w:t>
            </w:r>
            <w:r w:rsidRPr="00B52701">
              <w:rPr>
                <w:rFonts w:cs="Arial"/>
                <w:lang w:val="sr-Cyrl-RS"/>
              </w:rPr>
              <w:t>)</w:t>
            </w:r>
            <w:r w:rsidR="0052529C">
              <w:rPr>
                <w:rFonts w:cs="Arial"/>
                <w:lang w:val="sr-Cyrl-RS"/>
              </w:rPr>
              <w:t xml:space="preserve"> и Прилози (1-3)</w:t>
            </w:r>
          </w:p>
        </w:tc>
        <w:tc>
          <w:tcPr>
            <w:tcW w:w="810" w:type="dxa"/>
          </w:tcPr>
          <w:p w14:paraId="67F575F4" w14:textId="2EDD804A" w:rsidR="00C62AA7" w:rsidRPr="0052529C" w:rsidRDefault="0052529C" w:rsidP="00FF2616">
            <w:pPr>
              <w:tabs>
                <w:tab w:val="left" w:pos="360"/>
                <w:tab w:val="left" w:pos="567"/>
                <w:tab w:val="right" w:leader="dot" w:pos="9639"/>
              </w:tabs>
              <w:jc w:val="center"/>
              <w:rPr>
                <w:rFonts w:cs="Arial"/>
                <w:lang w:val="sr-Cyrl-RS"/>
              </w:rPr>
            </w:pPr>
            <w:r>
              <w:rPr>
                <w:rFonts w:cs="Arial"/>
                <w:lang w:val="sr-Cyrl-RS"/>
              </w:rPr>
              <w:t>2</w:t>
            </w:r>
            <w:r w:rsidR="00FF2616">
              <w:rPr>
                <w:rFonts w:cs="Arial"/>
                <w:lang w:val="sr-Cyrl-RS"/>
              </w:rPr>
              <w:t>8</w:t>
            </w:r>
          </w:p>
        </w:tc>
      </w:tr>
      <w:tr w:rsidR="00E4028C" w:rsidRPr="00B52701" w14:paraId="7BAE2B21" w14:textId="77777777" w:rsidTr="00C62AA7">
        <w:tc>
          <w:tcPr>
            <w:tcW w:w="564" w:type="dxa"/>
          </w:tcPr>
          <w:p w14:paraId="7A6085A5" w14:textId="38ADC93F" w:rsidR="00E4028C" w:rsidRPr="00B52701" w:rsidRDefault="00E4028C" w:rsidP="00E4028C">
            <w:pPr>
              <w:tabs>
                <w:tab w:val="left" w:pos="360"/>
                <w:tab w:val="left" w:pos="567"/>
                <w:tab w:val="right" w:leader="dot" w:pos="9639"/>
              </w:tabs>
              <w:jc w:val="center"/>
              <w:rPr>
                <w:rFonts w:cs="Arial"/>
                <w:lang w:val="sr-Cyrl-RS"/>
              </w:rPr>
            </w:pPr>
            <w:r w:rsidRPr="00B52701">
              <w:rPr>
                <w:rFonts w:cs="Arial"/>
                <w:lang w:val="sr-Cyrl-RS"/>
              </w:rPr>
              <w:t>8.</w:t>
            </w:r>
          </w:p>
        </w:tc>
        <w:tc>
          <w:tcPr>
            <w:tcW w:w="7574" w:type="dxa"/>
          </w:tcPr>
          <w:p w14:paraId="63F4157C" w14:textId="7E0E4D8D" w:rsidR="00E4028C" w:rsidRPr="00B52701" w:rsidRDefault="00E4028C" w:rsidP="00E4028C">
            <w:pPr>
              <w:tabs>
                <w:tab w:val="left" w:pos="360"/>
                <w:tab w:val="left" w:pos="567"/>
                <w:tab w:val="right" w:leader="dot" w:pos="9639"/>
              </w:tabs>
              <w:rPr>
                <w:rFonts w:cs="Arial"/>
                <w:lang w:val="sr-Cyrl-RS"/>
              </w:rPr>
            </w:pPr>
            <w:r w:rsidRPr="00B52701">
              <w:rPr>
                <w:rFonts w:cs="Arial"/>
                <w:lang w:val="sr-Cyrl-RS"/>
              </w:rPr>
              <w:t>Модел оквирног споразума</w:t>
            </w:r>
          </w:p>
        </w:tc>
        <w:tc>
          <w:tcPr>
            <w:tcW w:w="810" w:type="dxa"/>
          </w:tcPr>
          <w:p w14:paraId="25E92145" w14:textId="52A5293C" w:rsidR="00E4028C" w:rsidRPr="0052529C" w:rsidRDefault="0052529C" w:rsidP="00E4028C">
            <w:pPr>
              <w:tabs>
                <w:tab w:val="left" w:pos="360"/>
                <w:tab w:val="left" w:pos="567"/>
                <w:tab w:val="right" w:leader="dot" w:pos="9639"/>
              </w:tabs>
              <w:jc w:val="center"/>
              <w:rPr>
                <w:rFonts w:cs="Arial"/>
                <w:lang w:val="sr-Cyrl-RS"/>
              </w:rPr>
            </w:pPr>
            <w:r>
              <w:rPr>
                <w:rFonts w:cs="Arial"/>
                <w:lang w:val="sr-Cyrl-RS"/>
              </w:rPr>
              <w:t>4</w:t>
            </w:r>
            <w:r w:rsidR="00FF2616">
              <w:rPr>
                <w:rFonts w:cs="Arial"/>
                <w:lang w:val="sr-Cyrl-RS"/>
              </w:rPr>
              <w:t>9</w:t>
            </w:r>
          </w:p>
        </w:tc>
      </w:tr>
    </w:tbl>
    <w:p w14:paraId="7C665737" w14:textId="77777777" w:rsidR="009D3699" w:rsidRPr="00B52701" w:rsidRDefault="009D3699" w:rsidP="000C50A0">
      <w:pPr>
        <w:pStyle w:val="BodyText"/>
        <w:spacing w:before="0"/>
        <w:rPr>
          <w:rFonts w:cs="Arial"/>
          <w:b/>
          <w:spacing w:val="80"/>
          <w:sz w:val="22"/>
          <w:szCs w:val="22"/>
          <w:highlight w:val="yellow"/>
        </w:rPr>
      </w:pPr>
    </w:p>
    <w:p w14:paraId="7D2CDE20" w14:textId="5F0A7D5F" w:rsidR="00F5264D" w:rsidRPr="00B52701" w:rsidRDefault="00C53AC6" w:rsidP="00C53AC6">
      <w:pPr>
        <w:jc w:val="right"/>
        <w:rPr>
          <w:rFonts w:cs="Arial"/>
          <w:color w:val="548DD4" w:themeColor="text2" w:themeTint="99"/>
          <w:lang w:val="sr-Cyrl-CS"/>
        </w:rPr>
      </w:pPr>
      <w:r w:rsidRPr="00B52701">
        <w:rPr>
          <w:rFonts w:cs="Arial"/>
          <w:bCs/>
          <w:noProof/>
          <w:lang w:val="sr-Cyrl-CS"/>
        </w:rPr>
        <w:t xml:space="preserve">Укупан број страна документације: </w:t>
      </w:r>
      <w:r w:rsidR="002707A3">
        <w:rPr>
          <w:rFonts w:cs="Arial"/>
          <w:bCs/>
          <w:noProof/>
          <w:lang w:val="sr-Cyrl-CS"/>
        </w:rPr>
        <w:t>6</w:t>
      </w:r>
      <w:r w:rsidR="00DE3D6D">
        <w:rPr>
          <w:rFonts w:cs="Arial"/>
          <w:bCs/>
          <w:noProof/>
          <w:lang w:val="sr-Cyrl-CS"/>
        </w:rPr>
        <w:t>8</w:t>
      </w:r>
    </w:p>
    <w:p w14:paraId="3D526949" w14:textId="77777777" w:rsidR="001853E1" w:rsidRPr="00B52701" w:rsidRDefault="001853E1" w:rsidP="000C50A0">
      <w:pPr>
        <w:pStyle w:val="BodyText"/>
        <w:spacing w:before="0"/>
        <w:rPr>
          <w:rFonts w:cs="Arial"/>
          <w:sz w:val="22"/>
          <w:szCs w:val="22"/>
        </w:rPr>
      </w:pPr>
    </w:p>
    <w:p w14:paraId="1D9DF282" w14:textId="77777777" w:rsidR="00FA0E61" w:rsidRPr="00B52701" w:rsidRDefault="00473AD5" w:rsidP="001045D4">
      <w:pPr>
        <w:pStyle w:val="Heading10"/>
        <w:numPr>
          <w:ilvl w:val="0"/>
          <w:numId w:val="14"/>
        </w:numPr>
        <w:rPr>
          <w:rFonts w:cs="Arial"/>
          <w:lang w:val="en-US"/>
        </w:rPr>
      </w:pPr>
      <w:r w:rsidRPr="00B52701">
        <w:rPr>
          <w:rFonts w:cs="Arial"/>
          <w:lang w:val="ru-RU"/>
        </w:rPr>
        <w:br w:type="page"/>
      </w:r>
      <w:bookmarkStart w:id="13" w:name="_Toc430335136"/>
      <w:bookmarkStart w:id="14" w:name="_Toc442559876"/>
      <w:bookmarkStart w:id="15" w:name="_Toc427817447"/>
      <w:r w:rsidR="00FA0E61" w:rsidRPr="00B52701">
        <w:rPr>
          <w:rFonts w:cs="Arial"/>
        </w:rPr>
        <w:lastRenderedPageBreak/>
        <w:t>ОПШТИ ПОДАЦИ О ЈАВНОЈ НАБАВЦИ</w:t>
      </w:r>
      <w:bookmarkEnd w:id="13"/>
      <w:bookmarkEnd w:id="14"/>
    </w:p>
    <w:p w14:paraId="4F6D28A9" w14:textId="44A496F1" w:rsidR="004276AD" w:rsidRPr="00B52701" w:rsidRDefault="00586789" w:rsidP="002E12CC">
      <w:pPr>
        <w:tabs>
          <w:tab w:val="left" w:pos="1134"/>
        </w:tabs>
        <w:rPr>
          <w:rFonts w:eastAsia="Arial Unicode MS" w:cs="Arial"/>
          <w:iCs/>
          <w:kern w:val="1"/>
          <w:lang w:val="sr-Cyrl-RS" w:eastAsia="ar-SA"/>
        </w:rPr>
      </w:pPr>
      <w:r w:rsidRPr="00B52701">
        <w:rPr>
          <w:rFonts w:cs="Arial"/>
          <w:b/>
          <w:lang w:val="sr-Cyrl-RS"/>
        </w:rPr>
        <w:t xml:space="preserve">Јавно предузеће „Електропривреда Србије“ Београд, </w:t>
      </w:r>
      <w:r w:rsidRPr="00B52701">
        <w:rPr>
          <w:rFonts w:eastAsia="Arial Unicode MS" w:cs="Arial"/>
          <w:b/>
          <w:iCs/>
          <w:kern w:val="1"/>
          <w:lang w:eastAsia="ar-SA"/>
        </w:rPr>
        <w:t xml:space="preserve">Улица царице Милице бр. </w:t>
      </w:r>
      <w:proofErr w:type="gramStart"/>
      <w:r w:rsidRPr="00B52701">
        <w:rPr>
          <w:rFonts w:eastAsia="Arial Unicode MS" w:cs="Arial"/>
          <w:b/>
          <w:iCs/>
          <w:kern w:val="1"/>
          <w:lang w:eastAsia="ar-SA"/>
        </w:rPr>
        <w:t xml:space="preserve">2 </w:t>
      </w:r>
      <w:r w:rsidR="00000E2F" w:rsidRPr="00B52701">
        <w:rPr>
          <w:rFonts w:eastAsia="Arial Unicode MS" w:cs="Arial"/>
          <w:b/>
          <w:iCs/>
          <w:kern w:val="1"/>
          <w:lang w:val="sr-Cyrl-RS" w:eastAsia="ar-SA"/>
        </w:rPr>
        <w:t xml:space="preserve"> </w:t>
      </w:r>
      <w:r w:rsidRPr="00B52701">
        <w:rPr>
          <w:rFonts w:eastAsia="Arial Unicode MS" w:cs="Arial"/>
          <w:b/>
          <w:iCs/>
          <w:kern w:val="1"/>
          <w:lang w:eastAsia="ar-SA"/>
        </w:rPr>
        <w:t>Београд</w:t>
      </w:r>
      <w:proofErr w:type="gramEnd"/>
      <w:r w:rsidRPr="00B52701">
        <w:rPr>
          <w:rFonts w:eastAsia="Arial Unicode MS" w:cs="Arial"/>
          <w:b/>
          <w:iCs/>
          <w:kern w:val="1"/>
          <w:lang w:val="sr-Cyrl-RS" w:eastAsia="ar-SA"/>
        </w:rPr>
        <w:t xml:space="preserve">, </w:t>
      </w:r>
      <w:r w:rsidR="00D37D31" w:rsidRPr="00B52701">
        <w:rPr>
          <w:rFonts w:eastAsia="Arial Unicode MS" w:cs="Arial"/>
          <w:b/>
          <w:iCs/>
          <w:kern w:val="1"/>
          <w:lang w:val="sr-Cyrl-RS" w:eastAsia="ar-SA"/>
        </w:rPr>
        <w:t xml:space="preserve">(у даљем </w:t>
      </w:r>
      <w:r w:rsidRPr="00B52701">
        <w:rPr>
          <w:rFonts w:eastAsia="Arial Unicode MS" w:cs="Arial"/>
          <w:b/>
          <w:iCs/>
          <w:kern w:val="1"/>
          <w:lang w:val="sr-Cyrl-RS" w:eastAsia="ar-SA"/>
        </w:rPr>
        <w:t>тексту „ЈП ЕПС“)</w:t>
      </w:r>
      <w:r w:rsidR="002E12CC" w:rsidRPr="00B52701">
        <w:rPr>
          <w:rFonts w:eastAsia="Arial Unicode MS" w:cs="Arial"/>
          <w:b/>
          <w:iCs/>
          <w:kern w:val="1"/>
          <w:lang w:val="sr-Cyrl-RS" w:eastAsia="ar-SA"/>
        </w:rPr>
        <w:t xml:space="preserve"> </w:t>
      </w:r>
      <w:r w:rsidRPr="00B52701">
        <w:rPr>
          <w:rFonts w:eastAsia="Arial Unicode MS" w:cs="Arial"/>
          <w:iCs/>
          <w:kern w:val="1"/>
          <w:lang w:val="sr-Cyrl-RS" w:eastAsia="ar-SA"/>
        </w:rPr>
        <w:t xml:space="preserve">спроводи </w:t>
      </w:r>
      <w:r w:rsidR="00010E49" w:rsidRPr="00B52701">
        <w:rPr>
          <w:rFonts w:eastAsia="Arial Unicode MS" w:cs="Arial"/>
          <w:iCs/>
          <w:kern w:val="1"/>
          <w:lang w:val="sr-Cyrl-RS" w:eastAsia="ar-SA"/>
        </w:rPr>
        <w:t xml:space="preserve">отворени </w:t>
      </w:r>
      <w:r w:rsidRPr="00B52701">
        <w:rPr>
          <w:rFonts w:eastAsia="Arial Unicode MS" w:cs="Arial"/>
          <w:iCs/>
          <w:kern w:val="1"/>
          <w:lang w:val="sr-Cyrl-RS" w:eastAsia="ar-SA"/>
        </w:rPr>
        <w:t xml:space="preserve">поступак јавне набавке </w:t>
      </w:r>
      <w:r w:rsidR="00D37D31" w:rsidRPr="00B52701">
        <w:rPr>
          <w:rFonts w:eastAsia="Arial Unicode MS" w:cs="Arial"/>
          <w:iCs/>
          <w:kern w:val="1"/>
          <w:lang w:val="sr-Cyrl-RS" w:eastAsia="ar-SA"/>
        </w:rPr>
        <w:t xml:space="preserve">ради закључења оквирног споразума са једним </w:t>
      </w:r>
      <w:r w:rsidR="00000E2F" w:rsidRPr="00B52701">
        <w:rPr>
          <w:rFonts w:eastAsia="Arial Unicode MS" w:cs="Arial"/>
          <w:iCs/>
          <w:kern w:val="1"/>
          <w:lang w:val="sr-Cyrl-RS" w:eastAsia="ar-SA"/>
        </w:rPr>
        <w:t>понуђачем</w:t>
      </w:r>
      <w:r w:rsidR="00D37D31" w:rsidRPr="00B52701">
        <w:rPr>
          <w:rFonts w:eastAsia="Arial Unicode MS" w:cs="Arial"/>
          <w:iCs/>
          <w:kern w:val="1"/>
          <w:lang w:val="sr-Cyrl-RS" w:eastAsia="ar-SA"/>
        </w:rPr>
        <w:t xml:space="preserve"> на период до две године</w:t>
      </w:r>
      <w:r w:rsidR="00000E2F" w:rsidRPr="00B52701">
        <w:rPr>
          <w:rFonts w:eastAsia="Arial Unicode MS" w:cs="Arial"/>
          <w:iCs/>
          <w:kern w:val="1"/>
          <w:lang w:val="sr-Cyrl-RS" w:eastAsia="ar-SA"/>
        </w:rPr>
        <w:t>.</w:t>
      </w:r>
    </w:p>
    <w:p w14:paraId="71362133" w14:textId="77777777" w:rsidR="00000E2F" w:rsidRPr="00B52701" w:rsidRDefault="00000E2F"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4276AD" w:rsidRPr="00B52701" w14:paraId="6E831720" w14:textId="77777777" w:rsidTr="00000E2F">
        <w:tc>
          <w:tcPr>
            <w:tcW w:w="2950" w:type="dxa"/>
            <w:shd w:val="clear" w:color="auto" w:fill="auto"/>
          </w:tcPr>
          <w:p w14:paraId="106AE751" w14:textId="77777777" w:rsidR="004276AD" w:rsidRPr="00B52701" w:rsidRDefault="004276AD" w:rsidP="000A4C18">
            <w:pPr>
              <w:autoSpaceDE w:val="0"/>
              <w:autoSpaceDN w:val="0"/>
              <w:adjustRightInd w:val="0"/>
              <w:jc w:val="center"/>
              <w:rPr>
                <w:rFonts w:eastAsia="TimesNewRomanPSMT" w:cs="Arial"/>
                <w:bCs/>
                <w:lang w:val="sr-Cyrl-RS"/>
              </w:rPr>
            </w:pPr>
            <w:r w:rsidRPr="00B52701">
              <w:rPr>
                <w:rFonts w:eastAsia="TimesNewRomanPSMT" w:cs="Arial"/>
                <w:bCs/>
              </w:rPr>
              <w:t xml:space="preserve">Назив и адреса </w:t>
            </w:r>
            <w:r w:rsidR="000A4C18" w:rsidRPr="00B52701">
              <w:rPr>
                <w:rFonts w:eastAsia="TimesNewRomanPSMT" w:cs="Arial"/>
                <w:bCs/>
                <w:lang w:val="sr-Cyrl-RS"/>
              </w:rPr>
              <w:t>Наручиоца</w:t>
            </w:r>
          </w:p>
          <w:p w14:paraId="17F88558" w14:textId="77777777" w:rsidR="00000E2F" w:rsidRPr="00B52701" w:rsidRDefault="00000E2F" w:rsidP="000A4C18">
            <w:pPr>
              <w:autoSpaceDE w:val="0"/>
              <w:autoSpaceDN w:val="0"/>
              <w:adjustRightInd w:val="0"/>
              <w:jc w:val="center"/>
              <w:rPr>
                <w:rFonts w:eastAsia="TimesNewRomanPSMT" w:cs="Arial"/>
                <w:bCs/>
                <w:lang w:val="sr-Cyrl-RS"/>
              </w:rPr>
            </w:pPr>
          </w:p>
          <w:p w14:paraId="2976124F" w14:textId="21386151" w:rsidR="00000E2F" w:rsidRPr="00B52701" w:rsidRDefault="00000E2F" w:rsidP="000A4C18">
            <w:pPr>
              <w:autoSpaceDE w:val="0"/>
              <w:autoSpaceDN w:val="0"/>
              <w:adjustRightInd w:val="0"/>
              <w:jc w:val="center"/>
              <w:rPr>
                <w:rFonts w:eastAsia="TimesNewRomanPSMT" w:cs="Arial"/>
                <w:bCs/>
                <w:lang w:val="sr-Cyrl-RS"/>
              </w:rPr>
            </w:pPr>
            <w:r w:rsidRPr="00B52701">
              <w:rPr>
                <w:rFonts w:eastAsia="TimesNewRomanPSMT" w:cs="Arial"/>
                <w:bCs/>
                <w:lang w:val="sr-Cyrl-RS"/>
              </w:rPr>
              <w:t>Скраћено пословно име</w:t>
            </w:r>
          </w:p>
        </w:tc>
        <w:tc>
          <w:tcPr>
            <w:tcW w:w="6069" w:type="dxa"/>
            <w:shd w:val="clear" w:color="auto" w:fill="auto"/>
          </w:tcPr>
          <w:p w14:paraId="31A91753" w14:textId="77777777" w:rsidR="004276AD" w:rsidRPr="00CE3666" w:rsidRDefault="004276AD" w:rsidP="00000E2F">
            <w:pPr>
              <w:suppressAutoHyphens/>
              <w:spacing w:before="0"/>
              <w:jc w:val="center"/>
              <w:rPr>
                <w:rFonts w:cs="Arial"/>
              </w:rPr>
            </w:pPr>
            <w:r w:rsidRPr="00CE3666">
              <w:rPr>
                <w:rFonts w:cs="Arial"/>
              </w:rPr>
              <w:t>Јавно предузеће „Електропривреда Србије“ Београд,</w:t>
            </w:r>
          </w:p>
          <w:p w14:paraId="3EF08E97" w14:textId="77777777" w:rsidR="004276AD" w:rsidRPr="00CE3666" w:rsidRDefault="004276AD" w:rsidP="00000E2F">
            <w:pPr>
              <w:suppressAutoHyphens/>
              <w:spacing w:before="0"/>
              <w:jc w:val="center"/>
              <w:rPr>
                <w:rFonts w:cs="Arial"/>
              </w:rPr>
            </w:pPr>
            <w:r w:rsidRPr="00CE3666">
              <w:rPr>
                <w:rFonts w:cs="Arial"/>
              </w:rPr>
              <w:t>Улица царице Милице бр.2, 11000 Београд</w:t>
            </w:r>
          </w:p>
          <w:p w14:paraId="0AFA24FD" w14:textId="77777777" w:rsidR="00000E2F" w:rsidRPr="00CE3666" w:rsidRDefault="00000E2F" w:rsidP="004276AD">
            <w:pPr>
              <w:suppressAutoHyphens/>
              <w:spacing w:line="100" w:lineRule="atLeast"/>
              <w:jc w:val="center"/>
              <w:rPr>
                <w:rFonts w:cs="Arial"/>
              </w:rPr>
            </w:pPr>
          </w:p>
          <w:p w14:paraId="3969B91B" w14:textId="27EF0751" w:rsidR="00000E2F" w:rsidRPr="00CE3666" w:rsidRDefault="00000E2F" w:rsidP="004276AD">
            <w:pPr>
              <w:suppressAutoHyphens/>
              <w:spacing w:line="100" w:lineRule="atLeast"/>
              <w:jc w:val="center"/>
              <w:rPr>
                <w:rFonts w:cs="Arial"/>
                <w:lang w:val="sr-Cyrl-RS"/>
              </w:rPr>
            </w:pPr>
            <w:r w:rsidRPr="00CE3666">
              <w:rPr>
                <w:rFonts w:cs="Arial"/>
                <w:lang w:val="sr-Cyrl-RS"/>
              </w:rPr>
              <w:t>ЈП ЕПС</w:t>
            </w:r>
          </w:p>
          <w:p w14:paraId="0611A8BD" w14:textId="793F674D" w:rsidR="002E12CC" w:rsidRPr="00CE3666" w:rsidRDefault="002E12CC" w:rsidP="002E12CC">
            <w:pPr>
              <w:suppressAutoHyphens/>
              <w:spacing w:line="100" w:lineRule="atLeast"/>
              <w:jc w:val="center"/>
              <w:rPr>
                <w:rFonts w:cs="Arial"/>
                <w:lang w:val="sr-Cyrl-RS"/>
              </w:rPr>
            </w:pPr>
          </w:p>
        </w:tc>
      </w:tr>
      <w:tr w:rsidR="004276AD" w:rsidRPr="00B52701" w14:paraId="29D4B656" w14:textId="77777777" w:rsidTr="00000E2F">
        <w:tc>
          <w:tcPr>
            <w:tcW w:w="2950" w:type="dxa"/>
            <w:shd w:val="clear" w:color="auto" w:fill="auto"/>
          </w:tcPr>
          <w:p w14:paraId="361B16DE"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Интернет страница Наручиоца</w:t>
            </w:r>
          </w:p>
        </w:tc>
        <w:tc>
          <w:tcPr>
            <w:tcW w:w="6069" w:type="dxa"/>
            <w:shd w:val="clear" w:color="auto" w:fill="auto"/>
          </w:tcPr>
          <w:p w14:paraId="48492062" w14:textId="77777777" w:rsidR="004276AD" w:rsidRPr="00CE3666" w:rsidRDefault="00A700F2"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CE3666">
                <w:rPr>
                  <w:rStyle w:val="Hyperlink"/>
                  <w:rFonts w:eastAsia="Arial Unicode MS" w:cs="Arial"/>
                  <w:color w:val="auto"/>
                  <w:kern w:val="1"/>
                  <w:lang w:eastAsia="ar-SA"/>
                </w:rPr>
                <w:t>www.eps.rs</w:t>
              </w:r>
            </w:hyperlink>
          </w:p>
          <w:p w14:paraId="386C325C" w14:textId="5308C0D6" w:rsidR="002E12CC" w:rsidRPr="00CE3666" w:rsidRDefault="002E12CC" w:rsidP="004276AD">
            <w:pPr>
              <w:autoSpaceDE w:val="0"/>
              <w:autoSpaceDN w:val="0"/>
              <w:adjustRightInd w:val="0"/>
              <w:jc w:val="center"/>
              <w:rPr>
                <w:rFonts w:eastAsia="TimesNewRomanPSMT" w:cs="Arial"/>
                <w:bCs/>
              </w:rPr>
            </w:pPr>
          </w:p>
        </w:tc>
      </w:tr>
      <w:tr w:rsidR="004276AD" w:rsidRPr="00B52701" w14:paraId="48B2B7DD" w14:textId="77777777" w:rsidTr="00000E2F">
        <w:tc>
          <w:tcPr>
            <w:tcW w:w="2950" w:type="dxa"/>
            <w:shd w:val="clear" w:color="auto" w:fill="auto"/>
          </w:tcPr>
          <w:p w14:paraId="6063BC9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Врста поступка</w:t>
            </w:r>
          </w:p>
        </w:tc>
        <w:tc>
          <w:tcPr>
            <w:tcW w:w="6069" w:type="dxa"/>
            <w:shd w:val="clear" w:color="auto" w:fill="auto"/>
            <w:vAlign w:val="center"/>
          </w:tcPr>
          <w:p w14:paraId="6D469AEF" w14:textId="77777777" w:rsidR="004276AD" w:rsidRPr="00CE3666" w:rsidRDefault="00010E49" w:rsidP="004276AD">
            <w:pPr>
              <w:autoSpaceDE w:val="0"/>
              <w:autoSpaceDN w:val="0"/>
              <w:adjustRightInd w:val="0"/>
              <w:jc w:val="center"/>
              <w:rPr>
                <w:rFonts w:eastAsia="TimesNewRomanPSMT" w:cs="Arial"/>
                <w:bCs/>
                <w:lang w:val="sr-Cyrl-RS"/>
              </w:rPr>
            </w:pPr>
            <w:r w:rsidRPr="00CE3666">
              <w:rPr>
                <w:rFonts w:eastAsia="TimesNewRomanPSMT" w:cs="Arial"/>
                <w:bCs/>
                <w:lang w:val="sr-Cyrl-RS"/>
              </w:rPr>
              <w:t>Отворени поступак</w:t>
            </w:r>
          </w:p>
        </w:tc>
      </w:tr>
      <w:tr w:rsidR="004276AD" w:rsidRPr="00B52701" w14:paraId="1E189ED7" w14:textId="77777777" w:rsidTr="00000E2F">
        <w:trPr>
          <w:trHeight w:val="575"/>
        </w:trPr>
        <w:tc>
          <w:tcPr>
            <w:tcW w:w="2950" w:type="dxa"/>
            <w:shd w:val="clear" w:color="auto" w:fill="auto"/>
          </w:tcPr>
          <w:p w14:paraId="0B4468A3"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Предмет јавне набавке</w:t>
            </w:r>
          </w:p>
        </w:tc>
        <w:tc>
          <w:tcPr>
            <w:tcW w:w="6069" w:type="dxa"/>
            <w:shd w:val="clear" w:color="auto" w:fill="auto"/>
          </w:tcPr>
          <w:p w14:paraId="5A6EF667" w14:textId="0A5C976E" w:rsidR="004276AD" w:rsidRPr="00CE3666" w:rsidRDefault="004276AD" w:rsidP="002E12CC">
            <w:pPr>
              <w:pStyle w:val="Heading10"/>
              <w:jc w:val="center"/>
              <w:rPr>
                <w:rFonts w:cs="Arial"/>
                <w:b w:val="0"/>
                <w:lang w:val="sr-Cyrl-RS"/>
              </w:rPr>
            </w:pPr>
            <w:bookmarkStart w:id="16" w:name="_Toc442559877"/>
            <w:r w:rsidRPr="00CE3666">
              <w:rPr>
                <w:rFonts w:cs="Arial"/>
                <w:b w:val="0"/>
              </w:rPr>
              <w:t xml:space="preserve">Набавка </w:t>
            </w:r>
            <w:r w:rsidR="00A63575" w:rsidRPr="00CE3666">
              <w:rPr>
                <w:rFonts w:cs="Arial"/>
                <w:b w:val="0"/>
                <w:lang w:val="sr-Cyrl-RS"/>
              </w:rPr>
              <w:t>услуга</w:t>
            </w:r>
            <w:r w:rsidRPr="00CE3666">
              <w:rPr>
                <w:rFonts w:cs="Arial"/>
                <w:b w:val="0"/>
              </w:rPr>
              <w:t xml:space="preserve">: </w:t>
            </w:r>
            <w:bookmarkEnd w:id="16"/>
            <w:r w:rsidR="00000E2F" w:rsidRPr="00CE3666">
              <w:rPr>
                <w:rFonts w:cs="Arial"/>
                <w:b w:val="0"/>
                <w:lang w:val="sr-Cyrl-RS"/>
              </w:rPr>
              <w:t>Сеча растиња за дистрибутивно подручје Београд</w:t>
            </w:r>
          </w:p>
          <w:p w14:paraId="6DEFA84E" w14:textId="77777777" w:rsidR="004276AD" w:rsidRPr="00CE3666" w:rsidRDefault="004276AD" w:rsidP="004276AD">
            <w:pPr>
              <w:rPr>
                <w:rFonts w:cs="Arial"/>
              </w:rPr>
            </w:pPr>
          </w:p>
        </w:tc>
      </w:tr>
      <w:tr w:rsidR="002E12CC" w:rsidRPr="00B52701" w14:paraId="2111B8BF" w14:textId="77777777" w:rsidTr="00000E2F">
        <w:trPr>
          <w:trHeight w:val="995"/>
        </w:trPr>
        <w:tc>
          <w:tcPr>
            <w:tcW w:w="2950" w:type="dxa"/>
            <w:shd w:val="clear" w:color="auto" w:fill="auto"/>
          </w:tcPr>
          <w:p w14:paraId="0991552B" w14:textId="77777777" w:rsidR="00000E2F" w:rsidRPr="00B52701" w:rsidRDefault="00000E2F" w:rsidP="00000E2F">
            <w:pPr>
              <w:autoSpaceDE w:val="0"/>
              <w:autoSpaceDN w:val="0"/>
              <w:adjustRightInd w:val="0"/>
              <w:spacing w:before="0"/>
              <w:jc w:val="center"/>
              <w:rPr>
                <w:rFonts w:cs="Arial"/>
              </w:rPr>
            </w:pPr>
          </w:p>
          <w:p w14:paraId="581972BA" w14:textId="77777777" w:rsidR="002E12CC" w:rsidRPr="00B52701" w:rsidRDefault="002E12CC" w:rsidP="00000E2F">
            <w:pPr>
              <w:autoSpaceDE w:val="0"/>
              <w:autoSpaceDN w:val="0"/>
              <w:adjustRightInd w:val="0"/>
              <w:spacing w:before="0"/>
              <w:jc w:val="center"/>
              <w:rPr>
                <w:rFonts w:eastAsia="TimesNewRomanPSMT" w:cs="Arial"/>
                <w:bCs/>
              </w:rPr>
            </w:pPr>
            <w:r w:rsidRPr="00B52701">
              <w:rPr>
                <w:rFonts w:cs="Arial"/>
              </w:rPr>
              <w:t>Опис сваке партије</w:t>
            </w:r>
          </w:p>
        </w:tc>
        <w:tc>
          <w:tcPr>
            <w:tcW w:w="6069" w:type="dxa"/>
            <w:shd w:val="clear" w:color="auto" w:fill="auto"/>
            <w:vAlign w:val="center"/>
          </w:tcPr>
          <w:p w14:paraId="588C7FDA" w14:textId="731862C0" w:rsidR="002E12CC" w:rsidRPr="00CE3666" w:rsidRDefault="002E12CC" w:rsidP="00000E2F">
            <w:pPr>
              <w:pStyle w:val="ListParagraph"/>
              <w:widowControl w:val="0"/>
              <w:ind w:left="0"/>
              <w:jc w:val="center"/>
              <w:rPr>
                <w:rFonts w:ascii="Arial" w:eastAsia="TimesNewRomanPSMT" w:hAnsi="Arial" w:cs="Arial"/>
                <w:b/>
                <w:bCs/>
              </w:rPr>
            </w:pPr>
            <w:r w:rsidRPr="00CE3666">
              <w:rPr>
                <w:rFonts w:ascii="Arial" w:hAnsi="Arial" w:cs="Arial"/>
              </w:rPr>
              <w:t>Jавна набавка није обликована по партијама</w:t>
            </w:r>
          </w:p>
        </w:tc>
      </w:tr>
      <w:tr w:rsidR="004276AD" w:rsidRPr="00B52701" w14:paraId="5E15B868" w14:textId="77777777" w:rsidTr="00000E2F">
        <w:trPr>
          <w:trHeight w:val="594"/>
        </w:trPr>
        <w:tc>
          <w:tcPr>
            <w:tcW w:w="2950" w:type="dxa"/>
            <w:shd w:val="clear" w:color="auto" w:fill="auto"/>
          </w:tcPr>
          <w:p w14:paraId="3FE9361A"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Циљ поступка</w:t>
            </w:r>
          </w:p>
        </w:tc>
        <w:tc>
          <w:tcPr>
            <w:tcW w:w="6069" w:type="dxa"/>
            <w:shd w:val="clear" w:color="auto" w:fill="auto"/>
          </w:tcPr>
          <w:p w14:paraId="4B71CEF3" w14:textId="77777777" w:rsidR="00F42E13" w:rsidRPr="00CE3666" w:rsidRDefault="004276AD" w:rsidP="00B52701">
            <w:pPr>
              <w:autoSpaceDE w:val="0"/>
              <w:autoSpaceDN w:val="0"/>
              <w:adjustRightInd w:val="0"/>
              <w:spacing w:before="0"/>
              <w:jc w:val="center"/>
              <w:rPr>
                <w:rFonts w:eastAsia="TimesNewRomanPSMT" w:cs="Arial"/>
                <w:bCs/>
                <w:lang w:val="ru-RU"/>
              </w:rPr>
            </w:pPr>
            <w:r w:rsidRPr="00CE3666">
              <w:rPr>
                <w:rFonts w:eastAsia="TimesNewRomanPSMT" w:cs="Arial"/>
                <w:bCs/>
              </w:rPr>
              <w:t xml:space="preserve"> </w:t>
            </w:r>
            <w:r w:rsidR="00F42E13" w:rsidRPr="00CE3666">
              <w:rPr>
                <w:rFonts w:eastAsia="TimesNewRomanPSMT" w:cs="Arial"/>
                <w:bCs/>
                <w:lang w:val="ru-RU"/>
              </w:rPr>
              <w:t xml:space="preserve">Закључење Оквирног споразума </w:t>
            </w:r>
          </w:p>
          <w:p w14:paraId="4009BC5D" w14:textId="76EC2FB1" w:rsidR="00F42E13" w:rsidRPr="00CE3666" w:rsidRDefault="00F42E13" w:rsidP="00B52701">
            <w:pPr>
              <w:spacing w:before="0"/>
              <w:rPr>
                <w:rFonts w:cs="Arial"/>
                <w:lang w:val="ru-RU"/>
              </w:rPr>
            </w:pPr>
            <w:r w:rsidRPr="00CE3666">
              <w:rPr>
                <w:rFonts w:cs="Arial"/>
                <w:lang w:val="ru-RU"/>
              </w:rPr>
              <w:t>Оквирни споразум ће бити закључен са једним понуђач</w:t>
            </w:r>
            <w:r w:rsidRPr="00CE3666">
              <w:rPr>
                <w:rFonts w:cs="Arial"/>
                <w:lang w:val="sr-Cyrl-RS"/>
              </w:rPr>
              <w:t>ем</w:t>
            </w:r>
            <w:r w:rsidR="00B52701" w:rsidRPr="00CE3666">
              <w:rPr>
                <w:rFonts w:cs="Arial"/>
                <w:lang w:val="ru-RU"/>
              </w:rPr>
              <w:t xml:space="preserve"> на период до две године.</w:t>
            </w:r>
          </w:p>
          <w:p w14:paraId="11B168FF" w14:textId="43F887FB" w:rsidR="002E12CC" w:rsidRPr="00CE3666" w:rsidRDefault="00F42E13" w:rsidP="00B52701">
            <w:pPr>
              <w:autoSpaceDE w:val="0"/>
              <w:autoSpaceDN w:val="0"/>
              <w:adjustRightInd w:val="0"/>
              <w:spacing w:before="0"/>
              <w:rPr>
                <w:rFonts w:eastAsia="TimesNewRomanPSMT" w:cs="Arial"/>
                <w:b/>
                <w:bCs/>
              </w:rPr>
            </w:pPr>
            <w:r w:rsidRPr="00CE3666">
              <w:rPr>
                <w:rFonts w:cs="Arial"/>
                <w:lang w:val="ru-RU"/>
              </w:rPr>
              <w:t xml:space="preserve">На основу оквирног споразума, када настане потреба, </w:t>
            </w:r>
            <w:r w:rsidR="00B52701" w:rsidRPr="00CE3666">
              <w:rPr>
                <w:rFonts w:cs="Arial"/>
                <w:lang w:val="ru-RU"/>
              </w:rPr>
              <w:t xml:space="preserve">Корисник услуге </w:t>
            </w:r>
            <w:r w:rsidRPr="00CE3666">
              <w:rPr>
                <w:rFonts w:cs="Arial"/>
                <w:lang w:val="ru-RU"/>
              </w:rPr>
              <w:t xml:space="preserve"> ће </w:t>
            </w:r>
            <w:r w:rsidR="00B52701" w:rsidRPr="00CE3666">
              <w:rPr>
                <w:rFonts w:cs="Arial"/>
                <w:lang w:val="ru-RU"/>
              </w:rPr>
              <w:t xml:space="preserve">Пружаоцу услуге </w:t>
            </w:r>
            <w:r w:rsidRPr="00CE3666">
              <w:rPr>
                <w:rFonts w:cs="Arial"/>
                <w:lang w:val="ru-RU"/>
              </w:rPr>
              <w:t>издавати наруџбенице</w:t>
            </w:r>
            <w:r w:rsidR="00B52701" w:rsidRPr="00CE3666">
              <w:rPr>
                <w:rFonts w:cs="Arial"/>
                <w:lang w:val="ru-RU"/>
              </w:rPr>
              <w:t>.</w:t>
            </w:r>
          </w:p>
        </w:tc>
      </w:tr>
      <w:tr w:rsidR="004276AD" w:rsidRPr="00B52701" w14:paraId="42FA067C" w14:textId="77777777" w:rsidTr="00000E2F">
        <w:trPr>
          <w:trHeight w:val="1057"/>
        </w:trPr>
        <w:tc>
          <w:tcPr>
            <w:tcW w:w="2950" w:type="dxa"/>
            <w:shd w:val="clear" w:color="auto" w:fill="auto"/>
          </w:tcPr>
          <w:p w14:paraId="02504959" w14:textId="77777777" w:rsidR="004276AD" w:rsidRPr="00B52701" w:rsidRDefault="004276AD" w:rsidP="004276AD">
            <w:pPr>
              <w:autoSpaceDE w:val="0"/>
              <w:autoSpaceDN w:val="0"/>
              <w:adjustRightInd w:val="0"/>
              <w:jc w:val="center"/>
              <w:rPr>
                <w:rFonts w:eastAsia="TimesNewRomanPSMT" w:cs="Arial"/>
                <w:bCs/>
              </w:rPr>
            </w:pPr>
          </w:p>
          <w:p w14:paraId="5D1A8D75" w14:textId="77777777" w:rsidR="004276AD" w:rsidRPr="00B52701" w:rsidRDefault="004276AD" w:rsidP="004276AD">
            <w:pPr>
              <w:autoSpaceDE w:val="0"/>
              <w:autoSpaceDN w:val="0"/>
              <w:adjustRightInd w:val="0"/>
              <w:jc w:val="center"/>
              <w:rPr>
                <w:rFonts w:eastAsia="TimesNewRomanPSMT" w:cs="Arial"/>
                <w:bCs/>
              </w:rPr>
            </w:pPr>
            <w:r w:rsidRPr="00B52701">
              <w:rPr>
                <w:rFonts w:eastAsia="TimesNewRomanPSMT" w:cs="Arial"/>
                <w:bCs/>
              </w:rPr>
              <w:t>Контакт</w:t>
            </w:r>
          </w:p>
        </w:tc>
        <w:tc>
          <w:tcPr>
            <w:tcW w:w="6069" w:type="dxa"/>
            <w:shd w:val="clear" w:color="auto" w:fill="auto"/>
            <w:vAlign w:val="center"/>
          </w:tcPr>
          <w:p w14:paraId="1F4C712E" w14:textId="77777777" w:rsidR="00B52701" w:rsidRPr="00B52701" w:rsidRDefault="00B52701" w:rsidP="00B52701">
            <w:pPr>
              <w:suppressAutoHyphens/>
              <w:spacing w:beforeLines="60" w:before="144" w:after="60"/>
              <w:jc w:val="center"/>
              <w:rPr>
                <w:rFonts w:eastAsia="Arial Unicode MS" w:cs="Arial"/>
                <w:kern w:val="1"/>
                <w:lang w:eastAsia="ar-SA"/>
              </w:rPr>
            </w:pPr>
            <w:r w:rsidRPr="00B52701">
              <w:rPr>
                <w:rFonts w:eastAsia="Arial Unicode MS" w:cs="Arial"/>
                <w:kern w:val="1"/>
                <w:lang w:val="sr-Cyrl-CS" w:eastAsia="ar-SA"/>
              </w:rPr>
              <w:t>Марија Јоксић</w:t>
            </w:r>
            <w:r w:rsidRPr="00B52701">
              <w:rPr>
                <w:rFonts w:eastAsia="Arial Unicode MS" w:cs="Arial"/>
                <w:kern w:val="1"/>
                <w:lang w:eastAsia="ar-SA"/>
              </w:rPr>
              <w:t xml:space="preserve"> или Јелена Шормаз</w:t>
            </w:r>
          </w:p>
          <w:p w14:paraId="529EB166" w14:textId="77777777" w:rsidR="00B52701" w:rsidRPr="00B52701" w:rsidRDefault="00B52701" w:rsidP="00B52701">
            <w:pPr>
              <w:suppressAutoHyphens/>
              <w:spacing w:beforeLines="60" w:before="144" w:after="60"/>
              <w:jc w:val="center"/>
              <w:rPr>
                <w:rFonts w:eastAsia="Arial Unicode MS" w:cs="Arial"/>
                <w:kern w:val="1"/>
                <w:lang w:val="sr-Cyrl-CS" w:eastAsia="ar-SA"/>
              </w:rPr>
            </w:pPr>
            <w:r w:rsidRPr="00B52701">
              <w:rPr>
                <w:rFonts w:eastAsia="Arial Unicode MS" w:cs="Arial"/>
                <w:kern w:val="1"/>
                <w:lang w:val="sr-Cyrl-CS" w:eastAsia="ar-SA"/>
              </w:rPr>
              <w:t xml:space="preserve">e-mail: </w:t>
            </w:r>
            <w:hyperlink r:id="rId166" w:history="1">
              <w:r w:rsidRPr="00B52701">
                <w:rPr>
                  <w:rStyle w:val="Hyperlink"/>
                  <w:rFonts w:eastAsia="Arial Unicode MS" w:cs="Arial"/>
                  <w:kern w:val="1"/>
                  <w:lang w:eastAsia="ar-SA"/>
                </w:rPr>
                <w:t>marija.joksic</w:t>
              </w:r>
              <w:r w:rsidRPr="00B52701">
                <w:rPr>
                  <w:rStyle w:val="Hyperlink"/>
                  <w:rFonts w:eastAsia="Arial Unicode MS" w:cs="Arial"/>
                  <w:kern w:val="1"/>
                  <w:lang w:val="sr-Cyrl-CS" w:eastAsia="ar-SA"/>
                </w:rPr>
                <w:t>@eps.rs</w:t>
              </w:r>
            </w:hyperlink>
          </w:p>
          <w:p w14:paraId="17F5924B" w14:textId="2D087F08" w:rsidR="004276AD" w:rsidRPr="00B52701" w:rsidRDefault="00B52701" w:rsidP="00B52701">
            <w:pPr>
              <w:jc w:val="center"/>
              <w:rPr>
                <w:rFonts w:cs="Arial"/>
              </w:rPr>
            </w:pPr>
            <w:r w:rsidRPr="00B52701">
              <w:rPr>
                <w:rFonts w:eastAsia="Arial Unicode MS" w:cs="Arial"/>
                <w:kern w:val="1"/>
                <w:lang w:val="sr-Cyrl-CS" w:eastAsia="ar-SA"/>
              </w:rPr>
              <w:tab/>
            </w:r>
            <w:hyperlink r:id="rId167" w:history="1">
              <w:r w:rsidRPr="00B52701">
                <w:rPr>
                  <w:rStyle w:val="Hyperlink"/>
                  <w:rFonts w:eastAsia="Arial Unicode MS" w:cs="Arial"/>
                  <w:kern w:val="1"/>
                  <w:lang w:eastAsia="ar-SA"/>
                </w:rPr>
                <w:t>jelena.sormaz@eps.rs</w:t>
              </w:r>
            </w:hyperlink>
          </w:p>
        </w:tc>
      </w:tr>
    </w:tbl>
    <w:p w14:paraId="02F0C262" w14:textId="77777777" w:rsidR="002E12CC" w:rsidRPr="00B52701" w:rsidRDefault="002E12CC" w:rsidP="000C50A0">
      <w:pPr>
        <w:spacing w:before="0"/>
        <w:rPr>
          <w:rFonts w:cs="Arial"/>
        </w:rPr>
      </w:pPr>
    </w:p>
    <w:p w14:paraId="695DE312" w14:textId="77777777" w:rsidR="002E12CC" w:rsidRPr="00B52701" w:rsidRDefault="002E12CC" w:rsidP="001045D4">
      <w:pPr>
        <w:pStyle w:val="Heading10"/>
        <w:numPr>
          <w:ilvl w:val="0"/>
          <w:numId w:val="14"/>
        </w:numPr>
        <w:jc w:val="both"/>
        <w:rPr>
          <w:rFonts w:cs="Arial"/>
          <w:lang w:val="sr-Cyrl-RS"/>
        </w:rPr>
      </w:pPr>
      <w:bookmarkStart w:id="17" w:name="_Toc442559878"/>
      <w:bookmarkStart w:id="18" w:name="_Toc427817448"/>
      <w:r w:rsidRPr="00B52701">
        <w:rPr>
          <w:rFonts w:cs="Arial"/>
          <w:lang w:val="sr-Cyrl-RS"/>
        </w:rPr>
        <w:t>ПОДАЦИ О ПРЕДМЕТУ ЈАВНЕ НАБАВКЕ</w:t>
      </w:r>
    </w:p>
    <w:p w14:paraId="51DD0F98" w14:textId="77777777" w:rsidR="002E12CC" w:rsidRPr="00B52701" w:rsidRDefault="002E12CC" w:rsidP="0032186E">
      <w:pPr>
        <w:pStyle w:val="Heading10"/>
        <w:ind w:left="0" w:firstLine="0"/>
        <w:jc w:val="both"/>
        <w:rPr>
          <w:rFonts w:cs="Arial"/>
          <w:lang w:val="sr-Cyrl-RS"/>
        </w:rPr>
      </w:pPr>
      <w:r w:rsidRPr="00B52701">
        <w:rPr>
          <w:rFonts w:cs="Arial"/>
          <w:lang w:val="sr-Cyrl-RS"/>
        </w:rPr>
        <w:t xml:space="preserve">2.1 Опис предмета јавне набавке, назив и ознака из општег речника </w:t>
      </w:r>
      <w:r w:rsidR="0032186E" w:rsidRPr="00B52701">
        <w:rPr>
          <w:rFonts w:cs="Arial"/>
          <w:lang w:val="sr-Cyrl-RS"/>
        </w:rPr>
        <w:t xml:space="preserve"> </w:t>
      </w:r>
      <w:r w:rsidRPr="00B52701">
        <w:rPr>
          <w:rFonts w:cs="Arial"/>
          <w:lang w:val="sr-Cyrl-RS"/>
        </w:rPr>
        <w:t>набавке</w:t>
      </w:r>
    </w:p>
    <w:p w14:paraId="28AC13D6" w14:textId="77777777" w:rsidR="0032186E" w:rsidRPr="00B52701" w:rsidRDefault="0032186E" w:rsidP="0032186E">
      <w:pPr>
        <w:rPr>
          <w:rFonts w:cs="Arial"/>
          <w:lang w:val="sr-Cyrl-RS" w:eastAsia="ar-SA"/>
        </w:rPr>
      </w:pPr>
    </w:p>
    <w:p w14:paraId="6C81B582" w14:textId="16F6DA2F" w:rsidR="002E12CC" w:rsidRPr="00CE3666" w:rsidRDefault="002E12CC" w:rsidP="0032186E">
      <w:pPr>
        <w:spacing w:before="0"/>
        <w:rPr>
          <w:rFonts w:cs="Arial"/>
          <w:lang w:val="sr-Cyrl-RS" w:eastAsia="zh-CN"/>
        </w:rPr>
      </w:pPr>
      <w:r w:rsidRPr="00B52701">
        <w:rPr>
          <w:rFonts w:cs="Arial"/>
          <w:lang w:eastAsia="zh-CN"/>
        </w:rPr>
        <w:t xml:space="preserve">Опис предмета јавне набавке: </w:t>
      </w:r>
      <w:r w:rsidR="00B52701" w:rsidRPr="00CE3666">
        <w:rPr>
          <w:rFonts w:cs="Arial"/>
          <w:lang w:val="sr-Cyrl-RS" w:eastAsia="zh-CN"/>
        </w:rPr>
        <w:t>Сеча растиња за дистрибутивно подручје Београд</w:t>
      </w:r>
    </w:p>
    <w:p w14:paraId="471D21FB" w14:textId="66AE61C9" w:rsidR="002E12CC" w:rsidRPr="00CE3666" w:rsidRDefault="002E12CC" w:rsidP="0032186E">
      <w:pPr>
        <w:spacing w:before="0"/>
        <w:rPr>
          <w:rFonts w:cs="Arial"/>
          <w:lang w:eastAsia="zh-CN"/>
        </w:rPr>
      </w:pPr>
      <w:r w:rsidRPr="00CE3666">
        <w:rPr>
          <w:rFonts w:cs="Arial"/>
          <w:lang w:eastAsia="zh-CN"/>
        </w:rPr>
        <w:t xml:space="preserve">Назив </w:t>
      </w:r>
      <w:r w:rsidR="009B5CE8" w:rsidRPr="00CE3666">
        <w:rPr>
          <w:rFonts w:cs="Arial"/>
          <w:lang w:eastAsia="zh-CN"/>
        </w:rPr>
        <w:t>из општег речника набавке: Услуге чишћења и санитације</w:t>
      </w:r>
      <w:r w:rsidRPr="00CE3666">
        <w:rPr>
          <w:rFonts w:cs="Arial"/>
          <w:lang w:eastAsia="zh-CN"/>
        </w:rPr>
        <w:t xml:space="preserve"> </w:t>
      </w:r>
    </w:p>
    <w:p w14:paraId="43AD676F" w14:textId="17B0989F" w:rsidR="002E12CC" w:rsidRPr="00B52701" w:rsidRDefault="002E12CC" w:rsidP="0032186E">
      <w:pPr>
        <w:spacing w:before="0"/>
        <w:rPr>
          <w:rFonts w:cs="Arial"/>
          <w:lang w:val="sr-Cyrl-RS" w:eastAsia="zh-CN"/>
        </w:rPr>
      </w:pPr>
      <w:r w:rsidRPr="00B52701">
        <w:rPr>
          <w:rFonts w:cs="Arial"/>
          <w:lang w:eastAsia="zh-CN"/>
        </w:rPr>
        <w:t xml:space="preserve">Ознака из општег речника набавке: </w:t>
      </w:r>
      <w:r w:rsidR="009B5CE8">
        <w:rPr>
          <w:rFonts w:cs="Arial"/>
          <w:lang w:val="sr-Cyrl-RS" w:eastAsia="zh-CN"/>
        </w:rPr>
        <w:t>90900000</w:t>
      </w:r>
    </w:p>
    <w:p w14:paraId="6E65F193" w14:textId="77777777" w:rsidR="0032186E" w:rsidRPr="00B52701" w:rsidRDefault="0032186E" w:rsidP="0032186E">
      <w:pPr>
        <w:spacing w:before="0"/>
        <w:rPr>
          <w:rFonts w:cs="Arial"/>
          <w:lang w:val="sr-Cyrl-RS" w:eastAsia="zh-CN"/>
        </w:rPr>
      </w:pPr>
    </w:p>
    <w:p w14:paraId="6A128DBA" w14:textId="10A1D21E" w:rsidR="005A74EB" w:rsidRPr="00B52701" w:rsidRDefault="002E12CC" w:rsidP="00FF68EC">
      <w:pPr>
        <w:spacing w:before="0"/>
        <w:rPr>
          <w:rFonts w:cs="Arial"/>
          <w:lang w:eastAsia="zh-CN"/>
        </w:rPr>
      </w:pPr>
      <w:r w:rsidRPr="00B52701">
        <w:rPr>
          <w:rFonts w:cs="Arial"/>
          <w:lang w:eastAsia="zh-CN"/>
        </w:rPr>
        <w:t>Детаљани подаци о предмету набавке наведени су у техничкој спецификацији (поглавље 3. Конкурсне документације)</w:t>
      </w:r>
    </w:p>
    <w:p w14:paraId="004C32E6" w14:textId="77777777" w:rsidR="0032186E" w:rsidRPr="00B52701" w:rsidRDefault="00DB369C" w:rsidP="001045D4">
      <w:pPr>
        <w:pStyle w:val="Heading10"/>
        <w:numPr>
          <w:ilvl w:val="0"/>
          <w:numId w:val="14"/>
        </w:numPr>
        <w:jc w:val="both"/>
        <w:rPr>
          <w:rFonts w:cs="Arial"/>
          <w:lang w:val="sr-Cyrl-RS"/>
        </w:rPr>
      </w:pPr>
      <w:r w:rsidRPr="00B52701">
        <w:rPr>
          <w:rFonts w:cs="Arial"/>
        </w:rPr>
        <w:t>ТЕХНИЧК</w:t>
      </w:r>
      <w:r w:rsidR="0032186E" w:rsidRPr="00B52701">
        <w:rPr>
          <w:rFonts w:cs="Arial"/>
          <w:lang w:val="sr-Cyrl-RS"/>
        </w:rPr>
        <w:t>А</w:t>
      </w:r>
      <w:r w:rsidRPr="00B52701">
        <w:rPr>
          <w:rFonts w:cs="Arial"/>
        </w:rPr>
        <w:t xml:space="preserve"> </w:t>
      </w:r>
      <w:r w:rsidR="0032186E" w:rsidRPr="00B52701">
        <w:rPr>
          <w:rFonts w:cs="Arial"/>
          <w:lang w:val="sr-Cyrl-RS"/>
        </w:rPr>
        <w:t>СПЕЦИФИКАЦИЈА</w:t>
      </w:r>
      <w:r w:rsidRPr="00B52701">
        <w:rPr>
          <w:rFonts w:cs="Arial"/>
        </w:rPr>
        <w:t xml:space="preserve"> </w:t>
      </w:r>
    </w:p>
    <w:p w14:paraId="06494F7D" w14:textId="77777777" w:rsidR="00DB369C" w:rsidRPr="00B52701" w:rsidRDefault="0032186E" w:rsidP="00781B02">
      <w:pPr>
        <w:rPr>
          <w:rFonts w:cs="Arial"/>
          <w:b/>
          <w:lang w:val="sr-Cyrl-RS"/>
        </w:rPr>
      </w:pPr>
      <w:r w:rsidRPr="00B52701">
        <w:rPr>
          <w:rFonts w:cs="Arial"/>
          <w:lang w:val="sr-Cyrl-RS"/>
        </w:rPr>
        <w:t xml:space="preserve">(Врста, техничке карактеристике, квалитет, </w:t>
      </w:r>
      <w:r w:rsidR="006F517A" w:rsidRPr="00B52701">
        <w:rPr>
          <w:rFonts w:cs="Arial"/>
          <w:lang w:val="sr-Cyrl-RS"/>
        </w:rPr>
        <w:t>обим</w:t>
      </w:r>
      <w:r w:rsidRPr="00B52701">
        <w:rPr>
          <w:rFonts w:cs="Arial"/>
          <w:lang w:val="sr-Cyrl-RS"/>
        </w:rPr>
        <w:t xml:space="preserve"> и опис </w:t>
      </w:r>
      <w:r w:rsidR="00A63575" w:rsidRPr="00B52701">
        <w:rPr>
          <w:rFonts w:cs="Arial"/>
          <w:lang w:val="sr-Cyrl-RS"/>
        </w:rPr>
        <w:t>услуга</w:t>
      </w:r>
      <w:r w:rsidRPr="00B52701">
        <w:rPr>
          <w:rFonts w:cs="Arial"/>
          <w:lang w:val="sr-Cyrl-RS"/>
        </w:rPr>
        <w:t>,</w:t>
      </w:r>
      <w:r w:rsidR="001227A3" w:rsidRPr="00B52701">
        <w:rPr>
          <w:rFonts w:cs="Arial"/>
        </w:rPr>
        <w:t xml:space="preserve"> </w:t>
      </w:r>
      <w:r w:rsidRPr="00B52701">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B52701">
        <w:rPr>
          <w:rFonts w:cs="Arial"/>
          <w:lang w:val="sr-Cyrl-RS"/>
        </w:rPr>
        <w:t>извршења</w:t>
      </w:r>
      <w:r w:rsidRPr="00B52701">
        <w:rPr>
          <w:rFonts w:cs="Arial"/>
          <w:lang w:val="sr-Cyrl-RS"/>
        </w:rPr>
        <w:t xml:space="preserve">, место </w:t>
      </w:r>
      <w:r w:rsidR="00A63575" w:rsidRPr="00B52701">
        <w:rPr>
          <w:rFonts w:cs="Arial"/>
          <w:lang w:val="sr-Cyrl-RS"/>
        </w:rPr>
        <w:t>извршења услуга</w:t>
      </w:r>
      <w:r w:rsidRPr="00B52701">
        <w:rPr>
          <w:rFonts w:cs="Arial"/>
          <w:lang w:val="sr-Cyrl-RS"/>
        </w:rPr>
        <w:t>, гарантни рок, евентуалне додатне услуге и сл</w:t>
      </w:r>
      <w:r w:rsidR="00DB369C" w:rsidRPr="00B52701">
        <w:rPr>
          <w:rFonts w:cs="Arial"/>
          <w:lang w:val="sr-Cyrl-RS"/>
        </w:rPr>
        <w:t>.</w:t>
      </w:r>
      <w:bookmarkEnd w:id="17"/>
      <w:r w:rsidRPr="00B52701">
        <w:rPr>
          <w:rFonts w:cs="Arial"/>
          <w:lang w:val="sr-Cyrl-RS"/>
        </w:rPr>
        <w:t>)</w:t>
      </w:r>
    </w:p>
    <w:p w14:paraId="457B2F26" w14:textId="77777777" w:rsidR="00DB369C" w:rsidRDefault="0032186E" w:rsidP="0032186E">
      <w:pPr>
        <w:pStyle w:val="Heading10"/>
        <w:ind w:left="0" w:firstLine="0"/>
        <w:jc w:val="both"/>
        <w:rPr>
          <w:rFonts w:cs="Arial"/>
          <w:lang w:val="sr-Cyrl-RS"/>
        </w:rPr>
      </w:pPr>
      <w:bookmarkStart w:id="19" w:name="_Toc441651541"/>
      <w:bookmarkStart w:id="20" w:name="_Toc442559879"/>
      <w:r w:rsidRPr="00B52701">
        <w:rPr>
          <w:rFonts w:cs="Arial"/>
          <w:lang w:val="sr-Cyrl-RS"/>
        </w:rPr>
        <w:t xml:space="preserve">3.1 </w:t>
      </w:r>
      <w:r w:rsidR="00DB369C" w:rsidRPr="00B52701">
        <w:rPr>
          <w:rFonts w:cs="Arial"/>
          <w:lang w:val="sr-Cyrl-RS"/>
        </w:rPr>
        <w:t>Врста</w:t>
      </w:r>
      <w:r w:rsidR="005551C2" w:rsidRPr="00B52701">
        <w:rPr>
          <w:rFonts w:cs="Arial"/>
          <w:lang w:val="sr-Cyrl-RS"/>
        </w:rPr>
        <w:t xml:space="preserve"> и </w:t>
      </w:r>
      <w:r w:rsidR="006F517A" w:rsidRPr="00B52701">
        <w:rPr>
          <w:rFonts w:cs="Arial"/>
          <w:lang w:val="sr-Cyrl-RS"/>
        </w:rPr>
        <w:t>обим</w:t>
      </w:r>
      <w:r w:rsidR="00DB369C" w:rsidRPr="00B52701">
        <w:rPr>
          <w:rFonts w:cs="Arial"/>
          <w:lang w:val="sr-Cyrl-RS"/>
        </w:rPr>
        <w:t xml:space="preserve"> </w:t>
      </w:r>
      <w:bookmarkEnd w:id="19"/>
      <w:bookmarkEnd w:id="20"/>
      <w:r w:rsidR="00A63575" w:rsidRPr="00B52701">
        <w:rPr>
          <w:rFonts w:cs="Arial"/>
          <w:lang w:val="sr-Cyrl-RS"/>
        </w:rPr>
        <w:t>услуга</w:t>
      </w:r>
    </w:p>
    <w:tbl>
      <w:tblPr>
        <w:tblStyle w:val="TableGrid"/>
        <w:tblW w:w="9275" w:type="dxa"/>
        <w:tblLook w:val="04A0" w:firstRow="1" w:lastRow="0" w:firstColumn="1" w:lastColumn="0" w:noHBand="0" w:noVBand="1"/>
      </w:tblPr>
      <w:tblGrid>
        <w:gridCol w:w="805"/>
        <w:gridCol w:w="3960"/>
        <w:gridCol w:w="2255"/>
        <w:gridCol w:w="2255"/>
      </w:tblGrid>
      <w:tr w:rsidR="005178C8" w14:paraId="10ABE99F" w14:textId="77777777" w:rsidTr="00AF015A">
        <w:tc>
          <w:tcPr>
            <w:tcW w:w="805" w:type="dxa"/>
          </w:tcPr>
          <w:p w14:paraId="7BEA3D1B" w14:textId="3B4B8EF2" w:rsidR="005178C8" w:rsidRDefault="005178C8" w:rsidP="005178C8">
            <w:pPr>
              <w:rPr>
                <w:lang w:val="sr-Cyrl-RS" w:eastAsia="ar-SA"/>
              </w:rPr>
            </w:pPr>
            <w:r w:rsidRPr="00B31D68">
              <w:rPr>
                <w:lang w:val="sr-Cyrl-RS"/>
              </w:rPr>
              <w:lastRenderedPageBreak/>
              <w:t>Ред. Бр.</w:t>
            </w:r>
          </w:p>
        </w:tc>
        <w:tc>
          <w:tcPr>
            <w:tcW w:w="3960" w:type="dxa"/>
          </w:tcPr>
          <w:p w14:paraId="643733E3" w14:textId="5CB7A6DD" w:rsidR="005178C8" w:rsidRDefault="005178C8" w:rsidP="005178C8">
            <w:pPr>
              <w:rPr>
                <w:lang w:val="sr-Cyrl-RS" w:eastAsia="ar-SA"/>
              </w:rPr>
            </w:pPr>
            <w:r w:rsidRPr="00B31D68">
              <w:rPr>
                <w:lang w:val="sr-Cyrl-RS"/>
              </w:rPr>
              <w:t>Назив услуге</w:t>
            </w:r>
          </w:p>
        </w:tc>
        <w:tc>
          <w:tcPr>
            <w:tcW w:w="2255" w:type="dxa"/>
          </w:tcPr>
          <w:p w14:paraId="34CE67B4" w14:textId="0C895B08" w:rsidR="005178C8" w:rsidRDefault="005178C8" w:rsidP="005178C8">
            <w:pPr>
              <w:rPr>
                <w:lang w:val="sr-Cyrl-RS" w:eastAsia="ar-SA"/>
              </w:rPr>
            </w:pPr>
            <w:r w:rsidRPr="00B31D68">
              <w:rPr>
                <w:lang w:val="sr-Cyrl-RS"/>
              </w:rPr>
              <w:t>Јединица мере</w:t>
            </w:r>
          </w:p>
        </w:tc>
        <w:tc>
          <w:tcPr>
            <w:tcW w:w="2255" w:type="dxa"/>
          </w:tcPr>
          <w:p w14:paraId="6D6D2EDE" w14:textId="00724C78" w:rsidR="005178C8" w:rsidRDefault="005178C8" w:rsidP="005178C8">
            <w:pPr>
              <w:rPr>
                <w:lang w:val="sr-Cyrl-RS" w:eastAsia="ar-SA"/>
              </w:rPr>
            </w:pPr>
            <w:r>
              <w:rPr>
                <w:lang w:val="sr-Cyrl-RS"/>
              </w:rPr>
              <w:t>Оквирна количина</w:t>
            </w:r>
          </w:p>
        </w:tc>
      </w:tr>
      <w:tr w:rsidR="005178C8" w14:paraId="6DB803DC" w14:textId="77777777" w:rsidTr="00AF015A">
        <w:tc>
          <w:tcPr>
            <w:tcW w:w="805" w:type="dxa"/>
          </w:tcPr>
          <w:p w14:paraId="2E2E2CB0" w14:textId="31C7FAFF" w:rsidR="005178C8" w:rsidRDefault="005178C8" w:rsidP="005178C8">
            <w:pPr>
              <w:rPr>
                <w:lang w:val="sr-Cyrl-RS" w:eastAsia="ar-SA"/>
              </w:rPr>
            </w:pPr>
            <w:r>
              <w:rPr>
                <w:lang w:val="sr-Cyrl-RS" w:eastAsia="ar-SA"/>
              </w:rPr>
              <w:t>1</w:t>
            </w:r>
          </w:p>
        </w:tc>
        <w:tc>
          <w:tcPr>
            <w:tcW w:w="3960" w:type="dxa"/>
          </w:tcPr>
          <w:p w14:paraId="3C75310E" w14:textId="0C9C5336" w:rsidR="005178C8" w:rsidRDefault="005178C8" w:rsidP="005178C8">
            <w:pPr>
              <w:rPr>
                <w:lang w:val="sr-Cyrl-RS" w:eastAsia="ar-SA"/>
              </w:rPr>
            </w:pPr>
            <w:r w:rsidRPr="00B31D68">
              <w:rPr>
                <w:sz w:val="23"/>
                <w:szCs w:val="23"/>
                <w:lang w:val="sr-Cyrl-RS"/>
              </w:rPr>
              <w:t>Сеча грана у зони ДВ</w:t>
            </w:r>
          </w:p>
        </w:tc>
        <w:tc>
          <w:tcPr>
            <w:tcW w:w="2255" w:type="dxa"/>
          </w:tcPr>
          <w:p w14:paraId="76E7CD1C" w14:textId="5AF84D55" w:rsidR="005178C8" w:rsidRPr="007F3AB9" w:rsidRDefault="007F3AB9" w:rsidP="00B0294B">
            <w:pPr>
              <w:jc w:val="center"/>
              <w:rPr>
                <w:lang w:val="sr-Cyrl-RS" w:eastAsia="ar-SA"/>
              </w:rPr>
            </w:pPr>
            <w:r>
              <w:rPr>
                <w:lang w:val="sr-Cyrl-RS"/>
              </w:rPr>
              <w:t>ком</w:t>
            </w:r>
          </w:p>
        </w:tc>
        <w:tc>
          <w:tcPr>
            <w:tcW w:w="2255" w:type="dxa"/>
          </w:tcPr>
          <w:p w14:paraId="35B4A202" w14:textId="1287CBA3" w:rsidR="005178C8" w:rsidRPr="00393F5A" w:rsidRDefault="00393F5A" w:rsidP="00B0294B">
            <w:pPr>
              <w:jc w:val="center"/>
              <w:rPr>
                <w:lang w:eastAsia="ar-SA"/>
              </w:rPr>
            </w:pPr>
            <w:r>
              <w:rPr>
                <w:lang w:eastAsia="ar-SA"/>
              </w:rPr>
              <w:t>146.300</w:t>
            </w:r>
          </w:p>
        </w:tc>
      </w:tr>
      <w:tr w:rsidR="005178C8" w14:paraId="6028C468" w14:textId="77777777" w:rsidTr="00AF015A">
        <w:tc>
          <w:tcPr>
            <w:tcW w:w="805" w:type="dxa"/>
          </w:tcPr>
          <w:p w14:paraId="0AF8BE83" w14:textId="5FF4E7F2" w:rsidR="005178C8" w:rsidRDefault="005178C8" w:rsidP="005178C8">
            <w:pPr>
              <w:rPr>
                <w:lang w:val="sr-Cyrl-RS" w:eastAsia="ar-SA"/>
              </w:rPr>
            </w:pPr>
            <w:r>
              <w:rPr>
                <w:lang w:val="sr-Cyrl-RS" w:eastAsia="ar-SA"/>
              </w:rPr>
              <w:t>2</w:t>
            </w:r>
          </w:p>
        </w:tc>
        <w:tc>
          <w:tcPr>
            <w:tcW w:w="3960" w:type="dxa"/>
          </w:tcPr>
          <w:p w14:paraId="03B14CD5" w14:textId="0969ECD5" w:rsidR="005178C8" w:rsidRPr="007D5D7E" w:rsidRDefault="007D5D7E" w:rsidP="005178C8">
            <w:pPr>
              <w:rPr>
                <w:lang w:val="sr-Cyrl-RS" w:eastAsia="ar-SA"/>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2255" w:type="dxa"/>
          </w:tcPr>
          <w:p w14:paraId="43DD456B" w14:textId="4C606B19" w:rsidR="005178C8" w:rsidRPr="007D5D7E" w:rsidRDefault="007D5D7E" w:rsidP="00B0294B">
            <w:pPr>
              <w:jc w:val="center"/>
              <w:rPr>
                <w:lang w:val="sr-Cyrl-RS" w:eastAsia="ar-SA"/>
              </w:rPr>
            </w:pPr>
            <w:r>
              <w:rPr>
                <w:lang w:eastAsia="ar-SA"/>
              </w:rPr>
              <w:t xml:space="preserve">m </w:t>
            </w:r>
            <w:r>
              <w:rPr>
                <w:lang w:val="sr-Cyrl-RS" w:eastAsia="ar-SA"/>
              </w:rPr>
              <w:t>коридора</w:t>
            </w:r>
          </w:p>
        </w:tc>
        <w:tc>
          <w:tcPr>
            <w:tcW w:w="2255" w:type="dxa"/>
          </w:tcPr>
          <w:p w14:paraId="1ABD0300" w14:textId="7E9BD99E" w:rsidR="005178C8" w:rsidRPr="00393F5A" w:rsidRDefault="00393F5A" w:rsidP="00B0294B">
            <w:pPr>
              <w:jc w:val="center"/>
              <w:rPr>
                <w:lang w:eastAsia="ar-SA"/>
              </w:rPr>
            </w:pPr>
            <w:r>
              <w:rPr>
                <w:lang w:eastAsia="ar-SA"/>
              </w:rPr>
              <w:t>1.449.000</w:t>
            </w:r>
          </w:p>
        </w:tc>
      </w:tr>
      <w:tr w:rsidR="007D5D7E" w14:paraId="6262274F" w14:textId="77777777" w:rsidTr="00AF015A">
        <w:tc>
          <w:tcPr>
            <w:tcW w:w="805" w:type="dxa"/>
          </w:tcPr>
          <w:p w14:paraId="0FA0D405" w14:textId="408C32B4" w:rsidR="007D5D7E" w:rsidRPr="007D5D7E" w:rsidRDefault="007D5D7E" w:rsidP="005178C8">
            <w:pPr>
              <w:rPr>
                <w:lang w:eastAsia="ar-SA"/>
              </w:rPr>
            </w:pPr>
            <w:r>
              <w:rPr>
                <w:lang w:eastAsia="ar-SA"/>
              </w:rPr>
              <w:t>3</w:t>
            </w:r>
          </w:p>
        </w:tc>
        <w:tc>
          <w:tcPr>
            <w:tcW w:w="3960" w:type="dxa"/>
          </w:tcPr>
          <w:p w14:paraId="27F288C1" w14:textId="5D576C00" w:rsidR="007D5D7E" w:rsidRPr="00202800" w:rsidRDefault="007D5D7E" w:rsidP="005178C8">
            <w:pPr>
              <w:rPr>
                <w:lang w:val="sr-Latn-RS" w:eastAsia="ar-SA"/>
              </w:rPr>
            </w:pPr>
            <w:r>
              <w:rPr>
                <w:lang w:val="sr-Cyrl-RS" w:eastAsia="ar-SA"/>
              </w:rPr>
              <w:t>Сеча растиња у зони ДВ 10</w:t>
            </w:r>
            <w:r w:rsidR="00202800">
              <w:rPr>
                <w:lang w:eastAsia="ar-SA"/>
              </w:rPr>
              <w:t>kV</w:t>
            </w:r>
            <w:r w:rsidR="00202800">
              <w:rPr>
                <w:lang w:val="sr-Cyrl-RS" w:eastAsia="ar-SA"/>
              </w:rPr>
              <w:t xml:space="preserve"> коридором укупне ширине 10</w:t>
            </w:r>
            <w:r w:rsidR="00202800">
              <w:rPr>
                <w:lang w:eastAsia="ar-SA"/>
              </w:rPr>
              <w:t xml:space="preserve"> m</w:t>
            </w:r>
            <w:r w:rsidR="00202800">
              <w:rPr>
                <w:lang w:val="sr-Cyrl-RS" w:eastAsia="ar-SA"/>
              </w:rPr>
              <w:t xml:space="preserve"> (по 5</w:t>
            </w:r>
            <w:r w:rsidR="00202800">
              <w:rPr>
                <w:lang w:eastAsia="ar-SA"/>
              </w:rPr>
              <w:t xml:space="preserve"> m</w:t>
            </w:r>
            <w:r w:rsidR="00202800">
              <w:rPr>
                <w:lang w:val="sr-Cyrl-RS" w:eastAsia="ar-SA"/>
              </w:rPr>
              <w:t xml:space="preserve"> од замишљене осе стубова односно трасе ДВ</w:t>
            </w:r>
            <w:r w:rsidR="00202800">
              <w:rPr>
                <w:lang w:val="sr-Latn-RS" w:eastAsia="ar-SA"/>
              </w:rPr>
              <w:t>)</w:t>
            </w:r>
          </w:p>
        </w:tc>
        <w:tc>
          <w:tcPr>
            <w:tcW w:w="2255" w:type="dxa"/>
          </w:tcPr>
          <w:p w14:paraId="1E750BCA" w14:textId="7D404E8F" w:rsidR="007D5D7E" w:rsidRDefault="00202800" w:rsidP="00B0294B">
            <w:pPr>
              <w:jc w:val="center"/>
              <w:rPr>
                <w:lang w:val="sr-Cyrl-RS" w:eastAsia="ar-SA"/>
              </w:rPr>
            </w:pPr>
            <w:r>
              <w:rPr>
                <w:lang w:eastAsia="ar-SA"/>
              </w:rPr>
              <w:t xml:space="preserve">m </w:t>
            </w:r>
            <w:r>
              <w:rPr>
                <w:lang w:val="sr-Cyrl-RS" w:eastAsia="ar-SA"/>
              </w:rPr>
              <w:t>коридора</w:t>
            </w:r>
          </w:p>
        </w:tc>
        <w:tc>
          <w:tcPr>
            <w:tcW w:w="2255" w:type="dxa"/>
          </w:tcPr>
          <w:p w14:paraId="0B51F64A" w14:textId="3BF88573" w:rsidR="007D5D7E" w:rsidRPr="00393F5A" w:rsidRDefault="00393F5A" w:rsidP="00B0294B">
            <w:pPr>
              <w:jc w:val="center"/>
              <w:rPr>
                <w:lang w:eastAsia="ar-SA"/>
              </w:rPr>
            </w:pPr>
            <w:r>
              <w:rPr>
                <w:lang w:eastAsia="ar-SA"/>
              </w:rPr>
              <w:t>434.700</w:t>
            </w:r>
          </w:p>
        </w:tc>
      </w:tr>
      <w:tr w:rsidR="00202800" w14:paraId="487C0E58" w14:textId="77777777" w:rsidTr="00AF015A">
        <w:tc>
          <w:tcPr>
            <w:tcW w:w="805" w:type="dxa"/>
          </w:tcPr>
          <w:p w14:paraId="2FAA57F9" w14:textId="35BB6181" w:rsidR="00202800" w:rsidRPr="00202800" w:rsidRDefault="00393F5A" w:rsidP="00202800">
            <w:pPr>
              <w:rPr>
                <w:lang w:eastAsia="ar-SA"/>
              </w:rPr>
            </w:pPr>
            <w:r>
              <w:rPr>
                <w:lang w:eastAsia="ar-SA"/>
              </w:rPr>
              <w:t>4</w:t>
            </w:r>
          </w:p>
        </w:tc>
        <w:tc>
          <w:tcPr>
            <w:tcW w:w="3960" w:type="dxa"/>
          </w:tcPr>
          <w:p w14:paraId="34FDB69C" w14:textId="449361FF" w:rsidR="00202800" w:rsidRDefault="00202800" w:rsidP="00202800">
            <w:pPr>
              <w:rPr>
                <w:lang w:val="sr-Cyrl-RS" w:eastAsia="ar-SA"/>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2255" w:type="dxa"/>
          </w:tcPr>
          <w:p w14:paraId="04535FA2" w14:textId="446F04A8" w:rsidR="00202800" w:rsidRDefault="00202800" w:rsidP="00202800">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0D887EFB" w14:textId="70986A33" w:rsidR="00202800" w:rsidRPr="00393F5A" w:rsidRDefault="00393F5A" w:rsidP="00202800">
            <w:pPr>
              <w:jc w:val="center"/>
              <w:rPr>
                <w:lang w:eastAsia="ar-SA"/>
              </w:rPr>
            </w:pPr>
            <w:r>
              <w:rPr>
                <w:lang w:eastAsia="ar-SA"/>
              </w:rPr>
              <w:t>289.800</w:t>
            </w:r>
          </w:p>
        </w:tc>
      </w:tr>
      <w:tr w:rsidR="00202800" w14:paraId="60555E59" w14:textId="77777777" w:rsidTr="00AF015A">
        <w:tc>
          <w:tcPr>
            <w:tcW w:w="805" w:type="dxa"/>
          </w:tcPr>
          <w:p w14:paraId="041D6D49" w14:textId="06D0BB8B" w:rsidR="00202800" w:rsidRPr="00393F5A" w:rsidRDefault="00393F5A" w:rsidP="00202800">
            <w:pPr>
              <w:rPr>
                <w:lang w:eastAsia="ar-SA"/>
              </w:rPr>
            </w:pPr>
            <w:r>
              <w:rPr>
                <w:lang w:eastAsia="ar-SA"/>
              </w:rPr>
              <w:t>5</w:t>
            </w:r>
          </w:p>
        </w:tc>
        <w:tc>
          <w:tcPr>
            <w:tcW w:w="3960" w:type="dxa"/>
          </w:tcPr>
          <w:p w14:paraId="77F634D3" w14:textId="2F675E87" w:rsidR="00202800" w:rsidRPr="00202800" w:rsidRDefault="00202800" w:rsidP="00202800">
            <w:pPr>
              <w:rPr>
                <w:lang w:val="sr-Cyrl-RS" w:eastAsia="ar-SA"/>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2255" w:type="dxa"/>
          </w:tcPr>
          <w:p w14:paraId="3B558268" w14:textId="7212843C" w:rsidR="00202800" w:rsidRDefault="00202800" w:rsidP="00202800">
            <w:pPr>
              <w:jc w:val="center"/>
              <w:rPr>
                <w:lang w:val="sr-Cyrl-RS" w:eastAsia="ar-SA"/>
              </w:rPr>
            </w:pPr>
            <w:r w:rsidRPr="003700F5">
              <w:rPr>
                <w:lang w:eastAsia="ar-SA"/>
              </w:rPr>
              <w:t xml:space="preserve">m </w:t>
            </w:r>
            <w:r w:rsidRPr="003700F5">
              <w:rPr>
                <w:lang w:val="sr-Cyrl-RS" w:eastAsia="ar-SA"/>
              </w:rPr>
              <w:t>коридора</w:t>
            </w:r>
          </w:p>
        </w:tc>
        <w:tc>
          <w:tcPr>
            <w:tcW w:w="2255" w:type="dxa"/>
          </w:tcPr>
          <w:p w14:paraId="5A789E14" w14:textId="10B771CE" w:rsidR="00202800" w:rsidRPr="00393F5A" w:rsidRDefault="00393F5A" w:rsidP="00202800">
            <w:pPr>
              <w:jc w:val="center"/>
              <w:rPr>
                <w:lang w:eastAsia="ar-SA"/>
              </w:rPr>
            </w:pPr>
            <w:r>
              <w:rPr>
                <w:lang w:eastAsia="ar-SA"/>
              </w:rPr>
              <w:t>1.092.100</w:t>
            </w:r>
          </w:p>
        </w:tc>
      </w:tr>
      <w:tr w:rsidR="005178C8" w14:paraId="2D563605" w14:textId="77777777" w:rsidTr="00AF015A">
        <w:tc>
          <w:tcPr>
            <w:tcW w:w="805" w:type="dxa"/>
          </w:tcPr>
          <w:p w14:paraId="0861EB89" w14:textId="508340EC" w:rsidR="005178C8" w:rsidRPr="00393F5A" w:rsidRDefault="00393F5A" w:rsidP="005178C8">
            <w:pPr>
              <w:rPr>
                <w:lang w:eastAsia="ar-SA"/>
              </w:rPr>
            </w:pPr>
            <w:r>
              <w:rPr>
                <w:lang w:eastAsia="ar-SA"/>
              </w:rPr>
              <w:t>6</w:t>
            </w:r>
          </w:p>
        </w:tc>
        <w:tc>
          <w:tcPr>
            <w:tcW w:w="3960" w:type="dxa"/>
          </w:tcPr>
          <w:p w14:paraId="2F9599F2" w14:textId="4625E47C" w:rsidR="005178C8" w:rsidRDefault="005178C8" w:rsidP="005178C8">
            <w:pPr>
              <w:rPr>
                <w:lang w:val="sr-Cyrl-RS" w:eastAsia="ar-SA"/>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2255" w:type="dxa"/>
          </w:tcPr>
          <w:p w14:paraId="193FB514" w14:textId="68AF8D2E" w:rsidR="005178C8" w:rsidRDefault="005178C8" w:rsidP="00B0294B">
            <w:pPr>
              <w:jc w:val="center"/>
              <w:rPr>
                <w:lang w:val="sr-Cyrl-RS" w:eastAsia="ar-SA"/>
              </w:rPr>
            </w:pPr>
            <w:r>
              <w:t xml:space="preserve">h </w:t>
            </w:r>
            <w:r w:rsidRPr="00B31D68">
              <w:rPr>
                <w:lang w:val="sr-Cyrl-RS"/>
              </w:rPr>
              <w:t>(радни сат)</w:t>
            </w:r>
          </w:p>
        </w:tc>
        <w:tc>
          <w:tcPr>
            <w:tcW w:w="2255" w:type="dxa"/>
          </w:tcPr>
          <w:p w14:paraId="3C1283C7" w14:textId="565E7879" w:rsidR="005178C8" w:rsidRPr="00393F5A" w:rsidRDefault="00393F5A" w:rsidP="00B0294B">
            <w:pPr>
              <w:jc w:val="center"/>
              <w:rPr>
                <w:lang w:eastAsia="ar-SA"/>
              </w:rPr>
            </w:pPr>
            <w:r>
              <w:rPr>
                <w:lang w:eastAsia="ar-SA"/>
              </w:rPr>
              <w:t>43.470</w:t>
            </w:r>
          </w:p>
        </w:tc>
      </w:tr>
    </w:tbl>
    <w:p w14:paraId="58356621" w14:textId="6247A055" w:rsidR="00AF015A" w:rsidRDefault="00605987" w:rsidP="00AF015A">
      <w:pPr>
        <w:rPr>
          <w:lang w:val="sr-Cyrl-RS" w:eastAsia="ar-SA"/>
        </w:rPr>
      </w:pPr>
      <w:r w:rsidRPr="00605987">
        <w:rPr>
          <w:lang w:val="sr-Cyrl-RS" w:eastAsia="ar-SA"/>
        </w:rPr>
        <w:t>НАПОМЕНА: У урбаним подручјима, где околности не дозвољавају надземно (фронтално) сечење растиња (алфалтиране зоне, зоне урбаног живљења), биће примењено сечење грања само у зони далековода на начин неоп</w:t>
      </w:r>
      <w:r w:rsidR="00173160">
        <w:rPr>
          <w:lang w:val="sr-Cyrl-RS" w:eastAsia="ar-SA"/>
        </w:rPr>
        <w:t>х</w:t>
      </w:r>
      <w:r w:rsidRPr="00605987">
        <w:rPr>
          <w:lang w:val="sr-Cyrl-RS" w:eastAsia="ar-SA"/>
        </w:rPr>
        <w:t>одног и оптималног нивоа (сеча грана – обрачун по комаду исечене целокупне гране)</w:t>
      </w:r>
      <w:r>
        <w:rPr>
          <w:lang w:val="sr-Cyrl-RS" w:eastAsia="ar-SA"/>
        </w:rPr>
        <w:t>.</w:t>
      </w:r>
    </w:p>
    <w:p w14:paraId="671F30FB" w14:textId="77777777" w:rsidR="00605987" w:rsidRDefault="00605987" w:rsidP="00D50E17">
      <w:pPr>
        <w:pStyle w:val="ListParagraph"/>
        <w:autoSpaceDE w:val="0"/>
        <w:autoSpaceDN w:val="0"/>
        <w:adjustRightInd w:val="0"/>
        <w:spacing w:before="0" w:after="0" w:line="240" w:lineRule="auto"/>
        <w:ind w:left="0"/>
        <w:contextualSpacing w:val="0"/>
        <w:rPr>
          <w:rFonts w:ascii="Arial" w:hAnsi="Arial" w:cs="Arial"/>
          <w:lang w:val="sr-Cyrl-RS"/>
        </w:rPr>
      </w:pPr>
    </w:p>
    <w:p w14:paraId="37EDE19B" w14:textId="635608F3" w:rsidR="00121678" w:rsidRDefault="00D50E17"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w:t>
      </w:r>
      <w:r w:rsidR="00F1618F" w:rsidRPr="00D50E17">
        <w:rPr>
          <w:rFonts w:ascii="Arial" w:hAnsi="Arial" w:cs="Arial"/>
          <w:lang w:val="sr-Cyrl-RS"/>
        </w:rPr>
        <w:t>рема члану 218. Закона о енергетици (</w:t>
      </w:r>
      <w:r w:rsidR="00F1618F" w:rsidRPr="00D50E17">
        <w:rPr>
          <w:rFonts w:ascii="Arial" w:hAnsi="Arial" w:cs="Arial"/>
        </w:rPr>
        <w:t xml:space="preserve"> </w:t>
      </w:r>
      <w:r w:rsidR="00F1618F" w:rsidRPr="00D50E17">
        <w:rPr>
          <w:rFonts w:ascii="Arial" w:hAnsi="Arial" w:cs="Arial"/>
          <w:lang w:val="sr-Cyrl-RS"/>
        </w:rPr>
        <w:t>''Сл. гласник РС'', бр. 145/2014)</w:t>
      </w:r>
      <w:r>
        <w:rPr>
          <w:rFonts w:ascii="Arial" w:hAnsi="Arial" w:cs="Arial"/>
          <w:lang w:val="sr-Cyrl-RS"/>
        </w:rPr>
        <w:t>, Операто</w:t>
      </w:r>
      <w:r w:rsidR="00F1618F" w:rsidRPr="00D50E17">
        <w:rPr>
          <w:rFonts w:ascii="Arial" w:hAnsi="Arial" w:cs="Arial"/>
          <w:lang w:val="sr-Cyrl-RS"/>
        </w:rPr>
        <w:t>р преносног система надлежан за енерге</w:t>
      </w:r>
      <w:r w:rsidRPr="00D50E17">
        <w:rPr>
          <w:rFonts w:ascii="Arial" w:hAnsi="Arial" w:cs="Arial"/>
          <w:lang w:val="sr-Cyrl-RS"/>
        </w:rPr>
        <w:t>тски објекат, дужан је да о свом трошку редовно уклања дрвеће или гране и друго растиње које угрожава рад енергетског објекта.</w:t>
      </w:r>
    </w:p>
    <w:p w14:paraId="650AF570" w14:textId="77777777" w:rsidR="00870A69" w:rsidRDefault="00870A69" w:rsidP="00D50E17">
      <w:pPr>
        <w:pStyle w:val="ListParagraph"/>
        <w:autoSpaceDE w:val="0"/>
        <w:autoSpaceDN w:val="0"/>
        <w:adjustRightInd w:val="0"/>
        <w:spacing w:before="0" w:after="0" w:line="240" w:lineRule="auto"/>
        <w:ind w:left="0"/>
        <w:contextualSpacing w:val="0"/>
        <w:rPr>
          <w:rFonts w:ascii="Arial Narrow" w:hAnsi="Arial Narrow" w:cs="Arial"/>
        </w:rPr>
      </w:pPr>
    </w:p>
    <w:p w14:paraId="51035F81" w14:textId="5DB3EE3A" w:rsidR="00605987" w:rsidRPr="00870A69" w:rsidRDefault="00870A69" w:rsidP="00D50E17">
      <w:pPr>
        <w:pStyle w:val="ListParagraph"/>
        <w:autoSpaceDE w:val="0"/>
        <w:autoSpaceDN w:val="0"/>
        <w:adjustRightInd w:val="0"/>
        <w:spacing w:before="0" w:after="0" w:line="240" w:lineRule="auto"/>
        <w:ind w:left="0"/>
        <w:contextualSpacing w:val="0"/>
        <w:rPr>
          <w:rFonts w:ascii="Arial" w:hAnsi="Arial" w:cs="Arial"/>
          <w:lang w:val="sr-Cyrl-RS"/>
        </w:rPr>
      </w:pPr>
      <w:r w:rsidRPr="00870A69">
        <w:rPr>
          <w:rFonts w:ascii="Arial" w:hAnsi="Arial" w:cs="Arial"/>
        </w:rPr>
        <w:t xml:space="preserve">Сеча растиња се обавља тако да се обезбеди сигурносно растојање у складу са важећим Правилницима о техничким нормативима. Уколико наручилац утврди да се мора извршити сеча растиња коридором који је мање/веће ширине, исто се обрачунава по важећим ценама из </w:t>
      </w:r>
      <w:r w:rsidRPr="00870A69">
        <w:rPr>
          <w:rFonts w:ascii="Arial" w:hAnsi="Arial" w:cs="Arial"/>
          <w:lang w:val="sr-Cyrl-RS"/>
        </w:rPr>
        <w:t>структуре цене</w:t>
      </w:r>
      <w:r w:rsidRPr="00870A69">
        <w:rPr>
          <w:rFonts w:ascii="Arial" w:hAnsi="Arial" w:cs="Arial"/>
        </w:rPr>
        <w:t xml:space="preserve"> – пропорционално умањеној/додатној површини коридора који је просечен</w:t>
      </w:r>
      <w:r w:rsidRPr="00870A69">
        <w:rPr>
          <w:rFonts w:ascii="Arial" w:hAnsi="Arial" w:cs="Arial"/>
          <w:lang w:val="sr-Cyrl-RS"/>
        </w:rPr>
        <w:t>.</w:t>
      </w:r>
    </w:p>
    <w:p w14:paraId="4F9B55F3" w14:textId="418A1554" w:rsidR="00870A69" w:rsidRPr="00265293" w:rsidRDefault="004E1F82" w:rsidP="00D50E17">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Ш</w:t>
      </w:r>
      <w:r w:rsidR="00265293" w:rsidRPr="00265293">
        <w:rPr>
          <w:rFonts w:ascii="Arial" w:hAnsi="Arial" w:cs="Arial"/>
          <w:lang w:val="sr-Cyrl-CS"/>
        </w:rPr>
        <w:t>умарски инжењер Пружаоца услуге</w:t>
      </w:r>
      <w:r>
        <w:rPr>
          <w:rFonts w:ascii="Arial" w:hAnsi="Arial" w:cs="Arial"/>
          <w:lang w:val="sr-Cyrl-CS"/>
        </w:rPr>
        <w:t xml:space="preserve"> је дужан да</w:t>
      </w:r>
      <w:r w:rsidR="00265293" w:rsidRPr="00265293">
        <w:rPr>
          <w:rFonts w:ascii="Arial" w:hAnsi="Arial"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r>
        <w:rPr>
          <w:rFonts w:ascii="Arial" w:hAnsi="Arial" w:cs="Arial"/>
          <w:lang w:val="sr-Cyrl-CS"/>
        </w:rPr>
        <w:t>.</w:t>
      </w:r>
    </w:p>
    <w:p w14:paraId="3BF4C336" w14:textId="4BAFE40F" w:rsidR="00121678" w:rsidRPr="00CD6CFC" w:rsidRDefault="00605987"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 xml:space="preserve">Пружалац услуге </w:t>
      </w:r>
      <w:r w:rsidR="00E86628">
        <w:rPr>
          <w:rFonts w:ascii="Arial" w:hAnsi="Arial" w:cs="Arial"/>
          <w:lang w:val="sr-Cyrl-RS"/>
        </w:rPr>
        <w:t xml:space="preserve"> је </w:t>
      </w:r>
      <w:r w:rsidR="004C7E3A">
        <w:rPr>
          <w:rFonts w:ascii="Arial" w:hAnsi="Arial" w:cs="Arial"/>
          <w:lang w:val="sr-Cyrl-RS"/>
        </w:rPr>
        <w:t xml:space="preserve">дужан да преко месне заједнице или на други начин  </w:t>
      </w:r>
      <w:r w:rsidR="00E86628">
        <w:rPr>
          <w:rFonts w:ascii="Arial" w:hAnsi="Arial" w:cs="Arial"/>
          <w:lang w:val="sr-Cyrl-RS"/>
        </w:rPr>
        <w:t xml:space="preserve">након извршене сече </w:t>
      </w:r>
      <w:r>
        <w:rPr>
          <w:rFonts w:ascii="Arial" w:hAnsi="Arial" w:cs="Arial"/>
          <w:lang w:val="sr-Cyrl-RS"/>
        </w:rPr>
        <w:t>обавести власника да је растиње и</w:t>
      </w:r>
      <w:r w:rsidR="00E86628">
        <w:rPr>
          <w:rFonts w:ascii="Arial" w:hAnsi="Arial" w:cs="Arial"/>
          <w:lang w:val="sr-Cyrl-RS"/>
        </w:rPr>
        <w:t xml:space="preserve">сечено да би преузео дрвну масу и </w:t>
      </w:r>
      <w:r w:rsidR="00173160">
        <w:rPr>
          <w:rFonts w:ascii="Arial" w:hAnsi="Arial" w:cs="Arial"/>
          <w:lang w:val="sr-Cyrl-RS"/>
        </w:rPr>
        <w:t>наведе</w:t>
      </w:r>
      <w:r w:rsidR="00E86628">
        <w:rPr>
          <w:rFonts w:ascii="Arial" w:hAnsi="Arial" w:cs="Arial"/>
          <w:lang w:val="sr-Cyrl-RS"/>
        </w:rPr>
        <w:t xml:space="preserve"> рок </w:t>
      </w:r>
      <w:r w:rsidR="00477551">
        <w:rPr>
          <w:rFonts w:ascii="Arial" w:hAnsi="Arial" w:cs="Arial"/>
          <w:lang w:val="sr-Cyrl-RS"/>
        </w:rPr>
        <w:t>за уклањање посеченог стабла.</w:t>
      </w:r>
      <w:r>
        <w:rPr>
          <w:rFonts w:ascii="Arial" w:hAnsi="Arial" w:cs="Arial"/>
          <w:lang w:val="sr-Cyrl-RS"/>
        </w:rPr>
        <w:t xml:space="preserve"> </w:t>
      </w:r>
      <w:r w:rsidR="00E86628">
        <w:rPr>
          <w:rFonts w:ascii="Arial" w:hAnsi="Arial" w:cs="Arial"/>
          <w:lang w:val="sr-Cyrl-RS"/>
        </w:rPr>
        <w:t>Обавештење обавезно сачувати као доказ због евентуалног судског спора.</w:t>
      </w:r>
      <w:r w:rsidR="00CD6CFC">
        <w:rPr>
          <w:rFonts w:ascii="Arial" w:hAnsi="Arial" w:cs="Arial"/>
        </w:rPr>
        <w:t xml:space="preserve"> </w:t>
      </w:r>
      <w:r w:rsidR="00CD6CFC">
        <w:rPr>
          <w:rFonts w:ascii="Arial" w:hAnsi="Arial" w:cs="Arial"/>
          <w:lang w:val="sr-Cyrl-RS"/>
        </w:rPr>
        <w:t xml:space="preserve">Остало растиње (шибље, грање...) које остане након преузимања дрвне масе (стабла) </w:t>
      </w:r>
      <w:r w:rsidR="004E1F82">
        <w:rPr>
          <w:rFonts w:ascii="Arial" w:hAnsi="Arial" w:cs="Arial"/>
          <w:lang w:val="sr-Cyrl-RS"/>
        </w:rPr>
        <w:t xml:space="preserve">као и </w:t>
      </w:r>
      <w:r w:rsidR="00CD6CFC">
        <w:rPr>
          <w:rFonts w:ascii="Arial" w:hAnsi="Arial" w:cs="Arial"/>
          <w:lang w:val="sr-Cyrl-RS"/>
        </w:rPr>
        <w:t xml:space="preserve"> посечено растиње са јавних површина,  Пружа</w:t>
      </w:r>
      <w:r w:rsidR="006B160D">
        <w:rPr>
          <w:rFonts w:ascii="Arial" w:hAnsi="Arial" w:cs="Arial"/>
          <w:lang w:val="sr-Cyrl-RS"/>
        </w:rPr>
        <w:t>лац услуге је дужан да уклони о свом трошку.</w:t>
      </w:r>
    </w:p>
    <w:p w14:paraId="4C0FF3C7" w14:textId="77777777" w:rsidR="00605987" w:rsidRDefault="00605987" w:rsidP="005178C8">
      <w:pPr>
        <w:pStyle w:val="ListParagraph"/>
        <w:autoSpaceDE w:val="0"/>
        <w:autoSpaceDN w:val="0"/>
        <w:adjustRightInd w:val="0"/>
        <w:spacing w:before="0" w:after="0" w:line="240" w:lineRule="auto"/>
        <w:ind w:left="0"/>
        <w:contextualSpacing w:val="0"/>
        <w:rPr>
          <w:rFonts w:ascii="Arial" w:hAnsi="Arial" w:cs="Arial"/>
        </w:rPr>
      </w:pPr>
    </w:p>
    <w:p w14:paraId="0F634C4D" w14:textId="1AA33652" w:rsidR="00AF015A" w:rsidRDefault="005178C8" w:rsidP="005178C8">
      <w:pPr>
        <w:pStyle w:val="ListParagraph"/>
        <w:autoSpaceDE w:val="0"/>
        <w:autoSpaceDN w:val="0"/>
        <w:adjustRightInd w:val="0"/>
        <w:spacing w:before="0" w:after="0" w:line="240" w:lineRule="auto"/>
        <w:ind w:left="0"/>
        <w:contextualSpacing w:val="0"/>
        <w:rPr>
          <w:lang w:val="sr-Cyrl-RS" w:eastAsia="ar-SA"/>
        </w:rPr>
      </w:pPr>
      <w:r w:rsidRPr="00960179">
        <w:rPr>
          <w:rFonts w:ascii="Arial" w:hAnsi="Arial" w:cs="Arial"/>
        </w:rPr>
        <w:lastRenderedPageBreak/>
        <w:t>Након</w:t>
      </w:r>
      <w:r>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w:t>
      </w:r>
      <w:r>
        <w:rPr>
          <w:rFonts w:ascii="Arial" w:hAnsi="Arial" w:cs="Arial"/>
          <w:lang w:val="sr-Cyrl-RS"/>
        </w:rPr>
        <w:t>,</w:t>
      </w:r>
      <w:r w:rsidRPr="00A77CD5">
        <w:rPr>
          <w:rFonts w:ascii="Arial" w:hAnsi="Arial" w:cs="Arial"/>
        </w:rPr>
        <w:t xml:space="preserve"> а под условима из закљученог оквирног споразума у погледу предмета набавке, јединичних цена, начина и рокова плаћања, </w:t>
      </w:r>
      <w:r w:rsidR="0072264C">
        <w:rPr>
          <w:rFonts w:ascii="Arial" w:hAnsi="Arial" w:cs="Arial"/>
          <w:lang w:val="sr-Cyrl-RS"/>
        </w:rPr>
        <w:t xml:space="preserve">рока извршења </w:t>
      </w:r>
      <w:r w:rsidRPr="00A77CD5">
        <w:rPr>
          <w:rFonts w:ascii="Arial" w:hAnsi="Arial" w:cs="Arial"/>
        </w:rPr>
        <w:t>и осталих елемената дефинисаних оквирним споразумом</w:t>
      </w:r>
      <w:r>
        <w:rPr>
          <w:rFonts w:ascii="Arial" w:hAnsi="Arial" w:cs="Arial"/>
        </w:rPr>
        <w:t>.</w:t>
      </w:r>
    </w:p>
    <w:p w14:paraId="32A7024C" w14:textId="77777777" w:rsidR="00605987" w:rsidRPr="00AF015A" w:rsidRDefault="00605987" w:rsidP="00AF015A">
      <w:pPr>
        <w:rPr>
          <w:lang w:val="sr-Cyrl-RS" w:eastAsia="ar-SA"/>
        </w:rPr>
      </w:pPr>
    </w:p>
    <w:p w14:paraId="4213512A" w14:textId="77777777" w:rsidR="0049304E" w:rsidRDefault="0032186E" w:rsidP="0049304E">
      <w:pPr>
        <w:pStyle w:val="Heading10"/>
        <w:spacing w:before="0"/>
        <w:ind w:left="0" w:firstLine="0"/>
        <w:jc w:val="both"/>
        <w:rPr>
          <w:b w:val="0"/>
        </w:rPr>
      </w:pPr>
      <w:r w:rsidRPr="00B52701">
        <w:rPr>
          <w:rFonts w:cs="Arial"/>
          <w:lang w:val="sr-Cyrl-RS"/>
        </w:rPr>
        <w:t xml:space="preserve">3.2 </w:t>
      </w:r>
      <w:r w:rsidR="0049304E" w:rsidRPr="00FC1A4E">
        <w:t>Квалитет</w:t>
      </w:r>
      <w:r w:rsidR="00F6278C">
        <w:rPr>
          <w:lang w:val="sr-Cyrl-RS"/>
        </w:rPr>
        <w:t xml:space="preserve"> </w:t>
      </w:r>
      <w:r w:rsidR="0049304E" w:rsidRPr="00FC1A4E">
        <w:t>и начин спровођења контроле и обезбеђивања гаранције квалитета</w:t>
      </w:r>
    </w:p>
    <w:p w14:paraId="0F8DE6B2" w14:textId="07ED0C18" w:rsidR="0049304E" w:rsidRDefault="00F6278C" w:rsidP="0049304E">
      <w:pPr>
        <w:rPr>
          <w:rFonts w:cs="Arial"/>
          <w:shd w:val="clear" w:color="auto" w:fill="FFFFFF"/>
          <w:lang w:val="ru-RU"/>
        </w:rPr>
      </w:pPr>
      <w:r>
        <w:rPr>
          <w:rFonts w:cs="Arial"/>
          <w:shd w:val="clear" w:color="auto" w:fill="FFFFFF"/>
          <w:lang w:val="ru-RU"/>
        </w:rPr>
        <w:t>Пружалац услуге</w:t>
      </w:r>
      <w:r w:rsidR="0049304E" w:rsidRPr="00510C92">
        <w:rPr>
          <w:rFonts w:cs="Arial"/>
          <w:shd w:val="clear" w:color="auto" w:fill="FFFFFF"/>
          <w:lang w:val="ru-RU"/>
        </w:rPr>
        <w:t xml:space="preserve"> је у обавези да </w:t>
      </w:r>
      <w:r>
        <w:rPr>
          <w:rFonts w:cs="Arial"/>
          <w:shd w:val="clear" w:color="auto" w:fill="FFFFFF"/>
          <w:lang w:val="ru-RU"/>
        </w:rPr>
        <w:t>услуге</w:t>
      </w:r>
      <w:r w:rsidR="0049304E" w:rsidRPr="00510C92">
        <w:rPr>
          <w:rFonts w:cs="Arial"/>
          <w:shd w:val="clear" w:color="auto" w:fill="FFFFFF"/>
          <w:lang w:val="ru-RU"/>
        </w:rPr>
        <w:t xml:space="preserve"> изведе у складу са Техничком специфика</w:t>
      </w:r>
      <w:r w:rsidR="0049304E">
        <w:rPr>
          <w:rFonts w:cs="Arial"/>
          <w:shd w:val="clear" w:color="auto" w:fill="FFFFFF"/>
          <w:lang w:val="ru-RU"/>
        </w:rPr>
        <w:t>цијом и Обрасцем структуре цене</w:t>
      </w:r>
      <w:r w:rsidR="0049304E" w:rsidRPr="00510C92">
        <w:rPr>
          <w:rFonts w:cs="Arial"/>
          <w:shd w:val="clear" w:color="auto" w:fill="FFFFFF"/>
          <w:lang w:val="ru-RU"/>
        </w:rPr>
        <w:t>, Законом о безбедности и здрављу на раду</w:t>
      </w:r>
      <w:r w:rsidR="0049304E">
        <w:rPr>
          <w:rFonts w:cs="Arial"/>
          <w:shd w:val="clear" w:color="auto" w:fill="FFFFFF"/>
        </w:rPr>
        <w:t xml:space="preserve"> </w:t>
      </w:r>
      <w:r w:rsidR="0049304E"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51D7F1CF" w14:textId="77777777" w:rsidR="0049304E" w:rsidRDefault="0049304E" w:rsidP="0049304E">
      <w:pPr>
        <w:spacing w:before="0"/>
        <w:rPr>
          <w:rFonts w:cs="Arial"/>
          <w:lang w:val="ru-RU" w:eastAsia="ar-SA"/>
        </w:rPr>
      </w:pPr>
    </w:p>
    <w:p w14:paraId="64648669" w14:textId="0BF75B2D" w:rsidR="0049304E" w:rsidRPr="00FC1A4E" w:rsidRDefault="00F6278C" w:rsidP="0049304E">
      <w:pPr>
        <w:spacing w:before="0"/>
        <w:rPr>
          <w:rFonts w:cs="Arial"/>
          <w:lang w:val="ru-RU" w:eastAsia="ar-SA"/>
        </w:rPr>
      </w:pPr>
      <w:r>
        <w:rPr>
          <w:rFonts w:cs="Arial"/>
          <w:lang w:val="ru-RU" w:eastAsia="ar-SA"/>
        </w:rPr>
        <w:t>Пружалац услуге</w:t>
      </w:r>
      <w:r w:rsidR="0049304E" w:rsidRPr="00FC1A4E">
        <w:rPr>
          <w:rFonts w:cs="Arial"/>
          <w:lang w:val="ru-RU" w:eastAsia="ar-SA"/>
        </w:rPr>
        <w:t xml:space="preserve"> се обавезује да води грађевински дневник.</w:t>
      </w:r>
    </w:p>
    <w:p w14:paraId="7F855FC7" w14:textId="3C8EBE94" w:rsidR="0049304E" w:rsidRPr="00FC1A4E" w:rsidRDefault="00F6278C" w:rsidP="0049304E">
      <w:pPr>
        <w:spacing w:before="0"/>
        <w:rPr>
          <w:rFonts w:cs="Arial"/>
          <w:lang w:val="ru-RU" w:eastAsia="ar-SA"/>
        </w:rPr>
      </w:pPr>
      <w:r>
        <w:rPr>
          <w:rFonts w:cs="Arial"/>
          <w:lang w:val="ru-RU" w:eastAsia="ar-SA"/>
        </w:rPr>
        <w:t>Корисник услуге</w:t>
      </w:r>
      <w:r w:rsidR="0049304E" w:rsidRPr="00FC1A4E">
        <w:rPr>
          <w:rFonts w:cs="Arial"/>
          <w:lang w:val="ru-RU" w:eastAsia="ar-SA"/>
        </w:rPr>
        <w:t xml:space="preserve"> ће именовати Надзорни орган.</w:t>
      </w:r>
    </w:p>
    <w:p w14:paraId="3AB85C3D" w14:textId="4CFA2C33" w:rsidR="0049304E" w:rsidRPr="009959B4" w:rsidRDefault="00F6278C" w:rsidP="0049304E">
      <w:pPr>
        <w:spacing w:before="0"/>
        <w:rPr>
          <w:rFonts w:cs="Arial"/>
          <w:lang w:eastAsia="ar-SA"/>
        </w:rPr>
      </w:pPr>
      <w:r>
        <w:rPr>
          <w:rFonts w:cs="Arial"/>
          <w:lang w:val="sr-Cyrl-RS" w:eastAsia="ar-SA"/>
        </w:rPr>
        <w:t>Пружалац услуге</w:t>
      </w:r>
      <w:r w:rsidR="0049304E"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0049304E" w:rsidRPr="00FC1A4E">
        <w:rPr>
          <w:rFonts w:cs="Arial"/>
          <w:lang w:eastAsia="ar-SA"/>
        </w:rPr>
        <w:t xml:space="preserve"> о </w:t>
      </w:r>
      <w:r>
        <w:rPr>
          <w:rFonts w:cs="Arial"/>
          <w:lang w:val="sr-Cyrl-RS" w:eastAsia="ar-SA"/>
        </w:rPr>
        <w:t>пруженим услугама</w:t>
      </w:r>
      <w:r w:rsidR="0049304E" w:rsidRPr="00FC1A4E">
        <w:rPr>
          <w:rFonts w:cs="Arial"/>
          <w:lang w:eastAsia="ar-SA"/>
        </w:rPr>
        <w:t xml:space="preserve"> по конкретној наруџбеници, у виду</w:t>
      </w:r>
      <w:r w:rsidR="0049304E" w:rsidRPr="009959B4">
        <w:rPr>
          <w:rFonts w:cs="Arial"/>
          <w:lang w:eastAsia="ar-SA"/>
        </w:rPr>
        <w:t xml:space="preserve"> захтева за примопредају </w:t>
      </w:r>
      <w:r>
        <w:rPr>
          <w:rFonts w:cs="Arial"/>
          <w:lang w:val="sr-Cyrl-RS" w:eastAsia="ar-SA"/>
        </w:rPr>
        <w:t>пружених услуга</w:t>
      </w:r>
      <w:r w:rsidR="0049304E" w:rsidRPr="009959B4">
        <w:rPr>
          <w:rFonts w:cs="Arial"/>
          <w:lang w:eastAsia="ar-SA"/>
        </w:rPr>
        <w:t xml:space="preserve"> који уписује, а Надзорни орган потврђује у Грађевинском дневнику.</w:t>
      </w:r>
    </w:p>
    <w:p w14:paraId="4DB76F3E" w14:textId="04704A8B" w:rsidR="0049304E" w:rsidRPr="009959B4" w:rsidRDefault="0049304E" w:rsidP="0049304E">
      <w:pPr>
        <w:spacing w:before="0"/>
        <w:rPr>
          <w:rFonts w:cs="Arial"/>
          <w:lang w:eastAsia="ar-SA"/>
        </w:rPr>
      </w:pPr>
      <w:r w:rsidRPr="009959B4">
        <w:rPr>
          <w:rFonts w:cs="Arial"/>
          <w:lang w:eastAsia="ar-SA"/>
        </w:rPr>
        <w:t xml:space="preserve">Примопредају </w:t>
      </w:r>
      <w:r w:rsidR="00F6278C">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sidR="00F6278C">
        <w:rPr>
          <w:rFonts w:cs="Arial"/>
          <w:lang w:val="sr-Cyrl-RS" w:eastAsia="ar-SA"/>
        </w:rPr>
        <w:t>пружених услуга</w:t>
      </w:r>
      <w:r w:rsidRPr="009959B4">
        <w:rPr>
          <w:rFonts w:cs="Arial"/>
          <w:lang w:eastAsia="ar-SA"/>
        </w:rPr>
        <w:t xml:space="preserve"> и уколико констатује да су </w:t>
      </w:r>
      <w:r w:rsidR="00F6278C">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sidR="00F6278C">
        <w:rPr>
          <w:rFonts w:cs="Arial"/>
          <w:lang w:val="sr-Cyrl-RS" w:eastAsia="ar-SA"/>
        </w:rPr>
        <w:t>пружених услуга</w:t>
      </w:r>
      <w:r w:rsidRPr="009959B4">
        <w:rPr>
          <w:rFonts w:cs="Arial"/>
          <w:lang w:eastAsia="ar-SA"/>
        </w:rPr>
        <w:t xml:space="preserve">, о чему сачињава Записник о </w:t>
      </w:r>
      <w:r w:rsidR="00F6278C">
        <w:rPr>
          <w:rFonts w:cs="Arial"/>
          <w:lang w:val="sr-Cyrl-RS" w:eastAsia="ar-SA"/>
        </w:rPr>
        <w:t>пруженим услугама</w:t>
      </w:r>
      <w:r w:rsidRPr="009959B4">
        <w:rPr>
          <w:rFonts w:cs="Arial"/>
          <w:lang w:eastAsia="ar-SA"/>
        </w:rPr>
        <w:t xml:space="preserve"> и коначном обрачуну, који потписује.   </w:t>
      </w:r>
    </w:p>
    <w:p w14:paraId="1E2B3258" w14:textId="77777777" w:rsidR="00F6278C" w:rsidRDefault="00F6278C" w:rsidP="0049304E">
      <w:pPr>
        <w:spacing w:before="0"/>
        <w:rPr>
          <w:rFonts w:eastAsia="Arial Unicode MS"/>
        </w:rPr>
      </w:pPr>
    </w:p>
    <w:p w14:paraId="0159BB39" w14:textId="766C7047" w:rsidR="0049304E" w:rsidRPr="009959B4" w:rsidRDefault="0049304E" w:rsidP="0049304E">
      <w:pPr>
        <w:spacing w:before="0"/>
        <w:rPr>
          <w:rFonts w:cs="Arial"/>
          <w:lang w:eastAsia="ar-SA"/>
        </w:rPr>
      </w:pPr>
      <w:r w:rsidRPr="00947D0C">
        <w:rPr>
          <w:rFonts w:eastAsia="Arial Unicode MS"/>
        </w:rPr>
        <w:t xml:space="preserve">За случај </w:t>
      </w:r>
      <w:r w:rsidRPr="00947D0C">
        <w:rPr>
          <w:rFonts w:eastAsia="Arial Unicode MS"/>
          <w:lang w:val="sr-Cyrl-CS"/>
        </w:rPr>
        <w:t xml:space="preserve">било каквог квантитативног или квалитативног одступања, представници </w:t>
      </w:r>
      <w:r w:rsidR="00F6278C">
        <w:rPr>
          <w:rFonts w:eastAsia="Arial Unicode MS"/>
          <w:lang w:val="sr-Cyrl-CS"/>
        </w:rPr>
        <w:t>Корисника услуге и Пружа</w:t>
      </w:r>
      <w:r w:rsidR="0015441A">
        <w:rPr>
          <w:rFonts w:eastAsia="Arial Unicode MS"/>
          <w:lang w:val="sr-Cyrl-CS"/>
        </w:rPr>
        <w:t>о</w:t>
      </w:r>
      <w:r w:rsidR="00F6278C">
        <w:rPr>
          <w:rFonts w:eastAsia="Arial Unicode MS"/>
          <w:lang w:val="sr-Cyrl-CS"/>
        </w:rPr>
        <w:t>ца услуге</w:t>
      </w:r>
      <w:r w:rsidRPr="00947D0C">
        <w:rPr>
          <w:rFonts w:eastAsia="Arial Unicode MS"/>
          <w:lang w:val="sr-Cyrl-CS"/>
        </w:rPr>
        <w:t xml:space="preserve"> сачиниће Записник са примедбама</w:t>
      </w:r>
      <w:r>
        <w:rPr>
          <w:rFonts w:eastAsia="Arial Unicode MS"/>
          <w:lang w:val="sr-Cyrl-CS"/>
        </w:rPr>
        <w:t xml:space="preserve">. </w:t>
      </w:r>
      <w:r w:rsidR="00F6278C">
        <w:rPr>
          <w:rFonts w:cs="Arial"/>
          <w:lang w:val="sr-Cyrl-RS" w:eastAsia="ar-SA"/>
        </w:rPr>
        <w:t>Пружалац услуге</w:t>
      </w:r>
      <w:r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05420517" w14:textId="4DE62710" w:rsidR="00F6278C" w:rsidRDefault="0049304E" w:rsidP="0049304E">
      <w:pPr>
        <w:pStyle w:val="Heading10"/>
        <w:ind w:left="0" w:firstLine="0"/>
        <w:jc w:val="both"/>
        <w:rPr>
          <w:rFonts w:cs="Arial"/>
          <w:b w:val="0"/>
        </w:rPr>
      </w:pPr>
      <w:r w:rsidRPr="00F6278C">
        <w:rPr>
          <w:rFonts w:cs="Arial"/>
          <w:b w:val="0"/>
        </w:rPr>
        <w:t xml:space="preserve">Када </w:t>
      </w:r>
      <w:r w:rsidR="0015441A">
        <w:rPr>
          <w:rFonts w:cs="Arial"/>
          <w:b w:val="0"/>
          <w:lang w:val="sr-Cyrl-RS"/>
        </w:rPr>
        <w:t>Пружалац услуге</w:t>
      </w:r>
      <w:r w:rsidRPr="00F6278C">
        <w:rPr>
          <w:rFonts w:cs="Arial"/>
          <w:b w:val="0"/>
        </w:rPr>
        <w:t xml:space="preserve"> отклони све евентуалне примедбе и недостатке у датим роковима, комисија ће извршити поново пријем </w:t>
      </w:r>
      <w:r w:rsidR="0015441A">
        <w:rPr>
          <w:rFonts w:cs="Arial"/>
          <w:b w:val="0"/>
          <w:lang w:val="sr-Cyrl-RS"/>
        </w:rPr>
        <w:t>пружених услуга</w:t>
      </w:r>
      <w:r w:rsidRPr="00F6278C">
        <w:rPr>
          <w:rFonts w:cs="Arial"/>
          <w:b w:val="0"/>
        </w:rPr>
        <w:t xml:space="preserve"> и то констатовати новим Записником. Тек тада се сматра да је пријем </w:t>
      </w:r>
      <w:r w:rsidR="0015441A">
        <w:rPr>
          <w:rFonts w:cs="Arial"/>
          <w:b w:val="0"/>
          <w:lang w:val="sr-Cyrl-RS"/>
        </w:rPr>
        <w:t>пружених услуга</w:t>
      </w:r>
      <w:r w:rsidRPr="00F6278C">
        <w:rPr>
          <w:rFonts w:cs="Arial"/>
          <w:b w:val="0"/>
        </w:rPr>
        <w:t xml:space="preserve"> извршен успешно и да су </w:t>
      </w:r>
      <w:r w:rsidR="0015441A">
        <w:rPr>
          <w:rFonts w:cs="Arial"/>
          <w:b w:val="0"/>
          <w:lang w:val="sr-Cyrl-RS"/>
        </w:rPr>
        <w:t xml:space="preserve">пружене услуге </w:t>
      </w:r>
      <w:r w:rsidRPr="00F6278C">
        <w:rPr>
          <w:rFonts w:cs="Arial"/>
          <w:b w:val="0"/>
        </w:rPr>
        <w:t xml:space="preserve"> примљен</w:t>
      </w:r>
      <w:r w:rsidR="0015441A">
        <w:rPr>
          <w:rFonts w:cs="Arial"/>
          <w:b w:val="0"/>
          <w:lang w:val="sr-Cyrl-RS"/>
        </w:rPr>
        <w:t>е</w:t>
      </w:r>
      <w:r w:rsidRPr="00F6278C">
        <w:rPr>
          <w:rFonts w:cs="Arial"/>
          <w:b w:val="0"/>
        </w:rPr>
        <w:t xml:space="preserve"> од стране </w:t>
      </w:r>
      <w:r w:rsidR="0015441A">
        <w:rPr>
          <w:rFonts w:cs="Arial"/>
          <w:b w:val="0"/>
          <w:lang w:val="sr-Cyrl-RS"/>
        </w:rPr>
        <w:t>Корисника услуге</w:t>
      </w:r>
      <w:r w:rsidRPr="00F6278C">
        <w:rPr>
          <w:rFonts w:cs="Arial"/>
          <w:b w:val="0"/>
        </w:rPr>
        <w:t xml:space="preserve"> односно да је </w:t>
      </w:r>
      <w:r w:rsidR="0015441A">
        <w:rPr>
          <w:rFonts w:cs="Arial"/>
          <w:b w:val="0"/>
          <w:lang w:val="sr-Cyrl-RS"/>
        </w:rPr>
        <w:t>пружање услуга</w:t>
      </w:r>
      <w:r w:rsidRPr="00F6278C">
        <w:rPr>
          <w:rFonts w:cs="Arial"/>
          <w:b w:val="0"/>
        </w:rPr>
        <w:t xml:space="preserve"> према конкретној појединачној наруџбеници завршено.</w:t>
      </w:r>
    </w:p>
    <w:p w14:paraId="606EDC8E" w14:textId="50CA06DD" w:rsidR="00DB369C" w:rsidRDefault="000628D0" w:rsidP="0049304E">
      <w:pPr>
        <w:pStyle w:val="Heading10"/>
        <w:ind w:left="0" w:firstLine="0"/>
        <w:jc w:val="both"/>
        <w:rPr>
          <w:rFonts w:cs="Arial"/>
          <w:lang w:val="sr-Cyrl-RS"/>
        </w:rPr>
      </w:pPr>
      <w:r w:rsidRPr="00F6278C">
        <w:rPr>
          <w:rFonts w:cs="Arial"/>
          <w:lang w:val="sr-Cyrl-RS"/>
        </w:rPr>
        <w:t xml:space="preserve">3.3 </w:t>
      </w:r>
      <w:r w:rsidR="00DB369C" w:rsidRPr="00F6278C">
        <w:rPr>
          <w:rFonts w:cs="Arial"/>
          <w:lang w:val="sr-Cyrl-RS"/>
        </w:rPr>
        <w:t xml:space="preserve">Рок </w:t>
      </w:r>
      <w:r w:rsidR="00A63575" w:rsidRPr="00F6278C">
        <w:rPr>
          <w:rFonts w:cs="Arial"/>
          <w:lang w:val="sr-Cyrl-RS"/>
        </w:rPr>
        <w:t>извршења услуга</w:t>
      </w:r>
    </w:p>
    <w:p w14:paraId="4F61D13C" w14:textId="77777777" w:rsidR="0015441A" w:rsidRPr="0015441A" w:rsidRDefault="0015441A" w:rsidP="0015441A">
      <w:pPr>
        <w:rPr>
          <w:lang w:val="sr-Cyrl-RS" w:eastAsia="ar-SA"/>
        </w:rPr>
      </w:pPr>
    </w:p>
    <w:p w14:paraId="18100C27" w14:textId="429DFC83" w:rsidR="00D06691" w:rsidRDefault="004D14FC"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w:t>
      </w:r>
      <w:r w:rsidR="00D06691" w:rsidRPr="009B5CE8">
        <w:rPr>
          <w:rFonts w:ascii="Arial" w:hAnsi="Arial" w:cs="Arial"/>
          <w:lang w:val="sr-Cyrl-RS"/>
        </w:rPr>
        <w:t xml:space="preserve">онуђач је обавезан да </w:t>
      </w:r>
      <w:r w:rsidR="00A63575" w:rsidRPr="009B5CE8">
        <w:rPr>
          <w:rFonts w:ascii="Arial" w:hAnsi="Arial" w:cs="Arial"/>
          <w:lang w:val="sr-Cyrl-RS"/>
        </w:rPr>
        <w:t xml:space="preserve">услугу </w:t>
      </w:r>
      <w:r w:rsidR="00D06691" w:rsidRPr="009B5CE8">
        <w:rPr>
          <w:rFonts w:ascii="Arial" w:hAnsi="Arial" w:cs="Arial"/>
          <w:lang w:val="sr-Cyrl-RS"/>
        </w:rPr>
        <w:t>изврши у року који не може бити</w:t>
      </w:r>
      <w:r w:rsidRPr="009B5CE8">
        <w:rPr>
          <w:rFonts w:ascii="Arial" w:hAnsi="Arial" w:cs="Arial"/>
          <w:lang w:val="sr-Cyrl-RS"/>
        </w:rPr>
        <w:t xml:space="preserve"> дужи од </w:t>
      </w:r>
      <w:r w:rsidR="009B5CE8" w:rsidRPr="009B5CE8">
        <w:rPr>
          <w:rFonts w:ascii="Arial" w:hAnsi="Arial" w:cs="Arial"/>
          <w:lang w:val="sr-Cyrl-RS"/>
        </w:rPr>
        <w:t xml:space="preserve">8 (словима: осам) дана </w:t>
      </w:r>
      <w:r w:rsidR="00D06691" w:rsidRPr="009B5CE8">
        <w:rPr>
          <w:rFonts w:ascii="Arial" w:hAnsi="Arial" w:cs="Arial"/>
          <w:lang w:val="sr-Cyrl-RS"/>
        </w:rPr>
        <w:t xml:space="preserve"> </w:t>
      </w:r>
      <w:r w:rsidR="00955921" w:rsidRPr="009B5CE8">
        <w:rPr>
          <w:rFonts w:ascii="Arial" w:hAnsi="Arial" w:cs="Arial"/>
          <w:lang w:val="sr-Cyrl-RS"/>
        </w:rPr>
        <w:t>од дан</w:t>
      </w:r>
      <w:r w:rsidR="009B5CE8" w:rsidRPr="009B5CE8">
        <w:rPr>
          <w:rFonts w:ascii="Arial" w:hAnsi="Arial" w:cs="Arial"/>
          <w:lang w:val="sr-Cyrl-RS"/>
        </w:rPr>
        <w:t>а пријема наруџбенице Наручиоца.</w:t>
      </w:r>
    </w:p>
    <w:p w14:paraId="1B29E568" w14:textId="77777777"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152929C" w14:textId="468D9F68" w:rsidR="00522571" w:rsidRDefault="00522571" w:rsidP="008112A2">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DC2E74">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w:t>
      </w:r>
      <w:r w:rsidR="00412FA6">
        <w:rPr>
          <w:rFonts w:ascii="Arial" w:hAnsi="Arial" w:cs="Arial"/>
          <w:lang w:val="sr-Cyrl-RS"/>
        </w:rPr>
        <w:t>е и Пружаоца услуге и са истим се сложити, не рачунају се у проток рока за извршење услуге.</w:t>
      </w:r>
    </w:p>
    <w:p w14:paraId="72478698" w14:textId="77777777" w:rsidR="009B5CE8" w:rsidRPr="009B5CE8" w:rsidRDefault="009B5CE8" w:rsidP="008112A2">
      <w:pPr>
        <w:pStyle w:val="ListParagraph"/>
        <w:autoSpaceDE w:val="0"/>
        <w:autoSpaceDN w:val="0"/>
        <w:adjustRightInd w:val="0"/>
        <w:spacing w:before="0" w:after="0" w:line="240" w:lineRule="auto"/>
        <w:ind w:left="0"/>
        <w:contextualSpacing w:val="0"/>
        <w:rPr>
          <w:rFonts w:ascii="Arial" w:hAnsi="Arial" w:cs="Arial"/>
          <w:lang w:val="sr-Cyrl-RS"/>
        </w:rPr>
      </w:pPr>
    </w:p>
    <w:p w14:paraId="3AAF0278" w14:textId="77777777" w:rsidR="00DB369C" w:rsidRPr="00B52701" w:rsidRDefault="00781B02" w:rsidP="00781B02">
      <w:pPr>
        <w:pStyle w:val="Heading10"/>
        <w:rPr>
          <w:rFonts w:cs="Arial"/>
          <w:lang w:val="sr-Cyrl-RS"/>
        </w:rPr>
      </w:pPr>
      <w:bookmarkStart w:id="21" w:name="_Toc441651542"/>
      <w:bookmarkStart w:id="22" w:name="_Toc442559880"/>
      <w:r w:rsidRPr="00B52701">
        <w:rPr>
          <w:rFonts w:cs="Arial"/>
        </w:rPr>
        <w:t>3.4.</w:t>
      </w:r>
      <w:r w:rsidRPr="00B52701">
        <w:rPr>
          <w:rFonts w:cs="Arial"/>
          <w:lang w:val="en-US"/>
        </w:rPr>
        <w:t xml:space="preserve"> </w:t>
      </w:r>
      <w:r w:rsidR="00DB369C" w:rsidRPr="00B52701">
        <w:rPr>
          <w:rFonts w:cs="Arial"/>
        </w:rPr>
        <w:t xml:space="preserve">Место </w:t>
      </w:r>
      <w:bookmarkEnd w:id="21"/>
      <w:bookmarkEnd w:id="22"/>
      <w:r w:rsidR="00A63575" w:rsidRPr="00B52701">
        <w:rPr>
          <w:rFonts w:cs="Arial"/>
          <w:lang w:val="sr-Cyrl-RS"/>
        </w:rPr>
        <w:t>извршења услуга</w:t>
      </w:r>
    </w:p>
    <w:p w14:paraId="66FE8850" w14:textId="3ABD848D" w:rsidR="004559F1" w:rsidRPr="00CE3666" w:rsidRDefault="009B5CE8" w:rsidP="004559F1">
      <w:pPr>
        <w:spacing w:before="0"/>
        <w:rPr>
          <w:rFonts w:cs="Arial"/>
          <w:lang w:eastAsia="zh-CN"/>
        </w:rPr>
      </w:pPr>
      <w:r w:rsidRPr="009B5CE8">
        <w:rPr>
          <w:rFonts w:cs="Arial"/>
          <w:lang w:val="sr-Cyrl-CS" w:eastAsia="zh-CN"/>
        </w:rPr>
        <w:t xml:space="preserve">Место извршења услуге је </w:t>
      </w:r>
      <w:r w:rsidRPr="009B5CE8">
        <w:rPr>
          <w:rFonts w:cs="Arial"/>
          <w:lang w:val="ru-RU" w:eastAsia="ar-SA"/>
        </w:rPr>
        <w:t xml:space="preserve">је </w:t>
      </w:r>
      <w:r w:rsidRPr="00CE3666">
        <w:rPr>
          <w:rFonts w:cs="Arial"/>
          <w:lang w:val="ru-RU" w:eastAsia="ar-SA"/>
        </w:rPr>
        <w:t>дистрибутивно под</w:t>
      </w:r>
      <w:r w:rsidRPr="00CE3666">
        <w:rPr>
          <w:rFonts w:cs="Arial"/>
          <w:lang w:val="sr-Cyrl-RS" w:eastAsia="ar-SA"/>
        </w:rPr>
        <w:t>р</w:t>
      </w:r>
      <w:r w:rsidRPr="00CE3666">
        <w:rPr>
          <w:rFonts w:cs="Arial"/>
          <w:lang w:val="ru-RU" w:eastAsia="ar-SA"/>
        </w:rPr>
        <w:t xml:space="preserve">учје </w:t>
      </w:r>
      <w:r w:rsidRPr="00CE3666">
        <w:rPr>
          <w:rFonts w:cs="Arial"/>
          <w:lang w:val="sr-Cyrl-RS" w:eastAsia="ar-SA"/>
        </w:rPr>
        <w:t>Београд, прецизније б</w:t>
      </w:r>
      <w:r w:rsidR="00E4028C" w:rsidRPr="00CE3666">
        <w:rPr>
          <w:rFonts w:cs="Arial"/>
          <w:lang w:val="sr-Cyrl-CS" w:eastAsia="zh-CN"/>
        </w:rPr>
        <w:t>иће дефинисан</w:t>
      </w:r>
      <w:r w:rsidR="0049304E" w:rsidRPr="00CE3666">
        <w:rPr>
          <w:rFonts w:cs="Arial"/>
          <w:lang w:val="sr-Cyrl-CS" w:eastAsia="zh-CN"/>
        </w:rPr>
        <w:t>о</w:t>
      </w:r>
      <w:r w:rsidR="00E4028C" w:rsidRPr="00CE3666">
        <w:rPr>
          <w:rFonts w:cs="Arial"/>
          <w:lang w:val="sr-Cyrl-CS" w:eastAsia="zh-CN"/>
        </w:rPr>
        <w:t xml:space="preserve"> у конкретној наруџбеници</w:t>
      </w:r>
      <w:r w:rsidRPr="00CE3666">
        <w:rPr>
          <w:rFonts w:cs="Arial"/>
          <w:lang w:val="sr-Cyrl-CS" w:eastAsia="zh-CN"/>
        </w:rPr>
        <w:t>.</w:t>
      </w:r>
    </w:p>
    <w:p w14:paraId="043F0D1E" w14:textId="77777777" w:rsidR="00412FA6" w:rsidRDefault="00412FA6" w:rsidP="008112A2">
      <w:pPr>
        <w:spacing w:before="0"/>
        <w:rPr>
          <w:rFonts w:cs="Arial"/>
          <w:i/>
          <w:color w:val="00B0F0"/>
          <w:lang w:eastAsia="zh-CN"/>
        </w:rPr>
      </w:pPr>
    </w:p>
    <w:p w14:paraId="01E6F186" w14:textId="77777777" w:rsidR="00412FA6" w:rsidRPr="00B52701" w:rsidRDefault="00412FA6" w:rsidP="008112A2">
      <w:pPr>
        <w:spacing w:before="0"/>
        <w:rPr>
          <w:rFonts w:cs="Arial"/>
          <w:i/>
          <w:color w:val="00B0F0"/>
          <w:lang w:eastAsia="zh-CN"/>
        </w:rPr>
      </w:pPr>
    </w:p>
    <w:p w14:paraId="1F9538A5" w14:textId="77777777" w:rsidR="00756A02" w:rsidRPr="00B52701" w:rsidRDefault="00756A02" w:rsidP="001045D4">
      <w:pPr>
        <w:pStyle w:val="Heading10"/>
        <w:numPr>
          <w:ilvl w:val="0"/>
          <w:numId w:val="14"/>
        </w:numPr>
        <w:jc w:val="both"/>
        <w:rPr>
          <w:rFonts w:cs="Arial"/>
          <w:lang w:val="sr-Cyrl-RS"/>
        </w:rPr>
      </w:pPr>
      <w:bookmarkStart w:id="23" w:name="_Toc442559884"/>
      <w:r w:rsidRPr="00B52701">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52701" w14:paraId="021BAD71" w14:textId="77777777" w:rsidTr="008112A2">
        <w:trPr>
          <w:trHeight w:val="524"/>
          <w:jc w:val="center"/>
        </w:trPr>
        <w:tc>
          <w:tcPr>
            <w:tcW w:w="729" w:type="dxa"/>
            <w:vAlign w:val="center"/>
          </w:tcPr>
          <w:p w14:paraId="3AAAD4EE" w14:textId="77777777" w:rsidR="00175774" w:rsidRPr="00B52701" w:rsidRDefault="00175774" w:rsidP="003A4822">
            <w:pPr>
              <w:jc w:val="center"/>
              <w:rPr>
                <w:rFonts w:cs="Arial"/>
                <w:b/>
              </w:rPr>
            </w:pPr>
            <w:r w:rsidRPr="00B52701">
              <w:rPr>
                <w:rFonts w:cs="Arial"/>
                <w:b/>
              </w:rPr>
              <w:t>Ред. бр.</w:t>
            </w:r>
          </w:p>
        </w:tc>
        <w:tc>
          <w:tcPr>
            <w:tcW w:w="8430" w:type="dxa"/>
            <w:vAlign w:val="center"/>
          </w:tcPr>
          <w:p w14:paraId="46B770C6" w14:textId="77777777" w:rsidR="00175774" w:rsidRPr="00B52701" w:rsidRDefault="00175774" w:rsidP="003A4822">
            <w:pPr>
              <w:ind w:right="-180"/>
              <w:jc w:val="center"/>
              <w:rPr>
                <w:rFonts w:cs="Arial"/>
                <w:b/>
              </w:rPr>
            </w:pPr>
            <w:r w:rsidRPr="00B52701">
              <w:rPr>
                <w:rFonts w:cs="Arial"/>
                <w:b/>
              </w:rPr>
              <w:t xml:space="preserve">4.1  ОБАВЕЗНИ УСЛОВИ </w:t>
            </w:r>
          </w:p>
          <w:p w14:paraId="066E2C42" w14:textId="77777777" w:rsidR="00175774" w:rsidRPr="00B52701" w:rsidRDefault="00175774" w:rsidP="003A4822">
            <w:pPr>
              <w:jc w:val="center"/>
              <w:rPr>
                <w:rFonts w:cs="Arial"/>
                <w:b/>
                <w:color w:val="FF0000"/>
                <w:lang w:val="sr-Cyrl-RS"/>
              </w:rPr>
            </w:pPr>
            <w:r w:rsidRPr="00B52701">
              <w:rPr>
                <w:rFonts w:cs="Arial"/>
                <w:b/>
              </w:rPr>
              <w:t>ЗА УЧЕШЋЕ У ПОСТУПКУ ЈАВНЕ НАБАВКЕ ИЗ ЧЛАНА 75. З</w:t>
            </w:r>
            <w:r w:rsidR="005C7CDE" w:rsidRPr="00B52701">
              <w:rPr>
                <w:rFonts w:cs="Arial"/>
                <w:b/>
                <w:lang w:val="sr-Cyrl-RS"/>
              </w:rPr>
              <w:t>АКОНА</w:t>
            </w:r>
          </w:p>
          <w:p w14:paraId="4BA488AA" w14:textId="77777777" w:rsidR="00175774" w:rsidRPr="00B52701" w:rsidRDefault="00175774" w:rsidP="003A4822">
            <w:pPr>
              <w:jc w:val="center"/>
              <w:rPr>
                <w:rFonts w:cs="Arial"/>
                <w:b/>
                <w:color w:val="FF0000"/>
              </w:rPr>
            </w:pPr>
          </w:p>
        </w:tc>
      </w:tr>
      <w:tr w:rsidR="00175774" w:rsidRPr="00B52701" w14:paraId="1230B790" w14:textId="77777777" w:rsidTr="008112A2">
        <w:trPr>
          <w:jc w:val="center"/>
        </w:trPr>
        <w:tc>
          <w:tcPr>
            <w:tcW w:w="729" w:type="dxa"/>
            <w:vAlign w:val="center"/>
          </w:tcPr>
          <w:p w14:paraId="7AD966B1" w14:textId="77777777" w:rsidR="00175774" w:rsidRPr="00B52701" w:rsidRDefault="00175774" w:rsidP="003A4822">
            <w:pPr>
              <w:jc w:val="center"/>
              <w:rPr>
                <w:rFonts w:cs="Arial"/>
              </w:rPr>
            </w:pPr>
            <w:r w:rsidRPr="00B52701">
              <w:rPr>
                <w:rFonts w:cs="Arial"/>
              </w:rPr>
              <w:t>1.</w:t>
            </w:r>
          </w:p>
        </w:tc>
        <w:tc>
          <w:tcPr>
            <w:tcW w:w="8430" w:type="dxa"/>
            <w:vAlign w:val="center"/>
          </w:tcPr>
          <w:p w14:paraId="01459FAD"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lang w:val="pl-PL"/>
              </w:rPr>
              <w:t>Да је понуђач регистрован код надлежног органа, односно уписан у одговарајући регистар;</w:t>
            </w:r>
          </w:p>
          <w:p w14:paraId="670B4E57" w14:textId="77777777" w:rsidR="00175774" w:rsidRPr="00B52701" w:rsidRDefault="00175774" w:rsidP="003A4822">
            <w:pPr>
              <w:autoSpaceDE w:val="0"/>
              <w:autoSpaceDN w:val="0"/>
              <w:adjustRightInd w:val="0"/>
              <w:rPr>
                <w:rFonts w:cs="Arial"/>
                <w:b/>
                <w:u w:val="single"/>
              </w:rPr>
            </w:pPr>
            <w:r w:rsidRPr="00B52701">
              <w:rPr>
                <w:rFonts w:cs="Arial"/>
                <w:b/>
                <w:u w:val="single"/>
              </w:rPr>
              <w:t xml:space="preserve">Доказ: </w:t>
            </w:r>
          </w:p>
          <w:p w14:paraId="37C95D0A" w14:textId="77777777" w:rsidR="00175774" w:rsidRPr="00B52701" w:rsidRDefault="00175774" w:rsidP="003A4822">
            <w:pPr>
              <w:tabs>
                <w:tab w:val="left" w:pos="680"/>
              </w:tabs>
              <w:snapToGrid w:val="0"/>
              <w:rPr>
                <w:rFonts w:eastAsia="Calibri" w:cs="Arial"/>
              </w:rPr>
            </w:pPr>
            <w:r w:rsidRPr="00B52701">
              <w:rPr>
                <w:rFonts w:eastAsia="Calibri" w:cs="Arial"/>
                <w:lang w:val="ru-RU"/>
              </w:rPr>
              <w:t xml:space="preserve">- </w:t>
            </w:r>
            <w:r w:rsidRPr="00B52701">
              <w:rPr>
                <w:rFonts w:eastAsia="Calibri" w:cs="Arial"/>
                <w:b/>
              </w:rPr>
              <w:t>за правно лице:</w:t>
            </w:r>
            <w:r w:rsidRPr="00B52701">
              <w:rPr>
                <w:rFonts w:eastAsia="Calibri" w:cs="Arial"/>
                <w:lang w:val="ru-RU"/>
              </w:rPr>
              <w:t>Извод из регистра</w:t>
            </w:r>
            <w:r w:rsidR="00E448A6" w:rsidRPr="00B52701">
              <w:rPr>
                <w:rFonts w:eastAsia="Calibri" w:cs="Arial"/>
              </w:rPr>
              <w:t xml:space="preserve"> </w:t>
            </w:r>
            <w:r w:rsidRPr="00B52701">
              <w:rPr>
                <w:rFonts w:eastAsia="Calibri" w:cs="Arial"/>
                <w:lang w:val="ru-RU"/>
              </w:rPr>
              <w:t xml:space="preserve">Агенције за привредне регистре, односно извод из регистра надлежног Привредног суда </w:t>
            </w:r>
          </w:p>
          <w:p w14:paraId="43030A1F" w14:textId="77777777" w:rsidR="00175774" w:rsidRPr="00B52701" w:rsidRDefault="00175774" w:rsidP="003A4822">
            <w:pPr>
              <w:tabs>
                <w:tab w:val="left" w:pos="680"/>
              </w:tabs>
              <w:snapToGrid w:val="0"/>
              <w:rPr>
                <w:rFonts w:eastAsia="Calibri" w:cs="Arial"/>
              </w:rPr>
            </w:pPr>
            <w:r w:rsidRPr="00B52701">
              <w:rPr>
                <w:rFonts w:eastAsia="Calibri" w:cs="Arial"/>
              </w:rPr>
              <w:t xml:space="preserve">- </w:t>
            </w:r>
            <w:r w:rsidRPr="00B52701">
              <w:rPr>
                <w:rFonts w:eastAsia="Calibri" w:cs="Arial"/>
                <w:b/>
              </w:rPr>
              <w:t xml:space="preserve">за предузетнике: </w:t>
            </w:r>
            <w:r w:rsidRPr="00B52701">
              <w:rPr>
                <w:rFonts w:eastAsia="Calibri" w:cs="Arial"/>
              </w:rPr>
              <w:t>И</w:t>
            </w:r>
            <w:r w:rsidRPr="00B52701">
              <w:rPr>
                <w:rFonts w:eastAsia="Calibri" w:cs="Arial"/>
                <w:lang w:val="ru-RU"/>
              </w:rPr>
              <w:t xml:space="preserve">звод из регистра Агенције за привредне регистре, односно извод из одговарајућег регистра </w:t>
            </w:r>
          </w:p>
          <w:p w14:paraId="66A817A8"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59A08469" w14:textId="77777777" w:rsidR="00175774" w:rsidRPr="00B52701" w:rsidRDefault="00175774" w:rsidP="001045D4">
            <w:pPr>
              <w:numPr>
                <w:ilvl w:val="0"/>
                <w:numId w:val="15"/>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овај доказ доставити за сваког </w:t>
            </w:r>
            <w:r w:rsidR="00B46D29" w:rsidRPr="00B52701">
              <w:rPr>
                <w:rFonts w:eastAsia="Calibri" w:cs="Arial"/>
                <w:i/>
                <w:lang w:val="sr-Cyrl-CS"/>
              </w:rPr>
              <w:t>члана групе понуђача</w:t>
            </w:r>
          </w:p>
          <w:p w14:paraId="7E049E10" w14:textId="77777777" w:rsidR="00175774" w:rsidRPr="00B52701" w:rsidRDefault="00175774" w:rsidP="001045D4">
            <w:pPr>
              <w:numPr>
                <w:ilvl w:val="0"/>
                <w:numId w:val="15"/>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52701" w14:paraId="4C0A96D0" w14:textId="77777777" w:rsidTr="008112A2">
        <w:trPr>
          <w:trHeight w:val="3706"/>
          <w:jc w:val="center"/>
        </w:trPr>
        <w:tc>
          <w:tcPr>
            <w:tcW w:w="729" w:type="dxa"/>
            <w:vAlign w:val="center"/>
          </w:tcPr>
          <w:p w14:paraId="71FECA94" w14:textId="77777777" w:rsidR="00175774" w:rsidRPr="00B52701" w:rsidRDefault="00175774" w:rsidP="003A4822">
            <w:pPr>
              <w:jc w:val="center"/>
              <w:rPr>
                <w:rFonts w:cs="Arial"/>
              </w:rPr>
            </w:pPr>
            <w:r w:rsidRPr="00B52701">
              <w:rPr>
                <w:rFonts w:cs="Arial"/>
              </w:rPr>
              <w:t>2.</w:t>
            </w:r>
          </w:p>
        </w:tc>
        <w:tc>
          <w:tcPr>
            <w:tcW w:w="8430" w:type="dxa"/>
            <w:vAlign w:val="center"/>
          </w:tcPr>
          <w:p w14:paraId="56AE839B" w14:textId="77777777" w:rsidR="00175774" w:rsidRPr="00B52701" w:rsidRDefault="00175774" w:rsidP="003A4822">
            <w:pPr>
              <w:autoSpaceDE w:val="0"/>
              <w:autoSpaceDN w:val="0"/>
              <w:adjustRightInd w:val="0"/>
              <w:rPr>
                <w:rFonts w:cs="Arial"/>
              </w:rPr>
            </w:pPr>
            <w:r w:rsidRPr="00B52701">
              <w:rPr>
                <w:rFonts w:cs="Arial"/>
                <w:b/>
                <w:u w:val="single"/>
              </w:rPr>
              <w:t>Услов:</w:t>
            </w:r>
            <w:r w:rsidRPr="00B52701">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FFBA440"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73D92E5F" w14:textId="77777777" w:rsidR="00175774" w:rsidRPr="00B52701" w:rsidRDefault="00175774" w:rsidP="003A4822">
            <w:pPr>
              <w:autoSpaceDE w:val="0"/>
              <w:autoSpaceDN w:val="0"/>
              <w:adjustRightInd w:val="0"/>
              <w:rPr>
                <w:rFonts w:cs="Arial"/>
                <w:b/>
                <w:u w:val="single"/>
              </w:rPr>
            </w:pPr>
            <w:r w:rsidRPr="00B52701">
              <w:rPr>
                <w:rFonts w:eastAsia="Calibri" w:cs="Arial"/>
                <w:lang w:val="ru-RU"/>
              </w:rPr>
              <w:t xml:space="preserve">- </w:t>
            </w:r>
            <w:r w:rsidRPr="00B52701">
              <w:rPr>
                <w:rFonts w:eastAsia="Calibri" w:cs="Arial"/>
                <w:b/>
              </w:rPr>
              <w:t>за правно лице:</w:t>
            </w:r>
          </w:p>
          <w:p w14:paraId="6DD4EDEB" w14:textId="77777777" w:rsidR="00175774" w:rsidRPr="00B52701" w:rsidRDefault="00175774" w:rsidP="003A4822">
            <w:pPr>
              <w:rPr>
                <w:rFonts w:cs="Arial"/>
              </w:rPr>
            </w:pPr>
            <w:r w:rsidRPr="00B52701">
              <w:rPr>
                <w:rFonts w:cs="Arial"/>
              </w:rPr>
              <w:t>1) ЗА ЗАКОНСКОГ ЗАСТУПНИКА</w:t>
            </w:r>
            <w:r w:rsidRPr="00B52701">
              <w:rPr>
                <w:rFonts w:cs="Arial"/>
                <w:b/>
              </w:rPr>
              <w:t xml:space="preserve"> –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1CB83082" w14:textId="77777777" w:rsidR="00175774" w:rsidRPr="00B52701" w:rsidRDefault="00175774" w:rsidP="003A4822">
            <w:pPr>
              <w:rPr>
                <w:rFonts w:cs="Arial"/>
              </w:rPr>
            </w:pPr>
            <w:r w:rsidRPr="00B52701">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52701">
                <w:rPr>
                  <w:rStyle w:val="Hyperlink"/>
                  <w:rFonts w:cs="Arial"/>
                </w:rPr>
                <w:t>http://www.bg.vi.sud.rs/lt/articles/o-visem-sudu/obavestenje-ke-za-pravna-lica.html</w:t>
              </w:r>
            </w:hyperlink>
          </w:p>
          <w:p w14:paraId="6129A080" w14:textId="77777777" w:rsidR="00175774" w:rsidRPr="00B52701" w:rsidRDefault="00175774" w:rsidP="003A4822">
            <w:pPr>
              <w:rPr>
                <w:rFonts w:cs="Arial"/>
              </w:rPr>
            </w:pPr>
            <w:r w:rsidRPr="00B52701">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2701">
              <w:rPr>
                <w:rFonts w:cs="Arial"/>
                <w:b/>
              </w:rPr>
              <w:t xml:space="preserve">Уверење Основног суда  </w:t>
            </w:r>
            <w:r w:rsidRPr="00B52701">
              <w:rPr>
                <w:rFonts w:cs="Arial"/>
              </w:rPr>
              <w:t>(</w:t>
            </w:r>
            <w:r w:rsidRPr="00B52701">
              <w:rPr>
                <w:rFonts w:cs="Arial"/>
                <w:b/>
              </w:rPr>
              <w:t>које обухвата и податке из казнене евиденције за кривична дела која су у надлежности редовног кривичног одељења Вишег суда</w:t>
            </w:r>
            <w:r w:rsidRPr="00B52701">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4FF2DF6" w14:textId="77777777" w:rsidR="00175774" w:rsidRPr="00B52701" w:rsidRDefault="00175774" w:rsidP="003A4822">
            <w:pPr>
              <w:rPr>
                <w:rFonts w:cs="Arial"/>
                <w:b/>
              </w:rPr>
            </w:pPr>
            <w:r w:rsidRPr="00B52701">
              <w:rPr>
                <w:rFonts w:cs="Arial"/>
                <w:i/>
              </w:rPr>
              <w:t>Посебна напомена:</w:t>
            </w:r>
            <w:r w:rsidR="00B46D29" w:rsidRPr="00B52701">
              <w:rPr>
                <w:rFonts w:cs="Arial"/>
              </w:rPr>
              <w:t xml:space="preserve"> Уколико уверење </w:t>
            </w:r>
            <w:r w:rsidR="00B46D29" w:rsidRPr="00B52701">
              <w:rPr>
                <w:rFonts w:cs="Arial"/>
                <w:lang w:val="sr-Cyrl-CS"/>
              </w:rPr>
              <w:t>О</w:t>
            </w:r>
            <w:r w:rsidRPr="00B52701">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2701">
              <w:rPr>
                <w:rFonts w:cs="Arial"/>
                <w:u w:val="single"/>
              </w:rPr>
              <w:t>и</w:t>
            </w:r>
            <w:r w:rsidRPr="00B52701">
              <w:rPr>
                <w:rFonts w:cs="Arial"/>
              </w:rPr>
              <w:t xml:space="preserve"> </w:t>
            </w:r>
            <w:r w:rsidRPr="00B52701">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2701">
              <w:rPr>
                <w:rFonts w:cs="Arial"/>
                <w:b/>
              </w:rPr>
              <w:t>кривична дела против привреде и кривично дело примања мита.</w:t>
            </w:r>
          </w:p>
          <w:p w14:paraId="1C92F995" w14:textId="77777777" w:rsidR="00175774" w:rsidRPr="00B52701" w:rsidRDefault="00175774" w:rsidP="003A4822">
            <w:pPr>
              <w:rPr>
                <w:rFonts w:cs="Arial"/>
              </w:rPr>
            </w:pPr>
            <w:r w:rsidRPr="00B52701">
              <w:rPr>
                <w:rFonts w:cs="Arial"/>
                <w:b/>
              </w:rPr>
              <w:t xml:space="preserve">- </w:t>
            </w:r>
            <w:proofErr w:type="gramStart"/>
            <w:r w:rsidRPr="00B52701">
              <w:rPr>
                <w:rFonts w:cs="Arial"/>
                <w:b/>
              </w:rPr>
              <w:t>за</w:t>
            </w:r>
            <w:proofErr w:type="gramEnd"/>
            <w:r w:rsidRPr="00B52701">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B52701">
              <w:rPr>
                <w:rFonts w:cs="Arial"/>
              </w:rPr>
              <w:t xml:space="preserve"> – захтев за издавање овог уверења може се поднети према </w:t>
            </w:r>
            <w:r w:rsidRPr="00B52701">
              <w:rPr>
                <w:rFonts w:cs="Arial"/>
                <w:b/>
              </w:rPr>
              <w:t>месту рођења</w:t>
            </w:r>
            <w:r w:rsidRPr="00B52701">
              <w:rPr>
                <w:rFonts w:cs="Arial"/>
              </w:rPr>
              <w:t xml:space="preserve"> или према </w:t>
            </w:r>
            <w:r w:rsidRPr="00B52701">
              <w:rPr>
                <w:rFonts w:cs="Arial"/>
                <w:b/>
              </w:rPr>
              <w:t>месту пребивалишта</w:t>
            </w:r>
            <w:r w:rsidRPr="00B52701">
              <w:rPr>
                <w:rFonts w:cs="Arial"/>
              </w:rPr>
              <w:t>.</w:t>
            </w:r>
          </w:p>
          <w:p w14:paraId="4D7D79FB" w14:textId="77777777" w:rsidR="00175774" w:rsidRPr="00B52701" w:rsidRDefault="00175774" w:rsidP="003A4822">
            <w:pPr>
              <w:autoSpaceDE w:val="0"/>
              <w:autoSpaceDN w:val="0"/>
              <w:adjustRightInd w:val="0"/>
              <w:rPr>
                <w:rFonts w:eastAsia="Calibri" w:cs="Arial"/>
                <w:i/>
              </w:rPr>
            </w:pPr>
            <w:r w:rsidRPr="00B52701">
              <w:rPr>
                <w:rFonts w:eastAsia="Calibri" w:cs="Arial"/>
                <w:i/>
              </w:rPr>
              <w:t xml:space="preserve">Напомена: </w:t>
            </w:r>
          </w:p>
          <w:p w14:paraId="61BD7C81"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3D5E5766"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У случају да правно лице има више законских заступника, ове доказе доставити за сваког од њих</w:t>
            </w:r>
          </w:p>
          <w:p w14:paraId="674BCB87" w14:textId="77777777" w:rsidR="00175774" w:rsidRPr="00B52701" w:rsidRDefault="00175774" w:rsidP="001045D4">
            <w:pPr>
              <w:numPr>
                <w:ilvl w:val="0"/>
                <w:numId w:val="17"/>
              </w:numPr>
              <w:tabs>
                <w:tab w:val="left" w:pos="680"/>
              </w:tabs>
              <w:snapToGrid w:val="0"/>
              <w:spacing w:before="0"/>
              <w:ind w:left="714" w:hanging="357"/>
              <w:contextualSpacing/>
              <w:jc w:val="left"/>
              <w:rPr>
                <w:rFonts w:eastAsia="Calibri" w:cs="Arial"/>
                <w:i/>
              </w:rPr>
            </w:pPr>
            <w:r w:rsidRPr="00B52701">
              <w:rPr>
                <w:rFonts w:eastAsia="Calibri" w:cs="Arial"/>
                <w:i/>
              </w:rPr>
              <w:t xml:space="preserve">У случају да понуду подноси група понуђача, ове доказе доставити за сваког </w:t>
            </w:r>
            <w:r w:rsidR="00B46D29" w:rsidRPr="00B52701">
              <w:rPr>
                <w:rFonts w:eastAsia="Calibri" w:cs="Arial"/>
                <w:i/>
                <w:lang w:val="sr-Cyrl-CS"/>
              </w:rPr>
              <w:t>члана групе понуђача</w:t>
            </w:r>
          </w:p>
          <w:p w14:paraId="61CBF453" w14:textId="77777777" w:rsidR="00B46D29" w:rsidRPr="00B52701" w:rsidRDefault="00175774" w:rsidP="001045D4">
            <w:pPr>
              <w:numPr>
                <w:ilvl w:val="0"/>
                <w:numId w:val="17"/>
              </w:numPr>
              <w:tabs>
                <w:tab w:val="left" w:pos="680"/>
              </w:tabs>
              <w:snapToGrid w:val="0"/>
              <w:spacing w:before="0"/>
              <w:ind w:left="714" w:hanging="357"/>
              <w:contextualSpacing/>
              <w:jc w:val="left"/>
              <w:rPr>
                <w:rFonts w:cs="Arial"/>
              </w:rPr>
            </w:pPr>
            <w:r w:rsidRPr="00B52701">
              <w:rPr>
                <w:rFonts w:eastAsia="Calibri" w:cs="Arial"/>
                <w:i/>
              </w:rPr>
              <w:t xml:space="preserve">У случају да понуђач подноси понуду са подизвођачем, ове доказе доставити и за </w:t>
            </w:r>
            <w:r w:rsidR="00B46D29" w:rsidRPr="00B52701">
              <w:rPr>
                <w:rFonts w:eastAsia="Calibri" w:cs="Arial"/>
                <w:i/>
                <w:lang w:val="sr-Cyrl-CS"/>
              </w:rPr>
              <w:t xml:space="preserve">сваког </w:t>
            </w:r>
            <w:r w:rsidRPr="00B52701">
              <w:rPr>
                <w:rFonts w:eastAsia="Calibri" w:cs="Arial"/>
                <w:i/>
              </w:rPr>
              <w:t xml:space="preserve">подизвођача </w:t>
            </w:r>
          </w:p>
          <w:p w14:paraId="6868FEC6" w14:textId="77777777" w:rsidR="00175774" w:rsidRPr="00B52701" w:rsidRDefault="00175774" w:rsidP="00B46D29">
            <w:pPr>
              <w:tabs>
                <w:tab w:val="left" w:pos="680"/>
              </w:tabs>
              <w:snapToGrid w:val="0"/>
              <w:spacing w:before="0"/>
              <w:contextualSpacing/>
              <w:jc w:val="left"/>
              <w:rPr>
                <w:rFonts w:eastAsia="Calibri" w:cs="Arial"/>
                <w:lang w:val="sr-Cyrl-CS"/>
              </w:rPr>
            </w:pPr>
            <w:r w:rsidRPr="00B52701">
              <w:rPr>
                <w:rFonts w:eastAsia="Calibri" w:cs="Arial"/>
                <w:b/>
              </w:rPr>
              <w:t>Ови докази не могу бити старији од два месеца пре отварања понуда</w:t>
            </w:r>
            <w:r w:rsidRPr="00B52701">
              <w:rPr>
                <w:rFonts w:eastAsia="Calibri" w:cs="Arial"/>
              </w:rPr>
              <w:t>.</w:t>
            </w:r>
          </w:p>
          <w:p w14:paraId="1F02DDFB" w14:textId="77777777" w:rsidR="00B46D29" w:rsidRPr="00B52701" w:rsidRDefault="00B46D29" w:rsidP="00B46D29">
            <w:pPr>
              <w:tabs>
                <w:tab w:val="left" w:pos="680"/>
              </w:tabs>
              <w:snapToGrid w:val="0"/>
              <w:spacing w:before="0"/>
              <w:contextualSpacing/>
              <w:jc w:val="left"/>
              <w:rPr>
                <w:rFonts w:cs="Arial"/>
                <w:lang w:val="sr-Cyrl-CS"/>
              </w:rPr>
            </w:pPr>
          </w:p>
        </w:tc>
      </w:tr>
      <w:tr w:rsidR="00175774" w:rsidRPr="00B52701" w14:paraId="0DACE2A5" w14:textId="77777777" w:rsidTr="008112A2">
        <w:trPr>
          <w:trHeight w:val="70"/>
          <w:jc w:val="center"/>
        </w:trPr>
        <w:tc>
          <w:tcPr>
            <w:tcW w:w="729" w:type="dxa"/>
            <w:vAlign w:val="center"/>
          </w:tcPr>
          <w:p w14:paraId="4D487EFB" w14:textId="77777777" w:rsidR="00175774" w:rsidRPr="00B52701" w:rsidRDefault="00175774" w:rsidP="003A4822">
            <w:pPr>
              <w:jc w:val="center"/>
              <w:rPr>
                <w:rFonts w:cs="Arial"/>
              </w:rPr>
            </w:pPr>
            <w:r w:rsidRPr="00B52701">
              <w:rPr>
                <w:rFonts w:cs="Arial"/>
              </w:rPr>
              <w:lastRenderedPageBreak/>
              <w:t>3.</w:t>
            </w:r>
          </w:p>
        </w:tc>
        <w:tc>
          <w:tcPr>
            <w:tcW w:w="8430" w:type="dxa"/>
            <w:vAlign w:val="center"/>
          </w:tcPr>
          <w:p w14:paraId="713C3FB8" w14:textId="77777777" w:rsidR="00175774" w:rsidRPr="00B52701" w:rsidRDefault="00175774" w:rsidP="003A4822">
            <w:pPr>
              <w:snapToGrid w:val="0"/>
              <w:rPr>
                <w:rFonts w:cs="Arial"/>
              </w:rPr>
            </w:pPr>
            <w:r w:rsidRPr="00B52701">
              <w:rPr>
                <w:rFonts w:cs="Arial"/>
                <w:b/>
                <w:u w:val="single"/>
              </w:rPr>
              <w:t>Услов</w:t>
            </w:r>
            <w:r w:rsidRPr="00B52701">
              <w:rPr>
                <w:rFonts w:cs="Arial"/>
                <w:u w:val="single"/>
              </w:rPr>
              <w:t>:</w:t>
            </w:r>
            <w:r w:rsidRPr="00B52701">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655C32"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5E8EC8CC" w14:textId="77777777" w:rsidR="00175774" w:rsidRPr="00B52701" w:rsidRDefault="00175774" w:rsidP="003A4822">
            <w:pPr>
              <w:snapToGrid w:val="0"/>
              <w:rPr>
                <w:rFonts w:eastAsia="Calibri" w:cs="Arial"/>
                <w:lang w:val="ru-RU"/>
              </w:rPr>
            </w:pPr>
            <w:r w:rsidRPr="00B52701">
              <w:rPr>
                <w:rFonts w:eastAsia="Calibri" w:cs="Arial"/>
                <w:lang w:val="ru-RU"/>
              </w:rPr>
              <w:t xml:space="preserve">- </w:t>
            </w:r>
            <w:r w:rsidRPr="00B52701">
              <w:rPr>
                <w:rFonts w:eastAsia="Calibri" w:cs="Arial"/>
                <w:b/>
                <w:lang w:val="ru-RU"/>
              </w:rPr>
              <w:t xml:space="preserve">за правно лице, предузетнике и физичка лица: </w:t>
            </w:r>
          </w:p>
          <w:p w14:paraId="26BA23C3" w14:textId="77777777" w:rsidR="00175774" w:rsidRPr="00B52701" w:rsidRDefault="00175774" w:rsidP="003A4822">
            <w:pPr>
              <w:snapToGrid w:val="0"/>
              <w:rPr>
                <w:rFonts w:eastAsia="Calibri" w:cs="Arial"/>
                <w:lang w:val="ru-RU"/>
              </w:rPr>
            </w:pPr>
            <w:r w:rsidRPr="00B52701">
              <w:rPr>
                <w:rFonts w:eastAsia="Calibri" w:cs="Arial"/>
                <w:b/>
                <w:lang w:val="ru-RU"/>
              </w:rPr>
              <w:t>1.Уверење Пореске управе</w:t>
            </w:r>
            <w:r w:rsidRPr="00B52701">
              <w:rPr>
                <w:rFonts w:eastAsia="Calibri" w:cs="Arial"/>
                <w:lang w:val="ru-RU"/>
              </w:rPr>
              <w:t xml:space="preserve"> Министарства финансија да је измирио доспеле </w:t>
            </w:r>
            <w:r w:rsidRPr="00B52701">
              <w:rPr>
                <w:rFonts w:cs="Arial"/>
                <w:lang w:val="ru-RU"/>
              </w:rPr>
              <w:t xml:space="preserve">порезе и доприносе </w:t>
            </w:r>
            <w:r w:rsidRPr="00B52701">
              <w:rPr>
                <w:rFonts w:eastAsia="Calibri" w:cs="Arial"/>
                <w:b/>
                <w:u w:val="single"/>
                <w:lang w:val="ru-RU"/>
              </w:rPr>
              <w:t>и</w:t>
            </w:r>
          </w:p>
          <w:p w14:paraId="4DFAA7A9" w14:textId="77777777" w:rsidR="00175774" w:rsidRPr="00B52701" w:rsidRDefault="00175774" w:rsidP="003A4822">
            <w:pPr>
              <w:rPr>
                <w:rFonts w:cs="Arial"/>
                <w:lang w:val="ru-RU"/>
              </w:rPr>
            </w:pPr>
            <w:r w:rsidRPr="00B52701">
              <w:rPr>
                <w:rFonts w:eastAsia="Calibri" w:cs="Arial"/>
                <w:b/>
                <w:lang w:val="ru-RU"/>
              </w:rPr>
              <w:t xml:space="preserve">2.Уверење Управе јавних прихода </w:t>
            </w:r>
            <w:r w:rsidR="00B24BAB" w:rsidRPr="00B52701">
              <w:rPr>
                <w:rFonts w:eastAsia="Calibri" w:cs="Arial"/>
                <w:b/>
                <w:lang w:val="ru-RU"/>
              </w:rPr>
              <w:t>локалне самоуправе (</w:t>
            </w:r>
            <w:r w:rsidRPr="00B52701">
              <w:rPr>
                <w:rFonts w:eastAsia="Calibri" w:cs="Arial"/>
                <w:b/>
                <w:lang w:val="ru-RU"/>
              </w:rPr>
              <w:t>града, односно општине</w:t>
            </w:r>
            <w:r w:rsidR="00B24BAB" w:rsidRPr="00B52701">
              <w:rPr>
                <w:rFonts w:cs="Arial"/>
                <w:lang w:val="ru-RU"/>
              </w:rPr>
              <w:t xml:space="preserve">) </w:t>
            </w:r>
            <w:r w:rsidRPr="00B52701">
              <w:rPr>
                <w:rFonts w:cs="Arial"/>
                <w:lang w:val="ru-RU"/>
              </w:rPr>
              <w:t>према месту седишта пореског обвезника правног лица</w:t>
            </w:r>
            <w:r w:rsidR="00B24BAB" w:rsidRPr="00B52701">
              <w:rPr>
                <w:rFonts w:cs="Arial"/>
                <w:lang w:val="ru-RU"/>
              </w:rPr>
              <w:t xml:space="preserve"> и предузетника</w:t>
            </w:r>
            <w:r w:rsidRPr="00B52701">
              <w:rPr>
                <w:rFonts w:cs="Arial"/>
                <w:lang w:val="ru-RU"/>
              </w:rPr>
              <w:t xml:space="preserve">, односно према пребивалишту физичког лица, </w:t>
            </w:r>
            <w:r w:rsidRPr="00B52701">
              <w:rPr>
                <w:rFonts w:eastAsia="Calibri" w:cs="Arial"/>
                <w:lang w:val="ru-RU"/>
              </w:rPr>
              <w:t xml:space="preserve">да је измирио обавезе по основу изворних локалних јавних прихода </w:t>
            </w:r>
          </w:p>
          <w:p w14:paraId="23FEE499" w14:textId="77777777" w:rsidR="00175774" w:rsidRPr="00B52701" w:rsidRDefault="00175774" w:rsidP="003A4822">
            <w:pPr>
              <w:ind w:right="122"/>
              <w:rPr>
                <w:rFonts w:cs="Arial"/>
                <w:lang w:val="ru-RU"/>
              </w:rPr>
            </w:pPr>
            <w:r w:rsidRPr="00B52701">
              <w:rPr>
                <w:rFonts w:cs="Arial"/>
                <w:lang w:val="ru-RU"/>
              </w:rPr>
              <w:t>Напомена:</w:t>
            </w:r>
          </w:p>
          <w:p w14:paraId="04949222" w14:textId="77777777" w:rsidR="00175774" w:rsidRPr="00B52701" w:rsidRDefault="00B24BAB" w:rsidP="001045D4">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52701">
              <w:rPr>
                <w:rFonts w:eastAsia="TimesNewRomanPSMT" w:cs="Arial"/>
                <w:i/>
              </w:rPr>
              <w:t>Уколико локална (општи</w:t>
            </w:r>
            <w:r w:rsidR="00175774" w:rsidRPr="00B52701">
              <w:rPr>
                <w:rFonts w:eastAsia="TimesNewRomanPSMT" w:cs="Arial"/>
                <w:i/>
              </w:rPr>
              <w:t>н</w:t>
            </w:r>
            <w:r w:rsidRPr="00B52701">
              <w:rPr>
                <w:rFonts w:eastAsia="TimesNewRomanPSMT" w:cs="Arial"/>
                <w:i/>
                <w:lang w:val="sr-Cyrl-CS"/>
              </w:rPr>
              <w:t>с</w:t>
            </w:r>
            <w:r w:rsidR="00175774" w:rsidRPr="00B52701">
              <w:rPr>
                <w:rFonts w:eastAsia="TimesNewRomanPSMT" w:cs="Arial"/>
                <w:i/>
              </w:rPr>
              <w:t>ка) управа</w:t>
            </w:r>
            <w:r w:rsidRPr="00B52701">
              <w:rPr>
                <w:rFonts w:eastAsia="TimesNewRomanPSMT" w:cs="Arial"/>
                <w:i/>
                <w:lang w:val="sr-Cyrl-CS"/>
              </w:rPr>
              <w:t xml:space="preserve"> јавних приход</w:t>
            </w:r>
            <w:r w:rsidR="00175774" w:rsidRPr="00B52701">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52701">
              <w:rPr>
                <w:rFonts w:eastAsia="TimesNewRomanPSMT" w:cs="Arial"/>
                <w:i/>
                <w:lang w:val="sr-Cyrl-CS"/>
              </w:rPr>
              <w:t xml:space="preserve">јавних прихода </w:t>
            </w:r>
            <w:r w:rsidR="00175774" w:rsidRPr="00B52701">
              <w:rPr>
                <w:rFonts w:eastAsia="TimesNewRomanPSMT" w:cs="Arial"/>
                <w:i/>
              </w:rPr>
              <w:t xml:space="preserve">приложи и потврде </w:t>
            </w:r>
            <w:r w:rsidRPr="00B52701">
              <w:rPr>
                <w:rFonts w:eastAsia="TimesNewRomanPSMT" w:cs="Arial"/>
                <w:i/>
                <w:lang w:val="sr-Cyrl-CS"/>
              </w:rPr>
              <w:t xml:space="preserve">тих </w:t>
            </w:r>
            <w:r w:rsidR="00175774" w:rsidRPr="00B52701">
              <w:rPr>
                <w:rFonts w:eastAsia="TimesNewRomanPSMT" w:cs="Arial"/>
                <w:i/>
              </w:rPr>
              <w:t>осталих лок</w:t>
            </w:r>
            <w:r w:rsidRPr="00B52701">
              <w:rPr>
                <w:rFonts w:eastAsia="TimesNewRomanPSMT" w:cs="Arial"/>
                <w:i/>
                <w:lang w:val="sr-Cyrl-CS"/>
              </w:rPr>
              <w:t>а</w:t>
            </w:r>
            <w:r w:rsidR="00175774" w:rsidRPr="00B52701">
              <w:rPr>
                <w:rFonts w:eastAsia="TimesNewRomanPSMT" w:cs="Arial"/>
                <w:i/>
              </w:rPr>
              <w:t xml:space="preserve">лних органа/организација/установа </w:t>
            </w:r>
          </w:p>
          <w:p w14:paraId="52B6DFF1" w14:textId="77777777" w:rsidR="00175774" w:rsidRPr="00B52701" w:rsidRDefault="00175774" w:rsidP="001045D4">
            <w:pPr>
              <w:numPr>
                <w:ilvl w:val="0"/>
                <w:numId w:val="12"/>
              </w:numPr>
              <w:autoSpaceDE w:val="0"/>
              <w:autoSpaceDN w:val="0"/>
              <w:adjustRightInd w:val="0"/>
              <w:snapToGrid w:val="0"/>
              <w:spacing w:before="0"/>
              <w:ind w:hanging="357"/>
              <w:contextualSpacing/>
              <w:jc w:val="left"/>
              <w:rPr>
                <w:rFonts w:eastAsia="Calibri" w:cs="Arial"/>
                <w:i/>
              </w:rPr>
            </w:pPr>
            <w:r w:rsidRPr="00B52701">
              <w:rPr>
                <w:rFonts w:eastAsia="TimesNewRomanPSMT" w:cs="Arial"/>
                <w:i/>
              </w:rPr>
              <w:t xml:space="preserve">Уколико је понуђач у поступку приватизације, уместо горе наведена два доказа, потребно је доставити </w:t>
            </w:r>
            <w:r w:rsidRPr="00B52701">
              <w:rPr>
                <w:rFonts w:eastAsia="TimesNewRomanPSMT" w:cs="Arial"/>
                <w:b/>
                <w:i/>
              </w:rPr>
              <w:t>у</w:t>
            </w:r>
            <w:r w:rsidRPr="00B52701">
              <w:rPr>
                <w:rFonts w:eastAsia="Calibri" w:cs="Arial"/>
                <w:b/>
                <w:i/>
                <w:lang w:val="ru-RU"/>
              </w:rPr>
              <w:t>верење Агенције за приватизацију да се налази у поступку приватизације</w:t>
            </w:r>
          </w:p>
          <w:p w14:paraId="4CBA063A" w14:textId="77777777" w:rsidR="00175774" w:rsidRPr="00B52701" w:rsidRDefault="00175774" w:rsidP="001045D4">
            <w:pPr>
              <w:numPr>
                <w:ilvl w:val="0"/>
                <w:numId w:val="12"/>
              </w:numPr>
              <w:tabs>
                <w:tab w:val="left" w:pos="680"/>
              </w:tabs>
              <w:snapToGrid w:val="0"/>
              <w:spacing w:before="0"/>
              <w:ind w:hanging="357"/>
              <w:contextualSpacing/>
              <w:jc w:val="left"/>
              <w:rPr>
                <w:rFonts w:eastAsia="Calibri" w:cs="Arial"/>
                <w:i/>
              </w:rPr>
            </w:pPr>
            <w:r w:rsidRPr="00B52701">
              <w:rPr>
                <w:rFonts w:eastAsia="Calibri" w:cs="Arial"/>
                <w:i/>
              </w:rPr>
              <w:t>У случају да понуду подноси група понуђача, ове доказе доставити за сваког учесника из групе</w:t>
            </w:r>
          </w:p>
          <w:p w14:paraId="178DCB92" w14:textId="77777777" w:rsidR="00175774" w:rsidRPr="00B52701" w:rsidRDefault="00175774" w:rsidP="001045D4">
            <w:pPr>
              <w:numPr>
                <w:ilvl w:val="0"/>
                <w:numId w:val="16"/>
              </w:numPr>
              <w:tabs>
                <w:tab w:val="left" w:pos="680"/>
              </w:tabs>
              <w:snapToGrid w:val="0"/>
              <w:spacing w:before="0"/>
              <w:contextualSpacing/>
              <w:jc w:val="left"/>
              <w:rPr>
                <w:rFonts w:cs="Arial"/>
              </w:rPr>
            </w:pPr>
            <w:r w:rsidRPr="00B52701">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5C7541D" w14:textId="77777777" w:rsidR="00175774" w:rsidRPr="00B52701" w:rsidRDefault="00175774" w:rsidP="003A4822">
            <w:pPr>
              <w:tabs>
                <w:tab w:val="left" w:pos="680"/>
              </w:tabs>
              <w:snapToGrid w:val="0"/>
              <w:contextualSpacing/>
              <w:rPr>
                <w:rFonts w:eastAsia="Calibri" w:cs="Arial"/>
              </w:rPr>
            </w:pPr>
            <w:r w:rsidRPr="00B52701">
              <w:rPr>
                <w:rFonts w:eastAsia="Calibri" w:cs="Arial"/>
                <w:b/>
              </w:rPr>
              <w:t xml:space="preserve">Ови докази не могу бити старији од два месеца </w:t>
            </w:r>
            <w:r w:rsidR="00B24BAB" w:rsidRPr="00B52701">
              <w:rPr>
                <w:rFonts w:eastAsia="Calibri" w:cs="Arial"/>
                <w:b/>
                <w:lang w:val="sr-Cyrl-CS"/>
              </w:rPr>
              <w:t>пре</w:t>
            </w:r>
            <w:r w:rsidRPr="00B52701">
              <w:rPr>
                <w:rFonts w:eastAsia="Calibri" w:cs="Arial"/>
                <w:b/>
              </w:rPr>
              <w:t xml:space="preserve"> отварања понуда</w:t>
            </w:r>
            <w:r w:rsidRPr="00B52701">
              <w:rPr>
                <w:rFonts w:eastAsia="Calibri" w:cs="Arial"/>
              </w:rPr>
              <w:t>.</w:t>
            </w:r>
          </w:p>
          <w:p w14:paraId="3AF2BF97" w14:textId="77777777" w:rsidR="00175774" w:rsidRPr="00B52701" w:rsidRDefault="00175774" w:rsidP="003A4822">
            <w:pPr>
              <w:tabs>
                <w:tab w:val="left" w:pos="680"/>
              </w:tabs>
              <w:snapToGrid w:val="0"/>
              <w:contextualSpacing/>
              <w:rPr>
                <w:rFonts w:cs="Arial"/>
                <w:i/>
              </w:rPr>
            </w:pPr>
          </w:p>
        </w:tc>
      </w:tr>
      <w:tr w:rsidR="00175774" w:rsidRPr="00B52701" w14:paraId="1EDB4240" w14:textId="77777777" w:rsidTr="008112A2">
        <w:trPr>
          <w:jc w:val="center"/>
        </w:trPr>
        <w:tc>
          <w:tcPr>
            <w:tcW w:w="729" w:type="dxa"/>
            <w:vAlign w:val="center"/>
          </w:tcPr>
          <w:p w14:paraId="3C7F7ECD" w14:textId="77777777" w:rsidR="00175774" w:rsidRPr="00B52701" w:rsidRDefault="00175774" w:rsidP="003A4822">
            <w:pPr>
              <w:jc w:val="center"/>
              <w:rPr>
                <w:rFonts w:cs="Arial"/>
              </w:rPr>
            </w:pPr>
            <w:r w:rsidRPr="00B52701">
              <w:rPr>
                <w:rFonts w:cs="Arial"/>
              </w:rPr>
              <w:t xml:space="preserve">4. </w:t>
            </w:r>
          </w:p>
        </w:tc>
        <w:tc>
          <w:tcPr>
            <w:tcW w:w="8430" w:type="dxa"/>
          </w:tcPr>
          <w:p w14:paraId="0230546B" w14:textId="77777777" w:rsidR="00175774" w:rsidRPr="00B52701" w:rsidRDefault="00175774" w:rsidP="003A4822">
            <w:pPr>
              <w:snapToGrid w:val="0"/>
              <w:rPr>
                <w:rFonts w:cs="Arial"/>
              </w:rPr>
            </w:pPr>
            <w:r w:rsidRPr="00B52701">
              <w:rPr>
                <w:rFonts w:cs="Arial"/>
                <w:b/>
                <w:u w:val="single"/>
              </w:rPr>
              <w:t>Услов:</w:t>
            </w:r>
            <w:r w:rsidRPr="00B52701">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w:t>
            </w:r>
            <w:r w:rsidRPr="00B52701">
              <w:rPr>
                <w:rFonts w:cs="Arial"/>
                <w:lang w:val="ru-RU"/>
              </w:rPr>
              <w:lastRenderedPageBreak/>
              <w:t>и да нема забрану обављања делатности која је на снази у време подношења понуде</w:t>
            </w:r>
          </w:p>
          <w:p w14:paraId="13234D76" w14:textId="77777777" w:rsidR="00175774" w:rsidRPr="00B52701" w:rsidRDefault="00175774" w:rsidP="003A4822">
            <w:pPr>
              <w:autoSpaceDE w:val="0"/>
              <w:autoSpaceDN w:val="0"/>
              <w:adjustRightInd w:val="0"/>
              <w:rPr>
                <w:rFonts w:cs="Arial"/>
                <w:b/>
                <w:u w:val="single"/>
              </w:rPr>
            </w:pPr>
            <w:r w:rsidRPr="00B52701">
              <w:rPr>
                <w:rFonts w:cs="Arial"/>
                <w:b/>
                <w:u w:val="single"/>
              </w:rPr>
              <w:t>Доказ:</w:t>
            </w:r>
          </w:p>
          <w:p w14:paraId="4C5F7160" w14:textId="06CCCB4C" w:rsidR="00175774" w:rsidRPr="00B52701" w:rsidRDefault="00175774" w:rsidP="003A4822">
            <w:pPr>
              <w:rPr>
                <w:rFonts w:cs="Arial"/>
                <w:b/>
              </w:rPr>
            </w:pPr>
            <w:r w:rsidRPr="00B52701">
              <w:rPr>
                <w:rFonts w:cs="Arial"/>
              </w:rPr>
              <w:t xml:space="preserve">Потписан и оверен Образац изјаве на основу члана 75. </w:t>
            </w:r>
            <w:proofErr w:type="gramStart"/>
            <w:r w:rsidRPr="00B52701">
              <w:rPr>
                <w:rFonts w:cs="Arial"/>
              </w:rPr>
              <w:t>став</w:t>
            </w:r>
            <w:proofErr w:type="gramEnd"/>
            <w:r w:rsidRPr="00B52701">
              <w:rPr>
                <w:rFonts w:cs="Arial"/>
              </w:rPr>
              <w:t xml:space="preserve"> 2. ЗЈН</w:t>
            </w:r>
            <w:r w:rsidR="00BF39C7" w:rsidRPr="00B52701">
              <w:rPr>
                <w:rFonts w:cs="Arial"/>
                <w:lang w:val="sr-Cyrl-RS"/>
              </w:rPr>
              <w:t xml:space="preserve"> </w:t>
            </w:r>
            <w:r w:rsidRPr="00B52701">
              <w:rPr>
                <w:rFonts w:cs="Arial"/>
              </w:rPr>
              <w:t>(Образац бр.</w:t>
            </w:r>
            <w:r w:rsidR="00412FA6">
              <w:rPr>
                <w:rFonts w:cs="Arial"/>
                <w:lang w:val="sr-Cyrl-RS"/>
              </w:rPr>
              <w:t>4</w:t>
            </w:r>
            <w:r w:rsidRPr="00B52701">
              <w:rPr>
                <w:rFonts w:cs="Arial"/>
              </w:rPr>
              <w:t>)</w:t>
            </w:r>
          </w:p>
          <w:p w14:paraId="048D41A0" w14:textId="77777777" w:rsidR="005E487E" w:rsidRPr="00B52701" w:rsidRDefault="00175774" w:rsidP="003A4822">
            <w:pPr>
              <w:snapToGrid w:val="0"/>
              <w:rPr>
                <w:rFonts w:cs="Arial"/>
                <w:lang w:val="sr-Cyrl-CS"/>
              </w:rPr>
            </w:pPr>
            <w:r w:rsidRPr="00B52701">
              <w:rPr>
                <w:rFonts w:cs="Arial"/>
                <w:i/>
              </w:rPr>
              <w:t>Напомена:</w:t>
            </w:r>
          </w:p>
          <w:p w14:paraId="3A1B511F" w14:textId="77777777" w:rsidR="005E487E" w:rsidRPr="00B52701" w:rsidRDefault="00175774" w:rsidP="001045D4">
            <w:pPr>
              <w:numPr>
                <w:ilvl w:val="0"/>
                <w:numId w:val="18"/>
              </w:numPr>
              <w:snapToGrid w:val="0"/>
              <w:rPr>
                <w:rFonts w:cs="Arial"/>
                <w:i/>
                <w:lang w:val="sr-Cyrl-CS"/>
              </w:rPr>
            </w:pPr>
            <w:r w:rsidRPr="00B52701">
              <w:rPr>
                <w:rFonts w:cs="Arial"/>
                <w:i/>
              </w:rPr>
              <w:t xml:space="preserve">Изјава мора да буде потписана од стране овалшћеног лица </w:t>
            </w:r>
            <w:r w:rsidR="005E487E" w:rsidRPr="00B52701">
              <w:rPr>
                <w:rFonts w:cs="Arial"/>
                <w:i/>
                <w:lang w:val="sr-Cyrl-CS"/>
              </w:rPr>
              <w:t>за заступање понуђача</w:t>
            </w:r>
            <w:r w:rsidRPr="00B52701">
              <w:rPr>
                <w:rFonts w:cs="Arial"/>
                <w:i/>
              </w:rPr>
              <w:t xml:space="preserve"> и оверена печатом. </w:t>
            </w:r>
          </w:p>
          <w:p w14:paraId="4029CE47" w14:textId="25662488" w:rsidR="005E487E" w:rsidRPr="00CE3666" w:rsidRDefault="00175774" w:rsidP="00CE3666">
            <w:pPr>
              <w:numPr>
                <w:ilvl w:val="0"/>
                <w:numId w:val="18"/>
              </w:numPr>
              <w:snapToGrid w:val="0"/>
              <w:rPr>
                <w:rFonts w:cs="Arial"/>
                <w:i/>
              </w:rPr>
            </w:pPr>
            <w:r w:rsidRPr="00B52701">
              <w:rPr>
                <w:rFonts w:cs="Arial"/>
                <w:i/>
              </w:rPr>
              <w:t xml:space="preserve">Уколико понуду подноси група понуђача Изјава мора бити </w:t>
            </w:r>
            <w:r w:rsidR="005E487E" w:rsidRPr="00B52701">
              <w:rPr>
                <w:rFonts w:cs="Arial"/>
                <w:i/>
                <w:lang w:val="sr-Cyrl-CS"/>
              </w:rPr>
              <w:t>достављена за сваког члана групе понуђача. Изјава мора бити</w:t>
            </w:r>
            <w:r w:rsidRPr="00B52701">
              <w:rPr>
                <w:rFonts w:cs="Arial"/>
                <w:i/>
              </w:rPr>
              <w:t xml:space="preserve"> потписана од стране овлашћеног лица </w:t>
            </w:r>
            <w:r w:rsidR="005E487E" w:rsidRPr="00B52701">
              <w:rPr>
                <w:rFonts w:cs="Arial"/>
                <w:i/>
                <w:lang w:val="sr-Cyrl-CS"/>
              </w:rPr>
              <w:t xml:space="preserve">за заступање </w:t>
            </w:r>
            <w:r w:rsidRPr="00B52701">
              <w:rPr>
                <w:rFonts w:cs="Arial"/>
                <w:i/>
              </w:rPr>
              <w:t xml:space="preserve">понуђача из групе понуђача и оверена печатом.  </w:t>
            </w:r>
          </w:p>
        </w:tc>
      </w:tr>
      <w:tr w:rsidR="00175774" w:rsidRPr="00B52701" w14:paraId="1101352A" w14:textId="77777777" w:rsidTr="008112A2">
        <w:trPr>
          <w:jc w:val="center"/>
        </w:trPr>
        <w:tc>
          <w:tcPr>
            <w:tcW w:w="729" w:type="dxa"/>
            <w:vAlign w:val="center"/>
          </w:tcPr>
          <w:p w14:paraId="4D885189" w14:textId="77777777" w:rsidR="00175774" w:rsidRPr="00B52701" w:rsidRDefault="00175774" w:rsidP="003A4822">
            <w:pPr>
              <w:jc w:val="center"/>
              <w:rPr>
                <w:rFonts w:cs="Arial"/>
                <w:color w:val="00B0F0"/>
              </w:rPr>
            </w:pPr>
          </w:p>
        </w:tc>
        <w:tc>
          <w:tcPr>
            <w:tcW w:w="8430" w:type="dxa"/>
          </w:tcPr>
          <w:p w14:paraId="01ACCC37" w14:textId="77777777" w:rsidR="00175774" w:rsidRPr="00AF015A" w:rsidRDefault="00175774" w:rsidP="003A4822">
            <w:pPr>
              <w:ind w:right="-180"/>
              <w:jc w:val="center"/>
              <w:rPr>
                <w:rFonts w:cs="Arial"/>
                <w:b/>
                <w:i/>
              </w:rPr>
            </w:pPr>
            <w:r w:rsidRPr="00AF015A">
              <w:rPr>
                <w:rFonts w:cs="Arial"/>
                <w:b/>
              </w:rPr>
              <w:t xml:space="preserve">4.2  ДОДАТНИ УСЛОВИ </w:t>
            </w:r>
          </w:p>
          <w:p w14:paraId="5D230C7B" w14:textId="77777777" w:rsidR="00175774" w:rsidRPr="00AF015A" w:rsidRDefault="00175774" w:rsidP="003A4822">
            <w:pPr>
              <w:snapToGrid w:val="0"/>
              <w:jc w:val="center"/>
              <w:rPr>
                <w:rFonts w:cs="Arial"/>
                <w:b/>
                <w:lang w:val="sr-Cyrl-RS"/>
              </w:rPr>
            </w:pPr>
            <w:r w:rsidRPr="00AF015A">
              <w:rPr>
                <w:rFonts w:cs="Arial"/>
                <w:b/>
              </w:rPr>
              <w:t>ЗА УЧЕШЋЕ У ПОСТУПКУ ЈАВНЕ НАБАВКЕ ИЗ ЧЛАНА 76. З</w:t>
            </w:r>
            <w:r w:rsidR="005C7CDE" w:rsidRPr="00AF015A">
              <w:rPr>
                <w:rFonts w:cs="Arial"/>
                <w:b/>
                <w:lang w:val="sr-Cyrl-RS"/>
              </w:rPr>
              <w:t>АКОНА</w:t>
            </w:r>
          </w:p>
          <w:p w14:paraId="24A2B4DC" w14:textId="799FD4E2" w:rsidR="00175774" w:rsidRPr="00B52701" w:rsidRDefault="00175774" w:rsidP="003A4822">
            <w:pPr>
              <w:snapToGrid w:val="0"/>
              <w:jc w:val="center"/>
              <w:rPr>
                <w:rFonts w:eastAsia="Calibri" w:cs="Arial"/>
                <w:color w:val="00B0F0"/>
              </w:rPr>
            </w:pPr>
          </w:p>
        </w:tc>
      </w:tr>
      <w:tr w:rsidR="00175774" w:rsidRPr="00B52701" w14:paraId="435D397D" w14:textId="77777777" w:rsidTr="008112A2">
        <w:trPr>
          <w:jc w:val="center"/>
        </w:trPr>
        <w:tc>
          <w:tcPr>
            <w:tcW w:w="729" w:type="dxa"/>
            <w:vAlign w:val="center"/>
          </w:tcPr>
          <w:p w14:paraId="76614C8B" w14:textId="00954CDB" w:rsidR="00175774" w:rsidRPr="00AF015A" w:rsidRDefault="00AF015A" w:rsidP="003A4822">
            <w:pPr>
              <w:jc w:val="center"/>
              <w:rPr>
                <w:rFonts w:cs="Arial"/>
              </w:rPr>
            </w:pPr>
            <w:r w:rsidRPr="00AF015A">
              <w:rPr>
                <w:rFonts w:cs="Arial"/>
              </w:rPr>
              <w:t>5</w:t>
            </w:r>
            <w:r w:rsidR="00175774" w:rsidRPr="00AF015A">
              <w:rPr>
                <w:rFonts w:cs="Arial"/>
              </w:rPr>
              <w:t>.</w:t>
            </w:r>
          </w:p>
        </w:tc>
        <w:tc>
          <w:tcPr>
            <w:tcW w:w="8430" w:type="dxa"/>
          </w:tcPr>
          <w:p w14:paraId="21522657"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Услов:</w:t>
            </w:r>
          </w:p>
          <w:p w14:paraId="6795A0CF" w14:textId="77777777" w:rsidR="00412FA6" w:rsidRPr="00F6668C" w:rsidRDefault="00412FA6" w:rsidP="00412FA6">
            <w:pPr>
              <w:autoSpaceDE w:val="0"/>
              <w:autoSpaceDN w:val="0"/>
              <w:adjustRightInd w:val="0"/>
              <w:spacing w:before="0"/>
              <w:rPr>
                <w:rFonts w:cs="Arial"/>
              </w:rPr>
            </w:pPr>
            <w:r w:rsidRPr="00F6668C">
              <w:rPr>
                <w:rFonts w:cs="Arial"/>
              </w:rPr>
              <w:t>Финансијски капацитет</w:t>
            </w:r>
          </w:p>
          <w:p w14:paraId="724710CB" w14:textId="77777777" w:rsidR="00412FA6" w:rsidRPr="00F6668C" w:rsidRDefault="00412FA6" w:rsidP="00412FA6">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p>
          <w:p w14:paraId="0B8335E4" w14:textId="4701418E" w:rsidR="00412FA6" w:rsidRDefault="00ED1BD6" w:rsidP="00412FA6">
            <w:pPr>
              <w:autoSpaceDE w:val="0"/>
              <w:autoSpaceDN w:val="0"/>
              <w:adjustRightInd w:val="0"/>
              <w:spacing w:before="0"/>
              <w:rPr>
                <w:rFonts w:eastAsia="Calibri" w:cs="Arial"/>
              </w:rPr>
            </w:pPr>
            <w:r>
              <w:rPr>
                <w:rFonts w:eastAsia="Calibri" w:cs="Arial"/>
                <w:lang w:val="sr-Cyrl-RS"/>
              </w:rPr>
              <w:t>-</w:t>
            </w:r>
            <w:r w:rsidR="00412FA6" w:rsidRPr="00F6668C">
              <w:rPr>
                <w:rFonts w:eastAsia="Calibri" w:cs="Arial"/>
              </w:rPr>
              <w:t xml:space="preserve"> у последњих  6 (словима: шест) месеци од дана објављивања Позива за подношење понуда на Порталу јавних набавки  није био неликвидан</w:t>
            </w:r>
          </w:p>
          <w:p w14:paraId="1955517F" w14:textId="77777777" w:rsidR="00AF015A" w:rsidRPr="00F6668C" w:rsidRDefault="00AF015A" w:rsidP="00412FA6">
            <w:pPr>
              <w:autoSpaceDE w:val="0"/>
              <w:autoSpaceDN w:val="0"/>
              <w:adjustRightInd w:val="0"/>
              <w:spacing w:before="0"/>
              <w:rPr>
                <w:rFonts w:cs="Arial"/>
                <w:lang w:val="sr-Cyrl-CS"/>
              </w:rPr>
            </w:pPr>
          </w:p>
          <w:p w14:paraId="43B726B9" w14:textId="77777777" w:rsidR="00412FA6" w:rsidRPr="00F6668C" w:rsidRDefault="00412FA6" w:rsidP="00412FA6">
            <w:pPr>
              <w:autoSpaceDE w:val="0"/>
              <w:autoSpaceDN w:val="0"/>
              <w:adjustRightInd w:val="0"/>
              <w:spacing w:before="0"/>
              <w:rPr>
                <w:rFonts w:cs="Arial"/>
                <w:b/>
                <w:u w:val="single"/>
              </w:rPr>
            </w:pPr>
            <w:r w:rsidRPr="00F6668C">
              <w:rPr>
                <w:rFonts w:cs="Arial"/>
                <w:b/>
                <w:u w:val="single"/>
              </w:rPr>
              <w:t xml:space="preserve">Доказ: </w:t>
            </w:r>
          </w:p>
          <w:p w14:paraId="64555834" w14:textId="77777777" w:rsidR="00412FA6" w:rsidRDefault="00412FA6" w:rsidP="00412FA6">
            <w:pPr>
              <w:autoSpaceDE w:val="0"/>
              <w:autoSpaceDN w:val="0"/>
              <w:adjustRightInd w:val="0"/>
              <w:spacing w:before="0"/>
              <w:rPr>
                <w:rFonts w:cs="Arial"/>
              </w:rPr>
            </w:pPr>
            <w:r w:rsidRPr="009959B4">
              <w:rPr>
                <w:rFonts w:cs="Arial"/>
              </w:rPr>
              <w:t>Доказ за фин</w:t>
            </w:r>
            <w:r w:rsidRPr="009959B4">
              <w:rPr>
                <w:rFonts w:cs="Arial"/>
                <w:lang w:val="sr-Cyrl-CS"/>
              </w:rPr>
              <w:t xml:space="preserve">ансијски </w:t>
            </w:r>
            <w:r w:rsidRPr="009959B4">
              <w:rPr>
                <w:rFonts w:cs="Arial"/>
              </w:rPr>
              <w:t>капацитет</w:t>
            </w:r>
            <w:r>
              <w:rPr>
                <w:rFonts w:cs="Arial"/>
              </w:rPr>
              <w:t>:</w:t>
            </w:r>
          </w:p>
          <w:p w14:paraId="7D8DC8CC" w14:textId="3578D537" w:rsidR="00175774" w:rsidRPr="00B52701" w:rsidRDefault="00412FA6" w:rsidP="00ED1BD6">
            <w:pPr>
              <w:autoSpaceDE w:val="0"/>
              <w:autoSpaceDN w:val="0"/>
              <w:adjustRightInd w:val="0"/>
              <w:spacing w:before="0"/>
              <w:rPr>
                <w:rFonts w:eastAsia="Calibri" w:cs="Arial"/>
                <w:color w:val="00B0F0"/>
                <w:lang w:val="ru-RU"/>
              </w:rPr>
            </w:pPr>
            <w:r>
              <w:rPr>
                <w:rFonts w:eastAsia="Calibri" w:cs="Arial"/>
              </w:rPr>
              <w:t xml:space="preserve">- </w:t>
            </w:r>
            <w:r w:rsidRPr="009959B4">
              <w:rPr>
                <w:rFonts w:eastAsia="Calibri" w:cs="Arial"/>
              </w:rPr>
              <w:t>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tc>
      </w:tr>
      <w:tr w:rsidR="00175774" w:rsidRPr="00B52701" w14:paraId="0A488E78" w14:textId="77777777" w:rsidTr="008112A2">
        <w:trPr>
          <w:jc w:val="center"/>
        </w:trPr>
        <w:tc>
          <w:tcPr>
            <w:tcW w:w="729" w:type="dxa"/>
            <w:vAlign w:val="center"/>
          </w:tcPr>
          <w:p w14:paraId="6A734228" w14:textId="207EB2DD" w:rsidR="00175774" w:rsidRPr="00AF015A" w:rsidRDefault="00AF015A" w:rsidP="003A4822">
            <w:pPr>
              <w:jc w:val="center"/>
              <w:rPr>
                <w:rFonts w:cs="Arial"/>
              </w:rPr>
            </w:pPr>
            <w:r w:rsidRPr="00AF015A">
              <w:rPr>
                <w:rFonts w:cs="Arial"/>
                <w:lang w:val="sr-Cyrl-RS"/>
              </w:rPr>
              <w:t>6</w:t>
            </w:r>
            <w:r w:rsidR="00175774" w:rsidRPr="00AF015A">
              <w:rPr>
                <w:rFonts w:cs="Arial"/>
              </w:rPr>
              <w:t>.</w:t>
            </w:r>
          </w:p>
        </w:tc>
        <w:tc>
          <w:tcPr>
            <w:tcW w:w="8430" w:type="dxa"/>
          </w:tcPr>
          <w:p w14:paraId="2AF8D7AE" w14:textId="77777777" w:rsidR="002C6128" w:rsidRPr="009F6DDE" w:rsidRDefault="002C6128" w:rsidP="002C6128">
            <w:pPr>
              <w:autoSpaceDE w:val="0"/>
              <w:autoSpaceDN w:val="0"/>
              <w:adjustRightInd w:val="0"/>
              <w:rPr>
                <w:rFonts w:cs="Arial"/>
                <w:b/>
              </w:rPr>
            </w:pPr>
            <w:r w:rsidRPr="009F6DDE">
              <w:rPr>
                <w:rFonts w:cs="Arial"/>
                <w:b/>
                <w:u w:val="single"/>
              </w:rPr>
              <w:t>Услов:</w:t>
            </w:r>
          </w:p>
          <w:p w14:paraId="27770175" w14:textId="77777777" w:rsidR="002C6128" w:rsidRPr="009F6DDE" w:rsidRDefault="002C6128" w:rsidP="002C6128">
            <w:pPr>
              <w:autoSpaceDE w:val="0"/>
              <w:autoSpaceDN w:val="0"/>
              <w:adjustRightInd w:val="0"/>
              <w:spacing w:before="0"/>
              <w:rPr>
                <w:rFonts w:cs="Arial"/>
              </w:rPr>
            </w:pPr>
            <w:r w:rsidRPr="009F6DDE">
              <w:rPr>
                <w:rFonts w:cs="Arial"/>
              </w:rPr>
              <w:t xml:space="preserve">Понуђач располаже неопходним </w:t>
            </w:r>
            <w:r w:rsidRPr="009F6DDE">
              <w:rPr>
                <w:rFonts w:cs="Arial"/>
                <w:b/>
              </w:rPr>
              <w:t>пословним капацитетом</w:t>
            </w:r>
            <w:r w:rsidRPr="009F6DDE">
              <w:rPr>
                <w:rFonts w:cs="Arial"/>
              </w:rPr>
              <w:t xml:space="preserve"> ако:</w:t>
            </w:r>
          </w:p>
          <w:p w14:paraId="1B7FB7C7" w14:textId="77777777" w:rsidR="002C6128" w:rsidRPr="009F6DDE" w:rsidRDefault="002C6128" w:rsidP="002C6128">
            <w:pPr>
              <w:autoSpaceDE w:val="0"/>
              <w:autoSpaceDN w:val="0"/>
              <w:adjustRightInd w:val="0"/>
              <w:spacing w:before="0"/>
              <w:rPr>
                <w:rFonts w:cs="Arial"/>
              </w:rPr>
            </w:pPr>
          </w:p>
          <w:p w14:paraId="540C6601" w14:textId="44D8A841" w:rsidR="00175774" w:rsidRDefault="002C6128" w:rsidP="009F6DDE">
            <w:pPr>
              <w:autoSpaceDE w:val="0"/>
              <w:autoSpaceDN w:val="0"/>
              <w:adjustRightInd w:val="0"/>
              <w:spacing w:before="0"/>
              <w:ind w:left="279" w:hanging="220"/>
              <w:rPr>
                <w:rFonts w:cs="Arial"/>
              </w:rPr>
            </w:pPr>
            <w:r w:rsidRPr="009F6DDE">
              <w:rPr>
                <w:rFonts w:cs="Arial"/>
              </w:rPr>
              <w:t xml:space="preserve">- је у </w:t>
            </w:r>
            <w:r w:rsidRPr="009F6DDE">
              <w:rPr>
                <w:rFonts w:cs="Arial"/>
                <w:lang w:val="sr-Cyrl-CS"/>
              </w:rPr>
              <w:t>претходне</w:t>
            </w:r>
            <w:r w:rsidRPr="009F6DDE">
              <w:rPr>
                <w:rFonts w:cs="Arial"/>
              </w:rPr>
              <w:t xml:space="preserve"> три године </w:t>
            </w:r>
            <w:r w:rsidRPr="009F6DDE">
              <w:rPr>
                <w:rFonts w:cs="Arial"/>
                <w:lang w:val="sr-Cyrl-CS"/>
              </w:rPr>
              <w:t>до дана објављивања Позива за подношење понуда</w:t>
            </w:r>
            <w:r w:rsidRPr="009F6DDE">
              <w:rPr>
                <w:rFonts w:cs="Arial"/>
              </w:rPr>
              <w:t>на Порталу јавних набавки,</w:t>
            </w:r>
            <w:r w:rsidRPr="009F6DDE">
              <w:rPr>
                <w:rFonts w:cs="Arial"/>
                <w:lang w:val="sr-Cyrl-RS"/>
              </w:rPr>
              <w:t xml:space="preserve"> </w:t>
            </w:r>
            <w:r w:rsidR="009F6DDE" w:rsidRPr="009F6DDE">
              <w:rPr>
                <w:rFonts w:cs="Arial"/>
                <w:color w:val="000000"/>
              </w:rPr>
              <w:t xml:space="preserve">извршио услуге </w:t>
            </w:r>
            <w:r w:rsidR="00F92849">
              <w:rPr>
                <w:rFonts w:cs="Arial"/>
                <w:color w:val="000000"/>
                <w:lang w:val="sr-Cyrl-CS"/>
              </w:rPr>
              <w:t>које су предмет набавке</w:t>
            </w:r>
            <w:r w:rsidR="009F6DDE" w:rsidRPr="009F6DDE">
              <w:rPr>
                <w:rFonts w:cs="Arial"/>
              </w:rPr>
              <w:t xml:space="preserve"> </w:t>
            </w:r>
            <w:r w:rsidRPr="009F6DDE">
              <w:rPr>
                <w:rFonts w:cs="Arial"/>
              </w:rPr>
              <w:t xml:space="preserve">у минималној </w:t>
            </w:r>
            <w:r w:rsidRPr="00CE3666">
              <w:rPr>
                <w:rFonts w:cs="Arial"/>
              </w:rPr>
              <w:t xml:space="preserve">вредности од </w:t>
            </w:r>
            <w:r w:rsidR="00ED1BD6">
              <w:rPr>
                <w:rFonts w:cs="Arial"/>
                <w:lang w:val="sr-Cyrl-RS"/>
              </w:rPr>
              <w:t>70.000.000,00</w:t>
            </w:r>
            <w:r w:rsidRPr="00CE3666">
              <w:rPr>
                <w:rFonts w:cs="Arial"/>
              </w:rPr>
              <w:t xml:space="preserve"> </w:t>
            </w:r>
            <w:r w:rsidRPr="009F6DDE">
              <w:rPr>
                <w:rFonts w:cs="Arial"/>
              </w:rPr>
              <w:t xml:space="preserve">(словима: </w:t>
            </w:r>
            <w:r w:rsidR="00ED1BD6">
              <w:rPr>
                <w:rFonts w:cs="Arial"/>
                <w:lang w:val="sr-Cyrl-RS"/>
              </w:rPr>
              <w:t>седамдесет</w:t>
            </w:r>
            <w:r w:rsidR="009F6DDE" w:rsidRPr="009F6DDE">
              <w:rPr>
                <w:rFonts w:cs="Arial"/>
                <w:lang w:val="sr-Cyrl-RS"/>
              </w:rPr>
              <w:t>милиона</w:t>
            </w:r>
            <w:r w:rsidRPr="009F6DDE">
              <w:rPr>
                <w:rFonts w:cs="Arial"/>
              </w:rPr>
              <w:t>) динара кумулативно</w:t>
            </w:r>
          </w:p>
          <w:p w14:paraId="0A93347B" w14:textId="7A708E31" w:rsidR="009F6DDE" w:rsidRPr="00026C38" w:rsidRDefault="009F6DDE" w:rsidP="009F6DDE">
            <w:pPr>
              <w:autoSpaceDE w:val="0"/>
              <w:autoSpaceDN w:val="0"/>
              <w:adjustRightInd w:val="0"/>
              <w:rPr>
                <w:rFonts w:cs="Arial"/>
              </w:rPr>
            </w:pPr>
            <w:r>
              <w:rPr>
                <w:rFonts w:cs="Arial"/>
                <w:lang w:val="sr-Cyrl-RS"/>
              </w:rPr>
              <w:t xml:space="preserve">- </w:t>
            </w:r>
            <w:r w:rsidRPr="00026C38">
              <w:rPr>
                <w:rFonts w:cs="Arial"/>
              </w:rPr>
              <w:t>Да има сертификован систем управљања квалитетом</w:t>
            </w:r>
            <w:r w:rsidR="00121678">
              <w:rPr>
                <w:rFonts w:cs="Arial"/>
              </w:rPr>
              <w:t xml:space="preserve"> </w:t>
            </w:r>
            <w:r w:rsidRPr="00026C38">
              <w:rPr>
                <w:rFonts w:cs="Arial"/>
              </w:rPr>
              <w:t>и то:</w:t>
            </w:r>
          </w:p>
          <w:p w14:paraId="4C510F73" w14:textId="77777777" w:rsidR="009F6DDE" w:rsidRPr="00026C38" w:rsidRDefault="009F6DDE" w:rsidP="009F6DDE">
            <w:pPr>
              <w:autoSpaceDE w:val="0"/>
              <w:autoSpaceDN w:val="0"/>
              <w:adjustRightInd w:val="0"/>
              <w:spacing w:before="0"/>
              <w:rPr>
                <w:rFonts w:cs="Arial"/>
              </w:rPr>
            </w:pPr>
            <w:r w:rsidRPr="00026C38">
              <w:rPr>
                <w:rFonts w:cs="Arial"/>
              </w:rPr>
              <w:t>1. Систем менаџмента квалитетом – ISO 9001</w:t>
            </w:r>
          </w:p>
          <w:p w14:paraId="5CCA9487" w14:textId="77777777" w:rsidR="009F6DDE" w:rsidRPr="00026C38" w:rsidRDefault="009F6DDE" w:rsidP="009F6DDE">
            <w:pPr>
              <w:autoSpaceDE w:val="0"/>
              <w:autoSpaceDN w:val="0"/>
              <w:adjustRightInd w:val="0"/>
              <w:spacing w:before="0"/>
              <w:rPr>
                <w:rFonts w:cs="Arial"/>
              </w:rPr>
            </w:pPr>
            <w:r w:rsidRPr="00026C38">
              <w:rPr>
                <w:rFonts w:cs="Arial"/>
              </w:rPr>
              <w:t>2. Систем менаџмента заштите животне средине - ISO 14001</w:t>
            </w:r>
          </w:p>
          <w:p w14:paraId="62B0F281" w14:textId="77777777" w:rsidR="009F6DDE" w:rsidRPr="00026C38" w:rsidRDefault="009F6DDE" w:rsidP="009F6DDE">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14:paraId="39543B8B" w14:textId="77777777" w:rsidR="009F6DDE" w:rsidRDefault="009F6DDE" w:rsidP="009F6DDE">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14:paraId="75EF19CA" w14:textId="77777777" w:rsidR="009F6DDE" w:rsidRDefault="009F6DDE" w:rsidP="009F6DDE">
            <w:pPr>
              <w:autoSpaceDE w:val="0"/>
              <w:autoSpaceDN w:val="0"/>
              <w:adjustRightInd w:val="0"/>
              <w:rPr>
                <w:rFonts w:cs="Arial"/>
                <w:i/>
                <w:color w:val="00B0F0"/>
                <w:sz w:val="24"/>
                <w:szCs w:val="24"/>
              </w:rPr>
            </w:pPr>
            <w:r>
              <w:rPr>
                <w:rFonts w:cs="Arial"/>
                <w:b/>
                <w:sz w:val="24"/>
                <w:szCs w:val="24"/>
                <w:u w:val="single"/>
              </w:rPr>
              <w:t>Доказ:</w:t>
            </w:r>
          </w:p>
          <w:p w14:paraId="053EEA26" w14:textId="507AEC39" w:rsidR="009F6DDE" w:rsidRPr="009F6DDE" w:rsidRDefault="009F6DDE" w:rsidP="009F6DDE">
            <w:pPr>
              <w:autoSpaceDE w:val="0"/>
              <w:autoSpaceDN w:val="0"/>
              <w:adjustRightInd w:val="0"/>
              <w:spacing w:before="0"/>
              <w:ind w:left="279" w:hanging="220"/>
              <w:rPr>
                <w:rFonts w:cs="Arial"/>
                <w:i/>
                <w:sz w:val="24"/>
                <w:szCs w:val="24"/>
                <w:lang w:val="sr-Cyrl-RS"/>
              </w:rPr>
            </w:pPr>
            <w:r w:rsidRPr="00026C38">
              <w:rPr>
                <w:rFonts w:cs="Arial"/>
                <w:sz w:val="24"/>
                <w:szCs w:val="24"/>
              </w:rPr>
              <w:t>-</w:t>
            </w:r>
            <w:r w:rsidRPr="00FB2AC9">
              <w:rPr>
                <w:rFonts w:cs="Arial"/>
              </w:rPr>
              <w:t xml:space="preserve"> </w:t>
            </w:r>
            <w:r>
              <w:rPr>
                <w:rFonts w:cs="Arial"/>
                <w:lang w:val="sr-Cyrl-RS"/>
              </w:rPr>
              <w:t>Списак извршених услуга-Стручне референце</w:t>
            </w:r>
            <w:r w:rsidRPr="009F6DDE">
              <w:rPr>
                <w:rFonts w:cs="Arial"/>
                <w:i/>
              </w:rPr>
              <w:t xml:space="preserve"> </w:t>
            </w:r>
            <w:r w:rsidRPr="009F6DDE">
              <w:rPr>
                <w:rFonts w:cs="Arial"/>
                <w:i/>
                <w:lang w:val="sr-Cyrl-RS"/>
              </w:rPr>
              <w:t>Образац бр.5</w:t>
            </w:r>
          </w:p>
          <w:p w14:paraId="59A9615C" w14:textId="48DCC0B1" w:rsidR="009F6DDE" w:rsidRDefault="009F6DDE" w:rsidP="009F6DDE">
            <w:pPr>
              <w:autoSpaceDE w:val="0"/>
              <w:autoSpaceDN w:val="0"/>
              <w:adjustRightInd w:val="0"/>
              <w:spacing w:before="0"/>
              <w:ind w:left="58" w:firstLine="1"/>
              <w:rPr>
                <w:rFonts w:eastAsia="Calibri" w:cs="Arial"/>
                <w:lang w:val="sr-Cyrl-RS"/>
              </w:rPr>
            </w:pPr>
            <w:r w:rsidRPr="009F6DDE">
              <w:rPr>
                <w:rFonts w:cs="Arial"/>
              </w:rPr>
              <w:t xml:space="preserve">-Потписане и оверене потврде </w:t>
            </w:r>
            <w:r w:rsidRPr="009F6DDE">
              <w:rPr>
                <w:rFonts w:cs="Arial"/>
                <w:lang w:val="sr-Cyrl-RS"/>
              </w:rPr>
              <w:t>корисника услуга-</w:t>
            </w:r>
            <w:r w:rsidRPr="009F6DDE">
              <w:rPr>
                <w:rFonts w:eastAsia="Calibri" w:cs="Arial"/>
              </w:rPr>
              <w:t xml:space="preserve"> попуњен, потписан и оверен печатом наручилаца</w:t>
            </w:r>
            <w:r w:rsidRPr="009F6DDE">
              <w:rPr>
                <w:rFonts w:cs="Arial"/>
              </w:rPr>
              <w:t xml:space="preserve">/корисника </w:t>
            </w:r>
            <w:proofErr w:type="gramStart"/>
            <w:r w:rsidRPr="009F6DDE">
              <w:rPr>
                <w:rFonts w:cs="Arial"/>
              </w:rPr>
              <w:t xml:space="preserve">услуга </w:t>
            </w:r>
            <w:r w:rsidRPr="009F6DDE">
              <w:rPr>
                <w:rFonts w:eastAsia="Calibri" w:cs="Arial"/>
              </w:rPr>
              <w:t xml:space="preserve"> </w:t>
            </w:r>
            <w:r w:rsidRPr="009F6DDE">
              <w:rPr>
                <w:rFonts w:eastAsia="Calibri" w:cs="Arial"/>
                <w:i/>
              </w:rPr>
              <w:t>Образац</w:t>
            </w:r>
            <w:proofErr w:type="gramEnd"/>
            <w:r w:rsidRPr="009F6DDE">
              <w:rPr>
                <w:rFonts w:eastAsia="Calibri" w:cs="Arial"/>
                <w:i/>
              </w:rPr>
              <w:t xml:space="preserve"> бр.</w:t>
            </w:r>
            <w:r w:rsidRPr="009F6DDE">
              <w:rPr>
                <w:rFonts w:eastAsia="Calibri" w:cs="Arial"/>
                <w:i/>
                <w:lang w:val="sr-Cyrl-RS"/>
              </w:rPr>
              <w:t xml:space="preserve"> 6</w:t>
            </w:r>
            <w:r w:rsidRPr="009F6DDE">
              <w:rPr>
                <w:rFonts w:eastAsia="Calibri" w:cs="Arial"/>
              </w:rPr>
              <w:t xml:space="preserve"> </w:t>
            </w:r>
            <w:r w:rsidRPr="009F6DDE">
              <w:rPr>
                <w:rFonts w:eastAsia="Calibri" w:cs="Arial"/>
                <w:lang w:val="sr-Cyrl-RS"/>
              </w:rPr>
              <w:t xml:space="preserve"> </w:t>
            </w:r>
            <w:r w:rsidRPr="005D10A0">
              <w:rPr>
                <w:rFonts w:eastAsia="Calibri" w:cs="Arial"/>
              </w:rPr>
              <w:t>из конкурсне документације (или други образац потврде о референцама који садржи све податке неопходне за оцену испуњености овог услова)</w:t>
            </w:r>
            <w:r>
              <w:rPr>
                <w:rFonts w:eastAsia="Calibri" w:cs="Arial"/>
                <w:lang w:val="sr-Cyrl-RS"/>
              </w:rPr>
              <w:t>.</w:t>
            </w:r>
          </w:p>
          <w:p w14:paraId="2468A618" w14:textId="28B47D99" w:rsidR="00F92849" w:rsidRDefault="00F92849" w:rsidP="009F6DDE">
            <w:pPr>
              <w:autoSpaceDE w:val="0"/>
              <w:autoSpaceDN w:val="0"/>
              <w:adjustRightInd w:val="0"/>
              <w:spacing w:before="0"/>
              <w:ind w:left="58" w:firstLine="1"/>
              <w:rPr>
                <w:rFonts w:eastAsia="Calibri" w:cs="Arial"/>
                <w:lang w:val="sr-Cyrl-RS"/>
              </w:rPr>
            </w:pPr>
            <w:r>
              <w:rPr>
                <w:rFonts w:eastAsia="Calibri" w:cs="Arial"/>
                <w:lang w:val="sr-Cyrl-RS"/>
              </w:rPr>
              <w:t>-копије уговора</w:t>
            </w:r>
          </w:p>
          <w:p w14:paraId="2F0FC014" w14:textId="53EE1DF1" w:rsidR="009F6DDE" w:rsidRPr="009F6DDE" w:rsidRDefault="009F6DDE" w:rsidP="009F6DDE">
            <w:pPr>
              <w:autoSpaceDE w:val="0"/>
              <w:autoSpaceDN w:val="0"/>
              <w:adjustRightInd w:val="0"/>
              <w:spacing w:before="0"/>
              <w:ind w:left="279" w:hanging="220"/>
              <w:rPr>
                <w:rFonts w:eastAsia="Calibri" w:cs="Arial"/>
                <w:color w:val="00B0F0"/>
                <w:lang w:val="sr-Cyrl-RS"/>
              </w:rPr>
            </w:pPr>
            <w:r w:rsidRPr="00026C38">
              <w:rPr>
                <w:rFonts w:cs="Arial"/>
              </w:rPr>
              <w:t>-</w:t>
            </w:r>
            <w:r w:rsidRPr="00026C38">
              <w:rPr>
                <w:rFonts w:eastAsia="Calibri" w:cs="Arial"/>
                <w:lang w:val="ru-RU"/>
              </w:rPr>
              <w:t>копије важећих сертификата</w:t>
            </w:r>
          </w:p>
        </w:tc>
      </w:tr>
      <w:tr w:rsidR="00175774" w:rsidRPr="00B52701" w14:paraId="22C03F10" w14:textId="77777777" w:rsidTr="008112A2">
        <w:trPr>
          <w:jc w:val="center"/>
        </w:trPr>
        <w:tc>
          <w:tcPr>
            <w:tcW w:w="729" w:type="dxa"/>
            <w:vAlign w:val="center"/>
          </w:tcPr>
          <w:p w14:paraId="1C8E44D9" w14:textId="273685C8" w:rsidR="00175774" w:rsidRPr="00B52701" w:rsidRDefault="00AF015A" w:rsidP="003A4822">
            <w:pPr>
              <w:jc w:val="center"/>
              <w:rPr>
                <w:rFonts w:cs="Arial"/>
                <w:color w:val="00B0F0"/>
              </w:rPr>
            </w:pPr>
            <w:r w:rsidRPr="00AF015A">
              <w:rPr>
                <w:rFonts w:cs="Arial"/>
              </w:rPr>
              <w:t>7</w:t>
            </w:r>
            <w:r w:rsidR="00175774" w:rsidRPr="00AF015A">
              <w:rPr>
                <w:rFonts w:cs="Arial"/>
              </w:rPr>
              <w:t>.</w:t>
            </w:r>
          </w:p>
        </w:tc>
        <w:tc>
          <w:tcPr>
            <w:tcW w:w="8430" w:type="dxa"/>
          </w:tcPr>
          <w:p w14:paraId="3A4D9480" w14:textId="77777777" w:rsidR="009F6DDE" w:rsidRPr="009F6DDE" w:rsidRDefault="009F6DDE" w:rsidP="006F707E">
            <w:pPr>
              <w:autoSpaceDE w:val="0"/>
              <w:autoSpaceDN w:val="0"/>
              <w:adjustRightInd w:val="0"/>
              <w:spacing w:before="0"/>
              <w:rPr>
                <w:rFonts w:cs="Arial"/>
                <w:b/>
                <w:u w:val="single"/>
              </w:rPr>
            </w:pPr>
            <w:r w:rsidRPr="009F6DDE">
              <w:rPr>
                <w:rFonts w:cs="Arial"/>
                <w:b/>
                <w:u w:val="single"/>
              </w:rPr>
              <w:t>Услов:</w:t>
            </w:r>
          </w:p>
          <w:p w14:paraId="0E6326B6" w14:textId="77777777" w:rsidR="00175774" w:rsidRPr="009F6DDE" w:rsidRDefault="009F6DDE" w:rsidP="006F707E">
            <w:pPr>
              <w:spacing w:before="0"/>
              <w:jc w:val="left"/>
              <w:rPr>
                <w:rFonts w:cs="Arial"/>
                <w:lang w:val="sr-Cyrl-CS"/>
              </w:rPr>
            </w:pPr>
            <w:r w:rsidRPr="009F6DDE">
              <w:rPr>
                <w:rFonts w:cs="Arial"/>
                <w:lang w:val="ru-RU"/>
              </w:rPr>
              <w:t xml:space="preserve">Понуђач располаже довољним </w:t>
            </w:r>
            <w:r w:rsidRPr="006F707E">
              <w:rPr>
                <w:rFonts w:cs="Arial"/>
                <w:b/>
              </w:rPr>
              <w:t>техничким</w:t>
            </w:r>
            <w:r w:rsidRPr="006F707E">
              <w:rPr>
                <w:rFonts w:cs="Arial"/>
                <w:b/>
                <w:lang w:val="ru-RU"/>
              </w:rPr>
              <w:t xml:space="preserve"> капацитетом</w:t>
            </w:r>
            <w:r w:rsidRPr="009F6DDE">
              <w:rPr>
                <w:rFonts w:cs="Arial"/>
              </w:rPr>
              <w:t xml:space="preserve"> ако</w:t>
            </w:r>
            <w:r w:rsidRPr="009F6DDE">
              <w:rPr>
                <w:rFonts w:cs="Arial"/>
                <w:lang w:val="sr-Cyrl-RS"/>
              </w:rPr>
              <w:t xml:space="preserve"> </w:t>
            </w:r>
            <w:r w:rsidRPr="009F6DDE">
              <w:rPr>
                <w:rFonts w:cs="Arial"/>
              </w:rPr>
              <w:t xml:space="preserve">поседује </w:t>
            </w:r>
            <w:r w:rsidRPr="009F6DDE">
              <w:rPr>
                <w:rFonts w:cs="Arial"/>
                <w:lang w:val="sr-Cyrl-CS"/>
              </w:rPr>
              <w:t>(власништво/закуп):</w:t>
            </w:r>
          </w:p>
          <w:p w14:paraId="0CD0DA1B" w14:textId="4CF6F65B" w:rsidR="009F6DDE" w:rsidRPr="009F6DDE" w:rsidRDefault="009F6DDE" w:rsidP="006F707E">
            <w:pPr>
              <w:spacing w:before="0"/>
              <w:rPr>
                <w:rFonts w:cs="Arial"/>
                <w:color w:val="000000"/>
              </w:rPr>
            </w:pPr>
            <w:r w:rsidRPr="00237991">
              <w:rPr>
                <w:rFonts w:cs="Arial"/>
                <w:b/>
                <w:color w:val="000000"/>
              </w:rPr>
              <w:lastRenderedPageBreak/>
              <w:t xml:space="preserve">- </w:t>
            </w:r>
            <w:r w:rsidRPr="00237991">
              <w:rPr>
                <w:rFonts w:cs="Arial"/>
                <w:color w:val="000000"/>
                <w:lang w:val="sr-Cyrl-CS"/>
              </w:rPr>
              <w:t xml:space="preserve">минимум 2 </w:t>
            </w:r>
            <w:r w:rsidR="00233CEE" w:rsidRPr="00237991">
              <w:rPr>
                <w:rFonts w:cs="Arial"/>
                <w:color w:val="000000"/>
                <w:lang w:val="sr-Cyrl-CS"/>
              </w:rPr>
              <w:t xml:space="preserve">(словима: два) </w:t>
            </w:r>
            <w:r w:rsidRPr="00237991">
              <w:rPr>
                <w:rFonts w:cs="Arial"/>
                <w:color w:val="000000"/>
                <w:lang w:val="sr-Cyrl-CS"/>
              </w:rPr>
              <w:t>в</w:t>
            </w:r>
            <w:r w:rsidRPr="00237991">
              <w:rPr>
                <w:rFonts w:cs="Arial"/>
                <w:color w:val="000000"/>
              </w:rPr>
              <w:t>озил</w:t>
            </w:r>
            <w:r w:rsidRPr="00237991">
              <w:rPr>
                <w:rFonts w:cs="Arial"/>
                <w:color w:val="000000"/>
                <w:lang w:val="sr-Cyrl-CS"/>
              </w:rPr>
              <w:t>а</w:t>
            </w:r>
            <w:r w:rsidRPr="00237991">
              <w:rPr>
                <w:rFonts w:cs="Arial"/>
                <w:color w:val="000000"/>
              </w:rPr>
              <w:t xml:space="preserve"> са хидрауличном корпом/платформом</w:t>
            </w:r>
            <w:r w:rsidR="00E35F5B" w:rsidRPr="00237991">
              <w:rPr>
                <w:rFonts w:cs="Arial"/>
                <w:color w:val="000000"/>
              </w:rPr>
              <w:t xml:space="preserve"> </w:t>
            </w:r>
            <w:r w:rsidR="00E35F5B" w:rsidRPr="00237991">
              <w:rPr>
                <w:sz w:val="23"/>
                <w:szCs w:val="23"/>
                <w:lang w:val="sr-Cyrl-RS"/>
              </w:rPr>
              <w:t>која досеже до 12</w:t>
            </w:r>
            <w:r w:rsidR="00E35F5B" w:rsidRPr="00237991">
              <w:rPr>
                <w:sz w:val="23"/>
                <w:szCs w:val="23"/>
              </w:rPr>
              <w:t>m</w:t>
            </w:r>
            <w:r w:rsidRPr="00237991">
              <w:rPr>
                <w:rFonts w:cs="Arial"/>
                <w:color w:val="000000"/>
              </w:rPr>
              <w:t>;</w:t>
            </w:r>
            <w:r w:rsidRPr="009F6DDE">
              <w:rPr>
                <w:rFonts w:cs="Arial"/>
                <w:color w:val="000000"/>
              </w:rPr>
              <w:t xml:space="preserve"> </w:t>
            </w:r>
          </w:p>
          <w:p w14:paraId="7FDDF2D8" w14:textId="2D488067" w:rsidR="009F6DDE" w:rsidRDefault="009F6DDE" w:rsidP="00F92849">
            <w:pPr>
              <w:spacing w:before="0"/>
              <w:rPr>
                <w:rFonts w:cs="Arial"/>
                <w:color w:val="000000"/>
                <w:lang w:val="sr-Cyrl-CS"/>
              </w:rPr>
            </w:pPr>
            <w:r w:rsidRPr="009F6DDE">
              <w:rPr>
                <w:rFonts w:cs="Arial"/>
                <w:color w:val="000000"/>
              </w:rPr>
              <w:t xml:space="preserve">- </w:t>
            </w:r>
            <w:proofErr w:type="gramStart"/>
            <w:r w:rsidR="00F92849">
              <w:rPr>
                <w:rFonts w:cs="Arial"/>
                <w:color w:val="000000"/>
                <w:lang w:val="sr-Cyrl-CS"/>
              </w:rPr>
              <w:t>минимум</w:t>
            </w:r>
            <w:proofErr w:type="gramEnd"/>
            <w:r w:rsidR="00F92849">
              <w:rPr>
                <w:rFonts w:cs="Arial"/>
                <w:color w:val="000000"/>
                <w:lang w:val="sr-Cyrl-CS"/>
              </w:rPr>
              <w:t xml:space="preserve"> 10</w:t>
            </w:r>
            <w:r w:rsidR="00233CEE">
              <w:rPr>
                <w:rFonts w:cs="Arial"/>
                <w:color w:val="000000"/>
                <w:lang w:val="sr-Cyrl-CS"/>
              </w:rPr>
              <w:t xml:space="preserve"> (словима: десет)</w:t>
            </w:r>
            <w:r w:rsidR="00F92849">
              <w:rPr>
                <w:rFonts w:cs="Arial"/>
                <w:color w:val="000000"/>
                <w:lang w:val="sr-Cyrl-CS"/>
              </w:rPr>
              <w:t xml:space="preserve"> возила типа Путар минималне носивости 700</w:t>
            </w:r>
            <w:r w:rsidR="00F92849">
              <w:rPr>
                <w:rFonts w:cs="Arial"/>
                <w:color w:val="000000"/>
              </w:rPr>
              <w:t>kg</w:t>
            </w:r>
            <w:r w:rsidR="00F92849">
              <w:rPr>
                <w:rFonts w:cs="Arial"/>
                <w:color w:val="000000"/>
                <w:lang w:val="sr-Cyrl-CS"/>
              </w:rPr>
              <w:t xml:space="preserve"> за минимум 5+1 особа за превоз људи и терета.</w:t>
            </w:r>
          </w:p>
          <w:p w14:paraId="40449F71" w14:textId="3783A9FC" w:rsidR="00F92849" w:rsidRDefault="00F92849" w:rsidP="00F92849">
            <w:pPr>
              <w:spacing w:before="0"/>
              <w:rPr>
                <w:rFonts w:cs="Arial"/>
                <w:color w:val="000000"/>
                <w:lang w:val="sr-Cyrl-RS"/>
              </w:rPr>
            </w:pPr>
            <w:r>
              <w:rPr>
                <w:rFonts w:cs="Arial"/>
                <w:color w:val="000000"/>
              </w:rPr>
              <w:t>-</w:t>
            </w:r>
            <w:r>
              <w:rPr>
                <w:rFonts w:cs="Arial"/>
                <w:color w:val="000000"/>
                <w:lang w:val="sr-Cyrl-RS"/>
              </w:rPr>
              <w:t>минимум 5</w:t>
            </w:r>
            <w:r w:rsidR="00233CEE">
              <w:rPr>
                <w:rFonts w:cs="Arial"/>
                <w:color w:val="000000"/>
                <w:lang w:val="sr-Cyrl-RS"/>
              </w:rPr>
              <w:t xml:space="preserve"> (словима:пет)</w:t>
            </w:r>
            <w:r>
              <w:rPr>
                <w:rFonts w:cs="Arial"/>
                <w:color w:val="000000"/>
                <w:lang w:val="sr-Cyrl-RS"/>
              </w:rPr>
              <w:t xml:space="preserve"> возила за превоз људи и терета са погоном на свим точковима минималне носивости 300</w:t>
            </w:r>
            <w:r>
              <w:rPr>
                <w:rFonts w:cs="Arial"/>
                <w:color w:val="000000"/>
              </w:rPr>
              <w:t xml:space="preserve"> kg</w:t>
            </w:r>
            <w:r>
              <w:rPr>
                <w:rFonts w:cs="Arial"/>
                <w:color w:val="000000"/>
                <w:lang w:val="sr-Cyrl-RS"/>
              </w:rPr>
              <w:t xml:space="preserve"> минимум 4+1 особа</w:t>
            </w:r>
          </w:p>
          <w:p w14:paraId="64AA49DB" w14:textId="511CE7B6" w:rsidR="00F92849" w:rsidRDefault="00F92849" w:rsidP="00F92849">
            <w:pPr>
              <w:spacing w:before="0"/>
              <w:rPr>
                <w:rFonts w:cs="Arial"/>
                <w:color w:val="000000"/>
                <w:lang w:val="sr-Cyrl-RS"/>
              </w:rPr>
            </w:pPr>
            <w:r>
              <w:rPr>
                <w:rFonts w:cs="Arial"/>
                <w:color w:val="000000"/>
                <w:lang w:val="sr-Cyrl-RS"/>
              </w:rPr>
              <w:t>-минимум 10</w:t>
            </w:r>
            <w:r w:rsidR="00233CEE">
              <w:rPr>
                <w:rFonts w:cs="Arial"/>
                <w:color w:val="000000"/>
                <w:lang w:val="sr-Cyrl-RS"/>
              </w:rPr>
              <w:t xml:space="preserve"> (словима: десет)</w:t>
            </w:r>
            <w:r>
              <w:rPr>
                <w:rFonts w:cs="Arial"/>
                <w:color w:val="000000"/>
                <w:lang w:val="sr-Cyrl-RS"/>
              </w:rPr>
              <w:t xml:space="preserve"> возила са погоном на свим точковима за минимум 4+1 особа за превоз људи</w:t>
            </w:r>
            <w:r w:rsidR="00233CEE">
              <w:rPr>
                <w:rFonts w:cs="Arial"/>
                <w:color w:val="000000"/>
                <w:lang w:val="sr-Cyrl-RS"/>
              </w:rPr>
              <w:t>.</w:t>
            </w:r>
          </w:p>
          <w:p w14:paraId="1FF0B054" w14:textId="6FA94CDF" w:rsidR="00233CEE" w:rsidRDefault="00233CEE" w:rsidP="00F92849">
            <w:pPr>
              <w:spacing w:before="0"/>
              <w:rPr>
                <w:rFonts w:cs="Arial"/>
                <w:color w:val="000000"/>
                <w:lang w:val="sr-Cyrl-RS"/>
              </w:rPr>
            </w:pPr>
            <w:r>
              <w:rPr>
                <w:rFonts w:cs="Arial"/>
                <w:color w:val="000000"/>
                <w:lang w:val="sr-Cyrl-RS"/>
              </w:rPr>
              <w:t>-минимум 50 (словима: педесет) атестиране или сертификоване моторне тестере</w:t>
            </w:r>
          </w:p>
          <w:p w14:paraId="5CF20FAD" w14:textId="1B15175A" w:rsidR="00233CEE" w:rsidRPr="00F92849" w:rsidRDefault="00233CEE" w:rsidP="00F92849">
            <w:pPr>
              <w:spacing w:before="0"/>
              <w:rPr>
                <w:rFonts w:cs="Arial"/>
                <w:color w:val="000000"/>
                <w:lang w:val="sr-Cyrl-RS"/>
              </w:rPr>
            </w:pPr>
            <w:r>
              <w:rPr>
                <w:rFonts w:cs="Arial"/>
                <w:color w:val="000000"/>
                <w:lang w:val="sr-Cyrl-RS"/>
              </w:rPr>
              <w:t>-минимум 10 (словима: десет) атестиране или сертификоване телескопске тестере.</w:t>
            </w:r>
          </w:p>
          <w:p w14:paraId="36C527D9" w14:textId="77777777" w:rsidR="00AC40F4" w:rsidRDefault="00AC40F4" w:rsidP="00AC40F4">
            <w:pPr>
              <w:autoSpaceDE w:val="0"/>
              <w:autoSpaceDN w:val="0"/>
              <w:adjustRightInd w:val="0"/>
              <w:rPr>
                <w:rFonts w:cs="Arial"/>
                <w:b/>
                <w:u w:val="single"/>
              </w:rPr>
            </w:pPr>
            <w:r w:rsidRPr="002712B9">
              <w:rPr>
                <w:rFonts w:cs="Arial"/>
                <w:b/>
                <w:u w:val="single"/>
              </w:rPr>
              <w:t xml:space="preserve">Доказ: </w:t>
            </w:r>
          </w:p>
          <w:p w14:paraId="44967B23" w14:textId="3CD646D8" w:rsidR="00AC40F4" w:rsidRPr="000A5958" w:rsidRDefault="00AC40F4" w:rsidP="00AC40F4">
            <w:pPr>
              <w:autoSpaceDE w:val="0"/>
              <w:autoSpaceDN w:val="0"/>
              <w:adjustRightInd w:val="0"/>
              <w:rPr>
                <w:rFonts w:cs="Arial"/>
                <w:b/>
                <w:u w:val="single"/>
              </w:rPr>
            </w:pPr>
            <w:r>
              <w:rPr>
                <w:rFonts w:cs="Arial"/>
                <w:lang w:val="sr-Cyrl-RS"/>
              </w:rPr>
              <w:t xml:space="preserve">- </w:t>
            </w:r>
            <w:r w:rsidRPr="00A81AA0">
              <w:rPr>
                <w:rFonts w:cs="Arial"/>
              </w:rPr>
              <w:t xml:space="preserve">Изјава понуђача о довољном </w:t>
            </w:r>
            <w:r>
              <w:rPr>
                <w:rFonts w:cs="Arial"/>
                <w:lang w:val="sr-Cyrl-RS"/>
              </w:rPr>
              <w:t>техничком</w:t>
            </w:r>
            <w:r w:rsidRPr="00A81AA0">
              <w:rPr>
                <w:rFonts w:cs="Arial"/>
              </w:rPr>
              <w:t xml:space="preserve"> капацитету  Образац бр. </w:t>
            </w:r>
            <w:r>
              <w:rPr>
                <w:rFonts w:cs="Arial"/>
              </w:rPr>
              <w:t>8</w:t>
            </w:r>
          </w:p>
          <w:p w14:paraId="519B849F" w14:textId="264A370B" w:rsidR="00AC40F4" w:rsidRPr="00AC40F4" w:rsidRDefault="00AC40F4" w:rsidP="00AC40F4">
            <w:pPr>
              <w:spacing w:before="0"/>
              <w:rPr>
                <w:rFonts w:eastAsia="Calibri" w:cs="Arial"/>
                <w:lang w:val="ru-RU"/>
              </w:rPr>
            </w:pPr>
            <w:r>
              <w:rPr>
                <w:rFonts w:eastAsia="Calibri" w:cs="Arial"/>
                <w:lang w:val="ru-RU"/>
              </w:rPr>
              <w:t xml:space="preserve">- </w:t>
            </w:r>
            <w:r w:rsidRPr="00A7156A">
              <w:rPr>
                <w:rFonts w:eastAsia="Calibri" w:cs="Arial"/>
                <w:lang w:val="ru-RU"/>
              </w:rPr>
              <w:t xml:space="preserve">за транспортна средства доставити: </w:t>
            </w:r>
            <w:r>
              <w:rPr>
                <w:rFonts w:eastAsia="Calibri" w:cs="Arial"/>
                <w:lang w:val="ru-RU"/>
              </w:rPr>
              <w:t xml:space="preserve">копије </w:t>
            </w:r>
            <w:r w:rsidRPr="00A7156A">
              <w:rPr>
                <w:rFonts w:eastAsia="Calibri" w:cs="Arial"/>
                <w:lang w:val="ru-RU"/>
              </w:rPr>
              <w:t>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w:t>
            </w:r>
            <w:r>
              <w:rPr>
                <w:rFonts w:eastAsia="Calibri" w:cs="Arial"/>
                <w:lang w:val="ru-RU"/>
              </w:rPr>
              <w:t xml:space="preserve">звола не гласи </w:t>
            </w:r>
            <w:r w:rsidRPr="00AC40F4">
              <w:rPr>
                <w:rFonts w:eastAsia="Calibri" w:cs="Arial"/>
                <w:lang w:val="ru-RU"/>
              </w:rPr>
              <w:t>на име понуђача).</w:t>
            </w:r>
          </w:p>
          <w:p w14:paraId="47220C21" w14:textId="0C0E40DF" w:rsidR="00AC40F4" w:rsidRPr="00AC40F4" w:rsidRDefault="00AC40F4" w:rsidP="00AC40F4">
            <w:pPr>
              <w:spacing w:before="0"/>
              <w:rPr>
                <w:rFonts w:cs="Arial"/>
                <w:color w:val="000000"/>
              </w:rPr>
            </w:pPr>
            <w:r w:rsidRPr="00AC40F4">
              <w:rPr>
                <w:rFonts w:eastAsia="Calibri" w:cs="Arial"/>
                <w:lang w:val="ru-RU"/>
              </w:rPr>
              <w:t>-за остала средства доставити: копију пописне листе средстава са стањем на дан 31.12.2015. године оверену и потписану од стране одговорног лица подносиоца понуде (</w:t>
            </w:r>
            <w:r w:rsidRPr="00AC40F4">
              <w:rPr>
                <w:rFonts w:cs="Arial"/>
                <w:color w:val="000000"/>
                <w:lang w:val="sr-Cyrl-RS"/>
              </w:rPr>
              <w:t>З</w:t>
            </w:r>
            <w:r w:rsidRPr="00AC40F4">
              <w:rPr>
                <w:rFonts w:cs="Arial"/>
                <w:color w:val="000000"/>
              </w:rPr>
              <w:t xml:space="preserve">а опрему набављену у 2016.години </w:t>
            </w:r>
            <w:r w:rsidRPr="00AC40F4">
              <w:rPr>
                <w:rFonts w:cs="Arial"/>
                <w:color w:val="000000"/>
                <w:lang w:val="sr-Cyrl-RS"/>
              </w:rPr>
              <w:t xml:space="preserve">доставити </w:t>
            </w:r>
            <w:r w:rsidRPr="00AC40F4">
              <w:rPr>
                <w:rFonts w:cs="Arial"/>
                <w:color w:val="000000"/>
              </w:rPr>
              <w:t>фотокопије рачуна</w:t>
            </w:r>
            <w:r w:rsidRPr="00AC40F4">
              <w:rPr>
                <w:rFonts w:cs="Arial"/>
                <w:color w:val="000000"/>
                <w:lang w:val="sr-Cyrl-RS"/>
              </w:rPr>
              <w:t xml:space="preserve">) </w:t>
            </w:r>
            <w:r w:rsidRPr="00AC40F4">
              <w:rPr>
                <w:rFonts w:eastAsia="Calibri" w:cs="Arial"/>
                <w:lang w:val="ru-RU"/>
              </w:rPr>
              <w:t>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Оквирног споразума.</w:t>
            </w:r>
            <w:r w:rsidRPr="00AC40F4">
              <w:rPr>
                <w:rFonts w:cs="Arial"/>
                <w:color w:val="000000"/>
              </w:rPr>
              <w:t xml:space="preserve"> </w:t>
            </w:r>
          </w:p>
          <w:p w14:paraId="4A62F960" w14:textId="132D972A" w:rsidR="009F6DDE" w:rsidRDefault="00AC40F4" w:rsidP="00AC40F4">
            <w:pPr>
              <w:spacing w:before="0"/>
              <w:rPr>
                <w:rFonts w:cs="Arial"/>
                <w:color w:val="000000"/>
                <w:lang w:val="sr-Cyrl-CS"/>
              </w:rPr>
            </w:pPr>
            <w:r w:rsidRPr="00237991">
              <w:rPr>
                <w:rFonts w:eastAsia="Calibri" w:cs="Arial"/>
                <w:lang w:val="ru-RU"/>
              </w:rPr>
              <w:t xml:space="preserve">- </w:t>
            </w:r>
            <w:r w:rsidRPr="00237991">
              <w:rPr>
                <w:rFonts w:cs="Arial"/>
                <w:color w:val="000000"/>
              </w:rPr>
              <w:t>Важећ</w:t>
            </w:r>
            <w:r w:rsidRPr="00237991">
              <w:rPr>
                <w:rFonts w:cs="Arial"/>
                <w:color w:val="000000"/>
                <w:lang w:val="sr-Cyrl-CS"/>
              </w:rPr>
              <w:t>е</w:t>
            </w:r>
            <w:r w:rsidRPr="00237991">
              <w:rPr>
                <w:rFonts w:cs="Arial"/>
                <w:color w:val="000000"/>
              </w:rPr>
              <w:t xml:space="preserve"> стручне налазе за хидрауличне корпе/платформе</w:t>
            </w:r>
            <w:r w:rsidRPr="00237991">
              <w:rPr>
                <w:rFonts w:cs="Arial"/>
                <w:color w:val="000000"/>
                <w:lang w:val="sr-Cyrl-CS"/>
              </w:rPr>
              <w:t>.</w:t>
            </w:r>
          </w:p>
          <w:p w14:paraId="570CD3F7" w14:textId="222C7CEE" w:rsidR="00233CEE" w:rsidRDefault="00233CEE" w:rsidP="00AC40F4">
            <w:pPr>
              <w:spacing w:before="0"/>
              <w:rPr>
                <w:rFonts w:cs="Arial"/>
                <w:color w:val="000000"/>
                <w:lang w:val="sr-Cyrl-CS"/>
              </w:rPr>
            </w:pPr>
            <w:r>
              <w:rPr>
                <w:rFonts w:cs="Arial"/>
                <w:color w:val="000000"/>
                <w:lang w:val="sr-Cyrl-CS"/>
              </w:rPr>
              <w:t>- атести или сертификати за моторне тестере и телескопске тестере издате од референтне институције у Републици Србији.</w:t>
            </w:r>
          </w:p>
          <w:p w14:paraId="56F2269D" w14:textId="00383625" w:rsidR="00AC40F4" w:rsidRPr="009F6DDE" w:rsidRDefault="00AC40F4" w:rsidP="00AC40F4">
            <w:pPr>
              <w:spacing w:before="0"/>
              <w:rPr>
                <w:rFonts w:cs="Arial"/>
              </w:rPr>
            </w:pPr>
          </w:p>
        </w:tc>
      </w:tr>
      <w:tr w:rsidR="00175774" w:rsidRPr="00B52701" w14:paraId="7806A517" w14:textId="77777777" w:rsidTr="008112A2">
        <w:trPr>
          <w:jc w:val="center"/>
        </w:trPr>
        <w:tc>
          <w:tcPr>
            <w:tcW w:w="729" w:type="dxa"/>
            <w:vAlign w:val="center"/>
          </w:tcPr>
          <w:p w14:paraId="443FFD1D" w14:textId="4D504287" w:rsidR="00175774" w:rsidRPr="00B52701" w:rsidRDefault="00AF015A" w:rsidP="003A4822">
            <w:pPr>
              <w:jc w:val="center"/>
              <w:rPr>
                <w:rFonts w:cs="Arial"/>
                <w:color w:val="00B0F0"/>
              </w:rPr>
            </w:pPr>
            <w:r w:rsidRPr="00AF015A">
              <w:rPr>
                <w:rFonts w:cs="Arial"/>
                <w:lang w:val="sr-Cyrl-RS"/>
              </w:rPr>
              <w:lastRenderedPageBreak/>
              <w:t>8</w:t>
            </w:r>
            <w:r w:rsidR="00175774" w:rsidRPr="00AF015A">
              <w:rPr>
                <w:rFonts w:cs="Arial"/>
              </w:rPr>
              <w:t>.</w:t>
            </w:r>
          </w:p>
        </w:tc>
        <w:tc>
          <w:tcPr>
            <w:tcW w:w="8430" w:type="dxa"/>
          </w:tcPr>
          <w:p w14:paraId="60A06B82" w14:textId="77777777" w:rsidR="006F707E" w:rsidRPr="006F6FCB" w:rsidRDefault="006F707E" w:rsidP="006F707E">
            <w:pPr>
              <w:autoSpaceDE w:val="0"/>
              <w:autoSpaceDN w:val="0"/>
              <w:adjustRightInd w:val="0"/>
              <w:rPr>
                <w:rFonts w:cs="Arial"/>
                <w:b/>
                <w:u w:val="single"/>
              </w:rPr>
            </w:pPr>
            <w:r w:rsidRPr="006F6FCB">
              <w:rPr>
                <w:rFonts w:cs="Arial"/>
                <w:b/>
                <w:u w:val="single"/>
              </w:rPr>
              <w:t>Услов:</w:t>
            </w:r>
          </w:p>
          <w:p w14:paraId="581AA08F" w14:textId="556744C9" w:rsidR="00B03D97" w:rsidRDefault="00B03D97" w:rsidP="00233CEE">
            <w:pPr>
              <w:autoSpaceDE w:val="0"/>
              <w:autoSpaceDN w:val="0"/>
              <w:adjustRightInd w:val="0"/>
              <w:spacing w:before="0"/>
              <w:rPr>
                <w:rFonts w:cs="Arial"/>
                <w:lang w:val="sr-Cyrl-RS"/>
              </w:rPr>
            </w:pPr>
            <w:r w:rsidRPr="006F6FCB">
              <w:rPr>
                <w:rFonts w:cs="Arial"/>
              </w:rPr>
              <w:t xml:space="preserve">Понуђач располаже довољним кадровским капацитетом ако има запослене извршиоце односно </w:t>
            </w:r>
            <w:r w:rsidRPr="006F6FCB">
              <w:rPr>
                <w:rFonts w:cs="Arial"/>
                <w:lang w:val="sr-Cyrl-CS"/>
              </w:rPr>
              <w:t>има радно ангажоване извршиоце</w:t>
            </w:r>
            <w:r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r>
              <w:rPr>
                <w:rFonts w:cs="Arial"/>
                <w:lang w:val="sr-Cyrl-RS"/>
              </w:rPr>
              <w:t>:</w:t>
            </w:r>
          </w:p>
          <w:p w14:paraId="40C305C4" w14:textId="303D75C5" w:rsidR="006F707E" w:rsidRDefault="00B03D97" w:rsidP="00233CEE">
            <w:pPr>
              <w:autoSpaceDE w:val="0"/>
              <w:autoSpaceDN w:val="0"/>
              <w:adjustRightInd w:val="0"/>
              <w:spacing w:before="0"/>
              <w:rPr>
                <w:rFonts w:cs="Arial"/>
                <w:lang w:val="sr-Cyrl-RS"/>
              </w:rPr>
            </w:pPr>
            <w:r>
              <w:rPr>
                <w:rFonts w:cs="Arial"/>
                <w:lang w:val="sr-Cyrl-RS"/>
              </w:rPr>
              <w:t xml:space="preserve">1. </w:t>
            </w:r>
            <w:r w:rsidR="006F707E">
              <w:rPr>
                <w:rFonts w:cs="Arial"/>
                <w:lang w:val="sr-Cyrl-RS"/>
              </w:rPr>
              <w:t xml:space="preserve">минимум </w:t>
            </w:r>
            <w:r w:rsidR="00233CEE">
              <w:rPr>
                <w:rFonts w:cs="Arial"/>
                <w:lang w:val="sr-Cyrl-RS"/>
              </w:rPr>
              <w:t>60</w:t>
            </w:r>
            <w:r w:rsidR="006F707E">
              <w:rPr>
                <w:rFonts w:cs="Arial"/>
                <w:lang w:val="sr-Cyrl-RS"/>
              </w:rPr>
              <w:t xml:space="preserve">(словима: </w:t>
            </w:r>
            <w:r w:rsidR="00233CEE">
              <w:rPr>
                <w:rFonts w:cs="Arial"/>
                <w:lang w:val="sr-Cyrl-RS"/>
              </w:rPr>
              <w:t>шез</w:t>
            </w:r>
            <w:r w:rsidR="006F707E">
              <w:rPr>
                <w:rFonts w:cs="Arial"/>
                <w:lang w:val="sr-Cyrl-RS"/>
              </w:rPr>
              <w:t xml:space="preserve">десет) </w:t>
            </w:r>
            <w:r>
              <w:rPr>
                <w:rFonts w:cs="Arial"/>
                <w:lang w:val="sr-Cyrl-RS"/>
              </w:rPr>
              <w:t xml:space="preserve">извршиоца </w:t>
            </w:r>
            <w:r w:rsidR="00233CEE">
              <w:rPr>
                <w:rFonts w:cs="Arial"/>
              </w:rPr>
              <w:t>обучени</w:t>
            </w:r>
            <w:r>
              <w:rPr>
                <w:rFonts w:cs="Arial"/>
                <w:lang w:val="sr-Cyrl-RS"/>
              </w:rPr>
              <w:t>х</w:t>
            </w:r>
            <w:r w:rsidR="00233CEE">
              <w:rPr>
                <w:rFonts w:cs="Arial"/>
              </w:rPr>
              <w:t xml:space="preserve"> за безбедан рад у близини напона, способних за рад на висини и </w:t>
            </w:r>
            <w:r>
              <w:rPr>
                <w:rFonts w:cs="Arial"/>
                <w:lang w:val="sr-Cyrl-RS"/>
              </w:rPr>
              <w:t>о</w:t>
            </w:r>
            <w:r w:rsidR="00233CEE">
              <w:rPr>
                <w:rFonts w:cs="Arial"/>
              </w:rPr>
              <w:t>способљени за безбедан рад са моторном тестером</w:t>
            </w:r>
            <w:r>
              <w:rPr>
                <w:rFonts w:cs="Arial"/>
                <w:lang w:val="sr-Cyrl-RS"/>
              </w:rPr>
              <w:t>,</w:t>
            </w:r>
          </w:p>
          <w:p w14:paraId="6CC6581E" w14:textId="4D25F3FF" w:rsidR="00B03D97" w:rsidRPr="00B03D97" w:rsidRDefault="00B03D97" w:rsidP="00233CEE">
            <w:pPr>
              <w:autoSpaceDE w:val="0"/>
              <w:autoSpaceDN w:val="0"/>
              <w:adjustRightInd w:val="0"/>
              <w:spacing w:before="0"/>
              <w:rPr>
                <w:rFonts w:cs="Arial"/>
                <w:lang w:val="sr-Latn-RS"/>
              </w:rPr>
            </w:pPr>
            <w:r>
              <w:rPr>
                <w:rFonts w:cs="Arial"/>
                <w:lang w:val="sr-Cyrl-RS"/>
              </w:rPr>
              <w:t>2. минимум 1 (словима: један) шумарски инжењер (</w:t>
            </w:r>
            <w:r>
              <w:rPr>
                <w:rFonts w:cs="Arial"/>
              </w:rPr>
              <w:t>VII</w:t>
            </w:r>
            <w:r>
              <w:rPr>
                <w:rFonts w:cs="Arial"/>
                <w:lang w:val="sr-Cyrl-RS"/>
              </w:rPr>
              <w:t xml:space="preserve"> степен стручне спреме или </w:t>
            </w:r>
            <w:r>
              <w:rPr>
                <w:rFonts w:cs="Arial"/>
              </w:rPr>
              <w:t>MSC</w:t>
            </w:r>
            <w:r>
              <w:rPr>
                <w:rFonts w:cs="Arial"/>
                <w:lang w:val="sr-Latn-RS"/>
              </w:rPr>
              <w:t>)</w:t>
            </w:r>
          </w:p>
          <w:p w14:paraId="5EF0CD5E" w14:textId="77777777" w:rsidR="008669AC" w:rsidRPr="00A81AA0" w:rsidRDefault="008669AC" w:rsidP="008669AC">
            <w:pPr>
              <w:autoSpaceDE w:val="0"/>
              <w:autoSpaceDN w:val="0"/>
              <w:adjustRightInd w:val="0"/>
              <w:rPr>
                <w:rFonts w:cs="Arial"/>
                <w:b/>
                <w:u w:val="single"/>
              </w:rPr>
            </w:pPr>
            <w:r w:rsidRPr="00A81AA0">
              <w:rPr>
                <w:rFonts w:cs="Arial"/>
                <w:b/>
                <w:u w:val="single"/>
              </w:rPr>
              <w:t xml:space="preserve">Доказ: </w:t>
            </w:r>
          </w:p>
          <w:p w14:paraId="570374FA" w14:textId="77777777" w:rsidR="008669AC" w:rsidRDefault="008669AC" w:rsidP="008669AC">
            <w:pPr>
              <w:autoSpaceDE w:val="0"/>
              <w:autoSpaceDN w:val="0"/>
              <w:adjustRightInd w:val="0"/>
              <w:spacing w:before="0"/>
              <w:rPr>
                <w:rFonts w:cs="Arial"/>
              </w:rPr>
            </w:pPr>
            <w:r w:rsidRPr="00A81AA0">
              <w:rPr>
                <w:rFonts w:cs="Arial"/>
              </w:rPr>
              <w:t xml:space="preserve">- Изјава понуђача о довољном кадровском </w:t>
            </w:r>
            <w:proofErr w:type="gramStart"/>
            <w:r w:rsidRPr="00A81AA0">
              <w:rPr>
                <w:rFonts w:cs="Arial"/>
              </w:rPr>
              <w:t>капацитету  Образац</w:t>
            </w:r>
            <w:proofErr w:type="gramEnd"/>
            <w:r w:rsidRPr="00A81AA0">
              <w:rPr>
                <w:rFonts w:cs="Arial"/>
              </w:rPr>
              <w:t xml:space="preserve"> бр. </w:t>
            </w:r>
            <w:r>
              <w:rPr>
                <w:rFonts w:cs="Arial"/>
              </w:rPr>
              <w:t>7</w:t>
            </w:r>
          </w:p>
          <w:p w14:paraId="7C71E3E3" w14:textId="19904682" w:rsidR="008669AC" w:rsidRPr="00AF015A" w:rsidRDefault="008669AC" w:rsidP="008669AC">
            <w:pPr>
              <w:autoSpaceDE w:val="0"/>
              <w:autoSpaceDN w:val="0"/>
              <w:adjustRightInd w:val="0"/>
              <w:spacing w:before="0"/>
              <w:rPr>
                <w:rFonts w:eastAsia="Calibri" w:cs="Arial"/>
                <w:lang w:val="sr-Cyrl-RS"/>
              </w:rPr>
            </w:pPr>
            <w:r>
              <w:rPr>
                <w:rFonts w:cs="Arial"/>
                <w:lang w:val="sr-Cyrl-RS"/>
              </w:rPr>
              <w:t>-</w:t>
            </w:r>
            <w:r w:rsidRPr="00A81AA0">
              <w:rPr>
                <w:rFonts w:cs="Arial"/>
              </w:rPr>
              <w:t xml:space="preserve"> фотокопиј</w:t>
            </w:r>
            <w:r>
              <w:rPr>
                <w:rFonts w:cs="Arial"/>
                <w:lang w:val="sr-Cyrl-RS"/>
              </w:rPr>
              <w:t>а</w:t>
            </w:r>
            <w:r w:rsidRPr="00A81AA0">
              <w:rPr>
                <w:rFonts w:cs="Arial"/>
              </w:rPr>
              <w:t xml:space="preserve"> пријаве - одјаве на обавезно социјално </w:t>
            </w:r>
            <w:r w:rsidRPr="00AF015A">
              <w:rPr>
                <w:rFonts w:cs="Arial"/>
              </w:rPr>
              <w:t xml:space="preserve">осигурање издате од надлежног Фонда ПИО (образац М (или М3А), којом се потврђује да су запослени радници, наведени у  обрасцу бр. 7 запослени код понуђача - </w:t>
            </w:r>
            <w:r w:rsidRPr="00AF015A">
              <w:rPr>
                <w:rFonts w:eastAsia="Calibri" w:cs="Arial"/>
              </w:rPr>
              <w:t>за лица у радном односу или ф</w:t>
            </w:r>
            <w:r w:rsidRPr="00AF015A">
              <w:rPr>
                <w:rFonts w:cs="Arial"/>
                <w:lang w:val="sr-Latn-CS"/>
              </w:rPr>
              <w:t xml:space="preserve">отокопија </w:t>
            </w:r>
            <w:r w:rsidRPr="00AF015A">
              <w:rPr>
                <w:rFonts w:cs="Arial"/>
                <w:lang w:val="sr-Cyrl-CS"/>
              </w:rPr>
              <w:t xml:space="preserve">важећег </w:t>
            </w:r>
            <w:r w:rsidRPr="00AF015A">
              <w:rPr>
                <w:rFonts w:cs="Arial"/>
                <w:lang w:val="sr-Latn-CS"/>
              </w:rPr>
              <w:t>уговора о ангажовању (за лица ангажована ван радног односа</w:t>
            </w:r>
            <w:r w:rsidRPr="00AF015A">
              <w:rPr>
                <w:rFonts w:cs="Arial"/>
              </w:rPr>
              <w:t>)</w:t>
            </w:r>
            <w:r w:rsidRPr="00AF015A">
              <w:rPr>
                <w:rFonts w:cs="Arial"/>
                <w:lang w:val="sr-Latn-CS"/>
              </w:rPr>
              <w:t>,</w:t>
            </w:r>
          </w:p>
          <w:p w14:paraId="0C140B6A" w14:textId="04A125F0" w:rsidR="006F707E" w:rsidRPr="00B52701" w:rsidRDefault="008669AC" w:rsidP="004E1F82">
            <w:pPr>
              <w:autoSpaceDE w:val="0"/>
              <w:autoSpaceDN w:val="0"/>
              <w:adjustRightInd w:val="0"/>
              <w:spacing w:before="0"/>
              <w:rPr>
                <w:rFonts w:cs="Arial"/>
                <w:color w:val="00B0F0"/>
              </w:rPr>
            </w:pPr>
            <w:r w:rsidRPr="00AF015A">
              <w:rPr>
                <w:rFonts w:eastAsia="Calibri" w:cs="Arial"/>
                <w:lang w:val="sr-Cyrl-RS"/>
              </w:rPr>
              <w:t xml:space="preserve">- </w:t>
            </w:r>
            <w:r w:rsidR="00B03D97">
              <w:rPr>
                <w:rFonts w:eastAsia="Calibri" w:cs="Arial"/>
                <w:lang w:val="sr-Cyrl-RS"/>
              </w:rPr>
              <w:t xml:space="preserve">Атест(сертификикат) да су наведени </w:t>
            </w:r>
            <w:r w:rsidR="004E1F82">
              <w:rPr>
                <w:rFonts w:eastAsia="Calibri" w:cs="Arial"/>
                <w:lang w:val="sr-Cyrl-RS"/>
              </w:rPr>
              <w:t>извршиоци</w:t>
            </w:r>
            <w:r w:rsidR="00B03D97">
              <w:rPr>
                <w:rFonts w:eastAsia="Calibri" w:cs="Arial"/>
                <w:lang w:val="sr-Cyrl-RS"/>
              </w:rPr>
              <w:t xml:space="preserve"> обучени за безбедан рад у близини напона издат од овлашћене институције у Републици Србији, обучени за безбедан рад са моторном тестером</w:t>
            </w:r>
            <w:r w:rsidR="004E1F82">
              <w:rPr>
                <w:rFonts w:eastAsia="Calibri" w:cs="Arial"/>
                <w:lang w:val="sr-Cyrl-RS"/>
              </w:rPr>
              <w:t xml:space="preserve"> и лекарско уверење за рад на висини </w:t>
            </w:r>
            <w:r w:rsidR="00B03D97">
              <w:rPr>
                <w:rFonts w:eastAsia="Calibri" w:cs="Arial"/>
                <w:lang w:val="sr-Cyrl-RS"/>
              </w:rPr>
              <w:t>(за извршиоце из тачке 1.)</w:t>
            </w:r>
          </w:p>
        </w:tc>
      </w:tr>
    </w:tbl>
    <w:p w14:paraId="31F85D6A" w14:textId="102F766E" w:rsidR="00B13CD3" w:rsidRPr="00B52701" w:rsidRDefault="00B13CD3" w:rsidP="00B13CD3">
      <w:pPr>
        <w:spacing w:before="0"/>
        <w:rPr>
          <w:rFonts w:cs="Arial"/>
          <w:lang w:eastAsia="zh-CN"/>
        </w:rPr>
      </w:pPr>
      <w:r w:rsidRPr="00B52701">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B52701">
        <w:rPr>
          <w:rFonts w:cs="Arial"/>
          <w:lang w:eastAsia="zh-CN"/>
        </w:rPr>
        <w:t>д</w:t>
      </w:r>
      <w:r w:rsidRPr="00B52701">
        <w:rPr>
          <w:rFonts w:cs="Arial"/>
          <w:lang w:eastAsia="zh-CN"/>
        </w:rPr>
        <w:t>о</w:t>
      </w:r>
      <w:proofErr w:type="gramEnd"/>
      <w:r w:rsidR="007F582B" w:rsidRPr="00B52701">
        <w:rPr>
          <w:rFonts w:cs="Arial"/>
          <w:lang w:val="sr-Cyrl-RS" w:eastAsia="zh-CN"/>
        </w:rPr>
        <w:t xml:space="preserve"> </w:t>
      </w:r>
      <w:r w:rsidR="00AF015A">
        <w:rPr>
          <w:rFonts w:cs="Arial"/>
          <w:lang w:val="sr-Cyrl-RS" w:eastAsia="zh-CN"/>
        </w:rPr>
        <w:t>8.</w:t>
      </w:r>
      <w:r w:rsidRPr="00B52701">
        <w:rPr>
          <w:rFonts w:cs="Arial"/>
          <w:lang w:eastAsia="zh-CN"/>
        </w:rPr>
        <w:t xml:space="preserve"> </w:t>
      </w:r>
      <w:proofErr w:type="gramStart"/>
      <w:r w:rsidRPr="00B52701">
        <w:rPr>
          <w:rFonts w:cs="Arial"/>
          <w:lang w:eastAsia="zh-CN"/>
        </w:rPr>
        <w:t>овог</w:t>
      </w:r>
      <w:proofErr w:type="gramEnd"/>
      <w:r w:rsidRPr="00B52701">
        <w:rPr>
          <w:rFonts w:cs="Arial"/>
          <w:lang w:eastAsia="zh-CN"/>
        </w:rPr>
        <w:t xml:space="preserve"> обрасца, биће одбијена као неприхватљива.</w:t>
      </w:r>
    </w:p>
    <w:p w14:paraId="2024814E" w14:textId="77777777" w:rsidR="00B30D13" w:rsidRPr="00B52701" w:rsidRDefault="007F582B" w:rsidP="00AF015A">
      <w:pPr>
        <w:spacing w:before="0"/>
        <w:rPr>
          <w:rFonts w:cs="Arial"/>
        </w:rPr>
      </w:pPr>
      <w:r w:rsidRPr="00B52701">
        <w:rPr>
          <w:rFonts w:cs="Arial"/>
          <w:lang w:val="sr-Cyrl-RS"/>
        </w:rPr>
        <w:lastRenderedPageBreak/>
        <w:t xml:space="preserve">1. </w:t>
      </w:r>
      <w:r w:rsidR="00C10575" w:rsidRPr="00B52701">
        <w:rPr>
          <w:rFonts w:cs="Arial"/>
        </w:rPr>
        <w:t xml:space="preserve">Сваки подизвођач мора да испуњава услове из члана 75. </w:t>
      </w:r>
      <w:proofErr w:type="gramStart"/>
      <w:r w:rsidR="00C10575" w:rsidRPr="00B52701">
        <w:rPr>
          <w:rFonts w:cs="Arial"/>
        </w:rPr>
        <w:t>став</w:t>
      </w:r>
      <w:proofErr w:type="gramEnd"/>
      <w:r w:rsidR="00C10575" w:rsidRPr="00B52701">
        <w:rPr>
          <w:rFonts w:cs="Arial"/>
        </w:rPr>
        <w:t xml:space="preserve"> 1. </w:t>
      </w:r>
      <w:proofErr w:type="gramStart"/>
      <w:r w:rsidR="00C10575" w:rsidRPr="00B52701">
        <w:rPr>
          <w:rFonts w:cs="Arial"/>
        </w:rPr>
        <w:t>тачка</w:t>
      </w:r>
      <w:proofErr w:type="gramEnd"/>
      <w:r w:rsidR="00C10575" w:rsidRPr="00B52701">
        <w:rPr>
          <w:rFonts w:cs="Arial"/>
        </w:rPr>
        <w:t xml:space="preserve"> 1), 2) и 4) Закона, што доказује достављањем доказа наведених у овом одељку. </w:t>
      </w:r>
    </w:p>
    <w:p w14:paraId="255052D1" w14:textId="1585F35F" w:rsidR="00AF015A" w:rsidRPr="00B52701" w:rsidRDefault="00C10575" w:rsidP="00AF015A">
      <w:pPr>
        <w:spacing w:before="0"/>
        <w:rPr>
          <w:rFonts w:cs="Arial"/>
        </w:rPr>
      </w:pPr>
      <w:r w:rsidRPr="00B52701">
        <w:rPr>
          <w:rFonts w:cs="Arial"/>
        </w:rPr>
        <w:t>Услове у вези са капацитетима из члана 76. Закона, понуђач испуњава самостално без обзира на ангажовање подизвођача.</w:t>
      </w:r>
    </w:p>
    <w:p w14:paraId="61537363" w14:textId="77777777" w:rsidR="00C10575" w:rsidRPr="00B52701" w:rsidRDefault="007F582B" w:rsidP="007F582B">
      <w:pPr>
        <w:spacing w:before="0"/>
        <w:rPr>
          <w:rFonts w:cs="Arial"/>
          <w:lang w:eastAsia="zh-CN"/>
        </w:rPr>
      </w:pPr>
      <w:r w:rsidRPr="00B52701">
        <w:rPr>
          <w:rFonts w:cs="Arial"/>
          <w:lang w:val="sr-Cyrl-RS" w:eastAsia="zh-CN"/>
        </w:rPr>
        <w:t xml:space="preserve">2. </w:t>
      </w:r>
      <w:r w:rsidR="00C10575" w:rsidRPr="00B52701">
        <w:rPr>
          <w:rFonts w:cs="Arial"/>
          <w:lang w:eastAsia="zh-CN"/>
        </w:rPr>
        <w:t xml:space="preserve">Сваки понуђач из групе </w:t>
      </w:r>
      <w:proofErr w:type="gramStart"/>
      <w:r w:rsidR="00C10575" w:rsidRPr="00B52701">
        <w:rPr>
          <w:rFonts w:cs="Arial"/>
          <w:lang w:eastAsia="zh-CN"/>
        </w:rPr>
        <w:t>понуђача  која</w:t>
      </w:r>
      <w:proofErr w:type="gramEnd"/>
      <w:r w:rsidR="00C10575" w:rsidRPr="00B52701">
        <w:rPr>
          <w:rFonts w:cs="Arial"/>
          <w:lang w:eastAsia="zh-CN"/>
        </w:rPr>
        <w:t xml:space="preserve"> подноси заједничку понуду мора да испуњава услове из члана 75. </w:t>
      </w:r>
      <w:proofErr w:type="gramStart"/>
      <w:r w:rsidR="00C10575" w:rsidRPr="00B52701">
        <w:rPr>
          <w:rFonts w:cs="Arial"/>
          <w:lang w:eastAsia="zh-CN"/>
        </w:rPr>
        <w:t>став</w:t>
      </w:r>
      <w:proofErr w:type="gramEnd"/>
      <w:r w:rsidR="00C10575" w:rsidRPr="00B52701">
        <w:rPr>
          <w:rFonts w:cs="Arial"/>
          <w:lang w:eastAsia="zh-CN"/>
        </w:rPr>
        <w:t xml:space="preserve"> 1. </w:t>
      </w:r>
      <w:proofErr w:type="gramStart"/>
      <w:r w:rsidR="00C10575" w:rsidRPr="00B52701">
        <w:rPr>
          <w:rFonts w:cs="Arial"/>
          <w:lang w:eastAsia="zh-CN"/>
        </w:rPr>
        <w:t>тачка</w:t>
      </w:r>
      <w:proofErr w:type="gramEnd"/>
      <w:r w:rsidR="00C10575" w:rsidRPr="00B52701">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97E8D6F" w14:textId="77777777" w:rsidR="00B13CD3" w:rsidRPr="00B52701" w:rsidRDefault="007F582B" w:rsidP="00B13CD3">
      <w:pPr>
        <w:spacing w:before="0"/>
        <w:rPr>
          <w:rFonts w:cs="Arial"/>
          <w:lang w:eastAsia="zh-CN"/>
        </w:rPr>
      </w:pPr>
      <w:r w:rsidRPr="00B52701">
        <w:rPr>
          <w:rFonts w:cs="Arial"/>
          <w:lang w:val="sr-Cyrl-RS" w:eastAsia="zh-CN"/>
        </w:rPr>
        <w:t xml:space="preserve">3. </w:t>
      </w:r>
      <w:r w:rsidR="00B13CD3" w:rsidRPr="00B52701">
        <w:rPr>
          <w:rFonts w:cs="Arial"/>
          <w:lang w:eastAsia="zh-CN"/>
        </w:rPr>
        <w:t>Докази о испуњености услова из члана 77. З</w:t>
      </w:r>
      <w:r w:rsidRPr="00B52701">
        <w:rPr>
          <w:rFonts w:cs="Arial"/>
          <w:lang w:val="sr-Cyrl-RS" w:eastAsia="zh-CN"/>
        </w:rPr>
        <w:t>акона</w:t>
      </w:r>
      <w:r w:rsidR="00B13CD3" w:rsidRPr="00B52701">
        <w:rPr>
          <w:rFonts w:cs="Arial"/>
          <w:lang w:eastAsia="zh-CN"/>
        </w:rPr>
        <w:t xml:space="preserve"> могу се достављати у неовереним копијама. Наручилац може пре доношења одлуке о додели </w:t>
      </w:r>
      <w:r w:rsidR="00E448A6" w:rsidRPr="00B52701">
        <w:rPr>
          <w:rFonts w:cs="Arial"/>
          <w:lang w:val="sr-Cyrl-RS" w:eastAsia="zh-CN"/>
        </w:rPr>
        <w:t>оквирног споразума</w:t>
      </w:r>
      <w:r w:rsidR="00B13CD3" w:rsidRPr="00B52701">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04B2EA" w14:textId="77777777" w:rsidR="00B13CD3" w:rsidRPr="00B52701" w:rsidRDefault="00B13CD3" w:rsidP="00B13CD3">
      <w:pPr>
        <w:spacing w:before="0"/>
        <w:rPr>
          <w:rFonts w:cs="Arial"/>
          <w:lang w:eastAsia="zh-CN"/>
        </w:rPr>
      </w:pPr>
      <w:r w:rsidRPr="00B52701">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A50A1CF" w14:textId="77777777" w:rsidR="007F582B" w:rsidRPr="00B52701" w:rsidRDefault="007F582B" w:rsidP="007F582B">
      <w:pPr>
        <w:spacing w:before="0"/>
        <w:rPr>
          <w:rFonts w:cs="Arial"/>
          <w:lang w:val="sr-Cyrl-RS" w:eastAsia="zh-CN"/>
        </w:rPr>
      </w:pPr>
      <w:r w:rsidRPr="00B52701">
        <w:rPr>
          <w:rFonts w:cs="Arial"/>
          <w:lang w:val="sr-Cyrl-RS" w:eastAsia="zh-CN"/>
        </w:rPr>
        <w:t>4.</w:t>
      </w:r>
      <w:r w:rsidR="00B13CD3" w:rsidRPr="00B52701">
        <w:rPr>
          <w:rFonts w:cs="Arial"/>
          <w:lang w:val="sr-Cyrl-RS" w:eastAsia="zh-CN"/>
        </w:rPr>
        <w:t xml:space="preserve"> </w:t>
      </w:r>
      <w:r w:rsidRPr="00B52701">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25C6421" w14:textId="77777777" w:rsidR="00D96616" w:rsidRPr="00B52701" w:rsidRDefault="00D96616" w:rsidP="00D96616">
      <w:pPr>
        <w:spacing w:before="0"/>
        <w:rPr>
          <w:rFonts w:cs="Arial"/>
          <w:lang w:eastAsia="zh-CN"/>
        </w:rPr>
      </w:pPr>
      <w:r w:rsidRPr="00B52701">
        <w:rPr>
          <w:rFonts w:cs="Arial"/>
          <w:lang w:eastAsia="zh-CN"/>
        </w:rPr>
        <w:t xml:space="preserve">На основу члана 79. </w:t>
      </w:r>
      <w:proofErr w:type="gramStart"/>
      <w:r w:rsidRPr="00B52701">
        <w:rPr>
          <w:rFonts w:cs="Arial"/>
          <w:lang w:eastAsia="zh-CN"/>
        </w:rPr>
        <w:t>став</w:t>
      </w:r>
      <w:proofErr w:type="gramEnd"/>
      <w:r w:rsidRPr="00B52701">
        <w:rPr>
          <w:rFonts w:cs="Arial"/>
          <w:lang w:eastAsia="zh-CN"/>
        </w:rPr>
        <w:t xml:space="preserve"> 5. З</w:t>
      </w:r>
      <w:r w:rsidR="007F582B" w:rsidRPr="00B52701">
        <w:rPr>
          <w:rFonts w:cs="Arial"/>
          <w:lang w:val="sr-Cyrl-RS" w:eastAsia="zh-CN"/>
        </w:rPr>
        <w:t>акона</w:t>
      </w:r>
      <w:r w:rsidRPr="00B52701">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6D7A2F56" w14:textId="77777777" w:rsidR="00D96616" w:rsidRPr="00B52701" w:rsidRDefault="00D96616" w:rsidP="00D96616">
      <w:pPr>
        <w:spacing w:before="0"/>
        <w:ind w:firstLine="720"/>
        <w:rPr>
          <w:rFonts w:cs="Arial"/>
          <w:lang w:eastAsia="zh-CN"/>
        </w:rPr>
      </w:pPr>
      <w:proofErr w:type="gramStart"/>
      <w:r w:rsidRPr="00B52701">
        <w:rPr>
          <w:rFonts w:cs="Arial"/>
          <w:lang w:eastAsia="zh-CN"/>
        </w:rPr>
        <w:t>1)извод</w:t>
      </w:r>
      <w:proofErr w:type="gramEnd"/>
      <w:r w:rsidRPr="00B52701">
        <w:rPr>
          <w:rFonts w:cs="Arial"/>
          <w:lang w:eastAsia="zh-CN"/>
        </w:rPr>
        <w:t xml:space="preserve"> из регистра надлежног органа:</w:t>
      </w:r>
    </w:p>
    <w:p w14:paraId="0376DEEC" w14:textId="77777777" w:rsidR="00D96616" w:rsidRPr="00B52701" w:rsidRDefault="00D96616" w:rsidP="00D96616">
      <w:pPr>
        <w:spacing w:before="0"/>
        <w:ind w:firstLine="720"/>
        <w:rPr>
          <w:rFonts w:cs="Arial"/>
          <w:lang w:eastAsia="zh-CN"/>
        </w:rPr>
      </w:pPr>
      <w:r w:rsidRPr="00B52701">
        <w:rPr>
          <w:rFonts w:cs="Arial"/>
          <w:lang w:eastAsia="zh-CN"/>
        </w:rPr>
        <w:t xml:space="preserve">-извод из регистра АПР: </w:t>
      </w:r>
      <w:hyperlink r:id="rId169" w:history="1">
        <w:r w:rsidRPr="00B52701">
          <w:rPr>
            <w:rFonts w:cs="Arial"/>
            <w:lang w:eastAsia="zh-CN"/>
          </w:rPr>
          <w:t>www.apr.gov.rs</w:t>
        </w:r>
      </w:hyperlink>
    </w:p>
    <w:p w14:paraId="0252ADC6" w14:textId="77777777" w:rsidR="007F582B" w:rsidRPr="00B52701" w:rsidRDefault="007F582B" w:rsidP="007F582B">
      <w:pPr>
        <w:spacing w:before="0"/>
        <w:ind w:firstLine="720"/>
        <w:rPr>
          <w:rFonts w:cs="Arial"/>
          <w:lang w:val="sr-Cyrl-RS" w:eastAsia="zh-CN"/>
        </w:rPr>
      </w:pPr>
      <w:proofErr w:type="gramStart"/>
      <w:r w:rsidRPr="00B52701">
        <w:rPr>
          <w:rFonts w:cs="Arial"/>
          <w:lang w:eastAsia="zh-CN"/>
        </w:rPr>
        <w:t>2)докази</w:t>
      </w:r>
      <w:proofErr w:type="gramEnd"/>
      <w:r w:rsidRPr="00B52701">
        <w:rPr>
          <w:rFonts w:cs="Arial"/>
          <w:lang w:eastAsia="zh-CN"/>
        </w:rPr>
        <w:t xml:space="preserve"> из члана 75. </w:t>
      </w:r>
      <w:proofErr w:type="gramStart"/>
      <w:r w:rsidRPr="00B52701">
        <w:rPr>
          <w:rFonts w:cs="Arial"/>
          <w:lang w:eastAsia="zh-CN"/>
        </w:rPr>
        <w:t>став</w:t>
      </w:r>
      <w:proofErr w:type="gramEnd"/>
      <w:r w:rsidRPr="00B52701">
        <w:rPr>
          <w:rFonts w:cs="Arial"/>
          <w:lang w:eastAsia="zh-CN"/>
        </w:rPr>
        <w:t xml:space="preserve"> 1. </w:t>
      </w:r>
      <w:proofErr w:type="gramStart"/>
      <w:r w:rsidRPr="00B52701">
        <w:rPr>
          <w:rFonts w:cs="Arial"/>
          <w:lang w:eastAsia="zh-CN"/>
        </w:rPr>
        <w:t>тачка</w:t>
      </w:r>
      <w:proofErr w:type="gramEnd"/>
      <w:r w:rsidRPr="00B52701">
        <w:rPr>
          <w:rFonts w:cs="Arial"/>
          <w:lang w:eastAsia="zh-CN"/>
        </w:rPr>
        <w:t xml:space="preserve"> 1) ,2) и 4) З</w:t>
      </w:r>
      <w:r w:rsidR="00250031" w:rsidRPr="00B52701">
        <w:rPr>
          <w:rFonts w:cs="Arial"/>
          <w:lang w:val="sr-Cyrl-RS" w:eastAsia="zh-CN"/>
        </w:rPr>
        <w:t>акона</w:t>
      </w:r>
    </w:p>
    <w:p w14:paraId="38E13496" w14:textId="77777777" w:rsidR="007F582B" w:rsidRPr="00B52701" w:rsidRDefault="007F582B" w:rsidP="007F582B">
      <w:pPr>
        <w:spacing w:before="0"/>
        <w:ind w:firstLine="720"/>
        <w:rPr>
          <w:rFonts w:cs="Arial"/>
          <w:lang w:eastAsia="zh-CN"/>
        </w:rPr>
      </w:pPr>
      <w:r w:rsidRPr="00B52701">
        <w:rPr>
          <w:rFonts w:cs="Arial"/>
          <w:lang w:eastAsia="zh-CN"/>
        </w:rPr>
        <w:t xml:space="preserve">-регистар понуђача: </w:t>
      </w:r>
      <w:hyperlink r:id="rId170" w:history="1">
        <w:r w:rsidRPr="00B52701">
          <w:rPr>
            <w:rFonts w:cs="Arial"/>
            <w:lang w:eastAsia="zh-CN"/>
          </w:rPr>
          <w:t>www.apr.gov.rs</w:t>
        </w:r>
      </w:hyperlink>
    </w:p>
    <w:p w14:paraId="32AB260D" w14:textId="77777777" w:rsidR="00B13CD3" w:rsidRPr="00B52701" w:rsidRDefault="00C10575" w:rsidP="00B13CD3">
      <w:pPr>
        <w:spacing w:before="0"/>
        <w:rPr>
          <w:rFonts w:cs="Arial"/>
          <w:lang w:val="sr-Cyrl-CS" w:eastAsia="zh-CN"/>
        </w:rPr>
      </w:pPr>
      <w:r w:rsidRPr="00B52701">
        <w:rPr>
          <w:rFonts w:cs="Arial"/>
          <w:lang w:val="sr-Cyrl-CS" w:eastAsia="zh-CN"/>
        </w:rPr>
        <w:t>5</w:t>
      </w:r>
      <w:r w:rsidR="00B13CD3" w:rsidRPr="00B52701">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2701">
        <w:rPr>
          <w:rFonts w:cs="Arial"/>
          <w:lang w:eastAsia="zh-CN"/>
        </w:rPr>
        <w:t>е уређује електронски документ</w:t>
      </w:r>
      <w:r w:rsidRPr="00B52701">
        <w:rPr>
          <w:rFonts w:cs="Arial"/>
          <w:lang w:val="sr-Cyrl-CS" w:eastAsia="zh-CN"/>
        </w:rPr>
        <w:t>.</w:t>
      </w:r>
    </w:p>
    <w:p w14:paraId="6ADF9D1B" w14:textId="77777777" w:rsidR="00B13CD3" w:rsidRPr="00B52701" w:rsidRDefault="00C10575" w:rsidP="00B13CD3">
      <w:pPr>
        <w:spacing w:before="0"/>
        <w:rPr>
          <w:rFonts w:cs="Arial"/>
          <w:lang w:eastAsia="zh-CN"/>
        </w:rPr>
      </w:pPr>
      <w:r w:rsidRPr="00B52701">
        <w:rPr>
          <w:rFonts w:cs="Arial"/>
          <w:lang w:val="sr-Cyrl-CS" w:eastAsia="zh-CN"/>
        </w:rPr>
        <w:t>6</w:t>
      </w:r>
      <w:r w:rsidR="00B13CD3" w:rsidRPr="00B52701">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9B1397" w14:textId="77777777" w:rsidR="00B13CD3" w:rsidRPr="00B52701" w:rsidRDefault="00C10575" w:rsidP="00B13CD3">
      <w:pPr>
        <w:spacing w:before="0"/>
        <w:rPr>
          <w:rFonts w:cs="Arial"/>
          <w:lang w:val="sr-Cyrl-CS" w:eastAsia="zh-CN"/>
        </w:rPr>
      </w:pPr>
      <w:r w:rsidRPr="00B52701">
        <w:rPr>
          <w:rFonts w:cs="Arial"/>
          <w:lang w:val="sr-Cyrl-CS" w:eastAsia="zh-CN"/>
        </w:rPr>
        <w:t>7</w:t>
      </w:r>
      <w:r w:rsidR="00B13CD3" w:rsidRPr="00B52701">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B4B4839" w14:textId="77777777" w:rsidR="00B13CD3" w:rsidRPr="00B52701" w:rsidRDefault="00A50A82" w:rsidP="00B13CD3">
      <w:pPr>
        <w:spacing w:before="0"/>
        <w:rPr>
          <w:rFonts w:cs="Arial"/>
          <w:lang w:val="sr-Cyrl-CS" w:eastAsia="zh-CN"/>
        </w:rPr>
      </w:pPr>
      <w:r w:rsidRPr="00B52701">
        <w:rPr>
          <w:rFonts w:cs="Arial"/>
          <w:lang w:eastAsia="zh-CN"/>
        </w:rPr>
        <w:t>8</w:t>
      </w:r>
      <w:r w:rsidR="00B13CD3" w:rsidRPr="00B52701">
        <w:rPr>
          <w:rFonts w:cs="Arial"/>
          <w:lang w:eastAsia="zh-CN"/>
        </w:rPr>
        <w:t xml:space="preserve">. Ако се у држави у којој понуђач има седиште не издају докази из члана 77. </w:t>
      </w:r>
      <w:r w:rsidR="00C10575" w:rsidRPr="00B52701">
        <w:rPr>
          <w:rFonts w:cs="Arial"/>
          <w:lang w:val="sr-Cyrl-CS" w:eastAsia="zh-CN"/>
        </w:rPr>
        <w:t xml:space="preserve">став 1. </w:t>
      </w:r>
      <w:r w:rsidR="00B13CD3" w:rsidRPr="00B52701">
        <w:rPr>
          <w:rFonts w:cs="Arial"/>
          <w:lang w:eastAsia="zh-CN"/>
        </w:rPr>
        <w:t>З</w:t>
      </w:r>
      <w:r w:rsidR="007F582B" w:rsidRPr="00B52701">
        <w:rPr>
          <w:rFonts w:cs="Arial"/>
          <w:lang w:val="sr-Cyrl-RS" w:eastAsia="zh-CN"/>
        </w:rPr>
        <w:t>акона</w:t>
      </w:r>
      <w:r w:rsidR="00B13CD3" w:rsidRPr="00B52701">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21E674F" w14:textId="77777777" w:rsidR="00B13CD3" w:rsidRPr="00AF015A" w:rsidRDefault="00A50A82" w:rsidP="00B13CD3">
      <w:pPr>
        <w:spacing w:before="0"/>
        <w:rPr>
          <w:rFonts w:cs="Arial"/>
          <w:lang w:val="sr-Cyrl-CS" w:eastAsia="zh-CN"/>
        </w:rPr>
      </w:pPr>
      <w:r w:rsidRPr="00B52701">
        <w:rPr>
          <w:rFonts w:cs="Arial"/>
          <w:lang w:eastAsia="zh-CN"/>
        </w:rPr>
        <w:t>9</w:t>
      </w:r>
      <w:r w:rsidR="00B13CD3" w:rsidRPr="00B52701">
        <w:rPr>
          <w:rFonts w:cs="Arial"/>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B13CD3" w:rsidRPr="00AF015A">
        <w:rPr>
          <w:rFonts w:cs="Arial"/>
          <w:lang w:eastAsia="zh-CN"/>
        </w:rPr>
        <w:t>наручиоца и да је документује на прописани начин.</w:t>
      </w:r>
    </w:p>
    <w:p w14:paraId="4F146CF5" w14:textId="77777777" w:rsidR="00BE7496" w:rsidRDefault="00BE7496" w:rsidP="00B13CD3">
      <w:pPr>
        <w:spacing w:before="0"/>
        <w:rPr>
          <w:rFonts w:cs="Arial"/>
          <w:lang w:eastAsia="zh-CN"/>
        </w:rPr>
      </w:pPr>
    </w:p>
    <w:p w14:paraId="5DA4DF93" w14:textId="55D55037" w:rsidR="00322313" w:rsidRPr="00AF015A" w:rsidRDefault="000A4C18" w:rsidP="000A4C18">
      <w:pPr>
        <w:pStyle w:val="KDPodnaslov1"/>
        <w:spacing w:before="0"/>
        <w:ind w:left="36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AF015A">
        <w:rPr>
          <w:rFonts w:cs="Arial"/>
          <w:lang w:val="sr-Cyrl-RS"/>
        </w:rPr>
        <w:t>5.</w:t>
      </w:r>
      <w:r w:rsidR="00322313" w:rsidRPr="00AF015A">
        <w:rPr>
          <w:rFonts w:cs="Arial"/>
        </w:rPr>
        <w:t xml:space="preserve">КРИТЕРИЈУМ ЗА ДОДЕЛУ </w:t>
      </w:r>
      <w:bookmarkEnd w:id="192"/>
      <w:r w:rsidR="00964696" w:rsidRPr="00AF015A">
        <w:rPr>
          <w:rFonts w:cs="Arial"/>
          <w:lang w:val="sr-Cyrl-RS"/>
        </w:rPr>
        <w:t>ОКВИРНОГ СПОРАЗУМА</w:t>
      </w:r>
    </w:p>
    <w:p w14:paraId="1921EBD0" w14:textId="77777777" w:rsidR="00964696" w:rsidRPr="00AF015A" w:rsidRDefault="00964696" w:rsidP="005568EA">
      <w:pPr>
        <w:rPr>
          <w:rFonts w:cs="Arial"/>
        </w:rPr>
      </w:pPr>
    </w:p>
    <w:p w14:paraId="18FC4E83" w14:textId="77777777" w:rsidR="00964696" w:rsidRPr="00AF015A" w:rsidRDefault="00964696" w:rsidP="00964696">
      <w:pPr>
        <w:tabs>
          <w:tab w:val="left" w:pos="1134"/>
        </w:tabs>
        <w:spacing w:before="0"/>
        <w:rPr>
          <w:rFonts w:cs="Arial"/>
          <w:b/>
          <w:lang w:val="ru-RU"/>
        </w:rPr>
      </w:pPr>
      <w:r w:rsidRPr="00AF015A">
        <w:rPr>
          <w:rFonts w:cs="Arial"/>
          <w:lang w:val="ru-RU"/>
        </w:rPr>
        <w:t xml:space="preserve">Избор најповољније понуде ће се извршити применом критеријума </w:t>
      </w:r>
      <w:r w:rsidRPr="00AF015A">
        <w:rPr>
          <w:rFonts w:cs="Arial"/>
          <w:b/>
          <w:lang w:val="ru-RU"/>
        </w:rPr>
        <w:t>„Најнижа понуђена цена“.</w:t>
      </w:r>
    </w:p>
    <w:p w14:paraId="01B90830" w14:textId="33AC900F" w:rsidR="00964696" w:rsidRPr="00AF015A" w:rsidRDefault="00964696" w:rsidP="00AF015A">
      <w:pPr>
        <w:tabs>
          <w:tab w:val="left" w:pos="1134"/>
        </w:tabs>
        <w:spacing w:before="0"/>
        <w:rPr>
          <w:rFonts w:cs="Arial"/>
          <w:lang w:val="ru-RU"/>
        </w:rPr>
      </w:pPr>
      <w:r w:rsidRPr="00AF015A">
        <w:rPr>
          <w:rFonts w:cs="Arial"/>
          <w:lang w:val="ru-RU"/>
        </w:rPr>
        <w:lastRenderedPageBreak/>
        <w:t>Критеријум за оцењивање понуда</w:t>
      </w:r>
      <w:r w:rsidRPr="00AF015A">
        <w:rPr>
          <w:rFonts w:cs="Arial"/>
          <w:b/>
          <w:lang w:val="ru-RU"/>
        </w:rPr>
        <w:t xml:space="preserve"> Најнижа понуђена цена, </w:t>
      </w:r>
      <w:r w:rsidRPr="00AF015A">
        <w:rPr>
          <w:rFonts w:cs="Arial"/>
          <w:lang w:val="ru-RU"/>
        </w:rPr>
        <w:t>заснива се на понуђеној цени</w:t>
      </w:r>
      <w:r w:rsidRPr="00AF015A">
        <w:rPr>
          <w:rFonts w:cs="Arial"/>
          <w:lang w:val="sr-Cyrl-CS"/>
        </w:rPr>
        <w:t xml:space="preserve"> као једином критеријуму</w:t>
      </w:r>
      <w:r w:rsidRPr="00AF015A">
        <w:rPr>
          <w:rFonts w:cs="Arial"/>
          <w:lang w:val="ru-RU"/>
        </w:rPr>
        <w:t>.</w:t>
      </w:r>
      <w:r w:rsidR="001C7F1A" w:rsidRPr="00AF015A">
        <w:rPr>
          <w:rFonts w:cs="Arial"/>
          <w:lang w:val="ru-RU"/>
        </w:rPr>
        <w:t>Критеријум служи само за рангирање понуда а Оквирни споразум се закључује на процењену вредност набавке.</w:t>
      </w:r>
    </w:p>
    <w:p w14:paraId="4DE26C36" w14:textId="77777777" w:rsidR="003E62F2" w:rsidRPr="00AF015A" w:rsidRDefault="003E62F2" w:rsidP="008512C6">
      <w:pPr>
        <w:pStyle w:val="KDParagraf"/>
        <w:spacing w:before="0"/>
        <w:rPr>
          <w:rFonts w:cs="Arial"/>
        </w:rPr>
      </w:pPr>
    </w:p>
    <w:p w14:paraId="3605E6BB" w14:textId="77777777" w:rsidR="00621752" w:rsidRPr="00AF015A" w:rsidRDefault="00621752" w:rsidP="00621752">
      <w:pPr>
        <w:pStyle w:val="KDParagraf"/>
        <w:spacing w:before="0"/>
        <w:rPr>
          <w:rFonts w:cs="Arial"/>
        </w:rPr>
      </w:pPr>
      <w:r w:rsidRPr="00AF015A">
        <w:rPr>
          <w:rFonts w:cs="Arial"/>
        </w:rPr>
        <w:t xml:space="preserve">У случају примене критеријума најниже понуђене цене, а у ситуацији када постоје понуде </w:t>
      </w:r>
      <w:r w:rsidR="002412A5" w:rsidRPr="00AF015A">
        <w:rPr>
          <w:rFonts w:cs="Arial"/>
          <w:lang w:val="sr-Cyrl-RS"/>
        </w:rPr>
        <w:t xml:space="preserve">домаћег и страног </w:t>
      </w:r>
      <w:r w:rsidRPr="00AF015A">
        <w:rPr>
          <w:rFonts w:cs="Arial"/>
        </w:rPr>
        <w:t>понуђача који п</w:t>
      </w:r>
      <w:r w:rsidR="002412A5" w:rsidRPr="00AF015A">
        <w:rPr>
          <w:rFonts w:cs="Arial"/>
        </w:rPr>
        <w:t>онуђача који пружају услуге</w:t>
      </w:r>
      <w:r w:rsidRPr="00AF015A">
        <w:rPr>
          <w:rFonts w:cs="Arial"/>
        </w:rPr>
        <w:t xml:space="preserve">, наручилац мора изабрати понуду </w:t>
      </w:r>
      <w:r w:rsidR="002412A5" w:rsidRPr="00AF015A">
        <w:rPr>
          <w:rFonts w:cs="Arial"/>
          <w:lang w:val="sr-Cyrl-RS"/>
        </w:rPr>
        <w:t xml:space="preserve">домаћег </w:t>
      </w:r>
      <w:r w:rsidRPr="00AF015A">
        <w:rPr>
          <w:rFonts w:cs="Arial"/>
        </w:rPr>
        <w:t xml:space="preserve">понуђача под условом да његова понуђена цена није преко 5% већа у односу на најнижу понуђену цену </w:t>
      </w:r>
      <w:r w:rsidR="002412A5" w:rsidRPr="00AF015A">
        <w:rPr>
          <w:rFonts w:cs="Arial"/>
          <w:lang w:val="sr-Cyrl-RS"/>
        </w:rPr>
        <w:t xml:space="preserve">страног </w:t>
      </w:r>
      <w:r w:rsidR="002412A5" w:rsidRPr="00AF015A">
        <w:rPr>
          <w:rFonts w:cs="Arial"/>
        </w:rPr>
        <w:t>понуђача</w:t>
      </w:r>
      <w:r w:rsidRPr="00AF015A">
        <w:rPr>
          <w:rFonts w:cs="Arial"/>
        </w:rPr>
        <w:t xml:space="preserve">. </w:t>
      </w:r>
    </w:p>
    <w:p w14:paraId="1B716635" w14:textId="77777777" w:rsidR="00621752" w:rsidRPr="00AF015A" w:rsidRDefault="00621752" w:rsidP="00621752">
      <w:pPr>
        <w:pStyle w:val="KDParagraf"/>
        <w:spacing w:before="0"/>
        <w:rPr>
          <w:rFonts w:cs="Arial"/>
        </w:rPr>
      </w:pPr>
      <w:r w:rsidRPr="00AF015A">
        <w:rPr>
          <w:rFonts w:cs="Arial"/>
        </w:rPr>
        <w:t>У понуђену цену страног понуђача урачунавају се и царинске дажбине.</w:t>
      </w:r>
    </w:p>
    <w:p w14:paraId="686AC3A9" w14:textId="77777777" w:rsidR="00621752" w:rsidRPr="00AF015A" w:rsidRDefault="00621752" w:rsidP="00621752">
      <w:pPr>
        <w:pStyle w:val="KDParagraf"/>
        <w:spacing w:before="0"/>
        <w:rPr>
          <w:rFonts w:cs="Arial"/>
        </w:rPr>
      </w:pPr>
      <w:r w:rsidRPr="00AF015A">
        <w:rPr>
          <w:rFonts w:cs="Arial"/>
        </w:rPr>
        <w:t xml:space="preserve">Предност дата за домаће понуђаче (члан 86.  </w:t>
      </w:r>
      <w:proofErr w:type="gramStart"/>
      <w:r w:rsidRPr="00AF015A">
        <w:rPr>
          <w:rFonts w:cs="Arial"/>
        </w:rPr>
        <w:t>став</w:t>
      </w:r>
      <w:proofErr w:type="gramEnd"/>
      <w:r w:rsidRPr="00AF015A">
        <w:rPr>
          <w:rFonts w:cs="Arial"/>
        </w:rPr>
        <w:t xml:space="preserve"> 1. </w:t>
      </w:r>
      <w:proofErr w:type="gramStart"/>
      <w:r w:rsidRPr="00AF015A">
        <w:rPr>
          <w:rFonts w:cs="Arial"/>
        </w:rPr>
        <w:t>до</w:t>
      </w:r>
      <w:proofErr w:type="gramEnd"/>
      <w:r w:rsidRPr="00AF015A">
        <w:rPr>
          <w:rFonts w:cs="Arial"/>
        </w:rPr>
        <w:t xml:space="preserve"> 4. З</w:t>
      </w:r>
      <w:r w:rsidR="00250031" w:rsidRPr="00AF015A">
        <w:rPr>
          <w:rFonts w:cs="Arial"/>
          <w:lang w:val="sr-Cyrl-RS"/>
        </w:rPr>
        <w:t>акона</w:t>
      </w:r>
      <w:r w:rsidRPr="00AF015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2E12460" w14:textId="77777777" w:rsidR="00621752" w:rsidRPr="00AF015A" w:rsidRDefault="00621752" w:rsidP="00621752">
      <w:pPr>
        <w:pStyle w:val="KDParagraf"/>
        <w:spacing w:before="0"/>
        <w:rPr>
          <w:rFonts w:cs="Arial"/>
        </w:rPr>
      </w:pPr>
      <w:r w:rsidRPr="00AF015A">
        <w:rPr>
          <w:rFonts w:cs="Arial"/>
        </w:rPr>
        <w:t>Предност дата за домаће понуђаче (члан 86. став 1. до 4. З</w:t>
      </w:r>
      <w:r w:rsidR="00250031" w:rsidRPr="00AF015A">
        <w:rPr>
          <w:rFonts w:cs="Arial"/>
          <w:lang w:val="sr-Cyrl-RS"/>
        </w:rPr>
        <w:t>акона</w:t>
      </w:r>
      <w:r w:rsidRPr="00AF015A">
        <w:rPr>
          <w:rFonts w:cs="Arial"/>
        </w:rPr>
        <w:t xml:space="preserve">) у поступцима јавних набавки у којима учествују </w:t>
      </w:r>
      <w:r w:rsidRPr="00AF015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643797E8" w14:textId="77777777" w:rsidR="00A477F6" w:rsidRPr="00B52701" w:rsidRDefault="00A477F6" w:rsidP="00621752">
      <w:pPr>
        <w:pStyle w:val="KDParagraf"/>
        <w:spacing w:before="0"/>
        <w:rPr>
          <w:rFonts w:cs="Arial"/>
          <w:color w:val="00B0F0"/>
        </w:rPr>
      </w:pPr>
    </w:p>
    <w:p w14:paraId="43CB90B9" w14:textId="77777777" w:rsidR="00621752" w:rsidRPr="00B52701" w:rsidRDefault="00621752" w:rsidP="001045D4">
      <w:pPr>
        <w:pStyle w:val="KDPodnaslov2"/>
        <w:numPr>
          <w:ilvl w:val="1"/>
          <w:numId w:val="22"/>
        </w:numPr>
        <w:spacing w:before="0"/>
        <w:jc w:val="both"/>
        <w:rPr>
          <w:rFonts w:cs="Arial"/>
        </w:rPr>
      </w:pPr>
      <w:bookmarkStart w:id="198" w:name="_Toc441651548"/>
      <w:bookmarkStart w:id="199" w:name="_Toc442559886"/>
      <w:r w:rsidRPr="00B52701">
        <w:rPr>
          <w:rFonts w:cs="Arial"/>
        </w:rPr>
        <w:t>Резервни критеријум</w:t>
      </w:r>
      <w:bookmarkEnd w:id="198"/>
      <w:bookmarkEnd w:id="199"/>
    </w:p>
    <w:p w14:paraId="737BE331" w14:textId="77777777" w:rsidR="006F1B4D" w:rsidRPr="00B52701" w:rsidRDefault="006F1B4D" w:rsidP="006F1B4D">
      <w:pPr>
        <w:pStyle w:val="KDParagraf"/>
        <w:spacing w:before="0"/>
        <w:rPr>
          <w:rFonts w:cs="Arial"/>
          <w:i/>
          <w:color w:val="00B0F0"/>
          <w:lang w:val="sr-Cyrl-CS"/>
        </w:rPr>
      </w:pPr>
    </w:p>
    <w:p w14:paraId="72C7D4C5" w14:textId="7848F0F0" w:rsidR="0069089B" w:rsidRPr="00AF015A" w:rsidRDefault="0069089B" w:rsidP="0069089B">
      <w:pPr>
        <w:autoSpaceDE w:val="0"/>
        <w:autoSpaceDN w:val="0"/>
        <w:adjustRightInd w:val="0"/>
        <w:spacing w:before="0"/>
        <w:rPr>
          <w:rFonts w:cs="Arial"/>
        </w:rPr>
      </w:pPr>
      <w:r w:rsidRPr="00AF015A">
        <w:rPr>
          <w:rFonts w:cs="Arial"/>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w:t>
      </w:r>
    </w:p>
    <w:p w14:paraId="1A76AB51" w14:textId="02FD1D2E" w:rsidR="0069089B" w:rsidRPr="00AF015A" w:rsidRDefault="0069089B" w:rsidP="0069089B">
      <w:pPr>
        <w:autoSpaceDE w:val="0"/>
        <w:autoSpaceDN w:val="0"/>
        <w:adjustRightInd w:val="0"/>
        <w:spacing w:before="0"/>
        <w:rPr>
          <w:rFonts w:cs="Arial"/>
        </w:rPr>
      </w:pPr>
      <w:r w:rsidRPr="00AF015A">
        <w:rPr>
          <w:rFonts w:cs="Arial"/>
        </w:rPr>
        <w:t xml:space="preserve">Уколико ни после </w:t>
      </w:r>
      <w:r w:rsidR="00AF015A" w:rsidRPr="00AF015A">
        <w:rPr>
          <w:rFonts w:eastAsia="TimesNewRomanPSMT" w:cs="Arial"/>
          <w:bCs/>
        </w:rPr>
        <w:t xml:space="preserve">примене резервног критеријума </w:t>
      </w:r>
      <w:r w:rsidRPr="00AF015A">
        <w:rPr>
          <w:rFonts w:cs="Arial"/>
        </w:rPr>
        <w:t xml:space="preserve">не </w:t>
      </w:r>
      <w:proofErr w:type="gramStart"/>
      <w:r w:rsidRPr="00AF015A">
        <w:rPr>
          <w:rFonts w:cs="Arial"/>
        </w:rPr>
        <w:t>буде  могуће</w:t>
      </w:r>
      <w:proofErr w:type="gramEnd"/>
      <w:r w:rsidRPr="00AF015A">
        <w:rPr>
          <w:rFonts w:cs="Arial"/>
        </w:rPr>
        <w:t xml:space="preserve"> изабрати најповољнију понуду, оквирни споразум ће бити изабран путем жреба.</w:t>
      </w:r>
    </w:p>
    <w:p w14:paraId="55970E2D" w14:textId="77777777" w:rsidR="0069089B" w:rsidRPr="00AF015A" w:rsidRDefault="0069089B" w:rsidP="0069089B">
      <w:pPr>
        <w:autoSpaceDE w:val="0"/>
        <w:autoSpaceDN w:val="0"/>
        <w:adjustRightInd w:val="0"/>
        <w:spacing w:before="0"/>
        <w:rPr>
          <w:rFonts w:cs="Arial"/>
        </w:rPr>
      </w:pPr>
      <w:r w:rsidRPr="00AF015A">
        <w:rPr>
          <w:rFonts w:cs="Arial"/>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835A3C" w:rsidRPr="00AF015A">
        <w:rPr>
          <w:rFonts w:cs="Arial"/>
        </w:rPr>
        <w:t>исије извући само један папир.П</w:t>
      </w:r>
      <w:r w:rsidRPr="00AF015A">
        <w:rPr>
          <w:rFonts w:cs="Arial"/>
        </w:rPr>
        <w:t xml:space="preserve">онуђачу чији назив буде на извученом папиру биће додељен </w:t>
      </w:r>
      <w:r w:rsidR="00835A3C" w:rsidRPr="00AF015A">
        <w:rPr>
          <w:rFonts w:cs="Arial"/>
          <w:lang w:val="sr-Cyrl-RS"/>
        </w:rPr>
        <w:t>оквирни споразум</w:t>
      </w:r>
      <w:r w:rsidRPr="00AF015A">
        <w:rPr>
          <w:rFonts w:cs="Arial"/>
        </w:rPr>
        <w:t>.</w:t>
      </w:r>
    </w:p>
    <w:p w14:paraId="1F07C6B1" w14:textId="77777777" w:rsidR="00BE7496" w:rsidRPr="00B52701" w:rsidRDefault="008512C6" w:rsidP="002941C8">
      <w:pPr>
        <w:autoSpaceDE w:val="0"/>
        <w:autoSpaceDN w:val="0"/>
        <w:adjustRightInd w:val="0"/>
        <w:spacing w:before="0"/>
        <w:rPr>
          <w:rFonts w:eastAsia="TimesNewRomanPSMT" w:cs="Arial"/>
          <w:bCs/>
          <w:color w:val="00B0F0"/>
        </w:rPr>
      </w:pPr>
      <w:r w:rsidRPr="00B52701">
        <w:rPr>
          <w:rFonts w:eastAsia="TimesNewRomanPSMT" w:cs="Arial"/>
          <w:bCs/>
          <w:color w:val="00B0F0"/>
        </w:rPr>
        <w:br w:type="page"/>
      </w:r>
    </w:p>
    <w:p w14:paraId="085E2ED3" w14:textId="171A0769" w:rsidR="008D2B23" w:rsidRPr="00B52701" w:rsidRDefault="002707A3" w:rsidP="002707A3">
      <w:pPr>
        <w:pStyle w:val="KDPodnaslov1"/>
        <w:spacing w:before="0"/>
        <w:ind w:left="36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lang w:val="sr-Cyrl-RS"/>
        </w:rPr>
        <w:lastRenderedPageBreak/>
        <w:t>6.</w:t>
      </w:r>
      <w:r w:rsidR="003C4E60" w:rsidRPr="00B52701">
        <w:rPr>
          <w:rFonts w:cs="Arial"/>
          <w:lang w:val="sr-Cyrl-RS"/>
        </w:rPr>
        <w:t xml:space="preserve">  </w:t>
      </w:r>
      <w:r w:rsidR="008D2B23" w:rsidRPr="00B52701">
        <w:rPr>
          <w:rFonts w:cs="Arial"/>
        </w:rPr>
        <w:t>УПУТСТВО ПОНУЂАЧИМА КАКО ДА САЧИНЕ ПОНУДУ</w:t>
      </w:r>
      <w:bookmarkEnd w:id="206"/>
    </w:p>
    <w:p w14:paraId="203702CF" w14:textId="77777777" w:rsidR="00645F72" w:rsidRPr="00B52701" w:rsidRDefault="00645F72" w:rsidP="00781B02">
      <w:pPr>
        <w:rPr>
          <w:rFonts w:cs="Arial"/>
        </w:rPr>
      </w:pPr>
    </w:p>
    <w:p w14:paraId="797394D7" w14:textId="77777777" w:rsidR="008D2B23" w:rsidRPr="00B52701" w:rsidRDefault="008D2B23" w:rsidP="008D2B23">
      <w:pPr>
        <w:pStyle w:val="KDParagraf"/>
        <w:spacing w:before="0"/>
        <w:rPr>
          <w:rFonts w:cs="Arial"/>
          <w:lang w:val="ru-RU"/>
        </w:rPr>
      </w:pPr>
      <w:r w:rsidRPr="00B5270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221ED8C" w14:textId="77777777" w:rsidR="008D2B23" w:rsidRPr="00B52701" w:rsidRDefault="008D2B23" w:rsidP="008D2B23">
      <w:pPr>
        <w:pStyle w:val="KDParagraf"/>
        <w:spacing w:before="0"/>
        <w:rPr>
          <w:rFonts w:cs="Arial"/>
        </w:rPr>
      </w:pPr>
      <w:r w:rsidRPr="00B52701">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AA2EDFF" w14:textId="77777777" w:rsidR="008D2B23" w:rsidRPr="00B52701" w:rsidRDefault="008D2B23" w:rsidP="008D2B23">
      <w:pPr>
        <w:pStyle w:val="KDParagraf"/>
        <w:spacing w:before="0"/>
        <w:rPr>
          <w:rFonts w:cs="Arial"/>
        </w:rPr>
      </w:pPr>
    </w:p>
    <w:p w14:paraId="67913D2E" w14:textId="77777777" w:rsidR="008D2B23" w:rsidRPr="00B52701" w:rsidRDefault="008D2B23" w:rsidP="001045D4">
      <w:pPr>
        <w:pStyle w:val="KDPodnaslov2"/>
        <w:numPr>
          <w:ilvl w:val="1"/>
          <w:numId w:val="23"/>
        </w:numPr>
        <w:spacing w:before="0"/>
        <w:jc w:val="both"/>
        <w:rPr>
          <w:rFonts w:cs="Arial"/>
        </w:rPr>
      </w:pPr>
      <w:bookmarkStart w:id="207" w:name="_Toc441651577"/>
      <w:bookmarkStart w:id="208" w:name="_Toc442559888"/>
      <w:r w:rsidRPr="00B52701">
        <w:rPr>
          <w:rFonts w:cs="Arial"/>
        </w:rPr>
        <w:t>Језик на којем понуда мора бити састављена</w:t>
      </w:r>
      <w:bookmarkEnd w:id="207"/>
      <w:bookmarkEnd w:id="208"/>
    </w:p>
    <w:p w14:paraId="49E4FCFB" w14:textId="77777777" w:rsidR="008D2B23" w:rsidRPr="00AF015A" w:rsidRDefault="008D2B23" w:rsidP="008D2B23">
      <w:pPr>
        <w:pStyle w:val="KDParagraf"/>
        <w:spacing w:before="0"/>
        <w:rPr>
          <w:rFonts w:cs="Arial"/>
        </w:rPr>
      </w:pPr>
      <w:r w:rsidRPr="00B52701">
        <w:rPr>
          <w:rFonts w:cs="Arial"/>
        </w:rPr>
        <w:t xml:space="preserve">Наручилац је припремио конкурсну документацију на српском језику и водиће поступак </w:t>
      </w:r>
      <w:r w:rsidRPr="00AF015A">
        <w:rPr>
          <w:rFonts w:cs="Arial"/>
        </w:rPr>
        <w:t xml:space="preserve">јавне набавке на српском језику. </w:t>
      </w:r>
    </w:p>
    <w:p w14:paraId="70C9F8E8" w14:textId="77777777" w:rsidR="008D2B23" w:rsidRPr="00AF015A" w:rsidRDefault="008D2B23" w:rsidP="008D2B23">
      <w:pPr>
        <w:pStyle w:val="KDKomentar"/>
        <w:spacing w:before="0"/>
        <w:rPr>
          <w:rFonts w:cs="Arial"/>
          <w:i w:val="0"/>
          <w:color w:val="auto"/>
          <w:sz w:val="22"/>
          <w:szCs w:val="22"/>
        </w:rPr>
      </w:pPr>
      <w:r w:rsidRPr="00AF015A">
        <w:rPr>
          <w:rFonts w:cs="Arial"/>
          <w:i w:val="0"/>
          <w:color w:val="auto"/>
          <w:sz w:val="22"/>
          <w:szCs w:val="22"/>
        </w:rPr>
        <w:t>Понуда са свим прилозима мора бити сачињена на српском језику.</w:t>
      </w:r>
    </w:p>
    <w:p w14:paraId="0F5EC050" w14:textId="51BD0A24" w:rsidR="008D2B23" w:rsidRPr="00AF015A" w:rsidRDefault="008D2B23" w:rsidP="008D2B23">
      <w:pPr>
        <w:pStyle w:val="KDKomentar"/>
        <w:spacing w:before="0"/>
        <w:rPr>
          <w:rStyle w:val="StyleArial"/>
          <w:rFonts w:cs="Arial"/>
          <w:i w:val="0"/>
          <w:color w:val="auto"/>
          <w:sz w:val="22"/>
          <w:szCs w:val="22"/>
        </w:rPr>
      </w:pPr>
      <w:r w:rsidRPr="00AF015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14:paraId="4ACFB659" w14:textId="77777777" w:rsidR="008D2B23" w:rsidRPr="00AF015A" w:rsidRDefault="008D2B23" w:rsidP="008D2B23">
      <w:pPr>
        <w:pStyle w:val="KDParagraf"/>
        <w:spacing w:before="0"/>
        <w:rPr>
          <w:rFonts w:cs="Arial"/>
          <w:lang w:val="ru-RU" w:eastAsia="sr-Latn-CS"/>
        </w:rPr>
      </w:pPr>
    </w:p>
    <w:p w14:paraId="1D935930" w14:textId="77777777" w:rsidR="008D2B23" w:rsidRPr="00B52701" w:rsidRDefault="008D2B23" w:rsidP="001045D4">
      <w:pPr>
        <w:pStyle w:val="KDPodnaslov2"/>
        <w:numPr>
          <w:ilvl w:val="1"/>
          <w:numId w:val="23"/>
        </w:numPr>
        <w:spacing w:before="0"/>
        <w:jc w:val="both"/>
        <w:rPr>
          <w:rFonts w:cs="Arial"/>
        </w:rPr>
      </w:pPr>
      <w:bookmarkStart w:id="209" w:name="_Toc441651578"/>
      <w:bookmarkStart w:id="210" w:name="_Toc442559889"/>
      <w:r w:rsidRPr="00B52701">
        <w:rPr>
          <w:rFonts w:cs="Arial"/>
        </w:rPr>
        <w:t xml:space="preserve">Начин састављања </w:t>
      </w:r>
      <w:r w:rsidR="00FC355A" w:rsidRPr="00B52701">
        <w:rPr>
          <w:rFonts w:cs="Arial"/>
        </w:rPr>
        <w:t xml:space="preserve">и подношења </w:t>
      </w:r>
      <w:r w:rsidRPr="00B52701">
        <w:rPr>
          <w:rFonts w:cs="Arial"/>
        </w:rPr>
        <w:t>понуде</w:t>
      </w:r>
      <w:bookmarkEnd w:id="209"/>
      <w:bookmarkEnd w:id="210"/>
    </w:p>
    <w:p w14:paraId="38D14CA5" w14:textId="77777777" w:rsidR="008D2B23" w:rsidRPr="00B52701" w:rsidRDefault="008D2B23" w:rsidP="008D2B23">
      <w:pPr>
        <w:pStyle w:val="KDParagraf"/>
        <w:spacing w:before="0"/>
        <w:rPr>
          <w:rFonts w:cs="Arial"/>
          <w:lang w:val="ru-RU"/>
        </w:rPr>
      </w:pPr>
      <w:r w:rsidRPr="00B52701">
        <w:rPr>
          <w:rFonts w:cs="Arial"/>
          <w:lang w:val="ru-RU"/>
        </w:rPr>
        <w:t>Понуђач је обавезан да сачини понуду тако што</w:t>
      </w:r>
      <w:r w:rsidR="00613B13" w:rsidRPr="00B52701">
        <w:rPr>
          <w:rFonts w:cs="Arial"/>
          <w:lang w:val="ru-RU"/>
        </w:rPr>
        <w:t xml:space="preserve"> Понуђач </w:t>
      </w:r>
      <w:r w:rsidRPr="00B52701">
        <w:rPr>
          <w:rFonts w:cs="Arial"/>
          <w:lang w:val="ru-RU"/>
        </w:rPr>
        <w:t>уписује тражене податке у обрасце који су саста</w:t>
      </w:r>
      <w:r w:rsidR="00613B13" w:rsidRPr="00B52701">
        <w:rPr>
          <w:rFonts w:cs="Arial"/>
          <w:lang w:val="ru-RU"/>
        </w:rPr>
        <w:t xml:space="preserve">вни део конкурсне документације </w:t>
      </w:r>
      <w:r w:rsidRPr="00B5270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52701">
        <w:rPr>
          <w:rFonts w:cs="Arial"/>
          <w:lang w:val="ru-RU"/>
        </w:rPr>
        <w:t xml:space="preserve"> Доставља их заједно са осталим документима који представљају обавезну садржину понуде.</w:t>
      </w:r>
    </w:p>
    <w:p w14:paraId="50763759" w14:textId="77777777" w:rsidR="008D2B23" w:rsidRPr="00B52701" w:rsidRDefault="008D2B23" w:rsidP="008D2B23">
      <w:pPr>
        <w:pStyle w:val="KDParagraf"/>
        <w:spacing w:before="0"/>
        <w:rPr>
          <w:rFonts w:cs="Arial"/>
        </w:rPr>
      </w:pPr>
      <w:r w:rsidRPr="00B52701">
        <w:rPr>
          <w:rFonts w:cs="Arial"/>
        </w:rPr>
        <w:t xml:space="preserve">Препоручује се да сви документи поднети у </w:t>
      </w:r>
      <w:proofErr w:type="gramStart"/>
      <w:r w:rsidRPr="00B52701">
        <w:rPr>
          <w:rFonts w:cs="Arial"/>
        </w:rPr>
        <w:t>понуди  буду</w:t>
      </w:r>
      <w:proofErr w:type="gramEnd"/>
      <w:r w:rsidRPr="00B52701">
        <w:rPr>
          <w:rFonts w:cs="Arial"/>
        </w:rPr>
        <w:t xml:space="preserve"> нумерисани</w:t>
      </w:r>
      <w:r w:rsidRPr="00B52701">
        <w:rPr>
          <w:rFonts w:cs="Arial"/>
          <w:lang w:val="sr-Latn-CS"/>
        </w:rPr>
        <w:t xml:space="preserve"> и</w:t>
      </w:r>
      <w:r w:rsidRPr="00B5270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2363044" w14:textId="77777777" w:rsidR="008D2B23" w:rsidRPr="00B52701" w:rsidRDefault="008D2B23" w:rsidP="008D2B23">
      <w:pPr>
        <w:pStyle w:val="KDParagraf"/>
        <w:spacing w:before="0"/>
        <w:rPr>
          <w:rFonts w:cs="Arial"/>
          <w:lang w:val="ru-RU"/>
        </w:rPr>
      </w:pPr>
      <w:r w:rsidRPr="00B52701">
        <w:rPr>
          <w:rFonts w:cs="Arial"/>
          <w:lang w:val="ru-RU"/>
        </w:rPr>
        <w:t xml:space="preserve">Препоручује се да се нумерација поднете документације </w:t>
      </w:r>
      <w:r w:rsidR="00FC355A" w:rsidRPr="00B52701">
        <w:rPr>
          <w:rFonts w:cs="Arial"/>
          <w:lang w:val="ru-RU"/>
        </w:rPr>
        <w:t>и образац</w:t>
      </w:r>
      <w:r w:rsidR="00962DFB" w:rsidRPr="00B52701">
        <w:rPr>
          <w:rFonts w:cs="Arial"/>
          <w:lang w:val="ru-RU"/>
        </w:rPr>
        <w:t>а</w:t>
      </w:r>
      <w:r w:rsidR="00FC355A" w:rsidRPr="00B52701">
        <w:rPr>
          <w:rFonts w:cs="Arial"/>
          <w:lang w:val="ru-RU"/>
        </w:rPr>
        <w:t xml:space="preserve"> у понуди </w:t>
      </w:r>
      <w:r w:rsidRPr="00B52701">
        <w:rPr>
          <w:rFonts w:cs="Arial"/>
          <w:lang w:val="ru-RU"/>
        </w:rPr>
        <w:t>изврши на свако</w:t>
      </w:r>
      <w:r w:rsidRPr="00B52701">
        <w:rPr>
          <w:rFonts w:cs="Arial"/>
        </w:rPr>
        <w:t>j</w:t>
      </w:r>
      <w:r w:rsidRPr="00B52701">
        <w:rPr>
          <w:rFonts w:cs="Arial"/>
          <w:lang w:val="ru-RU"/>
        </w:rPr>
        <w:t xml:space="preserve"> страни на којој има текста, исписивањем </w:t>
      </w:r>
      <w:r w:rsidRPr="00B52701">
        <w:rPr>
          <w:rFonts w:cs="Arial"/>
          <w:i/>
          <w:lang w:val="ru-RU"/>
        </w:rPr>
        <w:t xml:space="preserve">“1 од </w:t>
      </w:r>
      <w:r w:rsidRPr="00B52701">
        <w:rPr>
          <w:rFonts w:cs="Arial"/>
          <w:i/>
        </w:rPr>
        <w:t>н</w:t>
      </w:r>
      <w:r w:rsidRPr="00B52701">
        <w:rPr>
          <w:rFonts w:cs="Arial"/>
          <w:i/>
          <w:lang w:val="ru-RU"/>
        </w:rPr>
        <w:t>“, „2 од н“</w:t>
      </w:r>
      <w:r w:rsidRPr="00B52701">
        <w:rPr>
          <w:rFonts w:cs="Arial"/>
          <w:lang w:val="ru-RU"/>
        </w:rPr>
        <w:t xml:space="preserve"> и тако све до </w:t>
      </w:r>
      <w:r w:rsidRPr="00B52701">
        <w:rPr>
          <w:rFonts w:cs="Arial"/>
          <w:i/>
          <w:lang w:val="ru-RU"/>
        </w:rPr>
        <w:t>„н од н“</w:t>
      </w:r>
      <w:r w:rsidRPr="00B52701">
        <w:rPr>
          <w:rFonts w:cs="Arial"/>
          <w:lang w:val="ru-RU"/>
        </w:rPr>
        <w:t xml:space="preserve">, с тим да </w:t>
      </w:r>
      <w:r w:rsidRPr="00B52701">
        <w:rPr>
          <w:rFonts w:cs="Arial"/>
          <w:i/>
          <w:lang w:val="ru-RU"/>
        </w:rPr>
        <w:t>„н“</w:t>
      </w:r>
      <w:r w:rsidRPr="00B52701">
        <w:rPr>
          <w:rFonts w:cs="Arial"/>
          <w:lang w:val="ru-RU"/>
        </w:rPr>
        <w:t xml:space="preserve"> представља укупан број страна понуде.</w:t>
      </w:r>
    </w:p>
    <w:p w14:paraId="53E67FDC" w14:textId="77777777"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C40EFC" w14:textId="02B54FAA" w:rsidR="008D2B23" w:rsidRPr="00B52701" w:rsidRDefault="008D2B23" w:rsidP="008D2B23">
      <w:pPr>
        <w:pStyle w:val="KDParagraf"/>
        <w:spacing w:before="0"/>
        <w:rPr>
          <w:rFonts w:cs="Arial"/>
          <w:lang w:val="ru-RU"/>
        </w:rPr>
      </w:pPr>
      <w:r w:rsidRPr="00B52701">
        <w:rPr>
          <w:rFonts w:cs="Arial"/>
          <w:lang w:val="ru-RU"/>
        </w:rPr>
        <w:t xml:space="preserve">Понуђач подноси понуду у затвореној коверти </w:t>
      </w:r>
      <w:r w:rsidRPr="00B52701">
        <w:rPr>
          <w:rFonts w:cs="Arial"/>
        </w:rPr>
        <w:t>или кутији</w:t>
      </w:r>
      <w:r w:rsidRPr="00B52701">
        <w:rPr>
          <w:rFonts w:cs="Arial"/>
          <w:lang w:val="ru-RU"/>
        </w:rPr>
        <w:t xml:space="preserve">, тако да се </w:t>
      </w:r>
      <w:r w:rsidR="00613B13" w:rsidRPr="00B52701">
        <w:rPr>
          <w:rFonts w:cs="Arial"/>
          <w:lang w:val="ru-RU"/>
        </w:rPr>
        <w:t>при отварању може проверити да ли је затворена, као и када</w:t>
      </w:r>
      <w:r w:rsidRPr="00B52701">
        <w:rPr>
          <w:rFonts w:cs="Arial"/>
          <w:lang w:val="ru-RU"/>
        </w:rPr>
        <w:t xml:space="preserve">, на адресу: Јавно предузеће „Електропривреда Србије“, </w:t>
      </w:r>
      <w:r w:rsidR="00D96287" w:rsidRPr="00960179">
        <w:rPr>
          <w:rFonts w:cs="Arial"/>
          <w:lang w:val="ru-RU"/>
        </w:rPr>
        <w:t xml:space="preserve">Јавно предузеће „Електропривреда Србије“ Београд, ул. Балканска 13, ПАК </w:t>
      </w:r>
      <w:r w:rsidR="00D96287" w:rsidRPr="00960179">
        <w:rPr>
          <w:rFonts w:cs="Arial"/>
          <w:lang w:val="sr-Cyrl-CS"/>
        </w:rPr>
        <w:t>103925</w:t>
      </w:r>
      <w:r w:rsidR="00D96287" w:rsidRPr="00960179">
        <w:rPr>
          <w:rFonts w:cs="Arial"/>
          <w:lang w:val="ru-RU"/>
        </w:rPr>
        <w:t xml:space="preserve"> писарница - са назнаком:</w:t>
      </w:r>
      <w:r w:rsidRPr="00B52701">
        <w:rPr>
          <w:rFonts w:cs="Arial"/>
          <w:lang w:val="ru-RU"/>
        </w:rPr>
        <w:t xml:space="preserve"> „Понуда за јавну набавку </w:t>
      </w:r>
      <w:r w:rsidR="00D96287">
        <w:rPr>
          <w:rFonts w:cs="Arial"/>
          <w:lang w:val="sr-Cyrl-RS"/>
        </w:rPr>
        <w:t>Сеча растиња за дистрибутивно подручје Београд</w:t>
      </w:r>
      <w:r w:rsidRPr="00B52701">
        <w:rPr>
          <w:rFonts w:cs="Arial"/>
          <w:lang w:val="ru-RU"/>
        </w:rPr>
        <w:t xml:space="preserve">- Јавна набавка број </w:t>
      </w:r>
      <w:r w:rsidR="00D96287" w:rsidRPr="00D96287">
        <w:rPr>
          <w:rFonts w:cs="Arial"/>
        </w:rPr>
        <w:t>JN/8000/0031/2016</w:t>
      </w:r>
      <w:r w:rsidRPr="00D96287">
        <w:rPr>
          <w:rFonts w:cs="Arial"/>
          <w:lang w:val="ru-RU"/>
        </w:rPr>
        <w:t xml:space="preserve"> </w:t>
      </w:r>
      <w:r w:rsidRPr="00B52701">
        <w:rPr>
          <w:rFonts w:cs="Arial"/>
          <w:lang w:val="ru-RU"/>
        </w:rPr>
        <w:t xml:space="preserve">- НЕ ОТВАРАТИ“. </w:t>
      </w:r>
    </w:p>
    <w:p w14:paraId="187FC140" w14:textId="77777777" w:rsidR="008D2B23" w:rsidRPr="00B52701" w:rsidRDefault="008D2B23" w:rsidP="008D2B23">
      <w:pPr>
        <w:pStyle w:val="KDParagraf"/>
        <w:spacing w:before="0"/>
        <w:rPr>
          <w:rFonts w:cs="Arial"/>
        </w:rPr>
      </w:pPr>
      <w:r w:rsidRPr="00B52701">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82576B5" w14:textId="77777777" w:rsidR="008D2B23" w:rsidRPr="00B52701" w:rsidRDefault="008D2B23" w:rsidP="008D2B23">
      <w:pPr>
        <w:pStyle w:val="KDParagraf"/>
        <w:spacing w:before="0"/>
        <w:rPr>
          <w:rFonts w:cs="Arial"/>
        </w:rPr>
      </w:pPr>
      <w:r w:rsidRPr="00B52701">
        <w:rPr>
          <w:rFonts w:eastAsia="TimesNewRomanPSMT" w:cs="Arial"/>
          <w:bCs/>
        </w:rPr>
        <w:t xml:space="preserve">У случају да понуду подноси група понуђача, на полеђини коверте је </w:t>
      </w:r>
      <w:r w:rsidR="00FE6030" w:rsidRPr="00B52701">
        <w:rPr>
          <w:rFonts w:eastAsia="TimesNewRomanPSMT" w:cs="Arial"/>
          <w:bCs/>
          <w:lang w:val="sr-Cyrl-RS"/>
        </w:rPr>
        <w:t xml:space="preserve">пожељно </w:t>
      </w:r>
      <w:r w:rsidRPr="00B52701">
        <w:rPr>
          <w:rFonts w:eastAsia="TimesNewRomanPSMT" w:cs="Arial"/>
          <w:bCs/>
        </w:rPr>
        <w:t>назначити да се ради о групи понуђача и навести називе и адресу свих чланова групе понуђача</w:t>
      </w:r>
      <w:r w:rsidRPr="00B52701">
        <w:rPr>
          <w:rFonts w:cs="Arial"/>
        </w:rPr>
        <w:t>.</w:t>
      </w:r>
    </w:p>
    <w:p w14:paraId="50480260" w14:textId="77777777" w:rsidR="00613B13" w:rsidRPr="00B52701" w:rsidRDefault="00613B13" w:rsidP="00613B13">
      <w:pPr>
        <w:pStyle w:val="KDParagraf"/>
        <w:spacing w:before="0"/>
        <w:rPr>
          <w:rFonts w:cs="Arial"/>
        </w:rPr>
      </w:pPr>
      <w:r w:rsidRPr="00B5270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5900A31" w14:textId="77777777" w:rsidR="00613B13" w:rsidRPr="00B52701" w:rsidRDefault="00613B13" w:rsidP="00613B13">
      <w:pPr>
        <w:pStyle w:val="KDParagraf"/>
        <w:spacing w:before="0"/>
        <w:rPr>
          <w:rFonts w:cs="Arial"/>
        </w:rPr>
      </w:pPr>
      <w:r w:rsidRPr="00B52701">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B52701">
        <w:rPr>
          <w:rFonts w:cs="Arial"/>
          <w:lang w:val="sr-Cyrl-RS"/>
        </w:rPr>
        <w:t>акона</w:t>
      </w:r>
      <w:r w:rsidRPr="00B52701">
        <w:rPr>
          <w:rFonts w:cs="Arial"/>
        </w:rPr>
        <w:t xml:space="preserve">. </w:t>
      </w:r>
    </w:p>
    <w:p w14:paraId="31E3FA87" w14:textId="77777777" w:rsidR="00613B13" w:rsidRPr="00B52701" w:rsidRDefault="00613B13" w:rsidP="00613B13">
      <w:pPr>
        <w:pStyle w:val="KDParagraf"/>
        <w:spacing w:before="0"/>
        <w:rPr>
          <w:rFonts w:cs="Arial"/>
        </w:rPr>
      </w:pPr>
      <w:r w:rsidRPr="00B5270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20EE948" w14:textId="77777777" w:rsidR="00613B13" w:rsidRPr="00B52701" w:rsidRDefault="00613B13" w:rsidP="00613B13">
      <w:pPr>
        <w:tabs>
          <w:tab w:val="left" w:pos="284"/>
          <w:tab w:val="left" w:pos="330"/>
        </w:tabs>
        <w:ind w:left="284"/>
        <w:rPr>
          <w:rFonts w:eastAsia="TimesNewRomanPSMT" w:cs="Arial"/>
          <w:bCs/>
          <w:lang w:val="sr-Cyrl-RS"/>
        </w:rPr>
      </w:pPr>
    </w:p>
    <w:p w14:paraId="611839A2" w14:textId="77777777" w:rsidR="008D2B23" w:rsidRPr="00B52701" w:rsidRDefault="008D2B23" w:rsidP="001045D4">
      <w:pPr>
        <w:pStyle w:val="KDPodnaslov2"/>
        <w:numPr>
          <w:ilvl w:val="1"/>
          <w:numId w:val="23"/>
        </w:numPr>
        <w:spacing w:before="0"/>
        <w:jc w:val="both"/>
        <w:rPr>
          <w:rFonts w:cs="Arial"/>
        </w:rPr>
      </w:pPr>
      <w:bookmarkStart w:id="211" w:name="_Toc441651579"/>
      <w:bookmarkStart w:id="212" w:name="_Toc442559890"/>
      <w:r w:rsidRPr="00B52701">
        <w:rPr>
          <w:rFonts w:cs="Arial"/>
        </w:rPr>
        <w:t>Обавезна садржина понуде</w:t>
      </w:r>
      <w:bookmarkEnd w:id="211"/>
      <w:bookmarkEnd w:id="212"/>
    </w:p>
    <w:p w14:paraId="7967EAD1" w14:textId="00BDCDE1" w:rsidR="008D2B23" w:rsidRPr="00B52701" w:rsidRDefault="008D2B23" w:rsidP="008D2B23">
      <w:pPr>
        <w:pStyle w:val="KDParagraf"/>
        <w:spacing w:before="0"/>
        <w:rPr>
          <w:rFonts w:cs="Arial"/>
        </w:rPr>
      </w:pPr>
      <w:r w:rsidRPr="00B52701">
        <w:rPr>
          <w:rFonts w:cs="Arial"/>
          <w:lang w:val="ru-RU" w:bidi="en-US"/>
        </w:rPr>
        <w:t>Садржину понуде, поред Обрасца понуде, чине и сви остали докази о испуњености услова из чл. 75.</w:t>
      </w:r>
      <w:r w:rsidRPr="00AF015A">
        <w:rPr>
          <w:rFonts w:cs="Arial"/>
          <w:lang w:val="ru-RU" w:bidi="en-US"/>
        </w:rPr>
        <w:t>и 76.</w:t>
      </w:r>
      <w:r w:rsidRPr="00AF015A">
        <w:rPr>
          <w:rFonts w:cs="Arial"/>
        </w:rPr>
        <w:t xml:space="preserve">Закона </w:t>
      </w:r>
      <w:r w:rsidRPr="00B52701">
        <w:rPr>
          <w:rFonts w:cs="Arial"/>
        </w:rPr>
        <w:t>о јавним</w:t>
      </w:r>
      <w:r w:rsidRPr="00B5270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52701">
        <w:rPr>
          <w:rFonts w:cs="Arial"/>
          <w:lang w:val="sr-Cyrl-RS" w:bidi="en-US"/>
        </w:rPr>
        <w:t xml:space="preserve"> (попуњени, потписани и печатом оверени)</w:t>
      </w:r>
      <w:r w:rsidRPr="00B52701">
        <w:rPr>
          <w:rFonts w:cs="Arial"/>
          <w:lang w:bidi="en-US"/>
        </w:rPr>
        <w:t xml:space="preserve"> на начин предвиђен следећим ставом ове тачке</w:t>
      </w:r>
      <w:r w:rsidRPr="00B52701">
        <w:rPr>
          <w:rFonts w:cs="Arial"/>
        </w:rPr>
        <w:t>:</w:t>
      </w:r>
    </w:p>
    <w:p w14:paraId="14AD9FFD" w14:textId="77777777" w:rsidR="00AF015A" w:rsidRPr="00AF015A" w:rsidRDefault="00AF015A" w:rsidP="00AF015A">
      <w:pPr>
        <w:numPr>
          <w:ilvl w:val="0"/>
          <w:numId w:val="3"/>
        </w:numPr>
        <w:spacing w:before="0"/>
        <w:rPr>
          <w:rFonts w:cs="Arial"/>
          <w:lang w:val="ru-RU"/>
        </w:rPr>
      </w:pPr>
      <w:r w:rsidRPr="00AF015A">
        <w:rPr>
          <w:rFonts w:cs="Arial"/>
          <w:lang w:val="ru-RU"/>
        </w:rPr>
        <w:t xml:space="preserve">Образац понуде </w:t>
      </w:r>
    </w:p>
    <w:p w14:paraId="63DF749D"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Структура цене </w:t>
      </w:r>
    </w:p>
    <w:p w14:paraId="0E89A4B9" w14:textId="77777777" w:rsidR="00AF015A" w:rsidRPr="00AF015A" w:rsidRDefault="00AF015A" w:rsidP="00AF015A">
      <w:pPr>
        <w:numPr>
          <w:ilvl w:val="0"/>
          <w:numId w:val="3"/>
        </w:numPr>
        <w:spacing w:before="0"/>
        <w:rPr>
          <w:rFonts w:cs="Arial"/>
          <w:lang w:val="ru-RU"/>
        </w:rPr>
      </w:pPr>
      <w:r w:rsidRPr="00AF015A">
        <w:rPr>
          <w:rFonts w:cs="Arial"/>
          <w:lang w:val="ru-RU"/>
        </w:rPr>
        <w:t>Образац трошкова припреме понуде, ако понуђач захтева надокнаду трошкова у складу са чл.88 Закона</w:t>
      </w:r>
    </w:p>
    <w:p w14:paraId="51810015"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о независној понуди </w:t>
      </w:r>
    </w:p>
    <w:p w14:paraId="5CED0C47" w14:textId="77777777" w:rsidR="00AF015A" w:rsidRPr="00AF015A" w:rsidRDefault="00AF015A" w:rsidP="00AF015A">
      <w:pPr>
        <w:numPr>
          <w:ilvl w:val="0"/>
          <w:numId w:val="3"/>
        </w:numPr>
        <w:spacing w:before="0"/>
        <w:rPr>
          <w:rFonts w:cs="Arial"/>
          <w:lang w:val="ru-RU"/>
        </w:rPr>
      </w:pPr>
      <w:r w:rsidRPr="00AF015A">
        <w:rPr>
          <w:rFonts w:cs="Arial"/>
          <w:lang w:val="ru-RU"/>
        </w:rPr>
        <w:t xml:space="preserve">Изјава у складу са чланом 75. став 2. Закона </w:t>
      </w:r>
    </w:p>
    <w:p w14:paraId="0CFCFA28" w14:textId="77777777" w:rsidR="00AF015A" w:rsidRPr="00AF015A" w:rsidRDefault="00AF015A" w:rsidP="00AF015A">
      <w:pPr>
        <w:numPr>
          <w:ilvl w:val="0"/>
          <w:numId w:val="3"/>
        </w:numPr>
        <w:spacing w:before="0"/>
        <w:rPr>
          <w:rFonts w:cs="Arial"/>
          <w:lang w:val="ru-RU"/>
        </w:rPr>
      </w:pPr>
      <w:r w:rsidRPr="00AF015A">
        <w:rPr>
          <w:rFonts w:cs="Arial"/>
          <w:lang w:val="ru-RU"/>
        </w:rPr>
        <w:t xml:space="preserve">средства финансијског обезбеђења </w:t>
      </w:r>
    </w:p>
    <w:p w14:paraId="60157565" w14:textId="77777777" w:rsidR="00AF015A" w:rsidRPr="00AF015A" w:rsidRDefault="00AF015A" w:rsidP="00AF015A">
      <w:pPr>
        <w:numPr>
          <w:ilvl w:val="0"/>
          <w:numId w:val="3"/>
        </w:numPr>
        <w:spacing w:before="0"/>
        <w:rPr>
          <w:rFonts w:cs="Arial"/>
          <w:lang w:val="ru-RU"/>
        </w:rPr>
      </w:pPr>
      <w:r w:rsidRPr="00AF015A">
        <w:rPr>
          <w:rFonts w:cs="Arial"/>
          <w:lang w:val="ru-RU"/>
        </w:rPr>
        <w:t>обрасц</w:t>
      </w:r>
      <w:r w:rsidRPr="00AF015A">
        <w:rPr>
          <w:rFonts w:cs="Arial"/>
          <w:lang w:val="sr-Cyrl-CS"/>
        </w:rPr>
        <w:t>и</w:t>
      </w:r>
      <w:r w:rsidRPr="00AF015A">
        <w:rPr>
          <w:rFonts w:cs="Arial"/>
          <w:lang w:val="ru-RU"/>
        </w:rPr>
        <w:t>, изјаве и доказ</w:t>
      </w:r>
      <w:r w:rsidRPr="00AF015A">
        <w:rPr>
          <w:rFonts w:cs="Arial"/>
          <w:lang w:val="sr-Cyrl-CS"/>
        </w:rPr>
        <w:t>и</w:t>
      </w:r>
      <w:r w:rsidRPr="00AF015A">
        <w:rPr>
          <w:rFonts w:cs="Arial"/>
          <w:lang w:val="ru-RU"/>
        </w:rPr>
        <w:t xml:space="preserve"> одређене тачком 6.</w:t>
      </w:r>
      <w:r w:rsidRPr="00AF015A">
        <w:rPr>
          <w:rFonts w:cs="Arial"/>
          <w:lang w:val="sr-Cyrl-CS"/>
        </w:rPr>
        <w:t>9</w:t>
      </w:r>
      <w:r w:rsidRPr="00AF015A">
        <w:rPr>
          <w:rFonts w:cs="Arial"/>
          <w:lang w:val="ru-RU"/>
        </w:rPr>
        <w:t xml:space="preserve"> или 6.1</w:t>
      </w:r>
      <w:r w:rsidRPr="00AF015A">
        <w:rPr>
          <w:rFonts w:cs="Arial"/>
          <w:lang w:val="sr-Cyrl-CS"/>
        </w:rPr>
        <w:t>0</w:t>
      </w:r>
      <w:r w:rsidRPr="00AF015A">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32458B9E" w14:textId="77777777" w:rsidR="00AF015A" w:rsidRPr="00AF015A" w:rsidRDefault="00AF015A" w:rsidP="00AF015A">
      <w:pPr>
        <w:numPr>
          <w:ilvl w:val="0"/>
          <w:numId w:val="3"/>
        </w:numPr>
        <w:spacing w:before="0"/>
        <w:rPr>
          <w:rFonts w:cs="Arial"/>
          <w:lang w:val="ru-RU"/>
        </w:rPr>
      </w:pPr>
      <w:r w:rsidRPr="00AF015A">
        <w:rPr>
          <w:rFonts w:cs="Arial"/>
          <w:lang w:val="ru-RU"/>
        </w:rPr>
        <w:t>потписан и печатом оверен „Модел оквирног споразума“ (пожељно је да буде попуњен)</w:t>
      </w:r>
    </w:p>
    <w:p w14:paraId="310A03C4" w14:textId="77777777" w:rsidR="00AF015A" w:rsidRPr="00AF015A" w:rsidRDefault="00AF015A" w:rsidP="00AF015A">
      <w:pPr>
        <w:numPr>
          <w:ilvl w:val="0"/>
          <w:numId w:val="3"/>
        </w:numPr>
        <w:spacing w:before="0"/>
        <w:rPr>
          <w:rFonts w:cs="Arial"/>
          <w:lang w:val="ru-RU"/>
        </w:rPr>
      </w:pPr>
      <w:r w:rsidRPr="00AF015A">
        <w:rPr>
          <w:rFonts w:cs="Arial"/>
          <w:lang w:val="ru-RU"/>
        </w:rPr>
        <w:t>Модел уговора о чувању пословне тајне и поверљивих информација</w:t>
      </w:r>
    </w:p>
    <w:p w14:paraId="683F4819" w14:textId="77777777" w:rsidR="00AF015A" w:rsidRPr="00AF015A" w:rsidRDefault="00AF015A" w:rsidP="00AF015A">
      <w:pPr>
        <w:numPr>
          <w:ilvl w:val="0"/>
          <w:numId w:val="3"/>
        </w:numPr>
        <w:spacing w:before="80"/>
        <w:rPr>
          <w:rFonts w:cs="Arial"/>
          <w:lang w:val="ru-RU"/>
        </w:rPr>
      </w:pPr>
      <w:r w:rsidRPr="00AF015A">
        <w:rPr>
          <w:rFonts w:cs="Arial"/>
          <w:lang w:val="ru-RU"/>
        </w:rPr>
        <w:t>Прилог о безбедности и здрављу на раду</w:t>
      </w:r>
    </w:p>
    <w:p w14:paraId="5EBDD560" w14:textId="77777777" w:rsidR="00AF015A" w:rsidRPr="00AF015A" w:rsidRDefault="00AF015A" w:rsidP="00AF015A">
      <w:pPr>
        <w:numPr>
          <w:ilvl w:val="0"/>
          <w:numId w:val="3"/>
        </w:numPr>
        <w:spacing w:before="0"/>
        <w:rPr>
          <w:rFonts w:cs="Arial"/>
          <w:lang w:val="ru-RU"/>
        </w:rPr>
      </w:pPr>
      <w:r w:rsidRPr="00AF015A">
        <w:rPr>
          <w:rFonts w:cs="Arial"/>
          <w:lang w:val="ru-RU"/>
        </w:rPr>
        <w:t xml:space="preserve">докази о испуњености услова </w:t>
      </w:r>
      <w:r w:rsidRPr="00AF015A">
        <w:rPr>
          <w:rFonts w:cs="Arial"/>
          <w:lang w:val="ru-RU" w:bidi="en-US"/>
        </w:rPr>
        <w:t>из чл.75. и 76.</w:t>
      </w:r>
      <w:r w:rsidRPr="00AF015A">
        <w:rPr>
          <w:rFonts w:cs="Arial"/>
          <w:lang w:val="ru-RU"/>
        </w:rPr>
        <w:t xml:space="preserve"> Закона у складу са чланом 77. Закона и Одељком 4. конкурсне документације </w:t>
      </w:r>
    </w:p>
    <w:p w14:paraId="33AFAC1A" w14:textId="77777777" w:rsidR="00AF015A" w:rsidRPr="00AF015A" w:rsidRDefault="00AF015A" w:rsidP="00AF015A">
      <w:pPr>
        <w:numPr>
          <w:ilvl w:val="0"/>
          <w:numId w:val="3"/>
        </w:numPr>
        <w:spacing w:before="80"/>
        <w:rPr>
          <w:rFonts w:cs="Arial"/>
          <w:lang w:val="ru-RU"/>
        </w:rPr>
      </w:pPr>
      <w:r w:rsidRPr="00AF015A">
        <w:rPr>
          <w:rFonts w:cs="Arial"/>
          <w:lang w:val="ru-RU"/>
        </w:rPr>
        <w:t>Овлашћење за потписника (ако не потписује заступник)</w:t>
      </w:r>
    </w:p>
    <w:p w14:paraId="756A2E52" w14:textId="77777777" w:rsidR="00AF015A" w:rsidRPr="00AF015A" w:rsidRDefault="00AF015A" w:rsidP="00AF015A">
      <w:pPr>
        <w:numPr>
          <w:ilvl w:val="0"/>
          <w:numId w:val="3"/>
        </w:numPr>
        <w:spacing w:before="80"/>
        <w:rPr>
          <w:rFonts w:cs="Arial"/>
          <w:color w:val="00B0F0"/>
          <w:lang w:val="ru-RU"/>
        </w:rPr>
      </w:pPr>
      <w:r w:rsidRPr="00AF015A">
        <w:rPr>
          <w:rFonts w:cs="Arial"/>
          <w:lang w:val="ru-RU"/>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4129CBB" w14:textId="77777777" w:rsidR="00EE070C" w:rsidRPr="00B52701" w:rsidRDefault="00EE070C" w:rsidP="00EE070C">
      <w:pPr>
        <w:pStyle w:val="KDNabrajanje"/>
        <w:numPr>
          <w:ilvl w:val="0"/>
          <w:numId w:val="0"/>
        </w:numPr>
        <w:spacing w:before="0"/>
        <w:ind w:left="270"/>
        <w:rPr>
          <w:rFonts w:cs="Arial"/>
          <w:color w:val="00B0F0"/>
        </w:rPr>
      </w:pPr>
    </w:p>
    <w:p w14:paraId="291365B6"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831BE4C" w14:textId="77777777" w:rsidR="008D2B23" w:rsidRPr="00B52701" w:rsidRDefault="008D2B23" w:rsidP="008D2B23">
      <w:pPr>
        <w:pStyle w:val="KDParagraf"/>
        <w:spacing w:before="0"/>
        <w:rPr>
          <w:rFonts w:cs="Arial"/>
          <w:lang w:val="ru-RU"/>
        </w:rPr>
      </w:pPr>
      <w:r w:rsidRPr="00B5270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75E58E0" w14:textId="77777777" w:rsidR="008D2B23" w:rsidRPr="00B52701" w:rsidRDefault="008D2B23" w:rsidP="008D2B23">
      <w:pPr>
        <w:pStyle w:val="KDParagraf"/>
        <w:spacing w:before="0"/>
        <w:rPr>
          <w:rFonts w:eastAsia="TimesNewRomanPS-BoldMT" w:cs="Arial"/>
          <w:bCs/>
          <w:color w:val="000000"/>
          <w:lang w:val="ru-RU"/>
        </w:rPr>
      </w:pPr>
    </w:p>
    <w:p w14:paraId="59847F76" w14:textId="77777777" w:rsidR="008D2B23" w:rsidRPr="00B52701" w:rsidRDefault="009B6CFC" w:rsidP="001045D4">
      <w:pPr>
        <w:pStyle w:val="KDPodnaslov2"/>
        <w:numPr>
          <w:ilvl w:val="1"/>
          <w:numId w:val="23"/>
        </w:numPr>
        <w:spacing w:before="0"/>
        <w:jc w:val="both"/>
        <w:rPr>
          <w:rFonts w:cs="Arial"/>
        </w:rPr>
      </w:pPr>
      <w:bookmarkStart w:id="213" w:name="_Toc441651580"/>
      <w:bookmarkStart w:id="214" w:name="_Toc442559891"/>
      <w:r w:rsidRPr="00B52701">
        <w:rPr>
          <w:rFonts w:cs="Arial"/>
          <w:lang w:val="sr-Cyrl-RS"/>
        </w:rPr>
        <w:t xml:space="preserve"> </w:t>
      </w:r>
      <w:r w:rsidR="003C4E60" w:rsidRPr="00B52701">
        <w:rPr>
          <w:rFonts w:cs="Arial"/>
          <w:lang w:val="sr-Cyrl-RS"/>
        </w:rPr>
        <w:t>П</w:t>
      </w:r>
      <w:r w:rsidR="003C4E60" w:rsidRPr="00B52701">
        <w:rPr>
          <w:rFonts w:cs="Arial"/>
        </w:rPr>
        <w:t>одношење и</w:t>
      </w:r>
      <w:r w:rsidR="008D2B23" w:rsidRPr="00B52701">
        <w:rPr>
          <w:rFonts w:cs="Arial"/>
        </w:rPr>
        <w:t xml:space="preserve"> отварање понуда</w:t>
      </w:r>
      <w:bookmarkEnd w:id="213"/>
      <w:bookmarkEnd w:id="214"/>
    </w:p>
    <w:p w14:paraId="4B1AB5E5" w14:textId="77777777" w:rsidR="00FC355A" w:rsidRPr="00B52701" w:rsidRDefault="00FC355A" w:rsidP="008D2B23">
      <w:pPr>
        <w:pStyle w:val="KDParagraf"/>
        <w:spacing w:before="0"/>
        <w:rPr>
          <w:rFonts w:cs="Arial"/>
          <w:lang w:val="sr-Cyrl-CS"/>
        </w:rPr>
      </w:pPr>
      <w:r w:rsidRPr="00B5270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2701">
        <w:rPr>
          <w:rFonts w:cs="Arial"/>
          <w:lang w:val="sr-Cyrl-RS"/>
        </w:rPr>
        <w:t>е</w:t>
      </w:r>
      <w:r w:rsidRPr="00B52701">
        <w:rPr>
          <w:rFonts w:cs="Arial"/>
          <w:lang w:val="sr-Cyrl-CS"/>
        </w:rPr>
        <w:t>.</w:t>
      </w:r>
    </w:p>
    <w:p w14:paraId="5AC0FED6" w14:textId="77777777" w:rsidR="00FC355A" w:rsidRPr="00B52701" w:rsidRDefault="008D2B23" w:rsidP="00FC355A">
      <w:pPr>
        <w:pStyle w:val="KDParagraf"/>
        <w:spacing w:before="0"/>
        <w:rPr>
          <w:rFonts w:cs="Arial"/>
          <w:lang w:val="sr-Cyrl-CS"/>
        </w:rPr>
      </w:pPr>
      <w:r w:rsidRPr="00B52701">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FD401E" w14:textId="4CB5E621" w:rsidR="00FC355A" w:rsidRPr="00B52701" w:rsidRDefault="00FC355A" w:rsidP="008D2B23">
      <w:pPr>
        <w:pStyle w:val="KDParagraf"/>
        <w:spacing w:before="0"/>
        <w:rPr>
          <w:rFonts w:cs="Arial"/>
          <w:lang w:val="sr-Cyrl-RS"/>
        </w:rPr>
      </w:pPr>
      <w:r w:rsidRPr="00B52701">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96287" w:rsidRPr="00960179">
        <w:rPr>
          <w:rFonts w:cs="Arial"/>
        </w:rPr>
        <w:t>Јавног предузећа „Електропривреда Србије</w:t>
      </w:r>
      <w:proofErr w:type="gramStart"/>
      <w:r w:rsidR="00D96287" w:rsidRPr="00960179">
        <w:rPr>
          <w:rFonts w:cs="Arial"/>
        </w:rPr>
        <w:t>“ Београд</w:t>
      </w:r>
      <w:proofErr w:type="gramEnd"/>
      <w:r w:rsidR="00D96287" w:rsidRPr="00960179">
        <w:rPr>
          <w:rFonts w:cs="Arial"/>
        </w:rPr>
        <w:t xml:space="preserve">, </w:t>
      </w:r>
      <w:r w:rsidR="00D96287" w:rsidRPr="00960179">
        <w:rPr>
          <w:rFonts w:cs="Arial"/>
          <w:lang w:val="ru-RU"/>
        </w:rPr>
        <w:t xml:space="preserve">ул. </w:t>
      </w:r>
      <w:r w:rsidR="00D96287" w:rsidRPr="00960179">
        <w:rPr>
          <w:rFonts w:cs="Arial"/>
        </w:rPr>
        <w:t>Балканска бр.13, сала на другом спрату.</w:t>
      </w:r>
    </w:p>
    <w:p w14:paraId="669199B6" w14:textId="77777777" w:rsidR="008D2B23" w:rsidRPr="00B52701" w:rsidRDefault="008D2B23" w:rsidP="008D2B23">
      <w:pPr>
        <w:pStyle w:val="KDParagraf"/>
        <w:spacing w:before="0"/>
        <w:rPr>
          <w:rFonts w:cs="Arial"/>
        </w:rPr>
      </w:pPr>
      <w:r w:rsidRPr="00B52701">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B52701">
        <w:rPr>
          <w:rFonts w:cs="Arial"/>
          <w:lang w:val="sr-Cyrl-RS"/>
        </w:rPr>
        <w:t xml:space="preserve"> </w:t>
      </w:r>
      <w:r w:rsidRPr="00B52701">
        <w:rPr>
          <w:rFonts w:cs="Arial"/>
        </w:rPr>
        <w:t xml:space="preserve">за учествовање у овом поступку, </w:t>
      </w:r>
      <w:r w:rsidR="009B6CFC" w:rsidRPr="00B52701">
        <w:rPr>
          <w:rFonts w:cs="Arial"/>
          <w:lang w:val="sr-Cyrl-RS"/>
        </w:rPr>
        <w:t xml:space="preserve">(пожељно је да буде </w:t>
      </w:r>
      <w:r w:rsidRPr="00B52701">
        <w:rPr>
          <w:rFonts w:cs="Arial"/>
        </w:rPr>
        <w:t>издато на м</w:t>
      </w:r>
      <w:r w:rsidR="00EF4665" w:rsidRPr="00B52701">
        <w:rPr>
          <w:rFonts w:cs="Arial"/>
        </w:rPr>
        <w:t xml:space="preserve">еморандуму понуђача), </w:t>
      </w:r>
      <w:r w:rsidR="009B6CFC" w:rsidRPr="00B52701">
        <w:rPr>
          <w:rFonts w:cs="Arial"/>
        </w:rPr>
        <w:t xml:space="preserve">заведено </w:t>
      </w:r>
      <w:r w:rsidRPr="00B52701">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C2BAA6" w14:textId="77777777" w:rsidR="008D2B23" w:rsidRPr="00B52701" w:rsidRDefault="008D2B23" w:rsidP="008D2B23">
      <w:pPr>
        <w:pStyle w:val="KDParagraf"/>
        <w:spacing w:before="0"/>
        <w:rPr>
          <w:rFonts w:cs="Arial"/>
        </w:rPr>
      </w:pPr>
      <w:r w:rsidRPr="00B52701">
        <w:rPr>
          <w:rFonts w:cs="Arial"/>
        </w:rPr>
        <w:t>Комисија за јавну набавку води записник о отварању понуда у који се уносе подаци у складу са Законом.</w:t>
      </w:r>
    </w:p>
    <w:p w14:paraId="1B7F62D9" w14:textId="77777777" w:rsidR="008D2B23" w:rsidRPr="00B52701" w:rsidRDefault="008D2B23" w:rsidP="008D2B23">
      <w:pPr>
        <w:pStyle w:val="KDParagraf"/>
        <w:spacing w:before="0"/>
        <w:rPr>
          <w:rFonts w:cs="Arial"/>
        </w:rPr>
      </w:pPr>
      <w:r w:rsidRPr="00B5270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00FFF215" w14:textId="00D4FB46" w:rsidR="008D2B23" w:rsidRPr="00B52701" w:rsidRDefault="008D2B23" w:rsidP="008D2B23">
      <w:pPr>
        <w:pStyle w:val="KDParagraf"/>
        <w:spacing w:before="0"/>
        <w:rPr>
          <w:rFonts w:cs="Arial"/>
        </w:rPr>
      </w:pPr>
      <w:r w:rsidRPr="00B52701">
        <w:rPr>
          <w:rFonts w:cs="Arial"/>
        </w:rPr>
        <w:t xml:space="preserve">Наручилац ће у року од </w:t>
      </w:r>
      <w:r w:rsidR="00D96287">
        <w:rPr>
          <w:rFonts w:cs="Arial"/>
        </w:rPr>
        <w:t xml:space="preserve">3 </w:t>
      </w:r>
      <w:r w:rsidR="00D96287">
        <w:rPr>
          <w:rFonts w:cs="Arial"/>
          <w:lang w:val="sr-Cyrl-RS"/>
        </w:rPr>
        <w:t>(словима: три)</w:t>
      </w:r>
      <w:r w:rsidRPr="00B52701">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5F6BB89" w14:textId="77777777" w:rsidR="008D2B23" w:rsidRPr="00B52701" w:rsidRDefault="008D2B23" w:rsidP="008D2B23">
      <w:pPr>
        <w:pStyle w:val="KDParagraf"/>
        <w:spacing w:before="0"/>
        <w:rPr>
          <w:rFonts w:cs="Arial"/>
        </w:rPr>
      </w:pPr>
    </w:p>
    <w:p w14:paraId="1585618C" w14:textId="77777777" w:rsidR="008D2B23" w:rsidRPr="00B52701" w:rsidRDefault="008D2B23" w:rsidP="001045D4">
      <w:pPr>
        <w:pStyle w:val="KDPodnaslov2"/>
        <w:numPr>
          <w:ilvl w:val="1"/>
          <w:numId w:val="23"/>
        </w:numPr>
        <w:spacing w:before="0"/>
        <w:jc w:val="both"/>
        <w:rPr>
          <w:rFonts w:cs="Arial"/>
        </w:rPr>
      </w:pPr>
      <w:bookmarkStart w:id="215" w:name="_Toc441651581"/>
      <w:bookmarkStart w:id="216" w:name="_Toc442559892"/>
      <w:r w:rsidRPr="00B52701">
        <w:rPr>
          <w:rFonts w:cs="Arial"/>
        </w:rPr>
        <w:t>Начин подношења понуде</w:t>
      </w:r>
      <w:bookmarkEnd w:id="215"/>
      <w:bookmarkEnd w:id="216"/>
    </w:p>
    <w:p w14:paraId="38FBF0BB" w14:textId="77777777" w:rsidR="008D2B23" w:rsidRPr="00B52701" w:rsidRDefault="008D2B23" w:rsidP="008D2B23">
      <w:pPr>
        <w:pStyle w:val="KDParagraf"/>
        <w:spacing w:before="0"/>
        <w:rPr>
          <w:rFonts w:cs="Arial"/>
          <w:lang w:val="ru-RU"/>
        </w:rPr>
      </w:pPr>
      <w:r w:rsidRPr="00B52701">
        <w:rPr>
          <w:rFonts w:cs="Arial"/>
          <w:lang w:val="ru-RU"/>
        </w:rPr>
        <w:t>Понуђач може поднети само једну понуду.</w:t>
      </w:r>
    </w:p>
    <w:p w14:paraId="344F0A9B" w14:textId="77777777" w:rsidR="008D2B23" w:rsidRPr="00B52701" w:rsidRDefault="008D2B23" w:rsidP="008D2B23">
      <w:pPr>
        <w:pStyle w:val="KDParagraf"/>
        <w:spacing w:before="0"/>
        <w:rPr>
          <w:rFonts w:cs="Arial"/>
          <w:lang w:val="ru-RU"/>
        </w:rPr>
      </w:pPr>
      <w:r w:rsidRPr="00B52701">
        <w:rPr>
          <w:rFonts w:cs="Arial"/>
          <w:lang w:val="ru-RU"/>
        </w:rPr>
        <w:t>Понуду може поднети понуђач самостално, група понуђача, као и понуђач са подизвођачем.</w:t>
      </w:r>
    </w:p>
    <w:p w14:paraId="57569986" w14:textId="77777777" w:rsidR="008D2B23" w:rsidRPr="00B52701" w:rsidRDefault="008D2B23" w:rsidP="008D2B23">
      <w:pPr>
        <w:pStyle w:val="KDParagraf"/>
        <w:spacing w:before="0"/>
        <w:rPr>
          <w:rFonts w:cs="Arial"/>
        </w:rPr>
      </w:pPr>
      <w:r w:rsidRPr="00B5270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304C92E1" w14:textId="77777777" w:rsidR="008D2B23" w:rsidRPr="00B52701" w:rsidRDefault="008D2B23" w:rsidP="008D2B23">
      <w:pPr>
        <w:pStyle w:val="KDParagraf"/>
        <w:spacing w:before="0"/>
        <w:rPr>
          <w:rFonts w:cs="Arial"/>
        </w:rPr>
      </w:pPr>
      <w:r w:rsidRPr="00B5270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AB9C7B" w14:textId="77777777" w:rsidR="008D2B23" w:rsidRPr="00B52701" w:rsidRDefault="008D2B23" w:rsidP="008D2B23">
      <w:pPr>
        <w:pStyle w:val="KDParagraf"/>
        <w:spacing w:before="0"/>
        <w:rPr>
          <w:rFonts w:cs="Arial"/>
        </w:rPr>
      </w:pPr>
      <w:r w:rsidRPr="00B5270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69ECCE3" w14:textId="77777777" w:rsidR="008D2B23" w:rsidRPr="00B52701" w:rsidRDefault="008D2B23" w:rsidP="008D2B23">
      <w:pPr>
        <w:pStyle w:val="KDParagraf"/>
        <w:spacing w:before="0"/>
        <w:rPr>
          <w:rFonts w:cs="Arial"/>
        </w:rPr>
      </w:pPr>
    </w:p>
    <w:p w14:paraId="5526EEC4" w14:textId="77777777" w:rsidR="008D2B23" w:rsidRPr="00B52701" w:rsidRDefault="008D2B23" w:rsidP="001045D4">
      <w:pPr>
        <w:pStyle w:val="KDPodnaslov2"/>
        <w:numPr>
          <w:ilvl w:val="1"/>
          <w:numId w:val="23"/>
        </w:numPr>
        <w:spacing w:before="0"/>
        <w:jc w:val="both"/>
        <w:rPr>
          <w:rFonts w:cs="Arial"/>
        </w:rPr>
      </w:pPr>
      <w:bookmarkStart w:id="217" w:name="_Toc441651582"/>
      <w:bookmarkStart w:id="218" w:name="_Toc442559893"/>
      <w:r w:rsidRPr="00B52701">
        <w:rPr>
          <w:rFonts w:cs="Arial"/>
        </w:rPr>
        <w:t>Измена, допуна и опозив понуде</w:t>
      </w:r>
      <w:bookmarkEnd w:id="217"/>
      <w:bookmarkEnd w:id="218"/>
    </w:p>
    <w:p w14:paraId="51A2A7EC" w14:textId="53D46A39" w:rsidR="008D2B23" w:rsidRPr="00B52701" w:rsidRDefault="008D2B23" w:rsidP="008D2B23">
      <w:pPr>
        <w:pStyle w:val="KDParagraf"/>
        <w:spacing w:before="0"/>
        <w:rPr>
          <w:rFonts w:cs="Arial"/>
          <w:lang w:val="ru-RU"/>
        </w:rPr>
      </w:pPr>
      <w:r w:rsidRPr="00B52701">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D96287">
        <w:rPr>
          <w:rFonts w:cs="Arial"/>
          <w:lang w:val="sr-Cyrl-RS"/>
        </w:rPr>
        <w:t>''</w:t>
      </w:r>
      <w:r w:rsidR="00D96287">
        <w:rPr>
          <w:rFonts w:cs="Arial"/>
          <w:lang w:val="ru-RU"/>
        </w:rPr>
        <w:t>Сеча растиња за дистрибутивно подручје Београд''</w:t>
      </w:r>
      <w:r w:rsidRPr="00B52701">
        <w:rPr>
          <w:rFonts w:cs="Arial"/>
          <w:lang w:val="ru-RU"/>
        </w:rPr>
        <w:t xml:space="preserve"> - Јавна набавка број </w:t>
      </w:r>
      <w:r w:rsidR="00D96287">
        <w:rPr>
          <w:rFonts w:cs="Arial"/>
        </w:rPr>
        <w:t>JN/8000/0031/2016</w:t>
      </w:r>
      <w:r w:rsidRPr="00B52701">
        <w:rPr>
          <w:rFonts w:cs="Arial"/>
          <w:lang w:val="ru-RU"/>
        </w:rPr>
        <w:t xml:space="preserve"> – НЕ ОТВАРАТИ“.</w:t>
      </w:r>
    </w:p>
    <w:p w14:paraId="6810F6F4" w14:textId="77777777" w:rsidR="008D2B23" w:rsidRPr="00B52701" w:rsidRDefault="008D2B23" w:rsidP="008D2B23">
      <w:pPr>
        <w:pStyle w:val="KDParagraf"/>
        <w:spacing w:before="0"/>
        <w:rPr>
          <w:rFonts w:cs="Arial"/>
        </w:rPr>
      </w:pPr>
      <w:r w:rsidRPr="00B5270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52701">
        <w:rPr>
          <w:rFonts w:cs="Arial"/>
        </w:rPr>
        <w:t>,измена</w:t>
      </w:r>
      <w:proofErr w:type="gramEnd"/>
      <w:r w:rsidRPr="00B52701">
        <w:rPr>
          <w:rFonts w:cs="Arial"/>
        </w:rPr>
        <w:t xml:space="preserve"> или допуна односи.</w:t>
      </w:r>
    </w:p>
    <w:p w14:paraId="6DDECFE5" w14:textId="2908F870" w:rsidR="008D2B23" w:rsidRPr="00B52701" w:rsidRDefault="008D2B23" w:rsidP="008D2B23">
      <w:pPr>
        <w:pStyle w:val="KDParagraf"/>
        <w:spacing w:before="0"/>
        <w:rPr>
          <w:rFonts w:cs="Arial"/>
        </w:rPr>
      </w:pPr>
      <w:r w:rsidRPr="00B5270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96287">
        <w:rPr>
          <w:rFonts w:cs="Arial"/>
          <w:lang w:val="sr-Cyrl-RS"/>
        </w:rPr>
        <w:t>''</w:t>
      </w:r>
      <w:r w:rsidR="00D96287">
        <w:rPr>
          <w:rFonts w:cs="Arial"/>
          <w:lang w:val="ru-RU"/>
        </w:rPr>
        <w:t>Сеча растиња за дистрибутивно подручје Београд''</w:t>
      </w:r>
      <w:r w:rsidRPr="00B52701">
        <w:rPr>
          <w:rFonts w:cs="Arial"/>
        </w:rPr>
        <w:t xml:space="preserve"> - Јавна набавка број </w:t>
      </w:r>
      <w:r w:rsidR="00D96287">
        <w:rPr>
          <w:rFonts w:cs="Arial"/>
        </w:rPr>
        <w:t>JN/8000/0031/</w:t>
      </w:r>
      <w:proofErr w:type="gramStart"/>
      <w:r w:rsidR="00D96287">
        <w:rPr>
          <w:rFonts w:cs="Arial"/>
        </w:rPr>
        <w:t>2016</w:t>
      </w:r>
      <w:r w:rsidR="00D96287" w:rsidRPr="00B52701">
        <w:rPr>
          <w:rFonts w:cs="Arial"/>
          <w:lang w:val="ru-RU"/>
        </w:rPr>
        <w:t xml:space="preserve"> </w:t>
      </w:r>
      <w:r w:rsidRPr="00B52701">
        <w:rPr>
          <w:rFonts w:cs="Arial"/>
        </w:rPr>
        <w:t xml:space="preserve"> –</w:t>
      </w:r>
      <w:proofErr w:type="gramEnd"/>
      <w:r w:rsidRPr="00B52701">
        <w:rPr>
          <w:rFonts w:cs="Arial"/>
        </w:rPr>
        <w:t xml:space="preserve"> НЕ ОТВАРАТИ“.</w:t>
      </w:r>
    </w:p>
    <w:p w14:paraId="17DA7B8E" w14:textId="77777777" w:rsidR="008D2B23" w:rsidRPr="00B52701" w:rsidRDefault="008D2B23" w:rsidP="008D2B23">
      <w:pPr>
        <w:pStyle w:val="KDParagraf"/>
        <w:spacing w:before="0"/>
        <w:rPr>
          <w:rFonts w:cs="Arial"/>
        </w:rPr>
      </w:pPr>
      <w:r w:rsidRPr="00B52701">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C2B7B3" w14:textId="37677D7F" w:rsidR="008D2B23" w:rsidRPr="00D96287" w:rsidRDefault="008D2B23" w:rsidP="008D2B23">
      <w:pPr>
        <w:pStyle w:val="KDKomentar"/>
        <w:spacing w:before="0"/>
        <w:rPr>
          <w:rFonts w:cs="Arial"/>
          <w:i w:val="0"/>
          <w:color w:val="auto"/>
          <w:sz w:val="22"/>
          <w:szCs w:val="22"/>
        </w:rPr>
      </w:pPr>
      <w:r w:rsidRPr="00D96287">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D96287" w:rsidRPr="00D96287">
        <w:rPr>
          <w:rFonts w:cs="Arial"/>
          <w:i w:val="0"/>
          <w:color w:val="auto"/>
          <w:sz w:val="22"/>
          <w:szCs w:val="22"/>
          <w:lang w:val="sr-Cyrl-RS"/>
        </w:rPr>
        <w:t>.</w:t>
      </w:r>
      <w:r w:rsidRPr="00D96287">
        <w:rPr>
          <w:rFonts w:cs="Arial"/>
          <w:i w:val="0"/>
          <w:color w:val="auto"/>
          <w:sz w:val="22"/>
          <w:szCs w:val="22"/>
        </w:rPr>
        <w:t xml:space="preserve"> </w:t>
      </w:r>
    </w:p>
    <w:p w14:paraId="500E21F2" w14:textId="77777777" w:rsidR="00EA6178" w:rsidRPr="00B52701" w:rsidRDefault="00EA6178" w:rsidP="008D2B23">
      <w:pPr>
        <w:pStyle w:val="KDKomentar"/>
        <w:spacing w:before="0"/>
        <w:rPr>
          <w:rFonts w:cs="Arial"/>
          <w:i w:val="0"/>
          <w:sz w:val="22"/>
          <w:szCs w:val="22"/>
        </w:rPr>
      </w:pPr>
    </w:p>
    <w:p w14:paraId="49392B89" w14:textId="77777777" w:rsidR="008D2B23" w:rsidRPr="00B52701" w:rsidRDefault="008D2B23" w:rsidP="001045D4">
      <w:pPr>
        <w:pStyle w:val="KDPodnaslov2"/>
        <w:numPr>
          <w:ilvl w:val="1"/>
          <w:numId w:val="23"/>
        </w:numPr>
        <w:spacing w:before="0"/>
        <w:jc w:val="both"/>
        <w:rPr>
          <w:rFonts w:cs="Arial"/>
        </w:rPr>
      </w:pPr>
      <w:bookmarkStart w:id="219" w:name="_Toc441651583"/>
      <w:bookmarkStart w:id="220" w:name="_Toc442559894"/>
      <w:r w:rsidRPr="00B52701">
        <w:rPr>
          <w:rFonts w:cs="Arial"/>
          <w:lang w:val="ru-RU"/>
        </w:rPr>
        <w:t>П</w:t>
      </w:r>
      <w:r w:rsidRPr="00B52701">
        <w:rPr>
          <w:rFonts w:cs="Arial"/>
        </w:rPr>
        <w:t>артије</w:t>
      </w:r>
      <w:bookmarkEnd w:id="219"/>
      <w:bookmarkEnd w:id="220"/>
    </w:p>
    <w:p w14:paraId="314812D1" w14:textId="77777777" w:rsidR="00FC355A" w:rsidRPr="00B52701" w:rsidRDefault="00FC355A" w:rsidP="00FC355A">
      <w:pPr>
        <w:pStyle w:val="KDParagraf"/>
        <w:spacing w:before="0"/>
        <w:rPr>
          <w:rFonts w:cs="Arial"/>
        </w:rPr>
      </w:pPr>
      <w:r w:rsidRPr="00B52701">
        <w:rPr>
          <w:rFonts w:cs="Arial"/>
        </w:rPr>
        <w:t>Набавка није обликована по партијама.</w:t>
      </w:r>
    </w:p>
    <w:p w14:paraId="721DFCC0" w14:textId="77777777" w:rsidR="008D2B23" w:rsidRPr="00B52701" w:rsidRDefault="008D2B23" w:rsidP="008D2B23">
      <w:pPr>
        <w:spacing w:before="0"/>
        <w:rPr>
          <w:rFonts w:cs="Arial"/>
          <w:color w:val="00B0F0"/>
        </w:rPr>
      </w:pPr>
    </w:p>
    <w:p w14:paraId="0376564D" w14:textId="77777777" w:rsidR="008D2B23" w:rsidRPr="00B52701" w:rsidRDefault="00011DCA" w:rsidP="001045D4">
      <w:pPr>
        <w:pStyle w:val="KDPodnaslov2"/>
        <w:numPr>
          <w:ilvl w:val="1"/>
          <w:numId w:val="23"/>
        </w:numPr>
        <w:spacing w:before="0"/>
        <w:jc w:val="both"/>
        <w:rPr>
          <w:rFonts w:cs="Arial"/>
        </w:rPr>
      </w:pPr>
      <w:bookmarkStart w:id="221" w:name="_Toc441651584"/>
      <w:bookmarkStart w:id="222" w:name="_Toc442559895"/>
      <w:r w:rsidRPr="00B52701">
        <w:rPr>
          <w:rFonts w:cs="Arial"/>
          <w:lang w:val="sr-Cyrl-RS"/>
        </w:rPr>
        <w:t xml:space="preserve"> </w:t>
      </w:r>
      <w:r w:rsidR="008D2B23" w:rsidRPr="00B52701">
        <w:rPr>
          <w:rFonts w:cs="Arial"/>
        </w:rPr>
        <w:t>Понуда са варијантама</w:t>
      </w:r>
      <w:bookmarkEnd w:id="221"/>
      <w:bookmarkEnd w:id="222"/>
    </w:p>
    <w:p w14:paraId="6DD987E2" w14:textId="77777777" w:rsidR="008D2B23" w:rsidRPr="00B52701" w:rsidRDefault="008D2B23" w:rsidP="008D2B23">
      <w:pPr>
        <w:tabs>
          <w:tab w:val="num" w:pos="993"/>
        </w:tabs>
        <w:spacing w:before="0"/>
        <w:rPr>
          <w:rFonts w:cs="Arial"/>
          <w:lang w:val="ru-RU"/>
        </w:rPr>
      </w:pPr>
      <w:r w:rsidRPr="00B52701">
        <w:rPr>
          <w:rFonts w:cs="Arial"/>
          <w:lang w:val="ru-RU"/>
        </w:rPr>
        <w:t>Понуда са варијантама није дозвољена.</w:t>
      </w:r>
    </w:p>
    <w:p w14:paraId="4D3EE6FB" w14:textId="77777777" w:rsidR="008D2B23" w:rsidRPr="00B52701" w:rsidRDefault="008D2B23" w:rsidP="008D2B23">
      <w:pPr>
        <w:tabs>
          <w:tab w:val="num" w:pos="993"/>
        </w:tabs>
        <w:spacing w:before="0"/>
        <w:rPr>
          <w:rFonts w:cs="Arial"/>
          <w:lang w:val="ru-RU"/>
        </w:rPr>
      </w:pPr>
    </w:p>
    <w:p w14:paraId="01300B05" w14:textId="77777777" w:rsidR="008D2B23" w:rsidRPr="00B52701" w:rsidRDefault="00011DCA" w:rsidP="001045D4">
      <w:pPr>
        <w:pStyle w:val="KDPodnaslov2"/>
        <w:numPr>
          <w:ilvl w:val="1"/>
          <w:numId w:val="23"/>
        </w:numPr>
        <w:spacing w:before="0"/>
        <w:jc w:val="both"/>
        <w:rPr>
          <w:rFonts w:cs="Arial"/>
        </w:rPr>
      </w:pPr>
      <w:bookmarkStart w:id="223" w:name="_Toc441651585"/>
      <w:bookmarkStart w:id="224" w:name="_Toc442559896"/>
      <w:r w:rsidRPr="00B52701">
        <w:rPr>
          <w:rFonts w:cs="Arial"/>
          <w:lang w:val="sr-Cyrl-RS"/>
        </w:rPr>
        <w:lastRenderedPageBreak/>
        <w:t xml:space="preserve"> </w:t>
      </w:r>
      <w:r w:rsidR="008D2B23" w:rsidRPr="00B52701">
        <w:rPr>
          <w:rFonts w:cs="Arial"/>
        </w:rPr>
        <w:t>Подношење понуде са подизвођачима</w:t>
      </w:r>
      <w:bookmarkEnd w:id="223"/>
      <w:bookmarkEnd w:id="224"/>
    </w:p>
    <w:p w14:paraId="2B237E82" w14:textId="77777777" w:rsidR="00EE070C" w:rsidRPr="00B52701" w:rsidRDefault="00EE070C" w:rsidP="00EE070C">
      <w:pPr>
        <w:pStyle w:val="KDParagraf"/>
        <w:spacing w:before="0"/>
        <w:rPr>
          <w:rFonts w:cs="Arial"/>
        </w:rPr>
      </w:pPr>
      <w:r w:rsidRPr="00B5270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BB903D8" w14:textId="4237FE06"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наз</w:t>
      </w:r>
      <w:r w:rsidR="00F21BDD" w:rsidRPr="00B52701">
        <w:rPr>
          <w:rFonts w:cs="Arial"/>
        </w:rPr>
        <w:t>ив</w:t>
      </w:r>
      <w:proofErr w:type="gramEnd"/>
      <w:r w:rsidR="00F21BDD" w:rsidRPr="00B52701">
        <w:rPr>
          <w:rFonts w:cs="Arial"/>
        </w:rPr>
        <w:t xml:space="preserve"> подизвођача, а уколико о</w:t>
      </w:r>
      <w:r w:rsidR="00F21BDD" w:rsidRPr="00B52701">
        <w:rPr>
          <w:rFonts w:cs="Arial"/>
          <w:lang w:val="sr-Cyrl-RS"/>
        </w:rPr>
        <w:t>квирни споразум</w:t>
      </w:r>
      <w:r w:rsidRPr="00B52701">
        <w:rPr>
          <w:rFonts w:cs="Arial"/>
        </w:rPr>
        <w:t xml:space="preserve"> између наручиоца и понуђача буде закључен, тај подизвођач ће бити наведен у </w:t>
      </w:r>
      <w:r w:rsidR="00F21BDD" w:rsidRPr="00B52701">
        <w:rPr>
          <w:rFonts w:cs="Arial"/>
          <w:lang w:val="sr-Cyrl-RS"/>
        </w:rPr>
        <w:t>оквирном споразуму</w:t>
      </w:r>
      <w:r w:rsidRPr="00B52701">
        <w:rPr>
          <w:rFonts w:cs="Arial"/>
        </w:rPr>
        <w:t>;</w:t>
      </w:r>
    </w:p>
    <w:p w14:paraId="53D52070" w14:textId="77777777" w:rsidR="00EE070C" w:rsidRPr="00B52701" w:rsidRDefault="00EE070C" w:rsidP="00EE070C">
      <w:pPr>
        <w:pStyle w:val="KDParagraf"/>
        <w:spacing w:before="0"/>
        <w:rPr>
          <w:rFonts w:cs="Arial"/>
        </w:rPr>
      </w:pPr>
      <w:r w:rsidRPr="00B52701">
        <w:rPr>
          <w:rFonts w:cs="Arial"/>
        </w:rPr>
        <w:t xml:space="preserve">- </w:t>
      </w:r>
      <w:proofErr w:type="gramStart"/>
      <w:r w:rsidRPr="00B52701">
        <w:rPr>
          <w:rFonts w:cs="Arial"/>
        </w:rPr>
        <w:t>проценат</w:t>
      </w:r>
      <w:proofErr w:type="gramEnd"/>
      <w:r w:rsidRPr="00B5270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24A5C44" w14:textId="77777777" w:rsidR="00EE070C" w:rsidRPr="00B52701" w:rsidRDefault="00EE070C" w:rsidP="00EE070C">
      <w:pPr>
        <w:pStyle w:val="KDParagraf"/>
        <w:spacing w:before="0"/>
        <w:rPr>
          <w:rFonts w:cs="Arial"/>
        </w:rPr>
      </w:pPr>
      <w:r w:rsidRPr="00B5270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9C26A54" w14:textId="5927C7FA" w:rsidR="009B6CFC" w:rsidRPr="00B52701" w:rsidRDefault="00EE070C" w:rsidP="008D2B23">
      <w:pPr>
        <w:pStyle w:val="KDParagraf"/>
        <w:spacing w:before="0"/>
        <w:rPr>
          <w:rFonts w:cs="Arial"/>
          <w:color w:val="00B0F0"/>
        </w:rPr>
      </w:pPr>
      <w:r w:rsidRPr="00B52701">
        <w:rPr>
          <w:rFonts w:cs="Arial"/>
          <w:lang w:val="sr-Cyrl-RS"/>
        </w:rPr>
        <w:t xml:space="preserve">Обавеза понуђача је да за </w:t>
      </w:r>
      <w:r w:rsidR="008D2B23" w:rsidRPr="00B52701">
        <w:rPr>
          <w:rFonts w:cs="Arial"/>
        </w:rPr>
        <w:t>подизвођач</w:t>
      </w:r>
      <w:r w:rsidRPr="00B52701">
        <w:rPr>
          <w:rFonts w:cs="Arial"/>
          <w:lang w:val="sr-Cyrl-RS"/>
        </w:rPr>
        <w:t>а достави доказе о испуњености</w:t>
      </w:r>
      <w:r w:rsidR="008D2B23" w:rsidRPr="00B52701">
        <w:rPr>
          <w:rFonts w:cs="Arial"/>
        </w:rPr>
        <w:t xml:space="preserve"> обавезн</w:t>
      </w:r>
      <w:r w:rsidRPr="00B52701">
        <w:rPr>
          <w:rFonts w:cs="Arial"/>
          <w:lang w:val="sr-Cyrl-RS"/>
        </w:rPr>
        <w:t>их</w:t>
      </w:r>
      <w:r w:rsidR="008D2B23" w:rsidRPr="00B52701">
        <w:rPr>
          <w:rFonts w:cs="Arial"/>
        </w:rPr>
        <w:t xml:space="preserve"> услов</w:t>
      </w:r>
      <w:r w:rsidRPr="00B52701">
        <w:rPr>
          <w:rFonts w:cs="Arial"/>
          <w:lang w:val="sr-Cyrl-RS"/>
        </w:rPr>
        <w:t>а</w:t>
      </w:r>
      <w:r w:rsidR="008D2B23" w:rsidRPr="00B52701">
        <w:rPr>
          <w:rFonts w:cs="Arial"/>
        </w:rPr>
        <w:t xml:space="preserve"> из члана 75. </w:t>
      </w:r>
      <w:proofErr w:type="gramStart"/>
      <w:r w:rsidR="008D2B23" w:rsidRPr="00B52701">
        <w:rPr>
          <w:rFonts w:cs="Arial"/>
        </w:rPr>
        <w:t>став</w:t>
      </w:r>
      <w:proofErr w:type="gramEnd"/>
      <w:r w:rsidR="008D2B23" w:rsidRPr="00B52701">
        <w:rPr>
          <w:rFonts w:cs="Arial"/>
        </w:rPr>
        <w:t xml:space="preserve"> 1. </w:t>
      </w:r>
      <w:proofErr w:type="gramStart"/>
      <w:r w:rsidR="008D2B23" w:rsidRPr="00B52701">
        <w:rPr>
          <w:rFonts w:cs="Arial"/>
        </w:rPr>
        <w:t>тачка</w:t>
      </w:r>
      <w:proofErr w:type="gramEnd"/>
      <w:r w:rsidR="008D2B23" w:rsidRPr="00B52701">
        <w:rPr>
          <w:rFonts w:cs="Arial"/>
        </w:rPr>
        <w:t xml:space="preserve"> 1), 2) и 4) Закона</w:t>
      </w:r>
      <w:r w:rsidRPr="00B52701">
        <w:rPr>
          <w:rFonts w:cs="Arial"/>
        </w:rPr>
        <w:t xml:space="preserve"> </w:t>
      </w:r>
      <w:r w:rsidR="008D2B23" w:rsidRPr="00B52701">
        <w:rPr>
          <w:rFonts w:cs="Arial"/>
        </w:rPr>
        <w:t>наведен</w:t>
      </w:r>
      <w:r w:rsidRPr="00B52701">
        <w:rPr>
          <w:rFonts w:cs="Arial"/>
          <w:lang w:val="sr-Cyrl-RS"/>
        </w:rPr>
        <w:t>их</w:t>
      </w:r>
      <w:r w:rsidR="008D2B23" w:rsidRPr="00B52701">
        <w:rPr>
          <w:rFonts w:cs="Arial"/>
        </w:rPr>
        <w:t xml:space="preserve"> у одељку Услови за учешће из члана 75. </w:t>
      </w:r>
      <w:proofErr w:type="gramStart"/>
      <w:r w:rsidR="008D2B23" w:rsidRPr="00B52701">
        <w:rPr>
          <w:rFonts w:cs="Arial"/>
        </w:rPr>
        <w:t>и</w:t>
      </w:r>
      <w:proofErr w:type="gramEnd"/>
      <w:r w:rsidR="008D2B23" w:rsidRPr="00B52701">
        <w:rPr>
          <w:rFonts w:cs="Arial"/>
        </w:rPr>
        <w:t xml:space="preserve"> 76. Закона и Упутство како се доказује испуњеност тих услова</w:t>
      </w:r>
      <w:r w:rsidR="00D96287">
        <w:rPr>
          <w:rFonts w:cs="Arial"/>
          <w:lang w:val="sr-Cyrl-RS"/>
        </w:rPr>
        <w:t>.</w:t>
      </w:r>
    </w:p>
    <w:p w14:paraId="6275F93F" w14:textId="77777777" w:rsidR="008D2B23" w:rsidRPr="00B52701" w:rsidRDefault="008D2B23" w:rsidP="008D2B23">
      <w:pPr>
        <w:pStyle w:val="KDParagraf"/>
        <w:spacing w:before="0"/>
        <w:rPr>
          <w:rFonts w:cs="Arial"/>
        </w:rPr>
      </w:pPr>
      <w:r w:rsidRPr="00B52701">
        <w:rPr>
          <w:rFonts w:cs="Arial"/>
        </w:rPr>
        <w:t>Додатне услове понуђач испуњава самостално, без обзира на а</w:t>
      </w:r>
      <w:r w:rsidR="00F21BDD" w:rsidRPr="00B52701">
        <w:rPr>
          <w:rFonts w:cs="Arial"/>
          <w:lang w:val="sr-Cyrl-RS"/>
        </w:rPr>
        <w:t>н</w:t>
      </w:r>
      <w:r w:rsidRPr="00B52701">
        <w:rPr>
          <w:rFonts w:cs="Arial"/>
        </w:rPr>
        <w:t>гажовање подизвођача.</w:t>
      </w:r>
    </w:p>
    <w:p w14:paraId="62E7D2D5" w14:textId="57E43628" w:rsidR="008D2B23" w:rsidRPr="00B52701" w:rsidRDefault="008D2B23" w:rsidP="00CB4BBF">
      <w:pPr>
        <w:pStyle w:val="KDParagraf"/>
        <w:rPr>
          <w:rFonts w:cs="Arial"/>
          <w:lang w:val="sr-Cyrl-RS"/>
        </w:rPr>
      </w:pPr>
      <w:r w:rsidRPr="00B52701">
        <w:rPr>
          <w:rFonts w:cs="Arial"/>
        </w:rPr>
        <w:t xml:space="preserve">Све обрасце у понуди потписује и оверава понуђач, изузев </w:t>
      </w:r>
      <w:r w:rsidR="00EE070C" w:rsidRPr="00B52701">
        <w:rPr>
          <w:rFonts w:cs="Arial"/>
          <w:lang w:val="sr-Cyrl-RS"/>
        </w:rPr>
        <w:t>образаца под пуном материјалном и кривичном одговорношћу</w:t>
      </w:r>
      <w:proofErr w:type="gramStart"/>
      <w:r w:rsidR="00EE070C" w:rsidRPr="00B52701">
        <w:rPr>
          <w:rFonts w:cs="Arial"/>
          <w:lang w:val="sr-Cyrl-RS"/>
        </w:rPr>
        <w:t>,</w:t>
      </w:r>
      <w:r w:rsidRPr="00B52701">
        <w:rPr>
          <w:rFonts w:cs="Arial"/>
        </w:rPr>
        <w:t>које</w:t>
      </w:r>
      <w:proofErr w:type="gramEnd"/>
      <w:r w:rsidRPr="00B52701">
        <w:rPr>
          <w:rFonts w:cs="Arial"/>
        </w:rPr>
        <w:t xml:space="preserve"> попуњава, потписује и оверава сваки подизвођач у своје име</w:t>
      </w:r>
      <w:r w:rsidR="00CB4BBF" w:rsidRPr="00B52701">
        <w:rPr>
          <w:rFonts w:cs="Arial"/>
          <w:lang w:val="sr-Cyrl-RS"/>
        </w:rPr>
        <w:t xml:space="preserve"> (Образац изјаве у складу са чланом 75. став 2. Закона)</w:t>
      </w:r>
      <w:r w:rsidRPr="00B52701">
        <w:rPr>
          <w:rFonts w:cs="Arial"/>
        </w:rPr>
        <w:t>.</w:t>
      </w:r>
    </w:p>
    <w:p w14:paraId="72901343" w14:textId="77777777" w:rsidR="008D2B23" w:rsidRPr="00B52701" w:rsidRDefault="008D2B23" w:rsidP="008D2B23">
      <w:pPr>
        <w:pStyle w:val="KDParagraf"/>
        <w:spacing w:before="0"/>
        <w:rPr>
          <w:rFonts w:cs="Arial"/>
        </w:rPr>
      </w:pPr>
      <w:r w:rsidRPr="00B5270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sidRPr="00B52701">
        <w:rPr>
          <w:rFonts w:cs="Arial"/>
          <w:lang w:val="sr-Cyrl-RS"/>
        </w:rPr>
        <w:t>оквирни споразум</w:t>
      </w:r>
      <w:r w:rsidRPr="00B52701">
        <w:rPr>
          <w:rFonts w:cs="Arial"/>
        </w:rPr>
        <w:t xml:space="preserve">, осим ако би раскидом </w:t>
      </w:r>
      <w:r w:rsidR="00B61918" w:rsidRPr="00B52701">
        <w:rPr>
          <w:rFonts w:cs="Arial"/>
          <w:lang w:val="sr-Cyrl-RS"/>
        </w:rPr>
        <w:t>оквирног споразума</w:t>
      </w:r>
      <w:r w:rsidRPr="00B52701">
        <w:rPr>
          <w:rFonts w:cs="Arial"/>
        </w:rPr>
        <w:t xml:space="preserve"> наручилац претрпео знатну штету. </w:t>
      </w:r>
    </w:p>
    <w:p w14:paraId="1C3FE209" w14:textId="21C535FF" w:rsidR="00011DCA" w:rsidRPr="00B52701" w:rsidRDefault="00011DCA" w:rsidP="00011DCA">
      <w:pPr>
        <w:pStyle w:val="KDParagraf"/>
        <w:spacing w:before="0"/>
        <w:rPr>
          <w:rFonts w:cs="Arial"/>
        </w:rPr>
      </w:pPr>
      <w:r w:rsidRPr="00B5270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B52701">
        <w:rPr>
          <w:rFonts w:cs="Arial"/>
        </w:rPr>
        <w:t>одлуке  о</w:t>
      </w:r>
      <w:proofErr w:type="gramEnd"/>
      <w:r w:rsidRPr="00B52701">
        <w:rPr>
          <w:rFonts w:cs="Arial"/>
        </w:rPr>
        <w:t xml:space="preserve"> преношењу доспелих потраживања директно подизвођачу наручилац ће омогућити добављачу да у року од 5</w:t>
      </w:r>
      <w:r w:rsidR="00D96287">
        <w:rPr>
          <w:rFonts w:cs="Arial"/>
          <w:lang w:val="sr-Cyrl-RS"/>
        </w:rPr>
        <w:t xml:space="preserve"> (словима: пет)</w:t>
      </w:r>
      <w:r w:rsidRPr="00B52701">
        <w:rPr>
          <w:rFonts w:cs="Arial"/>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B52701">
        <w:rPr>
          <w:rFonts w:cs="Arial"/>
        </w:rPr>
        <w:t>обавеза ,</w:t>
      </w:r>
      <w:proofErr w:type="gramEnd"/>
      <w:r w:rsidRPr="00B52701">
        <w:rPr>
          <w:rFonts w:cs="Arial"/>
        </w:rPr>
        <w:t xml:space="preserve"> без обзира на број подизвођача.</w:t>
      </w:r>
    </w:p>
    <w:p w14:paraId="59CF2DF0" w14:textId="77777777" w:rsidR="008D2B23" w:rsidRPr="00D96287" w:rsidRDefault="008D2B23" w:rsidP="008D2B23">
      <w:pPr>
        <w:pStyle w:val="KDParagraf"/>
        <w:spacing w:before="0"/>
        <w:rPr>
          <w:rFonts w:cs="Arial"/>
          <w:lang w:bidi="en-US"/>
        </w:rPr>
      </w:pPr>
      <w:r w:rsidRPr="00D96287">
        <w:rPr>
          <w:rFonts w:cs="Arial"/>
        </w:rPr>
        <w:t>Наручилац</w:t>
      </w:r>
      <w:r w:rsidRPr="00D96287">
        <w:rPr>
          <w:rFonts w:cs="Arial"/>
          <w:lang w:bidi="en-US"/>
        </w:rPr>
        <w:t xml:space="preserve"> у овом поступку не предвиђа примену одредби става 9. </w:t>
      </w:r>
      <w:proofErr w:type="gramStart"/>
      <w:r w:rsidRPr="00D96287">
        <w:rPr>
          <w:rFonts w:cs="Arial"/>
          <w:lang w:bidi="en-US"/>
        </w:rPr>
        <w:t>и</w:t>
      </w:r>
      <w:proofErr w:type="gramEnd"/>
      <w:r w:rsidRPr="00D96287">
        <w:rPr>
          <w:rFonts w:cs="Arial"/>
          <w:lang w:bidi="en-US"/>
        </w:rPr>
        <w:t xml:space="preserve"> 10. </w:t>
      </w:r>
      <w:proofErr w:type="gramStart"/>
      <w:r w:rsidRPr="00D96287">
        <w:rPr>
          <w:rFonts w:cs="Arial"/>
          <w:lang w:bidi="en-US"/>
        </w:rPr>
        <w:t>члана</w:t>
      </w:r>
      <w:proofErr w:type="gramEnd"/>
      <w:r w:rsidRPr="00D96287">
        <w:rPr>
          <w:rFonts w:cs="Arial"/>
          <w:lang w:bidi="en-US"/>
        </w:rPr>
        <w:t xml:space="preserve"> 80. Закона.</w:t>
      </w:r>
    </w:p>
    <w:p w14:paraId="7C2232A4" w14:textId="77777777" w:rsidR="008D2B23" w:rsidRPr="00B52701" w:rsidRDefault="008D2B23" w:rsidP="008D2B23">
      <w:pPr>
        <w:pStyle w:val="KDParagraf"/>
        <w:spacing w:before="0"/>
        <w:rPr>
          <w:rFonts w:cs="Arial"/>
          <w:color w:val="00B0F0"/>
          <w:lang w:bidi="en-US"/>
        </w:rPr>
      </w:pPr>
    </w:p>
    <w:p w14:paraId="46FDB158" w14:textId="77777777" w:rsidR="008D2B23" w:rsidRPr="00B52701" w:rsidRDefault="008D2B23" w:rsidP="001045D4">
      <w:pPr>
        <w:pStyle w:val="KDPodnaslov2"/>
        <w:numPr>
          <w:ilvl w:val="1"/>
          <w:numId w:val="23"/>
        </w:numPr>
        <w:spacing w:before="0"/>
        <w:jc w:val="both"/>
        <w:rPr>
          <w:rFonts w:cs="Arial"/>
        </w:rPr>
      </w:pPr>
      <w:bookmarkStart w:id="225" w:name="_Toc441651586"/>
      <w:bookmarkStart w:id="226" w:name="_Toc442559897"/>
      <w:r w:rsidRPr="00B52701">
        <w:rPr>
          <w:rFonts w:cs="Arial"/>
        </w:rPr>
        <w:t>Подношење заједничке понуде</w:t>
      </w:r>
      <w:bookmarkEnd w:id="225"/>
      <w:bookmarkEnd w:id="226"/>
    </w:p>
    <w:p w14:paraId="0D8948E0" w14:textId="3DA1CFCF" w:rsidR="008D2B23" w:rsidRPr="00B52701" w:rsidRDefault="008D2B23" w:rsidP="008D2B23">
      <w:pPr>
        <w:pStyle w:val="KDParagraf"/>
        <w:spacing w:before="0"/>
        <w:rPr>
          <w:rFonts w:cs="Arial"/>
        </w:rPr>
      </w:pPr>
      <w:r w:rsidRPr="00B52701">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52701">
        <w:rPr>
          <w:rFonts w:cs="Arial"/>
        </w:rPr>
        <w:t>став</w:t>
      </w:r>
      <w:proofErr w:type="gramEnd"/>
      <w:r w:rsidRPr="00B52701">
        <w:rPr>
          <w:rFonts w:cs="Arial"/>
        </w:rPr>
        <w:t xml:space="preserve"> 4. </w:t>
      </w:r>
      <w:proofErr w:type="gramStart"/>
      <w:r w:rsidRPr="00B52701">
        <w:rPr>
          <w:rFonts w:cs="Arial"/>
        </w:rPr>
        <w:t>и</w:t>
      </w:r>
      <w:proofErr w:type="gramEnd"/>
      <w:r w:rsidRPr="00B52701">
        <w:rPr>
          <w:rFonts w:cs="Arial"/>
        </w:rPr>
        <w:t xml:space="preserve"> 5.</w:t>
      </w:r>
      <w:r w:rsidR="00F21BDD" w:rsidRPr="00B52701">
        <w:rPr>
          <w:rFonts w:cs="Arial"/>
          <w:lang w:val="sr-Cyrl-RS"/>
        </w:rPr>
        <w:t xml:space="preserve"> </w:t>
      </w:r>
      <w:r w:rsidRPr="00B52701">
        <w:rPr>
          <w:rFonts w:cs="Arial"/>
        </w:rPr>
        <w:t xml:space="preserve">Закона и то: </w:t>
      </w:r>
    </w:p>
    <w:p w14:paraId="66BD6CEC" w14:textId="77777777" w:rsidR="008D2B23" w:rsidRPr="00B52701" w:rsidRDefault="008D2B23" w:rsidP="008D2B23">
      <w:pPr>
        <w:pStyle w:val="KDNabrajanje"/>
        <w:spacing w:before="0"/>
        <w:rPr>
          <w:rFonts w:cs="Arial"/>
        </w:rPr>
      </w:pPr>
      <w:r w:rsidRPr="00B52701">
        <w:rPr>
          <w:rFonts w:cs="Arial"/>
          <w:lang w:val="sr-Cyrl-CS"/>
        </w:rPr>
        <w:t xml:space="preserve">податке о </w:t>
      </w:r>
      <w:r w:rsidRPr="00B52701">
        <w:rPr>
          <w:rFonts w:cs="Arial"/>
        </w:rPr>
        <w:t xml:space="preserve">члану групе који ће бити </w:t>
      </w:r>
      <w:r w:rsidRPr="00B52701">
        <w:rPr>
          <w:rFonts w:cs="Arial"/>
          <w:lang w:val="sr-Cyrl-CS"/>
        </w:rPr>
        <w:t>Н</w:t>
      </w:r>
      <w:r w:rsidRPr="00B52701">
        <w:rPr>
          <w:rFonts w:cs="Arial"/>
        </w:rPr>
        <w:t xml:space="preserve">осилац посла, односно који ће поднети понуду и који ће заступати групу понуђача пред </w:t>
      </w:r>
      <w:r w:rsidRPr="00B52701">
        <w:rPr>
          <w:rFonts w:cs="Arial"/>
          <w:lang w:val="sr-Cyrl-CS"/>
        </w:rPr>
        <w:t>Н</w:t>
      </w:r>
      <w:r w:rsidRPr="00B52701">
        <w:rPr>
          <w:rFonts w:cs="Arial"/>
        </w:rPr>
        <w:t>аручиоцем;</w:t>
      </w:r>
    </w:p>
    <w:p w14:paraId="0C0898BE" w14:textId="77777777" w:rsidR="008D2B23" w:rsidRPr="00B52701" w:rsidRDefault="008D2B23" w:rsidP="008D2B23">
      <w:pPr>
        <w:pStyle w:val="KDNabrajanje"/>
        <w:spacing w:before="0"/>
        <w:rPr>
          <w:rFonts w:cs="Arial"/>
        </w:rPr>
      </w:pPr>
      <w:r w:rsidRPr="00B52701">
        <w:rPr>
          <w:rFonts w:cs="Arial"/>
        </w:rPr>
        <w:t xml:space="preserve">опис послова сваког од понуђача из групе понуђача у извршењу </w:t>
      </w:r>
      <w:r w:rsidR="00F21BDD" w:rsidRPr="00B52701">
        <w:rPr>
          <w:rFonts w:cs="Arial"/>
          <w:lang w:val="sr-Cyrl-RS"/>
        </w:rPr>
        <w:t>оквирног споразума</w:t>
      </w:r>
      <w:r w:rsidRPr="00B52701">
        <w:rPr>
          <w:rFonts w:cs="Arial"/>
        </w:rPr>
        <w:t>.</w:t>
      </w:r>
    </w:p>
    <w:p w14:paraId="40D85FEE" w14:textId="4C6E9F1C" w:rsidR="00011DCA" w:rsidRPr="00B52701" w:rsidRDefault="008D2B23" w:rsidP="008D2B23">
      <w:pPr>
        <w:pStyle w:val="KDParagraf"/>
        <w:spacing w:before="0"/>
        <w:rPr>
          <w:rFonts w:cs="Arial"/>
          <w:color w:val="00B0F0"/>
          <w:lang w:val="sr-Cyrl-RS"/>
        </w:rPr>
      </w:pPr>
      <w:r w:rsidRPr="00B52701">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B52701">
        <w:rPr>
          <w:rFonts w:cs="Arial"/>
        </w:rPr>
        <w:t>став</w:t>
      </w:r>
      <w:proofErr w:type="gramEnd"/>
      <w:r w:rsidRPr="00B52701">
        <w:rPr>
          <w:rFonts w:cs="Arial"/>
        </w:rPr>
        <w:t xml:space="preserve"> 1. </w:t>
      </w:r>
      <w:proofErr w:type="gramStart"/>
      <w:r w:rsidRPr="00B52701">
        <w:rPr>
          <w:rFonts w:cs="Arial"/>
        </w:rPr>
        <w:t>тачка</w:t>
      </w:r>
      <w:proofErr w:type="gramEnd"/>
      <w:r w:rsidRPr="00B52701">
        <w:rPr>
          <w:rFonts w:cs="Arial"/>
        </w:rPr>
        <w:t xml:space="preserve"> 1), 2) и 4) Закона, наведене у одељку Услови за учешће из члана 75. </w:t>
      </w:r>
      <w:proofErr w:type="gramStart"/>
      <w:r w:rsidRPr="00B52701">
        <w:rPr>
          <w:rFonts w:cs="Arial"/>
        </w:rPr>
        <w:t>и</w:t>
      </w:r>
      <w:proofErr w:type="gramEnd"/>
      <w:r w:rsidRPr="00B52701">
        <w:rPr>
          <w:rFonts w:cs="Arial"/>
        </w:rPr>
        <w:t xml:space="preserve"> 76. Закона и Упутство како се доказује испуњеност тих усло</w:t>
      </w:r>
      <w:r w:rsidRPr="00D96287">
        <w:rPr>
          <w:rFonts w:cs="Arial"/>
        </w:rPr>
        <w:t>ва</w:t>
      </w:r>
      <w:r w:rsidR="00011DCA" w:rsidRPr="00D96287">
        <w:rPr>
          <w:rFonts w:cs="Arial"/>
          <w:lang w:val="sr-Cyrl-RS"/>
        </w:rPr>
        <w:t>.</w:t>
      </w:r>
      <w:r w:rsidRPr="00D96287">
        <w:rPr>
          <w:rFonts w:cs="Arial"/>
        </w:rPr>
        <w:t xml:space="preserve"> </w:t>
      </w:r>
      <w:r w:rsidRPr="00B52701">
        <w:rPr>
          <w:rFonts w:cs="Arial"/>
        </w:rPr>
        <w:t xml:space="preserve">Услове у вези са капацитетима, у складу са чланом 76. Закона, понуђачи из групе испуњавају заједно, на </w:t>
      </w:r>
      <w:r w:rsidRPr="00D96287">
        <w:rPr>
          <w:rFonts w:cs="Arial"/>
        </w:rPr>
        <w:t>основу достављених доказа дефинисаних конкурсном документацијом</w:t>
      </w:r>
      <w:r w:rsidR="00011DCA" w:rsidRPr="00D96287">
        <w:rPr>
          <w:rFonts w:cs="Arial"/>
          <w:lang w:val="sr-Cyrl-RS"/>
        </w:rPr>
        <w:t>.</w:t>
      </w:r>
    </w:p>
    <w:p w14:paraId="36A6BA0B" w14:textId="77777777" w:rsidR="00FD7543" w:rsidRPr="00B52701" w:rsidRDefault="008D2B23" w:rsidP="008D2B23">
      <w:pPr>
        <w:pStyle w:val="KDParagraf"/>
        <w:spacing w:before="0"/>
        <w:rPr>
          <w:rFonts w:cs="Arial"/>
          <w:color w:val="00B0F0"/>
          <w:lang w:val="sr-Cyrl-RS" w:bidi="en-US"/>
        </w:rPr>
      </w:pPr>
      <w:r w:rsidRPr="00B52701">
        <w:rPr>
          <w:rFonts w:cs="Arial"/>
          <w:lang w:bidi="en-US"/>
        </w:rPr>
        <w:t xml:space="preserve">У случају заједничке понуде групе понуђача </w:t>
      </w:r>
      <w:r w:rsidR="00011DCA" w:rsidRPr="00B52701">
        <w:rPr>
          <w:rFonts w:cs="Arial"/>
          <w:lang w:val="sr-Cyrl-CS" w:bidi="en-US"/>
        </w:rPr>
        <w:t xml:space="preserve">обрасце под пуном материјалном и кривичном одговорношћу </w:t>
      </w:r>
      <w:r w:rsidRPr="00B52701">
        <w:rPr>
          <w:rFonts w:cs="Arial"/>
          <w:lang w:bidi="en-US"/>
        </w:rPr>
        <w:t>попуњава, потписује и оверава сваки члан групе понуђача у своје име</w:t>
      </w:r>
      <w:proofErr w:type="gramStart"/>
      <w:r w:rsidRPr="00B52701">
        <w:rPr>
          <w:rFonts w:cs="Arial"/>
          <w:lang w:bidi="en-US"/>
        </w:rPr>
        <w:t>.</w:t>
      </w:r>
      <w:r w:rsidR="00B20A6C" w:rsidRPr="00B52701">
        <w:rPr>
          <w:rFonts w:cs="Arial"/>
          <w:lang w:val="sr-Cyrl-RS" w:bidi="en-US"/>
        </w:rPr>
        <w:t>(</w:t>
      </w:r>
      <w:proofErr w:type="gramEnd"/>
      <w:r w:rsidR="00B20A6C" w:rsidRPr="00B52701">
        <w:rPr>
          <w:rFonts w:cs="Arial"/>
          <w:lang w:val="sr-Cyrl-RS" w:bidi="en-US"/>
        </w:rPr>
        <w:t xml:space="preserve"> Образац Изјаве о независној понуди и Образац изјаве у складу са чланом 75. став 2. Закона)</w:t>
      </w:r>
    </w:p>
    <w:p w14:paraId="353C15BB" w14:textId="77777777" w:rsidR="008D2B23" w:rsidRPr="00B52701" w:rsidRDefault="00011DCA" w:rsidP="008D2B23">
      <w:pPr>
        <w:pStyle w:val="KDParagraf"/>
        <w:spacing w:before="0"/>
        <w:rPr>
          <w:rFonts w:cs="Arial"/>
          <w:lang w:val="sr-Cyrl-RS" w:bidi="en-US"/>
        </w:rPr>
      </w:pPr>
      <w:r w:rsidRPr="00B52701">
        <w:rPr>
          <w:rFonts w:cs="Arial"/>
          <w:lang w:val="sr-Cyrl-RS" w:bidi="en-US"/>
        </w:rPr>
        <w:lastRenderedPageBreak/>
        <w:t>Понуђачи из групе понуђача одговорају неограничено солидарно према наручиоцу.</w:t>
      </w:r>
    </w:p>
    <w:p w14:paraId="5D1A89B0" w14:textId="77777777" w:rsidR="00011DCA" w:rsidRPr="00B52701" w:rsidRDefault="00011DCA" w:rsidP="008D2B23">
      <w:pPr>
        <w:pStyle w:val="KDParagraf"/>
        <w:spacing w:before="0"/>
        <w:rPr>
          <w:rFonts w:cs="Arial"/>
          <w:lang w:val="sr-Cyrl-RS" w:bidi="en-US"/>
        </w:rPr>
      </w:pPr>
    </w:p>
    <w:p w14:paraId="5E210E36" w14:textId="77777777" w:rsidR="008D2B23" w:rsidRPr="00B52701" w:rsidRDefault="008D2B23" w:rsidP="001045D4">
      <w:pPr>
        <w:pStyle w:val="KDPodnaslov2"/>
        <w:numPr>
          <w:ilvl w:val="1"/>
          <w:numId w:val="23"/>
        </w:numPr>
        <w:spacing w:before="0"/>
        <w:jc w:val="both"/>
        <w:rPr>
          <w:rFonts w:cs="Arial"/>
        </w:rPr>
      </w:pPr>
      <w:bookmarkStart w:id="227" w:name="_Toc441651587"/>
      <w:bookmarkStart w:id="228" w:name="_Toc442559898"/>
      <w:r w:rsidRPr="00B52701">
        <w:rPr>
          <w:rFonts w:cs="Arial"/>
        </w:rPr>
        <w:t>Понуђена цена</w:t>
      </w:r>
      <w:bookmarkEnd w:id="227"/>
      <w:bookmarkEnd w:id="228"/>
    </w:p>
    <w:p w14:paraId="20BD370A" w14:textId="77777777" w:rsidR="00D96287" w:rsidRDefault="00D96287" w:rsidP="008D2B23">
      <w:pPr>
        <w:pStyle w:val="KDParagraf"/>
        <w:spacing w:before="0"/>
        <w:rPr>
          <w:rFonts w:cs="Arial"/>
        </w:rPr>
      </w:pPr>
    </w:p>
    <w:p w14:paraId="352B0F53" w14:textId="480DBA2C" w:rsidR="008D2B23" w:rsidRPr="00D96287" w:rsidRDefault="008D2B23" w:rsidP="008D2B23">
      <w:pPr>
        <w:pStyle w:val="KDParagraf"/>
        <w:spacing w:before="0"/>
        <w:rPr>
          <w:rFonts w:cs="Arial"/>
        </w:rPr>
      </w:pPr>
      <w:r w:rsidRPr="00D96287">
        <w:rPr>
          <w:rFonts w:cs="Arial"/>
        </w:rPr>
        <w:t>Цена се исказује у динарима без пореза на додату вредност.</w:t>
      </w:r>
    </w:p>
    <w:p w14:paraId="1314D1B1" w14:textId="77777777" w:rsidR="00D96287" w:rsidRDefault="00D96287" w:rsidP="008D2B23">
      <w:pPr>
        <w:pStyle w:val="KDParagraf"/>
        <w:spacing w:before="0"/>
        <w:rPr>
          <w:rFonts w:cs="Arial"/>
        </w:rPr>
      </w:pPr>
    </w:p>
    <w:p w14:paraId="4FF7B799" w14:textId="77777777" w:rsidR="008D2B23" w:rsidRPr="00B52701" w:rsidRDefault="008D2B23" w:rsidP="008D2B23">
      <w:pPr>
        <w:pStyle w:val="KDParagraf"/>
        <w:spacing w:before="0"/>
        <w:rPr>
          <w:rFonts w:cs="Arial"/>
        </w:rPr>
      </w:pPr>
      <w:r w:rsidRPr="00B52701">
        <w:rPr>
          <w:rFonts w:cs="Arial"/>
        </w:rPr>
        <w:t>У случају да у достављеној понуди није назначено да ли је понуђена цена са или без пореза</w:t>
      </w:r>
      <w:r w:rsidR="00250031" w:rsidRPr="00B52701">
        <w:rPr>
          <w:rFonts w:cs="Arial"/>
          <w:lang w:val="sr-Cyrl-RS"/>
        </w:rPr>
        <w:t xml:space="preserve"> на додату вредност</w:t>
      </w:r>
      <w:r w:rsidRPr="00B52701">
        <w:rPr>
          <w:rFonts w:cs="Arial"/>
        </w:rPr>
        <w:t>, сматраће се сагласно Закону, да је иста без пореза</w:t>
      </w:r>
      <w:r w:rsidR="00250031" w:rsidRPr="00B52701">
        <w:rPr>
          <w:rFonts w:cs="Arial"/>
          <w:lang w:val="sr-Cyrl-RS"/>
        </w:rPr>
        <w:t xml:space="preserve"> на додату вредност</w:t>
      </w:r>
      <w:r w:rsidRPr="00B52701">
        <w:rPr>
          <w:rFonts w:cs="Arial"/>
        </w:rPr>
        <w:t xml:space="preserve">. </w:t>
      </w:r>
    </w:p>
    <w:p w14:paraId="15F535E7" w14:textId="77777777" w:rsidR="00D96287" w:rsidRDefault="00D96287" w:rsidP="00011DCA">
      <w:pPr>
        <w:pStyle w:val="KDParagraf"/>
        <w:spacing w:before="0"/>
        <w:rPr>
          <w:rFonts w:cs="Arial"/>
        </w:rPr>
      </w:pPr>
    </w:p>
    <w:p w14:paraId="6D4B3741" w14:textId="77777777" w:rsidR="00011DCA" w:rsidRPr="00B52701" w:rsidRDefault="00011DCA" w:rsidP="00011DCA">
      <w:pPr>
        <w:pStyle w:val="KDParagraf"/>
        <w:spacing w:before="0"/>
        <w:rPr>
          <w:rFonts w:cs="Arial"/>
        </w:rPr>
      </w:pPr>
      <w:r w:rsidRPr="00B52701">
        <w:rPr>
          <w:rFonts w:cs="Arial"/>
        </w:rPr>
        <w:t>Јединичне цене и укупно понуђена цена морају бити изражене са две децимале у складу са</w:t>
      </w:r>
      <w:r w:rsidR="00F21BDD" w:rsidRPr="00B52701">
        <w:rPr>
          <w:rFonts w:cs="Arial"/>
        </w:rPr>
        <w:t xml:space="preserve"> правилом заокруживања бројева.</w:t>
      </w:r>
      <w:r w:rsidRPr="00B52701">
        <w:rPr>
          <w:rFonts w:cs="Arial"/>
        </w:rPr>
        <w:t>У случају рачунске грешке меродавна ће бити јединична цена.</w:t>
      </w:r>
    </w:p>
    <w:p w14:paraId="7993AE2C" w14:textId="77777777" w:rsidR="002E2F11" w:rsidRPr="00B52701" w:rsidRDefault="002E2F11" w:rsidP="002E2F11">
      <w:pPr>
        <w:pStyle w:val="KDParagraf"/>
        <w:spacing w:before="0"/>
        <w:rPr>
          <w:rFonts w:cs="Arial"/>
        </w:rPr>
      </w:pPr>
      <w:r w:rsidRPr="00B52701">
        <w:rPr>
          <w:rFonts w:cs="Arial"/>
        </w:rPr>
        <w:t>Понуда која је изражена у две валуте, сматраће се неприхватљивом.</w:t>
      </w:r>
    </w:p>
    <w:p w14:paraId="30458C06" w14:textId="77777777" w:rsidR="002E2F11" w:rsidRPr="00B52701" w:rsidRDefault="002E2F11" w:rsidP="002E2F11">
      <w:pPr>
        <w:pStyle w:val="KDParagraf"/>
        <w:spacing w:before="0"/>
        <w:rPr>
          <w:rFonts w:cs="Arial"/>
          <w:color w:val="F79646" w:themeColor="accent6"/>
          <w:lang w:val="sr-Cyrl-RS"/>
        </w:rPr>
      </w:pPr>
      <w:r w:rsidRPr="00B52701">
        <w:rPr>
          <w:rFonts w:cs="Arial"/>
        </w:rPr>
        <w:t xml:space="preserve">Понуђена цена укључује све трошкове </w:t>
      </w:r>
      <w:r w:rsidR="006F517A" w:rsidRPr="00B52701">
        <w:rPr>
          <w:rFonts w:cs="Arial"/>
          <w:lang w:val="sr-Cyrl-RS"/>
        </w:rPr>
        <w:t>везане за реализацију предметне услуге.</w:t>
      </w:r>
    </w:p>
    <w:p w14:paraId="5099D620" w14:textId="77777777" w:rsidR="00D96287" w:rsidRDefault="00D96287" w:rsidP="009977EB">
      <w:pPr>
        <w:pStyle w:val="KDParagraf"/>
        <w:spacing w:before="0"/>
        <w:rPr>
          <w:rFonts w:eastAsia="Calibri" w:cs="Arial"/>
        </w:rPr>
      </w:pPr>
    </w:p>
    <w:p w14:paraId="2B836900" w14:textId="77777777" w:rsidR="00AC691B" w:rsidRDefault="00AC691B" w:rsidP="009977EB">
      <w:pPr>
        <w:pStyle w:val="KDParagraf"/>
        <w:spacing w:before="0"/>
        <w:rPr>
          <w:rFonts w:eastAsia="Calibri" w:cs="Arial"/>
        </w:rPr>
      </w:pPr>
      <w:r w:rsidRPr="00B52701">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8B85800" w14:textId="77777777" w:rsidR="00D96287" w:rsidRPr="00B52701" w:rsidRDefault="00D96287" w:rsidP="009977EB">
      <w:pPr>
        <w:pStyle w:val="KDParagraf"/>
        <w:spacing w:before="0"/>
        <w:rPr>
          <w:rFonts w:eastAsia="Calibri" w:cs="Arial"/>
        </w:rPr>
      </w:pPr>
    </w:p>
    <w:p w14:paraId="6B5FED9A" w14:textId="77777777" w:rsidR="002E2F11" w:rsidRPr="00B52701" w:rsidRDefault="002E2F11" w:rsidP="002E2F11">
      <w:pPr>
        <w:pStyle w:val="KDParagraf"/>
        <w:spacing w:before="0"/>
        <w:rPr>
          <w:rFonts w:cs="Arial"/>
        </w:rPr>
      </w:pPr>
      <w:r w:rsidRPr="00B52701">
        <w:rPr>
          <w:rFonts w:cs="Arial"/>
        </w:rPr>
        <w:t>Ако је у понуди исказана неуобичајено ниска цена, Наручилац ће поступити у складу са чланом 92. З</w:t>
      </w:r>
      <w:r w:rsidR="00250031" w:rsidRPr="00B52701">
        <w:rPr>
          <w:rFonts w:cs="Arial"/>
          <w:lang w:val="sr-Cyrl-RS"/>
        </w:rPr>
        <w:t>акона</w:t>
      </w:r>
      <w:r w:rsidRPr="00B52701">
        <w:rPr>
          <w:rFonts w:cs="Arial"/>
        </w:rPr>
        <w:t>.</w:t>
      </w:r>
    </w:p>
    <w:p w14:paraId="5A2B2D85" w14:textId="77777777" w:rsidR="002E2F11" w:rsidRPr="00B52701" w:rsidRDefault="002E2F11" w:rsidP="002E2F11">
      <w:pPr>
        <w:pStyle w:val="KDParagraf"/>
        <w:spacing w:before="0"/>
        <w:rPr>
          <w:rFonts w:cs="Arial"/>
          <w:color w:val="00B0F0"/>
        </w:rPr>
      </w:pPr>
    </w:p>
    <w:p w14:paraId="457E3BD4" w14:textId="77777777" w:rsidR="0056571E" w:rsidRPr="00B52701" w:rsidRDefault="002E2F11" w:rsidP="001045D4">
      <w:pPr>
        <w:pStyle w:val="KDPodnaslov2"/>
        <w:numPr>
          <w:ilvl w:val="1"/>
          <w:numId w:val="23"/>
        </w:numPr>
        <w:spacing w:before="0"/>
        <w:jc w:val="both"/>
        <w:rPr>
          <w:rFonts w:cs="Arial"/>
        </w:rPr>
      </w:pPr>
      <w:r w:rsidRPr="00B52701">
        <w:rPr>
          <w:rFonts w:cs="Arial"/>
        </w:rPr>
        <w:t>Корекција цене</w:t>
      </w:r>
    </w:p>
    <w:p w14:paraId="45ABC691" w14:textId="77777777" w:rsidR="00A86545" w:rsidRDefault="00A86545" w:rsidP="0056571E">
      <w:pPr>
        <w:pStyle w:val="KDParagraf"/>
        <w:spacing w:before="0"/>
        <w:rPr>
          <w:rFonts w:eastAsia="Calibri" w:cs="Arial"/>
          <w:color w:val="00B0F0"/>
        </w:rPr>
      </w:pPr>
    </w:p>
    <w:p w14:paraId="78FCDCE6" w14:textId="77777777" w:rsidR="00CE3666" w:rsidRDefault="0056571E" w:rsidP="0056571E">
      <w:pPr>
        <w:pStyle w:val="KDParagraf"/>
        <w:spacing w:before="0"/>
        <w:rPr>
          <w:rFonts w:eastAsia="Calibri" w:cs="Arial"/>
          <w:color w:val="00B0F0"/>
          <w:lang w:val="sr-Cyrl-RS"/>
        </w:rPr>
      </w:pPr>
      <w:r w:rsidRPr="00CE3666">
        <w:rPr>
          <w:rFonts w:eastAsia="Calibri" w:cs="Arial"/>
        </w:rPr>
        <w:t xml:space="preserve">Цена је фиксна за цео период </w:t>
      </w:r>
      <w:r w:rsidR="00A86545" w:rsidRPr="00CE3666">
        <w:rPr>
          <w:rFonts w:eastAsia="Calibri" w:cs="Arial"/>
          <w:lang w:val="sr-Cyrl-RS"/>
        </w:rPr>
        <w:t>важења оквирног споразума</w:t>
      </w:r>
      <w:r w:rsidR="00A86545">
        <w:rPr>
          <w:rFonts w:eastAsia="Calibri" w:cs="Arial"/>
          <w:color w:val="00B0F0"/>
          <w:lang w:val="sr-Cyrl-RS"/>
        </w:rPr>
        <w:t>.</w:t>
      </w:r>
    </w:p>
    <w:p w14:paraId="1706E59B" w14:textId="77777777" w:rsidR="001227A3" w:rsidRPr="00B52701" w:rsidRDefault="001227A3" w:rsidP="0054056C">
      <w:pPr>
        <w:pStyle w:val="KDParagraf"/>
        <w:spacing w:before="0"/>
        <w:rPr>
          <w:rFonts w:eastAsia="Calibri" w:cs="Arial"/>
          <w:color w:val="00B0F0"/>
        </w:rPr>
      </w:pPr>
    </w:p>
    <w:p w14:paraId="7EA33602" w14:textId="77777777" w:rsidR="006E6F46" w:rsidRPr="00B52701" w:rsidRDefault="006E6F46" w:rsidP="001045D4">
      <w:pPr>
        <w:pStyle w:val="KDPodnaslov2"/>
        <w:numPr>
          <w:ilvl w:val="1"/>
          <w:numId w:val="23"/>
        </w:numPr>
        <w:spacing w:before="0"/>
        <w:jc w:val="both"/>
        <w:rPr>
          <w:rFonts w:cs="Arial"/>
          <w:lang w:val="sr-Cyrl-RS" w:eastAsia="ar-SA"/>
        </w:rPr>
      </w:pPr>
      <w:r w:rsidRPr="00B52701">
        <w:rPr>
          <w:rFonts w:cs="Arial"/>
          <w:lang w:eastAsia="ar-SA"/>
        </w:rPr>
        <w:t xml:space="preserve">Рок </w:t>
      </w:r>
      <w:r w:rsidR="00C51ECD" w:rsidRPr="00B52701">
        <w:rPr>
          <w:rFonts w:cs="Arial"/>
          <w:lang w:val="sr-Cyrl-RS" w:eastAsia="ar-SA"/>
        </w:rPr>
        <w:t>извршења услуга</w:t>
      </w:r>
    </w:p>
    <w:p w14:paraId="565BEE99" w14:textId="77777777" w:rsidR="00D642AE" w:rsidRPr="00B52701" w:rsidRDefault="00D642AE" w:rsidP="00955921">
      <w:pPr>
        <w:pStyle w:val="ListParagraph"/>
        <w:autoSpaceDE w:val="0"/>
        <w:autoSpaceDN w:val="0"/>
        <w:adjustRightInd w:val="0"/>
        <w:spacing w:before="0" w:after="0" w:line="240" w:lineRule="auto"/>
        <w:ind w:left="0"/>
        <w:contextualSpacing w:val="0"/>
        <w:rPr>
          <w:rFonts w:ascii="Arial" w:eastAsia="Times New Roman" w:hAnsi="Arial" w:cs="Arial"/>
          <w:lang w:val="sr-Cyrl-RS" w:eastAsia="ar-SA"/>
        </w:rPr>
      </w:pPr>
    </w:p>
    <w:p w14:paraId="26BDC75D"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sidRPr="009B5CE8">
        <w:rPr>
          <w:rFonts w:ascii="Arial" w:hAnsi="Arial" w:cs="Arial"/>
          <w:lang w:val="sr-Cyrl-RS"/>
        </w:rPr>
        <w:t>Изабрани понуђач је обавезан да услугу изврши у року који не може бити дужи од 8 (словима: осам) дана  од дана пријема наруџбенице Наручиоца.</w:t>
      </w:r>
    </w:p>
    <w:p w14:paraId="5995F9F3" w14:textId="77777777" w:rsidR="005178C8"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p>
    <w:p w14:paraId="066E1616" w14:textId="3DA05788" w:rsidR="000D6A36" w:rsidRDefault="005178C8" w:rsidP="005178C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Дани у којима је Пружалац услуге био спр</w:t>
      </w:r>
      <w:r w:rsidR="00A76808">
        <w:rPr>
          <w:rFonts w:ascii="Arial" w:hAnsi="Arial" w:cs="Arial"/>
          <w:lang w:val="sr-Cyrl-RS"/>
        </w:rPr>
        <w:t>е</w:t>
      </w:r>
      <w:r>
        <w:rPr>
          <w:rFonts w:ascii="Arial" w:hAnsi="Arial"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23599D6D" w14:textId="77777777" w:rsidR="005178C8" w:rsidRPr="00B52701" w:rsidRDefault="005178C8" w:rsidP="005178C8">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0E333188" w14:textId="527C05F6" w:rsidR="006E6F46" w:rsidRPr="00B52701" w:rsidRDefault="006E6F46" w:rsidP="008440C5">
      <w:pPr>
        <w:spacing w:before="0"/>
        <w:rPr>
          <w:rFonts w:cs="Arial"/>
          <w:i/>
          <w:color w:val="00B0F0"/>
          <w:lang w:eastAsia="zh-CN"/>
        </w:rPr>
      </w:pPr>
    </w:p>
    <w:p w14:paraId="5CFFF3F1" w14:textId="77777777" w:rsidR="008D2B23" w:rsidRPr="00B52701" w:rsidRDefault="008D2B23" w:rsidP="001045D4">
      <w:pPr>
        <w:pStyle w:val="KDPodnaslov2"/>
        <w:numPr>
          <w:ilvl w:val="1"/>
          <w:numId w:val="23"/>
        </w:numPr>
        <w:spacing w:before="0"/>
        <w:jc w:val="both"/>
        <w:rPr>
          <w:rFonts w:cs="Arial"/>
        </w:rPr>
      </w:pPr>
      <w:bookmarkStart w:id="229" w:name="_Toc441651588"/>
      <w:bookmarkStart w:id="230" w:name="_Toc442559899"/>
      <w:r w:rsidRPr="00B52701">
        <w:rPr>
          <w:rFonts w:cs="Arial"/>
        </w:rPr>
        <w:t>Начин и услови плаћања</w:t>
      </w:r>
      <w:bookmarkEnd w:id="229"/>
      <w:bookmarkEnd w:id="230"/>
    </w:p>
    <w:p w14:paraId="5CBA9A2B" w14:textId="77777777" w:rsidR="00FF68EC" w:rsidRPr="00B52701" w:rsidRDefault="00FF68EC" w:rsidP="00FF68EC">
      <w:pPr>
        <w:rPr>
          <w:rFonts w:cs="Arial"/>
        </w:rPr>
      </w:pPr>
    </w:p>
    <w:p w14:paraId="0A6C12A0" w14:textId="1CC426E4"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sidR="00996F55">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sidR="00996F55">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sidR="00996F55">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6F132E02" w14:textId="77777777" w:rsidR="005178C8" w:rsidRPr="005178C8" w:rsidRDefault="005178C8" w:rsidP="005178C8">
      <w:pPr>
        <w:tabs>
          <w:tab w:val="left" w:pos="567"/>
        </w:tabs>
        <w:spacing w:before="0"/>
        <w:rPr>
          <w:rFonts w:eastAsia="Calibri" w:cs="Arial"/>
          <w:i/>
        </w:rPr>
      </w:pPr>
    </w:p>
    <w:p w14:paraId="4DD8F12C" w14:textId="2F820540"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Понуђачу није дозвољено да захтева аванс.</w:t>
      </w:r>
    </w:p>
    <w:p w14:paraId="16A8F4F0" w14:textId="4CC9FDC5"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 xml:space="preserve">Обрачун </w:t>
      </w:r>
      <w:r w:rsidR="00996F55">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6AC94765"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46C4CDF9" w14:textId="77777777" w:rsidR="005178C8" w:rsidRPr="005178C8" w:rsidRDefault="005178C8" w:rsidP="005178C8">
      <w:pPr>
        <w:tabs>
          <w:tab w:val="left" w:pos="567"/>
        </w:tabs>
        <w:spacing w:before="0"/>
        <w:rPr>
          <w:rFonts w:eastAsia="Calibri" w:cs="Arial"/>
          <w:lang w:val="sr-Latn-CS"/>
        </w:rPr>
      </w:pPr>
      <w:r w:rsidRPr="005178C8">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071EB309" w14:textId="77777777" w:rsidR="005178C8" w:rsidRDefault="005178C8" w:rsidP="005178C8">
      <w:pPr>
        <w:tabs>
          <w:tab w:val="left" w:pos="567"/>
        </w:tabs>
        <w:spacing w:before="0"/>
        <w:rPr>
          <w:rFonts w:eastAsia="Calibri" w:cs="Arial"/>
          <w:lang w:val="sr-Latn-CS"/>
        </w:rPr>
      </w:pPr>
      <w:r w:rsidRPr="005178C8">
        <w:rPr>
          <w:rFonts w:eastAsia="Calibri" w:cs="Arial"/>
          <w:lang w:val="sr-Latn-CS"/>
        </w:rPr>
        <w:lastRenderedPageBreak/>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2664DEE" w14:textId="77777777" w:rsidR="00996F55" w:rsidRDefault="00996F55" w:rsidP="005178C8">
      <w:pPr>
        <w:tabs>
          <w:tab w:val="left" w:pos="567"/>
        </w:tabs>
        <w:spacing w:before="0"/>
        <w:rPr>
          <w:rFonts w:eastAsia="Calibri" w:cs="Arial"/>
        </w:rPr>
      </w:pPr>
    </w:p>
    <w:p w14:paraId="7C193FB6" w14:textId="0B8403E6" w:rsidR="00996F55" w:rsidRPr="005178C8" w:rsidRDefault="00996F55" w:rsidP="005178C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3FC71120" w14:textId="77777777" w:rsidR="005178C8" w:rsidRPr="005178C8" w:rsidRDefault="005178C8" w:rsidP="005178C8">
      <w:pPr>
        <w:tabs>
          <w:tab w:val="left" w:pos="567"/>
        </w:tabs>
        <w:spacing w:before="0"/>
        <w:rPr>
          <w:rFonts w:eastAsia="Calibri" w:cs="Arial"/>
          <w:lang w:val="sr-Cyrl-CS"/>
        </w:rPr>
      </w:pPr>
    </w:p>
    <w:p w14:paraId="17606B3D" w14:textId="5D6AAC4C" w:rsidR="00996F55" w:rsidRPr="007B4FAC" w:rsidRDefault="00996F55" w:rsidP="00996F55">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68FEB1D7" w14:textId="041DDE2D" w:rsidR="00996F55" w:rsidRPr="007B4FAC" w:rsidRDefault="00996F55" w:rsidP="00996F55">
      <w:pPr>
        <w:tabs>
          <w:tab w:val="left" w:pos="567"/>
        </w:tabs>
        <w:spacing w:before="0"/>
        <w:rPr>
          <w:rFonts w:eastAsia="Calibri" w:cs="Arial"/>
          <w:lang w:val="sr-Cyrl-CS"/>
        </w:rPr>
      </w:pPr>
    </w:p>
    <w:p w14:paraId="0DF9652B" w14:textId="77777777" w:rsidR="00996F55" w:rsidRDefault="00996F55" w:rsidP="00996F55">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8E117AD" w14:textId="77777777" w:rsidR="00996F55" w:rsidRPr="007B4FAC" w:rsidRDefault="00996F55" w:rsidP="00996F55">
      <w:pPr>
        <w:tabs>
          <w:tab w:val="left" w:pos="567"/>
        </w:tabs>
        <w:spacing w:before="0"/>
        <w:rPr>
          <w:rFonts w:eastAsia="Calibri" w:cs="Arial"/>
          <w:lang w:val="sr-Cyrl-CS"/>
        </w:rPr>
      </w:pPr>
    </w:p>
    <w:p w14:paraId="33AAD0DA" w14:textId="7B9F4B8A" w:rsidR="00996F55" w:rsidRPr="007B4FAC" w:rsidRDefault="00996F55" w:rsidP="00996F55">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3B1B17CF" w14:textId="2D29A39D" w:rsidR="00996F55" w:rsidRPr="007B4FAC" w:rsidRDefault="00996F55" w:rsidP="00996F55">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14237773" w14:textId="77777777" w:rsidR="005178C8" w:rsidRPr="00B52701" w:rsidRDefault="005178C8" w:rsidP="00041FE3">
      <w:pPr>
        <w:pStyle w:val="KDParagraf"/>
        <w:spacing w:before="0"/>
        <w:rPr>
          <w:rFonts w:eastAsia="Calibri" w:cs="Arial"/>
        </w:rPr>
      </w:pPr>
    </w:p>
    <w:p w14:paraId="5C89B69B" w14:textId="2BC86B35" w:rsidR="008D2B23" w:rsidRDefault="00996F55" w:rsidP="008D2B23">
      <w:pPr>
        <w:autoSpaceDE w:val="0"/>
        <w:autoSpaceDN w:val="0"/>
        <w:adjustRightInd w:val="0"/>
        <w:spacing w:before="0"/>
        <w:ind w:right="-426"/>
        <w:rPr>
          <w:rFonts w:eastAsia="Calibri"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Pr="007B4FAC">
        <w:rPr>
          <w:rFonts w:eastAsia="Calibri" w:cs="Arial"/>
        </w:rPr>
        <w:t>.</w:t>
      </w:r>
    </w:p>
    <w:p w14:paraId="758926DB" w14:textId="77777777" w:rsidR="00996F55" w:rsidRPr="00B52701" w:rsidRDefault="00996F55" w:rsidP="008D2B23">
      <w:pPr>
        <w:autoSpaceDE w:val="0"/>
        <w:autoSpaceDN w:val="0"/>
        <w:adjustRightInd w:val="0"/>
        <w:spacing w:before="0"/>
        <w:ind w:right="-426"/>
        <w:rPr>
          <w:rFonts w:eastAsia="Calibri" w:cs="Arial"/>
          <w:i/>
        </w:rPr>
      </w:pPr>
    </w:p>
    <w:p w14:paraId="48C20F28" w14:textId="0D47C5DA" w:rsidR="00FF68EC" w:rsidRPr="00B52701" w:rsidRDefault="008D2B23" w:rsidP="001045D4">
      <w:pPr>
        <w:pStyle w:val="KDPodnaslov2"/>
        <w:numPr>
          <w:ilvl w:val="1"/>
          <w:numId w:val="23"/>
        </w:numPr>
        <w:spacing w:before="0"/>
        <w:jc w:val="both"/>
        <w:rPr>
          <w:rFonts w:cs="Arial"/>
        </w:rPr>
      </w:pPr>
      <w:bookmarkStart w:id="231" w:name="_Toc441651589"/>
      <w:bookmarkStart w:id="232" w:name="_Toc442559900"/>
      <w:r w:rsidRPr="00B52701">
        <w:rPr>
          <w:rFonts w:cs="Arial"/>
        </w:rPr>
        <w:t>Рок важења понуде</w:t>
      </w:r>
      <w:bookmarkEnd w:id="231"/>
      <w:bookmarkEnd w:id="232"/>
    </w:p>
    <w:p w14:paraId="740A7AC7" w14:textId="30247A0B" w:rsidR="008D2B23" w:rsidRPr="00996F55" w:rsidRDefault="008D2B23" w:rsidP="008D2B23">
      <w:pPr>
        <w:spacing w:before="0"/>
        <w:rPr>
          <w:rFonts w:cs="Arial"/>
          <w:lang w:val="ru-RU"/>
        </w:rPr>
      </w:pPr>
      <w:r w:rsidRPr="00B52701">
        <w:rPr>
          <w:rFonts w:cs="Arial"/>
          <w:lang w:val="ru-RU"/>
        </w:rPr>
        <w:t xml:space="preserve">Понуда мора да </w:t>
      </w:r>
      <w:r w:rsidRPr="00996F55">
        <w:rPr>
          <w:rFonts w:cs="Arial"/>
          <w:lang w:val="ru-RU"/>
        </w:rPr>
        <w:t xml:space="preserve">важи најмање </w:t>
      </w:r>
      <w:r w:rsidR="00996F55" w:rsidRPr="00996F55">
        <w:rPr>
          <w:rFonts w:cs="Arial"/>
          <w:lang w:val="ru-RU"/>
        </w:rPr>
        <w:t>90</w:t>
      </w:r>
      <w:r w:rsidRPr="00996F55">
        <w:rPr>
          <w:rFonts w:cs="Arial"/>
          <w:lang w:val="ru-RU"/>
        </w:rPr>
        <w:t xml:space="preserve"> (словима:</w:t>
      </w:r>
      <w:r w:rsidR="00B566EF" w:rsidRPr="00996F55">
        <w:rPr>
          <w:rFonts w:cs="Arial"/>
          <w:lang w:val="sr-Cyrl-CS"/>
        </w:rPr>
        <w:t>деведес</w:t>
      </w:r>
      <w:r w:rsidR="00591222" w:rsidRPr="00996F55">
        <w:rPr>
          <w:rFonts w:cs="Arial"/>
          <w:lang w:val="sr-Cyrl-CS"/>
        </w:rPr>
        <w:t>е</w:t>
      </w:r>
      <w:r w:rsidR="00B566EF" w:rsidRPr="00996F55">
        <w:rPr>
          <w:rFonts w:cs="Arial"/>
          <w:lang w:val="sr-Cyrl-CS"/>
        </w:rPr>
        <w:t>т</w:t>
      </w:r>
      <w:r w:rsidRPr="00996F55">
        <w:rPr>
          <w:rFonts w:cs="Arial"/>
          <w:lang w:val="ru-RU"/>
        </w:rPr>
        <w:t xml:space="preserve">) дана од дана отварања понуда. </w:t>
      </w:r>
    </w:p>
    <w:p w14:paraId="51151FD9" w14:textId="77777777" w:rsidR="008D2B23" w:rsidRPr="00B52701" w:rsidRDefault="008D2B23" w:rsidP="008D2B23">
      <w:pPr>
        <w:spacing w:before="0"/>
        <w:rPr>
          <w:rFonts w:cs="Arial"/>
        </w:rPr>
      </w:pPr>
      <w:r w:rsidRPr="00996F55">
        <w:rPr>
          <w:rFonts w:cs="Arial"/>
        </w:rPr>
        <w:t xml:space="preserve">У случају да понуђач наведе краћи рок важења </w:t>
      </w:r>
      <w:r w:rsidRPr="00B52701">
        <w:rPr>
          <w:rFonts w:cs="Arial"/>
        </w:rPr>
        <w:t xml:space="preserve">понуде, понуда ће бити одбијена, као неприхватљива. </w:t>
      </w:r>
    </w:p>
    <w:p w14:paraId="3273B5E7" w14:textId="77777777" w:rsidR="005A3029" w:rsidRPr="00B52701" w:rsidRDefault="005A3029" w:rsidP="008D2B23">
      <w:pPr>
        <w:spacing w:before="0"/>
        <w:rPr>
          <w:rFonts w:cs="Arial"/>
        </w:rPr>
      </w:pPr>
    </w:p>
    <w:p w14:paraId="1C16323E" w14:textId="77777777" w:rsidR="008D2B23" w:rsidRPr="00B52701" w:rsidRDefault="008D2B23" w:rsidP="001045D4">
      <w:pPr>
        <w:pStyle w:val="KDPodnaslov2"/>
        <w:numPr>
          <w:ilvl w:val="1"/>
          <w:numId w:val="23"/>
        </w:numPr>
        <w:spacing w:before="0"/>
        <w:jc w:val="both"/>
        <w:rPr>
          <w:rFonts w:cs="Arial"/>
        </w:rPr>
      </w:pPr>
      <w:bookmarkStart w:id="233" w:name="_Toc441651593"/>
      <w:bookmarkStart w:id="234" w:name="_Toc442559904"/>
      <w:r w:rsidRPr="00B52701">
        <w:rPr>
          <w:rFonts w:cs="Arial"/>
        </w:rPr>
        <w:t>Средства финансијског обезбеђења</w:t>
      </w:r>
      <w:bookmarkEnd w:id="233"/>
      <w:bookmarkEnd w:id="234"/>
    </w:p>
    <w:p w14:paraId="6FE35BC1" w14:textId="77777777" w:rsidR="00C87948" w:rsidRPr="00B52701" w:rsidRDefault="00C87948" w:rsidP="00C87948">
      <w:pPr>
        <w:rPr>
          <w:rFonts w:eastAsia="TimesNewRomanPSMT" w:cs="Arial"/>
          <w:lang w:val="sr-Cyrl-RS"/>
        </w:rPr>
      </w:pPr>
      <w:r w:rsidRPr="00B52701">
        <w:rPr>
          <w:rFonts w:eastAsia="TimesNewRomanPSMT" w:cs="Arial"/>
          <w:bCs/>
        </w:rPr>
        <w:t xml:space="preserve">Наручилац користи право да захтева средстава финансијског обезбеђења (у даљем тексу СФО) </w:t>
      </w:r>
      <w:r w:rsidRPr="00B52701">
        <w:rPr>
          <w:rFonts w:eastAsia="TimesNewRomanPSMT" w:cs="Arial"/>
        </w:rPr>
        <w:t>којим понуђачи обезбеђују испуњење својих обавеза</w:t>
      </w:r>
      <w:r w:rsidRPr="00B52701">
        <w:rPr>
          <w:rFonts w:eastAsia="TimesNewRomanPSMT" w:cs="Arial"/>
          <w:lang w:val="sr-Cyrl-RS"/>
        </w:rPr>
        <w:t xml:space="preserve"> достављају се:</w:t>
      </w:r>
    </w:p>
    <w:p w14:paraId="0043E37E" w14:textId="0B7153C9" w:rsidR="00C87948" w:rsidRPr="00B52701" w:rsidRDefault="00C87948" w:rsidP="001045D4">
      <w:pPr>
        <w:numPr>
          <w:ilvl w:val="0"/>
          <w:numId w:val="24"/>
        </w:numPr>
        <w:spacing w:after="200" w:line="276" w:lineRule="auto"/>
        <w:contextualSpacing/>
        <w:rPr>
          <w:rFonts w:eastAsia="TimesNewRomanPSMT" w:cs="Arial"/>
          <w:bCs/>
        </w:rPr>
      </w:pPr>
      <w:r w:rsidRPr="00B52701">
        <w:rPr>
          <w:rFonts w:eastAsia="TimesNewRomanPSMT" w:cs="Arial"/>
          <w:bCs/>
        </w:rPr>
        <w:t>у поступку јавне набавке и достављају се уз понуду</w:t>
      </w:r>
    </w:p>
    <w:p w14:paraId="50606C2B" w14:textId="7E3FC08A" w:rsidR="00F0077D" w:rsidRPr="00B52701" w:rsidRDefault="003E62F2" w:rsidP="001045D4">
      <w:pPr>
        <w:numPr>
          <w:ilvl w:val="0"/>
          <w:numId w:val="24"/>
        </w:numPr>
        <w:spacing w:after="200" w:line="276" w:lineRule="auto"/>
        <w:contextualSpacing/>
        <w:rPr>
          <w:rFonts w:eastAsia="TimesNewRomanPSMT" w:cs="Arial"/>
          <w:bCs/>
        </w:rPr>
      </w:pPr>
      <w:r w:rsidRPr="00B52701">
        <w:rPr>
          <w:rFonts w:eastAsia="TimesNewRomanPSMT" w:cs="Arial"/>
          <w:bCs/>
          <w:lang w:val="sr-Cyrl-RS"/>
        </w:rPr>
        <w:t>у поступку</w:t>
      </w:r>
      <w:r w:rsidR="00F0077D" w:rsidRPr="00B52701">
        <w:rPr>
          <w:rFonts w:eastAsia="TimesNewRomanPSMT" w:cs="Arial"/>
          <w:bCs/>
        </w:rPr>
        <w:t xml:space="preserve"> закључења оквирног споразума</w:t>
      </w:r>
    </w:p>
    <w:p w14:paraId="3B9A6B27" w14:textId="77777777" w:rsidR="00F15529" w:rsidRPr="00B52701" w:rsidRDefault="00F15529" w:rsidP="00F15529">
      <w:pPr>
        <w:spacing w:after="200" w:line="276" w:lineRule="auto"/>
        <w:ind w:left="720"/>
        <w:contextualSpacing/>
        <w:rPr>
          <w:rFonts w:eastAsia="TimesNewRomanPSMT" w:cs="Arial"/>
          <w:bCs/>
        </w:rPr>
      </w:pPr>
    </w:p>
    <w:p w14:paraId="56BA031D" w14:textId="77777777" w:rsidR="00C87948" w:rsidRPr="00B52701" w:rsidRDefault="00C87948" w:rsidP="00C87948">
      <w:pPr>
        <w:rPr>
          <w:rFonts w:eastAsia="TimesNewRomanPSMT" w:cs="Arial"/>
          <w:bCs/>
          <w:iCs/>
        </w:rPr>
      </w:pPr>
      <w:r w:rsidRPr="00B5270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91643FB" w14:textId="77777777" w:rsidR="00C87948" w:rsidRPr="00B52701" w:rsidRDefault="00C87948" w:rsidP="00C87948">
      <w:pPr>
        <w:rPr>
          <w:rFonts w:eastAsia="TimesNewRomanPSMT" w:cs="Arial"/>
          <w:bCs/>
          <w:iCs/>
          <w:lang w:val="sr-Cyrl-RS"/>
        </w:rPr>
      </w:pPr>
      <w:r w:rsidRPr="00B52701">
        <w:rPr>
          <w:rFonts w:eastAsia="TimesNewRomanPSMT" w:cs="Arial"/>
          <w:bCs/>
          <w:iCs/>
          <w:lang w:val="sr-Cyrl-RS"/>
        </w:rPr>
        <w:t>Члан групе понуђача може бити налогодавац средства финансијског обезбеђења.</w:t>
      </w:r>
    </w:p>
    <w:p w14:paraId="263AC2DC" w14:textId="77777777" w:rsidR="00C87948" w:rsidRPr="00B52701" w:rsidRDefault="00C87948" w:rsidP="00C87948">
      <w:pPr>
        <w:rPr>
          <w:rFonts w:eastAsia="TimesNewRomanPSMT" w:cs="Arial"/>
          <w:bCs/>
          <w:iCs/>
        </w:rPr>
      </w:pPr>
      <w:r w:rsidRPr="00B52701">
        <w:rPr>
          <w:rFonts w:eastAsia="TimesNewRomanPSMT" w:cs="Arial"/>
          <w:bCs/>
          <w:iCs/>
        </w:rPr>
        <w:t>Средства финансијског обезбеђења морају да буду у валути у којој је и понуда.</w:t>
      </w:r>
    </w:p>
    <w:p w14:paraId="69991BE0" w14:textId="38DA3D20" w:rsidR="00C87948" w:rsidRPr="00B52701" w:rsidRDefault="00C87948" w:rsidP="00C87948">
      <w:pPr>
        <w:rPr>
          <w:rFonts w:eastAsia="TimesNewRomanPSMT" w:cs="Arial"/>
          <w:bCs/>
          <w:iCs/>
        </w:rPr>
      </w:pPr>
      <w:r w:rsidRPr="00B52701">
        <w:rPr>
          <w:rFonts w:eastAsia="TimesNewRomanPSMT" w:cs="Arial"/>
          <w:bCs/>
          <w:iCs/>
        </w:rPr>
        <w:t xml:space="preserve">Ако се за време трајања </w:t>
      </w:r>
      <w:r w:rsidR="0037291E" w:rsidRPr="00B52701">
        <w:rPr>
          <w:rFonts w:eastAsia="TimesNewRomanPSMT" w:cs="Arial"/>
          <w:bCs/>
          <w:iCs/>
          <w:lang w:val="sr-Cyrl-RS"/>
        </w:rPr>
        <w:t>Оквирног споразума</w:t>
      </w:r>
      <w:r w:rsidRPr="00B52701">
        <w:rPr>
          <w:rFonts w:eastAsia="TimesNewRomanPSMT" w:cs="Arial"/>
          <w:bCs/>
          <w:iCs/>
        </w:rPr>
        <w:t xml:space="preserve"> промене рокови за извршење уговорне обавезе, </w:t>
      </w:r>
      <w:proofErr w:type="gramStart"/>
      <w:r w:rsidRPr="00B52701">
        <w:rPr>
          <w:rFonts w:eastAsia="TimesNewRomanPSMT" w:cs="Arial"/>
          <w:bCs/>
          <w:iCs/>
        </w:rPr>
        <w:t>важност  СФО</w:t>
      </w:r>
      <w:proofErr w:type="gramEnd"/>
      <w:r w:rsidRPr="00B52701">
        <w:rPr>
          <w:rFonts w:eastAsia="TimesNewRomanPSMT" w:cs="Arial"/>
          <w:bCs/>
          <w:iCs/>
        </w:rPr>
        <w:t xml:space="preserve"> мора се продужити. </w:t>
      </w:r>
    </w:p>
    <w:p w14:paraId="0F841137" w14:textId="77777777" w:rsidR="00EB3B60" w:rsidRPr="00960179" w:rsidRDefault="00EB3B60" w:rsidP="00EB3B60">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14:paraId="589522BA" w14:textId="77777777" w:rsidR="00EB3B60" w:rsidRPr="00960179" w:rsidRDefault="00EB3B60" w:rsidP="00EB3B60">
      <w:pPr>
        <w:rPr>
          <w:rFonts w:eastAsia="TimesNewRomanPSMT" w:cs="Arial"/>
          <w:b/>
          <w:u w:val="single"/>
        </w:rPr>
      </w:pPr>
      <w:r w:rsidRPr="00960179">
        <w:rPr>
          <w:rFonts w:eastAsia="TimesNewRomanPSMT" w:cs="Arial"/>
          <w:b/>
          <w:u w:val="single"/>
        </w:rPr>
        <w:t>У понуди:</w:t>
      </w:r>
    </w:p>
    <w:p w14:paraId="6C6218CD" w14:textId="77777777" w:rsidR="00EB3B60" w:rsidRPr="00960179" w:rsidRDefault="00EB3B60" w:rsidP="00EB3B60">
      <w:pPr>
        <w:rPr>
          <w:rFonts w:eastAsia="TimesNewRomanPSMT" w:cs="Arial"/>
          <w:b/>
        </w:rPr>
      </w:pPr>
      <w:bookmarkStart w:id="235" w:name="_Toc441651594"/>
      <w:bookmarkStart w:id="236" w:name="_Toc442559905"/>
      <w:r w:rsidRPr="00960179">
        <w:rPr>
          <w:rFonts w:eastAsia="TimesNewRomanPSMT" w:cs="Arial"/>
          <w:b/>
        </w:rPr>
        <w:t>Банкарска гаранција за озбиљност понуде</w:t>
      </w:r>
      <w:bookmarkEnd w:id="235"/>
      <w:bookmarkEnd w:id="236"/>
    </w:p>
    <w:p w14:paraId="0A5E6B82" w14:textId="0F37D0AD" w:rsidR="00EB3B60" w:rsidRPr="00960179" w:rsidRDefault="00EB3B60" w:rsidP="00EB3B60">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Pr>
          <w:rFonts w:eastAsia="TimesNewRomanPSMT" w:cs="Arial"/>
          <w:lang w:val="sr-Cyrl-RS"/>
        </w:rPr>
        <w:t>10</w:t>
      </w:r>
      <w:r w:rsidRPr="00960179">
        <w:rPr>
          <w:rFonts w:eastAsia="TimesNewRomanPSMT" w:cs="Arial"/>
        </w:rPr>
        <w:t>% вредности</w:t>
      </w:r>
      <w:r>
        <w:rPr>
          <w:rFonts w:eastAsia="TimesNewRomanPSMT" w:cs="Arial"/>
          <w:lang w:val="sr-Cyrl-RS"/>
        </w:rPr>
        <w:t xml:space="preserve"> </w:t>
      </w:r>
      <w:r>
        <w:rPr>
          <w:rFonts w:eastAsia="TimesNewRomanPSMT" w:cs="Arial"/>
        </w:rPr>
        <w:t xml:space="preserve">понуде </w:t>
      </w:r>
      <w:r w:rsidRPr="00960179">
        <w:rPr>
          <w:rFonts w:eastAsia="TimesNewRomanPSMT" w:cs="Arial"/>
        </w:rPr>
        <w:t>без ПДВ.</w:t>
      </w:r>
    </w:p>
    <w:p w14:paraId="634F1797" w14:textId="77777777" w:rsidR="00EB3B60" w:rsidRPr="00960179" w:rsidRDefault="00EB3B60" w:rsidP="00EB3B60">
      <w:pPr>
        <w:rPr>
          <w:rFonts w:eastAsia="TimesNewRomanPSMT" w:cs="Arial"/>
        </w:rPr>
      </w:pPr>
      <w:r w:rsidRPr="00960179">
        <w:rPr>
          <w:rFonts w:eastAsia="TimesNewRomanPSMT" w:cs="Arial"/>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14:paraId="6C48F2FD" w14:textId="77777777" w:rsidR="00EB3B60" w:rsidRPr="00960179" w:rsidRDefault="00EB3B60" w:rsidP="00EB3B60">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14:paraId="459ECCC5"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14:paraId="78227AF4" w14:textId="77777777" w:rsidR="00EB3B60" w:rsidRPr="00960179" w:rsidRDefault="00EB3B60" w:rsidP="001045D4">
      <w:pPr>
        <w:numPr>
          <w:ilvl w:val="0"/>
          <w:numId w:val="11"/>
        </w:numPr>
        <w:rPr>
          <w:rFonts w:eastAsia="TimesNewRomanPSMT" w:cs="Arial"/>
        </w:rPr>
      </w:pPr>
      <w:r w:rsidRPr="00960179">
        <w:rPr>
          <w:rFonts w:eastAsia="TimesNewRomanPSMT" w:cs="Arial"/>
        </w:rPr>
        <w:t>понуђач коме је додељен оквирни споразум благовремено не потпише оквирни споразум</w:t>
      </w:r>
      <w:r>
        <w:rPr>
          <w:rFonts w:eastAsia="TimesNewRomanPSMT" w:cs="Arial"/>
        </w:rPr>
        <w:t xml:space="preserve"> </w:t>
      </w:r>
      <w:r w:rsidRPr="00960179">
        <w:rPr>
          <w:rFonts w:eastAsia="TimesNewRomanPSMT" w:cs="Arial"/>
        </w:rPr>
        <w:t xml:space="preserve">или </w:t>
      </w:r>
    </w:p>
    <w:p w14:paraId="5DD3D73A" w14:textId="77777777" w:rsidR="00EB3B60" w:rsidRPr="00960179" w:rsidRDefault="00EB3B60" w:rsidP="001045D4">
      <w:pPr>
        <w:numPr>
          <w:ilvl w:val="0"/>
          <w:numId w:val="11"/>
        </w:numPr>
        <w:rPr>
          <w:rFonts w:eastAsia="TimesNewRomanPSMT" w:cs="Arial"/>
        </w:rPr>
      </w:pPr>
      <w:proofErr w:type="gramStart"/>
      <w:r w:rsidRPr="00960179">
        <w:rPr>
          <w:rFonts w:eastAsia="TimesNewRomanPSMT" w:cs="Arial"/>
        </w:rPr>
        <w:t>понуђач</w:t>
      </w:r>
      <w:proofErr w:type="gramEnd"/>
      <w:r w:rsidRPr="00960179">
        <w:rPr>
          <w:rFonts w:eastAsia="TimesNewRomanPSMT" w:cs="Arial"/>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14:paraId="22F4BE30"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231036B" w14:textId="77777777" w:rsidR="00EB3B60" w:rsidRPr="00960179" w:rsidRDefault="00EB3B60" w:rsidP="00EB3B60">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eastAsia="TimesNewRomanPSMT" w:cs="Arial"/>
          <w:lang w:val="sr-Cyrl-RS"/>
        </w:rPr>
        <w:t>Сталне</w:t>
      </w:r>
      <w:r w:rsidRPr="00960179">
        <w:rPr>
          <w:rFonts w:eastAsia="TimesNewRomanPSMT" w:cs="Arial"/>
        </w:rPr>
        <w:t xml:space="preserve"> арбитраже при П</w:t>
      </w:r>
      <w:r>
        <w:rPr>
          <w:rFonts w:eastAsia="TimesNewRomanPSMT" w:cs="Arial"/>
          <w:lang w:val="sr-Cyrl-RS"/>
        </w:rPr>
        <w:t xml:space="preserve">ривредној комори </w:t>
      </w:r>
      <w:proofErr w:type="gramStart"/>
      <w:r>
        <w:rPr>
          <w:rFonts w:eastAsia="TimesNewRomanPSMT" w:cs="Arial"/>
          <w:lang w:val="sr-Cyrl-RS"/>
        </w:rPr>
        <w:t xml:space="preserve">Србије </w:t>
      </w:r>
      <w:r w:rsidRPr="00960179">
        <w:rPr>
          <w:rFonts w:eastAsia="TimesNewRomanPSMT" w:cs="Arial"/>
        </w:rPr>
        <w:t xml:space="preserve"> уз</w:t>
      </w:r>
      <w:proofErr w:type="gramEnd"/>
      <w:r w:rsidRPr="00960179">
        <w:rPr>
          <w:rFonts w:eastAsia="TimesNewRomanPSMT" w:cs="Arial"/>
        </w:rPr>
        <w:t xml:space="preserve"> примену Правилника </w:t>
      </w:r>
      <w:r>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3302D8" w14:textId="77777777" w:rsidR="00EB3B60" w:rsidRPr="00960179" w:rsidRDefault="00EB3B60" w:rsidP="00EB3B60">
      <w:pPr>
        <w:rPr>
          <w:rFonts w:eastAsia="TimesNewRomanPSMT" w:cs="Arial"/>
        </w:rPr>
      </w:pPr>
      <w:r w:rsidRPr="00960179">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14:paraId="0601147B" w14:textId="77777777" w:rsidR="00EB3B60" w:rsidRPr="004F7B30" w:rsidRDefault="00EB3B60" w:rsidP="00EB3B60">
      <w:pPr>
        <w:rPr>
          <w:rFonts w:eastAsia="TimesNewRomanPSMT" w:cs="Arial"/>
        </w:rPr>
      </w:pPr>
      <w:r w:rsidRPr="004F7B30">
        <w:rPr>
          <w:rFonts w:eastAsia="TimesNewRomanPSMT" w:cs="Arial"/>
        </w:rPr>
        <w:t>И</w:t>
      </w:r>
    </w:p>
    <w:p w14:paraId="727B5778" w14:textId="77777777" w:rsidR="00EB3B60" w:rsidRPr="004F7B30" w:rsidRDefault="00EB3B60" w:rsidP="00EB3B60">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14:paraId="00D79DEB" w14:textId="77777777" w:rsidR="00EB3B60" w:rsidRPr="004F7B30" w:rsidRDefault="00EB3B60" w:rsidP="00EB3B60">
      <w:pPr>
        <w:rPr>
          <w:rFonts w:eastAsia="TimesNewRomanPSMT" w:cs="Arial"/>
        </w:rPr>
      </w:pPr>
    </w:p>
    <w:p w14:paraId="6AD1F5A5" w14:textId="77777777" w:rsidR="00EB3B60" w:rsidRDefault="00EB3B60" w:rsidP="00EB3B60">
      <w:pPr>
        <w:spacing w:before="0"/>
        <w:rPr>
          <w:rFonts w:eastAsia="TimesNewRomanPSMT" w:cs="Arial"/>
        </w:rPr>
      </w:pPr>
      <w:r w:rsidRPr="004F7B30">
        <w:rPr>
          <w:rFonts w:eastAsia="TimesNewRomanPSMT" w:cs="Arial"/>
        </w:rPr>
        <w:t>Садржај Изјаве о намерама банке:</w:t>
      </w:r>
    </w:p>
    <w:p w14:paraId="13C99A67" w14:textId="77777777" w:rsidR="00EB3B60" w:rsidRPr="004F7B30" w:rsidRDefault="00EB3B60" w:rsidP="00EB3B60">
      <w:pPr>
        <w:spacing w:before="0"/>
        <w:rPr>
          <w:rFonts w:eastAsia="TimesNewRomanPSMT" w:cs="Arial"/>
        </w:rPr>
      </w:pPr>
    </w:p>
    <w:p w14:paraId="3835302B" w14:textId="77777777" w:rsidR="00EB3B60" w:rsidRPr="004F7B30" w:rsidRDefault="00EB3B60" w:rsidP="00EB3B60">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B85B7C9" w14:textId="77777777" w:rsidR="00EB3B60" w:rsidRPr="004F7B30" w:rsidRDefault="00EB3B60" w:rsidP="00EB3B60">
      <w:pPr>
        <w:spacing w:before="0"/>
        <w:rPr>
          <w:rFonts w:eastAsia="TimesNewRomanPSMT" w:cs="Arial"/>
        </w:rPr>
      </w:pPr>
      <w:r w:rsidRPr="004F7B30">
        <w:rPr>
          <w:rFonts w:eastAsia="TimesNewRomanPSMT" w:cs="Arial"/>
        </w:rPr>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w:t>
      </w:r>
      <w:proofErr w:type="gramStart"/>
      <w:r w:rsidRPr="004F7B30">
        <w:rPr>
          <w:rFonts w:eastAsia="TimesNewRomanPSMT" w:cs="Arial"/>
        </w:rPr>
        <w:t>да  садржи</w:t>
      </w:r>
      <w:proofErr w:type="gramEnd"/>
      <w:r w:rsidRPr="004F7B30">
        <w:rPr>
          <w:rFonts w:eastAsia="TimesNewRomanPSMT" w:cs="Arial"/>
        </w:rPr>
        <w:t>:</w:t>
      </w:r>
    </w:p>
    <w:p w14:paraId="03E895E1" w14:textId="77777777" w:rsidR="00EB3B60" w:rsidRPr="004F7B30" w:rsidRDefault="00EB3B60" w:rsidP="00EB3B60">
      <w:pPr>
        <w:spacing w:before="0"/>
        <w:rPr>
          <w:rFonts w:eastAsia="TimesNewRomanPSMT" w:cs="Arial"/>
        </w:rPr>
      </w:pPr>
      <w:r w:rsidRPr="004F7B30">
        <w:rPr>
          <w:rFonts w:eastAsia="TimesNewRomanPSMT" w:cs="Arial"/>
        </w:rPr>
        <w:t xml:space="preserve">- </w:t>
      </w:r>
      <w:proofErr w:type="gramStart"/>
      <w:r w:rsidRPr="004F7B30">
        <w:rPr>
          <w:rFonts w:eastAsia="TimesNewRomanPSMT" w:cs="Arial"/>
        </w:rPr>
        <w:t>датум</w:t>
      </w:r>
      <w:proofErr w:type="gramEnd"/>
      <w:r w:rsidRPr="004F7B30">
        <w:rPr>
          <w:rFonts w:eastAsia="TimesNewRomanPSMT" w:cs="Arial"/>
        </w:rPr>
        <w:t xml:space="preserve"> издавања</w:t>
      </w:r>
    </w:p>
    <w:p w14:paraId="0CCA95F5" w14:textId="77777777" w:rsidR="00EB3B60" w:rsidRPr="004F7B30" w:rsidRDefault="00EB3B60" w:rsidP="00EB3B60">
      <w:pPr>
        <w:spacing w:before="0"/>
        <w:rPr>
          <w:rFonts w:eastAsia="TimesNewRomanPSMT" w:cs="Arial"/>
        </w:rPr>
      </w:pPr>
      <w:r w:rsidRPr="004F7B30">
        <w:rPr>
          <w:rFonts w:eastAsia="TimesNewRomanPSMT" w:cs="Arial"/>
        </w:rPr>
        <w:t xml:space="preserve">- </w:t>
      </w:r>
      <w:proofErr w:type="gramStart"/>
      <w:r w:rsidRPr="004F7B30">
        <w:rPr>
          <w:rFonts w:eastAsia="TimesNewRomanPSMT" w:cs="Arial"/>
        </w:rPr>
        <w:t>назив</w:t>
      </w:r>
      <w:proofErr w:type="gramEnd"/>
      <w:r w:rsidRPr="004F7B30">
        <w:rPr>
          <w:rFonts w:eastAsia="TimesNewRomanPSMT" w:cs="Arial"/>
        </w:rPr>
        <w:t>, место и адресу банке (гарант), понуђача (клијент - налогодавац) и корисника банкарске гаранције</w:t>
      </w:r>
    </w:p>
    <w:p w14:paraId="52E79AD7" w14:textId="77777777" w:rsidR="00EB3B60" w:rsidRPr="00FA6F9F" w:rsidRDefault="00EB3B60" w:rsidP="00EB3B60">
      <w:pPr>
        <w:spacing w:before="0"/>
        <w:rPr>
          <w:rFonts w:eastAsia="TimesNewRomanPSMT" w:cs="Arial"/>
        </w:rPr>
      </w:pPr>
      <w:r w:rsidRPr="004F7B30">
        <w:rPr>
          <w:rFonts w:eastAsia="TimesNewRomanPSMT" w:cs="Arial"/>
        </w:rPr>
        <w:t xml:space="preserve">-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w:t>
      </w:r>
      <w:proofErr w:type="gramStart"/>
      <w:r w:rsidRPr="004F7B30">
        <w:rPr>
          <w:rFonts w:eastAsia="TimesNewRomanPSMT" w:cs="Arial"/>
        </w:rPr>
        <w:t>у  износу</w:t>
      </w:r>
      <w:proofErr w:type="gramEnd"/>
      <w:r w:rsidRPr="004F7B30">
        <w:rPr>
          <w:rFonts w:eastAsia="TimesNewRomanPSMT" w:cs="Arial"/>
        </w:rPr>
        <w:t xml:space="preserve"> од .....................(навести износ и валуту)  и  роком важности 30 (словима: тридесет) дана дужим од рока трајања оквирног </w:t>
      </w:r>
      <w:r w:rsidRPr="00FA6F9F">
        <w:rPr>
          <w:rFonts w:eastAsia="TimesNewRomanPSMT" w:cs="Arial"/>
        </w:rPr>
        <w:t>споразума</w:t>
      </w:r>
    </w:p>
    <w:p w14:paraId="1A2C04D9" w14:textId="12A69FAF" w:rsidR="00EB3B60" w:rsidRPr="004F7B30" w:rsidRDefault="00EB3B60" w:rsidP="00EB3B60">
      <w:pPr>
        <w:spacing w:before="0"/>
        <w:rPr>
          <w:rFonts w:eastAsia="TimesNewRomanPSMT" w:cs="Arial"/>
        </w:rPr>
      </w:pPr>
      <w:r w:rsidRPr="00FA6F9F">
        <w:rPr>
          <w:rFonts w:eastAsia="TimesNewRomanPSMT" w:cs="Arial"/>
        </w:rPr>
        <w:t xml:space="preserve">- </w:t>
      </w:r>
      <w:proofErr w:type="gramStart"/>
      <w:r w:rsidRPr="00FA6F9F">
        <w:rPr>
          <w:rFonts w:eastAsia="TimesNewRomanPSMT" w:cs="Arial"/>
        </w:rPr>
        <w:t>да</w:t>
      </w:r>
      <w:proofErr w:type="gramEnd"/>
      <w:r w:rsidRPr="00FA6F9F">
        <w:rPr>
          <w:rFonts w:eastAsia="TimesNewRomanPSMT" w:cs="Arial"/>
        </w:rPr>
        <w:t xml:space="preserve"> ће гаранција бити издата за рачун клијента (понуђача) уколико његова понуда буде изабрана као најповољнија у јавној набавци </w:t>
      </w:r>
      <w:r w:rsidRPr="00FA6F9F">
        <w:rPr>
          <w:rFonts w:cs="Arial"/>
          <w:lang w:val="sr-Cyrl-CS"/>
        </w:rPr>
        <w:t>Сеча растиња за дистрибутивно подручје Београд,</w:t>
      </w:r>
      <w:r w:rsidRPr="00FA6F9F">
        <w:rPr>
          <w:rFonts w:eastAsia="TimesNewRomanPSMT" w:cs="Arial"/>
        </w:rPr>
        <w:t>JN</w:t>
      </w:r>
      <w:r w:rsidRPr="00FA6F9F">
        <w:rPr>
          <w:rFonts w:eastAsia="TimesNewRomanPSMT" w:cs="Arial"/>
          <w:lang w:val="ru-RU"/>
        </w:rPr>
        <w:t xml:space="preserve">/8000/0031/2016 </w:t>
      </w:r>
      <w:r w:rsidRPr="004F7B30">
        <w:rPr>
          <w:rFonts w:eastAsia="TimesNewRomanPSMT" w:cs="Arial"/>
        </w:rPr>
        <w:t>коју спроводи ЈП „Електропривреда Србије“ Београд.</w:t>
      </w:r>
    </w:p>
    <w:p w14:paraId="25C2AB09" w14:textId="77777777" w:rsidR="00EB3B60" w:rsidRPr="004F7B30" w:rsidRDefault="00EB3B60" w:rsidP="00EB3B60">
      <w:pPr>
        <w:rPr>
          <w:rFonts w:eastAsia="TimesNewRomanPSMT" w:cs="Arial"/>
        </w:rPr>
      </w:pPr>
    </w:p>
    <w:p w14:paraId="38284692" w14:textId="77777777" w:rsidR="00EB3B60" w:rsidRPr="004F7B30" w:rsidRDefault="00EB3B60" w:rsidP="00EB3B60">
      <w:pPr>
        <w:rPr>
          <w:rFonts w:eastAsia="TimesNewRomanPSMT" w:cs="Arial"/>
          <w:b/>
          <w:u w:val="single"/>
        </w:rPr>
      </w:pPr>
      <w:r w:rsidRPr="004F7B30">
        <w:rPr>
          <w:rFonts w:eastAsia="TimesNewRomanPSMT" w:cs="Arial"/>
          <w:b/>
          <w:u w:val="single"/>
        </w:rPr>
        <w:t>У тренутку закључења Оквирног споразума, понуђач је дужан да достави:</w:t>
      </w:r>
    </w:p>
    <w:p w14:paraId="2AA3FDB3" w14:textId="52ED3487" w:rsidR="00EB3B60" w:rsidRPr="009A3FE9" w:rsidRDefault="00EB3B60" w:rsidP="00EB3B60">
      <w:pPr>
        <w:rPr>
          <w:rFonts w:eastAsia="TimesNewRomanPSMT" w:cs="Arial"/>
          <w:b/>
          <w:bCs/>
          <w:i/>
          <w:u w:val="single"/>
        </w:rPr>
      </w:pPr>
      <w:bookmarkStart w:id="237" w:name="_Toc441651598"/>
      <w:bookmarkStart w:id="238" w:name="_Toc442559909"/>
      <w:r w:rsidRPr="009A3FE9">
        <w:rPr>
          <w:rFonts w:eastAsia="TimesNewRomanPSMT" w:cs="Arial"/>
          <w:b/>
          <w:u w:val="single"/>
        </w:rPr>
        <w:lastRenderedPageBreak/>
        <w:t>Банкарск</w:t>
      </w:r>
      <w:r w:rsidR="00FA6F9F">
        <w:rPr>
          <w:rFonts w:eastAsia="TimesNewRomanPSMT" w:cs="Arial"/>
          <w:b/>
          <w:u w:val="single"/>
          <w:lang w:val="sr-Cyrl-RS"/>
        </w:rPr>
        <w:t>у</w:t>
      </w:r>
      <w:r w:rsidRPr="009A3FE9">
        <w:rPr>
          <w:rFonts w:eastAsia="TimesNewRomanPSMT" w:cs="Arial"/>
          <w:b/>
          <w:u w:val="single"/>
        </w:rPr>
        <w:t xml:space="preserve"> гаранциј</w:t>
      </w:r>
      <w:r w:rsidR="00FA6F9F">
        <w:rPr>
          <w:rFonts w:eastAsia="TimesNewRomanPSMT" w:cs="Arial"/>
          <w:b/>
          <w:u w:val="single"/>
          <w:lang w:val="sr-Cyrl-RS"/>
        </w:rPr>
        <w:t>у</w:t>
      </w:r>
      <w:r w:rsidRPr="009A3FE9">
        <w:rPr>
          <w:rFonts w:eastAsia="TimesNewRomanPSMT" w:cs="Arial"/>
          <w:b/>
          <w:u w:val="single"/>
        </w:rPr>
        <w:t xml:space="preserve"> за добро извршење посла</w:t>
      </w:r>
      <w:bookmarkEnd w:id="237"/>
      <w:bookmarkEnd w:id="238"/>
    </w:p>
    <w:p w14:paraId="704876FE" w14:textId="77777777" w:rsidR="00EB3B60" w:rsidRPr="009A3FE9" w:rsidRDefault="00EB3B60" w:rsidP="00EB3B60">
      <w:pPr>
        <w:rPr>
          <w:rFonts w:eastAsia="TimesNewRomanPSMT" w:cs="Arial"/>
          <w:b/>
          <w:u w:val="single"/>
        </w:rPr>
      </w:pPr>
    </w:p>
    <w:p w14:paraId="2709EC9B" w14:textId="14BA7B3D"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у тренутку закључења </w:t>
      </w:r>
      <w:r w:rsidRPr="009A3FE9">
        <w:rPr>
          <w:rFonts w:eastAsia="TimesNewRomanPSMT" w:cs="Arial"/>
          <w:i/>
        </w:rPr>
        <w:t>оквирног споразума</w:t>
      </w:r>
      <w:r w:rsidRPr="009A3FE9">
        <w:rPr>
          <w:rFonts w:eastAsia="TimesNewRomanPSMT" w:cs="Arial"/>
        </w:rPr>
        <w:t xml:space="preserve">а најкасније у року од 10 (словима: десет) дана од дана обостраног потписивања оквирног </w:t>
      </w:r>
      <w:r w:rsidRPr="009A3FE9">
        <w:rPr>
          <w:rFonts w:eastAsia="TimesNewRomanPSMT" w:cs="Arial"/>
          <w:i/>
        </w:rPr>
        <w:t>споразума</w:t>
      </w:r>
      <w:r w:rsidRPr="009A3FE9">
        <w:rPr>
          <w:rFonts w:eastAsia="TimesNewRomanPSMT" w:cs="Arial"/>
        </w:rPr>
        <w:t xml:space="preserve"> од стране законских заступника уговорних страна</w:t>
      </w:r>
      <w:proofErr w:type="gramStart"/>
      <w:r w:rsidRPr="009A3FE9">
        <w:rPr>
          <w:rFonts w:eastAsia="TimesNewRomanPSMT" w:cs="Arial"/>
        </w:rPr>
        <w:t>,а</w:t>
      </w:r>
      <w:proofErr w:type="gramEnd"/>
      <w:r w:rsidRPr="009A3FE9">
        <w:rPr>
          <w:rFonts w:eastAsia="TimesNewRomanPSMT" w:cs="Arial"/>
        </w:rPr>
        <w:t xml:space="preserve"> пре почетка </w:t>
      </w:r>
      <w:r w:rsidR="002707A3">
        <w:rPr>
          <w:rFonts w:eastAsia="TimesNewRomanPSMT" w:cs="Arial"/>
          <w:lang w:val="sr-Cyrl-RS"/>
        </w:rPr>
        <w:t>пружања услуге</w:t>
      </w:r>
      <w:r w:rsidRPr="009A3FE9">
        <w:rPr>
          <w:rFonts w:eastAsia="TimesNewRomanPSMT" w:cs="Arial"/>
        </w:rPr>
        <w:t xml:space="preserve">, као одложни услов из члана 74. </w:t>
      </w:r>
      <w:proofErr w:type="gramStart"/>
      <w:r w:rsidRPr="009A3FE9">
        <w:rPr>
          <w:rFonts w:eastAsia="TimesNewRomanPSMT" w:cs="Arial"/>
        </w:rPr>
        <w:t>став</w:t>
      </w:r>
      <w:proofErr w:type="gramEnd"/>
      <w:r w:rsidRPr="009A3FE9">
        <w:rPr>
          <w:rFonts w:eastAsia="TimesNewRomanPSMT" w:cs="Arial"/>
        </w:rPr>
        <w:t xml:space="preserve"> 2. Закона о облигационим односима („Сл. лист СФРЈ“ бр. 29/78, 39/85, 45/89 – одлука УСЈ и 57/89, „Сл.лист СРЈ“ бр. 31/93 и „Сл. лист СЦГ“ бр. 1/2003 – Уставна повеља),</w:t>
      </w:r>
      <w:r>
        <w:rPr>
          <w:rFonts w:eastAsia="TimesNewRomanPSMT" w:cs="Arial"/>
          <w:lang w:val="sr-Cyrl-RS"/>
        </w:rPr>
        <w:t>(у даљем тексту: ЗОО)</w:t>
      </w:r>
      <w:r w:rsidRPr="009A3FE9">
        <w:rPr>
          <w:rFonts w:eastAsia="TimesNewRomanPSMT" w:cs="Arial"/>
        </w:rPr>
        <w:t xml:space="preserve">  преда Наручиоцу СФО за добро извршење посла.</w:t>
      </w:r>
    </w:p>
    <w:p w14:paraId="42C6B360" w14:textId="77777777" w:rsidR="00EB3B60" w:rsidRPr="009A3FE9" w:rsidRDefault="00EB3B60" w:rsidP="00EB3B60">
      <w:pPr>
        <w:rPr>
          <w:rFonts w:eastAsia="TimesNewRomanPSMT" w:cs="Arial"/>
        </w:rPr>
      </w:pPr>
      <w:r w:rsidRPr="009A3FE9">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9A3FE9">
        <w:rPr>
          <w:rFonts w:eastAsia="TimesNewRomanPSMT" w:cs="Arial"/>
          <w:i/>
        </w:rPr>
        <w:t>оквирног споразума</w:t>
      </w:r>
      <w:r w:rsidRPr="009A3FE9">
        <w:rPr>
          <w:rFonts w:eastAsia="TimesNewRomanPSMT" w:cs="Arial"/>
        </w:rPr>
        <w:t xml:space="preserve"> без ПДВ и роком важности 30 (словима: тридесет) дана дужим од уговореног рока трајања оквирног споразума. </w:t>
      </w:r>
    </w:p>
    <w:p w14:paraId="2C5532B2" w14:textId="77777777" w:rsidR="00EB3B60" w:rsidRPr="009A3FE9" w:rsidRDefault="00EB3B60" w:rsidP="00EB3B60">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86AE7B" w14:textId="77777777" w:rsidR="00EB3B60" w:rsidRPr="009A3FE9" w:rsidRDefault="00EB3B60" w:rsidP="00EB3B60">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14:paraId="58E07A07" w14:textId="77777777" w:rsidR="00EB3B60" w:rsidRPr="009A3FE9" w:rsidRDefault="00EB3B60" w:rsidP="00EB3B60">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B6341D" w14:textId="77777777" w:rsidR="00EB3B60" w:rsidRPr="009A3FE9" w:rsidRDefault="00EB3B60" w:rsidP="00EB3B60">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Pr>
          <w:rFonts w:eastAsia="TimesNewRomanPSMT" w:cs="Arial"/>
          <w:lang w:val="sr-Cyrl-RS"/>
        </w:rPr>
        <w:t>талн</w:t>
      </w:r>
      <w:r w:rsidRPr="009A3FE9">
        <w:rPr>
          <w:rFonts w:eastAsia="TimesNewRomanPSMT" w:cs="Arial"/>
        </w:rPr>
        <w:t xml:space="preserve">е арбитраже при </w:t>
      </w:r>
      <w:r>
        <w:rPr>
          <w:rFonts w:eastAsia="TimesNewRomanPSMT" w:cs="Arial"/>
          <w:lang w:val="sr-Cyrl-RS"/>
        </w:rPr>
        <w:t>Привредној комори Србије</w:t>
      </w:r>
      <w:r w:rsidRPr="009A3FE9">
        <w:rPr>
          <w:rFonts w:eastAsia="TimesNewRomanPSMT" w:cs="Arial"/>
        </w:rPr>
        <w:t xml:space="preserve"> уз примену Правилника П</w:t>
      </w:r>
      <w:r>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14:paraId="3065579F" w14:textId="06FA00A6" w:rsidR="00EA6A03" w:rsidRPr="00B52701" w:rsidRDefault="00EB3B60" w:rsidP="00EB3B60">
      <w:pPr>
        <w:rPr>
          <w:rFonts w:eastAsia="TimesNewRomanPSMT" w:cs="Arial"/>
        </w:rPr>
      </w:pPr>
      <w:r w:rsidRPr="009A3FE9">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3ADF3AE4" w14:textId="77777777" w:rsidR="004C3B38" w:rsidRPr="00EB3B60" w:rsidRDefault="004C3B38" w:rsidP="004C3B38">
      <w:pPr>
        <w:pStyle w:val="KDPodnaslov3"/>
        <w:keepNext w:val="0"/>
        <w:spacing w:before="0"/>
        <w:ind w:left="851"/>
        <w:rPr>
          <w:rFonts w:eastAsia="TimesNewRomanPSMT" w:cs="Arial"/>
          <w:b/>
          <w:bCs/>
          <w:iCs/>
          <w:lang w:val="sr-Cyrl-RS"/>
        </w:rPr>
      </w:pPr>
      <w:r w:rsidRPr="00EB3B60">
        <w:rPr>
          <w:rFonts w:eastAsia="TimesNewRomanPSMT" w:cs="Arial"/>
          <w:b/>
          <w:bCs/>
          <w:iCs/>
          <w:lang w:val="sr-Cyrl-RS"/>
        </w:rPr>
        <w:t>Достављање средстава финансијског обезбеђења</w:t>
      </w:r>
    </w:p>
    <w:p w14:paraId="0B625C8F" w14:textId="77777777" w:rsidR="00EB3B60" w:rsidRPr="009A3FE9" w:rsidRDefault="00EB3B60" w:rsidP="00EB3B60">
      <w:pPr>
        <w:tabs>
          <w:tab w:val="left" w:pos="567"/>
          <w:tab w:val="left" w:pos="709"/>
        </w:tabs>
        <w:spacing w:after="120"/>
        <w:rPr>
          <w:rFonts w:eastAsia="TimesNewRomanPSMT" w:cs="Arial"/>
          <w:bCs/>
        </w:rPr>
      </w:pPr>
      <w:r w:rsidRPr="009A3FE9">
        <w:rPr>
          <w:rFonts w:eastAsia="TimesNewRomanPSMT" w:cs="Arial"/>
          <w:bCs/>
        </w:rPr>
        <w:t xml:space="preserve">Средство финансијског обезбеђења </w:t>
      </w:r>
      <w:proofErr w:type="gramStart"/>
      <w:r w:rsidRPr="009A3FE9">
        <w:rPr>
          <w:rFonts w:eastAsia="TimesNewRomanPSMT" w:cs="Arial"/>
          <w:bCs/>
        </w:rPr>
        <w:t>за  озбиљност</w:t>
      </w:r>
      <w:proofErr w:type="gramEnd"/>
      <w:r w:rsidRPr="009A3FE9">
        <w:rPr>
          <w:rFonts w:eastAsia="TimesNewRomanPSMT" w:cs="Arial"/>
          <w:bCs/>
        </w:rPr>
        <w:t xml:space="preserve"> понуде доставља се као саставни део понуде и гласи на</w:t>
      </w:r>
      <w:r>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p>
    <w:p w14:paraId="57859D9C" w14:textId="77777777" w:rsidR="00EB3B60" w:rsidRPr="009A3FE9" w:rsidRDefault="00EB3B60" w:rsidP="00EB3B60">
      <w:pPr>
        <w:tabs>
          <w:tab w:val="left" w:pos="567"/>
          <w:tab w:val="left" w:pos="709"/>
        </w:tabs>
        <w:spacing w:after="120"/>
        <w:rPr>
          <w:rFonts w:eastAsia="TimesNewRomanPSMT" w:cs="Arial"/>
          <w:bCs/>
          <w:color w:val="00B0F0"/>
        </w:rPr>
      </w:pPr>
    </w:p>
    <w:p w14:paraId="3BFC4456" w14:textId="77777777" w:rsidR="00EB3B60" w:rsidRPr="009A3FE9" w:rsidRDefault="00EB3B60" w:rsidP="00EB3B60">
      <w:pPr>
        <w:tabs>
          <w:tab w:val="left" w:pos="567"/>
          <w:tab w:val="left" w:pos="709"/>
        </w:tabs>
        <w:spacing w:after="120"/>
        <w:rPr>
          <w:rFonts w:cs="Arial"/>
          <w:b/>
        </w:rPr>
      </w:pPr>
      <w:r w:rsidRPr="009A3FE9">
        <w:rPr>
          <w:rFonts w:eastAsia="TimesNewRomanPSMT" w:cs="Arial"/>
          <w:bCs/>
        </w:rPr>
        <w:t xml:space="preserve">Средство финансијског обезбеђења за добро извршење </w:t>
      </w:r>
      <w:proofErr w:type="gramStart"/>
      <w:r w:rsidRPr="009A3FE9">
        <w:rPr>
          <w:rFonts w:eastAsia="TimesNewRomanPSMT" w:cs="Arial"/>
          <w:bCs/>
        </w:rPr>
        <w:t>посла  гласи</w:t>
      </w:r>
      <w:proofErr w:type="gramEnd"/>
      <w:r w:rsidRPr="009A3FE9">
        <w:rPr>
          <w:rFonts w:eastAsia="TimesNewRomanPSMT" w:cs="Arial"/>
          <w:bCs/>
        </w:rPr>
        <w:t xml:space="preserve"> наЈавно предузеће „Електропривреда Србије“ Београд</w:t>
      </w:r>
      <w:r w:rsidRPr="009A3FE9">
        <w:rPr>
          <w:rFonts w:cs="Arial"/>
          <w:b/>
        </w:rPr>
        <w:t xml:space="preserve">и доставља се лично или поштом на адресу: </w:t>
      </w:r>
    </w:p>
    <w:p w14:paraId="57D668D7" w14:textId="77777777" w:rsidR="00EB3B60" w:rsidRPr="009A3FE9" w:rsidRDefault="00EB3B60" w:rsidP="00EB3B60">
      <w:pPr>
        <w:tabs>
          <w:tab w:val="left" w:pos="1134"/>
        </w:tabs>
        <w:jc w:val="center"/>
        <w:rPr>
          <w:rFonts w:cs="Arial"/>
          <w:b/>
        </w:rPr>
      </w:pPr>
      <w:r w:rsidRPr="009A3FE9">
        <w:rPr>
          <w:rFonts w:cs="Arial"/>
          <w:b/>
        </w:rPr>
        <w:t>Јавно предузеће „Електропривреда Србије</w:t>
      </w:r>
      <w:proofErr w:type="gramStart"/>
      <w:r w:rsidRPr="009A3FE9">
        <w:rPr>
          <w:rFonts w:cs="Arial"/>
          <w:b/>
        </w:rPr>
        <w:t>“ Београд</w:t>
      </w:r>
      <w:proofErr w:type="gramEnd"/>
      <w:r w:rsidRPr="009A3FE9">
        <w:rPr>
          <w:rFonts w:cs="Arial"/>
          <w:b/>
        </w:rPr>
        <w:t>, царице Милице 2</w:t>
      </w:r>
    </w:p>
    <w:p w14:paraId="3A3F0CDF" w14:textId="552D27A2" w:rsidR="00F066DE" w:rsidRPr="00B52701" w:rsidRDefault="00EB3B60" w:rsidP="00EB3B60">
      <w:pPr>
        <w:tabs>
          <w:tab w:val="left" w:pos="1134"/>
        </w:tabs>
        <w:jc w:val="center"/>
        <w:rPr>
          <w:rFonts w:cs="Arial"/>
          <w:b/>
          <w:color w:val="00B0F0"/>
          <w:lang w:val="sr-Cyrl-RS"/>
        </w:rPr>
      </w:pPr>
      <w:proofErr w:type="gramStart"/>
      <w:r w:rsidRPr="009A3FE9">
        <w:rPr>
          <w:rFonts w:cs="Arial"/>
          <w:i/>
        </w:rPr>
        <w:t>са</w:t>
      </w:r>
      <w:proofErr w:type="gramEnd"/>
      <w:r w:rsidRPr="009A3FE9">
        <w:rPr>
          <w:rFonts w:cs="Arial"/>
          <w:i/>
        </w:rPr>
        <w:t xml:space="preserve"> назнаком:</w:t>
      </w:r>
      <w:r w:rsidRPr="009A3FE9">
        <w:rPr>
          <w:rFonts w:cs="Arial"/>
          <w:b/>
        </w:rPr>
        <w:t xml:space="preserve"> Средство финансијског </w:t>
      </w:r>
      <w:r w:rsidRPr="00FA6F9F">
        <w:rPr>
          <w:rFonts w:cs="Arial"/>
          <w:b/>
        </w:rPr>
        <w:t>обезбеђења за JN/8000/00</w:t>
      </w:r>
      <w:r w:rsidRPr="00FA6F9F">
        <w:rPr>
          <w:rFonts w:cs="Arial"/>
          <w:b/>
          <w:lang w:val="sr-Cyrl-RS"/>
        </w:rPr>
        <w:t>31</w:t>
      </w:r>
      <w:r w:rsidRPr="00FA6F9F">
        <w:rPr>
          <w:rFonts w:cs="Arial"/>
          <w:b/>
        </w:rPr>
        <w:t>/</w:t>
      </w:r>
      <w:r w:rsidRPr="009A3FE9">
        <w:rPr>
          <w:rFonts w:cs="Arial"/>
          <w:b/>
        </w:rPr>
        <w:t>2016</w:t>
      </w:r>
    </w:p>
    <w:p w14:paraId="1FDD9FE1" w14:textId="77777777" w:rsidR="00F066DE" w:rsidRPr="00B52701" w:rsidRDefault="00F066DE" w:rsidP="008F774C">
      <w:pPr>
        <w:ind w:left="1571"/>
        <w:rPr>
          <w:rFonts w:cs="Arial"/>
          <w:color w:val="00B0F0"/>
        </w:rPr>
      </w:pPr>
    </w:p>
    <w:p w14:paraId="144B3E8D" w14:textId="77777777" w:rsidR="0085348E" w:rsidRPr="00B52701" w:rsidRDefault="0085348E" w:rsidP="001045D4">
      <w:pPr>
        <w:pStyle w:val="KDPodnaslov2"/>
        <w:numPr>
          <w:ilvl w:val="1"/>
          <w:numId w:val="23"/>
        </w:numPr>
        <w:spacing w:before="0"/>
        <w:jc w:val="both"/>
        <w:rPr>
          <w:rFonts w:cs="Arial"/>
        </w:rPr>
      </w:pPr>
      <w:r w:rsidRPr="00B52701">
        <w:rPr>
          <w:rFonts w:cs="Arial"/>
        </w:rPr>
        <w:t>Начин означавања поверљивих података у понуди</w:t>
      </w:r>
    </w:p>
    <w:p w14:paraId="25AB6976" w14:textId="77777777" w:rsidR="0085348E" w:rsidRPr="00B52701" w:rsidRDefault="0085348E" w:rsidP="0085348E">
      <w:pPr>
        <w:pStyle w:val="KDParagraf"/>
        <w:spacing w:before="0"/>
        <w:rPr>
          <w:rFonts w:cs="Arial"/>
        </w:rPr>
      </w:pPr>
      <w:r w:rsidRPr="00B5270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BF99D39" w14:textId="77777777" w:rsidR="0085348E" w:rsidRPr="00B52701" w:rsidRDefault="0085348E" w:rsidP="0085348E">
      <w:pPr>
        <w:pStyle w:val="KDParagraf"/>
        <w:spacing w:before="0"/>
        <w:rPr>
          <w:rFonts w:cs="Arial"/>
        </w:rPr>
      </w:pPr>
      <w:r w:rsidRPr="00B52701">
        <w:rPr>
          <w:rFonts w:cs="Arial"/>
        </w:rPr>
        <w:t xml:space="preserve">Наручилац може да одбије да пружи информацију која би значила повреду поверљивости података добијених у понуди. </w:t>
      </w:r>
    </w:p>
    <w:p w14:paraId="721166E0" w14:textId="77777777" w:rsidR="0085348E" w:rsidRPr="00B52701" w:rsidRDefault="0085348E" w:rsidP="0085348E">
      <w:pPr>
        <w:pStyle w:val="KDParagraf"/>
        <w:spacing w:before="0"/>
        <w:rPr>
          <w:rFonts w:cs="Arial"/>
        </w:rPr>
      </w:pPr>
      <w:r w:rsidRPr="00B52701">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A4910B" w14:textId="77777777" w:rsidR="0085348E" w:rsidRPr="00B52701" w:rsidRDefault="0085348E" w:rsidP="0085348E">
      <w:pPr>
        <w:pStyle w:val="KDParagraf"/>
        <w:spacing w:before="0"/>
        <w:rPr>
          <w:rFonts w:cs="Arial"/>
        </w:rPr>
      </w:pPr>
      <w:r w:rsidRPr="00B52701">
        <w:rPr>
          <w:rFonts w:cs="Arial"/>
        </w:rPr>
        <w:t>Наручилац ће као поверљива третирати она документа која у десном горњем углу великим словима имају исписано „ПОВЕРЉИВО“.</w:t>
      </w:r>
    </w:p>
    <w:p w14:paraId="645D1B9A" w14:textId="77777777" w:rsidR="0085348E" w:rsidRPr="00B52701" w:rsidRDefault="0085348E" w:rsidP="0085348E">
      <w:pPr>
        <w:pStyle w:val="KDParagraf"/>
        <w:spacing w:before="0"/>
        <w:rPr>
          <w:rFonts w:cs="Arial"/>
        </w:rPr>
      </w:pPr>
      <w:r w:rsidRPr="00B52701">
        <w:rPr>
          <w:rFonts w:cs="Arial"/>
        </w:rPr>
        <w:t>Наручилац не одговара за поверљивост података који нису означени на горе наведени начин.</w:t>
      </w:r>
    </w:p>
    <w:p w14:paraId="62F8BD28" w14:textId="77777777" w:rsidR="0085348E" w:rsidRPr="00B52701" w:rsidRDefault="0085348E" w:rsidP="0085348E">
      <w:pPr>
        <w:pStyle w:val="KDParagraf"/>
        <w:spacing w:before="0"/>
        <w:rPr>
          <w:rFonts w:cs="Arial"/>
        </w:rPr>
      </w:pPr>
      <w:r w:rsidRPr="00B5270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7D9C0B" w14:textId="77777777" w:rsidR="0085348E" w:rsidRPr="00B52701" w:rsidRDefault="0085348E" w:rsidP="0085348E">
      <w:pPr>
        <w:pStyle w:val="KDParagraf"/>
        <w:spacing w:before="0"/>
        <w:rPr>
          <w:rFonts w:cs="Arial"/>
          <w:lang w:val="ru-RU"/>
        </w:rPr>
      </w:pPr>
      <w:r w:rsidRPr="00B5270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CD83D25" w14:textId="77777777" w:rsidR="0085348E" w:rsidRPr="00B52701" w:rsidRDefault="0085348E" w:rsidP="0085348E">
      <w:pPr>
        <w:pStyle w:val="KDParagraf"/>
        <w:spacing w:before="0"/>
        <w:rPr>
          <w:rFonts w:cs="Arial"/>
        </w:rPr>
      </w:pPr>
      <w:r w:rsidRPr="00B52701">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2EAE84B1" w14:textId="2D1C2156" w:rsidR="0085348E" w:rsidRPr="00B52701" w:rsidRDefault="0085348E" w:rsidP="0085348E">
      <w:pPr>
        <w:pStyle w:val="KDParagraf"/>
        <w:spacing w:before="0"/>
        <w:rPr>
          <w:rFonts w:cs="Arial"/>
        </w:rPr>
      </w:pPr>
      <w:r w:rsidRPr="00B52701">
        <w:rPr>
          <w:rFonts w:cs="Arial"/>
        </w:rPr>
        <w:t>Неће се сматрати поверљивим докази о испуњености обавезних услова</w:t>
      </w:r>
      <w:proofErr w:type="gramStart"/>
      <w:r w:rsidRPr="00B52701">
        <w:rPr>
          <w:rFonts w:cs="Arial"/>
        </w:rPr>
        <w:t>,цена</w:t>
      </w:r>
      <w:proofErr w:type="gramEnd"/>
      <w:r w:rsidRPr="00B52701">
        <w:rPr>
          <w:rFonts w:cs="Arial"/>
        </w:rPr>
        <w:t xml:space="preserve"> и други подаци из понуде који су од значаја за примену </w:t>
      </w:r>
      <w:r w:rsidRPr="00B52701">
        <w:rPr>
          <w:rFonts w:cs="Arial"/>
          <w:color w:val="00B0F0"/>
          <w:lang w:val="sr-Cyrl-CS"/>
        </w:rPr>
        <w:t xml:space="preserve"> </w:t>
      </w:r>
      <w:r w:rsidRPr="00B52701">
        <w:rPr>
          <w:rFonts w:cs="Arial"/>
        </w:rPr>
        <w:t xml:space="preserve">критеријума и рангирање понуде. </w:t>
      </w:r>
    </w:p>
    <w:p w14:paraId="78254261" w14:textId="77777777" w:rsidR="0085348E" w:rsidRPr="00B52701" w:rsidRDefault="0085348E" w:rsidP="0085348E">
      <w:pPr>
        <w:autoSpaceDE w:val="0"/>
        <w:autoSpaceDN w:val="0"/>
        <w:adjustRightInd w:val="0"/>
        <w:spacing w:before="0"/>
        <w:rPr>
          <w:rFonts w:eastAsia="TimesNewRomanPSMT" w:cs="Arial"/>
          <w:bCs/>
          <w:color w:val="00B0F0"/>
        </w:rPr>
      </w:pPr>
    </w:p>
    <w:p w14:paraId="48707966" w14:textId="77777777" w:rsidR="0085348E" w:rsidRPr="00B52701" w:rsidRDefault="0085348E" w:rsidP="001045D4">
      <w:pPr>
        <w:pStyle w:val="KDPodnaslov2"/>
        <w:numPr>
          <w:ilvl w:val="1"/>
          <w:numId w:val="23"/>
        </w:numPr>
        <w:spacing w:before="0"/>
        <w:jc w:val="both"/>
        <w:rPr>
          <w:rFonts w:cs="Arial"/>
        </w:rPr>
      </w:pPr>
      <w:r w:rsidRPr="00B52701">
        <w:rPr>
          <w:rFonts w:cs="Arial"/>
        </w:rPr>
        <w:t>Поштовање обавеза које произлазе из прописа о заштити на раду и других прописа</w:t>
      </w:r>
    </w:p>
    <w:p w14:paraId="1DEE2921" w14:textId="5679B67E" w:rsidR="0085348E" w:rsidRPr="00B52701" w:rsidRDefault="0085348E" w:rsidP="0085348E">
      <w:pPr>
        <w:pStyle w:val="KDParagraf"/>
        <w:spacing w:before="0"/>
        <w:rPr>
          <w:rFonts w:cs="Arial"/>
          <w:lang w:val="ru-RU"/>
        </w:rPr>
      </w:pPr>
      <w:r w:rsidRPr="00B5270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96F55">
        <w:rPr>
          <w:rFonts w:cs="Arial"/>
          <w:lang w:val="ru-RU"/>
        </w:rPr>
        <w:t xml:space="preserve">понуде (Образац </w:t>
      </w:r>
      <w:r w:rsidR="00996F55" w:rsidRPr="00996F55">
        <w:rPr>
          <w:rFonts w:cs="Arial"/>
          <w:lang w:val="ru-RU"/>
        </w:rPr>
        <w:t xml:space="preserve">бр. 4 </w:t>
      </w:r>
      <w:r w:rsidRPr="00996F55">
        <w:rPr>
          <w:rFonts w:cs="Arial"/>
          <w:lang w:val="ru-RU"/>
        </w:rPr>
        <w:t xml:space="preserve"> </w:t>
      </w:r>
      <w:r w:rsidRPr="00B52701">
        <w:rPr>
          <w:rFonts w:cs="Arial"/>
          <w:lang w:val="ru-RU"/>
        </w:rPr>
        <w:t>из конкурсне документације).</w:t>
      </w:r>
    </w:p>
    <w:p w14:paraId="54ACA01E" w14:textId="77777777" w:rsidR="0085348E" w:rsidRPr="00B52701" w:rsidRDefault="0085348E" w:rsidP="0085348E">
      <w:pPr>
        <w:pStyle w:val="KDParagraf"/>
        <w:spacing w:before="0"/>
        <w:rPr>
          <w:rFonts w:cs="Arial"/>
          <w:lang w:val="ru-RU"/>
        </w:rPr>
      </w:pPr>
    </w:p>
    <w:p w14:paraId="7D878386" w14:textId="77777777" w:rsidR="0085348E" w:rsidRPr="00B52701" w:rsidRDefault="0085348E" w:rsidP="001045D4">
      <w:pPr>
        <w:pStyle w:val="KDPodnaslov2"/>
        <w:numPr>
          <w:ilvl w:val="1"/>
          <w:numId w:val="23"/>
        </w:numPr>
        <w:spacing w:before="0"/>
        <w:jc w:val="both"/>
        <w:rPr>
          <w:rFonts w:cs="Arial"/>
        </w:rPr>
      </w:pPr>
      <w:r w:rsidRPr="00B52701">
        <w:rPr>
          <w:rFonts w:cs="Arial"/>
        </w:rPr>
        <w:t>Накнада за коришћење патената</w:t>
      </w:r>
    </w:p>
    <w:p w14:paraId="52CDA9B5" w14:textId="77777777" w:rsidR="0085348E" w:rsidRPr="00B52701" w:rsidRDefault="0085348E" w:rsidP="0085348E">
      <w:pPr>
        <w:pStyle w:val="KDParagraf"/>
        <w:spacing w:before="0"/>
        <w:rPr>
          <w:rFonts w:cs="Arial"/>
          <w:lang w:val="ru-RU" w:eastAsia="sr-Latn-CS"/>
        </w:rPr>
      </w:pPr>
      <w:r w:rsidRPr="00B52701">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6F472AD" w14:textId="77777777" w:rsidR="008F774C" w:rsidRPr="00B52701" w:rsidRDefault="008F774C" w:rsidP="0085348E">
      <w:pPr>
        <w:pStyle w:val="KDParagraf"/>
        <w:spacing w:before="0"/>
        <w:rPr>
          <w:rFonts w:cs="Arial"/>
          <w:lang w:val="ru-RU" w:eastAsia="sr-Latn-CS"/>
        </w:rPr>
      </w:pPr>
    </w:p>
    <w:p w14:paraId="5AE01C3B" w14:textId="77777777" w:rsidR="0085348E" w:rsidRPr="00B52701" w:rsidRDefault="008F774C" w:rsidP="001045D4">
      <w:pPr>
        <w:pStyle w:val="KDPodnaslov2"/>
        <w:numPr>
          <w:ilvl w:val="1"/>
          <w:numId w:val="23"/>
        </w:numPr>
        <w:spacing w:before="0"/>
        <w:jc w:val="both"/>
        <w:rPr>
          <w:rFonts w:cs="Arial"/>
        </w:rPr>
      </w:pPr>
      <w:r w:rsidRPr="00B52701">
        <w:rPr>
          <w:rFonts w:cs="Arial"/>
        </w:rPr>
        <w:t>Начело заштите животне средине и обезбеђивања енергетске ефикасности</w:t>
      </w:r>
    </w:p>
    <w:p w14:paraId="62A7E4EA" w14:textId="77777777" w:rsidR="008F774C" w:rsidRPr="00B52701" w:rsidRDefault="008F774C" w:rsidP="008F774C">
      <w:pPr>
        <w:pStyle w:val="KDParagraf"/>
        <w:spacing w:before="0"/>
        <w:rPr>
          <w:rFonts w:cs="Arial"/>
          <w:lang w:val="ru-RU" w:eastAsia="sr-Latn-CS"/>
        </w:rPr>
      </w:pPr>
      <w:r w:rsidRPr="00B52701">
        <w:rPr>
          <w:rFonts w:cs="Arial"/>
          <w:lang w:val="ru-RU" w:eastAsia="sr-Latn-CS"/>
        </w:rPr>
        <w:t xml:space="preserve">Наручилац је дужан да набавља </w:t>
      </w:r>
      <w:r w:rsidR="00041FE3" w:rsidRPr="00B52701">
        <w:rPr>
          <w:rFonts w:cs="Arial"/>
          <w:lang w:val="ru-RU" w:eastAsia="sr-Latn-CS"/>
        </w:rPr>
        <w:t>услуге</w:t>
      </w:r>
      <w:r w:rsidRPr="00B5270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05CAE9" w14:textId="77777777" w:rsidR="008D2B23" w:rsidRPr="00B52701" w:rsidRDefault="008D2B23" w:rsidP="008D2B23">
      <w:pPr>
        <w:spacing w:before="0"/>
        <w:ind w:left="851"/>
        <w:rPr>
          <w:rFonts w:eastAsia="TimesNewRomanPSMT" w:cs="Arial"/>
          <w:bCs/>
          <w:iCs/>
          <w:color w:val="00B0F0"/>
        </w:rPr>
      </w:pPr>
    </w:p>
    <w:p w14:paraId="1F4627AF" w14:textId="77777777" w:rsidR="008D2B23" w:rsidRPr="00B52701" w:rsidRDefault="008D2B23" w:rsidP="001045D4">
      <w:pPr>
        <w:pStyle w:val="KDPodnaslov2"/>
        <w:numPr>
          <w:ilvl w:val="1"/>
          <w:numId w:val="23"/>
        </w:numPr>
        <w:spacing w:before="0"/>
        <w:jc w:val="both"/>
        <w:rPr>
          <w:rFonts w:cs="Arial"/>
        </w:rPr>
      </w:pPr>
      <w:bookmarkStart w:id="239" w:name="_Toc441651602"/>
      <w:bookmarkStart w:id="240" w:name="_Toc442559913"/>
      <w:r w:rsidRPr="00B52701">
        <w:rPr>
          <w:rFonts w:cs="Arial"/>
        </w:rPr>
        <w:t>Додатне информације и објашњења</w:t>
      </w:r>
      <w:bookmarkEnd w:id="239"/>
      <w:bookmarkEnd w:id="240"/>
    </w:p>
    <w:p w14:paraId="616D32A6" w14:textId="1EE6D024" w:rsidR="008D2B23" w:rsidRPr="00EB3B60" w:rsidRDefault="008D2B23" w:rsidP="008D2B23">
      <w:pPr>
        <w:widowControl w:val="0"/>
        <w:spacing w:before="0"/>
        <w:rPr>
          <w:rFonts w:cs="Arial"/>
        </w:rPr>
      </w:pPr>
      <w:r w:rsidRPr="00B52701">
        <w:rPr>
          <w:rFonts w:cs="Arial"/>
          <w:lang w:val="ru-RU"/>
        </w:rPr>
        <w:t xml:space="preserve">Заинтерсовано лице може, у писаном облику, тражити </w:t>
      </w:r>
      <w:r w:rsidR="00B505E8" w:rsidRPr="00B52701">
        <w:rPr>
          <w:rFonts w:cs="Arial"/>
          <w:lang w:val="ru-RU"/>
        </w:rPr>
        <w:t xml:space="preserve">од Наручиоца </w:t>
      </w:r>
      <w:r w:rsidRPr="00B52701">
        <w:rPr>
          <w:rFonts w:cs="Arial"/>
          <w:lang w:val="ru-RU"/>
        </w:rPr>
        <w:t>додатне информације или појашњења у вези са припрем</w:t>
      </w:r>
      <w:r w:rsidR="00B505E8" w:rsidRPr="00B52701">
        <w:rPr>
          <w:rFonts w:cs="Arial"/>
          <w:lang w:val="ru-RU"/>
        </w:rPr>
        <w:t>ањем</w:t>
      </w:r>
      <w:r w:rsidRPr="00B52701">
        <w:rPr>
          <w:rFonts w:cs="Arial"/>
          <w:lang w:val="ru-RU"/>
        </w:rPr>
        <w:t xml:space="preserve"> понуде,</w:t>
      </w:r>
      <w:r w:rsidR="00B505E8" w:rsidRPr="00B52701">
        <w:rPr>
          <w:rFonts w:cs="Arial"/>
          <w:lang w:val="ru-RU"/>
        </w:rPr>
        <w:t xml:space="preserve">при чему може да укаже Наручиоцу и на евентуално уочене недостатке и неправилности у конкурсној </w:t>
      </w:r>
      <w:r w:rsidR="00B505E8" w:rsidRPr="00FA6F9F">
        <w:rPr>
          <w:rFonts w:cs="Arial"/>
          <w:lang w:val="ru-RU"/>
        </w:rPr>
        <w:t>документацији,</w:t>
      </w:r>
      <w:r w:rsidRPr="00FA6F9F">
        <w:rPr>
          <w:rFonts w:cs="Arial"/>
          <w:lang w:val="ru-RU"/>
        </w:rPr>
        <w:t xml:space="preserve"> најкасније пет дана пре истека рока за подношење понуде, на адресу Наручиоца, са назнаком: „ОБЈАШЊЕЊА </w:t>
      </w:r>
      <w:r w:rsidRPr="00B52701">
        <w:rPr>
          <w:rFonts w:cs="Arial"/>
          <w:lang w:val="ru-RU"/>
        </w:rPr>
        <w:t xml:space="preserve">– позив за јавну набавку број </w:t>
      </w:r>
      <w:r w:rsidR="00EB3B60" w:rsidRPr="00386CA6">
        <w:rPr>
          <w:rFonts w:cs="Arial"/>
        </w:rPr>
        <w:t>JN/8000/0031/2016</w:t>
      </w:r>
      <w:r w:rsidRPr="00386CA6">
        <w:rPr>
          <w:rFonts w:cs="Arial"/>
          <w:lang w:val="ru-RU"/>
        </w:rPr>
        <w:t xml:space="preserve">“ или </w:t>
      </w:r>
      <w:r w:rsidRPr="00B52701">
        <w:rPr>
          <w:rFonts w:cs="Arial"/>
          <w:lang w:val="ru-RU"/>
        </w:rPr>
        <w:t>електронским путем на е-</w:t>
      </w:r>
      <w:r w:rsidRPr="00B52701">
        <w:rPr>
          <w:rFonts w:cs="Arial"/>
        </w:rPr>
        <w:t>mail</w:t>
      </w:r>
      <w:r w:rsidRPr="00B52701">
        <w:rPr>
          <w:rFonts w:cs="Arial"/>
          <w:lang w:val="ru-RU"/>
        </w:rPr>
        <w:t xml:space="preserve"> адресу:</w:t>
      </w:r>
      <w:r w:rsidR="00EB3B60">
        <w:rPr>
          <w:rFonts w:cs="Arial"/>
        </w:rPr>
        <w:t xml:space="preserve"> </w:t>
      </w:r>
      <w:hyperlink r:id="rId171" w:history="1">
        <w:r w:rsidR="00EB3B60" w:rsidRPr="000A079F">
          <w:rPr>
            <w:rStyle w:val="Hyperlink"/>
            <w:rFonts w:cs="Arial"/>
          </w:rPr>
          <w:t>marija.joksic@eps.rs</w:t>
        </w:r>
      </w:hyperlink>
      <w:r w:rsidR="00EB3B60">
        <w:rPr>
          <w:rFonts w:cs="Arial"/>
        </w:rPr>
        <w:t xml:space="preserve"> </w:t>
      </w:r>
      <w:r w:rsidR="00EB3B60">
        <w:rPr>
          <w:rFonts w:cs="Arial"/>
          <w:lang w:val="sr-Cyrl-RS"/>
        </w:rPr>
        <w:t xml:space="preserve"> или </w:t>
      </w:r>
      <w:hyperlink r:id="rId172" w:history="1">
        <w:r w:rsidR="00EB3B60" w:rsidRPr="000A079F">
          <w:rPr>
            <w:rStyle w:val="Hyperlink"/>
            <w:rFonts w:cs="Arial"/>
          </w:rPr>
          <w:t>jelena.sormaz@eps.rs</w:t>
        </w:r>
      </w:hyperlink>
      <w:r w:rsidR="00EB3B60">
        <w:rPr>
          <w:rFonts w:cs="Arial"/>
        </w:rPr>
        <w:t xml:space="preserve">  </w:t>
      </w:r>
      <w:r w:rsidRPr="00B52701">
        <w:rPr>
          <w:rFonts w:cs="Arial"/>
          <w:lang w:val="ru-RU"/>
        </w:rPr>
        <w:t xml:space="preserve">,радним данима (понедељак – петак) у </w:t>
      </w:r>
      <w:r w:rsidRPr="00EB3B60">
        <w:rPr>
          <w:rFonts w:cs="Arial"/>
          <w:lang w:val="ru-RU"/>
        </w:rPr>
        <w:t xml:space="preserve">времену од </w:t>
      </w:r>
      <w:r w:rsidR="004604C7" w:rsidRPr="00EB3B60">
        <w:rPr>
          <w:rFonts w:cs="Arial"/>
          <w:lang w:val="ru-RU"/>
        </w:rPr>
        <w:t>07:30</w:t>
      </w:r>
      <w:r w:rsidRPr="00EB3B60">
        <w:rPr>
          <w:rFonts w:cs="Arial"/>
          <w:lang w:val="ru-RU"/>
        </w:rPr>
        <w:t xml:space="preserve"> до 1</w:t>
      </w:r>
      <w:r w:rsidR="00270B2B" w:rsidRPr="00EB3B60">
        <w:rPr>
          <w:rFonts w:cs="Arial"/>
          <w:lang w:val="ru-RU"/>
        </w:rPr>
        <w:t>5</w:t>
      </w:r>
      <w:r w:rsidR="004604C7" w:rsidRPr="00EB3B60">
        <w:rPr>
          <w:rFonts w:cs="Arial"/>
          <w:lang w:val="ru-RU"/>
        </w:rPr>
        <w:t>:30</w:t>
      </w:r>
      <w:r w:rsidRPr="00EB3B60">
        <w:rPr>
          <w:rFonts w:cs="Arial"/>
          <w:lang w:val="ru-RU"/>
        </w:rPr>
        <w:t xml:space="preserve"> часова. </w:t>
      </w:r>
      <w:r w:rsidRPr="00EB3B60">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3CEE7C" w14:textId="77777777" w:rsidR="008D2B23" w:rsidRPr="00B52701" w:rsidRDefault="008D2B23" w:rsidP="008D2B23">
      <w:pPr>
        <w:spacing w:before="0"/>
        <w:rPr>
          <w:rFonts w:cs="Arial"/>
          <w:lang w:val="ru-RU"/>
        </w:rPr>
      </w:pPr>
      <w:r w:rsidRPr="00EB3B60">
        <w:rPr>
          <w:rFonts w:cs="Arial"/>
          <w:lang w:val="ru-RU"/>
        </w:rPr>
        <w:t xml:space="preserve">Наручилац ће у року од три дана по пријему захтева објавити </w:t>
      </w:r>
      <w:r w:rsidRPr="00EB3B60">
        <w:rPr>
          <w:rFonts w:cs="Arial"/>
        </w:rPr>
        <w:t>Одговор на захтев</w:t>
      </w:r>
      <w:r w:rsidRPr="00EB3B60">
        <w:rPr>
          <w:rFonts w:cs="Arial"/>
          <w:lang w:val="ru-RU"/>
        </w:rPr>
        <w:t xml:space="preserve"> </w:t>
      </w:r>
      <w:r w:rsidRPr="00B52701">
        <w:rPr>
          <w:rFonts w:cs="Arial"/>
          <w:lang w:val="ru-RU"/>
        </w:rPr>
        <w:t>на Порталу јавних набавки и својој интернет страници.</w:t>
      </w:r>
    </w:p>
    <w:p w14:paraId="7D95DF43" w14:textId="77777777" w:rsidR="008D2B23" w:rsidRPr="00B52701" w:rsidRDefault="008D2B23" w:rsidP="008D2B23">
      <w:pPr>
        <w:pStyle w:val="KDMojTekst"/>
        <w:spacing w:before="0"/>
        <w:rPr>
          <w:rFonts w:cs="Arial"/>
          <w:i w:val="0"/>
          <w:color w:val="auto"/>
          <w:sz w:val="22"/>
          <w:szCs w:val="22"/>
        </w:rPr>
      </w:pPr>
      <w:r w:rsidRPr="00B52701">
        <w:rPr>
          <w:rFonts w:cs="Arial"/>
          <w:i w:val="0"/>
          <w:color w:val="auto"/>
          <w:sz w:val="22"/>
          <w:szCs w:val="22"/>
        </w:rPr>
        <w:t>Тражење додатних информација и појашњења телефоном није дозвољено.</w:t>
      </w:r>
    </w:p>
    <w:p w14:paraId="79A313D5" w14:textId="77777777" w:rsidR="00C14152" w:rsidRPr="00B52701" w:rsidRDefault="00C14152" w:rsidP="00C14152">
      <w:pPr>
        <w:spacing w:before="0"/>
        <w:rPr>
          <w:rFonts w:cs="Arial"/>
          <w:lang w:val="ru-RU"/>
        </w:rPr>
      </w:pPr>
      <w:r w:rsidRPr="00B5270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03CD462" w14:textId="77777777" w:rsidR="00C14152" w:rsidRPr="00B52701" w:rsidRDefault="00C14152" w:rsidP="00C14152">
      <w:pPr>
        <w:spacing w:before="0"/>
        <w:rPr>
          <w:rFonts w:cs="Arial"/>
          <w:lang w:val="ru-RU"/>
        </w:rPr>
      </w:pPr>
      <w:r w:rsidRPr="00B52701">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8AC6CC6" w14:textId="77777777" w:rsidR="00C14152" w:rsidRPr="00B52701" w:rsidRDefault="00C14152" w:rsidP="00C14152">
      <w:pPr>
        <w:spacing w:before="0"/>
        <w:rPr>
          <w:rFonts w:cs="Arial"/>
          <w:lang w:val="ru-RU"/>
        </w:rPr>
      </w:pPr>
      <w:r w:rsidRPr="00B5270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9D5B21C" w14:textId="77777777" w:rsidR="00C14152" w:rsidRPr="00B52701" w:rsidRDefault="00C14152" w:rsidP="00C14152">
      <w:pPr>
        <w:spacing w:before="0"/>
        <w:rPr>
          <w:rFonts w:cs="Arial"/>
          <w:lang w:val="ru-RU"/>
        </w:rPr>
      </w:pPr>
      <w:r w:rsidRPr="00B52701">
        <w:rPr>
          <w:rFonts w:cs="Arial"/>
          <w:lang w:val="ru-RU"/>
        </w:rPr>
        <w:t>По истеку рока предвиђеног за подношење понуда наручилац не може да мења нити да допуњује конкурсну документацију.</w:t>
      </w:r>
    </w:p>
    <w:p w14:paraId="261EBDA8" w14:textId="77777777" w:rsidR="00D31828" w:rsidRPr="00B52701" w:rsidRDefault="008D2B23" w:rsidP="00D31828">
      <w:pPr>
        <w:pStyle w:val="KDMojTekst"/>
        <w:spacing w:before="0"/>
        <w:rPr>
          <w:rFonts w:cs="Arial"/>
          <w:i w:val="0"/>
          <w:color w:val="auto"/>
          <w:sz w:val="22"/>
          <w:szCs w:val="22"/>
          <w:lang w:val="sr-Cyrl-CS"/>
        </w:rPr>
      </w:pPr>
      <w:r w:rsidRPr="00B52701">
        <w:rPr>
          <w:rFonts w:cs="Arial"/>
          <w:i w:val="0"/>
          <w:color w:val="auto"/>
          <w:sz w:val="22"/>
          <w:szCs w:val="22"/>
        </w:rPr>
        <w:t>Комуникација у поступку јавне н</w:t>
      </w:r>
      <w:r w:rsidR="00EA1925" w:rsidRPr="00B52701">
        <w:rPr>
          <w:rFonts w:cs="Arial"/>
          <w:i w:val="0"/>
          <w:color w:val="auto"/>
          <w:sz w:val="22"/>
          <w:szCs w:val="22"/>
        </w:rPr>
        <w:t xml:space="preserve">абавке се врши на начин </w:t>
      </w:r>
      <w:r w:rsidR="00B02ADD" w:rsidRPr="00B52701">
        <w:rPr>
          <w:rFonts w:cs="Arial"/>
          <w:i w:val="0"/>
          <w:color w:val="auto"/>
          <w:sz w:val="22"/>
          <w:szCs w:val="22"/>
          <w:lang w:val="sr-Cyrl-RS"/>
        </w:rPr>
        <w:t>предвиђен</w:t>
      </w:r>
      <w:r w:rsidRPr="00B52701">
        <w:rPr>
          <w:rFonts w:cs="Arial"/>
          <w:i w:val="0"/>
          <w:color w:val="auto"/>
          <w:sz w:val="22"/>
          <w:szCs w:val="22"/>
        </w:rPr>
        <w:t xml:space="preserve"> чланом 20. Закона.</w:t>
      </w:r>
    </w:p>
    <w:p w14:paraId="045E9593" w14:textId="77777777" w:rsidR="00D31828" w:rsidRPr="00B52701" w:rsidRDefault="00D31828" w:rsidP="00D31828">
      <w:pPr>
        <w:pStyle w:val="KDParagraf"/>
        <w:spacing w:before="0"/>
        <w:rPr>
          <w:rFonts w:cs="Arial"/>
          <w:lang w:val="ru-RU"/>
        </w:rPr>
      </w:pPr>
      <w:r w:rsidRPr="00B5270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B52701">
          <w:rPr>
            <w:rStyle w:val="Hyperlink"/>
            <w:rFonts w:cs="Arial"/>
          </w:rPr>
          <w:t>www.</w:t>
        </w:r>
        <w:r w:rsidR="000B45FD" w:rsidRPr="00B52701">
          <w:rPr>
            <w:rStyle w:val="Hyperlink"/>
            <w:rFonts w:cs="Arial"/>
            <w:lang w:val="sr-Cyrl-CS"/>
          </w:rPr>
          <w:t>к</w:t>
        </w:r>
        <w:r w:rsidR="000B45FD" w:rsidRPr="00B52701">
          <w:rPr>
            <w:rStyle w:val="Hyperlink"/>
            <w:rFonts w:cs="Arial"/>
          </w:rPr>
          <w:t>jn.gov.rs</w:t>
        </w:r>
      </w:hyperlink>
      <w:r w:rsidRPr="00B52701">
        <w:rPr>
          <w:rFonts w:cs="Arial"/>
          <w:lang w:val="ru-RU"/>
        </w:rPr>
        <w:t>).</w:t>
      </w:r>
    </w:p>
    <w:p w14:paraId="3B9CDD14" w14:textId="77777777" w:rsidR="008D2B23" w:rsidRPr="00B52701" w:rsidRDefault="008D2B23" w:rsidP="008D2B23">
      <w:pPr>
        <w:pStyle w:val="KDMojTekst"/>
        <w:spacing w:before="0"/>
        <w:rPr>
          <w:rFonts w:cs="Arial"/>
          <w:i w:val="0"/>
          <w:color w:val="auto"/>
          <w:sz w:val="22"/>
          <w:szCs w:val="22"/>
        </w:rPr>
      </w:pPr>
    </w:p>
    <w:p w14:paraId="0BDA1658" w14:textId="77777777" w:rsidR="008D2B23" w:rsidRPr="00B52701" w:rsidRDefault="008D2B23" w:rsidP="001045D4">
      <w:pPr>
        <w:pStyle w:val="KDPodnaslov2"/>
        <w:numPr>
          <w:ilvl w:val="1"/>
          <w:numId w:val="23"/>
        </w:numPr>
        <w:spacing w:before="0"/>
        <w:jc w:val="both"/>
        <w:rPr>
          <w:rFonts w:cs="Arial"/>
        </w:rPr>
      </w:pPr>
      <w:bookmarkStart w:id="241" w:name="_Toc441651603"/>
      <w:bookmarkStart w:id="242" w:name="_Toc442559914"/>
      <w:r w:rsidRPr="00B52701">
        <w:rPr>
          <w:rFonts w:cs="Arial"/>
        </w:rPr>
        <w:t>Трошкови понуде</w:t>
      </w:r>
      <w:bookmarkEnd w:id="241"/>
      <w:bookmarkEnd w:id="242"/>
    </w:p>
    <w:p w14:paraId="4897EBC9" w14:textId="77777777" w:rsidR="008D2B23" w:rsidRPr="00B52701" w:rsidRDefault="008D2B23" w:rsidP="008D2B23">
      <w:pPr>
        <w:pStyle w:val="KDParagraf"/>
        <w:spacing w:before="0"/>
        <w:rPr>
          <w:rFonts w:cs="Arial"/>
          <w:lang w:val="ru-RU"/>
        </w:rPr>
      </w:pPr>
      <w:r w:rsidRPr="00B52701">
        <w:rPr>
          <w:rFonts w:cs="Arial"/>
          <w:lang w:val="ru-RU"/>
        </w:rPr>
        <w:t>Трошкове припреме и подношења понуде сноси искључиво понуђач и не може тражити од наручиоца накнаду трошкова.</w:t>
      </w:r>
    </w:p>
    <w:p w14:paraId="073D523E" w14:textId="77777777" w:rsidR="008D2B23" w:rsidRPr="00B52701" w:rsidRDefault="008D2B23" w:rsidP="008D2B23">
      <w:pPr>
        <w:pStyle w:val="KDParagraf"/>
        <w:spacing w:before="0"/>
        <w:rPr>
          <w:rFonts w:cs="Arial"/>
        </w:rPr>
      </w:pPr>
      <w:r w:rsidRPr="00B5270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9FC53B1" w14:textId="77777777" w:rsidR="00C14152" w:rsidRPr="00B52701" w:rsidRDefault="00C14152" w:rsidP="001045D4">
      <w:pPr>
        <w:pStyle w:val="KDPodnaslov2"/>
        <w:numPr>
          <w:ilvl w:val="1"/>
          <w:numId w:val="23"/>
        </w:numPr>
        <w:spacing w:before="0"/>
        <w:jc w:val="both"/>
        <w:rPr>
          <w:rFonts w:cs="Arial"/>
        </w:rPr>
      </w:pPr>
      <w:r w:rsidRPr="00B52701">
        <w:rPr>
          <w:rFonts w:cs="Arial"/>
        </w:rPr>
        <w:t>Д</w:t>
      </w:r>
      <w:r w:rsidRPr="00B52701">
        <w:rPr>
          <w:rFonts w:cs="Arial"/>
          <w:lang w:val="sr-Latn-CS"/>
        </w:rPr>
        <w:t>одатн</w:t>
      </w:r>
      <w:r w:rsidRPr="00B52701">
        <w:rPr>
          <w:rFonts w:cs="Arial"/>
        </w:rPr>
        <w:t>а</w:t>
      </w:r>
      <w:r w:rsidRPr="00B52701">
        <w:rPr>
          <w:rFonts w:cs="Arial"/>
          <w:lang w:val="sr-Latn-CS"/>
        </w:rPr>
        <w:t xml:space="preserve"> објашњења</w:t>
      </w:r>
      <w:r w:rsidRPr="00B52701">
        <w:rPr>
          <w:rFonts w:cs="Arial"/>
        </w:rPr>
        <w:t>, контрола и допуштене исправке</w:t>
      </w:r>
    </w:p>
    <w:p w14:paraId="502374A2"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B3E41B1" w14:textId="77777777" w:rsidR="00C14152" w:rsidRPr="00B52701" w:rsidRDefault="00C14152" w:rsidP="00C14152">
      <w:pPr>
        <w:pStyle w:val="KDParagraf"/>
        <w:spacing w:before="0"/>
        <w:rPr>
          <w:rFonts w:eastAsia="TimesNewRomanPSMT" w:cs="Arial"/>
          <w:lang w:val="ru-RU"/>
        </w:rPr>
      </w:pPr>
      <w:r w:rsidRPr="00B52701">
        <w:rPr>
          <w:rFonts w:eastAsia="TimesNewRomanPSMT" w:cs="Arial"/>
          <w:lang w:val="ru-RU"/>
        </w:rPr>
        <w:t>Уколико је потребно вршити додатна објашњења, наручилац ће понуђачу оставити прим</w:t>
      </w:r>
      <w:r w:rsidR="00B02ADD" w:rsidRPr="00B52701">
        <w:rPr>
          <w:rFonts w:eastAsia="TimesNewRomanPSMT" w:cs="Arial"/>
          <w:lang w:val="ru-RU"/>
        </w:rPr>
        <w:t>ерени рок да поступи по позиву Н</w:t>
      </w:r>
      <w:r w:rsidRPr="00B52701">
        <w:rPr>
          <w:rFonts w:eastAsia="TimesNewRomanPSMT" w:cs="Arial"/>
          <w:lang w:val="ru-RU"/>
        </w:rPr>
        <w:t>аручиоца</w:t>
      </w:r>
      <w:r w:rsidR="00B02ADD" w:rsidRPr="00B52701">
        <w:rPr>
          <w:rFonts w:eastAsia="TimesNewRomanPSMT" w:cs="Arial"/>
          <w:lang w:val="ru-RU"/>
        </w:rPr>
        <w:t>, односно да омогући Н</w:t>
      </w:r>
      <w:r w:rsidRPr="00B52701">
        <w:rPr>
          <w:rFonts w:eastAsia="TimesNewRomanPSMT" w:cs="Arial"/>
          <w:lang w:val="ru-RU"/>
        </w:rPr>
        <w:t>аручиоцу контролу (увид) код понуђача, као и код његовог подизвођача.</w:t>
      </w:r>
    </w:p>
    <w:p w14:paraId="1E6B1126" w14:textId="77777777" w:rsidR="00C14152" w:rsidRPr="00B52701" w:rsidRDefault="00C14152" w:rsidP="00C14152">
      <w:pPr>
        <w:pStyle w:val="KDParagraf"/>
        <w:spacing w:before="0"/>
        <w:rPr>
          <w:rFonts w:eastAsia="TimesNewRomanPSMT" w:cs="Arial"/>
        </w:rPr>
      </w:pPr>
      <w:r w:rsidRPr="00B5270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7D9D60" w14:textId="77777777" w:rsidR="00C14152" w:rsidRPr="00B52701" w:rsidRDefault="00C14152" w:rsidP="00C14152">
      <w:pPr>
        <w:pStyle w:val="KDParagraf"/>
        <w:spacing w:before="0"/>
        <w:rPr>
          <w:rFonts w:eastAsia="TimesNewRomanPSMT" w:cs="Arial"/>
        </w:rPr>
      </w:pPr>
      <w:r w:rsidRPr="00B5270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A0B12B0" w14:textId="77777777" w:rsidR="008D2B23" w:rsidRPr="00B52701" w:rsidRDefault="008D2B23" w:rsidP="008D2B23">
      <w:pPr>
        <w:spacing w:before="0"/>
        <w:rPr>
          <w:rFonts w:cs="Arial"/>
        </w:rPr>
      </w:pPr>
    </w:p>
    <w:p w14:paraId="25D8C73A" w14:textId="77777777" w:rsidR="00B20A6C" w:rsidRPr="00B52701" w:rsidRDefault="00B20A6C" w:rsidP="001045D4">
      <w:pPr>
        <w:pStyle w:val="KDPodnaslov2"/>
        <w:numPr>
          <w:ilvl w:val="1"/>
          <w:numId w:val="23"/>
        </w:numPr>
        <w:spacing w:before="0"/>
        <w:jc w:val="both"/>
        <w:rPr>
          <w:rFonts w:cs="Arial"/>
        </w:rPr>
      </w:pPr>
      <w:bookmarkStart w:id="243" w:name="_Toc442559917"/>
      <w:bookmarkStart w:id="244" w:name="_Toc441651606"/>
      <w:r w:rsidRPr="00B52701">
        <w:rPr>
          <w:rFonts w:cs="Arial"/>
        </w:rPr>
        <w:t>Разлози за одбијање понуде</w:t>
      </w:r>
      <w:bookmarkEnd w:id="243"/>
      <w:r w:rsidRPr="00B52701">
        <w:rPr>
          <w:rFonts w:cs="Arial"/>
        </w:rPr>
        <w:t xml:space="preserve"> </w:t>
      </w:r>
      <w:bookmarkEnd w:id="244"/>
    </w:p>
    <w:p w14:paraId="085FB505" w14:textId="77777777" w:rsidR="00B20A6C" w:rsidRPr="00B52701" w:rsidRDefault="00B20A6C" w:rsidP="00B20A6C">
      <w:pPr>
        <w:autoSpaceDE w:val="0"/>
        <w:autoSpaceDN w:val="0"/>
        <w:adjustRightInd w:val="0"/>
        <w:spacing w:before="0"/>
        <w:rPr>
          <w:rFonts w:eastAsia="TimesNewRomanPSMT" w:cs="Arial"/>
          <w:bCs/>
          <w:iCs/>
          <w:lang w:val="ru-RU"/>
        </w:rPr>
      </w:pPr>
      <w:r w:rsidRPr="00B52701">
        <w:rPr>
          <w:rFonts w:eastAsia="TimesNewRomanPSMT" w:cs="Arial"/>
          <w:bCs/>
          <w:iCs/>
        </w:rPr>
        <w:t>Понуда ће бити одбијена ако:</w:t>
      </w:r>
    </w:p>
    <w:p w14:paraId="5AB03617"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је неблаговремена, неприхватљива или неодговарајућа;</w:t>
      </w:r>
    </w:p>
    <w:p w14:paraId="3517EFD1" w14:textId="77777777"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52701">
        <w:rPr>
          <w:rFonts w:ascii="Arial" w:eastAsia="TimesNewRomanPSMT" w:hAnsi="Arial" w:cs="Arial"/>
          <w:bCs/>
          <w:iCs/>
        </w:rPr>
        <w:t>ако се понуђач не сагласи са исправком рачунских грешака;</w:t>
      </w:r>
    </w:p>
    <w:p w14:paraId="7257E822" w14:textId="6A765E90" w:rsidR="00B20A6C" w:rsidRPr="00B52701" w:rsidRDefault="00B20A6C" w:rsidP="001045D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proofErr w:type="gramStart"/>
      <w:r w:rsidRPr="00B52701">
        <w:rPr>
          <w:rFonts w:ascii="Arial" w:eastAsia="TimesNewRomanPSMT" w:hAnsi="Arial" w:cs="Arial"/>
          <w:bCs/>
          <w:iCs/>
        </w:rPr>
        <w:t>ако</w:t>
      </w:r>
      <w:proofErr w:type="gramEnd"/>
      <w:r w:rsidRPr="00B52701">
        <w:rPr>
          <w:rFonts w:ascii="Arial" w:eastAsia="TimesNewRomanPSMT" w:hAnsi="Arial" w:cs="Arial"/>
          <w:bCs/>
          <w:iCs/>
        </w:rPr>
        <w:t xml:space="preserve"> има битне недостатке сходно члану 106. З</w:t>
      </w:r>
      <w:r w:rsidR="00974393">
        <w:rPr>
          <w:rFonts w:ascii="Arial" w:eastAsia="TimesNewRomanPSMT" w:hAnsi="Arial" w:cs="Arial"/>
          <w:bCs/>
          <w:iCs/>
          <w:lang w:val="sr-Cyrl-RS"/>
        </w:rPr>
        <w:t>акона</w:t>
      </w:r>
    </w:p>
    <w:p w14:paraId="31715DE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B52701">
        <w:rPr>
          <w:rFonts w:ascii="Arial" w:eastAsia="TimesNewRomanPSMT" w:hAnsi="Arial" w:cs="Arial"/>
          <w:bCs/>
          <w:iCs/>
        </w:rPr>
        <w:t>односно</w:t>
      </w:r>
      <w:proofErr w:type="gramEnd"/>
      <w:r w:rsidRPr="00B52701">
        <w:rPr>
          <w:rFonts w:ascii="Arial" w:eastAsia="TimesNewRomanPSMT" w:hAnsi="Arial" w:cs="Arial"/>
          <w:bCs/>
          <w:iCs/>
        </w:rPr>
        <w:t xml:space="preserve"> ако:</w:t>
      </w:r>
    </w:p>
    <w:p w14:paraId="652D5DC8" w14:textId="77777777" w:rsidR="00B20A6C" w:rsidRPr="00B52701" w:rsidRDefault="00B20A6C" w:rsidP="001045D4">
      <w:pPr>
        <w:pStyle w:val="KDNabrajanje"/>
        <w:numPr>
          <w:ilvl w:val="0"/>
          <w:numId w:val="21"/>
        </w:numPr>
        <w:spacing w:before="0"/>
        <w:ind w:left="714" w:hanging="357"/>
        <w:rPr>
          <w:rFonts w:cs="Arial"/>
        </w:rPr>
      </w:pPr>
      <w:r w:rsidRPr="00B52701">
        <w:rPr>
          <w:rFonts w:cs="Arial"/>
        </w:rPr>
        <w:t xml:space="preserve">Понуђач не докаже да </w:t>
      </w:r>
      <w:r w:rsidRPr="00B52701">
        <w:rPr>
          <w:rFonts w:eastAsia="TimesNewRomanPSMT" w:cs="Arial"/>
          <w:bCs/>
          <w:iCs/>
        </w:rPr>
        <w:t>испуњава обавезне услове за учешће;</w:t>
      </w:r>
    </w:p>
    <w:p w14:paraId="1873B832"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не докаже да испуњава додатне услове;</w:t>
      </w:r>
    </w:p>
    <w:p w14:paraId="2A6E1747"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понуђач није доставио тражено средство обезбеђења;</w:t>
      </w:r>
    </w:p>
    <w:p w14:paraId="5C7FD2B6" w14:textId="77777777" w:rsidR="00B20A6C" w:rsidRPr="00B52701" w:rsidRDefault="00B20A6C" w:rsidP="001045D4">
      <w:pPr>
        <w:pStyle w:val="KDNabrajanje"/>
        <w:numPr>
          <w:ilvl w:val="0"/>
          <w:numId w:val="21"/>
        </w:numPr>
        <w:spacing w:before="0"/>
        <w:ind w:left="714" w:hanging="357"/>
        <w:rPr>
          <w:rFonts w:eastAsia="TimesNewRomanPSMT" w:cs="Arial"/>
        </w:rPr>
      </w:pPr>
      <w:r w:rsidRPr="00B52701">
        <w:rPr>
          <w:rFonts w:eastAsia="TimesNewRomanPSMT" w:cs="Arial"/>
        </w:rPr>
        <w:t>је понуђени рок важења понуде краћи од прописаног;</w:t>
      </w:r>
    </w:p>
    <w:p w14:paraId="2EC37ABE" w14:textId="77777777" w:rsidR="00B20A6C" w:rsidRPr="00B52701" w:rsidRDefault="00B20A6C" w:rsidP="001045D4">
      <w:pPr>
        <w:pStyle w:val="KDNabrajanje"/>
        <w:numPr>
          <w:ilvl w:val="0"/>
          <w:numId w:val="21"/>
        </w:numPr>
        <w:spacing w:before="0"/>
        <w:ind w:left="714" w:hanging="357"/>
        <w:rPr>
          <w:rFonts w:cs="Arial"/>
        </w:rPr>
      </w:pPr>
      <w:r w:rsidRPr="00B52701">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1C4890B6" w14:textId="77777777" w:rsidR="00B20A6C" w:rsidRPr="00B52701" w:rsidRDefault="00B20A6C" w:rsidP="00B20A6C">
      <w:pPr>
        <w:spacing w:before="0"/>
        <w:rPr>
          <w:rFonts w:cs="Arial"/>
          <w:lang w:val="sr-Cyrl-CS"/>
        </w:rPr>
      </w:pPr>
    </w:p>
    <w:p w14:paraId="26E446BF" w14:textId="77777777" w:rsidR="00B20A6C" w:rsidRPr="00B52701" w:rsidRDefault="00B20A6C" w:rsidP="00B20A6C">
      <w:pPr>
        <w:spacing w:before="0"/>
        <w:rPr>
          <w:rFonts w:cs="Arial"/>
        </w:rPr>
      </w:pPr>
      <w:r w:rsidRPr="00B52701">
        <w:rPr>
          <w:rFonts w:cs="Arial"/>
        </w:rPr>
        <w:t>Наручилац ће донети одлуку о обустави поступка јавне набавке у складу са чланом 109. Закона.</w:t>
      </w:r>
    </w:p>
    <w:p w14:paraId="1E7AE2CF" w14:textId="77777777" w:rsidR="00B20A6C" w:rsidRPr="00B52701"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6B5BD55F" w14:textId="77777777" w:rsidR="008D2B23" w:rsidRPr="00B52701" w:rsidRDefault="00C14152" w:rsidP="001045D4">
      <w:pPr>
        <w:pStyle w:val="KDPodnaslov2"/>
        <w:numPr>
          <w:ilvl w:val="1"/>
          <w:numId w:val="23"/>
        </w:numPr>
        <w:spacing w:before="0"/>
        <w:jc w:val="both"/>
        <w:rPr>
          <w:rFonts w:cs="Arial"/>
        </w:rPr>
      </w:pPr>
      <w:r w:rsidRPr="00B52701">
        <w:rPr>
          <w:rFonts w:cs="Arial"/>
        </w:rPr>
        <w:t xml:space="preserve">Рок за доношење Одлуке о </w:t>
      </w:r>
      <w:r w:rsidR="000847B9" w:rsidRPr="00B52701">
        <w:rPr>
          <w:rFonts w:cs="Arial"/>
          <w:lang w:val="sr-Cyrl-RS"/>
        </w:rPr>
        <w:t>закључењу оквирног споразума/</w:t>
      </w:r>
      <w:r w:rsidRPr="00B52701">
        <w:rPr>
          <w:rFonts w:cs="Arial"/>
        </w:rPr>
        <w:t>обустави</w:t>
      </w:r>
    </w:p>
    <w:p w14:paraId="3D1583DD" w14:textId="65D1FD75" w:rsidR="000847B9" w:rsidRPr="00B52701" w:rsidRDefault="000847B9" w:rsidP="000847B9">
      <w:pPr>
        <w:pStyle w:val="KDParagraf"/>
        <w:spacing w:before="0"/>
        <w:rPr>
          <w:rFonts w:eastAsia="TimesNewRomanPSMT" w:cs="Arial"/>
        </w:rPr>
      </w:pPr>
      <w:r w:rsidRPr="00B52701">
        <w:rPr>
          <w:rFonts w:eastAsia="TimesNewRomanPSMT" w:cs="Arial"/>
        </w:rPr>
        <w:t>Наручилац ће одлуку о закључењу оквирног споразума/обустави поступка донети у року од максимално 25 (</w:t>
      </w:r>
      <w:r w:rsidR="000215FB">
        <w:rPr>
          <w:rFonts w:eastAsia="TimesNewRomanPSMT" w:cs="Arial"/>
          <w:lang w:val="sr-Cyrl-RS"/>
        </w:rPr>
        <w:t xml:space="preserve">словима: </w:t>
      </w:r>
      <w:r w:rsidRPr="00B52701">
        <w:rPr>
          <w:rFonts w:eastAsia="TimesNewRomanPSMT" w:cs="Arial"/>
        </w:rPr>
        <w:t>двадесетпет) дана од дана јавног отварања понуда.</w:t>
      </w:r>
    </w:p>
    <w:p w14:paraId="7D7093EB" w14:textId="71946ACC" w:rsidR="008D2B23" w:rsidRPr="00B52701" w:rsidRDefault="000847B9" w:rsidP="000847B9">
      <w:pPr>
        <w:pStyle w:val="KDParagraf"/>
        <w:spacing w:before="0"/>
        <w:rPr>
          <w:rFonts w:eastAsia="TimesNewRomanPSMT" w:cs="Arial"/>
        </w:rPr>
      </w:pPr>
      <w:r w:rsidRPr="00B52701">
        <w:rPr>
          <w:rFonts w:eastAsia="TimesNewRomanPSMT" w:cs="Arial"/>
        </w:rPr>
        <w:lastRenderedPageBreak/>
        <w:t xml:space="preserve">Одлуку о закључењу оквирног споразума/обустави </w:t>
      </w:r>
      <w:proofErr w:type="gramStart"/>
      <w:r w:rsidRPr="00B52701">
        <w:rPr>
          <w:rFonts w:eastAsia="TimesNewRomanPSMT" w:cs="Arial"/>
        </w:rPr>
        <w:t>поступка  Наручилац</w:t>
      </w:r>
      <w:proofErr w:type="gramEnd"/>
      <w:r w:rsidRPr="00B52701">
        <w:rPr>
          <w:rFonts w:eastAsia="TimesNewRomanPSMT" w:cs="Arial"/>
        </w:rPr>
        <w:t xml:space="preserve"> ће објавити на Порталу јавних набавки и на својој интернет страници у року од 3 (</w:t>
      </w:r>
      <w:r w:rsidR="000215FB">
        <w:rPr>
          <w:rFonts w:eastAsia="TimesNewRomanPSMT" w:cs="Arial"/>
          <w:lang w:val="sr-Cyrl-RS"/>
        </w:rPr>
        <w:t xml:space="preserve">словима: </w:t>
      </w:r>
      <w:r w:rsidRPr="00B52701">
        <w:rPr>
          <w:rFonts w:eastAsia="TimesNewRomanPSMT" w:cs="Arial"/>
        </w:rPr>
        <w:t>три) дана од дана доношења.</w:t>
      </w:r>
    </w:p>
    <w:p w14:paraId="62E78805" w14:textId="77777777" w:rsidR="000847B9" w:rsidRPr="00B52701" w:rsidRDefault="000847B9" w:rsidP="000847B9">
      <w:pPr>
        <w:pStyle w:val="KDParagraf"/>
        <w:spacing w:before="0"/>
        <w:rPr>
          <w:rFonts w:eastAsia="TimesNewRomanPSMT" w:cs="Arial"/>
        </w:rPr>
      </w:pPr>
    </w:p>
    <w:p w14:paraId="675A0626" w14:textId="77777777" w:rsidR="008D2B23" w:rsidRPr="00B52701" w:rsidRDefault="008D2B23" w:rsidP="001045D4">
      <w:pPr>
        <w:pStyle w:val="KDPodnaslov2"/>
        <w:numPr>
          <w:ilvl w:val="1"/>
          <w:numId w:val="23"/>
        </w:numPr>
        <w:spacing w:before="0"/>
        <w:jc w:val="both"/>
        <w:rPr>
          <w:rFonts w:cs="Arial"/>
          <w:lang w:val="ru-RU"/>
        </w:rPr>
      </w:pPr>
      <w:bookmarkStart w:id="245" w:name="_Toc441651607"/>
      <w:bookmarkStart w:id="246" w:name="_Toc442559918"/>
      <w:r w:rsidRPr="00B52701">
        <w:rPr>
          <w:rFonts w:cs="Arial"/>
          <w:lang w:val="ru-RU"/>
        </w:rPr>
        <w:t>Н</w:t>
      </w:r>
      <w:r w:rsidRPr="00B52701">
        <w:rPr>
          <w:rFonts w:cs="Arial"/>
        </w:rPr>
        <w:t>егативне референце</w:t>
      </w:r>
      <w:bookmarkEnd w:id="245"/>
      <w:bookmarkEnd w:id="246"/>
    </w:p>
    <w:p w14:paraId="03AAD3F3" w14:textId="77777777" w:rsidR="008D2B23" w:rsidRPr="00B52701" w:rsidRDefault="008D2B23" w:rsidP="008D2B23">
      <w:pPr>
        <w:spacing w:before="0"/>
        <w:rPr>
          <w:rFonts w:cs="Arial"/>
          <w:lang w:val="ru-RU"/>
        </w:rPr>
      </w:pPr>
      <w:r w:rsidRPr="00B5270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B91B338" w14:textId="77777777" w:rsidR="008D2B23" w:rsidRPr="00B52701" w:rsidRDefault="008D2B23" w:rsidP="008D2B23">
      <w:pPr>
        <w:pStyle w:val="KDNabrajanje"/>
        <w:spacing w:before="0"/>
        <w:rPr>
          <w:rFonts w:cs="Arial"/>
        </w:rPr>
      </w:pPr>
      <w:r w:rsidRPr="00B52701">
        <w:rPr>
          <w:rFonts w:cs="Arial"/>
        </w:rPr>
        <w:t>поступао супротно забрани из чл. 23. и 25. Закона;</w:t>
      </w:r>
    </w:p>
    <w:p w14:paraId="2F95500C" w14:textId="77777777" w:rsidR="008D2B23" w:rsidRPr="00B52701" w:rsidRDefault="008D2B23" w:rsidP="008D2B23">
      <w:pPr>
        <w:pStyle w:val="KDNabrajanje"/>
        <w:spacing w:before="0"/>
        <w:rPr>
          <w:rFonts w:cs="Arial"/>
        </w:rPr>
      </w:pPr>
      <w:r w:rsidRPr="00B52701">
        <w:rPr>
          <w:rFonts w:cs="Arial"/>
        </w:rPr>
        <w:t>учинио повреду конкуренције;</w:t>
      </w:r>
    </w:p>
    <w:p w14:paraId="0E2CBAFF" w14:textId="4BAF92A8" w:rsidR="008D2B23" w:rsidRPr="00B52701" w:rsidRDefault="008D2B23" w:rsidP="008D2B23">
      <w:pPr>
        <w:pStyle w:val="KDNabrajanje"/>
        <w:spacing w:before="0"/>
        <w:rPr>
          <w:rFonts w:cs="Arial"/>
        </w:rPr>
      </w:pPr>
      <w:r w:rsidRPr="00B52701">
        <w:rPr>
          <w:rFonts w:cs="Arial"/>
        </w:rPr>
        <w:t xml:space="preserve">доставио неистините податке у понуди или без оправданих разлога одбио да закључи </w:t>
      </w:r>
      <w:r w:rsidR="00627885" w:rsidRPr="00B52701">
        <w:rPr>
          <w:rFonts w:cs="Arial"/>
          <w:lang w:val="sr-Cyrl-RS"/>
        </w:rPr>
        <w:t>оквирни споразум</w:t>
      </w:r>
      <w:r w:rsidRPr="00B52701">
        <w:rPr>
          <w:rFonts w:cs="Arial"/>
        </w:rPr>
        <w:t xml:space="preserve">, након што му је </w:t>
      </w:r>
      <w:r w:rsidR="00627885" w:rsidRPr="00B52701">
        <w:rPr>
          <w:rFonts w:cs="Arial"/>
          <w:lang w:val="sr-Cyrl-RS"/>
        </w:rPr>
        <w:t>оквирни соразум</w:t>
      </w:r>
      <w:r w:rsidRPr="00B52701">
        <w:rPr>
          <w:rFonts w:cs="Arial"/>
        </w:rPr>
        <w:t xml:space="preserve"> додељен;</w:t>
      </w:r>
    </w:p>
    <w:p w14:paraId="650E8BEC" w14:textId="77777777" w:rsidR="008D2B23" w:rsidRPr="00B52701" w:rsidRDefault="008D2B23" w:rsidP="008D2B23">
      <w:pPr>
        <w:pStyle w:val="KDNabrajanje"/>
        <w:spacing w:before="0"/>
        <w:rPr>
          <w:rFonts w:cs="Arial"/>
        </w:rPr>
      </w:pPr>
      <w:r w:rsidRPr="00B52701">
        <w:rPr>
          <w:rFonts w:cs="Arial"/>
        </w:rPr>
        <w:t>одбио да достави доказе и средства обезбеђења на шта се у понуди обавезао.</w:t>
      </w:r>
    </w:p>
    <w:p w14:paraId="7A1ABAEB" w14:textId="01CB7E52" w:rsidR="008D2B23" w:rsidRPr="00B52701" w:rsidRDefault="008D2B23" w:rsidP="008D2B23">
      <w:pPr>
        <w:pStyle w:val="KDParagraf"/>
        <w:spacing w:before="0"/>
        <w:rPr>
          <w:rFonts w:cs="Arial"/>
          <w:lang w:val="ru-RU"/>
        </w:rPr>
      </w:pPr>
      <w:r w:rsidRPr="00B52701">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B52701">
        <w:rPr>
          <w:rFonts w:cs="Arial"/>
          <w:lang w:val="ru-RU"/>
        </w:rPr>
        <w:t xml:space="preserve"> </w:t>
      </w:r>
      <w:r w:rsidRPr="00B52701">
        <w:rPr>
          <w:rFonts w:cs="Arial"/>
          <w:lang w:val="ru-RU"/>
        </w:rPr>
        <w:t xml:space="preserve">пре објављивања позива за подношење понуда. </w:t>
      </w:r>
    </w:p>
    <w:p w14:paraId="6E81AF92" w14:textId="77777777" w:rsidR="008D2B23" w:rsidRPr="00B52701" w:rsidRDefault="008D2B23" w:rsidP="008D2B23">
      <w:pPr>
        <w:pStyle w:val="KDParagraf"/>
        <w:spacing w:before="0"/>
        <w:rPr>
          <w:rFonts w:cs="Arial"/>
        </w:rPr>
      </w:pPr>
      <w:r w:rsidRPr="00B52701">
        <w:rPr>
          <w:rFonts w:cs="Arial"/>
        </w:rPr>
        <w:t>Доказ наведеног може бити:</w:t>
      </w:r>
    </w:p>
    <w:p w14:paraId="00396AF4" w14:textId="77777777" w:rsidR="008D2B23" w:rsidRPr="00B52701" w:rsidRDefault="008D2B23" w:rsidP="008D2B23">
      <w:pPr>
        <w:pStyle w:val="KDNabrajanje"/>
        <w:spacing w:before="0"/>
        <w:rPr>
          <w:rFonts w:cs="Arial"/>
        </w:rPr>
      </w:pPr>
      <w:r w:rsidRPr="00B52701">
        <w:rPr>
          <w:rFonts w:cs="Arial"/>
        </w:rPr>
        <w:t>правоснажна судска одлука или коначна одлука другог надлежног органа;</w:t>
      </w:r>
    </w:p>
    <w:p w14:paraId="35C8D04F" w14:textId="77777777" w:rsidR="008D2B23" w:rsidRPr="00B52701" w:rsidRDefault="008D2B23" w:rsidP="008D2B23">
      <w:pPr>
        <w:pStyle w:val="KDNabrajanje"/>
        <w:spacing w:before="0"/>
        <w:rPr>
          <w:rFonts w:cs="Arial"/>
        </w:rPr>
      </w:pPr>
      <w:r w:rsidRPr="00B52701">
        <w:rPr>
          <w:rFonts w:cs="Arial"/>
        </w:rPr>
        <w:t>исправа о реализованом средству обезбеђења испуњења обавеза у поступку јавне набавке или испуњења уговорних обавеза;</w:t>
      </w:r>
    </w:p>
    <w:p w14:paraId="73EC2CFB" w14:textId="77777777" w:rsidR="008D2B23" w:rsidRPr="00B52701" w:rsidRDefault="008D2B23" w:rsidP="008D2B23">
      <w:pPr>
        <w:pStyle w:val="KDNabrajanje"/>
        <w:spacing w:before="0"/>
        <w:rPr>
          <w:rFonts w:cs="Arial"/>
        </w:rPr>
      </w:pPr>
      <w:r w:rsidRPr="00B52701">
        <w:rPr>
          <w:rFonts w:cs="Arial"/>
        </w:rPr>
        <w:t>исправа о наплаћеној уговорној казни;</w:t>
      </w:r>
    </w:p>
    <w:p w14:paraId="46868FF2" w14:textId="77777777" w:rsidR="008D2B23" w:rsidRPr="00B52701" w:rsidRDefault="008D2B23" w:rsidP="008D2B23">
      <w:pPr>
        <w:pStyle w:val="KDNabrajanje"/>
        <w:spacing w:before="0"/>
        <w:rPr>
          <w:rFonts w:cs="Arial"/>
        </w:rPr>
      </w:pPr>
      <w:r w:rsidRPr="00B52701">
        <w:rPr>
          <w:rFonts w:cs="Arial"/>
        </w:rPr>
        <w:t>рекламације потрошача, односно корисника, ако нису отклоњене у уговореном року;</w:t>
      </w:r>
    </w:p>
    <w:p w14:paraId="334D0D02" w14:textId="77777777" w:rsidR="008D2B23" w:rsidRPr="00B52701" w:rsidRDefault="008D2B23" w:rsidP="008D2B23">
      <w:pPr>
        <w:pStyle w:val="KDNabrajanje"/>
        <w:spacing w:before="0"/>
        <w:rPr>
          <w:rFonts w:cs="Arial"/>
        </w:rPr>
      </w:pPr>
      <w:r w:rsidRPr="00B5270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DF8D441" w14:textId="77777777" w:rsidR="008D2B23" w:rsidRPr="00B52701" w:rsidRDefault="008D2B23" w:rsidP="008D2B23">
      <w:pPr>
        <w:pStyle w:val="KDNabrajanje"/>
        <w:spacing w:before="0"/>
        <w:rPr>
          <w:rFonts w:cs="Arial"/>
        </w:rPr>
      </w:pPr>
      <w:r w:rsidRPr="00B5270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DF382E0" w14:textId="77777777" w:rsidR="008D2B23" w:rsidRPr="00B52701" w:rsidRDefault="008D2B23" w:rsidP="008D2B23">
      <w:pPr>
        <w:pStyle w:val="KDNabrajanje"/>
        <w:spacing w:before="0"/>
        <w:rPr>
          <w:rFonts w:cs="Arial"/>
        </w:rPr>
      </w:pPr>
      <w:r w:rsidRPr="00B5270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1F0AD3B" w14:textId="77777777" w:rsidR="008D2B23" w:rsidRPr="00B52701" w:rsidRDefault="008D2B23" w:rsidP="008D2B23">
      <w:pPr>
        <w:pStyle w:val="KDParagraf"/>
        <w:spacing w:before="0"/>
        <w:rPr>
          <w:rFonts w:cs="Arial"/>
        </w:rPr>
      </w:pPr>
      <w:r w:rsidRPr="00B52701">
        <w:rPr>
          <w:rFonts w:cs="Arial"/>
          <w:lang w:val="ru-RU"/>
        </w:rPr>
        <w:t xml:space="preserve">Наручилац може одбити понуду ако поседује доказ из става 3. тачка 1) члана 82. </w:t>
      </w:r>
      <w:r w:rsidRPr="00B5270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93292D0"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437225C" w14:textId="77777777" w:rsidR="008D2B23" w:rsidRPr="00B52701" w:rsidRDefault="008D2B23" w:rsidP="008D2B23">
      <w:pPr>
        <w:pStyle w:val="KDParagraf"/>
        <w:spacing w:before="0"/>
        <w:rPr>
          <w:rFonts w:cs="Arial"/>
          <w:lang w:bidi="en-US"/>
        </w:rPr>
      </w:pPr>
    </w:p>
    <w:p w14:paraId="422DF35F" w14:textId="77777777" w:rsidR="004604C7" w:rsidRPr="00B52701" w:rsidRDefault="008D2B23" w:rsidP="001045D4">
      <w:pPr>
        <w:pStyle w:val="KDPodnaslov2"/>
        <w:numPr>
          <w:ilvl w:val="1"/>
          <w:numId w:val="23"/>
        </w:numPr>
        <w:spacing w:before="0"/>
        <w:jc w:val="both"/>
        <w:rPr>
          <w:rFonts w:cs="Arial"/>
        </w:rPr>
      </w:pPr>
      <w:bookmarkStart w:id="247" w:name="_Toc441651608"/>
      <w:bookmarkStart w:id="248" w:name="_Toc442559919"/>
      <w:r w:rsidRPr="00B52701">
        <w:rPr>
          <w:rFonts w:cs="Arial"/>
        </w:rPr>
        <w:t>Увид у документацију</w:t>
      </w:r>
      <w:bookmarkEnd w:id="247"/>
      <w:bookmarkEnd w:id="248"/>
    </w:p>
    <w:p w14:paraId="77DE5614" w14:textId="575ED7BD" w:rsidR="008D2B23" w:rsidRPr="00B52701" w:rsidRDefault="008D2B23" w:rsidP="008D2B23">
      <w:pPr>
        <w:pStyle w:val="KDParagraf"/>
        <w:spacing w:before="0"/>
        <w:rPr>
          <w:rFonts w:cs="Arial"/>
          <w:lang w:bidi="en-US"/>
        </w:rPr>
      </w:pPr>
      <w:r w:rsidRPr="00B52701">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627885" w:rsidRPr="00B52701">
        <w:rPr>
          <w:rFonts w:cs="Arial"/>
          <w:lang w:val="sr-Cyrl-RS" w:bidi="en-US"/>
        </w:rPr>
        <w:t>оквирног споразума</w:t>
      </w:r>
      <w:r w:rsidRPr="00B52701">
        <w:rPr>
          <w:rFonts w:cs="Arial"/>
          <w:lang w:bidi="en-US"/>
        </w:rPr>
        <w:t>, односно одлуке о обустави поступка о чему може поднети писмени захтев Наручиоцу.</w:t>
      </w:r>
    </w:p>
    <w:p w14:paraId="279943EA" w14:textId="77777777" w:rsidR="008D2B23" w:rsidRPr="00B52701" w:rsidRDefault="008D2B23" w:rsidP="008D2B23">
      <w:pPr>
        <w:pStyle w:val="KDParagraf"/>
        <w:spacing w:before="0"/>
        <w:rPr>
          <w:rFonts w:cs="Arial"/>
          <w:lang w:bidi="en-US"/>
        </w:rPr>
      </w:pPr>
      <w:r w:rsidRPr="00B52701">
        <w:rPr>
          <w:rFonts w:cs="Arial"/>
          <w:lang w:bidi="en-US"/>
        </w:rPr>
        <w:t xml:space="preserve">Наручилац је дужан да лицу из става 1. </w:t>
      </w:r>
      <w:proofErr w:type="gramStart"/>
      <w:r w:rsidRPr="00B52701">
        <w:rPr>
          <w:rFonts w:cs="Arial"/>
          <w:lang w:bidi="en-US"/>
        </w:rPr>
        <w:t>омогући</w:t>
      </w:r>
      <w:proofErr w:type="gramEnd"/>
      <w:r w:rsidRPr="00B52701">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DCF2B38" w14:textId="77777777" w:rsidR="008D2B23" w:rsidRPr="00B52701" w:rsidRDefault="008D2B23" w:rsidP="008D2B23">
      <w:pPr>
        <w:pStyle w:val="KDParagraf"/>
        <w:spacing w:before="0"/>
        <w:rPr>
          <w:rFonts w:cs="Arial"/>
          <w:lang w:bidi="en-US"/>
        </w:rPr>
      </w:pPr>
    </w:p>
    <w:p w14:paraId="4FB9DA8F" w14:textId="77777777" w:rsidR="008D2B23" w:rsidRPr="00B52701" w:rsidRDefault="008D2B23" w:rsidP="001045D4">
      <w:pPr>
        <w:pStyle w:val="KDPodnaslov2"/>
        <w:numPr>
          <w:ilvl w:val="1"/>
          <w:numId w:val="23"/>
        </w:numPr>
        <w:spacing w:before="0"/>
        <w:jc w:val="both"/>
        <w:rPr>
          <w:rFonts w:cs="Arial"/>
        </w:rPr>
      </w:pPr>
      <w:bookmarkStart w:id="249" w:name="_Toc441651609"/>
      <w:bookmarkStart w:id="250" w:name="_Toc442559920"/>
      <w:r w:rsidRPr="00B52701">
        <w:rPr>
          <w:rFonts w:cs="Arial"/>
          <w:lang w:val="ru-RU"/>
        </w:rPr>
        <w:t>З</w:t>
      </w:r>
      <w:r w:rsidRPr="00B52701">
        <w:rPr>
          <w:rFonts w:cs="Arial"/>
        </w:rPr>
        <w:t>аштита права понуђача</w:t>
      </w:r>
      <w:bookmarkEnd w:id="249"/>
      <w:bookmarkEnd w:id="250"/>
    </w:p>
    <w:p w14:paraId="047F6F9B" w14:textId="77777777" w:rsidR="0031435B" w:rsidRPr="00B52701" w:rsidRDefault="0031435B" w:rsidP="0031435B">
      <w:pPr>
        <w:rPr>
          <w:rFonts w:cs="Arial"/>
        </w:rPr>
      </w:pPr>
    </w:p>
    <w:p w14:paraId="19FB1CE0" w14:textId="710501DF" w:rsidR="000215FB" w:rsidRPr="00960179" w:rsidRDefault="000215FB" w:rsidP="000215FB">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w:t>
      </w:r>
      <w:r w:rsidRPr="00FA6F9F">
        <w:rPr>
          <w:rFonts w:cs="Arial"/>
          <w:lang w:bidi="en-US"/>
        </w:rPr>
        <w:t>Електропривреда Србије</w:t>
      </w:r>
      <w:proofErr w:type="gramStart"/>
      <w:r w:rsidRPr="00FA6F9F">
        <w:rPr>
          <w:rFonts w:cs="Arial"/>
          <w:lang w:bidi="en-US"/>
        </w:rPr>
        <w:t>“ Београд</w:t>
      </w:r>
      <w:proofErr w:type="gramEnd"/>
      <w:r w:rsidRPr="00FA6F9F">
        <w:rPr>
          <w:rFonts w:cs="Arial"/>
          <w:lang w:bidi="en-US"/>
        </w:rPr>
        <w:t xml:space="preserve">, ул. Балканска 13, 11000 Београдса назнаком: Захтев за заштиту права за ЈН </w:t>
      </w:r>
      <w:r w:rsidRPr="00FA6F9F">
        <w:rPr>
          <w:rFonts w:cs="Arial"/>
          <w:lang w:val="sr-Cyrl-RS" w:bidi="en-US"/>
        </w:rPr>
        <w:t>услуге</w:t>
      </w:r>
      <w:r w:rsidR="00FA6F9F">
        <w:rPr>
          <w:rFonts w:cs="Arial"/>
          <w:lang w:val="sr-Cyrl-RS" w:bidi="en-US"/>
        </w:rPr>
        <w:t xml:space="preserve"> </w:t>
      </w:r>
      <w:r w:rsidRPr="00FA6F9F">
        <w:rPr>
          <w:rFonts w:cs="Arial"/>
          <w:lang w:val="sr-Cyrl-CS"/>
        </w:rPr>
        <w:t xml:space="preserve">„Сеча растиња за дистрибутивно подручје </w:t>
      </w:r>
      <w:r w:rsidRPr="00FA6F9F">
        <w:rPr>
          <w:rFonts w:cs="Arial"/>
          <w:lang w:val="sr-Cyrl-RS"/>
        </w:rPr>
        <w:t>Београд</w:t>
      </w:r>
      <w:r w:rsidRPr="00FA6F9F">
        <w:rPr>
          <w:rFonts w:cs="Arial"/>
          <w:lang w:val="sr-Cyrl-CS"/>
        </w:rPr>
        <w:t>“</w:t>
      </w:r>
      <w:r w:rsidRPr="00FA6F9F">
        <w:rPr>
          <w:rFonts w:cs="Arial"/>
          <w:lang w:bidi="en-US"/>
        </w:rPr>
        <w:t>, JN/8000/00</w:t>
      </w:r>
      <w:r w:rsidRPr="00FA6F9F">
        <w:rPr>
          <w:rFonts w:cs="Arial"/>
          <w:lang w:val="sr-Cyrl-RS" w:bidi="en-US"/>
        </w:rPr>
        <w:t>31</w:t>
      </w:r>
      <w:r w:rsidRPr="00FA6F9F">
        <w:rPr>
          <w:rFonts w:cs="Arial"/>
          <w:lang w:bidi="en-US"/>
        </w:rPr>
        <w:t xml:space="preserve">/2016 а копија се истовремено доставља </w:t>
      </w:r>
      <w:r w:rsidRPr="00960179">
        <w:rPr>
          <w:rFonts w:cs="Arial"/>
          <w:lang w:bidi="en-US"/>
        </w:rPr>
        <w:t>Републичкој комисији.</w:t>
      </w:r>
    </w:p>
    <w:p w14:paraId="518F7B57" w14:textId="77777777" w:rsidR="000215FB" w:rsidRPr="00960179" w:rsidRDefault="000215FB" w:rsidP="000215FB">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Pr="00960179">
          <w:rPr>
            <w:rStyle w:val="Hyperlink"/>
            <w:rFonts w:cs="Arial"/>
            <w:lang w:bidi="en-US"/>
          </w:rPr>
          <w:t>marija.joksic</w:t>
        </w:r>
        <w:r w:rsidRPr="00960179">
          <w:rPr>
            <w:rStyle w:val="Hyperlink"/>
            <w:rFonts w:cs="Arial"/>
            <w:lang w:val="sr-Cyrl-CS" w:bidi="en-US"/>
          </w:rPr>
          <w:t>@eps.rs</w:t>
        </w:r>
      </w:hyperlink>
      <w:r w:rsidRPr="00960179">
        <w:rPr>
          <w:rFonts w:cs="Arial"/>
          <w:lang w:bidi="en-US"/>
        </w:rPr>
        <w:t xml:space="preserve"> или </w:t>
      </w:r>
      <w:hyperlink r:id="rId175" w:history="1">
        <w:r w:rsidRPr="00960179">
          <w:rPr>
            <w:rStyle w:val="Hyperlink"/>
            <w:rFonts w:cs="Arial"/>
            <w:lang w:bidi="en-US"/>
          </w:rPr>
          <w:t>jelena.sormaz@eps.rs</w:t>
        </w:r>
      </w:hyperlink>
      <w:r w:rsidRPr="00960179">
        <w:rPr>
          <w:rFonts w:cs="Arial"/>
          <w:lang w:bidi="en-US"/>
        </w:rPr>
        <w:t xml:space="preserve"> радним данима (понедељак-петак) од 07:30 до 15:30 часова.</w:t>
      </w:r>
    </w:p>
    <w:p w14:paraId="02448C6F" w14:textId="77777777" w:rsidR="0031435B" w:rsidRPr="00B52701" w:rsidRDefault="0031435B" w:rsidP="0031435B">
      <w:pPr>
        <w:rPr>
          <w:rFonts w:cs="Arial"/>
        </w:rPr>
      </w:pPr>
      <w:r w:rsidRPr="00B52701">
        <w:rPr>
          <w:rFonts w:cs="Arial"/>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ACC2EF5" w14:textId="2CEA7DE9" w:rsidR="0031435B" w:rsidRPr="00B52701" w:rsidRDefault="0031435B" w:rsidP="0031435B">
      <w:pPr>
        <w:rPr>
          <w:rFonts w:cs="Arial"/>
        </w:rPr>
      </w:pPr>
      <w:r w:rsidRPr="00B5270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B52701">
        <w:rPr>
          <w:rFonts w:cs="Arial"/>
        </w:rPr>
        <w:t xml:space="preserve">најкасније  </w:t>
      </w:r>
      <w:r w:rsidRPr="00B52701">
        <w:rPr>
          <w:rFonts w:cs="Arial"/>
          <w:b/>
        </w:rPr>
        <w:t>7</w:t>
      </w:r>
      <w:proofErr w:type="gramEnd"/>
      <w:r w:rsidRPr="00B52701">
        <w:rPr>
          <w:rFonts w:cs="Arial"/>
          <w:b/>
        </w:rPr>
        <w:t xml:space="preserve"> </w:t>
      </w:r>
      <w:r w:rsidR="000215FB">
        <w:rPr>
          <w:rFonts w:cs="Arial"/>
          <w:b/>
          <w:lang w:val="sr-Cyrl-RS"/>
        </w:rPr>
        <w:t>(словима:</w:t>
      </w:r>
      <w:r w:rsidRPr="00B52701">
        <w:rPr>
          <w:rFonts w:cs="Arial"/>
          <w:b/>
        </w:rPr>
        <w:t>седам)</w:t>
      </w:r>
      <w:r w:rsidRPr="00B52701">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B52701">
        <w:rPr>
          <w:rFonts w:cs="Arial"/>
        </w:rPr>
        <w:t>став</w:t>
      </w:r>
      <w:proofErr w:type="gramEnd"/>
      <w:r w:rsidRPr="00B52701">
        <w:rPr>
          <w:rFonts w:cs="Arial"/>
        </w:rPr>
        <w:t xml:space="preserve"> 2. </w:t>
      </w:r>
      <w:r w:rsidR="000215FB">
        <w:rPr>
          <w:rFonts w:cs="Arial"/>
          <w:lang w:val="sr-Cyrl-RS"/>
        </w:rPr>
        <w:t>З</w:t>
      </w:r>
      <w:r w:rsidRPr="00B52701">
        <w:rPr>
          <w:rFonts w:cs="Arial"/>
        </w:rPr>
        <w:t xml:space="preserve">акона указао наручиоцу на евентуалне недостатке и неправилности, а наручилац исте није отклонио. </w:t>
      </w:r>
    </w:p>
    <w:p w14:paraId="26321C10" w14:textId="77777777" w:rsidR="0031435B" w:rsidRPr="00B52701" w:rsidRDefault="0031435B" w:rsidP="0031435B">
      <w:pPr>
        <w:rPr>
          <w:rFonts w:cs="Arial"/>
        </w:rPr>
      </w:pPr>
      <w:r w:rsidRPr="00B5270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B52701">
        <w:rPr>
          <w:rFonts w:cs="Arial"/>
        </w:rPr>
        <w:t>ове</w:t>
      </w:r>
      <w:proofErr w:type="gramEnd"/>
      <w:r w:rsidRPr="00B52701">
        <w:rPr>
          <w:rFonts w:cs="Arial"/>
        </w:rPr>
        <w:t xml:space="preserve"> тачке, сматраће се благовременим уколико је поднет најкасније до истека рока за подношење понуда. </w:t>
      </w:r>
    </w:p>
    <w:p w14:paraId="6B6B5EFC" w14:textId="30AAACF7" w:rsidR="0031435B" w:rsidRPr="00B52701" w:rsidRDefault="00627885" w:rsidP="0031435B">
      <w:pPr>
        <w:rPr>
          <w:rFonts w:cs="Arial"/>
        </w:rPr>
      </w:pPr>
      <w:r w:rsidRPr="00B52701">
        <w:rPr>
          <w:rFonts w:cs="Arial"/>
        </w:rPr>
        <w:t xml:space="preserve">После доношења одлуке о </w:t>
      </w:r>
      <w:r w:rsidR="00392596" w:rsidRPr="00B52701">
        <w:rPr>
          <w:rFonts w:cs="Arial"/>
          <w:lang w:val="sr-Cyrl-RS"/>
        </w:rPr>
        <w:t>закључењу Оквирног споразума</w:t>
      </w:r>
      <w:r w:rsidRPr="00B52701">
        <w:rPr>
          <w:rFonts w:cs="Arial"/>
          <w:lang w:val="sr-Cyrl-RS"/>
        </w:rPr>
        <w:t xml:space="preserve"> или одлуке о обустави поступка</w:t>
      </w:r>
      <w:r w:rsidR="0031435B" w:rsidRPr="00B52701">
        <w:rPr>
          <w:rFonts w:cs="Arial"/>
        </w:rPr>
        <w:t xml:space="preserve">, рок за подношење захтева за заштиту права је </w:t>
      </w:r>
      <w:r w:rsidR="0031435B" w:rsidRPr="00B52701">
        <w:rPr>
          <w:rFonts w:cs="Arial"/>
          <w:b/>
        </w:rPr>
        <w:t>10 (</w:t>
      </w:r>
      <w:r w:rsidR="000215FB">
        <w:rPr>
          <w:rFonts w:cs="Arial"/>
          <w:b/>
          <w:lang w:val="sr-Cyrl-RS"/>
        </w:rPr>
        <w:t>словима</w:t>
      </w:r>
      <w:proofErr w:type="gramStart"/>
      <w:r w:rsidR="000215FB">
        <w:rPr>
          <w:rFonts w:cs="Arial"/>
          <w:b/>
          <w:lang w:val="sr-Cyrl-RS"/>
        </w:rPr>
        <w:t>:</w:t>
      </w:r>
      <w:r w:rsidR="0031435B" w:rsidRPr="00B52701">
        <w:rPr>
          <w:rFonts w:cs="Arial"/>
          <w:b/>
        </w:rPr>
        <w:t>десет</w:t>
      </w:r>
      <w:proofErr w:type="gramEnd"/>
      <w:r w:rsidR="0031435B" w:rsidRPr="00B52701">
        <w:rPr>
          <w:rFonts w:cs="Arial"/>
          <w:b/>
        </w:rPr>
        <w:t>)</w:t>
      </w:r>
      <w:r w:rsidR="0031435B" w:rsidRPr="00B52701">
        <w:rPr>
          <w:rFonts w:cs="Arial"/>
        </w:rPr>
        <w:t xml:space="preserve"> дана од дана објављивања одлуке на Порталу јавних набавки. </w:t>
      </w:r>
    </w:p>
    <w:p w14:paraId="1127ED33" w14:textId="6D50301D" w:rsidR="0031435B" w:rsidRPr="00B52701" w:rsidRDefault="0031435B" w:rsidP="0031435B">
      <w:pPr>
        <w:rPr>
          <w:rFonts w:cs="Arial"/>
        </w:rPr>
      </w:pPr>
      <w:r w:rsidRPr="00B52701">
        <w:rPr>
          <w:rFonts w:cs="Arial"/>
        </w:rPr>
        <w:t>Захтев за заштиту права не задржава даље активности наручиоца у поступку јавне набавке у складу са одредбама члана 150. З</w:t>
      </w:r>
      <w:r w:rsidR="000215FB">
        <w:rPr>
          <w:rFonts w:cs="Arial"/>
          <w:lang w:val="sr-Cyrl-RS"/>
        </w:rPr>
        <w:t>акона</w:t>
      </w:r>
      <w:r w:rsidRPr="00B52701">
        <w:rPr>
          <w:rFonts w:cs="Arial"/>
        </w:rPr>
        <w:t xml:space="preserve">. </w:t>
      </w:r>
    </w:p>
    <w:p w14:paraId="43C3768C" w14:textId="77777777" w:rsidR="0031435B" w:rsidRPr="00B52701" w:rsidRDefault="0031435B" w:rsidP="0031435B">
      <w:pPr>
        <w:rPr>
          <w:rFonts w:cs="Arial"/>
        </w:rPr>
      </w:pPr>
      <w:r w:rsidRPr="00B5270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CA7BB77" w14:textId="77777777" w:rsidR="0031435B" w:rsidRPr="00B52701" w:rsidRDefault="0031435B" w:rsidP="0031435B">
      <w:pPr>
        <w:rPr>
          <w:rFonts w:cs="Arial"/>
        </w:rPr>
      </w:pPr>
      <w:r w:rsidRPr="00B5270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9CF9F92" w14:textId="77777777" w:rsidR="0031435B" w:rsidRPr="00B52701" w:rsidRDefault="0031435B" w:rsidP="0031435B">
      <w:pPr>
        <w:rPr>
          <w:rFonts w:cs="Arial"/>
        </w:rPr>
      </w:pPr>
    </w:p>
    <w:p w14:paraId="7D29679F" w14:textId="35619D77" w:rsidR="0031435B" w:rsidRPr="00B52701" w:rsidRDefault="0031435B" w:rsidP="0031435B">
      <w:pPr>
        <w:rPr>
          <w:rFonts w:cs="Arial"/>
        </w:rPr>
      </w:pPr>
      <w:r w:rsidRPr="00B52701">
        <w:rPr>
          <w:rFonts w:cs="Arial"/>
        </w:rPr>
        <w:t xml:space="preserve">Детаљно упутство о садржини потпуног захтева за заштиту права у складу са чланом   151. </w:t>
      </w:r>
      <w:proofErr w:type="gramStart"/>
      <w:r w:rsidRPr="00B52701">
        <w:rPr>
          <w:rFonts w:cs="Arial"/>
        </w:rPr>
        <w:t>став</w:t>
      </w:r>
      <w:proofErr w:type="gramEnd"/>
      <w:r w:rsidRPr="00B52701">
        <w:rPr>
          <w:rFonts w:cs="Arial"/>
        </w:rPr>
        <w:t xml:space="preserve"> 1. </w:t>
      </w:r>
      <w:proofErr w:type="gramStart"/>
      <w:r w:rsidRPr="00B52701">
        <w:rPr>
          <w:rFonts w:cs="Arial"/>
        </w:rPr>
        <w:t>тач</w:t>
      </w:r>
      <w:proofErr w:type="gramEnd"/>
      <w:r w:rsidRPr="00B52701">
        <w:rPr>
          <w:rFonts w:cs="Arial"/>
        </w:rPr>
        <w:t>. 1) – 7) З</w:t>
      </w:r>
      <w:r w:rsidR="000215FB">
        <w:rPr>
          <w:rFonts w:cs="Arial"/>
          <w:lang w:val="sr-Cyrl-RS"/>
        </w:rPr>
        <w:t>акона</w:t>
      </w:r>
      <w:r w:rsidRPr="00B52701">
        <w:rPr>
          <w:rFonts w:cs="Arial"/>
        </w:rPr>
        <w:t>:</w:t>
      </w:r>
    </w:p>
    <w:p w14:paraId="387938D2" w14:textId="77777777" w:rsidR="0031435B" w:rsidRPr="00B52701" w:rsidRDefault="0031435B" w:rsidP="0031435B">
      <w:pPr>
        <w:rPr>
          <w:rFonts w:cs="Arial"/>
        </w:rPr>
      </w:pPr>
      <w:r w:rsidRPr="00B52701">
        <w:rPr>
          <w:rFonts w:cs="Arial"/>
        </w:rPr>
        <w:t>Захтев за заштиту права садржи:</w:t>
      </w:r>
    </w:p>
    <w:p w14:paraId="1D85A616" w14:textId="77777777" w:rsidR="0031435B" w:rsidRPr="00B52701" w:rsidRDefault="0031435B" w:rsidP="0031435B">
      <w:pPr>
        <w:rPr>
          <w:rFonts w:cs="Arial"/>
        </w:rPr>
      </w:pPr>
      <w:r w:rsidRPr="00B52701">
        <w:rPr>
          <w:rFonts w:cs="Arial"/>
        </w:rPr>
        <w:t xml:space="preserve">1) </w:t>
      </w:r>
      <w:proofErr w:type="gramStart"/>
      <w:r w:rsidRPr="00B52701">
        <w:rPr>
          <w:rFonts w:cs="Arial"/>
        </w:rPr>
        <w:t>назив</w:t>
      </w:r>
      <w:proofErr w:type="gramEnd"/>
      <w:r w:rsidRPr="00B52701">
        <w:rPr>
          <w:rFonts w:cs="Arial"/>
        </w:rPr>
        <w:t xml:space="preserve"> и адресу подносиоца захтева и лице за контакт</w:t>
      </w:r>
    </w:p>
    <w:p w14:paraId="2B414CA5" w14:textId="77777777" w:rsidR="0031435B" w:rsidRPr="00B52701" w:rsidRDefault="0031435B" w:rsidP="0031435B">
      <w:pPr>
        <w:rPr>
          <w:rFonts w:cs="Arial"/>
        </w:rPr>
      </w:pPr>
      <w:r w:rsidRPr="00B52701">
        <w:rPr>
          <w:rFonts w:cs="Arial"/>
        </w:rPr>
        <w:t xml:space="preserve">2) </w:t>
      </w:r>
      <w:proofErr w:type="gramStart"/>
      <w:r w:rsidRPr="00B52701">
        <w:rPr>
          <w:rFonts w:cs="Arial"/>
        </w:rPr>
        <w:t>назив</w:t>
      </w:r>
      <w:proofErr w:type="gramEnd"/>
      <w:r w:rsidRPr="00B52701">
        <w:rPr>
          <w:rFonts w:cs="Arial"/>
        </w:rPr>
        <w:t xml:space="preserve"> и адресу наручиоца</w:t>
      </w:r>
    </w:p>
    <w:p w14:paraId="032627B1" w14:textId="77777777" w:rsidR="0031435B" w:rsidRPr="00B52701" w:rsidRDefault="0031435B" w:rsidP="0031435B">
      <w:pPr>
        <w:rPr>
          <w:rFonts w:cs="Arial"/>
        </w:rPr>
      </w:pPr>
      <w:r w:rsidRPr="00B52701">
        <w:rPr>
          <w:rFonts w:cs="Arial"/>
        </w:rPr>
        <w:t xml:space="preserve">3) </w:t>
      </w:r>
      <w:proofErr w:type="gramStart"/>
      <w:r w:rsidRPr="00B52701">
        <w:rPr>
          <w:rFonts w:cs="Arial"/>
        </w:rPr>
        <w:t>податке</w:t>
      </w:r>
      <w:proofErr w:type="gramEnd"/>
      <w:r w:rsidRPr="00B52701">
        <w:rPr>
          <w:rFonts w:cs="Arial"/>
        </w:rPr>
        <w:t xml:space="preserve"> о јавној набавци која је предмет захтева, односно о одлуци наручиоца</w:t>
      </w:r>
    </w:p>
    <w:p w14:paraId="69CD6B4B" w14:textId="77777777" w:rsidR="0031435B" w:rsidRPr="00B52701" w:rsidRDefault="0031435B" w:rsidP="0031435B">
      <w:pPr>
        <w:rPr>
          <w:rFonts w:cs="Arial"/>
        </w:rPr>
      </w:pPr>
      <w:r w:rsidRPr="00B52701">
        <w:rPr>
          <w:rFonts w:cs="Arial"/>
        </w:rPr>
        <w:t xml:space="preserve">4) </w:t>
      </w:r>
      <w:proofErr w:type="gramStart"/>
      <w:r w:rsidRPr="00B52701">
        <w:rPr>
          <w:rFonts w:cs="Arial"/>
        </w:rPr>
        <w:t>повреде</w:t>
      </w:r>
      <w:proofErr w:type="gramEnd"/>
      <w:r w:rsidRPr="00B52701">
        <w:rPr>
          <w:rFonts w:cs="Arial"/>
        </w:rPr>
        <w:t xml:space="preserve"> прописа којима се уређује поступак јавне набавке</w:t>
      </w:r>
    </w:p>
    <w:p w14:paraId="089A0CB8" w14:textId="77777777" w:rsidR="0031435B" w:rsidRPr="00B52701" w:rsidRDefault="0031435B" w:rsidP="0031435B">
      <w:pPr>
        <w:rPr>
          <w:rFonts w:cs="Arial"/>
        </w:rPr>
      </w:pPr>
      <w:r w:rsidRPr="00B52701">
        <w:rPr>
          <w:rFonts w:cs="Arial"/>
        </w:rPr>
        <w:t xml:space="preserve">5) </w:t>
      </w:r>
      <w:proofErr w:type="gramStart"/>
      <w:r w:rsidRPr="00B52701">
        <w:rPr>
          <w:rFonts w:cs="Arial"/>
        </w:rPr>
        <w:t>чињенице</w:t>
      </w:r>
      <w:proofErr w:type="gramEnd"/>
      <w:r w:rsidRPr="00B52701">
        <w:rPr>
          <w:rFonts w:cs="Arial"/>
        </w:rPr>
        <w:t xml:space="preserve"> и доказе којима се повреде доказују</w:t>
      </w:r>
    </w:p>
    <w:p w14:paraId="18E6AB9D" w14:textId="1EFBF063" w:rsidR="0031435B" w:rsidRPr="000215FB" w:rsidRDefault="0031435B" w:rsidP="0031435B">
      <w:pPr>
        <w:rPr>
          <w:rFonts w:cs="Arial"/>
          <w:lang w:val="sr-Cyrl-RS"/>
        </w:rPr>
      </w:pPr>
      <w:r w:rsidRPr="00B52701">
        <w:rPr>
          <w:rFonts w:cs="Arial"/>
        </w:rPr>
        <w:t xml:space="preserve">6) </w:t>
      </w:r>
      <w:proofErr w:type="gramStart"/>
      <w:r w:rsidRPr="00B52701">
        <w:rPr>
          <w:rFonts w:cs="Arial"/>
        </w:rPr>
        <w:t>потврду</w:t>
      </w:r>
      <w:proofErr w:type="gramEnd"/>
      <w:r w:rsidRPr="00B52701">
        <w:rPr>
          <w:rFonts w:cs="Arial"/>
        </w:rPr>
        <w:t xml:space="preserve"> о уплати таксе из члана 156. З</w:t>
      </w:r>
      <w:r w:rsidR="000215FB">
        <w:rPr>
          <w:rFonts w:cs="Arial"/>
          <w:lang w:val="sr-Cyrl-RS"/>
        </w:rPr>
        <w:t>акона</w:t>
      </w:r>
    </w:p>
    <w:p w14:paraId="6452656C" w14:textId="77777777" w:rsidR="0031435B" w:rsidRPr="00B52701" w:rsidRDefault="0031435B" w:rsidP="0031435B">
      <w:pPr>
        <w:rPr>
          <w:rFonts w:cs="Arial"/>
        </w:rPr>
      </w:pPr>
      <w:r w:rsidRPr="00B52701">
        <w:rPr>
          <w:rFonts w:cs="Arial"/>
        </w:rPr>
        <w:t xml:space="preserve">7) </w:t>
      </w:r>
      <w:proofErr w:type="gramStart"/>
      <w:r w:rsidRPr="00B52701">
        <w:rPr>
          <w:rFonts w:cs="Arial"/>
        </w:rPr>
        <w:t>потпис</w:t>
      </w:r>
      <w:proofErr w:type="gramEnd"/>
      <w:r w:rsidRPr="00B52701">
        <w:rPr>
          <w:rFonts w:cs="Arial"/>
        </w:rPr>
        <w:t xml:space="preserve"> подносиоца.</w:t>
      </w:r>
    </w:p>
    <w:p w14:paraId="4809D3B3" w14:textId="77777777" w:rsidR="0031435B" w:rsidRPr="00B52701" w:rsidRDefault="0031435B" w:rsidP="0031435B">
      <w:pPr>
        <w:rPr>
          <w:rFonts w:cs="Arial"/>
        </w:rPr>
      </w:pPr>
    </w:p>
    <w:p w14:paraId="3C0B5058" w14:textId="77777777" w:rsidR="0031435B" w:rsidRPr="00B52701" w:rsidRDefault="0031435B" w:rsidP="0031435B">
      <w:pPr>
        <w:rPr>
          <w:rFonts w:cs="Arial"/>
        </w:rPr>
      </w:pPr>
      <w:r w:rsidRPr="00B52701">
        <w:rPr>
          <w:rFonts w:cs="Arial"/>
        </w:rPr>
        <w:t xml:space="preserve">Ако поднети захтев за заштиту права не садржи све обавезне елементе   наручилац ће такав захтев одбацити закључком. </w:t>
      </w:r>
    </w:p>
    <w:p w14:paraId="19162367" w14:textId="77777777" w:rsidR="0031435B" w:rsidRPr="00B52701" w:rsidRDefault="0031435B" w:rsidP="0031435B">
      <w:pPr>
        <w:rPr>
          <w:rFonts w:cs="Arial"/>
        </w:rPr>
      </w:pPr>
      <w:r w:rsidRPr="00B52701">
        <w:rPr>
          <w:rFonts w:cs="Arial"/>
        </w:rPr>
        <w:t xml:space="preserve">Закључак   наручилац доставља подносиоцу захтева и Републичкој комисији у року од три дана од дана доношења. </w:t>
      </w:r>
    </w:p>
    <w:p w14:paraId="0158DB52" w14:textId="77777777" w:rsidR="0031435B" w:rsidRPr="00B52701" w:rsidRDefault="0031435B" w:rsidP="0031435B">
      <w:pPr>
        <w:rPr>
          <w:rFonts w:cs="Arial"/>
        </w:rPr>
      </w:pPr>
      <w:r w:rsidRPr="00B5270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E29568" w14:textId="77777777" w:rsidR="0031435B" w:rsidRPr="00B52701" w:rsidRDefault="0031435B" w:rsidP="0031435B">
      <w:pPr>
        <w:rPr>
          <w:rFonts w:cs="Arial"/>
        </w:rPr>
      </w:pPr>
    </w:p>
    <w:p w14:paraId="20511DE2" w14:textId="2CCB9936" w:rsidR="0031435B" w:rsidRPr="00FA6F9F" w:rsidRDefault="000215FB" w:rsidP="0031435B">
      <w:pPr>
        <w:rPr>
          <w:rFonts w:cs="Arial"/>
        </w:rPr>
      </w:pPr>
      <w:r w:rsidRPr="00960179">
        <w:rPr>
          <w:rFonts w:cs="Arial"/>
        </w:rPr>
        <w:t xml:space="preserve">Подносилац захтева за заштиту права дужан је да на рачун буџета Републике Србије (број </w:t>
      </w:r>
      <w:r w:rsidRPr="000215FB">
        <w:rPr>
          <w:rFonts w:cs="Arial"/>
        </w:rPr>
        <w:t xml:space="preserve">рачуна: </w:t>
      </w:r>
      <w:r w:rsidRPr="000215FB">
        <w:rPr>
          <w:rFonts w:cs="Arial"/>
          <w:lang w:val="ru-RU"/>
        </w:rPr>
        <w:t>840-</w:t>
      </w:r>
      <w:r w:rsidRPr="000215FB">
        <w:rPr>
          <w:rFonts w:cs="Arial"/>
          <w:bCs/>
          <w:iCs/>
        </w:rPr>
        <w:t>30678845-06</w:t>
      </w:r>
      <w:r w:rsidRPr="000215FB">
        <w:rPr>
          <w:rFonts w:cs="Arial"/>
        </w:rPr>
        <w:t xml:space="preserve">, шифра плаћања 153 или 253, позив на број </w:t>
      </w:r>
      <w:r w:rsidRPr="00FA6F9F">
        <w:rPr>
          <w:rFonts w:cs="Arial"/>
          <w:lang w:val="sr-Cyrl-CS"/>
        </w:rPr>
        <w:lastRenderedPageBreak/>
        <w:t>800000312016</w:t>
      </w:r>
      <w:r w:rsidRPr="00FA6F9F">
        <w:rPr>
          <w:rFonts w:cs="Arial"/>
        </w:rPr>
        <w:t>, сврха: ЗЗП, ЈП ЕПС</w:t>
      </w:r>
      <w:proofErr w:type="gramStart"/>
      <w:r w:rsidRPr="00FA6F9F">
        <w:rPr>
          <w:rFonts w:cs="Arial"/>
        </w:rPr>
        <w:t>,JN</w:t>
      </w:r>
      <w:proofErr w:type="gramEnd"/>
      <w:r w:rsidRPr="00FA6F9F">
        <w:rPr>
          <w:rFonts w:cs="Arial"/>
        </w:rPr>
        <w:t>/8000/00</w:t>
      </w:r>
      <w:r w:rsidRPr="00FA6F9F">
        <w:rPr>
          <w:rFonts w:cs="Arial"/>
          <w:lang w:val="sr-Cyrl-RS"/>
        </w:rPr>
        <w:t>31</w:t>
      </w:r>
      <w:r w:rsidRPr="00FA6F9F">
        <w:rPr>
          <w:rFonts w:cs="Arial"/>
        </w:rPr>
        <w:t>/2016 прималац уплате: буџет Републике Србије) уплати таксу</w:t>
      </w:r>
      <w:r w:rsidRPr="00FA6F9F">
        <w:rPr>
          <w:rFonts w:cs="Arial"/>
          <w:lang w:bidi="en-US"/>
        </w:rPr>
        <w:t xml:space="preserve"> од:</w:t>
      </w:r>
    </w:p>
    <w:p w14:paraId="62F41A80" w14:textId="197F1885" w:rsidR="0031435B" w:rsidRPr="000215FB" w:rsidRDefault="0031435B" w:rsidP="000215FB">
      <w:pPr>
        <w:spacing w:before="0"/>
        <w:rPr>
          <w:rFonts w:cs="Arial"/>
        </w:rPr>
      </w:pPr>
      <w:r w:rsidRPr="000215FB">
        <w:rPr>
          <w:rFonts w:cs="Arial"/>
        </w:rPr>
        <w:t>1) 120.000</w:t>
      </w:r>
      <w:r w:rsidR="00873133" w:rsidRPr="000215FB">
        <w:rPr>
          <w:rFonts w:cs="Arial"/>
          <w:lang w:val="sr-Cyrl-RS"/>
        </w:rPr>
        <w:t>,00</w:t>
      </w:r>
      <w:r w:rsidRPr="000215FB">
        <w:rPr>
          <w:rFonts w:cs="Arial"/>
        </w:rPr>
        <w:t xml:space="preserve"> динара ако се захтев за заштиту права подноси пре отварања понуда </w:t>
      </w:r>
    </w:p>
    <w:p w14:paraId="09424531" w14:textId="08B36F92" w:rsidR="0031435B" w:rsidRPr="000215FB" w:rsidRDefault="000215FB" w:rsidP="000215FB">
      <w:pPr>
        <w:spacing w:before="0"/>
        <w:rPr>
          <w:rFonts w:cs="Arial"/>
        </w:rPr>
      </w:pPr>
      <w:r w:rsidRPr="000215FB">
        <w:rPr>
          <w:rFonts w:cs="Arial"/>
        </w:rPr>
        <w:t>2</w:t>
      </w:r>
      <w:r w:rsidR="0031435B" w:rsidRPr="000215FB">
        <w:rPr>
          <w:rFonts w:cs="Arial"/>
        </w:rPr>
        <w:t>) 120.000</w:t>
      </w:r>
      <w:r w:rsidR="00873133" w:rsidRPr="000215FB">
        <w:rPr>
          <w:rFonts w:cs="Arial"/>
          <w:lang w:val="sr-Cyrl-RS"/>
        </w:rPr>
        <w:t>,00</w:t>
      </w:r>
      <w:r w:rsidR="0031435B" w:rsidRPr="000215FB">
        <w:rPr>
          <w:rFonts w:cs="Arial"/>
        </w:rPr>
        <w:t xml:space="preserve"> динара ако се захтев за заштиту права подноси након отварања </w:t>
      </w:r>
    </w:p>
    <w:p w14:paraId="7F1A5A9F" w14:textId="77777777" w:rsidR="0031435B" w:rsidRPr="00B52701" w:rsidRDefault="0031435B" w:rsidP="0031435B">
      <w:pPr>
        <w:rPr>
          <w:rFonts w:cs="Arial"/>
        </w:rPr>
      </w:pPr>
      <w:r w:rsidRPr="00B52701">
        <w:rPr>
          <w:rFonts w:cs="Arial"/>
        </w:rPr>
        <w:t>Свака странка у поступку сноси трошкове које проузрокује својим радњама.</w:t>
      </w:r>
    </w:p>
    <w:p w14:paraId="311375C8" w14:textId="77777777" w:rsidR="0031435B" w:rsidRPr="00B52701" w:rsidRDefault="0031435B" w:rsidP="0031435B">
      <w:pPr>
        <w:rPr>
          <w:rFonts w:cs="Arial"/>
        </w:rPr>
      </w:pPr>
      <w:r w:rsidRPr="00B5270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29A4269" w14:textId="77777777" w:rsidR="0031435B" w:rsidRPr="00B52701" w:rsidRDefault="0031435B" w:rsidP="0031435B">
      <w:pPr>
        <w:rPr>
          <w:rFonts w:cs="Arial"/>
        </w:rPr>
      </w:pPr>
      <w:r w:rsidRPr="00B52701">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F29E4D" w14:textId="77777777" w:rsidR="0031435B" w:rsidRPr="00B52701" w:rsidRDefault="0031435B" w:rsidP="0031435B">
      <w:pPr>
        <w:rPr>
          <w:rFonts w:cs="Arial"/>
        </w:rPr>
      </w:pPr>
      <w:r w:rsidRPr="00B5270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0AF8F85" w14:textId="77777777" w:rsidR="0031435B" w:rsidRPr="00B52701" w:rsidRDefault="0031435B" w:rsidP="0031435B">
      <w:pPr>
        <w:rPr>
          <w:rFonts w:cs="Arial"/>
        </w:rPr>
      </w:pPr>
      <w:r w:rsidRPr="00B52701">
        <w:rPr>
          <w:rFonts w:cs="Arial"/>
        </w:rPr>
        <w:t>Странке у захтеву морају прецизно да наведу трошкове за које траже накнаду.</w:t>
      </w:r>
    </w:p>
    <w:p w14:paraId="5A21A6DA" w14:textId="77777777" w:rsidR="0031435B" w:rsidRPr="00B52701" w:rsidRDefault="0031435B" w:rsidP="0031435B">
      <w:pPr>
        <w:rPr>
          <w:rFonts w:cs="Arial"/>
        </w:rPr>
      </w:pPr>
      <w:r w:rsidRPr="00B5270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80AD941" w14:textId="77777777" w:rsidR="0031435B" w:rsidRPr="00B52701" w:rsidRDefault="0031435B" w:rsidP="0031435B">
      <w:pPr>
        <w:rPr>
          <w:rFonts w:cs="Arial"/>
        </w:rPr>
      </w:pPr>
      <w:r w:rsidRPr="00B52701">
        <w:rPr>
          <w:rFonts w:cs="Arial"/>
        </w:rPr>
        <w:t>О трошковима одлучује Републичка комисија. Одлука Републичке комисије је извршни наслов.</w:t>
      </w:r>
    </w:p>
    <w:p w14:paraId="6825B841" w14:textId="77777777" w:rsidR="00FA6F9F" w:rsidRDefault="00FA6F9F" w:rsidP="000215FB">
      <w:pPr>
        <w:pStyle w:val="KDParagraf"/>
        <w:spacing w:before="0"/>
        <w:rPr>
          <w:rFonts w:cs="Arial"/>
          <w:b/>
          <w:lang w:bidi="en-US"/>
        </w:rPr>
      </w:pPr>
    </w:p>
    <w:p w14:paraId="417019B1" w14:textId="77777777" w:rsidR="000215FB" w:rsidRPr="00960179" w:rsidRDefault="000215FB" w:rsidP="000215FB">
      <w:pPr>
        <w:pStyle w:val="KDParagraf"/>
        <w:spacing w:before="0"/>
        <w:rPr>
          <w:rFonts w:cs="Arial"/>
          <w:b/>
          <w:lang w:bidi="en-US"/>
        </w:rPr>
      </w:pPr>
      <w:r w:rsidRPr="00960179">
        <w:rPr>
          <w:rFonts w:cs="Arial"/>
          <w:b/>
          <w:lang w:bidi="en-US"/>
        </w:rPr>
        <w:t xml:space="preserve">Детаљно упутство о потврди из члана 151. </w:t>
      </w:r>
      <w:proofErr w:type="gramStart"/>
      <w:r w:rsidRPr="00960179">
        <w:rPr>
          <w:rFonts w:cs="Arial"/>
          <w:b/>
          <w:lang w:bidi="en-US"/>
        </w:rPr>
        <w:t>став</w:t>
      </w:r>
      <w:proofErr w:type="gramEnd"/>
      <w:r w:rsidRPr="00960179">
        <w:rPr>
          <w:rFonts w:cs="Arial"/>
          <w:b/>
          <w:lang w:bidi="en-US"/>
        </w:rPr>
        <w:t xml:space="preserve"> 1. </w:t>
      </w:r>
      <w:proofErr w:type="gramStart"/>
      <w:r w:rsidRPr="00960179">
        <w:rPr>
          <w:rFonts w:cs="Arial"/>
          <w:b/>
          <w:lang w:bidi="en-US"/>
        </w:rPr>
        <w:t>тачка</w:t>
      </w:r>
      <w:proofErr w:type="gramEnd"/>
      <w:r w:rsidRPr="00960179">
        <w:rPr>
          <w:rFonts w:cs="Arial"/>
          <w:b/>
          <w:lang w:bidi="en-US"/>
        </w:rPr>
        <w:t xml:space="preserve"> 6) Закона</w:t>
      </w:r>
    </w:p>
    <w:p w14:paraId="049682C8" w14:textId="77777777" w:rsidR="000215FB" w:rsidRPr="00960179" w:rsidRDefault="000215FB" w:rsidP="000215FB">
      <w:pPr>
        <w:pStyle w:val="KDParagraf"/>
        <w:spacing w:before="0"/>
        <w:rPr>
          <w:rFonts w:cs="Arial"/>
          <w:lang w:bidi="en-US"/>
        </w:rPr>
      </w:pPr>
      <w:r w:rsidRPr="00960179">
        <w:rPr>
          <w:rFonts w:cs="Arial"/>
          <w:lang w:val="sr-Cyrl-CS" w:bidi="en-US"/>
        </w:rPr>
        <w:t xml:space="preserve">Потврда </w:t>
      </w:r>
      <w:r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D23E037" w14:textId="77777777" w:rsidR="000215FB" w:rsidRPr="00960179" w:rsidRDefault="000215FB" w:rsidP="000215FB">
      <w:pPr>
        <w:pStyle w:val="KDParagraf"/>
        <w:spacing w:before="0"/>
        <w:rPr>
          <w:rFonts w:cs="Arial"/>
          <w:lang w:bidi="en-US"/>
        </w:rPr>
      </w:pPr>
      <w:r w:rsidRPr="00960179">
        <w:rPr>
          <w:rFonts w:cs="Arial"/>
          <w:lang w:bidi="en-US"/>
        </w:rPr>
        <w:t>Чланом 151. Закона је прописано да Захтев за заштиту права мора да садржи, између осталог, и потврду о уплати таксе из члана 156. Закона.</w:t>
      </w:r>
    </w:p>
    <w:p w14:paraId="045D623E" w14:textId="77777777" w:rsidR="000215FB" w:rsidRPr="00960179" w:rsidRDefault="000215FB" w:rsidP="000215FB">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0D8EAA36" w14:textId="77777777" w:rsidR="000215FB" w:rsidRPr="00960179" w:rsidRDefault="000215FB" w:rsidP="000215FB">
      <w:pPr>
        <w:pStyle w:val="KDParagraf"/>
        <w:spacing w:before="0"/>
        <w:rPr>
          <w:rFonts w:cs="Arial"/>
          <w:lang w:bidi="en-US"/>
        </w:rPr>
      </w:pPr>
      <w:r w:rsidRPr="00960179">
        <w:rPr>
          <w:rFonts w:cs="Arial"/>
          <w:lang w:bidi="en-US"/>
        </w:rPr>
        <w:t xml:space="preserve">Као доказ о уплати таксе, у смислу члана 151. </w:t>
      </w:r>
      <w:proofErr w:type="gramStart"/>
      <w:r w:rsidRPr="00960179">
        <w:rPr>
          <w:rFonts w:cs="Arial"/>
          <w:lang w:bidi="en-US"/>
        </w:rPr>
        <w:t>став</w:t>
      </w:r>
      <w:proofErr w:type="gramEnd"/>
      <w:r w:rsidRPr="00960179">
        <w:rPr>
          <w:rFonts w:cs="Arial"/>
          <w:lang w:bidi="en-US"/>
        </w:rPr>
        <w:t xml:space="preserve"> 1. </w:t>
      </w:r>
      <w:proofErr w:type="gramStart"/>
      <w:r w:rsidRPr="00960179">
        <w:rPr>
          <w:rFonts w:cs="Arial"/>
          <w:lang w:bidi="en-US"/>
        </w:rPr>
        <w:t>тачка</w:t>
      </w:r>
      <w:proofErr w:type="gramEnd"/>
      <w:r w:rsidRPr="00960179">
        <w:rPr>
          <w:rFonts w:cs="Arial"/>
          <w:lang w:bidi="en-US"/>
        </w:rPr>
        <w:t xml:space="preserve"> 6) Закона, прихватиће се:</w:t>
      </w:r>
    </w:p>
    <w:p w14:paraId="35248A3F" w14:textId="77777777" w:rsidR="000215FB" w:rsidRPr="00960179" w:rsidRDefault="000215FB" w:rsidP="000215FB">
      <w:pPr>
        <w:pStyle w:val="KDParagraf"/>
        <w:spacing w:before="0"/>
        <w:rPr>
          <w:rFonts w:cs="Arial"/>
          <w:lang w:bidi="en-US"/>
        </w:rPr>
      </w:pPr>
    </w:p>
    <w:p w14:paraId="55D8684E" w14:textId="77777777" w:rsidR="000215FB" w:rsidRPr="00960179" w:rsidRDefault="000215FB" w:rsidP="000215FB">
      <w:pPr>
        <w:pStyle w:val="KDParagraf"/>
        <w:spacing w:before="0"/>
        <w:rPr>
          <w:rFonts w:cs="Arial"/>
          <w:lang w:bidi="en-US"/>
        </w:rPr>
      </w:pPr>
      <w:r w:rsidRPr="00960179">
        <w:rPr>
          <w:rFonts w:cs="Arial"/>
          <w:lang w:bidi="en-US"/>
        </w:rPr>
        <w:t>1. Потврда о извршеној уплати таксе из члана 156. Закона која садржи следеће елементе:</w:t>
      </w:r>
    </w:p>
    <w:p w14:paraId="6A2654DF" w14:textId="77777777" w:rsidR="000215FB" w:rsidRPr="00960179" w:rsidRDefault="000215FB" w:rsidP="000215FB">
      <w:pPr>
        <w:pStyle w:val="KDParagraf"/>
        <w:spacing w:before="0"/>
        <w:rPr>
          <w:rFonts w:cs="Arial"/>
          <w:lang w:bidi="en-US"/>
        </w:rPr>
      </w:pPr>
      <w:r w:rsidRPr="00960179">
        <w:rPr>
          <w:rFonts w:cs="Arial"/>
          <w:lang w:bidi="en-US"/>
        </w:rPr>
        <w:t xml:space="preserve">(1) </w:t>
      </w:r>
      <w:proofErr w:type="gramStart"/>
      <w:r w:rsidRPr="00960179">
        <w:rPr>
          <w:rFonts w:cs="Arial"/>
          <w:lang w:bidi="en-US"/>
        </w:rPr>
        <w:t>да</w:t>
      </w:r>
      <w:proofErr w:type="gramEnd"/>
      <w:r w:rsidRPr="00960179">
        <w:rPr>
          <w:rFonts w:cs="Arial"/>
          <w:lang w:bidi="en-US"/>
        </w:rPr>
        <w:t xml:space="preserve"> буде издата од стране банке и да садржи печат банке;</w:t>
      </w:r>
    </w:p>
    <w:p w14:paraId="5B92D55D" w14:textId="77777777" w:rsidR="000215FB" w:rsidRPr="00960179" w:rsidRDefault="000215FB" w:rsidP="000215FB">
      <w:pPr>
        <w:pStyle w:val="KDParagraf"/>
        <w:spacing w:before="0"/>
        <w:rPr>
          <w:rFonts w:cs="Arial"/>
          <w:lang w:bidi="en-US"/>
        </w:rPr>
      </w:pPr>
      <w:r w:rsidRPr="00960179">
        <w:rPr>
          <w:rFonts w:cs="Arial"/>
          <w:lang w:bidi="en-US"/>
        </w:rPr>
        <w:t xml:space="preserve">(2) </w:t>
      </w:r>
      <w:proofErr w:type="gramStart"/>
      <w:r w:rsidRPr="00960179">
        <w:rPr>
          <w:rFonts w:cs="Arial"/>
          <w:lang w:bidi="en-US"/>
        </w:rPr>
        <w:t>да</w:t>
      </w:r>
      <w:proofErr w:type="gramEnd"/>
      <w:r w:rsidRPr="00960179">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B102F45" w14:textId="77777777" w:rsidR="000215FB" w:rsidRPr="00960179" w:rsidRDefault="000215FB" w:rsidP="000215FB">
      <w:pPr>
        <w:pStyle w:val="KDParagraf"/>
        <w:spacing w:before="0"/>
        <w:rPr>
          <w:rFonts w:cs="Arial"/>
          <w:lang w:bidi="en-US"/>
        </w:rPr>
      </w:pPr>
      <w:r w:rsidRPr="00960179">
        <w:rPr>
          <w:rFonts w:cs="Arial"/>
          <w:lang w:bidi="en-US"/>
        </w:rPr>
        <w:t xml:space="preserve">(3) </w:t>
      </w:r>
      <w:proofErr w:type="gramStart"/>
      <w:r w:rsidRPr="00960179">
        <w:rPr>
          <w:rFonts w:cs="Arial"/>
          <w:lang w:bidi="en-US"/>
        </w:rPr>
        <w:t>износ</w:t>
      </w:r>
      <w:proofErr w:type="gramEnd"/>
      <w:r w:rsidRPr="00960179">
        <w:rPr>
          <w:rFonts w:cs="Arial"/>
          <w:lang w:bidi="en-US"/>
        </w:rPr>
        <w:t xml:space="preserve"> таксе из члана 156. Закона чија се уплата врши;</w:t>
      </w:r>
    </w:p>
    <w:p w14:paraId="26F245C8" w14:textId="77777777" w:rsidR="000215FB" w:rsidRPr="00960179" w:rsidRDefault="000215FB" w:rsidP="000215FB">
      <w:pPr>
        <w:pStyle w:val="KDParagraf"/>
        <w:spacing w:before="0"/>
        <w:rPr>
          <w:rFonts w:cs="Arial"/>
          <w:lang w:bidi="en-US"/>
        </w:rPr>
      </w:pPr>
      <w:r w:rsidRPr="00960179">
        <w:rPr>
          <w:rFonts w:cs="Arial"/>
          <w:lang w:bidi="en-US"/>
        </w:rPr>
        <w:t xml:space="preserve">(4) </w:t>
      </w:r>
      <w:proofErr w:type="gramStart"/>
      <w:r w:rsidRPr="00960179">
        <w:rPr>
          <w:rFonts w:cs="Arial"/>
          <w:lang w:bidi="en-US"/>
        </w:rPr>
        <w:t>број</w:t>
      </w:r>
      <w:proofErr w:type="gramEnd"/>
      <w:r w:rsidRPr="00960179">
        <w:rPr>
          <w:rFonts w:cs="Arial"/>
          <w:lang w:bidi="en-US"/>
        </w:rPr>
        <w:t xml:space="preserve"> рачуна: 840-30678845-06;</w:t>
      </w:r>
    </w:p>
    <w:p w14:paraId="376BC9B9" w14:textId="77777777" w:rsidR="000215FB" w:rsidRPr="00960179" w:rsidRDefault="000215FB" w:rsidP="000215FB">
      <w:pPr>
        <w:pStyle w:val="KDParagraf"/>
        <w:spacing w:before="0"/>
        <w:rPr>
          <w:rFonts w:cs="Arial"/>
          <w:lang w:bidi="en-US"/>
        </w:rPr>
      </w:pPr>
      <w:r w:rsidRPr="00960179">
        <w:rPr>
          <w:rFonts w:cs="Arial"/>
          <w:lang w:bidi="en-US"/>
        </w:rPr>
        <w:t xml:space="preserve">(5) </w:t>
      </w:r>
      <w:proofErr w:type="gramStart"/>
      <w:r w:rsidRPr="00960179">
        <w:rPr>
          <w:rFonts w:cs="Arial"/>
          <w:lang w:bidi="en-US"/>
        </w:rPr>
        <w:t>шифру</w:t>
      </w:r>
      <w:proofErr w:type="gramEnd"/>
      <w:r w:rsidRPr="00960179">
        <w:rPr>
          <w:rFonts w:cs="Arial"/>
          <w:lang w:bidi="en-US"/>
        </w:rPr>
        <w:t xml:space="preserve"> плаћања: 153 или 253;</w:t>
      </w:r>
    </w:p>
    <w:p w14:paraId="3D267D4C" w14:textId="77777777" w:rsidR="000215FB" w:rsidRPr="00960179" w:rsidRDefault="000215FB" w:rsidP="000215FB">
      <w:pPr>
        <w:pStyle w:val="KDParagraf"/>
        <w:spacing w:before="0"/>
        <w:rPr>
          <w:rFonts w:cs="Arial"/>
          <w:lang w:bidi="en-US"/>
        </w:rPr>
      </w:pPr>
      <w:r w:rsidRPr="00960179">
        <w:rPr>
          <w:rFonts w:cs="Arial"/>
          <w:lang w:bidi="en-US"/>
        </w:rPr>
        <w:t xml:space="preserve">(6) </w:t>
      </w:r>
      <w:proofErr w:type="gramStart"/>
      <w:r w:rsidRPr="00960179">
        <w:rPr>
          <w:rFonts w:cs="Arial"/>
          <w:lang w:bidi="en-US"/>
        </w:rPr>
        <w:t>позив</w:t>
      </w:r>
      <w:proofErr w:type="gramEnd"/>
      <w:r w:rsidRPr="00960179">
        <w:rPr>
          <w:rFonts w:cs="Arial"/>
          <w:lang w:bidi="en-US"/>
        </w:rPr>
        <w:t xml:space="preserve"> на број: подаци о броју или ознаци јавне набавке поводом које се подноси захтев за заштиту права;</w:t>
      </w:r>
    </w:p>
    <w:p w14:paraId="08A1A434" w14:textId="77777777" w:rsidR="000215FB" w:rsidRPr="00960179" w:rsidRDefault="000215FB" w:rsidP="000215FB">
      <w:pPr>
        <w:pStyle w:val="KDParagraf"/>
        <w:spacing w:before="0"/>
        <w:rPr>
          <w:rFonts w:cs="Arial"/>
          <w:lang w:bidi="en-US"/>
        </w:rPr>
      </w:pPr>
      <w:r w:rsidRPr="00960179">
        <w:rPr>
          <w:rFonts w:cs="Arial"/>
          <w:lang w:bidi="en-US"/>
        </w:rPr>
        <w:t xml:space="preserve">(7) </w:t>
      </w:r>
      <w:proofErr w:type="gramStart"/>
      <w:r w:rsidRPr="00960179">
        <w:rPr>
          <w:rFonts w:cs="Arial"/>
          <w:lang w:bidi="en-US"/>
        </w:rPr>
        <w:t>сврха</w:t>
      </w:r>
      <w:proofErr w:type="gramEnd"/>
      <w:r w:rsidRPr="00960179">
        <w:rPr>
          <w:rFonts w:cs="Arial"/>
          <w:lang w:bidi="en-US"/>
        </w:rPr>
        <w:t>: ЗЗП; назив наручиоца; број или ознака јавне набавке поводом које се подноси захтев за заштиту права;</w:t>
      </w:r>
    </w:p>
    <w:p w14:paraId="3C251F54" w14:textId="77777777" w:rsidR="000215FB" w:rsidRPr="00960179" w:rsidRDefault="000215FB" w:rsidP="000215FB">
      <w:pPr>
        <w:pStyle w:val="KDParagraf"/>
        <w:spacing w:before="0"/>
        <w:rPr>
          <w:rFonts w:cs="Arial"/>
          <w:lang w:bidi="en-US"/>
        </w:rPr>
      </w:pPr>
      <w:r w:rsidRPr="00960179">
        <w:rPr>
          <w:rFonts w:cs="Arial"/>
          <w:lang w:bidi="en-US"/>
        </w:rPr>
        <w:t xml:space="preserve">(8) </w:t>
      </w:r>
      <w:proofErr w:type="gramStart"/>
      <w:r w:rsidRPr="00960179">
        <w:rPr>
          <w:rFonts w:cs="Arial"/>
          <w:lang w:bidi="en-US"/>
        </w:rPr>
        <w:t>корисник</w:t>
      </w:r>
      <w:proofErr w:type="gramEnd"/>
      <w:r w:rsidRPr="00960179">
        <w:rPr>
          <w:rFonts w:cs="Arial"/>
          <w:lang w:bidi="en-US"/>
        </w:rPr>
        <w:t>: буџет Републике Србије;</w:t>
      </w:r>
    </w:p>
    <w:p w14:paraId="772FBB72" w14:textId="77777777" w:rsidR="000215FB" w:rsidRPr="00960179" w:rsidRDefault="000215FB" w:rsidP="000215FB">
      <w:pPr>
        <w:pStyle w:val="KDParagraf"/>
        <w:spacing w:before="0"/>
        <w:rPr>
          <w:rFonts w:cs="Arial"/>
          <w:lang w:bidi="en-US"/>
        </w:rPr>
      </w:pPr>
      <w:r w:rsidRPr="00960179">
        <w:rPr>
          <w:rFonts w:cs="Arial"/>
          <w:lang w:bidi="en-US"/>
        </w:rPr>
        <w:t xml:space="preserve">(9) </w:t>
      </w:r>
      <w:proofErr w:type="gramStart"/>
      <w:r w:rsidRPr="00960179">
        <w:rPr>
          <w:rFonts w:cs="Arial"/>
          <w:lang w:bidi="en-US"/>
        </w:rPr>
        <w:t>назив</w:t>
      </w:r>
      <w:proofErr w:type="gramEnd"/>
      <w:r w:rsidRPr="00960179">
        <w:rPr>
          <w:rFonts w:cs="Arial"/>
          <w:lang w:bidi="en-US"/>
        </w:rPr>
        <w:t xml:space="preserve"> уплатиоца, односно назив подносиоца захтева за заштиту права за којег је извршена уплата таксе;</w:t>
      </w:r>
    </w:p>
    <w:p w14:paraId="7D36EDC3" w14:textId="77777777" w:rsidR="000215FB" w:rsidRPr="00960179" w:rsidRDefault="000215FB" w:rsidP="000215FB">
      <w:pPr>
        <w:pStyle w:val="KDParagraf"/>
        <w:spacing w:before="0"/>
        <w:rPr>
          <w:rFonts w:cs="Arial"/>
          <w:lang w:bidi="en-US"/>
        </w:rPr>
      </w:pPr>
      <w:r w:rsidRPr="00960179">
        <w:rPr>
          <w:rFonts w:cs="Arial"/>
          <w:lang w:bidi="en-US"/>
        </w:rPr>
        <w:t xml:space="preserve">(10) </w:t>
      </w:r>
      <w:proofErr w:type="gramStart"/>
      <w:r w:rsidRPr="00960179">
        <w:rPr>
          <w:rFonts w:cs="Arial"/>
          <w:lang w:bidi="en-US"/>
        </w:rPr>
        <w:t>потпис</w:t>
      </w:r>
      <w:proofErr w:type="gramEnd"/>
      <w:r w:rsidRPr="00960179">
        <w:rPr>
          <w:rFonts w:cs="Arial"/>
          <w:lang w:bidi="en-US"/>
        </w:rPr>
        <w:t xml:space="preserve"> овлашћеног лица банке.</w:t>
      </w:r>
    </w:p>
    <w:p w14:paraId="3F4C3AAA" w14:textId="77777777" w:rsidR="000215FB" w:rsidRPr="00960179" w:rsidRDefault="000215FB" w:rsidP="000215FB">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736A17" w14:textId="77777777" w:rsidR="000215FB" w:rsidRPr="00960179" w:rsidRDefault="000215FB" w:rsidP="000215FB">
      <w:pPr>
        <w:pStyle w:val="KDParagraf"/>
        <w:spacing w:before="0"/>
        <w:rPr>
          <w:rFonts w:cs="Arial"/>
          <w:lang w:bidi="en-US"/>
        </w:rPr>
      </w:pPr>
      <w:r w:rsidRPr="00960179">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8B9E87E" w14:textId="77777777" w:rsidR="000215FB" w:rsidRPr="00960179" w:rsidRDefault="000215FB" w:rsidP="000215FB">
      <w:pPr>
        <w:pStyle w:val="KDParagraf"/>
        <w:spacing w:before="0"/>
        <w:rPr>
          <w:rFonts w:cs="Arial"/>
          <w:lang w:bidi="en-US"/>
        </w:rPr>
      </w:pPr>
      <w:proofErr w:type="gramStart"/>
      <w:r w:rsidRPr="00960179">
        <w:rPr>
          <w:rFonts w:cs="Arial"/>
          <w:lang w:bidi="en-US"/>
        </w:rPr>
        <w:t>извршеној</w:t>
      </w:r>
      <w:proofErr w:type="gramEnd"/>
      <w:r w:rsidRPr="00960179">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F191871" w14:textId="77777777" w:rsidR="000215FB" w:rsidRPr="00960179" w:rsidRDefault="000215FB" w:rsidP="000215FB">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CB8BC1" w14:textId="77777777" w:rsidR="000215FB" w:rsidRPr="00960179" w:rsidRDefault="000215FB" w:rsidP="000215FB">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Pr="00960179">
        <w:rPr>
          <w:rFonts w:cs="Arial"/>
          <w:lang w:val="sr-Cyrl-CS" w:bidi="en-US"/>
        </w:rPr>
        <w:t>и http://www.kjn.gov.rs/download/Taksa-popunjeni-nalozi-ci.pdf</w:t>
      </w:r>
    </w:p>
    <w:p w14:paraId="4D5C9D95" w14:textId="77777777" w:rsidR="0031435B" w:rsidRPr="00B52701" w:rsidRDefault="0031435B" w:rsidP="0031435B">
      <w:pPr>
        <w:rPr>
          <w:rFonts w:cs="Arial"/>
        </w:rPr>
      </w:pPr>
    </w:p>
    <w:p w14:paraId="75162AC0" w14:textId="77777777" w:rsidR="0031435B" w:rsidRPr="00B52701" w:rsidRDefault="0031435B" w:rsidP="0031435B">
      <w:pPr>
        <w:rPr>
          <w:rFonts w:cs="Arial"/>
        </w:rPr>
      </w:pPr>
      <w:r w:rsidRPr="00B52701">
        <w:rPr>
          <w:rFonts w:cs="Arial"/>
        </w:rPr>
        <w:t>УПЛАТА ИЗ ИНОСТРАНСТВА</w:t>
      </w:r>
    </w:p>
    <w:p w14:paraId="6E730ED8" w14:textId="77777777" w:rsidR="0031435B" w:rsidRPr="00B52701" w:rsidRDefault="0031435B" w:rsidP="0031435B">
      <w:pPr>
        <w:rPr>
          <w:rFonts w:cs="Arial"/>
        </w:rPr>
      </w:pPr>
      <w:r w:rsidRPr="00B52701">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F0D617D" w14:textId="77777777" w:rsidR="0031435B" w:rsidRPr="00B52701" w:rsidRDefault="0031435B" w:rsidP="0031435B">
      <w:pPr>
        <w:rPr>
          <w:rFonts w:cs="Arial"/>
        </w:rPr>
      </w:pPr>
    </w:p>
    <w:p w14:paraId="4F61DD57" w14:textId="77777777" w:rsidR="0031435B" w:rsidRPr="00B52701" w:rsidRDefault="0031435B" w:rsidP="0031435B">
      <w:pPr>
        <w:rPr>
          <w:rFonts w:cs="Arial"/>
        </w:rPr>
      </w:pPr>
      <w:r w:rsidRPr="00B52701">
        <w:rPr>
          <w:rFonts w:cs="Arial"/>
        </w:rPr>
        <w:t>НАЗИВ И АДРЕСА БАНКЕ:</w:t>
      </w:r>
    </w:p>
    <w:p w14:paraId="78751FC7" w14:textId="77777777" w:rsidR="0031435B" w:rsidRPr="00B52701" w:rsidRDefault="0031435B" w:rsidP="0031435B">
      <w:pPr>
        <w:rPr>
          <w:rFonts w:cs="Arial"/>
        </w:rPr>
      </w:pPr>
      <w:r w:rsidRPr="00B52701">
        <w:rPr>
          <w:rFonts w:cs="Arial"/>
        </w:rPr>
        <w:t>Народна банка Србије (НБС)</w:t>
      </w:r>
    </w:p>
    <w:p w14:paraId="405118F1" w14:textId="77777777" w:rsidR="0031435B" w:rsidRPr="00B52701" w:rsidRDefault="0031435B" w:rsidP="0031435B">
      <w:pPr>
        <w:rPr>
          <w:rFonts w:cs="Arial"/>
        </w:rPr>
      </w:pPr>
      <w:r w:rsidRPr="00B52701">
        <w:rPr>
          <w:rFonts w:cs="Arial"/>
        </w:rPr>
        <w:t>11000 Београд, ул. Немањина бр. 17</w:t>
      </w:r>
    </w:p>
    <w:p w14:paraId="0236B4F0" w14:textId="77777777" w:rsidR="0031435B" w:rsidRPr="00B52701" w:rsidRDefault="0031435B" w:rsidP="0031435B">
      <w:pPr>
        <w:rPr>
          <w:rFonts w:cs="Arial"/>
        </w:rPr>
      </w:pPr>
      <w:r w:rsidRPr="00B52701">
        <w:rPr>
          <w:rFonts w:cs="Arial"/>
        </w:rPr>
        <w:t>Србија</w:t>
      </w:r>
    </w:p>
    <w:p w14:paraId="07C8176F" w14:textId="77777777" w:rsidR="0031435B" w:rsidRPr="00B52701" w:rsidRDefault="0031435B" w:rsidP="0031435B">
      <w:pPr>
        <w:rPr>
          <w:rFonts w:cs="Arial"/>
        </w:rPr>
      </w:pPr>
      <w:r w:rsidRPr="00B52701">
        <w:rPr>
          <w:rFonts w:cs="Arial"/>
        </w:rPr>
        <w:t>SWIFT CODE: NBSRRSBGXXX</w:t>
      </w:r>
    </w:p>
    <w:p w14:paraId="2237B24E" w14:textId="77777777" w:rsidR="0031435B" w:rsidRPr="00B52701" w:rsidRDefault="0031435B" w:rsidP="0031435B">
      <w:pPr>
        <w:rPr>
          <w:rFonts w:cs="Arial"/>
        </w:rPr>
      </w:pPr>
    </w:p>
    <w:p w14:paraId="4DC00E8D" w14:textId="77777777" w:rsidR="0031435B" w:rsidRPr="00B52701" w:rsidRDefault="0031435B" w:rsidP="0031435B">
      <w:pPr>
        <w:rPr>
          <w:rFonts w:cs="Arial"/>
        </w:rPr>
      </w:pPr>
      <w:r w:rsidRPr="00B52701">
        <w:rPr>
          <w:rFonts w:cs="Arial"/>
        </w:rPr>
        <w:t>НАЗИВ И АДРЕСА ИНСТИТУЦИЈЕ:</w:t>
      </w:r>
    </w:p>
    <w:p w14:paraId="5BFB18F7" w14:textId="77777777" w:rsidR="0031435B" w:rsidRPr="00B52701" w:rsidRDefault="0031435B" w:rsidP="0031435B">
      <w:pPr>
        <w:rPr>
          <w:rFonts w:cs="Arial"/>
        </w:rPr>
      </w:pPr>
      <w:r w:rsidRPr="00B52701">
        <w:rPr>
          <w:rFonts w:cs="Arial"/>
        </w:rPr>
        <w:t>Министарство финансија</w:t>
      </w:r>
    </w:p>
    <w:p w14:paraId="4AF9A6E1" w14:textId="77777777" w:rsidR="0031435B" w:rsidRPr="00B52701" w:rsidRDefault="0031435B" w:rsidP="0031435B">
      <w:pPr>
        <w:rPr>
          <w:rFonts w:cs="Arial"/>
        </w:rPr>
      </w:pPr>
      <w:r w:rsidRPr="00B52701">
        <w:rPr>
          <w:rFonts w:cs="Arial"/>
        </w:rPr>
        <w:t>Управа за трезор</w:t>
      </w:r>
    </w:p>
    <w:p w14:paraId="6683D5D6" w14:textId="77777777" w:rsidR="0031435B" w:rsidRPr="00B52701" w:rsidRDefault="0031435B" w:rsidP="0031435B">
      <w:pPr>
        <w:rPr>
          <w:rFonts w:cs="Arial"/>
        </w:rPr>
      </w:pPr>
      <w:proofErr w:type="gramStart"/>
      <w:r w:rsidRPr="00B52701">
        <w:rPr>
          <w:rFonts w:cs="Arial"/>
        </w:rPr>
        <w:t>ул</w:t>
      </w:r>
      <w:proofErr w:type="gramEnd"/>
      <w:r w:rsidRPr="00B52701">
        <w:rPr>
          <w:rFonts w:cs="Arial"/>
        </w:rPr>
        <w:t>. Поп Лукина бр. 7-9</w:t>
      </w:r>
    </w:p>
    <w:p w14:paraId="6AAF533F" w14:textId="77777777" w:rsidR="0031435B" w:rsidRPr="00B52701" w:rsidRDefault="0031435B" w:rsidP="0031435B">
      <w:pPr>
        <w:rPr>
          <w:rFonts w:cs="Arial"/>
        </w:rPr>
      </w:pPr>
      <w:r w:rsidRPr="00B52701">
        <w:rPr>
          <w:rFonts w:cs="Arial"/>
        </w:rPr>
        <w:t>11000 Београд</w:t>
      </w:r>
    </w:p>
    <w:p w14:paraId="6319964A" w14:textId="77777777" w:rsidR="0031435B" w:rsidRPr="00B52701" w:rsidRDefault="0031435B" w:rsidP="0031435B">
      <w:pPr>
        <w:rPr>
          <w:rFonts w:cs="Arial"/>
        </w:rPr>
      </w:pPr>
      <w:r w:rsidRPr="00B52701">
        <w:rPr>
          <w:rFonts w:cs="Arial"/>
        </w:rPr>
        <w:t>IBAN: RS 35908500103019323073</w:t>
      </w:r>
    </w:p>
    <w:p w14:paraId="67A77F21" w14:textId="77777777" w:rsidR="0031435B" w:rsidRPr="00B52701" w:rsidRDefault="0031435B" w:rsidP="0031435B">
      <w:pPr>
        <w:rPr>
          <w:rFonts w:cs="Arial"/>
        </w:rPr>
      </w:pPr>
    </w:p>
    <w:p w14:paraId="1FC5048F" w14:textId="77777777" w:rsidR="0031435B" w:rsidRPr="00B52701" w:rsidRDefault="0031435B" w:rsidP="0031435B">
      <w:pPr>
        <w:rPr>
          <w:rFonts w:cs="Arial"/>
        </w:rPr>
      </w:pPr>
      <w:r w:rsidRPr="00B52701">
        <w:rPr>
          <w:rFonts w:cs="Arial"/>
        </w:rPr>
        <w:t>НАПОМЕНА: Приликом уплата средстава потребно је навести следеће информације о плаћању - „детаљи плаћања</w:t>
      </w:r>
      <w:proofErr w:type="gramStart"/>
      <w:r w:rsidRPr="00B52701">
        <w:rPr>
          <w:rFonts w:cs="Arial"/>
        </w:rPr>
        <w:t>“ (</w:t>
      </w:r>
      <w:proofErr w:type="gramEnd"/>
      <w:r w:rsidRPr="00B52701">
        <w:rPr>
          <w:rFonts w:cs="Arial"/>
        </w:rPr>
        <w:t>FIELD 70: DETAILS OF PAYMENT):</w:t>
      </w:r>
    </w:p>
    <w:p w14:paraId="644CA72E" w14:textId="77777777" w:rsidR="0031435B" w:rsidRPr="00B52701" w:rsidRDefault="0031435B" w:rsidP="0031435B">
      <w:pPr>
        <w:rPr>
          <w:rFonts w:cs="Arial"/>
        </w:rPr>
      </w:pPr>
      <w:r w:rsidRPr="00B52701">
        <w:rPr>
          <w:rFonts w:cs="Arial"/>
        </w:rPr>
        <w:t xml:space="preserve">– </w:t>
      </w:r>
      <w:proofErr w:type="gramStart"/>
      <w:r w:rsidRPr="00B52701">
        <w:rPr>
          <w:rFonts w:cs="Arial"/>
        </w:rPr>
        <w:t>број</w:t>
      </w:r>
      <w:proofErr w:type="gramEnd"/>
      <w:r w:rsidRPr="00B52701">
        <w:rPr>
          <w:rFonts w:cs="Arial"/>
        </w:rPr>
        <w:t xml:space="preserve"> у поступку јавне набавке на које се захтев за заштиту права односи и</w:t>
      </w:r>
    </w:p>
    <w:p w14:paraId="6BB6899E" w14:textId="77777777" w:rsidR="0031435B" w:rsidRPr="00B52701" w:rsidRDefault="0031435B" w:rsidP="0031435B">
      <w:pPr>
        <w:rPr>
          <w:rFonts w:cs="Arial"/>
        </w:rPr>
      </w:pPr>
      <w:proofErr w:type="gramStart"/>
      <w:r w:rsidRPr="00B52701">
        <w:rPr>
          <w:rFonts w:cs="Arial"/>
        </w:rPr>
        <w:t>назив</w:t>
      </w:r>
      <w:proofErr w:type="gramEnd"/>
      <w:r w:rsidRPr="00B52701">
        <w:rPr>
          <w:rFonts w:cs="Arial"/>
        </w:rPr>
        <w:t xml:space="preserve"> наручиоца у поступку јавне набавке.</w:t>
      </w:r>
    </w:p>
    <w:p w14:paraId="54CA608B" w14:textId="77777777" w:rsidR="0031435B" w:rsidRPr="00B52701" w:rsidRDefault="0031435B" w:rsidP="0031435B">
      <w:pPr>
        <w:rPr>
          <w:rFonts w:cs="Arial"/>
        </w:rPr>
      </w:pPr>
      <w:r w:rsidRPr="00B52701">
        <w:rPr>
          <w:rFonts w:cs="Arial"/>
        </w:rPr>
        <w:t>У прилогу су инструкције за уплате у валутама: EUR и USD.</w:t>
      </w:r>
    </w:p>
    <w:p w14:paraId="72E68EEF" w14:textId="77777777" w:rsidR="00886827" w:rsidRPr="00B52701" w:rsidRDefault="00886827" w:rsidP="00886827">
      <w:pPr>
        <w:pStyle w:val="KDParagraf"/>
        <w:spacing w:before="0"/>
        <w:rPr>
          <w:rFonts w:cs="Arial"/>
          <w:lang w:bidi="en-US"/>
        </w:rPr>
      </w:pPr>
      <w:r w:rsidRPr="00B52701">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52701" w14:paraId="164D1BAD" w14:textId="77777777" w:rsidTr="005C0AF9">
        <w:trPr>
          <w:trHeight w:val="30"/>
        </w:trPr>
        <w:tc>
          <w:tcPr>
            <w:tcW w:w="9576" w:type="dxa"/>
            <w:gridSpan w:val="2"/>
            <w:shd w:val="clear" w:color="auto" w:fill="auto"/>
          </w:tcPr>
          <w:p w14:paraId="120649E2" w14:textId="77777777" w:rsidR="00886827" w:rsidRPr="00B52701" w:rsidRDefault="00886827" w:rsidP="00886827">
            <w:pPr>
              <w:pStyle w:val="KDParagraf"/>
              <w:spacing w:before="0"/>
              <w:rPr>
                <w:rFonts w:cs="Arial"/>
                <w:lang w:bidi="en-US"/>
              </w:rPr>
            </w:pPr>
            <w:r w:rsidRPr="00B52701">
              <w:rPr>
                <w:rFonts w:cs="Arial"/>
                <w:lang w:bidi="en-US"/>
              </w:rPr>
              <w:t>SWIFT MESSAGE MT103 – EUR</w:t>
            </w:r>
          </w:p>
        </w:tc>
      </w:tr>
      <w:tr w:rsidR="00886827" w:rsidRPr="00B52701" w14:paraId="6B939A47" w14:textId="77777777" w:rsidTr="005C0AF9">
        <w:trPr>
          <w:trHeight w:val="20"/>
        </w:trPr>
        <w:tc>
          <w:tcPr>
            <w:tcW w:w="4788" w:type="dxa"/>
            <w:shd w:val="clear" w:color="auto" w:fill="auto"/>
          </w:tcPr>
          <w:p w14:paraId="272B74A5"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788" w:type="dxa"/>
            <w:shd w:val="clear" w:color="auto" w:fill="auto"/>
          </w:tcPr>
          <w:p w14:paraId="4926ABA4" w14:textId="77777777" w:rsidR="00886827" w:rsidRPr="00B52701" w:rsidRDefault="00886827" w:rsidP="00886827">
            <w:pPr>
              <w:pStyle w:val="KDParagraf"/>
              <w:spacing w:before="0"/>
              <w:rPr>
                <w:rFonts w:cs="Arial"/>
                <w:lang w:bidi="en-US"/>
              </w:rPr>
            </w:pPr>
            <w:r w:rsidRPr="00B52701">
              <w:rPr>
                <w:rFonts w:cs="Arial"/>
                <w:lang w:bidi="en-US"/>
              </w:rPr>
              <w:t>VALUE DATE – EUR- AMOUNT</w:t>
            </w:r>
          </w:p>
        </w:tc>
      </w:tr>
      <w:tr w:rsidR="00886827" w:rsidRPr="00B52701" w14:paraId="581C6712" w14:textId="77777777" w:rsidTr="005C0AF9">
        <w:trPr>
          <w:trHeight w:val="20"/>
        </w:trPr>
        <w:tc>
          <w:tcPr>
            <w:tcW w:w="4788" w:type="dxa"/>
            <w:shd w:val="clear" w:color="auto" w:fill="auto"/>
          </w:tcPr>
          <w:p w14:paraId="18927E9F"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71051BC"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F8962A4" w14:textId="77777777" w:rsidTr="005C0AF9">
        <w:trPr>
          <w:trHeight w:val="20"/>
        </w:trPr>
        <w:tc>
          <w:tcPr>
            <w:tcW w:w="4788" w:type="dxa"/>
            <w:shd w:val="clear" w:color="auto" w:fill="auto"/>
          </w:tcPr>
          <w:p w14:paraId="54AB0C35"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788" w:type="dxa"/>
            <w:shd w:val="clear" w:color="auto" w:fill="auto"/>
          </w:tcPr>
          <w:p w14:paraId="410031F5"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3C15C334" w14:textId="77777777" w:rsidTr="005C0AF9">
        <w:trPr>
          <w:trHeight w:val="1113"/>
        </w:trPr>
        <w:tc>
          <w:tcPr>
            <w:tcW w:w="4788" w:type="dxa"/>
            <w:shd w:val="clear" w:color="auto" w:fill="auto"/>
          </w:tcPr>
          <w:p w14:paraId="1499F0DE" w14:textId="77777777" w:rsidR="00886827" w:rsidRPr="00B52701" w:rsidRDefault="00886827" w:rsidP="00886827">
            <w:pPr>
              <w:pStyle w:val="KDParagraf"/>
              <w:spacing w:before="0"/>
              <w:rPr>
                <w:rFonts w:cs="Arial"/>
                <w:lang w:bidi="en-US"/>
              </w:rPr>
            </w:pPr>
            <w:r w:rsidRPr="00B52701">
              <w:rPr>
                <w:rFonts w:cs="Arial"/>
                <w:lang w:bidi="en-US"/>
              </w:rPr>
              <w:lastRenderedPageBreak/>
              <w:t>FIELD 56A:</w:t>
            </w:r>
          </w:p>
          <w:p w14:paraId="70BA2C78" w14:textId="77777777" w:rsidR="00886827" w:rsidRPr="00B52701" w:rsidRDefault="00886827" w:rsidP="00886827">
            <w:pPr>
              <w:pStyle w:val="KDParagraf"/>
              <w:spacing w:before="0"/>
              <w:rPr>
                <w:rFonts w:cs="Arial"/>
                <w:lang w:bidi="en-US"/>
              </w:rPr>
            </w:pPr>
            <w:r w:rsidRPr="00B52701">
              <w:rPr>
                <w:rFonts w:cs="Arial"/>
                <w:lang w:bidi="en-US"/>
              </w:rPr>
              <w:t>(INTERMEDIARY)</w:t>
            </w:r>
          </w:p>
        </w:tc>
        <w:tc>
          <w:tcPr>
            <w:tcW w:w="4788" w:type="dxa"/>
            <w:shd w:val="clear" w:color="auto" w:fill="auto"/>
          </w:tcPr>
          <w:p w14:paraId="3148DDCC" w14:textId="77777777" w:rsidR="00886827" w:rsidRPr="00B52701" w:rsidRDefault="00886827" w:rsidP="00886827">
            <w:pPr>
              <w:pStyle w:val="KDParagraf"/>
              <w:spacing w:before="0"/>
              <w:rPr>
                <w:rFonts w:cs="Arial"/>
                <w:lang w:bidi="en-US"/>
              </w:rPr>
            </w:pPr>
            <w:r w:rsidRPr="00B52701">
              <w:rPr>
                <w:rFonts w:cs="Arial"/>
                <w:lang w:bidi="en-US"/>
              </w:rPr>
              <w:t>DEUTDEFFXXX</w:t>
            </w:r>
          </w:p>
          <w:p w14:paraId="5371ABA8" w14:textId="77777777" w:rsidR="00886827" w:rsidRPr="00B52701" w:rsidRDefault="00886827" w:rsidP="00886827">
            <w:pPr>
              <w:pStyle w:val="KDParagraf"/>
              <w:spacing w:before="0"/>
              <w:rPr>
                <w:rFonts w:cs="Arial"/>
                <w:lang w:bidi="en-US"/>
              </w:rPr>
            </w:pPr>
            <w:r w:rsidRPr="00B52701">
              <w:rPr>
                <w:rFonts w:cs="Arial"/>
                <w:lang w:bidi="en-US"/>
              </w:rPr>
              <w:t>DEUTSCHE BANK AG, F/M</w:t>
            </w:r>
          </w:p>
          <w:p w14:paraId="4AD32FFC" w14:textId="77777777" w:rsidR="00886827" w:rsidRPr="00B52701" w:rsidRDefault="00886827" w:rsidP="00886827">
            <w:pPr>
              <w:pStyle w:val="KDParagraf"/>
              <w:spacing w:before="0"/>
              <w:rPr>
                <w:rFonts w:cs="Arial"/>
                <w:lang w:bidi="en-US"/>
              </w:rPr>
            </w:pPr>
            <w:r w:rsidRPr="00B52701">
              <w:rPr>
                <w:rFonts w:cs="Arial"/>
                <w:lang w:bidi="en-US"/>
              </w:rPr>
              <w:t>TAUNUSANLAGE 12</w:t>
            </w:r>
          </w:p>
          <w:p w14:paraId="22E4BC3A" w14:textId="77777777" w:rsidR="00886827" w:rsidRPr="00B52701" w:rsidRDefault="00886827" w:rsidP="00886827">
            <w:pPr>
              <w:pStyle w:val="KDParagraf"/>
              <w:spacing w:before="0"/>
              <w:rPr>
                <w:rFonts w:cs="Arial"/>
                <w:lang w:bidi="en-US"/>
              </w:rPr>
            </w:pPr>
            <w:r w:rsidRPr="00B52701">
              <w:rPr>
                <w:rFonts w:cs="Arial"/>
                <w:lang w:bidi="en-US"/>
              </w:rPr>
              <w:t>GERMANY</w:t>
            </w:r>
          </w:p>
        </w:tc>
      </w:tr>
      <w:tr w:rsidR="00886827" w:rsidRPr="00B52701" w14:paraId="71568B69" w14:textId="77777777" w:rsidTr="005C0AF9">
        <w:trPr>
          <w:trHeight w:val="1689"/>
        </w:trPr>
        <w:tc>
          <w:tcPr>
            <w:tcW w:w="4788" w:type="dxa"/>
            <w:shd w:val="clear" w:color="auto" w:fill="auto"/>
          </w:tcPr>
          <w:p w14:paraId="29EE7C55" w14:textId="77777777" w:rsidR="00886827" w:rsidRPr="00B52701" w:rsidRDefault="00886827" w:rsidP="00886827">
            <w:pPr>
              <w:pStyle w:val="KDParagraf"/>
              <w:spacing w:before="0"/>
              <w:rPr>
                <w:rFonts w:cs="Arial"/>
                <w:lang w:bidi="en-US"/>
              </w:rPr>
            </w:pPr>
            <w:r w:rsidRPr="00B52701">
              <w:rPr>
                <w:rFonts w:cs="Arial"/>
                <w:lang w:bidi="en-US"/>
              </w:rPr>
              <w:t>FIELD 57A:</w:t>
            </w:r>
          </w:p>
          <w:p w14:paraId="3D248592" w14:textId="77777777" w:rsidR="00886827" w:rsidRPr="00B52701" w:rsidRDefault="00886827" w:rsidP="00886827">
            <w:pPr>
              <w:pStyle w:val="KDParagraf"/>
              <w:spacing w:before="0"/>
              <w:rPr>
                <w:rFonts w:cs="Arial"/>
                <w:lang w:bidi="en-US"/>
              </w:rPr>
            </w:pPr>
            <w:r w:rsidRPr="00B52701">
              <w:rPr>
                <w:rFonts w:cs="Arial"/>
                <w:lang w:bidi="en-US"/>
              </w:rPr>
              <w:t>(ACC. WITH BANK)</w:t>
            </w:r>
          </w:p>
        </w:tc>
        <w:tc>
          <w:tcPr>
            <w:tcW w:w="4788" w:type="dxa"/>
            <w:shd w:val="clear" w:color="auto" w:fill="auto"/>
          </w:tcPr>
          <w:p w14:paraId="3D2510D3" w14:textId="77777777" w:rsidR="00886827" w:rsidRPr="00B52701" w:rsidRDefault="00886827" w:rsidP="00886827">
            <w:pPr>
              <w:pStyle w:val="KDParagraf"/>
              <w:spacing w:before="0"/>
              <w:rPr>
                <w:rFonts w:cs="Arial"/>
                <w:lang w:bidi="en-US"/>
              </w:rPr>
            </w:pPr>
            <w:r w:rsidRPr="00B52701">
              <w:rPr>
                <w:rFonts w:cs="Arial"/>
                <w:lang w:bidi="en-US"/>
              </w:rPr>
              <w:t>/DE20500700100935930800</w:t>
            </w:r>
          </w:p>
          <w:p w14:paraId="52033FE0" w14:textId="77777777" w:rsidR="00886827" w:rsidRPr="00B52701" w:rsidRDefault="00886827" w:rsidP="00886827">
            <w:pPr>
              <w:pStyle w:val="KDParagraf"/>
              <w:spacing w:before="0"/>
              <w:rPr>
                <w:rFonts w:cs="Arial"/>
                <w:lang w:bidi="en-US"/>
              </w:rPr>
            </w:pPr>
            <w:r w:rsidRPr="00B52701">
              <w:rPr>
                <w:rFonts w:cs="Arial"/>
                <w:lang w:bidi="en-US"/>
              </w:rPr>
              <w:t>NBSRRSBGXXX</w:t>
            </w:r>
          </w:p>
          <w:p w14:paraId="61B64A51"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294DEC61" w14:textId="77777777" w:rsidR="00886827" w:rsidRPr="00B52701" w:rsidRDefault="00886827" w:rsidP="00886827">
            <w:pPr>
              <w:pStyle w:val="KDParagraf"/>
              <w:spacing w:before="0"/>
              <w:rPr>
                <w:rFonts w:cs="Arial"/>
                <w:lang w:bidi="en-US"/>
              </w:rPr>
            </w:pPr>
            <w:r w:rsidRPr="00B52701">
              <w:rPr>
                <w:rFonts w:cs="Arial"/>
                <w:lang w:bidi="en-US"/>
              </w:rPr>
              <w:t>BANK OF SERBIA – NBS BEOGRAD,</w:t>
            </w:r>
          </w:p>
          <w:p w14:paraId="2D720EBF"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0BAC7022"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2841BB03" w14:textId="77777777" w:rsidTr="005C0AF9">
        <w:trPr>
          <w:trHeight w:val="20"/>
        </w:trPr>
        <w:tc>
          <w:tcPr>
            <w:tcW w:w="4788" w:type="dxa"/>
            <w:shd w:val="clear" w:color="auto" w:fill="auto"/>
          </w:tcPr>
          <w:p w14:paraId="202F2ACA" w14:textId="77777777" w:rsidR="00886827" w:rsidRPr="00B52701" w:rsidRDefault="00886827" w:rsidP="00886827">
            <w:pPr>
              <w:pStyle w:val="KDParagraf"/>
              <w:spacing w:before="0"/>
              <w:rPr>
                <w:rFonts w:cs="Arial"/>
                <w:lang w:bidi="en-US"/>
              </w:rPr>
            </w:pPr>
            <w:r w:rsidRPr="00B52701">
              <w:rPr>
                <w:rFonts w:cs="Arial"/>
                <w:lang w:bidi="en-US"/>
              </w:rPr>
              <w:t>FIELD 59:</w:t>
            </w:r>
          </w:p>
          <w:p w14:paraId="4C8953BC" w14:textId="77777777" w:rsidR="00886827" w:rsidRPr="00B52701" w:rsidRDefault="00886827" w:rsidP="00886827">
            <w:pPr>
              <w:pStyle w:val="KDParagraf"/>
              <w:spacing w:before="0"/>
              <w:rPr>
                <w:rFonts w:cs="Arial"/>
                <w:lang w:bidi="en-US"/>
              </w:rPr>
            </w:pPr>
            <w:r w:rsidRPr="00B52701">
              <w:rPr>
                <w:rFonts w:cs="Arial"/>
                <w:lang w:bidi="en-US"/>
              </w:rPr>
              <w:t>(BENEFICIARY)</w:t>
            </w:r>
          </w:p>
        </w:tc>
        <w:tc>
          <w:tcPr>
            <w:tcW w:w="4788" w:type="dxa"/>
            <w:shd w:val="clear" w:color="auto" w:fill="auto"/>
          </w:tcPr>
          <w:p w14:paraId="4B5E30A8"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777D834E"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25234538"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55232ED0"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1C7C79D"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3193E003" w14:textId="77777777" w:rsidTr="005C0AF9">
        <w:trPr>
          <w:trHeight w:val="20"/>
        </w:trPr>
        <w:tc>
          <w:tcPr>
            <w:tcW w:w="4788" w:type="dxa"/>
            <w:shd w:val="clear" w:color="auto" w:fill="auto"/>
          </w:tcPr>
          <w:p w14:paraId="7CB027EB"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788" w:type="dxa"/>
            <w:shd w:val="clear" w:color="auto" w:fill="auto"/>
          </w:tcPr>
          <w:p w14:paraId="0CF86DAB"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r w:rsidR="00886827" w:rsidRPr="00B52701" w14:paraId="62EEC086" w14:textId="77777777" w:rsidTr="005C0AF9">
        <w:trPr>
          <w:trHeight w:val="20"/>
        </w:trPr>
        <w:tc>
          <w:tcPr>
            <w:tcW w:w="4788" w:type="dxa"/>
            <w:shd w:val="clear" w:color="auto" w:fill="auto"/>
          </w:tcPr>
          <w:p w14:paraId="110590FC" w14:textId="77777777" w:rsidR="00886827" w:rsidRPr="00B52701" w:rsidRDefault="00886827" w:rsidP="00886827">
            <w:pPr>
              <w:pStyle w:val="KDParagraf"/>
              <w:spacing w:before="0"/>
              <w:rPr>
                <w:rFonts w:cs="Arial"/>
                <w:lang w:bidi="en-US"/>
              </w:rPr>
            </w:pPr>
          </w:p>
        </w:tc>
        <w:tc>
          <w:tcPr>
            <w:tcW w:w="4788" w:type="dxa"/>
            <w:shd w:val="clear" w:color="auto" w:fill="auto"/>
          </w:tcPr>
          <w:p w14:paraId="1D97C860" w14:textId="77777777" w:rsidR="00886827" w:rsidRPr="00B52701" w:rsidRDefault="00886827" w:rsidP="00886827">
            <w:pPr>
              <w:pStyle w:val="KDParagraf"/>
              <w:spacing w:before="0"/>
              <w:rPr>
                <w:rFonts w:cs="Arial"/>
                <w:lang w:bidi="en-US"/>
              </w:rPr>
            </w:pPr>
          </w:p>
        </w:tc>
      </w:tr>
    </w:tbl>
    <w:p w14:paraId="7C5CB09D" w14:textId="77777777" w:rsidR="00886827" w:rsidRPr="00B52701" w:rsidRDefault="00886827" w:rsidP="00886827">
      <w:pPr>
        <w:pStyle w:val="KDParagraf"/>
        <w:spacing w:before="0"/>
        <w:rPr>
          <w:rFonts w:cs="Arial"/>
          <w:lang w:bidi="en-US"/>
        </w:rPr>
      </w:pPr>
    </w:p>
    <w:p w14:paraId="0AF0725F" w14:textId="77777777" w:rsidR="00886827" w:rsidRPr="00B52701"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B52701" w14:paraId="137AAE65" w14:textId="77777777" w:rsidTr="005C0AF9">
        <w:tc>
          <w:tcPr>
            <w:tcW w:w="4786" w:type="dxa"/>
            <w:shd w:val="clear" w:color="auto" w:fill="auto"/>
          </w:tcPr>
          <w:p w14:paraId="45605963" w14:textId="77777777" w:rsidR="00886827" w:rsidRPr="00B52701" w:rsidRDefault="00886827" w:rsidP="00886827">
            <w:pPr>
              <w:pStyle w:val="KDParagraf"/>
              <w:spacing w:before="0"/>
              <w:rPr>
                <w:rFonts w:cs="Arial"/>
                <w:lang w:bidi="en-US"/>
              </w:rPr>
            </w:pPr>
            <w:r w:rsidRPr="00B52701">
              <w:rPr>
                <w:rFonts w:cs="Arial"/>
                <w:lang w:bidi="en-US"/>
              </w:rPr>
              <w:t>SWIFT MESSAGE MT103 – USD</w:t>
            </w:r>
          </w:p>
        </w:tc>
        <w:tc>
          <w:tcPr>
            <w:tcW w:w="4820" w:type="dxa"/>
            <w:shd w:val="clear" w:color="auto" w:fill="auto"/>
          </w:tcPr>
          <w:p w14:paraId="1C52119E" w14:textId="77777777" w:rsidR="00886827" w:rsidRPr="00B52701" w:rsidRDefault="00886827" w:rsidP="00886827">
            <w:pPr>
              <w:pStyle w:val="KDParagraf"/>
              <w:spacing w:before="0"/>
              <w:rPr>
                <w:rFonts w:cs="Arial"/>
                <w:lang w:bidi="en-US"/>
              </w:rPr>
            </w:pPr>
          </w:p>
        </w:tc>
      </w:tr>
      <w:tr w:rsidR="00886827" w:rsidRPr="00B52701" w14:paraId="7D68F8F9" w14:textId="77777777" w:rsidTr="005C0AF9">
        <w:tc>
          <w:tcPr>
            <w:tcW w:w="4786" w:type="dxa"/>
            <w:shd w:val="clear" w:color="auto" w:fill="auto"/>
          </w:tcPr>
          <w:p w14:paraId="648123EB" w14:textId="77777777" w:rsidR="00886827" w:rsidRPr="00B52701" w:rsidRDefault="00886827" w:rsidP="00886827">
            <w:pPr>
              <w:pStyle w:val="KDParagraf"/>
              <w:spacing w:before="0"/>
              <w:rPr>
                <w:rFonts w:cs="Arial"/>
                <w:lang w:bidi="en-US"/>
              </w:rPr>
            </w:pPr>
            <w:r w:rsidRPr="00B52701">
              <w:rPr>
                <w:rFonts w:cs="Arial"/>
                <w:lang w:bidi="en-US"/>
              </w:rPr>
              <w:t xml:space="preserve">FIELD 32A: </w:t>
            </w:r>
          </w:p>
        </w:tc>
        <w:tc>
          <w:tcPr>
            <w:tcW w:w="4820" w:type="dxa"/>
            <w:shd w:val="clear" w:color="auto" w:fill="auto"/>
          </w:tcPr>
          <w:p w14:paraId="494BD64C" w14:textId="77777777" w:rsidR="00886827" w:rsidRPr="00B52701" w:rsidRDefault="00886827" w:rsidP="00886827">
            <w:pPr>
              <w:pStyle w:val="KDParagraf"/>
              <w:spacing w:before="0"/>
              <w:rPr>
                <w:rFonts w:cs="Arial"/>
                <w:lang w:bidi="en-US"/>
              </w:rPr>
            </w:pPr>
            <w:r w:rsidRPr="00B52701">
              <w:rPr>
                <w:rFonts w:cs="Arial"/>
                <w:lang w:bidi="en-US"/>
              </w:rPr>
              <w:t>VALUE DATE – USD- AMOUNT</w:t>
            </w:r>
          </w:p>
        </w:tc>
      </w:tr>
      <w:tr w:rsidR="00886827" w:rsidRPr="00B52701" w14:paraId="04A18608" w14:textId="77777777" w:rsidTr="005C0AF9">
        <w:tc>
          <w:tcPr>
            <w:tcW w:w="4786" w:type="dxa"/>
            <w:shd w:val="clear" w:color="auto" w:fill="auto"/>
          </w:tcPr>
          <w:p w14:paraId="3F2460B8" w14:textId="77777777" w:rsidR="00886827" w:rsidRPr="00B52701" w:rsidRDefault="00886827" w:rsidP="00886827">
            <w:pPr>
              <w:pStyle w:val="KDParagraf"/>
              <w:spacing w:before="0"/>
              <w:rPr>
                <w:rFonts w:cs="Arial"/>
                <w:lang w:bidi="en-US"/>
              </w:rPr>
            </w:pPr>
            <w:r w:rsidRPr="00B52701">
              <w:rPr>
                <w:rFonts w:cs="Arial"/>
                <w:lang w:bidi="en-US"/>
              </w:rPr>
              <w:t xml:space="preserve">FIELD 50K:  </w:t>
            </w:r>
          </w:p>
        </w:tc>
        <w:tc>
          <w:tcPr>
            <w:tcW w:w="4820" w:type="dxa"/>
            <w:shd w:val="clear" w:color="auto" w:fill="auto"/>
          </w:tcPr>
          <w:p w14:paraId="719F3AD9" w14:textId="77777777" w:rsidR="00886827" w:rsidRPr="00B52701" w:rsidRDefault="00886827" w:rsidP="00886827">
            <w:pPr>
              <w:pStyle w:val="KDParagraf"/>
              <w:spacing w:before="0"/>
              <w:rPr>
                <w:rFonts w:cs="Arial"/>
                <w:lang w:bidi="en-US"/>
              </w:rPr>
            </w:pPr>
            <w:r w:rsidRPr="00B52701">
              <w:rPr>
                <w:rFonts w:cs="Arial"/>
                <w:lang w:bidi="en-US"/>
              </w:rPr>
              <w:t>ORDERING CUSTOMER</w:t>
            </w:r>
          </w:p>
        </w:tc>
      </w:tr>
      <w:tr w:rsidR="00886827" w:rsidRPr="00B52701" w14:paraId="5BEF1C27" w14:textId="77777777" w:rsidTr="005C0AF9">
        <w:tc>
          <w:tcPr>
            <w:tcW w:w="4786" w:type="dxa"/>
            <w:shd w:val="clear" w:color="auto" w:fill="auto"/>
          </w:tcPr>
          <w:p w14:paraId="439F834C" w14:textId="77777777" w:rsidR="00886827" w:rsidRPr="00B52701" w:rsidRDefault="00886827" w:rsidP="00886827">
            <w:pPr>
              <w:pStyle w:val="KDParagraf"/>
              <w:spacing w:before="0"/>
              <w:rPr>
                <w:rFonts w:cs="Arial"/>
                <w:lang w:bidi="en-US"/>
              </w:rPr>
            </w:pPr>
            <w:r w:rsidRPr="00B52701">
              <w:rPr>
                <w:rFonts w:cs="Arial"/>
                <w:lang w:bidi="en-US"/>
              </w:rPr>
              <w:t>FIELD 56A:</w:t>
            </w:r>
          </w:p>
          <w:p w14:paraId="597CE2C2" w14:textId="77777777" w:rsidR="00886827" w:rsidRPr="00B52701" w:rsidRDefault="00886827" w:rsidP="00886827">
            <w:pPr>
              <w:pStyle w:val="KDParagraf"/>
              <w:spacing w:before="0"/>
              <w:rPr>
                <w:rFonts w:cs="Arial"/>
                <w:lang w:bidi="en-US"/>
              </w:rPr>
            </w:pPr>
            <w:r w:rsidRPr="00B52701">
              <w:rPr>
                <w:rFonts w:cs="Arial"/>
                <w:lang w:bidi="en-US"/>
              </w:rPr>
              <w:t>(INTERMEDIARY)</w:t>
            </w:r>
          </w:p>
          <w:p w14:paraId="271418C0" w14:textId="77777777" w:rsidR="00886827" w:rsidRPr="00B52701" w:rsidRDefault="00886827" w:rsidP="00886827">
            <w:pPr>
              <w:pStyle w:val="KDParagraf"/>
              <w:spacing w:before="0"/>
              <w:rPr>
                <w:rFonts w:cs="Arial"/>
                <w:lang w:bidi="en-US"/>
              </w:rPr>
            </w:pPr>
          </w:p>
        </w:tc>
        <w:tc>
          <w:tcPr>
            <w:tcW w:w="4820" w:type="dxa"/>
            <w:shd w:val="clear" w:color="auto" w:fill="auto"/>
          </w:tcPr>
          <w:p w14:paraId="49064349" w14:textId="77777777" w:rsidR="00886827" w:rsidRPr="00B52701" w:rsidRDefault="00886827" w:rsidP="00886827">
            <w:pPr>
              <w:pStyle w:val="KDParagraf"/>
              <w:spacing w:before="0"/>
              <w:rPr>
                <w:rFonts w:cs="Arial"/>
                <w:lang w:bidi="en-US"/>
              </w:rPr>
            </w:pPr>
            <w:r w:rsidRPr="00B52701">
              <w:rPr>
                <w:rFonts w:cs="Arial"/>
                <w:lang w:bidi="en-US"/>
              </w:rPr>
              <w:t>BKTRUS33XXX</w:t>
            </w:r>
          </w:p>
          <w:p w14:paraId="10501094" w14:textId="77777777" w:rsidR="00886827" w:rsidRPr="00B52701" w:rsidRDefault="00886827" w:rsidP="00886827">
            <w:pPr>
              <w:pStyle w:val="KDParagraf"/>
              <w:spacing w:before="0"/>
              <w:rPr>
                <w:rFonts w:cs="Arial"/>
                <w:lang w:bidi="en-US"/>
              </w:rPr>
            </w:pPr>
            <w:r w:rsidRPr="00B52701">
              <w:rPr>
                <w:rFonts w:cs="Arial"/>
                <w:lang w:bidi="en-US"/>
              </w:rPr>
              <w:t>DEUTSCHE BANK TRUST COMPANIY</w:t>
            </w:r>
          </w:p>
          <w:p w14:paraId="6A98B50F" w14:textId="77777777" w:rsidR="00886827" w:rsidRPr="00B52701" w:rsidRDefault="00886827" w:rsidP="00886827">
            <w:pPr>
              <w:pStyle w:val="KDParagraf"/>
              <w:spacing w:before="0"/>
              <w:rPr>
                <w:rFonts w:cs="Arial"/>
                <w:lang w:bidi="en-US"/>
              </w:rPr>
            </w:pPr>
            <w:r w:rsidRPr="00B52701">
              <w:rPr>
                <w:rFonts w:cs="Arial"/>
                <w:lang w:bidi="en-US"/>
              </w:rPr>
              <w:t>AMERICAS, NEW YORK</w:t>
            </w:r>
          </w:p>
          <w:p w14:paraId="7F670299" w14:textId="77777777" w:rsidR="00886827" w:rsidRPr="00B52701" w:rsidRDefault="00886827" w:rsidP="00886827">
            <w:pPr>
              <w:pStyle w:val="KDParagraf"/>
              <w:spacing w:before="0"/>
              <w:rPr>
                <w:rFonts w:cs="Arial"/>
                <w:lang w:bidi="en-US"/>
              </w:rPr>
            </w:pPr>
            <w:r w:rsidRPr="00B52701">
              <w:rPr>
                <w:rFonts w:cs="Arial"/>
                <w:lang w:bidi="en-US"/>
              </w:rPr>
              <w:t>60 WALL STREET</w:t>
            </w:r>
          </w:p>
          <w:p w14:paraId="2DDB94FB" w14:textId="77777777" w:rsidR="00886827" w:rsidRPr="00B52701" w:rsidRDefault="00886827" w:rsidP="00886827">
            <w:pPr>
              <w:pStyle w:val="KDParagraf"/>
              <w:spacing w:before="0"/>
              <w:rPr>
                <w:rFonts w:cs="Arial"/>
                <w:lang w:bidi="en-US"/>
              </w:rPr>
            </w:pPr>
            <w:r w:rsidRPr="00B52701">
              <w:rPr>
                <w:rFonts w:cs="Arial"/>
                <w:lang w:bidi="en-US"/>
              </w:rPr>
              <w:t>UNITED STATES</w:t>
            </w:r>
          </w:p>
        </w:tc>
      </w:tr>
      <w:tr w:rsidR="00886827" w:rsidRPr="00B52701" w14:paraId="061362E5" w14:textId="77777777" w:rsidTr="005C0AF9">
        <w:tc>
          <w:tcPr>
            <w:tcW w:w="4786" w:type="dxa"/>
            <w:shd w:val="clear" w:color="auto" w:fill="auto"/>
          </w:tcPr>
          <w:p w14:paraId="7F17DC21" w14:textId="77777777" w:rsidR="00886827" w:rsidRPr="00B52701" w:rsidRDefault="00886827" w:rsidP="00886827">
            <w:pPr>
              <w:pStyle w:val="KDParagraf"/>
              <w:spacing w:before="0"/>
              <w:rPr>
                <w:rFonts w:cs="Arial"/>
                <w:lang w:bidi="en-US"/>
              </w:rPr>
            </w:pPr>
            <w:r w:rsidRPr="00B52701">
              <w:rPr>
                <w:rFonts w:cs="Arial"/>
                <w:lang w:bidi="en-US"/>
              </w:rPr>
              <w:t>FIELD 57A:</w:t>
            </w:r>
          </w:p>
          <w:p w14:paraId="5164E7A1" w14:textId="77777777" w:rsidR="00886827" w:rsidRPr="00B52701" w:rsidRDefault="00886827" w:rsidP="00886827">
            <w:pPr>
              <w:pStyle w:val="KDParagraf"/>
              <w:spacing w:before="0"/>
              <w:rPr>
                <w:rFonts w:cs="Arial"/>
                <w:lang w:bidi="en-US"/>
              </w:rPr>
            </w:pPr>
            <w:r w:rsidRPr="00B52701">
              <w:rPr>
                <w:rFonts w:cs="Arial"/>
                <w:lang w:bidi="en-US"/>
              </w:rPr>
              <w:t>(ACC. WITH BANK)</w:t>
            </w:r>
          </w:p>
          <w:p w14:paraId="2716FF41" w14:textId="77777777" w:rsidR="00886827" w:rsidRPr="00B52701" w:rsidRDefault="00886827" w:rsidP="00886827">
            <w:pPr>
              <w:pStyle w:val="KDParagraf"/>
              <w:spacing w:before="0"/>
              <w:rPr>
                <w:rFonts w:cs="Arial"/>
                <w:lang w:bidi="en-US"/>
              </w:rPr>
            </w:pPr>
          </w:p>
        </w:tc>
        <w:tc>
          <w:tcPr>
            <w:tcW w:w="4820" w:type="dxa"/>
            <w:shd w:val="clear" w:color="auto" w:fill="auto"/>
          </w:tcPr>
          <w:p w14:paraId="384B2C71" w14:textId="77777777" w:rsidR="00886827" w:rsidRPr="00B52701" w:rsidRDefault="00886827" w:rsidP="00886827">
            <w:pPr>
              <w:pStyle w:val="KDParagraf"/>
              <w:spacing w:before="0"/>
              <w:rPr>
                <w:rFonts w:cs="Arial"/>
                <w:lang w:bidi="en-US"/>
              </w:rPr>
            </w:pPr>
            <w:r w:rsidRPr="00B52701">
              <w:rPr>
                <w:rFonts w:cs="Arial"/>
                <w:lang w:bidi="en-US"/>
              </w:rPr>
              <w:t>NBSRRSBGXXX</w:t>
            </w:r>
          </w:p>
          <w:p w14:paraId="36F4BDFF" w14:textId="77777777" w:rsidR="00886827" w:rsidRPr="00B52701" w:rsidRDefault="00886827" w:rsidP="00886827">
            <w:pPr>
              <w:pStyle w:val="KDParagraf"/>
              <w:spacing w:before="0"/>
              <w:rPr>
                <w:rFonts w:cs="Arial"/>
                <w:lang w:bidi="en-US"/>
              </w:rPr>
            </w:pPr>
            <w:r w:rsidRPr="00B52701">
              <w:rPr>
                <w:rFonts w:cs="Arial"/>
                <w:lang w:bidi="en-US"/>
              </w:rPr>
              <w:t>NARODNA BANKA SRBIJE (NATIONAL</w:t>
            </w:r>
          </w:p>
          <w:p w14:paraId="6629BC65" w14:textId="77777777" w:rsidR="00886827" w:rsidRPr="00B52701" w:rsidRDefault="00886827" w:rsidP="00886827">
            <w:pPr>
              <w:pStyle w:val="KDParagraf"/>
              <w:spacing w:before="0"/>
              <w:rPr>
                <w:rFonts w:cs="Arial"/>
                <w:lang w:bidi="en-US"/>
              </w:rPr>
            </w:pPr>
            <w:r w:rsidRPr="00B52701">
              <w:rPr>
                <w:rFonts w:cs="Arial"/>
                <w:lang w:bidi="en-US"/>
              </w:rPr>
              <w:t>BANK OF SERBIA – NB BEOGRAD,</w:t>
            </w:r>
          </w:p>
          <w:p w14:paraId="6A2D69F2" w14:textId="77777777" w:rsidR="00886827" w:rsidRPr="00B52701" w:rsidRDefault="00886827" w:rsidP="00886827">
            <w:pPr>
              <w:pStyle w:val="KDParagraf"/>
              <w:spacing w:before="0"/>
              <w:rPr>
                <w:rFonts w:cs="Arial"/>
                <w:lang w:bidi="en-US"/>
              </w:rPr>
            </w:pPr>
            <w:r w:rsidRPr="00B52701">
              <w:rPr>
                <w:rFonts w:cs="Arial"/>
                <w:lang w:bidi="en-US"/>
              </w:rPr>
              <w:t>NEMANJINA 17</w:t>
            </w:r>
          </w:p>
          <w:p w14:paraId="6B466165" w14:textId="77777777" w:rsidR="00886827" w:rsidRPr="00B52701" w:rsidRDefault="00886827" w:rsidP="00886827">
            <w:pPr>
              <w:pStyle w:val="KDParagraf"/>
              <w:spacing w:before="0"/>
              <w:rPr>
                <w:rFonts w:cs="Arial"/>
                <w:lang w:bidi="en-US"/>
              </w:rPr>
            </w:pPr>
            <w:r w:rsidRPr="00B52701">
              <w:rPr>
                <w:rFonts w:cs="Arial"/>
                <w:lang w:bidi="en-US"/>
              </w:rPr>
              <w:t>SERBIA</w:t>
            </w:r>
          </w:p>
        </w:tc>
      </w:tr>
      <w:tr w:rsidR="00886827" w:rsidRPr="00B52701" w14:paraId="60CFF84E" w14:textId="77777777" w:rsidTr="005C0AF9">
        <w:tc>
          <w:tcPr>
            <w:tcW w:w="4786" w:type="dxa"/>
            <w:shd w:val="clear" w:color="auto" w:fill="auto"/>
          </w:tcPr>
          <w:p w14:paraId="30C5A0C4" w14:textId="77777777" w:rsidR="00886827" w:rsidRPr="00B52701" w:rsidRDefault="00886827" w:rsidP="00886827">
            <w:pPr>
              <w:pStyle w:val="KDParagraf"/>
              <w:spacing w:before="0"/>
              <w:rPr>
                <w:rFonts w:cs="Arial"/>
                <w:lang w:bidi="en-US"/>
              </w:rPr>
            </w:pPr>
            <w:r w:rsidRPr="00B52701">
              <w:rPr>
                <w:rFonts w:cs="Arial"/>
                <w:lang w:bidi="en-US"/>
              </w:rPr>
              <w:t>FIELD 59:</w:t>
            </w:r>
          </w:p>
          <w:p w14:paraId="28B5542C" w14:textId="77777777" w:rsidR="00886827" w:rsidRPr="00B52701" w:rsidRDefault="00886827" w:rsidP="00886827">
            <w:pPr>
              <w:pStyle w:val="KDParagraf"/>
              <w:spacing w:before="0"/>
              <w:rPr>
                <w:rFonts w:cs="Arial"/>
                <w:lang w:bidi="en-US"/>
              </w:rPr>
            </w:pPr>
            <w:r w:rsidRPr="00B52701">
              <w:rPr>
                <w:rFonts w:cs="Arial"/>
                <w:lang w:bidi="en-US"/>
              </w:rPr>
              <w:t>(BENEFICIARY)</w:t>
            </w:r>
          </w:p>
          <w:p w14:paraId="4F6AF513" w14:textId="77777777" w:rsidR="00886827" w:rsidRPr="00B52701" w:rsidRDefault="00886827" w:rsidP="00886827">
            <w:pPr>
              <w:pStyle w:val="KDParagraf"/>
              <w:spacing w:before="0"/>
              <w:rPr>
                <w:rFonts w:cs="Arial"/>
                <w:lang w:bidi="en-US"/>
              </w:rPr>
            </w:pPr>
          </w:p>
        </w:tc>
        <w:tc>
          <w:tcPr>
            <w:tcW w:w="4820" w:type="dxa"/>
            <w:shd w:val="clear" w:color="auto" w:fill="auto"/>
          </w:tcPr>
          <w:p w14:paraId="5548B29E" w14:textId="77777777" w:rsidR="00886827" w:rsidRPr="00B52701" w:rsidRDefault="00886827" w:rsidP="00886827">
            <w:pPr>
              <w:pStyle w:val="KDParagraf"/>
              <w:spacing w:before="0"/>
              <w:rPr>
                <w:rFonts w:cs="Arial"/>
                <w:lang w:bidi="en-US"/>
              </w:rPr>
            </w:pPr>
            <w:r w:rsidRPr="00B52701">
              <w:rPr>
                <w:rFonts w:cs="Arial"/>
                <w:lang w:bidi="en-US"/>
              </w:rPr>
              <w:t>/RS35908500103019323073</w:t>
            </w:r>
          </w:p>
          <w:p w14:paraId="60F933A2" w14:textId="77777777" w:rsidR="00886827" w:rsidRPr="00B52701" w:rsidRDefault="00886827" w:rsidP="00886827">
            <w:pPr>
              <w:pStyle w:val="KDParagraf"/>
              <w:spacing w:before="0"/>
              <w:rPr>
                <w:rFonts w:cs="Arial"/>
                <w:lang w:bidi="en-US"/>
              </w:rPr>
            </w:pPr>
            <w:r w:rsidRPr="00B52701">
              <w:rPr>
                <w:rFonts w:cs="Arial"/>
                <w:lang w:bidi="en-US"/>
              </w:rPr>
              <w:t>MINISTARSTVO FINANSIJA</w:t>
            </w:r>
          </w:p>
          <w:p w14:paraId="533EBEB1" w14:textId="77777777" w:rsidR="00886827" w:rsidRPr="00B52701" w:rsidRDefault="00886827" w:rsidP="00886827">
            <w:pPr>
              <w:pStyle w:val="KDParagraf"/>
              <w:spacing w:before="0"/>
              <w:rPr>
                <w:rFonts w:cs="Arial"/>
                <w:lang w:bidi="en-US"/>
              </w:rPr>
            </w:pPr>
            <w:r w:rsidRPr="00B52701">
              <w:rPr>
                <w:rFonts w:cs="Arial"/>
                <w:lang w:bidi="en-US"/>
              </w:rPr>
              <w:t>UPRAVA ZA TREZOR</w:t>
            </w:r>
          </w:p>
          <w:p w14:paraId="29267B45" w14:textId="77777777" w:rsidR="00886827" w:rsidRPr="00B52701" w:rsidRDefault="00886827" w:rsidP="00886827">
            <w:pPr>
              <w:pStyle w:val="KDParagraf"/>
              <w:spacing w:before="0"/>
              <w:rPr>
                <w:rFonts w:cs="Arial"/>
                <w:lang w:bidi="en-US"/>
              </w:rPr>
            </w:pPr>
            <w:r w:rsidRPr="00B52701">
              <w:rPr>
                <w:rFonts w:cs="Arial"/>
                <w:lang w:bidi="en-US"/>
              </w:rPr>
              <w:t>POP LUKINA7-9</w:t>
            </w:r>
          </w:p>
          <w:p w14:paraId="4453E048" w14:textId="77777777" w:rsidR="00886827" w:rsidRPr="00B52701" w:rsidRDefault="00886827" w:rsidP="00886827">
            <w:pPr>
              <w:pStyle w:val="KDParagraf"/>
              <w:spacing w:before="0"/>
              <w:rPr>
                <w:rFonts w:cs="Arial"/>
                <w:lang w:bidi="en-US"/>
              </w:rPr>
            </w:pPr>
            <w:r w:rsidRPr="00B52701">
              <w:rPr>
                <w:rFonts w:cs="Arial"/>
                <w:lang w:bidi="en-US"/>
              </w:rPr>
              <w:t>BEOGRAD</w:t>
            </w:r>
          </w:p>
        </w:tc>
      </w:tr>
      <w:tr w:rsidR="00886827" w:rsidRPr="00B52701" w14:paraId="7A08A7F2" w14:textId="77777777" w:rsidTr="005C0AF9">
        <w:tc>
          <w:tcPr>
            <w:tcW w:w="4786" w:type="dxa"/>
            <w:shd w:val="clear" w:color="auto" w:fill="auto"/>
          </w:tcPr>
          <w:p w14:paraId="2575B37C" w14:textId="77777777" w:rsidR="00886827" w:rsidRPr="00B52701" w:rsidRDefault="00886827" w:rsidP="00886827">
            <w:pPr>
              <w:pStyle w:val="KDParagraf"/>
              <w:spacing w:before="0"/>
              <w:rPr>
                <w:rFonts w:cs="Arial"/>
                <w:lang w:bidi="en-US"/>
              </w:rPr>
            </w:pPr>
            <w:r w:rsidRPr="00B52701">
              <w:rPr>
                <w:rFonts w:cs="Arial"/>
                <w:lang w:bidi="en-US"/>
              </w:rPr>
              <w:t xml:space="preserve">FIELD 70:  </w:t>
            </w:r>
          </w:p>
        </w:tc>
        <w:tc>
          <w:tcPr>
            <w:tcW w:w="4820" w:type="dxa"/>
            <w:shd w:val="clear" w:color="auto" w:fill="auto"/>
          </w:tcPr>
          <w:p w14:paraId="2F736C26" w14:textId="77777777" w:rsidR="00886827" w:rsidRPr="00B52701" w:rsidRDefault="00886827" w:rsidP="00886827">
            <w:pPr>
              <w:pStyle w:val="KDParagraf"/>
              <w:spacing w:before="0"/>
              <w:rPr>
                <w:rFonts w:cs="Arial"/>
                <w:lang w:bidi="en-US"/>
              </w:rPr>
            </w:pPr>
            <w:r w:rsidRPr="00B52701">
              <w:rPr>
                <w:rFonts w:cs="Arial"/>
                <w:lang w:bidi="en-US"/>
              </w:rPr>
              <w:t>DETAILS OF PAYMENT</w:t>
            </w:r>
          </w:p>
        </w:tc>
      </w:tr>
    </w:tbl>
    <w:p w14:paraId="5BBD49BF" w14:textId="77777777" w:rsidR="000215FB" w:rsidRDefault="000215FB" w:rsidP="000215FB">
      <w:pPr>
        <w:pStyle w:val="KDPodnaslov2"/>
        <w:spacing w:before="0"/>
        <w:ind w:left="450"/>
        <w:rPr>
          <w:rFonts w:cs="Arial"/>
        </w:rPr>
      </w:pPr>
    </w:p>
    <w:p w14:paraId="07C30E0A" w14:textId="77777777" w:rsidR="000215FB" w:rsidRDefault="000215FB" w:rsidP="000215FB">
      <w:pPr>
        <w:pStyle w:val="KDPodnaslov2"/>
        <w:spacing w:before="0"/>
        <w:ind w:left="450"/>
        <w:rPr>
          <w:rFonts w:cs="Arial"/>
        </w:rPr>
      </w:pPr>
    </w:p>
    <w:p w14:paraId="6E5CDCB1" w14:textId="77777777" w:rsidR="00BC332A" w:rsidRPr="00960179" w:rsidRDefault="00BC332A" w:rsidP="001045D4">
      <w:pPr>
        <w:pStyle w:val="KDPodnaslov2"/>
        <w:numPr>
          <w:ilvl w:val="1"/>
          <w:numId w:val="23"/>
        </w:numPr>
        <w:spacing w:before="0"/>
        <w:jc w:val="both"/>
        <w:rPr>
          <w:rFonts w:cs="Arial"/>
        </w:rPr>
      </w:pPr>
      <w:r w:rsidRPr="00960179">
        <w:rPr>
          <w:rFonts w:cs="Arial"/>
        </w:rPr>
        <w:t>Закључивање и ступање на снагу Оквирног споразума</w:t>
      </w:r>
    </w:p>
    <w:p w14:paraId="17A023B1" w14:textId="77777777" w:rsidR="00BC332A" w:rsidRPr="00960179" w:rsidRDefault="00BC332A" w:rsidP="00BC332A">
      <w:pPr>
        <w:spacing w:before="0"/>
        <w:rPr>
          <w:rFonts w:cs="Arial"/>
        </w:rPr>
      </w:pPr>
      <w:r w:rsidRPr="00960179">
        <w:rPr>
          <w:rFonts w:cs="Arial"/>
        </w:rPr>
        <w:t xml:space="preserve">Наручилац ће доставити Оквирни споразум понуђачу којем је додељен Оквирни </w:t>
      </w:r>
      <w:proofErr w:type="gramStart"/>
      <w:r w:rsidRPr="00960179">
        <w:rPr>
          <w:rFonts w:cs="Arial"/>
        </w:rPr>
        <w:t>споразум  у</w:t>
      </w:r>
      <w:proofErr w:type="gramEnd"/>
      <w:r w:rsidRPr="00960179">
        <w:rPr>
          <w:rFonts w:cs="Arial"/>
        </w:rPr>
        <w:t xml:space="preserve"> року од 8 (словима: осам) дана од протека рока за подношење захтева за заштиту права.</w:t>
      </w:r>
    </w:p>
    <w:p w14:paraId="7585F0C6" w14:textId="77777777" w:rsidR="00BC332A" w:rsidRPr="00960179" w:rsidRDefault="00BC332A" w:rsidP="00BC332A">
      <w:pPr>
        <w:spacing w:before="0"/>
        <w:rPr>
          <w:rFonts w:cs="Arial"/>
        </w:rPr>
      </w:pPr>
      <w:r w:rsidRPr="00960179">
        <w:rPr>
          <w:rFonts w:cs="Arial"/>
        </w:rPr>
        <w:t>Понуђач којем буде додељен Оквирни споразум, обавезан је да у року од највише 10 (словима: десет</w:t>
      </w:r>
      <w:proofErr w:type="gramStart"/>
      <w:r w:rsidRPr="00960179">
        <w:rPr>
          <w:rFonts w:cs="Arial"/>
        </w:rPr>
        <w:t>)  дана</w:t>
      </w:r>
      <w:proofErr w:type="gramEnd"/>
      <w:r w:rsidRPr="00960179">
        <w:rPr>
          <w:rFonts w:cs="Arial"/>
        </w:rPr>
        <w:t xml:space="preserve">  од дана закључења истог достави банкарску гаранцију за добро извршење посла.</w:t>
      </w:r>
    </w:p>
    <w:p w14:paraId="2E72D3F7" w14:textId="77777777" w:rsidR="00BC332A" w:rsidRPr="00960179" w:rsidRDefault="00BC332A" w:rsidP="00BC332A">
      <w:pPr>
        <w:spacing w:before="0"/>
        <w:rPr>
          <w:rFonts w:cs="Arial"/>
          <w:lang w:val="ru-RU"/>
        </w:rPr>
      </w:pPr>
      <w:r w:rsidRPr="00960179">
        <w:rPr>
          <w:rFonts w:cs="Arial"/>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3386E198" w14:textId="77777777" w:rsidR="00BC332A" w:rsidRDefault="00BC332A" w:rsidP="00BC332A">
      <w:pPr>
        <w:spacing w:before="0"/>
        <w:rPr>
          <w:rFonts w:cs="Arial"/>
          <w:lang w:val="ru-RU"/>
        </w:rPr>
      </w:pPr>
      <w:r w:rsidRPr="00960179">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w:t>
      </w:r>
      <w:r w:rsidRPr="00960179">
        <w:rPr>
          <w:rFonts w:cs="Arial"/>
          <w:lang w:val="ru-RU"/>
        </w:rPr>
        <w:lastRenderedPageBreak/>
        <w:t>Оквирни споразум са понуђачем и пре истека рока за подношење захтева за заштиту права.</w:t>
      </w:r>
    </w:p>
    <w:p w14:paraId="29297447" w14:textId="77777777" w:rsidR="00BC332A" w:rsidRDefault="00BC332A" w:rsidP="00BC332A">
      <w:pPr>
        <w:spacing w:before="0"/>
        <w:rPr>
          <w:rFonts w:cs="Arial"/>
          <w:lang w:val="ru-RU"/>
        </w:rPr>
      </w:pPr>
    </w:p>
    <w:p w14:paraId="0DF1273B" w14:textId="77777777" w:rsidR="00BC332A" w:rsidRPr="00960179" w:rsidRDefault="00BC332A" w:rsidP="00BC332A">
      <w:pPr>
        <w:spacing w:before="0"/>
        <w:rPr>
          <w:rFonts w:cs="Arial"/>
          <w:lang w:val="ru-RU"/>
        </w:rPr>
      </w:pPr>
    </w:p>
    <w:p w14:paraId="777AC5F1" w14:textId="1EC799E3" w:rsidR="00BC332A" w:rsidRPr="00960179" w:rsidRDefault="00BC332A" w:rsidP="001045D4">
      <w:pPr>
        <w:pStyle w:val="KDPodnaslov2"/>
        <w:numPr>
          <w:ilvl w:val="1"/>
          <w:numId w:val="23"/>
        </w:numPr>
        <w:spacing w:before="0"/>
        <w:jc w:val="both"/>
        <w:rPr>
          <w:rFonts w:cs="Arial"/>
        </w:rPr>
      </w:pPr>
      <w:r w:rsidRPr="00960179">
        <w:rPr>
          <w:rFonts w:cs="Arial"/>
        </w:rPr>
        <w:t>Закључивање наруџбеница</w:t>
      </w:r>
    </w:p>
    <w:p w14:paraId="3C08A1A4" w14:textId="643C0EFA" w:rsidR="00BC332A" w:rsidRPr="00960179" w:rsidRDefault="00BC332A" w:rsidP="00BC332A">
      <w:pPr>
        <w:spacing w:before="0"/>
        <w:rPr>
          <w:rFonts w:cs="Arial"/>
          <w:lang w:val="ru-RU"/>
        </w:rPr>
      </w:pPr>
      <w:r w:rsidRPr="00960179">
        <w:rPr>
          <w:rFonts w:cs="Arial"/>
          <w:lang w:val="ru-RU"/>
        </w:rPr>
        <w:t>Наруџбенице са елементима уговора</w:t>
      </w:r>
      <w:r w:rsidR="00FF2EAD">
        <w:rPr>
          <w:rFonts w:cs="Arial"/>
          <w:lang w:val="ru-RU"/>
        </w:rPr>
        <w:t xml:space="preserve"> </w:t>
      </w:r>
      <w:r w:rsidRPr="00960179">
        <w:rPr>
          <w:rFonts w:cs="Arial"/>
          <w:lang w:val="ru-RU"/>
        </w:rPr>
        <w:t>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4393B789" w14:textId="322DEA6B" w:rsidR="008D2B23" w:rsidRPr="00B52701" w:rsidRDefault="00BC332A" w:rsidP="00BC332A">
      <w:pPr>
        <w:rPr>
          <w:rFonts w:cs="Arial"/>
        </w:rPr>
      </w:pPr>
      <w:r w:rsidRPr="00960179">
        <w:rPr>
          <w:rFonts w:cs="Arial"/>
          <w:lang w:val="ru-RU"/>
        </w:rPr>
        <w:t>При издавању наруџбеница на основу Оквирног споразума стране не могу мењати битне услове Оквирног споразума.</w:t>
      </w:r>
    </w:p>
    <w:p w14:paraId="1DB5151F" w14:textId="77777777" w:rsidR="00922EDB" w:rsidRPr="00B52701" w:rsidRDefault="00922EDB" w:rsidP="00781B02">
      <w:pPr>
        <w:rPr>
          <w:rFonts w:cs="Arial"/>
          <w:color w:val="FF0000"/>
        </w:rPr>
      </w:pPr>
    </w:p>
    <w:p w14:paraId="46F8013B" w14:textId="77777777" w:rsidR="006E6F46" w:rsidRPr="00B52701" w:rsidRDefault="006E6F46" w:rsidP="006E6F46">
      <w:pPr>
        <w:rPr>
          <w:rFonts w:cs="Arial"/>
          <w:color w:val="FF0000"/>
          <w:lang w:eastAsia="sr-Latn-CS"/>
        </w:rPr>
      </w:pPr>
    </w:p>
    <w:p w14:paraId="33540C67" w14:textId="77777777" w:rsidR="006E6F46" w:rsidRPr="00B52701" w:rsidRDefault="006E6F46" w:rsidP="006E6F46">
      <w:pPr>
        <w:rPr>
          <w:rFonts w:cs="Arial"/>
          <w:color w:val="FF0000"/>
          <w:lang w:eastAsia="sr-Latn-CS"/>
        </w:rPr>
      </w:pPr>
    </w:p>
    <w:p w14:paraId="3A6C8856" w14:textId="77777777" w:rsidR="006E6F46" w:rsidRPr="00B52701" w:rsidRDefault="006E6F46" w:rsidP="006E6F46">
      <w:pPr>
        <w:rPr>
          <w:rFonts w:cs="Arial"/>
          <w:lang w:eastAsia="sr-Latn-CS"/>
        </w:rPr>
      </w:pPr>
    </w:p>
    <w:p w14:paraId="70B71891" w14:textId="77777777" w:rsidR="006E6F46" w:rsidRPr="00B52701" w:rsidRDefault="006E6F46" w:rsidP="006E6F46">
      <w:pPr>
        <w:rPr>
          <w:rFonts w:cs="Arial"/>
          <w:lang w:eastAsia="sr-Latn-CS"/>
        </w:rPr>
      </w:pPr>
    </w:p>
    <w:p w14:paraId="3B365DE6" w14:textId="77777777" w:rsidR="006E6F46" w:rsidRPr="00B52701" w:rsidRDefault="006E6F46" w:rsidP="006E6F46">
      <w:pPr>
        <w:rPr>
          <w:rFonts w:cs="Arial"/>
          <w:lang w:eastAsia="sr-Latn-CS"/>
        </w:rPr>
      </w:pPr>
    </w:p>
    <w:p w14:paraId="2FBD17B3" w14:textId="77777777" w:rsidR="006E6F46" w:rsidRPr="00B52701" w:rsidRDefault="006E6F46" w:rsidP="006E6F46">
      <w:pPr>
        <w:rPr>
          <w:rFonts w:cs="Arial"/>
          <w:lang w:eastAsia="sr-Latn-CS"/>
        </w:rPr>
      </w:pPr>
    </w:p>
    <w:p w14:paraId="0442EB06" w14:textId="77777777" w:rsidR="006E6F46" w:rsidRPr="00B52701" w:rsidRDefault="006E6F46" w:rsidP="006E6F46">
      <w:pPr>
        <w:rPr>
          <w:rFonts w:cs="Arial"/>
          <w:lang w:eastAsia="sr-Latn-CS"/>
        </w:rPr>
      </w:pPr>
    </w:p>
    <w:p w14:paraId="163EF31D" w14:textId="77777777" w:rsidR="008C3986" w:rsidRDefault="008C3986" w:rsidP="006E6F46">
      <w:pPr>
        <w:rPr>
          <w:rFonts w:cs="Arial"/>
          <w:lang w:eastAsia="sr-Latn-CS"/>
        </w:rPr>
      </w:pPr>
    </w:p>
    <w:p w14:paraId="165ADB0B" w14:textId="77777777" w:rsidR="00996F55" w:rsidRDefault="00996F55" w:rsidP="006E6F46">
      <w:pPr>
        <w:rPr>
          <w:rFonts w:cs="Arial"/>
          <w:lang w:eastAsia="sr-Latn-CS"/>
        </w:rPr>
      </w:pPr>
    </w:p>
    <w:p w14:paraId="3691E241" w14:textId="77777777" w:rsidR="00996F55" w:rsidRDefault="00996F55" w:rsidP="006E6F46">
      <w:pPr>
        <w:rPr>
          <w:rFonts w:cs="Arial"/>
          <w:lang w:eastAsia="sr-Latn-CS"/>
        </w:rPr>
      </w:pPr>
    </w:p>
    <w:p w14:paraId="15A1A65E" w14:textId="77777777" w:rsidR="00996F55" w:rsidRDefault="00996F55" w:rsidP="006E6F46">
      <w:pPr>
        <w:rPr>
          <w:rFonts w:cs="Arial"/>
          <w:lang w:eastAsia="sr-Latn-CS"/>
        </w:rPr>
      </w:pPr>
    </w:p>
    <w:p w14:paraId="757813F3" w14:textId="77777777" w:rsidR="00996F55" w:rsidRDefault="00996F55" w:rsidP="006E6F46">
      <w:pPr>
        <w:rPr>
          <w:rFonts w:cs="Arial"/>
          <w:lang w:eastAsia="sr-Latn-CS"/>
        </w:rPr>
      </w:pPr>
    </w:p>
    <w:p w14:paraId="1AA24D23" w14:textId="77777777" w:rsidR="00996F55" w:rsidRDefault="00996F55" w:rsidP="006E6F46">
      <w:pPr>
        <w:rPr>
          <w:rFonts w:cs="Arial"/>
          <w:lang w:eastAsia="sr-Latn-CS"/>
        </w:rPr>
      </w:pPr>
    </w:p>
    <w:p w14:paraId="5F75F4EE" w14:textId="77777777" w:rsidR="00996F55" w:rsidRDefault="00996F55" w:rsidP="006E6F46">
      <w:pPr>
        <w:rPr>
          <w:rFonts w:cs="Arial"/>
          <w:lang w:eastAsia="sr-Latn-CS"/>
        </w:rPr>
      </w:pPr>
    </w:p>
    <w:p w14:paraId="4B4237A9" w14:textId="77777777" w:rsidR="00996F55" w:rsidRDefault="00996F55" w:rsidP="006E6F46">
      <w:pPr>
        <w:rPr>
          <w:rFonts w:cs="Arial"/>
          <w:lang w:eastAsia="sr-Latn-CS"/>
        </w:rPr>
      </w:pPr>
    </w:p>
    <w:p w14:paraId="465E2922" w14:textId="77777777" w:rsidR="00996F55" w:rsidRDefault="00996F55" w:rsidP="006E6F46">
      <w:pPr>
        <w:rPr>
          <w:rFonts w:cs="Arial"/>
          <w:lang w:eastAsia="sr-Latn-CS"/>
        </w:rPr>
      </w:pPr>
    </w:p>
    <w:p w14:paraId="255CD5EB" w14:textId="77777777" w:rsidR="00996F55" w:rsidRDefault="00996F55" w:rsidP="006E6F46">
      <w:pPr>
        <w:rPr>
          <w:rFonts w:cs="Arial"/>
          <w:lang w:eastAsia="sr-Latn-CS"/>
        </w:rPr>
      </w:pPr>
    </w:p>
    <w:p w14:paraId="758766AB" w14:textId="77777777" w:rsidR="00996F55" w:rsidRDefault="00996F55" w:rsidP="006E6F46">
      <w:pPr>
        <w:rPr>
          <w:rFonts w:cs="Arial"/>
          <w:lang w:eastAsia="sr-Latn-CS"/>
        </w:rPr>
      </w:pPr>
    </w:p>
    <w:p w14:paraId="667AA734" w14:textId="77777777" w:rsidR="00996F55" w:rsidRDefault="00996F55" w:rsidP="006E6F46">
      <w:pPr>
        <w:rPr>
          <w:rFonts w:cs="Arial"/>
          <w:lang w:eastAsia="sr-Latn-CS"/>
        </w:rPr>
      </w:pPr>
    </w:p>
    <w:p w14:paraId="0A6D641D" w14:textId="77777777" w:rsidR="00996F55" w:rsidRDefault="00996F55" w:rsidP="006E6F46">
      <w:pPr>
        <w:rPr>
          <w:rFonts w:cs="Arial"/>
          <w:lang w:eastAsia="sr-Latn-CS"/>
        </w:rPr>
      </w:pPr>
    </w:p>
    <w:p w14:paraId="21A6676E" w14:textId="77777777" w:rsidR="00996F55" w:rsidRDefault="00996F55" w:rsidP="006E6F46">
      <w:pPr>
        <w:rPr>
          <w:rFonts w:cs="Arial"/>
          <w:lang w:eastAsia="sr-Latn-CS"/>
        </w:rPr>
      </w:pPr>
    </w:p>
    <w:p w14:paraId="07DAB7F6" w14:textId="77777777" w:rsidR="00996F55" w:rsidRDefault="00996F55" w:rsidP="006E6F46">
      <w:pPr>
        <w:rPr>
          <w:rFonts w:cs="Arial"/>
          <w:lang w:eastAsia="sr-Latn-CS"/>
        </w:rPr>
      </w:pPr>
    </w:p>
    <w:p w14:paraId="6CD01967" w14:textId="77777777" w:rsidR="00996F55" w:rsidRPr="00B52701" w:rsidRDefault="00996F55" w:rsidP="006E6F46">
      <w:pPr>
        <w:rPr>
          <w:rFonts w:cs="Arial"/>
          <w:lang w:eastAsia="sr-Latn-CS"/>
        </w:rPr>
      </w:pPr>
    </w:p>
    <w:p w14:paraId="08016047" w14:textId="77777777" w:rsidR="008C3986" w:rsidRPr="00B52701" w:rsidRDefault="008C3986" w:rsidP="008C3986">
      <w:pPr>
        <w:spacing w:before="0"/>
        <w:rPr>
          <w:rFonts w:cs="Arial"/>
          <w:color w:val="00B0F0"/>
          <w:lang w:eastAsia="sr-Latn-CS"/>
        </w:rPr>
      </w:pPr>
    </w:p>
    <w:p w14:paraId="37D734DF" w14:textId="77777777" w:rsidR="008C3986" w:rsidRPr="00B52701" w:rsidRDefault="008C3986" w:rsidP="008C3986">
      <w:pPr>
        <w:spacing w:before="0"/>
        <w:rPr>
          <w:rFonts w:cs="Arial"/>
          <w:color w:val="00B0F0"/>
          <w:lang w:eastAsia="sr-Latn-CS"/>
        </w:rPr>
      </w:pPr>
    </w:p>
    <w:p w14:paraId="561427E0" w14:textId="77777777" w:rsidR="008C3986" w:rsidRPr="00B52701" w:rsidRDefault="008C3986" w:rsidP="008C3986">
      <w:pPr>
        <w:spacing w:before="0"/>
        <w:rPr>
          <w:rFonts w:cs="Arial"/>
          <w:color w:val="00B0F0"/>
          <w:lang w:eastAsia="sr-Latn-CS"/>
        </w:rPr>
      </w:pPr>
    </w:p>
    <w:p w14:paraId="5E4AA68C" w14:textId="77777777" w:rsidR="008C3986" w:rsidRPr="00B52701" w:rsidRDefault="008C3986" w:rsidP="008C3986">
      <w:pPr>
        <w:spacing w:before="0"/>
        <w:rPr>
          <w:rFonts w:cs="Arial"/>
          <w:color w:val="00B0F0"/>
          <w:lang w:eastAsia="sr-Latn-CS"/>
        </w:rPr>
      </w:pPr>
    </w:p>
    <w:p w14:paraId="70E43175" w14:textId="77777777" w:rsidR="008C3986" w:rsidRPr="00B52701" w:rsidRDefault="008C3986" w:rsidP="008C3986">
      <w:pPr>
        <w:spacing w:before="0"/>
        <w:rPr>
          <w:rFonts w:cs="Arial"/>
          <w:color w:val="00B0F0"/>
          <w:lang w:eastAsia="sr-Latn-CS"/>
        </w:rPr>
      </w:pPr>
    </w:p>
    <w:p w14:paraId="7D4A4538" w14:textId="77777777" w:rsidR="008C3986" w:rsidRPr="00B52701" w:rsidRDefault="008C3986" w:rsidP="008C3986">
      <w:pPr>
        <w:spacing w:before="0"/>
        <w:rPr>
          <w:rFonts w:cs="Arial"/>
          <w:color w:val="00B0F0"/>
          <w:lang w:eastAsia="sr-Latn-CS"/>
        </w:rPr>
      </w:pPr>
    </w:p>
    <w:p w14:paraId="254E6EF4" w14:textId="77777777" w:rsidR="00FD2693" w:rsidRPr="00B52701" w:rsidRDefault="00FD2693" w:rsidP="008C3986">
      <w:pPr>
        <w:spacing w:before="0"/>
        <w:rPr>
          <w:rFonts w:cs="Arial"/>
          <w:color w:val="00B0F0"/>
          <w:lang w:eastAsia="sr-Latn-CS"/>
        </w:rPr>
      </w:pPr>
    </w:p>
    <w:p w14:paraId="4D0358FD" w14:textId="77777777" w:rsidR="00FD2693" w:rsidRPr="00B52701" w:rsidRDefault="00FD2693" w:rsidP="008C3986">
      <w:pPr>
        <w:spacing w:before="0"/>
        <w:rPr>
          <w:rFonts w:cs="Arial"/>
          <w:color w:val="00B0F0"/>
          <w:lang w:eastAsia="sr-Latn-CS"/>
        </w:rPr>
      </w:pPr>
    </w:p>
    <w:p w14:paraId="1479AD4A" w14:textId="77777777" w:rsidR="008C3986" w:rsidRPr="00B52701" w:rsidRDefault="008C3986" w:rsidP="008C3986">
      <w:pPr>
        <w:spacing w:before="0"/>
        <w:rPr>
          <w:rFonts w:cs="Arial"/>
          <w:color w:val="00B0F0"/>
          <w:lang w:eastAsia="sr-Latn-CS"/>
        </w:rPr>
      </w:pPr>
    </w:p>
    <w:p w14:paraId="1AF9BF62" w14:textId="77777777" w:rsidR="004C50B7" w:rsidRPr="00B52701" w:rsidRDefault="004C50B7" w:rsidP="008C3986">
      <w:pPr>
        <w:spacing w:before="0"/>
        <w:rPr>
          <w:rFonts w:cs="Arial"/>
          <w:color w:val="00B0F0"/>
          <w:lang w:eastAsia="sr-Latn-CS"/>
        </w:rPr>
      </w:pPr>
    </w:p>
    <w:p w14:paraId="7A2FE1B9" w14:textId="77777777" w:rsidR="008C3986" w:rsidRPr="00B52701" w:rsidRDefault="008C3986" w:rsidP="008C3986">
      <w:pPr>
        <w:spacing w:before="0"/>
        <w:rPr>
          <w:rFonts w:cs="Arial"/>
          <w:color w:val="00B0F0"/>
          <w:lang w:eastAsia="sr-Latn-CS"/>
        </w:rPr>
      </w:pPr>
    </w:p>
    <w:p w14:paraId="19F36F38" w14:textId="77777777" w:rsidR="008C3986" w:rsidRDefault="008C3986" w:rsidP="008C3986">
      <w:pPr>
        <w:spacing w:before="0"/>
        <w:jc w:val="center"/>
        <w:rPr>
          <w:rFonts w:cs="Arial"/>
          <w:color w:val="00B0F0"/>
          <w:lang w:eastAsia="sr-Latn-CS"/>
        </w:rPr>
      </w:pPr>
    </w:p>
    <w:p w14:paraId="4A880E45" w14:textId="77777777" w:rsidR="0029646F" w:rsidRDefault="0029646F" w:rsidP="008C3986">
      <w:pPr>
        <w:spacing w:before="0"/>
        <w:jc w:val="center"/>
        <w:rPr>
          <w:rFonts w:cs="Arial"/>
          <w:color w:val="00B0F0"/>
          <w:lang w:eastAsia="sr-Latn-CS"/>
        </w:rPr>
      </w:pPr>
    </w:p>
    <w:p w14:paraId="609840D6" w14:textId="77777777" w:rsidR="0029646F" w:rsidRDefault="0029646F" w:rsidP="008C3986">
      <w:pPr>
        <w:spacing w:before="0"/>
        <w:jc w:val="center"/>
        <w:rPr>
          <w:rFonts w:cs="Arial"/>
          <w:color w:val="00B0F0"/>
          <w:lang w:eastAsia="sr-Latn-CS"/>
        </w:rPr>
      </w:pPr>
    </w:p>
    <w:p w14:paraId="4BFC2E6E" w14:textId="77777777" w:rsidR="0029646F" w:rsidRDefault="0029646F" w:rsidP="008C3986">
      <w:pPr>
        <w:spacing w:before="0"/>
        <w:jc w:val="center"/>
        <w:rPr>
          <w:rFonts w:cs="Arial"/>
          <w:color w:val="00B0F0"/>
          <w:lang w:eastAsia="sr-Latn-CS"/>
        </w:rPr>
      </w:pPr>
    </w:p>
    <w:p w14:paraId="21B3F44F" w14:textId="77777777" w:rsidR="0029646F" w:rsidRDefault="0029646F" w:rsidP="008C3986">
      <w:pPr>
        <w:spacing w:before="0"/>
        <w:jc w:val="center"/>
        <w:rPr>
          <w:rFonts w:cs="Arial"/>
          <w:color w:val="00B0F0"/>
          <w:lang w:eastAsia="sr-Latn-CS"/>
        </w:rPr>
      </w:pPr>
    </w:p>
    <w:p w14:paraId="0FB0507F" w14:textId="77777777" w:rsidR="0029646F" w:rsidRDefault="0029646F" w:rsidP="008C3986">
      <w:pPr>
        <w:spacing w:before="0"/>
        <w:jc w:val="center"/>
        <w:rPr>
          <w:rFonts w:cs="Arial"/>
          <w:color w:val="00B0F0"/>
          <w:lang w:eastAsia="sr-Latn-CS"/>
        </w:rPr>
      </w:pPr>
    </w:p>
    <w:p w14:paraId="7A0CCAC9" w14:textId="77777777" w:rsidR="0029646F" w:rsidRDefault="0029646F" w:rsidP="008C3986">
      <w:pPr>
        <w:spacing w:before="0"/>
        <w:jc w:val="center"/>
        <w:rPr>
          <w:rFonts w:cs="Arial"/>
          <w:color w:val="00B0F0"/>
          <w:lang w:eastAsia="sr-Latn-CS"/>
        </w:rPr>
      </w:pPr>
    </w:p>
    <w:p w14:paraId="57CC7921" w14:textId="77777777" w:rsidR="0029646F" w:rsidRDefault="0029646F" w:rsidP="008C3986">
      <w:pPr>
        <w:spacing w:before="0"/>
        <w:jc w:val="center"/>
        <w:rPr>
          <w:rFonts w:cs="Arial"/>
          <w:color w:val="00B0F0"/>
          <w:lang w:eastAsia="sr-Latn-CS"/>
        </w:rPr>
      </w:pPr>
    </w:p>
    <w:p w14:paraId="248DFFE3" w14:textId="77777777" w:rsidR="0029646F" w:rsidRDefault="0029646F" w:rsidP="008C3986">
      <w:pPr>
        <w:spacing w:before="0"/>
        <w:jc w:val="center"/>
        <w:rPr>
          <w:rFonts w:cs="Arial"/>
          <w:color w:val="00B0F0"/>
          <w:lang w:eastAsia="sr-Latn-CS"/>
        </w:rPr>
      </w:pPr>
    </w:p>
    <w:p w14:paraId="769E7DB4" w14:textId="77777777" w:rsidR="0029646F" w:rsidRDefault="0029646F" w:rsidP="008C3986">
      <w:pPr>
        <w:spacing w:before="0"/>
        <w:jc w:val="center"/>
        <w:rPr>
          <w:rFonts w:cs="Arial"/>
          <w:color w:val="00B0F0"/>
          <w:lang w:eastAsia="sr-Latn-CS"/>
        </w:rPr>
      </w:pPr>
    </w:p>
    <w:p w14:paraId="39496537" w14:textId="77777777" w:rsidR="0029646F" w:rsidRDefault="0029646F" w:rsidP="008C3986">
      <w:pPr>
        <w:spacing w:before="0"/>
        <w:jc w:val="center"/>
        <w:rPr>
          <w:rFonts w:cs="Arial"/>
          <w:color w:val="00B0F0"/>
          <w:lang w:eastAsia="sr-Latn-CS"/>
        </w:rPr>
      </w:pPr>
    </w:p>
    <w:p w14:paraId="4FBCCE83" w14:textId="77777777" w:rsidR="0029646F" w:rsidRDefault="0029646F" w:rsidP="008C3986">
      <w:pPr>
        <w:spacing w:before="0"/>
        <w:jc w:val="center"/>
        <w:rPr>
          <w:rFonts w:cs="Arial"/>
          <w:color w:val="00B0F0"/>
          <w:lang w:eastAsia="sr-Latn-CS"/>
        </w:rPr>
      </w:pPr>
    </w:p>
    <w:p w14:paraId="194B6823" w14:textId="77777777" w:rsidR="0029646F" w:rsidRDefault="0029646F" w:rsidP="008C3986">
      <w:pPr>
        <w:spacing w:before="0"/>
        <w:jc w:val="center"/>
        <w:rPr>
          <w:rFonts w:cs="Arial"/>
          <w:color w:val="00B0F0"/>
          <w:lang w:eastAsia="sr-Latn-CS"/>
        </w:rPr>
      </w:pPr>
    </w:p>
    <w:p w14:paraId="7CE6B372" w14:textId="77777777" w:rsidR="0029646F" w:rsidRDefault="0029646F" w:rsidP="008C3986">
      <w:pPr>
        <w:spacing w:before="0"/>
        <w:jc w:val="center"/>
        <w:rPr>
          <w:rFonts w:cs="Arial"/>
          <w:color w:val="00B0F0"/>
          <w:lang w:eastAsia="sr-Latn-CS"/>
        </w:rPr>
      </w:pPr>
    </w:p>
    <w:p w14:paraId="397F071D" w14:textId="77777777" w:rsidR="0029646F" w:rsidRDefault="0029646F" w:rsidP="008C3986">
      <w:pPr>
        <w:spacing w:before="0"/>
        <w:jc w:val="center"/>
        <w:rPr>
          <w:rFonts w:cs="Arial"/>
          <w:color w:val="00B0F0"/>
          <w:lang w:eastAsia="sr-Latn-CS"/>
        </w:rPr>
      </w:pPr>
    </w:p>
    <w:p w14:paraId="5940B030" w14:textId="77777777" w:rsidR="0029646F" w:rsidRPr="00B52701" w:rsidRDefault="0029646F" w:rsidP="008C3986">
      <w:pPr>
        <w:spacing w:before="0"/>
        <w:jc w:val="center"/>
        <w:rPr>
          <w:rFonts w:cs="Arial"/>
          <w:color w:val="00B0F0"/>
          <w:lang w:eastAsia="sr-Latn-CS"/>
        </w:rPr>
      </w:pPr>
    </w:p>
    <w:p w14:paraId="2AFE784F" w14:textId="77777777" w:rsidR="00750A33" w:rsidRPr="00B52701" w:rsidRDefault="00750A33" w:rsidP="008C3986">
      <w:pPr>
        <w:spacing w:before="0"/>
        <w:jc w:val="center"/>
        <w:rPr>
          <w:rFonts w:cs="Arial"/>
          <w:color w:val="00B0F0"/>
          <w:lang w:eastAsia="sr-Latn-CS"/>
        </w:rPr>
      </w:pPr>
    </w:p>
    <w:p w14:paraId="7F5A34AE" w14:textId="77777777" w:rsidR="00750A33" w:rsidRPr="00B52701" w:rsidRDefault="00750A33" w:rsidP="008C3986">
      <w:pPr>
        <w:spacing w:before="0"/>
        <w:jc w:val="center"/>
        <w:rPr>
          <w:rFonts w:cs="Arial"/>
          <w:color w:val="00B0F0"/>
          <w:lang w:eastAsia="sr-Latn-CS"/>
        </w:rPr>
      </w:pPr>
    </w:p>
    <w:p w14:paraId="42A3EA14" w14:textId="77777777" w:rsidR="008C3986" w:rsidRPr="00B52701" w:rsidRDefault="008C3986" w:rsidP="008C3986">
      <w:pPr>
        <w:spacing w:before="0"/>
        <w:jc w:val="center"/>
        <w:rPr>
          <w:rFonts w:cs="Arial"/>
          <w:color w:val="00B0F0"/>
          <w:lang w:eastAsia="sr-Latn-CS"/>
        </w:rPr>
      </w:pPr>
    </w:p>
    <w:p w14:paraId="2557C647" w14:textId="77777777" w:rsidR="008C3986" w:rsidRPr="00B52701" w:rsidRDefault="008C3986" w:rsidP="001045D4">
      <w:pPr>
        <w:pStyle w:val="KDPodnaslov1"/>
        <w:numPr>
          <w:ilvl w:val="0"/>
          <w:numId w:val="23"/>
        </w:numPr>
        <w:spacing w:before="0"/>
        <w:jc w:val="center"/>
        <w:rPr>
          <w:rFonts w:cs="Arial"/>
        </w:rPr>
      </w:pPr>
      <w:r w:rsidRPr="00B52701">
        <w:rPr>
          <w:rFonts w:cs="Arial"/>
        </w:rPr>
        <w:t>ОБРАСЦИ</w:t>
      </w:r>
    </w:p>
    <w:p w14:paraId="335E506F" w14:textId="77777777" w:rsidR="008C3986" w:rsidRPr="00B52701" w:rsidRDefault="008C3986" w:rsidP="006E6F46">
      <w:pPr>
        <w:rPr>
          <w:rFonts w:cs="Arial"/>
          <w:lang w:eastAsia="sr-Latn-CS"/>
        </w:rPr>
      </w:pPr>
    </w:p>
    <w:p w14:paraId="44408678" w14:textId="77777777" w:rsidR="008C3986" w:rsidRPr="00B52701" w:rsidRDefault="008C3986" w:rsidP="006E6F46">
      <w:pPr>
        <w:rPr>
          <w:rFonts w:cs="Arial"/>
          <w:lang w:eastAsia="sr-Latn-CS"/>
        </w:rPr>
      </w:pPr>
    </w:p>
    <w:p w14:paraId="7A7382C1" w14:textId="77777777" w:rsidR="008C3986" w:rsidRPr="00B52701" w:rsidRDefault="008C3986" w:rsidP="006E6F46">
      <w:pPr>
        <w:rPr>
          <w:rFonts w:cs="Arial"/>
          <w:lang w:eastAsia="sr-Latn-CS"/>
        </w:rPr>
      </w:pPr>
    </w:p>
    <w:p w14:paraId="3C6C2C29" w14:textId="77777777" w:rsidR="008C3986" w:rsidRPr="00B52701" w:rsidRDefault="008C3986" w:rsidP="006E6F46">
      <w:pPr>
        <w:rPr>
          <w:rFonts w:cs="Arial"/>
          <w:lang w:eastAsia="sr-Latn-CS"/>
        </w:rPr>
      </w:pPr>
    </w:p>
    <w:p w14:paraId="1CE6F916" w14:textId="77777777" w:rsidR="008C3986" w:rsidRPr="00B52701" w:rsidRDefault="008C3986" w:rsidP="006E6F46">
      <w:pPr>
        <w:rPr>
          <w:rFonts w:cs="Arial"/>
          <w:lang w:eastAsia="sr-Latn-CS"/>
        </w:rPr>
      </w:pPr>
    </w:p>
    <w:p w14:paraId="63EE92D0" w14:textId="77777777" w:rsidR="008C3986" w:rsidRPr="00B52701" w:rsidRDefault="008C3986" w:rsidP="006E6F46">
      <w:pPr>
        <w:rPr>
          <w:rFonts w:cs="Arial"/>
          <w:lang w:eastAsia="sr-Latn-CS"/>
        </w:rPr>
      </w:pPr>
    </w:p>
    <w:p w14:paraId="52831CE3" w14:textId="77777777" w:rsidR="008C3986" w:rsidRPr="00B52701" w:rsidRDefault="008C3986" w:rsidP="006E6F46">
      <w:pPr>
        <w:rPr>
          <w:rFonts w:cs="Arial"/>
          <w:lang w:eastAsia="sr-Latn-CS"/>
        </w:rPr>
      </w:pPr>
    </w:p>
    <w:p w14:paraId="0AF81CD1" w14:textId="77777777" w:rsidR="008C3986" w:rsidRPr="00B52701" w:rsidRDefault="008C3986" w:rsidP="006E6F46">
      <w:pPr>
        <w:rPr>
          <w:rFonts w:cs="Arial"/>
          <w:lang w:eastAsia="sr-Latn-CS"/>
        </w:rPr>
      </w:pPr>
    </w:p>
    <w:p w14:paraId="6B762410" w14:textId="77777777" w:rsidR="008C3986" w:rsidRPr="00B52701" w:rsidRDefault="008C3986" w:rsidP="006E6F46">
      <w:pPr>
        <w:rPr>
          <w:rFonts w:cs="Arial"/>
          <w:lang w:eastAsia="sr-Latn-CS"/>
        </w:rPr>
      </w:pPr>
    </w:p>
    <w:p w14:paraId="2E52651C" w14:textId="77777777" w:rsidR="008C3986" w:rsidRPr="00B52701" w:rsidRDefault="008C3986" w:rsidP="006E6F46">
      <w:pPr>
        <w:rPr>
          <w:rFonts w:cs="Arial"/>
          <w:lang w:eastAsia="sr-Latn-CS"/>
        </w:rPr>
      </w:pPr>
    </w:p>
    <w:p w14:paraId="29FDC135" w14:textId="77777777" w:rsidR="008C3986" w:rsidRPr="00B52701" w:rsidRDefault="008C3986" w:rsidP="006E6F46">
      <w:pPr>
        <w:rPr>
          <w:rFonts w:cs="Arial"/>
          <w:lang w:eastAsia="sr-Latn-CS"/>
        </w:rPr>
      </w:pPr>
    </w:p>
    <w:p w14:paraId="57440657" w14:textId="77777777" w:rsidR="008C3986" w:rsidRPr="00B52701" w:rsidRDefault="008C3986" w:rsidP="006E6F46">
      <w:pPr>
        <w:rPr>
          <w:rFonts w:cs="Arial"/>
          <w:lang w:eastAsia="sr-Latn-CS"/>
        </w:rPr>
      </w:pPr>
    </w:p>
    <w:p w14:paraId="270608F7" w14:textId="77777777" w:rsidR="00110A20" w:rsidRDefault="00110A20" w:rsidP="006E6F46">
      <w:pPr>
        <w:rPr>
          <w:rFonts w:cs="Arial"/>
          <w:lang w:eastAsia="sr-Latn-CS"/>
        </w:rPr>
      </w:pPr>
    </w:p>
    <w:p w14:paraId="5A4FC76B" w14:textId="77777777" w:rsidR="0029646F" w:rsidRDefault="0029646F" w:rsidP="006E6F46">
      <w:pPr>
        <w:rPr>
          <w:rFonts w:cs="Arial"/>
          <w:lang w:eastAsia="sr-Latn-CS"/>
        </w:rPr>
      </w:pPr>
    </w:p>
    <w:p w14:paraId="41A24B4F" w14:textId="77777777" w:rsidR="0029646F" w:rsidRDefault="0029646F" w:rsidP="006E6F46">
      <w:pPr>
        <w:rPr>
          <w:rFonts w:cs="Arial"/>
          <w:lang w:eastAsia="sr-Latn-CS"/>
        </w:rPr>
      </w:pPr>
    </w:p>
    <w:p w14:paraId="0A2FDDB5" w14:textId="77777777" w:rsidR="0029646F" w:rsidRDefault="0029646F" w:rsidP="006E6F46">
      <w:pPr>
        <w:rPr>
          <w:rFonts w:cs="Arial"/>
          <w:lang w:eastAsia="sr-Latn-CS"/>
        </w:rPr>
      </w:pPr>
    </w:p>
    <w:p w14:paraId="69593195" w14:textId="77777777" w:rsidR="0029646F" w:rsidRDefault="0029646F" w:rsidP="006E6F46">
      <w:pPr>
        <w:rPr>
          <w:rFonts w:cs="Arial"/>
          <w:lang w:eastAsia="sr-Latn-CS"/>
        </w:rPr>
      </w:pPr>
    </w:p>
    <w:p w14:paraId="1DD01040" w14:textId="77777777" w:rsidR="0029646F" w:rsidRDefault="0029646F" w:rsidP="006E6F46">
      <w:pPr>
        <w:rPr>
          <w:rFonts w:cs="Arial"/>
          <w:lang w:eastAsia="sr-Latn-CS"/>
        </w:rPr>
      </w:pPr>
    </w:p>
    <w:p w14:paraId="67B40BD3" w14:textId="77777777" w:rsidR="004C50B7" w:rsidRDefault="004C50B7" w:rsidP="00863B7C">
      <w:pPr>
        <w:rPr>
          <w:rFonts w:cs="Arial"/>
        </w:rPr>
      </w:pPr>
      <w:bookmarkStart w:id="251" w:name="_Toc442559924"/>
    </w:p>
    <w:p w14:paraId="066B77BD" w14:textId="77777777" w:rsidR="00996F55" w:rsidRDefault="00996F55" w:rsidP="00863B7C">
      <w:pPr>
        <w:rPr>
          <w:rFonts w:cs="Arial"/>
        </w:rPr>
      </w:pPr>
    </w:p>
    <w:p w14:paraId="63DD2FC0" w14:textId="77777777" w:rsidR="00996F55" w:rsidRPr="00B52701" w:rsidRDefault="00996F55" w:rsidP="00863B7C">
      <w:pPr>
        <w:rPr>
          <w:rFonts w:cs="Arial"/>
        </w:rPr>
      </w:pPr>
    </w:p>
    <w:p w14:paraId="0A1A735A" w14:textId="77777777" w:rsidR="00FA6F9F" w:rsidRDefault="00FA6F9F" w:rsidP="00343A18">
      <w:pPr>
        <w:pStyle w:val="KDObrazac"/>
        <w:spacing w:before="0"/>
      </w:pPr>
    </w:p>
    <w:p w14:paraId="22846396" w14:textId="1137A608" w:rsidR="00343A18" w:rsidRPr="00B52701" w:rsidRDefault="00343A18" w:rsidP="00343A18">
      <w:pPr>
        <w:pStyle w:val="KDObrazac"/>
        <w:spacing w:before="0"/>
        <w:rPr>
          <w:noProof/>
        </w:rPr>
      </w:pPr>
      <w:r w:rsidRPr="00B52701">
        <w:lastRenderedPageBreak/>
        <w:t xml:space="preserve">ОБРАЗАЦ </w:t>
      </w:r>
      <w:bookmarkEnd w:id="251"/>
      <w:r w:rsidR="0029646F">
        <w:rPr>
          <w:lang w:val="sr-Cyrl-RS"/>
        </w:rPr>
        <w:t>1.</w:t>
      </w:r>
    </w:p>
    <w:p w14:paraId="4BED239F" w14:textId="77777777" w:rsidR="00343A18" w:rsidRPr="00B52701" w:rsidRDefault="00343A18" w:rsidP="00781B02">
      <w:pPr>
        <w:rPr>
          <w:rFonts w:cs="Arial"/>
        </w:rPr>
      </w:pPr>
    </w:p>
    <w:p w14:paraId="637C5D98" w14:textId="77777777" w:rsidR="00343A18" w:rsidRPr="00B52701" w:rsidRDefault="00343A18" w:rsidP="00343A18">
      <w:pPr>
        <w:spacing w:before="0"/>
        <w:jc w:val="center"/>
        <w:rPr>
          <w:rStyle w:val="BookTitle"/>
          <w:rFonts w:cs="Arial"/>
        </w:rPr>
      </w:pPr>
      <w:r w:rsidRPr="00B52701">
        <w:rPr>
          <w:rStyle w:val="BookTitle"/>
          <w:rFonts w:cs="Arial"/>
        </w:rPr>
        <w:t>ОБРАЗАЦ ПОНУДЕ</w:t>
      </w:r>
    </w:p>
    <w:p w14:paraId="12F21F14" w14:textId="77777777" w:rsidR="00343A18" w:rsidRPr="00B52701" w:rsidRDefault="00343A18" w:rsidP="00343A18">
      <w:pPr>
        <w:spacing w:before="0"/>
        <w:rPr>
          <w:rStyle w:val="BookTitle"/>
          <w:rFonts w:cs="Arial"/>
        </w:rPr>
      </w:pPr>
    </w:p>
    <w:p w14:paraId="6D9F02B4" w14:textId="7D45AABD" w:rsidR="000847B9" w:rsidRPr="00FA6F9F" w:rsidRDefault="000847B9" w:rsidP="000847B9">
      <w:pPr>
        <w:rPr>
          <w:rFonts w:eastAsia="TimesNewRomanPS-BoldMT" w:cs="Arial"/>
          <w:bCs/>
        </w:rPr>
      </w:pPr>
      <w:r w:rsidRPr="00B52701">
        <w:rPr>
          <w:rFonts w:eastAsia="TimesNewRomanPS-BoldMT" w:cs="Arial"/>
          <w:bCs/>
          <w:color w:val="000000"/>
        </w:rPr>
        <w:t xml:space="preserve">Понуда бр._________ од _______________ </w:t>
      </w:r>
      <w:proofErr w:type="gramStart"/>
      <w:r w:rsidRPr="00B52701">
        <w:rPr>
          <w:rFonts w:eastAsia="TimesNewRomanPS-BoldMT" w:cs="Arial"/>
          <w:bCs/>
          <w:color w:val="000000"/>
        </w:rPr>
        <w:t>за  отворени</w:t>
      </w:r>
      <w:proofErr w:type="gramEnd"/>
      <w:r w:rsidRPr="00B52701">
        <w:rPr>
          <w:rFonts w:eastAsia="TimesNewRomanPS-BoldMT" w:cs="Arial"/>
          <w:bCs/>
          <w:color w:val="000000"/>
        </w:rPr>
        <w:t xml:space="preserve"> поступак</w:t>
      </w:r>
      <w:r w:rsidR="00925BB7" w:rsidRPr="00B52701">
        <w:rPr>
          <w:rFonts w:cs="Arial"/>
        </w:rPr>
        <w:t xml:space="preserve"> </w:t>
      </w:r>
      <w:r w:rsidR="00925BB7" w:rsidRPr="00B52701">
        <w:rPr>
          <w:rFonts w:eastAsia="TimesNewRomanPS-BoldMT" w:cs="Arial"/>
          <w:bCs/>
          <w:color w:val="000000"/>
        </w:rPr>
        <w:t>јавне набавке</w:t>
      </w:r>
      <w:r w:rsidR="00925BB7" w:rsidRPr="00B52701">
        <w:rPr>
          <w:rFonts w:eastAsia="TimesNewRomanPS-BoldMT" w:cs="Arial"/>
          <w:bCs/>
          <w:color w:val="000000"/>
          <w:lang w:val="sr-Cyrl-RS"/>
        </w:rPr>
        <w:t xml:space="preserve"> </w:t>
      </w:r>
      <w:r w:rsidR="00925BB7" w:rsidRPr="00B52701">
        <w:rPr>
          <w:rFonts w:eastAsia="TimesNewRomanPS-BoldMT" w:cs="Arial"/>
          <w:bCs/>
          <w:color w:val="000000"/>
        </w:rPr>
        <w:t>услуга</w:t>
      </w:r>
      <w:r w:rsidR="0029646F">
        <w:rPr>
          <w:rFonts w:eastAsia="TimesNewRomanPS-BoldMT" w:cs="Arial"/>
          <w:bCs/>
          <w:color w:val="000000"/>
          <w:lang w:val="sr-Cyrl-RS"/>
        </w:rPr>
        <w:t xml:space="preserve"> </w:t>
      </w:r>
      <w:r w:rsidR="0029646F" w:rsidRPr="00FA6F9F">
        <w:rPr>
          <w:rFonts w:eastAsia="TimesNewRomanPS-BoldMT" w:cs="Arial"/>
          <w:bCs/>
          <w:lang w:val="sr-Cyrl-RS"/>
        </w:rPr>
        <w:t>''Сеча растиња за дистрибутивно подручје Београд''</w:t>
      </w:r>
      <w:r w:rsidRPr="00FA6F9F">
        <w:rPr>
          <w:rFonts w:eastAsia="TimesNewRomanPS-BoldMT" w:cs="Arial"/>
          <w:bCs/>
        </w:rPr>
        <w:t xml:space="preserve"> ради закључења оквирног споразума са једним понуђачем на период до две године</w:t>
      </w:r>
      <w:r w:rsidR="00925BB7" w:rsidRPr="00FA6F9F">
        <w:rPr>
          <w:rFonts w:eastAsia="TimesNewRomanPS-BoldMT" w:cs="Arial"/>
          <w:bCs/>
          <w:lang w:val="sr-Cyrl-RS"/>
        </w:rPr>
        <w:t xml:space="preserve"> </w:t>
      </w:r>
      <w:r w:rsidRPr="00FA6F9F">
        <w:rPr>
          <w:rFonts w:eastAsia="TimesNewRomanPS-BoldMT" w:cs="Arial"/>
          <w:bCs/>
        </w:rPr>
        <w:t xml:space="preserve">ЈН бр. </w:t>
      </w:r>
      <w:r w:rsidR="0029646F" w:rsidRPr="00FA6F9F">
        <w:rPr>
          <w:rFonts w:eastAsia="TimesNewRomanPS-BoldMT" w:cs="Arial"/>
          <w:bCs/>
        </w:rPr>
        <w:t>JN/8000/0031/2016</w:t>
      </w:r>
    </w:p>
    <w:p w14:paraId="08379553" w14:textId="77777777" w:rsidR="00343A18" w:rsidRPr="00B52701" w:rsidRDefault="00343A18" w:rsidP="00343A18">
      <w:pPr>
        <w:spacing w:before="0"/>
        <w:rPr>
          <w:rFonts w:eastAsia="TimesNewRomanPS-BoldMT" w:cs="Arial"/>
          <w:bCs/>
          <w:color w:val="00B0F0"/>
        </w:rPr>
      </w:pPr>
    </w:p>
    <w:p w14:paraId="57685436" w14:textId="77777777" w:rsidR="00343A18" w:rsidRPr="00B52701" w:rsidRDefault="00343A18" w:rsidP="00343A18">
      <w:pPr>
        <w:spacing w:before="0"/>
        <w:rPr>
          <w:rFonts w:cs="Arial"/>
          <w:b/>
          <w:bCs/>
          <w:i/>
          <w:iCs/>
        </w:rPr>
      </w:pPr>
      <w:proofErr w:type="gramStart"/>
      <w:r w:rsidRPr="00B52701">
        <w:rPr>
          <w:rFonts w:cs="Arial"/>
          <w:b/>
          <w:bCs/>
          <w:i/>
          <w:iCs/>
        </w:rPr>
        <w:t>1)ОПШТИ</w:t>
      </w:r>
      <w:proofErr w:type="gramEnd"/>
      <w:r w:rsidRPr="00B52701">
        <w:rPr>
          <w:rFonts w:cs="Arial"/>
          <w:b/>
          <w:bCs/>
          <w:i/>
          <w:iCs/>
        </w:rPr>
        <w:t xml:space="preserve"> ПОДАЦИ О ПОНУЂАЧУ</w:t>
      </w:r>
    </w:p>
    <w:p w14:paraId="58738B42" w14:textId="77777777" w:rsidR="00343A18" w:rsidRPr="00B5270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B52701" w14:paraId="4F6019E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B2558A" w14:textId="77777777" w:rsidR="0055619B" w:rsidRPr="00B52701" w:rsidRDefault="0055619B" w:rsidP="00BC01DC">
            <w:pPr>
              <w:spacing w:before="0"/>
              <w:rPr>
                <w:rFonts w:cs="Arial"/>
                <w:i/>
                <w:iCs/>
              </w:rPr>
            </w:pPr>
            <w:r w:rsidRPr="00B52701">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8884EB" w14:textId="77777777" w:rsidR="0055619B" w:rsidRPr="00B52701" w:rsidRDefault="0055619B" w:rsidP="00BC01DC">
            <w:pPr>
              <w:snapToGrid w:val="0"/>
              <w:spacing w:before="0"/>
              <w:rPr>
                <w:rFonts w:cs="Arial"/>
                <w:b/>
                <w:bCs/>
                <w:i/>
                <w:iCs/>
              </w:rPr>
            </w:pPr>
          </w:p>
        </w:tc>
      </w:tr>
      <w:tr w:rsidR="00343A18" w:rsidRPr="00B52701" w14:paraId="2C08922D"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CE1699" w14:textId="77777777" w:rsidR="00343A18" w:rsidRPr="00B52701" w:rsidRDefault="0055619B" w:rsidP="0055619B">
            <w:pPr>
              <w:spacing w:before="0"/>
              <w:rPr>
                <w:rFonts w:cs="Arial"/>
                <w:b/>
                <w:bCs/>
                <w:i/>
                <w:iCs/>
              </w:rPr>
            </w:pPr>
            <w:r w:rsidRPr="00B52701">
              <w:rPr>
                <w:rFonts w:cs="Arial"/>
                <w:i/>
                <w:iCs/>
              </w:rPr>
              <w:t xml:space="preserve">Врста правног лица: </w:t>
            </w:r>
            <w:r w:rsidRPr="00B52701">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45AC18" w14:textId="77777777" w:rsidR="00343A18" w:rsidRPr="00B52701" w:rsidRDefault="00343A18" w:rsidP="00BC01DC">
            <w:pPr>
              <w:snapToGrid w:val="0"/>
              <w:spacing w:before="0"/>
              <w:rPr>
                <w:rFonts w:cs="Arial"/>
                <w:b/>
                <w:bCs/>
                <w:i/>
                <w:iCs/>
              </w:rPr>
            </w:pPr>
          </w:p>
          <w:p w14:paraId="48E7FD9E" w14:textId="77777777" w:rsidR="00343A18" w:rsidRPr="00B52701" w:rsidRDefault="00343A18" w:rsidP="00BC01DC">
            <w:pPr>
              <w:spacing w:before="0"/>
              <w:rPr>
                <w:rFonts w:cs="Arial"/>
                <w:b/>
                <w:bCs/>
                <w:i/>
                <w:iCs/>
              </w:rPr>
            </w:pPr>
          </w:p>
          <w:p w14:paraId="06F97BA1" w14:textId="77777777" w:rsidR="00343A18" w:rsidRPr="00B52701" w:rsidRDefault="00343A18" w:rsidP="00BC01DC">
            <w:pPr>
              <w:spacing w:before="0"/>
              <w:rPr>
                <w:rFonts w:cs="Arial"/>
                <w:b/>
                <w:bCs/>
                <w:i/>
                <w:iCs/>
              </w:rPr>
            </w:pPr>
          </w:p>
        </w:tc>
      </w:tr>
      <w:tr w:rsidR="00343A18" w:rsidRPr="00B52701" w14:paraId="0563A5D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FDC9526" w14:textId="77777777" w:rsidR="00343A18" w:rsidRPr="00B52701" w:rsidRDefault="00343A18" w:rsidP="00BC01DC">
            <w:pPr>
              <w:spacing w:before="0"/>
              <w:rPr>
                <w:rFonts w:cs="Arial"/>
                <w:b/>
                <w:bCs/>
                <w:i/>
                <w:iCs/>
              </w:rPr>
            </w:pPr>
            <w:r w:rsidRPr="00B52701">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2B39D" w14:textId="77777777" w:rsidR="00343A18" w:rsidRPr="00B52701" w:rsidRDefault="00343A18" w:rsidP="00BC01DC">
            <w:pPr>
              <w:snapToGrid w:val="0"/>
              <w:spacing w:before="0"/>
              <w:rPr>
                <w:rFonts w:cs="Arial"/>
                <w:b/>
                <w:bCs/>
                <w:i/>
                <w:iCs/>
              </w:rPr>
            </w:pPr>
          </w:p>
          <w:p w14:paraId="7BC15B95" w14:textId="77777777" w:rsidR="00343A18" w:rsidRPr="00B52701" w:rsidRDefault="00343A18" w:rsidP="00BC01DC">
            <w:pPr>
              <w:spacing w:before="0"/>
              <w:rPr>
                <w:rFonts w:cs="Arial"/>
                <w:b/>
                <w:bCs/>
                <w:i/>
                <w:iCs/>
              </w:rPr>
            </w:pPr>
          </w:p>
          <w:p w14:paraId="43E36342" w14:textId="77777777" w:rsidR="00343A18" w:rsidRPr="00B52701" w:rsidRDefault="00343A18" w:rsidP="00BC01DC">
            <w:pPr>
              <w:spacing w:before="0"/>
              <w:rPr>
                <w:rFonts w:cs="Arial"/>
                <w:b/>
                <w:bCs/>
                <w:i/>
                <w:iCs/>
              </w:rPr>
            </w:pPr>
          </w:p>
        </w:tc>
      </w:tr>
      <w:tr w:rsidR="00343A18" w:rsidRPr="00B52701" w14:paraId="7A9D91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ADDA176" w14:textId="77777777" w:rsidR="00343A18" w:rsidRPr="00B52701" w:rsidRDefault="00343A18" w:rsidP="00BC01DC">
            <w:pPr>
              <w:spacing w:before="0"/>
              <w:rPr>
                <w:rFonts w:cs="Arial"/>
                <w:b/>
                <w:bCs/>
                <w:i/>
                <w:iCs/>
              </w:rPr>
            </w:pPr>
            <w:r w:rsidRPr="00B52701">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38817D8" w14:textId="77777777" w:rsidR="00343A18" w:rsidRPr="00B52701" w:rsidRDefault="00343A18" w:rsidP="00BC01DC">
            <w:pPr>
              <w:snapToGrid w:val="0"/>
              <w:spacing w:before="0"/>
              <w:rPr>
                <w:rFonts w:cs="Arial"/>
                <w:b/>
                <w:bCs/>
                <w:i/>
                <w:iCs/>
              </w:rPr>
            </w:pPr>
          </w:p>
          <w:p w14:paraId="17076322" w14:textId="77777777" w:rsidR="00343A18" w:rsidRPr="00B52701" w:rsidRDefault="00343A18" w:rsidP="00BC01DC">
            <w:pPr>
              <w:spacing w:before="0"/>
              <w:rPr>
                <w:rFonts w:cs="Arial"/>
                <w:b/>
                <w:bCs/>
                <w:i/>
                <w:iCs/>
              </w:rPr>
            </w:pPr>
          </w:p>
          <w:p w14:paraId="1172C288" w14:textId="77777777" w:rsidR="00343A18" w:rsidRPr="00B52701" w:rsidRDefault="00343A18" w:rsidP="00BC01DC">
            <w:pPr>
              <w:spacing w:before="0"/>
              <w:rPr>
                <w:rFonts w:cs="Arial"/>
                <w:b/>
                <w:bCs/>
                <w:i/>
                <w:iCs/>
              </w:rPr>
            </w:pPr>
          </w:p>
        </w:tc>
      </w:tr>
      <w:tr w:rsidR="00343A18" w:rsidRPr="00B52701" w14:paraId="15682C2C" w14:textId="77777777" w:rsidTr="00BC01DC">
        <w:tc>
          <w:tcPr>
            <w:tcW w:w="4621" w:type="dxa"/>
            <w:tcBorders>
              <w:top w:val="single" w:sz="4" w:space="0" w:color="000000"/>
              <w:left w:val="single" w:sz="4" w:space="0" w:color="000000"/>
              <w:bottom w:val="single" w:sz="4" w:space="0" w:color="000000"/>
            </w:tcBorders>
            <w:shd w:val="clear" w:color="auto" w:fill="auto"/>
          </w:tcPr>
          <w:p w14:paraId="09D861C5" w14:textId="77777777" w:rsidR="00343A18" w:rsidRPr="00B52701" w:rsidRDefault="00343A18" w:rsidP="00BC01DC">
            <w:pPr>
              <w:spacing w:before="0"/>
              <w:rPr>
                <w:rFonts w:cs="Arial"/>
                <w:b/>
                <w:bCs/>
                <w:i/>
                <w:iCs/>
                <w:lang w:val="ru-RU"/>
              </w:rPr>
            </w:pPr>
            <w:r w:rsidRPr="00B52701">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2B6901" w14:textId="77777777" w:rsidR="00343A18" w:rsidRPr="00B52701" w:rsidRDefault="00343A18" w:rsidP="00BC01DC">
            <w:pPr>
              <w:snapToGrid w:val="0"/>
              <w:spacing w:before="0"/>
              <w:rPr>
                <w:rFonts w:cs="Arial"/>
                <w:b/>
                <w:bCs/>
                <w:i/>
                <w:iCs/>
                <w:lang w:val="ru-RU"/>
              </w:rPr>
            </w:pPr>
          </w:p>
        </w:tc>
      </w:tr>
      <w:tr w:rsidR="00343A18" w:rsidRPr="00B52701" w14:paraId="5BC6B8B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8736189" w14:textId="77777777" w:rsidR="00343A18" w:rsidRPr="00B52701" w:rsidRDefault="00343A18" w:rsidP="00BC01DC">
            <w:pPr>
              <w:spacing w:before="0"/>
              <w:rPr>
                <w:rFonts w:cs="Arial"/>
                <w:i/>
                <w:iCs/>
              </w:rPr>
            </w:pPr>
          </w:p>
          <w:p w14:paraId="5D719E88" w14:textId="77777777" w:rsidR="00343A18" w:rsidRPr="00B52701" w:rsidRDefault="00343A18" w:rsidP="00BC01DC">
            <w:pPr>
              <w:spacing w:before="0"/>
              <w:rPr>
                <w:rFonts w:cs="Arial"/>
                <w:b/>
                <w:bCs/>
                <w:i/>
                <w:iCs/>
              </w:rPr>
            </w:pPr>
            <w:r w:rsidRPr="00B52701">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BB879" w14:textId="77777777" w:rsidR="00343A18" w:rsidRPr="00B52701" w:rsidRDefault="00343A18" w:rsidP="00BC01DC">
            <w:pPr>
              <w:snapToGrid w:val="0"/>
              <w:spacing w:before="0"/>
              <w:rPr>
                <w:rFonts w:cs="Arial"/>
                <w:b/>
                <w:bCs/>
                <w:i/>
                <w:iCs/>
              </w:rPr>
            </w:pPr>
          </w:p>
          <w:p w14:paraId="0A40D779" w14:textId="77777777" w:rsidR="00343A18" w:rsidRPr="00B52701" w:rsidRDefault="00343A18" w:rsidP="00BC01DC">
            <w:pPr>
              <w:spacing w:before="0"/>
              <w:rPr>
                <w:rFonts w:cs="Arial"/>
                <w:b/>
                <w:bCs/>
                <w:i/>
                <w:iCs/>
              </w:rPr>
            </w:pPr>
          </w:p>
          <w:p w14:paraId="7496E471" w14:textId="77777777" w:rsidR="00343A18" w:rsidRPr="00B52701" w:rsidRDefault="00343A18" w:rsidP="00BC01DC">
            <w:pPr>
              <w:spacing w:before="0"/>
              <w:rPr>
                <w:rFonts w:cs="Arial"/>
                <w:b/>
                <w:bCs/>
                <w:i/>
                <w:iCs/>
              </w:rPr>
            </w:pPr>
          </w:p>
        </w:tc>
      </w:tr>
      <w:tr w:rsidR="00343A18" w:rsidRPr="00B52701" w14:paraId="06D09EE3" w14:textId="77777777" w:rsidTr="00BC01DC">
        <w:tc>
          <w:tcPr>
            <w:tcW w:w="4621" w:type="dxa"/>
            <w:tcBorders>
              <w:top w:val="single" w:sz="4" w:space="0" w:color="000000"/>
              <w:left w:val="single" w:sz="4" w:space="0" w:color="000000"/>
              <w:bottom w:val="single" w:sz="4" w:space="0" w:color="000000"/>
            </w:tcBorders>
            <w:shd w:val="clear" w:color="auto" w:fill="auto"/>
          </w:tcPr>
          <w:p w14:paraId="71A818AB" w14:textId="77777777" w:rsidR="00343A18" w:rsidRPr="00B52701" w:rsidRDefault="00343A18" w:rsidP="00BC01DC">
            <w:pPr>
              <w:spacing w:before="0"/>
              <w:rPr>
                <w:rFonts w:cs="Arial"/>
                <w:b/>
                <w:bCs/>
                <w:i/>
                <w:iCs/>
                <w:lang w:val="ru-RU"/>
              </w:rPr>
            </w:pPr>
            <w:r w:rsidRPr="00B52701">
              <w:rPr>
                <w:rFonts w:cs="Arial"/>
                <w:i/>
                <w:iCs/>
                <w:lang w:val="ru-RU"/>
              </w:rPr>
              <w:t>Електронска адреса понуђача (</w:t>
            </w:r>
            <w:r w:rsidRPr="00B52701">
              <w:rPr>
                <w:rFonts w:cs="Arial"/>
                <w:i/>
                <w:iCs/>
              </w:rPr>
              <w:t>e</w:t>
            </w:r>
            <w:r w:rsidRPr="00B52701">
              <w:rPr>
                <w:rFonts w:cs="Arial"/>
                <w:i/>
                <w:iCs/>
                <w:lang w:val="ru-RU"/>
              </w:rPr>
              <w:t>-</w:t>
            </w:r>
            <w:r w:rsidRPr="00B52701">
              <w:rPr>
                <w:rFonts w:cs="Arial"/>
                <w:i/>
                <w:iCs/>
              </w:rPr>
              <w:t>mail</w:t>
            </w:r>
            <w:r w:rsidRPr="00B52701">
              <w:rPr>
                <w:rFonts w:cs="Arial"/>
                <w:i/>
                <w:iCs/>
                <w:lang w:val="ru-RU"/>
              </w:rPr>
              <w:t>):</w:t>
            </w:r>
          </w:p>
          <w:p w14:paraId="58C74511" w14:textId="77777777" w:rsidR="00343A18" w:rsidRPr="00B52701"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B17B35" w14:textId="77777777" w:rsidR="00343A18" w:rsidRPr="00B52701" w:rsidRDefault="00343A18" w:rsidP="00BC01DC">
            <w:pPr>
              <w:snapToGrid w:val="0"/>
              <w:spacing w:before="0"/>
              <w:rPr>
                <w:rFonts w:cs="Arial"/>
                <w:b/>
                <w:bCs/>
                <w:i/>
                <w:iCs/>
                <w:lang w:val="ru-RU"/>
              </w:rPr>
            </w:pPr>
          </w:p>
        </w:tc>
      </w:tr>
      <w:tr w:rsidR="00343A18" w:rsidRPr="00B52701" w14:paraId="43BA9F06"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C6C1D0B" w14:textId="77777777" w:rsidR="00343A18" w:rsidRPr="00B52701" w:rsidRDefault="00343A18" w:rsidP="00BC01DC">
            <w:pPr>
              <w:spacing w:before="0"/>
              <w:rPr>
                <w:rFonts w:cs="Arial"/>
                <w:b/>
                <w:bCs/>
                <w:i/>
                <w:iCs/>
              </w:rPr>
            </w:pPr>
            <w:r w:rsidRPr="00B52701">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A2F9C7" w14:textId="77777777" w:rsidR="00343A18" w:rsidRPr="00B52701" w:rsidRDefault="00343A18" w:rsidP="00BC01DC">
            <w:pPr>
              <w:snapToGrid w:val="0"/>
              <w:spacing w:before="0"/>
              <w:rPr>
                <w:rFonts w:cs="Arial"/>
                <w:b/>
                <w:bCs/>
                <w:i/>
                <w:iCs/>
              </w:rPr>
            </w:pPr>
          </w:p>
          <w:p w14:paraId="49550569" w14:textId="77777777" w:rsidR="00343A18" w:rsidRPr="00B52701" w:rsidRDefault="00343A18" w:rsidP="00BC01DC">
            <w:pPr>
              <w:spacing w:before="0"/>
              <w:rPr>
                <w:rFonts w:cs="Arial"/>
                <w:b/>
                <w:bCs/>
                <w:i/>
                <w:iCs/>
              </w:rPr>
            </w:pPr>
          </w:p>
          <w:p w14:paraId="5DBD56DF" w14:textId="77777777" w:rsidR="00343A18" w:rsidRPr="00B52701" w:rsidRDefault="00343A18" w:rsidP="00BC01DC">
            <w:pPr>
              <w:spacing w:before="0"/>
              <w:rPr>
                <w:rFonts w:cs="Arial"/>
                <w:b/>
                <w:bCs/>
                <w:i/>
                <w:iCs/>
              </w:rPr>
            </w:pPr>
          </w:p>
        </w:tc>
      </w:tr>
      <w:tr w:rsidR="00343A18" w:rsidRPr="00B52701" w14:paraId="297D75A6"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6973863D" w14:textId="77777777" w:rsidR="00343A18" w:rsidRPr="00B52701" w:rsidRDefault="00343A18" w:rsidP="00BC01DC">
            <w:pPr>
              <w:spacing w:before="0"/>
              <w:rPr>
                <w:rFonts w:cs="Arial"/>
                <w:b/>
                <w:bCs/>
                <w:i/>
                <w:iCs/>
              </w:rPr>
            </w:pPr>
            <w:r w:rsidRPr="00B52701">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F1C2EE" w14:textId="77777777" w:rsidR="00343A18" w:rsidRPr="00B52701" w:rsidRDefault="00343A18" w:rsidP="00BC01DC">
            <w:pPr>
              <w:snapToGrid w:val="0"/>
              <w:spacing w:before="0"/>
              <w:rPr>
                <w:rFonts w:cs="Arial"/>
                <w:b/>
                <w:bCs/>
                <w:i/>
                <w:iCs/>
              </w:rPr>
            </w:pPr>
          </w:p>
          <w:p w14:paraId="48CFE619" w14:textId="77777777" w:rsidR="00343A18" w:rsidRPr="00B52701" w:rsidRDefault="00343A18" w:rsidP="00BC01DC">
            <w:pPr>
              <w:spacing w:before="0"/>
              <w:rPr>
                <w:rFonts w:cs="Arial"/>
                <w:b/>
                <w:bCs/>
                <w:i/>
                <w:iCs/>
              </w:rPr>
            </w:pPr>
          </w:p>
          <w:p w14:paraId="6ABB2B6A" w14:textId="77777777" w:rsidR="00343A18" w:rsidRPr="00B52701" w:rsidRDefault="00343A18" w:rsidP="00BC01DC">
            <w:pPr>
              <w:spacing w:before="0"/>
              <w:rPr>
                <w:rFonts w:cs="Arial"/>
                <w:b/>
                <w:bCs/>
                <w:i/>
                <w:iCs/>
              </w:rPr>
            </w:pPr>
          </w:p>
        </w:tc>
      </w:tr>
      <w:tr w:rsidR="00343A18" w:rsidRPr="00B52701" w14:paraId="49329E8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D17299C" w14:textId="77777777" w:rsidR="00343A18" w:rsidRPr="00B52701" w:rsidRDefault="00343A18" w:rsidP="00BC01DC">
            <w:pPr>
              <w:spacing w:before="0"/>
              <w:rPr>
                <w:rFonts w:cs="Arial"/>
                <w:b/>
                <w:bCs/>
                <w:i/>
                <w:iCs/>
                <w:lang w:val="ru-RU"/>
              </w:rPr>
            </w:pPr>
            <w:r w:rsidRPr="00B52701">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CA42A61" w14:textId="77777777" w:rsidR="00343A18" w:rsidRPr="00B52701" w:rsidRDefault="00343A18" w:rsidP="00BC01DC">
            <w:pPr>
              <w:snapToGrid w:val="0"/>
              <w:spacing w:before="0"/>
              <w:rPr>
                <w:rFonts w:cs="Arial"/>
                <w:b/>
                <w:bCs/>
                <w:i/>
                <w:iCs/>
                <w:lang w:val="ru-RU"/>
              </w:rPr>
            </w:pPr>
          </w:p>
          <w:p w14:paraId="10FA8383" w14:textId="77777777" w:rsidR="00343A18" w:rsidRPr="00B52701" w:rsidRDefault="00343A18" w:rsidP="00BC01DC">
            <w:pPr>
              <w:spacing w:before="0"/>
              <w:rPr>
                <w:rFonts w:cs="Arial"/>
                <w:b/>
                <w:bCs/>
                <w:i/>
                <w:iCs/>
                <w:lang w:val="ru-RU"/>
              </w:rPr>
            </w:pPr>
          </w:p>
          <w:p w14:paraId="7593FBDF" w14:textId="77777777" w:rsidR="00343A18" w:rsidRPr="00B52701" w:rsidRDefault="00343A18" w:rsidP="00BC01DC">
            <w:pPr>
              <w:spacing w:before="0"/>
              <w:rPr>
                <w:rFonts w:cs="Arial"/>
                <w:b/>
                <w:bCs/>
                <w:i/>
                <w:iCs/>
                <w:lang w:val="ru-RU"/>
              </w:rPr>
            </w:pPr>
          </w:p>
        </w:tc>
      </w:tr>
      <w:tr w:rsidR="00343A18" w:rsidRPr="00B52701" w14:paraId="00A31DD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5F9BA3A" w14:textId="7265150F" w:rsidR="00343A18" w:rsidRPr="00B52701" w:rsidRDefault="00343A18" w:rsidP="00FF2EAD">
            <w:pPr>
              <w:spacing w:before="0"/>
              <w:rPr>
                <w:rFonts w:cs="Arial"/>
                <w:b/>
                <w:bCs/>
                <w:i/>
                <w:iCs/>
                <w:lang w:val="ru-RU"/>
              </w:rPr>
            </w:pPr>
            <w:r w:rsidRPr="00B52701">
              <w:rPr>
                <w:rFonts w:cs="Arial"/>
                <w:i/>
                <w:iCs/>
                <w:lang w:val="ru-RU"/>
              </w:rPr>
              <w:t xml:space="preserve">Лице овлашћено за потписивање </w:t>
            </w:r>
            <w:r w:rsidR="00FF2EAD">
              <w:rPr>
                <w:rFonts w:cs="Arial"/>
                <w:i/>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6A1A96" w14:textId="77777777" w:rsidR="00343A18" w:rsidRPr="00B52701" w:rsidRDefault="00343A18" w:rsidP="00BC01DC">
            <w:pPr>
              <w:snapToGrid w:val="0"/>
              <w:spacing w:before="0"/>
              <w:ind w:firstLine="708"/>
              <w:rPr>
                <w:rFonts w:cs="Arial"/>
                <w:b/>
                <w:bCs/>
                <w:i/>
                <w:iCs/>
                <w:lang w:val="ru-RU"/>
              </w:rPr>
            </w:pPr>
          </w:p>
          <w:p w14:paraId="298ACC54" w14:textId="77777777" w:rsidR="00343A18" w:rsidRPr="00B52701" w:rsidRDefault="00343A18" w:rsidP="00BC01DC">
            <w:pPr>
              <w:spacing w:before="0"/>
              <w:ind w:firstLine="708"/>
              <w:rPr>
                <w:rFonts w:cs="Arial"/>
                <w:b/>
                <w:bCs/>
                <w:i/>
                <w:iCs/>
                <w:lang w:val="ru-RU"/>
              </w:rPr>
            </w:pPr>
          </w:p>
          <w:p w14:paraId="4CCD7234" w14:textId="77777777" w:rsidR="00343A18" w:rsidRPr="00B52701" w:rsidRDefault="00343A18" w:rsidP="00BC01DC">
            <w:pPr>
              <w:spacing w:before="0"/>
              <w:ind w:firstLine="708"/>
              <w:rPr>
                <w:rFonts w:cs="Arial"/>
                <w:b/>
                <w:bCs/>
                <w:i/>
                <w:iCs/>
                <w:lang w:val="ru-RU"/>
              </w:rPr>
            </w:pPr>
          </w:p>
        </w:tc>
      </w:tr>
    </w:tbl>
    <w:p w14:paraId="0CBD937C" w14:textId="77777777" w:rsidR="00343A18" w:rsidRPr="00B52701" w:rsidRDefault="00343A18" w:rsidP="00343A18">
      <w:pPr>
        <w:spacing w:before="0"/>
        <w:rPr>
          <w:rFonts w:cs="Arial"/>
        </w:rPr>
      </w:pPr>
    </w:p>
    <w:p w14:paraId="5FCFBA9D" w14:textId="77777777" w:rsidR="00343A18" w:rsidRPr="00B52701" w:rsidRDefault="00343A18" w:rsidP="00343A18">
      <w:pPr>
        <w:spacing w:before="0"/>
        <w:rPr>
          <w:rFonts w:eastAsia="TimesNewRomanPSMT" w:cs="Arial"/>
          <w:b/>
          <w:bCs/>
          <w:i/>
          <w:iCs/>
        </w:rPr>
      </w:pPr>
      <w:r w:rsidRPr="00B52701">
        <w:rPr>
          <w:rFonts w:eastAsia="TimesNewRomanPSMT" w:cs="Arial"/>
          <w:b/>
          <w:bCs/>
          <w:i/>
          <w:iCs/>
        </w:rPr>
        <w:t xml:space="preserve">2) ПОНУДУ ПОДНОСИ: </w:t>
      </w:r>
    </w:p>
    <w:p w14:paraId="3F36F1B7"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2701" w14:paraId="045CE9E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E3BF04" w14:textId="77777777" w:rsidR="00343A18" w:rsidRPr="00B52701" w:rsidRDefault="00343A18" w:rsidP="00BC01DC">
            <w:pPr>
              <w:snapToGrid w:val="0"/>
              <w:spacing w:before="0"/>
              <w:jc w:val="center"/>
              <w:rPr>
                <w:rFonts w:cs="Arial"/>
              </w:rPr>
            </w:pPr>
          </w:p>
          <w:p w14:paraId="7123C581" w14:textId="77777777" w:rsidR="00343A18" w:rsidRPr="00B52701" w:rsidRDefault="00343A18" w:rsidP="00BC01DC">
            <w:pPr>
              <w:spacing w:before="0"/>
              <w:jc w:val="center"/>
              <w:rPr>
                <w:rFonts w:eastAsia="TimesNewRomanPSMT" w:cs="Arial"/>
                <w:b/>
                <w:bCs/>
              </w:rPr>
            </w:pPr>
            <w:r w:rsidRPr="00B52701">
              <w:rPr>
                <w:rFonts w:eastAsia="TimesNewRomanPSMT" w:cs="Arial"/>
                <w:b/>
                <w:bCs/>
              </w:rPr>
              <w:t xml:space="preserve">А) САМОСТАЛНО </w:t>
            </w:r>
          </w:p>
        </w:tc>
      </w:tr>
      <w:tr w:rsidR="00343A18" w:rsidRPr="00B52701" w14:paraId="707ED03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858566" w14:textId="77777777" w:rsidR="00343A18" w:rsidRPr="00B52701" w:rsidRDefault="00343A18" w:rsidP="00BC01DC">
            <w:pPr>
              <w:snapToGrid w:val="0"/>
              <w:spacing w:before="0"/>
              <w:jc w:val="center"/>
              <w:rPr>
                <w:rFonts w:eastAsia="TimesNewRomanPSMT" w:cs="Arial"/>
                <w:b/>
                <w:bCs/>
              </w:rPr>
            </w:pPr>
          </w:p>
          <w:p w14:paraId="4C5B9563" w14:textId="77777777" w:rsidR="00343A18" w:rsidRPr="00B52701" w:rsidRDefault="00343A18" w:rsidP="00BC01DC">
            <w:pPr>
              <w:spacing w:before="0"/>
              <w:jc w:val="center"/>
              <w:rPr>
                <w:rFonts w:eastAsia="TimesNewRomanPSMT" w:cs="Arial"/>
                <w:b/>
                <w:bCs/>
              </w:rPr>
            </w:pPr>
            <w:r w:rsidRPr="00B52701">
              <w:rPr>
                <w:rFonts w:eastAsia="TimesNewRomanPSMT" w:cs="Arial"/>
                <w:b/>
                <w:bCs/>
              </w:rPr>
              <w:t>Б) СА ПОДИЗВОЂАЧЕМ</w:t>
            </w:r>
          </w:p>
        </w:tc>
      </w:tr>
      <w:tr w:rsidR="00343A18" w:rsidRPr="00B52701" w14:paraId="43357DB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06418B" w14:textId="77777777" w:rsidR="00343A18" w:rsidRPr="00B52701" w:rsidRDefault="00343A18" w:rsidP="00BC01DC">
            <w:pPr>
              <w:snapToGrid w:val="0"/>
              <w:spacing w:before="0"/>
              <w:jc w:val="center"/>
              <w:rPr>
                <w:rFonts w:eastAsia="TimesNewRomanPSMT" w:cs="Arial"/>
                <w:b/>
                <w:bCs/>
              </w:rPr>
            </w:pPr>
          </w:p>
          <w:p w14:paraId="270D45A4" w14:textId="77777777" w:rsidR="00343A18" w:rsidRPr="00B52701" w:rsidRDefault="00343A18" w:rsidP="00BC01DC">
            <w:pPr>
              <w:spacing w:before="0"/>
              <w:jc w:val="center"/>
              <w:rPr>
                <w:rFonts w:cs="Arial"/>
                <w:b/>
                <w:i/>
                <w:iCs/>
                <w:lang w:val="ru-RU"/>
              </w:rPr>
            </w:pPr>
            <w:r w:rsidRPr="00B52701">
              <w:rPr>
                <w:rFonts w:eastAsia="TimesNewRomanPSMT" w:cs="Arial"/>
                <w:b/>
                <w:bCs/>
              </w:rPr>
              <w:t>В) КАО ЗАЈЕДНИЧКУ ПОНУДУ</w:t>
            </w:r>
          </w:p>
        </w:tc>
      </w:tr>
    </w:tbl>
    <w:p w14:paraId="7625C1B4" w14:textId="77777777" w:rsidR="00343A18" w:rsidRPr="00B52701" w:rsidRDefault="00343A18" w:rsidP="00343A18">
      <w:pPr>
        <w:spacing w:before="0"/>
        <w:rPr>
          <w:rFonts w:cs="Arial"/>
          <w:b/>
          <w:i/>
          <w:iCs/>
          <w:lang w:val="ru-RU"/>
        </w:rPr>
      </w:pPr>
    </w:p>
    <w:p w14:paraId="218514DF" w14:textId="77777777" w:rsidR="00343A18" w:rsidRPr="00B52701" w:rsidRDefault="00343A18" w:rsidP="00343A18">
      <w:pPr>
        <w:spacing w:before="0"/>
        <w:rPr>
          <w:rFonts w:eastAsia="TimesNewRomanPSMT" w:cs="Arial"/>
          <w:bCs/>
        </w:rPr>
      </w:pPr>
      <w:r w:rsidRPr="00B52701">
        <w:rPr>
          <w:rFonts w:cs="Arial"/>
          <w:b/>
          <w:i/>
          <w:iCs/>
          <w:lang w:val="ru-RU"/>
        </w:rPr>
        <w:t>Напомена:</w:t>
      </w:r>
      <w:r w:rsidRPr="00B52701">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97E79DE" w14:textId="77777777" w:rsidR="00343A18" w:rsidRPr="00B52701" w:rsidRDefault="00343A18" w:rsidP="00343A18">
      <w:pPr>
        <w:spacing w:before="0"/>
        <w:rPr>
          <w:rFonts w:eastAsia="TimesNewRomanPSMT" w:cs="Arial"/>
          <w:bCs/>
        </w:rPr>
      </w:pPr>
    </w:p>
    <w:p w14:paraId="5415FEBB" w14:textId="77777777" w:rsidR="00343A18" w:rsidRPr="00B52701" w:rsidRDefault="00343A18" w:rsidP="00343A18">
      <w:pPr>
        <w:spacing w:before="0"/>
        <w:rPr>
          <w:rFonts w:eastAsia="TimesNewRomanPSMT" w:cs="Arial"/>
          <w:b/>
          <w:bCs/>
          <w:i/>
        </w:rPr>
      </w:pPr>
      <w:r w:rsidRPr="00B52701">
        <w:rPr>
          <w:rFonts w:eastAsia="TimesNewRomanPSMT" w:cs="Arial"/>
          <w:b/>
          <w:bCs/>
          <w:i/>
          <w:lang w:val="sr-Cyrl-CS"/>
        </w:rPr>
        <w:t xml:space="preserve">3) </w:t>
      </w:r>
      <w:r w:rsidRPr="00B52701">
        <w:rPr>
          <w:rFonts w:eastAsia="TimesNewRomanPSMT" w:cs="Arial"/>
          <w:b/>
          <w:bCs/>
          <w:i/>
        </w:rPr>
        <w:t xml:space="preserve">ПОДАЦИ О ПОДИЗВОЂАЧУ </w:t>
      </w:r>
    </w:p>
    <w:p w14:paraId="6ADA37E7" w14:textId="77777777" w:rsidR="00343A18" w:rsidRPr="00B52701" w:rsidRDefault="00343A18" w:rsidP="00343A18">
      <w:pPr>
        <w:spacing w:before="0"/>
        <w:rPr>
          <w:rFonts w:eastAsia="TimesNewRomanPSMT" w:cs="Arial"/>
          <w:b/>
          <w:bCs/>
          <w:i/>
        </w:rPr>
      </w:pPr>
    </w:p>
    <w:p w14:paraId="509F8F4E" w14:textId="77777777" w:rsidR="00343A18" w:rsidRPr="00B52701" w:rsidRDefault="00343A18" w:rsidP="00343A18">
      <w:pPr>
        <w:spacing w:before="0"/>
        <w:rPr>
          <w:rFonts w:cs="Arial"/>
        </w:rPr>
      </w:pPr>
      <w:r w:rsidRPr="00B52701">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7D4ED809" w14:textId="77777777" w:rsidTr="00BC01DC">
        <w:tc>
          <w:tcPr>
            <w:tcW w:w="465" w:type="dxa"/>
            <w:tcBorders>
              <w:top w:val="single" w:sz="4" w:space="0" w:color="000000"/>
              <w:left w:val="single" w:sz="4" w:space="0" w:color="000000"/>
              <w:bottom w:val="single" w:sz="4" w:space="0" w:color="000000"/>
            </w:tcBorders>
            <w:shd w:val="clear" w:color="auto" w:fill="auto"/>
          </w:tcPr>
          <w:p w14:paraId="14497CE1" w14:textId="77777777" w:rsidR="00343A18" w:rsidRPr="00B52701" w:rsidRDefault="00343A18" w:rsidP="00BC01DC">
            <w:pPr>
              <w:snapToGrid w:val="0"/>
              <w:spacing w:before="0"/>
              <w:rPr>
                <w:rFonts w:cs="Arial"/>
              </w:rPr>
            </w:pPr>
          </w:p>
          <w:p w14:paraId="62487989" w14:textId="77777777" w:rsidR="00343A18" w:rsidRPr="00B52701" w:rsidRDefault="00343A18" w:rsidP="00BC01DC">
            <w:pPr>
              <w:spacing w:before="0"/>
              <w:rPr>
                <w:rFonts w:eastAsia="TimesNewRomanPSMT" w:cs="Arial"/>
                <w:bCs/>
                <w:i/>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116B66A5" w14:textId="77777777" w:rsidR="00343A18" w:rsidRPr="00B52701" w:rsidRDefault="00343A18" w:rsidP="00BC01DC">
            <w:pPr>
              <w:snapToGrid w:val="0"/>
              <w:spacing w:before="0"/>
              <w:rPr>
                <w:rFonts w:eastAsia="TimesNewRomanPSMT" w:cs="Arial"/>
                <w:bCs/>
                <w:i/>
              </w:rPr>
            </w:pPr>
          </w:p>
          <w:p w14:paraId="604D94AB"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4D3DF6" w14:textId="77777777" w:rsidR="00343A18" w:rsidRPr="00B52701" w:rsidRDefault="00343A18" w:rsidP="00BC01DC">
            <w:pPr>
              <w:snapToGrid w:val="0"/>
              <w:spacing w:before="0"/>
              <w:rPr>
                <w:rFonts w:eastAsia="TimesNewRomanPSMT" w:cs="Arial"/>
                <w:b/>
                <w:bCs/>
              </w:rPr>
            </w:pPr>
          </w:p>
        </w:tc>
      </w:tr>
      <w:tr w:rsidR="0055619B" w:rsidRPr="00B52701" w14:paraId="5ED963A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4C2D105"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0D9A17B"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4BE67" w14:textId="77777777" w:rsidR="0055619B" w:rsidRPr="00B52701" w:rsidRDefault="0055619B" w:rsidP="00BC01DC">
            <w:pPr>
              <w:snapToGrid w:val="0"/>
              <w:spacing w:before="0"/>
              <w:rPr>
                <w:rFonts w:eastAsia="TimesNewRomanPSMT" w:cs="Arial"/>
                <w:b/>
                <w:bCs/>
              </w:rPr>
            </w:pPr>
          </w:p>
        </w:tc>
      </w:tr>
      <w:tr w:rsidR="00343A18" w:rsidRPr="00B52701" w14:paraId="0AC78FB5" w14:textId="77777777" w:rsidTr="00BC01DC">
        <w:tc>
          <w:tcPr>
            <w:tcW w:w="465" w:type="dxa"/>
            <w:tcBorders>
              <w:top w:val="single" w:sz="4" w:space="0" w:color="000000"/>
              <w:left w:val="single" w:sz="4" w:space="0" w:color="000000"/>
              <w:bottom w:val="single" w:sz="4" w:space="0" w:color="000000"/>
            </w:tcBorders>
            <w:shd w:val="clear" w:color="auto" w:fill="auto"/>
          </w:tcPr>
          <w:p w14:paraId="54D04579" w14:textId="77777777" w:rsidR="00343A18" w:rsidRPr="00B52701" w:rsidRDefault="00343A18" w:rsidP="00BC01DC">
            <w:pPr>
              <w:snapToGrid w:val="0"/>
              <w:spacing w:before="0"/>
              <w:rPr>
                <w:rFonts w:eastAsia="TimesNewRomanPSMT" w:cs="Arial"/>
                <w:bCs/>
                <w:i/>
              </w:rPr>
            </w:pPr>
          </w:p>
          <w:p w14:paraId="550603F4"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D28F0A" w14:textId="77777777" w:rsidR="00343A18" w:rsidRPr="00B52701" w:rsidRDefault="00343A18" w:rsidP="00BC01DC">
            <w:pPr>
              <w:snapToGrid w:val="0"/>
              <w:spacing w:before="0"/>
              <w:rPr>
                <w:rFonts w:eastAsia="TimesNewRomanPSMT" w:cs="Arial"/>
                <w:bCs/>
                <w:i/>
              </w:rPr>
            </w:pPr>
          </w:p>
          <w:p w14:paraId="42C665F3"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41E3A8" w14:textId="77777777" w:rsidR="00343A18" w:rsidRPr="00B52701" w:rsidRDefault="00343A18" w:rsidP="00BC01DC">
            <w:pPr>
              <w:snapToGrid w:val="0"/>
              <w:spacing w:before="0"/>
              <w:rPr>
                <w:rFonts w:eastAsia="TimesNewRomanPSMT" w:cs="Arial"/>
                <w:b/>
                <w:bCs/>
              </w:rPr>
            </w:pPr>
          </w:p>
        </w:tc>
      </w:tr>
      <w:tr w:rsidR="00343A18" w:rsidRPr="00B52701" w14:paraId="55B927C8" w14:textId="77777777" w:rsidTr="00BC01DC">
        <w:tc>
          <w:tcPr>
            <w:tcW w:w="465" w:type="dxa"/>
            <w:tcBorders>
              <w:top w:val="single" w:sz="4" w:space="0" w:color="000000"/>
              <w:left w:val="single" w:sz="4" w:space="0" w:color="000000"/>
              <w:bottom w:val="single" w:sz="4" w:space="0" w:color="000000"/>
            </w:tcBorders>
            <w:shd w:val="clear" w:color="auto" w:fill="auto"/>
          </w:tcPr>
          <w:p w14:paraId="24E0C6E8" w14:textId="77777777" w:rsidR="00343A18" w:rsidRPr="00B52701" w:rsidRDefault="00343A18" w:rsidP="00BC01DC">
            <w:pPr>
              <w:snapToGrid w:val="0"/>
              <w:spacing w:before="0"/>
              <w:rPr>
                <w:rFonts w:eastAsia="TimesNewRomanPSMT" w:cs="Arial"/>
                <w:bCs/>
                <w:i/>
              </w:rPr>
            </w:pPr>
          </w:p>
          <w:p w14:paraId="5E3B75F1"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A287937" w14:textId="77777777" w:rsidR="00343A18" w:rsidRPr="00B52701" w:rsidRDefault="00343A18" w:rsidP="00BC01DC">
            <w:pPr>
              <w:snapToGrid w:val="0"/>
              <w:spacing w:before="0"/>
              <w:rPr>
                <w:rFonts w:eastAsia="TimesNewRomanPSMT" w:cs="Arial"/>
                <w:bCs/>
                <w:i/>
              </w:rPr>
            </w:pPr>
          </w:p>
          <w:p w14:paraId="6DBF049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F7430" w14:textId="77777777" w:rsidR="00343A18" w:rsidRPr="00B52701" w:rsidRDefault="00343A18" w:rsidP="00BC01DC">
            <w:pPr>
              <w:snapToGrid w:val="0"/>
              <w:spacing w:before="0"/>
              <w:rPr>
                <w:rFonts w:eastAsia="TimesNewRomanPSMT" w:cs="Arial"/>
                <w:b/>
                <w:bCs/>
              </w:rPr>
            </w:pPr>
          </w:p>
        </w:tc>
      </w:tr>
      <w:tr w:rsidR="00343A18" w:rsidRPr="00B52701" w14:paraId="111A46BD" w14:textId="77777777" w:rsidTr="00BC01DC">
        <w:tc>
          <w:tcPr>
            <w:tcW w:w="465" w:type="dxa"/>
            <w:tcBorders>
              <w:top w:val="single" w:sz="4" w:space="0" w:color="000000"/>
              <w:left w:val="single" w:sz="4" w:space="0" w:color="000000"/>
              <w:bottom w:val="single" w:sz="4" w:space="0" w:color="000000"/>
            </w:tcBorders>
            <w:shd w:val="clear" w:color="auto" w:fill="auto"/>
          </w:tcPr>
          <w:p w14:paraId="3B381566" w14:textId="77777777" w:rsidR="00343A18" w:rsidRPr="00B52701" w:rsidRDefault="00343A18" w:rsidP="00BC01DC">
            <w:pPr>
              <w:snapToGrid w:val="0"/>
              <w:spacing w:before="0"/>
              <w:rPr>
                <w:rFonts w:eastAsia="TimesNewRomanPSMT" w:cs="Arial"/>
                <w:bCs/>
                <w:i/>
              </w:rPr>
            </w:pPr>
          </w:p>
          <w:p w14:paraId="7199B98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704BB6" w14:textId="77777777" w:rsidR="00343A18" w:rsidRPr="00B52701" w:rsidRDefault="00343A18" w:rsidP="00BC01DC">
            <w:pPr>
              <w:snapToGrid w:val="0"/>
              <w:spacing w:before="0"/>
              <w:rPr>
                <w:rFonts w:eastAsia="TimesNewRomanPSMT" w:cs="Arial"/>
                <w:bCs/>
                <w:i/>
              </w:rPr>
            </w:pPr>
          </w:p>
          <w:p w14:paraId="3C1557C3"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D4BB18" w14:textId="77777777" w:rsidR="00343A18" w:rsidRPr="00B52701" w:rsidRDefault="00343A18" w:rsidP="00BC01DC">
            <w:pPr>
              <w:snapToGrid w:val="0"/>
              <w:spacing w:before="0"/>
              <w:rPr>
                <w:rFonts w:eastAsia="TimesNewRomanPSMT" w:cs="Arial"/>
                <w:b/>
                <w:bCs/>
              </w:rPr>
            </w:pPr>
          </w:p>
        </w:tc>
      </w:tr>
      <w:tr w:rsidR="00343A18" w:rsidRPr="00B52701" w14:paraId="719DB9E2" w14:textId="77777777" w:rsidTr="00BC01DC">
        <w:tc>
          <w:tcPr>
            <w:tcW w:w="465" w:type="dxa"/>
            <w:tcBorders>
              <w:top w:val="single" w:sz="4" w:space="0" w:color="000000"/>
              <w:left w:val="single" w:sz="4" w:space="0" w:color="000000"/>
              <w:bottom w:val="single" w:sz="4" w:space="0" w:color="000000"/>
            </w:tcBorders>
            <w:shd w:val="clear" w:color="auto" w:fill="auto"/>
          </w:tcPr>
          <w:p w14:paraId="38186AEC"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AA44C" w14:textId="77777777" w:rsidR="00343A18" w:rsidRPr="00B52701" w:rsidRDefault="00343A18" w:rsidP="00BC01DC">
            <w:pPr>
              <w:snapToGrid w:val="0"/>
              <w:spacing w:before="0"/>
              <w:rPr>
                <w:rFonts w:eastAsia="TimesNewRomanPSMT" w:cs="Arial"/>
                <w:bCs/>
                <w:i/>
              </w:rPr>
            </w:pPr>
          </w:p>
          <w:p w14:paraId="480DB2CD"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14F58" w14:textId="77777777" w:rsidR="00343A18" w:rsidRPr="00B52701" w:rsidRDefault="00343A18" w:rsidP="00BC01DC">
            <w:pPr>
              <w:snapToGrid w:val="0"/>
              <w:spacing w:before="0"/>
              <w:rPr>
                <w:rFonts w:eastAsia="TimesNewRomanPSMT" w:cs="Arial"/>
                <w:b/>
                <w:bCs/>
              </w:rPr>
            </w:pPr>
          </w:p>
        </w:tc>
      </w:tr>
      <w:tr w:rsidR="00343A18" w:rsidRPr="00B52701" w14:paraId="4275E37E" w14:textId="77777777" w:rsidTr="00BC01DC">
        <w:tc>
          <w:tcPr>
            <w:tcW w:w="465" w:type="dxa"/>
            <w:tcBorders>
              <w:top w:val="single" w:sz="4" w:space="0" w:color="000000"/>
              <w:left w:val="single" w:sz="4" w:space="0" w:color="000000"/>
              <w:bottom w:val="single" w:sz="4" w:space="0" w:color="000000"/>
            </w:tcBorders>
            <w:shd w:val="clear" w:color="auto" w:fill="auto"/>
          </w:tcPr>
          <w:p w14:paraId="4AF107E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C97CBE" w14:textId="77777777" w:rsidR="00343A18" w:rsidRPr="00B52701" w:rsidRDefault="00343A18" w:rsidP="00BC01DC">
            <w:pPr>
              <w:snapToGrid w:val="0"/>
              <w:spacing w:before="0"/>
              <w:rPr>
                <w:rFonts w:eastAsia="TimesNewRomanPSMT" w:cs="Arial"/>
                <w:bCs/>
                <w:i/>
                <w:lang w:val="ru-RU"/>
              </w:rPr>
            </w:pPr>
          </w:p>
          <w:p w14:paraId="1BC34B9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385732" w14:textId="77777777" w:rsidR="00343A18" w:rsidRPr="00B52701" w:rsidRDefault="00343A18" w:rsidP="00BC01DC">
            <w:pPr>
              <w:snapToGrid w:val="0"/>
              <w:spacing w:before="0"/>
              <w:rPr>
                <w:rFonts w:eastAsia="TimesNewRomanPSMT" w:cs="Arial"/>
                <w:b/>
                <w:bCs/>
                <w:lang w:val="ru-RU"/>
              </w:rPr>
            </w:pPr>
          </w:p>
        </w:tc>
      </w:tr>
      <w:tr w:rsidR="00343A18" w:rsidRPr="00B52701" w14:paraId="64008F4C" w14:textId="77777777" w:rsidTr="00BC01DC">
        <w:tc>
          <w:tcPr>
            <w:tcW w:w="465" w:type="dxa"/>
            <w:tcBorders>
              <w:top w:val="single" w:sz="4" w:space="0" w:color="000000"/>
              <w:left w:val="single" w:sz="4" w:space="0" w:color="000000"/>
              <w:bottom w:val="single" w:sz="4" w:space="0" w:color="000000"/>
            </w:tcBorders>
            <w:shd w:val="clear" w:color="auto" w:fill="auto"/>
          </w:tcPr>
          <w:p w14:paraId="3FA539CE"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0A7764B" w14:textId="77777777" w:rsidR="00343A18" w:rsidRPr="00B52701" w:rsidRDefault="00343A18" w:rsidP="00BC01DC">
            <w:pPr>
              <w:snapToGrid w:val="0"/>
              <w:spacing w:before="0"/>
              <w:rPr>
                <w:rFonts w:eastAsia="TimesNewRomanPSMT" w:cs="Arial"/>
                <w:bCs/>
                <w:i/>
                <w:lang w:val="ru-RU"/>
              </w:rPr>
            </w:pPr>
          </w:p>
          <w:p w14:paraId="7371E8A5"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6F421" w14:textId="77777777" w:rsidR="00343A18" w:rsidRPr="00B52701" w:rsidRDefault="00343A18" w:rsidP="00BC01DC">
            <w:pPr>
              <w:snapToGrid w:val="0"/>
              <w:spacing w:before="0"/>
              <w:rPr>
                <w:rFonts w:eastAsia="TimesNewRomanPSMT" w:cs="Arial"/>
                <w:b/>
                <w:bCs/>
                <w:lang w:val="ru-RU"/>
              </w:rPr>
            </w:pPr>
          </w:p>
        </w:tc>
      </w:tr>
      <w:tr w:rsidR="00343A18" w:rsidRPr="00B52701" w14:paraId="0A4FB7BB" w14:textId="77777777" w:rsidTr="00BC01DC">
        <w:tc>
          <w:tcPr>
            <w:tcW w:w="465" w:type="dxa"/>
            <w:tcBorders>
              <w:top w:val="single" w:sz="4" w:space="0" w:color="000000"/>
              <w:left w:val="single" w:sz="4" w:space="0" w:color="000000"/>
              <w:bottom w:val="single" w:sz="4" w:space="0" w:color="000000"/>
            </w:tcBorders>
            <w:shd w:val="clear" w:color="auto" w:fill="auto"/>
          </w:tcPr>
          <w:p w14:paraId="04863373" w14:textId="77777777" w:rsidR="00343A18" w:rsidRPr="00B52701" w:rsidRDefault="00343A18" w:rsidP="00BC01DC">
            <w:pPr>
              <w:snapToGrid w:val="0"/>
              <w:spacing w:before="0"/>
              <w:rPr>
                <w:rFonts w:eastAsia="TimesNewRomanPSMT" w:cs="Arial"/>
                <w:bCs/>
                <w:i/>
                <w:lang w:val="ru-RU"/>
              </w:rPr>
            </w:pPr>
          </w:p>
          <w:p w14:paraId="2B707847" w14:textId="77777777" w:rsidR="00343A18" w:rsidRPr="00B52701" w:rsidRDefault="00343A18" w:rsidP="00BC01DC">
            <w:pPr>
              <w:spacing w:before="0"/>
              <w:rPr>
                <w:rFonts w:eastAsia="TimesNewRomanPSMT" w:cs="Arial"/>
                <w:bCs/>
                <w:i/>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4C309CC" w14:textId="77777777" w:rsidR="00343A18" w:rsidRPr="00B52701" w:rsidRDefault="00343A18" w:rsidP="00BC01DC">
            <w:pPr>
              <w:snapToGrid w:val="0"/>
              <w:spacing w:before="0"/>
              <w:rPr>
                <w:rFonts w:eastAsia="TimesNewRomanPSMT" w:cs="Arial"/>
                <w:bCs/>
                <w:i/>
              </w:rPr>
            </w:pPr>
          </w:p>
          <w:p w14:paraId="195B8DF6" w14:textId="77777777" w:rsidR="00343A18" w:rsidRPr="00B52701" w:rsidRDefault="00343A18" w:rsidP="00BC01DC">
            <w:pPr>
              <w:spacing w:before="0"/>
              <w:rPr>
                <w:rFonts w:eastAsia="TimesNewRomanPSMT" w:cs="Arial"/>
                <w:b/>
                <w:bCs/>
              </w:rPr>
            </w:pPr>
            <w:r w:rsidRPr="00B52701">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1C858" w14:textId="77777777" w:rsidR="00343A18" w:rsidRPr="00B52701" w:rsidRDefault="00343A18" w:rsidP="00BC01DC">
            <w:pPr>
              <w:snapToGrid w:val="0"/>
              <w:spacing w:before="0"/>
              <w:rPr>
                <w:rFonts w:eastAsia="TimesNewRomanPSMT" w:cs="Arial"/>
                <w:b/>
                <w:bCs/>
              </w:rPr>
            </w:pPr>
          </w:p>
        </w:tc>
      </w:tr>
      <w:tr w:rsidR="0055619B" w:rsidRPr="00B52701" w14:paraId="30F137D9"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F4839A8" w14:textId="77777777" w:rsidR="0055619B" w:rsidRPr="00B52701"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8A8C5" w14:textId="77777777" w:rsidR="0055619B" w:rsidRPr="00B52701" w:rsidRDefault="0055619B" w:rsidP="00BC01DC">
            <w:pPr>
              <w:snapToGrid w:val="0"/>
              <w:spacing w:before="0"/>
              <w:rPr>
                <w:rFonts w:eastAsia="TimesNewRomanPSMT" w:cs="Arial"/>
                <w:bCs/>
                <w:i/>
              </w:rPr>
            </w:pPr>
            <w:r w:rsidRPr="00B52701">
              <w:rPr>
                <w:rFonts w:eastAsia="TimesNewRomanPSMT" w:cs="Arial"/>
                <w:bCs/>
                <w:i/>
              </w:rPr>
              <w:t xml:space="preserve">Врста правног лица: </w:t>
            </w:r>
            <w:r w:rsidRPr="00B52701">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CF2CAA" w14:textId="77777777" w:rsidR="0055619B" w:rsidRPr="00B52701" w:rsidRDefault="0055619B" w:rsidP="00BC01DC">
            <w:pPr>
              <w:snapToGrid w:val="0"/>
              <w:spacing w:before="0"/>
              <w:rPr>
                <w:rFonts w:eastAsia="TimesNewRomanPSMT" w:cs="Arial"/>
                <w:b/>
                <w:bCs/>
              </w:rPr>
            </w:pPr>
          </w:p>
        </w:tc>
      </w:tr>
      <w:tr w:rsidR="00343A18" w:rsidRPr="00B52701" w14:paraId="024F8050" w14:textId="77777777" w:rsidTr="00BC01DC">
        <w:tc>
          <w:tcPr>
            <w:tcW w:w="465" w:type="dxa"/>
            <w:tcBorders>
              <w:top w:val="single" w:sz="4" w:space="0" w:color="000000"/>
              <w:left w:val="single" w:sz="4" w:space="0" w:color="000000"/>
              <w:bottom w:val="single" w:sz="4" w:space="0" w:color="000000"/>
            </w:tcBorders>
            <w:shd w:val="clear" w:color="auto" w:fill="auto"/>
          </w:tcPr>
          <w:p w14:paraId="30F846C1" w14:textId="77777777" w:rsidR="00343A18" w:rsidRPr="00B52701" w:rsidRDefault="00343A18" w:rsidP="00BC01DC">
            <w:pPr>
              <w:snapToGrid w:val="0"/>
              <w:spacing w:before="0"/>
              <w:rPr>
                <w:rFonts w:eastAsia="TimesNewRomanPSMT" w:cs="Arial"/>
                <w:bCs/>
                <w:i/>
              </w:rPr>
            </w:pPr>
          </w:p>
          <w:p w14:paraId="3FBF1DD0"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E77F88" w14:textId="77777777" w:rsidR="00343A18" w:rsidRPr="00B52701" w:rsidRDefault="00343A18" w:rsidP="00BC01DC">
            <w:pPr>
              <w:snapToGrid w:val="0"/>
              <w:spacing w:before="0"/>
              <w:rPr>
                <w:rFonts w:eastAsia="TimesNewRomanPSMT" w:cs="Arial"/>
                <w:bCs/>
                <w:i/>
              </w:rPr>
            </w:pPr>
          </w:p>
          <w:p w14:paraId="491440CC"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6BB63" w14:textId="77777777" w:rsidR="00343A18" w:rsidRPr="00B52701" w:rsidRDefault="00343A18" w:rsidP="00BC01DC">
            <w:pPr>
              <w:snapToGrid w:val="0"/>
              <w:spacing w:before="0"/>
              <w:rPr>
                <w:rFonts w:eastAsia="TimesNewRomanPSMT" w:cs="Arial"/>
                <w:b/>
                <w:bCs/>
              </w:rPr>
            </w:pPr>
          </w:p>
        </w:tc>
      </w:tr>
      <w:tr w:rsidR="00343A18" w:rsidRPr="00B52701" w14:paraId="062D99C0" w14:textId="77777777" w:rsidTr="00BC01DC">
        <w:tc>
          <w:tcPr>
            <w:tcW w:w="465" w:type="dxa"/>
            <w:tcBorders>
              <w:top w:val="single" w:sz="4" w:space="0" w:color="000000"/>
              <w:left w:val="single" w:sz="4" w:space="0" w:color="000000"/>
              <w:bottom w:val="single" w:sz="4" w:space="0" w:color="000000"/>
            </w:tcBorders>
            <w:shd w:val="clear" w:color="auto" w:fill="auto"/>
          </w:tcPr>
          <w:p w14:paraId="3EFA2B25" w14:textId="77777777" w:rsidR="00343A18" w:rsidRPr="00B52701" w:rsidRDefault="00343A18" w:rsidP="00BC01DC">
            <w:pPr>
              <w:snapToGrid w:val="0"/>
              <w:spacing w:before="0"/>
              <w:rPr>
                <w:rFonts w:eastAsia="TimesNewRomanPSMT" w:cs="Arial"/>
                <w:bCs/>
                <w:i/>
              </w:rPr>
            </w:pPr>
          </w:p>
          <w:p w14:paraId="1E55F91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42DA19" w14:textId="77777777" w:rsidR="00343A18" w:rsidRPr="00B52701" w:rsidRDefault="00343A18" w:rsidP="00BC01DC">
            <w:pPr>
              <w:snapToGrid w:val="0"/>
              <w:spacing w:before="0"/>
              <w:rPr>
                <w:rFonts w:eastAsia="TimesNewRomanPSMT" w:cs="Arial"/>
                <w:bCs/>
                <w:i/>
              </w:rPr>
            </w:pPr>
          </w:p>
          <w:p w14:paraId="16B5E7FF"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91DF3A" w14:textId="77777777" w:rsidR="00343A18" w:rsidRPr="00B52701" w:rsidRDefault="00343A18" w:rsidP="00BC01DC">
            <w:pPr>
              <w:snapToGrid w:val="0"/>
              <w:spacing w:before="0"/>
              <w:rPr>
                <w:rFonts w:eastAsia="TimesNewRomanPSMT" w:cs="Arial"/>
                <w:b/>
                <w:bCs/>
              </w:rPr>
            </w:pPr>
          </w:p>
        </w:tc>
      </w:tr>
      <w:tr w:rsidR="00343A18" w:rsidRPr="00B52701" w14:paraId="2671AC47" w14:textId="77777777" w:rsidTr="00BC01DC">
        <w:tc>
          <w:tcPr>
            <w:tcW w:w="465" w:type="dxa"/>
            <w:tcBorders>
              <w:top w:val="single" w:sz="4" w:space="0" w:color="000000"/>
              <w:left w:val="single" w:sz="4" w:space="0" w:color="000000"/>
              <w:bottom w:val="single" w:sz="4" w:space="0" w:color="000000"/>
            </w:tcBorders>
            <w:shd w:val="clear" w:color="auto" w:fill="auto"/>
          </w:tcPr>
          <w:p w14:paraId="1E7020E3" w14:textId="77777777" w:rsidR="00343A18" w:rsidRPr="00B52701" w:rsidRDefault="00343A18" w:rsidP="00BC01DC">
            <w:pPr>
              <w:snapToGrid w:val="0"/>
              <w:spacing w:before="0"/>
              <w:rPr>
                <w:rFonts w:eastAsia="TimesNewRomanPSMT" w:cs="Arial"/>
                <w:bCs/>
                <w:i/>
              </w:rPr>
            </w:pPr>
          </w:p>
          <w:p w14:paraId="4EAA588A"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13892F" w14:textId="77777777" w:rsidR="00343A18" w:rsidRPr="00B52701" w:rsidRDefault="00343A18" w:rsidP="00BC01DC">
            <w:pPr>
              <w:snapToGrid w:val="0"/>
              <w:spacing w:before="0"/>
              <w:rPr>
                <w:rFonts w:eastAsia="TimesNewRomanPSMT" w:cs="Arial"/>
                <w:bCs/>
                <w:i/>
              </w:rPr>
            </w:pPr>
          </w:p>
          <w:p w14:paraId="2082D539"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BD01" w14:textId="77777777" w:rsidR="00343A18" w:rsidRPr="00B52701" w:rsidRDefault="00343A18" w:rsidP="00BC01DC">
            <w:pPr>
              <w:snapToGrid w:val="0"/>
              <w:spacing w:before="0"/>
              <w:rPr>
                <w:rFonts w:eastAsia="TimesNewRomanPSMT" w:cs="Arial"/>
                <w:b/>
                <w:bCs/>
              </w:rPr>
            </w:pPr>
          </w:p>
        </w:tc>
      </w:tr>
      <w:tr w:rsidR="00343A18" w:rsidRPr="00B52701" w14:paraId="171D5518" w14:textId="77777777" w:rsidTr="00BC01DC">
        <w:tc>
          <w:tcPr>
            <w:tcW w:w="465" w:type="dxa"/>
            <w:tcBorders>
              <w:top w:val="single" w:sz="4" w:space="0" w:color="000000"/>
              <w:left w:val="single" w:sz="4" w:space="0" w:color="000000"/>
              <w:bottom w:val="single" w:sz="4" w:space="0" w:color="000000"/>
            </w:tcBorders>
            <w:shd w:val="clear" w:color="auto" w:fill="auto"/>
          </w:tcPr>
          <w:p w14:paraId="71EADC42"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10C038" w14:textId="77777777" w:rsidR="00343A18" w:rsidRPr="00B52701" w:rsidRDefault="00343A18" w:rsidP="00BC01DC">
            <w:pPr>
              <w:snapToGrid w:val="0"/>
              <w:spacing w:before="0"/>
              <w:rPr>
                <w:rFonts w:eastAsia="TimesNewRomanPSMT" w:cs="Arial"/>
                <w:bCs/>
                <w:i/>
              </w:rPr>
            </w:pPr>
          </w:p>
          <w:p w14:paraId="4FAB0214"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7B9C05" w14:textId="77777777" w:rsidR="00343A18" w:rsidRPr="00B52701" w:rsidRDefault="00343A18" w:rsidP="00BC01DC">
            <w:pPr>
              <w:snapToGrid w:val="0"/>
              <w:spacing w:before="0"/>
              <w:rPr>
                <w:rFonts w:eastAsia="TimesNewRomanPSMT" w:cs="Arial"/>
                <w:b/>
                <w:bCs/>
              </w:rPr>
            </w:pPr>
          </w:p>
        </w:tc>
      </w:tr>
      <w:tr w:rsidR="00343A18" w:rsidRPr="00B52701" w14:paraId="0BB77FA3" w14:textId="77777777" w:rsidTr="00BC01DC">
        <w:tc>
          <w:tcPr>
            <w:tcW w:w="465" w:type="dxa"/>
            <w:tcBorders>
              <w:top w:val="single" w:sz="4" w:space="0" w:color="000000"/>
              <w:left w:val="single" w:sz="4" w:space="0" w:color="000000"/>
              <w:bottom w:val="single" w:sz="4" w:space="0" w:color="000000"/>
            </w:tcBorders>
            <w:shd w:val="clear" w:color="auto" w:fill="auto"/>
          </w:tcPr>
          <w:p w14:paraId="5B563523"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5415B21" w14:textId="77777777" w:rsidR="00343A18" w:rsidRPr="00B52701" w:rsidRDefault="00343A18" w:rsidP="00BC01DC">
            <w:pPr>
              <w:snapToGrid w:val="0"/>
              <w:spacing w:before="0"/>
              <w:rPr>
                <w:rFonts w:eastAsia="TimesNewRomanPSMT" w:cs="Arial"/>
                <w:bCs/>
                <w:i/>
                <w:lang w:val="ru-RU"/>
              </w:rPr>
            </w:pPr>
          </w:p>
          <w:p w14:paraId="0751CB8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A6311" w14:textId="77777777" w:rsidR="00343A18" w:rsidRPr="00B52701" w:rsidRDefault="00343A18" w:rsidP="00BC01DC">
            <w:pPr>
              <w:snapToGrid w:val="0"/>
              <w:spacing w:before="0"/>
              <w:rPr>
                <w:rFonts w:eastAsia="TimesNewRomanPSMT" w:cs="Arial"/>
                <w:b/>
                <w:bCs/>
                <w:lang w:val="ru-RU"/>
              </w:rPr>
            </w:pPr>
          </w:p>
        </w:tc>
      </w:tr>
      <w:tr w:rsidR="00343A18" w:rsidRPr="00B52701" w14:paraId="43B0C07C" w14:textId="77777777" w:rsidTr="00BC01DC">
        <w:tc>
          <w:tcPr>
            <w:tcW w:w="465" w:type="dxa"/>
            <w:tcBorders>
              <w:top w:val="single" w:sz="4" w:space="0" w:color="000000"/>
              <w:left w:val="single" w:sz="4" w:space="0" w:color="000000"/>
              <w:bottom w:val="single" w:sz="4" w:space="0" w:color="000000"/>
            </w:tcBorders>
            <w:shd w:val="clear" w:color="auto" w:fill="auto"/>
          </w:tcPr>
          <w:p w14:paraId="19A83861" w14:textId="77777777" w:rsidR="00343A18" w:rsidRPr="00B5270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87A280" w14:textId="77777777" w:rsidR="00343A18" w:rsidRPr="00B52701" w:rsidRDefault="00343A18" w:rsidP="00BC01DC">
            <w:pPr>
              <w:snapToGrid w:val="0"/>
              <w:spacing w:before="0"/>
              <w:rPr>
                <w:rFonts w:eastAsia="TimesNewRomanPSMT" w:cs="Arial"/>
                <w:bCs/>
                <w:i/>
                <w:lang w:val="ru-RU"/>
              </w:rPr>
            </w:pPr>
          </w:p>
          <w:p w14:paraId="1F71EA5C"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388770" w14:textId="77777777" w:rsidR="00343A18" w:rsidRPr="00B52701" w:rsidRDefault="00343A18" w:rsidP="00BC01DC">
            <w:pPr>
              <w:snapToGrid w:val="0"/>
              <w:spacing w:before="0"/>
              <w:rPr>
                <w:rFonts w:eastAsia="TimesNewRomanPSMT" w:cs="Arial"/>
                <w:b/>
                <w:bCs/>
                <w:lang w:val="ru-RU"/>
              </w:rPr>
            </w:pPr>
          </w:p>
        </w:tc>
      </w:tr>
    </w:tbl>
    <w:p w14:paraId="6ED524FE" w14:textId="77777777" w:rsidR="00343A18" w:rsidRPr="00B52701" w:rsidRDefault="00343A18" w:rsidP="00343A18">
      <w:pPr>
        <w:spacing w:before="0"/>
        <w:rPr>
          <w:rFonts w:cs="Arial"/>
          <w:b/>
          <w:bCs/>
          <w:i/>
          <w:iCs/>
          <w:u w:val="single"/>
          <w:lang w:val="ru-RU"/>
        </w:rPr>
      </w:pPr>
    </w:p>
    <w:p w14:paraId="01F91D36" w14:textId="77777777" w:rsidR="00343A18" w:rsidRPr="00B52701" w:rsidRDefault="00343A18" w:rsidP="00343A18">
      <w:pPr>
        <w:spacing w:before="0"/>
        <w:rPr>
          <w:rFonts w:cs="Arial"/>
          <w:b/>
          <w:bCs/>
          <w:i/>
          <w:iCs/>
          <w:u w:val="single"/>
          <w:lang w:val="ru-RU"/>
        </w:rPr>
      </w:pPr>
    </w:p>
    <w:p w14:paraId="4CE25AB0" w14:textId="77777777" w:rsidR="00343A18" w:rsidRPr="00B52701" w:rsidRDefault="00343A18" w:rsidP="00343A18">
      <w:pPr>
        <w:spacing w:before="0"/>
        <w:rPr>
          <w:rFonts w:cs="Arial"/>
          <w:i/>
          <w:iCs/>
          <w:lang w:val="ru-RU"/>
        </w:rPr>
      </w:pPr>
      <w:r w:rsidRPr="00B52701">
        <w:rPr>
          <w:rFonts w:cs="Arial"/>
          <w:b/>
          <w:bCs/>
          <w:i/>
          <w:iCs/>
          <w:u w:val="single"/>
          <w:lang w:val="ru-RU"/>
        </w:rPr>
        <w:t>Напомена:</w:t>
      </w:r>
    </w:p>
    <w:p w14:paraId="22BDE304" w14:textId="77777777" w:rsidR="00343A18" w:rsidRPr="00B52701" w:rsidRDefault="00343A18" w:rsidP="00343A18">
      <w:pPr>
        <w:spacing w:before="0"/>
        <w:rPr>
          <w:rFonts w:eastAsia="TimesNewRomanPSMT" w:cs="Arial"/>
          <w:b/>
          <w:bCs/>
          <w:lang w:val="ru-RU"/>
        </w:rPr>
      </w:pPr>
      <w:r w:rsidRPr="00B5270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9BAC919" w14:textId="77777777" w:rsidR="00343A18" w:rsidRPr="00B52701" w:rsidRDefault="00343A18" w:rsidP="00343A18">
      <w:pPr>
        <w:spacing w:before="0"/>
        <w:rPr>
          <w:rFonts w:eastAsia="TimesNewRomanPSMT" w:cs="Arial"/>
          <w:b/>
          <w:bCs/>
          <w:lang w:val="ru-RU"/>
        </w:rPr>
      </w:pPr>
    </w:p>
    <w:p w14:paraId="3DC1AA36" w14:textId="77777777" w:rsidR="0042687E" w:rsidRDefault="0042687E" w:rsidP="00343A18">
      <w:pPr>
        <w:spacing w:before="0"/>
        <w:rPr>
          <w:rFonts w:eastAsia="TimesNewRomanPSMT" w:cs="Arial"/>
          <w:b/>
          <w:bCs/>
          <w:lang w:val="ru-RU"/>
        </w:rPr>
      </w:pPr>
    </w:p>
    <w:p w14:paraId="74B41EAD" w14:textId="77777777" w:rsidR="0029646F" w:rsidRDefault="0029646F" w:rsidP="00343A18">
      <w:pPr>
        <w:spacing w:before="0"/>
        <w:rPr>
          <w:rFonts w:eastAsia="TimesNewRomanPSMT" w:cs="Arial"/>
          <w:b/>
          <w:bCs/>
          <w:lang w:val="ru-RU"/>
        </w:rPr>
      </w:pPr>
    </w:p>
    <w:p w14:paraId="3D09C32A" w14:textId="77777777" w:rsidR="0029646F" w:rsidRDefault="0029646F" w:rsidP="00343A18">
      <w:pPr>
        <w:spacing w:before="0"/>
        <w:rPr>
          <w:rFonts w:eastAsia="TimesNewRomanPSMT" w:cs="Arial"/>
          <w:b/>
          <w:bCs/>
          <w:lang w:val="ru-RU"/>
        </w:rPr>
      </w:pPr>
    </w:p>
    <w:p w14:paraId="3A9106E3" w14:textId="77777777" w:rsidR="0029646F" w:rsidRDefault="0029646F" w:rsidP="00343A18">
      <w:pPr>
        <w:spacing w:before="0"/>
        <w:rPr>
          <w:rFonts w:eastAsia="TimesNewRomanPSMT" w:cs="Arial"/>
          <w:b/>
          <w:bCs/>
          <w:lang w:val="ru-RU"/>
        </w:rPr>
      </w:pPr>
    </w:p>
    <w:p w14:paraId="68C20A21" w14:textId="77777777" w:rsidR="0029646F" w:rsidRPr="00B52701" w:rsidRDefault="0029646F" w:rsidP="00343A18">
      <w:pPr>
        <w:spacing w:before="0"/>
        <w:rPr>
          <w:rFonts w:eastAsia="TimesNewRomanPSMT" w:cs="Arial"/>
          <w:b/>
          <w:bCs/>
          <w:lang w:val="ru-RU"/>
        </w:rPr>
      </w:pPr>
    </w:p>
    <w:p w14:paraId="49ABA332" w14:textId="77777777" w:rsidR="00343A18" w:rsidRPr="00B52701" w:rsidRDefault="00343A18" w:rsidP="00343A18">
      <w:pPr>
        <w:spacing w:before="0"/>
        <w:rPr>
          <w:rFonts w:eastAsia="TimesNewRomanPSMT" w:cs="Arial"/>
          <w:b/>
          <w:bCs/>
          <w:lang w:val="ru-RU"/>
        </w:rPr>
      </w:pPr>
    </w:p>
    <w:p w14:paraId="58A09D3D" w14:textId="77777777" w:rsidR="00343A18" w:rsidRPr="00B52701" w:rsidRDefault="00343A18" w:rsidP="00343A18">
      <w:pPr>
        <w:spacing w:before="0"/>
        <w:rPr>
          <w:rFonts w:eastAsia="TimesNewRomanPSMT" w:cs="Arial"/>
          <w:b/>
          <w:bCs/>
          <w:i/>
          <w:lang w:val="ru-RU"/>
        </w:rPr>
      </w:pPr>
      <w:r w:rsidRPr="00B52701">
        <w:rPr>
          <w:rFonts w:eastAsia="TimesNewRomanPSMT" w:cs="Arial"/>
          <w:b/>
          <w:bCs/>
          <w:i/>
          <w:lang w:val="sr-Cyrl-CS"/>
        </w:rPr>
        <w:lastRenderedPageBreak/>
        <w:t xml:space="preserve">4) </w:t>
      </w:r>
      <w:r w:rsidRPr="00B52701">
        <w:rPr>
          <w:rFonts w:eastAsia="TimesNewRomanPSMT" w:cs="Arial"/>
          <w:b/>
          <w:bCs/>
          <w:i/>
          <w:lang w:val="ru-RU"/>
        </w:rPr>
        <w:t>ПОДАЦИ ЧЛАНУ ГРУПЕ ПОНУЂАЧА</w:t>
      </w:r>
    </w:p>
    <w:p w14:paraId="24BD1277" w14:textId="77777777" w:rsidR="00343A18" w:rsidRPr="00B52701" w:rsidRDefault="00343A18" w:rsidP="00343A18">
      <w:pPr>
        <w:spacing w:before="0"/>
        <w:rPr>
          <w:rFonts w:eastAsia="TimesNewRomanPSMT" w:cs="Arial"/>
          <w:b/>
          <w:bCs/>
          <w:i/>
          <w:lang w:val="ru-RU"/>
        </w:rPr>
      </w:pPr>
    </w:p>
    <w:p w14:paraId="047A28E4" w14:textId="77777777" w:rsidR="00343A18" w:rsidRPr="00B5270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52701" w14:paraId="0EF930A6" w14:textId="77777777" w:rsidTr="00BC01DC">
        <w:tc>
          <w:tcPr>
            <w:tcW w:w="465" w:type="dxa"/>
            <w:tcBorders>
              <w:top w:val="single" w:sz="4" w:space="0" w:color="000000"/>
              <w:left w:val="single" w:sz="4" w:space="0" w:color="000000"/>
              <w:bottom w:val="single" w:sz="4" w:space="0" w:color="000000"/>
            </w:tcBorders>
            <w:shd w:val="clear" w:color="auto" w:fill="auto"/>
          </w:tcPr>
          <w:p w14:paraId="5D7F5525" w14:textId="77777777" w:rsidR="00343A18" w:rsidRPr="00B52701" w:rsidRDefault="00343A18" w:rsidP="00BC01DC">
            <w:pPr>
              <w:snapToGrid w:val="0"/>
              <w:spacing w:before="0"/>
              <w:rPr>
                <w:rFonts w:cs="Arial"/>
              </w:rPr>
            </w:pPr>
          </w:p>
          <w:p w14:paraId="78F24D9F" w14:textId="77777777" w:rsidR="00343A18" w:rsidRPr="00B52701" w:rsidRDefault="00343A18" w:rsidP="00BC01DC">
            <w:pPr>
              <w:spacing w:before="0"/>
              <w:rPr>
                <w:rFonts w:eastAsia="TimesNewRomanPSMT" w:cs="Arial"/>
                <w:bCs/>
                <w:i/>
                <w:lang w:val="ru-RU"/>
              </w:rPr>
            </w:pPr>
            <w:r w:rsidRPr="00B5270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0298BD29" w14:textId="77777777" w:rsidR="00343A18" w:rsidRPr="00B52701" w:rsidRDefault="00343A18" w:rsidP="00BC01DC">
            <w:pPr>
              <w:snapToGrid w:val="0"/>
              <w:spacing w:before="0"/>
              <w:rPr>
                <w:rFonts w:eastAsia="TimesNewRomanPSMT" w:cs="Arial"/>
                <w:bCs/>
                <w:i/>
                <w:lang w:val="ru-RU"/>
              </w:rPr>
            </w:pPr>
          </w:p>
          <w:p w14:paraId="389D6CB1"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F8EE2" w14:textId="77777777" w:rsidR="00343A18" w:rsidRPr="00B52701" w:rsidRDefault="00343A18" w:rsidP="00BC01DC">
            <w:pPr>
              <w:snapToGrid w:val="0"/>
              <w:spacing w:before="0"/>
              <w:rPr>
                <w:rFonts w:eastAsia="TimesNewRomanPSMT" w:cs="Arial"/>
                <w:b/>
                <w:bCs/>
                <w:lang w:val="ru-RU"/>
              </w:rPr>
            </w:pPr>
          </w:p>
        </w:tc>
      </w:tr>
      <w:tr w:rsidR="0055619B" w:rsidRPr="00B52701" w14:paraId="572FF62C"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8CBFACB"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460F0DA"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048A06" w14:textId="77777777" w:rsidR="0055619B" w:rsidRPr="00B52701" w:rsidRDefault="0055619B" w:rsidP="00BC01DC">
            <w:pPr>
              <w:snapToGrid w:val="0"/>
              <w:spacing w:before="0"/>
              <w:rPr>
                <w:rFonts w:eastAsia="TimesNewRomanPSMT" w:cs="Arial"/>
                <w:b/>
                <w:bCs/>
              </w:rPr>
            </w:pPr>
          </w:p>
        </w:tc>
      </w:tr>
      <w:tr w:rsidR="00343A18" w:rsidRPr="00B52701" w14:paraId="548B1448" w14:textId="77777777" w:rsidTr="00BC01DC">
        <w:tc>
          <w:tcPr>
            <w:tcW w:w="465" w:type="dxa"/>
            <w:tcBorders>
              <w:top w:val="single" w:sz="4" w:space="0" w:color="000000"/>
              <w:left w:val="single" w:sz="4" w:space="0" w:color="000000"/>
              <w:bottom w:val="single" w:sz="4" w:space="0" w:color="000000"/>
            </w:tcBorders>
            <w:shd w:val="clear" w:color="auto" w:fill="auto"/>
          </w:tcPr>
          <w:p w14:paraId="6603E8B3" w14:textId="77777777" w:rsidR="00343A18" w:rsidRPr="00B52701" w:rsidRDefault="00343A18" w:rsidP="00BC01DC">
            <w:pPr>
              <w:snapToGrid w:val="0"/>
              <w:spacing w:before="0"/>
              <w:rPr>
                <w:rFonts w:eastAsia="TimesNewRomanPSMT" w:cs="Arial"/>
                <w:bCs/>
                <w:i/>
                <w:lang w:val="ru-RU"/>
              </w:rPr>
            </w:pPr>
          </w:p>
          <w:p w14:paraId="3F02F863"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FFFD43D" w14:textId="77777777" w:rsidR="00343A18" w:rsidRPr="00B52701" w:rsidRDefault="00343A18" w:rsidP="00BC01DC">
            <w:pPr>
              <w:snapToGrid w:val="0"/>
              <w:spacing w:before="0"/>
              <w:rPr>
                <w:rFonts w:eastAsia="TimesNewRomanPSMT" w:cs="Arial"/>
                <w:bCs/>
                <w:i/>
                <w:lang w:val="ru-RU"/>
              </w:rPr>
            </w:pPr>
          </w:p>
          <w:p w14:paraId="447E260A"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62D78" w14:textId="77777777" w:rsidR="00343A18" w:rsidRPr="00B52701" w:rsidRDefault="00343A18" w:rsidP="00BC01DC">
            <w:pPr>
              <w:snapToGrid w:val="0"/>
              <w:spacing w:before="0"/>
              <w:rPr>
                <w:rFonts w:eastAsia="TimesNewRomanPSMT" w:cs="Arial"/>
                <w:b/>
                <w:bCs/>
              </w:rPr>
            </w:pPr>
          </w:p>
        </w:tc>
      </w:tr>
      <w:tr w:rsidR="00343A18" w:rsidRPr="00B52701" w14:paraId="39CC3512" w14:textId="77777777" w:rsidTr="00BC01DC">
        <w:tc>
          <w:tcPr>
            <w:tcW w:w="465" w:type="dxa"/>
            <w:tcBorders>
              <w:top w:val="single" w:sz="4" w:space="0" w:color="000000"/>
              <w:left w:val="single" w:sz="4" w:space="0" w:color="000000"/>
              <w:bottom w:val="single" w:sz="4" w:space="0" w:color="000000"/>
            </w:tcBorders>
            <w:shd w:val="clear" w:color="auto" w:fill="auto"/>
          </w:tcPr>
          <w:p w14:paraId="7695F721" w14:textId="77777777" w:rsidR="00343A18" w:rsidRPr="00B52701" w:rsidRDefault="00343A18" w:rsidP="00BC01DC">
            <w:pPr>
              <w:snapToGrid w:val="0"/>
              <w:spacing w:before="0"/>
              <w:rPr>
                <w:rFonts w:eastAsia="TimesNewRomanPSMT" w:cs="Arial"/>
                <w:bCs/>
                <w:i/>
              </w:rPr>
            </w:pPr>
          </w:p>
          <w:p w14:paraId="7236992F"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F8501" w14:textId="77777777" w:rsidR="00343A18" w:rsidRPr="00B52701" w:rsidRDefault="00343A18" w:rsidP="00BC01DC">
            <w:pPr>
              <w:snapToGrid w:val="0"/>
              <w:spacing w:before="0"/>
              <w:rPr>
                <w:rFonts w:eastAsia="TimesNewRomanPSMT" w:cs="Arial"/>
                <w:bCs/>
                <w:i/>
              </w:rPr>
            </w:pPr>
          </w:p>
          <w:p w14:paraId="09BE449E"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5B1F4A" w14:textId="77777777" w:rsidR="00343A18" w:rsidRPr="00B52701" w:rsidRDefault="00343A18" w:rsidP="00BC01DC">
            <w:pPr>
              <w:snapToGrid w:val="0"/>
              <w:spacing w:before="0"/>
              <w:rPr>
                <w:rFonts w:eastAsia="TimesNewRomanPSMT" w:cs="Arial"/>
                <w:b/>
                <w:bCs/>
              </w:rPr>
            </w:pPr>
          </w:p>
        </w:tc>
      </w:tr>
      <w:tr w:rsidR="00343A18" w:rsidRPr="00B52701" w14:paraId="09E9BBE1" w14:textId="77777777" w:rsidTr="00BC01DC">
        <w:tc>
          <w:tcPr>
            <w:tcW w:w="465" w:type="dxa"/>
            <w:tcBorders>
              <w:top w:val="single" w:sz="4" w:space="0" w:color="000000"/>
              <w:left w:val="single" w:sz="4" w:space="0" w:color="000000"/>
              <w:bottom w:val="single" w:sz="4" w:space="0" w:color="000000"/>
            </w:tcBorders>
            <w:shd w:val="clear" w:color="auto" w:fill="auto"/>
          </w:tcPr>
          <w:p w14:paraId="6A1CCF8C" w14:textId="77777777" w:rsidR="00343A18" w:rsidRPr="00B52701" w:rsidRDefault="00343A18" w:rsidP="00BC01DC">
            <w:pPr>
              <w:snapToGrid w:val="0"/>
              <w:spacing w:before="0"/>
              <w:rPr>
                <w:rFonts w:eastAsia="TimesNewRomanPSMT" w:cs="Arial"/>
                <w:bCs/>
                <w:i/>
              </w:rPr>
            </w:pPr>
          </w:p>
          <w:p w14:paraId="6E53302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86B69DE" w14:textId="77777777" w:rsidR="00343A18" w:rsidRPr="00B52701" w:rsidRDefault="00343A18" w:rsidP="00BC01DC">
            <w:pPr>
              <w:snapToGrid w:val="0"/>
              <w:spacing w:before="0"/>
              <w:rPr>
                <w:rFonts w:eastAsia="TimesNewRomanPSMT" w:cs="Arial"/>
                <w:bCs/>
                <w:i/>
              </w:rPr>
            </w:pPr>
          </w:p>
          <w:p w14:paraId="1BC91C87"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582756" w14:textId="77777777" w:rsidR="00343A18" w:rsidRPr="00B52701" w:rsidRDefault="00343A18" w:rsidP="00BC01DC">
            <w:pPr>
              <w:snapToGrid w:val="0"/>
              <w:spacing w:before="0"/>
              <w:rPr>
                <w:rFonts w:eastAsia="TimesNewRomanPSMT" w:cs="Arial"/>
                <w:b/>
                <w:bCs/>
              </w:rPr>
            </w:pPr>
          </w:p>
        </w:tc>
      </w:tr>
      <w:tr w:rsidR="00343A18" w:rsidRPr="00B52701" w14:paraId="08EF09BA" w14:textId="77777777" w:rsidTr="00BC01DC">
        <w:tc>
          <w:tcPr>
            <w:tcW w:w="465" w:type="dxa"/>
            <w:tcBorders>
              <w:top w:val="single" w:sz="4" w:space="0" w:color="000000"/>
              <w:left w:val="single" w:sz="4" w:space="0" w:color="000000"/>
              <w:bottom w:val="single" w:sz="4" w:space="0" w:color="000000"/>
            </w:tcBorders>
            <w:shd w:val="clear" w:color="auto" w:fill="auto"/>
          </w:tcPr>
          <w:p w14:paraId="66D94B9A"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9363ADF" w14:textId="77777777" w:rsidR="00343A18" w:rsidRPr="00B52701" w:rsidRDefault="00343A18" w:rsidP="00BC01DC">
            <w:pPr>
              <w:snapToGrid w:val="0"/>
              <w:spacing w:before="0"/>
              <w:rPr>
                <w:rFonts w:eastAsia="TimesNewRomanPSMT" w:cs="Arial"/>
                <w:bCs/>
                <w:i/>
              </w:rPr>
            </w:pPr>
          </w:p>
          <w:p w14:paraId="707D5460"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1ADF23" w14:textId="77777777" w:rsidR="00343A18" w:rsidRPr="00B52701" w:rsidRDefault="00343A18" w:rsidP="00BC01DC">
            <w:pPr>
              <w:snapToGrid w:val="0"/>
              <w:spacing w:before="0"/>
              <w:rPr>
                <w:rFonts w:eastAsia="TimesNewRomanPSMT" w:cs="Arial"/>
                <w:b/>
                <w:bCs/>
              </w:rPr>
            </w:pPr>
          </w:p>
        </w:tc>
      </w:tr>
      <w:tr w:rsidR="00343A18" w:rsidRPr="00B52701" w14:paraId="5D0B745A" w14:textId="77777777" w:rsidTr="00BC01DC">
        <w:tc>
          <w:tcPr>
            <w:tcW w:w="465" w:type="dxa"/>
            <w:tcBorders>
              <w:top w:val="single" w:sz="4" w:space="0" w:color="000000"/>
              <w:left w:val="single" w:sz="4" w:space="0" w:color="000000"/>
              <w:bottom w:val="single" w:sz="4" w:space="0" w:color="000000"/>
            </w:tcBorders>
            <w:shd w:val="clear" w:color="auto" w:fill="auto"/>
          </w:tcPr>
          <w:p w14:paraId="5554C709" w14:textId="77777777" w:rsidR="00343A18" w:rsidRPr="00B52701" w:rsidRDefault="00343A18" w:rsidP="00BC01DC">
            <w:pPr>
              <w:snapToGrid w:val="0"/>
              <w:spacing w:before="0"/>
              <w:rPr>
                <w:rFonts w:eastAsia="TimesNewRomanPSMT" w:cs="Arial"/>
                <w:bCs/>
                <w:i/>
              </w:rPr>
            </w:pPr>
          </w:p>
          <w:p w14:paraId="30649364" w14:textId="77777777" w:rsidR="00343A18" w:rsidRPr="00B52701" w:rsidRDefault="00343A18" w:rsidP="00BC01DC">
            <w:pPr>
              <w:spacing w:before="0"/>
              <w:rPr>
                <w:rFonts w:eastAsia="TimesNewRomanPSMT" w:cs="Arial"/>
                <w:bCs/>
                <w:i/>
                <w:lang w:val="ru-RU"/>
              </w:rPr>
            </w:pPr>
            <w:r w:rsidRPr="00B5270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D77251E" w14:textId="77777777" w:rsidR="00343A18" w:rsidRPr="00B52701" w:rsidRDefault="00343A18" w:rsidP="00BC01DC">
            <w:pPr>
              <w:snapToGrid w:val="0"/>
              <w:spacing w:before="0"/>
              <w:rPr>
                <w:rFonts w:eastAsia="TimesNewRomanPSMT" w:cs="Arial"/>
                <w:bCs/>
                <w:i/>
                <w:lang w:val="ru-RU"/>
              </w:rPr>
            </w:pPr>
          </w:p>
          <w:p w14:paraId="7ED7B5CE"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68BBC" w14:textId="77777777" w:rsidR="00343A18" w:rsidRPr="00B52701" w:rsidRDefault="00343A18" w:rsidP="00BC01DC">
            <w:pPr>
              <w:snapToGrid w:val="0"/>
              <w:spacing w:before="0"/>
              <w:rPr>
                <w:rFonts w:eastAsia="TimesNewRomanPSMT" w:cs="Arial"/>
                <w:b/>
                <w:bCs/>
                <w:lang w:val="ru-RU"/>
              </w:rPr>
            </w:pPr>
          </w:p>
        </w:tc>
      </w:tr>
      <w:tr w:rsidR="0055619B" w:rsidRPr="00B52701" w14:paraId="6A70A29D"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1B7B7E5C"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AB44D8"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7CFFDE" w14:textId="77777777" w:rsidR="0055619B" w:rsidRPr="00B52701" w:rsidRDefault="0055619B" w:rsidP="00BC01DC">
            <w:pPr>
              <w:snapToGrid w:val="0"/>
              <w:spacing w:before="0"/>
              <w:rPr>
                <w:rFonts w:eastAsia="TimesNewRomanPSMT" w:cs="Arial"/>
                <w:b/>
                <w:bCs/>
              </w:rPr>
            </w:pPr>
          </w:p>
        </w:tc>
      </w:tr>
      <w:tr w:rsidR="00343A18" w:rsidRPr="00B52701" w14:paraId="2C29F7E9" w14:textId="77777777" w:rsidTr="00BC01DC">
        <w:tc>
          <w:tcPr>
            <w:tcW w:w="465" w:type="dxa"/>
            <w:tcBorders>
              <w:top w:val="single" w:sz="4" w:space="0" w:color="000000"/>
              <w:left w:val="single" w:sz="4" w:space="0" w:color="000000"/>
              <w:bottom w:val="single" w:sz="4" w:space="0" w:color="000000"/>
            </w:tcBorders>
            <w:shd w:val="clear" w:color="auto" w:fill="auto"/>
          </w:tcPr>
          <w:p w14:paraId="7E1B5F5C" w14:textId="77777777" w:rsidR="00343A18" w:rsidRPr="00B52701" w:rsidRDefault="00343A18" w:rsidP="00BC01DC">
            <w:pPr>
              <w:snapToGrid w:val="0"/>
              <w:spacing w:before="0"/>
              <w:rPr>
                <w:rFonts w:eastAsia="TimesNewRomanPSMT" w:cs="Arial"/>
                <w:bCs/>
                <w:i/>
                <w:lang w:val="ru-RU"/>
              </w:rPr>
            </w:pPr>
          </w:p>
          <w:p w14:paraId="7B265610"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8C09795" w14:textId="77777777" w:rsidR="00343A18" w:rsidRPr="00B52701" w:rsidRDefault="00343A18" w:rsidP="00BC01DC">
            <w:pPr>
              <w:snapToGrid w:val="0"/>
              <w:spacing w:before="0"/>
              <w:rPr>
                <w:rFonts w:eastAsia="TimesNewRomanPSMT" w:cs="Arial"/>
                <w:bCs/>
                <w:i/>
                <w:lang w:val="ru-RU"/>
              </w:rPr>
            </w:pPr>
          </w:p>
          <w:p w14:paraId="5F83D4AB"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27E09" w14:textId="77777777" w:rsidR="00343A18" w:rsidRPr="00B52701" w:rsidRDefault="00343A18" w:rsidP="00BC01DC">
            <w:pPr>
              <w:snapToGrid w:val="0"/>
              <w:spacing w:before="0"/>
              <w:rPr>
                <w:rFonts w:eastAsia="TimesNewRomanPSMT" w:cs="Arial"/>
                <w:b/>
                <w:bCs/>
              </w:rPr>
            </w:pPr>
          </w:p>
        </w:tc>
      </w:tr>
      <w:tr w:rsidR="00343A18" w:rsidRPr="00B52701" w14:paraId="240591E2" w14:textId="77777777" w:rsidTr="00BC01DC">
        <w:tc>
          <w:tcPr>
            <w:tcW w:w="465" w:type="dxa"/>
            <w:tcBorders>
              <w:top w:val="single" w:sz="4" w:space="0" w:color="000000"/>
              <w:left w:val="single" w:sz="4" w:space="0" w:color="000000"/>
              <w:bottom w:val="single" w:sz="4" w:space="0" w:color="000000"/>
            </w:tcBorders>
            <w:shd w:val="clear" w:color="auto" w:fill="auto"/>
          </w:tcPr>
          <w:p w14:paraId="61187AE9" w14:textId="77777777" w:rsidR="00343A18" w:rsidRPr="00B52701" w:rsidRDefault="00343A18" w:rsidP="00BC01DC">
            <w:pPr>
              <w:snapToGrid w:val="0"/>
              <w:spacing w:before="0"/>
              <w:rPr>
                <w:rFonts w:eastAsia="TimesNewRomanPSMT" w:cs="Arial"/>
                <w:bCs/>
                <w:i/>
              </w:rPr>
            </w:pPr>
          </w:p>
          <w:p w14:paraId="0330319D"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EBF5E7" w14:textId="77777777" w:rsidR="00343A18" w:rsidRPr="00B52701" w:rsidRDefault="00343A18" w:rsidP="00BC01DC">
            <w:pPr>
              <w:snapToGrid w:val="0"/>
              <w:spacing w:before="0"/>
              <w:rPr>
                <w:rFonts w:eastAsia="TimesNewRomanPSMT" w:cs="Arial"/>
                <w:bCs/>
                <w:i/>
              </w:rPr>
            </w:pPr>
          </w:p>
          <w:p w14:paraId="79457CA7"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CC0C6C" w14:textId="77777777" w:rsidR="00343A18" w:rsidRPr="00B52701" w:rsidRDefault="00343A18" w:rsidP="00BC01DC">
            <w:pPr>
              <w:snapToGrid w:val="0"/>
              <w:spacing w:before="0"/>
              <w:rPr>
                <w:rFonts w:eastAsia="TimesNewRomanPSMT" w:cs="Arial"/>
                <w:b/>
                <w:bCs/>
              </w:rPr>
            </w:pPr>
          </w:p>
        </w:tc>
      </w:tr>
      <w:tr w:rsidR="00343A18" w:rsidRPr="00B52701" w14:paraId="727DE043" w14:textId="77777777" w:rsidTr="00BC01DC">
        <w:tc>
          <w:tcPr>
            <w:tcW w:w="465" w:type="dxa"/>
            <w:tcBorders>
              <w:top w:val="single" w:sz="4" w:space="0" w:color="000000"/>
              <w:left w:val="single" w:sz="4" w:space="0" w:color="000000"/>
              <w:bottom w:val="single" w:sz="4" w:space="0" w:color="000000"/>
            </w:tcBorders>
            <w:shd w:val="clear" w:color="auto" w:fill="auto"/>
          </w:tcPr>
          <w:p w14:paraId="04BA4E51" w14:textId="77777777" w:rsidR="00343A18" w:rsidRPr="00B52701" w:rsidRDefault="00343A18" w:rsidP="00BC01DC">
            <w:pPr>
              <w:snapToGrid w:val="0"/>
              <w:spacing w:before="0"/>
              <w:rPr>
                <w:rFonts w:eastAsia="TimesNewRomanPSMT" w:cs="Arial"/>
                <w:bCs/>
                <w:i/>
              </w:rPr>
            </w:pPr>
          </w:p>
          <w:p w14:paraId="7A5B2A47"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71D01E" w14:textId="77777777" w:rsidR="00343A18" w:rsidRPr="00B52701" w:rsidRDefault="00343A18" w:rsidP="00BC01DC">
            <w:pPr>
              <w:snapToGrid w:val="0"/>
              <w:spacing w:before="0"/>
              <w:rPr>
                <w:rFonts w:eastAsia="TimesNewRomanPSMT" w:cs="Arial"/>
                <w:bCs/>
                <w:i/>
              </w:rPr>
            </w:pPr>
          </w:p>
          <w:p w14:paraId="2749DF2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27CE2" w14:textId="77777777" w:rsidR="00343A18" w:rsidRPr="00B52701" w:rsidRDefault="00343A18" w:rsidP="00BC01DC">
            <w:pPr>
              <w:snapToGrid w:val="0"/>
              <w:spacing w:before="0"/>
              <w:rPr>
                <w:rFonts w:eastAsia="TimesNewRomanPSMT" w:cs="Arial"/>
                <w:b/>
                <w:bCs/>
              </w:rPr>
            </w:pPr>
          </w:p>
        </w:tc>
      </w:tr>
      <w:tr w:rsidR="00343A18" w:rsidRPr="00B52701" w14:paraId="7D7C21D3" w14:textId="77777777" w:rsidTr="00BC01DC">
        <w:tc>
          <w:tcPr>
            <w:tcW w:w="465" w:type="dxa"/>
            <w:tcBorders>
              <w:top w:val="single" w:sz="4" w:space="0" w:color="000000"/>
              <w:left w:val="single" w:sz="4" w:space="0" w:color="000000"/>
              <w:bottom w:val="single" w:sz="4" w:space="0" w:color="000000"/>
            </w:tcBorders>
            <w:shd w:val="clear" w:color="auto" w:fill="auto"/>
          </w:tcPr>
          <w:p w14:paraId="62115556"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E03ACC4" w14:textId="77777777" w:rsidR="00343A18" w:rsidRPr="00B52701" w:rsidRDefault="00343A18" w:rsidP="00BC01DC">
            <w:pPr>
              <w:snapToGrid w:val="0"/>
              <w:spacing w:before="0"/>
              <w:rPr>
                <w:rFonts w:eastAsia="TimesNewRomanPSMT" w:cs="Arial"/>
                <w:bCs/>
                <w:i/>
              </w:rPr>
            </w:pPr>
          </w:p>
          <w:p w14:paraId="7E07C3F3"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53EF0" w14:textId="77777777" w:rsidR="00343A18" w:rsidRPr="00B52701" w:rsidRDefault="00343A18" w:rsidP="00BC01DC">
            <w:pPr>
              <w:snapToGrid w:val="0"/>
              <w:spacing w:before="0"/>
              <w:rPr>
                <w:rFonts w:eastAsia="TimesNewRomanPSMT" w:cs="Arial"/>
                <w:b/>
                <w:bCs/>
              </w:rPr>
            </w:pPr>
          </w:p>
        </w:tc>
      </w:tr>
      <w:tr w:rsidR="00343A18" w:rsidRPr="00B52701" w14:paraId="62C34A43" w14:textId="77777777" w:rsidTr="00BC01DC">
        <w:tc>
          <w:tcPr>
            <w:tcW w:w="465" w:type="dxa"/>
            <w:tcBorders>
              <w:top w:val="single" w:sz="4" w:space="0" w:color="000000"/>
              <w:left w:val="single" w:sz="4" w:space="0" w:color="000000"/>
              <w:bottom w:val="single" w:sz="4" w:space="0" w:color="000000"/>
            </w:tcBorders>
            <w:shd w:val="clear" w:color="auto" w:fill="auto"/>
          </w:tcPr>
          <w:p w14:paraId="1E2A950A" w14:textId="77777777" w:rsidR="00343A18" w:rsidRPr="00B52701" w:rsidRDefault="00343A18" w:rsidP="00BC01DC">
            <w:pPr>
              <w:snapToGrid w:val="0"/>
              <w:spacing w:before="0"/>
              <w:rPr>
                <w:rFonts w:eastAsia="TimesNewRomanPSMT" w:cs="Arial"/>
                <w:bCs/>
                <w:i/>
              </w:rPr>
            </w:pPr>
          </w:p>
          <w:p w14:paraId="62A45DFF" w14:textId="77777777" w:rsidR="00343A18" w:rsidRPr="00B52701" w:rsidRDefault="00343A18" w:rsidP="00BC01DC">
            <w:pPr>
              <w:spacing w:before="0"/>
              <w:rPr>
                <w:rFonts w:eastAsia="TimesNewRomanPSMT" w:cs="Arial"/>
                <w:bCs/>
                <w:i/>
                <w:lang w:val="ru-RU"/>
              </w:rPr>
            </w:pPr>
            <w:r w:rsidRPr="00B5270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B6F6C6" w14:textId="77777777" w:rsidR="00343A18" w:rsidRPr="00B52701" w:rsidRDefault="00343A18" w:rsidP="00BC01DC">
            <w:pPr>
              <w:snapToGrid w:val="0"/>
              <w:spacing w:before="0"/>
              <w:rPr>
                <w:rFonts w:eastAsia="TimesNewRomanPSMT" w:cs="Arial"/>
                <w:bCs/>
                <w:i/>
                <w:lang w:val="ru-RU"/>
              </w:rPr>
            </w:pPr>
          </w:p>
          <w:p w14:paraId="4425DC6D" w14:textId="77777777" w:rsidR="00343A18" w:rsidRPr="00B52701" w:rsidRDefault="00343A18" w:rsidP="00BC01DC">
            <w:pPr>
              <w:spacing w:before="0"/>
              <w:rPr>
                <w:rFonts w:eastAsia="TimesNewRomanPSMT" w:cs="Arial"/>
                <w:b/>
                <w:bCs/>
                <w:lang w:val="ru-RU"/>
              </w:rPr>
            </w:pPr>
            <w:r w:rsidRPr="00B52701">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861AE9" w14:textId="77777777" w:rsidR="00343A18" w:rsidRPr="00B52701" w:rsidRDefault="00343A18" w:rsidP="00BC01DC">
            <w:pPr>
              <w:snapToGrid w:val="0"/>
              <w:spacing w:before="0"/>
              <w:rPr>
                <w:rFonts w:eastAsia="TimesNewRomanPSMT" w:cs="Arial"/>
                <w:b/>
                <w:bCs/>
                <w:lang w:val="ru-RU"/>
              </w:rPr>
            </w:pPr>
          </w:p>
        </w:tc>
      </w:tr>
      <w:tr w:rsidR="0055619B" w:rsidRPr="00B52701" w14:paraId="534FD74A"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904E2A6" w14:textId="77777777" w:rsidR="0055619B" w:rsidRPr="00B52701"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B77F33D" w14:textId="77777777" w:rsidR="0055619B" w:rsidRPr="00B52701" w:rsidRDefault="0055619B" w:rsidP="00BC01DC">
            <w:pPr>
              <w:snapToGrid w:val="0"/>
              <w:spacing w:before="0"/>
              <w:rPr>
                <w:rFonts w:eastAsia="TimesNewRomanPSMT" w:cs="Arial"/>
                <w:bCs/>
                <w:i/>
                <w:lang w:val="ru-RU"/>
              </w:rPr>
            </w:pPr>
            <w:r w:rsidRPr="00B52701">
              <w:rPr>
                <w:rFonts w:eastAsia="TimesNewRomanPSMT" w:cs="Arial"/>
                <w:bCs/>
                <w:i/>
                <w:lang w:val="ru-RU"/>
              </w:rPr>
              <w:t xml:space="preserve">Врста правног лица: </w:t>
            </w:r>
            <w:r w:rsidRPr="00B52701">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BB4B98" w14:textId="77777777" w:rsidR="0055619B" w:rsidRPr="00B52701" w:rsidRDefault="0055619B" w:rsidP="00BC01DC">
            <w:pPr>
              <w:snapToGrid w:val="0"/>
              <w:spacing w:before="0"/>
              <w:rPr>
                <w:rFonts w:eastAsia="TimesNewRomanPSMT" w:cs="Arial"/>
                <w:b/>
                <w:bCs/>
              </w:rPr>
            </w:pPr>
          </w:p>
        </w:tc>
      </w:tr>
      <w:tr w:rsidR="00343A18" w:rsidRPr="00B52701" w14:paraId="4FFB47A3" w14:textId="77777777" w:rsidTr="00BC01DC">
        <w:tc>
          <w:tcPr>
            <w:tcW w:w="465" w:type="dxa"/>
            <w:tcBorders>
              <w:top w:val="single" w:sz="4" w:space="0" w:color="000000"/>
              <w:left w:val="single" w:sz="4" w:space="0" w:color="000000"/>
              <w:bottom w:val="single" w:sz="4" w:space="0" w:color="000000"/>
            </w:tcBorders>
            <w:shd w:val="clear" w:color="auto" w:fill="auto"/>
          </w:tcPr>
          <w:p w14:paraId="39032041" w14:textId="77777777" w:rsidR="00343A18" w:rsidRPr="00B52701" w:rsidRDefault="00343A18" w:rsidP="00BC01DC">
            <w:pPr>
              <w:snapToGrid w:val="0"/>
              <w:spacing w:before="0"/>
              <w:rPr>
                <w:rFonts w:eastAsia="TimesNewRomanPSMT" w:cs="Arial"/>
                <w:bCs/>
                <w:i/>
                <w:lang w:val="ru-RU"/>
              </w:rPr>
            </w:pPr>
          </w:p>
          <w:p w14:paraId="47F92672" w14:textId="77777777" w:rsidR="00343A18" w:rsidRPr="00B5270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44AC2C" w14:textId="77777777" w:rsidR="00343A18" w:rsidRPr="00B52701" w:rsidRDefault="00343A18" w:rsidP="00BC01DC">
            <w:pPr>
              <w:snapToGrid w:val="0"/>
              <w:spacing w:before="0"/>
              <w:rPr>
                <w:rFonts w:eastAsia="TimesNewRomanPSMT" w:cs="Arial"/>
                <w:bCs/>
                <w:i/>
                <w:lang w:val="ru-RU"/>
              </w:rPr>
            </w:pPr>
          </w:p>
          <w:p w14:paraId="318DD5C6" w14:textId="77777777" w:rsidR="00343A18" w:rsidRPr="00B52701" w:rsidRDefault="00343A18" w:rsidP="00BC01DC">
            <w:pPr>
              <w:spacing w:before="0"/>
              <w:rPr>
                <w:rFonts w:eastAsia="TimesNewRomanPSMT" w:cs="Arial"/>
                <w:b/>
                <w:bCs/>
              </w:rPr>
            </w:pPr>
            <w:r w:rsidRPr="00B52701">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ED2D7" w14:textId="77777777" w:rsidR="00343A18" w:rsidRPr="00B52701" w:rsidRDefault="00343A18" w:rsidP="00BC01DC">
            <w:pPr>
              <w:snapToGrid w:val="0"/>
              <w:spacing w:before="0"/>
              <w:rPr>
                <w:rFonts w:eastAsia="TimesNewRomanPSMT" w:cs="Arial"/>
                <w:b/>
                <w:bCs/>
              </w:rPr>
            </w:pPr>
          </w:p>
        </w:tc>
      </w:tr>
      <w:tr w:rsidR="00343A18" w:rsidRPr="00B52701" w14:paraId="0E6ED96E" w14:textId="77777777" w:rsidTr="00BC01DC">
        <w:tc>
          <w:tcPr>
            <w:tcW w:w="465" w:type="dxa"/>
            <w:tcBorders>
              <w:top w:val="single" w:sz="4" w:space="0" w:color="000000"/>
              <w:left w:val="single" w:sz="4" w:space="0" w:color="000000"/>
              <w:bottom w:val="single" w:sz="4" w:space="0" w:color="000000"/>
            </w:tcBorders>
            <w:shd w:val="clear" w:color="auto" w:fill="auto"/>
          </w:tcPr>
          <w:p w14:paraId="75F827A1" w14:textId="77777777" w:rsidR="00343A18" w:rsidRPr="00B52701" w:rsidRDefault="00343A18" w:rsidP="00BC01DC">
            <w:pPr>
              <w:snapToGrid w:val="0"/>
              <w:spacing w:before="0"/>
              <w:rPr>
                <w:rFonts w:eastAsia="TimesNewRomanPSMT" w:cs="Arial"/>
                <w:bCs/>
                <w:i/>
              </w:rPr>
            </w:pPr>
          </w:p>
          <w:p w14:paraId="4C154F83"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8983086" w14:textId="77777777" w:rsidR="00343A18" w:rsidRPr="00B52701" w:rsidRDefault="00343A18" w:rsidP="00BC01DC">
            <w:pPr>
              <w:snapToGrid w:val="0"/>
              <w:spacing w:before="0"/>
              <w:rPr>
                <w:rFonts w:eastAsia="TimesNewRomanPSMT" w:cs="Arial"/>
                <w:bCs/>
                <w:i/>
              </w:rPr>
            </w:pPr>
          </w:p>
          <w:p w14:paraId="318A8003" w14:textId="77777777" w:rsidR="00343A18" w:rsidRPr="00B52701" w:rsidRDefault="00343A18" w:rsidP="00BC01DC">
            <w:pPr>
              <w:spacing w:before="0"/>
              <w:rPr>
                <w:rFonts w:eastAsia="TimesNewRomanPSMT" w:cs="Arial"/>
                <w:b/>
                <w:bCs/>
              </w:rPr>
            </w:pPr>
            <w:r w:rsidRPr="00B52701">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CC2E" w14:textId="77777777" w:rsidR="00343A18" w:rsidRPr="00B52701" w:rsidRDefault="00343A18" w:rsidP="00BC01DC">
            <w:pPr>
              <w:snapToGrid w:val="0"/>
              <w:spacing w:before="0"/>
              <w:rPr>
                <w:rFonts w:eastAsia="TimesNewRomanPSMT" w:cs="Arial"/>
                <w:b/>
                <w:bCs/>
              </w:rPr>
            </w:pPr>
          </w:p>
        </w:tc>
      </w:tr>
      <w:tr w:rsidR="00343A18" w:rsidRPr="00B52701" w14:paraId="5742ADC6" w14:textId="77777777" w:rsidTr="00BC01DC">
        <w:tc>
          <w:tcPr>
            <w:tcW w:w="465" w:type="dxa"/>
            <w:tcBorders>
              <w:top w:val="single" w:sz="4" w:space="0" w:color="000000"/>
              <w:left w:val="single" w:sz="4" w:space="0" w:color="000000"/>
              <w:bottom w:val="single" w:sz="4" w:space="0" w:color="000000"/>
            </w:tcBorders>
            <w:shd w:val="clear" w:color="auto" w:fill="auto"/>
          </w:tcPr>
          <w:p w14:paraId="4D9806D5" w14:textId="77777777" w:rsidR="00343A18" w:rsidRPr="00B52701" w:rsidRDefault="00343A18" w:rsidP="00BC01DC">
            <w:pPr>
              <w:snapToGrid w:val="0"/>
              <w:spacing w:before="0"/>
              <w:rPr>
                <w:rFonts w:eastAsia="TimesNewRomanPSMT" w:cs="Arial"/>
                <w:bCs/>
                <w:i/>
              </w:rPr>
            </w:pPr>
          </w:p>
          <w:p w14:paraId="5C4B0A38" w14:textId="77777777" w:rsidR="00343A18" w:rsidRPr="00B5270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5D3F550" w14:textId="77777777" w:rsidR="00343A18" w:rsidRPr="00B52701" w:rsidRDefault="00343A18" w:rsidP="00BC01DC">
            <w:pPr>
              <w:snapToGrid w:val="0"/>
              <w:spacing w:before="0"/>
              <w:rPr>
                <w:rFonts w:eastAsia="TimesNewRomanPSMT" w:cs="Arial"/>
                <w:bCs/>
                <w:i/>
              </w:rPr>
            </w:pPr>
          </w:p>
          <w:p w14:paraId="6F76D846" w14:textId="77777777" w:rsidR="00343A18" w:rsidRPr="00B52701" w:rsidRDefault="00343A18" w:rsidP="00BC01DC">
            <w:pPr>
              <w:spacing w:before="0"/>
              <w:rPr>
                <w:rFonts w:eastAsia="TimesNewRomanPSMT" w:cs="Arial"/>
                <w:b/>
                <w:bCs/>
              </w:rPr>
            </w:pPr>
            <w:r w:rsidRPr="00B52701">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53E9F2" w14:textId="77777777" w:rsidR="00343A18" w:rsidRPr="00B52701" w:rsidRDefault="00343A18" w:rsidP="00BC01DC">
            <w:pPr>
              <w:snapToGrid w:val="0"/>
              <w:spacing w:before="0"/>
              <w:rPr>
                <w:rFonts w:eastAsia="TimesNewRomanPSMT" w:cs="Arial"/>
                <w:b/>
                <w:bCs/>
              </w:rPr>
            </w:pPr>
          </w:p>
        </w:tc>
      </w:tr>
      <w:tr w:rsidR="00343A18" w:rsidRPr="00B52701" w14:paraId="5D84CFE0" w14:textId="77777777" w:rsidTr="00BC01DC">
        <w:tc>
          <w:tcPr>
            <w:tcW w:w="465" w:type="dxa"/>
            <w:tcBorders>
              <w:top w:val="single" w:sz="4" w:space="0" w:color="000000"/>
              <w:left w:val="single" w:sz="4" w:space="0" w:color="000000"/>
              <w:bottom w:val="single" w:sz="4" w:space="0" w:color="000000"/>
            </w:tcBorders>
            <w:shd w:val="clear" w:color="auto" w:fill="auto"/>
          </w:tcPr>
          <w:p w14:paraId="34115BFF" w14:textId="77777777" w:rsidR="00343A18" w:rsidRPr="00B5270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032207" w14:textId="77777777" w:rsidR="00343A18" w:rsidRPr="00B52701" w:rsidRDefault="00343A18" w:rsidP="00BC01DC">
            <w:pPr>
              <w:snapToGrid w:val="0"/>
              <w:spacing w:before="0"/>
              <w:rPr>
                <w:rFonts w:eastAsia="TimesNewRomanPSMT" w:cs="Arial"/>
                <w:bCs/>
                <w:i/>
              </w:rPr>
            </w:pPr>
          </w:p>
          <w:p w14:paraId="283D1899" w14:textId="77777777" w:rsidR="00343A18" w:rsidRPr="00B52701" w:rsidRDefault="00343A18" w:rsidP="00BC01DC">
            <w:pPr>
              <w:spacing w:before="0"/>
              <w:rPr>
                <w:rFonts w:eastAsia="TimesNewRomanPSMT" w:cs="Arial"/>
                <w:b/>
                <w:bCs/>
              </w:rPr>
            </w:pPr>
            <w:r w:rsidRPr="00B52701">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E565F2" w14:textId="77777777" w:rsidR="00343A18" w:rsidRPr="00B52701" w:rsidRDefault="00343A18" w:rsidP="00BC01DC">
            <w:pPr>
              <w:snapToGrid w:val="0"/>
              <w:spacing w:before="0"/>
              <w:rPr>
                <w:rFonts w:eastAsia="TimesNewRomanPSMT" w:cs="Arial"/>
                <w:b/>
                <w:bCs/>
              </w:rPr>
            </w:pPr>
          </w:p>
        </w:tc>
      </w:tr>
    </w:tbl>
    <w:p w14:paraId="4B27B1D8" w14:textId="77777777" w:rsidR="00343A18" w:rsidRPr="00B52701" w:rsidRDefault="00343A18" w:rsidP="00343A18">
      <w:pPr>
        <w:spacing w:before="0"/>
        <w:rPr>
          <w:rFonts w:cs="Arial"/>
          <w:b/>
          <w:bCs/>
          <w:i/>
          <w:iCs/>
          <w:u w:val="single"/>
        </w:rPr>
      </w:pPr>
    </w:p>
    <w:p w14:paraId="4CDE93C5" w14:textId="77777777" w:rsidR="00343A18" w:rsidRPr="00B52701" w:rsidRDefault="00343A18" w:rsidP="00343A18">
      <w:pPr>
        <w:spacing w:before="0"/>
        <w:rPr>
          <w:rFonts w:cs="Arial"/>
          <w:i/>
          <w:iCs/>
          <w:lang w:val="ru-RU"/>
        </w:rPr>
      </w:pPr>
      <w:r w:rsidRPr="00B52701">
        <w:rPr>
          <w:rFonts w:cs="Arial"/>
          <w:b/>
          <w:bCs/>
          <w:i/>
          <w:iCs/>
          <w:u w:val="single"/>
        </w:rPr>
        <w:t>Напомена:</w:t>
      </w:r>
    </w:p>
    <w:p w14:paraId="11D7C06A" w14:textId="77777777" w:rsidR="00343A18" w:rsidRPr="00B52701" w:rsidRDefault="00343A18" w:rsidP="00343A18">
      <w:pPr>
        <w:spacing w:before="0"/>
        <w:rPr>
          <w:rFonts w:cs="Arial"/>
          <w:i/>
          <w:iCs/>
          <w:lang w:val="ru-RU"/>
        </w:rPr>
      </w:pPr>
      <w:r w:rsidRPr="00B5270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FD5FCD" w14:textId="77777777" w:rsidR="00343A18" w:rsidRPr="00B52701" w:rsidRDefault="00343A18" w:rsidP="00343A18">
      <w:pPr>
        <w:spacing w:before="0"/>
        <w:rPr>
          <w:rFonts w:cs="Arial"/>
          <w:i/>
          <w:iCs/>
          <w:lang w:val="ru-RU"/>
        </w:rPr>
      </w:pPr>
    </w:p>
    <w:p w14:paraId="3F510547" w14:textId="77777777" w:rsidR="00F2311C" w:rsidRDefault="00F2311C" w:rsidP="00343A18">
      <w:pPr>
        <w:spacing w:before="0"/>
        <w:rPr>
          <w:rFonts w:cs="Arial"/>
          <w:i/>
          <w:iCs/>
          <w:lang w:val="ru-RU"/>
        </w:rPr>
      </w:pPr>
    </w:p>
    <w:p w14:paraId="770B81C1" w14:textId="77777777" w:rsidR="0029646F" w:rsidRDefault="0029646F" w:rsidP="00343A18">
      <w:pPr>
        <w:spacing w:before="0"/>
        <w:rPr>
          <w:rFonts w:cs="Arial"/>
          <w:i/>
          <w:iCs/>
          <w:lang w:val="ru-RU"/>
        </w:rPr>
      </w:pPr>
    </w:p>
    <w:p w14:paraId="0F7DCD4A" w14:textId="77777777" w:rsidR="0029646F" w:rsidRPr="00B52701" w:rsidRDefault="0029646F" w:rsidP="00343A18">
      <w:pPr>
        <w:spacing w:before="0"/>
        <w:rPr>
          <w:rFonts w:cs="Arial"/>
          <w:i/>
          <w:iCs/>
          <w:lang w:val="ru-RU"/>
        </w:rPr>
      </w:pPr>
    </w:p>
    <w:p w14:paraId="22444B6A" w14:textId="77777777" w:rsidR="00F2311C" w:rsidRPr="00B52701" w:rsidRDefault="00F2311C" w:rsidP="00343A18">
      <w:pPr>
        <w:spacing w:before="0"/>
        <w:rPr>
          <w:rFonts w:cs="Arial"/>
          <w:i/>
          <w:iCs/>
          <w:lang w:val="ru-RU"/>
        </w:rPr>
      </w:pPr>
    </w:p>
    <w:p w14:paraId="310DD416" w14:textId="77777777" w:rsidR="00F2311C" w:rsidRPr="00B52701" w:rsidRDefault="00F2311C" w:rsidP="00343A18">
      <w:pPr>
        <w:spacing w:before="0"/>
        <w:rPr>
          <w:rFonts w:cs="Arial"/>
          <w:i/>
          <w:iCs/>
          <w:lang w:val="ru-RU"/>
        </w:rPr>
      </w:pPr>
    </w:p>
    <w:p w14:paraId="7A8E1AC4" w14:textId="77777777" w:rsidR="00F2311C" w:rsidRPr="00B52701" w:rsidRDefault="00F2311C" w:rsidP="00343A18">
      <w:pPr>
        <w:spacing w:before="0"/>
        <w:rPr>
          <w:rFonts w:cs="Arial"/>
          <w:i/>
          <w:iCs/>
          <w:lang w:val="ru-RU"/>
        </w:rPr>
      </w:pPr>
    </w:p>
    <w:p w14:paraId="38A5DC0C" w14:textId="77777777" w:rsidR="000E75A0" w:rsidRPr="00B52701" w:rsidRDefault="00BA2C2D" w:rsidP="00BA2C2D">
      <w:pPr>
        <w:spacing w:before="0"/>
        <w:rPr>
          <w:rFonts w:eastAsia="TimesNewRomanPSMT" w:cs="Arial"/>
          <w:b/>
          <w:bCs/>
          <w:i/>
          <w:lang w:val="sr-Cyrl-CS"/>
        </w:rPr>
      </w:pPr>
      <w:r w:rsidRPr="00B52701">
        <w:rPr>
          <w:rFonts w:eastAsia="TimesNewRomanPSMT" w:cs="Arial"/>
          <w:b/>
          <w:bCs/>
          <w:i/>
          <w:lang w:val="sr-Cyrl-CS"/>
        </w:rPr>
        <w:lastRenderedPageBreak/>
        <w:t xml:space="preserve">5) </w:t>
      </w:r>
      <w:r w:rsidR="000E75A0" w:rsidRPr="00B52701">
        <w:rPr>
          <w:rFonts w:eastAsia="TimesNewRomanPSMT" w:cs="Arial"/>
          <w:b/>
          <w:bCs/>
          <w:i/>
          <w:lang w:val="sr-Cyrl-CS"/>
        </w:rPr>
        <w:t>ЦЕНА И КОМЕРЦИЈАЛНИ УСЛОВИ ПОНУДЕ</w:t>
      </w:r>
    </w:p>
    <w:p w14:paraId="4DF7822A" w14:textId="77777777" w:rsidR="000E75A0" w:rsidRPr="00B52701" w:rsidRDefault="000E75A0" w:rsidP="000E75A0">
      <w:pPr>
        <w:spacing w:before="0"/>
        <w:jc w:val="center"/>
        <w:rPr>
          <w:rFonts w:cs="Arial"/>
          <w:bCs/>
          <w:i/>
          <w:iCs/>
          <w:lang w:val="sr-Cyrl-CS"/>
        </w:rPr>
      </w:pPr>
    </w:p>
    <w:p w14:paraId="2B495BE0"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3795"/>
      </w:tblGrid>
      <w:tr w:rsidR="000E75A0" w:rsidRPr="00B52701" w14:paraId="00B12660" w14:textId="77777777" w:rsidTr="00922EDB">
        <w:trPr>
          <w:trHeight w:val="485"/>
        </w:trPr>
        <w:tc>
          <w:tcPr>
            <w:tcW w:w="5920" w:type="dxa"/>
            <w:shd w:val="clear" w:color="auto" w:fill="C6D9F1" w:themeFill="text2" w:themeFillTint="33"/>
            <w:vAlign w:val="center"/>
          </w:tcPr>
          <w:p w14:paraId="38567951" w14:textId="77777777" w:rsidR="000E75A0" w:rsidRPr="00B52701" w:rsidRDefault="000E75A0" w:rsidP="00AF3AF8">
            <w:pPr>
              <w:spacing w:before="0"/>
              <w:jc w:val="center"/>
              <w:rPr>
                <w:rFonts w:cs="Arial"/>
                <w:b/>
                <w:bCs/>
                <w:i/>
                <w:iCs/>
                <w:lang w:val="sr-Cyrl-CS"/>
              </w:rPr>
            </w:pPr>
            <w:r w:rsidRPr="00B52701">
              <w:rPr>
                <w:rFonts w:eastAsia="TimesNewRomanPSMT" w:cs="Arial"/>
                <w:b/>
                <w:bCs/>
              </w:rPr>
              <w:t xml:space="preserve">ПРЕДМЕТ </w:t>
            </w:r>
            <w:r w:rsidRPr="00B52701">
              <w:rPr>
                <w:rFonts w:eastAsia="TimesNewRomanPSMT" w:cs="Arial"/>
                <w:b/>
                <w:bCs/>
                <w:lang w:val="sr-Cyrl-CS"/>
              </w:rPr>
              <w:t xml:space="preserve">И БРОЈ </w:t>
            </w:r>
            <w:r w:rsidRPr="00B52701">
              <w:rPr>
                <w:rFonts w:eastAsia="TimesNewRomanPSMT" w:cs="Arial"/>
                <w:b/>
                <w:bCs/>
              </w:rPr>
              <w:t>НАБАВКЕ</w:t>
            </w:r>
          </w:p>
        </w:tc>
        <w:tc>
          <w:tcPr>
            <w:tcW w:w="4394" w:type="dxa"/>
            <w:shd w:val="clear" w:color="auto" w:fill="C6D9F1" w:themeFill="text2" w:themeFillTint="33"/>
            <w:vAlign w:val="center"/>
          </w:tcPr>
          <w:p w14:paraId="6878E334" w14:textId="51790CEE" w:rsidR="000E75A0" w:rsidRPr="00B52701" w:rsidRDefault="000E75A0" w:rsidP="0029646F">
            <w:pPr>
              <w:spacing w:before="0"/>
              <w:jc w:val="center"/>
              <w:rPr>
                <w:rFonts w:cs="Arial"/>
                <w:b/>
                <w:bCs/>
                <w:i/>
                <w:iCs/>
                <w:lang w:val="sr-Cyrl-CS"/>
              </w:rPr>
            </w:pPr>
            <w:r w:rsidRPr="00B52701">
              <w:rPr>
                <w:rFonts w:cs="Arial"/>
                <w:b/>
                <w:bCs/>
                <w:i/>
                <w:iCs/>
                <w:lang w:val="sr-Cyrl-CS"/>
              </w:rPr>
              <w:t xml:space="preserve">УКУПНА ЦЕНА </w:t>
            </w:r>
            <w:r w:rsidRPr="00B52701">
              <w:rPr>
                <w:rFonts w:eastAsia="Arial Unicode MS" w:cs="Arial"/>
                <w:b/>
                <w:bCs/>
                <w:i/>
                <w:iCs/>
                <w:kern w:val="1"/>
                <w:lang w:val="sr-Cyrl-CS" w:eastAsia="ar-SA"/>
              </w:rPr>
              <w:t xml:space="preserve">дин. </w:t>
            </w:r>
            <w:r w:rsidRPr="00B52701">
              <w:rPr>
                <w:rFonts w:cs="Arial"/>
                <w:b/>
                <w:bCs/>
                <w:i/>
                <w:iCs/>
                <w:lang w:val="sr-Cyrl-CS"/>
              </w:rPr>
              <w:t>без ПДВ</w:t>
            </w:r>
          </w:p>
        </w:tc>
      </w:tr>
      <w:tr w:rsidR="000E75A0" w:rsidRPr="00B52701" w14:paraId="7EE4E1E8" w14:textId="77777777" w:rsidTr="00AF3AF8">
        <w:trPr>
          <w:trHeight w:val="440"/>
        </w:trPr>
        <w:tc>
          <w:tcPr>
            <w:tcW w:w="5920" w:type="dxa"/>
            <w:vAlign w:val="center"/>
          </w:tcPr>
          <w:p w14:paraId="2BF1D776" w14:textId="77E38AE7" w:rsidR="000E75A0" w:rsidRPr="00FA6F9F" w:rsidRDefault="0029646F" w:rsidP="00AF3AF8">
            <w:pPr>
              <w:spacing w:before="0"/>
              <w:ind w:left="-23"/>
              <w:jc w:val="center"/>
              <w:rPr>
                <w:rFonts w:cs="Arial"/>
                <w:b/>
              </w:rPr>
            </w:pPr>
            <w:r w:rsidRPr="00FA6F9F">
              <w:rPr>
                <w:rFonts w:cs="Arial"/>
                <w:b/>
              </w:rPr>
              <w:t>JN/8000/0031/2016</w:t>
            </w:r>
          </w:p>
          <w:p w14:paraId="2719D43E" w14:textId="6F54B33B" w:rsidR="0029646F" w:rsidRPr="0029646F" w:rsidRDefault="0029646F" w:rsidP="00AF3AF8">
            <w:pPr>
              <w:spacing w:before="0"/>
              <w:ind w:left="-23"/>
              <w:jc w:val="center"/>
              <w:rPr>
                <w:rFonts w:cs="Arial"/>
                <w:b/>
                <w:i/>
                <w:lang w:val="sr-Cyrl-RS"/>
              </w:rPr>
            </w:pPr>
            <w:r w:rsidRPr="00FA6F9F">
              <w:rPr>
                <w:rFonts w:cs="Arial"/>
                <w:b/>
                <w:lang w:val="sr-Cyrl-RS"/>
              </w:rPr>
              <w:t>''Сеча растиња за дистрибутивно подручје Београд</w:t>
            </w:r>
          </w:p>
        </w:tc>
        <w:tc>
          <w:tcPr>
            <w:tcW w:w="4394" w:type="dxa"/>
          </w:tcPr>
          <w:p w14:paraId="24F01E2D" w14:textId="77777777" w:rsidR="000E75A0" w:rsidRPr="00B52701" w:rsidRDefault="000E75A0" w:rsidP="00AF3AF8">
            <w:pPr>
              <w:spacing w:before="0"/>
              <w:jc w:val="center"/>
              <w:rPr>
                <w:rFonts w:cs="Arial"/>
                <w:b/>
                <w:bCs/>
                <w:i/>
                <w:iCs/>
                <w:lang w:val="sr-Cyrl-CS"/>
              </w:rPr>
            </w:pPr>
          </w:p>
          <w:p w14:paraId="2AC2668C" w14:textId="77777777" w:rsidR="000E75A0" w:rsidRPr="00B52701" w:rsidRDefault="000E75A0" w:rsidP="00AF3AF8">
            <w:pPr>
              <w:spacing w:before="0"/>
              <w:jc w:val="center"/>
              <w:rPr>
                <w:rFonts w:cs="Arial"/>
                <w:b/>
                <w:bCs/>
                <w:i/>
                <w:iCs/>
                <w:lang w:val="sr-Cyrl-CS"/>
              </w:rPr>
            </w:pPr>
          </w:p>
        </w:tc>
      </w:tr>
    </w:tbl>
    <w:p w14:paraId="2DBB900F" w14:textId="77777777" w:rsidR="000E75A0" w:rsidRPr="00B52701" w:rsidRDefault="000E75A0" w:rsidP="000E75A0">
      <w:pPr>
        <w:spacing w:before="0"/>
        <w:jc w:val="center"/>
        <w:rPr>
          <w:rFonts w:cs="Arial"/>
          <w:b/>
          <w:bCs/>
          <w:i/>
          <w:iCs/>
          <w:u w:val="single"/>
          <w:lang w:val="sr-Cyrl-CS"/>
        </w:rPr>
      </w:pPr>
      <w:r w:rsidRPr="00B52701">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B52701" w14:paraId="39D1C768" w14:textId="77777777" w:rsidTr="00EE0E8A">
        <w:trPr>
          <w:trHeight w:val="755"/>
        </w:trPr>
        <w:tc>
          <w:tcPr>
            <w:tcW w:w="5083" w:type="dxa"/>
            <w:shd w:val="clear" w:color="auto" w:fill="C6D9F1" w:themeFill="text2" w:themeFillTint="33"/>
            <w:vAlign w:val="center"/>
          </w:tcPr>
          <w:p w14:paraId="0F925A9B" w14:textId="77777777" w:rsidR="000E75A0" w:rsidRPr="00B52701" w:rsidRDefault="000E75A0" w:rsidP="00AF3AF8">
            <w:pPr>
              <w:spacing w:before="0"/>
              <w:jc w:val="center"/>
              <w:rPr>
                <w:rFonts w:cs="Arial"/>
                <w:b/>
                <w:bCs/>
                <w:i/>
                <w:iCs/>
                <w:lang w:val="sr-Cyrl-CS"/>
              </w:rPr>
            </w:pPr>
            <w:r w:rsidRPr="00B52701">
              <w:rPr>
                <w:rFonts w:cs="Arial"/>
                <w:b/>
                <w:bCs/>
                <w:i/>
                <w:iCs/>
                <w:lang w:val="sr-Cyrl-CS"/>
              </w:rPr>
              <w:t>УСЛОВ НАРУЧИОЦА</w:t>
            </w:r>
          </w:p>
        </w:tc>
        <w:tc>
          <w:tcPr>
            <w:tcW w:w="3936" w:type="dxa"/>
            <w:shd w:val="clear" w:color="auto" w:fill="C6D9F1" w:themeFill="text2" w:themeFillTint="33"/>
            <w:vAlign w:val="center"/>
          </w:tcPr>
          <w:p w14:paraId="7CAAA6E6" w14:textId="77777777" w:rsidR="000E75A0" w:rsidRPr="00B52701" w:rsidRDefault="000E75A0" w:rsidP="00AF3AF8">
            <w:pPr>
              <w:spacing w:before="0"/>
              <w:jc w:val="center"/>
              <w:rPr>
                <w:rFonts w:cs="Arial"/>
                <w:b/>
                <w:bCs/>
                <w:i/>
                <w:iCs/>
                <w:lang w:val="sr-Cyrl-CS"/>
              </w:rPr>
            </w:pPr>
            <w:r w:rsidRPr="00B52701">
              <w:rPr>
                <w:rFonts w:cs="Arial"/>
                <w:b/>
                <w:bCs/>
                <w:i/>
                <w:iCs/>
                <w:lang w:val="sr-Cyrl-CS"/>
              </w:rPr>
              <w:t>ПОНУДА ПОНУЂАЧА</w:t>
            </w:r>
          </w:p>
        </w:tc>
      </w:tr>
      <w:tr w:rsidR="000E75A0" w:rsidRPr="00B52701" w14:paraId="78AD8D85" w14:textId="77777777" w:rsidTr="00EE0E8A">
        <w:trPr>
          <w:trHeight w:val="2870"/>
        </w:trPr>
        <w:tc>
          <w:tcPr>
            <w:tcW w:w="5083" w:type="dxa"/>
            <w:vAlign w:val="center"/>
          </w:tcPr>
          <w:p w14:paraId="3FDBB261" w14:textId="77777777" w:rsidR="000E75A0" w:rsidRPr="00B52701" w:rsidRDefault="000E75A0" w:rsidP="00EE0E8A">
            <w:pPr>
              <w:spacing w:before="0"/>
              <w:jc w:val="center"/>
              <w:rPr>
                <w:rFonts w:cs="Arial"/>
                <w:b/>
                <w:bCs/>
                <w:i/>
                <w:iCs/>
                <w:lang w:val="sr-Cyrl-CS"/>
              </w:rPr>
            </w:pPr>
            <w:r w:rsidRPr="00B52701">
              <w:rPr>
                <w:rFonts w:cs="Arial"/>
                <w:b/>
                <w:bCs/>
                <w:i/>
                <w:iCs/>
                <w:lang w:val="sr-Cyrl-CS"/>
              </w:rPr>
              <w:t>РОК И НАЧИН ПЛАЋАЊА:</w:t>
            </w:r>
          </w:p>
          <w:p w14:paraId="10FB19CF"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42919452" w14:textId="656C90C7" w:rsidR="000E75A0" w:rsidRPr="00B52701" w:rsidRDefault="000E75A0" w:rsidP="00EE0E8A">
            <w:pPr>
              <w:spacing w:before="0"/>
              <w:jc w:val="center"/>
              <w:rPr>
                <w:rFonts w:cs="Arial"/>
                <w:b/>
                <w:bCs/>
                <w:i/>
                <w:iCs/>
                <w:lang w:val="sr-Cyrl-CS"/>
              </w:rPr>
            </w:pPr>
          </w:p>
        </w:tc>
        <w:tc>
          <w:tcPr>
            <w:tcW w:w="3936" w:type="dxa"/>
            <w:vAlign w:val="center"/>
          </w:tcPr>
          <w:p w14:paraId="65F3E394" w14:textId="77777777" w:rsidR="000E75A0" w:rsidRPr="00B52701" w:rsidRDefault="000E75A0" w:rsidP="00AF3AF8">
            <w:pPr>
              <w:spacing w:before="0"/>
              <w:jc w:val="center"/>
              <w:rPr>
                <w:rFonts w:cs="Arial"/>
                <w:b/>
                <w:bCs/>
                <w:i/>
                <w:iCs/>
                <w:lang w:val="sr-Cyrl-CS"/>
              </w:rPr>
            </w:pPr>
          </w:p>
          <w:p w14:paraId="586EA424" w14:textId="77777777" w:rsidR="00750A33" w:rsidRPr="00B52701" w:rsidRDefault="00750A33" w:rsidP="00922EDB">
            <w:pPr>
              <w:spacing w:before="0"/>
              <w:jc w:val="center"/>
              <w:rPr>
                <w:rFonts w:cs="Arial"/>
                <w:bCs/>
                <w:i/>
                <w:iCs/>
                <w:color w:val="00B0F0"/>
                <w:lang w:val="sr-Cyrl-CS"/>
              </w:rPr>
            </w:pPr>
          </w:p>
          <w:p w14:paraId="06B8D71B" w14:textId="77777777" w:rsidR="00925BB7" w:rsidRPr="00B52701" w:rsidRDefault="00925BB7" w:rsidP="00922EDB">
            <w:pPr>
              <w:spacing w:before="0"/>
              <w:jc w:val="center"/>
              <w:rPr>
                <w:rFonts w:cs="Arial"/>
                <w:bCs/>
                <w:i/>
                <w:iCs/>
                <w:color w:val="00B0F0"/>
                <w:lang w:val="sr-Cyrl-CS"/>
              </w:rPr>
            </w:pPr>
          </w:p>
          <w:p w14:paraId="279BF131" w14:textId="77777777" w:rsidR="00750A33" w:rsidRPr="00B52701" w:rsidRDefault="00750A33" w:rsidP="00922EDB">
            <w:pPr>
              <w:spacing w:before="0"/>
              <w:jc w:val="center"/>
              <w:rPr>
                <w:rFonts w:cs="Arial"/>
                <w:bCs/>
                <w:i/>
                <w:iCs/>
                <w:color w:val="00B0F0"/>
                <w:lang w:val="sr-Cyrl-CS"/>
              </w:rPr>
            </w:pPr>
          </w:p>
          <w:p w14:paraId="27740779" w14:textId="77777777" w:rsidR="00925BB7" w:rsidRPr="00B52701" w:rsidRDefault="00925BB7" w:rsidP="00922EDB">
            <w:pPr>
              <w:spacing w:before="0"/>
              <w:jc w:val="center"/>
              <w:rPr>
                <w:rFonts w:cs="Arial"/>
                <w:bCs/>
                <w:i/>
                <w:iCs/>
                <w:color w:val="00B0F0"/>
                <w:lang w:val="sr-Cyrl-CS"/>
              </w:rPr>
            </w:pPr>
          </w:p>
          <w:p w14:paraId="3AF484E2" w14:textId="77777777" w:rsidR="006D4AB8" w:rsidRPr="006D4AB8" w:rsidRDefault="006D4AB8" w:rsidP="006D4AB8">
            <w:pPr>
              <w:spacing w:before="0"/>
              <w:jc w:val="center"/>
              <w:rPr>
                <w:rFonts w:cs="Arial"/>
                <w:bCs/>
                <w:iCs/>
                <w:lang w:val="sr-Cyrl-CS"/>
              </w:rPr>
            </w:pPr>
            <w:r w:rsidRPr="006D4AB8">
              <w:rPr>
                <w:rFonts w:cs="Arial"/>
                <w:bCs/>
                <w:iCs/>
                <w:lang w:val="sr-Cyrl-CS"/>
              </w:rPr>
              <w:t>Сагласан за захтевом наручиоца</w:t>
            </w:r>
          </w:p>
          <w:p w14:paraId="24809ECC" w14:textId="519A977C" w:rsidR="00750A33" w:rsidRPr="006D4AB8" w:rsidRDefault="006D4AB8" w:rsidP="006D4AB8">
            <w:pPr>
              <w:spacing w:before="0"/>
              <w:jc w:val="center"/>
              <w:rPr>
                <w:rFonts w:cs="Arial"/>
                <w:bCs/>
                <w:iCs/>
                <w:lang w:val="sr-Cyrl-CS"/>
              </w:rPr>
            </w:pPr>
            <w:r w:rsidRPr="006D4AB8">
              <w:rPr>
                <w:rFonts w:cs="Arial"/>
                <w:bCs/>
                <w:iCs/>
                <w:lang w:val="sr-Cyrl-CS"/>
              </w:rPr>
              <w:t>ДА/НЕ (заокружити)</w:t>
            </w:r>
            <w:r w:rsidR="00925BB7" w:rsidRPr="006D4AB8">
              <w:rPr>
                <w:rFonts w:cs="Arial"/>
                <w:bCs/>
                <w:iCs/>
                <w:lang w:val="sr-Cyrl-CS"/>
              </w:rPr>
              <w:t>.</w:t>
            </w:r>
          </w:p>
          <w:p w14:paraId="7558C236" w14:textId="77777777" w:rsidR="00750A33" w:rsidRPr="00B52701" w:rsidRDefault="00750A33" w:rsidP="00922EDB">
            <w:pPr>
              <w:spacing w:before="0"/>
              <w:jc w:val="center"/>
              <w:rPr>
                <w:rFonts w:cs="Arial"/>
                <w:bCs/>
                <w:i/>
                <w:iCs/>
                <w:color w:val="00B0F0"/>
                <w:lang w:val="sr-Cyrl-CS"/>
              </w:rPr>
            </w:pPr>
          </w:p>
          <w:p w14:paraId="691F841B" w14:textId="77777777" w:rsidR="00750A33" w:rsidRPr="00B52701" w:rsidRDefault="00750A33" w:rsidP="00922EDB">
            <w:pPr>
              <w:spacing w:before="0"/>
              <w:jc w:val="center"/>
              <w:rPr>
                <w:rFonts w:cs="Arial"/>
                <w:bCs/>
                <w:i/>
                <w:iCs/>
                <w:color w:val="00B0F0"/>
                <w:lang w:val="sr-Cyrl-CS"/>
              </w:rPr>
            </w:pPr>
          </w:p>
          <w:p w14:paraId="791BEEA0" w14:textId="77777777" w:rsidR="00750A33" w:rsidRPr="00B52701" w:rsidRDefault="00750A33" w:rsidP="00922EDB">
            <w:pPr>
              <w:spacing w:before="0"/>
              <w:jc w:val="center"/>
              <w:rPr>
                <w:rFonts w:cs="Arial"/>
                <w:bCs/>
                <w:i/>
                <w:iCs/>
                <w:color w:val="00B0F0"/>
                <w:lang w:val="sr-Cyrl-CS"/>
              </w:rPr>
            </w:pPr>
          </w:p>
          <w:p w14:paraId="3F9E62C4" w14:textId="77777777" w:rsidR="00750A33" w:rsidRPr="00B52701" w:rsidRDefault="00750A33" w:rsidP="00922EDB">
            <w:pPr>
              <w:spacing w:before="0"/>
              <w:jc w:val="center"/>
              <w:rPr>
                <w:rFonts w:cs="Arial"/>
                <w:bCs/>
                <w:i/>
                <w:iCs/>
                <w:color w:val="00B0F0"/>
                <w:lang w:val="sr-Cyrl-CS"/>
              </w:rPr>
            </w:pPr>
          </w:p>
          <w:p w14:paraId="3A3FCFBF" w14:textId="77777777" w:rsidR="00750A33" w:rsidRPr="00B52701" w:rsidRDefault="00750A33" w:rsidP="00922EDB">
            <w:pPr>
              <w:spacing w:before="0"/>
              <w:jc w:val="center"/>
              <w:rPr>
                <w:rFonts w:cs="Arial"/>
                <w:bCs/>
                <w:i/>
                <w:iCs/>
                <w:color w:val="00B0F0"/>
                <w:lang w:val="sr-Cyrl-CS"/>
              </w:rPr>
            </w:pPr>
          </w:p>
          <w:p w14:paraId="3D11A45C" w14:textId="77777777" w:rsidR="00750A33" w:rsidRPr="00B52701" w:rsidRDefault="00750A33" w:rsidP="00922EDB">
            <w:pPr>
              <w:spacing w:before="0"/>
              <w:jc w:val="center"/>
              <w:rPr>
                <w:rFonts w:cs="Arial"/>
                <w:bCs/>
                <w:i/>
                <w:iCs/>
                <w:color w:val="00B0F0"/>
                <w:lang w:val="sr-Cyrl-CS"/>
              </w:rPr>
            </w:pPr>
          </w:p>
          <w:p w14:paraId="7454EA4D" w14:textId="77777777" w:rsidR="000E75A0" w:rsidRPr="00B52701" w:rsidRDefault="000E75A0" w:rsidP="00925BB7">
            <w:pPr>
              <w:spacing w:before="0"/>
              <w:jc w:val="center"/>
              <w:rPr>
                <w:rFonts w:cs="Arial"/>
                <w:b/>
                <w:bCs/>
                <w:i/>
                <w:iCs/>
                <w:lang w:val="sr-Cyrl-CS"/>
              </w:rPr>
            </w:pPr>
          </w:p>
        </w:tc>
      </w:tr>
      <w:tr w:rsidR="000E75A0" w:rsidRPr="00B52701" w14:paraId="5DABA28D" w14:textId="77777777" w:rsidTr="00EE0E8A">
        <w:tc>
          <w:tcPr>
            <w:tcW w:w="5083" w:type="dxa"/>
            <w:vAlign w:val="center"/>
          </w:tcPr>
          <w:p w14:paraId="351B29C4" w14:textId="77777777" w:rsidR="000E75A0" w:rsidRPr="00B52701" w:rsidRDefault="000E75A0" w:rsidP="00AF3AF8">
            <w:pPr>
              <w:spacing w:before="0"/>
              <w:jc w:val="center"/>
              <w:rPr>
                <w:rFonts w:cs="Arial"/>
                <w:b/>
                <w:bCs/>
                <w:i/>
                <w:iCs/>
                <w:lang w:val="sr-Cyrl-CS"/>
              </w:rPr>
            </w:pPr>
            <w:r w:rsidRPr="00B52701">
              <w:rPr>
                <w:rFonts w:cs="Arial"/>
                <w:b/>
                <w:bCs/>
                <w:i/>
                <w:iCs/>
                <w:lang w:val="sr-Cyrl-CS"/>
              </w:rPr>
              <w:t>РОК И</w:t>
            </w:r>
            <w:r w:rsidR="00DF169D" w:rsidRPr="00B52701">
              <w:rPr>
                <w:rFonts w:cs="Arial"/>
                <w:b/>
                <w:bCs/>
                <w:i/>
                <w:iCs/>
                <w:lang w:val="sr-Cyrl-CS"/>
              </w:rPr>
              <w:t>ЗВРШЕЊА</w:t>
            </w:r>
            <w:r w:rsidRPr="00B52701">
              <w:rPr>
                <w:rFonts w:cs="Arial"/>
                <w:b/>
                <w:bCs/>
                <w:i/>
                <w:iCs/>
                <w:lang w:val="sr-Cyrl-CS"/>
              </w:rPr>
              <w:t>:</w:t>
            </w:r>
          </w:p>
          <w:p w14:paraId="6E1E272E" w14:textId="05B84122" w:rsidR="000E75A0" w:rsidRPr="00B52701" w:rsidRDefault="006D4AB8" w:rsidP="006D4AB8">
            <w:pPr>
              <w:spacing w:before="0"/>
              <w:jc w:val="center"/>
              <w:rPr>
                <w:rFonts w:cs="Arial"/>
                <w:bCs/>
                <w:i/>
                <w:iCs/>
                <w:color w:val="00B0F0"/>
                <w:lang w:val="sr-Cyrl-CS"/>
              </w:rPr>
            </w:pPr>
            <w:r w:rsidRPr="009B5CE8">
              <w:rPr>
                <w:rFonts w:cs="Arial"/>
                <w:lang w:val="sr-Cyrl-RS"/>
              </w:rPr>
              <w:t>не може бити дужи од 8 (словима: осам) дана  од дана пријема наруџбенице</w:t>
            </w:r>
          </w:p>
        </w:tc>
        <w:tc>
          <w:tcPr>
            <w:tcW w:w="3936" w:type="dxa"/>
            <w:vAlign w:val="center"/>
          </w:tcPr>
          <w:p w14:paraId="15D20DE5" w14:textId="77777777" w:rsidR="000E75A0" w:rsidRPr="00B52701" w:rsidRDefault="000E75A0" w:rsidP="00AF3AF8">
            <w:pPr>
              <w:spacing w:before="0"/>
              <w:jc w:val="center"/>
              <w:rPr>
                <w:rFonts w:cs="Arial"/>
                <w:b/>
                <w:bCs/>
                <w:i/>
                <w:iCs/>
                <w:lang w:val="sr-Cyrl-CS"/>
              </w:rPr>
            </w:pPr>
          </w:p>
          <w:p w14:paraId="366BB92C" w14:textId="4AC4567F" w:rsidR="000E75A0" w:rsidRPr="00B52701" w:rsidRDefault="006D4AB8" w:rsidP="006D4AB8">
            <w:pPr>
              <w:spacing w:before="0"/>
              <w:jc w:val="center"/>
              <w:rPr>
                <w:rFonts w:cs="Arial"/>
                <w:bCs/>
                <w:i/>
                <w:iCs/>
                <w:color w:val="00B0F0"/>
              </w:rPr>
            </w:pPr>
            <w:r>
              <w:rPr>
                <w:rFonts w:cs="Arial"/>
                <w:lang w:val="sr-Cyrl-RS"/>
              </w:rPr>
              <w:t xml:space="preserve">_______ </w:t>
            </w:r>
            <w:r w:rsidRPr="009B5CE8">
              <w:rPr>
                <w:rFonts w:cs="Arial"/>
                <w:lang w:val="sr-Cyrl-RS"/>
              </w:rPr>
              <w:t xml:space="preserve">дана  од дана пријема наруџбенице </w:t>
            </w:r>
          </w:p>
        </w:tc>
      </w:tr>
      <w:tr w:rsidR="000E75A0" w:rsidRPr="00B52701" w14:paraId="730A3CCE" w14:textId="77777777" w:rsidTr="00EE0E8A">
        <w:trPr>
          <w:trHeight w:val="818"/>
        </w:trPr>
        <w:tc>
          <w:tcPr>
            <w:tcW w:w="5083" w:type="dxa"/>
            <w:vAlign w:val="center"/>
          </w:tcPr>
          <w:p w14:paraId="08A76A41" w14:textId="77777777" w:rsidR="006D4AB8" w:rsidRPr="006D4AB8" w:rsidRDefault="000E75A0" w:rsidP="0029646F">
            <w:pPr>
              <w:spacing w:before="0"/>
              <w:jc w:val="center"/>
              <w:rPr>
                <w:rFonts w:cs="Arial"/>
                <w:b/>
                <w:bCs/>
                <w:i/>
                <w:iCs/>
                <w:lang w:val="sr-Cyrl-CS"/>
              </w:rPr>
            </w:pPr>
            <w:r w:rsidRPr="006D4AB8">
              <w:rPr>
                <w:rFonts w:cs="Arial"/>
                <w:b/>
                <w:bCs/>
                <w:i/>
                <w:iCs/>
                <w:lang w:val="sr-Cyrl-CS"/>
              </w:rPr>
              <w:t>МЕСТО И</w:t>
            </w:r>
            <w:r w:rsidR="00750A33" w:rsidRPr="006D4AB8">
              <w:rPr>
                <w:rFonts w:cs="Arial"/>
                <w:b/>
                <w:bCs/>
                <w:i/>
                <w:iCs/>
                <w:lang w:val="sr-Cyrl-CS"/>
              </w:rPr>
              <w:t>ЗВРШЕЊА</w:t>
            </w:r>
            <w:r w:rsidRPr="006D4AB8">
              <w:rPr>
                <w:rFonts w:cs="Arial"/>
                <w:b/>
                <w:bCs/>
                <w:i/>
                <w:iCs/>
                <w:lang w:val="sr-Cyrl-CS"/>
              </w:rPr>
              <w:t xml:space="preserve">: </w:t>
            </w:r>
          </w:p>
          <w:p w14:paraId="0532C95F" w14:textId="19A3FC3C" w:rsidR="0029646F" w:rsidRPr="006D4AB8" w:rsidRDefault="0029646F" w:rsidP="0029646F">
            <w:pPr>
              <w:spacing w:before="0"/>
              <w:jc w:val="center"/>
              <w:rPr>
                <w:rFonts w:cs="Arial"/>
                <w:b/>
                <w:spacing w:val="4"/>
                <w:lang w:val="sr-Cyrl-CS"/>
              </w:rPr>
            </w:pPr>
            <w:r w:rsidRPr="006D4AB8">
              <w:rPr>
                <w:rFonts w:cs="Arial"/>
                <w:lang w:val="ru-RU" w:eastAsia="ar-SA"/>
              </w:rPr>
              <w:t>Дистрибутивно под</w:t>
            </w:r>
            <w:r w:rsidRPr="006D4AB8">
              <w:rPr>
                <w:rFonts w:cs="Arial"/>
                <w:lang w:val="sr-Cyrl-RS" w:eastAsia="ar-SA"/>
              </w:rPr>
              <w:t>р</w:t>
            </w:r>
            <w:r w:rsidRPr="006D4AB8">
              <w:rPr>
                <w:rFonts w:cs="Arial"/>
                <w:lang w:val="ru-RU" w:eastAsia="ar-SA"/>
              </w:rPr>
              <w:t>учје Београд</w:t>
            </w:r>
            <w:r w:rsidRPr="006D4AB8">
              <w:rPr>
                <w:rFonts w:cs="Arial"/>
                <w:b/>
                <w:bCs/>
                <w:iCs/>
                <w:lang w:val="sr-Cyrl-CS"/>
              </w:rPr>
              <w:t xml:space="preserve"> </w:t>
            </w:r>
          </w:p>
          <w:p w14:paraId="520AECCB" w14:textId="0863FAFC" w:rsidR="000E75A0" w:rsidRPr="006D4AB8" w:rsidRDefault="0029646F" w:rsidP="0029646F">
            <w:pPr>
              <w:spacing w:before="0"/>
              <w:jc w:val="left"/>
              <w:rPr>
                <w:rFonts w:cs="Arial"/>
                <w:b/>
                <w:bCs/>
                <w:i/>
                <w:iCs/>
                <w:color w:val="00B0F0"/>
                <w:spacing w:val="4"/>
                <w:lang w:val="sr-Cyrl-CS"/>
              </w:rPr>
            </w:pPr>
            <w:r w:rsidRPr="006D4AB8">
              <w:rPr>
                <w:rFonts w:cs="Arial"/>
                <w:spacing w:val="4"/>
                <w:lang w:val="sr-Cyrl-CS"/>
              </w:rPr>
              <w:t>(прецизније биће дефинисано конкретном Наруџбеницом)</w:t>
            </w:r>
          </w:p>
        </w:tc>
        <w:tc>
          <w:tcPr>
            <w:tcW w:w="3936" w:type="dxa"/>
            <w:vAlign w:val="center"/>
          </w:tcPr>
          <w:p w14:paraId="082B0D21" w14:textId="77777777" w:rsidR="000E75A0" w:rsidRPr="006D4AB8" w:rsidRDefault="000E75A0" w:rsidP="00AF3AF8">
            <w:pPr>
              <w:spacing w:before="0"/>
              <w:jc w:val="center"/>
              <w:rPr>
                <w:rFonts w:cs="Arial"/>
                <w:bCs/>
                <w:iCs/>
                <w:lang w:val="sr-Cyrl-CS"/>
              </w:rPr>
            </w:pPr>
            <w:r w:rsidRPr="006D4AB8">
              <w:rPr>
                <w:rFonts w:cs="Arial"/>
                <w:bCs/>
                <w:iCs/>
                <w:lang w:val="sr-Cyrl-CS"/>
              </w:rPr>
              <w:t>Сагласан за захтевом наручиоца</w:t>
            </w:r>
          </w:p>
          <w:p w14:paraId="76A3553F" w14:textId="77777777" w:rsidR="000E75A0" w:rsidRPr="006D4AB8" w:rsidRDefault="000E75A0" w:rsidP="00AF3AF8">
            <w:pPr>
              <w:spacing w:before="0"/>
              <w:jc w:val="center"/>
              <w:rPr>
                <w:rFonts w:cs="Arial"/>
                <w:b/>
                <w:bCs/>
                <w:iCs/>
                <w:lang w:val="sr-Cyrl-CS"/>
              </w:rPr>
            </w:pPr>
            <w:r w:rsidRPr="006D4AB8">
              <w:rPr>
                <w:rFonts w:cs="Arial"/>
                <w:bCs/>
                <w:iCs/>
                <w:lang w:val="sr-Cyrl-CS"/>
              </w:rPr>
              <w:t>ДА/НЕ (заокружити)</w:t>
            </w:r>
          </w:p>
        </w:tc>
      </w:tr>
      <w:tr w:rsidR="000E75A0" w:rsidRPr="00B52701" w14:paraId="3B963055" w14:textId="77777777" w:rsidTr="00EE0E8A">
        <w:trPr>
          <w:trHeight w:val="800"/>
        </w:trPr>
        <w:tc>
          <w:tcPr>
            <w:tcW w:w="5083" w:type="dxa"/>
            <w:vAlign w:val="center"/>
          </w:tcPr>
          <w:p w14:paraId="6ACBB2D4" w14:textId="77777777" w:rsidR="000E75A0" w:rsidRPr="006D4AB8" w:rsidRDefault="000E75A0" w:rsidP="00AF3AF8">
            <w:pPr>
              <w:spacing w:before="0"/>
              <w:jc w:val="center"/>
              <w:rPr>
                <w:rFonts w:cs="Arial"/>
                <w:b/>
                <w:bCs/>
                <w:i/>
                <w:iCs/>
                <w:lang w:val="sr-Cyrl-CS"/>
              </w:rPr>
            </w:pPr>
            <w:r w:rsidRPr="006D4AB8">
              <w:rPr>
                <w:rFonts w:cs="Arial"/>
                <w:b/>
                <w:bCs/>
                <w:i/>
                <w:iCs/>
                <w:lang w:val="sr-Cyrl-CS"/>
              </w:rPr>
              <w:t>РОК ВАЖЕЊА ПОНУДЕ:</w:t>
            </w:r>
          </w:p>
          <w:p w14:paraId="239862EF" w14:textId="18EDA97D" w:rsidR="000E75A0" w:rsidRPr="006D4AB8" w:rsidRDefault="000E75A0" w:rsidP="00873133">
            <w:pPr>
              <w:spacing w:before="0"/>
              <w:jc w:val="center"/>
              <w:rPr>
                <w:rFonts w:cs="Arial"/>
                <w:b/>
                <w:bCs/>
                <w:iCs/>
                <w:lang w:val="sr-Cyrl-CS"/>
              </w:rPr>
            </w:pPr>
            <w:r w:rsidRPr="006D4AB8">
              <w:rPr>
                <w:rFonts w:cs="Arial"/>
                <w:bCs/>
                <w:iCs/>
                <w:lang w:val="sr-Cyrl-CS"/>
              </w:rPr>
              <w:t>не може бити краћ</w:t>
            </w:r>
            <w:r w:rsidRPr="006D4AB8">
              <w:rPr>
                <w:rFonts w:cs="Arial"/>
                <w:bCs/>
                <w:iCs/>
              </w:rPr>
              <w:t>и</w:t>
            </w:r>
            <w:r w:rsidRPr="006D4AB8">
              <w:rPr>
                <w:rFonts w:cs="Arial"/>
                <w:bCs/>
                <w:iCs/>
                <w:lang w:val="sr-Cyrl-CS"/>
              </w:rPr>
              <w:t xml:space="preserve"> од </w:t>
            </w:r>
            <w:r w:rsidR="00FE6030" w:rsidRPr="006D4AB8">
              <w:rPr>
                <w:rFonts w:cs="Arial"/>
                <w:bCs/>
                <w:iCs/>
                <w:lang w:val="sr-Cyrl-CS"/>
              </w:rPr>
              <w:t>9</w:t>
            </w:r>
            <w:r w:rsidRPr="006D4AB8">
              <w:rPr>
                <w:rFonts w:cs="Arial"/>
                <w:bCs/>
                <w:iCs/>
                <w:lang w:val="sr-Cyrl-CS"/>
              </w:rPr>
              <w:t>0</w:t>
            </w:r>
            <w:r w:rsidR="00A4167B">
              <w:rPr>
                <w:rFonts w:cs="Arial"/>
                <w:bCs/>
                <w:iCs/>
                <w:lang w:val="sr-Cyrl-RS"/>
              </w:rPr>
              <w:t>(словима:деведесет)</w:t>
            </w:r>
            <w:r w:rsidRPr="006D4AB8">
              <w:rPr>
                <w:rFonts w:cs="Arial"/>
                <w:bCs/>
                <w:iCs/>
                <w:lang w:val="sr-Cyrl-CS"/>
              </w:rPr>
              <w:t xml:space="preserve"> дана од дана отварања понуда</w:t>
            </w:r>
          </w:p>
        </w:tc>
        <w:tc>
          <w:tcPr>
            <w:tcW w:w="3936" w:type="dxa"/>
            <w:vAlign w:val="center"/>
          </w:tcPr>
          <w:p w14:paraId="28181E4D" w14:textId="77777777" w:rsidR="000E75A0" w:rsidRPr="006D4AB8" w:rsidRDefault="000E75A0" w:rsidP="00AF3AF8">
            <w:pPr>
              <w:spacing w:before="0"/>
              <w:jc w:val="center"/>
              <w:rPr>
                <w:rFonts w:cs="Arial"/>
                <w:b/>
                <w:bCs/>
                <w:iCs/>
                <w:lang w:val="sr-Cyrl-CS"/>
              </w:rPr>
            </w:pPr>
          </w:p>
          <w:p w14:paraId="404F41A5" w14:textId="77777777" w:rsidR="000E75A0" w:rsidRPr="006D4AB8" w:rsidRDefault="000E75A0" w:rsidP="00AF3AF8">
            <w:pPr>
              <w:spacing w:before="0"/>
              <w:jc w:val="center"/>
              <w:rPr>
                <w:rFonts w:cs="Arial"/>
                <w:b/>
                <w:bCs/>
                <w:iCs/>
                <w:lang w:val="sr-Cyrl-CS"/>
              </w:rPr>
            </w:pPr>
            <w:r w:rsidRPr="006D4AB8">
              <w:rPr>
                <w:rFonts w:cs="Arial"/>
                <w:bCs/>
                <w:iCs/>
                <w:lang w:val="sr-Cyrl-CS"/>
              </w:rPr>
              <w:t>_____ дана од дана отварања понуда</w:t>
            </w:r>
          </w:p>
        </w:tc>
      </w:tr>
      <w:tr w:rsidR="000E75A0" w:rsidRPr="00B52701" w14:paraId="38560690" w14:textId="77777777" w:rsidTr="00EE0E8A">
        <w:tc>
          <w:tcPr>
            <w:tcW w:w="9019" w:type="dxa"/>
            <w:gridSpan w:val="2"/>
          </w:tcPr>
          <w:p w14:paraId="0BC8FB1C" w14:textId="60BDDB97" w:rsidR="000E75A0" w:rsidRPr="00B52701" w:rsidRDefault="000E75A0" w:rsidP="006D4AB8">
            <w:pPr>
              <w:spacing w:before="0"/>
              <w:rPr>
                <w:rFonts w:cs="Arial"/>
                <w:bCs/>
                <w:iCs/>
                <w:lang w:val="sr-Cyrl-CS"/>
              </w:rPr>
            </w:pPr>
            <w:r w:rsidRPr="00B52701">
              <w:rPr>
                <w:rFonts w:cs="Arial"/>
                <w:bCs/>
                <w:iCs/>
                <w:lang w:val="sr-Cyrl-CS"/>
              </w:rPr>
              <w:t xml:space="preserve">Понуда понуђача који не прихвата услове наручиоца за рок и начин плаћања, рок </w:t>
            </w:r>
            <w:r w:rsidR="00092A5F" w:rsidRPr="00B52701">
              <w:rPr>
                <w:rFonts w:cs="Arial"/>
                <w:bCs/>
                <w:iCs/>
                <w:lang w:val="sr-Cyrl-CS"/>
              </w:rPr>
              <w:t>извршења</w:t>
            </w:r>
            <w:r w:rsidRPr="00B52701">
              <w:rPr>
                <w:rFonts w:cs="Arial"/>
                <w:bCs/>
                <w:iCs/>
                <w:lang w:val="sr-Cyrl-CS"/>
              </w:rPr>
              <w:t>, место и</w:t>
            </w:r>
            <w:r w:rsidR="00092A5F" w:rsidRPr="00B52701">
              <w:rPr>
                <w:rFonts w:cs="Arial"/>
                <w:bCs/>
                <w:iCs/>
                <w:lang w:val="sr-Cyrl-CS"/>
              </w:rPr>
              <w:t>звршења</w:t>
            </w:r>
            <w:r w:rsidRPr="00B52701">
              <w:rPr>
                <w:rFonts w:cs="Arial"/>
                <w:bCs/>
                <w:iCs/>
                <w:lang w:val="sr-Cyrl-CS"/>
              </w:rPr>
              <w:t xml:space="preserve"> и рок важења понуде сматраће се неприхватљивом.</w:t>
            </w:r>
          </w:p>
        </w:tc>
      </w:tr>
    </w:tbl>
    <w:p w14:paraId="57468E4A" w14:textId="77777777" w:rsidR="00BA2C2D" w:rsidRPr="00B52701" w:rsidRDefault="00BA2C2D" w:rsidP="00BA2C2D">
      <w:pPr>
        <w:spacing w:before="0"/>
        <w:rPr>
          <w:rFonts w:cs="Arial"/>
          <w:b/>
          <w:bCs/>
          <w:i/>
          <w:iCs/>
          <w:lang w:val="sr-Cyrl-CS"/>
        </w:rPr>
      </w:pPr>
    </w:p>
    <w:p w14:paraId="48CD8DC4" w14:textId="77777777" w:rsidR="000E75A0" w:rsidRPr="00B52701" w:rsidRDefault="00BA2C2D" w:rsidP="00BA2C2D">
      <w:pPr>
        <w:spacing w:before="0"/>
        <w:rPr>
          <w:rFonts w:eastAsia="TimesNewRomanPSMT" w:cs="Arial"/>
          <w:bCs/>
          <w:lang w:val="sr-Cyrl-CS"/>
        </w:rPr>
      </w:pPr>
      <w:r w:rsidRPr="00B52701">
        <w:rPr>
          <w:rFonts w:cs="Arial"/>
          <w:b/>
          <w:bCs/>
          <w:i/>
          <w:iCs/>
          <w:lang w:val="sr-Cyrl-CS"/>
        </w:rPr>
        <w:t xml:space="preserve">               </w:t>
      </w:r>
      <w:r w:rsidR="000E75A0" w:rsidRPr="00B52701">
        <w:rPr>
          <w:rFonts w:eastAsia="TimesNewRomanPSMT" w:cs="Arial"/>
          <w:bCs/>
        </w:rPr>
        <w:t xml:space="preserve">Датум </w:t>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r>
      <w:r w:rsidR="000E75A0" w:rsidRPr="00B52701">
        <w:rPr>
          <w:rFonts w:eastAsia="TimesNewRomanPSMT" w:cs="Arial"/>
          <w:bCs/>
        </w:rPr>
        <w:tab/>
        <w:t xml:space="preserve">             </w:t>
      </w:r>
      <w:r w:rsidRPr="00B52701">
        <w:rPr>
          <w:rFonts w:eastAsia="TimesNewRomanPSMT" w:cs="Arial"/>
          <w:bCs/>
          <w:lang w:val="sr-Cyrl-CS"/>
        </w:rPr>
        <w:t xml:space="preserve">                </w:t>
      </w:r>
      <w:r w:rsidR="000E75A0" w:rsidRPr="00B52701">
        <w:rPr>
          <w:rFonts w:eastAsia="TimesNewRomanPSMT" w:cs="Arial"/>
          <w:bCs/>
          <w:lang w:val="sr-Cyrl-CS"/>
        </w:rPr>
        <w:t xml:space="preserve"> </w:t>
      </w:r>
      <w:r w:rsidRPr="00B52701">
        <w:rPr>
          <w:rFonts w:eastAsia="TimesNewRomanPSMT" w:cs="Arial"/>
          <w:bCs/>
          <w:lang w:val="sr-Cyrl-CS"/>
        </w:rPr>
        <w:t xml:space="preserve">        </w:t>
      </w:r>
      <w:r w:rsidR="000E75A0" w:rsidRPr="00B52701">
        <w:rPr>
          <w:rFonts w:eastAsia="TimesNewRomanPSMT" w:cs="Arial"/>
          <w:bCs/>
        </w:rPr>
        <w:t>Понуђач</w:t>
      </w:r>
    </w:p>
    <w:p w14:paraId="10C46CBA" w14:textId="77777777" w:rsidR="000E75A0" w:rsidRPr="00B52701" w:rsidRDefault="000E75A0" w:rsidP="000E75A0">
      <w:pPr>
        <w:spacing w:before="0"/>
        <w:ind w:left="720" w:firstLine="720"/>
        <w:rPr>
          <w:rFonts w:eastAsia="TimesNewRomanPSMT" w:cs="Arial"/>
          <w:bCs/>
          <w:lang w:val="sr-Cyrl-CS"/>
        </w:rPr>
      </w:pPr>
    </w:p>
    <w:p w14:paraId="5A8BCAD9" w14:textId="77777777" w:rsidR="000E75A0" w:rsidRPr="00B52701" w:rsidRDefault="000E75A0" w:rsidP="000E75A0">
      <w:pPr>
        <w:spacing w:before="0"/>
        <w:rPr>
          <w:rFonts w:eastAsia="TimesNewRomanPS-BoldMT" w:cs="Arial"/>
          <w:b/>
          <w:bCs/>
          <w:i/>
          <w:iCs/>
          <w:lang w:val="sr-Cyrl-CS"/>
        </w:rPr>
      </w:pPr>
      <w:r w:rsidRPr="00B52701">
        <w:rPr>
          <w:rFonts w:eastAsia="TimesNewRomanPS-BoldMT" w:cs="Arial"/>
          <w:b/>
          <w:bCs/>
          <w:i/>
          <w:iCs/>
        </w:rPr>
        <w:t>________________________</w:t>
      </w:r>
      <w:r w:rsidR="00BA2C2D" w:rsidRPr="00B52701">
        <w:rPr>
          <w:rFonts w:eastAsia="TimesNewRomanPS-BoldMT" w:cs="Arial"/>
          <w:b/>
          <w:bCs/>
          <w:i/>
          <w:iCs/>
          <w:lang w:val="sr-Cyrl-CS"/>
        </w:rPr>
        <w:t xml:space="preserve">          </w:t>
      </w:r>
      <w:r w:rsidRPr="00B52701">
        <w:rPr>
          <w:rFonts w:eastAsia="TimesNewRomanPS-BoldMT" w:cs="Arial"/>
          <w:b/>
          <w:bCs/>
          <w:i/>
          <w:iCs/>
          <w:lang w:val="sr-Cyrl-CS"/>
        </w:rPr>
        <w:t xml:space="preserve">        М.П.</w:t>
      </w:r>
      <w:r w:rsidRPr="00B52701">
        <w:rPr>
          <w:rFonts w:eastAsia="TimesNewRomanPS-BoldMT" w:cs="Arial"/>
          <w:b/>
          <w:bCs/>
          <w:i/>
          <w:iCs/>
        </w:rPr>
        <w:tab/>
      </w:r>
      <w:r w:rsidRPr="00B52701">
        <w:rPr>
          <w:rFonts w:eastAsia="TimesNewRomanPS-BoldMT" w:cs="Arial"/>
          <w:b/>
          <w:bCs/>
          <w:i/>
          <w:iCs/>
          <w:lang w:val="sr-Cyrl-CS"/>
        </w:rPr>
        <w:t xml:space="preserve">              </w:t>
      </w:r>
      <w:r w:rsidR="00BA2C2D" w:rsidRPr="00B52701">
        <w:rPr>
          <w:rFonts w:eastAsia="TimesNewRomanPS-BoldMT" w:cs="Arial"/>
          <w:b/>
          <w:bCs/>
          <w:i/>
          <w:iCs/>
          <w:lang w:val="sr-Cyrl-CS"/>
        </w:rPr>
        <w:t>___</w:t>
      </w:r>
      <w:r w:rsidRPr="00B52701">
        <w:rPr>
          <w:rFonts w:eastAsia="TimesNewRomanPS-BoldMT" w:cs="Arial"/>
          <w:b/>
          <w:bCs/>
          <w:i/>
          <w:iCs/>
          <w:lang w:val="sr-Cyrl-CS"/>
        </w:rPr>
        <w:t xml:space="preserve">__________________                                      </w:t>
      </w:r>
    </w:p>
    <w:p w14:paraId="3FF1D846" w14:textId="77777777" w:rsidR="00BA2C2D" w:rsidRPr="00B52701" w:rsidRDefault="00BA2C2D" w:rsidP="000E75A0">
      <w:pPr>
        <w:spacing w:before="0"/>
        <w:rPr>
          <w:rFonts w:cs="Arial"/>
          <w:b/>
          <w:bCs/>
          <w:i/>
          <w:iCs/>
          <w:u w:val="single"/>
        </w:rPr>
      </w:pPr>
    </w:p>
    <w:p w14:paraId="3C02CF6B" w14:textId="77777777" w:rsidR="000E75A0" w:rsidRPr="00B52701" w:rsidRDefault="000E75A0" w:rsidP="000E75A0">
      <w:pPr>
        <w:spacing w:before="0"/>
        <w:rPr>
          <w:rFonts w:cs="Arial"/>
          <w:b/>
          <w:bCs/>
          <w:i/>
          <w:iCs/>
          <w:u w:val="single"/>
          <w:lang w:val="sr-Cyrl-RS"/>
        </w:rPr>
      </w:pPr>
      <w:r w:rsidRPr="00B52701">
        <w:rPr>
          <w:rFonts w:cs="Arial"/>
          <w:b/>
          <w:bCs/>
          <w:i/>
          <w:iCs/>
          <w:u w:val="single"/>
        </w:rPr>
        <w:t>Напомене:</w:t>
      </w:r>
    </w:p>
    <w:p w14:paraId="52DC1B7B" w14:textId="77777777" w:rsidR="00BA2C2D" w:rsidRPr="00B52701" w:rsidRDefault="00BA2C2D" w:rsidP="00BA2C2D">
      <w:pPr>
        <w:autoSpaceDE w:val="0"/>
        <w:autoSpaceDN w:val="0"/>
        <w:adjustRightInd w:val="0"/>
        <w:rPr>
          <w:rFonts w:eastAsia="TimesNewRomanPS-BoldMT" w:cs="Arial"/>
          <w:bCs/>
          <w:i/>
          <w:iCs/>
          <w:lang w:val="sr-Cyrl-RS"/>
        </w:rPr>
      </w:pPr>
      <w:r w:rsidRPr="00B52701">
        <w:rPr>
          <w:rFonts w:eastAsia="TimesNewRomanPS-BoldMT" w:cs="Arial"/>
          <w:bCs/>
          <w:i/>
          <w:iCs/>
          <w:lang w:val="sr-Cyrl-RS"/>
        </w:rPr>
        <w:t>-  Понуђач је обавезан да у обрасцу понуде попуни све комерцијалне услове (сва празна поља).</w:t>
      </w:r>
    </w:p>
    <w:p w14:paraId="61170ED4" w14:textId="77777777" w:rsidR="00BA2C2D" w:rsidRPr="00B52701" w:rsidRDefault="00BA2C2D" w:rsidP="00876242">
      <w:pPr>
        <w:autoSpaceDE w:val="0"/>
        <w:autoSpaceDN w:val="0"/>
        <w:adjustRightInd w:val="0"/>
        <w:rPr>
          <w:rFonts w:eastAsia="TimesNewRomanPS-BoldMT" w:cs="Arial"/>
          <w:bCs/>
          <w:i/>
          <w:iCs/>
          <w:lang w:val="sr-Cyrl-RS"/>
        </w:rPr>
      </w:pPr>
      <w:r w:rsidRPr="00B52701">
        <w:rPr>
          <w:rFonts w:eastAsia="TimesNewRomanPS-BoldMT" w:cs="Arial"/>
          <w:bCs/>
          <w:i/>
          <w:iCs/>
          <w:lang w:val="sr-Cyrl-RS"/>
        </w:rPr>
        <w:t xml:space="preserve">- </w:t>
      </w:r>
      <w:r w:rsidRPr="00B52701">
        <w:rPr>
          <w:rFonts w:eastAsia="TimesNewRomanPS-BoldMT" w:cs="Arial"/>
          <w:bCs/>
          <w:i/>
          <w:iCs/>
          <w:lang w:val="ru-RU"/>
        </w:rPr>
        <w:t>Уколико понуђачи подносе заједничку понуду,</w:t>
      </w:r>
      <w:r w:rsidRPr="00B52701">
        <w:rPr>
          <w:rFonts w:eastAsia="TimesNewRomanPS-BoldMT" w:cs="Arial"/>
          <w:bCs/>
          <w:i/>
          <w:iCs/>
          <w:lang w:val="sr-Cyrl-RS"/>
        </w:rPr>
        <w:t xml:space="preserve"> </w:t>
      </w:r>
      <w:r w:rsidRPr="00B52701">
        <w:rPr>
          <w:rFonts w:eastAsia="TimesNewRomanPS-BoldMT" w:cs="Arial"/>
          <w:bCs/>
          <w:i/>
          <w:iCs/>
          <w:lang w:val="ru-RU"/>
        </w:rPr>
        <w:t>група понуђача може да о</w:t>
      </w:r>
      <w:r w:rsidRPr="00B52701">
        <w:rPr>
          <w:rFonts w:eastAsia="TimesNewRomanPS-BoldMT" w:cs="Arial"/>
          <w:bCs/>
          <w:i/>
          <w:iCs/>
          <w:lang w:val="sr-Cyrl-RS"/>
        </w:rPr>
        <w:t>власти</w:t>
      </w:r>
      <w:r w:rsidRPr="00B5270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B52701">
        <w:rPr>
          <w:rFonts w:eastAsia="TimesNewRomanPS-BoldMT" w:cs="Arial"/>
          <w:bCs/>
          <w:i/>
          <w:iCs/>
          <w:lang w:val="ru-RU"/>
        </w:rPr>
        <w:t>лагодити већем броју потписника</w:t>
      </w:r>
    </w:p>
    <w:p w14:paraId="4CA0D05A"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065F7C4" w14:textId="77777777" w:rsidR="008C3986" w:rsidRPr="00B52701"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72DF09B2" w14:textId="77777777" w:rsidR="0042687E" w:rsidRPr="00B52701" w:rsidRDefault="0042687E" w:rsidP="00781B02">
      <w:pPr>
        <w:rPr>
          <w:rFonts w:cs="Arial"/>
        </w:rPr>
      </w:pPr>
      <w:bookmarkStart w:id="252" w:name="_Toc442559925"/>
    </w:p>
    <w:p w14:paraId="7183D64A" w14:textId="145397AF" w:rsidR="00343A18" w:rsidRPr="00B52701" w:rsidRDefault="00343A18" w:rsidP="00343A18">
      <w:pPr>
        <w:pStyle w:val="KDObrazac"/>
        <w:spacing w:before="0"/>
      </w:pPr>
      <w:r w:rsidRPr="00B52701">
        <w:lastRenderedPageBreak/>
        <w:t xml:space="preserve">ОБРАЗАЦ </w:t>
      </w:r>
      <w:r w:rsidR="00721434">
        <w:rPr>
          <w:lang w:val="sr-Cyrl-RS"/>
        </w:rPr>
        <w:t>2</w:t>
      </w:r>
      <w:r w:rsidRPr="00B52701">
        <w:t>.</w:t>
      </w:r>
      <w:bookmarkEnd w:id="252"/>
    </w:p>
    <w:p w14:paraId="69C0D2FC" w14:textId="77777777" w:rsidR="00343A18" w:rsidRPr="00B52701" w:rsidRDefault="00343A18" w:rsidP="00343A18">
      <w:pPr>
        <w:spacing w:before="0"/>
        <w:jc w:val="center"/>
        <w:rPr>
          <w:rFonts w:cs="Arial"/>
          <w:b/>
        </w:rPr>
      </w:pPr>
      <w:r w:rsidRPr="00B52701">
        <w:rPr>
          <w:rFonts w:cs="Arial"/>
          <w:b/>
        </w:rPr>
        <w:t>ОБРАЗАЦ СТРУКУТРЕ ЦЕНЕ</w:t>
      </w:r>
    </w:p>
    <w:p w14:paraId="256B025D" w14:textId="77777777" w:rsidR="00343A18" w:rsidRPr="00B52701" w:rsidRDefault="00343A18" w:rsidP="00343A18">
      <w:pPr>
        <w:spacing w:before="0"/>
        <w:rPr>
          <w:rFonts w:cs="Arial"/>
        </w:rPr>
      </w:pPr>
    </w:p>
    <w:p w14:paraId="15466415" w14:textId="22D38C74" w:rsidR="00343A18" w:rsidRPr="00B52701" w:rsidRDefault="00343A18" w:rsidP="00343A18">
      <w:pPr>
        <w:spacing w:before="0"/>
        <w:rPr>
          <w:rFonts w:cs="Arial"/>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32"/>
        <w:gridCol w:w="1176"/>
        <w:gridCol w:w="1325"/>
        <w:gridCol w:w="1063"/>
        <w:gridCol w:w="998"/>
        <w:gridCol w:w="1296"/>
        <w:gridCol w:w="1296"/>
      </w:tblGrid>
      <w:tr w:rsidR="00721434" w:rsidRPr="00B52701" w14:paraId="3C89BB38" w14:textId="77777777" w:rsidTr="00393F5A">
        <w:tc>
          <w:tcPr>
            <w:tcW w:w="308" w:type="pct"/>
            <w:shd w:val="clear" w:color="auto" w:fill="C6D9F1" w:themeFill="text2" w:themeFillTint="33"/>
            <w:vAlign w:val="center"/>
          </w:tcPr>
          <w:p w14:paraId="487A393E" w14:textId="77777777" w:rsidR="002D5D85" w:rsidRPr="00B52701" w:rsidRDefault="002D5D85" w:rsidP="00BC01DC">
            <w:pPr>
              <w:spacing w:before="0"/>
              <w:jc w:val="center"/>
              <w:rPr>
                <w:rFonts w:cs="Arial"/>
                <w:bCs/>
                <w:i/>
                <w:iCs/>
                <w:lang w:val="sr-Cyrl-CS"/>
              </w:rPr>
            </w:pPr>
            <w:r w:rsidRPr="00B52701">
              <w:rPr>
                <w:rFonts w:cs="Arial"/>
                <w:bCs/>
                <w:i/>
                <w:iCs/>
                <w:lang w:val="sr-Cyrl-CS"/>
              </w:rPr>
              <w:t>Рбр</w:t>
            </w:r>
          </w:p>
        </w:tc>
        <w:tc>
          <w:tcPr>
            <w:tcW w:w="1077" w:type="pct"/>
            <w:shd w:val="clear" w:color="auto" w:fill="C6D9F1" w:themeFill="text2" w:themeFillTint="33"/>
            <w:vAlign w:val="center"/>
          </w:tcPr>
          <w:p w14:paraId="13F2E188" w14:textId="77777777" w:rsidR="002D5D85" w:rsidRPr="00B52701" w:rsidRDefault="00926D25" w:rsidP="00BC01DC">
            <w:pPr>
              <w:spacing w:before="0"/>
              <w:jc w:val="center"/>
              <w:rPr>
                <w:rFonts w:cs="Arial"/>
                <w:b/>
                <w:bCs/>
                <w:i/>
                <w:iCs/>
                <w:lang w:val="sr-Cyrl-CS"/>
              </w:rPr>
            </w:pPr>
            <w:r w:rsidRPr="00B52701">
              <w:rPr>
                <w:rFonts w:cs="Arial"/>
                <w:b/>
                <w:bCs/>
                <w:i/>
                <w:iCs/>
                <w:lang w:val="sr-Cyrl-RS"/>
              </w:rPr>
              <w:t>Врста</w:t>
            </w:r>
            <w:r w:rsidR="002D5D85" w:rsidRPr="00B52701">
              <w:rPr>
                <w:rFonts w:cs="Arial"/>
                <w:b/>
                <w:bCs/>
                <w:i/>
                <w:iCs/>
                <w:lang w:val="sr-Cyrl-CS"/>
              </w:rPr>
              <w:t xml:space="preserve"> услуге</w:t>
            </w:r>
          </w:p>
        </w:tc>
        <w:tc>
          <w:tcPr>
            <w:tcW w:w="594" w:type="pct"/>
            <w:shd w:val="clear" w:color="auto" w:fill="C6D9F1" w:themeFill="text2" w:themeFillTint="33"/>
            <w:vAlign w:val="center"/>
          </w:tcPr>
          <w:p w14:paraId="67C2E85C"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3B58F5FA" w14:textId="77777777" w:rsidR="002D5D85" w:rsidRPr="00B52701" w:rsidRDefault="002D5D85" w:rsidP="00BC01DC">
            <w:pPr>
              <w:spacing w:before="0"/>
              <w:jc w:val="center"/>
              <w:rPr>
                <w:rFonts w:cs="Arial"/>
                <w:b/>
                <w:bCs/>
                <w:i/>
                <w:iCs/>
                <w:lang w:val="sr-Cyrl-CS"/>
              </w:rPr>
            </w:pPr>
            <w:r w:rsidRPr="00B52701">
              <w:rPr>
                <w:rFonts w:cs="Arial"/>
                <w:b/>
                <w:bCs/>
                <w:i/>
                <w:iCs/>
                <w:lang w:val="sr-Cyrl-CS"/>
              </w:rPr>
              <w:t>мере</w:t>
            </w:r>
          </w:p>
        </w:tc>
        <w:tc>
          <w:tcPr>
            <w:tcW w:w="669" w:type="pct"/>
            <w:shd w:val="clear" w:color="auto" w:fill="C6D9F1" w:themeFill="text2" w:themeFillTint="33"/>
            <w:vAlign w:val="center"/>
          </w:tcPr>
          <w:p w14:paraId="5EE14884" w14:textId="65EEC14E" w:rsidR="002D5D85" w:rsidRPr="00B52701" w:rsidRDefault="00926D25" w:rsidP="00BC01DC">
            <w:pPr>
              <w:spacing w:before="0"/>
              <w:jc w:val="center"/>
              <w:rPr>
                <w:rFonts w:cs="Arial"/>
                <w:b/>
                <w:bCs/>
                <w:i/>
                <w:iCs/>
                <w:lang w:val="sr-Cyrl-CS"/>
              </w:rPr>
            </w:pPr>
            <w:r w:rsidRPr="00B52701">
              <w:rPr>
                <w:rFonts w:cs="Arial"/>
                <w:b/>
                <w:bCs/>
                <w:i/>
                <w:iCs/>
                <w:lang w:val="sr-Cyrl-CS"/>
              </w:rPr>
              <w:t>Обим (</w:t>
            </w:r>
            <w:r w:rsidR="00721434">
              <w:rPr>
                <w:rFonts w:cs="Arial"/>
                <w:b/>
                <w:bCs/>
                <w:i/>
                <w:iCs/>
                <w:lang w:val="sr-Cyrl-CS"/>
              </w:rPr>
              <w:t xml:space="preserve">оквирна </w:t>
            </w:r>
            <w:r w:rsidRPr="00B52701">
              <w:rPr>
                <w:rFonts w:cs="Arial"/>
                <w:b/>
                <w:bCs/>
                <w:i/>
                <w:iCs/>
                <w:lang w:val="sr-Cyrl-CS"/>
              </w:rPr>
              <w:t>количина)</w:t>
            </w:r>
          </w:p>
        </w:tc>
        <w:tc>
          <w:tcPr>
            <w:tcW w:w="537" w:type="pct"/>
            <w:shd w:val="clear" w:color="auto" w:fill="C6D9F1" w:themeFill="text2" w:themeFillTint="33"/>
            <w:vAlign w:val="center"/>
          </w:tcPr>
          <w:p w14:paraId="03A7E1D9"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5A8FF8E7"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без ПДВ</w:t>
            </w:r>
          </w:p>
          <w:p w14:paraId="604CA329" w14:textId="137AB809"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504" w:type="pct"/>
            <w:shd w:val="clear" w:color="auto" w:fill="C6D9F1" w:themeFill="text2" w:themeFillTint="33"/>
            <w:vAlign w:val="center"/>
          </w:tcPr>
          <w:p w14:paraId="771C55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Јед.</w:t>
            </w:r>
          </w:p>
          <w:p w14:paraId="150EC7E1" w14:textId="77777777" w:rsidR="002D5D85" w:rsidRPr="00B52701" w:rsidRDefault="002D5D85" w:rsidP="00BC01DC">
            <w:pPr>
              <w:spacing w:before="0"/>
              <w:jc w:val="center"/>
              <w:rPr>
                <w:rFonts w:cs="Arial"/>
                <w:b/>
                <w:bCs/>
                <w:i/>
                <w:iCs/>
                <w:lang w:val="sr-Cyrl-CS"/>
              </w:rPr>
            </w:pPr>
            <w:r w:rsidRPr="00B52701">
              <w:rPr>
                <w:rFonts w:cs="Arial"/>
                <w:b/>
                <w:bCs/>
                <w:i/>
                <w:iCs/>
                <w:lang w:val="sr-Cyrl-CS"/>
              </w:rPr>
              <w:t>цена са ПДВ</w:t>
            </w:r>
          </w:p>
          <w:p w14:paraId="7316BEE7" w14:textId="65F2FDE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4AA69EA6"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без ПДВ</w:t>
            </w:r>
          </w:p>
          <w:p w14:paraId="75213485" w14:textId="3604199B"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c>
          <w:tcPr>
            <w:tcW w:w="655" w:type="pct"/>
            <w:shd w:val="clear" w:color="auto" w:fill="C6D9F1" w:themeFill="text2" w:themeFillTint="33"/>
            <w:vAlign w:val="center"/>
          </w:tcPr>
          <w:p w14:paraId="15E8D9F1" w14:textId="77777777" w:rsidR="002D5D85" w:rsidRPr="00B52701" w:rsidRDefault="002D5D85" w:rsidP="00BC01DC">
            <w:pPr>
              <w:spacing w:before="0"/>
              <w:jc w:val="center"/>
              <w:rPr>
                <w:rFonts w:cs="Arial"/>
                <w:b/>
                <w:bCs/>
                <w:i/>
                <w:iCs/>
                <w:lang w:val="sr-Cyrl-CS"/>
              </w:rPr>
            </w:pPr>
            <w:r w:rsidRPr="00B52701">
              <w:rPr>
                <w:rFonts w:cs="Arial"/>
                <w:b/>
                <w:bCs/>
                <w:i/>
                <w:iCs/>
                <w:lang w:val="sr-Cyrl-CS"/>
              </w:rPr>
              <w:t>Укупна цена са ПДВ</w:t>
            </w:r>
          </w:p>
          <w:p w14:paraId="20FD9D56" w14:textId="5657251A" w:rsidR="002D5D85" w:rsidRPr="00B52701" w:rsidRDefault="002D5D85" w:rsidP="00721434">
            <w:pPr>
              <w:spacing w:before="0"/>
              <w:jc w:val="center"/>
              <w:rPr>
                <w:rFonts w:cs="Arial"/>
                <w:b/>
                <w:bCs/>
                <w:i/>
                <w:iCs/>
                <w:lang w:val="sr-Cyrl-CS"/>
              </w:rPr>
            </w:pPr>
            <w:r w:rsidRPr="00B52701">
              <w:rPr>
                <w:rFonts w:cs="Arial"/>
                <w:b/>
                <w:bCs/>
                <w:i/>
                <w:iCs/>
                <w:lang w:val="sr-Cyrl-CS"/>
              </w:rPr>
              <w:t xml:space="preserve">дин. </w:t>
            </w:r>
          </w:p>
        </w:tc>
      </w:tr>
      <w:tr w:rsidR="00721434" w:rsidRPr="00B52701" w14:paraId="7E750432" w14:textId="77777777" w:rsidTr="00393F5A">
        <w:tc>
          <w:tcPr>
            <w:tcW w:w="308" w:type="pct"/>
            <w:shd w:val="clear" w:color="auto" w:fill="auto"/>
          </w:tcPr>
          <w:p w14:paraId="0AE0180E" w14:textId="77777777" w:rsidR="002D5D85" w:rsidRPr="00B52701" w:rsidRDefault="002D5D85" w:rsidP="00BC01DC">
            <w:pPr>
              <w:spacing w:before="0"/>
              <w:jc w:val="center"/>
              <w:rPr>
                <w:rFonts w:cs="Arial"/>
                <w:b/>
                <w:bCs/>
                <w:i/>
                <w:iCs/>
                <w:lang w:val="sr-Cyrl-CS"/>
              </w:rPr>
            </w:pPr>
            <w:r w:rsidRPr="00B52701">
              <w:rPr>
                <w:rFonts w:cs="Arial"/>
                <w:b/>
                <w:bCs/>
                <w:i/>
                <w:iCs/>
                <w:lang w:val="sr-Cyrl-CS"/>
              </w:rPr>
              <w:t>(1)</w:t>
            </w:r>
          </w:p>
        </w:tc>
        <w:tc>
          <w:tcPr>
            <w:tcW w:w="1077" w:type="pct"/>
            <w:shd w:val="clear" w:color="auto" w:fill="auto"/>
          </w:tcPr>
          <w:p w14:paraId="52079A37" w14:textId="77777777" w:rsidR="002D5D85" w:rsidRPr="00B52701" w:rsidRDefault="002D5D85" w:rsidP="00BC01DC">
            <w:pPr>
              <w:spacing w:before="0"/>
              <w:jc w:val="center"/>
              <w:rPr>
                <w:rFonts w:cs="Arial"/>
                <w:b/>
                <w:bCs/>
                <w:i/>
                <w:iCs/>
                <w:lang w:val="sr-Cyrl-CS"/>
              </w:rPr>
            </w:pPr>
            <w:r w:rsidRPr="00B52701">
              <w:rPr>
                <w:rFonts w:cs="Arial"/>
                <w:b/>
                <w:bCs/>
                <w:i/>
                <w:iCs/>
                <w:lang w:val="sr-Cyrl-CS"/>
              </w:rPr>
              <w:t>(2)</w:t>
            </w:r>
          </w:p>
        </w:tc>
        <w:tc>
          <w:tcPr>
            <w:tcW w:w="594" w:type="pct"/>
            <w:shd w:val="clear" w:color="auto" w:fill="auto"/>
          </w:tcPr>
          <w:p w14:paraId="08B4149D" w14:textId="77777777" w:rsidR="002D5D85" w:rsidRPr="00B52701" w:rsidRDefault="002D5D85" w:rsidP="00BC01DC">
            <w:pPr>
              <w:spacing w:before="0"/>
              <w:jc w:val="center"/>
              <w:rPr>
                <w:rFonts w:cs="Arial"/>
                <w:b/>
                <w:bCs/>
                <w:i/>
                <w:iCs/>
                <w:lang w:val="sr-Cyrl-CS"/>
              </w:rPr>
            </w:pPr>
            <w:r w:rsidRPr="00B52701">
              <w:rPr>
                <w:rFonts w:cs="Arial"/>
                <w:b/>
                <w:bCs/>
                <w:i/>
                <w:iCs/>
                <w:lang w:val="sr-Cyrl-CS"/>
              </w:rPr>
              <w:t>(3)</w:t>
            </w:r>
          </w:p>
        </w:tc>
        <w:tc>
          <w:tcPr>
            <w:tcW w:w="669" w:type="pct"/>
            <w:shd w:val="clear" w:color="auto" w:fill="auto"/>
          </w:tcPr>
          <w:p w14:paraId="7F877C56" w14:textId="77777777" w:rsidR="002D5D85" w:rsidRPr="00B52701" w:rsidRDefault="002D5D85" w:rsidP="00BC01DC">
            <w:pPr>
              <w:spacing w:before="0"/>
              <w:jc w:val="center"/>
              <w:rPr>
                <w:rFonts w:cs="Arial"/>
                <w:b/>
                <w:bCs/>
                <w:i/>
                <w:iCs/>
                <w:lang w:val="sr-Cyrl-CS"/>
              </w:rPr>
            </w:pPr>
            <w:r w:rsidRPr="00B52701">
              <w:rPr>
                <w:rFonts w:cs="Arial"/>
                <w:b/>
                <w:bCs/>
                <w:i/>
                <w:iCs/>
                <w:lang w:val="sr-Cyrl-CS"/>
              </w:rPr>
              <w:t>(4)</w:t>
            </w:r>
          </w:p>
        </w:tc>
        <w:tc>
          <w:tcPr>
            <w:tcW w:w="537" w:type="pct"/>
            <w:shd w:val="clear" w:color="auto" w:fill="auto"/>
          </w:tcPr>
          <w:p w14:paraId="0BB9DD04" w14:textId="77777777" w:rsidR="002D5D85" w:rsidRPr="00B52701" w:rsidRDefault="002D5D85" w:rsidP="00BC01DC">
            <w:pPr>
              <w:spacing w:before="0"/>
              <w:jc w:val="center"/>
              <w:rPr>
                <w:rFonts w:cs="Arial"/>
                <w:b/>
                <w:bCs/>
                <w:i/>
                <w:iCs/>
                <w:lang w:val="sr-Cyrl-CS"/>
              </w:rPr>
            </w:pPr>
            <w:r w:rsidRPr="00B52701">
              <w:rPr>
                <w:rFonts w:cs="Arial"/>
                <w:b/>
                <w:bCs/>
                <w:i/>
                <w:iCs/>
                <w:lang w:val="sr-Cyrl-CS"/>
              </w:rPr>
              <w:t>(5)</w:t>
            </w:r>
          </w:p>
        </w:tc>
        <w:tc>
          <w:tcPr>
            <w:tcW w:w="504" w:type="pct"/>
            <w:shd w:val="clear" w:color="auto" w:fill="auto"/>
          </w:tcPr>
          <w:p w14:paraId="746099F9" w14:textId="77777777" w:rsidR="002D5D85" w:rsidRPr="00B52701" w:rsidRDefault="002D5D85" w:rsidP="00BC01DC">
            <w:pPr>
              <w:spacing w:before="0"/>
              <w:jc w:val="center"/>
              <w:rPr>
                <w:rFonts w:cs="Arial"/>
                <w:b/>
                <w:bCs/>
                <w:i/>
                <w:iCs/>
                <w:lang w:val="sr-Cyrl-CS"/>
              </w:rPr>
            </w:pPr>
            <w:r w:rsidRPr="00B52701">
              <w:rPr>
                <w:rFonts w:cs="Arial"/>
                <w:b/>
                <w:bCs/>
                <w:i/>
                <w:iCs/>
                <w:lang w:val="sr-Cyrl-CS"/>
              </w:rPr>
              <w:t>(6)</w:t>
            </w:r>
          </w:p>
        </w:tc>
        <w:tc>
          <w:tcPr>
            <w:tcW w:w="655" w:type="pct"/>
            <w:shd w:val="clear" w:color="auto" w:fill="auto"/>
          </w:tcPr>
          <w:p w14:paraId="38FFD626" w14:textId="77777777" w:rsidR="002D5D85" w:rsidRPr="00B52701" w:rsidRDefault="002D5D85" w:rsidP="00BC01DC">
            <w:pPr>
              <w:spacing w:before="0"/>
              <w:jc w:val="center"/>
              <w:rPr>
                <w:rFonts w:cs="Arial"/>
                <w:b/>
                <w:bCs/>
                <w:i/>
                <w:iCs/>
                <w:lang w:val="sr-Cyrl-CS"/>
              </w:rPr>
            </w:pPr>
            <w:r w:rsidRPr="00B52701">
              <w:rPr>
                <w:rFonts w:cs="Arial"/>
                <w:b/>
                <w:bCs/>
                <w:i/>
                <w:iCs/>
                <w:lang w:val="sr-Cyrl-CS"/>
              </w:rPr>
              <w:t>(7)</w:t>
            </w:r>
          </w:p>
        </w:tc>
        <w:tc>
          <w:tcPr>
            <w:tcW w:w="655" w:type="pct"/>
            <w:shd w:val="clear" w:color="auto" w:fill="auto"/>
          </w:tcPr>
          <w:p w14:paraId="49C750D6" w14:textId="77777777" w:rsidR="002D5D85" w:rsidRPr="00B52701" w:rsidRDefault="002D5D85" w:rsidP="00BC01DC">
            <w:pPr>
              <w:spacing w:before="0"/>
              <w:jc w:val="center"/>
              <w:rPr>
                <w:rFonts w:cs="Arial"/>
                <w:b/>
                <w:bCs/>
                <w:i/>
                <w:iCs/>
                <w:lang w:val="sr-Cyrl-CS"/>
              </w:rPr>
            </w:pPr>
            <w:r w:rsidRPr="00B52701">
              <w:rPr>
                <w:rFonts w:cs="Arial"/>
                <w:b/>
                <w:bCs/>
                <w:i/>
                <w:iCs/>
                <w:lang w:val="sr-Cyrl-CS"/>
              </w:rPr>
              <w:t>(8)</w:t>
            </w:r>
          </w:p>
        </w:tc>
      </w:tr>
      <w:tr w:rsidR="00393F5A" w:rsidRPr="00B52701" w14:paraId="75912C19" w14:textId="77777777" w:rsidTr="00393F5A">
        <w:tc>
          <w:tcPr>
            <w:tcW w:w="308" w:type="pct"/>
            <w:shd w:val="clear" w:color="auto" w:fill="auto"/>
            <w:vAlign w:val="center"/>
          </w:tcPr>
          <w:p w14:paraId="6A2EE5ED" w14:textId="77777777" w:rsidR="00393F5A" w:rsidRPr="00B52701" w:rsidRDefault="00393F5A" w:rsidP="00393F5A">
            <w:pPr>
              <w:spacing w:before="0"/>
              <w:jc w:val="center"/>
              <w:rPr>
                <w:rFonts w:cs="Arial"/>
                <w:b/>
                <w:bCs/>
                <w:i/>
                <w:iCs/>
                <w:lang w:val="sr-Cyrl-CS"/>
              </w:rPr>
            </w:pPr>
            <w:r w:rsidRPr="00B52701">
              <w:rPr>
                <w:rFonts w:cs="Arial"/>
                <w:b/>
                <w:bCs/>
                <w:i/>
                <w:iCs/>
                <w:lang w:val="sr-Cyrl-CS"/>
              </w:rPr>
              <w:t>1.</w:t>
            </w:r>
          </w:p>
        </w:tc>
        <w:tc>
          <w:tcPr>
            <w:tcW w:w="1077" w:type="pct"/>
          </w:tcPr>
          <w:p w14:paraId="2437A75E" w14:textId="3B39D57C" w:rsidR="00393F5A" w:rsidRPr="00B52701" w:rsidRDefault="00393F5A" w:rsidP="00393F5A">
            <w:pPr>
              <w:spacing w:before="0"/>
              <w:jc w:val="center"/>
              <w:rPr>
                <w:rFonts w:cs="Arial"/>
                <w:bCs/>
                <w:i/>
                <w:iCs/>
                <w:lang w:val="sr-Cyrl-CS"/>
              </w:rPr>
            </w:pPr>
            <w:r w:rsidRPr="00B31D68">
              <w:rPr>
                <w:sz w:val="23"/>
                <w:szCs w:val="23"/>
                <w:lang w:val="sr-Cyrl-RS"/>
              </w:rPr>
              <w:t>Сеча грана у зони ДВ</w:t>
            </w:r>
          </w:p>
        </w:tc>
        <w:tc>
          <w:tcPr>
            <w:tcW w:w="594" w:type="pct"/>
            <w:vAlign w:val="center"/>
          </w:tcPr>
          <w:p w14:paraId="061C74B4" w14:textId="34BFD1AF" w:rsidR="00393F5A" w:rsidRPr="00B52701" w:rsidRDefault="00393F5A" w:rsidP="00393F5A">
            <w:pPr>
              <w:spacing w:before="0"/>
              <w:jc w:val="center"/>
              <w:rPr>
                <w:rFonts w:cs="Arial"/>
                <w:bCs/>
                <w:i/>
                <w:iCs/>
                <w:lang w:val="sr-Cyrl-CS"/>
              </w:rPr>
            </w:pPr>
            <w:r>
              <w:rPr>
                <w:lang w:val="sr-Cyrl-RS"/>
              </w:rPr>
              <w:t>ком</w:t>
            </w:r>
          </w:p>
        </w:tc>
        <w:tc>
          <w:tcPr>
            <w:tcW w:w="669" w:type="pct"/>
            <w:vAlign w:val="center"/>
          </w:tcPr>
          <w:p w14:paraId="0CB5CFAC" w14:textId="270C9E11" w:rsidR="00393F5A" w:rsidRPr="00B0294B" w:rsidRDefault="00393F5A" w:rsidP="00393F5A">
            <w:pPr>
              <w:spacing w:before="0"/>
              <w:jc w:val="center"/>
              <w:rPr>
                <w:rFonts w:cs="Arial"/>
                <w:bCs/>
                <w:iCs/>
                <w:lang w:val="sr-Cyrl-CS"/>
              </w:rPr>
            </w:pPr>
            <w:r>
              <w:rPr>
                <w:lang w:eastAsia="ar-SA"/>
              </w:rPr>
              <w:t>146.300</w:t>
            </w:r>
          </w:p>
        </w:tc>
        <w:tc>
          <w:tcPr>
            <w:tcW w:w="537" w:type="pct"/>
            <w:shd w:val="clear" w:color="auto" w:fill="auto"/>
            <w:vAlign w:val="center"/>
          </w:tcPr>
          <w:p w14:paraId="35ECA864" w14:textId="77777777" w:rsidR="00393F5A" w:rsidRPr="00B52701" w:rsidRDefault="00393F5A" w:rsidP="00393F5A">
            <w:pPr>
              <w:spacing w:before="0"/>
              <w:jc w:val="center"/>
              <w:rPr>
                <w:rFonts w:cs="Arial"/>
                <w:b/>
                <w:bCs/>
                <w:i/>
                <w:iCs/>
              </w:rPr>
            </w:pPr>
          </w:p>
        </w:tc>
        <w:tc>
          <w:tcPr>
            <w:tcW w:w="504" w:type="pct"/>
            <w:shd w:val="clear" w:color="auto" w:fill="auto"/>
            <w:vAlign w:val="center"/>
          </w:tcPr>
          <w:p w14:paraId="5304D2ED"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7B1CBCB0"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187FB00A" w14:textId="77777777" w:rsidR="00393F5A" w:rsidRPr="00B52701" w:rsidRDefault="00393F5A" w:rsidP="00393F5A">
            <w:pPr>
              <w:spacing w:before="0"/>
              <w:jc w:val="center"/>
              <w:rPr>
                <w:rFonts w:cs="Arial"/>
                <w:b/>
                <w:bCs/>
                <w:i/>
                <w:iCs/>
              </w:rPr>
            </w:pPr>
          </w:p>
        </w:tc>
      </w:tr>
      <w:tr w:rsidR="00393F5A" w:rsidRPr="00B52701" w14:paraId="3B304C3E" w14:textId="77777777" w:rsidTr="00393F5A">
        <w:tc>
          <w:tcPr>
            <w:tcW w:w="308" w:type="pct"/>
            <w:shd w:val="clear" w:color="auto" w:fill="auto"/>
            <w:vAlign w:val="center"/>
          </w:tcPr>
          <w:p w14:paraId="5D55AB53" w14:textId="77777777" w:rsidR="00393F5A" w:rsidRPr="00B52701" w:rsidRDefault="00393F5A" w:rsidP="00393F5A">
            <w:pPr>
              <w:spacing w:before="0"/>
              <w:jc w:val="center"/>
              <w:rPr>
                <w:rFonts w:cs="Arial"/>
                <w:b/>
                <w:bCs/>
                <w:i/>
                <w:iCs/>
                <w:lang w:val="sr-Cyrl-CS"/>
              </w:rPr>
            </w:pPr>
            <w:r w:rsidRPr="00B52701">
              <w:rPr>
                <w:rFonts w:cs="Arial"/>
                <w:b/>
                <w:bCs/>
                <w:i/>
                <w:iCs/>
                <w:lang w:val="sr-Cyrl-CS"/>
              </w:rPr>
              <w:t>2.</w:t>
            </w:r>
          </w:p>
        </w:tc>
        <w:tc>
          <w:tcPr>
            <w:tcW w:w="1077" w:type="pct"/>
          </w:tcPr>
          <w:p w14:paraId="3A9A6CE3" w14:textId="3DDC0609" w:rsidR="00393F5A" w:rsidRPr="00B52701" w:rsidRDefault="00393F5A" w:rsidP="00393F5A">
            <w:pPr>
              <w:spacing w:before="0"/>
              <w:jc w:val="center"/>
              <w:rPr>
                <w:rFonts w:cs="Arial"/>
                <w:bCs/>
                <w:i/>
                <w:iCs/>
                <w:lang w:val="sr-Cyrl-CS"/>
              </w:rPr>
            </w:pPr>
            <w:r>
              <w:rPr>
                <w:lang w:val="sr-Cyrl-RS" w:eastAsia="ar-SA"/>
              </w:rPr>
              <w:t>Сеча растиња у зони мреже ниског напона коридором укупне ширине 2</w:t>
            </w:r>
            <w:r>
              <w:rPr>
                <w:lang w:eastAsia="ar-SA"/>
              </w:rPr>
              <w:t xml:space="preserve">m </w:t>
            </w:r>
            <w:r>
              <w:rPr>
                <w:lang w:val="sr-Latn-RS" w:eastAsia="ar-SA"/>
              </w:rPr>
              <w:t>(</w:t>
            </w:r>
            <w:r>
              <w:rPr>
                <w:lang w:val="sr-Cyrl-RS" w:eastAsia="ar-SA"/>
              </w:rPr>
              <w:t>по 1</w:t>
            </w:r>
            <w:r>
              <w:rPr>
                <w:lang w:eastAsia="ar-SA"/>
              </w:rPr>
              <w:t xml:space="preserve"> m</w:t>
            </w:r>
            <w:r>
              <w:rPr>
                <w:lang w:val="sr-Cyrl-RS" w:eastAsia="ar-SA"/>
              </w:rPr>
              <w:t xml:space="preserve"> од замишљене осе стубова односно трасе НН мреже изведене голим проводницима)</w:t>
            </w:r>
          </w:p>
        </w:tc>
        <w:tc>
          <w:tcPr>
            <w:tcW w:w="594" w:type="pct"/>
            <w:vAlign w:val="center"/>
          </w:tcPr>
          <w:p w14:paraId="51502338" w14:textId="3CE04A7B" w:rsidR="00393F5A" w:rsidRPr="00B52701" w:rsidRDefault="00393F5A" w:rsidP="00393F5A">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0A64049F" w14:textId="2A18A92D" w:rsidR="00393F5A" w:rsidRPr="00B0294B" w:rsidRDefault="00393F5A" w:rsidP="00393F5A">
            <w:pPr>
              <w:spacing w:before="0"/>
              <w:jc w:val="center"/>
              <w:rPr>
                <w:rFonts w:cs="Arial"/>
                <w:bCs/>
                <w:iCs/>
                <w:lang w:val="sr-Cyrl-CS"/>
              </w:rPr>
            </w:pPr>
            <w:r>
              <w:rPr>
                <w:lang w:eastAsia="ar-SA"/>
              </w:rPr>
              <w:t>1.449.000</w:t>
            </w:r>
          </w:p>
        </w:tc>
        <w:tc>
          <w:tcPr>
            <w:tcW w:w="537" w:type="pct"/>
            <w:shd w:val="clear" w:color="auto" w:fill="auto"/>
            <w:vAlign w:val="center"/>
          </w:tcPr>
          <w:p w14:paraId="3A12031B" w14:textId="77777777" w:rsidR="00393F5A" w:rsidRPr="00B52701" w:rsidRDefault="00393F5A" w:rsidP="00393F5A">
            <w:pPr>
              <w:spacing w:before="0"/>
              <w:jc w:val="center"/>
              <w:rPr>
                <w:rFonts w:cs="Arial"/>
                <w:b/>
                <w:bCs/>
                <w:i/>
                <w:iCs/>
              </w:rPr>
            </w:pPr>
          </w:p>
        </w:tc>
        <w:tc>
          <w:tcPr>
            <w:tcW w:w="504" w:type="pct"/>
            <w:shd w:val="clear" w:color="auto" w:fill="auto"/>
            <w:vAlign w:val="center"/>
          </w:tcPr>
          <w:p w14:paraId="600DF740"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12D3474B"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4E62B115" w14:textId="77777777" w:rsidR="00393F5A" w:rsidRPr="00B52701" w:rsidRDefault="00393F5A" w:rsidP="00393F5A">
            <w:pPr>
              <w:spacing w:before="0"/>
              <w:jc w:val="center"/>
              <w:rPr>
                <w:rFonts w:cs="Arial"/>
                <w:b/>
                <w:bCs/>
                <w:i/>
                <w:iCs/>
              </w:rPr>
            </w:pPr>
          </w:p>
        </w:tc>
      </w:tr>
      <w:tr w:rsidR="00393F5A" w:rsidRPr="00B52701" w14:paraId="1BD696E2" w14:textId="77777777" w:rsidTr="00393F5A">
        <w:tc>
          <w:tcPr>
            <w:tcW w:w="308" w:type="pct"/>
            <w:shd w:val="clear" w:color="auto" w:fill="auto"/>
            <w:vAlign w:val="center"/>
          </w:tcPr>
          <w:p w14:paraId="528F5A77" w14:textId="6768FCBF" w:rsidR="00393F5A" w:rsidRPr="00B52701" w:rsidRDefault="00393F5A" w:rsidP="00393F5A">
            <w:pPr>
              <w:spacing w:before="0"/>
              <w:jc w:val="center"/>
              <w:rPr>
                <w:rFonts w:cs="Arial"/>
                <w:b/>
                <w:bCs/>
                <w:i/>
                <w:iCs/>
                <w:lang w:val="sr-Cyrl-CS"/>
              </w:rPr>
            </w:pPr>
            <w:r>
              <w:rPr>
                <w:rFonts w:cs="Arial"/>
                <w:b/>
                <w:bCs/>
                <w:i/>
                <w:iCs/>
                <w:lang w:val="sr-Cyrl-CS"/>
              </w:rPr>
              <w:t>3</w:t>
            </w:r>
          </w:p>
        </w:tc>
        <w:tc>
          <w:tcPr>
            <w:tcW w:w="1077" w:type="pct"/>
          </w:tcPr>
          <w:p w14:paraId="608E602B" w14:textId="039627E7" w:rsidR="00393F5A" w:rsidRPr="00B52701" w:rsidRDefault="00393F5A" w:rsidP="00393F5A">
            <w:pPr>
              <w:spacing w:before="0"/>
              <w:jc w:val="center"/>
              <w:rPr>
                <w:rFonts w:cs="Arial"/>
                <w:bCs/>
                <w:i/>
                <w:iCs/>
                <w:lang w:val="sr-Cyrl-CS"/>
              </w:rPr>
            </w:pPr>
            <w:r>
              <w:rPr>
                <w:lang w:val="sr-Cyrl-RS" w:eastAsia="ar-SA"/>
              </w:rPr>
              <w:t>Сеча растиња у зони ДВ 10</w:t>
            </w:r>
            <w:r>
              <w:rPr>
                <w:lang w:eastAsia="ar-SA"/>
              </w:rPr>
              <w:t>kV</w:t>
            </w:r>
            <w:r>
              <w:rPr>
                <w:lang w:val="sr-Cyrl-RS" w:eastAsia="ar-SA"/>
              </w:rPr>
              <w:t xml:space="preserve"> коридором укупне ширине 10</w:t>
            </w:r>
            <w:r>
              <w:rPr>
                <w:lang w:eastAsia="ar-SA"/>
              </w:rPr>
              <w:t xml:space="preserve"> m</w:t>
            </w:r>
            <w:r>
              <w:rPr>
                <w:lang w:val="sr-Cyrl-RS" w:eastAsia="ar-SA"/>
              </w:rPr>
              <w:t xml:space="preserve"> (по 5</w:t>
            </w:r>
            <w:r>
              <w:rPr>
                <w:lang w:eastAsia="ar-SA"/>
              </w:rPr>
              <w:t xml:space="preserve"> m</w:t>
            </w:r>
            <w:r>
              <w:rPr>
                <w:lang w:val="sr-Cyrl-RS" w:eastAsia="ar-SA"/>
              </w:rPr>
              <w:t xml:space="preserve"> од замишљене осе стубова односно трасе ДВ</w:t>
            </w:r>
            <w:r>
              <w:rPr>
                <w:lang w:val="sr-Latn-RS" w:eastAsia="ar-SA"/>
              </w:rPr>
              <w:t>)</w:t>
            </w:r>
          </w:p>
        </w:tc>
        <w:tc>
          <w:tcPr>
            <w:tcW w:w="594" w:type="pct"/>
            <w:vAlign w:val="center"/>
          </w:tcPr>
          <w:p w14:paraId="510C42C3" w14:textId="32858CE1" w:rsidR="00393F5A" w:rsidRPr="00B52701" w:rsidRDefault="00393F5A" w:rsidP="00393F5A">
            <w:pPr>
              <w:spacing w:before="0"/>
              <w:jc w:val="center"/>
              <w:rPr>
                <w:rFonts w:cs="Arial"/>
                <w:bCs/>
                <w:i/>
                <w:iCs/>
                <w:lang w:val="sr-Cyrl-CS"/>
              </w:rPr>
            </w:pPr>
            <w:r>
              <w:rPr>
                <w:lang w:eastAsia="ar-SA"/>
              </w:rPr>
              <w:t xml:space="preserve">m </w:t>
            </w:r>
            <w:r>
              <w:rPr>
                <w:lang w:val="sr-Cyrl-RS" w:eastAsia="ar-SA"/>
              </w:rPr>
              <w:t>коридора</w:t>
            </w:r>
          </w:p>
        </w:tc>
        <w:tc>
          <w:tcPr>
            <w:tcW w:w="669" w:type="pct"/>
            <w:vAlign w:val="center"/>
          </w:tcPr>
          <w:p w14:paraId="5E6A1751" w14:textId="0F1EE344" w:rsidR="00393F5A" w:rsidRPr="00B0294B" w:rsidRDefault="00393F5A" w:rsidP="00393F5A">
            <w:pPr>
              <w:spacing w:before="0"/>
              <w:jc w:val="center"/>
              <w:rPr>
                <w:rFonts w:cs="Arial"/>
                <w:bCs/>
                <w:iCs/>
                <w:lang w:val="sr-Cyrl-CS"/>
              </w:rPr>
            </w:pPr>
            <w:r>
              <w:rPr>
                <w:lang w:eastAsia="ar-SA"/>
              </w:rPr>
              <w:t>434.700</w:t>
            </w:r>
          </w:p>
        </w:tc>
        <w:tc>
          <w:tcPr>
            <w:tcW w:w="537" w:type="pct"/>
            <w:shd w:val="clear" w:color="auto" w:fill="auto"/>
            <w:vAlign w:val="center"/>
          </w:tcPr>
          <w:p w14:paraId="270D6E85" w14:textId="77777777" w:rsidR="00393F5A" w:rsidRPr="00B52701" w:rsidRDefault="00393F5A" w:rsidP="00393F5A">
            <w:pPr>
              <w:spacing w:before="0"/>
              <w:jc w:val="center"/>
              <w:rPr>
                <w:rFonts w:cs="Arial"/>
                <w:b/>
                <w:bCs/>
                <w:i/>
                <w:iCs/>
              </w:rPr>
            </w:pPr>
          </w:p>
        </w:tc>
        <w:tc>
          <w:tcPr>
            <w:tcW w:w="504" w:type="pct"/>
            <w:shd w:val="clear" w:color="auto" w:fill="auto"/>
            <w:vAlign w:val="center"/>
          </w:tcPr>
          <w:p w14:paraId="4955B3F7"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77E5E7CA"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49FA2126" w14:textId="77777777" w:rsidR="00393F5A" w:rsidRPr="00B52701" w:rsidRDefault="00393F5A" w:rsidP="00393F5A">
            <w:pPr>
              <w:spacing w:before="0"/>
              <w:jc w:val="center"/>
              <w:rPr>
                <w:rFonts w:cs="Arial"/>
                <w:b/>
                <w:bCs/>
                <w:i/>
                <w:iCs/>
              </w:rPr>
            </w:pPr>
          </w:p>
        </w:tc>
      </w:tr>
      <w:tr w:rsidR="00393F5A" w:rsidRPr="00B52701" w14:paraId="01BAEA95" w14:textId="77777777" w:rsidTr="00393F5A">
        <w:tc>
          <w:tcPr>
            <w:tcW w:w="308" w:type="pct"/>
            <w:shd w:val="clear" w:color="auto" w:fill="auto"/>
            <w:vAlign w:val="center"/>
          </w:tcPr>
          <w:p w14:paraId="268FC25D" w14:textId="2541ECFB" w:rsidR="00393F5A" w:rsidRPr="00393F5A" w:rsidRDefault="00393F5A" w:rsidP="00393F5A">
            <w:pPr>
              <w:spacing w:before="0"/>
              <w:jc w:val="center"/>
              <w:rPr>
                <w:rFonts w:cs="Arial"/>
                <w:b/>
                <w:bCs/>
                <w:i/>
                <w:iCs/>
              </w:rPr>
            </w:pPr>
            <w:r>
              <w:rPr>
                <w:rFonts w:cs="Arial"/>
                <w:b/>
                <w:bCs/>
                <w:i/>
                <w:iCs/>
              </w:rPr>
              <w:t>4</w:t>
            </w:r>
          </w:p>
        </w:tc>
        <w:tc>
          <w:tcPr>
            <w:tcW w:w="1077" w:type="pct"/>
          </w:tcPr>
          <w:p w14:paraId="74203A8E" w14:textId="34CB7E2F" w:rsidR="00393F5A" w:rsidRPr="00B52701" w:rsidRDefault="00393F5A" w:rsidP="00393F5A">
            <w:pPr>
              <w:spacing w:before="0"/>
              <w:jc w:val="center"/>
              <w:rPr>
                <w:rFonts w:cs="Arial"/>
                <w:bCs/>
                <w:i/>
                <w:iCs/>
                <w:lang w:val="sr-Cyrl-CS"/>
              </w:rPr>
            </w:pPr>
            <w:r>
              <w:rPr>
                <w:lang w:val="sr-Cyrl-RS" w:eastAsia="ar-SA"/>
              </w:rPr>
              <w:t>Сеча растиња у зони ДВ 35</w:t>
            </w:r>
            <w:r w:rsidRPr="00574AE2">
              <w:rPr>
                <w:lang w:eastAsia="ar-SA"/>
              </w:rPr>
              <w:t>kV</w:t>
            </w:r>
            <w:r>
              <w:rPr>
                <w:lang w:val="sr-Cyrl-RS" w:eastAsia="ar-SA"/>
              </w:rPr>
              <w:t xml:space="preserve"> коридором укупне ширине 15</w:t>
            </w:r>
            <w:r w:rsidRPr="00574AE2">
              <w:rPr>
                <w:lang w:eastAsia="ar-SA"/>
              </w:rPr>
              <w:t xml:space="preserve"> m</w:t>
            </w:r>
            <w:r w:rsidRPr="00574AE2">
              <w:rPr>
                <w:lang w:val="sr-Cyrl-RS" w:eastAsia="ar-SA"/>
              </w:rPr>
              <w:t xml:space="preserve"> (по </w:t>
            </w:r>
            <w:r>
              <w:rPr>
                <w:lang w:val="sr-Latn-RS" w:eastAsia="ar-SA"/>
              </w:rPr>
              <w:t>7,</w:t>
            </w:r>
            <w:r w:rsidRPr="00574AE2">
              <w:rPr>
                <w:lang w:val="sr-Cyrl-RS" w:eastAsia="ar-SA"/>
              </w:rPr>
              <w:t>5</w:t>
            </w:r>
            <w:r w:rsidRPr="00574AE2">
              <w:rPr>
                <w:lang w:eastAsia="ar-SA"/>
              </w:rPr>
              <w:t xml:space="preserve"> m</w:t>
            </w:r>
            <w:r w:rsidRPr="00574AE2">
              <w:rPr>
                <w:lang w:val="sr-Cyrl-RS" w:eastAsia="ar-SA"/>
              </w:rPr>
              <w:t xml:space="preserve"> од замишљене осе стубова односно трасе ДВ</w:t>
            </w:r>
            <w:r w:rsidRPr="00574AE2">
              <w:rPr>
                <w:lang w:val="sr-Latn-RS" w:eastAsia="ar-SA"/>
              </w:rPr>
              <w:t>)</w:t>
            </w:r>
          </w:p>
        </w:tc>
        <w:tc>
          <w:tcPr>
            <w:tcW w:w="594" w:type="pct"/>
            <w:vAlign w:val="center"/>
          </w:tcPr>
          <w:p w14:paraId="13735273" w14:textId="7DB49555" w:rsidR="00393F5A" w:rsidRPr="00B52701" w:rsidRDefault="00393F5A" w:rsidP="00393F5A">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4A2EB8CE" w14:textId="2F0158DC" w:rsidR="00393F5A" w:rsidRPr="00B0294B" w:rsidRDefault="00393F5A" w:rsidP="00393F5A">
            <w:pPr>
              <w:spacing w:before="0"/>
              <w:jc w:val="center"/>
              <w:rPr>
                <w:rFonts w:cs="Arial"/>
                <w:bCs/>
                <w:iCs/>
                <w:lang w:val="sr-Cyrl-CS"/>
              </w:rPr>
            </w:pPr>
            <w:r>
              <w:rPr>
                <w:lang w:eastAsia="ar-SA"/>
              </w:rPr>
              <w:t>289.800</w:t>
            </w:r>
          </w:p>
        </w:tc>
        <w:tc>
          <w:tcPr>
            <w:tcW w:w="537" w:type="pct"/>
            <w:shd w:val="clear" w:color="auto" w:fill="auto"/>
            <w:vAlign w:val="center"/>
          </w:tcPr>
          <w:p w14:paraId="7D74850F" w14:textId="77777777" w:rsidR="00393F5A" w:rsidRPr="00B52701" w:rsidRDefault="00393F5A" w:rsidP="00393F5A">
            <w:pPr>
              <w:spacing w:before="0"/>
              <w:jc w:val="center"/>
              <w:rPr>
                <w:rFonts w:cs="Arial"/>
                <w:b/>
                <w:bCs/>
                <w:i/>
                <w:iCs/>
              </w:rPr>
            </w:pPr>
          </w:p>
        </w:tc>
        <w:tc>
          <w:tcPr>
            <w:tcW w:w="504" w:type="pct"/>
            <w:shd w:val="clear" w:color="auto" w:fill="auto"/>
            <w:vAlign w:val="center"/>
          </w:tcPr>
          <w:p w14:paraId="7A218290"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729AC0BA"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35E0877F" w14:textId="77777777" w:rsidR="00393F5A" w:rsidRPr="00B52701" w:rsidRDefault="00393F5A" w:rsidP="00393F5A">
            <w:pPr>
              <w:spacing w:before="0"/>
              <w:jc w:val="center"/>
              <w:rPr>
                <w:rFonts w:cs="Arial"/>
                <w:b/>
                <w:bCs/>
                <w:i/>
                <w:iCs/>
              </w:rPr>
            </w:pPr>
          </w:p>
        </w:tc>
      </w:tr>
      <w:tr w:rsidR="00393F5A" w:rsidRPr="00B52701" w14:paraId="4112D211" w14:textId="77777777" w:rsidTr="00393F5A">
        <w:tc>
          <w:tcPr>
            <w:tcW w:w="308" w:type="pct"/>
            <w:shd w:val="clear" w:color="auto" w:fill="auto"/>
            <w:vAlign w:val="center"/>
          </w:tcPr>
          <w:p w14:paraId="2752150C" w14:textId="78FA36A3" w:rsidR="00393F5A" w:rsidRPr="00393F5A" w:rsidRDefault="00393F5A" w:rsidP="00393F5A">
            <w:pPr>
              <w:spacing w:before="0"/>
              <w:jc w:val="center"/>
              <w:rPr>
                <w:rFonts w:cs="Arial"/>
                <w:b/>
                <w:bCs/>
                <w:i/>
                <w:iCs/>
              </w:rPr>
            </w:pPr>
            <w:r>
              <w:rPr>
                <w:rFonts w:cs="Arial"/>
                <w:b/>
                <w:bCs/>
                <w:i/>
                <w:iCs/>
              </w:rPr>
              <w:t>5</w:t>
            </w:r>
          </w:p>
        </w:tc>
        <w:tc>
          <w:tcPr>
            <w:tcW w:w="1077" w:type="pct"/>
          </w:tcPr>
          <w:p w14:paraId="12FE3226" w14:textId="13D1C9EE" w:rsidR="00393F5A" w:rsidRPr="00B52701" w:rsidRDefault="00393F5A" w:rsidP="00393F5A">
            <w:pPr>
              <w:spacing w:before="0"/>
              <w:jc w:val="center"/>
              <w:rPr>
                <w:rFonts w:cs="Arial"/>
                <w:bCs/>
                <w:i/>
                <w:iCs/>
                <w:lang w:val="sr-Cyrl-CS"/>
              </w:rPr>
            </w:pPr>
            <w:r>
              <w:rPr>
                <w:lang w:val="sr-Cyrl-RS" w:eastAsia="ar-SA"/>
              </w:rPr>
              <w:t>Сеча растиња у зони водова изведених СКС-ом коридором укупне ширине 1</w:t>
            </w:r>
            <w:r>
              <w:rPr>
                <w:lang w:eastAsia="ar-SA"/>
              </w:rPr>
              <w:t xml:space="preserve">m </w:t>
            </w:r>
            <w:r>
              <w:rPr>
                <w:lang w:val="sr-Latn-RS" w:eastAsia="ar-SA"/>
              </w:rPr>
              <w:t>(</w:t>
            </w:r>
            <w:r>
              <w:rPr>
                <w:lang w:val="sr-Cyrl-RS" w:eastAsia="ar-SA"/>
              </w:rPr>
              <w:t>по 0,5</w:t>
            </w:r>
            <w:r>
              <w:rPr>
                <w:lang w:eastAsia="ar-SA"/>
              </w:rPr>
              <w:t xml:space="preserve"> m</w:t>
            </w:r>
            <w:r>
              <w:rPr>
                <w:lang w:val="sr-Cyrl-RS" w:eastAsia="ar-SA"/>
              </w:rPr>
              <w:t xml:space="preserve"> </w:t>
            </w:r>
            <w:r w:rsidRPr="00574AE2">
              <w:rPr>
                <w:lang w:val="sr-Cyrl-RS" w:eastAsia="ar-SA"/>
              </w:rPr>
              <w:t xml:space="preserve">од замишљене осе стубова односно трасе </w:t>
            </w:r>
            <w:r>
              <w:rPr>
                <w:lang w:val="sr-Cyrl-RS" w:eastAsia="ar-SA"/>
              </w:rPr>
              <w:t>вода)</w:t>
            </w:r>
          </w:p>
        </w:tc>
        <w:tc>
          <w:tcPr>
            <w:tcW w:w="594" w:type="pct"/>
            <w:vAlign w:val="center"/>
          </w:tcPr>
          <w:p w14:paraId="3CD6858A" w14:textId="723C603D" w:rsidR="00393F5A" w:rsidRPr="00B52701" w:rsidRDefault="00393F5A" w:rsidP="00393F5A">
            <w:pPr>
              <w:spacing w:before="0"/>
              <w:jc w:val="center"/>
              <w:rPr>
                <w:rFonts w:cs="Arial"/>
                <w:bCs/>
                <w:i/>
                <w:iCs/>
                <w:lang w:val="sr-Cyrl-CS"/>
              </w:rPr>
            </w:pPr>
            <w:r w:rsidRPr="003700F5">
              <w:rPr>
                <w:lang w:eastAsia="ar-SA"/>
              </w:rPr>
              <w:t xml:space="preserve">m </w:t>
            </w:r>
            <w:r w:rsidRPr="003700F5">
              <w:rPr>
                <w:lang w:val="sr-Cyrl-RS" w:eastAsia="ar-SA"/>
              </w:rPr>
              <w:t>коридора</w:t>
            </w:r>
          </w:p>
        </w:tc>
        <w:tc>
          <w:tcPr>
            <w:tcW w:w="669" w:type="pct"/>
            <w:vAlign w:val="center"/>
          </w:tcPr>
          <w:p w14:paraId="0CCDDFA5" w14:textId="61BAA964" w:rsidR="00393F5A" w:rsidRPr="00B0294B" w:rsidRDefault="00393F5A" w:rsidP="00393F5A">
            <w:pPr>
              <w:spacing w:before="0"/>
              <w:jc w:val="center"/>
              <w:rPr>
                <w:rFonts w:cs="Arial"/>
                <w:bCs/>
                <w:iCs/>
                <w:lang w:val="sr-Cyrl-CS"/>
              </w:rPr>
            </w:pPr>
            <w:r>
              <w:rPr>
                <w:lang w:eastAsia="ar-SA"/>
              </w:rPr>
              <w:t>1.092.100</w:t>
            </w:r>
          </w:p>
        </w:tc>
        <w:tc>
          <w:tcPr>
            <w:tcW w:w="537" w:type="pct"/>
            <w:shd w:val="clear" w:color="auto" w:fill="auto"/>
            <w:vAlign w:val="center"/>
          </w:tcPr>
          <w:p w14:paraId="51096E9E" w14:textId="77777777" w:rsidR="00393F5A" w:rsidRPr="00B52701" w:rsidRDefault="00393F5A" w:rsidP="00393F5A">
            <w:pPr>
              <w:spacing w:before="0"/>
              <w:jc w:val="center"/>
              <w:rPr>
                <w:rFonts w:cs="Arial"/>
                <w:b/>
                <w:bCs/>
                <w:i/>
                <w:iCs/>
              </w:rPr>
            </w:pPr>
          </w:p>
        </w:tc>
        <w:tc>
          <w:tcPr>
            <w:tcW w:w="504" w:type="pct"/>
            <w:shd w:val="clear" w:color="auto" w:fill="auto"/>
            <w:vAlign w:val="center"/>
          </w:tcPr>
          <w:p w14:paraId="71E58DA5"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0E77E283"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283980E6" w14:textId="77777777" w:rsidR="00393F5A" w:rsidRPr="00B52701" w:rsidRDefault="00393F5A" w:rsidP="00393F5A">
            <w:pPr>
              <w:spacing w:before="0"/>
              <w:jc w:val="center"/>
              <w:rPr>
                <w:rFonts w:cs="Arial"/>
                <w:b/>
                <w:bCs/>
                <w:i/>
                <w:iCs/>
              </w:rPr>
            </w:pPr>
          </w:p>
        </w:tc>
      </w:tr>
      <w:tr w:rsidR="00393F5A" w:rsidRPr="00B52701" w14:paraId="61A85E27" w14:textId="77777777" w:rsidTr="00393F5A">
        <w:tc>
          <w:tcPr>
            <w:tcW w:w="308" w:type="pct"/>
            <w:shd w:val="clear" w:color="auto" w:fill="auto"/>
            <w:vAlign w:val="center"/>
          </w:tcPr>
          <w:p w14:paraId="48008F0E" w14:textId="03C8F58E" w:rsidR="00393F5A" w:rsidRPr="00393F5A" w:rsidRDefault="00393F5A" w:rsidP="00393F5A">
            <w:pPr>
              <w:spacing w:before="0"/>
              <w:jc w:val="center"/>
              <w:rPr>
                <w:rFonts w:cs="Arial"/>
                <w:b/>
                <w:bCs/>
                <w:i/>
                <w:iCs/>
              </w:rPr>
            </w:pPr>
            <w:r>
              <w:rPr>
                <w:rFonts w:cs="Arial"/>
                <w:b/>
                <w:bCs/>
                <w:i/>
                <w:iCs/>
              </w:rPr>
              <w:t>6</w:t>
            </w:r>
          </w:p>
        </w:tc>
        <w:tc>
          <w:tcPr>
            <w:tcW w:w="1077" w:type="pct"/>
          </w:tcPr>
          <w:p w14:paraId="587CE4BA" w14:textId="1144E785" w:rsidR="00393F5A" w:rsidRPr="00B52701" w:rsidRDefault="00393F5A" w:rsidP="00393F5A">
            <w:pPr>
              <w:spacing w:before="0"/>
              <w:jc w:val="center"/>
              <w:rPr>
                <w:rFonts w:cs="Arial"/>
                <w:bCs/>
                <w:i/>
                <w:iCs/>
                <w:lang w:val="sr-Cyrl-CS"/>
              </w:rPr>
            </w:pPr>
            <w:r w:rsidRPr="00B31D68">
              <w:rPr>
                <w:sz w:val="23"/>
                <w:szCs w:val="23"/>
                <w:lang w:val="sr-Cyrl-RS"/>
              </w:rPr>
              <w:t>Ангажовање хидрауличне плаформе са корпом која досеже до 12</w:t>
            </w:r>
            <w:r w:rsidRPr="00B31D68">
              <w:rPr>
                <w:sz w:val="23"/>
                <w:szCs w:val="23"/>
              </w:rPr>
              <w:t>m</w:t>
            </w:r>
          </w:p>
        </w:tc>
        <w:tc>
          <w:tcPr>
            <w:tcW w:w="594" w:type="pct"/>
            <w:vAlign w:val="center"/>
          </w:tcPr>
          <w:p w14:paraId="4A5F88D7" w14:textId="1B728766" w:rsidR="00393F5A" w:rsidRPr="00B52701" w:rsidRDefault="00393F5A" w:rsidP="00393F5A">
            <w:pPr>
              <w:spacing w:before="0"/>
              <w:jc w:val="center"/>
              <w:rPr>
                <w:rFonts w:cs="Arial"/>
                <w:bCs/>
                <w:i/>
                <w:iCs/>
                <w:lang w:val="sr-Cyrl-CS"/>
              </w:rPr>
            </w:pPr>
            <w:r>
              <w:t xml:space="preserve">h </w:t>
            </w:r>
            <w:r w:rsidRPr="00B31D68">
              <w:rPr>
                <w:lang w:val="sr-Cyrl-RS"/>
              </w:rPr>
              <w:t>(радни сат)</w:t>
            </w:r>
          </w:p>
        </w:tc>
        <w:tc>
          <w:tcPr>
            <w:tcW w:w="669" w:type="pct"/>
            <w:vAlign w:val="center"/>
          </w:tcPr>
          <w:p w14:paraId="4E116EB4" w14:textId="51014761" w:rsidR="00393F5A" w:rsidRPr="00B0294B" w:rsidRDefault="00393F5A" w:rsidP="00393F5A">
            <w:pPr>
              <w:spacing w:before="0"/>
              <w:jc w:val="center"/>
              <w:rPr>
                <w:rFonts w:cs="Arial"/>
                <w:bCs/>
                <w:iCs/>
                <w:lang w:val="sr-Cyrl-CS"/>
              </w:rPr>
            </w:pPr>
            <w:r>
              <w:rPr>
                <w:lang w:eastAsia="ar-SA"/>
              </w:rPr>
              <w:t>43.470</w:t>
            </w:r>
          </w:p>
        </w:tc>
        <w:tc>
          <w:tcPr>
            <w:tcW w:w="537" w:type="pct"/>
            <w:shd w:val="clear" w:color="auto" w:fill="auto"/>
            <w:vAlign w:val="center"/>
          </w:tcPr>
          <w:p w14:paraId="0DD0DDFD" w14:textId="77777777" w:rsidR="00393F5A" w:rsidRPr="00B52701" w:rsidRDefault="00393F5A" w:rsidP="00393F5A">
            <w:pPr>
              <w:spacing w:before="0"/>
              <w:jc w:val="center"/>
              <w:rPr>
                <w:rFonts w:cs="Arial"/>
                <w:b/>
                <w:bCs/>
                <w:i/>
                <w:iCs/>
              </w:rPr>
            </w:pPr>
          </w:p>
        </w:tc>
        <w:tc>
          <w:tcPr>
            <w:tcW w:w="504" w:type="pct"/>
            <w:shd w:val="clear" w:color="auto" w:fill="auto"/>
            <w:vAlign w:val="center"/>
          </w:tcPr>
          <w:p w14:paraId="20E0EA49"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6F88AEE9" w14:textId="77777777" w:rsidR="00393F5A" w:rsidRPr="00B52701" w:rsidRDefault="00393F5A" w:rsidP="00393F5A">
            <w:pPr>
              <w:spacing w:before="0"/>
              <w:jc w:val="center"/>
              <w:rPr>
                <w:rFonts w:cs="Arial"/>
                <w:b/>
                <w:bCs/>
                <w:i/>
                <w:iCs/>
              </w:rPr>
            </w:pPr>
          </w:p>
        </w:tc>
        <w:tc>
          <w:tcPr>
            <w:tcW w:w="655" w:type="pct"/>
            <w:shd w:val="clear" w:color="auto" w:fill="auto"/>
            <w:vAlign w:val="center"/>
          </w:tcPr>
          <w:p w14:paraId="69AB09EB" w14:textId="77777777" w:rsidR="00393F5A" w:rsidRPr="00B52701" w:rsidRDefault="00393F5A" w:rsidP="00393F5A">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FA6F9F" w:rsidRPr="00FA6F9F" w14:paraId="39981761" w14:textId="77777777" w:rsidTr="00BE2EA9">
        <w:trPr>
          <w:trHeight w:val="418"/>
        </w:trPr>
        <w:tc>
          <w:tcPr>
            <w:tcW w:w="568" w:type="dxa"/>
            <w:vAlign w:val="center"/>
          </w:tcPr>
          <w:p w14:paraId="46E9C9A7" w14:textId="77777777" w:rsidR="007F7D7A" w:rsidRPr="00FA6F9F" w:rsidRDefault="007F7D7A" w:rsidP="00BE2EA9">
            <w:pPr>
              <w:spacing w:before="0"/>
              <w:jc w:val="center"/>
              <w:rPr>
                <w:rFonts w:cs="Arial"/>
                <w:b/>
                <w:lang w:val="sr-Latn-CS"/>
              </w:rPr>
            </w:pPr>
            <w:r w:rsidRPr="00FA6F9F">
              <w:rPr>
                <w:rFonts w:cs="Arial"/>
                <w:b/>
              </w:rPr>
              <w:lastRenderedPageBreak/>
              <w:t>I</w:t>
            </w:r>
          </w:p>
        </w:tc>
        <w:tc>
          <w:tcPr>
            <w:tcW w:w="6740" w:type="dxa"/>
          </w:tcPr>
          <w:p w14:paraId="11E9F16C" w14:textId="021BD20A" w:rsidR="007F7D7A" w:rsidRPr="00FA6F9F" w:rsidRDefault="007F7D7A" w:rsidP="00BE2EA9">
            <w:pPr>
              <w:spacing w:before="0"/>
              <w:jc w:val="center"/>
              <w:rPr>
                <w:rFonts w:cs="Arial"/>
                <w:b/>
                <w:lang w:val="sr-Cyrl-RS"/>
              </w:rPr>
            </w:pPr>
            <w:r w:rsidRPr="00FA6F9F">
              <w:rPr>
                <w:rFonts w:cs="Arial"/>
                <w:b/>
              </w:rPr>
              <w:t>УКУПНО ПОНУЂЕНА ЦЕНА  без ПДВ динара</w:t>
            </w:r>
          </w:p>
          <w:p w14:paraId="56DF8956" w14:textId="77777777" w:rsidR="007F7D7A" w:rsidRPr="00FA6F9F" w:rsidRDefault="007F7D7A" w:rsidP="00BE2EA9">
            <w:pPr>
              <w:spacing w:before="0"/>
              <w:jc w:val="center"/>
              <w:rPr>
                <w:rFonts w:cs="Arial"/>
                <w:b/>
              </w:rPr>
            </w:pPr>
            <w:r w:rsidRPr="00FA6F9F">
              <w:rPr>
                <w:rFonts w:cs="Arial"/>
                <w:b/>
              </w:rPr>
              <w:t xml:space="preserve">(збир колоне бр. </w:t>
            </w:r>
            <w:r w:rsidRPr="00FA6F9F">
              <w:rPr>
                <w:rFonts w:cs="Arial"/>
                <w:b/>
                <w:lang w:val="sr-Cyrl-CS"/>
              </w:rPr>
              <w:t>7</w:t>
            </w:r>
            <w:r w:rsidRPr="00FA6F9F">
              <w:rPr>
                <w:rFonts w:cs="Arial"/>
                <w:b/>
              </w:rPr>
              <w:t>)</w:t>
            </w:r>
          </w:p>
        </w:tc>
        <w:tc>
          <w:tcPr>
            <w:tcW w:w="2610" w:type="dxa"/>
          </w:tcPr>
          <w:p w14:paraId="58A47E8F" w14:textId="77777777" w:rsidR="007F7D7A" w:rsidRPr="00FA6F9F" w:rsidRDefault="007F7D7A" w:rsidP="00BE2EA9">
            <w:pPr>
              <w:spacing w:before="0"/>
              <w:rPr>
                <w:rFonts w:cs="Arial"/>
              </w:rPr>
            </w:pPr>
          </w:p>
        </w:tc>
      </w:tr>
      <w:tr w:rsidR="00FA6F9F" w:rsidRPr="00FA6F9F" w14:paraId="31AF85D8" w14:textId="77777777" w:rsidTr="00BE2EA9">
        <w:trPr>
          <w:trHeight w:val="610"/>
        </w:trPr>
        <w:tc>
          <w:tcPr>
            <w:tcW w:w="568" w:type="dxa"/>
            <w:tcBorders>
              <w:bottom w:val="single" w:sz="4" w:space="0" w:color="auto"/>
            </w:tcBorders>
            <w:vAlign w:val="center"/>
          </w:tcPr>
          <w:p w14:paraId="1AC5BF81" w14:textId="77777777" w:rsidR="007F7D7A" w:rsidRPr="00FA6F9F" w:rsidRDefault="007F7D7A" w:rsidP="00BE2EA9">
            <w:pPr>
              <w:spacing w:before="0"/>
              <w:jc w:val="center"/>
              <w:rPr>
                <w:rFonts w:cs="Arial"/>
                <w:b/>
                <w:lang w:val="sr-Latn-CS"/>
              </w:rPr>
            </w:pPr>
            <w:r w:rsidRPr="00FA6F9F">
              <w:rPr>
                <w:rFonts w:cs="Arial"/>
                <w:b/>
                <w:lang w:val="sr-Latn-CS"/>
              </w:rPr>
              <w:t>II</w:t>
            </w:r>
          </w:p>
        </w:tc>
        <w:tc>
          <w:tcPr>
            <w:tcW w:w="6740" w:type="dxa"/>
            <w:tcBorders>
              <w:bottom w:val="single" w:sz="4" w:space="0" w:color="auto"/>
              <w:right w:val="single" w:sz="4" w:space="0" w:color="auto"/>
            </w:tcBorders>
          </w:tcPr>
          <w:p w14:paraId="2F50747B" w14:textId="00556DD4" w:rsidR="007F7D7A" w:rsidRPr="00FA6F9F" w:rsidRDefault="007F7D7A" w:rsidP="00721434">
            <w:pPr>
              <w:spacing w:before="0"/>
              <w:jc w:val="center"/>
              <w:rPr>
                <w:rFonts w:cs="Arial"/>
                <w:b/>
                <w:lang w:val="sr-Cyrl-RS"/>
              </w:rPr>
            </w:pPr>
            <w:r w:rsidRPr="00FA6F9F">
              <w:rPr>
                <w:rFonts w:cs="Arial"/>
                <w:b/>
              </w:rPr>
              <w:t>УКУПАН ИЗНОС  ПДВ динара</w:t>
            </w:r>
          </w:p>
        </w:tc>
        <w:tc>
          <w:tcPr>
            <w:tcW w:w="2610" w:type="dxa"/>
            <w:tcBorders>
              <w:bottom w:val="single" w:sz="4" w:space="0" w:color="auto"/>
              <w:right w:val="single" w:sz="4" w:space="0" w:color="auto"/>
            </w:tcBorders>
          </w:tcPr>
          <w:p w14:paraId="3C916A80" w14:textId="77777777" w:rsidR="007F7D7A" w:rsidRPr="00FA6F9F" w:rsidRDefault="007F7D7A" w:rsidP="00BE2EA9">
            <w:pPr>
              <w:spacing w:before="0"/>
              <w:rPr>
                <w:rFonts w:cs="Arial"/>
              </w:rPr>
            </w:pPr>
          </w:p>
        </w:tc>
      </w:tr>
      <w:tr w:rsidR="00FA6F9F" w:rsidRPr="00FA6F9F" w14:paraId="6CA15429" w14:textId="77777777" w:rsidTr="00BE2EA9">
        <w:trPr>
          <w:trHeight w:val="562"/>
        </w:trPr>
        <w:tc>
          <w:tcPr>
            <w:tcW w:w="568" w:type="dxa"/>
            <w:tcBorders>
              <w:bottom w:val="single" w:sz="4" w:space="0" w:color="auto"/>
            </w:tcBorders>
            <w:vAlign w:val="center"/>
          </w:tcPr>
          <w:p w14:paraId="35AE850A" w14:textId="77777777" w:rsidR="007F7D7A" w:rsidRPr="00FA6F9F" w:rsidRDefault="007F7D7A" w:rsidP="00BE2EA9">
            <w:pPr>
              <w:spacing w:before="0"/>
              <w:jc w:val="center"/>
              <w:rPr>
                <w:rFonts w:cs="Arial"/>
                <w:b/>
                <w:lang w:val="sr-Latn-CS"/>
              </w:rPr>
            </w:pPr>
            <w:r w:rsidRPr="00FA6F9F">
              <w:rPr>
                <w:rFonts w:cs="Arial"/>
                <w:b/>
                <w:lang w:val="sr-Latn-CS"/>
              </w:rPr>
              <w:t>III</w:t>
            </w:r>
          </w:p>
        </w:tc>
        <w:tc>
          <w:tcPr>
            <w:tcW w:w="6740" w:type="dxa"/>
            <w:tcBorders>
              <w:bottom w:val="single" w:sz="4" w:space="0" w:color="auto"/>
              <w:right w:val="single" w:sz="4" w:space="0" w:color="auto"/>
            </w:tcBorders>
          </w:tcPr>
          <w:p w14:paraId="033294BF" w14:textId="77777777" w:rsidR="007F7D7A" w:rsidRPr="00FA6F9F" w:rsidRDefault="007F7D7A" w:rsidP="00BE2EA9">
            <w:pPr>
              <w:spacing w:before="0"/>
              <w:jc w:val="center"/>
              <w:rPr>
                <w:rFonts w:cs="Arial"/>
                <w:b/>
              </w:rPr>
            </w:pPr>
            <w:r w:rsidRPr="00FA6F9F">
              <w:rPr>
                <w:rFonts w:cs="Arial"/>
                <w:b/>
              </w:rPr>
              <w:t>УКУПНО ПОНУЂЕНА ЦЕНА  са ПДВ</w:t>
            </w:r>
          </w:p>
          <w:p w14:paraId="46811B22" w14:textId="6863073A" w:rsidR="007F7D7A" w:rsidRPr="00FA6F9F" w:rsidRDefault="007F7D7A" w:rsidP="00721434">
            <w:pPr>
              <w:spacing w:before="0"/>
              <w:jc w:val="center"/>
              <w:rPr>
                <w:rFonts w:cs="Arial"/>
                <w:b/>
                <w:lang w:val="sr-Cyrl-RS"/>
              </w:rPr>
            </w:pPr>
            <w:r w:rsidRPr="00FA6F9F">
              <w:rPr>
                <w:rFonts w:cs="Arial"/>
                <w:b/>
              </w:rPr>
              <w:t>(ред. бр.</w:t>
            </w:r>
            <w:r w:rsidRPr="00FA6F9F">
              <w:rPr>
                <w:rFonts w:cs="Arial"/>
                <w:b/>
                <w:lang w:val="sr-Latn-CS"/>
              </w:rPr>
              <w:t>I</w:t>
            </w:r>
            <w:r w:rsidRPr="00FA6F9F">
              <w:rPr>
                <w:rFonts w:cs="Arial"/>
                <w:b/>
              </w:rPr>
              <w:t>+ред.бр.</w:t>
            </w:r>
            <w:r w:rsidRPr="00FA6F9F">
              <w:rPr>
                <w:rFonts w:cs="Arial"/>
                <w:b/>
                <w:lang w:val="sr-Latn-CS"/>
              </w:rPr>
              <w:t>II</w:t>
            </w:r>
            <w:r w:rsidRPr="00FA6F9F">
              <w:rPr>
                <w:rFonts w:cs="Arial"/>
                <w:b/>
              </w:rPr>
              <w:t>) динара</w:t>
            </w:r>
          </w:p>
        </w:tc>
        <w:tc>
          <w:tcPr>
            <w:tcW w:w="2610" w:type="dxa"/>
            <w:tcBorders>
              <w:bottom w:val="single" w:sz="4" w:space="0" w:color="auto"/>
              <w:right w:val="single" w:sz="4" w:space="0" w:color="auto"/>
            </w:tcBorders>
          </w:tcPr>
          <w:p w14:paraId="61FAC696" w14:textId="77777777" w:rsidR="007F7D7A" w:rsidRPr="00FA6F9F" w:rsidRDefault="007F7D7A" w:rsidP="00BE2EA9">
            <w:pPr>
              <w:spacing w:before="0"/>
              <w:rPr>
                <w:rFonts w:cs="Arial"/>
              </w:rPr>
            </w:pPr>
          </w:p>
        </w:tc>
      </w:tr>
    </w:tbl>
    <w:p w14:paraId="0426A9C6" w14:textId="77777777" w:rsidR="00343A18" w:rsidRPr="00FA6F9F" w:rsidRDefault="00343A18" w:rsidP="00343A18">
      <w:pPr>
        <w:spacing w:before="0"/>
        <w:rPr>
          <w:rFonts w:cs="Arial"/>
        </w:rPr>
      </w:pPr>
    </w:p>
    <w:p w14:paraId="5A4BD497" w14:textId="77777777" w:rsidR="00343A18" w:rsidRPr="00FA6F9F" w:rsidRDefault="00343A18" w:rsidP="00343A18">
      <w:pPr>
        <w:widowControl w:val="0"/>
        <w:spacing w:before="0"/>
        <w:rPr>
          <w:rFonts w:eastAsia="Arial Unicode MS" w:cs="Arial"/>
        </w:rPr>
      </w:pPr>
    </w:p>
    <w:p w14:paraId="5F8CFA92" w14:textId="77777777" w:rsidR="00343A18" w:rsidRPr="00FA6F9F" w:rsidRDefault="00343A18" w:rsidP="00343A18">
      <w:pPr>
        <w:widowControl w:val="0"/>
        <w:spacing w:before="0"/>
        <w:rPr>
          <w:rFonts w:eastAsia="Arial Unicode MS" w:cs="Arial"/>
        </w:rPr>
      </w:pPr>
    </w:p>
    <w:p w14:paraId="3E75A2FB" w14:textId="77777777" w:rsidR="00343A18" w:rsidRPr="00FA6F9F" w:rsidRDefault="00343A18" w:rsidP="00343A18">
      <w:pPr>
        <w:widowControl w:val="0"/>
        <w:spacing w:before="0"/>
        <w:rPr>
          <w:rFonts w:eastAsia="Arial Unicode MS" w:cs="Arial"/>
        </w:rPr>
      </w:pPr>
    </w:p>
    <w:p w14:paraId="41FA5F42" w14:textId="77777777" w:rsidR="00343A18" w:rsidRPr="00FA6F9F"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FA6F9F" w:rsidRPr="00FA6F9F" w14:paraId="5369B6B4" w14:textId="77777777" w:rsidTr="00BC01DC">
        <w:trPr>
          <w:jc w:val="center"/>
        </w:trPr>
        <w:tc>
          <w:tcPr>
            <w:tcW w:w="3882" w:type="dxa"/>
          </w:tcPr>
          <w:p w14:paraId="3D254C48" w14:textId="77777777" w:rsidR="00343A18" w:rsidRPr="00FA6F9F" w:rsidRDefault="00343A18" w:rsidP="00BC01DC">
            <w:pPr>
              <w:spacing w:before="0"/>
              <w:jc w:val="center"/>
              <w:rPr>
                <w:rFonts w:cs="Arial"/>
              </w:rPr>
            </w:pPr>
            <w:r w:rsidRPr="00FA6F9F">
              <w:rPr>
                <w:rFonts w:cs="Arial"/>
              </w:rPr>
              <w:t>Датум:</w:t>
            </w:r>
          </w:p>
        </w:tc>
        <w:tc>
          <w:tcPr>
            <w:tcW w:w="2127" w:type="dxa"/>
          </w:tcPr>
          <w:p w14:paraId="5AEC2FCF" w14:textId="77777777" w:rsidR="00343A18" w:rsidRPr="00FA6F9F" w:rsidRDefault="00343A18" w:rsidP="00BC01DC">
            <w:pPr>
              <w:spacing w:before="0"/>
              <w:jc w:val="center"/>
              <w:rPr>
                <w:rFonts w:cs="Arial"/>
                <w:lang w:val="ru-RU"/>
              </w:rPr>
            </w:pPr>
          </w:p>
        </w:tc>
        <w:tc>
          <w:tcPr>
            <w:tcW w:w="4022" w:type="dxa"/>
          </w:tcPr>
          <w:p w14:paraId="31F3073E" w14:textId="77777777" w:rsidR="00343A18" w:rsidRPr="00FA6F9F" w:rsidRDefault="00343A18" w:rsidP="00BC01DC">
            <w:pPr>
              <w:spacing w:before="0"/>
              <w:jc w:val="center"/>
              <w:rPr>
                <w:rFonts w:cs="Arial"/>
                <w:lang w:val="sr-Cyrl-CS"/>
              </w:rPr>
            </w:pPr>
            <w:r w:rsidRPr="00FA6F9F">
              <w:rPr>
                <w:rFonts w:cs="Arial"/>
                <w:lang w:val="sr-Cyrl-CS"/>
              </w:rPr>
              <w:t>П</w:t>
            </w:r>
            <w:r w:rsidRPr="00FA6F9F">
              <w:rPr>
                <w:rFonts w:cs="Arial"/>
              </w:rPr>
              <w:t>онуђач</w:t>
            </w:r>
          </w:p>
        </w:tc>
      </w:tr>
      <w:tr w:rsidR="00FA6F9F" w:rsidRPr="00FA6F9F" w14:paraId="1ADD56CA" w14:textId="77777777" w:rsidTr="00BC01DC">
        <w:trPr>
          <w:jc w:val="center"/>
        </w:trPr>
        <w:tc>
          <w:tcPr>
            <w:tcW w:w="3882" w:type="dxa"/>
          </w:tcPr>
          <w:p w14:paraId="199307C9" w14:textId="77777777" w:rsidR="00343A18" w:rsidRPr="00FA6F9F" w:rsidRDefault="00343A18" w:rsidP="00BC01DC">
            <w:pPr>
              <w:spacing w:before="0"/>
              <w:jc w:val="center"/>
              <w:rPr>
                <w:rFonts w:cs="Arial"/>
              </w:rPr>
            </w:pPr>
          </w:p>
        </w:tc>
        <w:tc>
          <w:tcPr>
            <w:tcW w:w="2127" w:type="dxa"/>
          </w:tcPr>
          <w:p w14:paraId="389E6F2E" w14:textId="77777777" w:rsidR="00343A18" w:rsidRPr="00FA6F9F" w:rsidRDefault="00343A18" w:rsidP="00BC01DC">
            <w:pPr>
              <w:spacing w:before="0"/>
              <w:jc w:val="center"/>
              <w:rPr>
                <w:rFonts w:cs="Arial"/>
              </w:rPr>
            </w:pPr>
            <w:r w:rsidRPr="00FA6F9F">
              <w:rPr>
                <w:rFonts w:cs="Arial"/>
              </w:rPr>
              <w:t>М.П.</w:t>
            </w:r>
          </w:p>
        </w:tc>
        <w:tc>
          <w:tcPr>
            <w:tcW w:w="4022" w:type="dxa"/>
          </w:tcPr>
          <w:p w14:paraId="311C044A" w14:textId="77777777" w:rsidR="00343A18" w:rsidRPr="00FA6F9F" w:rsidRDefault="00343A18" w:rsidP="00BC01DC">
            <w:pPr>
              <w:spacing w:before="0"/>
              <w:jc w:val="center"/>
              <w:rPr>
                <w:rFonts w:cs="Arial"/>
                <w:lang w:val="ru-RU"/>
              </w:rPr>
            </w:pPr>
          </w:p>
        </w:tc>
      </w:tr>
      <w:tr w:rsidR="00FA6F9F" w:rsidRPr="00FA6F9F" w14:paraId="1D5D7E1A" w14:textId="77777777" w:rsidTr="00BC01DC">
        <w:trPr>
          <w:jc w:val="center"/>
        </w:trPr>
        <w:tc>
          <w:tcPr>
            <w:tcW w:w="3882" w:type="dxa"/>
            <w:tcBorders>
              <w:bottom w:val="single" w:sz="4" w:space="0" w:color="auto"/>
            </w:tcBorders>
          </w:tcPr>
          <w:p w14:paraId="385736EF" w14:textId="77777777" w:rsidR="00343A18" w:rsidRPr="00FA6F9F" w:rsidRDefault="00343A18" w:rsidP="00BC01DC">
            <w:pPr>
              <w:spacing w:before="0"/>
              <w:jc w:val="center"/>
              <w:rPr>
                <w:rFonts w:cs="Arial"/>
              </w:rPr>
            </w:pPr>
          </w:p>
        </w:tc>
        <w:tc>
          <w:tcPr>
            <w:tcW w:w="2127" w:type="dxa"/>
          </w:tcPr>
          <w:p w14:paraId="04E34778" w14:textId="77777777" w:rsidR="00343A18" w:rsidRPr="00FA6F9F" w:rsidRDefault="00343A18" w:rsidP="00BC01DC">
            <w:pPr>
              <w:spacing w:before="0"/>
              <w:jc w:val="center"/>
              <w:rPr>
                <w:rFonts w:cs="Arial"/>
                <w:lang w:val="ru-RU"/>
              </w:rPr>
            </w:pPr>
          </w:p>
        </w:tc>
        <w:tc>
          <w:tcPr>
            <w:tcW w:w="4022" w:type="dxa"/>
            <w:tcBorders>
              <w:bottom w:val="single" w:sz="4" w:space="0" w:color="auto"/>
            </w:tcBorders>
          </w:tcPr>
          <w:p w14:paraId="1E397580" w14:textId="77777777" w:rsidR="00343A18" w:rsidRPr="00FA6F9F" w:rsidRDefault="00343A18" w:rsidP="00BC01DC">
            <w:pPr>
              <w:spacing w:before="0"/>
              <w:jc w:val="center"/>
              <w:rPr>
                <w:rFonts w:cs="Arial"/>
                <w:lang w:val="ru-RU"/>
              </w:rPr>
            </w:pPr>
          </w:p>
        </w:tc>
      </w:tr>
      <w:tr w:rsidR="00343A18" w:rsidRPr="00FA6F9F" w14:paraId="58153E60" w14:textId="77777777" w:rsidTr="00BC01DC">
        <w:trPr>
          <w:trHeight w:val="389"/>
          <w:jc w:val="center"/>
        </w:trPr>
        <w:tc>
          <w:tcPr>
            <w:tcW w:w="3882" w:type="dxa"/>
            <w:tcBorders>
              <w:top w:val="single" w:sz="4" w:space="0" w:color="auto"/>
            </w:tcBorders>
          </w:tcPr>
          <w:p w14:paraId="26BB73AE" w14:textId="77777777" w:rsidR="00343A18" w:rsidRPr="00FA6F9F" w:rsidRDefault="00343A18" w:rsidP="00BC01DC">
            <w:pPr>
              <w:spacing w:before="0"/>
              <w:jc w:val="center"/>
              <w:rPr>
                <w:rFonts w:cs="Arial"/>
              </w:rPr>
            </w:pPr>
          </w:p>
        </w:tc>
        <w:tc>
          <w:tcPr>
            <w:tcW w:w="2127" w:type="dxa"/>
          </w:tcPr>
          <w:p w14:paraId="00519196" w14:textId="77777777" w:rsidR="00343A18" w:rsidRPr="00FA6F9F" w:rsidRDefault="00343A18" w:rsidP="00BC01DC">
            <w:pPr>
              <w:spacing w:before="0"/>
              <w:jc w:val="center"/>
              <w:rPr>
                <w:rFonts w:cs="Arial"/>
                <w:lang w:val="ru-RU"/>
              </w:rPr>
            </w:pPr>
          </w:p>
        </w:tc>
        <w:tc>
          <w:tcPr>
            <w:tcW w:w="4022" w:type="dxa"/>
            <w:tcBorders>
              <w:top w:val="single" w:sz="4" w:space="0" w:color="auto"/>
            </w:tcBorders>
          </w:tcPr>
          <w:p w14:paraId="544AE3E2" w14:textId="77777777" w:rsidR="00343A18" w:rsidRPr="00FA6F9F" w:rsidRDefault="00343A18" w:rsidP="00BC01DC">
            <w:pPr>
              <w:spacing w:before="0"/>
              <w:jc w:val="center"/>
              <w:rPr>
                <w:rFonts w:cs="Arial"/>
                <w:lang w:val="ru-RU"/>
              </w:rPr>
            </w:pPr>
          </w:p>
        </w:tc>
      </w:tr>
    </w:tbl>
    <w:p w14:paraId="4206D8F8" w14:textId="77777777" w:rsidR="00343A18" w:rsidRPr="00FA6F9F" w:rsidRDefault="00343A18" w:rsidP="00343A18">
      <w:pPr>
        <w:spacing w:before="0"/>
        <w:rPr>
          <w:rFonts w:cs="Arial"/>
          <w:b/>
          <w:lang w:val="sr-Latn-CS"/>
        </w:rPr>
      </w:pPr>
    </w:p>
    <w:p w14:paraId="1BBE71BF" w14:textId="77777777" w:rsidR="00343A18" w:rsidRPr="00FA6F9F" w:rsidRDefault="00343A18" w:rsidP="00343A18">
      <w:pPr>
        <w:spacing w:before="0"/>
        <w:rPr>
          <w:rFonts w:cs="Arial"/>
          <w:b/>
          <w:i/>
          <w:lang w:val="sr-Cyrl-CS"/>
        </w:rPr>
      </w:pPr>
      <w:r w:rsidRPr="00FA6F9F">
        <w:rPr>
          <w:rFonts w:cs="Arial"/>
          <w:b/>
          <w:i/>
          <w:lang w:val="sr-Cyrl-CS"/>
        </w:rPr>
        <w:t>Напомена:</w:t>
      </w:r>
    </w:p>
    <w:p w14:paraId="741E6315" w14:textId="77777777" w:rsidR="00343A18" w:rsidRPr="00FA6F9F" w:rsidRDefault="00343A18" w:rsidP="00343A18">
      <w:pPr>
        <w:pStyle w:val="KDKomentar"/>
        <w:spacing w:before="0"/>
        <w:rPr>
          <w:rFonts w:eastAsia="TimesNewRomanPS-BoldMT" w:cs="Arial"/>
          <w:color w:val="auto"/>
          <w:sz w:val="22"/>
          <w:szCs w:val="22"/>
        </w:rPr>
      </w:pPr>
      <w:r w:rsidRPr="00FA6F9F">
        <w:rPr>
          <w:rFonts w:eastAsia="TimesNewRomanPS-BoldMT" w:cs="Arial"/>
          <w:color w:val="auto"/>
          <w:sz w:val="22"/>
          <w:szCs w:val="22"/>
        </w:rPr>
        <w:t xml:space="preserve">-Уколико </w:t>
      </w:r>
      <w:r w:rsidRPr="00FA6F9F">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FA6F9F">
        <w:rPr>
          <w:rFonts w:eastAsia="TimesNewRomanPS-BoldMT" w:cs="Arial"/>
          <w:color w:val="auto"/>
          <w:sz w:val="22"/>
          <w:szCs w:val="22"/>
        </w:rPr>
        <w:t>.</w:t>
      </w:r>
    </w:p>
    <w:p w14:paraId="26C62EB0" w14:textId="77777777" w:rsidR="00110A20" w:rsidRPr="00FA6F9F" w:rsidRDefault="00343A18" w:rsidP="00110A20">
      <w:pPr>
        <w:pStyle w:val="KDKomentar"/>
        <w:spacing w:before="0"/>
        <w:rPr>
          <w:rFonts w:eastAsia="TimesNewRomanPS-BoldMT" w:cs="Arial"/>
          <w:color w:val="auto"/>
          <w:sz w:val="22"/>
          <w:szCs w:val="22"/>
        </w:rPr>
      </w:pPr>
      <w:r w:rsidRPr="00FA6F9F">
        <w:rPr>
          <w:rFonts w:eastAsia="TimesNewRomanPS-BoldMT" w:cs="Arial"/>
          <w:color w:val="auto"/>
          <w:sz w:val="22"/>
          <w:szCs w:val="22"/>
          <w:lang w:val="sr-Cyrl-CS"/>
        </w:rPr>
        <w:t xml:space="preserve">- </w:t>
      </w:r>
      <w:r w:rsidRPr="00FA6F9F">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A192929" w14:textId="77777777" w:rsidR="00721434" w:rsidRPr="00FA6F9F" w:rsidRDefault="00721434" w:rsidP="00110A20">
      <w:pPr>
        <w:pStyle w:val="KDKomentar"/>
        <w:spacing w:before="0"/>
        <w:rPr>
          <w:rFonts w:cs="Arial"/>
          <w:b/>
          <w:color w:val="auto"/>
          <w:sz w:val="22"/>
          <w:szCs w:val="22"/>
          <w:lang w:val="sr-Latn-CS"/>
        </w:rPr>
      </w:pPr>
    </w:p>
    <w:p w14:paraId="724CE574" w14:textId="77777777" w:rsidR="00721434" w:rsidRDefault="00721434" w:rsidP="00110A20">
      <w:pPr>
        <w:pStyle w:val="KDKomentar"/>
        <w:spacing w:before="0"/>
        <w:rPr>
          <w:rFonts w:cs="Arial"/>
          <w:b/>
          <w:sz w:val="22"/>
          <w:szCs w:val="22"/>
          <w:lang w:val="sr-Latn-CS"/>
        </w:rPr>
      </w:pPr>
    </w:p>
    <w:p w14:paraId="0B0B91FF" w14:textId="77777777" w:rsidR="00721434" w:rsidRDefault="00721434" w:rsidP="00110A20">
      <w:pPr>
        <w:pStyle w:val="KDKomentar"/>
        <w:spacing w:before="0"/>
        <w:rPr>
          <w:rFonts w:cs="Arial"/>
          <w:b/>
          <w:sz w:val="22"/>
          <w:szCs w:val="22"/>
          <w:lang w:val="sr-Latn-CS"/>
        </w:rPr>
      </w:pPr>
    </w:p>
    <w:p w14:paraId="55ECAB0B" w14:textId="77777777" w:rsidR="00721434" w:rsidRDefault="00721434" w:rsidP="00110A20">
      <w:pPr>
        <w:pStyle w:val="KDKomentar"/>
        <w:spacing w:before="0"/>
        <w:rPr>
          <w:rFonts w:cs="Arial"/>
          <w:b/>
          <w:sz w:val="22"/>
          <w:szCs w:val="22"/>
          <w:lang w:val="sr-Latn-CS"/>
        </w:rPr>
      </w:pPr>
    </w:p>
    <w:p w14:paraId="29F4E524" w14:textId="77777777" w:rsidR="00FA6F9F" w:rsidRDefault="00FA6F9F" w:rsidP="00110A20">
      <w:pPr>
        <w:pStyle w:val="KDKomentar"/>
        <w:spacing w:before="0"/>
        <w:rPr>
          <w:rFonts w:cs="Arial"/>
          <w:b/>
          <w:sz w:val="22"/>
          <w:szCs w:val="22"/>
          <w:lang w:val="sr-Latn-CS"/>
        </w:rPr>
      </w:pPr>
    </w:p>
    <w:p w14:paraId="33074C41" w14:textId="77777777" w:rsidR="00FA6F9F" w:rsidRDefault="00FA6F9F" w:rsidP="00110A20">
      <w:pPr>
        <w:pStyle w:val="KDKomentar"/>
        <w:spacing w:before="0"/>
        <w:rPr>
          <w:rFonts w:cs="Arial"/>
          <w:b/>
          <w:sz w:val="22"/>
          <w:szCs w:val="22"/>
          <w:lang w:val="sr-Latn-CS"/>
        </w:rPr>
      </w:pPr>
    </w:p>
    <w:p w14:paraId="3A05199A" w14:textId="77777777" w:rsidR="00FA6F9F" w:rsidRDefault="00FA6F9F" w:rsidP="00110A20">
      <w:pPr>
        <w:pStyle w:val="KDKomentar"/>
        <w:spacing w:before="0"/>
        <w:rPr>
          <w:rFonts w:cs="Arial"/>
          <w:b/>
          <w:sz w:val="22"/>
          <w:szCs w:val="22"/>
          <w:lang w:val="sr-Latn-CS"/>
        </w:rPr>
      </w:pPr>
    </w:p>
    <w:p w14:paraId="736AA2CE" w14:textId="77777777" w:rsidR="00721434" w:rsidRDefault="00721434" w:rsidP="00110A20">
      <w:pPr>
        <w:pStyle w:val="KDKomentar"/>
        <w:spacing w:before="0"/>
        <w:rPr>
          <w:rFonts w:cs="Arial"/>
          <w:b/>
          <w:sz w:val="22"/>
          <w:szCs w:val="22"/>
          <w:lang w:val="sr-Latn-CS"/>
        </w:rPr>
      </w:pPr>
    </w:p>
    <w:p w14:paraId="5CF4A28F" w14:textId="77777777" w:rsidR="00721434" w:rsidRDefault="00721434" w:rsidP="00110A20">
      <w:pPr>
        <w:pStyle w:val="KDKomentar"/>
        <w:spacing w:before="0"/>
        <w:rPr>
          <w:rFonts w:cs="Arial"/>
          <w:b/>
          <w:sz w:val="22"/>
          <w:szCs w:val="22"/>
          <w:lang w:val="sr-Latn-CS"/>
        </w:rPr>
      </w:pPr>
    </w:p>
    <w:p w14:paraId="13C122BB" w14:textId="77777777" w:rsidR="00E56962" w:rsidRDefault="00E56962" w:rsidP="00110A20">
      <w:pPr>
        <w:pStyle w:val="KDKomentar"/>
        <w:spacing w:before="0"/>
        <w:rPr>
          <w:rFonts w:cs="Arial"/>
          <w:b/>
          <w:sz w:val="22"/>
          <w:szCs w:val="22"/>
          <w:lang w:val="sr-Latn-CS"/>
        </w:rPr>
      </w:pPr>
    </w:p>
    <w:p w14:paraId="735E2F21" w14:textId="77777777" w:rsidR="00E56962" w:rsidRDefault="00E56962" w:rsidP="00110A20">
      <w:pPr>
        <w:pStyle w:val="KDKomentar"/>
        <w:spacing w:before="0"/>
        <w:rPr>
          <w:rFonts w:cs="Arial"/>
          <w:b/>
          <w:sz w:val="22"/>
          <w:szCs w:val="22"/>
          <w:lang w:val="sr-Latn-CS"/>
        </w:rPr>
      </w:pPr>
    </w:p>
    <w:p w14:paraId="7F4304F6" w14:textId="77777777" w:rsidR="00E56962" w:rsidRDefault="00E56962" w:rsidP="00110A20">
      <w:pPr>
        <w:pStyle w:val="KDKomentar"/>
        <w:spacing w:before="0"/>
        <w:rPr>
          <w:rFonts w:cs="Arial"/>
          <w:b/>
          <w:sz w:val="22"/>
          <w:szCs w:val="22"/>
          <w:lang w:val="sr-Latn-CS"/>
        </w:rPr>
      </w:pPr>
    </w:p>
    <w:p w14:paraId="49225ADC" w14:textId="77777777" w:rsidR="00E56962" w:rsidRDefault="00E56962" w:rsidP="00110A20">
      <w:pPr>
        <w:pStyle w:val="KDKomentar"/>
        <w:spacing w:before="0"/>
        <w:rPr>
          <w:rFonts w:cs="Arial"/>
          <w:b/>
          <w:sz w:val="22"/>
          <w:szCs w:val="22"/>
          <w:lang w:val="sr-Latn-CS"/>
        </w:rPr>
      </w:pPr>
    </w:p>
    <w:p w14:paraId="46048FC0" w14:textId="77777777" w:rsidR="00E56962" w:rsidRDefault="00E56962" w:rsidP="00110A20">
      <w:pPr>
        <w:pStyle w:val="KDKomentar"/>
        <w:spacing w:before="0"/>
        <w:rPr>
          <w:rFonts w:cs="Arial"/>
          <w:b/>
          <w:sz w:val="22"/>
          <w:szCs w:val="22"/>
          <w:lang w:val="sr-Latn-CS"/>
        </w:rPr>
      </w:pPr>
    </w:p>
    <w:p w14:paraId="380B8CD2" w14:textId="77777777" w:rsidR="00E56962" w:rsidRDefault="00E56962" w:rsidP="00110A20">
      <w:pPr>
        <w:pStyle w:val="KDKomentar"/>
        <w:spacing w:before="0"/>
        <w:rPr>
          <w:rFonts w:cs="Arial"/>
          <w:b/>
          <w:sz w:val="22"/>
          <w:szCs w:val="22"/>
          <w:lang w:val="sr-Latn-CS"/>
        </w:rPr>
      </w:pPr>
    </w:p>
    <w:p w14:paraId="2E26267D" w14:textId="77777777" w:rsidR="00E56962" w:rsidRDefault="00E56962" w:rsidP="00110A20">
      <w:pPr>
        <w:pStyle w:val="KDKomentar"/>
        <w:spacing w:before="0"/>
        <w:rPr>
          <w:rFonts w:cs="Arial"/>
          <w:b/>
          <w:sz w:val="22"/>
          <w:szCs w:val="22"/>
          <w:lang w:val="sr-Latn-CS"/>
        </w:rPr>
      </w:pPr>
    </w:p>
    <w:p w14:paraId="089F46DB" w14:textId="77777777" w:rsidR="00E56962" w:rsidRDefault="00E56962" w:rsidP="00110A20">
      <w:pPr>
        <w:pStyle w:val="KDKomentar"/>
        <w:spacing w:before="0"/>
        <w:rPr>
          <w:rFonts w:cs="Arial"/>
          <w:b/>
          <w:sz w:val="22"/>
          <w:szCs w:val="22"/>
          <w:lang w:val="sr-Latn-CS"/>
        </w:rPr>
      </w:pPr>
    </w:p>
    <w:p w14:paraId="616DF0EF" w14:textId="77777777" w:rsidR="00E56962" w:rsidRDefault="00E56962" w:rsidP="00110A20">
      <w:pPr>
        <w:pStyle w:val="KDKomentar"/>
        <w:spacing w:before="0"/>
        <w:rPr>
          <w:rFonts w:cs="Arial"/>
          <w:b/>
          <w:sz w:val="22"/>
          <w:szCs w:val="22"/>
          <w:lang w:val="sr-Latn-CS"/>
        </w:rPr>
      </w:pPr>
    </w:p>
    <w:p w14:paraId="51C0F590" w14:textId="77777777" w:rsidR="00E56962" w:rsidRDefault="00E56962" w:rsidP="00110A20">
      <w:pPr>
        <w:pStyle w:val="KDKomentar"/>
        <w:spacing w:before="0"/>
        <w:rPr>
          <w:rFonts w:cs="Arial"/>
          <w:b/>
          <w:sz w:val="22"/>
          <w:szCs w:val="22"/>
          <w:lang w:val="sr-Latn-CS"/>
        </w:rPr>
      </w:pPr>
    </w:p>
    <w:p w14:paraId="72996F00" w14:textId="77777777" w:rsidR="00E56962" w:rsidRDefault="00E56962" w:rsidP="00110A20">
      <w:pPr>
        <w:pStyle w:val="KDKomentar"/>
        <w:spacing w:before="0"/>
        <w:rPr>
          <w:rFonts w:cs="Arial"/>
          <w:b/>
          <w:sz w:val="22"/>
          <w:szCs w:val="22"/>
          <w:lang w:val="sr-Latn-CS"/>
        </w:rPr>
      </w:pPr>
    </w:p>
    <w:p w14:paraId="03443D1A" w14:textId="77777777" w:rsidR="00E56962" w:rsidRDefault="00E56962" w:rsidP="00110A20">
      <w:pPr>
        <w:pStyle w:val="KDKomentar"/>
        <w:spacing w:before="0"/>
        <w:rPr>
          <w:rFonts w:cs="Arial"/>
          <w:b/>
          <w:sz w:val="22"/>
          <w:szCs w:val="22"/>
          <w:lang w:val="sr-Latn-CS"/>
        </w:rPr>
      </w:pPr>
    </w:p>
    <w:p w14:paraId="6BE8C9B6" w14:textId="77777777" w:rsidR="00E56962" w:rsidRDefault="00E56962" w:rsidP="00110A20">
      <w:pPr>
        <w:pStyle w:val="KDKomentar"/>
        <w:spacing w:before="0"/>
        <w:rPr>
          <w:rFonts w:cs="Arial"/>
          <w:b/>
          <w:sz w:val="22"/>
          <w:szCs w:val="22"/>
          <w:lang w:val="sr-Latn-CS"/>
        </w:rPr>
      </w:pPr>
    </w:p>
    <w:p w14:paraId="300D2D2E" w14:textId="77777777" w:rsidR="00721434" w:rsidRDefault="00721434" w:rsidP="00110A20">
      <w:pPr>
        <w:pStyle w:val="KDKomentar"/>
        <w:spacing w:before="0"/>
        <w:rPr>
          <w:rFonts w:cs="Arial"/>
          <w:b/>
          <w:sz w:val="22"/>
          <w:szCs w:val="22"/>
          <w:lang w:val="sr-Latn-CS"/>
        </w:rPr>
      </w:pPr>
    </w:p>
    <w:p w14:paraId="048B0067" w14:textId="77777777" w:rsidR="00721434" w:rsidRDefault="00721434" w:rsidP="00110A20">
      <w:pPr>
        <w:pStyle w:val="KDKomentar"/>
        <w:spacing w:before="0"/>
        <w:rPr>
          <w:rFonts w:cs="Arial"/>
          <w:b/>
          <w:sz w:val="22"/>
          <w:szCs w:val="22"/>
          <w:lang w:val="sr-Latn-CS"/>
        </w:rPr>
      </w:pPr>
    </w:p>
    <w:p w14:paraId="391C3D37" w14:textId="77777777" w:rsidR="00393F5A" w:rsidRDefault="00393F5A" w:rsidP="00110A20">
      <w:pPr>
        <w:pStyle w:val="KDKomentar"/>
        <w:spacing w:before="0"/>
        <w:rPr>
          <w:rFonts w:cs="Arial"/>
          <w:b/>
          <w:sz w:val="22"/>
          <w:szCs w:val="22"/>
          <w:lang w:val="sr-Latn-CS"/>
        </w:rPr>
      </w:pPr>
    </w:p>
    <w:p w14:paraId="0B652CD1" w14:textId="77777777" w:rsidR="00393F5A" w:rsidRDefault="00393F5A" w:rsidP="00110A20">
      <w:pPr>
        <w:pStyle w:val="KDKomentar"/>
        <w:spacing w:before="0"/>
        <w:rPr>
          <w:rFonts w:cs="Arial"/>
          <w:b/>
          <w:sz w:val="22"/>
          <w:szCs w:val="22"/>
          <w:lang w:val="sr-Latn-CS"/>
        </w:rPr>
      </w:pPr>
    </w:p>
    <w:p w14:paraId="43750C7E" w14:textId="77777777" w:rsidR="00393F5A" w:rsidRDefault="00393F5A" w:rsidP="00110A20">
      <w:pPr>
        <w:pStyle w:val="KDKomentar"/>
        <w:spacing w:before="0"/>
        <w:rPr>
          <w:rFonts w:cs="Arial"/>
          <w:b/>
          <w:sz w:val="22"/>
          <w:szCs w:val="22"/>
          <w:lang w:val="sr-Latn-CS"/>
        </w:rPr>
      </w:pPr>
    </w:p>
    <w:p w14:paraId="7C6D0AF2" w14:textId="77777777" w:rsidR="00393F5A" w:rsidRDefault="00393F5A" w:rsidP="00110A20">
      <w:pPr>
        <w:pStyle w:val="KDKomentar"/>
        <w:spacing w:before="0"/>
        <w:rPr>
          <w:rFonts w:cs="Arial"/>
          <w:b/>
          <w:sz w:val="22"/>
          <w:szCs w:val="22"/>
          <w:lang w:val="sr-Latn-CS"/>
        </w:rPr>
      </w:pPr>
    </w:p>
    <w:p w14:paraId="7E49E98F" w14:textId="77777777" w:rsidR="00393F5A" w:rsidRDefault="00393F5A" w:rsidP="00110A20">
      <w:pPr>
        <w:pStyle w:val="KDKomentar"/>
        <w:spacing w:before="0"/>
        <w:rPr>
          <w:rFonts w:cs="Arial"/>
          <w:b/>
          <w:sz w:val="22"/>
          <w:szCs w:val="22"/>
          <w:lang w:val="sr-Latn-CS"/>
        </w:rPr>
      </w:pPr>
    </w:p>
    <w:p w14:paraId="749218B1" w14:textId="77777777" w:rsidR="00393F5A" w:rsidRDefault="00393F5A" w:rsidP="00110A20">
      <w:pPr>
        <w:pStyle w:val="KDKomentar"/>
        <w:spacing w:before="0"/>
        <w:rPr>
          <w:rFonts w:cs="Arial"/>
          <w:b/>
          <w:sz w:val="22"/>
          <w:szCs w:val="22"/>
          <w:lang w:val="sr-Latn-CS"/>
        </w:rPr>
      </w:pPr>
    </w:p>
    <w:p w14:paraId="23CA4759" w14:textId="77777777" w:rsidR="00393F5A" w:rsidRDefault="00393F5A" w:rsidP="00110A20">
      <w:pPr>
        <w:pStyle w:val="KDKomentar"/>
        <w:spacing w:before="0"/>
        <w:rPr>
          <w:rFonts w:cs="Arial"/>
          <w:b/>
          <w:sz w:val="22"/>
          <w:szCs w:val="22"/>
          <w:lang w:val="sr-Latn-CS"/>
        </w:rPr>
      </w:pPr>
    </w:p>
    <w:p w14:paraId="3C584ECB" w14:textId="77777777" w:rsidR="00721434" w:rsidRDefault="00721434" w:rsidP="00110A20">
      <w:pPr>
        <w:pStyle w:val="KDKomentar"/>
        <w:spacing w:before="0"/>
        <w:rPr>
          <w:rFonts w:cs="Arial"/>
          <w:b/>
          <w:sz w:val="22"/>
          <w:szCs w:val="22"/>
          <w:lang w:val="sr-Latn-CS"/>
        </w:rPr>
      </w:pPr>
    </w:p>
    <w:p w14:paraId="66C7CB74" w14:textId="1BF9E6DD" w:rsidR="00343A18" w:rsidRPr="00FA6F9F" w:rsidRDefault="00343A18" w:rsidP="00110A20">
      <w:pPr>
        <w:pStyle w:val="KDKomentar"/>
        <w:spacing w:before="0"/>
        <w:rPr>
          <w:rFonts w:cs="Arial"/>
          <w:color w:val="auto"/>
          <w:sz w:val="22"/>
          <w:szCs w:val="22"/>
          <w:lang w:val="sr-Latn-CS"/>
        </w:rPr>
      </w:pPr>
      <w:r w:rsidRPr="00FA6F9F">
        <w:rPr>
          <w:rFonts w:cs="Arial"/>
          <w:b/>
          <w:color w:val="auto"/>
          <w:sz w:val="22"/>
          <w:szCs w:val="22"/>
          <w:lang w:val="sr-Latn-CS"/>
        </w:rPr>
        <w:lastRenderedPageBreak/>
        <w:t>Упутство</w:t>
      </w:r>
      <w:r w:rsidR="00535D05" w:rsidRPr="00FA6F9F">
        <w:rPr>
          <w:rFonts w:cs="Arial"/>
          <w:b/>
          <w:color w:val="auto"/>
          <w:sz w:val="22"/>
          <w:szCs w:val="22"/>
          <w:lang w:val="sr-Cyrl-RS"/>
        </w:rPr>
        <w:t xml:space="preserve"> з</w:t>
      </w:r>
      <w:r w:rsidRPr="00FA6F9F">
        <w:rPr>
          <w:rFonts w:cs="Arial"/>
          <w:b/>
          <w:color w:val="auto"/>
          <w:sz w:val="22"/>
          <w:szCs w:val="22"/>
          <w:lang w:val="sr-Latn-CS"/>
        </w:rPr>
        <w:t>а попуњавањ</w:t>
      </w:r>
      <w:r w:rsidRPr="00FA6F9F">
        <w:rPr>
          <w:rFonts w:cs="Arial"/>
          <w:b/>
          <w:color w:val="auto"/>
          <w:sz w:val="22"/>
          <w:szCs w:val="22"/>
        </w:rPr>
        <w:t>е</w:t>
      </w:r>
      <w:r w:rsidR="007E7BB8" w:rsidRPr="00FA6F9F">
        <w:rPr>
          <w:rFonts w:cs="Arial"/>
          <w:b/>
          <w:color w:val="auto"/>
          <w:sz w:val="22"/>
          <w:szCs w:val="22"/>
        </w:rPr>
        <w:t xml:space="preserve"> О</w:t>
      </w:r>
      <w:r w:rsidRPr="00FA6F9F">
        <w:rPr>
          <w:rFonts w:cs="Arial"/>
          <w:b/>
          <w:color w:val="auto"/>
          <w:sz w:val="22"/>
          <w:szCs w:val="22"/>
        </w:rPr>
        <w:t>брасца структуре цене</w:t>
      </w:r>
    </w:p>
    <w:p w14:paraId="42A51B82" w14:textId="77777777" w:rsidR="00343A18" w:rsidRPr="00FA6F9F" w:rsidRDefault="00343A18" w:rsidP="00343A18">
      <w:pPr>
        <w:spacing w:before="0"/>
        <w:rPr>
          <w:rFonts w:cs="Arial"/>
          <w:b/>
        </w:rPr>
      </w:pPr>
    </w:p>
    <w:p w14:paraId="531D13E1" w14:textId="6731E5BB" w:rsidR="00343A18" w:rsidRPr="00B52701" w:rsidRDefault="00343A18" w:rsidP="00343A18">
      <w:pPr>
        <w:pStyle w:val="ListParagraph"/>
        <w:tabs>
          <w:tab w:val="left" w:pos="90"/>
        </w:tabs>
        <w:spacing w:before="0" w:after="0" w:line="240" w:lineRule="auto"/>
        <w:ind w:left="0"/>
        <w:rPr>
          <w:rFonts w:ascii="Arial" w:hAnsi="Arial" w:cs="Arial"/>
          <w:bCs/>
          <w:iCs/>
        </w:rPr>
      </w:pPr>
      <w:r w:rsidRPr="00B52701">
        <w:rPr>
          <w:rFonts w:ascii="Arial" w:hAnsi="Arial" w:cs="Arial"/>
          <w:bCs/>
          <w:iCs/>
        </w:rPr>
        <w:t>Понуђач треба да попун</w:t>
      </w:r>
      <w:r w:rsidRPr="00B52701">
        <w:rPr>
          <w:rFonts w:ascii="Arial" w:hAnsi="Arial" w:cs="Arial"/>
          <w:bCs/>
          <w:iCs/>
          <w:lang w:val="sr-Cyrl-CS"/>
        </w:rPr>
        <w:t>и</w:t>
      </w:r>
      <w:r w:rsidRPr="00B52701">
        <w:rPr>
          <w:rFonts w:ascii="Arial" w:hAnsi="Arial" w:cs="Arial"/>
          <w:bCs/>
          <w:iCs/>
        </w:rPr>
        <w:t xml:space="preserve"> образац структуре цене </w:t>
      </w:r>
      <w:r w:rsidRPr="00B52701">
        <w:rPr>
          <w:rFonts w:ascii="Arial" w:hAnsi="Arial" w:cs="Arial"/>
          <w:bCs/>
          <w:iCs/>
          <w:lang w:val="sr-Cyrl-CS"/>
        </w:rPr>
        <w:t>на следећи начин</w:t>
      </w:r>
      <w:r w:rsidRPr="00B52701">
        <w:rPr>
          <w:rFonts w:ascii="Arial" w:hAnsi="Arial" w:cs="Arial"/>
          <w:bCs/>
          <w:iCs/>
        </w:rPr>
        <w:t>:</w:t>
      </w:r>
    </w:p>
    <w:p w14:paraId="1D908DC9" w14:textId="77777777" w:rsidR="000F683D" w:rsidRPr="00B52701" w:rsidRDefault="000F683D" w:rsidP="00343A18">
      <w:pPr>
        <w:pStyle w:val="ListParagraph"/>
        <w:tabs>
          <w:tab w:val="left" w:pos="90"/>
        </w:tabs>
        <w:spacing w:before="0" w:after="0" w:line="240" w:lineRule="auto"/>
        <w:ind w:left="0"/>
        <w:rPr>
          <w:rFonts w:ascii="Arial" w:hAnsi="Arial" w:cs="Arial"/>
          <w:bCs/>
          <w:iCs/>
        </w:rPr>
      </w:pPr>
    </w:p>
    <w:p w14:paraId="4D9C12D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 xml:space="preserve">у колону 5.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без ПДВ за </w:t>
      </w:r>
      <w:r w:rsidR="00FA439F" w:rsidRPr="00B52701">
        <w:rPr>
          <w:rFonts w:ascii="Arial" w:hAnsi="Arial" w:cs="Arial"/>
          <w:bCs/>
          <w:iCs/>
          <w:lang w:val="sr-Cyrl-RS"/>
        </w:rPr>
        <w:t>извршену услугу</w:t>
      </w:r>
      <w:r w:rsidRPr="00B52701">
        <w:rPr>
          <w:rFonts w:ascii="Arial" w:hAnsi="Arial" w:cs="Arial"/>
          <w:bCs/>
          <w:iCs/>
        </w:rPr>
        <w:t>;</w:t>
      </w:r>
    </w:p>
    <w:p w14:paraId="778B8C22"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6</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јединична цена са ПДВ за </w:t>
      </w:r>
      <w:r w:rsidR="00FA439F" w:rsidRPr="00B52701">
        <w:rPr>
          <w:rFonts w:ascii="Arial" w:hAnsi="Arial" w:cs="Arial"/>
          <w:bCs/>
          <w:iCs/>
          <w:lang w:val="sr-Cyrl-RS"/>
        </w:rPr>
        <w:t>извршену услугу</w:t>
      </w:r>
      <w:r w:rsidRPr="00B52701">
        <w:rPr>
          <w:rFonts w:ascii="Arial" w:hAnsi="Arial" w:cs="Arial"/>
          <w:bCs/>
          <w:iCs/>
        </w:rPr>
        <w:t>;</w:t>
      </w:r>
    </w:p>
    <w:p w14:paraId="3F8BDFE0"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sidRPr="00B52701">
        <w:rPr>
          <w:rFonts w:ascii="Arial" w:hAnsi="Arial" w:cs="Arial"/>
          <w:bCs/>
          <w:iCs/>
        </w:rPr>
        <w:t>у</w:t>
      </w:r>
      <w:proofErr w:type="gramEnd"/>
      <w:r w:rsidRPr="00B52701">
        <w:rPr>
          <w:rFonts w:ascii="Arial" w:hAnsi="Arial" w:cs="Arial"/>
          <w:bCs/>
          <w:iCs/>
        </w:rPr>
        <w:t xml:space="preserve"> колону </w:t>
      </w:r>
      <w:r w:rsidRPr="00B52701">
        <w:rPr>
          <w:rFonts w:ascii="Arial" w:hAnsi="Arial" w:cs="Arial"/>
          <w:bCs/>
          <w:iCs/>
          <w:lang w:val="sr-Cyrl-CS"/>
        </w:rPr>
        <w:t>7</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B52701">
        <w:rPr>
          <w:rFonts w:ascii="Arial" w:hAnsi="Arial" w:cs="Arial"/>
          <w:bCs/>
          <w:iCs/>
          <w:lang w:val="sr-Cyrl-CS"/>
        </w:rPr>
        <w:t>5</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00926D25" w:rsidRPr="00B52701">
        <w:rPr>
          <w:rFonts w:ascii="Arial" w:hAnsi="Arial" w:cs="Arial"/>
          <w:bCs/>
          <w:iCs/>
        </w:rPr>
        <w:t>-</w:t>
      </w:r>
      <w:r w:rsidRPr="00B52701">
        <w:rPr>
          <w:rFonts w:ascii="Arial" w:hAnsi="Arial" w:cs="Arial"/>
          <w:bCs/>
          <w:iCs/>
        </w:rPr>
        <w:t xml:space="preserve">количином (која је наведена у колони </w:t>
      </w:r>
      <w:r w:rsidRPr="00B52701">
        <w:rPr>
          <w:rFonts w:ascii="Arial" w:hAnsi="Arial" w:cs="Arial"/>
          <w:bCs/>
          <w:iCs/>
          <w:lang w:val="sr-Cyrl-CS"/>
        </w:rPr>
        <w:t>4</w:t>
      </w:r>
      <w:r w:rsidRPr="00B52701">
        <w:rPr>
          <w:rFonts w:ascii="Arial" w:hAnsi="Arial" w:cs="Arial"/>
          <w:bCs/>
          <w:iCs/>
        </w:rPr>
        <w:t xml:space="preserve">.); </w:t>
      </w:r>
    </w:p>
    <w:p w14:paraId="74186106" w14:textId="77777777" w:rsidR="00343A18" w:rsidRPr="00B52701"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B52701">
        <w:rPr>
          <w:rFonts w:ascii="Arial" w:hAnsi="Arial" w:cs="Arial"/>
          <w:bCs/>
          <w:iCs/>
          <w:lang w:val="sr-Cyrl-CS"/>
        </w:rPr>
        <w:t>у колону 8</w:t>
      </w:r>
      <w:r w:rsidRPr="00B52701">
        <w:rPr>
          <w:rFonts w:ascii="Arial" w:hAnsi="Arial" w:cs="Arial"/>
          <w:bCs/>
          <w:iCs/>
        </w:rPr>
        <w:t xml:space="preserve">. </w:t>
      </w:r>
      <w:proofErr w:type="gramStart"/>
      <w:r w:rsidRPr="00B52701">
        <w:rPr>
          <w:rFonts w:ascii="Arial" w:hAnsi="Arial" w:cs="Arial"/>
          <w:bCs/>
          <w:iCs/>
        </w:rPr>
        <w:t>уписати</w:t>
      </w:r>
      <w:proofErr w:type="gramEnd"/>
      <w:r w:rsidRPr="00B52701">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B52701">
        <w:rPr>
          <w:rFonts w:ascii="Arial" w:hAnsi="Arial" w:cs="Arial"/>
          <w:bCs/>
          <w:iCs/>
          <w:lang w:val="sr-Cyrl-CS"/>
        </w:rPr>
        <w:t>6</w:t>
      </w:r>
      <w:r w:rsidR="00926D25" w:rsidRPr="00B52701">
        <w:rPr>
          <w:rFonts w:ascii="Arial" w:hAnsi="Arial" w:cs="Arial"/>
          <w:bCs/>
          <w:iCs/>
        </w:rPr>
        <w:t>.) са тражени</w:t>
      </w:r>
      <w:r w:rsidRPr="00B52701">
        <w:rPr>
          <w:rFonts w:ascii="Arial" w:hAnsi="Arial" w:cs="Arial"/>
          <w:bCs/>
          <w:iCs/>
        </w:rPr>
        <w:t>м</w:t>
      </w:r>
      <w:r w:rsidR="00926D25" w:rsidRPr="00B52701">
        <w:rPr>
          <w:rFonts w:ascii="Arial" w:hAnsi="Arial" w:cs="Arial"/>
          <w:bCs/>
          <w:iCs/>
          <w:lang w:val="sr-Cyrl-RS"/>
        </w:rPr>
        <w:t xml:space="preserve"> обимом-</w:t>
      </w:r>
      <w:r w:rsidRPr="00B52701">
        <w:rPr>
          <w:rFonts w:ascii="Arial" w:hAnsi="Arial" w:cs="Arial"/>
          <w:bCs/>
          <w:iCs/>
        </w:rPr>
        <w:t xml:space="preserve"> количином (која је наведена у колони </w:t>
      </w:r>
      <w:r w:rsidRPr="00B52701">
        <w:rPr>
          <w:rFonts w:ascii="Arial" w:hAnsi="Arial" w:cs="Arial"/>
          <w:bCs/>
          <w:iCs/>
          <w:lang w:val="sr-Cyrl-CS"/>
        </w:rPr>
        <w:t>4</w:t>
      </w:r>
      <w:r w:rsidRPr="00B52701">
        <w:rPr>
          <w:rFonts w:ascii="Arial" w:hAnsi="Arial" w:cs="Arial"/>
          <w:bCs/>
          <w:iCs/>
        </w:rPr>
        <w:t>.).</w:t>
      </w:r>
    </w:p>
    <w:p w14:paraId="664F1C69" w14:textId="77777777" w:rsidR="007E7BB8" w:rsidRPr="00B52701"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14:paraId="14F72D71" w14:textId="77777777" w:rsidR="00343A18" w:rsidRPr="00B52701" w:rsidRDefault="00343A18" w:rsidP="00343A18">
      <w:pPr>
        <w:tabs>
          <w:tab w:val="left" w:pos="992"/>
        </w:tabs>
        <w:spacing w:before="0"/>
        <w:rPr>
          <w:rFonts w:cs="Arial"/>
          <w:b/>
          <w:lang w:val="sr-Cyrl-BA"/>
        </w:rPr>
      </w:pPr>
    </w:p>
    <w:p w14:paraId="699702C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 – уписује се укупно понуђена цена за све позиције  без ПДВ (збир</w:t>
      </w:r>
    </w:p>
    <w:p w14:paraId="61530F2B"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колоне</w:t>
      </w:r>
      <w:proofErr w:type="gramEnd"/>
      <w:r w:rsidRPr="00B52701">
        <w:rPr>
          <w:rFonts w:cs="Arial"/>
        </w:rPr>
        <w:t xml:space="preserve"> бр. 5)</w:t>
      </w:r>
    </w:p>
    <w:p w14:paraId="4A79D44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 – уписује се укупан износ ПДВ </w:t>
      </w:r>
    </w:p>
    <w:p w14:paraId="3ED100E8"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у</w:t>
      </w:r>
      <w:proofErr w:type="gramEnd"/>
      <w:r w:rsidRPr="00B52701">
        <w:rPr>
          <w:rFonts w:cs="Arial"/>
        </w:rPr>
        <w:t xml:space="preserve"> ред бр. III – уписује се укупно понуђена цена са ПДВ (ред бр. I + ред.</w:t>
      </w:r>
    </w:p>
    <w:p w14:paraId="731C93B4" w14:textId="77777777" w:rsidR="00343A18" w:rsidRPr="00B52701" w:rsidRDefault="00343A18" w:rsidP="001045D4">
      <w:pPr>
        <w:numPr>
          <w:ilvl w:val="0"/>
          <w:numId w:val="19"/>
        </w:numPr>
        <w:tabs>
          <w:tab w:val="left" w:pos="992"/>
        </w:tabs>
        <w:spacing w:before="0"/>
        <w:rPr>
          <w:rFonts w:cs="Arial"/>
        </w:rPr>
      </w:pPr>
      <w:proofErr w:type="gramStart"/>
      <w:r w:rsidRPr="00B52701">
        <w:rPr>
          <w:rFonts w:cs="Arial"/>
        </w:rPr>
        <w:t>бр</w:t>
      </w:r>
      <w:proofErr w:type="gramEnd"/>
      <w:r w:rsidRPr="00B52701">
        <w:rPr>
          <w:rFonts w:cs="Arial"/>
        </w:rPr>
        <w:t>. II)</w:t>
      </w:r>
    </w:p>
    <w:p w14:paraId="2A5B4EE9" w14:textId="77777777" w:rsidR="00343A18" w:rsidRPr="00B52701" w:rsidRDefault="00343A18" w:rsidP="00343A18">
      <w:pPr>
        <w:tabs>
          <w:tab w:val="left" w:pos="992"/>
        </w:tabs>
        <w:spacing w:before="0"/>
        <w:rPr>
          <w:rFonts w:cs="Arial"/>
        </w:rPr>
      </w:pPr>
    </w:p>
    <w:p w14:paraId="0BEF177D"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w:t>
      </w:r>
      <w:proofErr w:type="gramEnd"/>
      <w:r w:rsidRPr="00B52701">
        <w:rPr>
          <w:rFonts w:cs="Arial"/>
        </w:rPr>
        <w:t xml:space="preserve"> место предвиђено за место и датум уписује се место и датум попуњавања</w:t>
      </w:r>
      <w:r w:rsidR="00876242" w:rsidRPr="00B52701">
        <w:rPr>
          <w:rFonts w:cs="Arial"/>
          <w:lang w:val="sr-Cyrl-RS"/>
        </w:rPr>
        <w:t xml:space="preserve"> </w:t>
      </w:r>
      <w:r w:rsidRPr="00B52701">
        <w:rPr>
          <w:rFonts w:cs="Arial"/>
        </w:rPr>
        <w:t>обрасца структуре цене.</w:t>
      </w:r>
    </w:p>
    <w:p w14:paraId="6E64DDE4" w14:textId="77777777" w:rsidR="00343A18" w:rsidRPr="00B52701" w:rsidRDefault="00343A18" w:rsidP="001045D4">
      <w:pPr>
        <w:numPr>
          <w:ilvl w:val="0"/>
          <w:numId w:val="20"/>
        </w:numPr>
        <w:tabs>
          <w:tab w:val="left" w:pos="992"/>
        </w:tabs>
        <w:spacing w:before="0"/>
        <w:rPr>
          <w:rFonts w:cs="Arial"/>
        </w:rPr>
      </w:pPr>
      <w:proofErr w:type="gramStart"/>
      <w:r w:rsidRPr="00B52701">
        <w:rPr>
          <w:rFonts w:cs="Arial"/>
        </w:rPr>
        <w:t>на  место</w:t>
      </w:r>
      <w:proofErr w:type="gramEnd"/>
      <w:r w:rsidRPr="00B52701">
        <w:rPr>
          <w:rFonts w:cs="Arial"/>
        </w:rPr>
        <w:t xml:space="preserve"> предвиђено за печат и потпис понуђач печатом оверава и потписује образац структуре цене.</w:t>
      </w:r>
    </w:p>
    <w:p w14:paraId="2EA1589C" w14:textId="77777777" w:rsidR="00537552" w:rsidRPr="00B52701" w:rsidRDefault="00537552" w:rsidP="00781B02">
      <w:pPr>
        <w:rPr>
          <w:rFonts w:eastAsia="TimesNewRomanPS-BoldMT" w:cs="Arial"/>
        </w:rPr>
      </w:pPr>
    </w:p>
    <w:p w14:paraId="7ED117FC" w14:textId="77777777" w:rsidR="00537552" w:rsidRPr="00B52701" w:rsidRDefault="00537552" w:rsidP="00537552">
      <w:pPr>
        <w:rPr>
          <w:rFonts w:eastAsia="TimesNewRomanPS-BoldMT" w:cs="Arial"/>
        </w:rPr>
      </w:pPr>
    </w:p>
    <w:p w14:paraId="36920B0B" w14:textId="77777777" w:rsidR="007E7BB8" w:rsidRPr="00B52701" w:rsidRDefault="007E7BB8" w:rsidP="00537552">
      <w:pPr>
        <w:rPr>
          <w:rFonts w:eastAsia="TimesNewRomanPS-BoldMT" w:cs="Arial"/>
        </w:rPr>
      </w:pPr>
    </w:p>
    <w:p w14:paraId="1BBE7F70" w14:textId="77777777" w:rsidR="007E7BB8" w:rsidRPr="00B52701" w:rsidRDefault="007E7BB8" w:rsidP="00537552">
      <w:pPr>
        <w:rPr>
          <w:rFonts w:eastAsia="TimesNewRomanPS-BoldMT" w:cs="Arial"/>
        </w:rPr>
      </w:pPr>
    </w:p>
    <w:p w14:paraId="762BA860" w14:textId="77777777" w:rsidR="007E7BB8" w:rsidRPr="00B52701" w:rsidRDefault="007E7BB8" w:rsidP="00537552">
      <w:pPr>
        <w:rPr>
          <w:rFonts w:eastAsia="TimesNewRomanPS-BoldMT" w:cs="Arial"/>
        </w:rPr>
      </w:pPr>
    </w:p>
    <w:p w14:paraId="03E77007" w14:textId="77777777" w:rsidR="007E7BB8" w:rsidRPr="00B52701" w:rsidRDefault="007E7BB8" w:rsidP="00537552">
      <w:pPr>
        <w:rPr>
          <w:rFonts w:eastAsia="TimesNewRomanPS-BoldMT" w:cs="Arial"/>
        </w:rPr>
      </w:pPr>
    </w:p>
    <w:p w14:paraId="60C1677A" w14:textId="77777777" w:rsidR="007E7BB8" w:rsidRPr="00B52701" w:rsidRDefault="007E7BB8" w:rsidP="00537552">
      <w:pPr>
        <w:rPr>
          <w:rFonts w:eastAsia="TimesNewRomanPS-BoldMT" w:cs="Arial"/>
        </w:rPr>
      </w:pPr>
    </w:p>
    <w:p w14:paraId="76AB903A" w14:textId="77777777" w:rsidR="007E7BB8" w:rsidRPr="00B52701" w:rsidRDefault="007E7BB8" w:rsidP="00537552">
      <w:pPr>
        <w:rPr>
          <w:rFonts w:eastAsia="TimesNewRomanPS-BoldMT" w:cs="Arial"/>
        </w:rPr>
      </w:pPr>
    </w:p>
    <w:p w14:paraId="2EC90A44" w14:textId="77777777" w:rsidR="007E7BB8" w:rsidRPr="00B52701" w:rsidRDefault="007E7BB8" w:rsidP="00537552">
      <w:pPr>
        <w:rPr>
          <w:rFonts w:eastAsia="TimesNewRomanPS-BoldMT" w:cs="Arial"/>
        </w:rPr>
      </w:pPr>
    </w:p>
    <w:p w14:paraId="1AAA4388" w14:textId="77777777" w:rsidR="002407BC" w:rsidRPr="00B52701" w:rsidRDefault="002407BC" w:rsidP="00537552">
      <w:pPr>
        <w:rPr>
          <w:rFonts w:eastAsia="TimesNewRomanPS-BoldMT" w:cs="Arial"/>
        </w:rPr>
      </w:pPr>
    </w:p>
    <w:p w14:paraId="28C4B28C" w14:textId="77777777" w:rsidR="002407BC" w:rsidRPr="00B52701" w:rsidRDefault="002407BC" w:rsidP="00537552">
      <w:pPr>
        <w:rPr>
          <w:rFonts w:eastAsia="TimesNewRomanPS-BoldMT" w:cs="Arial"/>
        </w:rPr>
      </w:pPr>
    </w:p>
    <w:p w14:paraId="1D026D8B" w14:textId="77777777" w:rsidR="002407BC" w:rsidRPr="00B52701" w:rsidRDefault="002407BC" w:rsidP="00537552">
      <w:pPr>
        <w:rPr>
          <w:rFonts w:eastAsia="TimesNewRomanPS-BoldMT" w:cs="Arial"/>
        </w:rPr>
      </w:pPr>
    </w:p>
    <w:p w14:paraId="013133D2" w14:textId="77777777" w:rsidR="002407BC" w:rsidRPr="00B52701" w:rsidRDefault="002407BC" w:rsidP="00537552">
      <w:pPr>
        <w:rPr>
          <w:rFonts w:eastAsia="TimesNewRomanPS-BoldMT" w:cs="Arial"/>
        </w:rPr>
      </w:pPr>
    </w:p>
    <w:p w14:paraId="57B34CE1" w14:textId="77777777" w:rsidR="002407BC" w:rsidRPr="00B52701" w:rsidRDefault="002407BC" w:rsidP="00537552">
      <w:pPr>
        <w:rPr>
          <w:rFonts w:eastAsia="TimesNewRomanPS-BoldMT" w:cs="Arial"/>
        </w:rPr>
      </w:pPr>
    </w:p>
    <w:p w14:paraId="6EDA67D1" w14:textId="77777777" w:rsidR="00537552" w:rsidRPr="00B52701" w:rsidRDefault="00537552" w:rsidP="00781B02">
      <w:pPr>
        <w:rPr>
          <w:rFonts w:eastAsia="TimesNewRomanPS-BoldMT" w:cs="Arial"/>
        </w:rPr>
      </w:pPr>
    </w:p>
    <w:p w14:paraId="5D1A665A" w14:textId="77777777" w:rsidR="00110A20" w:rsidRDefault="00110A20" w:rsidP="00781B02">
      <w:pPr>
        <w:rPr>
          <w:rFonts w:eastAsia="TimesNewRomanPS-BoldMT" w:cs="Arial"/>
        </w:rPr>
      </w:pPr>
    </w:p>
    <w:p w14:paraId="00472C93" w14:textId="77777777" w:rsidR="00721434" w:rsidRDefault="00721434" w:rsidP="00781B02">
      <w:pPr>
        <w:rPr>
          <w:rFonts w:eastAsia="TimesNewRomanPS-BoldMT" w:cs="Arial"/>
        </w:rPr>
      </w:pPr>
    </w:p>
    <w:p w14:paraId="4585BD9F" w14:textId="77777777" w:rsidR="00721434" w:rsidRDefault="00721434" w:rsidP="00781B02">
      <w:pPr>
        <w:rPr>
          <w:rFonts w:eastAsia="TimesNewRomanPS-BoldMT" w:cs="Arial"/>
        </w:rPr>
      </w:pPr>
    </w:p>
    <w:p w14:paraId="36C85BC6" w14:textId="77777777" w:rsidR="00721434" w:rsidRDefault="00721434" w:rsidP="00781B02">
      <w:pPr>
        <w:rPr>
          <w:rFonts w:eastAsia="TimesNewRomanPS-BoldMT" w:cs="Arial"/>
        </w:rPr>
      </w:pPr>
    </w:p>
    <w:p w14:paraId="3F758915" w14:textId="77777777" w:rsidR="00721434" w:rsidRPr="00B52701" w:rsidRDefault="00721434" w:rsidP="00781B02">
      <w:pPr>
        <w:rPr>
          <w:rFonts w:eastAsia="TimesNewRomanPS-BoldMT" w:cs="Arial"/>
        </w:rPr>
      </w:pPr>
    </w:p>
    <w:p w14:paraId="4BCDB004" w14:textId="77777777" w:rsidR="00454069" w:rsidRPr="00B52701" w:rsidRDefault="00454069" w:rsidP="00781B02">
      <w:pPr>
        <w:rPr>
          <w:rFonts w:eastAsia="TimesNewRomanPS-BoldMT" w:cs="Arial"/>
        </w:rPr>
      </w:pPr>
    </w:p>
    <w:p w14:paraId="2CE6634B" w14:textId="1D0E459C" w:rsidR="00343A18" w:rsidRPr="00B52701" w:rsidRDefault="00343A18" w:rsidP="00343A18">
      <w:pPr>
        <w:pStyle w:val="KDObrazac"/>
        <w:spacing w:before="0"/>
      </w:pPr>
      <w:bookmarkStart w:id="253" w:name="_Toc442559926"/>
      <w:r w:rsidRPr="00B52701">
        <w:lastRenderedPageBreak/>
        <w:t xml:space="preserve">ОБРАЗАЦ </w:t>
      </w:r>
      <w:r w:rsidR="00721434">
        <w:rPr>
          <w:lang w:val="sr-Cyrl-RS"/>
        </w:rPr>
        <w:t>3</w:t>
      </w:r>
      <w:r w:rsidRPr="00B52701">
        <w:t>.</w:t>
      </w:r>
      <w:bookmarkEnd w:id="253"/>
    </w:p>
    <w:p w14:paraId="1D7C05EC" w14:textId="77777777" w:rsidR="00343A18" w:rsidRPr="00B52701" w:rsidRDefault="00343A18" w:rsidP="00343A18">
      <w:pPr>
        <w:spacing w:before="0"/>
        <w:rPr>
          <w:rFonts w:cs="Arial"/>
          <w:lang w:val="sr-Cyrl-CS"/>
        </w:rPr>
      </w:pPr>
    </w:p>
    <w:p w14:paraId="39FBE1C3" w14:textId="77777777" w:rsidR="007E7BB8" w:rsidRPr="00B52701" w:rsidRDefault="007E7BB8" w:rsidP="00343A18">
      <w:pPr>
        <w:spacing w:before="0"/>
        <w:rPr>
          <w:rFonts w:cs="Arial"/>
          <w:lang w:val="sr-Latn-CS"/>
        </w:rPr>
      </w:pPr>
    </w:p>
    <w:p w14:paraId="0F10C411" w14:textId="77777777" w:rsidR="00343A18" w:rsidRPr="00B52701" w:rsidRDefault="007E7BB8" w:rsidP="007E7BB8">
      <w:pPr>
        <w:tabs>
          <w:tab w:val="left" w:pos="6870"/>
        </w:tabs>
        <w:spacing w:before="0"/>
        <w:rPr>
          <w:rFonts w:cs="Arial"/>
        </w:rPr>
      </w:pPr>
      <w:r w:rsidRPr="00B52701">
        <w:rPr>
          <w:rFonts w:cs="Arial"/>
          <w:lang w:val="sr-Latn-CS"/>
        </w:rPr>
        <w:tab/>
      </w:r>
    </w:p>
    <w:p w14:paraId="113E8BEE" w14:textId="77777777" w:rsidR="00343A18" w:rsidRPr="00B52701" w:rsidRDefault="00343A18" w:rsidP="00343A18">
      <w:pPr>
        <w:ind w:left="-180" w:right="-360" w:firstLine="720"/>
        <w:rPr>
          <w:rFonts w:cs="Arial"/>
          <w:lang w:val="ru-RU"/>
        </w:rPr>
      </w:pPr>
    </w:p>
    <w:p w14:paraId="278AF571" w14:textId="77777777" w:rsidR="00343A18" w:rsidRPr="00B52701" w:rsidRDefault="00343A18" w:rsidP="00343A18">
      <w:pPr>
        <w:ind w:right="-360"/>
        <w:rPr>
          <w:rFonts w:cs="Arial"/>
          <w:lang w:val="ru-RU"/>
        </w:rPr>
      </w:pPr>
      <w:r w:rsidRPr="00B52701">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F6AA93" w14:textId="77777777" w:rsidR="00343A18" w:rsidRPr="00B52701" w:rsidRDefault="00343A18" w:rsidP="00343A18">
      <w:pPr>
        <w:rPr>
          <w:rFonts w:cs="Arial"/>
          <w:lang w:val="ru-RU"/>
        </w:rPr>
      </w:pPr>
    </w:p>
    <w:p w14:paraId="49FA778F" w14:textId="77777777" w:rsidR="00343A18" w:rsidRPr="00B52701" w:rsidRDefault="00343A18" w:rsidP="00343A18">
      <w:pPr>
        <w:jc w:val="center"/>
        <w:rPr>
          <w:rFonts w:cs="Arial"/>
          <w:b/>
          <w:lang w:val="ru-RU"/>
        </w:rPr>
      </w:pPr>
      <w:r w:rsidRPr="00B52701">
        <w:rPr>
          <w:rFonts w:cs="Arial"/>
          <w:b/>
          <w:lang w:val="ru-RU"/>
        </w:rPr>
        <w:t>ИЗЈАВУ О НЕЗАВИСНОЈ ПОНУДИ</w:t>
      </w:r>
    </w:p>
    <w:p w14:paraId="28C97E98" w14:textId="77777777" w:rsidR="00343A18" w:rsidRPr="00B52701" w:rsidRDefault="00343A18" w:rsidP="00343A18">
      <w:pPr>
        <w:jc w:val="center"/>
        <w:rPr>
          <w:rFonts w:cs="Arial"/>
          <w:b/>
          <w:lang w:val="ru-RU"/>
        </w:rPr>
      </w:pPr>
    </w:p>
    <w:p w14:paraId="550A584C" w14:textId="77777777" w:rsidR="00343A18" w:rsidRPr="00B52701" w:rsidRDefault="00343A18" w:rsidP="00343A18">
      <w:pPr>
        <w:jc w:val="center"/>
        <w:rPr>
          <w:rFonts w:cs="Arial"/>
          <w:b/>
          <w:lang w:val="ru-RU"/>
        </w:rPr>
      </w:pPr>
    </w:p>
    <w:p w14:paraId="1C170E31" w14:textId="634A9E67" w:rsidR="00535D05" w:rsidRPr="00B52701" w:rsidRDefault="00535D05" w:rsidP="00721434">
      <w:pPr>
        <w:rPr>
          <w:rFonts w:cs="Arial"/>
          <w:lang w:val="ru-RU"/>
        </w:rPr>
      </w:pPr>
      <w:r w:rsidRPr="00B52701">
        <w:rPr>
          <w:rFonts w:cs="Arial"/>
          <w:lang w:val="ru-RU"/>
        </w:rPr>
        <w:t xml:space="preserve">и под пуном материјалном и кривичном одговорношћу потврђује да је Понуду број:________ за јавну набавку услуга у отвореном поступку ради закључења оквирног </w:t>
      </w:r>
      <w:r w:rsidRPr="00FA6F9F">
        <w:rPr>
          <w:rFonts w:cs="Arial"/>
          <w:lang w:val="ru-RU"/>
        </w:rPr>
        <w:t>споразума са једним понуђачем на период до две године  ЈН бр.</w:t>
      </w:r>
      <w:r w:rsidR="00721434" w:rsidRPr="00FA6F9F">
        <w:rPr>
          <w:rFonts w:cs="Arial"/>
        </w:rPr>
        <w:t xml:space="preserve">JN/8000/0031/2016 </w:t>
      </w:r>
      <w:r w:rsidRPr="00FA6F9F">
        <w:rPr>
          <w:rFonts w:cs="Arial"/>
          <w:lang w:val="ru-RU"/>
        </w:rPr>
        <w:t xml:space="preserve">Наручиоца Јавно предузеће „Електропривреда Србије“ Београд по Позиву </w:t>
      </w:r>
      <w:r w:rsidRPr="00B52701">
        <w:rPr>
          <w:rFonts w:cs="Arial"/>
          <w:lang w:val="ru-RU"/>
        </w:rPr>
        <w:t>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7C58489" w14:textId="77777777" w:rsidR="00250DFB" w:rsidRPr="00B52701" w:rsidRDefault="00250DFB" w:rsidP="00250DFB">
      <w:pPr>
        <w:jc w:val="left"/>
        <w:rPr>
          <w:rFonts w:cs="Arial"/>
          <w:lang w:val="ru-RU"/>
        </w:rPr>
      </w:pPr>
    </w:p>
    <w:p w14:paraId="3B883EF3" w14:textId="77777777" w:rsidR="00343A18" w:rsidRPr="00B5270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350B10A8" w14:textId="77777777" w:rsidTr="00BC01DC">
        <w:trPr>
          <w:jc w:val="center"/>
        </w:trPr>
        <w:tc>
          <w:tcPr>
            <w:tcW w:w="3882" w:type="dxa"/>
          </w:tcPr>
          <w:p w14:paraId="74E3BF40" w14:textId="77777777" w:rsidR="00343A18" w:rsidRPr="00B52701" w:rsidRDefault="00343A18" w:rsidP="00BC01DC">
            <w:pPr>
              <w:spacing w:before="0"/>
              <w:jc w:val="center"/>
              <w:rPr>
                <w:rFonts w:cs="Arial"/>
              </w:rPr>
            </w:pPr>
            <w:r w:rsidRPr="00B52701">
              <w:rPr>
                <w:rFonts w:cs="Arial"/>
              </w:rPr>
              <w:t>Датум:</w:t>
            </w:r>
          </w:p>
        </w:tc>
        <w:tc>
          <w:tcPr>
            <w:tcW w:w="2127" w:type="dxa"/>
          </w:tcPr>
          <w:p w14:paraId="602CE552" w14:textId="77777777" w:rsidR="00343A18" w:rsidRPr="00B52701" w:rsidRDefault="00343A18" w:rsidP="00BC01DC">
            <w:pPr>
              <w:spacing w:before="0"/>
              <w:jc w:val="center"/>
              <w:rPr>
                <w:rFonts w:cs="Arial"/>
                <w:lang w:val="ru-RU"/>
              </w:rPr>
            </w:pPr>
          </w:p>
        </w:tc>
        <w:tc>
          <w:tcPr>
            <w:tcW w:w="4022" w:type="dxa"/>
          </w:tcPr>
          <w:p w14:paraId="35666A5C" w14:textId="77777777" w:rsidR="00343A18" w:rsidRPr="00B52701" w:rsidRDefault="00343A18" w:rsidP="00BC01DC">
            <w:pPr>
              <w:spacing w:before="0"/>
              <w:jc w:val="center"/>
              <w:rPr>
                <w:rFonts w:cs="Arial"/>
              </w:rPr>
            </w:pPr>
            <w:r w:rsidRPr="00B52701">
              <w:rPr>
                <w:rFonts w:cs="Arial"/>
                <w:lang w:val="sr-Cyrl-CS"/>
              </w:rPr>
              <w:t>П</w:t>
            </w:r>
            <w:r w:rsidRPr="00B52701">
              <w:rPr>
                <w:rFonts w:cs="Arial"/>
              </w:rPr>
              <w:t>онуђач/члан групе</w:t>
            </w:r>
          </w:p>
        </w:tc>
      </w:tr>
      <w:tr w:rsidR="00343A18" w:rsidRPr="00B52701" w14:paraId="5D8454EC" w14:textId="77777777" w:rsidTr="00BC01DC">
        <w:trPr>
          <w:jc w:val="center"/>
        </w:trPr>
        <w:tc>
          <w:tcPr>
            <w:tcW w:w="3882" w:type="dxa"/>
          </w:tcPr>
          <w:p w14:paraId="048AD095" w14:textId="77777777" w:rsidR="00343A18" w:rsidRPr="00B52701" w:rsidRDefault="00343A18" w:rsidP="00BC01DC">
            <w:pPr>
              <w:spacing w:before="0"/>
              <w:jc w:val="center"/>
              <w:rPr>
                <w:rFonts w:cs="Arial"/>
              </w:rPr>
            </w:pPr>
          </w:p>
        </w:tc>
        <w:tc>
          <w:tcPr>
            <w:tcW w:w="2127" w:type="dxa"/>
          </w:tcPr>
          <w:p w14:paraId="5C70858C" w14:textId="77777777" w:rsidR="00343A18" w:rsidRPr="00B52701" w:rsidRDefault="00343A18" w:rsidP="00BC01DC">
            <w:pPr>
              <w:spacing w:before="0"/>
              <w:jc w:val="center"/>
              <w:rPr>
                <w:rFonts w:cs="Arial"/>
              </w:rPr>
            </w:pPr>
            <w:r w:rsidRPr="00B52701">
              <w:rPr>
                <w:rFonts w:cs="Arial"/>
              </w:rPr>
              <w:t>М.П.</w:t>
            </w:r>
          </w:p>
        </w:tc>
        <w:tc>
          <w:tcPr>
            <w:tcW w:w="4022" w:type="dxa"/>
          </w:tcPr>
          <w:p w14:paraId="63C02625" w14:textId="77777777" w:rsidR="00343A18" w:rsidRPr="00B52701" w:rsidRDefault="00343A18" w:rsidP="00BC01DC">
            <w:pPr>
              <w:spacing w:before="0"/>
              <w:jc w:val="center"/>
              <w:rPr>
                <w:rFonts w:cs="Arial"/>
                <w:lang w:val="ru-RU"/>
              </w:rPr>
            </w:pPr>
          </w:p>
        </w:tc>
      </w:tr>
      <w:tr w:rsidR="00343A18" w:rsidRPr="00B52701" w14:paraId="16FDE13C" w14:textId="77777777" w:rsidTr="00BC01DC">
        <w:trPr>
          <w:jc w:val="center"/>
        </w:trPr>
        <w:tc>
          <w:tcPr>
            <w:tcW w:w="3882" w:type="dxa"/>
            <w:tcBorders>
              <w:bottom w:val="single" w:sz="4" w:space="0" w:color="auto"/>
            </w:tcBorders>
          </w:tcPr>
          <w:p w14:paraId="38BAC8C3" w14:textId="77777777" w:rsidR="00343A18" w:rsidRPr="00B52701" w:rsidRDefault="00343A18" w:rsidP="00BC01DC">
            <w:pPr>
              <w:spacing w:before="0"/>
              <w:jc w:val="center"/>
              <w:rPr>
                <w:rFonts w:cs="Arial"/>
              </w:rPr>
            </w:pPr>
          </w:p>
        </w:tc>
        <w:tc>
          <w:tcPr>
            <w:tcW w:w="2127" w:type="dxa"/>
          </w:tcPr>
          <w:p w14:paraId="70B4B14F"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5F03270C" w14:textId="77777777" w:rsidR="00343A18" w:rsidRPr="00B52701" w:rsidRDefault="00343A18" w:rsidP="00BC01DC">
            <w:pPr>
              <w:spacing w:before="0"/>
              <w:jc w:val="center"/>
              <w:rPr>
                <w:rFonts w:cs="Arial"/>
                <w:lang w:val="ru-RU"/>
              </w:rPr>
            </w:pPr>
          </w:p>
        </w:tc>
      </w:tr>
      <w:tr w:rsidR="00343A18" w:rsidRPr="00B52701" w14:paraId="351E0333" w14:textId="77777777" w:rsidTr="00BC01DC">
        <w:trPr>
          <w:trHeight w:val="389"/>
          <w:jc w:val="center"/>
        </w:trPr>
        <w:tc>
          <w:tcPr>
            <w:tcW w:w="3882" w:type="dxa"/>
            <w:tcBorders>
              <w:top w:val="single" w:sz="4" w:space="0" w:color="auto"/>
            </w:tcBorders>
          </w:tcPr>
          <w:p w14:paraId="24B68787" w14:textId="77777777" w:rsidR="00343A18" w:rsidRPr="00B52701" w:rsidRDefault="00343A18" w:rsidP="00BC01DC">
            <w:pPr>
              <w:spacing w:before="0"/>
              <w:jc w:val="center"/>
              <w:rPr>
                <w:rFonts w:cs="Arial"/>
              </w:rPr>
            </w:pPr>
          </w:p>
          <w:p w14:paraId="0979F986" w14:textId="77777777" w:rsidR="00343A18" w:rsidRPr="00B52701" w:rsidRDefault="00343A18" w:rsidP="00BC01DC">
            <w:pPr>
              <w:spacing w:before="0"/>
              <w:jc w:val="center"/>
              <w:rPr>
                <w:rFonts w:cs="Arial"/>
              </w:rPr>
            </w:pPr>
          </w:p>
        </w:tc>
        <w:tc>
          <w:tcPr>
            <w:tcW w:w="2127" w:type="dxa"/>
          </w:tcPr>
          <w:p w14:paraId="276634FD"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70BA74D" w14:textId="77777777" w:rsidR="00343A18" w:rsidRPr="00B52701" w:rsidRDefault="00343A18" w:rsidP="00BC01DC">
            <w:pPr>
              <w:spacing w:before="0"/>
              <w:jc w:val="center"/>
              <w:rPr>
                <w:rFonts w:cs="Arial"/>
                <w:lang w:val="ru-RU"/>
              </w:rPr>
            </w:pPr>
          </w:p>
        </w:tc>
      </w:tr>
    </w:tbl>
    <w:p w14:paraId="5B6D8747" w14:textId="77777777" w:rsidR="00343A18" w:rsidRPr="00B52701" w:rsidRDefault="00343A18" w:rsidP="00343A18">
      <w:pPr>
        <w:tabs>
          <w:tab w:val="left" w:pos="6028"/>
        </w:tabs>
        <w:autoSpaceDE w:val="0"/>
        <w:autoSpaceDN w:val="0"/>
        <w:adjustRightInd w:val="0"/>
        <w:ind w:left="360"/>
        <w:rPr>
          <w:rFonts w:eastAsia="Calibri" w:cs="Arial"/>
          <w:bCs/>
          <w:iCs/>
        </w:rPr>
      </w:pPr>
    </w:p>
    <w:p w14:paraId="13EBA123" w14:textId="77777777" w:rsidR="00343A18" w:rsidRPr="00B52701" w:rsidRDefault="00343A18" w:rsidP="00343A18">
      <w:pPr>
        <w:jc w:val="center"/>
        <w:rPr>
          <w:rFonts w:cs="Arial"/>
          <w:b/>
          <w:lang w:val="ru-RU"/>
        </w:rPr>
      </w:pPr>
    </w:p>
    <w:p w14:paraId="5191763C" w14:textId="77777777" w:rsidR="00343A18" w:rsidRPr="00B52701" w:rsidRDefault="00343A18" w:rsidP="00343A18">
      <w:pPr>
        <w:jc w:val="center"/>
        <w:rPr>
          <w:rFonts w:cs="Arial"/>
          <w:b/>
          <w:lang w:val="ru-RU"/>
        </w:rPr>
      </w:pPr>
    </w:p>
    <w:p w14:paraId="78FE6172" w14:textId="77777777" w:rsidR="00721434" w:rsidRPr="000A5958" w:rsidRDefault="00721434" w:rsidP="00721434">
      <w:pPr>
        <w:rPr>
          <w:rFonts w:cs="Arial"/>
          <w:i/>
        </w:rPr>
      </w:pPr>
      <w:bookmarkStart w:id="254" w:name="_Toc442559928"/>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0A5958">
        <w:rPr>
          <w:rFonts w:cs="Arial"/>
          <w:i/>
        </w:rPr>
        <w:t>став</w:t>
      </w:r>
      <w:proofErr w:type="gramEnd"/>
      <w:r w:rsidRPr="000A5958">
        <w:rPr>
          <w:rFonts w:cs="Arial"/>
          <w:i/>
        </w:rPr>
        <w:t xml:space="preserve"> 1. </w:t>
      </w:r>
      <w:proofErr w:type="gramStart"/>
      <w:r w:rsidRPr="000A5958">
        <w:rPr>
          <w:rFonts w:cs="Arial"/>
          <w:i/>
        </w:rPr>
        <w:t>тачка</w:t>
      </w:r>
      <w:proofErr w:type="gramEnd"/>
      <w:r w:rsidRPr="000A5958">
        <w:rPr>
          <w:rFonts w:cs="Arial"/>
          <w:i/>
        </w:rPr>
        <w:t xml:space="preserve"> 2) Закона. </w:t>
      </w:r>
    </w:p>
    <w:p w14:paraId="51ED4B1F" w14:textId="77777777" w:rsidR="00721434" w:rsidRPr="000A5958" w:rsidRDefault="00721434" w:rsidP="00721434">
      <w:pPr>
        <w:rPr>
          <w:rFonts w:cs="Arial"/>
          <w:i/>
        </w:rPr>
      </w:pPr>
      <w:r w:rsidRPr="000A5958">
        <w:rPr>
          <w:rFonts w:cs="Arial"/>
          <w:i/>
        </w:rPr>
        <w:t>Уколико понуду подноси група понуђача</w:t>
      </w:r>
      <w:proofErr w:type="gramStart"/>
      <w:r w:rsidRPr="000A5958">
        <w:rPr>
          <w:rFonts w:cs="Arial"/>
          <w:i/>
        </w:rPr>
        <w:t>,Изјава</w:t>
      </w:r>
      <w:proofErr w:type="gramEnd"/>
      <w:r w:rsidRPr="000A5958">
        <w:rPr>
          <w:rFonts w:cs="Arial"/>
          <w:i/>
        </w:rPr>
        <w:t xml:space="preserve"> мора бити потписана од стране овлашћеног лица сваког понуђача из групе понуђача и оверена печатом.</w:t>
      </w:r>
    </w:p>
    <w:p w14:paraId="1767D615" w14:textId="77777777" w:rsidR="00721434" w:rsidRPr="000A5958" w:rsidRDefault="00721434" w:rsidP="00721434">
      <w:pPr>
        <w:rPr>
          <w:rFonts w:cs="Arial"/>
          <w:i/>
        </w:rPr>
      </w:pPr>
      <w:r w:rsidRPr="000A5958">
        <w:rPr>
          <w:rFonts w:cs="Arial"/>
          <w:i/>
        </w:rPr>
        <w:t>(У случају да понуду даје група понуђача образац копирати у потребном броју примерака).</w:t>
      </w:r>
    </w:p>
    <w:p w14:paraId="1D6E9C98" w14:textId="77777777" w:rsidR="001B2163" w:rsidRPr="00B52701" w:rsidRDefault="001B2163" w:rsidP="00863B7C">
      <w:pPr>
        <w:rPr>
          <w:rFonts w:cs="Arial"/>
        </w:rPr>
      </w:pPr>
    </w:p>
    <w:p w14:paraId="377A30D0" w14:textId="77777777" w:rsidR="001B2163" w:rsidRPr="00B52701" w:rsidRDefault="001B2163" w:rsidP="00863B7C">
      <w:pPr>
        <w:rPr>
          <w:rFonts w:cs="Arial"/>
        </w:rPr>
      </w:pPr>
    </w:p>
    <w:p w14:paraId="65AF5AE0" w14:textId="77777777" w:rsidR="001B2163" w:rsidRPr="00B52701" w:rsidRDefault="001B2163" w:rsidP="00863B7C">
      <w:pPr>
        <w:rPr>
          <w:rFonts w:cs="Arial"/>
        </w:rPr>
      </w:pPr>
    </w:p>
    <w:p w14:paraId="133E2FE0" w14:textId="77777777" w:rsidR="001B2163" w:rsidRPr="00B52701" w:rsidRDefault="001B2163" w:rsidP="00863B7C">
      <w:pPr>
        <w:rPr>
          <w:rFonts w:cs="Arial"/>
        </w:rPr>
      </w:pPr>
    </w:p>
    <w:p w14:paraId="6D6FEA32" w14:textId="02D02E02" w:rsidR="00343A18" w:rsidRPr="00721434" w:rsidRDefault="00343A18" w:rsidP="00343A18">
      <w:pPr>
        <w:pStyle w:val="KDObrazac"/>
        <w:spacing w:before="0"/>
      </w:pPr>
      <w:r w:rsidRPr="00B52701">
        <w:t>ОБРАЗАЦ</w:t>
      </w:r>
      <w:bookmarkEnd w:id="254"/>
      <w:r w:rsidR="00721434">
        <w:t xml:space="preserve"> 4.</w:t>
      </w:r>
    </w:p>
    <w:p w14:paraId="79786B3C" w14:textId="77777777" w:rsidR="00343A18" w:rsidRPr="00B52701" w:rsidRDefault="00343A18" w:rsidP="00343A18">
      <w:pPr>
        <w:pStyle w:val="KDParagraf"/>
        <w:spacing w:before="0"/>
        <w:rPr>
          <w:rFonts w:cs="Arial"/>
        </w:rPr>
      </w:pPr>
    </w:p>
    <w:p w14:paraId="1BB6CC5E" w14:textId="77777777" w:rsidR="00343A18" w:rsidRPr="00B52701" w:rsidRDefault="00343A18" w:rsidP="00343A18">
      <w:pPr>
        <w:pStyle w:val="KDParagraf"/>
        <w:spacing w:before="0"/>
        <w:rPr>
          <w:rFonts w:cs="Arial"/>
        </w:rPr>
      </w:pPr>
    </w:p>
    <w:p w14:paraId="4ECAF775" w14:textId="77777777" w:rsidR="00343A18" w:rsidRPr="00B52701" w:rsidRDefault="00343A18" w:rsidP="00343A18">
      <w:pPr>
        <w:pStyle w:val="KDParagraf"/>
        <w:spacing w:before="0"/>
        <w:rPr>
          <w:rFonts w:cs="Arial"/>
        </w:rPr>
      </w:pPr>
    </w:p>
    <w:p w14:paraId="5B841E04" w14:textId="77777777" w:rsidR="00343A18" w:rsidRPr="00B52701" w:rsidRDefault="00343A18" w:rsidP="00343A18">
      <w:pPr>
        <w:pStyle w:val="Title"/>
        <w:spacing w:before="0"/>
        <w:jc w:val="right"/>
        <w:rPr>
          <w:rFonts w:cs="Arial"/>
          <w:b w:val="0"/>
          <w:caps/>
          <w:sz w:val="22"/>
          <w:szCs w:val="22"/>
        </w:rPr>
      </w:pPr>
    </w:p>
    <w:p w14:paraId="76806979" w14:textId="77777777" w:rsidR="00343A18" w:rsidRPr="00B52701" w:rsidRDefault="00343A18" w:rsidP="00343A18">
      <w:pPr>
        <w:rPr>
          <w:rFonts w:cs="Arial"/>
          <w:lang w:val="ru-RU"/>
        </w:rPr>
      </w:pPr>
      <w:r w:rsidRPr="00B52701">
        <w:rPr>
          <w:rFonts w:cs="Arial"/>
          <w:lang w:val="ru-RU"/>
        </w:rPr>
        <w:t>На основу члана 75. став 2. Закона о јавним набавкама („Службени гласник РС“ бр.124/2012, 14/15  и 68/15)</w:t>
      </w:r>
      <w:r w:rsidRPr="00B52701">
        <w:rPr>
          <w:rFonts w:cs="Arial"/>
        </w:rPr>
        <w:t xml:space="preserve"> као </w:t>
      </w:r>
      <w:r w:rsidRPr="00B52701">
        <w:rPr>
          <w:rFonts w:cs="Arial"/>
          <w:lang w:val="ru-RU"/>
        </w:rPr>
        <w:t>понуђач/подизвођач дајем:</w:t>
      </w:r>
    </w:p>
    <w:p w14:paraId="375B47FC" w14:textId="77777777" w:rsidR="00343A18" w:rsidRPr="00B52701" w:rsidRDefault="00343A18" w:rsidP="00343A18">
      <w:pPr>
        <w:rPr>
          <w:rFonts w:cs="Arial"/>
          <w:lang w:val="ru-RU"/>
        </w:rPr>
      </w:pPr>
    </w:p>
    <w:p w14:paraId="43E5604B" w14:textId="77777777" w:rsidR="00343A18" w:rsidRPr="00B52701" w:rsidRDefault="00343A18" w:rsidP="00343A18">
      <w:pPr>
        <w:rPr>
          <w:rFonts w:cs="Arial"/>
          <w:lang w:val="ru-RU"/>
        </w:rPr>
      </w:pPr>
    </w:p>
    <w:p w14:paraId="51ABFD9A" w14:textId="77777777" w:rsidR="00343A18" w:rsidRPr="00B52701" w:rsidRDefault="00343A18" w:rsidP="00FF2EAD">
      <w:pPr>
        <w:jc w:val="center"/>
        <w:rPr>
          <w:rFonts w:cs="Arial"/>
          <w:b/>
          <w:lang w:val="ru-RU"/>
        </w:rPr>
      </w:pPr>
      <w:bookmarkStart w:id="255" w:name="_Toc442559929"/>
      <w:r w:rsidRPr="00B52701">
        <w:rPr>
          <w:rFonts w:cs="Arial"/>
          <w:b/>
          <w:lang w:val="ru-RU"/>
        </w:rPr>
        <w:t>И З Ј А В У</w:t>
      </w:r>
      <w:bookmarkEnd w:id="255"/>
    </w:p>
    <w:p w14:paraId="4E2CED6A" w14:textId="77777777" w:rsidR="00343A18" w:rsidRPr="00B52701" w:rsidRDefault="00343A18" w:rsidP="00FF2EAD">
      <w:pPr>
        <w:rPr>
          <w:rFonts w:cs="Arial"/>
        </w:rPr>
      </w:pPr>
    </w:p>
    <w:p w14:paraId="2C9CC7A3" w14:textId="77777777" w:rsidR="00343A18" w:rsidRPr="00B52701" w:rsidRDefault="00343A18" w:rsidP="00FF2EAD">
      <w:pPr>
        <w:rPr>
          <w:rFonts w:cs="Arial"/>
        </w:rPr>
      </w:pPr>
    </w:p>
    <w:p w14:paraId="15A380AC" w14:textId="72B3F876" w:rsidR="00535D05" w:rsidRPr="00B52701" w:rsidRDefault="00535D05" w:rsidP="00FF2EAD">
      <w:pPr>
        <w:tabs>
          <w:tab w:val="left" w:pos="6028"/>
        </w:tabs>
        <w:autoSpaceDE w:val="0"/>
        <w:autoSpaceDN w:val="0"/>
        <w:adjustRightInd w:val="0"/>
        <w:rPr>
          <w:rFonts w:cs="Arial"/>
          <w:lang w:val="ru-RU"/>
        </w:rPr>
      </w:pPr>
      <w:r w:rsidRPr="00B52701">
        <w:rPr>
          <w:rFonts w:cs="Arial"/>
          <w:lang w:val="ru-RU"/>
        </w:rPr>
        <w:t xml:space="preserve">којом изричито наводимо да смо у свом досадашњем раду и при састављању Понуде  </w:t>
      </w:r>
      <w:r w:rsidRPr="00FA6F9F">
        <w:rPr>
          <w:rFonts w:cs="Arial"/>
          <w:lang w:val="ru-RU"/>
        </w:rPr>
        <w:t xml:space="preserve">број: ______________ за јавну набавку услуга </w:t>
      </w:r>
      <w:r w:rsidR="00BD05F9" w:rsidRPr="00FA6F9F">
        <w:rPr>
          <w:rFonts w:cs="Arial"/>
          <w:lang w:val="sr-Cyrl-RS"/>
        </w:rPr>
        <w:t>''Сеча растиња за дистрибутивно подручје Београд''</w:t>
      </w:r>
      <w:r w:rsidRPr="00FA6F9F">
        <w:rPr>
          <w:rFonts w:cs="Arial"/>
          <w:lang w:val="ru-RU"/>
        </w:rPr>
        <w:t xml:space="preserve"> у отвореном поступку ради закључења оквирног споразума са једним</w:t>
      </w:r>
      <w:r w:rsidR="00BD05F9" w:rsidRPr="00FA6F9F">
        <w:rPr>
          <w:rFonts w:cs="Arial"/>
          <w:lang w:val="ru-RU"/>
        </w:rPr>
        <w:t xml:space="preserve"> </w:t>
      </w:r>
      <w:r w:rsidRPr="00FA6F9F">
        <w:rPr>
          <w:rFonts w:cs="Arial"/>
          <w:lang w:val="ru-RU"/>
        </w:rPr>
        <w:t xml:space="preserve"> понуђачем на период до две године, јавне набавке ЈН бр.</w:t>
      </w:r>
      <w:r w:rsidR="00BD05F9" w:rsidRPr="00FA6F9F">
        <w:rPr>
          <w:rFonts w:cs="Arial"/>
        </w:rPr>
        <w:t xml:space="preserve"> JN/8000/0031/</w:t>
      </w:r>
      <w:proofErr w:type="gramStart"/>
      <w:r w:rsidR="00BD05F9" w:rsidRPr="00FA6F9F">
        <w:rPr>
          <w:rFonts w:cs="Arial"/>
        </w:rPr>
        <w:t xml:space="preserve">2016 </w:t>
      </w:r>
      <w:r w:rsidRPr="00FA6F9F">
        <w:rPr>
          <w:rFonts w:cs="Arial"/>
          <w:lang w:val="ru-RU"/>
        </w:rPr>
        <w:t xml:space="preserve"> поштовали</w:t>
      </w:r>
      <w:proofErr w:type="gramEnd"/>
      <w:r w:rsidRPr="00FA6F9F">
        <w:rPr>
          <w:rFonts w:cs="Arial"/>
          <w:lang w:val="ru-RU"/>
        </w:rPr>
        <w:t xml:space="preserve"> обавезе које произилазе из важећих прописа </w:t>
      </w:r>
      <w:r w:rsidRPr="00B52701">
        <w:rPr>
          <w:rFonts w:cs="Arial"/>
          <w:lang w:val="ru-RU"/>
        </w:rPr>
        <w:t>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C8C12C3" w14:textId="77777777" w:rsidR="00535D05" w:rsidRPr="00B52701" w:rsidRDefault="00535D05" w:rsidP="00535D05">
      <w:pPr>
        <w:tabs>
          <w:tab w:val="left" w:pos="6028"/>
        </w:tabs>
        <w:autoSpaceDE w:val="0"/>
        <w:autoSpaceDN w:val="0"/>
        <w:adjustRightInd w:val="0"/>
        <w:ind w:left="360"/>
        <w:rPr>
          <w:rFonts w:cs="Arial"/>
          <w:lang w:val="ru-RU"/>
        </w:rPr>
      </w:pPr>
    </w:p>
    <w:p w14:paraId="64B8993B" w14:textId="77777777" w:rsidR="00343A18" w:rsidRPr="00B52701" w:rsidRDefault="00343A18" w:rsidP="00343A18">
      <w:pPr>
        <w:tabs>
          <w:tab w:val="left" w:pos="6028"/>
        </w:tabs>
        <w:autoSpaceDE w:val="0"/>
        <w:autoSpaceDN w:val="0"/>
        <w:adjustRightInd w:val="0"/>
        <w:ind w:left="360"/>
        <w:rPr>
          <w:rFonts w:eastAsia="Calibri" w:cs="Arial"/>
          <w:bCs/>
          <w:iCs/>
        </w:rPr>
      </w:pPr>
    </w:p>
    <w:p w14:paraId="18DB56D6" w14:textId="77777777" w:rsidR="00343A18" w:rsidRPr="00B52701" w:rsidRDefault="00343A18" w:rsidP="00343A18">
      <w:pPr>
        <w:tabs>
          <w:tab w:val="left" w:pos="6028"/>
        </w:tabs>
        <w:autoSpaceDE w:val="0"/>
        <w:autoSpaceDN w:val="0"/>
        <w:adjustRightInd w:val="0"/>
        <w:ind w:left="360"/>
        <w:rPr>
          <w:rFonts w:eastAsia="Calibri" w:cs="Arial"/>
          <w:bCs/>
          <w:iCs/>
        </w:rPr>
      </w:pPr>
    </w:p>
    <w:p w14:paraId="319F0086" w14:textId="77777777" w:rsidR="00343A18" w:rsidRPr="00B5270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52701" w14:paraId="71D32E21" w14:textId="77777777" w:rsidTr="00BC01DC">
        <w:trPr>
          <w:jc w:val="center"/>
        </w:trPr>
        <w:tc>
          <w:tcPr>
            <w:tcW w:w="3882" w:type="dxa"/>
          </w:tcPr>
          <w:p w14:paraId="3BE3D1AC" w14:textId="77777777" w:rsidR="00343A18" w:rsidRPr="00B52701" w:rsidRDefault="00343A18" w:rsidP="00BC01DC">
            <w:pPr>
              <w:spacing w:before="0"/>
              <w:jc w:val="center"/>
              <w:rPr>
                <w:rFonts w:cs="Arial"/>
              </w:rPr>
            </w:pPr>
            <w:r w:rsidRPr="00B52701">
              <w:rPr>
                <w:rFonts w:cs="Arial"/>
              </w:rPr>
              <w:t>Датум:</w:t>
            </w:r>
          </w:p>
        </w:tc>
        <w:tc>
          <w:tcPr>
            <w:tcW w:w="2127" w:type="dxa"/>
          </w:tcPr>
          <w:p w14:paraId="2DEF87C8" w14:textId="77777777" w:rsidR="00343A18" w:rsidRPr="00B52701" w:rsidRDefault="00343A18" w:rsidP="00BC01DC">
            <w:pPr>
              <w:spacing w:before="0"/>
              <w:jc w:val="center"/>
              <w:rPr>
                <w:rFonts w:cs="Arial"/>
                <w:lang w:val="ru-RU"/>
              </w:rPr>
            </w:pPr>
          </w:p>
        </w:tc>
        <w:tc>
          <w:tcPr>
            <w:tcW w:w="4022" w:type="dxa"/>
          </w:tcPr>
          <w:p w14:paraId="5938C465" w14:textId="68FE8D72" w:rsidR="00343A18" w:rsidRPr="00B52701" w:rsidRDefault="00343A18" w:rsidP="007E7BB8">
            <w:pPr>
              <w:spacing w:before="0"/>
              <w:jc w:val="center"/>
              <w:rPr>
                <w:rFonts w:cs="Arial"/>
                <w:lang w:val="sr-Cyrl-CS"/>
              </w:rPr>
            </w:pPr>
            <w:r w:rsidRPr="00B52701">
              <w:rPr>
                <w:rFonts w:cs="Arial"/>
                <w:lang w:val="sr-Cyrl-CS"/>
              </w:rPr>
              <w:t>П</w:t>
            </w:r>
            <w:r w:rsidRPr="00B52701">
              <w:rPr>
                <w:rFonts w:cs="Arial"/>
              </w:rPr>
              <w:t>онуђач</w:t>
            </w:r>
            <w:r w:rsidRPr="00B52701">
              <w:rPr>
                <w:rFonts w:cs="Arial"/>
                <w:lang w:val="sr-Cyrl-CS"/>
              </w:rPr>
              <w:t>/члан групе</w:t>
            </w:r>
            <w:r w:rsidR="00CB4BBF" w:rsidRPr="00B52701">
              <w:rPr>
                <w:rFonts w:cs="Arial"/>
                <w:lang w:val="sr-Cyrl-CS"/>
              </w:rPr>
              <w:t>/Подизвођач</w:t>
            </w:r>
          </w:p>
        </w:tc>
      </w:tr>
      <w:tr w:rsidR="00343A18" w:rsidRPr="00B52701" w14:paraId="23B78DB4" w14:textId="77777777" w:rsidTr="00BC01DC">
        <w:trPr>
          <w:jc w:val="center"/>
        </w:trPr>
        <w:tc>
          <w:tcPr>
            <w:tcW w:w="3882" w:type="dxa"/>
          </w:tcPr>
          <w:p w14:paraId="4D9DA737" w14:textId="77777777" w:rsidR="00343A18" w:rsidRPr="00B52701" w:rsidRDefault="00343A18" w:rsidP="00BC01DC">
            <w:pPr>
              <w:spacing w:before="0"/>
              <w:jc w:val="center"/>
              <w:rPr>
                <w:rFonts w:cs="Arial"/>
              </w:rPr>
            </w:pPr>
          </w:p>
        </w:tc>
        <w:tc>
          <w:tcPr>
            <w:tcW w:w="2127" w:type="dxa"/>
          </w:tcPr>
          <w:p w14:paraId="3424D34E" w14:textId="77777777" w:rsidR="00343A18" w:rsidRPr="00B52701" w:rsidRDefault="00343A18" w:rsidP="00BC01DC">
            <w:pPr>
              <w:spacing w:before="0"/>
              <w:jc w:val="center"/>
              <w:rPr>
                <w:rFonts w:cs="Arial"/>
              </w:rPr>
            </w:pPr>
            <w:r w:rsidRPr="00B52701">
              <w:rPr>
                <w:rFonts w:cs="Arial"/>
              </w:rPr>
              <w:t>М.П.</w:t>
            </w:r>
          </w:p>
        </w:tc>
        <w:tc>
          <w:tcPr>
            <w:tcW w:w="4022" w:type="dxa"/>
          </w:tcPr>
          <w:p w14:paraId="03CB2783" w14:textId="77777777" w:rsidR="00343A18" w:rsidRPr="00B52701" w:rsidRDefault="00343A18" w:rsidP="00BC01DC">
            <w:pPr>
              <w:spacing w:before="0"/>
              <w:jc w:val="center"/>
              <w:rPr>
                <w:rFonts w:cs="Arial"/>
                <w:lang w:val="ru-RU"/>
              </w:rPr>
            </w:pPr>
          </w:p>
        </w:tc>
      </w:tr>
      <w:tr w:rsidR="00343A18" w:rsidRPr="00B52701" w14:paraId="76A3D0BB" w14:textId="77777777" w:rsidTr="00BC01DC">
        <w:trPr>
          <w:jc w:val="center"/>
        </w:trPr>
        <w:tc>
          <w:tcPr>
            <w:tcW w:w="3882" w:type="dxa"/>
            <w:tcBorders>
              <w:bottom w:val="single" w:sz="4" w:space="0" w:color="auto"/>
            </w:tcBorders>
          </w:tcPr>
          <w:p w14:paraId="53C4064F" w14:textId="77777777" w:rsidR="00343A18" w:rsidRPr="00B52701" w:rsidRDefault="00343A18" w:rsidP="00BC01DC">
            <w:pPr>
              <w:spacing w:before="0"/>
              <w:jc w:val="center"/>
              <w:rPr>
                <w:rFonts w:cs="Arial"/>
              </w:rPr>
            </w:pPr>
          </w:p>
        </w:tc>
        <w:tc>
          <w:tcPr>
            <w:tcW w:w="2127" w:type="dxa"/>
          </w:tcPr>
          <w:p w14:paraId="2232EF53" w14:textId="77777777" w:rsidR="00343A18" w:rsidRPr="00B52701" w:rsidRDefault="00343A18" w:rsidP="00BC01DC">
            <w:pPr>
              <w:spacing w:before="0"/>
              <w:jc w:val="center"/>
              <w:rPr>
                <w:rFonts w:cs="Arial"/>
                <w:lang w:val="ru-RU"/>
              </w:rPr>
            </w:pPr>
          </w:p>
        </w:tc>
        <w:tc>
          <w:tcPr>
            <w:tcW w:w="4022" w:type="dxa"/>
            <w:tcBorders>
              <w:bottom w:val="single" w:sz="4" w:space="0" w:color="auto"/>
            </w:tcBorders>
          </w:tcPr>
          <w:p w14:paraId="171408D7" w14:textId="77777777" w:rsidR="00343A18" w:rsidRPr="00B52701" w:rsidRDefault="00343A18" w:rsidP="00BC01DC">
            <w:pPr>
              <w:spacing w:before="0"/>
              <w:jc w:val="center"/>
              <w:rPr>
                <w:rFonts w:cs="Arial"/>
                <w:lang w:val="ru-RU"/>
              </w:rPr>
            </w:pPr>
          </w:p>
        </w:tc>
      </w:tr>
      <w:tr w:rsidR="00343A18" w:rsidRPr="00B52701" w14:paraId="67805380" w14:textId="77777777" w:rsidTr="00BC01DC">
        <w:trPr>
          <w:trHeight w:val="389"/>
          <w:jc w:val="center"/>
        </w:trPr>
        <w:tc>
          <w:tcPr>
            <w:tcW w:w="3882" w:type="dxa"/>
            <w:tcBorders>
              <w:top w:val="single" w:sz="4" w:space="0" w:color="auto"/>
            </w:tcBorders>
          </w:tcPr>
          <w:p w14:paraId="058B91B8" w14:textId="77777777" w:rsidR="00343A18" w:rsidRPr="00B52701" w:rsidRDefault="00343A18" w:rsidP="00BC01DC">
            <w:pPr>
              <w:spacing w:before="0"/>
              <w:jc w:val="center"/>
              <w:rPr>
                <w:rFonts w:cs="Arial"/>
              </w:rPr>
            </w:pPr>
          </w:p>
          <w:p w14:paraId="5661F604" w14:textId="77777777" w:rsidR="00343A18" w:rsidRPr="00B52701" w:rsidRDefault="00343A18" w:rsidP="00BC01DC">
            <w:pPr>
              <w:spacing w:before="0"/>
              <w:jc w:val="center"/>
              <w:rPr>
                <w:rFonts w:cs="Arial"/>
              </w:rPr>
            </w:pPr>
          </w:p>
        </w:tc>
        <w:tc>
          <w:tcPr>
            <w:tcW w:w="2127" w:type="dxa"/>
          </w:tcPr>
          <w:p w14:paraId="0727DDCF" w14:textId="77777777" w:rsidR="00343A18" w:rsidRPr="00B52701" w:rsidRDefault="00343A18" w:rsidP="00BC01DC">
            <w:pPr>
              <w:spacing w:before="0"/>
              <w:jc w:val="center"/>
              <w:rPr>
                <w:rFonts w:cs="Arial"/>
                <w:lang w:val="ru-RU"/>
              </w:rPr>
            </w:pPr>
          </w:p>
        </w:tc>
        <w:tc>
          <w:tcPr>
            <w:tcW w:w="4022" w:type="dxa"/>
            <w:tcBorders>
              <w:top w:val="single" w:sz="4" w:space="0" w:color="auto"/>
            </w:tcBorders>
          </w:tcPr>
          <w:p w14:paraId="1F750653" w14:textId="77777777" w:rsidR="00343A18" w:rsidRPr="00B52701" w:rsidRDefault="00343A18" w:rsidP="00BC01DC">
            <w:pPr>
              <w:spacing w:before="0"/>
              <w:jc w:val="center"/>
              <w:rPr>
                <w:rFonts w:cs="Arial"/>
                <w:lang w:val="ru-RU"/>
              </w:rPr>
            </w:pPr>
          </w:p>
        </w:tc>
      </w:tr>
    </w:tbl>
    <w:p w14:paraId="39CF1EF9" w14:textId="77777777" w:rsidR="00BD05F9" w:rsidRPr="000A5958" w:rsidRDefault="00BD05F9" w:rsidP="00BD05F9">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14:paraId="59E40FFF" w14:textId="77777777" w:rsidR="00BD05F9" w:rsidRPr="000A5958" w:rsidRDefault="00BD05F9" w:rsidP="00BD05F9">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14:paraId="1D4685CD" w14:textId="77777777" w:rsidR="00BD05F9" w:rsidRPr="000A5958" w:rsidRDefault="00BD05F9" w:rsidP="00BD05F9">
      <w:pPr>
        <w:rPr>
          <w:rFonts w:cs="Arial"/>
          <w:lang w:val="sr-Cyrl-CS"/>
        </w:rPr>
      </w:pPr>
      <w:r w:rsidRPr="000A5958">
        <w:rPr>
          <w:rFonts w:cs="Arial"/>
          <w:i/>
        </w:rPr>
        <w:t>Приликом подношења понуде овај образац копирати у потребном броју примерака.</w:t>
      </w:r>
    </w:p>
    <w:p w14:paraId="419B70D0" w14:textId="3587CCFC" w:rsidR="00343A18" w:rsidRPr="00B52701" w:rsidRDefault="00343A18" w:rsidP="00343A18">
      <w:pPr>
        <w:rPr>
          <w:rFonts w:cs="Arial"/>
          <w:lang w:val="sr-Cyrl-CS"/>
        </w:rPr>
      </w:pPr>
    </w:p>
    <w:p w14:paraId="0343C25E" w14:textId="77777777" w:rsidR="00343A18" w:rsidRPr="00B52701" w:rsidRDefault="00343A18" w:rsidP="00781B02">
      <w:pPr>
        <w:rPr>
          <w:rFonts w:cs="Arial"/>
        </w:rPr>
      </w:pPr>
    </w:p>
    <w:p w14:paraId="59844BB7" w14:textId="77777777" w:rsidR="000F683D" w:rsidRPr="00B52701" w:rsidRDefault="000F683D" w:rsidP="00781B02">
      <w:pPr>
        <w:rPr>
          <w:rFonts w:cs="Arial"/>
        </w:rPr>
      </w:pPr>
    </w:p>
    <w:p w14:paraId="435994D5" w14:textId="77777777" w:rsidR="0042687E" w:rsidRPr="00B52701" w:rsidRDefault="0042687E" w:rsidP="00781B02">
      <w:pPr>
        <w:rPr>
          <w:rFonts w:cs="Arial"/>
        </w:rPr>
      </w:pPr>
    </w:p>
    <w:p w14:paraId="5EAF88B1" w14:textId="77777777" w:rsidR="000F683D" w:rsidRPr="00B52701" w:rsidRDefault="000F683D" w:rsidP="00781B02">
      <w:pPr>
        <w:rPr>
          <w:rFonts w:cs="Arial"/>
        </w:rPr>
      </w:pPr>
    </w:p>
    <w:p w14:paraId="0F1BDBED" w14:textId="77777777" w:rsidR="000F683D" w:rsidRDefault="000F683D" w:rsidP="00781B02">
      <w:pPr>
        <w:rPr>
          <w:rFonts w:cs="Arial"/>
        </w:rPr>
      </w:pPr>
    </w:p>
    <w:p w14:paraId="5C8F3EF5" w14:textId="77777777" w:rsidR="00E56962" w:rsidRDefault="00E56962" w:rsidP="00781B02">
      <w:pPr>
        <w:rPr>
          <w:rFonts w:cs="Arial"/>
        </w:rPr>
      </w:pPr>
    </w:p>
    <w:p w14:paraId="7D4FBA1A" w14:textId="77777777" w:rsidR="00BD05F9" w:rsidRDefault="00BD05F9" w:rsidP="00781B02">
      <w:pPr>
        <w:rPr>
          <w:rFonts w:cs="Arial"/>
        </w:rPr>
      </w:pPr>
    </w:p>
    <w:p w14:paraId="01CBB936" w14:textId="41B51051" w:rsidR="00343A18" w:rsidRPr="006D4AB8" w:rsidRDefault="00343A18" w:rsidP="00BD05F9">
      <w:pPr>
        <w:pStyle w:val="KDObrazac"/>
        <w:spacing w:before="0"/>
        <w:rPr>
          <w:lang w:val="sr-Cyrl-RS"/>
        </w:rPr>
      </w:pPr>
      <w:bookmarkStart w:id="256" w:name="_Toc442559940"/>
      <w:r w:rsidRPr="006D4AB8">
        <w:lastRenderedPageBreak/>
        <w:t xml:space="preserve">ОБРАЗАЦ </w:t>
      </w:r>
      <w:bookmarkEnd w:id="256"/>
      <w:r w:rsidR="00BD05F9" w:rsidRPr="006D4AB8">
        <w:rPr>
          <w:lang w:val="sr-Cyrl-RS"/>
        </w:rPr>
        <w:t>5.</w:t>
      </w:r>
    </w:p>
    <w:p w14:paraId="7F8CF91F" w14:textId="77777777" w:rsidR="00343A18" w:rsidRPr="006D4AB8" w:rsidRDefault="00343A18" w:rsidP="00343A18">
      <w:pPr>
        <w:spacing w:before="0"/>
        <w:rPr>
          <w:rFonts w:cs="Arial"/>
        </w:rPr>
      </w:pPr>
    </w:p>
    <w:p w14:paraId="5E3E166B" w14:textId="77777777" w:rsidR="00343A18" w:rsidRPr="006D4AB8" w:rsidRDefault="00343A18" w:rsidP="00343A18">
      <w:pPr>
        <w:spacing w:before="0"/>
        <w:jc w:val="center"/>
        <w:rPr>
          <w:rFonts w:cs="Arial"/>
          <w:b/>
        </w:rPr>
      </w:pPr>
    </w:p>
    <w:p w14:paraId="0EEEF6E4" w14:textId="77777777" w:rsidR="00343A18" w:rsidRPr="006D4AB8" w:rsidRDefault="00343A18" w:rsidP="00343A18">
      <w:pPr>
        <w:spacing w:before="0"/>
        <w:jc w:val="center"/>
        <w:rPr>
          <w:rFonts w:cs="Arial"/>
          <w:b/>
        </w:rPr>
      </w:pPr>
      <w:r w:rsidRPr="006D4AB8">
        <w:rPr>
          <w:rFonts w:cs="Arial"/>
          <w:b/>
        </w:rPr>
        <w:t xml:space="preserve">СПИСАК </w:t>
      </w:r>
      <w:r w:rsidR="00FD6BCE" w:rsidRPr="006D4AB8">
        <w:rPr>
          <w:rFonts w:cs="Arial"/>
          <w:b/>
          <w:lang w:val="sr-Cyrl-RS"/>
        </w:rPr>
        <w:t>ИЗВРШЕНИХ УСЛУГА</w:t>
      </w:r>
      <w:r w:rsidRPr="006D4AB8">
        <w:rPr>
          <w:rFonts w:cs="Arial"/>
          <w:b/>
        </w:rPr>
        <w:t>– СТРУЧНЕ РЕФЕРЕНЦЕ</w:t>
      </w:r>
    </w:p>
    <w:p w14:paraId="00825183" w14:textId="77777777" w:rsidR="00343A18" w:rsidRPr="006D4AB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6D4AB8" w:rsidRPr="006D4AB8" w14:paraId="566FE63D" w14:textId="77777777" w:rsidTr="00BC01DC">
        <w:tc>
          <w:tcPr>
            <w:tcW w:w="213" w:type="pct"/>
            <w:shd w:val="clear" w:color="auto" w:fill="auto"/>
          </w:tcPr>
          <w:p w14:paraId="227DC969" w14:textId="77777777" w:rsidR="00343A18" w:rsidRPr="006D4AB8" w:rsidRDefault="00343A18" w:rsidP="00BC01DC">
            <w:pPr>
              <w:spacing w:before="0"/>
              <w:jc w:val="center"/>
              <w:rPr>
                <w:rFonts w:eastAsia="Calibri" w:cs="Arial"/>
                <w:b/>
                <w:bCs/>
                <w:iCs/>
              </w:rPr>
            </w:pPr>
          </w:p>
        </w:tc>
        <w:tc>
          <w:tcPr>
            <w:tcW w:w="951" w:type="pct"/>
            <w:shd w:val="clear" w:color="auto" w:fill="auto"/>
          </w:tcPr>
          <w:p w14:paraId="4EA48B2D" w14:textId="77777777" w:rsidR="00343A18" w:rsidRPr="006D4AB8" w:rsidRDefault="00343A18" w:rsidP="00BC01DC">
            <w:pPr>
              <w:spacing w:before="0"/>
              <w:jc w:val="center"/>
              <w:rPr>
                <w:rFonts w:eastAsia="Calibri" w:cs="Arial"/>
                <w:bCs/>
                <w:iCs/>
              </w:rPr>
            </w:pPr>
          </w:p>
          <w:p w14:paraId="197C0E03" w14:textId="77777777" w:rsidR="00343A18" w:rsidRPr="006D4AB8" w:rsidRDefault="00343A18" w:rsidP="00FD6BCE">
            <w:pPr>
              <w:spacing w:before="0"/>
              <w:jc w:val="center"/>
              <w:rPr>
                <w:rFonts w:eastAsia="Calibri" w:cs="Arial"/>
                <w:bCs/>
                <w:iCs/>
                <w:lang w:val="sr-Cyrl-RS"/>
              </w:rPr>
            </w:pPr>
            <w:r w:rsidRPr="006D4AB8">
              <w:rPr>
                <w:rFonts w:eastAsia="Calibri" w:cs="Arial"/>
                <w:bCs/>
                <w:iCs/>
              </w:rPr>
              <w:t>Референтни наручилац</w:t>
            </w:r>
            <w:r w:rsidR="000C67B2" w:rsidRPr="006D4AB8">
              <w:rPr>
                <w:rFonts w:eastAsia="Calibri" w:cs="Arial"/>
                <w:bCs/>
                <w:iCs/>
                <w:lang w:val="sr-Cyrl-RS"/>
              </w:rPr>
              <w:t xml:space="preserve"> односно </w:t>
            </w:r>
            <w:r w:rsidR="00FD6BCE" w:rsidRPr="006D4AB8">
              <w:rPr>
                <w:rFonts w:eastAsia="Calibri" w:cs="Arial"/>
                <w:bCs/>
                <w:iCs/>
                <w:lang w:val="sr-Cyrl-RS"/>
              </w:rPr>
              <w:t>корисник услуга</w:t>
            </w:r>
          </w:p>
        </w:tc>
        <w:tc>
          <w:tcPr>
            <w:tcW w:w="908" w:type="pct"/>
            <w:shd w:val="clear" w:color="auto" w:fill="auto"/>
          </w:tcPr>
          <w:p w14:paraId="47323DFD" w14:textId="77777777" w:rsidR="00343A18" w:rsidRPr="006D4AB8" w:rsidRDefault="00343A18" w:rsidP="00BC01DC">
            <w:pPr>
              <w:spacing w:before="0"/>
              <w:jc w:val="center"/>
              <w:rPr>
                <w:rFonts w:eastAsia="Calibri" w:cs="Arial"/>
                <w:bCs/>
                <w:iCs/>
              </w:rPr>
            </w:pPr>
          </w:p>
          <w:p w14:paraId="6D80F5E3" w14:textId="77777777" w:rsidR="00343A18" w:rsidRPr="006D4AB8" w:rsidRDefault="00343A18" w:rsidP="00BC01DC">
            <w:pPr>
              <w:spacing w:before="0"/>
              <w:jc w:val="center"/>
              <w:rPr>
                <w:rFonts w:eastAsia="Calibri" w:cs="Arial"/>
                <w:b/>
                <w:bCs/>
                <w:iCs/>
              </w:rPr>
            </w:pPr>
            <w:r w:rsidRPr="006D4AB8">
              <w:rPr>
                <w:rFonts w:eastAsia="Calibri" w:cs="Arial"/>
                <w:bCs/>
                <w:iCs/>
                <w:lang w:val="ru-RU"/>
              </w:rPr>
              <w:t>Лице за контакт</w:t>
            </w:r>
            <w:r w:rsidRPr="006D4AB8">
              <w:rPr>
                <w:rFonts w:eastAsia="Calibri" w:cs="Arial"/>
                <w:bCs/>
                <w:iCs/>
              </w:rPr>
              <w:t xml:space="preserve"> и број телефона</w:t>
            </w:r>
          </w:p>
        </w:tc>
        <w:tc>
          <w:tcPr>
            <w:tcW w:w="923" w:type="pct"/>
            <w:shd w:val="clear" w:color="auto" w:fill="auto"/>
          </w:tcPr>
          <w:p w14:paraId="076603A6" w14:textId="77777777" w:rsidR="00343A18" w:rsidRPr="006D4AB8" w:rsidRDefault="00343A18" w:rsidP="00BC01DC">
            <w:pPr>
              <w:spacing w:before="0"/>
              <w:jc w:val="center"/>
              <w:rPr>
                <w:rFonts w:eastAsia="Calibri" w:cs="Arial"/>
                <w:bCs/>
                <w:iCs/>
              </w:rPr>
            </w:pPr>
          </w:p>
          <w:p w14:paraId="6FA6A648" w14:textId="77777777" w:rsidR="00343A18" w:rsidRPr="006D4AB8" w:rsidRDefault="00343A18" w:rsidP="00BC01DC">
            <w:pPr>
              <w:spacing w:before="0"/>
              <w:jc w:val="center"/>
              <w:rPr>
                <w:rFonts w:eastAsia="Calibri" w:cs="Arial"/>
                <w:b/>
                <w:bCs/>
                <w:iCs/>
              </w:rPr>
            </w:pPr>
            <w:r w:rsidRPr="006D4AB8">
              <w:rPr>
                <w:rFonts w:eastAsia="Calibri" w:cs="Arial"/>
                <w:bCs/>
                <w:iCs/>
              </w:rPr>
              <w:t>Број и датум закључења уговора</w:t>
            </w:r>
          </w:p>
        </w:tc>
        <w:tc>
          <w:tcPr>
            <w:tcW w:w="859" w:type="pct"/>
            <w:shd w:val="clear" w:color="auto" w:fill="auto"/>
            <w:vAlign w:val="center"/>
          </w:tcPr>
          <w:p w14:paraId="67461416" w14:textId="77777777" w:rsidR="00343A18" w:rsidRPr="006D4AB8" w:rsidRDefault="00343A18" w:rsidP="00BC01DC">
            <w:pPr>
              <w:spacing w:before="0"/>
              <w:jc w:val="center"/>
              <w:rPr>
                <w:rFonts w:eastAsia="Calibri" w:cs="Arial"/>
                <w:bCs/>
                <w:iCs/>
                <w:lang w:val="sr-Cyrl-CS"/>
              </w:rPr>
            </w:pPr>
          </w:p>
          <w:p w14:paraId="067D7A9E" w14:textId="77777777" w:rsidR="00343A18" w:rsidRPr="006D4AB8" w:rsidRDefault="00343A18" w:rsidP="00BC01DC">
            <w:pPr>
              <w:spacing w:before="0"/>
              <w:jc w:val="center"/>
              <w:rPr>
                <w:rFonts w:eastAsia="Calibri" w:cs="Arial"/>
                <w:bCs/>
                <w:iCs/>
              </w:rPr>
            </w:pPr>
            <w:r w:rsidRPr="006D4AB8">
              <w:rPr>
                <w:rFonts w:eastAsia="Calibri" w:cs="Arial"/>
                <w:bCs/>
                <w:iCs/>
                <w:lang w:val="sr-Cyrl-CS"/>
              </w:rPr>
              <w:t xml:space="preserve">Датум </w:t>
            </w:r>
            <w:r w:rsidRPr="006D4AB8">
              <w:rPr>
                <w:rFonts w:eastAsia="Calibri" w:cs="Arial"/>
                <w:bCs/>
                <w:iCs/>
              </w:rPr>
              <w:t>реализације уговора</w:t>
            </w:r>
          </w:p>
          <w:p w14:paraId="16D5C516" w14:textId="77777777" w:rsidR="00343A18" w:rsidRPr="006D4AB8" w:rsidRDefault="00343A18" w:rsidP="00BC01DC">
            <w:pPr>
              <w:spacing w:before="0"/>
              <w:jc w:val="center"/>
              <w:rPr>
                <w:rFonts w:eastAsia="Calibri" w:cs="Arial"/>
                <w:b/>
                <w:bCs/>
                <w:iCs/>
              </w:rPr>
            </w:pPr>
          </w:p>
        </w:tc>
        <w:tc>
          <w:tcPr>
            <w:tcW w:w="1145" w:type="pct"/>
          </w:tcPr>
          <w:p w14:paraId="21F68D9F" w14:textId="77777777" w:rsidR="00343A18" w:rsidRPr="006D4AB8" w:rsidRDefault="00343A18" w:rsidP="00BC01DC">
            <w:pPr>
              <w:spacing w:before="0"/>
              <w:jc w:val="center"/>
              <w:rPr>
                <w:rFonts w:eastAsia="Calibri" w:cs="Arial"/>
                <w:bCs/>
                <w:iCs/>
              </w:rPr>
            </w:pPr>
          </w:p>
          <w:p w14:paraId="0AA3E22F" w14:textId="77777777" w:rsidR="00343A18" w:rsidRPr="006D4AB8" w:rsidRDefault="00343A18" w:rsidP="00BC01DC">
            <w:pPr>
              <w:spacing w:before="0"/>
              <w:jc w:val="center"/>
              <w:rPr>
                <w:rFonts w:eastAsia="Calibri" w:cs="Arial"/>
                <w:bCs/>
                <w:iCs/>
              </w:rPr>
            </w:pPr>
            <w:r w:rsidRPr="006D4AB8">
              <w:rPr>
                <w:rFonts w:eastAsia="Calibri" w:cs="Arial"/>
                <w:bCs/>
                <w:iCs/>
              </w:rPr>
              <w:t xml:space="preserve">Вредност </w:t>
            </w:r>
            <w:r w:rsidR="00FD6BCE" w:rsidRPr="006D4AB8">
              <w:rPr>
                <w:rFonts w:eastAsia="Calibri" w:cs="Arial"/>
                <w:bCs/>
                <w:iCs/>
                <w:lang w:val="sr-Cyrl-RS"/>
              </w:rPr>
              <w:t>извршених услуга</w:t>
            </w:r>
            <w:r w:rsidRPr="006D4AB8">
              <w:rPr>
                <w:rFonts w:eastAsia="Calibri" w:cs="Arial"/>
                <w:bCs/>
                <w:iCs/>
              </w:rPr>
              <w:t xml:space="preserve"> без ПДВ</w:t>
            </w:r>
          </w:p>
          <w:p w14:paraId="4C28DB3F" w14:textId="5ACCB13B" w:rsidR="00657291" w:rsidRPr="006D4AB8" w:rsidRDefault="00657291" w:rsidP="006D4AB8">
            <w:pPr>
              <w:spacing w:before="0"/>
              <w:jc w:val="center"/>
              <w:rPr>
                <w:rFonts w:eastAsia="Calibri" w:cs="Arial"/>
                <w:bCs/>
                <w:iCs/>
                <w:lang w:val="sr-Cyrl-RS"/>
              </w:rPr>
            </w:pPr>
            <w:r w:rsidRPr="006D4AB8">
              <w:rPr>
                <w:rFonts w:eastAsia="Calibri" w:cs="Arial"/>
                <w:bCs/>
                <w:iCs/>
                <w:lang w:val="sr-Cyrl-RS"/>
              </w:rPr>
              <w:t>Дин</w:t>
            </w:r>
          </w:p>
        </w:tc>
      </w:tr>
      <w:tr w:rsidR="00343A18" w:rsidRPr="006D4AB8" w14:paraId="4B1E3627" w14:textId="77777777" w:rsidTr="00BC01DC">
        <w:tc>
          <w:tcPr>
            <w:tcW w:w="213" w:type="pct"/>
            <w:shd w:val="clear" w:color="auto" w:fill="auto"/>
          </w:tcPr>
          <w:p w14:paraId="1DE090A6" w14:textId="77777777" w:rsidR="00343A18" w:rsidRPr="006D4AB8" w:rsidRDefault="00343A18" w:rsidP="00BC01DC">
            <w:pPr>
              <w:spacing w:before="0"/>
              <w:jc w:val="center"/>
              <w:rPr>
                <w:rFonts w:eastAsia="Calibri" w:cs="Arial"/>
                <w:bCs/>
                <w:iCs/>
              </w:rPr>
            </w:pPr>
          </w:p>
          <w:p w14:paraId="4B19E5A7" w14:textId="77777777" w:rsidR="00343A18" w:rsidRPr="006D4AB8" w:rsidRDefault="00343A18" w:rsidP="00BC01DC">
            <w:pPr>
              <w:spacing w:before="0"/>
              <w:jc w:val="center"/>
              <w:rPr>
                <w:rFonts w:eastAsia="Calibri" w:cs="Arial"/>
                <w:bCs/>
                <w:iCs/>
              </w:rPr>
            </w:pPr>
            <w:r w:rsidRPr="006D4AB8">
              <w:rPr>
                <w:rFonts w:eastAsia="Calibri" w:cs="Arial"/>
                <w:bCs/>
                <w:iCs/>
              </w:rPr>
              <w:t>1.</w:t>
            </w:r>
          </w:p>
        </w:tc>
        <w:tc>
          <w:tcPr>
            <w:tcW w:w="951" w:type="pct"/>
            <w:shd w:val="clear" w:color="auto" w:fill="auto"/>
          </w:tcPr>
          <w:p w14:paraId="3B8C1E18" w14:textId="77777777" w:rsidR="00343A18" w:rsidRPr="006D4AB8" w:rsidRDefault="00343A18" w:rsidP="00BC01DC">
            <w:pPr>
              <w:spacing w:before="0"/>
              <w:jc w:val="center"/>
              <w:rPr>
                <w:rFonts w:eastAsia="Calibri" w:cs="Arial"/>
                <w:b/>
                <w:bCs/>
                <w:iCs/>
              </w:rPr>
            </w:pPr>
          </w:p>
          <w:p w14:paraId="096B642D" w14:textId="77777777" w:rsidR="00343A18" w:rsidRPr="006D4AB8" w:rsidRDefault="00343A18" w:rsidP="00BC01DC">
            <w:pPr>
              <w:spacing w:before="0"/>
              <w:jc w:val="center"/>
              <w:rPr>
                <w:rFonts w:eastAsia="Calibri" w:cs="Arial"/>
                <w:b/>
                <w:bCs/>
                <w:iCs/>
              </w:rPr>
            </w:pPr>
          </w:p>
          <w:p w14:paraId="77EEC393" w14:textId="77777777" w:rsidR="00343A18" w:rsidRPr="006D4AB8" w:rsidRDefault="00343A18" w:rsidP="00BC01DC">
            <w:pPr>
              <w:spacing w:before="0"/>
              <w:jc w:val="center"/>
              <w:rPr>
                <w:rFonts w:eastAsia="Calibri" w:cs="Arial"/>
                <w:b/>
                <w:bCs/>
                <w:iCs/>
              </w:rPr>
            </w:pPr>
          </w:p>
        </w:tc>
        <w:tc>
          <w:tcPr>
            <w:tcW w:w="908" w:type="pct"/>
            <w:shd w:val="clear" w:color="auto" w:fill="auto"/>
          </w:tcPr>
          <w:p w14:paraId="1DD1C535"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3873DD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65B8AA3" w14:textId="77777777" w:rsidR="00343A18" w:rsidRPr="006D4AB8" w:rsidRDefault="00343A18" w:rsidP="00BC01DC">
            <w:pPr>
              <w:spacing w:before="0"/>
              <w:jc w:val="center"/>
              <w:rPr>
                <w:rFonts w:eastAsia="Calibri" w:cs="Arial"/>
                <w:b/>
                <w:bCs/>
                <w:iCs/>
              </w:rPr>
            </w:pPr>
          </w:p>
        </w:tc>
        <w:tc>
          <w:tcPr>
            <w:tcW w:w="1145" w:type="pct"/>
          </w:tcPr>
          <w:p w14:paraId="40E277E4" w14:textId="77777777" w:rsidR="00343A18" w:rsidRPr="006D4AB8" w:rsidRDefault="00343A18" w:rsidP="00BC01DC">
            <w:pPr>
              <w:spacing w:before="0"/>
              <w:jc w:val="center"/>
              <w:rPr>
                <w:rFonts w:eastAsia="Calibri" w:cs="Arial"/>
                <w:b/>
                <w:bCs/>
                <w:iCs/>
              </w:rPr>
            </w:pPr>
          </w:p>
        </w:tc>
      </w:tr>
      <w:tr w:rsidR="00343A18" w:rsidRPr="006D4AB8" w14:paraId="7A899144" w14:textId="77777777" w:rsidTr="00BC01DC">
        <w:tc>
          <w:tcPr>
            <w:tcW w:w="213" w:type="pct"/>
            <w:shd w:val="clear" w:color="auto" w:fill="auto"/>
          </w:tcPr>
          <w:p w14:paraId="61104537" w14:textId="77777777" w:rsidR="00343A18" w:rsidRPr="006D4AB8" w:rsidRDefault="00343A18" w:rsidP="00BC01DC">
            <w:pPr>
              <w:spacing w:before="0"/>
              <w:jc w:val="center"/>
              <w:rPr>
                <w:rFonts w:eastAsia="Calibri" w:cs="Arial"/>
                <w:bCs/>
                <w:iCs/>
              </w:rPr>
            </w:pPr>
          </w:p>
          <w:p w14:paraId="483C4105" w14:textId="77777777" w:rsidR="00343A18" w:rsidRPr="006D4AB8" w:rsidRDefault="00343A18" w:rsidP="00BC01DC">
            <w:pPr>
              <w:spacing w:before="0"/>
              <w:jc w:val="center"/>
              <w:rPr>
                <w:rFonts w:eastAsia="Calibri" w:cs="Arial"/>
                <w:bCs/>
                <w:iCs/>
              </w:rPr>
            </w:pPr>
            <w:r w:rsidRPr="006D4AB8">
              <w:rPr>
                <w:rFonts w:eastAsia="Calibri" w:cs="Arial"/>
                <w:bCs/>
                <w:iCs/>
              </w:rPr>
              <w:t>2.</w:t>
            </w:r>
          </w:p>
        </w:tc>
        <w:tc>
          <w:tcPr>
            <w:tcW w:w="951" w:type="pct"/>
            <w:shd w:val="clear" w:color="auto" w:fill="auto"/>
          </w:tcPr>
          <w:p w14:paraId="4A974830" w14:textId="77777777" w:rsidR="00343A18" w:rsidRPr="006D4AB8" w:rsidRDefault="00343A18" w:rsidP="00BC01DC">
            <w:pPr>
              <w:spacing w:before="0"/>
              <w:jc w:val="center"/>
              <w:rPr>
                <w:rFonts w:eastAsia="Calibri" w:cs="Arial"/>
                <w:b/>
                <w:bCs/>
                <w:iCs/>
              </w:rPr>
            </w:pPr>
          </w:p>
          <w:p w14:paraId="28B93E71" w14:textId="77777777" w:rsidR="00343A18" w:rsidRPr="006D4AB8" w:rsidRDefault="00343A18" w:rsidP="00BC01DC">
            <w:pPr>
              <w:spacing w:before="0"/>
              <w:jc w:val="center"/>
              <w:rPr>
                <w:rFonts w:eastAsia="Calibri" w:cs="Arial"/>
                <w:b/>
                <w:bCs/>
                <w:iCs/>
              </w:rPr>
            </w:pPr>
          </w:p>
          <w:p w14:paraId="659D4931" w14:textId="77777777" w:rsidR="00343A18" w:rsidRPr="006D4AB8" w:rsidRDefault="00343A18" w:rsidP="00BC01DC">
            <w:pPr>
              <w:spacing w:before="0"/>
              <w:jc w:val="center"/>
              <w:rPr>
                <w:rFonts w:eastAsia="Calibri" w:cs="Arial"/>
                <w:b/>
                <w:bCs/>
                <w:iCs/>
              </w:rPr>
            </w:pPr>
          </w:p>
        </w:tc>
        <w:tc>
          <w:tcPr>
            <w:tcW w:w="908" w:type="pct"/>
            <w:shd w:val="clear" w:color="auto" w:fill="auto"/>
          </w:tcPr>
          <w:p w14:paraId="5E0DDC54" w14:textId="77777777" w:rsidR="00343A18" w:rsidRPr="006D4AB8" w:rsidRDefault="00343A18" w:rsidP="00BC01DC">
            <w:pPr>
              <w:spacing w:before="0"/>
              <w:jc w:val="center"/>
              <w:rPr>
                <w:rFonts w:eastAsia="Calibri" w:cs="Arial"/>
                <w:b/>
                <w:bCs/>
                <w:iCs/>
              </w:rPr>
            </w:pPr>
          </w:p>
        </w:tc>
        <w:tc>
          <w:tcPr>
            <w:tcW w:w="923" w:type="pct"/>
            <w:shd w:val="clear" w:color="auto" w:fill="auto"/>
          </w:tcPr>
          <w:p w14:paraId="54CA6233"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2616A4" w14:textId="77777777" w:rsidR="00343A18" w:rsidRPr="006D4AB8" w:rsidRDefault="00343A18" w:rsidP="00BC01DC">
            <w:pPr>
              <w:spacing w:before="0"/>
              <w:jc w:val="center"/>
              <w:rPr>
                <w:rFonts w:eastAsia="Calibri" w:cs="Arial"/>
                <w:b/>
                <w:bCs/>
                <w:iCs/>
              </w:rPr>
            </w:pPr>
          </w:p>
        </w:tc>
        <w:tc>
          <w:tcPr>
            <w:tcW w:w="1145" w:type="pct"/>
          </w:tcPr>
          <w:p w14:paraId="173F82CC" w14:textId="77777777" w:rsidR="00343A18" w:rsidRPr="006D4AB8" w:rsidRDefault="00343A18" w:rsidP="00BC01DC">
            <w:pPr>
              <w:spacing w:before="0"/>
              <w:jc w:val="center"/>
              <w:rPr>
                <w:rFonts w:eastAsia="Calibri" w:cs="Arial"/>
                <w:b/>
                <w:bCs/>
                <w:iCs/>
              </w:rPr>
            </w:pPr>
          </w:p>
        </w:tc>
      </w:tr>
      <w:tr w:rsidR="00343A18" w:rsidRPr="006D4AB8" w14:paraId="7243DA67" w14:textId="77777777" w:rsidTr="00BC01DC">
        <w:tc>
          <w:tcPr>
            <w:tcW w:w="213" w:type="pct"/>
            <w:shd w:val="clear" w:color="auto" w:fill="auto"/>
          </w:tcPr>
          <w:p w14:paraId="0A96D0A6" w14:textId="77777777" w:rsidR="00343A18" w:rsidRPr="006D4AB8" w:rsidRDefault="00343A18" w:rsidP="00BC01DC">
            <w:pPr>
              <w:spacing w:before="0"/>
              <w:jc w:val="center"/>
              <w:rPr>
                <w:rFonts w:eastAsia="Calibri" w:cs="Arial"/>
                <w:bCs/>
                <w:iCs/>
              </w:rPr>
            </w:pPr>
          </w:p>
          <w:p w14:paraId="56CF15FE" w14:textId="77777777" w:rsidR="00343A18" w:rsidRPr="006D4AB8" w:rsidRDefault="00343A18" w:rsidP="00BC01DC">
            <w:pPr>
              <w:spacing w:before="0"/>
              <w:jc w:val="center"/>
              <w:rPr>
                <w:rFonts w:eastAsia="Calibri" w:cs="Arial"/>
                <w:bCs/>
                <w:iCs/>
              </w:rPr>
            </w:pPr>
            <w:r w:rsidRPr="006D4AB8">
              <w:rPr>
                <w:rFonts w:eastAsia="Calibri" w:cs="Arial"/>
                <w:bCs/>
                <w:iCs/>
              </w:rPr>
              <w:t>3.</w:t>
            </w:r>
          </w:p>
        </w:tc>
        <w:tc>
          <w:tcPr>
            <w:tcW w:w="951" w:type="pct"/>
            <w:shd w:val="clear" w:color="auto" w:fill="auto"/>
          </w:tcPr>
          <w:p w14:paraId="618B991F" w14:textId="77777777" w:rsidR="00343A18" w:rsidRPr="006D4AB8" w:rsidRDefault="00343A18" w:rsidP="00BC01DC">
            <w:pPr>
              <w:spacing w:before="0"/>
              <w:jc w:val="center"/>
              <w:rPr>
                <w:rFonts w:eastAsia="Calibri" w:cs="Arial"/>
                <w:b/>
                <w:bCs/>
                <w:iCs/>
              </w:rPr>
            </w:pPr>
          </w:p>
          <w:p w14:paraId="437E3106" w14:textId="77777777" w:rsidR="00343A18" w:rsidRPr="006D4AB8" w:rsidRDefault="00343A18" w:rsidP="00BC01DC">
            <w:pPr>
              <w:spacing w:before="0"/>
              <w:jc w:val="center"/>
              <w:rPr>
                <w:rFonts w:eastAsia="Calibri" w:cs="Arial"/>
                <w:b/>
                <w:bCs/>
                <w:iCs/>
              </w:rPr>
            </w:pPr>
          </w:p>
          <w:p w14:paraId="5B2B8932" w14:textId="77777777" w:rsidR="00343A18" w:rsidRPr="006D4AB8" w:rsidRDefault="00343A18" w:rsidP="00BC01DC">
            <w:pPr>
              <w:spacing w:before="0"/>
              <w:jc w:val="center"/>
              <w:rPr>
                <w:rFonts w:eastAsia="Calibri" w:cs="Arial"/>
                <w:b/>
                <w:bCs/>
                <w:iCs/>
              </w:rPr>
            </w:pPr>
          </w:p>
        </w:tc>
        <w:tc>
          <w:tcPr>
            <w:tcW w:w="908" w:type="pct"/>
            <w:shd w:val="clear" w:color="auto" w:fill="auto"/>
          </w:tcPr>
          <w:p w14:paraId="303B3116" w14:textId="77777777" w:rsidR="00343A18" w:rsidRPr="006D4AB8" w:rsidRDefault="00343A18" w:rsidP="00BC01DC">
            <w:pPr>
              <w:spacing w:before="0"/>
              <w:jc w:val="center"/>
              <w:rPr>
                <w:rFonts w:eastAsia="Calibri" w:cs="Arial"/>
                <w:b/>
                <w:bCs/>
                <w:iCs/>
              </w:rPr>
            </w:pPr>
          </w:p>
        </w:tc>
        <w:tc>
          <w:tcPr>
            <w:tcW w:w="923" w:type="pct"/>
            <w:shd w:val="clear" w:color="auto" w:fill="auto"/>
          </w:tcPr>
          <w:p w14:paraId="69D6DE6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31DEA5B" w14:textId="77777777" w:rsidR="00343A18" w:rsidRPr="006D4AB8" w:rsidRDefault="00343A18" w:rsidP="00BC01DC">
            <w:pPr>
              <w:spacing w:before="0"/>
              <w:jc w:val="center"/>
              <w:rPr>
                <w:rFonts w:eastAsia="Calibri" w:cs="Arial"/>
                <w:b/>
                <w:bCs/>
                <w:iCs/>
              </w:rPr>
            </w:pPr>
          </w:p>
        </w:tc>
        <w:tc>
          <w:tcPr>
            <w:tcW w:w="1145" w:type="pct"/>
          </w:tcPr>
          <w:p w14:paraId="5DB48AF6" w14:textId="77777777" w:rsidR="00343A18" w:rsidRPr="006D4AB8" w:rsidRDefault="00343A18" w:rsidP="00BC01DC">
            <w:pPr>
              <w:spacing w:before="0"/>
              <w:jc w:val="center"/>
              <w:rPr>
                <w:rFonts w:eastAsia="Calibri" w:cs="Arial"/>
                <w:b/>
                <w:bCs/>
                <w:iCs/>
              </w:rPr>
            </w:pPr>
          </w:p>
        </w:tc>
      </w:tr>
      <w:tr w:rsidR="00343A18" w:rsidRPr="006D4AB8" w14:paraId="200C2359" w14:textId="77777777" w:rsidTr="00BC01DC">
        <w:tc>
          <w:tcPr>
            <w:tcW w:w="213" w:type="pct"/>
            <w:shd w:val="clear" w:color="auto" w:fill="auto"/>
          </w:tcPr>
          <w:p w14:paraId="301E95DC" w14:textId="77777777" w:rsidR="00343A18" w:rsidRPr="006D4AB8" w:rsidRDefault="00343A18" w:rsidP="00BC01DC">
            <w:pPr>
              <w:spacing w:before="0"/>
              <w:jc w:val="center"/>
              <w:rPr>
                <w:rFonts w:eastAsia="Calibri" w:cs="Arial"/>
                <w:bCs/>
                <w:iCs/>
              </w:rPr>
            </w:pPr>
          </w:p>
          <w:p w14:paraId="2067D6E4" w14:textId="77777777" w:rsidR="00343A18" w:rsidRPr="006D4AB8" w:rsidRDefault="00343A18" w:rsidP="00BC01DC">
            <w:pPr>
              <w:spacing w:before="0"/>
              <w:jc w:val="center"/>
              <w:rPr>
                <w:rFonts w:eastAsia="Calibri" w:cs="Arial"/>
                <w:bCs/>
                <w:iCs/>
              </w:rPr>
            </w:pPr>
            <w:r w:rsidRPr="006D4AB8">
              <w:rPr>
                <w:rFonts w:eastAsia="Calibri" w:cs="Arial"/>
                <w:bCs/>
                <w:iCs/>
              </w:rPr>
              <w:t>4.</w:t>
            </w:r>
          </w:p>
        </w:tc>
        <w:tc>
          <w:tcPr>
            <w:tcW w:w="951" w:type="pct"/>
            <w:shd w:val="clear" w:color="auto" w:fill="auto"/>
          </w:tcPr>
          <w:p w14:paraId="4AABA49F" w14:textId="77777777" w:rsidR="00343A18" w:rsidRPr="006D4AB8" w:rsidRDefault="00343A18" w:rsidP="00BC01DC">
            <w:pPr>
              <w:spacing w:before="0"/>
              <w:jc w:val="center"/>
              <w:rPr>
                <w:rFonts w:eastAsia="Calibri" w:cs="Arial"/>
                <w:b/>
                <w:bCs/>
                <w:iCs/>
              </w:rPr>
            </w:pPr>
          </w:p>
          <w:p w14:paraId="35D73FA7" w14:textId="77777777" w:rsidR="00343A18" w:rsidRPr="006D4AB8" w:rsidRDefault="00343A18" w:rsidP="00BC01DC">
            <w:pPr>
              <w:spacing w:before="0"/>
              <w:jc w:val="center"/>
              <w:rPr>
                <w:rFonts w:eastAsia="Calibri" w:cs="Arial"/>
                <w:b/>
                <w:bCs/>
                <w:iCs/>
              </w:rPr>
            </w:pPr>
          </w:p>
          <w:p w14:paraId="1DB1C5FB" w14:textId="77777777" w:rsidR="00343A18" w:rsidRPr="006D4AB8" w:rsidRDefault="00343A18" w:rsidP="00BC01DC">
            <w:pPr>
              <w:spacing w:before="0"/>
              <w:jc w:val="center"/>
              <w:rPr>
                <w:rFonts w:eastAsia="Calibri" w:cs="Arial"/>
                <w:b/>
                <w:bCs/>
                <w:iCs/>
              </w:rPr>
            </w:pPr>
          </w:p>
        </w:tc>
        <w:tc>
          <w:tcPr>
            <w:tcW w:w="908" w:type="pct"/>
            <w:shd w:val="clear" w:color="auto" w:fill="auto"/>
          </w:tcPr>
          <w:p w14:paraId="4804FFA1" w14:textId="77777777" w:rsidR="00343A18" w:rsidRPr="006D4AB8" w:rsidRDefault="00343A18" w:rsidP="00BC01DC">
            <w:pPr>
              <w:spacing w:before="0"/>
              <w:jc w:val="center"/>
              <w:rPr>
                <w:rFonts w:eastAsia="Calibri" w:cs="Arial"/>
                <w:b/>
                <w:bCs/>
                <w:iCs/>
              </w:rPr>
            </w:pPr>
          </w:p>
        </w:tc>
        <w:tc>
          <w:tcPr>
            <w:tcW w:w="923" w:type="pct"/>
            <w:shd w:val="clear" w:color="auto" w:fill="auto"/>
          </w:tcPr>
          <w:p w14:paraId="02CFAE57" w14:textId="77777777" w:rsidR="00343A18" w:rsidRPr="006D4AB8" w:rsidRDefault="00343A18" w:rsidP="00BC01DC">
            <w:pPr>
              <w:spacing w:before="0"/>
              <w:jc w:val="center"/>
              <w:rPr>
                <w:rFonts w:eastAsia="Calibri" w:cs="Arial"/>
                <w:b/>
                <w:bCs/>
                <w:iCs/>
              </w:rPr>
            </w:pPr>
          </w:p>
        </w:tc>
        <w:tc>
          <w:tcPr>
            <w:tcW w:w="859" w:type="pct"/>
            <w:shd w:val="clear" w:color="auto" w:fill="auto"/>
          </w:tcPr>
          <w:p w14:paraId="745FF3D4" w14:textId="77777777" w:rsidR="00343A18" w:rsidRPr="006D4AB8" w:rsidRDefault="00343A18" w:rsidP="00BC01DC">
            <w:pPr>
              <w:spacing w:before="0"/>
              <w:jc w:val="center"/>
              <w:rPr>
                <w:rFonts w:eastAsia="Calibri" w:cs="Arial"/>
                <w:b/>
                <w:bCs/>
                <w:iCs/>
              </w:rPr>
            </w:pPr>
          </w:p>
        </w:tc>
        <w:tc>
          <w:tcPr>
            <w:tcW w:w="1145" w:type="pct"/>
          </w:tcPr>
          <w:p w14:paraId="2019FD03" w14:textId="77777777" w:rsidR="00343A18" w:rsidRPr="006D4AB8" w:rsidRDefault="00343A18" w:rsidP="00BC01DC">
            <w:pPr>
              <w:spacing w:before="0"/>
              <w:jc w:val="center"/>
              <w:rPr>
                <w:rFonts w:eastAsia="Calibri" w:cs="Arial"/>
                <w:b/>
                <w:bCs/>
                <w:iCs/>
              </w:rPr>
            </w:pPr>
          </w:p>
        </w:tc>
      </w:tr>
      <w:tr w:rsidR="00343A18" w:rsidRPr="006D4AB8" w14:paraId="49B46A22" w14:textId="77777777" w:rsidTr="00BC01DC">
        <w:tc>
          <w:tcPr>
            <w:tcW w:w="213" w:type="pct"/>
            <w:shd w:val="clear" w:color="auto" w:fill="auto"/>
          </w:tcPr>
          <w:p w14:paraId="0CB4DD36" w14:textId="77777777" w:rsidR="00343A18" w:rsidRPr="006D4AB8" w:rsidRDefault="00343A18" w:rsidP="00BC01DC">
            <w:pPr>
              <w:spacing w:before="0"/>
              <w:jc w:val="center"/>
              <w:rPr>
                <w:rFonts w:eastAsia="Calibri" w:cs="Arial"/>
                <w:bCs/>
                <w:iCs/>
              </w:rPr>
            </w:pPr>
          </w:p>
          <w:p w14:paraId="119705DC" w14:textId="77777777" w:rsidR="00343A18" w:rsidRPr="006D4AB8" w:rsidRDefault="00343A18" w:rsidP="00BC01DC">
            <w:pPr>
              <w:spacing w:before="0"/>
              <w:jc w:val="center"/>
              <w:rPr>
                <w:rFonts w:eastAsia="Calibri" w:cs="Arial"/>
                <w:bCs/>
                <w:iCs/>
              </w:rPr>
            </w:pPr>
            <w:r w:rsidRPr="006D4AB8">
              <w:rPr>
                <w:rFonts w:eastAsia="Calibri" w:cs="Arial"/>
                <w:bCs/>
                <w:iCs/>
              </w:rPr>
              <w:t>5.</w:t>
            </w:r>
          </w:p>
        </w:tc>
        <w:tc>
          <w:tcPr>
            <w:tcW w:w="951" w:type="pct"/>
            <w:shd w:val="clear" w:color="auto" w:fill="auto"/>
          </w:tcPr>
          <w:p w14:paraId="69C886F6" w14:textId="77777777" w:rsidR="00343A18" w:rsidRPr="006D4AB8" w:rsidRDefault="00343A18" w:rsidP="00BC01DC">
            <w:pPr>
              <w:spacing w:before="0"/>
              <w:jc w:val="center"/>
              <w:rPr>
                <w:rFonts w:eastAsia="Calibri" w:cs="Arial"/>
                <w:b/>
                <w:bCs/>
                <w:iCs/>
              </w:rPr>
            </w:pPr>
          </w:p>
          <w:p w14:paraId="4CEE747E" w14:textId="77777777" w:rsidR="00343A18" w:rsidRPr="006D4AB8" w:rsidRDefault="00343A18" w:rsidP="00BC01DC">
            <w:pPr>
              <w:spacing w:before="0"/>
              <w:jc w:val="center"/>
              <w:rPr>
                <w:rFonts w:eastAsia="Calibri" w:cs="Arial"/>
                <w:b/>
                <w:bCs/>
                <w:iCs/>
              </w:rPr>
            </w:pPr>
          </w:p>
          <w:p w14:paraId="72F7D98A" w14:textId="77777777" w:rsidR="00343A18" w:rsidRPr="006D4AB8" w:rsidRDefault="00343A18" w:rsidP="00BC01DC">
            <w:pPr>
              <w:spacing w:before="0"/>
              <w:jc w:val="center"/>
              <w:rPr>
                <w:rFonts w:eastAsia="Calibri" w:cs="Arial"/>
                <w:b/>
                <w:bCs/>
                <w:iCs/>
              </w:rPr>
            </w:pPr>
          </w:p>
        </w:tc>
        <w:tc>
          <w:tcPr>
            <w:tcW w:w="908" w:type="pct"/>
            <w:shd w:val="clear" w:color="auto" w:fill="auto"/>
          </w:tcPr>
          <w:p w14:paraId="2961862F" w14:textId="77777777" w:rsidR="00343A18" w:rsidRPr="006D4AB8" w:rsidRDefault="00343A18" w:rsidP="00BC01DC">
            <w:pPr>
              <w:spacing w:before="0"/>
              <w:jc w:val="center"/>
              <w:rPr>
                <w:rFonts w:eastAsia="Calibri" w:cs="Arial"/>
                <w:b/>
                <w:bCs/>
                <w:iCs/>
              </w:rPr>
            </w:pPr>
          </w:p>
        </w:tc>
        <w:tc>
          <w:tcPr>
            <w:tcW w:w="923" w:type="pct"/>
            <w:shd w:val="clear" w:color="auto" w:fill="auto"/>
          </w:tcPr>
          <w:p w14:paraId="1D658714" w14:textId="77777777" w:rsidR="00343A18" w:rsidRPr="006D4AB8" w:rsidRDefault="00343A18" w:rsidP="00BC01DC">
            <w:pPr>
              <w:spacing w:before="0"/>
              <w:jc w:val="center"/>
              <w:rPr>
                <w:rFonts w:eastAsia="Calibri" w:cs="Arial"/>
                <w:b/>
                <w:bCs/>
                <w:iCs/>
              </w:rPr>
            </w:pPr>
          </w:p>
        </w:tc>
        <w:tc>
          <w:tcPr>
            <w:tcW w:w="859" w:type="pct"/>
            <w:shd w:val="clear" w:color="auto" w:fill="auto"/>
          </w:tcPr>
          <w:p w14:paraId="5AFBC11D" w14:textId="77777777" w:rsidR="00343A18" w:rsidRPr="006D4AB8" w:rsidRDefault="00343A18" w:rsidP="00BC01DC">
            <w:pPr>
              <w:spacing w:before="0"/>
              <w:jc w:val="center"/>
              <w:rPr>
                <w:rFonts w:eastAsia="Calibri" w:cs="Arial"/>
                <w:b/>
                <w:bCs/>
                <w:iCs/>
              </w:rPr>
            </w:pPr>
          </w:p>
        </w:tc>
        <w:tc>
          <w:tcPr>
            <w:tcW w:w="1145" w:type="pct"/>
          </w:tcPr>
          <w:p w14:paraId="072C4DE1" w14:textId="77777777" w:rsidR="00343A18" w:rsidRPr="006D4AB8" w:rsidRDefault="00343A18" w:rsidP="00BC01DC">
            <w:pPr>
              <w:spacing w:before="0"/>
              <w:jc w:val="center"/>
              <w:rPr>
                <w:rFonts w:eastAsia="Calibri" w:cs="Arial"/>
                <w:b/>
                <w:bCs/>
                <w:iCs/>
              </w:rPr>
            </w:pPr>
          </w:p>
        </w:tc>
      </w:tr>
      <w:tr w:rsidR="00343A18" w:rsidRPr="006D4AB8" w14:paraId="01D61D0C"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29587970" w14:textId="77777777" w:rsidR="00343A18" w:rsidRPr="006D4AB8" w:rsidRDefault="00343A18" w:rsidP="00BC01DC">
            <w:pPr>
              <w:spacing w:before="0"/>
              <w:jc w:val="center"/>
              <w:rPr>
                <w:rFonts w:eastAsia="Calibri" w:cs="Arial"/>
                <w:b/>
                <w:bCs/>
                <w:iCs/>
              </w:rPr>
            </w:pPr>
          </w:p>
        </w:tc>
        <w:tc>
          <w:tcPr>
            <w:tcW w:w="859" w:type="pct"/>
            <w:shd w:val="clear" w:color="auto" w:fill="auto"/>
          </w:tcPr>
          <w:p w14:paraId="4237846C" w14:textId="77777777" w:rsidR="00343A18" w:rsidRPr="006D4AB8" w:rsidRDefault="00343A18" w:rsidP="000C67B2">
            <w:pPr>
              <w:spacing w:before="0"/>
              <w:jc w:val="center"/>
              <w:rPr>
                <w:rFonts w:eastAsia="Calibri" w:cs="Arial"/>
                <w:b/>
                <w:bCs/>
                <w:iCs/>
              </w:rPr>
            </w:pPr>
          </w:p>
          <w:p w14:paraId="66DFE8B1" w14:textId="77777777" w:rsidR="00343A18" w:rsidRPr="006D4AB8" w:rsidRDefault="00343A18" w:rsidP="000C67B2">
            <w:pPr>
              <w:spacing w:before="0"/>
              <w:jc w:val="center"/>
              <w:rPr>
                <w:rFonts w:eastAsia="Calibri" w:cs="Arial"/>
                <w:b/>
                <w:bCs/>
                <w:iCs/>
              </w:rPr>
            </w:pPr>
            <w:r w:rsidRPr="006D4AB8">
              <w:rPr>
                <w:rFonts w:eastAsia="Calibri" w:cs="Arial"/>
                <w:b/>
                <w:bCs/>
                <w:iCs/>
              </w:rPr>
              <w:t>Укупна вредност</w:t>
            </w:r>
          </w:p>
          <w:p w14:paraId="36EEB6C0" w14:textId="77777777" w:rsidR="00343A18" w:rsidRPr="006D4AB8" w:rsidRDefault="00FD6BCE" w:rsidP="000C67B2">
            <w:pPr>
              <w:spacing w:before="0"/>
              <w:jc w:val="center"/>
              <w:rPr>
                <w:rFonts w:eastAsia="Calibri" w:cs="Arial"/>
                <w:b/>
                <w:bCs/>
                <w:iCs/>
              </w:rPr>
            </w:pPr>
            <w:r w:rsidRPr="006D4AB8">
              <w:rPr>
                <w:rFonts w:eastAsia="Calibri" w:cs="Arial"/>
                <w:b/>
                <w:bCs/>
                <w:iCs/>
                <w:lang w:val="sr-Cyrl-RS"/>
              </w:rPr>
              <w:t>извршених услуга</w:t>
            </w:r>
            <w:r w:rsidR="00343A18" w:rsidRPr="006D4AB8">
              <w:rPr>
                <w:rFonts w:eastAsia="Calibri" w:cs="Arial"/>
                <w:b/>
                <w:bCs/>
                <w:iCs/>
              </w:rPr>
              <w:t xml:space="preserve"> без</w:t>
            </w:r>
          </w:p>
          <w:p w14:paraId="7EE5C587" w14:textId="77777777" w:rsidR="00343A18" w:rsidRPr="006D4AB8" w:rsidRDefault="00343A18" w:rsidP="000C67B2">
            <w:pPr>
              <w:spacing w:before="0"/>
              <w:jc w:val="center"/>
              <w:rPr>
                <w:rFonts w:eastAsia="Calibri" w:cs="Arial"/>
                <w:b/>
                <w:bCs/>
                <w:iCs/>
              </w:rPr>
            </w:pPr>
            <w:r w:rsidRPr="006D4AB8">
              <w:rPr>
                <w:rFonts w:eastAsia="Calibri" w:cs="Arial"/>
                <w:b/>
                <w:bCs/>
                <w:iCs/>
              </w:rPr>
              <w:t>ПДВ</w:t>
            </w:r>
          </w:p>
          <w:p w14:paraId="4FD7CDD1" w14:textId="40FD9CD3" w:rsidR="00343A18" w:rsidRPr="006D4AB8" w:rsidRDefault="00FA6F9F" w:rsidP="00FA6F9F">
            <w:pPr>
              <w:spacing w:before="0"/>
              <w:jc w:val="center"/>
              <w:rPr>
                <w:rFonts w:eastAsia="Calibri" w:cs="Arial"/>
                <w:b/>
                <w:bCs/>
                <w:iCs/>
              </w:rPr>
            </w:pPr>
            <w:r>
              <w:rPr>
                <w:rFonts w:eastAsia="Calibri" w:cs="Arial"/>
                <w:b/>
                <w:bCs/>
                <w:iCs/>
                <w:lang w:val="sr-Cyrl-RS"/>
              </w:rPr>
              <w:t>Дин</w:t>
            </w:r>
          </w:p>
        </w:tc>
        <w:tc>
          <w:tcPr>
            <w:tcW w:w="1145" w:type="pct"/>
          </w:tcPr>
          <w:p w14:paraId="24FFBBD8" w14:textId="77777777" w:rsidR="00343A18" w:rsidRPr="006D4AB8" w:rsidRDefault="00343A18" w:rsidP="000C67B2">
            <w:pPr>
              <w:spacing w:before="0"/>
              <w:ind w:left="720"/>
              <w:jc w:val="center"/>
              <w:rPr>
                <w:rFonts w:eastAsia="Calibri" w:cs="Arial"/>
                <w:b/>
                <w:bCs/>
                <w:iCs/>
              </w:rPr>
            </w:pPr>
          </w:p>
        </w:tc>
      </w:tr>
    </w:tbl>
    <w:p w14:paraId="0E250518" w14:textId="77777777" w:rsidR="00343A18" w:rsidRPr="006D4AB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BE58B65" w14:textId="77777777" w:rsidTr="00BC01DC">
        <w:trPr>
          <w:jc w:val="center"/>
        </w:trPr>
        <w:tc>
          <w:tcPr>
            <w:tcW w:w="3882" w:type="dxa"/>
          </w:tcPr>
          <w:p w14:paraId="3D4111E2" w14:textId="77777777" w:rsidR="00343A18" w:rsidRPr="006D4AB8" w:rsidRDefault="00343A18" w:rsidP="00BC01DC">
            <w:pPr>
              <w:spacing w:before="0"/>
              <w:jc w:val="center"/>
              <w:rPr>
                <w:rFonts w:cs="Arial"/>
              </w:rPr>
            </w:pPr>
            <w:r w:rsidRPr="006D4AB8">
              <w:rPr>
                <w:rFonts w:cs="Arial"/>
              </w:rPr>
              <w:t>Датум:</w:t>
            </w:r>
          </w:p>
        </w:tc>
        <w:tc>
          <w:tcPr>
            <w:tcW w:w="2127" w:type="dxa"/>
          </w:tcPr>
          <w:p w14:paraId="0457E35F" w14:textId="77777777" w:rsidR="00343A18" w:rsidRPr="006D4AB8" w:rsidRDefault="00343A18" w:rsidP="00BC01DC">
            <w:pPr>
              <w:spacing w:before="0"/>
              <w:jc w:val="center"/>
              <w:rPr>
                <w:rFonts w:cs="Arial"/>
                <w:lang w:val="ru-RU"/>
              </w:rPr>
            </w:pPr>
          </w:p>
        </w:tc>
        <w:tc>
          <w:tcPr>
            <w:tcW w:w="4022" w:type="dxa"/>
          </w:tcPr>
          <w:p w14:paraId="3ABA65F0"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6ED7089" w14:textId="77777777" w:rsidTr="00BC01DC">
        <w:trPr>
          <w:jc w:val="center"/>
        </w:trPr>
        <w:tc>
          <w:tcPr>
            <w:tcW w:w="3882" w:type="dxa"/>
          </w:tcPr>
          <w:p w14:paraId="5021680C" w14:textId="77777777" w:rsidR="00343A18" w:rsidRPr="006D4AB8" w:rsidRDefault="00343A18" w:rsidP="00BC01DC">
            <w:pPr>
              <w:spacing w:before="0"/>
              <w:jc w:val="center"/>
              <w:rPr>
                <w:rFonts w:cs="Arial"/>
              </w:rPr>
            </w:pPr>
          </w:p>
        </w:tc>
        <w:tc>
          <w:tcPr>
            <w:tcW w:w="2127" w:type="dxa"/>
          </w:tcPr>
          <w:p w14:paraId="2CA183B4" w14:textId="77777777" w:rsidR="00343A18" w:rsidRPr="006D4AB8" w:rsidRDefault="00343A18" w:rsidP="00BC01DC">
            <w:pPr>
              <w:spacing w:before="0"/>
              <w:jc w:val="center"/>
              <w:rPr>
                <w:rFonts w:cs="Arial"/>
              </w:rPr>
            </w:pPr>
            <w:r w:rsidRPr="006D4AB8">
              <w:rPr>
                <w:rFonts w:cs="Arial"/>
              </w:rPr>
              <w:t>М.П.</w:t>
            </w:r>
          </w:p>
        </w:tc>
        <w:tc>
          <w:tcPr>
            <w:tcW w:w="4022" w:type="dxa"/>
          </w:tcPr>
          <w:p w14:paraId="4B466715" w14:textId="77777777" w:rsidR="00343A18" w:rsidRPr="006D4AB8" w:rsidRDefault="00343A18" w:rsidP="00BC01DC">
            <w:pPr>
              <w:spacing w:before="0"/>
              <w:jc w:val="center"/>
              <w:rPr>
                <w:rFonts w:cs="Arial"/>
                <w:lang w:val="ru-RU"/>
              </w:rPr>
            </w:pPr>
          </w:p>
        </w:tc>
      </w:tr>
      <w:tr w:rsidR="00343A18" w:rsidRPr="006D4AB8" w14:paraId="11E2A78F" w14:textId="77777777" w:rsidTr="00BC01DC">
        <w:trPr>
          <w:jc w:val="center"/>
        </w:trPr>
        <w:tc>
          <w:tcPr>
            <w:tcW w:w="3882" w:type="dxa"/>
            <w:tcBorders>
              <w:bottom w:val="single" w:sz="4" w:space="0" w:color="auto"/>
            </w:tcBorders>
          </w:tcPr>
          <w:p w14:paraId="3E0324CA" w14:textId="77777777" w:rsidR="00343A18" w:rsidRPr="006D4AB8" w:rsidRDefault="00343A18" w:rsidP="00BC01DC">
            <w:pPr>
              <w:spacing w:before="0"/>
              <w:jc w:val="center"/>
              <w:rPr>
                <w:rFonts w:cs="Arial"/>
              </w:rPr>
            </w:pPr>
          </w:p>
        </w:tc>
        <w:tc>
          <w:tcPr>
            <w:tcW w:w="2127" w:type="dxa"/>
          </w:tcPr>
          <w:p w14:paraId="19A73E3D"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00B705E" w14:textId="77777777" w:rsidR="00343A18" w:rsidRPr="006D4AB8" w:rsidRDefault="00343A18" w:rsidP="00BC01DC">
            <w:pPr>
              <w:spacing w:before="0"/>
              <w:jc w:val="center"/>
              <w:rPr>
                <w:rFonts w:cs="Arial"/>
                <w:lang w:val="ru-RU"/>
              </w:rPr>
            </w:pPr>
          </w:p>
        </w:tc>
      </w:tr>
      <w:tr w:rsidR="00343A18" w:rsidRPr="006D4AB8" w14:paraId="3C4CAF85" w14:textId="77777777" w:rsidTr="00BC01DC">
        <w:trPr>
          <w:trHeight w:val="389"/>
          <w:jc w:val="center"/>
        </w:trPr>
        <w:tc>
          <w:tcPr>
            <w:tcW w:w="3882" w:type="dxa"/>
            <w:tcBorders>
              <w:top w:val="single" w:sz="4" w:space="0" w:color="auto"/>
            </w:tcBorders>
          </w:tcPr>
          <w:p w14:paraId="3F42D185" w14:textId="77777777" w:rsidR="00343A18" w:rsidRPr="006D4AB8" w:rsidRDefault="00343A18" w:rsidP="00BC01DC">
            <w:pPr>
              <w:spacing w:before="0"/>
              <w:jc w:val="center"/>
              <w:rPr>
                <w:rFonts w:cs="Arial"/>
              </w:rPr>
            </w:pPr>
          </w:p>
        </w:tc>
        <w:tc>
          <w:tcPr>
            <w:tcW w:w="2127" w:type="dxa"/>
          </w:tcPr>
          <w:p w14:paraId="016CBA7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433AA805" w14:textId="77777777" w:rsidR="00343A18" w:rsidRPr="006D4AB8" w:rsidRDefault="00343A18" w:rsidP="00BC01DC">
            <w:pPr>
              <w:spacing w:before="0"/>
              <w:jc w:val="center"/>
              <w:rPr>
                <w:rFonts w:cs="Arial"/>
                <w:lang w:val="ru-RU"/>
              </w:rPr>
            </w:pPr>
          </w:p>
        </w:tc>
      </w:tr>
    </w:tbl>
    <w:p w14:paraId="64F64F3D" w14:textId="77777777" w:rsidR="00343A18" w:rsidRPr="006D4AB8" w:rsidRDefault="00343A18" w:rsidP="00343A18">
      <w:pPr>
        <w:rPr>
          <w:rFonts w:eastAsia="Symbol" w:cs="Arial"/>
          <w:b/>
          <w:bCs/>
          <w:i/>
          <w:kern w:val="28"/>
        </w:rPr>
      </w:pPr>
      <w:r w:rsidRPr="006D4AB8">
        <w:rPr>
          <w:rFonts w:eastAsia="Symbol" w:cs="Arial"/>
          <w:b/>
          <w:bCs/>
          <w:i/>
          <w:kern w:val="28"/>
        </w:rPr>
        <w:t xml:space="preserve">Напомена: </w:t>
      </w:r>
    </w:p>
    <w:p w14:paraId="584AD3C4" w14:textId="77777777" w:rsidR="00343A18" w:rsidRPr="006D4AB8" w:rsidRDefault="00343A18" w:rsidP="00343A18">
      <w:pPr>
        <w:rPr>
          <w:rFonts w:eastAsia="TimesNewRomanPS-BoldMT" w:cs="Arial"/>
          <w:i/>
          <w:lang w:val="sr-Cyrl-CS"/>
        </w:rPr>
      </w:pPr>
      <w:r w:rsidRPr="006D4AB8">
        <w:rPr>
          <w:rFonts w:eastAsia="TimesNewRomanPS-BoldMT" w:cs="Arial"/>
          <w:i/>
        </w:rPr>
        <w:t xml:space="preserve">Уколико </w:t>
      </w:r>
      <w:r w:rsidRPr="006D4AB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6D4AB8">
        <w:rPr>
          <w:rFonts w:eastAsia="TimesNewRomanPS-BoldMT" w:cs="Arial"/>
          <w:i/>
        </w:rPr>
        <w:t>.</w:t>
      </w:r>
    </w:p>
    <w:p w14:paraId="49AAE2AA" w14:textId="77777777" w:rsidR="00657291" w:rsidRPr="006D4AB8" w:rsidRDefault="00657291" w:rsidP="00657291">
      <w:pPr>
        <w:rPr>
          <w:rFonts w:cs="Arial"/>
          <w:lang w:val="sr-Cyrl-CS"/>
        </w:rPr>
      </w:pPr>
      <w:bookmarkStart w:id="257" w:name="_Toc442559941"/>
      <w:r w:rsidRPr="006D4AB8">
        <w:rPr>
          <w:rFonts w:cs="Arial"/>
          <w:i/>
        </w:rPr>
        <w:t>Приликом подношења понуде овај образац копирати у потребном броју примерака.</w:t>
      </w:r>
    </w:p>
    <w:p w14:paraId="3BC67324" w14:textId="77777777" w:rsidR="00657291" w:rsidRPr="006D4AB8" w:rsidRDefault="00657291" w:rsidP="000C67B2">
      <w:pPr>
        <w:rPr>
          <w:rFonts w:cs="Arial"/>
          <w:b/>
          <w:bCs/>
          <w:kern w:val="28"/>
          <w:lang w:val="sr-Cyrl-CS" w:eastAsia="ar-SA"/>
        </w:rPr>
      </w:pPr>
      <w:r w:rsidRPr="006D4AB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eastAsia="TimesNewRomanPS-BoldMT" w:cs="Arial"/>
          <w:i/>
        </w:rPr>
        <w:t>став</w:t>
      </w:r>
      <w:proofErr w:type="gramEnd"/>
      <w:r w:rsidRPr="006D4AB8">
        <w:rPr>
          <w:rFonts w:eastAsia="TimesNewRomanPS-BoldMT" w:cs="Arial"/>
          <w:i/>
        </w:rPr>
        <w:t xml:space="preserve"> 1. </w:t>
      </w:r>
      <w:proofErr w:type="gramStart"/>
      <w:r w:rsidRPr="006D4AB8">
        <w:rPr>
          <w:rFonts w:eastAsia="TimesNewRomanPS-BoldMT" w:cs="Arial"/>
          <w:i/>
        </w:rPr>
        <w:t>тачка</w:t>
      </w:r>
      <w:proofErr w:type="gramEnd"/>
      <w:r w:rsidRPr="006D4AB8">
        <w:rPr>
          <w:rFonts w:eastAsia="TimesNewRomanPS-BoldMT" w:cs="Arial"/>
          <w:i/>
        </w:rPr>
        <w:t xml:space="preserve"> 3) Закона</w:t>
      </w:r>
    </w:p>
    <w:p w14:paraId="473C0EAF" w14:textId="77777777" w:rsidR="0042687E" w:rsidRPr="006D4AB8" w:rsidRDefault="0042687E" w:rsidP="00781B02">
      <w:pPr>
        <w:rPr>
          <w:rFonts w:cs="Arial"/>
        </w:rPr>
      </w:pPr>
    </w:p>
    <w:p w14:paraId="660C2AE9" w14:textId="77777777" w:rsidR="0042687E" w:rsidRPr="006D4AB8" w:rsidRDefault="0042687E" w:rsidP="00781B02">
      <w:pPr>
        <w:rPr>
          <w:rFonts w:cs="Arial"/>
        </w:rPr>
      </w:pPr>
    </w:p>
    <w:p w14:paraId="2A8BDB95" w14:textId="77777777" w:rsidR="00BD05F9" w:rsidRPr="006D4AB8" w:rsidRDefault="00BD05F9" w:rsidP="00781B02">
      <w:pPr>
        <w:rPr>
          <w:rFonts w:cs="Arial"/>
        </w:rPr>
      </w:pPr>
    </w:p>
    <w:p w14:paraId="7BD71697" w14:textId="73D6F91E" w:rsidR="00343A18" w:rsidRPr="006D4AB8" w:rsidRDefault="00343A18" w:rsidP="000F683D">
      <w:pPr>
        <w:pStyle w:val="KDObrazac"/>
        <w:rPr>
          <w:lang w:val="sr-Cyrl-RS"/>
        </w:rPr>
      </w:pPr>
      <w:r w:rsidRPr="006D4AB8">
        <w:lastRenderedPageBreak/>
        <w:t xml:space="preserve">ОБРАЗАЦ </w:t>
      </w:r>
      <w:bookmarkEnd w:id="257"/>
      <w:r w:rsidR="00BD05F9" w:rsidRPr="006D4AB8">
        <w:rPr>
          <w:lang w:val="sr-Cyrl-RS"/>
        </w:rPr>
        <w:t>6.</w:t>
      </w:r>
    </w:p>
    <w:p w14:paraId="058A98EB" w14:textId="77777777" w:rsidR="00343A18" w:rsidRPr="006D4AB8" w:rsidRDefault="00343A18" w:rsidP="000F683D">
      <w:pPr>
        <w:jc w:val="center"/>
        <w:rPr>
          <w:rFonts w:cs="Arial"/>
          <w:b/>
        </w:rPr>
      </w:pPr>
      <w:r w:rsidRPr="006D4AB8">
        <w:rPr>
          <w:rFonts w:cs="Arial"/>
          <w:b/>
        </w:rPr>
        <w:t>ПОТВРДА О РЕФЕРЕНТНИМ НАБАВКАМА</w:t>
      </w:r>
    </w:p>
    <w:p w14:paraId="31191ECD" w14:textId="77777777" w:rsidR="0042687E" w:rsidRPr="006D4AB8" w:rsidRDefault="0042687E" w:rsidP="000F683D">
      <w:pPr>
        <w:jc w:val="center"/>
        <w:rPr>
          <w:rFonts w:cs="Arial"/>
          <w:lang w:val="sr-Cyrl-RS"/>
        </w:rPr>
      </w:pPr>
    </w:p>
    <w:p w14:paraId="2BBF777D" w14:textId="77777777" w:rsidR="00343A18" w:rsidRPr="006D4AB8" w:rsidRDefault="00343A18" w:rsidP="00343A18">
      <w:pPr>
        <w:tabs>
          <w:tab w:val="left" w:pos="0"/>
          <w:tab w:val="left" w:pos="330"/>
          <w:tab w:val="left" w:pos="540"/>
        </w:tabs>
        <w:spacing w:before="0"/>
        <w:jc w:val="left"/>
        <w:rPr>
          <w:rFonts w:eastAsia="Calibri" w:cs="Arial"/>
        </w:rPr>
      </w:pPr>
      <w:r w:rsidRPr="006D4AB8">
        <w:rPr>
          <w:rFonts w:eastAsia="Calibri" w:cs="Arial"/>
          <w:lang w:val="ru-RU"/>
        </w:rPr>
        <w:t>Наручилац</w:t>
      </w:r>
      <w:r w:rsidR="000C67B2" w:rsidRPr="006D4AB8">
        <w:rPr>
          <w:rFonts w:eastAsia="Calibri" w:cs="Arial"/>
          <w:lang w:val="ru-RU"/>
        </w:rPr>
        <w:t xml:space="preserve"> односно </w:t>
      </w:r>
      <w:r w:rsidR="00FD6BCE" w:rsidRPr="006D4AB8">
        <w:rPr>
          <w:rFonts w:eastAsia="Calibri" w:cs="Arial"/>
          <w:lang w:val="ru-RU"/>
        </w:rPr>
        <w:t>корисник</w:t>
      </w:r>
      <w:r w:rsidRPr="006D4AB8">
        <w:rPr>
          <w:rFonts w:eastAsia="Calibri" w:cs="Arial"/>
          <w:lang w:val="ru-RU"/>
        </w:rPr>
        <w:t xml:space="preserve"> предметних </w:t>
      </w:r>
      <w:r w:rsidR="00FD6BCE" w:rsidRPr="006D4AB8">
        <w:rPr>
          <w:rFonts w:eastAsia="Calibri" w:cs="Arial"/>
          <w:lang w:val="ru-RU"/>
        </w:rPr>
        <w:t>услуга</w:t>
      </w:r>
      <w:r w:rsidRPr="006D4AB8">
        <w:rPr>
          <w:rFonts w:eastAsia="Calibri" w:cs="Arial"/>
          <w:lang w:val="ru-RU"/>
        </w:rPr>
        <w:t xml:space="preserve">: </w:t>
      </w:r>
    </w:p>
    <w:p w14:paraId="6B57C828" w14:textId="77777777" w:rsidR="00343A18" w:rsidRPr="006D4AB8" w:rsidRDefault="00343A18" w:rsidP="00343A18">
      <w:pPr>
        <w:tabs>
          <w:tab w:val="left" w:pos="0"/>
          <w:tab w:val="left" w:pos="330"/>
          <w:tab w:val="left" w:pos="540"/>
        </w:tabs>
        <w:spacing w:before="0"/>
        <w:ind w:left="6"/>
        <w:rPr>
          <w:rFonts w:eastAsia="Calibri" w:cs="Arial"/>
        </w:rPr>
      </w:pPr>
      <w:r w:rsidRPr="006D4AB8">
        <w:rPr>
          <w:rFonts w:eastAsia="Calibri" w:cs="Arial"/>
        </w:rPr>
        <w:t xml:space="preserve">                                                  _________________________________________</w:t>
      </w:r>
      <w:r w:rsidR="000F683D" w:rsidRPr="006D4AB8">
        <w:rPr>
          <w:rFonts w:eastAsia="Calibri" w:cs="Arial"/>
        </w:rPr>
        <w:t>_________________________</w:t>
      </w:r>
    </w:p>
    <w:p w14:paraId="21A686E4" w14:textId="77777777" w:rsidR="00343A18" w:rsidRPr="006D4AB8" w:rsidRDefault="00343A18" w:rsidP="00343A18">
      <w:pPr>
        <w:tabs>
          <w:tab w:val="left" w:pos="0"/>
          <w:tab w:val="left" w:pos="330"/>
          <w:tab w:val="left" w:pos="540"/>
        </w:tabs>
        <w:spacing w:before="0"/>
        <w:ind w:left="6"/>
        <w:jc w:val="center"/>
        <w:rPr>
          <w:rFonts w:eastAsia="Calibri" w:cs="Arial"/>
        </w:rPr>
      </w:pPr>
      <w:r w:rsidRPr="006D4AB8">
        <w:rPr>
          <w:rFonts w:cs="Arial"/>
          <w:bCs/>
          <w:kern w:val="28"/>
        </w:rPr>
        <w:t>(</w:t>
      </w:r>
      <w:proofErr w:type="gramStart"/>
      <w:r w:rsidRPr="006D4AB8">
        <w:rPr>
          <w:rFonts w:cs="Arial"/>
          <w:bCs/>
          <w:kern w:val="28"/>
        </w:rPr>
        <w:t>назив</w:t>
      </w:r>
      <w:proofErr w:type="gramEnd"/>
      <w:r w:rsidRPr="006D4AB8">
        <w:rPr>
          <w:rFonts w:cs="Arial"/>
          <w:bCs/>
          <w:kern w:val="28"/>
        </w:rPr>
        <w:t xml:space="preserve"> и седиште наручиоца)</w:t>
      </w:r>
    </w:p>
    <w:p w14:paraId="0C91A316" w14:textId="77777777" w:rsidR="00343A18" w:rsidRPr="006D4AB8" w:rsidRDefault="00343A18" w:rsidP="00343A18">
      <w:pPr>
        <w:jc w:val="left"/>
        <w:rPr>
          <w:rFonts w:cs="Arial"/>
        </w:rPr>
      </w:pPr>
      <w:r w:rsidRPr="006D4AB8">
        <w:rPr>
          <w:rFonts w:cs="Arial"/>
        </w:rPr>
        <w:t>Лице за контакт:      _________________________________________</w:t>
      </w:r>
      <w:r w:rsidR="000F683D" w:rsidRPr="006D4AB8">
        <w:rPr>
          <w:rFonts w:cs="Arial"/>
        </w:rPr>
        <w:t>__________________________</w:t>
      </w:r>
    </w:p>
    <w:p w14:paraId="4A2A36B1" w14:textId="77777777" w:rsidR="00343A18" w:rsidRPr="006D4AB8" w:rsidRDefault="00343A18" w:rsidP="00343A18">
      <w:pPr>
        <w:jc w:val="center"/>
        <w:rPr>
          <w:rFonts w:cs="Arial"/>
        </w:rPr>
      </w:pPr>
      <w:r w:rsidRPr="006D4AB8">
        <w:rPr>
          <w:rFonts w:cs="Arial"/>
        </w:rPr>
        <w:t>(</w:t>
      </w:r>
      <w:proofErr w:type="gramStart"/>
      <w:r w:rsidRPr="006D4AB8">
        <w:rPr>
          <w:rFonts w:cs="Arial"/>
        </w:rPr>
        <w:t>име</w:t>
      </w:r>
      <w:proofErr w:type="gramEnd"/>
      <w:r w:rsidRPr="006D4AB8">
        <w:rPr>
          <w:rFonts w:cs="Arial"/>
        </w:rPr>
        <w:t>, презиме,  контакт телефон)</w:t>
      </w:r>
    </w:p>
    <w:p w14:paraId="50810AE0" w14:textId="77777777" w:rsidR="00343A18" w:rsidRPr="006D4AB8" w:rsidRDefault="00343A18" w:rsidP="00343A18">
      <w:pPr>
        <w:jc w:val="left"/>
        <w:rPr>
          <w:rFonts w:cs="Arial"/>
        </w:rPr>
      </w:pPr>
      <w:r w:rsidRPr="006D4AB8">
        <w:rPr>
          <w:rFonts w:cs="Arial"/>
        </w:rPr>
        <w:t>Овим путем потврђујем да је _________________________________________</w:t>
      </w:r>
      <w:r w:rsidR="000F683D" w:rsidRPr="006D4AB8">
        <w:rPr>
          <w:rFonts w:cs="Arial"/>
        </w:rPr>
        <w:t>_________________________</w:t>
      </w:r>
    </w:p>
    <w:p w14:paraId="018B26C5" w14:textId="77777777" w:rsidR="00343A18" w:rsidRPr="006D4AB8" w:rsidRDefault="00343A18" w:rsidP="00343A18">
      <w:pPr>
        <w:jc w:val="center"/>
        <w:rPr>
          <w:rFonts w:cs="Arial"/>
        </w:rPr>
      </w:pPr>
      <w:r w:rsidRPr="006D4AB8">
        <w:rPr>
          <w:rFonts w:cs="Arial"/>
        </w:rPr>
        <w:t>(</w:t>
      </w:r>
      <w:proofErr w:type="gramStart"/>
      <w:r w:rsidRPr="006D4AB8">
        <w:rPr>
          <w:rFonts w:cs="Arial"/>
        </w:rPr>
        <w:t>навести</w:t>
      </w:r>
      <w:proofErr w:type="gramEnd"/>
      <w:r w:rsidRPr="006D4AB8">
        <w:rPr>
          <w:rFonts w:cs="Arial"/>
        </w:rPr>
        <w:t xml:space="preserve"> назив седиште  понуђача)</w:t>
      </w:r>
    </w:p>
    <w:p w14:paraId="525AFC8D" w14:textId="77777777" w:rsidR="00343A18" w:rsidRPr="006D4AB8" w:rsidRDefault="00343A18" w:rsidP="00343A18">
      <w:pPr>
        <w:rPr>
          <w:rFonts w:cs="Arial"/>
        </w:rPr>
      </w:pPr>
      <w:proofErr w:type="gramStart"/>
      <w:r w:rsidRPr="006D4AB8">
        <w:rPr>
          <w:rFonts w:cs="Arial"/>
        </w:rPr>
        <w:t>за</w:t>
      </w:r>
      <w:proofErr w:type="gramEnd"/>
      <w:r w:rsidRPr="006D4AB8">
        <w:rPr>
          <w:rFonts w:cs="Arial"/>
        </w:rPr>
        <w:t xml:space="preserve"> наше потребе извршио: </w:t>
      </w:r>
    </w:p>
    <w:p w14:paraId="079794C7" w14:textId="77777777" w:rsidR="00343A18" w:rsidRPr="006D4AB8" w:rsidRDefault="00343A18" w:rsidP="00343A18">
      <w:pPr>
        <w:rPr>
          <w:rFonts w:cs="Arial"/>
        </w:rPr>
      </w:pPr>
      <w:r w:rsidRPr="006D4AB8">
        <w:rPr>
          <w:rFonts w:cs="Arial"/>
        </w:rPr>
        <w:t>_________________________________________</w:t>
      </w:r>
      <w:r w:rsidR="000F683D" w:rsidRPr="006D4AB8">
        <w:rPr>
          <w:rFonts w:cs="Arial"/>
        </w:rPr>
        <w:t>_________________________</w:t>
      </w:r>
    </w:p>
    <w:p w14:paraId="5D335648" w14:textId="77777777" w:rsidR="00343A18" w:rsidRPr="006D4AB8" w:rsidRDefault="00343A18" w:rsidP="00343A18">
      <w:pPr>
        <w:rPr>
          <w:rFonts w:cs="Arial"/>
        </w:rPr>
      </w:pPr>
      <w:r w:rsidRPr="006D4AB8">
        <w:rPr>
          <w:rFonts w:cs="Arial"/>
        </w:rPr>
        <w:t xml:space="preserve">                                                  (</w:t>
      </w:r>
      <w:proofErr w:type="gramStart"/>
      <w:r w:rsidRPr="006D4AB8">
        <w:rPr>
          <w:rFonts w:cs="Arial"/>
        </w:rPr>
        <w:t>навести</w:t>
      </w:r>
      <w:proofErr w:type="gramEnd"/>
      <w:r w:rsidRPr="006D4AB8">
        <w:rPr>
          <w:rFonts w:cs="Arial"/>
        </w:rPr>
        <w:t xml:space="preserve">) </w:t>
      </w:r>
    </w:p>
    <w:p w14:paraId="1581E6A5" w14:textId="5501B20C" w:rsidR="00343A18" w:rsidRPr="006D4AB8" w:rsidRDefault="00343A18" w:rsidP="00343A18">
      <w:pPr>
        <w:rPr>
          <w:rFonts w:cs="Arial"/>
          <w:lang w:val="sr-Cyrl-RS"/>
        </w:rPr>
      </w:pPr>
      <w:proofErr w:type="gramStart"/>
      <w:r w:rsidRPr="006D4AB8">
        <w:rPr>
          <w:rFonts w:cs="Arial"/>
        </w:rPr>
        <w:t>у</w:t>
      </w:r>
      <w:proofErr w:type="gramEnd"/>
      <w:r w:rsidRPr="006D4AB8">
        <w:rPr>
          <w:rFonts w:cs="Arial"/>
        </w:rPr>
        <w:t xml:space="preserve"> уго</w:t>
      </w:r>
      <w:r w:rsidR="00EE0E8A" w:rsidRPr="006D4AB8">
        <w:rPr>
          <w:rFonts w:cs="Arial"/>
        </w:rPr>
        <w:t>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6D4AB8" w14:paraId="39A2D3B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379FD4B" w14:textId="77777777" w:rsidR="00343A18" w:rsidRPr="006D4AB8" w:rsidRDefault="00343A18" w:rsidP="00BC01DC">
            <w:pPr>
              <w:jc w:val="center"/>
              <w:rPr>
                <w:rFonts w:eastAsia="Calibri" w:cs="Arial"/>
              </w:rPr>
            </w:pPr>
            <w:r w:rsidRPr="006D4AB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69F6E64F" w14:textId="77777777" w:rsidR="00343A18" w:rsidRPr="006D4AB8" w:rsidRDefault="00343A18" w:rsidP="00BC01DC">
            <w:pPr>
              <w:jc w:val="center"/>
              <w:rPr>
                <w:rFonts w:eastAsia="Calibri" w:cs="Arial"/>
              </w:rPr>
            </w:pPr>
            <w:r w:rsidRPr="006D4AB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3FEE4A27" w14:textId="77777777" w:rsidR="00343A18" w:rsidRPr="006D4AB8" w:rsidRDefault="00343A18" w:rsidP="00BC01DC">
            <w:pPr>
              <w:jc w:val="center"/>
              <w:rPr>
                <w:rFonts w:eastAsia="Calibri" w:cs="Arial"/>
              </w:rPr>
            </w:pPr>
            <w:r w:rsidRPr="006D4AB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339F91C3" w14:textId="77777777" w:rsidR="00343A18" w:rsidRPr="006D4AB8" w:rsidRDefault="00343A18" w:rsidP="00BC01DC">
            <w:pPr>
              <w:jc w:val="center"/>
              <w:rPr>
                <w:rFonts w:eastAsia="Calibri" w:cs="Arial"/>
              </w:rPr>
            </w:pPr>
            <w:r w:rsidRPr="006D4AB8">
              <w:rPr>
                <w:rFonts w:eastAsia="Calibri" w:cs="Arial"/>
              </w:rPr>
              <w:t xml:space="preserve">Вредност </w:t>
            </w:r>
            <w:r w:rsidR="00FD6BCE" w:rsidRPr="006D4AB8">
              <w:rPr>
                <w:rFonts w:eastAsia="Calibri" w:cs="Arial"/>
                <w:lang w:val="sr-Cyrl-RS"/>
              </w:rPr>
              <w:t>извршених услуга</w:t>
            </w:r>
            <w:r w:rsidRPr="006D4AB8">
              <w:rPr>
                <w:rFonts w:eastAsia="Calibri" w:cs="Arial"/>
              </w:rPr>
              <w:t xml:space="preserve"> без ПДВ</w:t>
            </w:r>
          </w:p>
          <w:p w14:paraId="0BA7A648" w14:textId="4E2B61A1" w:rsidR="00657291" w:rsidRPr="006D4AB8" w:rsidRDefault="00657291" w:rsidP="00C02270">
            <w:pPr>
              <w:jc w:val="center"/>
              <w:rPr>
                <w:rFonts w:eastAsia="Calibri" w:cs="Arial"/>
                <w:lang w:val="sr-Cyrl-RS"/>
              </w:rPr>
            </w:pPr>
            <w:r w:rsidRPr="006D4AB8">
              <w:rPr>
                <w:rFonts w:eastAsia="Calibri" w:cs="Arial"/>
                <w:lang w:val="sr-Cyrl-RS"/>
              </w:rPr>
              <w:t>Дин</w:t>
            </w:r>
          </w:p>
        </w:tc>
      </w:tr>
      <w:tr w:rsidR="00343A18" w:rsidRPr="006D4AB8" w14:paraId="5BDDABF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6A1498F"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48FB542"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8299BA9"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4597CE" w14:textId="77777777" w:rsidR="00343A18" w:rsidRPr="006D4AB8" w:rsidRDefault="00343A18" w:rsidP="00BC01DC">
            <w:pPr>
              <w:rPr>
                <w:rFonts w:eastAsia="Calibri" w:cs="Arial"/>
              </w:rPr>
            </w:pPr>
          </w:p>
        </w:tc>
      </w:tr>
      <w:tr w:rsidR="00343A18" w:rsidRPr="006D4AB8" w14:paraId="16943D39"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621A7BB1"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D081D27"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B53319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1A15DB2" w14:textId="77777777" w:rsidR="00343A18" w:rsidRPr="006D4AB8" w:rsidRDefault="00343A18" w:rsidP="00BC01DC">
            <w:pPr>
              <w:rPr>
                <w:rFonts w:eastAsia="Calibri" w:cs="Arial"/>
              </w:rPr>
            </w:pPr>
          </w:p>
        </w:tc>
      </w:tr>
      <w:tr w:rsidR="00343A18" w:rsidRPr="006D4AB8" w14:paraId="78428641"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FFD7917"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A1B48D6"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C61FA6"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2B8D7FB" w14:textId="77777777" w:rsidR="00343A18" w:rsidRPr="006D4AB8" w:rsidRDefault="00343A18" w:rsidP="00BC01DC">
            <w:pPr>
              <w:rPr>
                <w:rFonts w:eastAsia="Calibri" w:cs="Arial"/>
              </w:rPr>
            </w:pPr>
          </w:p>
        </w:tc>
      </w:tr>
      <w:tr w:rsidR="00343A18" w:rsidRPr="006D4AB8" w14:paraId="78E2D47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57628" w14:textId="77777777" w:rsidR="00343A18" w:rsidRPr="006D4AB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5732B0D3" w14:textId="77777777" w:rsidR="00343A18" w:rsidRPr="006D4AB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B675C1" w14:textId="77777777" w:rsidR="00343A18" w:rsidRPr="006D4AB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8D0448E" w14:textId="77777777" w:rsidR="00343A18" w:rsidRPr="006D4AB8" w:rsidRDefault="00343A18" w:rsidP="00BC01DC">
            <w:pPr>
              <w:rPr>
                <w:rFonts w:eastAsia="Calibri" w:cs="Arial"/>
              </w:rPr>
            </w:pPr>
          </w:p>
        </w:tc>
      </w:tr>
    </w:tbl>
    <w:p w14:paraId="30FD29F4" w14:textId="77777777" w:rsidR="00343A18" w:rsidRPr="006D4AB8" w:rsidRDefault="00343A18" w:rsidP="000F683D">
      <w:pPr>
        <w:rPr>
          <w:rFonts w:eastAsia="TimesNewRomanPS-BoldMT" w:cs="Arial"/>
          <w:b/>
          <w:bCs/>
          <w:i/>
          <w:iCs/>
        </w:rPr>
      </w:pPr>
      <w:r w:rsidRPr="006D4AB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6F488155" w14:textId="77777777" w:rsidTr="00BC01DC">
        <w:trPr>
          <w:jc w:val="center"/>
        </w:trPr>
        <w:tc>
          <w:tcPr>
            <w:tcW w:w="3882" w:type="dxa"/>
          </w:tcPr>
          <w:p w14:paraId="714D2F4F" w14:textId="77777777" w:rsidR="00C02270" w:rsidRDefault="00C02270" w:rsidP="00BC01DC">
            <w:pPr>
              <w:spacing w:before="0"/>
              <w:jc w:val="center"/>
              <w:rPr>
                <w:rFonts w:cs="Arial"/>
              </w:rPr>
            </w:pPr>
          </w:p>
          <w:p w14:paraId="7B3F37F3" w14:textId="77777777" w:rsidR="00343A18" w:rsidRPr="006D4AB8" w:rsidRDefault="00343A18" w:rsidP="00BC01DC">
            <w:pPr>
              <w:spacing w:before="0"/>
              <w:jc w:val="center"/>
              <w:rPr>
                <w:rFonts w:cs="Arial"/>
              </w:rPr>
            </w:pPr>
            <w:r w:rsidRPr="006D4AB8">
              <w:rPr>
                <w:rFonts w:cs="Arial"/>
              </w:rPr>
              <w:t>Датум:</w:t>
            </w:r>
          </w:p>
        </w:tc>
        <w:tc>
          <w:tcPr>
            <w:tcW w:w="2127" w:type="dxa"/>
          </w:tcPr>
          <w:p w14:paraId="43525BF7" w14:textId="77777777" w:rsidR="00343A18" w:rsidRPr="006D4AB8" w:rsidRDefault="00343A18" w:rsidP="00BC01DC">
            <w:pPr>
              <w:spacing w:before="0"/>
              <w:jc w:val="center"/>
              <w:rPr>
                <w:rFonts w:cs="Arial"/>
                <w:lang w:val="ru-RU"/>
              </w:rPr>
            </w:pPr>
          </w:p>
        </w:tc>
        <w:tc>
          <w:tcPr>
            <w:tcW w:w="4022" w:type="dxa"/>
          </w:tcPr>
          <w:p w14:paraId="391CD107" w14:textId="77777777" w:rsidR="00C02270" w:rsidRDefault="00C02270" w:rsidP="00FD6BCE">
            <w:pPr>
              <w:spacing w:before="0"/>
              <w:jc w:val="center"/>
              <w:rPr>
                <w:rFonts w:cs="Arial"/>
                <w:lang w:val="sr-Cyrl-CS"/>
              </w:rPr>
            </w:pPr>
          </w:p>
          <w:p w14:paraId="499EE1C8" w14:textId="77777777" w:rsidR="00343A18" w:rsidRPr="006D4AB8" w:rsidRDefault="00343A18" w:rsidP="00FD6BCE">
            <w:pPr>
              <w:spacing w:before="0"/>
              <w:jc w:val="center"/>
              <w:rPr>
                <w:rFonts w:cs="Arial"/>
                <w:lang w:val="ru-RU"/>
              </w:rPr>
            </w:pPr>
            <w:r w:rsidRPr="006D4AB8">
              <w:rPr>
                <w:rFonts w:cs="Arial"/>
                <w:lang w:val="sr-Cyrl-CS"/>
              </w:rPr>
              <w:t>Наручилац</w:t>
            </w:r>
            <w:r w:rsidR="000C67B2" w:rsidRPr="006D4AB8">
              <w:rPr>
                <w:rFonts w:cs="Arial"/>
                <w:lang w:val="sr-Cyrl-CS"/>
              </w:rPr>
              <w:t>/</w:t>
            </w:r>
            <w:r w:rsidR="00FD6BCE" w:rsidRPr="006D4AB8">
              <w:rPr>
                <w:rFonts w:cs="Arial"/>
                <w:lang w:val="sr-Cyrl-CS"/>
              </w:rPr>
              <w:t>корисник услуга</w:t>
            </w:r>
            <w:r w:rsidRPr="006D4AB8">
              <w:rPr>
                <w:rFonts w:cs="Arial"/>
                <w:lang w:val="sr-Cyrl-CS"/>
              </w:rPr>
              <w:t>:</w:t>
            </w:r>
          </w:p>
        </w:tc>
      </w:tr>
      <w:tr w:rsidR="00343A18" w:rsidRPr="006D4AB8" w14:paraId="4D34F788" w14:textId="77777777" w:rsidTr="00BC01DC">
        <w:trPr>
          <w:jc w:val="center"/>
        </w:trPr>
        <w:tc>
          <w:tcPr>
            <w:tcW w:w="3882" w:type="dxa"/>
          </w:tcPr>
          <w:p w14:paraId="4B968540" w14:textId="77777777" w:rsidR="00343A18" w:rsidRPr="006D4AB8" w:rsidRDefault="00343A18" w:rsidP="00BC01DC">
            <w:pPr>
              <w:spacing w:before="0"/>
              <w:jc w:val="center"/>
              <w:rPr>
                <w:rFonts w:cs="Arial"/>
              </w:rPr>
            </w:pPr>
          </w:p>
        </w:tc>
        <w:tc>
          <w:tcPr>
            <w:tcW w:w="2127" w:type="dxa"/>
          </w:tcPr>
          <w:p w14:paraId="6882CD53" w14:textId="77777777" w:rsidR="00343A18" w:rsidRPr="006D4AB8" w:rsidRDefault="00343A18" w:rsidP="00BC01DC">
            <w:pPr>
              <w:spacing w:before="0"/>
              <w:jc w:val="center"/>
              <w:rPr>
                <w:rFonts w:cs="Arial"/>
              </w:rPr>
            </w:pPr>
            <w:r w:rsidRPr="006D4AB8">
              <w:rPr>
                <w:rFonts w:cs="Arial"/>
              </w:rPr>
              <w:t>М.П.</w:t>
            </w:r>
          </w:p>
        </w:tc>
        <w:tc>
          <w:tcPr>
            <w:tcW w:w="4022" w:type="dxa"/>
          </w:tcPr>
          <w:p w14:paraId="7D0BEAA0" w14:textId="77777777" w:rsidR="00343A18" w:rsidRPr="006D4AB8" w:rsidRDefault="00343A18" w:rsidP="00BC01DC">
            <w:pPr>
              <w:spacing w:before="0"/>
              <w:jc w:val="center"/>
              <w:rPr>
                <w:rFonts w:cs="Arial"/>
                <w:lang w:val="ru-RU"/>
              </w:rPr>
            </w:pPr>
          </w:p>
        </w:tc>
      </w:tr>
      <w:tr w:rsidR="00343A18" w:rsidRPr="006D4AB8" w14:paraId="69B293DC" w14:textId="77777777" w:rsidTr="00BC01DC">
        <w:trPr>
          <w:jc w:val="center"/>
        </w:trPr>
        <w:tc>
          <w:tcPr>
            <w:tcW w:w="3882" w:type="dxa"/>
            <w:tcBorders>
              <w:bottom w:val="single" w:sz="4" w:space="0" w:color="auto"/>
            </w:tcBorders>
          </w:tcPr>
          <w:p w14:paraId="0408FC8B" w14:textId="77777777" w:rsidR="00343A18" w:rsidRPr="006D4AB8" w:rsidRDefault="00343A18" w:rsidP="00BC01DC">
            <w:pPr>
              <w:spacing w:before="0"/>
              <w:jc w:val="center"/>
              <w:rPr>
                <w:rFonts w:cs="Arial"/>
              </w:rPr>
            </w:pPr>
          </w:p>
        </w:tc>
        <w:tc>
          <w:tcPr>
            <w:tcW w:w="2127" w:type="dxa"/>
          </w:tcPr>
          <w:p w14:paraId="67CD15B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41C62628" w14:textId="77777777" w:rsidR="00343A18" w:rsidRPr="006D4AB8" w:rsidRDefault="00343A18" w:rsidP="00BC01DC">
            <w:pPr>
              <w:spacing w:before="0"/>
              <w:jc w:val="center"/>
              <w:rPr>
                <w:rFonts w:cs="Arial"/>
                <w:lang w:val="ru-RU"/>
              </w:rPr>
            </w:pPr>
          </w:p>
        </w:tc>
      </w:tr>
      <w:tr w:rsidR="00343A18" w:rsidRPr="006D4AB8" w14:paraId="4A4EA61E" w14:textId="77777777" w:rsidTr="00BC01DC">
        <w:trPr>
          <w:trHeight w:val="389"/>
          <w:jc w:val="center"/>
        </w:trPr>
        <w:tc>
          <w:tcPr>
            <w:tcW w:w="3882" w:type="dxa"/>
            <w:tcBorders>
              <w:top w:val="single" w:sz="4" w:space="0" w:color="auto"/>
            </w:tcBorders>
          </w:tcPr>
          <w:p w14:paraId="02DF5C22" w14:textId="77777777" w:rsidR="00343A18" w:rsidRPr="006D4AB8" w:rsidRDefault="00343A18" w:rsidP="00BC01DC">
            <w:pPr>
              <w:spacing w:before="0"/>
              <w:jc w:val="center"/>
              <w:rPr>
                <w:rFonts w:cs="Arial"/>
              </w:rPr>
            </w:pPr>
          </w:p>
        </w:tc>
        <w:tc>
          <w:tcPr>
            <w:tcW w:w="2127" w:type="dxa"/>
          </w:tcPr>
          <w:p w14:paraId="4DDE2578"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E505160" w14:textId="77777777" w:rsidR="00343A18" w:rsidRPr="006D4AB8" w:rsidRDefault="00343A18" w:rsidP="00BC01DC">
            <w:pPr>
              <w:spacing w:before="0"/>
              <w:jc w:val="center"/>
              <w:rPr>
                <w:rFonts w:cs="Arial"/>
                <w:lang w:val="ru-RU"/>
              </w:rPr>
            </w:pPr>
          </w:p>
        </w:tc>
      </w:tr>
    </w:tbl>
    <w:p w14:paraId="4647A95C" w14:textId="77777777" w:rsidR="00343A18" w:rsidRPr="006D4AB8" w:rsidRDefault="00343A18" w:rsidP="00343A18">
      <w:pPr>
        <w:tabs>
          <w:tab w:val="left" w:pos="4999"/>
        </w:tabs>
        <w:spacing w:before="0"/>
        <w:rPr>
          <w:rFonts w:eastAsia="TimesNewRomanPS-BoldMT" w:cs="Arial"/>
          <w:b/>
          <w:bCs/>
          <w:i/>
          <w:iCs/>
        </w:rPr>
      </w:pPr>
    </w:p>
    <w:p w14:paraId="46390DCE" w14:textId="77777777" w:rsidR="00343A18" w:rsidRPr="006D4AB8" w:rsidRDefault="00343A18" w:rsidP="00343A18">
      <w:pPr>
        <w:rPr>
          <w:rFonts w:cs="Arial"/>
          <w:b/>
          <w:i/>
        </w:rPr>
      </w:pPr>
      <w:r w:rsidRPr="006D4AB8">
        <w:rPr>
          <w:rFonts w:cs="Arial"/>
          <w:b/>
          <w:i/>
        </w:rPr>
        <w:t>НАПОМЕНА:</w:t>
      </w:r>
    </w:p>
    <w:p w14:paraId="15D37A72" w14:textId="77777777" w:rsidR="00343A18" w:rsidRPr="006D4AB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6D0D1C63" w14:textId="77777777" w:rsidR="00657291" w:rsidRPr="006D4AB8" w:rsidRDefault="00657291" w:rsidP="00657291">
      <w:pPr>
        <w:spacing w:before="0"/>
        <w:rPr>
          <w:rFonts w:cs="Arial"/>
          <w:i/>
        </w:rPr>
      </w:pPr>
      <w:r w:rsidRPr="006D4AB8">
        <w:rPr>
          <w:rFonts w:cs="Arial"/>
          <w:i/>
        </w:rPr>
        <w:t xml:space="preserve">Понуђач који даје нетачне податке у погледу стручних референци, чини прекршај по члану 170.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6D4AB8">
        <w:rPr>
          <w:rFonts w:cs="Arial"/>
          <w:i/>
        </w:rPr>
        <w:t>став</w:t>
      </w:r>
      <w:proofErr w:type="gramEnd"/>
      <w:r w:rsidRPr="006D4AB8">
        <w:rPr>
          <w:rFonts w:cs="Arial"/>
          <w:i/>
        </w:rPr>
        <w:t xml:space="preserve"> 1. </w:t>
      </w:r>
      <w:proofErr w:type="gramStart"/>
      <w:r w:rsidRPr="006D4AB8">
        <w:rPr>
          <w:rFonts w:cs="Arial"/>
          <w:i/>
        </w:rPr>
        <w:t>тачка</w:t>
      </w:r>
      <w:proofErr w:type="gramEnd"/>
      <w:r w:rsidRPr="006D4AB8">
        <w:rPr>
          <w:rFonts w:cs="Arial"/>
          <w:i/>
        </w:rPr>
        <w:t xml:space="preserve"> 3) Закона</w:t>
      </w:r>
    </w:p>
    <w:p w14:paraId="2B06EBEA" w14:textId="77777777" w:rsidR="00657291" w:rsidRPr="006D4AB8" w:rsidRDefault="00657291" w:rsidP="00343A18">
      <w:pPr>
        <w:rPr>
          <w:rFonts w:cs="Arial"/>
          <w:lang w:val="sr-Cyrl-CS"/>
        </w:rPr>
      </w:pPr>
    </w:p>
    <w:p w14:paraId="439543DA" w14:textId="77777777" w:rsidR="00343A18" w:rsidRPr="006D4AB8" w:rsidRDefault="00343A18" w:rsidP="00343A18">
      <w:pPr>
        <w:rPr>
          <w:rFonts w:cs="Arial"/>
        </w:rPr>
      </w:pPr>
      <w:r w:rsidRPr="006D4AB8">
        <w:rPr>
          <w:rFonts w:cs="Arial"/>
        </w:rPr>
        <w:t>.</w:t>
      </w:r>
    </w:p>
    <w:p w14:paraId="11EE1A5C" w14:textId="77777777" w:rsidR="00110A20" w:rsidRPr="006D4AB8" w:rsidRDefault="00110A20" w:rsidP="00343A18">
      <w:pPr>
        <w:rPr>
          <w:rFonts w:cs="Arial"/>
        </w:rPr>
      </w:pPr>
    </w:p>
    <w:p w14:paraId="5273B8C5" w14:textId="77777777" w:rsidR="00BD05F9" w:rsidRPr="006D4AB8" w:rsidRDefault="00BD05F9" w:rsidP="00343A18">
      <w:pPr>
        <w:rPr>
          <w:rFonts w:cs="Arial"/>
        </w:rPr>
      </w:pPr>
    </w:p>
    <w:p w14:paraId="5058E5D9" w14:textId="77777777" w:rsidR="0042687E" w:rsidRPr="006D4AB8" w:rsidRDefault="0042687E" w:rsidP="00343A18">
      <w:pPr>
        <w:rPr>
          <w:rFonts w:cs="Arial"/>
          <w:b/>
        </w:rPr>
      </w:pPr>
    </w:p>
    <w:p w14:paraId="7D76A5FF" w14:textId="791E0430" w:rsidR="00343A18" w:rsidRPr="006D4AB8" w:rsidRDefault="00343A18" w:rsidP="00343A18">
      <w:pPr>
        <w:pStyle w:val="KDObrazac"/>
        <w:rPr>
          <w:lang w:val="sr-Cyrl-RS"/>
        </w:rPr>
      </w:pPr>
      <w:bookmarkStart w:id="258" w:name="_Toc442559942"/>
      <w:r w:rsidRPr="006D4AB8">
        <w:t xml:space="preserve">ОБРАЗАЦ </w:t>
      </w:r>
      <w:bookmarkEnd w:id="258"/>
      <w:r w:rsidR="00BD05F9" w:rsidRPr="006D4AB8">
        <w:rPr>
          <w:lang w:val="sr-Cyrl-RS"/>
        </w:rPr>
        <w:t>7.</w:t>
      </w:r>
    </w:p>
    <w:p w14:paraId="4BCB249E" w14:textId="77777777" w:rsidR="00343A18" w:rsidRPr="006D4AB8" w:rsidRDefault="00343A18" w:rsidP="00343A18">
      <w:pPr>
        <w:rPr>
          <w:rFonts w:cs="Arial"/>
        </w:rPr>
      </w:pPr>
    </w:p>
    <w:p w14:paraId="4B489A57" w14:textId="77777777" w:rsidR="00343A18" w:rsidRPr="006D4AB8" w:rsidRDefault="00343A18" w:rsidP="00343A18">
      <w:pPr>
        <w:jc w:val="center"/>
        <w:rPr>
          <w:rFonts w:cs="Arial"/>
        </w:rPr>
      </w:pPr>
      <w:r w:rsidRPr="006D4AB8">
        <w:rPr>
          <w:rFonts w:cs="Arial"/>
          <w:b/>
        </w:rPr>
        <w:t>ИЗЈАВА ПОНУЂАЧА – КАДРОВСКИ КАПАЦИТЕТ</w:t>
      </w:r>
    </w:p>
    <w:p w14:paraId="3B55C662" w14:textId="77777777" w:rsidR="00343A18" w:rsidRPr="006D4AB8" w:rsidRDefault="00343A18" w:rsidP="00343A18">
      <w:pPr>
        <w:rPr>
          <w:rFonts w:cs="Arial"/>
        </w:rPr>
      </w:pPr>
    </w:p>
    <w:p w14:paraId="2F93295C"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3BA67E12" w14:textId="77777777" w:rsidR="00343A18" w:rsidRPr="006D4AB8" w:rsidRDefault="00343A18" w:rsidP="00343A18">
      <w:pPr>
        <w:rPr>
          <w:rFonts w:cs="Arial"/>
        </w:rPr>
      </w:pPr>
    </w:p>
    <w:p w14:paraId="7D3F5599" w14:textId="77777777" w:rsidR="00343A18" w:rsidRPr="006D4AB8" w:rsidRDefault="00343A18" w:rsidP="00343A18">
      <w:pPr>
        <w:jc w:val="center"/>
        <w:rPr>
          <w:rFonts w:cs="Arial"/>
        </w:rPr>
      </w:pPr>
      <w:r w:rsidRPr="006D4AB8">
        <w:rPr>
          <w:rFonts w:cs="Arial"/>
        </w:rPr>
        <w:t xml:space="preserve">ИЗЈАВУ О КАДРОВСКОМ КАПАЦИТЕТУ </w:t>
      </w:r>
    </w:p>
    <w:p w14:paraId="01C3BF5A" w14:textId="77777777" w:rsidR="00343A18" w:rsidRPr="006D4AB8" w:rsidRDefault="00343A18" w:rsidP="00343A18">
      <w:pPr>
        <w:rPr>
          <w:rFonts w:cs="Arial"/>
        </w:rPr>
      </w:pPr>
    </w:p>
    <w:p w14:paraId="4D90A168" w14:textId="4CE103D4" w:rsidR="00343A18" w:rsidRPr="006D4AB8" w:rsidRDefault="00BD05F9" w:rsidP="00343A18">
      <w:pPr>
        <w:rPr>
          <w:rFonts w:cs="Arial"/>
          <w:noProof/>
        </w:rPr>
      </w:pPr>
      <w:r w:rsidRPr="006D4AB8">
        <w:rPr>
          <w:rFonts w:cs="Arial"/>
          <w:noProof/>
        </w:rPr>
        <w:t xml:space="preserve">Под пуном материјалном и кривичном одговорношћу изјављујем да располажемо кадровским капацитетом захтеваним предметном </w:t>
      </w:r>
      <w:r w:rsidRPr="00FA6F9F">
        <w:rPr>
          <w:rFonts w:cs="Arial"/>
          <w:noProof/>
        </w:rPr>
        <w:t>јавном набавком</w:t>
      </w:r>
      <w:r w:rsidRPr="00FA6F9F">
        <w:rPr>
          <w:rFonts w:cs="Arial"/>
          <w:noProof/>
          <w:lang w:val="sr-Cyrl-RS"/>
        </w:rPr>
        <w:t xml:space="preserve"> </w:t>
      </w:r>
      <w:r w:rsidRPr="00FA6F9F">
        <w:rPr>
          <w:rFonts w:cs="Arial"/>
          <w:noProof/>
          <w:lang w:val="sr-Cyrl-CS"/>
        </w:rPr>
        <w:t>Ј</w:t>
      </w:r>
      <w:r w:rsidRPr="00FA6F9F">
        <w:rPr>
          <w:rFonts w:cs="Arial"/>
          <w:noProof/>
        </w:rPr>
        <w:t>N</w:t>
      </w:r>
      <w:r w:rsidRPr="00FA6F9F">
        <w:rPr>
          <w:rFonts w:cs="Arial"/>
          <w:noProof/>
          <w:lang w:val="sr-Cyrl-CS"/>
        </w:rPr>
        <w:t>/8000/0031/2016</w:t>
      </w:r>
      <w:r w:rsidRPr="006D4AB8">
        <w:rPr>
          <w:rFonts w:cs="Arial"/>
          <w:noProof/>
        </w:rPr>
        <w:t xml:space="preserve">, односно да смо у могућности да ангажујемо </w:t>
      </w:r>
      <w:r w:rsidRPr="006D4AB8">
        <w:rPr>
          <w:rFonts w:cs="Arial"/>
        </w:rPr>
        <w:t xml:space="preserve">(по основу радног односа или неког другог облика ангажовања ван радног односа, предвиђеног члановима 197-202 Закона о </w:t>
      </w:r>
      <w:proofErr w:type="gramStart"/>
      <w:r w:rsidRPr="006D4AB8">
        <w:rPr>
          <w:rFonts w:cs="Arial"/>
        </w:rPr>
        <w:t>раду(</w:t>
      </w:r>
      <w:proofErr w:type="gramEnd"/>
      <w:r w:rsidRPr="006D4AB8">
        <w:rPr>
          <w:rFonts w:cs="Arial"/>
        </w:rPr>
        <w:t>"Сл. гласник РС", бр. 24/2005, 61/2005, 54/2009, 32/2013 и 75/2014)) следећа лица</w:t>
      </w:r>
      <w:r w:rsidRPr="006D4AB8">
        <w:rPr>
          <w:rFonts w:cs="Arial"/>
          <w:noProof/>
        </w:rPr>
        <w:t xml:space="preserve"> која ће бити ангажована ради извршења </w:t>
      </w:r>
      <w:r w:rsidR="00AF2918">
        <w:rPr>
          <w:rFonts w:cs="Arial"/>
          <w:noProof/>
          <w:lang w:val="sr-Cyrl-RS"/>
        </w:rPr>
        <w:t>оквирног споразума</w:t>
      </w:r>
      <w:r w:rsidRPr="006D4AB8">
        <w:rPr>
          <w:rFonts w:cs="Arial"/>
          <w:noProof/>
        </w:rPr>
        <w:t>:</w:t>
      </w:r>
    </w:p>
    <w:p w14:paraId="408CF816" w14:textId="77777777" w:rsidR="00343A18" w:rsidRPr="006D4AB8" w:rsidRDefault="00343A18" w:rsidP="00343A18">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122"/>
        <w:gridCol w:w="2320"/>
        <w:gridCol w:w="2686"/>
      </w:tblGrid>
      <w:tr w:rsidR="00343A18" w:rsidRPr="006D4AB8" w14:paraId="65E6479E" w14:textId="77777777" w:rsidTr="00E56962">
        <w:tc>
          <w:tcPr>
            <w:tcW w:w="494" w:type="pct"/>
            <w:shd w:val="clear" w:color="auto" w:fill="auto"/>
          </w:tcPr>
          <w:p w14:paraId="7B1644A5" w14:textId="77777777" w:rsidR="00343A18" w:rsidRPr="006D4AB8" w:rsidRDefault="00343A18" w:rsidP="00BC01DC">
            <w:pPr>
              <w:tabs>
                <w:tab w:val="left" w:pos="8098"/>
              </w:tabs>
              <w:spacing w:before="0"/>
              <w:outlineLvl w:val="0"/>
              <w:rPr>
                <w:rFonts w:cs="Arial"/>
                <w:bCs/>
                <w:kern w:val="28"/>
              </w:rPr>
            </w:pPr>
          </w:p>
        </w:tc>
        <w:tc>
          <w:tcPr>
            <w:tcW w:w="1731" w:type="pct"/>
            <w:shd w:val="clear" w:color="auto" w:fill="auto"/>
            <w:vAlign w:val="center"/>
          </w:tcPr>
          <w:p w14:paraId="20547A49" w14:textId="77777777" w:rsidR="00343A18" w:rsidRPr="006D4AB8" w:rsidRDefault="00343A18" w:rsidP="00BC01DC">
            <w:pPr>
              <w:spacing w:before="0"/>
              <w:jc w:val="center"/>
              <w:rPr>
                <w:rFonts w:eastAsia="Calibri" w:cs="Arial"/>
                <w:b/>
              </w:rPr>
            </w:pPr>
          </w:p>
          <w:p w14:paraId="63E3FE3C" w14:textId="77777777" w:rsidR="00343A18" w:rsidRPr="006D4AB8" w:rsidRDefault="00343A18" w:rsidP="00BC01DC">
            <w:pPr>
              <w:spacing w:before="0"/>
              <w:jc w:val="center"/>
              <w:rPr>
                <w:rFonts w:eastAsia="Calibri" w:cs="Arial"/>
                <w:b/>
              </w:rPr>
            </w:pPr>
            <w:r w:rsidRPr="006D4AB8">
              <w:rPr>
                <w:rFonts w:eastAsia="Calibri" w:cs="Arial"/>
                <w:b/>
              </w:rPr>
              <w:t>Захтевани кадровски капацитет</w:t>
            </w:r>
          </w:p>
          <w:p w14:paraId="3C9D3B15" w14:textId="77777777" w:rsidR="00343A18" w:rsidRPr="006D4AB8" w:rsidRDefault="00343A18" w:rsidP="00BC01DC">
            <w:pPr>
              <w:spacing w:before="0"/>
              <w:rPr>
                <w:rFonts w:eastAsia="Calibri" w:cs="Arial"/>
                <w:b/>
              </w:rPr>
            </w:pPr>
          </w:p>
        </w:tc>
        <w:tc>
          <w:tcPr>
            <w:tcW w:w="1286" w:type="pct"/>
            <w:shd w:val="clear" w:color="auto" w:fill="auto"/>
            <w:vAlign w:val="center"/>
          </w:tcPr>
          <w:p w14:paraId="76F0750F" w14:textId="77777777" w:rsidR="00343A18" w:rsidRPr="006D4AB8" w:rsidRDefault="00343A18" w:rsidP="00BC01DC">
            <w:pPr>
              <w:spacing w:before="0"/>
              <w:jc w:val="center"/>
              <w:rPr>
                <w:rFonts w:eastAsia="Calibri" w:cs="Arial"/>
                <w:b/>
              </w:rPr>
            </w:pPr>
            <w:r w:rsidRPr="006D4AB8">
              <w:rPr>
                <w:rFonts w:eastAsia="Calibri" w:cs="Arial"/>
                <w:b/>
              </w:rPr>
              <w:t>Име и презиме запосленог</w:t>
            </w:r>
          </w:p>
        </w:tc>
        <w:tc>
          <w:tcPr>
            <w:tcW w:w="1489" w:type="pct"/>
            <w:shd w:val="clear" w:color="auto" w:fill="auto"/>
            <w:vAlign w:val="center"/>
          </w:tcPr>
          <w:p w14:paraId="01C7B7E4" w14:textId="77777777" w:rsidR="00343A18" w:rsidRPr="006D4AB8" w:rsidRDefault="00343A18" w:rsidP="00BC01DC">
            <w:pPr>
              <w:spacing w:before="0"/>
              <w:jc w:val="center"/>
              <w:rPr>
                <w:rFonts w:eastAsia="Calibri" w:cs="Arial"/>
                <w:b/>
              </w:rPr>
            </w:pPr>
            <w:r w:rsidRPr="006D4AB8">
              <w:rPr>
                <w:rFonts w:eastAsia="Calibri" w:cs="Arial"/>
                <w:b/>
              </w:rPr>
              <w:t>Врста и степен стручне спреме</w:t>
            </w:r>
          </w:p>
        </w:tc>
      </w:tr>
      <w:tr w:rsidR="00343A18" w:rsidRPr="006D4AB8" w14:paraId="14746A8C" w14:textId="77777777" w:rsidTr="00E56962">
        <w:trPr>
          <w:trHeight w:val="192"/>
        </w:trPr>
        <w:tc>
          <w:tcPr>
            <w:tcW w:w="494" w:type="pct"/>
            <w:shd w:val="clear" w:color="auto" w:fill="auto"/>
          </w:tcPr>
          <w:p w14:paraId="4E567588"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59" w:name="_Toc442559943"/>
            <w:bookmarkEnd w:id="259"/>
          </w:p>
        </w:tc>
        <w:tc>
          <w:tcPr>
            <w:tcW w:w="1731" w:type="pct"/>
            <w:shd w:val="clear" w:color="auto" w:fill="auto"/>
          </w:tcPr>
          <w:p w14:paraId="65E7B9EC" w14:textId="77777777" w:rsidR="00343A18" w:rsidRPr="006D4AB8" w:rsidRDefault="00343A18" w:rsidP="00BC01DC">
            <w:pPr>
              <w:spacing w:before="0"/>
              <w:rPr>
                <w:rFonts w:cs="Arial"/>
              </w:rPr>
            </w:pPr>
          </w:p>
        </w:tc>
        <w:tc>
          <w:tcPr>
            <w:tcW w:w="1286" w:type="pct"/>
            <w:shd w:val="clear" w:color="auto" w:fill="auto"/>
          </w:tcPr>
          <w:p w14:paraId="05D47292"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423C0ABA"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2B447C51" w14:textId="77777777" w:rsidTr="00E56962">
        <w:trPr>
          <w:trHeight w:val="192"/>
        </w:trPr>
        <w:tc>
          <w:tcPr>
            <w:tcW w:w="494" w:type="pct"/>
            <w:shd w:val="clear" w:color="auto" w:fill="auto"/>
          </w:tcPr>
          <w:p w14:paraId="512842B1"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60" w:name="_Toc442559944"/>
            <w:bookmarkEnd w:id="260"/>
          </w:p>
        </w:tc>
        <w:tc>
          <w:tcPr>
            <w:tcW w:w="1731" w:type="pct"/>
            <w:shd w:val="clear" w:color="auto" w:fill="auto"/>
          </w:tcPr>
          <w:p w14:paraId="1093653B" w14:textId="77777777" w:rsidR="00343A18" w:rsidRPr="006D4AB8" w:rsidRDefault="00343A18" w:rsidP="00BC01DC">
            <w:pPr>
              <w:spacing w:before="0"/>
              <w:rPr>
                <w:rFonts w:eastAsia="MS Mincho" w:cs="Arial"/>
                <w:b/>
                <w:bCs/>
              </w:rPr>
            </w:pPr>
          </w:p>
        </w:tc>
        <w:tc>
          <w:tcPr>
            <w:tcW w:w="1286" w:type="pct"/>
            <w:shd w:val="clear" w:color="auto" w:fill="auto"/>
          </w:tcPr>
          <w:p w14:paraId="019F559D"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58A41EF5" w14:textId="77777777" w:rsidR="00343A18" w:rsidRPr="006D4AB8" w:rsidRDefault="00343A18" w:rsidP="00BC01DC">
            <w:pPr>
              <w:tabs>
                <w:tab w:val="left" w:pos="8098"/>
              </w:tabs>
              <w:spacing w:before="0"/>
              <w:outlineLvl w:val="0"/>
              <w:rPr>
                <w:rFonts w:cs="Arial"/>
                <w:bCs/>
                <w:kern w:val="28"/>
                <w:highlight w:val="yellow"/>
              </w:rPr>
            </w:pPr>
          </w:p>
        </w:tc>
      </w:tr>
      <w:tr w:rsidR="00343A18" w:rsidRPr="006D4AB8" w14:paraId="5B64D07D" w14:textId="77777777" w:rsidTr="00E56962">
        <w:trPr>
          <w:trHeight w:val="192"/>
        </w:trPr>
        <w:tc>
          <w:tcPr>
            <w:tcW w:w="494" w:type="pct"/>
            <w:shd w:val="clear" w:color="auto" w:fill="auto"/>
          </w:tcPr>
          <w:p w14:paraId="7D61F029" w14:textId="77777777" w:rsidR="00343A18" w:rsidRPr="006D4AB8" w:rsidRDefault="00343A18" w:rsidP="001045D4">
            <w:pPr>
              <w:numPr>
                <w:ilvl w:val="0"/>
                <w:numId w:val="13"/>
              </w:numPr>
              <w:tabs>
                <w:tab w:val="left" w:pos="8098"/>
              </w:tabs>
              <w:spacing w:before="0"/>
              <w:jc w:val="left"/>
              <w:outlineLvl w:val="0"/>
              <w:rPr>
                <w:rFonts w:cs="Arial"/>
                <w:bCs/>
                <w:kern w:val="28"/>
              </w:rPr>
            </w:pPr>
            <w:bookmarkStart w:id="261" w:name="_Toc442559945"/>
            <w:bookmarkEnd w:id="261"/>
          </w:p>
        </w:tc>
        <w:tc>
          <w:tcPr>
            <w:tcW w:w="1731" w:type="pct"/>
            <w:shd w:val="clear" w:color="auto" w:fill="auto"/>
          </w:tcPr>
          <w:p w14:paraId="314752B3" w14:textId="77777777" w:rsidR="00343A18" w:rsidRPr="006D4AB8" w:rsidRDefault="00343A18" w:rsidP="00BC01DC">
            <w:pPr>
              <w:spacing w:before="0"/>
              <w:rPr>
                <w:rFonts w:eastAsia="MS Mincho" w:cs="Arial"/>
                <w:b/>
                <w:bCs/>
              </w:rPr>
            </w:pPr>
          </w:p>
        </w:tc>
        <w:tc>
          <w:tcPr>
            <w:tcW w:w="1286" w:type="pct"/>
            <w:shd w:val="clear" w:color="auto" w:fill="auto"/>
          </w:tcPr>
          <w:p w14:paraId="183C75F8" w14:textId="77777777" w:rsidR="00343A18" w:rsidRPr="006D4AB8" w:rsidRDefault="00343A18" w:rsidP="00BC01DC">
            <w:pPr>
              <w:tabs>
                <w:tab w:val="left" w:pos="8098"/>
              </w:tabs>
              <w:spacing w:before="0"/>
              <w:outlineLvl w:val="0"/>
              <w:rPr>
                <w:rFonts w:cs="Arial"/>
                <w:bCs/>
                <w:kern w:val="28"/>
                <w:highlight w:val="yellow"/>
              </w:rPr>
            </w:pPr>
          </w:p>
        </w:tc>
        <w:tc>
          <w:tcPr>
            <w:tcW w:w="1489" w:type="pct"/>
            <w:shd w:val="clear" w:color="auto" w:fill="auto"/>
          </w:tcPr>
          <w:p w14:paraId="628675DF" w14:textId="77777777" w:rsidR="00343A18" w:rsidRPr="006D4AB8" w:rsidRDefault="00343A18" w:rsidP="00BC01DC">
            <w:pPr>
              <w:tabs>
                <w:tab w:val="left" w:pos="8098"/>
              </w:tabs>
              <w:spacing w:before="0"/>
              <w:outlineLvl w:val="0"/>
              <w:rPr>
                <w:rFonts w:cs="Arial"/>
                <w:bCs/>
                <w:kern w:val="28"/>
                <w:highlight w:val="yellow"/>
              </w:rPr>
            </w:pPr>
          </w:p>
        </w:tc>
      </w:tr>
      <w:tr w:rsidR="00BD05F9" w:rsidRPr="006D4AB8" w14:paraId="5E92C777" w14:textId="77777777" w:rsidTr="00E56962">
        <w:trPr>
          <w:trHeight w:val="192"/>
        </w:trPr>
        <w:tc>
          <w:tcPr>
            <w:tcW w:w="494" w:type="pct"/>
            <w:shd w:val="clear" w:color="auto" w:fill="auto"/>
          </w:tcPr>
          <w:p w14:paraId="241830F2"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F1A6FDB" w14:textId="77777777" w:rsidR="00BD05F9" w:rsidRPr="006D4AB8" w:rsidRDefault="00BD05F9" w:rsidP="00BC01DC">
            <w:pPr>
              <w:spacing w:before="0"/>
              <w:rPr>
                <w:rFonts w:eastAsia="MS Mincho" w:cs="Arial"/>
                <w:b/>
                <w:bCs/>
              </w:rPr>
            </w:pPr>
          </w:p>
        </w:tc>
        <w:tc>
          <w:tcPr>
            <w:tcW w:w="1286" w:type="pct"/>
            <w:shd w:val="clear" w:color="auto" w:fill="auto"/>
          </w:tcPr>
          <w:p w14:paraId="44420A63"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34954C09"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34669CDB" w14:textId="77777777" w:rsidTr="00E56962">
        <w:trPr>
          <w:trHeight w:val="192"/>
        </w:trPr>
        <w:tc>
          <w:tcPr>
            <w:tcW w:w="494" w:type="pct"/>
            <w:shd w:val="clear" w:color="auto" w:fill="auto"/>
          </w:tcPr>
          <w:p w14:paraId="43A79978"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FB7723B" w14:textId="77777777" w:rsidR="00BD05F9" w:rsidRPr="006D4AB8" w:rsidRDefault="00BD05F9" w:rsidP="00BC01DC">
            <w:pPr>
              <w:spacing w:before="0"/>
              <w:rPr>
                <w:rFonts w:eastAsia="MS Mincho" w:cs="Arial"/>
                <w:b/>
                <w:bCs/>
              </w:rPr>
            </w:pPr>
          </w:p>
        </w:tc>
        <w:tc>
          <w:tcPr>
            <w:tcW w:w="1286" w:type="pct"/>
            <w:shd w:val="clear" w:color="auto" w:fill="auto"/>
          </w:tcPr>
          <w:p w14:paraId="0BA5E88D"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76D715A7" w14:textId="77777777" w:rsidR="00BD05F9" w:rsidRPr="006D4AB8" w:rsidRDefault="00BD05F9" w:rsidP="00BC01DC">
            <w:pPr>
              <w:tabs>
                <w:tab w:val="left" w:pos="8098"/>
              </w:tabs>
              <w:spacing w:before="0"/>
              <w:outlineLvl w:val="0"/>
              <w:rPr>
                <w:rFonts w:cs="Arial"/>
                <w:bCs/>
                <w:kern w:val="28"/>
                <w:highlight w:val="yellow"/>
              </w:rPr>
            </w:pPr>
          </w:p>
        </w:tc>
      </w:tr>
      <w:tr w:rsidR="00BD05F9" w:rsidRPr="006D4AB8" w14:paraId="658C2A8C" w14:textId="77777777" w:rsidTr="00E56962">
        <w:trPr>
          <w:trHeight w:val="192"/>
        </w:trPr>
        <w:tc>
          <w:tcPr>
            <w:tcW w:w="494" w:type="pct"/>
            <w:shd w:val="clear" w:color="auto" w:fill="auto"/>
          </w:tcPr>
          <w:p w14:paraId="6986B734" w14:textId="77777777" w:rsidR="00BD05F9" w:rsidRPr="006D4AB8" w:rsidRDefault="00BD05F9"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02F4651" w14:textId="77777777" w:rsidR="00BD05F9" w:rsidRPr="006D4AB8" w:rsidRDefault="00BD05F9" w:rsidP="00BC01DC">
            <w:pPr>
              <w:spacing w:before="0"/>
              <w:rPr>
                <w:rFonts w:eastAsia="MS Mincho" w:cs="Arial"/>
                <w:b/>
                <w:bCs/>
              </w:rPr>
            </w:pPr>
          </w:p>
        </w:tc>
        <w:tc>
          <w:tcPr>
            <w:tcW w:w="1286" w:type="pct"/>
            <w:shd w:val="clear" w:color="auto" w:fill="auto"/>
          </w:tcPr>
          <w:p w14:paraId="60A97800" w14:textId="77777777" w:rsidR="00BD05F9" w:rsidRPr="006D4AB8" w:rsidRDefault="00BD05F9" w:rsidP="00BC01DC">
            <w:pPr>
              <w:tabs>
                <w:tab w:val="left" w:pos="8098"/>
              </w:tabs>
              <w:spacing w:before="0"/>
              <w:outlineLvl w:val="0"/>
              <w:rPr>
                <w:rFonts w:cs="Arial"/>
                <w:bCs/>
                <w:kern w:val="28"/>
                <w:highlight w:val="yellow"/>
              </w:rPr>
            </w:pPr>
          </w:p>
        </w:tc>
        <w:tc>
          <w:tcPr>
            <w:tcW w:w="1489" w:type="pct"/>
            <w:shd w:val="clear" w:color="auto" w:fill="auto"/>
          </w:tcPr>
          <w:p w14:paraId="606D8B76" w14:textId="77777777" w:rsidR="00BD05F9" w:rsidRPr="006D4AB8" w:rsidRDefault="00BD05F9" w:rsidP="00BC01DC">
            <w:pPr>
              <w:tabs>
                <w:tab w:val="left" w:pos="8098"/>
              </w:tabs>
              <w:spacing w:before="0"/>
              <w:outlineLvl w:val="0"/>
              <w:rPr>
                <w:rFonts w:cs="Arial"/>
                <w:bCs/>
                <w:kern w:val="28"/>
                <w:highlight w:val="yellow"/>
              </w:rPr>
            </w:pPr>
          </w:p>
        </w:tc>
      </w:tr>
      <w:tr w:rsidR="00FA6F9F" w:rsidRPr="006D4AB8" w14:paraId="2F57D83F" w14:textId="77777777" w:rsidTr="00E56962">
        <w:trPr>
          <w:trHeight w:val="192"/>
        </w:trPr>
        <w:tc>
          <w:tcPr>
            <w:tcW w:w="494" w:type="pct"/>
            <w:shd w:val="clear" w:color="auto" w:fill="auto"/>
          </w:tcPr>
          <w:p w14:paraId="4E16142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01128EA" w14:textId="77777777" w:rsidR="00FA6F9F" w:rsidRPr="006D4AB8" w:rsidRDefault="00FA6F9F" w:rsidP="00BC01DC">
            <w:pPr>
              <w:spacing w:before="0"/>
              <w:rPr>
                <w:rFonts w:eastAsia="MS Mincho" w:cs="Arial"/>
                <w:b/>
                <w:bCs/>
              </w:rPr>
            </w:pPr>
          </w:p>
        </w:tc>
        <w:tc>
          <w:tcPr>
            <w:tcW w:w="1286" w:type="pct"/>
            <w:shd w:val="clear" w:color="auto" w:fill="auto"/>
          </w:tcPr>
          <w:p w14:paraId="6D5B6AA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7186E99"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5B3E6A6B" w14:textId="77777777" w:rsidTr="00E56962">
        <w:trPr>
          <w:trHeight w:val="192"/>
        </w:trPr>
        <w:tc>
          <w:tcPr>
            <w:tcW w:w="494" w:type="pct"/>
            <w:shd w:val="clear" w:color="auto" w:fill="auto"/>
          </w:tcPr>
          <w:p w14:paraId="0B20F23D"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9F9D2DF" w14:textId="77777777" w:rsidR="00FA6F9F" w:rsidRPr="006D4AB8" w:rsidRDefault="00FA6F9F" w:rsidP="00BC01DC">
            <w:pPr>
              <w:spacing w:before="0"/>
              <w:rPr>
                <w:rFonts w:eastAsia="MS Mincho" w:cs="Arial"/>
                <w:b/>
                <w:bCs/>
              </w:rPr>
            </w:pPr>
          </w:p>
        </w:tc>
        <w:tc>
          <w:tcPr>
            <w:tcW w:w="1286" w:type="pct"/>
            <w:shd w:val="clear" w:color="auto" w:fill="auto"/>
          </w:tcPr>
          <w:p w14:paraId="501B7E2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9C30FB5"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0B5711C" w14:textId="77777777" w:rsidTr="00E56962">
        <w:trPr>
          <w:trHeight w:val="192"/>
        </w:trPr>
        <w:tc>
          <w:tcPr>
            <w:tcW w:w="494" w:type="pct"/>
            <w:shd w:val="clear" w:color="auto" w:fill="auto"/>
          </w:tcPr>
          <w:p w14:paraId="61A0896F"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C55E9C" w14:textId="77777777" w:rsidR="00FA6F9F" w:rsidRPr="006D4AB8" w:rsidRDefault="00FA6F9F" w:rsidP="00BC01DC">
            <w:pPr>
              <w:spacing w:before="0"/>
              <w:rPr>
                <w:rFonts w:eastAsia="MS Mincho" w:cs="Arial"/>
                <w:b/>
                <w:bCs/>
              </w:rPr>
            </w:pPr>
          </w:p>
        </w:tc>
        <w:tc>
          <w:tcPr>
            <w:tcW w:w="1286" w:type="pct"/>
            <w:shd w:val="clear" w:color="auto" w:fill="auto"/>
          </w:tcPr>
          <w:p w14:paraId="3CCB671B"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623F47E1"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0DC904" w14:textId="77777777" w:rsidTr="00E56962">
        <w:trPr>
          <w:trHeight w:val="192"/>
        </w:trPr>
        <w:tc>
          <w:tcPr>
            <w:tcW w:w="494" w:type="pct"/>
            <w:shd w:val="clear" w:color="auto" w:fill="auto"/>
          </w:tcPr>
          <w:p w14:paraId="2350B62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A67D0CD" w14:textId="77777777" w:rsidR="00FA6F9F" w:rsidRPr="006D4AB8" w:rsidRDefault="00FA6F9F" w:rsidP="00BC01DC">
            <w:pPr>
              <w:spacing w:before="0"/>
              <w:rPr>
                <w:rFonts w:eastAsia="MS Mincho" w:cs="Arial"/>
                <w:b/>
                <w:bCs/>
              </w:rPr>
            </w:pPr>
          </w:p>
        </w:tc>
        <w:tc>
          <w:tcPr>
            <w:tcW w:w="1286" w:type="pct"/>
            <w:shd w:val="clear" w:color="auto" w:fill="auto"/>
          </w:tcPr>
          <w:p w14:paraId="2BC226E2"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25A80D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06C0631" w14:textId="77777777" w:rsidTr="00E56962">
        <w:trPr>
          <w:trHeight w:val="192"/>
        </w:trPr>
        <w:tc>
          <w:tcPr>
            <w:tcW w:w="494" w:type="pct"/>
            <w:shd w:val="clear" w:color="auto" w:fill="auto"/>
          </w:tcPr>
          <w:p w14:paraId="377C327B"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2A971C6" w14:textId="77777777" w:rsidR="00FA6F9F" w:rsidRPr="006D4AB8" w:rsidRDefault="00FA6F9F" w:rsidP="00BC01DC">
            <w:pPr>
              <w:spacing w:before="0"/>
              <w:rPr>
                <w:rFonts w:eastAsia="MS Mincho" w:cs="Arial"/>
                <w:b/>
                <w:bCs/>
              </w:rPr>
            </w:pPr>
          </w:p>
        </w:tc>
        <w:tc>
          <w:tcPr>
            <w:tcW w:w="1286" w:type="pct"/>
            <w:shd w:val="clear" w:color="auto" w:fill="auto"/>
          </w:tcPr>
          <w:p w14:paraId="297E91A6"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77A6432D"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4536A0A9" w14:textId="77777777" w:rsidTr="00E56962">
        <w:trPr>
          <w:trHeight w:val="192"/>
        </w:trPr>
        <w:tc>
          <w:tcPr>
            <w:tcW w:w="494" w:type="pct"/>
            <w:shd w:val="clear" w:color="auto" w:fill="auto"/>
          </w:tcPr>
          <w:p w14:paraId="67738F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753592A" w14:textId="77777777" w:rsidR="00FA6F9F" w:rsidRPr="006D4AB8" w:rsidRDefault="00FA6F9F" w:rsidP="00BC01DC">
            <w:pPr>
              <w:spacing w:before="0"/>
              <w:rPr>
                <w:rFonts w:eastAsia="MS Mincho" w:cs="Arial"/>
                <w:b/>
                <w:bCs/>
              </w:rPr>
            </w:pPr>
          </w:p>
        </w:tc>
        <w:tc>
          <w:tcPr>
            <w:tcW w:w="1286" w:type="pct"/>
            <w:shd w:val="clear" w:color="auto" w:fill="auto"/>
          </w:tcPr>
          <w:p w14:paraId="33907C0C"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48F39F64"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7546269E" w14:textId="77777777" w:rsidTr="00E56962">
        <w:trPr>
          <w:trHeight w:val="192"/>
        </w:trPr>
        <w:tc>
          <w:tcPr>
            <w:tcW w:w="494" w:type="pct"/>
            <w:shd w:val="clear" w:color="auto" w:fill="auto"/>
          </w:tcPr>
          <w:p w14:paraId="578F7875"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60CFD0B" w14:textId="77777777" w:rsidR="00FA6F9F" w:rsidRPr="006D4AB8" w:rsidRDefault="00FA6F9F" w:rsidP="00BC01DC">
            <w:pPr>
              <w:spacing w:before="0"/>
              <w:rPr>
                <w:rFonts w:eastAsia="MS Mincho" w:cs="Arial"/>
                <w:b/>
                <w:bCs/>
              </w:rPr>
            </w:pPr>
          </w:p>
        </w:tc>
        <w:tc>
          <w:tcPr>
            <w:tcW w:w="1286" w:type="pct"/>
            <w:shd w:val="clear" w:color="auto" w:fill="auto"/>
          </w:tcPr>
          <w:p w14:paraId="2B544EFD"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5C66F808"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15F6F128" w14:textId="77777777" w:rsidTr="00E56962">
        <w:trPr>
          <w:trHeight w:val="192"/>
        </w:trPr>
        <w:tc>
          <w:tcPr>
            <w:tcW w:w="494" w:type="pct"/>
            <w:shd w:val="clear" w:color="auto" w:fill="auto"/>
          </w:tcPr>
          <w:p w14:paraId="006316C6"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46D49FF" w14:textId="77777777" w:rsidR="00FA6F9F" w:rsidRPr="006D4AB8" w:rsidRDefault="00FA6F9F" w:rsidP="00BC01DC">
            <w:pPr>
              <w:spacing w:before="0"/>
              <w:rPr>
                <w:rFonts w:eastAsia="MS Mincho" w:cs="Arial"/>
                <w:b/>
                <w:bCs/>
              </w:rPr>
            </w:pPr>
          </w:p>
        </w:tc>
        <w:tc>
          <w:tcPr>
            <w:tcW w:w="1286" w:type="pct"/>
            <w:shd w:val="clear" w:color="auto" w:fill="auto"/>
          </w:tcPr>
          <w:p w14:paraId="1FBCB1F4"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25039850" w14:textId="77777777" w:rsidR="00FA6F9F" w:rsidRPr="006D4AB8" w:rsidRDefault="00FA6F9F" w:rsidP="00BC01DC">
            <w:pPr>
              <w:tabs>
                <w:tab w:val="left" w:pos="8098"/>
              </w:tabs>
              <w:spacing w:before="0"/>
              <w:outlineLvl w:val="0"/>
              <w:rPr>
                <w:rFonts w:cs="Arial"/>
                <w:bCs/>
                <w:kern w:val="28"/>
                <w:highlight w:val="yellow"/>
              </w:rPr>
            </w:pPr>
          </w:p>
        </w:tc>
      </w:tr>
      <w:tr w:rsidR="00FA6F9F" w:rsidRPr="006D4AB8" w14:paraId="3CED8AAD" w14:textId="77777777" w:rsidTr="00E56962">
        <w:trPr>
          <w:trHeight w:val="192"/>
        </w:trPr>
        <w:tc>
          <w:tcPr>
            <w:tcW w:w="494" w:type="pct"/>
            <w:shd w:val="clear" w:color="auto" w:fill="auto"/>
          </w:tcPr>
          <w:p w14:paraId="2372A301" w14:textId="77777777" w:rsidR="00FA6F9F" w:rsidRPr="006D4AB8" w:rsidRDefault="00FA6F9F"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E42F7B" w14:textId="77777777" w:rsidR="00FA6F9F" w:rsidRPr="006D4AB8" w:rsidRDefault="00FA6F9F" w:rsidP="00BC01DC">
            <w:pPr>
              <w:spacing w:before="0"/>
              <w:rPr>
                <w:rFonts w:eastAsia="MS Mincho" w:cs="Arial"/>
                <w:b/>
                <w:bCs/>
              </w:rPr>
            </w:pPr>
          </w:p>
        </w:tc>
        <w:tc>
          <w:tcPr>
            <w:tcW w:w="1286" w:type="pct"/>
            <w:shd w:val="clear" w:color="auto" w:fill="auto"/>
          </w:tcPr>
          <w:p w14:paraId="6FFE84E1" w14:textId="77777777" w:rsidR="00FA6F9F" w:rsidRPr="006D4AB8" w:rsidRDefault="00FA6F9F" w:rsidP="00BC01DC">
            <w:pPr>
              <w:tabs>
                <w:tab w:val="left" w:pos="8098"/>
              </w:tabs>
              <w:spacing w:before="0"/>
              <w:outlineLvl w:val="0"/>
              <w:rPr>
                <w:rFonts w:cs="Arial"/>
                <w:bCs/>
                <w:kern w:val="28"/>
                <w:highlight w:val="yellow"/>
              </w:rPr>
            </w:pPr>
          </w:p>
        </w:tc>
        <w:tc>
          <w:tcPr>
            <w:tcW w:w="1489" w:type="pct"/>
            <w:shd w:val="clear" w:color="auto" w:fill="auto"/>
          </w:tcPr>
          <w:p w14:paraId="123CAE0B" w14:textId="77777777" w:rsidR="00FA6F9F" w:rsidRPr="006D4AB8" w:rsidRDefault="00FA6F9F" w:rsidP="00BC01DC">
            <w:pPr>
              <w:tabs>
                <w:tab w:val="left" w:pos="8098"/>
              </w:tabs>
              <w:spacing w:before="0"/>
              <w:outlineLvl w:val="0"/>
              <w:rPr>
                <w:rFonts w:cs="Arial"/>
                <w:bCs/>
                <w:kern w:val="28"/>
                <w:highlight w:val="yellow"/>
              </w:rPr>
            </w:pPr>
          </w:p>
        </w:tc>
      </w:tr>
      <w:tr w:rsidR="00E56962" w:rsidRPr="006D4AB8" w14:paraId="23EE7B01" w14:textId="77777777" w:rsidTr="00E56962">
        <w:trPr>
          <w:trHeight w:val="192"/>
        </w:trPr>
        <w:tc>
          <w:tcPr>
            <w:tcW w:w="494" w:type="pct"/>
            <w:shd w:val="clear" w:color="auto" w:fill="auto"/>
          </w:tcPr>
          <w:p w14:paraId="1CAAE60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346A8F3" w14:textId="77777777" w:rsidR="00E56962" w:rsidRPr="006D4AB8" w:rsidRDefault="00E56962" w:rsidP="00BC01DC">
            <w:pPr>
              <w:spacing w:before="0"/>
              <w:rPr>
                <w:rFonts w:eastAsia="MS Mincho" w:cs="Arial"/>
                <w:b/>
                <w:bCs/>
              </w:rPr>
            </w:pPr>
          </w:p>
        </w:tc>
        <w:tc>
          <w:tcPr>
            <w:tcW w:w="1286" w:type="pct"/>
            <w:shd w:val="clear" w:color="auto" w:fill="auto"/>
          </w:tcPr>
          <w:p w14:paraId="28CC646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43442A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32E187C" w14:textId="77777777" w:rsidTr="00E56962">
        <w:trPr>
          <w:trHeight w:val="192"/>
        </w:trPr>
        <w:tc>
          <w:tcPr>
            <w:tcW w:w="494" w:type="pct"/>
            <w:shd w:val="clear" w:color="auto" w:fill="auto"/>
          </w:tcPr>
          <w:p w14:paraId="1B0688F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4C0C9C9" w14:textId="77777777" w:rsidR="00E56962" w:rsidRPr="006D4AB8" w:rsidRDefault="00E56962" w:rsidP="00BC01DC">
            <w:pPr>
              <w:spacing w:before="0"/>
              <w:rPr>
                <w:rFonts w:eastAsia="MS Mincho" w:cs="Arial"/>
                <w:b/>
                <w:bCs/>
              </w:rPr>
            </w:pPr>
          </w:p>
        </w:tc>
        <w:tc>
          <w:tcPr>
            <w:tcW w:w="1286" w:type="pct"/>
            <w:shd w:val="clear" w:color="auto" w:fill="auto"/>
          </w:tcPr>
          <w:p w14:paraId="530A195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57BA32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A816B95" w14:textId="77777777" w:rsidTr="00E56962">
        <w:trPr>
          <w:trHeight w:val="192"/>
        </w:trPr>
        <w:tc>
          <w:tcPr>
            <w:tcW w:w="494" w:type="pct"/>
            <w:shd w:val="clear" w:color="auto" w:fill="auto"/>
          </w:tcPr>
          <w:p w14:paraId="0491CB3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82E7B96" w14:textId="77777777" w:rsidR="00E56962" w:rsidRPr="006D4AB8" w:rsidRDefault="00E56962" w:rsidP="00BC01DC">
            <w:pPr>
              <w:spacing w:before="0"/>
              <w:rPr>
                <w:rFonts w:eastAsia="MS Mincho" w:cs="Arial"/>
                <w:b/>
                <w:bCs/>
              </w:rPr>
            </w:pPr>
          </w:p>
        </w:tc>
        <w:tc>
          <w:tcPr>
            <w:tcW w:w="1286" w:type="pct"/>
            <w:shd w:val="clear" w:color="auto" w:fill="auto"/>
          </w:tcPr>
          <w:p w14:paraId="5A480B9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F0D75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CDDFAF6" w14:textId="77777777" w:rsidTr="00E56962">
        <w:trPr>
          <w:trHeight w:val="192"/>
        </w:trPr>
        <w:tc>
          <w:tcPr>
            <w:tcW w:w="494" w:type="pct"/>
            <w:shd w:val="clear" w:color="auto" w:fill="auto"/>
          </w:tcPr>
          <w:p w14:paraId="068E743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20D4F14" w14:textId="77777777" w:rsidR="00E56962" w:rsidRPr="006D4AB8" w:rsidRDefault="00E56962" w:rsidP="00BC01DC">
            <w:pPr>
              <w:spacing w:before="0"/>
              <w:rPr>
                <w:rFonts w:eastAsia="MS Mincho" w:cs="Arial"/>
                <w:b/>
                <w:bCs/>
              </w:rPr>
            </w:pPr>
          </w:p>
        </w:tc>
        <w:tc>
          <w:tcPr>
            <w:tcW w:w="1286" w:type="pct"/>
            <w:shd w:val="clear" w:color="auto" w:fill="auto"/>
          </w:tcPr>
          <w:p w14:paraId="739F77B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7C0DCA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856570F" w14:textId="77777777" w:rsidTr="00E56962">
        <w:trPr>
          <w:trHeight w:val="192"/>
        </w:trPr>
        <w:tc>
          <w:tcPr>
            <w:tcW w:w="494" w:type="pct"/>
            <w:shd w:val="clear" w:color="auto" w:fill="auto"/>
          </w:tcPr>
          <w:p w14:paraId="312E353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4BD50E8" w14:textId="77777777" w:rsidR="00E56962" w:rsidRPr="006D4AB8" w:rsidRDefault="00E56962" w:rsidP="00BC01DC">
            <w:pPr>
              <w:spacing w:before="0"/>
              <w:rPr>
                <w:rFonts w:eastAsia="MS Mincho" w:cs="Arial"/>
                <w:b/>
                <w:bCs/>
              </w:rPr>
            </w:pPr>
          </w:p>
        </w:tc>
        <w:tc>
          <w:tcPr>
            <w:tcW w:w="1286" w:type="pct"/>
            <w:shd w:val="clear" w:color="auto" w:fill="auto"/>
          </w:tcPr>
          <w:p w14:paraId="7DD5B5C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AAADFB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3D4132" w14:textId="77777777" w:rsidTr="00E56962">
        <w:trPr>
          <w:trHeight w:val="192"/>
        </w:trPr>
        <w:tc>
          <w:tcPr>
            <w:tcW w:w="494" w:type="pct"/>
            <w:shd w:val="clear" w:color="auto" w:fill="auto"/>
          </w:tcPr>
          <w:p w14:paraId="0BF1ED1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1FD4C" w14:textId="77777777" w:rsidR="00E56962" w:rsidRPr="006D4AB8" w:rsidRDefault="00E56962" w:rsidP="00BC01DC">
            <w:pPr>
              <w:spacing w:before="0"/>
              <w:rPr>
                <w:rFonts w:eastAsia="MS Mincho" w:cs="Arial"/>
                <w:b/>
                <w:bCs/>
              </w:rPr>
            </w:pPr>
          </w:p>
        </w:tc>
        <w:tc>
          <w:tcPr>
            <w:tcW w:w="1286" w:type="pct"/>
            <w:shd w:val="clear" w:color="auto" w:fill="auto"/>
          </w:tcPr>
          <w:p w14:paraId="41FF3A4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6C992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D9172F7" w14:textId="77777777" w:rsidTr="00E56962">
        <w:trPr>
          <w:trHeight w:val="192"/>
        </w:trPr>
        <w:tc>
          <w:tcPr>
            <w:tcW w:w="494" w:type="pct"/>
            <w:shd w:val="clear" w:color="auto" w:fill="auto"/>
          </w:tcPr>
          <w:p w14:paraId="424455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282C135" w14:textId="77777777" w:rsidR="00E56962" w:rsidRPr="006D4AB8" w:rsidRDefault="00E56962" w:rsidP="00BC01DC">
            <w:pPr>
              <w:spacing w:before="0"/>
              <w:rPr>
                <w:rFonts w:eastAsia="MS Mincho" w:cs="Arial"/>
                <w:b/>
                <w:bCs/>
              </w:rPr>
            </w:pPr>
          </w:p>
        </w:tc>
        <w:tc>
          <w:tcPr>
            <w:tcW w:w="1286" w:type="pct"/>
            <w:shd w:val="clear" w:color="auto" w:fill="auto"/>
          </w:tcPr>
          <w:p w14:paraId="7D3AEF82"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9034596"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30665DC" w14:textId="77777777" w:rsidTr="00E56962">
        <w:trPr>
          <w:trHeight w:val="192"/>
        </w:trPr>
        <w:tc>
          <w:tcPr>
            <w:tcW w:w="494" w:type="pct"/>
            <w:shd w:val="clear" w:color="auto" w:fill="auto"/>
          </w:tcPr>
          <w:p w14:paraId="6F212B8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690E9DC" w14:textId="77777777" w:rsidR="00E56962" w:rsidRPr="006D4AB8" w:rsidRDefault="00E56962" w:rsidP="00BC01DC">
            <w:pPr>
              <w:spacing w:before="0"/>
              <w:rPr>
                <w:rFonts w:eastAsia="MS Mincho" w:cs="Arial"/>
                <w:b/>
                <w:bCs/>
              </w:rPr>
            </w:pPr>
          </w:p>
        </w:tc>
        <w:tc>
          <w:tcPr>
            <w:tcW w:w="1286" w:type="pct"/>
            <w:shd w:val="clear" w:color="auto" w:fill="auto"/>
          </w:tcPr>
          <w:p w14:paraId="60687FC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3F9D8FF"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ED2D970" w14:textId="77777777" w:rsidTr="00E56962">
        <w:trPr>
          <w:trHeight w:val="192"/>
        </w:trPr>
        <w:tc>
          <w:tcPr>
            <w:tcW w:w="494" w:type="pct"/>
            <w:shd w:val="clear" w:color="auto" w:fill="auto"/>
          </w:tcPr>
          <w:p w14:paraId="4B06E6E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2D5940B" w14:textId="77777777" w:rsidR="00E56962" w:rsidRPr="006D4AB8" w:rsidRDefault="00E56962" w:rsidP="00BC01DC">
            <w:pPr>
              <w:spacing w:before="0"/>
              <w:rPr>
                <w:rFonts w:eastAsia="MS Mincho" w:cs="Arial"/>
                <w:b/>
                <w:bCs/>
              </w:rPr>
            </w:pPr>
          </w:p>
        </w:tc>
        <w:tc>
          <w:tcPr>
            <w:tcW w:w="1286" w:type="pct"/>
            <w:shd w:val="clear" w:color="auto" w:fill="auto"/>
          </w:tcPr>
          <w:p w14:paraId="369D5F8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7CA9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0B1D5B" w14:textId="77777777" w:rsidTr="00E56962">
        <w:trPr>
          <w:trHeight w:val="192"/>
        </w:trPr>
        <w:tc>
          <w:tcPr>
            <w:tcW w:w="494" w:type="pct"/>
            <w:shd w:val="clear" w:color="auto" w:fill="auto"/>
          </w:tcPr>
          <w:p w14:paraId="7F4CBF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E672BC9" w14:textId="77777777" w:rsidR="00E56962" w:rsidRPr="006D4AB8" w:rsidRDefault="00E56962" w:rsidP="00BC01DC">
            <w:pPr>
              <w:spacing w:before="0"/>
              <w:rPr>
                <w:rFonts w:eastAsia="MS Mincho" w:cs="Arial"/>
                <w:b/>
                <w:bCs/>
              </w:rPr>
            </w:pPr>
          </w:p>
        </w:tc>
        <w:tc>
          <w:tcPr>
            <w:tcW w:w="1286" w:type="pct"/>
            <w:shd w:val="clear" w:color="auto" w:fill="auto"/>
          </w:tcPr>
          <w:p w14:paraId="170791D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873AE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4E28215" w14:textId="77777777" w:rsidTr="00E56962">
        <w:trPr>
          <w:trHeight w:val="192"/>
        </w:trPr>
        <w:tc>
          <w:tcPr>
            <w:tcW w:w="494" w:type="pct"/>
            <w:shd w:val="clear" w:color="auto" w:fill="auto"/>
          </w:tcPr>
          <w:p w14:paraId="4A8C3C58"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0F3E9BE" w14:textId="77777777" w:rsidR="00E56962" w:rsidRPr="006D4AB8" w:rsidRDefault="00E56962" w:rsidP="00BC01DC">
            <w:pPr>
              <w:spacing w:before="0"/>
              <w:rPr>
                <w:rFonts w:eastAsia="MS Mincho" w:cs="Arial"/>
                <w:b/>
                <w:bCs/>
              </w:rPr>
            </w:pPr>
          </w:p>
        </w:tc>
        <w:tc>
          <w:tcPr>
            <w:tcW w:w="1286" w:type="pct"/>
            <w:shd w:val="clear" w:color="auto" w:fill="auto"/>
          </w:tcPr>
          <w:p w14:paraId="285AD579"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FBC465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C6C6919" w14:textId="77777777" w:rsidTr="00E56962">
        <w:trPr>
          <w:trHeight w:val="192"/>
        </w:trPr>
        <w:tc>
          <w:tcPr>
            <w:tcW w:w="494" w:type="pct"/>
            <w:shd w:val="clear" w:color="auto" w:fill="auto"/>
          </w:tcPr>
          <w:p w14:paraId="4E8FC62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CB27FBD" w14:textId="77777777" w:rsidR="00E56962" w:rsidRPr="006D4AB8" w:rsidRDefault="00E56962" w:rsidP="00BC01DC">
            <w:pPr>
              <w:spacing w:before="0"/>
              <w:rPr>
                <w:rFonts w:eastAsia="MS Mincho" w:cs="Arial"/>
                <w:b/>
                <w:bCs/>
              </w:rPr>
            </w:pPr>
          </w:p>
        </w:tc>
        <w:tc>
          <w:tcPr>
            <w:tcW w:w="1286" w:type="pct"/>
            <w:shd w:val="clear" w:color="auto" w:fill="auto"/>
          </w:tcPr>
          <w:p w14:paraId="66DB7C3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D39C5F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DF6030" w14:textId="77777777" w:rsidTr="00E56962">
        <w:trPr>
          <w:trHeight w:val="192"/>
        </w:trPr>
        <w:tc>
          <w:tcPr>
            <w:tcW w:w="494" w:type="pct"/>
            <w:shd w:val="clear" w:color="auto" w:fill="auto"/>
          </w:tcPr>
          <w:p w14:paraId="4650C63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3D08099" w14:textId="77777777" w:rsidR="00E56962" w:rsidRPr="006D4AB8" w:rsidRDefault="00E56962" w:rsidP="00BC01DC">
            <w:pPr>
              <w:spacing w:before="0"/>
              <w:rPr>
                <w:rFonts w:eastAsia="MS Mincho" w:cs="Arial"/>
                <w:b/>
                <w:bCs/>
              </w:rPr>
            </w:pPr>
          </w:p>
        </w:tc>
        <w:tc>
          <w:tcPr>
            <w:tcW w:w="1286" w:type="pct"/>
            <w:shd w:val="clear" w:color="auto" w:fill="auto"/>
          </w:tcPr>
          <w:p w14:paraId="10E240E8"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E0B72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FA846B3" w14:textId="77777777" w:rsidTr="00E56962">
        <w:trPr>
          <w:trHeight w:val="192"/>
        </w:trPr>
        <w:tc>
          <w:tcPr>
            <w:tcW w:w="494" w:type="pct"/>
            <w:shd w:val="clear" w:color="auto" w:fill="auto"/>
          </w:tcPr>
          <w:p w14:paraId="103978D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7DD20D5" w14:textId="77777777" w:rsidR="00E56962" w:rsidRPr="006D4AB8" w:rsidRDefault="00E56962" w:rsidP="00BC01DC">
            <w:pPr>
              <w:spacing w:before="0"/>
              <w:rPr>
                <w:rFonts w:eastAsia="MS Mincho" w:cs="Arial"/>
                <w:b/>
                <w:bCs/>
              </w:rPr>
            </w:pPr>
          </w:p>
        </w:tc>
        <w:tc>
          <w:tcPr>
            <w:tcW w:w="1286" w:type="pct"/>
            <w:shd w:val="clear" w:color="auto" w:fill="auto"/>
          </w:tcPr>
          <w:p w14:paraId="49413E4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6FE2A4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8FEEF76" w14:textId="77777777" w:rsidTr="00E56962">
        <w:trPr>
          <w:trHeight w:val="192"/>
        </w:trPr>
        <w:tc>
          <w:tcPr>
            <w:tcW w:w="494" w:type="pct"/>
            <w:shd w:val="clear" w:color="auto" w:fill="auto"/>
          </w:tcPr>
          <w:p w14:paraId="26B282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57E5C6" w14:textId="77777777" w:rsidR="00E56962" w:rsidRPr="006D4AB8" w:rsidRDefault="00E56962" w:rsidP="00BC01DC">
            <w:pPr>
              <w:spacing w:before="0"/>
              <w:rPr>
                <w:rFonts w:eastAsia="MS Mincho" w:cs="Arial"/>
                <w:b/>
                <w:bCs/>
              </w:rPr>
            </w:pPr>
          </w:p>
        </w:tc>
        <w:tc>
          <w:tcPr>
            <w:tcW w:w="1286" w:type="pct"/>
            <w:shd w:val="clear" w:color="auto" w:fill="auto"/>
          </w:tcPr>
          <w:p w14:paraId="2C16A9C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C7D2B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C8C9BD8" w14:textId="77777777" w:rsidTr="00E56962">
        <w:trPr>
          <w:trHeight w:val="192"/>
        </w:trPr>
        <w:tc>
          <w:tcPr>
            <w:tcW w:w="494" w:type="pct"/>
            <w:shd w:val="clear" w:color="auto" w:fill="auto"/>
          </w:tcPr>
          <w:p w14:paraId="301EFAB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F860D30" w14:textId="77777777" w:rsidR="00E56962" w:rsidRPr="006D4AB8" w:rsidRDefault="00E56962" w:rsidP="00BC01DC">
            <w:pPr>
              <w:spacing w:before="0"/>
              <w:rPr>
                <w:rFonts w:eastAsia="MS Mincho" w:cs="Arial"/>
                <w:b/>
                <w:bCs/>
              </w:rPr>
            </w:pPr>
          </w:p>
        </w:tc>
        <w:tc>
          <w:tcPr>
            <w:tcW w:w="1286" w:type="pct"/>
            <w:shd w:val="clear" w:color="auto" w:fill="auto"/>
          </w:tcPr>
          <w:p w14:paraId="44B4ACD3"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6256F1F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A88DA9E" w14:textId="77777777" w:rsidTr="00E56962">
        <w:trPr>
          <w:trHeight w:val="192"/>
        </w:trPr>
        <w:tc>
          <w:tcPr>
            <w:tcW w:w="494" w:type="pct"/>
            <w:shd w:val="clear" w:color="auto" w:fill="auto"/>
          </w:tcPr>
          <w:p w14:paraId="5E38971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08C6C3" w14:textId="77777777" w:rsidR="00E56962" w:rsidRPr="006D4AB8" w:rsidRDefault="00E56962" w:rsidP="00BC01DC">
            <w:pPr>
              <w:spacing w:before="0"/>
              <w:rPr>
                <w:rFonts w:eastAsia="MS Mincho" w:cs="Arial"/>
                <w:b/>
                <w:bCs/>
              </w:rPr>
            </w:pPr>
          </w:p>
        </w:tc>
        <w:tc>
          <w:tcPr>
            <w:tcW w:w="1286" w:type="pct"/>
            <w:shd w:val="clear" w:color="auto" w:fill="auto"/>
          </w:tcPr>
          <w:p w14:paraId="37B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F43E3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DB8109" w14:textId="77777777" w:rsidTr="00E56962">
        <w:trPr>
          <w:trHeight w:val="192"/>
        </w:trPr>
        <w:tc>
          <w:tcPr>
            <w:tcW w:w="494" w:type="pct"/>
            <w:shd w:val="clear" w:color="auto" w:fill="auto"/>
          </w:tcPr>
          <w:p w14:paraId="1C39551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E81303C" w14:textId="77777777" w:rsidR="00E56962" w:rsidRPr="006D4AB8" w:rsidRDefault="00E56962" w:rsidP="00BC01DC">
            <w:pPr>
              <w:spacing w:before="0"/>
              <w:rPr>
                <w:rFonts w:eastAsia="MS Mincho" w:cs="Arial"/>
                <w:b/>
                <w:bCs/>
              </w:rPr>
            </w:pPr>
          </w:p>
        </w:tc>
        <w:tc>
          <w:tcPr>
            <w:tcW w:w="1286" w:type="pct"/>
            <w:shd w:val="clear" w:color="auto" w:fill="auto"/>
          </w:tcPr>
          <w:p w14:paraId="1D245D7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7218441"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ED1F328" w14:textId="77777777" w:rsidTr="00E56962">
        <w:trPr>
          <w:trHeight w:val="192"/>
        </w:trPr>
        <w:tc>
          <w:tcPr>
            <w:tcW w:w="494" w:type="pct"/>
            <w:shd w:val="clear" w:color="auto" w:fill="auto"/>
          </w:tcPr>
          <w:p w14:paraId="32A33B9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B326879" w14:textId="77777777" w:rsidR="00E56962" w:rsidRPr="006D4AB8" w:rsidRDefault="00E56962" w:rsidP="00BC01DC">
            <w:pPr>
              <w:spacing w:before="0"/>
              <w:rPr>
                <w:rFonts w:eastAsia="MS Mincho" w:cs="Arial"/>
                <w:b/>
                <w:bCs/>
              </w:rPr>
            </w:pPr>
          </w:p>
        </w:tc>
        <w:tc>
          <w:tcPr>
            <w:tcW w:w="1286" w:type="pct"/>
            <w:shd w:val="clear" w:color="auto" w:fill="auto"/>
          </w:tcPr>
          <w:p w14:paraId="17DEC88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BF52A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55746D2" w14:textId="77777777" w:rsidTr="00E56962">
        <w:trPr>
          <w:trHeight w:val="192"/>
        </w:trPr>
        <w:tc>
          <w:tcPr>
            <w:tcW w:w="494" w:type="pct"/>
            <w:shd w:val="clear" w:color="auto" w:fill="auto"/>
          </w:tcPr>
          <w:p w14:paraId="187DBF4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B2094FC" w14:textId="77777777" w:rsidR="00E56962" w:rsidRPr="006D4AB8" w:rsidRDefault="00E56962" w:rsidP="00BC01DC">
            <w:pPr>
              <w:spacing w:before="0"/>
              <w:rPr>
                <w:rFonts w:eastAsia="MS Mincho" w:cs="Arial"/>
                <w:b/>
                <w:bCs/>
              </w:rPr>
            </w:pPr>
          </w:p>
        </w:tc>
        <w:tc>
          <w:tcPr>
            <w:tcW w:w="1286" w:type="pct"/>
            <w:shd w:val="clear" w:color="auto" w:fill="auto"/>
          </w:tcPr>
          <w:p w14:paraId="1C00613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59F24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BC7ED05" w14:textId="77777777" w:rsidTr="00E56962">
        <w:trPr>
          <w:trHeight w:val="192"/>
        </w:trPr>
        <w:tc>
          <w:tcPr>
            <w:tcW w:w="494" w:type="pct"/>
            <w:shd w:val="clear" w:color="auto" w:fill="auto"/>
          </w:tcPr>
          <w:p w14:paraId="3A665DA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424C018" w14:textId="77777777" w:rsidR="00E56962" w:rsidRPr="006D4AB8" w:rsidRDefault="00E56962" w:rsidP="00BC01DC">
            <w:pPr>
              <w:spacing w:before="0"/>
              <w:rPr>
                <w:rFonts w:eastAsia="MS Mincho" w:cs="Arial"/>
                <w:b/>
                <w:bCs/>
              </w:rPr>
            </w:pPr>
          </w:p>
        </w:tc>
        <w:tc>
          <w:tcPr>
            <w:tcW w:w="1286" w:type="pct"/>
            <w:shd w:val="clear" w:color="auto" w:fill="auto"/>
          </w:tcPr>
          <w:p w14:paraId="10EA1111"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9D836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6428AB8" w14:textId="77777777" w:rsidTr="00E56962">
        <w:trPr>
          <w:trHeight w:val="192"/>
        </w:trPr>
        <w:tc>
          <w:tcPr>
            <w:tcW w:w="494" w:type="pct"/>
            <w:shd w:val="clear" w:color="auto" w:fill="auto"/>
          </w:tcPr>
          <w:p w14:paraId="316F827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DEC55EA" w14:textId="77777777" w:rsidR="00E56962" w:rsidRPr="006D4AB8" w:rsidRDefault="00E56962" w:rsidP="00BC01DC">
            <w:pPr>
              <w:spacing w:before="0"/>
              <w:rPr>
                <w:rFonts w:eastAsia="MS Mincho" w:cs="Arial"/>
                <w:b/>
                <w:bCs/>
              </w:rPr>
            </w:pPr>
          </w:p>
        </w:tc>
        <w:tc>
          <w:tcPr>
            <w:tcW w:w="1286" w:type="pct"/>
            <w:shd w:val="clear" w:color="auto" w:fill="auto"/>
          </w:tcPr>
          <w:p w14:paraId="0EA8A73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72374B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97DFAA9" w14:textId="77777777" w:rsidTr="00E56962">
        <w:trPr>
          <w:trHeight w:val="192"/>
        </w:trPr>
        <w:tc>
          <w:tcPr>
            <w:tcW w:w="494" w:type="pct"/>
            <w:shd w:val="clear" w:color="auto" w:fill="auto"/>
          </w:tcPr>
          <w:p w14:paraId="713F8D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E301CD6" w14:textId="77777777" w:rsidR="00E56962" w:rsidRPr="006D4AB8" w:rsidRDefault="00E56962" w:rsidP="00BC01DC">
            <w:pPr>
              <w:spacing w:before="0"/>
              <w:rPr>
                <w:rFonts w:eastAsia="MS Mincho" w:cs="Arial"/>
                <w:b/>
                <w:bCs/>
              </w:rPr>
            </w:pPr>
          </w:p>
        </w:tc>
        <w:tc>
          <w:tcPr>
            <w:tcW w:w="1286" w:type="pct"/>
            <w:shd w:val="clear" w:color="auto" w:fill="auto"/>
          </w:tcPr>
          <w:p w14:paraId="06CF011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E6A279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CE58DAF" w14:textId="77777777" w:rsidTr="00E56962">
        <w:trPr>
          <w:trHeight w:val="192"/>
        </w:trPr>
        <w:tc>
          <w:tcPr>
            <w:tcW w:w="494" w:type="pct"/>
            <w:shd w:val="clear" w:color="auto" w:fill="auto"/>
          </w:tcPr>
          <w:p w14:paraId="025B327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FAAD98F" w14:textId="77777777" w:rsidR="00E56962" w:rsidRPr="006D4AB8" w:rsidRDefault="00E56962" w:rsidP="00BC01DC">
            <w:pPr>
              <w:spacing w:before="0"/>
              <w:rPr>
                <w:rFonts w:eastAsia="MS Mincho" w:cs="Arial"/>
                <w:b/>
                <w:bCs/>
              </w:rPr>
            </w:pPr>
          </w:p>
        </w:tc>
        <w:tc>
          <w:tcPr>
            <w:tcW w:w="1286" w:type="pct"/>
            <w:shd w:val="clear" w:color="auto" w:fill="auto"/>
          </w:tcPr>
          <w:p w14:paraId="5869523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B83DDE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45E2DF" w14:textId="77777777" w:rsidTr="00E56962">
        <w:trPr>
          <w:trHeight w:val="192"/>
        </w:trPr>
        <w:tc>
          <w:tcPr>
            <w:tcW w:w="494" w:type="pct"/>
            <w:shd w:val="clear" w:color="auto" w:fill="auto"/>
          </w:tcPr>
          <w:p w14:paraId="705DFDEC"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0E33926" w14:textId="77777777" w:rsidR="00E56962" w:rsidRPr="006D4AB8" w:rsidRDefault="00E56962" w:rsidP="00BC01DC">
            <w:pPr>
              <w:spacing w:before="0"/>
              <w:rPr>
                <w:rFonts w:eastAsia="MS Mincho" w:cs="Arial"/>
                <w:b/>
                <w:bCs/>
              </w:rPr>
            </w:pPr>
          </w:p>
        </w:tc>
        <w:tc>
          <w:tcPr>
            <w:tcW w:w="1286" w:type="pct"/>
            <w:shd w:val="clear" w:color="auto" w:fill="auto"/>
          </w:tcPr>
          <w:p w14:paraId="08144EB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E1D334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AA091A9" w14:textId="77777777" w:rsidTr="00E56962">
        <w:trPr>
          <w:trHeight w:val="192"/>
        </w:trPr>
        <w:tc>
          <w:tcPr>
            <w:tcW w:w="494" w:type="pct"/>
            <w:shd w:val="clear" w:color="auto" w:fill="auto"/>
          </w:tcPr>
          <w:p w14:paraId="228F637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E8662F" w14:textId="77777777" w:rsidR="00E56962" w:rsidRPr="006D4AB8" w:rsidRDefault="00E56962" w:rsidP="00BC01DC">
            <w:pPr>
              <w:spacing w:before="0"/>
              <w:rPr>
                <w:rFonts w:eastAsia="MS Mincho" w:cs="Arial"/>
                <w:b/>
                <w:bCs/>
              </w:rPr>
            </w:pPr>
          </w:p>
        </w:tc>
        <w:tc>
          <w:tcPr>
            <w:tcW w:w="1286" w:type="pct"/>
            <w:shd w:val="clear" w:color="auto" w:fill="auto"/>
          </w:tcPr>
          <w:p w14:paraId="7BA5069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4FBCAD2"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3AE9DBF" w14:textId="77777777" w:rsidTr="00E56962">
        <w:trPr>
          <w:trHeight w:val="192"/>
        </w:trPr>
        <w:tc>
          <w:tcPr>
            <w:tcW w:w="494" w:type="pct"/>
            <w:shd w:val="clear" w:color="auto" w:fill="auto"/>
          </w:tcPr>
          <w:p w14:paraId="3018BAAB"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FBE085D" w14:textId="77777777" w:rsidR="00E56962" w:rsidRPr="006D4AB8" w:rsidRDefault="00E56962" w:rsidP="00BC01DC">
            <w:pPr>
              <w:spacing w:before="0"/>
              <w:rPr>
                <w:rFonts w:eastAsia="MS Mincho" w:cs="Arial"/>
                <w:b/>
                <w:bCs/>
              </w:rPr>
            </w:pPr>
          </w:p>
        </w:tc>
        <w:tc>
          <w:tcPr>
            <w:tcW w:w="1286" w:type="pct"/>
            <w:shd w:val="clear" w:color="auto" w:fill="auto"/>
          </w:tcPr>
          <w:p w14:paraId="7853B43E"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36B44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AF24CBA" w14:textId="77777777" w:rsidTr="00E56962">
        <w:trPr>
          <w:trHeight w:val="192"/>
        </w:trPr>
        <w:tc>
          <w:tcPr>
            <w:tcW w:w="494" w:type="pct"/>
            <w:shd w:val="clear" w:color="auto" w:fill="auto"/>
          </w:tcPr>
          <w:p w14:paraId="766F70C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C46B513" w14:textId="77777777" w:rsidR="00E56962" w:rsidRPr="006D4AB8" w:rsidRDefault="00E56962" w:rsidP="00BC01DC">
            <w:pPr>
              <w:spacing w:before="0"/>
              <w:rPr>
                <w:rFonts w:eastAsia="MS Mincho" w:cs="Arial"/>
                <w:b/>
                <w:bCs/>
              </w:rPr>
            </w:pPr>
          </w:p>
        </w:tc>
        <w:tc>
          <w:tcPr>
            <w:tcW w:w="1286" w:type="pct"/>
            <w:shd w:val="clear" w:color="auto" w:fill="auto"/>
          </w:tcPr>
          <w:p w14:paraId="2F9D5CAA"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42F8B98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D20F218" w14:textId="77777777" w:rsidTr="00E56962">
        <w:trPr>
          <w:trHeight w:val="192"/>
        </w:trPr>
        <w:tc>
          <w:tcPr>
            <w:tcW w:w="494" w:type="pct"/>
            <w:shd w:val="clear" w:color="auto" w:fill="auto"/>
          </w:tcPr>
          <w:p w14:paraId="56B641A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026530" w14:textId="77777777" w:rsidR="00E56962" w:rsidRPr="006D4AB8" w:rsidRDefault="00E56962" w:rsidP="00BC01DC">
            <w:pPr>
              <w:spacing w:before="0"/>
              <w:rPr>
                <w:rFonts w:eastAsia="MS Mincho" w:cs="Arial"/>
                <w:b/>
                <w:bCs/>
              </w:rPr>
            </w:pPr>
          </w:p>
        </w:tc>
        <w:tc>
          <w:tcPr>
            <w:tcW w:w="1286" w:type="pct"/>
            <w:shd w:val="clear" w:color="auto" w:fill="auto"/>
          </w:tcPr>
          <w:p w14:paraId="5BF0A60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A1E07E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1CB4763" w14:textId="77777777" w:rsidTr="00E56962">
        <w:trPr>
          <w:trHeight w:val="192"/>
        </w:trPr>
        <w:tc>
          <w:tcPr>
            <w:tcW w:w="494" w:type="pct"/>
            <w:shd w:val="clear" w:color="auto" w:fill="auto"/>
          </w:tcPr>
          <w:p w14:paraId="1C19EA1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29357B20" w14:textId="77777777" w:rsidR="00E56962" w:rsidRPr="006D4AB8" w:rsidRDefault="00E56962" w:rsidP="00BC01DC">
            <w:pPr>
              <w:spacing w:before="0"/>
              <w:rPr>
                <w:rFonts w:eastAsia="MS Mincho" w:cs="Arial"/>
                <w:b/>
                <w:bCs/>
              </w:rPr>
            </w:pPr>
          </w:p>
        </w:tc>
        <w:tc>
          <w:tcPr>
            <w:tcW w:w="1286" w:type="pct"/>
            <w:shd w:val="clear" w:color="auto" w:fill="auto"/>
          </w:tcPr>
          <w:p w14:paraId="03C1322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5ADA62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EC1723E" w14:textId="77777777" w:rsidTr="00E56962">
        <w:trPr>
          <w:trHeight w:val="192"/>
        </w:trPr>
        <w:tc>
          <w:tcPr>
            <w:tcW w:w="494" w:type="pct"/>
            <w:shd w:val="clear" w:color="auto" w:fill="auto"/>
          </w:tcPr>
          <w:p w14:paraId="52517563"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A112BDC" w14:textId="77777777" w:rsidR="00E56962" w:rsidRPr="006D4AB8" w:rsidRDefault="00E56962" w:rsidP="00BC01DC">
            <w:pPr>
              <w:spacing w:before="0"/>
              <w:rPr>
                <w:rFonts w:eastAsia="MS Mincho" w:cs="Arial"/>
                <w:b/>
                <w:bCs/>
              </w:rPr>
            </w:pPr>
          </w:p>
        </w:tc>
        <w:tc>
          <w:tcPr>
            <w:tcW w:w="1286" w:type="pct"/>
            <w:shd w:val="clear" w:color="auto" w:fill="auto"/>
          </w:tcPr>
          <w:p w14:paraId="1FCC690C"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E6A7D4"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29137FAB" w14:textId="77777777" w:rsidTr="00E56962">
        <w:trPr>
          <w:trHeight w:val="192"/>
        </w:trPr>
        <w:tc>
          <w:tcPr>
            <w:tcW w:w="494" w:type="pct"/>
            <w:shd w:val="clear" w:color="auto" w:fill="auto"/>
          </w:tcPr>
          <w:p w14:paraId="5F8469B6"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D851FE" w14:textId="77777777" w:rsidR="00E56962" w:rsidRPr="006D4AB8" w:rsidRDefault="00E56962" w:rsidP="00BC01DC">
            <w:pPr>
              <w:spacing w:before="0"/>
              <w:rPr>
                <w:rFonts w:eastAsia="MS Mincho" w:cs="Arial"/>
                <w:b/>
                <w:bCs/>
              </w:rPr>
            </w:pPr>
          </w:p>
        </w:tc>
        <w:tc>
          <w:tcPr>
            <w:tcW w:w="1286" w:type="pct"/>
            <w:shd w:val="clear" w:color="auto" w:fill="auto"/>
          </w:tcPr>
          <w:p w14:paraId="06CE662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7328B37"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3C02A83" w14:textId="77777777" w:rsidTr="00E56962">
        <w:trPr>
          <w:trHeight w:val="192"/>
        </w:trPr>
        <w:tc>
          <w:tcPr>
            <w:tcW w:w="494" w:type="pct"/>
            <w:shd w:val="clear" w:color="auto" w:fill="auto"/>
          </w:tcPr>
          <w:p w14:paraId="388E0B5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C55731A" w14:textId="77777777" w:rsidR="00E56962" w:rsidRPr="006D4AB8" w:rsidRDefault="00E56962" w:rsidP="00BC01DC">
            <w:pPr>
              <w:spacing w:before="0"/>
              <w:rPr>
                <w:rFonts w:eastAsia="MS Mincho" w:cs="Arial"/>
                <w:b/>
                <w:bCs/>
              </w:rPr>
            </w:pPr>
          </w:p>
        </w:tc>
        <w:tc>
          <w:tcPr>
            <w:tcW w:w="1286" w:type="pct"/>
            <w:shd w:val="clear" w:color="auto" w:fill="auto"/>
          </w:tcPr>
          <w:p w14:paraId="352D814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DC4D8D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7EA97DF" w14:textId="77777777" w:rsidTr="00E56962">
        <w:trPr>
          <w:trHeight w:val="192"/>
        </w:trPr>
        <w:tc>
          <w:tcPr>
            <w:tcW w:w="494" w:type="pct"/>
            <w:shd w:val="clear" w:color="auto" w:fill="auto"/>
          </w:tcPr>
          <w:p w14:paraId="76CEC6B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5AB8340" w14:textId="77777777" w:rsidR="00E56962" w:rsidRPr="006D4AB8" w:rsidRDefault="00E56962" w:rsidP="00BC01DC">
            <w:pPr>
              <w:spacing w:before="0"/>
              <w:rPr>
                <w:rFonts w:eastAsia="MS Mincho" w:cs="Arial"/>
                <w:b/>
                <w:bCs/>
              </w:rPr>
            </w:pPr>
          </w:p>
        </w:tc>
        <w:tc>
          <w:tcPr>
            <w:tcW w:w="1286" w:type="pct"/>
            <w:shd w:val="clear" w:color="auto" w:fill="auto"/>
          </w:tcPr>
          <w:p w14:paraId="4FD7146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93596E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B0B6374" w14:textId="77777777" w:rsidTr="00E56962">
        <w:trPr>
          <w:trHeight w:val="192"/>
        </w:trPr>
        <w:tc>
          <w:tcPr>
            <w:tcW w:w="494" w:type="pct"/>
            <w:shd w:val="clear" w:color="auto" w:fill="auto"/>
          </w:tcPr>
          <w:p w14:paraId="0DB277F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2B1E667" w14:textId="77777777" w:rsidR="00E56962" w:rsidRPr="006D4AB8" w:rsidRDefault="00E56962" w:rsidP="00BC01DC">
            <w:pPr>
              <w:spacing w:before="0"/>
              <w:rPr>
                <w:rFonts w:eastAsia="MS Mincho" w:cs="Arial"/>
                <w:b/>
                <w:bCs/>
              </w:rPr>
            </w:pPr>
          </w:p>
        </w:tc>
        <w:tc>
          <w:tcPr>
            <w:tcW w:w="1286" w:type="pct"/>
            <w:shd w:val="clear" w:color="auto" w:fill="auto"/>
          </w:tcPr>
          <w:p w14:paraId="4DE0A77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3E84E329"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6B338D78" w14:textId="77777777" w:rsidTr="00E56962">
        <w:trPr>
          <w:trHeight w:val="192"/>
        </w:trPr>
        <w:tc>
          <w:tcPr>
            <w:tcW w:w="494" w:type="pct"/>
            <w:shd w:val="clear" w:color="auto" w:fill="auto"/>
          </w:tcPr>
          <w:p w14:paraId="41BE3EE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A7F21EB" w14:textId="77777777" w:rsidR="00E56962" w:rsidRPr="006D4AB8" w:rsidRDefault="00E56962" w:rsidP="00BC01DC">
            <w:pPr>
              <w:spacing w:before="0"/>
              <w:rPr>
                <w:rFonts w:eastAsia="MS Mincho" w:cs="Arial"/>
                <w:b/>
                <w:bCs/>
              </w:rPr>
            </w:pPr>
          </w:p>
        </w:tc>
        <w:tc>
          <w:tcPr>
            <w:tcW w:w="1286" w:type="pct"/>
            <w:shd w:val="clear" w:color="auto" w:fill="auto"/>
          </w:tcPr>
          <w:p w14:paraId="3A45089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6768FE"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36529D49" w14:textId="77777777" w:rsidTr="00E56962">
        <w:trPr>
          <w:trHeight w:val="192"/>
        </w:trPr>
        <w:tc>
          <w:tcPr>
            <w:tcW w:w="494" w:type="pct"/>
            <w:shd w:val="clear" w:color="auto" w:fill="auto"/>
          </w:tcPr>
          <w:p w14:paraId="37B1A8CE"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5A5C8EB" w14:textId="77777777" w:rsidR="00E56962" w:rsidRPr="006D4AB8" w:rsidRDefault="00E56962" w:rsidP="00BC01DC">
            <w:pPr>
              <w:spacing w:before="0"/>
              <w:rPr>
                <w:rFonts w:eastAsia="MS Mincho" w:cs="Arial"/>
                <w:b/>
                <w:bCs/>
              </w:rPr>
            </w:pPr>
          </w:p>
        </w:tc>
        <w:tc>
          <w:tcPr>
            <w:tcW w:w="1286" w:type="pct"/>
            <w:shd w:val="clear" w:color="auto" w:fill="auto"/>
          </w:tcPr>
          <w:p w14:paraId="3419B0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88D0DAD"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5EBA3B75" w14:textId="77777777" w:rsidTr="00E56962">
        <w:trPr>
          <w:trHeight w:val="192"/>
        </w:trPr>
        <w:tc>
          <w:tcPr>
            <w:tcW w:w="494" w:type="pct"/>
            <w:shd w:val="clear" w:color="auto" w:fill="auto"/>
          </w:tcPr>
          <w:p w14:paraId="6CEAA72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011ABD30" w14:textId="77777777" w:rsidR="00E56962" w:rsidRPr="006D4AB8" w:rsidRDefault="00E56962" w:rsidP="00BC01DC">
            <w:pPr>
              <w:spacing w:before="0"/>
              <w:rPr>
                <w:rFonts w:eastAsia="MS Mincho" w:cs="Arial"/>
                <w:b/>
                <w:bCs/>
              </w:rPr>
            </w:pPr>
          </w:p>
        </w:tc>
        <w:tc>
          <w:tcPr>
            <w:tcW w:w="1286" w:type="pct"/>
            <w:shd w:val="clear" w:color="auto" w:fill="auto"/>
          </w:tcPr>
          <w:p w14:paraId="79D89B66"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05CE8468"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F55EDA4" w14:textId="77777777" w:rsidTr="00E56962">
        <w:trPr>
          <w:trHeight w:val="192"/>
        </w:trPr>
        <w:tc>
          <w:tcPr>
            <w:tcW w:w="494" w:type="pct"/>
            <w:shd w:val="clear" w:color="auto" w:fill="auto"/>
          </w:tcPr>
          <w:p w14:paraId="7008DD6D"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1F237FDB" w14:textId="77777777" w:rsidR="00E56962" w:rsidRPr="006D4AB8" w:rsidRDefault="00E56962" w:rsidP="00BC01DC">
            <w:pPr>
              <w:spacing w:before="0"/>
              <w:rPr>
                <w:rFonts w:eastAsia="MS Mincho" w:cs="Arial"/>
                <w:b/>
                <w:bCs/>
              </w:rPr>
            </w:pPr>
          </w:p>
        </w:tc>
        <w:tc>
          <w:tcPr>
            <w:tcW w:w="1286" w:type="pct"/>
            <w:shd w:val="clear" w:color="auto" w:fill="auto"/>
          </w:tcPr>
          <w:p w14:paraId="2FECC5B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9697FB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5ABC108" w14:textId="77777777" w:rsidTr="00E56962">
        <w:trPr>
          <w:trHeight w:val="192"/>
        </w:trPr>
        <w:tc>
          <w:tcPr>
            <w:tcW w:w="494" w:type="pct"/>
            <w:shd w:val="clear" w:color="auto" w:fill="auto"/>
          </w:tcPr>
          <w:p w14:paraId="61F43AB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717C8206" w14:textId="77777777" w:rsidR="00E56962" w:rsidRPr="006D4AB8" w:rsidRDefault="00E56962" w:rsidP="00BC01DC">
            <w:pPr>
              <w:spacing w:before="0"/>
              <w:rPr>
                <w:rFonts w:eastAsia="MS Mincho" w:cs="Arial"/>
                <w:b/>
                <w:bCs/>
              </w:rPr>
            </w:pPr>
          </w:p>
        </w:tc>
        <w:tc>
          <w:tcPr>
            <w:tcW w:w="1286" w:type="pct"/>
            <w:shd w:val="clear" w:color="auto" w:fill="auto"/>
          </w:tcPr>
          <w:p w14:paraId="50950555"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FFA701B"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7F3C3996" w14:textId="77777777" w:rsidTr="00E56962">
        <w:trPr>
          <w:trHeight w:val="192"/>
        </w:trPr>
        <w:tc>
          <w:tcPr>
            <w:tcW w:w="494" w:type="pct"/>
            <w:shd w:val="clear" w:color="auto" w:fill="auto"/>
          </w:tcPr>
          <w:p w14:paraId="087A6941"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5B24A4B3" w14:textId="77777777" w:rsidR="00E56962" w:rsidRPr="006D4AB8" w:rsidRDefault="00E56962" w:rsidP="00BC01DC">
            <w:pPr>
              <w:spacing w:before="0"/>
              <w:rPr>
                <w:rFonts w:eastAsia="MS Mincho" w:cs="Arial"/>
                <w:b/>
                <w:bCs/>
              </w:rPr>
            </w:pPr>
          </w:p>
        </w:tc>
        <w:tc>
          <w:tcPr>
            <w:tcW w:w="1286" w:type="pct"/>
            <w:shd w:val="clear" w:color="auto" w:fill="auto"/>
          </w:tcPr>
          <w:p w14:paraId="27CF48D0"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629089C"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66B52FD" w14:textId="77777777" w:rsidTr="00E56962">
        <w:trPr>
          <w:trHeight w:val="192"/>
        </w:trPr>
        <w:tc>
          <w:tcPr>
            <w:tcW w:w="494" w:type="pct"/>
            <w:shd w:val="clear" w:color="auto" w:fill="auto"/>
          </w:tcPr>
          <w:p w14:paraId="2B0B3BDF"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6904B559" w14:textId="77777777" w:rsidR="00E56962" w:rsidRPr="006D4AB8" w:rsidRDefault="00E56962" w:rsidP="00BC01DC">
            <w:pPr>
              <w:spacing w:before="0"/>
              <w:rPr>
                <w:rFonts w:eastAsia="MS Mincho" w:cs="Arial"/>
                <w:b/>
                <w:bCs/>
              </w:rPr>
            </w:pPr>
          </w:p>
        </w:tc>
        <w:tc>
          <w:tcPr>
            <w:tcW w:w="1286" w:type="pct"/>
            <w:shd w:val="clear" w:color="auto" w:fill="auto"/>
          </w:tcPr>
          <w:p w14:paraId="74AE0147"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5273FADA"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40FB0A66" w14:textId="77777777" w:rsidTr="00E56962">
        <w:trPr>
          <w:trHeight w:val="192"/>
        </w:trPr>
        <w:tc>
          <w:tcPr>
            <w:tcW w:w="494" w:type="pct"/>
            <w:shd w:val="clear" w:color="auto" w:fill="auto"/>
          </w:tcPr>
          <w:p w14:paraId="0E320764"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0524FC9" w14:textId="77777777" w:rsidR="00E56962" w:rsidRPr="006D4AB8" w:rsidRDefault="00E56962" w:rsidP="00BC01DC">
            <w:pPr>
              <w:spacing w:before="0"/>
              <w:rPr>
                <w:rFonts w:eastAsia="MS Mincho" w:cs="Arial"/>
                <w:b/>
                <w:bCs/>
              </w:rPr>
            </w:pPr>
          </w:p>
        </w:tc>
        <w:tc>
          <w:tcPr>
            <w:tcW w:w="1286" w:type="pct"/>
            <w:shd w:val="clear" w:color="auto" w:fill="auto"/>
          </w:tcPr>
          <w:p w14:paraId="60CB9E4B"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E84A000"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CCE42F1" w14:textId="77777777" w:rsidTr="00E56962">
        <w:trPr>
          <w:trHeight w:val="192"/>
        </w:trPr>
        <w:tc>
          <w:tcPr>
            <w:tcW w:w="494" w:type="pct"/>
            <w:shd w:val="clear" w:color="auto" w:fill="auto"/>
          </w:tcPr>
          <w:p w14:paraId="19289B07"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45D00AAC" w14:textId="77777777" w:rsidR="00E56962" w:rsidRPr="006D4AB8" w:rsidRDefault="00E56962" w:rsidP="00BC01DC">
            <w:pPr>
              <w:spacing w:before="0"/>
              <w:rPr>
                <w:rFonts w:eastAsia="MS Mincho" w:cs="Arial"/>
                <w:b/>
                <w:bCs/>
              </w:rPr>
            </w:pPr>
          </w:p>
        </w:tc>
        <w:tc>
          <w:tcPr>
            <w:tcW w:w="1286" w:type="pct"/>
            <w:shd w:val="clear" w:color="auto" w:fill="auto"/>
          </w:tcPr>
          <w:p w14:paraId="59364BFD"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130E0B25"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0FB74B04" w14:textId="77777777" w:rsidTr="00E56962">
        <w:trPr>
          <w:trHeight w:val="192"/>
        </w:trPr>
        <w:tc>
          <w:tcPr>
            <w:tcW w:w="494" w:type="pct"/>
            <w:shd w:val="clear" w:color="auto" w:fill="auto"/>
          </w:tcPr>
          <w:p w14:paraId="31415E72"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3D10E49" w14:textId="77777777" w:rsidR="00E56962" w:rsidRPr="006D4AB8" w:rsidRDefault="00E56962" w:rsidP="00BC01DC">
            <w:pPr>
              <w:spacing w:before="0"/>
              <w:rPr>
                <w:rFonts w:eastAsia="MS Mincho" w:cs="Arial"/>
                <w:b/>
                <w:bCs/>
              </w:rPr>
            </w:pPr>
          </w:p>
        </w:tc>
        <w:tc>
          <w:tcPr>
            <w:tcW w:w="1286" w:type="pct"/>
            <w:shd w:val="clear" w:color="auto" w:fill="auto"/>
          </w:tcPr>
          <w:p w14:paraId="761DDC4F"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7299C213" w14:textId="77777777" w:rsidR="00E56962" w:rsidRPr="006D4AB8" w:rsidRDefault="00E56962" w:rsidP="00BC01DC">
            <w:pPr>
              <w:tabs>
                <w:tab w:val="left" w:pos="8098"/>
              </w:tabs>
              <w:spacing w:before="0"/>
              <w:outlineLvl w:val="0"/>
              <w:rPr>
                <w:rFonts w:cs="Arial"/>
                <w:bCs/>
                <w:kern w:val="28"/>
                <w:highlight w:val="yellow"/>
              </w:rPr>
            </w:pPr>
          </w:p>
        </w:tc>
      </w:tr>
      <w:tr w:rsidR="00E56962" w:rsidRPr="006D4AB8" w14:paraId="15059351" w14:textId="77777777" w:rsidTr="00E56962">
        <w:trPr>
          <w:trHeight w:val="192"/>
        </w:trPr>
        <w:tc>
          <w:tcPr>
            <w:tcW w:w="494" w:type="pct"/>
            <w:shd w:val="clear" w:color="auto" w:fill="auto"/>
          </w:tcPr>
          <w:p w14:paraId="5DF25679" w14:textId="77777777" w:rsidR="00E56962" w:rsidRPr="006D4AB8" w:rsidRDefault="00E56962" w:rsidP="001045D4">
            <w:pPr>
              <w:numPr>
                <w:ilvl w:val="0"/>
                <w:numId w:val="13"/>
              </w:numPr>
              <w:tabs>
                <w:tab w:val="left" w:pos="8098"/>
              </w:tabs>
              <w:spacing w:before="0"/>
              <w:jc w:val="left"/>
              <w:outlineLvl w:val="0"/>
              <w:rPr>
                <w:rFonts w:cs="Arial"/>
                <w:bCs/>
                <w:kern w:val="28"/>
              </w:rPr>
            </w:pPr>
          </w:p>
        </w:tc>
        <w:tc>
          <w:tcPr>
            <w:tcW w:w="1731" w:type="pct"/>
            <w:shd w:val="clear" w:color="auto" w:fill="auto"/>
          </w:tcPr>
          <w:p w14:paraId="34EC481C" w14:textId="77777777" w:rsidR="00E56962" w:rsidRPr="006D4AB8" w:rsidRDefault="00E56962" w:rsidP="00BC01DC">
            <w:pPr>
              <w:spacing w:before="0"/>
              <w:rPr>
                <w:rFonts w:eastAsia="MS Mincho" w:cs="Arial"/>
                <w:b/>
                <w:bCs/>
              </w:rPr>
            </w:pPr>
          </w:p>
        </w:tc>
        <w:tc>
          <w:tcPr>
            <w:tcW w:w="1286" w:type="pct"/>
            <w:shd w:val="clear" w:color="auto" w:fill="auto"/>
          </w:tcPr>
          <w:p w14:paraId="67972014" w14:textId="77777777" w:rsidR="00E56962" w:rsidRPr="006D4AB8" w:rsidRDefault="00E56962" w:rsidP="00BC01DC">
            <w:pPr>
              <w:tabs>
                <w:tab w:val="left" w:pos="8098"/>
              </w:tabs>
              <w:spacing w:before="0"/>
              <w:outlineLvl w:val="0"/>
              <w:rPr>
                <w:rFonts w:cs="Arial"/>
                <w:bCs/>
                <w:kern w:val="28"/>
                <w:highlight w:val="yellow"/>
              </w:rPr>
            </w:pPr>
          </w:p>
        </w:tc>
        <w:tc>
          <w:tcPr>
            <w:tcW w:w="1489" w:type="pct"/>
            <w:shd w:val="clear" w:color="auto" w:fill="auto"/>
          </w:tcPr>
          <w:p w14:paraId="2BB68B2A" w14:textId="77777777" w:rsidR="00E56962" w:rsidRPr="006D4AB8" w:rsidRDefault="00E56962" w:rsidP="00BC01DC">
            <w:pPr>
              <w:tabs>
                <w:tab w:val="left" w:pos="8098"/>
              </w:tabs>
              <w:spacing w:before="0"/>
              <w:outlineLvl w:val="0"/>
              <w:rPr>
                <w:rFonts w:cs="Arial"/>
                <w:bCs/>
                <w:kern w:val="28"/>
                <w:highlight w:val="yellow"/>
              </w:rPr>
            </w:pPr>
          </w:p>
        </w:tc>
      </w:tr>
    </w:tbl>
    <w:p w14:paraId="459F3B8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77D8549D" w14:textId="77777777" w:rsidTr="00BC01DC">
        <w:trPr>
          <w:jc w:val="center"/>
        </w:trPr>
        <w:tc>
          <w:tcPr>
            <w:tcW w:w="3882" w:type="dxa"/>
          </w:tcPr>
          <w:p w14:paraId="08BA938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8B9E5A6" w14:textId="77777777" w:rsidR="00343A18" w:rsidRPr="006D4AB8" w:rsidRDefault="00343A18" w:rsidP="00BC01DC">
            <w:pPr>
              <w:spacing w:before="0"/>
              <w:jc w:val="center"/>
              <w:rPr>
                <w:rFonts w:cs="Arial"/>
                <w:lang w:val="ru-RU"/>
              </w:rPr>
            </w:pPr>
          </w:p>
        </w:tc>
        <w:tc>
          <w:tcPr>
            <w:tcW w:w="4022" w:type="dxa"/>
          </w:tcPr>
          <w:p w14:paraId="0EAC0213"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7C36A2FF" w14:textId="77777777" w:rsidTr="00BC01DC">
        <w:trPr>
          <w:jc w:val="center"/>
        </w:trPr>
        <w:tc>
          <w:tcPr>
            <w:tcW w:w="3882" w:type="dxa"/>
          </w:tcPr>
          <w:p w14:paraId="4132F057" w14:textId="77777777" w:rsidR="00343A18" w:rsidRPr="006D4AB8" w:rsidRDefault="00343A18" w:rsidP="00BC01DC">
            <w:pPr>
              <w:spacing w:before="0"/>
              <w:jc w:val="center"/>
              <w:rPr>
                <w:rFonts w:cs="Arial"/>
              </w:rPr>
            </w:pPr>
          </w:p>
        </w:tc>
        <w:tc>
          <w:tcPr>
            <w:tcW w:w="2127" w:type="dxa"/>
          </w:tcPr>
          <w:p w14:paraId="5A3B0342" w14:textId="77777777" w:rsidR="00343A18" w:rsidRPr="006D4AB8" w:rsidRDefault="00343A18" w:rsidP="00BC01DC">
            <w:pPr>
              <w:spacing w:before="0"/>
              <w:jc w:val="center"/>
              <w:rPr>
                <w:rFonts w:cs="Arial"/>
              </w:rPr>
            </w:pPr>
            <w:r w:rsidRPr="006D4AB8">
              <w:rPr>
                <w:rFonts w:cs="Arial"/>
              </w:rPr>
              <w:t>М.П.</w:t>
            </w:r>
          </w:p>
        </w:tc>
        <w:tc>
          <w:tcPr>
            <w:tcW w:w="4022" w:type="dxa"/>
          </w:tcPr>
          <w:p w14:paraId="24F8EA06" w14:textId="77777777" w:rsidR="00343A18" w:rsidRPr="006D4AB8" w:rsidRDefault="00343A18" w:rsidP="00BC01DC">
            <w:pPr>
              <w:spacing w:before="0"/>
              <w:jc w:val="center"/>
              <w:rPr>
                <w:rFonts w:cs="Arial"/>
                <w:lang w:val="ru-RU"/>
              </w:rPr>
            </w:pPr>
          </w:p>
        </w:tc>
      </w:tr>
      <w:tr w:rsidR="00343A18" w:rsidRPr="006D4AB8" w14:paraId="141C6D05" w14:textId="77777777" w:rsidTr="00BC01DC">
        <w:trPr>
          <w:jc w:val="center"/>
        </w:trPr>
        <w:tc>
          <w:tcPr>
            <w:tcW w:w="3882" w:type="dxa"/>
            <w:tcBorders>
              <w:bottom w:val="single" w:sz="4" w:space="0" w:color="auto"/>
            </w:tcBorders>
          </w:tcPr>
          <w:p w14:paraId="57180107" w14:textId="77777777" w:rsidR="00343A18" w:rsidRPr="006D4AB8" w:rsidRDefault="00343A18" w:rsidP="00BC01DC">
            <w:pPr>
              <w:spacing w:before="0"/>
              <w:jc w:val="center"/>
              <w:rPr>
                <w:rFonts w:cs="Arial"/>
              </w:rPr>
            </w:pPr>
          </w:p>
        </w:tc>
        <w:tc>
          <w:tcPr>
            <w:tcW w:w="2127" w:type="dxa"/>
          </w:tcPr>
          <w:p w14:paraId="4EEC5511"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5B8839C0" w14:textId="77777777" w:rsidR="00343A18" w:rsidRPr="006D4AB8" w:rsidRDefault="00343A18" w:rsidP="00BC01DC">
            <w:pPr>
              <w:spacing w:before="0"/>
              <w:jc w:val="center"/>
              <w:rPr>
                <w:rFonts w:cs="Arial"/>
                <w:lang w:val="ru-RU"/>
              </w:rPr>
            </w:pPr>
          </w:p>
        </w:tc>
      </w:tr>
      <w:tr w:rsidR="00343A18" w:rsidRPr="006D4AB8" w14:paraId="68B06144" w14:textId="77777777" w:rsidTr="00BC01DC">
        <w:trPr>
          <w:trHeight w:val="389"/>
          <w:jc w:val="center"/>
        </w:trPr>
        <w:tc>
          <w:tcPr>
            <w:tcW w:w="3882" w:type="dxa"/>
            <w:tcBorders>
              <w:top w:val="single" w:sz="4" w:space="0" w:color="auto"/>
            </w:tcBorders>
          </w:tcPr>
          <w:p w14:paraId="218F0C5F" w14:textId="77777777" w:rsidR="00343A18" w:rsidRPr="006D4AB8" w:rsidRDefault="00343A18" w:rsidP="00BC01DC">
            <w:pPr>
              <w:spacing w:before="0"/>
              <w:jc w:val="center"/>
              <w:rPr>
                <w:rFonts w:cs="Arial"/>
              </w:rPr>
            </w:pPr>
          </w:p>
        </w:tc>
        <w:tc>
          <w:tcPr>
            <w:tcW w:w="2127" w:type="dxa"/>
          </w:tcPr>
          <w:p w14:paraId="07DA4ACB"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5C73FCA6" w14:textId="77777777" w:rsidR="00343A18" w:rsidRPr="006D4AB8" w:rsidRDefault="00343A18" w:rsidP="00BC01DC">
            <w:pPr>
              <w:spacing w:before="0"/>
              <w:jc w:val="center"/>
              <w:rPr>
                <w:rFonts w:cs="Arial"/>
                <w:lang w:val="ru-RU"/>
              </w:rPr>
            </w:pPr>
          </w:p>
        </w:tc>
      </w:tr>
    </w:tbl>
    <w:p w14:paraId="51905C4C" w14:textId="77777777" w:rsidR="00343A18" w:rsidRPr="006D4AB8" w:rsidRDefault="00343A18" w:rsidP="00343A18">
      <w:pPr>
        <w:spacing w:before="0"/>
        <w:rPr>
          <w:rFonts w:cs="Arial"/>
          <w:b/>
          <w:i/>
          <w:lang w:val="sr-Cyrl-CS"/>
        </w:rPr>
      </w:pPr>
      <w:r w:rsidRPr="006D4AB8">
        <w:rPr>
          <w:rFonts w:cs="Arial"/>
          <w:b/>
          <w:i/>
          <w:lang w:val="sr-Cyrl-CS"/>
        </w:rPr>
        <w:t>Напомена:</w:t>
      </w:r>
    </w:p>
    <w:p w14:paraId="2A31AD59"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4ED3EBB9" w14:textId="77777777" w:rsidR="00343A18" w:rsidRDefault="00343A18" w:rsidP="00343A18">
      <w:pPr>
        <w:rPr>
          <w:rFonts w:cs="Arial"/>
          <w:i/>
        </w:rPr>
      </w:pPr>
      <w:r w:rsidRPr="006D4AB8">
        <w:rPr>
          <w:rFonts w:cs="Arial"/>
          <w:i/>
        </w:rPr>
        <w:t>Приликом подношења понуде овај образац копирати у потребном броју примерака.</w:t>
      </w:r>
    </w:p>
    <w:p w14:paraId="75F5255F" w14:textId="77777777" w:rsidR="00E56962" w:rsidRDefault="00E56962" w:rsidP="00343A18">
      <w:pPr>
        <w:rPr>
          <w:rFonts w:cs="Arial"/>
          <w:i/>
        </w:rPr>
      </w:pPr>
    </w:p>
    <w:p w14:paraId="58A7A805" w14:textId="77777777" w:rsidR="00E56962" w:rsidRDefault="00E56962" w:rsidP="00343A18">
      <w:pPr>
        <w:rPr>
          <w:rFonts w:cs="Arial"/>
          <w:i/>
        </w:rPr>
      </w:pPr>
    </w:p>
    <w:p w14:paraId="32E5A10F" w14:textId="77777777" w:rsidR="00E56962" w:rsidRDefault="00E56962" w:rsidP="00343A18">
      <w:pPr>
        <w:rPr>
          <w:rFonts w:cs="Arial"/>
          <w:i/>
        </w:rPr>
      </w:pPr>
    </w:p>
    <w:p w14:paraId="2E607CBD" w14:textId="77777777" w:rsidR="00E56962" w:rsidRDefault="00E56962" w:rsidP="00343A18">
      <w:pPr>
        <w:rPr>
          <w:rFonts w:cs="Arial"/>
          <w:i/>
        </w:rPr>
      </w:pPr>
    </w:p>
    <w:p w14:paraId="75174C70" w14:textId="011E830E" w:rsidR="00343A18" w:rsidRPr="006D4AB8" w:rsidRDefault="00343A18" w:rsidP="00343A18">
      <w:pPr>
        <w:pStyle w:val="KDObrazac"/>
        <w:rPr>
          <w:lang w:val="sr-Cyrl-RS"/>
        </w:rPr>
      </w:pPr>
      <w:bookmarkStart w:id="262" w:name="_Toc442559946"/>
      <w:r w:rsidRPr="006D4AB8">
        <w:lastRenderedPageBreak/>
        <w:t xml:space="preserve">ОБРАЗАЦ </w:t>
      </w:r>
      <w:bookmarkEnd w:id="262"/>
      <w:r w:rsidR="00BD05F9" w:rsidRPr="006D4AB8">
        <w:rPr>
          <w:lang w:val="sr-Cyrl-RS"/>
        </w:rPr>
        <w:t>8.</w:t>
      </w:r>
    </w:p>
    <w:p w14:paraId="19DC5888" w14:textId="77777777" w:rsidR="00343A18" w:rsidRPr="006D4AB8" w:rsidRDefault="00617EDE" w:rsidP="00343A18">
      <w:pPr>
        <w:jc w:val="center"/>
        <w:rPr>
          <w:rFonts w:cs="Arial"/>
          <w:b/>
          <w:bCs/>
          <w:iCs/>
        </w:rPr>
      </w:pPr>
      <w:r w:rsidRPr="006D4AB8">
        <w:rPr>
          <w:rFonts w:cs="Arial"/>
          <w:b/>
          <w:bCs/>
          <w:iCs/>
          <w:lang w:val="sr-Cyrl-RS"/>
        </w:rPr>
        <w:t xml:space="preserve">                                                                                                            </w:t>
      </w:r>
    </w:p>
    <w:p w14:paraId="353D05FD" w14:textId="77777777" w:rsidR="0042687E" w:rsidRPr="006D4AB8" w:rsidRDefault="0042687E" w:rsidP="00343A18">
      <w:pPr>
        <w:jc w:val="center"/>
        <w:rPr>
          <w:rFonts w:cs="Arial"/>
          <w:b/>
          <w:bCs/>
          <w:iCs/>
        </w:rPr>
      </w:pPr>
    </w:p>
    <w:p w14:paraId="011B97AD" w14:textId="77777777" w:rsidR="00343A18" w:rsidRPr="006D4AB8" w:rsidRDefault="00343A18" w:rsidP="00343A18">
      <w:pPr>
        <w:jc w:val="center"/>
        <w:rPr>
          <w:rFonts w:cs="Arial"/>
        </w:rPr>
      </w:pPr>
      <w:r w:rsidRPr="006D4AB8">
        <w:rPr>
          <w:rFonts w:cs="Arial"/>
          <w:b/>
        </w:rPr>
        <w:t xml:space="preserve">ИЗЈАВА ПОНУЂАЧА – </w:t>
      </w:r>
      <w:proofErr w:type="gramStart"/>
      <w:r w:rsidRPr="006D4AB8">
        <w:rPr>
          <w:rFonts w:cs="Arial"/>
          <w:b/>
        </w:rPr>
        <w:t>ТЕХНИЧКИ  КАПАЦИТЕТ</w:t>
      </w:r>
      <w:proofErr w:type="gramEnd"/>
    </w:p>
    <w:p w14:paraId="1A967661" w14:textId="77777777" w:rsidR="00343A18" w:rsidRPr="006D4AB8" w:rsidRDefault="00343A18" w:rsidP="00343A18">
      <w:pPr>
        <w:rPr>
          <w:rFonts w:cs="Arial"/>
        </w:rPr>
      </w:pPr>
    </w:p>
    <w:p w14:paraId="1CEC0AFD" w14:textId="77777777" w:rsidR="00343A18" w:rsidRPr="006D4AB8" w:rsidRDefault="00343A18" w:rsidP="00343A18">
      <w:pPr>
        <w:rPr>
          <w:rFonts w:cs="Arial"/>
        </w:rPr>
      </w:pPr>
      <w:r w:rsidRPr="006D4AB8">
        <w:rPr>
          <w:rFonts w:cs="Arial"/>
        </w:rPr>
        <w:t xml:space="preserve">На основу члана 77. </w:t>
      </w:r>
      <w:proofErr w:type="gramStart"/>
      <w:r w:rsidRPr="006D4AB8">
        <w:rPr>
          <w:rFonts w:cs="Arial"/>
        </w:rPr>
        <w:t>став</w:t>
      </w:r>
      <w:proofErr w:type="gramEnd"/>
      <w:r w:rsidRPr="006D4AB8">
        <w:rPr>
          <w:rFonts w:cs="Arial"/>
        </w:rPr>
        <w:t xml:space="preserve"> 4. Закона о јавним набавкама („Службени гла</w:t>
      </w:r>
      <w:r w:rsidR="00617EDE" w:rsidRPr="006D4AB8">
        <w:rPr>
          <w:rFonts w:cs="Arial"/>
          <w:lang w:val="sr-Cyrl-RS"/>
        </w:rPr>
        <w:t>с</w:t>
      </w:r>
      <w:r w:rsidRPr="006D4AB8">
        <w:rPr>
          <w:rFonts w:cs="Arial"/>
        </w:rPr>
        <w:t xml:space="preserve">ник РС“, бр.124/12, 14/15 и 68/15) </w:t>
      </w:r>
      <w:r w:rsidRPr="006D4AB8">
        <w:rPr>
          <w:rFonts w:cs="Arial"/>
          <w:noProof/>
          <w:lang w:val="sr-Cyrl-CS"/>
        </w:rPr>
        <w:t xml:space="preserve">Понуђач </w:t>
      </w:r>
      <w:r w:rsidRPr="006D4AB8">
        <w:rPr>
          <w:rFonts w:cs="Arial"/>
          <w:noProof/>
          <w:lang w:val="sr-Latn-CS"/>
        </w:rPr>
        <w:t xml:space="preserve">даје </w:t>
      </w:r>
      <w:r w:rsidRPr="006D4AB8">
        <w:rPr>
          <w:rFonts w:cs="Arial"/>
        </w:rPr>
        <w:t xml:space="preserve">следећу </w:t>
      </w:r>
    </w:p>
    <w:p w14:paraId="266E5A54" w14:textId="77777777" w:rsidR="00343A18" w:rsidRPr="006D4AB8" w:rsidRDefault="00343A18" w:rsidP="00343A18">
      <w:pPr>
        <w:rPr>
          <w:rFonts w:cs="Arial"/>
        </w:rPr>
      </w:pPr>
    </w:p>
    <w:p w14:paraId="728C0325" w14:textId="77777777" w:rsidR="00343A18" w:rsidRPr="006D4AB8" w:rsidRDefault="00343A18" w:rsidP="00343A18">
      <w:pPr>
        <w:jc w:val="center"/>
        <w:rPr>
          <w:rFonts w:cs="Arial"/>
          <w:b/>
        </w:rPr>
      </w:pPr>
      <w:r w:rsidRPr="006D4AB8">
        <w:rPr>
          <w:rFonts w:cs="Arial"/>
          <w:b/>
        </w:rPr>
        <w:t>ИЗЈАВУ О ТЕХНИЧКОМ КАПАЦИТЕТУ ПОНУЂАЧА</w:t>
      </w:r>
    </w:p>
    <w:p w14:paraId="00619499" w14:textId="77777777" w:rsidR="00343A18" w:rsidRPr="006D4AB8" w:rsidRDefault="00343A18" w:rsidP="00343A18">
      <w:pPr>
        <w:rPr>
          <w:rFonts w:cs="Arial"/>
        </w:rPr>
      </w:pPr>
    </w:p>
    <w:p w14:paraId="051AF2DE" w14:textId="696D8B10" w:rsidR="00343A18" w:rsidRPr="00B52701" w:rsidRDefault="00BD05F9" w:rsidP="00343A18">
      <w:pPr>
        <w:spacing w:before="0"/>
        <w:rPr>
          <w:rFonts w:cs="Arial"/>
          <w:color w:val="00B0F0"/>
          <w:lang w:val="sr-Cyrl-CS"/>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w:t>
      </w:r>
      <w:r w:rsidRPr="00FA6F9F">
        <w:rPr>
          <w:rFonts w:cs="Arial"/>
          <w:lang w:val="sr-Cyrl-CS"/>
        </w:rPr>
        <w:t>ЈN/8000/0031/2016</w:t>
      </w:r>
      <w:r w:rsidRPr="00FA6F9F">
        <w:rPr>
          <w:rFonts w:cs="Arial"/>
        </w:rPr>
        <w:t xml:space="preserve">, </w:t>
      </w:r>
      <w:r w:rsidRPr="000A5958">
        <w:rPr>
          <w:rFonts w:cs="Arial"/>
        </w:rPr>
        <w:t>односно да имамо на располагању:</w:t>
      </w:r>
    </w:p>
    <w:p w14:paraId="0D93FD84" w14:textId="77777777" w:rsidR="006D4AB8" w:rsidRPr="000A5958" w:rsidRDefault="006D4AB8" w:rsidP="006D4AB8">
      <w:pPr>
        <w:spacing w:before="0"/>
        <w:rPr>
          <w:rFonts w:cs="Arial"/>
          <w:lang w:val="sr-Cyrl-CS"/>
        </w:rPr>
      </w:pPr>
    </w:p>
    <w:p w14:paraId="01716808"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B09B6C"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04777F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0D3371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1F57C3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1AC3F47"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804432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6924B5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5618E0B"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A9307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58EBD5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6003DAFF"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EF561A6"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6AFDE31"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3EBE32E"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1B772C69" w14:textId="77777777" w:rsidR="006D4AB8" w:rsidRPr="000A5958" w:rsidRDefault="006D4AB8" w:rsidP="001045D4">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4C9A53E7"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5791A161"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08E8E5A0" w14:textId="77777777" w:rsidR="00FA6F9F" w:rsidRPr="000A5958" w:rsidRDefault="00FA6F9F" w:rsidP="00FA6F9F">
      <w:pPr>
        <w:pStyle w:val="BodyText"/>
        <w:numPr>
          <w:ilvl w:val="0"/>
          <w:numId w:val="20"/>
        </w:numPr>
        <w:spacing w:before="0"/>
        <w:rPr>
          <w:rFonts w:cs="Arial"/>
          <w:sz w:val="22"/>
          <w:szCs w:val="22"/>
          <w:lang w:eastAsia="zh-CN"/>
        </w:rPr>
      </w:pPr>
      <w:r w:rsidRPr="000A5958">
        <w:rPr>
          <w:rFonts w:cs="Arial"/>
          <w:sz w:val="22"/>
          <w:szCs w:val="22"/>
          <w:lang w:eastAsia="zh-CN"/>
        </w:rPr>
        <w:t>________________________________________________</w:t>
      </w:r>
    </w:p>
    <w:p w14:paraId="7CFD4585" w14:textId="77777777" w:rsidR="00343A18" w:rsidRPr="006D4AB8" w:rsidRDefault="00343A18" w:rsidP="00343A18">
      <w:pPr>
        <w:pStyle w:val="BodyText"/>
        <w:spacing w:before="0"/>
        <w:rPr>
          <w:rFonts w:cs="Arial"/>
          <w:sz w:val="22"/>
          <w:szCs w:val="22"/>
          <w:lang w:eastAsia="zh-CN"/>
        </w:rPr>
      </w:pPr>
    </w:p>
    <w:p w14:paraId="1B610391" w14:textId="77777777" w:rsidR="00343A18" w:rsidRPr="006D4AB8"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6D4AB8" w14:paraId="15AD2B7C" w14:textId="77777777" w:rsidTr="00BC01DC">
        <w:trPr>
          <w:jc w:val="center"/>
        </w:trPr>
        <w:tc>
          <w:tcPr>
            <w:tcW w:w="3882" w:type="dxa"/>
          </w:tcPr>
          <w:p w14:paraId="73D29C14" w14:textId="77777777" w:rsidR="00343A18" w:rsidRPr="006D4AB8" w:rsidRDefault="00343A18" w:rsidP="00BC01DC">
            <w:pPr>
              <w:spacing w:before="0"/>
              <w:jc w:val="center"/>
              <w:rPr>
                <w:rFonts w:cs="Arial"/>
              </w:rPr>
            </w:pPr>
            <w:r w:rsidRPr="006D4AB8">
              <w:rPr>
                <w:rFonts w:cs="Arial"/>
              </w:rPr>
              <w:t>Датум:</w:t>
            </w:r>
          </w:p>
        </w:tc>
        <w:tc>
          <w:tcPr>
            <w:tcW w:w="2127" w:type="dxa"/>
          </w:tcPr>
          <w:p w14:paraId="71BA9343" w14:textId="77777777" w:rsidR="00343A18" w:rsidRPr="006D4AB8" w:rsidRDefault="00343A18" w:rsidP="00BC01DC">
            <w:pPr>
              <w:spacing w:before="0"/>
              <w:jc w:val="center"/>
              <w:rPr>
                <w:rFonts w:cs="Arial"/>
                <w:lang w:val="ru-RU"/>
              </w:rPr>
            </w:pPr>
          </w:p>
        </w:tc>
        <w:tc>
          <w:tcPr>
            <w:tcW w:w="4022" w:type="dxa"/>
          </w:tcPr>
          <w:p w14:paraId="1DB0760A" w14:textId="77777777" w:rsidR="00343A18" w:rsidRPr="006D4AB8" w:rsidRDefault="00343A18" w:rsidP="00BC01DC">
            <w:pPr>
              <w:spacing w:before="0"/>
              <w:jc w:val="center"/>
              <w:rPr>
                <w:rFonts w:cs="Arial"/>
                <w:lang w:val="ru-RU"/>
              </w:rPr>
            </w:pPr>
            <w:r w:rsidRPr="006D4AB8">
              <w:rPr>
                <w:rFonts w:cs="Arial"/>
                <w:lang w:val="sr-Cyrl-CS"/>
              </w:rPr>
              <w:t>П</w:t>
            </w:r>
            <w:r w:rsidRPr="006D4AB8">
              <w:rPr>
                <w:rFonts w:cs="Arial"/>
              </w:rPr>
              <w:t>онуђач</w:t>
            </w:r>
            <w:r w:rsidRPr="006D4AB8">
              <w:rPr>
                <w:rFonts w:cs="Arial"/>
                <w:lang w:val="ru-RU"/>
              </w:rPr>
              <w:t>:</w:t>
            </w:r>
          </w:p>
        </w:tc>
      </w:tr>
      <w:tr w:rsidR="00343A18" w:rsidRPr="006D4AB8" w14:paraId="6329AC71" w14:textId="77777777" w:rsidTr="00BC01DC">
        <w:trPr>
          <w:jc w:val="center"/>
        </w:trPr>
        <w:tc>
          <w:tcPr>
            <w:tcW w:w="3882" w:type="dxa"/>
          </w:tcPr>
          <w:p w14:paraId="2F6A0353" w14:textId="77777777" w:rsidR="00343A18" w:rsidRPr="006D4AB8" w:rsidRDefault="00343A18" w:rsidP="00BC01DC">
            <w:pPr>
              <w:spacing w:before="0"/>
              <w:jc w:val="center"/>
              <w:rPr>
                <w:rFonts w:cs="Arial"/>
              </w:rPr>
            </w:pPr>
          </w:p>
        </w:tc>
        <w:tc>
          <w:tcPr>
            <w:tcW w:w="2127" w:type="dxa"/>
          </w:tcPr>
          <w:p w14:paraId="110E4160" w14:textId="77777777" w:rsidR="00343A18" w:rsidRPr="006D4AB8" w:rsidRDefault="00343A18" w:rsidP="00BC01DC">
            <w:pPr>
              <w:spacing w:before="0"/>
              <w:jc w:val="center"/>
              <w:rPr>
                <w:rFonts w:cs="Arial"/>
              </w:rPr>
            </w:pPr>
            <w:r w:rsidRPr="006D4AB8">
              <w:rPr>
                <w:rFonts w:cs="Arial"/>
              </w:rPr>
              <w:t>М.П.</w:t>
            </w:r>
          </w:p>
        </w:tc>
        <w:tc>
          <w:tcPr>
            <w:tcW w:w="4022" w:type="dxa"/>
          </w:tcPr>
          <w:p w14:paraId="6AEEB885" w14:textId="77777777" w:rsidR="00343A18" w:rsidRPr="006D4AB8" w:rsidRDefault="00343A18" w:rsidP="00BC01DC">
            <w:pPr>
              <w:spacing w:before="0"/>
              <w:jc w:val="center"/>
              <w:rPr>
                <w:rFonts w:cs="Arial"/>
                <w:lang w:val="ru-RU"/>
              </w:rPr>
            </w:pPr>
          </w:p>
        </w:tc>
      </w:tr>
      <w:tr w:rsidR="00343A18" w:rsidRPr="006D4AB8" w14:paraId="70167012" w14:textId="77777777" w:rsidTr="00BC01DC">
        <w:trPr>
          <w:jc w:val="center"/>
        </w:trPr>
        <w:tc>
          <w:tcPr>
            <w:tcW w:w="3882" w:type="dxa"/>
            <w:tcBorders>
              <w:bottom w:val="single" w:sz="4" w:space="0" w:color="auto"/>
            </w:tcBorders>
          </w:tcPr>
          <w:p w14:paraId="50C95B11" w14:textId="77777777" w:rsidR="00343A18" w:rsidRPr="006D4AB8" w:rsidRDefault="00343A18" w:rsidP="00BC01DC">
            <w:pPr>
              <w:spacing w:before="0"/>
              <w:jc w:val="center"/>
              <w:rPr>
                <w:rFonts w:cs="Arial"/>
              </w:rPr>
            </w:pPr>
          </w:p>
        </w:tc>
        <w:tc>
          <w:tcPr>
            <w:tcW w:w="2127" w:type="dxa"/>
          </w:tcPr>
          <w:p w14:paraId="57B78A38" w14:textId="77777777" w:rsidR="00343A18" w:rsidRPr="006D4AB8" w:rsidRDefault="00343A18" w:rsidP="00BC01DC">
            <w:pPr>
              <w:spacing w:before="0"/>
              <w:jc w:val="center"/>
              <w:rPr>
                <w:rFonts w:cs="Arial"/>
                <w:lang w:val="ru-RU"/>
              </w:rPr>
            </w:pPr>
          </w:p>
        </w:tc>
        <w:tc>
          <w:tcPr>
            <w:tcW w:w="4022" w:type="dxa"/>
            <w:tcBorders>
              <w:bottom w:val="single" w:sz="4" w:space="0" w:color="auto"/>
            </w:tcBorders>
          </w:tcPr>
          <w:p w14:paraId="373E6787" w14:textId="77777777" w:rsidR="00343A18" w:rsidRPr="006D4AB8" w:rsidRDefault="00343A18" w:rsidP="00BC01DC">
            <w:pPr>
              <w:spacing w:before="0"/>
              <w:jc w:val="center"/>
              <w:rPr>
                <w:rFonts w:cs="Arial"/>
                <w:lang w:val="ru-RU"/>
              </w:rPr>
            </w:pPr>
          </w:p>
        </w:tc>
      </w:tr>
      <w:tr w:rsidR="00343A18" w:rsidRPr="006D4AB8" w14:paraId="451B8B3D" w14:textId="77777777" w:rsidTr="00BC01DC">
        <w:trPr>
          <w:trHeight w:val="389"/>
          <w:jc w:val="center"/>
        </w:trPr>
        <w:tc>
          <w:tcPr>
            <w:tcW w:w="3882" w:type="dxa"/>
            <w:tcBorders>
              <w:top w:val="single" w:sz="4" w:space="0" w:color="auto"/>
            </w:tcBorders>
          </w:tcPr>
          <w:p w14:paraId="27D64E10" w14:textId="77777777" w:rsidR="00343A18" w:rsidRPr="006D4AB8" w:rsidRDefault="00343A18" w:rsidP="00BC01DC">
            <w:pPr>
              <w:spacing w:before="0"/>
              <w:jc w:val="center"/>
              <w:rPr>
                <w:rFonts w:cs="Arial"/>
              </w:rPr>
            </w:pPr>
          </w:p>
        </w:tc>
        <w:tc>
          <w:tcPr>
            <w:tcW w:w="2127" w:type="dxa"/>
          </w:tcPr>
          <w:p w14:paraId="637D8876" w14:textId="77777777" w:rsidR="00343A18" w:rsidRPr="006D4AB8" w:rsidRDefault="00343A18" w:rsidP="00BC01DC">
            <w:pPr>
              <w:spacing w:before="0"/>
              <w:jc w:val="center"/>
              <w:rPr>
                <w:rFonts w:cs="Arial"/>
                <w:lang w:val="ru-RU"/>
              </w:rPr>
            </w:pPr>
          </w:p>
        </w:tc>
        <w:tc>
          <w:tcPr>
            <w:tcW w:w="4022" w:type="dxa"/>
            <w:tcBorders>
              <w:top w:val="single" w:sz="4" w:space="0" w:color="auto"/>
            </w:tcBorders>
          </w:tcPr>
          <w:p w14:paraId="61E91019" w14:textId="77777777" w:rsidR="00343A18" w:rsidRPr="006D4AB8" w:rsidRDefault="00343A18" w:rsidP="00BC01DC">
            <w:pPr>
              <w:spacing w:before="0"/>
              <w:jc w:val="center"/>
              <w:rPr>
                <w:rFonts w:cs="Arial"/>
                <w:lang w:val="ru-RU"/>
              </w:rPr>
            </w:pPr>
          </w:p>
        </w:tc>
      </w:tr>
    </w:tbl>
    <w:p w14:paraId="4CB97C2D" w14:textId="77777777" w:rsidR="00343A18" w:rsidRPr="006D4AB8" w:rsidRDefault="00343A18" w:rsidP="00343A18">
      <w:pPr>
        <w:tabs>
          <w:tab w:val="left" w:pos="0"/>
          <w:tab w:val="left" w:pos="122"/>
        </w:tabs>
        <w:spacing w:before="0"/>
        <w:contextualSpacing/>
        <w:rPr>
          <w:rFonts w:cs="Arial"/>
          <w:lang w:val="ru-RU"/>
        </w:rPr>
      </w:pPr>
    </w:p>
    <w:p w14:paraId="02DD9C19" w14:textId="77777777" w:rsidR="00343A18" w:rsidRPr="006D4AB8" w:rsidRDefault="00343A18" w:rsidP="00343A18">
      <w:pPr>
        <w:spacing w:before="0"/>
        <w:rPr>
          <w:rFonts w:cs="Arial"/>
          <w:b/>
          <w:i/>
          <w:lang w:val="sr-Cyrl-CS"/>
        </w:rPr>
      </w:pPr>
      <w:r w:rsidRPr="006D4AB8">
        <w:rPr>
          <w:rFonts w:cs="Arial"/>
          <w:b/>
          <w:i/>
          <w:lang w:val="sr-Cyrl-CS"/>
        </w:rPr>
        <w:t>Напомена:</w:t>
      </w:r>
    </w:p>
    <w:p w14:paraId="0ABA2515" w14:textId="77777777" w:rsidR="00343A18" w:rsidRPr="006D4AB8" w:rsidRDefault="00343A18" w:rsidP="00343A18">
      <w:pPr>
        <w:pStyle w:val="KDKomentar"/>
        <w:spacing w:before="0"/>
        <w:rPr>
          <w:rFonts w:cs="Arial"/>
          <w:i w:val="0"/>
          <w:color w:val="auto"/>
          <w:sz w:val="22"/>
          <w:szCs w:val="22"/>
          <w:lang w:val="sr-Cyrl-CS"/>
        </w:rPr>
      </w:pPr>
      <w:r w:rsidRPr="006D4AB8">
        <w:rPr>
          <w:rFonts w:eastAsia="TimesNewRomanPS-BoldMT" w:cs="Arial"/>
          <w:color w:val="auto"/>
          <w:sz w:val="22"/>
          <w:szCs w:val="22"/>
        </w:rPr>
        <w:t xml:space="preserve">-Уколико </w:t>
      </w:r>
      <w:r w:rsidRPr="006D4AB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6D4AB8">
        <w:rPr>
          <w:rFonts w:cs="Arial"/>
          <w:color w:val="auto"/>
          <w:sz w:val="22"/>
          <w:szCs w:val="22"/>
          <w:lang w:val="sr-Cyrl-CS"/>
        </w:rPr>
        <w:t xml:space="preserve">Изјава </w:t>
      </w:r>
      <w:r w:rsidRPr="006D4AB8">
        <w:rPr>
          <w:rFonts w:cs="Arial"/>
          <w:color w:val="auto"/>
          <w:sz w:val="22"/>
          <w:szCs w:val="22"/>
        </w:rPr>
        <w:t>мора бити попуњена, потписана од стране овлашћеног лица</w:t>
      </w:r>
      <w:r w:rsidRPr="006D4AB8">
        <w:rPr>
          <w:rFonts w:cs="Arial"/>
          <w:color w:val="auto"/>
          <w:sz w:val="22"/>
          <w:szCs w:val="22"/>
          <w:lang w:val="sr-Cyrl-CS"/>
        </w:rPr>
        <w:t xml:space="preserve"> за заступање</w:t>
      </w:r>
      <w:r w:rsidRPr="006D4AB8">
        <w:rPr>
          <w:rFonts w:cs="Arial"/>
          <w:color w:val="auto"/>
          <w:sz w:val="22"/>
          <w:szCs w:val="22"/>
        </w:rPr>
        <w:t xml:space="preserve"> понуђача из групе понуђача и оверена печатом.</w:t>
      </w:r>
    </w:p>
    <w:p w14:paraId="222D3A60" w14:textId="77777777" w:rsidR="00343A18" w:rsidRPr="00B52701" w:rsidRDefault="00343A18" w:rsidP="00343A18">
      <w:pPr>
        <w:rPr>
          <w:rFonts w:cs="Arial"/>
          <w:color w:val="00B0F0"/>
        </w:rPr>
      </w:pPr>
    </w:p>
    <w:p w14:paraId="3C2531A2" w14:textId="77777777" w:rsidR="007E7BB8" w:rsidRPr="00B52701" w:rsidRDefault="00343A18" w:rsidP="00D0694C">
      <w:pPr>
        <w:pStyle w:val="KDObrazac"/>
        <w:rPr>
          <w:lang w:val="sr-Cyrl-RS"/>
        </w:rPr>
      </w:pPr>
      <w:r w:rsidRPr="00B52701">
        <w:rPr>
          <w:color w:val="00B0F0"/>
        </w:rPr>
        <w:br w:type="page"/>
      </w:r>
    </w:p>
    <w:p w14:paraId="732508D7" w14:textId="63731AD4" w:rsidR="001243F2" w:rsidRPr="00FA6F9F" w:rsidRDefault="001243F2" w:rsidP="001243F2">
      <w:pPr>
        <w:pStyle w:val="KDObrazac"/>
        <w:rPr>
          <w:lang w:val="sr-Cyrl-RS"/>
        </w:rPr>
      </w:pPr>
      <w:r w:rsidRPr="00FA6F9F">
        <w:lastRenderedPageBreak/>
        <w:t xml:space="preserve">ОБРАЗАЦ </w:t>
      </w:r>
      <w:r w:rsidRPr="00FA6F9F">
        <w:rPr>
          <w:lang w:val="sr-Cyrl-RS"/>
        </w:rPr>
        <w:t>9.</w:t>
      </w:r>
    </w:p>
    <w:p w14:paraId="79EDEA5A" w14:textId="77777777" w:rsidR="007E7BB8" w:rsidRPr="00FA6F9F" w:rsidRDefault="007E7BB8" w:rsidP="007E7BB8">
      <w:pPr>
        <w:spacing w:before="0"/>
        <w:rPr>
          <w:rFonts w:cs="Arial"/>
          <w:lang w:val="sr-Cyrl-CS"/>
        </w:rPr>
      </w:pPr>
    </w:p>
    <w:p w14:paraId="374486C4" w14:textId="77777777" w:rsidR="007E7BB8" w:rsidRPr="00FA6F9F" w:rsidRDefault="007E7BB8" w:rsidP="007E7BB8">
      <w:pPr>
        <w:spacing w:before="0"/>
        <w:jc w:val="center"/>
        <w:rPr>
          <w:rFonts w:cs="Arial"/>
          <w:b/>
        </w:rPr>
      </w:pPr>
      <w:r w:rsidRPr="00FA6F9F">
        <w:rPr>
          <w:rFonts w:cs="Arial"/>
          <w:b/>
        </w:rPr>
        <w:t>ОБРАЗАЦ ТРОШКОВА ПРИПРЕМЕ ПОНУДЕ</w:t>
      </w:r>
    </w:p>
    <w:p w14:paraId="5AF2E1A5" w14:textId="4A0533E3" w:rsidR="007E7BB8" w:rsidRPr="00FA6F9F" w:rsidRDefault="007E7BB8" w:rsidP="007E7BB8">
      <w:pPr>
        <w:spacing w:after="120"/>
        <w:jc w:val="center"/>
        <w:rPr>
          <w:rFonts w:cs="Arial"/>
          <w:lang w:val="sr-Cyrl-RS"/>
        </w:rPr>
      </w:pPr>
      <w:proofErr w:type="gramStart"/>
      <w:r w:rsidRPr="00FA6F9F">
        <w:rPr>
          <w:rFonts w:cs="Arial"/>
        </w:rPr>
        <w:t>за</w:t>
      </w:r>
      <w:proofErr w:type="gramEnd"/>
      <w:r w:rsidRPr="00FA6F9F">
        <w:rPr>
          <w:rFonts w:cs="Arial"/>
        </w:rPr>
        <w:t xml:space="preserve"> јавну набавку </w:t>
      </w:r>
      <w:r w:rsidR="00FD6BCE" w:rsidRPr="00FA6F9F">
        <w:rPr>
          <w:rFonts w:cs="Arial"/>
          <w:lang w:val="sr-Cyrl-RS"/>
        </w:rPr>
        <w:t>услуга</w:t>
      </w:r>
      <w:r w:rsidRPr="00FA6F9F">
        <w:rPr>
          <w:rFonts w:cs="Arial"/>
        </w:rPr>
        <w:t>:</w:t>
      </w:r>
      <w:r w:rsidR="00BD05F9" w:rsidRPr="00FA6F9F">
        <w:rPr>
          <w:rFonts w:cs="Arial"/>
          <w:lang w:val="sr-Cyrl-RS"/>
        </w:rPr>
        <w:t>Сеча растиња за дистрибутивно подручје Београд</w:t>
      </w:r>
    </w:p>
    <w:p w14:paraId="32C76BFB" w14:textId="57F5736D" w:rsidR="007E7BB8" w:rsidRPr="00FA6F9F" w:rsidRDefault="006825F2" w:rsidP="007E7BB8">
      <w:pPr>
        <w:spacing w:after="120"/>
        <w:jc w:val="center"/>
        <w:rPr>
          <w:rFonts w:cs="Arial"/>
        </w:rPr>
      </w:pPr>
      <w:r w:rsidRPr="00FA6F9F">
        <w:rPr>
          <w:rFonts w:cs="Arial"/>
        </w:rPr>
        <w:t>ЈН</w:t>
      </w:r>
      <w:r w:rsidR="007E7BB8" w:rsidRPr="00FA6F9F">
        <w:rPr>
          <w:rFonts w:cs="Arial"/>
        </w:rPr>
        <w:t xml:space="preserve"> бр. </w:t>
      </w:r>
      <w:r w:rsidR="001243F2" w:rsidRPr="00FA6F9F">
        <w:rPr>
          <w:rFonts w:cs="Arial"/>
        </w:rPr>
        <w:t>JN/8000/0031/2016</w:t>
      </w:r>
    </w:p>
    <w:p w14:paraId="27864B62" w14:textId="77777777" w:rsidR="007E7BB8" w:rsidRPr="00B52701" w:rsidRDefault="007E7BB8" w:rsidP="007E7BB8">
      <w:pPr>
        <w:tabs>
          <w:tab w:val="left" w:pos="0"/>
        </w:tabs>
        <w:rPr>
          <w:rFonts w:cs="Arial"/>
          <w:lang w:val="ru-RU"/>
        </w:rPr>
      </w:pPr>
      <w:r w:rsidRPr="00FA6F9F">
        <w:rPr>
          <w:rFonts w:cs="Arial"/>
          <w:lang w:val="ru-RU"/>
        </w:rPr>
        <w:t xml:space="preserve">На основу члана 88. став 1. Закона о јавним набавкама („Службени гласник </w:t>
      </w:r>
      <w:r w:rsidRPr="00B52701">
        <w:rPr>
          <w:rFonts w:cs="Arial"/>
          <w:lang w:val="ru-RU"/>
        </w:rPr>
        <w:t xml:space="preserve">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06C837" w14:textId="77777777" w:rsidR="007E7BB8" w:rsidRPr="00B52701" w:rsidRDefault="007E7BB8" w:rsidP="007E7BB8">
      <w:pPr>
        <w:tabs>
          <w:tab w:val="left" w:pos="0"/>
        </w:tabs>
        <w:jc w:val="center"/>
        <w:rPr>
          <w:rFonts w:cs="Arial"/>
          <w:lang w:val="ru-RU"/>
        </w:rPr>
      </w:pPr>
      <w:r w:rsidRPr="00B5270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52701" w14:paraId="54E6E3FD" w14:textId="77777777" w:rsidTr="00BE2EA9">
        <w:trPr>
          <w:trHeight w:val="749"/>
          <w:tblCellSpacing w:w="20" w:type="dxa"/>
        </w:trPr>
        <w:tc>
          <w:tcPr>
            <w:tcW w:w="5323" w:type="dxa"/>
            <w:shd w:val="clear" w:color="auto" w:fill="auto"/>
            <w:vAlign w:val="center"/>
          </w:tcPr>
          <w:p w14:paraId="6171B8E6" w14:textId="77777777" w:rsidR="007E7BB8" w:rsidRPr="006D4AB8" w:rsidRDefault="007E7BB8" w:rsidP="00BE2EA9">
            <w:pPr>
              <w:jc w:val="center"/>
              <w:rPr>
                <w:rFonts w:cs="Arial"/>
              </w:rPr>
            </w:pPr>
            <w:r w:rsidRPr="006D4AB8">
              <w:rPr>
                <w:rFonts w:cs="Arial"/>
              </w:rPr>
              <w:t>трошкови прибављања средстава обезбеђења</w:t>
            </w:r>
          </w:p>
        </w:tc>
        <w:tc>
          <w:tcPr>
            <w:tcW w:w="4260" w:type="dxa"/>
            <w:shd w:val="clear" w:color="auto" w:fill="auto"/>
          </w:tcPr>
          <w:p w14:paraId="62CF2AE4" w14:textId="77777777" w:rsidR="007E7BB8" w:rsidRPr="00B52701" w:rsidRDefault="007E7BB8" w:rsidP="00BE2EA9">
            <w:pPr>
              <w:rPr>
                <w:rFonts w:cs="Arial"/>
              </w:rPr>
            </w:pPr>
          </w:p>
          <w:p w14:paraId="40AD56C7" w14:textId="77777777" w:rsidR="007E7BB8" w:rsidRPr="00B52701" w:rsidRDefault="007E7BB8" w:rsidP="007E7BB8">
            <w:pPr>
              <w:rPr>
                <w:rFonts w:cs="Arial"/>
              </w:rPr>
            </w:pPr>
            <w:r w:rsidRPr="00B52701">
              <w:rPr>
                <w:rFonts w:cs="Arial"/>
              </w:rPr>
              <w:t xml:space="preserve">__________ динара </w:t>
            </w:r>
          </w:p>
        </w:tc>
      </w:tr>
      <w:tr w:rsidR="007E7BB8" w:rsidRPr="00B52701" w14:paraId="3EC82633" w14:textId="77777777" w:rsidTr="00BE2EA9">
        <w:trPr>
          <w:trHeight w:val="307"/>
          <w:tblCellSpacing w:w="20" w:type="dxa"/>
        </w:trPr>
        <w:tc>
          <w:tcPr>
            <w:tcW w:w="5323" w:type="dxa"/>
            <w:shd w:val="clear" w:color="auto" w:fill="auto"/>
            <w:vAlign w:val="center"/>
          </w:tcPr>
          <w:p w14:paraId="38C536A1" w14:textId="77777777" w:rsidR="007E7BB8" w:rsidRPr="00B52701" w:rsidRDefault="007E7BB8" w:rsidP="00BE2EA9">
            <w:pPr>
              <w:jc w:val="center"/>
              <w:rPr>
                <w:rFonts w:cs="Arial"/>
              </w:rPr>
            </w:pPr>
            <w:r w:rsidRPr="00B52701">
              <w:rPr>
                <w:rFonts w:cs="Arial"/>
              </w:rPr>
              <w:t>Укупни трошкови без ПДВ</w:t>
            </w:r>
          </w:p>
        </w:tc>
        <w:tc>
          <w:tcPr>
            <w:tcW w:w="4260" w:type="dxa"/>
            <w:shd w:val="clear" w:color="auto" w:fill="auto"/>
          </w:tcPr>
          <w:p w14:paraId="00CD908A" w14:textId="77777777" w:rsidR="007E7BB8" w:rsidRPr="00B52701" w:rsidRDefault="007E7BB8" w:rsidP="00BE2EA9">
            <w:pPr>
              <w:rPr>
                <w:rFonts w:cs="Arial"/>
              </w:rPr>
            </w:pPr>
          </w:p>
          <w:p w14:paraId="692EADA3" w14:textId="77777777" w:rsidR="007E7BB8" w:rsidRPr="00B52701" w:rsidRDefault="007E7BB8" w:rsidP="00BE2EA9">
            <w:pPr>
              <w:rPr>
                <w:rFonts w:cs="Arial"/>
              </w:rPr>
            </w:pPr>
            <w:r w:rsidRPr="00B52701">
              <w:rPr>
                <w:rFonts w:cs="Arial"/>
              </w:rPr>
              <w:t>__________ динара</w:t>
            </w:r>
          </w:p>
        </w:tc>
      </w:tr>
      <w:tr w:rsidR="007E7BB8" w:rsidRPr="00B52701" w14:paraId="577D0768" w14:textId="77777777" w:rsidTr="00BE2EA9">
        <w:trPr>
          <w:trHeight w:val="433"/>
          <w:tblCellSpacing w:w="20" w:type="dxa"/>
        </w:trPr>
        <w:tc>
          <w:tcPr>
            <w:tcW w:w="5323" w:type="dxa"/>
            <w:shd w:val="clear" w:color="auto" w:fill="auto"/>
            <w:vAlign w:val="center"/>
          </w:tcPr>
          <w:p w14:paraId="1F6E4B9F" w14:textId="77777777" w:rsidR="007E7BB8" w:rsidRPr="00B52701" w:rsidRDefault="007E7BB8" w:rsidP="00BE2EA9">
            <w:pPr>
              <w:autoSpaceDE w:val="0"/>
              <w:autoSpaceDN w:val="0"/>
              <w:adjustRightInd w:val="0"/>
              <w:jc w:val="center"/>
              <w:rPr>
                <w:rFonts w:cs="Arial"/>
              </w:rPr>
            </w:pPr>
            <w:r w:rsidRPr="00B52701">
              <w:rPr>
                <w:rFonts w:cs="Arial"/>
              </w:rPr>
              <w:t>ПДВ</w:t>
            </w:r>
          </w:p>
        </w:tc>
        <w:tc>
          <w:tcPr>
            <w:tcW w:w="4260" w:type="dxa"/>
            <w:shd w:val="clear" w:color="auto" w:fill="auto"/>
          </w:tcPr>
          <w:p w14:paraId="6557C51D" w14:textId="77777777" w:rsidR="007E7BB8" w:rsidRPr="00B52701" w:rsidRDefault="007E7BB8" w:rsidP="00BE2EA9">
            <w:pPr>
              <w:rPr>
                <w:rFonts w:cs="Arial"/>
              </w:rPr>
            </w:pPr>
          </w:p>
          <w:p w14:paraId="7331C5C5" w14:textId="77777777" w:rsidR="007E7BB8" w:rsidRPr="00B52701" w:rsidRDefault="007E7BB8" w:rsidP="00BE2EA9">
            <w:pPr>
              <w:rPr>
                <w:rFonts w:cs="Arial"/>
              </w:rPr>
            </w:pPr>
            <w:r w:rsidRPr="00B52701">
              <w:rPr>
                <w:rFonts w:cs="Arial"/>
              </w:rPr>
              <w:t>__________ динара</w:t>
            </w:r>
          </w:p>
        </w:tc>
      </w:tr>
      <w:tr w:rsidR="007E7BB8" w:rsidRPr="00B52701" w14:paraId="27B3A43C" w14:textId="77777777" w:rsidTr="00BE2EA9">
        <w:trPr>
          <w:trHeight w:val="190"/>
          <w:tblCellSpacing w:w="20" w:type="dxa"/>
        </w:trPr>
        <w:tc>
          <w:tcPr>
            <w:tcW w:w="5323" w:type="dxa"/>
            <w:shd w:val="clear" w:color="auto" w:fill="auto"/>
          </w:tcPr>
          <w:p w14:paraId="72920FE6" w14:textId="77777777" w:rsidR="007E7BB8" w:rsidRPr="00B52701" w:rsidRDefault="007E7BB8" w:rsidP="00BE2EA9">
            <w:pPr>
              <w:jc w:val="center"/>
              <w:rPr>
                <w:rFonts w:cs="Arial"/>
              </w:rPr>
            </w:pPr>
          </w:p>
          <w:p w14:paraId="6878D2B4" w14:textId="77777777" w:rsidR="007E7BB8" w:rsidRPr="00B52701" w:rsidRDefault="007E7BB8" w:rsidP="00BE2EA9">
            <w:pPr>
              <w:jc w:val="center"/>
              <w:rPr>
                <w:rFonts w:cs="Arial"/>
              </w:rPr>
            </w:pPr>
            <w:r w:rsidRPr="00B52701">
              <w:rPr>
                <w:rFonts w:cs="Arial"/>
              </w:rPr>
              <w:t>Укупни  трошкови са ПДВ</w:t>
            </w:r>
          </w:p>
        </w:tc>
        <w:tc>
          <w:tcPr>
            <w:tcW w:w="4260" w:type="dxa"/>
            <w:shd w:val="clear" w:color="auto" w:fill="auto"/>
          </w:tcPr>
          <w:p w14:paraId="7E382FCF" w14:textId="77777777" w:rsidR="007E7BB8" w:rsidRPr="00B52701" w:rsidRDefault="007E7BB8" w:rsidP="00BE2EA9">
            <w:pPr>
              <w:rPr>
                <w:rFonts w:cs="Arial"/>
              </w:rPr>
            </w:pPr>
          </w:p>
          <w:p w14:paraId="4C8F1208" w14:textId="77777777" w:rsidR="007E7BB8" w:rsidRPr="00B52701" w:rsidRDefault="007E7BB8" w:rsidP="00BE2EA9">
            <w:pPr>
              <w:rPr>
                <w:rFonts w:cs="Arial"/>
              </w:rPr>
            </w:pPr>
            <w:r w:rsidRPr="00B52701">
              <w:rPr>
                <w:rFonts w:cs="Arial"/>
              </w:rPr>
              <w:t>__________ динара</w:t>
            </w:r>
          </w:p>
        </w:tc>
      </w:tr>
    </w:tbl>
    <w:p w14:paraId="31B057C8" w14:textId="77777777" w:rsidR="007E7BB8" w:rsidRPr="00B52701" w:rsidRDefault="007E7BB8" w:rsidP="007E7BB8">
      <w:pPr>
        <w:tabs>
          <w:tab w:val="left" w:pos="0"/>
        </w:tabs>
        <w:rPr>
          <w:rFonts w:cs="Arial"/>
          <w:lang w:val="ru-RU"/>
        </w:rPr>
      </w:pPr>
      <w:r w:rsidRPr="00B5270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5246028" w14:textId="77777777" w:rsidR="007E7BB8" w:rsidRPr="00B5270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52701" w14:paraId="06ACEC93" w14:textId="77777777" w:rsidTr="00BE2EA9">
        <w:trPr>
          <w:jc w:val="center"/>
        </w:trPr>
        <w:tc>
          <w:tcPr>
            <w:tcW w:w="3882" w:type="dxa"/>
          </w:tcPr>
          <w:p w14:paraId="6F89C9D3" w14:textId="77777777" w:rsidR="007E7BB8" w:rsidRPr="00B52701" w:rsidRDefault="007E7BB8" w:rsidP="00BE2EA9">
            <w:pPr>
              <w:spacing w:before="0"/>
              <w:jc w:val="center"/>
              <w:rPr>
                <w:rFonts w:cs="Arial"/>
              </w:rPr>
            </w:pPr>
            <w:r w:rsidRPr="00B52701">
              <w:rPr>
                <w:rFonts w:cs="Arial"/>
              </w:rPr>
              <w:t>Датум:</w:t>
            </w:r>
          </w:p>
        </w:tc>
        <w:tc>
          <w:tcPr>
            <w:tcW w:w="2127" w:type="dxa"/>
          </w:tcPr>
          <w:p w14:paraId="1410A80E" w14:textId="77777777" w:rsidR="007E7BB8" w:rsidRPr="00B52701" w:rsidRDefault="007E7BB8" w:rsidP="00BE2EA9">
            <w:pPr>
              <w:spacing w:before="0"/>
              <w:jc w:val="center"/>
              <w:rPr>
                <w:rFonts w:cs="Arial"/>
                <w:lang w:val="ru-RU"/>
              </w:rPr>
            </w:pPr>
          </w:p>
        </w:tc>
        <w:tc>
          <w:tcPr>
            <w:tcW w:w="4022" w:type="dxa"/>
          </w:tcPr>
          <w:p w14:paraId="5E0BD310" w14:textId="77777777" w:rsidR="007E7BB8" w:rsidRPr="00B52701" w:rsidRDefault="007E7BB8" w:rsidP="00BE2EA9">
            <w:pPr>
              <w:spacing w:before="0"/>
              <w:jc w:val="center"/>
              <w:rPr>
                <w:rFonts w:cs="Arial"/>
                <w:lang w:val="sr-Cyrl-CS"/>
              </w:rPr>
            </w:pPr>
            <w:r w:rsidRPr="00B52701">
              <w:rPr>
                <w:rFonts w:cs="Arial"/>
                <w:lang w:val="sr-Cyrl-CS"/>
              </w:rPr>
              <w:t>П</w:t>
            </w:r>
            <w:r w:rsidRPr="00B52701">
              <w:rPr>
                <w:rFonts w:cs="Arial"/>
              </w:rPr>
              <w:t>онуђач</w:t>
            </w:r>
          </w:p>
        </w:tc>
      </w:tr>
      <w:tr w:rsidR="007E7BB8" w:rsidRPr="00B52701" w14:paraId="004C4431" w14:textId="77777777" w:rsidTr="00BE2EA9">
        <w:trPr>
          <w:jc w:val="center"/>
        </w:trPr>
        <w:tc>
          <w:tcPr>
            <w:tcW w:w="3882" w:type="dxa"/>
          </w:tcPr>
          <w:p w14:paraId="32FC7C20" w14:textId="77777777" w:rsidR="007E7BB8" w:rsidRPr="00B52701" w:rsidRDefault="007E7BB8" w:rsidP="00BE2EA9">
            <w:pPr>
              <w:spacing w:before="0"/>
              <w:jc w:val="center"/>
              <w:rPr>
                <w:rFonts w:cs="Arial"/>
              </w:rPr>
            </w:pPr>
          </w:p>
        </w:tc>
        <w:tc>
          <w:tcPr>
            <w:tcW w:w="2127" w:type="dxa"/>
          </w:tcPr>
          <w:p w14:paraId="1B329E5C" w14:textId="77777777" w:rsidR="007E7BB8" w:rsidRPr="00B52701" w:rsidRDefault="007E7BB8" w:rsidP="00BE2EA9">
            <w:pPr>
              <w:spacing w:before="0"/>
              <w:jc w:val="center"/>
              <w:rPr>
                <w:rFonts w:cs="Arial"/>
              </w:rPr>
            </w:pPr>
            <w:r w:rsidRPr="00B52701">
              <w:rPr>
                <w:rFonts w:cs="Arial"/>
              </w:rPr>
              <w:t>М.П.</w:t>
            </w:r>
          </w:p>
        </w:tc>
        <w:tc>
          <w:tcPr>
            <w:tcW w:w="4022" w:type="dxa"/>
          </w:tcPr>
          <w:p w14:paraId="7FF1F4E0" w14:textId="77777777" w:rsidR="007E7BB8" w:rsidRPr="00B52701" w:rsidRDefault="007E7BB8" w:rsidP="00BE2EA9">
            <w:pPr>
              <w:spacing w:before="0"/>
              <w:jc w:val="center"/>
              <w:rPr>
                <w:rFonts w:cs="Arial"/>
                <w:lang w:val="ru-RU"/>
              </w:rPr>
            </w:pPr>
          </w:p>
        </w:tc>
      </w:tr>
      <w:tr w:rsidR="007E7BB8" w:rsidRPr="00B52701" w14:paraId="79DED114" w14:textId="77777777" w:rsidTr="00BE2EA9">
        <w:trPr>
          <w:jc w:val="center"/>
        </w:trPr>
        <w:tc>
          <w:tcPr>
            <w:tcW w:w="3882" w:type="dxa"/>
            <w:tcBorders>
              <w:bottom w:val="single" w:sz="4" w:space="0" w:color="auto"/>
            </w:tcBorders>
          </w:tcPr>
          <w:p w14:paraId="08E0C75F" w14:textId="77777777" w:rsidR="007E7BB8" w:rsidRPr="00B52701" w:rsidRDefault="007E7BB8" w:rsidP="00BE2EA9">
            <w:pPr>
              <w:spacing w:before="0"/>
              <w:jc w:val="center"/>
              <w:rPr>
                <w:rFonts w:cs="Arial"/>
              </w:rPr>
            </w:pPr>
          </w:p>
        </w:tc>
        <w:tc>
          <w:tcPr>
            <w:tcW w:w="2127" w:type="dxa"/>
          </w:tcPr>
          <w:p w14:paraId="324D4A80" w14:textId="77777777" w:rsidR="007E7BB8" w:rsidRPr="00B52701" w:rsidRDefault="007E7BB8" w:rsidP="00BE2EA9">
            <w:pPr>
              <w:spacing w:before="0"/>
              <w:jc w:val="center"/>
              <w:rPr>
                <w:rFonts w:cs="Arial"/>
                <w:lang w:val="ru-RU"/>
              </w:rPr>
            </w:pPr>
          </w:p>
        </w:tc>
        <w:tc>
          <w:tcPr>
            <w:tcW w:w="4022" w:type="dxa"/>
            <w:tcBorders>
              <w:bottom w:val="single" w:sz="4" w:space="0" w:color="auto"/>
            </w:tcBorders>
          </w:tcPr>
          <w:p w14:paraId="5A2FE130" w14:textId="77777777" w:rsidR="007E7BB8" w:rsidRPr="00B52701" w:rsidRDefault="007E7BB8" w:rsidP="00BE2EA9">
            <w:pPr>
              <w:spacing w:before="0"/>
              <w:jc w:val="center"/>
              <w:rPr>
                <w:rFonts w:cs="Arial"/>
                <w:lang w:val="ru-RU"/>
              </w:rPr>
            </w:pPr>
          </w:p>
        </w:tc>
      </w:tr>
      <w:tr w:rsidR="007E7BB8" w:rsidRPr="00B52701" w14:paraId="3F331759" w14:textId="77777777" w:rsidTr="00BE2EA9">
        <w:trPr>
          <w:trHeight w:val="389"/>
          <w:jc w:val="center"/>
        </w:trPr>
        <w:tc>
          <w:tcPr>
            <w:tcW w:w="3882" w:type="dxa"/>
            <w:tcBorders>
              <w:top w:val="single" w:sz="4" w:space="0" w:color="auto"/>
            </w:tcBorders>
          </w:tcPr>
          <w:p w14:paraId="7407DE4E" w14:textId="77777777" w:rsidR="007E7BB8" w:rsidRPr="00B52701" w:rsidRDefault="007E7BB8" w:rsidP="00BE2EA9">
            <w:pPr>
              <w:spacing w:before="0"/>
              <w:jc w:val="center"/>
              <w:rPr>
                <w:rFonts w:cs="Arial"/>
              </w:rPr>
            </w:pPr>
          </w:p>
        </w:tc>
        <w:tc>
          <w:tcPr>
            <w:tcW w:w="2127" w:type="dxa"/>
          </w:tcPr>
          <w:p w14:paraId="6CE841DB" w14:textId="77777777" w:rsidR="007E7BB8" w:rsidRPr="00B52701" w:rsidRDefault="007E7BB8" w:rsidP="00BE2EA9">
            <w:pPr>
              <w:spacing w:before="0"/>
              <w:jc w:val="center"/>
              <w:rPr>
                <w:rFonts w:cs="Arial"/>
                <w:lang w:val="ru-RU"/>
              </w:rPr>
            </w:pPr>
          </w:p>
        </w:tc>
        <w:tc>
          <w:tcPr>
            <w:tcW w:w="4022" w:type="dxa"/>
            <w:tcBorders>
              <w:top w:val="single" w:sz="4" w:space="0" w:color="auto"/>
            </w:tcBorders>
          </w:tcPr>
          <w:p w14:paraId="25336193" w14:textId="77777777" w:rsidR="007E7BB8" w:rsidRPr="00B52701" w:rsidRDefault="007E7BB8" w:rsidP="00BE2EA9">
            <w:pPr>
              <w:spacing w:before="0"/>
              <w:jc w:val="center"/>
              <w:rPr>
                <w:rFonts w:cs="Arial"/>
                <w:lang w:val="ru-RU"/>
              </w:rPr>
            </w:pPr>
          </w:p>
        </w:tc>
      </w:tr>
    </w:tbl>
    <w:p w14:paraId="26138E18" w14:textId="77777777" w:rsidR="007E7BB8" w:rsidRPr="00B52701" w:rsidRDefault="007E7BB8" w:rsidP="007E7BB8">
      <w:pPr>
        <w:tabs>
          <w:tab w:val="left" w:pos="0"/>
        </w:tabs>
        <w:spacing w:before="0"/>
        <w:rPr>
          <w:rFonts w:cs="Arial"/>
          <w:b/>
          <w:i/>
          <w:lang w:val="ru-RU"/>
        </w:rPr>
      </w:pPr>
      <w:r w:rsidRPr="00B52701">
        <w:rPr>
          <w:rFonts w:cs="Arial"/>
          <w:b/>
          <w:i/>
          <w:lang w:val="ru-RU"/>
        </w:rPr>
        <w:t>Напомена:</w:t>
      </w:r>
    </w:p>
    <w:p w14:paraId="573F039D" w14:textId="77777777" w:rsidR="007E7BB8" w:rsidRPr="00B52701" w:rsidRDefault="007E7BB8" w:rsidP="007E7BB8">
      <w:pPr>
        <w:spacing w:before="0"/>
        <w:rPr>
          <w:rFonts w:cs="Arial"/>
          <w:i/>
          <w:lang w:val="ru-RU"/>
        </w:rPr>
      </w:pPr>
      <w:r w:rsidRPr="00B52701">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7A7029" w14:textId="77777777" w:rsidR="007E7BB8" w:rsidRPr="00B52701" w:rsidRDefault="007E7BB8" w:rsidP="007E7BB8">
      <w:pPr>
        <w:tabs>
          <w:tab w:val="left" w:pos="0"/>
        </w:tabs>
        <w:spacing w:before="0"/>
        <w:rPr>
          <w:rFonts w:cs="Arial"/>
          <w:i/>
          <w:lang w:val="ru-RU"/>
        </w:rPr>
      </w:pPr>
      <w:r w:rsidRPr="00B52701">
        <w:rPr>
          <w:rFonts w:cs="Arial"/>
          <w:i/>
        </w:rPr>
        <w:t>-</w:t>
      </w:r>
      <w:r w:rsidRPr="00B52701">
        <w:rPr>
          <w:rFonts w:cs="Arial"/>
          <w:i/>
          <w:lang w:val="sr-Latn-CS"/>
        </w:rPr>
        <w:t>остале трошкове припреме и подношења понуде</w:t>
      </w:r>
      <w:r w:rsidRPr="00B52701">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F2D8B5F" w14:textId="77777777" w:rsidR="007E7BB8" w:rsidRPr="00B52701" w:rsidRDefault="007E7BB8" w:rsidP="007E7BB8">
      <w:pPr>
        <w:spacing w:before="0"/>
        <w:rPr>
          <w:rFonts w:cs="Arial"/>
          <w:i/>
          <w:lang w:val="ru-RU"/>
        </w:rPr>
      </w:pPr>
      <w:r w:rsidRPr="00B52701">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1487103" w14:textId="77777777" w:rsidR="007E7BB8" w:rsidRPr="00B52701" w:rsidRDefault="007E7BB8" w:rsidP="007E7BB8">
      <w:pPr>
        <w:pStyle w:val="KDKomentar"/>
        <w:spacing w:before="0"/>
        <w:rPr>
          <w:rFonts w:eastAsia="TimesNewRomanPS-BoldMT" w:cs="Arial"/>
          <w:color w:val="auto"/>
          <w:sz w:val="22"/>
          <w:szCs w:val="22"/>
        </w:rPr>
      </w:pPr>
      <w:r w:rsidRPr="00B52701">
        <w:rPr>
          <w:rFonts w:eastAsia="TimesNewRomanPS-BoldMT" w:cs="Arial"/>
          <w:color w:val="auto"/>
          <w:sz w:val="22"/>
          <w:szCs w:val="22"/>
        </w:rPr>
        <w:t xml:space="preserve">-Уколико </w:t>
      </w:r>
      <w:r w:rsidRPr="00B5270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B5270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3244E17" w14:textId="103769EC" w:rsidR="00925E05" w:rsidRPr="001243F2" w:rsidRDefault="007E7BB8" w:rsidP="00925E05">
      <w:pPr>
        <w:pStyle w:val="KDObrazac"/>
        <w:spacing w:before="0"/>
      </w:pPr>
      <w:r w:rsidRPr="00B52701">
        <w:rPr>
          <w:lang w:val="sr-Latn-CS"/>
        </w:rPr>
        <w:br w:type="page"/>
      </w:r>
      <w:r w:rsidR="00925E05" w:rsidRPr="00B52701">
        <w:rPr>
          <w:lang w:val="sr-Cyrl-RS"/>
        </w:rPr>
        <w:lastRenderedPageBreak/>
        <w:t xml:space="preserve">ПРИЛОГ </w:t>
      </w:r>
      <w:r w:rsidR="00925E05" w:rsidRPr="00B52701">
        <w:t xml:space="preserve"> </w:t>
      </w:r>
      <w:r w:rsidR="001243F2">
        <w:t>1</w:t>
      </w:r>
    </w:p>
    <w:p w14:paraId="62D4A591" w14:textId="77777777" w:rsidR="00932668" w:rsidRPr="00B52701" w:rsidRDefault="00932668" w:rsidP="00932668">
      <w:pPr>
        <w:pStyle w:val="NoSpacing"/>
        <w:suppressAutoHyphens w:val="0"/>
        <w:spacing w:before="0"/>
        <w:jc w:val="center"/>
        <w:rPr>
          <w:rFonts w:cs="Arial"/>
          <w:sz w:val="22"/>
          <w:szCs w:val="22"/>
          <w:lang w:val="sr-Latn-CS"/>
        </w:rPr>
      </w:pPr>
    </w:p>
    <w:p w14:paraId="12E08405" w14:textId="77777777" w:rsidR="00932668" w:rsidRPr="00B52701" w:rsidRDefault="00932668" w:rsidP="00932668">
      <w:pPr>
        <w:pStyle w:val="NoSpacing"/>
        <w:suppressAutoHyphens w:val="0"/>
        <w:spacing w:before="0"/>
        <w:jc w:val="center"/>
        <w:rPr>
          <w:rFonts w:cs="Arial"/>
          <w:sz w:val="22"/>
          <w:szCs w:val="22"/>
          <w:lang w:val="sr-Latn-CS"/>
        </w:rPr>
      </w:pPr>
    </w:p>
    <w:p w14:paraId="4A356D36" w14:textId="77777777" w:rsidR="00932668" w:rsidRPr="00B52701" w:rsidRDefault="00932668" w:rsidP="00932668">
      <w:pPr>
        <w:pStyle w:val="NoSpacing"/>
        <w:suppressAutoHyphens w:val="0"/>
        <w:spacing w:before="0"/>
        <w:jc w:val="center"/>
        <w:rPr>
          <w:rFonts w:cs="Arial"/>
          <w:b/>
          <w:sz w:val="22"/>
          <w:szCs w:val="22"/>
        </w:rPr>
      </w:pPr>
      <w:r w:rsidRPr="00B52701">
        <w:rPr>
          <w:rFonts w:cs="Arial"/>
          <w:b/>
          <w:sz w:val="22"/>
          <w:szCs w:val="22"/>
        </w:rPr>
        <w:t>СПОРАЗУМ  УЧЕСНИКА ЗАЈЕДНИЧКЕ ПОНУДЕ</w:t>
      </w:r>
    </w:p>
    <w:p w14:paraId="7EAB8FB3" w14:textId="77777777" w:rsidR="00932668" w:rsidRPr="00B52701" w:rsidRDefault="00932668" w:rsidP="00932668">
      <w:pPr>
        <w:pStyle w:val="NoSpacing"/>
        <w:suppressAutoHyphens w:val="0"/>
        <w:spacing w:before="0"/>
        <w:jc w:val="center"/>
        <w:rPr>
          <w:rFonts w:cs="Arial"/>
          <w:b/>
          <w:sz w:val="22"/>
          <w:szCs w:val="22"/>
        </w:rPr>
      </w:pPr>
    </w:p>
    <w:p w14:paraId="16B4B320" w14:textId="77777777" w:rsidR="00932668" w:rsidRPr="00B52701" w:rsidRDefault="00932668" w:rsidP="00932668">
      <w:pPr>
        <w:pStyle w:val="NoSpacing"/>
        <w:rPr>
          <w:rFonts w:cs="Arial"/>
          <w:i/>
          <w:sz w:val="22"/>
          <w:szCs w:val="22"/>
        </w:rPr>
      </w:pPr>
      <w:r w:rsidRPr="00B52701">
        <w:rPr>
          <w:rFonts w:cs="Arial"/>
          <w:i/>
          <w:sz w:val="22"/>
          <w:szCs w:val="22"/>
        </w:rPr>
        <w:t xml:space="preserve">На основу члана 81. Закона о јавним набавкама </w:t>
      </w:r>
      <w:r w:rsidRPr="00B52701">
        <w:rPr>
          <w:rFonts w:eastAsia="TimesNewRomanPSMT" w:cs="Arial"/>
          <w:i/>
          <w:sz w:val="22"/>
          <w:szCs w:val="22"/>
          <w:lang w:val="ru-RU" w:eastAsia="en-US"/>
        </w:rPr>
        <w:t xml:space="preserve">(„Сл. </w:t>
      </w:r>
      <w:r w:rsidRPr="00B52701">
        <w:rPr>
          <w:rFonts w:eastAsia="TimesNewRomanPSMT" w:cs="Arial"/>
          <w:i/>
          <w:sz w:val="22"/>
          <w:szCs w:val="22"/>
          <w:lang w:val="sr-Cyrl-RS" w:eastAsia="en-US"/>
        </w:rPr>
        <w:t>г</w:t>
      </w:r>
      <w:r w:rsidRPr="00B52701">
        <w:rPr>
          <w:rFonts w:eastAsia="TimesNewRomanPSMT" w:cs="Arial"/>
          <w:i/>
          <w:sz w:val="22"/>
          <w:szCs w:val="22"/>
          <w:lang w:val="ru-RU" w:eastAsia="en-US"/>
        </w:rPr>
        <w:t>ласник РС” бр. 1</w:t>
      </w:r>
      <w:r w:rsidRPr="00B52701">
        <w:rPr>
          <w:rFonts w:eastAsia="TimesNewRomanPSMT" w:cs="Arial"/>
          <w:i/>
          <w:sz w:val="22"/>
          <w:szCs w:val="22"/>
          <w:lang w:val="sr-Cyrl-RS" w:eastAsia="en-US"/>
        </w:rPr>
        <w:t>24</w:t>
      </w:r>
      <w:r w:rsidRPr="00B52701">
        <w:rPr>
          <w:rFonts w:eastAsia="TimesNewRomanPSMT" w:cs="Arial"/>
          <w:i/>
          <w:sz w:val="22"/>
          <w:szCs w:val="22"/>
          <w:lang w:val="ru-RU" w:eastAsia="en-US"/>
        </w:rPr>
        <w:t>/20</w:t>
      </w:r>
      <w:r w:rsidRPr="00B52701">
        <w:rPr>
          <w:rFonts w:eastAsia="TimesNewRomanPSMT" w:cs="Arial"/>
          <w:i/>
          <w:sz w:val="22"/>
          <w:szCs w:val="22"/>
          <w:lang w:val="sr-Cyrl-RS" w:eastAsia="en-US"/>
        </w:rPr>
        <w:t>12</w:t>
      </w:r>
      <w:r w:rsidRPr="00B52701">
        <w:rPr>
          <w:rFonts w:eastAsia="TimesNewRomanPSMT" w:cs="Arial"/>
          <w:i/>
          <w:sz w:val="22"/>
          <w:szCs w:val="22"/>
          <w:lang w:val="ru-RU" w:eastAsia="en-US"/>
        </w:rPr>
        <w:t>, 14/15, 68/15</w:t>
      </w:r>
      <w:r w:rsidRPr="00B52701">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52701" w14:paraId="38555AC6"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D489816" w14:textId="77777777" w:rsidR="00932668" w:rsidRPr="00B52701" w:rsidRDefault="00932668" w:rsidP="00BE2EA9">
            <w:pPr>
              <w:pStyle w:val="NoSpacing"/>
              <w:rPr>
                <w:rFonts w:cs="Arial"/>
                <w:sz w:val="22"/>
                <w:szCs w:val="22"/>
              </w:rPr>
            </w:pPr>
            <w:r w:rsidRPr="00B5270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4FF4614" w14:textId="77777777" w:rsidR="00932668" w:rsidRPr="00B52701" w:rsidRDefault="00932668" w:rsidP="00BE2EA9">
            <w:pPr>
              <w:pStyle w:val="NoSpacing"/>
              <w:rPr>
                <w:rFonts w:cs="Arial"/>
                <w:sz w:val="22"/>
                <w:szCs w:val="22"/>
              </w:rPr>
            </w:pPr>
            <w:r w:rsidRPr="00B52701">
              <w:rPr>
                <w:rFonts w:cs="Arial"/>
                <w:sz w:val="22"/>
                <w:szCs w:val="22"/>
              </w:rPr>
              <w:t>НАЗИВ И СЕДИШТЕ ЧЛАНА ГРУПЕ ПОНУЂАЧА</w:t>
            </w:r>
          </w:p>
          <w:p w14:paraId="60304F0C" w14:textId="77777777" w:rsidR="00932668" w:rsidRPr="00B52701" w:rsidRDefault="00932668" w:rsidP="00BE2EA9">
            <w:pPr>
              <w:pStyle w:val="NoSpacing"/>
              <w:rPr>
                <w:rFonts w:cs="Arial"/>
                <w:sz w:val="22"/>
                <w:szCs w:val="22"/>
              </w:rPr>
            </w:pPr>
          </w:p>
        </w:tc>
      </w:tr>
      <w:tr w:rsidR="00932668" w:rsidRPr="00B52701" w14:paraId="4BD365D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D88287C" w14:textId="77777777" w:rsidR="00932668" w:rsidRPr="00B52701" w:rsidRDefault="00932668" w:rsidP="00BE2EA9">
            <w:pPr>
              <w:pStyle w:val="NoSpacing"/>
              <w:rPr>
                <w:rFonts w:cs="Arial"/>
                <w:i/>
                <w:sz w:val="22"/>
                <w:szCs w:val="22"/>
              </w:rPr>
            </w:pPr>
            <w:r w:rsidRPr="00B52701">
              <w:rPr>
                <w:rFonts w:cs="Arial"/>
                <w:i/>
                <w:sz w:val="22"/>
                <w:szCs w:val="22"/>
              </w:rPr>
              <w:t>1. Члан</w:t>
            </w:r>
            <w:r w:rsidRPr="00B52701">
              <w:rPr>
                <w:rFonts w:cs="Arial"/>
                <w:i/>
                <w:sz w:val="22"/>
                <w:szCs w:val="22"/>
                <w:lang w:val="sr-Cyrl-RS"/>
              </w:rPr>
              <w:t>у</w:t>
            </w:r>
            <w:r w:rsidRPr="00B52701">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B85EC9F" w14:textId="77777777" w:rsidR="00932668" w:rsidRPr="00B52701" w:rsidRDefault="00932668" w:rsidP="00BE2EA9">
            <w:pPr>
              <w:pStyle w:val="NoSpacing"/>
              <w:rPr>
                <w:rFonts w:cs="Arial"/>
                <w:sz w:val="22"/>
                <w:szCs w:val="22"/>
              </w:rPr>
            </w:pPr>
          </w:p>
        </w:tc>
      </w:tr>
      <w:tr w:rsidR="00932668" w:rsidRPr="00B52701" w14:paraId="6439F08F"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07F75116" w14:textId="4A30F684" w:rsidR="00932668" w:rsidRPr="00B52701" w:rsidRDefault="00932668" w:rsidP="00BE2EA9">
            <w:pPr>
              <w:pStyle w:val="NoSpacing"/>
              <w:rPr>
                <w:rFonts w:cs="Arial"/>
                <w:i/>
                <w:sz w:val="22"/>
                <w:szCs w:val="22"/>
              </w:rPr>
            </w:pPr>
            <w:r w:rsidRPr="00B52701">
              <w:rPr>
                <w:rFonts w:cs="Arial"/>
                <w:i/>
                <w:sz w:val="22"/>
                <w:szCs w:val="22"/>
                <w:lang w:val="sr-Cyrl-RS"/>
              </w:rPr>
              <w:t>2.</w:t>
            </w:r>
            <w:r w:rsidRPr="00B52701">
              <w:rPr>
                <w:rFonts w:cs="Arial"/>
                <w:i/>
                <w:sz w:val="22"/>
                <w:szCs w:val="22"/>
              </w:rPr>
              <w:t xml:space="preserve"> O</w:t>
            </w:r>
            <w:r w:rsidRPr="00B52701">
              <w:rPr>
                <w:rFonts w:cs="Arial"/>
                <w:i/>
                <w:sz w:val="22"/>
                <w:szCs w:val="22"/>
                <w:lang w:val="sr-Cyrl-RS"/>
              </w:rPr>
              <w:t>пис послова</w:t>
            </w:r>
            <w:r w:rsidRPr="00B52701">
              <w:rPr>
                <w:rFonts w:cs="Arial"/>
                <w:i/>
                <w:sz w:val="22"/>
                <w:szCs w:val="22"/>
              </w:rPr>
              <w:t xml:space="preserve"> сваког од понуђача из групе понуђача </w:t>
            </w:r>
            <w:r w:rsidRPr="00B52701">
              <w:rPr>
                <w:rFonts w:cs="Arial"/>
                <w:i/>
                <w:sz w:val="22"/>
                <w:szCs w:val="22"/>
                <w:lang w:val="sr-Cyrl-RS"/>
              </w:rPr>
              <w:t>у</w:t>
            </w:r>
            <w:r w:rsidRPr="00B52701">
              <w:rPr>
                <w:rFonts w:cs="Arial"/>
                <w:i/>
                <w:sz w:val="22"/>
                <w:szCs w:val="22"/>
              </w:rPr>
              <w:t xml:space="preserve"> извршењ</w:t>
            </w:r>
            <w:r w:rsidRPr="00B52701">
              <w:rPr>
                <w:rFonts w:cs="Arial"/>
                <w:i/>
                <w:sz w:val="22"/>
                <w:szCs w:val="22"/>
                <w:lang w:val="sr-Cyrl-RS"/>
              </w:rPr>
              <w:t>у</w:t>
            </w:r>
            <w:r w:rsidRPr="00B52701">
              <w:rPr>
                <w:rFonts w:cs="Arial"/>
                <w:i/>
                <w:sz w:val="22"/>
                <w:szCs w:val="22"/>
              </w:rPr>
              <w:t xml:space="preserve"> </w:t>
            </w:r>
            <w:r w:rsidR="00024FAA">
              <w:rPr>
                <w:rFonts w:cs="Arial"/>
                <w:i/>
                <w:sz w:val="22"/>
                <w:szCs w:val="22"/>
                <w:lang w:val="sr-Cyrl-RS"/>
              </w:rPr>
              <w:t>оквирног споразума</w:t>
            </w:r>
            <w:r w:rsidRPr="00B52701">
              <w:rPr>
                <w:rFonts w:cs="Arial"/>
                <w:i/>
                <w:sz w:val="22"/>
                <w:szCs w:val="22"/>
              </w:rPr>
              <w:t>:</w:t>
            </w:r>
          </w:p>
          <w:p w14:paraId="35EE7A41" w14:textId="77777777" w:rsidR="00932668" w:rsidRPr="00B52701" w:rsidRDefault="00932668" w:rsidP="00BE2EA9">
            <w:pPr>
              <w:pStyle w:val="NoSpacing"/>
              <w:rPr>
                <w:rFonts w:cs="Arial"/>
                <w:i/>
                <w:sz w:val="22"/>
                <w:szCs w:val="22"/>
                <w:lang w:val="sr-Cyrl-RS"/>
              </w:rPr>
            </w:pPr>
          </w:p>
          <w:p w14:paraId="18D4F179" w14:textId="77777777" w:rsidR="00932668" w:rsidRPr="00B52701" w:rsidRDefault="00932668" w:rsidP="00BE2EA9">
            <w:pPr>
              <w:pStyle w:val="NoSpacing"/>
              <w:rPr>
                <w:rFonts w:cs="Arial"/>
                <w:i/>
                <w:sz w:val="22"/>
                <w:szCs w:val="22"/>
                <w:lang w:val="sr-Cyrl-RS"/>
              </w:rPr>
            </w:pPr>
          </w:p>
          <w:p w14:paraId="3C406AFA"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E54BF42" w14:textId="77777777" w:rsidR="00932668" w:rsidRPr="00B52701" w:rsidRDefault="00932668" w:rsidP="00BE2EA9">
            <w:pPr>
              <w:pStyle w:val="NoSpacing"/>
              <w:rPr>
                <w:rFonts w:cs="Arial"/>
                <w:sz w:val="22"/>
                <w:szCs w:val="22"/>
              </w:rPr>
            </w:pPr>
          </w:p>
        </w:tc>
      </w:tr>
      <w:tr w:rsidR="00932668" w:rsidRPr="00B52701" w14:paraId="7040AA1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DCE96E3" w14:textId="77777777" w:rsidR="00932668" w:rsidRPr="00B52701" w:rsidRDefault="00932668" w:rsidP="00BE2EA9">
            <w:pPr>
              <w:pStyle w:val="NoSpacing"/>
              <w:rPr>
                <w:rFonts w:cs="Arial"/>
                <w:i/>
                <w:sz w:val="22"/>
                <w:szCs w:val="22"/>
                <w:lang w:val="sr-Cyrl-RS"/>
              </w:rPr>
            </w:pPr>
            <w:r w:rsidRPr="00B52701">
              <w:rPr>
                <w:rFonts w:cs="Arial"/>
                <w:i/>
                <w:sz w:val="22"/>
                <w:szCs w:val="22"/>
                <w:lang w:val="sr-Cyrl-RS"/>
              </w:rPr>
              <w:t>3.Друго:</w:t>
            </w:r>
          </w:p>
          <w:p w14:paraId="197F3C63" w14:textId="77777777" w:rsidR="00932668" w:rsidRPr="00B52701" w:rsidRDefault="00932668" w:rsidP="00BE2EA9">
            <w:pPr>
              <w:pStyle w:val="NoSpacing"/>
              <w:rPr>
                <w:rFonts w:cs="Arial"/>
                <w:i/>
                <w:sz w:val="22"/>
                <w:szCs w:val="22"/>
                <w:lang w:val="sr-Cyrl-RS"/>
              </w:rPr>
            </w:pPr>
          </w:p>
          <w:p w14:paraId="413C651A" w14:textId="77777777" w:rsidR="00932668" w:rsidRPr="00B52701" w:rsidRDefault="00932668" w:rsidP="00BE2EA9">
            <w:pPr>
              <w:pStyle w:val="NoSpacing"/>
              <w:rPr>
                <w:rFonts w:cs="Arial"/>
                <w:i/>
                <w:sz w:val="22"/>
                <w:szCs w:val="22"/>
                <w:lang w:val="sr-Cyrl-RS"/>
              </w:rPr>
            </w:pPr>
          </w:p>
          <w:p w14:paraId="44FF66B2" w14:textId="77777777" w:rsidR="00932668" w:rsidRPr="00B52701" w:rsidRDefault="00932668" w:rsidP="00BE2EA9">
            <w:pPr>
              <w:pStyle w:val="NoSpacing"/>
              <w:rPr>
                <w:rFonts w:cs="Arial"/>
                <w:i/>
                <w:sz w:val="22"/>
                <w:szCs w:val="22"/>
                <w:lang w:val="sr-Cyrl-RS"/>
              </w:rPr>
            </w:pPr>
          </w:p>
          <w:p w14:paraId="151382BF" w14:textId="77777777" w:rsidR="00932668" w:rsidRPr="00B52701" w:rsidRDefault="00932668" w:rsidP="00BE2EA9">
            <w:pPr>
              <w:pStyle w:val="NoSpacing"/>
              <w:rPr>
                <w:rFonts w:cs="Arial"/>
                <w:i/>
                <w:sz w:val="22"/>
                <w:szCs w:val="22"/>
                <w:lang w:val="sr-Cyrl-RS"/>
              </w:rPr>
            </w:pPr>
          </w:p>
          <w:p w14:paraId="288BA930" w14:textId="77777777" w:rsidR="00932668" w:rsidRPr="00B52701"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0E65B13" w14:textId="77777777" w:rsidR="00932668" w:rsidRPr="00B52701" w:rsidRDefault="00932668" w:rsidP="00BE2EA9">
            <w:pPr>
              <w:pStyle w:val="NoSpacing"/>
              <w:rPr>
                <w:rFonts w:cs="Arial"/>
                <w:sz w:val="22"/>
                <w:szCs w:val="22"/>
              </w:rPr>
            </w:pPr>
          </w:p>
        </w:tc>
      </w:tr>
    </w:tbl>
    <w:p w14:paraId="7BC9108F" w14:textId="77777777" w:rsidR="00932668" w:rsidRPr="00B52701" w:rsidRDefault="00932668" w:rsidP="00932668">
      <w:pPr>
        <w:tabs>
          <w:tab w:val="num" w:pos="360"/>
        </w:tabs>
        <w:rPr>
          <w:rFonts w:cs="Arial"/>
          <w:i/>
          <w:spacing w:val="2"/>
          <w:lang w:val="sr-Cyrl-RS"/>
        </w:rPr>
      </w:pPr>
    </w:p>
    <w:p w14:paraId="6B8D3BC0"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243A340E"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67EBC7F0"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5B622DA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Потпис одговорног лица члана групе понуђача:</w:t>
      </w:r>
    </w:p>
    <w:p w14:paraId="607D8BD2" w14:textId="77777777" w:rsidR="00932668" w:rsidRPr="00B52701" w:rsidRDefault="00932668" w:rsidP="00932668">
      <w:pPr>
        <w:pStyle w:val="NoSpacing"/>
        <w:framePr w:hSpace="180" w:wrap="around" w:vAnchor="text" w:hAnchor="margin" w:y="194"/>
        <w:rPr>
          <w:rFonts w:cs="Arial"/>
          <w:i/>
          <w:sz w:val="22"/>
          <w:szCs w:val="22"/>
        </w:rPr>
      </w:pPr>
      <w:r w:rsidRPr="00B52701">
        <w:rPr>
          <w:rFonts w:cs="Arial"/>
          <w:i/>
          <w:sz w:val="22"/>
          <w:szCs w:val="22"/>
        </w:rPr>
        <w:t>______________________</w:t>
      </w:r>
    </w:p>
    <w:p w14:paraId="4B69EDAD" w14:textId="77777777" w:rsidR="00932668" w:rsidRPr="00B52701" w:rsidRDefault="00932668" w:rsidP="00932668">
      <w:pPr>
        <w:tabs>
          <w:tab w:val="num" w:pos="360"/>
        </w:tabs>
        <w:rPr>
          <w:rFonts w:cs="Arial"/>
          <w:i/>
          <w:lang w:val="sr-Cyrl-CS"/>
        </w:rPr>
      </w:pPr>
      <w:r w:rsidRPr="00B52701">
        <w:rPr>
          <w:rFonts w:cs="Arial"/>
          <w:i/>
          <w:lang w:val="sr-Cyrl-CS"/>
        </w:rPr>
        <w:t xml:space="preserve">                                       м.п.</w:t>
      </w:r>
    </w:p>
    <w:p w14:paraId="39CFDF63" w14:textId="77777777" w:rsidR="00932668" w:rsidRPr="00B52701" w:rsidRDefault="00932668" w:rsidP="00932668">
      <w:pPr>
        <w:spacing w:after="120"/>
        <w:rPr>
          <w:rFonts w:cs="Arial"/>
          <w:spacing w:val="4"/>
          <w:lang w:val="sr-Cyrl-RS"/>
        </w:rPr>
      </w:pPr>
      <w:r w:rsidRPr="00B52701">
        <w:rPr>
          <w:rFonts w:cs="Arial"/>
          <w:lang w:val="sr-Cyrl-CS"/>
        </w:rPr>
        <w:t xml:space="preserve">        </w:t>
      </w:r>
      <w:r w:rsidRPr="00B52701">
        <w:rPr>
          <w:rFonts w:cs="Arial"/>
          <w:spacing w:val="4"/>
          <w:lang w:val="sr-Cyrl-CS"/>
        </w:rPr>
        <w:t xml:space="preserve">Датум:                                                                                                  </w:t>
      </w:r>
      <w:r w:rsidRPr="00B52701">
        <w:rPr>
          <w:rFonts w:cs="Arial"/>
          <w:spacing w:val="2"/>
          <w:lang w:val="sr-Latn-CS"/>
        </w:rPr>
        <w:t xml:space="preserve">    </w:t>
      </w:r>
    </w:p>
    <w:p w14:paraId="76B9B520" w14:textId="77777777" w:rsidR="00FD2693" w:rsidRDefault="00932668" w:rsidP="00FD2693">
      <w:pPr>
        <w:tabs>
          <w:tab w:val="num" w:pos="360"/>
        </w:tabs>
        <w:rPr>
          <w:rFonts w:cs="Arial"/>
          <w:spacing w:val="2"/>
          <w:lang w:val="sr-Latn-CS"/>
        </w:rPr>
      </w:pPr>
      <w:r w:rsidRPr="00B52701">
        <w:rPr>
          <w:rFonts w:cs="Arial"/>
          <w:spacing w:val="2"/>
          <w:lang w:val="sr-Cyrl-CS"/>
        </w:rPr>
        <w:t xml:space="preserve">___________                                     </w:t>
      </w:r>
      <w:r w:rsidRPr="00B52701">
        <w:rPr>
          <w:rFonts w:cs="Arial"/>
          <w:spacing w:val="2"/>
          <w:lang w:val="sr-Latn-CS"/>
        </w:rPr>
        <w:t xml:space="preserve">                  </w:t>
      </w:r>
    </w:p>
    <w:p w14:paraId="38E73FF4" w14:textId="77777777" w:rsidR="001243F2" w:rsidRDefault="001243F2" w:rsidP="00FD2693">
      <w:pPr>
        <w:tabs>
          <w:tab w:val="num" w:pos="360"/>
        </w:tabs>
        <w:rPr>
          <w:rFonts w:cs="Arial"/>
          <w:spacing w:val="2"/>
          <w:lang w:val="sr-Latn-CS"/>
        </w:rPr>
      </w:pPr>
    </w:p>
    <w:p w14:paraId="1A8D367B" w14:textId="77777777" w:rsidR="001243F2" w:rsidRPr="00B52701" w:rsidRDefault="001243F2" w:rsidP="00FD2693">
      <w:pPr>
        <w:tabs>
          <w:tab w:val="num" w:pos="360"/>
        </w:tabs>
        <w:rPr>
          <w:rFonts w:cs="Arial"/>
          <w:spacing w:val="2"/>
          <w:lang w:val="sr-Cyrl-RS"/>
        </w:rPr>
      </w:pPr>
    </w:p>
    <w:p w14:paraId="4D667680" w14:textId="77777777" w:rsidR="00454069" w:rsidRDefault="00454069" w:rsidP="00FD2693">
      <w:pPr>
        <w:tabs>
          <w:tab w:val="num" w:pos="360"/>
        </w:tabs>
        <w:rPr>
          <w:rFonts w:cs="Arial"/>
          <w:spacing w:val="2"/>
          <w:lang w:val="sr-Cyrl-RS"/>
        </w:rPr>
      </w:pPr>
    </w:p>
    <w:p w14:paraId="46EA90EC" w14:textId="77777777" w:rsidR="001243F2" w:rsidRPr="00EC5BB4" w:rsidRDefault="001243F2" w:rsidP="001243F2">
      <w:pPr>
        <w:pStyle w:val="Heading2"/>
        <w:jc w:val="right"/>
      </w:pPr>
      <w:r>
        <w:lastRenderedPageBreak/>
        <w:t>ПРИЛОГ 2</w:t>
      </w:r>
    </w:p>
    <w:p w14:paraId="2FC67ECF" w14:textId="77777777" w:rsidR="001243F2" w:rsidRPr="00610A4D" w:rsidRDefault="001243F2" w:rsidP="001243F2">
      <w:pPr>
        <w:rPr>
          <w:rFonts w:cs="Arial"/>
          <w:color w:val="00B0F0"/>
          <w:sz w:val="24"/>
          <w:szCs w:val="24"/>
        </w:rPr>
      </w:pPr>
    </w:p>
    <w:p w14:paraId="6CFB9EAB" w14:textId="77777777" w:rsidR="001243F2" w:rsidRDefault="001243F2" w:rsidP="001243F2">
      <w:pPr>
        <w:spacing w:before="0"/>
        <w:rPr>
          <w:rFonts w:cs="Arial"/>
          <w:spacing w:val="2"/>
          <w:lang w:val="sr-Cyrl-CS"/>
        </w:rPr>
      </w:pPr>
    </w:p>
    <w:p w14:paraId="0C02ED4D" w14:textId="77777777" w:rsidR="001243F2" w:rsidRPr="001431C2" w:rsidRDefault="001243F2" w:rsidP="001243F2">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14:paraId="67565B18" w14:textId="77777777" w:rsidR="001243F2" w:rsidRPr="001431C2" w:rsidRDefault="001243F2" w:rsidP="001243F2">
      <w:pPr>
        <w:spacing w:before="0"/>
        <w:rPr>
          <w:rFonts w:cs="Arial"/>
          <w:spacing w:val="2"/>
          <w:lang w:val="sr-Cyrl-CS"/>
        </w:rPr>
      </w:pPr>
      <w:r w:rsidRPr="001431C2">
        <w:rPr>
          <w:rFonts w:cs="Arial"/>
          <w:spacing w:val="2"/>
          <w:lang w:val="sr-Cyrl-CS"/>
        </w:rPr>
        <w:t>Улица _______________</w:t>
      </w:r>
    </w:p>
    <w:p w14:paraId="76F1836E" w14:textId="77777777" w:rsidR="001243F2" w:rsidRPr="001431C2" w:rsidRDefault="001243F2" w:rsidP="001243F2">
      <w:pPr>
        <w:spacing w:before="0"/>
        <w:rPr>
          <w:rFonts w:cs="Arial"/>
          <w:spacing w:val="2"/>
          <w:lang w:val="sr-Cyrl-CS"/>
        </w:rPr>
      </w:pPr>
      <w:r w:rsidRPr="001431C2">
        <w:rPr>
          <w:rFonts w:cs="Arial"/>
          <w:spacing w:val="2"/>
          <w:lang w:val="sr-Cyrl-CS"/>
        </w:rPr>
        <w:t xml:space="preserve">Број: </w:t>
      </w:r>
    </w:p>
    <w:p w14:paraId="2A4BF964" w14:textId="77777777" w:rsidR="001243F2" w:rsidRPr="001431C2" w:rsidRDefault="001243F2" w:rsidP="001243F2">
      <w:pPr>
        <w:spacing w:before="0"/>
        <w:rPr>
          <w:rFonts w:cs="Arial"/>
          <w:spacing w:val="2"/>
          <w:lang w:val="sr-Cyrl-CS"/>
        </w:rPr>
      </w:pPr>
      <w:r w:rsidRPr="001431C2">
        <w:rPr>
          <w:rFonts w:cs="Arial"/>
          <w:spacing w:val="2"/>
          <w:lang w:val="sr-Cyrl-CS"/>
        </w:rPr>
        <w:t>Место, датум:</w:t>
      </w:r>
    </w:p>
    <w:p w14:paraId="3FAB307E" w14:textId="77777777" w:rsidR="001243F2" w:rsidRPr="001431C2" w:rsidRDefault="001243F2" w:rsidP="001243F2">
      <w:pPr>
        <w:spacing w:before="0"/>
        <w:jc w:val="right"/>
        <w:rPr>
          <w:rFonts w:cs="Arial"/>
          <w:spacing w:val="2"/>
          <w:lang w:val="sr-Cyrl-CS"/>
        </w:rPr>
      </w:pPr>
    </w:p>
    <w:p w14:paraId="25703056" w14:textId="77777777" w:rsidR="001243F2" w:rsidRPr="001431C2" w:rsidRDefault="001243F2" w:rsidP="001243F2">
      <w:pPr>
        <w:spacing w:before="0"/>
        <w:jc w:val="right"/>
        <w:rPr>
          <w:rFonts w:cs="Arial"/>
          <w:spacing w:val="2"/>
          <w:lang w:val="sr-Cyrl-CS"/>
        </w:rPr>
      </w:pPr>
    </w:p>
    <w:p w14:paraId="5BFB0F8F" w14:textId="6B7BD0D1" w:rsidR="001243F2" w:rsidRPr="001431C2" w:rsidRDefault="001243F2" w:rsidP="001243F2">
      <w:pPr>
        <w:spacing w:before="0"/>
        <w:jc w:val="right"/>
        <w:rPr>
          <w:rFonts w:cs="Arial"/>
          <w:spacing w:val="2"/>
          <w:lang w:val="sr-Cyrl-CS"/>
        </w:rPr>
      </w:pPr>
      <w:r w:rsidRPr="001431C2">
        <w:rPr>
          <w:rFonts w:cs="Arial"/>
          <w:spacing w:val="2"/>
          <w:lang w:val="sr-Cyrl-CS"/>
        </w:rPr>
        <w:t xml:space="preserve">Назив и адреса </w:t>
      </w:r>
      <w:r w:rsidR="00AF4529">
        <w:rPr>
          <w:rFonts w:cs="Arial"/>
          <w:spacing w:val="2"/>
          <w:lang w:val="sr-Cyrl-CS"/>
        </w:rPr>
        <w:t>Пружаоца услуге</w:t>
      </w:r>
    </w:p>
    <w:p w14:paraId="4990C341" w14:textId="77777777" w:rsidR="001243F2" w:rsidRPr="001431C2" w:rsidRDefault="001243F2" w:rsidP="001243F2">
      <w:pPr>
        <w:spacing w:before="0"/>
        <w:jc w:val="right"/>
        <w:rPr>
          <w:rFonts w:cs="Arial"/>
          <w:spacing w:val="2"/>
          <w:lang w:val="sr-Cyrl-CS"/>
        </w:rPr>
      </w:pPr>
    </w:p>
    <w:p w14:paraId="519F7A71" w14:textId="77777777" w:rsidR="001243F2" w:rsidRPr="001431C2" w:rsidRDefault="001243F2" w:rsidP="001243F2">
      <w:pPr>
        <w:spacing w:before="0"/>
        <w:rPr>
          <w:rFonts w:cs="Arial"/>
          <w:spacing w:val="2"/>
          <w:lang w:val="sr-Cyrl-CS"/>
        </w:rPr>
      </w:pPr>
    </w:p>
    <w:p w14:paraId="6E29151E" w14:textId="77777777" w:rsidR="001243F2" w:rsidRPr="001431C2" w:rsidRDefault="001243F2" w:rsidP="001243F2">
      <w:pPr>
        <w:spacing w:before="0"/>
        <w:rPr>
          <w:rFonts w:cs="Arial"/>
          <w:spacing w:val="2"/>
          <w:lang w:val="sr-Cyrl-CS"/>
        </w:rPr>
      </w:pPr>
    </w:p>
    <w:p w14:paraId="391C1875" w14:textId="77777777" w:rsidR="001243F2" w:rsidRPr="001431C2" w:rsidRDefault="001243F2" w:rsidP="001243F2">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05E32463" w14:textId="77777777" w:rsidR="001243F2" w:rsidRPr="001431C2" w:rsidRDefault="001243F2" w:rsidP="001243F2">
      <w:pPr>
        <w:spacing w:before="0"/>
        <w:rPr>
          <w:rFonts w:cs="Arial"/>
          <w:b/>
          <w:caps/>
          <w:lang w:val="sr-Cyrl-CS"/>
        </w:rPr>
      </w:pPr>
    </w:p>
    <w:p w14:paraId="75F7A24F" w14:textId="77777777" w:rsidR="001243F2" w:rsidRPr="001431C2" w:rsidRDefault="001243F2" w:rsidP="001243F2">
      <w:pPr>
        <w:spacing w:before="0"/>
        <w:jc w:val="center"/>
        <w:rPr>
          <w:rFonts w:cs="Arial"/>
          <w:b/>
          <w:caps/>
          <w:lang w:val="sr-Cyrl-CS"/>
        </w:rPr>
      </w:pPr>
      <w:r w:rsidRPr="001431C2">
        <w:rPr>
          <w:rFonts w:cs="Arial"/>
          <w:b/>
          <w:caps/>
          <w:lang w:val="sr-Cyrl-CS"/>
        </w:rPr>
        <w:t>Н  а  р  у џ  б  е  н   и   ц    а</w:t>
      </w:r>
    </w:p>
    <w:p w14:paraId="381AA151" w14:textId="77777777" w:rsidR="001243F2" w:rsidRPr="001431C2" w:rsidRDefault="001243F2" w:rsidP="001243F2">
      <w:pPr>
        <w:spacing w:before="0"/>
        <w:jc w:val="center"/>
        <w:rPr>
          <w:rFonts w:cs="Arial"/>
          <w:b/>
          <w:caps/>
          <w:lang w:val="sr-Cyrl-CS"/>
        </w:rPr>
      </w:pPr>
    </w:p>
    <w:p w14:paraId="70AB7A90" w14:textId="04C680A9" w:rsidR="001243F2" w:rsidRPr="001431C2" w:rsidRDefault="001243F2" w:rsidP="001243F2">
      <w:pPr>
        <w:spacing w:before="0"/>
        <w:rPr>
          <w:rFonts w:cs="Arial"/>
          <w:lang w:val="sr-Cyrl-CS"/>
        </w:rPr>
      </w:pPr>
      <w:r w:rsidRPr="001431C2">
        <w:rPr>
          <w:rFonts w:cs="Arial"/>
          <w:lang w:val="sr-Cyrl-CS"/>
        </w:rPr>
        <w:t>Молимо Вас да нам у складу са Вашом прихваћеном понудом</w:t>
      </w:r>
      <w:r w:rsidR="00AF4529">
        <w:rPr>
          <w:rFonts w:cs="Arial"/>
        </w:rPr>
        <w:t xml:space="preserve"> </w:t>
      </w:r>
      <w:r w:rsidRPr="001431C2">
        <w:rPr>
          <w:rFonts w:cs="Arial"/>
          <w:lang w:val="sr-Cyrl-CS"/>
        </w:rPr>
        <w:t xml:space="preserve">бр. ___________од _______________. године </w:t>
      </w:r>
      <w:r w:rsidR="00AF4529">
        <w:rPr>
          <w:rFonts w:cs="Arial"/>
          <w:lang w:val="sr-Cyrl-RS"/>
        </w:rPr>
        <w:t>пружите</w:t>
      </w:r>
      <w:r w:rsidRPr="001431C2">
        <w:rPr>
          <w:rFonts w:cs="Arial"/>
          <w:lang w:val="sr-Cyrl-CS"/>
        </w:rPr>
        <w:t xml:space="preserve"> следеће </w:t>
      </w:r>
      <w:r w:rsidR="00AF4529">
        <w:rPr>
          <w:rFonts w:cs="Arial"/>
          <w:lang w:val="sr-Cyrl-CS"/>
        </w:rPr>
        <w:t>услуге</w:t>
      </w:r>
      <w:r w:rsidRPr="001431C2">
        <w:rPr>
          <w:rFonts w:cs="Arial"/>
          <w:lang w:val="sr-Cyrl-CS"/>
        </w:rPr>
        <w:t>:</w:t>
      </w:r>
    </w:p>
    <w:p w14:paraId="7D89D3DB" w14:textId="77777777" w:rsidR="001243F2" w:rsidRPr="001431C2" w:rsidRDefault="001243F2" w:rsidP="001243F2">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1243F2" w:rsidRPr="001431C2" w14:paraId="6E322F0D" w14:textId="77777777" w:rsidTr="009B5CE8">
        <w:tc>
          <w:tcPr>
            <w:tcW w:w="331" w:type="pct"/>
            <w:shd w:val="clear" w:color="auto" w:fill="C6D9F1"/>
            <w:vAlign w:val="center"/>
          </w:tcPr>
          <w:p w14:paraId="2B9167FB" w14:textId="77777777" w:rsidR="001243F2" w:rsidRPr="001431C2" w:rsidRDefault="001243F2" w:rsidP="009B5CE8">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14:paraId="044EBF8F" w14:textId="77777777" w:rsidR="001243F2" w:rsidRPr="001431C2" w:rsidRDefault="001243F2" w:rsidP="009B5CE8">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14:paraId="5C178D57"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0E962BE2" w14:textId="77777777" w:rsidR="001243F2" w:rsidRPr="001431C2" w:rsidRDefault="001243F2" w:rsidP="009B5CE8">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14:paraId="321E3872" w14:textId="77777777" w:rsidR="001243F2" w:rsidRPr="001431C2" w:rsidRDefault="001243F2" w:rsidP="009B5CE8">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14:paraId="4C6841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56B36398"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без ПДВ</w:t>
            </w:r>
          </w:p>
          <w:p w14:paraId="3B00B3C8"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14:paraId="24FDD946" w14:textId="77777777" w:rsidR="001243F2" w:rsidRPr="001431C2" w:rsidRDefault="001243F2" w:rsidP="009B5CE8">
            <w:pPr>
              <w:spacing w:before="0"/>
              <w:jc w:val="center"/>
              <w:rPr>
                <w:rFonts w:cs="Arial"/>
                <w:b/>
                <w:bCs/>
                <w:i/>
                <w:iCs/>
                <w:lang w:val="sr-Cyrl-CS"/>
              </w:rPr>
            </w:pPr>
            <w:r w:rsidRPr="001431C2">
              <w:rPr>
                <w:rFonts w:cs="Arial"/>
                <w:b/>
                <w:bCs/>
                <w:i/>
                <w:iCs/>
                <w:lang w:val="sr-Cyrl-CS"/>
              </w:rPr>
              <w:t>Јед.</w:t>
            </w:r>
          </w:p>
          <w:p w14:paraId="39850F32" w14:textId="77777777" w:rsidR="001243F2" w:rsidRPr="001431C2" w:rsidRDefault="001243F2" w:rsidP="009B5CE8">
            <w:pPr>
              <w:spacing w:before="0"/>
              <w:jc w:val="center"/>
              <w:rPr>
                <w:rFonts w:cs="Arial"/>
                <w:b/>
                <w:bCs/>
                <w:i/>
                <w:iCs/>
                <w:lang w:val="sr-Cyrl-CS"/>
              </w:rPr>
            </w:pPr>
            <w:r w:rsidRPr="001431C2">
              <w:rPr>
                <w:rFonts w:cs="Arial"/>
                <w:b/>
                <w:bCs/>
                <w:i/>
                <w:iCs/>
                <w:lang w:val="sr-Cyrl-CS"/>
              </w:rPr>
              <w:t>цена са ПДВ</w:t>
            </w:r>
          </w:p>
          <w:p w14:paraId="40A4D6EB" w14:textId="77777777" w:rsidR="001243F2" w:rsidRPr="001431C2" w:rsidRDefault="001243F2" w:rsidP="009B5CE8">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14:paraId="0ED5C27A"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без ПДВ</w:t>
            </w:r>
          </w:p>
          <w:p w14:paraId="39927246"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14:paraId="4236CADC" w14:textId="77777777" w:rsidR="001243F2" w:rsidRPr="001431C2" w:rsidRDefault="001243F2" w:rsidP="009B5CE8">
            <w:pPr>
              <w:spacing w:before="0"/>
              <w:jc w:val="center"/>
              <w:rPr>
                <w:rFonts w:cs="Arial"/>
                <w:b/>
                <w:bCs/>
                <w:i/>
                <w:iCs/>
                <w:lang w:val="sr-Cyrl-CS"/>
              </w:rPr>
            </w:pPr>
            <w:r w:rsidRPr="001431C2">
              <w:rPr>
                <w:rFonts w:cs="Arial"/>
                <w:b/>
                <w:bCs/>
                <w:i/>
                <w:iCs/>
                <w:lang w:val="sr-Cyrl-CS"/>
              </w:rPr>
              <w:t>Укупна цена са ПДВ</w:t>
            </w:r>
          </w:p>
          <w:p w14:paraId="4B11352F" w14:textId="77777777" w:rsidR="001243F2" w:rsidRPr="001431C2" w:rsidRDefault="001243F2" w:rsidP="009B5CE8">
            <w:pPr>
              <w:spacing w:before="0"/>
              <w:jc w:val="center"/>
              <w:rPr>
                <w:rFonts w:cs="Arial"/>
                <w:b/>
                <w:bCs/>
                <w:i/>
                <w:iCs/>
                <w:lang w:val="sr-Cyrl-CS"/>
              </w:rPr>
            </w:pPr>
            <w:r w:rsidRPr="001431C2">
              <w:rPr>
                <w:rFonts w:cs="Arial"/>
                <w:b/>
                <w:bCs/>
                <w:i/>
                <w:iCs/>
                <w:lang w:val="sr-Cyrl-CS"/>
              </w:rPr>
              <w:t>дин</w:t>
            </w:r>
          </w:p>
        </w:tc>
      </w:tr>
      <w:tr w:rsidR="001243F2" w:rsidRPr="001431C2" w14:paraId="0B0EF12E" w14:textId="77777777" w:rsidTr="009B5CE8">
        <w:tc>
          <w:tcPr>
            <w:tcW w:w="331" w:type="pct"/>
            <w:shd w:val="clear" w:color="auto" w:fill="auto"/>
          </w:tcPr>
          <w:p w14:paraId="164403E8"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4A568A43" w14:textId="77777777" w:rsidR="001243F2" w:rsidRPr="001431C2" w:rsidRDefault="001243F2" w:rsidP="009B5CE8">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14:paraId="750301E8" w14:textId="77777777" w:rsidR="001243F2" w:rsidRPr="001431C2" w:rsidRDefault="001243F2" w:rsidP="009B5CE8">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14:paraId="0F6D0BC2" w14:textId="77777777" w:rsidR="001243F2" w:rsidRPr="001431C2" w:rsidRDefault="001243F2" w:rsidP="009B5CE8">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14:paraId="6568C94C" w14:textId="77777777" w:rsidR="001243F2" w:rsidRPr="001431C2" w:rsidRDefault="001243F2" w:rsidP="009B5CE8">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14:paraId="7FFF4ECF" w14:textId="77777777" w:rsidR="001243F2" w:rsidRPr="001431C2" w:rsidRDefault="001243F2" w:rsidP="009B5CE8">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14:paraId="007F521D" w14:textId="77777777" w:rsidR="001243F2" w:rsidRPr="001431C2" w:rsidRDefault="001243F2" w:rsidP="009B5CE8">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14:paraId="2F7DE034" w14:textId="77777777" w:rsidR="001243F2" w:rsidRPr="001431C2" w:rsidRDefault="001243F2" w:rsidP="009B5CE8">
            <w:pPr>
              <w:spacing w:before="0"/>
              <w:jc w:val="center"/>
              <w:rPr>
                <w:rFonts w:cs="Arial"/>
                <w:b/>
                <w:bCs/>
                <w:i/>
                <w:iCs/>
                <w:lang w:val="sr-Cyrl-CS"/>
              </w:rPr>
            </w:pPr>
            <w:r w:rsidRPr="001431C2">
              <w:rPr>
                <w:rFonts w:cs="Arial"/>
                <w:b/>
                <w:bCs/>
                <w:i/>
                <w:iCs/>
                <w:lang w:val="sr-Cyrl-CS"/>
              </w:rPr>
              <w:t>(8)</w:t>
            </w:r>
          </w:p>
        </w:tc>
      </w:tr>
      <w:tr w:rsidR="001243F2" w:rsidRPr="001431C2" w14:paraId="319D9DDE" w14:textId="77777777" w:rsidTr="009B5CE8">
        <w:tc>
          <w:tcPr>
            <w:tcW w:w="331" w:type="pct"/>
            <w:shd w:val="clear" w:color="auto" w:fill="auto"/>
            <w:vAlign w:val="center"/>
          </w:tcPr>
          <w:p w14:paraId="574718DC" w14:textId="77777777" w:rsidR="001243F2" w:rsidRPr="001431C2" w:rsidRDefault="001243F2" w:rsidP="009B5CE8">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14:paraId="5D91996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5B62483" w14:textId="74253ABD"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27A37C4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5E261BD"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18CC7C3C"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77C6C4D6"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F7A4B0B" w14:textId="77777777" w:rsidR="001243F2" w:rsidRPr="001431C2" w:rsidRDefault="001243F2" w:rsidP="009B5CE8">
            <w:pPr>
              <w:spacing w:before="0"/>
              <w:jc w:val="center"/>
              <w:rPr>
                <w:rFonts w:cs="Arial"/>
                <w:b/>
                <w:bCs/>
                <w:i/>
                <w:iCs/>
              </w:rPr>
            </w:pPr>
          </w:p>
        </w:tc>
      </w:tr>
      <w:tr w:rsidR="001243F2" w:rsidRPr="001431C2" w14:paraId="695E21FC" w14:textId="77777777" w:rsidTr="009B5CE8">
        <w:tc>
          <w:tcPr>
            <w:tcW w:w="331" w:type="pct"/>
            <w:shd w:val="clear" w:color="auto" w:fill="auto"/>
            <w:vAlign w:val="center"/>
          </w:tcPr>
          <w:p w14:paraId="06BE225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47376101"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2914C90"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0B330B0E"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403BCA4A"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CC472F"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7D3A8CB"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1DFF61F8" w14:textId="77777777" w:rsidR="001243F2" w:rsidRPr="001431C2" w:rsidRDefault="001243F2" w:rsidP="009B5CE8">
            <w:pPr>
              <w:spacing w:before="0"/>
              <w:jc w:val="center"/>
              <w:rPr>
                <w:rFonts w:cs="Arial"/>
                <w:b/>
                <w:bCs/>
                <w:i/>
                <w:iCs/>
              </w:rPr>
            </w:pPr>
          </w:p>
        </w:tc>
      </w:tr>
      <w:tr w:rsidR="001243F2" w:rsidRPr="001431C2" w14:paraId="7FDFBFC4" w14:textId="77777777" w:rsidTr="009B5CE8">
        <w:tc>
          <w:tcPr>
            <w:tcW w:w="331" w:type="pct"/>
            <w:shd w:val="clear" w:color="auto" w:fill="auto"/>
            <w:vAlign w:val="center"/>
          </w:tcPr>
          <w:p w14:paraId="5B4AB7E8"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C7E26AE"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6E9ED486"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5E4C076C"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25C5A60F"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2A804F8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781C8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75EC28A2" w14:textId="77777777" w:rsidR="001243F2" w:rsidRPr="001431C2" w:rsidRDefault="001243F2" w:rsidP="009B5CE8">
            <w:pPr>
              <w:spacing w:before="0"/>
              <w:jc w:val="center"/>
              <w:rPr>
                <w:rFonts w:cs="Arial"/>
                <w:b/>
                <w:bCs/>
                <w:i/>
                <w:iCs/>
              </w:rPr>
            </w:pPr>
          </w:p>
        </w:tc>
      </w:tr>
      <w:tr w:rsidR="001243F2" w:rsidRPr="001431C2" w14:paraId="1FBC1FFE" w14:textId="77777777" w:rsidTr="009B5CE8">
        <w:tc>
          <w:tcPr>
            <w:tcW w:w="331" w:type="pct"/>
            <w:shd w:val="clear" w:color="auto" w:fill="auto"/>
            <w:vAlign w:val="center"/>
          </w:tcPr>
          <w:p w14:paraId="45CCB837"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9C3F31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D529745"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48215F1"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3D90C3A0"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5AD9B60"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202EB24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A7B1AB3" w14:textId="77777777" w:rsidR="001243F2" w:rsidRPr="001431C2" w:rsidRDefault="001243F2" w:rsidP="009B5CE8">
            <w:pPr>
              <w:spacing w:before="0"/>
              <w:jc w:val="center"/>
              <w:rPr>
                <w:rFonts w:cs="Arial"/>
                <w:b/>
                <w:bCs/>
                <w:i/>
                <w:iCs/>
              </w:rPr>
            </w:pPr>
          </w:p>
        </w:tc>
      </w:tr>
      <w:tr w:rsidR="001243F2" w:rsidRPr="001431C2" w14:paraId="0CCC2044" w14:textId="77777777" w:rsidTr="009B5CE8">
        <w:tc>
          <w:tcPr>
            <w:tcW w:w="331" w:type="pct"/>
            <w:shd w:val="clear" w:color="auto" w:fill="auto"/>
            <w:vAlign w:val="center"/>
          </w:tcPr>
          <w:p w14:paraId="0F241A62"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714E38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7769F8F9"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781728D"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7C145C1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41CF801"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566313B5"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31F7DC53" w14:textId="77777777" w:rsidR="001243F2" w:rsidRPr="001431C2" w:rsidRDefault="001243F2" w:rsidP="009B5CE8">
            <w:pPr>
              <w:spacing w:before="0"/>
              <w:jc w:val="center"/>
              <w:rPr>
                <w:rFonts w:cs="Arial"/>
                <w:b/>
                <w:bCs/>
                <w:i/>
                <w:iCs/>
              </w:rPr>
            </w:pPr>
          </w:p>
        </w:tc>
      </w:tr>
      <w:tr w:rsidR="001243F2" w:rsidRPr="001431C2" w14:paraId="7E1C65A4" w14:textId="77777777" w:rsidTr="009B5CE8">
        <w:tc>
          <w:tcPr>
            <w:tcW w:w="331" w:type="pct"/>
            <w:shd w:val="clear" w:color="auto" w:fill="auto"/>
            <w:vAlign w:val="center"/>
          </w:tcPr>
          <w:p w14:paraId="0DFE8874"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8C58302"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4C3FDEC2"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49519C3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AE26E06"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3BA3D50A"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1730B9F3"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35A6689" w14:textId="77777777" w:rsidR="001243F2" w:rsidRPr="001431C2" w:rsidRDefault="001243F2" w:rsidP="009B5CE8">
            <w:pPr>
              <w:spacing w:before="0"/>
              <w:jc w:val="center"/>
              <w:rPr>
                <w:rFonts w:cs="Arial"/>
                <w:b/>
                <w:bCs/>
                <w:i/>
                <w:iCs/>
              </w:rPr>
            </w:pPr>
          </w:p>
        </w:tc>
      </w:tr>
      <w:tr w:rsidR="001243F2" w:rsidRPr="001431C2" w14:paraId="0AD7E58B" w14:textId="77777777" w:rsidTr="009B5CE8">
        <w:tc>
          <w:tcPr>
            <w:tcW w:w="331" w:type="pct"/>
            <w:shd w:val="clear" w:color="auto" w:fill="auto"/>
            <w:vAlign w:val="center"/>
          </w:tcPr>
          <w:p w14:paraId="2274368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5F5D56F9"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ADE7E8D"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64A9B6DF"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5DD96612"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82DB14E"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0BF7E557"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4025F294" w14:textId="77777777" w:rsidR="001243F2" w:rsidRPr="001431C2" w:rsidRDefault="001243F2" w:rsidP="009B5CE8">
            <w:pPr>
              <w:spacing w:before="0"/>
              <w:jc w:val="center"/>
              <w:rPr>
                <w:rFonts w:cs="Arial"/>
                <w:b/>
                <w:bCs/>
                <w:i/>
                <w:iCs/>
              </w:rPr>
            </w:pPr>
          </w:p>
        </w:tc>
      </w:tr>
      <w:tr w:rsidR="001243F2" w:rsidRPr="001431C2" w14:paraId="3CB0BCD2" w14:textId="77777777" w:rsidTr="009B5CE8">
        <w:tc>
          <w:tcPr>
            <w:tcW w:w="331" w:type="pct"/>
            <w:shd w:val="clear" w:color="auto" w:fill="auto"/>
            <w:vAlign w:val="center"/>
          </w:tcPr>
          <w:p w14:paraId="178DCDCE"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361D162D"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14E89AFC"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3A8E78D5"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6BE6191"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50B1B784"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4CDA1380"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652AF974" w14:textId="77777777" w:rsidR="001243F2" w:rsidRPr="001431C2" w:rsidRDefault="001243F2" w:rsidP="009B5CE8">
            <w:pPr>
              <w:spacing w:before="0"/>
              <w:jc w:val="center"/>
              <w:rPr>
                <w:rFonts w:cs="Arial"/>
                <w:b/>
                <w:bCs/>
                <w:i/>
                <w:iCs/>
              </w:rPr>
            </w:pPr>
          </w:p>
        </w:tc>
      </w:tr>
      <w:tr w:rsidR="001243F2" w:rsidRPr="001431C2" w14:paraId="2C95E04F" w14:textId="77777777" w:rsidTr="009B5CE8">
        <w:tc>
          <w:tcPr>
            <w:tcW w:w="331" w:type="pct"/>
            <w:shd w:val="clear" w:color="auto" w:fill="auto"/>
            <w:vAlign w:val="center"/>
          </w:tcPr>
          <w:p w14:paraId="63488A6C" w14:textId="77777777" w:rsidR="001243F2" w:rsidRPr="001431C2" w:rsidRDefault="001243F2" w:rsidP="009B5CE8">
            <w:pPr>
              <w:spacing w:before="0"/>
              <w:jc w:val="center"/>
              <w:rPr>
                <w:rFonts w:cs="Arial"/>
                <w:b/>
                <w:bCs/>
                <w:i/>
                <w:iCs/>
                <w:lang w:val="sr-Cyrl-CS"/>
              </w:rPr>
            </w:pPr>
          </w:p>
        </w:tc>
        <w:tc>
          <w:tcPr>
            <w:tcW w:w="867" w:type="pct"/>
            <w:shd w:val="clear" w:color="auto" w:fill="auto"/>
          </w:tcPr>
          <w:p w14:paraId="70F32BAC" w14:textId="77777777" w:rsidR="001243F2" w:rsidRPr="001431C2" w:rsidRDefault="001243F2" w:rsidP="009B5CE8">
            <w:pPr>
              <w:spacing w:before="0"/>
              <w:jc w:val="center"/>
              <w:rPr>
                <w:rFonts w:cs="Arial"/>
                <w:bCs/>
                <w:i/>
                <w:iCs/>
                <w:lang w:val="sr-Cyrl-CS"/>
              </w:rPr>
            </w:pPr>
          </w:p>
        </w:tc>
        <w:tc>
          <w:tcPr>
            <w:tcW w:w="414" w:type="pct"/>
            <w:shd w:val="clear" w:color="auto" w:fill="auto"/>
            <w:vAlign w:val="center"/>
          </w:tcPr>
          <w:p w14:paraId="3BDF488A" w14:textId="77777777" w:rsidR="001243F2" w:rsidRPr="001431C2" w:rsidRDefault="001243F2" w:rsidP="009B5CE8">
            <w:pPr>
              <w:spacing w:before="0"/>
              <w:jc w:val="center"/>
              <w:rPr>
                <w:rFonts w:cs="Arial"/>
                <w:bCs/>
                <w:i/>
                <w:iCs/>
                <w:lang w:val="sr-Cyrl-CS"/>
              </w:rPr>
            </w:pPr>
          </w:p>
        </w:tc>
        <w:tc>
          <w:tcPr>
            <w:tcW w:w="690" w:type="pct"/>
            <w:shd w:val="clear" w:color="auto" w:fill="auto"/>
            <w:vAlign w:val="center"/>
          </w:tcPr>
          <w:p w14:paraId="7FEEB510" w14:textId="77777777" w:rsidR="001243F2" w:rsidRPr="001431C2" w:rsidRDefault="001243F2" w:rsidP="009B5CE8">
            <w:pPr>
              <w:spacing w:before="0"/>
              <w:jc w:val="center"/>
              <w:rPr>
                <w:rFonts w:cs="Arial"/>
                <w:bCs/>
                <w:i/>
                <w:iCs/>
                <w:lang w:val="sr-Cyrl-CS"/>
              </w:rPr>
            </w:pPr>
          </w:p>
        </w:tc>
        <w:tc>
          <w:tcPr>
            <w:tcW w:w="548" w:type="pct"/>
            <w:shd w:val="clear" w:color="auto" w:fill="auto"/>
            <w:vAlign w:val="center"/>
          </w:tcPr>
          <w:p w14:paraId="03A52C57" w14:textId="77777777" w:rsidR="001243F2" w:rsidRPr="001431C2" w:rsidRDefault="001243F2" w:rsidP="009B5CE8">
            <w:pPr>
              <w:spacing w:before="0"/>
              <w:jc w:val="center"/>
              <w:rPr>
                <w:rFonts w:cs="Arial"/>
                <w:b/>
                <w:bCs/>
                <w:i/>
                <w:iCs/>
              </w:rPr>
            </w:pPr>
          </w:p>
        </w:tc>
        <w:tc>
          <w:tcPr>
            <w:tcW w:w="759" w:type="pct"/>
            <w:shd w:val="clear" w:color="auto" w:fill="auto"/>
            <w:vAlign w:val="center"/>
          </w:tcPr>
          <w:p w14:paraId="72A2AD17" w14:textId="77777777" w:rsidR="001243F2" w:rsidRPr="001431C2" w:rsidRDefault="001243F2" w:rsidP="009B5CE8">
            <w:pPr>
              <w:spacing w:before="0"/>
              <w:jc w:val="center"/>
              <w:rPr>
                <w:rFonts w:cs="Arial"/>
                <w:b/>
                <w:bCs/>
                <w:i/>
                <w:iCs/>
              </w:rPr>
            </w:pPr>
          </w:p>
        </w:tc>
        <w:tc>
          <w:tcPr>
            <w:tcW w:w="583" w:type="pct"/>
            <w:shd w:val="clear" w:color="auto" w:fill="auto"/>
            <w:vAlign w:val="center"/>
          </w:tcPr>
          <w:p w14:paraId="65D740FE" w14:textId="77777777" w:rsidR="001243F2" w:rsidRPr="001431C2" w:rsidRDefault="001243F2" w:rsidP="009B5CE8">
            <w:pPr>
              <w:spacing w:before="0"/>
              <w:jc w:val="center"/>
              <w:rPr>
                <w:rFonts w:cs="Arial"/>
                <w:b/>
                <w:bCs/>
                <w:i/>
                <w:iCs/>
              </w:rPr>
            </w:pPr>
          </w:p>
        </w:tc>
        <w:tc>
          <w:tcPr>
            <w:tcW w:w="807" w:type="pct"/>
            <w:shd w:val="clear" w:color="auto" w:fill="auto"/>
            <w:vAlign w:val="center"/>
          </w:tcPr>
          <w:p w14:paraId="0DE53102" w14:textId="77777777" w:rsidR="001243F2" w:rsidRPr="001431C2" w:rsidRDefault="001243F2" w:rsidP="009B5CE8">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1243F2" w:rsidRPr="001431C2" w14:paraId="71F1C349" w14:textId="77777777" w:rsidTr="009B5CE8">
        <w:trPr>
          <w:trHeight w:val="418"/>
        </w:trPr>
        <w:tc>
          <w:tcPr>
            <w:tcW w:w="568" w:type="dxa"/>
            <w:vAlign w:val="center"/>
          </w:tcPr>
          <w:p w14:paraId="0CCB1496" w14:textId="77777777" w:rsidR="001243F2" w:rsidRPr="001431C2" w:rsidRDefault="001243F2" w:rsidP="009B5CE8">
            <w:pPr>
              <w:spacing w:before="0"/>
              <w:jc w:val="center"/>
              <w:rPr>
                <w:rFonts w:cs="Arial"/>
                <w:b/>
                <w:lang w:val="sr-Latn-CS"/>
              </w:rPr>
            </w:pPr>
            <w:r w:rsidRPr="001431C2">
              <w:rPr>
                <w:rFonts w:cs="Arial"/>
                <w:b/>
              </w:rPr>
              <w:t>I</w:t>
            </w:r>
          </w:p>
        </w:tc>
        <w:tc>
          <w:tcPr>
            <w:tcW w:w="6740" w:type="dxa"/>
          </w:tcPr>
          <w:p w14:paraId="65E188D2" w14:textId="77777777" w:rsidR="001243F2" w:rsidRPr="001431C2" w:rsidRDefault="001243F2" w:rsidP="009B5CE8">
            <w:pPr>
              <w:spacing w:before="0"/>
              <w:jc w:val="center"/>
              <w:rPr>
                <w:rFonts w:cs="Arial"/>
                <w:b/>
              </w:rPr>
            </w:pPr>
            <w:r w:rsidRPr="001431C2">
              <w:rPr>
                <w:rFonts w:cs="Arial"/>
                <w:b/>
              </w:rPr>
              <w:t>УКУПНО ПОНУЂЕНА ЦЕНА  без ПДВ динара</w:t>
            </w:r>
          </w:p>
          <w:p w14:paraId="184AC153" w14:textId="77777777" w:rsidR="001243F2" w:rsidRPr="001431C2" w:rsidRDefault="001243F2" w:rsidP="009B5CE8">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14:paraId="06E74940" w14:textId="77777777" w:rsidR="001243F2" w:rsidRPr="001431C2" w:rsidRDefault="001243F2" w:rsidP="009B5CE8">
            <w:pPr>
              <w:spacing w:before="0"/>
              <w:rPr>
                <w:rFonts w:cs="Arial"/>
              </w:rPr>
            </w:pPr>
          </w:p>
        </w:tc>
      </w:tr>
      <w:tr w:rsidR="001243F2" w:rsidRPr="001431C2" w14:paraId="69471472" w14:textId="77777777" w:rsidTr="009B5CE8">
        <w:trPr>
          <w:trHeight w:val="610"/>
        </w:trPr>
        <w:tc>
          <w:tcPr>
            <w:tcW w:w="568" w:type="dxa"/>
            <w:tcBorders>
              <w:bottom w:val="single" w:sz="4" w:space="0" w:color="auto"/>
            </w:tcBorders>
            <w:vAlign w:val="center"/>
          </w:tcPr>
          <w:p w14:paraId="62DDB9B5" w14:textId="77777777" w:rsidR="001243F2" w:rsidRPr="001431C2" w:rsidRDefault="001243F2" w:rsidP="009B5CE8">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14:paraId="6F2A4E0F" w14:textId="77777777" w:rsidR="001243F2" w:rsidRPr="001431C2" w:rsidRDefault="001243F2" w:rsidP="009B5CE8">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14:paraId="45019893" w14:textId="77777777" w:rsidR="001243F2" w:rsidRPr="001431C2" w:rsidRDefault="001243F2" w:rsidP="009B5CE8">
            <w:pPr>
              <w:spacing w:before="0"/>
              <w:rPr>
                <w:rFonts w:cs="Arial"/>
              </w:rPr>
            </w:pPr>
          </w:p>
        </w:tc>
      </w:tr>
      <w:tr w:rsidR="001243F2" w:rsidRPr="001431C2" w14:paraId="574B2164" w14:textId="77777777" w:rsidTr="009B5CE8">
        <w:trPr>
          <w:trHeight w:val="562"/>
        </w:trPr>
        <w:tc>
          <w:tcPr>
            <w:tcW w:w="568" w:type="dxa"/>
            <w:tcBorders>
              <w:bottom w:val="single" w:sz="4" w:space="0" w:color="auto"/>
            </w:tcBorders>
            <w:vAlign w:val="center"/>
          </w:tcPr>
          <w:p w14:paraId="66E83978" w14:textId="77777777" w:rsidR="001243F2" w:rsidRPr="001431C2" w:rsidRDefault="001243F2" w:rsidP="009B5CE8">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14:paraId="75F1AB8C" w14:textId="77777777" w:rsidR="001243F2" w:rsidRPr="001431C2" w:rsidRDefault="001243F2" w:rsidP="009B5CE8">
            <w:pPr>
              <w:spacing w:before="0"/>
              <w:jc w:val="center"/>
              <w:rPr>
                <w:rFonts w:cs="Arial"/>
                <w:b/>
              </w:rPr>
            </w:pPr>
            <w:r w:rsidRPr="001431C2">
              <w:rPr>
                <w:rFonts w:cs="Arial"/>
                <w:b/>
              </w:rPr>
              <w:t>УКУПНО ПОНУЂЕНА ЦЕНА  са ПДВ</w:t>
            </w:r>
          </w:p>
          <w:p w14:paraId="534F1CD5" w14:textId="77777777" w:rsidR="001243F2" w:rsidRPr="001431C2" w:rsidRDefault="001243F2" w:rsidP="009B5CE8">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14:paraId="1D1204B4" w14:textId="77777777" w:rsidR="001243F2" w:rsidRPr="001431C2" w:rsidRDefault="001243F2" w:rsidP="009B5CE8">
            <w:pPr>
              <w:spacing w:before="0"/>
              <w:rPr>
                <w:rFonts w:cs="Arial"/>
              </w:rPr>
            </w:pPr>
          </w:p>
        </w:tc>
      </w:tr>
    </w:tbl>
    <w:p w14:paraId="784CD569" w14:textId="77777777" w:rsidR="001243F2" w:rsidRPr="001431C2" w:rsidRDefault="001243F2" w:rsidP="001243F2">
      <w:pPr>
        <w:spacing w:before="0"/>
        <w:rPr>
          <w:rFonts w:cs="Arial"/>
          <w:lang w:val="sr-Cyrl-CS"/>
        </w:rPr>
      </w:pPr>
    </w:p>
    <w:p w14:paraId="36A4266A" w14:textId="77777777" w:rsidR="001243F2" w:rsidRPr="001431C2" w:rsidRDefault="001243F2" w:rsidP="001243F2">
      <w:pPr>
        <w:spacing w:before="0"/>
        <w:rPr>
          <w:rFonts w:cs="Arial"/>
          <w:lang w:val="sr-Cyrl-CS"/>
        </w:rPr>
      </w:pPr>
    </w:p>
    <w:p w14:paraId="5262815B" w14:textId="77777777" w:rsidR="001243F2" w:rsidRDefault="001243F2" w:rsidP="001243F2">
      <w:pPr>
        <w:spacing w:before="0"/>
        <w:rPr>
          <w:rFonts w:cs="Arial"/>
          <w:lang w:val="sr-Cyrl-CS"/>
        </w:rPr>
      </w:pPr>
    </w:p>
    <w:p w14:paraId="28095986" w14:textId="77777777" w:rsidR="001243F2" w:rsidRPr="001431C2" w:rsidRDefault="001243F2" w:rsidP="001243F2">
      <w:pPr>
        <w:spacing w:before="0"/>
        <w:rPr>
          <w:rFonts w:cs="Arial"/>
          <w:lang w:val="sr-Cyrl-CS"/>
        </w:rPr>
      </w:pPr>
    </w:p>
    <w:p w14:paraId="09BC3EE0" w14:textId="77777777" w:rsidR="001243F2" w:rsidRDefault="001243F2" w:rsidP="001243F2">
      <w:pPr>
        <w:spacing w:before="0"/>
        <w:rPr>
          <w:rFonts w:cs="Arial"/>
          <w:lang w:val="sr-Cyrl-CS"/>
        </w:rPr>
      </w:pPr>
    </w:p>
    <w:p w14:paraId="15C4DF02" w14:textId="77777777" w:rsidR="001243F2" w:rsidRDefault="001243F2" w:rsidP="001243F2">
      <w:pPr>
        <w:spacing w:before="0"/>
        <w:rPr>
          <w:rFonts w:cs="Arial"/>
          <w:lang w:val="sr-Cyrl-CS"/>
        </w:rPr>
      </w:pPr>
    </w:p>
    <w:p w14:paraId="3CAC1C14" w14:textId="77777777" w:rsidR="001243F2" w:rsidRDefault="001243F2" w:rsidP="001243F2">
      <w:pPr>
        <w:spacing w:before="0"/>
        <w:rPr>
          <w:rFonts w:cs="Arial"/>
          <w:lang w:val="sr-Cyrl-CS"/>
        </w:rPr>
      </w:pPr>
    </w:p>
    <w:p w14:paraId="31BE08A1" w14:textId="77777777" w:rsidR="001243F2" w:rsidRDefault="001243F2" w:rsidP="001243F2">
      <w:pPr>
        <w:spacing w:before="0"/>
        <w:rPr>
          <w:rFonts w:cs="Arial"/>
          <w:lang w:val="sr-Cyrl-CS"/>
        </w:rPr>
      </w:pPr>
    </w:p>
    <w:p w14:paraId="625DC866" w14:textId="77777777" w:rsidR="001243F2" w:rsidRPr="001431C2" w:rsidRDefault="001243F2" w:rsidP="001243F2">
      <w:pPr>
        <w:spacing w:before="0"/>
        <w:rPr>
          <w:rFonts w:cs="Arial"/>
          <w:lang w:val="sr-Cyrl-CS"/>
        </w:rPr>
      </w:pPr>
    </w:p>
    <w:p w14:paraId="42DDEEEF" w14:textId="77777777" w:rsidR="001243F2" w:rsidRDefault="001243F2" w:rsidP="001243F2">
      <w:pPr>
        <w:spacing w:before="0"/>
        <w:rPr>
          <w:rFonts w:cs="Arial"/>
          <w:lang w:val="sr-Cyrl-CS"/>
        </w:rPr>
      </w:pPr>
    </w:p>
    <w:p w14:paraId="572426A8" w14:textId="77777777" w:rsidR="001243F2" w:rsidRDefault="001243F2" w:rsidP="001243F2">
      <w:pPr>
        <w:spacing w:before="0"/>
        <w:rPr>
          <w:rFonts w:cs="Arial"/>
          <w:lang w:val="sr-Cyrl-CS"/>
        </w:rPr>
      </w:pPr>
    </w:p>
    <w:p w14:paraId="20EBE116" w14:textId="77777777" w:rsidR="001243F2" w:rsidRDefault="001243F2" w:rsidP="001243F2">
      <w:pPr>
        <w:spacing w:before="0"/>
        <w:rPr>
          <w:rFonts w:cs="Arial"/>
          <w:lang w:val="sr-Cyrl-CS"/>
        </w:rPr>
      </w:pPr>
    </w:p>
    <w:p w14:paraId="1426CB9B" w14:textId="77777777" w:rsidR="001243F2" w:rsidRDefault="001243F2" w:rsidP="001243F2">
      <w:pPr>
        <w:spacing w:before="0"/>
        <w:jc w:val="center"/>
        <w:rPr>
          <w:rFonts w:cs="Arial"/>
          <w:b/>
          <w:bCs/>
          <w:i/>
          <w:iCs/>
          <w:u w:val="single"/>
          <w:lang w:val="sr-Cyrl-CS"/>
        </w:rPr>
      </w:pPr>
      <w:r w:rsidRPr="001431C2">
        <w:rPr>
          <w:rFonts w:cs="Arial"/>
          <w:b/>
          <w:bCs/>
          <w:i/>
          <w:iCs/>
          <w:u w:val="single"/>
          <w:lang w:val="sr-Cyrl-CS"/>
        </w:rPr>
        <w:t>КОМЕРЦИЈАЛНИ УСЛОВИ</w:t>
      </w:r>
    </w:p>
    <w:p w14:paraId="2F5DBF25" w14:textId="77777777" w:rsidR="001243F2" w:rsidRPr="001431C2" w:rsidRDefault="001243F2" w:rsidP="001243F2">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1243F2" w:rsidRPr="001431C2" w14:paraId="0F4BF2E8" w14:textId="77777777" w:rsidTr="009B5CE8">
        <w:trPr>
          <w:trHeight w:val="602"/>
        </w:trPr>
        <w:tc>
          <w:tcPr>
            <w:tcW w:w="9437" w:type="dxa"/>
            <w:shd w:val="clear" w:color="auto" w:fill="C6D9F1"/>
            <w:vAlign w:val="center"/>
          </w:tcPr>
          <w:p w14:paraId="3A7AAD02" w14:textId="77777777" w:rsidR="001243F2" w:rsidRPr="001431C2" w:rsidRDefault="001243F2" w:rsidP="009B5CE8">
            <w:pPr>
              <w:spacing w:before="0"/>
              <w:jc w:val="center"/>
              <w:rPr>
                <w:rFonts w:cs="Arial"/>
                <w:b/>
                <w:bCs/>
                <w:i/>
                <w:iCs/>
                <w:lang w:val="sr-Cyrl-CS"/>
              </w:rPr>
            </w:pPr>
            <w:r w:rsidRPr="001431C2">
              <w:rPr>
                <w:rFonts w:cs="Arial"/>
                <w:b/>
                <w:bCs/>
                <w:i/>
                <w:iCs/>
                <w:lang w:val="sr-Cyrl-CS"/>
              </w:rPr>
              <w:t>УСЛОВ НАРУЧИОЦА</w:t>
            </w:r>
          </w:p>
        </w:tc>
      </w:tr>
      <w:tr w:rsidR="001243F2" w:rsidRPr="001431C2" w14:paraId="23A51DB8" w14:textId="77777777" w:rsidTr="009B5CE8">
        <w:trPr>
          <w:trHeight w:val="770"/>
        </w:trPr>
        <w:tc>
          <w:tcPr>
            <w:tcW w:w="9437" w:type="dxa"/>
            <w:vAlign w:val="center"/>
          </w:tcPr>
          <w:p w14:paraId="6FB26533" w14:textId="77777777" w:rsidR="001243F2" w:rsidRPr="006D4AB8" w:rsidRDefault="001243F2" w:rsidP="009B5CE8">
            <w:pPr>
              <w:spacing w:before="0"/>
              <w:jc w:val="left"/>
              <w:rPr>
                <w:rFonts w:cs="Arial"/>
                <w:b/>
                <w:bCs/>
                <w:i/>
                <w:iCs/>
                <w:lang w:val="sr-Cyrl-CS"/>
              </w:rPr>
            </w:pPr>
            <w:r w:rsidRPr="006D4AB8">
              <w:rPr>
                <w:rFonts w:cs="Arial"/>
                <w:b/>
                <w:bCs/>
                <w:i/>
                <w:iCs/>
                <w:lang w:val="sr-Cyrl-CS"/>
              </w:rPr>
              <w:t>РОК И НАЧИН ПЛАЋАЊА:</w:t>
            </w:r>
          </w:p>
          <w:p w14:paraId="29E15B33" w14:textId="77777777" w:rsidR="001243F2" w:rsidRPr="006D4AB8" w:rsidRDefault="001243F2" w:rsidP="009B5CE8">
            <w:pPr>
              <w:spacing w:before="0"/>
              <w:jc w:val="left"/>
              <w:rPr>
                <w:rFonts w:cs="Arial"/>
                <w:bCs/>
                <w:i/>
                <w:iCs/>
                <w:lang w:val="sr-Cyrl-CS"/>
              </w:rPr>
            </w:pPr>
            <w:r w:rsidRPr="006D4AB8">
              <w:rPr>
                <w:rFonts w:cs="Arial"/>
                <w:bCs/>
                <w:i/>
                <w:iCs/>
                <w:lang w:val="sr-Cyrl-CS"/>
              </w:rPr>
              <w:t>У складу са Оквирним споразумом</w:t>
            </w:r>
          </w:p>
          <w:p w14:paraId="45748F2A" w14:textId="77777777" w:rsidR="001243F2" w:rsidRPr="006D4AB8" w:rsidRDefault="001243F2" w:rsidP="009B5CE8">
            <w:pPr>
              <w:spacing w:before="0"/>
              <w:jc w:val="center"/>
              <w:rPr>
                <w:rFonts w:cs="Arial"/>
                <w:b/>
                <w:bCs/>
                <w:i/>
                <w:iCs/>
                <w:lang w:val="sr-Cyrl-CS"/>
              </w:rPr>
            </w:pPr>
          </w:p>
        </w:tc>
      </w:tr>
      <w:tr w:rsidR="001243F2" w:rsidRPr="001431C2" w14:paraId="0330BB4D" w14:textId="77777777" w:rsidTr="009B5CE8">
        <w:trPr>
          <w:trHeight w:val="770"/>
        </w:trPr>
        <w:tc>
          <w:tcPr>
            <w:tcW w:w="9437" w:type="dxa"/>
            <w:vAlign w:val="center"/>
          </w:tcPr>
          <w:p w14:paraId="1071DF0F" w14:textId="6A2C1662" w:rsidR="001243F2" w:rsidRPr="006D4AB8" w:rsidRDefault="001243F2" w:rsidP="009B5CE8">
            <w:pPr>
              <w:spacing w:before="0"/>
              <w:jc w:val="left"/>
              <w:rPr>
                <w:rFonts w:cs="Arial"/>
                <w:b/>
                <w:bCs/>
                <w:i/>
                <w:iCs/>
                <w:lang w:val="sr-Cyrl-CS"/>
              </w:rPr>
            </w:pPr>
            <w:r w:rsidRPr="006D4AB8">
              <w:rPr>
                <w:rFonts w:cs="Arial"/>
                <w:b/>
                <w:bCs/>
                <w:i/>
                <w:iCs/>
                <w:lang w:val="sr-Cyrl-CS"/>
              </w:rPr>
              <w:t xml:space="preserve">РОК </w:t>
            </w:r>
            <w:r w:rsidR="002707A3">
              <w:rPr>
                <w:rFonts w:cs="Arial"/>
                <w:b/>
                <w:bCs/>
                <w:i/>
                <w:iCs/>
                <w:lang w:val="sr-Cyrl-CS"/>
              </w:rPr>
              <w:t>ИЗВРШЕЊА УСЛУГЕ</w:t>
            </w:r>
            <w:r w:rsidRPr="006D4AB8">
              <w:rPr>
                <w:rFonts w:cs="Arial"/>
                <w:b/>
                <w:bCs/>
                <w:i/>
                <w:iCs/>
                <w:lang w:val="sr-Cyrl-CS"/>
              </w:rPr>
              <w:t>:</w:t>
            </w:r>
          </w:p>
          <w:p w14:paraId="7B86F34D" w14:textId="5611D70C" w:rsidR="001243F2" w:rsidRPr="006D4AB8" w:rsidRDefault="001243F2" w:rsidP="00E56962">
            <w:pPr>
              <w:pStyle w:val="ListParagraph"/>
              <w:numPr>
                <w:ilvl w:val="0"/>
                <w:numId w:val="26"/>
              </w:numPr>
              <w:spacing w:before="0" w:after="0" w:line="240" w:lineRule="auto"/>
              <w:ind w:left="0" w:firstLine="0"/>
              <w:jc w:val="center"/>
              <w:rPr>
                <w:rFonts w:ascii="Arial" w:eastAsia="Times New Roman" w:hAnsi="Arial" w:cs="Arial"/>
                <w:bCs/>
                <w:i/>
                <w:iCs/>
                <w:lang w:val="sr-Cyrl-CS"/>
              </w:rPr>
            </w:pPr>
            <w:r w:rsidRPr="006D4AB8">
              <w:rPr>
                <w:rFonts w:ascii="Arial" w:eastAsia="Times New Roman" w:hAnsi="Arial" w:cs="Arial"/>
                <w:i/>
                <w:spacing w:val="4"/>
                <w:lang w:val="sr-Cyrl-CS"/>
              </w:rPr>
              <w:t>најдуже до .....</w:t>
            </w:r>
            <w:r w:rsidRPr="006D4AB8">
              <w:rPr>
                <w:rFonts w:ascii="Arial" w:eastAsia="Times New Roman" w:hAnsi="Arial" w:cs="Arial"/>
                <w:bCs/>
                <w:i/>
                <w:iCs/>
                <w:lang w:val="sr-Cyrl-CS"/>
              </w:rPr>
              <w:t xml:space="preserve"> дана</w:t>
            </w:r>
            <w:r w:rsidR="00E56962">
              <w:rPr>
                <w:rFonts w:ascii="Arial" w:eastAsia="Times New Roman" w:hAnsi="Arial" w:cs="Arial"/>
                <w:bCs/>
                <w:i/>
                <w:iCs/>
                <w:lang w:val="sr-Cyrl-CS"/>
              </w:rPr>
              <w:t xml:space="preserve"> </w:t>
            </w:r>
            <w:r w:rsidRPr="006D4AB8">
              <w:rPr>
                <w:rFonts w:ascii="Arial" w:eastAsia="Times New Roman" w:hAnsi="Arial" w:cs="Arial"/>
                <w:bCs/>
                <w:i/>
                <w:iCs/>
                <w:lang w:val="sr-Cyrl-CS"/>
              </w:rPr>
              <w:t xml:space="preserve">од дана </w:t>
            </w:r>
            <w:r w:rsidR="00E56962">
              <w:rPr>
                <w:rFonts w:ascii="Arial" w:eastAsia="Times New Roman" w:hAnsi="Arial" w:cs="Arial"/>
                <w:bCs/>
                <w:i/>
                <w:iCs/>
                <w:lang w:val="sr-Cyrl-CS"/>
              </w:rPr>
              <w:t xml:space="preserve">пријема </w:t>
            </w:r>
            <w:r w:rsidRPr="006D4AB8">
              <w:rPr>
                <w:rFonts w:ascii="Arial" w:eastAsia="Times New Roman" w:hAnsi="Arial" w:cs="Arial"/>
                <w:bCs/>
                <w:i/>
                <w:iCs/>
                <w:lang w:val="sr-Cyrl-CS"/>
              </w:rPr>
              <w:t xml:space="preserve"> наруџбенице</w:t>
            </w:r>
          </w:p>
        </w:tc>
      </w:tr>
      <w:tr w:rsidR="001243F2" w:rsidRPr="001431C2" w14:paraId="0A7899E7" w14:textId="77777777" w:rsidTr="009B5CE8">
        <w:trPr>
          <w:trHeight w:val="761"/>
        </w:trPr>
        <w:tc>
          <w:tcPr>
            <w:tcW w:w="9437" w:type="dxa"/>
            <w:vAlign w:val="center"/>
          </w:tcPr>
          <w:p w14:paraId="4AC4300F" w14:textId="77777777" w:rsidR="001243F2" w:rsidRPr="006D4AB8" w:rsidRDefault="001243F2" w:rsidP="009B5CE8">
            <w:pPr>
              <w:spacing w:before="0"/>
              <w:rPr>
                <w:rFonts w:cs="Arial"/>
                <w:bCs/>
                <w:i/>
                <w:iCs/>
                <w:lang w:val="sr-Cyrl-CS"/>
              </w:rPr>
            </w:pPr>
            <w:r w:rsidRPr="006D4AB8">
              <w:rPr>
                <w:rFonts w:cs="Arial"/>
                <w:b/>
                <w:bCs/>
                <w:i/>
                <w:iCs/>
                <w:lang w:val="sr-Cyrl-CS"/>
              </w:rPr>
              <w:t xml:space="preserve">МЕСТО ИСПОРУКЕ: </w:t>
            </w:r>
            <w:r w:rsidRPr="006D4AB8">
              <w:rPr>
                <w:rFonts w:cs="Arial"/>
                <w:bCs/>
                <w:i/>
                <w:iCs/>
                <w:lang w:val="sr-Cyrl-CS"/>
              </w:rPr>
              <w:t xml:space="preserve">локација .............................._________________(навести) </w:t>
            </w:r>
          </w:p>
          <w:p w14:paraId="637494AD" w14:textId="77777777" w:rsidR="001243F2" w:rsidRPr="006D4AB8" w:rsidRDefault="001243F2" w:rsidP="009B5CE8">
            <w:pPr>
              <w:spacing w:before="0"/>
              <w:rPr>
                <w:rFonts w:cs="Arial"/>
                <w:b/>
                <w:bCs/>
                <w:i/>
                <w:iCs/>
                <w:lang w:val="sr-Cyrl-CS"/>
              </w:rPr>
            </w:pPr>
          </w:p>
        </w:tc>
      </w:tr>
    </w:tbl>
    <w:p w14:paraId="4FB4D95B" w14:textId="77777777" w:rsidR="001243F2" w:rsidRPr="001431C2" w:rsidRDefault="001243F2" w:rsidP="001243F2">
      <w:pPr>
        <w:spacing w:before="0"/>
        <w:rPr>
          <w:rFonts w:cs="Arial"/>
          <w:caps/>
          <w:lang w:val="sr-Cyrl-CS"/>
        </w:rPr>
      </w:pPr>
    </w:p>
    <w:p w14:paraId="680358DD" w14:textId="77777777" w:rsidR="001243F2" w:rsidRPr="001431C2" w:rsidRDefault="001243F2" w:rsidP="001243F2">
      <w:pPr>
        <w:spacing w:before="0"/>
        <w:rPr>
          <w:rFonts w:cs="Arial"/>
          <w:b/>
          <w:caps/>
          <w:lang w:val="sr-Cyrl-CS"/>
        </w:rPr>
      </w:pPr>
    </w:p>
    <w:p w14:paraId="63750A33"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14:paraId="1C15204B" w14:textId="77777777" w:rsidR="001243F2" w:rsidRPr="001431C2" w:rsidRDefault="001243F2" w:rsidP="001243F2">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14:paraId="7184A7F2" w14:textId="77777777" w:rsidR="001243F2" w:rsidRPr="001431C2" w:rsidRDefault="001243F2" w:rsidP="001243F2">
      <w:pPr>
        <w:spacing w:before="0"/>
        <w:rPr>
          <w:rFonts w:cs="Arial"/>
        </w:rPr>
      </w:pPr>
    </w:p>
    <w:p w14:paraId="092BF2CB" w14:textId="77777777" w:rsidR="001243F2" w:rsidRPr="001431C2" w:rsidRDefault="001243F2" w:rsidP="001243F2">
      <w:pPr>
        <w:spacing w:before="0"/>
        <w:rPr>
          <w:rFonts w:cs="Arial"/>
        </w:rPr>
      </w:pPr>
    </w:p>
    <w:p w14:paraId="760DFD3B" w14:textId="77777777" w:rsidR="001243F2" w:rsidRPr="001431C2" w:rsidRDefault="001243F2" w:rsidP="001243F2">
      <w:pPr>
        <w:spacing w:before="0"/>
        <w:rPr>
          <w:rFonts w:cs="Arial"/>
        </w:rPr>
      </w:pPr>
      <w:r w:rsidRPr="001431C2">
        <w:rPr>
          <w:rFonts w:cs="Arial"/>
        </w:rPr>
        <w:t>Доставити:</w:t>
      </w:r>
    </w:p>
    <w:p w14:paraId="11B8B613" w14:textId="77777777" w:rsidR="001243F2" w:rsidRPr="001431C2" w:rsidRDefault="001243F2" w:rsidP="001243F2">
      <w:pPr>
        <w:tabs>
          <w:tab w:val="left" w:pos="567"/>
        </w:tabs>
        <w:spacing w:before="0"/>
        <w:rPr>
          <w:rFonts w:cs="Arial"/>
          <w:noProof/>
        </w:rPr>
      </w:pPr>
      <w:r w:rsidRPr="001431C2">
        <w:rPr>
          <w:rFonts w:cs="Arial"/>
          <w:noProof/>
        </w:rPr>
        <w:t>-Наслову</w:t>
      </w:r>
    </w:p>
    <w:p w14:paraId="762DB145" w14:textId="77777777" w:rsidR="001243F2" w:rsidRPr="001431C2" w:rsidRDefault="001243F2" w:rsidP="001243F2">
      <w:pPr>
        <w:tabs>
          <w:tab w:val="left" w:pos="567"/>
        </w:tabs>
        <w:spacing w:before="0"/>
        <w:rPr>
          <w:rFonts w:cs="Arial"/>
          <w:noProof/>
        </w:rPr>
      </w:pPr>
      <w:r w:rsidRPr="001431C2">
        <w:rPr>
          <w:rFonts w:cs="Arial"/>
          <w:noProof/>
        </w:rPr>
        <w:t>-Лицу за праћење извршења Оквирног споразума</w:t>
      </w:r>
    </w:p>
    <w:p w14:paraId="51F6910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ком.пословање (оригинал)</w:t>
      </w:r>
    </w:p>
    <w:p w14:paraId="7B25FE1F" w14:textId="77777777" w:rsidR="001243F2" w:rsidRPr="001431C2" w:rsidRDefault="001243F2" w:rsidP="001243F2">
      <w:pPr>
        <w:tabs>
          <w:tab w:val="left" w:pos="567"/>
        </w:tabs>
        <w:spacing w:before="0"/>
        <w:rPr>
          <w:rFonts w:cs="Arial"/>
          <w:noProof/>
        </w:rPr>
      </w:pPr>
      <w:r w:rsidRPr="001431C2">
        <w:rPr>
          <w:rFonts w:cs="Arial"/>
          <w:noProof/>
        </w:rPr>
        <w:t>-Економско-финансијском сектору (оригинал)</w:t>
      </w:r>
    </w:p>
    <w:p w14:paraId="7B92E9E3" w14:textId="77777777" w:rsidR="001243F2" w:rsidRPr="001431C2" w:rsidRDefault="001243F2" w:rsidP="001243F2">
      <w:pPr>
        <w:tabs>
          <w:tab w:val="left" w:pos="567"/>
        </w:tabs>
        <w:spacing w:before="0"/>
        <w:rPr>
          <w:rFonts w:cs="Arial"/>
          <w:noProof/>
        </w:rPr>
      </w:pPr>
      <w:r w:rsidRPr="001431C2">
        <w:rPr>
          <w:rFonts w:cs="Arial"/>
          <w:noProof/>
        </w:rPr>
        <w:t>-Сектору за набавке и комерцијално пословање-План и анализа</w:t>
      </w:r>
    </w:p>
    <w:p w14:paraId="4E23A8C4" w14:textId="77777777" w:rsidR="001243F2" w:rsidRPr="001431C2" w:rsidRDefault="001243F2" w:rsidP="001243F2">
      <w:pPr>
        <w:tabs>
          <w:tab w:val="left" w:pos="567"/>
        </w:tabs>
        <w:spacing w:before="0"/>
        <w:rPr>
          <w:rFonts w:cs="Arial"/>
          <w:noProof/>
        </w:rPr>
      </w:pPr>
      <w:r w:rsidRPr="001431C2">
        <w:rPr>
          <w:rFonts w:cs="Arial"/>
          <w:noProof/>
        </w:rPr>
        <w:t>-Сектор за правне послове</w:t>
      </w:r>
    </w:p>
    <w:p w14:paraId="490E586B" w14:textId="77777777" w:rsidR="001243F2" w:rsidRPr="001431C2" w:rsidRDefault="001243F2" w:rsidP="001243F2">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14:paraId="4662EC51" w14:textId="77777777" w:rsidR="001243F2" w:rsidRPr="006058EB" w:rsidRDefault="001243F2" w:rsidP="001243F2">
      <w:pPr>
        <w:tabs>
          <w:tab w:val="left" w:pos="567"/>
        </w:tabs>
        <w:spacing w:before="0"/>
        <w:rPr>
          <w:rFonts w:cs="Arial"/>
          <w:noProof/>
          <w:color w:val="00B0F0"/>
        </w:rPr>
      </w:pPr>
      <w:r w:rsidRPr="001431C2">
        <w:rPr>
          <w:rFonts w:cs="Arial"/>
          <w:noProof/>
        </w:rPr>
        <w:t>-Архива (оригинал)</w:t>
      </w:r>
    </w:p>
    <w:p w14:paraId="5C10CB65" w14:textId="77777777" w:rsidR="001243F2" w:rsidRPr="006058EB" w:rsidRDefault="001243F2" w:rsidP="001243F2">
      <w:pPr>
        <w:pStyle w:val="Heading2"/>
        <w:spacing w:before="0"/>
        <w:ind w:left="0" w:firstLine="0"/>
        <w:jc w:val="right"/>
        <w:rPr>
          <w:rFonts w:cs="Arial"/>
          <w:lang w:val="sr-Cyrl-CS"/>
        </w:rPr>
      </w:pPr>
    </w:p>
    <w:p w14:paraId="0162D0A2" w14:textId="77777777" w:rsidR="001243F2" w:rsidRPr="00B52701" w:rsidRDefault="001243F2" w:rsidP="00FD2693">
      <w:pPr>
        <w:tabs>
          <w:tab w:val="num" w:pos="360"/>
        </w:tabs>
        <w:rPr>
          <w:rFonts w:cs="Arial"/>
          <w:spacing w:val="2"/>
          <w:lang w:val="sr-Cyrl-RS"/>
        </w:rPr>
      </w:pPr>
    </w:p>
    <w:p w14:paraId="76760440" w14:textId="77777777" w:rsidR="00110A20" w:rsidRDefault="00110A20" w:rsidP="00816888">
      <w:pPr>
        <w:spacing w:before="0"/>
        <w:rPr>
          <w:rFonts w:cs="Arial"/>
          <w:b/>
        </w:rPr>
      </w:pPr>
    </w:p>
    <w:p w14:paraId="0B4CD361" w14:textId="77777777" w:rsidR="001243F2" w:rsidRDefault="001243F2" w:rsidP="00816888">
      <w:pPr>
        <w:spacing w:before="0"/>
        <w:rPr>
          <w:rFonts w:cs="Arial"/>
          <w:b/>
        </w:rPr>
      </w:pPr>
    </w:p>
    <w:p w14:paraId="1D55FA43" w14:textId="77777777" w:rsidR="001243F2" w:rsidRDefault="001243F2" w:rsidP="00816888">
      <w:pPr>
        <w:spacing w:before="0"/>
        <w:rPr>
          <w:rFonts w:cs="Arial"/>
          <w:b/>
        </w:rPr>
      </w:pPr>
    </w:p>
    <w:p w14:paraId="066E923F" w14:textId="77777777" w:rsidR="001243F2" w:rsidRDefault="001243F2" w:rsidP="00816888">
      <w:pPr>
        <w:spacing w:before="0"/>
        <w:rPr>
          <w:rFonts w:cs="Arial"/>
          <w:b/>
        </w:rPr>
      </w:pPr>
    </w:p>
    <w:p w14:paraId="5AED266B" w14:textId="77777777" w:rsidR="001243F2" w:rsidRDefault="001243F2" w:rsidP="00816888">
      <w:pPr>
        <w:spacing w:before="0"/>
        <w:rPr>
          <w:rFonts w:cs="Arial"/>
          <w:b/>
        </w:rPr>
      </w:pPr>
    </w:p>
    <w:p w14:paraId="56E7C52A" w14:textId="77777777" w:rsidR="001243F2" w:rsidRDefault="001243F2" w:rsidP="00816888">
      <w:pPr>
        <w:spacing w:before="0"/>
        <w:rPr>
          <w:rFonts w:cs="Arial"/>
          <w:b/>
        </w:rPr>
      </w:pPr>
    </w:p>
    <w:p w14:paraId="1483C47C" w14:textId="77777777" w:rsidR="001243F2" w:rsidRDefault="001243F2" w:rsidP="00816888">
      <w:pPr>
        <w:spacing w:before="0"/>
        <w:rPr>
          <w:rFonts w:cs="Arial"/>
          <w:b/>
        </w:rPr>
      </w:pPr>
    </w:p>
    <w:p w14:paraId="1E1595ED" w14:textId="77777777" w:rsidR="001243F2" w:rsidRDefault="001243F2" w:rsidP="00816888">
      <w:pPr>
        <w:spacing w:before="0"/>
        <w:rPr>
          <w:rFonts w:cs="Arial"/>
          <w:b/>
        </w:rPr>
      </w:pPr>
    </w:p>
    <w:p w14:paraId="3D256683" w14:textId="77777777" w:rsidR="001243F2" w:rsidRDefault="001243F2" w:rsidP="00816888">
      <w:pPr>
        <w:spacing w:before="0"/>
        <w:rPr>
          <w:rFonts w:cs="Arial"/>
          <w:b/>
        </w:rPr>
      </w:pPr>
    </w:p>
    <w:p w14:paraId="5EDA7905" w14:textId="77777777" w:rsidR="001243F2" w:rsidRDefault="001243F2" w:rsidP="00816888">
      <w:pPr>
        <w:spacing w:before="0"/>
        <w:rPr>
          <w:rFonts w:cs="Arial"/>
          <w:b/>
        </w:rPr>
      </w:pPr>
    </w:p>
    <w:p w14:paraId="7E618EF4" w14:textId="77777777" w:rsidR="001243F2" w:rsidRDefault="001243F2" w:rsidP="00816888">
      <w:pPr>
        <w:spacing w:before="0"/>
        <w:rPr>
          <w:rFonts w:cs="Arial"/>
          <w:b/>
        </w:rPr>
      </w:pPr>
    </w:p>
    <w:p w14:paraId="7FB6142F" w14:textId="77777777" w:rsidR="001243F2" w:rsidRDefault="001243F2" w:rsidP="00816888">
      <w:pPr>
        <w:spacing w:before="0"/>
        <w:rPr>
          <w:rFonts w:cs="Arial"/>
          <w:b/>
        </w:rPr>
      </w:pPr>
    </w:p>
    <w:p w14:paraId="07313E7F" w14:textId="77777777" w:rsidR="001243F2" w:rsidRDefault="001243F2" w:rsidP="00816888">
      <w:pPr>
        <w:spacing w:before="0"/>
        <w:rPr>
          <w:rFonts w:cs="Arial"/>
          <w:b/>
        </w:rPr>
      </w:pPr>
    </w:p>
    <w:p w14:paraId="07374583" w14:textId="77777777" w:rsidR="001243F2" w:rsidRDefault="001243F2" w:rsidP="00816888">
      <w:pPr>
        <w:spacing w:before="0"/>
        <w:rPr>
          <w:rFonts w:cs="Arial"/>
          <w:b/>
        </w:rPr>
      </w:pPr>
    </w:p>
    <w:p w14:paraId="082631F5" w14:textId="77777777" w:rsidR="006D4AB8" w:rsidRDefault="006D4AB8" w:rsidP="00816888">
      <w:pPr>
        <w:spacing w:before="0"/>
        <w:rPr>
          <w:rFonts w:cs="Arial"/>
          <w:b/>
        </w:rPr>
      </w:pPr>
    </w:p>
    <w:p w14:paraId="3C57402C" w14:textId="77777777" w:rsidR="006D4AB8" w:rsidRDefault="006D4AB8" w:rsidP="00816888">
      <w:pPr>
        <w:spacing w:before="0"/>
        <w:rPr>
          <w:rFonts w:cs="Arial"/>
          <w:b/>
        </w:rPr>
      </w:pPr>
    </w:p>
    <w:p w14:paraId="7A45AC5A" w14:textId="77777777" w:rsidR="006D4AB8" w:rsidRDefault="006D4AB8" w:rsidP="00816888">
      <w:pPr>
        <w:spacing w:before="0"/>
        <w:rPr>
          <w:rFonts w:cs="Arial"/>
          <w:b/>
        </w:rPr>
      </w:pPr>
    </w:p>
    <w:p w14:paraId="5DF1E6C3" w14:textId="77777777" w:rsidR="006D4AB8" w:rsidRDefault="006D4AB8" w:rsidP="00816888">
      <w:pPr>
        <w:spacing w:before="0"/>
        <w:rPr>
          <w:rFonts w:cs="Arial"/>
          <w:b/>
        </w:rPr>
      </w:pPr>
    </w:p>
    <w:p w14:paraId="242EC09A" w14:textId="77777777" w:rsidR="006D4AB8" w:rsidRDefault="006D4AB8" w:rsidP="00816888">
      <w:pPr>
        <w:spacing w:before="0"/>
        <w:rPr>
          <w:rFonts w:cs="Arial"/>
          <w:b/>
        </w:rPr>
      </w:pPr>
    </w:p>
    <w:p w14:paraId="6E726EFB" w14:textId="77777777" w:rsidR="001243F2" w:rsidRDefault="001243F2" w:rsidP="00816888">
      <w:pPr>
        <w:spacing w:before="0"/>
        <w:rPr>
          <w:rFonts w:cs="Arial"/>
          <w:b/>
        </w:rPr>
      </w:pPr>
    </w:p>
    <w:p w14:paraId="37187C75" w14:textId="77777777" w:rsidR="001243F2" w:rsidRPr="00B52701" w:rsidRDefault="001243F2" w:rsidP="00816888">
      <w:pPr>
        <w:spacing w:before="0"/>
        <w:rPr>
          <w:rFonts w:cs="Arial"/>
          <w:b/>
        </w:rPr>
      </w:pPr>
    </w:p>
    <w:p w14:paraId="73118282" w14:textId="09EE0545" w:rsidR="001243F2" w:rsidRPr="00EC5BB4" w:rsidRDefault="001243F2" w:rsidP="001243F2">
      <w:pPr>
        <w:pStyle w:val="Heading2"/>
        <w:jc w:val="right"/>
      </w:pPr>
      <w:r>
        <w:lastRenderedPageBreak/>
        <w:t>ПРИЛОГ 3</w:t>
      </w:r>
    </w:p>
    <w:p w14:paraId="31AFE2CA" w14:textId="77777777" w:rsidR="001243F2" w:rsidRDefault="001243F2" w:rsidP="00BC492C">
      <w:pPr>
        <w:spacing w:before="0"/>
        <w:rPr>
          <w:rFonts w:cs="Arial"/>
          <w:color w:val="00B0F0"/>
        </w:rPr>
      </w:pPr>
    </w:p>
    <w:p w14:paraId="46CB3C7C" w14:textId="439C3D58" w:rsidR="00BC492C" w:rsidRPr="006D4AB8" w:rsidRDefault="00BC492C" w:rsidP="001243F2">
      <w:pPr>
        <w:spacing w:before="0"/>
        <w:jc w:val="center"/>
        <w:rPr>
          <w:rFonts w:cs="Arial"/>
        </w:rPr>
      </w:pPr>
      <w:r w:rsidRPr="006D4AB8">
        <w:rPr>
          <w:rFonts w:cs="Arial"/>
        </w:rPr>
        <w:t>ЗАПИСНИК О ПРУЖЕНИМ УСЛУГАМА</w:t>
      </w:r>
    </w:p>
    <w:p w14:paraId="7DDC4227" w14:textId="77777777" w:rsidR="00BC492C" w:rsidRPr="006D4AB8" w:rsidRDefault="00BC492C" w:rsidP="00BC492C">
      <w:pPr>
        <w:spacing w:before="0"/>
        <w:rPr>
          <w:rFonts w:cs="Arial"/>
        </w:rPr>
      </w:pPr>
    </w:p>
    <w:p w14:paraId="05E2BB99" w14:textId="77777777" w:rsidR="00BC492C" w:rsidRPr="006D4AB8" w:rsidRDefault="00BC492C" w:rsidP="00BC492C">
      <w:pPr>
        <w:spacing w:before="0"/>
        <w:rPr>
          <w:rFonts w:cs="Arial"/>
        </w:rPr>
      </w:pPr>
      <w:r w:rsidRPr="006D4AB8">
        <w:rPr>
          <w:rFonts w:cs="Arial"/>
        </w:rPr>
        <w:tab/>
      </w:r>
      <w:r w:rsidRPr="006D4AB8">
        <w:rPr>
          <w:rFonts w:cs="Arial"/>
        </w:rPr>
        <w:tab/>
      </w:r>
      <w:r w:rsidRPr="006D4AB8">
        <w:rPr>
          <w:rFonts w:cs="Arial"/>
        </w:rPr>
        <w:tab/>
        <w:t>Датум ___________</w:t>
      </w:r>
    </w:p>
    <w:p w14:paraId="66437F92" w14:textId="77777777" w:rsidR="00BC492C" w:rsidRPr="006D4AB8" w:rsidRDefault="00BC492C" w:rsidP="00BC492C">
      <w:pPr>
        <w:spacing w:before="0"/>
        <w:rPr>
          <w:rFonts w:cs="Arial"/>
        </w:rPr>
      </w:pPr>
    </w:p>
    <w:p w14:paraId="4681FD93" w14:textId="77777777" w:rsidR="00BC492C" w:rsidRPr="006D4AB8" w:rsidRDefault="00BC492C" w:rsidP="00BC492C">
      <w:pPr>
        <w:tabs>
          <w:tab w:val="left" w:pos="720"/>
          <w:tab w:val="left" w:pos="1440"/>
          <w:tab w:val="left" w:pos="2160"/>
          <w:tab w:val="left" w:pos="2880"/>
          <w:tab w:val="left" w:pos="3600"/>
          <w:tab w:val="left" w:pos="5085"/>
        </w:tabs>
        <w:spacing w:before="0"/>
        <w:rPr>
          <w:rFonts w:cs="Arial"/>
          <w:lang w:val="sr-Cyrl-RS"/>
        </w:rPr>
      </w:pPr>
      <w:r w:rsidRPr="006D4AB8">
        <w:rPr>
          <w:rFonts w:cs="Arial"/>
        </w:rPr>
        <w:tab/>
        <w:t>ПР</w:t>
      </w:r>
      <w:r w:rsidRPr="006D4AB8">
        <w:rPr>
          <w:rFonts w:cs="Arial"/>
          <w:lang w:val="sr-Cyrl-RS"/>
        </w:rPr>
        <w:t>УЖАЛАЦ УСЛУГА</w:t>
      </w:r>
      <w:r w:rsidRPr="006D4AB8">
        <w:rPr>
          <w:rFonts w:cs="Arial"/>
        </w:rPr>
        <w:t>:</w:t>
      </w:r>
      <w:r w:rsidRPr="006D4AB8">
        <w:rPr>
          <w:rFonts w:cs="Arial"/>
        </w:rPr>
        <w:tab/>
      </w:r>
      <w:r w:rsidRPr="006D4AB8">
        <w:rPr>
          <w:rFonts w:cs="Arial"/>
        </w:rPr>
        <w:tab/>
      </w:r>
      <w:r w:rsidRPr="006D4AB8">
        <w:rPr>
          <w:rFonts w:cs="Arial"/>
          <w:lang w:val="sr-Cyrl-RS"/>
        </w:rPr>
        <w:t xml:space="preserve">      КОРИСНИК УСЛУГА:</w:t>
      </w:r>
    </w:p>
    <w:p w14:paraId="03E9BBB6" w14:textId="77777777" w:rsidR="00BC492C" w:rsidRPr="006D4AB8" w:rsidRDefault="00BC492C" w:rsidP="00BC492C">
      <w:pPr>
        <w:spacing w:before="0"/>
        <w:rPr>
          <w:rFonts w:cs="Arial"/>
        </w:rPr>
      </w:pPr>
      <w:r w:rsidRPr="006D4AB8">
        <w:rPr>
          <w:rFonts w:cs="Arial"/>
          <w:lang w:val="sr-Cyrl-RS"/>
        </w:rPr>
        <w:t>_________________________</w:t>
      </w:r>
      <w:r w:rsidRPr="006D4AB8">
        <w:rPr>
          <w:rFonts w:cs="Arial"/>
        </w:rPr>
        <w:tab/>
      </w:r>
      <w:r w:rsidRPr="006D4AB8">
        <w:rPr>
          <w:rFonts w:cs="Arial"/>
        </w:rPr>
        <w:tab/>
      </w:r>
      <w:r w:rsidRPr="006D4AB8">
        <w:rPr>
          <w:rFonts w:cs="Arial"/>
          <w:lang w:val="sr-Cyrl-RS"/>
        </w:rPr>
        <w:t xml:space="preserve">        </w:t>
      </w:r>
      <w:r w:rsidRPr="006D4AB8">
        <w:rPr>
          <w:rFonts w:cs="Arial"/>
        </w:rPr>
        <w:t>___________________________</w:t>
      </w:r>
    </w:p>
    <w:p w14:paraId="38D2D749" w14:textId="77777777" w:rsidR="00BC492C" w:rsidRPr="006D4AB8" w:rsidRDefault="00BC492C" w:rsidP="00BC492C">
      <w:pPr>
        <w:spacing w:before="0"/>
        <w:rPr>
          <w:rFonts w:cs="Arial"/>
        </w:rPr>
      </w:pPr>
      <w:r w:rsidRPr="006D4AB8">
        <w:rPr>
          <w:rFonts w:cs="Arial"/>
        </w:rPr>
        <w:t xml:space="preserve">    (Назив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r>
      <w:r w:rsidRPr="006D4AB8">
        <w:rPr>
          <w:rFonts w:cs="Arial"/>
          <w:lang w:val="sr-Cyrl-RS"/>
        </w:rPr>
        <w:t xml:space="preserve">       </w:t>
      </w:r>
      <w:r w:rsidRPr="006D4AB8">
        <w:rPr>
          <w:rFonts w:cs="Arial"/>
        </w:rPr>
        <w:t>(Назив организационог дела ЈП ЕПС)</w:t>
      </w:r>
    </w:p>
    <w:p w14:paraId="0B99DEC5" w14:textId="77777777" w:rsidR="00BC492C" w:rsidRPr="006D4AB8" w:rsidRDefault="00BC492C" w:rsidP="00BC492C">
      <w:pPr>
        <w:spacing w:before="0"/>
        <w:rPr>
          <w:rFonts w:cs="Arial"/>
        </w:rPr>
      </w:pPr>
    </w:p>
    <w:p w14:paraId="2903D77A" w14:textId="77777777" w:rsidR="00BC492C" w:rsidRPr="006D4AB8" w:rsidRDefault="00BC492C" w:rsidP="00BC492C">
      <w:pPr>
        <w:spacing w:before="0"/>
        <w:rPr>
          <w:rFonts w:cs="Arial"/>
        </w:rPr>
      </w:pPr>
    </w:p>
    <w:p w14:paraId="136E27BC" w14:textId="77777777" w:rsidR="00BC492C" w:rsidRPr="006D4AB8" w:rsidRDefault="00BC492C" w:rsidP="00BC492C">
      <w:pPr>
        <w:tabs>
          <w:tab w:val="center" w:pos="4514"/>
        </w:tabs>
        <w:spacing w:before="0"/>
        <w:rPr>
          <w:rFonts w:cs="Arial"/>
          <w:lang w:val="sr-Cyrl-RS"/>
        </w:rPr>
      </w:pPr>
      <w:r w:rsidRPr="006D4AB8">
        <w:rPr>
          <w:rFonts w:cs="Arial"/>
          <w:lang w:val="sr-Cyrl-RS"/>
        </w:rPr>
        <w:t>__________________________</w:t>
      </w:r>
      <w:r w:rsidRPr="006D4AB8">
        <w:rPr>
          <w:rFonts w:cs="Arial"/>
          <w:lang w:val="sr-Cyrl-RS"/>
        </w:rPr>
        <w:tab/>
        <w:t xml:space="preserve">                      ______________________________</w:t>
      </w:r>
    </w:p>
    <w:p w14:paraId="03F7048F" w14:textId="77777777" w:rsidR="00BC492C" w:rsidRPr="006D4AB8" w:rsidRDefault="00BC492C" w:rsidP="00BC492C">
      <w:pPr>
        <w:spacing w:before="0"/>
        <w:rPr>
          <w:rFonts w:cs="Arial"/>
        </w:rPr>
      </w:pPr>
      <w:r w:rsidRPr="006D4AB8">
        <w:rPr>
          <w:rFonts w:cs="Arial"/>
        </w:rPr>
        <w:t xml:space="preserve">(Адреса </w:t>
      </w:r>
      <w:proofErr w:type="gramStart"/>
      <w:r w:rsidRPr="006D4AB8">
        <w:rPr>
          <w:rFonts w:cs="Arial"/>
        </w:rPr>
        <w:t>правног  лица</w:t>
      </w:r>
      <w:proofErr w:type="gramEnd"/>
      <w:r w:rsidRPr="006D4AB8">
        <w:rPr>
          <w:rFonts w:cs="Arial"/>
        </w:rPr>
        <w:t xml:space="preserve">) </w:t>
      </w:r>
      <w:r w:rsidRPr="006D4AB8">
        <w:rPr>
          <w:rFonts w:cs="Arial"/>
        </w:rPr>
        <w:tab/>
      </w:r>
      <w:r w:rsidRPr="006D4AB8">
        <w:rPr>
          <w:rFonts w:cs="Arial"/>
        </w:rPr>
        <w:tab/>
      </w:r>
      <w:r w:rsidRPr="006D4AB8">
        <w:rPr>
          <w:rFonts w:cs="Arial"/>
        </w:rPr>
        <w:tab/>
        <w:t xml:space="preserve">      (Адреса организационог дела ЈП ЕПС)</w:t>
      </w:r>
    </w:p>
    <w:p w14:paraId="36768A56" w14:textId="77777777" w:rsidR="00BC492C" w:rsidRPr="006D4AB8" w:rsidRDefault="00BC492C" w:rsidP="00BC492C">
      <w:pPr>
        <w:spacing w:before="0"/>
        <w:rPr>
          <w:rFonts w:cs="Arial"/>
        </w:rPr>
      </w:pPr>
    </w:p>
    <w:p w14:paraId="7CA5DB68" w14:textId="77777777" w:rsidR="00BC492C" w:rsidRPr="006D4AB8" w:rsidRDefault="00BC492C" w:rsidP="00BC492C">
      <w:pPr>
        <w:spacing w:before="0"/>
        <w:rPr>
          <w:rFonts w:cs="Arial"/>
        </w:rPr>
      </w:pPr>
    </w:p>
    <w:p w14:paraId="01DF20A4" w14:textId="53BC1897" w:rsidR="00BC492C" w:rsidRPr="006D4AB8" w:rsidRDefault="00BC492C" w:rsidP="00BC492C">
      <w:pPr>
        <w:spacing w:before="0"/>
        <w:rPr>
          <w:rFonts w:cs="Arial"/>
        </w:rPr>
      </w:pPr>
      <w:r w:rsidRPr="006D4AB8">
        <w:rPr>
          <w:rFonts w:cs="Arial"/>
        </w:rPr>
        <w:t xml:space="preserve">Број </w:t>
      </w:r>
      <w:r w:rsidR="00AF2918">
        <w:rPr>
          <w:rFonts w:cs="Arial"/>
          <w:lang w:val="sr-Cyrl-RS"/>
        </w:rPr>
        <w:t>Наруџбенице</w:t>
      </w:r>
      <w:r w:rsidRPr="006D4AB8">
        <w:rPr>
          <w:rFonts w:cs="Arial"/>
        </w:rPr>
        <w:t>/Датум:      __________________________________________</w:t>
      </w:r>
    </w:p>
    <w:p w14:paraId="67F3F0CB" w14:textId="77777777" w:rsidR="00BC492C" w:rsidRPr="006D4AB8" w:rsidRDefault="00BC492C" w:rsidP="00BC492C">
      <w:pPr>
        <w:spacing w:before="0"/>
        <w:rPr>
          <w:rFonts w:cs="Arial"/>
        </w:rPr>
      </w:pPr>
      <w:r w:rsidRPr="006D4AB8">
        <w:rPr>
          <w:rFonts w:cs="Arial"/>
        </w:rPr>
        <w:t>Број налога за набавку (НЗН):  ________________________</w:t>
      </w:r>
    </w:p>
    <w:p w14:paraId="146984F3" w14:textId="77777777" w:rsidR="00BC492C" w:rsidRPr="006D4AB8" w:rsidRDefault="00BC492C" w:rsidP="00BC492C">
      <w:pPr>
        <w:spacing w:before="0"/>
        <w:rPr>
          <w:rFonts w:cs="Arial"/>
        </w:rPr>
      </w:pPr>
      <w:r w:rsidRPr="006D4AB8">
        <w:rPr>
          <w:rFonts w:cs="Arial"/>
        </w:rPr>
        <w:t>Место извршене услуге:  __________________________</w:t>
      </w:r>
    </w:p>
    <w:p w14:paraId="2F1E29A8" w14:textId="77777777" w:rsidR="00BC492C" w:rsidRPr="006D4AB8" w:rsidRDefault="00BC492C" w:rsidP="00BC492C">
      <w:pPr>
        <w:spacing w:before="0"/>
        <w:rPr>
          <w:rFonts w:cs="Arial"/>
        </w:rPr>
      </w:pPr>
      <w:r w:rsidRPr="006D4AB8">
        <w:rPr>
          <w:rFonts w:cs="Arial"/>
        </w:rPr>
        <w:t>Објекат: ______________________________________________________</w:t>
      </w:r>
    </w:p>
    <w:p w14:paraId="3330E188" w14:textId="77777777" w:rsidR="00BC492C" w:rsidRPr="006D4AB8" w:rsidRDefault="00BC492C" w:rsidP="00BC492C">
      <w:pPr>
        <w:spacing w:before="0"/>
        <w:rPr>
          <w:rFonts w:cs="Arial"/>
        </w:rPr>
      </w:pPr>
    </w:p>
    <w:p w14:paraId="7548ED87" w14:textId="77777777" w:rsidR="00BC492C" w:rsidRPr="006D4AB8" w:rsidRDefault="00BC492C" w:rsidP="00BC492C">
      <w:pPr>
        <w:spacing w:before="0"/>
        <w:rPr>
          <w:rFonts w:cs="Arial"/>
        </w:rPr>
      </w:pPr>
    </w:p>
    <w:p w14:paraId="09CD4D0E" w14:textId="77777777" w:rsidR="00BC492C" w:rsidRPr="006D4AB8" w:rsidRDefault="00BC492C" w:rsidP="00BC492C">
      <w:pPr>
        <w:spacing w:before="0"/>
        <w:rPr>
          <w:rFonts w:cs="Arial"/>
        </w:rPr>
      </w:pPr>
      <w:r w:rsidRPr="006D4AB8">
        <w:rPr>
          <w:rFonts w:cs="Arial"/>
        </w:rPr>
        <w:t xml:space="preserve">А) ДЕТАЉНА СПЕЦИФИКАЦИЈА УСЛУГЕ: </w:t>
      </w:r>
    </w:p>
    <w:p w14:paraId="2411D30D" w14:textId="77777777" w:rsidR="00BC492C" w:rsidRPr="006D4AB8" w:rsidRDefault="00BC492C" w:rsidP="00BC492C">
      <w:pPr>
        <w:spacing w:before="0"/>
        <w:rPr>
          <w:rFonts w:cs="Arial"/>
        </w:rPr>
      </w:pPr>
    </w:p>
    <w:p w14:paraId="5ADA5FB4" w14:textId="77777777" w:rsidR="00BC492C" w:rsidRPr="006D4AB8" w:rsidRDefault="00BC492C" w:rsidP="00BC492C">
      <w:pPr>
        <w:spacing w:before="0"/>
        <w:rPr>
          <w:rFonts w:cs="Arial"/>
        </w:rPr>
      </w:pPr>
      <w:r w:rsidRPr="006D4AB8">
        <w:rPr>
          <w:rFonts w:cs="Arial"/>
        </w:rPr>
        <w:t xml:space="preserve">Укупна вредност извршених услуга по спецификацији (без ПДВ) </w:t>
      </w:r>
    </w:p>
    <w:p w14:paraId="06966F42" w14:textId="77777777" w:rsidR="00BC492C" w:rsidRPr="006D4AB8" w:rsidRDefault="00BC492C" w:rsidP="00BC492C">
      <w:pPr>
        <w:spacing w:before="0"/>
        <w:rPr>
          <w:rFonts w:cs="Arial"/>
        </w:rPr>
      </w:pPr>
    </w:p>
    <w:p w14:paraId="5436FBE9" w14:textId="77777777" w:rsidR="00BC492C" w:rsidRPr="006D4AB8" w:rsidRDefault="00BC492C" w:rsidP="00BC492C">
      <w:pPr>
        <w:spacing w:before="0"/>
        <w:rPr>
          <w:rFonts w:cs="Arial"/>
        </w:rPr>
      </w:pPr>
      <w:r w:rsidRPr="006D4AB8">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5C6AF7AE" w14:textId="77777777" w:rsidR="00BC492C" w:rsidRPr="006D4AB8" w:rsidRDefault="00BC492C" w:rsidP="00BC492C">
      <w:pPr>
        <w:spacing w:before="0"/>
        <w:rPr>
          <w:rFonts w:cs="Arial"/>
        </w:rPr>
      </w:pPr>
      <w:r w:rsidRPr="006D4AB8">
        <w:rPr>
          <w:rFonts w:cs="Arial"/>
        </w:rPr>
        <w:t xml:space="preserve">Предмет уговора </w:t>
      </w:r>
      <w:r w:rsidRPr="006D4AB8">
        <w:rPr>
          <w:rFonts w:cs="Arial"/>
          <w:lang w:val="sr-Cyrl-RS"/>
        </w:rPr>
        <w:t>(</w:t>
      </w:r>
      <w:r w:rsidRPr="006D4AB8">
        <w:rPr>
          <w:rFonts w:cs="Arial"/>
        </w:rPr>
        <w:t>услуге) одговара траженим техничким карактеристикама.</w:t>
      </w:r>
      <w:r w:rsidRPr="006D4AB8">
        <w:rPr>
          <w:rFonts w:cs="Arial"/>
        </w:rPr>
        <w:tab/>
      </w:r>
    </w:p>
    <w:p w14:paraId="0EACA67B" w14:textId="77777777" w:rsidR="00BC492C" w:rsidRPr="006D4AB8" w:rsidRDefault="00BC492C" w:rsidP="00BC492C">
      <w:pPr>
        <w:spacing w:before="0"/>
        <w:rPr>
          <w:rFonts w:cs="Arial"/>
        </w:rPr>
      </w:pPr>
    </w:p>
    <w:p w14:paraId="107B6F1D" w14:textId="77777777" w:rsidR="00BC492C" w:rsidRPr="006D4AB8" w:rsidRDefault="00BC492C" w:rsidP="00BC492C">
      <w:pPr>
        <w:spacing w:before="0"/>
        <w:rPr>
          <w:rFonts w:cs="Arial"/>
        </w:rPr>
      </w:pPr>
    </w:p>
    <w:p w14:paraId="6A626860" w14:textId="77777777" w:rsidR="00BC492C" w:rsidRPr="006D4AB8" w:rsidRDefault="00BC492C" w:rsidP="00BC492C">
      <w:pPr>
        <w:spacing w:before="0"/>
        <w:rPr>
          <w:rFonts w:cs="Arial"/>
        </w:rPr>
      </w:pPr>
      <w:r w:rsidRPr="006D4AB8">
        <w:rPr>
          <w:rFonts w:cs="Arial"/>
        </w:rPr>
        <w:t>□ ДА</w:t>
      </w:r>
    </w:p>
    <w:p w14:paraId="5C4B1798" w14:textId="77777777" w:rsidR="00BC492C" w:rsidRPr="006D4AB8" w:rsidRDefault="00BC492C" w:rsidP="00BC492C">
      <w:pPr>
        <w:spacing w:before="0"/>
        <w:rPr>
          <w:rFonts w:cs="Arial"/>
        </w:rPr>
      </w:pPr>
      <w:r w:rsidRPr="006D4AB8">
        <w:rPr>
          <w:rFonts w:cs="Arial"/>
        </w:rPr>
        <w:t>□ НЕ</w:t>
      </w:r>
    </w:p>
    <w:p w14:paraId="5D9B9AD9" w14:textId="77777777" w:rsidR="00AF2918" w:rsidRDefault="00BC492C" w:rsidP="00BC492C">
      <w:pPr>
        <w:spacing w:before="0"/>
        <w:rPr>
          <w:rFonts w:cs="Arial"/>
        </w:rPr>
      </w:pPr>
      <w:r w:rsidRPr="006D4AB8">
        <w:rPr>
          <w:rFonts w:cs="Arial"/>
        </w:rPr>
        <w:t xml:space="preserve">Предмет </w:t>
      </w:r>
      <w:r w:rsidR="00AF2918">
        <w:rPr>
          <w:rFonts w:cs="Arial"/>
          <w:lang w:val="sr-Cyrl-RS"/>
        </w:rPr>
        <w:t xml:space="preserve">наруџбенице </w:t>
      </w:r>
      <w:r w:rsidRPr="006D4AB8">
        <w:rPr>
          <w:rFonts w:cs="Arial"/>
        </w:rPr>
        <w:t xml:space="preserve">нема видљивих оштећења </w:t>
      </w:r>
      <w:r w:rsidRPr="006D4AB8">
        <w:rPr>
          <w:rFonts w:cs="Arial"/>
        </w:rPr>
        <w:tab/>
      </w:r>
    </w:p>
    <w:p w14:paraId="47D51190" w14:textId="35906A13" w:rsidR="00BC492C" w:rsidRPr="006D4AB8" w:rsidRDefault="00BC492C" w:rsidP="00BC492C">
      <w:pPr>
        <w:spacing w:before="0"/>
        <w:rPr>
          <w:rFonts w:cs="Arial"/>
        </w:rPr>
      </w:pPr>
      <w:r w:rsidRPr="006D4AB8">
        <w:rPr>
          <w:rFonts w:cs="Arial"/>
        </w:rPr>
        <w:t>□ ДА</w:t>
      </w:r>
    </w:p>
    <w:p w14:paraId="540F9801" w14:textId="77777777" w:rsidR="00BC492C" w:rsidRPr="006D4AB8" w:rsidRDefault="00BC492C" w:rsidP="00BC492C">
      <w:pPr>
        <w:spacing w:before="0"/>
        <w:rPr>
          <w:rFonts w:cs="Arial"/>
        </w:rPr>
      </w:pPr>
      <w:r w:rsidRPr="006D4AB8">
        <w:rPr>
          <w:rFonts w:cs="Arial"/>
        </w:rPr>
        <w:t>□ НЕ</w:t>
      </w:r>
    </w:p>
    <w:p w14:paraId="75473E45" w14:textId="77777777" w:rsidR="00BC492C" w:rsidRPr="006D4AB8" w:rsidRDefault="00BC492C" w:rsidP="00BC492C">
      <w:pPr>
        <w:spacing w:before="0"/>
        <w:rPr>
          <w:rFonts w:cs="Arial"/>
        </w:rPr>
      </w:pPr>
    </w:p>
    <w:p w14:paraId="492CCA16" w14:textId="77777777" w:rsidR="00BC492C" w:rsidRPr="006D4AB8" w:rsidRDefault="00BC492C" w:rsidP="00BC492C">
      <w:pPr>
        <w:spacing w:before="0"/>
        <w:rPr>
          <w:rFonts w:cs="Arial"/>
        </w:rPr>
      </w:pPr>
      <w:r w:rsidRPr="006D4AB8">
        <w:rPr>
          <w:rFonts w:cs="Arial"/>
        </w:rPr>
        <w:t>Укупан број позиција из спецификације:                            Број улаза:</w:t>
      </w:r>
    </w:p>
    <w:p w14:paraId="565192EB" w14:textId="77777777" w:rsidR="00BC492C" w:rsidRPr="006D4AB8" w:rsidRDefault="00BC492C" w:rsidP="00BC492C">
      <w:pPr>
        <w:spacing w:before="0"/>
        <w:rPr>
          <w:rFonts w:cs="Arial"/>
        </w:rPr>
      </w:pPr>
      <w:r w:rsidRPr="006D4AB8">
        <w:rPr>
          <w:rFonts w:cs="Arial"/>
        </w:rPr>
        <w:t>___________________________________________________________________</w:t>
      </w:r>
    </w:p>
    <w:p w14:paraId="127E34EA" w14:textId="77777777" w:rsidR="00BC492C" w:rsidRPr="006D4AB8" w:rsidRDefault="00BC492C" w:rsidP="00BC492C">
      <w:pPr>
        <w:spacing w:before="0"/>
        <w:rPr>
          <w:rFonts w:cs="Arial"/>
        </w:rPr>
      </w:pPr>
    </w:p>
    <w:p w14:paraId="0EC0ABEF" w14:textId="77777777" w:rsidR="00BC492C" w:rsidRPr="006D4AB8" w:rsidRDefault="00BC492C" w:rsidP="00BC492C">
      <w:pPr>
        <w:spacing w:before="0"/>
        <w:rPr>
          <w:rFonts w:cs="Arial"/>
        </w:rPr>
      </w:pPr>
      <w:r w:rsidRPr="006D4AB8">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90A8C6" w14:textId="77777777" w:rsidR="00BC492C" w:rsidRPr="006D4AB8" w:rsidRDefault="00BC492C" w:rsidP="00BC492C">
      <w:pPr>
        <w:spacing w:before="0"/>
        <w:rPr>
          <w:rFonts w:cs="Arial"/>
        </w:rPr>
      </w:pPr>
    </w:p>
    <w:p w14:paraId="18A76935" w14:textId="77777777" w:rsidR="00BC492C" w:rsidRPr="006D4AB8" w:rsidRDefault="00BC492C" w:rsidP="00BC492C">
      <w:pPr>
        <w:spacing w:before="0"/>
        <w:rPr>
          <w:rFonts w:cs="Arial"/>
        </w:rPr>
      </w:pPr>
    </w:p>
    <w:p w14:paraId="697BCF59" w14:textId="77777777" w:rsidR="00BC492C" w:rsidRPr="006D4AB8" w:rsidRDefault="00BC492C" w:rsidP="00BC492C">
      <w:pPr>
        <w:spacing w:before="0"/>
        <w:rPr>
          <w:rFonts w:cs="Arial"/>
        </w:rPr>
      </w:pPr>
      <w:r w:rsidRPr="006D4AB8">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DCE72E8" w14:textId="77777777" w:rsidR="00BC492C" w:rsidRPr="006D4AB8" w:rsidRDefault="00BC492C" w:rsidP="00BC492C">
      <w:pPr>
        <w:spacing w:before="0"/>
        <w:rPr>
          <w:rFonts w:cs="Arial"/>
        </w:rPr>
      </w:pPr>
    </w:p>
    <w:p w14:paraId="041B0580" w14:textId="77777777" w:rsidR="00BC492C" w:rsidRPr="006D4AB8" w:rsidRDefault="00BC492C" w:rsidP="00BC492C">
      <w:pPr>
        <w:spacing w:before="0"/>
        <w:rPr>
          <w:rFonts w:cs="Arial"/>
        </w:rPr>
      </w:pPr>
    </w:p>
    <w:p w14:paraId="1BAEC376" w14:textId="034518DC" w:rsidR="00BC492C" w:rsidRPr="006D4AB8" w:rsidRDefault="00BC492C" w:rsidP="00BC492C">
      <w:pPr>
        <w:spacing w:before="0"/>
        <w:rPr>
          <w:rFonts w:cs="Arial"/>
        </w:rPr>
      </w:pPr>
      <w:r w:rsidRPr="006D4AB8">
        <w:rPr>
          <w:rFonts w:cs="Arial"/>
        </w:rPr>
        <w:t xml:space="preserve">Б) Да су </w:t>
      </w:r>
      <w:proofErr w:type="gramStart"/>
      <w:r w:rsidRPr="006D4AB8">
        <w:rPr>
          <w:rFonts w:cs="Arial"/>
        </w:rPr>
        <w:t>услуга</w:t>
      </w:r>
      <w:r w:rsidRPr="006D4AB8">
        <w:rPr>
          <w:rFonts w:cs="Arial"/>
          <w:lang w:val="sr-Cyrl-RS"/>
        </w:rPr>
        <w:t>(</w:t>
      </w:r>
      <w:proofErr w:type="gramEnd"/>
      <w:r w:rsidRPr="006D4AB8">
        <w:rPr>
          <w:rFonts w:cs="Arial"/>
          <w:lang w:val="sr-Cyrl-RS"/>
        </w:rPr>
        <w:t>е)</w:t>
      </w:r>
      <w:r w:rsidRPr="006D4AB8">
        <w:rPr>
          <w:rFonts w:cs="Arial"/>
        </w:rPr>
        <w:t xml:space="preserve"> извршени у обиму, квалитету, уговореном року и сагласно </w:t>
      </w:r>
      <w:r w:rsidR="00AF2918">
        <w:rPr>
          <w:rFonts w:cs="Arial"/>
          <w:lang w:val="sr-Cyrl-RS"/>
        </w:rPr>
        <w:t>наруџбеници</w:t>
      </w:r>
      <w:r w:rsidRPr="006D4AB8">
        <w:rPr>
          <w:rFonts w:cs="Arial"/>
        </w:rPr>
        <w:t xml:space="preserve"> потврђују:</w:t>
      </w:r>
    </w:p>
    <w:p w14:paraId="1A8D560B" w14:textId="77777777" w:rsidR="00BC492C" w:rsidRPr="006D4AB8" w:rsidRDefault="00BC492C" w:rsidP="00BC492C">
      <w:pPr>
        <w:spacing w:before="0"/>
        <w:rPr>
          <w:rFonts w:cs="Arial"/>
        </w:rPr>
      </w:pPr>
    </w:p>
    <w:p w14:paraId="3B2AA51C" w14:textId="77777777" w:rsidR="00BC492C" w:rsidRPr="006D4AB8" w:rsidRDefault="00BC492C" w:rsidP="00BC492C">
      <w:pPr>
        <w:spacing w:before="0"/>
        <w:rPr>
          <w:rFonts w:cs="Arial"/>
        </w:rPr>
      </w:pPr>
      <w:r w:rsidRPr="006D4AB8">
        <w:rPr>
          <w:rFonts w:cs="Arial"/>
        </w:rPr>
        <w:t xml:space="preserve">    ПР</w:t>
      </w:r>
      <w:r w:rsidRPr="006D4AB8">
        <w:rPr>
          <w:rFonts w:cs="Arial"/>
          <w:lang w:val="sr-Cyrl-RS"/>
        </w:rPr>
        <w:t>УЖАЛАЦ</w:t>
      </w:r>
      <w:r w:rsidRPr="006D4AB8">
        <w:rPr>
          <w:rFonts w:cs="Arial"/>
        </w:rPr>
        <w:t>:</w:t>
      </w:r>
      <w:r w:rsidRPr="006D4AB8">
        <w:rPr>
          <w:rFonts w:cs="Arial"/>
        </w:rPr>
        <w:tab/>
        <w:t xml:space="preserve">            К</w:t>
      </w:r>
      <w:r w:rsidRPr="006D4AB8">
        <w:rPr>
          <w:rFonts w:cs="Arial"/>
          <w:lang w:val="sr-Cyrl-RS"/>
        </w:rPr>
        <w:t>ОРИСНИК</w:t>
      </w:r>
      <w:r w:rsidRPr="006D4AB8">
        <w:rPr>
          <w:rFonts w:cs="Arial"/>
        </w:rPr>
        <w:t>:                 ОВЕРА НАДЗОРНОГ ОРГАНА 2</w:t>
      </w:r>
    </w:p>
    <w:p w14:paraId="6E0CF717" w14:textId="77777777" w:rsidR="00BC492C" w:rsidRPr="006D4AB8" w:rsidRDefault="00BC492C" w:rsidP="00BC492C">
      <w:pPr>
        <w:spacing w:before="0"/>
        <w:rPr>
          <w:rFonts w:cs="Arial"/>
        </w:rPr>
      </w:pPr>
    </w:p>
    <w:p w14:paraId="027017FC" w14:textId="77777777" w:rsidR="00BC492C" w:rsidRPr="006D4AB8" w:rsidRDefault="00BC492C" w:rsidP="00BC492C">
      <w:pPr>
        <w:spacing w:before="0"/>
        <w:rPr>
          <w:rFonts w:cs="Arial"/>
        </w:rPr>
      </w:pPr>
      <w:r w:rsidRPr="006D4AB8">
        <w:rPr>
          <w:rFonts w:cs="Arial"/>
        </w:rPr>
        <w:t>_______________</w:t>
      </w:r>
      <w:r w:rsidRPr="006D4AB8">
        <w:rPr>
          <w:rFonts w:cs="Arial"/>
        </w:rPr>
        <w:tab/>
        <w:t>____________________         __________________________</w:t>
      </w:r>
    </w:p>
    <w:p w14:paraId="2154BDF2" w14:textId="77777777" w:rsidR="00BC492C" w:rsidRPr="006D4AB8" w:rsidRDefault="00BC492C" w:rsidP="00BC492C">
      <w:pPr>
        <w:spacing w:before="0"/>
        <w:rPr>
          <w:rFonts w:cs="Arial"/>
        </w:rPr>
      </w:pPr>
      <w:r w:rsidRPr="006D4AB8">
        <w:rPr>
          <w:rFonts w:cs="Arial"/>
        </w:rPr>
        <w:t xml:space="preserve">    (Име и презиме)         Руководилац пројекта/ </w:t>
      </w:r>
    </w:p>
    <w:p w14:paraId="4B07A48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 xml:space="preserve">   </w:t>
      </w:r>
      <w:r w:rsidRPr="006D4AB8">
        <w:rPr>
          <w:rFonts w:cs="Arial"/>
        </w:rPr>
        <w:t>Одговорно лице по Решењу</w:t>
      </w:r>
    </w:p>
    <w:p w14:paraId="7F3F1DE3" w14:textId="77777777" w:rsidR="00BC492C" w:rsidRPr="006D4AB8" w:rsidRDefault="00BC492C" w:rsidP="00BC492C">
      <w:pPr>
        <w:spacing w:before="0"/>
        <w:rPr>
          <w:rFonts w:cs="Arial"/>
        </w:rPr>
      </w:pPr>
      <w:r w:rsidRPr="006D4AB8">
        <w:rPr>
          <w:rFonts w:cs="Arial"/>
        </w:rPr>
        <w:t xml:space="preserve">                                              </w:t>
      </w:r>
      <w:r w:rsidRPr="006D4AB8">
        <w:rPr>
          <w:rFonts w:cs="Arial"/>
          <w:lang w:val="sr-Cyrl-RS"/>
        </w:rPr>
        <w:t xml:space="preserve">                                               </w:t>
      </w:r>
      <w:r w:rsidRPr="006D4AB8">
        <w:rPr>
          <w:rFonts w:cs="Arial"/>
        </w:rPr>
        <w:t xml:space="preserve"> </w:t>
      </w:r>
      <w:r w:rsidRPr="006D4AB8">
        <w:rPr>
          <w:rFonts w:cs="Arial"/>
          <w:lang w:val="sr-Cyrl-RS"/>
        </w:rPr>
        <w:t>(</w:t>
      </w:r>
      <w:r w:rsidRPr="006D4AB8">
        <w:rPr>
          <w:rFonts w:cs="Arial"/>
        </w:rPr>
        <w:t>Име и презиме)</w:t>
      </w:r>
    </w:p>
    <w:p w14:paraId="336A87AD" w14:textId="77777777" w:rsidR="00BC492C" w:rsidRPr="006D4AB8" w:rsidRDefault="00BC492C" w:rsidP="00BC492C">
      <w:pPr>
        <w:spacing w:before="0"/>
        <w:rPr>
          <w:rFonts w:cs="Arial"/>
        </w:rPr>
      </w:pPr>
    </w:p>
    <w:p w14:paraId="18E3B537" w14:textId="77777777" w:rsidR="00BC492C" w:rsidRPr="006D4AB8" w:rsidRDefault="00BC492C" w:rsidP="00BC492C">
      <w:pPr>
        <w:spacing w:before="0"/>
        <w:rPr>
          <w:rFonts w:cs="Arial"/>
        </w:rPr>
      </w:pPr>
      <w:r w:rsidRPr="006D4AB8">
        <w:rPr>
          <w:rFonts w:cs="Arial"/>
        </w:rPr>
        <w:t>____________________</w:t>
      </w:r>
      <w:r w:rsidRPr="006D4AB8">
        <w:rPr>
          <w:rFonts w:cs="Arial"/>
        </w:rPr>
        <w:tab/>
        <w:t>_____________________        __________________________</w:t>
      </w:r>
    </w:p>
    <w:p w14:paraId="72ABCFC0" w14:textId="77777777" w:rsidR="00BC492C" w:rsidRPr="006D4AB8" w:rsidRDefault="00BC492C" w:rsidP="00BC492C">
      <w:pPr>
        <w:spacing w:before="0"/>
        <w:rPr>
          <w:rFonts w:cs="Arial"/>
        </w:rPr>
      </w:pPr>
      <w:r w:rsidRPr="006D4AB8">
        <w:rPr>
          <w:rFonts w:cs="Arial"/>
        </w:rPr>
        <w:t xml:space="preserve">    (Потпис)</w:t>
      </w:r>
      <w:r w:rsidRPr="006D4AB8">
        <w:rPr>
          <w:rFonts w:cs="Arial"/>
        </w:rPr>
        <w:tab/>
      </w:r>
      <w:r w:rsidRPr="006D4AB8">
        <w:rPr>
          <w:rFonts w:cs="Arial"/>
        </w:rPr>
        <w:tab/>
      </w:r>
      <w:r w:rsidRPr="006D4AB8">
        <w:rPr>
          <w:rFonts w:cs="Arial"/>
        </w:rPr>
        <w:tab/>
        <w:t xml:space="preserve">        (Потпис)                                (Потпис и лиценцни печат)</w:t>
      </w:r>
    </w:p>
    <w:p w14:paraId="444DF19C" w14:textId="77777777" w:rsidR="00BC492C" w:rsidRPr="006D4AB8" w:rsidRDefault="00BC492C" w:rsidP="00BC492C">
      <w:pPr>
        <w:spacing w:before="0"/>
        <w:rPr>
          <w:rFonts w:cs="Arial"/>
        </w:rPr>
      </w:pPr>
    </w:p>
    <w:p w14:paraId="7D3AC70F" w14:textId="77777777" w:rsidR="00BC492C" w:rsidRPr="006D4AB8" w:rsidRDefault="00BC492C" w:rsidP="00BC492C">
      <w:pPr>
        <w:spacing w:before="0"/>
        <w:rPr>
          <w:rFonts w:cs="Arial"/>
        </w:rPr>
      </w:pPr>
    </w:p>
    <w:p w14:paraId="52F37F09" w14:textId="77777777" w:rsidR="00BC492C" w:rsidRPr="006D4AB8" w:rsidRDefault="00BC492C" w:rsidP="00BC492C">
      <w:pPr>
        <w:spacing w:before="0"/>
        <w:rPr>
          <w:rFonts w:cs="Arial"/>
        </w:rPr>
      </w:pPr>
      <w:r w:rsidRPr="006D4AB8">
        <w:rPr>
          <w:rFonts w:cs="Arial"/>
        </w:rPr>
        <w:t xml:space="preserve">1)  </w:t>
      </w:r>
      <w:proofErr w:type="gramStart"/>
      <w:r w:rsidRPr="006D4AB8">
        <w:rPr>
          <w:rFonts w:cs="Arial"/>
        </w:rPr>
        <w:t>у</w:t>
      </w:r>
      <w:proofErr w:type="gramEnd"/>
      <w:r w:rsidRPr="006D4AB8">
        <w:rPr>
          <w:rFonts w:cs="Arial"/>
        </w:rPr>
        <w:t xml:space="preserve"> случају да се услуга односи на већи број МТ, уз Записник приложити посебну спецификацију по МТ</w:t>
      </w:r>
    </w:p>
    <w:p w14:paraId="625D6E62" w14:textId="77777777" w:rsidR="00BC492C" w:rsidRPr="006D4AB8" w:rsidRDefault="00BC492C" w:rsidP="00BC492C">
      <w:pPr>
        <w:spacing w:before="0"/>
        <w:rPr>
          <w:rFonts w:cs="Arial"/>
        </w:rPr>
      </w:pPr>
      <w:r w:rsidRPr="006D4AB8">
        <w:rPr>
          <w:rFonts w:cs="Arial"/>
        </w:rPr>
        <w:t xml:space="preserve">2)   </w:t>
      </w:r>
      <w:proofErr w:type="gramStart"/>
      <w:r w:rsidRPr="006D4AB8">
        <w:rPr>
          <w:rFonts w:cs="Arial"/>
        </w:rPr>
        <w:t>потписује</w:t>
      </w:r>
      <w:proofErr w:type="gramEnd"/>
      <w:r w:rsidRPr="006D4AB8">
        <w:rPr>
          <w:rFonts w:cs="Arial"/>
        </w:rPr>
        <w:t xml:space="preserve"> и печатира Надзорни орган за услуге инвестиционих пројеката</w:t>
      </w:r>
    </w:p>
    <w:p w14:paraId="356097F1" w14:textId="77777777" w:rsidR="00BC492C" w:rsidRPr="00B52701" w:rsidRDefault="00BC492C" w:rsidP="00BC492C">
      <w:pPr>
        <w:spacing w:before="0"/>
        <w:rPr>
          <w:rFonts w:cs="Arial"/>
          <w:color w:val="00B0F0"/>
        </w:rPr>
      </w:pPr>
    </w:p>
    <w:p w14:paraId="55B1D96F" w14:textId="77777777" w:rsidR="00BC492C" w:rsidRPr="00B52701" w:rsidRDefault="00BC492C" w:rsidP="00BC492C">
      <w:pPr>
        <w:spacing w:before="0"/>
        <w:rPr>
          <w:rFonts w:cs="Arial"/>
          <w:color w:val="00B0F0"/>
        </w:rPr>
      </w:pPr>
    </w:p>
    <w:p w14:paraId="5EDE8431" w14:textId="77777777" w:rsidR="00BC492C" w:rsidRPr="00B52701" w:rsidRDefault="00BC492C" w:rsidP="00BC492C">
      <w:pPr>
        <w:spacing w:before="0"/>
        <w:rPr>
          <w:rFonts w:cs="Arial"/>
          <w:color w:val="00B0F0"/>
        </w:rPr>
      </w:pPr>
    </w:p>
    <w:p w14:paraId="6325CB95" w14:textId="77777777" w:rsidR="003A45FC" w:rsidRDefault="003A45FC" w:rsidP="00816888">
      <w:pPr>
        <w:spacing w:before="0"/>
        <w:rPr>
          <w:rFonts w:cs="Arial"/>
          <w:color w:val="00B0F0"/>
        </w:rPr>
      </w:pPr>
    </w:p>
    <w:p w14:paraId="5BEA2A44" w14:textId="77777777" w:rsidR="001243F2" w:rsidRDefault="001243F2" w:rsidP="00816888">
      <w:pPr>
        <w:spacing w:before="0"/>
        <w:rPr>
          <w:rFonts w:cs="Arial"/>
          <w:color w:val="00B0F0"/>
        </w:rPr>
      </w:pPr>
    </w:p>
    <w:p w14:paraId="41644F9D" w14:textId="77777777" w:rsidR="001243F2" w:rsidRDefault="001243F2" w:rsidP="00816888">
      <w:pPr>
        <w:spacing w:before="0"/>
        <w:rPr>
          <w:rFonts w:cs="Arial"/>
          <w:color w:val="00B0F0"/>
        </w:rPr>
      </w:pPr>
    </w:p>
    <w:p w14:paraId="404F1CDE" w14:textId="77777777" w:rsidR="001243F2" w:rsidRDefault="001243F2" w:rsidP="00816888">
      <w:pPr>
        <w:spacing w:before="0"/>
        <w:rPr>
          <w:rFonts w:cs="Arial"/>
          <w:color w:val="00B0F0"/>
        </w:rPr>
      </w:pPr>
    </w:p>
    <w:p w14:paraId="36133A87" w14:textId="77777777" w:rsidR="001243F2" w:rsidRDefault="001243F2" w:rsidP="00816888">
      <w:pPr>
        <w:spacing w:before="0"/>
        <w:rPr>
          <w:rFonts w:cs="Arial"/>
          <w:color w:val="00B0F0"/>
        </w:rPr>
      </w:pPr>
    </w:p>
    <w:p w14:paraId="1AB92AA2" w14:textId="77777777" w:rsidR="001243F2" w:rsidRDefault="001243F2" w:rsidP="00816888">
      <w:pPr>
        <w:spacing w:before="0"/>
        <w:rPr>
          <w:rFonts w:cs="Arial"/>
          <w:color w:val="00B0F0"/>
        </w:rPr>
      </w:pPr>
    </w:p>
    <w:p w14:paraId="0806CF1A" w14:textId="77777777" w:rsidR="00AF4529" w:rsidRDefault="00AF4529" w:rsidP="00816888">
      <w:pPr>
        <w:spacing w:before="0"/>
        <w:rPr>
          <w:rFonts w:cs="Arial"/>
          <w:color w:val="00B0F0"/>
        </w:rPr>
      </w:pPr>
    </w:p>
    <w:p w14:paraId="0843BE96" w14:textId="77777777" w:rsidR="00AF4529" w:rsidRDefault="00AF4529" w:rsidP="00816888">
      <w:pPr>
        <w:spacing w:before="0"/>
        <w:rPr>
          <w:rFonts w:cs="Arial"/>
          <w:color w:val="00B0F0"/>
        </w:rPr>
      </w:pPr>
    </w:p>
    <w:p w14:paraId="29F3456E" w14:textId="77777777" w:rsidR="00AF4529" w:rsidRDefault="00AF4529" w:rsidP="00816888">
      <w:pPr>
        <w:spacing w:before="0"/>
        <w:rPr>
          <w:rFonts w:cs="Arial"/>
          <w:color w:val="00B0F0"/>
        </w:rPr>
      </w:pPr>
    </w:p>
    <w:p w14:paraId="74BB44A1" w14:textId="77777777" w:rsidR="00AF4529" w:rsidRDefault="00AF4529" w:rsidP="00816888">
      <w:pPr>
        <w:spacing w:before="0"/>
        <w:rPr>
          <w:rFonts w:cs="Arial"/>
          <w:color w:val="00B0F0"/>
        </w:rPr>
      </w:pPr>
    </w:p>
    <w:p w14:paraId="4F44D31E" w14:textId="77777777" w:rsidR="00AF4529" w:rsidRDefault="00AF4529" w:rsidP="00816888">
      <w:pPr>
        <w:spacing w:before="0"/>
        <w:rPr>
          <w:rFonts w:cs="Arial"/>
          <w:color w:val="00B0F0"/>
        </w:rPr>
      </w:pPr>
    </w:p>
    <w:p w14:paraId="1E63FED7" w14:textId="77777777" w:rsidR="00AF4529" w:rsidRDefault="00AF4529" w:rsidP="00816888">
      <w:pPr>
        <w:spacing w:before="0"/>
        <w:rPr>
          <w:rFonts w:cs="Arial"/>
          <w:color w:val="00B0F0"/>
        </w:rPr>
      </w:pPr>
    </w:p>
    <w:p w14:paraId="7D3448E1" w14:textId="77777777" w:rsidR="00AF4529" w:rsidRDefault="00AF4529" w:rsidP="00816888">
      <w:pPr>
        <w:spacing w:before="0"/>
        <w:rPr>
          <w:rFonts w:cs="Arial"/>
          <w:color w:val="00B0F0"/>
        </w:rPr>
      </w:pPr>
    </w:p>
    <w:p w14:paraId="59DCEA94" w14:textId="77777777" w:rsidR="00AF4529" w:rsidRDefault="00AF4529" w:rsidP="00816888">
      <w:pPr>
        <w:spacing w:before="0"/>
        <w:rPr>
          <w:rFonts w:cs="Arial"/>
          <w:color w:val="00B0F0"/>
        </w:rPr>
      </w:pPr>
    </w:p>
    <w:p w14:paraId="0B201FF0" w14:textId="77777777" w:rsidR="00AF4529" w:rsidRDefault="00AF4529" w:rsidP="00816888">
      <w:pPr>
        <w:spacing w:before="0"/>
        <w:rPr>
          <w:rFonts w:cs="Arial"/>
          <w:color w:val="00B0F0"/>
        </w:rPr>
      </w:pPr>
    </w:p>
    <w:p w14:paraId="6A75EA70" w14:textId="77777777" w:rsidR="00AF4529" w:rsidRDefault="00AF4529" w:rsidP="00816888">
      <w:pPr>
        <w:spacing w:before="0"/>
        <w:rPr>
          <w:rFonts w:cs="Arial"/>
          <w:color w:val="00B0F0"/>
        </w:rPr>
      </w:pPr>
    </w:p>
    <w:p w14:paraId="48AFC9FE" w14:textId="77777777" w:rsidR="00AF4529" w:rsidRDefault="00AF4529" w:rsidP="00816888">
      <w:pPr>
        <w:spacing w:before="0"/>
        <w:rPr>
          <w:rFonts w:cs="Arial"/>
          <w:color w:val="00B0F0"/>
        </w:rPr>
      </w:pPr>
    </w:p>
    <w:p w14:paraId="1AE4E00E" w14:textId="77777777" w:rsidR="00AF4529" w:rsidRDefault="00AF4529" w:rsidP="00816888">
      <w:pPr>
        <w:spacing w:before="0"/>
        <w:rPr>
          <w:rFonts w:cs="Arial"/>
          <w:color w:val="00B0F0"/>
        </w:rPr>
      </w:pPr>
    </w:p>
    <w:p w14:paraId="59743733" w14:textId="77777777" w:rsidR="00AF4529" w:rsidRDefault="00AF4529" w:rsidP="00816888">
      <w:pPr>
        <w:spacing w:before="0"/>
        <w:rPr>
          <w:rFonts w:cs="Arial"/>
          <w:color w:val="00B0F0"/>
        </w:rPr>
      </w:pPr>
    </w:p>
    <w:p w14:paraId="5A768F9E" w14:textId="77777777" w:rsidR="00AF4529" w:rsidRDefault="00AF4529" w:rsidP="00816888">
      <w:pPr>
        <w:spacing w:before="0"/>
        <w:rPr>
          <w:rFonts w:cs="Arial"/>
          <w:color w:val="00B0F0"/>
        </w:rPr>
      </w:pPr>
    </w:p>
    <w:p w14:paraId="1170966A" w14:textId="77777777" w:rsidR="00AF4529" w:rsidRDefault="00AF4529" w:rsidP="00816888">
      <w:pPr>
        <w:spacing w:before="0"/>
        <w:rPr>
          <w:rFonts w:cs="Arial"/>
          <w:color w:val="00B0F0"/>
        </w:rPr>
      </w:pPr>
    </w:p>
    <w:p w14:paraId="27471735" w14:textId="77777777" w:rsidR="00AF4529" w:rsidRDefault="00AF4529" w:rsidP="00816888">
      <w:pPr>
        <w:spacing w:before="0"/>
        <w:rPr>
          <w:rFonts w:cs="Arial"/>
          <w:color w:val="00B0F0"/>
        </w:rPr>
      </w:pPr>
    </w:p>
    <w:p w14:paraId="6D5216A8" w14:textId="77777777" w:rsidR="00AF4529" w:rsidRDefault="00AF4529" w:rsidP="00816888">
      <w:pPr>
        <w:spacing w:before="0"/>
        <w:rPr>
          <w:rFonts w:cs="Arial"/>
          <w:color w:val="00B0F0"/>
        </w:rPr>
      </w:pPr>
    </w:p>
    <w:p w14:paraId="013C1309" w14:textId="77777777" w:rsidR="00AF4529" w:rsidRDefault="00AF4529" w:rsidP="00816888">
      <w:pPr>
        <w:spacing w:before="0"/>
        <w:rPr>
          <w:rFonts w:cs="Arial"/>
          <w:color w:val="00B0F0"/>
        </w:rPr>
      </w:pPr>
    </w:p>
    <w:p w14:paraId="78B2F83D" w14:textId="77777777" w:rsidR="00AF4529" w:rsidRDefault="00AF4529" w:rsidP="00816888">
      <w:pPr>
        <w:spacing w:before="0"/>
        <w:rPr>
          <w:rFonts w:cs="Arial"/>
          <w:color w:val="00B0F0"/>
        </w:rPr>
      </w:pPr>
    </w:p>
    <w:p w14:paraId="04EA304E" w14:textId="77777777" w:rsidR="00AF4529" w:rsidRDefault="00AF4529" w:rsidP="00816888">
      <w:pPr>
        <w:spacing w:before="0"/>
        <w:rPr>
          <w:rFonts w:cs="Arial"/>
          <w:color w:val="00B0F0"/>
        </w:rPr>
      </w:pPr>
    </w:p>
    <w:p w14:paraId="274BCDD2" w14:textId="77777777" w:rsidR="00AF4529" w:rsidRDefault="00AF4529" w:rsidP="00816888">
      <w:pPr>
        <w:spacing w:before="0"/>
        <w:rPr>
          <w:rFonts w:cs="Arial"/>
          <w:color w:val="00B0F0"/>
        </w:rPr>
      </w:pPr>
    </w:p>
    <w:p w14:paraId="2223AE95" w14:textId="77777777" w:rsidR="00AF4529" w:rsidRDefault="00AF4529" w:rsidP="00816888">
      <w:pPr>
        <w:spacing w:before="0"/>
        <w:rPr>
          <w:rFonts w:cs="Arial"/>
          <w:color w:val="00B0F0"/>
        </w:rPr>
      </w:pPr>
    </w:p>
    <w:p w14:paraId="4DED53EF" w14:textId="77777777" w:rsidR="00AF4529" w:rsidRDefault="00AF4529" w:rsidP="00816888">
      <w:pPr>
        <w:spacing w:before="0"/>
        <w:rPr>
          <w:rFonts w:cs="Arial"/>
          <w:color w:val="00B0F0"/>
        </w:rPr>
      </w:pPr>
    </w:p>
    <w:p w14:paraId="24B9CE71" w14:textId="77777777" w:rsidR="00AF4529" w:rsidRDefault="00AF4529" w:rsidP="00816888">
      <w:pPr>
        <w:spacing w:before="0"/>
        <w:rPr>
          <w:rFonts w:cs="Arial"/>
          <w:color w:val="00B0F0"/>
        </w:rPr>
      </w:pPr>
    </w:p>
    <w:p w14:paraId="07319DFF" w14:textId="77777777" w:rsidR="00AF4529" w:rsidRDefault="00AF4529" w:rsidP="00816888">
      <w:pPr>
        <w:spacing w:before="0"/>
        <w:rPr>
          <w:rFonts w:cs="Arial"/>
          <w:color w:val="00B0F0"/>
        </w:rPr>
      </w:pPr>
    </w:p>
    <w:p w14:paraId="1586E40E" w14:textId="77777777" w:rsidR="00AF4529" w:rsidRDefault="00AF4529" w:rsidP="00816888">
      <w:pPr>
        <w:spacing w:before="0"/>
        <w:rPr>
          <w:rFonts w:cs="Arial"/>
          <w:color w:val="00B0F0"/>
        </w:rPr>
      </w:pPr>
    </w:p>
    <w:p w14:paraId="72E7AB33" w14:textId="77777777" w:rsidR="00AF4529" w:rsidRDefault="00AF4529" w:rsidP="00816888">
      <w:pPr>
        <w:spacing w:before="0"/>
        <w:rPr>
          <w:rFonts w:cs="Arial"/>
          <w:color w:val="00B0F0"/>
        </w:rPr>
      </w:pPr>
    </w:p>
    <w:p w14:paraId="55BAAA69" w14:textId="77777777" w:rsidR="00AF4529" w:rsidRDefault="00AF4529" w:rsidP="00816888">
      <w:pPr>
        <w:spacing w:before="0"/>
        <w:rPr>
          <w:rFonts w:cs="Arial"/>
          <w:color w:val="00B0F0"/>
        </w:rPr>
      </w:pPr>
    </w:p>
    <w:p w14:paraId="75285B34" w14:textId="77777777" w:rsidR="00AF4529" w:rsidRDefault="00AF4529" w:rsidP="00816888">
      <w:pPr>
        <w:spacing w:before="0"/>
        <w:rPr>
          <w:rFonts w:cs="Arial"/>
          <w:color w:val="00B0F0"/>
        </w:rPr>
      </w:pPr>
    </w:p>
    <w:p w14:paraId="324E771C" w14:textId="77777777" w:rsidR="00AF4529" w:rsidRPr="007C3C07" w:rsidRDefault="00AF4529" w:rsidP="00AF4529">
      <w:pPr>
        <w:pStyle w:val="Heading2"/>
        <w:rPr>
          <w:rFonts w:eastAsia="Calibri" w:cs="Arial"/>
          <w:noProof/>
        </w:rPr>
      </w:pPr>
      <w:r>
        <w:rPr>
          <w:rFonts w:eastAsia="Calibri"/>
          <w:noProof/>
        </w:rPr>
        <w:t>8</w:t>
      </w:r>
      <w:r w:rsidRPr="007C3C07">
        <w:rPr>
          <w:rFonts w:eastAsia="Calibri" w:cs="Arial"/>
          <w:noProof/>
        </w:rPr>
        <w:t>. МОДЕЛ ОКВИРНОГ СПОРАЗУМА</w:t>
      </w:r>
    </w:p>
    <w:p w14:paraId="283FCAA9" w14:textId="77777777" w:rsidR="00AF4529" w:rsidRPr="00B52701" w:rsidRDefault="00AF4529" w:rsidP="00816888">
      <w:pPr>
        <w:spacing w:before="0"/>
        <w:rPr>
          <w:rFonts w:cs="Arial"/>
          <w:color w:val="00B0F0"/>
        </w:rPr>
      </w:pPr>
    </w:p>
    <w:p w14:paraId="68CC0AAE" w14:textId="77777777" w:rsidR="003A45FC" w:rsidRPr="00B52701" w:rsidRDefault="003A45FC" w:rsidP="003A45FC">
      <w:pPr>
        <w:rPr>
          <w:rFonts w:cs="Arial"/>
          <w:i/>
        </w:rPr>
      </w:pPr>
      <w:r w:rsidRPr="00B52701">
        <w:rPr>
          <w:rFonts w:cs="Arial"/>
          <w:i/>
        </w:rPr>
        <w:t xml:space="preserve">У складу са датим Моделом </w:t>
      </w:r>
      <w:r w:rsidRPr="00B52701">
        <w:rPr>
          <w:rFonts w:cs="Arial"/>
          <w:i/>
          <w:lang w:val="sr-Cyrl-RS"/>
        </w:rPr>
        <w:t>оквирног споразума</w:t>
      </w:r>
      <w:r w:rsidRPr="00B52701">
        <w:rPr>
          <w:rFonts w:cs="Arial"/>
          <w:i/>
        </w:rPr>
        <w:t xml:space="preserve"> и елементима најповољније понуде биће закључен </w:t>
      </w:r>
      <w:r w:rsidRPr="00B52701">
        <w:rPr>
          <w:rFonts w:cs="Arial"/>
          <w:i/>
          <w:lang w:val="sr-Cyrl-RS"/>
        </w:rPr>
        <w:t>Оквирни споразум</w:t>
      </w:r>
      <w:r w:rsidRPr="00B52701">
        <w:rPr>
          <w:rFonts w:cs="Arial"/>
          <w:i/>
        </w:rPr>
        <w:t xml:space="preserve">. Понуђач дати Модел </w:t>
      </w:r>
      <w:r w:rsidRPr="00B52701">
        <w:rPr>
          <w:rFonts w:cs="Arial"/>
          <w:i/>
          <w:lang w:val="sr-Cyrl-RS"/>
        </w:rPr>
        <w:t>оквирног споразума</w:t>
      </w:r>
      <w:r w:rsidRPr="00B52701">
        <w:rPr>
          <w:rFonts w:cs="Arial"/>
          <w:i/>
        </w:rPr>
        <w:t xml:space="preserve"> потписује, оверава и доставља у понуди.</w:t>
      </w:r>
    </w:p>
    <w:p w14:paraId="76C2B2B6" w14:textId="77777777" w:rsidR="003A45FC" w:rsidRPr="00B52701" w:rsidRDefault="003A45FC" w:rsidP="003A45FC">
      <w:pPr>
        <w:rPr>
          <w:rFonts w:cs="Arial"/>
        </w:rPr>
      </w:pPr>
    </w:p>
    <w:p w14:paraId="3ED35B30" w14:textId="7C3F376E" w:rsidR="003A45FC" w:rsidRPr="00B52701" w:rsidRDefault="003A45FC" w:rsidP="003A45FC">
      <w:pPr>
        <w:rPr>
          <w:rFonts w:cs="Arial"/>
        </w:rPr>
      </w:pPr>
      <w:r w:rsidRPr="00B52701">
        <w:rPr>
          <w:rFonts w:cs="Arial"/>
          <w:b/>
        </w:rPr>
        <w:t>СТРАНЕ</w:t>
      </w:r>
      <w:r w:rsidRPr="00B52701">
        <w:rPr>
          <w:rFonts w:cs="Arial"/>
          <w:b/>
          <w:lang w:val="sr-Cyrl-RS"/>
        </w:rPr>
        <w:t xml:space="preserve"> У ОКВИРНОМ СПОРАЗУМУ</w:t>
      </w:r>
      <w:r w:rsidRPr="00B52701">
        <w:rPr>
          <w:rFonts w:cs="Arial"/>
          <w:b/>
        </w:rPr>
        <w:t>:</w:t>
      </w:r>
    </w:p>
    <w:p w14:paraId="203E7AFD" w14:textId="77777777" w:rsidR="001D04CE" w:rsidRPr="00B52701" w:rsidRDefault="001D04CE" w:rsidP="003A45FC">
      <w:pPr>
        <w:rPr>
          <w:rFonts w:cs="Arial"/>
        </w:rPr>
      </w:pPr>
    </w:p>
    <w:p w14:paraId="4D5E0F1D" w14:textId="77777777" w:rsidR="003A45FC" w:rsidRPr="00B52701" w:rsidRDefault="003A45FC" w:rsidP="003A45FC">
      <w:pPr>
        <w:rPr>
          <w:rFonts w:cs="Arial"/>
        </w:rPr>
      </w:pPr>
      <w:r w:rsidRPr="00B52701">
        <w:rPr>
          <w:rFonts w:cs="Arial"/>
          <w:lang w:val="sr-Cyrl-RS"/>
        </w:rPr>
        <w:t xml:space="preserve">1. </w:t>
      </w:r>
      <w:r w:rsidRPr="00B52701">
        <w:rPr>
          <w:rFonts w:cs="Arial"/>
        </w:rPr>
        <w:t>Јавно предузеће „Електропривреда Србије</w:t>
      </w:r>
      <w:proofErr w:type="gramStart"/>
      <w:r w:rsidRPr="00B52701">
        <w:rPr>
          <w:rFonts w:cs="Arial"/>
        </w:rPr>
        <w:t>“ из</w:t>
      </w:r>
      <w:proofErr w:type="gramEnd"/>
      <w:r w:rsidRPr="00B52701">
        <w:rPr>
          <w:rFonts w:cs="Arial"/>
        </w:rPr>
        <w:t xml:space="preserve"> Београда, Улица царице Милице бр. 2, Матични број 20053658, ПИБ 103920327, Текући рачун 160-700-13 Banka Intesа ад Београд, </w:t>
      </w:r>
      <w:r w:rsidRPr="00B52701">
        <w:rPr>
          <w:rFonts w:cs="Arial"/>
          <w:lang w:val="sr-Cyrl-RS"/>
        </w:rPr>
        <w:t xml:space="preserve">огранак ________________________ </w:t>
      </w:r>
      <w:r w:rsidRPr="00B52701">
        <w:rPr>
          <w:rFonts w:cs="Arial"/>
        </w:rPr>
        <w:t xml:space="preserve">које заступа законски заступник </w:t>
      </w:r>
      <w:r w:rsidRPr="00B52701">
        <w:rPr>
          <w:rFonts w:cs="Arial"/>
          <w:lang w:val="sr-Cyrl-RS"/>
        </w:rPr>
        <w:t>_______________</w:t>
      </w:r>
      <w:r w:rsidRPr="00B52701">
        <w:rPr>
          <w:rFonts w:cs="Arial"/>
        </w:rPr>
        <w:t>, директор (у даљем тексту: К</w:t>
      </w:r>
      <w:r w:rsidRPr="00B52701">
        <w:rPr>
          <w:rFonts w:cs="Arial"/>
          <w:lang w:val="sr-Cyrl-RS"/>
        </w:rPr>
        <w:t>орисник услуге</w:t>
      </w:r>
      <w:r w:rsidRPr="00B52701">
        <w:rPr>
          <w:rFonts w:cs="Arial"/>
        </w:rPr>
        <w:t>)</w:t>
      </w:r>
    </w:p>
    <w:p w14:paraId="2C769ABC" w14:textId="77777777" w:rsidR="003A45FC" w:rsidRPr="00B52701" w:rsidRDefault="003A45FC" w:rsidP="003A45FC">
      <w:pPr>
        <w:rPr>
          <w:rFonts w:cs="Arial"/>
        </w:rPr>
      </w:pPr>
      <w:proofErr w:type="gramStart"/>
      <w:r w:rsidRPr="00B52701">
        <w:rPr>
          <w:rFonts w:cs="Arial"/>
        </w:rPr>
        <w:t>и</w:t>
      </w:r>
      <w:proofErr w:type="gramEnd"/>
    </w:p>
    <w:p w14:paraId="5D1AF7E9" w14:textId="77777777" w:rsidR="003A45FC" w:rsidRPr="00B52701" w:rsidRDefault="003A45FC" w:rsidP="003A45FC">
      <w:pPr>
        <w:rPr>
          <w:rFonts w:eastAsia="Calibri" w:cs="Arial"/>
        </w:rPr>
      </w:pPr>
      <w:r w:rsidRPr="00B52701">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B52701">
        <w:rPr>
          <w:rFonts w:eastAsia="Calibri" w:cs="Arial"/>
        </w:rPr>
        <w:t>)(</w:t>
      </w:r>
      <w:proofErr w:type="gramEnd"/>
      <w:r w:rsidRPr="00B52701">
        <w:rPr>
          <w:rFonts w:eastAsia="Calibri" w:cs="Arial"/>
        </w:rPr>
        <w:t>у даљем тексту: Пр</w:t>
      </w:r>
      <w:r w:rsidRPr="00B52701">
        <w:rPr>
          <w:rFonts w:eastAsia="Calibri" w:cs="Arial"/>
          <w:lang w:val="sr-Cyrl-RS"/>
        </w:rPr>
        <w:t>ужалац услуге</w:t>
      </w:r>
      <w:r w:rsidRPr="00B52701">
        <w:rPr>
          <w:rFonts w:eastAsia="Calibri" w:cs="Arial"/>
        </w:rPr>
        <w:t xml:space="preserve">) </w:t>
      </w:r>
    </w:p>
    <w:p w14:paraId="6EA588C6" w14:textId="77777777" w:rsidR="003A45FC" w:rsidRPr="00B52701" w:rsidRDefault="003A45FC" w:rsidP="003A45FC">
      <w:pPr>
        <w:rPr>
          <w:rFonts w:cs="Arial"/>
        </w:rPr>
      </w:pPr>
    </w:p>
    <w:p w14:paraId="5F7CF9AE" w14:textId="77777777" w:rsidR="003A45FC" w:rsidRPr="00B52701" w:rsidRDefault="003A45FC" w:rsidP="003A45FC">
      <w:pPr>
        <w:rPr>
          <w:rFonts w:eastAsia="Calibri" w:cs="Arial"/>
          <w:lang w:val="sr-Cyrl-BA"/>
        </w:rPr>
      </w:pPr>
      <w:r w:rsidRPr="00B52701">
        <w:rPr>
          <w:rFonts w:eastAsia="Calibri" w:cs="Arial"/>
        </w:rPr>
        <w:t>2а</w:t>
      </w:r>
      <w:proofErr w:type="gramStart"/>
      <w:r w:rsidRPr="00B52701">
        <w:rPr>
          <w:rFonts w:eastAsia="Calibri" w:cs="Arial"/>
        </w:rPr>
        <w:t>)_</w:t>
      </w:r>
      <w:proofErr w:type="gramEnd"/>
      <w:r w:rsidRPr="00B52701">
        <w:rPr>
          <w:rFonts w:eastAsia="Calibri" w:cs="Arial"/>
        </w:rPr>
        <w:t>_______________________________________из</w:t>
      </w:r>
      <w:r w:rsidRPr="00B52701">
        <w:rPr>
          <w:rFonts w:eastAsia="Calibri" w:cs="Arial"/>
        </w:rPr>
        <w:tab/>
        <w:t>_____________, улица</w:t>
      </w:r>
    </w:p>
    <w:p w14:paraId="58837BD3"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__________________________, (члан групе понуђача или подизвођач)</w:t>
      </w:r>
    </w:p>
    <w:p w14:paraId="473231E8" w14:textId="77777777" w:rsidR="003A45FC" w:rsidRPr="00B52701" w:rsidRDefault="003A45FC" w:rsidP="003A45FC">
      <w:pPr>
        <w:rPr>
          <w:rFonts w:eastAsia="Calibri" w:cs="Arial"/>
          <w:lang w:val="sr-Cyrl-BA"/>
        </w:rPr>
      </w:pPr>
      <w:r w:rsidRPr="00B52701">
        <w:rPr>
          <w:rFonts w:eastAsia="Calibri" w:cs="Arial"/>
        </w:rPr>
        <w:t>2б</w:t>
      </w:r>
      <w:proofErr w:type="gramStart"/>
      <w:r w:rsidRPr="00B52701">
        <w:rPr>
          <w:rFonts w:eastAsia="Calibri" w:cs="Arial"/>
        </w:rPr>
        <w:t>)_</w:t>
      </w:r>
      <w:proofErr w:type="gramEnd"/>
      <w:r w:rsidRPr="00B52701">
        <w:rPr>
          <w:rFonts w:eastAsia="Calibri" w:cs="Arial"/>
        </w:rPr>
        <w:t>______________________________________из</w:t>
      </w:r>
      <w:r w:rsidRPr="00B52701">
        <w:rPr>
          <w:rFonts w:eastAsia="Calibri" w:cs="Arial"/>
        </w:rPr>
        <w:tab/>
        <w:t>_____________, улица</w:t>
      </w:r>
    </w:p>
    <w:p w14:paraId="6BB16C77" w14:textId="77777777" w:rsidR="003A45FC" w:rsidRPr="00B52701" w:rsidRDefault="003A45FC" w:rsidP="003A45FC">
      <w:pPr>
        <w:rPr>
          <w:rFonts w:eastAsia="Calibri" w:cs="Arial"/>
        </w:rPr>
      </w:pPr>
      <w:r w:rsidRPr="00B52701">
        <w:rPr>
          <w:rFonts w:eastAsia="Calibri" w:cs="Arial"/>
        </w:rPr>
        <w:t xml:space="preserve"> ___________________ </w:t>
      </w:r>
      <w:proofErr w:type="gramStart"/>
      <w:r w:rsidRPr="00B52701">
        <w:rPr>
          <w:rFonts w:eastAsia="Calibri" w:cs="Arial"/>
        </w:rPr>
        <w:t>бр</w:t>
      </w:r>
      <w:proofErr w:type="gramEnd"/>
      <w:r w:rsidRPr="00B52701">
        <w:rPr>
          <w:rFonts w:eastAsia="Calibri" w:cs="Arial"/>
        </w:rPr>
        <w:t xml:space="preserve">. ___, ПИБ: _____________, матични број _____________, </w:t>
      </w:r>
    </w:p>
    <w:p w14:paraId="109B139C" w14:textId="77777777" w:rsidR="003A45FC" w:rsidRPr="00B52701" w:rsidRDefault="003A45FC" w:rsidP="003A45FC">
      <w:pPr>
        <w:rPr>
          <w:rFonts w:eastAsia="Calibri" w:cs="Arial"/>
        </w:rPr>
      </w:pPr>
      <w:r w:rsidRPr="00B52701">
        <w:rPr>
          <w:rFonts w:cs="Arial"/>
        </w:rPr>
        <w:t xml:space="preserve">Текући рачун </w:t>
      </w:r>
      <w:r w:rsidRPr="00B52701">
        <w:rPr>
          <w:rFonts w:cs="Arial"/>
          <w:lang w:val="sr-Latn-RS"/>
        </w:rPr>
        <w:t>____________,</w:t>
      </w:r>
      <w:r w:rsidRPr="00B52701">
        <w:rPr>
          <w:rFonts w:cs="Arial"/>
        </w:rPr>
        <w:t xml:space="preserve"> </w:t>
      </w:r>
      <w:r w:rsidRPr="00B52701">
        <w:rPr>
          <w:rFonts w:cs="Arial"/>
          <w:lang w:val="sr-Cyrl-RS"/>
        </w:rPr>
        <w:t xml:space="preserve">банка </w:t>
      </w:r>
      <w:r w:rsidRPr="00B52701">
        <w:rPr>
          <w:rFonts w:cs="Arial"/>
        </w:rPr>
        <w:t>_____________</w:t>
      </w:r>
      <w:proofErr w:type="gramStart"/>
      <w:r w:rsidRPr="00B52701">
        <w:rPr>
          <w:rFonts w:cs="Arial"/>
        </w:rPr>
        <w:t xml:space="preserve">_ </w:t>
      </w:r>
      <w:r w:rsidRPr="00B52701">
        <w:rPr>
          <w:rFonts w:cs="Arial"/>
          <w:lang w:val="sr-Cyrl-RS"/>
        </w:rPr>
        <w:t>,</w:t>
      </w:r>
      <w:r w:rsidRPr="00B52701">
        <w:rPr>
          <w:rFonts w:eastAsia="Calibri" w:cs="Arial"/>
        </w:rPr>
        <w:t>кога</w:t>
      </w:r>
      <w:proofErr w:type="gramEnd"/>
      <w:r w:rsidRPr="00B52701">
        <w:rPr>
          <w:rFonts w:eastAsia="Calibri" w:cs="Arial"/>
        </w:rPr>
        <w:t xml:space="preserve">  заступа _______________________, (члан групе понуђача или подизвођач)</w:t>
      </w:r>
    </w:p>
    <w:p w14:paraId="284BFD3F" w14:textId="77777777" w:rsidR="003A45FC" w:rsidRPr="00B52701" w:rsidRDefault="003A45FC" w:rsidP="003A45FC">
      <w:pPr>
        <w:rPr>
          <w:rFonts w:eastAsia="Calibri" w:cs="Arial"/>
        </w:rPr>
      </w:pPr>
    </w:p>
    <w:p w14:paraId="063F2EDC" w14:textId="77777777" w:rsidR="003A45FC" w:rsidRPr="00B52701" w:rsidRDefault="003A45FC" w:rsidP="003A45FC">
      <w:pPr>
        <w:rPr>
          <w:rFonts w:cs="Arial"/>
        </w:rPr>
      </w:pPr>
      <w:r w:rsidRPr="00B52701">
        <w:rPr>
          <w:rFonts w:cs="Arial"/>
        </w:rPr>
        <w:t>(</w:t>
      </w:r>
      <w:proofErr w:type="gramStart"/>
      <w:r w:rsidRPr="00B52701">
        <w:rPr>
          <w:rFonts w:cs="Arial"/>
        </w:rPr>
        <w:t>у</w:t>
      </w:r>
      <w:proofErr w:type="gramEnd"/>
      <w:r w:rsidRPr="00B52701">
        <w:rPr>
          <w:rFonts w:cs="Arial"/>
        </w:rPr>
        <w:t xml:space="preserve"> даљем тексту заједно: стране)</w:t>
      </w:r>
    </w:p>
    <w:p w14:paraId="40F560A6" w14:textId="77777777" w:rsidR="003A45FC" w:rsidRPr="00B52701" w:rsidRDefault="003A45FC" w:rsidP="003A45FC">
      <w:pPr>
        <w:rPr>
          <w:rFonts w:cs="Arial"/>
        </w:rPr>
      </w:pPr>
    </w:p>
    <w:p w14:paraId="20899906" w14:textId="77777777" w:rsidR="003A45FC" w:rsidRPr="00B52701" w:rsidRDefault="003A45FC" w:rsidP="003A45FC">
      <w:pPr>
        <w:rPr>
          <w:rFonts w:cs="Arial"/>
        </w:rPr>
      </w:pPr>
      <w:proofErr w:type="gramStart"/>
      <w:r w:rsidRPr="00B52701">
        <w:rPr>
          <w:rFonts w:cs="Arial"/>
        </w:rPr>
        <w:t>закључиле</w:t>
      </w:r>
      <w:proofErr w:type="gramEnd"/>
      <w:r w:rsidRPr="00B52701">
        <w:rPr>
          <w:rFonts w:cs="Arial"/>
        </w:rPr>
        <w:t xml:space="preserve"> су у Београду, дана __________.године следећи:</w:t>
      </w:r>
    </w:p>
    <w:p w14:paraId="59C0310D" w14:textId="77777777" w:rsidR="003A45FC" w:rsidRPr="00B52701" w:rsidRDefault="003A45FC" w:rsidP="003A45FC">
      <w:pPr>
        <w:rPr>
          <w:rFonts w:cs="Arial"/>
        </w:rPr>
      </w:pPr>
    </w:p>
    <w:p w14:paraId="1D497DDE" w14:textId="5BA37A58" w:rsidR="00AF4529" w:rsidRPr="00AF4529" w:rsidRDefault="00AF4529" w:rsidP="00AF4529">
      <w:pPr>
        <w:tabs>
          <w:tab w:val="left" w:pos="567"/>
        </w:tabs>
        <w:spacing w:before="0"/>
        <w:jc w:val="center"/>
        <w:rPr>
          <w:rFonts w:eastAsia="Calibri" w:cs="Arial"/>
          <w:b/>
          <w:noProof/>
          <w:lang w:val="sr-Latn-RS"/>
        </w:rPr>
      </w:pPr>
      <w:r w:rsidRPr="00AF4529">
        <w:rPr>
          <w:rFonts w:eastAsia="Calibri" w:cs="Arial"/>
          <w:b/>
          <w:noProof/>
        </w:rPr>
        <w:t xml:space="preserve">ОКВИРНИ СПОРАЗУМ </w:t>
      </w:r>
      <w:r w:rsidRPr="00AF4529">
        <w:rPr>
          <w:rFonts w:eastAsia="Calibri" w:cs="Arial"/>
          <w:b/>
          <w:noProof/>
          <w:lang w:val="sr-Cyrl-RS"/>
        </w:rPr>
        <w:t xml:space="preserve">О </w:t>
      </w:r>
      <w:r>
        <w:rPr>
          <w:rFonts w:eastAsia="Calibri" w:cs="Arial"/>
          <w:b/>
          <w:noProof/>
          <w:lang w:val="sr-Cyrl-RS"/>
        </w:rPr>
        <w:t>ПРУЖАЊУ УСЛУГ</w:t>
      </w:r>
      <w:r>
        <w:rPr>
          <w:rFonts w:eastAsia="Calibri" w:cs="Arial"/>
          <w:b/>
          <w:noProof/>
          <w:lang w:val="sr-Latn-RS"/>
        </w:rPr>
        <w:t>A</w:t>
      </w:r>
    </w:p>
    <w:p w14:paraId="79636B5E" w14:textId="77777777" w:rsidR="003A45FC" w:rsidRPr="00B52701" w:rsidRDefault="003A45FC" w:rsidP="003A45FC">
      <w:pPr>
        <w:rPr>
          <w:rFonts w:cs="Arial"/>
        </w:rPr>
      </w:pPr>
    </w:p>
    <w:p w14:paraId="761AE9A9" w14:textId="77777777" w:rsidR="003A45FC" w:rsidRPr="00B52701" w:rsidRDefault="003A45FC" w:rsidP="003A45FC">
      <w:pPr>
        <w:rPr>
          <w:rFonts w:cs="Arial"/>
        </w:rPr>
      </w:pPr>
      <w:r w:rsidRPr="00B52701">
        <w:rPr>
          <w:rFonts w:cs="Arial"/>
        </w:rPr>
        <w:t>Уговорне стране констатују:</w:t>
      </w:r>
    </w:p>
    <w:p w14:paraId="0182E39F" w14:textId="092C9364" w:rsidR="003A45FC" w:rsidRPr="00B52701" w:rsidRDefault="00AF4529" w:rsidP="003A45FC">
      <w:pPr>
        <w:rPr>
          <w:rFonts w:cs="Arial"/>
          <w:lang w:val="ru-RU"/>
        </w:rPr>
      </w:pPr>
      <w:r>
        <w:rPr>
          <w:rFonts w:cs="Arial"/>
          <w:lang w:val="ru-RU"/>
        </w:rPr>
        <w:t xml:space="preserve">- </w:t>
      </w:r>
      <w:r w:rsidR="003A45FC" w:rsidRPr="00B52701">
        <w:rPr>
          <w:rFonts w:cs="Arial"/>
          <w:lang w:val="ru-RU"/>
        </w:rPr>
        <w:t>да је Наручилац</w:t>
      </w:r>
      <w:r>
        <w:rPr>
          <w:rFonts w:cs="Arial"/>
          <w:lang w:val="ru-RU"/>
        </w:rPr>
        <w:t xml:space="preserve"> (у даљем тексту: Корисник услуге)</w:t>
      </w:r>
      <w:r w:rsidR="003A45FC" w:rsidRPr="00B52701">
        <w:rPr>
          <w:rFonts w:cs="Arial"/>
          <w:lang w:val="ru-RU"/>
        </w:rPr>
        <w:t xml:space="preserve"> у складу са Конкурсном документацијом а сагласно члану 3</w:t>
      </w:r>
      <w:r w:rsidR="003A45FC" w:rsidRPr="00B52701">
        <w:rPr>
          <w:rFonts w:cs="Arial"/>
          <w:lang w:val="sr-Cyrl-RS"/>
        </w:rPr>
        <w:t>2</w:t>
      </w:r>
      <w:r w:rsidR="003A45FC" w:rsidRPr="00B52701">
        <w:rPr>
          <w:rFonts w:cs="Arial"/>
          <w:lang w:val="ru-RU"/>
        </w:rPr>
        <w:t xml:space="preserve">. </w:t>
      </w:r>
      <w:r w:rsidR="003A45FC" w:rsidRPr="00B52701">
        <w:rPr>
          <w:rFonts w:cs="Arial"/>
          <w:lang w:val="sr-Cyrl-RS"/>
        </w:rPr>
        <w:t>и 40.</w:t>
      </w:r>
      <w:r w:rsidR="003A45FC" w:rsidRPr="00B52701">
        <w:rPr>
          <w:rFonts w:cs="Arial"/>
          <w:lang w:val="ru-RU"/>
        </w:rPr>
        <w:t xml:space="preserve">Закона о јавним набавкама („Сл.гласник РС“, бр.124/2012,14/2015 и 68/2015) (даље Закон) спровео </w:t>
      </w:r>
      <w:r w:rsidR="003A45FC" w:rsidRPr="00B52701">
        <w:rPr>
          <w:rFonts w:cs="Arial"/>
          <w:lang w:val="sr-Cyrl-RS"/>
        </w:rPr>
        <w:t xml:space="preserve">отворени </w:t>
      </w:r>
      <w:r w:rsidR="003A45FC" w:rsidRPr="00B52701">
        <w:rPr>
          <w:rFonts w:cs="Arial"/>
          <w:lang w:val="ru-RU"/>
        </w:rPr>
        <w:t>поступак</w:t>
      </w:r>
      <w:r w:rsidR="003A45FC" w:rsidRPr="00B52701">
        <w:rPr>
          <w:rFonts w:cs="Arial"/>
          <w:lang w:val="sr-Cyrl-RS"/>
        </w:rPr>
        <w:t xml:space="preserve"> </w:t>
      </w:r>
      <w:r w:rsidR="003A45FC" w:rsidRPr="00B52701">
        <w:rPr>
          <w:rFonts w:cs="Arial"/>
          <w:lang w:val="ru-RU"/>
        </w:rPr>
        <w:t xml:space="preserve">јавне набавке </w:t>
      </w:r>
      <w:r w:rsidR="003A45FC" w:rsidRPr="00B52701">
        <w:rPr>
          <w:rFonts w:cs="Arial"/>
          <w:lang w:val="sr-Cyrl-RS"/>
        </w:rPr>
        <w:t>ради закључења оквирног споразума са једним</w:t>
      </w:r>
      <w:r w:rsidR="003A45FC" w:rsidRPr="00B52701">
        <w:rPr>
          <w:rFonts w:cs="Arial"/>
          <w:color w:val="00B0F0"/>
          <w:lang w:val="sr-Cyrl-RS"/>
        </w:rPr>
        <w:t xml:space="preserve"> </w:t>
      </w:r>
      <w:r w:rsidR="003A45FC" w:rsidRPr="00B52701">
        <w:rPr>
          <w:rFonts w:cs="Arial"/>
          <w:lang w:val="sr-Cyrl-RS"/>
        </w:rPr>
        <w:t>понуђачем</w:t>
      </w:r>
      <w:r w:rsidR="003A45FC" w:rsidRPr="00B52701">
        <w:rPr>
          <w:rFonts w:cs="Arial"/>
          <w:color w:val="00B0F0"/>
          <w:lang w:val="sr-Cyrl-RS"/>
        </w:rPr>
        <w:t xml:space="preserve"> </w:t>
      </w:r>
      <w:r w:rsidR="003A45FC" w:rsidRPr="00B52701">
        <w:rPr>
          <w:rFonts w:cs="Arial"/>
          <w:lang w:val="sr-Cyrl-RS"/>
        </w:rPr>
        <w:t>на период до две</w:t>
      </w:r>
      <w:r w:rsidR="003A45FC" w:rsidRPr="00B52701">
        <w:rPr>
          <w:rFonts w:cs="Arial"/>
          <w:color w:val="00B0F0"/>
          <w:lang w:val="sr-Cyrl-RS"/>
        </w:rPr>
        <w:t xml:space="preserve"> </w:t>
      </w:r>
      <w:r w:rsidR="003A45FC" w:rsidRPr="00B52701">
        <w:rPr>
          <w:rFonts w:cs="Arial"/>
          <w:lang w:val="sr-Cyrl-RS"/>
        </w:rPr>
        <w:t xml:space="preserve">године </w:t>
      </w:r>
      <w:r>
        <w:rPr>
          <w:rFonts w:cs="Arial"/>
          <w:lang w:val="ru-RU"/>
        </w:rPr>
        <w:t xml:space="preserve">бр. </w:t>
      </w:r>
      <w:r>
        <w:rPr>
          <w:rFonts w:cs="Arial"/>
          <w:lang w:val="sr-Latn-RS"/>
        </w:rPr>
        <w:t xml:space="preserve">JN/8000/0031/2016 </w:t>
      </w:r>
      <w:r w:rsidR="003A45FC" w:rsidRPr="00B52701">
        <w:rPr>
          <w:rFonts w:cs="Arial"/>
          <w:lang w:val="ru-RU"/>
        </w:rPr>
        <w:t xml:space="preserve">ради набавке услуга и то </w:t>
      </w:r>
      <w:r>
        <w:rPr>
          <w:rFonts w:cs="Arial"/>
          <w:lang w:val="ru-RU"/>
        </w:rPr>
        <w:t>''Сеча растиња за дистрибутивно подручје Београд''.</w:t>
      </w:r>
    </w:p>
    <w:p w14:paraId="1562FB8B" w14:textId="47ECE761" w:rsidR="003A45FC" w:rsidRPr="00B52701" w:rsidRDefault="00AF4529" w:rsidP="003A45FC">
      <w:pPr>
        <w:rPr>
          <w:rFonts w:cs="Arial"/>
          <w:lang w:val="ru-RU"/>
        </w:rPr>
      </w:pPr>
      <w:r>
        <w:rPr>
          <w:rFonts w:cs="Arial"/>
          <w:lang w:val="ru-RU"/>
        </w:rPr>
        <w:t>-</w:t>
      </w:r>
      <w:r w:rsidR="003A45FC" w:rsidRPr="00B52701">
        <w:rPr>
          <w:rFonts w:cs="Arial"/>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003A45FC" w:rsidRPr="00B52701">
        <w:rPr>
          <w:rFonts w:cs="Arial"/>
          <w:lang w:val="sr-Cyrl-RS"/>
        </w:rPr>
        <w:t>П</w:t>
      </w:r>
      <w:r w:rsidR="003A45FC" w:rsidRPr="00B52701">
        <w:rPr>
          <w:rFonts w:cs="Arial"/>
          <w:lang w:val="ru-RU"/>
        </w:rPr>
        <w:t>орталу Службених гласила и база прописа</w:t>
      </w:r>
      <w:r w:rsidR="003A45FC" w:rsidRPr="00B52701">
        <w:rPr>
          <w:rFonts w:cs="Arial"/>
          <w:lang w:val="sr-Cyrl-RS"/>
        </w:rPr>
        <w:t>.</w:t>
      </w:r>
    </w:p>
    <w:p w14:paraId="4217C9FF" w14:textId="5B78D4C6" w:rsidR="00AF4529" w:rsidRPr="00AF4529" w:rsidRDefault="00AF4529" w:rsidP="00AF4529">
      <w:pPr>
        <w:rPr>
          <w:rFonts w:eastAsia="Arial Unicode MS" w:cs="Arial"/>
          <w:lang w:val="sr-Cyrl-CS"/>
        </w:rPr>
      </w:pPr>
      <w:r>
        <w:rPr>
          <w:rFonts w:cs="Arial"/>
          <w:lang w:val="ru-RU"/>
        </w:rPr>
        <w:lastRenderedPageBreak/>
        <w:t>-</w:t>
      </w:r>
      <w:r w:rsidRPr="00AF4529">
        <w:rPr>
          <w:rFonts w:eastAsia="Arial Unicode MS" w:cs="Arial"/>
        </w:rPr>
        <w:t xml:space="preserve"> </w:t>
      </w:r>
      <w:r>
        <w:rPr>
          <w:rFonts w:eastAsia="Arial Unicode MS" w:cs="Arial"/>
          <w:lang w:val="sr-Cyrl-RS"/>
        </w:rPr>
        <w:t>н</w:t>
      </w:r>
      <w:r w:rsidRPr="00AF4529">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AF4529">
        <w:rPr>
          <w:rFonts w:eastAsia="Arial Unicode MS" w:cs="Arial"/>
        </w:rPr>
        <w:t>______</w:t>
      </w:r>
      <w:r w:rsidRPr="00AF4529">
        <w:rPr>
          <w:rFonts w:eastAsia="Arial Unicode MS" w:cs="Arial"/>
          <w:lang w:val="sr-Cyrl-CS"/>
        </w:rPr>
        <w:t xml:space="preserve">. године, </w:t>
      </w:r>
      <w:r w:rsidRPr="00AF4529">
        <w:rPr>
          <w:rFonts w:eastAsia="Arial Unicode MS" w:cs="Arial"/>
        </w:rPr>
        <w:t>Понуђач</w:t>
      </w:r>
      <w:r w:rsidRPr="00AF4529">
        <w:rPr>
          <w:rFonts w:eastAsia="Arial Unicode MS" w:cs="Arial"/>
          <w:color w:val="FF0000"/>
        </w:rPr>
        <w:t xml:space="preserve"> </w:t>
      </w:r>
      <w:r w:rsidRPr="00AF4529">
        <w:rPr>
          <w:rFonts w:eastAsia="Arial Unicode MS" w:cs="Arial"/>
          <w:lang w:val="sr-Cyrl-CS"/>
        </w:rPr>
        <w:t>(</w:t>
      </w:r>
      <w:r w:rsidRPr="00AF4529">
        <w:rPr>
          <w:rFonts w:eastAsia="Arial Unicode MS" w:cs="Arial"/>
        </w:rPr>
        <w:t xml:space="preserve"> даљем тексту: </w:t>
      </w:r>
      <w:r>
        <w:rPr>
          <w:rFonts w:eastAsia="Arial Unicode MS" w:cs="Arial"/>
          <w:lang w:val="sr-Cyrl-RS"/>
        </w:rPr>
        <w:t>Пружалац услуге</w:t>
      </w:r>
      <w:r w:rsidRPr="00AF4529">
        <w:rPr>
          <w:rFonts w:eastAsia="Arial Unicode MS" w:cs="Arial"/>
        </w:rPr>
        <w:t xml:space="preserve">) је </w:t>
      </w:r>
      <w:r w:rsidRPr="00AF4529">
        <w:rPr>
          <w:rFonts w:eastAsia="Arial Unicode MS" w:cs="Arial"/>
          <w:lang w:val="sr-Cyrl-CS"/>
        </w:rPr>
        <w:t>доставио понуду број:______________ од  ____________ године (у даљем тексту: Понуда). (</w:t>
      </w:r>
      <w:r w:rsidRPr="00AF4529">
        <w:rPr>
          <w:rFonts w:eastAsia="Arial Unicode MS" w:cs="Arial"/>
          <w:i/>
          <w:lang w:val="sr-Cyrl-CS"/>
        </w:rPr>
        <w:t xml:space="preserve">уписује </w:t>
      </w:r>
      <w:r>
        <w:rPr>
          <w:rFonts w:eastAsia="Arial Unicode MS" w:cs="Arial"/>
          <w:i/>
          <w:lang w:val="sr-Cyrl-CS"/>
        </w:rPr>
        <w:t>Пружалац услуге</w:t>
      </w:r>
      <w:r w:rsidRPr="00AF4529">
        <w:rPr>
          <w:rFonts w:eastAsia="Arial Unicode MS" w:cs="Arial"/>
          <w:lang w:val="sr-Cyrl-CS"/>
        </w:rPr>
        <w:t>).</w:t>
      </w:r>
    </w:p>
    <w:p w14:paraId="14DD5B35" w14:textId="4D2AF4DC" w:rsidR="003A45FC" w:rsidRPr="00B52701" w:rsidRDefault="00AF4529" w:rsidP="003A45FC">
      <w:pPr>
        <w:rPr>
          <w:rFonts w:cs="Arial"/>
          <w:lang w:val="ru-RU"/>
        </w:rPr>
      </w:pPr>
      <w:r>
        <w:rPr>
          <w:rFonts w:cs="Arial"/>
          <w:lang w:val="ru-RU"/>
        </w:rPr>
        <w:t xml:space="preserve">- </w:t>
      </w:r>
      <w:r w:rsidR="003A45FC" w:rsidRPr="00B52701">
        <w:rPr>
          <w:rFonts w:cs="Arial"/>
          <w:lang w:val="ru-RU"/>
        </w:rPr>
        <w:t xml:space="preserve">да је </w:t>
      </w:r>
      <w:r>
        <w:rPr>
          <w:rFonts w:cs="Arial"/>
          <w:lang w:val="ru-RU"/>
        </w:rPr>
        <w:t>Корисник услуге</w:t>
      </w:r>
      <w:r w:rsidR="003A45FC" w:rsidRPr="00B52701">
        <w:rPr>
          <w:rFonts w:cs="Arial"/>
          <w:lang w:val="ru-RU"/>
        </w:rPr>
        <w:t xml:space="preserve"> својом Одлуком о </w:t>
      </w:r>
      <w:r w:rsidR="003A45FC" w:rsidRPr="00B52701">
        <w:rPr>
          <w:rFonts w:cs="Arial"/>
          <w:lang w:val="sr-Cyrl-RS"/>
        </w:rPr>
        <w:t>закључењу оквирног споразума</w:t>
      </w:r>
      <w:r w:rsidR="003A45FC" w:rsidRPr="00B52701">
        <w:rPr>
          <w:rFonts w:cs="Arial"/>
          <w:lang w:val="ru-RU"/>
        </w:rPr>
        <w:t xml:space="preserve"> бр. ____________ од __.__.___. године изабрао понуду </w:t>
      </w:r>
      <w:r>
        <w:rPr>
          <w:rFonts w:cs="Arial"/>
          <w:lang w:val="ru-RU"/>
        </w:rPr>
        <w:t>Пружаоца услуге</w:t>
      </w:r>
    </w:p>
    <w:p w14:paraId="0B00CFA5" w14:textId="04007278"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овај Оквирни споразум не представља обавезу Корисника услуге</w:t>
      </w:r>
    </w:p>
    <w:p w14:paraId="392A9E6F" w14:textId="68CB177C" w:rsidR="003A45FC" w:rsidRPr="00B52701" w:rsidRDefault="00AF4529" w:rsidP="003A45FC">
      <w:pPr>
        <w:rPr>
          <w:rFonts w:cs="Arial"/>
          <w:lang w:val="ru-RU"/>
        </w:rPr>
      </w:pPr>
      <w:r>
        <w:rPr>
          <w:rFonts w:cs="Arial"/>
          <w:lang w:val="sr-Cyrl-RS"/>
        </w:rPr>
        <w:t xml:space="preserve">- </w:t>
      </w:r>
      <w:r w:rsidR="003A45FC" w:rsidRPr="00B52701">
        <w:rPr>
          <w:rFonts w:cs="Arial"/>
          <w:lang w:val="sr-Cyrl-RS"/>
        </w:rPr>
        <w:t>да обавеза настаје пријемом Наруџбенице са битним елементима уговора, а на основу Оквирног споразума, од стране Пружаоца</w:t>
      </w:r>
      <w:r>
        <w:rPr>
          <w:rFonts w:cs="Arial"/>
          <w:lang w:val="sr-Cyrl-RS"/>
        </w:rPr>
        <w:t xml:space="preserve"> услуге.</w:t>
      </w:r>
    </w:p>
    <w:p w14:paraId="330CCDF9" w14:textId="77777777" w:rsidR="003A45FC" w:rsidRPr="00B52701" w:rsidRDefault="003A45FC" w:rsidP="003A45FC">
      <w:pPr>
        <w:rPr>
          <w:rFonts w:cs="Arial"/>
          <w:lang w:val="sr-Cyrl-BA"/>
        </w:rPr>
      </w:pPr>
    </w:p>
    <w:p w14:paraId="0D4689C0" w14:textId="77777777" w:rsidR="003A45FC" w:rsidRPr="00B52701" w:rsidRDefault="003A45FC" w:rsidP="003A45FC">
      <w:pPr>
        <w:rPr>
          <w:rFonts w:cs="Arial"/>
          <w:b/>
          <w:lang w:val="sr-Cyrl-RS"/>
        </w:rPr>
      </w:pPr>
      <w:proofErr w:type="gramStart"/>
      <w:r w:rsidRPr="00B52701">
        <w:rPr>
          <w:rFonts w:cs="Arial"/>
          <w:b/>
        </w:rPr>
        <w:t xml:space="preserve">ПРЕДМЕТ  </w:t>
      </w:r>
      <w:r w:rsidRPr="00B52701">
        <w:rPr>
          <w:rFonts w:cs="Arial"/>
          <w:b/>
          <w:lang w:val="sr-Cyrl-RS"/>
        </w:rPr>
        <w:t>ОКВИРНОГ</w:t>
      </w:r>
      <w:proofErr w:type="gramEnd"/>
      <w:r w:rsidRPr="00B52701">
        <w:rPr>
          <w:rFonts w:cs="Arial"/>
          <w:b/>
          <w:lang w:val="sr-Cyrl-RS"/>
        </w:rPr>
        <w:t xml:space="preserve"> СПОРАЗУМА</w:t>
      </w:r>
    </w:p>
    <w:p w14:paraId="661F3861" w14:textId="77777777" w:rsidR="003A45FC" w:rsidRPr="00B52701" w:rsidRDefault="003A45FC" w:rsidP="005909C1">
      <w:pPr>
        <w:jc w:val="center"/>
        <w:rPr>
          <w:rFonts w:cs="Arial"/>
          <w:b/>
        </w:rPr>
      </w:pPr>
      <w:r w:rsidRPr="00B52701">
        <w:rPr>
          <w:rFonts w:cs="Arial"/>
          <w:b/>
        </w:rPr>
        <w:t>Члан 1.</w:t>
      </w:r>
    </w:p>
    <w:p w14:paraId="56C2D2D4" w14:textId="3B9CC6C4" w:rsidR="003A45FC" w:rsidRPr="00B52701" w:rsidRDefault="003A45FC" w:rsidP="003A45FC">
      <w:pPr>
        <w:rPr>
          <w:rFonts w:eastAsia="Calibri" w:cs="Arial"/>
          <w:lang w:val="sr-Cyrl-RS"/>
        </w:rPr>
      </w:pPr>
      <w:r w:rsidRPr="00B52701">
        <w:rPr>
          <w:rFonts w:eastAsia="Calibri" w:cs="Arial"/>
          <w:lang w:val="ru-RU"/>
        </w:rPr>
        <w:t>Предмет овог Оквирног споразума о пружању услуга (даље: Оквирни споразум) је утврђивање услова за издавање наруџбеница за извршење услуга</w:t>
      </w:r>
      <w:r w:rsidR="000462B7">
        <w:rPr>
          <w:rFonts w:eastAsia="Calibri" w:cs="Arial"/>
        </w:rPr>
        <w:t xml:space="preserve"> сече растиња за дистрибутивно подручје Београд ( у даљем тексту: </w:t>
      </w:r>
      <w:r w:rsidR="000462B7">
        <w:rPr>
          <w:rFonts w:eastAsia="Calibri" w:cs="Arial"/>
          <w:lang w:val="sr-Cyrl-RS"/>
        </w:rPr>
        <w:t>Услуге)</w:t>
      </w:r>
      <w:r w:rsidRPr="00B52701">
        <w:rPr>
          <w:rFonts w:eastAsia="Calibri" w:cs="Arial"/>
          <w:lang w:val="sr-Cyrl-RS"/>
        </w:rPr>
        <w:t>.</w:t>
      </w:r>
    </w:p>
    <w:p w14:paraId="0B1EF6F2" w14:textId="6A55FEFD" w:rsidR="003A45FC" w:rsidRPr="00B52701" w:rsidRDefault="003A45FC" w:rsidP="003A45FC">
      <w:pPr>
        <w:rPr>
          <w:rFonts w:eastAsia="Calibri" w:cs="Arial"/>
        </w:rPr>
      </w:pPr>
      <w:r w:rsidRPr="00B52701">
        <w:rPr>
          <w:rFonts w:eastAsia="Calibri" w:cs="Arial"/>
        </w:rPr>
        <w:t>Пр</w:t>
      </w:r>
      <w:r w:rsidRPr="00B52701">
        <w:rPr>
          <w:rFonts w:eastAsia="Calibri" w:cs="Arial"/>
          <w:lang w:val="sr-Cyrl-RS"/>
        </w:rPr>
        <w:t xml:space="preserve">ужалац </w:t>
      </w:r>
      <w:r w:rsidR="000462B7">
        <w:rPr>
          <w:rFonts w:eastAsia="Calibri" w:cs="Arial"/>
          <w:lang w:val="sr-Cyrl-RS"/>
        </w:rPr>
        <w:t xml:space="preserve">услуге </w:t>
      </w:r>
      <w:r w:rsidRPr="00B52701">
        <w:rPr>
          <w:rFonts w:eastAsia="Calibri" w:cs="Arial"/>
        </w:rPr>
        <w:t>се обавезује да за потребе К</w:t>
      </w:r>
      <w:r w:rsidRPr="00B52701">
        <w:rPr>
          <w:rFonts w:eastAsia="Calibri" w:cs="Arial"/>
          <w:lang w:val="sr-Cyrl-RS"/>
        </w:rPr>
        <w:t>орисника</w:t>
      </w:r>
      <w:r w:rsidR="00B55420">
        <w:rPr>
          <w:rFonts w:eastAsia="Calibri" w:cs="Arial"/>
          <w:lang w:val="sr-Cyrl-RS"/>
        </w:rPr>
        <w:t xml:space="preserve"> услуге</w:t>
      </w:r>
      <w:r w:rsidRPr="00B52701">
        <w:rPr>
          <w:rFonts w:eastAsia="Calibri" w:cs="Arial"/>
          <w:lang w:val="sr-Cyrl-RS"/>
        </w:rPr>
        <w:t>, по настанку истих, а на основу издатих наруџбеница</w:t>
      </w:r>
      <w:r w:rsidRPr="00B52701">
        <w:rPr>
          <w:rFonts w:eastAsia="Calibri" w:cs="Arial"/>
        </w:rPr>
        <w:t xml:space="preserve"> и</w:t>
      </w:r>
      <w:r w:rsidRPr="00B52701">
        <w:rPr>
          <w:rFonts w:eastAsia="Calibri" w:cs="Arial"/>
          <w:lang w:val="sr-Cyrl-RS"/>
        </w:rPr>
        <w:t>зврши уговорене услуге</w:t>
      </w:r>
      <w:r w:rsidRPr="00B52701">
        <w:rPr>
          <w:rFonts w:eastAsia="Calibri" w:cs="Arial"/>
        </w:rPr>
        <w:t xml:space="preserve"> из става 1.овог члана у уговореном року</w:t>
      </w:r>
      <w:r w:rsidR="000462B7">
        <w:rPr>
          <w:rFonts w:eastAsia="Calibri" w:cs="Arial"/>
          <w:lang w:val="sr-Cyrl-RS"/>
        </w:rPr>
        <w:t xml:space="preserve"> дефинисаном у наруџбеници</w:t>
      </w:r>
      <w:r w:rsidRPr="00B52701">
        <w:rPr>
          <w:rFonts w:eastAsia="Calibri" w:cs="Arial"/>
        </w:rPr>
        <w:t xml:space="preserve">, у свему према </w:t>
      </w:r>
      <w:r w:rsidR="001C1E93" w:rsidRPr="00B52701">
        <w:rPr>
          <w:rFonts w:eastAsia="Calibri" w:cs="Arial"/>
        </w:rPr>
        <w:t>Конкурсној документацији за предметну јавну набавку</w:t>
      </w:r>
      <w:proofErr w:type="gramStart"/>
      <w:r w:rsidR="001C1E93">
        <w:rPr>
          <w:rFonts w:eastAsia="Calibri" w:cs="Arial"/>
        </w:rPr>
        <w:t>,</w:t>
      </w:r>
      <w:r w:rsidRPr="00B52701">
        <w:rPr>
          <w:rFonts w:eastAsia="Calibri" w:cs="Arial"/>
        </w:rPr>
        <w:t>Понуди</w:t>
      </w:r>
      <w:proofErr w:type="gramEnd"/>
      <w:r w:rsidRPr="00B52701">
        <w:rPr>
          <w:rFonts w:eastAsia="Calibri" w:cs="Arial"/>
        </w:rPr>
        <w:t xml:space="preserve"> Пр</w:t>
      </w:r>
      <w:r w:rsidRPr="00B52701">
        <w:rPr>
          <w:rFonts w:eastAsia="Calibri" w:cs="Arial"/>
          <w:lang w:val="sr-Cyrl-RS"/>
        </w:rPr>
        <w:t>ужаоца</w:t>
      </w:r>
      <w:r w:rsidR="00B55420">
        <w:rPr>
          <w:rFonts w:eastAsia="Calibri" w:cs="Arial"/>
          <w:lang w:val="sr-Cyrl-RS"/>
        </w:rPr>
        <w:t xml:space="preserve"> услуге</w:t>
      </w:r>
      <w:r w:rsidRPr="00B52701">
        <w:rPr>
          <w:rFonts w:eastAsia="Calibri" w:cs="Arial"/>
        </w:rPr>
        <w:t xml:space="preserve"> број_______ од _____године,</w:t>
      </w:r>
      <w:r w:rsidRPr="00B52701">
        <w:rPr>
          <w:rFonts w:eastAsia="Calibri" w:cs="Arial"/>
          <w:lang w:val="sr-Cyrl-RS"/>
        </w:rPr>
        <w:t xml:space="preserve"> </w:t>
      </w:r>
      <w:r w:rsidR="001C1E93">
        <w:rPr>
          <w:rFonts w:eastAsia="Calibri" w:cs="Arial"/>
        </w:rPr>
        <w:t>Обрасцу структуре цене</w:t>
      </w:r>
      <w:r w:rsidRPr="00B52701">
        <w:rPr>
          <w:rFonts w:eastAsia="Calibri" w:cs="Arial"/>
        </w:rPr>
        <w:t>, који као Прилог 1, Прилог 2</w:t>
      </w:r>
      <w:r w:rsidR="001C1E93">
        <w:rPr>
          <w:rFonts w:eastAsia="Calibri" w:cs="Arial"/>
          <w:lang w:val="sr-Cyrl-RS"/>
        </w:rPr>
        <w:t xml:space="preserve"> и </w:t>
      </w:r>
      <w:r w:rsidRPr="00B52701">
        <w:rPr>
          <w:rFonts w:eastAsia="Calibri" w:cs="Arial"/>
        </w:rPr>
        <w:t>Прилог</w:t>
      </w:r>
      <w:r w:rsidR="001C1E93">
        <w:rPr>
          <w:rFonts w:eastAsia="Calibri" w:cs="Arial"/>
          <w:lang w:val="sr-Cyrl-RS"/>
        </w:rPr>
        <w:t xml:space="preserve"> 3</w:t>
      </w:r>
      <w:r w:rsidRPr="00B52701">
        <w:rPr>
          <w:rFonts w:eastAsia="Calibri" w:cs="Arial"/>
        </w:rPr>
        <w:t>,</w:t>
      </w:r>
      <w:r w:rsidRPr="00B52701">
        <w:rPr>
          <w:rFonts w:eastAsia="Calibri" w:cs="Arial"/>
          <w:lang w:val="sr-Cyrl-RS"/>
        </w:rPr>
        <w:t xml:space="preserve"> </w:t>
      </w:r>
      <w:r w:rsidRPr="00B52701">
        <w:rPr>
          <w:rFonts w:eastAsia="Calibri" w:cs="Arial"/>
        </w:rPr>
        <w:t xml:space="preserve">чине саставни део овог </w:t>
      </w:r>
      <w:r w:rsidRPr="00B52701">
        <w:rPr>
          <w:rFonts w:eastAsia="Calibri" w:cs="Arial"/>
          <w:lang w:val="sr-Cyrl-RS"/>
        </w:rPr>
        <w:t>Оквирног споразума</w:t>
      </w:r>
      <w:r w:rsidRPr="00B52701">
        <w:rPr>
          <w:rFonts w:eastAsia="Calibri" w:cs="Arial"/>
        </w:rPr>
        <w:t>.</w:t>
      </w:r>
    </w:p>
    <w:p w14:paraId="3DF452EB" w14:textId="77777777" w:rsidR="003A45FC" w:rsidRPr="00B52701" w:rsidRDefault="003A45FC" w:rsidP="00FA6F9F">
      <w:pPr>
        <w:jc w:val="center"/>
        <w:rPr>
          <w:rFonts w:cs="Arial"/>
        </w:rPr>
      </w:pPr>
      <w:r w:rsidRPr="00B52701">
        <w:rPr>
          <w:rFonts w:cs="Arial"/>
          <w:b/>
        </w:rPr>
        <w:t>Члан 2</w:t>
      </w:r>
      <w:r w:rsidRPr="00B52701">
        <w:rPr>
          <w:rFonts w:cs="Arial"/>
        </w:rPr>
        <w:t>.</w:t>
      </w:r>
    </w:p>
    <w:p w14:paraId="611DD344" w14:textId="77777777" w:rsidR="003A45FC" w:rsidRPr="00B52701" w:rsidRDefault="003A45FC" w:rsidP="003A45FC">
      <w:pPr>
        <w:rPr>
          <w:rFonts w:eastAsia="Calibri" w:cs="Arial"/>
        </w:rPr>
      </w:pPr>
      <w:r w:rsidRPr="00B52701">
        <w:rPr>
          <w:rFonts w:eastAsia="Calibri" w:cs="Arial"/>
        </w:rPr>
        <w:t xml:space="preserve">Овај </w:t>
      </w:r>
      <w:r w:rsidRPr="00B52701">
        <w:rPr>
          <w:rFonts w:eastAsia="Calibri" w:cs="Arial"/>
          <w:lang w:val="sr-Cyrl-RS"/>
        </w:rPr>
        <w:t>Оквирни споразум</w:t>
      </w:r>
      <w:r w:rsidRPr="00B52701">
        <w:rPr>
          <w:rFonts w:eastAsia="Calibri" w:cs="Arial"/>
        </w:rPr>
        <w:t xml:space="preserve"> и његови прилози сачињени су на српском језику.</w:t>
      </w:r>
    </w:p>
    <w:p w14:paraId="503EC5FF" w14:textId="77777777" w:rsidR="003A45FC" w:rsidRPr="00B52701" w:rsidRDefault="003A45FC" w:rsidP="003A45FC">
      <w:pPr>
        <w:rPr>
          <w:rFonts w:eastAsia="Calibri" w:cs="Arial"/>
        </w:rPr>
      </w:pPr>
      <w:r w:rsidRPr="00B52701">
        <w:rPr>
          <w:rFonts w:eastAsia="Calibri" w:cs="Arial"/>
        </w:rPr>
        <w:t xml:space="preserve">На овај </w:t>
      </w:r>
      <w:r w:rsidRPr="00B52701">
        <w:rPr>
          <w:rFonts w:eastAsia="Calibri" w:cs="Arial"/>
          <w:lang w:val="sr-Cyrl-RS"/>
        </w:rPr>
        <w:t>Оквирни споразум</w:t>
      </w:r>
      <w:r w:rsidRPr="00B52701">
        <w:rPr>
          <w:rFonts w:eastAsia="Calibri" w:cs="Arial"/>
        </w:rPr>
        <w:t xml:space="preserve"> примењују се закони Републике Србије. У случају спора меродавно је право Републике Србије.</w:t>
      </w:r>
    </w:p>
    <w:p w14:paraId="133EAFDD" w14:textId="77777777" w:rsidR="003A45FC" w:rsidRPr="00B52701" w:rsidRDefault="003A45FC" w:rsidP="003A45FC">
      <w:pPr>
        <w:rPr>
          <w:rFonts w:eastAsia="Calibri" w:cs="Arial"/>
        </w:rPr>
      </w:pPr>
    </w:p>
    <w:p w14:paraId="66ED7E29" w14:textId="21E7E21B" w:rsidR="003A45FC" w:rsidRPr="00B52701" w:rsidRDefault="003A45FC" w:rsidP="003A45FC">
      <w:pPr>
        <w:rPr>
          <w:rFonts w:cs="Arial"/>
          <w:b/>
          <w:lang w:val="sr-Cyrl-RS"/>
        </w:rPr>
      </w:pPr>
      <w:r w:rsidRPr="00B52701">
        <w:rPr>
          <w:rFonts w:cs="Arial"/>
          <w:b/>
          <w:lang w:val="sr-Cyrl-RS"/>
        </w:rPr>
        <w:t>ВР</w:t>
      </w:r>
      <w:r w:rsidR="00A01D62" w:rsidRPr="00B52701">
        <w:rPr>
          <w:rFonts w:cs="Arial"/>
          <w:b/>
          <w:lang w:val="sr-Cyrl-RS"/>
        </w:rPr>
        <w:t>ЕД</w:t>
      </w:r>
      <w:r w:rsidRPr="00B52701">
        <w:rPr>
          <w:rFonts w:cs="Arial"/>
          <w:b/>
          <w:lang w:val="sr-Cyrl-RS"/>
        </w:rPr>
        <w:t>НОСТ ОКВИРНОГ СПОРАЗУМА</w:t>
      </w:r>
    </w:p>
    <w:p w14:paraId="400DD2AC" w14:textId="77777777" w:rsidR="003A45FC" w:rsidRPr="00B52701" w:rsidRDefault="003A45FC" w:rsidP="00FA6F9F">
      <w:pPr>
        <w:jc w:val="center"/>
        <w:rPr>
          <w:rFonts w:cs="Arial"/>
          <w:b/>
        </w:rPr>
      </w:pPr>
      <w:r w:rsidRPr="00B52701">
        <w:rPr>
          <w:rFonts w:cs="Arial"/>
          <w:b/>
        </w:rPr>
        <w:t>Члан 3.</w:t>
      </w:r>
    </w:p>
    <w:p w14:paraId="5E4FC025" w14:textId="4F691D8D" w:rsidR="003A45FC" w:rsidRPr="00B52701" w:rsidRDefault="003A45FC" w:rsidP="003A45FC">
      <w:pPr>
        <w:rPr>
          <w:rFonts w:cs="Arial"/>
        </w:rPr>
      </w:pPr>
      <w:r w:rsidRPr="00B52701">
        <w:rPr>
          <w:rFonts w:cs="Arial"/>
        </w:rPr>
        <w:t xml:space="preserve">Укупна вредност </w:t>
      </w:r>
      <w:r w:rsidRPr="00B52701">
        <w:rPr>
          <w:rFonts w:cs="Arial"/>
          <w:lang w:val="sr-Cyrl-RS"/>
        </w:rPr>
        <w:t>овог Оквирног споразума</w:t>
      </w:r>
      <w:r w:rsidRPr="00B52701">
        <w:rPr>
          <w:rFonts w:cs="Arial"/>
        </w:rPr>
        <w:t xml:space="preserve"> из члана 1.</w:t>
      </w:r>
      <w:r w:rsidRPr="00B52701">
        <w:rPr>
          <w:rFonts w:cs="Arial"/>
          <w:lang w:val="sr-Cyrl-RS"/>
        </w:rPr>
        <w:t>без обрачунатог ПДВ</w:t>
      </w:r>
      <w:r w:rsidRPr="00B52701">
        <w:rPr>
          <w:rFonts w:cs="Arial"/>
        </w:rPr>
        <w:t xml:space="preserve"> износи </w:t>
      </w:r>
      <w:r w:rsidR="00FA6F9F">
        <w:rPr>
          <w:rFonts w:cs="Arial"/>
          <w:lang w:val="sr-Cyrl-RS"/>
        </w:rPr>
        <w:t>68.617.125</w:t>
      </w:r>
      <w:proofErr w:type="gramStart"/>
      <w:r w:rsidR="00FA6F9F">
        <w:rPr>
          <w:rFonts w:cs="Arial"/>
          <w:lang w:val="sr-Cyrl-RS"/>
        </w:rPr>
        <w:t>,72</w:t>
      </w:r>
      <w:proofErr w:type="gramEnd"/>
      <w:r w:rsidR="00FA6F9F">
        <w:rPr>
          <w:rFonts w:cs="Arial"/>
          <w:lang w:val="sr-Cyrl-RS"/>
        </w:rPr>
        <w:t xml:space="preserve"> </w:t>
      </w:r>
      <w:r w:rsidRPr="00B52701">
        <w:rPr>
          <w:rFonts w:cs="Arial"/>
        </w:rPr>
        <w:t>(словима:</w:t>
      </w:r>
      <w:r w:rsidR="00FA6F9F">
        <w:rPr>
          <w:rFonts w:cs="Arial"/>
          <w:lang w:val="sr-Cyrl-RS"/>
        </w:rPr>
        <w:t>шездесетседаммилионашестоседамнаестхиљадастодвадесетпет и 72/100</w:t>
      </w:r>
      <w:r w:rsidRPr="00B52701">
        <w:rPr>
          <w:rFonts w:cs="Arial"/>
        </w:rPr>
        <w:t>)</w:t>
      </w:r>
      <w:r w:rsidR="000462B7" w:rsidRPr="000462B7">
        <w:rPr>
          <w:rFonts w:cs="Arial"/>
        </w:rPr>
        <w:t xml:space="preserve"> </w:t>
      </w:r>
      <w:r w:rsidR="000462B7">
        <w:rPr>
          <w:rFonts w:cs="Arial"/>
        </w:rPr>
        <w:t>RSD</w:t>
      </w:r>
    </w:p>
    <w:p w14:paraId="348B3910" w14:textId="77777777" w:rsidR="003A45FC" w:rsidRPr="00B52701" w:rsidRDefault="003A45FC" w:rsidP="003A45FC">
      <w:pPr>
        <w:rPr>
          <w:rFonts w:cs="Arial"/>
          <w:lang w:val="sr-Cyrl-RS"/>
        </w:rPr>
      </w:pPr>
      <w:r w:rsidRPr="00B52701">
        <w:rPr>
          <w:rFonts w:cs="Arial"/>
          <w:lang w:val="sr-Cyrl-RS"/>
        </w:rPr>
        <w:t>Корисник услуга није у обавези да реализује целокупну вредност Оквирног споразума.</w:t>
      </w:r>
    </w:p>
    <w:p w14:paraId="5C18EAAF" w14:textId="77777777" w:rsidR="003A45FC" w:rsidRPr="00B52701" w:rsidRDefault="003A45FC" w:rsidP="003A45FC">
      <w:pPr>
        <w:rPr>
          <w:rFonts w:eastAsia="Calibri" w:cs="Arial"/>
          <w:lang w:val="sr-Cyrl-RS"/>
        </w:rPr>
      </w:pPr>
      <w:r w:rsidRPr="00B52701">
        <w:rPr>
          <w:rFonts w:cs="Arial"/>
          <w:lang w:val="sr-Cyrl-RS"/>
        </w:rPr>
        <w:t>Стране су сагласне да је обим услуга</w:t>
      </w:r>
      <w:r w:rsidRPr="00B52701">
        <w:rPr>
          <w:rFonts w:eastAsia="Calibri" w:cs="Arial"/>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42F02D8A" w14:textId="6668AED1" w:rsidR="003A45FC" w:rsidRPr="00B52701" w:rsidRDefault="003A45FC" w:rsidP="003A45FC">
      <w:pPr>
        <w:rPr>
          <w:rFonts w:eastAsia="Calibri" w:cs="Arial"/>
          <w:lang w:val="sr-Cyrl-RS"/>
        </w:rPr>
      </w:pPr>
      <w:r w:rsidRPr="00B52701">
        <w:rPr>
          <w:rFonts w:eastAsia="Calibri" w:cs="Arial"/>
          <w:lang w:val="sr-Cyrl-RS"/>
        </w:rPr>
        <w:t xml:space="preserve">Коначна вредност извршених услуга утврдиће се применом јединичних цена на стварно извршени обим услуга, </w:t>
      </w:r>
      <w:r w:rsidR="006D4AB8">
        <w:rPr>
          <w:rFonts w:eastAsia="Calibri" w:cs="Arial"/>
          <w:lang w:val="sr-Cyrl-RS"/>
        </w:rPr>
        <w:t>а по основу издатих Наруџбеница.</w:t>
      </w:r>
    </w:p>
    <w:p w14:paraId="130FEB8A" w14:textId="77777777" w:rsidR="003A45FC" w:rsidRPr="00B52701" w:rsidRDefault="003A45FC" w:rsidP="003A45FC">
      <w:pPr>
        <w:rPr>
          <w:rFonts w:eastAsia="Calibri" w:cs="Arial"/>
          <w:lang w:val="sr-Cyrl-RS"/>
        </w:rPr>
      </w:pPr>
      <w:r w:rsidRPr="00B52701">
        <w:rPr>
          <w:rFonts w:eastAsia="Calibri"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14:paraId="45F7E553" w14:textId="77777777" w:rsidR="003A45FC" w:rsidRDefault="003A45FC" w:rsidP="003A45FC">
      <w:pPr>
        <w:rPr>
          <w:rFonts w:eastAsia="Calibri" w:cs="Arial"/>
          <w:lang w:val="sr-Cyrl-RS"/>
        </w:rPr>
      </w:pPr>
      <w:r w:rsidRPr="00B52701">
        <w:rPr>
          <w:rFonts w:eastAsia="Calibri" w:cs="Arial"/>
          <w:lang w:val="sr-Cyrl-RS"/>
        </w:rPr>
        <w:t xml:space="preserve">Цена је фиксна односно не може се мењати за све време извршења Услуге. </w:t>
      </w:r>
    </w:p>
    <w:p w14:paraId="3B796EBF" w14:textId="0D19692E" w:rsidR="00C02270" w:rsidRPr="00C02270" w:rsidRDefault="00C02270" w:rsidP="003A45FC">
      <w:pPr>
        <w:rPr>
          <w:rFonts w:eastAsia="Calibri" w:cs="Arial"/>
          <w:lang w:val="sr-Cyrl-RS"/>
        </w:rPr>
      </w:pPr>
      <w:r w:rsidRPr="00EA518F">
        <w:rPr>
          <w:rFonts w:cs="Arial"/>
        </w:rPr>
        <w:t>У цену су урачунати сви трошкови везани за реализацију Услуге</w:t>
      </w:r>
      <w:r>
        <w:rPr>
          <w:rFonts w:cs="Arial"/>
          <w:lang w:val="sr-Cyrl-RS"/>
        </w:rPr>
        <w:t>.</w:t>
      </w:r>
    </w:p>
    <w:p w14:paraId="3D600FE5" w14:textId="77777777" w:rsidR="003A45FC" w:rsidRPr="00B52701" w:rsidRDefault="003A45FC" w:rsidP="003A45FC">
      <w:pPr>
        <w:rPr>
          <w:rFonts w:eastAsia="Calibri" w:cs="Arial"/>
        </w:rPr>
      </w:pPr>
    </w:p>
    <w:p w14:paraId="294E87C7" w14:textId="59076F67" w:rsidR="003A45FC" w:rsidRPr="00B52701" w:rsidRDefault="003A45FC" w:rsidP="003A45FC">
      <w:pPr>
        <w:rPr>
          <w:rFonts w:eastAsia="Calibri" w:cs="Arial"/>
          <w:b/>
          <w:lang w:val="sr-Cyrl-RS"/>
        </w:rPr>
      </w:pPr>
      <w:r w:rsidRPr="00B52701">
        <w:rPr>
          <w:rFonts w:eastAsia="Calibri" w:cs="Arial"/>
          <w:b/>
          <w:lang w:val="sr-Cyrl-RS"/>
        </w:rPr>
        <w:lastRenderedPageBreak/>
        <w:t>НАЧИН ИЗДАВАЊА НАРУЏБЕНИЦА</w:t>
      </w:r>
    </w:p>
    <w:p w14:paraId="44BBB0FD" w14:textId="77777777" w:rsidR="003A45FC" w:rsidRPr="00B52701" w:rsidRDefault="003A45FC" w:rsidP="00FA6F9F">
      <w:pPr>
        <w:jc w:val="center"/>
        <w:rPr>
          <w:rFonts w:cs="Arial"/>
          <w:b/>
        </w:rPr>
      </w:pPr>
      <w:r w:rsidRPr="00B52701">
        <w:rPr>
          <w:rFonts w:cs="Arial"/>
          <w:b/>
        </w:rPr>
        <w:t>Члан 4.</w:t>
      </w:r>
    </w:p>
    <w:p w14:paraId="6F81AFA0" w14:textId="3C289198" w:rsidR="003A45FC" w:rsidRPr="00B52701" w:rsidRDefault="003A45FC" w:rsidP="003A45FC">
      <w:pPr>
        <w:rPr>
          <w:rFonts w:eastAsia="Calibri" w:cs="Arial"/>
          <w:lang w:val="sr-Cyrl-RS"/>
        </w:rPr>
      </w:pPr>
      <w:r w:rsidRPr="00B52701">
        <w:rPr>
          <w:rFonts w:eastAsia="Calibri" w:cs="Arial"/>
          <w:lang w:val="sr-Cyrl-RS"/>
        </w:rPr>
        <w:t>Након закључења Оквирног споразума, када настане потреба Корисника услуге за предметом набавке, Корисник</w:t>
      </w:r>
      <w:r w:rsidR="000B0A59">
        <w:rPr>
          <w:rFonts w:eastAsia="Calibri" w:cs="Arial"/>
          <w:lang w:val="sr-Cyrl-RS"/>
        </w:rPr>
        <w:t xml:space="preserve"> услуге</w:t>
      </w:r>
      <w:r w:rsidRPr="00B52701">
        <w:rPr>
          <w:rFonts w:eastAsia="Calibri" w:cs="Arial"/>
          <w:lang w:val="sr-Cyrl-RS"/>
        </w:rPr>
        <w:t xml:space="preserve"> ће упутити Пружаоцу</w:t>
      </w:r>
      <w:r w:rsidR="000B0A59">
        <w:rPr>
          <w:rFonts w:eastAsia="Calibri" w:cs="Arial"/>
          <w:lang w:val="sr-Cyrl-RS"/>
        </w:rPr>
        <w:t xml:space="preserve"> услуге</w:t>
      </w:r>
      <w:r w:rsidRPr="00B52701">
        <w:rPr>
          <w:rFonts w:eastAsia="Calibri" w:cs="Arial"/>
          <w:lang w:val="sr-Cyrl-RS"/>
        </w:rPr>
        <w:t xml:space="preserve"> (поштом,</w:t>
      </w:r>
      <w:r w:rsidRPr="00B52701">
        <w:rPr>
          <w:rFonts w:eastAsia="Calibri" w:cs="Arial"/>
        </w:rPr>
        <w:t xml:space="preserve"> </w:t>
      </w:r>
      <w:r w:rsidRPr="00B52701">
        <w:rPr>
          <w:rFonts w:eastAsia="Calibri" w:cs="Arial"/>
          <w:lang w:val="sr-Cyrl-RS"/>
        </w:rPr>
        <w:t>мејлом) Наруџбеницу која садржи опис услуга, обим, јединичне цене, место извршења, рок извршења, и друге услове, у складу са Оквирним споразумом.</w:t>
      </w:r>
    </w:p>
    <w:p w14:paraId="5D3B8589" w14:textId="77777777" w:rsidR="003A45FC" w:rsidRPr="00B52701" w:rsidRDefault="003A45FC" w:rsidP="003A45FC">
      <w:pPr>
        <w:rPr>
          <w:rFonts w:eastAsia="Calibri" w:cs="Arial"/>
        </w:rPr>
      </w:pPr>
    </w:p>
    <w:p w14:paraId="4A016312" w14:textId="2D755D81" w:rsidR="003A45FC" w:rsidRPr="00B52701" w:rsidRDefault="003A45FC" w:rsidP="003A45FC">
      <w:pPr>
        <w:rPr>
          <w:rFonts w:cs="Arial"/>
          <w:b/>
        </w:rPr>
      </w:pPr>
      <w:r w:rsidRPr="00B52701">
        <w:rPr>
          <w:rFonts w:cs="Arial"/>
          <w:b/>
        </w:rPr>
        <w:t>ИЗДАВАЊЕ РАЧУНА И ПЛАЋАЊЕ</w:t>
      </w:r>
    </w:p>
    <w:p w14:paraId="3242730B" w14:textId="77777777" w:rsidR="003A45FC" w:rsidRDefault="003A45FC" w:rsidP="000462B7">
      <w:pPr>
        <w:spacing w:before="0"/>
        <w:jc w:val="center"/>
        <w:rPr>
          <w:rFonts w:cs="Arial"/>
          <w:b/>
        </w:rPr>
      </w:pPr>
      <w:r w:rsidRPr="00B52701">
        <w:rPr>
          <w:rFonts w:cs="Arial"/>
          <w:b/>
        </w:rPr>
        <w:t xml:space="preserve">Члан </w:t>
      </w:r>
      <w:r w:rsidRPr="00B52701">
        <w:rPr>
          <w:rFonts w:cs="Arial"/>
          <w:b/>
          <w:lang w:val="sr-Cyrl-RS"/>
        </w:rPr>
        <w:t>5</w:t>
      </w:r>
      <w:r w:rsidRPr="00B52701">
        <w:rPr>
          <w:rFonts w:cs="Arial"/>
          <w:b/>
        </w:rPr>
        <w:t>.</w:t>
      </w:r>
    </w:p>
    <w:p w14:paraId="457626B7" w14:textId="77777777" w:rsidR="000462B7" w:rsidRPr="00B52701" w:rsidRDefault="000462B7" w:rsidP="000462B7">
      <w:pPr>
        <w:spacing w:before="0"/>
        <w:jc w:val="center"/>
        <w:rPr>
          <w:rFonts w:cs="Arial"/>
          <w:b/>
        </w:rPr>
      </w:pPr>
    </w:p>
    <w:p w14:paraId="30F3AEB4"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Плаћање </w:t>
      </w:r>
      <w:r w:rsidRPr="005178C8">
        <w:rPr>
          <w:rFonts w:eastAsia="Calibri" w:cs="Arial"/>
        </w:rPr>
        <w:t>рачуна/ситуација</w:t>
      </w:r>
      <w:r w:rsidRPr="005178C8">
        <w:rPr>
          <w:rFonts w:eastAsia="Calibri" w:cs="Arial"/>
          <w:lang w:val="sr-Latn-CS"/>
        </w:rPr>
        <w:t xml:space="preserve"> који су предмет ове јавне набавке </w:t>
      </w:r>
      <w:r>
        <w:rPr>
          <w:rFonts w:eastAsia="Calibri" w:cs="Arial"/>
          <w:lang w:val="sr-Cyrl-RS"/>
        </w:rPr>
        <w:t>Корисник услуге</w:t>
      </w:r>
      <w:r w:rsidRPr="005178C8">
        <w:rPr>
          <w:rFonts w:eastAsia="Calibri" w:cs="Arial"/>
          <w:lang w:val="sr-Latn-CS"/>
        </w:rPr>
        <w:t xml:space="preserve"> ће извршити на текући рачун </w:t>
      </w:r>
      <w:r>
        <w:rPr>
          <w:rFonts w:eastAsia="Calibri" w:cs="Arial"/>
          <w:lang w:val="sr-Cyrl-RS"/>
        </w:rPr>
        <w:t>Пружаоца услуге</w:t>
      </w:r>
      <w:r w:rsidRPr="005178C8">
        <w:rPr>
          <w:rFonts w:eastAsia="Calibri" w:cs="Arial"/>
          <w:lang w:val="sr-Latn-CS"/>
        </w:rPr>
        <w:t xml:space="preserve">, сукцесивно, након извршења </w:t>
      </w:r>
      <w:r>
        <w:rPr>
          <w:rFonts w:eastAsia="Calibri" w:cs="Arial"/>
          <w:lang w:val="sr-Cyrl-RS"/>
        </w:rPr>
        <w:t>услуге по издатој наруџбеници</w:t>
      </w:r>
      <w:r w:rsidRPr="005178C8">
        <w:rPr>
          <w:rFonts w:eastAsia="Calibri" w:cs="Arial"/>
          <w:lang w:val="sr-Latn-CS"/>
        </w:rPr>
        <w:t xml:space="preserve"> и потписивања Записника о </w:t>
      </w:r>
      <w:r>
        <w:rPr>
          <w:rFonts w:eastAsia="Calibri" w:cs="Arial"/>
          <w:lang w:val="sr-Cyrl-RS"/>
        </w:rPr>
        <w:t>пруженим услугама</w:t>
      </w:r>
      <w:r w:rsidRPr="005178C8">
        <w:rPr>
          <w:rFonts w:eastAsia="Calibri" w:cs="Arial"/>
          <w:lang w:val="sr-Latn-CS"/>
        </w:rPr>
        <w:t xml:space="preserve"> од стране овлашћених представника </w:t>
      </w:r>
      <w:r>
        <w:rPr>
          <w:rFonts w:eastAsia="Calibri" w:cs="Arial"/>
          <w:lang w:val="sr-Cyrl-RS"/>
        </w:rPr>
        <w:t>Корисника услуге и Пружаоца услуге</w:t>
      </w:r>
      <w:r w:rsidRPr="005178C8">
        <w:rPr>
          <w:rFonts w:eastAsia="Calibri" w:cs="Arial"/>
          <w:lang w:val="sr-Latn-CS"/>
        </w:rPr>
        <w:t xml:space="preserve"> без примедби, у року до 45</w:t>
      </w:r>
      <w:r w:rsidRPr="005178C8">
        <w:rPr>
          <w:rFonts w:eastAsia="Calibri" w:cs="Arial"/>
        </w:rPr>
        <w:t xml:space="preserve"> (словима: четрдесетпет)</w:t>
      </w:r>
      <w:r w:rsidRPr="005178C8">
        <w:rPr>
          <w:rFonts w:eastAsia="Calibri" w:cs="Arial"/>
          <w:lang w:val="sr-Latn-CS"/>
        </w:rPr>
        <w:t xml:space="preserve"> дана од дана пријема исправног рачуна</w:t>
      </w:r>
      <w:r w:rsidRPr="005178C8">
        <w:rPr>
          <w:rFonts w:eastAsia="Calibri" w:cs="Arial"/>
        </w:rPr>
        <w:t>/ситуације</w:t>
      </w:r>
      <w:r w:rsidRPr="005178C8">
        <w:rPr>
          <w:rFonts w:eastAsia="Calibri" w:cs="Arial"/>
          <w:lang w:val="sr-Latn-CS"/>
        </w:rPr>
        <w:t xml:space="preserve">. </w:t>
      </w:r>
    </w:p>
    <w:p w14:paraId="0F81FAD9" w14:textId="77777777" w:rsidR="006D4AB8" w:rsidRPr="005178C8" w:rsidRDefault="006D4AB8" w:rsidP="006D4AB8">
      <w:pPr>
        <w:tabs>
          <w:tab w:val="left" w:pos="567"/>
        </w:tabs>
        <w:spacing w:before="0"/>
        <w:rPr>
          <w:rFonts w:eastAsia="Calibri" w:cs="Arial"/>
          <w:i/>
        </w:rPr>
      </w:pPr>
    </w:p>
    <w:p w14:paraId="088106F1" w14:textId="3E189F96"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вршиће се према јединичним ценама из Обрасца структуре цене </w:t>
      </w:r>
      <w:r w:rsidRPr="005178C8">
        <w:rPr>
          <w:rFonts w:eastAsia="Calibri" w:cs="Arial"/>
        </w:rPr>
        <w:t>оквирног споразума</w:t>
      </w:r>
      <w:r w:rsidRPr="005178C8">
        <w:rPr>
          <w:rFonts w:eastAsia="Calibri" w:cs="Arial"/>
          <w:lang w:val="sr-Cyrl-RS"/>
        </w:rPr>
        <w:t xml:space="preserve"> </w:t>
      </w:r>
      <w:r w:rsidRPr="005178C8">
        <w:rPr>
          <w:rFonts w:eastAsia="Calibri" w:cs="Arial"/>
        </w:rPr>
        <w:t>и</w:t>
      </w:r>
      <w:r w:rsidRPr="005178C8">
        <w:rPr>
          <w:rFonts w:eastAsia="Calibri" w:cs="Arial"/>
          <w:lang w:val="sr-Latn-CS"/>
        </w:rPr>
        <w:t xml:space="preserve"> количинама дефинисаним у конкретној наруџбеници. </w:t>
      </w:r>
      <w:r w:rsidR="00AF2918">
        <w:rPr>
          <w:rFonts w:eastAsia="Calibri" w:cs="Arial"/>
          <w:lang w:val="sr-Cyrl-RS"/>
        </w:rPr>
        <w:t>Пружаоцу услуге</w:t>
      </w:r>
      <w:r w:rsidRPr="005178C8">
        <w:rPr>
          <w:rFonts w:eastAsia="Calibri" w:cs="Arial"/>
          <w:lang w:val="sr-Latn-CS"/>
        </w:rPr>
        <w:t xml:space="preserve"> није дозвољено да захтева аванс.</w:t>
      </w:r>
    </w:p>
    <w:p w14:paraId="58F3F031"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Обрачун </w:t>
      </w:r>
      <w:r>
        <w:rPr>
          <w:rFonts w:eastAsia="Calibri" w:cs="Arial"/>
          <w:lang w:val="sr-Cyrl-RS"/>
        </w:rPr>
        <w:t>пружених услуга</w:t>
      </w:r>
      <w:r w:rsidRPr="005178C8">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21525AD3" w14:textId="77777777"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Износ на рачуну мора бити идентичан са износом на наруџбеници.</w:t>
      </w:r>
    </w:p>
    <w:p w14:paraId="6F730E04" w14:textId="0799BA18" w:rsidR="006D4AB8" w:rsidRPr="005178C8" w:rsidRDefault="006D4AB8" w:rsidP="006D4AB8">
      <w:pPr>
        <w:tabs>
          <w:tab w:val="left" w:pos="567"/>
        </w:tabs>
        <w:spacing w:before="0"/>
        <w:rPr>
          <w:rFonts w:eastAsia="Calibri" w:cs="Arial"/>
          <w:lang w:val="sr-Latn-CS"/>
        </w:rPr>
      </w:pPr>
      <w:r w:rsidRPr="005178C8">
        <w:rPr>
          <w:rFonts w:eastAsia="Calibri" w:cs="Arial"/>
          <w:lang w:val="sr-Latn-CS"/>
        </w:rPr>
        <w:t xml:space="preserve">Уколико на основу једне наруџбенице </w:t>
      </w:r>
      <w:r w:rsidR="00AF2918">
        <w:rPr>
          <w:rFonts w:eastAsia="Calibri" w:cs="Arial"/>
          <w:lang w:val="sr-Cyrl-RS"/>
        </w:rPr>
        <w:t>Пружалац услуге</w:t>
      </w:r>
      <w:r w:rsidRPr="005178C8">
        <w:rPr>
          <w:rFonts w:eastAsia="Calibri" w:cs="Arial"/>
          <w:lang w:val="sr-Latn-CS"/>
        </w:rPr>
        <w:t xml:space="preserve"> изда више рачуна, збир њихових износа мора да буде идентичан са износом на наруџбеници.</w:t>
      </w:r>
    </w:p>
    <w:p w14:paraId="2BEDA697" w14:textId="77777777" w:rsidR="006D4AB8" w:rsidRDefault="006D4AB8" w:rsidP="006D4AB8">
      <w:pPr>
        <w:tabs>
          <w:tab w:val="left" w:pos="567"/>
        </w:tabs>
        <w:spacing w:before="0"/>
        <w:rPr>
          <w:rFonts w:eastAsia="Calibri" w:cs="Arial"/>
          <w:lang w:val="sr-Latn-CS"/>
        </w:rPr>
      </w:pPr>
      <w:r w:rsidRPr="005178C8">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571CC180" w14:textId="77777777" w:rsidR="006D4AB8" w:rsidRDefault="006D4AB8" w:rsidP="006D4AB8">
      <w:pPr>
        <w:tabs>
          <w:tab w:val="left" w:pos="567"/>
        </w:tabs>
        <w:spacing w:before="0"/>
        <w:rPr>
          <w:rFonts w:eastAsia="Calibri" w:cs="Arial"/>
        </w:rPr>
      </w:pPr>
    </w:p>
    <w:p w14:paraId="053832C1" w14:textId="77777777" w:rsidR="006D4AB8" w:rsidRPr="005178C8" w:rsidRDefault="006D4AB8" w:rsidP="006D4AB8">
      <w:pPr>
        <w:tabs>
          <w:tab w:val="left" w:pos="567"/>
        </w:tabs>
        <w:spacing w:before="0"/>
        <w:rPr>
          <w:rFonts w:eastAsia="Calibri" w:cs="Arial"/>
          <w:lang w:val="sr-Latn-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w:t>
      </w:r>
      <w:r>
        <w:rPr>
          <w:rFonts w:eastAsia="Calibri" w:cs="Arial"/>
          <w:lang w:val="sr-Cyrl-CS"/>
        </w:rPr>
        <w:t>Корисник услуге.</w:t>
      </w:r>
    </w:p>
    <w:p w14:paraId="57FFD520" w14:textId="77777777" w:rsidR="006D4AB8" w:rsidRPr="005178C8" w:rsidRDefault="006D4AB8" w:rsidP="006D4AB8">
      <w:pPr>
        <w:tabs>
          <w:tab w:val="left" w:pos="567"/>
        </w:tabs>
        <w:spacing w:before="0"/>
        <w:rPr>
          <w:rFonts w:eastAsia="Calibri" w:cs="Arial"/>
          <w:lang w:val="sr-Cyrl-CS"/>
        </w:rPr>
      </w:pPr>
    </w:p>
    <w:p w14:paraId="0CA0239D" w14:textId="77777777" w:rsidR="006D4AB8" w:rsidRPr="007B4FAC" w:rsidRDefault="006D4AB8" w:rsidP="006D4AB8">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Pr>
          <w:rFonts w:eastAsia="Calibri" w:cs="Arial"/>
          <w:lang w:val="sr-Cyrl-RS"/>
        </w:rPr>
        <w:t>Пружаоца услуге</w:t>
      </w:r>
      <w:r>
        <w:rPr>
          <w:rFonts w:eastAsia="Calibri" w:cs="Arial"/>
          <w:lang w:val="sr-Cyrl-CS"/>
        </w:rPr>
        <w:t xml:space="preserve"> и надзорног органа.</w:t>
      </w:r>
    </w:p>
    <w:p w14:paraId="76830297" w14:textId="77777777" w:rsidR="006D4AB8" w:rsidRPr="007B4FAC" w:rsidRDefault="006D4AB8" w:rsidP="006D4AB8">
      <w:pPr>
        <w:tabs>
          <w:tab w:val="left" w:pos="567"/>
        </w:tabs>
        <w:spacing w:before="0"/>
        <w:rPr>
          <w:rFonts w:eastAsia="Calibri" w:cs="Arial"/>
          <w:lang w:val="sr-Cyrl-CS"/>
        </w:rPr>
      </w:pPr>
    </w:p>
    <w:p w14:paraId="1B0762C7" w14:textId="77777777" w:rsidR="006D4AB8" w:rsidRDefault="006D4AB8" w:rsidP="006D4AB8">
      <w:pPr>
        <w:tabs>
          <w:tab w:val="left" w:pos="567"/>
        </w:tabs>
        <w:spacing w:before="0"/>
        <w:rPr>
          <w:rFonts w:eastAsia="Calibri" w:cs="Arial"/>
        </w:rPr>
      </w:pPr>
      <w:r w:rsidRPr="007B4FAC">
        <w:rPr>
          <w:rFonts w:eastAsia="Calibri" w:cs="Arial"/>
          <w:lang w:val="sr-Cyrl-CS"/>
        </w:rPr>
        <w:t>Плаћање ће се вршити у динарима</w:t>
      </w:r>
      <w:r w:rsidRPr="007B4FAC">
        <w:rPr>
          <w:rFonts w:eastAsia="Calibri" w:cs="Arial"/>
        </w:rPr>
        <w:t>.</w:t>
      </w:r>
    </w:p>
    <w:p w14:paraId="056532F4" w14:textId="77777777" w:rsidR="006D4AB8" w:rsidRPr="007B4FAC" w:rsidRDefault="006D4AB8" w:rsidP="006D4AB8">
      <w:pPr>
        <w:tabs>
          <w:tab w:val="left" w:pos="567"/>
        </w:tabs>
        <w:spacing w:before="0"/>
        <w:rPr>
          <w:rFonts w:eastAsia="Calibri" w:cs="Arial"/>
          <w:lang w:val="sr-Cyrl-CS"/>
        </w:rPr>
      </w:pPr>
    </w:p>
    <w:p w14:paraId="16607922" w14:textId="77777777" w:rsidR="006D4AB8" w:rsidRPr="007B4FAC" w:rsidRDefault="006D4AB8" w:rsidP="006D4AB8">
      <w:pPr>
        <w:tabs>
          <w:tab w:val="left" w:pos="567"/>
        </w:tabs>
        <w:spacing w:before="0"/>
        <w:rPr>
          <w:rFonts w:eastAsia="Calibri" w:cs="Arial"/>
        </w:rPr>
      </w:pPr>
      <w:r w:rsidRPr="007B4FAC">
        <w:rPr>
          <w:rFonts w:eastAsia="Calibri" w:cs="Arial"/>
        </w:rPr>
        <w:t xml:space="preserve">Уз сваки рачун се доставља, Потписане и оверене ситуације/рачуна и </w:t>
      </w:r>
      <w:r>
        <w:rPr>
          <w:rFonts w:eastAsia="Calibri" w:cs="Arial"/>
          <w:lang w:val="sr-Cyrl-RS"/>
        </w:rPr>
        <w:t>потписан з</w:t>
      </w:r>
      <w:r w:rsidRPr="007B4FAC">
        <w:rPr>
          <w:rFonts w:eastAsia="Calibri" w:cs="Arial"/>
        </w:rPr>
        <w:t xml:space="preserve">аписник о </w:t>
      </w:r>
      <w:r>
        <w:rPr>
          <w:rFonts w:eastAsia="Calibri" w:cs="Arial"/>
          <w:lang w:val="sr-Cyrl-RS"/>
        </w:rPr>
        <w:t>пруженим услугама-без примедби</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14:paraId="0E13D390" w14:textId="77777777" w:rsidR="006D4AB8" w:rsidRPr="007B4FAC" w:rsidRDefault="006D4AB8" w:rsidP="006D4AB8">
      <w:pPr>
        <w:tabs>
          <w:tab w:val="left" w:pos="567"/>
        </w:tabs>
        <w:spacing w:before="0"/>
        <w:rPr>
          <w:rFonts w:eastAsia="Calibri" w:cs="Arial"/>
        </w:rPr>
      </w:pPr>
      <w:r>
        <w:rPr>
          <w:rFonts w:eastAsia="Calibri" w:cs="Arial"/>
          <w:lang w:val="sr-Cyrl-BA"/>
        </w:rPr>
        <w:t>Пружалац услуге</w:t>
      </w:r>
      <w:r w:rsidRPr="007B4FAC">
        <w:rPr>
          <w:rFonts w:eastAsia="Calibri" w:cs="Arial"/>
        </w:rPr>
        <w:t xml:space="preserve"> је обавезан да достави Грађевинску књигу којa је оверенa од стране одговорног лица </w:t>
      </w:r>
      <w:r>
        <w:rPr>
          <w:rFonts w:eastAsia="Calibri" w:cs="Arial"/>
          <w:lang w:val="sr-Cyrl-RS"/>
        </w:rPr>
        <w:t>Пружаоца услуге</w:t>
      </w:r>
      <w:r w:rsidRPr="007B4FAC">
        <w:rPr>
          <w:rFonts w:eastAsia="Calibri" w:cs="Arial"/>
        </w:rPr>
        <w:t xml:space="preserve"> и лица за контролу </w:t>
      </w:r>
      <w:r>
        <w:rPr>
          <w:rFonts w:eastAsia="Calibri" w:cs="Arial"/>
          <w:lang w:val="sr-Cyrl-RS"/>
        </w:rPr>
        <w:t>пружања услуге</w:t>
      </w:r>
      <w:r w:rsidRPr="007B4FAC">
        <w:rPr>
          <w:rFonts w:eastAsia="Calibri" w:cs="Arial"/>
        </w:rPr>
        <w:t xml:space="preserve"> овлашћеног од стране </w:t>
      </w:r>
      <w:r>
        <w:rPr>
          <w:rFonts w:eastAsia="Calibri" w:cs="Arial"/>
          <w:lang w:val="sr-Cyrl-RS"/>
        </w:rPr>
        <w:t>Корисника услуге</w:t>
      </w:r>
      <w:r w:rsidRPr="007B4FAC">
        <w:rPr>
          <w:rFonts w:eastAsia="Calibri" w:cs="Arial"/>
        </w:rPr>
        <w:t xml:space="preserve"> / Надзорног органа одмах после завршетка </w:t>
      </w:r>
      <w:r>
        <w:rPr>
          <w:rFonts w:eastAsia="Calibri" w:cs="Arial"/>
          <w:lang w:val="sr-Cyrl-RS"/>
        </w:rPr>
        <w:t>пружања услуге</w:t>
      </w:r>
      <w:r w:rsidRPr="007B4FAC">
        <w:rPr>
          <w:rFonts w:eastAsia="Calibri" w:cs="Arial"/>
        </w:rPr>
        <w:t xml:space="preserve"> по свакој појединачној наруџбеници, а најкасније уз достављени рачун/ситуацију. </w:t>
      </w:r>
    </w:p>
    <w:p w14:paraId="29A7F65C" w14:textId="77777777" w:rsidR="006D4AB8" w:rsidRPr="00B52701" w:rsidRDefault="006D4AB8" w:rsidP="006D4AB8">
      <w:pPr>
        <w:pStyle w:val="KDParagraf"/>
        <w:spacing w:before="0"/>
        <w:rPr>
          <w:rFonts w:eastAsia="Calibri" w:cs="Arial"/>
        </w:rPr>
      </w:pPr>
    </w:p>
    <w:p w14:paraId="75A10FE3" w14:textId="7524ABFC" w:rsidR="00A01D62" w:rsidRPr="00B52701" w:rsidRDefault="006D4AB8" w:rsidP="006D4AB8">
      <w:pPr>
        <w:rPr>
          <w:rFonts w:cs="Arial"/>
        </w:rPr>
      </w:pPr>
      <w:r>
        <w:rPr>
          <w:rFonts w:eastAsia="Calibri" w:cs="Arial"/>
          <w:lang w:val="sr-Cyrl-RS"/>
        </w:rPr>
        <w:t>Р</w:t>
      </w:r>
      <w:r w:rsidRPr="007B4FAC">
        <w:rPr>
          <w:rFonts w:eastAsia="Calibri" w:cs="Arial"/>
        </w:rPr>
        <w:t xml:space="preserve">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Pr>
          <w:rFonts w:eastAsia="Calibri" w:cs="Arial"/>
          <w:lang w:val="sr-Cyrl-RS"/>
        </w:rPr>
        <w:t>су пружене услуге</w:t>
      </w:r>
      <w:r w:rsidR="00C571C5">
        <w:rPr>
          <w:rFonts w:eastAsia="Calibri" w:cs="Arial"/>
          <w:lang w:val="sr-Cyrl-RS"/>
        </w:rPr>
        <w:t>.</w:t>
      </w:r>
    </w:p>
    <w:p w14:paraId="11BDA2EF" w14:textId="77777777" w:rsidR="000462B7" w:rsidRDefault="000462B7" w:rsidP="003A45FC">
      <w:pPr>
        <w:rPr>
          <w:rFonts w:cs="Arial"/>
          <w:b/>
        </w:rPr>
      </w:pPr>
    </w:p>
    <w:p w14:paraId="33206C16" w14:textId="77777777" w:rsidR="000462B7" w:rsidRDefault="000462B7" w:rsidP="003A45FC">
      <w:pPr>
        <w:rPr>
          <w:rFonts w:cs="Arial"/>
          <w:b/>
        </w:rPr>
      </w:pPr>
    </w:p>
    <w:p w14:paraId="69EA629A" w14:textId="3EEB7D83" w:rsidR="003A45FC" w:rsidRPr="00B52701" w:rsidRDefault="003A45FC" w:rsidP="003A45FC">
      <w:pPr>
        <w:rPr>
          <w:rFonts w:cs="Arial"/>
          <w:b/>
          <w:lang w:val="sr-Cyrl-RS"/>
        </w:rPr>
      </w:pPr>
      <w:r w:rsidRPr="00B52701">
        <w:rPr>
          <w:rFonts w:cs="Arial"/>
          <w:b/>
        </w:rPr>
        <w:lastRenderedPageBreak/>
        <w:t xml:space="preserve">РОК И МЕСТО </w:t>
      </w:r>
      <w:r w:rsidRPr="00B52701">
        <w:rPr>
          <w:rFonts w:cs="Arial"/>
          <w:b/>
          <w:lang w:val="sr-Cyrl-RS"/>
        </w:rPr>
        <w:t>ИЗВРШЕЊА</w:t>
      </w:r>
    </w:p>
    <w:p w14:paraId="5FD5A814" w14:textId="77777777" w:rsidR="003A45FC" w:rsidRDefault="003A45FC" w:rsidP="00CB46E8">
      <w:pPr>
        <w:jc w:val="center"/>
        <w:rPr>
          <w:rFonts w:cs="Arial"/>
          <w:b/>
        </w:rPr>
      </w:pPr>
      <w:r w:rsidRPr="00B52701">
        <w:rPr>
          <w:rFonts w:cs="Arial"/>
          <w:b/>
        </w:rPr>
        <w:t xml:space="preserve">Члан </w:t>
      </w:r>
      <w:r w:rsidRPr="00B52701">
        <w:rPr>
          <w:rFonts w:cs="Arial"/>
          <w:b/>
          <w:lang w:val="sr-Cyrl-RS"/>
        </w:rPr>
        <w:t>6</w:t>
      </w:r>
      <w:r w:rsidRPr="00B52701">
        <w:rPr>
          <w:rFonts w:cs="Arial"/>
          <w:b/>
        </w:rPr>
        <w:t>.</w:t>
      </w:r>
    </w:p>
    <w:p w14:paraId="28AF755E" w14:textId="4516C8BC"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Пружалац услуге</w:t>
      </w:r>
      <w:r w:rsidRPr="009B5CE8">
        <w:rPr>
          <w:rFonts w:ascii="Arial" w:hAnsi="Arial" w:cs="Arial"/>
          <w:lang w:val="sr-Cyrl-RS"/>
        </w:rPr>
        <w:t xml:space="preserve"> је обавезан да услугу изврши у року </w:t>
      </w:r>
      <w:r>
        <w:rPr>
          <w:rFonts w:ascii="Arial" w:hAnsi="Arial" w:cs="Arial"/>
          <w:lang w:val="sr-Cyrl-RS"/>
        </w:rPr>
        <w:t>_____(словима:___________)</w:t>
      </w:r>
      <w:r w:rsidRPr="009B5CE8">
        <w:rPr>
          <w:rFonts w:ascii="Arial" w:hAnsi="Arial" w:cs="Arial"/>
          <w:lang w:val="sr-Cyrl-RS"/>
        </w:rPr>
        <w:t xml:space="preserve"> дана  од дана пријема наруџбенице Наручиоца.</w:t>
      </w:r>
    </w:p>
    <w:p w14:paraId="6E3654E3" w14:textId="77777777" w:rsidR="00CB46E8" w:rsidRDefault="00CB46E8" w:rsidP="00CB46E8">
      <w:pPr>
        <w:pStyle w:val="ListParagraph"/>
        <w:autoSpaceDE w:val="0"/>
        <w:autoSpaceDN w:val="0"/>
        <w:adjustRightInd w:val="0"/>
        <w:spacing w:before="0" w:after="0" w:line="240" w:lineRule="auto"/>
        <w:ind w:left="0"/>
        <w:contextualSpacing w:val="0"/>
        <w:rPr>
          <w:rFonts w:ascii="Arial" w:hAnsi="Arial" w:cs="Arial"/>
          <w:lang w:val="sr-Cyrl-RS"/>
        </w:rPr>
      </w:pPr>
    </w:p>
    <w:p w14:paraId="59F50AE2" w14:textId="4B4ACA55" w:rsidR="00CB46E8" w:rsidRPr="00B52701" w:rsidRDefault="00CB46E8" w:rsidP="00CB46E8">
      <w:pPr>
        <w:rPr>
          <w:rFonts w:cs="Arial"/>
          <w:b/>
        </w:rPr>
      </w:pPr>
      <w:r>
        <w:rPr>
          <w:rFonts w:cs="Arial"/>
          <w:lang w:val="sr-Cyrl-RS"/>
        </w:rPr>
        <w:t>Дани у којима је Пружалац услуге био спр</w:t>
      </w:r>
      <w:r w:rsidR="00A76808">
        <w:rPr>
          <w:rFonts w:cs="Arial"/>
          <w:lang w:val="sr-Cyrl-RS"/>
        </w:rPr>
        <w:t>е</w:t>
      </w:r>
      <w:r>
        <w:rPr>
          <w:rFonts w:cs="Arial"/>
          <w:lang w:val="sr-Cyrl-RS"/>
        </w:rPr>
        <w:t>чен у пружању услуге, из разлога који су на страни Корисника услуге или због наступања околности које онемогућавају извршење услуга (неповољни временски услови) што у писменој форми морају констатовати представници Корисника услуге и Пружаоца услуге и са истим се сложити, не рачунају се у проток рока за извршење услуге.</w:t>
      </w:r>
    </w:p>
    <w:p w14:paraId="1D8AEAEA" w14:textId="63926D81" w:rsidR="003A45FC" w:rsidRDefault="003A45FC" w:rsidP="003A45FC">
      <w:pPr>
        <w:rPr>
          <w:rFonts w:cs="Arial"/>
        </w:rPr>
      </w:pPr>
      <w:r w:rsidRPr="00B52701">
        <w:rPr>
          <w:rFonts w:cs="Arial"/>
        </w:rPr>
        <w:t>У случају да Пр</w:t>
      </w:r>
      <w:r w:rsidRPr="00B52701">
        <w:rPr>
          <w:rFonts w:cs="Arial"/>
          <w:lang w:val="sr-Cyrl-RS"/>
        </w:rPr>
        <w:t>ужалац</w:t>
      </w:r>
      <w:r w:rsidR="00CB46E8">
        <w:rPr>
          <w:rFonts w:cs="Arial"/>
          <w:lang w:val="sr-Cyrl-RS"/>
        </w:rPr>
        <w:t xml:space="preserve"> услуге</w:t>
      </w:r>
      <w:r w:rsidRPr="00B52701">
        <w:rPr>
          <w:rFonts w:cs="Arial"/>
          <w:lang w:val="sr-Cyrl-RS"/>
        </w:rPr>
        <w:t xml:space="preserve"> </w:t>
      </w:r>
      <w:r w:rsidRPr="00B52701">
        <w:rPr>
          <w:rFonts w:cs="Arial"/>
        </w:rPr>
        <w:t xml:space="preserve">не изврши </w:t>
      </w:r>
      <w:r w:rsidRPr="00B52701">
        <w:rPr>
          <w:rFonts w:cs="Arial"/>
          <w:lang w:val="sr-Cyrl-RS"/>
        </w:rPr>
        <w:t>услугу</w:t>
      </w:r>
      <w:r w:rsidRPr="00B52701">
        <w:rPr>
          <w:rFonts w:cs="Arial"/>
        </w:rPr>
        <w:t xml:space="preserve"> у уговореном</w:t>
      </w:r>
      <w:r w:rsidRPr="00B52701">
        <w:rPr>
          <w:rFonts w:cs="Arial"/>
          <w:color w:val="00B0F0"/>
        </w:rPr>
        <w:t xml:space="preserve"> </w:t>
      </w:r>
      <w:r w:rsidRPr="00B52701">
        <w:rPr>
          <w:rFonts w:cs="Arial"/>
        </w:rPr>
        <w:t>року, К</w:t>
      </w:r>
      <w:r w:rsidRPr="00B52701">
        <w:rPr>
          <w:rFonts w:cs="Arial"/>
          <w:lang w:val="sr-Cyrl-RS"/>
        </w:rPr>
        <w:t>орисник</w:t>
      </w:r>
      <w:r w:rsidRPr="00B52701">
        <w:rPr>
          <w:rFonts w:cs="Arial"/>
        </w:rPr>
        <w:t xml:space="preserve"> има право на наплату уговорне казне и банкарске гаранције за добро извршење посла у целости, као и право на раскид </w:t>
      </w:r>
      <w:r w:rsidRPr="00B52701">
        <w:rPr>
          <w:rFonts w:cs="Arial"/>
          <w:lang w:val="sr-Cyrl-RS"/>
        </w:rPr>
        <w:t>Оквирног споразума</w:t>
      </w:r>
      <w:r w:rsidRPr="00B52701">
        <w:rPr>
          <w:rFonts w:cs="Arial"/>
        </w:rPr>
        <w:t>.</w:t>
      </w:r>
    </w:p>
    <w:p w14:paraId="386A03BA" w14:textId="77777777" w:rsidR="00CB46E8" w:rsidRDefault="00CB46E8" w:rsidP="00CB46E8">
      <w:pPr>
        <w:jc w:val="center"/>
        <w:rPr>
          <w:rFonts w:cs="Arial"/>
          <w:b/>
        </w:rPr>
      </w:pPr>
      <w:r w:rsidRPr="00B52701">
        <w:rPr>
          <w:rFonts w:cs="Arial"/>
          <w:b/>
        </w:rPr>
        <w:t xml:space="preserve">Члан </w:t>
      </w:r>
      <w:r w:rsidRPr="00B52701">
        <w:rPr>
          <w:rFonts w:cs="Arial"/>
          <w:b/>
          <w:lang w:val="sr-Cyrl-RS"/>
        </w:rPr>
        <w:t>7</w:t>
      </w:r>
      <w:r w:rsidRPr="00B52701">
        <w:rPr>
          <w:rFonts w:cs="Arial"/>
          <w:b/>
        </w:rPr>
        <w:t>.</w:t>
      </w:r>
    </w:p>
    <w:p w14:paraId="3CB07A28" w14:textId="77777777" w:rsidR="00CB46E8" w:rsidRPr="009B5CE8" w:rsidRDefault="00CB46E8" w:rsidP="00CB46E8">
      <w:pPr>
        <w:spacing w:before="0"/>
        <w:rPr>
          <w:rFonts w:cs="Arial"/>
          <w:lang w:eastAsia="zh-CN"/>
        </w:rPr>
      </w:pPr>
      <w:r w:rsidRPr="009B5CE8">
        <w:rPr>
          <w:rFonts w:cs="Arial"/>
          <w:lang w:val="sr-Cyrl-CS" w:eastAsia="zh-CN"/>
        </w:rPr>
        <w:t xml:space="preserve">Место извршења услуге је </w:t>
      </w:r>
      <w:r w:rsidRPr="000462B7">
        <w:rPr>
          <w:rFonts w:cs="Arial"/>
          <w:lang w:val="ru-RU" w:eastAsia="ar-SA"/>
        </w:rPr>
        <w:t>је дистрибутивно под</w:t>
      </w:r>
      <w:r w:rsidRPr="000462B7">
        <w:rPr>
          <w:rFonts w:cs="Arial"/>
          <w:lang w:val="sr-Cyrl-RS" w:eastAsia="ar-SA"/>
        </w:rPr>
        <w:t>р</w:t>
      </w:r>
      <w:r w:rsidRPr="000462B7">
        <w:rPr>
          <w:rFonts w:cs="Arial"/>
          <w:lang w:val="ru-RU" w:eastAsia="ar-SA"/>
        </w:rPr>
        <w:t xml:space="preserve">учје </w:t>
      </w:r>
      <w:r w:rsidRPr="000462B7">
        <w:rPr>
          <w:rFonts w:cs="Arial"/>
          <w:lang w:val="sr-Cyrl-RS" w:eastAsia="ar-SA"/>
        </w:rPr>
        <w:t xml:space="preserve">Београд, </w:t>
      </w:r>
      <w:r w:rsidRPr="009B5CE8">
        <w:rPr>
          <w:rFonts w:cs="Arial"/>
          <w:lang w:val="sr-Cyrl-RS" w:eastAsia="ar-SA"/>
        </w:rPr>
        <w:t>прецизније б</w:t>
      </w:r>
      <w:r w:rsidRPr="009B5CE8">
        <w:rPr>
          <w:rFonts w:cs="Arial"/>
          <w:lang w:val="sr-Cyrl-CS" w:eastAsia="zh-CN"/>
        </w:rPr>
        <w:t>иће дефинисан</w:t>
      </w:r>
      <w:r>
        <w:rPr>
          <w:rFonts w:cs="Arial"/>
          <w:lang w:val="sr-Cyrl-CS" w:eastAsia="zh-CN"/>
        </w:rPr>
        <w:t>о</w:t>
      </w:r>
      <w:r w:rsidRPr="009B5CE8">
        <w:rPr>
          <w:rFonts w:cs="Arial"/>
          <w:lang w:val="sr-Cyrl-CS" w:eastAsia="zh-CN"/>
        </w:rPr>
        <w:t xml:space="preserve"> у конкретној наруџбеници.</w:t>
      </w:r>
    </w:p>
    <w:p w14:paraId="0DC0367F" w14:textId="77777777" w:rsidR="00CB46E8" w:rsidRPr="00B52701" w:rsidRDefault="00CB46E8" w:rsidP="003A45FC">
      <w:pPr>
        <w:rPr>
          <w:rFonts w:cs="Arial"/>
          <w:lang w:val="sr-Cyrl-BA"/>
        </w:rPr>
      </w:pPr>
    </w:p>
    <w:p w14:paraId="7562DD2F" w14:textId="77777777" w:rsidR="003A45FC" w:rsidRPr="00B52701" w:rsidRDefault="003A45FC" w:rsidP="003A45FC">
      <w:pPr>
        <w:rPr>
          <w:rFonts w:cs="Arial"/>
          <w:b/>
        </w:rPr>
      </w:pPr>
      <w:r w:rsidRPr="00B52701">
        <w:rPr>
          <w:rFonts w:cs="Arial"/>
          <w:b/>
        </w:rPr>
        <w:t>КВАЛИТАТИВНИ И КВАНТИТАТИВНИ ПРИЈЕМ</w:t>
      </w:r>
    </w:p>
    <w:p w14:paraId="6CCC4D88" w14:textId="3299FC36" w:rsidR="003A45FC" w:rsidRPr="00B52701" w:rsidRDefault="003A45FC" w:rsidP="00CB46E8">
      <w:pPr>
        <w:jc w:val="center"/>
        <w:rPr>
          <w:rFonts w:cs="Arial"/>
          <w:b/>
        </w:rPr>
      </w:pPr>
      <w:r w:rsidRPr="00B52701">
        <w:rPr>
          <w:rFonts w:cs="Arial"/>
          <w:b/>
        </w:rPr>
        <w:t xml:space="preserve">Члан </w:t>
      </w:r>
      <w:r w:rsidR="00CB46E8">
        <w:rPr>
          <w:rFonts w:cs="Arial"/>
          <w:b/>
          <w:lang w:val="sr-Cyrl-RS"/>
        </w:rPr>
        <w:t>8</w:t>
      </w:r>
      <w:r w:rsidRPr="00B52701">
        <w:rPr>
          <w:rFonts w:cs="Arial"/>
          <w:b/>
        </w:rPr>
        <w:t>.</w:t>
      </w:r>
    </w:p>
    <w:p w14:paraId="4562C9DC" w14:textId="77777777" w:rsidR="00CB46E8" w:rsidRDefault="00CB46E8" w:rsidP="00CB46E8">
      <w:pPr>
        <w:rPr>
          <w:rFonts w:cs="Arial"/>
          <w:shd w:val="clear" w:color="auto" w:fill="FFFFFF"/>
          <w:lang w:val="ru-RU"/>
        </w:rPr>
      </w:pPr>
      <w:r>
        <w:rPr>
          <w:rFonts w:cs="Arial"/>
          <w:shd w:val="clear" w:color="auto" w:fill="FFFFFF"/>
          <w:lang w:val="ru-RU"/>
        </w:rPr>
        <w:t>Пружалац услуге</w:t>
      </w:r>
      <w:r w:rsidRPr="00510C92">
        <w:rPr>
          <w:rFonts w:cs="Arial"/>
          <w:shd w:val="clear" w:color="auto" w:fill="FFFFFF"/>
          <w:lang w:val="ru-RU"/>
        </w:rPr>
        <w:t xml:space="preserve"> је у обавези да </w:t>
      </w:r>
      <w:r>
        <w:rPr>
          <w:rFonts w:cs="Arial"/>
          <w:shd w:val="clear" w:color="auto" w:fill="FFFFFF"/>
          <w:lang w:val="ru-RU"/>
        </w:rPr>
        <w:t>услуге</w:t>
      </w:r>
      <w:r w:rsidRPr="00510C92">
        <w:rPr>
          <w:rFonts w:cs="Arial"/>
          <w:shd w:val="clear" w:color="auto" w:fill="FFFFFF"/>
          <w:lang w:val="ru-RU"/>
        </w:rPr>
        <w:t xml:space="preserve">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и другим важећим подзаконским актима, стандардима, препорукама и техничким прописима и правилима</w:t>
      </w:r>
      <w:r>
        <w:rPr>
          <w:rFonts w:cs="Arial"/>
          <w:shd w:val="clear" w:color="auto" w:fill="FFFFFF"/>
          <w:lang w:val="ru-RU"/>
        </w:rPr>
        <w:t xml:space="preserve"> струке за ову врсту делатности.</w:t>
      </w:r>
    </w:p>
    <w:p w14:paraId="79E6CED1" w14:textId="77777777" w:rsidR="00CB46E8" w:rsidRDefault="00CB46E8" w:rsidP="00CB46E8">
      <w:pPr>
        <w:spacing w:before="0"/>
        <w:rPr>
          <w:rFonts w:cs="Arial"/>
          <w:lang w:val="ru-RU" w:eastAsia="ar-SA"/>
        </w:rPr>
      </w:pPr>
    </w:p>
    <w:p w14:paraId="26991639" w14:textId="77777777" w:rsidR="00CB46E8" w:rsidRPr="00FC1A4E" w:rsidRDefault="00CB46E8" w:rsidP="00CB46E8">
      <w:pPr>
        <w:spacing w:before="0"/>
        <w:rPr>
          <w:rFonts w:cs="Arial"/>
          <w:lang w:val="ru-RU" w:eastAsia="ar-SA"/>
        </w:rPr>
      </w:pPr>
      <w:r>
        <w:rPr>
          <w:rFonts w:cs="Arial"/>
          <w:lang w:val="ru-RU" w:eastAsia="ar-SA"/>
        </w:rPr>
        <w:t>Пружалац услуге</w:t>
      </w:r>
      <w:r w:rsidRPr="00FC1A4E">
        <w:rPr>
          <w:rFonts w:cs="Arial"/>
          <w:lang w:val="ru-RU" w:eastAsia="ar-SA"/>
        </w:rPr>
        <w:t xml:space="preserve"> се обавезује да води грађевински дневник.</w:t>
      </w:r>
    </w:p>
    <w:p w14:paraId="59F64A91" w14:textId="77777777" w:rsidR="00CB46E8" w:rsidRPr="00FC1A4E" w:rsidRDefault="00CB46E8" w:rsidP="00CB46E8">
      <w:pPr>
        <w:spacing w:before="0"/>
        <w:rPr>
          <w:rFonts w:cs="Arial"/>
          <w:lang w:val="ru-RU" w:eastAsia="ar-SA"/>
        </w:rPr>
      </w:pPr>
      <w:r>
        <w:rPr>
          <w:rFonts w:cs="Arial"/>
          <w:lang w:val="ru-RU" w:eastAsia="ar-SA"/>
        </w:rPr>
        <w:t>Корисник услуге</w:t>
      </w:r>
      <w:r w:rsidRPr="00FC1A4E">
        <w:rPr>
          <w:rFonts w:cs="Arial"/>
          <w:lang w:val="ru-RU" w:eastAsia="ar-SA"/>
        </w:rPr>
        <w:t xml:space="preserve"> ће именовати Надзорни орган.</w:t>
      </w:r>
    </w:p>
    <w:p w14:paraId="58978FEA" w14:textId="77777777" w:rsidR="00CB46E8" w:rsidRPr="009959B4" w:rsidRDefault="00CB46E8" w:rsidP="00CB46E8">
      <w:pPr>
        <w:spacing w:before="0"/>
        <w:rPr>
          <w:rFonts w:cs="Arial"/>
          <w:lang w:eastAsia="ar-SA"/>
        </w:rPr>
      </w:pPr>
      <w:r>
        <w:rPr>
          <w:rFonts w:cs="Arial"/>
          <w:lang w:val="sr-Cyrl-RS" w:eastAsia="ar-SA"/>
        </w:rPr>
        <w:t>Пружалац услуге</w:t>
      </w:r>
      <w:r w:rsidRPr="00FC1A4E">
        <w:rPr>
          <w:rFonts w:cs="Arial"/>
          <w:lang w:eastAsia="ar-SA"/>
        </w:rPr>
        <w:t xml:space="preserve"> је дужан да преко Надзорног органа обавести </w:t>
      </w:r>
      <w:r>
        <w:rPr>
          <w:rFonts w:cs="Arial"/>
          <w:lang w:val="sr-Cyrl-RS" w:eastAsia="ar-SA"/>
        </w:rPr>
        <w:t>Корисника услуге</w:t>
      </w:r>
      <w:r w:rsidRPr="00FC1A4E">
        <w:rPr>
          <w:rFonts w:cs="Arial"/>
          <w:lang w:eastAsia="ar-SA"/>
        </w:rPr>
        <w:t xml:space="preserve"> о </w:t>
      </w:r>
      <w:r>
        <w:rPr>
          <w:rFonts w:cs="Arial"/>
          <w:lang w:val="sr-Cyrl-RS" w:eastAsia="ar-SA"/>
        </w:rPr>
        <w:t>пруженим услугама</w:t>
      </w:r>
      <w:r w:rsidRPr="00FC1A4E">
        <w:rPr>
          <w:rFonts w:cs="Arial"/>
          <w:lang w:eastAsia="ar-SA"/>
        </w:rPr>
        <w:t xml:space="preserve"> по конкретној наруџбеници, у виду</w:t>
      </w:r>
      <w:r w:rsidRPr="009959B4">
        <w:rPr>
          <w:rFonts w:cs="Arial"/>
          <w:lang w:eastAsia="ar-SA"/>
        </w:rPr>
        <w:t xml:space="preserve"> захтева за примопредају </w:t>
      </w:r>
      <w:r>
        <w:rPr>
          <w:rFonts w:cs="Arial"/>
          <w:lang w:val="sr-Cyrl-RS" w:eastAsia="ar-SA"/>
        </w:rPr>
        <w:t>пружених услуга</w:t>
      </w:r>
      <w:r w:rsidRPr="009959B4">
        <w:rPr>
          <w:rFonts w:cs="Arial"/>
          <w:lang w:eastAsia="ar-SA"/>
        </w:rPr>
        <w:t xml:space="preserve"> који уписује, а Надзорни орган потврђује у Грађевинском дневнику.</w:t>
      </w:r>
    </w:p>
    <w:p w14:paraId="4978EBC9" w14:textId="77777777" w:rsidR="00CB46E8" w:rsidRPr="009959B4" w:rsidRDefault="00CB46E8" w:rsidP="00CB46E8">
      <w:pPr>
        <w:spacing w:before="0"/>
        <w:rPr>
          <w:rFonts w:cs="Arial"/>
          <w:lang w:eastAsia="ar-SA"/>
        </w:rPr>
      </w:pPr>
      <w:r w:rsidRPr="009959B4">
        <w:rPr>
          <w:rFonts w:cs="Arial"/>
          <w:lang w:eastAsia="ar-SA"/>
        </w:rPr>
        <w:t xml:space="preserve">Примопредају </w:t>
      </w:r>
      <w:r>
        <w:rPr>
          <w:rFonts w:cs="Arial"/>
          <w:lang w:val="sr-Cyrl-RS" w:eastAsia="ar-SA"/>
        </w:rPr>
        <w:t>пружених услуга</w:t>
      </w:r>
      <w:r w:rsidRPr="009959B4">
        <w:rPr>
          <w:rFonts w:cs="Arial"/>
          <w:lang w:eastAsia="ar-SA"/>
        </w:rPr>
        <w:t xml:space="preserve"> врши Надзорни одган. Надзорни одган је дужан да без одлагања, а најкасније у року од 24 сата, по пријему обавештења изврши преглед </w:t>
      </w:r>
      <w:r>
        <w:rPr>
          <w:rFonts w:cs="Arial"/>
          <w:lang w:val="sr-Cyrl-RS" w:eastAsia="ar-SA"/>
        </w:rPr>
        <w:t>пружених услуга</w:t>
      </w:r>
      <w:r w:rsidRPr="009959B4">
        <w:rPr>
          <w:rFonts w:cs="Arial"/>
          <w:lang w:eastAsia="ar-SA"/>
        </w:rPr>
        <w:t xml:space="preserve"> и уколико констатује да су </w:t>
      </w:r>
      <w:r>
        <w:rPr>
          <w:rFonts w:cs="Arial"/>
          <w:lang w:val="sr-Cyrl-RS" w:eastAsia="ar-SA"/>
        </w:rPr>
        <w:t>услуге пружене</w:t>
      </w:r>
      <w:r w:rsidRPr="009959B4">
        <w:rPr>
          <w:rFonts w:cs="Arial"/>
          <w:lang w:eastAsia="ar-SA"/>
        </w:rPr>
        <w:t xml:space="preserve"> у свему према овом оквирном споразуму, односно наруџбеници, приступа примопредаји </w:t>
      </w:r>
      <w:r>
        <w:rPr>
          <w:rFonts w:cs="Arial"/>
          <w:lang w:val="sr-Cyrl-RS" w:eastAsia="ar-SA"/>
        </w:rPr>
        <w:t>пружених услуга</w:t>
      </w:r>
      <w:r w:rsidRPr="009959B4">
        <w:rPr>
          <w:rFonts w:cs="Arial"/>
          <w:lang w:eastAsia="ar-SA"/>
        </w:rPr>
        <w:t xml:space="preserve">, о чему сачињава Записник о </w:t>
      </w:r>
      <w:r>
        <w:rPr>
          <w:rFonts w:cs="Arial"/>
          <w:lang w:val="sr-Cyrl-RS" w:eastAsia="ar-SA"/>
        </w:rPr>
        <w:t>пруженим услугама</w:t>
      </w:r>
      <w:r w:rsidRPr="009959B4">
        <w:rPr>
          <w:rFonts w:cs="Arial"/>
          <w:lang w:eastAsia="ar-SA"/>
        </w:rPr>
        <w:t xml:space="preserve"> и коначном обрачуну, који потписује.   </w:t>
      </w:r>
    </w:p>
    <w:p w14:paraId="3EFA4773" w14:textId="77777777" w:rsidR="00CB46E8" w:rsidRPr="00CB46E8" w:rsidRDefault="00CB46E8" w:rsidP="00CB46E8">
      <w:pPr>
        <w:spacing w:before="0"/>
        <w:rPr>
          <w:rFonts w:eastAsia="Arial Unicode MS"/>
        </w:rPr>
      </w:pPr>
    </w:p>
    <w:p w14:paraId="2293E0EB" w14:textId="77777777" w:rsidR="00CB46E8" w:rsidRPr="00CB46E8" w:rsidRDefault="00CB46E8" w:rsidP="00CB46E8">
      <w:pPr>
        <w:spacing w:before="0"/>
        <w:rPr>
          <w:rFonts w:cs="Arial"/>
          <w:lang w:eastAsia="ar-SA"/>
        </w:rPr>
      </w:pPr>
      <w:r w:rsidRPr="00CB46E8">
        <w:rPr>
          <w:rFonts w:eastAsia="Arial Unicode MS"/>
        </w:rPr>
        <w:t xml:space="preserve">За случај </w:t>
      </w:r>
      <w:r w:rsidRPr="00CB46E8">
        <w:rPr>
          <w:rFonts w:eastAsia="Arial Unicode MS"/>
          <w:lang w:val="sr-Cyrl-CS"/>
        </w:rPr>
        <w:t xml:space="preserve">било каквог квантитативног или квалитативног одступања, представници Корисника услуге и Пружаоца услуге сачиниће Записник са примедбама. </w:t>
      </w:r>
      <w:r w:rsidRPr="00CB46E8">
        <w:rPr>
          <w:rFonts w:cs="Arial"/>
          <w:lang w:val="sr-Cyrl-RS" w:eastAsia="ar-SA"/>
        </w:rPr>
        <w:t>Пружалац услуге</w:t>
      </w:r>
      <w:r w:rsidRPr="00CB46E8">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14:paraId="3A2BCFC2" w14:textId="1E285E8E" w:rsidR="003A45FC" w:rsidRPr="00B52701" w:rsidRDefault="00CB46E8" w:rsidP="00CB46E8">
      <w:pPr>
        <w:rPr>
          <w:rFonts w:cs="Arial"/>
        </w:rPr>
      </w:pPr>
      <w:r w:rsidRPr="00CB46E8">
        <w:rPr>
          <w:rFonts w:cs="Arial"/>
          <w:lang w:eastAsia="ar-SA"/>
        </w:rPr>
        <w:t xml:space="preserve">Када </w:t>
      </w:r>
      <w:r w:rsidRPr="00CB46E8">
        <w:rPr>
          <w:rFonts w:cs="Arial"/>
          <w:lang w:val="sr-Cyrl-RS"/>
        </w:rPr>
        <w:t>Пружалац услуге</w:t>
      </w:r>
      <w:r w:rsidRPr="00CB46E8">
        <w:rPr>
          <w:rFonts w:cs="Arial"/>
          <w:lang w:eastAsia="ar-SA"/>
        </w:rPr>
        <w:t xml:space="preserve"> отклони све евентуалне примедбе и недостатке у датим роковима, комисија ће извршити поново пријем </w:t>
      </w:r>
      <w:r w:rsidRPr="00CB46E8">
        <w:rPr>
          <w:rFonts w:cs="Arial"/>
          <w:lang w:val="sr-Cyrl-RS"/>
        </w:rPr>
        <w:t>пружених услуга</w:t>
      </w:r>
      <w:r w:rsidRPr="00CB46E8">
        <w:rPr>
          <w:rFonts w:cs="Arial"/>
          <w:lang w:eastAsia="ar-SA"/>
        </w:rPr>
        <w:t xml:space="preserve"> и то констатовати новим Записником. Тек тада се сматра да је пријем </w:t>
      </w:r>
      <w:r w:rsidRPr="00CB46E8">
        <w:rPr>
          <w:rFonts w:cs="Arial"/>
          <w:lang w:val="sr-Cyrl-RS"/>
        </w:rPr>
        <w:t>пружених услуга</w:t>
      </w:r>
      <w:r w:rsidRPr="00CB46E8">
        <w:rPr>
          <w:rFonts w:cs="Arial"/>
          <w:lang w:eastAsia="ar-SA"/>
        </w:rPr>
        <w:t xml:space="preserve"> извршен успешно и да су </w:t>
      </w:r>
      <w:r w:rsidRPr="00CB46E8">
        <w:rPr>
          <w:rFonts w:cs="Arial"/>
          <w:lang w:val="sr-Cyrl-RS"/>
        </w:rPr>
        <w:t xml:space="preserve">пружене </w:t>
      </w:r>
      <w:proofErr w:type="gramStart"/>
      <w:r w:rsidRPr="00CB46E8">
        <w:rPr>
          <w:rFonts w:cs="Arial"/>
          <w:lang w:val="sr-Cyrl-RS"/>
        </w:rPr>
        <w:t xml:space="preserve">услуге </w:t>
      </w:r>
      <w:r w:rsidRPr="00CB46E8">
        <w:rPr>
          <w:rFonts w:cs="Arial"/>
          <w:lang w:eastAsia="ar-SA"/>
        </w:rPr>
        <w:t xml:space="preserve"> примљен</w:t>
      </w:r>
      <w:r w:rsidRPr="00CB46E8">
        <w:rPr>
          <w:rFonts w:cs="Arial"/>
          <w:lang w:val="sr-Cyrl-RS"/>
        </w:rPr>
        <w:t>е</w:t>
      </w:r>
      <w:proofErr w:type="gramEnd"/>
      <w:r w:rsidRPr="00CB46E8">
        <w:rPr>
          <w:rFonts w:cs="Arial"/>
          <w:lang w:eastAsia="ar-SA"/>
        </w:rPr>
        <w:t xml:space="preserve"> од стране </w:t>
      </w:r>
      <w:r w:rsidRPr="00CB46E8">
        <w:rPr>
          <w:rFonts w:cs="Arial"/>
          <w:lang w:val="sr-Cyrl-RS"/>
        </w:rPr>
        <w:t>Корисника услуге</w:t>
      </w:r>
      <w:r w:rsidRPr="00CB46E8">
        <w:rPr>
          <w:rFonts w:cs="Arial"/>
          <w:lang w:eastAsia="ar-SA"/>
        </w:rPr>
        <w:t xml:space="preserve"> односно да је </w:t>
      </w:r>
      <w:r w:rsidRPr="00CB46E8">
        <w:rPr>
          <w:rFonts w:cs="Arial"/>
          <w:lang w:val="sr-Cyrl-RS"/>
        </w:rPr>
        <w:t>пружање услуга</w:t>
      </w:r>
      <w:r w:rsidRPr="00CB46E8">
        <w:rPr>
          <w:rFonts w:cs="Arial"/>
          <w:lang w:eastAsia="ar-SA"/>
        </w:rPr>
        <w:t xml:space="preserve"> према конкретној појединачној наруџбеници завршено</w:t>
      </w:r>
      <w:r w:rsidRPr="00F6278C">
        <w:rPr>
          <w:rFonts w:cs="Arial"/>
          <w:b/>
          <w:lang w:eastAsia="ar-SA"/>
        </w:rPr>
        <w:t>.</w:t>
      </w:r>
    </w:p>
    <w:p w14:paraId="2DFE0A69" w14:textId="77777777" w:rsidR="003A45FC" w:rsidRPr="00B52701" w:rsidRDefault="003A45FC" w:rsidP="003A45FC">
      <w:pPr>
        <w:rPr>
          <w:rFonts w:cs="Arial"/>
          <w:b/>
        </w:rPr>
      </w:pPr>
      <w:r w:rsidRPr="00B52701">
        <w:rPr>
          <w:rFonts w:cs="Arial"/>
          <w:b/>
        </w:rPr>
        <w:t>СРЕДСТВА ФИНАНСИЈСКОГ ОБЕЗБЕЂЕЊА</w:t>
      </w:r>
    </w:p>
    <w:p w14:paraId="05E22182" w14:textId="586D7CA1" w:rsidR="003A45FC" w:rsidRPr="00B52701" w:rsidRDefault="003A45FC" w:rsidP="00CB46E8">
      <w:pPr>
        <w:jc w:val="center"/>
        <w:rPr>
          <w:rFonts w:cs="Arial"/>
          <w:b/>
        </w:rPr>
      </w:pPr>
      <w:r w:rsidRPr="00B52701">
        <w:rPr>
          <w:rFonts w:cs="Arial"/>
          <w:b/>
        </w:rPr>
        <w:t xml:space="preserve">Члан </w:t>
      </w:r>
      <w:r w:rsidRPr="00B52701">
        <w:rPr>
          <w:rFonts w:cs="Arial"/>
          <w:b/>
          <w:lang w:val="sr-Cyrl-RS"/>
        </w:rPr>
        <w:t>9</w:t>
      </w:r>
      <w:r w:rsidRPr="00B52701">
        <w:rPr>
          <w:rFonts w:cs="Arial"/>
          <w:b/>
        </w:rPr>
        <w:t>.</w:t>
      </w:r>
    </w:p>
    <w:p w14:paraId="288372EF" w14:textId="5F04B810" w:rsidR="00CB46E8" w:rsidRPr="00CB46E8" w:rsidRDefault="003A45FC" w:rsidP="00CB46E8">
      <w:pPr>
        <w:rPr>
          <w:rFonts w:eastAsia="Arial Unicode MS" w:cs="Arial"/>
        </w:rPr>
      </w:pPr>
      <w:r w:rsidRPr="00B52701">
        <w:rPr>
          <w:rFonts w:cs="Arial"/>
          <w:lang w:val="sr-Cyrl-CS"/>
        </w:rPr>
        <w:t xml:space="preserve">Пружалац услуге </w:t>
      </w:r>
      <w:r w:rsidR="00CB46E8" w:rsidRPr="00CB46E8">
        <w:rPr>
          <w:rFonts w:eastAsia="Arial Unicode MS" w:cs="Arial"/>
        </w:rPr>
        <w:t xml:space="preserve">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w:t>
      </w:r>
      <w:r w:rsidR="002707A3">
        <w:rPr>
          <w:rFonts w:eastAsia="Arial Unicode MS" w:cs="Arial"/>
          <w:lang w:val="sr-Cyrl-RS"/>
        </w:rPr>
        <w:t>пружања услуге</w:t>
      </w:r>
      <w:r w:rsidR="00CB46E8" w:rsidRPr="00CB46E8">
        <w:rPr>
          <w:rFonts w:eastAsia="Arial Unicode MS" w:cs="Arial"/>
        </w:rPr>
        <w:t xml:space="preserve">, као </w:t>
      </w:r>
      <w:r w:rsidR="00CB46E8" w:rsidRPr="00CB46E8">
        <w:rPr>
          <w:rFonts w:eastAsia="Arial Unicode MS" w:cs="Arial"/>
        </w:rPr>
        <w:lastRenderedPageBreak/>
        <w:t xml:space="preserve">одложни услов из члана 74. </w:t>
      </w:r>
      <w:proofErr w:type="gramStart"/>
      <w:r w:rsidR="00CB46E8" w:rsidRPr="00CB46E8">
        <w:rPr>
          <w:rFonts w:eastAsia="Arial Unicode MS" w:cs="Arial"/>
        </w:rPr>
        <w:t>став</w:t>
      </w:r>
      <w:proofErr w:type="gramEnd"/>
      <w:r w:rsidR="00CB46E8" w:rsidRPr="00CB46E8">
        <w:rPr>
          <w:rFonts w:eastAsia="Arial Unicode MS" w:cs="Arial"/>
        </w:rPr>
        <w:t xml:space="preserve"> 2. Закона о облигационим односима („Сл. лист СФРЈ“ бр. 29/78, 39/85, 45/89 – одлука УСЈ и 57/89, „Сл.лист СРЈ“ бр. 31/93 и „Сл. лист СЦГ“ бр. 1/2003 – Уставна повеља),</w:t>
      </w:r>
      <w:r w:rsidR="00CB46E8" w:rsidRPr="00CB46E8">
        <w:rPr>
          <w:rFonts w:eastAsia="Arial Unicode MS" w:cs="Arial"/>
          <w:lang w:val="sr-Cyrl-RS"/>
        </w:rPr>
        <w:t xml:space="preserve"> (у даљем тексту: ЗОО)</w:t>
      </w:r>
      <w:r w:rsidR="00CB46E8" w:rsidRPr="00CB46E8">
        <w:rPr>
          <w:rFonts w:eastAsia="Arial Unicode MS" w:cs="Arial"/>
        </w:rPr>
        <w:t xml:space="preserve">  преда Наручиоцу СФО за добро извршење посла.</w:t>
      </w:r>
    </w:p>
    <w:p w14:paraId="55DD1616" w14:textId="121BE1E8" w:rsidR="00CB46E8" w:rsidRPr="00CB46E8" w:rsidRDefault="00CB46E8" w:rsidP="00CB46E8">
      <w:pPr>
        <w:rPr>
          <w:rFonts w:eastAsia="Arial Unicode MS" w:cs="Arial"/>
        </w:rPr>
      </w:pPr>
      <w:r>
        <w:rPr>
          <w:rFonts w:eastAsia="Arial Unicode MS" w:cs="Arial"/>
          <w:lang w:val="sr-Cyrl-RS"/>
        </w:rPr>
        <w:t>Пружалац услуге</w:t>
      </w:r>
      <w:r w:rsidRPr="00CB46E8">
        <w:rPr>
          <w:rFonts w:eastAsia="Arial Unicode MS" w:cs="Arial"/>
        </w:rPr>
        <w:t xml:space="preserve"> је дужан да </w:t>
      </w:r>
      <w:r>
        <w:rPr>
          <w:rFonts w:eastAsia="Arial Unicode MS" w:cs="Arial"/>
          <w:lang w:val="sr-Cyrl-RS"/>
        </w:rPr>
        <w:t>Кориснику услуге</w:t>
      </w:r>
      <w:r w:rsidRPr="00CB46E8">
        <w:rPr>
          <w:rFonts w:eastAsia="Arial Unicode MS" w:cs="Arial"/>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14:paraId="1DA52CFA" w14:textId="77777777" w:rsidR="00CB46E8" w:rsidRPr="00CB46E8" w:rsidRDefault="00CB46E8" w:rsidP="00CB46E8">
      <w:pPr>
        <w:rPr>
          <w:rFonts w:eastAsia="Arial Unicode MS" w:cs="Arial"/>
        </w:rPr>
      </w:pPr>
      <w:r w:rsidRPr="00CB46E8">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4BB2445" w14:textId="1318DE46" w:rsidR="00CB46E8" w:rsidRPr="00CB46E8" w:rsidRDefault="00CB46E8" w:rsidP="00CB46E8">
      <w:pPr>
        <w:rPr>
          <w:rFonts w:eastAsia="Arial Unicode MS" w:cs="Arial"/>
        </w:rPr>
      </w:pPr>
      <w:r>
        <w:rPr>
          <w:rFonts w:eastAsia="Arial Unicode MS" w:cs="Arial"/>
          <w:lang w:val="sr-Cyrl-RS"/>
        </w:rPr>
        <w:t>Корисник услуге</w:t>
      </w:r>
      <w:r w:rsidRPr="00CB46E8">
        <w:rPr>
          <w:rFonts w:eastAsia="Arial Unicode MS" w:cs="Arial"/>
        </w:rPr>
        <w:t xml:space="preserve"> ће уновчити дату банкарску гаранцију за добро извршење посла у случају да </w:t>
      </w:r>
      <w:r w:rsidR="002707A3">
        <w:rPr>
          <w:rFonts w:eastAsia="Arial Unicode MS" w:cs="Arial"/>
          <w:lang w:val="sr-Cyrl-RS"/>
        </w:rPr>
        <w:t>Пружалац услуге</w:t>
      </w:r>
      <w:r w:rsidRPr="00CB46E8">
        <w:rPr>
          <w:rFonts w:eastAsia="Arial Unicode MS" w:cs="Arial"/>
        </w:rPr>
        <w:t xml:space="preserve"> не буде извршавао своје уговорне обавезе у роковима и на начин предвиђен оквирним споразумом/ наруџбеницом. </w:t>
      </w:r>
    </w:p>
    <w:p w14:paraId="7A6B66C5" w14:textId="77777777" w:rsidR="00CB46E8" w:rsidRPr="00CB46E8" w:rsidRDefault="00CB46E8" w:rsidP="00CB46E8">
      <w:pPr>
        <w:rPr>
          <w:rFonts w:eastAsia="Arial Unicode MS" w:cs="Arial"/>
        </w:rPr>
      </w:pPr>
      <w:r w:rsidRPr="00CB46E8">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E477688" w14:textId="05528F80" w:rsidR="003A45FC" w:rsidRPr="00B52701" w:rsidRDefault="00CB46E8" w:rsidP="00CB46E8">
      <w:pPr>
        <w:rPr>
          <w:rFonts w:cs="Arial"/>
          <w:lang w:val="sr-Cyrl-CS"/>
        </w:rPr>
      </w:pPr>
      <w:r w:rsidRPr="00CB46E8">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CB46E8">
        <w:rPr>
          <w:rFonts w:eastAsia="Arial Unicode MS" w:cs="Arial"/>
          <w:lang w:val="sr-Cyrl-RS"/>
        </w:rPr>
        <w:t>Сталне арбитраже</w:t>
      </w:r>
      <w:r w:rsidRPr="00CB46E8">
        <w:rPr>
          <w:rFonts w:eastAsia="Arial Unicode MS" w:cs="Arial"/>
        </w:rPr>
        <w:t xml:space="preserve"> при П</w:t>
      </w:r>
      <w:r w:rsidRPr="00CB46E8">
        <w:rPr>
          <w:rFonts w:eastAsia="Arial Unicode MS" w:cs="Arial"/>
          <w:lang w:val="sr-Cyrl-RS"/>
        </w:rPr>
        <w:t>ривредној комори Срвије</w:t>
      </w:r>
      <w:r w:rsidRPr="00CB46E8">
        <w:rPr>
          <w:rFonts w:eastAsia="Arial Unicode MS" w:cs="Arial"/>
        </w:rPr>
        <w:t xml:space="preserve"> уз примену Правилника </w:t>
      </w:r>
      <w:r w:rsidRPr="00CB46E8">
        <w:rPr>
          <w:rFonts w:eastAsia="Arial Unicode MS" w:cs="Arial"/>
          <w:lang w:val="sr-Cyrl-RS"/>
        </w:rPr>
        <w:t>Привредне коморе Србије</w:t>
      </w:r>
      <w:r w:rsidRPr="00CB46E8">
        <w:rPr>
          <w:rFonts w:eastAsia="Arial Unicode MS" w:cs="Arial"/>
        </w:rPr>
        <w:t xml:space="preserve"> и процесног и материјалног права Републике Србије.</w:t>
      </w:r>
      <w:r w:rsidR="003A45FC" w:rsidRPr="00B52701">
        <w:rPr>
          <w:rFonts w:cs="Arial"/>
          <w:lang w:val="sr-Cyrl-CS"/>
        </w:rPr>
        <w:t xml:space="preserve"> </w:t>
      </w:r>
    </w:p>
    <w:p w14:paraId="6E4B4E8F" w14:textId="33137E0E" w:rsidR="003A45FC" w:rsidRPr="00B52701" w:rsidRDefault="003A45FC" w:rsidP="003A45FC">
      <w:pPr>
        <w:rPr>
          <w:rFonts w:cs="Arial"/>
          <w:lang w:val="sr-Cyrl-CS"/>
        </w:rPr>
      </w:pPr>
      <w:r w:rsidRPr="00B52701">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w:t>
      </w:r>
      <w:r w:rsidR="00A01D62" w:rsidRPr="00B52701">
        <w:rPr>
          <w:rFonts w:cs="Arial"/>
          <w:lang w:val="sr-Cyrl-CS"/>
        </w:rPr>
        <w:t xml:space="preserve">ило коју од уговорених Услуга. </w:t>
      </w:r>
    </w:p>
    <w:p w14:paraId="5A11AC19" w14:textId="23536F5C" w:rsidR="003A45FC" w:rsidRPr="00B52701" w:rsidRDefault="003A45FC" w:rsidP="00CB46E8">
      <w:pPr>
        <w:jc w:val="center"/>
        <w:rPr>
          <w:rFonts w:cs="Arial"/>
        </w:rPr>
      </w:pPr>
      <w:r w:rsidRPr="00B52701">
        <w:rPr>
          <w:rFonts w:cs="Arial"/>
          <w:b/>
        </w:rPr>
        <w:t>Члан 1</w:t>
      </w:r>
      <w:r w:rsidR="0084192C">
        <w:rPr>
          <w:rFonts w:cs="Arial"/>
          <w:b/>
          <w:lang w:val="sr-Cyrl-RS"/>
        </w:rPr>
        <w:t>0</w:t>
      </w:r>
      <w:r w:rsidRPr="00B52701">
        <w:rPr>
          <w:rFonts w:cs="Arial"/>
        </w:rPr>
        <w:t>.</w:t>
      </w:r>
    </w:p>
    <w:p w14:paraId="73042780" w14:textId="39592460" w:rsidR="003A45FC" w:rsidRPr="00B52701" w:rsidRDefault="003A45FC" w:rsidP="003A45FC">
      <w:pPr>
        <w:rPr>
          <w:rFonts w:cs="Arial"/>
        </w:rPr>
      </w:pPr>
      <w:r w:rsidRPr="00B52701">
        <w:rPr>
          <w:rFonts w:cs="Arial"/>
        </w:rPr>
        <w:t>Достављање средстава финансијског обезбеђења из члана</w:t>
      </w:r>
      <w:r w:rsidR="0084192C">
        <w:rPr>
          <w:rFonts w:cs="Arial"/>
          <w:lang w:val="sr-Cyrl-RS"/>
        </w:rPr>
        <w:t xml:space="preserve"> 9</w:t>
      </w:r>
      <w:r w:rsidRPr="00B52701">
        <w:rPr>
          <w:rFonts w:cs="Arial"/>
          <w:lang w:val="sr-Cyrl-RS"/>
        </w:rPr>
        <w:t>.</w:t>
      </w:r>
      <w:r w:rsidRPr="00B52701">
        <w:rPr>
          <w:rFonts w:cs="Arial"/>
        </w:rPr>
        <w:t xml:space="preserve"> </w:t>
      </w:r>
      <w:proofErr w:type="gramStart"/>
      <w:r w:rsidRPr="00B52701">
        <w:rPr>
          <w:rFonts w:cs="Arial"/>
        </w:rPr>
        <w:t>представља</w:t>
      </w:r>
      <w:proofErr w:type="gramEnd"/>
      <w:r w:rsidRPr="00B52701">
        <w:rPr>
          <w:rFonts w:cs="Arial"/>
        </w:rPr>
        <w:t xml:space="preserve"> одложни услов, тако да правно дејство овог </w:t>
      </w:r>
      <w:r w:rsidRPr="00B52701">
        <w:rPr>
          <w:rFonts w:cs="Arial"/>
          <w:lang w:val="sr-Cyrl-RS"/>
        </w:rPr>
        <w:t>Оквирног споразума</w:t>
      </w:r>
      <w:r w:rsidRPr="00B52701">
        <w:rPr>
          <w:rFonts w:cs="Arial"/>
        </w:rPr>
        <w:t xml:space="preserve"> не настаје док се одложни услов не испуни.</w:t>
      </w:r>
    </w:p>
    <w:p w14:paraId="016C5356" w14:textId="4A2FCEFD" w:rsidR="003A45FC" w:rsidRPr="00B52701" w:rsidRDefault="003A45FC" w:rsidP="003A45FC">
      <w:pPr>
        <w:rPr>
          <w:rFonts w:cs="Arial"/>
        </w:rPr>
      </w:pPr>
      <w:r w:rsidRPr="00B52701">
        <w:rPr>
          <w:rFonts w:cs="Arial"/>
        </w:rPr>
        <w:t>Уколико се средство финансијског обезбеђења не достави у остављеном року, сматраће се да је Пр</w:t>
      </w:r>
      <w:r w:rsidRPr="00B52701">
        <w:rPr>
          <w:rFonts w:cs="Arial"/>
          <w:lang w:val="sr-Cyrl-RS"/>
        </w:rPr>
        <w:t>ужала</w:t>
      </w:r>
      <w:r w:rsidR="00CB46E8">
        <w:rPr>
          <w:rFonts w:cs="Arial"/>
        </w:rPr>
        <w:t>ц</w:t>
      </w:r>
      <w:r w:rsidR="00CB46E8">
        <w:rPr>
          <w:rFonts w:cs="Arial"/>
          <w:lang w:val="sr-Cyrl-RS"/>
        </w:rPr>
        <w:t xml:space="preserve"> </w:t>
      </w:r>
      <w:r w:rsidR="00CB46E8">
        <w:rPr>
          <w:rFonts w:cs="Arial"/>
        </w:rPr>
        <w:t>услуге</w:t>
      </w:r>
      <w:r w:rsidR="00EB057B">
        <w:rPr>
          <w:rFonts w:cs="Arial"/>
          <w:lang w:val="sr-Cyrl-RS"/>
        </w:rPr>
        <w:t xml:space="preserve"> </w:t>
      </w:r>
      <w:r w:rsidRPr="00B52701">
        <w:rPr>
          <w:rFonts w:cs="Arial"/>
        </w:rPr>
        <w:t xml:space="preserve">одбио да закључи </w:t>
      </w:r>
      <w:r w:rsidRPr="00B52701">
        <w:rPr>
          <w:rFonts w:cs="Arial"/>
          <w:lang w:val="sr-Cyrl-RS"/>
        </w:rPr>
        <w:t>Оквирни споразум, осим уколико у наведеном року у потпуности није испунио своју уговорну обавезу.</w:t>
      </w:r>
    </w:p>
    <w:p w14:paraId="7A488B8D" w14:textId="77777777" w:rsidR="0084192C" w:rsidRPr="00FC2DFF" w:rsidRDefault="0084192C" w:rsidP="00EB057B">
      <w:pPr>
        <w:jc w:val="left"/>
        <w:rPr>
          <w:rFonts w:eastAsia="Arial Unicode MS" w:cs="Arial"/>
          <w:b/>
          <w:color w:val="00B0F0"/>
          <w:lang w:val="sr-Cyrl-CS"/>
        </w:rPr>
      </w:pPr>
      <w:r w:rsidRPr="00FC2DFF">
        <w:rPr>
          <w:rFonts w:eastAsia="Arial Unicode MS" w:cs="Arial"/>
          <w:b/>
          <w:lang w:val="sr-Cyrl-CS"/>
        </w:rPr>
        <w:t xml:space="preserve">ОБАВЕЗЕ </w:t>
      </w:r>
      <w:r>
        <w:rPr>
          <w:rFonts w:eastAsia="Arial Unicode MS" w:cs="Arial"/>
          <w:b/>
          <w:lang w:val="sr-Cyrl-CS"/>
        </w:rPr>
        <w:t>КОРИСНИКА УСЛУГЕ</w:t>
      </w:r>
    </w:p>
    <w:p w14:paraId="4C1EA1D9" w14:textId="77777777" w:rsidR="0084192C" w:rsidRPr="00FC2DFF" w:rsidRDefault="0084192C" w:rsidP="0084192C">
      <w:pPr>
        <w:jc w:val="center"/>
        <w:rPr>
          <w:rFonts w:eastAsia="Arial Unicode MS" w:cs="Arial"/>
          <w:b/>
          <w:lang w:val="sr-Cyrl-CS"/>
        </w:rPr>
      </w:pPr>
      <w:r>
        <w:rPr>
          <w:rFonts w:eastAsia="Arial Unicode MS" w:cs="Arial"/>
          <w:b/>
          <w:lang w:val="sr-Cyrl-CS"/>
        </w:rPr>
        <w:t>Члан 11</w:t>
      </w:r>
      <w:r w:rsidRPr="00FC2DFF">
        <w:rPr>
          <w:rFonts w:eastAsia="Arial Unicode MS" w:cs="Arial"/>
          <w:b/>
          <w:lang w:val="sr-Cyrl-CS"/>
        </w:rPr>
        <w:t>.</w:t>
      </w:r>
    </w:p>
    <w:p w14:paraId="4E33E4F6"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Наручиоца су </w:t>
      </w:r>
      <w:r w:rsidRPr="00FC2DFF">
        <w:rPr>
          <w:rFonts w:eastAsia="Arial Unicode MS" w:cs="Arial"/>
        </w:rPr>
        <w:t>да</w:t>
      </w:r>
      <w:r w:rsidRPr="00FC2DFF">
        <w:rPr>
          <w:rFonts w:eastAsia="Arial Unicode MS" w:cs="Arial"/>
          <w:lang w:val="sr-Cyrl-CS"/>
        </w:rPr>
        <w:t>:</w:t>
      </w:r>
    </w:p>
    <w:p w14:paraId="37E3971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у писаној форми обавести </w:t>
      </w:r>
      <w:r>
        <w:rPr>
          <w:rFonts w:eastAsia="Arial Unicode MS" w:cs="Arial"/>
          <w:lang w:val="sr-Cyrl-RS"/>
        </w:rPr>
        <w:t>Пружаоца услуге</w:t>
      </w:r>
      <w:r w:rsidRPr="00FC2DFF">
        <w:rPr>
          <w:rFonts w:eastAsia="Arial Unicode MS" w:cs="Arial"/>
          <w:lang w:val="sr-Latn-CS"/>
        </w:rPr>
        <w:t xml:space="preserve">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14:paraId="31294D5D" w14:textId="77777777" w:rsidR="0084192C" w:rsidRPr="0012220C" w:rsidRDefault="0084192C" w:rsidP="0084192C">
      <w:pPr>
        <w:numPr>
          <w:ilvl w:val="0"/>
          <w:numId w:val="27"/>
        </w:numPr>
        <w:rPr>
          <w:rFonts w:eastAsia="Arial Unicode MS" w:cs="Arial"/>
          <w:lang w:val="sr-Latn-CS"/>
        </w:rPr>
      </w:pPr>
      <w:r w:rsidRPr="00FC2DFF">
        <w:rPr>
          <w:rFonts w:eastAsia="Arial Unicode MS" w:cs="Arial"/>
          <w:lang w:val="sr-Latn-CS"/>
        </w:rPr>
        <w:t xml:space="preserve">достави решење за лица која ће вршити стручни надзор на </w:t>
      </w:r>
      <w:r>
        <w:rPr>
          <w:rFonts w:eastAsia="Arial Unicode MS" w:cs="Arial"/>
          <w:lang w:val="sr-Cyrl-RS"/>
        </w:rPr>
        <w:t>извршење предмета Оквирног споразума</w:t>
      </w:r>
      <w:r w:rsidRPr="00FC2DFF">
        <w:rPr>
          <w:rFonts w:eastAsia="Arial Unicode MS" w:cs="Arial"/>
          <w:lang w:val="sr-Cyrl-CS"/>
        </w:rPr>
        <w:t>,</w:t>
      </w:r>
    </w:p>
    <w:p w14:paraId="1889BF1B" w14:textId="77777777" w:rsidR="0084192C" w:rsidRPr="00FC2DFF" w:rsidRDefault="0084192C" w:rsidP="0084192C">
      <w:pPr>
        <w:numPr>
          <w:ilvl w:val="0"/>
          <w:numId w:val="27"/>
        </w:numPr>
        <w:rPr>
          <w:rFonts w:eastAsia="Arial Unicode MS" w:cs="Arial"/>
          <w:lang w:val="sr-Latn-CS"/>
        </w:rPr>
      </w:pPr>
      <w:r>
        <w:rPr>
          <w:rFonts w:eastAsia="Arial Unicode MS" w:cs="Arial"/>
          <w:lang w:val="sr-Cyrl-RS"/>
        </w:rPr>
        <w:t>да благовремено уведе Пружаоца услуге у посао,</w:t>
      </w:r>
    </w:p>
    <w:p w14:paraId="77752BDF"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именује лице одговорно за безбедност и здравље на раду</w:t>
      </w:r>
      <w:r w:rsidRPr="00FC2DFF">
        <w:rPr>
          <w:rFonts w:eastAsia="Arial Unicode MS" w:cs="Arial"/>
          <w:lang w:val="sr-Cyrl-CS"/>
        </w:rPr>
        <w:t>,</w:t>
      </w:r>
    </w:p>
    <w:p w14:paraId="65210BA3"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Cyrl-CS"/>
        </w:rPr>
        <w:t>н</w:t>
      </w:r>
      <w:r w:rsidRPr="00FC2DFF">
        <w:rPr>
          <w:rFonts w:eastAsia="Arial Unicode MS" w:cs="Arial"/>
          <w:lang w:val="sr-Latn-CS"/>
        </w:rPr>
        <w:t xml:space="preserve">акон </w:t>
      </w:r>
      <w:r>
        <w:rPr>
          <w:rFonts w:eastAsia="Arial Unicode MS" w:cs="Arial"/>
          <w:lang w:val="sr-Cyrl-RS"/>
        </w:rPr>
        <w:t>извршења услуга</w:t>
      </w:r>
      <w:r w:rsidRPr="00FC2DFF">
        <w:rPr>
          <w:rFonts w:eastAsia="Arial Unicode MS" w:cs="Arial"/>
          <w:lang w:val="sr-Latn-CS"/>
        </w:rPr>
        <w:t xml:space="preserve"> формира заједно са </w:t>
      </w:r>
      <w:r>
        <w:rPr>
          <w:rFonts w:eastAsia="Arial Unicode MS" w:cs="Arial"/>
          <w:lang w:val="sr-Cyrl-RS"/>
        </w:rPr>
        <w:t xml:space="preserve">Пружаоцем услуге </w:t>
      </w:r>
      <w:r w:rsidRPr="00FC2DFF">
        <w:rPr>
          <w:rFonts w:eastAsia="Arial Unicode MS" w:cs="Arial"/>
          <w:lang w:val="sr-Latn-CS"/>
        </w:rPr>
        <w:t xml:space="preserve"> </w:t>
      </w:r>
      <w:r w:rsidRPr="00FC2DFF">
        <w:rPr>
          <w:rFonts w:eastAsia="Arial Unicode MS" w:cs="Arial"/>
        </w:rPr>
        <w:t>К</w:t>
      </w:r>
      <w:r w:rsidRPr="00FC2DFF">
        <w:rPr>
          <w:rFonts w:eastAsia="Arial Unicode MS" w:cs="Arial"/>
          <w:lang w:val="sr-Latn-CS"/>
        </w:rPr>
        <w:t xml:space="preserve">омисију за </w:t>
      </w:r>
      <w:r w:rsidRPr="00FC2DFF">
        <w:rPr>
          <w:rFonts w:eastAsia="Arial Unicode MS" w:cs="Arial"/>
          <w:lang w:val="sr-Cyrl-RS"/>
        </w:rPr>
        <w:t>пријем</w:t>
      </w:r>
      <w:r w:rsidRPr="00FC2DFF">
        <w:rPr>
          <w:rFonts w:eastAsia="Arial Unicode MS" w:cs="Arial"/>
          <w:lang w:val="sr-Latn-CS"/>
        </w:rPr>
        <w:t xml:space="preserve"> </w:t>
      </w:r>
      <w:r>
        <w:rPr>
          <w:rFonts w:eastAsia="Arial Unicode MS" w:cs="Arial"/>
          <w:lang w:val="sr-Cyrl-RS"/>
        </w:rPr>
        <w:t>пружених услуга</w:t>
      </w:r>
      <w:r w:rsidRPr="00FC2DFF">
        <w:rPr>
          <w:rFonts w:eastAsia="Arial Unicode MS" w:cs="Arial"/>
          <w:lang w:val="sr-Cyrl-CS"/>
        </w:rPr>
        <w:t>,</w:t>
      </w:r>
    </w:p>
    <w:p w14:paraId="3FC84F58" w14:textId="77777777" w:rsidR="0084192C" w:rsidRPr="00FC2DFF" w:rsidRDefault="0084192C" w:rsidP="0084192C">
      <w:pPr>
        <w:numPr>
          <w:ilvl w:val="0"/>
          <w:numId w:val="27"/>
        </w:numPr>
        <w:rPr>
          <w:rFonts w:eastAsia="Arial Unicode MS" w:cs="Arial"/>
          <w:lang w:val="sr-Latn-CS"/>
        </w:rPr>
      </w:pPr>
      <w:r w:rsidRPr="00FC2DFF">
        <w:rPr>
          <w:rFonts w:eastAsia="Arial Unicode MS" w:cs="Arial"/>
          <w:lang w:val="sr-Latn-CS"/>
        </w:rPr>
        <w:t xml:space="preserve">редовно измирује обавезе према </w:t>
      </w:r>
      <w:r>
        <w:rPr>
          <w:rFonts w:eastAsia="Arial Unicode MS" w:cs="Arial"/>
          <w:lang w:val="sr-Cyrl-RS"/>
        </w:rPr>
        <w:t>Пружаоцу услуге</w:t>
      </w:r>
      <w:r w:rsidRPr="00FC2DFF">
        <w:rPr>
          <w:rFonts w:eastAsia="Arial Unicode MS" w:cs="Arial"/>
          <w:lang w:val="sr-Latn-CS"/>
        </w:rPr>
        <w:t xml:space="preserve"> за </w:t>
      </w:r>
      <w:r>
        <w:rPr>
          <w:rFonts w:eastAsia="Arial Unicode MS" w:cs="Arial"/>
          <w:lang w:val="sr-Cyrl-RS"/>
        </w:rPr>
        <w:t>пружене услуге</w:t>
      </w:r>
      <w:r w:rsidRPr="00FC2DFF">
        <w:rPr>
          <w:rFonts w:eastAsia="Arial Unicode MS" w:cs="Arial"/>
          <w:lang w:val="sr-Latn-CS"/>
        </w:rPr>
        <w:t xml:space="preserve"> на основу </w:t>
      </w:r>
      <w:r w:rsidRPr="00FC2DFF">
        <w:rPr>
          <w:rFonts w:eastAsia="Arial Unicode MS" w:cs="Arial"/>
          <w:lang w:val="sr-Cyrl-RS"/>
        </w:rPr>
        <w:t>ситуација/рачуна</w:t>
      </w:r>
      <w:r w:rsidRPr="00FC2DFF">
        <w:rPr>
          <w:rFonts w:eastAsia="Arial Unicode MS" w:cs="Arial"/>
          <w:lang w:val="sr-Cyrl-CS"/>
        </w:rPr>
        <w:t>,</w:t>
      </w:r>
    </w:p>
    <w:p w14:paraId="0298C8BA" w14:textId="77777777" w:rsidR="0084192C" w:rsidRPr="0012220C" w:rsidRDefault="0084192C" w:rsidP="0084192C">
      <w:pPr>
        <w:pStyle w:val="ListParagraph"/>
        <w:numPr>
          <w:ilvl w:val="0"/>
          <w:numId w:val="27"/>
        </w:numPr>
        <w:spacing w:before="0" w:after="0" w:line="240" w:lineRule="auto"/>
        <w:ind w:left="0" w:firstLine="0"/>
        <w:rPr>
          <w:rFonts w:ascii="Arial" w:hAnsi="Arial" w:cs="Arial"/>
        </w:rPr>
      </w:pPr>
      <w:r w:rsidRPr="0012220C">
        <w:rPr>
          <w:rFonts w:ascii="Arial" w:eastAsia="Arial Unicode MS" w:hAnsi="Arial" w:cs="Arial"/>
          <w:lang w:val="sr-Latn-CS"/>
        </w:rPr>
        <w:lastRenderedPageBreak/>
        <w:t xml:space="preserve">да испуни и друге обавезе у току </w:t>
      </w:r>
      <w:r>
        <w:rPr>
          <w:rFonts w:ascii="Arial" w:eastAsia="Arial Unicode MS" w:hAnsi="Arial" w:cs="Arial"/>
          <w:lang w:val="sr-Cyrl-RS"/>
        </w:rPr>
        <w:t>пружања услуга</w:t>
      </w:r>
      <w:r w:rsidRPr="0012220C">
        <w:rPr>
          <w:rFonts w:ascii="Arial" w:eastAsia="Arial Unicode MS" w:hAnsi="Arial" w:cs="Arial"/>
          <w:lang w:val="sr-Latn-CS"/>
        </w:rPr>
        <w:t xml:space="preserve"> према појединачним наруџбеницама у току трајања </w:t>
      </w:r>
      <w:r w:rsidRPr="0012220C">
        <w:rPr>
          <w:rFonts w:ascii="Arial" w:eastAsia="Arial Unicode MS" w:hAnsi="Arial" w:cs="Arial"/>
          <w:lang w:val="sr-Cyrl-CS"/>
        </w:rPr>
        <w:t>О</w:t>
      </w:r>
      <w:r w:rsidRPr="0012220C">
        <w:rPr>
          <w:rFonts w:ascii="Arial" w:eastAsia="Arial Unicode MS" w:hAnsi="Arial" w:cs="Arial"/>
          <w:lang w:val="sr-Latn-CS"/>
        </w:rPr>
        <w:t>квирног споразума, у складу са важећим прописима</w:t>
      </w:r>
      <w:r w:rsidRPr="0012220C">
        <w:rPr>
          <w:rFonts w:ascii="Arial" w:eastAsia="Arial Unicode MS" w:hAnsi="Arial" w:cs="Arial"/>
          <w:lang w:val="sr-Cyrl-CS"/>
        </w:rPr>
        <w:t>.</w:t>
      </w:r>
    </w:p>
    <w:p w14:paraId="3A592E4F" w14:textId="77777777" w:rsidR="0084192C" w:rsidRPr="00FC2DFF" w:rsidRDefault="0084192C" w:rsidP="0084192C">
      <w:pPr>
        <w:jc w:val="center"/>
        <w:rPr>
          <w:rFonts w:eastAsia="Arial Unicode MS" w:cs="Arial"/>
          <w:b/>
        </w:rPr>
      </w:pPr>
      <w:r w:rsidRPr="00FC2DFF">
        <w:rPr>
          <w:rFonts w:eastAsia="Arial Unicode MS" w:cs="Arial"/>
          <w:b/>
          <w:lang w:val="sr-Cyrl-CS"/>
        </w:rPr>
        <w:t xml:space="preserve">ОБАВЕЗЕ </w:t>
      </w:r>
      <w:r>
        <w:rPr>
          <w:rFonts w:eastAsia="Arial Unicode MS" w:cs="Arial"/>
          <w:b/>
          <w:lang w:val="sr-Cyrl-CS"/>
        </w:rPr>
        <w:t>ПРУЖАОЦА УСЛУГЕ</w:t>
      </w:r>
    </w:p>
    <w:p w14:paraId="0A526306" w14:textId="77777777" w:rsidR="0084192C" w:rsidRPr="00FC2DFF" w:rsidRDefault="0084192C" w:rsidP="0084192C">
      <w:pPr>
        <w:jc w:val="center"/>
        <w:rPr>
          <w:rFonts w:eastAsia="Arial Unicode MS" w:cs="Arial"/>
          <w:b/>
          <w:lang w:val="sr-Cyrl-CS"/>
        </w:rPr>
      </w:pPr>
      <w:r w:rsidRPr="00FC2DFF">
        <w:rPr>
          <w:rFonts w:eastAsia="Arial Unicode MS" w:cs="Arial"/>
          <w:b/>
          <w:lang w:val="sr-Cyrl-CS"/>
        </w:rPr>
        <w:t>Члан 1</w:t>
      </w:r>
      <w:r>
        <w:rPr>
          <w:rFonts w:eastAsia="Arial Unicode MS" w:cs="Arial"/>
          <w:b/>
          <w:lang w:val="sr-Cyrl-CS"/>
        </w:rPr>
        <w:t>2</w:t>
      </w:r>
      <w:r w:rsidRPr="00FC2DFF">
        <w:rPr>
          <w:rFonts w:eastAsia="Arial Unicode MS" w:cs="Arial"/>
          <w:b/>
          <w:lang w:val="sr-Cyrl-CS"/>
        </w:rPr>
        <w:t>.</w:t>
      </w:r>
    </w:p>
    <w:p w14:paraId="15AD8AE4" w14:textId="77777777" w:rsidR="0084192C" w:rsidRPr="00FC2DFF" w:rsidRDefault="0084192C" w:rsidP="0084192C">
      <w:pPr>
        <w:rPr>
          <w:rFonts w:eastAsia="Arial Unicode MS" w:cs="Arial"/>
          <w:lang w:val="sr-Cyrl-CS"/>
        </w:rPr>
      </w:pPr>
      <w:r w:rsidRPr="00FC2DFF">
        <w:rPr>
          <w:rFonts w:eastAsia="Arial Unicode MS" w:cs="Arial"/>
          <w:lang w:val="sr-Cyrl-CS"/>
        </w:rPr>
        <w:t xml:space="preserve">Обавезе </w:t>
      </w:r>
      <w:r>
        <w:rPr>
          <w:rFonts w:eastAsia="Arial Unicode MS" w:cs="Arial"/>
          <w:lang w:val="sr-Cyrl-CS"/>
        </w:rPr>
        <w:t>Пружаоца услуге</w:t>
      </w:r>
      <w:r w:rsidRPr="00FC2DFF">
        <w:rPr>
          <w:rFonts w:eastAsia="Arial Unicode MS" w:cs="Arial"/>
          <w:lang w:val="sr-Cyrl-CS"/>
        </w:rPr>
        <w:t xml:space="preserve"> су да:</w:t>
      </w:r>
    </w:p>
    <w:p w14:paraId="3DB5F8A9" w14:textId="77777777" w:rsidR="0084192C" w:rsidRDefault="0084192C" w:rsidP="0084192C">
      <w:pPr>
        <w:numPr>
          <w:ilvl w:val="0"/>
          <w:numId w:val="28"/>
        </w:numPr>
        <w:spacing w:before="0"/>
        <w:ind w:left="450" w:hanging="450"/>
        <w:contextualSpacing/>
        <w:rPr>
          <w:rFonts w:eastAsia="Arial Unicode MS" w:cs="Arial"/>
          <w:lang w:val="sr-Cyrl-CS"/>
        </w:rPr>
      </w:pPr>
      <w:r w:rsidRPr="00FC2DFF">
        <w:rPr>
          <w:rFonts w:eastAsia="Arial Unicode MS" w:cs="Arial"/>
          <w:lang w:val="sr-Cyrl-CS"/>
        </w:rPr>
        <w:t>да</w:t>
      </w:r>
      <w:r>
        <w:rPr>
          <w:rFonts w:eastAsia="Arial Unicode MS" w:cs="Arial"/>
          <w:lang w:val="sr-Cyrl-CS"/>
        </w:rPr>
        <w:t xml:space="preserve"> се приликом пружања</w:t>
      </w:r>
      <w:r w:rsidRPr="00FC2DFF">
        <w:rPr>
          <w:rFonts w:eastAsia="Arial Unicode MS" w:cs="Arial"/>
          <w:lang w:val="sr-Cyrl-CS"/>
        </w:rPr>
        <w:t xml:space="preserve"> </w:t>
      </w:r>
      <w:r>
        <w:rPr>
          <w:rFonts w:eastAsia="Arial Unicode MS" w:cs="Arial"/>
          <w:lang w:val="sr-Cyrl-CS"/>
        </w:rPr>
        <w:t>услуга</w:t>
      </w:r>
      <w:r w:rsidRPr="00FC2DFF">
        <w:rPr>
          <w:rFonts w:eastAsia="Arial Unicode MS" w:cs="Arial"/>
          <w:lang w:val="sr-Cyrl-CS"/>
        </w:rPr>
        <w:t xml:space="preserve"> из члана 1. овог оквирног споразума </w:t>
      </w:r>
      <w:r>
        <w:rPr>
          <w:rFonts w:eastAsia="Arial Unicode MS" w:cs="Arial"/>
          <w:lang w:val="sr-Cyrl-CS"/>
        </w:rPr>
        <w:t>придржава прописаних норми за ову врсту посла;</w:t>
      </w:r>
    </w:p>
    <w:p w14:paraId="09114F34" w14:textId="77777777" w:rsidR="0084192C" w:rsidRPr="00FC2DFF" w:rsidRDefault="0084192C" w:rsidP="0084192C">
      <w:pPr>
        <w:numPr>
          <w:ilvl w:val="0"/>
          <w:numId w:val="28"/>
        </w:numPr>
        <w:rPr>
          <w:rFonts w:eastAsia="Arial Unicode MS" w:cs="Arial"/>
          <w:lang w:val="sr-Latn-CS"/>
        </w:rPr>
      </w:pPr>
      <w:r>
        <w:rPr>
          <w:rFonts w:eastAsia="Arial Unicode MS" w:cs="Arial"/>
          <w:lang w:val="sr-Cyrl-RS"/>
        </w:rPr>
        <w:t>д</w:t>
      </w:r>
      <w:r w:rsidRPr="00FC2DFF">
        <w:rPr>
          <w:rFonts w:eastAsia="Arial Unicode MS" w:cs="Arial"/>
          <w:lang w:val="sr-Latn-CS"/>
        </w:rPr>
        <w:t xml:space="preserve">а за време </w:t>
      </w:r>
      <w:r>
        <w:rPr>
          <w:rFonts w:eastAsia="Arial Unicode MS" w:cs="Arial"/>
          <w:lang w:val="sr-Cyrl-RS"/>
        </w:rPr>
        <w:t>пружања услуга</w:t>
      </w:r>
      <w:r w:rsidRPr="00FC2DFF">
        <w:rPr>
          <w:rFonts w:eastAsia="Arial Unicode MS" w:cs="Arial"/>
          <w:lang w:val="sr-Latn-CS"/>
        </w:rPr>
        <w:t xml:space="preserve">  редовно во</w:t>
      </w:r>
      <w:r>
        <w:rPr>
          <w:rFonts w:eastAsia="Arial Unicode MS" w:cs="Arial"/>
          <w:lang w:val="sr-Latn-CS"/>
        </w:rPr>
        <w:t>ди грађевинску књигу и дневник;</w:t>
      </w:r>
    </w:p>
    <w:p w14:paraId="78182F4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уговорeне </w:t>
      </w:r>
      <w:r>
        <w:rPr>
          <w:rFonts w:eastAsia="Arial Unicode MS" w:cs="Arial"/>
          <w:lang w:val="sr-Cyrl-RS"/>
        </w:rPr>
        <w:t>услуге</w:t>
      </w:r>
      <w:r w:rsidRPr="00FC2DFF">
        <w:rPr>
          <w:rFonts w:eastAsia="Arial Unicode MS" w:cs="Arial"/>
          <w:lang w:val="sr-Latn-CS"/>
        </w:rPr>
        <w:t xml:space="preserve">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14:paraId="52DA3871"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xml:space="preserve">, уздржава од понашања које би могло имати негативан утицај на углед </w:t>
      </w:r>
      <w:r>
        <w:rPr>
          <w:rFonts w:eastAsia="Arial Unicode MS" w:cs="Arial"/>
          <w:lang w:val="sr-Cyrl-RS"/>
        </w:rPr>
        <w:t>Корисника углуге</w:t>
      </w:r>
      <w:r w:rsidRPr="00FC2DFF">
        <w:rPr>
          <w:rFonts w:eastAsia="Arial Unicode MS" w:cs="Arial"/>
          <w:lang w:val="sr-Latn-CS"/>
        </w:rPr>
        <w:t xml:space="preserve"> или које би могло нарушити поверење које </w:t>
      </w:r>
      <w:r>
        <w:rPr>
          <w:rFonts w:eastAsia="Arial Unicode MS" w:cs="Arial"/>
          <w:lang w:val="sr-Cyrl-RS"/>
        </w:rPr>
        <w:t>Корисник услуге</w:t>
      </w:r>
      <w:r w:rsidRPr="00FC2DFF">
        <w:rPr>
          <w:rFonts w:eastAsia="Arial Unicode MS" w:cs="Arial"/>
          <w:lang w:val="sr-Latn-CS"/>
        </w:rPr>
        <w:t xml:space="preserve"> ужива код корисника услуга, као и понашање које није у складу са професионалном и пословном етиком;</w:t>
      </w:r>
    </w:p>
    <w:p w14:paraId="18B420E4" w14:textId="77777777" w:rsidR="0084192C" w:rsidRPr="00A21E02" w:rsidRDefault="0084192C" w:rsidP="0084192C">
      <w:pPr>
        <w:numPr>
          <w:ilvl w:val="0"/>
          <w:numId w:val="28"/>
        </w:numPr>
        <w:rPr>
          <w:rFonts w:eastAsia="Arial Unicode MS" w:cs="Arial"/>
          <w:lang w:val="sr-Latn-CS"/>
        </w:rPr>
      </w:pPr>
      <w:r>
        <w:rPr>
          <w:rFonts w:eastAsia="Arial Unicode MS" w:cs="Arial"/>
          <w:lang w:val="sr-Cyrl-RS"/>
        </w:rPr>
        <w:t>да о свом трошку обезбеди и током пружања услуге предузме све потребне мере заштите и друге мере ради обезбеђења сигурности објекта и трећих лица ( у складу са потписаним споразумом о безбедности и здрављу на раду)</w:t>
      </w:r>
    </w:p>
    <w:p w14:paraId="6EE930D1" w14:textId="7BCC8BA6" w:rsidR="00A21E02" w:rsidRPr="00A21E02" w:rsidRDefault="00A21E02" w:rsidP="0084192C">
      <w:pPr>
        <w:numPr>
          <w:ilvl w:val="0"/>
          <w:numId w:val="28"/>
        </w:numPr>
        <w:rPr>
          <w:rFonts w:eastAsia="Arial Unicode MS" w:cs="Arial"/>
          <w:lang w:val="sr-Latn-CS"/>
        </w:rPr>
      </w:pPr>
      <w:r>
        <w:rPr>
          <w:rFonts w:cs="Arial"/>
          <w:lang w:val="sr-Cyrl-CS"/>
        </w:rPr>
        <w:t xml:space="preserve">да шумарски инжењер </w:t>
      </w:r>
      <w:r w:rsidR="00870A69">
        <w:rPr>
          <w:rFonts w:cs="Arial"/>
          <w:lang w:val="sr-Cyrl-CS"/>
        </w:rPr>
        <w:t>Пружаоца</w:t>
      </w:r>
      <w:r>
        <w:rPr>
          <w:rFonts w:cs="Arial"/>
          <w:lang w:val="sr-Cyrl-CS"/>
        </w:rPr>
        <w:t xml:space="preserve"> услуге</w:t>
      </w:r>
      <w:r w:rsidRPr="00A21E02">
        <w:rPr>
          <w:rFonts w:cs="Arial"/>
          <w:lang w:val="sr-Cyrl-CS"/>
        </w:rPr>
        <w:t xml:space="preserve"> обезбеди шумски ред током сече растиња у складу са важећим Правилником о шумском реду (Сл.гласник РС, број 38/2011), и да у грађевинском дневнику потписом и изјавом потврди да су приликом сече растиња испоштоване одредбе важећег Правилника о шумском реду (Сл.гласник РС, број 38/2011)</w:t>
      </w:r>
    </w:p>
    <w:p w14:paraId="515E9C80" w14:textId="0E6AAE0A" w:rsidR="0084192C" w:rsidRPr="00265293" w:rsidRDefault="0084192C" w:rsidP="0084192C">
      <w:pPr>
        <w:numPr>
          <w:ilvl w:val="0"/>
          <w:numId w:val="28"/>
        </w:numPr>
        <w:rPr>
          <w:rFonts w:eastAsia="Arial Unicode MS" w:cs="Arial"/>
          <w:lang w:val="sr-Latn-CS"/>
        </w:rPr>
      </w:pPr>
      <w:r w:rsidRPr="00265293">
        <w:rPr>
          <w:rFonts w:cs="Arial"/>
          <w:lang w:val="sr-Cyrl-RS"/>
        </w:rPr>
        <w:t>да преко месне заједнице или на други начин  након извршене сече обавести власника да је растиње исечено да би преузео дрвну масу и наведе рок за уклањање посеченог стабла. Обавештење обавезно сачувати као доказ због евентуалног судског спора.</w:t>
      </w:r>
      <w:r w:rsidRPr="00265293">
        <w:rPr>
          <w:rFonts w:cs="Arial"/>
        </w:rPr>
        <w:t xml:space="preserve"> </w:t>
      </w:r>
      <w:r w:rsidRPr="00265293">
        <w:rPr>
          <w:rFonts w:cs="Arial"/>
          <w:lang w:val="sr-Cyrl-RS"/>
        </w:rPr>
        <w:t xml:space="preserve">Остало растиње (шибље, грање...) које остане након преузимања дрвне масе (стабла) </w:t>
      </w:r>
      <w:r w:rsidR="00386CA6">
        <w:rPr>
          <w:rFonts w:cs="Arial"/>
          <w:lang w:val="sr-Cyrl-RS"/>
        </w:rPr>
        <w:t xml:space="preserve">као </w:t>
      </w:r>
      <w:r w:rsidRPr="00265293">
        <w:rPr>
          <w:rFonts w:cs="Arial"/>
          <w:lang w:val="sr-Cyrl-RS"/>
        </w:rPr>
        <w:t>и посечено растиње са јавних површина,  Пружалац услуге је дужан да уклони о свом трошку;</w:t>
      </w:r>
    </w:p>
    <w:p w14:paraId="35A6B3E4" w14:textId="77777777" w:rsidR="0084192C" w:rsidRPr="00FC2DFF" w:rsidRDefault="0084192C" w:rsidP="0084192C">
      <w:pPr>
        <w:numPr>
          <w:ilvl w:val="0"/>
          <w:numId w:val="28"/>
        </w:numPr>
        <w:rPr>
          <w:rFonts w:eastAsia="Arial Unicode MS" w:cs="Arial"/>
          <w:lang w:val="sr-Latn-CS"/>
        </w:rPr>
      </w:pPr>
      <w:r w:rsidRPr="00FC2DFF">
        <w:rPr>
          <w:rFonts w:eastAsia="Arial Unicode MS" w:cs="Arial"/>
          <w:lang w:val="sr-Latn-CS"/>
        </w:rPr>
        <w:t xml:space="preserve">да одговара за сву штету коју причини на </w:t>
      </w:r>
      <w:r>
        <w:rPr>
          <w:rFonts w:eastAsia="Arial Unicode MS" w:cs="Arial"/>
          <w:lang w:val="sr-Cyrl-RS"/>
        </w:rPr>
        <w:t xml:space="preserve">објекту, </w:t>
      </w:r>
      <w:r w:rsidRPr="00FC2DFF">
        <w:rPr>
          <w:rFonts w:eastAsia="Arial Unicode MS" w:cs="Arial"/>
          <w:lang w:val="sr-Latn-CS"/>
        </w:rPr>
        <w:t xml:space="preserve">опреми </w:t>
      </w:r>
      <w:r>
        <w:rPr>
          <w:rFonts w:eastAsia="Arial Unicode MS" w:cs="Arial"/>
          <w:lang w:val="sr-Cyrl-RS"/>
        </w:rPr>
        <w:t>Корисника услуге</w:t>
      </w:r>
      <w:r w:rsidRPr="00FC2DFF">
        <w:rPr>
          <w:rFonts w:eastAsia="Arial Unicode MS" w:cs="Arial"/>
          <w:lang w:val="sr-Latn-CS"/>
        </w:rPr>
        <w:t xml:space="preserve"> и трећим лицима приликом </w:t>
      </w:r>
      <w:r>
        <w:rPr>
          <w:rFonts w:eastAsia="Arial Unicode MS" w:cs="Arial"/>
          <w:lang w:val="sr-Cyrl-RS"/>
        </w:rPr>
        <w:t>пружања услуге</w:t>
      </w:r>
      <w:r>
        <w:rPr>
          <w:rFonts w:eastAsia="Arial Unicode MS" w:cs="Arial"/>
          <w:lang w:val="sr-Latn-CS"/>
        </w:rPr>
        <w:t xml:space="preserve"> које су предмет овог Оквирног споразума</w:t>
      </w:r>
      <w:r w:rsidRPr="00FC2DFF">
        <w:rPr>
          <w:rFonts w:eastAsia="Arial Unicode MS" w:cs="Arial"/>
          <w:lang w:val="sr-Latn-CS"/>
        </w:rPr>
        <w:t xml:space="preserve">; </w:t>
      </w:r>
    </w:p>
    <w:p w14:paraId="5750000D" w14:textId="77777777" w:rsidR="0084192C" w:rsidRPr="00FC2DFF" w:rsidRDefault="0084192C" w:rsidP="0084192C">
      <w:pPr>
        <w:numPr>
          <w:ilvl w:val="0"/>
          <w:numId w:val="28"/>
        </w:numPr>
        <w:rPr>
          <w:rFonts w:eastAsia="Arial Unicode MS" w:cs="Arial"/>
          <w:lang w:val="sr-Latn-CS"/>
        </w:rPr>
      </w:pPr>
      <w:proofErr w:type="gramStart"/>
      <w:r w:rsidRPr="00FC2DFF">
        <w:rPr>
          <w:rFonts w:eastAsia="Arial Unicode MS" w:cs="Arial"/>
        </w:rPr>
        <w:t>и</w:t>
      </w:r>
      <w:proofErr w:type="gramEnd"/>
      <w:r w:rsidRPr="00FC2DFF">
        <w:rPr>
          <w:rFonts w:eastAsia="Arial Unicode MS" w:cs="Arial"/>
        </w:rPr>
        <w:t xml:space="preserve"> све друге обавезе у складу са вежећом законском регулативом.</w:t>
      </w:r>
    </w:p>
    <w:p w14:paraId="331EE4D7" w14:textId="77777777" w:rsidR="0084192C" w:rsidRPr="00FC2DFF" w:rsidRDefault="0084192C" w:rsidP="0084192C">
      <w:pPr>
        <w:rPr>
          <w:rFonts w:eastAsia="Arial Unicode MS" w:cs="Arial"/>
          <w:lang w:val="sr-Latn-CS"/>
        </w:rPr>
      </w:pPr>
      <w:r>
        <w:rPr>
          <w:rFonts w:cs="Arial"/>
          <w:lang w:val="ru-RU"/>
        </w:rPr>
        <w:t>Пружалац услуге</w:t>
      </w:r>
      <w:r w:rsidRPr="00FC2DFF">
        <w:rPr>
          <w:rFonts w:cs="Arial"/>
          <w:lang w:val="ru-RU"/>
        </w:rPr>
        <w:t xml:space="preserve"> се обавезује да за послове из члана 1. овог Оквирног споразума ангажује стручно оспособљена лица.</w:t>
      </w:r>
    </w:p>
    <w:p w14:paraId="433DD815" w14:textId="77777777" w:rsidR="0084192C" w:rsidRPr="00FC2DFF" w:rsidRDefault="0084192C" w:rsidP="0084192C">
      <w:pPr>
        <w:jc w:val="center"/>
        <w:rPr>
          <w:rFonts w:eastAsia="Arial Unicode MS" w:cs="Arial"/>
          <w:b/>
          <w:lang w:val="sr-Cyrl-CS"/>
        </w:rPr>
      </w:pPr>
      <w:r>
        <w:rPr>
          <w:rFonts w:eastAsia="Arial Unicode MS" w:cs="Arial"/>
          <w:b/>
          <w:lang w:val="sr-Cyrl-CS"/>
        </w:rPr>
        <w:t>Члан 13</w:t>
      </w:r>
      <w:r w:rsidRPr="00FC2DFF">
        <w:rPr>
          <w:rFonts w:eastAsia="Arial Unicode MS" w:cs="Arial"/>
          <w:b/>
          <w:lang w:val="sr-Cyrl-CS"/>
        </w:rPr>
        <w:t>.</w:t>
      </w:r>
    </w:p>
    <w:p w14:paraId="36977E83" w14:textId="77777777" w:rsidR="0084192C" w:rsidRPr="00FC2DFF" w:rsidRDefault="0084192C" w:rsidP="0084192C">
      <w:pPr>
        <w:rPr>
          <w:rFonts w:eastAsia="Arial Unicode MS" w:cs="Arial"/>
          <w:lang w:val="sr-Cyrl-CS"/>
        </w:rPr>
      </w:pPr>
      <w:r>
        <w:rPr>
          <w:rFonts w:eastAsia="Arial Unicode MS" w:cs="Arial"/>
          <w:lang w:val="sr-Cyrl-CS"/>
        </w:rPr>
        <w:t>Пружалац услуге</w:t>
      </w:r>
      <w:r w:rsidRPr="00FC2DFF">
        <w:rPr>
          <w:rFonts w:eastAsia="Arial Unicode MS" w:cs="Arial"/>
          <w:lang w:val="sr-Cyrl-CS"/>
        </w:rPr>
        <w:t xml:space="preserve"> је дужан да без одлагања писмено обавести </w:t>
      </w:r>
      <w:r>
        <w:rPr>
          <w:rFonts w:eastAsia="Arial Unicode MS" w:cs="Arial"/>
          <w:lang w:val="sr-Cyrl-CS"/>
        </w:rPr>
        <w:t>Корисника услуге</w:t>
      </w:r>
      <w:r w:rsidRPr="00FC2DFF">
        <w:rPr>
          <w:rFonts w:eastAsia="Arial Unicode MS" w:cs="Arial"/>
          <w:lang w:val="sr-Cyrl-CS"/>
        </w:rPr>
        <w:t xml:space="preserve">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 xml:space="preserve">закључења овог Оквирног споразума, односно током важења овог </w:t>
      </w:r>
      <w:r>
        <w:rPr>
          <w:rFonts w:eastAsia="Arial Unicode MS" w:cs="Arial"/>
          <w:lang w:val="sr-Cyrl-CS"/>
        </w:rPr>
        <w:t xml:space="preserve">Оквирног споразума </w:t>
      </w:r>
      <w:r w:rsidRPr="00FC2DFF">
        <w:rPr>
          <w:rFonts w:eastAsia="Arial Unicode MS" w:cs="Arial"/>
          <w:lang w:val="sr-Cyrl-CS"/>
        </w:rPr>
        <w:t xml:space="preserve"> и да је документује на прописани начин.</w:t>
      </w:r>
    </w:p>
    <w:p w14:paraId="0516EE6F" w14:textId="77777777" w:rsidR="00EB057B" w:rsidRDefault="00EB057B" w:rsidP="0084192C">
      <w:pPr>
        <w:rPr>
          <w:rFonts w:cs="Arial"/>
          <w:b/>
        </w:rPr>
      </w:pPr>
    </w:p>
    <w:p w14:paraId="6CDD3C1B" w14:textId="77777777" w:rsidR="0084192C" w:rsidRPr="00B52701" w:rsidRDefault="0084192C" w:rsidP="0084192C">
      <w:pPr>
        <w:rPr>
          <w:rFonts w:cs="Arial"/>
          <w:b/>
          <w:lang w:val="sr-Cyrl-RS"/>
        </w:rPr>
      </w:pPr>
      <w:r w:rsidRPr="00B52701">
        <w:rPr>
          <w:rFonts w:cs="Arial"/>
          <w:b/>
        </w:rPr>
        <w:t>УГОВОРНА КАЗНА ЗБОГ КАШЊЕЊА У И</w:t>
      </w:r>
      <w:r w:rsidRPr="00B52701">
        <w:rPr>
          <w:rFonts w:cs="Arial"/>
          <w:b/>
          <w:lang w:val="sr-Cyrl-RS"/>
        </w:rPr>
        <w:t>ЗВРШЕЊУ</w:t>
      </w:r>
    </w:p>
    <w:p w14:paraId="7E57D3D0" w14:textId="77777777" w:rsidR="0084192C" w:rsidRPr="00B52701" w:rsidRDefault="0084192C" w:rsidP="0084192C">
      <w:pPr>
        <w:jc w:val="center"/>
        <w:rPr>
          <w:rFonts w:cs="Arial"/>
          <w:b/>
        </w:rPr>
      </w:pPr>
      <w:r w:rsidRPr="00B52701">
        <w:rPr>
          <w:rFonts w:cs="Arial"/>
          <w:b/>
        </w:rPr>
        <w:t>Члан 1</w:t>
      </w:r>
      <w:r>
        <w:rPr>
          <w:rFonts w:cs="Arial"/>
          <w:b/>
          <w:lang w:val="sr-Cyrl-RS"/>
        </w:rPr>
        <w:t>4</w:t>
      </w:r>
      <w:r w:rsidRPr="00B52701">
        <w:rPr>
          <w:rFonts w:cs="Arial"/>
          <w:b/>
        </w:rPr>
        <w:t>.</w:t>
      </w:r>
    </w:p>
    <w:p w14:paraId="0A65C415" w14:textId="77777777" w:rsidR="0084192C" w:rsidRDefault="0084192C" w:rsidP="0084192C">
      <w:pPr>
        <w:rPr>
          <w:rFonts w:cs="Arial"/>
          <w:lang w:val="sr-Cyrl-CS"/>
        </w:rPr>
      </w:pPr>
      <w:r w:rsidRPr="00B52701">
        <w:rPr>
          <w:rFonts w:cs="Arial"/>
          <w:lang w:val="sr-Cyrl-CS"/>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31EDA670" w14:textId="77777777" w:rsidR="00EB057B" w:rsidRDefault="00EB057B" w:rsidP="0084192C">
      <w:pPr>
        <w:spacing w:before="0"/>
      </w:pPr>
    </w:p>
    <w:p w14:paraId="52B78A10" w14:textId="77777777" w:rsidR="0084192C" w:rsidRPr="00FC2DFF" w:rsidRDefault="0084192C" w:rsidP="0084192C">
      <w:pPr>
        <w:spacing w:before="0"/>
        <w:rPr>
          <w:sz w:val="24"/>
          <w:szCs w:val="24"/>
          <w:lang w:val="sr-Cyrl-RS"/>
        </w:rPr>
      </w:pPr>
      <w:r w:rsidRPr="00FC2DFF">
        <w:lastRenderedPageBreak/>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 xml:space="preserve">вредности </w:t>
      </w:r>
      <w:r>
        <w:rPr>
          <w:lang w:val="sr-Cyrl-RS"/>
        </w:rPr>
        <w:t>неизвршених услуга</w:t>
      </w:r>
      <w:r w:rsidRPr="00FC2DFF">
        <w:rPr>
          <w:lang w:val="sr-Cyrl-RS"/>
        </w:rPr>
        <w:t xml:space="preserve">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14:paraId="66387BB9" w14:textId="77777777" w:rsidR="0084192C" w:rsidRPr="00FC2DFF" w:rsidRDefault="0084192C" w:rsidP="0084192C">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14:paraId="1FEF6856" w14:textId="77777777" w:rsidR="0084192C" w:rsidRDefault="0084192C" w:rsidP="0084192C">
      <w:pPr>
        <w:jc w:val="left"/>
        <w:rPr>
          <w:rFonts w:cs="Arial"/>
          <w:b/>
          <w:szCs w:val="24"/>
        </w:rPr>
      </w:pPr>
    </w:p>
    <w:p w14:paraId="3E8275F2" w14:textId="77777777" w:rsidR="0084192C" w:rsidRPr="00FC2DFF" w:rsidRDefault="0084192C" w:rsidP="0084192C">
      <w:pPr>
        <w:jc w:val="left"/>
        <w:rPr>
          <w:rFonts w:cs="Arial"/>
          <w:b/>
          <w:szCs w:val="24"/>
        </w:rPr>
      </w:pPr>
      <w:r w:rsidRPr="00FC2DFF">
        <w:rPr>
          <w:rFonts w:cs="Arial"/>
          <w:b/>
          <w:szCs w:val="24"/>
        </w:rPr>
        <w:t>БЕЗБЕДНОСТ И ЗДРАВЉЕ НА РАДУ</w:t>
      </w:r>
    </w:p>
    <w:p w14:paraId="2DF3A26D"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5.</w:t>
      </w:r>
    </w:p>
    <w:p w14:paraId="76AAFD72"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све послове које обавља у циљу реализације овог </w:t>
      </w:r>
      <w:r w:rsidRPr="00FC2DFF">
        <w:rPr>
          <w:rFonts w:cs="Arial"/>
          <w:szCs w:val="24"/>
          <w:lang w:val="sr-Cyrl-RS"/>
        </w:rPr>
        <w:t>Оквирног споразума</w:t>
      </w:r>
      <w:r w:rsidRPr="00FC2DFF">
        <w:rPr>
          <w:rFonts w:cs="Arial"/>
          <w:szCs w:val="24"/>
        </w:rPr>
        <w:t xml:space="preserve">, обавља поштујући прописе и ратификоване међународне конвенције о безбедности и здрављу на раду у Републици Србији. </w:t>
      </w:r>
      <w:r>
        <w:rPr>
          <w:rFonts w:cs="Arial"/>
          <w:szCs w:val="24"/>
          <w:lang w:val="sr-Cyrl-RS"/>
        </w:rPr>
        <w:t>Пружалац услуге</w:t>
      </w:r>
      <w:r w:rsidRPr="00FC2DFF">
        <w:rPr>
          <w:rFonts w:cs="Arial"/>
          <w:szCs w:val="24"/>
        </w:rPr>
        <w:t xml:space="preserve"> је дужан да поштује и акте које донесе </w:t>
      </w:r>
      <w:r>
        <w:rPr>
          <w:rFonts w:cs="Arial"/>
          <w:szCs w:val="24"/>
          <w:lang w:val="sr-Cyrl-RS"/>
        </w:rPr>
        <w:t>Корисник услуге</w:t>
      </w:r>
      <w:r w:rsidRPr="00FC2DFF">
        <w:rPr>
          <w:rFonts w:cs="Arial"/>
          <w:szCs w:val="24"/>
        </w:rPr>
        <w:t xml:space="preserve">, односно </w:t>
      </w:r>
      <w:r w:rsidRPr="00FC2DFF">
        <w:rPr>
          <w:rFonts w:cs="Arial"/>
          <w:szCs w:val="24"/>
          <w:lang w:val="sr-Cyrl-RS"/>
        </w:rPr>
        <w:t>С</w:t>
      </w:r>
      <w:r w:rsidRPr="00FC2DFF">
        <w:rPr>
          <w:rFonts w:cs="Arial"/>
          <w:szCs w:val="24"/>
        </w:rPr>
        <w:t xml:space="preserve">тране закључе из области безбедности и здравља на раду у складу са прописима, ради реализације овог </w:t>
      </w:r>
      <w:r w:rsidRPr="00FC2DFF">
        <w:rPr>
          <w:rFonts w:cs="Arial"/>
          <w:szCs w:val="24"/>
          <w:lang w:val="sr-Cyrl-RS"/>
        </w:rPr>
        <w:t>Оквирног споразума</w:t>
      </w:r>
      <w:r w:rsidRPr="00FC2DFF">
        <w:rPr>
          <w:rFonts w:cs="Arial"/>
          <w:szCs w:val="24"/>
        </w:rPr>
        <w:t>.</w:t>
      </w:r>
    </w:p>
    <w:p w14:paraId="18C9F40E"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FC2DFF">
        <w:rPr>
          <w:rFonts w:cs="Arial"/>
          <w:szCs w:val="24"/>
          <w:lang w:val="sr-Cyrl-RS"/>
        </w:rPr>
        <w:t>Оквирног споразума</w:t>
      </w:r>
      <w:r w:rsidRPr="00FC2DFF">
        <w:rPr>
          <w:rFonts w:cs="Arial"/>
          <w:szCs w:val="24"/>
        </w:rPr>
        <w:t xml:space="preserve">, технологије рада и стеченог искуствa, неопходно спровести како би се заштитили запослени код </w:t>
      </w:r>
      <w:r>
        <w:rPr>
          <w:rFonts w:cs="Arial"/>
          <w:szCs w:val="24"/>
          <w:lang w:val="sr-Cyrl-RS"/>
        </w:rPr>
        <w:t>Пружаоца услуге</w:t>
      </w:r>
      <w:r w:rsidRPr="00FC2DFF">
        <w:rPr>
          <w:rFonts w:cs="Arial"/>
          <w:szCs w:val="24"/>
        </w:rPr>
        <w:t>, трећа лица и имовина.</w:t>
      </w:r>
    </w:p>
    <w:p w14:paraId="16A47775" w14:textId="77777777" w:rsidR="0084192C" w:rsidRPr="00FC2DFF" w:rsidRDefault="0084192C" w:rsidP="0084192C">
      <w:pPr>
        <w:spacing w:after="120"/>
        <w:rPr>
          <w:rFonts w:cs="Arial"/>
          <w:szCs w:val="24"/>
        </w:rPr>
      </w:pPr>
      <w:r w:rsidRPr="00FC2DFF">
        <w:rPr>
          <w:rFonts w:cs="Arial"/>
          <w:szCs w:val="24"/>
        </w:rPr>
        <w:t xml:space="preserve">У случају било каквог кршења обавезе наведене у ставу 1. </w:t>
      </w:r>
      <w:proofErr w:type="gramStart"/>
      <w:r w:rsidRPr="00FC2DFF">
        <w:rPr>
          <w:rFonts w:cs="Arial"/>
          <w:szCs w:val="24"/>
        </w:rPr>
        <w:t>и</w:t>
      </w:r>
      <w:proofErr w:type="gramEnd"/>
      <w:r w:rsidRPr="00FC2DFF">
        <w:rPr>
          <w:rFonts w:cs="Arial"/>
          <w:szCs w:val="24"/>
        </w:rPr>
        <w:t xml:space="preserve"> 2. </w:t>
      </w:r>
      <w:proofErr w:type="gramStart"/>
      <w:r w:rsidRPr="00FC2DFF">
        <w:rPr>
          <w:rFonts w:cs="Arial"/>
          <w:szCs w:val="24"/>
        </w:rPr>
        <w:t>овог</w:t>
      </w:r>
      <w:proofErr w:type="gramEnd"/>
      <w:r w:rsidRPr="00FC2DFF">
        <w:rPr>
          <w:rFonts w:cs="Arial"/>
          <w:szCs w:val="24"/>
        </w:rPr>
        <w:t xml:space="preserve"> члана </w:t>
      </w:r>
      <w:r>
        <w:rPr>
          <w:rFonts w:cs="Arial"/>
          <w:szCs w:val="24"/>
          <w:lang w:val="sr-Cyrl-RS"/>
        </w:rPr>
        <w:t>Корисник услуге</w:t>
      </w:r>
      <w:r w:rsidRPr="00FC2DFF">
        <w:rPr>
          <w:rFonts w:cs="Arial"/>
          <w:szCs w:val="24"/>
        </w:rPr>
        <w:t xml:space="preserve"> може раскинути овај </w:t>
      </w:r>
      <w:r w:rsidRPr="00FC2DFF">
        <w:rPr>
          <w:rFonts w:cs="Arial"/>
          <w:szCs w:val="24"/>
          <w:lang w:val="sr-Cyrl-RS"/>
        </w:rPr>
        <w:t>Оквирни споразум</w:t>
      </w:r>
      <w:r w:rsidRPr="00FC2DFF">
        <w:rPr>
          <w:rFonts w:cs="Arial"/>
          <w:szCs w:val="24"/>
        </w:rPr>
        <w:t>.</w:t>
      </w:r>
    </w:p>
    <w:p w14:paraId="3E878A16" w14:textId="77777777" w:rsidR="0084192C" w:rsidRDefault="0084192C" w:rsidP="0084192C">
      <w:pPr>
        <w:jc w:val="center"/>
        <w:rPr>
          <w:rFonts w:cs="Arial"/>
          <w:b/>
          <w:szCs w:val="24"/>
        </w:rPr>
      </w:pPr>
    </w:p>
    <w:p w14:paraId="70C94BE0"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6</w:t>
      </w:r>
      <w:r w:rsidRPr="00FC2DFF">
        <w:rPr>
          <w:rFonts w:cs="Arial"/>
          <w:b/>
          <w:szCs w:val="24"/>
          <w:lang w:val="sr-Cyrl-RS"/>
        </w:rPr>
        <w:t>.</w:t>
      </w:r>
    </w:p>
    <w:p w14:paraId="7570C110" w14:textId="77777777" w:rsidR="0084192C" w:rsidRPr="00FC2DFF" w:rsidRDefault="0084192C" w:rsidP="0084192C">
      <w:pPr>
        <w:spacing w:after="120"/>
        <w:rPr>
          <w:rFonts w:cs="Arial"/>
          <w:szCs w:val="24"/>
        </w:rPr>
      </w:pPr>
      <w:r w:rsidRPr="00FC2DFF">
        <w:rPr>
          <w:rFonts w:cs="Arial"/>
          <w:szCs w:val="24"/>
        </w:rPr>
        <w:t xml:space="preserve">Права и обавезе </w:t>
      </w:r>
      <w:r w:rsidRPr="00FC2DFF">
        <w:rPr>
          <w:rFonts w:cs="Arial"/>
          <w:szCs w:val="24"/>
          <w:lang w:val="sr-Cyrl-RS"/>
        </w:rPr>
        <w:t>С</w:t>
      </w:r>
      <w:r w:rsidRPr="00FC2DFF">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FC2DFF">
        <w:rPr>
          <w:rFonts w:cs="Arial"/>
          <w:szCs w:val="24"/>
          <w:lang w:val="sr-Cyrl-RS"/>
        </w:rPr>
        <w:t>Оквирног споразума</w:t>
      </w:r>
      <w:r w:rsidRPr="00FC2DFF">
        <w:rPr>
          <w:rFonts w:cs="Arial"/>
          <w:szCs w:val="24"/>
        </w:rPr>
        <w:t>.</w:t>
      </w:r>
    </w:p>
    <w:p w14:paraId="01AB8A36"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7</w:t>
      </w:r>
      <w:r w:rsidRPr="00FC2DFF">
        <w:rPr>
          <w:rFonts w:cs="Arial"/>
          <w:b/>
          <w:szCs w:val="24"/>
          <w:lang w:val="sr-Cyrl-RS"/>
        </w:rPr>
        <w:t>.</w:t>
      </w:r>
    </w:p>
    <w:p w14:paraId="2CE1F5C9"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колективно осигура своје запослене у случају повреде на раду, професионалних обољења и обољења у вези са радом.</w:t>
      </w:r>
    </w:p>
    <w:p w14:paraId="739EF463" w14:textId="77777777" w:rsidR="0084192C" w:rsidRPr="00FC2DFF" w:rsidRDefault="0084192C" w:rsidP="0084192C">
      <w:pPr>
        <w:jc w:val="center"/>
        <w:rPr>
          <w:rFonts w:cs="Arial"/>
          <w:szCs w:val="24"/>
        </w:rPr>
      </w:pPr>
    </w:p>
    <w:p w14:paraId="34127F0A" w14:textId="77777777" w:rsidR="0084192C" w:rsidRPr="00FC2DFF" w:rsidRDefault="0084192C" w:rsidP="0084192C">
      <w:pPr>
        <w:jc w:val="center"/>
        <w:rPr>
          <w:rFonts w:cs="Arial"/>
          <w:b/>
          <w:szCs w:val="24"/>
          <w:lang w:val="sr-Cyrl-RS"/>
        </w:rPr>
      </w:pPr>
      <w:r w:rsidRPr="00FC2DFF">
        <w:rPr>
          <w:rFonts w:cs="Arial"/>
          <w:b/>
          <w:szCs w:val="24"/>
        </w:rPr>
        <w:t xml:space="preserve">Члан </w:t>
      </w:r>
      <w:r w:rsidRPr="00FC2DFF">
        <w:rPr>
          <w:rFonts w:cs="Arial"/>
          <w:b/>
          <w:szCs w:val="24"/>
          <w:lang w:val="sr-Cyrl-RS"/>
        </w:rPr>
        <w:t>1</w:t>
      </w:r>
      <w:r>
        <w:rPr>
          <w:rFonts w:cs="Arial"/>
          <w:b/>
          <w:szCs w:val="24"/>
          <w:lang w:val="sr-Cyrl-RS"/>
        </w:rPr>
        <w:t>8</w:t>
      </w:r>
      <w:r w:rsidRPr="00FC2DFF">
        <w:rPr>
          <w:rFonts w:cs="Arial"/>
          <w:b/>
          <w:szCs w:val="24"/>
          <w:lang w:val="sr-Cyrl-RS"/>
        </w:rPr>
        <w:t>.</w:t>
      </w:r>
    </w:p>
    <w:p w14:paraId="44A06CE3"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w:t>
      </w:r>
      <w:r>
        <w:rPr>
          <w:rFonts w:cs="Arial"/>
          <w:szCs w:val="24"/>
          <w:lang w:val="sr-Cyrl-RS"/>
        </w:rPr>
        <w:t>Корисник услуге</w:t>
      </w:r>
      <w:r w:rsidRPr="00FC2DFF">
        <w:rPr>
          <w:rFonts w:cs="Arial"/>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Cs w:val="24"/>
          <w:lang w:val="sr-Cyrl-RS"/>
        </w:rPr>
        <w:t>Пружаоца услуге</w:t>
      </w:r>
      <w:r w:rsidRPr="00FC2DFF">
        <w:rPr>
          <w:rFonts w:cs="Arial"/>
          <w:szCs w:val="24"/>
        </w:rPr>
        <w:t xml:space="preserve">, односно његових запослених, као и других лица које ангажовао </w:t>
      </w:r>
      <w:r>
        <w:rPr>
          <w:rFonts w:cs="Arial"/>
          <w:szCs w:val="24"/>
          <w:lang w:val="sr-Cyrl-RS"/>
        </w:rPr>
        <w:t>Пружалац услуге</w:t>
      </w:r>
      <w:r w:rsidRPr="00FC2DFF">
        <w:rPr>
          <w:rFonts w:cs="Arial"/>
          <w:szCs w:val="24"/>
        </w:rPr>
        <w:t xml:space="preserve">, ради обављања послова који су предмет овог </w:t>
      </w:r>
      <w:r w:rsidRPr="00FC2DFF">
        <w:rPr>
          <w:rFonts w:cs="Arial"/>
          <w:szCs w:val="24"/>
          <w:lang w:val="sr-Cyrl-RS"/>
        </w:rPr>
        <w:t>Оквирног споразума</w:t>
      </w:r>
      <w:r w:rsidRPr="00FC2DFF">
        <w:rPr>
          <w:rFonts w:cs="Arial"/>
          <w:szCs w:val="24"/>
        </w:rPr>
        <w:t>.</w:t>
      </w:r>
    </w:p>
    <w:p w14:paraId="597E1A87" w14:textId="77777777" w:rsidR="0084192C" w:rsidRPr="00FC2DFF" w:rsidRDefault="0084192C" w:rsidP="0084192C">
      <w:pPr>
        <w:spacing w:after="120"/>
        <w:rPr>
          <w:rFonts w:cs="Arial"/>
          <w:szCs w:val="24"/>
        </w:rPr>
      </w:pPr>
      <w:r w:rsidRPr="00FC2DFF">
        <w:rPr>
          <w:rFonts w:cs="Arial"/>
          <w:szCs w:val="24"/>
        </w:rPr>
        <w:t xml:space="preserve">Под штетом, у смислу става 1. </w:t>
      </w:r>
      <w:proofErr w:type="gramStart"/>
      <w:r w:rsidRPr="00FC2DFF">
        <w:rPr>
          <w:rFonts w:cs="Arial"/>
          <w:szCs w:val="24"/>
        </w:rPr>
        <w:t>овог</w:t>
      </w:r>
      <w:proofErr w:type="gramEnd"/>
      <w:r w:rsidRPr="00FC2DFF">
        <w:rPr>
          <w:rFonts w:cs="Arial"/>
          <w:szCs w:val="24"/>
        </w:rPr>
        <w:t xml:space="preserve"> члана, подразумева се нематеријална штета настала услед смрти или повреде запосленог код </w:t>
      </w:r>
      <w:r>
        <w:rPr>
          <w:rFonts w:cs="Arial"/>
          <w:szCs w:val="24"/>
          <w:lang w:val="sr-Cyrl-RS"/>
        </w:rPr>
        <w:t>Корисника услуге</w:t>
      </w:r>
      <w:r w:rsidRPr="00FC2DFF">
        <w:rPr>
          <w:rFonts w:cs="Arial"/>
          <w:szCs w:val="24"/>
        </w:rPr>
        <w:t xml:space="preserve">, штета настала на имовини </w:t>
      </w:r>
      <w:r>
        <w:rPr>
          <w:rFonts w:cs="Arial"/>
          <w:szCs w:val="24"/>
          <w:lang w:val="sr-Cyrl-RS"/>
        </w:rPr>
        <w:t>Корисника услуге</w:t>
      </w:r>
      <w:r w:rsidRPr="00FC2DFF">
        <w:rPr>
          <w:rFonts w:cs="Arial"/>
          <w:szCs w:val="24"/>
        </w:rPr>
        <w:t xml:space="preserve">, као и сви други трошкови и накнаде које је имао </w:t>
      </w:r>
      <w:r>
        <w:rPr>
          <w:rFonts w:cs="Arial"/>
          <w:szCs w:val="24"/>
          <w:lang w:val="sr-Cyrl-RS"/>
        </w:rPr>
        <w:t>Корисник услуге</w:t>
      </w:r>
      <w:r w:rsidRPr="00FC2DFF">
        <w:rPr>
          <w:rFonts w:cs="Arial"/>
          <w:szCs w:val="24"/>
        </w:rPr>
        <w:t xml:space="preserve"> ради отклањања последица настале штете.</w:t>
      </w:r>
    </w:p>
    <w:p w14:paraId="55CC939E" w14:textId="77777777" w:rsidR="0084192C" w:rsidRPr="00FC2DFF" w:rsidRDefault="0084192C" w:rsidP="0084192C">
      <w:pPr>
        <w:jc w:val="center"/>
        <w:rPr>
          <w:rFonts w:cs="Arial"/>
          <w:b/>
          <w:szCs w:val="24"/>
          <w:lang w:val="sr-Cyrl-RS"/>
        </w:rPr>
      </w:pPr>
      <w:r w:rsidRPr="00FC2DFF">
        <w:rPr>
          <w:rFonts w:cs="Arial"/>
          <w:b/>
          <w:szCs w:val="24"/>
        </w:rPr>
        <w:t xml:space="preserve">Члан </w:t>
      </w:r>
      <w:r>
        <w:rPr>
          <w:rFonts w:cs="Arial"/>
          <w:b/>
          <w:szCs w:val="24"/>
          <w:lang w:val="sr-Cyrl-RS"/>
        </w:rPr>
        <w:t>19</w:t>
      </w:r>
      <w:r w:rsidRPr="00FC2DFF">
        <w:rPr>
          <w:rFonts w:cs="Arial"/>
          <w:b/>
          <w:szCs w:val="24"/>
          <w:lang w:val="sr-Cyrl-RS"/>
        </w:rPr>
        <w:t>.</w:t>
      </w:r>
    </w:p>
    <w:p w14:paraId="244807CA" w14:textId="77777777" w:rsidR="0084192C" w:rsidRPr="00FC2DFF" w:rsidRDefault="0084192C" w:rsidP="0084192C">
      <w:pPr>
        <w:spacing w:after="120"/>
        <w:rPr>
          <w:rFonts w:cs="Arial"/>
          <w:szCs w:val="24"/>
        </w:rPr>
      </w:pPr>
      <w:r>
        <w:rPr>
          <w:rFonts w:cs="Arial"/>
          <w:szCs w:val="24"/>
          <w:lang w:val="sr-Cyrl-RS"/>
        </w:rPr>
        <w:t>Пружалац услуге</w:t>
      </w:r>
      <w:r w:rsidRPr="00FC2DFF">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Cs w:val="24"/>
          <w:lang w:val="sr-Cyrl-RS"/>
        </w:rPr>
        <w:t>Корисника услуге</w:t>
      </w:r>
      <w:r w:rsidRPr="00FC2DFF">
        <w:rPr>
          <w:rFonts w:cs="Arial"/>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A5F9FBB" w14:textId="77777777" w:rsidR="0084192C" w:rsidRDefault="0084192C" w:rsidP="0084192C">
      <w:pPr>
        <w:rPr>
          <w:rFonts w:cs="Arial"/>
          <w:szCs w:val="24"/>
        </w:rPr>
      </w:pPr>
      <w:r>
        <w:rPr>
          <w:rFonts w:cs="Arial"/>
          <w:szCs w:val="24"/>
          <w:lang w:val="sr-Cyrl-RS"/>
        </w:rPr>
        <w:lastRenderedPageBreak/>
        <w:t>Пружалац услуге</w:t>
      </w:r>
      <w:r w:rsidRPr="00FC2DFF">
        <w:rPr>
          <w:rFonts w:cs="Arial"/>
          <w:szCs w:val="24"/>
        </w:rPr>
        <w:t xml:space="preserve"> нема право на накнаду трошкова насталих због оправданог обустављања послова на начин утврђен у ставу 1. </w:t>
      </w:r>
      <w:proofErr w:type="gramStart"/>
      <w:r w:rsidRPr="00FC2DFF">
        <w:rPr>
          <w:rFonts w:cs="Arial"/>
          <w:szCs w:val="24"/>
        </w:rPr>
        <w:t>овог</w:t>
      </w:r>
      <w:proofErr w:type="gramEnd"/>
      <w:r w:rsidRPr="00FC2DFF">
        <w:rPr>
          <w:rFonts w:cs="Arial"/>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rFonts w:cs="Arial"/>
          <w:szCs w:val="24"/>
          <w:lang w:val="sr-Cyrl-RS"/>
        </w:rPr>
        <w:t>Корисника услуге</w:t>
      </w:r>
      <w:r w:rsidRPr="00FC2DFF">
        <w:rPr>
          <w:rFonts w:cs="Arial"/>
          <w:szCs w:val="24"/>
        </w:rPr>
        <w:t xml:space="preserve"> за спровођење контроле примене превентивних мера за безбедан и здрав рад.</w:t>
      </w:r>
    </w:p>
    <w:p w14:paraId="525B67FF" w14:textId="77777777" w:rsidR="00386CA6" w:rsidRDefault="00386CA6" w:rsidP="0084192C">
      <w:pPr>
        <w:rPr>
          <w:rFonts w:cs="Arial"/>
          <w:b/>
        </w:rPr>
      </w:pPr>
    </w:p>
    <w:p w14:paraId="224CFA12" w14:textId="77777777" w:rsidR="0084192C" w:rsidRPr="00B52701" w:rsidRDefault="0084192C" w:rsidP="0084192C">
      <w:pPr>
        <w:rPr>
          <w:rFonts w:cs="Arial"/>
          <w:b/>
        </w:rPr>
      </w:pPr>
      <w:r w:rsidRPr="00B52701">
        <w:rPr>
          <w:rFonts w:cs="Arial"/>
          <w:b/>
        </w:rPr>
        <w:t xml:space="preserve">ВИША СИЛА </w:t>
      </w:r>
    </w:p>
    <w:p w14:paraId="7E22425A"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20.</w:t>
      </w:r>
    </w:p>
    <w:p w14:paraId="03587148" w14:textId="77777777" w:rsidR="0084192C" w:rsidRPr="00B52701" w:rsidRDefault="0084192C" w:rsidP="0084192C">
      <w:pPr>
        <w:rPr>
          <w:rFonts w:cs="Arial"/>
        </w:rPr>
      </w:pPr>
      <w:r w:rsidRPr="00B52701">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B52701">
        <w:rPr>
          <w:rFonts w:cs="Arial"/>
          <w:lang w:val="sr-Cyrl-CS"/>
        </w:rPr>
        <w:t>за</w:t>
      </w:r>
      <w:r w:rsidRPr="00B52701">
        <w:rPr>
          <w:rFonts w:cs="Arial"/>
        </w:rPr>
        <w:t xml:space="preserve"> накнаду штете за делимично или потпуно неизвршење уговорених обавеза</w:t>
      </w:r>
      <w:r w:rsidRPr="00B52701">
        <w:rPr>
          <w:rFonts w:cs="Arial"/>
          <w:lang w:val="sr-Cyrl-CS"/>
        </w:rPr>
        <w:t xml:space="preserve">, за </w:t>
      </w:r>
      <w:r w:rsidRPr="00B52701">
        <w:rPr>
          <w:rFonts w:cs="Arial"/>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B52701">
        <w:rPr>
          <w:rFonts w:cs="Arial"/>
          <w:lang w:val="sr-Cyrl-CS"/>
        </w:rPr>
        <w:t>,</w:t>
      </w:r>
      <w:r w:rsidRPr="00B52701">
        <w:rPr>
          <w:rFonts w:cs="Arial"/>
        </w:rPr>
        <w:t xml:space="preserve"> одлаже се за време њеног трајања. </w:t>
      </w:r>
    </w:p>
    <w:p w14:paraId="72FE90EC" w14:textId="77777777" w:rsidR="0084192C" w:rsidRPr="00B52701" w:rsidRDefault="0084192C" w:rsidP="0084192C">
      <w:pPr>
        <w:rPr>
          <w:rFonts w:cs="Arial"/>
          <w:lang w:val="hr-HR"/>
        </w:rPr>
      </w:pPr>
      <w:r w:rsidRPr="00B52701">
        <w:rPr>
          <w:rFonts w:cs="Arial"/>
          <w:lang w:val="sr-Cyrl-RS"/>
        </w:rPr>
        <w:t>С</w:t>
      </w:r>
      <w:r w:rsidRPr="00B52701">
        <w:rPr>
          <w:rFonts w:cs="Arial"/>
        </w:rPr>
        <w:t>трана којој је извршавање уговорних обавеза онемогућено услед дејства више силе је у обавези да одмах</w:t>
      </w:r>
      <w:r w:rsidRPr="00B52701">
        <w:rPr>
          <w:rFonts w:cs="Arial"/>
          <w:lang w:val="hr-HR"/>
        </w:rPr>
        <w:t xml:space="preserve">, </w:t>
      </w:r>
      <w:r w:rsidRPr="00B52701">
        <w:rPr>
          <w:rFonts w:cs="Arial"/>
        </w:rPr>
        <w:t>без одлагања</w:t>
      </w:r>
      <w:r w:rsidRPr="00B52701">
        <w:rPr>
          <w:rFonts w:cs="Arial"/>
          <w:lang w:val="hr-HR"/>
        </w:rPr>
        <w:t xml:space="preserve">, а најкасније у року од 48 (четрдесетосам) часова, од часа наступања случаја више силе, писаним путем обавести другу </w:t>
      </w:r>
      <w:r w:rsidRPr="00B52701">
        <w:rPr>
          <w:rFonts w:cs="Arial"/>
        </w:rPr>
        <w:t>страну о настанку</w:t>
      </w:r>
      <w:r w:rsidRPr="00B52701">
        <w:rPr>
          <w:rFonts w:cs="Arial"/>
          <w:lang w:val="hr-HR"/>
        </w:rPr>
        <w:t xml:space="preserve"> више силе</w:t>
      </w:r>
      <w:r w:rsidRPr="00B52701">
        <w:rPr>
          <w:rFonts w:cs="Arial"/>
        </w:rPr>
        <w:t xml:space="preserve"> и њеном процењеном или очекиваном трајању</w:t>
      </w:r>
      <w:r w:rsidRPr="00B52701">
        <w:rPr>
          <w:rFonts w:cs="Arial"/>
          <w:lang w:val="hr-HR"/>
        </w:rPr>
        <w:t>, уз достављање доказа о постојању више силе.</w:t>
      </w:r>
    </w:p>
    <w:p w14:paraId="2B0AAFA9" w14:textId="77777777" w:rsidR="0084192C" w:rsidRPr="00B52701" w:rsidRDefault="0084192C" w:rsidP="0084192C">
      <w:pPr>
        <w:rPr>
          <w:rFonts w:cs="Arial"/>
        </w:rPr>
      </w:pPr>
      <w:r w:rsidRPr="00B52701">
        <w:rPr>
          <w:rFonts w:cs="Arial"/>
        </w:rPr>
        <w:t>За време трајања више силе свака страна сноси своје трошкове</w:t>
      </w:r>
      <w:r w:rsidRPr="00B52701">
        <w:rPr>
          <w:rFonts w:cs="Arial"/>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B52701">
        <w:rPr>
          <w:rFonts w:cs="Arial"/>
        </w:rPr>
        <w:t>.</w:t>
      </w:r>
    </w:p>
    <w:p w14:paraId="5401BF09" w14:textId="77777777" w:rsidR="0084192C" w:rsidRPr="00B52701" w:rsidRDefault="0084192C" w:rsidP="0084192C">
      <w:pPr>
        <w:rPr>
          <w:rFonts w:cs="Arial"/>
          <w:lang w:val="sr-Cyrl-CS"/>
        </w:rPr>
      </w:pPr>
      <w:r w:rsidRPr="00B52701">
        <w:rPr>
          <w:rFonts w:cs="Arial"/>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B52701">
        <w:rPr>
          <w:rFonts w:cs="Arial"/>
          <w:lang w:val="sr-Cyrl-RS"/>
        </w:rPr>
        <w:t>Оквирног споразума</w:t>
      </w:r>
      <w:r w:rsidRPr="00B52701">
        <w:rPr>
          <w:rFonts w:cs="Arial"/>
        </w:rPr>
        <w:t xml:space="preserve"> –одлагању испуњења и о томе ће закључити анекс овог </w:t>
      </w:r>
      <w:r w:rsidRPr="00B52701">
        <w:rPr>
          <w:rFonts w:cs="Arial"/>
          <w:lang w:val="sr-Cyrl-RS"/>
        </w:rPr>
        <w:t>Оквирног споразума</w:t>
      </w:r>
      <w:r w:rsidRPr="00B52701">
        <w:rPr>
          <w:rFonts w:cs="Arial"/>
        </w:rPr>
        <w:t xml:space="preserve">, или ће се договорити о раскиду овог </w:t>
      </w:r>
      <w:r w:rsidRPr="00B52701">
        <w:rPr>
          <w:rFonts w:cs="Arial"/>
          <w:lang w:val="sr-Cyrl-RS"/>
        </w:rPr>
        <w:t>Оквирног споразума</w:t>
      </w:r>
      <w:r w:rsidRPr="00B52701">
        <w:rPr>
          <w:rFonts w:cs="Arial"/>
        </w:rPr>
        <w:t xml:space="preserve">, с тим да у случају раскида </w:t>
      </w:r>
      <w:r w:rsidRPr="00B52701">
        <w:rPr>
          <w:rFonts w:cs="Arial"/>
          <w:lang w:val="sr-Cyrl-RS"/>
        </w:rPr>
        <w:t>Оквирног споразума</w:t>
      </w:r>
      <w:r w:rsidRPr="00B52701">
        <w:rPr>
          <w:rFonts w:cs="Arial"/>
        </w:rPr>
        <w:t xml:space="preserve"> </w:t>
      </w:r>
      <w:r w:rsidRPr="00B52701">
        <w:rPr>
          <w:rFonts w:cs="Arial"/>
          <w:lang w:val="sr-Cyrl-CS"/>
        </w:rPr>
        <w:t xml:space="preserve">по овом основу – </w:t>
      </w:r>
      <w:r w:rsidRPr="00B52701">
        <w:rPr>
          <w:rFonts w:cs="Arial"/>
        </w:rPr>
        <w:t>ни једна од страна не стиче право на накнаду било какве штете.</w:t>
      </w:r>
    </w:p>
    <w:p w14:paraId="620A9189" w14:textId="77777777" w:rsidR="0084192C" w:rsidRPr="00FC2DFF" w:rsidRDefault="0084192C" w:rsidP="0084192C">
      <w:pPr>
        <w:jc w:val="left"/>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14:paraId="4A7E29BB" w14:textId="77777777" w:rsidR="0084192C" w:rsidRPr="00FC2DFF" w:rsidRDefault="0084192C" w:rsidP="0084192C">
      <w:pPr>
        <w:jc w:val="center"/>
        <w:rPr>
          <w:rFonts w:eastAsia="Arial Unicode MS" w:cs="Arial"/>
          <w:b/>
          <w:lang w:val="sr-Cyrl-CS"/>
        </w:rPr>
      </w:pPr>
      <w:r>
        <w:rPr>
          <w:rFonts w:eastAsia="Arial Unicode MS" w:cs="Arial"/>
          <w:b/>
          <w:lang w:val="sr-Cyrl-CS"/>
        </w:rPr>
        <w:t>Члан 21</w:t>
      </w:r>
      <w:r w:rsidRPr="00FC2DFF">
        <w:rPr>
          <w:rFonts w:eastAsia="Arial Unicode MS" w:cs="Arial"/>
          <w:b/>
          <w:lang w:val="sr-Cyrl-CS"/>
        </w:rPr>
        <w:t>.</w:t>
      </w:r>
    </w:p>
    <w:p w14:paraId="6513D987" w14:textId="77777777" w:rsidR="0084192C" w:rsidRPr="00FC2DFF" w:rsidRDefault="0084192C" w:rsidP="0084192C">
      <w:pPr>
        <w:jc w:val="center"/>
        <w:rPr>
          <w:rFonts w:eastAsia="Arial Unicode MS" w:cs="Arial"/>
          <w:b/>
          <w:lang w:val="sr-Cyrl-CS"/>
        </w:rPr>
      </w:pPr>
    </w:p>
    <w:p w14:paraId="458CEDC7" w14:textId="77777777" w:rsidR="0084192C" w:rsidRPr="00FC2DFF" w:rsidRDefault="0084192C" w:rsidP="0084192C">
      <w:pPr>
        <w:rPr>
          <w:rFonts w:eastAsia="Arial Unicode MS" w:cs="Arial"/>
          <w:lang w:val="sr-Cyrl-RS"/>
        </w:rPr>
      </w:pPr>
      <w:r w:rsidRPr="00FC2DFF">
        <w:rPr>
          <w:rFonts w:eastAsia="Arial Unicode MS" w:cs="Arial"/>
          <w:lang w:val="sr-Cyrl-RS"/>
        </w:rPr>
        <w:t xml:space="preserve">Овлашћени представник за праћење реализације </w:t>
      </w:r>
      <w:r>
        <w:rPr>
          <w:rFonts w:eastAsia="Arial Unicode MS" w:cs="Arial"/>
          <w:lang w:val="sr-Cyrl-RS"/>
        </w:rPr>
        <w:t>Услуга</w:t>
      </w:r>
      <w:r w:rsidRPr="00FC2DFF">
        <w:rPr>
          <w:rFonts w:eastAsia="Arial Unicode MS" w:cs="Arial"/>
          <w:lang w:val="sr-Cyrl-RS"/>
        </w:rPr>
        <w:t xml:space="preserve"> из члана 1. овог Оквирног споразума за:</w:t>
      </w:r>
    </w:p>
    <w:p w14:paraId="4A8ACE0C" w14:textId="77777777" w:rsidR="0084192C" w:rsidRPr="00FC2DFF" w:rsidRDefault="0084192C" w:rsidP="0084192C">
      <w:pPr>
        <w:rPr>
          <w:rFonts w:eastAsia="Arial Unicode MS" w:cs="Arial"/>
          <w:lang w:val="sr-Cyrl-RS"/>
        </w:rPr>
      </w:pPr>
      <w:r>
        <w:rPr>
          <w:rFonts w:eastAsia="Arial Unicode MS" w:cs="Arial"/>
          <w:lang w:val="sr-Cyrl-RS"/>
        </w:rPr>
        <w:t>Корисника услуге</w:t>
      </w:r>
      <w:r w:rsidRPr="00FC2DFF">
        <w:rPr>
          <w:rFonts w:eastAsia="Arial Unicode MS" w:cs="Arial"/>
          <w:lang w:val="sr-Cyrl-RS"/>
        </w:rPr>
        <w:t xml:space="preserve"> је:___________________________.</w:t>
      </w:r>
    </w:p>
    <w:p w14:paraId="4A0F8BA2" w14:textId="77777777" w:rsidR="0084192C" w:rsidRPr="00FC2DFF" w:rsidRDefault="0084192C" w:rsidP="0084192C">
      <w:pPr>
        <w:rPr>
          <w:rFonts w:eastAsia="Arial Unicode MS" w:cs="Arial"/>
          <w:lang w:val="sr-Cyrl-RS"/>
        </w:rPr>
      </w:pPr>
      <w:r>
        <w:rPr>
          <w:rFonts w:eastAsia="Arial Unicode MS" w:cs="Arial"/>
          <w:lang w:val="sr-Cyrl-RS"/>
        </w:rPr>
        <w:t>Пружаоца услуге</w:t>
      </w:r>
      <w:r w:rsidRPr="00FC2DFF">
        <w:rPr>
          <w:rFonts w:eastAsia="Arial Unicode MS" w:cs="Arial"/>
          <w:lang w:val="sr-Cyrl-RS"/>
        </w:rPr>
        <w:t xml:space="preserve"> је:______________________.</w:t>
      </w:r>
    </w:p>
    <w:p w14:paraId="516CA78F" w14:textId="77777777" w:rsidR="0084192C" w:rsidRPr="00FC2DFF" w:rsidRDefault="0084192C" w:rsidP="0084192C">
      <w:pPr>
        <w:rPr>
          <w:rFonts w:cs="Arial"/>
        </w:rPr>
      </w:pPr>
    </w:p>
    <w:p w14:paraId="5064ED65" w14:textId="77777777" w:rsidR="0084192C" w:rsidRPr="00FC2DFF" w:rsidRDefault="0084192C" w:rsidP="0084192C">
      <w:pPr>
        <w:rPr>
          <w:rFonts w:eastAsia="Arial Unicode MS" w:cs="Arial"/>
          <w:lang w:val="sr-Cyrl-CS"/>
        </w:rPr>
      </w:pPr>
      <w:r>
        <w:rPr>
          <w:rFonts w:cs="Arial"/>
          <w:lang w:val="sr-Cyrl-RS"/>
        </w:rPr>
        <w:t xml:space="preserve">Корисник услуге </w:t>
      </w:r>
      <w:r w:rsidRPr="00FC2DFF">
        <w:rPr>
          <w:rFonts w:cs="Arial"/>
        </w:rPr>
        <w:t xml:space="preserve">у складу са својим интерним актима именује лице задужено за издавање наруџбеница и контролу </w:t>
      </w:r>
      <w:r>
        <w:rPr>
          <w:rFonts w:cs="Arial"/>
          <w:lang w:val="sr-Cyrl-RS"/>
        </w:rPr>
        <w:t>извршења услуга</w:t>
      </w:r>
      <w:r w:rsidRPr="00FC2DFF">
        <w:rPr>
          <w:rFonts w:cs="Arial"/>
        </w:rPr>
        <w:t xml:space="preserve"> / Надзорни орган и комуникацију са задуженим лицима </w:t>
      </w:r>
      <w:r>
        <w:rPr>
          <w:rFonts w:cs="Arial"/>
          <w:lang w:val="sr-Cyrl-RS"/>
        </w:rPr>
        <w:t>Пружаоца услуга</w:t>
      </w:r>
      <w:r w:rsidRPr="00FC2DFF">
        <w:rPr>
          <w:rFonts w:cs="Arial"/>
        </w:rPr>
        <w:t>.</w:t>
      </w:r>
    </w:p>
    <w:p w14:paraId="4AF40A5E" w14:textId="77777777" w:rsidR="0084192C" w:rsidRPr="00FC2DFF" w:rsidRDefault="0084192C" w:rsidP="0084192C">
      <w:pPr>
        <w:rPr>
          <w:rFonts w:eastAsia="Arial Unicode MS" w:cs="Arial"/>
          <w:lang w:val="sr-Cyrl-CS"/>
        </w:rPr>
      </w:pPr>
      <w:r w:rsidRPr="00FC2DFF">
        <w:rPr>
          <w:rFonts w:eastAsia="Arial Unicode MS" w:cs="Arial"/>
          <w:lang w:val="sr-Cyrl-CS"/>
        </w:rPr>
        <w:t>Именовани је дужан да врши следеће послове:</w:t>
      </w:r>
    </w:p>
    <w:p w14:paraId="0F3E875A"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14:paraId="6CDB3AF2"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14:paraId="3171390C" w14:textId="77777777" w:rsidR="0084192C" w:rsidRPr="00FC2DFF" w:rsidRDefault="0084192C" w:rsidP="0084192C">
      <w:pPr>
        <w:numPr>
          <w:ilvl w:val="0"/>
          <w:numId w:val="29"/>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14:paraId="5FA640D2" w14:textId="77777777" w:rsidR="0084192C" w:rsidRPr="00B52701" w:rsidRDefault="0084192C" w:rsidP="0084192C">
      <w:pPr>
        <w:rPr>
          <w:rFonts w:cs="Arial"/>
        </w:rPr>
      </w:pPr>
    </w:p>
    <w:p w14:paraId="0811B2BA" w14:textId="77777777" w:rsidR="0084192C" w:rsidRPr="00B52701" w:rsidRDefault="0084192C" w:rsidP="0084192C">
      <w:pPr>
        <w:rPr>
          <w:rFonts w:cs="Arial"/>
          <w:b/>
          <w:lang w:val="sr-Cyrl-RS"/>
        </w:rPr>
      </w:pPr>
      <w:r w:rsidRPr="00B52701">
        <w:rPr>
          <w:rFonts w:cs="Arial"/>
          <w:b/>
        </w:rPr>
        <w:lastRenderedPageBreak/>
        <w:t xml:space="preserve">РАСКИД </w:t>
      </w:r>
      <w:r w:rsidRPr="00B52701">
        <w:rPr>
          <w:rFonts w:cs="Arial"/>
          <w:b/>
          <w:lang w:val="sr-Cyrl-RS"/>
        </w:rPr>
        <w:t>ОКВИРНОГ СПОРАЗУМА</w:t>
      </w:r>
    </w:p>
    <w:p w14:paraId="31C79439"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22</w:t>
      </w:r>
      <w:r w:rsidRPr="00B52701">
        <w:rPr>
          <w:rFonts w:cs="Arial"/>
          <w:b/>
        </w:rPr>
        <w:t>.</w:t>
      </w:r>
    </w:p>
    <w:p w14:paraId="508E2673" w14:textId="77777777" w:rsidR="0084192C" w:rsidRPr="00B52701" w:rsidRDefault="0084192C" w:rsidP="0084192C">
      <w:pPr>
        <w:rPr>
          <w:rFonts w:cs="Arial"/>
          <w:lang w:val="sr-Cyrl-CS"/>
        </w:rPr>
      </w:pPr>
      <w:r w:rsidRPr="00B52701">
        <w:rPr>
          <w:rFonts w:cs="Arial"/>
          <w:lang w:val="sr-Cyrl-CS"/>
        </w:rPr>
        <w:t>Ако Пружалац</w:t>
      </w:r>
      <w:r>
        <w:rPr>
          <w:rFonts w:cs="Arial"/>
          <w:lang w:val="sr-Cyrl-CS"/>
        </w:rPr>
        <w:t xml:space="preserve"> услуге</w:t>
      </w:r>
      <w:r w:rsidRPr="00B52701">
        <w:rPr>
          <w:rFonts w:cs="Arial"/>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w:t>
      </w:r>
      <w:r>
        <w:rPr>
          <w:rFonts w:cs="Arial"/>
          <w:lang w:val="sr-Cyrl-CS"/>
        </w:rPr>
        <w:t xml:space="preserve"> услуге</w:t>
      </w:r>
      <w:r w:rsidRPr="00B52701">
        <w:rPr>
          <w:rFonts w:cs="Arial"/>
          <w:lang w:val="sr-Cyrl-CS"/>
        </w:rPr>
        <w:t xml:space="preserve"> има право да констатује непоштовање одредби Оквирног споразума и о томе достави Пружаоцу писану опомену.</w:t>
      </w:r>
    </w:p>
    <w:p w14:paraId="7865D826" w14:textId="77777777" w:rsidR="0084192C" w:rsidRPr="00B52701" w:rsidRDefault="0084192C" w:rsidP="0084192C">
      <w:pPr>
        <w:rPr>
          <w:rFonts w:cs="Arial"/>
          <w:lang w:val="sr-Cyrl-CS"/>
        </w:rPr>
      </w:pPr>
      <w:r w:rsidRPr="00B52701">
        <w:rPr>
          <w:rFonts w:cs="Arial"/>
          <w:lang w:val="sr-Cyrl-CS"/>
        </w:rPr>
        <w:t>Ако Пружалац не предузме мере за извршење овог Оквирног споразума, које се од њега захтевају, у року од 8 (</w:t>
      </w:r>
      <w:r>
        <w:rPr>
          <w:rFonts w:cs="Arial"/>
          <w:lang w:val="sr-Cyrl-CS"/>
        </w:rPr>
        <w:t xml:space="preserve">словима: </w:t>
      </w:r>
      <w:r w:rsidRPr="00B52701">
        <w:rPr>
          <w:rFonts w:cs="Arial"/>
          <w:lang w:val="sr-Cyrl-CS"/>
        </w:rPr>
        <w:t>осам) дана по пријему писане опомене, Корисник</w:t>
      </w:r>
      <w:r>
        <w:rPr>
          <w:rFonts w:cs="Arial"/>
          <w:lang w:val="sr-Cyrl-CS"/>
        </w:rPr>
        <w:t xml:space="preserve"> услуге</w:t>
      </w:r>
      <w:r w:rsidRPr="00B52701">
        <w:rPr>
          <w:rFonts w:cs="Arial"/>
          <w:lang w:val="sr-Cyrl-CS"/>
        </w:rPr>
        <w:t xml:space="preserve"> може у року од наредних 5 (</w:t>
      </w:r>
      <w:r>
        <w:rPr>
          <w:rFonts w:cs="Arial"/>
          <w:lang w:val="sr-Cyrl-CS"/>
        </w:rPr>
        <w:t>словима:</w:t>
      </w:r>
      <w:r w:rsidRPr="00B52701">
        <w:rPr>
          <w:rFonts w:cs="Arial"/>
          <w:lang w:val="sr-Cyrl-CS"/>
        </w:rPr>
        <w:t>пет) дана да једнострано раскине овој Оквирни споразум по правилима о раскиду Оквирног споразума због неиспуњења.</w:t>
      </w:r>
    </w:p>
    <w:p w14:paraId="762229DB" w14:textId="77777777" w:rsidR="0084192C" w:rsidRPr="00B52701" w:rsidRDefault="0084192C" w:rsidP="0084192C">
      <w:pPr>
        <w:rPr>
          <w:rFonts w:cs="Arial"/>
          <w:lang w:val="sr-Cyrl-CS"/>
        </w:rPr>
      </w:pPr>
      <w:r w:rsidRPr="00B52701">
        <w:rPr>
          <w:rFonts w:cs="Arial"/>
          <w:lang w:val="sr-Cyrl-CS"/>
        </w:rPr>
        <w:t xml:space="preserve">У случају раскида овог </w:t>
      </w:r>
      <w:r w:rsidRPr="00B52701">
        <w:rPr>
          <w:rFonts w:cs="Arial"/>
          <w:lang w:val="sr-Cyrl-RS"/>
        </w:rPr>
        <w:t>Оквирног споразума</w:t>
      </w:r>
      <w:r w:rsidRPr="00B52701">
        <w:rPr>
          <w:rFonts w:cs="Arial"/>
          <w:lang w:val="sr-Cyrl-CS"/>
        </w:rPr>
        <w:t>, у смислу овог члана, стране ће измирити своје обавезе настале до дана раскида.</w:t>
      </w:r>
    </w:p>
    <w:p w14:paraId="17ACA0BC" w14:textId="77777777" w:rsidR="0084192C" w:rsidRPr="00B52701" w:rsidRDefault="0084192C" w:rsidP="0084192C">
      <w:pPr>
        <w:rPr>
          <w:rFonts w:cs="Arial"/>
          <w:lang w:val="sr-Cyrl-CS"/>
        </w:rPr>
      </w:pPr>
      <w:r w:rsidRPr="00B52701">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549F0E9C"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23</w:t>
      </w:r>
      <w:r w:rsidRPr="00B52701">
        <w:rPr>
          <w:rFonts w:cs="Arial"/>
          <w:b/>
        </w:rPr>
        <w:t>.</w:t>
      </w:r>
    </w:p>
    <w:p w14:paraId="750046FE" w14:textId="77777777" w:rsidR="0084192C" w:rsidRPr="00B52701" w:rsidRDefault="0084192C" w:rsidP="0084192C">
      <w:pPr>
        <w:rPr>
          <w:rFonts w:cs="Arial"/>
        </w:rPr>
      </w:pPr>
      <w:r w:rsidRPr="00B52701">
        <w:rPr>
          <w:rFonts w:cs="Arial"/>
        </w:rPr>
        <w:t>Пружалац</w:t>
      </w:r>
      <w:r>
        <w:rPr>
          <w:rFonts w:cs="Arial"/>
          <w:lang w:val="sr-Cyrl-RS"/>
        </w:rPr>
        <w:t xml:space="preserve"> услуге</w:t>
      </w:r>
      <w:r w:rsidRPr="00B52701">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Pr>
          <w:rFonts w:cs="Arial"/>
          <w:lang w:val="sr-Cyrl-RS"/>
        </w:rPr>
        <w:t>Оквирног споразума</w:t>
      </w:r>
      <w:r w:rsidRPr="00B52701">
        <w:rPr>
          <w:rFonts w:cs="Arial"/>
        </w:rPr>
        <w:t>.</w:t>
      </w:r>
    </w:p>
    <w:p w14:paraId="26B073B0" w14:textId="77777777" w:rsidR="0084192C" w:rsidRPr="00B52701" w:rsidRDefault="0084192C" w:rsidP="0084192C">
      <w:pPr>
        <w:rPr>
          <w:rFonts w:cs="Arial"/>
        </w:rPr>
      </w:pPr>
      <w:r w:rsidRPr="00B52701">
        <w:rPr>
          <w:rFonts w:cs="Arial"/>
        </w:rPr>
        <w:t>Информације, подаци и документација које је Корисник</w:t>
      </w:r>
      <w:r>
        <w:rPr>
          <w:rFonts w:cs="Arial"/>
          <w:lang w:val="sr-Cyrl-RS"/>
        </w:rPr>
        <w:t xml:space="preserve"> услуге</w:t>
      </w:r>
      <w:r w:rsidRPr="00B52701">
        <w:rPr>
          <w:rFonts w:cs="Arial"/>
        </w:rPr>
        <w:t xml:space="preserve"> доставио Пр</w:t>
      </w:r>
      <w:r w:rsidRPr="00B52701">
        <w:rPr>
          <w:rFonts w:cs="Arial"/>
          <w:lang w:val="sr-Cyrl-RS"/>
        </w:rPr>
        <w:t>ужаоцу</w:t>
      </w:r>
      <w:r>
        <w:rPr>
          <w:rFonts w:cs="Arial"/>
          <w:lang w:val="sr-Cyrl-RS"/>
        </w:rPr>
        <w:t xml:space="preserve"> услуге</w:t>
      </w:r>
      <w:r w:rsidRPr="00B52701">
        <w:rPr>
          <w:rFonts w:cs="Arial"/>
        </w:rPr>
        <w:t xml:space="preserve"> у извршавању предмета овог </w:t>
      </w:r>
      <w:r w:rsidRPr="00B52701">
        <w:rPr>
          <w:rFonts w:cs="Arial"/>
          <w:lang w:val="sr-Cyrl-RS"/>
        </w:rPr>
        <w:t>Оквирног споразума</w:t>
      </w:r>
      <w:r w:rsidRPr="00B52701">
        <w:rPr>
          <w:rFonts w:cs="Arial"/>
        </w:rPr>
        <w:t>,</w:t>
      </w:r>
      <w:r w:rsidRPr="00B52701">
        <w:rPr>
          <w:rFonts w:cs="Arial"/>
          <w:lang w:val="sr-Cyrl-RS"/>
        </w:rPr>
        <w:t xml:space="preserve">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rPr>
        <w:t xml:space="preserve"> не може стављати на располагање трећим лицима, без претходне писане сагласности К</w:t>
      </w:r>
      <w:r w:rsidRPr="00B52701">
        <w:rPr>
          <w:rFonts w:cs="Arial"/>
          <w:lang w:val="sr-Cyrl-RS"/>
        </w:rPr>
        <w:t>орисника</w:t>
      </w:r>
      <w:r>
        <w:rPr>
          <w:rFonts w:cs="Arial"/>
          <w:lang w:val="sr-Cyrl-RS"/>
        </w:rPr>
        <w:t xml:space="preserve"> услуге</w:t>
      </w:r>
      <w:r w:rsidRPr="00B52701">
        <w:rPr>
          <w:rFonts w:cs="Arial"/>
          <w:lang w:val="sr-Cyrl-RS"/>
        </w:rPr>
        <w:t>, осим у случајевима предвиђеним одговарајућим прописима</w:t>
      </w:r>
      <w:r w:rsidRPr="00B52701">
        <w:rPr>
          <w:rFonts w:cs="Arial"/>
        </w:rPr>
        <w:t xml:space="preserve">. </w:t>
      </w:r>
    </w:p>
    <w:p w14:paraId="5A52F2B0" w14:textId="77777777" w:rsidR="0084192C" w:rsidRPr="00B52701" w:rsidRDefault="0084192C" w:rsidP="0084192C">
      <w:pPr>
        <w:jc w:val="center"/>
        <w:rPr>
          <w:rFonts w:cs="Arial"/>
          <w:b/>
        </w:rPr>
      </w:pPr>
      <w:r w:rsidRPr="00B52701">
        <w:rPr>
          <w:rFonts w:cs="Arial"/>
          <w:b/>
        </w:rPr>
        <w:t xml:space="preserve">Члан </w:t>
      </w:r>
      <w:r>
        <w:rPr>
          <w:rFonts w:cs="Arial"/>
          <w:b/>
          <w:lang w:val="sr-Cyrl-RS"/>
        </w:rPr>
        <w:t>24</w:t>
      </w:r>
      <w:r w:rsidRPr="00B52701">
        <w:rPr>
          <w:rFonts w:cs="Arial"/>
          <w:b/>
        </w:rPr>
        <w:t>.</w:t>
      </w:r>
    </w:p>
    <w:p w14:paraId="3B353C47" w14:textId="77777777" w:rsidR="0084192C" w:rsidRPr="00B52701" w:rsidRDefault="0084192C" w:rsidP="0084192C">
      <w:pPr>
        <w:rPr>
          <w:rFonts w:cs="Arial"/>
          <w:lang w:val="sr-Cyrl-CS"/>
        </w:rPr>
      </w:pPr>
      <w:r w:rsidRPr="00B52701">
        <w:rPr>
          <w:rFonts w:cs="Arial"/>
        </w:rPr>
        <w:t xml:space="preserve">Уколико у току трајања обавеза из овог </w:t>
      </w:r>
      <w:r w:rsidRPr="00B52701">
        <w:rPr>
          <w:rFonts w:cs="Arial"/>
          <w:lang w:val="sr-Cyrl-RS"/>
        </w:rPr>
        <w:t>Оквирног споразума</w:t>
      </w:r>
      <w:r w:rsidRPr="00B52701">
        <w:rPr>
          <w:rFonts w:cs="Arial"/>
        </w:rPr>
        <w:t xml:space="preserve"> дође до статусних промена код страна, права и обавезе прелазе на одговарајућег правног следбеника.</w:t>
      </w:r>
    </w:p>
    <w:p w14:paraId="045650AE" w14:textId="77777777" w:rsidR="0084192C" w:rsidRPr="00B52701" w:rsidRDefault="0084192C" w:rsidP="0084192C">
      <w:pPr>
        <w:rPr>
          <w:rFonts w:cs="Arial"/>
          <w:lang w:val="ru-RU"/>
        </w:rPr>
      </w:pPr>
      <w:r w:rsidRPr="00B52701">
        <w:rPr>
          <w:rFonts w:cs="Arial"/>
          <w:lang w:val="ru-RU"/>
        </w:rPr>
        <w:t xml:space="preserve">Након закључења </w:t>
      </w:r>
      <w:r w:rsidRPr="00B52701">
        <w:rPr>
          <w:rFonts w:cs="Arial"/>
        </w:rPr>
        <w:t xml:space="preserve">и ступања на правну снагу </w:t>
      </w:r>
      <w:r w:rsidRPr="00B52701">
        <w:rPr>
          <w:rFonts w:cs="Arial"/>
          <w:lang w:val="ru-RU"/>
        </w:rPr>
        <w:t>овог Оквирног споразума, Корисник</w:t>
      </w:r>
      <w:r>
        <w:rPr>
          <w:rFonts w:cs="Arial"/>
          <w:lang w:val="ru-RU"/>
        </w:rPr>
        <w:t xml:space="preserve"> услуге</w:t>
      </w:r>
      <w:r w:rsidRPr="00B52701">
        <w:rPr>
          <w:rFonts w:cs="Arial"/>
          <w:lang w:val="ru-RU"/>
        </w:rPr>
        <w:t xml:space="preserve"> може да дозволи, а </w:t>
      </w:r>
      <w:r w:rsidRPr="00B52701">
        <w:rPr>
          <w:rFonts w:cs="Arial"/>
        </w:rPr>
        <w:t>Пр</w:t>
      </w:r>
      <w:r w:rsidRPr="00B52701">
        <w:rPr>
          <w:rFonts w:cs="Arial"/>
          <w:lang w:val="sr-Cyrl-RS"/>
        </w:rPr>
        <w:t>ужалац</w:t>
      </w:r>
      <w:r>
        <w:rPr>
          <w:rFonts w:cs="Arial"/>
          <w:lang w:val="sr-Cyrl-RS"/>
        </w:rPr>
        <w:t xml:space="preserve"> услуге</w:t>
      </w:r>
      <w:r w:rsidRPr="00B52701">
        <w:rPr>
          <w:rFonts w:cs="Arial"/>
          <w:lang w:val="ru-RU"/>
        </w:rPr>
        <w:t xml:space="preserve"> је обавезан да прихвати промену страна због статусних промена код Корисника</w:t>
      </w:r>
      <w:r>
        <w:rPr>
          <w:rFonts w:cs="Arial"/>
          <w:lang w:val="ru-RU"/>
        </w:rPr>
        <w:t xml:space="preserve"> услуге</w:t>
      </w:r>
      <w:r w:rsidRPr="00B52701">
        <w:rPr>
          <w:rFonts w:cs="Arial"/>
          <w:lang w:val="ru-RU"/>
        </w:rPr>
        <w:t>, у складу са Уговором о статусној промени.</w:t>
      </w:r>
    </w:p>
    <w:p w14:paraId="09A9D8CC"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РЕШАВАЊЕ СПОРОВА</w:t>
      </w:r>
    </w:p>
    <w:p w14:paraId="53EEAEE6"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5</w:t>
      </w:r>
      <w:r w:rsidRPr="001F4B94">
        <w:rPr>
          <w:rFonts w:eastAsia="Arial Unicode MS" w:cs="Arial"/>
          <w:b/>
          <w:lang w:val="sr-Cyrl-CS"/>
        </w:rPr>
        <w:t>.</w:t>
      </w:r>
    </w:p>
    <w:p w14:paraId="06B88E84" w14:textId="77777777" w:rsidR="0084192C" w:rsidRPr="001F4B94" w:rsidRDefault="0084192C" w:rsidP="0084192C">
      <w:pPr>
        <w:rPr>
          <w:rFonts w:eastAsia="Arial Unicode MS" w:cs="Arial"/>
          <w:lang w:val="sr-Cyrl-CS"/>
        </w:rPr>
      </w:pPr>
      <w:r w:rsidRPr="001F4B94">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14:paraId="71401313" w14:textId="77777777" w:rsidR="0084192C" w:rsidRPr="001F4B94" w:rsidRDefault="0084192C" w:rsidP="0084192C">
      <w:pPr>
        <w:rPr>
          <w:rFonts w:cs="Arial"/>
        </w:rPr>
      </w:pPr>
      <w:r w:rsidRPr="001F4B94">
        <w:rPr>
          <w:rFonts w:eastAsia="Arial Unicode MS" w:cs="Arial"/>
          <w:lang w:val="sr-Cyrl-CS"/>
        </w:rPr>
        <w:t xml:space="preserve">У случају да настали спор не може да се реши мирним путем, за спорове из овог </w:t>
      </w:r>
      <w:r>
        <w:rPr>
          <w:rFonts w:eastAsia="Arial Unicode MS" w:cs="Arial"/>
          <w:lang w:val="sr-Cyrl-CS"/>
        </w:rPr>
        <w:t>оквирног споразума</w:t>
      </w:r>
      <w:r w:rsidRPr="001F4B94">
        <w:rPr>
          <w:rFonts w:eastAsia="Arial Unicode MS" w:cs="Arial"/>
          <w:lang w:val="sr-Cyrl-CS"/>
        </w:rPr>
        <w:t xml:space="preserve"> биће надлежан је Привредни суд у Београду /</w:t>
      </w:r>
      <w:r w:rsidRPr="001F4B94">
        <w:rPr>
          <w:rFonts w:cs="Arial"/>
          <w:lang w:val="sr-Cyrl-RS"/>
        </w:rPr>
        <w:t>Стална</w:t>
      </w:r>
      <w:r w:rsidRPr="001F4B94">
        <w:rPr>
          <w:rFonts w:cs="Arial"/>
        </w:rPr>
        <w:t xml:space="preserve"> арбитража при Привредној комори Србије, уз примену њеног Правилник.</w:t>
      </w:r>
    </w:p>
    <w:p w14:paraId="4228B7CA" w14:textId="77777777" w:rsidR="0084192C" w:rsidRPr="001F4B94" w:rsidRDefault="0084192C" w:rsidP="0084192C">
      <w:pPr>
        <w:rPr>
          <w:rFonts w:cs="Arial"/>
        </w:rPr>
      </w:pPr>
      <w:r w:rsidRPr="001F4B94">
        <w:rPr>
          <w:rFonts w:cs="Arial"/>
        </w:rPr>
        <w:t>У случају спора примењује се материјално и процесно право Републике Србије, а поступак се води на српском језику.</w:t>
      </w:r>
    </w:p>
    <w:p w14:paraId="78EF9C1A" w14:textId="77777777" w:rsidR="0028347E" w:rsidRDefault="0028347E" w:rsidP="00EB057B">
      <w:pPr>
        <w:jc w:val="left"/>
        <w:rPr>
          <w:rFonts w:eastAsia="Arial Unicode MS" w:cs="Arial"/>
          <w:b/>
          <w:lang w:val="sr-Cyrl-CS"/>
        </w:rPr>
      </w:pPr>
    </w:p>
    <w:p w14:paraId="68446735" w14:textId="77777777" w:rsidR="0084192C" w:rsidRPr="001F4B94" w:rsidRDefault="0084192C" w:rsidP="00EB057B">
      <w:pPr>
        <w:jc w:val="left"/>
        <w:rPr>
          <w:rFonts w:eastAsia="Arial Unicode MS" w:cs="Arial"/>
          <w:b/>
          <w:lang w:val="sr-Cyrl-CS"/>
        </w:rPr>
      </w:pPr>
      <w:r w:rsidRPr="001F4B94">
        <w:rPr>
          <w:rFonts w:eastAsia="Arial Unicode MS" w:cs="Arial"/>
          <w:b/>
          <w:lang w:val="sr-Cyrl-CS"/>
        </w:rPr>
        <w:t>ЗАВРШНЕ ОДРЕДБЕ</w:t>
      </w:r>
    </w:p>
    <w:p w14:paraId="23384D9F" w14:textId="77777777" w:rsidR="0084192C" w:rsidRPr="001F4B94" w:rsidRDefault="0084192C" w:rsidP="0084192C">
      <w:pPr>
        <w:jc w:val="center"/>
        <w:rPr>
          <w:rFonts w:eastAsia="Arial Unicode MS" w:cs="Arial"/>
          <w:b/>
        </w:rPr>
      </w:pPr>
      <w:r w:rsidRPr="001F4B94">
        <w:rPr>
          <w:rFonts w:eastAsia="Arial Unicode MS" w:cs="Arial"/>
          <w:b/>
        </w:rPr>
        <w:t>Члан 2</w:t>
      </w:r>
      <w:r>
        <w:rPr>
          <w:rFonts w:eastAsia="Arial Unicode MS" w:cs="Arial"/>
          <w:b/>
          <w:lang w:val="sr-Cyrl-RS"/>
        </w:rPr>
        <w:t>6</w:t>
      </w:r>
      <w:r w:rsidRPr="001F4B94">
        <w:rPr>
          <w:rFonts w:eastAsia="Arial Unicode MS" w:cs="Arial"/>
          <w:b/>
        </w:rPr>
        <w:t>.</w:t>
      </w:r>
    </w:p>
    <w:p w14:paraId="42069FC8" w14:textId="77777777" w:rsidR="0084192C" w:rsidRPr="001F4B94" w:rsidRDefault="0084192C" w:rsidP="0084192C">
      <w:pPr>
        <w:rPr>
          <w:rFonts w:eastAsia="Arial Unicode MS" w:cs="Arial"/>
          <w:b/>
          <w:lang w:val="sr-Cyrl-CS"/>
        </w:rPr>
      </w:pPr>
      <w:r w:rsidRPr="001F4B94">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1B4477A6" w14:textId="77777777" w:rsidR="0028347E" w:rsidRDefault="0028347E" w:rsidP="0084192C">
      <w:pPr>
        <w:jc w:val="center"/>
        <w:rPr>
          <w:rFonts w:eastAsia="Arial Unicode MS" w:cs="Arial"/>
          <w:b/>
        </w:rPr>
      </w:pPr>
    </w:p>
    <w:p w14:paraId="132C9F64" w14:textId="77777777" w:rsidR="0084192C" w:rsidRPr="001F4B94" w:rsidRDefault="0084192C" w:rsidP="0084192C">
      <w:pPr>
        <w:jc w:val="center"/>
        <w:rPr>
          <w:rFonts w:eastAsia="Arial Unicode MS" w:cs="Arial"/>
          <w:b/>
        </w:rPr>
      </w:pPr>
      <w:r w:rsidRPr="001F4B94">
        <w:rPr>
          <w:rFonts w:eastAsia="Arial Unicode MS" w:cs="Arial"/>
          <w:b/>
        </w:rPr>
        <w:lastRenderedPageBreak/>
        <w:t>Члан 2</w:t>
      </w:r>
      <w:r>
        <w:rPr>
          <w:rFonts w:eastAsia="Arial Unicode MS" w:cs="Arial"/>
          <w:b/>
          <w:lang w:val="sr-Cyrl-RS"/>
        </w:rPr>
        <w:t>7</w:t>
      </w:r>
      <w:r w:rsidRPr="001F4B94">
        <w:rPr>
          <w:rFonts w:eastAsia="Arial Unicode MS" w:cs="Arial"/>
          <w:b/>
        </w:rPr>
        <w:t>.</w:t>
      </w:r>
    </w:p>
    <w:p w14:paraId="31EB69BD" w14:textId="77777777" w:rsidR="0084192C" w:rsidRPr="001F4B94" w:rsidRDefault="0084192C" w:rsidP="0084192C">
      <w:pPr>
        <w:rPr>
          <w:rFonts w:eastAsia="Arial Unicode MS" w:cs="Arial"/>
          <w:lang w:val="sr-Cyrl-CS"/>
        </w:rPr>
      </w:pPr>
      <w:r w:rsidRPr="001F4B94">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14:paraId="2F444A28"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sidRPr="001F4B94">
        <w:rPr>
          <w:rFonts w:eastAsia="Arial Unicode MS" w:cs="Arial"/>
          <w:b/>
        </w:rPr>
        <w:t>2</w:t>
      </w:r>
      <w:r>
        <w:rPr>
          <w:rFonts w:eastAsia="Arial Unicode MS" w:cs="Arial"/>
          <w:b/>
          <w:lang w:val="sr-Cyrl-RS"/>
        </w:rPr>
        <w:t>8</w:t>
      </w:r>
      <w:r w:rsidRPr="001F4B94">
        <w:rPr>
          <w:rFonts w:eastAsia="Arial Unicode MS" w:cs="Arial"/>
          <w:b/>
          <w:lang w:val="sr-Cyrl-CS"/>
        </w:rPr>
        <w:t>.</w:t>
      </w:r>
    </w:p>
    <w:p w14:paraId="69DDB9D8"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Овај оквирни споразум се сматра закљученим, када га потпишу законски заступници, а ступа на снагу када </w:t>
      </w:r>
      <w:r>
        <w:rPr>
          <w:rFonts w:eastAsia="Arial Unicode MS" w:cs="Arial"/>
          <w:lang w:val="sr-Cyrl-CS"/>
        </w:rPr>
        <w:t>Пружалац услуге</w:t>
      </w:r>
      <w:r w:rsidRPr="001F4B94">
        <w:rPr>
          <w:rFonts w:eastAsia="Arial Unicode MS" w:cs="Arial"/>
        </w:rPr>
        <w:t xml:space="preserve"> </w:t>
      </w:r>
      <w:r w:rsidRPr="001F4B94">
        <w:rPr>
          <w:rFonts w:eastAsia="Arial Unicode MS" w:cs="Arial"/>
          <w:lang w:val="sr-Cyrl-CS"/>
        </w:rPr>
        <w:t xml:space="preserve">испуни одложни услов и достави средство обезбеђења из члана </w:t>
      </w:r>
      <w:r>
        <w:rPr>
          <w:rFonts w:eastAsia="Arial Unicode MS" w:cs="Arial"/>
          <w:lang w:val="sr-Cyrl-CS"/>
        </w:rPr>
        <w:t>9</w:t>
      </w:r>
      <w:r w:rsidRPr="001F4B94">
        <w:rPr>
          <w:rFonts w:eastAsia="Arial Unicode MS" w:cs="Arial"/>
          <w:lang w:val="sr-Cyrl-CS"/>
        </w:rPr>
        <w:t>. овог Оквирног споразума.</w:t>
      </w:r>
    </w:p>
    <w:p w14:paraId="7A2F8116" w14:textId="77777777" w:rsidR="0084192C" w:rsidRPr="001F4B94" w:rsidRDefault="0084192C" w:rsidP="0084192C">
      <w:pPr>
        <w:rPr>
          <w:rFonts w:eastAsia="Arial Unicode MS" w:cs="Arial"/>
          <w:lang w:val="sr-Cyrl-CS"/>
        </w:rPr>
      </w:pPr>
      <w:r w:rsidRPr="001F4B94">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1F4B94">
        <w:rPr>
          <w:rFonts w:eastAsia="Arial Unicode MS" w:cs="Arial"/>
          <w:lang w:val="sr-Cyrl-CS"/>
        </w:rPr>
        <w:t>из члана 2</w:t>
      </w:r>
      <w:r w:rsidRPr="001F4B94">
        <w:rPr>
          <w:rFonts w:eastAsia="Arial Unicode MS" w:cs="Arial"/>
        </w:rPr>
        <w:t>.</w:t>
      </w:r>
      <w:r w:rsidRPr="001F4B94">
        <w:rPr>
          <w:rFonts w:eastAsia="Arial Unicode MS" w:cs="Arial"/>
          <w:lang w:val="sr-Cyrl-CS"/>
        </w:rPr>
        <w:t xml:space="preserve"> овог Оквирног споразума</w:t>
      </w:r>
    </w:p>
    <w:p w14:paraId="0B781F3C" w14:textId="77777777" w:rsidR="0084192C" w:rsidRPr="001F4B94" w:rsidRDefault="0084192C" w:rsidP="0084192C">
      <w:pPr>
        <w:tabs>
          <w:tab w:val="left" w:pos="567"/>
        </w:tabs>
        <w:spacing w:before="0"/>
        <w:rPr>
          <w:rFonts w:cs="Arial"/>
        </w:rPr>
      </w:pPr>
    </w:p>
    <w:p w14:paraId="1A52E630" w14:textId="77777777" w:rsidR="0084192C" w:rsidRPr="001F4B94" w:rsidRDefault="0084192C" w:rsidP="0084192C">
      <w:pPr>
        <w:tabs>
          <w:tab w:val="left" w:pos="567"/>
        </w:tabs>
        <w:spacing w:before="0"/>
        <w:rPr>
          <w:rFonts w:cs="Arial"/>
        </w:rPr>
      </w:pPr>
      <w:r w:rsidRPr="001F4B94">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79558B69" w14:textId="77777777" w:rsidR="0084192C" w:rsidRPr="001F4B94" w:rsidRDefault="0084192C" w:rsidP="0084192C">
      <w:pPr>
        <w:jc w:val="center"/>
        <w:rPr>
          <w:rFonts w:eastAsia="Arial Unicode MS" w:cs="Arial"/>
          <w:b/>
          <w:lang w:val="sr-Cyrl-CS"/>
        </w:rPr>
      </w:pPr>
      <w:r w:rsidRPr="001F4B94">
        <w:rPr>
          <w:rFonts w:eastAsia="Arial Unicode MS" w:cs="Arial"/>
          <w:b/>
          <w:lang w:val="sr-Cyrl-CS"/>
        </w:rPr>
        <w:t xml:space="preserve">Члан </w:t>
      </w:r>
      <w:r>
        <w:rPr>
          <w:rFonts w:eastAsia="Arial Unicode MS" w:cs="Arial"/>
          <w:b/>
          <w:lang w:val="sr-Cyrl-CS"/>
        </w:rPr>
        <w:t>29.</w:t>
      </w:r>
    </w:p>
    <w:p w14:paraId="61D24263" w14:textId="77777777" w:rsidR="0084192C" w:rsidRPr="001F4B94" w:rsidRDefault="0084192C" w:rsidP="0084192C">
      <w:pPr>
        <w:rPr>
          <w:rFonts w:eastAsia="Arial Unicode MS" w:cs="Arial"/>
          <w:lang w:val="sr-Cyrl-CS"/>
        </w:rPr>
      </w:pPr>
      <w:r w:rsidRPr="001F4B94">
        <w:rPr>
          <w:rFonts w:eastAsia="Arial Unicode MS" w:cs="Arial"/>
          <w:lang w:val="sr-Cyrl-CS"/>
        </w:rPr>
        <w:t xml:space="preserve">Саставни део овог Оквирног споразума чине </w:t>
      </w:r>
      <w:r w:rsidRPr="001F4B94">
        <w:rPr>
          <w:rFonts w:eastAsia="Arial Unicode MS" w:cs="Arial"/>
        </w:rPr>
        <w:t>П</w:t>
      </w:r>
      <w:r w:rsidRPr="001F4B94">
        <w:rPr>
          <w:rFonts w:eastAsia="Arial Unicode MS" w:cs="Arial"/>
          <w:lang w:val="sr-Cyrl-CS"/>
        </w:rPr>
        <w:t xml:space="preserve">рилози: </w:t>
      </w:r>
    </w:p>
    <w:p w14:paraId="5A49CAEC"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Конкурсна документације за јавну набавку број </w:t>
      </w:r>
      <w:r w:rsidRPr="001F4B94">
        <w:rPr>
          <w:rFonts w:eastAsia="Arial Unicode MS" w:cs="Arial"/>
        </w:rPr>
        <w:t>________</w:t>
      </w:r>
    </w:p>
    <w:p w14:paraId="5BFA9C58" w14:textId="77777777" w:rsidR="0084192C" w:rsidRPr="001F4B94" w:rsidRDefault="0084192C" w:rsidP="0084192C">
      <w:pPr>
        <w:numPr>
          <w:ilvl w:val="0"/>
          <w:numId w:val="30"/>
        </w:numPr>
        <w:rPr>
          <w:rFonts w:eastAsia="Arial Unicode MS" w:cs="Arial"/>
          <w:lang w:val="sr-Latn-CS"/>
        </w:rPr>
      </w:pPr>
      <w:r w:rsidRPr="001F4B94">
        <w:rPr>
          <w:rFonts w:eastAsia="Arial Unicode MS" w:cs="Arial"/>
          <w:lang w:val="sr-Latn-CS"/>
        </w:rPr>
        <w:t xml:space="preserve">Понуда </w:t>
      </w:r>
      <w:r>
        <w:rPr>
          <w:rFonts w:eastAsia="Arial Unicode MS" w:cs="Arial"/>
          <w:lang w:val="sr-Cyrl-RS"/>
        </w:rPr>
        <w:t>Пружаоца услуге</w:t>
      </w:r>
      <w:r w:rsidRPr="001F4B94">
        <w:rPr>
          <w:rFonts w:eastAsia="Arial Unicode MS" w:cs="Arial"/>
          <w:lang w:val="sr-Latn-CS"/>
        </w:rPr>
        <w:t xml:space="preserve">, број ________ од __________. године, која је код </w:t>
      </w:r>
      <w:r>
        <w:rPr>
          <w:rFonts w:eastAsia="Arial Unicode MS" w:cs="Arial"/>
          <w:lang w:val="sr-Cyrl-RS"/>
        </w:rPr>
        <w:t>Корисника услуге</w:t>
      </w:r>
      <w:r w:rsidRPr="001F4B94">
        <w:rPr>
          <w:rFonts w:eastAsia="Arial Unicode MS" w:cs="Arial"/>
          <w:lang w:val="sr-Latn-CS"/>
        </w:rPr>
        <w:t xml:space="preserve"> заведена под бројем _________ дана ___________. године. (не попуњава понуђач)</w:t>
      </w:r>
    </w:p>
    <w:p w14:paraId="384CC94A" w14:textId="77777777" w:rsidR="0084192C" w:rsidRPr="001F4B94" w:rsidRDefault="0084192C" w:rsidP="0084192C">
      <w:pPr>
        <w:numPr>
          <w:ilvl w:val="0"/>
          <w:numId w:val="30"/>
        </w:numPr>
        <w:rPr>
          <w:rFonts w:eastAsia="Arial Unicode MS" w:cs="Arial"/>
          <w:lang w:val="sr-Latn-CS"/>
        </w:rPr>
      </w:pPr>
      <w:r w:rsidRPr="001F4B94">
        <w:rPr>
          <w:rFonts w:eastAsia="Arial Unicode MS" w:cs="Arial"/>
        </w:rPr>
        <w:t>Образац структуре цене</w:t>
      </w:r>
    </w:p>
    <w:p w14:paraId="5C3DAAF9" w14:textId="77777777" w:rsidR="0084192C" w:rsidRPr="00EB057B" w:rsidRDefault="0084192C" w:rsidP="0084192C">
      <w:pPr>
        <w:numPr>
          <w:ilvl w:val="0"/>
          <w:numId w:val="30"/>
        </w:numPr>
        <w:rPr>
          <w:rFonts w:eastAsia="Arial Unicode MS" w:cs="Arial"/>
          <w:lang w:val="sr-Latn-CS"/>
        </w:rPr>
      </w:pPr>
      <w:r w:rsidRPr="001F4B94">
        <w:rPr>
          <w:rFonts w:eastAsia="Arial Unicode MS" w:cs="Arial"/>
        </w:rPr>
        <w:t>Уговор о чувању пословне тајне и поверљивих информација</w:t>
      </w:r>
    </w:p>
    <w:p w14:paraId="05D4A7A3" w14:textId="77777777" w:rsidR="00EB057B" w:rsidRPr="001F4B94" w:rsidRDefault="00EB057B" w:rsidP="00EB057B">
      <w:pPr>
        <w:numPr>
          <w:ilvl w:val="0"/>
          <w:numId w:val="30"/>
        </w:numPr>
        <w:rPr>
          <w:rFonts w:eastAsia="Arial Unicode MS" w:cs="Arial"/>
          <w:lang w:val="sr-Latn-CS"/>
        </w:rPr>
      </w:pPr>
      <w:r w:rsidRPr="001F4B94">
        <w:rPr>
          <w:rFonts w:eastAsia="Arial Unicode MS" w:cs="Arial"/>
          <w:lang w:val="sr-Latn-CS"/>
        </w:rPr>
        <w:t>Прилог о безбедности и здрављу на раду</w:t>
      </w:r>
    </w:p>
    <w:p w14:paraId="44D4F570" w14:textId="77777777" w:rsidR="0084192C" w:rsidRPr="001F4B94" w:rsidRDefault="0084192C" w:rsidP="0084192C">
      <w:pPr>
        <w:numPr>
          <w:ilvl w:val="0"/>
          <w:numId w:val="30"/>
        </w:numPr>
        <w:rPr>
          <w:rFonts w:eastAsia="Arial Unicode MS" w:cs="Arial"/>
          <w:color w:val="00B0F0"/>
          <w:lang w:val="sr-Latn-CS"/>
        </w:rPr>
      </w:pPr>
      <w:r w:rsidRPr="001F4B94">
        <w:rPr>
          <w:rFonts w:eastAsia="Arial Unicode MS" w:cs="Arial"/>
          <w:color w:val="00B0F0"/>
        </w:rPr>
        <w:t>Споразум о заједничком наступању</w:t>
      </w:r>
    </w:p>
    <w:p w14:paraId="38D8A181" w14:textId="77777777" w:rsidR="0084192C" w:rsidRPr="001F4B94" w:rsidRDefault="0084192C" w:rsidP="0084192C">
      <w:pPr>
        <w:jc w:val="center"/>
        <w:rPr>
          <w:rFonts w:eastAsia="Arial Unicode MS" w:cs="Arial"/>
          <w:b/>
          <w:lang w:val="sr-Cyrl-CS"/>
        </w:rPr>
      </w:pPr>
      <w:r>
        <w:rPr>
          <w:rFonts w:eastAsia="Arial Unicode MS" w:cs="Arial"/>
          <w:b/>
          <w:lang w:val="sr-Cyrl-CS"/>
        </w:rPr>
        <w:t>Члан 30</w:t>
      </w:r>
      <w:r w:rsidRPr="001F4B94">
        <w:rPr>
          <w:rFonts w:eastAsia="Arial Unicode MS" w:cs="Arial"/>
          <w:b/>
          <w:lang w:val="sr-Cyrl-CS"/>
        </w:rPr>
        <w:t>.</w:t>
      </w:r>
    </w:p>
    <w:p w14:paraId="69B8A734" w14:textId="77777777" w:rsidR="0084192C" w:rsidRPr="001F4B94" w:rsidRDefault="0084192C" w:rsidP="0084192C">
      <w:pPr>
        <w:rPr>
          <w:rFonts w:eastAsia="Arial Unicode MS" w:cs="Arial"/>
          <w:b/>
          <w:lang w:val="sr-Cyrl-CS"/>
        </w:rPr>
      </w:pPr>
      <w:r w:rsidRPr="001F4B94">
        <w:rPr>
          <w:rFonts w:cs="Arial"/>
        </w:rPr>
        <w:t>На односе страна</w:t>
      </w:r>
      <w:r w:rsidRPr="001F4B94">
        <w:rPr>
          <w:rFonts w:cs="Arial"/>
          <w:lang w:val="sr-Cyrl-CS"/>
        </w:rPr>
        <w:t>,</w:t>
      </w:r>
      <w:r w:rsidRPr="001F4B94">
        <w:rPr>
          <w:rFonts w:cs="Arial"/>
        </w:rPr>
        <w:t xml:space="preserve"> који нису уређени овим </w:t>
      </w:r>
      <w:r w:rsidRPr="001F4B94">
        <w:rPr>
          <w:rFonts w:cs="Arial"/>
          <w:lang w:val="sr-Cyrl-RS"/>
        </w:rPr>
        <w:t>Оквирним споразумом</w:t>
      </w:r>
      <w:r w:rsidRPr="001F4B94">
        <w:rPr>
          <w:rFonts w:cs="Arial"/>
          <w:lang w:val="sr-Cyrl-CS"/>
        </w:rPr>
        <w:t>,</w:t>
      </w:r>
      <w:r w:rsidRPr="001F4B94">
        <w:rPr>
          <w:rFonts w:cs="Arial"/>
        </w:rPr>
        <w:t xml:space="preserve"> примењују се одговарајуће одредбе ЗОО</w:t>
      </w:r>
      <w:r w:rsidRPr="001F4B94">
        <w:rPr>
          <w:rFonts w:cs="Arial"/>
          <w:lang w:val="pt-BR"/>
        </w:rPr>
        <w:t xml:space="preserve"> и других </w:t>
      </w:r>
      <w:r w:rsidRPr="001F4B94">
        <w:rPr>
          <w:rFonts w:cs="Arial"/>
          <w:lang w:val="sr-Cyrl-CS"/>
        </w:rPr>
        <w:t xml:space="preserve">закона, подзаконских аката, стандарда и </w:t>
      </w:r>
      <w:r w:rsidRPr="001F4B94">
        <w:rPr>
          <w:rFonts w:cs="Arial"/>
          <w:lang w:val="ru-RU"/>
        </w:rPr>
        <w:t>техни</w:t>
      </w:r>
      <w:r w:rsidRPr="001F4B94">
        <w:rPr>
          <w:rFonts w:cs="Arial"/>
          <w:lang w:val="sr-Cyrl-CS"/>
        </w:rPr>
        <w:t>ч</w:t>
      </w:r>
      <w:r w:rsidRPr="001F4B94">
        <w:rPr>
          <w:rFonts w:cs="Arial"/>
          <w:lang w:val="ru-RU"/>
        </w:rPr>
        <w:t>ки</w:t>
      </w:r>
      <w:r w:rsidRPr="001F4B94">
        <w:rPr>
          <w:rFonts w:cs="Arial"/>
          <w:lang w:val="sr-Cyrl-CS"/>
        </w:rPr>
        <w:t xml:space="preserve">х </w:t>
      </w:r>
      <w:r w:rsidRPr="001F4B94">
        <w:rPr>
          <w:rFonts w:cs="Arial"/>
          <w:lang w:val="ru-RU"/>
        </w:rPr>
        <w:t>норматива Републике Србије</w:t>
      </w:r>
      <w:r w:rsidRPr="001F4B94">
        <w:rPr>
          <w:rFonts w:cs="Arial"/>
          <w:lang w:val="sr-Cyrl-CS"/>
        </w:rPr>
        <w:t xml:space="preserve"> – примењивих с обзиром на предмет овог Оквирног споразума.</w:t>
      </w:r>
    </w:p>
    <w:p w14:paraId="6BF371D2" w14:textId="77777777" w:rsidR="0084192C" w:rsidRPr="001F4B94" w:rsidRDefault="0084192C" w:rsidP="0084192C">
      <w:pPr>
        <w:jc w:val="center"/>
        <w:rPr>
          <w:rFonts w:eastAsia="Arial Unicode MS" w:cs="Arial"/>
          <w:lang w:val="sr-Cyrl-CS"/>
        </w:rPr>
      </w:pPr>
      <w:r w:rsidRPr="001F4B94">
        <w:rPr>
          <w:rFonts w:eastAsia="Arial Unicode MS" w:cs="Arial"/>
          <w:b/>
          <w:lang w:val="sr-Cyrl-CS"/>
        </w:rPr>
        <w:t>Члан 3</w:t>
      </w:r>
      <w:r>
        <w:rPr>
          <w:rFonts w:eastAsia="Arial Unicode MS" w:cs="Arial"/>
          <w:b/>
          <w:lang w:val="sr-Cyrl-CS"/>
        </w:rPr>
        <w:t>1</w:t>
      </w:r>
      <w:r w:rsidRPr="001F4B94">
        <w:rPr>
          <w:rFonts w:eastAsia="Arial Unicode MS" w:cs="Arial"/>
          <w:lang w:val="sr-Cyrl-CS"/>
        </w:rPr>
        <w:t>.</w:t>
      </w:r>
    </w:p>
    <w:p w14:paraId="161CDAF1" w14:textId="75626FC2" w:rsidR="001F4B94" w:rsidRPr="001F4B94" w:rsidRDefault="0084192C" w:rsidP="0084192C">
      <w:pPr>
        <w:rPr>
          <w:rFonts w:eastAsia="Arial Unicode MS" w:cs="Arial"/>
          <w:lang w:val="sr-Cyrl-CS"/>
        </w:rPr>
      </w:pPr>
      <w:r w:rsidRPr="001F4B94">
        <w:rPr>
          <w:rFonts w:eastAsia="Arial Unicode MS" w:cs="Arial"/>
        </w:rPr>
        <w:t xml:space="preserve">Овај </w:t>
      </w:r>
      <w:r w:rsidRPr="001F4B94">
        <w:rPr>
          <w:rFonts w:eastAsia="Arial Unicode MS" w:cs="Arial"/>
          <w:lang w:val="sr-Cyrl-CS"/>
        </w:rPr>
        <w:t>Оквирни споразум је сачињен у 6 (словима: шест) истоветних примерака од којих свакој Уговорној страни припада по 3 (словима: три</w:t>
      </w:r>
      <w:proofErr w:type="gramStart"/>
      <w:r w:rsidRPr="001F4B94">
        <w:rPr>
          <w:rFonts w:eastAsia="Arial Unicode MS" w:cs="Arial"/>
          <w:lang w:val="sr-Cyrl-CS"/>
        </w:rPr>
        <w:t xml:space="preserve">) </w:t>
      </w:r>
      <w:r w:rsidRPr="001F4B94">
        <w:rPr>
          <w:rFonts w:eastAsia="Arial Unicode MS" w:cs="Arial"/>
        </w:rPr>
        <w:t xml:space="preserve"> идентична</w:t>
      </w:r>
      <w:proofErr w:type="gramEnd"/>
      <w:r w:rsidRPr="001F4B94">
        <w:rPr>
          <w:rFonts w:eastAsia="Arial Unicode MS" w:cs="Arial"/>
        </w:rPr>
        <w:t xml:space="preserve"> </w:t>
      </w:r>
      <w:r w:rsidRPr="001F4B94">
        <w:rPr>
          <w:rFonts w:eastAsia="Arial Unicode MS" w:cs="Arial"/>
          <w:lang w:val="sr-Cyrl-CS"/>
        </w:rPr>
        <w:t>примерка.</w:t>
      </w:r>
    </w:p>
    <w:p w14:paraId="5FFE4E75" w14:textId="77777777" w:rsidR="0084192C" w:rsidRDefault="00100023" w:rsidP="001F4B94">
      <w:pPr>
        <w:rPr>
          <w:rFonts w:eastAsia="Arial Unicode MS" w:cs="Arial"/>
          <w:b/>
          <w:lang w:val="sr-Cyrl-CS"/>
        </w:rPr>
      </w:pPr>
      <w:r>
        <w:rPr>
          <w:rFonts w:eastAsia="Arial Unicode MS" w:cs="Arial"/>
          <w:b/>
          <w:lang w:val="sr-Cyrl-CS"/>
        </w:rPr>
        <w:t xml:space="preserve">          </w:t>
      </w:r>
      <w:r w:rsidR="001F4B94" w:rsidRPr="001F4B94">
        <w:rPr>
          <w:rFonts w:eastAsia="Arial Unicode MS" w:cs="Arial"/>
          <w:b/>
          <w:lang w:val="sr-Cyrl-CS"/>
        </w:rPr>
        <w:t xml:space="preserve"> </w:t>
      </w:r>
    </w:p>
    <w:p w14:paraId="6C0800C7" w14:textId="3A14B605" w:rsidR="001F4B94" w:rsidRPr="001F4B94" w:rsidRDefault="001F4B94" w:rsidP="0084192C">
      <w:pPr>
        <w:ind w:firstLine="720"/>
        <w:rPr>
          <w:rFonts w:eastAsia="Arial Unicode MS" w:cs="Arial"/>
          <w:lang w:val="sr-Cyrl-CS"/>
        </w:rPr>
      </w:pPr>
      <w:r w:rsidRPr="001F4B94">
        <w:rPr>
          <w:rFonts w:eastAsia="Arial Unicode MS" w:cs="Arial"/>
          <w:b/>
          <w:lang w:val="sr-Cyrl-CS"/>
        </w:rPr>
        <w:t xml:space="preserve">ЗА </w:t>
      </w:r>
      <w:r w:rsidR="00100023">
        <w:rPr>
          <w:rFonts w:eastAsia="Arial Unicode MS" w:cs="Arial"/>
          <w:b/>
          <w:lang w:val="sr-Cyrl-CS"/>
        </w:rPr>
        <w:t>КОРИСНИКА УСЛУГЕ</w:t>
      </w:r>
      <w:r w:rsidRPr="001F4B94">
        <w:rPr>
          <w:rFonts w:eastAsia="Arial Unicode MS" w:cs="Arial"/>
          <w:b/>
          <w:lang w:val="sr-Cyrl-CS"/>
        </w:rPr>
        <w:t xml:space="preserve">                                                      ЗА  </w:t>
      </w:r>
      <w:r w:rsidR="00100023">
        <w:rPr>
          <w:rFonts w:eastAsia="Arial Unicode MS" w:cs="Arial"/>
          <w:b/>
          <w:lang w:val="sr-Cyrl-CS"/>
        </w:rPr>
        <w:t>ПРУЖАОЦА УСЛУГЕ</w:t>
      </w:r>
    </w:p>
    <w:p w14:paraId="0A12D01A" w14:textId="77777777" w:rsidR="001F4B94" w:rsidRPr="001F4B94" w:rsidRDefault="001F4B94" w:rsidP="001F4B9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0EC62806" w14:textId="77777777" w:rsidR="001F4B94" w:rsidRPr="001F4B94" w:rsidRDefault="001F4B94" w:rsidP="001F4B9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62FA38F5" w14:textId="77777777" w:rsidR="001F4B94" w:rsidRPr="001F4B94" w:rsidRDefault="001F4B94" w:rsidP="001F4B94">
      <w:pPr>
        <w:rPr>
          <w:rFonts w:eastAsia="Arial Unicode MS" w:cs="Arial"/>
          <w:lang w:val="sr-Cyrl-CS"/>
        </w:rPr>
      </w:pPr>
    </w:p>
    <w:p w14:paraId="3467F37C" w14:textId="77777777" w:rsidR="001F4B94" w:rsidRPr="001F4B94" w:rsidRDefault="001F4B94" w:rsidP="001F4B94">
      <w:pPr>
        <w:rPr>
          <w:rFonts w:eastAsia="Arial Unicode MS" w:cs="Arial"/>
          <w:lang w:val="sr-Cyrl-CS"/>
        </w:rPr>
      </w:pPr>
      <w:r w:rsidRPr="001F4B94">
        <w:rPr>
          <w:rFonts w:eastAsia="Arial Unicode MS" w:cs="Arial"/>
          <w:lang w:val="sr-Cyrl-CS"/>
        </w:rPr>
        <w:t xml:space="preserve"> _______________________                 М.П                            ______________________</w:t>
      </w:r>
    </w:p>
    <w:p w14:paraId="12F4A5C8" w14:textId="77777777" w:rsidR="001F4B94" w:rsidRPr="001F4B94" w:rsidRDefault="001F4B94" w:rsidP="001F4B94">
      <w:pPr>
        <w:ind w:firstLine="720"/>
        <w:rPr>
          <w:rFonts w:eastAsia="Arial Unicode MS" w:cs="Arial"/>
          <w:b/>
          <w:lang w:val="sr-Cyrl-CS"/>
        </w:rPr>
      </w:pPr>
      <w:r w:rsidRPr="001F4B94">
        <w:rPr>
          <w:rFonts w:eastAsia="Arial Unicode MS" w:cs="Arial"/>
          <w:b/>
          <w:lang w:val="sr-Cyrl-CS"/>
        </w:rPr>
        <w:t>Милорад Грчић</w:t>
      </w:r>
    </w:p>
    <w:p w14:paraId="4E8892F1" w14:textId="77777777" w:rsidR="001F4B94" w:rsidRPr="001F4B94" w:rsidRDefault="001F4B94" w:rsidP="001F4B94">
      <w:pPr>
        <w:rPr>
          <w:rFonts w:eastAsia="Arial Unicode MS" w:cs="Arial"/>
          <w:lang w:val="sr-Cyrl-CS"/>
        </w:rPr>
      </w:pPr>
      <w:r w:rsidRPr="001F4B94">
        <w:rPr>
          <w:rFonts w:eastAsia="Arial Unicode MS" w:cs="Arial"/>
          <w:b/>
          <w:lang w:val="sr-Cyrl-CS"/>
        </w:rPr>
        <w:t xml:space="preserve">             в.д. директора</w:t>
      </w:r>
    </w:p>
    <w:p w14:paraId="52C24C11" w14:textId="77777777" w:rsidR="003A45FC" w:rsidRPr="00B52701" w:rsidRDefault="003A45FC" w:rsidP="003A45FC">
      <w:pPr>
        <w:rPr>
          <w:rFonts w:cs="Arial"/>
          <w:lang w:val="sr-Cyrl-RS"/>
        </w:rPr>
      </w:pPr>
    </w:p>
    <w:p w14:paraId="5BC5C056" w14:textId="2CAEEBDB" w:rsidR="00EB057B" w:rsidRDefault="00EC1244" w:rsidP="0028347E">
      <w:pPr>
        <w:rPr>
          <w:rFonts w:cs="Arial"/>
          <w:b/>
        </w:rPr>
      </w:pPr>
      <w:r w:rsidRPr="00B52701">
        <w:rPr>
          <w:rFonts w:cs="Arial"/>
          <w:lang w:val="sr-Cyrl-RS"/>
        </w:rPr>
        <w:lastRenderedPageBreak/>
        <w:t xml:space="preserve"> </w:t>
      </w:r>
    </w:p>
    <w:p w14:paraId="15A1B206" w14:textId="7080A69B" w:rsidR="00010DAF" w:rsidRPr="00100023" w:rsidRDefault="00010DAF" w:rsidP="00100023">
      <w:pPr>
        <w:spacing w:before="0"/>
        <w:jc w:val="center"/>
        <w:rPr>
          <w:rFonts w:cs="Arial"/>
          <w:b/>
        </w:rPr>
      </w:pPr>
      <w:r w:rsidRPr="00100023">
        <w:rPr>
          <w:rFonts w:cs="Arial"/>
          <w:b/>
        </w:rPr>
        <w:t>МОДЕЛ УГОВОРА</w:t>
      </w:r>
    </w:p>
    <w:p w14:paraId="77375E07" w14:textId="128487FD" w:rsidR="00010DAF" w:rsidRPr="00100023" w:rsidRDefault="00010DAF" w:rsidP="00100023">
      <w:pPr>
        <w:spacing w:before="0"/>
        <w:jc w:val="center"/>
        <w:rPr>
          <w:rFonts w:cs="Arial"/>
          <w:b/>
        </w:rPr>
      </w:pPr>
      <w:proofErr w:type="gramStart"/>
      <w:r w:rsidRPr="00100023">
        <w:rPr>
          <w:rFonts w:cs="Arial"/>
          <w:b/>
        </w:rPr>
        <w:t>о</w:t>
      </w:r>
      <w:proofErr w:type="gramEnd"/>
      <w:r w:rsidRPr="00100023">
        <w:rPr>
          <w:rFonts w:cs="Arial"/>
          <w:b/>
        </w:rPr>
        <w:t xml:space="preserve"> чувању пословне тајне и поверљивих информација</w:t>
      </w:r>
    </w:p>
    <w:p w14:paraId="221F282F" w14:textId="77777777" w:rsidR="00010DAF" w:rsidRPr="00100023" w:rsidRDefault="00010DAF" w:rsidP="00100023">
      <w:pPr>
        <w:spacing w:before="0"/>
        <w:rPr>
          <w:rFonts w:cs="Arial"/>
          <w:b/>
        </w:rPr>
      </w:pPr>
    </w:p>
    <w:p w14:paraId="20554D72" w14:textId="6400E335" w:rsidR="00010DAF" w:rsidRPr="00100023" w:rsidRDefault="00010DAF" w:rsidP="00100023">
      <w:pPr>
        <w:spacing w:before="0"/>
        <w:rPr>
          <w:rFonts w:eastAsia="Calibri" w:cs="Arial"/>
          <w:lang w:val="sr-Cyrl-RS"/>
        </w:rPr>
      </w:pPr>
      <w:r w:rsidRPr="00100023">
        <w:rPr>
          <w:rFonts w:eastAsia="Calibri" w:cs="Arial"/>
        </w:rPr>
        <w:t>Закључен између</w:t>
      </w:r>
      <w:r w:rsidR="00537F3F" w:rsidRPr="00100023">
        <w:rPr>
          <w:rFonts w:eastAsia="Calibri" w:cs="Arial"/>
          <w:lang w:val="sr-Cyrl-RS"/>
        </w:rPr>
        <w:t>:</w:t>
      </w:r>
    </w:p>
    <w:p w14:paraId="0388D500" w14:textId="77777777" w:rsidR="00010DAF" w:rsidRPr="00100023" w:rsidRDefault="00010DAF" w:rsidP="00100023">
      <w:pPr>
        <w:spacing w:before="0"/>
        <w:rPr>
          <w:rFonts w:eastAsia="Calibri" w:cs="Arial"/>
        </w:rPr>
      </w:pPr>
    </w:p>
    <w:p w14:paraId="33601886" w14:textId="13C10519"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1F07CF" w:rsidRPr="00100023">
        <w:rPr>
          <w:rFonts w:ascii="Arial" w:hAnsi="Arial" w:cs="Arial"/>
          <w:lang w:val="sr-Cyrl-RS"/>
        </w:rPr>
        <w:t>Милорад Грчић, в.д. директора</w:t>
      </w:r>
      <w:r w:rsidRPr="00100023">
        <w:rPr>
          <w:rFonts w:ascii="Arial" w:hAnsi="Arial" w:cs="Arial"/>
        </w:rPr>
        <w:t xml:space="preserve"> (у даљем тексту: К</w:t>
      </w:r>
      <w:r w:rsidR="001F07CF" w:rsidRPr="00100023">
        <w:rPr>
          <w:rFonts w:ascii="Arial" w:hAnsi="Arial" w:cs="Arial"/>
          <w:lang w:val="sr-Cyrl-RS"/>
        </w:rPr>
        <w:t>орисник услуге</w:t>
      </w:r>
      <w:r w:rsidRPr="00100023">
        <w:rPr>
          <w:rFonts w:ascii="Arial" w:hAnsi="Arial" w:cs="Arial"/>
        </w:rPr>
        <w:t xml:space="preserve">), </w:t>
      </w:r>
    </w:p>
    <w:p w14:paraId="31B3DCEF" w14:textId="77777777" w:rsidR="00010DAF" w:rsidRPr="00100023" w:rsidRDefault="00010DAF" w:rsidP="00100023">
      <w:pPr>
        <w:spacing w:before="0"/>
        <w:rPr>
          <w:rFonts w:eastAsia="Calibri" w:cs="Arial"/>
        </w:rPr>
      </w:pPr>
      <w:proofErr w:type="gramStart"/>
      <w:r w:rsidRPr="00100023">
        <w:rPr>
          <w:rFonts w:eastAsia="Calibri" w:cs="Arial"/>
        </w:rPr>
        <w:t>и</w:t>
      </w:r>
      <w:proofErr w:type="gramEnd"/>
    </w:p>
    <w:p w14:paraId="5C2F8A39" w14:textId="77777777" w:rsidR="00010DAF" w:rsidRPr="00100023" w:rsidRDefault="00010DAF" w:rsidP="00100023">
      <w:pPr>
        <w:spacing w:before="0"/>
        <w:rPr>
          <w:rFonts w:eastAsia="Calibri" w:cs="Arial"/>
        </w:rPr>
      </w:pPr>
    </w:p>
    <w:p w14:paraId="26D69EE6" w14:textId="712B342E" w:rsidR="00010DAF" w:rsidRPr="00100023" w:rsidRDefault="00010DAF" w:rsidP="001045D4">
      <w:pPr>
        <w:pStyle w:val="ListParagraph"/>
        <w:numPr>
          <w:ilvl w:val="0"/>
          <w:numId w:val="25"/>
        </w:numPr>
        <w:spacing w:before="0" w:after="0" w:line="240" w:lineRule="auto"/>
        <w:ind w:left="0" w:firstLine="0"/>
        <w:rPr>
          <w:rFonts w:ascii="Arial" w:hAnsi="Arial" w:cs="Arial"/>
        </w:rPr>
      </w:pPr>
      <w:r w:rsidRPr="00100023">
        <w:rPr>
          <w:rFonts w:ascii="Arial" w:hAnsi="Arial" w:cs="Arial"/>
        </w:rPr>
        <w:t>___________________________________________________________________, матични број: ___________, ПИБ _______________, бр.тек.рачуна: ____________ кога заступа директор _________________, (у даљем тексту Пр</w:t>
      </w:r>
      <w:r w:rsidR="001F07CF" w:rsidRPr="00100023">
        <w:rPr>
          <w:rFonts w:ascii="Arial" w:hAnsi="Arial" w:cs="Arial"/>
          <w:lang w:val="sr-Cyrl-RS"/>
        </w:rPr>
        <w:t>ужалац услуге)</w:t>
      </w:r>
      <w:r w:rsidRPr="00100023">
        <w:rPr>
          <w:rFonts w:ascii="Arial" w:hAnsi="Arial" w:cs="Arial"/>
        </w:rPr>
        <w:t xml:space="preserve">, </w:t>
      </w:r>
    </w:p>
    <w:p w14:paraId="129AB081" w14:textId="77777777" w:rsidR="00010DAF" w:rsidRPr="00100023" w:rsidRDefault="00010DAF" w:rsidP="00100023">
      <w:pPr>
        <w:spacing w:before="0"/>
        <w:rPr>
          <w:rFonts w:eastAsia="Calibri" w:cs="Arial"/>
        </w:rPr>
      </w:pPr>
    </w:p>
    <w:p w14:paraId="5371FB43" w14:textId="77777777" w:rsidR="00010DAF" w:rsidRPr="00100023" w:rsidRDefault="00010DAF" w:rsidP="00100023">
      <w:pPr>
        <w:spacing w:before="0"/>
        <w:rPr>
          <w:rFonts w:eastAsia="Calibri" w:cs="Arial"/>
        </w:rPr>
      </w:pPr>
      <w:proofErr w:type="gramStart"/>
      <w:r w:rsidRPr="00100023">
        <w:rPr>
          <w:rFonts w:eastAsia="Calibri" w:cs="Arial"/>
        </w:rPr>
        <w:t>чланови</w:t>
      </w:r>
      <w:proofErr w:type="gramEnd"/>
      <w:r w:rsidRPr="00100023">
        <w:rPr>
          <w:rFonts w:eastAsia="Calibri" w:cs="Arial"/>
        </w:rPr>
        <w:t xml:space="preserve"> групе /подизвођачи _________________________________________________</w:t>
      </w:r>
    </w:p>
    <w:p w14:paraId="56C10E3C" w14:textId="77777777" w:rsidR="00010DAF" w:rsidRPr="00100023" w:rsidRDefault="00010DAF" w:rsidP="00100023">
      <w:pPr>
        <w:spacing w:before="0"/>
        <w:rPr>
          <w:rFonts w:eastAsia="Calibri" w:cs="Arial"/>
        </w:rPr>
      </w:pPr>
      <w:r w:rsidRPr="00100023">
        <w:rPr>
          <w:rFonts w:eastAsia="Calibri" w:cs="Arial"/>
        </w:rPr>
        <w:t xml:space="preserve">_________________________________________________________________________, </w:t>
      </w:r>
    </w:p>
    <w:p w14:paraId="474BE5EB" w14:textId="77777777" w:rsidR="00010DAF" w:rsidRPr="00100023" w:rsidRDefault="00010DAF" w:rsidP="00100023">
      <w:pPr>
        <w:spacing w:before="0"/>
        <w:rPr>
          <w:rFonts w:eastAsia="Calibri" w:cs="Arial"/>
        </w:rPr>
      </w:pPr>
    </w:p>
    <w:p w14:paraId="45C04535" w14:textId="77777777" w:rsidR="00010DAF" w:rsidRPr="00100023" w:rsidRDefault="00010DAF" w:rsidP="00100023">
      <w:pPr>
        <w:spacing w:before="0"/>
        <w:rPr>
          <w:rFonts w:eastAsia="Calibri" w:cs="Arial"/>
        </w:rPr>
      </w:pPr>
      <w:proofErr w:type="gramStart"/>
      <w:r w:rsidRPr="00100023">
        <w:rPr>
          <w:rFonts w:eastAsia="Calibri" w:cs="Arial"/>
        </w:rPr>
        <w:t>заједнички</w:t>
      </w:r>
      <w:proofErr w:type="gramEnd"/>
      <w:r w:rsidRPr="00100023">
        <w:rPr>
          <w:rFonts w:eastAsia="Calibri" w:cs="Arial"/>
        </w:rPr>
        <w:t xml:space="preserve"> назив Стране.</w:t>
      </w:r>
    </w:p>
    <w:p w14:paraId="7C2BDE1D" w14:textId="77777777" w:rsidR="00010DAF" w:rsidRPr="00100023" w:rsidRDefault="00010DAF" w:rsidP="00100023">
      <w:pPr>
        <w:spacing w:before="0"/>
        <w:rPr>
          <w:rFonts w:eastAsia="Calibri" w:cs="Arial"/>
        </w:rPr>
      </w:pPr>
    </w:p>
    <w:p w14:paraId="39F4F2E6" w14:textId="77777777" w:rsidR="00010DAF" w:rsidRPr="00100023" w:rsidRDefault="00010DAF" w:rsidP="00100023">
      <w:pPr>
        <w:spacing w:before="0"/>
        <w:jc w:val="center"/>
        <w:rPr>
          <w:rFonts w:eastAsia="Calibri" w:cs="Arial"/>
          <w:b/>
        </w:rPr>
      </w:pPr>
      <w:r w:rsidRPr="00100023">
        <w:rPr>
          <w:rFonts w:eastAsia="Calibri" w:cs="Arial"/>
          <w:b/>
        </w:rPr>
        <w:t>Члан 1.</w:t>
      </w:r>
    </w:p>
    <w:p w14:paraId="15EDC726" w14:textId="19A80DF3" w:rsidR="00010DAF" w:rsidRPr="00100023" w:rsidRDefault="00010DAF" w:rsidP="00100023">
      <w:pPr>
        <w:spacing w:before="0"/>
        <w:rPr>
          <w:rFonts w:eastAsia="Calibri" w:cs="Arial"/>
          <w:lang w:val="sr-Cyrl-RS"/>
        </w:rPr>
      </w:pPr>
      <w:r w:rsidRPr="00100023">
        <w:rPr>
          <w:rFonts w:eastAsia="Calibri" w:cs="Arial"/>
        </w:rPr>
        <w:t xml:space="preserve">Стране су се договориле да у вези са </w:t>
      </w:r>
      <w:r w:rsidR="00582CC0" w:rsidRPr="00100023">
        <w:rPr>
          <w:rFonts w:eastAsia="Calibri" w:cs="Arial"/>
          <w:lang w:val="sr-Cyrl-RS"/>
        </w:rPr>
        <w:t xml:space="preserve">јавном </w:t>
      </w:r>
      <w:r w:rsidRPr="00100023">
        <w:rPr>
          <w:rFonts w:eastAsia="Calibri" w:cs="Arial"/>
        </w:rPr>
        <w:t xml:space="preserve">набавком </w:t>
      </w:r>
      <w:r w:rsidR="00582CC0" w:rsidRPr="00100023">
        <w:rPr>
          <w:rFonts w:eastAsia="Calibri" w:cs="Arial"/>
          <w:lang w:val="sr-Cyrl-RS"/>
        </w:rPr>
        <w:t>услуга</w:t>
      </w:r>
      <w:r w:rsidRPr="00100023">
        <w:rPr>
          <w:rFonts w:eastAsia="Calibri" w:cs="Arial"/>
        </w:rPr>
        <w:t>„</w:t>
      </w:r>
      <w:r w:rsidR="00100023">
        <w:rPr>
          <w:rFonts w:eastAsia="Calibri" w:cs="Arial"/>
          <w:lang w:val="sr-Cyrl-RS"/>
        </w:rPr>
        <w:t xml:space="preserve">Сеча растиња за </w:t>
      </w:r>
      <w:r w:rsidR="00100023" w:rsidRPr="000462B7">
        <w:rPr>
          <w:rFonts w:eastAsia="Calibri" w:cs="Arial"/>
          <w:lang w:val="sr-Cyrl-RS"/>
        </w:rPr>
        <w:t>дистрибутивно подручје Београд</w:t>
      </w:r>
      <w:r w:rsidRPr="000462B7">
        <w:rPr>
          <w:rFonts w:eastAsia="Calibri" w:cs="Arial"/>
        </w:rPr>
        <w:t xml:space="preserve">“, Јавна набавка број </w:t>
      </w:r>
      <w:r w:rsidR="00E90D64" w:rsidRPr="000462B7">
        <w:rPr>
          <w:rFonts w:eastAsia="Calibri" w:cs="Arial"/>
        </w:rPr>
        <w:t>JN</w:t>
      </w:r>
      <w:r w:rsidR="00100023" w:rsidRPr="000462B7">
        <w:rPr>
          <w:rFonts w:eastAsia="Calibri" w:cs="Arial"/>
          <w:lang w:val="sr-Cyrl-RS"/>
        </w:rPr>
        <w:t>8000/0031/2016</w:t>
      </w:r>
      <w:r w:rsidRPr="000462B7">
        <w:rPr>
          <w:rFonts w:eastAsia="Calibri" w:cs="Arial"/>
        </w:rPr>
        <w:t xml:space="preserve"> (у даљем тексту: </w:t>
      </w:r>
      <w:r w:rsidR="00100023" w:rsidRPr="000462B7">
        <w:rPr>
          <w:rFonts w:eastAsia="Calibri" w:cs="Arial"/>
          <w:lang w:val="sr-Cyrl-RS"/>
        </w:rPr>
        <w:t>Услуга</w:t>
      </w:r>
      <w:r w:rsidRPr="000462B7">
        <w:rPr>
          <w:rFonts w:eastAsia="Calibri" w:cs="Arial"/>
        </w:rPr>
        <w:t>), омогуће приступ и размену података који чине пословну тајну</w:t>
      </w:r>
      <w:r w:rsidRPr="00100023">
        <w:rPr>
          <w:rFonts w:eastAsia="Calibri" w:cs="Arial"/>
        </w:rPr>
        <w:t>, као и података о личности, те да штите њихову поверљивост на начин и под условима утврђеним овим Уговором, законом и интерним актима страна.</w:t>
      </w:r>
    </w:p>
    <w:p w14:paraId="5F2BDDF2" w14:textId="77777777" w:rsidR="00E90D64" w:rsidRDefault="00E90D64" w:rsidP="00100023">
      <w:pPr>
        <w:spacing w:before="0"/>
        <w:rPr>
          <w:rFonts w:eastAsia="Calibri" w:cs="Arial"/>
        </w:rPr>
      </w:pPr>
    </w:p>
    <w:p w14:paraId="69382220" w14:textId="46335CEA" w:rsidR="00010DAF" w:rsidRPr="00100023" w:rsidRDefault="00010DAF" w:rsidP="00100023">
      <w:pPr>
        <w:spacing w:before="0"/>
        <w:rPr>
          <w:rFonts w:eastAsia="Calibri" w:cs="Arial"/>
        </w:rPr>
      </w:pPr>
      <w:r w:rsidRPr="00100023">
        <w:rPr>
          <w:rFonts w:eastAsia="Calibri" w:cs="Arial"/>
        </w:rPr>
        <w:t xml:space="preserve">Овај Уговор представља прилог </w:t>
      </w:r>
      <w:r w:rsidR="00E90D64">
        <w:rPr>
          <w:rFonts w:eastAsia="Calibri" w:cs="Arial"/>
          <w:lang w:val="sr-Cyrl-RS"/>
        </w:rPr>
        <w:t>Оквирном споразуму</w:t>
      </w:r>
      <w:r w:rsidRPr="00100023">
        <w:rPr>
          <w:rFonts w:eastAsia="Calibri" w:cs="Arial"/>
        </w:rPr>
        <w:t xml:space="preserve"> број _____ од ____. </w:t>
      </w:r>
      <w:proofErr w:type="gramStart"/>
      <w:r w:rsidRPr="00100023">
        <w:rPr>
          <w:rFonts w:eastAsia="Calibri" w:cs="Arial"/>
        </w:rPr>
        <w:t>године</w:t>
      </w:r>
      <w:proofErr w:type="gramEnd"/>
      <w:r w:rsidRPr="00100023">
        <w:rPr>
          <w:rFonts w:eastAsia="Calibri" w:cs="Arial"/>
        </w:rPr>
        <w:t xml:space="preserve">. </w:t>
      </w:r>
    </w:p>
    <w:p w14:paraId="29822335" w14:textId="77777777" w:rsidR="00010DAF" w:rsidRPr="00100023" w:rsidRDefault="00010DAF" w:rsidP="00E90D64">
      <w:pPr>
        <w:spacing w:before="0"/>
        <w:jc w:val="center"/>
        <w:rPr>
          <w:rFonts w:eastAsia="Calibri" w:cs="Arial"/>
          <w:b/>
        </w:rPr>
      </w:pPr>
      <w:r w:rsidRPr="00100023">
        <w:rPr>
          <w:rFonts w:eastAsia="Calibri" w:cs="Arial"/>
          <w:b/>
        </w:rPr>
        <w:t>Члан 2.</w:t>
      </w:r>
    </w:p>
    <w:p w14:paraId="59F6782A" w14:textId="77777777" w:rsidR="00100023" w:rsidRPr="00100023" w:rsidRDefault="00100023" w:rsidP="00100023">
      <w:pPr>
        <w:tabs>
          <w:tab w:val="left" w:pos="567"/>
        </w:tabs>
        <w:spacing w:before="0"/>
        <w:rPr>
          <w:rFonts w:cs="Arial"/>
        </w:rPr>
      </w:pPr>
      <w:r w:rsidRPr="00100023">
        <w:rPr>
          <w:rFonts w:cs="Arial"/>
        </w:rPr>
        <w:t xml:space="preserve">Стране су сaгласне да термини који се користе, односно проистичу из овог уговорног односа имају следеће значење: </w:t>
      </w:r>
    </w:p>
    <w:p w14:paraId="5F6CDA2B" w14:textId="77777777" w:rsidR="00100023" w:rsidRPr="00100023" w:rsidRDefault="00100023" w:rsidP="00100023">
      <w:pPr>
        <w:tabs>
          <w:tab w:val="left" w:pos="567"/>
        </w:tabs>
        <w:spacing w:before="0"/>
        <w:rPr>
          <w:rFonts w:cs="Arial"/>
        </w:rPr>
      </w:pPr>
    </w:p>
    <w:p w14:paraId="6DFA8793" w14:textId="77777777" w:rsidR="00100023" w:rsidRPr="00100023" w:rsidRDefault="00100023" w:rsidP="00100023">
      <w:pPr>
        <w:tabs>
          <w:tab w:val="left" w:pos="567"/>
        </w:tabs>
        <w:spacing w:before="0"/>
        <w:rPr>
          <w:rFonts w:cs="Arial"/>
        </w:rPr>
      </w:pPr>
      <w:r w:rsidRPr="00100023">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F2FF815" w14:textId="77777777" w:rsidR="00100023" w:rsidRPr="00100023" w:rsidRDefault="00100023" w:rsidP="00100023">
      <w:pPr>
        <w:tabs>
          <w:tab w:val="left" w:pos="567"/>
        </w:tabs>
        <w:spacing w:before="0"/>
        <w:rPr>
          <w:rFonts w:cs="Arial"/>
        </w:rPr>
      </w:pPr>
    </w:p>
    <w:p w14:paraId="2E4D03D7" w14:textId="77777777" w:rsidR="00100023" w:rsidRPr="00100023" w:rsidRDefault="00100023" w:rsidP="00100023">
      <w:pPr>
        <w:tabs>
          <w:tab w:val="left" w:pos="567"/>
        </w:tabs>
        <w:spacing w:before="0"/>
        <w:rPr>
          <w:rFonts w:cs="Arial"/>
        </w:rPr>
      </w:pPr>
      <w:r w:rsidRPr="00100023">
        <w:rPr>
          <w:rFonts w:cs="Arial"/>
        </w:rPr>
        <w:t xml:space="preserve">Држалац пословне тајне – лице које на основу закона контролише коришћење пословне тајне; </w:t>
      </w:r>
    </w:p>
    <w:p w14:paraId="5B990A26" w14:textId="77777777" w:rsidR="00100023" w:rsidRPr="00100023" w:rsidRDefault="00100023" w:rsidP="00100023">
      <w:pPr>
        <w:tabs>
          <w:tab w:val="left" w:pos="567"/>
        </w:tabs>
        <w:spacing w:before="0"/>
        <w:rPr>
          <w:rFonts w:cs="Arial"/>
        </w:rPr>
      </w:pPr>
    </w:p>
    <w:p w14:paraId="192732BE" w14:textId="77777777" w:rsidR="00100023" w:rsidRPr="00100023" w:rsidRDefault="00100023" w:rsidP="00100023">
      <w:pPr>
        <w:tabs>
          <w:tab w:val="left" w:pos="567"/>
        </w:tabs>
        <w:spacing w:before="0"/>
        <w:rPr>
          <w:rFonts w:cs="Arial"/>
        </w:rPr>
      </w:pPr>
      <w:r w:rsidRPr="00100023">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FD25BD3" w14:textId="77777777" w:rsidR="00100023" w:rsidRPr="00100023" w:rsidRDefault="00100023" w:rsidP="00100023">
      <w:pPr>
        <w:tabs>
          <w:tab w:val="left" w:pos="567"/>
        </w:tabs>
        <w:spacing w:before="0"/>
        <w:rPr>
          <w:rFonts w:cs="Arial"/>
        </w:rPr>
      </w:pPr>
    </w:p>
    <w:p w14:paraId="141954FE" w14:textId="77777777" w:rsidR="00100023" w:rsidRPr="00100023" w:rsidRDefault="00100023" w:rsidP="00100023">
      <w:pPr>
        <w:tabs>
          <w:tab w:val="left" w:pos="567"/>
        </w:tabs>
        <w:spacing w:before="0"/>
        <w:rPr>
          <w:rFonts w:cs="Arial"/>
        </w:rPr>
      </w:pPr>
      <w:r w:rsidRPr="00100023">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ADE559D" w14:textId="77777777" w:rsidR="00100023" w:rsidRPr="00100023" w:rsidRDefault="00100023" w:rsidP="00100023">
      <w:pPr>
        <w:tabs>
          <w:tab w:val="left" w:pos="567"/>
        </w:tabs>
        <w:spacing w:before="0"/>
        <w:rPr>
          <w:rFonts w:cs="Arial"/>
        </w:rPr>
      </w:pPr>
      <w:r w:rsidRPr="00100023">
        <w:rPr>
          <w:rFonts w:cs="Arial"/>
        </w:rPr>
        <w:tab/>
      </w:r>
    </w:p>
    <w:p w14:paraId="2E872A7F" w14:textId="77777777" w:rsidR="00100023" w:rsidRPr="00100023" w:rsidRDefault="00100023" w:rsidP="00100023">
      <w:pPr>
        <w:tabs>
          <w:tab w:val="left" w:pos="567"/>
        </w:tabs>
        <w:spacing w:before="0"/>
        <w:rPr>
          <w:rFonts w:cs="Arial"/>
        </w:rPr>
      </w:pPr>
      <w:r w:rsidRPr="00100023">
        <w:rPr>
          <w:rFonts w:cs="Arial"/>
        </w:rPr>
        <w:t>Давалац – Страна која је Држалац пословне тајне, која Примаоцу уступа податке који представљају пословну тајну;</w:t>
      </w:r>
    </w:p>
    <w:p w14:paraId="12762866" w14:textId="77777777" w:rsidR="00100023" w:rsidRPr="00100023" w:rsidRDefault="00100023" w:rsidP="00100023">
      <w:pPr>
        <w:tabs>
          <w:tab w:val="left" w:pos="567"/>
        </w:tabs>
        <w:spacing w:before="0"/>
        <w:rPr>
          <w:rFonts w:cs="Arial"/>
        </w:rPr>
      </w:pPr>
    </w:p>
    <w:p w14:paraId="59F897DC" w14:textId="77777777" w:rsidR="00100023" w:rsidRPr="00100023" w:rsidRDefault="00100023" w:rsidP="00100023">
      <w:pPr>
        <w:tabs>
          <w:tab w:val="left" w:pos="567"/>
        </w:tabs>
        <w:spacing w:before="0"/>
        <w:rPr>
          <w:rFonts w:cs="Arial"/>
        </w:rPr>
      </w:pPr>
      <w:r w:rsidRPr="00100023">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0E6C5B7" w14:textId="77777777" w:rsidR="00100023" w:rsidRPr="00100023" w:rsidRDefault="00100023" w:rsidP="00100023">
      <w:pPr>
        <w:tabs>
          <w:tab w:val="left" w:pos="567"/>
        </w:tabs>
        <w:spacing w:before="0"/>
        <w:rPr>
          <w:rFonts w:cs="Arial"/>
        </w:rPr>
      </w:pPr>
    </w:p>
    <w:p w14:paraId="203BBB73" w14:textId="77777777" w:rsidR="00100023" w:rsidRPr="00100023" w:rsidRDefault="00100023" w:rsidP="00100023">
      <w:pPr>
        <w:tabs>
          <w:tab w:val="left" w:pos="567"/>
        </w:tabs>
        <w:spacing w:before="0"/>
        <w:rPr>
          <w:rFonts w:cs="Arial"/>
        </w:rPr>
      </w:pPr>
      <w:r w:rsidRPr="00100023">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E92E692" w14:textId="77777777" w:rsidR="00100023" w:rsidRPr="00100023" w:rsidRDefault="00100023" w:rsidP="00100023">
      <w:pPr>
        <w:tabs>
          <w:tab w:val="left" w:pos="567"/>
        </w:tabs>
        <w:spacing w:before="0"/>
        <w:rPr>
          <w:rFonts w:cs="Arial"/>
        </w:rPr>
      </w:pPr>
    </w:p>
    <w:p w14:paraId="54A446EE" w14:textId="77777777" w:rsidR="00100023" w:rsidRPr="00100023" w:rsidRDefault="00100023" w:rsidP="00100023">
      <w:pPr>
        <w:tabs>
          <w:tab w:val="left" w:pos="567"/>
        </w:tabs>
        <w:spacing w:before="0"/>
        <w:rPr>
          <w:rFonts w:cs="Arial"/>
        </w:rPr>
      </w:pPr>
      <w:r w:rsidRPr="00100023">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D41F4C6" w14:textId="77777777" w:rsidR="00100023" w:rsidRPr="00100023" w:rsidRDefault="00100023" w:rsidP="00100023">
      <w:pPr>
        <w:tabs>
          <w:tab w:val="left" w:pos="567"/>
        </w:tabs>
        <w:spacing w:before="0"/>
        <w:rPr>
          <w:rFonts w:cs="Arial"/>
          <w:b/>
        </w:rPr>
      </w:pPr>
    </w:p>
    <w:p w14:paraId="26582161" w14:textId="77777777" w:rsidR="00100023" w:rsidRPr="00100023" w:rsidRDefault="00100023" w:rsidP="00100023">
      <w:pPr>
        <w:tabs>
          <w:tab w:val="left" w:pos="567"/>
        </w:tabs>
        <w:spacing w:before="0"/>
        <w:jc w:val="center"/>
        <w:rPr>
          <w:rFonts w:cs="Arial"/>
          <w:b/>
        </w:rPr>
      </w:pPr>
      <w:r w:rsidRPr="00100023">
        <w:rPr>
          <w:rFonts w:cs="Arial"/>
          <w:b/>
        </w:rPr>
        <w:t>Члан 3.</w:t>
      </w:r>
    </w:p>
    <w:p w14:paraId="1E054ABA" w14:textId="77777777" w:rsidR="00100023" w:rsidRPr="00100023" w:rsidRDefault="00100023" w:rsidP="00100023">
      <w:pPr>
        <w:tabs>
          <w:tab w:val="left" w:pos="567"/>
        </w:tabs>
        <w:spacing w:before="0"/>
        <w:rPr>
          <w:rFonts w:cs="Arial"/>
        </w:rPr>
      </w:pPr>
      <w:r w:rsidRPr="00100023">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100023">
        <w:rPr>
          <w:rFonts w:cs="Arial"/>
          <w:lang w:val="sr-Cyrl-RS"/>
        </w:rPr>
        <w:t xml:space="preserve">Корисника услуге </w:t>
      </w:r>
      <w:r w:rsidRPr="00100023">
        <w:rPr>
          <w:rFonts w:cs="Arial"/>
        </w:rPr>
        <w:t xml:space="preserve">и </w:t>
      </w:r>
      <w:r w:rsidRPr="00100023">
        <w:rPr>
          <w:rFonts w:cs="Arial"/>
          <w:lang w:val="sr-Cyrl-RS"/>
        </w:rPr>
        <w:t>Пружаоца услуге</w:t>
      </w:r>
      <w:r w:rsidRPr="00100023">
        <w:rPr>
          <w:rFonts w:cs="Arial"/>
        </w:rPr>
        <w:t>.</w:t>
      </w:r>
    </w:p>
    <w:p w14:paraId="4C1075CC" w14:textId="77777777" w:rsidR="00100023" w:rsidRPr="00100023" w:rsidRDefault="00100023" w:rsidP="00100023">
      <w:pPr>
        <w:tabs>
          <w:tab w:val="left" w:pos="567"/>
        </w:tabs>
        <w:spacing w:before="0"/>
        <w:rPr>
          <w:rFonts w:cs="Arial"/>
        </w:rPr>
      </w:pPr>
    </w:p>
    <w:p w14:paraId="2E83DDBD" w14:textId="77777777" w:rsidR="00100023" w:rsidRPr="00100023" w:rsidRDefault="00100023" w:rsidP="00100023">
      <w:pPr>
        <w:tabs>
          <w:tab w:val="left" w:pos="567"/>
        </w:tabs>
        <w:spacing w:before="0"/>
        <w:rPr>
          <w:rFonts w:cs="Arial"/>
        </w:rPr>
      </w:pPr>
      <w:r w:rsidRPr="00100023">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3DE7235" w14:textId="77777777" w:rsidR="00100023" w:rsidRPr="00100023" w:rsidRDefault="00100023" w:rsidP="00100023">
      <w:pPr>
        <w:tabs>
          <w:tab w:val="left" w:pos="567"/>
        </w:tabs>
        <w:spacing w:before="0"/>
        <w:rPr>
          <w:rFonts w:cs="Arial"/>
        </w:rPr>
      </w:pPr>
    </w:p>
    <w:p w14:paraId="57D006DC" w14:textId="77777777" w:rsidR="00100023" w:rsidRPr="00100023" w:rsidRDefault="00100023" w:rsidP="00100023">
      <w:pPr>
        <w:tabs>
          <w:tab w:val="left" w:pos="567"/>
        </w:tabs>
        <w:spacing w:before="0"/>
        <w:rPr>
          <w:rFonts w:cs="Arial"/>
        </w:rPr>
      </w:pPr>
      <w:r w:rsidRPr="00100023">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A41B2F" w14:textId="77777777" w:rsidR="00100023" w:rsidRPr="00100023" w:rsidRDefault="00100023" w:rsidP="00100023">
      <w:pPr>
        <w:tabs>
          <w:tab w:val="left" w:pos="567"/>
        </w:tabs>
        <w:spacing w:before="0"/>
        <w:rPr>
          <w:rFonts w:cs="Arial"/>
        </w:rPr>
      </w:pPr>
    </w:p>
    <w:p w14:paraId="4CB3BE2E" w14:textId="77777777" w:rsidR="00100023" w:rsidRPr="00100023" w:rsidRDefault="00100023" w:rsidP="00100023">
      <w:pPr>
        <w:tabs>
          <w:tab w:val="left" w:pos="567"/>
        </w:tabs>
        <w:spacing w:before="0"/>
        <w:rPr>
          <w:rFonts w:cs="Arial"/>
        </w:rPr>
      </w:pPr>
      <w:r w:rsidRPr="00100023">
        <w:rPr>
          <w:rFonts w:cs="Arial"/>
        </w:rPr>
        <w:t xml:space="preserve">Осим ако изричито није другачије уређено, </w:t>
      </w:r>
    </w:p>
    <w:p w14:paraId="2693B7F7"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ниједна</w:t>
      </w:r>
      <w:proofErr w:type="gramEnd"/>
      <w:r w:rsidRPr="00100023">
        <w:rPr>
          <w:rFonts w:cs="Arial"/>
        </w:rPr>
        <w:t xml:space="preserve"> страна неће користити пословну тајну или поверљиве информације друге стране, </w:t>
      </w:r>
    </w:p>
    <w:p w14:paraId="0C053CA0"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неће</w:t>
      </w:r>
      <w:proofErr w:type="gramEnd"/>
      <w:r w:rsidRPr="00100023">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FF37AF3"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ће</w:t>
      </w:r>
      <w:proofErr w:type="gramEnd"/>
      <w:r w:rsidRPr="00100023">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AC09849" w14:textId="77777777" w:rsidR="00100023" w:rsidRPr="00100023" w:rsidRDefault="00100023" w:rsidP="00100023">
      <w:pPr>
        <w:tabs>
          <w:tab w:val="left" w:pos="567"/>
        </w:tabs>
        <w:spacing w:before="0"/>
        <w:rPr>
          <w:rFonts w:cs="Arial"/>
          <w:b/>
        </w:rPr>
      </w:pPr>
    </w:p>
    <w:p w14:paraId="499F2AD2" w14:textId="77777777" w:rsidR="00100023" w:rsidRPr="00100023" w:rsidRDefault="00100023" w:rsidP="00100023">
      <w:pPr>
        <w:tabs>
          <w:tab w:val="left" w:pos="567"/>
        </w:tabs>
        <w:spacing w:before="0"/>
        <w:jc w:val="center"/>
        <w:rPr>
          <w:rFonts w:cs="Arial"/>
          <w:b/>
        </w:rPr>
      </w:pPr>
      <w:r w:rsidRPr="00100023">
        <w:rPr>
          <w:rFonts w:cs="Arial"/>
          <w:b/>
        </w:rPr>
        <w:t>Члан 4.</w:t>
      </w:r>
    </w:p>
    <w:p w14:paraId="7A3A8F54" w14:textId="77777777" w:rsidR="00100023" w:rsidRPr="00100023" w:rsidRDefault="00100023" w:rsidP="00100023">
      <w:pPr>
        <w:tabs>
          <w:tab w:val="left" w:pos="567"/>
        </w:tabs>
        <w:spacing w:before="0"/>
        <w:rPr>
          <w:rFonts w:cs="Arial"/>
        </w:rPr>
      </w:pPr>
      <w:r w:rsidRPr="00100023">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3998FF0" w14:textId="77777777" w:rsidR="00100023" w:rsidRPr="00100023" w:rsidRDefault="00100023" w:rsidP="00100023">
      <w:pPr>
        <w:tabs>
          <w:tab w:val="left" w:pos="567"/>
        </w:tabs>
        <w:spacing w:before="0"/>
        <w:rPr>
          <w:rFonts w:cs="Arial"/>
        </w:rPr>
      </w:pPr>
    </w:p>
    <w:p w14:paraId="2533BEEF" w14:textId="77777777" w:rsidR="00100023" w:rsidRPr="00100023" w:rsidRDefault="00100023" w:rsidP="00100023">
      <w:pPr>
        <w:tabs>
          <w:tab w:val="left" w:pos="567"/>
        </w:tabs>
        <w:spacing w:before="0"/>
        <w:rPr>
          <w:rFonts w:cs="Arial"/>
        </w:rPr>
      </w:pPr>
      <w:r w:rsidRPr="00100023">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309B02" w14:textId="77777777" w:rsidR="00100023" w:rsidRPr="00100023" w:rsidRDefault="00100023" w:rsidP="00100023">
      <w:pPr>
        <w:tabs>
          <w:tab w:val="left" w:pos="567"/>
        </w:tabs>
        <w:spacing w:before="0"/>
        <w:rPr>
          <w:rFonts w:cs="Arial"/>
        </w:rPr>
      </w:pPr>
    </w:p>
    <w:p w14:paraId="5CB780CE" w14:textId="77777777" w:rsidR="00100023" w:rsidRPr="00100023" w:rsidRDefault="00100023" w:rsidP="00100023">
      <w:pPr>
        <w:tabs>
          <w:tab w:val="left" w:pos="567"/>
        </w:tabs>
        <w:spacing w:before="0"/>
        <w:rPr>
          <w:rFonts w:cs="Arial"/>
        </w:rPr>
      </w:pPr>
      <w:r w:rsidRPr="00100023">
        <w:rPr>
          <w:rFonts w:cs="Arial"/>
        </w:rPr>
        <w:t>Обавеза из претходног става не постоји у случајевима:</w:t>
      </w:r>
    </w:p>
    <w:p w14:paraId="06D539F4" w14:textId="77777777" w:rsidR="00100023" w:rsidRPr="00100023" w:rsidRDefault="00100023" w:rsidP="00100023">
      <w:pPr>
        <w:tabs>
          <w:tab w:val="left" w:pos="567"/>
        </w:tabs>
        <w:spacing w:before="0"/>
        <w:rPr>
          <w:rFonts w:cs="Arial"/>
        </w:rPr>
      </w:pPr>
    </w:p>
    <w:p w14:paraId="3D1CF452" w14:textId="77777777" w:rsidR="00100023" w:rsidRPr="00100023" w:rsidRDefault="00100023" w:rsidP="00100023">
      <w:pPr>
        <w:tabs>
          <w:tab w:val="left" w:pos="567"/>
        </w:tabs>
        <w:spacing w:before="0"/>
        <w:rPr>
          <w:rFonts w:cs="Arial"/>
        </w:rPr>
      </w:pPr>
      <w:r w:rsidRPr="00100023">
        <w:rPr>
          <w:rFonts w:cs="Arial"/>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AD5CDDA" w14:textId="77777777" w:rsidR="00100023" w:rsidRPr="00100023" w:rsidRDefault="00100023" w:rsidP="00100023">
      <w:pPr>
        <w:tabs>
          <w:tab w:val="left" w:pos="567"/>
        </w:tabs>
        <w:spacing w:before="0"/>
        <w:rPr>
          <w:rFonts w:cs="Arial"/>
        </w:rPr>
      </w:pPr>
      <w:r w:rsidRPr="00100023">
        <w:rPr>
          <w:rFonts w:cs="Arial"/>
        </w:rPr>
        <w:t xml:space="preserve">б) </w:t>
      </w:r>
      <w:proofErr w:type="gramStart"/>
      <w:r w:rsidRPr="00100023">
        <w:rPr>
          <w:rFonts w:cs="Arial"/>
        </w:rPr>
        <w:t>кад</w:t>
      </w:r>
      <w:proofErr w:type="gramEnd"/>
      <w:r w:rsidRPr="00100023">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746D26E" w14:textId="77777777" w:rsidR="00100023" w:rsidRPr="00100023" w:rsidRDefault="00100023" w:rsidP="00100023">
      <w:pPr>
        <w:tabs>
          <w:tab w:val="left" w:pos="567"/>
        </w:tabs>
        <w:spacing w:before="0"/>
        <w:rPr>
          <w:rFonts w:cs="Arial"/>
        </w:rPr>
      </w:pPr>
      <w:r w:rsidRPr="00100023">
        <w:rPr>
          <w:rFonts w:cs="Arial"/>
        </w:rPr>
        <w:t xml:space="preserve">в) </w:t>
      </w:r>
      <w:proofErr w:type="gramStart"/>
      <w:r w:rsidRPr="00100023">
        <w:rPr>
          <w:rFonts w:cs="Arial"/>
        </w:rPr>
        <w:t>кад</w:t>
      </w:r>
      <w:proofErr w:type="gramEnd"/>
      <w:r w:rsidRPr="00100023">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3037C36" w14:textId="77777777" w:rsidR="00100023" w:rsidRPr="00100023" w:rsidRDefault="00100023" w:rsidP="00100023">
      <w:pPr>
        <w:tabs>
          <w:tab w:val="left" w:pos="567"/>
        </w:tabs>
        <w:spacing w:before="0"/>
        <w:rPr>
          <w:rFonts w:cs="Arial"/>
        </w:rPr>
      </w:pPr>
      <w:r w:rsidRPr="00100023">
        <w:rPr>
          <w:rFonts w:cs="Arial"/>
        </w:rPr>
        <w:t xml:space="preserve">г) </w:t>
      </w:r>
      <w:proofErr w:type="gramStart"/>
      <w:r w:rsidRPr="00100023">
        <w:rPr>
          <w:rFonts w:cs="Arial"/>
        </w:rPr>
        <w:t>кад</w:t>
      </w:r>
      <w:proofErr w:type="gramEnd"/>
      <w:r w:rsidRPr="00100023">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7C0EA94" w14:textId="77777777" w:rsidR="00100023" w:rsidRPr="00100023" w:rsidRDefault="00100023" w:rsidP="00100023">
      <w:pPr>
        <w:tabs>
          <w:tab w:val="left" w:pos="567"/>
        </w:tabs>
        <w:spacing w:before="0"/>
        <w:rPr>
          <w:rFonts w:cs="Arial"/>
        </w:rPr>
      </w:pPr>
    </w:p>
    <w:p w14:paraId="0EF3E3C5" w14:textId="77777777" w:rsidR="00100023" w:rsidRPr="00100023" w:rsidRDefault="00100023" w:rsidP="00100023">
      <w:pPr>
        <w:tabs>
          <w:tab w:val="left" w:pos="567"/>
        </w:tabs>
        <w:spacing w:before="0"/>
        <w:rPr>
          <w:rFonts w:cs="Arial"/>
        </w:rPr>
      </w:pPr>
      <w:r w:rsidRPr="00100023">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D75B24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било познато Примаоцу у време одавања, </w:t>
      </w:r>
    </w:p>
    <w:p w14:paraId="6745A3C9"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дошло</w:t>
      </w:r>
      <w:proofErr w:type="gramEnd"/>
      <w:r w:rsidRPr="00100023">
        <w:rPr>
          <w:rFonts w:cs="Arial"/>
        </w:rPr>
        <w:t xml:space="preserve"> до јавности, али не кривицом Примаоца, </w:t>
      </w:r>
    </w:p>
    <w:p w14:paraId="75A94D3A"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примљено правним путем без ограничења употребе од треће стране која је овлашћена да ода, </w:t>
      </w:r>
    </w:p>
    <w:p w14:paraId="7B04A9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то</w:t>
      </w:r>
      <w:proofErr w:type="gramEnd"/>
      <w:r w:rsidRPr="00100023">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14:paraId="7CF6B1E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је</w:t>
      </w:r>
      <w:proofErr w:type="gramEnd"/>
      <w:r w:rsidRPr="00100023">
        <w:rPr>
          <w:rFonts w:cs="Arial"/>
        </w:rPr>
        <w:t xml:space="preserve"> писмено одобрено да се објави од стране Даваоца.</w:t>
      </w:r>
    </w:p>
    <w:p w14:paraId="1F139A33" w14:textId="77777777" w:rsidR="00100023" w:rsidRPr="00100023" w:rsidRDefault="00100023" w:rsidP="00100023">
      <w:pPr>
        <w:tabs>
          <w:tab w:val="left" w:pos="567"/>
        </w:tabs>
        <w:spacing w:before="0"/>
        <w:rPr>
          <w:rFonts w:cs="Arial"/>
          <w:b/>
        </w:rPr>
      </w:pPr>
    </w:p>
    <w:p w14:paraId="4E0F61AE" w14:textId="77777777" w:rsidR="00100023" w:rsidRPr="00100023" w:rsidRDefault="00100023" w:rsidP="00100023">
      <w:pPr>
        <w:tabs>
          <w:tab w:val="left" w:pos="567"/>
        </w:tabs>
        <w:spacing w:before="0"/>
        <w:jc w:val="center"/>
        <w:rPr>
          <w:rFonts w:cs="Arial"/>
          <w:b/>
        </w:rPr>
      </w:pPr>
      <w:r w:rsidRPr="00100023">
        <w:rPr>
          <w:rFonts w:cs="Arial"/>
          <w:b/>
        </w:rPr>
        <w:t>Члан 5.</w:t>
      </w:r>
    </w:p>
    <w:p w14:paraId="3F23312B" w14:textId="77777777" w:rsidR="00100023" w:rsidRPr="00100023" w:rsidRDefault="00100023" w:rsidP="00100023">
      <w:pPr>
        <w:tabs>
          <w:tab w:val="left" w:pos="567"/>
        </w:tabs>
        <w:spacing w:before="0"/>
        <w:rPr>
          <w:rFonts w:cs="Arial"/>
        </w:rPr>
      </w:pPr>
      <w:r w:rsidRPr="00100023">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4221A1C" w14:textId="77777777" w:rsidR="00100023" w:rsidRPr="00100023" w:rsidRDefault="00100023" w:rsidP="00100023">
      <w:pPr>
        <w:tabs>
          <w:tab w:val="left" w:pos="567"/>
        </w:tabs>
        <w:spacing w:before="0"/>
        <w:rPr>
          <w:rFonts w:cs="Arial"/>
          <w:b/>
        </w:rPr>
      </w:pPr>
    </w:p>
    <w:p w14:paraId="6B5075B1" w14:textId="77777777" w:rsidR="00100023" w:rsidRPr="00100023" w:rsidRDefault="00100023" w:rsidP="00100023">
      <w:pPr>
        <w:tabs>
          <w:tab w:val="left" w:pos="567"/>
        </w:tabs>
        <w:spacing w:before="0"/>
        <w:jc w:val="center"/>
        <w:rPr>
          <w:rFonts w:cs="Arial"/>
          <w:b/>
        </w:rPr>
      </w:pPr>
      <w:r w:rsidRPr="00100023">
        <w:rPr>
          <w:rFonts w:cs="Arial"/>
          <w:b/>
        </w:rPr>
        <w:t>Члан 6.</w:t>
      </w:r>
    </w:p>
    <w:p w14:paraId="08BFF91F" w14:textId="77777777" w:rsidR="00100023" w:rsidRPr="00100023" w:rsidRDefault="00100023" w:rsidP="00100023">
      <w:pPr>
        <w:tabs>
          <w:tab w:val="left" w:pos="567"/>
        </w:tabs>
        <w:spacing w:before="0"/>
        <w:rPr>
          <w:rFonts w:cs="Arial"/>
        </w:rPr>
      </w:pPr>
      <w:r w:rsidRPr="00100023">
        <w:rPr>
          <w:rFonts w:cs="Arial"/>
        </w:rPr>
        <w:t>Свака од Страна је обавезна да одреди:</w:t>
      </w:r>
    </w:p>
    <w:p w14:paraId="47C4CA71"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име</w:t>
      </w:r>
      <w:proofErr w:type="gramEnd"/>
      <w:r w:rsidRPr="00100023">
        <w:rPr>
          <w:rFonts w:cs="Arial"/>
        </w:rPr>
        <w:t xml:space="preserve"> и презиме лица задужених за размену пословне тајне (у даљем тексту: Задужено лице),</w:t>
      </w:r>
    </w:p>
    <w:p w14:paraId="63972305"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поштанску</w:t>
      </w:r>
      <w:proofErr w:type="gramEnd"/>
      <w:r w:rsidRPr="00100023">
        <w:rPr>
          <w:rFonts w:cs="Arial"/>
        </w:rPr>
        <w:t xml:space="preserve"> адресу за размену докумената у папирном облику, кад се подаци размењују у папирном облику</w:t>
      </w:r>
    </w:p>
    <w:p w14:paraId="38276C14"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е-маил</w:t>
      </w:r>
      <w:proofErr w:type="gramEnd"/>
      <w:r w:rsidRPr="00100023">
        <w:rPr>
          <w:rFonts w:cs="Arial"/>
        </w:rPr>
        <w:t xml:space="preserve"> адресу за размену електронских докумената, кад се подаци достављају коришћењем интернет-а</w:t>
      </w:r>
    </w:p>
    <w:p w14:paraId="5B6A1F5E" w14:textId="77777777" w:rsidR="00100023" w:rsidRPr="00100023" w:rsidRDefault="00100023" w:rsidP="00100023">
      <w:pPr>
        <w:tabs>
          <w:tab w:val="left" w:pos="567"/>
        </w:tabs>
        <w:spacing w:before="0"/>
        <w:rPr>
          <w:rFonts w:cs="Arial"/>
        </w:rPr>
      </w:pPr>
      <w:r w:rsidRPr="00100023">
        <w:rPr>
          <w:rFonts w:cs="Arial"/>
        </w:rPr>
        <w:t>•</w:t>
      </w:r>
      <w:r w:rsidRPr="00100023">
        <w:rPr>
          <w:rFonts w:cs="Arial"/>
        </w:rPr>
        <w:tab/>
      </w:r>
      <w:proofErr w:type="gramStart"/>
      <w:r w:rsidRPr="00100023">
        <w:rPr>
          <w:rFonts w:cs="Arial"/>
        </w:rPr>
        <w:t>и</w:t>
      </w:r>
      <w:proofErr w:type="gramEnd"/>
      <w:r w:rsidRPr="00100023">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11424CC4" w14:textId="77777777" w:rsidR="00100023" w:rsidRPr="00100023" w:rsidRDefault="00100023" w:rsidP="00100023">
      <w:pPr>
        <w:tabs>
          <w:tab w:val="left" w:pos="567"/>
        </w:tabs>
        <w:spacing w:before="0"/>
        <w:rPr>
          <w:rFonts w:cs="Arial"/>
        </w:rPr>
      </w:pPr>
    </w:p>
    <w:p w14:paraId="3787B918" w14:textId="77777777" w:rsidR="00100023" w:rsidRPr="00100023" w:rsidRDefault="00100023" w:rsidP="00100023">
      <w:pPr>
        <w:tabs>
          <w:tab w:val="left" w:pos="567"/>
        </w:tabs>
        <w:spacing w:before="0"/>
        <w:rPr>
          <w:rFonts w:cs="Arial"/>
        </w:rPr>
      </w:pPr>
      <w:r w:rsidRPr="00100023">
        <w:rPr>
          <w:rFonts w:cs="Arial"/>
        </w:rPr>
        <w:t xml:space="preserve">Размена података који представљају пословну тајну не може почети пре испуњења обавеза из претходног става. </w:t>
      </w:r>
    </w:p>
    <w:p w14:paraId="6CD4A8E7" w14:textId="77777777" w:rsidR="00100023" w:rsidRPr="00100023" w:rsidRDefault="00100023" w:rsidP="00100023">
      <w:pPr>
        <w:tabs>
          <w:tab w:val="left" w:pos="567"/>
        </w:tabs>
        <w:spacing w:before="0"/>
        <w:rPr>
          <w:rFonts w:cs="Arial"/>
        </w:rPr>
      </w:pPr>
    </w:p>
    <w:p w14:paraId="3560A84B" w14:textId="77777777" w:rsidR="00100023" w:rsidRPr="00100023" w:rsidRDefault="00100023" w:rsidP="00100023">
      <w:pPr>
        <w:tabs>
          <w:tab w:val="left" w:pos="567"/>
        </w:tabs>
        <w:spacing w:before="0"/>
        <w:rPr>
          <w:rFonts w:cs="Arial"/>
        </w:rPr>
      </w:pPr>
      <w:r w:rsidRPr="00100023">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100023">
        <w:rPr>
          <w:rFonts w:cs="Arial"/>
        </w:rPr>
        <w:t>овог</w:t>
      </w:r>
      <w:proofErr w:type="gramEnd"/>
      <w:r w:rsidRPr="00100023">
        <w:rPr>
          <w:rFonts w:cs="Arial"/>
        </w:rPr>
        <w:t xml:space="preserve"> члана.</w:t>
      </w:r>
    </w:p>
    <w:p w14:paraId="5825212F" w14:textId="77777777" w:rsidR="00100023" w:rsidRPr="00100023" w:rsidRDefault="00100023" w:rsidP="00100023">
      <w:pPr>
        <w:tabs>
          <w:tab w:val="left" w:pos="567"/>
        </w:tabs>
        <w:spacing w:before="0"/>
        <w:rPr>
          <w:rFonts w:cs="Arial"/>
          <w:b/>
        </w:rPr>
      </w:pPr>
    </w:p>
    <w:p w14:paraId="2376DD0C" w14:textId="77777777" w:rsidR="00100023" w:rsidRPr="00100023" w:rsidRDefault="00100023" w:rsidP="00100023">
      <w:pPr>
        <w:tabs>
          <w:tab w:val="left" w:pos="567"/>
        </w:tabs>
        <w:spacing w:before="0"/>
        <w:jc w:val="center"/>
        <w:rPr>
          <w:rFonts w:cs="Arial"/>
          <w:b/>
        </w:rPr>
      </w:pPr>
      <w:r w:rsidRPr="00100023">
        <w:rPr>
          <w:rFonts w:cs="Arial"/>
          <w:b/>
        </w:rPr>
        <w:t>Члан 7.</w:t>
      </w:r>
    </w:p>
    <w:p w14:paraId="220AC817" w14:textId="77777777" w:rsidR="00100023" w:rsidRPr="00100023" w:rsidRDefault="00100023" w:rsidP="00100023">
      <w:pPr>
        <w:tabs>
          <w:tab w:val="left" w:pos="567"/>
        </w:tabs>
        <w:spacing w:before="0"/>
        <w:rPr>
          <w:rFonts w:cs="Arial"/>
        </w:rPr>
      </w:pPr>
      <w:r w:rsidRPr="00100023">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AACCB6" w14:textId="77777777" w:rsidR="00100023" w:rsidRPr="00100023" w:rsidRDefault="00100023" w:rsidP="00100023">
      <w:pPr>
        <w:tabs>
          <w:tab w:val="left" w:pos="567"/>
        </w:tabs>
        <w:spacing w:before="0"/>
        <w:rPr>
          <w:rFonts w:cs="Arial"/>
        </w:rPr>
      </w:pPr>
    </w:p>
    <w:p w14:paraId="3D7C17FE" w14:textId="77777777" w:rsidR="00100023" w:rsidRPr="00100023" w:rsidRDefault="00100023" w:rsidP="00100023">
      <w:pPr>
        <w:tabs>
          <w:tab w:val="left" w:pos="567"/>
        </w:tabs>
        <w:spacing w:before="0"/>
        <w:rPr>
          <w:rFonts w:cs="Arial"/>
        </w:rPr>
      </w:pPr>
      <w:r w:rsidRPr="00100023">
        <w:rPr>
          <w:rFonts w:cs="Arial"/>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CB135C0" w14:textId="77777777" w:rsidR="00100023" w:rsidRPr="00100023" w:rsidRDefault="00100023" w:rsidP="00100023">
      <w:pPr>
        <w:tabs>
          <w:tab w:val="left" w:pos="567"/>
        </w:tabs>
        <w:spacing w:before="0"/>
        <w:rPr>
          <w:rFonts w:cs="Arial"/>
        </w:rPr>
      </w:pPr>
    </w:p>
    <w:p w14:paraId="1567F5B9" w14:textId="77777777" w:rsidR="00100023" w:rsidRPr="00100023" w:rsidRDefault="00100023" w:rsidP="00100023">
      <w:pPr>
        <w:tabs>
          <w:tab w:val="left" w:pos="567"/>
        </w:tabs>
        <w:spacing w:before="0"/>
        <w:rPr>
          <w:rFonts w:cs="Arial"/>
        </w:rPr>
      </w:pPr>
      <w:r w:rsidRPr="00100023">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504A6E0F" w14:textId="77777777" w:rsidR="00100023" w:rsidRPr="00100023" w:rsidRDefault="00100023" w:rsidP="00100023">
      <w:pPr>
        <w:tabs>
          <w:tab w:val="left" w:pos="567"/>
        </w:tabs>
        <w:spacing w:before="0"/>
        <w:rPr>
          <w:rFonts w:cs="Arial"/>
          <w:b/>
        </w:rPr>
      </w:pPr>
    </w:p>
    <w:p w14:paraId="526D0399" w14:textId="77777777" w:rsidR="00100023" w:rsidRPr="00100023" w:rsidRDefault="00100023" w:rsidP="00100023">
      <w:pPr>
        <w:tabs>
          <w:tab w:val="left" w:pos="567"/>
        </w:tabs>
        <w:spacing w:before="0"/>
        <w:jc w:val="center"/>
        <w:rPr>
          <w:rFonts w:cs="Arial"/>
          <w:b/>
        </w:rPr>
      </w:pPr>
      <w:r w:rsidRPr="00100023">
        <w:rPr>
          <w:rFonts w:cs="Arial"/>
          <w:b/>
        </w:rPr>
        <w:t>Члан 8.</w:t>
      </w:r>
    </w:p>
    <w:p w14:paraId="3B2FEFBB" w14:textId="77777777" w:rsidR="00100023" w:rsidRPr="00100023" w:rsidRDefault="00100023" w:rsidP="00100023">
      <w:pPr>
        <w:tabs>
          <w:tab w:val="left" w:pos="567"/>
        </w:tabs>
        <w:spacing w:before="0"/>
        <w:rPr>
          <w:rFonts w:cs="Arial"/>
        </w:rPr>
      </w:pPr>
      <w:r w:rsidRPr="00100023">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100023">
        <w:rPr>
          <w:rFonts w:cs="Arial"/>
        </w:rPr>
        <w:t>_ .</w:t>
      </w:r>
      <w:proofErr w:type="gramEnd"/>
      <w:r w:rsidRPr="00100023">
        <w:rPr>
          <w:rFonts w:cs="Arial"/>
        </w:rPr>
        <w:t xml:space="preserve"> Документ или његови делови се не могу копирати, репродуковати или уступити без претходне сагласности „_________“.</w:t>
      </w:r>
    </w:p>
    <w:p w14:paraId="390CA908" w14:textId="77777777" w:rsidR="00100023" w:rsidRPr="00100023" w:rsidRDefault="00100023" w:rsidP="00100023">
      <w:pPr>
        <w:tabs>
          <w:tab w:val="left" w:pos="567"/>
        </w:tabs>
        <w:spacing w:before="0"/>
        <w:rPr>
          <w:rFonts w:cs="Arial"/>
        </w:rPr>
      </w:pPr>
    </w:p>
    <w:p w14:paraId="35BD786A" w14:textId="77777777" w:rsidR="00100023" w:rsidRPr="00100023" w:rsidRDefault="00100023" w:rsidP="00100023">
      <w:pPr>
        <w:tabs>
          <w:tab w:val="left" w:pos="567"/>
        </w:tabs>
        <w:spacing w:before="0"/>
        <w:rPr>
          <w:rFonts w:cs="Arial"/>
        </w:rPr>
      </w:pPr>
      <w:r w:rsidRPr="00100023">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0C1528D" w14:textId="77777777" w:rsidR="00100023" w:rsidRPr="00100023" w:rsidRDefault="00100023" w:rsidP="00100023">
      <w:pPr>
        <w:tabs>
          <w:tab w:val="left" w:pos="567"/>
        </w:tabs>
        <w:spacing w:before="0"/>
        <w:rPr>
          <w:rFonts w:cs="Arial"/>
        </w:rPr>
      </w:pPr>
    </w:p>
    <w:p w14:paraId="5388AF1B" w14:textId="77777777" w:rsidR="00100023" w:rsidRPr="00100023" w:rsidRDefault="00100023" w:rsidP="00100023">
      <w:pPr>
        <w:tabs>
          <w:tab w:val="left" w:pos="567"/>
        </w:tabs>
        <w:spacing w:before="0"/>
        <w:rPr>
          <w:rFonts w:cs="Arial"/>
        </w:rPr>
      </w:pPr>
      <w:r w:rsidRPr="00100023">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3DB28E61" w14:textId="77777777" w:rsidR="00100023" w:rsidRPr="00100023" w:rsidRDefault="00100023" w:rsidP="00100023">
      <w:pPr>
        <w:tabs>
          <w:tab w:val="left" w:pos="567"/>
        </w:tabs>
        <w:spacing w:before="0"/>
        <w:rPr>
          <w:rFonts w:cs="Arial"/>
        </w:rPr>
      </w:pPr>
    </w:p>
    <w:p w14:paraId="4C4082B3" w14:textId="4DCAEA6F"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Корисника услуге</w:t>
      </w:r>
      <w:r w:rsidRPr="007934EA">
        <w:rPr>
          <w:rFonts w:eastAsia="Calibri" w:cs="Arial"/>
          <w:noProof/>
        </w:rPr>
        <w:t>:</w:t>
      </w:r>
    </w:p>
    <w:p w14:paraId="61E2DD80" w14:textId="77777777" w:rsidR="00E90D64" w:rsidRPr="007934EA" w:rsidRDefault="00E90D64" w:rsidP="00E90D64">
      <w:pPr>
        <w:tabs>
          <w:tab w:val="left" w:pos="567"/>
        </w:tabs>
        <w:spacing w:before="0"/>
        <w:jc w:val="center"/>
        <w:rPr>
          <w:rFonts w:eastAsia="Calibri" w:cs="Arial"/>
          <w:noProof/>
        </w:rPr>
      </w:pPr>
    </w:p>
    <w:p w14:paraId="5758547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72AE02D8"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18B00498"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3ACF2E4"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0CEEED19"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450A8A82" w14:textId="77777777" w:rsidR="00E90D64" w:rsidRPr="007934EA" w:rsidRDefault="00E90D64" w:rsidP="00E90D64">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14:paraId="4070806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Улица царице Милице бр. 2. Београд</w:t>
      </w:r>
    </w:p>
    <w:p w14:paraId="36FBE8AF" w14:textId="77777777" w:rsidR="00E90D64" w:rsidRPr="007934EA" w:rsidRDefault="00E90D64" w:rsidP="00E90D64">
      <w:pPr>
        <w:tabs>
          <w:tab w:val="left" w:pos="567"/>
        </w:tabs>
        <w:spacing w:before="0"/>
        <w:rPr>
          <w:rFonts w:eastAsia="Calibri" w:cs="Arial"/>
          <w:noProof/>
        </w:rPr>
      </w:pPr>
    </w:p>
    <w:p w14:paraId="791A4A8D" w14:textId="51ABDBBE" w:rsidR="00E90D64" w:rsidRPr="007934EA" w:rsidRDefault="00E90D64" w:rsidP="00E90D64">
      <w:pPr>
        <w:tabs>
          <w:tab w:val="left" w:pos="567"/>
        </w:tabs>
        <w:spacing w:before="0"/>
        <w:jc w:val="center"/>
        <w:rPr>
          <w:rFonts w:eastAsia="Calibri" w:cs="Arial"/>
          <w:noProof/>
        </w:rPr>
      </w:pPr>
      <w:r w:rsidRPr="007934EA">
        <w:rPr>
          <w:rFonts w:eastAsia="Calibri" w:cs="Arial"/>
          <w:noProof/>
        </w:rPr>
        <w:t xml:space="preserve">За </w:t>
      </w:r>
      <w:r>
        <w:rPr>
          <w:rFonts w:eastAsia="Calibri" w:cs="Arial"/>
          <w:noProof/>
          <w:lang w:val="sr-Cyrl-RS"/>
        </w:rPr>
        <w:t>Пружаоца услуге</w:t>
      </w:r>
      <w:r w:rsidRPr="007934EA">
        <w:rPr>
          <w:rFonts w:eastAsia="Calibri" w:cs="Arial"/>
          <w:noProof/>
        </w:rPr>
        <w:t>:</w:t>
      </w:r>
    </w:p>
    <w:p w14:paraId="00AB0048" w14:textId="77777777" w:rsidR="00E90D64" w:rsidRPr="007934EA" w:rsidRDefault="00E90D64" w:rsidP="00E90D64">
      <w:pPr>
        <w:tabs>
          <w:tab w:val="left" w:pos="567"/>
        </w:tabs>
        <w:spacing w:before="0"/>
        <w:jc w:val="center"/>
        <w:rPr>
          <w:rFonts w:eastAsia="Calibri" w:cs="Arial"/>
          <w:noProof/>
        </w:rPr>
      </w:pPr>
    </w:p>
    <w:p w14:paraId="3B3683C7"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Пословна тајна</w:t>
      </w:r>
    </w:p>
    <w:p w14:paraId="356A36EC"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w:t>
      </w:r>
    </w:p>
    <w:p w14:paraId="46C9C191"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4513BC9B"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или:</w:t>
      </w:r>
    </w:p>
    <w:p w14:paraId="2137537D"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Поверљиво</w:t>
      </w:r>
    </w:p>
    <w:p w14:paraId="628A9955"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w:t>
      </w:r>
    </w:p>
    <w:p w14:paraId="7A29312F" w14:textId="77777777" w:rsidR="00E90D64" w:rsidRPr="007934EA" w:rsidRDefault="00E90D64" w:rsidP="00E90D64">
      <w:pPr>
        <w:tabs>
          <w:tab w:val="left" w:pos="567"/>
        </w:tabs>
        <w:spacing w:before="0"/>
        <w:jc w:val="center"/>
        <w:rPr>
          <w:rFonts w:eastAsia="Calibri" w:cs="Arial"/>
          <w:noProof/>
        </w:rPr>
      </w:pPr>
      <w:r w:rsidRPr="007934EA">
        <w:rPr>
          <w:rFonts w:eastAsia="Calibri" w:cs="Arial"/>
          <w:noProof/>
        </w:rPr>
        <w:t>__________________</w:t>
      </w:r>
    </w:p>
    <w:p w14:paraId="00814737" w14:textId="77777777" w:rsidR="00100023" w:rsidRPr="00100023" w:rsidRDefault="00100023" w:rsidP="00100023">
      <w:pPr>
        <w:tabs>
          <w:tab w:val="left" w:pos="567"/>
        </w:tabs>
        <w:spacing w:before="0"/>
        <w:rPr>
          <w:rFonts w:cs="Arial"/>
        </w:rPr>
      </w:pPr>
    </w:p>
    <w:p w14:paraId="7A95A6B9" w14:textId="4919F2CC" w:rsidR="00100023" w:rsidRPr="00100023" w:rsidRDefault="00100023" w:rsidP="00100023">
      <w:pPr>
        <w:tabs>
          <w:tab w:val="left" w:pos="567"/>
        </w:tabs>
        <w:spacing w:before="0"/>
        <w:rPr>
          <w:rFonts w:cs="Arial"/>
        </w:rPr>
      </w:pPr>
      <w:r w:rsidRPr="00100023">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E90D64">
        <w:rPr>
          <w:rFonts w:cs="Arial"/>
          <w:lang w:val="sr-Cyrl-RS"/>
        </w:rPr>
        <w:t xml:space="preserve">словима: </w:t>
      </w:r>
      <w:r w:rsidRPr="00100023">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5A2A0BAE" w14:textId="77777777" w:rsidR="00100023" w:rsidRPr="00100023" w:rsidRDefault="00100023" w:rsidP="00100023">
      <w:pPr>
        <w:tabs>
          <w:tab w:val="left" w:pos="567"/>
        </w:tabs>
        <w:spacing w:before="0"/>
        <w:jc w:val="center"/>
        <w:rPr>
          <w:rFonts w:cs="Arial"/>
          <w:b/>
        </w:rPr>
      </w:pPr>
    </w:p>
    <w:p w14:paraId="1A0EFCFD" w14:textId="77777777" w:rsidR="00100023" w:rsidRPr="00100023" w:rsidRDefault="00100023" w:rsidP="00100023">
      <w:pPr>
        <w:tabs>
          <w:tab w:val="left" w:pos="567"/>
        </w:tabs>
        <w:spacing w:before="0"/>
        <w:jc w:val="center"/>
        <w:rPr>
          <w:rFonts w:cs="Arial"/>
          <w:b/>
        </w:rPr>
      </w:pPr>
      <w:r w:rsidRPr="00100023">
        <w:rPr>
          <w:rFonts w:cs="Arial"/>
          <w:b/>
        </w:rPr>
        <w:t>Члан 9.</w:t>
      </w:r>
    </w:p>
    <w:p w14:paraId="4C0C232B" w14:textId="77777777" w:rsidR="00100023" w:rsidRPr="00100023" w:rsidRDefault="00100023" w:rsidP="00100023">
      <w:pPr>
        <w:tabs>
          <w:tab w:val="left" w:pos="567"/>
        </w:tabs>
        <w:spacing w:before="0"/>
        <w:rPr>
          <w:rFonts w:cs="Arial"/>
        </w:rPr>
      </w:pPr>
      <w:r w:rsidRPr="00100023">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8ADF760" w14:textId="77777777" w:rsidR="00100023" w:rsidRPr="00100023" w:rsidRDefault="00100023" w:rsidP="00100023">
      <w:pPr>
        <w:tabs>
          <w:tab w:val="left" w:pos="567"/>
        </w:tabs>
        <w:spacing w:before="0"/>
        <w:rPr>
          <w:rFonts w:cs="Arial"/>
        </w:rPr>
      </w:pPr>
    </w:p>
    <w:p w14:paraId="14F7CDAF" w14:textId="77777777" w:rsidR="00100023" w:rsidRPr="00100023" w:rsidRDefault="00100023" w:rsidP="00100023">
      <w:pPr>
        <w:tabs>
          <w:tab w:val="left" w:pos="567"/>
        </w:tabs>
        <w:spacing w:before="0"/>
        <w:rPr>
          <w:rFonts w:cs="Arial"/>
        </w:rPr>
      </w:pPr>
      <w:r w:rsidRPr="00100023">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100023">
        <w:rPr>
          <w:rFonts w:cs="Arial"/>
        </w:rPr>
        <w:t>овог</w:t>
      </w:r>
      <w:proofErr w:type="gramEnd"/>
      <w:r w:rsidRPr="00100023">
        <w:rPr>
          <w:rFonts w:cs="Arial"/>
        </w:rPr>
        <w:t xml:space="preserve"> Уговора. </w:t>
      </w:r>
    </w:p>
    <w:p w14:paraId="3078A1D2" w14:textId="77777777" w:rsidR="00DE3D6D" w:rsidRPr="00100023" w:rsidRDefault="00DE3D6D" w:rsidP="00100023">
      <w:pPr>
        <w:tabs>
          <w:tab w:val="left" w:pos="567"/>
        </w:tabs>
        <w:spacing w:before="0"/>
        <w:rPr>
          <w:rFonts w:cs="Arial"/>
          <w:b/>
        </w:rPr>
      </w:pPr>
    </w:p>
    <w:p w14:paraId="1AA319E6" w14:textId="77777777" w:rsidR="00100023" w:rsidRPr="00100023" w:rsidRDefault="00100023" w:rsidP="00100023">
      <w:pPr>
        <w:tabs>
          <w:tab w:val="left" w:pos="567"/>
        </w:tabs>
        <w:spacing w:before="0"/>
        <w:jc w:val="center"/>
        <w:rPr>
          <w:rFonts w:cs="Arial"/>
          <w:b/>
        </w:rPr>
      </w:pPr>
      <w:r w:rsidRPr="00100023">
        <w:rPr>
          <w:rFonts w:cs="Arial"/>
          <w:b/>
        </w:rPr>
        <w:t>Члан 10.</w:t>
      </w:r>
    </w:p>
    <w:p w14:paraId="7E25486C" w14:textId="77777777" w:rsidR="00100023" w:rsidRPr="00100023" w:rsidRDefault="00100023" w:rsidP="00100023">
      <w:pPr>
        <w:tabs>
          <w:tab w:val="left" w:pos="567"/>
        </w:tabs>
        <w:spacing w:before="0"/>
        <w:rPr>
          <w:rFonts w:cs="Arial"/>
        </w:rPr>
      </w:pPr>
      <w:r w:rsidRPr="00100023">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7584198" w14:textId="77777777" w:rsidR="00100023" w:rsidRPr="00100023" w:rsidRDefault="00100023" w:rsidP="00100023">
      <w:pPr>
        <w:tabs>
          <w:tab w:val="left" w:pos="567"/>
        </w:tabs>
        <w:spacing w:before="0"/>
        <w:rPr>
          <w:rFonts w:cs="Arial"/>
        </w:rPr>
      </w:pPr>
    </w:p>
    <w:p w14:paraId="0FD94B19" w14:textId="23233A25" w:rsidR="00100023" w:rsidRPr="00100023" w:rsidRDefault="00100023" w:rsidP="00100023">
      <w:pPr>
        <w:tabs>
          <w:tab w:val="left" w:pos="567"/>
        </w:tabs>
        <w:spacing w:before="0"/>
        <w:rPr>
          <w:rFonts w:cs="Arial"/>
        </w:rPr>
      </w:pPr>
      <w:r w:rsidRPr="00100023">
        <w:rPr>
          <w:rFonts w:cs="Arial"/>
        </w:rPr>
        <w:t xml:space="preserve">Најкасније у року од </w:t>
      </w:r>
      <w:r w:rsidR="00DA3281">
        <w:rPr>
          <w:rFonts w:cs="Arial"/>
          <w:lang w:val="sr-Cyrl-RS"/>
        </w:rPr>
        <w:t xml:space="preserve">30 (словима: </w:t>
      </w:r>
      <w:r w:rsidR="00DA3281">
        <w:rPr>
          <w:rFonts w:cs="Arial"/>
        </w:rPr>
        <w:t>тридесет</w:t>
      </w:r>
      <w:r w:rsidRPr="00100023">
        <w:rPr>
          <w:rFonts w:cs="Arial"/>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E22C0B2" w14:textId="77777777" w:rsidR="00100023" w:rsidRPr="00100023" w:rsidRDefault="00100023" w:rsidP="00100023">
      <w:pPr>
        <w:tabs>
          <w:tab w:val="left" w:pos="567"/>
        </w:tabs>
        <w:spacing w:before="0"/>
        <w:rPr>
          <w:rFonts w:cs="Arial"/>
          <w:b/>
        </w:rPr>
      </w:pPr>
    </w:p>
    <w:p w14:paraId="36473280" w14:textId="77777777" w:rsidR="00100023" w:rsidRPr="00100023" w:rsidRDefault="00100023" w:rsidP="00100023">
      <w:pPr>
        <w:tabs>
          <w:tab w:val="left" w:pos="567"/>
        </w:tabs>
        <w:spacing w:before="0"/>
        <w:jc w:val="center"/>
        <w:rPr>
          <w:rFonts w:cs="Arial"/>
          <w:b/>
        </w:rPr>
      </w:pPr>
      <w:r w:rsidRPr="00100023">
        <w:rPr>
          <w:rFonts w:cs="Arial"/>
          <w:b/>
        </w:rPr>
        <w:t>Члан 11.</w:t>
      </w:r>
    </w:p>
    <w:p w14:paraId="64691710" w14:textId="77777777" w:rsidR="00100023" w:rsidRPr="00100023" w:rsidRDefault="00100023" w:rsidP="00100023">
      <w:pPr>
        <w:tabs>
          <w:tab w:val="left" w:pos="567"/>
        </w:tabs>
        <w:spacing w:before="0"/>
        <w:rPr>
          <w:rFonts w:cs="Arial"/>
        </w:rPr>
      </w:pPr>
      <w:r w:rsidRPr="00100023">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EA6B45A" w14:textId="77777777" w:rsidR="00100023" w:rsidRPr="00100023" w:rsidRDefault="00100023" w:rsidP="00100023">
      <w:pPr>
        <w:tabs>
          <w:tab w:val="left" w:pos="567"/>
        </w:tabs>
        <w:spacing w:before="0"/>
        <w:rPr>
          <w:rFonts w:cs="Arial"/>
          <w:b/>
        </w:rPr>
      </w:pPr>
    </w:p>
    <w:p w14:paraId="4C61BDFB" w14:textId="77777777" w:rsidR="00100023" w:rsidRPr="00100023" w:rsidRDefault="00100023" w:rsidP="00100023">
      <w:pPr>
        <w:tabs>
          <w:tab w:val="left" w:pos="567"/>
        </w:tabs>
        <w:spacing w:before="0"/>
        <w:jc w:val="center"/>
        <w:rPr>
          <w:rFonts w:cs="Arial"/>
          <w:b/>
        </w:rPr>
      </w:pPr>
      <w:r w:rsidRPr="00100023">
        <w:rPr>
          <w:rFonts w:cs="Arial"/>
          <w:b/>
        </w:rPr>
        <w:t>Члан 12.</w:t>
      </w:r>
    </w:p>
    <w:p w14:paraId="5CC2257E" w14:textId="77777777" w:rsidR="00100023" w:rsidRPr="00100023" w:rsidRDefault="00100023" w:rsidP="00100023">
      <w:pPr>
        <w:tabs>
          <w:tab w:val="left" w:pos="567"/>
        </w:tabs>
        <w:spacing w:before="0"/>
        <w:rPr>
          <w:rFonts w:cs="Arial"/>
        </w:rPr>
      </w:pPr>
      <w:r w:rsidRPr="00100023">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F252E6A" w14:textId="77777777" w:rsidR="00100023" w:rsidRPr="00100023" w:rsidRDefault="00100023" w:rsidP="00100023">
      <w:pPr>
        <w:tabs>
          <w:tab w:val="left" w:pos="567"/>
        </w:tabs>
        <w:spacing w:before="0"/>
        <w:rPr>
          <w:rFonts w:cs="Arial"/>
        </w:rPr>
      </w:pPr>
    </w:p>
    <w:p w14:paraId="7072519A" w14:textId="77777777" w:rsidR="00100023" w:rsidRPr="00100023" w:rsidRDefault="00100023" w:rsidP="00100023">
      <w:pPr>
        <w:tabs>
          <w:tab w:val="left" w:pos="567"/>
        </w:tabs>
        <w:spacing w:before="0"/>
        <w:rPr>
          <w:rFonts w:cs="Arial"/>
        </w:rPr>
      </w:pPr>
      <w:r w:rsidRPr="00100023">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CB16A84" w14:textId="77777777" w:rsidR="00100023" w:rsidRPr="00100023" w:rsidRDefault="00100023" w:rsidP="00100023">
      <w:pPr>
        <w:tabs>
          <w:tab w:val="left" w:pos="567"/>
        </w:tabs>
        <w:spacing w:before="0"/>
        <w:rPr>
          <w:rFonts w:cs="Arial"/>
        </w:rPr>
      </w:pPr>
    </w:p>
    <w:p w14:paraId="6D50479B" w14:textId="77777777" w:rsidR="00100023" w:rsidRPr="00100023" w:rsidRDefault="00100023" w:rsidP="00100023">
      <w:pPr>
        <w:tabs>
          <w:tab w:val="left" w:pos="567"/>
        </w:tabs>
        <w:spacing w:before="0"/>
        <w:rPr>
          <w:rFonts w:cs="Arial"/>
        </w:rPr>
      </w:pPr>
      <w:r w:rsidRPr="0010002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D7F6AD" w14:textId="77777777" w:rsidR="00100023" w:rsidRPr="00100023" w:rsidRDefault="00100023" w:rsidP="00100023">
      <w:pPr>
        <w:tabs>
          <w:tab w:val="left" w:pos="567"/>
        </w:tabs>
        <w:spacing w:before="0"/>
        <w:rPr>
          <w:rFonts w:cs="Arial"/>
          <w:b/>
        </w:rPr>
      </w:pPr>
    </w:p>
    <w:p w14:paraId="671F1DF1" w14:textId="77777777" w:rsidR="00100023" w:rsidRPr="00100023" w:rsidRDefault="00100023" w:rsidP="00100023">
      <w:pPr>
        <w:tabs>
          <w:tab w:val="left" w:pos="567"/>
        </w:tabs>
        <w:spacing w:before="0"/>
        <w:jc w:val="center"/>
        <w:rPr>
          <w:rFonts w:cs="Arial"/>
          <w:b/>
        </w:rPr>
      </w:pPr>
      <w:r w:rsidRPr="00100023">
        <w:rPr>
          <w:rFonts w:cs="Arial"/>
          <w:b/>
        </w:rPr>
        <w:t>Члан 13.</w:t>
      </w:r>
    </w:p>
    <w:p w14:paraId="7473C084" w14:textId="582D6396" w:rsidR="00E90D64" w:rsidRPr="00E90D64" w:rsidRDefault="00E90D64" w:rsidP="00E90D64">
      <w:pPr>
        <w:rPr>
          <w:rFonts w:cs="Arial"/>
          <w:lang w:val="sr-Cyrl-RS"/>
        </w:rPr>
      </w:pPr>
      <w:r w:rsidRPr="00E90D64">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E90D64">
        <w:rPr>
          <w:rFonts w:eastAsia="Calibri" w:cs="Arial"/>
          <w:noProof/>
        </w:rPr>
        <w:t>Београду</w:t>
      </w:r>
      <w:r w:rsidRPr="00E90D64">
        <w:rPr>
          <w:rFonts w:cs="Arial"/>
        </w:rPr>
        <w:t>(</w:t>
      </w:r>
      <w:proofErr w:type="gramEnd"/>
      <w:r w:rsidRPr="00E90D64">
        <w:rPr>
          <w:rFonts w:cs="Arial"/>
          <w:lang w:val="sr-Cyrl-RS"/>
        </w:rPr>
        <w:t>Сталне арбитраже</w:t>
      </w:r>
      <w:r w:rsidRPr="00E90D64">
        <w:rPr>
          <w:rFonts w:cs="Arial"/>
        </w:rPr>
        <w:t xml:space="preserve"> при Привредној комори Србије са местом арбитраже у Београду, уз примену њеног Правилника)</w:t>
      </w:r>
      <w:r w:rsidRPr="00E90D64">
        <w:rPr>
          <w:rFonts w:cs="Arial"/>
          <w:i/>
        </w:rPr>
        <w:t xml:space="preserve">[напомена: коначан текст у Уговору зависи од тога да ли је изабран домаћи или страни </w:t>
      </w:r>
      <w:r w:rsidR="002707A3">
        <w:rPr>
          <w:rFonts w:cs="Arial"/>
          <w:i/>
          <w:lang w:val="sr-Cyrl-RS"/>
        </w:rPr>
        <w:t>Пружаоца услуге)</w:t>
      </w:r>
    </w:p>
    <w:p w14:paraId="55ED10E7" w14:textId="77777777" w:rsidR="00100023" w:rsidRPr="00100023" w:rsidRDefault="00100023" w:rsidP="00100023">
      <w:pPr>
        <w:tabs>
          <w:tab w:val="left" w:pos="567"/>
        </w:tabs>
        <w:spacing w:before="0"/>
        <w:rPr>
          <w:rFonts w:cs="Arial"/>
          <w:b/>
        </w:rPr>
      </w:pPr>
    </w:p>
    <w:p w14:paraId="02AE40CB" w14:textId="77777777" w:rsidR="00100023" w:rsidRPr="00100023" w:rsidRDefault="00100023" w:rsidP="00100023">
      <w:pPr>
        <w:tabs>
          <w:tab w:val="left" w:pos="567"/>
        </w:tabs>
        <w:spacing w:before="0"/>
        <w:jc w:val="center"/>
        <w:rPr>
          <w:rFonts w:cs="Arial"/>
          <w:b/>
        </w:rPr>
      </w:pPr>
      <w:r w:rsidRPr="00100023">
        <w:rPr>
          <w:rFonts w:cs="Arial"/>
          <w:b/>
        </w:rPr>
        <w:t>Члан 14.</w:t>
      </w:r>
    </w:p>
    <w:p w14:paraId="71F85B2C" w14:textId="77777777" w:rsidR="00100023" w:rsidRPr="00100023" w:rsidRDefault="00100023" w:rsidP="00100023">
      <w:pPr>
        <w:tabs>
          <w:tab w:val="left" w:pos="567"/>
        </w:tabs>
        <w:spacing w:before="0"/>
        <w:rPr>
          <w:rFonts w:cs="Arial"/>
        </w:rPr>
      </w:pPr>
      <w:r w:rsidRPr="00100023">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FCEA65D" w14:textId="77777777" w:rsidR="00100023" w:rsidRPr="00100023" w:rsidRDefault="00100023" w:rsidP="00100023">
      <w:pPr>
        <w:tabs>
          <w:tab w:val="left" w:pos="567"/>
        </w:tabs>
        <w:spacing w:before="0"/>
        <w:rPr>
          <w:rFonts w:cs="Arial"/>
          <w:b/>
        </w:rPr>
      </w:pPr>
    </w:p>
    <w:p w14:paraId="15D1269D" w14:textId="77777777" w:rsidR="00100023" w:rsidRPr="00100023" w:rsidRDefault="00100023" w:rsidP="00100023">
      <w:pPr>
        <w:tabs>
          <w:tab w:val="left" w:pos="567"/>
        </w:tabs>
        <w:spacing w:before="0"/>
        <w:jc w:val="center"/>
        <w:rPr>
          <w:rFonts w:cs="Arial"/>
          <w:b/>
        </w:rPr>
      </w:pPr>
      <w:r w:rsidRPr="00100023">
        <w:rPr>
          <w:rFonts w:cs="Arial"/>
          <w:b/>
        </w:rPr>
        <w:t>Члан 15.</w:t>
      </w:r>
    </w:p>
    <w:p w14:paraId="13C30CEF" w14:textId="77777777" w:rsidR="00100023" w:rsidRPr="00100023" w:rsidRDefault="00100023" w:rsidP="00100023">
      <w:pPr>
        <w:tabs>
          <w:tab w:val="left" w:pos="567"/>
        </w:tabs>
        <w:spacing w:before="0"/>
        <w:rPr>
          <w:rFonts w:cs="Arial"/>
        </w:rPr>
      </w:pPr>
      <w:r w:rsidRPr="00100023">
        <w:rPr>
          <w:rFonts w:cs="Arial"/>
        </w:rPr>
        <w:t>На све што није регулисано одредбама овог Уговора, примениће се одредбе</w:t>
      </w:r>
      <w:r w:rsidRPr="00100023">
        <w:rPr>
          <w:rFonts w:cs="Arial"/>
          <w:lang w:val="sr-Cyrl-RS"/>
        </w:rPr>
        <w:t xml:space="preserve"> ЗОО и</w:t>
      </w:r>
      <w:r w:rsidRPr="00100023">
        <w:rPr>
          <w:rFonts w:cs="Arial"/>
        </w:rPr>
        <w:t xml:space="preserve"> позитивноправних прописа Републике Србије применљивих, с обзиром на предмет Уговора. </w:t>
      </w:r>
    </w:p>
    <w:p w14:paraId="02323A20" w14:textId="77777777" w:rsidR="00100023" w:rsidRPr="00100023" w:rsidRDefault="00100023" w:rsidP="00100023">
      <w:pPr>
        <w:tabs>
          <w:tab w:val="left" w:pos="567"/>
        </w:tabs>
        <w:spacing w:before="0"/>
        <w:jc w:val="center"/>
        <w:rPr>
          <w:rFonts w:cs="Arial"/>
          <w:b/>
        </w:rPr>
      </w:pPr>
      <w:r w:rsidRPr="00100023">
        <w:rPr>
          <w:rFonts w:cs="Arial"/>
          <w:b/>
        </w:rPr>
        <w:t>Члан 16.</w:t>
      </w:r>
    </w:p>
    <w:p w14:paraId="5BEC996B" w14:textId="77777777" w:rsidR="00100023" w:rsidRPr="00100023" w:rsidRDefault="00100023" w:rsidP="00100023">
      <w:pPr>
        <w:tabs>
          <w:tab w:val="left" w:pos="567"/>
        </w:tabs>
        <w:spacing w:before="0"/>
        <w:rPr>
          <w:rFonts w:cs="Arial"/>
        </w:rPr>
      </w:pPr>
      <w:r w:rsidRPr="00100023">
        <w:rPr>
          <w:rFonts w:cs="Arial"/>
        </w:rPr>
        <w:lastRenderedPageBreak/>
        <w:t xml:space="preserve">Овај Уговор се сматра закљученим на дан када су га потписали </w:t>
      </w:r>
      <w:r w:rsidRPr="00100023">
        <w:rPr>
          <w:rFonts w:cs="Arial"/>
          <w:lang w:val="sr-Cyrl-RS"/>
        </w:rPr>
        <w:t>законски</w:t>
      </w:r>
      <w:r w:rsidRPr="00100023">
        <w:rPr>
          <w:rFonts w:cs="Arial"/>
        </w:rPr>
        <w:t xml:space="preserve"> заступници обе Стране, а ако га </w:t>
      </w:r>
      <w:r w:rsidRPr="00100023">
        <w:rPr>
          <w:rFonts w:cs="Arial"/>
          <w:lang w:val="sr-Cyrl-RS"/>
        </w:rPr>
        <w:t>законски</w:t>
      </w:r>
      <w:r w:rsidRPr="00100023">
        <w:rPr>
          <w:rFonts w:cs="Arial"/>
        </w:rPr>
        <w:t xml:space="preserve"> заступници нису потписали на исти дан, Уговор се сматра закљученим на дан другог потписа по временском редоследу.</w:t>
      </w:r>
    </w:p>
    <w:p w14:paraId="1EC675C4" w14:textId="77777777" w:rsidR="00100023" w:rsidRPr="00100023" w:rsidRDefault="00100023" w:rsidP="00100023">
      <w:pPr>
        <w:tabs>
          <w:tab w:val="left" w:pos="567"/>
        </w:tabs>
        <w:spacing w:before="0"/>
        <w:rPr>
          <w:rFonts w:cs="Arial"/>
        </w:rPr>
      </w:pPr>
      <w:r w:rsidRPr="00100023">
        <w:rPr>
          <w:rFonts w:cs="Arial"/>
        </w:rPr>
        <w:t>Обавезе према очувању поверљивости пословне тајне и поверљивих информација које су претходно дефинисане важе трајно.</w:t>
      </w:r>
    </w:p>
    <w:p w14:paraId="3EA0AD28" w14:textId="77777777" w:rsidR="00100023" w:rsidRPr="00100023" w:rsidRDefault="00100023" w:rsidP="00100023">
      <w:pPr>
        <w:tabs>
          <w:tab w:val="left" w:pos="567"/>
        </w:tabs>
        <w:spacing w:before="0"/>
        <w:rPr>
          <w:rFonts w:cs="Arial"/>
          <w:b/>
        </w:rPr>
      </w:pPr>
    </w:p>
    <w:p w14:paraId="351F9FEA" w14:textId="77777777" w:rsidR="00100023" w:rsidRPr="00100023" w:rsidRDefault="00100023" w:rsidP="00100023">
      <w:pPr>
        <w:tabs>
          <w:tab w:val="left" w:pos="567"/>
        </w:tabs>
        <w:spacing w:before="0"/>
        <w:rPr>
          <w:rFonts w:cs="Arial"/>
          <w:b/>
        </w:rPr>
      </w:pPr>
    </w:p>
    <w:p w14:paraId="19469952" w14:textId="77777777" w:rsidR="00100023" w:rsidRPr="00100023" w:rsidRDefault="00100023" w:rsidP="00100023">
      <w:pPr>
        <w:tabs>
          <w:tab w:val="left" w:pos="567"/>
        </w:tabs>
        <w:spacing w:before="0"/>
        <w:jc w:val="center"/>
        <w:rPr>
          <w:rFonts w:cs="Arial"/>
          <w:b/>
        </w:rPr>
      </w:pPr>
      <w:r w:rsidRPr="00100023">
        <w:rPr>
          <w:rFonts w:cs="Arial"/>
          <w:b/>
        </w:rPr>
        <w:t>Члан 17.</w:t>
      </w:r>
    </w:p>
    <w:p w14:paraId="447492F0" w14:textId="2D7205D6" w:rsidR="00100023" w:rsidRPr="00100023" w:rsidRDefault="00100023" w:rsidP="00100023">
      <w:pPr>
        <w:tabs>
          <w:tab w:val="left" w:pos="567"/>
        </w:tabs>
        <w:spacing w:before="0"/>
        <w:rPr>
          <w:rFonts w:cs="Arial"/>
        </w:rPr>
      </w:pPr>
      <w:r w:rsidRPr="00100023">
        <w:rPr>
          <w:rFonts w:cs="Arial"/>
        </w:rPr>
        <w:t>Овај Уговор је потписан у 6 (</w:t>
      </w:r>
      <w:r w:rsidR="00DA3281">
        <w:rPr>
          <w:rFonts w:cs="Arial"/>
          <w:lang w:val="sr-Cyrl-RS"/>
        </w:rPr>
        <w:t xml:space="preserve">словима: </w:t>
      </w:r>
      <w:r w:rsidRPr="00100023">
        <w:rPr>
          <w:rFonts w:cs="Arial"/>
        </w:rPr>
        <w:t>шест) истоветних примерака од којих свака Уговорна страна задржава по 3 (словима: три) идентична примерка Уговора.</w:t>
      </w:r>
    </w:p>
    <w:p w14:paraId="4735EB36" w14:textId="77777777" w:rsidR="00100023" w:rsidRPr="00100023" w:rsidRDefault="00100023" w:rsidP="00100023">
      <w:pPr>
        <w:tabs>
          <w:tab w:val="left" w:pos="567"/>
        </w:tabs>
        <w:spacing w:before="0"/>
        <w:rPr>
          <w:rFonts w:cs="Arial"/>
        </w:rPr>
      </w:pPr>
    </w:p>
    <w:p w14:paraId="7A8D5147" w14:textId="77777777" w:rsidR="00100023" w:rsidRPr="00100023" w:rsidRDefault="00100023" w:rsidP="00100023">
      <w:pPr>
        <w:tabs>
          <w:tab w:val="left" w:pos="567"/>
        </w:tabs>
        <w:spacing w:before="0"/>
        <w:rPr>
          <w:rFonts w:cs="Arial"/>
        </w:rPr>
      </w:pPr>
      <w:r w:rsidRPr="00100023">
        <w:rPr>
          <w:rFonts w:cs="Arial"/>
          <w:lang w:val="sr-Cyrl-RS"/>
        </w:rPr>
        <w:t>Стране</w:t>
      </w:r>
      <w:r w:rsidRPr="00100023">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77C89DA8" w14:textId="77777777" w:rsidR="00010DAF" w:rsidRPr="00B52701" w:rsidRDefault="00010DAF" w:rsidP="00010DAF">
      <w:pPr>
        <w:rPr>
          <w:rFonts w:eastAsia="Calibri" w:cs="Arial"/>
          <w:color w:val="00B0F0"/>
        </w:rPr>
      </w:pPr>
    </w:p>
    <w:p w14:paraId="0F6B9611" w14:textId="77777777" w:rsidR="00E90D64" w:rsidRPr="001F4B94" w:rsidRDefault="00E90D64" w:rsidP="00E90D64">
      <w:pPr>
        <w:rPr>
          <w:rFonts w:eastAsia="Arial Unicode MS" w:cs="Arial"/>
          <w:lang w:val="sr-Cyrl-CS"/>
        </w:rPr>
      </w:pPr>
      <w:r>
        <w:rPr>
          <w:rFonts w:eastAsia="Arial Unicode MS" w:cs="Arial"/>
          <w:b/>
          <w:lang w:val="sr-Cyrl-CS"/>
        </w:rPr>
        <w:t xml:space="preserve">          </w:t>
      </w:r>
      <w:r w:rsidRPr="001F4B94">
        <w:rPr>
          <w:rFonts w:eastAsia="Arial Unicode MS" w:cs="Arial"/>
          <w:b/>
          <w:lang w:val="sr-Cyrl-CS"/>
        </w:rPr>
        <w:t xml:space="preserve"> ЗА </w:t>
      </w:r>
      <w:r>
        <w:rPr>
          <w:rFonts w:eastAsia="Arial Unicode MS" w:cs="Arial"/>
          <w:b/>
          <w:lang w:val="sr-Cyrl-CS"/>
        </w:rPr>
        <w:t>КОРИСНИКА УСЛУГЕ</w:t>
      </w:r>
      <w:r w:rsidRPr="001F4B94">
        <w:rPr>
          <w:rFonts w:eastAsia="Arial Unicode MS" w:cs="Arial"/>
          <w:b/>
          <w:lang w:val="sr-Cyrl-CS"/>
        </w:rPr>
        <w:t xml:space="preserve">                                                      ЗА  </w:t>
      </w:r>
      <w:r>
        <w:rPr>
          <w:rFonts w:eastAsia="Arial Unicode MS" w:cs="Arial"/>
          <w:b/>
          <w:lang w:val="sr-Cyrl-CS"/>
        </w:rPr>
        <w:t>ПРУЖАОЦА УСЛУГЕ</w:t>
      </w:r>
    </w:p>
    <w:p w14:paraId="2D68D33B" w14:textId="77777777" w:rsidR="00E90D64" w:rsidRPr="001F4B94" w:rsidRDefault="00E90D64" w:rsidP="00E90D64">
      <w:pPr>
        <w:rPr>
          <w:rFonts w:eastAsia="Arial Unicode MS" w:cs="Arial"/>
          <w:b/>
          <w:lang w:val="sr-Cyrl-CS"/>
        </w:rPr>
      </w:pPr>
      <w:r w:rsidRPr="001F4B94">
        <w:rPr>
          <w:rFonts w:eastAsia="Arial Unicode MS" w:cs="Arial"/>
          <w:lang w:val="sr-Cyrl-CS"/>
        </w:rPr>
        <w:t xml:space="preserve">              </w:t>
      </w:r>
      <w:r w:rsidRPr="001F4B94">
        <w:rPr>
          <w:rFonts w:eastAsia="Arial Unicode MS" w:cs="Arial"/>
          <w:b/>
          <w:lang w:val="sr-Cyrl-CS"/>
        </w:rPr>
        <w:t>Јавно предузеће                                                                            назив</w:t>
      </w:r>
    </w:p>
    <w:p w14:paraId="297C5C18" w14:textId="77777777" w:rsidR="00E90D64" w:rsidRPr="001F4B94" w:rsidRDefault="00E90D64" w:rsidP="00E90D64">
      <w:pPr>
        <w:rPr>
          <w:rFonts w:eastAsia="Arial Unicode MS" w:cs="Arial"/>
          <w:b/>
          <w:color w:val="00B0F0"/>
          <w:lang w:val="sr-Cyrl-CS"/>
        </w:rPr>
      </w:pPr>
      <w:r w:rsidRPr="001F4B94">
        <w:rPr>
          <w:rFonts w:eastAsia="Arial Unicode MS" w:cs="Arial"/>
          <w:b/>
          <w:lang w:val="sr-Cyrl-CS"/>
        </w:rPr>
        <w:t>„Електропривреда Србије“ Београд</w:t>
      </w:r>
    </w:p>
    <w:p w14:paraId="22E5E082" w14:textId="77777777" w:rsidR="00E90D64" w:rsidRPr="001F4B94" w:rsidRDefault="00E90D64" w:rsidP="00E90D64">
      <w:pPr>
        <w:rPr>
          <w:rFonts w:eastAsia="Arial Unicode MS" w:cs="Arial"/>
          <w:lang w:val="sr-Cyrl-CS"/>
        </w:rPr>
      </w:pPr>
    </w:p>
    <w:p w14:paraId="67E2A242" w14:textId="77777777" w:rsidR="00E90D64" w:rsidRPr="001F4B94" w:rsidRDefault="00E90D64" w:rsidP="00E90D64">
      <w:pPr>
        <w:rPr>
          <w:rFonts w:eastAsia="Arial Unicode MS" w:cs="Arial"/>
          <w:lang w:val="sr-Cyrl-CS"/>
        </w:rPr>
      </w:pPr>
      <w:r w:rsidRPr="001F4B94">
        <w:rPr>
          <w:rFonts w:eastAsia="Arial Unicode MS" w:cs="Arial"/>
          <w:lang w:val="sr-Cyrl-CS"/>
        </w:rPr>
        <w:t xml:space="preserve"> _______________________                 М.П                            ______________________</w:t>
      </w:r>
    </w:p>
    <w:p w14:paraId="7C779F4E" w14:textId="77777777" w:rsidR="00E90D64" w:rsidRPr="001F4B94" w:rsidRDefault="00E90D64" w:rsidP="00E90D64">
      <w:pPr>
        <w:ind w:firstLine="720"/>
        <w:rPr>
          <w:rFonts w:eastAsia="Arial Unicode MS" w:cs="Arial"/>
          <w:b/>
          <w:lang w:val="sr-Cyrl-CS"/>
        </w:rPr>
      </w:pPr>
      <w:r w:rsidRPr="001F4B94">
        <w:rPr>
          <w:rFonts w:eastAsia="Arial Unicode MS" w:cs="Arial"/>
          <w:b/>
          <w:lang w:val="sr-Cyrl-CS"/>
        </w:rPr>
        <w:t>Милорад Грчић</w:t>
      </w:r>
    </w:p>
    <w:p w14:paraId="142771AB" w14:textId="77777777" w:rsidR="00E90D64" w:rsidRPr="001F4B94" w:rsidRDefault="00E90D64" w:rsidP="00E90D64">
      <w:pPr>
        <w:rPr>
          <w:rFonts w:eastAsia="Arial Unicode MS" w:cs="Arial"/>
          <w:lang w:val="sr-Cyrl-CS"/>
        </w:rPr>
      </w:pPr>
      <w:r w:rsidRPr="001F4B94">
        <w:rPr>
          <w:rFonts w:eastAsia="Arial Unicode MS" w:cs="Arial"/>
          <w:b/>
          <w:lang w:val="sr-Cyrl-CS"/>
        </w:rPr>
        <w:t xml:space="preserve">             в.д. директора</w:t>
      </w:r>
    </w:p>
    <w:p w14:paraId="752F304B" w14:textId="184AFA28" w:rsidR="00010DAF" w:rsidRPr="00B52701" w:rsidRDefault="00010DAF" w:rsidP="00010DAF">
      <w:pPr>
        <w:rPr>
          <w:rFonts w:eastAsia="Calibri" w:cs="Arial"/>
          <w:b/>
          <w:color w:val="00B0F0"/>
        </w:rPr>
      </w:pPr>
      <w:r w:rsidRPr="00B52701">
        <w:rPr>
          <w:rFonts w:eastAsia="Calibri" w:cs="Arial"/>
          <w:b/>
          <w:color w:val="00B0F0"/>
        </w:rPr>
        <w:t xml:space="preserve"> </w:t>
      </w:r>
    </w:p>
    <w:p w14:paraId="2E5C93F9" w14:textId="77777777" w:rsidR="00010DAF" w:rsidRPr="00B52701" w:rsidRDefault="00010DAF" w:rsidP="00010DAF">
      <w:pPr>
        <w:rPr>
          <w:rFonts w:eastAsia="Calibri" w:cs="Arial"/>
          <w:b/>
          <w:color w:val="00B0F0"/>
        </w:rPr>
      </w:pPr>
    </w:p>
    <w:p w14:paraId="4269CBB1" w14:textId="77777777" w:rsidR="00110A20" w:rsidRPr="00B52701" w:rsidRDefault="00110A20" w:rsidP="00010DAF">
      <w:pPr>
        <w:rPr>
          <w:rFonts w:eastAsia="Calibri" w:cs="Arial"/>
          <w:b/>
          <w:color w:val="00B0F0"/>
        </w:rPr>
      </w:pPr>
    </w:p>
    <w:p w14:paraId="6FB821AF" w14:textId="77777777" w:rsidR="00110A20" w:rsidRPr="00B52701" w:rsidRDefault="00110A20" w:rsidP="00010DAF">
      <w:pPr>
        <w:rPr>
          <w:rFonts w:eastAsia="Calibri" w:cs="Arial"/>
          <w:b/>
          <w:color w:val="00B0F0"/>
        </w:rPr>
      </w:pPr>
    </w:p>
    <w:p w14:paraId="05F1355B" w14:textId="77777777" w:rsidR="00110A20" w:rsidRPr="00B52701" w:rsidRDefault="00110A20" w:rsidP="00010DAF">
      <w:pPr>
        <w:rPr>
          <w:rFonts w:eastAsia="Calibri" w:cs="Arial"/>
          <w:b/>
          <w:color w:val="00B0F0"/>
        </w:rPr>
      </w:pPr>
    </w:p>
    <w:p w14:paraId="1198A46D" w14:textId="77777777" w:rsidR="00110A20" w:rsidRPr="00B52701" w:rsidRDefault="00110A20" w:rsidP="00010DAF">
      <w:pPr>
        <w:rPr>
          <w:rFonts w:eastAsia="Calibri" w:cs="Arial"/>
          <w:b/>
          <w:color w:val="00B0F0"/>
        </w:rPr>
      </w:pPr>
    </w:p>
    <w:p w14:paraId="27E89E33" w14:textId="77777777" w:rsidR="00110A20" w:rsidRPr="00B52701" w:rsidRDefault="00110A20" w:rsidP="00010DAF">
      <w:pPr>
        <w:rPr>
          <w:rFonts w:eastAsia="Calibri" w:cs="Arial"/>
          <w:b/>
          <w:color w:val="00B0F0"/>
        </w:rPr>
      </w:pPr>
    </w:p>
    <w:p w14:paraId="2209D1A3" w14:textId="77777777" w:rsidR="00110A20" w:rsidRPr="00B52701" w:rsidRDefault="00110A20" w:rsidP="00010DAF">
      <w:pPr>
        <w:rPr>
          <w:rFonts w:eastAsia="Calibri" w:cs="Arial"/>
          <w:b/>
          <w:color w:val="00B0F0"/>
        </w:rPr>
      </w:pPr>
    </w:p>
    <w:p w14:paraId="6DBC1C26" w14:textId="77777777" w:rsidR="00110A20" w:rsidRPr="00B52701" w:rsidRDefault="00110A20" w:rsidP="00010DAF">
      <w:pPr>
        <w:rPr>
          <w:rFonts w:eastAsia="Calibri" w:cs="Arial"/>
          <w:b/>
          <w:color w:val="00B0F0"/>
        </w:rPr>
      </w:pPr>
    </w:p>
    <w:p w14:paraId="6490D803" w14:textId="77777777" w:rsidR="00110A20" w:rsidRPr="00B52701" w:rsidRDefault="00110A20" w:rsidP="00010DAF">
      <w:pPr>
        <w:rPr>
          <w:rFonts w:eastAsia="Calibri" w:cs="Arial"/>
          <w:b/>
          <w:color w:val="00B0F0"/>
        </w:rPr>
      </w:pPr>
    </w:p>
    <w:p w14:paraId="23BBCED2" w14:textId="77777777" w:rsidR="00110A20" w:rsidRPr="00B52701" w:rsidRDefault="00110A20" w:rsidP="00010DAF">
      <w:pPr>
        <w:rPr>
          <w:rFonts w:eastAsia="Calibri" w:cs="Arial"/>
          <w:b/>
          <w:color w:val="00B0F0"/>
        </w:rPr>
      </w:pPr>
    </w:p>
    <w:p w14:paraId="76FA1F0F" w14:textId="77777777" w:rsidR="00110A20" w:rsidRPr="00B52701" w:rsidRDefault="00110A20" w:rsidP="00010DAF">
      <w:pPr>
        <w:rPr>
          <w:rFonts w:eastAsia="Calibri" w:cs="Arial"/>
          <w:b/>
          <w:color w:val="00B0F0"/>
        </w:rPr>
      </w:pPr>
    </w:p>
    <w:p w14:paraId="74867B4E" w14:textId="77777777" w:rsidR="00110A20" w:rsidRPr="00B52701" w:rsidRDefault="00110A20" w:rsidP="00010DAF">
      <w:pPr>
        <w:rPr>
          <w:rFonts w:eastAsia="Calibri" w:cs="Arial"/>
          <w:b/>
          <w:color w:val="00B0F0"/>
        </w:rPr>
      </w:pPr>
    </w:p>
    <w:p w14:paraId="66355F16" w14:textId="77777777" w:rsidR="00110A20" w:rsidRPr="00B52701" w:rsidRDefault="00110A20" w:rsidP="00010DAF">
      <w:pPr>
        <w:rPr>
          <w:rFonts w:eastAsia="Calibri" w:cs="Arial"/>
          <w:b/>
          <w:color w:val="00B0F0"/>
        </w:rPr>
      </w:pPr>
    </w:p>
    <w:p w14:paraId="288DC3A8" w14:textId="77777777" w:rsidR="00110A20" w:rsidRDefault="00110A20" w:rsidP="00010DAF">
      <w:pPr>
        <w:rPr>
          <w:rFonts w:eastAsia="Calibri" w:cs="Arial"/>
          <w:b/>
          <w:color w:val="00B0F0"/>
        </w:rPr>
      </w:pPr>
    </w:p>
    <w:p w14:paraId="1EE4CCE2" w14:textId="77777777" w:rsidR="00DE3D6D" w:rsidRDefault="00DE3D6D" w:rsidP="00010DAF">
      <w:pPr>
        <w:rPr>
          <w:rFonts w:eastAsia="Calibri" w:cs="Arial"/>
          <w:b/>
          <w:color w:val="00B0F0"/>
        </w:rPr>
      </w:pPr>
    </w:p>
    <w:p w14:paraId="4A94BA8A" w14:textId="77777777" w:rsidR="00DE3D6D" w:rsidRDefault="00DE3D6D" w:rsidP="00010DAF">
      <w:pPr>
        <w:rPr>
          <w:rFonts w:eastAsia="Calibri" w:cs="Arial"/>
          <w:b/>
          <w:color w:val="00B0F0"/>
        </w:rPr>
      </w:pPr>
    </w:p>
    <w:p w14:paraId="46C52210" w14:textId="77777777" w:rsidR="00DE3D6D" w:rsidRDefault="00DE3D6D" w:rsidP="00010DAF">
      <w:pPr>
        <w:rPr>
          <w:rFonts w:eastAsia="Calibri" w:cs="Arial"/>
          <w:b/>
          <w:color w:val="00B0F0"/>
        </w:rPr>
      </w:pPr>
    </w:p>
    <w:p w14:paraId="13B8A92A" w14:textId="77777777" w:rsidR="00DE3D6D" w:rsidRDefault="00DE3D6D" w:rsidP="00010DAF">
      <w:pPr>
        <w:rPr>
          <w:rFonts w:eastAsia="Calibri" w:cs="Arial"/>
          <w:b/>
          <w:color w:val="00B0F0"/>
        </w:rPr>
      </w:pPr>
    </w:p>
    <w:p w14:paraId="2E3E7292" w14:textId="77777777" w:rsidR="00DE3D6D" w:rsidRDefault="00DE3D6D" w:rsidP="00010DAF">
      <w:pPr>
        <w:rPr>
          <w:rFonts w:eastAsia="Calibri" w:cs="Arial"/>
          <w:b/>
          <w:color w:val="00B0F0"/>
        </w:rPr>
      </w:pPr>
    </w:p>
    <w:p w14:paraId="2CBE1B5D" w14:textId="77777777" w:rsidR="00DE3D6D" w:rsidRPr="00B52701" w:rsidRDefault="00DE3D6D" w:rsidP="00010DAF">
      <w:pPr>
        <w:rPr>
          <w:rFonts w:eastAsia="Calibri" w:cs="Arial"/>
          <w:b/>
          <w:color w:val="00B0F0"/>
        </w:rPr>
      </w:pPr>
    </w:p>
    <w:p w14:paraId="6197D6C0" w14:textId="77777777" w:rsidR="00110A20" w:rsidRPr="00B52701" w:rsidRDefault="00110A20" w:rsidP="00010DAF">
      <w:pPr>
        <w:rPr>
          <w:rFonts w:eastAsia="Calibri" w:cs="Arial"/>
          <w:b/>
          <w:color w:val="00B0F0"/>
        </w:rPr>
      </w:pPr>
    </w:p>
    <w:p w14:paraId="510F71E4" w14:textId="77777777" w:rsidR="00E90D64" w:rsidRPr="007934EA" w:rsidRDefault="00E90D64" w:rsidP="00E90D64">
      <w:pPr>
        <w:tabs>
          <w:tab w:val="left" w:pos="567"/>
        </w:tabs>
        <w:spacing w:before="0"/>
        <w:rPr>
          <w:rFonts w:cs="Arial"/>
          <w:b/>
        </w:rPr>
      </w:pPr>
      <w:r w:rsidRPr="007934EA">
        <w:rPr>
          <w:rFonts w:cs="Arial"/>
          <w:b/>
        </w:rPr>
        <w:t>Прилог о безбедности и здрављу на раду</w:t>
      </w:r>
    </w:p>
    <w:p w14:paraId="58912393" w14:textId="77777777" w:rsidR="00E90D64" w:rsidRPr="007934EA" w:rsidRDefault="00E90D64" w:rsidP="00E90D64">
      <w:pPr>
        <w:tabs>
          <w:tab w:val="left" w:pos="567"/>
        </w:tabs>
        <w:spacing w:before="0"/>
        <w:rPr>
          <w:rFonts w:cs="Arial"/>
        </w:rPr>
      </w:pPr>
    </w:p>
    <w:p w14:paraId="530E9FE2" w14:textId="77777777" w:rsidR="00E90D64" w:rsidRPr="007934EA" w:rsidRDefault="00E90D64" w:rsidP="00E90D64">
      <w:pPr>
        <w:tabs>
          <w:tab w:val="left" w:pos="567"/>
        </w:tabs>
        <w:spacing w:before="0"/>
        <w:rPr>
          <w:rFonts w:cs="Arial"/>
        </w:rPr>
      </w:pPr>
      <w:r w:rsidRPr="007934EA">
        <w:rPr>
          <w:rFonts w:cs="Arial"/>
          <w:lang w:val="sr-Cyrl-RS"/>
        </w:rPr>
        <w:t>Оквирног споразума</w:t>
      </w:r>
      <w:r w:rsidRPr="007934EA">
        <w:rPr>
          <w:rFonts w:cs="Arial"/>
        </w:rPr>
        <w:t xml:space="preserve"> ................................................ </w:t>
      </w:r>
      <w:proofErr w:type="gramStart"/>
      <w:r w:rsidRPr="007934EA">
        <w:rPr>
          <w:rFonts w:cs="Arial"/>
        </w:rPr>
        <w:t>бр</w:t>
      </w:r>
      <w:proofErr w:type="gramEnd"/>
      <w:r w:rsidRPr="007934EA">
        <w:rPr>
          <w:rFonts w:cs="Arial"/>
        </w:rPr>
        <w:t xml:space="preserve">. ............. </w:t>
      </w:r>
      <w:proofErr w:type="gramStart"/>
      <w:r w:rsidRPr="007934EA">
        <w:rPr>
          <w:rFonts w:cs="Arial"/>
        </w:rPr>
        <w:t>од</w:t>
      </w:r>
      <w:proofErr w:type="gramEnd"/>
      <w:r w:rsidRPr="007934EA">
        <w:rPr>
          <w:rFonts w:cs="Arial"/>
        </w:rPr>
        <w:t xml:space="preserve"> .........................године (даље:Прилог о БЗР)</w:t>
      </w:r>
    </w:p>
    <w:p w14:paraId="73188700" w14:textId="77777777" w:rsidR="00E90D64" w:rsidRPr="007934EA" w:rsidRDefault="00E90D64" w:rsidP="00E90D64">
      <w:pPr>
        <w:tabs>
          <w:tab w:val="left" w:pos="567"/>
        </w:tabs>
        <w:spacing w:before="0"/>
        <w:rPr>
          <w:rFonts w:cs="Arial"/>
        </w:rPr>
      </w:pPr>
    </w:p>
    <w:p w14:paraId="0F000C68" w14:textId="77777777" w:rsidR="00E90D64" w:rsidRPr="007934EA" w:rsidRDefault="00E90D64" w:rsidP="00E90D64">
      <w:pPr>
        <w:tabs>
          <w:tab w:val="left" w:pos="567"/>
        </w:tabs>
        <w:spacing w:before="0"/>
        <w:rPr>
          <w:rFonts w:cs="Arial"/>
        </w:rPr>
      </w:pPr>
    </w:p>
    <w:p w14:paraId="0FE89992" w14:textId="5DD3892F" w:rsidR="00E90D64" w:rsidRPr="007934EA" w:rsidRDefault="00E90D64" w:rsidP="001045D4">
      <w:pPr>
        <w:numPr>
          <w:ilvl w:val="0"/>
          <w:numId w:val="31"/>
        </w:numPr>
        <w:tabs>
          <w:tab w:val="left" w:pos="567"/>
        </w:tabs>
        <w:spacing w:before="0"/>
        <w:rPr>
          <w:rFonts w:cs="Arial"/>
        </w:rPr>
      </w:pPr>
      <w:r w:rsidRPr="007934EA">
        <w:rPr>
          <w:rFonts w:eastAsia="Calibri" w:cs="Arial"/>
          <w:noProof/>
        </w:rPr>
        <w:t xml:space="preserve">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w:t>
      </w:r>
      <w:r>
        <w:rPr>
          <w:rFonts w:eastAsia="Calibri" w:cs="Arial"/>
          <w:noProof/>
          <w:lang w:val="sr-Cyrl-RS"/>
        </w:rPr>
        <w:t>Корисник услуге</w:t>
      </w:r>
      <w:r w:rsidRPr="007934EA">
        <w:rPr>
          <w:rFonts w:eastAsia="Calibri" w:cs="Arial"/>
          <w:noProof/>
        </w:rPr>
        <w:t>)</w:t>
      </w:r>
    </w:p>
    <w:p w14:paraId="69583AD2" w14:textId="74439EC1" w:rsidR="00E90D64" w:rsidRPr="007934EA" w:rsidRDefault="00E90D64" w:rsidP="001045D4">
      <w:pPr>
        <w:numPr>
          <w:ilvl w:val="0"/>
          <w:numId w:val="31"/>
        </w:numPr>
        <w:tabs>
          <w:tab w:val="left" w:pos="567"/>
        </w:tabs>
        <w:spacing w:before="0"/>
        <w:rPr>
          <w:rFonts w:cs="Arial"/>
        </w:rPr>
      </w:pPr>
      <w:r w:rsidRPr="007934EA">
        <w:rPr>
          <w:rFonts w:cs="Arial"/>
        </w:rPr>
        <w:t xml:space="preserve"> _____________________ _____________</w:t>
      </w:r>
      <w:proofErr w:type="gramStart"/>
      <w:r w:rsidRPr="007934EA">
        <w:rPr>
          <w:rFonts w:cs="Arial"/>
        </w:rPr>
        <w:t>_(</w:t>
      </w:r>
      <w:proofErr w:type="gramEnd"/>
      <w:r w:rsidRPr="007934EA">
        <w:rPr>
          <w:rFonts w:cs="Arial"/>
        </w:rPr>
        <w:t xml:space="preserve">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w:t>
      </w:r>
      <w:r>
        <w:rPr>
          <w:rFonts w:cs="Arial"/>
          <w:lang w:val="sr-Cyrl-RS"/>
        </w:rPr>
        <w:t>Пружалац услуге</w:t>
      </w:r>
      <w:r w:rsidRPr="007934EA">
        <w:rPr>
          <w:rFonts w:cs="Arial"/>
        </w:rPr>
        <w:t>)</w:t>
      </w:r>
    </w:p>
    <w:p w14:paraId="78D580BF" w14:textId="77777777" w:rsidR="00E90D64" w:rsidRPr="007934EA" w:rsidRDefault="00E90D64" w:rsidP="00E90D64">
      <w:pPr>
        <w:tabs>
          <w:tab w:val="left" w:pos="567"/>
        </w:tabs>
        <w:spacing w:before="0"/>
        <w:rPr>
          <w:rFonts w:cs="Arial"/>
        </w:rPr>
      </w:pPr>
    </w:p>
    <w:p w14:paraId="31B92642" w14:textId="77777777" w:rsidR="00E90D64" w:rsidRPr="007934EA" w:rsidRDefault="00E90D64" w:rsidP="00E90D64">
      <w:pPr>
        <w:tabs>
          <w:tab w:val="left" w:pos="567"/>
        </w:tabs>
        <w:spacing w:before="0"/>
        <w:rPr>
          <w:rFonts w:cs="Arial"/>
        </w:rPr>
      </w:pPr>
      <w:r w:rsidRPr="007934EA">
        <w:rPr>
          <w:rFonts w:cs="Arial"/>
        </w:rPr>
        <w:t>За потребе овог Прилога о БЗР заједно названи: Стране</w:t>
      </w:r>
    </w:p>
    <w:p w14:paraId="26FD8A05" w14:textId="77777777" w:rsidR="00E90D64" w:rsidRPr="007934EA" w:rsidRDefault="00E90D64" w:rsidP="00E90D64">
      <w:pPr>
        <w:tabs>
          <w:tab w:val="left" w:pos="567"/>
        </w:tabs>
        <w:spacing w:before="0"/>
        <w:rPr>
          <w:rFonts w:cs="Arial"/>
        </w:rPr>
      </w:pPr>
    </w:p>
    <w:p w14:paraId="67A4A5B3" w14:textId="77777777" w:rsidR="00E90D64" w:rsidRPr="007934EA" w:rsidRDefault="00E90D64" w:rsidP="00E90D64">
      <w:pPr>
        <w:tabs>
          <w:tab w:val="left" w:pos="567"/>
        </w:tabs>
        <w:spacing w:before="0"/>
        <w:rPr>
          <w:rFonts w:cs="Arial"/>
        </w:rPr>
      </w:pPr>
    </w:p>
    <w:p w14:paraId="3275B399" w14:textId="77777777" w:rsidR="00E90D64" w:rsidRPr="007934EA" w:rsidRDefault="00E90D64" w:rsidP="00E90D64">
      <w:pPr>
        <w:tabs>
          <w:tab w:val="left" w:pos="567"/>
        </w:tabs>
        <w:spacing w:before="0"/>
        <w:rPr>
          <w:rFonts w:cs="Arial"/>
        </w:rPr>
      </w:pPr>
    </w:p>
    <w:p w14:paraId="6877B9D0" w14:textId="77777777" w:rsidR="00E90D64" w:rsidRPr="007934EA" w:rsidRDefault="00E90D64" w:rsidP="00E90D64">
      <w:pPr>
        <w:tabs>
          <w:tab w:val="left" w:pos="567"/>
        </w:tabs>
        <w:spacing w:before="0"/>
        <w:rPr>
          <w:rFonts w:cs="Arial"/>
        </w:rPr>
      </w:pPr>
      <w:r w:rsidRPr="007934EA">
        <w:rPr>
          <w:rFonts w:cs="Arial"/>
        </w:rPr>
        <w:t>Уводне одредбе</w:t>
      </w:r>
    </w:p>
    <w:p w14:paraId="54205A78" w14:textId="77777777" w:rsidR="00E90D64" w:rsidRPr="007934EA" w:rsidRDefault="00E90D64" w:rsidP="00E90D64">
      <w:pPr>
        <w:tabs>
          <w:tab w:val="left" w:pos="567"/>
        </w:tabs>
        <w:spacing w:before="0"/>
        <w:rPr>
          <w:rFonts w:cs="Arial"/>
        </w:rPr>
      </w:pPr>
    </w:p>
    <w:p w14:paraId="783B9BBC" w14:textId="43B34670" w:rsidR="00E90D64" w:rsidRPr="007934EA" w:rsidRDefault="00E90D64" w:rsidP="00E90D64">
      <w:pPr>
        <w:tabs>
          <w:tab w:val="left" w:pos="567"/>
        </w:tabs>
        <w:spacing w:before="0"/>
        <w:rPr>
          <w:rFonts w:cs="Arial"/>
        </w:rPr>
      </w:pPr>
      <w:r w:rsidRPr="007934EA">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w:t>
      </w:r>
      <w:r w:rsidR="002707A3">
        <w:rPr>
          <w:rFonts w:cs="Arial"/>
          <w:lang w:val="sr-Cyrl-RS"/>
        </w:rPr>
        <w:t>услуге</w:t>
      </w:r>
      <w:r w:rsidRPr="007934EA">
        <w:rPr>
          <w:rFonts w:cs="Arial"/>
        </w:rPr>
        <w:t xml:space="preserve"> кој</w:t>
      </w:r>
      <w:r w:rsidR="002707A3">
        <w:rPr>
          <w:rFonts w:cs="Arial"/>
          <w:lang w:val="sr-Cyrl-RS"/>
        </w:rPr>
        <w:t>е</w:t>
      </w:r>
      <w:r w:rsidRPr="007934EA">
        <w:rPr>
          <w:rFonts w:cs="Arial"/>
        </w:rPr>
        <w:t xml:space="preserve"> су предмет Оквирног споразума.</w:t>
      </w:r>
    </w:p>
    <w:p w14:paraId="21D27BF3" w14:textId="77777777" w:rsidR="00E90D64" w:rsidRPr="007934EA" w:rsidRDefault="00E90D64" w:rsidP="00E90D64">
      <w:pPr>
        <w:tabs>
          <w:tab w:val="left" w:pos="567"/>
        </w:tabs>
        <w:spacing w:before="0"/>
        <w:rPr>
          <w:rFonts w:cs="Arial"/>
        </w:rPr>
      </w:pPr>
    </w:p>
    <w:p w14:paraId="22E9EE79" w14:textId="77777777" w:rsidR="00E90D64" w:rsidRPr="007934EA" w:rsidRDefault="00E90D64" w:rsidP="00E90D64">
      <w:pPr>
        <w:tabs>
          <w:tab w:val="left" w:pos="567"/>
        </w:tabs>
        <w:spacing w:before="0"/>
        <w:rPr>
          <w:rFonts w:cs="Arial"/>
        </w:rPr>
      </w:pPr>
      <w:r w:rsidRPr="007934EA">
        <w:rPr>
          <w:rFonts w:cs="Arial"/>
        </w:rPr>
        <w:t>Стране су сагласне:</w:t>
      </w:r>
    </w:p>
    <w:p w14:paraId="036E5F98" w14:textId="2203F6F7" w:rsidR="00E90D64" w:rsidRPr="007934EA" w:rsidRDefault="00E90D64" w:rsidP="00E90D64">
      <w:pPr>
        <w:tabs>
          <w:tab w:val="left" w:pos="567"/>
        </w:tabs>
        <w:spacing w:before="0"/>
        <w:rPr>
          <w:rFonts w:cs="Arial"/>
        </w:rPr>
      </w:pPr>
      <w:r w:rsidRPr="007934EA">
        <w:rPr>
          <w:rFonts w:cs="Arial"/>
        </w:rPr>
        <w:t>i.</w:t>
      </w:r>
      <w:r w:rsidRPr="007934EA">
        <w:rPr>
          <w:rFonts w:cs="Arial"/>
        </w:rPr>
        <w:tab/>
        <w:t xml:space="preserve">Да је Пословна политика </w:t>
      </w:r>
      <w:r>
        <w:rPr>
          <w:rFonts w:cs="Arial"/>
          <w:lang w:val="sr-Cyrl-RS"/>
        </w:rPr>
        <w:t>Корисника услуге</w:t>
      </w:r>
      <w:r w:rsidRPr="007934EA">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w:t>
      </w:r>
      <w:proofErr w:type="gramStart"/>
      <w:r w:rsidRPr="007934EA">
        <w:rPr>
          <w:rFonts w:cs="Arial"/>
        </w:rPr>
        <w:t>других  прописа</w:t>
      </w:r>
      <w:proofErr w:type="gramEnd"/>
      <w:r w:rsidRPr="007934EA">
        <w:rPr>
          <w:rFonts w:cs="Arial"/>
        </w:rPr>
        <w:t xml:space="preserve"> Републике Србије и посебних аката Наручиоца, која регулишу ову материју.</w:t>
      </w:r>
    </w:p>
    <w:p w14:paraId="3C55F035" w14:textId="77777777" w:rsidR="00E90D64" w:rsidRPr="007934EA" w:rsidRDefault="00E90D64" w:rsidP="00E90D64">
      <w:pPr>
        <w:tabs>
          <w:tab w:val="left" w:pos="567"/>
        </w:tabs>
        <w:spacing w:before="0"/>
        <w:rPr>
          <w:rFonts w:cs="Arial"/>
        </w:rPr>
      </w:pPr>
    </w:p>
    <w:p w14:paraId="47ECFE9D" w14:textId="1D747645" w:rsidR="00E90D64" w:rsidRPr="007934EA" w:rsidRDefault="00E90D64" w:rsidP="00E90D64">
      <w:pPr>
        <w:tabs>
          <w:tab w:val="left" w:pos="567"/>
        </w:tabs>
        <w:spacing w:before="0"/>
        <w:rPr>
          <w:rFonts w:cs="Arial"/>
        </w:rPr>
      </w:pPr>
      <w:r w:rsidRPr="007934EA">
        <w:rPr>
          <w:rFonts w:cs="Arial"/>
        </w:rPr>
        <w:t>ii.</w:t>
      </w:r>
      <w:r w:rsidRPr="007934EA">
        <w:rPr>
          <w:rFonts w:cs="Arial"/>
        </w:rPr>
        <w:tab/>
        <w:t xml:space="preserve">Да </w:t>
      </w:r>
      <w:r>
        <w:rPr>
          <w:rFonts w:cs="Arial"/>
          <w:lang w:val="sr-Cyrl-RS"/>
        </w:rPr>
        <w:t>Корисник услуге</w:t>
      </w:r>
      <w:r w:rsidRPr="007934EA">
        <w:rPr>
          <w:rFonts w:cs="Arial"/>
        </w:rPr>
        <w:t xml:space="preserve"> захтева од </w:t>
      </w:r>
      <w:r>
        <w:rPr>
          <w:rFonts w:cs="Arial"/>
          <w:lang w:val="sr-Cyrl-RS"/>
        </w:rPr>
        <w:t>Пружаоца услуге</w:t>
      </w:r>
      <w:r w:rsidRPr="007934EA">
        <w:rPr>
          <w:rFonts w:cs="Arial"/>
        </w:rPr>
        <w:t xml:space="preserve"> да се приликом </w:t>
      </w:r>
      <w:r>
        <w:rPr>
          <w:rFonts w:cs="Arial"/>
          <w:lang w:val="sr-Cyrl-RS"/>
        </w:rPr>
        <w:t>пружања услуга</w:t>
      </w:r>
      <w:r>
        <w:rPr>
          <w:rFonts w:cs="Arial"/>
        </w:rPr>
        <w:t xml:space="preserve"> кој</w:t>
      </w:r>
      <w:r>
        <w:rPr>
          <w:rFonts w:cs="Arial"/>
          <w:lang w:val="sr-Cyrl-RS"/>
        </w:rPr>
        <w:t>е</w:t>
      </w:r>
      <w:r w:rsidRPr="007934EA">
        <w:rPr>
          <w:rFonts w:cs="Arial"/>
        </w:rPr>
        <w:t xml:space="preserve"> су предмет овог Оквирног споразума, доследно придржава Пословне политике </w:t>
      </w:r>
      <w:r>
        <w:rPr>
          <w:rFonts w:cs="Arial"/>
          <w:lang w:val="sr-Cyrl-RS"/>
        </w:rPr>
        <w:t>Корисника услуге</w:t>
      </w:r>
      <w:r w:rsidRPr="007934EA">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Pr>
          <w:rFonts w:cs="Arial"/>
          <w:lang w:val="sr-Cyrl-RS"/>
        </w:rPr>
        <w:t>Корисника услуге</w:t>
      </w:r>
      <w:r w:rsidRPr="007934EA">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w:t>
      </w:r>
      <w:r>
        <w:rPr>
          <w:rFonts w:cs="Arial"/>
          <w:lang w:val="sr-Cyrl-RS"/>
        </w:rPr>
        <w:t>Корисника услуге</w:t>
      </w:r>
      <w:r w:rsidRPr="007934EA">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9F0B34F" w14:textId="77777777" w:rsidR="00E90D64" w:rsidRPr="007934EA" w:rsidRDefault="00E90D64" w:rsidP="00E90D64">
      <w:pPr>
        <w:tabs>
          <w:tab w:val="left" w:pos="567"/>
        </w:tabs>
        <w:spacing w:before="0"/>
        <w:rPr>
          <w:rFonts w:cs="Arial"/>
        </w:rPr>
      </w:pPr>
    </w:p>
    <w:p w14:paraId="521BDB94" w14:textId="48E30E30" w:rsidR="00E90D64" w:rsidRPr="007934EA" w:rsidRDefault="00E90D64" w:rsidP="00E90D64">
      <w:pPr>
        <w:tabs>
          <w:tab w:val="left" w:pos="567"/>
        </w:tabs>
        <w:spacing w:before="0"/>
        <w:rPr>
          <w:rFonts w:cs="Arial"/>
        </w:rPr>
      </w:pPr>
      <w:r w:rsidRPr="007934EA">
        <w:rPr>
          <w:rFonts w:cs="Arial"/>
        </w:rPr>
        <w:t>iii.</w:t>
      </w:r>
      <w:r w:rsidRPr="007934EA">
        <w:rPr>
          <w:rFonts w:cs="Arial"/>
        </w:rPr>
        <w:tab/>
        <w:t xml:space="preserve">Да </w:t>
      </w:r>
      <w:r>
        <w:rPr>
          <w:rFonts w:cs="Arial"/>
          <w:lang w:val="sr-Cyrl-RS"/>
        </w:rPr>
        <w:t>Пружалац услуге</w:t>
      </w:r>
      <w:r w:rsidRPr="007934EA">
        <w:rPr>
          <w:rFonts w:cs="Arial"/>
        </w:rPr>
        <w:t xml:space="preserve"> прихвата захтеве </w:t>
      </w:r>
      <w:r>
        <w:rPr>
          <w:rFonts w:cs="Arial"/>
          <w:lang w:val="sr-Cyrl-RS"/>
        </w:rPr>
        <w:t>Корисника услуге</w:t>
      </w:r>
      <w:r w:rsidRPr="007934EA">
        <w:rPr>
          <w:rFonts w:cs="Arial"/>
        </w:rPr>
        <w:t xml:space="preserve"> из тачке ii става другог Уводних одредби.</w:t>
      </w:r>
    </w:p>
    <w:p w14:paraId="11C39C9A" w14:textId="77777777" w:rsidR="00E90D64" w:rsidRPr="007934EA" w:rsidRDefault="00E90D64" w:rsidP="00E90D64">
      <w:pPr>
        <w:tabs>
          <w:tab w:val="left" w:pos="567"/>
        </w:tabs>
        <w:spacing w:before="0"/>
        <w:rPr>
          <w:rFonts w:cs="Arial"/>
        </w:rPr>
      </w:pPr>
    </w:p>
    <w:p w14:paraId="185B7FA3" w14:textId="77777777" w:rsidR="00E90D64" w:rsidRPr="007934EA" w:rsidRDefault="00E90D64" w:rsidP="00E90D64">
      <w:pPr>
        <w:tabs>
          <w:tab w:val="left" w:pos="567"/>
        </w:tabs>
        <w:spacing w:before="0"/>
        <w:rPr>
          <w:rFonts w:cs="Arial"/>
        </w:rPr>
      </w:pPr>
    </w:p>
    <w:p w14:paraId="093C52D4" w14:textId="3615024D" w:rsidR="00E90D64" w:rsidRPr="007934EA" w:rsidRDefault="00E90D64" w:rsidP="00E90D64">
      <w:pPr>
        <w:tabs>
          <w:tab w:val="left" w:pos="567"/>
        </w:tabs>
        <w:spacing w:before="0"/>
        <w:rPr>
          <w:rFonts w:cs="Arial"/>
        </w:rPr>
      </w:pPr>
      <w:r w:rsidRPr="007934EA">
        <w:rPr>
          <w:rFonts w:cs="Arial"/>
        </w:rPr>
        <w:lastRenderedPageBreak/>
        <w:t>1.</w:t>
      </w:r>
      <w:r w:rsidRPr="007934EA">
        <w:rPr>
          <w:rFonts w:cs="Arial"/>
        </w:rPr>
        <w:tab/>
        <w:t xml:space="preserve">Предмет овог Прилога о БЗР је дефинисање права </w:t>
      </w:r>
      <w:r>
        <w:rPr>
          <w:rFonts w:cs="Arial"/>
          <w:lang w:val="sr-Cyrl-RS"/>
        </w:rPr>
        <w:t>Корисника услуге</w:t>
      </w:r>
      <w:r w:rsidRPr="007934EA">
        <w:rPr>
          <w:rFonts w:cs="Arial"/>
        </w:rPr>
        <w:t xml:space="preserve"> и права и обавеза </w:t>
      </w:r>
      <w:r>
        <w:rPr>
          <w:rFonts w:cs="Arial"/>
          <w:lang w:val="sr-Cyrl-RS"/>
        </w:rPr>
        <w:t>Пружаоца услге</w:t>
      </w:r>
      <w:r w:rsidRPr="007934EA">
        <w:rPr>
          <w:rFonts w:cs="Arial"/>
        </w:rPr>
        <w:t xml:space="preserve">, као и његових запослених и других лица која ангажује приликом </w:t>
      </w:r>
      <w:r>
        <w:rPr>
          <w:rFonts w:cs="Arial"/>
          <w:lang w:val="sr-Cyrl-RS"/>
        </w:rPr>
        <w:t>пружања услуга</w:t>
      </w:r>
      <w:r w:rsidRPr="007934EA">
        <w:rPr>
          <w:rFonts w:cs="Arial"/>
        </w:rPr>
        <w:t xml:space="preserve"> које су предмет Оквирног споразума, а у вези безбедности и здравља на раду (у даљем тексту: БЗР).</w:t>
      </w:r>
    </w:p>
    <w:p w14:paraId="6A4254D9" w14:textId="77777777" w:rsidR="00E90D64" w:rsidRPr="007934EA" w:rsidRDefault="00E90D64" w:rsidP="00E90D64">
      <w:pPr>
        <w:tabs>
          <w:tab w:val="left" w:pos="567"/>
        </w:tabs>
        <w:spacing w:before="0"/>
        <w:rPr>
          <w:rFonts w:cs="Arial"/>
        </w:rPr>
      </w:pPr>
    </w:p>
    <w:p w14:paraId="0DBDEDC4" w14:textId="64349960" w:rsidR="00E90D64" w:rsidRPr="007934EA" w:rsidRDefault="00E90D64" w:rsidP="00E90D64">
      <w:pPr>
        <w:tabs>
          <w:tab w:val="left" w:pos="567"/>
        </w:tabs>
        <w:spacing w:before="0"/>
        <w:rPr>
          <w:rFonts w:cs="Arial"/>
        </w:rPr>
      </w:pPr>
      <w:r w:rsidRPr="007934EA">
        <w:rPr>
          <w:rFonts w:cs="Arial"/>
        </w:rPr>
        <w:t>2.</w:t>
      </w:r>
      <w:r w:rsidRPr="007934EA">
        <w:rPr>
          <w:rFonts w:cs="Arial"/>
        </w:rPr>
        <w:tab/>
        <w:t xml:space="preserve">   </w:t>
      </w:r>
      <w:r>
        <w:rPr>
          <w:rFonts w:cs="Arial"/>
          <w:lang w:val="sr-Cyrl-RS"/>
        </w:rPr>
        <w:t>Пружалац услуге</w:t>
      </w:r>
      <w:r w:rsidRPr="007934EA">
        <w:rPr>
          <w:rFonts w:cs="Arial"/>
        </w:rPr>
        <w:t xml:space="preserve">, његови запослени и сва друга лица која ангажује, дужни су да у току припрема за </w:t>
      </w:r>
      <w:r>
        <w:rPr>
          <w:rFonts w:cs="Arial"/>
          <w:lang w:val="sr-Cyrl-RS"/>
        </w:rPr>
        <w:t>пружање услуга</w:t>
      </w:r>
      <w:r w:rsidRPr="007934EA">
        <w:rPr>
          <w:rFonts w:cs="Arial"/>
        </w:rPr>
        <w:t xml:space="preserve"> и кој</w:t>
      </w:r>
      <w:r>
        <w:rPr>
          <w:rFonts w:cs="Arial"/>
          <w:lang w:val="sr-Cyrl-RS"/>
        </w:rPr>
        <w:t>е</w:t>
      </w:r>
      <w:r w:rsidRPr="007934EA">
        <w:rPr>
          <w:rFonts w:cs="Arial"/>
        </w:rPr>
        <w:t xml:space="preserve">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4A571F04" w14:textId="77777777" w:rsidR="00E90D64" w:rsidRPr="007934EA" w:rsidRDefault="00E90D64" w:rsidP="00E90D64">
      <w:pPr>
        <w:tabs>
          <w:tab w:val="left" w:pos="567"/>
        </w:tabs>
        <w:spacing w:before="0"/>
        <w:rPr>
          <w:rFonts w:cs="Arial"/>
        </w:rPr>
      </w:pPr>
    </w:p>
    <w:p w14:paraId="0B4DB9BE" w14:textId="23EDDC33" w:rsidR="00E90D64" w:rsidRPr="007934EA" w:rsidRDefault="00E90D64" w:rsidP="00E90D64">
      <w:pPr>
        <w:tabs>
          <w:tab w:val="left" w:pos="567"/>
        </w:tabs>
        <w:spacing w:before="0"/>
        <w:rPr>
          <w:rFonts w:cs="Arial"/>
        </w:rPr>
      </w:pPr>
      <w:r w:rsidRPr="007934EA">
        <w:rPr>
          <w:rFonts w:cs="Arial"/>
        </w:rPr>
        <w:t>3.</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суседних објеката, пролазника или учесника у саобраћају.</w:t>
      </w:r>
    </w:p>
    <w:p w14:paraId="3FDB66F8" w14:textId="77777777" w:rsidR="00E90D64" w:rsidRPr="007934EA" w:rsidRDefault="00E90D64" w:rsidP="00E90D64">
      <w:pPr>
        <w:tabs>
          <w:tab w:val="left" w:pos="567"/>
        </w:tabs>
        <w:spacing w:before="0"/>
        <w:rPr>
          <w:rFonts w:cs="Arial"/>
        </w:rPr>
      </w:pPr>
    </w:p>
    <w:p w14:paraId="5F0A13BB" w14:textId="286A3C28" w:rsidR="00E90D64" w:rsidRPr="007934EA" w:rsidRDefault="00E90D64" w:rsidP="00E90D64">
      <w:pPr>
        <w:tabs>
          <w:tab w:val="left" w:pos="567"/>
        </w:tabs>
        <w:spacing w:before="0"/>
        <w:rPr>
          <w:rFonts w:cs="Arial"/>
        </w:rPr>
      </w:pPr>
      <w:r w:rsidRPr="007934EA">
        <w:rPr>
          <w:rFonts w:cs="Arial"/>
        </w:rPr>
        <w:t>4.</w:t>
      </w:r>
      <w:r w:rsidRPr="007934EA">
        <w:rPr>
          <w:rFonts w:cs="Arial"/>
        </w:rPr>
        <w:tab/>
      </w:r>
      <w:r w:rsidR="00764EDC">
        <w:rPr>
          <w:rFonts w:cs="Arial"/>
          <w:lang w:val="sr-Cyrl-RS"/>
        </w:rPr>
        <w:t>Пружалац услуге</w:t>
      </w:r>
      <w:proofErr w:type="gramStart"/>
      <w:r w:rsidRPr="007934EA">
        <w:rPr>
          <w:rFonts w:cs="Arial"/>
        </w:rPr>
        <w:t>,  дужан</w:t>
      </w:r>
      <w:proofErr w:type="gramEnd"/>
      <w:r w:rsidRPr="007934EA">
        <w:rPr>
          <w:rFonts w:cs="Arial"/>
        </w:rPr>
        <w:t xml:space="preserve"> је да обавести запослене и друга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о обавезама из овог Прилога о БЗР (подизвођаче, кооперанте, повезана лица).</w:t>
      </w:r>
    </w:p>
    <w:p w14:paraId="20A3CC65" w14:textId="77777777" w:rsidR="00E90D64" w:rsidRPr="007934EA" w:rsidRDefault="00E90D64" w:rsidP="00E90D64">
      <w:pPr>
        <w:tabs>
          <w:tab w:val="left" w:pos="567"/>
        </w:tabs>
        <w:spacing w:before="0"/>
        <w:rPr>
          <w:rFonts w:cs="Arial"/>
        </w:rPr>
      </w:pPr>
    </w:p>
    <w:p w14:paraId="46E501E7" w14:textId="77777777" w:rsidR="00E90D64" w:rsidRPr="007934EA" w:rsidRDefault="00E90D64" w:rsidP="00E90D64">
      <w:pPr>
        <w:tabs>
          <w:tab w:val="left" w:pos="567"/>
        </w:tabs>
        <w:spacing w:before="0"/>
        <w:rPr>
          <w:rFonts w:cs="Arial"/>
        </w:rPr>
      </w:pPr>
    </w:p>
    <w:p w14:paraId="5A86D222" w14:textId="317473C7" w:rsidR="00E90D64" w:rsidRPr="007934EA" w:rsidRDefault="00E90D64" w:rsidP="00E90D64">
      <w:pPr>
        <w:tabs>
          <w:tab w:val="left" w:pos="567"/>
        </w:tabs>
        <w:spacing w:before="0"/>
        <w:rPr>
          <w:rFonts w:cs="Arial"/>
        </w:rPr>
      </w:pPr>
      <w:r w:rsidRPr="007934EA">
        <w:rPr>
          <w:rFonts w:cs="Arial"/>
        </w:rPr>
        <w:t>5.</w:t>
      </w:r>
      <w:r w:rsidRPr="007934EA">
        <w:rPr>
          <w:rFonts w:cs="Arial"/>
        </w:rPr>
        <w:tab/>
      </w:r>
      <w:r w:rsidR="00764EDC">
        <w:rPr>
          <w:rFonts w:cs="Arial"/>
          <w:lang w:val="sr-Cyrl-RS"/>
        </w:rPr>
        <w:t>Пружалац услуге</w:t>
      </w:r>
      <w:r w:rsidRPr="007934EA">
        <w:rPr>
          <w:rFonts w:cs="Arial"/>
        </w:rPr>
        <w:t xml:space="preserve">, његови запослени и сва друга лица која ангажује, дужни су да се у току припрема за </w:t>
      </w:r>
      <w:r w:rsidR="00764EDC">
        <w:rPr>
          <w:rFonts w:cs="Arial"/>
          <w:lang w:val="sr-Cyrl-RS"/>
        </w:rPr>
        <w:t>пружање услуге</w:t>
      </w:r>
      <w:r w:rsidRPr="007934EA">
        <w:rPr>
          <w:rFonts w:cs="Arial"/>
        </w:rPr>
        <w:t xml:space="preserve">,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764EDC">
        <w:rPr>
          <w:rFonts w:cs="Arial"/>
          <w:lang w:val="sr-Cyrl-RS"/>
        </w:rPr>
        <w:t>Корисника услуге</w:t>
      </w:r>
      <w:r w:rsidRPr="007934EA">
        <w:rPr>
          <w:rFonts w:cs="Arial"/>
        </w:rPr>
        <w:t>, а посебно су дужни да се придржавају следећих правила:</w:t>
      </w:r>
    </w:p>
    <w:p w14:paraId="01384CAE" w14:textId="77777777" w:rsidR="00E90D64" w:rsidRPr="007934EA" w:rsidRDefault="00E90D64" w:rsidP="00E90D64">
      <w:pPr>
        <w:tabs>
          <w:tab w:val="left" w:pos="567"/>
        </w:tabs>
        <w:spacing w:before="0"/>
        <w:rPr>
          <w:rFonts w:cs="Arial"/>
        </w:rPr>
      </w:pPr>
    </w:p>
    <w:p w14:paraId="67E25905" w14:textId="77777777" w:rsidR="00E90D64" w:rsidRPr="007934EA" w:rsidRDefault="00E90D64" w:rsidP="00E90D64">
      <w:pPr>
        <w:tabs>
          <w:tab w:val="left" w:pos="567"/>
        </w:tabs>
        <w:spacing w:before="0"/>
        <w:rPr>
          <w:rFonts w:cs="Arial"/>
        </w:rPr>
      </w:pPr>
      <w:r w:rsidRPr="007934EA">
        <w:rPr>
          <w:rFonts w:cs="Arial"/>
        </w:rPr>
        <w:t xml:space="preserve">5.1. </w:t>
      </w:r>
      <w:proofErr w:type="gramStart"/>
      <w:r w:rsidRPr="007934EA">
        <w:rPr>
          <w:rFonts w:cs="Arial"/>
        </w:rPr>
        <w:t>забрањено</w:t>
      </w:r>
      <w:proofErr w:type="gramEnd"/>
      <w:r w:rsidRPr="007934EA">
        <w:rPr>
          <w:rFonts w:cs="Arial"/>
        </w:rPr>
        <w:t xml:space="preserve"> је избегавање примене и/или ометање спровођења мера БЗР;</w:t>
      </w:r>
    </w:p>
    <w:p w14:paraId="717DFC4A" w14:textId="77777777" w:rsidR="00E90D64" w:rsidRPr="007934EA" w:rsidRDefault="00E90D64" w:rsidP="00E90D64">
      <w:pPr>
        <w:tabs>
          <w:tab w:val="left" w:pos="567"/>
        </w:tabs>
        <w:spacing w:before="0"/>
        <w:rPr>
          <w:rFonts w:cs="Arial"/>
        </w:rPr>
      </w:pPr>
      <w:r w:rsidRPr="007934EA">
        <w:rPr>
          <w:rFonts w:cs="Arial"/>
        </w:rPr>
        <w:t xml:space="preserve">5.2. </w:t>
      </w:r>
      <w:proofErr w:type="gramStart"/>
      <w:r w:rsidRPr="007934EA">
        <w:rPr>
          <w:rFonts w:cs="Arial"/>
        </w:rPr>
        <w:t>обавезно</w:t>
      </w:r>
      <w:proofErr w:type="gramEnd"/>
      <w:r w:rsidRPr="007934EA">
        <w:rPr>
          <w:rFonts w:cs="Arial"/>
        </w:rPr>
        <w:t xml:space="preserve"> је поштовање правила коришћења средстава и опреме за личну заштиту на раду;</w:t>
      </w:r>
    </w:p>
    <w:p w14:paraId="0944A8A2" w14:textId="69C5ED24" w:rsidR="00E90D64" w:rsidRPr="007934EA" w:rsidRDefault="00E90D64" w:rsidP="00E90D64">
      <w:pPr>
        <w:tabs>
          <w:tab w:val="left" w:pos="567"/>
        </w:tabs>
        <w:spacing w:before="0"/>
        <w:rPr>
          <w:rFonts w:cs="Arial"/>
        </w:rPr>
      </w:pPr>
      <w:r w:rsidRPr="007934EA">
        <w:rPr>
          <w:rFonts w:cs="Arial"/>
        </w:rPr>
        <w:t xml:space="preserve">5.3. </w:t>
      </w:r>
      <w:proofErr w:type="gramStart"/>
      <w:r w:rsidRPr="007934EA">
        <w:rPr>
          <w:rFonts w:cs="Arial"/>
        </w:rPr>
        <w:t>процедуре</w:t>
      </w:r>
      <w:proofErr w:type="gramEnd"/>
      <w:r w:rsidRPr="007934EA">
        <w:rPr>
          <w:rFonts w:cs="Arial"/>
        </w:rPr>
        <w:t xml:space="preserve"> </w:t>
      </w:r>
      <w:r w:rsidR="00764EDC">
        <w:rPr>
          <w:rFonts w:cs="Arial"/>
          <w:lang w:val="sr-Cyrl-RS"/>
        </w:rPr>
        <w:t>Корисника услуге</w:t>
      </w:r>
      <w:r w:rsidRPr="007934EA">
        <w:rPr>
          <w:rFonts w:cs="Arial"/>
        </w:rPr>
        <w:t xml:space="preserve"> за спровођење система контроле приступа и дозвола за рад увек морају да буду испоштоване;</w:t>
      </w:r>
    </w:p>
    <w:p w14:paraId="2A060B2C" w14:textId="77777777" w:rsidR="00E90D64" w:rsidRPr="007934EA" w:rsidRDefault="00E90D64" w:rsidP="00E90D64">
      <w:pPr>
        <w:tabs>
          <w:tab w:val="left" w:pos="567"/>
        </w:tabs>
        <w:spacing w:before="0"/>
        <w:rPr>
          <w:rFonts w:cs="Arial"/>
        </w:rPr>
      </w:pPr>
      <w:r w:rsidRPr="007934EA">
        <w:rPr>
          <w:rFonts w:cs="Arial"/>
        </w:rPr>
        <w:t xml:space="preserve">5.4. </w:t>
      </w:r>
      <w:proofErr w:type="gramStart"/>
      <w:r w:rsidRPr="007934EA">
        <w:rPr>
          <w:rFonts w:cs="Arial"/>
        </w:rPr>
        <w:t>процедуре</w:t>
      </w:r>
      <w:proofErr w:type="gramEnd"/>
      <w:r w:rsidRPr="007934EA">
        <w:rPr>
          <w:rFonts w:cs="Arial"/>
        </w:rPr>
        <w:t xml:space="preserve"> за изолацију и закључавање извора енергије и радних флуида увек морају да буду испоштоване;</w:t>
      </w:r>
    </w:p>
    <w:p w14:paraId="44E752ED" w14:textId="77777777" w:rsidR="00E90D64" w:rsidRPr="007934EA" w:rsidRDefault="00E90D64" w:rsidP="00E90D64">
      <w:pPr>
        <w:tabs>
          <w:tab w:val="left" w:pos="567"/>
        </w:tabs>
        <w:spacing w:before="0"/>
        <w:rPr>
          <w:rFonts w:cs="Arial"/>
        </w:rPr>
      </w:pPr>
      <w:r w:rsidRPr="007934EA">
        <w:rPr>
          <w:rFonts w:cs="Arial"/>
        </w:rPr>
        <w:t xml:space="preserve">5.5. </w:t>
      </w:r>
      <w:proofErr w:type="gramStart"/>
      <w:r w:rsidRPr="007934EA">
        <w:rPr>
          <w:rFonts w:cs="Arial"/>
        </w:rPr>
        <w:t>најстроже</w:t>
      </w:r>
      <w:proofErr w:type="gramEnd"/>
      <w:r w:rsidRPr="007934EA">
        <w:rPr>
          <w:rFonts w:cs="Arial"/>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796533EC" w14:textId="29CB7159" w:rsidR="00E90D64" w:rsidRPr="007934EA" w:rsidRDefault="00E90D64" w:rsidP="00E90D64">
      <w:pPr>
        <w:tabs>
          <w:tab w:val="left" w:pos="567"/>
        </w:tabs>
        <w:spacing w:before="0"/>
        <w:rPr>
          <w:rFonts w:cs="Arial"/>
        </w:rPr>
      </w:pPr>
      <w:r w:rsidRPr="007934EA">
        <w:rPr>
          <w:rFonts w:cs="Arial"/>
        </w:rPr>
        <w:t xml:space="preserve">5.6. </w:t>
      </w:r>
      <w:proofErr w:type="gramStart"/>
      <w:r w:rsidRPr="007934EA">
        <w:rPr>
          <w:rFonts w:cs="Arial"/>
        </w:rPr>
        <w:t>забрањено</w:t>
      </w:r>
      <w:proofErr w:type="gramEnd"/>
      <w:r w:rsidRPr="007934EA">
        <w:rPr>
          <w:rFonts w:cs="Arial"/>
        </w:rPr>
        <w:t xml:space="preserve"> је уношење оружја унутар локација </w:t>
      </w:r>
      <w:r w:rsidR="00764EDC">
        <w:rPr>
          <w:rFonts w:cs="Arial"/>
          <w:lang w:val="sr-Cyrl-RS"/>
        </w:rPr>
        <w:t>Корисника услуге</w:t>
      </w:r>
      <w:r w:rsidRPr="007934EA">
        <w:rPr>
          <w:rFonts w:cs="Arial"/>
        </w:rPr>
        <w:t>, као и неовлашћено фотографисање;</w:t>
      </w:r>
    </w:p>
    <w:p w14:paraId="3A85DF2B" w14:textId="77777777" w:rsidR="00E90D64" w:rsidRPr="007934EA" w:rsidRDefault="00E90D64" w:rsidP="00E90D64">
      <w:pPr>
        <w:tabs>
          <w:tab w:val="left" w:pos="567"/>
        </w:tabs>
        <w:spacing w:before="0"/>
        <w:rPr>
          <w:rFonts w:cs="Arial"/>
        </w:rPr>
      </w:pPr>
      <w:r w:rsidRPr="007934EA">
        <w:rPr>
          <w:rFonts w:cs="Arial"/>
        </w:rPr>
        <w:t xml:space="preserve">5.7. </w:t>
      </w:r>
      <w:proofErr w:type="gramStart"/>
      <w:r w:rsidRPr="007934EA">
        <w:rPr>
          <w:rFonts w:cs="Arial"/>
        </w:rPr>
        <w:t>обавезно</w:t>
      </w:r>
      <w:proofErr w:type="gramEnd"/>
      <w:r w:rsidRPr="007934EA">
        <w:rPr>
          <w:rFonts w:cs="Arial"/>
        </w:rPr>
        <w:t xml:space="preserve"> је придржавање правила и сигнализације безбедности у саобраћају.</w:t>
      </w:r>
    </w:p>
    <w:p w14:paraId="3CCF46F8" w14:textId="77777777" w:rsidR="00E90D64" w:rsidRPr="007934EA" w:rsidRDefault="00E90D64" w:rsidP="00E90D64">
      <w:pPr>
        <w:tabs>
          <w:tab w:val="left" w:pos="567"/>
        </w:tabs>
        <w:spacing w:before="0"/>
        <w:rPr>
          <w:rFonts w:cs="Arial"/>
        </w:rPr>
      </w:pPr>
    </w:p>
    <w:p w14:paraId="76E26378" w14:textId="1561C7A1" w:rsidR="00E90D64" w:rsidRPr="007934EA" w:rsidRDefault="00E90D64" w:rsidP="00E90D64">
      <w:pPr>
        <w:tabs>
          <w:tab w:val="left" w:pos="567"/>
        </w:tabs>
        <w:spacing w:before="0"/>
        <w:rPr>
          <w:rFonts w:cs="Arial"/>
        </w:rPr>
      </w:pPr>
      <w:r w:rsidRPr="007934EA">
        <w:rPr>
          <w:rFonts w:cs="Arial"/>
        </w:rPr>
        <w:t>6.</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Pr="007934EA">
        <w:rPr>
          <w:rFonts w:cs="Arial"/>
        </w:rPr>
        <w:t xml:space="preserve">  је</w:t>
      </w:r>
      <w:proofErr w:type="gramEnd"/>
      <w:r w:rsidRPr="007934EA">
        <w:rPr>
          <w:rFonts w:cs="Arial"/>
        </w:rPr>
        <w:t xml:space="preserve"> искључиво одговоран за безбедност и здравље својих запослених и свих других лица која ангажује приликом </w:t>
      </w:r>
      <w:r w:rsidR="002707A3">
        <w:rPr>
          <w:rFonts w:cs="Arial"/>
          <w:lang w:val="sr-Cyrl-RS"/>
        </w:rPr>
        <w:t>пружања услуга</w:t>
      </w:r>
      <w:r w:rsidRPr="007934EA">
        <w:rPr>
          <w:rFonts w:cs="Arial"/>
        </w:rPr>
        <w:t xml:space="preserve"> које су предмет Оквирног споразума.</w:t>
      </w:r>
    </w:p>
    <w:p w14:paraId="660EE874" w14:textId="2FAB5380" w:rsidR="00E90D64" w:rsidRPr="007934EA" w:rsidRDefault="00E90D64" w:rsidP="00E90D64">
      <w:pPr>
        <w:tabs>
          <w:tab w:val="left" w:pos="567"/>
        </w:tabs>
        <w:spacing w:before="0"/>
        <w:rPr>
          <w:rFonts w:cs="Arial"/>
        </w:rPr>
      </w:pPr>
      <w:r w:rsidRPr="007934EA">
        <w:rPr>
          <w:rFonts w:cs="Arial"/>
        </w:rPr>
        <w:t xml:space="preserve">У случају непоштовања правила БЗР, </w:t>
      </w:r>
      <w:r w:rsidR="00764EDC">
        <w:rPr>
          <w:rFonts w:cs="Arial"/>
          <w:lang w:val="sr-Cyrl-RS"/>
        </w:rPr>
        <w:t>Корисник услуге</w:t>
      </w:r>
      <w:r w:rsidRPr="007934EA">
        <w:rPr>
          <w:rFonts w:cs="Arial"/>
        </w:rPr>
        <w:t xml:space="preserve"> неће сносити </w:t>
      </w:r>
      <w:proofErr w:type="gramStart"/>
      <w:r w:rsidRPr="007934EA">
        <w:rPr>
          <w:rFonts w:cs="Arial"/>
        </w:rPr>
        <w:t>никакву  одговорност</w:t>
      </w:r>
      <w:proofErr w:type="gramEnd"/>
      <w:r w:rsidRPr="007934EA">
        <w:rPr>
          <w:rFonts w:cs="Arial"/>
        </w:rPr>
        <w:t xml:space="preserve"> нити исплатити накнаде/трошкове </w:t>
      </w:r>
      <w:r w:rsidR="00764EDC">
        <w:rPr>
          <w:rFonts w:cs="Arial"/>
          <w:lang w:val="sr-Cyrl-RS"/>
        </w:rPr>
        <w:t>Пружаоцу услуге</w:t>
      </w:r>
      <w:r w:rsidRPr="007934EA">
        <w:rPr>
          <w:rFonts w:cs="Arial"/>
        </w:rPr>
        <w:t xml:space="preserve"> по питању повреда на раду, односно оштећења средстава за рад.</w:t>
      </w:r>
    </w:p>
    <w:p w14:paraId="64F89FB4" w14:textId="77777777" w:rsidR="00E90D64" w:rsidRPr="007934EA" w:rsidRDefault="00E90D64" w:rsidP="00E90D64">
      <w:pPr>
        <w:tabs>
          <w:tab w:val="left" w:pos="567"/>
        </w:tabs>
        <w:spacing w:before="0"/>
        <w:rPr>
          <w:rFonts w:cs="Arial"/>
        </w:rPr>
      </w:pPr>
    </w:p>
    <w:p w14:paraId="31139602" w14:textId="147C2BC7" w:rsidR="00E90D64" w:rsidRPr="007934EA" w:rsidRDefault="00E90D64" w:rsidP="00E90D64">
      <w:pPr>
        <w:tabs>
          <w:tab w:val="left" w:pos="567"/>
        </w:tabs>
        <w:spacing w:before="0"/>
        <w:rPr>
          <w:rFonts w:cs="Arial"/>
        </w:rPr>
      </w:pPr>
      <w:r w:rsidRPr="007934EA">
        <w:rPr>
          <w:rFonts w:cs="Arial"/>
        </w:rPr>
        <w:t>7.</w:t>
      </w:r>
      <w:r w:rsidRPr="007934EA">
        <w:rPr>
          <w:rFonts w:cs="Arial"/>
        </w:rPr>
        <w:tab/>
        <w:t xml:space="preserve">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w:t>
      </w:r>
      <w:r w:rsidRPr="007934EA">
        <w:rPr>
          <w:rFonts w:cs="Arial"/>
        </w:rPr>
        <w:lastRenderedPageBreak/>
        <w:t>за 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14:paraId="576E877E" w14:textId="77777777" w:rsidR="00E90D64" w:rsidRPr="007934EA" w:rsidRDefault="00E90D64" w:rsidP="00E90D64">
      <w:pPr>
        <w:tabs>
          <w:tab w:val="left" w:pos="567"/>
        </w:tabs>
        <w:spacing w:before="0"/>
        <w:rPr>
          <w:rFonts w:cs="Arial"/>
        </w:rPr>
      </w:pPr>
    </w:p>
    <w:p w14:paraId="4650D287" w14:textId="7325B71B" w:rsidR="00E90D64" w:rsidRPr="007934EA" w:rsidRDefault="00E90D64" w:rsidP="00E90D64">
      <w:pPr>
        <w:tabs>
          <w:tab w:val="left" w:pos="567"/>
        </w:tabs>
        <w:spacing w:before="0"/>
        <w:rPr>
          <w:rFonts w:cs="Arial"/>
        </w:rPr>
      </w:pPr>
      <w:r w:rsidRPr="007934EA">
        <w:rPr>
          <w:rFonts w:cs="Arial"/>
        </w:rPr>
        <w:t>8.</w:t>
      </w:r>
      <w:r w:rsidRPr="007934EA">
        <w:rPr>
          <w:rFonts w:cs="Arial"/>
        </w:rPr>
        <w:tab/>
      </w:r>
      <w:r w:rsidR="00764EDC">
        <w:rPr>
          <w:rFonts w:cs="Arial"/>
          <w:lang w:val="sr-Cyrl-RS"/>
        </w:rPr>
        <w:t>Пружалац услуге</w:t>
      </w:r>
      <w:r w:rsidRPr="007934EA">
        <w:rPr>
          <w:rFonts w:cs="Arial"/>
        </w:rPr>
        <w:t xml:space="preserve">,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00764EDC">
        <w:rPr>
          <w:rFonts w:cs="Arial"/>
          <w:lang w:val="sr-Cyrl-RS"/>
        </w:rPr>
        <w:t>пружање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 а све  у складу са прописима у Републици Србији који регулишу ову материју и интерним актима </w:t>
      </w:r>
      <w:r w:rsidR="00764EDC">
        <w:rPr>
          <w:rFonts w:cs="Arial"/>
          <w:lang w:val="sr-Cyrl-RS"/>
        </w:rPr>
        <w:t>Корисника услуге</w:t>
      </w:r>
      <w:r w:rsidRPr="007934EA">
        <w:rPr>
          <w:rFonts w:cs="Arial"/>
        </w:rPr>
        <w:t>.</w:t>
      </w:r>
    </w:p>
    <w:p w14:paraId="25A95225" w14:textId="77777777" w:rsidR="00E90D64" w:rsidRPr="007934EA" w:rsidRDefault="00E90D64" w:rsidP="00E90D64">
      <w:pPr>
        <w:tabs>
          <w:tab w:val="left" w:pos="567"/>
        </w:tabs>
        <w:spacing w:before="0"/>
        <w:rPr>
          <w:rFonts w:cs="Arial"/>
        </w:rPr>
      </w:pPr>
    </w:p>
    <w:p w14:paraId="6BC12BC2" w14:textId="77777777" w:rsidR="00E90D64" w:rsidRPr="007934EA" w:rsidRDefault="00E90D64" w:rsidP="00E90D64">
      <w:pPr>
        <w:tabs>
          <w:tab w:val="left" w:pos="567"/>
        </w:tabs>
        <w:spacing w:before="0"/>
        <w:rPr>
          <w:rFonts w:cs="Arial"/>
        </w:rPr>
      </w:pPr>
    </w:p>
    <w:p w14:paraId="6CB894E7" w14:textId="3E3D7830" w:rsidR="00E90D64" w:rsidRPr="007934EA" w:rsidRDefault="00E90D64" w:rsidP="00E90D64">
      <w:pPr>
        <w:tabs>
          <w:tab w:val="left" w:pos="567"/>
        </w:tabs>
        <w:spacing w:before="0"/>
        <w:rPr>
          <w:rFonts w:cs="Arial"/>
        </w:rPr>
      </w:pPr>
      <w:r w:rsidRPr="007934EA">
        <w:rPr>
          <w:rFonts w:cs="Arial"/>
        </w:rPr>
        <w:t xml:space="preserve">Уколико </w:t>
      </w:r>
      <w:r w:rsidR="00764EDC">
        <w:rPr>
          <w:rFonts w:cs="Arial"/>
          <w:lang w:val="sr-Cyrl-RS"/>
        </w:rPr>
        <w:t>Корисник услуге</w:t>
      </w:r>
      <w:r w:rsidRPr="007934EA">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w:t>
      </w:r>
      <w:r w:rsidR="00764EDC">
        <w:rPr>
          <w:rFonts w:cs="Arial"/>
          <w:lang w:val="sr-Cyrl-RS"/>
        </w:rPr>
        <w:t>Корисника услуге</w:t>
      </w:r>
      <w:r w:rsidRPr="007934EA">
        <w:rPr>
          <w:rFonts w:cs="Arial"/>
        </w:rPr>
        <w:t xml:space="preserve"> неће бити дозвољено.</w:t>
      </w:r>
    </w:p>
    <w:p w14:paraId="003563A0" w14:textId="77777777" w:rsidR="00E90D64" w:rsidRPr="007934EA" w:rsidRDefault="00E90D64" w:rsidP="00E90D64">
      <w:pPr>
        <w:tabs>
          <w:tab w:val="left" w:pos="567"/>
        </w:tabs>
        <w:spacing w:before="0"/>
        <w:rPr>
          <w:rFonts w:cs="Arial"/>
        </w:rPr>
      </w:pPr>
    </w:p>
    <w:p w14:paraId="1B3B8E6D" w14:textId="77777777" w:rsidR="00E90D64" w:rsidRPr="007934EA" w:rsidRDefault="00E90D64" w:rsidP="00E90D64">
      <w:pPr>
        <w:tabs>
          <w:tab w:val="left" w:pos="567"/>
        </w:tabs>
        <w:spacing w:before="0"/>
        <w:rPr>
          <w:rFonts w:cs="Arial"/>
        </w:rPr>
      </w:pPr>
    </w:p>
    <w:p w14:paraId="56D39FE6" w14:textId="2DA80DAC" w:rsidR="00E90D64" w:rsidRPr="007934EA" w:rsidRDefault="00E90D64" w:rsidP="00E90D64">
      <w:pPr>
        <w:tabs>
          <w:tab w:val="left" w:pos="567"/>
        </w:tabs>
        <w:spacing w:before="0"/>
        <w:rPr>
          <w:rFonts w:cs="Arial"/>
        </w:rPr>
      </w:pPr>
      <w:r w:rsidRPr="007934EA">
        <w:rPr>
          <w:rFonts w:cs="Arial"/>
        </w:rPr>
        <w:t xml:space="preserve">9. </w:t>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дужан</w:t>
      </w:r>
      <w:proofErr w:type="gramEnd"/>
      <w:r w:rsidRPr="007934EA">
        <w:rPr>
          <w:rFonts w:cs="Arial"/>
        </w:rPr>
        <w:t xml:space="preserve"> је да </w:t>
      </w:r>
      <w:r w:rsidR="00764EDC">
        <w:rPr>
          <w:rFonts w:cs="Arial"/>
          <w:lang w:val="sr-Cyrl-RS"/>
        </w:rPr>
        <w:t>Кориснику услуге</w:t>
      </w:r>
      <w:r w:rsidRPr="007934EA">
        <w:rPr>
          <w:rFonts w:cs="Arial"/>
        </w:rPr>
        <w:t xml:space="preserve"> најкасније 3 (словима:три) дана пре датума почетка </w:t>
      </w:r>
      <w:r w:rsidR="00764EDC">
        <w:rPr>
          <w:rFonts w:cs="Arial"/>
          <w:lang w:val="sr-Cyrl-RS"/>
        </w:rPr>
        <w:t>пружања услуге</w:t>
      </w:r>
      <w:r w:rsidRPr="007934EA">
        <w:rPr>
          <w:rFonts w:cs="Arial"/>
        </w:rPr>
        <w:t>, достави:</w:t>
      </w:r>
    </w:p>
    <w:p w14:paraId="0FAA1A8B" w14:textId="77777777" w:rsidR="00E90D64" w:rsidRPr="007934EA" w:rsidRDefault="00E90D64" w:rsidP="00E90D64">
      <w:pPr>
        <w:tabs>
          <w:tab w:val="left" w:pos="567"/>
        </w:tabs>
        <w:spacing w:before="0"/>
        <w:rPr>
          <w:rFonts w:cs="Arial"/>
        </w:rPr>
      </w:pPr>
    </w:p>
    <w:p w14:paraId="0BC8EDC3" w14:textId="77777777" w:rsidR="00E90D64" w:rsidRPr="007934EA" w:rsidRDefault="00E90D64" w:rsidP="00E90D64">
      <w:pPr>
        <w:tabs>
          <w:tab w:val="left" w:pos="567"/>
        </w:tabs>
        <w:spacing w:before="0"/>
        <w:rPr>
          <w:rFonts w:cs="Arial"/>
        </w:rPr>
      </w:pPr>
      <w:r w:rsidRPr="007934EA">
        <w:rPr>
          <w:rFonts w:cs="Arial"/>
        </w:rPr>
        <w:tab/>
        <w:t xml:space="preserve">9.1. </w:t>
      </w:r>
      <w:proofErr w:type="gramStart"/>
      <w:r w:rsidRPr="007934EA">
        <w:rPr>
          <w:rFonts w:cs="Arial"/>
        </w:rPr>
        <w:t>списак</w:t>
      </w:r>
      <w:proofErr w:type="gramEnd"/>
      <w:r w:rsidRPr="007934EA">
        <w:rPr>
          <w:rFonts w:cs="Arial"/>
        </w:rPr>
        <w:t xml:space="preserve"> лица са њиховим својеручно потписаним изјавама на околност да су упознати са обавезама у складу са тачком 4. </w:t>
      </w:r>
      <w:proofErr w:type="gramStart"/>
      <w:r w:rsidRPr="007934EA">
        <w:rPr>
          <w:rFonts w:cs="Arial"/>
        </w:rPr>
        <w:t>овог</w:t>
      </w:r>
      <w:proofErr w:type="gramEnd"/>
      <w:r w:rsidRPr="007934EA">
        <w:rPr>
          <w:rFonts w:cs="Arial"/>
        </w:rPr>
        <w:t xml:space="preserve"> Прилога о БЗР,</w:t>
      </w:r>
    </w:p>
    <w:p w14:paraId="36560C36" w14:textId="4CE90AD0" w:rsidR="00E90D64" w:rsidRPr="007934EA" w:rsidRDefault="00E90D64" w:rsidP="00E90D64">
      <w:pPr>
        <w:tabs>
          <w:tab w:val="left" w:pos="567"/>
        </w:tabs>
        <w:spacing w:before="0"/>
        <w:rPr>
          <w:rFonts w:cs="Arial"/>
        </w:rPr>
      </w:pPr>
      <w:r w:rsidRPr="007934EA">
        <w:rPr>
          <w:rFonts w:cs="Arial"/>
        </w:rPr>
        <w:tab/>
        <w:t xml:space="preserve">9.2. </w:t>
      </w:r>
      <w:proofErr w:type="gramStart"/>
      <w:r w:rsidRPr="007934EA">
        <w:rPr>
          <w:rFonts w:cs="Arial"/>
        </w:rPr>
        <w:t>списак</w:t>
      </w:r>
      <w:proofErr w:type="gramEnd"/>
      <w:r w:rsidRPr="007934EA">
        <w:rPr>
          <w:rFonts w:cs="Arial"/>
        </w:rPr>
        <w:t xml:space="preserve"> средстава за рад која ће бити ангажована за </w:t>
      </w:r>
      <w:r w:rsidR="00764EDC">
        <w:rPr>
          <w:rFonts w:cs="Arial"/>
          <w:lang w:val="sr-Cyrl-RS"/>
        </w:rPr>
        <w:t>пружање услуга</w:t>
      </w:r>
      <w:r w:rsidRPr="007934EA">
        <w:rPr>
          <w:rFonts w:cs="Arial"/>
        </w:rPr>
        <w:t>, и</w:t>
      </w:r>
    </w:p>
    <w:p w14:paraId="1E1F3A34" w14:textId="79A98A74" w:rsidR="00E90D64" w:rsidRPr="007934EA" w:rsidRDefault="00E90D64" w:rsidP="00E90D64">
      <w:pPr>
        <w:tabs>
          <w:tab w:val="left" w:pos="567"/>
        </w:tabs>
        <w:spacing w:before="0"/>
        <w:rPr>
          <w:rFonts w:cs="Arial"/>
        </w:rPr>
      </w:pPr>
      <w:r w:rsidRPr="007934EA">
        <w:rPr>
          <w:rFonts w:cs="Arial"/>
        </w:rPr>
        <w:tab/>
        <w:t xml:space="preserve">9.3. </w:t>
      </w:r>
      <w:proofErr w:type="gramStart"/>
      <w:r w:rsidRPr="007934EA">
        <w:rPr>
          <w:rFonts w:cs="Arial"/>
        </w:rPr>
        <w:t>податке</w:t>
      </w:r>
      <w:proofErr w:type="gramEnd"/>
      <w:r w:rsidRPr="007934EA">
        <w:rPr>
          <w:rFonts w:cs="Arial"/>
        </w:rPr>
        <w:t xml:space="preserve"> о лицу за БЗР код </w:t>
      </w:r>
      <w:r w:rsidR="00764EDC">
        <w:rPr>
          <w:rFonts w:cs="Arial"/>
          <w:lang w:val="sr-Cyrl-RS"/>
        </w:rPr>
        <w:t>Пружалаоца услуге</w:t>
      </w:r>
      <w:r w:rsidR="00764EDC" w:rsidRPr="007934EA">
        <w:rPr>
          <w:rFonts w:cs="Arial"/>
        </w:rPr>
        <w:t xml:space="preserve">  </w:t>
      </w:r>
      <w:r w:rsidRPr="007934EA">
        <w:rPr>
          <w:rFonts w:cs="Arial"/>
        </w:rPr>
        <w:t xml:space="preserve">. </w:t>
      </w:r>
    </w:p>
    <w:p w14:paraId="2F08946A" w14:textId="77777777" w:rsidR="00E90D64" w:rsidRPr="007934EA" w:rsidRDefault="00E90D64" w:rsidP="00E90D64">
      <w:pPr>
        <w:tabs>
          <w:tab w:val="left" w:pos="567"/>
        </w:tabs>
        <w:spacing w:before="0"/>
        <w:rPr>
          <w:rFonts w:cs="Arial"/>
        </w:rPr>
      </w:pPr>
      <w:r w:rsidRPr="007934EA">
        <w:rPr>
          <w:rFonts w:cs="Arial"/>
        </w:rPr>
        <w:tab/>
      </w:r>
    </w:p>
    <w:p w14:paraId="773270D5" w14:textId="1C1F9334" w:rsidR="00E90D64" w:rsidRPr="007934EA" w:rsidRDefault="00E90D64" w:rsidP="00E90D64">
      <w:pPr>
        <w:tabs>
          <w:tab w:val="left" w:pos="567"/>
        </w:tabs>
        <w:spacing w:before="0"/>
        <w:rPr>
          <w:rFonts w:cs="Arial"/>
        </w:rPr>
      </w:pPr>
      <w:r w:rsidRPr="007934EA">
        <w:rPr>
          <w:rFonts w:cs="Arial"/>
        </w:rPr>
        <w:t xml:space="preserve">Уз списак лица из става 9.1. </w:t>
      </w:r>
      <w:proofErr w:type="gramStart"/>
      <w:r w:rsidRPr="007934EA">
        <w:rPr>
          <w:rFonts w:cs="Arial"/>
        </w:rPr>
        <w:t>ове</w:t>
      </w:r>
      <w:proofErr w:type="gramEnd"/>
      <w:r w:rsidRPr="007934EA">
        <w:rPr>
          <w:rFonts w:cs="Arial"/>
        </w:rPr>
        <w:t xml:space="preserve"> тачке, </w:t>
      </w:r>
      <w:r w:rsidR="00764EDC">
        <w:rPr>
          <w:rFonts w:cs="Arial"/>
          <w:lang w:val="sr-Cyrl-RS"/>
        </w:rPr>
        <w:t>Пружалац услуге</w:t>
      </w:r>
      <w:r w:rsidR="00764EDC" w:rsidRPr="007934EA">
        <w:rPr>
          <w:rFonts w:cs="Arial"/>
        </w:rPr>
        <w:t xml:space="preserve">  </w:t>
      </w:r>
      <w:r w:rsidRPr="007934EA">
        <w:rPr>
          <w:rFonts w:cs="Arial"/>
        </w:rPr>
        <w:t>је дужан да достави   доказе о:</w:t>
      </w:r>
    </w:p>
    <w:p w14:paraId="651FA2C6" w14:textId="77777777" w:rsidR="00E90D64" w:rsidRPr="007934EA" w:rsidRDefault="00E90D64" w:rsidP="00E90D64">
      <w:pPr>
        <w:tabs>
          <w:tab w:val="left" w:pos="567"/>
        </w:tabs>
        <w:spacing w:before="0"/>
        <w:rPr>
          <w:rFonts w:cs="Arial"/>
        </w:rPr>
      </w:pPr>
      <w:r w:rsidRPr="007934EA">
        <w:rPr>
          <w:rFonts w:cs="Arial"/>
        </w:rPr>
        <w:t xml:space="preserve">9.1.1. </w:t>
      </w:r>
      <w:proofErr w:type="gramStart"/>
      <w:r w:rsidRPr="007934EA">
        <w:rPr>
          <w:rFonts w:cs="Arial"/>
        </w:rPr>
        <w:t>извршеном</w:t>
      </w:r>
      <w:proofErr w:type="gramEnd"/>
      <w:r w:rsidRPr="007934EA">
        <w:rPr>
          <w:rFonts w:cs="Arial"/>
        </w:rPr>
        <w:t xml:space="preserve"> оспособљавању запослених за безбедан и здрав рад,</w:t>
      </w:r>
    </w:p>
    <w:p w14:paraId="09B46877" w14:textId="77777777" w:rsidR="00E90D64" w:rsidRPr="007934EA" w:rsidRDefault="00E90D64" w:rsidP="00E90D64">
      <w:pPr>
        <w:tabs>
          <w:tab w:val="left" w:pos="567"/>
        </w:tabs>
        <w:spacing w:before="0"/>
        <w:rPr>
          <w:rFonts w:cs="Arial"/>
        </w:rPr>
      </w:pPr>
      <w:r w:rsidRPr="007934EA">
        <w:rPr>
          <w:rFonts w:cs="Arial"/>
        </w:rPr>
        <w:t xml:space="preserve">9.1.2. </w:t>
      </w:r>
      <w:proofErr w:type="gramStart"/>
      <w:r w:rsidRPr="007934EA">
        <w:rPr>
          <w:rFonts w:cs="Arial"/>
        </w:rPr>
        <w:t>извршеним</w:t>
      </w:r>
      <w:proofErr w:type="gramEnd"/>
      <w:r w:rsidRPr="007934EA">
        <w:rPr>
          <w:rFonts w:cs="Arial"/>
        </w:rPr>
        <w:t xml:space="preserve"> лекарским прегледима запослених,</w:t>
      </w:r>
    </w:p>
    <w:p w14:paraId="69184B3C" w14:textId="77777777" w:rsidR="00E90D64" w:rsidRPr="007934EA" w:rsidRDefault="00E90D64" w:rsidP="00E90D64">
      <w:pPr>
        <w:tabs>
          <w:tab w:val="left" w:pos="567"/>
        </w:tabs>
        <w:spacing w:before="0"/>
        <w:rPr>
          <w:rFonts w:cs="Arial"/>
        </w:rPr>
      </w:pPr>
      <w:r w:rsidRPr="007934EA">
        <w:rPr>
          <w:rFonts w:cs="Arial"/>
        </w:rPr>
        <w:t xml:space="preserve">9.1.3. </w:t>
      </w:r>
      <w:proofErr w:type="gramStart"/>
      <w:r w:rsidRPr="007934EA">
        <w:rPr>
          <w:rFonts w:cs="Arial"/>
        </w:rPr>
        <w:t>извршеним</w:t>
      </w:r>
      <w:proofErr w:type="gramEnd"/>
      <w:r w:rsidRPr="007934EA">
        <w:rPr>
          <w:rFonts w:cs="Arial"/>
        </w:rPr>
        <w:t xml:space="preserve"> прегледима и испитивањима опреме за рад и</w:t>
      </w:r>
    </w:p>
    <w:p w14:paraId="640B2ADD" w14:textId="77777777" w:rsidR="00E90D64" w:rsidRPr="007934EA" w:rsidRDefault="00E90D64" w:rsidP="00E90D64">
      <w:pPr>
        <w:tabs>
          <w:tab w:val="left" w:pos="567"/>
        </w:tabs>
        <w:spacing w:before="0"/>
        <w:rPr>
          <w:rFonts w:cs="Arial"/>
        </w:rPr>
      </w:pPr>
      <w:r w:rsidRPr="007934EA">
        <w:rPr>
          <w:rFonts w:cs="Arial"/>
        </w:rPr>
        <w:t xml:space="preserve">9.1.4. </w:t>
      </w:r>
      <w:proofErr w:type="gramStart"/>
      <w:r w:rsidRPr="007934EA">
        <w:rPr>
          <w:rFonts w:cs="Arial"/>
        </w:rPr>
        <w:t>коришћењу</w:t>
      </w:r>
      <w:proofErr w:type="gramEnd"/>
      <w:r w:rsidRPr="007934EA">
        <w:rPr>
          <w:rFonts w:cs="Arial"/>
        </w:rPr>
        <w:t xml:space="preserve"> средстава и опреме за личну заштиту на раду.</w:t>
      </w:r>
    </w:p>
    <w:p w14:paraId="1B7859F9" w14:textId="77777777" w:rsidR="00E90D64" w:rsidRPr="007934EA" w:rsidRDefault="00E90D64" w:rsidP="00E90D64">
      <w:pPr>
        <w:tabs>
          <w:tab w:val="left" w:pos="567"/>
        </w:tabs>
        <w:spacing w:before="0"/>
        <w:rPr>
          <w:rFonts w:cs="Arial"/>
        </w:rPr>
      </w:pPr>
    </w:p>
    <w:p w14:paraId="73205855" w14:textId="69CD2DA6" w:rsidR="00E90D64" w:rsidRPr="007934EA" w:rsidRDefault="00E90D64" w:rsidP="00E90D64">
      <w:pPr>
        <w:tabs>
          <w:tab w:val="left" w:pos="567"/>
        </w:tabs>
        <w:spacing w:before="0"/>
        <w:rPr>
          <w:rFonts w:cs="Arial"/>
        </w:rPr>
      </w:pPr>
      <w:r w:rsidRPr="007934EA">
        <w:rPr>
          <w:rFonts w:cs="Arial"/>
        </w:rPr>
        <w:t xml:space="preserve">10. </w:t>
      </w:r>
      <w:r w:rsidR="00764EDC">
        <w:rPr>
          <w:rFonts w:cs="Arial"/>
          <w:lang w:val="sr-Cyrl-RS"/>
        </w:rPr>
        <w:t>Корисник услуге</w:t>
      </w:r>
      <w:r w:rsidRPr="007934EA">
        <w:rPr>
          <w:rFonts w:cs="Arial"/>
        </w:rPr>
        <w:t xml:space="preserve"> има право да врши контролу примене превентивних мера за безбедан и здрав рад приликом </w:t>
      </w:r>
      <w:r w:rsidR="00764EDC">
        <w:rPr>
          <w:rFonts w:cs="Arial"/>
          <w:lang w:val="sr-Cyrl-RS"/>
        </w:rPr>
        <w:t>пружања услуга</w:t>
      </w:r>
      <w:r w:rsidRPr="007934EA">
        <w:rPr>
          <w:rFonts w:cs="Arial"/>
        </w:rPr>
        <w:t xml:space="preserve"> кој</w:t>
      </w:r>
      <w:r w:rsidR="00764EDC">
        <w:rPr>
          <w:rFonts w:cs="Arial"/>
          <w:lang w:val="sr-Cyrl-RS"/>
        </w:rPr>
        <w:t>е</w:t>
      </w:r>
      <w:r w:rsidRPr="007934EA">
        <w:rPr>
          <w:rFonts w:cs="Arial"/>
        </w:rPr>
        <w:t xml:space="preserve"> су предмет Оквирног споразума.</w:t>
      </w:r>
    </w:p>
    <w:p w14:paraId="3AE99B88" w14:textId="77777777" w:rsidR="00E90D64" w:rsidRPr="007934EA" w:rsidRDefault="00E90D64" w:rsidP="00E90D64">
      <w:pPr>
        <w:tabs>
          <w:tab w:val="left" w:pos="567"/>
        </w:tabs>
        <w:spacing w:before="0"/>
        <w:rPr>
          <w:rFonts w:cs="Arial"/>
        </w:rPr>
      </w:pPr>
    </w:p>
    <w:p w14:paraId="2F00848D" w14:textId="4D5C97C3"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 дужан </w:t>
      </w:r>
      <w:r>
        <w:rPr>
          <w:rFonts w:cs="Arial"/>
        </w:rPr>
        <w:t>је да лицу одређеном од стране Корисника услуге</w:t>
      </w:r>
      <w:r w:rsidR="00E90D64" w:rsidRPr="007934EA">
        <w:rPr>
          <w:rFonts w:cs="Arial"/>
        </w:rPr>
        <w:t xml:space="preserve"> омогући перманенто могућност за спровођење контроле примене превентивних мера за безбедан и здрав рад.</w:t>
      </w:r>
    </w:p>
    <w:p w14:paraId="41E9EE63" w14:textId="77777777" w:rsidR="00E90D64" w:rsidRPr="007934EA" w:rsidRDefault="00E90D64" w:rsidP="00E90D64">
      <w:pPr>
        <w:tabs>
          <w:tab w:val="left" w:pos="567"/>
        </w:tabs>
        <w:spacing w:before="0"/>
        <w:rPr>
          <w:rFonts w:cs="Arial"/>
        </w:rPr>
      </w:pPr>
    </w:p>
    <w:p w14:paraId="466B2BA6" w14:textId="35524F5E" w:rsidR="00E90D64" w:rsidRPr="007934EA" w:rsidRDefault="00764EDC" w:rsidP="00E90D64">
      <w:pPr>
        <w:tabs>
          <w:tab w:val="left" w:pos="567"/>
        </w:tabs>
        <w:spacing w:before="0"/>
        <w:rPr>
          <w:rFonts w:cs="Arial"/>
        </w:rPr>
      </w:pPr>
      <w:r>
        <w:rPr>
          <w:rFonts w:cs="Arial"/>
          <w:lang w:val="sr-Cyrl-RS"/>
        </w:rPr>
        <w:t>Корисник услуге</w:t>
      </w:r>
      <w:r w:rsidR="00E90D64" w:rsidRPr="007934EA">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w:t>
      </w:r>
      <w:r>
        <w:rPr>
          <w:rFonts w:cs="Arial"/>
          <w:lang w:val="sr-Cyrl-RS"/>
        </w:rPr>
        <w:t>пружања услуге</w:t>
      </w:r>
      <w:r w:rsidR="00E90D64" w:rsidRPr="007934EA">
        <w:rPr>
          <w:rFonts w:cs="Arial"/>
        </w:rPr>
        <w:t xml:space="preserve">, док се не отклоне уочени недостаци и о томе одмах обавести </w:t>
      </w:r>
      <w:r>
        <w:rPr>
          <w:rFonts w:cs="Arial"/>
          <w:lang w:val="sr-Cyrl-RS"/>
        </w:rPr>
        <w:t>Корисника услуге</w:t>
      </w:r>
      <w:r w:rsidR="00E90D64" w:rsidRPr="007934EA">
        <w:rPr>
          <w:rFonts w:cs="Arial"/>
        </w:rPr>
        <w:t xml:space="preserve"> као и надлежну инспекцијску службу.</w:t>
      </w:r>
      <w:r w:rsidR="00E90D64" w:rsidRPr="007934EA">
        <w:rPr>
          <w:rFonts w:cs="Arial"/>
        </w:rPr>
        <w:tab/>
      </w:r>
    </w:p>
    <w:p w14:paraId="1876576C" w14:textId="77777777" w:rsidR="00E90D64" w:rsidRPr="007934EA" w:rsidRDefault="00E90D64" w:rsidP="00E90D64">
      <w:pPr>
        <w:tabs>
          <w:tab w:val="left" w:pos="567"/>
        </w:tabs>
        <w:spacing w:before="0"/>
        <w:rPr>
          <w:rFonts w:cs="Arial"/>
        </w:rPr>
      </w:pPr>
    </w:p>
    <w:p w14:paraId="0F049517" w14:textId="3B1ADD0D" w:rsidR="00E90D64" w:rsidRPr="007934EA" w:rsidRDefault="00764EDC" w:rsidP="00E90D64">
      <w:pPr>
        <w:tabs>
          <w:tab w:val="left" w:pos="567"/>
        </w:tabs>
        <w:spacing w:before="0"/>
        <w:rPr>
          <w:rFonts w:cs="Arial"/>
        </w:rPr>
      </w:pPr>
      <w:r>
        <w:rPr>
          <w:rFonts w:cs="Arial"/>
          <w:lang w:val="sr-Cyrl-RS"/>
        </w:rPr>
        <w:t>Пружалац услуге</w:t>
      </w:r>
      <w:r w:rsidRPr="007934EA">
        <w:rPr>
          <w:rFonts w:cs="Arial"/>
        </w:rPr>
        <w:t xml:space="preserve">  </w:t>
      </w:r>
      <w:r w:rsidR="00E90D64" w:rsidRPr="007934EA">
        <w:rPr>
          <w:rFonts w:cs="Arial"/>
        </w:rPr>
        <w:t xml:space="preserve">се обавезује да поступи по налогу </w:t>
      </w:r>
      <w:r>
        <w:rPr>
          <w:rFonts w:cs="Arial"/>
          <w:lang w:val="sr-Cyrl-RS"/>
        </w:rPr>
        <w:t>Корисника услуге</w:t>
      </w:r>
      <w:r w:rsidR="00E90D64" w:rsidRPr="007934EA">
        <w:rPr>
          <w:rFonts w:cs="Arial"/>
        </w:rPr>
        <w:t xml:space="preserve"> из става 3. </w:t>
      </w:r>
      <w:proofErr w:type="gramStart"/>
      <w:r w:rsidR="00E90D64" w:rsidRPr="007934EA">
        <w:rPr>
          <w:rFonts w:cs="Arial"/>
        </w:rPr>
        <w:t>ове</w:t>
      </w:r>
      <w:proofErr w:type="gramEnd"/>
      <w:r w:rsidR="00E90D64" w:rsidRPr="007934EA">
        <w:rPr>
          <w:rFonts w:cs="Arial"/>
        </w:rPr>
        <w:t xml:space="preserve"> тачке.</w:t>
      </w:r>
    </w:p>
    <w:p w14:paraId="3DD85871" w14:textId="77777777" w:rsidR="00E90D64" w:rsidRPr="007934EA" w:rsidRDefault="00E90D64" w:rsidP="00E90D64">
      <w:pPr>
        <w:tabs>
          <w:tab w:val="left" w:pos="567"/>
        </w:tabs>
        <w:spacing w:before="0"/>
        <w:rPr>
          <w:rFonts w:cs="Arial"/>
        </w:rPr>
      </w:pPr>
    </w:p>
    <w:p w14:paraId="2FC5ACA9" w14:textId="77777777" w:rsidR="00E90D64" w:rsidRPr="007934EA" w:rsidRDefault="00E90D64" w:rsidP="00E90D64">
      <w:pPr>
        <w:tabs>
          <w:tab w:val="left" w:pos="567"/>
        </w:tabs>
        <w:spacing w:before="0"/>
        <w:rPr>
          <w:rFonts w:cs="Arial"/>
        </w:rPr>
      </w:pPr>
      <w:r w:rsidRPr="007934EA">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4D7D9F6B" w14:textId="77777777" w:rsidR="00E90D64" w:rsidRPr="007934EA" w:rsidRDefault="00E90D64" w:rsidP="00E90D64">
      <w:pPr>
        <w:tabs>
          <w:tab w:val="left" w:pos="567"/>
        </w:tabs>
        <w:spacing w:before="0"/>
        <w:rPr>
          <w:rFonts w:cs="Arial"/>
        </w:rPr>
      </w:pPr>
    </w:p>
    <w:p w14:paraId="6759A569" w14:textId="77777777" w:rsidR="00E90D64" w:rsidRPr="007934EA" w:rsidRDefault="00E90D64" w:rsidP="00E90D64">
      <w:pPr>
        <w:tabs>
          <w:tab w:val="left" w:pos="567"/>
        </w:tabs>
        <w:spacing w:before="0"/>
        <w:rPr>
          <w:rFonts w:cs="Arial"/>
        </w:rPr>
      </w:pPr>
      <w:r w:rsidRPr="007934EA">
        <w:rPr>
          <w:rFonts w:cs="Arial"/>
        </w:rPr>
        <w:t xml:space="preserve">Стране су дужне да, у случају из стaвa 1. </w:t>
      </w:r>
      <w:proofErr w:type="gramStart"/>
      <w:r w:rsidRPr="007934EA">
        <w:rPr>
          <w:rFonts w:cs="Arial"/>
        </w:rPr>
        <w:t>тачке</w:t>
      </w:r>
      <w:proofErr w:type="gramEnd"/>
      <w:r w:rsidRPr="007934EA">
        <w:rPr>
          <w:rFonts w:cs="Arial"/>
        </w:rPr>
        <w:t xml:space="preserve">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752B894E" w14:textId="77777777" w:rsidR="00E90D64" w:rsidRPr="007934EA" w:rsidRDefault="00E90D64" w:rsidP="00E90D64">
      <w:pPr>
        <w:tabs>
          <w:tab w:val="left" w:pos="567"/>
        </w:tabs>
        <w:spacing w:before="0"/>
        <w:rPr>
          <w:rFonts w:cs="Arial"/>
        </w:rPr>
      </w:pPr>
    </w:p>
    <w:p w14:paraId="223F5F36" w14:textId="77777777" w:rsidR="00E90D64" w:rsidRPr="007934EA" w:rsidRDefault="00E90D64" w:rsidP="00E90D64">
      <w:pPr>
        <w:tabs>
          <w:tab w:val="left" w:pos="567"/>
        </w:tabs>
        <w:spacing w:before="0"/>
        <w:rPr>
          <w:rFonts w:cs="Arial"/>
        </w:rPr>
      </w:pPr>
      <w:r w:rsidRPr="007934EA">
        <w:rPr>
          <w:rFonts w:cs="Arial"/>
        </w:rPr>
        <w:t xml:space="preserve">Нaчин oствaривaњa сaрaдњe из ст. 1. </w:t>
      </w:r>
      <w:proofErr w:type="gramStart"/>
      <w:r w:rsidRPr="007934EA">
        <w:rPr>
          <w:rFonts w:cs="Arial"/>
        </w:rPr>
        <w:t>и</w:t>
      </w:r>
      <w:proofErr w:type="gramEnd"/>
      <w:r w:rsidRPr="007934EA">
        <w:rPr>
          <w:rFonts w:cs="Arial"/>
        </w:rPr>
        <w:t xml:space="preserve"> 2. </w:t>
      </w:r>
      <w:proofErr w:type="gramStart"/>
      <w:r w:rsidRPr="007934EA">
        <w:rPr>
          <w:rFonts w:cs="Arial"/>
        </w:rPr>
        <w:t>oве</w:t>
      </w:r>
      <w:proofErr w:type="gramEnd"/>
      <w:r w:rsidRPr="007934EA">
        <w:rPr>
          <w:rFonts w:cs="Arial"/>
        </w:rPr>
        <w:t xml:space="preserve"> тачке утврђуjе се спoрaзумoм.</w:t>
      </w:r>
    </w:p>
    <w:p w14:paraId="7434676A" w14:textId="3E61F125" w:rsidR="00E90D64" w:rsidRPr="007934EA" w:rsidRDefault="00E90D64" w:rsidP="00E90D64">
      <w:pPr>
        <w:tabs>
          <w:tab w:val="left" w:pos="567"/>
        </w:tabs>
        <w:spacing w:before="0"/>
        <w:rPr>
          <w:rFonts w:cs="Arial"/>
        </w:rPr>
      </w:pPr>
      <w:r w:rsidRPr="007934EA">
        <w:rPr>
          <w:rFonts w:cs="Arial"/>
        </w:rPr>
        <w:lastRenderedPageBreak/>
        <w:t xml:space="preserve">Спoрaзумoм у писменој форми, из стaвa 3. </w:t>
      </w:r>
      <w:proofErr w:type="gramStart"/>
      <w:r w:rsidRPr="007934EA">
        <w:rPr>
          <w:rFonts w:cs="Arial"/>
        </w:rPr>
        <w:t>oве</w:t>
      </w:r>
      <w:proofErr w:type="gramEnd"/>
      <w:r w:rsidRPr="007934EA">
        <w:rPr>
          <w:rFonts w:cs="Arial"/>
        </w:rPr>
        <w:t xml:space="preserve"> тачке, из реда запослених код </w:t>
      </w:r>
      <w:r w:rsidR="00764EDC">
        <w:rPr>
          <w:rFonts w:cs="Arial"/>
          <w:lang w:val="sr-Cyrl-RS"/>
        </w:rPr>
        <w:t>Корисника услуге</w:t>
      </w:r>
      <w:r w:rsidRPr="007934EA">
        <w:rPr>
          <w:rFonts w:cs="Arial"/>
        </w:rPr>
        <w:t xml:space="preserve"> oдрeђуje сe лицe зa кooрдинaциjу спрoвoђeњa зajeдничких мeрa кojимa сe oбeзбeђуje бeзбeднoст и здрaвљe свих зaпoслeних.</w:t>
      </w:r>
    </w:p>
    <w:p w14:paraId="197054AE" w14:textId="77777777" w:rsidR="00E90D64" w:rsidRPr="007934EA" w:rsidRDefault="00E90D64" w:rsidP="00E90D64">
      <w:pPr>
        <w:tabs>
          <w:tab w:val="left" w:pos="567"/>
        </w:tabs>
        <w:spacing w:before="0"/>
        <w:rPr>
          <w:rFonts w:cs="Arial"/>
        </w:rPr>
      </w:pPr>
    </w:p>
    <w:p w14:paraId="056D64C4" w14:textId="10AE2D4A" w:rsidR="00E90D64" w:rsidRPr="007934EA" w:rsidRDefault="00E90D64" w:rsidP="00E90D64">
      <w:pPr>
        <w:tabs>
          <w:tab w:val="left" w:pos="567"/>
        </w:tabs>
        <w:spacing w:before="0"/>
        <w:rPr>
          <w:rFonts w:cs="Arial"/>
        </w:rPr>
      </w:pPr>
      <w:r w:rsidRPr="007934EA">
        <w:rPr>
          <w:rFonts w:cs="Arial"/>
        </w:rPr>
        <w:t>12.</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благовремено извештава </w:t>
      </w:r>
      <w:r w:rsidR="00764EDC">
        <w:rPr>
          <w:rFonts w:cs="Arial"/>
          <w:lang w:val="sr-Cyrl-RS"/>
        </w:rPr>
        <w:t>Корисника</w:t>
      </w:r>
      <w:r w:rsidRPr="007934EA">
        <w:rPr>
          <w:rFonts w:cs="Arial"/>
        </w:rPr>
        <w:t xml:space="preserve"> услуге о свим догађајима из области БЗР који су настали приликом </w:t>
      </w:r>
      <w:r w:rsidR="00764EDC">
        <w:rPr>
          <w:rFonts w:cs="Arial"/>
          <w:lang w:val="sr-Cyrl-RS"/>
        </w:rPr>
        <w:t>пружања услуге</w:t>
      </w:r>
      <w:r w:rsidRPr="007934EA">
        <w:rPr>
          <w:rFonts w:cs="Arial"/>
        </w:rPr>
        <w:t xml:space="preserve">, који су предмет Оквирног споразума, а нарочито о свим опасностима, опасним појавама и ризицима. </w:t>
      </w:r>
    </w:p>
    <w:p w14:paraId="50BF669A" w14:textId="77777777" w:rsidR="00E90D64" w:rsidRPr="007934EA" w:rsidRDefault="00E90D64" w:rsidP="00E90D64">
      <w:pPr>
        <w:tabs>
          <w:tab w:val="left" w:pos="567"/>
        </w:tabs>
        <w:spacing w:before="0"/>
        <w:rPr>
          <w:rFonts w:cs="Arial"/>
        </w:rPr>
      </w:pPr>
    </w:p>
    <w:p w14:paraId="59D01303" w14:textId="36CECC4F" w:rsidR="00E90D64" w:rsidRPr="007934EA" w:rsidRDefault="00E90D64" w:rsidP="00E90D64">
      <w:pPr>
        <w:tabs>
          <w:tab w:val="left" w:pos="567"/>
        </w:tabs>
        <w:spacing w:before="0"/>
        <w:rPr>
          <w:rFonts w:cs="Arial"/>
        </w:rPr>
      </w:pPr>
      <w:r w:rsidRPr="007934EA">
        <w:rPr>
          <w:rFonts w:cs="Arial"/>
        </w:rPr>
        <w:t xml:space="preserve">13. </w:t>
      </w:r>
      <w:r w:rsidRPr="007934EA">
        <w:rPr>
          <w:rFonts w:cs="Arial"/>
        </w:rPr>
        <w:tab/>
      </w:r>
      <w:r w:rsidR="00764EDC">
        <w:rPr>
          <w:rFonts w:cs="Arial"/>
          <w:lang w:val="sr-Cyrl-RS"/>
        </w:rPr>
        <w:t xml:space="preserve">Пружалац </w:t>
      </w:r>
      <w:proofErr w:type="gramStart"/>
      <w:r w:rsidR="00764EDC">
        <w:rPr>
          <w:rFonts w:cs="Arial"/>
          <w:lang w:val="sr-Cyrl-RS"/>
        </w:rPr>
        <w:t>услуге</w:t>
      </w:r>
      <w:r w:rsidR="00764EDC" w:rsidRPr="007934EA">
        <w:rPr>
          <w:rFonts w:cs="Arial"/>
        </w:rPr>
        <w:t xml:space="preserve">  </w:t>
      </w:r>
      <w:r w:rsidRPr="007934EA">
        <w:rPr>
          <w:rFonts w:cs="Arial"/>
        </w:rPr>
        <w:t>,</w:t>
      </w:r>
      <w:proofErr w:type="gramEnd"/>
      <w:r w:rsidRPr="007934EA">
        <w:rPr>
          <w:rFonts w:cs="Arial"/>
        </w:rPr>
        <w:t xml:space="preserve"> дужан је да </w:t>
      </w:r>
      <w:r w:rsidR="00764EDC">
        <w:rPr>
          <w:rFonts w:cs="Arial"/>
          <w:lang w:val="sr-Cyrl-RS"/>
        </w:rPr>
        <w:t>Кориснику услуге</w:t>
      </w:r>
      <w:r w:rsidRPr="007934EA">
        <w:rPr>
          <w:rFonts w:cs="Arial"/>
        </w:rPr>
        <w:t xml:space="preserve">достави копију Извештаја о повреди на раду који је издао за сваког свог запосленог и других лица која ангажује приликом </w:t>
      </w:r>
      <w:r w:rsidR="00764EDC">
        <w:rPr>
          <w:rFonts w:cs="Arial"/>
          <w:lang w:val="sr-Cyrl-RS"/>
        </w:rPr>
        <w:t>пружања услуге</w:t>
      </w:r>
      <w:r w:rsidRPr="007934EA">
        <w:rPr>
          <w:rFonts w:cs="Arial"/>
        </w:rPr>
        <w:t xml:space="preserve"> које су предмет Оквирног споразума  а који се повредио приликом </w:t>
      </w:r>
      <w:r w:rsidR="00764EDC">
        <w:rPr>
          <w:rFonts w:cs="Arial"/>
          <w:lang w:val="sr-Cyrl-RS"/>
        </w:rPr>
        <w:t>пружања услуге</w:t>
      </w:r>
      <w:r w:rsidRPr="007934EA">
        <w:rPr>
          <w:rFonts w:cs="Arial"/>
        </w:rPr>
        <w:t xml:space="preserve"> који су предмет Оквирног споразума и то у року од 24 (словима: двадесетчетири) часа од сачињавања Извештаја о повреди на раду.</w:t>
      </w:r>
    </w:p>
    <w:p w14:paraId="1E76379A" w14:textId="77777777" w:rsidR="00E90D64" w:rsidRPr="007934EA" w:rsidRDefault="00E90D64" w:rsidP="00E90D64">
      <w:pPr>
        <w:tabs>
          <w:tab w:val="left" w:pos="567"/>
        </w:tabs>
        <w:spacing w:before="0"/>
        <w:rPr>
          <w:rFonts w:cs="Arial"/>
        </w:rPr>
      </w:pPr>
    </w:p>
    <w:p w14:paraId="383FDCCC" w14:textId="77777777" w:rsidR="00E90D64" w:rsidRPr="007934EA" w:rsidRDefault="00E90D64" w:rsidP="00E90D64">
      <w:pPr>
        <w:rPr>
          <w:rFonts w:eastAsia="Arial Unicode MS" w:cs="Arial"/>
          <w:lang w:val="sr-Cyrl-RS"/>
        </w:rPr>
      </w:pPr>
      <w:r w:rsidRPr="007934EA">
        <w:rPr>
          <w:rFonts w:cs="Arial"/>
        </w:rPr>
        <w:t xml:space="preserve">14. Овај Прилог о БЗР је сачињен </w:t>
      </w:r>
      <w:proofErr w:type="gramStart"/>
      <w:r w:rsidRPr="007934EA">
        <w:rPr>
          <w:rFonts w:cs="Arial"/>
        </w:rPr>
        <w:t>у  6</w:t>
      </w:r>
      <w:proofErr w:type="gramEnd"/>
      <w:r w:rsidRPr="007934EA">
        <w:rPr>
          <w:rFonts w:cs="Arial"/>
        </w:rPr>
        <w:t xml:space="preserve"> (словима: шест) истоветних примерака од којих свака Страна задржава по 3 (словима: три) примерка</w:t>
      </w:r>
      <w:r>
        <w:rPr>
          <w:rFonts w:cs="Arial"/>
          <w:lang w:val="sr-Cyrl-RS"/>
        </w:rPr>
        <w:t>.</w:t>
      </w:r>
    </w:p>
    <w:p w14:paraId="0BCC69D8" w14:textId="77777777" w:rsidR="00E90D64" w:rsidRPr="00B52701" w:rsidRDefault="00E90D64" w:rsidP="003A49ED">
      <w:pPr>
        <w:pStyle w:val="KDParagraf"/>
        <w:spacing w:before="0"/>
        <w:rPr>
          <w:rFonts w:cs="Arial"/>
        </w:rPr>
      </w:pPr>
    </w:p>
    <w:sectPr w:rsidR="00E90D64" w:rsidRPr="00B52701"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F108B" w14:textId="77777777" w:rsidR="00A700F2" w:rsidRDefault="00A700F2">
      <w:r>
        <w:separator/>
      </w:r>
    </w:p>
    <w:p w14:paraId="0FEA8EF9" w14:textId="77777777" w:rsidR="00A700F2" w:rsidRDefault="00A700F2"/>
  </w:endnote>
  <w:endnote w:type="continuationSeparator" w:id="0">
    <w:p w14:paraId="0573F000" w14:textId="77777777" w:rsidR="00A700F2" w:rsidRDefault="00A700F2">
      <w:r>
        <w:continuationSeparator/>
      </w:r>
    </w:p>
    <w:p w14:paraId="4BCADA2F" w14:textId="77777777" w:rsidR="00A700F2" w:rsidRDefault="00A700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A343B" w14:textId="77777777" w:rsidR="004E1F82" w:rsidRDefault="004E1F8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02ADC7" w14:textId="77777777" w:rsidR="004E1F82" w:rsidRDefault="004E1F82" w:rsidP="00841BE7">
    <w:pPr>
      <w:pStyle w:val="Footer"/>
      <w:ind w:right="360"/>
    </w:pPr>
  </w:p>
  <w:p w14:paraId="5ED165F6" w14:textId="77777777" w:rsidR="004E1F82" w:rsidRDefault="004E1F8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22784"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145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145A">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D5A49" w14:textId="77777777" w:rsidR="004E1F82" w:rsidRPr="00EC5BB4" w:rsidRDefault="004E1F8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145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145A">
      <w:rPr>
        <w:rStyle w:val="PageNumber"/>
        <w:rFonts w:cs="Arial"/>
        <w:b/>
        <w:noProof/>
        <w:szCs w:val="24"/>
      </w:rPr>
      <w:t>68</w:t>
    </w:r>
    <w:r w:rsidRPr="00EC5BB4">
      <w:rPr>
        <w:rStyle w:val="PageNumber"/>
        <w:rFonts w:cs="Arial"/>
        <w:b/>
        <w:szCs w:val="24"/>
      </w:rPr>
      <w:fldChar w:fldCharType="end"/>
    </w:r>
  </w:p>
  <w:p w14:paraId="792D6D85" w14:textId="77777777" w:rsidR="004E1F82" w:rsidRDefault="004E1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CEF8D" w14:textId="77777777" w:rsidR="00A700F2" w:rsidRDefault="00A700F2">
      <w:r>
        <w:separator/>
      </w:r>
    </w:p>
    <w:p w14:paraId="248EE2AC" w14:textId="77777777" w:rsidR="00A700F2" w:rsidRDefault="00A700F2"/>
  </w:footnote>
  <w:footnote w:type="continuationSeparator" w:id="0">
    <w:p w14:paraId="7D61B394" w14:textId="77777777" w:rsidR="00A700F2" w:rsidRDefault="00A700F2">
      <w:r>
        <w:continuationSeparator/>
      </w:r>
    </w:p>
    <w:p w14:paraId="283332F2" w14:textId="77777777" w:rsidR="00A700F2" w:rsidRDefault="00A700F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4839" w14:textId="77777777" w:rsidR="004E1F82" w:rsidRDefault="004E1F82" w:rsidP="004276AD">
    <w:pPr>
      <w:pStyle w:val="Header"/>
      <w:rPr>
        <w:sz w:val="20"/>
      </w:rPr>
    </w:pPr>
  </w:p>
  <w:p w14:paraId="3D61622D" w14:textId="77777777"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JN/8000/0031/2016</w:t>
    </w:r>
  </w:p>
  <w:p w14:paraId="3DD256A1" w14:textId="77777777" w:rsidR="004E1F82" w:rsidRPr="004276AD" w:rsidRDefault="004E1F8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9FD39" w14:textId="77777777" w:rsidR="004E1F82" w:rsidRDefault="004E1F82" w:rsidP="004276AD">
    <w:pPr>
      <w:pStyle w:val="Header"/>
    </w:pPr>
  </w:p>
  <w:p w14:paraId="74A4636C" w14:textId="6C9EA27E" w:rsidR="004E1F82" w:rsidRPr="00113B84" w:rsidRDefault="004E1F82" w:rsidP="00000E2F">
    <w:pPr>
      <w:pStyle w:val="Header"/>
      <w:ind w:left="-450" w:right="-42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JN/8000</w:t>
    </w:r>
    <w:r w:rsidRPr="00CE3666">
      <w:rPr>
        <w:szCs w:val="24"/>
      </w:rPr>
      <w:t>/0031/2016</w:t>
    </w:r>
  </w:p>
  <w:p w14:paraId="61871FC4" w14:textId="77777777" w:rsidR="004E1F82" w:rsidRPr="00210557" w:rsidRDefault="004E1F8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133520F"/>
    <w:multiLevelType w:val="hybridMultilevel"/>
    <w:tmpl w:val="1C5C6792"/>
    <w:lvl w:ilvl="0" w:tplc="CF162754">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FE188BCA"/>
    <w:lvl w:ilvl="0" w:tplc="5080BF2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3"/>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2"/>
  </w:num>
  <w:num w:numId="8">
    <w:abstractNumId w:val="70"/>
  </w:num>
  <w:num w:numId="9">
    <w:abstractNumId w:val="66"/>
  </w:num>
  <w:num w:numId="10">
    <w:abstractNumId w:val="60"/>
  </w:num>
  <w:num w:numId="11">
    <w:abstractNumId w:val="57"/>
  </w:num>
  <w:num w:numId="12">
    <w:abstractNumId w:val="73"/>
  </w:num>
  <w:num w:numId="13">
    <w:abstractNumId w:val="67"/>
  </w:num>
  <w:num w:numId="14">
    <w:abstractNumId w:val="62"/>
  </w:num>
  <w:num w:numId="15">
    <w:abstractNumId w:val="83"/>
  </w:num>
  <w:num w:numId="16">
    <w:abstractNumId w:val="87"/>
  </w:num>
  <w:num w:numId="17">
    <w:abstractNumId w:val="83"/>
  </w:num>
  <w:num w:numId="18">
    <w:abstractNumId w:val="50"/>
  </w:num>
  <w:num w:numId="19">
    <w:abstractNumId w:val="72"/>
  </w:num>
  <w:num w:numId="20">
    <w:abstractNumId w:val="58"/>
  </w:num>
  <w:num w:numId="21">
    <w:abstractNumId w:val="76"/>
  </w:num>
  <w:num w:numId="22">
    <w:abstractNumId w:val="86"/>
  </w:num>
  <w:num w:numId="23">
    <w:abstractNumId w:val="65"/>
  </w:num>
  <w:num w:numId="24">
    <w:abstractNumId w:val="74"/>
  </w:num>
  <w:num w:numId="25">
    <w:abstractNumId w:val="85"/>
  </w:num>
  <w:num w:numId="26">
    <w:abstractNumId w:val="71"/>
  </w:num>
  <w:num w:numId="27">
    <w:abstractNumId w:val="82"/>
  </w:num>
  <w:num w:numId="28">
    <w:abstractNumId w:val="52"/>
  </w:num>
  <w:num w:numId="29">
    <w:abstractNumId w:val="78"/>
  </w:num>
  <w:num w:numId="30">
    <w:abstractNumId w:val="49"/>
  </w:num>
  <w:num w:numId="31">
    <w:abstractNumId w:val="77"/>
  </w:num>
  <w:num w:numId="32">
    <w:abstractNumId w:val="6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E2F"/>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5E"/>
    <w:rsid w:val="000203EF"/>
    <w:rsid w:val="000205B9"/>
    <w:rsid w:val="00020A55"/>
    <w:rsid w:val="00020A7C"/>
    <w:rsid w:val="00020C23"/>
    <w:rsid w:val="00020D2A"/>
    <w:rsid w:val="00020D7D"/>
    <w:rsid w:val="00020D8B"/>
    <w:rsid w:val="00020DC9"/>
    <w:rsid w:val="00021350"/>
    <w:rsid w:val="000215FB"/>
    <w:rsid w:val="00021C99"/>
    <w:rsid w:val="00021E7F"/>
    <w:rsid w:val="000221F1"/>
    <w:rsid w:val="000224DA"/>
    <w:rsid w:val="00022726"/>
    <w:rsid w:val="000227EC"/>
    <w:rsid w:val="00022CB5"/>
    <w:rsid w:val="00023057"/>
    <w:rsid w:val="00023308"/>
    <w:rsid w:val="00023BFF"/>
    <w:rsid w:val="00023D09"/>
    <w:rsid w:val="00024FA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2B7"/>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59"/>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813"/>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023"/>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5D4"/>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678"/>
    <w:rsid w:val="00121732"/>
    <w:rsid w:val="00121A3B"/>
    <w:rsid w:val="00121BA9"/>
    <w:rsid w:val="00121F0A"/>
    <w:rsid w:val="001220FA"/>
    <w:rsid w:val="0012220C"/>
    <w:rsid w:val="0012222E"/>
    <w:rsid w:val="001224E7"/>
    <w:rsid w:val="001227A3"/>
    <w:rsid w:val="00122CAF"/>
    <w:rsid w:val="00122D69"/>
    <w:rsid w:val="00122F20"/>
    <w:rsid w:val="001232EA"/>
    <w:rsid w:val="001235B2"/>
    <w:rsid w:val="00123BC5"/>
    <w:rsid w:val="001243C5"/>
    <w:rsid w:val="001243F2"/>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1A"/>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160"/>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09E2"/>
    <w:rsid w:val="001C1BA6"/>
    <w:rsid w:val="001C1C80"/>
    <w:rsid w:val="001C1E93"/>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8C0"/>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B94"/>
    <w:rsid w:val="001F4CCE"/>
    <w:rsid w:val="001F4EE1"/>
    <w:rsid w:val="001F5035"/>
    <w:rsid w:val="001F5123"/>
    <w:rsid w:val="001F56BB"/>
    <w:rsid w:val="001F5715"/>
    <w:rsid w:val="001F5819"/>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00"/>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905"/>
    <w:rsid w:val="00217EA9"/>
    <w:rsid w:val="00220B82"/>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CEE"/>
    <w:rsid w:val="00234135"/>
    <w:rsid w:val="00234AFE"/>
    <w:rsid w:val="002352D8"/>
    <w:rsid w:val="002355DE"/>
    <w:rsid w:val="0023562B"/>
    <w:rsid w:val="00235837"/>
    <w:rsid w:val="0023587D"/>
    <w:rsid w:val="00236565"/>
    <w:rsid w:val="0023668D"/>
    <w:rsid w:val="00236692"/>
    <w:rsid w:val="00236BCF"/>
    <w:rsid w:val="00237670"/>
    <w:rsid w:val="00237991"/>
    <w:rsid w:val="00237DF9"/>
    <w:rsid w:val="00237FB2"/>
    <w:rsid w:val="00240344"/>
    <w:rsid w:val="002407BC"/>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AF"/>
    <w:rsid w:val="0024726B"/>
    <w:rsid w:val="00247C64"/>
    <w:rsid w:val="00247C77"/>
    <w:rsid w:val="00247CEA"/>
    <w:rsid w:val="00247F64"/>
    <w:rsid w:val="00247FD6"/>
    <w:rsid w:val="00250031"/>
    <w:rsid w:val="002508A8"/>
    <w:rsid w:val="00250DFB"/>
    <w:rsid w:val="00251496"/>
    <w:rsid w:val="00251B5E"/>
    <w:rsid w:val="00251C99"/>
    <w:rsid w:val="00251CF5"/>
    <w:rsid w:val="002520F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293"/>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7A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47E"/>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46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128"/>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1E"/>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4AC"/>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F66"/>
    <w:rsid w:val="0035720B"/>
    <w:rsid w:val="00357FBA"/>
    <w:rsid w:val="003602D1"/>
    <w:rsid w:val="0036050C"/>
    <w:rsid w:val="0036054A"/>
    <w:rsid w:val="00360709"/>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A6"/>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3F5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328"/>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A6"/>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AA6"/>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551"/>
    <w:rsid w:val="0047790C"/>
    <w:rsid w:val="00480077"/>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50C"/>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4E"/>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23A"/>
    <w:rsid w:val="004C0776"/>
    <w:rsid w:val="004C09AE"/>
    <w:rsid w:val="004C0B7A"/>
    <w:rsid w:val="004C0D89"/>
    <w:rsid w:val="004C11DA"/>
    <w:rsid w:val="004C17A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C7E3A"/>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82"/>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C8"/>
    <w:rsid w:val="005178E4"/>
    <w:rsid w:val="00517E4D"/>
    <w:rsid w:val="00520516"/>
    <w:rsid w:val="00520604"/>
    <w:rsid w:val="00520978"/>
    <w:rsid w:val="0052108C"/>
    <w:rsid w:val="00521704"/>
    <w:rsid w:val="00522165"/>
    <w:rsid w:val="00522381"/>
    <w:rsid w:val="00522571"/>
    <w:rsid w:val="00522ABF"/>
    <w:rsid w:val="00522D84"/>
    <w:rsid w:val="005232DA"/>
    <w:rsid w:val="0052331A"/>
    <w:rsid w:val="005240E1"/>
    <w:rsid w:val="0052460F"/>
    <w:rsid w:val="005247F2"/>
    <w:rsid w:val="00525053"/>
    <w:rsid w:val="00525055"/>
    <w:rsid w:val="0052529C"/>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A"/>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9C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87"/>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DE"/>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0D"/>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B8"/>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707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434"/>
    <w:rsid w:val="00721732"/>
    <w:rsid w:val="00721793"/>
    <w:rsid w:val="007217B0"/>
    <w:rsid w:val="00721F60"/>
    <w:rsid w:val="00722152"/>
    <w:rsid w:val="007223C9"/>
    <w:rsid w:val="0072264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3FF"/>
    <w:rsid w:val="00763460"/>
    <w:rsid w:val="00763481"/>
    <w:rsid w:val="007649C8"/>
    <w:rsid w:val="00764EDC"/>
    <w:rsid w:val="00765629"/>
    <w:rsid w:val="0076599B"/>
    <w:rsid w:val="00765AFA"/>
    <w:rsid w:val="007669FF"/>
    <w:rsid w:val="00766E41"/>
    <w:rsid w:val="00767011"/>
    <w:rsid w:val="0076752D"/>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D7E"/>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74"/>
    <w:rsid w:val="007F39B6"/>
    <w:rsid w:val="007F3AB9"/>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BD7"/>
    <w:rsid w:val="00832564"/>
    <w:rsid w:val="008337DE"/>
    <w:rsid w:val="00833911"/>
    <w:rsid w:val="008340EB"/>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92C"/>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C91"/>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B7C"/>
    <w:rsid w:val="00863D13"/>
    <w:rsid w:val="00863D4C"/>
    <w:rsid w:val="00863E7C"/>
    <w:rsid w:val="00864009"/>
    <w:rsid w:val="0086416E"/>
    <w:rsid w:val="00864634"/>
    <w:rsid w:val="008650CF"/>
    <w:rsid w:val="00865ADC"/>
    <w:rsid w:val="00865EFB"/>
    <w:rsid w:val="008667BE"/>
    <w:rsid w:val="008669AC"/>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69"/>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471"/>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536C"/>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393"/>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F5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E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6D6"/>
    <w:rsid w:val="009F3952"/>
    <w:rsid w:val="009F3A79"/>
    <w:rsid w:val="009F3EDD"/>
    <w:rsid w:val="009F4360"/>
    <w:rsid w:val="009F4383"/>
    <w:rsid w:val="009F4AF2"/>
    <w:rsid w:val="009F4E66"/>
    <w:rsid w:val="009F4EBD"/>
    <w:rsid w:val="009F5124"/>
    <w:rsid w:val="009F5F2C"/>
    <w:rsid w:val="009F6DCE"/>
    <w:rsid w:val="009F6DDE"/>
    <w:rsid w:val="009F71A8"/>
    <w:rsid w:val="009F7913"/>
    <w:rsid w:val="009F7C52"/>
    <w:rsid w:val="009F7E8E"/>
    <w:rsid w:val="00A000E7"/>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E02"/>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7B"/>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0F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08"/>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54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F4"/>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9EF"/>
    <w:rsid w:val="00AE2BBE"/>
    <w:rsid w:val="00AE3042"/>
    <w:rsid w:val="00AE3287"/>
    <w:rsid w:val="00AE33D6"/>
    <w:rsid w:val="00AE3724"/>
    <w:rsid w:val="00AE3C52"/>
    <w:rsid w:val="00AE4A05"/>
    <w:rsid w:val="00AE5CF6"/>
    <w:rsid w:val="00AE605F"/>
    <w:rsid w:val="00AE6441"/>
    <w:rsid w:val="00AE6D51"/>
    <w:rsid w:val="00AE6D86"/>
    <w:rsid w:val="00AE749E"/>
    <w:rsid w:val="00AE76BF"/>
    <w:rsid w:val="00AE7D57"/>
    <w:rsid w:val="00AE7E3B"/>
    <w:rsid w:val="00AF0011"/>
    <w:rsid w:val="00AF015A"/>
    <w:rsid w:val="00AF0DEB"/>
    <w:rsid w:val="00AF1072"/>
    <w:rsid w:val="00AF12E5"/>
    <w:rsid w:val="00AF1B9B"/>
    <w:rsid w:val="00AF1C22"/>
    <w:rsid w:val="00AF1FB2"/>
    <w:rsid w:val="00AF22AD"/>
    <w:rsid w:val="00AF2321"/>
    <w:rsid w:val="00AF25B9"/>
    <w:rsid w:val="00AF2918"/>
    <w:rsid w:val="00AF2AD0"/>
    <w:rsid w:val="00AF30BC"/>
    <w:rsid w:val="00AF3469"/>
    <w:rsid w:val="00AF3551"/>
    <w:rsid w:val="00AF36B1"/>
    <w:rsid w:val="00AF3AF8"/>
    <w:rsid w:val="00AF3EF7"/>
    <w:rsid w:val="00AF3F68"/>
    <w:rsid w:val="00AF4529"/>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94B"/>
    <w:rsid w:val="00B02A05"/>
    <w:rsid w:val="00B02ADD"/>
    <w:rsid w:val="00B03820"/>
    <w:rsid w:val="00B03885"/>
    <w:rsid w:val="00B039B1"/>
    <w:rsid w:val="00B03D9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84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01"/>
    <w:rsid w:val="00B527FE"/>
    <w:rsid w:val="00B5287A"/>
    <w:rsid w:val="00B53332"/>
    <w:rsid w:val="00B53A73"/>
    <w:rsid w:val="00B55376"/>
    <w:rsid w:val="00B55420"/>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45A"/>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BE9"/>
    <w:rsid w:val="00BB0F68"/>
    <w:rsid w:val="00BB11CF"/>
    <w:rsid w:val="00BB1468"/>
    <w:rsid w:val="00BB1A4A"/>
    <w:rsid w:val="00BB1F50"/>
    <w:rsid w:val="00BB203D"/>
    <w:rsid w:val="00BB26EC"/>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A"/>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5F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270"/>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355"/>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1C5"/>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E8"/>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0FB"/>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CFC"/>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666"/>
    <w:rsid w:val="00CE3AE1"/>
    <w:rsid w:val="00CE3EA0"/>
    <w:rsid w:val="00CE3EDB"/>
    <w:rsid w:val="00CE4117"/>
    <w:rsid w:val="00CE4D4D"/>
    <w:rsid w:val="00CE4F20"/>
    <w:rsid w:val="00CE5342"/>
    <w:rsid w:val="00CE5447"/>
    <w:rsid w:val="00CE57FC"/>
    <w:rsid w:val="00CE5E29"/>
    <w:rsid w:val="00CE65AE"/>
    <w:rsid w:val="00CE6B89"/>
    <w:rsid w:val="00CE7013"/>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E17"/>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56F"/>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287"/>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281"/>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E74"/>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05"/>
    <w:rsid w:val="00DE1274"/>
    <w:rsid w:val="00DE14DC"/>
    <w:rsid w:val="00DE178B"/>
    <w:rsid w:val="00DE1B84"/>
    <w:rsid w:val="00DE1DB9"/>
    <w:rsid w:val="00DE1EE6"/>
    <w:rsid w:val="00DE21B0"/>
    <w:rsid w:val="00DE2628"/>
    <w:rsid w:val="00DE2FCD"/>
    <w:rsid w:val="00DE306A"/>
    <w:rsid w:val="00DE3D6D"/>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33"/>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5F5B"/>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2"/>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628"/>
    <w:rsid w:val="00E86B7D"/>
    <w:rsid w:val="00E876B2"/>
    <w:rsid w:val="00E90340"/>
    <w:rsid w:val="00E90551"/>
    <w:rsid w:val="00E9094B"/>
    <w:rsid w:val="00E90CE0"/>
    <w:rsid w:val="00E90D64"/>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57B"/>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60"/>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BD6"/>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18F"/>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95"/>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78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CC"/>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49"/>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6F9F"/>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616"/>
    <w:rsid w:val="00FF2B27"/>
    <w:rsid w:val="00FF2EA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7E697"/>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C0AA0-FA33-47CD-9C94-599E02605B3C}"/>
</file>

<file path=customXml/itemProps10.xml><?xml version="1.0" encoding="utf-8"?>
<ds:datastoreItem xmlns:ds="http://schemas.openxmlformats.org/officeDocument/2006/customXml" ds:itemID="{6E6C6F46-28C7-442C-B7F2-32B13F669640}"/>
</file>

<file path=customXml/itemProps100.xml><?xml version="1.0" encoding="utf-8"?>
<ds:datastoreItem xmlns:ds="http://schemas.openxmlformats.org/officeDocument/2006/customXml" ds:itemID="{25592242-A731-4F3A-AA84-8796EF4B3CAB}"/>
</file>

<file path=customXml/itemProps101.xml><?xml version="1.0" encoding="utf-8"?>
<ds:datastoreItem xmlns:ds="http://schemas.openxmlformats.org/officeDocument/2006/customXml" ds:itemID="{8023768D-53F9-48F7-B885-5E691A2F4307}"/>
</file>

<file path=customXml/itemProps102.xml><?xml version="1.0" encoding="utf-8"?>
<ds:datastoreItem xmlns:ds="http://schemas.openxmlformats.org/officeDocument/2006/customXml" ds:itemID="{B3ADC8A2-E5A0-4E5C-8D12-30FBA0298BFE}"/>
</file>

<file path=customXml/itemProps103.xml><?xml version="1.0" encoding="utf-8"?>
<ds:datastoreItem xmlns:ds="http://schemas.openxmlformats.org/officeDocument/2006/customXml" ds:itemID="{D9543C17-97F8-4F28-A370-0F1BCEA4674F}"/>
</file>

<file path=customXml/itemProps104.xml><?xml version="1.0" encoding="utf-8"?>
<ds:datastoreItem xmlns:ds="http://schemas.openxmlformats.org/officeDocument/2006/customXml" ds:itemID="{84A174BB-639D-4F49-A100-A177D655ADF2}"/>
</file>

<file path=customXml/itemProps105.xml><?xml version="1.0" encoding="utf-8"?>
<ds:datastoreItem xmlns:ds="http://schemas.openxmlformats.org/officeDocument/2006/customXml" ds:itemID="{236D592E-619B-4FDA-BAF7-833D39339056}"/>
</file>

<file path=customXml/itemProps106.xml><?xml version="1.0" encoding="utf-8"?>
<ds:datastoreItem xmlns:ds="http://schemas.openxmlformats.org/officeDocument/2006/customXml" ds:itemID="{063806CE-043A-45A9-9985-B0A9E434B0C8}"/>
</file>

<file path=customXml/itemProps107.xml><?xml version="1.0" encoding="utf-8"?>
<ds:datastoreItem xmlns:ds="http://schemas.openxmlformats.org/officeDocument/2006/customXml" ds:itemID="{B0827952-9024-4859-B28C-111BC78D4224}"/>
</file>

<file path=customXml/itemProps108.xml><?xml version="1.0" encoding="utf-8"?>
<ds:datastoreItem xmlns:ds="http://schemas.openxmlformats.org/officeDocument/2006/customXml" ds:itemID="{C4FC6D4A-AFFC-47CD-B3ED-DF412272A825}"/>
</file>

<file path=customXml/itemProps109.xml><?xml version="1.0" encoding="utf-8"?>
<ds:datastoreItem xmlns:ds="http://schemas.openxmlformats.org/officeDocument/2006/customXml" ds:itemID="{4BBC7BA0-49BE-43B3-AFFB-C52B53FE7D74}"/>
</file>

<file path=customXml/itemProps11.xml><?xml version="1.0" encoding="utf-8"?>
<ds:datastoreItem xmlns:ds="http://schemas.openxmlformats.org/officeDocument/2006/customXml" ds:itemID="{A4D754E4-9DF9-4F42-8F3B-CD20B4FCE090}"/>
</file>

<file path=customXml/itemProps110.xml><?xml version="1.0" encoding="utf-8"?>
<ds:datastoreItem xmlns:ds="http://schemas.openxmlformats.org/officeDocument/2006/customXml" ds:itemID="{A4614233-FF29-4A25-8165-51E61B05D3E3}"/>
</file>

<file path=customXml/itemProps111.xml><?xml version="1.0" encoding="utf-8"?>
<ds:datastoreItem xmlns:ds="http://schemas.openxmlformats.org/officeDocument/2006/customXml" ds:itemID="{54641985-EAD4-474D-A9A8-051ADE41E7C4}"/>
</file>

<file path=customXml/itemProps112.xml><?xml version="1.0" encoding="utf-8"?>
<ds:datastoreItem xmlns:ds="http://schemas.openxmlformats.org/officeDocument/2006/customXml" ds:itemID="{297BED08-896C-4B05-91EA-5D40E333D239}"/>
</file>

<file path=customXml/itemProps113.xml><?xml version="1.0" encoding="utf-8"?>
<ds:datastoreItem xmlns:ds="http://schemas.openxmlformats.org/officeDocument/2006/customXml" ds:itemID="{D7678093-55EA-470D-9BE7-EB1F9966754B}"/>
</file>

<file path=customXml/itemProps114.xml><?xml version="1.0" encoding="utf-8"?>
<ds:datastoreItem xmlns:ds="http://schemas.openxmlformats.org/officeDocument/2006/customXml" ds:itemID="{567523AC-2668-4998-95D3-E333344BC7D5}"/>
</file>

<file path=customXml/itemProps115.xml><?xml version="1.0" encoding="utf-8"?>
<ds:datastoreItem xmlns:ds="http://schemas.openxmlformats.org/officeDocument/2006/customXml" ds:itemID="{DE01585F-86CA-4F7B-9309-24EC8BCE19D6}"/>
</file>

<file path=customXml/itemProps116.xml><?xml version="1.0" encoding="utf-8"?>
<ds:datastoreItem xmlns:ds="http://schemas.openxmlformats.org/officeDocument/2006/customXml" ds:itemID="{B32725F3-22BB-49E4-A4F2-B3E42E0A6FC0}"/>
</file>

<file path=customXml/itemProps117.xml><?xml version="1.0" encoding="utf-8"?>
<ds:datastoreItem xmlns:ds="http://schemas.openxmlformats.org/officeDocument/2006/customXml" ds:itemID="{0131D3CD-DCE7-4B0C-8CEB-78E469F7DE0D}"/>
</file>

<file path=customXml/itemProps118.xml><?xml version="1.0" encoding="utf-8"?>
<ds:datastoreItem xmlns:ds="http://schemas.openxmlformats.org/officeDocument/2006/customXml" ds:itemID="{E0748B76-7911-4FBA-919E-4D581AF49018}"/>
</file>

<file path=customXml/itemProps119.xml><?xml version="1.0" encoding="utf-8"?>
<ds:datastoreItem xmlns:ds="http://schemas.openxmlformats.org/officeDocument/2006/customXml" ds:itemID="{11D46800-5BC3-4152-8B95-419F0D850DBF}"/>
</file>

<file path=customXml/itemProps12.xml><?xml version="1.0" encoding="utf-8"?>
<ds:datastoreItem xmlns:ds="http://schemas.openxmlformats.org/officeDocument/2006/customXml" ds:itemID="{A3A7CF69-2EC2-45A6-BEB3-DE3FA7EC1C01}"/>
</file>

<file path=customXml/itemProps120.xml><?xml version="1.0" encoding="utf-8"?>
<ds:datastoreItem xmlns:ds="http://schemas.openxmlformats.org/officeDocument/2006/customXml" ds:itemID="{862F4746-5707-4F90-AA2E-37B718C80C06}"/>
</file>

<file path=customXml/itemProps121.xml><?xml version="1.0" encoding="utf-8"?>
<ds:datastoreItem xmlns:ds="http://schemas.openxmlformats.org/officeDocument/2006/customXml" ds:itemID="{438E28F4-A1A5-4724-8A29-76E76CFDD629}"/>
</file>

<file path=customXml/itemProps122.xml><?xml version="1.0" encoding="utf-8"?>
<ds:datastoreItem xmlns:ds="http://schemas.openxmlformats.org/officeDocument/2006/customXml" ds:itemID="{31A0EF2F-16B3-4162-B729-58FC481951CF}"/>
</file>

<file path=customXml/itemProps123.xml><?xml version="1.0" encoding="utf-8"?>
<ds:datastoreItem xmlns:ds="http://schemas.openxmlformats.org/officeDocument/2006/customXml" ds:itemID="{BCCAE226-3A3B-4A8C-8D87-FEEAF1F2D270}"/>
</file>

<file path=customXml/itemProps124.xml><?xml version="1.0" encoding="utf-8"?>
<ds:datastoreItem xmlns:ds="http://schemas.openxmlformats.org/officeDocument/2006/customXml" ds:itemID="{00E83A97-E268-4928-BB8C-B4289831D2B8}"/>
</file>

<file path=customXml/itemProps125.xml><?xml version="1.0" encoding="utf-8"?>
<ds:datastoreItem xmlns:ds="http://schemas.openxmlformats.org/officeDocument/2006/customXml" ds:itemID="{03663588-E5E2-456B-9B9E-E2AD3F77946E}"/>
</file>

<file path=customXml/itemProps126.xml><?xml version="1.0" encoding="utf-8"?>
<ds:datastoreItem xmlns:ds="http://schemas.openxmlformats.org/officeDocument/2006/customXml" ds:itemID="{7E113F48-BF0B-40DE-913A-8FB01542291E}"/>
</file>

<file path=customXml/itemProps127.xml><?xml version="1.0" encoding="utf-8"?>
<ds:datastoreItem xmlns:ds="http://schemas.openxmlformats.org/officeDocument/2006/customXml" ds:itemID="{468F7305-741F-489D-A4EF-BFA83CEDDF66}"/>
</file>

<file path=customXml/itemProps128.xml><?xml version="1.0" encoding="utf-8"?>
<ds:datastoreItem xmlns:ds="http://schemas.openxmlformats.org/officeDocument/2006/customXml" ds:itemID="{735B83E3-3FD8-4171-8B4C-806DC9FA7CA3}"/>
</file>

<file path=customXml/itemProps129.xml><?xml version="1.0" encoding="utf-8"?>
<ds:datastoreItem xmlns:ds="http://schemas.openxmlformats.org/officeDocument/2006/customXml" ds:itemID="{68851C5B-A828-4EE0-9DBF-CD734AE01CA1}"/>
</file>

<file path=customXml/itemProps13.xml><?xml version="1.0" encoding="utf-8"?>
<ds:datastoreItem xmlns:ds="http://schemas.openxmlformats.org/officeDocument/2006/customXml" ds:itemID="{12265B19-8CE0-422D-BC32-25EB1B76D242}"/>
</file>

<file path=customXml/itemProps130.xml><?xml version="1.0" encoding="utf-8"?>
<ds:datastoreItem xmlns:ds="http://schemas.openxmlformats.org/officeDocument/2006/customXml" ds:itemID="{3A2055C8-B243-43DC-92CC-BEDC20944461}"/>
</file>

<file path=customXml/itemProps131.xml><?xml version="1.0" encoding="utf-8"?>
<ds:datastoreItem xmlns:ds="http://schemas.openxmlformats.org/officeDocument/2006/customXml" ds:itemID="{DDFA72E1-F035-423D-A029-C10097A1C720}"/>
</file>

<file path=customXml/itemProps132.xml><?xml version="1.0" encoding="utf-8"?>
<ds:datastoreItem xmlns:ds="http://schemas.openxmlformats.org/officeDocument/2006/customXml" ds:itemID="{5E4F444D-C208-423D-A9C2-30C8C0396F4C}"/>
</file>

<file path=customXml/itemProps133.xml><?xml version="1.0" encoding="utf-8"?>
<ds:datastoreItem xmlns:ds="http://schemas.openxmlformats.org/officeDocument/2006/customXml" ds:itemID="{BDD85DB6-CF8A-450D-B83B-2FF59B5FF341}"/>
</file>

<file path=customXml/itemProps134.xml><?xml version="1.0" encoding="utf-8"?>
<ds:datastoreItem xmlns:ds="http://schemas.openxmlformats.org/officeDocument/2006/customXml" ds:itemID="{18F98FA6-8CF1-4453-A4C0-4F7541CE660E}"/>
</file>

<file path=customXml/itemProps135.xml><?xml version="1.0" encoding="utf-8"?>
<ds:datastoreItem xmlns:ds="http://schemas.openxmlformats.org/officeDocument/2006/customXml" ds:itemID="{A6ACA8BF-56BE-4616-A478-A8324C5CE4A9}"/>
</file>

<file path=customXml/itemProps136.xml><?xml version="1.0" encoding="utf-8"?>
<ds:datastoreItem xmlns:ds="http://schemas.openxmlformats.org/officeDocument/2006/customXml" ds:itemID="{43DE414B-857A-422A-84D1-372683C685C1}"/>
</file>

<file path=customXml/itemProps137.xml><?xml version="1.0" encoding="utf-8"?>
<ds:datastoreItem xmlns:ds="http://schemas.openxmlformats.org/officeDocument/2006/customXml" ds:itemID="{FE07D751-B913-4863-A347-3D537A97483D}"/>
</file>

<file path=customXml/itemProps138.xml><?xml version="1.0" encoding="utf-8"?>
<ds:datastoreItem xmlns:ds="http://schemas.openxmlformats.org/officeDocument/2006/customXml" ds:itemID="{AD026742-2D64-4395-833A-0746EB3C8B74}"/>
</file>

<file path=customXml/itemProps139.xml><?xml version="1.0" encoding="utf-8"?>
<ds:datastoreItem xmlns:ds="http://schemas.openxmlformats.org/officeDocument/2006/customXml" ds:itemID="{26B9C486-BF5F-489E-A451-11DC45E7C341}"/>
</file>

<file path=customXml/itemProps14.xml><?xml version="1.0" encoding="utf-8"?>
<ds:datastoreItem xmlns:ds="http://schemas.openxmlformats.org/officeDocument/2006/customXml" ds:itemID="{EA0B334E-5014-4ADE-86A5-F6846ED657F3}"/>
</file>

<file path=customXml/itemProps140.xml><?xml version="1.0" encoding="utf-8"?>
<ds:datastoreItem xmlns:ds="http://schemas.openxmlformats.org/officeDocument/2006/customXml" ds:itemID="{67938E00-B05A-44A6-8793-DCBDE05E5008}"/>
</file>

<file path=customXml/itemProps141.xml><?xml version="1.0" encoding="utf-8"?>
<ds:datastoreItem xmlns:ds="http://schemas.openxmlformats.org/officeDocument/2006/customXml" ds:itemID="{B6A73E12-4019-4AFC-A9DE-392D8F4658A4}"/>
</file>

<file path=customXml/itemProps142.xml><?xml version="1.0" encoding="utf-8"?>
<ds:datastoreItem xmlns:ds="http://schemas.openxmlformats.org/officeDocument/2006/customXml" ds:itemID="{22A4710F-79BF-48C8-854E-126E7EB4B15F}"/>
</file>

<file path=customXml/itemProps143.xml><?xml version="1.0" encoding="utf-8"?>
<ds:datastoreItem xmlns:ds="http://schemas.openxmlformats.org/officeDocument/2006/customXml" ds:itemID="{43009B54-2DF9-43F8-8A55-17D2CE0D9AB4}"/>
</file>

<file path=customXml/itemProps144.xml><?xml version="1.0" encoding="utf-8"?>
<ds:datastoreItem xmlns:ds="http://schemas.openxmlformats.org/officeDocument/2006/customXml" ds:itemID="{18FD2180-6D89-4DA5-BA16-E6D3B450EFC7}"/>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F62D251-1C19-4D25-8D5F-A057F3A1C8D0}"/>
</file>

<file path=customXml/itemProps147.xml><?xml version="1.0" encoding="utf-8"?>
<ds:datastoreItem xmlns:ds="http://schemas.openxmlformats.org/officeDocument/2006/customXml" ds:itemID="{5FDEAEB2-98E6-4236-BA1A-BE7A70CA37A6}"/>
</file>

<file path=customXml/itemProps148.xml><?xml version="1.0" encoding="utf-8"?>
<ds:datastoreItem xmlns:ds="http://schemas.openxmlformats.org/officeDocument/2006/customXml" ds:itemID="{1261A590-B7D8-4883-8855-4A08660813D2}"/>
</file>

<file path=customXml/itemProps149.xml><?xml version="1.0" encoding="utf-8"?>
<ds:datastoreItem xmlns:ds="http://schemas.openxmlformats.org/officeDocument/2006/customXml" ds:itemID="{C419939A-5FE5-4B25-ADE9-E5EA4630054B}"/>
</file>

<file path=customXml/itemProps15.xml><?xml version="1.0" encoding="utf-8"?>
<ds:datastoreItem xmlns:ds="http://schemas.openxmlformats.org/officeDocument/2006/customXml" ds:itemID="{B9812F37-B2AD-45F2-81EA-7A159E1A7BC7}"/>
</file>

<file path=customXml/itemProps150.xml><?xml version="1.0" encoding="utf-8"?>
<ds:datastoreItem xmlns:ds="http://schemas.openxmlformats.org/officeDocument/2006/customXml" ds:itemID="{D316B65B-A471-41D2-9612-8D8E3F2DF335}"/>
</file>

<file path=customXml/itemProps151.xml><?xml version="1.0" encoding="utf-8"?>
<ds:datastoreItem xmlns:ds="http://schemas.openxmlformats.org/officeDocument/2006/customXml" ds:itemID="{B72D5B7F-AB31-490F-A584-0407FF78A22B}"/>
</file>

<file path=customXml/itemProps152.xml><?xml version="1.0" encoding="utf-8"?>
<ds:datastoreItem xmlns:ds="http://schemas.openxmlformats.org/officeDocument/2006/customXml" ds:itemID="{4A29B756-631A-404A-8E28-F3397DCE69F6}"/>
</file>

<file path=customXml/itemProps153.xml><?xml version="1.0" encoding="utf-8"?>
<ds:datastoreItem xmlns:ds="http://schemas.openxmlformats.org/officeDocument/2006/customXml" ds:itemID="{4EF0EDEF-4BFC-476B-8A73-2BB03165604B}"/>
</file>

<file path=customXml/itemProps154.xml><?xml version="1.0" encoding="utf-8"?>
<ds:datastoreItem xmlns:ds="http://schemas.openxmlformats.org/officeDocument/2006/customXml" ds:itemID="{D544DD62-8BD8-403C-A4D5-51A67FD92D07}"/>
</file>

<file path=customXml/itemProps155.xml><?xml version="1.0" encoding="utf-8"?>
<ds:datastoreItem xmlns:ds="http://schemas.openxmlformats.org/officeDocument/2006/customXml" ds:itemID="{2A1A6A27-03E9-4C4C-B6D0-7C693FDAE8FD}"/>
</file>

<file path=customXml/itemProps156.xml><?xml version="1.0" encoding="utf-8"?>
<ds:datastoreItem xmlns:ds="http://schemas.openxmlformats.org/officeDocument/2006/customXml" ds:itemID="{6ED3F1FC-795B-453F-A604-1BECD82C055F}"/>
</file>

<file path=customXml/itemProps157.xml><?xml version="1.0" encoding="utf-8"?>
<ds:datastoreItem xmlns:ds="http://schemas.openxmlformats.org/officeDocument/2006/customXml" ds:itemID="{FE9EC96C-5A6F-49DA-981C-B0874815EAC7}"/>
</file>

<file path=customXml/itemProps158.xml><?xml version="1.0" encoding="utf-8"?>
<ds:datastoreItem xmlns:ds="http://schemas.openxmlformats.org/officeDocument/2006/customXml" ds:itemID="{F267104E-8E99-47A7-9828-177E289B0315}"/>
</file>

<file path=customXml/itemProps159.xml><?xml version="1.0" encoding="utf-8"?>
<ds:datastoreItem xmlns:ds="http://schemas.openxmlformats.org/officeDocument/2006/customXml" ds:itemID="{695C8769-07D6-4A30-86E4-422688EBA185}"/>
</file>

<file path=customXml/itemProps16.xml><?xml version="1.0" encoding="utf-8"?>
<ds:datastoreItem xmlns:ds="http://schemas.openxmlformats.org/officeDocument/2006/customXml" ds:itemID="{A223F7D4-75FA-40E7-A566-C4E5D27776EF}"/>
</file>

<file path=customXml/itemProps160.xml><?xml version="1.0" encoding="utf-8"?>
<ds:datastoreItem xmlns:ds="http://schemas.openxmlformats.org/officeDocument/2006/customXml" ds:itemID="{A4912963-0F66-4475-B7E4-38BB16DBCF09}"/>
</file>

<file path=customXml/itemProps17.xml><?xml version="1.0" encoding="utf-8"?>
<ds:datastoreItem xmlns:ds="http://schemas.openxmlformats.org/officeDocument/2006/customXml" ds:itemID="{A607D7EC-4C85-4149-970E-1114D8D7712D}"/>
</file>

<file path=customXml/itemProps18.xml><?xml version="1.0" encoding="utf-8"?>
<ds:datastoreItem xmlns:ds="http://schemas.openxmlformats.org/officeDocument/2006/customXml" ds:itemID="{B2F7E154-043E-4629-BAD7-1E606EE4BFF8}"/>
</file>

<file path=customXml/itemProps19.xml><?xml version="1.0" encoding="utf-8"?>
<ds:datastoreItem xmlns:ds="http://schemas.openxmlformats.org/officeDocument/2006/customXml" ds:itemID="{EFFDCEAD-9CA5-4DBC-99B1-678CEBF90909}"/>
</file>

<file path=customXml/itemProps2.xml><?xml version="1.0" encoding="utf-8"?>
<ds:datastoreItem xmlns:ds="http://schemas.openxmlformats.org/officeDocument/2006/customXml" ds:itemID="{B6622D97-2A5A-4238-B9E6-63BF6AAEC245}"/>
</file>

<file path=customXml/itemProps20.xml><?xml version="1.0" encoding="utf-8"?>
<ds:datastoreItem xmlns:ds="http://schemas.openxmlformats.org/officeDocument/2006/customXml" ds:itemID="{3E37830D-6C04-47EC-AD4B-A464E82E98E8}"/>
</file>

<file path=customXml/itemProps21.xml><?xml version="1.0" encoding="utf-8"?>
<ds:datastoreItem xmlns:ds="http://schemas.openxmlformats.org/officeDocument/2006/customXml" ds:itemID="{2B99661D-19A1-48D6-A3EC-B97FEF758686}"/>
</file>

<file path=customXml/itemProps22.xml><?xml version="1.0" encoding="utf-8"?>
<ds:datastoreItem xmlns:ds="http://schemas.openxmlformats.org/officeDocument/2006/customXml" ds:itemID="{EA909FA5-4122-40B6-8DC4-79A578094777}"/>
</file>

<file path=customXml/itemProps23.xml><?xml version="1.0" encoding="utf-8"?>
<ds:datastoreItem xmlns:ds="http://schemas.openxmlformats.org/officeDocument/2006/customXml" ds:itemID="{EC07ADBB-5F28-46C0-BE3D-B3BC1959AA2B}"/>
</file>

<file path=customXml/itemProps24.xml><?xml version="1.0" encoding="utf-8"?>
<ds:datastoreItem xmlns:ds="http://schemas.openxmlformats.org/officeDocument/2006/customXml" ds:itemID="{29FBC5D5-3862-481B-B10A-03CD790702BA}"/>
</file>

<file path=customXml/itemProps25.xml><?xml version="1.0" encoding="utf-8"?>
<ds:datastoreItem xmlns:ds="http://schemas.openxmlformats.org/officeDocument/2006/customXml" ds:itemID="{EFAA0239-32DC-4416-AB7D-7154A7D1DAFB}"/>
</file>

<file path=customXml/itemProps26.xml><?xml version="1.0" encoding="utf-8"?>
<ds:datastoreItem xmlns:ds="http://schemas.openxmlformats.org/officeDocument/2006/customXml" ds:itemID="{0BC4F0D1-2DFA-4ED7-94B1-C2524EB2434F}"/>
</file>

<file path=customXml/itemProps27.xml><?xml version="1.0" encoding="utf-8"?>
<ds:datastoreItem xmlns:ds="http://schemas.openxmlformats.org/officeDocument/2006/customXml" ds:itemID="{0DB7829E-7156-474D-B28F-5C36FE0F542C}"/>
</file>

<file path=customXml/itemProps28.xml><?xml version="1.0" encoding="utf-8"?>
<ds:datastoreItem xmlns:ds="http://schemas.openxmlformats.org/officeDocument/2006/customXml" ds:itemID="{75F5167D-E89E-49B8-A451-4ECC50E988E6}"/>
</file>

<file path=customXml/itemProps29.xml><?xml version="1.0" encoding="utf-8"?>
<ds:datastoreItem xmlns:ds="http://schemas.openxmlformats.org/officeDocument/2006/customXml" ds:itemID="{8A1E9CDD-03DA-4FFF-BAF6-BA83382C7661}"/>
</file>

<file path=customXml/itemProps3.xml><?xml version="1.0" encoding="utf-8"?>
<ds:datastoreItem xmlns:ds="http://schemas.openxmlformats.org/officeDocument/2006/customXml" ds:itemID="{B5B42705-63C6-46B0-A2BA-26B7321CEB3D}"/>
</file>

<file path=customXml/itemProps30.xml><?xml version="1.0" encoding="utf-8"?>
<ds:datastoreItem xmlns:ds="http://schemas.openxmlformats.org/officeDocument/2006/customXml" ds:itemID="{10ADA6CB-45CC-423D-9466-F579378940DB}"/>
</file>

<file path=customXml/itemProps31.xml><?xml version="1.0" encoding="utf-8"?>
<ds:datastoreItem xmlns:ds="http://schemas.openxmlformats.org/officeDocument/2006/customXml" ds:itemID="{BE375393-09FF-4E86-9236-7099D2BEB0E0}"/>
</file>

<file path=customXml/itemProps32.xml><?xml version="1.0" encoding="utf-8"?>
<ds:datastoreItem xmlns:ds="http://schemas.openxmlformats.org/officeDocument/2006/customXml" ds:itemID="{44A52C8C-4254-402A-A0F8-9FFB0E4EFEB5}"/>
</file>

<file path=customXml/itemProps33.xml><?xml version="1.0" encoding="utf-8"?>
<ds:datastoreItem xmlns:ds="http://schemas.openxmlformats.org/officeDocument/2006/customXml" ds:itemID="{BDA2A435-A990-4B21-81CD-78B69A5BD898}"/>
</file>

<file path=customXml/itemProps34.xml><?xml version="1.0" encoding="utf-8"?>
<ds:datastoreItem xmlns:ds="http://schemas.openxmlformats.org/officeDocument/2006/customXml" ds:itemID="{3CE82EC7-097E-4B56-A8CA-EBC5E68763AA}"/>
</file>

<file path=customXml/itemProps35.xml><?xml version="1.0" encoding="utf-8"?>
<ds:datastoreItem xmlns:ds="http://schemas.openxmlformats.org/officeDocument/2006/customXml" ds:itemID="{33C4988E-AB9C-425E-A543-1EB059F04A0D}"/>
</file>

<file path=customXml/itemProps36.xml><?xml version="1.0" encoding="utf-8"?>
<ds:datastoreItem xmlns:ds="http://schemas.openxmlformats.org/officeDocument/2006/customXml" ds:itemID="{EBE35FDA-8790-49CA-B307-DBDA5950764D}"/>
</file>

<file path=customXml/itemProps37.xml><?xml version="1.0" encoding="utf-8"?>
<ds:datastoreItem xmlns:ds="http://schemas.openxmlformats.org/officeDocument/2006/customXml" ds:itemID="{919F5840-0CF2-47BF-B250-ED85FC173807}"/>
</file>

<file path=customXml/itemProps38.xml><?xml version="1.0" encoding="utf-8"?>
<ds:datastoreItem xmlns:ds="http://schemas.openxmlformats.org/officeDocument/2006/customXml" ds:itemID="{6D5A57EB-0B1C-41B1-A86C-67C53675CD2E}"/>
</file>

<file path=customXml/itemProps39.xml><?xml version="1.0" encoding="utf-8"?>
<ds:datastoreItem xmlns:ds="http://schemas.openxmlformats.org/officeDocument/2006/customXml" ds:itemID="{4AEB6E6A-FF96-49B2-ACF8-DECB247944B2}"/>
</file>

<file path=customXml/itemProps4.xml><?xml version="1.0" encoding="utf-8"?>
<ds:datastoreItem xmlns:ds="http://schemas.openxmlformats.org/officeDocument/2006/customXml" ds:itemID="{A7B77B13-DEF2-406F-8FC4-CF7915016076}"/>
</file>

<file path=customXml/itemProps40.xml><?xml version="1.0" encoding="utf-8"?>
<ds:datastoreItem xmlns:ds="http://schemas.openxmlformats.org/officeDocument/2006/customXml" ds:itemID="{13F63C1B-BC69-4155-AAF1-A7146EE218EE}"/>
</file>

<file path=customXml/itemProps41.xml><?xml version="1.0" encoding="utf-8"?>
<ds:datastoreItem xmlns:ds="http://schemas.openxmlformats.org/officeDocument/2006/customXml" ds:itemID="{B779D618-5B58-4688-AE03-4CB7ECF668A9}"/>
</file>

<file path=customXml/itemProps42.xml><?xml version="1.0" encoding="utf-8"?>
<ds:datastoreItem xmlns:ds="http://schemas.openxmlformats.org/officeDocument/2006/customXml" ds:itemID="{9A417740-3A70-488D-8FB8-6BAA1A643B9C}"/>
</file>

<file path=customXml/itemProps43.xml><?xml version="1.0" encoding="utf-8"?>
<ds:datastoreItem xmlns:ds="http://schemas.openxmlformats.org/officeDocument/2006/customXml" ds:itemID="{ED0B5AA9-E57B-43B1-BFCB-8B7818A738CC}"/>
</file>

<file path=customXml/itemProps44.xml><?xml version="1.0" encoding="utf-8"?>
<ds:datastoreItem xmlns:ds="http://schemas.openxmlformats.org/officeDocument/2006/customXml" ds:itemID="{C77263B1-2F59-41BB-B49C-4F8759E62968}"/>
</file>

<file path=customXml/itemProps45.xml><?xml version="1.0" encoding="utf-8"?>
<ds:datastoreItem xmlns:ds="http://schemas.openxmlformats.org/officeDocument/2006/customXml" ds:itemID="{F51E8441-B5A9-4C43-AE27-CE2F522C13CC}"/>
</file>

<file path=customXml/itemProps46.xml><?xml version="1.0" encoding="utf-8"?>
<ds:datastoreItem xmlns:ds="http://schemas.openxmlformats.org/officeDocument/2006/customXml" ds:itemID="{DD7F0D9C-7F28-4B1D-AF03-2E0B45FCA84F}"/>
</file>

<file path=customXml/itemProps47.xml><?xml version="1.0" encoding="utf-8"?>
<ds:datastoreItem xmlns:ds="http://schemas.openxmlformats.org/officeDocument/2006/customXml" ds:itemID="{D7EB6D5A-FFE6-4378-AF2B-9DF5A3F18D1B}"/>
</file>

<file path=customXml/itemProps48.xml><?xml version="1.0" encoding="utf-8"?>
<ds:datastoreItem xmlns:ds="http://schemas.openxmlformats.org/officeDocument/2006/customXml" ds:itemID="{CD728841-8954-4ED7-A78F-9BD826BD6C96}"/>
</file>

<file path=customXml/itemProps49.xml><?xml version="1.0" encoding="utf-8"?>
<ds:datastoreItem xmlns:ds="http://schemas.openxmlformats.org/officeDocument/2006/customXml" ds:itemID="{FF92D00F-02D5-4118-947E-8472F631A921}"/>
</file>

<file path=customXml/itemProps5.xml><?xml version="1.0" encoding="utf-8"?>
<ds:datastoreItem xmlns:ds="http://schemas.openxmlformats.org/officeDocument/2006/customXml" ds:itemID="{879AF90A-BD4B-4902-BA6F-9B4E1A3133A4}"/>
</file>

<file path=customXml/itemProps50.xml><?xml version="1.0" encoding="utf-8"?>
<ds:datastoreItem xmlns:ds="http://schemas.openxmlformats.org/officeDocument/2006/customXml" ds:itemID="{23EAE19D-B58A-4F77-98D8-FC3F0DB5569A}"/>
</file>

<file path=customXml/itemProps51.xml><?xml version="1.0" encoding="utf-8"?>
<ds:datastoreItem xmlns:ds="http://schemas.openxmlformats.org/officeDocument/2006/customXml" ds:itemID="{4C253A6D-B072-4A6D-93C8-A721B6301BAD}"/>
</file>

<file path=customXml/itemProps52.xml><?xml version="1.0" encoding="utf-8"?>
<ds:datastoreItem xmlns:ds="http://schemas.openxmlformats.org/officeDocument/2006/customXml" ds:itemID="{B91A50D9-831A-4627-AB3D-2AC4F363C0BC}"/>
</file>

<file path=customXml/itemProps53.xml><?xml version="1.0" encoding="utf-8"?>
<ds:datastoreItem xmlns:ds="http://schemas.openxmlformats.org/officeDocument/2006/customXml" ds:itemID="{441F2E48-F12C-4BCB-B623-BE338F8C8773}"/>
</file>

<file path=customXml/itemProps54.xml><?xml version="1.0" encoding="utf-8"?>
<ds:datastoreItem xmlns:ds="http://schemas.openxmlformats.org/officeDocument/2006/customXml" ds:itemID="{64016020-4EA9-4166-897D-4D53D7B1C0D9}"/>
</file>

<file path=customXml/itemProps55.xml><?xml version="1.0" encoding="utf-8"?>
<ds:datastoreItem xmlns:ds="http://schemas.openxmlformats.org/officeDocument/2006/customXml" ds:itemID="{C7FA4B41-CDA0-4620-B950-DEB65376C756}"/>
</file>

<file path=customXml/itemProps56.xml><?xml version="1.0" encoding="utf-8"?>
<ds:datastoreItem xmlns:ds="http://schemas.openxmlformats.org/officeDocument/2006/customXml" ds:itemID="{ED1A6365-38FA-4D71-A83F-AF98F89C2FF5}"/>
</file>

<file path=customXml/itemProps57.xml><?xml version="1.0" encoding="utf-8"?>
<ds:datastoreItem xmlns:ds="http://schemas.openxmlformats.org/officeDocument/2006/customXml" ds:itemID="{46BD8A40-8EC7-4598-9BEE-387A24B2C589}"/>
</file>

<file path=customXml/itemProps58.xml><?xml version="1.0" encoding="utf-8"?>
<ds:datastoreItem xmlns:ds="http://schemas.openxmlformats.org/officeDocument/2006/customXml" ds:itemID="{218D8E63-E18C-46C9-BD71-D0A141C13056}"/>
</file>

<file path=customXml/itemProps59.xml><?xml version="1.0" encoding="utf-8"?>
<ds:datastoreItem xmlns:ds="http://schemas.openxmlformats.org/officeDocument/2006/customXml" ds:itemID="{E19F9C9B-6CBF-4D5C-8628-1B300D9E5832}"/>
</file>

<file path=customXml/itemProps6.xml><?xml version="1.0" encoding="utf-8"?>
<ds:datastoreItem xmlns:ds="http://schemas.openxmlformats.org/officeDocument/2006/customXml" ds:itemID="{288C55C2-30A5-4258-A9FD-31F1FF51B517}"/>
</file>

<file path=customXml/itemProps60.xml><?xml version="1.0" encoding="utf-8"?>
<ds:datastoreItem xmlns:ds="http://schemas.openxmlformats.org/officeDocument/2006/customXml" ds:itemID="{82C88480-3773-4E6D-9FD0-255E159C2DEE}"/>
</file>

<file path=customXml/itemProps61.xml><?xml version="1.0" encoding="utf-8"?>
<ds:datastoreItem xmlns:ds="http://schemas.openxmlformats.org/officeDocument/2006/customXml" ds:itemID="{9ABD89DF-6255-4F6D-BD74-83704DB297BB}"/>
</file>

<file path=customXml/itemProps62.xml><?xml version="1.0" encoding="utf-8"?>
<ds:datastoreItem xmlns:ds="http://schemas.openxmlformats.org/officeDocument/2006/customXml" ds:itemID="{E8568283-8377-46FB-9A41-EFA15DAA1702}"/>
</file>

<file path=customXml/itemProps63.xml><?xml version="1.0" encoding="utf-8"?>
<ds:datastoreItem xmlns:ds="http://schemas.openxmlformats.org/officeDocument/2006/customXml" ds:itemID="{2A1BCFAC-0874-474A-85BE-FE416411CFFB}"/>
</file>

<file path=customXml/itemProps64.xml><?xml version="1.0" encoding="utf-8"?>
<ds:datastoreItem xmlns:ds="http://schemas.openxmlformats.org/officeDocument/2006/customXml" ds:itemID="{9F50DA98-91D8-4622-B652-DC20E1E3B4FF}"/>
</file>

<file path=customXml/itemProps65.xml><?xml version="1.0" encoding="utf-8"?>
<ds:datastoreItem xmlns:ds="http://schemas.openxmlformats.org/officeDocument/2006/customXml" ds:itemID="{3A2D77F7-1EB3-43C6-9F3D-237A389EC7FE}"/>
</file>

<file path=customXml/itemProps66.xml><?xml version="1.0" encoding="utf-8"?>
<ds:datastoreItem xmlns:ds="http://schemas.openxmlformats.org/officeDocument/2006/customXml" ds:itemID="{51D9B2DF-ED0F-4502-9B45-28090EF00842}"/>
</file>

<file path=customXml/itemProps67.xml><?xml version="1.0" encoding="utf-8"?>
<ds:datastoreItem xmlns:ds="http://schemas.openxmlformats.org/officeDocument/2006/customXml" ds:itemID="{705DDD6C-78A4-4A20-A191-6909FC1A5E99}"/>
</file>

<file path=customXml/itemProps68.xml><?xml version="1.0" encoding="utf-8"?>
<ds:datastoreItem xmlns:ds="http://schemas.openxmlformats.org/officeDocument/2006/customXml" ds:itemID="{5B343AA7-E7CA-461C-9166-8FFFFA306DC1}"/>
</file>

<file path=customXml/itemProps69.xml><?xml version="1.0" encoding="utf-8"?>
<ds:datastoreItem xmlns:ds="http://schemas.openxmlformats.org/officeDocument/2006/customXml" ds:itemID="{28DE5D32-AC8B-4BF7-9E7F-E0F835D6D986}"/>
</file>

<file path=customXml/itemProps7.xml><?xml version="1.0" encoding="utf-8"?>
<ds:datastoreItem xmlns:ds="http://schemas.openxmlformats.org/officeDocument/2006/customXml" ds:itemID="{DBBA05B0-F042-4DB6-A23A-434EFDC14A76}"/>
</file>

<file path=customXml/itemProps70.xml><?xml version="1.0" encoding="utf-8"?>
<ds:datastoreItem xmlns:ds="http://schemas.openxmlformats.org/officeDocument/2006/customXml" ds:itemID="{F8FBA4C8-3B13-4E80-94A9-607F248105AA}"/>
</file>

<file path=customXml/itemProps71.xml><?xml version="1.0" encoding="utf-8"?>
<ds:datastoreItem xmlns:ds="http://schemas.openxmlformats.org/officeDocument/2006/customXml" ds:itemID="{BE32FB04-3D11-4755-BF67-62EA0C8B2116}"/>
</file>

<file path=customXml/itemProps72.xml><?xml version="1.0" encoding="utf-8"?>
<ds:datastoreItem xmlns:ds="http://schemas.openxmlformats.org/officeDocument/2006/customXml" ds:itemID="{96762B69-3559-42C4-A1F7-154FC0C7ED3E}"/>
</file>

<file path=customXml/itemProps73.xml><?xml version="1.0" encoding="utf-8"?>
<ds:datastoreItem xmlns:ds="http://schemas.openxmlformats.org/officeDocument/2006/customXml" ds:itemID="{9A6F57FB-719D-45F4-AA27-9AADB738EA71}"/>
</file>

<file path=customXml/itemProps74.xml><?xml version="1.0" encoding="utf-8"?>
<ds:datastoreItem xmlns:ds="http://schemas.openxmlformats.org/officeDocument/2006/customXml" ds:itemID="{012E561F-3A97-4E6A-9769-1358083DBBC9}"/>
</file>

<file path=customXml/itemProps75.xml><?xml version="1.0" encoding="utf-8"?>
<ds:datastoreItem xmlns:ds="http://schemas.openxmlformats.org/officeDocument/2006/customXml" ds:itemID="{E926B2F0-FB45-4C2B-A68F-CBDD1DDE6024}"/>
</file>

<file path=customXml/itemProps76.xml><?xml version="1.0" encoding="utf-8"?>
<ds:datastoreItem xmlns:ds="http://schemas.openxmlformats.org/officeDocument/2006/customXml" ds:itemID="{AFD096B2-5583-4237-B555-8D87B7F30518}"/>
</file>

<file path=customXml/itemProps77.xml><?xml version="1.0" encoding="utf-8"?>
<ds:datastoreItem xmlns:ds="http://schemas.openxmlformats.org/officeDocument/2006/customXml" ds:itemID="{A9E25D6E-249F-4051-BA12-DA40B59F7BBB}"/>
</file>

<file path=customXml/itemProps78.xml><?xml version="1.0" encoding="utf-8"?>
<ds:datastoreItem xmlns:ds="http://schemas.openxmlformats.org/officeDocument/2006/customXml" ds:itemID="{A0C9010E-FB1C-4B37-8A21-9020A527AF52}"/>
</file>

<file path=customXml/itemProps79.xml><?xml version="1.0" encoding="utf-8"?>
<ds:datastoreItem xmlns:ds="http://schemas.openxmlformats.org/officeDocument/2006/customXml" ds:itemID="{5899502C-82BA-43C1-89A6-2A03015E3713}"/>
</file>

<file path=customXml/itemProps8.xml><?xml version="1.0" encoding="utf-8"?>
<ds:datastoreItem xmlns:ds="http://schemas.openxmlformats.org/officeDocument/2006/customXml" ds:itemID="{B8AB40F3-C711-47A7-BDE5-0657B195FAFA}"/>
</file>

<file path=customXml/itemProps80.xml><?xml version="1.0" encoding="utf-8"?>
<ds:datastoreItem xmlns:ds="http://schemas.openxmlformats.org/officeDocument/2006/customXml" ds:itemID="{76916F32-2D07-4FB0-ABFB-BB0D3DD97061}"/>
</file>

<file path=customXml/itemProps81.xml><?xml version="1.0" encoding="utf-8"?>
<ds:datastoreItem xmlns:ds="http://schemas.openxmlformats.org/officeDocument/2006/customXml" ds:itemID="{7D8722A2-FEF6-406B-9319-D8EE133AA357}"/>
</file>

<file path=customXml/itemProps82.xml><?xml version="1.0" encoding="utf-8"?>
<ds:datastoreItem xmlns:ds="http://schemas.openxmlformats.org/officeDocument/2006/customXml" ds:itemID="{51BA0204-3058-412C-AB7C-6F3A66A03A17}"/>
</file>

<file path=customXml/itemProps83.xml><?xml version="1.0" encoding="utf-8"?>
<ds:datastoreItem xmlns:ds="http://schemas.openxmlformats.org/officeDocument/2006/customXml" ds:itemID="{4F56648F-5CCC-4D21-8B4C-55848B7430FB}"/>
</file>

<file path=customXml/itemProps84.xml><?xml version="1.0" encoding="utf-8"?>
<ds:datastoreItem xmlns:ds="http://schemas.openxmlformats.org/officeDocument/2006/customXml" ds:itemID="{FE882A7E-6744-4DF5-A2F3-809B9FA1C7F7}"/>
</file>

<file path=customXml/itemProps85.xml><?xml version="1.0" encoding="utf-8"?>
<ds:datastoreItem xmlns:ds="http://schemas.openxmlformats.org/officeDocument/2006/customXml" ds:itemID="{84D8AF0E-2E5A-4D62-9BAE-5D18FAEC6C73}"/>
</file>

<file path=customXml/itemProps86.xml><?xml version="1.0" encoding="utf-8"?>
<ds:datastoreItem xmlns:ds="http://schemas.openxmlformats.org/officeDocument/2006/customXml" ds:itemID="{9CA77AB3-76D7-42E9-9B3D-84029D67D0C1}"/>
</file>

<file path=customXml/itemProps87.xml><?xml version="1.0" encoding="utf-8"?>
<ds:datastoreItem xmlns:ds="http://schemas.openxmlformats.org/officeDocument/2006/customXml" ds:itemID="{9AA4DB95-0139-457E-9E00-E7D9A98A412F}"/>
</file>

<file path=customXml/itemProps88.xml><?xml version="1.0" encoding="utf-8"?>
<ds:datastoreItem xmlns:ds="http://schemas.openxmlformats.org/officeDocument/2006/customXml" ds:itemID="{0094F760-0D32-4B0E-A519-CA7177DD3963}"/>
</file>

<file path=customXml/itemProps89.xml><?xml version="1.0" encoding="utf-8"?>
<ds:datastoreItem xmlns:ds="http://schemas.openxmlformats.org/officeDocument/2006/customXml" ds:itemID="{12B77F96-A9A9-4EC0-A041-A1C084443CF7}"/>
</file>

<file path=customXml/itemProps9.xml><?xml version="1.0" encoding="utf-8"?>
<ds:datastoreItem xmlns:ds="http://schemas.openxmlformats.org/officeDocument/2006/customXml" ds:itemID="{52071B7F-7178-40E5-82DE-5BD368A4E1EC}"/>
</file>

<file path=customXml/itemProps90.xml><?xml version="1.0" encoding="utf-8"?>
<ds:datastoreItem xmlns:ds="http://schemas.openxmlformats.org/officeDocument/2006/customXml" ds:itemID="{E44AB36F-36D2-474F-854F-28041E7F3715}"/>
</file>

<file path=customXml/itemProps91.xml><?xml version="1.0" encoding="utf-8"?>
<ds:datastoreItem xmlns:ds="http://schemas.openxmlformats.org/officeDocument/2006/customXml" ds:itemID="{195A5151-F76E-4DF6-9F01-ECD87DEC31F0}"/>
</file>

<file path=customXml/itemProps92.xml><?xml version="1.0" encoding="utf-8"?>
<ds:datastoreItem xmlns:ds="http://schemas.openxmlformats.org/officeDocument/2006/customXml" ds:itemID="{E73DB7AF-1949-4CE6-A707-A7FA28DB7D2D}"/>
</file>

<file path=customXml/itemProps93.xml><?xml version="1.0" encoding="utf-8"?>
<ds:datastoreItem xmlns:ds="http://schemas.openxmlformats.org/officeDocument/2006/customXml" ds:itemID="{A318FD91-8584-4C31-853F-0DE687825EF5}"/>
</file>

<file path=customXml/itemProps94.xml><?xml version="1.0" encoding="utf-8"?>
<ds:datastoreItem xmlns:ds="http://schemas.openxmlformats.org/officeDocument/2006/customXml" ds:itemID="{F0AFD0B4-83DA-454C-A5B9-F558482CAC55}"/>
</file>

<file path=customXml/itemProps95.xml><?xml version="1.0" encoding="utf-8"?>
<ds:datastoreItem xmlns:ds="http://schemas.openxmlformats.org/officeDocument/2006/customXml" ds:itemID="{C21F8512-3D4B-4CAC-BA27-07C8DB34B1B6}"/>
</file>

<file path=customXml/itemProps96.xml><?xml version="1.0" encoding="utf-8"?>
<ds:datastoreItem xmlns:ds="http://schemas.openxmlformats.org/officeDocument/2006/customXml" ds:itemID="{4FD4A57C-C13E-46BD-A5F8-830D9B4FA471}"/>
</file>

<file path=customXml/itemProps97.xml><?xml version="1.0" encoding="utf-8"?>
<ds:datastoreItem xmlns:ds="http://schemas.openxmlformats.org/officeDocument/2006/customXml" ds:itemID="{F7F51EAC-C9B2-4216-BE20-860F341353DF}"/>
</file>

<file path=customXml/itemProps98.xml><?xml version="1.0" encoding="utf-8"?>
<ds:datastoreItem xmlns:ds="http://schemas.openxmlformats.org/officeDocument/2006/customXml" ds:itemID="{E693FA15-D5E4-4241-A9DC-8E783FC6AFED}"/>
</file>

<file path=customXml/itemProps99.xml><?xml version="1.0" encoding="utf-8"?>
<ds:datastoreItem xmlns:ds="http://schemas.openxmlformats.org/officeDocument/2006/customXml" ds:itemID="{63A9F012-8FFF-4850-A1EA-8EECF7A845CF}"/>
</file>

<file path=docProps/app.xml><?xml version="1.0" encoding="utf-8"?>
<Properties xmlns="http://schemas.openxmlformats.org/officeDocument/2006/extended-properties" xmlns:vt="http://schemas.openxmlformats.org/officeDocument/2006/docPropsVTypes">
  <Template>Normal</Template>
  <TotalTime>1238</TotalTime>
  <Pages>68</Pages>
  <Words>20863</Words>
  <Characters>118920</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139504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Joksić</cp:lastModifiedBy>
  <cp:revision>42</cp:revision>
  <cp:lastPrinted>2016-11-16T07:32:00Z</cp:lastPrinted>
  <dcterms:created xsi:type="dcterms:W3CDTF">2016-10-25T08:19:00Z</dcterms:created>
  <dcterms:modified xsi:type="dcterms:W3CDTF">2016-11-16T08:42:00Z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