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9450BF" w:rsidRDefault="00463F5D" w:rsidP="00463F5D">
      <w:pPr>
        <w:jc w:val="center"/>
        <w:rPr>
          <w:b/>
          <w:lang w:val="sr-Cyrl-RS"/>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FA7229">
        <w:rPr>
          <w:b/>
        </w:rPr>
        <w:t xml:space="preserve"> </w:t>
      </w:r>
      <w:r w:rsidRPr="00463F5D">
        <w:rPr>
          <w:b/>
        </w:rPr>
        <w:t xml:space="preserve">понуђачем на период </w:t>
      </w:r>
      <w:r w:rsidR="009450BF">
        <w:rPr>
          <w:b/>
          <w:lang w:val="sr-Cyrl-RS"/>
        </w:rPr>
        <w:t>од годину дана</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9450BF">
        <w:rPr>
          <w:lang w:val="sr-Cyrl-RS"/>
        </w:rPr>
        <w:t>25</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Одржавање, ревизија и израда мерних места за потребе ТЦ Нови Сад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25</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397287</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r w:rsidR="009642F1" w:rsidRPr="00EC5BB4">
        <w:rPr>
          <w:rFonts w:cs="Arial"/>
          <w:b w:val="0"/>
          <w:szCs w:val="24"/>
        </w:rPr>
        <w:t>____________________________</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4F1F86" w:rsidRPr="00A36124">
        <w:rPr>
          <w:rFonts w:eastAsia="Arial Unicode MS" w:cs="Arial"/>
          <w:kern w:val="2"/>
          <w:lang w:val="ru-RU"/>
        </w:rPr>
        <w:t>12.01. 3</w:t>
      </w:r>
      <w:r w:rsidR="009450BF" w:rsidRPr="00A36124">
        <w:rPr>
          <w:rFonts w:eastAsia="Arial Unicode MS" w:cs="Arial"/>
          <w:kern w:val="2"/>
          <w:lang w:val="ru-RU"/>
        </w:rPr>
        <w:t>97287</w:t>
      </w:r>
      <w:r w:rsidR="00D2359E" w:rsidRPr="00A36124">
        <w:rPr>
          <w:rFonts w:eastAsia="Arial Unicode MS" w:cs="Arial"/>
          <w:kern w:val="2"/>
          <w:lang w:val="ru-RU"/>
        </w:rPr>
        <w:t>/</w:t>
      </w:r>
      <w:r w:rsidR="009450BF" w:rsidRPr="00A36124">
        <w:rPr>
          <w:rFonts w:eastAsia="Arial Unicode MS" w:cs="Arial"/>
          <w:kern w:val="2"/>
          <w:lang w:val="ru-RU"/>
        </w:rPr>
        <w:t>12</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BC3621">
        <w:rPr>
          <w:rFonts w:eastAsia="Arial Unicode MS" w:cs="Arial"/>
          <w:kern w:val="2"/>
        </w:rPr>
        <w:t>14.10.2016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B37917" w:rsidRPr="00A36124" w:rsidRDefault="00A36124" w:rsidP="00D2359E">
      <w:pPr>
        <w:spacing w:before="0"/>
        <w:jc w:val="center"/>
        <w:rPr>
          <w:rFonts w:cs="Arial"/>
          <w:lang w:val="ru-RU"/>
        </w:rPr>
      </w:pPr>
      <w:r w:rsidRPr="00A36124">
        <w:rPr>
          <w:rFonts w:cs="Arial"/>
          <w:lang w:val="ru-RU"/>
        </w:rPr>
        <w:t xml:space="preserve">Београд </w:t>
      </w:r>
      <w:r w:rsidR="00D2359E" w:rsidRPr="00A36124">
        <w:rPr>
          <w:rFonts w:cs="Arial"/>
          <w:lang w:val="ru-RU"/>
        </w:rPr>
        <w:t xml:space="preserve">октобар, </w:t>
      </w:r>
      <w:r w:rsidR="001F62BF" w:rsidRPr="00A36124">
        <w:rPr>
          <w:rFonts w:cs="Arial"/>
          <w:lang w:val="ru-RU"/>
        </w:rPr>
        <w:t>201</w:t>
      </w:r>
      <w:r w:rsidR="00210557" w:rsidRPr="00A36124">
        <w:rPr>
          <w:rFonts w:cs="Arial"/>
          <w:lang w:val="ru-RU"/>
        </w:rPr>
        <w:t>6</w:t>
      </w:r>
      <w:r w:rsidR="001F62BF" w:rsidRPr="00A36124">
        <w:rPr>
          <w:rFonts w:cs="Arial"/>
          <w:lang w:val="ru-RU"/>
        </w:rPr>
        <w:t xml:space="preserve">. </w:t>
      </w:r>
      <w:r w:rsidR="00210557" w:rsidRPr="00A36124">
        <w:rPr>
          <w:rFonts w:cs="Arial"/>
          <w:lang w:val="ru-RU"/>
        </w:rPr>
        <w:t>г</w:t>
      </w:r>
      <w:r w:rsidR="001F62BF" w:rsidRPr="00A36124">
        <w:rPr>
          <w:rFonts w:cs="Arial"/>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A36124">
        <w:rPr>
          <w:rFonts w:cs="Arial"/>
          <w:b w:val="0"/>
          <w:sz w:val="22"/>
          <w:szCs w:val="22"/>
          <w:lang w:val="sr-Cyrl-RS"/>
        </w:rPr>
        <w:t>397287</w:t>
      </w:r>
      <w:r w:rsidR="00D2359E" w:rsidRPr="00722B79">
        <w:rPr>
          <w:rFonts w:cs="Arial"/>
          <w:b w:val="0"/>
          <w:sz w:val="22"/>
          <w:szCs w:val="22"/>
          <w:lang w:val="ru-RU"/>
        </w:rPr>
        <w:t xml:space="preserve">/2-16 од </w:t>
      </w:r>
      <w:r w:rsidR="00A36124">
        <w:rPr>
          <w:rFonts w:cs="Arial"/>
          <w:b w:val="0"/>
          <w:sz w:val="22"/>
          <w:szCs w:val="22"/>
          <w:lang w:val="ru-RU"/>
        </w:rPr>
        <w:t>06</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FA7229">
        <w:rPr>
          <w:rFonts w:cs="Arial"/>
          <w:b w:val="0"/>
          <w:sz w:val="22"/>
          <w:szCs w:val="22"/>
          <w:lang w:val="ru-RU"/>
        </w:rPr>
        <w:t>3</w:t>
      </w:r>
      <w:r w:rsidR="00A36124">
        <w:rPr>
          <w:rFonts w:cs="Arial"/>
          <w:b w:val="0"/>
          <w:sz w:val="22"/>
          <w:szCs w:val="22"/>
          <w:lang w:val="ru-RU"/>
        </w:rPr>
        <w:t>97287</w:t>
      </w:r>
      <w:r w:rsidR="00D2359E" w:rsidRPr="00722B79">
        <w:rPr>
          <w:rFonts w:cs="Arial"/>
          <w:b w:val="0"/>
          <w:sz w:val="22"/>
          <w:szCs w:val="22"/>
          <w:lang w:val="ru-RU"/>
        </w:rPr>
        <w:t xml:space="preserve">/3-16 од </w:t>
      </w:r>
      <w:r w:rsidR="00A36124">
        <w:rPr>
          <w:rFonts w:cs="Arial"/>
          <w:b w:val="0"/>
          <w:sz w:val="22"/>
          <w:szCs w:val="22"/>
          <w:lang w:val="ru-RU"/>
        </w:rPr>
        <w:t>06</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6" w:name="_Toc441215598"/>
      <w:bookmarkStart w:id="7" w:name="_Toc441651537"/>
      <w:bookmarkStart w:id="8" w:name="_Toc442559874"/>
      <w:r w:rsidRPr="00722B79">
        <w:rPr>
          <w:rFonts w:cs="Arial"/>
          <w:b/>
        </w:rPr>
        <w:t>КОНКУРСНА ДОКУМЕНТАЦИЈА</w:t>
      </w:r>
      <w:bookmarkEnd w:id="6"/>
      <w:bookmarkEnd w:id="7"/>
      <w:bookmarkEnd w:id="8"/>
    </w:p>
    <w:p w:rsidR="00722B79" w:rsidRPr="00722B79" w:rsidRDefault="00722B79" w:rsidP="00722B79">
      <w:pPr>
        <w:spacing w:before="0"/>
        <w:jc w:val="center"/>
        <w:rPr>
          <w:rFonts w:cs="Arial"/>
          <w:b/>
        </w:rPr>
      </w:pPr>
    </w:p>
    <w:p w:rsidR="00463F5D" w:rsidRPr="00A36124" w:rsidRDefault="00463F5D" w:rsidP="00A36124">
      <w:pPr>
        <w:spacing w:before="0"/>
        <w:jc w:val="center"/>
        <w:rPr>
          <w:rFonts w:cs="Arial"/>
          <w:b/>
          <w:color w:val="00B0F0"/>
          <w:lang w:val="sr-Cyrl-RS"/>
        </w:rPr>
      </w:pPr>
      <w:r w:rsidRPr="00A36124">
        <w:rPr>
          <w:rFonts w:cs="Arial"/>
          <w:b/>
          <w:lang w:val="sr-Cyrl-CS"/>
        </w:rPr>
        <w:t xml:space="preserve">за подношење понуда </w:t>
      </w:r>
      <w:r w:rsidRPr="00A36124">
        <w:rPr>
          <w:rFonts w:cs="Arial"/>
          <w:b/>
        </w:rPr>
        <w:t>у отвореном поступку</w:t>
      </w:r>
      <w:r w:rsidR="00D2359E" w:rsidRPr="00A36124">
        <w:rPr>
          <w:rFonts w:cs="Arial"/>
          <w:b/>
        </w:rPr>
        <w:t>ради закључења О</w:t>
      </w:r>
      <w:r w:rsidRPr="00A36124">
        <w:rPr>
          <w:rFonts w:cs="Arial"/>
          <w:b/>
        </w:rPr>
        <w:t>квирног споразума са једним</w:t>
      </w:r>
      <w:r w:rsidR="00F52657" w:rsidRPr="00A36124">
        <w:rPr>
          <w:rFonts w:cs="Arial"/>
          <w:b/>
          <w:lang w:val="sr-Cyrl-RS"/>
        </w:rPr>
        <w:t xml:space="preserve"> </w:t>
      </w:r>
      <w:r w:rsidRPr="00A36124">
        <w:rPr>
          <w:rFonts w:cs="Arial"/>
          <w:b/>
        </w:rPr>
        <w:t xml:space="preserve">понуђачем на период </w:t>
      </w:r>
      <w:r w:rsidR="00A36124" w:rsidRPr="00A36124">
        <w:rPr>
          <w:rFonts w:cs="Arial"/>
          <w:b/>
          <w:lang w:val="sr-Cyrl-RS"/>
        </w:rPr>
        <w:t>од годину дана</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9" w:name="_Toc441215599"/>
      <w:bookmarkStart w:id="10" w:name="_Toc441651538"/>
      <w:bookmarkStart w:id="11" w:name="_Toc442559875"/>
      <w:r w:rsidRPr="00722B79">
        <w:rPr>
          <w:rFonts w:cs="Arial"/>
          <w:b/>
        </w:rPr>
        <w:t>за јавну набавку радова бр.</w:t>
      </w:r>
      <w:r w:rsidR="004B294A" w:rsidRPr="00722B79">
        <w:rPr>
          <w:rFonts w:cs="Arial"/>
          <w:b/>
        </w:rPr>
        <w:t>ЈN</w:t>
      </w:r>
      <w:r w:rsidR="00A86F5A" w:rsidRPr="00722B79">
        <w:rPr>
          <w:rFonts w:cs="Arial"/>
          <w:b/>
        </w:rPr>
        <w:t>/8000/00</w:t>
      </w:r>
      <w:r w:rsidR="00A36124">
        <w:rPr>
          <w:rFonts w:cs="Arial"/>
          <w:b/>
          <w:lang w:val="sr-Cyrl-RS"/>
        </w:rPr>
        <w:t>25</w:t>
      </w:r>
      <w:r w:rsidR="00D2359E" w:rsidRPr="00722B79">
        <w:rPr>
          <w:rFonts w:cs="Arial"/>
          <w:b/>
        </w:rPr>
        <w:t>/2016</w:t>
      </w:r>
      <w:bookmarkEnd w:id="9"/>
      <w:bookmarkEnd w:id="10"/>
      <w:bookmarkEnd w:id="11"/>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524169" w:rsidRDefault="00524169" w:rsidP="004C3B38">
            <w:pPr>
              <w:tabs>
                <w:tab w:val="left" w:pos="317"/>
                <w:tab w:val="left" w:pos="360"/>
                <w:tab w:val="right" w:leader="dot" w:pos="9639"/>
              </w:tabs>
              <w:rPr>
                <w:rFonts w:cs="Arial"/>
                <w:lang w:val="sr-Cyrl-RS"/>
              </w:rPr>
            </w:pPr>
            <w:r>
              <w:rPr>
                <w:rFonts w:cs="Arial"/>
                <w:lang w:val="sr-Cyrl-RS"/>
              </w:rPr>
              <w:t>20</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524169" w:rsidRDefault="00524169" w:rsidP="00864085">
            <w:pPr>
              <w:tabs>
                <w:tab w:val="left" w:pos="317"/>
                <w:tab w:val="left" w:pos="360"/>
                <w:tab w:val="right" w:leader="dot" w:pos="9639"/>
              </w:tabs>
              <w:rPr>
                <w:rFonts w:cs="Arial"/>
                <w:lang w:val="sr-Cyrl-RS"/>
              </w:rPr>
            </w:pPr>
            <w:r>
              <w:rPr>
                <w:rFonts w:cs="Arial"/>
                <w:lang w:val="sr-Cyrl-RS"/>
              </w:rPr>
              <w:t>24</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26</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4</w:t>
            </w:r>
            <w:r w:rsidR="002E4EF1">
              <w:rPr>
                <w:rFonts w:cs="Arial"/>
                <w:lang w:val="sr-Cyrl-RS"/>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864085">
              <w:rPr>
                <w:rFonts w:cs="Arial"/>
              </w:rPr>
              <w:t xml:space="preserve"> </w:t>
            </w:r>
            <w:r w:rsidRPr="00722B79">
              <w:rPr>
                <w:rFonts w:cs="Arial"/>
              </w:rPr>
              <w:t>Оквирног споразума</w:t>
            </w:r>
          </w:p>
        </w:tc>
        <w:tc>
          <w:tcPr>
            <w:tcW w:w="1064" w:type="dxa"/>
          </w:tcPr>
          <w:p w:rsidR="00AD3F7A" w:rsidRPr="00524169" w:rsidRDefault="00524169" w:rsidP="00352535">
            <w:pPr>
              <w:tabs>
                <w:tab w:val="left" w:pos="360"/>
                <w:tab w:val="left" w:pos="567"/>
                <w:tab w:val="right" w:leader="dot" w:pos="9639"/>
              </w:tabs>
              <w:rPr>
                <w:rFonts w:cs="Arial"/>
                <w:lang w:val="sr-Cyrl-RS"/>
              </w:rPr>
            </w:pPr>
            <w:r>
              <w:rPr>
                <w:rFonts w:cs="Arial"/>
                <w:lang w:val="sr-Cyrl-RS"/>
              </w:rPr>
              <w:t>8</w:t>
            </w:r>
            <w:r w:rsidR="002E4EF1">
              <w:rPr>
                <w:rFonts w:cs="Arial"/>
                <w:lang w:val="sr-Cyrl-RS"/>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524169" w:rsidRDefault="00524169" w:rsidP="009165F6">
            <w:pPr>
              <w:tabs>
                <w:tab w:val="left" w:pos="360"/>
                <w:tab w:val="left" w:pos="567"/>
                <w:tab w:val="right" w:leader="dot" w:pos="9639"/>
              </w:tabs>
              <w:rPr>
                <w:rFonts w:cs="Arial"/>
                <w:lang w:val="sr-Cyrl-RS"/>
              </w:rPr>
            </w:pPr>
            <w:r>
              <w:rPr>
                <w:rFonts w:cs="Arial"/>
                <w:lang w:val="sr-Cyrl-RS"/>
              </w:rPr>
              <w:t>10</w:t>
            </w:r>
            <w:r w:rsidR="002E4EF1">
              <w:rPr>
                <w:rFonts w:cs="Arial"/>
                <w:lang w:val="sr-Cyrl-RS"/>
              </w:rPr>
              <w:t>6</w:t>
            </w:r>
            <w:bookmarkStart w:id="12" w:name="_GoBack"/>
            <w:bookmarkEnd w:id="12"/>
          </w:p>
        </w:tc>
      </w:tr>
    </w:tbl>
    <w:p w:rsidR="009D3699" w:rsidRPr="00722B79" w:rsidRDefault="009D3699" w:rsidP="000C50A0">
      <w:pPr>
        <w:pStyle w:val="BodyText"/>
        <w:spacing w:before="0"/>
        <w:rPr>
          <w:rFonts w:cs="Arial"/>
          <w:b/>
          <w:spacing w:val="80"/>
          <w:sz w:val="22"/>
          <w:szCs w:val="22"/>
          <w:highlight w:val="yellow"/>
        </w:rPr>
      </w:pPr>
    </w:p>
    <w:p w:rsidR="00F5264D" w:rsidRPr="002E4EF1" w:rsidRDefault="00C53AC6" w:rsidP="00C53AC6">
      <w:pPr>
        <w:jc w:val="right"/>
        <w:rPr>
          <w:rFonts w:cs="Arial"/>
          <w:color w:val="548DD4" w:themeColor="text2" w:themeTint="99"/>
        </w:rPr>
      </w:pPr>
      <w:r w:rsidRPr="00722B79">
        <w:rPr>
          <w:rFonts w:cs="Arial"/>
          <w:bCs/>
          <w:noProof/>
          <w:lang w:val="sr-Cyrl-CS"/>
        </w:rPr>
        <w:t xml:space="preserve">Укупан број страна документације: </w:t>
      </w:r>
      <w:r w:rsidR="00524169">
        <w:rPr>
          <w:rFonts w:cs="Arial"/>
          <w:bCs/>
          <w:noProof/>
          <w:lang w:val="sr-Cyrl-CS"/>
        </w:rPr>
        <w:t>1</w:t>
      </w:r>
      <w:r w:rsidR="002E4EF1">
        <w:rPr>
          <w:rFonts w:cs="Arial"/>
          <w:bCs/>
          <w:noProof/>
        </w:rPr>
        <w:t>10</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722B79">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BC3621"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6" w:name="_Toc442559877"/>
            <w:r w:rsidRPr="00722B79">
              <w:rPr>
                <w:rFonts w:cs="Arial"/>
                <w:b w:val="0"/>
              </w:rPr>
              <w:t>Набавка радова:</w:t>
            </w:r>
            <w:bookmarkEnd w:id="16"/>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Одржавање, ревизија и израда мерних места за потребе ТЦ Нови Сад</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A36124">
              <w:rPr>
                <w:rFonts w:cs="Arial"/>
                <w:lang w:val="sr-Cyrl-RS"/>
              </w:rPr>
              <w:t>од годину дана</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7" w:name="_Toc442559878"/>
      <w:bookmarkStart w:id="18"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A36124" w:rsidRDefault="002E12CC" w:rsidP="00A36124">
      <w:pPr>
        <w:spacing w:before="0"/>
        <w:rPr>
          <w:rFonts w:cs="Arial"/>
          <w:lang w:eastAsia="zh-CN"/>
        </w:rPr>
      </w:pPr>
      <w:r w:rsidRPr="00722B79">
        <w:rPr>
          <w:rFonts w:cs="Arial"/>
          <w:lang w:eastAsia="zh-CN"/>
        </w:rPr>
        <w:t xml:space="preserve">Опис предмета јавне набавке: </w:t>
      </w:r>
      <w:r w:rsidR="00A36124" w:rsidRPr="00A36124">
        <w:rPr>
          <w:rFonts w:cs="Arial"/>
          <w:lang w:eastAsia="zh-CN"/>
        </w:rPr>
        <w:t>Одржавање, ревизија и израда мерних места за потребе ТЦ Нови Сад</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7"/>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9" w:name="_Toc441651541"/>
      <w:bookmarkStart w:id="20"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9"/>
      <w:bookmarkEnd w:id="20"/>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са пратећим прибором, материјал обезбеђује </w:t>
            </w:r>
            <w:r w:rsidRPr="00A36124">
              <w:rPr>
                <w:rFonts w:cs="Arial"/>
                <w:iCs/>
                <w:lang w:val="sr-Cyrl-CS"/>
              </w:rPr>
              <w:lastRenderedPageBreak/>
              <w:t>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lastRenderedPageBreak/>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lastRenderedPageBreak/>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lastRenderedPageBreak/>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lastRenderedPageBreak/>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lastRenderedPageBreak/>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lastRenderedPageBreak/>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21" w:name="_Toc441651542"/>
      <w:bookmarkStart w:id="22" w:name="_Toc442559880"/>
      <w:bookmarkStart w:id="23" w:name="_Toc442793262"/>
      <w:r w:rsidRPr="001A71B4">
        <w:rPr>
          <w:rFonts w:ascii="Arial" w:hAnsi="Arial" w:cs="Arial"/>
          <w:b/>
          <w:lang w:eastAsia="ar-SA"/>
        </w:rPr>
        <w:t xml:space="preserve">Место </w:t>
      </w:r>
      <w:bookmarkEnd w:id="21"/>
      <w:bookmarkEnd w:id="22"/>
      <w:r w:rsidRPr="001A71B4">
        <w:rPr>
          <w:rFonts w:ascii="Arial" w:hAnsi="Arial" w:cs="Arial"/>
          <w:b/>
          <w:lang w:eastAsia="ar-SA"/>
        </w:rPr>
        <w:t>извођења радова</w:t>
      </w:r>
      <w:bookmarkEnd w:id="23"/>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8D542B">
        <w:rPr>
          <w:rFonts w:cs="Arial"/>
          <w:lang w:val="ru-RU" w:eastAsia="ar-SA"/>
        </w:rPr>
        <w:t>Нови Сад</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24" w:name="_Toc442793263"/>
      <w:r w:rsidRPr="005570B1">
        <w:rPr>
          <w:rFonts w:cs="Arial"/>
          <w:b/>
          <w:lang w:val="sr-Cyrl-CS" w:eastAsia="ar-SA"/>
        </w:rPr>
        <w:t>Гарантни рок</w:t>
      </w:r>
      <w:bookmarkEnd w:id="24"/>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25"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lastRenderedPageBreak/>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w:t>
            </w:r>
            <w:r w:rsidR="006F6FCB" w:rsidRPr="00152B0B">
              <w:rPr>
                <w:rFonts w:cs="Arial"/>
              </w:rPr>
              <w:lastRenderedPageBreak/>
              <w:t xml:space="preserve">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0179">
        <w:rPr>
          <w:rFonts w:cs="Arial"/>
        </w:rPr>
        <w:t xml:space="preserve">5. </w:t>
      </w:r>
      <w:r w:rsidR="00322313" w:rsidRPr="00960179">
        <w:rPr>
          <w:rFonts w:cs="Arial"/>
        </w:rPr>
        <w:t xml:space="preserve">КРИТЕРИЈУМ ЗА </w:t>
      </w:r>
      <w:bookmarkEnd w:id="194"/>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200" w:name="_Toc441651548"/>
      <w:bookmarkStart w:id="201" w:name="_Toc442559886"/>
      <w:r w:rsidRPr="008B7BB4">
        <w:rPr>
          <w:rFonts w:cs="Arial"/>
          <w:lang w:val="en-US"/>
        </w:rPr>
        <w:t xml:space="preserve">5.1. </w:t>
      </w:r>
      <w:r w:rsidR="00621752" w:rsidRPr="008B7BB4">
        <w:rPr>
          <w:rFonts w:cs="Arial"/>
        </w:rPr>
        <w:t>Резервни критеријум</w:t>
      </w:r>
      <w:bookmarkEnd w:id="200"/>
      <w:bookmarkEnd w:id="201"/>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lastRenderedPageBreak/>
        <w:t>6.</w:t>
      </w:r>
      <w:r w:rsidR="008D2B23" w:rsidRPr="008B7BB4">
        <w:rPr>
          <w:rFonts w:cs="Arial"/>
        </w:rPr>
        <w:t>УПУТСТВО ПОНУЂАЧИМА КАКО ДА САЧИНЕ ПОНУДУ</w:t>
      </w:r>
      <w:bookmarkEnd w:id="208"/>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9" w:name="_Toc441651577"/>
      <w:bookmarkStart w:id="210" w:name="_Toc442559888"/>
      <w:r w:rsidRPr="00960179">
        <w:rPr>
          <w:rFonts w:cs="Arial"/>
        </w:rPr>
        <w:t>Језик на којем понуда мора бити састављена</w:t>
      </w:r>
      <w:bookmarkEnd w:id="209"/>
      <w:bookmarkEnd w:id="210"/>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1" w:name="_Toc441651578"/>
      <w:bookmarkStart w:id="212"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Одржавање, ревизија и израда мерних места за потребе ТЦ Нови Сад</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25</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3" w:name="_Toc441651579"/>
      <w:bookmarkStart w:id="214" w:name="_Toc442559890"/>
      <w:r w:rsidRPr="00960179">
        <w:rPr>
          <w:rFonts w:cs="Arial"/>
        </w:rPr>
        <w:t>Обавезна садржина понуде</w:t>
      </w:r>
      <w:bookmarkEnd w:id="213"/>
      <w:bookmarkEnd w:id="214"/>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5" w:name="_Toc441651580"/>
      <w:bookmarkStart w:id="216" w:name="_Toc442559891"/>
      <w:r w:rsidRPr="00960179">
        <w:rPr>
          <w:rFonts w:cs="Arial"/>
        </w:rPr>
        <w:t>Подношење и</w:t>
      </w:r>
      <w:r w:rsidR="008D2B23" w:rsidRPr="00960179">
        <w:rPr>
          <w:rFonts w:cs="Arial"/>
        </w:rPr>
        <w:t xml:space="preserve"> отварање понуда</w:t>
      </w:r>
      <w:bookmarkEnd w:id="215"/>
      <w:bookmarkEnd w:id="216"/>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7" w:name="_Toc441651581"/>
      <w:bookmarkStart w:id="218" w:name="_Toc442559892"/>
      <w:r w:rsidRPr="00960179">
        <w:rPr>
          <w:rFonts w:cs="Arial"/>
        </w:rPr>
        <w:t>Начин подношења понуде</w:t>
      </w:r>
      <w:bookmarkEnd w:id="217"/>
      <w:bookmarkEnd w:id="218"/>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9" w:name="_Toc441651582"/>
      <w:bookmarkStart w:id="220" w:name="_Toc442559893"/>
      <w:r w:rsidRPr="00960179">
        <w:rPr>
          <w:rFonts w:cs="Arial"/>
        </w:rPr>
        <w:t>Измена, допуна и опозив понуде</w:t>
      </w:r>
      <w:bookmarkEnd w:id="219"/>
      <w:bookmarkEnd w:id="220"/>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Одржавање, ревизија и израда мерних места за потребе ТЦ Нови Сад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25</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Одржавање, ревизија и израда мерних места за потребе ТЦ Нови Сад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25</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1" w:name="_Toc441651583"/>
      <w:bookmarkStart w:id="222" w:name="_Toc442559894"/>
      <w:r w:rsidRPr="00960179">
        <w:rPr>
          <w:rFonts w:cs="Arial"/>
          <w:lang w:val="ru-RU"/>
        </w:rPr>
        <w:t>П</w:t>
      </w:r>
      <w:r w:rsidRPr="00960179">
        <w:rPr>
          <w:rFonts w:cs="Arial"/>
        </w:rPr>
        <w:t>артије</w:t>
      </w:r>
      <w:bookmarkEnd w:id="221"/>
      <w:bookmarkEnd w:id="222"/>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3" w:name="_Toc441651584"/>
      <w:bookmarkStart w:id="224" w:name="_Toc442559895"/>
      <w:r w:rsidRPr="00960179">
        <w:rPr>
          <w:rFonts w:cs="Arial"/>
        </w:rPr>
        <w:t>Понуда са варијантама</w:t>
      </w:r>
      <w:bookmarkEnd w:id="223"/>
      <w:bookmarkEnd w:id="224"/>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5" w:name="_Toc441651585"/>
      <w:bookmarkStart w:id="226" w:name="_Toc442559896"/>
      <w:r w:rsidRPr="00960179">
        <w:rPr>
          <w:rFonts w:cs="Arial"/>
        </w:rPr>
        <w:t>Подношење понуде са подизвођачима</w:t>
      </w:r>
      <w:bookmarkEnd w:id="225"/>
      <w:bookmarkEnd w:id="226"/>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7" w:name="_Toc441651586"/>
      <w:bookmarkStart w:id="228" w:name="_Toc442559897"/>
      <w:r w:rsidRPr="00960179">
        <w:rPr>
          <w:rFonts w:cs="Arial"/>
        </w:rPr>
        <w:t>Подношење заједничке понуде</w:t>
      </w:r>
      <w:bookmarkEnd w:id="227"/>
      <w:bookmarkEnd w:id="228"/>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lastRenderedPageBreak/>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9" w:name="_Toc441651587"/>
      <w:bookmarkStart w:id="230" w:name="_Toc442559898"/>
      <w:r w:rsidRPr="00A77CD5">
        <w:rPr>
          <w:rFonts w:cs="Arial"/>
        </w:rPr>
        <w:t>Понуђена цена</w:t>
      </w:r>
      <w:bookmarkEnd w:id="229"/>
      <w:bookmarkEnd w:id="230"/>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31" w:name="_Toc441651588"/>
      <w:bookmarkStart w:id="232"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 xml:space="preserve">за предметом набавке, Наручилац ће појединачне набавке реализовати потписивањем и </w:t>
      </w:r>
      <w:r w:rsidRPr="00A77CD5">
        <w:rPr>
          <w:rFonts w:ascii="Arial" w:hAnsi="Arial" w:cs="Arial"/>
        </w:rPr>
        <w:lastRenderedPageBreak/>
        <w:t>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31"/>
      <w:bookmarkEnd w:id="232"/>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w:t>
      </w:r>
      <w:r w:rsidRPr="00A204E7">
        <w:rPr>
          <w:rFonts w:eastAsia="Calibri" w:cs="Arial"/>
          <w:lang w:val="sr-Latn-CS"/>
        </w:rPr>
        <w:lastRenderedPageBreak/>
        <w:t xml:space="preserve">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33" w:name="_Toc441651589"/>
      <w:bookmarkStart w:id="234" w:name="_Toc442559900"/>
      <w:r w:rsidRPr="00960179">
        <w:rPr>
          <w:rFonts w:cs="Arial"/>
        </w:rPr>
        <w:t>Рок важења понуде</w:t>
      </w:r>
      <w:bookmarkEnd w:id="233"/>
      <w:bookmarkEnd w:id="234"/>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35" w:name="_Toc441651593"/>
      <w:bookmarkStart w:id="236" w:name="_Toc442559904"/>
      <w:r w:rsidRPr="00960179">
        <w:rPr>
          <w:rFonts w:cs="Arial"/>
        </w:rPr>
        <w:t>Средства финансијског обезбеђења</w:t>
      </w:r>
      <w:bookmarkEnd w:id="235"/>
      <w:bookmarkEnd w:id="236"/>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lastRenderedPageBreak/>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37" w:name="_Toc441651594"/>
      <w:bookmarkStart w:id="238" w:name="_Toc442559905"/>
      <w:r w:rsidRPr="00960179">
        <w:rPr>
          <w:rFonts w:eastAsia="TimesNewRomanPSMT" w:cs="Arial"/>
          <w:b/>
        </w:rPr>
        <w:t>Банкарска гаранција за озбиљност понуде</w:t>
      </w:r>
      <w:bookmarkEnd w:id="237"/>
      <w:bookmarkEnd w:id="238"/>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lastRenderedPageBreak/>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Одржавање, ревизија и израда мерних места за потребе ТЦ Нови Сад</w:t>
      </w:r>
      <w:r w:rsidR="00100BF4" w:rsidRPr="00960179">
        <w:rPr>
          <w:rFonts w:cs="Arial"/>
          <w:lang w:val="ru-RU"/>
        </w:rPr>
        <w:t xml:space="preserve"> –</w:t>
      </w:r>
      <w:r w:rsidR="00100BF4">
        <w:rPr>
          <w:rFonts w:cs="Arial"/>
        </w:rPr>
        <w:t>JN</w:t>
      </w:r>
      <w:r w:rsidR="00100BF4" w:rsidRPr="00960179">
        <w:rPr>
          <w:rFonts w:cs="Arial"/>
          <w:lang w:val="ru-RU"/>
        </w:rPr>
        <w:t>/8000/00</w:t>
      </w:r>
      <w:r w:rsidR="00100BF4">
        <w:rPr>
          <w:rFonts w:cs="Arial"/>
          <w:lang w:val="ru-RU"/>
        </w:rPr>
        <w:t>25</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9" w:name="_Toc441651598"/>
      <w:bookmarkStart w:id="240" w:name="_Toc442559909"/>
      <w:r w:rsidRPr="009A3FE9">
        <w:rPr>
          <w:rFonts w:eastAsia="TimesNewRomanPSMT" w:cs="Arial"/>
          <w:b/>
          <w:u w:val="single"/>
        </w:rPr>
        <w:t>Банкарска гаранција за добро извршење посла</w:t>
      </w:r>
      <w:bookmarkEnd w:id="239"/>
      <w:bookmarkEnd w:id="240"/>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lastRenderedPageBreak/>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25</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lastRenderedPageBreak/>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41" w:name="_Toc441651602"/>
      <w:bookmarkStart w:id="242" w:name="_Toc442559913"/>
      <w:r w:rsidRPr="009A3FE9">
        <w:rPr>
          <w:rFonts w:cs="Arial"/>
        </w:rPr>
        <w:t>Додатне информације и објашњења</w:t>
      </w:r>
      <w:bookmarkEnd w:id="241"/>
      <w:bookmarkEnd w:id="242"/>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lastRenderedPageBreak/>
        <w:t>JN</w:t>
      </w:r>
      <w:r w:rsidR="004F1F86" w:rsidRPr="00960179">
        <w:rPr>
          <w:rFonts w:cs="Arial"/>
          <w:color w:val="000000"/>
          <w:lang w:val="ru-RU"/>
        </w:rPr>
        <w:t>/8000/00</w:t>
      </w:r>
      <w:r w:rsidR="00E12D1B">
        <w:rPr>
          <w:rFonts w:cs="Arial"/>
          <w:color w:val="000000"/>
          <w:lang w:val="ru-RU"/>
        </w:rPr>
        <w:t>25</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3" w:name="_Toc441651603"/>
      <w:bookmarkStart w:id="244" w:name="_Toc442559914"/>
      <w:r w:rsidRPr="00960179">
        <w:rPr>
          <w:rFonts w:cs="Arial"/>
        </w:rPr>
        <w:t>Трошкови понуде</w:t>
      </w:r>
      <w:bookmarkEnd w:id="243"/>
      <w:bookmarkEnd w:id="244"/>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5" w:name="_Toc442559917"/>
      <w:bookmarkStart w:id="246" w:name="_Toc441651606"/>
      <w:r w:rsidRPr="00960179">
        <w:rPr>
          <w:rFonts w:cs="Arial"/>
        </w:rPr>
        <w:t>Разлози за одбијање понуде</w:t>
      </w:r>
      <w:bookmarkEnd w:id="245"/>
      <w:bookmarkEnd w:id="246"/>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lastRenderedPageBreak/>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47" w:name="_Toc441651607"/>
      <w:bookmarkStart w:id="248" w:name="_Toc442559918"/>
      <w:r w:rsidRPr="00960179">
        <w:rPr>
          <w:rFonts w:cs="Arial"/>
          <w:lang w:val="ru-RU"/>
        </w:rPr>
        <w:t>Н</w:t>
      </w:r>
      <w:r w:rsidRPr="00960179">
        <w:rPr>
          <w:rFonts w:cs="Arial"/>
        </w:rPr>
        <w:t>егативне референце</w:t>
      </w:r>
      <w:bookmarkEnd w:id="247"/>
      <w:bookmarkEnd w:id="248"/>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9" w:name="_Toc441651608"/>
      <w:bookmarkStart w:id="250" w:name="_Toc442559919"/>
      <w:r w:rsidRPr="00960179">
        <w:rPr>
          <w:rFonts w:cs="Arial"/>
        </w:rPr>
        <w:t>Увид у документацију</w:t>
      </w:r>
      <w:bookmarkEnd w:id="249"/>
      <w:bookmarkEnd w:id="250"/>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51" w:name="_Toc441651609"/>
      <w:bookmarkStart w:id="252" w:name="_Toc442559920"/>
      <w:r w:rsidRPr="00960179">
        <w:rPr>
          <w:rFonts w:cs="Arial"/>
          <w:lang w:val="ru-RU"/>
        </w:rPr>
        <w:t>З</w:t>
      </w:r>
      <w:r w:rsidRPr="00960179">
        <w:rPr>
          <w:rFonts w:cs="Arial"/>
        </w:rPr>
        <w:t>аштита права понуђача</w:t>
      </w:r>
      <w:bookmarkEnd w:id="251"/>
      <w:bookmarkEnd w:id="252"/>
    </w:p>
    <w:p w:rsidR="00886827" w:rsidRPr="00960179" w:rsidRDefault="00886827" w:rsidP="00886827">
      <w:pPr>
        <w:pStyle w:val="KDParagraf"/>
        <w:spacing w:before="0"/>
        <w:rPr>
          <w:rFonts w:cs="Arial"/>
          <w:lang w:bidi="en-US"/>
        </w:rPr>
      </w:pPr>
      <w:r w:rsidRPr="0096017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960179">
        <w:rPr>
          <w:rFonts w:cs="Arial"/>
          <w:lang w:bidi="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Одржавање, ревизија и израда мерних места за потребе ТЦ Нови Сад</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25</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25</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25</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53" w:name="_Toc441651610"/>
      <w:bookmarkStart w:id="254" w:name="_Toc442559921"/>
    </w:p>
    <w:p w:rsidR="00263C86" w:rsidRPr="00960179" w:rsidRDefault="000839AA" w:rsidP="003D1ACB">
      <w:pPr>
        <w:pStyle w:val="KDPodnaslov2"/>
        <w:numPr>
          <w:ilvl w:val="1"/>
          <w:numId w:val="24"/>
        </w:numPr>
        <w:spacing w:before="0"/>
        <w:jc w:val="both"/>
        <w:rPr>
          <w:rFonts w:cs="Arial"/>
        </w:rPr>
      </w:pPr>
      <w:bookmarkStart w:id="255" w:name="_Toc441651611"/>
      <w:bookmarkStart w:id="256" w:name="_Toc442559922"/>
      <w:bookmarkEnd w:id="253"/>
      <w:bookmarkEnd w:id="254"/>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lastRenderedPageBreak/>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55"/>
    <w:bookmarkEnd w:id="256"/>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57"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од годину дана</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Одржавање, ревизија и израда мерних места за потребе ТЦ Нови Сад</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25</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3F7CDA">
            <w:pPr>
              <w:spacing w:before="0"/>
              <w:ind w:left="67"/>
              <w:jc w:val="center"/>
              <w:rPr>
                <w:rFonts w:cs="Arial"/>
                <w:b/>
                <w:lang w:val="sr-Cyrl-CS"/>
              </w:rPr>
            </w:pPr>
            <w:r>
              <w:rPr>
                <w:rFonts w:cs="Arial"/>
                <w:lang w:val="sr-Cyrl-CS"/>
              </w:rPr>
              <w:t>Одржавање, ревизија и израда мерних места за потребе ТЦ Нови Сад</w:t>
            </w:r>
            <w:r w:rsidRPr="00960179">
              <w:rPr>
                <w:rFonts w:cs="Arial"/>
                <w:lang w:val="ru-RU"/>
              </w:rPr>
              <w:t xml:space="preserve"> –</w:t>
            </w:r>
            <w:r>
              <w:rPr>
                <w:rFonts w:cs="Arial"/>
              </w:rPr>
              <w:t>JN</w:t>
            </w:r>
            <w:r w:rsidRPr="00960179">
              <w:rPr>
                <w:rFonts w:cs="Arial"/>
                <w:lang w:val="ru-RU"/>
              </w:rPr>
              <w:t>/8000/00</w:t>
            </w:r>
            <w:r>
              <w:rPr>
                <w:rFonts w:cs="Arial"/>
                <w:lang w:val="ru-RU"/>
              </w:rPr>
              <w:t>25</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Технички центар Нови Сад</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8" w:name="_Toc442559926"/>
      <w:r w:rsidRPr="000A5958">
        <w:t xml:space="preserve">ОБРАЗАЦ </w:t>
      </w:r>
      <w:r w:rsidR="006B7BF4" w:rsidRPr="000A5958">
        <w:t>3</w:t>
      </w:r>
      <w:r w:rsidRPr="000A5958">
        <w:t>.</w:t>
      </w:r>
      <w:bookmarkEnd w:id="258"/>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5E7B86">
        <w:rPr>
          <w:rFonts w:cs="Arial"/>
          <w:lang w:val="sr-Cyrl-RS"/>
        </w:rPr>
        <w:t>од годину дана</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9" w:name="_Toc442559928"/>
      <w:r w:rsidRPr="000A5958">
        <w:t xml:space="preserve">ОБРАЗАЦ </w:t>
      </w:r>
      <w:r w:rsidR="006B7BF4" w:rsidRPr="000A5958">
        <w:t>4</w:t>
      </w:r>
      <w:r w:rsidRPr="000A5958">
        <w:t>.</w:t>
      </w:r>
      <w:bookmarkEnd w:id="259"/>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0" w:name="_Toc442559929"/>
      <w:r w:rsidRPr="000A5958">
        <w:rPr>
          <w:rFonts w:cs="Arial"/>
          <w:b/>
          <w:lang w:val="ru-RU"/>
        </w:rPr>
        <w:t>И З Ј А В У</w:t>
      </w:r>
      <w:bookmarkEnd w:id="260"/>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5E7B86">
        <w:rPr>
          <w:rFonts w:cs="Arial"/>
          <w:lang w:val="sr-Cyrl-RS"/>
        </w:rPr>
        <w:t>од годину дана</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61" w:name="_Toc442559940"/>
      <w:r w:rsidRPr="000A5958">
        <w:t xml:space="preserve">ОБРАЗАЦ </w:t>
      </w:r>
      <w:bookmarkEnd w:id="261"/>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2"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2"/>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63" w:name="_Toc442559942"/>
      <w:r w:rsidRPr="000A5958">
        <w:lastRenderedPageBreak/>
        <w:t xml:space="preserve">ОБРАЗАЦ </w:t>
      </w:r>
      <w:bookmarkEnd w:id="263"/>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4" w:name="_Toc442559943"/>
            <w:bookmarkEnd w:id="264"/>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4"/>
            <w:bookmarkEnd w:id="265"/>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5"/>
            <w:bookmarkEnd w:id="266"/>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7" w:name="_Toc442559946"/>
      <w:r w:rsidRPr="000A5958">
        <w:lastRenderedPageBreak/>
        <w:t xml:space="preserve">ОБРАЗАЦ </w:t>
      </w:r>
      <w:bookmarkEnd w:id="267"/>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Одржавање, ревизија и израда мерних места за потребе ТЦ Нови Сад</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25</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68"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од годину дана</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0025</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Одржавање, ревизија и израда мерних места за потребе ТЦ Нови Сад</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Одржавање, ревизија и израда мерних места за потребе ТЦ Нови Сад</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2A66BD">
        <w:rPr>
          <w:rFonts w:eastAsia="Arial Unicode MS" w:cs="Arial"/>
          <w:lang w:val="sr-Cyrl-RS"/>
        </w:rPr>
        <w:t xml:space="preserve">246.868.183,03 </w:t>
      </w:r>
      <w:r w:rsidR="00920FC1" w:rsidRPr="007C3C07">
        <w:rPr>
          <w:rFonts w:eastAsia="Arial Unicode MS" w:cs="Arial"/>
        </w:rPr>
        <w:t xml:space="preserve">( словима:  </w:t>
      </w:r>
      <w:r w:rsidR="002A66BD">
        <w:rPr>
          <w:rFonts w:eastAsia="Arial Unicode MS" w:cs="Arial"/>
          <w:lang w:val="sr-Cyrl-RS"/>
        </w:rPr>
        <w:t>двестачетрдесетшестмилионаосамстошездесетосамхиљадастоосамдесеттридинара</w:t>
      </w:r>
      <w:r w:rsidR="00920FC1" w:rsidRPr="007C3C07">
        <w:rPr>
          <w:rFonts w:eastAsia="Arial Unicode MS" w:cs="Arial"/>
        </w:rPr>
        <w:t xml:space="preserve"> и </w:t>
      </w:r>
      <w:r w:rsidR="002A66BD">
        <w:rPr>
          <w:rFonts w:eastAsia="Arial Unicode MS" w:cs="Arial"/>
          <w:lang w:val="sr-Cyrl-RS"/>
        </w:rPr>
        <w:t>03</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lastRenderedPageBreak/>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lastRenderedPageBreak/>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lastRenderedPageBreak/>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2A66BD">
        <w:rPr>
          <w:rFonts w:cs="Arial"/>
          <w:lang w:val="ru-RU" w:eastAsia="ar-SA"/>
        </w:rPr>
        <w:t>Нови Сад</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lastRenderedPageBreak/>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w:t>
      </w:r>
      <w:r w:rsidRPr="00127252">
        <w:rPr>
          <w:rFonts w:cs="Arial"/>
          <w:lang w:eastAsia="ar-SA"/>
        </w:rPr>
        <w:lastRenderedPageBreak/>
        <w:t xml:space="preserve">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630A63" w:rsidRDefault="00630A63"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EB2AC5" w:rsidRPr="00A0534B" w:rsidRDefault="00372349" w:rsidP="00FF50AC">
      <w:pPr>
        <w:jc w:val="center"/>
        <w:rPr>
          <w:rFonts w:eastAsia="Arial Unicode MS" w:cs="Arial"/>
          <w:b/>
          <w:lang w:val="sr-Cyrl-CS"/>
        </w:rPr>
      </w:pPr>
      <w:r w:rsidRPr="00A0534B">
        <w:rPr>
          <w:rFonts w:eastAsia="Arial Unicode MS" w:cs="Arial"/>
          <w:b/>
          <w:lang w:val="sr-Cyrl-CS"/>
        </w:rPr>
        <w:lastRenderedPageBreak/>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372349" w:rsidRPr="00A0534B" w:rsidRDefault="00372349" w:rsidP="00FF50AC">
      <w:pPr>
        <w:jc w:val="center"/>
        <w:rPr>
          <w:rFonts w:eastAsia="Arial Unicode MS" w:cs="Arial"/>
          <w:b/>
          <w:lang w:val="sr-Cyrl-CS"/>
        </w:rPr>
      </w:pP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lastRenderedPageBreak/>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2A66BD">
        <w:rPr>
          <w:rFonts w:eastAsia="Arial Unicode MS" w:cs="Arial"/>
          <w:lang w:val="sr-Cyrl-RS"/>
        </w:rPr>
        <w:t>од годину дана</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lastRenderedPageBreak/>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68"/>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lastRenderedPageBreak/>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Одржавање, ревизија и израда мерних места за потребе ТЦ Нови Сад“</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/8000/0025</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Pr="006C0E43"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lastRenderedPageBreak/>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lastRenderedPageBreak/>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34"/>
        <w:gridCol w:w="827"/>
        <w:gridCol w:w="1379"/>
        <w:gridCol w:w="1095"/>
        <w:gridCol w:w="1517"/>
        <w:gridCol w:w="1165"/>
        <w:gridCol w:w="161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8165"/>
        <w:gridCol w:w="1080"/>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B5" w:rsidRDefault="001369B5">
      <w:r>
        <w:separator/>
      </w:r>
    </w:p>
    <w:p w:rsidR="001369B5" w:rsidRDefault="001369B5"/>
  </w:endnote>
  <w:endnote w:type="continuationSeparator" w:id="0">
    <w:p w:rsidR="001369B5" w:rsidRDefault="001369B5">
      <w:r>
        <w:continuationSeparator/>
      </w:r>
    </w:p>
    <w:p w:rsidR="001369B5" w:rsidRDefault="00136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Default="00BC362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3621" w:rsidRDefault="00BC3621" w:rsidP="00841BE7">
    <w:pPr>
      <w:pStyle w:val="Footer"/>
      <w:ind w:right="360"/>
    </w:pPr>
  </w:p>
  <w:p w:rsidR="00BC3621" w:rsidRDefault="00BC362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Pr="00EC5BB4" w:rsidRDefault="00BC36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4EF1">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4EF1">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Pr="00EC5BB4" w:rsidRDefault="00BC36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4EF1">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4EF1">
      <w:rPr>
        <w:rStyle w:val="PageNumber"/>
        <w:rFonts w:cs="Arial"/>
        <w:b/>
        <w:noProof/>
        <w:szCs w:val="24"/>
      </w:rPr>
      <w:t>110</w:t>
    </w:r>
    <w:r w:rsidRPr="00EC5BB4">
      <w:rPr>
        <w:rStyle w:val="PageNumber"/>
        <w:rFonts w:cs="Arial"/>
        <w:b/>
        <w:szCs w:val="24"/>
      </w:rPr>
      <w:fldChar w:fldCharType="end"/>
    </w:r>
  </w:p>
  <w:p w:rsidR="00BC3621" w:rsidRDefault="00BC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B5" w:rsidRDefault="001369B5">
      <w:r>
        <w:separator/>
      </w:r>
    </w:p>
    <w:p w:rsidR="001369B5" w:rsidRDefault="001369B5"/>
  </w:footnote>
  <w:footnote w:type="continuationSeparator" w:id="0">
    <w:p w:rsidR="001369B5" w:rsidRDefault="001369B5">
      <w:r>
        <w:continuationSeparator/>
      </w:r>
    </w:p>
    <w:p w:rsidR="001369B5" w:rsidRDefault="001369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Default="00BC3621" w:rsidP="004276AD">
    <w:pPr>
      <w:pStyle w:val="Header"/>
      <w:rPr>
        <w:sz w:val="20"/>
      </w:rPr>
    </w:pPr>
  </w:p>
  <w:p w:rsidR="00BC3621" w:rsidRPr="00D2359E" w:rsidRDefault="00BC3621"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25</w:t>
    </w:r>
    <w:r w:rsidRPr="00D2359E">
      <w:rPr>
        <w:sz w:val="22"/>
        <w:szCs w:val="22"/>
      </w:rPr>
      <w:t>/2016</w:t>
    </w:r>
  </w:p>
  <w:p w:rsidR="00BC3621" w:rsidRPr="004276AD" w:rsidRDefault="00BC362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Default="00BC3621" w:rsidP="004276AD">
    <w:pPr>
      <w:pStyle w:val="Header"/>
    </w:pPr>
  </w:p>
  <w:p w:rsidR="00BC3621" w:rsidRPr="00D2359E" w:rsidRDefault="00BC3621"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8000/0025</w:t>
    </w:r>
    <w:r w:rsidRPr="00D2359E">
      <w:rPr>
        <w:sz w:val="22"/>
        <w:szCs w:val="22"/>
      </w:rPr>
      <w:t>/2016</w:t>
    </w:r>
  </w:p>
  <w:p w:rsidR="00BC3621" w:rsidRPr="00210557" w:rsidRDefault="00BC362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808A-6249-46EF-808D-56A6DDCFB345}"/>
</file>

<file path=customXml/itemProps10.xml><?xml version="1.0" encoding="utf-8"?>
<ds:datastoreItem xmlns:ds="http://schemas.openxmlformats.org/officeDocument/2006/customXml" ds:itemID="{5FA583D9-90BF-4E59-B4F1-4865DBF62484}"/>
</file>

<file path=customXml/itemProps100.xml><?xml version="1.0" encoding="utf-8"?>
<ds:datastoreItem xmlns:ds="http://schemas.openxmlformats.org/officeDocument/2006/customXml" ds:itemID="{2C3929B0-9BEB-4F39-82EB-03B24ACA91C1}"/>
</file>

<file path=customXml/itemProps101.xml><?xml version="1.0" encoding="utf-8"?>
<ds:datastoreItem xmlns:ds="http://schemas.openxmlformats.org/officeDocument/2006/customXml" ds:itemID="{678C7A9E-9CDA-4AB7-8447-8F83B8DDEA3B}"/>
</file>

<file path=customXml/itemProps102.xml><?xml version="1.0" encoding="utf-8"?>
<ds:datastoreItem xmlns:ds="http://schemas.openxmlformats.org/officeDocument/2006/customXml" ds:itemID="{E9DFD616-C052-4272-A9A8-2FF879B82ACB}"/>
</file>

<file path=customXml/itemProps103.xml><?xml version="1.0" encoding="utf-8"?>
<ds:datastoreItem xmlns:ds="http://schemas.openxmlformats.org/officeDocument/2006/customXml" ds:itemID="{5140C8A6-1532-4214-A369-64518B55005A}"/>
</file>

<file path=customXml/itemProps104.xml><?xml version="1.0" encoding="utf-8"?>
<ds:datastoreItem xmlns:ds="http://schemas.openxmlformats.org/officeDocument/2006/customXml" ds:itemID="{7D129629-B45C-4920-A5D3-5EC0F3AC6CE9}"/>
</file>

<file path=customXml/itemProps105.xml><?xml version="1.0" encoding="utf-8"?>
<ds:datastoreItem xmlns:ds="http://schemas.openxmlformats.org/officeDocument/2006/customXml" ds:itemID="{EABDB6FB-DEF5-49F8-BA1B-1746B4EAA592}"/>
</file>

<file path=customXml/itemProps106.xml><?xml version="1.0" encoding="utf-8"?>
<ds:datastoreItem xmlns:ds="http://schemas.openxmlformats.org/officeDocument/2006/customXml" ds:itemID="{B272263F-ACB0-4BCD-BF8B-418C0CA7C1D1}"/>
</file>

<file path=customXml/itemProps107.xml><?xml version="1.0" encoding="utf-8"?>
<ds:datastoreItem xmlns:ds="http://schemas.openxmlformats.org/officeDocument/2006/customXml" ds:itemID="{335D225E-F9EE-412F-89E3-2CA8A88AFD8D}"/>
</file>

<file path=customXml/itemProps108.xml><?xml version="1.0" encoding="utf-8"?>
<ds:datastoreItem xmlns:ds="http://schemas.openxmlformats.org/officeDocument/2006/customXml" ds:itemID="{F29ED71F-14AF-4890-88D2-82CF12EEB86E}"/>
</file>

<file path=customXml/itemProps109.xml><?xml version="1.0" encoding="utf-8"?>
<ds:datastoreItem xmlns:ds="http://schemas.openxmlformats.org/officeDocument/2006/customXml" ds:itemID="{E741B899-9E66-448A-8ED4-334639287867}"/>
</file>

<file path=customXml/itemProps11.xml><?xml version="1.0" encoding="utf-8"?>
<ds:datastoreItem xmlns:ds="http://schemas.openxmlformats.org/officeDocument/2006/customXml" ds:itemID="{0D1F07F2-31B1-4475-85C9-5550623737D0}"/>
</file>

<file path=customXml/itemProps110.xml><?xml version="1.0" encoding="utf-8"?>
<ds:datastoreItem xmlns:ds="http://schemas.openxmlformats.org/officeDocument/2006/customXml" ds:itemID="{9AE6C5EB-5C23-4CA8-8D41-DD453A7F1A9B}"/>
</file>

<file path=customXml/itemProps111.xml><?xml version="1.0" encoding="utf-8"?>
<ds:datastoreItem xmlns:ds="http://schemas.openxmlformats.org/officeDocument/2006/customXml" ds:itemID="{213291D7-9CC5-4195-8E5D-40CCEEE1B2E6}"/>
</file>

<file path=customXml/itemProps112.xml><?xml version="1.0" encoding="utf-8"?>
<ds:datastoreItem xmlns:ds="http://schemas.openxmlformats.org/officeDocument/2006/customXml" ds:itemID="{D05F0885-F855-4DB4-B8FC-F5B132CA7E19}"/>
</file>

<file path=customXml/itemProps113.xml><?xml version="1.0" encoding="utf-8"?>
<ds:datastoreItem xmlns:ds="http://schemas.openxmlformats.org/officeDocument/2006/customXml" ds:itemID="{8066EBCD-0E40-4A2D-A500-7C9D4AC43103}"/>
</file>

<file path=customXml/itemProps114.xml><?xml version="1.0" encoding="utf-8"?>
<ds:datastoreItem xmlns:ds="http://schemas.openxmlformats.org/officeDocument/2006/customXml" ds:itemID="{6857A053-D74C-4C52-8216-7BAE6164B200}"/>
</file>

<file path=customXml/itemProps115.xml><?xml version="1.0" encoding="utf-8"?>
<ds:datastoreItem xmlns:ds="http://schemas.openxmlformats.org/officeDocument/2006/customXml" ds:itemID="{3E09DB37-C979-47E5-95E2-A223629BC05D}"/>
</file>

<file path=customXml/itemProps116.xml><?xml version="1.0" encoding="utf-8"?>
<ds:datastoreItem xmlns:ds="http://schemas.openxmlformats.org/officeDocument/2006/customXml" ds:itemID="{58926B22-B563-4D5F-9CF4-736B443A1773}"/>
</file>

<file path=customXml/itemProps117.xml><?xml version="1.0" encoding="utf-8"?>
<ds:datastoreItem xmlns:ds="http://schemas.openxmlformats.org/officeDocument/2006/customXml" ds:itemID="{7CDC5593-B258-4B9C-8A37-DA02033FCDB4}"/>
</file>

<file path=customXml/itemProps118.xml><?xml version="1.0" encoding="utf-8"?>
<ds:datastoreItem xmlns:ds="http://schemas.openxmlformats.org/officeDocument/2006/customXml" ds:itemID="{053507B1-2296-4B75-897B-5A47D89864CD}"/>
</file>

<file path=customXml/itemProps119.xml><?xml version="1.0" encoding="utf-8"?>
<ds:datastoreItem xmlns:ds="http://schemas.openxmlformats.org/officeDocument/2006/customXml" ds:itemID="{BAF0ECFF-B051-456F-859C-A7C8F7584CE3}"/>
</file>

<file path=customXml/itemProps12.xml><?xml version="1.0" encoding="utf-8"?>
<ds:datastoreItem xmlns:ds="http://schemas.openxmlformats.org/officeDocument/2006/customXml" ds:itemID="{237834B0-CF44-46BE-9C1D-68A8C51C6508}"/>
</file>

<file path=customXml/itemProps120.xml><?xml version="1.0" encoding="utf-8"?>
<ds:datastoreItem xmlns:ds="http://schemas.openxmlformats.org/officeDocument/2006/customXml" ds:itemID="{873B3D28-51BB-4A73-9BDB-D64CB014CD89}"/>
</file>

<file path=customXml/itemProps121.xml><?xml version="1.0" encoding="utf-8"?>
<ds:datastoreItem xmlns:ds="http://schemas.openxmlformats.org/officeDocument/2006/customXml" ds:itemID="{AB61935B-451E-4B65-9BCA-9BB02776BB87}"/>
</file>

<file path=customXml/itemProps122.xml><?xml version="1.0" encoding="utf-8"?>
<ds:datastoreItem xmlns:ds="http://schemas.openxmlformats.org/officeDocument/2006/customXml" ds:itemID="{46C5F4FA-58CA-44B9-ADBE-78A9AD1D076B}"/>
</file>

<file path=customXml/itemProps123.xml><?xml version="1.0" encoding="utf-8"?>
<ds:datastoreItem xmlns:ds="http://schemas.openxmlformats.org/officeDocument/2006/customXml" ds:itemID="{4D05A1DA-DB6B-49A1-9249-FBD80EED373C}"/>
</file>

<file path=customXml/itemProps124.xml><?xml version="1.0" encoding="utf-8"?>
<ds:datastoreItem xmlns:ds="http://schemas.openxmlformats.org/officeDocument/2006/customXml" ds:itemID="{FD87154E-3CD2-4CD5-A35F-F0F3BE84D871}"/>
</file>

<file path=customXml/itemProps125.xml><?xml version="1.0" encoding="utf-8"?>
<ds:datastoreItem xmlns:ds="http://schemas.openxmlformats.org/officeDocument/2006/customXml" ds:itemID="{1861AFC6-B009-4BDB-8B21-919351F89E70}"/>
</file>

<file path=customXml/itemProps126.xml><?xml version="1.0" encoding="utf-8"?>
<ds:datastoreItem xmlns:ds="http://schemas.openxmlformats.org/officeDocument/2006/customXml" ds:itemID="{275C3FAD-B499-4931-9021-E7FF892EC30C}"/>
</file>

<file path=customXml/itemProps127.xml><?xml version="1.0" encoding="utf-8"?>
<ds:datastoreItem xmlns:ds="http://schemas.openxmlformats.org/officeDocument/2006/customXml" ds:itemID="{4545E2A0-D302-487D-8F1D-EAD0B3B8B725}"/>
</file>

<file path=customXml/itemProps128.xml><?xml version="1.0" encoding="utf-8"?>
<ds:datastoreItem xmlns:ds="http://schemas.openxmlformats.org/officeDocument/2006/customXml" ds:itemID="{F688C4AF-B122-4351-BC41-25AB8940A761}"/>
</file>

<file path=customXml/itemProps129.xml><?xml version="1.0" encoding="utf-8"?>
<ds:datastoreItem xmlns:ds="http://schemas.openxmlformats.org/officeDocument/2006/customXml" ds:itemID="{346BFE89-25C9-4A51-9D45-161AA0F2CE3A}"/>
</file>

<file path=customXml/itemProps13.xml><?xml version="1.0" encoding="utf-8"?>
<ds:datastoreItem xmlns:ds="http://schemas.openxmlformats.org/officeDocument/2006/customXml" ds:itemID="{7EF982A5-BEA5-4FC7-8F3E-633225797FEA}"/>
</file>

<file path=customXml/itemProps130.xml><?xml version="1.0" encoding="utf-8"?>
<ds:datastoreItem xmlns:ds="http://schemas.openxmlformats.org/officeDocument/2006/customXml" ds:itemID="{51434A6D-7E29-4C4D-9458-D141D03BF11C}"/>
</file>

<file path=customXml/itemProps131.xml><?xml version="1.0" encoding="utf-8"?>
<ds:datastoreItem xmlns:ds="http://schemas.openxmlformats.org/officeDocument/2006/customXml" ds:itemID="{F6707700-4E2D-4CDF-8711-F8232B807B26}"/>
</file>

<file path=customXml/itemProps132.xml><?xml version="1.0" encoding="utf-8"?>
<ds:datastoreItem xmlns:ds="http://schemas.openxmlformats.org/officeDocument/2006/customXml" ds:itemID="{868C00E1-D7ED-485D-8840-086B31E7C31E}"/>
</file>

<file path=customXml/itemProps133.xml><?xml version="1.0" encoding="utf-8"?>
<ds:datastoreItem xmlns:ds="http://schemas.openxmlformats.org/officeDocument/2006/customXml" ds:itemID="{46025804-DB12-40BE-9112-36DB5117D32F}"/>
</file>

<file path=customXml/itemProps134.xml><?xml version="1.0" encoding="utf-8"?>
<ds:datastoreItem xmlns:ds="http://schemas.openxmlformats.org/officeDocument/2006/customXml" ds:itemID="{0D023E9A-222A-433D-88DD-FB15F2E561C7}"/>
</file>

<file path=customXml/itemProps135.xml><?xml version="1.0" encoding="utf-8"?>
<ds:datastoreItem xmlns:ds="http://schemas.openxmlformats.org/officeDocument/2006/customXml" ds:itemID="{83A5AFD8-E391-41CC-8724-BF2DC0E77A76}"/>
</file>

<file path=customXml/itemProps136.xml><?xml version="1.0" encoding="utf-8"?>
<ds:datastoreItem xmlns:ds="http://schemas.openxmlformats.org/officeDocument/2006/customXml" ds:itemID="{BA436CF0-D892-4E6A-B7C6-8D5DD6D5A9BF}"/>
</file>

<file path=customXml/itemProps137.xml><?xml version="1.0" encoding="utf-8"?>
<ds:datastoreItem xmlns:ds="http://schemas.openxmlformats.org/officeDocument/2006/customXml" ds:itemID="{44B13325-EFDF-4311-9760-BE0975230E81}"/>
</file>

<file path=customXml/itemProps138.xml><?xml version="1.0" encoding="utf-8"?>
<ds:datastoreItem xmlns:ds="http://schemas.openxmlformats.org/officeDocument/2006/customXml" ds:itemID="{38579151-D801-40CD-A960-826A1900AD62}"/>
</file>

<file path=customXml/itemProps139.xml><?xml version="1.0" encoding="utf-8"?>
<ds:datastoreItem xmlns:ds="http://schemas.openxmlformats.org/officeDocument/2006/customXml" ds:itemID="{6CD236B3-EAD2-478A-A5B3-404F8A245DE5}"/>
</file>

<file path=customXml/itemProps14.xml><?xml version="1.0" encoding="utf-8"?>
<ds:datastoreItem xmlns:ds="http://schemas.openxmlformats.org/officeDocument/2006/customXml" ds:itemID="{17E14664-5DB2-41FA-ABF3-6DDD3FADA24D}"/>
</file>

<file path=customXml/itemProps140.xml><?xml version="1.0" encoding="utf-8"?>
<ds:datastoreItem xmlns:ds="http://schemas.openxmlformats.org/officeDocument/2006/customXml" ds:itemID="{CBEFB2D6-FF32-47AB-B7A8-A8CC0B5CFFEC}"/>
</file>

<file path=customXml/itemProps141.xml><?xml version="1.0" encoding="utf-8"?>
<ds:datastoreItem xmlns:ds="http://schemas.openxmlformats.org/officeDocument/2006/customXml" ds:itemID="{431F3EBF-E71B-451B-9114-021D06EF9C9B}"/>
</file>

<file path=customXml/itemProps142.xml><?xml version="1.0" encoding="utf-8"?>
<ds:datastoreItem xmlns:ds="http://schemas.openxmlformats.org/officeDocument/2006/customXml" ds:itemID="{E39C989A-58C4-49E7-A2F4-92E1182324FA}"/>
</file>

<file path=customXml/itemProps143.xml><?xml version="1.0" encoding="utf-8"?>
<ds:datastoreItem xmlns:ds="http://schemas.openxmlformats.org/officeDocument/2006/customXml" ds:itemID="{F4AFD7A7-788C-454B-A1D7-AFD0E6E50D57}"/>
</file>

<file path=customXml/itemProps144.xml><?xml version="1.0" encoding="utf-8"?>
<ds:datastoreItem xmlns:ds="http://schemas.openxmlformats.org/officeDocument/2006/customXml" ds:itemID="{67F5C7AF-76C6-46EB-8507-DE372824EBD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FEEEECF-F7CE-4303-98A2-9E3C77977D42}"/>
</file>

<file path=customXml/itemProps147.xml><?xml version="1.0" encoding="utf-8"?>
<ds:datastoreItem xmlns:ds="http://schemas.openxmlformats.org/officeDocument/2006/customXml" ds:itemID="{F971ACFA-4A95-45E5-BDC8-A07392160A4D}"/>
</file>

<file path=customXml/itemProps148.xml><?xml version="1.0" encoding="utf-8"?>
<ds:datastoreItem xmlns:ds="http://schemas.openxmlformats.org/officeDocument/2006/customXml" ds:itemID="{A053F546-42AD-4EE7-8ABB-EAE614BFCB83}"/>
</file>

<file path=customXml/itemProps149.xml><?xml version="1.0" encoding="utf-8"?>
<ds:datastoreItem xmlns:ds="http://schemas.openxmlformats.org/officeDocument/2006/customXml" ds:itemID="{C5F4EDA1-80CB-4B73-BF57-45829F832CE9}"/>
</file>

<file path=customXml/itemProps15.xml><?xml version="1.0" encoding="utf-8"?>
<ds:datastoreItem xmlns:ds="http://schemas.openxmlformats.org/officeDocument/2006/customXml" ds:itemID="{DDCDB620-8E7E-4AE3-80B4-343CBC209CD1}"/>
</file>

<file path=customXml/itemProps150.xml><?xml version="1.0" encoding="utf-8"?>
<ds:datastoreItem xmlns:ds="http://schemas.openxmlformats.org/officeDocument/2006/customXml" ds:itemID="{08B03908-982F-4141-9EDD-D5E96A06337F}"/>
</file>

<file path=customXml/itemProps151.xml><?xml version="1.0" encoding="utf-8"?>
<ds:datastoreItem xmlns:ds="http://schemas.openxmlformats.org/officeDocument/2006/customXml" ds:itemID="{59848D20-6449-4C94-8FB8-9BDED8E584A2}"/>
</file>

<file path=customXml/itemProps152.xml><?xml version="1.0" encoding="utf-8"?>
<ds:datastoreItem xmlns:ds="http://schemas.openxmlformats.org/officeDocument/2006/customXml" ds:itemID="{C331BA90-9E50-48B2-8868-B19A8438204B}"/>
</file>

<file path=customXml/itemProps153.xml><?xml version="1.0" encoding="utf-8"?>
<ds:datastoreItem xmlns:ds="http://schemas.openxmlformats.org/officeDocument/2006/customXml" ds:itemID="{35F8F060-3619-438B-96B5-E95307C21635}"/>
</file>

<file path=customXml/itemProps154.xml><?xml version="1.0" encoding="utf-8"?>
<ds:datastoreItem xmlns:ds="http://schemas.openxmlformats.org/officeDocument/2006/customXml" ds:itemID="{13CED455-354E-4119-B4F2-FC27EAC16BBD}"/>
</file>

<file path=customXml/itemProps155.xml><?xml version="1.0" encoding="utf-8"?>
<ds:datastoreItem xmlns:ds="http://schemas.openxmlformats.org/officeDocument/2006/customXml" ds:itemID="{8DC4F182-0180-430B-BFAE-10B45E206952}"/>
</file>

<file path=customXml/itemProps156.xml><?xml version="1.0" encoding="utf-8"?>
<ds:datastoreItem xmlns:ds="http://schemas.openxmlformats.org/officeDocument/2006/customXml" ds:itemID="{303CED4B-CD99-4CA3-928D-A96D9EE9B3C8}"/>
</file>

<file path=customXml/itemProps157.xml><?xml version="1.0" encoding="utf-8"?>
<ds:datastoreItem xmlns:ds="http://schemas.openxmlformats.org/officeDocument/2006/customXml" ds:itemID="{71BF5598-A4E9-401D-86B9-F5CCF9F4B5A8}"/>
</file>

<file path=customXml/itemProps158.xml><?xml version="1.0" encoding="utf-8"?>
<ds:datastoreItem xmlns:ds="http://schemas.openxmlformats.org/officeDocument/2006/customXml" ds:itemID="{9C5CE274-4520-4402-B10A-F969D393C957}"/>
</file>

<file path=customXml/itemProps159.xml><?xml version="1.0" encoding="utf-8"?>
<ds:datastoreItem xmlns:ds="http://schemas.openxmlformats.org/officeDocument/2006/customXml" ds:itemID="{9944AAA1-7642-43E8-82F7-7E581052B697}"/>
</file>

<file path=customXml/itemProps16.xml><?xml version="1.0" encoding="utf-8"?>
<ds:datastoreItem xmlns:ds="http://schemas.openxmlformats.org/officeDocument/2006/customXml" ds:itemID="{A35AA618-D8C0-4A14-9AE2-2DEC225EBD9F}"/>
</file>

<file path=customXml/itemProps160.xml><?xml version="1.0" encoding="utf-8"?>
<ds:datastoreItem xmlns:ds="http://schemas.openxmlformats.org/officeDocument/2006/customXml" ds:itemID="{E48955B3-8E97-4922-AE0D-29A2489769F3}"/>
</file>

<file path=customXml/itemProps17.xml><?xml version="1.0" encoding="utf-8"?>
<ds:datastoreItem xmlns:ds="http://schemas.openxmlformats.org/officeDocument/2006/customXml" ds:itemID="{9A15BC01-B190-499C-9ABA-B372332149C5}"/>
</file>

<file path=customXml/itemProps18.xml><?xml version="1.0" encoding="utf-8"?>
<ds:datastoreItem xmlns:ds="http://schemas.openxmlformats.org/officeDocument/2006/customXml" ds:itemID="{00F9EE27-B0A4-4E9F-BABC-13849EA5C62B}"/>
</file>

<file path=customXml/itemProps19.xml><?xml version="1.0" encoding="utf-8"?>
<ds:datastoreItem xmlns:ds="http://schemas.openxmlformats.org/officeDocument/2006/customXml" ds:itemID="{AD437BC9-B4D6-439B-ACF5-1FA817F6F5F5}"/>
</file>

<file path=customXml/itemProps2.xml><?xml version="1.0" encoding="utf-8"?>
<ds:datastoreItem xmlns:ds="http://schemas.openxmlformats.org/officeDocument/2006/customXml" ds:itemID="{3CDD91FC-F67B-4C62-B8D9-4426E2E137EA}"/>
</file>

<file path=customXml/itemProps20.xml><?xml version="1.0" encoding="utf-8"?>
<ds:datastoreItem xmlns:ds="http://schemas.openxmlformats.org/officeDocument/2006/customXml" ds:itemID="{56BF4EAA-BB40-44F4-B0A3-C77FC5E2C7DD}"/>
</file>

<file path=customXml/itemProps21.xml><?xml version="1.0" encoding="utf-8"?>
<ds:datastoreItem xmlns:ds="http://schemas.openxmlformats.org/officeDocument/2006/customXml" ds:itemID="{2B044E1E-DCE1-48DD-8D14-3052E562F7D9}"/>
</file>

<file path=customXml/itemProps22.xml><?xml version="1.0" encoding="utf-8"?>
<ds:datastoreItem xmlns:ds="http://schemas.openxmlformats.org/officeDocument/2006/customXml" ds:itemID="{02A41EC9-C910-4CC6-87FA-CF0E00A4848A}"/>
</file>

<file path=customXml/itemProps23.xml><?xml version="1.0" encoding="utf-8"?>
<ds:datastoreItem xmlns:ds="http://schemas.openxmlformats.org/officeDocument/2006/customXml" ds:itemID="{0F83CE53-CA3B-4A2C-9DA9-8C78156B8BFC}"/>
</file>

<file path=customXml/itemProps24.xml><?xml version="1.0" encoding="utf-8"?>
<ds:datastoreItem xmlns:ds="http://schemas.openxmlformats.org/officeDocument/2006/customXml" ds:itemID="{D4BDD9A2-4B11-4FF7-A756-100017082DC3}"/>
</file>

<file path=customXml/itemProps25.xml><?xml version="1.0" encoding="utf-8"?>
<ds:datastoreItem xmlns:ds="http://schemas.openxmlformats.org/officeDocument/2006/customXml" ds:itemID="{02501FF6-01CB-44CD-B2FC-3AFD07932948}"/>
</file>

<file path=customXml/itemProps26.xml><?xml version="1.0" encoding="utf-8"?>
<ds:datastoreItem xmlns:ds="http://schemas.openxmlformats.org/officeDocument/2006/customXml" ds:itemID="{EDD8CEF1-4BDC-4765-AF2F-2E7F54E6488B}"/>
</file>

<file path=customXml/itemProps27.xml><?xml version="1.0" encoding="utf-8"?>
<ds:datastoreItem xmlns:ds="http://schemas.openxmlformats.org/officeDocument/2006/customXml" ds:itemID="{D5AABDCA-7F72-424F-9512-97956AB2A545}"/>
</file>

<file path=customXml/itemProps28.xml><?xml version="1.0" encoding="utf-8"?>
<ds:datastoreItem xmlns:ds="http://schemas.openxmlformats.org/officeDocument/2006/customXml" ds:itemID="{E8BBF41B-D965-4C74-B0F7-1179E06E60D3}"/>
</file>

<file path=customXml/itemProps29.xml><?xml version="1.0" encoding="utf-8"?>
<ds:datastoreItem xmlns:ds="http://schemas.openxmlformats.org/officeDocument/2006/customXml" ds:itemID="{C6F3A594-9DD7-4759-86F6-E6575F2F5D6E}"/>
</file>

<file path=customXml/itemProps3.xml><?xml version="1.0" encoding="utf-8"?>
<ds:datastoreItem xmlns:ds="http://schemas.openxmlformats.org/officeDocument/2006/customXml" ds:itemID="{9C0059E8-797F-4155-A9DA-E358AEC1D271}"/>
</file>

<file path=customXml/itemProps30.xml><?xml version="1.0" encoding="utf-8"?>
<ds:datastoreItem xmlns:ds="http://schemas.openxmlformats.org/officeDocument/2006/customXml" ds:itemID="{68991029-9D1D-45F9-BF1D-6F4778C7C974}"/>
</file>

<file path=customXml/itemProps31.xml><?xml version="1.0" encoding="utf-8"?>
<ds:datastoreItem xmlns:ds="http://schemas.openxmlformats.org/officeDocument/2006/customXml" ds:itemID="{A781FFE7-0875-4DF4-A314-B3EF06A0E1F2}"/>
</file>

<file path=customXml/itemProps32.xml><?xml version="1.0" encoding="utf-8"?>
<ds:datastoreItem xmlns:ds="http://schemas.openxmlformats.org/officeDocument/2006/customXml" ds:itemID="{4EF4CE8C-EBDC-4E3E-B9DB-809926573EE8}"/>
</file>

<file path=customXml/itemProps33.xml><?xml version="1.0" encoding="utf-8"?>
<ds:datastoreItem xmlns:ds="http://schemas.openxmlformats.org/officeDocument/2006/customXml" ds:itemID="{A88131BD-AEEB-48F0-901F-150A898170E5}"/>
</file>

<file path=customXml/itemProps34.xml><?xml version="1.0" encoding="utf-8"?>
<ds:datastoreItem xmlns:ds="http://schemas.openxmlformats.org/officeDocument/2006/customXml" ds:itemID="{6B2787B3-C258-4C44-A5CC-AD2F724AA116}"/>
</file>

<file path=customXml/itemProps35.xml><?xml version="1.0" encoding="utf-8"?>
<ds:datastoreItem xmlns:ds="http://schemas.openxmlformats.org/officeDocument/2006/customXml" ds:itemID="{EB745842-0398-4449-9FFB-8B187946C758}"/>
</file>

<file path=customXml/itemProps36.xml><?xml version="1.0" encoding="utf-8"?>
<ds:datastoreItem xmlns:ds="http://schemas.openxmlformats.org/officeDocument/2006/customXml" ds:itemID="{8BBFC3EF-5E97-4D55-A921-F8E73060BBB6}"/>
</file>

<file path=customXml/itemProps37.xml><?xml version="1.0" encoding="utf-8"?>
<ds:datastoreItem xmlns:ds="http://schemas.openxmlformats.org/officeDocument/2006/customXml" ds:itemID="{B8DDC360-6EDA-42A4-B505-6AAD51A46934}"/>
</file>

<file path=customXml/itemProps38.xml><?xml version="1.0" encoding="utf-8"?>
<ds:datastoreItem xmlns:ds="http://schemas.openxmlformats.org/officeDocument/2006/customXml" ds:itemID="{3820A579-5F8D-4F0A-A4CC-AA3CB87D1E51}"/>
</file>

<file path=customXml/itemProps39.xml><?xml version="1.0" encoding="utf-8"?>
<ds:datastoreItem xmlns:ds="http://schemas.openxmlformats.org/officeDocument/2006/customXml" ds:itemID="{DB15F50E-E202-4EF0-BD7F-73C4C916F665}"/>
</file>

<file path=customXml/itemProps4.xml><?xml version="1.0" encoding="utf-8"?>
<ds:datastoreItem xmlns:ds="http://schemas.openxmlformats.org/officeDocument/2006/customXml" ds:itemID="{8D13DBB0-BA33-4565-9170-6AFF4A61334F}"/>
</file>

<file path=customXml/itemProps40.xml><?xml version="1.0" encoding="utf-8"?>
<ds:datastoreItem xmlns:ds="http://schemas.openxmlformats.org/officeDocument/2006/customXml" ds:itemID="{E69D6981-2C91-4FE9-AACB-6A3A1B441141}"/>
</file>

<file path=customXml/itemProps41.xml><?xml version="1.0" encoding="utf-8"?>
<ds:datastoreItem xmlns:ds="http://schemas.openxmlformats.org/officeDocument/2006/customXml" ds:itemID="{B79BDE0C-38B2-4D29-A5F1-90DDCCF18AD1}"/>
</file>

<file path=customXml/itemProps42.xml><?xml version="1.0" encoding="utf-8"?>
<ds:datastoreItem xmlns:ds="http://schemas.openxmlformats.org/officeDocument/2006/customXml" ds:itemID="{7464F636-5DB3-4C55-869B-29D23A52DFA3}"/>
</file>

<file path=customXml/itemProps43.xml><?xml version="1.0" encoding="utf-8"?>
<ds:datastoreItem xmlns:ds="http://schemas.openxmlformats.org/officeDocument/2006/customXml" ds:itemID="{9B99F461-4690-4B2C-845D-AC0F2A77E1AE}"/>
</file>

<file path=customXml/itemProps44.xml><?xml version="1.0" encoding="utf-8"?>
<ds:datastoreItem xmlns:ds="http://schemas.openxmlformats.org/officeDocument/2006/customXml" ds:itemID="{352D03B1-9F42-43F9-B501-D9A3C9D9D54A}"/>
</file>

<file path=customXml/itemProps45.xml><?xml version="1.0" encoding="utf-8"?>
<ds:datastoreItem xmlns:ds="http://schemas.openxmlformats.org/officeDocument/2006/customXml" ds:itemID="{674F8B00-3521-420D-B5BD-B63527133B52}"/>
</file>

<file path=customXml/itemProps46.xml><?xml version="1.0" encoding="utf-8"?>
<ds:datastoreItem xmlns:ds="http://schemas.openxmlformats.org/officeDocument/2006/customXml" ds:itemID="{34E64837-A49C-481B-B74C-30F5C1771ED6}"/>
</file>

<file path=customXml/itemProps47.xml><?xml version="1.0" encoding="utf-8"?>
<ds:datastoreItem xmlns:ds="http://schemas.openxmlformats.org/officeDocument/2006/customXml" ds:itemID="{05F997FC-D60F-4CE2-850E-626A53F31DE1}"/>
</file>

<file path=customXml/itemProps48.xml><?xml version="1.0" encoding="utf-8"?>
<ds:datastoreItem xmlns:ds="http://schemas.openxmlformats.org/officeDocument/2006/customXml" ds:itemID="{B0766DCC-498D-40F2-976C-3D29F9DD4E95}"/>
</file>

<file path=customXml/itemProps49.xml><?xml version="1.0" encoding="utf-8"?>
<ds:datastoreItem xmlns:ds="http://schemas.openxmlformats.org/officeDocument/2006/customXml" ds:itemID="{4B04812F-CC22-4D12-B91C-48056967637A}"/>
</file>

<file path=customXml/itemProps5.xml><?xml version="1.0" encoding="utf-8"?>
<ds:datastoreItem xmlns:ds="http://schemas.openxmlformats.org/officeDocument/2006/customXml" ds:itemID="{B9C6E5A2-E6CA-44E9-A923-6BB174D3E26E}"/>
</file>

<file path=customXml/itemProps50.xml><?xml version="1.0" encoding="utf-8"?>
<ds:datastoreItem xmlns:ds="http://schemas.openxmlformats.org/officeDocument/2006/customXml" ds:itemID="{D9F11E4F-EA65-48A5-A29E-006686A227F3}"/>
</file>

<file path=customXml/itemProps51.xml><?xml version="1.0" encoding="utf-8"?>
<ds:datastoreItem xmlns:ds="http://schemas.openxmlformats.org/officeDocument/2006/customXml" ds:itemID="{82FAC186-843B-49DE-9A33-A8133A3BAA1D}"/>
</file>

<file path=customXml/itemProps52.xml><?xml version="1.0" encoding="utf-8"?>
<ds:datastoreItem xmlns:ds="http://schemas.openxmlformats.org/officeDocument/2006/customXml" ds:itemID="{41AC0133-5CE1-48F3-A0EC-5CEB77DF76D4}"/>
</file>

<file path=customXml/itemProps53.xml><?xml version="1.0" encoding="utf-8"?>
<ds:datastoreItem xmlns:ds="http://schemas.openxmlformats.org/officeDocument/2006/customXml" ds:itemID="{FA50F36E-2AED-45EC-9ABF-B8F7305AD731}"/>
</file>

<file path=customXml/itemProps54.xml><?xml version="1.0" encoding="utf-8"?>
<ds:datastoreItem xmlns:ds="http://schemas.openxmlformats.org/officeDocument/2006/customXml" ds:itemID="{2D088AE0-EFB6-448B-A74B-CB506243C983}"/>
</file>

<file path=customXml/itemProps55.xml><?xml version="1.0" encoding="utf-8"?>
<ds:datastoreItem xmlns:ds="http://schemas.openxmlformats.org/officeDocument/2006/customXml" ds:itemID="{57A6BE53-A4AE-4C2A-B2E1-FFC69D2953F8}"/>
</file>

<file path=customXml/itemProps56.xml><?xml version="1.0" encoding="utf-8"?>
<ds:datastoreItem xmlns:ds="http://schemas.openxmlformats.org/officeDocument/2006/customXml" ds:itemID="{DF61FBB7-57D6-450B-A4BB-FF48E9197BF4}"/>
</file>

<file path=customXml/itemProps57.xml><?xml version="1.0" encoding="utf-8"?>
<ds:datastoreItem xmlns:ds="http://schemas.openxmlformats.org/officeDocument/2006/customXml" ds:itemID="{DBEFBEA4-A2C1-4A89-9497-D3394FCD7EF1}"/>
</file>

<file path=customXml/itemProps58.xml><?xml version="1.0" encoding="utf-8"?>
<ds:datastoreItem xmlns:ds="http://schemas.openxmlformats.org/officeDocument/2006/customXml" ds:itemID="{691CBFBC-FD30-48E6-B0C6-E9BE3FB9C3D4}"/>
</file>

<file path=customXml/itemProps59.xml><?xml version="1.0" encoding="utf-8"?>
<ds:datastoreItem xmlns:ds="http://schemas.openxmlformats.org/officeDocument/2006/customXml" ds:itemID="{077DBD60-4B30-48AF-86BC-550F54C0C81B}"/>
</file>

<file path=customXml/itemProps6.xml><?xml version="1.0" encoding="utf-8"?>
<ds:datastoreItem xmlns:ds="http://schemas.openxmlformats.org/officeDocument/2006/customXml" ds:itemID="{E21AB8BC-472F-433E-A130-B1179E168CC8}"/>
</file>

<file path=customXml/itemProps60.xml><?xml version="1.0" encoding="utf-8"?>
<ds:datastoreItem xmlns:ds="http://schemas.openxmlformats.org/officeDocument/2006/customXml" ds:itemID="{F9419034-0173-45AE-9A5A-9D23DC4D9D66}"/>
</file>

<file path=customXml/itemProps61.xml><?xml version="1.0" encoding="utf-8"?>
<ds:datastoreItem xmlns:ds="http://schemas.openxmlformats.org/officeDocument/2006/customXml" ds:itemID="{C7000A00-B31F-4399-972B-18D9D619424A}"/>
</file>

<file path=customXml/itemProps62.xml><?xml version="1.0" encoding="utf-8"?>
<ds:datastoreItem xmlns:ds="http://schemas.openxmlformats.org/officeDocument/2006/customXml" ds:itemID="{073F0D41-074C-453E-AF4B-1CD2D077B796}"/>
</file>

<file path=customXml/itemProps63.xml><?xml version="1.0" encoding="utf-8"?>
<ds:datastoreItem xmlns:ds="http://schemas.openxmlformats.org/officeDocument/2006/customXml" ds:itemID="{A89DBDC0-FFFE-4AC9-8DD0-719E817DCFD9}"/>
</file>

<file path=customXml/itemProps64.xml><?xml version="1.0" encoding="utf-8"?>
<ds:datastoreItem xmlns:ds="http://schemas.openxmlformats.org/officeDocument/2006/customXml" ds:itemID="{03B8367D-C5F3-4ED6-9340-63D7F0EADC8D}"/>
</file>

<file path=customXml/itemProps65.xml><?xml version="1.0" encoding="utf-8"?>
<ds:datastoreItem xmlns:ds="http://schemas.openxmlformats.org/officeDocument/2006/customXml" ds:itemID="{1DA3CAF8-FC7A-4894-9D0F-D0793F88CF92}"/>
</file>

<file path=customXml/itemProps66.xml><?xml version="1.0" encoding="utf-8"?>
<ds:datastoreItem xmlns:ds="http://schemas.openxmlformats.org/officeDocument/2006/customXml" ds:itemID="{35CD388E-5DAD-40E5-8872-B8047A38B083}"/>
</file>

<file path=customXml/itemProps67.xml><?xml version="1.0" encoding="utf-8"?>
<ds:datastoreItem xmlns:ds="http://schemas.openxmlformats.org/officeDocument/2006/customXml" ds:itemID="{4A1C5785-625A-4AC6-B266-DACF809F3873}"/>
</file>

<file path=customXml/itemProps68.xml><?xml version="1.0" encoding="utf-8"?>
<ds:datastoreItem xmlns:ds="http://schemas.openxmlformats.org/officeDocument/2006/customXml" ds:itemID="{9E9C0FC4-759D-4CDF-ADD9-81ADF722AD12}"/>
</file>

<file path=customXml/itemProps69.xml><?xml version="1.0" encoding="utf-8"?>
<ds:datastoreItem xmlns:ds="http://schemas.openxmlformats.org/officeDocument/2006/customXml" ds:itemID="{9314C786-2978-4108-88D0-A27B786BA6B7}"/>
</file>

<file path=customXml/itemProps7.xml><?xml version="1.0" encoding="utf-8"?>
<ds:datastoreItem xmlns:ds="http://schemas.openxmlformats.org/officeDocument/2006/customXml" ds:itemID="{D8F58606-9DFB-435D-A919-52589F0D17CF}"/>
</file>

<file path=customXml/itemProps70.xml><?xml version="1.0" encoding="utf-8"?>
<ds:datastoreItem xmlns:ds="http://schemas.openxmlformats.org/officeDocument/2006/customXml" ds:itemID="{9B522EBF-5A96-4A65-8374-0502E7471697}"/>
</file>

<file path=customXml/itemProps71.xml><?xml version="1.0" encoding="utf-8"?>
<ds:datastoreItem xmlns:ds="http://schemas.openxmlformats.org/officeDocument/2006/customXml" ds:itemID="{556C6999-351B-4907-8CAD-F32A3F9E689D}"/>
</file>

<file path=customXml/itemProps72.xml><?xml version="1.0" encoding="utf-8"?>
<ds:datastoreItem xmlns:ds="http://schemas.openxmlformats.org/officeDocument/2006/customXml" ds:itemID="{60E21FA4-C3B8-49CF-8742-F9C3AAE699DA}"/>
</file>

<file path=customXml/itemProps73.xml><?xml version="1.0" encoding="utf-8"?>
<ds:datastoreItem xmlns:ds="http://schemas.openxmlformats.org/officeDocument/2006/customXml" ds:itemID="{72CBCD38-DD99-418C-9354-F5C46D5D982A}"/>
</file>

<file path=customXml/itemProps74.xml><?xml version="1.0" encoding="utf-8"?>
<ds:datastoreItem xmlns:ds="http://schemas.openxmlformats.org/officeDocument/2006/customXml" ds:itemID="{90DB8C26-A6FF-4E02-B3A2-70B98B653248}"/>
</file>

<file path=customXml/itemProps75.xml><?xml version="1.0" encoding="utf-8"?>
<ds:datastoreItem xmlns:ds="http://schemas.openxmlformats.org/officeDocument/2006/customXml" ds:itemID="{FD0FC4C9-3410-47E0-B1E7-FBFD17870052}"/>
</file>

<file path=customXml/itemProps76.xml><?xml version="1.0" encoding="utf-8"?>
<ds:datastoreItem xmlns:ds="http://schemas.openxmlformats.org/officeDocument/2006/customXml" ds:itemID="{082824CE-692D-476A-9A3B-A6CFAD8686E2}"/>
</file>

<file path=customXml/itemProps77.xml><?xml version="1.0" encoding="utf-8"?>
<ds:datastoreItem xmlns:ds="http://schemas.openxmlformats.org/officeDocument/2006/customXml" ds:itemID="{BF76A7C9-3805-47E7-AA69-CDB5459037CA}"/>
</file>

<file path=customXml/itemProps78.xml><?xml version="1.0" encoding="utf-8"?>
<ds:datastoreItem xmlns:ds="http://schemas.openxmlformats.org/officeDocument/2006/customXml" ds:itemID="{56BC20AA-45F0-42BF-B05F-7391E195D449}"/>
</file>

<file path=customXml/itemProps79.xml><?xml version="1.0" encoding="utf-8"?>
<ds:datastoreItem xmlns:ds="http://schemas.openxmlformats.org/officeDocument/2006/customXml" ds:itemID="{816C7668-602E-4A5B-87D9-6C01E1160CB9}"/>
</file>

<file path=customXml/itemProps8.xml><?xml version="1.0" encoding="utf-8"?>
<ds:datastoreItem xmlns:ds="http://schemas.openxmlformats.org/officeDocument/2006/customXml" ds:itemID="{0171395B-ED86-409C-8DFE-0D5B370DB2C0}"/>
</file>

<file path=customXml/itemProps80.xml><?xml version="1.0" encoding="utf-8"?>
<ds:datastoreItem xmlns:ds="http://schemas.openxmlformats.org/officeDocument/2006/customXml" ds:itemID="{DC388CCB-476F-48E6-B7A9-52C07821C4D2}"/>
</file>

<file path=customXml/itemProps81.xml><?xml version="1.0" encoding="utf-8"?>
<ds:datastoreItem xmlns:ds="http://schemas.openxmlformats.org/officeDocument/2006/customXml" ds:itemID="{CCF2B32E-4DCC-4DBF-BC0E-97430DEDC277}"/>
</file>

<file path=customXml/itemProps82.xml><?xml version="1.0" encoding="utf-8"?>
<ds:datastoreItem xmlns:ds="http://schemas.openxmlformats.org/officeDocument/2006/customXml" ds:itemID="{6AA80BD3-D0ED-49A1-AA12-5F74A121E94A}"/>
</file>

<file path=customXml/itemProps83.xml><?xml version="1.0" encoding="utf-8"?>
<ds:datastoreItem xmlns:ds="http://schemas.openxmlformats.org/officeDocument/2006/customXml" ds:itemID="{2381E78C-9548-417B-B3EA-8BECD4475195}"/>
</file>

<file path=customXml/itemProps84.xml><?xml version="1.0" encoding="utf-8"?>
<ds:datastoreItem xmlns:ds="http://schemas.openxmlformats.org/officeDocument/2006/customXml" ds:itemID="{AE7EB5A7-C684-4453-8715-04D9201CC297}"/>
</file>

<file path=customXml/itemProps85.xml><?xml version="1.0" encoding="utf-8"?>
<ds:datastoreItem xmlns:ds="http://schemas.openxmlformats.org/officeDocument/2006/customXml" ds:itemID="{96F993AD-5CBC-4968-BD95-B4379B482686}"/>
</file>

<file path=customXml/itemProps86.xml><?xml version="1.0" encoding="utf-8"?>
<ds:datastoreItem xmlns:ds="http://schemas.openxmlformats.org/officeDocument/2006/customXml" ds:itemID="{803CB161-E0DF-4C21-B5A3-17F360463D6C}"/>
</file>

<file path=customXml/itemProps87.xml><?xml version="1.0" encoding="utf-8"?>
<ds:datastoreItem xmlns:ds="http://schemas.openxmlformats.org/officeDocument/2006/customXml" ds:itemID="{73EA5F60-133F-414C-A4EB-4450B8E1858B}"/>
</file>

<file path=customXml/itemProps88.xml><?xml version="1.0" encoding="utf-8"?>
<ds:datastoreItem xmlns:ds="http://schemas.openxmlformats.org/officeDocument/2006/customXml" ds:itemID="{F07B104F-1DF7-4527-AB12-CDAEF19C44C1}"/>
</file>

<file path=customXml/itemProps89.xml><?xml version="1.0" encoding="utf-8"?>
<ds:datastoreItem xmlns:ds="http://schemas.openxmlformats.org/officeDocument/2006/customXml" ds:itemID="{8F4AC661-0F31-4545-A30B-D2F6199BFA9D}"/>
</file>

<file path=customXml/itemProps9.xml><?xml version="1.0" encoding="utf-8"?>
<ds:datastoreItem xmlns:ds="http://schemas.openxmlformats.org/officeDocument/2006/customXml" ds:itemID="{54B47B10-9F72-4A13-90A4-45BECAF0D6E8}"/>
</file>

<file path=customXml/itemProps90.xml><?xml version="1.0" encoding="utf-8"?>
<ds:datastoreItem xmlns:ds="http://schemas.openxmlformats.org/officeDocument/2006/customXml" ds:itemID="{C99E92B2-BE14-4957-9C9F-31F476A1D063}"/>
</file>

<file path=customXml/itemProps91.xml><?xml version="1.0" encoding="utf-8"?>
<ds:datastoreItem xmlns:ds="http://schemas.openxmlformats.org/officeDocument/2006/customXml" ds:itemID="{28DC61E4-FA03-4659-8A4C-53F54F4F0985}"/>
</file>

<file path=customXml/itemProps92.xml><?xml version="1.0" encoding="utf-8"?>
<ds:datastoreItem xmlns:ds="http://schemas.openxmlformats.org/officeDocument/2006/customXml" ds:itemID="{EFFA2A02-B9DE-4C8B-9EF2-C9739D0F02DF}"/>
</file>

<file path=customXml/itemProps93.xml><?xml version="1.0" encoding="utf-8"?>
<ds:datastoreItem xmlns:ds="http://schemas.openxmlformats.org/officeDocument/2006/customXml" ds:itemID="{08FC4177-5468-466D-AF9F-E2F362A48FF3}"/>
</file>

<file path=customXml/itemProps94.xml><?xml version="1.0" encoding="utf-8"?>
<ds:datastoreItem xmlns:ds="http://schemas.openxmlformats.org/officeDocument/2006/customXml" ds:itemID="{B05BBBAB-26C1-4EAA-8A6A-F3619F0D89D0}"/>
</file>

<file path=customXml/itemProps95.xml><?xml version="1.0" encoding="utf-8"?>
<ds:datastoreItem xmlns:ds="http://schemas.openxmlformats.org/officeDocument/2006/customXml" ds:itemID="{CE426BDE-FE25-4A60-B503-5D152E60E8DF}"/>
</file>

<file path=customXml/itemProps96.xml><?xml version="1.0" encoding="utf-8"?>
<ds:datastoreItem xmlns:ds="http://schemas.openxmlformats.org/officeDocument/2006/customXml" ds:itemID="{4C3FBFE3-CBB6-4C76-96F0-C84BB2A33275}"/>
</file>

<file path=customXml/itemProps97.xml><?xml version="1.0" encoding="utf-8"?>
<ds:datastoreItem xmlns:ds="http://schemas.openxmlformats.org/officeDocument/2006/customXml" ds:itemID="{313602AB-E4C5-45E9-9C1A-E38E582DA428}"/>
</file>

<file path=customXml/itemProps98.xml><?xml version="1.0" encoding="utf-8"?>
<ds:datastoreItem xmlns:ds="http://schemas.openxmlformats.org/officeDocument/2006/customXml" ds:itemID="{59AF8F0F-BB78-4392-BB0A-BDF09E8187A7}"/>
</file>

<file path=customXml/itemProps99.xml><?xml version="1.0" encoding="utf-8"?>
<ds:datastoreItem xmlns:ds="http://schemas.openxmlformats.org/officeDocument/2006/customXml" ds:itemID="{8A507C97-49F3-4E87-AA45-C71551B9AFCC}"/>
</file>

<file path=docProps/app.xml><?xml version="1.0" encoding="utf-8"?>
<Properties xmlns="http://schemas.openxmlformats.org/officeDocument/2006/extended-properties" xmlns:vt="http://schemas.openxmlformats.org/officeDocument/2006/docPropsVTypes">
  <Template>Normal</Template>
  <TotalTime>55</TotalTime>
  <Pages>110</Pages>
  <Words>31860</Words>
  <Characters>181602</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213036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5</cp:revision>
  <cp:lastPrinted>2016-10-05T08:55:00Z</cp:lastPrinted>
  <dcterms:created xsi:type="dcterms:W3CDTF">2016-10-13T12:14:00Z</dcterms:created>
  <dcterms:modified xsi:type="dcterms:W3CDTF">2016-10-14T06:20:00Z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