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9450BF" w:rsidRDefault="00463F5D" w:rsidP="00463F5D">
      <w:pPr>
        <w:jc w:val="center"/>
        <w:rPr>
          <w:b/>
          <w:lang w:val="sr-Cyrl-RS"/>
        </w:rPr>
      </w:pPr>
      <w:r w:rsidRPr="00463F5D">
        <w:rPr>
          <w:b/>
          <w:lang w:val="sr-Cyrl-CS"/>
        </w:rPr>
        <w:t xml:space="preserve">за подношење понуда </w:t>
      </w:r>
      <w:r w:rsidRPr="00463F5D">
        <w:rPr>
          <w:b/>
        </w:rPr>
        <w:t>у</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FA7229">
        <w:rPr>
          <w:b/>
        </w:rPr>
        <w:t xml:space="preserve"> </w:t>
      </w:r>
      <w:r w:rsidRPr="00463F5D">
        <w:rPr>
          <w:b/>
        </w:rPr>
        <w:t xml:space="preserve">понуђачем на период </w:t>
      </w:r>
      <w:r w:rsidR="009450BF">
        <w:rPr>
          <w:b/>
          <w:lang w:val="sr-Cyrl-RS"/>
        </w:rPr>
        <w:t>од годину дана</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w:t>
      </w:r>
      <w:r w:rsidR="009450BF">
        <w:rPr>
          <w:lang w:val="sr-Cyrl-RS"/>
        </w:rPr>
        <w:t>2</w:t>
      </w:r>
      <w:r w:rsidR="006D133C">
        <w:t>6</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9450BF" w:rsidP="00210557">
      <w:pPr>
        <w:pStyle w:val="Title"/>
        <w:spacing w:before="0"/>
        <w:rPr>
          <w:rFonts w:cs="Arial"/>
          <w:sz w:val="28"/>
          <w:szCs w:val="28"/>
        </w:rPr>
      </w:pPr>
      <w:r>
        <w:rPr>
          <w:rFonts w:cs="Arial"/>
          <w:bCs w:val="0"/>
          <w:sz w:val="28"/>
          <w:szCs w:val="28"/>
          <w:lang w:val="sr-Cyrl-RS" w:eastAsia="en-US"/>
        </w:rPr>
        <w:t xml:space="preserve">Одржавање, ревизија и израда мерних места за потребе ТЦ </w:t>
      </w:r>
      <w:r w:rsidR="006D133C">
        <w:rPr>
          <w:rFonts w:cs="Arial"/>
          <w:bCs w:val="0"/>
          <w:sz w:val="28"/>
          <w:szCs w:val="28"/>
          <w:lang w:val="sr-Cyrl-RS" w:eastAsia="en-US"/>
        </w:rPr>
        <w:t>Краљево</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4F1F86" w:rsidRPr="00A36124">
        <w:rPr>
          <w:rFonts w:eastAsia="Arial Unicode MS" w:cs="Arial"/>
          <w:kern w:val="2"/>
        </w:rPr>
        <w:t>/8000/00</w:t>
      </w:r>
      <w:r w:rsidR="009450BF" w:rsidRPr="00A36124">
        <w:rPr>
          <w:rFonts w:eastAsia="Arial Unicode MS" w:cs="Arial"/>
          <w:kern w:val="2"/>
          <w:lang w:val="sr-Cyrl-RS"/>
        </w:rPr>
        <w:t>2</w:t>
      </w:r>
      <w:r w:rsidR="006D133C">
        <w:rPr>
          <w:rFonts w:eastAsia="Arial Unicode MS" w:cs="Arial"/>
          <w:kern w:val="2"/>
          <w:lang w:val="sr-Cyrl-RS"/>
        </w:rPr>
        <w:t>6</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A36124">
        <w:rPr>
          <w:rFonts w:eastAsia="Arial Unicode MS" w:cs="Arial"/>
          <w:kern w:val="2"/>
          <w:lang w:val="ru-RU"/>
        </w:rPr>
        <w:t xml:space="preserve">         </w:t>
      </w:r>
      <w:r w:rsidR="009450BF" w:rsidRPr="00A36124">
        <w:rPr>
          <w:rFonts w:eastAsia="Arial Unicode MS" w:cs="Arial"/>
          <w:kern w:val="2"/>
          <w:lang w:val="ru-RU"/>
        </w:rPr>
        <w:t xml:space="preserve">    </w:t>
      </w:r>
      <w:r w:rsidRPr="00A36124">
        <w:rPr>
          <w:rFonts w:eastAsia="Arial Unicode MS" w:cs="Arial"/>
          <w:kern w:val="2"/>
          <w:lang w:val="ru-RU"/>
        </w:rPr>
        <w:t xml:space="preserve">формирана Решењем бр.12.01. </w:t>
      </w:r>
      <w:r w:rsidR="009450BF" w:rsidRPr="00A36124">
        <w:rPr>
          <w:rFonts w:eastAsia="Arial Unicode MS" w:cs="Arial"/>
          <w:kern w:val="2"/>
          <w:lang w:val="ru-RU"/>
        </w:rPr>
        <w:t>39</w:t>
      </w:r>
      <w:r w:rsidR="006D133C">
        <w:rPr>
          <w:rFonts w:eastAsia="Arial Unicode MS" w:cs="Arial"/>
          <w:kern w:val="2"/>
          <w:lang w:val="ru-RU"/>
        </w:rPr>
        <w:t>5831</w:t>
      </w:r>
      <w:r w:rsidR="00D2359E" w:rsidRPr="00A36124">
        <w:rPr>
          <w:rFonts w:eastAsia="Arial Unicode MS" w:cs="Arial"/>
          <w:kern w:val="2"/>
          <w:lang w:val="ru-RU"/>
        </w:rPr>
        <w:t>/3-16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r w:rsidR="009642F1" w:rsidRPr="00EC5BB4">
        <w:rPr>
          <w:rFonts w:cs="Arial"/>
          <w:b w:val="0"/>
          <w:szCs w:val="24"/>
        </w:rPr>
        <w:t>____________________________</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4F1F86" w:rsidRPr="00A36124">
        <w:rPr>
          <w:rFonts w:eastAsia="Arial Unicode MS" w:cs="Arial"/>
          <w:kern w:val="2"/>
          <w:lang w:val="ru-RU"/>
        </w:rPr>
        <w:t>12.01. 3</w:t>
      </w:r>
      <w:r w:rsidR="009450BF" w:rsidRPr="00A36124">
        <w:rPr>
          <w:rFonts w:eastAsia="Arial Unicode MS" w:cs="Arial"/>
          <w:kern w:val="2"/>
          <w:lang w:val="ru-RU"/>
        </w:rPr>
        <w:t>9</w:t>
      </w:r>
      <w:r w:rsidR="006D133C">
        <w:rPr>
          <w:rFonts w:eastAsia="Arial Unicode MS" w:cs="Arial"/>
          <w:kern w:val="2"/>
          <w:lang w:val="ru-RU"/>
        </w:rPr>
        <w:t>5831</w:t>
      </w:r>
      <w:r w:rsidR="00D2359E" w:rsidRPr="00A36124">
        <w:rPr>
          <w:rFonts w:eastAsia="Arial Unicode MS" w:cs="Arial"/>
          <w:kern w:val="2"/>
          <w:lang w:val="ru-RU"/>
        </w:rPr>
        <w:t>/</w:t>
      </w:r>
      <w:r w:rsidR="009450BF" w:rsidRPr="00A36124">
        <w:rPr>
          <w:rFonts w:eastAsia="Arial Unicode MS" w:cs="Arial"/>
          <w:kern w:val="2"/>
          <w:lang w:val="ru-RU"/>
        </w:rPr>
        <w:t>12</w:t>
      </w:r>
      <w:r w:rsidR="00D2359E" w:rsidRPr="00A36124">
        <w:rPr>
          <w:rFonts w:eastAsia="Arial Unicode MS" w:cs="Arial"/>
          <w:kern w:val="2"/>
          <w:lang w:val="ru-RU"/>
        </w:rPr>
        <w:t>-16</w:t>
      </w:r>
      <w:r w:rsidR="000E7CFB" w:rsidRPr="00A36124">
        <w:rPr>
          <w:rFonts w:eastAsia="Arial Unicode MS" w:cs="Arial"/>
          <w:kern w:val="2"/>
        </w:rPr>
        <w:t xml:space="preserve"> </w:t>
      </w:r>
      <w:r w:rsidRPr="00A36124">
        <w:rPr>
          <w:rFonts w:eastAsia="Arial Unicode MS" w:cs="Arial"/>
          <w:kern w:val="2"/>
          <w:lang w:val="ru-RU"/>
        </w:rPr>
        <w:t xml:space="preserve">од </w:t>
      </w:r>
      <w:r w:rsidR="00BC3621">
        <w:rPr>
          <w:rFonts w:eastAsia="Arial Unicode MS" w:cs="Arial"/>
          <w:kern w:val="2"/>
        </w:rPr>
        <w:t>14.10.2016</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B37917" w:rsidRPr="00A36124" w:rsidRDefault="00A36124" w:rsidP="00D2359E">
      <w:pPr>
        <w:spacing w:before="0"/>
        <w:jc w:val="center"/>
        <w:rPr>
          <w:rFonts w:cs="Arial"/>
          <w:lang w:val="ru-RU"/>
        </w:rPr>
      </w:pPr>
      <w:r w:rsidRPr="00A36124">
        <w:rPr>
          <w:rFonts w:cs="Arial"/>
          <w:lang w:val="ru-RU"/>
        </w:rPr>
        <w:t xml:space="preserve">Београд </w:t>
      </w:r>
      <w:r w:rsidR="00D2359E" w:rsidRPr="00A36124">
        <w:rPr>
          <w:rFonts w:cs="Arial"/>
          <w:lang w:val="ru-RU"/>
        </w:rPr>
        <w:t xml:space="preserve">октобар, </w:t>
      </w:r>
      <w:r w:rsidR="001F62BF" w:rsidRPr="00A36124">
        <w:rPr>
          <w:rFonts w:cs="Arial"/>
          <w:lang w:val="ru-RU"/>
        </w:rPr>
        <w:t>201</w:t>
      </w:r>
      <w:r w:rsidR="00210557" w:rsidRPr="00A36124">
        <w:rPr>
          <w:rFonts w:cs="Arial"/>
          <w:lang w:val="ru-RU"/>
        </w:rPr>
        <w:t>6</w:t>
      </w:r>
      <w:r w:rsidR="001F62BF" w:rsidRPr="00A36124">
        <w:rPr>
          <w:rFonts w:cs="Arial"/>
          <w:lang w:val="ru-RU"/>
        </w:rPr>
        <w:t xml:space="preserve">. </w:t>
      </w:r>
      <w:r w:rsidR="00210557" w:rsidRPr="00A36124">
        <w:rPr>
          <w:rFonts w:cs="Arial"/>
          <w:lang w:val="ru-RU"/>
        </w:rPr>
        <w:t>г</w:t>
      </w:r>
      <w:r w:rsidR="001F62BF" w:rsidRPr="00A36124">
        <w:rPr>
          <w:rFonts w:cs="Arial"/>
          <w:lang w:val="ru-RU"/>
        </w:rPr>
        <w:t>одине</w:t>
      </w:r>
    </w:p>
    <w:p w:rsidR="00463F5D" w:rsidRPr="00722B79"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722B79">
        <w:rPr>
          <w:rFonts w:cs="Arial"/>
          <w:b w:val="0"/>
          <w:sz w:val="22"/>
          <w:szCs w:val="22"/>
          <w:lang w:val="ru-RU"/>
        </w:rPr>
        <w:lastRenderedPageBreak/>
        <w:t xml:space="preserve">На основу члана 32, 40, </w:t>
      </w:r>
      <w:r w:rsidR="00D2359E" w:rsidRPr="00722B79">
        <w:rPr>
          <w:rFonts w:cs="Arial"/>
          <w:b w:val="0"/>
          <w:sz w:val="22"/>
          <w:szCs w:val="22"/>
        </w:rPr>
        <w:t xml:space="preserve">40a </w:t>
      </w:r>
      <w:r w:rsidR="00463F5D" w:rsidRPr="00722B79">
        <w:rPr>
          <w:rFonts w:cs="Arial"/>
          <w:b w:val="0"/>
          <w:sz w:val="22"/>
          <w:szCs w:val="22"/>
          <w:lang w:val="ru-RU"/>
        </w:rPr>
        <w:t>и 61. Закона о јавним набавкама („Сл. гласник РС” бр. 124/12, 14/15 и 68/15</w:t>
      </w:r>
      <w:r w:rsidR="00D2359E" w:rsidRPr="00722B79">
        <w:rPr>
          <w:rFonts w:cs="Arial"/>
          <w:b w:val="0"/>
          <w:sz w:val="22"/>
          <w:szCs w:val="22"/>
          <w:lang w:val="ru-RU"/>
        </w:rPr>
        <w:t>)</w:t>
      </w:r>
      <w:r w:rsidR="00463F5D" w:rsidRPr="00722B79">
        <w:rPr>
          <w:rFonts w:cs="Arial"/>
          <w:b w:val="0"/>
          <w:sz w:val="22"/>
          <w:szCs w:val="22"/>
          <w:lang w:val="ru-RU"/>
        </w:rPr>
        <w:t xml:space="preserve">, </w:t>
      </w:r>
      <w:r w:rsidR="00D2359E" w:rsidRPr="00722B79">
        <w:rPr>
          <w:rFonts w:cs="Arial"/>
          <w:b w:val="0"/>
          <w:sz w:val="22"/>
          <w:szCs w:val="22"/>
          <w:lang w:val="ru-RU"/>
        </w:rPr>
        <w:t>(</w:t>
      </w:r>
      <w:r w:rsidR="00463F5D" w:rsidRPr="00722B79">
        <w:rPr>
          <w:rFonts w:cs="Arial"/>
          <w:b w:val="0"/>
          <w:sz w:val="22"/>
          <w:szCs w:val="22"/>
          <w:lang w:val="ru-RU"/>
        </w:rPr>
        <w:t xml:space="preserve">у даљем тексту </w:t>
      </w:r>
      <w:r w:rsidR="00463F5D" w:rsidRPr="00722B79">
        <w:rPr>
          <w:rFonts w:cs="Arial"/>
          <w:b w:val="0"/>
          <w:sz w:val="22"/>
          <w:szCs w:val="22"/>
        </w:rPr>
        <w:t>Закон</w:t>
      </w:r>
      <w:r w:rsidR="00463F5D" w:rsidRPr="00722B79">
        <w:rPr>
          <w:rFonts w:cs="Arial"/>
          <w:b w:val="0"/>
          <w:sz w:val="22"/>
          <w:szCs w:val="22"/>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22B79">
        <w:rPr>
          <w:rFonts w:cs="Arial"/>
          <w:b w:val="0"/>
          <w:sz w:val="22"/>
          <w:szCs w:val="22"/>
        </w:rPr>
        <w:t>86/15</w:t>
      </w:r>
      <w:r w:rsidR="00463F5D" w:rsidRPr="00722B79">
        <w:rPr>
          <w:rFonts w:cs="Arial"/>
          <w:b w:val="0"/>
          <w:sz w:val="22"/>
          <w:szCs w:val="22"/>
          <w:lang w:val="ru-RU"/>
        </w:rPr>
        <w:t xml:space="preserve">), Одлуке о покретању поступка јавне набавке број </w:t>
      </w:r>
      <w:r w:rsidR="00EC147A" w:rsidRPr="00722B79">
        <w:rPr>
          <w:rFonts w:cs="Arial"/>
          <w:b w:val="0"/>
          <w:sz w:val="22"/>
          <w:szCs w:val="22"/>
          <w:lang w:val="sr-Latn-CS"/>
        </w:rPr>
        <w:t>12.01.</w:t>
      </w:r>
      <w:r w:rsidR="00A36124">
        <w:rPr>
          <w:rFonts w:cs="Arial"/>
          <w:b w:val="0"/>
          <w:sz w:val="22"/>
          <w:szCs w:val="22"/>
          <w:lang w:val="sr-Cyrl-RS"/>
        </w:rPr>
        <w:t>39</w:t>
      </w:r>
      <w:r w:rsidR="006D133C">
        <w:rPr>
          <w:rFonts w:cs="Arial"/>
          <w:b w:val="0"/>
          <w:sz w:val="22"/>
          <w:szCs w:val="22"/>
          <w:lang w:val="sr-Cyrl-RS"/>
        </w:rPr>
        <w:t>5831</w:t>
      </w:r>
      <w:r w:rsidR="00D2359E" w:rsidRPr="00722B79">
        <w:rPr>
          <w:rFonts w:cs="Arial"/>
          <w:b w:val="0"/>
          <w:sz w:val="22"/>
          <w:szCs w:val="22"/>
          <w:lang w:val="ru-RU"/>
        </w:rPr>
        <w:t xml:space="preserve">/2-16 од </w:t>
      </w:r>
      <w:r w:rsidR="00A36124">
        <w:rPr>
          <w:rFonts w:cs="Arial"/>
          <w:b w:val="0"/>
          <w:sz w:val="22"/>
          <w:szCs w:val="22"/>
          <w:lang w:val="ru-RU"/>
        </w:rPr>
        <w:t>0</w:t>
      </w:r>
      <w:r w:rsidR="006D133C">
        <w:rPr>
          <w:rFonts w:cs="Arial"/>
          <w:b w:val="0"/>
          <w:sz w:val="22"/>
          <w:szCs w:val="22"/>
          <w:lang w:val="ru-RU"/>
        </w:rPr>
        <w:t>5</w:t>
      </w:r>
      <w:r w:rsidR="00D2359E" w:rsidRPr="00722B79">
        <w:rPr>
          <w:rFonts w:cs="Arial"/>
          <w:b w:val="0"/>
          <w:sz w:val="22"/>
          <w:szCs w:val="22"/>
          <w:lang w:val="ru-RU"/>
        </w:rPr>
        <w:t>.</w:t>
      </w:r>
      <w:r w:rsidR="00A36124">
        <w:rPr>
          <w:rFonts w:cs="Arial"/>
          <w:b w:val="0"/>
          <w:sz w:val="22"/>
          <w:szCs w:val="22"/>
          <w:lang w:val="ru-RU"/>
        </w:rPr>
        <w:t>10</w:t>
      </w:r>
      <w:r w:rsidR="00D2359E" w:rsidRPr="00722B79">
        <w:rPr>
          <w:rFonts w:cs="Arial"/>
          <w:b w:val="0"/>
          <w:sz w:val="22"/>
          <w:szCs w:val="22"/>
          <w:lang w:val="ru-RU"/>
        </w:rPr>
        <w:t>.2016</w:t>
      </w:r>
      <w:r w:rsidR="00463F5D" w:rsidRPr="00722B79">
        <w:rPr>
          <w:rFonts w:cs="Arial"/>
          <w:b w:val="0"/>
          <w:sz w:val="22"/>
          <w:szCs w:val="22"/>
          <w:lang w:val="ru-RU"/>
        </w:rPr>
        <w:t xml:space="preserve">. године и Решења о образовању комисије за јавну набавку број </w:t>
      </w:r>
      <w:r w:rsidR="00EC147A" w:rsidRPr="00722B79">
        <w:rPr>
          <w:rFonts w:cs="Arial"/>
          <w:b w:val="0"/>
          <w:sz w:val="22"/>
          <w:szCs w:val="22"/>
          <w:lang w:val="sr-Latn-CS"/>
        </w:rPr>
        <w:t>12.01.</w:t>
      </w:r>
      <w:r w:rsidR="00FA7229">
        <w:rPr>
          <w:rFonts w:cs="Arial"/>
          <w:b w:val="0"/>
          <w:sz w:val="22"/>
          <w:szCs w:val="22"/>
          <w:lang w:val="ru-RU"/>
        </w:rPr>
        <w:t>3</w:t>
      </w:r>
      <w:r w:rsidR="00A36124">
        <w:rPr>
          <w:rFonts w:cs="Arial"/>
          <w:b w:val="0"/>
          <w:sz w:val="22"/>
          <w:szCs w:val="22"/>
          <w:lang w:val="ru-RU"/>
        </w:rPr>
        <w:t>9</w:t>
      </w:r>
      <w:r w:rsidR="006D133C">
        <w:rPr>
          <w:rFonts w:cs="Arial"/>
          <w:b w:val="0"/>
          <w:sz w:val="22"/>
          <w:szCs w:val="22"/>
          <w:lang w:val="ru-RU"/>
        </w:rPr>
        <w:t>5831</w:t>
      </w:r>
      <w:r w:rsidR="00D2359E" w:rsidRPr="00722B79">
        <w:rPr>
          <w:rFonts w:cs="Arial"/>
          <w:b w:val="0"/>
          <w:sz w:val="22"/>
          <w:szCs w:val="22"/>
          <w:lang w:val="ru-RU"/>
        </w:rPr>
        <w:t xml:space="preserve">/3-16 од </w:t>
      </w:r>
      <w:r w:rsidR="00A36124">
        <w:rPr>
          <w:rFonts w:cs="Arial"/>
          <w:b w:val="0"/>
          <w:sz w:val="22"/>
          <w:szCs w:val="22"/>
          <w:lang w:val="ru-RU"/>
        </w:rPr>
        <w:t>0</w:t>
      </w:r>
      <w:r w:rsidR="006D133C">
        <w:rPr>
          <w:rFonts w:cs="Arial"/>
          <w:b w:val="0"/>
          <w:sz w:val="22"/>
          <w:szCs w:val="22"/>
          <w:lang w:val="ru-RU"/>
        </w:rPr>
        <w:t>5</w:t>
      </w:r>
      <w:r w:rsidR="00D2359E" w:rsidRPr="00722B79">
        <w:rPr>
          <w:rFonts w:cs="Arial"/>
          <w:b w:val="0"/>
          <w:sz w:val="22"/>
          <w:szCs w:val="22"/>
          <w:lang w:val="ru-RU"/>
        </w:rPr>
        <w:t>.</w:t>
      </w:r>
      <w:r w:rsidR="00A36124">
        <w:rPr>
          <w:rFonts w:cs="Arial"/>
          <w:b w:val="0"/>
          <w:sz w:val="22"/>
          <w:szCs w:val="22"/>
          <w:lang w:val="ru-RU"/>
        </w:rPr>
        <w:t>10</w:t>
      </w:r>
      <w:r w:rsidR="00D2359E" w:rsidRPr="00722B79">
        <w:rPr>
          <w:rFonts w:cs="Arial"/>
          <w:b w:val="0"/>
          <w:sz w:val="22"/>
          <w:szCs w:val="22"/>
          <w:lang w:val="ru-RU"/>
        </w:rPr>
        <w:t>.2016</w:t>
      </w:r>
      <w:r w:rsidR="00463F5D" w:rsidRPr="00722B79">
        <w:rPr>
          <w:rFonts w:cs="Arial"/>
          <w:b w:val="0"/>
          <w:sz w:val="22"/>
          <w:szCs w:val="22"/>
          <w:lang w:val="ru-RU"/>
        </w:rPr>
        <w:t xml:space="preserve"> године припремљена је:</w:t>
      </w:r>
    </w:p>
    <w:p w:rsidR="00463F5D" w:rsidRPr="00722B79" w:rsidRDefault="00463F5D" w:rsidP="00463F5D">
      <w:pPr>
        <w:spacing w:before="0"/>
        <w:rPr>
          <w:rFonts w:cs="Arial"/>
          <w:lang w:val="ru-RU"/>
        </w:rPr>
      </w:pPr>
    </w:p>
    <w:p w:rsidR="00463F5D" w:rsidRPr="00722B79" w:rsidRDefault="00463F5D" w:rsidP="00463F5D">
      <w:pPr>
        <w:spacing w:before="0"/>
        <w:rPr>
          <w:rFonts w:cs="Arial"/>
          <w:b/>
          <w:lang w:val="ru-RU"/>
        </w:rPr>
      </w:pPr>
    </w:p>
    <w:p w:rsidR="00463F5D" w:rsidRDefault="00463F5D" w:rsidP="00722B79">
      <w:pPr>
        <w:spacing w:before="0"/>
        <w:jc w:val="center"/>
        <w:rPr>
          <w:rFonts w:cs="Arial"/>
          <w:b/>
        </w:rPr>
      </w:pPr>
      <w:bookmarkStart w:id="6" w:name="_Toc441215598"/>
      <w:bookmarkStart w:id="7" w:name="_Toc441651537"/>
      <w:bookmarkStart w:id="8" w:name="_Toc442559874"/>
      <w:r w:rsidRPr="00722B79">
        <w:rPr>
          <w:rFonts w:cs="Arial"/>
          <w:b/>
        </w:rPr>
        <w:t>КОНКУРСНА ДОКУМЕНТАЦИЈА</w:t>
      </w:r>
      <w:bookmarkEnd w:id="6"/>
      <w:bookmarkEnd w:id="7"/>
      <w:bookmarkEnd w:id="8"/>
    </w:p>
    <w:p w:rsidR="00722B79" w:rsidRPr="00722B79" w:rsidRDefault="00722B79" w:rsidP="00722B79">
      <w:pPr>
        <w:spacing w:before="0"/>
        <w:jc w:val="center"/>
        <w:rPr>
          <w:rFonts w:cs="Arial"/>
          <w:b/>
        </w:rPr>
      </w:pPr>
    </w:p>
    <w:p w:rsidR="00463F5D" w:rsidRPr="00A36124" w:rsidRDefault="00463F5D" w:rsidP="00A36124">
      <w:pPr>
        <w:spacing w:before="0"/>
        <w:jc w:val="center"/>
        <w:rPr>
          <w:rFonts w:cs="Arial"/>
          <w:b/>
          <w:color w:val="00B0F0"/>
          <w:lang w:val="sr-Cyrl-RS"/>
        </w:rPr>
      </w:pPr>
      <w:r w:rsidRPr="00A36124">
        <w:rPr>
          <w:rFonts w:cs="Arial"/>
          <w:b/>
          <w:lang w:val="sr-Cyrl-CS"/>
        </w:rPr>
        <w:t xml:space="preserve">за подношење понуда </w:t>
      </w:r>
      <w:r w:rsidRPr="00A36124">
        <w:rPr>
          <w:rFonts w:cs="Arial"/>
          <w:b/>
        </w:rPr>
        <w:t>у отвореном поступку</w:t>
      </w:r>
      <w:r w:rsidR="00D2359E" w:rsidRPr="00A36124">
        <w:rPr>
          <w:rFonts w:cs="Arial"/>
          <w:b/>
        </w:rPr>
        <w:t>ради закључења О</w:t>
      </w:r>
      <w:r w:rsidRPr="00A36124">
        <w:rPr>
          <w:rFonts w:cs="Arial"/>
          <w:b/>
        </w:rPr>
        <w:t>квирног споразума са једним</w:t>
      </w:r>
      <w:r w:rsidR="00F52657" w:rsidRPr="00A36124">
        <w:rPr>
          <w:rFonts w:cs="Arial"/>
          <w:b/>
          <w:lang w:val="sr-Cyrl-RS"/>
        </w:rPr>
        <w:t xml:space="preserve"> </w:t>
      </w:r>
      <w:r w:rsidRPr="00A36124">
        <w:rPr>
          <w:rFonts w:cs="Arial"/>
          <w:b/>
        </w:rPr>
        <w:t xml:space="preserve">понуђачем на период </w:t>
      </w:r>
      <w:r w:rsidR="00A36124" w:rsidRPr="00A36124">
        <w:rPr>
          <w:rFonts w:cs="Arial"/>
          <w:b/>
          <w:lang w:val="sr-Cyrl-RS"/>
        </w:rPr>
        <w:t>од годину дана</w:t>
      </w:r>
    </w:p>
    <w:p w:rsidR="00BC6909" w:rsidRPr="00722B79" w:rsidRDefault="00BC6909" w:rsidP="00463F5D">
      <w:pPr>
        <w:spacing w:before="0"/>
        <w:rPr>
          <w:rFonts w:cs="Arial"/>
          <w:color w:val="00B0F0"/>
        </w:rPr>
      </w:pPr>
    </w:p>
    <w:p w:rsidR="00BC6909" w:rsidRPr="00722B79" w:rsidRDefault="00BC6909" w:rsidP="00BC6909">
      <w:pPr>
        <w:jc w:val="center"/>
        <w:rPr>
          <w:rFonts w:cs="Arial"/>
          <w:b/>
        </w:rPr>
      </w:pPr>
      <w:bookmarkStart w:id="9" w:name="_Toc441215599"/>
      <w:bookmarkStart w:id="10" w:name="_Toc441651538"/>
      <w:bookmarkStart w:id="11" w:name="_Toc442559875"/>
      <w:r w:rsidRPr="00722B79">
        <w:rPr>
          <w:rFonts w:cs="Arial"/>
          <w:b/>
        </w:rPr>
        <w:t>за јавну набавку радова бр.</w:t>
      </w:r>
      <w:r w:rsidR="004B294A" w:rsidRPr="00722B79">
        <w:rPr>
          <w:rFonts w:cs="Arial"/>
          <w:b/>
        </w:rPr>
        <w:t>ЈN</w:t>
      </w:r>
      <w:r w:rsidR="00A86F5A" w:rsidRPr="00722B79">
        <w:rPr>
          <w:rFonts w:cs="Arial"/>
          <w:b/>
        </w:rPr>
        <w:t>/8000/00</w:t>
      </w:r>
      <w:r w:rsidR="00A36124">
        <w:rPr>
          <w:rFonts w:cs="Arial"/>
          <w:b/>
          <w:lang w:val="sr-Cyrl-RS"/>
        </w:rPr>
        <w:t>2</w:t>
      </w:r>
      <w:r w:rsidR="006D133C">
        <w:rPr>
          <w:rFonts w:cs="Arial"/>
          <w:b/>
          <w:lang w:val="sr-Cyrl-RS"/>
        </w:rPr>
        <w:t>6</w:t>
      </w:r>
      <w:r w:rsidR="00D2359E" w:rsidRPr="00722B79">
        <w:rPr>
          <w:rFonts w:cs="Arial"/>
          <w:b/>
        </w:rPr>
        <w:t>/2016</w:t>
      </w:r>
      <w:bookmarkEnd w:id="9"/>
      <w:bookmarkEnd w:id="10"/>
      <w:bookmarkEnd w:id="11"/>
    </w:p>
    <w:p w:rsidR="00BC6909" w:rsidRPr="00722B79" w:rsidRDefault="00BC6909" w:rsidP="00463F5D">
      <w:pPr>
        <w:spacing w:before="0"/>
        <w:rPr>
          <w:rFonts w:cs="Arial"/>
          <w:color w:val="00B0F0"/>
        </w:rPr>
      </w:pPr>
    </w:p>
    <w:p w:rsidR="00E27177" w:rsidRPr="00722B79" w:rsidRDefault="00E27177" w:rsidP="00463F5D">
      <w:pPr>
        <w:spacing w:before="0"/>
        <w:rPr>
          <w:rFonts w:cs="Arial"/>
          <w:color w:val="00B0F0"/>
        </w:rPr>
      </w:pPr>
    </w:p>
    <w:p w:rsidR="00210557" w:rsidRPr="00722B79" w:rsidRDefault="00210557" w:rsidP="00463F5D">
      <w:pPr>
        <w:spacing w:before="0"/>
        <w:rPr>
          <w:rFonts w:cs="Arial"/>
        </w:rPr>
      </w:pPr>
    </w:p>
    <w:p w:rsidR="009D3699" w:rsidRPr="00722B79" w:rsidRDefault="009D3699" w:rsidP="000C50A0">
      <w:pPr>
        <w:pStyle w:val="BodyText"/>
        <w:spacing w:before="0"/>
        <w:rPr>
          <w:rFonts w:cs="Arial"/>
          <w:i/>
          <w:color w:val="00B0F0"/>
          <w:sz w:val="22"/>
          <w:szCs w:val="22"/>
          <w:lang w:val="sr-Latn-CS"/>
        </w:rPr>
      </w:pPr>
    </w:p>
    <w:p w:rsidR="00C62AA7" w:rsidRPr="00722B79" w:rsidRDefault="00C62AA7" w:rsidP="00C62AA7">
      <w:pPr>
        <w:pStyle w:val="Title"/>
        <w:rPr>
          <w:rFonts w:cs="Arial"/>
          <w:sz w:val="22"/>
          <w:szCs w:val="22"/>
          <w:lang w:val="de-DE"/>
        </w:rPr>
      </w:pPr>
      <w:r w:rsidRPr="00722B79">
        <w:rPr>
          <w:rFonts w:cs="Arial"/>
          <w:sz w:val="22"/>
          <w:szCs w:val="22"/>
          <w:lang w:val="de-DE"/>
        </w:rPr>
        <w:t>Садр</w:t>
      </w:r>
      <w:r w:rsidRPr="00722B79">
        <w:rPr>
          <w:rFonts w:cs="Arial"/>
          <w:sz w:val="22"/>
          <w:szCs w:val="22"/>
          <w:lang w:val="ru-RU"/>
        </w:rPr>
        <w:t>ж</w:t>
      </w:r>
      <w:r w:rsidRPr="00722B79">
        <w:rPr>
          <w:rFonts w:cs="Arial"/>
          <w:sz w:val="22"/>
          <w:szCs w:val="22"/>
          <w:lang w:val="de-DE"/>
        </w:rPr>
        <w:t>ај</w:t>
      </w:r>
      <w:r w:rsidRPr="00722B79">
        <w:rPr>
          <w:rFonts w:cs="Arial"/>
          <w:sz w:val="22"/>
          <w:szCs w:val="22"/>
          <w:lang w:val="ru-RU"/>
        </w:rPr>
        <w:t xml:space="preserve"> к</w:t>
      </w:r>
      <w:r w:rsidRPr="00722B79">
        <w:rPr>
          <w:rFonts w:cs="Arial"/>
          <w:sz w:val="22"/>
          <w:szCs w:val="22"/>
          <w:lang w:val="de-DE"/>
        </w:rPr>
        <w:t>онкурсне</w:t>
      </w:r>
      <w:r w:rsidR="00722B79" w:rsidRPr="00722B79">
        <w:rPr>
          <w:rFonts w:cs="Arial"/>
          <w:sz w:val="22"/>
          <w:szCs w:val="22"/>
          <w:lang w:val="sr-Cyrl-RS"/>
        </w:rPr>
        <w:t xml:space="preserve"> </w:t>
      </w:r>
      <w:r w:rsidRPr="00722B79">
        <w:rPr>
          <w:rFonts w:cs="Arial"/>
          <w:sz w:val="22"/>
          <w:szCs w:val="22"/>
          <w:lang w:val="de-DE"/>
        </w:rPr>
        <w:t>документације:</w:t>
      </w:r>
    </w:p>
    <w:p w:rsidR="00C62AA7" w:rsidRPr="00722B79" w:rsidRDefault="00C62AA7" w:rsidP="00C62AA7">
      <w:pPr>
        <w:pStyle w:val="Title"/>
        <w:rPr>
          <w:rFonts w:cs="Arial"/>
          <w:b w:val="0"/>
          <w:sz w:val="22"/>
          <w:szCs w:val="22"/>
          <w:lang w:val="ru-RU"/>
        </w:rPr>
      </w:pP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b w:val="0"/>
          <w:sz w:val="22"/>
          <w:szCs w:val="22"/>
          <w:lang w:val="ru-RU"/>
        </w:rPr>
        <w:tab/>
      </w:r>
    </w:p>
    <w:tbl>
      <w:tblPr>
        <w:tblW w:w="91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1064"/>
      </w:tblGrid>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1.</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Општи подаци о јавној набавци</w:t>
            </w:r>
          </w:p>
        </w:tc>
        <w:tc>
          <w:tcPr>
            <w:tcW w:w="1064" w:type="dxa"/>
          </w:tcPr>
          <w:p w:rsidR="00AD3F7A" w:rsidRPr="00722B79" w:rsidRDefault="004B294A" w:rsidP="004C3B38">
            <w:pPr>
              <w:tabs>
                <w:tab w:val="left" w:pos="360"/>
                <w:tab w:val="left" w:pos="567"/>
                <w:tab w:val="right" w:leader="dot" w:pos="9639"/>
              </w:tabs>
              <w:rPr>
                <w:rFonts w:cs="Arial"/>
              </w:rPr>
            </w:pPr>
            <w:r w:rsidRPr="00722B79">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2.</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Подаци о предмету набавке</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58"/>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3.</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Техничка спецификација (врста, техничке карактеристике, квалитет, количина и опис радова)</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70"/>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4.</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Услови за учешће у поступку ЈН и упутство како се доказује испуњеност услова</w:t>
            </w:r>
          </w:p>
        </w:tc>
        <w:tc>
          <w:tcPr>
            <w:tcW w:w="1064" w:type="dxa"/>
          </w:tcPr>
          <w:p w:rsidR="00AD3F7A" w:rsidRPr="00524169" w:rsidRDefault="00524169" w:rsidP="004C3B38">
            <w:pPr>
              <w:tabs>
                <w:tab w:val="left" w:pos="317"/>
                <w:tab w:val="left" w:pos="360"/>
                <w:tab w:val="right" w:leader="dot" w:pos="9639"/>
              </w:tabs>
              <w:rPr>
                <w:rFonts w:cs="Arial"/>
                <w:lang w:val="sr-Cyrl-RS"/>
              </w:rPr>
            </w:pPr>
            <w:r>
              <w:rPr>
                <w:rFonts w:cs="Arial"/>
                <w:lang w:val="sr-Cyrl-RS"/>
              </w:rPr>
              <w:t>20</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5.</w:t>
            </w:r>
          </w:p>
        </w:tc>
        <w:tc>
          <w:tcPr>
            <w:tcW w:w="7657" w:type="dxa"/>
          </w:tcPr>
          <w:p w:rsidR="00AD3F7A" w:rsidRPr="00722B79" w:rsidRDefault="00AD3F7A" w:rsidP="00D2359E">
            <w:pPr>
              <w:tabs>
                <w:tab w:val="left" w:pos="317"/>
                <w:tab w:val="left" w:pos="360"/>
                <w:tab w:val="right" w:leader="dot" w:pos="9639"/>
              </w:tabs>
              <w:rPr>
                <w:rFonts w:cs="Arial"/>
              </w:rPr>
            </w:pPr>
            <w:r w:rsidRPr="00722B79">
              <w:rPr>
                <w:rFonts w:cs="Arial"/>
              </w:rPr>
              <w:t>Критеријум за закључење Оквирног споразума</w:t>
            </w:r>
          </w:p>
        </w:tc>
        <w:tc>
          <w:tcPr>
            <w:tcW w:w="1064" w:type="dxa"/>
          </w:tcPr>
          <w:p w:rsidR="00AD3F7A" w:rsidRPr="00524169" w:rsidRDefault="00524169" w:rsidP="00864085">
            <w:pPr>
              <w:tabs>
                <w:tab w:val="left" w:pos="317"/>
                <w:tab w:val="left" w:pos="360"/>
                <w:tab w:val="right" w:leader="dot" w:pos="9639"/>
              </w:tabs>
              <w:rPr>
                <w:rFonts w:cs="Arial"/>
                <w:lang w:val="sr-Cyrl-RS"/>
              </w:rPr>
            </w:pPr>
            <w:r>
              <w:rPr>
                <w:rFonts w:cs="Arial"/>
                <w:lang w:val="sr-Cyrl-RS"/>
              </w:rPr>
              <w:t>24</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6.</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Упутство понуђачима како да сачине понуду</w:t>
            </w:r>
          </w:p>
        </w:tc>
        <w:tc>
          <w:tcPr>
            <w:tcW w:w="1064" w:type="dxa"/>
          </w:tcPr>
          <w:p w:rsidR="00AD3F7A" w:rsidRPr="00524169" w:rsidRDefault="00524169" w:rsidP="004C3B38">
            <w:pPr>
              <w:tabs>
                <w:tab w:val="left" w:pos="360"/>
                <w:tab w:val="left" w:pos="567"/>
                <w:tab w:val="right" w:leader="dot" w:pos="9639"/>
              </w:tabs>
              <w:rPr>
                <w:rFonts w:cs="Arial"/>
                <w:lang w:val="sr-Cyrl-RS"/>
              </w:rPr>
            </w:pPr>
            <w:r>
              <w:rPr>
                <w:rFonts w:cs="Arial"/>
                <w:lang w:val="sr-Cyrl-RS"/>
              </w:rPr>
              <w:t>26</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7.</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 xml:space="preserve">Обрасци </w:t>
            </w:r>
            <w:r w:rsidR="006C0E43" w:rsidRPr="00722B79">
              <w:rPr>
                <w:rFonts w:cs="Arial"/>
              </w:rPr>
              <w:t>(1 - 9</w:t>
            </w:r>
            <w:r w:rsidRPr="00722B79">
              <w:rPr>
                <w:rFonts w:cs="Arial"/>
              </w:rPr>
              <w:t>)</w:t>
            </w:r>
          </w:p>
        </w:tc>
        <w:tc>
          <w:tcPr>
            <w:tcW w:w="1064" w:type="dxa"/>
          </w:tcPr>
          <w:p w:rsidR="00AD3F7A" w:rsidRPr="00524169" w:rsidRDefault="00524169" w:rsidP="004C3B38">
            <w:pPr>
              <w:tabs>
                <w:tab w:val="left" w:pos="360"/>
                <w:tab w:val="left" w:pos="567"/>
                <w:tab w:val="right" w:leader="dot" w:pos="9639"/>
              </w:tabs>
              <w:rPr>
                <w:rFonts w:cs="Arial"/>
                <w:lang w:val="sr-Cyrl-RS"/>
              </w:rPr>
            </w:pPr>
            <w:r>
              <w:rPr>
                <w:rFonts w:cs="Arial"/>
                <w:lang w:val="sr-Cyrl-RS"/>
              </w:rPr>
              <w:t>4</w:t>
            </w:r>
            <w:r w:rsidR="002E4EF1">
              <w:rPr>
                <w:rFonts w:cs="Arial"/>
                <w:lang w:val="sr-Cyrl-RS"/>
              </w:rPr>
              <w:t>4</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8.</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Модел</w:t>
            </w:r>
            <w:r w:rsidR="00864085">
              <w:rPr>
                <w:rFonts w:cs="Arial"/>
              </w:rPr>
              <w:t xml:space="preserve"> </w:t>
            </w:r>
            <w:r w:rsidRPr="00722B79">
              <w:rPr>
                <w:rFonts w:cs="Arial"/>
              </w:rPr>
              <w:t>Оквирног споразума</w:t>
            </w:r>
          </w:p>
        </w:tc>
        <w:tc>
          <w:tcPr>
            <w:tcW w:w="1064" w:type="dxa"/>
          </w:tcPr>
          <w:p w:rsidR="00AD3F7A" w:rsidRPr="00524169" w:rsidRDefault="00524169" w:rsidP="00352535">
            <w:pPr>
              <w:tabs>
                <w:tab w:val="left" w:pos="360"/>
                <w:tab w:val="left" w:pos="567"/>
                <w:tab w:val="right" w:leader="dot" w:pos="9639"/>
              </w:tabs>
              <w:rPr>
                <w:rFonts w:cs="Arial"/>
                <w:lang w:val="sr-Cyrl-RS"/>
              </w:rPr>
            </w:pPr>
            <w:r>
              <w:rPr>
                <w:rFonts w:cs="Arial"/>
                <w:lang w:val="sr-Cyrl-RS"/>
              </w:rPr>
              <w:t>8</w:t>
            </w:r>
            <w:r w:rsidR="002E4EF1">
              <w:rPr>
                <w:rFonts w:cs="Arial"/>
                <w:lang w:val="sr-Cyrl-RS"/>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9.</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Прилози</w:t>
            </w:r>
          </w:p>
        </w:tc>
        <w:tc>
          <w:tcPr>
            <w:tcW w:w="1064" w:type="dxa"/>
          </w:tcPr>
          <w:p w:rsidR="00AD3F7A" w:rsidRPr="00524169" w:rsidRDefault="00524169" w:rsidP="009165F6">
            <w:pPr>
              <w:tabs>
                <w:tab w:val="left" w:pos="360"/>
                <w:tab w:val="left" w:pos="567"/>
                <w:tab w:val="right" w:leader="dot" w:pos="9639"/>
              </w:tabs>
              <w:rPr>
                <w:rFonts w:cs="Arial"/>
                <w:lang w:val="sr-Cyrl-RS"/>
              </w:rPr>
            </w:pPr>
            <w:r>
              <w:rPr>
                <w:rFonts w:cs="Arial"/>
                <w:lang w:val="sr-Cyrl-RS"/>
              </w:rPr>
              <w:t>10</w:t>
            </w:r>
            <w:r w:rsidR="002E4EF1">
              <w:rPr>
                <w:rFonts w:cs="Arial"/>
                <w:lang w:val="sr-Cyrl-RS"/>
              </w:rPr>
              <w:t>6</w:t>
            </w:r>
          </w:p>
        </w:tc>
      </w:tr>
    </w:tbl>
    <w:p w:rsidR="009D3699" w:rsidRPr="00722B79" w:rsidRDefault="009D3699" w:rsidP="000C50A0">
      <w:pPr>
        <w:pStyle w:val="BodyText"/>
        <w:spacing w:before="0"/>
        <w:rPr>
          <w:rFonts w:cs="Arial"/>
          <w:b/>
          <w:spacing w:val="80"/>
          <w:sz w:val="22"/>
          <w:szCs w:val="22"/>
          <w:highlight w:val="yellow"/>
        </w:rPr>
      </w:pPr>
    </w:p>
    <w:p w:rsidR="00F5264D" w:rsidRPr="002E4EF1" w:rsidRDefault="00C53AC6" w:rsidP="00C53AC6">
      <w:pPr>
        <w:jc w:val="right"/>
        <w:rPr>
          <w:rFonts w:cs="Arial"/>
          <w:color w:val="548DD4" w:themeColor="text2" w:themeTint="99"/>
        </w:rPr>
      </w:pPr>
      <w:r w:rsidRPr="00722B79">
        <w:rPr>
          <w:rFonts w:cs="Arial"/>
          <w:bCs/>
          <w:noProof/>
          <w:lang w:val="sr-Cyrl-CS"/>
        </w:rPr>
        <w:t xml:space="preserve">Укупан број страна документације: </w:t>
      </w:r>
      <w:r w:rsidR="00524169">
        <w:rPr>
          <w:rFonts w:cs="Arial"/>
          <w:bCs/>
          <w:noProof/>
          <w:lang w:val="sr-Cyrl-CS"/>
        </w:rPr>
        <w:t>1</w:t>
      </w:r>
      <w:r w:rsidR="002E4EF1">
        <w:rPr>
          <w:rFonts w:cs="Arial"/>
          <w:bCs/>
          <w:noProof/>
        </w:rPr>
        <w:t>10</w:t>
      </w: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12" w:name="_Toc430335136"/>
      <w:bookmarkStart w:id="13" w:name="_Toc442559876"/>
      <w:bookmarkStart w:id="14" w:name="_Toc427817447"/>
      <w:r w:rsidR="00FA0E61" w:rsidRPr="00722B79">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6D133C"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5" w:name="_Toc442559877"/>
            <w:r w:rsidRPr="00722B79">
              <w:rPr>
                <w:rFonts w:cs="Arial"/>
                <w:b w:val="0"/>
              </w:rPr>
              <w:t>Набавка радова:</w:t>
            </w:r>
            <w:bookmarkEnd w:id="15"/>
          </w:p>
          <w:p w:rsidR="00A36124" w:rsidRPr="00A36124" w:rsidRDefault="00A36124" w:rsidP="00A36124">
            <w:pPr>
              <w:pStyle w:val="Title"/>
              <w:spacing w:before="0"/>
              <w:rPr>
                <w:rFonts w:cs="Arial"/>
                <w:b w:val="0"/>
                <w:bCs w:val="0"/>
                <w:sz w:val="22"/>
                <w:szCs w:val="22"/>
              </w:rPr>
            </w:pPr>
            <w:r w:rsidRPr="00A36124">
              <w:rPr>
                <w:rFonts w:cs="Arial"/>
                <w:b w:val="0"/>
                <w:bCs w:val="0"/>
                <w:sz w:val="22"/>
                <w:szCs w:val="22"/>
              </w:rPr>
              <w:t xml:space="preserve">Одржавање, ревизија и израда мерних места за потребе ТЦ </w:t>
            </w:r>
            <w:r w:rsidR="006D133C">
              <w:rPr>
                <w:rFonts w:cs="Arial"/>
                <w:b w:val="0"/>
                <w:bCs w:val="0"/>
                <w:sz w:val="22"/>
                <w:szCs w:val="22"/>
                <w:lang w:val="sr-Cyrl-RS"/>
              </w:rPr>
              <w:t>Краљево</w:t>
            </w:r>
          </w:p>
          <w:p w:rsidR="00D2359E" w:rsidRPr="00722B79" w:rsidRDefault="00D2359E" w:rsidP="004F1F86">
            <w:pPr>
              <w:spacing w:before="0"/>
              <w:jc w:val="center"/>
              <w:rPr>
                <w:rFonts w:cs="Arial"/>
                <w:lang w:val="sr-Cyrl-CS" w:eastAsia="ar-SA"/>
              </w:rPr>
            </w:pP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A36124">
              <w:rPr>
                <w:rFonts w:cs="Arial"/>
                <w:lang w:val="sr-Cyrl-RS"/>
              </w:rPr>
              <w:t>од годину дана</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16" w:name="_Toc442559878"/>
      <w:bookmarkStart w:id="17"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A36124" w:rsidRPr="006D133C" w:rsidRDefault="002E12CC" w:rsidP="00A36124">
      <w:pPr>
        <w:spacing w:before="0"/>
        <w:rPr>
          <w:rFonts w:cs="Arial"/>
          <w:lang w:val="sr-Cyrl-RS" w:eastAsia="zh-CN"/>
        </w:rPr>
      </w:pPr>
      <w:r w:rsidRPr="00722B79">
        <w:rPr>
          <w:rFonts w:cs="Arial"/>
          <w:lang w:eastAsia="zh-CN"/>
        </w:rPr>
        <w:t xml:space="preserve">Опис предмета јавне набавке: </w:t>
      </w:r>
      <w:r w:rsidR="00A36124" w:rsidRPr="00A36124">
        <w:rPr>
          <w:rFonts w:cs="Arial"/>
          <w:lang w:eastAsia="zh-CN"/>
        </w:rPr>
        <w:t xml:space="preserve">Одржавање, ревизија и израда мерних места за потребе ТЦ </w:t>
      </w:r>
      <w:r w:rsidR="006D133C">
        <w:rPr>
          <w:rFonts w:cs="Arial"/>
          <w:lang w:val="sr-Cyrl-RS" w:eastAsia="zh-CN"/>
        </w:rPr>
        <w:t>Краљево</w:t>
      </w: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A36124">
        <w:rPr>
          <w:rFonts w:cs="Arial"/>
          <w:lang w:val="sr-Cyrl-RS"/>
        </w:rPr>
        <w:t>Поправка и одржавање постројења</w:t>
      </w: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45259000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DB369C" w:rsidRDefault="0032186E" w:rsidP="00874F5B">
      <w:pPr>
        <w:rPr>
          <w:rFonts w:cs="Arial"/>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16"/>
    </w:p>
    <w:p w:rsidR="00A36124" w:rsidRDefault="00A36124" w:rsidP="00874F5B">
      <w:pPr>
        <w:rPr>
          <w:rFonts w:cs="Arial"/>
        </w:rPr>
      </w:pPr>
    </w:p>
    <w:p w:rsidR="00A36124" w:rsidRPr="00722B79" w:rsidRDefault="00A36124" w:rsidP="00874F5B">
      <w:pPr>
        <w:rPr>
          <w:rFonts w:cs="Arial"/>
          <w:b/>
        </w:rPr>
      </w:pPr>
    </w:p>
    <w:p w:rsidR="00DB369C" w:rsidRPr="00722B79" w:rsidRDefault="00DB369C" w:rsidP="00FF351A">
      <w:pPr>
        <w:pStyle w:val="Heading10"/>
        <w:numPr>
          <w:ilvl w:val="1"/>
          <w:numId w:val="14"/>
        </w:numPr>
        <w:jc w:val="both"/>
        <w:rPr>
          <w:rFonts w:cs="Arial"/>
        </w:rPr>
      </w:pPr>
      <w:bookmarkStart w:id="18" w:name="_Toc441651541"/>
      <w:bookmarkStart w:id="19" w:name="_Toc442559879"/>
      <w:r w:rsidRPr="00722B79">
        <w:rPr>
          <w:rFonts w:cs="Arial"/>
        </w:rPr>
        <w:lastRenderedPageBreak/>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8"/>
      <w:bookmarkEnd w:id="19"/>
    </w:p>
    <w:p w:rsidR="00A36124" w:rsidRPr="008D21F8" w:rsidRDefault="00A36124" w:rsidP="00A36124">
      <w:pPr>
        <w:snapToGrid w:val="0"/>
        <w:ind w:left="1440" w:hanging="900"/>
        <w:rPr>
          <w:rFonts w:cs="Arial"/>
          <w:bCs/>
          <w:i/>
          <w:noProof/>
          <w:lang w:val="sr-Cyrl-CS"/>
        </w:rPr>
      </w:pPr>
    </w:p>
    <w:tbl>
      <w:tblPr>
        <w:tblW w:w="14619" w:type="dxa"/>
        <w:tblInd w:w="-1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5727"/>
        <w:gridCol w:w="1440"/>
        <w:gridCol w:w="1350"/>
        <w:gridCol w:w="33"/>
        <w:gridCol w:w="5228"/>
      </w:tblGrid>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rPr>
            </w:pPr>
            <w:r w:rsidRPr="00A36124">
              <w:rPr>
                <w:rFonts w:cs="Arial"/>
                <w:b/>
              </w:rPr>
              <w:t>Поз.</w:t>
            </w:r>
          </w:p>
        </w:tc>
        <w:tc>
          <w:tcPr>
            <w:tcW w:w="5727"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CS"/>
              </w:rPr>
            </w:pPr>
            <w:r w:rsidRPr="00A36124">
              <w:rPr>
                <w:rFonts w:cs="Arial"/>
                <w:b/>
              </w:rPr>
              <w:t xml:space="preserve">ОПИС </w:t>
            </w:r>
            <w:r w:rsidRPr="00A36124">
              <w:rPr>
                <w:rFonts w:cs="Arial"/>
                <w:b/>
                <w:lang w:val="sr-Cyrl-CS"/>
              </w:rPr>
              <w:t>АКТИВНОСТИ</w:t>
            </w:r>
          </w:p>
        </w:tc>
        <w:tc>
          <w:tcPr>
            <w:tcW w:w="1440"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RS"/>
              </w:rPr>
            </w:pPr>
            <w:r w:rsidRPr="00A36124">
              <w:rPr>
                <w:rFonts w:cs="Arial"/>
                <w:b/>
                <w:lang w:val="sr-Cyrl-RS"/>
              </w:rPr>
              <w:t>Јединица мере</w:t>
            </w:r>
          </w:p>
        </w:tc>
        <w:tc>
          <w:tcPr>
            <w:tcW w:w="1350" w:type="dxa"/>
            <w:tcBorders>
              <w:top w:val="single" w:sz="12" w:space="0" w:color="auto"/>
              <w:left w:val="single" w:sz="6" w:space="0" w:color="auto"/>
              <w:bottom w:val="single" w:sz="12" w:space="0" w:color="auto"/>
              <w:right w:val="single" w:sz="6" w:space="0" w:color="auto"/>
            </w:tcBorders>
            <w:shd w:val="clear" w:color="auto" w:fill="CCCCCC"/>
          </w:tcPr>
          <w:p w:rsidR="00A36124" w:rsidRPr="00A36124" w:rsidRDefault="00A36124" w:rsidP="00F94B8A">
            <w:pPr>
              <w:jc w:val="center"/>
              <w:rPr>
                <w:rFonts w:cs="Arial"/>
                <w:b/>
                <w:lang w:val="sr-Cyrl-CS"/>
              </w:rPr>
            </w:pPr>
            <w:r w:rsidRPr="00A36124">
              <w:rPr>
                <w:rFonts w:cs="Arial"/>
                <w:b/>
                <w:lang w:val="sr-Cyrl-RS"/>
              </w:rPr>
              <w:t>Оквирна количина</w:t>
            </w:r>
          </w:p>
        </w:tc>
      </w:tr>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12" w:space="0" w:color="auto"/>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lang w:val="sr-Cyrl-CS"/>
              </w:rPr>
              <w:t>к</w:t>
            </w:r>
            <w:r w:rsidRPr="00A36124">
              <w:rPr>
                <w:rFonts w:cs="Arial"/>
              </w:rPr>
              <w:t>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места са орманом са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мерни уређај,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шест мерних </w:t>
            </w:r>
            <w:r w:rsidRPr="00A36124">
              <w:rPr>
                <w:rFonts w:cs="Arial"/>
                <w:iCs/>
                <w:lang w:val="sr-Cyrl-CS"/>
              </w:rPr>
              <w:lastRenderedPageBreak/>
              <w:t xml:space="preserve">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10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xml:space="preserve">, са </w:t>
            </w:r>
            <w:r w:rsidRPr="00A36124">
              <w:rPr>
                <w:rFonts w:cs="Arial"/>
                <w:iCs/>
                <w:lang w:val="sr-Cyrl-CS"/>
              </w:rPr>
              <w:lastRenderedPageBreak/>
              <w:t>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16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xml:space="preserve">, са пратећим прибором, материјал обезбеђује </w:t>
            </w:r>
            <w:r w:rsidRPr="00A36124">
              <w:rPr>
                <w:rFonts w:cs="Arial"/>
                <w:iCs/>
                <w:lang w:val="sr-Cyrl-CS"/>
              </w:rPr>
              <w:lastRenderedPageBreak/>
              <w:t>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23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ормана са директном мерном групом,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мерна група,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rPr>
              <w:t>27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СКС, </w:t>
            </w:r>
            <w:r w:rsidRPr="00A36124">
              <w:rPr>
                <w:rFonts w:cs="Arial"/>
                <w:iCs/>
                <w:lang w:val="sr-Latn-RS"/>
              </w:rPr>
              <w:t>PP00</w:t>
            </w:r>
            <w:r w:rsidRPr="00A36124">
              <w:rPr>
                <w:rFonts w:cs="Arial"/>
                <w:iCs/>
                <w:lang w:val="sr-Cyrl-CS"/>
              </w:rPr>
              <w:t xml:space="preserve">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полагање кабла типа </w:t>
            </w:r>
            <w:r w:rsidRPr="00A36124">
              <w:rPr>
                <w:rFonts w:cs="Arial"/>
                <w:iCs/>
              </w:rPr>
              <w:t>PP</w:t>
            </w:r>
            <w:r w:rsidRPr="00A36124">
              <w:rPr>
                <w:rFonts w:cs="Arial"/>
                <w:iCs/>
                <w:lang w:val="ru-RU"/>
              </w:rPr>
              <w:t xml:space="preserve">00 </w:t>
            </w:r>
            <w:r w:rsidRPr="00A36124">
              <w:rPr>
                <w:rFonts w:cs="Arial"/>
                <w:iCs/>
                <w:lang w:val="sr-Cyrl-CS"/>
              </w:rPr>
              <w:t>у већ ископан ров</w:t>
            </w:r>
            <w:r w:rsidRPr="00A36124">
              <w:rPr>
                <w:rFonts w:cs="Arial"/>
                <w:iCs/>
                <w:lang w:val="ru-RU"/>
              </w:rPr>
              <w:t xml:space="preserve">,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xml:space="preserve">, полагање кабла у већ ископан ров и на зид са заштитом, СКС </w:t>
            </w:r>
            <w:r w:rsidRPr="00A36124">
              <w:rPr>
                <w:rFonts w:cs="Arial"/>
                <w:iCs/>
                <w:lang w:val="sr-Cyrl-CS"/>
              </w:rPr>
              <w:lastRenderedPageBreak/>
              <w:t>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30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једним слогом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два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три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(ормани концентрације са више од 4 мерна места, </w:t>
            </w:r>
            <w:r w:rsidRPr="00A36124">
              <w:rPr>
                <w:rFonts w:cs="Arial"/>
                <w:lang w:val="sr-Cyrl-CS"/>
              </w:rPr>
              <w:t>обрачун по монтираном бројилу</w:t>
            </w:r>
            <w:r w:rsidRPr="00A36124">
              <w:rPr>
                <w:rFonts w:cs="Arial"/>
                <w:iCs/>
                <w:lang w:val="sr-Cyrl-CS"/>
              </w:rPr>
              <w:t xml:space="preserve"> - мерне уређаје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полуиндиректне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lastRenderedPageBreak/>
              <w:t>42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iCs/>
                <w:lang w:val="sr-Latn-RS"/>
              </w:rPr>
              <w:t xml:space="preserve">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CS"/>
              </w:rPr>
              <w:t>Монтажа</w:t>
            </w:r>
            <w:r w:rsidRPr="00A36124">
              <w:rPr>
                <w:rFonts w:cs="Arial"/>
                <w:iCs/>
                <w:lang w:val="sr-Latn-RS"/>
              </w:rPr>
              <w:t xml:space="preserve"> мерно прикључне кутије</w:t>
            </w:r>
            <w:r w:rsidRPr="00A36124">
              <w:rPr>
                <w:rFonts w:cs="Arial"/>
                <w:iCs/>
                <w:lang w:val="sr-Cyrl-RS"/>
              </w:rPr>
              <w:t xml:space="preserve"> (МПК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lang w:val="sr-Latn-RS"/>
              </w:rPr>
              <w:t xml:space="preserve">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Latn-RS"/>
              </w:rPr>
            </w:pPr>
            <w:r w:rsidRPr="00A36124">
              <w:rPr>
                <w:rFonts w:cs="Arial"/>
                <w:iCs/>
                <w:lang w:val="sr-Cyrl-CS"/>
              </w:rPr>
              <w:t>Монтажа и повезивање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50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монофазног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трофазног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59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полуиндиректна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w:t>
            </w:r>
            <w:r w:rsidRPr="00A36124">
              <w:rPr>
                <w:rFonts w:cs="Arial"/>
                <w:lang w:val="sr-Latn-RS"/>
              </w:rPr>
              <w:t xml:space="preserve"> </w:t>
            </w:r>
            <w:r w:rsidRPr="00A36124">
              <w:rPr>
                <w:rFonts w:cs="Arial"/>
                <w:lang w:val="sr-Cyrl-RS"/>
              </w:rPr>
              <w:t>помо</w:t>
            </w:r>
            <w:r w:rsidRPr="00A36124">
              <w:rPr>
                <w:rFonts w:cs="Arial"/>
                <w:lang w:val="sr-Cyrl-CS"/>
              </w:rPr>
              <w:t>ћ</w:t>
            </w:r>
            <w:r w:rsidRPr="00A36124">
              <w:rPr>
                <w:rFonts w:cs="Arial"/>
                <w:lang w:val="sr-Cyrl-RS"/>
              </w:rPr>
              <w:t>ног уређаја</w:t>
            </w:r>
            <w:r w:rsidRPr="00A36124">
              <w:rPr>
                <w:rFonts w:cs="Arial"/>
                <w:lang w:val="sr-Cyrl-CS"/>
              </w:rPr>
              <w:t xml:space="preserve"> за промену тарифе</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монофазни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трофазни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полуиндиректно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комплетног мерног ормана </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КПК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Latn-RS"/>
              </w:rPr>
            </w:pPr>
            <w:r w:rsidRPr="00A36124">
              <w:rPr>
                <w:rFonts w:cs="Arial"/>
                <w:lang w:val="sr-Cyrl-CS"/>
              </w:rPr>
              <w:t>Демонтажа 0,4</w:t>
            </w:r>
            <w:r w:rsidRPr="00A36124">
              <w:rPr>
                <w:rFonts w:cs="Arial"/>
                <w:lang w:val="sr-Latn-RS"/>
              </w:rPr>
              <w:t xml:space="preserve">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надземног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подземног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78</w:t>
            </w:r>
          </w:p>
        </w:tc>
        <w:tc>
          <w:tcPr>
            <w:tcW w:w="5727" w:type="dxa"/>
            <w:tcBorders>
              <w:bottom w:val="single" w:sz="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2" w:space="0" w:color="auto"/>
              <w:bottom w:val="single" w:sz="8"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79</w:t>
            </w:r>
          </w:p>
        </w:tc>
        <w:tc>
          <w:tcPr>
            <w:tcW w:w="5727" w:type="dxa"/>
            <w:tcBorders>
              <w:top w:val="single" w:sz="2" w:space="0" w:color="auto"/>
              <w:bottom w:val="single" w:sz="8"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(ормани концентрације са више од 4 мерна места, </w:t>
            </w:r>
            <w:r w:rsidRPr="00A36124">
              <w:rPr>
                <w:rFonts w:cs="Arial"/>
                <w:lang w:val="sr-Cyrl-CS"/>
              </w:rPr>
              <w:t>обрачун по замењеном бројилу</w:t>
            </w:r>
            <w:r w:rsidRPr="00A36124">
              <w:rPr>
                <w:rFonts w:cs="Arial"/>
                <w:iCs/>
                <w:lang w:val="sr-Cyrl-CS"/>
              </w:rPr>
              <w:t xml:space="preserve"> - мерне уређаје даје Наручилац)</w:t>
            </w:r>
          </w:p>
        </w:tc>
        <w:tc>
          <w:tcPr>
            <w:tcW w:w="144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lastRenderedPageBreak/>
              <w:t>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81</w:t>
            </w:r>
          </w:p>
        </w:tc>
        <w:tc>
          <w:tcPr>
            <w:tcW w:w="5727" w:type="dxa"/>
            <w:tcBorders>
              <w:right w:val="single" w:sz="4"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полуиндиректна мерна група ( мерни уређај даје Наручилац)</w:t>
            </w:r>
          </w:p>
        </w:tc>
        <w:tc>
          <w:tcPr>
            <w:tcW w:w="144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индиректна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Latn-RS"/>
              </w:rPr>
              <w:t xml:space="preserve">Замена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RS"/>
              </w:rPr>
            </w:pPr>
            <w:r w:rsidRPr="00A36124">
              <w:rPr>
                <w:rFonts w:cs="Arial"/>
                <w:iCs/>
                <w:lang w:val="sr-Latn-RS"/>
              </w:rPr>
              <w:t>Замена мерно прикључне кутије</w:t>
            </w:r>
            <w:r w:rsidRPr="00A36124">
              <w:rPr>
                <w:rFonts w:cs="Arial"/>
                <w:iCs/>
                <w:lang w:val="sr-Cyrl-RS"/>
              </w:rPr>
              <w:t xml:space="preserve"> (МПК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lang w:val="sr-Latn-RS"/>
              </w:rPr>
              <w:t xml:space="preserve">Замена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Замена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90</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spacing w:before="240"/>
              <w:jc w:val="center"/>
              <w:rPr>
                <w:rFonts w:cs="Arial"/>
                <w:lang w:val="sr-Cyrl-CS"/>
              </w:rPr>
            </w:pPr>
            <w:r w:rsidRPr="00A36124">
              <w:rPr>
                <w:rFonts w:cs="Arial"/>
                <w:lang w:val="sr-Cyrl-CS"/>
              </w:rPr>
              <w:t>91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монофазно мерење енергије</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трофазно мерење енергије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Контрола мерног места (мерење и наменско коришћење електричне енергије)</w:t>
            </w:r>
            <w:r w:rsidRPr="00A36124">
              <w:rPr>
                <w:rFonts w:cs="Arial"/>
                <w:lang w:val="sr-Cyrl-RS"/>
              </w:rPr>
              <w:t xml:space="preserve"> - </w:t>
            </w:r>
            <w:r w:rsidRPr="00A36124">
              <w:rPr>
                <w:rFonts w:cs="Arial"/>
                <w:lang w:val="sr-Cyrl-CS"/>
              </w:rPr>
              <w:t>директна мерна група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 xml:space="preserve">Контрола мерног места (мерење и наменско коришћење електричне енергије) </w:t>
            </w:r>
            <w:r w:rsidRPr="00A36124">
              <w:rPr>
                <w:rFonts w:cs="Arial"/>
                <w:lang w:val="sr-Cyrl-RS"/>
              </w:rPr>
              <w:t xml:space="preserve">- </w:t>
            </w:r>
            <w:r w:rsidRPr="00A36124">
              <w:rPr>
                <w:rFonts w:cs="Arial"/>
                <w:lang w:val="sr-Cyrl-CS"/>
              </w:rPr>
              <w:t xml:space="preserve"> полуиндиректна мерна група</w:t>
            </w:r>
            <w:r w:rsidRPr="00A36124">
              <w:rPr>
                <w:rFonts w:cs="Arial"/>
                <w:lang w:val="sr-Latn-RS"/>
              </w:rPr>
              <w:t>,</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5</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индиректна мерна група</w:t>
            </w:r>
            <w:r w:rsidRPr="00A36124">
              <w:rPr>
                <w:rFonts w:cs="Arial"/>
                <w:lang w:val="sr-Latn-RS"/>
              </w:rPr>
              <w:t>,</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BC3621">
        <w:trPr>
          <w:gridBefore w:val="1"/>
          <w:gridAfter w:val="1"/>
          <w:wBefore w:w="31" w:type="dxa"/>
          <w:wAfter w:w="5228"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96</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1300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П 600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изолатора на конзолу,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99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Монтажа изолатора Н</w:t>
            </w:r>
            <w:r w:rsidRPr="00A36124">
              <w:rPr>
                <w:rFonts w:cs="Arial"/>
                <w:lang w:val="sr-Cyrl-RS"/>
              </w:rPr>
              <w:t xml:space="preserve"> </w:t>
            </w:r>
            <w:r w:rsidRPr="00A36124">
              <w:rPr>
                <w:rFonts w:cs="Arial"/>
              </w:rPr>
              <w:t xml:space="preserve">95 на потпори НСН 19E на </w:t>
            </w:r>
            <w:r w:rsidRPr="00A36124">
              <w:rPr>
                <w:rFonts w:cs="Arial"/>
                <w:lang w:val="sr-Cyrl-CS"/>
              </w:rPr>
              <w:t>дрвени стуб</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обухвата</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w:t>
            </w:r>
            <w:r w:rsidRPr="00A36124">
              <w:rPr>
                <w:rFonts w:cs="Arial"/>
                <w:lang w:val="sr-Cyrl-RS"/>
              </w:rPr>
              <w:t xml:space="preserve"> </w:t>
            </w:r>
            <w:r w:rsidRPr="00A36124">
              <w:rPr>
                <w:rFonts w:cs="Arial"/>
              </w:rPr>
              <w:t>конзол</w:t>
            </w:r>
            <w:r w:rsidRPr="00A36124">
              <w:rPr>
                <w:rFonts w:cs="Arial"/>
                <w:lang w:val="sr-Cyrl-RS"/>
              </w:rPr>
              <w:t>ое</w:t>
            </w:r>
            <w:r w:rsidRPr="00A36124">
              <w:rPr>
                <w:rFonts w:cs="Arial"/>
              </w:rPr>
              <w:t xml:space="preserve"> за СКС,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носеће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затезно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монофазним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трофазним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пресека 25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35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50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70 </w:t>
            </w:r>
            <w:r w:rsidRPr="00A36124">
              <w:rPr>
                <w:rFonts w:cs="Arial"/>
                <w:lang w:val="sr-Latn-CS"/>
              </w:rPr>
              <w:t>mm</w:t>
            </w:r>
            <w:r w:rsidRPr="00A36124">
              <w:rPr>
                <w:rFonts w:cs="Arial"/>
                <w:vertAlign w:val="superscript"/>
                <w:lang w:val="sr-Latn-CS"/>
              </w:rPr>
              <w:t>2</w:t>
            </w:r>
            <w:r w:rsidRPr="00A36124">
              <w:rPr>
                <w:rFonts w:cs="Arial"/>
                <w:lang w:val="sr-Cyrl-RS"/>
              </w:rPr>
              <w:t xml:space="preserve"> на Н</w:t>
            </w:r>
            <w:r w:rsidRPr="00A36124">
              <w:rPr>
                <w:rFonts w:cs="Arial"/>
              </w:rPr>
              <w:t>Н</w:t>
            </w:r>
            <w:r w:rsidRPr="00A36124">
              <w:rPr>
                <w:rFonts w:cs="Arial"/>
                <w:lang w:val="sr-Cyrl-RS"/>
              </w:rPr>
              <w:t xml:space="preserve"> АБ</w:t>
            </w:r>
            <w:r w:rsidRPr="00A36124">
              <w:rPr>
                <w:rFonts w:cs="Arial"/>
              </w:rPr>
              <w:t xml:space="preserve">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2</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4</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3x35+61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3x3</w:t>
            </w:r>
            <w:r w:rsidRPr="00A36124">
              <w:rPr>
                <w:rFonts w:cs="Arial"/>
                <w:lang w:val="sr-Cyrl-RS"/>
              </w:rPr>
              <w:t>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lastRenderedPageBreak/>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lastRenderedPageBreak/>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116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kV</w:t>
            </w:r>
            <w:r w:rsidRPr="00A36124">
              <w:rPr>
                <w:rFonts w:cs="Arial"/>
                <w:lang w:val="sr-Cyrl-RS"/>
              </w:rPr>
              <w:t xml:space="preserve"> </w:t>
            </w:r>
            <w:r w:rsidRPr="00A36124">
              <w:rPr>
                <w:rFonts w:cs="Arial"/>
              </w:rPr>
              <w:t xml:space="preserve">пресека од </w:t>
            </w:r>
            <w:r w:rsidRPr="00A36124">
              <w:rPr>
                <w:rFonts w:cs="Arial"/>
                <w:lang w:val="sr-Cyrl-RS"/>
              </w:rPr>
              <w:t xml:space="preserve">4 </w:t>
            </w:r>
            <w:r w:rsidRPr="00A36124">
              <w:rPr>
                <w:rFonts w:cs="Arial"/>
              </w:rPr>
              <w:t>x</w:t>
            </w:r>
            <w:r w:rsidRPr="00A36124">
              <w:rPr>
                <w:rFonts w:cs="Arial"/>
                <w:lang w:val="sr-Cyrl-RS"/>
              </w:rPr>
              <w:t xml:space="preserve"> 16</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70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 xml:space="preserve">kV пресека од </w:t>
            </w:r>
            <w:r w:rsidRPr="00A36124">
              <w:rPr>
                <w:rFonts w:cs="Arial"/>
                <w:lang w:val="sr-Cyrl-RS"/>
              </w:rPr>
              <w:t xml:space="preserve">4 </w:t>
            </w:r>
            <w:r w:rsidRPr="00A36124">
              <w:rPr>
                <w:rFonts w:cs="Arial"/>
              </w:rPr>
              <w:t>x</w:t>
            </w:r>
            <w:r w:rsidRPr="00A36124">
              <w:rPr>
                <w:rFonts w:cs="Arial"/>
                <w:lang w:val="sr-Cyrl-RS"/>
              </w:rPr>
              <w:t xml:space="preserve"> 95</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240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одводника пренапона 0.4 кV,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Израда уземљења одводника пренапона 0.4 кV на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Израда система уземљења</w:t>
            </w:r>
            <w:r w:rsidRPr="00A36124">
              <w:rPr>
                <w:rFonts w:cs="Arial"/>
                <w:lang w:val="sr-Cyrl-RS"/>
              </w:rPr>
              <w:t xml:space="preserve"> Н</w:t>
            </w:r>
            <w:r w:rsidRPr="00A36124">
              <w:rPr>
                <w:rFonts w:cs="Arial"/>
              </w:rPr>
              <w:t>Н стуба</w:t>
            </w:r>
            <w:r w:rsidRPr="00A36124">
              <w:rPr>
                <w:rFonts w:cs="Arial"/>
                <w:lang w:val="sr-Cyrl-CS"/>
              </w:rPr>
              <w:t xml:space="preserve"> </w:t>
            </w:r>
            <w:r w:rsidRPr="00A36124">
              <w:rPr>
                <w:rFonts w:cs="Arial"/>
                <w:lang w:val="sr-Cyrl-RS"/>
              </w:rPr>
              <w:t>за одводник</w:t>
            </w:r>
            <w:r w:rsidRPr="00A36124">
              <w:rPr>
                <w:rFonts w:cs="Arial"/>
                <w:lang w:val="sr-Cyrl-CS"/>
              </w:rPr>
              <w:t>е</w:t>
            </w:r>
            <w:r w:rsidRPr="00A36124">
              <w:rPr>
                <w:rFonts w:cs="Arial"/>
                <w:lang w:val="sr-Cyrl-RS"/>
              </w:rPr>
              <w:t xml:space="preserve"> пренапона</w:t>
            </w:r>
            <w:r w:rsidRPr="00A36124">
              <w:rPr>
                <w:rFonts w:cs="Arial"/>
                <w:lang w:val="sr-Cyrl-CS"/>
              </w:rPr>
              <w:t>, повезивање и полагање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Постављање механичке заштите кабла и уземљења,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Latn-CS"/>
              </w:rPr>
              <w:t>AlČe</w:t>
            </w:r>
            <w:r w:rsidRPr="00A36124">
              <w:rPr>
                <w:rFonts w:cs="Arial"/>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са Н</w:t>
            </w:r>
            <w:r w:rsidRPr="00A36124">
              <w:rPr>
                <w:rFonts w:cs="Arial"/>
              </w:rPr>
              <w:t>Н стубова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 xml:space="preserve">СКС </w:t>
            </w:r>
            <w:r w:rsidRPr="00A36124">
              <w:rPr>
                <w:rFonts w:cs="Arial"/>
                <w:lang w:val="sr-Cyrl-CS"/>
              </w:rPr>
              <w:t>кабла са НН</w:t>
            </w:r>
            <w:r w:rsidRPr="00A36124">
              <w:rPr>
                <w:rFonts w:cs="Arial"/>
              </w:rPr>
              <w:t xml:space="preserve"> стуба</w:t>
            </w:r>
            <w:r w:rsidRPr="00A36124">
              <w:rPr>
                <w:rFonts w:cs="Arial"/>
                <w:lang w:val="sr-Cyrl-RS"/>
              </w:rPr>
              <w:t xml:space="preserve"> пресека пресека </w:t>
            </w:r>
            <w:r w:rsidRPr="00A36124">
              <w:rPr>
                <w:rFonts w:cs="Arial"/>
              </w:rPr>
              <w:t>3x</w:t>
            </w:r>
            <w:r w:rsidRPr="00A36124">
              <w:rPr>
                <w:rFonts w:cs="Arial"/>
                <w:lang w:val="sr-Cyrl-RS"/>
              </w:rPr>
              <w:t>35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lang w:val="sr-Cyrl-CS"/>
              </w:rPr>
              <w:t xml:space="preserve">и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до 70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од 95</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lang w:val="sr-Cyrl-CS"/>
              </w:rPr>
              <w:t xml:space="preserve"> до 240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кућног прикључног кабла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изолатора</w:t>
            </w:r>
            <w:r w:rsidRPr="00A36124">
              <w:rPr>
                <w:rFonts w:cs="Arial"/>
              </w:rPr>
              <w:t xml:space="preserve"> Н95 </w:t>
            </w:r>
            <w:r w:rsidRPr="00A36124">
              <w:rPr>
                <w:rFonts w:cs="Arial"/>
                <w:lang w:val="sr-Cyrl-RS"/>
              </w:rPr>
              <w:t>са</w:t>
            </w:r>
            <w:r w:rsidRPr="00A36124">
              <w:rPr>
                <w:rFonts w:cs="Arial"/>
              </w:rPr>
              <w:t xml:space="preserve"> </w:t>
            </w:r>
            <w:r w:rsidRPr="00A36124">
              <w:rPr>
                <w:rFonts w:cs="Arial"/>
                <w:lang w:val="sr-Cyrl-RS"/>
              </w:rPr>
              <w:t>носачима</w:t>
            </w:r>
            <w:r w:rsidRPr="00A36124">
              <w:rPr>
                <w:rFonts w:cs="Arial"/>
              </w:rPr>
              <w:t xml:space="preserve"> </w:t>
            </w:r>
            <w:r w:rsidRPr="00A36124">
              <w:rPr>
                <w:rFonts w:cs="Arial"/>
                <w:lang w:val="sr-Cyrl-RS"/>
              </w:rPr>
              <w:t>са</w:t>
            </w:r>
            <w:r w:rsidRPr="00A36124">
              <w:rPr>
                <w:rFonts w:cs="Arial"/>
              </w:rPr>
              <w:t xml:space="preserve"> </w:t>
            </w:r>
            <w:r w:rsidRPr="00A36124">
              <w:rPr>
                <w:rFonts w:cs="Arial"/>
                <w:lang w:val="sr-Cyrl-CS"/>
              </w:rPr>
              <w:t>дрвеног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конзоле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12</w:t>
            </w:r>
            <w:r w:rsidRPr="00A36124">
              <w:rPr>
                <w:rFonts w:cs="Arial"/>
                <w:lang w:val="sr-Latn-RS"/>
              </w:rPr>
              <w:t>9</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 xml:space="preserve">е спојнице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2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w:t>
            </w:r>
            <w:r w:rsidRPr="00A36124">
              <w:rPr>
                <w:rFonts w:cs="Arial"/>
                <w:lang w:val="sr-Cyrl-RS"/>
              </w:rPr>
              <w:t xml:space="preserve">спојнице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Дрвени</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134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138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13</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40</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862"/>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141</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 m) ,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89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r w:rsidRPr="00A36124">
              <w:rPr>
                <w:rFonts w:cs="Arial"/>
                <w:lang w:val="sr-Cyrl-RS"/>
              </w:rPr>
              <w:t xml:space="preserve"> са монтажом на бетонски ногар</w:t>
            </w:r>
            <w:r w:rsidRPr="00A36124">
              <w:rPr>
                <w:rFonts w:cs="Arial"/>
              </w:rPr>
              <w:t xml:space="preserve">,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147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07"/>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14</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14</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r w:rsidRPr="00A36124">
              <w:rPr>
                <w:rFonts w:cs="Arial"/>
                <w:lang w:val="sr-Cyrl-CS"/>
              </w:rPr>
              <w:t>,</w:t>
            </w:r>
            <w:r w:rsidRPr="00A36124">
              <w:rPr>
                <w:rFonts w:cs="Arial"/>
                <w:lang w:val="sr-Cyrl-RS"/>
              </w:rPr>
              <w:t xml:space="preserve"> бетонске ногаре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62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RS"/>
              </w:rPr>
              <w:t>д</w:t>
            </w:r>
            <w:r w:rsidRPr="00A36124">
              <w:rPr>
                <w:rFonts w:cs="Arial"/>
              </w:rPr>
              <w:t>рвени</w:t>
            </w:r>
            <w:r w:rsidRPr="00A36124">
              <w:rPr>
                <w:rFonts w:cs="Arial"/>
                <w:lang w:val="sr-Cyrl-RS"/>
              </w:rPr>
              <w:t>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154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lastRenderedPageBreak/>
              <w:t>15</w:t>
            </w:r>
            <w:r w:rsidRPr="00A36124">
              <w:rPr>
                <w:rFonts w:cs="Arial"/>
                <w:lang w:val="sr-Latn-RS"/>
              </w:rPr>
              <w:t>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15</w:t>
            </w:r>
            <w:r w:rsidRPr="00A36124">
              <w:rPr>
                <w:rFonts w:cs="Arial"/>
                <w:lang w:val="sr-Latn-RS"/>
              </w:rPr>
              <w:t>6</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Демонтажа</w:t>
            </w:r>
            <w:r w:rsidRPr="00A36124">
              <w:rPr>
                <w:rFonts w:cs="Arial"/>
                <w:lang w:val="sr-Cyrl-RS"/>
              </w:rPr>
              <w:t xml:space="preserve"> 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ногар</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Ручни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Фундирање темеља стуба-песком</w:t>
            </w:r>
            <w:r w:rsidRPr="00A36124">
              <w:rPr>
                <w:rFonts w:cs="Arial"/>
                <w:iCs/>
                <w:lang w:val="sr-Latn-RS"/>
              </w:rPr>
              <w:t xml:space="preserve"> </w:t>
            </w:r>
            <w:r w:rsidRPr="00A36124">
              <w:rPr>
                <w:rFonts w:cs="Arial"/>
                <w:iCs/>
                <w:lang w:val="sr-Cyrl-RS"/>
              </w:rPr>
              <w:t>у</w:t>
            </w:r>
            <w:r w:rsidRPr="00A36124">
              <w:rPr>
                <w:rFonts w:cs="Arial"/>
                <w:iCs/>
                <w:lang w:val="sr-Cyrl-CS"/>
              </w:rPr>
              <w:t xml:space="preserve"> НН мрежи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ru-RU"/>
              </w:rPr>
            </w:pPr>
            <w:r w:rsidRPr="00A36124">
              <w:rPr>
                <w:rFonts w:cs="Arial"/>
                <w:iCs/>
                <w:lang w:val="ru-RU"/>
              </w:rPr>
              <w:t>Машинско бушење рупа за стубове</w:t>
            </w:r>
            <w:r w:rsidRPr="00A36124">
              <w:rPr>
                <w:rFonts w:cs="Arial"/>
                <w:iCs/>
                <w:lang w:val="sr-Cyrl-CS"/>
              </w:rPr>
              <w:t xml:space="preserve"> </w:t>
            </w:r>
            <w:r w:rsidRPr="00A36124">
              <w:rPr>
                <w:rFonts w:cs="Arial"/>
                <w:iCs/>
                <w:lang w:val="ru-RU"/>
              </w:rPr>
              <w:t xml:space="preserve">Ø 400 </w:t>
            </w:r>
            <w:r w:rsidRPr="00A36124">
              <w:rPr>
                <w:rFonts w:cs="Arial"/>
                <w:iCs/>
              </w:rPr>
              <w:t>x</w:t>
            </w:r>
            <w:r w:rsidRPr="00A36124">
              <w:rPr>
                <w:rFonts w:cs="Arial"/>
                <w:iCs/>
                <w:lang w:val="ru-RU"/>
              </w:rPr>
              <w:t xml:space="preserve"> 1</w:t>
            </w:r>
            <w:r w:rsidRPr="00A36124">
              <w:rPr>
                <w:rFonts w:cs="Arial"/>
                <w:iCs/>
                <w:lang w:val="sr-Cyrl-CS"/>
              </w:rPr>
              <w:t>6</w:t>
            </w:r>
            <w:r w:rsidRPr="00A36124">
              <w:rPr>
                <w:rFonts w:cs="Arial"/>
                <w:iCs/>
                <w:lang w:val="ru-RU"/>
              </w:rPr>
              <w:t>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Машинско бушење рупа за стубове Ø 400 </w:t>
            </w:r>
            <w:r w:rsidRPr="00A36124">
              <w:rPr>
                <w:rFonts w:cs="Arial"/>
                <w:iCs/>
              </w:rPr>
              <w:t>x</w:t>
            </w:r>
            <w:r w:rsidRPr="00A36124">
              <w:rPr>
                <w:rFonts w:cs="Arial"/>
                <w:iCs/>
                <w:lang w:val="sr-Cyrl-CS"/>
              </w:rPr>
              <w:t xml:space="preserve"> 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lastRenderedPageBreak/>
              <w:t>178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Машински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Штемовање канала за полагање кабла у зиду испод малтера за кабал до 70</w:t>
            </w:r>
            <w:r w:rsidRPr="00A36124">
              <w:rPr>
                <w:rFonts w:cs="Arial"/>
              </w:rPr>
              <w:t xml:space="preserve"> 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Штемовање канала за полагање кабла у зиду испод малтера за кабал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lang w:val="sr-Cyrl-CS"/>
              </w:rPr>
              <w:t xml:space="preserve"> </w:t>
            </w:r>
            <w:r w:rsidRPr="00A36124">
              <w:rPr>
                <w:rFonts w:cs="Arial"/>
              </w:rPr>
              <w:t>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Крпљење и обрада штемованих зидних површина малтером, бојење у два премаза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2</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Полагање јувидур цеви</w:t>
            </w:r>
            <w:r w:rsidRPr="00A36124">
              <w:rPr>
                <w:rFonts w:cs="Arial"/>
                <w:lang w:val="sr-Cyrl-RS"/>
              </w:rPr>
              <w:t xml:space="preserve"> у земљу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197</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Побијање сонди за уземљење</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jc w:val="center"/>
              <w:rPr>
                <w:rFonts w:cs="Arial"/>
                <w:lang w:val="sr-Cyrl-CS"/>
              </w:rPr>
            </w:pPr>
            <w:r w:rsidRPr="00A36124">
              <w:rPr>
                <w:rFonts w:cs="Arial"/>
                <w:lang w:val="sr-Cyrl-CS"/>
              </w:rPr>
              <w:t>198</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Ручно справљање бетона MB 20</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Уградња бетона са набијањем</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vertAlign w:val="superscript"/>
                <w:lang w:val="sr-Cyrl-RS"/>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201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Полагање јувидур цеви у бетон </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радова (радови који нису укључени и прецизирани у обрасцу понуде)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рад у хаваријским условима (хаваријске услове одређује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застоја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Израда система уземљења</w:t>
            </w:r>
            <w:r w:rsidRPr="00A36124">
              <w:rPr>
                <w:rFonts w:cs="Arial"/>
                <w:lang w:val="sr-Latn-CS"/>
              </w:rPr>
              <w:t xml:space="preserve"> </w:t>
            </w:r>
            <w:r w:rsidRPr="00A36124">
              <w:rPr>
                <w:rFonts w:cs="Arial"/>
                <w:lang w:val="sr-Cyrl-RS"/>
              </w:rPr>
              <w:t>мерног места</w:t>
            </w:r>
            <w:r w:rsidRPr="00A36124">
              <w:rPr>
                <w:rFonts w:cs="Arial"/>
                <w:lang w:val="sr-Cyrl-CS"/>
              </w:rPr>
              <w:t>, повезивање и полагање у већ ископан ров, матерјал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на стубу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у орману ( КПК, МО, БРОЈИЛУ)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Очитавање стања и података на мерном уређају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Монтажа кровног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зидног</w:t>
            </w:r>
            <w:r w:rsidRPr="00A36124">
              <w:rPr>
                <w:rFonts w:cs="Arial"/>
              </w:rPr>
              <w:t xml:space="preserve">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F9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14619" w:type="dxa"/>
            <w:gridSpan w:val="7"/>
            <w:shd w:val="clear" w:color="auto" w:fill="auto"/>
            <w:vAlign w:val="center"/>
          </w:tcPr>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      Датум:              </w:t>
            </w:r>
            <w:r w:rsidR="002C6964">
              <w:rPr>
                <w:rFonts w:cs="Arial"/>
                <w:sz w:val="22"/>
                <w:szCs w:val="22"/>
              </w:rPr>
              <w:t xml:space="preserve">                            </w:t>
            </w:r>
            <w:r w:rsidRPr="00A36124">
              <w:rPr>
                <w:rFonts w:cs="Arial"/>
                <w:sz w:val="22"/>
                <w:szCs w:val="22"/>
              </w:rPr>
              <w:t xml:space="preserve">          </w:t>
            </w:r>
            <w:r w:rsidR="002C6964">
              <w:rPr>
                <w:rFonts w:cs="Arial"/>
                <w:sz w:val="22"/>
                <w:szCs w:val="22"/>
              </w:rPr>
              <w:t xml:space="preserve">  М.П.      </w:t>
            </w:r>
            <w:r w:rsidRPr="00A36124">
              <w:rPr>
                <w:rFonts w:cs="Arial"/>
                <w:sz w:val="22"/>
                <w:szCs w:val="22"/>
              </w:rPr>
              <w:t xml:space="preserve">             Потпис овлашћеног лица</w:t>
            </w:r>
            <w:r w:rsidRPr="00A36124">
              <w:rPr>
                <w:rFonts w:cs="Arial"/>
                <w:sz w:val="22"/>
                <w:szCs w:val="22"/>
                <w:lang w:val="sr-Cyrl-BA"/>
              </w:rPr>
              <w:t xml:space="preserve"> понуђача</w:t>
            </w:r>
            <w:r w:rsidRPr="00A36124">
              <w:rPr>
                <w:rFonts w:cs="Arial"/>
                <w:sz w:val="22"/>
                <w:szCs w:val="22"/>
              </w:rPr>
              <w:t>:</w:t>
            </w:r>
          </w:p>
          <w:p w:rsidR="00A36124" w:rsidRPr="00A36124" w:rsidRDefault="00A36124" w:rsidP="00F94B8A">
            <w:pPr>
              <w:pStyle w:val="NoSpacing"/>
              <w:rPr>
                <w:rFonts w:cs="Arial"/>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_______________                                            </w:t>
            </w:r>
            <w:r w:rsidR="002C6964">
              <w:rPr>
                <w:rFonts w:cs="Arial"/>
                <w:sz w:val="22"/>
                <w:szCs w:val="22"/>
              </w:rPr>
              <w:t xml:space="preserve">    </w:t>
            </w:r>
            <w:r w:rsidRPr="00A36124">
              <w:rPr>
                <w:rFonts w:cs="Arial"/>
                <w:sz w:val="22"/>
                <w:szCs w:val="22"/>
              </w:rPr>
              <w:t xml:space="preserve">                  _____________________________</w:t>
            </w: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lang w:val="en-US"/>
              </w:rPr>
            </w:pPr>
          </w:p>
        </w:tc>
      </w:tr>
    </w:tbl>
    <w:p w:rsidR="00A36124" w:rsidRDefault="00A36124" w:rsidP="00A36124">
      <w:pPr>
        <w:pStyle w:val="NoSpacing"/>
        <w:rPr>
          <w:rFonts w:cs="Arial"/>
          <w:i/>
        </w:rPr>
      </w:pPr>
    </w:p>
    <w:p w:rsidR="00A36124" w:rsidRDefault="00A36124"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A36124" w:rsidRPr="006A0D7A" w:rsidRDefault="00A36124"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lastRenderedPageBreak/>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Default="004D0EB5" w:rsidP="009959B4">
      <w:pPr>
        <w:spacing w:before="0"/>
        <w:rPr>
          <w:rFonts w:cs="Arial"/>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8D542B" w:rsidRDefault="008D542B" w:rsidP="009959B4">
      <w:pPr>
        <w:spacing w:before="0"/>
        <w:rPr>
          <w:rFonts w:cs="Arial"/>
          <w:lang w:eastAsia="ar-SA"/>
        </w:rPr>
      </w:pPr>
    </w:p>
    <w:p w:rsidR="008D542B" w:rsidRPr="00FC1A4E" w:rsidRDefault="008D542B" w:rsidP="009959B4">
      <w:pPr>
        <w:spacing w:before="0"/>
        <w:rPr>
          <w:rFonts w:cs="Arial"/>
          <w:i/>
          <w:color w:val="00B0F0"/>
          <w:lang w:eastAsia="ar-SA"/>
        </w:rPr>
      </w:pPr>
    </w:p>
    <w:p w:rsidR="004D0EB5" w:rsidRPr="009959B4" w:rsidRDefault="004D0EB5" w:rsidP="009959B4">
      <w:pPr>
        <w:spacing w:before="0"/>
        <w:rPr>
          <w:rFonts w:cs="Arial"/>
          <w:i/>
          <w:color w:val="00B0F0"/>
          <w:lang w:eastAsia="ar-SA"/>
        </w:rPr>
      </w:pPr>
    </w:p>
    <w:p w:rsidR="004D0EB5" w:rsidRPr="005570B1" w:rsidRDefault="004D0EB5" w:rsidP="003D1ACB">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lastRenderedPageBreak/>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3D1ACB">
      <w:pPr>
        <w:pStyle w:val="ListParagraph"/>
        <w:numPr>
          <w:ilvl w:val="1"/>
          <w:numId w:val="35"/>
        </w:numPr>
        <w:spacing w:before="0"/>
        <w:rPr>
          <w:rFonts w:ascii="Arial" w:hAnsi="Arial" w:cs="Arial"/>
          <w:b/>
          <w:lang w:eastAsia="ar-SA"/>
        </w:rPr>
      </w:pPr>
      <w:bookmarkStart w:id="20" w:name="_Toc441651542"/>
      <w:bookmarkStart w:id="21" w:name="_Toc442559880"/>
      <w:bookmarkStart w:id="22" w:name="_Toc442793262"/>
      <w:r w:rsidRPr="001A71B4">
        <w:rPr>
          <w:rFonts w:ascii="Arial" w:hAnsi="Arial" w:cs="Arial"/>
          <w:b/>
          <w:lang w:eastAsia="ar-SA"/>
        </w:rPr>
        <w:t xml:space="preserve">Место </w:t>
      </w:r>
      <w:bookmarkEnd w:id="20"/>
      <w:bookmarkEnd w:id="21"/>
      <w:r w:rsidRPr="001A71B4">
        <w:rPr>
          <w:rFonts w:ascii="Arial" w:hAnsi="Arial" w:cs="Arial"/>
          <w:b/>
          <w:lang w:eastAsia="ar-SA"/>
        </w:rPr>
        <w:t>извођења радова</w:t>
      </w:r>
      <w:bookmarkEnd w:id="22"/>
    </w:p>
    <w:p w:rsidR="00816139" w:rsidRDefault="009B063F" w:rsidP="009959B4">
      <w:pPr>
        <w:spacing w:before="0"/>
        <w:rPr>
          <w:rFonts w:cs="Arial"/>
          <w:lang w:val="ru-RU" w:eastAsia="ar-SA"/>
        </w:rPr>
      </w:pPr>
      <w:r>
        <w:rPr>
          <w:rFonts w:cs="Arial"/>
          <w:lang w:val="ru-RU" w:eastAsia="ar-SA"/>
        </w:rPr>
        <w:t xml:space="preserve">Место извођења радова је </w:t>
      </w:r>
      <w:r w:rsidR="008D542B">
        <w:rPr>
          <w:rFonts w:cs="Arial"/>
          <w:lang w:val="ru-RU" w:eastAsia="ar-SA"/>
        </w:rPr>
        <w:t>Технички центар</w:t>
      </w:r>
      <w:r>
        <w:rPr>
          <w:rFonts w:cs="Arial"/>
          <w:lang w:val="ru-RU" w:eastAsia="ar-SA"/>
        </w:rPr>
        <w:t xml:space="preserve"> </w:t>
      </w:r>
      <w:r w:rsidR="006D133C">
        <w:rPr>
          <w:rFonts w:cs="Arial"/>
          <w:lang w:val="ru-RU" w:eastAsia="ar-SA"/>
        </w:rPr>
        <w:t>Краљево</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23" w:name="_Toc442793263"/>
      <w:r w:rsidRPr="005570B1">
        <w:rPr>
          <w:rFonts w:cs="Arial"/>
          <w:b/>
          <w:lang w:val="sr-Cyrl-CS" w:eastAsia="ar-SA"/>
        </w:rPr>
        <w:t>Гарантни рок</w:t>
      </w:r>
      <w:bookmarkEnd w:id="23"/>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756A02" w:rsidRPr="009959B4" w:rsidRDefault="00756A02" w:rsidP="003D1ACB">
      <w:pPr>
        <w:pStyle w:val="Heading10"/>
        <w:numPr>
          <w:ilvl w:val="0"/>
          <w:numId w:val="29"/>
        </w:numPr>
        <w:spacing w:before="0"/>
        <w:ind w:left="0" w:firstLine="0"/>
        <w:rPr>
          <w:rFonts w:cs="Arial"/>
        </w:rPr>
      </w:pPr>
      <w:bookmarkStart w:id="24"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lastRenderedPageBreak/>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8D542B" w:rsidRDefault="009959B4" w:rsidP="009959B4">
            <w:pPr>
              <w:autoSpaceDE w:val="0"/>
              <w:autoSpaceDN w:val="0"/>
              <w:adjustRightInd w:val="0"/>
              <w:spacing w:before="0"/>
              <w:rPr>
                <w:rFonts w:eastAsia="Calibri" w:cs="Arial"/>
                <w:color w:val="00B0F0"/>
                <w:lang w:val="sr-Cyrl-RS"/>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6</w:t>
            </w:r>
            <w:r w:rsidR="00175774" w:rsidRPr="005A23DE">
              <w:rPr>
                <w:rFonts w:cs="Arial"/>
              </w:rPr>
              <w:t>.</w:t>
            </w:r>
          </w:p>
        </w:tc>
        <w:tc>
          <w:tcPr>
            <w:tcW w:w="8430" w:type="dxa"/>
          </w:tcPr>
          <w:p w:rsidR="00175774" w:rsidRDefault="00175774" w:rsidP="003A4822">
            <w:pPr>
              <w:autoSpaceDE w:val="0"/>
              <w:autoSpaceDN w:val="0"/>
              <w:adjustRightInd w:val="0"/>
              <w:rPr>
                <w:rFonts w:cs="Arial"/>
                <w:b/>
                <w:u w:val="single"/>
              </w:rPr>
            </w:pPr>
            <w:r w:rsidRPr="00026C38">
              <w:rPr>
                <w:rFonts w:cs="Arial"/>
                <w:b/>
                <w:u w:val="single"/>
              </w:rPr>
              <w:t>Услов:</w:t>
            </w:r>
          </w:p>
          <w:p w:rsidR="006B278F" w:rsidRPr="006B278F" w:rsidRDefault="006B278F" w:rsidP="003A4822">
            <w:pPr>
              <w:autoSpaceDE w:val="0"/>
              <w:autoSpaceDN w:val="0"/>
              <w:adjustRightInd w:val="0"/>
              <w:rPr>
                <w:rFonts w:cs="Arial"/>
                <w:lang w:val="sr-Cyrl-RS"/>
              </w:rPr>
            </w:pPr>
            <w:r w:rsidRPr="006B278F">
              <w:rPr>
                <w:rFonts w:cs="Arial"/>
                <w:lang w:val="sr-Cyrl-RS"/>
              </w:rPr>
              <w:t>Пословни капацитет</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AF1F4D" w:rsidRPr="00026C38" w:rsidRDefault="00026C38" w:rsidP="00F94B8A">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w:t>
            </w:r>
            <w:r w:rsidR="002C39D5">
              <w:rPr>
                <w:rFonts w:cs="Arial"/>
                <w:lang w:val="sr-Cyrl-RS"/>
              </w:rPr>
              <w:t>3 (словима:</w:t>
            </w:r>
            <w:r w:rsidR="00175774" w:rsidRPr="00026C38">
              <w:rPr>
                <w:rFonts w:cs="Arial"/>
              </w:rPr>
              <w:t>три</w:t>
            </w:r>
            <w:r w:rsidR="002C39D5">
              <w:rPr>
                <w:rFonts w:cs="Arial"/>
                <w:lang w:val="sr-Cyrl-RS"/>
              </w:rPr>
              <w:t>)</w:t>
            </w:r>
            <w:r w:rsidR="00175774" w:rsidRPr="00026C38">
              <w:rPr>
                <w:rFonts w:cs="Arial"/>
              </w:rPr>
              <w:t xml:space="preserve">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 xml:space="preserve">извео </w:t>
            </w:r>
            <w:r w:rsidR="00F94B8A">
              <w:rPr>
                <w:rFonts w:cs="Arial"/>
                <w:lang w:val="sr-Cyrl-RS"/>
              </w:rPr>
              <w:t xml:space="preserve">електромонтажне </w:t>
            </w:r>
            <w:r w:rsidR="000A061C" w:rsidRPr="00026C38">
              <w:rPr>
                <w:rFonts w:cs="Arial"/>
              </w:rPr>
              <w:t xml:space="preserve">радове на изградњи, одржавању и </w:t>
            </w:r>
            <w:r w:rsidR="00F94B8A">
              <w:rPr>
                <w:rFonts w:cs="Arial"/>
                <w:lang w:val="sr-Cyrl-RS"/>
              </w:rPr>
              <w:t>измештању прикључака и мерних места</w:t>
            </w:r>
            <w:r w:rsidR="002C1A8C">
              <w:rPr>
                <w:rFonts w:cs="Arial"/>
                <w:lang w:val="sr-Cyrl-RS"/>
              </w:rPr>
              <w:t xml:space="preserve"> </w:t>
            </w:r>
            <w:r w:rsidR="000A061C" w:rsidRPr="00026C38">
              <w:rPr>
                <w:rFonts w:cs="Arial"/>
              </w:rPr>
              <w:t xml:space="preserve">који су </w:t>
            </w:r>
            <w:r w:rsidR="00F94B8A">
              <w:rPr>
                <w:rFonts w:cs="Arial"/>
                <w:lang w:val="sr-Cyrl-RS"/>
              </w:rPr>
              <w:t xml:space="preserve">исти као </w:t>
            </w:r>
            <w:r w:rsidR="000A061C" w:rsidRPr="00026C38">
              <w:rPr>
                <w:rFonts w:cs="Arial"/>
              </w:rPr>
              <w:t xml:space="preserve">предмет ове јавне набавке у минималној вредности од </w:t>
            </w:r>
            <w:r w:rsidR="002C39D5">
              <w:rPr>
                <w:rFonts w:cs="Arial"/>
                <w:lang w:val="sr-Cyrl-RS"/>
              </w:rPr>
              <w:t>490</w:t>
            </w:r>
            <w:r w:rsidR="000A061C" w:rsidRPr="00026C38">
              <w:rPr>
                <w:rFonts w:cs="Arial"/>
              </w:rPr>
              <w:t>.000.000,00 (словима</w:t>
            </w:r>
            <w:r w:rsidR="00F94B8A">
              <w:rPr>
                <w:rFonts w:cs="Arial"/>
                <w:lang w:val="sr-Cyrl-RS"/>
              </w:rPr>
              <w:t>: четристодеведесетхиљада</w:t>
            </w:r>
            <w:r w:rsidR="000A061C" w:rsidRPr="00026C38">
              <w:rPr>
                <w:rFonts w:cs="Arial"/>
              </w:rPr>
              <w:t>) динара кумулативно</w:t>
            </w:r>
          </w:p>
          <w:p w:rsidR="000A061C" w:rsidRDefault="00026C38" w:rsidP="00F94B8A">
            <w:pPr>
              <w:pStyle w:val="ListParagraph"/>
              <w:autoSpaceDE w:val="0"/>
              <w:autoSpaceDN w:val="0"/>
              <w:adjustRightInd w:val="0"/>
              <w:spacing w:before="0" w:after="0" w:line="240" w:lineRule="auto"/>
              <w:ind w:left="-108"/>
              <w:contextualSpacing w:val="0"/>
              <w:rPr>
                <w:rFonts w:cs="Arial"/>
                <w:i/>
                <w:color w:val="00B0F0"/>
                <w:sz w:val="24"/>
                <w:szCs w:val="24"/>
              </w:rPr>
            </w:pPr>
            <w:r>
              <w:rPr>
                <w:rFonts w:ascii="Arial" w:hAnsi="Arial" w:cs="Arial"/>
              </w:rPr>
              <w:t xml:space="preserve"> </w:t>
            </w:r>
            <w:r w:rsidR="000E0118">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CA2919" w:rsidRPr="002E243A" w:rsidRDefault="00CA2919"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3E456C" w:rsidRDefault="00175774" w:rsidP="00F94B8A">
            <w:pPr>
              <w:spacing w:before="0"/>
              <w:rPr>
                <w:rFonts w:cs="Arial"/>
              </w:rPr>
            </w:pPr>
            <w:r w:rsidRPr="007834E0">
              <w:rPr>
                <w:rFonts w:cs="Arial"/>
                <w:lang w:val="ru-RU"/>
              </w:rPr>
              <w:t xml:space="preserve">Понуђач располаже довољним </w:t>
            </w:r>
            <w:r w:rsidRPr="00F94B8A">
              <w:rPr>
                <w:rFonts w:cs="Arial"/>
                <w:b/>
              </w:rPr>
              <w:t>техничким</w:t>
            </w:r>
            <w:r w:rsidRPr="00F94B8A">
              <w:rPr>
                <w:rFonts w:cs="Arial"/>
                <w:b/>
                <w:lang w:val="ru-RU"/>
              </w:rPr>
              <w:t xml:space="preserve"> капацитетом</w:t>
            </w:r>
            <w:r w:rsidR="007F36A5" w:rsidRPr="007834E0">
              <w:rPr>
                <w:rFonts w:cs="Arial"/>
              </w:rPr>
              <w:t xml:space="preserve"> ако</w:t>
            </w:r>
            <w:r w:rsidR="00F94B8A">
              <w:rPr>
                <w:rFonts w:cs="Arial"/>
                <w:lang w:val="sr-Cyrl-RS"/>
              </w:rPr>
              <w:t xml:space="preserve"> </w:t>
            </w:r>
            <w:r w:rsidRPr="007834E0">
              <w:rPr>
                <w:rFonts w:cs="Arial"/>
              </w:rPr>
              <w:t xml:space="preserve"> поседује </w:t>
            </w:r>
            <w:r w:rsidR="007F36A5" w:rsidRPr="007834E0">
              <w:rPr>
                <w:rFonts w:cs="Arial"/>
                <w:lang w:val="sr-Cyrl-CS"/>
              </w:rPr>
              <w:t>(власништво/закуп</w:t>
            </w:r>
            <w:r w:rsidR="00F94B8A">
              <w:rPr>
                <w:rFonts w:cs="Arial"/>
                <w:lang w:val="sr-Cyrl-CS"/>
              </w:rPr>
              <w:t>/лизинг</w:t>
            </w:r>
            <w:r w:rsidR="007F36A5" w:rsidRPr="007834E0">
              <w:rPr>
                <w:rFonts w:cs="Arial"/>
                <w:lang w:val="sr-Cyrl-CS"/>
              </w:rPr>
              <w:t>)</w:t>
            </w:r>
            <w:r w:rsidR="007834E0" w:rsidRPr="007834E0">
              <w:rPr>
                <w:rFonts w:cs="Arial"/>
                <w:lang w:val="sr-Cyrl-CS"/>
              </w:rPr>
              <w:t>:</w:t>
            </w:r>
          </w:p>
          <w:p w:rsidR="00B8565B" w:rsidRPr="00F94B8A" w:rsidRDefault="00F94B8A" w:rsidP="00B8565B">
            <w:pPr>
              <w:spacing w:before="0"/>
              <w:ind w:right="146"/>
              <w:rPr>
                <w:rFonts w:cs="Arial"/>
                <w:lang w:val="sr-Cyrl-RS"/>
              </w:rPr>
            </w:pPr>
            <w:r>
              <w:rPr>
                <w:rFonts w:cs="Arial"/>
                <w:lang w:val="sr-Cyrl-RS"/>
              </w:rPr>
              <w:t>-Камионскеа платформа – корпа за рад на висини, радне висине минимално 14м, носивости минимум 200кг....................................................минимум 4 ком</w:t>
            </w: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5t и минималним подизним моментом дизалице 14tm</w:t>
            </w:r>
            <w:r>
              <w:rPr>
                <w:rFonts w:cs="Arial"/>
              </w:rPr>
              <w:t>......</w:t>
            </w:r>
            <w:r w:rsidR="00F94B8A">
              <w:rPr>
                <w:rFonts w:cs="Arial"/>
                <w:lang w:val="sr-Cyrl-RS"/>
              </w:rPr>
              <w:t>...</w:t>
            </w:r>
            <w:r>
              <w:rPr>
                <w:rFonts w:cs="Arial"/>
              </w:rPr>
              <w:t>..... минимум 2 ком</w:t>
            </w:r>
          </w:p>
          <w:p w:rsidR="003E456C" w:rsidRDefault="003E456C" w:rsidP="00B8565B">
            <w:pPr>
              <w:spacing w:before="0"/>
              <w:ind w:right="146"/>
              <w:rPr>
                <w:rFonts w:cs="Arial"/>
              </w:rPr>
            </w:pPr>
            <w:r>
              <w:rPr>
                <w:rFonts w:cs="Arial"/>
              </w:rPr>
              <w:t>-</w:t>
            </w:r>
            <w:r w:rsidRPr="003E456C">
              <w:rPr>
                <w:rFonts w:cs="Arial"/>
              </w:rPr>
              <w:t>Теретно возило</w:t>
            </w:r>
            <w:r w:rsidR="00F94B8A">
              <w:rPr>
                <w:rFonts w:cs="Arial"/>
                <w:lang w:val="sr-Cyrl-RS"/>
              </w:rPr>
              <w:t xml:space="preserve"> </w:t>
            </w:r>
            <w:r w:rsidRPr="003E456C">
              <w:rPr>
                <w:rFonts w:cs="Arial"/>
              </w:rPr>
              <w:t xml:space="preserve">носивости </w:t>
            </w:r>
            <w:r w:rsidR="00F94B8A">
              <w:rPr>
                <w:rFonts w:cs="Arial"/>
                <w:lang w:val="sr-Cyrl-RS"/>
              </w:rPr>
              <w:t>п</w:t>
            </w:r>
            <w:r>
              <w:rPr>
                <w:rFonts w:cs="Arial"/>
              </w:rPr>
              <w:t xml:space="preserve">реко </w:t>
            </w:r>
            <w:r w:rsidR="00F94B8A">
              <w:rPr>
                <w:rFonts w:cs="Arial"/>
                <w:lang w:val="sr-Cyrl-RS"/>
              </w:rPr>
              <w:t>3</w:t>
            </w:r>
            <w:r>
              <w:rPr>
                <w:rFonts w:cs="Arial"/>
              </w:rPr>
              <w:t>,</w:t>
            </w:r>
            <w:r w:rsidR="00F94B8A">
              <w:rPr>
                <w:rFonts w:cs="Arial"/>
                <w:lang w:val="sr-Cyrl-RS"/>
              </w:rPr>
              <w:t xml:space="preserve">5 </w:t>
            </w:r>
            <w:r>
              <w:rPr>
                <w:rFonts w:cs="Arial"/>
              </w:rPr>
              <w:t>t..................</w:t>
            </w:r>
            <w:r w:rsidR="00B8565B">
              <w:rPr>
                <w:rFonts w:cs="Arial"/>
              </w:rPr>
              <w:t>..............</w:t>
            </w:r>
            <w:r w:rsidR="000E7CFB">
              <w:rPr>
                <w:rFonts w:cs="Arial"/>
              </w:rPr>
              <w:t>.........</w:t>
            </w:r>
            <w:r w:rsidR="00B8565B">
              <w:rPr>
                <w:rFonts w:cs="Arial"/>
              </w:rPr>
              <w:t xml:space="preserve"> </w:t>
            </w:r>
            <w:r>
              <w:rPr>
                <w:rFonts w:cs="Arial"/>
              </w:rPr>
              <w:t xml:space="preserve">минимум </w:t>
            </w:r>
            <w:r w:rsidR="00152B0B">
              <w:rPr>
                <w:rFonts w:cs="Arial"/>
                <w:lang w:val="sr-Cyrl-RS"/>
              </w:rPr>
              <w:t>3</w:t>
            </w:r>
            <w:r>
              <w:rPr>
                <w:rFonts w:cs="Arial"/>
              </w:rPr>
              <w:t xml:space="preserve"> ком</w:t>
            </w:r>
          </w:p>
          <w:p w:rsidR="003E456C" w:rsidRDefault="003E456C" w:rsidP="00B8565B">
            <w:pPr>
              <w:spacing w:before="0"/>
              <w:ind w:right="146"/>
              <w:rPr>
                <w:rFonts w:cs="Arial"/>
              </w:rPr>
            </w:pPr>
            <w:r>
              <w:rPr>
                <w:rFonts w:cs="Arial"/>
              </w:rPr>
              <w:t>-</w:t>
            </w:r>
            <w:r w:rsidR="00152B0B">
              <w:rPr>
                <w:rFonts w:cs="Arial"/>
                <w:lang w:val="sr-Cyrl-RS"/>
              </w:rPr>
              <w:t>Комбиновано возило</w:t>
            </w:r>
            <w:r w:rsidRPr="003E456C">
              <w:rPr>
                <w:rFonts w:cs="Arial"/>
              </w:rPr>
              <w:t xml:space="preserve"> за превоз радника и </w:t>
            </w:r>
            <w:r w:rsidR="00152B0B">
              <w:rPr>
                <w:rFonts w:cs="Arial"/>
                <w:lang w:val="sr-Cyrl-RS"/>
              </w:rPr>
              <w:t>терета</w:t>
            </w:r>
            <w:r w:rsidRPr="003E456C">
              <w:rPr>
                <w:rFonts w:cs="Arial"/>
              </w:rPr>
              <w:t>,</w:t>
            </w:r>
            <w:r w:rsidR="00152B0B">
              <w:rPr>
                <w:rFonts w:cs="Arial"/>
                <w:lang w:val="sr-Cyrl-RS"/>
              </w:rPr>
              <w:t xml:space="preserve"> </w:t>
            </w:r>
            <w:r w:rsidRPr="003E456C">
              <w:rPr>
                <w:rFonts w:cs="Arial"/>
              </w:rPr>
              <w:t xml:space="preserve">носивости возила </w:t>
            </w:r>
            <w:r w:rsidR="00152B0B">
              <w:rPr>
                <w:rFonts w:cs="Arial"/>
                <w:lang w:val="sr-Cyrl-RS"/>
              </w:rPr>
              <w:t>до</w:t>
            </w:r>
            <w:r w:rsidRPr="003E456C">
              <w:rPr>
                <w:rFonts w:cs="Arial"/>
              </w:rPr>
              <w:t xml:space="preserve"> </w:t>
            </w:r>
            <w:r w:rsidR="00152B0B">
              <w:rPr>
                <w:rFonts w:cs="Arial"/>
                <w:lang w:val="sr-Cyrl-RS"/>
              </w:rPr>
              <w:t>3</w:t>
            </w:r>
            <w:r w:rsidRPr="003E456C">
              <w:rPr>
                <w:rFonts w:cs="Arial"/>
              </w:rPr>
              <w:t>,</w:t>
            </w:r>
            <w:r w:rsidR="00152B0B">
              <w:rPr>
                <w:rFonts w:cs="Arial"/>
                <w:lang w:val="sr-Cyrl-RS"/>
              </w:rPr>
              <w:t xml:space="preserve">5 </w:t>
            </w:r>
            <w:r w:rsidRPr="003E456C">
              <w:rPr>
                <w:rFonts w:cs="Arial"/>
              </w:rPr>
              <w:t>t</w:t>
            </w:r>
            <w:r>
              <w:rPr>
                <w:rFonts w:cs="Arial"/>
              </w:rPr>
              <w:t>.......</w:t>
            </w:r>
            <w:r w:rsidR="00152B0B">
              <w:rPr>
                <w:rFonts w:cs="Arial"/>
                <w:lang w:val="sr-Cyrl-RS"/>
              </w:rPr>
              <w:t>..................................................................................................</w:t>
            </w:r>
            <w:r>
              <w:rPr>
                <w:rFonts w:cs="Arial"/>
              </w:rPr>
              <w:t xml:space="preserve"> минимум </w:t>
            </w:r>
            <w:r w:rsidR="00152B0B">
              <w:rPr>
                <w:rFonts w:cs="Arial"/>
                <w:lang w:val="sr-Cyrl-RS"/>
              </w:rPr>
              <w:t>3</w:t>
            </w:r>
            <w:r>
              <w:rPr>
                <w:rFonts w:cs="Arial"/>
              </w:rPr>
              <w:t xml:space="preserve"> ком</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w:t>
            </w:r>
          </w:p>
          <w:p w:rsidR="002712B9" w:rsidRPr="00A7156A" w:rsidRDefault="000A5958" w:rsidP="007D0092">
            <w:pPr>
              <w:spacing w:before="0"/>
              <w:rPr>
                <w:rFonts w:eastAsia="Calibri" w:cs="Arial"/>
                <w:lang w:val="ru-RU"/>
              </w:rPr>
            </w:pPr>
            <w:r>
              <w:rPr>
                <w:rFonts w:eastAsia="Calibri" w:cs="Arial"/>
                <w:lang w:val="ru-RU"/>
              </w:rPr>
              <w:t>2</w:t>
            </w:r>
            <w:r w:rsidR="00B8565B" w:rsidRPr="002712B9">
              <w:rPr>
                <w:rFonts w:eastAsia="Calibri" w:cs="Arial"/>
                <w:lang w:val="ru-RU"/>
              </w:rPr>
              <w:t xml:space="preserve">. </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515AE5" w:rsidRDefault="00D1474D" w:rsidP="00152B0B">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w:t>
            </w:r>
            <w:r w:rsidR="00152B0B">
              <w:rPr>
                <w:rFonts w:eastAsia="Calibri" w:cs="Arial"/>
                <w:lang w:val="ru-RU"/>
              </w:rPr>
              <w:t xml:space="preserve"> и корпе,</w:t>
            </w:r>
            <w:r w:rsidRPr="00D1474D">
              <w:rPr>
                <w:rFonts w:eastAsia="Calibri" w:cs="Arial"/>
                <w:lang w:val="ru-RU"/>
              </w:rPr>
              <w:t xml:space="preserve"> доставити </w:t>
            </w:r>
            <w:r w:rsidR="00152B0B">
              <w:rPr>
                <w:rFonts w:eastAsia="Calibri" w:cs="Arial"/>
                <w:lang w:val="ru-RU"/>
              </w:rPr>
              <w:t xml:space="preserve">важећи </w:t>
            </w:r>
            <w:r w:rsidRPr="00D1474D">
              <w:rPr>
                <w:rFonts w:eastAsia="Calibri" w:cs="Arial"/>
                <w:lang w:val="ru-RU"/>
              </w:rPr>
              <w:t>стручни налаз овлашћене институције о доказу периодичне исправности</w:t>
            </w:r>
          </w:p>
          <w:p w:rsidR="00175774" w:rsidRPr="007834E0" w:rsidRDefault="00175774" w:rsidP="006220D5">
            <w:pPr>
              <w:spacing w:before="0"/>
              <w:ind w:left="176"/>
              <w:rPr>
                <w:rFonts w:eastAsia="Calibri" w:cs="Arial"/>
                <w:color w:val="00B0F0"/>
                <w:lang w:val="ru-RU"/>
              </w:rPr>
            </w:pPr>
          </w:p>
        </w:tc>
      </w:tr>
      <w:tr w:rsidR="00175774" w:rsidRPr="00152B0B" w:rsidTr="008112A2">
        <w:trPr>
          <w:jc w:val="center"/>
        </w:trPr>
        <w:tc>
          <w:tcPr>
            <w:tcW w:w="729" w:type="dxa"/>
            <w:vAlign w:val="center"/>
          </w:tcPr>
          <w:p w:rsidR="00175774" w:rsidRPr="006F6FCB" w:rsidRDefault="00152B0B" w:rsidP="003A4822">
            <w:pPr>
              <w:jc w:val="center"/>
              <w:rPr>
                <w:rFonts w:cs="Arial"/>
              </w:rPr>
            </w:pPr>
            <w:r>
              <w:rPr>
                <w:rFonts w:cs="Arial"/>
                <w:lang w:val="sr-Cyrl-RS"/>
              </w:rPr>
              <w:t>8</w:t>
            </w:r>
            <w:r w:rsidR="00175774" w:rsidRPr="006F6FCB">
              <w:rPr>
                <w:rFonts w:cs="Arial"/>
              </w:rPr>
              <w:t>.</w:t>
            </w:r>
          </w:p>
        </w:tc>
        <w:tc>
          <w:tcPr>
            <w:tcW w:w="8430" w:type="dxa"/>
          </w:tcPr>
          <w:p w:rsidR="00175774" w:rsidRPr="002E7F78" w:rsidRDefault="00175774" w:rsidP="003A4822">
            <w:pPr>
              <w:autoSpaceDE w:val="0"/>
              <w:autoSpaceDN w:val="0"/>
              <w:adjustRightInd w:val="0"/>
              <w:rPr>
                <w:rFonts w:cs="Arial"/>
                <w:b/>
                <w:u w:val="single"/>
              </w:rPr>
            </w:pPr>
            <w:r w:rsidRPr="002E7F78">
              <w:rPr>
                <w:rFonts w:cs="Arial"/>
                <w:b/>
                <w:u w:val="single"/>
              </w:rPr>
              <w:t>Услов:</w:t>
            </w:r>
          </w:p>
          <w:p w:rsidR="00175774" w:rsidRPr="00152B0B" w:rsidRDefault="00175774" w:rsidP="003A4822">
            <w:pPr>
              <w:autoSpaceDE w:val="0"/>
              <w:autoSpaceDN w:val="0"/>
              <w:adjustRightInd w:val="0"/>
              <w:rPr>
                <w:rFonts w:cs="Arial"/>
              </w:rPr>
            </w:pPr>
            <w:r w:rsidRPr="00152B0B">
              <w:rPr>
                <w:rFonts w:cs="Arial"/>
              </w:rPr>
              <w:t>Кадровски капацитет</w:t>
            </w:r>
          </w:p>
          <w:p w:rsidR="00175774" w:rsidRPr="00152B0B" w:rsidRDefault="00175774" w:rsidP="00175774">
            <w:pPr>
              <w:autoSpaceDE w:val="0"/>
              <w:autoSpaceDN w:val="0"/>
              <w:adjustRightInd w:val="0"/>
              <w:spacing w:before="0"/>
              <w:rPr>
                <w:rFonts w:cs="Arial"/>
              </w:rPr>
            </w:pPr>
            <w:r w:rsidRPr="00152B0B">
              <w:rPr>
                <w:rFonts w:cs="Arial"/>
              </w:rPr>
              <w:t>Понуђач располаже довољ</w:t>
            </w:r>
            <w:r w:rsidR="006F6FCB" w:rsidRPr="00152B0B">
              <w:rPr>
                <w:rFonts w:cs="Arial"/>
              </w:rPr>
              <w:t xml:space="preserve">ним </w:t>
            </w:r>
            <w:r w:rsidR="006F6FCB" w:rsidRPr="002E7F78">
              <w:rPr>
                <w:rFonts w:cs="Arial"/>
                <w:b/>
              </w:rPr>
              <w:t>кадровским капацитетом</w:t>
            </w:r>
            <w:r w:rsidR="006F6FCB" w:rsidRPr="00152B0B">
              <w:rPr>
                <w:rFonts w:cs="Arial"/>
              </w:rPr>
              <w:t xml:space="preserve"> ако </w:t>
            </w:r>
            <w:r w:rsidRPr="00152B0B">
              <w:rPr>
                <w:rFonts w:cs="Arial"/>
              </w:rPr>
              <w:t xml:space="preserve">има </w:t>
            </w:r>
            <w:r w:rsidR="006F6FCB" w:rsidRPr="00152B0B">
              <w:rPr>
                <w:rFonts w:cs="Arial"/>
              </w:rPr>
              <w:t xml:space="preserve">запослене </w:t>
            </w:r>
            <w:r w:rsidR="006F6FCB" w:rsidRPr="00152B0B">
              <w:rPr>
                <w:rFonts w:cs="Arial"/>
              </w:rPr>
              <w:lastRenderedPageBreak/>
              <w:t xml:space="preserve">извршиоце односно </w:t>
            </w:r>
            <w:r w:rsidR="006F6FCB" w:rsidRPr="00152B0B">
              <w:rPr>
                <w:rFonts w:cs="Arial"/>
                <w:lang w:val="sr-Cyrl-CS"/>
              </w:rPr>
              <w:t>има радно ангажоване извршиоце</w:t>
            </w:r>
            <w:r w:rsidR="006F6FCB" w:rsidRPr="00152B0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Pr="00152B0B" w:rsidRDefault="006F6FCB" w:rsidP="00134ECC">
            <w:pPr>
              <w:autoSpaceDE w:val="0"/>
              <w:autoSpaceDN w:val="0"/>
              <w:adjustRightInd w:val="0"/>
              <w:spacing w:before="0"/>
              <w:rPr>
                <w:rFonts w:cs="Arial"/>
              </w:rPr>
            </w:pPr>
          </w:p>
          <w:p w:rsidR="00134ECC" w:rsidRPr="00152B0B" w:rsidRDefault="00134ECC" w:rsidP="00134ECC">
            <w:pPr>
              <w:autoSpaceDE w:val="0"/>
              <w:autoSpaceDN w:val="0"/>
              <w:adjustRightInd w:val="0"/>
              <w:spacing w:before="0"/>
              <w:rPr>
                <w:rFonts w:cs="Arial"/>
              </w:rPr>
            </w:pPr>
            <w:r w:rsidRPr="00152B0B">
              <w:rPr>
                <w:rFonts w:cs="Arial"/>
              </w:rPr>
              <w:t xml:space="preserve">1. Минимум </w:t>
            </w:r>
            <w:r w:rsidR="00152B0B" w:rsidRPr="00152B0B">
              <w:rPr>
                <w:rFonts w:cs="Arial"/>
                <w:lang w:val="sr-Cyrl-RS"/>
              </w:rPr>
              <w:t>2</w:t>
            </w:r>
            <w:r w:rsidR="006B1BAC" w:rsidRPr="00152B0B">
              <w:rPr>
                <w:rFonts w:cs="Arial"/>
                <w:lang w:val="sr-Cyrl-RS"/>
              </w:rPr>
              <w:t xml:space="preserve"> (словима: </w:t>
            </w:r>
            <w:r w:rsidR="00152B0B" w:rsidRPr="00152B0B">
              <w:rPr>
                <w:rFonts w:cs="Arial"/>
                <w:lang w:val="sr-Cyrl-RS"/>
              </w:rPr>
              <w:t>два</w:t>
            </w:r>
            <w:r w:rsidR="006B1BAC" w:rsidRPr="00152B0B">
              <w:rPr>
                <w:rFonts w:cs="Arial"/>
                <w:lang w:val="sr-Cyrl-RS"/>
              </w:rPr>
              <w:t>)</w:t>
            </w:r>
            <w:r w:rsidRPr="00152B0B">
              <w:rPr>
                <w:rFonts w:cs="Arial"/>
              </w:rPr>
              <w:t xml:space="preserve"> дипломирана инжењера електротехнике са </w:t>
            </w:r>
            <w:r w:rsidR="00152B0B" w:rsidRPr="00152B0B">
              <w:rPr>
                <w:rFonts w:cs="Arial"/>
                <w:lang w:val="sr-Cyrl-RS"/>
              </w:rPr>
              <w:t xml:space="preserve">важећом </w:t>
            </w:r>
            <w:r w:rsidRPr="00152B0B">
              <w:rPr>
                <w:rFonts w:cs="Arial"/>
              </w:rPr>
              <w:t>лиценом број 45</w:t>
            </w:r>
            <w:r w:rsidR="00152B0B" w:rsidRPr="00152B0B">
              <w:rPr>
                <w:rFonts w:cs="Arial"/>
                <w:lang w:val="sr-Cyrl-RS"/>
              </w:rPr>
              <w:t>0</w:t>
            </w:r>
            <w:r w:rsidRPr="00152B0B">
              <w:rPr>
                <w:rFonts w:cs="Arial"/>
              </w:rPr>
              <w:t xml:space="preserve"> Инжењерске коморе Србије</w:t>
            </w:r>
          </w:p>
          <w:p w:rsidR="00134ECC" w:rsidRPr="00152B0B" w:rsidRDefault="00152B0B" w:rsidP="00134ECC">
            <w:pPr>
              <w:autoSpaceDE w:val="0"/>
              <w:autoSpaceDN w:val="0"/>
              <w:adjustRightInd w:val="0"/>
              <w:spacing w:before="0"/>
              <w:rPr>
                <w:rFonts w:cs="Arial"/>
                <w:lang w:val="sr-Cyrl-RS"/>
              </w:rPr>
            </w:pPr>
            <w:r w:rsidRPr="00152B0B">
              <w:rPr>
                <w:rFonts w:cs="Arial"/>
                <w:lang w:val="sr-Cyrl-RS"/>
              </w:rPr>
              <w:t>2. М</w:t>
            </w:r>
            <w:r w:rsidR="00134ECC" w:rsidRPr="00152B0B">
              <w:rPr>
                <w:rFonts w:cs="Arial"/>
              </w:rPr>
              <w:t xml:space="preserve">инимум </w:t>
            </w:r>
            <w:r w:rsidRPr="00152B0B">
              <w:rPr>
                <w:rFonts w:cs="Arial"/>
                <w:lang w:val="sr-Cyrl-RS"/>
              </w:rPr>
              <w:t>2</w:t>
            </w:r>
            <w:r w:rsidR="00134ECC" w:rsidRPr="00152B0B">
              <w:rPr>
                <w:rFonts w:cs="Arial"/>
              </w:rPr>
              <w:t>0</w:t>
            </w:r>
            <w:r w:rsidR="006B1BAC" w:rsidRPr="00152B0B">
              <w:rPr>
                <w:rFonts w:cs="Arial"/>
                <w:lang w:val="sr-Cyrl-RS"/>
              </w:rPr>
              <w:t xml:space="preserve"> (словима: </w:t>
            </w:r>
            <w:r w:rsidRPr="00152B0B">
              <w:rPr>
                <w:rFonts w:cs="Arial"/>
                <w:lang w:val="sr-Cyrl-RS"/>
              </w:rPr>
              <w:t>два</w:t>
            </w:r>
            <w:r w:rsidR="006B1BAC" w:rsidRPr="00152B0B">
              <w:rPr>
                <w:rFonts w:cs="Arial"/>
                <w:lang w:val="sr-Cyrl-RS"/>
              </w:rPr>
              <w:t>десет)</w:t>
            </w:r>
            <w:r w:rsidR="00134ECC" w:rsidRPr="00152B0B">
              <w:rPr>
                <w:rFonts w:cs="Arial"/>
              </w:rPr>
              <w:t xml:space="preserve"> изврши</w:t>
            </w:r>
            <w:r w:rsidRPr="00152B0B">
              <w:rPr>
                <w:rFonts w:cs="Arial"/>
                <w:lang w:val="sr-Cyrl-RS"/>
              </w:rPr>
              <w:t>ла</w:t>
            </w:r>
            <w:r w:rsidR="00134ECC" w:rsidRPr="00152B0B">
              <w:rPr>
                <w:rFonts w:cs="Arial"/>
              </w:rPr>
              <w:t xml:space="preserve">ца </w:t>
            </w:r>
            <w:r w:rsidRPr="00152B0B">
              <w:rPr>
                <w:rFonts w:cs="Arial"/>
                <w:lang w:val="sr-Cyrl-RS"/>
              </w:rPr>
              <w:t>електромонтера</w:t>
            </w:r>
            <w:r w:rsidR="002E7F78">
              <w:rPr>
                <w:rFonts w:cs="Arial"/>
                <w:lang w:val="sr-Cyrl-RS"/>
              </w:rPr>
              <w:t xml:space="preserve"> ангажованих са пуним радним временом</w:t>
            </w:r>
          </w:p>
          <w:p w:rsidR="00A451EF" w:rsidRPr="00152B0B" w:rsidRDefault="002E7F78" w:rsidP="00A451EF">
            <w:pPr>
              <w:autoSpaceDE w:val="0"/>
              <w:autoSpaceDN w:val="0"/>
              <w:adjustRightInd w:val="0"/>
              <w:spacing w:before="0"/>
              <w:rPr>
                <w:rFonts w:cs="Arial"/>
              </w:rPr>
            </w:pPr>
            <w:r>
              <w:rPr>
                <w:rFonts w:cs="Arial"/>
                <w:lang w:val="sr-Cyrl-RS"/>
              </w:rPr>
              <w:t>3</w:t>
            </w:r>
            <w:r w:rsidR="00A451EF" w:rsidRPr="00152B0B">
              <w:rPr>
                <w:rFonts w:cs="Arial"/>
              </w:rPr>
              <w:t xml:space="preserve">. </w:t>
            </w:r>
            <w:r w:rsidR="003E5EBB" w:rsidRPr="00152B0B">
              <w:rPr>
                <w:rFonts w:cs="Arial"/>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52B0B" w:rsidRDefault="00B4233C" w:rsidP="00134ECC">
            <w:pPr>
              <w:autoSpaceDE w:val="0"/>
              <w:autoSpaceDN w:val="0"/>
              <w:adjustRightInd w:val="0"/>
              <w:spacing w:before="0"/>
              <w:rPr>
                <w:rFonts w:cs="Arial"/>
              </w:rPr>
            </w:pPr>
          </w:p>
          <w:p w:rsidR="00175774" w:rsidRPr="002E7F78" w:rsidRDefault="00175774" w:rsidP="003A4822">
            <w:pPr>
              <w:autoSpaceDE w:val="0"/>
              <w:autoSpaceDN w:val="0"/>
              <w:adjustRightInd w:val="0"/>
              <w:rPr>
                <w:rFonts w:cs="Arial"/>
                <w:b/>
                <w:u w:val="single"/>
              </w:rPr>
            </w:pPr>
            <w:r w:rsidRPr="002E7F78">
              <w:rPr>
                <w:rFonts w:cs="Arial"/>
                <w:b/>
                <w:u w:val="single"/>
              </w:rPr>
              <w:t xml:space="preserve">Доказ: </w:t>
            </w:r>
          </w:p>
          <w:p w:rsidR="00175774" w:rsidRPr="00152B0B" w:rsidRDefault="00AF441E" w:rsidP="00AF441E">
            <w:pPr>
              <w:autoSpaceDE w:val="0"/>
              <w:autoSpaceDN w:val="0"/>
              <w:adjustRightInd w:val="0"/>
              <w:spacing w:before="0"/>
              <w:rPr>
                <w:rFonts w:cs="Arial"/>
              </w:rPr>
            </w:pPr>
            <w:r w:rsidRPr="00152B0B">
              <w:rPr>
                <w:rFonts w:cs="Arial"/>
              </w:rPr>
              <w:t xml:space="preserve">- </w:t>
            </w:r>
            <w:r w:rsidR="00175774" w:rsidRPr="00152B0B">
              <w:rPr>
                <w:rFonts w:cs="Arial"/>
              </w:rPr>
              <w:t xml:space="preserve">Изјава понуђача о довољном кадровском капацитету  </w:t>
            </w:r>
          </w:p>
          <w:p w:rsidR="002E7F78" w:rsidRDefault="00AF441E" w:rsidP="00ED4DF3">
            <w:pPr>
              <w:autoSpaceDE w:val="0"/>
              <w:autoSpaceDN w:val="0"/>
              <w:adjustRightInd w:val="0"/>
              <w:spacing w:before="0"/>
              <w:rPr>
                <w:rFonts w:cs="Arial"/>
              </w:rPr>
            </w:pPr>
            <w:r w:rsidRPr="00152B0B">
              <w:rPr>
                <w:rFonts w:cs="Arial"/>
              </w:rPr>
              <w:t>- ф</w:t>
            </w:r>
            <w:r w:rsidR="00175774" w:rsidRPr="00152B0B">
              <w:rPr>
                <w:rFonts w:cs="Arial"/>
              </w:rPr>
              <w:t>отокопија пријаве - одјаве на обавезно социјално осигурање издате од надлежног</w:t>
            </w:r>
            <w:r w:rsidR="007F36A5" w:rsidRPr="00152B0B">
              <w:rPr>
                <w:rFonts w:cs="Arial"/>
              </w:rPr>
              <w:t xml:space="preserve"> Фонда ПИО (образац М (или М3А)</w:t>
            </w:r>
            <w:r w:rsidR="00175774" w:rsidRPr="00152B0B">
              <w:rPr>
                <w:rFonts w:cs="Arial"/>
              </w:rPr>
              <w:t>, којом се потврђује да су запослени рад</w:t>
            </w:r>
            <w:r w:rsidR="000A5958" w:rsidRPr="00152B0B">
              <w:rPr>
                <w:rFonts w:cs="Arial"/>
              </w:rPr>
              <w:t xml:space="preserve">ници, наведени у  </w:t>
            </w:r>
            <w:r w:rsidR="002E7F78">
              <w:rPr>
                <w:rFonts w:cs="Arial"/>
                <w:lang w:val="sr-Cyrl-RS"/>
              </w:rPr>
              <w:t>изјави,</w:t>
            </w:r>
            <w:r w:rsidR="000A5958" w:rsidRPr="00152B0B">
              <w:rPr>
                <w:rFonts w:cs="Arial"/>
              </w:rPr>
              <w:t xml:space="preserve"> </w:t>
            </w:r>
            <w:r w:rsidR="00175774" w:rsidRPr="00152B0B">
              <w:rPr>
                <w:rFonts w:cs="Arial"/>
              </w:rPr>
              <w:t xml:space="preserve">запослени код понуђача - </w:t>
            </w:r>
            <w:r w:rsidR="00175774" w:rsidRPr="00152B0B">
              <w:rPr>
                <w:rFonts w:eastAsia="Calibri" w:cs="Arial"/>
              </w:rPr>
              <w:t>за лица у радном односу</w:t>
            </w:r>
            <w:r w:rsidRPr="00152B0B">
              <w:rPr>
                <w:rFonts w:eastAsia="Calibri" w:cs="Arial"/>
              </w:rPr>
              <w:t xml:space="preserve"> или ф</w:t>
            </w:r>
            <w:r w:rsidR="00175774" w:rsidRPr="00152B0B">
              <w:rPr>
                <w:rFonts w:cs="Arial"/>
                <w:lang w:val="sr-Latn-CS"/>
              </w:rPr>
              <w:t xml:space="preserve">отокопија </w:t>
            </w:r>
            <w:r w:rsidR="007F36A5" w:rsidRPr="00152B0B">
              <w:rPr>
                <w:rFonts w:cs="Arial"/>
                <w:lang w:val="sr-Cyrl-CS"/>
              </w:rPr>
              <w:t xml:space="preserve">важећег </w:t>
            </w:r>
            <w:r w:rsidR="00175774" w:rsidRPr="00152B0B">
              <w:rPr>
                <w:rFonts w:cs="Arial"/>
                <w:lang w:val="sr-Latn-CS"/>
              </w:rPr>
              <w:t>уговора о ангажовању (за лица ангажована ван радног односа</w:t>
            </w:r>
            <w:r w:rsidR="00ED4DF3" w:rsidRPr="00152B0B">
              <w:rPr>
                <w:rFonts w:cs="Arial"/>
              </w:rPr>
              <w:t>)</w:t>
            </w:r>
          </w:p>
          <w:p w:rsidR="002E7F78" w:rsidRDefault="002E7F78" w:rsidP="00ED4DF3">
            <w:pPr>
              <w:autoSpaceDE w:val="0"/>
              <w:autoSpaceDN w:val="0"/>
              <w:adjustRightInd w:val="0"/>
              <w:spacing w:before="0"/>
              <w:rPr>
                <w:rFonts w:cs="Arial"/>
                <w:lang w:val="sr-Cyrl-RS"/>
              </w:rPr>
            </w:pPr>
            <w:r>
              <w:rPr>
                <w:rFonts w:cs="Arial"/>
                <w:lang w:val="sr-Cyrl-RS"/>
              </w:rPr>
              <w:t>- фотокопије уговора о раду за електромонтере као доказ услова да су ангажовани пуно радно време</w:t>
            </w:r>
          </w:p>
          <w:p w:rsidR="00ED4DF3" w:rsidRPr="002E7F78" w:rsidRDefault="002E7F78" w:rsidP="00ED4DF3">
            <w:pPr>
              <w:autoSpaceDE w:val="0"/>
              <w:autoSpaceDN w:val="0"/>
              <w:adjustRightInd w:val="0"/>
              <w:spacing w:before="0"/>
              <w:rPr>
                <w:rFonts w:eastAsia="Calibri" w:cs="Arial"/>
                <w:lang w:val="sr-Cyrl-RS"/>
              </w:rPr>
            </w:pPr>
            <w:r>
              <w:rPr>
                <w:rFonts w:cs="Arial"/>
                <w:lang w:val="sr-Cyrl-RS"/>
              </w:rPr>
              <w:t>-</w:t>
            </w:r>
            <w:r w:rsidR="00AF441E" w:rsidRPr="00152B0B">
              <w:rPr>
                <w:rFonts w:cs="Arial"/>
                <w:lang w:val="sr-Latn-CS"/>
              </w:rPr>
              <w:t xml:space="preserve"> </w:t>
            </w:r>
            <w:r w:rsidR="00AF441E" w:rsidRPr="00152B0B">
              <w:rPr>
                <w:rFonts w:cs="Arial"/>
              </w:rPr>
              <w:t>ф</w:t>
            </w:r>
            <w:r w:rsidR="00AF441E" w:rsidRPr="00152B0B">
              <w:rPr>
                <w:rFonts w:eastAsia="Calibri" w:cs="Arial"/>
              </w:rPr>
              <w:t>отокопија важећих лиценци</w:t>
            </w:r>
            <w:r w:rsidR="00175774" w:rsidRPr="00152B0B">
              <w:rPr>
                <w:rFonts w:eastAsia="Calibri" w:cs="Arial"/>
              </w:rPr>
              <w:t xml:space="preserve"> са потврдом Инжењерске коморе о важењу ист</w:t>
            </w:r>
            <w:r w:rsidR="00ED4DF3" w:rsidRPr="00152B0B">
              <w:rPr>
                <w:rFonts w:eastAsia="Calibri" w:cs="Arial"/>
              </w:rPr>
              <w:t>их</w:t>
            </w:r>
            <w:r>
              <w:rPr>
                <w:rFonts w:eastAsia="Calibri" w:cs="Arial"/>
                <w:lang w:val="sr-Cyrl-RS"/>
              </w:rPr>
              <w:t xml:space="preserve"> (за </w:t>
            </w:r>
            <w:r w:rsidRPr="00152B0B">
              <w:rPr>
                <w:rFonts w:cs="Arial"/>
              </w:rPr>
              <w:t>дипломиран</w:t>
            </w:r>
            <w:r>
              <w:rPr>
                <w:rFonts w:cs="Arial"/>
                <w:lang w:val="sr-Cyrl-RS"/>
              </w:rPr>
              <w:t>е</w:t>
            </w:r>
            <w:r w:rsidRPr="00152B0B">
              <w:rPr>
                <w:rFonts w:cs="Arial"/>
              </w:rPr>
              <w:t xml:space="preserve"> инжењер</w:t>
            </w:r>
            <w:r>
              <w:rPr>
                <w:rFonts w:cs="Arial"/>
                <w:lang w:val="sr-Cyrl-RS"/>
              </w:rPr>
              <w:t>е</w:t>
            </w:r>
            <w:r w:rsidRPr="00152B0B">
              <w:rPr>
                <w:rFonts w:cs="Arial"/>
              </w:rPr>
              <w:t xml:space="preserve"> електротехнике</w:t>
            </w:r>
            <w:r>
              <w:rPr>
                <w:rFonts w:cs="Arial"/>
                <w:lang w:val="sr-Cyrl-RS"/>
              </w:rPr>
              <w:t>)</w:t>
            </w:r>
          </w:p>
          <w:p w:rsidR="00A81AA0" w:rsidRPr="00152B0B" w:rsidRDefault="002E7F78" w:rsidP="00A81AA0">
            <w:pPr>
              <w:autoSpaceDE w:val="0"/>
              <w:autoSpaceDN w:val="0"/>
              <w:adjustRightInd w:val="0"/>
              <w:spacing w:before="0"/>
              <w:rPr>
                <w:rFonts w:cs="Arial"/>
              </w:rPr>
            </w:pPr>
            <w:r>
              <w:rPr>
                <w:rFonts w:eastAsia="Calibri" w:cs="Arial"/>
                <w:lang w:val="sr-Cyrl-RS"/>
              </w:rPr>
              <w:t>- фотокопија оних страна радне кљижице којима се потврђује стручна спрема електромонтера</w:t>
            </w:r>
          </w:p>
          <w:p w:rsidR="006C3F64" w:rsidRDefault="00A81AA0" w:rsidP="00A81AA0">
            <w:pPr>
              <w:autoSpaceDE w:val="0"/>
              <w:autoSpaceDN w:val="0"/>
              <w:adjustRightInd w:val="0"/>
              <w:spacing w:before="0"/>
              <w:rPr>
                <w:rFonts w:cs="Arial"/>
                <w:lang w:val="sr-Cyrl-RS"/>
              </w:rPr>
            </w:pPr>
            <w:r w:rsidRPr="00152B0B">
              <w:rPr>
                <w:rFonts w:eastAsia="Calibri" w:cs="Arial"/>
              </w:rPr>
              <w:t xml:space="preserve">- </w:t>
            </w:r>
            <w:r w:rsidR="002E7F78">
              <w:rPr>
                <w:rFonts w:eastAsia="Calibri" w:cs="Arial"/>
                <w:lang w:val="sr-Cyrl-RS"/>
              </w:rPr>
              <w:t>фото</w:t>
            </w:r>
            <w:r w:rsidRPr="00152B0B">
              <w:rPr>
                <w:rFonts w:cs="Arial"/>
              </w:rPr>
              <w:t xml:space="preserve">копија Уговора са правним лицем које је регистровано за обављање послова безбедности и здравља на раду </w:t>
            </w:r>
            <w:r w:rsidR="006C3F64">
              <w:rPr>
                <w:rFonts w:cs="Arial"/>
                <w:lang w:val="sr-Cyrl-RS"/>
              </w:rPr>
              <w:t>и</w:t>
            </w:r>
            <w:r w:rsidR="006C3F64" w:rsidRPr="00152B0B">
              <w:rPr>
                <w:rFonts w:cs="Arial"/>
              </w:rPr>
              <w:t xml:space="preserve"> лиценце за обављање послова безбедности и здравља на раду издату од стране Министарства рада и социјалне политике</w:t>
            </w:r>
          </w:p>
          <w:p w:rsidR="006C3F64" w:rsidRDefault="00A81AA0" w:rsidP="00A81AA0">
            <w:pPr>
              <w:autoSpaceDE w:val="0"/>
              <w:autoSpaceDN w:val="0"/>
              <w:adjustRightInd w:val="0"/>
              <w:spacing w:before="0"/>
              <w:rPr>
                <w:rFonts w:cs="Arial"/>
              </w:rPr>
            </w:pPr>
            <w:r w:rsidRPr="00152B0B">
              <w:rPr>
                <w:rFonts w:cs="Arial"/>
              </w:rPr>
              <w:t xml:space="preserve"> и</w:t>
            </w:r>
            <w:r w:rsidR="002E7F78">
              <w:rPr>
                <w:rFonts w:cs="Arial"/>
                <w:lang w:val="sr-Cyrl-RS"/>
              </w:rPr>
              <w:t>ли</w:t>
            </w:r>
            <w:r w:rsidRPr="00152B0B">
              <w:rPr>
                <w:rFonts w:cs="Arial"/>
              </w:rPr>
              <w:t xml:space="preserve"> </w:t>
            </w:r>
          </w:p>
          <w:p w:rsidR="00152D06" w:rsidRPr="00152B0B" w:rsidRDefault="00A81AA0" w:rsidP="00A81AA0">
            <w:pPr>
              <w:autoSpaceDE w:val="0"/>
              <w:autoSpaceDN w:val="0"/>
              <w:adjustRightInd w:val="0"/>
              <w:spacing w:before="0"/>
              <w:rPr>
                <w:rFonts w:cs="Arial"/>
              </w:rPr>
            </w:pPr>
            <w:r w:rsidRPr="00152B0B">
              <w:rPr>
                <w:rFonts w:cs="Arial"/>
              </w:rPr>
              <w:t>фоток</w:t>
            </w:r>
            <w:r w:rsidR="00152D06" w:rsidRPr="00152B0B">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w:t>
            </w:r>
          </w:p>
          <w:p w:rsidR="00175774" w:rsidRPr="00152B0B" w:rsidRDefault="00175774" w:rsidP="002E7F78">
            <w:pPr>
              <w:autoSpaceDE w:val="0"/>
              <w:autoSpaceDN w:val="0"/>
              <w:adjustRightInd w:val="0"/>
              <w:spacing w:before="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152B0B" w:rsidRPr="00960179">
        <w:rPr>
          <w:rFonts w:cs="Arial"/>
          <w:lang w:eastAsia="zh-CN"/>
        </w:rPr>
        <w:t>Д</w:t>
      </w:r>
      <w:r w:rsidRPr="00960179">
        <w:rPr>
          <w:rFonts w:cs="Arial"/>
          <w:lang w:eastAsia="zh-CN"/>
        </w:rPr>
        <w:t>о</w:t>
      </w:r>
      <w:r w:rsidR="00152B0B">
        <w:rPr>
          <w:rFonts w:cs="Arial"/>
          <w:lang w:val="sr-Cyrl-RS" w:eastAsia="zh-CN"/>
        </w:rPr>
        <w:t xml:space="preserve"> 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960179">
        <w:rPr>
          <w:rFonts w:cs="Arial"/>
        </w:rPr>
        <w:t xml:space="preserve">5. </w:t>
      </w:r>
      <w:r w:rsidR="00322313" w:rsidRPr="00960179">
        <w:rPr>
          <w:rFonts w:cs="Arial"/>
        </w:rPr>
        <w:t xml:space="preserve">КРИТЕРИЈУМ ЗА </w:t>
      </w:r>
      <w:bookmarkEnd w:id="193"/>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EF155D" w:rsidRPr="00BC3621" w:rsidRDefault="00EF155D" w:rsidP="00873EBD">
      <w:pPr>
        <w:pStyle w:val="KDParagraf"/>
        <w:rPr>
          <w:rFonts w:cs="Arial"/>
          <w:lang w:val="sr-Cyrl-RS"/>
        </w:rPr>
      </w:pPr>
      <w:r>
        <w:rPr>
          <w:rFonts w:cs="Arial"/>
          <w:lang w:val="sr-Cyrl-RS"/>
        </w:rPr>
        <w:t>Цена је фиксна за уговорени рок.</w:t>
      </w:r>
    </w:p>
    <w:p w:rsidR="001D443D" w:rsidRPr="008B7BB4" w:rsidRDefault="001D443D" w:rsidP="001D443D">
      <w:pPr>
        <w:pStyle w:val="KDParagraf"/>
        <w:rPr>
          <w:rFonts w:cs="Arial"/>
        </w:rPr>
      </w:pPr>
      <w:r w:rsidRPr="008B7BB4">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199" w:name="_Toc441651548"/>
      <w:bookmarkStart w:id="200" w:name="_Toc442559886"/>
      <w:r w:rsidRPr="008B7BB4">
        <w:rPr>
          <w:rFonts w:cs="Arial"/>
          <w:lang w:val="en-US"/>
        </w:rPr>
        <w:t xml:space="preserve">5.1. </w:t>
      </w:r>
      <w:r w:rsidR="00621752" w:rsidRPr="008B7BB4">
        <w:rPr>
          <w:rFonts w:cs="Arial"/>
        </w:rPr>
        <w:t>Резервни критеријум</w:t>
      </w:r>
      <w:bookmarkEnd w:id="199"/>
      <w:bookmarkEnd w:id="200"/>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Default="00CA2919"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rPr>
        <w:lastRenderedPageBreak/>
        <w:t>6.</w:t>
      </w:r>
      <w:r w:rsidR="008D2B23" w:rsidRPr="008B7BB4">
        <w:rPr>
          <w:rFonts w:cs="Arial"/>
        </w:rPr>
        <w:t>УПУТСТВО ПОНУЂАЧИМА КАКО ДА САЧИНЕ ПОНУДУ</w:t>
      </w:r>
      <w:bookmarkEnd w:id="207"/>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8" w:name="_Toc441651577"/>
      <w:bookmarkStart w:id="209" w:name="_Toc442559888"/>
      <w:r w:rsidRPr="00960179">
        <w:rPr>
          <w:rFonts w:cs="Arial"/>
        </w:rPr>
        <w:t>Језик на којем понуда мора бити састављена</w:t>
      </w:r>
      <w:bookmarkEnd w:id="208"/>
      <w:bookmarkEnd w:id="209"/>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10" w:name="_Toc441651578"/>
      <w:bookmarkStart w:id="211"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10"/>
      <w:bookmarkEnd w:id="211"/>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6C3F64">
        <w:rPr>
          <w:rFonts w:cs="Arial"/>
          <w:lang w:val="sr-Cyrl-CS"/>
        </w:rPr>
        <w:t xml:space="preserve">Одржавање, ревизија и израда мерних места за потребе ТЦ </w:t>
      </w:r>
      <w:r w:rsidR="006D133C">
        <w:rPr>
          <w:rFonts w:cs="Arial"/>
          <w:lang w:val="sr-Cyrl-CS"/>
        </w:rPr>
        <w:t>Краљево</w:t>
      </w:r>
      <w:r w:rsidR="00456CB6" w:rsidRPr="00960179">
        <w:rPr>
          <w:rFonts w:cs="Arial"/>
          <w:lang w:val="ru-RU"/>
        </w:rPr>
        <w:t xml:space="preserve"> –</w:t>
      </w:r>
      <w:r w:rsidR="004B294A">
        <w:rPr>
          <w:rFonts w:cs="Arial"/>
        </w:rPr>
        <w:t>JN</w:t>
      </w:r>
      <w:r w:rsidR="004F1F86" w:rsidRPr="00960179">
        <w:rPr>
          <w:rFonts w:cs="Arial"/>
          <w:lang w:val="ru-RU"/>
        </w:rPr>
        <w:t>/8000/00</w:t>
      </w:r>
      <w:r w:rsidR="006C3F64">
        <w:rPr>
          <w:rFonts w:cs="Arial"/>
          <w:lang w:val="ru-RU"/>
        </w:rPr>
        <w:t>2</w:t>
      </w:r>
      <w:r w:rsidR="006D133C">
        <w:rPr>
          <w:rFonts w:cs="Arial"/>
          <w:lang w:val="ru-RU"/>
        </w:rPr>
        <w:t>6</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12" w:name="_Toc441651579"/>
      <w:bookmarkStart w:id="213" w:name="_Toc442559890"/>
      <w:r w:rsidRPr="00960179">
        <w:rPr>
          <w:rFonts w:cs="Arial"/>
        </w:rPr>
        <w:t>Обавезна садржина понуде</w:t>
      </w:r>
      <w:bookmarkEnd w:id="212"/>
      <w:bookmarkEnd w:id="213"/>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6C3F64"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C3F64" w:rsidRPr="00960179" w:rsidRDefault="006C3F64" w:rsidP="00960179">
      <w:pPr>
        <w:pStyle w:val="KDNabrajanje"/>
        <w:rPr>
          <w:rFonts w:cs="Arial"/>
          <w:color w:val="00B0F0"/>
        </w:rPr>
      </w:pPr>
      <w:r>
        <w:rPr>
          <w:rFonts w:cs="Arial"/>
          <w:lang w:val="sr-Cyrl-RS"/>
        </w:rPr>
        <w:t>Структура цене у електронском формату (пожељно да се достави)</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14" w:name="_Toc441651580"/>
      <w:bookmarkStart w:id="215" w:name="_Toc442559891"/>
      <w:r w:rsidRPr="00960179">
        <w:rPr>
          <w:rFonts w:cs="Arial"/>
        </w:rPr>
        <w:t>Подношење и</w:t>
      </w:r>
      <w:r w:rsidR="008D2B23" w:rsidRPr="00960179">
        <w:rPr>
          <w:rFonts w:cs="Arial"/>
        </w:rPr>
        <w:t xml:space="preserve"> отварање понуда</w:t>
      </w:r>
      <w:bookmarkEnd w:id="214"/>
      <w:bookmarkEnd w:id="215"/>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6" w:name="_Toc441651581"/>
      <w:bookmarkStart w:id="217" w:name="_Toc442559892"/>
      <w:r w:rsidRPr="00960179">
        <w:rPr>
          <w:rFonts w:cs="Arial"/>
        </w:rPr>
        <w:t>Начин подношења понуде</w:t>
      </w:r>
      <w:bookmarkEnd w:id="216"/>
      <w:bookmarkEnd w:id="217"/>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8" w:name="_Toc441651582"/>
      <w:bookmarkStart w:id="219" w:name="_Toc442559893"/>
      <w:r w:rsidRPr="00960179">
        <w:rPr>
          <w:rFonts w:cs="Arial"/>
        </w:rPr>
        <w:t>Измена, допуна и опозив понуде</w:t>
      </w:r>
      <w:bookmarkEnd w:id="218"/>
      <w:bookmarkEnd w:id="219"/>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C3F64">
        <w:rPr>
          <w:rFonts w:cs="Arial"/>
          <w:lang w:val="sr-Cyrl-CS"/>
        </w:rPr>
        <w:t xml:space="preserve">Одржавање, ревизија и израда мерних места за потребе ТЦ </w:t>
      </w:r>
      <w:r w:rsidR="006D133C">
        <w:rPr>
          <w:rFonts w:cs="Arial"/>
          <w:lang w:val="sr-Cyrl-CS"/>
        </w:rPr>
        <w:t>Краљево</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6D133C">
        <w:rPr>
          <w:rFonts w:cs="Arial"/>
          <w:lang w:val="ru-RU"/>
        </w:rPr>
        <w:t>6</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3F64">
        <w:rPr>
          <w:rFonts w:cs="Arial"/>
          <w:lang w:val="sr-Cyrl-CS"/>
        </w:rPr>
        <w:t xml:space="preserve">Одржавање, ревизија и израда мерних места за потребе ТЦ </w:t>
      </w:r>
      <w:r w:rsidR="006D133C">
        <w:rPr>
          <w:rFonts w:cs="Arial"/>
          <w:lang w:val="sr-Cyrl-CS"/>
        </w:rPr>
        <w:t>Краљево</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6D133C">
        <w:rPr>
          <w:rFonts w:cs="Arial"/>
          <w:lang w:val="ru-RU"/>
        </w:rPr>
        <w:t>6</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20" w:name="_Toc441651583"/>
      <w:bookmarkStart w:id="221" w:name="_Toc442559894"/>
      <w:r w:rsidRPr="00960179">
        <w:rPr>
          <w:rFonts w:cs="Arial"/>
          <w:lang w:val="ru-RU"/>
        </w:rPr>
        <w:t>П</w:t>
      </w:r>
      <w:r w:rsidRPr="00960179">
        <w:rPr>
          <w:rFonts w:cs="Arial"/>
        </w:rPr>
        <w:t>артије</w:t>
      </w:r>
      <w:bookmarkEnd w:id="220"/>
      <w:bookmarkEnd w:id="221"/>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22" w:name="_Toc441651584"/>
      <w:bookmarkStart w:id="223" w:name="_Toc442559895"/>
      <w:r w:rsidRPr="00960179">
        <w:rPr>
          <w:rFonts w:cs="Arial"/>
        </w:rPr>
        <w:t>Понуда са варијантама</w:t>
      </w:r>
      <w:bookmarkEnd w:id="222"/>
      <w:bookmarkEnd w:id="223"/>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24" w:name="_Toc441651585"/>
      <w:bookmarkStart w:id="225" w:name="_Toc442559896"/>
      <w:r w:rsidRPr="00960179">
        <w:rPr>
          <w:rFonts w:cs="Arial"/>
        </w:rPr>
        <w:t>Подношење понуде са подизвођачима</w:t>
      </w:r>
      <w:bookmarkEnd w:id="224"/>
      <w:bookmarkEnd w:id="225"/>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6" w:name="_Toc441651586"/>
      <w:bookmarkStart w:id="227" w:name="_Toc442559897"/>
      <w:r w:rsidRPr="00960179">
        <w:rPr>
          <w:rFonts w:cs="Arial"/>
        </w:rPr>
        <w:t>Подношење заједничке понуде</w:t>
      </w:r>
      <w:bookmarkEnd w:id="226"/>
      <w:bookmarkEnd w:id="227"/>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lastRenderedPageBreak/>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8" w:name="_Toc441651587"/>
      <w:bookmarkStart w:id="229" w:name="_Toc442559898"/>
      <w:r w:rsidRPr="00A77CD5">
        <w:rPr>
          <w:rFonts w:cs="Arial"/>
        </w:rPr>
        <w:t>Понуђена цена</w:t>
      </w:r>
      <w:bookmarkEnd w:id="228"/>
      <w:bookmarkEnd w:id="229"/>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Default="009977EB" w:rsidP="009977EB">
      <w:pPr>
        <w:pStyle w:val="KDParagraf"/>
        <w:spacing w:before="0"/>
        <w:rPr>
          <w:rFonts w:eastAsia="Calibri" w:cs="Arial"/>
          <w:lang w:val="sr-Cyrl-RS"/>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Pr="006C3F64" w:rsidRDefault="00176FE0" w:rsidP="00176FE0">
      <w:pPr>
        <w:pStyle w:val="KDParagraf"/>
        <w:spacing w:before="0"/>
        <w:rPr>
          <w:rFonts w:eastAsia="Calibri" w:cs="Arial"/>
          <w:u w:val="single"/>
        </w:rPr>
      </w:pPr>
      <w:r w:rsidRPr="006C3F64">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изражене у динарима само из објективних разлога</w:t>
      </w:r>
      <w:r w:rsidR="00086E13">
        <w:rPr>
          <w:rFonts w:cs="Arial"/>
          <w:lang w:val="sr-Cyrl-RS"/>
        </w:rPr>
        <w:t xml:space="preserve"> према члану 115</w:t>
      </w:r>
      <w:r w:rsidR="00BC3621">
        <w:rPr>
          <w:rFonts w:cs="Arial"/>
        </w:rPr>
        <w:t>.</w:t>
      </w:r>
      <w:r w:rsidR="00086E13">
        <w:rPr>
          <w:rFonts w:cs="Arial"/>
          <w:lang w:val="sr-Cyrl-RS"/>
        </w:rPr>
        <w:t>Закона</w:t>
      </w:r>
      <w:r w:rsidRPr="00A204E7">
        <w:rPr>
          <w:rFonts w:cs="Arial"/>
        </w:rPr>
        <w:t xml:space="preserve">.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30" w:name="_Toc441651588"/>
      <w:bookmarkStart w:id="231"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 xml:space="preserve">за предметом набавке, Наручилац ће појединачне набавке реализовати потписивањем и </w:t>
      </w:r>
      <w:r w:rsidRPr="00A77CD5">
        <w:rPr>
          <w:rFonts w:ascii="Arial" w:hAnsi="Arial" w:cs="Arial"/>
        </w:rPr>
        <w:lastRenderedPageBreak/>
        <w:t>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9358B4" w:rsidRDefault="009358B4" w:rsidP="009358B4">
      <w:pPr>
        <w:ind w:left="720"/>
        <w:rPr>
          <w:rFonts w:eastAsia="Arial Unicode MS" w:cs="Arial"/>
          <w:lang w:val="sr-Latn-CS"/>
        </w:rPr>
      </w:pPr>
      <w:r>
        <w:rPr>
          <w:rFonts w:eastAsia="Arial Unicode MS" w:cs="Arial"/>
          <w:lang w:val="sr-Cyrl-RS"/>
        </w:rPr>
        <w:t>1.</w:t>
      </w:r>
      <w:r w:rsidR="001A71B4" w:rsidRPr="009358B4">
        <w:rPr>
          <w:rFonts w:eastAsia="Arial Unicode MS" w:cs="Arial"/>
          <w:lang w:val="sr-Latn-CS"/>
        </w:rPr>
        <w:t>измене у току радова</w:t>
      </w:r>
    </w:p>
    <w:p w:rsidR="001A71B4" w:rsidRPr="009358B4" w:rsidRDefault="009358B4" w:rsidP="009358B4">
      <w:pPr>
        <w:ind w:left="720"/>
        <w:rPr>
          <w:rFonts w:eastAsia="Arial Unicode MS" w:cs="Arial"/>
          <w:lang w:val="sr-Latn-CS"/>
        </w:rPr>
      </w:pPr>
      <w:r>
        <w:rPr>
          <w:rFonts w:eastAsia="Arial Unicode MS" w:cs="Arial"/>
          <w:lang w:val="sr-Cyrl-RS"/>
        </w:rPr>
        <w:t>2.</w:t>
      </w:r>
      <w:r w:rsidR="001A71B4" w:rsidRPr="009358B4">
        <w:rPr>
          <w:rFonts w:eastAsia="Arial Unicode MS" w:cs="Arial"/>
          <w:lang w:val="sr-Latn-CS"/>
        </w:rPr>
        <w:t>накнадни захтеви Наручиоца</w:t>
      </w:r>
      <w:r w:rsidR="001A71B4" w:rsidRPr="009358B4">
        <w:rPr>
          <w:rFonts w:eastAsia="Arial Unicode MS"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9358B4" w:rsidRDefault="009358B4" w:rsidP="009358B4">
      <w:pPr>
        <w:ind w:left="1080"/>
        <w:rPr>
          <w:rFonts w:eastAsia="Arial Unicode MS" w:cs="Arial"/>
          <w:lang w:val="sr-Latn-CS"/>
        </w:rPr>
      </w:pPr>
      <w:r>
        <w:rPr>
          <w:rFonts w:eastAsia="Arial Unicode MS" w:cs="Arial"/>
          <w:lang w:val="sr-Cyrl-RS"/>
        </w:rPr>
        <w:t>1.</w:t>
      </w:r>
      <w:r w:rsidR="00086E13">
        <w:rPr>
          <w:rFonts w:eastAsia="Arial Unicode MS" w:cs="Arial"/>
          <w:lang w:val="sr-Cyrl-RS"/>
        </w:rPr>
        <w:t>-</w:t>
      </w:r>
      <w:r>
        <w:rPr>
          <w:rFonts w:eastAsia="Arial Unicode MS" w:cs="Arial"/>
          <w:lang w:val="sr-Cyrl-RS"/>
        </w:rPr>
        <w:t>.</w:t>
      </w:r>
      <w:r w:rsidR="001A71B4" w:rsidRPr="009358B4">
        <w:rPr>
          <w:rFonts w:eastAsia="Arial Unicode MS" w:cs="Arial"/>
        </w:rPr>
        <w:t>п</w:t>
      </w:r>
      <w:r w:rsidR="001A71B4" w:rsidRPr="009358B4">
        <w:rPr>
          <w:rFonts w:eastAsia="Arial Unicode MS" w:cs="Arial"/>
          <w:lang w:val="sr-Latn-CS"/>
        </w:rPr>
        <w:t xml:space="preserve">оступање трећих лица без кривице </w:t>
      </w:r>
      <w:r w:rsidR="001A71B4" w:rsidRPr="009358B4">
        <w:rPr>
          <w:rFonts w:eastAsia="Arial Unicode MS" w:cs="Arial"/>
        </w:rPr>
        <w:t>Страна</w:t>
      </w:r>
    </w:p>
    <w:p w:rsidR="001A71B4" w:rsidRPr="009358B4" w:rsidRDefault="009358B4" w:rsidP="009358B4">
      <w:pPr>
        <w:ind w:left="1080"/>
        <w:rPr>
          <w:rFonts w:eastAsia="Arial Unicode MS" w:cs="Arial"/>
          <w:lang w:val="sr-Latn-CS"/>
        </w:rPr>
      </w:pPr>
      <w:r>
        <w:rPr>
          <w:rFonts w:eastAsia="Arial Unicode MS" w:cs="Arial"/>
          <w:lang w:val="sr-Cyrl-RS"/>
        </w:rPr>
        <w:t>2..</w:t>
      </w:r>
      <w:r w:rsidR="001A71B4" w:rsidRPr="009358B4">
        <w:rPr>
          <w:rFonts w:eastAsia="Arial Unicode MS" w:cs="Arial"/>
          <w:lang w:val="sr-Latn-CS"/>
        </w:rPr>
        <w:t>прекид рад</w:t>
      </w:r>
      <w:r w:rsidR="001A71B4" w:rsidRPr="009358B4">
        <w:rPr>
          <w:rFonts w:eastAsia="Arial Unicode MS" w:cs="Arial"/>
        </w:rPr>
        <w:t>ова</w:t>
      </w:r>
      <w:r w:rsidR="001A71B4" w:rsidRPr="009358B4">
        <w:rPr>
          <w:rFonts w:eastAsia="Arial Unicode MS" w:cs="Arial"/>
          <w:lang w:val="sr-Latn-CS"/>
        </w:rPr>
        <w:t xml:space="preserve"> изазван актом надлежног органа, за који </w:t>
      </w:r>
      <w:r w:rsidR="001A71B4" w:rsidRPr="009358B4">
        <w:rPr>
          <w:rFonts w:eastAsia="Arial Unicode MS" w:cs="Arial"/>
        </w:rPr>
        <w:t>нису одговорне Стране</w:t>
      </w:r>
    </w:p>
    <w:p w:rsidR="001A71B4" w:rsidRPr="009358B4" w:rsidRDefault="009358B4" w:rsidP="009358B4">
      <w:pPr>
        <w:ind w:left="1080"/>
        <w:rPr>
          <w:rFonts w:eastAsia="Arial Unicode MS" w:cs="Arial"/>
          <w:lang w:val="sr-Latn-CS"/>
        </w:rPr>
      </w:pPr>
      <w:r>
        <w:rPr>
          <w:rFonts w:eastAsia="Arial Unicode MS" w:cs="Arial"/>
          <w:lang w:val="sr-Cyrl-RS"/>
        </w:rPr>
        <w:t>3.</w:t>
      </w:r>
      <w:r w:rsidR="001A71B4" w:rsidRPr="009358B4">
        <w:rPr>
          <w:rFonts w:eastAsia="Arial Unicode MS" w:cs="Arial"/>
          <w:lang w:val="sr-Latn-CS"/>
        </w:rPr>
        <w:t xml:space="preserve">временских неприлика које нису могле да се предвиде у тренутку потписивања </w:t>
      </w:r>
      <w:r w:rsidR="001A71B4" w:rsidRPr="009358B4">
        <w:rPr>
          <w:rFonts w:eastAsia="Arial Unicode MS" w:cs="Arial"/>
        </w:rPr>
        <w:t>Оквирног споразума</w:t>
      </w:r>
      <w:r w:rsidR="001A71B4" w:rsidRPr="009358B4">
        <w:rPr>
          <w:rFonts w:eastAsia="Arial Unicode MS" w:cs="Arial"/>
          <w:lang w:val="sr-Latn-CS"/>
        </w:rPr>
        <w:t>, а које би битно утицале на сигурност и безбедност радова, објеката, опреме и радне снаге</w:t>
      </w:r>
    </w:p>
    <w:p w:rsidR="001A71B4" w:rsidRPr="009358B4" w:rsidRDefault="009358B4" w:rsidP="009358B4">
      <w:pPr>
        <w:ind w:left="1080"/>
        <w:rPr>
          <w:rFonts w:eastAsia="Arial Unicode MS" w:cs="Arial"/>
          <w:lang w:val="sr-Latn-CS"/>
        </w:rPr>
      </w:pPr>
      <w:r>
        <w:rPr>
          <w:rFonts w:eastAsia="Arial Unicode MS" w:cs="Arial"/>
          <w:lang w:val="sr-Cyrl-RS"/>
        </w:rPr>
        <w:t>4.</w:t>
      </w:r>
      <w:r w:rsidR="001A71B4" w:rsidRPr="009358B4">
        <w:rPr>
          <w:rFonts w:eastAsia="Arial Unicode MS" w:cs="Arial"/>
          <w:lang w:val="sr-Latn-CS"/>
        </w:rPr>
        <w:t>виша сила коју признају постојећи прописи</w:t>
      </w:r>
    </w:p>
    <w:p w:rsidR="001A71B4" w:rsidRPr="009358B4" w:rsidRDefault="009358B4" w:rsidP="009358B4">
      <w:pPr>
        <w:ind w:left="1080"/>
        <w:rPr>
          <w:rFonts w:eastAsia="Arial Unicode MS" w:cs="Arial"/>
          <w:lang w:val="sr-Latn-CS"/>
        </w:rPr>
      </w:pPr>
      <w:r>
        <w:rPr>
          <w:rFonts w:cs="Arial"/>
          <w:lang w:val="sr-Cyrl-RS"/>
        </w:rPr>
        <w:t>5.</w:t>
      </w:r>
      <w:r w:rsidR="001A71B4" w:rsidRPr="009358B4">
        <w:rPr>
          <w:rFonts w:cs="Arial"/>
        </w:rPr>
        <w:t>када Наручилац нема материјала у магацину</w:t>
      </w:r>
    </w:p>
    <w:p w:rsidR="001A71B4" w:rsidRPr="009358B4" w:rsidRDefault="009358B4" w:rsidP="009358B4">
      <w:pPr>
        <w:ind w:left="1080"/>
        <w:rPr>
          <w:rFonts w:eastAsia="Arial Unicode MS" w:cs="Arial"/>
          <w:lang w:val="sr-Latn-CS"/>
        </w:rPr>
      </w:pPr>
      <w:r>
        <w:rPr>
          <w:rFonts w:eastAsia="Arial Unicode MS" w:cs="Arial"/>
          <w:lang w:val="sr-Cyrl-RS"/>
        </w:rPr>
        <w:t>6.</w:t>
      </w:r>
      <w:r w:rsidR="001A71B4" w:rsidRPr="009358B4">
        <w:rPr>
          <w:rFonts w:eastAsia="Arial Unicode MS" w:cs="Arial"/>
          <w:lang w:val="sr-Latn-CS"/>
        </w:rPr>
        <w:t xml:space="preserve">Остале објективне околности које не зависе од воље </w:t>
      </w:r>
      <w:r w:rsidR="001A71B4" w:rsidRPr="009358B4">
        <w:rPr>
          <w:rFonts w:eastAsia="Arial Unicode MS" w:cs="Arial"/>
        </w:rPr>
        <w:t>С</w:t>
      </w:r>
      <w:r w:rsidR="001A71B4" w:rsidRPr="009358B4">
        <w:rPr>
          <w:rFonts w:eastAsia="Arial Unicode MS"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30"/>
      <w:bookmarkEnd w:id="231"/>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w:t>
      </w:r>
      <w:r w:rsidRPr="00A204E7">
        <w:rPr>
          <w:rFonts w:eastAsia="Calibri" w:cs="Arial"/>
          <w:lang w:val="sr-Latn-CS"/>
        </w:rPr>
        <w:lastRenderedPageBreak/>
        <w:t xml:space="preserve">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80AB5" w:rsidRPr="00A204E7" w:rsidRDefault="001A5FBA" w:rsidP="00C80AB5">
      <w:pPr>
        <w:pStyle w:val="KDParagraf"/>
        <w:spacing w:before="0"/>
        <w:rPr>
          <w:rFonts w:eastAsia="Calibri" w:cs="Arial"/>
          <w:lang w:val="sr-Latn-CS"/>
        </w:rPr>
      </w:pPr>
      <w:r w:rsidRPr="00A204E7">
        <w:rPr>
          <w:rFonts w:eastAsia="Calibri" w:cs="Arial"/>
        </w:rPr>
        <w:t xml:space="preserve">Рачун се </w:t>
      </w:r>
      <w:r w:rsidR="00C80AB5" w:rsidRPr="00A204E7">
        <w:rPr>
          <w:rFonts w:eastAsia="Calibri" w:cs="Arial"/>
          <w:lang w:val="sr-Latn-CS"/>
        </w:rPr>
        <w:t xml:space="preserve"> доставља на адресу</w:t>
      </w:r>
      <w:r w:rsidR="003A12F7">
        <w:rPr>
          <w:rFonts w:eastAsia="Calibri" w:cs="Arial"/>
          <w:lang w:val="sr-Cyrl-RS"/>
        </w:rPr>
        <w:t xml:space="preserve"> Техничког центра односно одсека Техничког центра,</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32" w:name="_Toc441651589"/>
      <w:bookmarkStart w:id="233" w:name="_Toc442559900"/>
      <w:r w:rsidRPr="00960179">
        <w:rPr>
          <w:rFonts w:cs="Arial"/>
        </w:rPr>
        <w:t>Рок важења понуде</w:t>
      </w:r>
      <w:bookmarkEnd w:id="232"/>
      <w:bookmarkEnd w:id="233"/>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34" w:name="_Toc441651593"/>
      <w:bookmarkStart w:id="235" w:name="_Toc442559904"/>
      <w:r w:rsidRPr="00960179">
        <w:rPr>
          <w:rFonts w:cs="Arial"/>
        </w:rPr>
        <w:t>Средства финансијског обезбеђења</w:t>
      </w:r>
      <w:bookmarkEnd w:id="234"/>
      <w:bookmarkEnd w:id="235"/>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3D1ACB">
      <w:pPr>
        <w:pStyle w:val="ListParagraph"/>
        <w:numPr>
          <w:ilvl w:val="0"/>
          <w:numId w:val="26"/>
        </w:numPr>
        <w:rPr>
          <w:rFonts w:ascii="Arial" w:eastAsia="TimesNewRomanPSMT" w:hAnsi="Arial" w:cs="Arial"/>
          <w:bCs/>
        </w:rPr>
      </w:pPr>
      <w:r w:rsidRPr="00960179">
        <w:rPr>
          <w:rFonts w:ascii="Arial" w:eastAsia="TimesNewRomanPSMT" w:hAnsi="Arial" w:cs="Arial"/>
          <w:bCs/>
        </w:rPr>
        <w:lastRenderedPageBreak/>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36" w:name="_Toc441651594"/>
      <w:bookmarkStart w:id="237" w:name="_Toc442559905"/>
      <w:r w:rsidRPr="00960179">
        <w:rPr>
          <w:rFonts w:eastAsia="TimesNewRomanPSMT" w:cs="Arial"/>
          <w:b/>
        </w:rPr>
        <w:t>Банкарска гаранција за озбиљност понуде</w:t>
      </w:r>
      <w:bookmarkEnd w:id="236"/>
      <w:bookmarkEnd w:id="237"/>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100BF4">
        <w:rPr>
          <w:rFonts w:eastAsia="TimesNewRomanPSMT" w:cs="Arial"/>
          <w:lang w:val="sr-Cyrl-RS"/>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Default="00207126" w:rsidP="00FB5A53">
      <w:pPr>
        <w:rPr>
          <w:rFonts w:eastAsia="TimesNewRomanPSMT" w:cs="Arial"/>
        </w:rPr>
      </w:pPr>
      <w:r w:rsidRPr="004F7B30">
        <w:rPr>
          <w:rFonts w:eastAsia="TimesNewRomanPSMT" w:cs="Arial"/>
        </w:rPr>
        <w:t>И</w:t>
      </w:r>
    </w:p>
    <w:p w:rsidR="00BC3621" w:rsidRPr="004F7B30" w:rsidRDefault="00BC3621" w:rsidP="00FB5A53">
      <w:pPr>
        <w:rPr>
          <w:rFonts w:eastAsia="TimesNewRomanPSMT" w:cs="Arial"/>
        </w:rPr>
      </w:pPr>
    </w:p>
    <w:p w:rsidR="00FB5A53" w:rsidRDefault="00FB5A53" w:rsidP="00FB5A53">
      <w:pPr>
        <w:rPr>
          <w:rFonts w:eastAsia="TimesNewRomanPSMT" w:cs="Arial"/>
          <w:b/>
        </w:rPr>
      </w:pPr>
      <w:r w:rsidRPr="004F7B30">
        <w:rPr>
          <w:rFonts w:eastAsia="TimesNewRomanPSMT" w:cs="Arial"/>
          <w:b/>
        </w:rPr>
        <w:lastRenderedPageBreak/>
        <w:t xml:space="preserve">Изјава о намерама банке да ће банка Понуђачу издати банкарску гаранцију за добро извршење посла </w:t>
      </w:r>
    </w:p>
    <w:p w:rsidR="00100BF4" w:rsidRPr="004F7B30" w:rsidRDefault="00100BF4" w:rsidP="00FB5A53">
      <w:pPr>
        <w:rPr>
          <w:rFonts w:eastAsia="TimesNewRomanPSMT" w:cs="Arial"/>
          <w:b/>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Default="00FB5A53" w:rsidP="005E31EA">
      <w:pPr>
        <w:spacing w:before="0"/>
        <w:rPr>
          <w:rFonts w:eastAsia="TimesNewRomanPSMT" w:cs="Arial"/>
          <w:lang w:val="sr-Cyrl-RS"/>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100BF4">
        <w:rPr>
          <w:rFonts w:cs="Arial"/>
          <w:lang w:val="sr-Cyrl-CS"/>
        </w:rPr>
        <w:t xml:space="preserve">Одржавање, ревизија и израда мерних места за потребе ТЦ </w:t>
      </w:r>
      <w:r w:rsidR="006D133C">
        <w:rPr>
          <w:rFonts w:cs="Arial"/>
          <w:lang w:val="sr-Cyrl-CS"/>
        </w:rPr>
        <w:t>Краљево</w:t>
      </w:r>
      <w:r w:rsidR="00100BF4" w:rsidRPr="00960179">
        <w:rPr>
          <w:rFonts w:cs="Arial"/>
          <w:lang w:val="ru-RU"/>
        </w:rPr>
        <w:t>–</w:t>
      </w:r>
      <w:r w:rsidR="00100BF4">
        <w:rPr>
          <w:rFonts w:cs="Arial"/>
        </w:rPr>
        <w:t>JN</w:t>
      </w:r>
      <w:r w:rsidR="00100BF4" w:rsidRPr="00960179">
        <w:rPr>
          <w:rFonts w:cs="Arial"/>
          <w:lang w:val="ru-RU"/>
        </w:rPr>
        <w:t>/8000/00</w:t>
      </w:r>
      <w:r w:rsidR="00100BF4">
        <w:rPr>
          <w:rFonts w:cs="Arial"/>
          <w:lang w:val="ru-RU"/>
        </w:rPr>
        <w:t>2</w:t>
      </w:r>
      <w:r w:rsidR="006D133C">
        <w:rPr>
          <w:rFonts w:cs="Arial"/>
          <w:lang w:val="ru-RU"/>
        </w:rPr>
        <w:t>6</w:t>
      </w:r>
      <w:r w:rsidR="00100BF4" w:rsidRPr="00960179">
        <w:rPr>
          <w:rFonts w:cs="Arial"/>
          <w:lang w:val="ru-RU"/>
        </w:rPr>
        <w:t xml:space="preserve">/2016 </w:t>
      </w:r>
      <w:r w:rsidR="00100BF4">
        <w:rPr>
          <w:rFonts w:cs="Arial"/>
          <w:lang w:val="ru-RU"/>
        </w:rPr>
        <w:t>,</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4B520D" w:rsidRPr="00BC3621" w:rsidRDefault="004B520D" w:rsidP="005E31EA">
      <w:pPr>
        <w:spacing w:before="0"/>
        <w:rPr>
          <w:rFonts w:eastAsia="TimesNewRomanPSMT" w:cs="Arial"/>
          <w:lang w:val="sr-Cyrl-RS"/>
        </w:rPr>
      </w:pPr>
      <w:r>
        <w:rPr>
          <w:rFonts w:eastAsia="TimesNewRomanPSMT" w:cs="Arial"/>
          <w:lang w:val="sr-Cyrl-RS"/>
        </w:rPr>
        <w:t>-на основу дате Изјаве пословне банке  , обавезујуће је да се банкарска гаранција изда  од стране исте пословне  банке</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6F29C2" w:rsidRPr="009A3FE9" w:rsidRDefault="00FB5A53" w:rsidP="006F29C2">
      <w:pPr>
        <w:rPr>
          <w:rFonts w:eastAsia="TimesNewRomanPSMT" w:cs="Arial"/>
          <w:b/>
          <w:bCs/>
          <w:i/>
          <w:u w:val="single"/>
        </w:rPr>
      </w:pPr>
      <w:bookmarkStart w:id="238" w:name="_Toc441651598"/>
      <w:bookmarkStart w:id="239" w:name="_Toc442559909"/>
      <w:r w:rsidRPr="009A3FE9">
        <w:rPr>
          <w:rFonts w:eastAsia="TimesNewRomanPSMT" w:cs="Arial"/>
          <w:b/>
          <w:u w:val="single"/>
        </w:rPr>
        <w:t>Банкарска гаранција за добро извршење посла</w:t>
      </w:r>
      <w:bookmarkEnd w:id="238"/>
      <w:bookmarkEnd w:id="239"/>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Default="00FB5A53" w:rsidP="00993A92">
      <w:pPr>
        <w:rPr>
          <w:rFonts w:eastAsia="TimesNewRomanPSMT" w:cs="Arial"/>
          <w:lang w:val="sr-Cyrl-RS"/>
        </w:rPr>
      </w:pPr>
      <w:r w:rsidRPr="009A3FE9">
        <w:rPr>
          <w:rFonts w:eastAsia="TimesNewRomanPSMT" w:cs="Arial"/>
        </w:rPr>
        <w:lastRenderedPageBreak/>
        <w:t>Изабрани понуђач може поднети гаранцију стране банке само ако је тој банци додељен кредитни рејтинг.</w:t>
      </w:r>
    </w:p>
    <w:p w:rsidR="009037D2" w:rsidRDefault="009037D2" w:rsidP="009037D2">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3D1ACB">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Pr>
          <w:rFonts w:ascii="Arial" w:eastAsia="TimesNewRomanPSMT" w:hAnsi="Arial" w:cs="Arial"/>
          <w:lang w:val="sr-Cyrl-RS"/>
        </w:rPr>
        <w:t>и Закон о платним услугама( Сл.гласник РС 139/2014 год).</w:t>
      </w:r>
    </w:p>
    <w:p w:rsidR="00B40AEF" w:rsidRPr="009A3FE9" w:rsidRDefault="00B40AEF" w:rsidP="003D1ACB">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w:t>
      </w:r>
      <w:r w:rsidR="00100BF4">
        <w:rPr>
          <w:rFonts w:eastAsia="TimesNewRomanPSMT" w:cs="Arial"/>
          <w:lang w:val="sr-Cyrl-RS"/>
        </w:rPr>
        <w:t xml:space="preserve"> </w:t>
      </w:r>
      <w:r w:rsidRPr="009A3FE9">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3D1ACB">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100BF4">
        <w:rPr>
          <w:rFonts w:eastAsia="TimesNewRomanPSMT" w:cs="Arial"/>
          <w:bCs/>
          <w:lang w:val="sr-Cyrl-R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w:t>
      </w:r>
      <w:r w:rsidR="00100BF4">
        <w:rPr>
          <w:rFonts w:cs="Arial"/>
          <w:b/>
          <w:lang w:val="sr-Cyrl-RS"/>
        </w:rPr>
        <w:t>2</w:t>
      </w:r>
      <w:r w:rsidR="006D133C">
        <w:rPr>
          <w:rFonts w:cs="Arial"/>
          <w:b/>
          <w:lang w:val="sr-Cyrl-RS"/>
        </w:rPr>
        <w:t>6</w:t>
      </w:r>
      <w:r w:rsidR="00207126" w:rsidRPr="009A3FE9">
        <w:rPr>
          <w:rFonts w:cs="Arial"/>
          <w:b/>
        </w:rPr>
        <w:t>/2016</w:t>
      </w:r>
    </w:p>
    <w:p w:rsidR="00F066DE" w:rsidRPr="00E12D1B" w:rsidRDefault="00F066DE" w:rsidP="00F066DE">
      <w:pPr>
        <w:tabs>
          <w:tab w:val="left" w:pos="567"/>
          <w:tab w:val="left" w:pos="709"/>
        </w:tabs>
        <w:spacing w:after="120"/>
        <w:rPr>
          <w:rFonts w:cs="Arial"/>
          <w:b/>
          <w:color w:val="00B0F0"/>
          <w:lang w:val="sr-Cyrl-RS"/>
        </w:rPr>
      </w:pPr>
      <w:r w:rsidRPr="009A3FE9">
        <w:rPr>
          <w:rFonts w:eastAsia="TimesNewRomanPSMT" w:cs="Arial"/>
          <w:bCs/>
        </w:rPr>
        <w:lastRenderedPageBreak/>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r w:rsidR="00E12D1B">
        <w:rPr>
          <w:rFonts w:cs="Arial"/>
          <w:lang w:val="sr-Cyrl-RS"/>
        </w:rPr>
        <w:t>.</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40" w:name="_Toc441651602"/>
      <w:bookmarkStart w:id="241" w:name="_Toc442559913"/>
      <w:r w:rsidRPr="009A3FE9">
        <w:rPr>
          <w:rFonts w:cs="Arial"/>
        </w:rPr>
        <w:t>Додатне информације и објашњења</w:t>
      </w:r>
      <w:bookmarkEnd w:id="240"/>
      <w:bookmarkEnd w:id="241"/>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lastRenderedPageBreak/>
        <w:t>JN</w:t>
      </w:r>
      <w:r w:rsidR="004F1F86" w:rsidRPr="00960179">
        <w:rPr>
          <w:rFonts w:cs="Arial"/>
          <w:color w:val="000000"/>
          <w:lang w:val="ru-RU"/>
        </w:rPr>
        <w:t>/8000/00</w:t>
      </w:r>
      <w:r w:rsidR="00E12D1B">
        <w:rPr>
          <w:rFonts w:cs="Arial"/>
          <w:color w:val="000000"/>
          <w:lang w:val="ru-RU"/>
        </w:rPr>
        <w:t>2</w:t>
      </w:r>
      <w:r w:rsidR="006D133C">
        <w:rPr>
          <w:rFonts w:cs="Arial"/>
          <w:color w:val="000000"/>
          <w:lang w:val="ru-RU"/>
        </w:rPr>
        <w:t>6</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42" w:name="_Toc441651603"/>
      <w:bookmarkStart w:id="243" w:name="_Toc442559914"/>
      <w:r w:rsidRPr="00960179">
        <w:rPr>
          <w:rFonts w:cs="Arial"/>
        </w:rPr>
        <w:t>Трошкови понуде</w:t>
      </w:r>
      <w:bookmarkEnd w:id="242"/>
      <w:bookmarkEnd w:id="243"/>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44" w:name="_Toc442559917"/>
      <w:bookmarkStart w:id="245" w:name="_Toc441651606"/>
      <w:r w:rsidRPr="00960179">
        <w:rPr>
          <w:rFonts w:cs="Arial"/>
        </w:rPr>
        <w:t>Разлози за одбијање понуде</w:t>
      </w:r>
      <w:bookmarkEnd w:id="244"/>
      <w:bookmarkEnd w:id="245"/>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3D1ACB">
      <w:pPr>
        <w:pStyle w:val="KDPodnaslov2"/>
        <w:numPr>
          <w:ilvl w:val="1"/>
          <w:numId w:val="30"/>
        </w:numPr>
        <w:spacing w:before="0"/>
        <w:jc w:val="both"/>
        <w:rPr>
          <w:rFonts w:cs="Arial"/>
        </w:rPr>
      </w:pPr>
      <w:r w:rsidRPr="00960179">
        <w:rPr>
          <w:rFonts w:cs="Arial"/>
        </w:rPr>
        <w:lastRenderedPageBreak/>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3D1ACB">
      <w:pPr>
        <w:pStyle w:val="KDPodnaslov2"/>
        <w:numPr>
          <w:ilvl w:val="1"/>
          <w:numId w:val="30"/>
        </w:numPr>
        <w:spacing w:before="0"/>
        <w:jc w:val="both"/>
        <w:rPr>
          <w:rFonts w:cs="Arial"/>
          <w:lang w:val="ru-RU"/>
        </w:rPr>
      </w:pPr>
      <w:bookmarkStart w:id="246" w:name="_Toc441651607"/>
      <w:bookmarkStart w:id="247" w:name="_Toc442559918"/>
      <w:r w:rsidRPr="00960179">
        <w:rPr>
          <w:rFonts w:cs="Arial"/>
          <w:lang w:val="ru-RU"/>
        </w:rPr>
        <w:t>Н</w:t>
      </w:r>
      <w:r w:rsidRPr="00960179">
        <w:rPr>
          <w:rFonts w:cs="Arial"/>
        </w:rPr>
        <w:t>егативне референце</w:t>
      </w:r>
      <w:bookmarkEnd w:id="246"/>
      <w:bookmarkEnd w:id="247"/>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8" w:name="_Toc441651608"/>
      <w:bookmarkStart w:id="249" w:name="_Toc442559919"/>
      <w:r w:rsidRPr="00960179">
        <w:rPr>
          <w:rFonts w:cs="Arial"/>
        </w:rPr>
        <w:t>Увид у документацију</w:t>
      </w:r>
      <w:bookmarkEnd w:id="248"/>
      <w:bookmarkEnd w:id="249"/>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50" w:name="_Toc441651609"/>
      <w:bookmarkStart w:id="251" w:name="_Toc442559920"/>
      <w:r w:rsidRPr="00960179">
        <w:rPr>
          <w:rFonts w:cs="Arial"/>
          <w:lang w:val="ru-RU"/>
        </w:rPr>
        <w:t>З</w:t>
      </w:r>
      <w:r w:rsidRPr="00960179">
        <w:rPr>
          <w:rFonts w:cs="Arial"/>
        </w:rPr>
        <w:t>аштита права понуђача</w:t>
      </w:r>
      <w:bookmarkEnd w:id="250"/>
      <w:bookmarkEnd w:id="251"/>
    </w:p>
    <w:p w:rsidR="00886827" w:rsidRPr="00960179" w:rsidRDefault="00886827" w:rsidP="00886827">
      <w:pPr>
        <w:pStyle w:val="KDParagraf"/>
        <w:spacing w:before="0"/>
        <w:rPr>
          <w:rFonts w:cs="Arial"/>
          <w:lang w:bidi="en-US"/>
        </w:rPr>
      </w:pPr>
      <w:r w:rsidRPr="0096017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960179">
        <w:rPr>
          <w:rFonts w:cs="Arial"/>
          <w:lang w:bidi="en-US"/>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E12D1B">
        <w:rPr>
          <w:rFonts w:cs="Arial"/>
          <w:lang w:val="sr-Cyrl-RS" w:bidi="en-US"/>
        </w:rPr>
        <w:t xml:space="preserve"> </w:t>
      </w:r>
      <w:r w:rsidR="00263C86" w:rsidRPr="00960179">
        <w:rPr>
          <w:rFonts w:cs="Arial"/>
          <w:lang w:val="sr-Cyrl-CS"/>
        </w:rPr>
        <w:t>„</w:t>
      </w:r>
      <w:r w:rsidR="00E12D1B">
        <w:rPr>
          <w:rFonts w:cs="Arial"/>
          <w:lang w:val="sr-Cyrl-CS"/>
        </w:rPr>
        <w:t xml:space="preserve">Одржавање, ревизија и израда мерних места за потребе ТЦ </w:t>
      </w:r>
      <w:r w:rsidR="006D133C">
        <w:rPr>
          <w:rFonts w:cs="Arial"/>
          <w:lang w:val="sr-Cyrl-CS"/>
        </w:rPr>
        <w:t>Краљево</w:t>
      </w:r>
      <w:r w:rsidR="00E12D1B" w:rsidRPr="00960179">
        <w:rPr>
          <w:rFonts w:cs="Arial"/>
          <w:lang w:val="ru-RU"/>
        </w:rPr>
        <w:t xml:space="preserve"> –</w:t>
      </w:r>
      <w:r w:rsidR="00E12D1B">
        <w:rPr>
          <w:rFonts w:cs="Arial"/>
        </w:rPr>
        <w:t>JN</w:t>
      </w:r>
      <w:r w:rsidR="00E12D1B" w:rsidRPr="00960179">
        <w:rPr>
          <w:rFonts w:cs="Arial"/>
          <w:lang w:val="ru-RU"/>
        </w:rPr>
        <w:t>/8000/00</w:t>
      </w:r>
      <w:r w:rsidR="00E12D1B">
        <w:rPr>
          <w:rFonts w:cs="Arial"/>
          <w:lang w:val="ru-RU"/>
        </w:rPr>
        <w:t>2</w:t>
      </w:r>
      <w:r w:rsidR="006D133C">
        <w:rPr>
          <w:rFonts w:cs="Arial"/>
          <w:lang w:val="ru-RU"/>
        </w:rPr>
        <w:t>6</w:t>
      </w:r>
      <w:r w:rsidR="00E12D1B" w:rsidRPr="00960179">
        <w:rPr>
          <w:rFonts w:cs="Arial"/>
          <w:lang w:val="ru-RU"/>
        </w:rPr>
        <w:t>/2016</w:t>
      </w:r>
      <w:r w:rsidR="005E7B86">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w:t>
      </w:r>
      <w:r w:rsidR="00E12D1B">
        <w:rPr>
          <w:rFonts w:cs="Arial"/>
          <w:lang w:val="sr-Cyrl-CS"/>
        </w:rPr>
        <w:t>2</w:t>
      </w:r>
      <w:r w:rsidR="006D133C">
        <w:rPr>
          <w:rFonts w:cs="Arial"/>
          <w:lang w:val="sr-Cyrl-CS"/>
        </w:rPr>
        <w:t>6</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w:t>
      </w:r>
      <w:r w:rsidR="00E12D1B">
        <w:rPr>
          <w:rFonts w:cs="Arial"/>
          <w:lang w:val="sr-Cyrl-RS"/>
        </w:rPr>
        <w:t>2</w:t>
      </w:r>
      <w:r w:rsidR="006D133C">
        <w:rPr>
          <w:rFonts w:cs="Arial"/>
          <w:lang w:val="sr-Cyrl-RS"/>
        </w:rPr>
        <w:t>6</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lastRenderedPageBreak/>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52" w:name="_Toc441651610"/>
      <w:bookmarkStart w:id="253" w:name="_Toc442559921"/>
    </w:p>
    <w:p w:rsidR="00263C86" w:rsidRPr="00960179" w:rsidRDefault="000839AA" w:rsidP="003D1ACB">
      <w:pPr>
        <w:pStyle w:val="KDPodnaslov2"/>
        <w:numPr>
          <w:ilvl w:val="1"/>
          <w:numId w:val="24"/>
        </w:numPr>
        <w:spacing w:before="0"/>
        <w:jc w:val="both"/>
        <w:rPr>
          <w:rFonts w:cs="Arial"/>
        </w:rPr>
      </w:pPr>
      <w:bookmarkStart w:id="254" w:name="_Toc441651611"/>
      <w:bookmarkStart w:id="255" w:name="_Toc442559922"/>
      <w:bookmarkEnd w:id="252"/>
      <w:bookmarkEnd w:id="253"/>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0839AA" w:rsidRDefault="000839AA" w:rsidP="000839AA">
      <w:pPr>
        <w:spacing w:before="0"/>
        <w:rPr>
          <w:rFonts w:cs="Arial"/>
          <w:lang w:val="ru-RU"/>
        </w:rPr>
      </w:pPr>
    </w:p>
    <w:p w:rsidR="00BC3621" w:rsidRPr="00960179" w:rsidRDefault="00BC3621" w:rsidP="000839AA">
      <w:pPr>
        <w:spacing w:before="0"/>
        <w:rPr>
          <w:rFonts w:cs="Arial"/>
          <w:lang w:val="ru-RU"/>
        </w:rPr>
      </w:pPr>
    </w:p>
    <w:p w:rsidR="000839AA" w:rsidRDefault="000839AA" w:rsidP="003D1ACB">
      <w:pPr>
        <w:pStyle w:val="KDPodnaslov2"/>
        <w:numPr>
          <w:ilvl w:val="1"/>
          <w:numId w:val="30"/>
        </w:numPr>
        <w:spacing w:before="0"/>
        <w:jc w:val="both"/>
        <w:rPr>
          <w:rFonts w:cs="Arial"/>
        </w:rPr>
      </w:pPr>
      <w:r w:rsidRPr="00960179">
        <w:rPr>
          <w:rFonts w:cs="Arial"/>
        </w:rPr>
        <w:lastRenderedPageBreak/>
        <w:t xml:space="preserve">Закључивање </w:t>
      </w:r>
      <w:r w:rsidR="007A4F43" w:rsidRPr="00960179">
        <w:rPr>
          <w:rFonts w:cs="Arial"/>
        </w:rPr>
        <w:t>наруџбеница</w:t>
      </w:r>
    </w:p>
    <w:p w:rsidR="00BC3621" w:rsidRPr="00BC3621" w:rsidRDefault="00BC3621" w:rsidP="00BC3621"/>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r w:rsidR="00EF155D">
        <w:rPr>
          <w:rFonts w:cs="Arial"/>
          <w:lang w:val="ru-RU"/>
        </w:rPr>
        <w:br/>
        <w:t>Наруџбеница је саставни део Конкурсне документације и Оквирног споразума као Прилог.</w:t>
      </w:r>
    </w:p>
    <w:bookmarkEnd w:id="254"/>
    <w:bookmarkEnd w:id="255"/>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C844FF" w:rsidRDefault="00C844FF" w:rsidP="007A4F43">
      <w:pPr>
        <w:rPr>
          <w:rFonts w:cs="Arial"/>
        </w:rPr>
      </w:pPr>
      <w:bookmarkStart w:id="256" w:name="_Toc442559924"/>
    </w:p>
    <w:p w:rsidR="003F7CDA" w:rsidRDefault="003F7CDA" w:rsidP="007A4F43">
      <w:pPr>
        <w:rPr>
          <w:rFonts w:cs="Arial"/>
        </w:rPr>
      </w:pPr>
    </w:p>
    <w:p w:rsidR="003F7CDA" w:rsidRDefault="003F7CDA"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BC3621" w:rsidRDefault="00BC3621"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9A3FE9" w:rsidRDefault="009A3FE9"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6"/>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од годину дана</w:t>
      </w:r>
      <w:r w:rsidR="006B7BF4" w:rsidRPr="005570B1">
        <w:rPr>
          <w:rFonts w:eastAsia="TimesNewRomanPS-BoldMT" w:cs="Arial"/>
          <w:bCs/>
          <w:color w:val="000000"/>
        </w:rPr>
        <w:t xml:space="preserve">, </w:t>
      </w:r>
      <w:r w:rsidR="003F7CDA">
        <w:rPr>
          <w:rFonts w:eastAsia="TimesNewRomanPS-BoldMT" w:cs="Arial"/>
          <w:bCs/>
          <w:color w:val="000000"/>
          <w:lang w:val="sr-Cyrl-RS"/>
        </w:rPr>
        <w:t>„</w:t>
      </w:r>
      <w:r w:rsidR="003F7CDA">
        <w:rPr>
          <w:rFonts w:cs="Arial"/>
          <w:lang w:val="sr-Cyrl-CS"/>
        </w:rPr>
        <w:t xml:space="preserve">Одржавање, ревизија и израда мерних места за потребе ТЦ </w:t>
      </w:r>
      <w:r w:rsidR="006D133C">
        <w:rPr>
          <w:rFonts w:cs="Arial"/>
          <w:lang w:val="sr-Cyrl-CS"/>
        </w:rPr>
        <w:t>Краљево</w:t>
      </w:r>
      <w:r w:rsidR="003F7CDA" w:rsidRPr="00960179">
        <w:rPr>
          <w:rFonts w:cs="Arial"/>
          <w:lang w:val="ru-RU"/>
        </w:rPr>
        <w:t xml:space="preserve"> –</w:t>
      </w:r>
      <w:r w:rsidR="003F7CDA">
        <w:rPr>
          <w:rFonts w:cs="Arial"/>
        </w:rPr>
        <w:t>JN</w:t>
      </w:r>
      <w:r w:rsidR="003F7CDA" w:rsidRPr="00960179">
        <w:rPr>
          <w:rFonts w:cs="Arial"/>
          <w:lang w:val="ru-RU"/>
        </w:rPr>
        <w:t>/8000/00</w:t>
      </w:r>
      <w:r w:rsidR="003F7CDA">
        <w:rPr>
          <w:rFonts w:cs="Arial"/>
          <w:lang w:val="ru-RU"/>
        </w:rPr>
        <w:t>2</w:t>
      </w:r>
      <w:r w:rsidR="006D133C">
        <w:rPr>
          <w:rFonts w:cs="Arial"/>
          <w:lang w:val="ru-RU"/>
        </w:rPr>
        <w:t>6</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3F7CDA" w:rsidP="006D133C">
            <w:pPr>
              <w:spacing w:before="0"/>
              <w:ind w:left="67"/>
              <w:jc w:val="center"/>
              <w:rPr>
                <w:rFonts w:cs="Arial"/>
                <w:b/>
                <w:lang w:val="sr-Cyrl-CS"/>
              </w:rPr>
            </w:pPr>
            <w:r>
              <w:rPr>
                <w:rFonts w:cs="Arial"/>
                <w:lang w:val="sr-Cyrl-CS"/>
              </w:rPr>
              <w:t xml:space="preserve">Одржавање, ревизија и израда мерних места за потребе ТЦ </w:t>
            </w:r>
            <w:r w:rsidR="006D133C">
              <w:rPr>
                <w:rFonts w:cs="Arial"/>
                <w:lang w:val="sr-Cyrl-CS"/>
              </w:rPr>
              <w:t>Краљево</w:t>
            </w:r>
            <w:r w:rsidRPr="00960179">
              <w:rPr>
                <w:rFonts w:cs="Arial"/>
                <w:lang w:val="ru-RU"/>
              </w:rPr>
              <w:t xml:space="preserve"> –</w:t>
            </w:r>
            <w:r>
              <w:rPr>
                <w:rFonts w:cs="Arial"/>
              </w:rPr>
              <w:t>JN</w:t>
            </w:r>
            <w:r w:rsidRPr="00960179">
              <w:rPr>
                <w:rFonts w:cs="Arial"/>
                <w:lang w:val="ru-RU"/>
              </w:rPr>
              <w:t>/8000/00</w:t>
            </w:r>
            <w:r>
              <w:rPr>
                <w:rFonts w:cs="Arial"/>
                <w:lang w:val="ru-RU"/>
              </w:rPr>
              <w:t>2</w:t>
            </w:r>
            <w:r w:rsidR="006D133C">
              <w:rPr>
                <w:rFonts w:cs="Arial"/>
                <w:lang w:val="ru-RU"/>
              </w:rPr>
              <w:t>6</w:t>
            </w:r>
            <w:r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3F7CDA" w:rsidP="00BC5740">
            <w:pPr>
              <w:spacing w:before="0"/>
              <w:jc w:val="center"/>
              <w:rPr>
                <w:rFonts w:cs="Arial"/>
                <w:b/>
                <w:spacing w:val="4"/>
                <w:lang w:val="sr-Cyrl-CS"/>
              </w:rPr>
            </w:pPr>
            <w:r>
              <w:rPr>
                <w:rFonts w:cs="Arial"/>
                <w:lang w:val="ru-RU" w:eastAsia="ar-SA"/>
              </w:rPr>
              <w:t xml:space="preserve">Технички центар </w:t>
            </w:r>
            <w:r w:rsidR="006D133C">
              <w:rPr>
                <w:rFonts w:cs="Arial"/>
                <w:lang w:val="ru-RU" w:eastAsia="ar-SA"/>
              </w:rPr>
              <w:t>Краљево</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146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3690"/>
        <w:gridCol w:w="2667"/>
        <w:gridCol w:w="90"/>
        <w:gridCol w:w="90"/>
        <w:gridCol w:w="1620"/>
        <w:gridCol w:w="1710"/>
        <w:gridCol w:w="1890"/>
        <w:gridCol w:w="1890"/>
        <w:gridCol w:w="131"/>
      </w:tblGrid>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(1)</w:t>
            </w:r>
          </w:p>
          <w:p w:rsidR="004908EE" w:rsidRPr="00CC5E36" w:rsidRDefault="004908EE" w:rsidP="005E7B86">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(2)</w:t>
            </w:r>
          </w:p>
          <w:p w:rsidR="004908EE" w:rsidRPr="00CC5E36" w:rsidRDefault="004908EE" w:rsidP="005E7B86">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(3)</w:t>
            </w:r>
          </w:p>
          <w:p w:rsidR="004908EE" w:rsidRPr="00CC5E36" w:rsidRDefault="004908EE" w:rsidP="005E7B86">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CC5E36" w:rsidRDefault="00CC5E36" w:rsidP="005E7B86">
            <w:pPr>
              <w:jc w:val="center"/>
              <w:rPr>
                <w:rFonts w:cs="Arial"/>
                <w:b/>
                <w:lang w:val="sr-Cyrl-RS"/>
              </w:rPr>
            </w:pPr>
            <w:r>
              <w:rPr>
                <w:rFonts w:cs="Arial"/>
                <w:b/>
                <w:lang w:val="sr-Cyrl-RS"/>
              </w:rPr>
              <w:t>(4)</w:t>
            </w:r>
          </w:p>
          <w:p w:rsidR="004908EE" w:rsidRPr="00CC5E36" w:rsidRDefault="004908EE" w:rsidP="005E7B86">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(5)</w:t>
            </w:r>
          </w:p>
          <w:p w:rsidR="004908EE" w:rsidRPr="00CC5E36" w:rsidRDefault="004908EE" w:rsidP="00CC5E36">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(6)=(4)х(5)</w:t>
            </w:r>
          </w:p>
          <w:p w:rsidR="004908EE" w:rsidRPr="00CC5E36" w:rsidRDefault="00CC5E36" w:rsidP="00CC5E36">
            <w:pPr>
              <w:pStyle w:val="NoSpacing"/>
              <w:jc w:val="center"/>
              <w:rPr>
                <w:rFonts w:cs="Arial"/>
                <w:b/>
                <w:sz w:val="22"/>
                <w:szCs w:val="22"/>
                <w:lang w:val="sr-Cyrl-BA"/>
              </w:rPr>
            </w:pPr>
            <w:r w:rsidRPr="00CC5E36">
              <w:rPr>
                <w:rFonts w:cs="Arial"/>
                <w:b/>
                <w:sz w:val="22"/>
                <w:szCs w:val="22"/>
                <w:lang w:val="sr-Cyrl-BA"/>
              </w:rPr>
              <w:t>Укупна</w:t>
            </w:r>
            <w:r w:rsidR="004908EE" w:rsidRPr="00CC5E36">
              <w:rPr>
                <w:rFonts w:cs="Arial"/>
                <w:b/>
                <w:sz w:val="22"/>
                <w:szCs w:val="22"/>
                <w:lang w:val="sr-Cyrl-BA"/>
              </w:rPr>
              <w:t xml:space="preserve"> цена (</w:t>
            </w:r>
            <w:r w:rsidRPr="00CC5E36">
              <w:rPr>
                <w:rFonts w:cs="Arial"/>
                <w:b/>
                <w:sz w:val="22"/>
                <w:szCs w:val="22"/>
                <w:lang w:val="sr-Cyrl-BA"/>
              </w:rPr>
              <w:t>без</w:t>
            </w:r>
            <w:r w:rsidR="004908EE" w:rsidRPr="00CC5E36">
              <w:rPr>
                <w:rFonts w:cs="Arial"/>
                <w:b/>
                <w:sz w:val="22"/>
                <w:szCs w:val="22"/>
                <w:lang w:val="sr-Cyrl-BA"/>
              </w:rPr>
              <w:t xml:space="preserve">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RS"/>
              </w:rPr>
              <w:t>А. Монтажа и демонтажа елеменат</w:t>
            </w:r>
            <w:r w:rsidRPr="00CC5E36">
              <w:rPr>
                <w:rFonts w:cs="Arial"/>
                <w:b/>
                <w:iCs/>
                <w:lang w:val="sr-Latn-RS"/>
              </w:rPr>
              <w:t>a</w:t>
            </w:r>
            <w:r w:rsidRPr="00CC5E36">
              <w:rPr>
                <w:rFonts w:cs="Arial"/>
                <w:b/>
                <w:iCs/>
                <w:lang w:val="sr-Cyrl-RS"/>
              </w:rPr>
              <w:t xml:space="preserve"> и опреме мерног места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1</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12" w:space="0" w:color="auto"/>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top w:val="single" w:sz="12" w:space="0" w:color="auto"/>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1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lang w:val="sr-Cyrl-CS"/>
              </w:rPr>
              <w:t>к</w:t>
            </w:r>
            <w:r w:rsidRPr="00CC5E36">
              <w:rPr>
                <w:rFonts w:cs="Arial"/>
              </w:rPr>
              <w:t>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места са орманом са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мерни уређај,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spacing w:before="240"/>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шест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10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на зид са заштитом, СКС на зиду провучен кроз гибљиво ребрасто црево, материјал </w:t>
            </w:r>
            <w:r w:rsidRPr="00CC5E36">
              <w:rPr>
                <w:rFonts w:cs="Arial"/>
                <w:iCs/>
                <w:lang w:val="sr-Cyrl-CS"/>
              </w:rPr>
              <w:lastRenderedPageBreak/>
              <w:t>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w:t>
            </w:r>
            <w:r w:rsidRPr="00CC5E36">
              <w:rPr>
                <w:rFonts w:cs="Arial"/>
                <w:iCs/>
                <w:lang w:val="sr-Cyrl-CS"/>
              </w:rPr>
              <w:lastRenderedPageBreak/>
              <w:t>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у зид, СКС у зиду провучен кроз гибљиво ребрасто црево, материјал </w:t>
            </w:r>
            <w:r w:rsidRPr="00CC5E36">
              <w:rPr>
                <w:rFonts w:cs="Arial"/>
                <w:iCs/>
                <w:lang w:val="sr-Cyrl-CS"/>
              </w:rPr>
              <w:lastRenderedPageBreak/>
              <w:t>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ормана са директном мерном групом,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мерна група,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rPr>
              <w:t>27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СКС, </w:t>
            </w:r>
            <w:r w:rsidRPr="00CC5E36">
              <w:rPr>
                <w:rFonts w:cs="Arial"/>
                <w:iCs/>
                <w:lang w:val="sr-Latn-RS"/>
              </w:rPr>
              <w:t>PP00</w:t>
            </w:r>
            <w:r w:rsidRPr="00CC5E36">
              <w:rPr>
                <w:rFonts w:cs="Arial"/>
                <w:iCs/>
                <w:lang w:val="sr-Cyrl-CS"/>
              </w:rPr>
              <w:t xml:space="preserve">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полагање кабла типа </w:t>
            </w:r>
            <w:r w:rsidRPr="00CC5E36">
              <w:rPr>
                <w:rFonts w:cs="Arial"/>
                <w:iCs/>
              </w:rPr>
              <w:t>PP</w:t>
            </w:r>
            <w:r w:rsidRPr="00CC5E36">
              <w:rPr>
                <w:rFonts w:cs="Arial"/>
                <w:iCs/>
                <w:lang w:val="ru-RU"/>
              </w:rPr>
              <w:t xml:space="preserve">00 </w:t>
            </w:r>
            <w:r w:rsidRPr="00CC5E36">
              <w:rPr>
                <w:rFonts w:cs="Arial"/>
                <w:iCs/>
                <w:lang w:val="sr-Cyrl-CS"/>
              </w:rPr>
              <w:t>у већ ископан ров</w:t>
            </w:r>
            <w:r w:rsidRPr="00CC5E36">
              <w:rPr>
                <w:rFonts w:cs="Arial"/>
                <w:iCs/>
                <w:lang w:val="ru-RU"/>
              </w:rPr>
              <w:t xml:space="preserve">,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31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једним слогом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два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три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(ормани концентрације са више од 4 мерна места, </w:t>
            </w:r>
            <w:r w:rsidRPr="00CC5E36">
              <w:rPr>
                <w:rFonts w:cs="Arial"/>
                <w:lang w:val="sr-Cyrl-CS"/>
              </w:rPr>
              <w:t>обрачун по монтираном бројилу</w:t>
            </w:r>
            <w:r w:rsidRPr="00CC5E36">
              <w:rPr>
                <w:rFonts w:cs="Arial"/>
                <w:iCs/>
                <w:lang w:val="sr-Cyrl-CS"/>
              </w:rPr>
              <w:t xml:space="preserve"> - мерне уређаје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lastRenderedPageBreak/>
              <w:t>41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полуиндиректне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iCs/>
                <w:lang w:val="sr-Latn-RS"/>
              </w:rPr>
              <w:t xml:space="preserve">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CS"/>
              </w:rPr>
              <w:t>Монтажа</w:t>
            </w:r>
            <w:r w:rsidRPr="00CC5E36">
              <w:rPr>
                <w:rFonts w:cs="Arial"/>
                <w:iCs/>
                <w:lang w:val="sr-Latn-RS"/>
              </w:rPr>
              <w:t xml:space="preserve"> мерно прикључне кутије</w:t>
            </w:r>
            <w:r w:rsidRPr="00CC5E36">
              <w:rPr>
                <w:rFonts w:cs="Arial"/>
                <w:iCs/>
                <w:lang w:val="sr-Cyrl-RS"/>
              </w:rPr>
              <w:t xml:space="preserve"> (МПК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lang w:val="sr-Latn-RS"/>
              </w:rPr>
              <w:t xml:space="preserve">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Latn-RS"/>
              </w:rPr>
            </w:pPr>
            <w:r w:rsidRPr="00CC5E36">
              <w:rPr>
                <w:rFonts w:cs="Arial"/>
                <w:iCs/>
                <w:lang w:val="sr-Cyrl-CS"/>
              </w:rPr>
              <w:t>Монтажа и повезивање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50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53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монофазног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трофазног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полуиндиректна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w:t>
            </w:r>
            <w:r w:rsidRPr="00CC5E36">
              <w:rPr>
                <w:rFonts w:cs="Arial"/>
                <w:lang w:val="sr-Latn-RS"/>
              </w:rPr>
              <w:t xml:space="preserve"> </w:t>
            </w:r>
            <w:r w:rsidRPr="00CC5E36">
              <w:rPr>
                <w:rFonts w:cs="Arial"/>
                <w:lang w:val="sr-Cyrl-RS"/>
              </w:rPr>
              <w:t>помо</w:t>
            </w:r>
            <w:r w:rsidRPr="00CC5E36">
              <w:rPr>
                <w:rFonts w:cs="Arial"/>
                <w:lang w:val="sr-Cyrl-CS"/>
              </w:rPr>
              <w:t>ћ</w:t>
            </w:r>
            <w:r w:rsidRPr="00CC5E36">
              <w:rPr>
                <w:rFonts w:cs="Arial"/>
                <w:lang w:val="sr-Cyrl-RS"/>
              </w:rPr>
              <w:t>ног уређаја</w:t>
            </w:r>
            <w:r w:rsidRPr="00CC5E36">
              <w:rPr>
                <w:rFonts w:cs="Arial"/>
                <w:lang w:val="sr-Cyrl-CS"/>
              </w:rPr>
              <w:t xml:space="preserve"> за промену тарифе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монофазни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трофазни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65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полуиндиректно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комплетног мерног ормана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КПК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Latn-RS"/>
              </w:rPr>
            </w:pPr>
            <w:r w:rsidRPr="00CC5E36">
              <w:rPr>
                <w:rFonts w:cs="Arial"/>
                <w:lang w:val="sr-Cyrl-CS"/>
              </w:rPr>
              <w:t>Демонтажа 0,4</w:t>
            </w:r>
            <w:r w:rsidRPr="00CC5E36">
              <w:rPr>
                <w:rFonts w:cs="Arial"/>
                <w:lang w:val="sr-Latn-RS"/>
              </w:rPr>
              <w:t xml:space="preserve">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надземног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подземног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CC5E36">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А</w:t>
            </w:r>
            <w:r w:rsidRPr="00CC5E36">
              <w:rPr>
                <w:rFonts w:cs="Arial"/>
                <w:sz w:val="22"/>
                <w:szCs w:val="22"/>
                <w:lang w:val="sr-Cyrl-BA"/>
              </w:rPr>
              <w:t xml:space="preserve"> (ДИНАРА </w:t>
            </w:r>
            <w:r w:rsidR="00CC5E36">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А)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w:t>
            </w:r>
            <w:r w:rsidRPr="00CC5E36">
              <w:rPr>
                <w:rFonts w:cs="Arial"/>
                <w:b/>
                <w:lang w:val="sr-Latn-RS"/>
              </w:rPr>
              <w:t xml:space="preserve"> </w:t>
            </w:r>
            <w:r w:rsidRPr="00CC5E36">
              <w:rPr>
                <w:rFonts w:cs="Arial"/>
                <w:b/>
                <w:lang w:val="sr-Cyrl-RS"/>
              </w:rPr>
              <w:t>и демонтажу опреме, комплетно извођење електромонтажних радова на монтажи мерног места, монтажи појединих елемената мерног места у новим и постојећим орманима места мерења. Р</w:t>
            </w:r>
            <w:r w:rsidRPr="00CC5E36">
              <w:rPr>
                <w:rFonts w:cs="Arial"/>
                <w:b/>
              </w:rPr>
              <w:t>азвлачење</w:t>
            </w:r>
            <w:r w:rsidRPr="00CC5E36">
              <w:rPr>
                <w:rFonts w:cs="Arial"/>
                <w:b/>
                <w:lang w:val="sr-Cyrl-RS"/>
              </w:rPr>
              <w:t xml:space="preserve"> проводника и каблова,</w:t>
            </w:r>
            <w:r w:rsidRPr="00CC5E36">
              <w:rPr>
                <w:rFonts w:cs="Arial"/>
                <w:b/>
              </w:rPr>
              <w:t xml:space="preserve"> затезање, учвршћивање на изолаторе</w:t>
            </w:r>
            <w:r w:rsidRPr="00CC5E36">
              <w:rPr>
                <w:rFonts w:cs="Arial"/>
                <w:b/>
                <w:lang w:val="sr-Cyrl-RS"/>
              </w:rPr>
              <w:t>, конзоле</w:t>
            </w:r>
            <w:r w:rsidRPr="00CC5E36">
              <w:rPr>
                <w:rFonts w:cs="Arial"/>
                <w:b/>
              </w:rPr>
              <w:t xml:space="preserve"> и носаче</w:t>
            </w:r>
            <w:r w:rsidRPr="00CC5E36">
              <w:rPr>
                <w:rFonts w:cs="Arial"/>
                <w:b/>
                <w:lang w:val="sr-Cyrl-RS"/>
              </w:rPr>
              <w:t>, повезивање проводника и каблова.  Прилагођење, монтажа ормана мерног места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Б. Замена мерних уређаја и опреме на мерном месту</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78</w:t>
            </w:r>
          </w:p>
        </w:tc>
        <w:tc>
          <w:tcPr>
            <w:tcW w:w="6447" w:type="dxa"/>
            <w:gridSpan w:val="3"/>
            <w:tcBorders>
              <w:bottom w:val="single" w:sz="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top w:val="single" w:sz="2" w:space="0" w:color="auto"/>
              <w:bottom w:val="single" w:sz="8"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79</w:t>
            </w:r>
          </w:p>
        </w:tc>
        <w:tc>
          <w:tcPr>
            <w:tcW w:w="6447" w:type="dxa"/>
            <w:gridSpan w:val="3"/>
            <w:tcBorders>
              <w:top w:val="single" w:sz="2" w:space="0" w:color="auto"/>
              <w:bottom w:val="single" w:sz="8"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(ормани концентрације са више од 4 мерна места, </w:t>
            </w:r>
            <w:r w:rsidRPr="00CC5E36">
              <w:rPr>
                <w:rFonts w:cs="Arial"/>
                <w:lang w:val="sr-Cyrl-CS"/>
              </w:rPr>
              <w:t>обрачун по замењеном бројилу</w:t>
            </w:r>
            <w:r w:rsidRPr="00CC5E36">
              <w:rPr>
                <w:rFonts w:cs="Arial"/>
                <w:iCs/>
                <w:lang w:val="sr-Cyrl-CS"/>
              </w:rPr>
              <w:t xml:space="preserve"> - мерне уређаје даје Наручилац)</w:t>
            </w:r>
          </w:p>
        </w:tc>
        <w:tc>
          <w:tcPr>
            <w:tcW w:w="1710" w:type="dxa"/>
            <w:gridSpan w:val="2"/>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81</w:t>
            </w:r>
          </w:p>
        </w:tc>
        <w:tc>
          <w:tcPr>
            <w:tcW w:w="6447" w:type="dxa"/>
            <w:gridSpan w:val="3"/>
            <w:tcBorders>
              <w:right w:val="single" w:sz="4"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полуиндиректна мерна група ( мерни уређај даје Наручилац)</w:t>
            </w:r>
          </w:p>
        </w:tc>
        <w:tc>
          <w:tcPr>
            <w:tcW w:w="1710" w:type="dxa"/>
            <w:gridSpan w:val="2"/>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индиректна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Latn-RS"/>
              </w:rPr>
              <w:t xml:space="preserve">Замена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RS"/>
              </w:rPr>
            </w:pPr>
            <w:r w:rsidRPr="00CC5E36">
              <w:rPr>
                <w:rFonts w:cs="Arial"/>
                <w:iCs/>
                <w:lang w:val="sr-Latn-RS"/>
              </w:rPr>
              <w:t>Замена мерно прикључне кутије</w:t>
            </w:r>
            <w:r w:rsidRPr="00CC5E36">
              <w:rPr>
                <w:rFonts w:cs="Arial"/>
                <w:iCs/>
                <w:lang w:val="sr-Cyrl-RS"/>
              </w:rPr>
              <w:t xml:space="preserve"> (МПК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lang w:val="sr-Latn-RS"/>
              </w:rPr>
              <w:t xml:space="preserve">Замена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lastRenderedPageBreak/>
              <w:t>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Замена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90</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Б</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shd w:val="clear" w:color="auto" w:fill="auto"/>
            <w:vAlign w:val="center"/>
          </w:tcPr>
          <w:p w:rsidR="004908EE" w:rsidRPr="00CC5E36" w:rsidRDefault="004908EE" w:rsidP="005E7B86">
            <w:pPr>
              <w:jc w:val="center"/>
              <w:rPr>
                <w:rFonts w:cs="Arial"/>
                <w:b/>
              </w:rPr>
            </w:pPr>
            <w:r w:rsidRPr="00CC5E36">
              <w:rPr>
                <w:rFonts w:cs="Arial"/>
                <w:b/>
                <w:lang w:val="sr-Cyrl-RS"/>
              </w:rPr>
              <w:t xml:space="preserve">Б)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 xml:space="preserve">демонтажу и монтажу опреме из спецификације. </w:t>
            </w:r>
            <w:r w:rsidRPr="00CC5E36">
              <w:rPr>
                <w:rFonts w:cs="Arial"/>
                <w:b/>
                <w:lang w:val="sr-Cyrl-CS"/>
              </w:rPr>
              <w:t>Замена подразумева демонтажу и монтажу елемента.</w:t>
            </w:r>
            <w:r w:rsidRPr="00CC5E36">
              <w:rPr>
                <w:rFonts w:cs="Arial"/>
                <w:b/>
                <w:lang w:val="sr-Cyrl-RS"/>
              </w:rPr>
              <w:t xml:space="preserve">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В. Контрола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spacing w:before="240"/>
              <w:jc w:val="center"/>
              <w:rPr>
                <w:rFonts w:cs="Arial"/>
                <w:lang w:val="sr-Cyrl-CS"/>
              </w:rPr>
            </w:pPr>
            <w:r w:rsidRPr="00CC5E36">
              <w:rPr>
                <w:rFonts w:cs="Arial"/>
                <w:lang w:val="sr-Cyrl-CS"/>
              </w:rPr>
              <w:t>91</w:t>
            </w:r>
          </w:p>
        </w:tc>
        <w:tc>
          <w:tcPr>
            <w:tcW w:w="6357" w:type="dxa"/>
            <w:gridSpan w:val="2"/>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монофазно мерење енергије</w:t>
            </w:r>
          </w:p>
        </w:tc>
        <w:tc>
          <w:tcPr>
            <w:tcW w:w="1800" w:type="dxa"/>
            <w:gridSpan w:val="3"/>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92</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трофазно мерење енергије</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93</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Контрола мерног места (мерење и наменско коришћење електричне енергије)</w:t>
            </w:r>
            <w:r w:rsidRPr="00CC5E36">
              <w:rPr>
                <w:rFonts w:cs="Arial"/>
                <w:lang w:val="sr-Cyrl-RS"/>
              </w:rPr>
              <w:t xml:space="preserve"> - </w:t>
            </w:r>
            <w:r w:rsidRPr="00CC5E36">
              <w:rPr>
                <w:rFonts w:cs="Arial"/>
                <w:lang w:val="sr-Cyrl-CS"/>
              </w:rPr>
              <w:t>директна мерна група</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C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lastRenderedPageBreak/>
              <w:t>9</w:t>
            </w:r>
            <w:r w:rsidRPr="00CC5E36">
              <w:rPr>
                <w:rFonts w:cs="Arial"/>
                <w:lang w:val="sr-Latn-RS"/>
              </w:rPr>
              <w:t>4</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 xml:space="preserve">Контрола мерног места (мерење и наменско коришћење електричне енергије) </w:t>
            </w:r>
            <w:r w:rsidRPr="00CC5E36">
              <w:rPr>
                <w:rFonts w:cs="Arial"/>
                <w:lang w:val="sr-Cyrl-RS"/>
              </w:rPr>
              <w:t xml:space="preserve">- </w:t>
            </w:r>
            <w:r w:rsidRPr="00CC5E36">
              <w:rPr>
                <w:rFonts w:cs="Arial"/>
                <w:lang w:val="sr-Cyrl-CS"/>
              </w:rPr>
              <w:t xml:space="preserve"> полуиндиректна мерна група</w:t>
            </w:r>
            <w:r w:rsidRPr="00CC5E36">
              <w:rPr>
                <w:rFonts w:cs="Arial"/>
                <w:lang w:val="sr-Latn-RS"/>
              </w:rPr>
              <w:t>,</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Latn-RS"/>
              </w:rPr>
            </w:pPr>
            <w:r w:rsidRPr="00CC5E36">
              <w:rPr>
                <w:rFonts w:cs="Arial"/>
                <w:lang w:val="sr-Cyrl-CS"/>
              </w:rPr>
              <w:t>9</w:t>
            </w:r>
            <w:r w:rsidRPr="00CC5E36">
              <w:rPr>
                <w:rFonts w:cs="Arial"/>
                <w:lang w:val="sr-Latn-RS"/>
              </w:rPr>
              <w:t>5</w:t>
            </w:r>
          </w:p>
        </w:tc>
        <w:tc>
          <w:tcPr>
            <w:tcW w:w="6357" w:type="dxa"/>
            <w:gridSpan w:val="2"/>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индиректна мерна група</w:t>
            </w:r>
            <w:r w:rsidRPr="00CC5E36">
              <w:rPr>
                <w:rFonts w:cs="Arial"/>
                <w:lang w:val="sr-Latn-RS"/>
              </w:rPr>
              <w:t>,</w:t>
            </w:r>
          </w:p>
        </w:tc>
        <w:tc>
          <w:tcPr>
            <w:tcW w:w="1800" w:type="dxa"/>
            <w:gridSpan w:val="3"/>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В</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В)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w:t>
            </w:r>
            <w:r w:rsidRPr="00CC5E36">
              <w:rPr>
                <w:rFonts w:cs="Arial"/>
                <w:b/>
                <w:lang w:val="sr-Cyrl-RS"/>
              </w:rPr>
              <w:t>визуелна контрола техничке исправности мерног места, контрола наменског коришћења електричне енергије, контрола правилног повезивања и ожичења каблова, проводника и елемената у мерном слогу, контрола бломбирања мерног места и израда Записника о извршеној контроли</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t xml:space="preserve">Г. </w:t>
            </w:r>
            <w:r w:rsidRPr="00CC5E36">
              <w:rPr>
                <w:rFonts w:cs="Arial"/>
                <w:b/>
              </w:rPr>
              <w:t>Монтажа</w:t>
            </w:r>
            <w:r w:rsidRPr="00CC5E36">
              <w:rPr>
                <w:rFonts w:cs="Arial"/>
                <w:b/>
                <w:lang w:val="sr-Cyrl-CS"/>
              </w:rPr>
              <w:t xml:space="preserve"> и </w:t>
            </w:r>
            <w:r w:rsidRPr="00CC5E36">
              <w:rPr>
                <w:rFonts w:cs="Arial"/>
                <w:b/>
              </w:rPr>
              <w:t xml:space="preserve">демонтажа </w:t>
            </w:r>
            <w:r w:rsidRPr="00CC5E36">
              <w:rPr>
                <w:rFonts w:cs="Arial"/>
                <w:b/>
                <w:lang w:val="sr-Cyrl-RS"/>
              </w:rPr>
              <w:t>конзола, проводника и каблова</w:t>
            </w:r>
            <w:r w:rsidRPr="00CC5E36">
              <w:rPr>
                <w:rFonts w:cs="Arial"/>
                <w:b/>
              </w:rPr>
              <w:t xml:space="preserve"> прикључка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96</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1300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П 600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изолатора на конзолу,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Монтажа изолатора Н</w:t>
            </w:r>
            <w:r w:rsidRPr="00CC5E36">
              <w:rPr>
                <w:rFonts w:cs="Arial"/>
                <w:lang w:val="sr-Cyrl-RS"/>
              </w:rPr>
              <w:t xml:space="preserve"> </w:t>
            </w:r>
            <w:r w:rsidRPr="00CC5E36">
              <w:rPr>
                <w:rFonts w:cs="Arial"/>
              </w:rPr>
              <w:t xml:space="preserve">95 на потпори НСН 19E на </w:t>
            </w:r>
            <w:r w:rsidRPr="00CC5E36">
              <w:rPr>
                <w:rFonts w:cs="Arial"/>
                <w:lang w:val="sr-Cyrl-CS"/>
              </w:rPr>
              <w:t>дрвени стуб</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обухвата</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w:t>
            </w:r>
            <w:r w:rsidRPr="00CC5E36">
              <w:rPr>
                <w:rFonts w:cs="Arial"/>
                <w:lang w:val="sr-Cyrl-RS"/>
              </w:rPr>
              <w:t xml:space="preserve"> </w:t>
            </w:r>
            <w:r w:rsidRPr="00CC5E36">
              <w:rPr>
                <w:rFonts w:cs="Arial"/>
              </w:rPr>
              <w:t>конзол</w:t>
            </w:r>
            <w:r w:rsidRPr="00CC5E36">
              <w:rPr>
                <w:rFonts w:cs="Arial"/>
                <w:lang w:val="sr-Cyrl-RS"/>
              </w:rPr>
              <w:t>ое</w:t>
            </w:r>
            <w:r w:rsidRPr="00CC5E36">
              <w:rPr>
                <w:rFonts w:cs="Arial"/>
              </w:rPr>
              <w:t xml:space="preserve"> за СКС,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носеће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103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затезно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монофазним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трофазним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пресека 25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35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50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70 </w:t>
            </w:r>
            <w:r w:rsidRPr="00CC5E36">
              <w:rPr>
                <w:rFonts w:cs="Arial"/>
                <w:lang w:val="sr-Latn-CS"/>
              </w:rPr>
              <w:t>mm</w:t>
            </w:r>
            <w:r w:rsidRPr="00CC5E36">
              <w:rPr>
                <w:rFonts w:cs="Arial"/>
                <w:vertAlign w:val="superscript"/>
                <w:lang w:val="sr-Latn-CS"/>
              </w:rPr>
              <w:t>2</w:t>
            </w:r>
            <w:r w:rsidRPr="00CC5E36">
              <w:rPr>
                <w:rFonts w:cs="Arial"/>
                <w:lang w:val="sr-Cyrl-RS"/>
              </w:rPr>
              <w:t xml:space="preserve"> на Н</w:t>
            </w:r>
            <w:r w:rsidRPr="00CC5E36">
              <w:rPr>
                <w:rFonts w:cs="Arial"/>
              </w:rPr>
              <w:t>Н</w:t>
            </w:r>
            <w:r w:rsidRPr="00CC5E36">
              <w:rPr>
                <w:rFonts w:cs="Arial"/>
                <w:lang w:val="sr-Cyrl-RS"/>
              </w:rPr>
              <w:t xml:space="preserve"> АБ</w:t>
            </w:r>
            <w:r w:rsidRPr="00CC5E36">
              <w:rPr>
                <w:rFonts w:cs="Arial"/>
              </w:rPr>
              <w:t xml:space="preserve">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2</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4</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3x35+61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3x3</w:t>
            </w:r>
            <w:r w:rsidRPr="00CC5E36">
              <w:rPr>
                <w:rFonts w:cs="Arial"/>
                <w:lang w:val="sr-Cyrl-RS"/>
              </w:rPr>
              <w:t>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115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kV</w:t>
            </w:r>
            <w:r w:rsidRPr="00CC5E36">
              <w:rPr>
                <w:rFonts w:cs="Arial"/>
                <w:lang w:val="sr-Cyrl-RS"/>
              </w:rPr>
              <w:t xml:space="preserve"> </w:t>
            </w:r>
            <w:r w:rsidRPr="00CC5E36">
              <w:rPr>
                <w:rFonts w:cs="Arial"/>
              </w:rPr>
              <w:t xml:space="preserve">пресека од </w:t>
            </w:r>
            <w:r w:rsidRPr="00CC5E36">
              <w:rPr>
                <w:rFonts w:cs="Arial"/>
                <w:lang w:val="sr-Cyrl-RS"/>
              </w:rPr>
              <w:t xml:space="preserve">4 </w:t>
            </w:r>
            <w:r w:rsidRPr="00CC5E36">
              <w:rPr>
                <w:rFonts w:cs="Arial"/>
              </w:rPr>
              <w:t>x</w:t>
            </w:r>
            <w:r w:rsidRPr="00CC5E36">
              <w:rPr>
                <w:rFonts w:cs="Arial"/>
                <w:lang w:val="sr-Cyrl-RS"/>
              </w:rPr>
              <w:t xml:space="preserve"> 16</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70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 xml:space="preserve">kV пресека од </w:t>
            </w:r>
            <w:r w:rsidRPr="00CC5E36">
              <w:rPr>
                <w:rFonts w:cs="Arial"/>
                <w:lang w:val="sr-Cyrl-RS"/>
              </w:rPr>
              <w:t xml:space="preserve">4 </w:t>
            </w:r>
            <w:r w:rsidRPr="00CC5E36">
              <w:rPr>
                <w:rFonts w:cs="Arial"/>
              </w:rPr>
              <w:t>x</w:t>
            </w:r>
            <w:r w:rsidRPr="00CC5E36">
              <w:rPr>
                <w:rFonts w:cs="Arial"/>
                <w:lang w:val="sr-Cyrl-RS"/>
              </w:rPr>
              <w:t xml:space="preserve"> 95</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240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одводника пренапона 0.4 кV,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Израда уземљења одводника пренапона 0.4 кV на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Израда система уземљења</w:t>
            </w:r>
            <w:r w:rsidRPr="00CC5E36">
              <w:rPr>
                <w:rFonts w:cs="Arial"/>
                <w:lang w:val="sr-Cyrl-RS"/>
              </w:rPr>
              <w:t xml:space="preserve"> Н</w:t>
            </w:r>
            <w:r w:rsidRPr="00CC5E36">
              <w:rPr>
                <w:rFonts w:cs="Arial"/>
              </w:rPr>
              <w:t>Н стуба</w:t>
            </w:r>
            <w:r w:rsidRPr="00CC5E36">
              <w:rPr>
                <w:rFonts w:cs="Arial"/>
                <w:lang w:val="sr-Cyrl-CS"/>
              </w:rPr>
              <w:t xml:space="preserve"> </w:t>
            </w:r>
            <w:r w:rsidRPr="00CC5E36">
              <w:rPr>
                <w:rFonts w:cs="Arial"/>
                <w:lang w:val="sr-Cyrl-RS"/>
              </w:rPr>
              <w:t>за одводник</w:t>
            </w:r>
            <w:r w:rsidRPr="00CC5E36">
              <w:rPr>
                <w:rFonts w:cs="Arial"/>
                <w:lang w:val="sr-Cyrl-CS"/>
              </w:rPr>
              <w:t>е</w:t>
            </w:r>
            <w:r w:rsidRPr="00CC5E36">
              <w:rPr>
                <w:rFonts w:cs="Arial"/>
                <w:lang w:val="sr-Cyrl-RS"/>
              </w:rPr>
              <w:t xml:space="preserve"> пренапона</w:t>
            </w:r>
            <w:r w:rsidRPr="00CC5E36">
              <w:rPr>
                <w:rFonts w:cs="Arial"/>
                <w:lang w:val="sr-Cyrl-CS"/>
              </w:rPr>
              <w:t>, повезивање и полагање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Постављање механичке заштите кабла и уземљења,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Latn-CS"/>
              </w:rPr>
              <w:t>AlČe</w:t>
            </w:r>
            <w:r w:rsidRPr="00CC5E36">
              <w:rPr>
                <w:rFonts w:cs="Arial"/>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са Н</w:t>
            </w:r>
            <w:r w:rsidRPr="00CC5E36">
              <w:rPr>
                <w:rFonts w:cs="Arial"/>
              </w:rPr>
              <w:t>Н стубова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 xml:space="preserve">СКС </w:t>
            </w:r>
            <w:r w:rsidRPr="00CC5E36">
              <w:rPr>
                <w:rFonts w:cs="Arial"/>
                <w:lang w:val="sr-Cyrl-CS"/>
              </w:rPr>
              <w:t>кабла са НН</w:t>
            </w:r>
            <w:r w:rsidRPr="00CC5E36">
              <w:rPr>
                <w:rFonts w:cs="Arial"/>
              </w:rPr>
              <w:t xml:space="preserve"> стуба</w:t>
            </w:r>
            <w:r w:rsidRPr="00CC5E36">
              <w:rPr>
                <w:rFonts w:cs="Arial"/>
                <w:lang w:val="sr-Cyrl-RS"/>
              </w:rPr>
              <w:t xml:space="preserve"> пресека пресека </w:t>
            </w:r>
            <w:r w:rsidRPr="00CC5E36">
              <w:rPr>
                <w:rFonts w:cs="Arial"/>
              </w:rPr>
              <w:t>3x</w:t>
            </w:r>
            <w:r w:rsidRPr="00CC5E36">
              <w:rPr>
                <w:rFonts w:cs="Arial"/>
                <w:lang w:val="sr-Cyrl-RS"/>
              </w:rPr>
              <w:t>35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lang w:val="sr-Cyrl-CS"/>
              </w:rPr>
              <w:t xml:space="preserve">и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до 70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од 95</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lang w:val="sr-Cyrl-CS"/>
              </w:rPr>
              <w:t xml:space="preserve"> до 240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кућног прикључног кабла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12</w:t>
            </w:r>
            <w:r w:rsidRPr="00CC5E36">
              <w:rPr>
                <w:rFonts w:cs="Arial"/>
                <w:lang w:val="sr-Latn-RS"/>
              </w:rPr>
              <w:t>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изолатора</w:t>
            </w:r>
            <w:r w:rsidRPr="00CC5E36">
              <w:rPr>
                <w:rFonts w:cs="Arial"/>
              </w:rPr>
              <w:t xml:space="preserve"> Н95 </w:t>
            </w:r>
            <w:r w:rsidRPr="00CC5E36">
              <w:rPr>
                <w:rFonts w:cs="Arial"/>
                <w:lang w:val="sr-Cyrl-RS"/>
              </w:rPr>
              <w:t>са</w:t>
            </w:r>
            <w:r w:rsidRPr="00CC5E36">
              <w:rPr>
                <w:rFonts w:cs="Arial"/>
              </w:rPr>
              <w:t xml:space="preserve"> </w:t>
            </w:r>
            <w:r w:rsidRPr="00CC5E36">
              <w:rPr>
                <w:rFonts w:cs="Arial"/>
                <w:lang w:val="sr-Cyrl-RS"/>
              </w:rPr>
              <w:t>носачима</w:t>
            </w:r>
            <w:r w:rsidRPr="00CC5E36">
              <w:rPr>
                <w:rFonts w:cs="Arial"/>
              </w:rPr>
              <w:t xml:space="preserve"> </w:t>
            </w:r>
            <w:r w:rsidRPr="00CC5E36">
              <w:rPr>
                <w:rFonts w:cs="Arial"/>
                <w:lang w:val="sr-Cyrl-RS"/>
              </w:rPr>
              <w:t>са</w:t>
            </w:r>
            <w:r w:rsidRPr="00CC5E36">
              <w:rPr>
                <w:rFonts w:cs="Arial"/>
              </w:rPr>
              <w:t xml:space="preserve"> </w:t>
            </w:r>
            <w:r w:rsidRPr="00CC5E36">
              <w:rPr>
                <w:rFonts w:cs="Arial"/>
                <w:lang w:val="sr-Cyrl-CS"/>
              </w:rPr>
              <w:t>дрвеног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lastRenderedPageBreak/>
              <w:t>12</w:t>
            </w:r>
            <w:r w:rsidRPr="00CC5E36">
              <w:rPr>
                <w:rFonts w:cs="Arial"/>
                <w:lang w:val="sr-Latn-RS"/>
              </w:rPr>
              <w:t>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конзоле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Г</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03"/>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Г)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 демонтажу опреме, проводника и каблова. Р</w:t>
            </w:r>
            <w:r w:rsidRPr="00CC5E36">
              <w:rPr>
                <w:rFonts w:cs="Arial"/>
                <w:b/>
              </w:rPr>
              <w:t>азвлачење</w:t>
            </w:r>
            <w:r w:rsidRPr="00CC5E36">
              <w:rPr>
                <w:rFonts w:cs="Arial"/>
                <w:b/>
                <w:lang w:val="sr-Cyrl-RS"/>
              </w:rPr>
              <w:t xml:space="preserve"> дуж трасе проводника и каблова,</w:t>
            </w:r>
            <w:r w:rsidRPr="00CC5E36">
              <w:rPr>
                <w:rFonts w:cs="Arial"/>
                <w:b/>
              </w:rPr>
              <w:t xml:space="preserve"> подизање на котураче, затезање, учвршћивање на изолаторе, носаче</w:t>
            </w:r>
            <w:r w:rsidRPr="00CC5E36">
              <w:rPr>
                <w:rFonts w:cs="Arial"/>
                <w:b/>
                <w:lang w:val="sr-Cyrl-RS"/>
              </w:rPr>
              <w:t xml:space="preserve"> и конзоле, полагање у кабловски ров, повезивање проводника и каблова.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Д. </w:t>
            </w:r>
            <w:r w:rsidRPr="00CC5E36">
              <w:rPr>
                <w:rFonts w:cs="Arial"/>
                <w:b/>
              </w:rPr>
              <w:t xml:space="preserve">Израда </w:t>
            </w:r>
            <w:r w:rsidRPr="00CC5E36">
              <w:rPr>
                <w:rFonts w:cs="Arial"/>
                <w:b/>
                <w:lang w:val="sr-Cyrl-CS"/>
              </w:rPr>
              <w:t>к</w:t>
            </w:r>
            <w:r w:rsidRPr="00CC5E36">
              <w:rPr>
                <w:rFonts w:cs="Arial"/>
                <w:b/>
              </w:rPr>
              <w:t>абловск</w:t>
            </w:r>
            <w:r w:rsidRPr="00CC5E36">
              <w:rPr>
                <w:rFonts w:cs="Arial"/>
                <w:b/>
                <w:lang w:val="sr-Cyrl-CS"/>
              </w:rPr>
              <w:t xml:space="preserve">их </w:t>
            </w:r>
            <w:r w:rsidRPr="00CC5E36">
              <w:rPr>
                <w:rFonts w:cs="Arial"/>
                <w:b/>
              </w:rPr>
              <w:t>спојниц</w:t>
            </w:r>
            <w:r w:rsidRPr="00CC5E36">
              <w:rPr>
                <w:rFonts w:cs="Arial"/>
                <w:b/>
                <w:lang w:val="sr-Cyrl-CS"/>
              </w:rPr>
              <w:t>а</w:t>
            </w:r>
            <w:r w:rsidRPr="00CC5E36">
              <w:rPr>
                <w:rFonts w:cs="Arial"/>
                <w:b/>
              </w:rPr>
              <w:t xml:space="preserve"> и завршниц</w:t>
            </w:r>
            <w:r w:rsidRPr="00CC5E36">
              <w:rPr>
                <w:rFonts w:cs="Arial"/>
                <w:b/>
                <w:lang w:val="sr-Cyrl-CS"/>
              </w:rPr>
              <w:t>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12</w:t>
            </w:r>
            <w:r w:rsidRPr="00CC5E36">
              <w:rPr>
                <w:rFonts w:cs="Arial"/>
                <w:lang w:val="sr-Latn-RS"/>
              </w:rPr>
              <w:t>9</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 xml:space="preserve">е спојнице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2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w:t>
            </w:r>
            <w:r w:rsidRPr="00CC5E36">
              <w:rPr>
                <w:rFonts w:cs="Arial"/>
                <w:lang w:val="sr-Cyrl-RS"/>
              </w:rPr>
              <w:t xml:space="preserve">спојнице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Д</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Д)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CS"/>
              </w:rPr>
              <w:t>израду спојница и завршница на</w:t>
            </w:r>
            <w:r w:rsidRPr="00CC5E36">
              <w:rPr>
                <w:rFonts w:cs="Arial"/>
                <w:b/>
                <w:lang w:val="sr-Cyrl-RS"/>
              </w:rPr>
              <w:t xml:space="preserve"> каблов</w:t>
            </w:r>
            <w:r w:rsidRPr="00CC5E36">
              <w:rPr>
                <w:rFonts w:cs="Arial"/>
                <w:b/>
                <w:lang w:val="sr-Cyrl-CS"/>
              </w:rPr>
              <w:t>има</w:t>
            </w:r>
            <w:r w:rsidRPr="00CC5E36">
              <w:rPr>
                <w:rFonts w:cs="Arial"/>
                <w:b/>
                <w:lang w:val="sr-Cyrl-RS"/>
              </w:rPr>
              <w:t>.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Ђ. Утовар, </w:t>
            </w:r>
            <w:r w:rsidRPr="00CC5E36">
              <w:rPr>
                <w:rFonts w:cs="Arial"/>
                <w:b/>
                <w:lang w:val="sr-Cyrl-RS"/>
              </w:rPr>
              <w:t>п</w:t>
            </w:r>
            <w:r w:rsidRPr="00CC5E36">
              <w:rPr>
                <w:rFonts w:cs="Arial"/>
                <w:b/>
              </w:rPr>
              <w:t>ревоз и распоређивање стубова по траси</w:t>
            </w:r>
            <w:r w:rsidRPr="00CC5E36">
              <w:rPr>
                <w:rFonts w:cs="Arial"/>
                <w:b/>
                <w:lang w:val="sr-Cyrl-RS"/>
              </w:rPr>
              <w:t xml:space="preserve"> </w:t>
            </w: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Дрвени</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138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13</w:t>
            </w:r>
            <w:r w:rsidRPr="00CC5E36">
              <w:rPr>
                <w:rFonts w:cs="Arial"/>
                <w:lang w:val="sr-Latn-RS"/>
              </w:rPr>
              <w:t>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40</w:t>
            </w:r>
          </w:p>
        </w:tc>
        <w:tc>
          <w:tcPr>
            <w:tcW w:w="6357" w:type="dxa"/>
            <w:gridSpan w:val="2"/>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p>
        </w:tc>
        <w:tc>
          <w:tcPr>
            <w:tcW w:w="1800" w:type="dxa"/>
            <w:gridSpan w:val="3"/>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Ђ</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Default="004908EE" w:rsidP="005E7B86">
            <w:pPr>
              <w:jc w:val="center"/>
              <w:rPr>
                <w:rFonts w:cs="Arial"/>
                <w:b/>
                <w:lang w:val="sr-Cyrl-RS"/>
              </w:rPr>
            </w:pPr>
            <w:r w:rsidRPr="00CC5E36">
              <w:rPr>
                <w:rFonts w:cs="Arial"/>
                <w:b/>
                <w:lang w:val="sr-Cyrl-CS"/>
              </w:rPr>
              <w:t>Ђ)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w:t>
            </w:r>
            <w:r w:rsidRPr="00CC5E36">
              <w:rPr>
                <w:rFonts w:cs="Arial"/>
                <w:b/>
              </w:rPr>
              <w:t xml:space="preserve"> </w:t>
            </w:r>
            <w:r w:rsidRPr="00CC5E36">
              <w:rPr>
                <w:rFonts w:cs="Arial"/>
                <w:b/>
                <w:lang w:val="sr-Cyrl-CS"/>
              </w:rPr>
              <w:t>У цени је садржан утовар,</w:t>
            </w:r>
            <w:r w:rsidRPr="00CC5E36">
              <w:rPr>
                <w:rFonts w:cs="Arial"/>
                <w:b/>
              </w:rPr>
              <w:t xml:space="preserve"> превоз</w:t>
            </w:r>
            <w:r w:rsidRPr="00CC5E36">
              <w:rPr>
                <w:rFonts w:cs="Arial"/>
                <w:b/>
                <w:lang w:val="sr-Cyrl-CS"/>
              </w:rPr>
              <w:t xml:space="preserve"> и распоређивање стубова поред темељних чашица и избушених и ископаних рупа стубних места.</w:t>
            </w:r>
            <w:r w:rsidRPr="00CC5E36">
              <w:rPr>
                <w:rFonts w:cs="Arial"/>
                <w:b/>
              </w:rPr>
              <w:t xml:space="preserve"> </w:t>
            </w:r>
            <w:r w:rsidRPr="00CC5E36">
              <w:rPr>
                <w:rFonts w:cs="Arial"/>
                <w:b/>
                <w:lang w:val="sr-Cyrl-CS"/>
              </w:rPr>
              <w:t>Утовар,</w:t>
            </w:r>
            <w:r w:rsidRPr="00CC5E36">
              <w:rPr>
                <w:rFonts w:cs="Arial"/>
                <w:b/>
              </w:rPr>
              <w:t xml:space="preserve"> превоз</w:t>
            </w:r>
            <w:r w:rsidRPr="00CC5E36">
              <w:rPr>
                <w:rFonts w:cs="Arial"/>
                <w:b/>
                <w:lang w:val="sr-Cyrl-CS"/>
              </w:rPr>
              <w:t xml:space="preserve"> и распоређивање врши се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Цена обухвата утовар, превоз и распоређивање стубова.</w:t>
            </w:r>
            <w:r w:rsidRPr="00CC5E36">
              <w:rPr>
                <w:rFonts w:cs="Arial"/>
                <w:b/>
                <w:lang w:val="sr-Cyrl-RS"/>
              </w:rPr>
              <w:t xml:space="preserve"> Грађевински радови нису садржани у цени.</w:t>
            </w:r>
          </w:p>
          <w:p w:rsidR="00BC3621" w:rsidRPr="00CC5E36" w:rsidRDefault="00BC3621" w:rsidP="005E7B86">
            <w:pPr>
              <w:jc w:val="center"/>
              <w:rPr>
                <w:rFonts w:cs="Arial"/>
                <w:b/>
                <w:lang w:val="sr-Cyrl-CS"/>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Е. </w:t>
            </w:r>
            <w:r w:rsidRPr="00CC5E36">
              <w:rPr>
                <w:rFonts w:cs="Arial"/>
                <w:b/>
              </w:rPr>
              <w:t>Подизање стубов</w:t>
            </w:r>
            <w:r w:rsidRPr="00CC5E36">
              <w:rPr>
                <w:rFonts w:cs="Arial"/>
                <w:b/>
                <w:lang w:val="sr-Cyrl-CS"/>
              </w:rPr>
              <w:t>а</w:t>
            </w:r>
          </w:p>
        </w:tc>
      </w:tr>
      <w:tr w:rsidR="004908EE" w:rsidRPr="00CC5E36" w:rsidTr="00CC5E36">
        <w:trPr>
          <w:gridBefore w:val="1"/>
          <w:gridAfter w:val="1"/>
          <w:wBefore w:w="31" w:type="dxa"/>
          <w:wAfter w:w="131" w:type="dxa"/>
          <w:trHeight w:val="862"/>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141</w:t>
            </w:r>
          </w:p>
        </w:tc>
        <w:tc>
          <w:tcPr>
            <w:tcW w:w="6447" w:type="dxa"/>
            <w:gridSpan w:val="3"/>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 m) ,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89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r w:rsidRPr="00CC5E36">
              <w:rPr>
                <w:rFonts w:cs="Arial"/>
                <w:lang w:val="sr-Cyrl-RS"/>
              </w:rPr>
              <w:t xml:space="preserve"> са монтажом на бетонски ногар</w:t>
            </w:r>
            <w:r w:rsidRPr="00CC5E36">
              <w:rPr>
                <w:rFonts w:cs="Arial"/>
              </w:rPr>
              <w:t xml:space="preserve">,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146</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147</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07"/>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14</w:t>
            </w:r>
            <w:r w:rsidRPr="00CC5E36">
              <w:rPr>
                <w:rFonts w:cs="Arial"/>
                <w:lang w:val="sr-Latn-RS"/>
              </w:rPr>
              <w:t>8</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14</w:t>
            </w:r>
            <w:r w:rsidRPr="00CC5E36">
              <w:rPr>
                <w:rFonts w:cs="Arial"/>
                <w:lang w:val="sr-Latn-RS"/>
              </w:rPr>
              <w:t>9</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r w:rsidRPr="00CC5E36">
              <w:rPr>
                <w:rFonts w:cs="Arial"/>
                <w:lang w:val="sr-Cyrl-CS"/>
              </w:rPr>
              <w:t>,</w:t>
            </w:r>
            <w:r w:rsidRPr="00CC5E36">
              <w:rPr>
                <w:rFonts w:cs="Arial"/>
                <w:lang w:val="sr-Cyrl-RS"/>
              </w:rPr>
              <w:t xml:space="preserve"> бетонске ногаре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Е</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lastRenderedPageBreak/>
              <w:t>Е) Подизање стубова подразумева постављање АБ стубова у темељне часице, односно дрвених стубова у избушене или ископане рупе, односно монтажа на  бетонске ногаре. Стубови се пре подизања налазе поред темеља, односно поред ископане темељне рупе. Стубови се морају у усправном положају задржати за време фундирања песком темењних часица, очвршћавања бетона, односно сабијања земље приликом подизања дрвених стубова или причвршћивања за бетонске ногаре.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Ж. </w:t>
            </w:r>
            <w:r w:rsidRPr="00CC5E36">
              <w:rPr>
                <w:rFonts w:cs="Arial"/>
                <w:b/>
              </w:rPr>
              <w:t>Демонтажа стубова са превозом и истоваром у централни магацин</w:t>
            </w:r>
          </w:p>
        </w:tc>
      </w:tr>
      <w:tr w:rsidR="004908EE" w:rsidRPr="00CC5E36" w:rsidTr="00CC5E36">
        <w:trPr>
          <w:gridBefore w:val="1"/>
          <w:gridAfter w:val="1"/>
          <w:wBefore w:w="31" w:type="dxa"/>
          <w:wAfter w:w="131" w:type="dxa"/>
          <w:trHeight w:val="62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150</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RS"/>
              </w:rPr>
              <w:t>д</w:t>
            </w:r>
            <w:r w:rsidRPr="00CC5E36">
              <w:rPr>
                <w:rFonts w:cs="Arial"/>
              </w:rPr>
              <w:t>рвени</w:t>
            </w:r>
            <w:r w:rsidRPr="00CC5E36">
              <w:rPr>
                <w:rFonts w:cs="Arial"/>
                <w:lang w:val="sr-Cyrl-RS"/>
              </w:rPr>
              <w:t>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151</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9/250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9/315</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9/400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154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9/1000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15</w:t>
            </w:r>
            <w:r w:rsidRPr="00CC5E36">
              <w:rPr>
                <w:rFonts w:cs="Arial"/>
                <w:lang w:val="sr-Latn-RS"/>
              </w:rPr>
              <w:t>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9/1600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15</w:t>
            </w:r>
            <w:r w:rsidRPr="00CC5E36">
              <w:rPr>
                <w:rFonts w:cs="Arial"/>
                <w:lang w:val="sr-Latn-RS"/>
              </w:rPr>
              <w:t>6</w:t>
            </w:r>
          </w:p>
        </w:tc>
        <w:tc>
          <w:tcPr>
            <w:tcW w:w="6447" w:type="dxa"/>
            <w:gridSpan w:val="3"/>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Демонтажа</w:t>
            </w:r>
            <w:r w:rsidRPr="00CC5E36">
              <w:rPr>
                <w:rFonts w:cs="Arial"/>
                <w:lang w:val="sr-Cyrl-RS"/>
              </w:rPr>
              <w:t xml:space="preserve"> армирано б</w:t>
            </w:r>
            <w:r w:rsidRPr="00CC5E36">
              <w:rPr>
                <w:rFonts w:cs="Arial"/>
              </w:rPr>
              <w:t>етонских ногар</w:t>
            </w:r>
            <w:r w:rsidRPr="00CC5E36">
              <w:rPr>
                <w:rFonts w:cs="Arial"/>
                <w:lang w:val="sr-Cyrl-RS"/>
              </w:rPr>
              <w:t>а</w:t>
            </w:r>
          </w:p>
        </w:tc>
        <w:tc>
          <w:tcPr>
            <w:tcW w:w="1710" w:type="dxa"/>
            <w:gridSpan w:val="2"/>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Ж</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Pr="00CC5E36" w:rsidRDefault="004908EE" w:rsidP="005E7B86">
            <w:pPr>
              <w:jc w:val="center"/>
              <w:rPr>
                <w:rFonts w:cs="Arial"/>
                <w:b/>
                <w:lang w:val="sr-Cyrl-CS"/>
              </w:rPr>
            </w:pPr>
            <w:r w:rsidRPr="00CC5E36">
              <w:rPr>
                <w:rFonts w:cs="Arial"/>
                <w:b/>
                <w:lang w:val="sr-Cyrl-CS"/>
              </w:rPr>
              <w:t>Ж) Демонтажа подразумева вађење комплетних АБ и дрвених стубова из земље, утовар стубова и конзола и превоз демонтиране опреме до магацина Наручиоца и истовар у делу магацина опредељеном за демонтирану опрему.</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lang w:val="sr-Cyrl-CS"/>
              </w:rPr>
            </w:pPr>
            <w:r w:rsidRPr="00CC5E36">
              <w:rPr>
                <w:rFonts w:cs="Arial"/>
                <w:b/>
                <w:iCs/>
                <w:lang w:val="sr-Cyrl-RS"/>
              </w:rPr>
              <w:t>З. Земљани радови</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ногар</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Ручни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lastRenderedPageBreak/>
              <w:t>170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Фундирање темеља стуба-песком</w:t>
            </w:r>
            <w:r w:rsidRPr="00CC5E36">
              <w:rPr>
                <w:rFonts w:cs="Arial"/>
                <w:iCs/>
                <w:lang w:val="sr-Latn-RS"/>
              </w:rPr>
              <w:t xml:space="preserve"> </w:t>
            </w:r>
            <w:r w:rsidRPr="00CC5E36">
              <w:rPr>
                <w:rFonts w:cs="Arial"/>
                <w:iCs/>
                <w:lang w:val="sr-Cyrl-RS"/>
              </w:rPr>
              <w:t>у</w:t>
            </w:r>
            <w:r w:rsidRPr="00CC5E36">
              <w:rPr>
                <w:rFonts w:cs="Arial"/>
                <w:iCs/>
                <w:lang w:val="sr-Cyrl-CS"/>
              </w:rPr>
              <w:t xml:space="preserve"> НН мрежи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ru-RU"/>
              </w:rPr>
            </w:pPr>
            <w:r w:rsidRPr="00CC5E36">
              <w:rPr>
                <w:rFonts w:cs="Arial"/>
                <w:iCs/>
                <w:lang w:val="ru-RU"/>
              </w:rPr>
              <w:t>Машинско бушење рупа за стубове</w:t>
            </w:r>
            <w:r w:rsidRPr="00CC5E36">
              <w:rPr>
                <w:rFonts w:cs="Arial"/>
                <w:iCs/>
                <w:lang w:val="sr-Cyrl-CS"/>
              </w:rPr>
              <w:t xml:space="preserve"> </w:t>
            </w:r>
            <w:r w:rsidRPr="00CC5E36">
              <w:rPr>
                <w:rFonts w:cs="Arial"/>
                <w:iCs/>
                <w:lang w:val="ru-RU"/>
              </w:rPr>
              <w:t xml:space="preserve">Ø 400 </w:t>
            </w:r>
            <w:r w:rsidRPr="00CC5E36">
              <w:rPr>
                <w:rFonts w:cs="Arial"/>
                <w:iCs/>
              </w:rPr>
              <w:t>x</w:t>
            </w:r>
            <w:r w:rsidRPr="00CC5E36">
              <w:rPr>
                <w:rFonts w:cs="Arial"/>
                <w:iCs/>
                <w:lang w:val="ru-RU"/>
              </w:rPr>
              <w:t xml:space="preserve"> 1</w:t>
            </w:r>
            <w:r w:rsidRPr="00CC5E36">
              <w:rPr>
                <w:rFonts w:cs="Arial"/>
                <w:iCs/>
                <w:lang w:val="sr-Cyrl-CS"/>
              </w:rPr>
              <w:t>6</w:t>
            </w:r>
            <w:r w:rsidRPr="00CC5E36">
              <w:rPr>
                <w:rFonts w:cs="Arial"/>
                <w:iCs/>
                <w:lang w:val="ru-RU"/>
              </w:rPr>
              <w:t>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Машинско бушење рупа за стубове Ø 400 </w:t>
            </w:r>
            <w:r w:rsidRPr="00CC5E36">
              <w:rPr>
                <w:rFonts w:cs="Arial"/>
                <w:iCs/>
              </w:rPr>
              <w:t>x</w:t>
            </w:r>
            <w:r w:rsidRPr="00CC5E36">
              <w:rPr>
                <w:rFonts w:cs="Arial"/>
                <w:iCs/>
                <w:lang w:val="sr-Cyrl-CS"/>
              </w:rPr>
              <w:t xml:space="preserve"> 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Машински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lastRenderedPageBreak/>
              <w:t>185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Штемовање канала за полагање кабла у зиду испод малтера за кабал до 70</w:t>
            </w:r>
            <w:r w:rsidRPr="00CC5E36">
              <w:rPr>
                <w:rFonts w:cs="Arial"/>
              </w:rPr>
              <w:t xml:space="preserve"> 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Штемовање канала за полагање кабла у зиду испод малтера за кабал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lang w:val="sr-Cyrl-CS"/>
              </w:rPr>
              <w:t xml:space="preserve"> </w:t>
            </w:r>
            <w:r w:rsidRPr="00CC5E36">
              <w:rPr>
                <w:rFonts w:cs="Arial"/>
              </w:rPr>
              <w:t>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Крпљење и обрада штемованих зидних површина малтером, бојење у два премаза</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2</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Полагање јувидур цеви</w:t>
            </w:r>
            <w:r w:rsidRPr="00CC5E36">
              <w:rPr>
                <w:rFonts w:cs="Arial"/>
                <w:lang w:val="sr-Cyrl-RS"/>
              </w:rPr>
              <w:t xml:space="preserve"> у земљу</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197</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Побијање сонди за уземљење</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З</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CS"/>
              </w:rPr>
              <w:t xml:space="preserve">И. </w:t>
            </w:r>
            <w:r w:rsidRPr="00CC5E36">
              <w:rPr>
                <w:rFonts w:cs="Arial"/>
                <w:b/>
                <w:iCs/>
              </w:rPr>
              <w:t>Бетонирачки радови</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jc w:val="center"/>
              <w:rPr>
                <w:rFonts w:cs="Arial"/>
                <w:lang w:val="sr-Cyrl-CS"/>
              </w:rPr>
            </w:pPr>
            <w:r w:rsidRPr="00CC5E36">
              <w:rPr>
                <w:rFonts w:cs="Arial"/>
                <w:lang w:val="sr-Cyrl-CS"/>
              </w:rPr>
              <w:t>198</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Ручно справљање бетона MB 20</w:t>
            </w:r>
          </w:p>
        </w:tc>
        <w:tc>
          <w:tcPr>
            <w:tcW w:w="1710" w:type="dxa"/>
            <w:gridSpan w:val="2"/>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Уградња бетона са набијањем</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vertAlign w:val="superscript"/>
                <w:lang w:val="sr-Cyrl-RS"/>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Полагање јувидур цеви у бетон </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И</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Default="00BC3621" w:rsidP="0042164E">
            <w:pPr>
              <w:pStyle w:val="NoSpacing"/>
              <w:jc w:val="right"/>
              <w:rPr>
                <w:rFonts w:cs="Arial"/>
                <w:b/>
                <w:sz w:val="22"/>
                <w:szCs w:val="22"/>
                <w:lang w:val="sr-Cyrl-RS"/>
              </w:rPr>
            </w:pPr>
          </w:p>
          <w:p w:rsidR="00BC3621" w:rsidRDefault="00BC3621" w:rsidP="0042164E">
            <w:pPr>
              <w:pStyle w:val="NoSpacing"/>
              <w:jc w:val="right"/>
              <w:rPr>
                <w:rFonts w:cs="Arial"/>
                <w:sz w:val="22"/>
                <w:szCs w:val="22"/>
                <w:lang w:val="sr-Cyrl-RS"/>
              </w:rPr>
            </w:pPr>
          </w:p>
          <w:p w:rsidR="00BC3621" w:rsidRDefault="00BC3621" w:rsidP="0042164E">
            <w:pPr>
              <w:pStyle w:val="NoSpacing"/>
              <w:jc w:val="right"/>
              <w:rPr>
                <w:rFonts w:cs="Arial"/>
                <w:sz w:val="22"/>
                <w:szCs w:val="22"/>
                <w:lang w:val="sr-Cyrl-RS"/>
              </w:rPr>
            </w:pP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BC3621" w:rsidRDefault="00BC3621" w:rsidP="005E7B86">
            <w:pPr>
              <w:jc w:val="center"/>
              <w:rPr>
                <w:rFonts w:cs="Arial"/>
                <w:b/>
                <w:iCs/>
                <w:lang w:val="sr-Cyrl-CS"/>
              </w:rPr>
            </w:pPr>
          </w:p>
          <w:p w:rsidR="004908EE" w:rsidRDefault="004908EE" w:rsidP="005E7B86">
            <w:pPr>
              <w:jc w:val="center"/>
              <w:rPr>
                <w:rFonts w:cs="Arial"/>
                <w:b/>
                <w:iCs/>
              </w:rPr>
            </w:pPr>
            <w:r w:rsidRPr="00CC5E36">
              <w:rPr>
                <w:rFonts w:cs="Arial"/>
                <w:b/>
                <w:iCs/>
                <w:lang w:val="sr-Cyrl-CS"/>
              </w:rPr>
              <w:t>Ј. Остали</w:t>
            </w:r>
            <w:r w:rsidRPr="00CC5E36">
              <w:rPr>
                <w:rFonts w:cs="Arial"/>
                <w:b/>
                <w:iCs/>
              </w:rPr>
              <w:t xml:space="preserve"> радови</w:t>
            </w:r>
          </w:p>
          <w:p w:rsidR="00BC3621" w:rsidRPr="00CC5E36" w:rsidRDefault="00BC3621"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206</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радова (радови који нису укључени и прецизирани у обрасцу понуде)</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207</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рад у хаваријским условима (хаваријске услове одређује Наручилац)</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208</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застоја</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209</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Израда система уземљења</w:t>
            </w:r>
            <w:r w:rsidRPr="00CC5E36">
              <w:rPr>
                <w:rFonts w:cs="Arial"/>
                <w:lang w:val="sr-Latn-CS"/>
              </w:rPr>
              <w:t xml:space="preserve"> </w:t>
            </w:r>
            <w:r w:rsidRPr="00CC5E36">
              <w:rPr>
                <w:rFonts w:cs="Arial"/>
                <w:lang w:val="sr-Cyrl-RS"/>
              </w:rPr>
              <w:t>мерног места</w:t>
            </w:r>
            <w:r w:rsidRPr="00CC5E36">
              <w:rPr>
                <w:rFonts w:cs="Arial"/>
                <w:lang w:val="sr-Cyrl-CS"/>
              </w:rPr>
              <w:t>, повезивање и полагање у већ ископан ров, матерјал обезбеђује Наручилац</w:t>
            </w:r>
          </w:p>
        </w:tc>
        <w:tc>
          <w:tcPr>
            <w:tcW w:w="1620" w:type="dxa"/>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210</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на стубу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211</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у орману ( КПК, МО, БРОЈИЛУ)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212</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Очитавање стања и података на мерном уређају</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3</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Монтажа кровног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4</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зидног</w:t>
            </w:r>
            <w:r w:rsidRPr="00CC5E36">
              <w:rPr>
                <w:rFonts w:cs="Arial"/>
              </w:rPr>
              <w:t xml:space="preserve">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Ј</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О А+Б+В+Г+Д+Ђ+Е+Ж+З+И+Ј </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890" w:type="dxa"/>
            <w:tcBorders>
              <w:top w:val="single" w:sz="12"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2164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2164E" w:rsidRPr="0042164E" w:rsidRDefault="0042164E" w:rsidP="005E7B86">
            <w:pPr>
              <w:pStyle w:val="NoSpacing"/>
              <w:jc w:val="right"/>
              <w:rPr>
                <w:rFonts w:cs="Arial"/>
                <w:sz w:val="22"/>
                <w:szCs w:val="22"/>
                <w:lang w:val="sr-Cyrl-RS"/>
              </w:rPr>
            </w:pPr>
            <w:r>
              <w:rPr>
                <w:rFonts w:cs="Arial"/>
                <w:sz w:val="22"/>
                <w:szCs w:val="22"/>
                <w:lang w:val="sr-Cyrl-RS"/>
              </w:rPr>
              <w:t>ПДВ( ДИНАРА):</w:t>
            </w:r>
          </w:p>
        </w:tc>
        <w:tc>
          <w:tcPr>
            <w:tcW w:w="1890" w:type="dxa"/>
            <w:tcBorders>
              <w:top w:val="single" w:sz="12" w:space="0" w:color="auto"/>
              <w:left w:val="single" w:sz="6" w:space="0" w:color="auto"/>
              <w:bottom w:val="single" w:sz="6" w:space="0" w:color="auto"/>
            </w:tcBorders>
            <w:shd w:val="clear" w:color="auto" w:fill="auto"/>
            <w:vAlign w:val="center"/>
          </w:tcPr>
          <w:p w:rsidR="0042164E" w:rsidRPr="00CC5E36" w:rsidRDefault="0042164E" w:rsidP="005E7B86">
            <w:pPr>
              <w:rPr>
                <w:rFonts w:cs="Arial"/>
              </w:rPr>
            </w:pPr>
          </w:p>
        </w:tc>
      </w:tr>
      <w:tr w:rsidR="004908EE" w:rsidRPr="00CC5E36" w:rsidTr="00CC5E36">
        <w:trPr>
          <w:gridBefore w:val="1"/>
          <w:gridAfter w:val="1"/>
          <w:wBefore w:w="31" w:type="dxa"/>
          <w:wAfter w:w="131" w:type="dxa"/>
          <w:trHeight w:val="575"/>
          <w:jc w:val="center"/>
        </w:trPr>
        <w:tc>
          <w:tcPr>
            <w:tcW w:w="12567"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w:t>
            </w:r>
            <w:r w:rsidRPr="00CC5E36">
              <w:rPr>
                <w:rFonts w:cs="Arial"/>
                <w:b/>
                <w:sz w:val="22"/>
                <w:szCs w:val="22"/>
              </w:rPr>
              <w:t xml:space="preserve"> ЦЕНА</w:t>
            </w:r>
            <w:r w:rsidRPr="00CC5E36">
              <w:rPr>
                <w:rFonts w:cs="Arial"/>
                <w:b/>
                <w:sz w:val="22"/>
                <w:szCs w:val="22"/>
                <w:lang w:val="sr-Cyrl-BA"/>
              </w:rPr>
              <w:t xml:space="preserve"> РАДОВА</w:t>
            </w:r>
            <w:r w:rsidRPr="00CC5E36">
              <w:rPr>
                <w:rFonts w:cs="Arial"/>
                <w:sz w:val="22"/>
                <w:szCs w:val="22"/>
                <w:lang w:val="sr-Cyrl-BA"/>
              </w:rPr>
              <w:t xml:space="preserve"> (ДИНАРА </w:t>
            </w:r>
            <w:r w:rsidRPr="00CC5E36">
              <w:rPr>
                <w:rFonts w:cs="Arial"/>
                <w:sz w:val="22"/>
                <w:szCs w:val="22"/>
              </w:rPr>
              <w:t xml:space="preserve"> </w:t>
            </w:r>
            <w:r w:rsidR="0042164E">
              <w:rPr>
                <w:rFonts w:cs="Arial"/>
                <w:sz w:val="22"/>
                <w:szCs w:val="22"/>
                <w:lang w:val="sr-Cyrl-RS"/>
              </w:rPr>
              <w:t>са</w:t>
            </w:r>
            <w:r w:rsidRPr="00CC5E36">
              <w:rPr>
                <w:rFonts w:cs="Arial"/>
                <w:sz w:val="22"/>
                <w:szCs w:val="22"/>
              </w:rPr>
              <w:t xml:space="preserve"> ПДВ</w:t>
            </w:r>
            <w:r w:rsidRPr="00CC5E36">
              <w:rPr>
                <w:rFonts w:cs="Arial"/>
                <w:sz w:val="22"/>
                <w:szCs w:val="22"/>
                <w:lang w:val="sr-Cyrl-RS"/>
              </w:rPr>
              <w:t>):</w:t>
            </w:r>
          </w:p>
        </w:tc>
        <w:tc>
          <w:tcPr>
            <w:tcW w:w="1890" w:type="dxa"/>
            <w:tcBorders>
              <w:top w:val="single" w:sz="6"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908EE" w:rsidRPr="00CC5E36" w:rsidTr="00CC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14619" w:type="dxa"/>
            <w:gridSpan w:val="11"/>
            <w:shd w:val="clear" w:color="auto" w:fill="auto"/>
            <w:vAlign w:val="center"/>
          </w:tcPr>
          <w:p w:rsidR="004908EE" w:rsidRPr="00CC5E36" w:rsidRDefault="004908EE" w:rsidP="005E7B86">
            <w:pPr>
              <w:pStyle w:val="NoSpacing"/>
              <w:rPr>
                <w:rFonts w:cs="Arial"/>
                <w:color w:val="FF0000"/>
                <w:sz w:val="22"/>
                <w:szCs w:val="22"/>
              </w:rPr>
            </w:pPr>
          </w:p>
          <w:p w:rsidR="004908EE" w:rsidRPr="00CC5E36" w:rsidRDefault="004908EE" w:rsidP="005E7B86">
            <w:pPr>
              <w:pStyle w:val="NoSpacing"/>
              <w:rPr>
                <w:rFonts w:cs="Arial"/>
                <w:sz w:val="22"/>
                <w:szCs w:val="22"/>
              </w:rPr>
            </w:pPr>
            <w:r w:rsidRPr="00CC5E36">
              <w:rPr>
                <w:rFonts w:cs="Arial"/>
                <w:sz w:val="22"/>
                <w:szCs w:val="22"/>
              </w:rPr>
              <w:t xml:space="preserve">      Датум:                                                           М.П.                                       Потпис овлашћеног лица</w:t>
            </w:r>
            <w:r w:rsidRPr="00CC5E36">
              <w:rPr>
                <w:rFonts w:cs="Arial"/>
                <w:sz w:val="22"/>
                <w:szCs w:val="22"/>
                <w:lang w:val="sr-Cyrl-BA"/>
              </w:rPr>
              <w:t xml:space="preserve"> понуђача</w:t>
            </w:r>
            <w:r w:rsidRPr="00CC5E36">
              <w:rPr>
                <w:rFonts w:cs="Arial"/>
                <w:sz w:val="22"/>
                <w:szCs w:val="22"/>
              </w:rPr>
              <w:t>:</w:t>
            </w:r>
          </w:p>
          <w:p w:rsidR="004908EE" w:rsidRPr="00CC5E36" w:rsidRDefault="004908EE" w:rsidP="005E7B86">
            <w:pPr>
              <w:pStyle w:val="NoSpacing"/>
              <w:rPr>
                <w:rFonts w:cs="Arial"/>
                <w:sz w:val="22"/>
                <w:szCs w:val="22"/>
              </w:rPr>
            </w:pPr>
          </w:p>
          <w:p w:rsidR="004908EE" w:rsidRPr="00CC5E36" w:rsidRDefault="004908EE" w:rsidP="005E7B86">
            <w:pPr>
              <w:pStyle w:val="NoSpacing"/>
              <w:rPr>
                <w:rFonts w:cs="Arial"/>
                <w:sz w:val="22"/>
                <w:szCs w:val="22"/>
              </w:rPr>
            </w:pPr>
            <w:r w:rsidRPr="00CC5E36">
              <w:rPr>
                <w:rFonts w:cs="Arial"/>
                <w:sz w:val="22"/>
                <w:szCs w:val="22"/>
              </w:rPr>
              <w:t>_______________                                                                                              _____________________________</w:t>
            </w:r>
          </w:p>
          <w:p w:rsidR="004908EE" w:rsidRPr="00CC5E36" w:rsidRDefault="004908EE" w:rsidP="005E7B86">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42164E">
        <w:rPr>
          <w:rFonts w:ascii="Arial" w:hAnsi="Arial" w:cs="Arial"/>
          <w:bCs/>
          <w:iCs/>
          <w:lang w:val="sr-Cyrl-RS"/>
        </w:rPr>
        <w:t>6.</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7" w:name="_Toc442559926"/>
      <w:r w:rsidRPr="000A5958">
        <w:t xml:space="preserve">ОБРАЗАЦ </w:t>
      </w:r>
      <w:r w:rsidR="006B7BF4" w:rsidRPr="000A5958">
        <w:t>3</w:t>
      </w:r>
      <w:r w:rsidRPr="000A5958">
        <w:t>.</w:t>
      </w:r>
      <w:bookmarkEnd w:id="257"/>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6D133C">
        <w:rPr>
          <w:rFonts w:cs="Arial"/>
          <w:lang w:val="sr-Cyrl-CS"/>
        </w:rPr>
        <w:t>Краљево</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6D133C">
        <w:rPr>
          <w:rFonts w:cs="Arial"/>
          <w:lang w:val="ru-RU"/>
        </w:rPr>
        <w:t>6</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5E7B86">
        <w:rPr>
          <w:rFonts w:cs="Arial"/>
          <w:lang w:val="sr-Cyrl-RS"/>
        </w:rPr>
        <w:t>од годину дана</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2E4EF1">
        <w:rPr>
          <w:rFonts w:cs="Arial"/>
        </w:rPr>
        <w:t>14.10.2016.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8" w:name="_Toc442559928"/>
      <w:r w:rsidRPr="000A5958">
        <w:t xml:space="preserve">ОБРАЗАЦ </w:t>
      </w:r>
      <w:r w:rsidR="006B7BF4" w:rsidRPr="000A5958">
        <w:t>4</w:t>
      </w:r>
      <w:r w:rsidRPr="000A5958">
        <w:t>.</w:t>
      </w:r>
      <w:bookmarkEnd w:id="258"/>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9" w:name="_Toc442559929"/>
      <w:r w:rsidRPr="000A5958">
        <w:rPr>
          <w:rFonts w:cs="Arial"/>
          <w:b/>
          <w:lang w:val="ru-RU"/>
        </w:rPr>
        <w:t>И З Ј А В У</w:t>
      </w:r>
      <w:bookmarkEnd w:id="259"/>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6D133C">
        <w:rPr>
          <w:rFonts w:cs="Arial"/>
          <w:lang w:val="sr-Cyrl-CS"/>
        </w:rPr>
        <w:t>Краљево</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6D133C">
        <w:rPr>
          <w:rFonts w:cs="Arial"/>
          <w:lang w:val="ru-RU"/>
        </w:rPr>
        <w:t>6</w:t>
      </w:r>
      <w:r w:rsidR="005E7B86" w:rsidRPr="00960179">
        <w:rPr>
          <w:rFonts w:cs="Arial"/>
          <w:lang w:val="ru-RU"/>
        </w:rPr>
        <w:t>/2016</w:t>
      </w:r>
      <w:r w:rsidR="005E7B86">
        <w:rPr>
          <w:rFonts w:cs="Arial"/>
          <w:lang w:val="sr-Latn-RS"/>
        </w:rPr>
        <w:t>“</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5E7B86">
        <w:rPr>
          <w:rFonts w:cs="Arial"/>
          <w:lang w:val="sr-Cyrl-RS"/>
        </w:rPr>
        <w:t>од годину дана</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5E7B86" w:rsidRDefault="005E7B86" w:rsidP="00343A18">
      <w:pPr>
        <w:rPr>
          <w:rFonts w:cs="Arial"/>
        </w:rPr>
      </w:pPr>
    </w:p>
    <w:p w:rsidR="005E7B86" w:rsidRPr="000A5958" w:rsidRDefault="005E7B86" w:rsidP="00343A18">
      <w:pPr>
        <w:rPr>
          <w:rFonts w:cs="Arial"/>
        </w:rPr>
      </w:pPr>
    </w:p>
    <w:p w:rsidR="00343A18" w:rsidRPr="000A5958" w:rsidRDefault="00343A18" w:rsidP="00343A18">
      <w:pPr>
        <w:pStyle w:val="KDObrazac"/>
      </w:pPr>
      <w:bookmarkStart w:id="260" w:name="_Toc442559940"/>
      <w:r w:rsidRPr="000A5958">
        <w:t xml:space="preserve">ОБРАЗАЦ </w:t>
      </w:r>
      <w:bookmarkEnd w:id="260"/>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1"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1"/>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5E7B8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7"/>
        <w:gridCol w:w="2451"/>
        <w:gridCol w:w="2407"/>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343A18" w:rsidRPr="000A5958" w:rsidRDefault="00343A18" w:rsidP="00343A18">
      <w:pPr>
        <w:pStyle w:val="KDObrazac"/>
      </w:pPr>
      <w:bookmarkStart w:id="262" w:name="_Toc442559942"/>
      <w:r w:rsidRPr="000A5958">
        <w:lastRenderedPageBreak/>
        <w:t xml:space="preserve">ОБРАЗАЦ </w:t>
      </w:r>
      <w:bookmarkEnd w:id="262"/>
      <w:r w:rsidR="000A5958" w:rsidRPr="000A5958">
        <w:t>7.</w:t>
      </w:r>
    </w:p>
    <w:p w:rsidR="002E4EF1" w:rsidRDefault="002E4EF1" w:rsidP="00343A18">
      <w:pPr>
        <w:jc w:val="center"/>
        <w:rPr>
          <w:rFonts w:cs="Arial"/>
          <w:b/>
        </w:rPr>
      </w:pPr>
    </w:p>
    <w:p w:rsidR="002E4EF1" w:rsidRDefault="002E4EF1" w:rsidP="00343A18">
      <w:pPr>
        <w:jc w:val="center"/>
        <w:rPr>
          <w:rFonts w:cs="Arial"/>
          <w:b/>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Default="00343A18" w:rsidP="00343A18">
      <w:pPr>
        <w:rPr>
          <w:rFonts w:cs="Arial"/>
        </w:rPr>
      </w:pPr>
    </w:p>
    <w:p w:rsidR="002E4EF1" w:rsidRPr="000A5958" w:rsidRDefault="002E4EF1"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E7B86">
        <w:rPr>
          <w:rFonts w:cs="Arial"/>
          <w:noProof/>
          <w:lang w:val="sr-Cyrl-R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6D133C">
        <w:rPr>
          <w:rFonts w:cs="Arial"/>
          <w:lang w:val="sr-Cyrl-CS"/>
        </w:rPr>
        <w:t>Краљево</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6D133C">
        <w:rPr>
          <w:rFonts w:cs="Arial"/>
          <w:lang w:val="ru-RU"/>
        </w:rPr>
        <w:t>6</w:t>
      </w:r>
      <w:r w:rsidR="005E7B86" w:rsidRPr="00960179">
        <w:rPr>
          <w:rFonts w:cs="Arial"/>
          <w:lang w:val="ru-RU"/>
        </w:rPr>
        <w:t>/2016</w:t>
      </w:r>
      <w:r w:rsidR="005E7B86">
        <w:rPr>
          <w:rFonts w:cs="Arial"/>
          <w:lang w:val="sr-Latn-RS"/>
        </w:rPr>
        <w:t>“</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3" w:name="_Toc442559943"/>
            <w:bookmarkEnd w:id="263"/>
          </w:p>
        </w:tc>
        <w:tc>
          <w:tcPr>
            <w:tcW w:w="1904" w:type="pct"/>
            <w:shd w:val="clear" w:color="auto" w:fill="auto"/>
          </w:tcPr>
          <w:p w:rsidR="00343A18" w:rsidRDefault="00343A18" w:rsidP="00BC01DC">
            <w:pPr>
              <w:spacing w:before="0"/>
              <w:rPr>
                <w:rFonts w:cs="Arial"/>
              </w:rPr>
            </w:pPr>
          </w:p>
          <w:p w:rsidR="005E7B86" w:rsidRPr="000A5958" w:rsidRDefault="005E7B86"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4" w:name="_Toc442559944"/>
            <w:bookmarkEnd w:id="264"/>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5"/>
            <w:bookmarkEnd w:id="265"/>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6" w:name="_Toc442559946"/>
      <w:r w:rsidRPr="000A5958">
        <w:lastRenderedPageBreak/>
        <w:t xml:space="preserve">ОБРАЗАЦ </w:t>
      </w:r>
      <w:bookmarkEnd w:id="266"/>
      <w:r w:rsidR="000A5958" w:rsidRPr="000A5958">
        <w:t>8.</w:t>
      </w: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6D133C">
        <w:rPr>
          <w:rFonts w:cs="Arial"/>
          <w:lang w:val="sr-Cyrl-CS"/>
        </w:rPr>
        <w:t>Краљево</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6D133C">
        <w:rPr>
          <w:rFonts w:cs="Arial"/>
          <w:lang w:val="ru-RU"/>
        </w:rPr>
        <w:t>6</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5E7B86" w:rsidRDefault="005E7B86" w:rsidP="005E7B86">
      <w:pPr>
        <w:pStyle w:val="BodyText"/>
        <w:spacing w:before="0"/>
        <w:ind w:left="720"/>
        <w:rPr>
          <w:rFonts w:cs="Arial"/>
          <w:sz w:val="22"/>
          <w:szCs w:val="22"/>
          <w:lang w:eastAsia="zh-CN"/>
        </w:rPr>
      </w:pPr>
    </w:p>
    <w:p w:rsidR="000A5958" w:rsidRPr="00343201" w:rsidRDefault="005E7B86" w:rsidP="005E7B86">
      <w:pPr>
        <w:pStyle w:val="BodyText"/>
        <w:spacing w:before="0"/>
        <w:ind w:left="720"/>
        <w:rPr>
          <w:rFonts w:cs="Arial"/>
          <w:sz w:val="22"/>
          <w:szCs w:val="22"/>
          <w:lang w:val="sr-Cyrl-RS" w:eastAsia="zh-CN"/>
        </w:rPr>
      </w:pPr>
      <w:r>
        <w:rPr>
          <w:rFonts w:cs="Arial"/>
          <w:sz w:val="22"/>
          <w:szCs w:val="22"/>
          <w:lang w:eastAsia="zh-CN"/>
        </w:rPr>
        <w:t>_</w:t>
      </w:r>
      <w:r w:rsidR="000A5958" w:rsidRPr="000A5958">
        <w:rPr>
          <w:rFonts w:cs="Arial"/>
          <w:sz w:val="22"/>
          <w:szCs w:val="22"/>
          <w:lang w:eastAsia="zh-CN"/>
        </w:rPr>
        <w:t>___________________________________________</w:t>
      </w:r>
      <w:r w:rsidR="00343201">
        <w:rPr>
          <w:rFonts w:cs="Arial"/>
          <w:sz w:val="22"/>
          <w:szCs w:val="22"/>
          <w:lang w:val="sr-Cyrl-RS" w:eastAsia="zh-CN"/>
        </w:rPr>
        <w:t>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343201" w:rsidRPr="00960179">
        <w:rPr>
          <w:rFonts w:cs="Arial"/>
          <w:lang w:val="sr-Cyrl-CS"/>
        </w:rPr>
        <w:t>„</w:t>
      </w:r>
      <w:r w:rsidR="00343201">
        <w:rPr>
          <w:rFonts w:cs="Arial"/>
          <w:lang w:val="sr-Cyrl-CS"/>
        </w:rPr>
        <w:t xml:space="preserve">Одржавање, ревизија и израда мерних места за потребе ТЦ </w:t>
      </w:r>
      <w:r w:rsidR="006D133C">
        <w:rPr>
          <w:rFonts w:cs="Arial"/>
          <w:lang w:val="sr-Cyrl-CS"/>
        </w:rPr>
        <w:t>Краљево</w:t>
      </w:r>
      <w:r w:rsidR="00343201" w:rsidRPr="00960179">
        <w:rPr>
          <w:rFonts w:cs="Arial"/>
          <w:lang w:val="ru-RU"/>
        </w:rPr>
        <w:t xml:space="preserve"> –</w:t>
      </w:r>
      <w:r w:rsidR="00343201">
        <w:rPr>
          <w:rFonts w:cs="Arial"/>
        </w:rPr>
        <w:t>JN</w:t>
      </w:r>
      <w:r w:rsidR="00343201" w:rsidRPr="00960179">
        <w:rPr>
          <w:rFonts w:cs="Arial"/>
          <w:lang w:val="ru-RU"/>
        </w:rPr>
        <w:t>/8000/00</w:t>
      </w:r>
      <w:r w:rsidR="00343201">
        <w:rPr>
          <w:rFonts w:cs="Arial"/>
          <w:lang w:val="ru-RU"/>
        </w:rPr>
        <w:t>2</w:t>
      </w:r>
      <w:r w:rsidR="006D133C">
        <w:rPr>
          <w:rFonts w:cs="Arial"/>
          <w:lang w:val="ru-RU"/>
        </w:rPr>
        <w:t>6</w:t>
      </w:r>
      <w:r w:rsidR="00343201" w:rsidRPr="00960179">
        <w:rPr>
          <w:rFonts w:cs="Arial"/>
          <w:lang w:val="ru-RU"/>
        </w:rPr>
        <w:t>/2016</w:t>
      </w:r>
      <w:r w:rsidR="00343201">
        <w:rPr>
          <w:rFonts w:cs="Arial"/>
          <w:lang w:val="sr-Latn-RS"/>
        </w:rPr>
        <w:t>“</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201" w:rsidRDefault="00343201" w:rsidP="007E7BB8">
      <w:pPr>
        <w:pStyle w:val="KDKomentar"/>
        <w:spacing w:before="0"/>
        <w:rPr>
          <w:rFonts w:eastAsia="TimesNewRomanPS-BoldMT" w:cs="Arial"/>
          <w:color w:val="auto"/>
          <w:sz w:val="22"/>
          <w:szCs w:val="22"/>
        </w:rPr>
      </w:pPr>
    </w:p>
    <w:p w:rsidR="00343201" w:rsidRPr="0042687E" w:rsidRDefault="00343201"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67"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345BF2">
        <w:rPr>
          <w:rFonts w:eastAsia="Arial Unicode MS" w:cs="Arial"/>
          <w:lang w:val="sr-Cyrl-CS"/>
        </w:rPr>
        <w:t xml:space="preserve"> </w:t>
      </w:r>
      <w:r w:rsidRPr="007C3C07">
        <w:rPr>
          <w:rFonts w:eastAsia="Arial Unicode MS" w:cs="Arial"/>
          <w:lang w:val="sr-Cyrl-CS"/>
        </w:rPr>
        <w:t>отворени</w:t>
      </w:r>
      <w:r w:rsidR="00345BF2">
        <w:rPr>
          <w:rFonts w:eastAsia="Arial Unicode MS" w:cs="Arial"/>
          <w:lang w:val="sr-Cyrl-CS"/>
        </w:rPr>
        <w:t xml:space="preserve"> </w:t>
      </w:r>
      <w:r w:rsidRPr="007C3C07">
        <w:rPr>
          <w:rFonts w:eastAsia="Arial Unicode MS" w:cs="Arial"/>
          <w:lang w:val="sr-Cyrl-CS"/>
        </w:rPr>
        <w:t xml:space="preserve">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на период</w:t>
      </w:r>
      <w:r w:rsidR="00345BF2">
        <w:rPr>
          <w:rFonts w:eastAsia="Arial Unicode MS" w:cs="Arial"/>
          <w:lang w:val="sr-Cyrl-RS"/>
        </w:rPr>
        <w:t xml:space="preserve"> од годину дана</w:t>
      </w:r>
      <w:r w:rsidRPr="007C3C07">
        <w:rPr>
          <w:rFonts w:eastAsia="Arial Unicode MS" w:cs="Arial"/>
        </w:rPr>
        <w:t xml:space="preserve"> </w:t>
      </w:r>
      <w:r w:rsidR="004B294A">
        <w:rPr>
          <w:rFonts w:eastAsia="Arial Unicode MS" w:cs="Arial"/>
          <w:lang w:val="ru-RU"/>
        </w:rPr>
        <w:t>бр.ЈN</w:t>
      </w:r>
      <w:r w:rsidR="000C3A9C" w:rsidRPr="007C3C07">
        <w:rPr>
          <w:rFonts w:eastAsia="Arial Unicode MS" w:cs="Arial"/>
          <w:lang w:val="ru-RU"/>
        </w:rPr>
        <w:t>/8000/</w:t>
      </w:r>
      <w:r w:rsidR="00345BF2">
        <w:rPr>
          <w:rFonts w:eastAsia="Arial Unicode MS" w:cs="Arial"/>
          <w:lang w:val="ru-RU"/>
        </w:rPr>
        <w:t>002</w:t>
      </w:r>
      <w:r w:rsidR="006D133C">
        <w:rPr>
          <w:rFonts w:eastAsia="Arial Unicode MS" w:cs="Arial"/>
          <w:lang w:val="ru-RU"/>
        </w:rPr>
        <w:t>6</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345BF2" w:rsidRPr="00960179">
        <w:rPr>
          <w:rFonts w:cs="Arial"/>
          <w:lang w:val="sr-Cyrl-CS"/>
        </w:rPr>
        <w:t>„</w:t>
      </w:r>
      <w:r w:rsidR="00345BF2">
        <w:rPr>
          <w:rFonts w:cs="Arial"/>
          <w:lang w:val="sr-Cyrl-CS"/>
        </w:rPr>
        <w:t xml:space="preserve">Одржавање, ревизија и израда мерних места за потребе ТЦ </w:t>
      </w:r>
      <w:r w:rsidR="006D133C">
        <w:rPr>
          <w:rFonts w:cs="Arial"/>
          <w:lang w:val="sr-Cyrl-CS"/>
        </w:rPr>
        <w:t>Краљево</w:t>
      </w:r>
      <w:r w:rsidR="00345BF2">
        <w:rPr>
          <w:rFonts w:cs="Arial"/>
          <w:lang w:val="sr-Latn-RS"/>
        </w:rPr>
        <w:t>“</w:t>
      </w:r>
    </w:p>
    <w:p w:rsidR="00EB2AC5"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Pr>
          <w:rFonts w:eastAsia="Arial Unicode MS" w:cs="Arial"/>
        </w:rPr>
        <w:t xml:space="preserve"> 14.10.2016.</w:t>
      </w:r>
      <w:r w:rsidRPr="007C3C07">
        <w:rPr>
          <w:rFonts w:eastAsia="Arial Unicode MS" w:cs="Arial"/>
          <w:lang w:val="sr-Cyrl-CS"/>
        </w:rPr>
        <w:t xml:space="preserve">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3D1ACB">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345BF2">
        <w:rPr>
          <w:rFonts w:cs="Arial"/>
          <w:lang w:val="sr-Cyrl-CS"/>
        </w:rPr>
        <w:t xml:space="preserve">Одржавање, ревизија и израда мерних места за потребе ТЦ </w:t>
      </w:r>
      <w:r w:rsidR="006D133C">
        <w:rPr>
          <w:rFonts w:cs="Arial"/>
          <w:lang w:val="sr-Cyrl-CS"/>
        </w:rPr>
        <w:t>Краљево</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w:t>
      </w:r>
      <w:r w:rsidR="00345BF2">
        <w:rPr>
          <w:rFonts w:eastAsia="Arial Unicode MS" w:cs="Arial"/>
          <w:lang w:val="sr-Cyrl-CS"/>
        </w:rPr>
        <w:t>___________________</w:t>
      </w:r>
      <w:r w:rsidRPr="007C3C07">
        <w:rPr>
          <w:rFonts w:eastAsia="Arial Unicode MS" w:cs="Arial"/>
          <w:lang w:val="sr-Cyrl-CS"/>
        </w:rPr>
        <w:t xml:space="preserve">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45BF2" w:rsidRDefault="00EB2AC5" w:rsidP="00EB2AC5">
      <w:pPr>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6D133C">
        <w:rPr>
          <w:rFonts w:eastAsia="Arial Unicode MS" w:cs="Arial"/>
          <w:lang w:val="sr-Cyrl-RS"/>
        </w:rPr>
        <w:t>339.726.857,38</w:t>
      </w:r>
      <w:r w:rsidR="002A66BD">
        <w:rPr>
          <w:rFonts w:eastAsia="Arial Unicode MS" w:cs="Arial"/>
          <w:lang w:val="sr-Cyrl-RS"/>
        </w:rPr>
        <w:t xml:space="preserve"> </w:t>
      </w:r>
      <w:r w:rsidR="00920FC1" w:rsidRPr="007C3C07">
        <w:rPr>
          <w:rFonts w:eastAsia="Arial Unicode MS" w:cs="Arial"/>
        </w:rPr>
        <w:t xml:space="preserve">( словима:  </w:t>
      </w:r>
      <w:r w:rsidR="006D133C">
        <w:rPr>
          <w:rFonts w:eastAsia="Arial Unicode MS" w:cs="Arial"/>
          <w:lang w:val="sr-Cyrl-RS"/>
        </w:rPr>
        <w:t>тристатридесетдеветмилионаседамстодвадесетшестхиљадаосамстопедесетседам</w:t>
      </w:r>
      <w:r w:rsidR="002A66BD">
        <w:rPr>
          <w:rFonts w:eastAsia="Arial Unicode MS" w:cs="Arial"/>
          <w:lang w:val="sr-Cyrl-RS"/>
        </w:rPr>
        <w:t>динара</w:t>
      </w:r>
      <w:r w:rsidR="00920FC1" w:rsidRPr="007C3C07">
        <w:rPr>
          <w:rFonts w:eastAsia="Arial Unicode MS" w:cs="Arial"/>
        </w:rPr>
        <w:t xml:space="preserve"> и </w:t>
      </w:r>
      <w:r w:rsidR="006D133C">
        <w:rPr>
          <w:rFonts w:eastAsia="Arial Unicode MS" w:cs="Arial"/>
          <w:lang w:val="sr-Cyrl-RS"/>
        </w:rPr>
        <w:t>38</w:t>
      </w:r>
      <w:r w:rsidR="00920FC1" w:rsidRPr="007C3C07">
        <w:rPr>
          <w:rFonts w:eastAsia="Arial Unicode MS" w:cs="Arial"/>
        </w:rPr>
        <w:t>/100)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lastRenderedPageBreak/>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w:t>
      </w:r>
      <w:r w:rsidR="002A66BD">
        <w:rPr>
          <w:rFonts w:eastAsia="Calibri" w:cs="Arial"/>
          <w:lang w:val="sr-Cyrl-RS"/>
        </w:rPr>
        <w:t xml:space="preserve"> корисника Оквирног споразума, </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Default="00703778" w:rsidP="00703778">
      <w:pPr>
        <w:rPr>
          <w:rFonts w:eastAsia="Arial Unicode MS" w:cs="Arial"/>
          <w:lang w:val="sr-Cyrl-RS"/>
        </w:rPr>
      </w:pPr>
      <w:r w:rsidRPr="007C3C07">
        <w:rPr>
          <w:rFonts w:eastAsia="Arial Unicode MS" w:cs="Arial"/>
        </w:rPr>
        <w:t>Извођач може поднети гаранцију стране банке само ако је тој банци додељен кредитни рејтинг.</w:t>
      </w:r>
    </w:p>
    <w:p w:rsidR="00EF155D" w:rsidRDefault="00EF155D" w:rsidP="00EF155D">
      <w:pPr>
        <w:pStyle w:val="KDParagraf"/>
        <w:spacing w:before="0"/>
        <w:rPr>
          <w:rFonts w:eastAsia="Calibri" w:cs="Arial"/>
          <w:lang w:val="sr-Cyrl-RS"/>
        </w:rPr>
      </w:pPr>
      <w:r>
        <w:rPr>
          <w:rFonts w:eastAsia="Calibri" w:cs="Arial"/>
          <w:lang w:val="sr-Cyrl-RS"/>
        </w:rPr>
        <w:lastRenderedPageBreak/>
        <w:t xml:space="preserve">На банкарске гаранције примењују се одредбе Једнобразних правила за гаранције УРДГ 758, Међународне коморе у Паризу. </w:t>
      </w:r>
    </w:p>
    <w:p w:rsidR="00EF155D" w:rsidRDefault="00EF155D" w:rsidP="00EF155D">
      <w:pPr>
        <w:pStyle w:val="KDParagraf"/>
        <w:spacing w:before="0"/>
        <w:rPr>
          <w:rFonts w:eastAsia="Calibri" w:cs="Arial"/>
          <w:lang w:val="sr-Cyrl-RS"/>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E809B9" w:rsidRPr="009A3FE9" w:rsidRDefault="00703778" w:rsidP="00E809B9">
      <w:pPr>
        <w:pStyle w:val="KDNabrajanje"/>
        <w:rPr>
          <w:rFonts w:eastAsia="TimesNewRomanPSMT"/>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r w:rsidR="00E809B9" w:rsidRPr="00E809B9">
        <w:rPr>
          <w:rFonts w:eastAsia="TimesNewRomanPSMT"/>
        </w:rPr>
        <w:t xml:space="preserve"> </w:t>
      </w:r>
      <w:r w:rsidR="00E809B9">
        <w:rPr>
          <w:rFonts w:eastAsia="TimesNewRomanPSMT"/>
        </w:rPr>
        <w:t>и Закон о платним услугама( Сл.гласник РС 139/2014 год).</w:t>
      </w:r>
    </w:p>
    <w:p w:rsidR="00703778" w:rsidRPr="007C3C07" w:rsidRDefault="00703778" w:rsidP="00703778">
      <w:pPr>
        <w:rPr>
          <w:rFonts w:eastAsia="Arial Unicode MS" w:cs="Arial"/>
        </w:rPr>
      </w:pP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lastRenderedPageBreak/>
        <w:t>измене у току радова</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1078DD">
      <w:pPr>
        <w:pStyle w:val="ListParagraph"/>
        <w:numPr>
          <w:ilvl w:val="0"/>
          <w:numId w:val="44"/>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 xml:space="preserve">Место извођења радова је дистрибутивно подучје </w:t>
      </w:r>
      <w:r w:rsidR="005F743D">
        <w:rPr>
          <w:rFonts w:cs="Arial"/>
          <w:lang w:val="ru-RU" w:eastAsia="ar-SA"/>
        </w:rPr>
        <w:t>Краљево</w:t>
      </w:r>
      <w:r>
        <w:rPr>
          <w:rFonts w:cs="Arial"/>
          <w:lang w:val="ru-RU" w:eastAsia="ar-SA"/>
        </w:rPr>
        <w:t>.</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3D1ACB">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3D1ACB">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3D1ACB">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3D1ACB">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lastRenderedPageBreak/>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1078DD">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1078DD">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1078DD">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1078DD">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3D1ACB">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3D1ACB">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lastRenderedPageBreak/>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3D1ACB">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3D1ACB">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 xml:space="preserve">закључења овог Оквирног споразума, односно током важења овог </w:t>
      </w:r>
      <w:r w:rsidR="005F743D">
        <w:rPr>
          <w:rFonts w:eastAsia="Arial Unicode MS" w:cs="Arial"/>
          <w:lang w:val="sr-Cyrl-CS"/>
        </w:rPr>
        <w:t>Оквирног споразума</w:t>
      </w:r>
      <w:r w:rsidRPr="00127252">
        <w:rPr>
          <w:rFonts w:eastAsia="Arial Unicode MS" w:cs="Arial"/>
          <w:lang w:val="sr-Cyrl-CS"/>
        </w:rPr>
        <w:t xml:space="preserve">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w:t>
      </w:r>
      <w:r w:rsidRPr="00127252">
        <w:rPr>
          <w:rFonts w:cs="Arial"/>
          <w:lang w:eastAsia="ar-SA"/>
        </w:rPr>
        <w:lastRenderedPageBreak/>
        <w:t xml:space="preserve">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816139">
      <w:pPr>
        <w:spacing w:after="120"/>
        <w:rPr>
          <w:rFonts w:cs="Arial"/>
          <w:szCs w:val="24"/>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Default="00E7669C" w:rsidP="00E7669C">
      <w:pPr>
        <w:rPr>
          <w:rFonts w:cs="Arial"/>
          <w:lang w:eastAsia="zh-CN"/>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2E4EF1" w:rsidRPr="007C3C07" w:rsidRDefault="002E4EF1" w:rsidP="00E7669C">
      <w:pPr>
        <w:rPr>
          <w:rFonts w:eastAsia="Arial Unicode MS" w:cs="Arial"/>
          <w:color w:val="00B0F0"/>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630A63" w:rsidRDefault="00630A63" w:rsidP="00FF50AC">
      <w:pPr>
        <w:jc w:val="center"/>
        <w:rPr>
          <w:rFonts w:eastAsia="Arial Unicode MS" w:cs="Arial"/>
          <w:b/>
          <w:lang w:val="sr-Cyrl-CS"/>
        </w:rPr>
      </w:pPr>
    </w:p>
    <w:p w:rsidR="002E4EF1" w:rsidRDefault="002E4EF1" w:rsidP="00FF50AC">
      <w:pPr>
        <w:jc w:val="center"/>
        <w:rPr>
          <w:rFonts w:eastAsia="Arial Unicode MS" w:cs="Arial"/>
          <w:b/>
          <w:lang w:val="sr-Cyrl-CS"/>
        </w:rPr>
      </w:pPr>
    </w:p>
    <w:p w:rsidR="002E4EF1" w:rsidRDefault="002E4EF1" w:rsidP="00FF50AC">
      <w:pPr>
        <w:jc w:val="center"/>
        <w:rPr>
          <w:rFonts w:eastAsia="Arial Unicode MS" w:cs="Arial"/>
          <w:b/>
          <w:lang w:val="sr-Cyrl-CS"/>
        </w:rPr>
      </w:pPr>
    </w:p>
    <w:p w:rsidR="00EB2AC5" w:rsidRPr="00A0534B" w:rsidRDefault="00372349" w:rsidP="00FF50AC">
      <w:pPr>
        <w:jc w:val="center"/>
        <w:rPr>
          <w:rFonts w:eastAsia="Arial Unicode MS" w:cs="Arial"/>
          <w:b/>
          <w:lang w:val="sr-Cyrl-CS"/>
        </w:rPr>
      </w:pPr>
      <w:r w:rsidRPr="00A0534B">
        <w:rPr>
          <w:rFonts w:eastAsia="Arial Unicode MS" w:cs="Arial"/>
          <w:b/>
          <w:lang w:val="sr-Cyrl-CS"/>
        </w:rPr>
        <w:lastRenderedPageBreak/>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372349" w:rsidRPr="00A0534B" w:rsidRDefault="00372349" w:rsidP="00FF50AC">
      <w:pPr>
        <w:jc w:val="center"/>
        <w:rPr>
          <w:rFonts w:eastAsia="Arial Unicode MS" w:cs="Arial"/>
          <w:b/>
          <w:lang w:val="sr-Cyrl-CS"/>
        </w:rPr>
      </w:pP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lastRenderedPageBreak/>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2A66BD">
        <w:rPr>
          <w:rFonts w:eastAsia="Arial Unicode MS" w:cs="Arial"/>
          <w:lang w:val="sr-Cyrl-RS"/>
        </w:rPr>
        <w:t>од годину дана</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w:t>
      </w:r>
      <w:r w:rsidR="002A66BD">
        <w:rPr>
          <w:rFonts w:eastAsia="Arial Unicode MS" w:cs="Arial"/>
          <w:lang w:val="sr-Cyrl-RS"/>
        </w:rPr>
        <w:t>, шифра набавке на Порталу________</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3D1ACB">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3D1ACB">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2E4EF1" w:rsidRDefault="00EB2AC5" w:rsidP="003D1ACB">
      <w:pPr>
        <w:numPr>
          <w:ilvl w:val="0"/>
          <w:numId w:val="34"/>
        </w:numPr>
        <w:rPr>
          <w:rFonts w:eastAsia="Arial Unicode MS" w:cs="Arial"/>
          <w:lang w:val="sr-Latn-CS"/>
        </w:rPr>
      </w:pPr>
      <w:r w:rsidRPr="002E4EF1">
        <w:rPr>
          <w:rFonts w:eastAsia="Arial Unicode MS" w:cs="Arial"/>
        </w:rPr>
        <w:lastRenderedPageBreak/>
        <w:t>Споразум о заједничком наступању</w:t>
      </w:r>
    </w:p>
    <w:p w:rsidR="00E809B9" w:rsidRPr="002E4EF1" w:rsidRDefault="00E809B9" w:rsidP="003D1ACB">
      <w:pPr>
        <w:numPr>
          <w:ilvl w:val="0"/>
          <w:numId w:val="34"/>
        </w:numPr>
        <w:rPr>
          <w:rFonts w:eastAsia="Arial Unicode MS" w:cs="Arial"/>
          <w:lang w:val="sr-Latn-CS"/>
        </w:rPr>
      </w:pPr>
      <w:r w:rsidRPr="002E4EF1">
        <w:rPr>
          <w:rFonts w:eastAsia="Arial Unicode MS" w:cs="Arial"/>
          <w:lang w:val="sr-Cyrl-RS"/>
        </w:rPr>
        <w:t>Средства финансијског обезбеђења</w:t>
      </w:r>
    </w:p>
    <w:p w:rsidR="002E4EF1" w:rsidRPr="002E4EF1" w:rsidRDefault="002E4EF1" w:rsidP="002E4EF1">
      <w:pPr>
        <w:ind w:left="420"/>
        <w:rPr>
          <w:rFonts w:eastAsia="Arial Unicode MS" w:cs="Arial"/>
          <w:lang w:val="sr-Latn-CS"/>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67"/>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lastRenderedPageBreak/>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lastRenderedPageBreak/>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r w:rsidRPr="00486F37">
        <w:rPr>
          <w:rFonts w:cs="Arial"/>
        </w:rPr>
        <w:lastRenderedPageBreak/>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lastRenderedPageBreak/>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343A18" w:rsidRPr="002E4EF1" w:rsidRDefault="00343A18" w:rsidP="00343A18">
      <w:pPr>
        <w:jc w:val="center"/>
        <w:rPr>
          <w:rFonts w:cs="Arial"/>
          <w:b/>
        </w:rPr>
      </w:pPr>
      <w:r w:rsidRPr="002E4EF1">
        <w:rPr>
          <w:rFonts w:cs="Arial"/>
          <w:b/>
        </w:rPr>
        <w:lastRenderedPageBreak/>
        <w:t xml:space="preserve">МОДЕЛ УГОВОРА </w:t>
      </w:r>
      <w:r w:rsidRPr="002E4EF1">
        <w:rPr>
          <w:rFonts w:cs="Arial"/>
          <w:b/>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2A66BD">
        <w:rPr>
          <w:rFonts w:cs="Arial"/>
          <w:lang w:val="sr-Cyrl-CS"/>
        </w:rPr>
        <w:t xml:space="preserve">Одржавање, ревизија и израда мерних места за потребе ТЦ </w:t>
      </w:r>
      <w:r w:rsidR="005F743D">
        <w:rPr>
          <w:rFonts w:cs="Arial"/>
          <w:lang w:val="sr-Cyrl-CS"/>
        </w:rPr>
        <w:t>Краљево</w:t>
      </w:r>
      <w:r w:rsidR="002A66BD">
        <w:rPr>
          <w:rFonts w:cs="Arial"/>
          <w:lang w:val="sr-Cyrl-CS"/>
        </w:rPr>
        <w:t>“</w:t>
      </w:r>
      <w:r w:rsidRPr="006C0E43">
        <w:rPr>
          <w:rFonts w:eastAsia="Calibri" w:cs="Arial"/>
          <w:noProof/>
        </w:rPr>
        <w:t xml:space="preserve">“, Јавна набавка број </w:t>
      </w:r>
      <w:r w:rsidR="004B294A" w:rsidRPr="006C0E43">
        <w:rPr>
          <w:rFonts w:eastAsia="Calibri" w:cs="Arial"/>
          <w:noProof/>
        </w:rPr>
        <w:t>JN</w:t>
      </w:r>
      <w:r w:rsidR="002A66BD">
        <w:rPr>
          <w:rFonts w:eastAsia="Calibri" w:cs="Arial"/>
          <w:noProof/>
        </w:rPr>
        <w:t>/8000/002</w:t>
      </w:r>
      <w:r w:rsidR="005F743D">
        <w:rPr>
          <w:rFonts w:eastAsia="Calibri" w:cs="Arial"/>
          <w:noProof/>
          <w:lang w:val="sr-Cyrl-RS"/>
        </w:rPr>
        <w:t>6</w:t>
      </w:r>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24169" w:rsidRPr="006C0E43" w:rsidRDefault="00524169"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6C0E43" w:rsidRDefault="00343A18" w:rsidP="00524169">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524169"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p>
    <w:p w:rsidR="00343A18" w:rsidRPr="00524169" w:rsidRDefault="00524169" w:rsidP="00343A18">
      <w:pPr>
        <w:pStyle w:val="KDParagraf"/>
        <w:spacing w:before="0"/>
        <w:rPr>
          <w:rFonts w:eastAsia="Calibri" w:cs="Arial"/>
          <w:noProof/>
          <w:lang w:val="sr-Cyrl-RS"/>
        </w:rPr>
      </w:pPr>
      <w:r>
        <w:rPr>
          <w:rFonts w:eastAsia="Calibri" w:cs="Arial"/>
          <w:noProof/>
          <w:lang w:val="sr-Cyrl-RS"/>
        </w:rPr>
        <w:t xml:space="preserve">          </w:t>
      </w:r>
      <w:r w:rsidR="00852788">
        <w:rPr>
          <w:rFonts w:eastAsia="Calibri" w:cs="Arial"/>
          <w:noProof/>
        </w:rPr>
        <w:t xml:space="preserve"> </w:t>
      </w:r>
      <w:r w:rsidR="00022778" w:rsidRPr="006C0E43">
        <w:rPr>
          <w:rFonts w:eastAsia="Calibri" w:cs="Arial"/>
          <w:noProof/>
        </w:rPr>
        <w:t>НАРУЧИЛАЦ</w:t>
      </w:r>
      <w:r w:rsidR="00A0534B">
        <w:rPr>
          <w:rFonts w:eastAsia="Calibri" w:cs="Arial"/>
          <w:noProof/>
        </w:rPr>
        <w:tab/>
      </w:r>
      <w:r w:rsidR="00A0534B">
        <w:rPr>
          <w:rFonts w:eastAsia="Calibri" w:cs="Arial"/>
          <w:noProof/>
        </w:rPr>
        <w:tab/>
      </w:r>
      <w:r w:rsidR="00852788">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sidR="00022778" w:rsidRPr="006C0E43">
        <w:rPr>
          <w:rFonts w:eastAsia="Calibri" w:cs="Arial"/>
          <w:noProof/>
        </w:rPr>
        <w:t>ИЗВОЂАЧ</w:t>
      </w:r>
      <w:r>
        <w:rPr>
          <w:rFonts w:eastAsia="Calibri" w:cs="Arial"/>
          <w:noProof/>
          <w:lang w:val="sr-Cyrl-RS"/>
        </w:rPr>
        <w:t xml:space="preserve"> РАДОВА</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Pr="006C0E43" w:rsidRDefault="005F743D" w:rsidP="00501B3F">
      <w:pPr>
        <w:pStyle w:val="KDParagraf"/>
        <w:spacing w:before="0"/>
        <w:rPr>
          <w:rFonts w:eastAsia="Calibri" w:cs="Arial"/>
          <w:noProof/>
        </w:rPr>
      </w:pPr>
    </w:p>
    <w:p w:rsidR="006C0E43" w:rsidRPr="00BC3621" w:rsidRDefault="006C0E43" w:rsidP="006C0E43">
      <w:pPr>
        <w:pStyle w:val="NoSpacing"/>
        <w:suppressAutoHyphens w:val="0"/>
        <w:spacing w:before="0"/>
        <w:jc w:val="right"/>
        <w:rPr>
          <w:rFonts w:cs="Arial"/>
          <w:szCs w:val="24"/>
          <w:lang w:val="sr-Cyrl-RS"/>
        </w:rPr>
      </w:pPr>
      <w:r w:rsidRPr="006C0E43">
        <w:rPr>
          <w:b/>
          <w:sz w:val="22"/>
          <w:szCs w:val="22"/>
          <w:lang w:eastAsia="en-US"/>
        </w:rPr>
        <w:t>ПРИЛОГ</w:t>
      </w:r>
      <w:r w:rsidR="00E809B9">
        <w:rPr>
          <w:b/>
          <w:sz w:val="22"/>
          <w:szCs w:val="22"/>
          <w:lang w:val="sr-Cyrl-RS" w:eastAsia="en-US"/>
        </w:rPr>
        <w:t>-</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BC3621" w:rsidRDefault="006C0E43" w:rsidP="006C0E43">
      <w:pPr>
        <w:pStyle w:val="Heading2"/>
        <w:jc w:val="right"/>
        <w:rPr>
          <w:lang w:val="sr-Cyrl-RS"/>
        </w:rPr>
      </w:pPr>
      <w:r>
        <w:t>ПРИЛОГ</w:t>
      </w:r>
      <w:r w:rsidR="00E809B9">
        <w:rPr>
          <w:lang w:val="sr-Cyrl-RS"/>
        </w:rPr>
        <w:t>-</w:t>
      </w: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bookmarkStart w:id="268" w:name="_GoBack"/>
      <w:bookmarkEnd w:id="268"/>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734"/>
        <w:gridCol w:w="827"/>
        <w:gridCol w:w="1379"/>
        <w:gridCol w:w="1095"/>
        <w:gridCol w:w="1517"/>
        <w:gridCol w:w="1165"/>
        <w:gridCol w:w="161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lastRenderedPageBreak/>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1078DD">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524169">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2E4EF1" w:rsidRDefault="002E4EF1"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2E4EF1" w:rsidRDefault="002E4EF1" w:rsidP="00852788">
      <w:pPr>
        <w:rPr>
          <w:lang w:val="sr-Cyrl-CS" w:eastAsia="ar-SA"/>
        </w:rPr>
      </w:pPr>
    </w:p>
    <w:p w:rsidR="002E4EF1" w:rsidRDefault="002E4EF1" w:rsidP="00852788">
      <w:pPr>
        <w:rPr>
          <w:lang w:val="sr-Cyrl-CS" w:eastAsia="ar-SA"/>
        </w:rPr>
      </w:pPr>
    </w:p>
    <w:p w:rsidR="00852788" w:rsidRPr="00852788" w:rsidRDefault="00852788" w:rsidP="00852788">
      <w:pPr>
        <w:rPr>
          <w:lang w:val="sr-Cyrl-CS" w:eastAsia="ar-SA"/>
        </w:rPr>
      </w:pPr>
    </w:p>
    <w:p w:rsidR="006C0E43" w:rsidRPr="001D38D8" w:rsidRDefault="006C0E43" w:rsidP="006C0E43">
      <w:pPr>
        <w:pStyle w:val="Heading2"/>
        <w:jc w:val="right"/>
        <w:rPr>
          <w:lang w:val="sr-Cyrl-CS"/>
        </w:rPr>
      </w:pPr>
      <w:r w:rsidRPr="001D38D8">
        <w:rPr>
          <w:lang w:val="sr-Cyrl-CS"/>
        </w:rPr>
        <w:lastRenderedPageBreak/>
        <w:t>ПРИЛОГ</w:t>
      </w:r>
      <w:r w:rsidR="00E809B9">
        <w:rPr>
          <w:lang w:val="sr-Cyrl-CS"/>
        </w:rPr>
        <w:t>-</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 xml:space="preserve">Број </w:t>
      </w:r>
      <w:r w:rsidR="00524169">
        <w:rPr>
          <w:rFonts w:cs="Arial"/>
          <w:lang w:val="ru-RU"/>
        </w:rPr>
        <w:t>Оквирног споразума</w:t>
      </w:r>
      <w:r w:rsidRPr="001D38D8">
        <w:rPr>
          <w:rFonts w:cs="Arial"/>
          <w:lang w:val="ru-RU"/>
        </w:rPr>
        <w:t>/Датум: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Плаћено по </w:t>
      </w:r>
      <w:r w:rsidR="00524169">
        <w:rPr>
          <w:rFonts w:cs="Arial"/>
          <w:lang w:val="ru-RU"/>
        </w:rPr>
        <w:t>Оквирном споразуму</w:t>
      </w:r>
      <w:r w:rsidRPr="001431C2">
        <w:rPr>
          <w:rFonts w:cs="Arial"/>
          <w:lang w:val="ru-RU"/>
        </w:rPr>
        <w:t xml:space="preserve">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Преостало за плаћање по </w:t>
      </w:r>
      <w:r w:rsidR="00524169">
        <w:rPr>
          <w:rFonts w:cs="Arial"/>
          <w:lang w:val="ru-RU"/>
        </w:rPr>
        <w:t>Оквирном споразуму</w:t>
      </w:r>
      <w:r w:rsidRPr="001431C2">
        <w:rPr>
          <w:rFonts w:cs="Arial"/>
          <w:lang w:val="ru-RU"/>
        </w:rPr>
        <w:t xml:space="preserve"> (без ПДВ-а):______________________</w:t>
      </w:r>
    </w:p>
    <w:p w:rsidR="006C0E43" w:rsidRPr="001431C2" w:rsidRDefault="006C0E43" w:rsidP="006C0E43">
      <w:pPr>
        <w:spacing w:before="0"/>
        <w:jc w:val="left"/>
        <w:rPr>
          <w:rFonts w:cs="Arial"/>
          <w:lang w:val="ru-RU"/>
        </w:rPr>
      </w:pPr>
      <w:r w:rsidRPr="001431C2">
        <w:rPr>
          <w:rFonts w:cs="Arial"/>
          <w:lang w:val="ru-RU"/>
        </w:rPr>
        <w:t xml:space="preserve">Број </w:t>
      </w:r>
      <w:r w:rsidR="00524169">
        <w:rPr>
          <w:rFonts w:cs="Arial"/>
          <w:lang w:val="ru-RU"/>
        </w:rPr>
        <w:t>наруџбенице</w:t>
      </w:r>
      <w:r w:rsidRPr="001431C2">
        <w:rPr>
          <w:rFonts w:cs="Arial"/>
          <w:lang w:val="ru-RU"/>
        </w:rPr>
        <w:t xml:space="preserve">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8165"/>
        <w:gridCol w:w="1080"/>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 xml:space="preserve">ПРИЛОГ: </w:t>
            </w:r>
            <w:r w:rsidR="00524169">
              <w:rPr>
                <w:rFonts w:cs="Arial"/>
                <w:lang w:val="sr-Cyrl-CS"/>
              </w:rPr>
              <w:t>НАРУЏБЕНИЦА</w:t>
            </w:r>
            <w:r w:rsidRPr="001431C2">
              <w:rPr>
                <w:rFonts w:cs="Arial"/>
                <w:lang w:val="sr-Cyrl-CS"/>
              </w:rPr>
              <w:t xml:space="preserve">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F4" w:rsidRDefault="00F220F4">
      <w:r>
        <w:separator/>
      </w:r>
    </w:p>
    <w:p w:rsidR="00F220F4" w:rsidRDefault="00F220F4"/>
  </w:endnote>
  <w:endnote w:type="continuationSeparator" w:id="0">
    <w:p w:rsidR="00F220F4" w:rsidRDefault="00F220F4">
      <w:r>
        <w:continuationSeparator/>
      </w:r>
    </w:p>
    <w:p w:rsidR="00F220F4" w:rsidRDefault="00F22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3C" w:rsidRDefault="006D13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33C" w:rsidRDefault="006D133C" w:rsidP="00841BE7">
    <w:pPr>
      <w:pStyle w:val="Footer"/>
      <w:ind w:right="360"/>
    </w:pPr>
  </w:p>
  <w:p w:rsidR="006D133C" w:rsidRDefault="006D133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3C" w:rsidRPr="00EC5BB4" w:rsidRDefault="006D13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743D">
      <w:rPr>
        <w:rStyle w:val="PageNumber"/>
        <w:rFonts w:cs="Arial"/>
        <w:b/>
        <w:noProof/>
        <w:szCs w:val="24"/>
      </w:rPr>
      <w:t>109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743D">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3C" w:rsidRPr="00EC5BB4" w:rsidRDefault="006D13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743D">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743D">
      <w:rPr>
        <w:rStyle w:val="PageNumber"/>
        <w:rFonts w:cs="Arial"/>
        <w:b/>
        <w:noProof/>
        <w:szCs w:val="24"/>
      </w:rPr>
      <w:t>110</w:t>
    </w:r>
    <w:r w:rsidRPr="00EC5BB4">
      <w:rPr>
        <w:rStyle w:val="PageNumber"/>
        <w:rFonts w:cs="Arial"/>
        <w:b/>
        <w:szCs w:val="24"/>
      </w:rPr>
      <w:fldChar w:fldCharType="end"/>
    </w:r>
  </w:p>
  <w:p w:rsidR="006D133C" w:rsidRDefault="006D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F4" w:rsidRDefault="00F220F4">
      <w:r>
        <w:separator/>
      </w:r>
    </w:p>
    <w:p w:rsidR="00F220F4" w:rsidRDefault="00F220F4"/>
  </w:footnote>
  <w:footnote w:type="continuationSeparator" w:id="0">
    <w:p w:rsidR="00F220F4" w:rsidRDefault="00F220F4">
      <w:r>
        <w:continuationSeparator/>
      </w:r>
    </w:p>
    <w:p w:rsidR="00F220F4" w:rsidRDefault="00F220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3C" w:rsidRDefault="006D133C" w:rsidP="004276AD">
    <w:pPr>
      <w:pStyle w:val="Header"/>
      <w:rPr>
        <w:sz w:val="20"/>
      </w:rPr>
    </w:pPr>
  </w:p>
  <w:p w:rsidR="006D133C" w:rsidRPr="00D2359E" w:rsidRDefault="006D133C"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w:t>
    </w:r>
    <w:r>
      <w:rPr>
        <w:sz w:val="22"/>
        <w:szCs w:val="22"/>
      </w:rPr>
      <w:t>6</w:t>
    </w:r>
    <w:r w:rsidRPr="00D2359E">
      <w:rPr>
        <w:sz w:val="22"/>
        <w:szCs w:val="22"/>
      </w:rPr>
      <w:t>/2016</w:t>
    </w:r>
  </w:p>
  <w:p w:rsidR="006D133C" w:rsidRPr="004276AD" w:rsidRDefault="006D133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3C" w:rsidRDefault="006D133C" w:rsidP="004276AD">
    <w:pPr>
      <w:pStyle w:val="Header"/>
    </w:pPr>
  </w:p>
  <w:p w:rsidR="006D133C" w:rsidRPr="00D2359E" w:rsidRDefault="006D133C"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8000/0026</w:t>
    </w:r>
    <w:r w:rsidRPr="00D2359E">
      <w:rPr>
        <w:sz w:val="22"/>
        <w:szCs w:val="22"/>
      </w:rPr>
      <w:t>/2016</w:t>
    </w:r>
  </w:p>
  <w:p w:rsidR="006D133C" w:rsidRPr="00210557" w:rsidRDefault="006D133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99"/>
  </w:num>
  <w:num w:numId="2">
    <w:abstractNumId w:val="65"/>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5"/>
  </w:num>
  <w:num w:numId="16">
    <w:abstractNumId w:val="98"/>
  </w:num>
  <w:num w:numId="17">
    <w:abstractNumId w:val="95"/>
  </w:num>
  <w:num w:numId="18">
    <w:abstractNumId w:val="50"/>
  </w:num>
  <w:num w:numId="19">
    <w:abstractNumId w:val="60"/>
  </w:num>
  <w:num w:numId="20">
    <w:abstractNumId w:val="84"/>
  </w:num>
  <w:num w:numId="21">
    <w:abstractNumId w:val="67"/>
  </w:num>
  <w:num w:numId="22">
    <w:abstractNumId w:val="51"/>
  </w:num>
  <w:num w:numId="23">
    <w:abstractNumId w:val="85"/>
  </w:num>
  <w:num w:numId="24">
    <w:abstractNumId w:val="82"/>
  </w:num>
  <w:num w:numId="25">
    <w:abstractNumId w:val="76"/>
  </w:num>
  <w:num w:numId="26">
    <w:abstractNumId w:val="81"/>
  </w:num>
  <w:num w:numId="27">
    <w:abstractNumId w:val="88"/>
  </w:num>
  <w:num w:numId="28">
    <w:abstractNumId w:val="70"/>
  </w:num>
  <w:num w:numId="29">
    <w:abstractNumId w:val="52"/>
  </w:num>
  <w:num w:numId="30">
    <w:abstractNumId w:val="80"/>
  </w:num>
  <w:num w:numId="31">
    <w:abstractNumId w:val="94"/>
  </w:num>
  <w:num w:numId="32">
    <w:abstractNumId w:val="54"/>
  </w:num>
  <w:num w:numId="33">
    <w:abstractNumId w:val="86"/>
  </w:num>
  <w:num w:numId="34">
    <w:abstractNumId w:val="49"/>
  </w:num>
  <w:num w:numId="35">
    <w:abstractNumId w:val="87"/>
  </w:num>
  <w:num w:numId="36">
    <w:abstractNumId w:val="78"/>
  </w:num>
  <w:num w:numId="37">
    <w:abstractNumId w:val="77"/>
  </w:num>
  <w:num w:numId="38">
    <w:abstractNumId w:val="97"/>
  </w:num>
  <w:num w:numId="3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BD"/>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F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43D"/>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33C"/>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0F4"/>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B32E-4DCC-4DBF-BC0E-97430DEDC277}"/>
</file>

<file path=customXml/itemProps10.xml><?xml version="1.0" encoding="utf-8"?>
<ds:datastoreItem xmlns:ds="http://schemas.openxmlformats.org/officeDocument/2006/customXml" ds:itemID="{7EF982A5-BEA5-4FC7-8F3E-633225797FEA}"/>
</file>

<file path=customXml/itemProps100.xml><?xml version="1.0" encoding="utf-8"?>
<ds:datastoreItem xmlns:ds="http://schemas.openxmlformats.org/officeDocument/2006/customXml" ds:itemID="{5FA583D9-90BF-4E59-B4F1-4865DBF62484}"/>
</file>

<file path=customXml/itemProps101.xml><?xml version="1.0" encoding="utf-8"?>
<ds:datastoreItem xmlns:ds="http://schemas.openxmlformats.org/officeDocument/2006/customXml" ds:itemID="{691CBFBC-FD30-48E6-B0C6-E9BE3FB9C3D4}"/>
</file>

<file path=customXml/itemProps102.xml><?xml version="1.0" encoding="utf-8"?>
<ds:datastoreItem xmlns:ds="http://schemas.openxmlformats.org/officeDocument/2006/customXml" ds:itemID="{816C7668-602E-4A5B-87D9-6C01E1160CB9}"/>
</file>

<file path=customXml/itemProps103.xml><?xml version="1.0" encoding="utf-8"?>
<ds:datastoreItem xmlns:ds="http://schemas.openxmlformats.org/officeDocument/2006/customXml" ds:itemID="{E9DFD616-C052-4272-A9A8-2FF879B82ACB}"/>
</file>

<file path=customXml/itemProps104.xml><?xml version="1.0" encoding="utf-8"?>
<ds:datastoreItem xmlns:ds="http://schemas.openxmlformats.org/officeDocument/2006/customXml" ds:itemID="{56BC20AA-45F0-42BF-B05F-7391E195D449}"/>
</file>

<file path=customXml/itemProps105.xml><?xml version="1.0" encoding="utf-8"?>
<ds:datastoreItem xmlns:ds="http://schemas.openxmlformats.org/officeDocument/2006/customXml" ds:itemID="{B05BBBAB-26C1-4EAA-8A6A-F3619F0D89D0}"/>
</file>

<file path=customXml/itemProps106.xml><?xml version="1.0" encoding="utf-8"?>
<ds:datastoreItem xmlns:ds="http://schemas.openxmlformats.org/officeDocument/2006/customXml" ds:itemID="{E48955B3-8E97-4922-AE0D-29A2489769F3}"/>
</file>

<file path=customXml/itemProps107.xml><?xml version="1.0" encoding="utf-8"?>
<ds:datastoreItem xmlns:ds="http://schemas.openxmlformats.org/officeDocument/2006/customXml" ds:itemID="{678C7A9E-9CDA-4AB7-8447-8F83B8DDEA3B}"/>
</file>

<file path=customXml/itemProps108.xml><?xml version="1.0" encoding="utf-8"?>
<ds:datastoreItem xmlns:ds="http://schemas.openxmlformats.org/officeDocument/2006/customXml" ds:itemID="{46C5F4FA-58CA-44B9-ADBE-78A9AD1D076B}"/>
</file>

<file path=customXml/itemProps109.xml><?xml version="1.0" encoding="utf-8"?>
<ds:datastoreItem xmlns:ds="http://schemas.openxmlformats.org/officeDocument/2006/customXml" ds:itemID="{F4AFD7A7-788C-454B-A1D7-AFD0E6E50D57}"/>
</file>

<file path=customXml/itemProps11.xml><?xml version="1.0" encoding="utf-8"?>
<ds:datastoreItem xmlns:ds="http://schemas.openxmlformats.org/officeDocument/2006/customXml" ds:itemID="{237834B0-CF44-46BE-9C1D-68A8C51C6508}"/>
</file>

<file path=customXml/itemProps110.xml><?xml version="1.0" encoding="utf-8"?>
<ds:datastoreItem xmlns:ds="http://schemas.openxmlformats.org/officeDocument/2006/customXml" ds:itemID="{9944AAA1-7642-43E8-82F7-7E581052B697}"/>
</file>

<file path=customXml/itemProps111.xml><?xml version="1.0" encoding="utf-8"?>
<ds:datastoreItem xmlns:ds="http://schemas.openxmlformats.org/officeDocument/2006/customXml" ds:itemID="{0D023E9A-222A-433D-88DD-FB15F2E561C7}"/>
</file>

<file path=customXml/itemProps112.xml><?xml version="1.0" encoding="utf-8"?>
<ds:datastoreItem xmlns:ds="http://schemas.openxmlformats.org/officeDocument/2006/customXml" ds:itemID="{DC388CCB-476F-48E6-B7A9-52C07821C4D2}"/>
</file>

<file path=customXml/itemProps113.xml><?xml version="1.0" encoding="utf-8"?>
<ds:datastoreItem xmlns:ds="http://schemas.openxmlformats.org/officeDocument/2006/customXml" ds:itemID="{8DC4F182-0180-430B-BFAE-10B45E206952}"/>
</file>

<file path=customXml/itemProps114.xml><?xml version="1.0" encoding="utf-8"?>
<ds:datastoreItem xmlns:ds="http://schemas.openxmlformats.org/officeDocument/2006/customXml" ds:itemID="{C7000A00-B31F-4399-972B-18D9D619424A}"/>
</file>

<file path=customXml/itemProps115.xml><?xml version="1.0" encoding="utf-8"?>
<ds:datastoreItem xmlns:ds="http://schemas.openxmlformats.org/officeDocument/2006/customXml" ds:itemID="{9E9C0FC4-759D-4CDF-ADD9-81ADF722AD12}"/>
</file>

<file path=customXml/itemProps116.xml><?xml version="1.0" encoding="utf-8"?>
<ds:datastoreItem xmlns:ds="http://schemas.openxmlformats.org/officeDocument/2006/customXml" ds:itemID="{077DBD60-4B30-48AF-86BC-550F54C0C81B}"/>
</file>

<file path=customXml/itemProps117.xml><?xml version="1.0" encoding="utf-8"?>
<ds:datastoreItem xmlns:ds="http://schemas.openxmlformats.org/officeDocument/2006/customXml" ds:itemID="{D05F0885-F855-4DB4-B8FC-F5B132CA7E19}"/>
</file>

<file path=customXml/itemProps118.xml><?xml version="1.0" encoding="utf-8"?>
<ds:datastoreItem xmlns:ds="http://schemas.openxmlformats.org/officeDocument/2006/customXml" ds:itemID="{46025804-DB12-40BE-9112-36DB5117D32F}"/>
</file>

<file path=customXml/itemProps119.xml><?xml version="1.0" encoding="utf-8"?>
<ds:datastoreItem xmlns:ds="http://schemas.openxmlformats.org/officeDocument/2006/customXml" ds:itemID="{13CED455-354E-4119-B4F2-FC27EAC16BBD}"/>
</file>

<file path=customXml/itemProps12.xml><?xml version="1.0" encoding="utf-8"?>
<ds:datastoreItem xmlns:ds="http://schemas.openxmlformats.org/officeDocument/2006/customXml" ds:itemID="{A88131BD-AEEB-48F0-901F-150A898170E5}"/>
</file>

<file path=customXml/itemProps120.xml><?xml version="1.0" encoding="utf-8"?>
<ds:datastoreItem xmlns:ds="http://schemas.openxmlformats.org/officeDocument/2006/customXml" ds:itemID="{A35AA618-D8C0-4A14-9AE2-2DEC225EBD9F}"/>
</file>

<file path=customXml/itemProps121.xml><?xml version="1.0" encoding="utf-8"?>
<ds:datastoreItem xmlns:ds="http://schemas.openxmlformats.org/officeDocument/2006/customXml" ds:itemID="{B8DDC360-6EDA-42A4-B505-6AAD51A46934}"/>
</file>

<file path=customXml/itemProps122.xml><?xml version="1.0" encoding="utf-8"?>
<ds:datastoreItem xmlns:ds="http://schemas.openxmlformats.org/officeDocument/2006/customXml" ds:itemID="{E8BBF41B-D965-4C74-B0F7-1179E06E60D3}"/>
</file>

<file path=customXml/itemProps123.xml><?xml version="1.0" encoding="utf-8"?>
<ds:datastoreItem xmlns:ds="http://schemas.openxmlformats.org/officeDocument/2006/customXml" ds:itemID="{4B04812F-CC22-4D12-B91C-48056967637A}"/>
</file>

<file path=customXml/itemProps124.xml><?xml version="1.0" encoding="utf-8"?>
<ds:datastoreItem xmlns:ds="http://schemas.openxmlformats.org/officeDocument/2006/customXml" ds:itemID="{EABDB6FB-DEF5-49F8-BA1B-1746B4EAA592}"/>
</file>

<file path=customXml/itemProps125.xml><?xml version="1.0" encoding="utf-8"?>
<ds:datastoreItem xmlns:ds="http://schemas.openxmlformats.org/officeDocument/2006/customXml" ds:itemID="{4D05A1DA-DB6B-49A1-9249-FBD80EED373C}"/>
</file>

<file path=customXml/itemProps126.xml><?xml version="1.0" encoding="utf-8"?>
<ds:datastoreItem xmlns:ds="http://schemas.openxmlformats.org/officeDocument/2006/customXml" ds:itemID="{67F5C7AF-76C6-46EB-8507-DE372824EBD0}"/>
</file>

<file path=customXml/itemProps127.xml><?xml version="1.0" encoding="utf-8"?>
<ds:datastoreItem xmlns:ds="http://schemas.openxmlformats.org/officeDocument/2006/customXml" ds:itemID="{08B03908-982F-4141-9EDD-D5E96A06337F}"/>
</file>

<file path=customXml/itemProps128.xml><?xml version="1.0" encoding="utf-8"?>
<ds:datastoreItem xmlns:ds="http://schemas.openxmlformats.org/officeDocument/2006/customXml" ds:itemID="{D5AABDCA-7F72-424F-9512-97956AB2A545}"/>
</file>

<file path=customXml/itemProps129.xml><?xml version="1.0" encoding="utf-8"?>
<ds:datastoreItem xmlns:ds="http://schemas.openxmlformats.org/officeDocument/2006/customXml" ds:itemID="{B0766DCC-498D-40F2-976C-3D29F9DD4E95}"/>
</file>

<file path=customXml/itemProps13.xml><?xml version="1.0" encoding="utf-8"?>
<ds:datastoreItem xmlns:ds="http://schemas.openxmlformats.org/officeDocument/2006/customXml" ds:itemID="{F29ED71F-14AF-4890-88D2-82CF12EEB86E}"/>
</file>

<file path=customXml/itemProps130.xml><?xml version="1.0" encoding="utf-8"?>
<ds:datastoreItem xmlns:ds="http://schemas.openxmlformats.org/officeDocument/2006/customXml" ds:itemID="{9314C786-2978-4108-88D0-A27B786BA6B7}"/>
</file>

<file path=customXml/itemProps131.xml><?xml version="1.0" encoding="utf-8"?>
<ds:datastoreItem xmlns:ds="http://schemas.openxmlformats.org/officeDocument/2006/customXml" ds:itemID="{8066EBCD-0E40-4A2D-A500-7C9D4AC43103}"/>
</file>

<file path=customXml/itemProps132.xml><?xml version="1.0" encoding="utf-8"?>
<ds:datastoreItem xmlns:ds="http://schemas.openxmlformats.org/officeDocument/2006/customXml" ds:itemID="{BF2301E4-446D-44D6-BBDF-8542AE31E9D7}"/>
</file>

<file path=customXml/itemProps133.xml><?xml version="1.0" encoding="utf-8"?>
<ds:datastoreItem xmlns:ds="http://schemas.openxmlformats.org/officeDocument/2006/customXml" ds:itemID="{1287C02E-071F-4A01-A72B-30A7E3FC2BFE}"/>
</file>

<file path=customXml/itemProps134.xml><?xml version="1.0" encoding="utf-8"?>
<ds:datastoreItem xmlns:ds="http://schemas.openxmlformats.org/officeDocument/2006/customXml" ds:itemID="{9C5CE274-4520-4402-B10A-F969D393C957}"/>
</file>

<file path=customXml/itemProps135.xml><?xml version="1.0" encoding="utf-8"?>
<ds:datastoreItem xmlns:ds="http://schemas.openxmlformats.org/officeDocument/2006/customXml" ds:itemID="{B87059AB-3051-4724-9CA2-AC0AE3D897BC}"/>
</file>

<file path=customXml/itemProps136.xml><?xml version="1.0" encoding="utf-8"?>
<ds:datastoreItem xmlns:ds="http://schemas.openxmlformats.org/officeDocument/2006/customXml" ds:itemID="{3820A579-5F8D-4F0A-A4CC-AA3CB87D1E51}"/>
</file>

<file path=customXml/itemProps137.xml><?xml version="1.0" encoding="utf-8"?>
<ds:datastoreItem xmlns:ds="http://schemas.openxmlformats.org/officeDocument/2006/customXml" ds:itemID="{0F83CE53-CA3B-4A2C-9DA9-8C78156B8BFC}"/>
</file>

<file path=customXml/itemProps138.xml><?xml version="1.0" encoding="utf-8"?>
<ds:datastoreItem xmlns:ds="http://schemas.openxmlformats.org/officeDocument/2006/customXml" ds:itemID="{5140C8A6-1532-4214-A369-64518B55005A}"/>
</file>

<file path=customXml/itemProps139.xml><?xml version="1.0" encoding="utf-8"?>
<ds:datastoreItem xmlns:ds="http://schemas.openxmlformats.org/officeDocument/2006/customXml" ds:itemID="{FD87154E-3CD2-4CD5-A35F-F0F3BE84D871}"/>
</file>

<file path=customXml/itemProps14.xml><?xml version="1.0" encoding="utf-8"?>
<ds:datastoreItem xmlns:ds="http://schemas.openxmlformats.org/officeDocument/2006/customXml" ds:itemID="{346BFE89-25C9-4A51-9D45-161AA0F2CE3A}"/>
</file>

<file path=customXml/itemProps140.xml><?xml version="1.0" encoding="utf-8"?>
<ds:datastoreItem xmlns:ds="http://schemas.openxmlformats.org/officeDocument/2006/customXml" ds:itemID="{9B522EBF-5A96-4A65-8374-0502E7471697}"/>
</file>

<file path=customXml/itemProps141.xml><?xml version="1.0" encoding="utf-8"?>
<ds:datastoreItem xmlns:ds="http://schemas.openxmlformats.org/officeDocument/2006/customXml" ds:itemID="{28DC61E4-FA03-4659-8A4C-53F54F4F0985}"/>
</file>

<file path=customXml/itemProps142.xml><?xml version="1.0" encoding="utf-8"?>
<ds:datastoreItem xmlns:ds="http://schemas.openxmlformats.org/officeDocument/2006/customXml" ds:itemID="{99EE808A-6249-46EF-808D-56A6DDCFB345}"/>
</file>

<file path=customXml/itemProps143.xml><?xml version="1.0" encoding="utf-8"?>
<ds:datastoreItem xmlns:ds="http://schemas.openxmlformats.org/officeDocument/2006/customXml" ds:itemID="{A89DBDC0-FFFE-4AC9-8DD0-719E817DCFD9}"/>
</file>

<file path=customXml/itemProps144.xml><?xml version="1.0" encoding="utf-8"?>
<ds:datastoreItem xmlns:ds="http://schemas.openxmlformats.org/officeDocument/2006/customXml" ds:itemID="{2381E78C-9548-417B-B3EA-8BECD447519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B044E1E-DCE1-48DD-8D14-3052E562F7D9}"/>
</file>

<file path=customXml/itemProps147.xml><?xml version="1.0" encoding="utf-8"?>
<ds:datastoreItem xmlns:ds="http://schemas.openxmlformats.org/officeDocument/2006/customXml" ds:itemID="{7464F636-5DB3-4C55-869B-29D23A52DFA3}"/>
</file>

<file path=customXml/itemProps148.xml><?xml version="1.0" encoding="utf-8"?>
<ds:datastoreItem xmlns:ds="http://schemas.openxmlformats.org/officeDocument/2006/customXml" ds:itemID="{631F2C10-ED72-420B-A7FA-F37109CD6B2D}"/>
</file>

<file path=customXml/itemProps149.xml><?xml version="1.0" encoding="utf-8"?>
<ds:datastoreItem xmlns:ds="http://schemas.openxmlformats.org/officeDocument/2006/customXml" ds:itemID="{AE7EB5A7-C684-4453-8715-04D9201CC297}"/>
</file>

<file path=customXml/itemProps15.xml><?xml version="1.0" encoding="utf-8"?>
<ds:datastoreItem xmlns:ds="http://schemas.openxmlformats.org/officeDocument/2006/customXml" ds:itemID="{D9F11E4F-EA65-48A5-A29E-006686A227F3}"/>
</file>

<file path=customXml/itemProps150.xml><?xml version="1.0" encoding="utf-8"?>
<ds:datastoreItem xmlns:ds="http://schemas.openxmlformats.org/officeDocument/2006/customXml" ds:itemID="{38579151-D801-40CD-A960-826A1900AD62}"/>
</file>

<file path=customXml/itemProps151.xml><?xml version="1.0" encoding="utf-8"?>
<ds:datastoreItem xmlns:ds="http://schemas.openxmlformats.org/officeDocument/2006/customXml" ds:itemID="{7B83E829-D854-4415-9C71-46C6209035F1}"/>
</file>

<file path=customXml/itemProps152.xml><?xml version="1.0" encoding="utf-8"?>
<ds:datastoreItem xmlns:ds="http://schemas.openxmlformats.org/officeDocument/2006/customXml" ds:itemID="{15F615B1-D200-44B1-8F94-6294E24113B1}"/>
</file>

<file path=customXml/itemProps153.xml><?xml version="1.0" encoding="utf-8"?>
<ds:datastoreItem xmlns:ds="http://schemas.openxmlformats.org/officeDocument/2006/customXml" ds:itemID="{2D088AE0-EFB6-448B-A74B-CB506243C983}"/>
</file>

<file path=customXml/itemProps154.xml><?xml version="1.0" encoding="utf-8"?>
<ds:datastoreItem xmlns:ds="http://schemas.openxmlformats.org/officeDocument/2006/customXml" ds:itemID="{FD0FC4C9-3410-47E0-B1E7-FBFD17870052}"/>
</file>

<file path=customXml/itemProps155.xml><?xml version="1.0" encoding="utf-8"?>
<ds:datastoreItem xmlns:ds="http://schemas.openxmlformats.org/officeDocument/2006/customXml" ds:itemID="{4C3FBFE3-CBB6-4C76-96F0-C84BB2A33275}"/>
</file>

<file path=customXml/itemProps156.xml><?xml version="1.0" encoding="utf-8"?>
<ds:datastoreItem xmlns:ds="http://schemas.openxmlformats.org/officeDocument/2006/customXml" ds:itemID="{40B9F450-86BB-4EA3-A033-EF1B4107101B}"/>
</file>

<file path=customXml/itemProps157.xml><?xml version="1.0" encoding="utf-8"?>
<ds:datastoreItem xmlns:ds="http://schemas.openxmlformats.org/officeDocument/2006/customXml" ds:itemID="{6F874878-AB52-4254-A37E-F97B5E42EE6C}"/>
</file>

<file path=customXml/itemProps158.xml><?xml version="1.0" encoding="utf-8"?>
<ds:datastoreItem xmlns:ds="http://schemas.openxmlformats.org/officeDocument/2006/customXml" ds:itemID="{CE426BDE-FE25-4A60-B503-5D152E60E8DF}"/>
</file>

<file path=customXml/itemProps159.xml><?xml version="1.0" encoding="utf-8"?>
<ds:datastoreItem xmlns:ds="http://schemas.openxmlformats.org/officeDocument/2006/customXml" ds:itemID="{02A41EC9-C910-4CC6-87FA-CF0E00A4848A}"/>
</file>

<file path=customXml/itemProps16.xml><?xml version="1.0" encoding="utf-8"?>
<ds:datastoreItem xmlns:ds="http://schemas.openxmlformats.org/officeDocument/2006/customXml" ds:itemID="{57A6BE53-A4AE-4C2A-B2E1-FFC69D2953F8}"/>
</file>

<file path=customXml/itemProps160.xml><?xml version="1.0" encoding="utf-8"?>
<ds:datastoreItem xmlns:ds="http://schemas.openxmlformats.org/officeDocument/2006/customXml" ds:itemID="{51434A6D-7E29-4C4D-9458-D141D03BF11C}"/>
</file>

<file path=customXml/itemProps17.xml><?xml version="1.0" encoding="utf-8"?>
<ds:datastoreItem xmlns:ds="http://schemas.openxmlformats.org/officeDocument/2006/customXml" ds:itemID="{082824CE-692D-476A-9A3B-A6CFAD8686E2}"/>
</file>

<file path=customXml/itemProps18.xml><?xml version="1.0" encoding="utf-8"?>
<ds:datastoreItem xmlns:ds="http://schemas.openxmlformats.org/officeDocument/2006/customXml" ds:itemID="{CBEFB2D6-FF32-47AB-B7A8-A8CC0B5CFFEC}"/>
</file>

<file path=customXml/itemProps19.xml><?xml version="1.0" encoding="utf-8"?>
<ds:datastoreItem xmlns:ds="http://schemas.openxmlformats.org/officeDocument/2006/customXml" ds:itemID="{E21AB8BC-472F-433E-A130-B1179E168CC8}"/>
</file>

<file path=customXml/itemProps2.xml><?xml version="1.0" encoding="utf-8"?>
<ds:datastoreItem xmlns:ds="http://schemas.openxmlformats.org/officeDocument/2006/customXml" ds:itemID="{B9C6E5A2-E6CA-44E9-A923-6BB174D3E26E}"/>
</file>

<file path=customXml/itemProps20.xml><?xml version="1.0" encoding="utf-8"?>
<ds:datastoreItem xmlns:ds="http://schemas.openxmlformats.org/officeDocument/2006/customXml" ds:itemID="{873B3D28-51BB-4A73-9BDB-D64CB014CD89}"/>
</file>

<file path=customXml/itemProps21.xml><?xml version="1.0" encoding="utf-8"?>
<ds:datastoreItem xmlns:ds="http://schemas.openxmlformats.org/officeDocument/2006/customXml" ds:itemID="{BAF0ECFF-B051-456F-859C-A7C8F7584CE3}"/>
</file>

<file path=customXml/itemProps22.xml><?xml version="1.0" encoding="utf-8"?>
<ds:datastoreItem xmlns:ds="http://schemas.openxmlformats.org/officeDocument/2006/customXml" ds:itemID="{352D03B1-9F42-43F9-B501-D9A3C9D9D54A}"/>
</file>

<file path=customXml/itemProps23.xml><?xml version="1.0" encoding="utf-8"?>
<ds:datastoreItem xmlns:ds="http://schemas.openxmlformats.org/officeDocument/2006/customXml" ds:itemID="{6857A053-D74C-4C52-8216-7BAE6164B200}"/>
</file>

<file path=customXml/itemProps24.xml><?xml version="1.0" encoding="utf-8"?>
<ds:datastoreItem xmlns:ds="http://schemas.openxmlformats.org/officeDocument/2006/customXml" ds:itemID="{1DA3CAF8-FC7A-4894-9D0F-D0793F88CF92}"/>
</file>

<file path=customXml/itemProps25.xml><?xml version="1.0" encoding="utf-8"?>
<ds:datastoreItem xmlns:ds="http://schemas.openxmlformats.org/officeDocument/2006/customXml" ds:itemID="{556C6999-351B-4907-8CAD-F32A3F9E689D}"/>
</file>

<file path=customXml/itemProps26.xml><?xml version="1.0" encoding="utf-8"?>
<ds:datastoreItem xmlns:ds="http://schemas.openxmlformats.org/officeDocument/2006/customXml" ds:itemID="{EFFA2A02-B9DE-4C8B-9EF2-C9739D0F02DF}"/>
</file>

<file path=customXml/itemProps27.xml><?xml version="1.0" encoding="utf-8"?>
<ds:datastoreItem xmlns:ds="http://schemas.openxmlformats.org/officeDocument/2006/customXml" ds:itemID="{3CDD91FC-F67B-4C62-B8D9-4426E2E137EA}"/>
</file>

<file path=customXml/itemProps28.xml><?xml version="1.0" encoding="utf-8"?>
<ds:datastoreItem xmlns:ds="http://schemas.openxmlformats.org/officeDocument/2006/customXml" ds:itemID="{C6F3A594-9DD7-4759-86F6-E6575F2F5D6E}"/>
</file>

<file path=customXml/itemProps29.xml><?xml version="1.0" encoding="utf-8"?>
<ds:datastoreItem xmlns:ds="http://schemas.openxmlformats.org/officeDocument/2006/customXml" ds:itemID="{59848D20-6449-4C94-8FB8-9BDED8E584A2}"/>
</file>

<file path=customXml/itemProps3.xml><?xml version="1.0" encoding="utf-8"?>
<ds:datastoreItem xmlns:ds="http://schemas.openxmlformats.org/officeDocument/2006/customXml" ds:itemID="{F9419034-0173-45AE-9A5A-9D23DC4D9D66}"/>
</file>

<file path=customXml/itemProps30.xml><?xml version="1.0" encoding="utf-8"?>
<ds:datastoreItem xmlns:ds="http://schemas.openxmlformats.org/officeDocument/2006/customXml" ds:itemID="{83A5AFD8-E391-41CC-8724-BF2DC0E77A76}"/>
</file>

<file path=customXml/itemProps31.xml><?xml version="1.0" encoding="utf-8"?>
<ds:datastoreItem xmlns:ds="http://schemas.openxmlformats.org/officeDocument/2006/customXml" ds:itemID="{674F8B00-3521-420D-B5BD-B63527133B52}"/>
</file>

<file path=customXml/itemProps32.xml><?xml version="1.0" encoding="utf-8"?>
<ds:datastoreItem xmlns:ds="http://schemas.openxmlformats.org/officeDocument/2006/customXml" ds:itemID="{00F9EE27-B0A4-4E9F-BABC-13849EA5C62B}"/>
</file>

<file path=customXml/itemProps33.xml><?xml version="1.0" encoding="utf-8"?>
<ds:datastoreItem xmlns:ds="http://schemas.openxmlformats.org/officeDocument/2006/customXml" ds:itemID="{DB15F50E-E202-4EF0-BD7F-73C4C916F665}"/>
</file>

<file path=customXml/itemProps34.xml><?xml version="1.0" encoding="utf-8"?>
<ds:datastoreItem xmlns:ds="http://schemas.openxmlformats.org/officeDocument/2006/customXml" ds:itemID="{E741B899-9E66-448A-8ED4-334639287867}"/>
</file>

<file path=customXml/itemProps35.xml><?xml version="1.0" encoding="utf-8"?>
<ds:datastoreItem xmlns:ds="http://schemas.openxmlformats.org/officeDocument/2006/customXml" ds:itemID="{6B2787B3-C258-4C44-A5CC-AD2F724AA116}"/>
</file>

<file path=customXml/itemProps36.xml><?xml version="1.0" encoding="utf-8"?>
<ds:datastoreItem xmlns:ds="http://schemas.openxmlformats.org/officeDocument/2006/customXml" ds:itemID="{F6707700-4E2D-4CDF-8711-F8232B807B26}"/>
</file>

<file path=customXml/itemProps37.xml><?xml version="1.0" encoding="utf-8"?>
<ds:datastoreItem xmlns:ds="http://schemas.openxmlformats.org/officeDocument/2006/customXml" ds:itemID="{BA436CF0-D892-4E6A-B7C6-8D5DD6D5A9BF}"/>
</file>

<file path=customXml/itemProps38.xml><?xml version="1.0" encoding="utf-8"?>
<ds:datastoreItem xmlns:ds="http://schemas.openxmlformats.org/officeDocument/2006/customXml" ds:itemID="{71BF5598-A4E9-401D-86B9-F5CCF9F4B5A8}"/>
</file>

<file path=customXml/itemProps39.xml><?xml version="1.0" encoding="utf-8"?>
<ds:datastoreItem xmlns:ds="http://schemas.openxmlformats.org/officeDocument/2006/customXml" ds:itemID="{313602AB-E4C5-45E9-9C1A-E38E582DA428}"/>
</file>

<file path=customXml/itemProps4.xml><?xml version="1.0" encoding="utf-8"?>
<ds:datastoreItem xmlns:ds="http://schemas.openxmlformats.org/officeDocument/2006/customXml" ds:itemID="{96F993AD-5CBC-4968-BD95-B4379B482686}"/>
</file>

<file path=customXml/itemProps40.xml><?xml version="1.0" encoding="utf-8"?>
<ds:datastoreItem xmlns:ds="http://schemas.openxmlformats.org/officeDocument/2006/customXml" ds:itemID="{7D129629-B45C-4920-A5D3-5EC0F3AC6CE9}"/>
</file>

<file path=customXml/itemProps41.xml><?xml version="1.0" encoding="utf-8"?>
<ds:datastoreItem xmlns:ds="http://schemas.openxmlformats.org/officeDocument/2006/customXml" ds:itemID="{C331BA90-9E50-48B2-8868-B19A8438204B}"/>
</file>

<file path=customXml/itemProps42.xml><?xml version="1.0" encoding="utf-8"?>
<ds:datastoreItem xmlns:ds="http://schemas.openxmlformats.org/officeDocument/2006/customXml" ds:itemID="{1861AFC6-B009-4BDB-8B21-919351F89E70}"/>
</file>

<file path=customXml/itemProps43.xml><?xml version="1.0" encoding="utf-8"?>
<ds:datastoreItem xmlns:ds="http://schemas.openxmlformats.org/officeDocument/2006/customXml" ds:itemID="{431F3EBF-E71B-451B-9114-021D06EF9C9B}"/>
</file>

<file path=customXml/itemProps44.xml><?xml version="1.0" encoding="utf-8"?>
<ds:datastoreItem xmlns:ds="http://schemas.openxmlformats.org/officeDocument/2006/customXml" ds:itemID="{8FEEEECF-F7CE-4303-98A2-9E3C77977D42}"/>
</file>

<file path=customXml/itemProps45.xml><?xml version="1.0" encoding="utf-8"?>
<ds:datastoreItem xmlns:ds="http://schemas.openxmlformats.org/officeDocument/2006/customXml" ds:itemID="{D8F58606-9DFB-435D-A919-52589F0D17CF}"/>
</file>

<file path=customXml/itemProps46.xml><?xml version="1.0" encoding="utf-8"?>
<ds:datastoreItem xmlns:ds="http://schemas.openxmlformats.org/officeDocument/2006/customXml" ds:itemID="{DF61FBB7-57D6-450B-A4BB-FF48E9197BF4}"/>
</file>

<file path=customXml/itemProps47.xml><?xml version="1.0" encoding="utf-8"?>
<ds:datastoreItem xmlns:ds="http://schemas.openxmlformats.org/officeDocument/2006/customXml" ds:itemID="{BF76A7C9-3805-47E7-AA69-CDB5459037CA}"/>
</file>

<file path=customXml/itemProps48.xml><?xml version="1.0" encoding="utf-8"?>
<ds:datastoreItem xmlns:ds="http://schemas.openxmlformats.org/officeDocument/2006/customXml" ds:itemID="{2C3929B0-9BEB-4F39-82EB-03B24ACA91C1}"/>
</file>

<file path=customXml/itemProps49.xml><?xml version="1.0" encoding="utf-8"?>
<ds:datastoreItem xmlns:ds="http://schemas.openxmlformats.org/officeDocument/2006/customXml" ds:itemID="{05F997FC-D60F-4CE2-850E-626A53F31DE1}"/>
</file>

<file path=customXml/itemProps5.xml><?xml version="1.0" encoding="utf-8"?>
<ds:datastoreItem xmlns:ds="http://schemas.openxmlformats.org/officeDocument/2006/customXml" ds:itemID="{9B99F461-4690-4B2C-845D-AC0F2A77E1AE}"/>
</file>

<file path=customXml/itemProps50.xml><?xml version="1.0" encoding="utf-8"?>
<ds:datastoreItem xmlns:ds="http://schemas.openxmlformats.org/officeDocument/2006/customXml" ds:itemID="{D4BDD9A2-4B11-4FF7-A756-100017082DC3}"/>
</file>

<file path=customXml/itemProps51.xml><?xml version="1.0" encoding="utf-8"?>
<ds:datastoreItem xmlns:ds="http://schemas.openxmlformats.org/officeDocument/2006/customXml" ds:itemID="{E69D6981-2C91-4FE9-AACB-6A3A1B441141}"/>
</file>

<file path=customXml/itemProps52.xml><?xml version="1.0" encoding="utf-8"?>
<ds:datastoreItem xmlns:ds="http://schemas.openxmlformats.org/officeDocument/2006/customXml" ds:itemID="{0171395B-ED86-409C-8DFE-0D5B370DB2C0}"/>
</file>

<file path=customXml/itemProps53.xml><?xml version="1.0" encoding="utf-8"?>
<ds:datastoreItem xmlns:ds="http://schemas.openxmlformats.org/officeDocument/2006/customXml" ds:itemID="{35CD388E-5DAD-40E5-8872-B8047A38B083}"/>
</file>

<file path=customXml/itemProps54.xml><?xml version="1.0" encoding="utf-8"?>
<ds:datastoreItem xmlns:ds="http://schemas.openxmlformats.org/officeDocument/2006/customXml" ds:itemID="{73EA5F60-133F-414C-A4EB-4450B8E1858B}"/>
</file>

<file path=customXml/itemProps55.xml><?xml version="1.0" encoding="utf-8"?>
<ds:datastoreItem xmlns:ds="http://schemas.openxmlformats.org/officeDocument/2006/customXml" ds:itemID="{9AE6C5EB-5C23-4CA8-8D41-DD453A7F1A9B}"/>
</file>

<file path=customXml/itemProps56.xml><?xml version="1.0" encoding="utf-8"?>
<ds:datastoreItem xmlns:ds="http://schemas.openxmlformats.org/officeDocument/2006/customXml" ds:itemID="{3E09DB37-C979-47E5-95E2-A223629BC05D}"/>
</file>

<file path=customXml/itemProps57.xml><?xml version="1.0" encoding="utf-8"?>
<ds:datastoreItem xmlns:ds="http://schemas.openxmlformats.org/officeDocument/2006/customXml" ds:itemID="{8A507C97-49F3-4E87-AA45-C71551B9AFCC}"/>
</file>

<file path=customXml/itemProps58.xml><?xml version="1.0" encoding="utf-8"?>
<ds:datastoreItem xmlns:ds="http://schemas.openxmlformats.org/officeDocument/2006/customXml" ds:itemID="{E39C989A-58C4-49E7-A2F4-92E1182324FA}"/>
</file>

<file path=customXml/itemProps59.xml><?xml version="1.0" encoding="utf-8"?>
<ds:datastoreItem xmlns:ds="http://schemas.openxmlformats.org/officeDocument/2006/customXml" ds:itemID="{72CBCD38-DD99-418C-9354-F5C46D5D982A}"/>
</file>

<file path=customXml/itemProps6.xml><?xml version="1.0" encoding="utf-8"?>
<ds:datastoreItem xmlns:ds="http://schemas.openxmlformats.org/officeDocument/2006/customXml" ds:itemID="{03B8367D-C5F3-4ED6-9340-63D7F0EADC8D}"/>
</file>

<file path=customXml/itemProps60.xml><?xml version="1.0" encoding="utf-8"?>
<ds:datastoreItem xmlns:ds="http://schemas.openxmlformats.org/officeDocument/2006/customXml" ds:itemID="{9C0059E8-797F-4155-A9DA-E358AEC1D271}"/>
</file>

<file path=customXml/itemProps61.xml><?xml version="1.0" encoding="utf-8"?>
<ds:datastoreItem xmlns:ds="http://schemas.openxmlformats.org/officeDocument/2006/customXml" ds:itemID="{6AA80BD3-D0ED-49A1-AA12-5F74A121E94A}"/>
</file>

<file path=customXml/itemProps62.xml><?xml version="1.0" encoding="utf-8"?>
<ds:datastoreItem xmlns:ds="http://schemas.openxmlformats.org/officeDocument/2006/customXml" ds:itemID="{34E64837-A49C-481B-B74C-30F5C1771ED6}"/>
</file>

<file path=customXml/itemProps63.xml><?xml version="1.0" encoding="utf-8"?>
<ds:datastoreItem xmlns:ds="http://schemas.openxmlformats.org/officeDocument/2006/customXml" ds:itemID="{AD437BC9-B4D6-439B-ACF5-1FA817F6F5F5}"/>
</file>

<file path=customXml/itemProps64.xml><?xml version="1.0" encoding="utf-8"?>
<ds:datastoreItem xmlns:ds="http://schemas.openxmlformats.org/officeDocument/2006/customXml" ds:itemID="{17E14664-5DB2-41FA-ABF3-6DDD3FADA24D}"/>
</file>

<file path=customXml/itemProps65.xml><?xml version="1.0" encoding="utf-8"?>
<ds:datastoreItem xmlns:ds="http://schemas.openxmlformats.org/officeDocument/2006/customXml" ds:itemID="{68991029-9D1D-45F9-BF1D-6F4778C7C974}"/>
</file>

<file path=customXml/itemProps66.xml><?xml version="1.0" encoding="utf-8"?>
<ds:datastoreItem xmlns:ds="http://schemas.openxmlformats.org/officeDocument/2006/customXml" ds:itemID="{EB745842-0398-4449-9FFB-8B187946C758}"/>
</file>

<file path=customXml/itemProps67.xml><?xml version="1.0" encoding="utf-8"?>
<ds:datastoreItem xmlns:ds="http://schemas.openxmlformats.org/officeDocument/2006/customXml" ds:itemID="{8F4AC661-0F31-4545-A30B-D2F6199BFA9D}"/>
</file>

<file path=customXml/itemProps68.xml><?xml version="1.0" encoding="utf-8"?>
<ds:datastoreItem xmlns:ds="http://schemas.openxmlformats.org/officeDocument/2006/customXml" ds:itemID="{073F0D41-074C-453E-AF4B-1CD2D077B796}"/>
</file>

<file path=customXml/itemProps69.xml><?xml version="1.0" encoding="utf-8"?>
<ds:datastoreItem xmlns:ds="http://schemas.openxmlformats.org/officeDocument/2006/customXml" ds:itemID="{EDD8CEF1-4BDC-4765-AF2F-2E7F54E6488B}"/>
</file>

<file path=customXml/itemProps7.xml><?xml version="1.0" encoding="utf-8"?>
<ds:datastoreItem xmlns:ds="http://schemas.openxmlformats.org/officeDocument/2006/customXml" ds:itemID="{053507B1-2296-4B75-897B-5A47D89864CD}"/>
</file>

<file path=customXml/itemProps70.xml><?xml version="1.0" encoding="utf-8"?>
<ds:datastoreItem xmlns:ds="http://schemas.openxmlformats.org/officeDocument/2006/customXml" ds:itemID="{F07B104F-1DF7-4527-AB12-CDAEF19C44C1}"/>
</file>

<file path=customXml/itemProps71.xml><?xml version="1.0" encoding="utf-8"?>
<ds:datastoreItem xmlns:ds="http://schemas.openxmlformats.org/officeDocument/2006/customXml" ds:itemID="{275C3FAD-B499-4931-9021-E7FF892EC30C}"/>
</file>

<file path=customXml/itemProps72.xml><?xml version="1.0" encoding="utf-8"?>
<ds:datastoreItem xmlns:ds="http://schemas.openxmlformats.org/officeDocument/2006/customXml" ds:itemID="{F971ACFA-4A95-45E5-BDC8-A07392160A4D}"/>
</file>

<file path=customXml/itemProps73.xml><?xml version="1.0" encoding="utf-8"?>
<ds:datastoreItem xmlns:ds="http://schemas.openxmlformats.org/officeDocument/2006/customXml" ds:itemID="{AB61935B-451E-4B65-9BCA-9BB02776BB87}"/>
</file>

<file path=customXml/itemProps74.xml><?xml version="1.0" encoding="utf-8"?>
<ds:datastoreItem xmlns:ds="http://schemas.openxmlformats.org/officeDocument/2006/customXml" ds:itemID="{82FAC186-843B-49DE-9A33-A8133A3BAA1D}"/>
</file>

<file path=customXml/itemProps75.xml><?xml version="1.0" encoding="utf-8"?>
<ds:datastoreItem xmlns:ds="http://schemas.openxmlformats.org/officeDocument/2006/customXml" ds:itemID="{60E21FA4-C3B8-49CF-8742-F9C3AAE699DA}"/>
</file>

<file path=customXml/itemProps76.xml><?xml version="1.0" encoding="utf-8"?>
<ds:datastoreItem xmlns:ds="http://schemas.openxmlformats.org/officeDocument/2006/customXml" ds:itemID="{08FC4177-5468-466D-AF9F-E2F362A48FF3}"/>
</file>

<file path=customXml/itemProps77.xml><?xml version="1.0" encoding="utf-8"?>
<ds:datastoreItem xmlns:ds="http://schemas.openxmlformats.org/officeDocument/2006/customXml" ds:itemID="{59AF8F0F-BB78-4392-BB0A-BDF09E8187A7}"/>
</file>

<file path=customXml/itemProps78.xml><?xml version="1.0" encoding="utf-8"?>
<ds:datastoreItem xmlns:ds="http://schemas.openxmlformats.org/officeDocument/2006/customXml" ds:itemID="{35F8F060-3619-438B-96B5-E95307C21635}"/>
</file>

<file path=customXml/itemProps79.xml><?xml version="1.0" encoding="utf-8"?>
<ds:datastoreItem xmlns:ds="http://schemas.openxmlformats.org/officeDocument/2006/customXml" ds:itemID="{41AC0133-5CE1-48F3-A0EC-5CEB77DF76D4}"/>
</file>

<file path=customXml/itemProps8.xml><?xml version="1.0" encoding="utf-8"?>
<ds:datastoreItem xmlns:ds="http://schemas.openxmlformats.org/officeDocument/2006/customXml" ds:itemID="{6CD236B3-EAD2-478A-A5B3-404F8A245DE5}"/>
</file>

<file path=customXml/itemProps80.xml><?xml version="1.0" encoding="utf-8"?>
<ds:datastoreItem xmlns:ds="http://schemas.openxmlformats.org/officeDocument/2006/customXml" ds:itemID="{3D8931DA-E556-40A5-A424-BC110C7BBAA0}"/>
</file>

<file path=customXml/itemProps81.xml><?xml version="1.0" encoding="utf-8"?>
<ds:datastoreItem xmlns:ds="http://schemas.openxmlformats.org/officeDocument/2006/customXml" ds:itemID="{9A15BC01-B190-499C-9ABA-B372332149C5}"/>
</file>

<file path=customXml/itemProps82.xml><?xml version="1.0" encoding="utf-8"?>
<ds:datastoreItem xmlns:ds="http://schemas.openxmlformats.org/officeDocument/2006/customXml" ds:itemID="{02501FF6-01CB-44CD-B2FC-3AFD07932948}"/>
</file>

<file path=customXml/itemProps83.xml><?xml version="1.0" encoding="utf-8"?>
<ds:datastoreItem xmlns:ds="http://schemas.openxmlformats.org/officeDocument/2006/customXml" ds:itemID="{B79BDE0C-38B2-4D29-A5F1-90DDCCF18AD1}"/>
</file>

<file path=customXml/itemProps84.xml><?xml version="1.0" encoding="utf-8"?>
<ds:datastoreItem xmlns:ds="http://schemas.openxmlformats.org/officeDocument/2006/customXml" ds:itemID="{4A1C5785-625A-4AC6-B266-DACF809F3873}"/>
</file>

<file path=customXml/itemProps85.xml><?xml version="1.0" encoding="utf-8"?>
<ds:datastoreItem xmlns:ds="http://schemas.openxmlformats.org/officeDocument/2006/customXml" ds:itemID="{58926B22-B563-4D5F-9CF4-736B443A1773}"/>
</file>

<file path=customXml/itemProps86.xml><?xml version="1.0" encoding="utf-8"?>
<ds:datastoreItem xmlns:ds="http://schemas.openxmlformats.org/officeDocument/2006/customXml" ds:itemID="{44B13325-EFDF-4311-9760-BE0975230E81}"/>
</file>

<file path=customXml/itemProps87.xml><?xml version="1.0" encoding="utf-8"?>
<ds:datastoreItem xmlns:ds="http://schemas.openxmlformats.org/officeDocument/2006/customXml" ds:itemID="{56BF4EAA-BB40-44F4-B0A3-C77FC5E2C7DD}"/>
</file>

<file path=customXml/itemProps88.xml><?xml version="1.0" encoding="utf-8"?>
<ds:datastoreItem xmlns:ds="http://schemas.openxmlformats.org/officeDocument/2006/customXml" ds:itemID="{8D13DBB0-BA33-4565-9170-6AFF4A61334F}"/>
</file>

<file path=customXml/itemProps89.xml><?xml version="1.0" encoding="utf-8"?>
<ds:datastoreItem xmlns:ds="http://schemas.openxmlformats.org/officeDocument/2006/customXml" ds:itemID="{54B47B10-9F72-4A13-90A4-45BECAF0D6E8}"/>
</file>

<file path=customXml/itemProps9.xml><?xml version="1.0" encoding="utf-8"?>
<ds:datastoreItem xmlns:ds="http://schemas.openxmlformats.org/officeDocument/2006/customXml" ds:itemID="{803CB161-E0DF-4C21-B5A3-17F360463D6C}"/>
</file>

<file path=customXml/itemProps90.xml><?xml version="1.0" encoding="utf-8"?>
<ds:datastoreItem xmlns:ds="http://schemas.openxmlformats.org/officeDocument/2006/customXml" ds:itemID="{796220AA-35C5-4B54-86B1-58FD9CB5E905}"/>
</file>

<file path=customXml/itemProps91.xml><?xml version="1.0" encoding="utf-8"?>
<ds:datastoreItem xmlns:ds="http://schemas.openxmlformats.org/officeDocument/2006/customXml" ds:itemID="{7CDC5593-B258-4B9C-8A37-DA02033FCDB4}"/>
</file>

<file path=customXml/itemProps92.xml><?xml version="1.0" encoding="utf-8"?>
<ds:datastoreItem xmlns:ds="http://schemas.openxmlformats.org/officeDocument/2006/customXml" ds:itemID="{213291D7-9CC5-4195-8E5D-40CCEEE1B2E6}"/>
</file>

<file path=customXml/itemProps93.xml><?xml version="1.0" encoding="utf-8"?>
<ds:datastoreItem xmlns:ds="http://schemas.openxmlformats.org/officeDocument/2006/customXml" ds:itemID="{868C00E1-D7ED-485D-8840-086B31E7C31E}"/>
</file>

<file path=customXml/itemProps94.xml><?xml version="1.0" encoding="utf-8"?>
<ds:datastoreItem xmlns:ds="http://schemas.openxmlformats.org/officeDocument/2006/customXml" ds:itemID="{4545E2A0-D302-487D-8F1D-EAD0B3B8B725}"/>
</file>

<file path=customXml/itemProps95.xml><?xml version="1.0" encoding="utf-8"?>
<ds:datastoreItem xmlns:ds="http://schemas.openxmlformats.org/officeDocument/2006/customXml" ds:itemID="{DDCDB620-8E7E-4AE3-80B4-343CBC209CD1}"/>
</file>

<file path=customXml/itemProps96.xml><?xml version="1.0" encoding="utf-8"?>
<ds:datastoreItem xmlns:ds="http://schemas.openxmlformats.org/officeDocument/2006/customXml" ds:itemID="{8BBFC3EF-5E97-4D55-A921-F8E73060BBB6}"/>
</file>

<file path=customXml/itemProps97.xml><?xml version="1.0" encoding="utf-8"?>
<ds:datastoreItem xmlns:ds="http://schemas.openxmlformats.org/officeDocument/2006/customXml" ds:itemID="{DBEFBEA4-A2C1-4A89-9497-D3394FCD7EF1}"/>
</file>

<file path=customXml/itemProps98.xml><?xml version="1.0" encoding="utf-8"?>
<ds:datastoreItem xmlns:ds="http://schemas.openxmlformats.org/officeDocument/2006/customXml" ds:itemID="{B272263F-ACB0-4BCD-BF8B-418C0CA7C1D1}"/>
</file>

<file path=customXml/itemProps99.xml><?xml version="1.0" encoding="utf-8"?>
<ds:datastoreItem xmlns:ds="http://schemas.openxmlformats.org/officeDocument/2006/customXml" ds:itemID="{A781FFE7-0875-4DF4-A314-B3EF06A0E1F2}"/>
</file>

<file path=docProps/app.xml><?xml version="1.0" encoding="utf-8"?>
<Properties xmlns="http://schemas.openxmlformats.org/officeDocument/2006/extended-properties" xmlns:vt="http://schemas.openxmlformats.org/officeDocument/2006/docPropsVTypes">
  <Template>Normal</Template>
  <TotalTime>69</TotalTime>
  <Pages>1</Pages>
  <Words>31859</Words>
  <Characters>181598</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213031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Šormaz</cp:lastModifiedBy>
  <cp:revision>7</cp:revision>
  <cp:lastPrinted>2016-10-05T08:55:00Z</cp:lastPrinted>
  <dcterms:created xsi:type="dcterms:W3CDTF">2016-10-13T12:14:00Z</dcterms:created>
  <dcterms:modified xsi:type="dcterms:W3CDTF">2016-10-14T07:15:00Z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