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C346F" w:rsidRPr="00715B3C" w:rsidRDefault="00CC346F" w:rsidP="00CC346F">
      <w:pPr>
        <w:jc w:val="center"/>
        <w:rPr>
          <w:rFonts w:cs="Arial"/>
          <w:b/>
          <w:lang w:val="sr-Cyrl-RS" w:eastAsia="x-none"/>
        </w:rPr>
      </w:pPr>
      <w:r w:rsidRPr="00715B3C">
        <w:rPr>
          <w:rFonts w:cs="Arial"/>
          <w:b/>
          <w:lang w:val="sr-Cyrl-RS" w:eastAsia="x-none"/>
        </w:rPr>
        <w:t>ПРВА ИЗМЕНА</w:t>
      </w:r>
    </w:p>
    <w:p w:rsidR="00CC346F" w:rsidRPr="00715B3C" w:rsidRDefault="00CC346F" w:rsidP="00CC346F">
      <w:pPr>
        <w:jc w:val="center"/>
        <w:rPr>
          <w:rFonts w:cs="Arial"/>
          <w:b/>
          <w:lang w:val="sr-Cyrl-RS" w:eastAsia="x-none"/>
        </w:rPr>
      </w:pPr>
      <w:r w:rsidRPr="00715B3C">
        <w:rPr>
          <w:rFonts w:cs="Arial"/>
          <w:b/>
          <w:lang w:val="sr-Cyrl-RS" w:eastAsia="x-none"/>
        </w:rPr>
        <w:t>КОНКУРСНЕ ДОКУМЕНТАЦИЈЕ</w:t>
      </w:r>
    </w:p>
    <w:p w:rsidR="00CC346F" w:rsidRPr="00715B3C" w:rsidRDefault="00CC346F" w:rsidP="00CC346F">
      <w:pPr>
        <w:jc w:val="center"/>
        <w:rPr>
          <w:rFonts w:cs="Arial"/>
          <w:b/>
          <w:lang w:val="sr-Cyrl-RS" w:eastAsia="x-none"/>
        </w:rPr>
      </w:pPr>
      <w:r w:rsidRPr="00715B3C">
        <w:rPr>
          <w:rFonts w:cs="Arial"/>
          <w:b/>
          <w:lang w:val="sr-Cyrl-RS" w:eastAsia="x-none"/>
        </w:rPr>
        <w:t>за подношење понуда у отвореном поступку ради закључења оквирног споразума са једним понуђачем на период до две године</w:t>
      </w:r>
    </w:p>
    <w:p w:rsidR="00463F5D" w:rsidRPr="00874F5B" w:rsidRDefault="00463F5D" w:rsidP="00874F5B">
      <w:pPr>
        <w:jc w:val="center"/>
        <w:rPr>
          <w:b/>
        </w:rPr>
      </w:pPr>
    </w:p>
    <w:p w:rsidR="00210557" w:rsidRPr="00D2359E" w:rsidRDefault="00210557" w:rsidP="00874F5B">
      <w:pPr>
        <w:jc w:val="center"/>
      </w:pPr>
      <w:bookmarkStart w:id="0" w:name="_Toc441215597"/>
      <w:bookmarkStart w:id="1" w:name="_Toc441651536"/>
      <w:bookmarkStart w:id="2" w:name="_Toc442559873"/>
      <w:r w:rsidRPr="00EC5BB4">
        <w:t xml:space="preserve">за јавну набавку </w:t>
      </w:r>
      <w:r w:rsidR="00873EBD">
        <w:t>радова</w:t>
      </w:r>
      <w:r w:rsidRPr="00EC5BB4">
        <w:t xml:space="preserve"> бр</w:t>
      </w:r>
      <w:bookmarkEnd w:id="0"/>
      <w:bookmarkEnd w:id="1"/>
      <w:bookmarkEnd w:id="2"/>
      <w:r w:rsidR="00113B84" w:rsidRPr="00EC5BB4">
        <w:t>.</w:t>
      </w:r>
      <w:r w:rsidR="004B294A">
        <w:t xml:space="preserve"> JN</w:t>
      </w:r>
      <w:r w:rsidR="00A86F5A">
        <w:t>/8000/00</w:t>
      </w:r>
      <w:r w:rsidR="009450BF">
        <w:rPr>
          <w:lang w:val="sr-Cyrl-RS"/>
        </w:rPr>
        <w:t>25</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Одржавање, ревизија и израда мерних места за потребе ТЦ Нови Сад</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25</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397287</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1669F3">
        <w:rPr>
          <w:rFonts w:eastAsia="Arial Unicode MS" w:cs="Arial"/>
          <w:kern w:val="2"/>
          <w:lang w:val="ru-RU"/>
        </w:rPr>
        <w:t>12.01.</w:t>
      </w:r>
      <w:r w:rsidR="004F1F86" w:rsidRPr="00A36124">
        <w:rPr>
          <w:rFonts w:eastAsia="Arial Unicode MS" w:cs="Arial"/>
          <w:kern w:val="2"/>
          <w:lang w:val="ru-RU"/>
        </w:rPr>
        <w:t>3</w:t>
      </w:r>
      <w:r w:rsidR="009450BF" w:rsidRPr="00A36124">
        <w:rPr>
          <w:rFonts w:eastAsia="Arial Unicode MS" w:cs="Arial"/>
          <w:kern w:val="2"/>
          <w:lang w:val="ru-RU"/>
        </w:rPr>
        <w:t>97287</w:t>
      </w:r>
      <w:r w:rsidR="00D2359E" w:rsidRPr="00A36124">
        <w:rPr>
          <w:rFonts w:eastAsia="Arial Unicode MS" w:cs="Arial"/>
          <w:kern w:val="2"/>
          <w:lang w:val="ru-RU"/>
        </w:rPr>
        <w:t>/</w:t>
      </w:r>
      <w:bookmarkStart w:id="3" w:name="_GoBack"/>
      <w:bookmarkEnd w:id="3"/>
      <w:r w:rsidR="001669F3">
        <w:rPr>
          <w:rFonts w:eastAsia="Arial Unicode MS" w:cs="Arial"/>
          <w:kern w:val="2"/>
        </w:rPr>
        <w:t>17</w:t>
      </w:r>
      <w:r w:rsidR="00CC346F">
        <w:rPr>
          <w:rFonts w:eastAsia="Arial Unicode MS" w:cs="Arial"/>
          <w:kern w:val="2"/>
          <w:lang w:val="ru-RU"/>
        </w:rPr>
        <w:t xml:space="preserve"> </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CC346F">
        <w:rPr>
          <w:rFonts w:eastAsia="Arial Unicode MS" w:cs="Arial"/>
          <w:kern w:val="2"/>
          <w:lang w:val="sr-Cyrl-RS"/>
        </w:rPr>
        <w:t xml:space="preserve"> </w:t>
      </w:r>
      <w:r w:rsidR="001669F3">
        <w:rPr>
          <w:rFonts w:eastAsia="Arial Unicode MS" w:cs="Arial"/>
          <w:kern w:val="2"/>
        </w:rPr>
        <w:t>03.11</w:t>
      </w:r>
      <w:r w:rsidR="00CC346F">
        <w:rPr>
          <w:rFonts w:eastAsia="Arial Unicode MS" w:cs="Arial"/>
          <w:kern w:val="2"/>
          <w:lang w:val="sr-Cyrl-RS"/>
        </w:rPr>
        <w:t xml:space="preserve"> </w:t>
      </w:r>
      <w:r w:rsidR="00BC3621">
        <w:rPr>
          <w:rFonts w:eastAsia="Arial Unicode MS" w:cs="Arial"/>
          <w:kern w:val="2"/>
        </w:rPr>
        <w:t>.2016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B37917" w:rsidRPr="00A36124" w:rsidRDefault="00A36124" w:rsidP="00D2359E">
      <w:pPr>
        <w:spacing w:before="0"/>
        <w:jc w:val="center"/>
        <w:rPr>
          <w:rFonts w:cs="Arial"/>
          <w:lang w:val="ru-RU"/>
        </w:rPr>
      </w:pPr>
      <w:r w:rsidRPr="00A36124">
        <w:rPr>
          <w:rFonts w:cs="Arial"/>
          <w:lang w:val="ru-RU"/>
        </w:rPr>
        <w:t xml:space="preserve">Београд </w:t>
      </w:r>
      <w:r w:rsidR="00CC346F">
        <w:rPr>
          <w:rFonts w:cs="Arial"/>
          <w:lang w:val="ru-RU"/>
        </w:rPr>
        <w:t>новемба</w:t>
      </w:r>
      <w:r w:rsidR="00D2359E" w:rsidRPr="00A36124">
        <w:rPr>
          <w:rFonts w:cs="Arial"/>
          <w:lang w:val="ru-RU"/>
        </w:rPr>
        <w:t xml:space="preserve">р, </w:t>
      </w:r>
      <w:r w:rsidR="001F62BF" w:rsidRPr="00A36124">
        <w:rPr>
          <w:rFonts w:cs="Arial"/>
          <w:lang w:val="ru-RU"/>
        </w:rPr>
        <w:t>201</w:t>
      </w:r>
      <w:r w:rsidR="00210557" w:rsidRPr="00A36124">
        <w:rPr>
          <w:rFonts w:cs="Arial"/>
          <w:lang w:val="ru-RU"/>
        </w:rPr>
        <w:t>6</w:t>
      </w:r>
      <w:r w:rsidR="001F62BF" w:rsidRPr="00A36124">
        <w:rPr>
          <w:rFonts w:cs="Arial"/>
          <w:lang w:val="ru-RU"/>
        </w:rPr>
        <w:t xml:space="preserve">. </w:t>
      </w:r>
      <w:r w:rsidR="00210557" w:rsidRPr="00A36124">
        <w:rPr>
          <w:rFonts w:cs="Arial"/>
          <w:lang w:val="ru-RU"/>
        </w:rPr>
        <w:t>г</w:t>
      </w:r>
      <w:r w:rsidR="001F62BF" w:rsidRPr="00A36124">
        <w:rPr>
          <w:rFonts w:cs="Arial"/>
          <w:lang w:val="ru-RU"/>
        </w:rPr>
        <w:t>одине</w:t>
      </w:r>
    </w:p>
    <w:p w:rsidR="00CC346F" w:rsidRPr="00CC346F" w:rsidRDefault="000C50A0" w:rsidP="00CC346F">
      <w:pPr>
        <w:rPr>
          <w:rFonts w:cs="Arial"/>
        </w:rPr>
      </w:pPr>
      <w:r w:rsidRPr="00EC5BB4">
        <w:rPr>
          <w:rFonts w:eastAsia="TimesNewRomanPSMT" w:cs="Arial"/>
          <w:color w:val="000000"/>
          <w:kern w:val="2"/>
          <w:szCs w:val="24"/>
          <w:lang w:val="ru-RU"/>
        </w:rPr>
        <w:br w:type="page"/>
      </w:r>
      <w:r w:rsidR="00CC346F" w:rsidRPr="00CC346F">
        <w:rPr>
          <w:rFonts w:cs="Arial"/>
        </w:rPr>
        <w:lastRenderedPageBreak/>
        <w:t>На основу члана 63. став 5. и члана 54. Закона о јавним набавкама („Сл. гласник РС”, бр. 124/12, 14/15 и 68/15) Комисија је сачинила</w:t>
      </w:r>
      <w:r w:rsidR="00CC346F" w:rsidRPr="00CC346F">
        <w:rPr>
          <w:rFonts w:eastAsia="Arial Unicode MS" w:cs="Arial"/>
        </w:rPr>
        <w:t>:</w:t>
      </w:r>
    </w:p>
    <w:p w:rsidR="00CC346F" w:rsidRPr="00CC346F" w:rsidRDefault="00CC346F" w:rsidP="00CC346F">
      <w:pPr>
        <w:rPr>
          <w:rFonts w:cs="Arial"/>
        </w:rPr>
      </w:pPr>
    </w:p>
    <w:p w:rsidR="00CC346F" w:rsidRPr="00CC346F" w:rsidRDefault="00CC346F" w:rsidP="00CC346F">
      <w:pPr>
        <w:rPr>
          <w:rFonts w:cs="Arial"/>
        </w:rPr>
      </w:pPr>
    </w:p>
    <w:p w:rsidR="00CC346F" w:rsidRPr="00CC346F" w:rsidRDefault="00CC346F" w:rsidP="00CC346F">
      <w:pPr>
        <w:jc w:val="center"/>
        <w:rPr>
          <w:rFonts w:cs="Arial"/>
        </w:rPr>
      </w:pPr>
      <w:r w:rsidRPr="00CC346F">
        <w:rPr>
          <w:rFonts w:cs="Arial"/>
        </w:rPr>
        <w:t>ПРВУ ИЗМЕНУ</w:t>
      </w:r>
    </w:p>
    <w:p w:rsidR="00CC346F" w:rsidRPr="00CC346F" w:rsidRDefault="00CC346F" w:rsidP="00CC346F">
      <w:pPr>
        <w:jc w:val="center"/>
        <w:rPr>
          <w:rFonts w:cs="Arial"/>
        </w:rPr>
      </w:pPr>
      <w:r w:rsidRPr="00CC346F">
        <w:rPr>
          <w:rFonts w:cs="Arial"/>
        </w:rPr>
        <w:t>КОНКУРСНЕ  ДОКУМЕНТАЦИЈЕ</w:t>
      </w:r>
    </w:p>
    <w:p w:rsidR="00CC346F" w:rsidRPr="00CC346F" w:rsidRDefault="00CC346F" w:rsidP="00CC346F">
      <w:pPr>
        <w:pStyle w:val="Title"/>
        <w:spacing w:before="0"/>
        <w:rPr>
          <w:rFonts w:cs="Arial"/>
          <w:b w:val="0"/>
          <w:bCs w:val="0"/>
          <w:sz w:val="22"/>
          <w:szCs w:val="22"/>
        </w:rPr>
      </w:pPr>
      <w:r w:rsidRPr="00CC346F">
        <w:rPr>
          <w:rFonts w:cs="Arial"/>
          <w:b w:val="0"/>
          <w:sz w:val="22"/>
          <w:szCs w:val="22"/>
        </w:rPr>
        <w:t xml:space="preserve">за јавну набавку </w:t>
      </w:r>
      <w:r w:rsidRPr="00CC346F">
        <w:rPr>
          <w:rFonts w:cs="Arial"/>
          <w:b w:val="0"/>
          <w:sz w:val="22"/>
          <w:szCs w:val="22"/>
          <w:lang w:val="sr-Cyrl-RS"/>
        </w:rPr>
        <w:t xml:space="preserve">радова: </w:t>
      </w:r>
      <w:r w:rsidRPr="00CC346F">
        <w:rPr>
          <w:rFonts w:cs="Arial"/>
          <w:b w:val="0"/>
          <w:bCs w:val="0"/>
          <w:sz w:val="22"/>
          <w:szCs w:val="22"/>
        </w:rPr>
        <w:t>Одржавање, ревизија и израда мерних места за потребе ТЦ Нови Сад</w:t>
      </w:r>
    </w:p>
    <w:p w:rsidR="00CC346F" w:rsidRPr="00CC346F" w:rsidRDefault="00CC346F" w:rsidP="00CC346F">
      <w:pPr>
        <w:jc w:val="center"/>
        <w:rPr>
          <w:rFonts w:cs="Arial"/>
        </w:rPr>
      </w:pPr>
    </w:p>
    <w:p w:rsidR="00CC346F" w:rsidRPr="00CC346F" w:rsidRDefault="00CC346F" w:rsidP="00CC346F">
      <w:pPr>
        <w:rPr>
          <w:rFonts w:cs="Arial"/>
        </w:rPr>
      </w:pPr>
    </w:p>
    <w:p w:rsidR="00CC346F" w:rsidRPr="00CC346F" w:rsidRDefault="00CC346F" w:rsidP="00CC346F">
      <w:pPr>
        <w:jc w:val="center"/>
        <w:rPr>
          <w:rFonts w:cs="Arial"/>
        </w:rPr>
      </w:pPr>
      <w:r w:rsidRPr="00CC346F">
        <w:rPr>
          <w:rFonts w:cs="Arial"/>
        </w:rPr>
        <w:t>1.</w:t>
      </w:r>
    </w:p>
    <w:p w:rsidR="00CC346F" w:rsidRPr="00CC346F" w:rsidRDefault="00CC346F" w:rsidP="00CC346F">
      <w:pPr>
        <w:rPr>
          <w:rFonts w:cs="Arial"/>
          <w:lang w:val="sr-Cyrl-RS"/>
        </w:rPr>
      </w:pPr>
      <w:r w:rsidRPr="00CC346F">
        <w:rPr>
          <w:rFonts w:cs="Arial"/>
          <w:lang w:val="sr-Cyrl-RS"/>
        </w:rPr>
        <w:t>Текст</w:t>
      </w:r>
      <w:r w:rsidRPr="00CC346F">
        <w:rPr>
          <w:rFonts w:cs="Arial"/>
        </w:rPr>
        <w:t xml:space="preserve"> </w:t>
      </w:r>
      <w:r w:rsidRPr="00CC346F">
        <w:rPr>
          <w:rFonts w:cs="Arial"/>
          <w:lang w:val="sr-Cyrl-RS"/>
        </w:rPr>
        <w:t xml:space="preserve"> ''</w:t>
      </w:r>
      <w:r w:rsidRPr="00CC346F">
        <w:rPr>
          <w:rFonts w:eastAsia="Arial Unicode MS" w:cs="Arial"/>
          <w:iCs/>
          <w:kern w:val="1"/>
          <w:lang w:val="sr-Cyrl-RS" w:eastAsia="ar-SA"/>
        </w:rPr>
        <w:t xml:space="preserve">на период од годину дана'' у делу </w:t>
      </w:r>
      <w:r w:rsidRPr="00CC346F">
        <w:rPr>
          <w:rFonts w:cs="Arial"/>
        </w:rPr>
        <w:t xml:space="preserve"> конкурсне документације </w:t>
      </w:r>
      <w:r w:rsidRPr="00CC346F">
        <w:rPr>
          <w:rFonts w:cs="Arial"/>
          <w:lang w:val="sr-Cyrl-RS"/>
        </w:rPr>
        <w:t xml:space="preserve"> ко</w:t>
      </w:r>
      <w:r w:rsidR="00C65D98">
        <w:rPr>
          <w:rFonts w:cs="Arial"/>
          <w:lang w:val="sr-Cyrl-RS"/>
        </w:rPr>
        <w:t>ји се односи на период на који с</w:t>
      </w:r>
      <w:r w:rsidRPr="00CC346F">
        <w:rPr>
          <w:rFonts w:cs="Arial"/>
          <w:lang w:val="sr-Cyrl-RS"/>
        </w:rPr>
        <w:t xml:space="preserve">е закључује оквирни споразум </w:t>
      </w:r>
      <w:r w:rsidRPr="00CC346F">
        <w:rPr>
          <w:rFonts w:cs="Arial"/>
        </w:rPr>
        <w:t xml:space="preserve">мења се и гласи: </w:t>
      </w:r>
      <w:r w:rsidRPr="00CC346F">
        <w:rPr>
          <w:rFonts w:cs="Arial"/>
          <w:lang w:val="sr-Cyrl-RS"/>
        </w:rPr>
        <w:t>''на период до две године''.</w:t>
      </w:r>
    </w:p>
    <w:p w:rsidR="00CC346F" w:rsidRPr="00CC346F" w:rsidRDefault="00CC346F" w:rsidP="00CC346F">
      <w:pPr>
        <w:jc w:val="center"/>
        <w:rPr>
          <w:rFonts w:cs="Arial"/>
          <w:lang w:val="sr-Cyrl-RS"/>
        </w:rPr>
      </w:pPr>
      <w:r w:rsidRPr="00CC346F">
        <w:rPr>
          <w:rFonts w:cs="Arial"/>
          <w:lang w:val="sr-Cyrl-RS"/>
        </w:rPr>
        <w:t>2.</w:t>
      </w:r>
    </w:p>
    <w:p w:rsidR="00CC346F" w:rsidRPr="00CC346F" w:rsidRDefault="00CC346F" w:rsidP="00CC346F">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rsidR="00CC346F" w:rsidRPr="00CC346F" w:rsidRDefault="00CC346F" w:rsidP="00CC346F">
      <w:pPr>
        <w:jc w:val="center"/>
        <w:rPr>
          <w:rFonts w:cs="Arial"/>
          <w:lang w:val="sr-Cyrl-RS"/>
        </w:rPr>
      </w:pPr>
      <w:r w:rsidRPr="00CC346F">
        <w:rPr>
          <w:rFonts w:cs="Arial"/>
          <w:lang w:val="sr-Cyrl-RS"/>
        </w:rPr>
        <w:t>3.</w:t>
      </w:r>
    </w:p>
    <w:p w:rsidR="00CC346F" w:rsidRPr="00CC346F" w:rsidRDefault="00CC346F" w:rsidP="00CC346F">
      <w:pPr>
        <w:rPr>
          <w:rFonts w:cs="Arial"/>
        </w:rPr>
      </w:pPr>
      <w:r w:rsidRPr="00CC346F">
        <w:rPr>
          <w:rFonts w:cs="Arial"/>
        </w:rPr>
        <w:t>Ова измена конкурсне документације се објављује на Порталу УЈН и Интернет страници Наручиоца.</w:t>
      </w:r>
    </w:p>
    <w:p w:rsidR="00CC346F" w:rsidRPr="00CC346F" w:rsidRDefault="00CC346F" w:rsidP="00CC346F">
      <w:pPr>
        <w:ind w:left="7080"/>
        <w:rPr>
          <w:rFonts w:cs="Arial"/>
        </w:rPr>
      </w:pPr>
    </w:p>
    <w:p w:rsidR="00CC346F" w:rsidRPr="00CC346F" w:rsidRDefault="00CC346F" w:rsidP="00CC346F">
      <w:pPr>
        <w:ind w:left="7080"/>
        <w:rPr>
          <w:rFonts w:cs="Arial"/>
        </w:rPr>
      </w:pPr>
    </w:p>
    <w:p w:rsidR="00CC346F" w:rsidRPr="00CC346F" w:rsidRDefault="00CC346F" w:rsidP="00CC346F">
      <w:pPr>
        <w:ind w:left="7080"/>
        <w:rPr>
          <w:rFonts w:cs="Arial"/>
        </w:rPr>
      </w:pPr>
    </w:p>
    <w:p w:rsidR="00CC346F" w:rsidRPr="00CC346F" w:rsidRDefault="00CC346F" w:rsidP="00CC346F">
      <w:pPr>
        <w:ind w:left="7080"/>
        <w:rPr>
          <w:rFonts w:cs="Arial"/>
        </w:rPr>
      </w:pPr>
    </w:p>
    <w:p w:rsidR="00CC346F" w:rsidRPr="00CC346F" w:rsidRDefault="00CC346F" w:rsidP="00CC346F">
      <w:pPr>
        <w:ind w:left="7080"/>
        <w:rPr>
          <w:rFonts w:cs="Arial"/>
        </w:rPr>
      </w:pPr>
      <w:r w:rsidRPr="00CC346F">
        <w:rPr>
          <w:rFonts w:cs="Arial"/>
        </w:rPr>
        <w:t>КОМИСИЈА</w:t>
      </w:r>
    </w:p>
    <w:p w:rsidR="00CC346F" w:rsidRPr="00CC346F" w:rsidRDefault="00CC346F" w:rsidP="00CC346F">
      <w:pPr>
        <w:rPr>
          <w:rFonts w:cs="Arial"/>
        </w:rPr>
      </w:pPr>
    </w:p>
    <w:p w:rsidR="00CC346F" w:rsidRPr="00CC346F" w:rsidRDefault="00CC346F" w:rsidP="00CC346F">
      <w:pPr>
        <w:rPr>
          <w:rFonts w:cs="Arial"/>
        </w:rPr>
      </w:pPr>
    </w:p>
    <w:p w:rsidR="00CC346F" w:rsidRPr="00CC346F" w:rsidRDefault="00CC346F" w:rsidP="00CC346F">
      <w:pPr>
        <w:rPr>
          <w:rFonts w:cs="Arial"/>
        </w:rPr>
      </w:pPr>
    </w:p>
    <w:p w:rsidR="00CC346F" w:rsidRPr="00CC346F" w:rsidRDefault="00CC346F" w:rsidP="00CC346F">
      <w:pPr>
        <w:rPr>
          <w:rFonts w:cs="Arial"/>
        </w:rPr>
      </w:pPr>
      <w:r w:rsidRPr="00CC346F">
        <w:rPr>
          <w:rFonts w:cs="Arial"/>
        </w:rPr>
        <w:t>Доставити:</w:t>
      </w:r>
    </w:p>
    <w:p w:rsidR="00F5264D" w:rsidRPr="00CC346F" w:rsidRDefault="00CC346F" w:rsidP="00CC346F">
      <w:pPr>
        <w:pStyle w:val="Title"/>
        <w:spacing w:before="0"/>
        <w:jc w:val="both"/>
        <w:rPr>
          <w:rFonts w:cs="Arial"/>
          <w:b w:val="0"/>
          <w:color w:val="548DD4" w:themeColor="text2" w:themeTint="99"/>
          <w:sz w:val="22"/>
          <w:szCs w:val="22"/>
        </w:rPr>
      </w:pPr>
      <w:r w:rsidRPr="00CC346F">
        <w:rPr>
          <w:rFonts w:cs="Arial"/>
          <w:b w:val="0"/>
          <w:sz w:val="22"/>
          <w:szCs w:val="22"/>
        </w:rPr>
        <w:t>- Архиви</w:t>
      </w:r>
    </w:p>
    <w:p w:rsidR="001853E1" w:rsidRPr="00CC346F" w:rsidRDefault="001853E1" w:rsidP="000C50A0">
      <w:pPr>
        <w:pStyle w:val="BodyText"/>
        <w:spacing w:before="0"/>
        <w:rPr>
          <w:rFonts w:cs="Arial"/>
          <w:sz w:val="22"/>
          <w:szCs w:val="22"/>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4" w:name="_Toc430335136"/>
      <w:bookmarkStart w:id="5" w:name="_Toc442559876"/>
      <w:bookmarkStart w:id="6" w:name="_Toc427817447"/>
      <w:r w:rsidR="00FA0E61" w:rsidRPr="00722B79">
        <w:rPr>
          <w:rFonts w:cs="Arial"/>
        </w:rPr>
        <w:lastRenderedPageBreak/>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AE74D0"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7" w:name="_Toc442559877"/>
            <w:r w:rsidRPr="00722B79">
              <w:rPr>
                <w:rFonts w:cs="Arial"/>
                <w:b w:val="0"/>
              </w:rPr>
              <w:t>Набавка радова:</w:t>
            </w:r>
            <w:bookmarkEnd w:id="7"/>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Одржавање, ревизија и израда мерних места за потребе ТЦ Нови Сад</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CC346F">
              <w:rPr>
                <w:rFonts w:cs="Arial"/>
                <w:lang w:val="sr-Cyrl-RS"/>
              </w:rPr>
              <w:t>до две године</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8" w:name="_Toc442559878"/>
      <w:bookmarkStart w:id="9"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A36124" w:rsidRDefault="002E12CC" w:rsidP="00A36124">
      <w:pPr>
        <w:spacing w:before="0"/>
        <w:rPr>
          <w:rFonts w:cs="Arial"/>
          <w:lang w:eastAsia="zh-CN"/>
        </w:rPr>
      </w:pPr>
      <w:r w:rsidRPr="00722B79">
        <w:rPr>
          <w:rFonts w:cs="Arial"/>
          <w:lang w:eastAsia="zh-CN"/>
        </w:rPr>
        <w:t xml:space="preserve">Опис предмета јавне набавке: </w:t>
      </w:r>
      <w:r w:rsidR="00A36124" w:rsidRPr="00A36124">
        <w:rPr>
          <w:rFonts w:cs="Arial"/>
          <w:lang w:eastAsia="zh-CN"/>
        </w:rPr>
        <w:t>Одржавање, ревизија и израда мерних места за потребе ТЦ Нови Сад</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8"/>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0" w:name="_Toc441651541"/>
      <w:bookmarkStart w:id="11"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0"/>
      <w:bookmarkEnd w:id="11"/>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w:t>
            </w:r>
            <w:r w:rsidRPr="00A36124">
              <w:rPr>
                <w:rFonts w:cs="Arial"/>
                <w:iCs/>
                <w:lang w:val="sr-Cyrl-CS"/>
              </w:rPr>
              <w:lastRenderedPageBreak/>
              <w:t>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12" w:name="_Toc441651542"/>
      <w:bookmarkStart w:id="13" w:name="_Toc442559880"/>
      <w:bookmarkStart w:id="14" w:name="_Toc442793262"/>
      <w:r w:rsidRPr="001A71B4">
        <w:rPr>
          <w:rFonts w:ascii="Arial" w:hAnsi="Arial" w:cs="Arial"/>
          <w:b/>
          <w:lang w:eastAsia="ar-SA"/>
        </w:rPr>
        <w:t xml:space="preserve">Место </w:t>
      </w:r>
      <w:bookmarkEnd w:id="12"/>
      <w:bookmarkEnd w:id="13"/>
      <w:r w:rsidRPr="001A71B4">
        <w:rPr>
          <w:rFonts w:ascii="Arial" w:hAnsi="Arial" w:cs="Arial"/>
          <w:b/>
          <w:lang w:eastAsia="ar-SA"/>
        </w:rPr>
        <w:t>извођења радова</w:t>
      </w:r>
      <w:bookmarkEnd w:id="14"/>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8D542B">
        <w:rPr>
          <w:rFonts w:cs="Arial"/>
          <w:lang w:val="ru-RU" w:eastAsia="ar-SA"/>
        </w:rPr>
        <w:t>Нови Сад</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15" w:name="_Toc442793263"/>
      <w:r w:rsidRPr="005570B1">
        <w:rPr>
          <w:rFonts w:cs="Arial"/>
          <w:b/>
          <w:lang w:val="sr-Cyrl-CS" w:eastAsia="ar-SA"/>
        </w:rPr>
        <w:t>Гарантни рок</w:t>
      </w:r>
      <w:bookmarkEnd w:id="15"/>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16"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w:t>
            </w:r>
            <w:r w:rsidRPr="009959B4">
              <w:rPr>
                <w:rFonts w:cs="Arial"/>
              </w:rPr>
              <w:lastRenderedPageBreak/>
              <w:t xml:space="preserve">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lastRenderedPageBreak/>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6"/>
      <w:bookmarkEnd w:id="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60179">
        <w:rPr>
          <w:rFonts w:cs="Arial"/>
        </w:rPr>
        <w:t xml:space="preserve">5. </w:t>
      </w:r>
      <w:r w:rsidR="00322313" w:rsidRPr="00960179">
        <w:rPr>
          <w:rFonts w:cs="Arial"/>
        </w:rPr>
        <w:t xml:space="preserve">КРИТЕРИЈУМ ЗА </w:t>
      </w:r>
      <w:bookmarkEnd w:id="185"/>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1" w:name="_Toc441651548"/>
      <w:bookmarkStart w:id="192" w:name="_Toc442559886"/>
      <w:r w:rsidRPr="008B7BB4">
        <w:rPr>
          <w:rFonts w:cs="Arial"/>
          <w:lang w:val="en-US"/>
        </w:rPr>
        <w:t xml:space="preserve">5.1. </w:t>
      </w:r>
      <w:r w:rsidR="00621752" w:rsidRPr="008B7BB4">
        <w:rPr>
          <w:rFonts w:cs="Arial"/>
        </w:rPr>
        <w:t>Резервни критеријум</w:t>
      </w:r>
      <w:bookmarkEnd w:id="191"/>
      <w:bookmarkEnd w:id="192"/>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rPr>
        <w:lastRenderedPageBreak/>
        <w:t>6.</w:t>
      </w:r>
      <w:r w:rsidR="008D2B23" w:rsidRPr="008B7BB4">
        <w:rPr>
          <w:rFonts w:cs="Arial"/>
        </w:rPr>
        <w:t>УПУТСТВО ПОНУЂАЧИМА КАКО ДА САЧИНЕ ПОНУДУ</w:t>
      </w:r>
      <w:bookmarkEnd w:id="199"/>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0" w:name="_Toc441651577"/>
      <w:bookmarkStart w:id="201" w:name="_Toc442559888"/>
      <w:r w:rsidRPr="00960179">
        <w:rPr>
          <w:rFonts w:cs="Arial"/>
        </w:rPr>
        <w:t>Језик на којем понуда мора бити састављена</w:t>
      </w:r>
      <w:bookmarkEnd w:id="200"/>
      <w:bookmarkEnd w:id="201"/>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02" w:name="_Toc441651578"/>
      <w:bookmarkStart w:id="203"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2"/>
      <w:bookmarkEnd w:id="203"/>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Одржавање, ревизија и израда мерних места за потребе ТЦ Нови Сад</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25</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60179">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04" w:name="_Toc441651579"/>
      <w:bookmarkStart w:id="205" w:name="_Toc442559890"/>
      <w:r w:rsidRPr="00960179">
        <w:rPr>
          <w:rFonts w:cs="Arial"/>
        </w:rPr>
        <w:t>Обавезна садржина понуде</w:t>
      </w:r>
      <w:bookmarkEnd w:id="204"/>
      <w:bookmarkEnd w:id="205"/>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06" w:name="_Toc441651580"/>
      <w:bookmarkStart w:id="207" w:name="_Toc442559891"/>
      <w:r w:rsidRPr="00960179">
        <w:rPr>
          <w:rFonts w:cs="Arial"/>
        </w:rPr>
        <w:t>Подношење и</w:t>
      </w:r>
      <w:r w:rsidR="008D2B23" w:rsidRPr="00960179">
        <w:rPr>
          <w:rFonts w:cs="Arial"/>
        </w:rPr>
        <w:t xml:space="preserve"> отварање понуда</w:t>
      </w:r>
      <w:bookmarkEnd w:id="206"/>
      <w:bookmarkEnd w:id="207"/>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008D2B23" w:rsidRPr="00960179">
        <w:rPr>
          <w:rFonts w:cs="Arial"/>
        </w:rPr>
        <w:lastRenderedPageBreak/>
        <w:t>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81"/>
      <w:bookmarkStart w:id="209" w:name="_Toc442559892"/>
      <w:r w:rsidRPr="00960179">
        <w:rPr>
          <w:rFonts w:cs="Arial"/>
        </w:rPr>
        <w:t>Начин подношења понуде</w:t>
      </w:r>
      <w:bookmarkEnd w:id="208"/>
      <w:bookmarkEnd w:id="209"/>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0" w:name="_Toc441651582"/>
      <w:bookmarkStart w:id="211" w:name="_Toc442559893"/>
      <w:r w:rsidRPr="00960179">
        <w:rPr>
          <w:rFonts w:cs="Arial"/>
        </w:rPr>
        <w:t>Измена, допуна и опозив 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Одржавање, ревизија и израда мерних места за потребе ТЦ Нови Сад</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25</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Одржавање, ревизија и израда мерних места за потребе ТЦ Нови Сад</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25</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12" w:name="_Toc441651583"/>
      <w:bookmarkStart w:id="213" w:name="_Toc442559894"/>
      <w:r w:rsidRPr="00960179">
        <w:rPr>
          <w:rFonts w:cs="Arial"/>
          <w:lang w:val="ru-RU"/>
        </w:rPr>
        <w:t>П</w:t>
      </w:r>
      <w:r w:rsidRPr="00960179">
        <w:rPr>
          <w:rFonts w:cs="Arial"/>
        </w:rPr>
        <w:t>артије</w:t>
      </w:r>
      <w:bookmarkEnd w:id="212"/>
      <w:bookmarkEnd w:id="213"/>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14" w:name="_Toc441651584"/>
      <w:bookmarkStart w:id="215" w:name="_Toc442559895"/>
      <w:r w:rsidRPr="00960179">
        <w:rPr>
          <w:rFonts w:cs="Arial"/>
        </w:rPr>
        <w:t>Понуда са варијантама</w:t>
      </w:r>
      <w:bookmarkEnd w:id="214"/>
      <w:bookmarkEnd w:id="215"/>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16" w:name="_Toc441651585"/>
      <w:bookmarkStart w:id="217" w:name="_Toc442559896"/>
      <w:r w:rsidRPr="00960179">
        <w:rPr>
          <w:rFonts w:cs="Arial"/>
        </w:rPr>
        <w:t>Подношење понуде са подизвођачима</w:t>
      </w:r>
      <w:bookmarkEnd w:id="216"/>
      <w:bookmarkEnd w:id="217"/>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lastRenderedPageBreak/>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18" w:name="_Toc441651586"/>
      <w:bookmarkStart w:id="219" w:name="_Toc442559897"/>
      <w:r w:rsidRPr="00960179">
        <w:rPr>
          <w:rFonts w:cs="Arial"/>
        </w:rPr>
        <w:t>Подношење заједничке понуде</w:t>
      </w:r>
      <w:bookmarkEnd w:id="218"/>
      <w:bookmarkEnd w:id="219"/>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0" w:name="_Toc441651587"/>
      <w:bookmarkStart w:id="221" w:name="_Toc442559898"/>
      <w:r w:rsidRPr="00A77CD5">
        <w:rPr>
          <w:rFonts w:cs="Arial"/>
        </w:rPr>
        <w:t>Понуђена цена</w:t>
      </w:r>
      <w:bookmarkEnd w:id="220"/>
      <w:bookmarkEnd w:id="221"/>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lastRenderedPageBreak/>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22" w:name="_Toc441651588"/>
      <w:bookmarkStart w:id="223"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w:t>
      </w:r>
      <w:r w:rsidRPr="007C3C07">
        <w:rPr>
          <w:rFonts w:cs="Arial"/>
          <w:lang w:eastAsia="ar-SA"/>
        </w:rPr>
        <w:lastRenderedPageBreak/>
        <w:t>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22"/>
      <w:bookmarkEnd w:id="223"/>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lastRenderedPageBreak/>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24" w:name="_Toc441651589"/>
      <w:bookmarkStart w:id="225" w:name="_Toc442559900"/>
      <w:r w:rsidRPr="00960179">
        <w:rPr>
          <w:rFonts w:cs="Arial"/>
        </w:rPr>
        <w:t>Рок важења понуде</w:t>
      </w:r>
      <w:bookmarkEnd w:id="224"/>
      <w:bookmarkEnd w:id="225"/>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26" w:name="_Toc441651593"/>
      <w:bookmarkStart w:id="227" w:name="_Toc442559904"/>
      <w:r w:rsidRPr="00960179">
        <w:rPr>
          <w:rFonts w:cs="Arial"/>
        </w:rPr>
        <w:t>Средства финансијског обезбеђења</w:t>
      </w:r>
      <w:bookmarkEnd w:id="226"/>
      <w:bookmarkEnd w:id="227"/>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lastRenderedPageBreak/>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28" w:name="_Toc441651594"/>
      <w:bookmarkStart w:id="229" w:name="_Toc442559905"/>
      <w:r w:rsidRPr="00960179">
        <w:rPr>
          <w:rFonts w:eastAsia="TimesNewRomanPSMT" w:cs="Arial"/>
          <w:b/>
        </w:rPr>
        <w:t>Банкарска гаранција за озбиљност понуде</w:t>
      </w:r>
      <w:bookmarkEnd w:id="228"/>
      <w:bookmarkEnd w:id="229"/>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lastRenderedPageBreak/>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Одржавање, ревизија и израда мерних места за потребе ТЦ Нови Сад</w:t>
      </w:r>
      <w:r w:rsidR="00100BF4" w:rsidRPr="00960179">
        <w:rPr>
          <w:rFonts w:cs="Arial"/>
          <w:lang w:val="ru-RU"/>
        </w:rPr>
        <w:t xml:space="preserve"> –</w:t>
      </w:r>
      <w:r w:rsidR="00100BF4">
        <w:rPr>
          <w:rFonts w:cs="Arial"/>
        </w:rPr>
        <w:t>JN</w:t>
      </w:r>
      <w:r w:rsidR="00100BF4" w:rsidRPr="00960179">
        <w:rPr>
          <w:rFonts w:cs="Arial"/>
          <w:lang w:val="ru-RU"/>
        </w:rPr>
        <w:t>/8000/00</w:t>
      </w:r>
      <w:r w:rsidR="00100BF4">
        <w:rPr>
          <w:rFonts w:cs="Arial"/>
          <w:lang w:val="ru-RU"/>
        </w:rPr>
        <w:t>25</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0" w:name="_Toc441651598"/>
      <w:bookmarkStart w:id="231" w:name="_Toc442559909"/>
      <w:r w:rsidRPr="009A3FE9">
        <w:rPr>
          <w:rFonts w:eastAsia="TimesNewRomanPSMT" w:cs="Arial"/>
          <w:b/>
          <w:u w:val="single"/>
        </w:rPr>
        <w:t>Банкарска гаранција за добро извршење посла</w:t>
      </w:r>
      <w:bookmarkEnd w:id="230"/>
      <w:bookmarkEnd w:id="231"/>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lastRenderedPageBreak/>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25</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9A3FE9">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2" w:name="_Toc441651602"/>
      <w:bookmarkStart w:id="233" w:name="_Toc442559913"/>
      <w:r w:rsidRPr="009A3FE9">
        <w:rPr>
          <w:rFonts w:cs="Arial"/>
        </w:rPr>
        <w:t>Додатне информације и објашњења</w:t>
      </w:r>
      <w:bookmarkEnd w:id="232"/>
      <w:bookmarkEnd w:id="233"/>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w:t>
      </w:r>
      <w:r w:rsidR="00E12D1B">
        <w:rPr>
          <w:rFonts w:cs="Arial"/>
          <w:color w:val="000000"/>
          <w:lang w:val="ru-RU"/>
        </w:rPr>
        <w:t>25</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960179">
        <w:rPr>
          <w:rFonts w:cs="Arial"/>
          <w:lang w:val="ru-RU"/>
        </w:rPr>
        <w:lastRenderedPageBreak/>
        <w:t>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34" w:name="_Toc441651603"/>
      <w:bookmarkStart w:id="235" w:name="_Toc442559914"/>
      <w:r w:rsidRPr="00960179">
        <w:rPr>
          <w:rFonts w:cs="Arial"/>
        </w:rPr>
        <w:t>Трошкови понуде</w:t>
      </w:r>
      <w:bookmarkEnd w:id="234"/>
      <w:bookmarkEnd w:id="235"/>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36" w:name="_Toc442559917"/>
      <w:bookmarkStart w:id="237" w:name="_Toc441651606"/>
      <w:r w:rsidRPr="00960179">
        <w:rPr>
          <w:rFonts w:cs="Arial"/>
        </w:rPr>
        <w:t>Разлози за одбијање понуде</w:t>
      </w:r>
      <w:bookmarkEnd w:id="236"/>
      <w:bookmarkEnd w:id="237"/>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38" w:name="_Toc441651607"/>
      <w:bookmarkStart w:id="239" w:name="_Toc442559918"/>
      <w:r w:rsidRPr="00960179">
        <w:rPr>
          <w:rFonts w:cs="Arial"/>
          <w:lang w:val="ru-RU"/>
        </w:rPr>
        <w:lastRenderedPageBreak/>
        <w:t>Н</w:t>
      </w:r>
      <w:r w:rsidRPr="00960179">
        <w:rPr>
          <w:rFonts w:cs="Arial"/>
        </w:rPr>
        <w:t>егативне референце</w:t>
      </w:r>
      <w:bookmarkEnd w:id="238"/>
      <w:bookmarkEnd w:id="239"/>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0" w:name="_Toc441651608"/>
      <w:bookmarkStart w:id="241" w:name="_Toc442559919"/>
      <w:r w:rsidRPr="00960179">
        <w:rPr>
          <w:rFonts w:cs="Arial"/>
        </w:rPr>
        <w:t>Увид у документацију</w:t>
      </w:r>
      <w:bookmarkEnd w:id="240"/>
      <w:bookmarkEnd w:id="241"/>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2" w:name="_Toc441651609"/>
      <w:bookmarkStart w:id="243" w:name="_Toc442559920"/>
      <w:r w:rsidRPr="00960179">
        <w:rPr>
          <w:rFonts w:cs="Arial"/>
          <w:lang w:val="ru-RU"/>
        </w:rPr>
        <w:t>З</w:t>
      </w:r>
      <w:r w:rsidRPr="00960179">
        <w:rPr>
          <w:rFonts w:cs="Arial"/>
        </w:rPr>
        <w:t>аштита права понуђача</w:t>
      </w:r>
      <w:bookmarkEnd w:id="242"/>
      <w:bookmarkEnd w:id="243"/>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w:t>
      </w:r>
      <w:r w:rsidR="00E12D1B">
        <w:rPr>
          <w:rFonts w:cs="Arial"/>
          <w:lang w:val="sr-Cyrl-CS"/>
        </w:rPr>
        <w:lastRenderedPageBreak/>
        <w:t>потребе ТЦ Нови Сад</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25</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25</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25</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lastRenderedPageBreak/>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960179">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lastRenderedPageBreak/>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44" w:name="_Toc441651610"/>
      <w:bookmarkStart w:id="245" w:name="_Toc442559921"/>
    </w:p>
    <w:p w:rsidR="00263C86" w:rsidRPr="00960179" w:rsidRDefault="000839AA" w:rsidP="003D1ACB">
      <w:pPr>
        <w:pStyle w:val="KDPodnaslov2"/>
        <w:numPr>
          <w:ilvl w:val="1"/>
          <w:numId w:val="24"/>
        </w:numPr>
        <w:spacing w:before="0"/>
        <w:jc w:val="both"/>
        <w:rPr>
          <w:rFonts w:cs="Arial"/>
        </w:rPr>
      </w:pPr>
      <w:bookmarkStart w:id="246" w:name="_Toc441651611"/>
      <w:bookmarkStart w:id="247" w:name="_Toc442559922"/>
      <w:bookmarkEnd w:id="244"/>
      <w:bookmarkEnd w:id="245"/>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46"/>
    <w:bookmarkEnd w:id="247"/>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BF15EE" w:rsidRDefault="00BF15EE" w:rsidP="007A4F43">
      <w:pPr>
        <w:rPr>
          <w:rFonts w:cs="Arial"/>
        </w:rPr>
      </w:pPr>
      <w:bookmarkStart w:id="248" w:name="_Toc442559924"/>
    </w:p>
    <w:p w:rsidR="00BF15EE" w:rsidRDefault="00BF15EE" w:rsidP="007A4F43">
      <w:pPr>
        <w:rPr>
          <w:rFonts w:cs="Arial"/>
        </w:rPr>
      </w:pPr>
    </w:p>
    <w:p w:rsidR="00BF15EE" w:rsidRDefault="00BF15EE" w:rsidP="007A4F43">
      <w:pPr>
        <w:rPr>
          <w:rFonts w:cs="Arial"/>
        </w:rPr>
      </w:pPr>
    </w:p>
    <w:p w:rsidR="00BF15EE" w:rsidRDefault="00BF15EE" w:rsidP="007A4F43">
      <w:pPr>
        <w:rPr>
          <w:rFonts w:cs="Arial"/>
        </w:rPr>
      </w:pPr>
    </w:p>
    <w:p w:rsidR="00BF15EE" w:rsidRDefault="00BF15EE" w:rsidP="007A4F43">
      <w:pPr>
        <w:rPr>
          <w:rFonts w:cs="Arial"/>
        </w:rPr>
      </w:pPr>
    </w:p>
    <w:p w:rsidR="00BF15EE" w:rsidRDefault="00BF15EE" w:rsidP="007A4F43">
      <w:pPr>
        <w:rPr>
          <w:rFonts w:cs="Arial"/>
        </w:rPr>
      </w:pPr>
    </w:p>
    <w:p w:rsidR="00BF15EE" w:rsidRDefault="00BF15EE"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5B3D5E" w:rsidRDefault="005B3D5E" w:rsidP="00A86F5A">
      <w:pPr>
        <w:rPr>
          <w:rFonts w:cs="Arial"/>
          <w:lang w:eastAsia="ar-SA"/>
        </w:rPr>
      </w:pPr>
    </w:p>
    <w:p w:rsidR="005B3D5E" w:rsidRDefault="005B3D5E" w:rsidP="00A86F5A">
      <w:pPr>
        <w:rPr>
          <w:rFonts w:cs="Arial"/>
          <w:lang w:eastAsia="ar-SA"/>
        </w:rPr>
      </w:pPr>
    </w:p>
    <w:p w:rsidR="009A3FE9" w:rsidRDefault="009A3FE9" w:rsidP="00A86F5A">
      <w:pPr>
        <w:rPr>
          <w:rFonts w:cs="Arial"/>
          <w:lang w:eastAsia="ar-SA"/>
        </w:rPr>
      </w:pPr>
    </w:p>
    <w:p w:rsidR="00BF15EE" w:rsidRDefault="00BF15EE"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48"/>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w:t>
      </w:r>
      <w:r w:rsidR="00CC346F">
        <w:rPr>
          <w:rFonts w:eastAsia="TimesNewRomanPS-BoldMT" w:cs="Arial"/>
          <w:bCs/>
          <w:color w:val="000000"/>
          <w:lang w:val="sr-Cyrl-RS"/>
        </w:rPr>
        <w:t>до две године</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Одржавање, ревизија и израда мерних места за потребе ТЦ Нови Сад</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25</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lastRenderedPageBreak/>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5B3D5E" w:rsidRDefault="005B3D5E"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Default="00F2311C" w:rsidP="00343A18">
      <w:pPr>
        <w:spacing w:before="0"/>
        <w:rPr>
          <w:rFonts w:cs="Arial"/>
          <w:i/>
          <w:iCs/>
          <w:lang w:val="ru-RU"/>
        </w:rPr>
      </w:pPr>
    </w:p>
    <w:p w:rsidR="005B3D5E" w:rsidRPr="005570B1" w:rsidRDefault="005B3D5E"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3F7CDA">
            <w:pPr>
              <w:spacing w:before="0"/>
              <w:ind w:left="67"/>
              <w:jc w:val="center"/>
              <w:rPr>
                <w:rFonts w:cs="Arial"/>
                <w:b/>
                <w:lang w:val="sr-Cyrl-CS"/>
              </w:rPr>
            </w:pPr>
            <w:r>
              <w:rPr>
                <w:rFonts w:cs="Arial"/>
                <w:lang w:val="sr-Cyrl-CS"/>
              </w:rPr>
              <w:t>Одржавање, ревизија и израда мерних места за потребе ТЦ Нови Сад</w:t>
            </w:r>
            <w:r w:rsidRPr="00960179">
              <w:rPr>
                <w:rFonts w:cs="Arial"/>
                <w:lang w:val="ru-RU"/>
              </w:rPr>
              <w:t xml:space="preserve"> –</w:t>
            </w:r>
            <w:r>
              <w:rPr>
                <w:rFonts w:cs="Arial"/>
              </w:rPr>
              <w:t>JN</w:t>
            </w:r>
            <w:r w:rsidRPr="00960179">
              <w:rPr>
                <w:rFonts w:cs="Arial"/>
                <w:lang w:val="ru-RU"/>
              </w:rPr>
              <w:t>/8000/00</w:t>
            </w:r>
            <w:r>
              <w:rPr>
                <w:rFonts w:cs="Arial"/>
                <w:lang w:val="ru-RU"/>
              </w:rPr>
              <w:t>25</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Технички центар Нови Сад</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49" w:name="_Toc442559926"/>
      <w:r w:rsidRPr="000A5958">
        <w:t xml:space="preserve">ОБРАЗАЦ </w:t>
      </w:r>
      <w:r w:rsidR="006B7BF4" w:rsidRPr="000A5958">
        <w:t>3</w:t>
      </w:r>
      <w:r w:rsidRPr="000A5958">
        <w:t>.</w:t>
      </w:r>
      <w:bookmarkEnd w:id="24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Одржавање, ревизија и израда мерних места за потребе ТЦ Нови Сад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25</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CC346F">
        <w:rPr>
          <w:rFonts w:cs="Arial"/>
          <w:lang w:val="sr-Cyrl-RS"/>
        </w:rPr>
        <w:t>до две године</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0" w:name="_Toc442559928"/>
      <w:r w:rsidRPr="000A5958">
        <w:t xml:space="preserve">ОБРАЗАЦ </w:t>
      </w:r>
      <w:r w:rsidR="006B7BF4" w:rsidRPr="000A5958">
        <w:t>4</w:t>
      </w:r>
      <w:r w:rsidRPr="000A5958">
        <w:t>.</w:t>
      </w:r>
      <w:bookmarkEnd w:id="25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1" w:name="_Toc442559929"/>
      <w:r w:rsidRPr="000A5958">
        <w:rPr>
          <w:rFonts w:cs="Arial"/>
          <w:b/>
          <w:lang w:val="ru-RU"/>
        </w:rPr>
        <w:t>И З Ј А В У</w:t>
      </w:r>
      <w:bookmarkEnd w:id="25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Одржавање, ревизија и израда мерних места за потребе ТЦ Нови Сад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25</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CC346F">
        <w:rPr>
          <w:rFonts w:cs="Arial"/>
          <w:lang w:val="sr-Cyrl-RS"/>
        </w:rPr>
        <w:t>до две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52" w:name="_Toc442559940"/>
      <w:r w:rsidRPr="000A5958">
        <w:t xml:space="preserve">ОБРАЗАЦ </w:t>
      </w:r>
      <w:bookmarkEnd w:id="25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5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54" w:name="_Toc442559942"/>
      <w:r w:rsidRPr="000A5958">
        <w:lastRenderedPageBreak/>
        <w:t xml:space="preserve">ОБРАЗАЦ </w:t>
      </w:r>
      <w:bookmarkEnd w:id="254"/>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Одржавање, ревизија и израда мерних места за потребе ТЦ Нови Сад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25</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5" w:name="_Toc442559943"/>
            <w:bookmarkEnd w:id="255"/>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6" w:name="_Toc442559944"/>
            <w:bookmarkEnd w:id="256"/>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7" w:name="_Toc442559945"/>
            <w:bookmarkEnd w:id="257"/>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58" w:name="_Toc442559946"/>
      <w:r w:rsidRPr="000A5958">
        <w:lastRenderedPageBreak/>
        <w:t xml:space="preserve">ОБРАЗАЦ </w:t>
      </w:r>
      <w:bookmarkEnd w:id="258"/>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Одржавање, ревизија и израда мерних места за потребе ТЦ Нови Сад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25</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Одржавање, ревизија и израда мерних места за потребе ТЦ Нови Сад</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25</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59"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w:t>
      </w:r>
      <w:r w:rsidR="00CC346F">
        <w:rPr>
          <w:rFonts w:eastAsia="Arial Unicode MS" w:cs="Arial"/>
          <w:lang w:val="sr-Cyrl-RS"/>
        </w:rPr>
        <w:t>до две године</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0025</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Одржавање, ревизија и израда мерних места за потребе ТЦ Нови Сад</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Одржавање, ревизија и израда мерних места за потребе ТЦ Нови Сад</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2A66BD">
        <w:rPr>
          <w:rFonts w:eastAsia="Arial Unicode MS" w:cs="Arial"/>
          <w:lang w:val="sr-Cyrl-RS"/>
        </w:rPr>
        <w:t xml:space="preserve">246.868.183,03 </w:t>
      </w:r>
      <w:r w:rsidR="00920FC1" w:rsidRPr="007C3C07">
        <w:rPr>
          <w:rFonts w:eastAsia="Arial Unicode MS" w:cs="Arial"/>
        </w:rPr>
        <w:t xml:space="preserve">( словима:  </w:t>
      </w:r>
      <w:r w:rsidR="002A66BD">
        <w:rPr>
          <w:rFonts w:eastAsia="Arial Unicode MS" w:cs="Arial"/>
          <w:lang w:val="sr-Cyrl-RS"/>
        </w:rPr>
        <w:t>двестачетрдесетшестмилионаосамстошездесетосамхиљадастоосамдесеттридинара</w:t>
      </w:r>
      <w:r w:rsidR="00920FC1" w:rsidRPr="007C3C07">
        <w:rPr>
          <w:rFonts w:eastAsia="Arial Unicode MS" w:cs="Arial"/>
        </w:rPr>
        <w:t xml:space="preserve"> и </w:t>
      </w:r>
      <w:r w:rsidR="002A66BD">
        <w:rPr>
          <w:rFonts w:eastAsia="Arial Unicode MS" w:cs="Arial"/>
          <w:lang w:val="sr-Cyrl-RS"/>
        </w:rPr>
        <w:t>03</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lastRenderedPageBreak/>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lastRenderedPageBreak/>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2A66BD">
        <w:rPr>
          <w:rFonts w:cs="Arial"/>
          <w:lang w:val="ru-RU" w:eastAsia="ar-SA"/>
        </w:rPr>
        <w:t>Нови Сад</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w:t>
      </w:r>
      <w:r w:rsidRPr="001843E4">
        <w:rPr>
          <w:rFonts w:cs="Arial"/>
          <w:lang w:val="sr-Cyrl-CS" w:eastAsia="ar-SA"/>
        </w:rPr>
        <w:lastRenderedPageBreak/>
        <w:t xml:space="preserve">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w:t>
      </w:r>
      <w:r w:rsidRPr="00127252">
        <w:rPr>
          <w:rFonts w:cs="Arial"/>
          <w:lang w:eastAsia="ar-SA"/>
        </w:rPr>
        <w:lastRenderedPageBreak/>
        <w:t xml:space="preserve">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t xml:space="preserve">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w:t>
      </w:r>
      <w:r w:rsidRPr="00DE369C">
        <w:rPr>
          <w:rFonts w:cs="Arial"/>
          <w:szCs w:val="24"/>
        </w:rPr>
        <w:lastRenderedPageBreak/>
        <w:t>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EB2AC5" w:rsidRPr="00A0534B" w:rsidRDefault="00372349" w:rsidP="00FF50AC">
      <w:pPr>
        <w:jc w:val="center"/>
        <w:rPr>
          <w:rFonts w:eastAsia="Arial Unicode MS" w:cs="Arial"/>
          <w:b/>
          <w:lang w:val="sr-Cyrl-CS"/>
        </w:rPr>
      </w:pPr>
      <w:r w:rsidRPr="00A0534B">
        <w:rPr>
          <w:rFonts w:eastAsia="Arial Unicode MS" w:cs="Arial"/>
          <w:b/>
          <w:lang w:val="sr-Cyrl-CS"/>
        </w:rPr>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lastRenderedPageBreak/>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lastRenderedPageBreak/>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CC346F">
        <w:rPr>
          <w:rFonts w:eastAsia="Arial Unicode MS" w:cs="Arial"/>
          <w:lang w:val="sr-Cyrl-RS"/>
        </w:rPr>
        <w:t>до две године</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lastRenderedPageBreak/>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59"/>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BF15EE" w:rsidRDefault="00BF15EE" w:rsidP="0024781E">
      <w:pPr>
        <w:spacing w:after="120"/>
        <w:rPr>
          <w:rFonts w:cs="Arial"/>
          <w:spacing w:val="2"/>
          <w:lang w:val="sr-Cyrl-CS"/>
        </w:rPr>
      </w:pPr>
    </w:p>
    <w:p w:rsidR="00BF15EE" w:rsidRDefault="00BF15EE" w:rsidP="0024781E">
      <w:pPr>
        <w:spacing w:after="120"/>
        <w:rPr>
          <w:rFonts w:cs="Arial"/>
          <w:spacing w:val="2"/>
          <w:lang w:val="sr-Cyrl-CS"/>
        </w:rPr>
      </w:pPr>
    </w:p>
    <w:p w:rsidR="00BF15EE" w:rsidRDefault="00BF15EE" w:rsidP="0024781E">
      <w:pPr>
        <w:spacing w:after="120"/>
        <w:rPr>
          <w:rFonts w:cs="Arial"/>
          <w:spacing w:val="2"/>
          <w:lang w:val="sr-Cyrl-CS"/>
        </w:rPr>
      </w:pPr>
    </w:p>
    <w:p w:rsidR="00630A63" w:rsidRDefault="00630A63" w:rsidP="0024781E">
      <w:pPr>
        <w:spacing w:after="120"/>
        <w:rPr>
          <w:rFonts w:cs="Arial"/>
          <w:spacing w:val="2"/>
          <w:lang w:val="sr-Cyrl-CS"/>
        </w:rPr>
      </w:pPr>
    </w:p>
    <w:p w:rsidR="005B3D5E" w:rsidRDefault="005B3D5E" w:rsidP="0024781E">
      <w:pPr>
        <w:spacing w:after="120"/>
        <w:rPr>
          <w:rFonts w:cs="Arial"/>
          <w:spacing w:val="2"/>
          <w:lang w:val="sr-Cyrl-CS"/>
        </w:rPr>
      </w:pPr>
    </w:p>
    <w:p w:rsidR="005B3D5E" w:rsidRDefault="005B3D5E" w:rsidP="0024781E">
      <w:pPr>
        <w:spacing w:after="120"/>
        <w:rPr>
          <w:rFonts w:cs="Arial"/>
          <w:spacing w:val="2"/>
          <w:lang w:val="sr-Cyrl-CS"/>
        </w:rPr>
      </w:pPr>
    </w:p>
    <w:p w:rsidR="00630A63" w:rsidRDefault="00630A63"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lastRenderedPageBreak/>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Одржавање, ревизија и израда мерних места за потребе ТЦ Нови Сад“</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/8000/0025</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Pr="006C0E43"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BF15EE" w:rsidRDefault="00BF15EE" w:rsidP="006C0E43">
      <w:pPr>
        <w:pStyle w:val="NoSpacing"/>
        <w:suppressAutoHyphens w:val="0"/>
        <w:spacing w:before="0"/>
        <w:jc w:val="right"/>
        <w:rPr>
          <w:b/>
          <w:sz w:val="22"/>
          <w:szCs w:val="22"/>
          <w:lang w:eastAsia="en-US"/>
        </w:rPr>
      </w:pPr>
    </w:p>
    <w:p w:rsidR="00BF15EE" w:rsidRDefault="00BF15EE" w:rsidP="006C0E43">
      <w:pPr>
        <w:pStyle w:val="NoSpacing"/>
        <w:suppressAutoHyphens w:val="0"/>
        <w:spacing w:before="0"/>
        <w:jc w:val="right"/>
        <w:rPr>
          <w:b/>
          <w:sz w:val="22"/>
          <w:szCs w:val="22"/>
          <w:lang w:eastAsia="en-US"/>
        </w:rPr>
      </w:pPr>
    </w:p>
    <w:p w:rsidR="00BF15EE" w:rsidRDefault="00BF15EE" w:rsidP="006C0E43">
      <w:pPr>
        <w:pStyle w:val="NoSpacing"/>
        <w:suppressAutoHyphens w:val="0"/>
        <w:spacing w:before="0"/>
        <w:jc w:val="right"/>
        <w:rPr>
          <w:b/>
          <w:sz w:val="22"/>
          <w:szCs w:val="22"/>
          <w:lang w:eastAsia="en-US"/>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lastRenderedPageBreak/>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lastRenderedPageBreak/>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D0" w:rsidRDefault="00AE74D0">
      <w:r>
        <w:separator/>
      </w:r>
    </w:p>
    <w:p w:rsidR="00AE74D0" w:rsidRDefault="00AE74D0"/>
  </w:endnote>
  <w:endnote w:type="continuationSeparator" w:id="0">
    <w:p w:rsidR="00AE74D0" w:rsidRDefault="00AE74D0">
      <w:r>
        <w:continuationSeparator/>
      </w:r>
    </w:p>
    <w:p w:rsidR="00AE74D0" w:rsidRDefault="00AE7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F" w:rsidRDefault="00CC34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46F" w:rsidRDefault="00CC346F" w:rsidP="00841BE7">
    <w:pPr>
      <w:pStyle w:val="Footer"/>
      <w:ind w:right="360"/>
    </w:pPr>
  </w:p>
  <w:p w:rsidR="00CC346F" w:rsidRDefault="00CC346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F" w:rsidRPr="00EC5BB4" w:rsidRDefault="00CC34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69F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69F3">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F" w:rsidRPr="00EC5BB4" w:rsidRDefault="00CC34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69F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69F3">
      <w:rPr>
        <w:rStyle w:val="PageNumber"/>
        <w:rFonts w:cs="Arial"/>
        <w:b/>
        <w:noProof/>
        <w:szCs w:val="24"/>
      </w:rPr>
      <w:t>109</w:t>
    </w:r>
    <w:r w:rsidRPr="00EC5BB4">
      <w:rPr>
        <w:rStyle w:val="PageNumber"/>
        <w:rFonts w:cs="Arial"/>
        <w:b/>
        <w:szCs w:val="24"/>
      </w:rPr>
      <w:fldChar w:fldCharType="end"/>
    </w:r>
  </w:p>
  <w:p w:rsidR="00CC346F" w:rsidRDefault="00CC3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D0" w:rsidRDefault="00AE74D0">
      <w:r>
        <w:separator/>
      </w:r>
    </w:p>
    <w:p w:rsidR="00AE74D0" w:rsidRDefault="00AE74D0"/>
  </w:footnote>
  <w:footnote w:type="continuationSeparator" w:id="0">
    <w:p w:rsidR="00AE74D0" w:rsidRDefault="00AE74D0">
      <w:r>
        <w:continuationSeparator/>
      </w:r>
    </w:p>
    <w:p w:rsidR="00AE74D0" w:rsidRDefault="00AE74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F" w:rsidRDefault="00CC346F" w:rsidP="004276AD">
    <w:pPr>
      <w:pStyle w:val="Header"/>
      <w:rPr>
        <w:sz w:val="20"/>
      </w:rPr>
    </w:pPr>
  </w:p>
  <w:p w:rsidR="00CC346F" w:rsidRPr="00D2359E" w:rsidRDefault="00CC346F" w:rsidP="004276AD">
    <w:pPr>
      <w:pStyle w:val="Header"/>
      <w:rPr>
        <w:sz w:val="22"/>
        <w:szCs w:val="22"/>
      </w:rPr>
    </w:pPr>
    <w:r w:rsidRPr="00D2359E">
      <w:rPr>
        <w:sz w:val="22"/>
        <w:szCs w:val="22"/>
      </w:rPr>
      <w:t>ЈП „Електропр</w:t>
    </w:r>
    <w:r>
      <w:rPr>
        <w:sz w:val="22"/>
        <w:szCs w:val="22"/>
      </w:rPr>
      <w:t xml:space="preserve">ивреда Србије“ Београд    </w:t>
    </w:r>
    <w:r>
      <w:rPr>
        <w:sz w:val="22"/>
        <w:szCs w:val="22"/>
        <w:lang w:val="sr-Cyrl-RS"/>
      </w:rPr>
      <w:t xml:space="preserve">  </w:t>
    </w:r>
    <w:r>
      <w:rPr>
        <w:sz w:val="22"/>
        <w:szCs w:val="22"/>
      </w:rPr>
      <w:t xml:space="preserve">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25</w:t>
    </w:r>
    <w:r w:rsidRPr="00D2359E">
      <w:rPr>
        <w:sz w:val="22"/>
        <w:szCs w:val="22"/>
      </w:rPr>
      <w:t>/2016</w:t>
    </w:r>
  </w:p>
  <w:p w:rsidR="00CC346F" w:rsidRPr="004276AD" w:rsidRDefault="00CC346F" w:rsidP="00CC346F">
    <w:pPr>
      <w:pStyle w:val="Header"/>
      <w:jc w:val="right"/>
    </w:pPr>
    <w:r w:rsidRPr="00CC346F">
      <w:rPr>
        <w:sz w:val="22"/>
        <w:szCs w:val="22"/>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6F" w:rsidRDefault="00CC346F" w:rsidP="004276AD">
    <w:pPr>
      <w:pStyle w:val="Header"/>
    </w:pPr>
  </w:p>
  <w:p w:rsidR="00CC346F" w:rsidRPr="00D2359E" w:rsidRDefault="00CC346F"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8000/0025</w:t>
    </w:r>
    <w:r w:rsidRPr="00D2359E">
      <w:rPr>
        <w:sz w:val="22"/>
        <w:szCs w:val="22"/>
      </w:rPr>
      <w:t>/2016</w:t>
    </w:r>
  </w:p>
  <w:p w:rsidR="00CC346F" w:rsidRPr="00CC346F" w:rsidRDefault="00CC346F" w:rsidP="00CC346F">
    <w:pPr>
      <w:pStyle w:val="Header"/>
      <w:jc w:val="right"/>
      <w:rPr>
        <w:sz w:val="22"/>
        <w:szCs w:val="22"/>
        <w:lang w:val="sr-Cyrl-RS"/>
      </w:rPr>
    </w:pPr>
    <w:r>
      <w:rPr>
        <w:lang w:val="sr-Cyrl-RS"/>
      </w:rPr>
      <w:t xml:space="preserve">                                                      </w:t>
    </w:r>
    <w:r w:rsidRPr="00CC346F">
      <w:rPr>
        <w:sz w:val="22"/>
        <w:szCs w:val="22"/>
        <w:lang w:val="sr-Cyrl-RS"/>
      </w:rPr>
      <w:t>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9F3"/>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5DAA"/>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3F"/>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3D5E"/>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387"/>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4D0"/>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5EE"/>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98"/>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46F"/>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 w:type="paragraph" w:customStyle="1" w:styleId="mw-plusminus-pos">
    <w:name w:val="mw-plusminus-pos"/>
    <w:basedOn w:val="Normal"/>
    <w:rsid w:val="00CC346F"/>
    <w:pPr>
      <w:spacing w:before="100" w:beforeAutospacing="1" w:after="100" w:afterAutospacing="1"/>
      <w:jc w:val="left"/>
    </w:pPr>
    <w:rPr>
      <w:rFonts w:ascii="Times New Roman" w:hAnsi="Times New Roman"/>
      <w:color w:val="0064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C7AF-76C6-46EB-8507-DE372824EBD0}"/>
</file>

<file path=customXml/itemProps10.xml><?xml version="1.0" encoding="utf-8"?>
<ds:datastoreItem xmlns:ds="http://schemas.openxmlformats.org/officeDocument/2006/customXml" ds:itemID="{6857A053-D74C-4C52-8216-7BAE6164B200}"/>
</file>

<file path=customXml/itemProps100.xml><?xml version="1.0" encoding="utf-8"?>
<ds:datastoreItem xmlns:ds="http://schemas.openxmlformats.org/officeDocument/2006/customXml" ds:itemID="{F9419034-0173-45AE-9A5A-9D23DC4D9D66}"/>
</file>

<file path=customXml/itemProps101.xml><?xml version="1.0" encoding="utf-8"?>
<ds:datastoreItem xmlns:ds="http://schemas.openxmlformats.org/officeDocument/2006/customXml" ds:itemID="{FA50F36E-2AED-45EC-9ABF-B8F7305AD731}"/>
</file>

<file path=customXml/itemProps102.xml><?xml version="1.0" encoding="utf-8"?>
<ds:datastoreItem xmlns:ds="http://schemas.openxmlformats.org/officeDocument/2006/customXml" ds:itemID="{9944AAA1-7642-43E8-82F7-7E581052B697}"/>
</file>

<file path=customXml/itemProps103.xml><?xml version="1.0" encoding="utf-8"?>
<ds:datastoreItem xmlns:ds="http://schemas.openxmlformats.org/officeDocument/2006/customXml" ds:itemID="{E69D6981-2C91-4FE9-AACB-6A3A1B441141}"/>
</file>

<file path=customXml/itemProps104.xml><?xml version="1.0" encoding="utf-8"?>
<ds:datastoreItem xmlns:ds="http://schemas.openxmlformats.org/officeDocument/2006/customXml" ds:itemID="{BA436CF0-D892-4E6A-B7C6-8D5DD6D5A9BF}"/>
</file>

<file path=customXml/itemProps105.xml><?xml version="1.0" encoding="utf-8"?>
<ds:datastoreItem xmlns:ds="http://schemas.openxmlformats.org/officeDocument/2006/customXml" ds:itemID="{F4AFD7A7-788C-454B-A1D7-AFD0E6E50D57}"/>
</file>

<file path=customXml/itemProps106.xml><?xml version="1.0" encoding="utf-8"?>
<ds:datastoreItem xmlns:ds="http://schemas.openxmlformats.org/officeDocument/2006/customXml" ds:itemID="{0D1F07F2-31B1-4475-85C9-5550623737D0}"/>
</file>

<file path=customXml/itemProps107.xml><?xml version="1.0" encoding="utf-8"?>
<ds:datastoreItem xmlns:ds="http://schemas.openxmlformats.org/officeDocument/2006/customXml" ds:itemID="{237834B0-CF44-46BE-9C1D-68A8C51C6508}"/>
</file>

<file path=customXml/itemProps108.xml><?xml version="1.0" encoding="utf-8"?>
<ds:datastoreItem xmlns:ds="http://schemas.openxmlformats.org/officeDocument/2006/customXml" ds:itemID="{4C3FBFE3-CBB6-4C76-96F0-C84BB2A33275}"/>
</file>

<file path=customXml/itemProps109.xml><?xml version="1.0" encoding="utf-8"?>
<ds:datastoreItem xmlns:ds="http://schemas.openxmlformats.org/officeDocument/2006/customXml" ds:itemID="{DDCDB620-8E7E-4AE3-80B4-343CBC209CD1}"/>
</file>

<file path=customXml/itemProps11.xml><?xml version="1.0" encoding="utf-8"?>
<ds:datastoreItem xmlns:ds="http://schemas.openxmlformats.org/officeDocument/2006/customXml" ds:itemID="{A35AA618-D8C0-4A14-9AE2-2DEC225EBD9F}"/>
</file>

<file path=customXml/itemProps110.xml><?xml version="1.0" encoding="utf-8"?>
<ds:datastoreItem xmlns:ds="http://schemas.openxmlformats.org/officeDocument/2006/customXml" ds:itemID="{8A507C97-49F3-4E87-AA45-C71551B9AFCC}"/>
</file>

<file path=customXml/itemProps111.xml><?xml version="1.0" encoding="utf-8"?>
<ds:datastoreItem xmlns:ds="http://schemas.openxmlformats.org/officeDocument/2006/customXml" ds:itemID="{68991029-9D1D-45F9-BF1D-6F4778C7C974}"/>
</file>

<file path=customXml/itemProps112.xml><?xml version="1.0" encoding="utf-8"?>
<ds:datastoreItem xmlns:ds="http://schemas.openxmlformats.org/officeDocument/2006/customXml" ds:itemID="{13CED455-354E-4119-B4F2-FC27EAC16BBD}"/>
</file>

<file path=customXml/itemProps113.xml><?xml version="1.0" encoding="utf-8"?>
<ds:datastoreItem xmlns:ds="http://schemas.openxmlformats.org/officeDocument/2006/customXml" ds:itemID="{082824CE-692D-476A-9A3B-A6CFAD8686E2}"/>
</file>

<file path=customXml/itemProps114.xml><?xml version="1.0" encoding="utf-8"?>
<ds:datastoreItem xmlns:ds="http://schemas.openxmlformats.org/officeDocument/2006/customXml" ds:itemID="{2381E78C-9548-417B-B3EA-8BECD4475195}"/>
</file>

<file path=customXml/itemProps115.xml><?xml version="1.0" encoding="utf-8"?>
<ds:datastoreItem xmlns:ds="http://schemas.openxmlformats.org/officeDocument/2006/customXml" ds:itemID="{9AE6C5EB-5C23-4CA8-8D41-DD453A7F1A9B}"/>
</file>

<file path=customXml/itemProps116.xml><?xml version="1.0" encoding="utf-8"?>
<ds:datastoreItem xmlns:ds="http://schemas.openxmlformats.org/officeDocument/2006/customXml" ds:itemID="{E21AB8BC-472F-433E-A130-B1179E168CC8}"/>
</file>

<file path=customXml/itemProps117.xml><?xml version="1.0" encoding="utf-8"?>
<ds:datastoreItem xmlns:ds="http://schemas.openxmlformats.org/officeDocument/2006/customXml" ds:itemID="{7EF982A5-BEA5-4FC7-8F3E-633225797FEA}"/>
</file>

<file path=customXml/itemProps118.xml><?xml version="1.0" encoding="utf-8"?>
<ds:datastoreItem xmlns:ds="http://schemas.openxmlformats.org/officeDocument/2006/customXml" ds:itemID="{D05F0885-F855-4DB4-B8FC-F5B132CA7E19}"/>
</file>

<file path=customXml/itemProps119.xml><?xml version="1.0" encoding="utf-8"?>
<ds:datastoreItem xmlns:ds="http://schemas.openxmlformats.org/officeDocument/2006/customXml" ds:itemID="{9B99F461-4690-4B2C-845D-AC0F2A77E1AE}"/>
</file>

<file path=customXml/itemProps12.xml><?xml version="1.0" encoding="utf-8"?>
<ds:datastoreItem xmlns:ds="http://schemas.openxmlformats.org/officeDocument/2006/customXml" ds:itemID="{BF76A7C9-3805-47E7-AA69-CDB5459037CA}"/>
</file>

<file path=customXml/itemProps120.xml><?xml version="1.0" encoding="utf-8"?>
<ds:datastoreItem xmlns:ds="http://schemas.openxmlformats.org/officeDocument/2006/customXml" ds:itemID="{275C3FAD-B499-4931-9021-E7FF892EC30C}"/>
</file>

<file path=customXml/itemProps121.xml><?xml version="1.0" encoding="utf-8"?>
<ds:datastoreItem xmlns:ds="http://schemas.openxmlformats.org/officeDocument/2006/customXml" ds:itemID="{02501FF6-01CB-44CD-B2FC-3AFD07932948}"/>
</file>

<file path=customXml/itemProps122.xml><?xml version="1.0" encoding="utf-8"?>
<ds:datastoreItem xmlns:ds="http://schemas.openxmlformats.org/officeDocument/2006/customXml" ds:itemID="{51434A6D-7E29-4C4D-9458-D141D03BF11C}"/>
</file>

<file path=customXml/itemProps123.xml><?xml version="1.0" encoding="utf-8"?>
<ds:datastoreItem xmlns:ds="http://schemas.openxmlformats.org/officeDocument/2006/customXml" ds:itemID="{D9F11E4F-EA65-48A5-A29E-006686A227F3}"/>
</file>

<file path=customXml/itemProps124.xml><?xml version="1.0" encoding="utf-8"?>
<ds:datastoreItem xmlns:ds="http://schemas.openxmlformats.org/officeDocument/2006/customXml" ds:itemID="{56BC20AA-45F0-42BF-B05F-7391E195D449}"/>
</file>

<file path=customXml/itemProps125.xml><?xml version="1.0" encoding="utf-8"?>
<ds:datastoreItem xmlns:ds="http://schemas.openxmlformats.org/officeDocument/2006/customXml" ds:itemID="{17E14664-5DB2-41FA-ABF3-6DDD3FADA24D}"/>
</file>

<file path=customXml/itemProps126.xml><?xml version="1.0" encoding="utf-8"?>
<ds:datastoreItem xmlns:ds="http://schemas.openxmlformats.org/officeDocument/2006/customXml" ds:itemID="{EFFA2A02-B9DE-4C8B-9EF2-C9739D0F02DF}"/>
</file>

<file path=customXml/itemProps127.xml><?xml version="1.0" encoding="utf-8"?>
<ds:datastoreItem xmlns:ds="http://schemas.openxmlformats.org/officeDocument/2006/customXml" ds:itemID="{4B04812F-CC22-4D12-B91C-48056967637A}"/>
</file>

<file path=customXml/itemProps128.xml><?xml version="1.0" encoding="utf-8"?>
<ds:datastoreItem xmlns:ds="http://schemas.openxmlformats.org/officeDocument/2006/customXml" ds:itemID="{B8DDC360-6EDA-42A4-B505-6AAD51A46934}"/>
</file>

<file path=customXml/itemProps129.xml><?xml version="1.0" encoding="utf-8"?>
<ds:datastoreItem xmlns:ds="http://schemas.openxmlformats.org/officeDocument/2006/customXml" ds:itemID="{4A1C5785-625A-4AC6-B266-DACF809F3873}"/>
</file>

<file path=customXml/itemProps13.xml><?xml version="1.0" encoding="utf-8"?>
<ds:datastoreItem xmlns:ds="http://schemas.openxmlformats.org/officeDocument/2006/customXml" ds:itemID="{8D13DBB0-BA33-4565-9170-6AFF4A61334F}"/>
</file>

<file path=customXml/itemProps130.xml><?xml version="1.0" encoding="utf-8"?>
<ds:datastoreItem xmlns:ds="http://schemas.openxmlformats.org/officeDocument/2006/customXml" ds:itemID="{F688C4AF-B122-4351-BC41-25AB8940A761}"/>
</file>

<file path=customXml/itemProps131.xml><?xml version="1.0" encoding="utf-8"?>
<ds:datastoreItem xmlns:ds="http://schemas.openxmlformats.org/officeDocument/2006/customXml" ds:itemID="{9C5CE274-4520-4402-B10A-F969D393C957}"/>
</file>

<file path=customXml/itemProps132.xml><?xml version="1.0" encoding="utf-8"?>
<ds:datastoreItem xmlns:ds="http://schemas.openxmlformats.org/officeDocument/2006/customXml" ds:itemID="{3E09DB37-C979-47E5-95E2-A223629BC05D}"/>
</file>

<file path=customXml/itemProps133.xml><?xml version="1.0" encoding="utf-8"?>
<ds:datastoreItem xmlns:ds="http://schemas.openxmlformats.org/officeDocument/2006/customXml" ds:itemID="{9B522EBF-5A96-4A65-8374-0502E7471697}"/>
</file>

<file path=customXml/itemProps134.xml><?xml version="1.0" encoding="utf-8"?>
<ds:datastoreItem xmlns:ds="http://schemas.openxmlformats.org/officeDocument/2006/customXml" ds:itemID="{A781FFE7-0875-4DF4-A314-B3EF06A0E1F2}"/>
</file>

<file path=customXml/itemProps135.xml><?xml version="1.0" encoding="utf-8"?>
<ds:datastoreItem xmlns:ds="http://schemas.openxmlformats.org/officeDocument/2006/customXml" ds:itemID="{F55AB5E4-F443-485E-AEC9-0AD4B2858742}"/>
</file>

<file path=customXml/itemProps136.xml><?xml version="1.0" encoding="utf-8"?>
<ds:datastoreItem xmlns:ds="http://schemas.openxmlformats.org/officeDocument/2006/customXml" ds:itemID="{053507B1-2296-4B75-897B-5A47D89864CD}"/>
</file>

<file path=customXml/itemProps137.xml><?xml version="1.0" encoding="utf-8"?>
<ds:datastoreItem xmlns:ds="http://schemas.openxmlformats.org/officeDocument/2006/customXml" ds:itemID="{8F4AC661-0F31-4545-A30B-D2F6199BFA9D}"/>
</file>

<file path=customXml/itemProps138.xml><?xml version="1.0" encoding="utf-8"?>
<ds:datastoreItem xmlns:ds="http://schemas.openxmlformats.org/officeDocument/2006/customXml" ds:itemID="{5FA583D9-90BF-4E59-B4F1-4865DBF62484}"/>
</file>

<file path=customXml/itemProps139.xml><?xml version="1.0" encoding="utf-8"?>
<ds:datastoreItem xmlns:ds="http://schemas.openxmlformats.org/officeDocument/2006/customXml" ds:itemID="{335D225E-F9EE-412F-89E3-2CA8A88AFD8D}"/>
</file>

<file path=customXml/itemProps14.xml><?xml version="1.0" encoding="utf-8"?>
<ds:datastoreItem xmlns:ds="http://schemas.openxmlformats.org/officeDocument/2006/customXml" ds:itemID="{873B3D28-51BB-4A73-9BDB-D64CB014CD89}"/>
</file>

<file path=customXml/itemProps140.xml><?xml version="1.0" encoding="utf-8"?>
<ds:datastoreItem xmlns:ds="http://schemas.openxmlformats.org/officeDocument/2006/customXml" ds:itemID="{4D05A1DA-DB6B-49A1-9249-FBD80EED373C}"/>
</file>

<file path=customXml/itemProps141.xml><?xml version="1.0" encoding="utf-8"?>
<ds:datastoreItem xmlns:ds="http://schemas.openxmlformats.org/officeDocument/2006/customXml" ds:itemID="{59AF8F0F-BB78-4392-BB0A-BDF09E8187A7}"/>
</file>

<file path=customXml/itemProps142.xml><?xml version="1.0" encoding="utf-8"?>
<ds:datastoreItem xmlns:ds="http://schemas.openxmlformats.org/officeDocument/2006/customXml" ds:itemID="{691CBFBC-FD30-48E6-B0C6-E9BE3FB9C3D4}"/>
</file>

<file path=customXml/itemProps143.xml><?xml version="1.0" encoding="utf-8"?>
<ds:datastoreItem xmlns:ds="http://schemas.openxmlformats.org/officeDocument/2006/customXml" ds:itemID="{08FC4177-5468-466D-AF9F-E2F362A48FF3}"/>
</file>

<file path=customXml/itemProps144.xml><?xml version="1.0" encoding="utf-8"?>
<ds:datastoreItem xmlns:ds="http://schemas.openxmlformats.org/officeDocument/2006/customXml" ds:itemID="{D5AABDCA-7F72-424F-9512-97956AB2A54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8B03908-982F-4141-9EDD-D5E96A06337F}"/>
</file>

<file path=customXml/itemProps147.xml><?xml version="1.0" encoding="utf-8"?>
<ds:datastoreItem xmlns:ds="http://schemas.openxmlformats.org/officeDocument/2006/customXml" ds:itemID="{346BFE89-25C9-4A51-9D45-161AA0F2CE3A}"/>
</file>

<file path=customXml/itemProps148.xml><?xml version="1.0" encoding="utf-8"?>
<ds:datastoreItem xmlns:ds="http://schemas.openxmlformats.org/officeDocument/2006/customXml" ds:itemID="{65D3B989-5DA6-4D29-B07B-D7652A2CD703}"/>
</file>

<file path=customXml/itemProps149.xml><?xml version="1.0" encoding="utf-8"?>
<ds:datastoreItem xmlns:ds="http://schemas.openxmlformats.org/officeDocument/2006/customXml" ds:itemID="{DBEFBEA4-A2C1-4A89-9497-D3394FCD7EF1}"/>
</file>

<file path=customXml/itemProps15.xml><?xml version="1.0" encoding="utf-8"?>
<ds:datastoreItem xmlns:ds="http://schemas.openxmlformats.org/officeDocument/2006/customXml" ds:itemID="{E8BBF41B-D965-4C74-B0F7-1179E06E60D3}"/>
</file>

<file path=customXml/itemProps150.xml><?xml version="1.0" encoding="utf-8"?>
<ds:datastoreItem xmlns:ds="http://schemas.openxmlformats.org/officeDocument/2006/customXml" ds:itemID="{72CBCD38-DD99-418C-9354-F5C46D5D982A}"/>
</file>

<file path=customXml/itemProps151.xml><?xml version="1.0" encoding="utf-8"?>
<ds:datastoreItem xmlns:ds="http://schemas.openxmlformats.org/officeDocument/2006/customXml" ds:itemID="{9314C786-2978-4108-88D0-A27B786BA6B7}"/>
</file>

<file path=customXml/itemProps152.xml><?xml version="1.0" encoding="utf-8"?>
<ds:datastoreItem xmlns:ds="http://schemas.openxmlformats.org/officeDocument/2006/customXml" ds:itemID="{C7000A00-B31F-4399-972B-18D9D619424A}"/>
</file>

<file path=customXml/itemProps153.xml><?xml version="1.0" encoding="utf-8"?>
<ds:datastoreItem xmlns:ds="http://schemas.openxmlformats.org/officeDocument/2006/customXml" ds:itemID="{674F8B00-3521-420D-B5BD-B63527133B52}"/>
</file>

<file path=customXml/itemProps154.xml><?xml version="1.0" encoding="utf-8"?>
<ds:datastoreItem xmlns:ds="http://schemas.openxmlformats.org/officeDocument/2006/customXml" ds:itemID="{02A41EC9-C910-4CC6-87FA-CF0E00A4848A}"/>
</file>

<file path=customXml/itemProps155.xml><?xml version="1.0" encoding="utf-8"?>
<ds:datastoreItem xmlns:ds="http://schemas.openxmlformats.org/officeDocument/2006/customXml" ds:itemID="{C5F4EDA1-80CB-4B73-BF57-45829F832CE9}"/>
</file>

<file path=customXml/itemProps156.xml><?xml version="1.0" encoding="utf-8"?>
<ds:datastoreItem xmlns:ds="http://schemas.openxmlformats.org/officeDocument/2006/customXml" ds:itemID="{7CB4BB6B-8BAF-44E9-871D-5E519F3F9142}"/>
</file>

<file path=customXml/itemProps157.xml><?xml version="1.0" encoding="utf-8"?>
<ds:datastoreItem xmlns:ds="http://schemas.openxmlformats.org/officeDocument/2006/customXml" ds:itemID="{906282C4-E91A-4376-BEEA-2FC8799131DA}"/>
</file>

<file path=customXml/itemProps158.xml><?xml version="1.0" encoding="utf-8"?>
<ds:datastoreItem xmlns:ds="http://schemas.openxmlformats.org/officeDocument/2006/customXml" ds:itemID="{F07B104F-1DF7-4527-AB12-CDAEF19C44C1}"/>
</file>

<file path=customXml/itemProps159.xml><?xml version="1.0" encoding="utf-8"?>
<ds:datastoreItem xmlns:ds="http://schemas.openxmlformats.org/officeDocument/2006/customXml" ds:itemID="{9C0059E8-797F-4155-A9DA-E358AEC1D271}"/>
</file>

<file path=customXml/itemProps16.xml><?xml version="1.0" encoding="utf-8"?>
<ds:datastoreItem xmlns:ds="http://schemas.openxmlformats.org/officeDocument/2006/customXml" ds:itemID="{BAF0ECFF-B051-456F-859C-A7C8F7584CE3}"/>
</file>

<file path=customXml/itemProps160.xml><?xml version="1.0" encoding="utf-8"?>
<ds:datastoreItem xmlns:ds="http://schemas.openxmlformats.org/officeDocument/2006/customXml" ds:itemID="{B05BBBAB-26C1-4EAA-8A6A-F3619F0D89D0}"/>
</file>

<file path=customXml/itemProps17.xml><?xml version="1.0" encoding="utf-8"?>
<ds:datastoreItem xmlns:ds="http://schemas.openxmlformats.org/officeDocument/2006/customXml" ds:itemID="{44B13325-EFDF-4311-9760-BE0975230E81}"/>
</file>

<file path=customXml/itemProps18.xml><?xml version="1.0" encoding="utf-8"?>
<ds:datastoreItem xmlns:ds="http://schemas.openxmlformats.org/officeDocument/2006/customXml" ds:itemID="{FD87154E-3CD2-4CD5-A35F-F0F3BE84D871}"/>
</file>

<file path=customXml/itemProps19.xml><?xml version="1.0" encoding="utf-8"?>
<ds:datastoreItem xmlns:ds="http://schemas.openxmlformats.org/officeDocument/2006/customXml" ds:itemID="{29EC838D-5C6F-4DD3-83BC-DEB9CFC2CDE6}"/>
</file>

<file path=customXml/itemProps2.xml><?xml version="1.0" encoding="utf-8"?>
<ds:datastoreItem xmlns:ds="http://schemas.openxmlformats.org/officeDocument/2006/customXml" ds:itemID="{077DBD60-4B30-48AF-86BC-550F54C0C81B}"/>
</file>

<file path=customXml/itemProps20.xml><?xml version="1.0" encoding="utf-8"?>
<ds:datastoreItem xmlns:ds="http://schemas.openxmlformats.org/officeDocument/2006/customXml" ds:itemID="{90DB8C26-A6FF-4E02-B3A2-70B98B653248}"/>
</file>

<file path=customXml/itemProps21.xml><?xml version="1.0" encoding="utf-8"?>
<ds:datastoreItem xmlns:ds="http://schemas.openxmlformats.org/officeDocument/2006/customXml" ds:itemID="{B272263F-ACB0-4BCD-BF8B-418C0CA7C1D1}"/>
</file>

<file path=customXml/itemProps22.xml><?xml version="1.0" encoding="utf-8"?>
<ds:datastoreItem xmlns:ds="http://schemas.openxmlformats.org/officeDocument/2006/customXml" ds:itemID="{28DC61E4-FA03-4659-8A4C-53F54F4F0985}"/>
</file>

<file path=customXml/itemProps23.xml><?xml version="1.0" encoding="utf-8"?>
<ds:datastoreItem xmlns:ds="http://schemas.openxmlformats.org/officeDocument/2006/customXml" ds:itemID="{C331BA90-9E50-48B2-8868-B19A8438204B}"/>
</file>

<file path=customXml/itemProps24.xml><?xml version="1.0" encoding="utf-8"?>
<ds:datastoreItem xmlns:ds="http://schemas.openxmlformats.org/officeDocument/2006/customXml" ds:itemID="{D4BDD9A2-4B11-4FF7-A756-100017082DC3}"/>
</file>

<file path=customXml/itemProps25.xml><?xml version="1.0" encoding="utf-8"?>
<ds:datastoreItem xmlns:ds="http://schemas.openxmlformats.org/officeDocument/2006/customXml" ds:itemID="{1DA3CAF8-FC7A-4894-9D0F-D0793F88CF92}"/>
</file>

<file path=customXml/itemProps26.xml><?xml version="1.0" encoding="utf-8"?>
<ds:datastoreItem xmlns:ds="http://schemas.openxmlformats.org/officeDocument/2006/customXml" ds:itemID="{B0766DCC-498D-40F2-976C-3D29F9DD4E95}"/>
</file>

<file path=customXml/itemProps27.xml><?xml version="1.0" encoding="utf-8"?>
<ds:datastoreItem xmlns:ds="http://schemas.openxmlformats.org/officeDocument/2006/customXml" ds:itemID="{03B8367D-C5F3-4ED6-9340-63D7F0EADC8D}"/>
</file>

<file path=customXml/itemProps28.xml><?xml version="1.0" encoding="utf-8"?>
<ds:datastoreItem xmlns:ds="http://schemas.openxmlformats.org/officeDocument/2006/customXml" ds:itemID="{B9C6E5A2-E6CA-44E9-A923-6BB174D3E26E}"/>
</file>

<file path=customXml/itemProps29.xml><?xml version="1.0" encoding="utf-8"?>
<ds:datastoreItem xmlns:ds="http://schemas.openxmlformats.org/officeDocument/2006/customXml" ds:itemID="{96F993AD-5CBC-4968-BD95-B4379B482686}"/>
</file>

<file path=customXml/itemProps3.xml><?xml version="1.0" encoding="utf-8"?>
<ds:datastoreItem xmlns:ds="http://schemas.openxmlformats.org/officeDocument/2006/customXml" ds:itemID="{35CD388E-5DAD-40E5-8872-B8047A38B083}"/>
</file>

<file path=customXml/itemProps30.xml><?xml version="1.0" encoding="utf-8"?>
<ds:datastoreItem xmlns:ds="http://schemas.openxmlformats.org/officeDocument/2006/customXml" ds:itemID="{58926B22-B563-4D5F-9CF4-736B443A1773}"/>
</file>

<file path=customXml/itemProps31.xml><?xml version="1.0" encoding="utf-8"?>
<ds:datastoreItem xmlns:ds="http://schemas.openxmlformats.org/officeDocument/2006/customXml" ds:itemID="{E9DFD616-C052-4272-A9A8-2FF879B82ACB}"/>
</file>

<file path=customXml/itemProps32.xml><?xml version="1.0" encoding="utf-8"?>
<ds:datastoreItem xmlns:ds="http://schemas.openxmlformats.org/officeDocument/2006/customXml" ds:itemID="{8BBFC3EF-5E97-4D55-A921-F8E73060BBB6}"/>
</file>

<file path=customXml/itemProps33.xml><?xml version="1.0" encoding="utf-8"?>
<ds:datastoreItem xmlns:ds="http://schemas.openxmlformats.org/officeDocument/2006/customXml" ds:itemID="{EB745842-0398-4449-9FFB-8B187946C758}"/>
</file>

<file path=customXml/itemProps34.xml><?xml version="1.0" encoding="utf-8"?>
<ds:datastoreItem xmlns:ds="http://schemas.openxmlformats.org/officeDocument/2006/customXml" ds:itemID="{DB15F50E-E202-4EF0-BD7F-73C4C916F665}"/>
</file>

<file path=customXml/itemProps35.xml><?xml version="1.0" encoding="utf-8"?>
<ds:datastoreItem xmlns:ds="http://schemas.openxmlformats.org/officeDocument/2006/customXml" ds:itemID="{F971ACFA-4A95-45E5-BDC8-A07392160A4D}"/>
</file>

<file path=customXml/itemProps36.xml><?xml version="1.0" encoding="utf-8"?>
<ds:datastoreItem xmlns:ds="http://schemas.openxmlformats.org/officeDocument/2006/customXml" ds:itemID="{0171395B-ED86-409C-8DFE-0D5B370DB2C0}"/>
</file>

<file path=customXml/itemProps37.xml><?xml version="1.0" encoding="utf-8"?>
<ds:datastoreItem xmlns:ds="http://schemas.openxmlformats.org/officeDocument/2006/customXml" ds:itemID="{7CDC5593-B258-4B9C-8A37-DA02033FCDB4}"/>
</file>

<file path=customXml/itemProps38.xml><?xml version="1.0" encoding="utf-8"?>
<ds:datastoreItem xmlns:ds="http://schemas.openxmlformats.org/officeDocument/2006/customXml" ds:itemID="{6CD236B3-EAD2-478A-A5B3-404F8A245DE5}"/>
</file>

<file path=customXml/itemProps39.xml><?xml version="1.0" encoding="utf-8"?>
<ds:datastoreItem xmlns:ds="http://schemas.openxmlformats.org/officeDocument/2006/customXml" ds:itemID="{34E64837-A49C-481B-B74C-30F5C1771ED6}"/>
</file>

<file path=customXml/itemProps4.xml><?xml version="1.0" encoding="utf-8"?>
<ds:datastoreItem xmlns:ds="http://schemas.openxmlformats.org/officeDocument/2006/customXml" ds:itemID="{AB61935B-451E-4B65-9BCA-9BB02776BB87}"/>
</file>

<file path=customXml/itemProps40.xml><?xml version="1.0" encoding="utf-8"?>
<ds:datastoreItem xmlns:ds="http://schemas.openxmlformats.org/officeDocument/2006/customXml" ds:itemID="{F5E6C1B4-E154-4EE0-B281-F6BF700BAA31}"/>
</file>

<file path=customXml/itemProps41.xml><?xml version="1.0" encoding="utf-8"?>
<ds:datastoreItem xmlns:ds="http://schemas.openxmlformats.org/officeDocument/2006/customXml" ds:itemID="{73EA5F60-133F-414C-A4EB-4450B8E1858B}"/>
</file>

<file path=customXml/itemProps42.xml><?xml version="1.0" encoding="utf-8"?>
<ds:datastoreItem xmlns:ds="http://schemas.openxmlformats.org/officeDocument/2006/customXml" ds:itemID="{6B2787B3-C258-4C44-A5CC-AD2F724AA116}"/>
</file>

<file path=customXml/itemProps43.xml><?xml version="1.0" encoding="utf-8"?>
<ds:datastoreItem xmlns:ds="http://schemas.openxmlformats.org/officeDocument/2006/customXml" ds:itemID="{82FAC186-843B-49DE-9A33-A8133A3BAA1D}"/>
</file>

<file path=customXml/itemProps44.xml><?xml version="1.0" encoding="utf-8"?>
<ds:datastoreItem xmlns:ds="http://schemas.openxmlformats.org/officeDocument/2006/customXml" ds:itemID="{556C6999-351B-4907-8CAD-F32A3F9E689D}"/>
</file>

<file path=customXml/itemProps45.xml><?xml version="1.0" encoding="utf-8"?>
<ds:datastoreItem xmlns:ds="http://schemas.openxmlformats.org/officeDocument/2006/customXml" ds:itemID="{E48955B3-8E97-4922-AE0D-29A2489769F3}"/>
</file>

<file path=customXml/itemProps46.xml><?xml version="1.0" encoding="utf-8"?>
<ds:datastoreItem xmlns:ds="http://schemas.openxmlformats.org/officeDocument/2006/customXml" ds:itemID="{41AC0133-5CE1-48F3-A0EC-5CEB77DF76D4}"/>
</file>

<file path=customXml/itemProps47.xml><?xml version="1.0" encoding="utf-8"?>
<ds:datastoreItem xmlns:ds="http://schemas.openxmlformats.org/officeDocument/2006/customXml" ds:itemID="{8DC4F182-0180-430B-BFAE-10B45E206952}"/>
</file>

<file path=customXml/itemProps48.xml><?xml version="1.0" encoding="utf-8"?>
<ds:datastoreItem xmlns:ds="http://schemas.openxmlformats.org/officeDocument/2006/customXml" ds:itemID="{868C00E1-D7ED-485D-8840-086B31E7C31E}"/>
</file>

<file path=customXml/itemProps49.xml><?xml version="1.0" encoding="utf-8"?>
<ds:datastoreItem xmlns:ds="http://schemas.openxmlformats.org/officeDocument/2006/customXml" ds:itemID="{83A5AFD8-E391-41CC-8724-BF2DC0E77A76}"/>
</file>

<file path=customXml/itemProps5.xml><?xml version="1.0" encoding="utf-8"?>
<ds:datastoreItem xmlns:ds="http://schemas.openxmlformats.org/officeDocument/2006/customXml" ds:itemID="{00F9EE27-B0A4-4E9F-BABC-13849EA5C62B}"/>
</file>

<file path=customXml/itemProps50.xml><?xml version="1.0" encoding="utf-8"?>
<ds:datastoreItem xmlns:ds="http://schemas.openxmlformats.org/officeDocument/2006/customXml" ds:itemID="{F6707700-4E2D-4CDF-8711-F8232B807B26}"/>
</file>

<file path=customXml/itemProps51.xml><?xml version="1.0" encoding="utf-8"?>
<ds:datastoreItem xmlns:ds="http://schemas.openxmlformats.org/officeDocument/2006/customXml" ds:itemID="{4A007830-08DF-4622-8C9D-E281D0013D99}"/>
</file>

<file path=customXml/itemProps52.xml><?xml version="1.0" encoding="utf-8"?>
<ds:datastoreItem xmlns:ds="http://schemas.openxmlformats.org/officeDocument/2006/customXml" ds:itemID="{FF3873BF-00DD-4677-8E13-BD1447F64AC8}"/>
</file>

<file path=customXml/itemProps53.xml><?xml version="1.0" encoding="utf-8"?>
<ds:datastoreItem xmlns:ds="http://schemas.openxmlformats.org/officeDocument/2006/customXml" ds:itemID="{9E9C0FC4-759D-4CDF-ADD9-81ADF722AD12}"/>
</file>

<file path=customXml/itemProps54.xml><?xml version="1.0" encoding="utf-8"?>
<ds:datastoreItem xmlns:ds="http://schemas.openxmlformats.org/officeDocument/2006/customXml" ds:itemID="{59848D20-6449-4C94-8FB8-9BDED8E584A2}"/>
</file>

<file path=customXml/itemProps55.xml><?xml version="1.0" encoding="utf-8"?>
<ds:datastoreItem xmlns:ds="http://schemas.openxmlformats.org/officeDocument/2006/customXml" ds:itemID="{DF61FBB7-57D6-450B-A4BB-FF48E9197BF4}"/>
</file>

<file path=customXml/itemProps56.xml><?xml version="1.0" encoding="utf-8"?>
<ds:datastoreItem xmlns:ds="http://schemas.openxmlformats.org/officeDocument/2006/customXml" ds:itemID="{E741B899-9E66-448A-8ED4-334639287867}"/>
</file>

<file path=customXml/itemProps57.xml><?xml version="1.0" encoding="utf-8"?>
<ds:datastoreItem xmlns:ds="http://schemas.openxmlformats.org/officeDocument/2006/customXml" ds:itemID="{AD437BC9-B4D6-439B-ACF5-1FA817F6F5F5}"/>
</file>

<file path=customXml/itemProps58.xml><?xml version="1.0" encoding="utf-8"?>
<ds:datastoreItem xmlns:ds="http://schemas.openxmlformats.org/officeDocument/2006/customXml" ds:itemID="{0F83CE53-CA3B-4A2C-9DA9-8C78156B8BFC}"/>
</file>

<file path=customXml/itemProps59.xml><?xml version="1.0" encoding="utf-8"?>
<ds:datastoreItem xmlns:ds="http://schemas.openxmlformats.org/officeDocument/2006/customXml" ds:itemID="{60E21FA4-C3B8-49CF-8742-F9C3AAE699DA}"/>
</file>

<file path=customXml/itemProps6.xml><?xml version="1.0" encoding="utf-8"?>
<ds:datastoreItem xmlns:ds="http://schemas.openxmlformats.org/officeDocument/2006/customXml" ds:itemID="{6AA80BD3-D0ED-49A1-AA12-5F74A121E94A}"/>
</file>

<file path=customXml/itemProps60.xml><?xml version="1.0" encoding="utf-8"?>
<ds:datastoreItem xmlns:ds="http://schemas.openxmlformats.org/officeDocument/2006/customXml" ds:itemID="{F29ED71F-14AF-4890-88D2-82CF12EEB86E}"/>
</file>

<file path=customXml/itemProps61.xml><?xml version="1.0" encoding="utf-8"?>
<ds:datastoreItem xmlns:ds="http://schemas.openxmlformats.org/officeDocument/2006/customXml" ds:itemID="{56BF4EAA-BB40-44F4-B0A3-C77FC5E2C7DD}"/>
</file>

<file path=customXml/itemProps62.xml><?xml version="1.0" encoding="utf-8"?>
<ds:datastoreItem xmlns:ds="http://schemas.openxmlformats.org/officeDocument/2006/customXml" ds:itemID="{431F3EBF-E71B-451B-9114-021D06EF9C9B}"/>
</file>

<file path=customXml/itemProps63.xml><?xml version="1.0" encoding="utf-8"?>
<ds:datastoreItem xmlns:ds="http://schemas.openxmlformats.org/officeDocument/2006/customXml" ds:itemID="{A88131BD-AEEB-48F0-901F-150A898170E5}"/>
</file>

<file path=customXml/itemProps64.xml><?xml version="1.0" encoding="utf-8"?>
<ds:datastoreItem xmlns:ds="http://schemas.openxmlformats.org/officeDocument/2006/customXml" ds:itemID="{CBEFB2D6-FF32-47AB-B7A8-A8CC0B5CFFEC}"/>
</file>

<file path=customXml/itemProps65.xml><?xml version="1.0" encoding="utf-8"?>
<ds:datastoreItem xmlns:ds="http://schemas.openxmlformats.org/officeDocument/2006/customXml" ds:itemID="{CCF2B32E-4DCC-4DBF-BC0E-97430DEDC277}"/>
</file>

<file path=customXml/itemProps66.xml><?xml version="1.0" encoding="utf-8"?>
<ds:datastoreItem xmlns:ds="http://schemas.openxmlformats.org/officeDocument/2006/customXml" ds:itemID="{57A6BE53-A4AE-4C2A-B2E1-FFC69D2953F8}"/>
</file>

<file path=customXml/itemProps67.xml><?xml version="1.0" encoding="utf-8"?>
<ds:datastoreItem xmlns:ds="http://schemas.openxmlformats.org/officeDocument/2006/customXml" ds:itemID="{4545E2A0-D302-487D-8F1D-EAD0B3B8B725}"/>
</file>

<file path=customXml/itemProps68.xml><?xml version="1.0" encoding="utf-8"?>
<ds:datastoreItem xmlns:ds="http://schemas.openxmlformats.org/officeDocument/2006/customXml" ds:itemID="{6EBDA754-D5A7-4978-B0FE-9628E8FF1AB7}"/>
</file>

<file path=customXml/itemProps69.xml><?xml version="1.0" encoding="utf-8"?>
<ds:datastoreItem xmlns:ds="http://schemas.openxmlformats.org/officeDocument/2006/customXml" ds:itemID="{C99FA869-16B5-44E9-91BE-D66932C8B9FF}"/>
</file>

<file path=customXml/itemProps7.xml><?xml version="1.0" encoding="utf-8"?>
<ds:datastoreItem xmlns:ds="http://schemas.openxmlformats.org/officeDocument/2006/customXml" ds:itemID="{C6F3A594-9DD7-4759-86F6-E6575F2F5D6E}"/>
</file>

<file path=customXml/itemProps70.xml><?xml version="1.0" encoding="utf-8"?>
<ds:datastoreItem xmlns:ds="http://schemas.openxmlformats.org/officeDocument/2006/customXml" ds:itemID="{803CB161-E0DF-4C21-B5A3-17F360463D6C}"/>
</file>

<file path=customXml/itemProps71.xml><?xml version="1.0" encoding="utf-8"?>
<ds:datastoreItem xmlns:ds="http://schemas.openxmlformats.org/officeDocument/2006/customXml" ds:itemID="{A7A75359-43A3-4EE8-ABAC-25D3996F85BF}"/>
</file>

<file path=customXml/itemProps72.xml><?xml version="1.0" encoding="utf-8"?>
<ds:datastoreItem xmlns:ds="http://schemas.openxmlformats.org/officeDocument/2006/customXml" ds:itemID="{D8F58606-9DFB-435D-A919-52589F0D17CF}"/>
</file>

<file path=customXml/itemProps73.xml><?xml version="1.0" encoding="utf-8"?>
<ds:datastoreItem xmlns:ds="http://schemas.openxmlformats.org/officeDocument/2006/customXml" ds:itemID="{E39C989A-58C4-49E7-A2F4-92E1182324FA}"/>
</file>

<file path=customXml/itemProps74.xml><?xml version="1.0" encoding="utf-8"?>
<ds:datastoreItem xmlns:ds="http://schemas.openxmlformats.org/officeDocument/2006/customXml" ds:itemID="{8066EBCD-0E40-4A2D-A500-7C9D4AC43103}"/>
</file>

<file path=customXml/itemProps75.xml><?xml version="1.0" encoding="utf-8"?>
<ds:datastoreItem xmlns:ds="http://schemas.openxmlformats.org/officeDocument/2006/customXml" ds:itemID="{7D129629-B45C-4920-A5D3-5EC0F3AC6CE9}"/>
</file>

<file path=customXml/itemProps76.xml><?xml version="1.0" encoding="utf-8"?>
<ds:datastoreItem xmlns:ds="http://schemas.openxmlformats.org/officeDocument/2006/customXml" ds:itemID="{54B47B10-9F72-4A13-90A4-45BECAF0D6E8}"/>
</file>

<file path=customXml/itemProps77.xml><?xml version="1.0" encoding="utf-8"?>
<ds:datastoreItem xmlns:ds="http://schemas.openxmlformats.org/officeDocument/2006/customXml" ds:itemID="{0D023E9A-222A-433D-88DD-FB15F2E561C7}"/>
</file>

<file path=customXml/itemProps78.xml><?xml version="1.0" encoding="utf-8"?>
<ds:datastoreItem xmlns:ds="http://schemas.openxmlformats.org/officeDocument/2006/customXml" ds:itemID="{7D9DC2F7-70D4-4FA9-BD14-CB94E2E0EB12}"/>
</file>

<file path=customXml/itemProps79.xml><?xml version="1.0" encoding="utf-8"?>
<ds:datastoreItem xmlns:ds="http://schemas.openxmlformats.org/officeDocument/2006/customXml" ds:itemID="{98A1CB50-ECC7-44EF-BA11-03966DF84AB0}"/>
</file>

<file path=customXml/itemProps8.xml><?xml version="1.0" encoding="utf-8"?>
<ds:datastoreItem xmlns:ds="http://schemas.openxmlformats.org/officeDocument/2006/customXml" ds:itemID="{DC388CCB-476F-48E6-B7A9-52C07821C4D2}"/>
</file>

<file path=customXml/itemProps80.xml><?xml version="1.0" encoding="utf-8"?>
<ds:datastoreItem xmlns:ds="http://schemas.openxmlformats.org/officeDocument/2006/customXml" ds:itemID="{470E551E-27A0-4220-9EB7-A0477D1B9724}"/>
</file>

<file path=customXml/itemProps81.xml><?xml version="1.0" encoding="utf-8"?>
<ds:datastoreItem xmlns:ds="http://schemas.openxmlformats.org/officeDocument/2006/customXml" ds:itemID="{8FEEEECF-F7CE-4303-98A2-9E3C77977D42}"/>
</file>

<file path=customXml/itemProps82.xml><?xml version="1.0" encoding="utf-8"?>
<ds:datastoreItem xmlns:ds="http://schemas.openxmlformats.org/officeDocument/2006/customXml" ds:itemID="{3CDD91FC-F67B-4C62-B8D9-4426E2E137EA}"/>
</file>

<file path=customXml/itemProps83.xml><?xml version="1.0" encoding="utf-8"?>
<ds:datastoreItem xmlns:ds="http://schemas.openxmlformats.org/officeDocument/2006/customXml" ds:itemID="{35F8F060-3619-438B-96B5-E95307C21635}"/>
</file>

<file path=customXml/itemProps84.xml><?xml version="1.0" encoding="utf-8"?>
<ds:datastoreItem xmlns:ds="http://schemas.openxmlformats.org/officeDocument/2006/customXml" ds:itemID="{71BF5598-A4E9-401D-86B9-F5CCF9F4B5A8}"/>
</file>

<file path=customXml/itemProps85.xml><?xml version="1.0" encoding="utf-8"?>
<ds:datastoreItem xmlns:ds="http://schemas.openxmlformats.org/officeDocument/2006/customXml" ds:itemID="{2D088AE0-EFB6-448B-A74B-CB506243C983}"/>
</file>

<file path=customXml/itemProps86.xml><?xml version="1.0" encoding="utf-8"?>
<ds:datastoreItem xmlns:ds="http://schemas.openxmlformats.org/officeDocument/2006/customXml" ds:itemID="{B79BDE0C-38B2-4D29-A5F1-90DDCCF18AD1}"/>
</file>

<file path=customXml/itemProps87.xml><?xml version="1.0" encoding="utf-8"?>
<ds:datastoreItem xmlns:ds="http://schemas.openxmlformats.org/officeDocument/2006/customXml" ds:itemID="{313602AB-E4C5-45E9-9C1A-E38E582DA428}"/>
</file>

<file path=customXml/itemProps88.xml><?xml version="1.0" encoding="utf-8"?>
<ds:datastoreItem xmlns:ds="http://schemas.openxmlformats.org/officeDocument/2006/customXml" ds:itemID="{EABDB6FB-DEF5-49F8-BA1B-1746B4EAA592}"/>
</file>

<file path=customXml/itemProps89.xml><?xml version="1.0" encoding="utf-8"?>
<ds:datastoreItem xmlns:ds="http://schemas.openxmlformats.org/officeDocument/2006/customXml" ds:itemID="{213291D7-9CC5-4195-8E5D-40CCEEE1B2E6}"/>
</file>

<file path=customXml/itemProps9.xml><?xml version="1.0" encoding="utf-8"?>
<ds:datastoreItem xmlns:ds="http://schemas.openxmlformats.org/officeDocument/2006/customXml" ds:itemID="{5140C8A6-1532-4214-A369-64518B55005A}"/>
</file>

<file path=customXml/itemProps90.xml><?xml version="1.0" encoding="utf-8"?>
<ds:datastoreItem xmlns:ds="http://schemas.openxmlformats.org/officeDocument/2006/customXml" ds:itemID="{8AAE9EEE-A772-4C58-8374-ADB903B253CD}"/>
</file>

<file path=customXml/itemProps91.xml><?xml version="1.0" encoding="utf-8"?>
<ds:datastoreItem xmlns:ds="http://schemas.openxmlformats.org/officeDocument/2006/customXml" ds:itemID="{4EF4CE8C-EBDC-4E3E-B9DB-809926573EE8}"/>
</file>

<file path=customXml/itemProps92.xml><?xml version="1.0" encoding="utf-8"?>
<ds:datastoreItem xmlns:ds="http://schemas.openxmlformats.org/officeDocument/2006/customXml" ds:itemID="{3820A579-5F8D-4F0A-A4CC-AA3CB87D1E51}"/>
</file>

<file path=customXml/itemProps93.xml><?xml version="1.0" encoding="utf-8"?>
<ds:datastoreItem xmlns:ds="http://schemas.openxmlformats.org/officeDocument/2006/customXml" ds:itemID="{46025804-DB12-40BE-9112-36DB5117D32F}"/>
</file>

<file path=customXml/itemProps94.xml><?xml version="1.0" encoding="utf-8"?>
<ds:datastoreItem xmlns:ds="http://schemas.openxmlformats.org/officeDocument/2006/customXml" ds:itemID="{46C5F4FA-58CA-44B9-ADBE-78A9AD1D076B}"/>
</file>

<file path=customXml/itemProps95.xml><?xml version="1.0" encoding="utf-8"?>
<ds:datastoreItem xmlns:ds="http://schemas.openxmlformats.org/officeDocument/2006/customXml" ds:itemID="{352D03B1-9F42-43F9-B501-D9A3C9D9D54A}"/>
</file>

<file path=customXml/itemProps96.xml><?xml version="1.0" encoding="utf-8"?>
<ds:datastoreItem xmlns:ds="http://schemas.openxmlformats.org/officeDocument/2006/customXml" ds:itemID="{1861AFC6-B009-4BDB-8B21-919351F89E70}"/>
</file>

<file path=customXml/itemProps97.xml><?xml version="1.0" encoding="utf-8"?>
<ds:datastoreItem xmlns:ds="http://schemas.openxmlformats.org/officeDocument/2006/customXml" ds:itemID="{678C7A9E-9CDA-4AB7-8447-8F83B8DDEA3B}"/>
</file>

<file path=customXml/itemProps98.xml><?xml version="1.0" encoding="utf-8"?>
<ds:datastoreItem xmlns:ds="http://schemas.openxmlformats.org/officeDocument/2006/customXml" ds:itemID="{99EE808A-6249-46EF-808D-56A6DDCFB345}"/>
</file>

<file path=customXml/itemProps99.xml><?xml version="1.0" encoding="utf-8"?>
<ds:datastoreItem xmlns:ds="http://schemas.openxmlformats.org/officeDocument/2006/customXml" ds:itemID="{0806EB86-F751-491F-A445-10AD1C8FA490}"/>
</file>

<file path=docProps/app.xml><?xml version="1.0" encoding="utf-8"?>
<Properties xmlns="http://schemas.openxmlformats.org/officeDocument/2006/extended-properties" xmlns:vt="http://schemas.openxmlformats.org/officeDocument/2006/docPropsVTypes">
  <Template>Normal</Template>
  <TotalTime>19</TotalTime>
  <Pages>109</Pages>
  <Words>31783</Words>
  <Characters>181168</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212526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Joksić</cp:lastModifiedBy>
  <cp:revision>6</cp:revision>
  <cp:lastPrinted>2016-10-05T08:55:00Z</cp:lastPrinted>
  <dcterms:created xsi:type="dcterms:W3CDTF">2016-11-03T09:04:00Z</dcterms:created>
  <dcterms:modified xsi:type="dcterms:W3CDTF">2016-11-03T13:27:00Z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