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971F28">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0A500E" w:rsidRPr="00781B02" w:rsidRDefault="000A500E" w:rsidP="000A500E">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Pr>
          <w:sz w:val="24"/>
          <w:szCs w:val="24"/>
        </w:rPr>
        <w:t xml:space="preserve">услуга </w:t>
      </w:r>
    </w:p>
    <w:p w:rsidR="00971F28" w:rsidRPr="00971F28" w:rsidRDefault="00971F28" w:rsidP="00971F28">
      <w:pPr>
        <w:spacing w:before="0"/>
        <w:jc w:val="center"/>
        <w:rPr>
          <w:sz w:val="24"/>
          <w:szCs w:val="24"/>
          <w:lang w:val="sr-Cyrl-RS"/>
        </w:rPr>
      </w:pPr>
    </w:p>
    <w:p w:rsidR="000A500E" w:rsidRDefault="00971F28" w:rsidP="000A500E">
      <w:pPr>
        <w:jc w:val="center"/>
        <w:rPr>
          <w:sz w:val="24"/>
          <w:szCs w:val="24"/>
        </w:rPr>
      </w:pPr>
      <w:r>
        <w:rPr>
          <w:rFonts w:cs="Arial"/>
          <w:b/>
          <w:sz w:val="24"/>
          <w:szCs w:val="24"/>
          <w:lang w:val="sr-Cyrl-RS" w:eastAsia="ar-SA"/>
        </w:rPr>
        <w:t>„УСЛУГА БРЗЕ ПОШТЕ ЗА ПОТРЕБЕ ТЦ НИШ“</w:t>
      </w:r>
    </w:p>
    <w:p w:rsidR="000A500E" w:rsidRPr="003D1E93"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Pr="00781B02">
        <w:rPr>
          <w:sz w:val="24"/>
          <w:szCs w:val="24"/>
        </w:rPr>
        <w:t>.</w:t>
      </w:r>
      <w:r w:rsidR="00971F28" w:rsidRPr="00971F28">
        <w:rPr>
          <w:rFonts w:cs="Arial"/>
          <w:sz w:val="24"/>
          <w:szCs w:val="24"/>
          <w:lang w:val="sr-Cyrl-RS" w:eastAsia="ar-SA"/>
        </w:rPr>
        <w:t xml:space="preserve"> </w:t>
      </w:r>
      <w:r w:rsidR="00971F28" w:rsidRPr="00564BDE">
        <w:rPr>
          <w:rFonts w:cs="Arial"/>
          <w:sz w:val="24"/>
          <w:szCs w:val="24"/>
          <w:lang w:val="sr-Cyrl-RS" w:eastAsia="ar-SA"/>
        </w:rPr>
        <w:t>8000/0053/2016</w:t>
      </w:r>
    </w:p>
    <w:p w:rsidR="000A500E" w:rsidRPr="00781B02" w:rsidRDefault="000A500E" w:rsidP="000A500E"/>
    <w:p w:rsidR="00210557" w:rsidRPr="00EC5BB4" w:rsidRDefault="00210557" w:rsidP="00210557">
      <w:pPr>
        <w:pStyle w:val="Naslov"/>
        <w:spacing w:before="0"/>
        <w:rPr>
          <w:rFonts w:cs="Arial"/>
          <w:b w:val="0"/>
          <w:color w:val="FF0000"/>
          <w:szCs w:val="24"/>
        </w:rPr>
      </w:pPr>
    </w:p>
    <w:p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9C19A5" w:rsidRPr="00564BDE">
        <w:rPr>
          <w:rFonts w:cs="Arial"/>
          <w:sz w:val="24"/>
          <w:szCs w:val="24"/>
          <w:lang w:val="sr-Cyrl-RS" w:eastAsia="ar-SA"/>
        </w:rPr>
        <w:t>8000/0053/2016</w:t>
      </w:r>
    </w:p>
    <w:p w:rsidR="000A500E" w:rsidRPr="00EC5BB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EC5BB4">
        <w:rPr>
          <w:rFonts w:eastAsia="Arial Unicode MS" w:cs="Arial"/>
          <w:kern w:val="2"/>
          <w:sz w:val="24"/>
          <w:szCs w:val="24"/>
          <w:lang w:val="ru-RU"/>
        </w:rPr>
        <w:t>формирана</w:t>
      </w:r>
      <w:r w:rsidR="002B705B">
        <w:rPr>
          <w:rFonts w:eastAsia="Arial Unicode MS" w:cs="Arial"/>
          <w:kern w:val="2"/>
          <w:sz w:val="24"/>
          <w:szCs w:val="24"/>
          <w:lang w:val="ru-RU"/>
        </w:rPr>
        <w:t xml:space="preserve"> Решењем бр.12.01.</w:t>
      </w:r>
      <w:r w:rsidR="009C19A5">
        <w:rPr>
          <w:rFonts w:eastAsia="Arial Unicode MS" w:cs="Arial"/>
          <w:kern w:val="2"/>
          <w:sz w:val="24"/>
          <w:szCs w:val="24"/>
          <w:lang w:val="ru-RU"/>
        </w:rPr>
        <w:t>565199</w:t>
      </w:r>
      <w:r>
        <w:rPr>
          <w:rFonts w:eastAsia="Arial Unicode MS" w:cs="Arial"/>
          <w:kern w:val="2"/>
          <w:sz w:val="24"/>
          <w:szCs w:val="24"/>
          <w:lang w:val="ru-RU"/>
        </w:rPr>
        <w:t xml:space="preserve">/3-16 </w:t>
      </w:r>
    </w:p>
    <w:p w:rsidR="00210557" w:rsidRPr="00EC5BB4" w:rsidRDefault="00210557" w:rsidP="00210557">
      <w:pPr>
        <w:pStyle w:val="Naslov"/>
        <w:spacing w:before="0"/>
        <w:rPr>
          <w:rFonts w:cs="Arial"/>
          <w:b w:val="0"/>
          <w:color w:val="FF0000"/>
          <w:szCs w:val="24"/>
        </w:rPr>
      </w:pPr>
    </w:p>
    <w:p w:rsidR="00A24D6E" w:rsidRPr="00A24D6E" w:rsidRDefault="00A24D6E" w:rsidP="002B705B">
      <w:pPr>
        <w:pStyle w:val="Teloteksta"/>
        <w:jc w:val="center"/>
        <w:rPr>
          <w:rFonts w:cs="Arial"/>
          <w:bCs/>
          <w:szCs w:val="24"/>
          <w:lang w:val="sr-Cyrl-RS"/>
        </w:rPr>
      </w:pPr>
      <w:r>
        <w:rPr>
          <w:rFonts w:cs="Arial"/>
          <w:bCs/>
          <w:szCs w:val="24"/>
          <w:lang w:val="sr-Cyrl-RS"/>
        </w:rPr>
        <w:t xml:space="preserve">                                                     </w:t>
      </w: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0A500E" w:rsidRPr="00A5045C" w:rsidRDefault="000A500E" w:rsidP="000A500E">
      <w:pPr>
        <w:spacing w:before="0"/>
        <w:jc w:val="center"/>
        <w:rPr>
          <w:rFonts w:eastAsia="Arial Unicode MS" w:cs="Arial"/>
          <w:kern w:val="2"/>
          <w:sz w:val="24"/>
          <w:szCs w:val="24"/>
          <w:lang w:val="ru-RU"/>
        </w:rPr>
      </w:pPr>
      <w:r w:rsidRPr="00A5045C">
        <w:rPr>
          <w:rFonts w:eastAsia="Arial Unicode MS" w:cs="Arial"/>
          <w:kern w:val="2"/>
          <w:sz w:val="24"/>
          <w:szCs w:val="24"/>
          <w:lang w:val="ru-RU"/>
        </w:rPr>
        <w:t>(заведено у</w:t>
      </w:r>
      <w:r w:rsidR="00712DB6" w:rsidRPr="00A5045C">
        <w:rPr>
          <w:rFonts w:eastAsia="Arial Unicode MS" w:cs="Arial"/>
          <w:kern w:val="2"/>
          <w:sz w:val="24"/>
          <w:szCs w:val="24"/>
          <w:lang w:val="ru-RU"/>
        </w:rPr>
        <w:t xml:space="preserve"> ЈП ЕПС број 1</w:t>
      </w:r>
      <w:r w:rsidR="003C7AD2" w:rsidRPr="00A5045C">
        <w:rPr>
          <w:rFonts w:eastAsia="Arial Unicode MS" w:cs="Arial"/>
          <w:kern w:val="2"/>
          <w:sz w:val="24"/>
          <w:szCs w:val="24"/>
        </w:rPr>
        <w:t>0</w:t>
      </w:r>
      <w:r w:rsidR="00712DB6" w:rsidRPr="00A5045C">
        <w:rPr>
          <w:rFonts w:eastAsia="Arial Unicode MS" w:cs="Arial"/>
          <w:kern w:val="2"/>
          <w:sz w:val="24"/>
          <w:szCs w:val="24"/>
          <w:lang w:val="ru-RU"/>
        </w:rPr>
        <w:t>.1.</w:t>
      </w:r>
      <w:r w:rsidR="003C7AD2" w:rsidRPr="00A5045C">
        <w:rPr>
          <w:rFonts w:eastAsia="Arial Unicode MS" w:cs="Arial"/>
          <w:kern w:val="2"/>
          <w:sz w:val="24"/>
          <w:szCs w:val="24"/>
        </w:rPr>
        <w:t>3.0-</w:t>
      </w:r>
      <w:r w:rsidR="005C57A4" w:rsidRPr="00A5045C">
        <w:rPr>
          <w:rFonts w:eastAsia="Arial Unicode MS" w:cs="Arial"/>
          <w:kern w:val="2"/>
          <w:sz w:val="24"/>
          <w:szCs w:val="24"/>
        </w:rPr>
        <w:t>130527</w:t>
      </w:r>
      <w:r w:rsidR="00027A70" w:rsidRPr="00A5045C">
        <w:rPr>
          <w:rFonts w:eastAsia="Arial Unicode MS" w:cs="Arial"/>
          <w:kern w:val="2"/>
          <w:sz w:val="24"/>
          <w:szCs w:val="24"/>
          <w:lang w:val="ru-RU"/>
        </w:rPr>
        <w:t>/</w:t>
      </w:r>
      <w:r w:rsidR="003C7AD2" w:rsidRPr="00A5045C">
        <w:rPr>
          <w:rFonts w:eastAsia="Arial Unicode MS" w:cs="Arial"/>
          <w:kern w:val="2"/>
          <w:sz w:val="24"/>
          <w:szCs w:val="24"/>
        </w:rPr>
        <w:t>10</w:t>
      </w:r>
      <w:r w:rsidR="00712DB6" w:rsidRPr="00A5045C">
        <w:rPr>
          <w:rFonts w:eastAsia="Arial Unicode MS" w:cs="Arial"/>
          <w:kern w:val="2"/>
          <w:sz w:val="24"/>
          <w:szCs w:val="24"/>
          <w:lang w:val="ru-RU"/>
        </w:rPr>
        <w:t>-</w:t>
      </w:r>
      <w:r w:rsidR="003C7AD2" w:rsidRPr="00A5045C">
        <w:rPr>
          <w:rFonts w:eastAsia="Arial Unicode MS" w:cs="Arial"/>
          <w:kern w:val="2"/>
          <w:sz w:val="24"/>
          <w:szCs w:val="24"/>
        </w:rPr>
        <w:t>20</w:t>
      </w:r>
      <w:r w:rsidR="00712DB6" w:rsidRPr="00A5045C">
        <w:rPr>
          <w:rFonts w:eastAsia="Arial Unicode MS" w:cs="Arial"/>
          <w:kern w:val="2"/>
          <w:sz w:val="24"/>
          <w:szCs w:val="24"/>
          <w:lang w:val="ru-RU"/>
        </w:rPr>
        <w:t>1</w:t>
      </w:r>
      <w:r w:rsidR="003C7AD2" w:rsidRPr="00A5045C">
        <w:rPr>
          <w:rFonts w:eastAsia="Arial Unicode MS" w:cs="Arial"/>
          <w:kern w:val="2"/>
          <w:sz w:val="24"/>
          <w:szCs w:val="24"/>
        </w:rPr>
        <w:t>7</w:t>
      </w:r>
      <w:r w:rsidR="00712DB6" w:rsidRPr="00A5045C">
        <w:rPr>
          <w:rFonts w:eastAsia="Arial Unicode MS" w:cs="Arial"/>
          <w:kern w:val="2"/>
          <w:sz w:val="24"/>
          <w:szCs w:val="24"/>
          <w:lang w:val="ru-RU"/>
        </w:rPr>
        <w:t xml:space="preserve"> од </w:t>
      </w:r>
      <w:r w:rsidR="005C57A4" w:rsidRPr="00A5045C">
        <w:rPr>
          <w:rFonts w:eastAsia="Arial Unicode MS" w:cs="Arial"/>
          <w:kern w:val="2"/>
          <w:sz w:val="24"/>
          <w:szCs w:val="24"/>
        </w:rPr>
        <w:t>22</w:t>
      </w:r>
      <w:r w:rsidR="008A171A" w:rsidRPr="00A5045C">
        <w:rPr>
          <w:rFonts w:eastAsia="Arial Unicode MS" w:cs="Arial"/>
          <w:kern w:val="2"/>
          <w:sz w:val="24"/>
          <w:szCs w:val="24"/>
        </w:rPr>
        <w:t>.</w:t>
      </w:r>
      <w:r w:rsidR="00FA61BE" w:rsidRPr="00A5045C">
        <w:rPr>
          <w:rFonts w:eastAsia="Arial Unicode MS" w:cs="Arial"/>
          <w:kern w:val="2"/>
          <w:sz w:val="24"/>
          <w:szCs w:val="24"/>
          <w:lang w:val="sr-Cyrl-RS"/>
        </w:rPr>
        <w:t>0</w:t>
      </w:r>
      <w:r w:rsidR="005C57A4" w:rsidRPr="00A5045C">
        <w:rPr>
          <w:rFonts w:eastAsia="Arial Unicode MS" w:cs="Arial"/>
          <w:kern w:val="2"/>
          <w:sz w:val="24"/>
          <w:szCs w:val="24"/>
        </w:rPr>
        <w:t>5</w:t>
      </w:r>
      <w:r w:rsidR="008A171A" w:rsidRPr="00A5045C">
        <w:rPr>
          <w:rFonts w:eastAsia="Arial Unicode MS" w:cs="Arial"/>
          <w:kern w:val="2"/>
          <w:sz w:val="24"/>
          <w:szCs w:val="24"/>
        </w:rPr>
        <w:t>.</w:t>
      </w:r>
      <w:r w:rsidR="00105B2A" w:rsidRPr="00A5045C">
        <w:rPr>
          <w:rFonts w:eastAsia="Arial Unicode MS" w:cs="Arial"/>
          <w:kern w:val="2"/>
          <w:sz w:val="24"/>
          <w:szCs w:val="24"/>
          <w:lang w:val="sr-Cyrl-RS"/>
        </w:rPr>
        <w:t>201</w:t>
      </w:r>
      <w:r w:rsidR="009C19A5" w:rsidRPr="00A5045C">
        <w:rPr>
          <w:rFonts w:eastAsia="Arial Unicode MS" w:cs="Arial"/>
          <w:kern w:val="2"/>
          <w:sz w:val="24"/>
          <w:szCs w:val="24"/>
          <w:lang w:val="sr-Cyrl-RS"/>
        </w:rPr>
        <w:t>7</w:t>
      </w:r>
      <w:r w:rsidR="00D26FD6" w:rsidRPr="00A5045C">
        <w:rPr>
          <w:rFonts w:eastAsia="Arial Unicode MS" w:cs="Arial"/>
          <w:kern w:val="2"/>
          <w:sz w:val="24"/>
          <w:szCs w:val="24"/>
          <w:lang w:val="ru-RU"/>
        </w:rPr>
        <w:t>.</w:t>
      </w:r>
      <w:r w:rsidRPr="00A5045C">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lang w:val="en-US"/>
        </w:rPr>
      </w:pPr>
    </w:p>
    <w:p w:rsidR="000C50A0" w:rsidRPr="00EC5BB4" w:rsidRDefault="000C50A0" w:rsidP="000C50A0">
      <w:pPr>
        <w:pStyle w:val="Teloteksta"/>
        <w:spacing w:before="0"/>
        <w:jc w:val="center"/>
        <w:rPr>
          <w:rFonts w:cs="Arial"/>
          <w:szCs w:val="24"/>
          <w:lang w:val="ru-RU"/>
        </w:rPr>
      </w:pPr>
    </w:p>
    <w:p w:rsidR="000A500E" w:rsidRPr="00EC5BB4" w:rsidRDefault="00A9340B" w:rsidP="000A500E">
      <w:pPr>
        <w:spacing w:before="0"/>
        <w:jc w:val="center"/>
        <w:rPr>
          <w:rFonts w:cs="Arial"/>
          <w:sz w:val="24"/>
          <w:szCs w:val="24"/>
          <w:lang w:val="ru-RU"/>
        </w:rPr>
      </w:pPr>
      <w:r>
        <w:rPr>
          <w:rFonts w:cs="Arial"/>
          <w:sz w:val="24"/>
          <w:szCs w:val="24"/>
          <w:lang w:val="ru-RU"/>
        </w:rPr>
        <w:t>Београд</w:t>
      </w:r>
      <w:r w:rsidR="000A500E" w:rsidRPr="00712DB6">
        <w:rPr>
          <w:rFonts w:cs="Arial"/>
          <w:sz w:val="24"/>
          <w:szCs w:val="24"/>
          <w:lang w:val="ru-RU"/>
        </w:rPr>
        <w:t xml:space="preserve">, </w:t>
      </w:r>
      <w:r w:rsidR="00EB5B52">
        <w:rPr>
          <w:rFonts w:cs="Arial"/>
          <w:sz w:val="24"/>
          <w:szCs w:val="24"/>
          <w:lang w:val="sr-Cyrl-RS"/>
        </w:rPr>
        <w:t>мај</w:t>
      </w:r>
      <w:r w:rsidR="009C19A5">
        <w:rPr>
          <w:rFonts w:cs="Arial"/>
          <w:sz w:val="24"/>
          <w:szCs w:val="24"/>
          <w:lang w:val="ru-RU"/>
        </w:rPr>
        <w:t xml:space="preserve"> </w:t>
      </w:r>
      <w:r w:rsidR="000A500E" w:rsidRPr="00EC5BB4">
        <w:rPr>
          <w:rFonts w:cs="Arial"/>
          <w:sz w:val="24"/>
          <w:szCs w:val="24"/>
          <w:lang w:val="ru-RU"/>
        </w:rPr>
        <w:t>201</w:t>
      </w:r>
      <w:r w:rsidR="009C19A5">
        <w:rPr>
          <w:rFonts w:cs="Arial"/>
          <w:sz w:val="24"/>
          <w:szCs w:val="24"/>
          <w:lang w:val="ru-RU"/>
        </w:rPr>
        <w:t>7</w:t>
      </w:r>
      <w:r w:rsidR="000A500E" w:rsidRPr="00EC5BB4">
        <w:rPr>
          <w:rFonts w:cs="Arial"/>
          <w:sz w:val="24"/>
          <w:szCs w:val="24"/>
          <w:lang w:val="ru-RU"/>
        </w:rPr>
        <w:t>. године</w:t>
      </w:r>
    </w:p>
    <w:p w:rsidR="000C50A0" w:rsidRPr="00EC5BB4" w:rsidRDefault="000C50A0" w:rsidP="000C50A0">
      <w:pPr>
        <w:spacing w:before="0"/>
        <w:jc w:val="center"/>
        <w:rPr>
          <w:rFonts w:cs="Arial"/>
          <w:b/>
          <w:sz w:val="24"/>
          <w:szCs w:val="24"/>
          <w:lang w:val="ru-RU"/>
        </w:rPr>
      </w:pPr>
    </w:p>
    <w:p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0A500E" w:rsidRPr="00010E49">
        <w:rPr>
          <w:rFonts w:eastAsia="TimesNewRomanPSMT" w:cs="Arial"/>
          <w:color w:val="000000"/>
          <w:kern w:val="2"/>
          <w:sz w:val="24"/>
          <w:szCs w:val="24"/>
          <w:lang w:val="ru-RU"/>
        </w:rPr>
        <w:t>32 и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покретању поступка јавне набавке број </w:t>
      </w:r>
      <w:r w:rsidR="000A500E">
        <w:rPr>
          <w:rFonts w:eastAsia="Arial Unicode MS" w:cs="Arial"/>
          <w:color w:val="000000"/>
          <w:kern w:val="2"/>
          <w:sz w:val="24"/>
          <w:szCs w:val="24"/>
          <w:lang w:val="ru-RU"/>
        </w:rPr>
        <w:t>12.01.</w:t>
      </w:r>
      <w:r w:rsidR="00AB7C31">
        <w:rPr>
          <w:rFonts w:eastAsia="Arial Unicode MS" w:cs="Arial"/>
          <w:color w:val="000000"/>
          <w:kern w:val="2"/>
          <w:sz w:val="24"/>
          <w:szCs w:val="24"/>
          <w:lang w:val="ru-RU"/>
        </w:rPr>
        <w:t>565199</w:t>
      </w:r>
      <w:r w:rsidR="000A500E">
        <w:rPr>
          <w:rFonts w:eastAsia="Arial Unicode MS" w:cs="Arial"/>
          <w:color w:val="000000"/>
          <w:kern w:val="2"/>
          <w:sz w:val="24"/>
          <w:szCs w:val="24"/>
          <w:lang w:val="ru-RU"/>
        </w:rPr>
        <w:t xml:space="preserve">/2-16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д</w:t>
      </w:r>
      <w:r w:rsidR="000A500E">
        <w:rPr>
          <w:rFonts w:eastAsia="Arial Unicode MS" w:cs="Arial"/>
          <w:color w:val="000000"/>
          <w:kern w:val="2"/>
          <w:sz w:val="24"/>
          <w:szCs w:val="24"/>
          <w:lang w:val="ru-RU"/>
        </w:rPr>
        <w:t xml:space="preserve"> </w:t>
      </w:r>
      <w:r w:rsidR="00AB7C31">
        <w:rPr>
          <w:rFonts w:eastAsia="Arial Unicode MS" w:cs="Arial"/>
          <w:color w:val="000000"/>
          <w:kern w:val="2"/>
          <w:sz w:val="24"/>
          <w:szCs w:val="24"/>
          <w:lang w:val="ru-RU"/>
        </w:rPr>
        <w:t>30</w:t>
      </w:r>
      <w:r w:rsidR="00A24D6E">
        <w:rPr>
          <w:rFonts w:eastAsia="Arial Unicode MS" w:cs="Arial"/>
          <w:color w:val="000000"/>
          <w:kern w:val="2"/>
          <w:sz w:val="24"/>
          <w:szCs w:val="24"/>
          <w:lang w:val="ru-RU"/>
        </w:rPr>
        <w:t>.1</w:t>
      </w:r>
      <w:r w:rsidR="00AB7C31">
        <w:rPr>
          <w:rFonts w:eastAsia="Arial Unicode MS" w:cs="Arial"/>
          <w:color w:val="000000"/>
          <w:kern w:val="2"/>
          <w:sz w:val="24"/>
          <w:szCs w:val="24"/>
          <w:lang w:val="ru-RU"/>
        </w:rPr>
        <w:t>2</w:t>
      </w:r>
      <w:r w:rsidR="000A500E" w:rsidRPr="00EC5BB4">
        <w:rPr>
          <w:rFonts w:eastAsia="Arial Unicode MS" w:cs="Arial"/>
          <w:color w:val="000000"/>
          <w:kern w:val="2"/>
          <w:sz w:val="24"/>
          <w:szCs w:val="24"/>
          <w:lang w:val="ru-RU"/>
        </w:rPr>
        <w:t xml:space="preserve">.2016. године и Решења о образовању комисије за јавну набавку број </w:t>
      </w:r>
      <w:r w:rsidR="000A500E">
        <w:rPr>
          <w:rFonts w:eastAsia="Arial Unicode MS" w:cs="Arial"/>
          <w:color w:val="000000"/>
          <w:kern w:val="2"/>
          <w:sz w:val="24"/>
          <w:szCs w:val="24"/>
          <w:lang w:val="ru-RU"/>
        </w:rPr>
        <w:t>12.01.</w:t>
      </w:r>
      <w:r w:rsidR="00AB7C31">
        <w:rPr>
          <w:rFonts w:eastAsia="Arial Unicode MS" w:cs="Arial"/>
          <w:color w:val="000000"/>
          <w:kern w:val="2"/>
          <w:sz w:val="24"/>
          <w:szCs w:val="24"/>
          <w:lang w:val="ru-RU"/>
        </w:rPr>
        <w:t>565199</w:t>
      </w:r>
      <w:r w:rsidR="000A500E">
        <w:rPr>
          <w:rFonts w:eastAsia="Arial Unicode MS" w:cs="Arial"/>
          <w:color w:val="000000"/>
          <w:kern w:val="2"/>
          <w:sz w:val="24"/>
          <w:szCs w:val="24"/>
          <w:lang w:val="ru-RU"/>
        </w:rPr>
        <w:t xml:space="preserve">/3-16 </w:t>
      </w:r>
      <w:r w:rsidR="000A500E" w:rsidRPr="00EC5BB4">
        <w:rPr>
          <w:rFonts w:eastAsia="Arial Unicode MS" w:cs="Arial"/>
          <w:color w:val="000000"/>
          <w:kern w:val="2"/>
          <w:sz w:val="24"/>
          <w:szCs w:val="24"/>
        </w:rPr>
        <w:t>o</w:t>
      </w:r>
      <w:r w:rsidR="000A500E" w:rsidRPr="00EC5BB4">
        <w:rPr>
          <w:rFonts w:eastAsia="Arial Unicode MS" w:cs="Arial"/>
          <w:color w:val="000000"/>
          <w:kern w:val="2"/>
          <w:sz w:val="24"/>
          <w:szCs w:val="24"/>
          <w:lang w:val="ru-RU"/>
        </w:rPr>
        <w:t xml:space="preserve">д </w:t>
      </w:r>
      <w:r w:rsidR="00AB7C31">
        <w:rPr>
          <w:rFonts w:eastAsia="Arial Unicode MS" w:cs="Arial"/>
          <w:color w:val="000000"/>
          <w:kern w:val="2"/>
          <w:sz w:val="24"/>
          <w:szCs w:val="24"/>
          <w:lang w:val="ru-RU"/>
        </w:rPr>
        <w:t>30</w:t>
      </w:r>
      <w:r w:rsidR="00A24D6E">
        <w:rPr>
          <w:rFonts w:eastAsia="Arial Unicode MS" w:cs="Arial"/>
          <w:color w:val="000000"/>
          <w:kern w:val="2"/>
          <w:sz w:val="24"/>
          <w:szCs w:val="24"/>
          <w:lang w:val="ru-RU"/>
        </w:rPr>
        <w:t>.1</w:t>
      </w:r>
      <w:r w:rsidR="00AB7C31">
        <w:rPr>
          <w:rFonts w:eastAsia="Arial Unicode MS" w:cs="Arial"/>
          <w:color w:val="000000"/>
          <w:kern w:val="2"/>
          <w:sz w:val="24"/>
          <w:szCs w:val="24"/>
          <w:lang w:val="ru-RU"/>
        </w:rPr>
        <w:t>2</w:t>
      </w:r>
      <w:r w:rsidR="000A500E" w:rsidRPr="00EC5BB4">
        <w:rPr>
          <w:rFonts w:eastAsia="Arial Unicode MS" w:cs="Arial"/>
          <w:color w:val="000000"/>
          <w:kern w:val="2"/>
          <w:sz w:val="24"/>
          <w:szCs w:val="24"/>
          <w:lang w:val="ru-RU"/>
        </w:rPr>
        <w:t>.2016. године</w:t>
      </w:r>
      <w:r w:rsidR="005F71E2">
        <w:rPr>
          <w:rFonts w:eastAsia="Arial Unicode MS" w:cs="Arial"/>
          <w:color w:val="000000"/>
          <w:kern w:val="2"/>
          <w:sz w:val="24"/>
          <w:szCs w:val="24"/>
        </w:rPr>
        <w:t>,</w:t>
      </w:r>
      <w:r w:rsidR="000A500E" w:rsidRPr="00EC5BB4">
        <w:rPr>
          <w:rFonts w:eastAsia="Arial Unicode MS" w:cs="Arial"/>
          <w:color w:val="000000"/>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062B1D" w:rsidRDefault="00067A5E" w:rsidP="00062B1D">
      <w:pPr>
        <w:spacing w:before="0"/>
        <w:jc w:val="center"/>
        <w:rPr>
          <w:sz w:val="24"/>
          <w:szCs w:val="24"/>
          <w:lang w:val="sr-Cyrl-RS"/>
        </w:rPr>
      </w:pPr>
      <w:bookmarkStart w:id="9" w:name="_Toc441215599"/>
      <w:bookmarkStart w:id="10" w:name="_Toc441651538"/>
      <w:bookmarkStart w:id="11" w:name="_Toc442559875"/>
      <w:r w:rsidRPr="00062B1D">
        <w:rPr>
          <w:sz w:val="24"/>
          <w:szCs w:val="24"/>
        </w:rPr>
        <w:t xml:space="preserve">за јавну набавку услуга </w:t>
      </w:r>
    </w:p>
    <w:bookmarkEnd w:id="9"/>
    <w:bookmarkEnd w:id="10"/>
    <w:bookmarkEnd w:id="11"/>
    <w:p w:rsidR="00062B1D" w:rsidRPr="00062B1D" w:rsidRDefault="00062B1D" w:rsidP="00062B1D">
      <w:pPr>
        <w:jc w:val="center"/>
        <w:rPr>
          <w:sz w:val="24"/>
          <w:szCs w:val="24"/>
        </w:rPr>
      </w:pPr>
      <w:r w:rsidRPr="00062B1D">
        <w:rPr>
          <w:rFonts w:cs="Arial"/>
          <w:sz w:val="24"/>
          <w:szCs w:val="24"/>
          <w:lang w:val="sr-Cyrl-RS" w:eastAsia="ar-SA"/>
        </w:rPr>
        <w:t>„</w:t>
      </w:r>
      <w:r w:rsidR="00C7083B">
        <w:rPr>
          <w:rFonts w:cs="Arial"/>
          <w:sz w:val="24"/>
          <w:szCs w:val="24"/>
          <w:lang w:val="sr-Cyrl-RS" w:eastAsia="ar-SA"/>
        </w:rPr>
        <w:t>Услуга брзе поште за потребе ТЦ Ниш</w:t>
      </w:r>
      <w:r w:rsidRPr="00062B1D">
        <w:rPr>
          <w:rFonts w:cs="Arial"/>
          <w:sz w:val="24"/>
          <w:szCs w:val="24"/>
          <w:lang w:val="sr-Cyrl-RS" w:eastAsia="ar-SA"/>
        </w:rPr>
        <w:t>“</w:t>
      </w:r>
    </w:p>
    <w:p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val="sr-Cyrl-RS" w:eastAsia="ar-SA"/>
        </w:rPr>
        <w:t xml:space="preserve"> </w:t>
      </w:r>
      <w:r w:rsidRPr="00564BDE">
        <w:rPr>
          <w:rFonts w:cs="Arial"/>
          <w:sz w:val="24"/>
          <w:szCs w:val="24"/>
          <w:lang w:val="sr-Cyrl-RS" w:eastAsia="ar-SA"/>
        </w:rPr>
        <w:t>8000/0053/2016</w:t>
      </w:r>
    </w:p>
    <w:p w:rsidR="00C62AA7" w:rsidRPr="00062B1D" w:rsidRDefault="00010045" w:rsidP="00062B1D">
      <w:pPr>
        <w:jc w:val="center"/>
        <w:rPr>
          <w:b/>
          <w:sz w:val="24"/>
          <w:szCs w:val="24"/>
          <w:lang w:val="ru-RU"/>
        </w:rPr>
      </w:pPr>
      <w:r>
        <w:rPr>
          <w:szCs w:val="24"/>
          <w:lang w:val="sr-Cyrl-RS"/>
        </w:rPr>
        <w:t xml:space="preserve">                                 </w:t>
      </w:r>
      <w:r w:rsidR="00062B1D">
        <w:rPr>
          <w:szCs w:val="24"/>
          <w:lang w:val="sr-Cyrl-RS"/>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rsidR="009D3699" w:rsidRPr="00EC5BB4" w:rsidRDefault="009D3699" w:rsidP="000C50A0">
      <w:pPr>
        <w:pStyle w:val="Teloteksta"/>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rsidR="00A24D6E" w:rsidRPr="00AE1A08" w:rsidRDefault="00A24D6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 обим и опис услуга...)</w:t>
            </w:r>
          </w:p>
        </w:tc>
        <w:tc>
          <w:tcPr>
            <w:tcW w:w="607" w:type="dxa"/>
          </w:tcPr>
          <w:p w:rsidR="00A24D6E" w:rsidRPr="00AE1A08" w:rsidRDefault="00A24D6E" w:rsidP="00871BE7">
            <w:pPr>
              <w:tabs>
                <w:tab w:val="left" w:pos="360"/>
                <w:tab w:val="left" w:pos="567"/>
                <w:tab w:val="right" w:leader="dot" w:pos="9639"/>
              </w:tabs>
              <w:jc w:val="center"/>
              <w:rPr>
                <w:sz w:val="24"/>
                <w:szCs w:val="24"/>
                <w:lang w:val="sr-Cyrl-RS"/>
              </w:rPr>
            </w:pPr>
            <w:r w:rsidRPr="00AE1A08">
              <w:rPr>
                <w:sz w:val="24"/>
                <w:szCs w:val="24"/>
                <w:lang w:val="sr-Cyrl-RS"/>
              </w:rPr>
              <w:t>3</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rsidR="00A24D6E" w:rsidRPr="00AE1A08" w:rsidRDefault="00A24D6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c>
          <w:tcPr>
            <w:tcW w:w="607" w:type="dxa"/>
          </w:tcPr>
          <w:p w:rsidR="00A24D6E" w:rsidRPr="00AE1A08" w:rsidRDefault="006C514C" w:rsidP="00871BE7">
            <w:pPr>
              <w:tabs>
                <w:tab w:val="left" w:pos="360"/>
                <w:tab w:val="left" w:pos="567"/>
                <w:tab w:val="right" w:leader="dot" w:pos="9639"/>
              </w:tabs>
              <w:jc w:val="center"/>
              <w:rPr>
                <w:sz w:val="24"/>
                <w:szCs w:val="24"/>
              </w:rPr>
            </w:pPr>
            <w:r w:rsidRPr="00AE1A08">
              <w:rPr>
                <w:sz w:val="24"/>
                <w:szCs w:val="24"/>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rsidR="00A24D6E" w:rsidRPr="00D12068" w:rsidRDefault="00A24D6E" w:rsidP="00871BE7">
            <w:pPr>
              <w:tabs>
                <w:tab w:val="left" w:pos="317"/>
                <w:tab w:val="left" w:pos="360"/>
                <w:tab w:val="right" w:leader="dot" w:pos="9639"/>
              </w:tabs>
              <w:rPr>
                <w:rFonts w:cs="Arial"/>
                <w:sz w:val="24"/>
                <w:szCs w:val="24"/>
                <w:lang w:val="sr-Cyrl-RS"/>
              </w:rPr>
            </w:pPr>
            <w:r w:rsidRPr="00D12068">
              <w:rPr>
                <w:rFonts w:cs="Arial"/>
                <w:sz w:val="24"/>
                <w:szCs w:val="24"/>
                <w:lang w:val="sr-Cyrl-RS"/>
              </w:rPr>
              <w:t>Критеријум за доделу уговора</w:t>
            </w:r>
          </w:p>
        </w:tc>
        <w:tc>
          <w:tcPr>
            <w:tcW w:w="607" w:type="dxa"/>
          </w:tcPr>
          <w:p w:rsidR="00A24D6E" w:rsidRPr="00D12068" w:rsidRDefault="00E345ED" w:rsidP="00505EB9">
            <w:pPr>
              <w:tabs>
                <w:tab w:val="left" w:pos="360"/>
                <w:tab w:val="left" w:pos="567"/>
                <w:tab w:val="right" w:leader="dot" w:pos="9639"/>
              </w:tabs>
              <w:jc w:val="center"/>
              <w:rPr>
                <w:sz w:val="24"/>
                <w:szCs w:val="24"/>
                <w:lang w:val="sr-Cyrl-RS"/>
              </w:rPr>
            </w:pPr>
            <w:r w:rsidRPr="00D12068">
              <w:rPr>
                <w:sz w:val="24"/>
                <w:szCs w:val="24"/>
                <w:lang w:val="sr-Cyrl-RS"/>
              </w:rPr>
              <w:t>9</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rsidR="00A24D6E" w:rsidRPr="00D12068" w:rsidRDefault="00A24D6E" w:rsidP="00871BE7">
            <w:pPr>
              <w:tabs>
                <w:tab w:val="left" w:pos="360"/>
                <w:tab w:val="left" w:pos="567"/>
                <w:tab w:val="right" w:leader="dot" w:pos="9639"/>
              </w:tabs>
              <w:rPr>
                <w:rFonts w:cs="Arial"/>
                <w:sz w:val="24"/>
                <w:szCs w:val="24"/>
                <w:lang w:val="sr-Cyrl-RS"/>
              </w:rPr>
            </w:pPr>
            <w:r w:rsidRPr="00D12068">
              <w:rPr>
                <w:rFonts w:cs="Arial"/>
                <w:sz w:val="24"/>
                <w:szCs w:val="24"/>
                <w:lang w:val="sr-Cyrl-RS"/>
              </w:rPr>
              <w:t>Упутство понуђачима како да сачине понуду</w:t>
            </w:r>
          </w:p>
        </w:tc>
        <w:tc>
          <w:tcPr>
            <w:tcW w:w="607" w:type="dxa"/>
          </w:tcPr>
          <w:p w:rsidR="00A24D6E" w:rsidRPr="00D12068" w:rsidRDefault="006C514C" w:rsidP="00505EB9">
            <w:pPr>
              <w:tabs>
                <w:tab w:val="left" w:pos="360"/>
                <w:tab w:val="left" w:pos="567"/>
                <w:tab w:val="right" w:leader="dot" w:pos="9639"/>
              </w:tabs>
              <w:jc w:val="center"/>
              <w:rPr>
                <w:sz w:val="24"/>
                <w:szCs w:val="24"/>
              </w:rPr>
            </w:pPr>
            <w:r w:rsidRPr="00D12068">
              <w:rPr>
                <w:sz w:val="24"/>
                <w:szCs w:val="24"/>
              </w:rPr>
              <w:t>1</w:t>
            </w:r>
            <w:r w:rsidR="00505EB9" w:rsidRPr="00D12068">
              <w:rPr>
                <w:sz w:val="24"/>
                <w:szCs w:val="24"/>
              </w:rPr>
              <w:t>0</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rsidR="00A24D6E" w:rsidRPr="00AE1A08" w:rsidRDefault="00A24D6E" w:rsidP="00F10480">
            <w:pPr>
              <w:tabs>
                <w:tab w:val="left" w:pos="360"/>
                <w:tab w:val="left" w:pos="567"/>
                <w:tab w:val="right" w:leader="dot" w:pos="9639"/>
              </w:tabs>
              <w:rPr>
                <w:rFonts w:cs="Arial"/>
                <w:sz w:val="24"/>
                <w:szCs w:val="24"/>
                <w:lang w:val="sr-Cyrl-RS"/>
              </w:rPr>
            </w:pPr>
            <w:r w:rsidRPr="00AE1A08">
              <w:rPr>
                <w:rFonts w:cs="Arial"/>
                <w:sz w:val="24"/>
                <w:szCs w:val="24"/>
                <w:lang w:val="sr-Cyrl-RS"/>
              </w:rPr>
              <w:t xml:space="preserve">Обрасци ( 1 – </w:t>
            </w:r>
            <w:r w:rsidR="00F10480">
              <w:rPr>
                <w:rFonts w:cs="Arial"/>
                <w:sz w:val="24"/>
                <w:szCs w:val="24"/>
                <w:lang w:val="sr-Cyrl-RS"/>
              </w:rPr>
              <w:t>8</w:t>
            </w:r>
            <w:r w:rsidRPr="00AE1A08">
              <w:rPr>
                <w:rFonts w:cs="Arial"/>
                <w:sz w:val="24"/>
                <w:szCs w:val="24"/>
                <w:lang w:val="sr-Cyrl-RS"/>
              </w:rPr>
              <w:t xml:space="preserve"> )</w:t>
            </w:r>
          </w:p>
        </w:tc>
        <w:tc>
          <w:tcPr>
            <w:tcW w:w="607" w:type="dxa"/>
          </w:tcPr>
          <w:p w:rsidR="00A24D6E" w:rsidRPr="006E56A6" w:rsidRDefault="00505EB9" w:rsidP="006E56A6">
            <w:pPr>
              <w:tabs>
                <w:tab w:val="left" w:pos="360"/>
                <w:tab w:val="left" w:pos="567"/>
                <w:tab w:val="right" w:leader="dot" w:pos="9639"/>
              </w:tabs>
              <w:jc w:val="center"/>
              <w:rPr>
                <w:color w:val="FF0000"/>
                <w:sz w:val="24"/>
                <w:szCs w:val="24"/>
                <w:lang w:val="sr-Cyrl-RS"/>
              </w:rPr>
            </w:pPr>
            <w:r w:rsidRPr="006E56A6">
              <w:rPr>
                <w:sz w:val="24"/>
                <w:szCs w:val="24"/>
              </w:rPr>
              <w:t>2</w:t>
            </w:r>
            <w:r w:rsidR="006E56A6" w:rsidRPr="006E56A6">
              <w:rPr>
                <w:sz w:val="24"/>
                <w:szCs w:val="24"/>
                <w:lang w:val="sr-Cyrl-RS"/>
              </w:rPr>
              <w:t>6</w:t>
            </w:r>
          </w:p>
        </w:tc>
      </w:tr>
      <w:tr w:rsidR="00A24D6E" w:rsidRPr="00AE1A08" w:rsidTr="006C514C">
        <w:tc>
          <w:tcPr>
            <w:tcW w:w="550" w:type="dxa"/>
          </w:tcPr>
          <w:p w:rsidR="00A24D6E" w:rsidRPr="00AE1A08" w:rsidRDefault="00A24D6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rsidR="00A24D6E" w:rsidRPr="00AE1A08" w:rsidRDefault="00A24D6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w:t>
            </w:r>
          </w:p>
        </w:tc>
        <w:tc>
          <w:tcPr>
            <w:tcW w:w="607" w:type="dxa"/>
          </w:tcPr>
          <w:p w:rsidR="00A24D6E" w:rsidRPr="00961DE4" w:rsidRDefault="00961DE4" w:rsidP="00505EB9">
            <w:pPr>
              <w:tabs>
                <w:tab w:val="left" w:pos="360"/>
                <w:tab w:val="left" w:pos="567"/>
                <w:tab w:val="right" w:leader="dot" w:pos="9639"/>
              </w:tabs>
              <w:jc w:val="center"/>
              <w:rPr>
                <w:color w:val="FF0000"/>
                <w:sz w:val="24"/>
                <w:szCs w:val="24"/>
                <w:lang w:val="sr-Cyrl-RS"/>
              </w:rPr>
            </w:pPr>
            <w:r w:rsidRPr="00961DE4">
              <w:rPr>
                <w:sz w:val="24"/>
                <w:szCs w:val="24"/>
                <w:lang w:val="sr-Cyrl-RS"/>
              </w:rPr>
              <w:t>37</w:t>
            </w:r>
          </w:p>
        </w:tc>
      </w:tr>
    </w:tbl>
    <w:p w:rsidR="00A24D6E" w:rsidRDefault="00A24D6E" w:rsidP="00A24D6E">
      <w:pPr>
        <w:tabs>
          <w:tab w:val="left" w:pos="360"/>
        </w:tabs>
        <w:rPr>
          <w:rFonts w:cs="Arial"/>
          <w:bCs/>
          <w:noProof/>
          <w:sz w:val="24"/>
          <w:szCs w:val="24"/>
          <w:lang w:val="sr-Cyrl-CS"/>
        </w:rPr>
      </w:pPr>
    </w:p>
    <w:p w:rsidR="00F5264D" w:rsidRPr="00AE1A08" w:rsidRDefault="00624A47" w:rsidP="00624A47">
      <w:pPr>
        <w:jc w:val="center"/>
        <w:rPr>
          <w:rFonts w:cs="Arial"/>
          <w:color w:val="548DD4" w:themeColor="text2" w:themeTint="99"/>
          <w:sz w:val="24"/>
          <w:szCs w:val="24"/>
        </w:rPr>
      </w:pPr>
      <w:r>
        <w:rPr>
          <w:rFonts w:cs="Arial"/>
          <w:bCs/>
          <w:noProof/>
          <w:sz w:val="24"/>
          <w:szCs w:val="24"/>
          <w:lang w:val="sr-Cyrl-CS"/>
        </w:rPr>
        <w:t xml:space="preserve">                                                                        </w:t>
      </w:r>
      <w:r w:rsidR="00C53AC6" w:rsidRPr="00EC5BB4">
        <w:rPr>
          <w:rFonts w:cs="Arial"/>
          <w:bCs/>
          <w:noProof/>
          <w:sz w:val="24"/>
          <w:szCs w:val="24"/>
          <w:lang w:val="sr-Cyrl-CS"/>
        </w:rPr>
        <w:t>Укуп</w:t>
      </w:r>
      <w:r w:rsidR="00067A5E">
        <w:rPr>
          <w:rFonts w:cs="Arial"/>
          <w:bCs/>
          <w:noProof/>
          <w:sz w:val="24"/>
          <w:szCs w:val="24"/>
          <w:lang w:val="sr-Cyrl-CS"/>
        </w:rPr>
        <w:t xml:space="preserve">ан број страна документације: </w:t>
      </w:r>
      <w:r w:rsidR="00961DE4">
        <w:rPr>
          <w:rFonts w:cs="Arial"/>
          <w:bCs/>
          <w:noProof/>
          <w:sz w:val="24"/>
          <w:szCs w:val="24"/>
          <w:lang w:val="sr-Cyrl-CS"/>
        </w:rPr>
        <w:t>4</w:t>
      </w:r>
      <w:r w:rsidR="00DE3B73">
        <w:rPr>
          <w:rFonts w:cs="Arial"/>
          <w:bCs/>
          <w:noProof/>
          <w:sz w:val="24"/>
          <w:szCs w:val="24"/>
          <w:lang w:val="sr-Cyrl-CS"/>
        </w:rPr>
        <w:t>7</w:t>
      </w:r>
    </w:p>
    <w:p w:rsidR="001853E1" w:rsidRPr="00EC5BB4" w:rsidRDefault="001853E1" w:rsidP="000C50A0">
      <w:pPr>
        <w:pStyle w:val="Teloteksta"/>
        <w:spacing w:before="0"/>
        <w:rPr>
          <w:rFonts w:cs="Arial"/>
          <w:szCs w:val="24"/>
        </w:rPr>
      </w:pPr>
    </w:p>
    <w:p w:rsidR="00FA0E61" w:rsidRDefault="00473AD5" w:rsidP="00C6140D">
      <w:pPr>
        <w:pStyle w:val="Naslov1"/>
        <w:numPr>
          <w:ilvl w:val="0"/>
          <w:numId w:val="17"/>
        </w:numPr>
        <w:rPr>
          <w:rFonts w:cs="Arial"/>
          <w:sz w:val="24"/>
          <w:szCs w:val="24"/>
          <w:lang w:val="sr-Cyrl-R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BD5C9E" w:rsidP="00EF64EC">
            <w:pPr>
              <w:autoSpaceDE w:val="0"/>
              <w:autoSpaceDN w:val="0"/>
              <w:adjustRightInd w:val="0"/>
              <w:jc w:val="center"/>
              <w:rPr>
                <w:rFonts w:eastAsia="TimesNewRomanPSMT" w:cs="Arial"/>
                <w:bCs/>
                <w:color w:val="FF0000"/>
                <w:sz w:val="24"/>
                <w:szCs w:val="24"/>
              </w:rPr>
            </w:pPr>
            <w:hyperlink r:id="rId169"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EF64EC" w:rsidP="00EF64EC">
            <w:pPr>
              <w:spacing w:before="0"/>
              <w:ind w:left="709" w:hanging="709"/>
              <w:jc w:val="center"/>
              <w:outlineLvl w:val="0"/>
              <w:rPr>
                <w:rFonts w:cs="Arial"/>
                <w:sz w:val="24"/>
                <w:szCs w:val="24"/>
                <w:lang w:val="sr-Cyrl-CS" w:eastAsia="ar-SA"/>
              </w:rPr>
            </w:pPr>
            <w:bookmarkStart w:id="15" w:name="_Toc442559877"/>
            <w:r w:rsidRPr="00EF64EC">
              <w:rPr>
                <w:rFonts w:cs="Arial"/>
                <w:sz w:val="24"/>
                <w:szCs w:val="24"/>
                <w:lang w:val="sr-Cyrl-CS" w:eastAsia="ar-SA"/>
              </w:rPr>
              <w:t>Набавка услуга:</w:t>
            </w:r>
            <w:bookmarkEnd w:id="15"/>
          </w:p>
          <w:p w:rsidR="00EF64EC" w:rsidRPr="00EF64EC" w:rsidRDefault="00EF64EC" w:rsidP="00C7083B">
            <w:pPr>
              <w:spacing w:before="0"/>
              <w:jc w:val="center"/>
              <w:rPr>
                <w:rFonts w:cs="Arial"/>
                <w:sz w:val="24"/>
                <w:szCs w:val="24"/>
              </w:rPr>
            </w:pPr>
            <w:r w:rsidRPr="00EF64EC">
              <w:rPr>
                <w:lang w:eastAsia="ar-SA"/>
              </w:rPr>
              <w:t>„</w:t>
            </w:r>
            <w:r w:rsidR="00A24D6E">
              <w:rPr>
                <w:sz w:val="24"/>
                <w:szCs w:val="24"/>
                <w:lang w:val="sr-Cyrl-RS"/>
              </w:rPr>
              <w:t xml:space="preserve"> </w:t>
            </w:r>
            <w:r w:rsidR="00C7083B">
              <w:rPr>
                <w:sz w:val="24"/>
                <w:szCs w:val="24"/>
                <w:lang w:val="sr-Cyrl-RS"/>
              </w:rPr>
              <w:t>Услуга брзе поште за потребе ТЦ Ниш</w:t>
            </w:r>
            <w:r w:rsidR="00A24D6E" w:rsidRPr="00EF64EC">
              <w:rPr>
                <w:lang w:eastAsia="ar-SA"/>
              </w:rPr>
              <w:t xml:space="preserve"> </w:t>
            </w:r>
            <w:r w:rsidRPr="00EF64EC">
              <w:rPr>
                <w:lang w:eastAsia="ar-SA"/>
              </w:rPr>
              <w:t>“</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C7083B" w:rsidP="00A24D6E">
            <w:pPr>
              <w:jc w:val="center"/>
              <w:rPr>
                <w:rFonts w:cs="Arial"/>
                <w:sz w:val="24"/>
                <w:szCs w:val="24"/>
                <w:lang w:val="sr-Cyrl-RS"/>
              </w:rPr>
            </w:pPr>
            <w:r>
              <w:rPr>
                <w:rFonts w:cs="Arial"/>
                <w:sz w:val="24"/>
                <w:szCs w:val="24"/>
                <w:lang w:val="sr-Cyrl-RS"/>
              </w:rPr>
              <w:t>Предраг Грујић</w:t>
            </w:r>
          </w:p>
          <w:p w:rsidR="00EF64EC" w:rsidRPr="00EF64EC" w:rsidRDefault="00A24D6E" w:rsidP="00C7083B">
            <w:pPr>
              <w:jc w:val="center"/>
              <w:rPr>
                <w:rFonts w:cs="Arial"/>
                <w:sz w:val="24"/>
                <w:szCs w:val="24"/>
              </w:rPr>
            </w:pPr>
            <w:r w:rsidRPr="00EF64EC">
              <w:rPr>
                <w:rFonts w:cs="Arial"/>
                <w:sz w:val="24"/>
                <w:szCs w:val="24"/>
              </w:rPr>
              <w:t>e-mail:</w:t>
            </w:r>
            <w:r w:rsidR="00F17873">
              <w:rPr>
                <w:rFonts w:cs="Arial"/>
                <w:sz w:val="24"/>
                <w:szCs w:val="24"/>
                <w:lang w:val="sr-Cyrl-RS"/>
              </w:rPr>
              <w:t xml:space="preserve"> </w:t>
            </w:r>
            <w:hyperlink r:id="rId170" w:history="1">
              <w:r w:rsidR="00C7083B" w:rsidRPr="003009FA">
                <w:rPr>
                  <w:rStyle w:val="Hiperveza"/>
                  <w:rFonts w:cs="Arial"/>
                  <w:sz w:val="24"/>
                  <w:szCs w:val="24"/>
                  <w:lang w:val="sr-Latn-RS"/>
                </w:rPr>
                <w:t>predrag</w:t>
              </w:r>
              <w:r w:rsidR="00C7083B" w:rsidRPr="003009FA">
                <w:rPr>
                  <w:rStyle w:val="Hiperveza"/>
                  <w:rFonts w:cs="Arial"/>
                  <w:sz w:val="24"/>
                  <w:szCs w:val="24"/>
                </w:rPr>
                <w:t>.grujic@jugoistok.rs</w:t>
              </w:r>
            </w:hyperlink>
          </w:p>
        </w:tc>
      </w:tr>
    </w:tbl>
    <w:p w:rsidR="00EE34BC" w:rsidRDefault="00EE34BC" w:rsidP="00EE34BC">
      <w:pPr>
        <w:pStyle w:val="Naslov1"/>
        <w:ind w:left="360" w:firstLine="0"/>
        <w:jc w:val="both"/>
        <w:rPr>
          <w:rFonts w:cs="Arial"/>
          <w:sz w:val="24"/>
          <w:szCs w:val="24"/>
          <w:lang w:val="sr-Cyrl-RS"/>
        </w:rPr>
      </w:pPr>
      <w:bookmarkStart w:id="16" w:name="_Toc442559878"/>
      <w:bookmarkStart w:id="17" w:name="_Toc427817448"/>
    </w:p>
    <w:p w:rsidR="002E12CC" w:rsidRDefault="002E12CC" w:rsidP="00C6140D">
      <w:pPr>
        <w:pStyle w:val="Naslov1"/>
        <w:numPr>
          <w:ilvl w:val="0"/>
          <w:numId w:val="17"/>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EF64EC" w:rsidRDefault="00027A70" w:rsidP="00EF64EC">
      <w:pPr>
        <w:rPr>
          <w:sz w:val="24"/>
          <w:szCs w:val="24"/>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Pr>
          <w:sz w:val="24"/>
          <w:szCs w:val="24"/>
          <w:lang w:val="sr-Cyrl-RS"/>
        </w:rPr>
        <w:t>у</w:t>
      </w:r>
      <w:r w:rsidR="00EF64EC" w:rsidRPr="00EF64EC">
        <w:rPr>
          <w:sz w:val="24"/>
          <w:szCs w:val="24"/>
        </w:rPr>
        <w:t>слуга</w:t>
      </w:r>
      <w:r w:rsidR="00142C0E">
        <w:rPr>
          <w:sz w:val="24"/>
          <w:szCs w:val="24"/>
        </w:rPr>
        <w:t xml:space="preserve">: </w:t>
      </w:r>
      <w:r w:rsidR="00EF64EC" w:rsidRPr="00EF64EC">
        <w:rPr>
          <w:sz w:val="24"/>
          <w:szCs w:val="24"/>
        </w:rPr>
        <w:t>„</w:t>
      </w:r>
      <w:r w:rsidR="00382914">
        <w:rPr>
          <w:sz w:val="24"/>
          <w:szCs w:val="24"/>
          <w:lang w:val="sr-Cyrl-RS"/>
        </w:rPr>
        <w:t>Услуга брзе поште за потребе ТЦ Ниш</w:t>
      </w:r>
      <w:r w:rsidR="00EF64EC" w:rsidRPr="00EF64EC">
        <w:rPr>
          <w:sz w:val="24"/>
          <w:szCs w:val="24"/>
        </w:rPr>
        <w:t>“</w:t>
      </w:r>
      <w:r w:rsidR="00142C0E">
        <w:rPr>
          <w:sz w:val="24"/>
          <w:szCs w:val="24"/>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382914">
        <w:rPr>
          <w:rFonts w:cs="Arial"/>
          <w:sz w:val="24"/>
          <w:szCs w:val="24"/>
          <w:lang w:val="sr-Cyrl-RS" w:eastAsia="zh-CN"/>
        </w:rPr>
        <w:t>Поштанске и курирске услуге</w:t>
      </w:r>
      <w:r w:rsidR="00142C0E">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382914">
        <w:rPr>
          <w:rFonts w:cs="Arial"/>
          <w:sz w:val="24"/>
          <w:szCs w:val="24"/>
          <w:lang w:val="sr-Cyrl-RS" w:eastAsia="zh-CN"/>
        </w:rPr>
        <w:t>64100000</w:t>
      </w:r>
      <w:r w:rsidR="00A24D6E">
        <w:rPr>
          <w:rFonts w:cs="Arial"/>
          <w:sz w:val="24"/>
          <w:szCs w:val="24"/>
          <w:lang w:val="sr-Cyrl-RS" w:eastAsia="zh-CN"/>
        </w:rPr>
        <w:t>-</w:t>
      </w:r>
      <w:r w:rsidR="00382914">
        <w:rPr>
          <w:rFonts w:cs="Arial"/>
          <w:sz w:val="24"/>
          <w:szCs w:val="24"/>
          <w:lang w:val="sr-Cyrl-RS" w:eastAsia="zh-CN"/>
        </w:rPr>
        <w:t>7</w:t>
      </w:r>
      <w:r w:rsidR="00142C0E">
        <w:rPr>
          <w:rFonts w:cs="Arial"/>
          <w:sz w:val="24"/>
          <w:szCs w:val="24"/>
          <w:lang w:eastAsia="zh-CN"/>
        </w:rPr>
        <w:t>.</w:t>
      </w:r>
    </w:p>
    <w:p w:rsidR="00EF64EC" w:rsidRDefault="00B31304" w:rsidP="00EF64EC">
      <w:pPr>
        <w:spacing w:before="0"/>
        <w:rPr>
          <w:rFonts w:cs="Arial"/>
          <w:sz w:val="24"/>
          <w:szCs w:val="24"/>
          <w:lang w:val="sr-Cyrl-RS"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EE34BC" w:rsidRDefault="00EE34BC" w:rsidP="00EF64EC">
      <w:pPr>
        <w:spacing w:before="0"/>
        <w:rPr>
          <w:rFonts w:cs="Arial"/>
          <w:sz w:val="24"/>
          <w:szCs w:val="24"/>
          <w:lang w:val="sr-Cyrl-RS" w:eastAsia="zh-CN"/>
        </w:rPr>
      </w:pPr>
    </w:p>
    <w:p w:rsidR="00EE34BC" w:rsidRDefault="00EE34BC" w:rsidP="00EF64EC">
      <w:pPr>
        <w:spacing w:before="0"/>
        <w:rPr>
          <w:rFonts w:cs="Arial"/>
          <w:sz w:val="24"/>
          <w:szCs w:val="24"/>
          <w:lang w:val="sr-Cyrl-RS" w:eastAsia="zh-CN"/>
        </w:rPr>
      </w:pPr>
    </w:p>
    <w:p w:rsidR="00AA4DAD" w:rsidRPr="00015596" w:rsidRDefault="00DB369C" w:rsidP="00AA4DAD">
      <w:pPr>
        <w:pStyle w:val="Naslov1"/>
        <w:numPr>
          <w:ilvl w:val="0"/>
          <w:numId w:val="17"/>
        </w:numPr>
        <w:jc w:val="both"/>
        <w:rPr>
          <w:lang w:val="sr-Cyrl-RS"/>
        </w:rPr>
      </w:pPr>
      <w:r w:rsidRPr="00015596">
        <w:rPr>
          <w:rFonts w:cs="Arial"/>
          <w:sz w:val="24"/>
          <w:szCs w:val="24"/>
        </w:rPr>
        <w:t>ТЕХНИЧК</w:t>
      </w:r>
      <w:r w:rsidR="0032186E" w:rsidRPr="00015596">
        <w:rPr>
          <w:rFonts w:cs="Arial"/>
          <w:sz w:val="24"/>
          <w:szCs w:val="24"/>
          <w:lang w:val="sr-Cyrl-RS"/>
        </w:rPr>
        <w:t>А</w:t>
      </w:r>
      <w:r w:rsidRPr="00015596">
        <w:rPr>
          <w:rFonts w:cs="Arial"/>
          <w:sz w:val="24"/>
          <w:szCs w:val="24"/>
        </w:rPr>
        <w:t xml:space="preserve"> </w:t>
      </w:r>
      <w:r w:rsidR="0032186E" w:rsidRPr="00015596">
        <w:rPr>
          <w:rFonts w:cs="Arial"/>
          <w:sz w:val="24"/>
          <w:szCs w:val="24"/>
          <w:lang w:val="sr-Cyrl-RS"/>
        </w:rPr>
        <w:t>СПЕЦИФИКАЦИЈА</w:t>
      </w:r>
      <w:r w:rsidRPr="00015596">
        <w:rPr>
          <w:rFonts w:cs="Arial"/>
          <w:sz w:val="24"/>
          <w:szCs w:val="24"/>
        </w:rPr>
        <w:t xml:space="preserve"> </w:t>
      </w:r>
    </w:p>
    <w:p w:rsidR="00DB369C" w:rsidRPr="00AA4DAD" w:rsidRDefault="0032186E" w:rsidP="0032186E">
      <w:pPr>
        <w:pStyle w:val="Naslov1"/>
        <w:ind w:left="0" w:firstLine="0"/>
        <w:jc w:val="both"/>
        <w:rPr>
          <w:rFonts w:cs="Arial"/>
          <w:sz w:val="24"/>
          <w:szCs w:val="24"/>
          <w:lang w:val="sr-Cyrl-RS"/>
        </w:rPr>
      </w:pPr>
      <w:bookmarkStart w:id="18" w:name="_Toc441651541"/>
      <w:bookmarkStart w:id="19" w:name="_Toc442559879"/>
      <w:bookmarkEnd w:id="16"/>
      <w:r w:rsidRPr="00AA4DAD">
        <w:rPr>
          <w:rFonts w:cs="Arial"/>
          <w:sz w:val="24"/>
          <w:szCs w:val="24"/>
          <w:lang w:val="sr-Cyrl-RS"/>
        </w:rPr>
        <w:t xml:space="preserve">3.1 </w:t>
      </w:r>
      <w:bookmarkEnd w:id="18"/>
      <w:bookmarkEnd w:id="19"/>
      <w:r w:rsidR="00AA4DAD" w:rsidRPr="00AA4DAD">
        <w:rPr>
          <w:rFonts w:cs="Arial"/>
          <w:sz w:val="24"/>
          <w:szCs w:val="24"/>
          <w:lang w:val="sr-Cyrl-RS"/>
        </w:rPr>
        <w:t>Предмет јавне набавке</w:t>
      </w:r>
    </w:p>
    <w:p w:rsidR="00AA4DAD" w:rsidRPr="00AA4DAD" w:rsidRDefault="00AA4DAD" w:rsidP="00AA4DAD">
      <w:pPr>
        <w:rPr>
          <w:sz w:val="24"/>
          <w:szCs w:val="24"/>
          <w:lang w:val="sr-Cyrl-RS" w:eastAsia="ar-SA"/>
        </w:rPr>
      </w:pPr>
      <w:r w:rsidRPr="00AA4DAD">
        <w:rPr>
          <w:sz w:val="24"/>
          <w:szCs w:val="24"/>
          <w:lang w:val="sr-Cyrl-RS" w:eastAsia="ar-SA"/>
        </w:rPr>
        <w:t>Предмет јавне набаке су услуге брзе поште – пријем, отпрема и уручење експресних пошиљака.</w:t>
      </w:r>
    </w:p>
    <w:p w:rsidR="00871BE7" w:rsidRDefault="00871BE7" w:rsidP="00871BE7">
      <w:pPr>
        <w:spacing w:before="0" w:after="120"/>
        <w:rPr>
          <w:color w:val="FF0000"/>
          <w:sz w:val="24"/>
          <w:szCs w:val="24"/>
          <w:lang w:val="sr-Cyrl-RS"/>
        </w:rPr>
      </w:pPr>
    </w:p>
    <w:p w:rsidR="00AA4DAD" w:rsidRPr="00AA4DAD" w:rsidRDefault="00AA4DAD" w:rsidP="00AA4DAD">
      <w:pPr>
        <w:pStyle w:val="Naslov1"/>
        <w:ind w:left="0" w:firstLine="0"/>
        <w:jc w:val="both"/>
        <w:rPr>
          <w:rFonts w:cs="Arial"/>
          <w:sz w:val="24"/>
          <w:szCs w:val="24"/>
          <w:lang w:val="sr-Cyrl-RS"/>
        </w:rPr>
      </w:pPr>
      <w:r w:rsidRPr="00AA4DAD">
        <w:rPr>
          <w:rFonts w:cs="Arial"/>
          <w:sz w:val="24"/>
          <w:szCs w:val="24"/>
          <w:lang w:val="sr-Cyrl-RS"/>
        </w:rPr>
        <w:t>3.</w:t>
      </w:r>
      <w:r w:rsidR="000852BB">
        <w:rPr>
          <w:rFonts w:cs="Arial"/>
          <w:sz w:val="24"/>
          <w:szCs w:val="24"/>
          <w:lang w:val="sr-Cyrl-RS"/>
        </w:rPr>
        <w:t>2</w:t>
      </w:r>
      <w:r w:rsidRPr="00AA4DAD">
        <w:rPr>
          <w:rFonts w:cs="Arial"/>
          <w:sz w:val="24"/>
          <w:szCs w:val="24"/>
          <w:lang w:val="sr-Cyrl-RS"/>
        </w:rPr>
        <w:t xml:space="preserve"> </w:t>
      </w:r>
      <w:r>
        <w:rPr>
          <w:rFonts w:cs="Arial"/>
          <w:sz w:val="24"/>
          <w:szCs w:val="24"/>
          <w:lang w:val="sr-Cyrl-RS"/>
        </w:rPr>
        <w:t>Техничке карактеристике</w:t>
      </w:r>
    </w:p>
    <w:p w:rsidR="00AA4DAD" w:rsidRDefault="00AA4DAD" w:rsidP="00AA4DAD">
      <w:pPr>
        <w:ind w:firstLine="720"/>
        <w:rPr>
          <w:sz w:val="24"/>
          <w:szCs w:val="24"/>
          <w:lang w:val="sr-Cyrl-RS" w:eastAsia="ar-SA"/>
        </w:rPr>
      </w:pPr>
      <w:r>
        <w:rPr>
          <w:sz w:val="24"/>
          <w:szCs w:val="24"/>
          <w:lang w:val="sr-Cyrl-RS" w:eastAsia="ar-SA"/>
        </w:rPr>
        <w:t>3.1.1. Основне услуге</w:t>
      </w:r>
      <w:r w:rsidR="00B043CA">
        <w:rPr>
          <w:sz w:val="24"/>
          <w:szCs w:val="24"/>
          <w:lang w:val="sr-Cyrl-RS" w:eastAsia="ar-SA"/>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rPr>
          <w:rFonts w:ascii="Arial" w:hAnsi="Arial" w:cs="Arial"/>
          <w:i/>
          <w:sz w:val="24"/>
          <w:szCs w:val="24"/>
        </w:rPr>
      </w:pPr>
      <w:r w:rsidRPr="00AA4DAD">
        <w:rPr>
          <w:rFonts w:ascii="Arial" w:hAnsi="Arial" w:cs="Arial"/>
          <w:sz w:val="24"/>
          <w:szCs w:val="24"/>
          <w:lang w:val="bs-Cyrl-BA"/>
        </w:rPr>
        <w:t>У оквиру основних услуга разликујемо услуге у домаћем и међународном саобраћају:</w:t>
      </w:r>
    </w:p>
    <w:p w:rsidR="00AA4DAD" w:rsidRPr="00AA4DAD" w:rsidRDefault="00AA4DAD" w:rsidP="00AA4DAD">
      <w:pPr>
        <w:widowControl w:val="0"/>
        <w:shd w:val="clear" w:color="auto" w:fill="FFFFFF"/>
        <w:autoSpaceDE w:val="0"/>
        <w:autoSpaceDN w:val="0"/>
        <w:adjustRightInd w:val="0"/>
        <w:spacing w:before="14"/>
        <w:ind w:left="180" w:firstLine="540"/>
        <w:rPr>
          <w:rFonts w:cs="Arial"/>
          <w:i/>
          <w:sz w:val="24"/>
          <w:szCs w:val="24"/>
          <w:lang w:val="sr-Cyrl-CS"/>
        </w:rPr>
      </w:pPr>
      <w:r>
        <w:rPr>
          <w:rFonts w:cs="Arial"/>
          <w:sz w:val="24"/>
          <w:szCs w:val="24"/>
          <w:lang w:val="sr-Cyrl-CS"/>
        </w:rPr>
        <w:lastRenderedPageBreak/>
        <w:t xml:space="preserve"> </w:t>
      </w:r>
      <w:r w:rsidRPr="00AA4DAD">
        <w:rPr>
          <w:rFonts w:cs="Arial"/>
          <w:sz w:val="24"/>
          <w:szCs w:val="24"/>
          <w:lang w:val="sr-Cyrl-CS"/>
        </w:rPr>
        <w:t>- У домаћем саобраћају:</w:t>
      </w:r>
    </w:p>
    <w:p w:rsidR="00AA4DAD" w:rsidRPr="00AA4DAD" w:rsidRDefault="00AA4DAD" w:rsidP="00AA4DAD">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A4DAD">
        <w:rPr>
          <w:rFonts w:ascii="Arial" w:hAnsi="Arial" w:cs="Arial"/>
          <w:sz w:val="24"/>
          <w:szCs w:val="24"/>
          <w:lang w:val="sr-Cyrl-CS"/>
        </w:rPr>
        <w:t xml:space="preserve">Услуга </w:t>
      </w:r>
      <w:r>
        <w:rPr>
          <w:rFonts w:ascii="Arial" w:hAnsi="Arial" w:cs="Arial"/>
          <w:sz w:val="24"/>
          <w:szCs w:val="24"/>
          <w:lang w:val="sr-Cyrl-CS"/>
        </w:rPr>
        <w:t>„</w:t>
      </w:r>
      <w:r w:rsidRPr="00AA4DAD">
        <w:rPr>
          <w:rFonts w:ascii="Arial" w:hAnsi="Arial" w:cs="Arial"/>
          <w:sz w:val="24"/>
          <w:szCs w:val="24"/>
          <w:lang w:val="sr-Cyrl-CS"/>
        </w:rPr>
        <w:t>уручење ДАНАС ЗА ДАНАС</w:t>
      </w:r>
      <w:r>
        <w:rPr>
          <w:rFonts w:ascii="Arial" w:hAnsi="Arial" w:cs="Arial"/>
          <w:sz w:val="24"/>
          <w:szCs w:val="24"/>
          <w:lang w:val="sr-Cyrl-CS"/>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CS"/>
        </w:rPr>
      </w:pPr>
      <w:r w:rsidRPr="00AA4DAD">
        <w:rPr>
          <w:rFonts w:ascii="Arial" w:hAnsi="Arial" w:cs="Arial"/>
          <w:sz w:val="24"/>
          <w:szCs w:val="24"/>
          <w:lang w:val="sr-Cyrl-CS"/>
        </w:rPr>
        <w:t>Са роком уручења до 16</w:t>
      </w:r>
      <w:r w:rsidRPr="00AA4DAD">
        <w:rPr>
          <w:rFonts w:ascii="Arial" w:hAnsi="Arial" w:cs="Arial"/>
          <w:sz w:val="24"/>
          <w:szCs w:val="24"/>
          <w:u w:val="single"/>
          <w:vertAlign w:val="superscript"/>
          <w:lang w:val="sr-Cyrl-CS"/>
        </w:rPr>
        <w:t>00</w:t>
      </w:r>
      <w:r w:rsidRPr="00AA4DAD">
        <w:rPr>
          <w:rFonts w:ascii="Arial" w:hAnsi="Arial" w:cs="Arial"/>
          <w:sz w:val="24"/>
          <w:szCs w:val="24"/>
          <w:lang w:val="sr-Cyrl-CS"/>
        </w:rPr>
        <w:t xml:space="preserve">  часова истог дана</w:t>
      </w:r>
      <w:r w:rsidRPr="00AA4DAD">
        <w:rPr>
          <w:rFonts w:ascii="Arial" w:hAnsi="Arial" w:cs="Arial"/>
          <w:sz w:val="24"/>
          <w:szCs w:val="24"/>
          <w:lang w:val="sr-Latn-CS"/>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Latn-CS"/>
        </w:rPr>
      </w:pPr>
    </w:p>
    <w:p w:rsidR="00AA4DAD" w:rsidRPr="00AA4DAD" w:rsidRDefault="00AA4DAD" w:rsidP="00AA4DAD">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Pr>
          <w:rFonts w:ascii="Arial" w:hAnsi="Arial" w:cs="Arial"/>
          <w:sz w:val="24"/>
          <w:szCs w:val="24"/>
          <w:lang w:val="sr-Cyrl-CS"/>
        </w:rPr>
        <w:t>Услуга „</w:t>
      </w:r>
      <w:r w:rsidRPr="00AA4DAD">
        <w:rPr>
          <w:rFonts w:ascii="Arial" w:hAnsi="Arial" w:cs="Arial"/>
          <w:sz w:val="24"/>
          <w:szCs w:val="24"/>
          <w:lang w:val="sr-Cyrl-CS"/>
        </w:rPr>
        <w:t>уручење ДАНАС ЗА СУТРА“</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CS"/>
        </w:rPr>
      </w:pPr>
      <w:r w:rsidRPr="00AA4DAD">
        <w:rPr>
          <w:rFonts w:ascii="Arial" w:hAnsi="Arial" w:cs="Arial"/>
          <w:sz w:val="24"/>
          <w:szCs w:val="24"/>
          <w:lang w:val="sr-Cyrl-CS"/>
        </w:rPr>
        <w:t>Са роком уручења до 16</w:t>
      </w:r>
      <w:r w:rsidRPr="00AA4DAD">
        <w:rPr>
          <w:rFonts w:ascii="Arial" w:hAnsi="Arial" w:cs="Arial"/>
          <w:sz w:val="24"/>
          <w:szCs w:val="24"/>
          <w:u w:val="single"/>
          <w:vertAlign w:val="superscript"/>
          <w:lang w:val="sr-Cyrl-CS"/>
        </w:rPr>
        <w:t>00</w:t>
      </w:r>
      <w:r w:rsidRPr="00AA4DAD">
        <w:rPr>
          <w:rFonts w:ascii="Arial" w:hAnsi="Arial" w:cs="Arial"/>
          <w:sz w:val="24"/>
          <w:szCs w:val="24"/>
          <w:lang w:val="sr-Cyrl-CS"/>
        </w:rPr>
        <w:t xml:space="preserve">  часова наредног дана, ако су пошиљке примљене до одређеног времена претходног дана</w:t>
      </w:r>
      <w:r w:rsidRPr="00AA4DAD">
        <w:rPr>
          <w:rFonts w:ascii="Arial" w:hAnsi="Arial" w:cs="Arial"/>
          <w:sz w:val="24"/>
          <w:szCs w:val="24"/>
          <w:lang w:val="sr-Latn-CS"/>
        </w:rPr>
        <w:t>.</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CS"/>
        </w:rPr>
      </w:pPr>
    </w:p>
    <w:p w:rsidR="00AA4DAD" w:rsidRPr="00AA4DAD" w:rsidRDefault="00AA4DAD" w:rsidP="00AA4DAD">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A4DAD">
        <w:rPr>
          <w:rFonts w:ascii="Arial" w:hAnsi="Arial" w:cs="Arial"/>
          <w:sz w:val="24"/>
          <w:szCs w:val="24"/>
          <w:lang w:val="sr-Cyrl-CS"/>
        </w:rPr>
        <w:t xml:space="preserve">Услуга </w:t>
      </w:r>
      <w:r>
        <w:rPr>
          <w:rFonts w:ascii="Arial" w:hAnsi="Arial" w:cs="Arial"/>
          <w:sz w:val="24"/>
          <w:szCs w:val="24"/>
          <w:lang w:val="sr-Cyrl-CS"/>
        </w:rPr>
        <w:t>„</w:t>
      </w:r>
      <w:r w:rsidRPr="00AA4DAD">
        <w:rPr>
          <w:rFonts w:ascii="Arial" w:hAnsi="Arial" w:cs="Arial"/>
          <w:sz w:val="24"/>
          <w:szCs w:val="24"/>
          <w:lang w:val="sr-Cyrl-CS"/>
        </w:rPr>
        <w:t>уручење ДАНАС ЗА СУТРА“ за подручје Косова</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810"/>
        <w:rPr>
          <w:rFonts w:ascii="Arial" w:hAnsi="Arial" w:cs="Arial"/>
          <w:i/>
          <w:sz w:val="24"/>
          <w:szCs w:val="24"/>
          <w:lang w:val="sr-Latn-RS"/>
        </w:rPr>
      </w:pPr>
      <w:r w:rsidRPr="00AA4DAD">
        <w:rPr>
          <w:rFonts w:ascii="Arial" w:hAnsi="Arial" w:cs="Arial"/>
          <w:sz w:val="24"/>
          <w:szCs w:val="24"/>
          <w:lang w:val="sr-Cyrl-CS"/>
        </w:rPr>
        <w:t>Са роком уручења</w:t>
      </w:r>
      <w:r w:rsidRPr="00AA4DAD">
        <w:rPr>
          <w:rFonts w:ascii="Arial" w:hAnsi="Arial" w:cs="Arial"/>
          <w:sz w:val="24"/>
          <w:szCs w:val="24"/>
          <w:lang w:val="sr-Latn-RS"/>
        </w:rPr>
        <w:t xml:space="preserve"> до </w:t>
      </w:r>
      <w:r w:rsidRPr="00AA4DAD">
        <w:rPr>
          <w:rFonts w:ascii="Arial" w:hAnsi="Arial" w:cs="Arial"/>
          <w:sz w:val="24"/>
          <w:szCs w:val="24"/>
          <w:lang w:val="sr-Cyrl-CS"/>
        </w:rPr>
        <w:t>1</w:t>
      </w:r>
      <w:r w:rsidRPr="00AA4DAD">
        <w:rPr>
          <w:rFonts w:ascii="Arial" w:hAnsi="Arial" w:cs="Arial"/>
          <w:sz w:val="24"/>
          <w:szCs w:val="24"/>
          <w:lang w:val="sr-Latn-RS"/>
        </w:rPr>
        <w:t>9</w:t>
      </w:r>
      <w:r w:rsidRPr="00AA4DAD">
        <w:rPr>
          <w:rFonts w:ascii="Arial" w:hAnsi="Arial" w:cs="Arial"/>
          <w:sz w:val="24"/>
          <w:szCs w:val="24"/>
          <w:u w:val="single"/>
          <w:vertAlign w:val="superscript"/>
          <w:lang w:val="sr-Cyrl-CS"/>
        </w:rPr>
        <w:t>00</w:t>
      </w:r>
      <w:r w:rsidRPr="00AA4DAD">
        <w:rPr>
          <w:rFonts w:ascii="Arial" w:hAnsi="Arial" w:cs="Arial"/>
          <w:sz w:val="24"/>
          <w:szCs w:val="24"/>
          <w:lang w:val="sr-Cyrl-CS"/>
        </w:rPr>
        <w:t xml:space="preserve">  часова наредног дана.</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450" w:hanging="270"/>
        <w:rPr>
          <w:rFonts w:ascii="Arial" w:hAnsi="Arial" w:cs="Arial"/>
          <w:i/>
          <w:sz w:val="24"/>
          <w:szCs w:val="24"/>
          <w:lang w:val="sr-Latn-CS"/>
        </w:rPr>
      </w:pPr>
    </w:p>
    <w:p w:rsidR="00AA4DAD" w:rsidRPr="00AA4DAD" w:rsidRDefault="00AA4DAD" w:rsidP="00AA4DAD">
      <w:pPr>
        <w:pStyle w:val="Pasussalistom"/>
        <w:widowControl w:val="0"/>
        <w:shd w:val="clear" w:color="auto" w:fill="FFFFFF"/>
        <w:autoSpaceDE w:val="0"/>
        <w:autoSpaceDN w:val="0"/>
        <w:adjustRightInd w:val="0"/>
        <w:spacing w:before="14" w:line="240" w:lineRule="auto"/>
        <w:ind w:left="426" w:firstLine="294"/>
        <w:rPr>
          <w:rFonts w:ascii="Arial" w:hAnsi="Arial" w:cs="Arial"/>
          <w:i/>
          <w:sz w:val="24"/>
          <w:szCs w:val="24"/>
          <w:lang w:val="sr-Latn-CS"/>
        </w:rPr>
      </w:pPr>
      <w:r w:rsidRPr="00AA4DAD">
        <w:rPr>
          <w:rFonts w:ascii="Arial" w:hAnsi="Arial" w:cs="Arial"/>
          <w:sz w:val="24"/>
          <w:szCs w:val="24"/>
          <w:lang w:val="sr-Cyrl-CS"/>
        </w:rPr>
        <w:t>- У међународном саобраћају:</w:t>
      </w:r>
    </w:p>
    <w:p w:rsidR="00AA4DAD" w:rsidRPr="00AA4DAD" w:rsidRDefault="00AA4DAD" w:rsidP="00AA4DAD">
      <w:pPr>
        <w:pStyle w:val="Pasussalistom"/>
        <w:widowControl w:val="0"/>
        <w:shd w:val="clear" w:color="auto" w:fill="FFFFFF"/>
        <w:autoSpaceDE w:val="0"/>
        <w:autoSpaceDN w:val="0"/>
        <w:adjustRightInd w:val="0"/>
        <w:spacing w:before="14" w:line="240" w:lineRule="auto"/>
        <w:ind w:left="300"/>
        <w:rPr>
          <w:rFonts w:ascii="Arial" w:hAnsi="Arial" w:cs="Arial"/>
          <w:i/>
          <w:lang w:val="sr-Latn-CS"/>
        </w:rPr>
      </w:pPr>
    </w:p>
    <w:p w:rsidR="00AA4DAD" w:rsidRPr="00AA4DAD" w:rsidRDefault="00AA4DAD" w:rsidP="00AA4DAD">
      <w:pPr>
        <w:pStyle w:val="Pasussalistom"/>
        <w:widowControl w:val="0"/>
        <w:shd w:val="clear" w:color="auto" w:fill="FFFFFF"/>
        <w:autoSpaceDE w:val="0"/>
        <w:autoSpaceDN w:val="0"/>
        <w:adjustRightInd w:val="0"/>
        <w:spacing w:before="14" w:line="240" w:lineRule="auto"/>
        <w:ind w:left="851"/>
        <w:rPr>
          <w:rFonts w:ascii="Arial" w:hAnsi="Arial" w:cs="Arial"/>
          <w:i/>
          <w:sz w:val="24"/>
          <w:szCs w:val="24"/>
          <w:lang w:val="sr-Cyrl-CS"/>
        </w:rPr>
      </w:pPr>
      <w:r w:rsidRPr="00AA4DAD">
        <w:rPr>
          <w:rFonts w:ascii="Arial" w:hAnsi="Arial" w:cs="Arial"/>
          <w:sz w:val="24"/>
          <w:szCs w:val="24"/>
          <w:lang w:val="sr-Cyrl-CS"/>
        </w:rPr>
        <w:t>Са роком уручења максимално 5 дана од дана преузимања</w:t>
      </w:r>
      <w:r w:rsidRPr="00AA4DAD">
        <w:rPr>
          <w:rFonts w:ascii="Arial" w:hAnsi="Arial" w:cs="Arial"/>
          <w:sz w:val="24"/>
          <w:szCs w:val="24"/>
          <w:lang w:val="sr-Latn-CS"/>
        </w:rPr>
        <w:t xml:space="preserve"> </w:t>
      </w:r>
      <w:r w:rsidRPr="00AA4DAD">
        <w:rPr>
          <w:rFonts w:ascii="Arial" w:hAnsi="Arial" w:cs="Arial"/>
          <w:sz w:val="24"/>
          <w:szCs w:val="24"/>
          <w:lang w:val="sr-Latn-RS"/>
        </w:rPr>
        <w:t>(</w:t>
      </w:r>
      <w:r w:rsidRPr="00AA4DAD">
        <w:rPr>
          <w:rFonts w:ascii="Arial" w:hAnsi="Arial" w:cs="Arial"/>
          <w:sz w:val="24"/>
          <w:szCs w:val="24"/>
          <w:lang w:val="bs-Cyrl-BA"/>
        </w:rPr>
        <w:t>Хрватска, Словенија, Црна Гора, Македонија, БиХ</w:t>
      </w:r>
      <w:r w:rsidRPr="00AA4DAD">
        <w:rPr>
          <w:rFonts w:ascii="Arial" w:hAnsi="Arial" w:cs="Arial"/>
          <w:sz w:val="24"/>
          <w:szCs w:val="24"/>
          <w:lang w:val="sr-Latn-RS"/>
        </w:rPr>
        <w:t>)</w:t>
      </w:r>
      <w:r w:rsidRPr="00AA4DAD">
        <w:rPr>
          <w:rFonts w:ascii="Arial" w:hAnsi="Arial" w:cs="Arial"/>
          <w:sz w:val="24"/>
          <w:szCs w:val="24"/>
          <w:lang w:val="sr-Cyrl-RS"/>
        </w:rPr>
        <w:t>.</w:t>
      </w:r>
    </w:p>
    <w:p w:rsidR="00B043CA" w:rsidRDefault="00B043CA" w:rsidP="00B043CA">
      <w:pPr>
        <w:ind w:firstLine="720"/>
        <w:rPr>
          <w:color w:val="FF0000"/>
          <w:sz w:val="24"/>
          <w:szCs w:val="24"/>
          <w:lang w:val="sr-Cyrl-RS"/>
        </w:rPr>
      </w:pPr>
      <w:r>
        <w:rPr>
          <w:sz w:val="24"/>
          <w:szCs w:val="24"/>
          <w:lang w:val="sr-Cyrl-RS" w:eastAsia="ar-SA"/>
        </w:rPr>
        <w:t>3.1.2. Додатне услуге:</w:t>
      </w:r>
    </w:p>
    <w:p w:rsidR="00B043CA" w:rsidRPr="003A421D" w:rsidRDefault="00B043CA" w:rsidP="00B043CA">
      <w:pPr>
        <w:pStyle w:val="Bezrazmaka"/>
        <w:numPr>
          <w:ilvl w:val="0"/>
          <w:numId w:val="40"/>
        </w:numPr>
        <w:suppressAutoHyphens w:val="0"/>
        <w:spacing w:before="0"/>
        <w:ind w:left="993" w:hanging="180"/>
        <w:rPr>
          <w:rFonts w:cs="Arial"/>
          <w:i/>
          <w:szCs w:val="24"/>
          <w:lang w:val="en-US"/>
        </w:rPr>
      </w:pPr>
      <w:r w:rsidRPr="003A421D">
        <w:rPr>
          <w:rFonts w:cs="Arial"/>
          <w:b/>
          <w:szCs w:val="24"/>
        </w:rPr>
        <w:t>Повратница</w:t>
      </w:r>
      <w:r w:rsidRPr="003A421D">
        <w:rPr>
          <w:rFonts w:cs="Arial"/>
          <w:szCs w:val="24"/>
        </w:rPr>
        <w:t xml:space="preserve"> – пошиљка чије се уручење потврђује писаним путем, на посебном обрасцу, који се након потписа од стране примаоца враћа на адресу пошиљаоца.</w:t>
      </w:r>
    </w:p>
    <w:p w:rsidR="00DB369C" w:rsidRPr="005E5E28" w:rsidRDefault="0032186E" w:rsidP="000628D0">
      <w:pPr>
        <w:pStyle w:val="Naslov1"/>
        <w:ind w:left="0" w:firstLine="0"/>
        <w:jc w:val="both"/>
        <w:rPr>
          <w:rFonts w:cs="Arial"/>
          <w:sz w:val="24"/>
          <w:szCs w:val="24"/>
          <w:lang w:val="sr-Cyrl-RS"/>
        </w:rPr>
      </w:pPr>
      <w:r w:rsidRPr="005E5E28">
        <w:rPr>
          <w:rFonts w:cs="Arial"/>
          <w:sz w:val="24"/>
          <w:szCs w:val="24"/>
          <w:lang w:val="sr-Cyrl-RS"/>
        </w:rPr>
        <w:t>3.</w:t>
      </w:r>
      <w:r w:rsidR="000852BB">
        <w:rPr>
          <w:rFonts w:cs="Arial"/>
          <w:sz w:val="24"/>
          <w:szCs w:val="24"/>
          <w:lang w:val="sr-Cyrl-RS"/>
        </w:rPr>
        <w:t>3</w:t>
      </w:r>
      <w:r w:rsidRPr="005E5E28">
        <w:rPr>
          <w:rFonts w:cs="Arial"/>
          <w:sz w:val="24"/>
          <w:szCs w:val="24"/>
          <w:lang w:val="sr-Cyrl-RS"/>
        </w:rPr>
        <w:t xml:space="preserve"> </w:t>
      </w:r>
      <w:r w:rsidR="00DB369C" w:rsidRPr="005E5E28">
        <w:rPr>
          <w:rFonts w:cs="Arial"/>
          <w:sz w:val="24"/>
          <w:szCs w:val="24"/>
          <w:lang w:val="sr-Cyrl-RS"/>
        </w:rPr>
        <w:t xml:space="preserve">Рок </w:t>
      </w:r>
      <w:r w:rsidR="006D3501">
        <w:rPr>
          <w:rFonts w:cs="Arial"/>
          <w:sz w:val="24"/>
          <w:szCs w:val="24"/>
          <w:lang w:val="sr-Cyrl-RS"/>
        </w:rPr>
        <w:t>и динамика</w:t>
      </w:r>
      <w:r w:rsidR="00A63575" w:rsidRPr="005E5E28">
        <w:rPr>
          <w:rFonts w:cs="Arial"/>
          <w:sz w:val="24"/>
          <w:szCs w:val="24"/>
          <w:lang w:val="sr-Cyrl-RS"/>
        </w:rPr>
        <w:t xml:space="preserve"> </w:t>
      </w:r>
      <w:r w:rsidR="006D3501">
        <w:rPr>
          <w:rFonts w:cs="Arial"/>
          <w:sz w:val="24"/>
          <w:szCs w:val="24"/>
          <w:lang w:val="sr-Cyrl-RS"/>
        </w:rPr>
        <w:t xml:space="preserve">спровођења </w:t>
      </w:r>
      <w:r w:rsidR="00A63575" w:rsidRPr="005E5E28">
        <w:rPr>
          <w:rFonts w:cs="Arial"/>
          <w:sz w:val="24"/>
          <w:szCs w:val="24"/>
          <w:lang w:val="sr-Cyrl-RS"/>
        </w:rPr>
        <w:t>услуга</w:t>
      </w:r>
    </w:p>
    <w:p w:rsidR="004D6EA0" w:rsidRDefault="004D6EA0" w:rsidP="004D6EA0">
      <w:pPr>
        <w:rPr>
          <w:rFonts w:cs="Arial"/>
          <w:bCs/>
          <w:sz w:val="24"/>
          <w:szCs w:val="24"/>
          <w:lang w:val="bs-Cyrl-BA"/>
        </w:rPr>
      </w:pPr>
      <w:bookmarkStart w:id="20" w:name="_Toc441651542"/>
      <w:bookmarkStart w:id="21" w:name="_Toc442559880"/>
      <w:r w:rsidRPr="004D6EA0">
        <w:rPr>
          <w:rFonts w:cs="Arial"/>
          <w:bCs/>
          <w:sz w:val="24"/>
          <w:szCs w:val="24"/>
          <w:lang w:val="bs-Cyrl-BA"/>
        </w:rPr>
        <w:t xml:space="preserve">Услуга БРЗЕ ПОШТЕ ће се вршти на захтев Наручиоца путем </w:t>
      </w:r>
      <w:r w:rsidRPr="004D6EA0">
        <w:rPr>
          <w:rFonts w:cs="Arial"/>
          <w:bCs/>
          <w:sz w:val="24"/>
          <w:szCs w:val="24"/>
          <w:lang w:val="sr-Cyrl-CS"/>
        </w:rPr>
        <w:t xml:space="preserve">телефона или </w:t>
      </w:r>
      <w:r w:rsidRPr="004D6EA0">
        <w:rPr>
          <w:rFonts w:cs="Arial"/>
          <w:bCs/>
          <w:sz w:val="24"/>
          <w:szCs w:val="24"/>
          <w:lang w:val="bs-Cyrl-BA"/>
        </w:rPr>
        <w:t xml:space="preserve">писаним захтевом, сукцесивно, према потребама Наручиоца (под писаним захтевом подразумева се захтев поднет </w:t>
      </w:r>
      <w:r w:rsidR="002B74AB">
        <w:rPr>
          <w:rFonts w:cs="Arial"/>
          <w:bCs/>
          <w:sz w:val="24"/>
          <w:szCs w:val="24"/>
          <w:lang w:val="bs-Cyrl-BA"/>
        </w:rPr>
        <w:t>мејлом</w:t>
      </w:r>
      <w:r w:rsidRPr="004D6EA0">
        <w:rPr>
          <w:rFonts w:cs="Arial"/>
          <w:bCs/>
          <w:sz w:val="24"/>
          <w:szCs w:val="24"/>
          <w:lang w:val="bs-Cyrl-BA"/>
        </w:rPr>
        <w:t xml:space="preserve"> или факсом).</w:t>
      </w:r>
    </w:p>
    <w:p w:rsidR="002D6585" w:rsidRPr="00A730A0" w:rsidRDefault="002D6585" w:rsidP="004D6EA0">
      <w:pPr>
        <w:rPr>
          <w:rFonts w:cs="Arial"/>
          <w:bCs/>
          <w:i/>
          <w:iCs/>
          <w:sz w:val="24"/>
          <w:szCs w:val="24"/>
          <w:lang w:val="bs-Cyrl-BA"/>
        </w:rPr>
      </w:pPr>
      <w:r w:rsidRPr="00A730A0">
        <w:rPr>
          <w:rFonts w:cs="Arial"/>
          <w:bCs/>
          <w:sz w:val="24"/>
          <w:szCs w:val="24"/>
          <w:lang w:val="bs-Cyrl-BA"/>
        </w:rPr>
        <w:t>Услуге ће се вршити</w:t>
      </w:r>
      <w:r w:rsidR="00931910" w:rsidRPr="00A730A0">
        <w:rPr>
          <w:rFonts w:cs="Arial"/>
          <w:bCs/>
          <w:sz w:val="24"/>
          <w:szCs w:val="24"/>
          <w:lang w:val="bs-Cyrl-BA"/>
        </w:rPr>
        <w:t>,</w:t>
      </w:r>
      <w:r w:rsidRPr="00A730A0">
        <w:rPr>
          <w:rFonts w:cs="Arial"/>
          <w:bCs/>
          <w:sz w:val="24"/>
          <w:szCs w:val="24"/>
          <w:lang w:val="bs-Cyrl-BA"/>
        </w:rPr>
        <w:t xml:space="preserve"> у периоду важења уговора, односно до утрошка средстава предвиђених </w:t>
      </w:r>
      <w:r w:rsidR="00462170">
        <w:rPr>
          <w:rFonts w:cs="Arial"/>
          <w:bCs/>
          <w:sz w:val="24"/>
          <w:szCs w:val="24"/>
          <w:lang w:val="bs-Cyrl-BA"/>
        </w:rPr>
        <w:t>за ову јавну набавку</w:t>
      </w:r>
      <w:r w:rsidR="00CE39FE" w:rsidRPr="00A730A0">
        <w:rPr>
          <w:rFonts w:cs="Arial"/>
          <w:bCs/>
          <w:sz w:val="24"/>
          <w:szCs w:val="24"/>
          <w:lang w:val="bs-Cyrl-BA"/>
        </w:rPr>
        <w:t>, а не дуже од  1 године од обостраног потписивања уговора.</w:t>
      </w:r>
    </w:p>
    <w:p w:rsidR="004D6EA0" w:rsidRDefault="004D6EA0" w:rsidP="004D6EA0">
      <w:pPr>
        <w:widowControl w:val="0"/>
        <w:shd w:val="clear" w:color="auto" w:fill="FFFFFF"/>
        <w:autoSpaceDE w:val="0"/>
        <w:autoSpaceDN w:val="0"/>
        <w:adjustRightInd w:val="0"/>
        <w:spacing w:before="14"/>
        <w:rPr>
          <w:rFonts w:cs="Arial"/>
          <w:bCs/>
          <w:sz w:val="24"/>
          <w:szCs w:val="24"/>
          <w:lang w:val="sr-Cyrl-CS"/>
        </w:rPr>
      </w:pPr>
      <w:r w:rsidRPr="004D6EA0">
        <w:rPr>
          <w:rFonts w:cs="Arial"/>
          <w:sz w:val="24"/>
          <w:szCs w:val="24"/>
          <w:lang w:val="sr-Cyrl-CS"/>
        </w:rPr>
        <w:t xml:space="preserve">За услугу '' уручење ДАНАС ЗА СУТРА“, </w:t>
      </w:r>
      <w:r w:rsidRPr="004D6EA0">
        <w:rPr>
          <w:rFonts w:cs="Arial"/>
          <w:sz w:val="24"/>
          <w:szCs w:val="24"/>
          <w:lang w:val="bs-Cyrl-BA"/>
        </w:rPr>
        <w:t xml:space="preserve">извршилац  услуге ће преузимати пошиљке </w:t>
      </w:r>
      <w:r w:rsidRPr="004D6EA0">
        <w:rPr>
          <w:rFonts w:cs="Arial"/>
          <w:bCs/>
          <w:sz w:val="24"/>
          <w:szCs w:val="24"/>
          <w:lang w:val="sr-Cyrl-CS"/>
        </w:rPr>
        <w:t xml:space="preserve">најкасније до </w:t>
      </w:r>
      <w:r w:rsidRPr="004D6EA0">
        <w:rPr>
          <w:rFonts w:cs="Arial"/>
          <w:bCs/>
          <w:sz w:val="24"/>
          <w:szCs w:val="24"/>
          <w:lang w:val="sr-Latn-CS"/>
        </w:rPr>
        <w:t>1</w:t>
      </w:r>
      <w:r w:rsidRPr="004D6EA0">
        <w:rPr>
          <w:rFonts w:cs="Arial"/>
          <w:bCs/>
          <w:sz w:val="24"/>
          <w:szCs w:val="24"/>
          <w:lang w:val="sr-Cyrl-CS"/>
        </w:rPr>
        <w:t>5</w:t>
      </w:r>
      <w:r w:rsidRPr="004D6EA0">
        <w:rPr>
          <w:rFonts w:cs="Arial"/>
          <w:bCs/>
          <w:sz w:val="24"/>
          <w:szCs w:val="24"/>
          <w:lang w:val="sr-Cyrl-RS"/>
        </w:rPr>
        <w:t>:</w:t>
      </w:r>
      <w:r w:rsidRPr="004D6EA0">
        <w:rPr>
          <w:rFonts w:cs="Arial"/>
          <w:bCs/>
          <w:sz w:val="24"/>
          <w:szCs w:val="24"/>
          <w:lang w:val="sr-Latn-CS"/>
        </w:rPr>
        <w:t>0</w:t>
      </w:r>
      <w:r w:rsidRPr="004D6EA0">
        <w:rPr>
          <w:rFonts w:cs="Arial"/>
          <w:bCs/>
          <w:sz w:val="24"/>
          <w:szCs w:val="24"/>
          <w:lang w:val="sr-Cyrl-RS"/>
        </w:rPr>
        <w:t>0</w:t>
      </w:r>
      <w:r w:rsidRPr="004D6EA0">
        <w:rPr>
          <w:rFonts w:cs="Arial"/>
          <w:bCs/>
          <w:sz w:val="24"/>
          <w:szCs w:val="24"/>
          <w:lang w:val="sr-Cyrl-CS"/>
        </w:rPr>
        <w:t xml:space="preserve"> часова.</w:t>
      </w:r>
    </w:p>
    <w:p w:rsidR="00DB369C" w:rsidRDefault="000852BB" w:rsidP="00D600C1">
      <w:pPr>
        <w:pStyle w:val="Naslov1"/>
        <w:ind w:left="0" w:firstLine="0"/>
        <w:jc w:val="both"/>
        <w:rPr>
          <w:rFonts w:cs="Arial"/>
          <w:color w:val="FF0000"/>
          <w:sz w:val="24"/>
          <w:szCs w:val="24"/>
          <w:lang w:val="sr-Cyrl-RS"/>
        </w:rPr>
      </w:pPr>
      <w:r>
        <w:rPr>
          <w:rFonts w:cs="Arial"/>
          <w:sz w:val="24"/>
          <w:szCs w:val="24"/>
          <w:lang w:val="sr-Cyrl-RS"/>
        </w:rPr>
        <w:t>3.4</w:t>
      </w:r>
      <w:r w:rsidR="00781B02" w:rsidRPr="00440A7B">
        <w:rPr>
          <w:rFonts w:cs="Arial"/>
          <w:sz w:val="24"/>
          <w:szCs w:val="24"/>
          <w:lang w:val="sr-Cyrl-RS"/>
        </w:rPr>
        <w:t xml:space="preserve">. </w:t>
      </w:r>
      <w:r w:rsidR="00DB369C" w:rsidRPr="00440A7B">
        <w:rPr>
          <w:rFonts w:cs="Arial"/>
          <w:sz w:val="24"/>
          <w:szCs w:val="24"/>
          <w:lang w:val="sr-Cyrl-RS"/>
        </w:rPr>
        <w:t xml:space="preserve">Место </w:t>
      </w:r>
      <w:bookmarkEnd w:id="20"/>
      <w:bookmarkEnd w:id="21"/>
      <w:r w:rsidR="00440A7B" w:rsidRPr="00440A7B">
        <w:rPr>
          <w:rFonts w:cs="Arial"/>
          <w:sz w:val="24"/>
          <w:szCs w:val="24"/>
          <w:lang w:val="sr-Cyrl-RS"/>
        </w:rPr>
        <w:t xml:space="preserve">преузимања пошиљки наручиоца </w:t>
      </w:r>
    </w:p>
    <w:p w:rsidR="00440A7B" w:rsidRDefault="00440A7B" w:rsidP="00440A7B">
      <w:pPr>
        <w:rPr>
          <w:sz w:val="24"/>
          <w:szCs w:val="24"/>
          <w:lang w:val="sr-Cyrl-RS" w:eastAsia="ar-SA"/>
        </w:rPr>
      </w:pPr>
      <w:r w:rsidRPr="00440A7B">
        <w:rPr>
          <w:sz w:val="24"/>
          <w:szCs w:val="24"/>
          <w:lang w:val="sr-Cyrl-RS" w:eastAsia="ar-SA"/>
        </w:rPr>
        <w:t>Преузимање пошиљки наручиоца врши се на адресама:</w:t>
      </w:r>
    </w:p>
    <w:p w:rsidR="00E87A16" w:rsidRPr="00440A7B" w:rsidRDefault="00E87A16" w:rsidP="00440A7B">
      <w:pPr>
        <w:rPr>
          <w:sz w:val="24"/>
          <w:szCs w:val="24"/>
          <w:lang w:val="sr-Cyrl-RS" w:eastAsia="ar-SA"/>
        </w:rPr>
      </w:pP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 xml:space="preserve">Одсек/Огранак Електродистрибуција Ниш, </w:t>
      </w:r>
      <w:r w:rsidRPr="00E87A16">
        <w:rPr>
          <w:rFonts w:ascii="Arial" w:hAnsi="Arial" w:cs="Arial"/>
          <w:color w:val="000000"/>
          <w:sz w:val="24"/>
          <w:szCs w:val="24"/>
          <w:lang w:eastAsia="sr-Latn-CS"/>
        </w:rPr>
        <w:t>Булевар Зорана Ђинђи</w:t>
      </w:r>
      <w:r w:rsidRPr="00E87A16">
        <w:rPr>
          <w:rFonts w:ascii="Arial" w:hAnsi="Arial" w:cs="Arial"/>
          <w:color w:val="000000"/>
          <w:sz w:val="24"/>
          <w:szCs w:val="24"/>
          <w:lang w:val="sr-Cyrl-RS" w:eastAsia="sr-Latn-CS"/>
        </w:rPr>
        <w:t>ћ</w:t>
      </w:r>
      <w:r w:rsidRPr="00E87A16">
        <w:rPr>
          <w:rFonts w:ascii="Arial" w:hAnsi="Arial" w:cs="Arial"/>
          <w:color w:val="000000"/>
          <w:sz w:val="24"/>
          <w:szCs w:val="24"/>
          <w:lang w:eastAsia="sr-Latn-CS"/>
        </w:rPr>
        <w:t>а 46</w:t>
      </w:r>
      <w:r w:rsidRPr="00E87A16">
        <w:rPr>
          <w:rFonts w:ascii="Arial" w:hAnsi="Arial" w:cs="Arial"/>
          <w:color w:val="000000"/>
          <w:sz w:val="24"/>
          <w:szCs w:val="24"/>
          <w:lang w:val="sr-Cyrl-RS" w:eastAsia="sr-Latn-CS"/>
        </w:rPr>
        <w:t>а</w:t>
      </w:r>
      <w:r w:rsidRPr="00E87A16">
        <w:rPr>
          <w:rFonts w:ascii="Arial" w:hAnsi="Arial" w:cs="Arial"/>
          <w:color w:val="000000"/>
          <w:sz w:val="24"/>
          <w:szCs w:val="24"/>
          <w:lang w:eastAsia="sr-Latn-CS"/>
        </w:rPr>
        <w:t>, Ниш</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Алексинац, ул.Мајора Милана Тепића 7, Алексинац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Одсек/Огранак Електродистрибуција Лесковац, ул.</w:t>
      </w:r>
      <w:r w:rsidRPr="00E87A16">
        <w:rPr>
          <w:rFonts w:ascii="Arial" w:hAnsi="Arial" w:cs="Arial"/>
          <w:color w:val="000000"/>
          <w:sz w:val="24"/>
          <w:szCs w:val="24"/>
          <w:lang w:eastAsia="sr-Latn-CS"/>
        </w:rPr>
        <w:t>Стојана Љубића 16, Лесковац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Лесковац, ул.Влајкова 30, Лесковац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 xml:space="preserve">Погон Сурдулица, ул.Краља Петра </w:t>
      </w:r>
      <w:r w:rsidRPr="00E87A16">
        <w:rPr>
          <w:rFonts w:ascii="Arial" w:hAnsi="Arial" w:cs="Arial"/>
          <w:color w:val="000000"/>
          <w:sz w:val="24"/>
          <w:szCs w:val="24"/>
          <w:lang w:eastAsia="sr-Latn-CS"/>
        </w:rPr>
        <w:t xml:space="preserve">I 32, </w:t>
      </w:r>
      <w:r w:rsidRPr="00E87A16">
        <w:rPr>
          <w:rFonts w:ascii="Arial" w:hAnsi="Arial" w:cs="Arial"/>
          <w:color w:val="000000"/>
          <w:sz w:val="24"/>
          <w:szCs w:val="24"/>
          <w:lang w:val="sr-Cyrl-RS" w:eastAsia="sr-Latn-CS"/>
        </w:rPr>
        <w:t>Сурдулица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Лебане, ул.Цара Душана бб, Лебане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Пословница Босилеград, ул.Георги Димитрова бб, Босилеград</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Пословница Власотинце, ул.Првомајска 17, Власотинце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Одсек/Огранак Електродистрибуција Пирот, ул.</w:t>
      </w:r>
      <w:r w:rsidRPr="00E87A16">
        <w:rPr>
          <w:rFonts w:ascii="Arial" w:hAnsi="Arial" w:cs="Arial"/>
          <w:color w:val="000000"/>
          <w:sz w:val="24"/>
          <w:szCs w:val="24"/>
          <w:lang w:eastAsia="sr-Latn-CS"/>
        </w:rPr>
        <w:t xml:space="preserve">Таковска </w:t>
      </w:r>
      <w:r w:rsidRPr="00E87A16">
        <w:rPr>
          <w:rFonts w:ascii="Arial" w:hAnsi="Arial" w:cs="Arial"/>
          <w:color w:val="000000"/>
          <w:sz w:val="24"/>
          <w:szCs w:val="24"/>
          <w:lang w:val="sr-Cyrl-RS" w:eastAsia="sr-Latn-CS"/>
        </w:rPr>
        <w:t>3</w:t>
      </w:r>
      <w:r w:rsidRPr="00E87A16">
        <w:rPr>
          <w:rFonts w:ascii="Arial" w:hAnsi="Arial" w:cs="Arial"/>
          <w:color w:val="000000"/>
          <w:sz w:val="24"/>
          <w:szCs w:val="24"/>
          <w:lang w:eastAsia="sr-Latn-CS"/>
        </w:rPr>
        <w:t>, Пирот</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Бабушница, ул.Живојина Николића Брке 62, Бабушница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Бела Паланка, ул.Српских Владара 101, Бела Паланка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40"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Пословница Димитровград, ул.Теслина 25, Димитровград</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lastRenderedPageBreak/>
        <w:t>Одсек/Огранак Електродистрибуција Врање,</w:t>
      </w:r>
      <w:r w:rsidRPr="00E87A16">
        <w:rPr>
          <w:rFonts w:ascii="Arial" w:hAnsi="Arial" w:cs="Arial"/>
          <w:color w:val="000000"/>
          <w:sz w:val="24"/>
          <w:szCs w:val="24"/>
        </w:rPr>
        <w:t xml:space="preserve"> </w:t>
      </w:r>
      <w:r w:rsidRPr="00E87A16">
        <w:rPr>
          <w:rFonts w:ascii="Arial" w:hAnsi="Arial" w:cs="Arial"/>
          <w:color w:val="000000"/>
          <w:sz w:val="24"/>
          <w:szCs w:val="24"/>
          <w:lang w:val="sr-Cyrl-RS"/>
        </w:rPr>
        <w:t xml:space="preserve">ул. </w:t>
      </w:r>
      <w:r w:rsidRPr="00E87A16">
        <w:rPr>
          <w:rFonts w:ascii="Arial" w:hAnsi="Arial" w:cs="Arial"/>
          <w:color w:val="000000"/>
          <w:sz w:val="24"/>
          <w:szCs w:val="24"/>
          <w:lang w:eastAsia="sr-Latn-CS"/>
        </w:rPr>
        <w:t>Жикице Јовановића Шпанца 21, Врање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Одсек/Огранак Електродистрибуција Прокупље, ул.</w:t>
      </w:r>
      <w:r w:rsidRPr="00E87A16">
        <w:rPr>
          <w:rFonts w:ascii="Arial" w:hAnsi="Arial" w:cs="Arial"/>
          <w:color w:val="000000"/>
          <w:sz w:val="24"/>
          <w:szCs w:val="24"/>
          <w:lang w:eastAsia="sr-Latn-CS"/>
        </w:rPr>
        <w:t>Милоша Обилића 36, Прокупље</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val="sr-Cyrl-RS" w:eastAsia="sr-Latn-CS"/>
        </w:rPr>
      </w:pPr>
      <w:r w:rsidRPr="00E87A16">
        <w:rPr>
          <w:rFonts w:ascii="Arial" w:hAnsi="Arial" w:cs="Arial"/>
          <w:color w:val="000000"/>
          <w:sz w:val="24"/>
          <w:szCs w:val="24"/>
          <w:lang w:val="sr-Cyrl-RS" w:eastAsia="sr-Latn-CS"/>
        </w:rPr>
        <w:t>Погон Куршумлија, ул.Немањина 23, Куршумлија</w:t>
      </w:r>
      <w:r>
        <w:rPr>
          <w:rFonts w:ascii="Arial" w:hAnsi="Arial" w:cs="Arial"/>
          <w:color w:val="000000"/>
          <w:sz w:val="24"/>
          <w:szCs w:val="24"/>
          <w:lang w:val="sr-Cyrl-RS" w:eastAsia="sr-Latn-CS"/>
        </w:rPr>
        <w:t>,</w:t>
      </w:r>
      <w:r w:rsidRPr="00E87A16">
        <w:rPr>
          <w:rFonts w:ascii="Arial" w:hAnsi="Arial" w:cs="Arial"/>
          <w:color w:val="000000"/>
          <w:sz w:val="24"/>
          <w:szCs w:val="24"/>
          <w:lang w:val="sr-Cyrl-RS" w:eastAsia="sr-Latn-CS"/>
        </w:rPr>
        <w:t xml:space="preserve"> </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 xml:space="preserve">Одсек/Огранак Електродистрибуција Зајечар, </w:t>
      </w:r>
      <w:r w:rsidRPr="00E87A16">
        <w:rPr>
          <w:rFonts w:ascii="Arial" w:hAnsi="Arial" w:cs="Arial"/>
          <w:color w:val="000000"/>
          <w:sz w:val="24"/>
          <w:szCs w:val="24"/>
          <w:lang w:eastAsia="sr-Latn-CS"/>
        </w:rPr>
        <w:t>Трг Ослобођења 37, Зајечар</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Зајечар, ул.Генерала Гамбете 84, Зајечар</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Бор, ул.Николе Пашића 5, Бор</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Књажевац, ул.Спасоја Милкића бб, Књажевац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Неготин, ул.Трг Ђорђа Станојевића 32, Неготин</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Погон Мајданпек, ул.28 Марта 2, Мајданпек</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Кладово, ул.29 Новембра бб, Кладово</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Сокобања, ул.Кнеза Милоша 28, Сокобања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Бољевац, ул.Обилићева 7, Бољевац</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Жагубица, ул.Кнеза Михаила 5, Жагубица</w:t>
      </w:r>
      <w:r>
        <w:rPr>
          <w:rFonts w:ascii="Arial" w:hAnsi="Arial" w:cs="Arial"/>
          <w:color w:val="000000"/>
          <w:sz w:val="24"/>
          <w:szCs w:val="24"/>
          <w:lang w:val="sr-Cyrl-RS" w:eastAsia="sr-Latn-CS"/>
        </w:rPr>
        <w:t>,</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Сврљиг, ул.Ристе Вујаковића 15, Сврљиг</w:t>
      </w:r>
      <w:r>
        <w:rPr>
          <w:rFonts w:ascii="Arial" w:hAnsi="Arial" w:cs="Arial"/>
          <w:color w:val="000000"/>
          <w:sz w:val="24"/>
          <w:szCs w:val="24"/>
          <w:lang w:val="sr-Cyrl-RS" w:eastAsia="sr-Latn-CS"/>
        </w:rPr>
        <w:t xml:space="preserve"> и</w:t>
      </w:r>
    </w:p>
    <w:p w:rsidR="00E87A16" w:rsidRPr="00E87A16" w:rsidRDefault="00E87A16" w:rsidP="00E87A16">
      <w:pPr>
        <w:pStyle w:val="Pasussalistom"/>
        <w:numPr>
          <w:ilvl w:val="0"/>
          <w:numId w:val="39"/>
        </w:numPr>
        <w:spacing w:before="0" w:after="0" w:line="288" w:lineRule="auto"/>
        <w:jc w:val="left"/>
        <w:rPr>
          <w:rFonts w:ascii="Arial" w:hAnsi="Arial" w:cs="Arial"/>
          <w:i/>
          <w:color w:val="000000"/>
          <w:sz w:val="24"/>
          <w:szCs w:val="24"/>
          <w:lang w:eastAsia="sr-Latn-CS"/>
        </w:rPr>
      </w:pPr>
      <w:r w:rsidRPr="00E87A16">
        <w:rPr>
          <w:rFonts w:ascii="Arial" w:hAnsi="Arial" w:cs="Arial"/>
          <w:color w:val="000000"/>
          <w:sz w:val="24"/>
          <w:szCs w:val="24"/>
          <w:lang w:val="sr-Cyrl-RS" w:eastAsia="sr-Latn-CS"/>
        </w:rPr>
        <w:t>Пословница Доњи Милановац, ул.Капетана Мише 32, Доњи Милановац</w:t>
      </w:r>
      <w:r>
        <w:rPr>
          <w:rFonts w:ascii="Arial" w:hAnsi="Arial" w:cs="Arial"/>
          <w:color w:val="000000"/>
          <w:sz w:val="24"/>
          <w:szCs w:val="24"/>
          <w:lang w:val="sr-Cyrl-RS" w:eastAsia="sr-Latn-CS"/>
        </w:rPr>
        <w:t>.</w:t>
      </w:r>
    </w:p>
    <w:p w:rsidR="008112A2" w:rsidRPr="006D3501" w:rsidRDefault="00611756" w:rsidP="00D600C1">
      <w:pPr>
        <w:pStyle w:val="Naslov1"/>
        <w:ind w:left="0" w:firstLine="0"/>
        <w:jc w:val="both"/>
        <w:rPr>
          <w:rFonts w:cs="Arial"/>
          <w:sz w:val="24"/>
          <w:szCs w:val="24"/>
          <w:lang w:val="sr-Cyrl-RS"/>
        </w:rPr>
      </w:pPr>
      <w:r w:rsidRPr="006D3501">
        <w:rPr>
          <w:rFonts w:cs="Arial"/>
          <w:sz w:val="24"/>
          <w:szCs w:val="24"/>
          <w:lang w:val="sr-Cyrl-RS"/>
        </w:rPr>
        <w:t>3.</w:t>
      </w:r>
      <w:r w:rsidR="000852BB">
        <w:rPr>
          <w:rFonts w:cs="Arial"/>
          <w:sz w:val="24"/>
          <w:szCs w:val="24"/>
          <w:lang w:val="sr-Cyrl-RS"/>
        </w:rPr>
        <w:t>5</w:t>
      </w:r>
      <w:r w:rsidR="00781B02" w:rsidRPr="006D3501">
        <w:rPr>
          <w:rFonts w:cs="Arial"/>
          <w:sz w:val="24"/>
          <w:szCs w:val="24"/>
          <w:lang w:val="sr-Cyrl-RS"/>
        </w:rPr>
        <w:t xml:space="preserve">. </w:t>
      </w:r>
      <w:r w:rsidR="008112A2" w:rsidRPr="006D3501">
        <w:rPr>
          <w:rFonts w:cs="Arial"/>
          <w:sz w:val="24"/>
          <w:szCs w:val="24"/>
          <w:lang w:val="sr-Cyrl-RS"/>
        </w:rPr>
        <w:t>Квалит</w:t>
      </w:r>
      <w:r w:rsidR="005E5E28" w:rsidRPr="006D3501">
        <w:rPr>
          <w:rFonts w:cs="Arial"/>
          <w:sz w:val="24"/>
          <w:szCs w:val="24"/>
          <w:lang w:val="sr-Cyrl-RS"/>
        </w:rPr>
        <w:t>ет извршених услуга</w:t>
      </w:r>
    </w:p>
    <w:p w:rsidR="006D3501" w:rsidRPr="006D3501" w:rsidRDefault="006D3501" w:rsidP="006D3501">
      <w:pPr>
        <w:rPr>
          <w:lang w:val="sr-Cyrl-RS" w:eastAsia="ar-SA"/>
        </w:rPr>
      </w:pPr>
    </w:p>
    <w:p w:rsidR="00D139DF" w:rsidRDefault="005E5E28" w:rsidP="00FB177A">
      <w:pPr>
        <w:pStyle w:val="KDParagraf"/>
        <w:spacing w:before="0"/>
        <w:rPr>
          <w:rFonts w:cs="Arial"/>
          <w:sz w:val="24"/>
          <w:szCs w:val="24"/>
          <w:lang w:val="sr-Cyrl-RS"/>
        </w:rPr>
      </w:pPr>
      <w:r w:rsidRPr="006D3501">
        <w:rPr>
          <w:rFonts w:cs="Arial"/>
          <w:sz w:val="24"/>
          <w:szCs w:val="24"/>
          <w:lang w:val="sr-Cyrl-RS"/>
        </w:rPr>
        <w:t>Понуђач је обавезан да предмет уговора реализује у складу са техничком спецификацијом (тачка 3. Конкурсне документације), важе</w:t>
      </w:r>
      <w:r w:rsidR="000C116F">
        <w:rPr>
          <w:rFonts w:cs="Arial"/>
          <w:sz w:val="24"/>
          <w:szCs w:val="24"/>
          <w:lang w:val="sr-Cyrl-RS"/>
        </w:rPr>
        <w:t>ћ</w:t>
      </w:r>
      <w:r w:rsidRPr="006D3501">
        <w:rPr>
          <w:rFonts w:cs="Arial"/>
          <w:sz w:val="24"/>
          <w:szCs w:val="24"/>
          <w:lang w:val="sr-Cyrl-RS"/>
        </w:rPr>
        <w:t>им прописима и прописаним стандардима за ову врсту услуга.</w:t>
      </w:r>
    </w:p>
    <w:p w:rsidR="00015596" w:rsidRDefault="00015596" w:rsidP="00FB177A">
      <w:pPr>
        <w:pStyle w:val="KDParagraf"/>
        <w:spacing w:before="0"/>
        <w:rPr>
          <w:rFonts w:cs="Arial"/>
          <w:sz w:val="24"/>
          <w:szCs w:val="24"/>
          <w:lang w:val="sr-Cyrl-RS"/>
        </w:rPr>
      </w:pPr>
    </w:p>
    <w:p w:rsidR="00015596" w:rsidRDefault="00015596" w:rsidP="00015596">
      <w:pPr>
        <w:pStyle w:val="Naslov1"/>
        <w:ind w:left="0" w:firstLine="0"/>
        <w:jc w:val="both"/>
        <w:rPr>
          <w:rFonts w:cs="Arial"/>
          <w:sz w:val="24"/>
          <w:szCs w:val="24"/>
          <w:lang w:val="sr-Cyrl-RS"/>
        </w:rPr>
      </w:pPr>
      <w:r w:rsidRPr="006D3501">
        <w:rPr>
          <w:rFonts w:cs="Arial"/>
          <w:sz w:val="24"/>
          <w:szCs w:val="24"/>
          <w:lang w:val="sr-Cyrl-RS"/>
        </w:rPr>
        <w:t>3.</w:t>
      </w:r>
      <w:r w:rsidR="000852BB">
        <w:rPr>
          <w:rFonts w:cs="Arial"/>
          <w:sz w:val="24"/>
          <w:szCs w:val="24"/>
          <w:lang w:val="sr-Cyrl-RS"/>
        </w:rPr>
        <w:t>6</w:t>
      </w:r>
      <w:r w:rsidRPr="006D3501">
        <w:rPr>
          <w:rFonts w:cs="Arial"/>
          <w:sz w:val="24"/>
          <w:szCs w:val="24"/>
          <w:lang w:val="sr-Cyrl-RS"/>
        </w:rPr>
        <w:t xml:space="preserve">. </w:t>
      </w:r>
      <w:r>
        <w:rPr>
          <w:rFonts w:cs="Arial"/>
          <w:sz w:val="24"/>
          <w:szCs w:val="24"/>
          <w:lang w:val="sr-Cyrl-RS"/>
        </w:rPr>
        <w:t>Остало</w:t>
      </w:r>
    </w:p>
    <w:p w:rsidR="00015596" w:rsidRPr="00015596" w:rsidRDefault="00015596" w:rsidP="00015596">
      <w:pPr>
        <w:rPr>
          <w:lang w:val="sr-Cyrl-RS" w:eastAsia="ar-SA"/>
        </w:rPr>
      </w:pPr>
    </w:p>
    <w:p w:rsidR="00447EE5" w:rsidRPr="00E87A16" w:rsidRDefault="00447EE5" w:rsidP="00447EE5">
      <w:pPr>
        <w:pStyle w:val="Pasussalistom"/>
        <w:numPr>
          <w:ilvl w:val="0"/>
          <w:numId w:val="39"/>
        </w:numPr>
        <w:spacing w:before="0" w:after="0" w:line="240" w:lineRule="auto"/>
        <w:jc w:val="left"/>
        <w:rPr>
          <w:rFonts w:ascii="Arial" w:hAnsi="Arial" w:cs="Arial"/>
          <w:i/>
          <w:color w:val="000000"/>
          <w:sz w:val="24"/>
          <w:szCs w:val="24"/>
          <w:lang w:val="sr-Cyrl-RS" w:eastAsia="sr-Latn-CS"/>
        </w:rPr>
      </w:pPr>
      <w:r>
        <w:rPr>
          <w:rFonts w:ascii="Arial" w:hAnsi="Arial" w:cs="Arial"/>
          <w:color w:val="000000"/>
          <w:sz w:val="24"/>
          <w:szCs w:val="24"/>
          <w:lang w:val="sr-Cyrl-RS" w:eastAsia="sr-Latn-CS"/>
        </w:rPr>
        <w:t>Могућност добијања информација о уручењу пошиљки у међународном саобраћају,</w:t>
      </w:r>
    </w:p>
    <w:p w:rsidR="00027A70" w:rsidRPr="000B5985" w:rsidRDefault="00447EE5" w:rsidP="00FB177A">
      <w:pPr>
        <w:pStyle w:val="Pasussalistom"/>
        <w:numPr>
          <w:ilvl w:val="0"/>
          <w:numId w:val="39"/>
        </w:numPr>
        <w:spacing w:before="0" w:after="0" w:line="240" w:lineRule="auto"/>
        <w:jc w:val="left"/>
        <w:rPr>
          <w:rFonts w:cs="Arial"/>
          <w:sz w:val="24"/>
          <w:szCs w:val="24"/>
        </w:rPr>
      </w:pPr>
      <w:r w:rsidRPr="00447EE5">
        <w:rPr>
          <w:rFonts w:ascii="Arial" w:hAnsi="Arial" w:cs="Arial"/>
          <w:color w:val="000000"/>
          <w:sz w:val="24"/>
          <w:szCs w:val="24"/>
          <w:lang w:val="sr-Cyrl-RS" w:eastAsia="sr-Latn-CS"/>
        </w:rPr>
        <w:t>Обезбеђивање сигурносних коверти или кеса.</w:t>
      </w: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435601" w:rsidRDefault="00435601"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Default="000B5985" w:rsidP="000B5985">
      <w:pPr>
        <w:spacing w:before="0"/>
        <w:jc w:val="left"/>
        <w:rPr>
          <w:rFonts w:cs="Arial"/>
          <w:sz w:val="24"/>
          <w:szCs w:val="24"/>
          <w:lang w:val="sr-Cyrl-RS"/>
        </w:rPr>
      </w:pPr>
    </w:p>
    <w:p w:rsidR="000B5985" w:rsidRPr="000B5985" w:rsidRDefault="000B5985" w:rsidP="000B5985">
      <w:pPr>
        <w:spacing w:before="0"/>
        <w:jc w:val="left"/>
        <w:rPr>
          <w:rFonts w:cs="Arial"/>
          <w:sz w:val="24"/>
          <w:szCs w:val="24"/>
          <w:lang w:val="sr-Cyrl-RS"/>
        </w:rPr>
      </w:pPr>
    </w:p>
    <w:p w:rsidR="002D2980" w:rsidRPr="002D2980" w:rsidRDefault="00756A02" w:rsidP="002D2980">
      <w:pPr>
        <w:pStyle w:val="Naslov1"/>
        <w:numPr>
          <w:ilvl w:val="0"/>
          <w:numId w:val="17"/>
        </w:numPr>
        <w:jc w:val="both"/>
        <w:rPr>
          <w:lang w:val="sr-Latn-RS"/>
        </w:rPr>
      </w:pPr>
      <w:bookmarkStart w:id="22" w:name="_Toc442559884"/>
      <w:r w:rsidRPr="002D2980">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2"/>
    </w:p>
    <w:tbl>
      <w:tblPr>
        <w:tblW w:w="9803" w:type="dxa"/>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lastRenderedPageBreak/>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2D2980">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2D2980" w:rsidRPr="00EC5BB4" w:rsidRDefault="002D2980" w:rsidP="002D2980">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w:t>
            </w:r>
            <w:r w:rsidRPr="00EC5BB4">
              <w:rPr>
                <w:rFonts w:eastAsia="Calibri" w:cs="Arial"/>
                <w:i/>
                <w:sz w:val="24"/>
                <w:szCs w:val="24"/>
              </w:rPr>
              <w:lastRenderedPageBreak/>
              <w:t>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2D2980">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2D2980">
            <w:pPr>
              <w:numPr>
                <w:ilvl w:val="0"/>
                <w:numId w:val="21"/>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E6A00" w:rsidRPr="00EC5BB4" w:rsidTr="007612BF">
        <w:trPr>
          <w:trHeight w:val="1034"/>
          <w:jc w:val="center"/>
        </w:trPr>
        <w:tc>
          <w:tcPr>
            <w:tcW w:w="791" w:type="dxa"/>
            <w:vAlign w:val="center"/>
          </w:tcPr>
          <w:p w:rsidR="00AE6A00" w:rsidRPr="00667430" w:rsidRDefault="00667430" w:rsidP="007612BF">
            <w:pPr>
              <w:jc w:val="center"/>
              <w:rPr>
                <w:rFonts w:cs="Arial"/>
                <w:sz w:val="24"/>
                <w:szCs w:val="24"/>
                <w:lang w:val="sr-Cyrl-RS"/>
              </w:rPr>
            </w:pPr>
            <w:r>
              <w:rPr>
                <w:rFonts w:cs="Arial"/>
                <w:sz w:val="24"/>
                <w:szCs w:val="24"/>
                <w:lang w:val="sr-Cyrl-RS"/>
              </w:rPr>
              <w:t>5.</w:t>
            </w:r>
          </w:p>
        </w:tc>
        <w:tc>
          <w:tcPr>
            <w:tcW w:w="9012" w:type="dxa"/>
          </w:tcPr>
          <w:p w:rsidR="00667430" w:rsidRPr="00667430" w:rsidRDefault="00667430" w:rsidP="00667430">
            <w:pPr>
              <w:snapToGrid w:val="0"/>
              <w:rPr>
                <w:rFonts w:cs="Arial"/>
                <w:sz w:val="24"/>
                <w:szCs w:val="24"/>
                <w:lang w:val="sr-Cyrl-RS"/>
              </w:rPr>
            </w:pPr>
            <w:r w:rsidRPr="00667430">
              <w:rPr>
                <w:rFonts w:cs="Arial"/>
                <w:b/>
                <w:sz w:val="24"/>
                <w:szCs w:val="24"/>
                <w:u w:val="single"/>
              </w:rPr>
              <w:t>Услов:</w:t>
            </w:r>
            <w:r w:rsidRPr="00667430">
              <w:rPr>
                <w:rFonts w:cs="Arial"/>
                <w:b/>
                <w:sz w:val="24"/>
                <w:szCs w:val="24"/>
              </w:rPr>
              <w:t xml:space="preserve"> </w:t>
            </w:r>
            <w:r w:rsidRPr="00667430">
              <w:rPr>
                <w:rFonts w:cs="Arial"/>
                <w:b/>
                <w:sz w:val="24"/>
                <w:szCs w:val="24"/>
                <w:lang w:val="sr-Cyrl-RS"/>
              </w:rPr>
              <w:t xml:space="preserve"> </w:t>
            </w:r>
            <w:r w:rsidRPr="00667430">
              <w:rPr>
                <w:rFonts w:cs="Arial"/>
                <w:sz w:val="24"/>
                <w:szCs w:val="24"/>
                <w:lang w:val="ru-RU"/>
              </w:rPr>
              <w:t xml:space="preserve">Да </w:t>
            </w:r>
            <w:r w:rsidRPr="00667430">
              <w:rPr>
                <w:rFonts w:cs="Arial"/>
                <w:sz w:val="24"/>
                <w:szCs w:val="24"/>
                <w:lang w:val="sr-Cyrl-RS"/>
              </w:rPr>
              <w:t>има важећу дозволу - Одобрење Републичке агенције за поштанске услуге за обављање поштанских услуга (чл. 75. ст. 1. тач. 5 ЗЈН).</w:t>
            </w:r>
          </w:p>
          <w:p w:rsidR="00AE6A00" w:rsidRPr="00EC5BB4" w:rsidRDefault="00667430" w:rsidP="00667430">
            <w:pPr>
              <w:snapToGrid w:val="0"/>
              <w:rPr>
                <w:rFonts w:cs="Arial"/>
                <w:b/>
                <w:sz w:val="24"/>
                <w:szCs w:val="24"/>
                <w:u w:val="single"/>
              </w:rPr>
            </w:pPr>
            <w:r w:rsidRPr="00667430">
              <w:rPr>
                <w:rFonts w:cs="Arial"/>
                <w:b/>
                <w:sz w:val="24"/>
                <w:szCs w:val="24"/>
                <w:u w:val="single"/>
              </w:rPr>
              <w:t>Доказ:</w:t>
            </w:r>
            <w:r w:rsidRPr="00667430">
              <w:rPr>
                <w:rFonts w:cs="Arial"/>
                <w:b/>
                <w:sz w:val="24"/>
                <w:szCs w:val="24"/>
              </w:rPr>
              <w:t xml:space="preserve"> </w:t>
            </w:r>
            <w:r w:rsidRPr="00667430">
              <w:rPr>
                <w:rFonts w:cs="Arial"/>
                <w:sz w:val="24"/>
                <w:szCs w:val="24"/>
                <w:lang w:val="sr-Cyrl-RS"/>
              </w:rPr>
              <w:t>Дозвола - Одобрење републичке агенције за поштанске услуге за обављање поштанских услуга, у виду неоверене копије.</w:t>
            </w:r>
          </w:p>
        </w:tc>
      </w:tr>
    </w:tbl>
    <w:p w:rsidR="002D2980" w:rsidRDefault="002D2980"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до</w:t>
      </w:r>
      <w:r w:rsidRPr="00667430">
        <w:rPr>
          <w:rFonts w:cs="Arial"/>
          <w:sz w:val="24"/>
          <w:szCs w:val="24"/>
          <w:lang w:val="sr-Cyrl-RS" w:eastAsia="zh-CN"/>
        </w:rPr>
        <w:t xml:space="preserve"> 5</w:t>
      </w:r>
      <w:r w:rsidRPr="00183CC4">
        <w:rPr>
          <w:rFonts w:cs="Arial"/>
          <w:color w:val="FF0000"/>
          <w:sz w:val="24"/>
          <w:szCs w:val="24"/>
          <w:lang w:val="sr-Cyrl-RS" w:eastAsia="zh-CN"/>
        </w:rPr>
        <w:t>.</w:t>
      </w:r>
      <w:r w:rsidRPr="00183CC4">
        <w:rPr>
          <w:rFonts w:cs="Arial"/>
          <w:color w:val="FF0000"/>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val="sr-Cyrl-RS"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val="sr-Cyrl-RS" w:eastAsia="zh-CN"/>
        </w:rPr>
        <w:t>5. дужан је да испуни понуђач из групе понуђача којем је поверено извршење дела набавке за који је неопходна испуњеност тог услова.</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w:t>
      </w:r>
      <w:r w:rsidRPr="007F582B">
        <w:rPr>
          <w:rFonts w:cs="Arial"/>
          <w:sz w:val="24"/>
          <w:szCs w:val="24"/>
          <w:lang w:val="sr-Cyrl-RS" w:eastAsia="zh-CN"/>
        </w:rPr>
        <w:lastRenderedPageBreak/>
        <w:t xml:space="preserve">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Pr="00BB4850" w:rsidRDefault="008D2B23" w:rsidP="00BE7496">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B4850">
        <w:rPr>
          <w:rFonts w:cs="Arial"/>
          <w:sz w:val="24"/>
          <w:szCs w:val="24"/>
        </w:rPr>
        <w:t xml:space="preserve">5. </w:t>
      </w:r>
      <w:r w:rsidR="00322313" w:rsidRPr="00BB4850">
        <w:rPr>
          <w:rFonts w:cs="Arial"/>
          <w:sz w:val="24"/>
          <w:szCs w:val="24"/>
        </w:rPr>
        <w:t>КРИТЕРИЈУМ ЗА ДОДЕЛУ УГОВОРА</w:t>
      </w:r>
      <w:bookmarkEnd w:id="191"/>
    </w:p>
    <w:p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rsidR="00621752" w:rsidRPr="00BB4850" w:rsidRDefault="00621752" w:rsidP="00621752">
      <w:pPr>
        <w:pStyle w:val="KDKomentar"/>
        <w:spacing w:before="0"/>
        <w:rPr>
          <w:rFonts w:cs="Arial"/>
          <w:i w:val="0"/>
          <w:color w:val="auto"/>
          <w:sz w:val="24"/>
          <w:szCs w:val="24"/>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Најнижа понуђена цена,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p>
    <w:p w:rsidR="00006ADC" w:rsidRPr="001863F8" w:rsidRDefault="00006ADC" w:rsidP="00621752">
      <w:pPr>
        <w:pStyle w:val="KDKomentar"/>
        <w:spacing w:before="0"/>
        <w:rPr>
          <w:rFonts w:cs="Arial"/>
          <w:i w:val="0"/>
          <w:color w:val="FF0000"/>
          <w:sz w:val="24"/>
          <w:szCs w:val="24"/>
        </w:rPr>
      </w:pPr>
    </w:p>
    <w:p w:rsidR="00621752" w:rsidRPr="00BB4850" w:rsidRDefault="00621752" w:rsidP="00C6140D">
      <w:pPr>
        <w:pStyle w:val="KDPodnaslov2"/>
        <w:numPr>
          <w:ilvl w:val="1"/>
          <w:numId w:val="24"/>
        </w:numPr>
        <w:spacing w:before="0"/>
        <w:jc w:val="both"/>
        <w:rPr>
          <w:rFonts w:cs="Arial"/>
          <w:sz w:val="24"/>
          <w:szCs w:val="24"/>
        </w:rPr>
      </w:pPr>
      <w:bookmarkStart w:id="197" w:name="_Toc441651548"/>
      <w:bookmarkStart w:id="198" w:name="_Toc442559886"/>
      <w:r w:rsidRPr="00BB4850">
        <w:rPr>
          <w:rFonts w:cs="Arial"/>
          <w:sz w:val="24"/>
          <w:szCs w:val="24"/>
        </w:rPr>
        <w:t>Резервни критеријум</w:t>
      </w:r>
      <w:bookmarkEnd w:id="197"/>
      <w:bookmarkEnd w:id="198"/>
    </w:p>
    <w:p w:rsidR="00FF5313" w:rsidRPr="00BB4850" w:rsidRDefault="00FF5313" w:rsidP="00FF5313">
      <w:pPr>
        <w:autoSpaceDE w:val="0"/>
        <w:autoSpaceDN w:val="0"/>
        <w:adjustRightInd w:val="0"/>
        <w:spacing w:before="0"/>
        <w:rPr>
          <w:rFonts w:cs="Arial"/>
          <w:sz w:val="24"/>
          <w:szCs w:val="24"/>
        </w:rPr>
      </w:pPr>
    </w:p>
    <w:p w:rsidR="00221F6E" w:rsidRPr="00BB4850" w:rsidRDefault="00FF5313" w:rsidP="00FF5313">
      <w:pPr>
        <w:autoSpaceDE w:val="0"/>
        <w:autoSpaceDN w:val="0"/>
        <w:adjustRightInd w:val="0"/>
        <w:spacing w:before="0"/>
        <w:rPr>
          <w:rFonts w:cs="Arial"/>
          <w:sz w:val="24"/>
          <w:szCs w:val="24"/>
        </w:rPr>
      </w:pPr>
      <w:r w:rsidRPr="00BB4850">
        <w:rPr>
          <w:rFonts w:cs="Arial"/>
          <w:sz w:val="24"/>
          <w:szCs w:val="24"/>
        </w:rPr>
        <w:t>Ако двe или више пон</w:t>
      </w:r>
      <w:r w:rsidR="00D02423" w:rsidRPr="00BB4850">
        <w:rPr>
          <w:rFonts w:cs="Arial"/>
          <w:sz w:val="24"/>
          <w:szCs w:val="24"/>
          <w:lang w:val="sr-Cyrl-RS"/>
        </w:rPr>
        <w:t>у</w:t>
      </w:r>
      <w:r w:rsidRPr="00BB4850">
        <w:rPr>
          <w:rFonts w:cs="Arial"/>
          <w:sz w:val="24"/>
          <w:szCs w:val="24"/>
        </w:rPr>
        <w:t>да имају исту најнижу понуђену цену, понуђач коме ће бити додељен уговор биће изабран жребом у присуству понуђача.</w:t>
      </w:r>
    </w:p>
    <w:p w:rsidR="00B63C59" w:rsidRPr="00BB4850" w:rsidRDefault="00B63C59" w:rsidP="00B63C59">
      <w:pPr>
        <w:spacing w:before="0"/>
        <w:rPr>
          <w:rFonts w:cs="Arial"/>
          <w:sz w:val="24"/>
          <w:szCs w:val="24"/>
          <w:lang w:val="sr-Cyrl-RS"/>
        </w:rPr>
      </w:pPr>
      <w:r w:rsidRPr="00BB485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BB4850">
        <w:rPr>
          <w:rFonts w:cs="Arial"/>
          <w:sz w:val="24"/>
          <w:szCs w:val="24"/>
          <w:lang w:val="sr-Cyrl-RS"/>
        </w:rPr>
        <w:t>Н</w:t>
      </w:r>
      <w:r w:rsidRPr="00BB4850">
        <w:rPr>
          <w:rFonts w:cs="Arial"/>
          <w:sz w:val="24"/>
          <w:szCs w:val="24"/>
        </w:rPr>
        <w:t xml:space="preserve">аручилац ће исписати називе понуђача, те папире ставити у кутију, одакле ће </w:t>
      </w:r>
      <w:r w:rsidRPr="00BB4850">
        <w:rPr>
          <w:rFonts w:cs="Arial"/>
          <w:sz w:val="24"/>
          <w:szCs w:val="24"/>
          <w:lang w:val="sr-Cyrl-RS"/>
        </w:rPr>
        <w:t>члан</w:t>
      </w:r>
      <w:r w:rsidRPr="00BB4850">
        <w:rPr>
          <w:rFonts w:cs="Arial"/>
          <w:sz w:val="24"/>
          <w:szCs w:val="24"/>
        </w:rPr>
        <w:t xml:space="preserve"> Комисије извући само један папир. </w:t>
      </w:r>
      <w:r w:rsidRPr="00BB4850">
        <w:rPr>
          <w:rFonts w:cs="Arial"/>
          <w:sz w:val="24"/>
          <w:szCs w:val="24"/>
          <w:lang w:val="sr-Cyrl-RS"/>
        </w:rPr>
        <w:t>П</w:t>
      </w:r>
      <w:r w:rsidRPr="00BB4850">
        <w:rPr>
          <w:rFonts w:cs="Arial"/>
          <w:sz w:val="24"/>
          <w:szCs w:val="24"/>
        </w:rPr>
        <w:t xml:space="preserve">онуђачу чији назив буде на извученом папиру биће додељен </w:t>
      </w:r>
      <w:r w:rsidRPr="00BB4850">
        <w:rPr>
          <w:rFonts w:cs="Arial"/>
          <w:sz w:val="24"/>
          <w:szCs w:val="24"/>
          <w:lang w:val="sr-Cyrl-RS"/>
        </w:rPr>
        <w:t xml:space="preserve">уговор </w:t>
      </w:r>
      <w:r w:rsidRPr="00BB4850">
        <w:rPr>
          <w:rFonts w:cs="Arial"/>
          <w:sz w:val="24"/>
          <w:szCs w:val="24"/>
        </w:rPr>
        <w:t xml:space="preserve"> о јавној набавци</w:t>
      </w:r>
      <w:r w:rsidRPr="00BB4850">
        <w:rPr>
          <w:rFonts w:cs="Arial"/>
          <w:sz w:val="24"/>
          <w:szCs w:val="24"/>
          <w:lang w:val="sr-Cyrl-RS"/>
        </w:rPr>
        <w:t>.</w:t>
      </w:r>
    </w:p>
    <w:p w:rsidR="007134D9" w:rsidRDefault="007134D9" w:rsidP="00B63C59">
      <w:pPr>
        <w:spacing w:before="0"/>
        <w:rPr>
          <w:rFonts w:cs="Arial"/>
          <w:sz w:val="24"/>
          <w:szCs w:val="24"/>
          <w:lang w:val="sr-Cyrl-RS"/>
        </w:rPr>
      </w:pPr>
    </w:p>
    <w:p w:rsidR="00D12068" w:rsidRDefault="00D12068" w:rsidP="00B63C59">
      <w:pPr>
        <w:spacing w:before="0"/>
        <w:rPr>
          <w:rFonts w:cs="Arial"/>
          <w:sz w:val="24"/>
          <w:szCs w:val="24"/>
          <w:lang w:val="sr-Cyrl-RS"/>
        </w:rPr>
      </w:pPr>
    </w:p>
    <w:p w:rsidR="00D12068" w:rsidRDefault="00D12068" w:rsidP="00B63C59">
      <w:pPr>
        <w:spacing w:before="0"/>
        <w:rPr>
          <w:rFonts w:cs="Arial"/>
          <w:sz w:val="24"/>
          <w:szCs w:val="24"/>
          <w:lang w:val="sr-Cyrl-RS"/>
        </w:rPr>
      </w:pPr>
    </w:p>
    <w:p w:rsidR="00FF5313" w:rsidRDefault="00FF5313" w:rsidP="00FF5313">
      <w:pPr>
        <w:autoSpaceDE w:val="0"/>
        <w:autoSpaceDN w:val="0"/>
        <w:adjustRightInd w:val="0"/>
        <w:spacing w:before="0"/>
        <w:rPr>
          <w:rFonts w:cs="Arial"/>
          <w:color w:val="00B0F0"/>
          <w:sz w:val="24"/>
          <w:szCs w:val="24"/>
          <w:lang w:val="sr-Cyrl-RS"/>
        </w:rPr>
      </w:pP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Pr="00EC5BB4" w:rsidRDefault="00152A4B" w:rsidP="00152A4B">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 xml:space="preserve">6. </w:t>
      </w:r>
      <w:r w:rsidR="008D2B23" w:rsidRPr="00EC5BB4">
        <w:rPr>
          <w:rFonts w:cs="Arial"/>
          <w:sz w:val="24"/>
          <w:szCs w:val="24"/>
        </w:rPr>
        <w:t>УПУТСТВО ПОНУЂАЧИМА КАКО ДА САЧИНЕ ПОНУДУ</w:t>
      </w:r>
      <w:bookmarkEnd w:id="20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6140D">
      <w:pPr>
        <w:pStyle w:val="KDPodnaslov2"/>
        <w:numPr>
          <w:ilvl w:val="1"/>
          <w:numId w:val="25"/>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863F8">
        <w:rPr>
          <w:rFonts w:cs="Arial"/>
          <w:sz w:val="24"/>
          <w:szCs w:val="24"/>
          <w:lang w:val="ru-RU"/>
        </w:rPr>
        <w:t xml:space="preserve">, на адресу: </w:t>
      </w:r>
      <w:r w:rsidR="001863F8">
        <w:rPr>
          <w:rFonts w:cs="Arial"/>
          <w:sz w:val="24"/>
          <w:szCs w:val="24"/>
          <w:lang w:val="sr-Cyrl-RS"/>
        </w:rPr>
        <w:t>ул. Стојана Љубића бр.16, 16000 Лесковац</w:t>
      </w:r>
      <w:r w:rsidR="00CB3682">
        <w:rPr>
          <w:rFonts w:cs="Arial"/>
          <w:sz w:val="24"/>
          <w:szCs w:val="24"/>
          <w:lang w:val="sr-Cyrl-RS"/>
        </w:rPr>
        <w:t>,</w:t>
      </w:r>
      <w:r w:rsidRPr="00EC5BB4">
        <w:rPr>
          <w:rFonts w:cs="Arial"/>
          <w:sz w:val="24"/>
          <w:szCs w:val="24"/>
          <w:lang w:val="ru-RU"/>
        </w:rPr>
        <w:t xml:space="preserve"> писарница - са назнак</w:t>
      </w:r>
      <w:r w:rsidR="00485E36">
        <w:rPr>
          <w:rFonts w:cs="Arial"/>
          <w:sz w:val="24"/>
          <w:szCs w:val="24"/>
          <w:lang w:val="ru-RU"/>
        </w:rPr>
        <w:t xml:space="preserve">ом: „Понуда за јавну набавку </w:t>
      </w:r>
      <w:r w:rsidR="00485E36" w:rsidRPr="00485E36">
        <w:rPr>
          <w:rFonts w:cs="Arial"/>
          <w:sz w:val="24"/>
          <w:szCs w:val="24"/>
        </w:rPr>
        <w:t xml:space="preserve">услуга </w:t>
      </w:r>
      <w:r w:rsidR="00FF5313" w:rsidRPr="00EF64EC">
        <w:rPr>
          <w:lang w:eastAsia="ar-SA"/>
        </w:rPr>
        <w:t>„</w:t>
      </w:r>
      <w:r w:rsidR="001863F8">
        <w:rPr>
          <w:sz w:val="24"/>
          <w:szCs w:val="24"/>
          <w:lang w:val="sr-Cyrl-RS"/>
        </w:rPr>
        <w:t>Услуга брзе поште за потребе ТЦ Ниш</w:t>
      </w:r>
      <w:r w:rsidR="00FF5313" w:rsidRPr="00EF64EC">
        <w:rPr>
          <w:lang w:eastAsia="ar-SA"/>
        </w:rPr>
        <w:t>“</w:t>
      </w:r>
      <w:r w:rsidRPr="00EC5BB4">
        <w:rPr>
          <w:rFonts w:cs="Arial"/>
          <w:sz w:val="24"/>
          <w:szCs w:val="24"/>
          <w:lang w:val="ru-RU"/>
        </w:rPr>
        <w:t>- Јавна набавка б</w:t>
      </w:r>
      <w:r w:rsidR="001863F8">
        <w:rPr>
          <w:rFonts w:cs="Arial"/>
          <w:sz w:val="24"/>
          <w:szCs w:val="24"/>
          <w:lang w:val="ru-RU"/>
        </w:rPr>
        <w:t>р.</w:t>
      </w:r>
      <w:r w:rsidRPr="00EC5BB4">
        <w:rPr>
          <w:rFonts w:cs="Arial"/>
          <w:sz w:val="24"/>
          <w:szCs w:val="24"/>
          <w:lang w:val="ru-RU"/>
        </w:rPr>
        <w:t xml:space="preserve"> </w:t>
      </w:r>
      <w:r w:rsidR="00485E36" w:rsidRPr="001863F8">
        <w:rPr>
          <w:rFonts w:cs="Arial"/>
          <w:sz w:val="24"/>
          <w:szCs w:val="24"/>
        </w:rPr>
        <w:t>ЈН/</w:t>
      </w:r>
      <w:r w:rsidR="001863F8" w:rsidRPr="001863F8">
        <w:rPr>
          <w:rFonts w:cs="Arial"/>
          <w:sz w:val="24"/>
          <w:szCs w:val="24"/>
          <w:lang w:val="sr-Cyrl-RS"/>
        </w:rPr>
        <w:t>8</w:t>
      </w:r>
      <w:r w:rsidR="00485E36" w:rsidRPr="001863F8">
        <w:rPr>
          <w:rFonts w:cs="Arial"/>
          <w:sz w:val="24"/>
          <w:szCs w:val="24"/>
        </w:rPr>
        <w:t>000/0</w:t>
      </w:r>
      <w:r w:rsidR="00FF5313" w:rsidRPr="001863F8">
        <w:rPr>
          <w:rFonts w:cs="Arial"/>
          <w:sz w:val="24"/>
          <w:szCs w:val="24"/>
          <w:lang w:val="sr-Cyrl-RS"/>
        </w:rPr>
        <w:t>0</w:t>
      </w:r>
      <w:r w:rsidR="001863F8" w:rsidRPr="001863F8">
        <w:rPr>
          <w:rFonts w:cs="Arial"/>
          <w:sz w:val="24"/>
          <w:szCs w:val="24"/>
          <w:lang w:val="sr-Cyrl-RS"/>
        </w:rPr>
        <w:t>53</w:t>
      </w:r>
      <w:r w:rsidR="00485E36" w:rsidRPr="001863F8">
        <w:rPr>
          <w:rFonts w:cs="Arial"/>
          <w:sz w:val="24"/>
          <w:szCs w:val="24"/>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6140D">
      <w:pPr>
        <w:pStyle w:val="KDPodnaslov2"/>
        <w:numPr>
          <w:ilvl w:val="1"/>
          <w:numId w:val="25"/>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1 - </w:t>
      </w:r>
      <w:r w:rsidR="00645F72" w:rsidRPr="00C87808">
        <w:rPr>
          <w:rFonts w:cs="Arial"/>
          <w:sz w:val="24"/>
          <w:szCs w:val="24"/>
        </w:rPr>
        <w:t>Образац понуде</w:t>
      </w:r>
      <w:r w:rsidRPr="00C87808">
        <w:rPr>
          <w:rFonts w:cs="Arial"/>
          <w:sz w:val="24"/>
          <w:szCs w:val="24"/>
          <w:lang w:val="sr-Cyrl-RS"/>
        </w:rPr>
        <w:t>,</w:t>
      </w:r>
      <w:r w:rsidR="00645F72" w:rsidRPr="00C87808">
        <w:rPr>
          <w:rFonts w:cs="Arial"/>
          <w:sz w:val="24"/>
          <w:szCs w:val="24"/>
        </w:rPr>
        <w:t xml:space="preserve"> </w:t>
      </w:r>
    </w:p>
    <w:p w:rsidR="00C22EBF" w:rsidRPr="00C87808" w:rsidRDefault="00C22EBF" w:rsidP="00645F72">
      <w:pPr>
        <w:pStyle w:val="KDNabrajanje"/>
        <w:spacing w:before="0"/>
        <w:rPr>
          <w:rFonts w:cs="Arial"/>
          <w:sz w:val="24"/>
          <w:szCs w:val="24"/>
        </w:rPr>
      </w:pPr>
      <w:r w:rsidRPr="00C87808">
        <w:rPr>
          <w:rFonts w:cs="Arial"/>
          <w:sz w:val="24"/>
          <w:szCs w:val="24"/>
          <w:lang w:val="sr-Cyrl-RS"/>
        </w:rPr>
        <w:t>Образац бр. 2 - Образац структ</w:t>
      </w:r>
      <w:r w:rsidR="00F2479F">
        <w:rPr>
          <w:rFonts w:cs="Arial"/>
          <w:sz w:val="24"/>
          <w:szCs w:val="24"/>
          <w:lang w:val="sr-Cyrl-RS"/>
        </w:rPr>
        <w:t>у</w:t>
      </w:r>
      <w:r w:rsidRPr="00C87808">
        <w:rPr>
          <w:rFonts w:cs="Arial"/>
          <w:sz w:val="24"/>
          <w:szCs w:val="24"/>
          <w:lang w:val="sr-Cyrl-RS"/>
        </w:rPr>
        <w:t>ре</w:t>
      </w:r>
      <w:r w:rsidR="00645F72" w:rsidRPr="00C87808">
        <w:rPr>
          <w:rFonts w:cs="Arial"/>
          <w:sz w:val="24"/>
          <w:szCs w:val="24"/>
        </w:rPr>
        <w:t xml:space="preserve"> цене</w:t>
      </w:r>
      <w:r w:rsidRPr="00C87808">
        <w:rPr>
          <w:rFonts w:cs="Arial"/>
          <w:sz w:val="24"/>
          <w:szCs w:val="24"/>
          <w:lang w:val="sr-Cyrl-RS"/>
        </w:rPr>
        <w:t>,</w:t>
      </w:r>
    </w:p>
    <w:p w:rsidR="00C22EBF" w:rsidRPr="00C87808" w:rsidRDefault="00C22EBF" w:rsidP="00C22EBF">
      <w:pPr>
        <w:pStyle w:val="KDNabrajanje"/>
        <w:spacing w:before="0"/>
        <w:rPr>
          <w:rFonts w:cs="Arial"/>
          <w:sz w:val="24"/>
          <w:szCs w:val="24"/>
        </w:rPr>
      </w:pPr>
      <w:r w:rsidRPr="00C87808">
        <w:rPr>
          <w:rFonts w:cs="Arial"/>
          <w:sz w:val="24"/>
          <w:szCs w:val="24"/>
          <w:lang w:val="sr-Cyrl-RS"/>
        </w:rPr>
        <w:t xml:space="preserve">Образац бр. 3 - </w:t>
      </w:r>
      <w:r w:rsidRPr="00C87808">
        <w:rPr>
          <w:rFonts w:cs="Arial"/>
          <w:sz w:val="24"/>
          <w:szCs w:val="24"/>
        </w:rPr>
        <w:t>Изјава о независној понуди</w:t>
      </w:r>
      <w:r w:rsidR="00F2479F">
        <w:rPr>
          <w:rFonts w:cs="Arial"/>
          <w:sz w:val="24"/>
          <w:szCs w:val="24"/>
          <w:lang w:val="sr-Cyrl-RS"/>
        </w:rPr>
        <w:t>,</w:t>
      </w:r>
      <w:r w:rsidRPr="00C87808">
        <w:rPr>
          <w:rFonts w:cs="Arial"/>
          <w:sz w:val="24"/>
          <w:szCs w:val="24"/>
        </w:rPr>
        <w:t xml:space="preserve"> </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4 - </w:t>
      </w:r>
      <w:r w:rsidRPr="00C87808">
        <w:rPr>
          <w:rFonts w:cs="Arial"/>
          <w:sz w:val="24"/>
          <w:szCs w:val="24"/>
        </w:rPr>
        <w:t>Изјав</w:t>
      </w:r>
      <w:r w:rsidRPr="00C87808">
        <w:rPr>
          <w:rFonts w:cs="Arial"/>
          <w:sz w:val="24"/>
          <w:szCs w:val="24"/>
          <w:lang w:val="sr-Cyrl-RS"/>
        </w:rPr>
        <w:t>а</w:t>
      </w:r>
      <w:r w:rsidRPr="00C87808">
        <w:rPr>
          <w:rFonts w:cs="Arial"/>
          <w:sz w:val="24"/>
          <w:szCs w:val="24"/>
        </w:rPr>
        <w:t xml:space="preserve"> у складу са чланом 75. став 2. З</w:t>
      </w:r>
      <w:r w:rsidRPr="00C87808">
        <w:rPr>
          <w:rFonts w:cs="Arial"/>
          <w:sz w:val="24"/>
          <w:szCs w:val="24"/>
          <w:lang w:val="sr-Cyrl-RS"/>
        </w:rPr>
        <w:t>ЈН,</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5 - </w:t>
      </w:r>
      <w:r w:rsidR="00645F72" w:rsidRPr="00C87808">
        <w:rPr>
          <w:rFonts w:cs="Arial"/>
          <w:sz w:val="24"/>
          <w:szCs w:val="24"/>
        </w:rPr>
        <w:t xml:space="preserve">Образац трошкова припреме понуде, </w:t>
      </w:r>
      <w:r w:rsidR="0056571E" w:rsidRPr="00C87808">
        <w:rPr>
          <w:rFonts w:cs="Arial"/>
          <w:sz w:val="24"/>
          <w:szCs w:val="24"/>
        </w:rPr>
        <w:t>ако понуђач захтева надокнаду трошкова у складу са чл.88</w:t>
      </w:r>
      <w:r w:rsidR="00FE4634" w:rsidRPr="00C87808">
        <w:rPr>
          <w:rFonts w:cs="Arial"/>
          <w:sz w:val="24"/>
          <w:szCs w:val="24"/>
          <w:lang w:val="sr-Cyrl-RS"/>
        </w:rPr>
        <w:t>.</w:t>
      </w:r>
      <w:r w:rsidR="0056571E" w:rsidRPr="00C87808">
        <w:rPr>
          <w:rFonts w:cs="Arial"/>
          <w:sz w:val="24"/>
          <w:szCs w:val="24"/>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val="sr-Cyrl-RS"/>
        </w:rPr>
        <w:t>,</w:t>
      </w:r>
    </w:p>
    <w:p w:rsidR="00841E2F" w:rsidRPr="00C87808" w:rsidRDefault="00841E2F" w:rsidP="00645F72">
      <w:pPr>
        <w:pStyle w:val="KDNabrajanje"/>
        <w:spacing w:before="0"/>
        <w:rPr>
          <w:rFonts w:cs="Arial"/>
          <w:sz w:val="24"/>
          <w:szCs w:val="24"/>
        </w:rPr>
      </w:pPr>
      <w:r w:rsidRPr="00C87808">
        <w:rPr>
          <w:sz w:val="24"/>
          <w:szCs w:val="24"/>
          <w:lang w:val="sr-Cyrl-RS"/>
        </w:rPr>
        <w:t xml:space="preserve">Образац бр. 6 </w:t>
      </w:r>
      <w:r w:rsidRPr="00C87808">
        <w:rPr>
          <w:rFonts w:cs="Arial"/>
          <w:sz w:val="24"/>
          <w:szCs w:val="24"/>
          <w:lang w:val="sr-Cyrl-RS"/>
        </w:rPr>
        <w:t>-</w:t>
      </w:r>
      <w:r w:rsidRPr="00C87808">
        <w:rPr>
          <w:sz w:val="24"/>
          <w:szCs w:val="24"/>
          <w:lang w:val="sr-Cyrl-RS"/>
        </w:rPr>
        <w:t xml:space="preserve"> И</w:t>
      </w:r>
      <w:r w:rsidRPr="00C87808">
        <w:rPr>
          <w:sz w:val="24"/>
          <w:szCs w:val="24"/>
        </w:rPr>
        <w:t xml:space="preserve">зјава да ће понуђач доставити меницу као средство финансијског обезбеђења  за </w:t>
      </w:r>
      <w:r w:rsidRPr="00C87808">
        <w:rPr>
          <w:sz w:val="24"/>
          <w:szCs w:val="24"/>
          <w:lang w:val="sr-Cyrl-RS"/>
        </w:rPr>
        <w:t>добро извршење посла,</w:t>
      </w:r>
    </w:p>
    <w:p w:rsidR="002B4FD4" w:rsidRPr="00C87808" w:rsidRDefault="00B1349B" w:rsidP="002B4FD4">
      <w:pPr>
        <w:pStyle w:val="KDNabrajanje"/>
        <w:spacing w:before="0"/>
        <w:rPr>
          <w:sz w:val="24"/>
          <w:szCs w:val="24"/>
        </w:rPr>
      </w:pPr>
      <w:r w:rsidRPr="00C87808">
        <w:rPr>
          <w:sz w:val="24"/>
          <w:szCs w:val="24"/>
          <w:lang w:val="sr-Cyrl-RS"/>
        </w:rPr>
        <w:t xml:space="preserve">Модел уговора, </w:t>
      </w:r>
      <w:r w:rsidR="002B4FD4" w:rsidRPr="00C87808">
        <w:rPr>
          <w:sz w:val="24"/>
          <w:szCs w:val="24"/>
        </w:rPr>
        <w:t xml:space="preserve">потписан и печатом оверен образац </w:t>
      </w:r>
      <w:r w:rsidR="002B4FD4" w:rsidRPr="00C87808">
        <w:rPr>
          <w:sz w:val="24"/>
          <w:szCs w:val="24"/>
          <w:lang w:val="sr-Cyrl-RS"/>
        </w:rPr>
        <w:t>(пожељно је да буде попуњен),</w:t>
      </w:r>
    </w:p>
    <w:p w:rsidR="00EA6178" w:rsidRPr="00634C29" w:rsidRDefault="00841E2F" w:rsidP="00EA6178">
      <w:pPr>
        <w:pStyle w:val="KDNabrajanje"/>
        <w:spacing w:before="0"/>
        <w:rPr>
          <w:rFonts w:cs="Arial"/>
          <w:sz w:val="24"/>
          <w:szCs w:val="24"/>
        </w:rPr>
      </w:pPr>
      <w:r w:rsidRPr="00C87808">
        <w:rPr>
          <w:rFonts w:cs="Arial"/>
          <w:sz w:val="24"/>
          <w:szCs w:val="24"/>
          <w:lang w:val="sr-Cyrl-RS"/>
        </w:rPr>
        <w:t>О</w:t>
      </w:r>
      <w:r w:rsidR="007267FC" w:rsidRPr="00C87808">
        <w:rPr>
          <w:rFonts w:cs="Arial"/>
          <w:sz w:val="24"/>
          <w:szCs w:val="24"/>
        </w:rPr>
        <w:t>брасц</w:t>
      </w:r>
      <w:r w:rsidR="007267FC" w:rsidRPr="00C87808">
        <w:rPr>
          <w:rFonts w:cs="Arial"/>
          <w:sz w:val="24"/>
          <w:szCs w:val="24"/>
          <w:lang w:val="sr-Cyrl-CS"/>
        </w:rPr>
        <w:t>и</w:t>
      </w:r>
      <w:r w:rsidR="00EA6178" w:rsidRPr="00C87808">
        <w:rPr>
          <w:rFonts w:cs="Arial"/>
          <w:sz w:val="24"/>
          <w:szCs w:val="24"/>
        </w:rPr>
        <w:t>, изјаве и доказ</w:t>
      </w:r>
      <w:r w:rsidR="007267FC" w:rsidRPr="00C87808">
        <w:rPr>
          <w:rFonts w:cs="Arial"/>
          <w:sz w:val="24"/>
          <w:szCs w:val="24"/>
          <w:lang w:val="sr-Cyrl-CS"/>
        </w:rPr>
        <w:t>и</w:t>
      </w:r>
      <w:r w:rsidR="007267FC" w:rsidRPr="00C87808">
        <w:rPr>
          <w:rFonts w:cs="Arial"/>
          <w:sz w:val="24"/>
          <w:szCs w:val="24"/>
        </w:rPr>
        <w:t xml:space="preserve"> одређене тачком </w:t>
      </w:r>
      <w:r w:rsidR="003C4E60" w:rsidRPr="00C87808">
        <w:rPr>
          <w:rFonts w:cs="Arial"/>
          <w:sz w:val="24"/>
          <w:szCs w:val="24"/>
          <w:lang w:val="sr-Cyrl-RS"/>
        </w:rPr>
        <w:t>6</w:t>
      </w:r>
      <w:r w:rsidR="007267FC" w:rsidRPr="00C87808">
        <w:rPr>
          <w:rFonts w:cs="Arial"/>
          <w:sz w:val="24"/>
          <w:szCs w:val="24"/>
        </w:rPr>
        <w:t>.</w:t>
      </w:r>
      <w:r w:rsidR="007267FC" w:rsidRPr="00C87808">
        <w:rPr>
          <w:rFonts w:cs="Arial"/>
          <w:sz w:val="24"/>
          <w:szCs w:val="24"/>
          <w:lang w:val="sr-Cyrl-CS"/>
        </w:rPr>
        <w:t>9</w:t>
      </w:r>
      <w:r w:rsidR="007267FC" w:rsidRPr="00C87808">
        <w:rPr>
          <w:rFonts w:cs="Arial"/>
          <w:sz w:val="24"/>
          <w:szCs w:val="24"/>
        </w:rPr>
        <w:t xml:space="preserve"> или </w:t>
      </w:r>
      <w:r w:rsidR="003C4E60" w:rsidRPr="00C87808">
        <w:rPr>
          <w:rFonts w:cs="Arial"/>
          <w:sz w:val="24"/>
          <w:szCs w:val="24"/>
          <w:lang w:val="sr-Cyrl-RS"/>
        </w:rPr>
        <w:t>6</w:t>
      </w:r>
      <w:r w:rsidR="007267FC" w:rsidRPr="00C87808">
        <w:rPr>
          <w:rFonts w:cs="Arial"/>
          <w:sz w:val="24"/>
          <w:szCs w:val="24"/>
        </w:rPr>
        <w:t>.1</w:t>
      </w:r>
      <w:r w:rsidR="007267FC" w:rsidRPr="00C87808">
        <w:rPr>
          <w:rFonts w:cs="Arial"/>
          <w:sz w:val="24"/>
          <w:szCs w:val="24"/>
          <w:lang w:val="sr-Cyrl-CS"/>
        </w:rPr>
        <w:t>0</w:t>
      </w:r>
      <w:r w:rsidR="00EA6178" w:rsidRPr="00C8780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634C29">
        <w:rPr>
          <w:rFonts w:cs="Arial"/>
          <w:sz w:val="24"/>
          <w:szCs w:val="24"/>
          <w:lang w:val="sr-Cyrl-RS"/>
        </w:rPr>
        <w:t>,</w:t>
      </w:r>
    </w:p>
    <w:p w:rsidR="00634C29" w:rsidRPr="00C87808" w:rsidRDefault="00634C29" w:rsidP="00634C29">
      <w:pPr>
        <w:pStyle w:val="KDNabrajanje"/>
        <w:rPr>
          <w:rFonts w:cs="Arial"/>
          <w:sz w:val="24"/>
          <w:szCs w:val="24"/>
        </w:rPr>
      </w:pPr>
      <w:r>
        <w:rPr>
          <w:rFonts w:cs="Arial"/>
          <w:sz w:val="24"/>
          <w:szCs w:val="24"/>
          <w:lang w:val="sr-Cyrl-RS"/>
        </w:rPr>
        <w:t>Д</w:t>
      </w:r>
      <w:r w:rsidRPr="0001217F">
        <w:rPr>
          <w:rFonts w:cs="Arial"/>
          <w:sz w:val="24"/>
          <w:szCs w:val="24"/>
        </w:rPr>
        <w:t>окази о испуњености услова из чл. 75</w:t>
      </w:r>
      <w:r>
        <w:rPr>
          <w:rFonts w:cs="Arial"/>
          <w:sz w:val="24"/>
          <w:szCs w:val="24"/>
          <w:lang w:val="sr-Cyrl-RS"/>
        </w:rPr>
        <w:t>.</w:t>
      </w:r>
      <w:r w:rsidRPr="0001217F">
        <w:rPr>
          <w:rFonts w:cs="Arial"/>
          <w:sz w:val="24"/>
          <w:szCs w:val="24"/>
        </w:rPr>
        <w:t xml:space="preserve"> Закона у складу са чланом 77. Закон и Одељком 4. конкурсне документације.</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6140D">
      <w:pPr>
        <w:pStyle w:val="KDPodnaslov2"/>
        <w:numPr>
          <w:ilvl w:val="1"/>
          <w:numId w:val="25"/>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w:t>
      </w:r>
      <w:r w:rsidRPr="00FF5313">
        <w:rPr>
          <w:rFonts w:cs="Arial"/>
          <w:sz w:val="24"/>
          <w:szCs w:val="24"/>
        </w:rPr>
        <w:lastRenderedPageBreak/>
        <w:t>отварања понуда, овакву понуду вратити неотворену понуђачу, са назнаком да је поднета неблаговремено.</w:t>
      </w:r>
    </w:p>
    <w:p w:rsidR="0000266B" w:rsidRDefault="00734B2B" w:rsidP="002A0E07">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w:t>
      </w:r>
      <w:r w:rsidR="00D41CE3">
        <w:rPr>
          <w:rFonts w:cs="Arial"/>
          <w:sz w:val="24"/>
          <w:szCs w:val="24"/>
          <w:lang w:val="sr-Cyrl-RS"/>
        </w:rPr>
        <w:t xml:space="preserve"> </w:t>
      </w:r>
      <w:r w:rsidR="0000266B" w:rsidRPr="0000266B">
        <w:rPr>
          <w:rFonts w:cs="Arial"/>
          <w:sz w:val="24"/>
          <w:szCs w:val="24"/>
        </w:rPr>
        <w:t xml:space="preserve">„Електропривреда Србије“ Београд, </w:t>
      </w:r>
      <w:r w:rsidR="00CB3682">
        <w:rPr>
          <w:rFonts w:cs="Arial"/>
          <w:sz w:val="24"/>
          <w:szCs w:val="24"/>
          <w:lang w:val="sr-Cyrl-RS"/>
        </w:rPr>
        <w:t xml:space="preserve">ул. Стојана Љубића бр.16, 16000 Лесковац, </w:t>
      </w:r>
      <w:r w:rsidR="00CB3682" w:rsidRPr="00CB3682">
        <w:rPr>
          <w:rFonts w:eastAsia="Calibri"/>
          <w:sz w:val="24"/>
          <w:szCs w:val="24"/>
        </w:rPr>
        <w:t>у сали за састанке на III спрату пословне зграде на адреси</w:t>
      </w:r>
      <w:r w:rsidR="00CB3682">
        <w:rPr>
          <w:rFonts w:eastAsia="Calibri"/>
          <w:sz w:val="24"/>
          <w:szCs w:val="24"/>
          <w:lang w:val="sr-Cyrl-RS"/>
        </w:rPr>
        <w:t>,</w:t>
      </w:r>
      <w:r w:rsidR="0000266B" w:rsidRPr="0000266B">
        <w:rPr>
          <w:rFonts w:cs="Arial"/>
          <w:sz w:val="24"/>
          <w:szCs w:val="24"/>
        </w:rPr>
        <w:t xml:space="preserve"> у складу са Позивом за подношење понуда.</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w:t>
      </w:r>
      <w:r w:rsidR="00DC2280">
        <w:rPr>
          <w:rFonts w:cs="Arial"/>
          <w:i w:val="0"/>
          <w:color w:val="auto"/>
          <w:sz w:val="24"/>
          <w:szCs w:val="24"/>
          <w:lang w:val="sr-Cyrl-RS"/>
        </w:rPr>
        <w:t>:</w:t>
      </w:r>
      <w:r w:rsidRPr="002A0E07">
        <w:rPr>
          <w:rFonts w:cs="Arial"/>
          <w:i w:val="0"/>
          <w:color w:val="auto"/>
          <w:sz w:val="24"/>
          <w:szCs w:val="24"/>
        </w:rPr>
        <w:t xml:space="preserve"> </w:t>
      </w:r>
      <w:r w:rsidR="00DC2280" w:rsidRPr="00DC2280">
        <w:rPr>
          <w:i w:val="0"/>
          <w:color w:val="auto"/>
          <w:lang w:eastAsia="ar-SA"/>
        </w:rPr>
        <w:t>„</w:t>
      </w:r>
      <w:r w:rsidR="00DC2280" w:rsidRPr="00DC2280">
        <w:rPr>
          <w:i w:val="0"/>
          <w:color w:val="auto"/>
          <w:sz w:val="24"/>
          <w:szCs w:val="24"/>
          <w:lang w:val="sr-Cyrl-RS"/>
        </w:rPr>
        <w:t>Услуга брзе поште за потребе ТЦ Ниш</w:t>
      </w:r>
      <w:r w:rsidR="00DC2280" w:rsidRPr="00DC2280">
        <w:rPr>
          <w:i w:val="0"/>
          <w:color w:val="auto"/>
          <w:lang w:eastAsia="ar-SA"/>
        </w:rPr>
        <w:t>“</w:t>
      </w:r>
      <w:r w:rsidR="00FF5313" w:rsidRPr="00DC2280">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DC2280">
        <w:rPr>
          <w:rFonts w:cs="Arial"/>
          <w:i w:val="0"/>
          <w:color w:val="auto"/>
          <w:sz w:val="24"/>
          <w:szCs w:val="24"/>
          <w:lang w:val="en-US"/>
        </w:rPr>
        <w:t xml:space="preserve"> ЈН/</w:t>
      </w:r>
      <w:r w:rsidR="00DC2280">
        <w:rPr>
          <w:rFonts w:cs="Arial"/>
          <w:i w:val="0"/>
          <w:color w:val="auto"/>
          <w:sz w:val="24"/>
          <w:szCs w:val="24"/>
          <w:lang w:val="sr-Cyrl-RS"/>
        </w:rPr>
        <w:t>8</w:t>
      </w:r>
      <w:r w:rsidR="00FF5313" w:rsidRPr="00DC2280">
        <w:rPr>
          <w:rFonts w:cs="Arial"/>
          <w:i w:val="0"/>
          <w:color w:val="auto"/>
          <w:sz w:val="24"/>
          <w:szCs w:val="24"/>
          <w:lang w:val="en-US"/>
        </w:rPr>
        <w:t>000/0</w:t>
      </w:r>
      <w:r w:rsidR="00FF5313" w:rsidRPr="00DC2280">
        <w:rPr>
          <w:rFonts w:cs="Arial"/>
          <w:i w:val="0"/>
          <w:color w:val="auto"/>
          <w:sz w:val="24"/>
          <w:szCs w:val="24"/>
          <w:lang w:val="sr-Cyrl-RS"/>
        </w:rPr>
        <w:t>0</w:t>
      </w:r>
      <w:r w:rsidR="00DC2280">
        <w:rPr>
          <w:rFonts w:cs="Arial"/>
          <w:i w:val="0"/>
          <w:color w:val="auto"/>
          <w:sz w:val="24"/>
          <w:szCs w:val="24"/>
          <w:lang w:val="sr-Cyrl-RS"/>
        </w:rPr>
        <w:t>53</w:t>
      </w:r>
      <w:r w:rsidR="00FF5313" w:rsidRPr="00DC2280">
        <w:rPr>
          <w:rFonts w:cs="Arial"/>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005B194D">
        <w:rPr>
          <w:rFonts w:cs="Arial"/>
          <w:i w:val="0"/>
          <w:color w:val="auto"/>
          <w:sz w:val="24"/>
          <w:szCs w:val="24"/>
          <w:lang w:val="sr-Cyrl-RS"/>
        </w:rPr>
        <w:t>:</w:t>
      </w:r>
      <w:r w:rsidRPr="002A0E07">
        <w:rPr>
          <w:rFonts w:cs="Arial"/>
          <w:i w:val="0"/>
          <w:color w:val="auto"/>
          <w:sz w:val="24"/>
          <w:szCs w:val="24"/>
        </w:rPr>
        <w:t xml:space="preserve"> </w:t>
      </w:r>
      <w:r w:rsidR="005B194D" w:rsidRPr="00DC2280">
        <w:rPr>
          <w:i w:val="0"/>
          <w:color w:val="auto"/>
          <w:lang w:eastAsia="ar-SA"/>
        </w:rPr>
        <w:t>„</w:t>
      </w:r>
      <w:r w:rsidR="005B194D" w:rsidRPr="00DC2280">
        <w:rPr>
          <w:i w:val="0"/>
          <w:color w:val="auto"/>
          <w:sz w:val="24"/>
          <w:szCs w:val="24"/>
          <w:lang w:val="sr-Cyrl-RS"/>
        </w:rPr>
        <w:t>Услуга брзе поште за потребе ТЦ Ниш</w:t>
      </w:r>
      <w:r w:rsidR="005B194D" w:rsidRPr="00DC2280">
        <w:rPr>
          <w:i w:val="0"/>
          <w:color w:val="auto"/>
          <w:lang w:eastAsia="ar-SA"/>
        </w:rPr>
        <w:t>“</w:t>
      </w:r>
      <w:r w:rsidR="00FF5313" w:rsidRPr="00FF5313">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FF5313">
        <w:rPr>
          <w:rFonts w:cs="Arial"/>
          <w:i w:val="0"/>
          <w:color w:val="auto"/>
          <w:sz w:val="24"/>
          <w:szCs w:val="24"/>
          <w:lang w:val="en-US"/>
        </w:rPr>
        <w:t xml:space="preserve"> </w:t>
      </w:r>
      <w:r w:rsidR="00FF5313" w:rsidRPr="005B194D">
        <w:rPr>
          <w:rFonts w:cs="Arial"/>
          <w:i w:val="0"/>
          <w:color w:val="auto"/>
          <w:sz w:val="24"/>
          <w:szCs w:val="24"/>
          <w:lang w:val="en-US"/>
        </w:rPr>
        <w:t>ЈН/</w:t>
      </w:r>
      <w:r w:rsidR="005B194D">
        <w:rPr>
          <w:rFonts w:cs="Arial"/>
          <w:i w:val="0"/>
          <w:color w:val="auto"/>
          <w:sz w:val="24"/>
          <w:szCs w:val="24"/>
          <w:lang w:val="sr-Cyrl-RS"/>
        </w:rPr>
        <w:t>8</w:t>
      </w:r>
      <w:r w:rsidR="00FF5313" w:rsidRPr="005B194D">
        <w:rPr>
          <w:rFonts w:cs="Arial"/>
          <w:i w:val="0"/>
          <w:color w:val="auto"/>
          <w:sz w:val="24"/>
          <w:szCs w:val="24"/>
          <w:lang w:val="en-US"/>
        </w:rPr>
        <w:t>000/0</w:t>
      </w:r>
      <w:r w:rsidR="00FF5313" w:rsidRPr="005B194D">
        <w:rPr>
          <w:rFonts w:cs="Arial"/>
          <w:i w:val="0"/>
          <w:color w:val="auto"/>
          <w:sz w:val="24"/>
          <w:szCs w:val="24"/>
          <w:lang w:val="sr-Cyrl-RS"/>
        </w:rPr>
        <w:t>0</w:t>
      </w:r>
      <w:r w:rsidR="005B194D">
        <w:rPr>
          <w:rFonts w:cs="Arial"/>
          <w:i w:val="0"/>
          <w:color w:val="auto"/>
          <w:sz w:val="24"/>
          <w:szCs w:val="24"/>
          <w:lang w:val="sr-Cyrl-RS"/>
        </w:rPr>
        <w:t>53</w:t>
      </w:r>
      <w:r w:rsidR="00FF5313" w:rsidRPr="005B194D">
        <w:rPr>
          <w:rFonts w:cs="Arial"/>
          <w:i w:val="0"/>
          <w:color w:val="auto"/>
          <w:sz w:val="24"/>
          <w:szCs w:val="24"/>
          <w:lang w:val="en-US"/>
        </w:rPr>
        <w:t>/2016</w:t>
      </w:r>
      <w:r w:rsidR="00FF5313" w:rsidRPr="00FF5313">
        <w:rPr>
          <w:rFonts w:cs="Arial"/>
          <w:i w:val="0"/>
          <w:color w:val="auto"/>
          <w:sz w:val="24"/>
          <w:szCs w:val="24"/>
          <w:lang w:val="en-US"/>
        </w:rPr>
        <w:t xml:space="preserve"> - НЕ ОТВАРАТИ“. </w:t>
      </w:r>
      <w:r w:rsidRPr="002A0E07">
        <w:rPr>
          <w:rFonts w:cs="Arial"/>
          <w:i w:val="0"/>
          <w:color w:val="auto"/>
          <w:sz w:val="24"/>
          <w:szCs w:val="24"/>
        </w:rPr>
        <w:t xml:space="preserve">У случају опозива поднете понуде пре </w:t>
      </w:r>
      <w:r w:rsidRPr="002A0E07">
        <w:rPr>
          <w:rFonts w:cs="Arial"/>
          <w:i w:val="0"/>
          <w:color w:val="auto"/>
          <w:sz w:val="24"/>
          <w:szCs w:val="24"/>
        </w:rPr>
        <w:lastRenderedPageBreak/>
        <w:t>истека рока за подношење понуда, Наручилац такву понуду неће отварати, већ ће је неотворену вратити понуђачу.</w:t>
      </w:r>
    </w:p>
    <w:p w:rsidR="002A0E07" w:rsidRPr="002A0E07" w:rsidRDefault="002A0E07" w:rsidP="002A0E07">
      <w:pPr>
        <w:pStyle w:val="KDKomentar"/>
        <w:spacing w:before="0"/>
        <w:rPr>
          <w:rFonts w:cs="Arial"/>
          <w:i w:val="0"/>
          <w:color w:val="auto"/>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C6140D">
      <w:pPr>
        <w:pStyle w:val="KDPodnaslov2"/>
        <w:numPr>
          <w:ilvl w:val="1"/>
          <w:numId w:val="25"/>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6140D">
      <w:pPr>
        <w:pStyle w:val="KDPodnaslov2"/>
        <w:numPr>
          <w:ilvl w:val="1"/>
          <w:numId w:val="25"/>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2D6585"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4E7B66" w:rsidRPr="00EC5BB4" w:rsidRDefault="004E7B66" w:rsidP="004E7B66">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91059F" w:rsidRPr="0091059F" w:rsidRDefault="0091059F" w:rsidP="0091059F">
      <w:pPr>
        <w:pStyle w:val="KDParagraf"/>
        <w:rPr>
          <w:rFonts w:cs="Arial"/>
          <w:sz w:val="24"/>
          <w:szCs w:val="24"/>
        </w:rPr>
      </w:pPr>
      <w:r w:rsidRPr="0091059F">
        <w:rPr>
          <w:rFonts w:cs="Arial"/>
          <w:sz w:val="24"/>
          <w:szCs w:val="24"/>
        </w:rPr>
        <w:t>Цена се исказује у динарима, без пореза на додату вредност.</w:t>
      </w:r>
    </w:p>
    <w:p w:rsidR="0091059F" w:rsidRPr="0091059F" w:rsidRDefault="0091059F" w:rsidP="0091059F">
      <w:pPr>
        <w:pStyle w:val="KDParagraf"/>
        <w:rPr>
          <w:rFonts w:cs="Arial"/>
          <w:sz w:val="24"/>
          <w:szCs w:val="24"/>
        </w:rPr>
      </w:pPr>
      <w:r w:rsidRPr="0091059F">
        <w:rPr>
          <w:rFonts w:cs="Arial"/>
          <w:sz w:val="24"/>
          <w:szCs w:val="24"/>
        </w:rPr>
        <w:t>У случају да у достављеној понуди није назначено да ли је понуђена цена са или без пореза</w:t>
      </w:r>
      <w:r w:rsidRPr="0091059F">
        <w:rPr>
          <w:rFonts w:cs="Arial"/>
          <w:sz w:val="24"/>
          <w:szCs w:val="24"/>
          <w:lang w:val="sr-Cyrl-RS"/>
        </w:rPr>
        <w:t xml:space="preserve"> на додату вредност</w:t>
      </w:r>
      <w:r w:rsidRPr="0091059F">
        <w:rPr>
          <w:rFonts w:cs="Arial"/>
          <w:sz w:val="24"/>
          <w:szCs w:val="24"/>
        </w:rPr>
        <w:t>, сматраће се сагласно Закону, да је иста без пореза</w:t>
      </w:r>
      <w:r w:rsidRPr="0091059F">
        <w:rPr>
          <w:rFonts w:cs="Arial"/>
          <w:sz w:val="24"/>
          <w:szCs w:val="24"/>
          <w:lang w:val="sr-Cyrl-RS"/>
        </w:rPr>
        <w:t xml:space="preserve"> на додату вредност</w:t>
      </w:r>
      <w:r w:rsidRPr="0091059F">
        <w:rPr>
          <w:rFonts w:cs="Arial"/>
          <w:sz w:val="24"/>
          <w:szCs w:val="24"/>
        </w:rPr>
        <w:t xml:space="preserve">. </w:t>
      </w:r>
    </w:p>
    <w:p w:rsidR="0091059F" w:rsidRPr="0091059F" w:rsidRDefault="0091059F" w:rsidP="0091059F">
      <w:pPr>
        <w:pStyle w:val="KDParagraf"/>
        <w:rPr>
          <w:rFonts w:cs="Arial"/>
          <w:sz w:val="24"/>
          <w:szCs w:val="24"/>
        </w:rPr>
      </w:pPr>
      <w:r w:rsidRPr="0091059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91059F" w:rsidRPr="0091059F" w:rsidRDefault="0091059F" w:rsidP="0091059F">
      <w:pPr>
        <w:pStyle w:val="KDParagraf"/>
        <w:rPr>
          <w:rFonts w:cs="Arial"/>
          <w:sz w:val="24"/>
          <w:szCs w:val="24"/>
        </w:rPr>
      </w:pPr>
      <w:r w:rsidRPr="0091059F">
        <w:rPr>
          <w:rFonts w:cs="Arial"/>
          <w:sz w:val="24"/>
          <w:szCs w:val="24"/>
        </w:rPr>
        <w:t>Понуда која је изражена у две валуте, сматраће се неприхватљивом.</w:t>
      </w:r>
    </w:p>
    <w:p w:rsidR="0091059F" w:rsidRPr="0091059F" w:rsidRDefault="0091059F" w:rsidP="0091059F">
      <w:pPr>
        <w:pStyle w:val="KDParagraf"/>
        <w:rPr>
          <w:rFonts w:cs="Arial"/>
          <w:sz w:val="24"/>
          <w:szCs w:val="24"/>
          <w:lang w:val="sr-Cyrl-RS"/>
        </w:rPr>
      </w:pPr>
      <w:r w:rsidRPr="0091059F">
        <w:rPr>
          <w:rFonts w:cs="Arial"/>
          <w:sz w:val="24"/>
          <w:szCs w:val="24"/>
        </w:rPr>
        <w:t xml:space="preserve">Понуђена цена укључује све трошкове </w:t>
      </w:r>
      <w:r w:rsidRPr="0091059F">
        <w:rPr>
          <w:rFonts w:cs="Arial"/>
          <w:sz w:val="24"/>
          <w:szCs w:val="24"/>
          <w:lang w:val="sr-Cyrl-RS"/>
        </w:rPr>
        <w:t>везане за реализацију предметне услуге.</w:t>
      </w:r>
    </w:p>
    <w:p w:rsidR="0091059F" w:rsidRPr="0091059F" w:rsidRDefault="0091059F" w:rsidP="0091059F">
      <w:pPr>
        <w:pStyle w:val="KDParagraf"/>
        <w:rPr>
          <w:rFonts w:cs="Arial"/>
          <w:sz w:val="24"/>
          <w:szCs w:val="24"/>
          <w:lang w:val="sr-Cyrl-RS"/>
        </w:rPr>
      </w:pPr>
      <w:r w:rsidRPr="0091059F">
        <w:rPr>
          <w:rFonts w:cs="Arial"/>
          <w:sz w:val="24"/>
          <w:szCs w:val="24"/>
        </w:rPr>
        <w:t>Ако је у понуди исказана неуобичајено ниска цена, Наручилац ће поступити у складу са чланом 92. З</w:t>
      </w:r>
      <w:r w:rsidRPr="0091059F">
        <w:rPr>
          <w:rFonts w:cs="Arial"/>
          <w:sz w:val="24"/>
          <w:szCs w:val="24"/>
          <w:lang w:val="sr-Cyrl-RS"/>
        </w:rPr>
        <w:t>акона</w:t>
      </w:r>
      <w:r w:rsidRPr="0091059F">
        <w:rPr>
          <w:rFonts w:cs="Arial"/>
          <w:sz w:val="24"/>
          <w:szCs w:val="24"/>
        </w:rPr>
        <w:t>.</w:t>
      </w:r>
    </w:p>
    <w:p w:rsidR="0091059F" w:rsidRPr="0091059F" w:rsidRDefault="0091059F" w:rsidP="0091059F">
      <w:pPr>
        <w:pStyle w:val="KDParagraf"/>
        <w:rPr>
          <w:rFonts w:cs="Arial"/>
          <w:sz w:val="24"/>
          <w:szCs w:val="24"/>
          <w:lang w:val="sr-Cyrl-RS"/>
        </w:rPr>
      </w:pPr>
      <w:r w:rsidRPr="0091059F">
        <w:rPr>
          <w:rFonts w:cs="Arial"/>
          <w:sz w:val="24"/>
          <w:szCs w:val="24"/>
          <w:lang w:val="sr-Cyrl-RS"/>
        </w:rPr>
        <w:t>Цена је фиксна за уговорени рок.</w:t>
      </w:r>
      <w:r w:rsidR="002B0EA4">
        <w:rPr>
          <w:rFonts w:cs="Arial"/>
          <w:sz w:val="24"/>
          <w:szCs w:val="24"/>
          <w:lang w:val="sr-Cyrl-RS"/>
        </w:rPr>
        <w:t xml:space="preserve"> Понуђена цена не представља вредност Уговор</w:t>
      </w:r>
      <w:r w:rsidR="000C5D89">
        <w:rPr>
          <w:rFonts w:cs="Arial"/>
          <w:sz w:val="24"/>
          <w:szCs w:val="24"/>
        </w:rPr>
        <w:t>a</w:t>
      </w:r>
      <w:r w:rsidR="002B0EA4">
        <w:rPr>
          <w:rFonts w:cs="Arial"/>
          <w:sz w:val="24"/>
          <w:szCs w:val="24"/>
          <w:lang w:val="sr-Cyrl-RS"/>
        </w:rPr>
        <w:t xml:space="preserve"> већ служи за поређење понуда.</w:t>
      </w:r>
    </w:p>
    <w:p w:rsidR="001227A3" w:rsidRDefault="001227A3" w:rsidP="0054056C">
      <w:pPr>
        <w:pStyle w:val="KDParagraf"/>
        <w:spacing w:before="0"/>
        <w:rPr>
          <w:rFonts w:eastAsia="Calibri" w:cs="Arial"/>
          <w:color w:val="00B0F0"/>
          <w:sz w:val="24"/>
          <w:szCs w:val="24"/>
        </w:rPr>
      </w:pPr>
    </w:p>
    <w:p w:rsidR="006E6F46" w:rsidRPr="00FE63ED" w:rsidRDefault="006E6F46" w:rsidP="00C6140D">
      <w:pPr>
        <w:pStyle w:val="KDPodnaslov2"/>
        <w:numPr>
          <w:ilvl w:val="1"/>
          <w:numId w:val="25"/>
        </w:numPr>
        <w:spacing w:before="0"/>
        <w:jc w:val="both"/>
        <w:rPr>
          <w:rFonts w:cs="Arial"/>
          <w:sz w:val="24"/>
          <w:szCs w:val="24"/>
          <w:lang w:val="sr-Cyrl-RS" w:eastAsia="ar-SA"/>
        </w:rPr>
      </w:pPr>
      <w:r w:rsidRPr="00FE63ED">
        <w:rPr>
          <w:rFonts w:cs="Arial"/>
          <w:sz w:val="24"/>
          <w:szCs w:val="24"/>
          <w:lang w:eastAsia="ar-SA"/>
        </w:rPr>
        <w:t xml:space="preserve">Рок </w:t>
      </w:r>
      <w:r w:rsidR="00C51ECD" w:rsidRPr="00FE63ED">
        <w:rPr>
          <w:rFonts w:cs="Arial"/>
          <w:sz w:val="24"/>
          <w:szCs w:val="24"/>
          <w:lang w:val="sr-Cyrl-RS" w:eastAsia="ar-SA"/>
        </w:rPr>
        <w:t>извршења услуга</w:t>
      </w:r>
    </w:p>
    <w:p w:rsidR="00816C35" w:rsidRPr="00816C35" w:rsidRDefault="00816C35" w:rsidP="00816C35">
      <w:pPr>
        <w:rPr>
          <w:rFonts w:cs="Arial"/>
          <w:bCs/>
          <w:sz w:val="24"/>
          <w:szCs w:val="24"/>
          <w:lang w:val="bs-Cyrl-BA"/>
        </w:rPr>
      </w:pPr>
      <w:r w:rsidRPr="00816C35">
        <w:rPr>
          <w:rFonts w:cs="Arial"/>
          <w:bCs/>
          <w:sz w:val="24"/>
          <w:szCs w:val="24"/>
          <w:lang w:val="bs-Cyrl-BA"/>
        </w:rPr>
        <w:t xml:space="preserve">Услуга БРЗЕ ПОШТЕ ће се вршти на захтев Наручиоца путем </w:t>
      </w:r>
      <w:r w:rsidRPr="00816C35">
        <w:rPr>
          <w:rFonts w:cs="Arial"/>
          <w:bCs/>
          <w:sz w:val="24"/>
          <w:szCs w:val="24"/>
          <w:lang w:val="sr-Cyrl-CS"/>
        </w:rPr>
        <w:t xml:space="preserve">телефона или </w:t>
      </w:r>
      <w:r w:rsidRPr="00816C35">
        <w:rPr>
          <w:rFonts w:cs="Arial"/>
          <w:bCs/>
          <w:sz w:val="24"/>
          <w:szCs w:val="24"/>
          <w:lang w:val="bs-Cyrl-BA"/>
        </w:rPr>
        <w:t>писаним захтевом, сукцесивно, према потребама Наручиоца (под писаним захтевом подразумева се захтев поднет мејлом или факсом).</w:t>
      </w:r>
    </w:p>
    <w:p w:rsidR="00816C35" w:rsidRPr="00FA593A" w:rsidRDefault="00816C35" w:rsidP="00816C35">
      <w:pPr>
        <w:spacing w:before="0"/>
        <w:rPr>
          <w:rFonts w:cs="Arial"/>
          <w:bCs/>
          <w:i/>
          <w:iCs/>
          <w:sz w:val="24"/>
          <w:szCs w:val="24"/>
          <w:lang w:val="bs-Cyrl-BA"/>
        </w:rPr>
      </w:pPr>
      <w:r w:rsidRPr="00FA593A">
        <w:rPr>
          <w:rFonts w:cs="Arial"/>
          <w:bCs/>
          <w:sz w:val="24"/>
          <w:szCs w:val="24"/>
          <w:lang w:val="bs-Cyrl-BA"/>
        </w:rPr>
        <w:t>Услуге ће се вршити</w:t>
      </w:r>
      <w:r w:rsidR="00226B75" w:rsidRPr="00FA593A">
        <w:rPr>
          <w:rFonts w:cs="Arial"/>
          <w:bCs/>
          <w:sz w:val="24"/>
          <w:szCs w:val="24"/>
          <w:lang w:val="bs-Cyrl-BA"/>
        </w:rPr>
        <w:t>,</w:t>
      </w:r>
      <w:r w:rsidRPr="00FA593A">
        <w:rPr>
          <w:rFonts w:cs="Arial"/>
          <w:bCs/>
          <w:sz w:val="24"/>
          <w:szCs w:val="24"/>
          <w:lang w:val="bs-Cyrl-BA"/>
        </w:rPr>
        <w:t xml:space="preserve"> у периоду важења уговора, а не дуже од  1 године од обостраног потписивања уговора.</w:t>
      </w:r>
    </w:p>
    <w:p w:rsidR="00816C35" w:rsidRPr="00816C35" w:rsidRDefault="00816C35" w:rsidP="00816C35">
      <w:pPr>
        <w:widowControl w:val="0"/>
        <w:shd w:val="clear" w:color="auto" w:fill="FFFFFF"/>
        <w:autoSpaceDE w:val="0"/>
        <w:autoSpaceDN w:val="0"/>
        <w:adjustRightInd w:val="0"/>
        <w:spacing w:before="14"/>
        <w:rPr>
          <w:rFonts w:cs="Arial"/>
          <w:bCs/>
          <w:sz w:val="24"/>
          <w:szCs w:val="24"/>
          <w:lang w:val="sr-Cyrl-CS"/>
        </w:rPr>
      </w:pPr>
      <w:r w:rsidRPr="00816C35">
        <w:rPr>
          <w:rFonts w:cs="Arial"/>
          <w:sz w:val="24"/>
          <w:szCs w:val="24"/>
          <w:lang w:val="sr-Cyrl-CS"/>
        </w:rPr>
        <w:t xml:space="preserve">За услугу '' уручење ДАНАС ЗА СУТРА“, </w:t>
      </w:r>
      <w:r w:rsidRPr="00816C35">
        <w:rPr>
          <w:rFonts w:cs="Arial"/>
          <w:sz w:val="24"/>
          <w:szCs w:val="24"/>
          <w:lang w:val="bs-Cyrl-BA"/>
        </w:rPr>
        <w:t xml:space="preserve">извршилац  услуге ће преузимати пошиљке </w:t>
      </w:r>
      <w:r w:rsidRPr="00816C35">
        <w:rPr>
          <w:rFonts w:cs="Arial"/>
          <w:bCs/>
          <w:sz w:val="24"/>
          <w:szCs w:val="24"/>
          <w:lang w:val="sr-Cyrl-CS"/>
        </w:rPr>
        <w:t xml:space="preserve">најкасније до </w:t>
      </w:r>
      <w:r w:rsidRPr="00816C35">
        <w:rPr>
          <w:rFonts w:cs="Arial"/>
          <w:bCs/>
          <w:sz w:val="24"/>
          <w:szCs w:val="24"/>
          <w:lang w:val="sr-Latn-CS"/>
        </w:rPr>
        <w:t>1</w:t>
      </w:r>
      <w:r w:rsidRPr="00816C35">
        <w:rPr>
          <w:rFonts w:cs="Arial"/>
          <w:bCs/>
          <w:sz w:val="24"/>
          <w:szCs w:val="24"/>
          <w:lang w:val="sr-Cyrl-CS"/>
        </w:rPr>
        <w:t>5</w:t>
      </w:r>
      <w:r w:rsidRPr="00816C35">
        <w:rPr>
          <w:rFonts w:cs="Arial"/>
          <w:bCs/>
          <w:sz w:val="24"/>
          <w:szCs w:val="24"/>
          <w:lang w:val="sr-Cyrl-RS"/>
        </w:rPr>
        <w:t>:</w:t>
      </w:r>
      <w:r w:rsidRPr="00816C35">
        <w:rPr>
          <w:rFonts w:cs="Arial"/>
          <w:bCs/>
          <w:sz w:val="24"/>
          <w:szCs w:val="24"/>
          <w:lang w:val="sr-Latn-CS"/>
        </w:rPr>
        <w:t>0</w:t>
      </w:r>
      <w:r w:rsidRPr="00816C35">
        <w:rPr>
          <w:rFonts w:cs="Arial"/>
          <w:bCs/>
          <w:sz w:val="24"/>
          <w:szCs w:val="24"/>
          <w:lang w:val="sr-Cyrl-RS"/>
        </w:rPr>
        <w:t>0</w:t>
      </w:r>
      <w:r w:rsidRPr="00816C35">
        <w:rPr>
          <w:rFonts w:cs="Arial"/>
          <w:bCs/>
          <w:sz w:val="24"/>
          <w:szCs w:val="24"/>
          <w:lang w:val="sr-Cyrl-CS"/>
        </w:rPr>
        <w:t xml:space="preserve"> часова.</w:t>
      </w:r>
    </w:p>
    <w:p w:rsidR="00485AE1" w:rsidRPr="00426F96" w:rsidRDefault="00485AE1" w:rsidP="00426F96">
      <w:pPr>
        <w:spacing w:before="0"/>
        <w:rPr>
          <w:rFonts w:eastAsia="Calibri" w:cs="Arial"/>
          <w:color w:val="00B0F0"/>
          <w:sz w:val="24"/>
          <w:szCs w:val="24"/>
        </w:rPr>
      </w:pPr>
    </w:p>
    <w:p w:rsidR="008D2B23" w:rsidRPr="00905699" w:rsidRDefault="008D2B23" w:rsidP="00C6140D">
      <w:pPr>
        <w:pStyle w:val="KDPodnaslov2"/>
        <w:numPr>
          <w:ilvl w:val="1"/>
          <w:numId w:val="25"/>
        </w:numPr>
        <w:spacing w:before="0"/>
        <w:jc w:val="both"/>
        <w:rPr>
          <w:rFonts w:cs="Arial"/>
          <w:sz w:val="24"/>
          <w:szCs w:val="24"/>
        </w:rPr>
      </w:pPr>
      <w:bookmarkStart w:id="228" w:name="_Toc441651588"/>
      <w:bookmarkStart w:id="229" w:name="_Toc442559899"/>
      <w:r w:rsidRPr="00905699">
        <w:rPr>
          <w:rFonts w:cs="Arial"/>
          <w:sz w:val="24"/>
          <w:szCs w:val="24"/>
        </w:rPr>
        <w:t>Начин и услови плаћања</w:t>
      </w:r>
      <w:bookmarkEnd w:id="228"/>
      <w:bookmarkEnd w:id="229"/>
    </w:p>
    <w:p w:rsidR="004D2628" w:rsidRDefault="004D2628" w:rsidP="004D2628">
      <w:pPr>
        <w:pStyle w:val="KDParagraf"/>
        <w:spacing w:before="0"/>
        <w:rPr>
          <w:rFonts w:cs="Arial"/>
          <w:bCs/>
          <w:i/>
          <w:iCs/>
          <w:sz w:val="24"/>
          <w:szCs w:val="24"/>
          <w:lang w:val="sr-Cyrl-CS"/>
        </w:rPr>
      </w:pPr>
      <w:r>
        <w:rPr>
          <w:rFonts w:eastAsia="Calibri" w:cs="Arial"/>
          <w:sz w:val="24"/>
          <w:szCs w:val="24"/>
          <w:lang w:val="sr-Cyrl-RS"/>
        </w:rPr>
        <w:t>Наручилац</w:t>
      </w:r>
      <w:r w:rsidRPr="00AB5E3C">
        <w:rPr>
          <w:rFonts w:eastAsia="Calibri" w:cs="Arial"/>
          <w:sz w:val="24"/>
          <w:szCs w:val="24"/>
        </w:rPr>
        <w:t xml:space="preserve"> се обавезује да извршене услуге</w:t>
      </w:r>
      <w:r>
        <w:rPr>
          <w:rFonts w:eastAsia="Calibri" w:cs="Arial"/>
          <w:sz w:val="24"/>
          <w:szCs w:val="24"/>
        </w:rPr>
        <w:t xml:space="preserve"> </w:t>
      </w:r>
      <w:r>
        <w:rPr>
          <w:rFonts w:eastAsia="Calibri" w:cs="Arial"/>
          <w:sz w:val="24"/>
          <w:szCs w:val="24"/>
          <w:lang w:val="sr-Cyrl-RS"/>
        </w:rPr>
        <w:t>плати на текући рачун Понуђача услуге, сукцесивно,</w:t>
      </w:r>
      <w:r>
        <w:rPr>
          <w:rFonts w:eastAsia="Calibri" w:cs="Arial"/>
          <w:sz w:val="24"/>
          <w:szCs w:val="24"/>
        </w:rPr>
        <w:t xml:space="preserve"> </w:t>
      </w:r>
      <w:r w:rsidRPr="00AB5E3C">
        <w:rPr>
          <w:rFonts w:eastAsia="Calibri" w:cs="Arial"/>
          <w:sz w:val="24"/>
          <w:szCs w:val="24"/>
          <w:lang w:val="sr-Cyrl-RS"/>
        </w:rPr>
        <w:t xml:space="preserve"> </w:t>
      </w:r>
      <w:r>
        <w:rPr>
          <w:rFonts w:eastAsia="Calibri" w:cs="Arial"/>
          <w:sz w:val="24"/>
          <w:szCs w:val="24"/>
          <w:lang w:val="sr-Cyrl-RS"/>
        </w:rPr>
        <w:t>у</w:t>
      </w:r>
      <w:r w:rsidRPr="00AB5E3C">
        <w:rPr>
          <w:rFonts w:cs="Arial"/>
          <w:bCs/>
          <w:iCs/>
          <w:sz w:val="24"/>
          <w:szCs w:val="24"/>
          <w:lang w:val="sr-Cyrl-CS"/>
        </w:rPr>
        <w:t xml:space="preserve"> законском року који почиње да тече од првог наредног дана од дана пријема исправног рачуна за извршене услуге у претходном </w:t>
      </w:r>
      <w:r w:rsidRPr="00AB5E3C">
        <w:rPr>
          <w:rFonts w:cs="Arial"/>
          <w:bCs/>
          <w:iCs/>
          <w:sz w:val="24"/>
          <w:szCs w:val="24"/>
          <w:lang w:val="sr-Cyrl-CS"/>
        </w:rPr>
        <w:lastRenderedPageBreak/>
        <w:t>месецу</w:t>
      </w:r>
      <w:r>
        <w:rPr>
          <w:rFonts w:cs="Arial"/>
          <w:bCs/>
          <w:iCs/>
          <w:sz w:val="24"/>
          <w:szCs w:val="24"/>
          <w:lang w:val="sr-Cyrl-CS"/>
        </w:rPr>
        <w:t>, потписивања Записника о пријему извршених услуга – без примедби од стране овлашћених представника Наручиоца и Понуђача.</w:t>
      </w:r>
      <w:r w:rsidRPr="00AB5E3C">
        <w:rPr>
          <w:rFonts w:cs="Arial"/>
          <w:bCs/>
          <w:i/>
          <w:iCs/>
          <w:sz w:val="24"/>
          <w:szCs w:val="24"/>
          <w:lang w:val="sr-Cyrl-CS"/>
        </w:rPr>
        <w:t xml:space="preserve"> </w:t>
      </w:r>
    </w:p>
    <w:p w:rsidR="00AF0C41" w:rsidRPr="00652C53" w:rsidRDefault="00AF0C41" w:rsidP="00AF0C41">
      <w:pPr>
        <w:tabs>
          <w:tab w:val="left" w:pos="567"/>
        </w:tabs>
        <w:spacing w:before="0"/>
        <w:rPr>
          <w:rFonts w:eastAsia="Calibri" w:cs="Arial"/>
          <w:sz w:val="24"/>
          <w:szCs w:val="24"/>
        </w:rPr>
      </w:pPr>
      <w:r w:rsidRPr="00652C53">
        <w:rPr>
          <w:rFonts w:eastAsia="Calibri" w:cs="Arial"/>
          <w:sz w:val="24"/>
          <w:szCs w:val="24"/>
        </w:rPr>
        <w:t xml:space="preserve">Ако понуђач понуди други начин плаћања, понуда ће бити одбијена као неприхватљива. </w:t>
      </w:r>
    </w:p>
    <w:p w:rsidR="00FE63ED" w:rsidRDefault="00FE63ED" w:rsidP="00FE63ED">
      <w:pPr>
        <w:pStyle w:val="KDParagraf"/>
        <w:tabs>
          <w:tab w:val="left" w:pos="142"/>
        </w:tabs>
        <w:spacing w:before="0"/>
        <w:rPr>
          <w:rFonts w:cs="Arial"/>
          <w:sz w:val="24"/>
          <w:szCs w:val="24"/>
          <w:lang w:val="sr-Cyrl-RS"/>
        </w:rPr>
      </w:pPr>
      <w:r w:rsidRPr="00FE63ED">
        <w:rPr>
          <w:rFonts w:cs="Arial"/>
          <w:sz w:val="24"/>
          <w:szCs w:val="24"/>
        </w:rPr>
        <w:t xml:space="preserve">Уз рачун, </w:t>
      </w:r>
      <w:r w:rsidRPr="00FE63ED">
        <w:rPr>
          <w:rFonts w:cs="Arial"/>
          <w:sz w:val="24"/>
          <w:szCs w:val="24"/>
          <w:lang w:val="sr-Cyrl-RS"/>
        </w:rPr>
        <w:t>који</w:t>
      </w:r>
      <w:r w:rsidRPr="00FE63ED">
        <w:rPr>
          <w:rFonts w:cs="Arial"/>
          <w:sz w:val="24"/>
          <w:szCs w:val="24"/>
        </w:rPr>
        <w:t xml:space="preserve"> мора бити достављен на адресу </w:t>
      </w:r>
      <w:r w:rsidR="000C1F7C">
        <w:rPr>
          <w:rFonts w:cs="Arial"/>
          <w:sz w:val="24"/>
          <w:szCs w:val="24"/>
          <w:lang w:val="sr-Cyrl-RS"/>
        </w:rPr>
        <w:t>Наручиоца</w:t>
      </w:r>
      <w:r w:rsidRPr="00FE63ED">
        <w:rPr>
          <w:rFonts w:cs="Arial"/>
          <w:sz w:val="24"/>
          <w:szCs w:val="24"/>
        </w:rPr>
        <w:t>: Јавно предузеће</w:t>
      </w:r>
      <w:r w:rsidRPr="00FE63ED">
        <w:rPr>
          <w:rFonts w:cs="Arial"/>
          <w:sz w:val="24"/>
          <w:szCs w:val="24"/>
          <w:lang w:val="sr-Cyrl-RS"/>
        </w:rPr>
        <w:t xml:space="preserve"> </w:t>
      </w:r>
      <w:r w:rsidRPr="00FE63ED">
        <w:rPr>
          <w:rFonts w:cs="Arial"/>
          <w:sz w:val="24"/>
          <w:szCs w:val="24"/>
        </w:rPr>
        <w:t>„Електропривреда Србије“ Београд</w:t>
      </w:r>
      <w:r w:rsidRPr="00FE63ED">
        <w:rPr>
          <w:rFonts w:cs="Arial"/>
          <w:sz w:val="24"/>
          <w:szCs w:val="24"/>
          <w:lang w:val="sr-Cyrl-RS"/>
        </w:rPr>
        <w:t xml:space="preserve">, Технички центар Ниш, </w:t>
      </w:r>
      <w:r w:rsidR="00905699">
        <w:rPr>
          <w:rFonts w:cs="Arial"/>
          <w:color w:val="000000"/>
          <w:sz w:val="24"/>
          <w:szCs w:val="24"/>
          <w:lang w:val="sr-Cyrl-RS"/>
        </w:rPr>
        <w:t>Булевар Зорана Ђинђића 46</w:t>
      </w:r>
      <w:r w:rsidRPr="00FE63ED">
        <w:rPr>
          <w:rFonts w:cs="Arial"/>
          <w:color w:val="000000"/>
          <w:sz w:val="24"/>
          <w:szCs w:val="24"/>
          <w:lang w:val="sr-Cyrl-RS"/>
        </w:rPr>
        <w:t>а, 18000 Ниш</w:t>
      </w:r>
      <w:r w:rsidRPr="00FE63ED">
        <w:rPr>
          <w:rFonts w:cs="Arial"/>
          <w:sz w:val="24"/>
          <w:szCs w:val="24"/>
          <w:lang w:val="sr-Cyrl-BA"/>
        </w:rPr>
        <w:t>,</w:t>
      </w:r>
      <w:r w:rsidRPr="00FE63ED">
        <w:rPr>
          <w:rFonts w:cs="Arial"/>
          <w:sz w:val="24"/>
          <w:szCs w:val="24"/>
          <w:lang w:val="sr-Cyrl-RS"/>
        </w:rPr>
        <w:t xml:space="preserve"> </w:t>
      </w:r>
      <w:r w:rsidRPr="00FE63ED">
        <w:rPr>
          <w:rFonts w:cs="Arial"/>
          <w:sz w:val="24"/>
          <w:szCs w:val="24"/>
        </w:rPr>
        <w:t xml:space="preserve">у коме обавезно наводи број </w:t>
      </w:r>
      <w:r>
        <w:rPr>
          <w:rFonts w:cs="Arial"/>
          <w:sz w:val="24"/>
          <w:szCs w:val="24"/>
          <w:lang w:val="sr-Cyrl-RS"/>
        </w:rPr>
        <w:t>уговора</w:t>
      </w:r>
      <w:r w:rsidRPr="00FE63ED">
        <w:rPr>
          <w:rFonts w:cs="Arial"/>
          <w:sz w:val="24"/>
          <w:szCs w:val="24"/>
        </w:rPr>
        <w:t xml:space="preserve">, Понуђач је обавезан да достави копију </w:t>
      </w:r>
      <w:r>
        <w:rPr>
          <w:rFonts w:cs="Arial"/>
          <w:sz w:val="24"/>
          <w:szCs w:val="24"/>
          <w:lang w:val="sr-Cyrl-RS"/>
        </w:rPr>
        <w:t>поднетог захтева</w:t>
      </w:r>
      <w:r w:rsidRPr="00FE63ED">
        <w:rPr>
          <w:rFonts w:cs="Arial"/>
          <w:sz w:val="24"/>
          <w:szCs w:val="24"/>
        </w:rPr>
        <w:t xml:space="preserve"> и Записник о пријему извршених услуга – без примедби, </w:t>
      </w:r>
      <w:r w:rsidRPr="00FE63ED">
        <w:rPr>
          <w:rFonts w:cs="Arial"/>
          <w:sz w:val="24"/>
          <w:szCs w:val="24"/>
          <w:lang w:val="sr-Cyrl-RS"/>
        </w:rPr>
        <w:t xml:space="preserve">на којем је наведен датум извршења услуге, </w:t>
      </w:r>
      <w:r w:rsidRPr="00FE63ED">
        <w:rPr>
          <w:rFonts w:cs="Arial"/>
          <w:sz w:val="24"/>
          <w:szCs w:val="24"/>
        </w:rPr>
        <w:t xml:space="preserve">са читко написаним именом и презименом и потписом овлашћеног лица </w:t>
      </w:r>
      <w:r w:rsidR="00065F3B">
        <w:rPr>
          <w:rFonts w:cs="Arial"/>
          <w:sz w:val="24"/>
          <w:szCs w:val="24"/>
          <w:lang w:val="sr-Cyrl-RS"/>
        </w:rPr>
        <w:t>Корисника услуге</w:t>
      </w:r>
      <w:r w:rsidRPr="00FE63ED">
        <w:rPr>
          <w:rFonts w:cs="Arial"/>
          <w:sz w:val="24"/>
          <w:szCs w:val="24"/>
        </w:rPr>
        <w:t>, које је примило предметне услуге.</w:t>
      </w:r>
    </w:p>
    <w:p w:rsidR="00C81B92" w:rsidRPr="00A66387" w:rsidRDefault="00C81B92" w:rsidP="00C81B92">
      <w:pPr>
        <w:ind w:left="34"/>
        <w:rPr>
          <w:rFonts w:cs="Arial"/>
          <w:i/>
          <w:sz w:val="20"/>
          <w:szCs w:val="20"/>
          <w:u w:val="single"/>
        </w:rPr>
      </w:pPr>
      <w:r w:rsidRPr="00A66387">
        <w:rPr>
          <w:rFonts w:cs="Arial"/>
          <w:b/>
          <w:i/>
          <w:sz w:val="20"/>
          <w:szCs w:val="20"/>
          <w:lang w:val="sr-Cyrl-RS"/>
        </w:rPr>
        <w:t>*</w:t>
      </w:r>
      <w:r w:rsidRPr="00A66387">
        <w:rPr>
          <w:rFonts w:cs="Arial"/>
          <w:b/>
          <w:i/>
          <w:sz w:val="20"/>
          <w:szCs w:val="20"/>
        </w:rPr>
        <w:t>Напомена:</w:t>
      </w:r>
      <w:r w:rsidRPr="00A66387">
        <w:rPr>
          <w:rFonts w:cs="Arial"/>
          <w:i/>
          <w:sz w:val="20"/>
          <w:szCs w:val="20"/>
          <w:lang w:val="sr-Cyrl-ME"/>
        </w:rPr>
        <w:t xml:space="preserve"> </w:t>
      </w:r>
      <w:r w:rsidRPr="00A66387">
        <w:rPr>
          <w:rFonts w:cs="Arial"/>
          <w:i/>
          <w:sz w:val="20"/>
          <w:szCs w:val="20"/>
          <w:u w:val="single"/>
        </w:rPr>
        <w:t>Наручилац ће</w:t>
      </w:r>
      <w:r w:rsidRPr="00A66387">
        <w:rPr>
          <w:rFonts w:cs="Arial"/>
          <w:i/>
          <w:sz w:val="20"/>
          <w:szCs w:val="20"/>
        </w:rPr>
        <w:t xml:space="preserve"> у складу са Законом о роковима измирења новчаних обавеза у комерцијалним трансакцијама („Сл. </w:t>
      </w:r>
      <w:r w:rsidRPr="00A66387">
        <w:rPr>
          <w:rFonts w:cs="Arial"/>
          <w:i/>
          <w:sz w:val="20"/>
          <w:szCs w:val="20"/>
          <w:lang w:val="sr-Latn-RS"/>
        </w:rPr>
        <w:t>g</w:t>
      </w:r>
      <w:r w:rsidRPr="00A66387">
        <w:rPr>
          <w:rFonts w:cs="Arial"/>
          <w:i/>
          <w:sz w:val="20"/>
          <w:szCs w:val="20"/>
        </w:rPr>
        <w:t xml:space="preserve">ласник РС“, бр. 119/2012 и 68/2015) </w:t>
      </w:r>
      <w:r>
        <w:rPr>
          <w:rFonts w:cs="Arial"/>
          <w:i/>
          <w:sz w:val="20"/>
          <w:szCs w:val="20"/>
          <w:u w:val="single"/>
          <w:lang w:val="sr-Cyrl-RS"/>
        </w:rPr>
        <w:t xml:space="preserve">Уговором </w:t>
      </w:r>
      <w:r w:rsidRPr="00A66387">
        <w:rPr>
          <w:rFonts w:cs="Arial"/>
          <w:i/>
          <w:sz w:val="20"/>
          <w:szCs w:val="20"/>
          <w:u w:val="single"/>
        </w:rPr>
        <w:t>са изабраним понуђачем дефинисати рок плаћања (до 45 или до 60 дана)</w:t>
      </w:r>
      <w:r w:rsidRPr="00A66387">
        <w:rPr>
          <w:rFonts w:cs="Arial"/>
          <w:i/>
          <w:sz w:val="20"/>
          <w:szCs w:val="20"/>
        </w:rPr>
        <w:t xml:space="preserve"> </w:t>
      </w:r>
      <w:r w:rsidRPr="00A66387">
        <w:rPr>
          <w:rFonts w:cs="Arial"/>
          <w:i/>
          <w:sz w:val="20"/>
          <w:szCs w:val="20"/>
          <w:u w:val="single"/>
        </w:rPr>
        <w:t>у зависности од статуса изабраног понуђача (привредни субјек</w:t>
      </w:r>
      <w:r w:rsidRPr="00A66387">
        <w:rPr>
          <w:rFonts w:cs="Arial"/>
          <w:i/>
          <w:sz w:val="20"/>
          <w:szCs w:val="20"/>
          <w:u w:val="single"/>
          <w:lang w:val="sr-Latn-RS"/>
        </w:rPr>
        <w:t>a</w:t>
      </w:r>
      <w:r w:rsidRPr="00A66387">
        <w:rPr>
          <w:rFonts w:cs="Arial"/>
          <w:i/>
          <w:sz w:val="20"/>
          <w:szCs w:val="20"/>
          <w:u w:val="single"/>
        </w:rPr>
        <w:t xml:space="preserve">т </w:t>
      </w:r>
      <w:r w:rsidRPr="00A66387">
        <w:rPr>
          <w:rFonts w:cs="Arial"/>
          <w:i/>
          <w:sz w:val="20"/>
          <w:szCs w:val="20"/>
          <w:u w:val="single"/>
          <w:lang w:val="sr-Cyrl-RS"/>
        </w:rPr>
        <w:t xml:space="preserve">или </w:t>
      </w:r>
      <w:r w:rsidRPr="00A66387">
        <w:rPr>
          <w:rFonts w:cs="Arial"/>
          <w:i/>
          <w:sz w:val="20"/>
          <w:szCs w:val="20"/>
          <w:u w:val="single"/>
        </w:rPr>
        <w:t>субјек</w:t>
      </w:r>
      <w:r w:rsidRPr="00A66387">
        <w:rPr>
          <w:rFonts w:cs="Arial"/>
          <w:i/>
          <w:sz w:val="20"/>
          <w:szCs w:val="20"/>
          <w:u w:val="single"/>
          <w:lang w:val="sr-Latn-RS"/>
        </w:rPr>
        <w:t>a</w:t>
      </w:r>
      <w:r w:rsidRPr="00A66387">
        <w:rPr>
          <w:rFonts w:cs="Arial"/>
          <w:i/>
          <w:sz w:val="20"/>
          <w:szCs w:val="20"/>
          <w:u w:val="single"/>
        </w:rPr>
        <w:t>т јавног сектора).</w:t>
      </w:r>
    </w:p>
    <w:p w:rsidR="00041FE3" w:rsidRPr="00041FE3" w:rsidRDefault="00041FE3" w:rsidP="00041FE3">
      <w:pPr>
        <w:pStyle w:val="KDParagraf"/>
        <w:spacing w:before="0"/>
        <w:rPr>
          <w:rFonts w:eastAsia="Calibri" w:cs="Arial"/>
          <w:color w:val="00B0F0"/>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2" w:name="_Toc441651593"/>
      <w:bookmarkStart w:id="233" w:name="_Toc442559904"/>
      <w:r w:rsidRPr="00EC5BB4">
        <w:rPr>
          <w:rFonts w:cs="Arial"/>
          <w:sz w:val="24"/>
          <w:szCs w:val="24"/>
        </w:rPr>
        <w:t>Средств</w:t>
      </w:r>
      <w:r w:rsidR="00E43697">
        <w:rPr>
          <w:rFonts w:cs="Arial"/>
          <w:sz w:val="24"/>
          <w:szCs w:val="24"/>
          <w:lang w:val="sr-Cyrl-RS"/>
        </w:rPr>
        <w:t>о</w:t>
      </w:r>
      <w:r w:rsidRPr="00EC5BB4">
        <w:rPr>
          <w:rFonts w:cs="Arial"/>
          <w:sz w:val="24"/>
          <w:szCs w:val="24"/>
        </w:rPr>
        <w:t xml:space="preserve"> финансијског обезбеђења</w:t>
      </w:r>
      <w:bookmarkEnd w:id="232"/>
      <w:bookmarkEnd w:id="233"/>
    </w:p>
    <w:p w:rsidR="008D2B23" w:rsidRPr="002A2488" w:rsidRDefault="008D2B23" w:rsidP="008D2B23">
      <w:pPr>
        <w:pStyle w:val="KDParagraf"/>
        <w:spacing w:before="0"/>
        <w:rPr>
          <w:rFonts w:cs="Arial"/>
          <w:sz w:val="24"/>
          <w:szCs w:val="24"/>
        </w:rPr>
      </w:pPr>
      <w:r w:rsidRPr="002A2488">
        <w:rPr>
          <w:rFonts w:cs="Arial"/>
          <w:bCs/>
          <w:sz w:val="24"/>
          <w:szCs w:val="24"/>
        </w:rPr>
        <w:t>Наручилац користи право да захтева средств</w:t>
      </w:r>
      <w:r w:rsidR="00E43697">
        <w:rPr>
          <w:rFonts w:cs="Arial"/>
          <w:bCs/>
          <w:sz w:val="24"/>
          <w:szCs w:val="24"/>
          <w:lang w:val="sr-Cyrl-RS"/>
        </w:rPr>
        <w:t>о</w:t>
      </w:r>
      <w:r w:rsidRPr="002A2488">
        <w:rPr>
          <w:rFonts w:cs="Arial"/>
          <w:bCs/>
          <w:sz w:val="24"/>
          <w:szCs w:val="24"/>
        </w:rPr>
        <w:t xml:space="preserve"> финансијског обезбеђења </w:t>
      </w:r>
      <w:r w:rsidR="00F2479F">
        <w:rPr>
          <w:rFonts w:cs="Arial"/>
          <w:bCs/>
          <w:sz w:val="24"/>
          <w:szCs w:val="24"/>
          <w:lang w:val="sr-Cyrl-RS"/>
        </w:rPr>
        <w:t xml:space="preserve">         </w:t>
      </w:r>
      <w:r w:rsidRPr="002A2488">
        <w:rPr>
          <w:rFonts w:cs="Arial"/>
          <w:bCs/>
          <w:sz w:val="24"/>
          <w:szCs w:val="24"/>
        </w:rPr>
        <w:t>(у даљем текс</w:t>
      </w:r>
      <w:r w:rsidR="000036A5">
        <w:rPr>
          <w:rFonts w:cs="Arial"/>
          <w:bCs/>
          <w:sz w:val="24"/>
          <w:szCs w:val="24"/>
          <w:lang w:val="sr-Cyrl-RS"/>
        </w:rPr>
        <w:t>т</w:t>
      </w:r>
      <w:r w:rsidRPr="002A2488">
        <w:rPr>
          <w:rFonts w:cs="Arial"/>
          <w:bCs/>
          <w:sz w:val="24"/>
          <w:szCs w:val="24"/>
        </w:rPr>
        <w:t xml:space="preserve">у СФО) </w:t>
      </w:r>
      <w:r w:rsidRPr="002A2488">
        <w:rPr>
          <w:rFonts w:cs="Arial"/>
          <w:sz w:val="24"/>
          <w:szCs w:val="24"/>
        </w:rPr>
        <w:t xml:space="preserve">којим понуђачи обезбеђују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 да буд</w:t>
      </w:r>
      <w:r w:rsidR="0010614E">
        <w:rPr>
          <w:rFonts w:eastAsia="TimesNewRomanPSMT" w:cs="Arial"/>
          <w:bCs/>
          <w:iCs/>
          <w:sz w:val="24"/>
          <w:szCs w:val="24"/>
          <w:lang w:val="sr-Cyrl-RS"/>
        </w:rPr>
        <w:t>е</w:t>
      </w:r>
      <w:r w:rsidR="001A72BF" w:rsidRPr="002A2488">
        <w:rPr>
          <w:rFonts w:eastAsia="TimesNewRomanPSMT" w:cs="Arial"/>
          <w:bCs/>
          <w:iCs/>
          <w:sz w:val="24"/>
          <w:szCs w:val="24"/>
        </w:rPr>
        <w:t xml:space="preserve">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Pasussalistom"/>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w:t>
      </w:r>
      <w:r w:rsidR="0010614E">
        <w:rPr>
          <w:rFonts w:ascii="Arial" w:hAnsi="Arial" w:cs="Arial"/>
          <w:sz w:val="24"/>
          <w:szCs w:val="24"/>
          <w:lang w:val="ru-RU"/>
        </w:rPr>
        <w:t>е</w:t>
      </w:r>
      <w:r w:rsidRPr="002E57B9">
        <w:rPr>
          <w:rFonts w:ascii="Arial" w:hAnsi="Arial" w:cs="Arial"/>
          <w:sz w:val="24"/>
          <w:szCs w:val="24"/>
          <w:lang w:val="ru-RU"/>
        </w:rPr>
        <w:t xml:space="preserve"> средств</w:t>
      </w:r>
      <w:r w:rsidR="0010614E">
        <w:rPr>
          <w:rFonts w:ascii="Arial" w:hAnsi="Arial" w:cs="Arial"/>
          <w:sz w:val="24"/>
          <w:szCs w:val="24"/>
          <w:lang w:val="ru-RU"/>
        </w:rPr>
        <w:t>о</w:t>
      </w:r>
      <w:r w:rsidRPr="002E57B9">
        <w:rPr>
          <w:rFonts w:ascii="Arial" w:hAnsi="Arial" w:cs="Arial"/>
          <w:sz w:val="24"/>
          <w:szCs w:val="24"/>
          <w:lang w:val="ru-RU"/>
        </w:rPr>
        <w:t xml:space="preserve"> финансијског обезбеђења:</w:t>
      </w:r>
    </w:p>
    <w:p w:rsidR="002B1B77" w:rsidRPr="00EC5BB4" w:rsidRDefault="002B1B77" w:rsidP="008D2B23">
      <w:pPr>
        <w:spacing w:before="0"/>
        <w:rPr>
          <w:rFonts w:cs="Arial"/>
          <w:color w:val="00B0F0"/>
          <w:sz w:val="24"/>
          <w:szCs w:val="24"/>
          <w:lang w:val="ru-RU"/>
        </w:rPr>
      </w:pPr>
    </w:p>
    <w:p w:rsidR="008D2B23" w:rsidRPr="00D00C98" w:rsidRDefault="00572146" w:rsidP="008D2B23">
      <w:pPr>
        <w:pStyle w:val="Pasussalistom"/>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34" w:name="_Toc441651599"/>
      <w:bookmarkStart w:id="235" w:name="_Toc442559910"/>
      <w:r w:rsidRPr="00D00C98">
        <w:rPr>
          <w:rFonts w:cs="Arial"/>
          <w:b/>
          <w:sz w:val="24"/>
          <w:szCs w:val="24"/>
        </w:rPr>
        <w:t xml:space="preserve">Меница за добро извршење посла </w:t>
      </w:r>
      <w:bookmarkEnd w:id="234"/>
      <w:bookmarkEnd w:id="235"/>
    </w:p>
    <w:p w:rsidR="00BC1827" w:rsidRPr="00D00C98" w:rsidRDefault="00BC1827" w:rsidP="00BC1827">
      <w:pPr>
        <w:rPr>
          <w:rFonts w:cs="Arial"/>
          <w:sz w:val="24"/>
          <w:szCs w:val="24"/>
        </w:rPr>
      </w:pPr>
      <w:r w:rsidRPr="00D00C98">
        <w:rPr>
          <w:rFonts w:cs="Arial"/>
          <w:sz w:val="24"/>
          <w:szCs w:val="24"/>
        </w:rPr>
        <w:t>Понуђач је обавезан да Наручиоцу достави:</w:t>
      </w:r>
    </w:p>
    <w:p w:rsidR="004330A4" w:rsidRPr="004330A4" w:rsidRDefault="00F261DA" w:rsidP="004330A4">
      <w:pPr>
        <w:numPr>
          <w:ilvl w:val="0"/>
          <w:numId w:val="13"/>
        </w:numPr>
        <w:rPr>
          <w:rFonts w:cs="Arial"/>
          <w:sz w:val="24"/>
          <w:szCs w:val="24"/>
        </w:rPr>
      </w:pPr>
      <w:r>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4330A4" w:rsidP="004330A4">
      <w:pPr>
        <w:numPr>
          <w:ilvl w:val="0"/>
          <w:numId w:val="13"/>
        </w:numPr>
        <w:rPr>
          <w:rFonts w:cs="Arial"/>
          <w:sz w:val="24"/>
          <w:szCs w:val="24"/>
        </w:rPr>
      </w:pPr>
      <w:r w:rsidRPr="004330A4">
        <w:rPr>
          <w:rFonts w:cs="Arial"/>
          <w:sz w:val="24"/>
          <w:szCs w:val="24"/>
        </w:rPr>
        <w:t xml:space="preserve">Менично писмо – овлашћење којим понуђач овлашћује наручиоца да може наплатити меницу  на износ од </w:t>
      </w:r>
      <w:r w:rsidRPr="004330A4">
        <w:rPr>
          <w:rFonts w:cs="Arial"/>
          <w:sz w:val="24"/>
          <w:szCs w:val="24"/>
          <w:lang w:val="sr-Cyrl-RS"/>
        </w:rPr>
        <w:t>10</w:t>
      </w:r>
      <w:r w:rsidRPr="004330A4">
        <w:rPr>
          <w:rFonts w:cs="Arial"/>
          <w:sz w:val="24"/>
          <w:szCs w:val="24"/>
        </w:rPr>
        <w:t xml:space="preserve">% од </w:t>
      </w:r>
      <w:r w:rsidR="00B558A0">
        <w:rPr>
          <w:rFonts w:cs="Arial"/>
          <w:sz w:val="24"/>
          <w:szCs w:val="24"/>
          <w:lang w:val="sr-Cyrl-RS"/>
        </w:rPr>
        <w:t>уговорене</w:t>
      </w:r>
      <w:r w:rsidR="00E43697">
        <w:rPr>
          <w:rFonts w:cs="Arial"/>
          <w:sz w:val="24"/>
          <w:szCs w:val="24"/>
          <w:lang w:val="sr-Cyrl-RS"/>
        </w:rPr>
        <w:t xml:space="preserve"> </w:t>
      </w:r>
      <w:r w:rsidRPr="004330A4">
        <w:rPr>
          <w:rFonts w:cs="Arial"/>
          <w:sz w:val="24"/>
          <w:szCs w:val="24"/>
        </w:rPr>
        <w:t xml:space="preserve">вредности </w:t>
      </w:r>
      <w:r w:rsidR="00E43697">
        <w:rPr>
          <w:rFonts w:cs="Arial"/>
          <w:sz w:val="24"/>
          <w:szCs w:val="24"/>
          <w:lang w:val="sr-Cyrl-RS"/>
        </w:rPr>
        <w:t>јавне набавке</w:t>
      </w:r>
      <w:r w:rsidRPr="004330A4">
        <w:rPr>
          <w:rFonts w:cs="Arial"/>
          <w:sz w:val="24"/>
          <w:szCs w:val="24"/>
        </w:rPr>
        <w:t xml:space="preserve"> (без ПДВ) </w:t>
      </w:r>
      <w:r w:rsidR="008C7975">
        <w:rPr>
          <w:rFonts w:cs="Arial"/>
          <w:sz w:val="24"/>
          <w:szCs w:val="24"/>
          <w:lang w:val="sr-Cyrl-RS"/>
        </w:rPr>
        <w:t>у</w:t>
      </w:r>
      <w:r w:rsidRPr="004330A4">
        <w:rPr>
          <w:rFonts w:cs="Arial"/>
          <w:sz w:val="24"/>
          <w:szCs w:val="24"/>
        </w:rPr>
        <w:t xml:space="preserve"> рок</w:t>
      </w:r>
      <w:r w:rsidR="008C7975">
        <w:rPr>
          <w:rFonts w:cs="Arial"/>
          <w:sz w:val="24"/>
          <w:szCs w:val="24"/>
          <w:lang w:val="sr-Cyrl-RS"/>
        </w:rPr>
        <w:t>у који је</w:t>
      </w:r>
      <w:r w:rsidRPr="004330A4">
        <w:rPr>
          <w:rFonts w:cs="Arial"/>
          <w:sz w:val="24"/>
          <w:szCs w:val="24"/>
        </w:rPr>
        <w:t xml:space="preserve"> </w:t>
      </w:r>
      <w:r w:rsidRPr="004330A4">
        <w:rPr>
          <w:rFonts w:cs="Arial"/>
          <w:sz w:val="24"/>
          <w:szCs w:val="24"/>
          <w:lang w:val="sr-Cyrl-RS"/>
        </w:rPr>
        <w:t>30</w:t>
      </w:r>
      <w:r w:rsidR="008C7975">
        <w:rPr>
          <w:rFonts w:cs="Arial"/>
          <w:sz w:val="24"/>
          <w:szCs w:val="24"/>
          <w:lang w:val="sr-Cyrl-RS"/>
        </w:rPr>
        <w:t xml:space="preserve"> календарских</w:t>
      </w:r>
      <w:r w:rsidRPr="004330A4">
        <w:rPr>
          <w:rFonts w:cs="Arial"/>
          <w:sz w:val="24"/>
          <w:szCs w:val="24"/>
        </w:rPr>
        <w:t xml:space="preserve"> </w:t>
      </w:r>
      <w:r w:rsidR="008C7975">
        <w:rPr>
          <w:rFonts w:cs="Arial"/>
          <w:sz w:val="24"/>
          <w:szCs w:val="24"/>
          <w:lang w:val="sr-Cyrl-RS"/>
        </w:rPr>
        <w:t xml:space="preserve">дана </w:t>
      </w:r>
      <w:r w:rsidRPr="004330A4">
        <w:rPr>
          <w:rFonts w:cs="Arial"/>
          <w:sz w:val="24"/>
          <w:szCs w:val="24"/>
        </w:rPr>
        <w:t>д</w:t>
      </w:r>
      <w:r w:rsidR="008C7975">
        <w:rPr>
          <w:rFonts w:cs="Arial"/>
          <w:sz w:val="24"/>
          <w:szCs w:val="24"/>
          <w:lang w:val="sr-Cyrl-RS"/>
        </w:rPr>
        <w:t>ужи</w:t>
      </w:r>
      <w:r w:rsidRPr="004330A4">
        <w:rPr>
          <w:rFonts w:cs="Arial"/>
          <w:sz w:val="24"/>
          <w:szCs w:val="24"/>
        </w:rPr>
        <w:t xml:space="preserve"> од рока важења </w:t>
      </w:r>
      <w:r w:rsidR="007841CF">
        <w:rPr>
          <w:rFonts w:cs="Arial"/>
          <w:sz w:val="24"/>
          <w:szCs w:val="24"/>
          <w:lang w:val="sr-Cyrl-RS"/>
        </w:rPr>
        <w:t>уговора</w:t>
      </w:r>
      <w:r w:rsidRPr="004330A4">
        <w:rPr>
          <w:rFonts w:cs="Arial"/>
          <w:sz w:val="24"/>
          <w:szCs w:val="24"/>
        </w:rPr>
        <w:t xml:space="preserve">, с тим да евентуални </w:t>
      </w:r>
      <w:r w:rsidRPr="004330A4">
        <w:rPr>
          <w:rFonts w:cs="Arial"/>
          <w:sz w:val="24"/>
          <w:szCs w:val="24"/>
        </w:rPr>
        <w:lastRenderedPageBreak/>
        <w:t xml:space="preserve">продужетак рока важења </w:t>
      </w:r>
      <w:r w:rsidR="007841CF">
        <w:rPr>
          <w:rFonts w:cs="Arial"/>
          <w:sz w:val="24"/>
          <w:szCs w:val="24"/>
          <w:lang w:val="sr-Cyrl-RS"/>
        </w:rPr>
        <w:t>уговора</w:t>
      </w:r>
      <w:r w:rsidRPr="004330A4">
        <w:rPr>
          <w:rFonts w:cs="Arial"/>
          <w:sz w:val="24"/>
          <w:szCs w:val="24"/>
        </w:rPr>
        <w:t xml:space="preserve"> има за последицу и продужење рока важења менице и меничног овлашћења, </w:t>
      </w:r>
    </w:p>
    <w:p w:rsidR="004330A4" w:rsidRPr="004330A4" w:rsidRDefault="008C7975" w:rsidP="004330A4">
      <w:pPr>
        <w:numPr>
          <w:ilvl w:val="0"/>
          <w:numId w:val="13"/>
        </w:numPr>
        <w:rPr>
          <w:rFonts w:cs="Arial"/>
          <w:sz w:val="24"/>
          <w:szCs w:val="24"/>
        </w:rPr>
      </w:pPr>
      <w:r>
        <w:rPr>
          <w:rFonts w:cs="Arial"/>
          <w:sz w:val="24"/>
          <w:szCs w:val="24"/>
          <w:lang w:val="sr-Cyrl-RS"/>
        </w:rPr>
        <w:t>К</w:t>
      </w:r>
      <w:r w:rsidR="004330A4" w:rsidRPr="004330A4">
        <w:rPr>
          <w:rFonts w:cs="Arial"/>
          <w:sz w:val="24"/>
          <w:szCs w:val="24"/>
        </w:rPr>
        <w:t xml:space="preserve">опију важећег </w:t>
      </w:r>
      <w:r>
        <w:rPr>
          <w:rFonts w:cs="Arial"/>
          <w:sz w:val="24"/>
          <w:szCs w:val="24"/>
          <w:lang w:val="sr-Cyrl-RS"/>
        </w:rPr>
        <w:t>к</w:t>
      </w:r>
      <w:r w:rsidR="004330A4" w:rsidRPr="004330A4">
        <w:rPr>
          <w:rFonts w:cs="Arial"/>
          <w:sz w:val="24"/>
          <w:szCs w:val="24"/>
        </w:rPr>
        <w:t>артона депонованих потписа овлашћених лица за располагање новчаним средствима понуђача</w:t>
      </w:r>
      <w:r w:rsidR="005764DD">
        <w:rPr>
          <w:rFonts w:cs="Arial"/>
          <w:sz w:val="24"/>
          <w:szCs w:val="24"/>
        </w:rPr>
        <w:t>,</w:t>
      </w:r>
      <w:r w:rsidR="004330A4" w:rsidRPr="004330A4">
        <w:rPr>
          <w:rFonts w:cs="Arial"/>
          <w:sz w:val="24"/>
          <w:szCs w:val="24"/>
        </w:rPr>
        <w:t xml:space="preserve"> оверену од </w:t>
      </w:r>
      <w:r>
        <w:rPr>
          <w:rFonts w:cs="Arial"/>
          <w:sz w:val="24"/>
          <w:szCs w:val="24"/>
          <w:lang w:val="sr-Cyrl-RS"/>
        </w:rPr>
        <w:t xml:space="preserve">стране </w:t>
      </w:r>
      <w:r w:rsidR="004330A4" w:rsidRPr="004330A4">
        <w:rPr>
          <w:rFonts w:cs="Arial"/>
          <w:sz w:val="24"/>
          <w:szCs w:val="24"/>
        </w:rPr>
        <w:t>пословне 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DF32F5" w:rsidP="004330A4">
      <w:pPr>
        <w:numPr>
          <w:ilvl w:val="0"/>
          <w:numId w:val="13"/>
        </w:numPr>
        <w:rPr>
          <w:rFonts w:cs="Arial"/>
          <w:sz w:val="24"/>
          <w:szCs w:val="24"/>
        </w:rPr>
      </w:pPr>
      <w:r>
        <w:rPr>
          <w:rFonts w:cs="Arial"/>
          <w:sz w:val="24"/>
          <w:szCs w:val="24"/>
          <w:lang w:val="sr-Cyrl-RS"/>
        </w:rPr>
        <w:t>Ф</w:t>
      </w:r>
      <w:r w:rsidR="004330A4" w:rsidRPr="004330A4">
        <w:rPr>
          <w:rFonts w:cs="Arial"/>
          <w:sz w:val="24"/>
          <w:szCs w:val="24"/>
        </w:rPr>
        <w:t>отокопију ОП обрасца,</w:t>
      </w:r>
    </w:p>
    <w:p w:rsidR="004330A4" w:rsidRPr="004330A4" w:rsidRDefault="004330A4" w:rsidP="004330A4">
      <w:pPr>
        <w:numPr>
          <w:ilvl w:val="0"/>
          <w:numId w:val="13"/>
        </w:numPr>
        <w:rPr>
          <w:rFonts w:cs="Arial"/>
          <w:sz w:val="24"/>
          <w:szCs w:val="24"/>
        </w:rPr>
      </w:pPr>
      <w:r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Pr="004330A4">
        <w:rPr>
          <w:rFonts w:cs="Arial"/>
          <w:sz w:val="24"/>
          <w:szCs w:val="24"/>
        </w:rPr>
        <w:t xml:space="preserve"> од стране пословне банке која </w:t>
      </w:r>
      <w:r w:rsidR="000A5C4D">
        <w:rPr>
          <w:rFonts w:cs="Arial"/>
          <w:sz w:val="24"/>
          <w:szCs w:val="24"/>
          <w:lang w:val="sr-Cyrl-RS"/>
        </w:rPr>
        <w:t>ћ</w:t>
      </w:r>
      <w:r w:rsidRPr="004330A4">
        <w:rPr>
          <w:rFonts w:cs="Arial"/>
          <w:sz w:val="24"/>
          <w:szCs w:val="24"/>
        </w:rPr>
        <w:t>е изврши</w:t>
      </w:r>
      <w:r w:rsidR="000A5C4D">
        <w:rPr>
          <w:rFonts w:cs="Arial"/>
          <w:sz w:val="24"/>
          <w:szCs w:val="24"/>
          <w:lang w:val="sr-Cyrl-RS"/>
        </w:rPr>
        <w:t>ти</w:t>
      </w:r>
      <w:r w:rsidRPr="004330A4">
        <w:rPr>
          <w:rFonts w:cs="Arial"/>
          <w:sz w:val="24"/>
          <w:szCs w:val="24"/>
        </w:rPr>
        <w:t xml:space="preserve"> регистрацију менице или извод са интернет странице Регистра меница и овлашћења НБС)</w:t>
      </w:r>
      <w:r w:rsidRPr="004330A4">
        <w:rPr>
          <w:rFonts w:cs="Arial"/>
          <w:sz w:val="24"/>
          <w:szCs w:val="24"/>
          <w:lang w:val="sr-Cyrl-RS"/>
        </w:rPr>
        <w:t>.</w:t>
      </w:r>
    </w:p>
    <w:p w:rsidR="007D4121" w:rsidRPr="00D00C98"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8D2B23">
      <w:pPr>
        <w:spacing w:before="0"/>
        <w:ind w:left="851"/>
        <w:rPr>
          <w:rFonts w:cs="Arial"/>
          <w:color w:val="00B0F0"/>
          <w:sz w:val="24"/>
          <w:szCs w:val="24"/>
          <w:lang w:val="sr-Cyrl-RS"/>
        </w:rPr>
      </w:pPr>
    </w:p>
    <w:p w:rsidR="00A64B70" w:rsidRPr="00A64B70" w:rsidRDefault="000D6A0F" w:rsidP="00A64B70">
      <w:pPr>
        <w:tabs>
          <w:tab w:val="left" w:pos="567"/>
          <w:tab w:val="left" w:pos="851"/>
        </w:tabs>
        <w:spacing w:before="0"/>
        <w:ind w:left="851"/>
        <w:outlineLvl w:val="2"/>
        <w:rPr>
          <w:rFonts w:eastAsia="TimesNewRomanPSMT" w:cs="Arial"/>
          <w:b/>
          <w:bCs/>
          <w:iCs/>
          <w:sz w:val="24"/>
          <w:szCs w:val="24"/>
        </w:rPr>
      </w:pPr>
      <w:r>
        <w:rPr>
          <w:rFonts w:eastAsia="TimesNewRomanPSMT" w:cs="Arial"/>
          <w:b/>
          <w:bCs/>
          <w:iCs/>
          <w:sz w:val="24"/>
          <w:szCs w:val="24"/>
          <w:lang w:val="sr-Cyrl-RS"/>
        </w:rPr>
        <w:t xml:space="preserve">       </w:t>
      </w:r>
      <w:r w:rsidR="00A64B70" w:rsidRPr="00A64B70">
        <w:rPr>
          <w:rFonts w:eastAsia="TimesNewRomanPSMT" w:cs="Arial"/>
          <w:b/>
          <w:bCs/>
          <w:iCs/>
          <w:sz w:val="24"/>
          <w:szCs w:val="24"/>
        </w:rPr>
        <w:t>Достављање средства финансијског обезбеђења</w:t>
      </w:r>
    </w:p>
    <w:p w:rsidR="00F24163" w:rsidRPr="00F24163" w:rsidRDefault="00F24163" w:rsidP="00F24163">
      <w:pPr>
        <w:tabs>
          <w:tab w:val="left" w:pos="284"/>
          <w:tab w:val="left" w:pos="567"/>
          <w:tab w:val="left" w:pos="709"/>
        </w:tabs>
        <w:ind w:left="284"/>
        <w:jc w:val="center"/>
        <w:rPr>
          <w:sz w:val="24"/>
          <w:szCs w:val="24"/>
          <w:lang w:val="sr-Cyrl-RS"/>
        </w:rPr>
      </w:pPr>
      <w:r w:rsidRPr="00F24163">
        <w:rPr>
          <w:sz w:val="24"/>
          <w:szCs w:val="24"/>
          <w:lang w:val="sr-Cyrl-RS"/>
        </w:rPr>
        <w:t>Средство финансијског обезбеђења за добро извршење посла гласи на: Јавно предузеће „Е</w:t>
      </w:r>
      <w:r>
        <w:rPr>
          <w:sz w:val="24"/>
          <w:szCs w:val="24"/>
          <w:lang w:val="sr-Cyrl-RS"/>
        </w:rPr>
        <w:t>лектропривреда Србије“ Београд,</w:t>
      </w:r>
      <w:r w:rsidR="000D6A0F">
        <w:rPr>
          <w:sz w:val="24"/>
          <w:szCs w:val="24"/>
          <w:lang w:val="sr-Cyrl-RS"/>
        </w:rPr>
        <w:t xml:space="preserve"> </w:t>
      </w:r>
      <w:r>
        <w:rPr>
          <w:sz w:val="24"/>
          <w:szCs w:val="24"/>
          <w:lang w:val="sr-Cyrl-RS"/>
        </w:rPr>
        <w:t>ул.</w:t>
      </w:r>
      <w:r w:rsidR="000D6A0F">
        <w:rPr>
          <w:sz w:val="24"/>
          <w:szCs w:val="24"/>
          <w:lang w:val="sr-Cyrl-RS"/>
        </w:rPr>
        <w:t xml:space="preserve"> </w:t>
      </w:r>
      <w:r>
        <w:rPr>
          <w:sz w:val="24"/>
          <w:szCs w:val="24"/>
          <w:lang w:val="sr-Cyrl-RS"/>
        </w:rPr>
        <w:t>ц</w:t>
      </w:r>
      <w:r w:rsidRPr="00F24163">
        <w:rPr>
          <w:sz w:val="24"/>
          <w:szCs w:val="24"/>
          <w:lang w:val="sr-Cyrl-RS"/>
        </w:rPr>
        <w:t>арице Милице</w:t>
      </w:r>
      <w:r>
        <w:rPr>
          <w:sz w:val="24"/>
          <w:szCs w:val="24"/>
          <w:lang w:val="sr-Cyrl-RS"/>
        </w:rPr>
        <w:t xml:space="preserve"> бр.</w:t>
      </w:r>
      <w:r w:rsidRPr="00F24163">
        <w:rPr>
          <w:sz w:val="24"/>
          <w:szCs w:val="24"/>
          <w:lang w:val="sr-Cyrl-RS"/>
        </w:rPr>
        <w:t xml:space="preserve">2, </w:t>
      </w:r>
      <w:r w:rsidRPr="00F24163">
        <w:rPr>
          <w:rFonts w:eastAsia="Arial Unicode MS" w:cs="Arial"/>
          <w:iCs/>
          <w:kern w:val="1"/>
          <w:sz w:val="24"/>
          <w:szCs w:val="24"/>
          <w:lang w:val="sr-Cyrl-RS" w:eastAsia="ar-SA"/>
        </w:rPr>
        <w:t>11000</w:t>
      </w:r>
      <w:r w:rsidRPr="00F24163">
        <w:rPr>
          <w:rFonts w:eastAsia="Arial Unicode MS" w:cs="Arial"/>
          <w:iCs/>
          <w:kern w:val="1"/>
          <w:sz w:val="24"/>
          <w:szCs w:val="24"/>
          <w:lang w:eastAsia="ar-SA"/>
        </w:rPr>
        <w:t xml:space="preserve"> Београд</w:t>
      </w:r>
      <w:r w:rsidRPr="00F24163">
        <w:rPr>
          <w:sz w:val="24"/>
          <w:szCs w:val="24"/>
          <w:lang w:val="sr-Cyrl-RS"/>
        </w:rPr>
        <w:t xml:space="preserve"> и доставља се лично или поштом на адресу: </w:t>
      </w:r>
    </w:p>
    <w:p w:rsidR="00F24163" w:rsidRPr="00F24163" w:rsidRDefault="00F24163" w:rsidP="00F24163">
      <w:pPr>
        <w:tabs>
          <w:tab w:val="left" w:pos="284"/>
          <w:tab w:val="left" w:pos="567"/>
          <w:tab w:val="left" w:pos="709"/>
        </w:tabs>
        <w:ind w:left="284"/>
        <w:jc w:val="center"/>
        <w:rPr>
          <w:sz w:val="24"/>
          <w:szCs w:val="24"/>
          <w:lang w:val="sr-Cyrl-RS"/>
        </w:rPr>
      </w:pPr>
      <w:r w:rsidRPr="00F24163">
        <w:rPr>
          <w:sz w:val="24"/>
          <w:szCs w:val="24"/>
          <w:lang w:val="sr-Cyrl-RS"/>
        </w:rPr>
        <w:t>Јавно предузеће „Електропривреда Србије“ Београд,</w:t>
      </w:r>
    </w:p>
    <w:p w:rsidR="00F24163" w:rsidRPr="00F24163" w:rsidRDefault="00F24163" w:rsidP="00F24163">
      <w:pPr>
        <w:tabs>
          <w:tab w:val="left" w:pos="284"/>
          <w:tab w:val="left" w:pos="567"/>
          <w:tab w:val="left" w:pos="720"/>
        </w:tabs>
        <w:ind w:left="284"/>
        <w:jc w:val="center"/>
        <w:rPr>
          <w:sz w:val="24"/>
          <w:szCs w:val="24"/>
          <w:lang w:val="sr-Cyrl-RS"/>
        </w:rPr>
      </w:pPr>
      <w:r>
        <w:rPr>
          <w:sz w:val="24"/>
          <w:szCs w:val="24"/>
          <w:lang w:val="sr-Cyrl-RS"/>
        </w:rPr>
        <w:t>ул. ц</w:t>
      </w:r>
      <w:r w:rsidRPr="00F24163">
        <w:rPr>
          <w:sz w:val="24"/>
          <w:szCs w:val="24"/>
          <w:lang w:val="sr-Cyrl-RS"/>
        </w:rPr>
        <w:t>арице Милице</w:t>
      </w:r>
      <w:r>
        <w:rPr>
          <w:sz w:val="24"/>
          <w:szCs w:val="24"/>
          <w:lang w:val="sr-Cyrl-RS"/>
        </w:rPr>
        <w:t xml:space="preserve"> бр.</w:t>
      </w:r>
      <w:r w:rsidRPr="00F24163">
        <w:rPr>
          <w:sz w:val="24"/>
          <w:szCs w:val="24"/>
          <w:lang w:val="sr-Cyrl-RS"/>
        </w:rPr>
        <w:t xml:space="preserve"> 2, </w:t>
      </w:r>
      <w:r w:rsidRPr="00F24163">
        <w:rPr>
          <w:rFonts w:eastAsia="Arial Unicode MS" w:cs="Arial"/>
          <w:iCs/>
          <w:kern w:val="1"/>
          <w:sz w:val="24"/>
          <w:szCs w:val="24"/>
          <w:lang w:val="sr-Cyrl-RS" w:eastAsia="ar-SA"/>
        </w:rPr>
        <w:t>11000</w:t>
      </w:r>
      <w:r w:rsidRPr="00F24163">
        <w:rPr>
          <w:rFonts w:eastAsia="Arial Unicode MS" w:cs="Arial"/>
          <w:iCs/>
          <w:kern w:val="1"/>
          <w:sz w:val="24"/>
          <w:szCs w:val="24"/>
          <w:lang w:eastAsia="ar-SA"/>
        </w:rPr>
        <w:t xml:space="preserve"> Београд</w:t>
      </w:r>
    </w:p>
    <w:p w:rsidR="00F24163" w:rsidRPr="00F24163" w:rsidRDefault="00F24163" w:rsidP="00F24163">
      <w:pPr>
        <w:tabs>
          <w:tab w:val="left" w:pos="284"/>
          <w:tab w:val="left" w:pos="330"/>
          <w:tab w:val="left" w:pos="720"/>
        </w:tabs>
        <w:jc w:val="center"/>
        <w:rPr>
          <w:rFonts w:cs="Arial"/>
          <w:b/>
          <w:sz w:val="24"/>
          <w:szCs w:val="24"/>
          <w:lang w:val="sr-Cyrl-RS"/>
        </w:rPr>
      </w:pPr>
      <w:r w:rsidRPr="00F24163">
        <w:rPr>
          <w:sz w:val="24"/>
          <w:szCs w:val="24"/>
          <w:lang w:val="sr-Cyrl-RS"/>
        </w:rPr>
        <w:t>са назнаком: Средство финансијског обезбеђења за ЈН бр:</w:t>
      </w:r>
      <w:r w:rsidRPr="00F24163">
        <w:rPr>
          <w:rFonts w:cs="Arial"/>
          <w:sz w:val="24"/>
          <w:szCs w:val="24"/>
          <w:lang w:val="sr-Cyrl-RS"/>
        </w:rPr>
        <w:t xml:space="preserve"> </w:t>
      </w:r>
      <w:r w:rsidRPr="00F24163">
        <w:rPr>
          <w:rFonts w:cs="Arial"/>
          <w:b/>
          <w:sz w:val="24"/>
          <w:szCs w:val="24"/>
          <w:lang w:val="sr-Cyrl-RS"/>
        </w:rPr>
        <w:t>ЈН</w:t>
      </w:r>
      <w:r w:rsidRPr="00F24163">
        <w:rPr>
          <w:rFonts w:cs="Arial"/>
          <w:b/>
          <w:sz w:val="24"/>
          <w:szCs w:val="24"/>
        </w:rPr>
        <w:t>/</w:t>
      </w:r>
      <w:r w:rsidRPr="00F24163">
        <w:rPr>
          <w:rFonts w:cs="Arial"/>
          <w:b/>
          <w:sz w:val="24"/>
          <w:szCs w:val="24"/>
          <w:lang w:val="sr-Cyrl-ME"/>
        </w:rPr>
        <w:t>8</w:t>
      </w:r>
      <w:r w:rsidRPr="00F24163">
        <w:rPr>
          <w:rFonts w:cs="Arial"/>
          <w:b/>
          <w:sz w:val="24"/>
          <w:szCs w:val="24"/>
        </w:rPr>
        <w:t>000/00</w:t>
      </w:r>
      <w:r>
        <w:rPr>
          <w:rFonts w:cs="Arial"/>
          <w:b/>
          <w:sz w:val="24"/>
          <w:szCs w:val="24"/>
          <w:lang w:val="sr-Cyrl-RS"/>
        </w:rPr>
        <w:t>53</w:t>
      </w:r>
      <w:r w:rsidRPr="00F24163">
        <w:rPr>
          <w:rFonts w:cs="Arial"/>
          <w:b/>
          <w:sz w:val="24"/>
          <w:szCs w:val="24"/>
        </w:rPr>
        <w:t>/2016</w:t>
      </w:r>
    </w:p>
    <w:p w:rsidR="00F066DE" w:rsidRDefault="00F066DE" w:rsidP="008F774C">
      <w:pPr>
        <w:ind w:left="1571"/>
        <w:rPr>
          <w:rFonts w:cs="Arial"/>
          <w:color w:val="00B0F0"/>
          <w:sz w:val="24"/>
          <w:szCs w:val="24"/>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C6140D">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6140D">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E760CA" w:rsidRPr="00EC5BB4" w:rsidRDefault="00E760CA" w:rsidP="00E760CA">
      <w:pPr>
        <w:widowControl w:val="0"/>
        <w:spacing w:before="0"/>
        <w:rPr>
          <w:rFonts w:cs="Arial"/>
          <w:sz w:val="24"/>
          <w:szCs w:val="24"/>
        </w:rPr>
      </w:pPr>
      <w:bookmarkStart w:id="238" w:name="_Toc441651603"/>
      <w:bookmarkStart w:id="239"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Pr="004005A0">
        <w:rPr>
          <w:rFonts w:cs="Arial"/>
          <w:sz w:val="24"/>
          <w:szCs w:val="24"/>
        </w:rPr>
        <w:t>000/0</w:t>
      </w:r>
      <w:r w:rsidR="008F4BA5">
        <w:rPr>
          <w:rFonts w:cs="Arial"/>
          <w:sz w:val="24"/>
          <w:szCs w:val="24"/>
          <w:lang w:val="sr-Cyrl-RS"/>
        </w:rPr>
        <w:t>0</w:t>
      </w:r>
      <w:r w:rsidR="00457902">
        <w:rPr>
          <w:rFonts w:cs="Arial"/>
          <w:sz w:val="24"/>
          <w:szCs w:val="24"/>
          <w:lang w:val="sr-Latn-RS"/>
        </w:rPr>
        <w:t>53</w:t>
      </w:r>
      <w:r w:rsidRPr="004005A0">
        <w:rPr>
          <w:rFonts w:cs="Arial"/>
          <w:sz w:val="24"/>
          <w:szCs w:val="24"/>
        </w:rPr>
        <w:t>/201</w:t>
      </w:r>
      <w:r>
        <w:rPr>
          <w:rFonts w:cs="Arial"/>
          <w:sz w:val="24"/>
          <w:szCs w:val="24"/>
        </w:rPr>
        <w:t>6“</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4" w:history="1">
        <w:r w:rsidR="00457902" w:rsidRPr="003009FA">
          <w:rPr>
            <w:rStyle w:val="Hiperveza"/>
            <w:rFonts w:cs="Arial"/>
            <w:sz w:val="24"/>
            <w:szCs w:val="24"/>
            <w:lang w:val="sr-Latn-RS"/>
          </w:rPr>
          <w:t>predrag</w:t>
        </w:r>
        <w:r w:rsidR="00457902" w:rsidRPr="003009FA">
          <w:rPr>
            <w:rStyle w:val="Hiperveza"/>
            <w:rFonts w:cs="Arial"/>
            <w:sz w:val="24"/>
            <w:szCs w:val="24"/>
          </w:rPr>
          <w:t>.grujic</w:t>
        </w:r>
        <w:r w:rsidR="00457902" w:rsidRPr="003009FA">
          <w:rPr>
            <w:rStyle w:val="Hiperveza"/>
            <w:rFonts w:cs="Arial"/>
            <w:sz w:val="24"/>
            <w:szCs w:val="24"/>
            <w:lang w:val="ru-RU"/>
          </w:rPr>
          <w:t>@</w:t>
        </w:r>
        <w:r w:rsidR="00457902" w:rsidRPr="003009FA">
          <w:rPr>
            <w:rStyle w:val="Hiperveza"/>
            <w:rFonts w:cs="Arial"/>
            <w:sz w:val="24"/>
            <w:szCs w:val="24"/>
            <w:lang w:val="sr-Latn-RS"/>
          </w:rPr>
          <w:t>jugoistok</w:t>
        </w:r>
        <w:r w:rsidR="00457902" w:rsidRPr="003009FA">
          <w:rPr>
            <w:rStyle w:val="Hiperveza"/>
            <w:rFonts w:cs="Arial"/>
            <w:sz w:val="24"/>
            <w:szCs w:val="24"/>
          </w:rPr>
          <w:t>.rs</w:t>
        </w:r>
      </w:hyperlink>
      <w:r w:rsidRPr="00EC5BB4">
        <w:rPr>
          <w:rFonts w:cs="Arial"/>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B450B">
        <w:rPr>
          <w:rFonts w:cs="Arial"/>
          <w:sz w:val="24"/>
          <w:szCs w:val="24"/>
          <w:lang w:val="sr-Cyrl-RS"/>
        </w:rPr>
        <w:t>0</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lang w:val="sr-Cyrl-RS"/>
        </w:rPr>
        <w:t>0</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w:t>
      </w:r>
      <w:r w:rsidRPr="00C14152">
        <w:rPr>
          <w:rFonts w:cs="Arial"/>
          <w:sz w:val="24"/>
          <w:szCs w:val="24"/>
          <w:lang w:val="ru-RU"/>
        </w:rPr>
        <w:lastRenderedPageBreak/>
        <w:t>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C6140D">
      <w:pPr>
        <w:pStyle w:val="KDPodnaslov2"/>
        <w:numPr>
          <w:ilvl w:val="1"/>
          <w:numId w:val="25"/>
        </w:numPr>
        <w:spacing w:before="0"/>
        <w:jc w:val="both"/>
        <w:rPr>
          <w:rFonts w:cs="Arial"/>
          <w:sz w:val="24"/>
          <w:szCs w:val="24"/>
        </w:rPr>
      </w:pPr>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6140D">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6140D">
      <w:pPr>
        <w:pStyle w:val="KDPodnaslov2"/>
        <w:numPr>
          <w:ilvl w:val="1"/>
          <w:numId w:val="25"/>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6140D">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7F5E19">
        <w:rPr>
          <w:rFonts w:eastAsia="TimesNewRomanPSMT" w:cs="Arial"/>
          <w:sz w:val="24"/>
          <w:szCs w:val="24"/>
        </w:rPr>
        <w:t xml:space="preserve">додели </w:t>
      </w:r>
      <w:r w:rsidRPr="007F5E19">
        <w:rPr>
          <w:rFonts w:eastAsia="TimesNewRomanPSMT"/>
          <w:sz w:val="24"/>
          <w:szCs w:val="24"/>
        </w:rPr>
        <w:t>уговора</w:t>
      </w:r>
      <w:r w:rsidRPr="007F5E19">
        <w:rPr>
          <w:rFonts w:eastAsia="TimesNewRomanPSMT"/>
          <w:i/>
          <w:sz w:val="24"/>
          <w:szCs w:val="24"/>
        </w:rPr>
        <w:t>/обустави поступка</w:t>
      </w:r>
      <w:r w:rsidRPr="007F5E19">
        <w:rPr>
          <w:rFonts w:eastAsia="TimesNewRomanPSMT" w:cs="Arial"/>
          <w:sz w:val="24"/>
          <w:szCs w:val="24"/>
        </w:rPr>
        <w:t xml:space="preserve"> донети</w:t>
      </w:r>
      <w:r w:rsidRPr="00C14152">
        <w:rPr>
          <w:rFonts w:eastAsia="TimesNewRomanPSMT" w:cs="Arial"/>
          <w:sz w:val="24"/>
          <w:szCs w:val="24"/>
        </w:rPr>
        <w:t xml:space="preserve">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C6140D">
      <w:pPr>
        <w:pStyle w:val="KDPodnaslov2"/>
        <w:numPr>
          <w:ilvl w:val="1"/>
          <w:numId w:val="25"/>
        </w:numPr>
        <w:spacing w:before="0"/>
        <w:jc w:val="both"/>
        <w:rPr>
          <w:rFonts w:cs="Arial"/>
          <w:sz w:val="24"/>
          <w:szCs w:val="24"/>
        </w:rPr>
      </w:pPr>
      <w:bookmarkStart w:id="246" w:name="_Toc441651609"/>
      <w:bookmarkStart w:id="247" w:name="_Toc442559920"/>
      <w:r w:rsidRPr="00EC5BB4">
        <w:rPr>
          <w:rFonts w:cs="Arial"/>
          <w:sz w:val="24"/>
          <w:szCs w:val="24"/>
          <w:lang w:val="ru-RU"/>
        </w:rPr>
        <w:lastRenderedPageBreak/>
        <w:t>З</w:t>
      </w:r>
      <w:r w:rsidRPr="00EC5BB4">
        <w:rPr>
          <w:rFonts w:cs="Arial"/>
          <w:sz w:val="24"/>
          <w:szCs w:val="24"/>
        </w:rPr>
        <w:t>аштита права понуђача</w:t>
      </w:r>
      <w:bookmarkEnd w:id="246"/>
      <w:bookmarkEnd w:id="247"/>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D053C5">
        <w:rPr>
          <w:sz w:val="24"/>
          <w:szCs w:val="24"/>
          <w:lang w:val="sr-Cyrl-RS"/>
        </w:rPr>
        <w:t xml:space="preserve"> </w:t>
      </w:r>
      <w:r w:rsidR="00D053C5" w:rsidRPr="00D053C5">
        <w:rPr>
          <w:rFonts w:eastAsia="TimesNewRomanPSMT" w:cs="Arial"/>
          <w:bCs/>
          <w:sz w:val="24"/>
          <w:szCs w:val="24"/>
          <w:lang w:val="sr-Cyrl-RS"/>
        </w:rPr>
        <w:t>Тело за централизоване јавне набавке, Одељење за набавке Ниш</w:t>
      </w:r>
      <w:r w:rsidR="00D053C5">
        <w:rPr>
          <w:rFonts w:eastAsia="TimesNewRomanPSMT" w:cs="Arial"/>
          <w:bCs/>
          <w:sz w:val="24"/>
          <w:szCs w:val="24"/>
          <w:lang w:val="sr-Cyrl-RS"/>
        </w:rPr>
        <w:t>,</w:t>
      </w:r>
      <w:r>
        <w:rPr>
          <w:sz w:val="24"/>
          <w:szCs w:val="24"/>
        </w:rPr>
        <w:t xml:space="preserve"> </w:t>
      </w:r>
      <w:r w:rsidR="000B2104">
        <w:rPr>
          <w:sz w:val="24"/>
          <w:szCs w:val="24"/>
          <w:lang w:val="sr-Cyrl-RS"/>
        </w:rPr>
        <w:t>ул. Стојана Љубића бр. 16, 16000 Лесковац</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услуга</w:t>
      </w:r>
      <w:r w:rsidR="000B2104">
        <w:rPr>
          <w:rFonts w:cs="Arial"/>
          <w:sz w:val="24"/>
          <w:szCs w:val="24"/>
        </w:rPr>
        <w:t>:</w:t>
      </w:r>
      <w:r w:rsidR="008F4BA5" w:rsidRPr="00485E36">
        <w:rPr>
          <w:rFonts w:cs="Arial"/>
          <w:sz w:val="24"/>
          <w:szCs w:val="24"/>
        </w:rPr>
        <w:t xml:space="preserve"> </w:t>
      </w:r>
      <w:r w:rsidR="008F4BA5" w:rsidRPr="000B2104">
        <w:rPr>
          <w:sz w:val="24"/>
          <w:szCs w:val="24"/>
          <w:lang w:eastAsia="ar-SA"/>
        </w:rPr>
        <w:t>„</w:t>
      </w:r>
      <w:r w:rsidR="000B2104" w:rsidRPr="000B2104">
        <w:rPr>
          <w:sz w:val="24"/>
          <w:szCs w:val="24"/>
          <w:lang w:val="sr-Cyrl-RS" w:eastAsia="ar-SA"/>
        </w:rPr>
        <w:t>Услуга брзе поште за потребе ТЦ Ниш</w:t>
      </w:r>
      <w:r w:rsidR="008F4BA5" w:rsidRPr="000B2104">
        <w:rPr>
          <w:sz w:val="24"/>
          <w:szCs w:val="24"/>
          <w:lang w:eastAsia="ar-SA"/>
        </w:rPr>
        <w:t>“</w:t>
      </w:r>
      <w:r w:rsidR="008F4BA5" w:rsidRPr="00EC5BB4">
        <w:rPr>
          <w:rFonts w:cs="Arial"/>
          <w:sz w:val="24"/>
          <w:szCs w:val="24"/>
          <w:lang w:val="ru-RU"/>
        </w:rPr>
        <w:t xml:space="preserve">- Јавна набавка број </w:t>
      </w:r>
      <w:r w:rsidR="008F4BA5">
        <w:rPr>
          <w:rFonts w:cs="Arial"/>
          <w:b/>
          <w:sz w:val="24"/>
          <w:szCs w:val="24"/>
        </w:rPr>
        <w:t>ЈН/</w:t>
      </w:r>
      <w:r w:rsidR="000B2104">
        <w:rPr>
          <w:rFonts w:cs="Arial"/>
          <w:b/>
          <w:sz w:val="24"/>
          <w:szCs w:val="24"/>
          <w:lang w:val="sr-Cyrl-RS"/>
        </w:rPr>
        <w:t>8</w:t>
      </w:r>
      <w:r w:rsidR="008F4BA5">
        <w:rPr>
          <w:rFonts w:cs="Arial"/>
          <w:b/>
          <w:sz w:val="24"/>
          <w:szCs w:val="24"/>
        </w:rPr>
        <w:t>000/0</w:t>
      </w:r>
      <w:r w:rsidR="008F4BA5">
        <w:rPr>
          <w:rFonts w:cs="Arial"/>
          <w:b/>
          <w:sz w:val="24"/>
          <w:szCs w:val="24"/>
          <w:lang w:val="sr-Cyrl-RS"/>
        </w:rPr>
        <w:t>0</w:t>
      </w:r>
      <w:r w:rsidR="000B2104">
        <w:rPr>
          <w:rFonts w:cs="Arial"/>
          <w:b/>
          <w:sz w:val="24"/>
          <w:szCs w:val="24"/>
          <w:lang w:val="sr-Cyrl-RS"/>
        </w:rPr>
        <w:t>53</w:t>
      </w:r>
      <w:r w:rsidR="008F4BA5">
        <w:rPr>
          <w:rFonts w:cs="Arial"/>
          <w:b/>
          <w:sz w:val="24"/>
          <w:szCs w:val="24"/>
        </w:rPr>
        <w:t>/2016</w:t>
      </w:r>
      <w:r w:rsidRPr="004005A0">
        <w:rPr>
          <w:rFonts w:cs="Arial"/>
          <w:sz w:val="24"/>
          <w:szCs w:val="24"/>
        </w:rPr>
        <w:t>,</w:t>
      </w:r>
      <w:r w:rsidR="000B2104">
        <w:rPr>
          <w:rFonts w:cs="Arial"/>
          <w:sz w:val="24"/>
          <w:szCs w:val="24"/>
          <w:lang w:val="sr-Cyrl-RS"/>
        </w:rPr>
        <w:t xml:space="preserve"> </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6" w:history="1">
        <w:r w:rsidR="000B2104" w:rsidRPr="003009FA">
          <w:rPr>
            <w:rStyle w:val="Hiperveza"/>
            <w:sz w:val="24"/>
            <w:szCs w:val="24"/>
            <w:lang w:val="sr-Latn-RS"/>
          </w:rPr>
          <w:t>predrag.grujic</w:t>
        </w:r>
        <w:r w:rsidR="000B2104" w:rsidRPr="003009FA">
          <w:rPr>
            <w:rStyle w:val="Hiperveza"/>
            <w:sz w:val="24"/>
            <w:szCs w:val="24"/>
            <w:lang w:val="ru-RU"/>
          </w:rPr>
          <w:t>@</w:t>
        </w:r>
        <w:r w:rsidR="000B2104" w:rsidRPr="003009FA">
          <w:rPr>
            <w:rStyle w:val="Hiperveza"/>
            <w:sz w:val="24"/>
            <w:szCs w:val="24"/>
            <w:lang w:val="sr-Latn-RS"/>
          </w:rPr>
          <w:t>jugoistok</w:t>
        </w:r>
        <w:r w:rsidR="000B2104" w:rsidRPr="003009FA">
          <w:rPr>
            <w:rStyle w:val="Hiperveza"/>
            <w:sz w:val="24"/>
            <w:szCs w:val="24"/>
          </w:rPr>
          <w:t>.rs</w:t>
        </w:r>
      </w:hyperlink>
      <w:r w:rsidR="000B2104">
        <w:rPr>
          <w:sz w:val="24"/>
          <w:szCs w:val="24"/>
          <w:u w:val="single"/>
        </w:rPr>
        <w:t>.</w:t>
      </w:r>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lastRenderedPageBreak/>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D87D27">
        <w:rPr>
          <w:rFonts w:cs="Arial"/>
          <w:sz w:val="24"/>
          <w:szCs w:val="24"/>
          <w:lang w:val="sr-Cyrl-RS"/>
        </w:rPr>
        <w:t>8</w:t>
      </w:r>
      <w:r w:rsidR="00D87D27" w:rsidRPr="00D87D27">
        <w:rPr>
          <w:rFonts w:cs="Arial"/>
          <w:sz w:val="24"/>
          <w:szCs w:val="24"/>
        </w:rPr>
        <w:t>000/0</w:t>
      </w:r>
      <w:r w:rsidR="00D87D27" w:rsidRPr="00D87D27">
        <w:rPr>
          <w:rFonts w:cs="Arial"/>
          <w:sz w:val="24"/>
          <w:szCs w:val="24"/>
          <w:lang w:val="sr-Cyrl-RS"/>
        </w:rPr>
        <w:t>053</w:t>
      </w:r>
      <w:r w:rsidR="00D87D27" w:rsidRPr="00D87D27">
        <w:rPr>
          <w:rFonts w:cs="Arial"/>
          <w:sz w:val="24"/>
          <w:szCs w:val="24"/>
        </w:rPr>
        <w:t>/2016</w:t>
      </w:r>
      <w:r w:rsidRPr="0031435B">
        <w:rPr>
          <w:sz w:val="24"/>
          <w:szCs w:val="24"/>
        </w:rPr>
        <w:t xml:space="preserve">, сврха: ЗЗП, ЈП ЕПС, </w:t>
      </w:r>
      <w:r w:rsidR="00D87D27" w:rsidRPr="00D87D27">
        <w:rPr>
          <w:rFonts w:cs="Arial"/>
          <w:sz w:val="24"/>
          <w:szCs w:val="24"/>
        </w:rPr>
        <w:t>ЈН/</w:t>
      </w:r>
      <w:r w:rsidR="00D87D27" w:rsidRPr="00D87D27">
        <w:rPr>
          <w:rFonts w:cs="Arial"/>
          <w:sz w:val="24"/>
          <w:szCs w:val="24"/>
          <w:lang w:val="sr-Cyrl-RS"/>
        </w:rPr>
        <w:t>8</w:t>
      </w:r>
      <w:r w:rsidR="00D87D27" w:rsidRPr="00D87D27">
        <w:rPr>
          <w:rFonts w:cs="Arial"/>
          <w:sz w:val="24"/>
          <w:szCs w:val="24"/>
        </w:rPr>
        <w:t>000/0</w:t>
      </w:r>
      <w:r w:rsidR="00D87D27" w:rsidRPr="00D87D27">
        <w:rPr>
          <w:rFonts w:cs="Arial"/>
          <w:sz w:val="24"/>
          <w:szCs w:val="24"/>
          <w:lang w:val="sr-Cyrl-RS"/>
        </w:rPr>
        <w:t>053</w:t>
      </w:r>
      <w:r w:rsidR="00D87D27" w:rsidRPr="00D87D27">
        <w:rPr>
          <w:rFonts w:cs="Arial"/>
          <w:sz w:val="24"/>
          <w:szCs w:val="24"/>
        </w:rPr>
        <w:t>/2016</w:t>
      </w:r>
      <w:r w:rsidRPr="0031435B">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lastRenderedPageBreak/>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31435B">
        <w:rPr>
          <w:sz w:val="24"/>
          <w:szCs w:val="24"/>
        </w:rPr>
        <w:lastRenderedPageBreak/>
        <w:t>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rsidR="000252E6" w:rsidRPr="0031435B" w:rsidRDefault="000252E6" w:rsidP="000252E6">
      <w:pPr>
        <w:rPr>
          <w:sz w:val="24"/>
          <w:szCs w:val="24"/>
        </w:rPr>
      </w:pP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Default="000252E6" w:rsidP="000252E6"/>
    <w:p w:rsidR="00A25733" w:rsidRPr="00A25733" w:rsidRDefault="00A25733" w:rsidP="00A25733">
      <w:pPr>
        <w:keepNext/>
        <w:tabs>
          <w:tab w:val="left" w:pos="567"/>
        </w:tabs>
        <w:spacing w:before="0"/>
        <w:outlineLvl w:val="1"/>
        <w:rPr>
          <w:rFonts w:cs="Arial"/>
          <w:b/>
          <w:sz w:val="24"/>
          <w:szCs w:val="24"/>
        </w:rPr>
      </w:pPr>
      <w:bookmarkStart w:id="248" w:name="_Toc441651610"/>
      <w:bookmarkStart w:id="249" w:name="_Toc442559921"/>
      <w:r>
        <w:rPr>
          <w:rFonts w:cs="Arial"/>
          <w:b/>
          <w:sz w:val="24"/>
          <w:szCs w:val="24"/>
          <w:lang w:val="sr-Cyrl-RS"/>
        </w:rPr>
        <w:t>6.2</w:t>
      </w:r>
      <w:r w:rsidR="00635DA2">
        <w:rPr>
          <w:rFonts w:cs="Arial"/>
          <w:b/>
          <w:sz w:val="24"/>
          <w:szCs w:val="24"/>
        </w:rPr>
        <w:t>8</w:t>
      </w:r>
      <w:r>
        <w:rPr>
          <w:rFonts w:cs="Arial"/>
          <w:b/>
          <w:sz w:val="24"/>
          <w:szCs w:val="24"/>
          <w:lang w:val="sr-Cyrl-RS"/>
        </w:rPr>
        <w:t xml:space="preserve"> </w:t>
      </w:r>
      <w:r w:rsidRPr="00A25733">
        <w:rPr>
          <w:rFonts w:cs="Arial"/>
          <w:b/>
          <w:sz w:val="24"/>
          <w:szCs w:val="24"/>
        </w:rPr>
        <w:t>Закључивање и ступање на снагу уговора</w:t>
      </w:r>
      <w:bookmarkEnd w:id="248"/>
      <w:bookmarkEnd w:id="249"/>
    </w:p>
    <w:p w:rsidR="00A25733" w:rsidRPr="00A25733" w:rsidRDefault="00A25733" w:rsidP="00A25733">
      <w:pPr>
        <w:spacing w:before="0"/>
        <w:rPr>
          <w:rFonts w:cs="Arial"/>
          <w:sz w:val="24"/>
          <w:szCs w:val="24"/>
        </w:rPr>
      </w:pPr>
      <w:r w:rsidRPr="00A25733">
        <w:rPr>
          <w:rFonts w:cs="Arial"/>
          <w:sz w:val="24"/>
          <w:szCs w:val="24"/>
        </w:rPr>
        <w:t xml:space="preserve">Наручилац ће доставити уговор о јавној набавци понуђачу којем је додељен уговор у року од 8 </w:t>
      </w:r>
      <w:r w:rsidRPr="0032188E">
        <w:rPr>
          <w:rFonts w:cs="Arial"/>
          <w:sz w:val="24"/>
          <w:szCs w:val="24"/>
        </w:rPr>
        <w:t>(</w:t>
      </w:r>
      <w:r w:rsidR="0032188E" w:rsidRPr="0032188E">
        <w:rPr>
          <w:rFonts w:cs="Arial"/>
          <w:sz w:val="24"/>
          <w:szCs w:val="24"/>
          <w:lang w:val="sr-Cyrl-RS"/>
        </w:rPr>
        <w:t>словима:</w:t>
      </w:r>
      <w:r w:rsidRPr="0032188E">
        <w:rPr>
          <w:rFonts w:cs="Arial"/>
          <w:sz w:val="24"/>
          <w:szCs w:val="24"/>
        </w:rPr>
        <w:t>осам) дана</w:t>
      </w:r>
      <w:r w:rsidRPr="00A25733">
        <w:rPr>
          <w:rFonts w:cs="Arial"/>
          <w:sz w:val="24"/>
          <w:szCs w:val="24"/>
        </w:rPr>
        <w:t xml:space="preserve"> од протека рока за подношење захтева за заштиту права.</w:t>
      </w:r>
    </w:p>
    <w:p w:rsidR="00A25733" w:rsidRPr="00A25733" w:rsidRDefault="00A25733" w:rsidP="00A25733">
      <w:pPr>
        <w:spacing w:before="0"/>
        <w:rPr>
          <w:rFonts w:cs="Arial"/>
          <w:sz w:val="24"/>
          <w:szCs w:val="24"/>
        </w:rPr>
      </w:pPr>
      <w:r w:rsidRPr="00A25733">
        <w:rPr>
          <w:rFonts w:cs="Arial"/>
          <w:sz w:val="24"/>
          <w:szCs w:val="24"/>
        </w:rPr>
        <w:t xml:space="preserve">Понуђач којем буде додељен уговор, обавезан је да у року од највише </w:t>
      </w:r>
      <w:r w:rsidR="009E4334">
        <w:rPr>
          <w:rFonts w:cs="Arial"/>
          <w:sz w:val="24"/>
          <w:szCs w:val="24"/>
          <w:lang w:val="sr-Cyrl-RS"/>
        </w:rPr>
        <w:t>5</w:t>
      </w:r>
      <w:r w:rsidR="00624A47">
        <w:rPr>
          <w:rFonts w:cs="Arial"/>
          <w:sz w:val="24"/>
          <w:szCs w:val="24"/>
          <w:lang w:val="sr-Cyrl-RS"/>
        </w:rPr>
        <w:t xml:space="preserve"> </w:t>
      </w:r>
      <w:r w:rsidRPr="00A25733">
        <w:rPr>
          <w:rFonts w:cs="Arial"/>
          <w:sz w:val="24"/>
          <w:szCs w:val="24"/>
        </w:rPr>
        <w:t>(</w:t>
      </w:r>
      <w:r w:rsidR="00624A47">
        <w:rPr>
          <w:rFonts w:cs="Arial"/>
          <w:sz w:val="24"/>
          <w:szCs w:val="24"/>
          <w:lang w:val="sr-Cyrl-RS"/>
        </w:rPr>
        <w:t>словима:</w:t>
      </w:r>
      <w:r w:rsidR="009E4334">
        <w:rPr>
          <w:rFonts w:cs="Arial"/>
          <w:sz w:val="24"/>
          <w:szCs w:val="24"/>
          <w:lang w:val="sr-Cyrl-RS"/>
        </w:rPr>
        <w:t>п</w:t>
      </w:r>
      <w:r w:rsidRPr="00A25733">
        <w:rPr>
          <w:rFonts w:cs="Arial"/>
          <w:sz w:val="24"/>
          <w:szCs w:val="24"/>
        </w:rPr>
        <w:t>ет)  дана</w:t>
      </w:r>
      <w:r w:rsidR="00793B97">
        <w:rPr>
          <w:rFonts w:cs="Arial"/>
          <w:sz w:val="24"/>
          <w:szCs w:val="24"/>
          <w:lang w:val="sr-Cyrl-RS"/>
        </w:rPr>
        <w:t xml:space="preserve"> </w:t>
      </w:r>
      <w:r w:rsidRPr="00A25733">
        <w:rPr>
          <w:rFonts w:cs="Arial"/>
          <w:sz w:val="24"/>
          <w:szCs w:val="24"/>
        </w:rPr>
        <w:t>од да</w:t>
      </w:r>
      <w:r w:rsidR="00734B2B">
        <w:rPr>
          <w:rFonts w:cs="Arial"/>
          <w:sz w:val="24"/>
          <w:szCs w:val="24"/>
        </w:rPr>
        <w:t xml:space="preserve">на закључења уговора достави </w:t>
      </w:r>
      <w:r w:rsidRPr="00A25733">
        <w:rPr>
          <w:rFonts w:cs="Arial"/>
          <w:sz w:val="24"/>
          <w:szCs w:val="24"/>
        </w:rPr>
        <w:t>бланко соло меницу за добро извршење посла.</w:t>
      </w:r>
    </w:p>
    <w:p w:rsidR="00A25733" w:rsidRPr="00A25733" w:rsidRDefault="00A25733" w:rsidP="00A25733">
      <w:pPr>
        <w:spacing w:before="0"/>
        <w:rPr>
          <w:rFonts w:cs="Arial"/>
          <w:color w:val="00B0F0"/>
          <w:sz w:val="24"/>
          <w:szCs w:val="24"/>
        </w:rPr>
      </w:pPr>
    </w:p>
    <w:p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A25733" w:rsidRPr="00A25733" w:rsidRDefault="00A25733" w:rsidP="00A25733">
      <w:pPr>
        <w:rPr>
          <w:rFonts w:cs="Arial"/>
          <w:sz w:val="24"/>
          <w:szCs w:val="24"/>
        </w:rPr>
      </w:pPr>
      <w:r w:rsidRPr="00A2573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A25733">
        <w:rPr>
          <w:rFonts w:cs="Arial"/>
          <w:sz w:val="24"/>
          <w:szCs w:val="24"/>
        </w:rPr>
        <w:t>.</w:t>
      </w:r>
    </w:p>
    <w:p w:rsidR="00A25733" w:rsidRPr="00A25733" w:rsidRDefault="00A25733" w:rsidP="00A25733"/>
    <w:p w:rsidR="00A25733" w:rsidRPr="00A25733" w:rsidRDefault="00635DA2" w:rsidP="00A25733">
      <w:pPr>
        <w:keepNext/>
        <w:tabs>
          <w:tab w:val="left" w:pos="567"/>
        </w:tabs>
        <w:spacing w:before="0"/>
        <w:outlineLvl w:val="1"/>
        <w:rPr>
          <w:rFonts w:cs="Arial"/>
          <w:b/>
          <w:sz w:val="24"/>
          <w:szCs w:val="24"/>
        </w:rPr>
      </w:pPr>
      <w:bookmarkStart w:id="250" w:name="_Toc441651611"/>
      <w:bookmarkStart w:id="251" w:name="_Toc442559922"/>
      <w:r>
        <w:rPr>
          <w:rFonts w:cs="Arial"/>
          <w:b/>
          <w:sz w:val="24"/>
          <w:szCs w:val="24"/>
          <w:lang w:val="sr-Cyrl-RS"/>
        </w:rPr>
        <w:lastRenderedPageBreak/>
        <w:t>6.</w:t>
      </w:r>
      <w:r>
        <w:rPr>
          <w:rFonts w:cs="Arial"/>
          <w:b/>
          <w:sz w:val="24"/>
          <w:szCs w:val="24"/>
        </w:rPr>
        <w:t>29</w:t>
      </w:r>
      <w:r w:rsidR="00A25733">
        <w:rPr>
          <w:rFonts w:cs="Arial"/>
          <w:b/>
          <w:sz w:val="24"/>
          <w:szCs w:val="24"/>
          <w:lang w:val="sr-Cyrl-RS"/>
        </w:rPr>
        <w:t xml:space="preserve"> </w:t>
      </w:r>
      <w:r w:rsidR="00A25733" w:rsidRPr="00A25733">
        <w:rPr>
          <w:rFonts w:cs="Arial"/>
          <w:b/>
          <w:sz w:val="24"/>
          <w:szCs w:val="24"/>
        </w:rPr>
        <w:t>Измене током трајања уговора</w:t>
      </w:r>
      <w:bookmarkEnd w:id="250"/>
      <w:bookmarkEnd w:id="251"/>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A25733" w:rsidRPr="00A25733" w:rsidRDefault="00A25733" w:rsidP="00A25733">
      <w:pPr>
        <w:spacing w:before="0"/>
        <w:rPr>
          <w:rFonts w:cs="Arial"/>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25733" w:rsidRPr="00A25733" w:rsidRDefault="00A25733" w:rsidP="00A25733">
      <w:pPr>
        <w:spacing w:before="0"/>
        <w:rPr>
          <w:rFonts w:cs="Arial"/>
          <w:i/>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FB08FA">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A25733" w:rsidRDefault="00A25733" w:rsidP="00A25733">
      <w:pPr>
        <w:rPr>
          <w:rFonts w:cs="Arial"/>
          <w:sz w:val="24"/>
          <w:szCs w:val="24"/>
          <w:lang w:eastAsia="sr-Latn-CS"/>
        </w:rPr>
      </w:pPr>
      <w:r w:rsidRPr="00A25733">
        <w:rPr>
          <w:rFonts w:cs="Arial"/>
          <w:sz w:val="24"/>
          <w:szCs w:val="24"/>
          <w:lang w:eastAsia="sr-Latn-CS"/>
        </w:rPr>
        <w:t xml:space="preserve">У наведеним случаjевима наручилац ће донети Одлуку о измени уговора која садржи податке у складу са Прилогом 3Л Закона и у року од </w:t>
      </w:r>
      <w:r w:rsidR="006A01FC">
        <w:rPr>
          <w:rFonts w:cs="Arial"/>
          <w:sz w:val="24"/>
          <w:szCs w:val="24"/>
          <w:lang w:val="sr-Cyrl-RS" w:eastAsia="sr-Latn-CS"/>
        </w:rPr>
        <w:t>3 (словима:</w:t>
      </w:r>
      <w:r w:rsidRPr="00A25733">
        <w:rPr>
          <w:rFonts w:cs="Arial"/>
          <w:sz w:val="24"/>
          <w:szCs w:val="24"/>
          <w:lang w:eastAsia="sr-Latn-CS"/>
        </w:rPr>
        <w:t>три</w:t>
      </w:r>
      <w:r w:rsidR="006A01FC">
        <w:rPr>
          <w:rFonts w:cs="Arial"/>
          <w:sz w:val="24"/>
          <w:szCs w:val="24"/>
          <w:lang w:val="sr-Cyrl-RS" w:eastAsia="sr-Latn-CS"/>
        </w:rPr>
        <w:t>)</w:t>
      </w:r>
      <w:r w:rsidRPr="00A25733">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25733" w:rsidRPr="00974D20" w:rsidRDefault="00A25733" w:rsidP="00A25733"/>
    <w:p w:rsidR="006E6F46" w:rsidRPr="00974D20"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D053C5" w:rsidRDefault="00D053C5" w:rsidP="008C3986">
      <w:pPr>
        <w:spacing w:before="0"/>
        <w:rPr>
          <w:rFonts w:cs="Arial"/>
          <w:color w:val="00B0F0"/>
          <w:sz w:val="24"/>
          <w:szCs w:val="24"/>
          <w:lang w:val="sr-Cyrl-RS" w:eastAsia="sr-Latn-CS"/>
        </w:rPr>
      </w:pPr>
    </w:p>
    <w:p w:rsidR="00D053C5" w:rsidRPr="00D053C5" w:rsidRDefault="00D053C5" w:rsidP="008C3986">
      <w:pPr>
        <w:spacing w:before="0"/>
        <w:rPr>
          <w:rFonts w:cs="Arial"/>
          <w:color w:val="00B0F0"/>
          <w:sz w:val="24"/>
          <w:szCs w:val="24"/>
          <w:lang w:val="sr-Cyrl-RS" w:eastAsia="sr-Latn-CS"/>
        </w:rPr>
      </w:pPr>
    </w:p>
    <w:p w:rsidR="008C3986" w:rsidRDefault="008C3986" w:rsidP="008C3986">
      <w:pPr>
        <w:spacing w:before="0"/>
        <w:rPr>
          <w:rFonts w:cs="Arial"/>
          <w:color w:val="00B0F0"/>
          <w:sz w:val="24"/>
          <w:szCs w:val="24"/>
          <w:lang w:eastAsia="sr-Latn-CS"/>
        </w:rPr>
      </w:pPr>
    </w:p>
    <w:p w:rsidR="00D042BD" w:rsidRDefault="00D042BD" w:rsidP="008C3986">
      <w:pPr>
        <w:spacing w:before="0"/>
        <w:jc w:val="center"/>
        <w:rPr>
          <w:rFonts w:cs="Arial"/>
          <w:color w:val="00B0F0"/>
          <w:sz w:val="24"/>
          <w:szCs w:val="24"/>
          <w:lang w:val="sr-Cyrl-RS" w:eastAsia="sr-Latn-CS"/>
        </w:rPr>
      </w:pPr>
    </w:p>
    <w:p w:rsidR="00D042BD" w:rsidRDefault="00D042BD"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514E63" w:rsidRDefault="00514E63"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950E25" w:rsidRDefault="00950E25"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Pr="00FE7FB9" w:rsidRDefault="00FE7FB9" w:rsidP="008C3986">
      <w:pPr>
        <w:spacing w:before="0"/>
        <w:jc w:val="center"/>
        <w:rPr>
          <w:rFonts w:cs="Arial"/>
          <w:color w:val="00B0F0"/>
          <w:sz w:val="24"/>
          <w:szCs w:val="24"/>
          <w:lang w:val="sr-Cyrl-RS" w:eastAsia="sr-Latn-CS"/>
        </w:rPr>
      </w:pPr>
    </w:p>
    <w:p w:rsidR="007873B0" w:rsidRDefault="007873B0"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eastAsia="sr-Latn-CS"/>
        </w:rPr>
      </w:pPr>
    </w:p>
    <w:p w:rsidR="007873B0" w:rsidRPr="007873B0" w:rsidRDefault="007873B0" w:rsidP="008C3986">
      <w:pPr>
        <w:spacing w:before="0"/>
        <w:jc w:val="center"/>
        <w:rPr>
          <w:rFonts w:cs="Arial"/>
          <w:color w:val="00B0F0"/>
          <w:sz w:val="24"/>
          <w:szCs w:val="24"/>
          <w:lang w:eastAsia="sr-Latn-CS"/>
        </w:rPr>
      </w:pPr>
    </w:p>
    <w:p w:rsidR="00950E25" w:rsidRDefault="00950E25"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83021B" w:rsidRDefault="0083021B"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FE7FB9" w:rsidRDefault="00FE7FB9"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D053C5" w:rsidRDefault="00D053C5" w:rsidP="008C3986">
      <w:pPr>
        <w:spacing w:before="0"/>
        <w:jc w:val="center"/>
        <w:rPr>
          <w:rFonts w:cs="Arial"/>
          <w:color w:val="00B0F0"/>
          <w:sz w:val="24"/>
          <w:szCs w:val="24"/>
          <w:lang w:val="sr-Cyrl-RS" w:eastAsia="sr-Latn-CS"/>
        </w:rPr>
      </w:pPr>
    </w:p>
    <w:p w:rsidR="009D39EB" w:rsidRDefault="009D39EB" w:rsidP="008C3986">
      <w:pPr>
        <w:spacing w:before="0"/>
        <w:jc w:val="center"/>
        <w:rPr>
          <w:rFonts w:cs="Arial"/>
          <w:color w:val="00B0F0"/>
          <w:sz w:val="24"/>
          <w:szCs w:val="24"/>
          <w:lang w:val="sr-Cyrl-RS" w:eastAsia="sr-Latn-CS"/>
        </w:rPr>
      </w:pPr>
    </w:p>
    <w:p w:rsidR="009D39EB" w:rsidRDefault="009D39EB"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eastAsia="sr-Latn-CS"/>
        </w:rPr>
      </w:pPr>
    </w:p>
    <w:p w:rsidR="007873B0" w:rsidRDefault="007873B0" w:rsidP="008C3986">
      <w:pPr>
        <w:spacing w:before="0"/>
        <w:jc w:val="center"/>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4A72D4" w:rsidP="004A72D4">
      <w:pPr>
        <w:pStyle w:val="KDPodnaslov1"/>
        <w:spacing w:before="0"/>
        <w:ind w:left="360"/>
        <w:jc w:val="center"/>
        <w:rPr>
          <w:rFonts w:cs="Arial"/>
          <w:sz w:val="24"/>
          <w:szCs w:val="24"/>
        </w:rPr>
      </w:pPr>
      <w:r>
        <w:rPr>
          <w:rFonts w:cs="Arial"/>
          <w:sz w:val="24"/>
          <w:szCs w:val="24"/>
          <w:lang w:val="sr-Cyrl-RS"/>
        </w:rPr>
        <w:t>7</w:t>
      </w:r>
      <w:r w:rsidR="009D39EB">
        <w:rPr>
          <w:rFonts w:cs="Arial"/>
          <w:sz w:val="24"/>
          <w:szCs w:val="24"/>
          <w:lang w:val="sr-Cyrl-RS"/>
        </w:rPr>
        <w:t>.</w:t>
      </w:r>
      <w:r>
        <w:rPr>
          <w:rFonts w:cs="Arial"/>
          <w:sz w:val="24"/>
          <w:szCs w:val="24"/>
          <w:lang w:val="sr-Cyrl-RS"/>
        </w:rPr>
        <w:t xml:space="preserve"> </w:t>
      </w:r>
      <w:r w:rsidR="008C3986"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610980" w:rsidRDefault="00610980" w:rsidP="006E6F46">
      <w:pPr>
        <w:rPr>
          <w:lang w:eastAsia="sr-Latn-CS"/>
        </w:rPr>
      </w:pPr>
    </w:p>
    <w:p w:rsidR="004A5CB4" w:rsidRDefault="004A5CB4"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eastAsia="sr-Latn-CS"/>
        </w:rPr>
      </w:pPr>
    </w:p>
    <w:p w:rsidR="006C514C" w:rsidRDefault="006C514C" w:rsidP="006E6F46">
      <w:pPr>
        <w:rPr>
          <w:lang w:val="sr-Cyrl-RS" w:eastAsia="sr-Latn-CS"/>
        </w:rPr>
      </w:pPr>
    </w:p>
    <w:p w:rsidR="00472C47" w:rsidRPr="00472C47" w:rsidRDefault="00472C47" w:rsidP="006E6F46">
      <w:pPr>
        <w:rPr>
          <w:lang w:val="sr-Cyrl-RS" w:eastAsia="sr-Latn-CS"/>
        </w:rPr>
      </w:pPr>
    </w:p>
    <w:p w:rsidR="006C514C" w:rsidRDefault="006C514C" w:rsidP="006E6F46">
      <w:pPr>
        <w:rPr>
          <w:lang w:val="sr-Cyrl-RS" w:eastAsia="sr-Latn-CS"/>
        </w:rPr>
      </w:pPr>
    </w:p>
    <w:p w:rsidR="00D053C5" w:rsidRDefault="00D053C5" w:rsidP="006E6F46">
      <w:pPr>
        <w:rPr>
          <w:lang w:val="sr-Cyrl-RS" w:eastAsia="sr-Latn-CS"/>
        </w:rPr>
      </w:pPr>
    </w:p>
    <w:p w:rsidR="00D053C5" w:rsidRDefault="00D053C5" w:rsidP="006E6F46">
      <w:pPr>
        <w:rPr>
          <w:lang w:val="sr-Cyrl-RS" w:eastAsia="sr-Latn-CS"/>
        </w:rPr>
      </w:pPr>
    </w:p>
    <w:p w:rsidR="009D39EB" w:rsidRPr="00D053C5" w:rsidRDefault="009D39EB" w:rsidP="006E6F46">
      <w:pPr>
        <w:rPr>
          <w:lang w:val="sr-Cyrl-RS" w:eastAsia="sr-Latn-CS"/>
        </w:rPr>
      </w:pPr>
    </w:p>
    <w:p w:rsidR="00D042BD" w:rsidRDefault="00D042BD" w:rsidP="006E6F46">
      <w:pPr>
        <w:rPr>
          <w:lang w:eastAsia="sr-Latn-CS"/>
        </w:rPr>
      </w:pPr>
    </w:p>
    <w:p w:rsidR="00542622" w:rsidRPr="00542622" w:rsidRDefault="00542622" w:rsidP="006E6F46">
      <w:pPr>
        <w:rPr>
          <w:lang w:eastAsia="sr-Latn-CS"/>
        </w:rPr>
      </w:pPr>
    </w:p>
    <w:p w:rsidR="00D042BD" w:rsidRDefault="00D042BD" w:rsidP="006E6F46">
      <w:pPr>
        <w:rPr>
          <w:lang w:val="sr-Cyrl-RS" w:eastAsia="sr-Latn-CS"/>
        </w:rPr>
      </w:pPr>
    </w:p>
    <w:p w:rsidR="00E74C69" w:rsidRDefault="00E74C69" w:rsidP="006E6F46">
      <w:pPr>
        <w:rPr>
          <w:lang w:val="sr-Cyrl-RS" w:eastAsia="sr-Latn-CS"/>
        </w:rPr>
      </w:pPr>
    </w:p>
    <w:p w:rsidR="006C514C" w:rsidRDefault="006C514C" w:rsidP="006E6F46">
      <w:pPr>
        <w:rPr>
          <w:lang w:val="sr-Cyrl-RS" w:eastAsia="sr-Latn-CS"/>
        </w:rPr>
      </w:pPr>
    </w:p>
    <w:p w:rsidR="009D39EB" w:rsidRPr="009D39EB" w:rsidRDefault="009D39EB" w:rsidP="006E6F46">
      <w:pPr>
        <w:rPr>
          <w:lang w:val="sr-Cyrl-RS" w:eastAsia="sr-Latn-CS"/>
        </w:rPr>
      </w:pPr>
    </w:p>
    <w:p w:rsidR="003B04FE" w:rsidRDefault="003B04FE" w:rsidP="00343A18">
      <w:pPr>
        <w:pStyle w:val="KDObrazac"/>
        <w:spacing w:before="0"/>
        <w:rPr>
          <w:sz w:val="24"/>
          <w:szCs w:val="24"/>
        </w:rPr>
      </w:pPr>
      <w:bookmarkStart w:id="252" w:name="_Toc442559924"/>
    </w:p>
    <w:p w:rsidR="00343A18" w:rsidRPr="00EC5BB4" w:rsidRDefault="00343A18" w:rsidP="00343A18">
      <w:pPr>
        <w:pStyle w:val="KDObrazac"/>
        <w:spacing w:before="0"/>
        <w:rPr>
          <w:noProof/>
          <w:sz w:val="24"/>
          <w:szCs w:val="24"/>
        </w:rPr>
      </w:pPr>
      <w:r w:rsidRPr="00EC5BB4">
        <w:rPr>
          <w:sz w:val="24"/>
          <w:szCs w:val="24"/>
        </w:rPr>
        <w:t>ОБРАЗАЦ</w:t>
      </w:r>
      <w:r w:rsidR="0083021B">
        <w:rPr>
          <w:sz w:val="24"/>
          <w:szCs w:val="24"/>
          <w:lang w:val="sr-Cyrl-RS"/>
        </w:rPr>
        <w:t xml:space="preserve"> бр. </w:t>
      </w:r>
      <w:r w:rsidRPr="00EC5BB4">
        <w:rPr>
          <w:sz w:val="24"/>
          <w:szCs w:val="24"/>
        </w:rPr>
        <w:t xml:space="preserve"> </w:t>
      </w:r>
      <w:r w:rsidR="000252E6">
        <w:rPr>
          <w:sz w:val="24"/>
          <w:szCs w:val="24"/>
          <w:lang w:val="sr-Cyrl-RS"/>
        </w:rPr>
        <w:t>1</w:t>
      </w:r>
      <w:bookmarkEnd w:id="252"/>
    </w:p>
    <w:p w:rsidR="00343A18" w:rsidRPr="00EC5BB4" w:rsidRDefault="00343A18" w:rsidP="00343A18">
      <w:pPr>
        <w:spacing w:before="0"/>
        <w:jc w:val="center"/>
        <w:rPr>
          <w:rStyle w:val="Naslovknjige"/>
          <w:rFonts w:cs="Arial"/>
          <w:sz w:val="24"/>
          <w:szCs w:val="24"/>
        </w:rPr>
      </w:pPr>
      <w:r w:rsidRPr="00EC5BB4">
        <w:rPr>
          <w:rStyle w:val="Naslovknjige"/>
          <w:rFonts w:cs="Arial"/>
          <w:sz w:val="24"/>
          <w:szCs w:val="24"/>
        </w:rPr>
        <w:t>ОБРАЗАЦ ПОНУДЕ</w:t>
      </w:r>
    </w:p>
    <w:p w:rsidR="00343A18" w:rsidRPr="00EC5BB4" w:rsidRDefault="00343A18" w:rsidP="00343A18">
      <w:pPr>
        <w:spacing w:before="0"/>
        <w:rPr>
          <w:rStyle w:val="Naslovknjig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6F5F62">
        <w:rPr>
          <w:rFonts w:eastAsia="TimesNewRomanPS-BoldMT" w:cs="Arial"/>
          <w:bCs/>
          <w:color w:val="000000"/>
          <w:sz w:val="24"/>
          <w:szCs w:val="24"/>
        </w:rPr>
        <w:t xml:space="preserve"> </w:t>
      </w:r>
      <w:r w:rsidR="00DD75F0" w:rsidRPr="00485E36">
        <w:rPr>
          <w:rFonts w:cs="Arial"/>
          <w:sz w:val="24"/>
          <w:szCs w:val="24"/>
        </w:rPr>
        <w:t>услуга</w:t>
      </w:r>
      <w:r w:rsidR="004C27E3">
        <w:rPr>
          <w:rFonts w:cs="Arial"/>
          <w:sz w:val="24"/>
          <w:szCs w:val="24"/>
          <w:lang w:val="sr-Cyrl-RS"/>
        </w:rPr>
        <w:t>:</w:t>
      </w:r>
      <w:r w:rsidR="00DD75F0" w:rsidRPr="00485E36">
        <w:rPr>
          <w:rFonts w:cs="Arial"/>
          <w:sz w:val="24"/>
          <w:szCs w:val="24"/>
        </w:rPr>
        <w:t xml:space="preserve"> </w:t>
      </w:r>
      <w:r w:rsidR="00DD75F0" w:rsidRPr="004C27E3">
        <w:rPr>
          <w:sz w:val="24"/>
          <w:szCs w:val="24"/>
          <w:lang w:eastAsia="ar-SA"/>
        </w:rPr>
        <w:t>„</w:t>
      </w:r>
      <w:r w:rsidR="004C27E3" w:rsidRPr="004C27E3">
        <w:rPr>
          <w:sz w:val="24"/>
          <w:szCs w:val="24"/>
          <w:lang w:val="sr-Cyrl-RS" w:eastAsia="ar-SA"/>
        </w:rPr>
        <w:t>Услуга брзе поште за потребе ТЦ Ниш</w:t>
      </w:r>
      <w:r w:rsidR="00DD75F0" w:rsidRPr="004C27E3">
        <w:rPr>
          <w:sz w:val="24"/>
          <w:szCs w:val="24"/>
          <w:lang w:eastAsia="ar-SA"/>
        </w:rPr>
        <w:t>“</w:t>
      </w:r>
      <w:r w:rsidR="004C27E3">
        <w:rPr>
          <w:sz w:val="24"/>
          <w:szCs w:val="24"/>
          <w:lang w:val="sr-Cyrl-RS" w:eastAsia="ar-SA"/>
        </w:rPr>
        <w:t xml:space="preserve"> </w:t>
      </w:r>
      <w:r w:rsidR="00DD75F0" w:rsidRPr="00EC5BB4">
        <w:rPr>
          <w:rFonts w:cs="Arial"/>
          <w:sz w:val="24"/>
          <w:szCs w:val="24"/>
          <w:lang w:val="ru-RU"/>
        </w:rPr>
        <w:t xml:space="preserve">- Јавна набавка број </w:t>
      </w:r>
      <w:r w:rsidR="00DD75F0">
        <w:rPr>
          <w:rFonts w:cs="Arial"/>
          <w:b/>
          <w:sz w:val="24"/>
          <w:szCs w:val="24"/>
        </w:rPr>
        <w:t>ЈН/</w:t>
      </w:r>
      <w:r w:rsidR="004C27E3">
        <w:rPr>
          <w:rFonts w:cs="Arial"/>
          <w:b/>
          <w:sz w:val="24"/>
          <w:szCs w:val="24"/>
          <w:lang w:val="sr-Cyrl-RS"/>
        </w:rPr>
        <w:t>8</w:t>
      </w:r>
      <w:r w:rsidR="00DD75F0">
        <w:rPr>
          <w:rFonts w:cs="Arial"/>
          <w:b/>
          <w:sz w:val="24"/>
          <w:szCs w:val="24"/>
        </w:rPr>
        <w:t>000/0</w:t>
      </w:r>
      <w:r w:rsidR="00DD75F0">
        <w:rPr>
          <w:rFonts w:cs="Arial"/>
          <w:b/>
          <w:sz w:val="24"/>
          <w:szCs w:val="24"/>
          <w:lang w:val="sr-Cyrl-RS"/>
        </w:rPr>
        <w:t>0</w:t>
      </w:r>
      <w:r w:rsidR="004C27E3">
        <w:rPr>
          <w:rFonts w:cs="Arial"/>
          <w:b/>
          <w:sz w:val="24"/>
          <w:szCs w:val="24"/>
          <w:lang w:val="sr-Cyrl-RS"/>
        </w:rPr>
        <w:t>53</w:t>
      </w:r>
      <w:r w:rsidR="00DD75F0">
        <w:rPr>
          <w:rFonts w:cs="Arial"/>
          <w:b/>
          <w:sz w:val="24"/>
          <w:szCs w:val="24"/>
        </w:rPr>
        <w:t>/2016</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cs="Arial"/>
                <w:b/>
                <w:bCs/>
                <w:i/>
                <w:iCs/>
                <w:sz w:val="24"/>
                <w:szCs w:val="24"/>
              </w:rPr>
            </w:pPr>
          </w:p>
        </w:tc>
      </w:tr>
      <w:tr w:rsidR="00343A18"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A62AF9" w:rsidRDefault="00343A18" w:rsidP="00BC01DC">
            <w:pPr>
              <w:spacing w:before="0"/>
              <w:rPr>
                <w:rFonts w:cs="Arial"/>
                <w:i/>
                <w:iCs/>
                <w:sz w:val="24"/>
                <w:szCs w:val="24"/>
                <w:lang w:val="ru-RU"/>
              </w:rPr>
            </w:pPr>
            <w:r w:rsidRPr="00EC5BB4">
              <w:rPr>
                <w:rFonts w:cs="Arial"/>
                <w:i/>
                <w:iCs/>
                <w:sz w:val="24"/>
                <w:szCs w:val="24"/>
                <w:lang w:val="ru-RU"/>
              </w:rPr>
              <w:t xml:space="preserve">Електронска адреса понуђача </w:t>
            </w:r>
          </w:p>
          <w:p w:rsidR="00343A18" w:rsidRPr="00EC5BB4" w:rsidRDefault="00343A18" w:rsidP="00BC01DC">
            <w:pPr>
              <w:spacing w:before="0"/>
              <w:rPr>
                <w:rFonts w:cs="Arial"/>
                <w:b/>
                <w:bCs/>
                <w:i/>
                <w:iCs/>
                <w:sz w:val="24"/>
                <w:szCs w:val="24"/>
                <w:lang w:val="ru-RU"/>
              </w:rPr>
            </w:pPr>
            <w:r w:rsidRPr="00EC5BB4">
              <w:rPr>
                <w:rFonts w:cs="Arial"/>
                <w:i/>
                <w:iCs/>
                <w:sz w:val="24"/>
                <w:szCs w:val="24"/>
                <w:lang w:val="ru-RU"/>
              </w:rPr>
              <w:t>(</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282" w:rsidRPr="0042687E" w:rsidRDefault="002F3282"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2F3282" w:rsidRDefault="002F3282"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Default="00C345B9" w:rsidP="00343A18">
      <w:pPr>
        <w:spacing w:before="0"/>
        <w:rPr>
          <w:rFonts w:cs="Arial"/>
          <w:i/>
          <w:iCs/>
          <w:sz w:val="24"/>
          <w:szCs w:val="24"/>
          <w:lang w:val="ru-RU"/>
        </w:rPr>
      </w:pPr>
    </w:p>
    <w:p w:rsidR="00C345B9" w:rsidRPr="00EC5BB4" w:rsidRDefault="00C345B9"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DA53DB" w:rsidRDefault="00DA53DB" w:rsidP="00BA2C2D">
      <w:pPr>
        <w:spacing w:before="0"/>
        <w:rPr>
          <w:rFonts w:eastAsia="TimesNewRomanPSMT" w:cs="Arial"/>
          <w:b/>
          <w:bCs/>
          <w:i/>
          <w:sz w:val="24"/>
          <w:szCs w:val="24"/>
          <w:lang w:val="sr-Cyrl-CS"/>
        </w:rPr>
      </w:pPr>
    </w:p>
    <w:p w:rsidR="00DA53DB" w:rsidRPr="00BA2C2D" w:rsidRDefault="00DA53DB" w:rsidP="00BA2C2D">
      <w:pPr>
        <w:spacing w:before="0"/>
        <w:rPr>
          <w:rFonts w:eastAsia="TimesNewRomanPSMT" w:cs="Arial"/>
          <w:b/>
          <w:bCs/>
          <w:i/>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0E75A0" w:rsidRPr="00EC5BB4" w:rsidTr="009D2147">
        <w:trPr>
          <w:trHeight w:val="485"/>
        </w:trPr>
        <w:tc>
          <w:tcPr>
            <w:tcW w:w="539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92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DD75F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9D2147">
        <w:trPr>
          <w:trHeight w:val="440"/>
        </w:trPr>
        <w:tc>
          <w:tcPr>
            <w:tcW w:w="5395" w:type="dxa"/>
            <w:vAlign w:val="center"/>
          </w:tcPr>
          <w:p w:rsidR="000E75A0" w:rsidRPr="00EC5BB4" w:rsidRDefault="00DD75F0" w:rsidP="00BF646C">
            <w:pPr>
              <w:spacing w:before="0"/>
              <w:rPr>
                <w:rFonts w:cs="Arial"/>
                <w:b/>
                <w:i/>
                <w:sz w:val="24"/>
                <w:szCs w:val="24"/>
                <w:lang w:val="sr-Cyrl-CS"/>
              </w:rPr>
            </w:pPr>
            <w:r>
              <w:rPr>
                <w:rFonts w:eastAsia="TimesNewRomanPS-BoldMT" w:cs="Arial"/>
                <w:bCs/>
                <w:color w:val="000000" w:themeColor="text1"/>
                <w:sz w:val="24"/>
                <w:szCs w:val="24"/>
                <w:lang w:val="sr-Cyrl-RS"/>
              </w:rPr>
              <w:t>Набавка</w:t>
            </w:r>
            <w:r w:rsidR="009C62B1">
              <w:rPr>
                <w:rFonts w:eastAsia="TimesNewRomanPS-BoldMT" w:cs="Arial"/>
                <w:bCs/>
                <w:color w:val="000000" w:themeColor="text1"/>
                <w:sz w:val="24"/>
                <w:szCs w:val="24"/>
                <w:lang w:val="sr-Cyrl-RS"/>
              </w:rPr>
              <w:t xml:space="preserve"> </w:t>
            </w:r>
            <w:r w:rsidRPr="00485E36">
              <w:rPr>
                <w:rFonts w:cs="Arial"/>
                <w:sz w:val="24"/>
                <w:szCs w:val="24"/>
              </w:rPr>
              <w:t xml:space="preserve">услуга </w:t>
            </w:r>
            <w:r w:rsidRPr="00EF64EC">
              <w:rPr>
                <w:lang w:eastAsia="ar-SA"/>
              </w:rPr>
              <w:t>„</w:t>
            </w:r>
            <w:r w:rsidR="00BF646C">
              <w:rPr>
                <w:sz w:val="24"/>
                <w:szCs w:val="24"/>
                <w:lang w:val="sr-Cyrl-RS"/>
              </w:rPr>
              <w:t>Услуга брзе поште за потребе ТЦ Ниш</w:t>
            </w:r>
            <w:r w:rsidRPr="00EF64EC">
              <w:rPr>
                <w:lang w:eastAsia="ar-SA"/>
              </w:rPr>
              <w:t>“</w:t>
            </w:r>
            <w:r w:rsidR="00BF646C">
              <w:rPr>
                <w:lang w:val="sr-Cyrl-RS" w:eastAsia="ar-SA"/>
              </w:rPr>
              <w:t xml:space="preserve"> </w:t>
            </w:r>
            <w:r w:rsidRPr="00EC5BB4">
              <w:rPr>
                <w:rFonts w:cs="Arial"/>
                <w:sz w:val="24"/>
                <w:szCs w:val="24"/>
                <w:lang w:val="ru-RU"/>
              </w:rPr>
              <w:t>-</w:t>
            </w:r>
            <w:r w:rsidR="00BF646C">
              <w:rPr>
                <w:rFonts w:cs="Arial"/>
                <w:sz w:val="24"/>
                <w:szCs w:val="24"/>
                <w:lang w:val="ru-RU"/>
              </w:rPr>
              <w:t xml:space="preserve"> </w:t>
            </w:r>
            <w:r w:rsidRPr="00EC5BB4">
              <w:rPr>
                <w:rFonts w:cs="Arial"/>
                <w:sz w:val="24"/>
                <w:szCs w:val="24"/>
                <w:lang w:val="ru-RU"/>
              </w:rPr>
              <w:t xml:space="preserve">број </w:t>
            </w:r>
            <w:r>
              <w:rPr>
                <w:rFonts w:cs="Arial"/>
                <w:b/>
                <w:sz w:val="24"/>
                <w:szCs w:val="24"/>
              </w:rPr>
              <w:t>ЈН/</w:t>
            </w:r>
            <w:r w:rsidR="00BF646C">
              <w:rPr>
                <w:rFonts w:cs="Arial"/>
                <w:b/>
                <w:sz w:val="24"/>
                <w:szCs w:val="24"/>
                <w:lang w:val="sr-Cyrl-RS"/>
              </w:rPr>
              <w:t>8</w:t>
            </w:r>
            <w:r>
              <w:rPr>
                <w:rFonts w:cs="Arial"/>
                <w:b/>
                <w:sz w:val="24"/>
                <w:szCs w:val="24"/>
              </w:rPr>
              <w:t>000/0</w:t>
            </w:r>
            <w:r>
              <w:rPr>
                <w:rFonts w:cs="Arial"/>
                <w:b/>
                <w:sz w:val="24"/>
                <w:szCs w:val="24"/>
                <w:lang w:val="sr-Cyrl-RS"/>
              </w:rPr>
              <w:t>0</w:t>
            </w:r>
            <w:r w:rsidR="00BF646C">
              <w:rPr>
                <w:rFonts w:cs="Arial"/>
                <w:b/>
                <w:sz w:val="24"/>
                <w:szCs w:val="24"/>
                <w:lang w:val="sr-Cyrl-RS"/>
              </w:rPr>
              <w:t>53</w:t>
            </w:r>
            <w:r>
              <w:rPr>
                <w:rFonts w:cs="Arial"/>
                <w:b/>
                <w:sz w:val="24"/>
                <w:szCs w:val="24"/>
              </w:rPr>
              <w:t>/2016</w:t>
            </w:r>
          </w:p>
        </w:tc>
        <w:tc>
          <w:tcPr>
            <w:tcW w:w="3927"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DD75F0" w:rsidRDefault="00DD75F0" w:rsidP="000E75A0">
      <w:pPr>
        <w:spacing w:before="0"/>
        <w:jc w:val="center"/>
        <w:rPr>
          <w:rFonts w:cs="Arial"/>
          <w:b/>
          <w:bCs/>
          <w:i/>
          <w:iCs/>
          <w:sz w:val="24"/>
          <w:szCs w:val="24"/>
          <w:u w:val="single"/>
          <w:lang w:val="sr-Cyrl-CS"/>
        </w:rPr>
      </w:pPr>
    </w:p>
    <w:p w:rsidR="00DA53DB" w:rsidRDefault="00DA53DB" w:rsidP="000E75A0">
      <w:pPr>
        <w:spacing w:before="0"/>
        <w:jc w:val="center"/>
        <w:rPr>
          <w:rFonts w:cs="Arial"/>
          <w:b/>
          <w:bCs/>
          <w:i/>
          <w:iCs/>
          <w:sz w:val="24"/>
          <w:szCs w:val="24"/>
          <w:u w:val="single"/>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111"/>
      </w:tblGrid>
      <w:tr w:rsidR="000E75A0" w:rsidRPr="00EC5BB4" w:rsidTr="009D2147">
        <w:trPr>
          <w:trHeight w:val="647"/>
        </w:trPr>
        <w:tc>
          <w:tcPr>
            <w:tcW w:w="521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11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D2147">
        <w:tc>
          <w:tcPr>
            <w:tcW w:w="5211" w:type="dxa"/>
            <w:vAlign w:val="center"/>
          </w:tcPr>
          <w:p w:rsidR="000E75A0" w:rsidRDefault="000E75A0" w:rsidP="00610B9D">
            <w:pPr>
              <w:spacing w:before="0"/>
              <w:jc w:val="center"/>
              <w:rPr>
                <w:rFonts w:cs="Arial"/>
                <w:b/>
                <w:bCs/>
                <w:i/>
                <w:iCs/>
                <w:sz w:val="20"/>
                <w:szCs w:val="20"/>
                <w:lang w:val="sr-Cyrl-CS"/>
              </w:rPr>
            </w:pPr>
            <w:r w:rsidRPr="00023B01">
              <w:rPr>
                <w:rFonts w:cs="Arial"/>
                <w:b/>
                <w:bCs/>
                <w:i/>
                <w:iCs/>
                <w:sz w:val="20"/>
                <w:szCs w:val="20"/>
                <w:lang w:val="sr-Cyrl-CS"/>
              </w:rPr>
              <w:t>РОК И НАЧИН ПЛАЋАЊА:</w:t>
            </w:r>
          </w:p>
          <w:p w:rsidR="00A339FD" w:rsidRDefault="00A339FD" w:rsidP="00A339FD">
            <w:pPr>
              <w:spacing w:before="0"/>
              <w:jc w:val="center"/>
              <w:rPr>
                <w:rFonts w:cs="Arial"/>
                <w:bCs/>
                <w:i/>
                <w:iCs/>
                <w:color w:val="00B0F0"/>
                <w:sz w:val="20"/>
                <w:szCs w:val="20"/>
                <w:lang w:val="sr-Cyrl-CS"/>
              </w:rPr>
            </w:pPr>
            <w:r>
              <w:rPr>
                <w:rFonts w:cs="Arial"/>
                <w:bCs/>
                <w:iCs/>
                <w:sz w:val="20"/>
                <w:szCs w:val="20"/>
                <w:lang w:val="sr-Cyrl-CS"/>
              </w:rPr>
              <w:t>У законском року који почиње да тече од првог наредног дана од дана пријема исправног рачуна за извршене услуге у претходном месецу.</w:t>
            </w:r>
            <w:r>
              <w:rPr>
                <w:rFonts w:cs="Arial"/>
                <w:bCs/>
                <w:i/>
                <w:iCs/>
                <w:color w:val="00B0F0"/>
                <w:sz w:val="20"/>
                <w:szCs w:val="20"/>
                <w:lang w:val="sr-Cyrl-CS"/>
              </w:rPr>
              <w:t xml:space="preserve"> </w:t>
            </w:r>
          </w:p>
          <w:p w:rsidR="000E75A0" w:rsidRPr="00BA2C2D" w:rsidRDefault="000E75A0" w:rsidP="009D2147">
            <w:pPr>
              <w:spacing w:before="0"/>
              <w:rPr>
                <w:rFonts w:cs="Arial"/>
                <w:b/>
                <w:bCs/>
                <w:i/>
                <w:iCs/>
                <w:sz w:val="20"/>
                <w:szCs w:val="20"/>
                <w:lang w:val="sr-Cyrl-CS"/>
              </w:rPr>
            </w:pPr>
          </w:p>
        </w:tc>
        <w:tc>
          <w:tcPr>
            <w:tcW w:w="4111"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9D2147" w:rsidP="00922EDB">
            <w:pPr>
              <w:spacing w:before="0"/>
              <w:jc w:val="center"/>
              <w:rPr>
                <w:rFonts w:cs="Arial"/>
                <w:bCs/>
                <w:i/>
                <w:iCs/>
                <w:color w:val="00B0F0"/>
                <w:sz w:val="20"/>
                <w:szCs w:val="20"/>
                <w:lang w:val="sr-Cyrl-CS"/>
              </w:rPr>
            </w:pPr>
            <w:r>
              <w:rPr>
                <w:rFonts w:cs="Arial"/>
                <w:bCs/>
                <w:iCs/>
                <w:sz w:val="20"/>
                <w:szCs w:val="20"/>
                <w:lang w:val="sr-Cyrl-CS"/>
              </w:rPr>
              <w:t>У законском року који почиње да тече од првог наредног дана од дана пријема исправног рачуна за извршене услуге у претходном месецу</w:t>
            </w:r>
            <w:r w:rsidR="00AB5E3C">
              <w:rPr>
                <w:rFonts w:cs="Arial"/>
                <w:bCs/>
                <w:iCs/>
                <w:sz w:val="20"/>
                <w:szCs w:val="20"/>
                <w:lang w:val="sr-Cyrl-CS"/>
              </w:rPr>
              <w:t>.</w:t>
            </w:r>
            <w:r>
              <w:rPr>
                <w:rFonts w:cs="Arial"/>
                <w:bCs/>
                <w:i/>
                <w:iCs/>
                <w:color w:val="00B0F0"/>
                <w:sz w:val="20"/>
                <w:szCs w:val="20"/>
                <w:lang w:val="sr-Cyrl-CS"/>
              </w:rPr>
              <w:t xml:space="preserve"> </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9C62B1">
            <w:pPr>
              <w:spacing w:before="0"/>
              <w:jc w:val="center"/>
              <w:rPr>
                <w:rFonts w:cs="Arial"/>
                <w:b/>
                <w:bCs/>
                <w:i/>
                <w:iCs/>
                <w:sz w:val="20"/>
                <w:szCs w:val="20"/>
                <w:lang w:val="sr-Cyrl-CS"/>
              </w:rPr>
            </w:pPr>
          </w:p>
        </w:tc>
      </w:tr>
      <w:tr w:rsidR="000E75A0" w:rsidRPr="00EC5BB4" w:rsidTr="009D2147">
        <w:tc>
          <w:tcPr>
            <w:tcW w:w="5211" w:type="dxa"/>
            <w:shd w:val="clear" w:color="auto" w:fill="auto"/>
            <w:vAlign w:val="center"/>
          </w:tcPr>
          <w:p w:rsidR="000E75A0" w:rsidRPr="00AC59A5" w:rsidRDefault="000E75A0" w:rsidP="00A339FD">
            <w:pPr>
              <w:spacing w:before="0"/>
              <w:jc w:val="center"/>
              <w:rPr>
                <w:rFonts w:cs="Arial"/>
                <w:b/>
                <w:bCs/>
                <w:i/>
                <w:iCs/>
                <w:sz w:val="20"/>
                <w:szCs w:val="20"/>
                <w:lang w:val="sr-Cyrl-CS"/>
              </w:rPr>
            </w:pPr>
            <w:r w:rsidRPr="00AC59A5">
              <w:rPr>
                <w:rFonts w:cs="Arial"/>
                <w:b/>
                <w:bCs/>
                <w:i/>
                <w:iCs/>
                <w:sz w:val="20"/>
                <w:szCs w:val="20"/>
                <w:lang w:val="sr-Cyrl-CS"/>
              </w:rPr>
              <w:t>РОК И</w:t>
            </w:r>
            <w:r w:rsidR="00DF169D" w:rsidRPr="00AC59A5">
              <w:rPr>
                <w:rFonts w:cs="Arial"/>
                <w:b/>
                <w:bCs/>
                <w:i/>
                <w:iCs/>
                <w:sz w:val="20"/>
                <w:szCs w:val="20"/>
                <w:lang w:val="sr-Cyrl-CS"/>
              </w:rPr>
              <w:t>ЗВРШЕЊА</w:t>
            </w:r>
            <w:r w:rsidR="009D2147">
              <w:rPr>
                <w:rFonts w:cs="Arial"/>
                <w:b/>
                <w:bCs/>
                <w:i/>
                <w:iCs/>
                <w:sz w:val="20"/>
                <w:szCs w:val="20"/>
                <w:lang w:val="sr-Cyrl-CS"/>
              </w:rPr>
              <w:t xml:space="preserve"> УСЛУГЕ</w:t>
            </w:r>
            <w:r w:rsidRPr="00AC59A5">
              <w:rPr>
                <w:rFonts w:cs="Arial"/>
                <w:b/>
                <w:bCs/>
                <w:i/>
                <w:iCs/>
                <w:sz w:val="20"/>
                <w:szCs w:val="20"/>
                <w:lang w:val="sr-Cyrl-CS"/>
              </w:rPr>
              <w:t>:</w:t>
            </w:r>
          </w:p>
          <w:p w:rsidR="007E4EC8" w:rsidRPr="002F3282" w:rsidRDefault="00A339FD" w:rsidP="003E22ED">
            <w:pPr>
              <w:spacing w:before="0"/>
              <w:jc w:val="center"/>
              <w:rPr>
                <w:rFonts w:cs="Arial"/>
                <w:bCs/>
                <w:iCs/>
                <w:color w:val="00B0F0"/>
                <w:highlight w:val="red"/>
              </w:rPr>
            </w:pPr>
            <w:r w:rsidRPr="009D2147">
              <w:rPr>
                <w:rFonts w:cs="Arial"/>
                <w:bCs/>
                <w:iCs/>
                <w:sz w:val="20"/>
                <w:szCs w:val="20"/>
                <w:lang w:val="sr-Cyrl-RS"/>
              </w:rPr>
              <w:t>У свему према тачк</w:t>
            </w:r>
            <w:r w:rsidR="003E22ED">
              <w:rPr>
                <w:rFonts w:cs="Arial"/>
                <w:bCs/>
                <w:iCs/>
                <w:sz w:val="20"/>
                <w:szCs w:val="20"/>
                <w:lang w:val="sr-Cyrl-RS"/>
              </w:rPr>
              <w:t>ама</w:t>
            </w:r>
            <w:r w:rsidRPr="009D2147">
              <w:rPr>
                <w:rFonts w:cs="Arial"/>
                <w:bCs/>
                <w:iCs/>
                <w:sz w:val="20"/>
                <w:szCs w:val="20"/>
                <w:lang w:val="sr-Cyrl-RS"/>
              </w:rPr>
              <w:t xml:space="preserve"> 3.</w:t>
            </w:r>
            <w:r w:rsidR="003E22ED">
              <w:rPr>
                <w:rFonts w:cs="Arial"/>
                <w:bCs/>
                <w:iCs/>
                <w:sz w:val="20"/>
                <w:szCs w:val="20"/>
                <w:lang w:val="sr-Cyrl-RS"/>
              </w:rPr>
              <w:t>2</w:t>
            </w:r>
            <w:r w:rsidRPr="009D2147">
              <w:rPr>
                <w:rFonts w:cs="Arial"/>
                <w:bCs/>
                <w:iCs/>
                <w:sz w:val="20"/>
                <w:szCs w:val="20"/>
                <w:lang w:val="sr-Cyrl-RS"/>
              </w:rPr>
              <w:t>.</w:t>
            </w:r>
            <w:r w:rsidR="003E22ED">
              <w:rPr>
                <w:rFonts w:cs="Arial"/>
                <w:bCs/>
                <w:iCs/>
                <w:sz w:val="20"/>
                <w:szCs w:val="20"/>
                <w:lang w:val="sr-Cyrl-RS"/>
              </w:rPr>
              <w:t xml:space="preserve"> и 3.3. </w:t>
            </w:r>
            <w:r w:rsidRPr="009D2147">
              <w:rPr>
                <w:rFonts w:cs="Arial"/>
                <w:bCs/>
                <w:iCs/>
                <w:sz w:val="20"/>
                <w:szCs w:val="20"/>
                <w:lang w:val="sr-Cyrl-RS"/>
              </w:rPr>
              <w:t>Техничке</w:t>
            </w:r>
            <w:r w:rsidR="003E22ED">
              <w:rPr>
                <w:rFonts w:cs="Arial"/>
                <w:bCs/>
                <w:iCs/>
                <w:sz w:val="20"/>
                <w:szCs w:val="20"/>
                <w:lang w:val="sr-Cyrl-RS"/>
              </w:rPr>
              <w:t xml:space="preserve"> спецификације</w:t>
            </w:r>
            <w:r w:rsidRPr="009D2147">
              <w:rPr>
                <w:rFonts w:cs="Arial"/>
                <w:bCs/>
                <w:iCs/>
                <w:sz w:val="20"/>
                <w:szCs w:val="20"/>
                <w:lang w:val="sr-Cyrl-RS"/>
              </w:rPr>
              <w:t>, конкурсне документације</w:t>
            </w:r>
            <w:r w:rsidRPr="009D2147">
              <w:rPr>
                <w:rFonts w:cs="Arial"/>
                <w:bCs/>
                <w:iCs/>
                <w:sz w:val="20"/>
                <w:szCs w:val="20"/>
                <w:lang w:val="sr-Latn-RS"/>
              </w:rPr>
              <w:t>.</w:t>
            </w:r>
          </w:p>
        </w:tc>
        <w:tc>
          <w:tcPr>
            <w:tcW w:w="4111" w:type="dxa"/>
            <w:vAlign w:val="center"/>
          </w:tcPr>
          <w:p w:rsidR="00E30E72" w:rsidRPr="00500D08" w:rsidRDefault="00E30E72" w:rsidP="00E30E72">
            <w:pPr>
              <w:jc w:val="center"/>
              <w:rPr>
                <w:rFonts w:cs="Arial"/>
                <w:sz w:val="20"/>
                <w:szCs w:val="20"/>
              </w:rPr>
            </w:pPr>
            <w:r w:rsidRPr="00500D08">
              <w:rPr>
                <w:rFonts w:cs="Arial"/>
                <w:sz w:val="20"/>
                <w:szCs w:val="20"/>
              </w:rPr>
              <w:t>Сагласан за захтевом наручиоца</w:t>
            </w:r>
          </w:p>
          <w:p w:rsidR="000E75A0" w:rsidRPr="00C819B1" w:rsidRDefault="00E30E72" w:rsidP="00E30E72">
            <w:pPr>
              <w:spacing w:before="0"/>
              <w:jc w:val="center"/>
              <w:rPr>
                <w:rFonts w:cs="Arial"/>
                <w:bCs/>
                <w:i/>
                <w:iCs/>
                <w:color w:val="00B0F0"/>
                <w:sz w:val="20"/>
                <w:szCs w:val="20"/>
                <w:highlight w:val="red"/>
              </w:rPr>
            </w:pPr>
            <w:r w:rsidRPr="00500D08">
              <w:rPr>
                <w:rFonts w:cs="Arial"/>
                <w:sz w:val="20"/>
                <w:szCs w:val="20"/>
              </w:rPr>
              <w:t>ДА/НЕ (заокружити)</w:t>
            </w:r>
          </w:p>
        </w:tc>
      </w:tr>
      <w:tr w:rsidR="00032C9E" w:rsidRPr="00EC5BB4" w:rsidTr="009D2147">
        <w:tc>
          <w:tcPr>
            <w:tcW w:w="5211" w:type="dxa"/>
            <w:shd w:val="clear" w:color="auto" w:fill="auto"/>
            <w:vAlign w:val="center"/>
          </w:tcPr>
          <w:p w:rsidR="00032C9E" w:rsidRPr="00500D08" w:rsidRDefault="00032C9E" w:rsidP="00A730A0">
            <w:pPr>
              <w:jc w:val="center"/>
              <w:rPr>
                <w:rFonts w:cs="Arial"/>
                <w:b/>
                <w:sz w:val="20"/>
                <w:szCs w:val="20"/>
              </w:rPr>
            </w:pPr>
            <w:r w:rsidRPr="00500D08">
              <w:rPr>
                <w:rFonts w:cs="Arial"/>
                <w:b/>
                <w:sz w:val="20"/>
                <w:szCs w:val="20"/>
              </w:rPr>
              <w:t xml:space="preserve">МЕСТО </w:t>
            </w:r>
            <w:r>
              <w:rPr>
                <w:rFonts w:cs="Arial"/>
                <w:b/>
                <w:sz w:val="20"/>
                <w:szCs w:val="20"/>
                <w:lang w:val="sr-Cyrl-RS"/>
              </w:rPr>
              <w:t>ПРЕУЗИМАЊА ПОШИЉКИ НАРУЧИОЦА</w:t>
            </w:r>
            <w:r w:rsidRPr="00500D08">
              <w:rPr>
                <w:rFonts w:cs="Arial"/>
                <w:b/>
                <w:sz w:val="20"/>
                <w:szCs w:val="20"/>
              </w:rPr>
              <w:t>:</w:t>
            </w:r>
          </w:p>
          <w:p w:rsidR="00032C9E" w:rsidRPr="00BA2C2D" w:rsidRDefault="00032C9E" w:rsidP="003E22ED">
            <w:pPr>
              <w:spacing w:before="0"/>
              <w:jc w:val="center"/>
              <w:rPr>
                <w:rFonts w:cs="Arial"/>
                <w:b/>
                <w:bCs/>
                <w:i/>
                <w:iCs/>
                <w:sz w:val="20"/>
                <w:szCs w:val="20"/>
                <w:lang w:val="sr-Cyrl-CS"/>
              </w:rPr>
            </w:pPr>
            <w:r w:rsidRPr="009D2147">
              <w:rPr>
                <w:rFonts w:cs="Arial"/>
                <w:bCs/>
                <w:iCs/>
                <w:sz w:val="20"/>
                <w:szCs w:val="20"/>
                <w:lang w:val="sr-Cyrl-RS"/>
              </w:rPr>
              <w:t>У свему према тачки 3.</w:t>
            </w:r>
            <w:r w:rsidR="003E22ED">
              <w:rPr>
                <w:rFonts w:cs="Arial"/>
                <w:bCs/>
                <w:iCs/>
                <w:sz w:val="20"/>
                <w:szCs w:val="20"/>
                <w:lang w:val="sr-Cyrl-RS"/>
              </w:rPr>
              <w:t>4</w:t>
            </w:r>
            <w:r w:rsidRPr="009D2147">
              <w:rPr>
                <w:rFonts w:cs="Arial"/>
                <w:bCs/>
                <w:iCs/>
                <w:sz w:val="20"/>
                <w:szCs w:val="20"/>
                <w:lang w:val="sr-Cyrl-RS"/>
              </w:rPr>
              <w:t>.Техничке спецификације, конкурсне документације</w:t>
            </w:r>
            <w:r w:rsidRPr="009D2147">
              <w:rPr>
                <w:rFonts w:cs="Arial"/>
                <w:bCs/>
                <w:iCs/>
                <w:sz w:val="20"/>
                <w:szCs w:val="20"/>
                <w:lang w:val="sr-Latn-RS"/>
              </w:rPr>
              <w:t>.</w:t>
            </w:r>
          </w:p>
        </w:tc>
        <w:tc>
          <w:tcPr>
            <w:tcW w:w="4111" w:type="dxa"/>
            <w:vAlign w:val="center"/>
          </w:tcPr>
          <w:p w:rsidR="00032C9E" w:rsidRPr="00500D08" w:rsidRDefault="00032C9E" w:rsidP="00A730A0">
            <w:pPr>
              <w:jc w:val="center"/>
              <w:rPr>
                <w:rFonts w:cs="Arial"/>
                <w:sz w:val="20"/>
                <w:szCs w:val="20"/>
              </w:rPr>
            </w:pPr>
            <w:r w:rsidRPr="00500D08">
              <w:rPr>
                <w:rFonts w:cs="Arial"/>
                <w:sz w:val="20"/>
                <w:szCs w:val="20"/>
              </w:rPr>
              <w:t>Сагласан за захтевом наручиоца</w:t>
            </w:r>
          </w:p>
          <w:p w:rsidR="00032C9E" w:rsidRPr="00BA2C2D" w:rsidRDefault="00032C9E" w:rsidP="00A730A0">
            <w:pPr>
              <w:spacing w:before="0"/>
              <w:jc w:val="center"/>
              <w:rPr>
                <w:rFonts w:cs="Arial"/>
                <w:b/>
                <w:bCs/>
                <w:i/>
                <w:iCs/>
                <w:sz w:val="20"/>
                <w:szCs w:val="20"/>
                <w:lang w:val="sr-Cyrl-CS"/>
              </w:rPr>
            </w:pPr>
            <w:r w:rsidRPr="00500D08">
              <w:rPr>
                <w:rFonts w:cs="Arial"/>
                <w:sz w:val="20"/>
                <w:szCs w:val="20"/>
              </w:rPr>
              <w:t>ДА/НЕ (заокружити)</w:t>
            </w:r>
          </w:p>
        </w:tc>
      </w:tr>
      <w:tr w:rsidR="000E75A0" w:rsidRPr="00EC5BB4" w:rsidTr="009D2147">
        <w:trPr>
          <w:trHeight w:val="800"/>
        </w:trPr>
        <w:tc>
          <w:tcPr>
            <w:tcW w:w="5211"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735B70">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735B70">
              <w:rPr>
                <w:rFonts w:cs="Arial"/>
                <w:bCs/>
                <w:i/>
                <w:iCs/>
                <w:sz w:val="20"/>
                <w:szCs w:val="20"/>
                <w:lang w:val="sr-Cyrl-CS"/>
              </w:rPr>
              <w:t>12</w:t>
            </w:r>
            <w:r w:rsidR="0092464D">
              <w:rPr>
                <w:rFonts w:cs="Arial"/>
                <w:bCs/>
                <w:i/>
                <w:iCs/>
                <w:sz w:val="20"/>
                <w:szCs w:val="20"/>
                <w:lang w:val="sr-Cyrl-CS"/>
              </w:rPr>
              <w:t>0</w:t>
            </w:r>
            <w:r w:rsidR="00410F18">
              <w:rPr>
                <w:rFonts w:cs="Arial"/>
                <w:bCs/>
                <w:i/>
                <w:iCs/>
                <w:sz w:val="20"/>
                <w:szCs w:val="20"/>
                <w:lang w:val="sr-Cyrl-CS"/>
              </w:rPr>
              <w:t xml:space="preserve"> </w:t>
            </w:r>
            <w:r w:rsidR="00054244">
              <w:rPr>
                <w:rFonts w:cs="Arial"/>
                <w:bCs/>
                <w:i/>
                <w:iCs/>
                <w:sz w:val="20"/>
                <w:szCs w:val="20"/>
                <w:lang w:val="sr-Cyrl-RS"/>
              </w:rPr>
              <w:t>(словима:</w:t>
            </w:r>
            <w:r w:rsidR="00735B70">
              <w:rPr>
                <w:rFonts w:cs="Arial"/>
                <w:bCs/>
                <w:i/>
                <w:iCs/>
                <w:sz w:val="20"/>
                <w:szCs w:val="20"/>
                <w:lang w:val="sr-Cyrl-RS"/>
              </w:rPr>
              <w:t>стодвадесет</w:t>
            </w:r>
            <w:r w:rsidR="00054244">
              <w:rPr>
                <w:rFonts w:cs="Arial"/>
                <w:bCs/>
                <w:i/>
                <w:iCs/>
                <w:sz w:val="20"/>
                <w:szCs w:val="20"/>
                <w:lang w:val="sr-Cyrl-RS"/>
              </w:rPr>
              <w:t>)</w:t>
            </w:r>
            <w:r w:rsidRPr="009C62B1">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4111" w:type="dxa"/>
            <w:vAlign w:val="center"/>
          </w:tcPr>
          <w:p w:rsidR="000E75A0" w:rsidRPr="00BA2C2D" w:rsidRDefault="000E75A0" w:rsidP="00AF3AF8">
            <w:pPr>
              <w:spacing w:before="0"/>
              <w:jc w:val="center"/>
              <w:rPr>
                <w:rFonts w:cs="Arial"/>
                <w:b/>
                <w:bCs/>
                <w:i/>
                <w:iCs/>
                <w:sz w:val="20"/>
                <w:szCs w:val="20"/>
                <w:lang w:val="sr-Cyrl-CS"/>
              </w:rPr>
            </w:pPr>
          </w:p>
          <w:p w:rsidR="000E75A0" w:rsidRPr="005A5B99" w:rsidRDefault="000E75A0" w:rsidP="00AF3AF8">
            <w:pPr>
              <w:spacing w:before="0"/>
              <w:jc w:val="center"/>
              <w:rPr>
                <w:rFonts w:cs="Arial"/>
                <w:b/>
                <w:bCs/>
                <w:iCs/>
                <w:sz w:val="20"/>
                <w:szCs w:val="20"/>
                <w:lang w:val="sr-Cyrl-CS"/>
              </w:rPr>
            </w:pPr>
            <w:r w:rsidRPr="005A5B99">
              <w:rPr>
                <w:rFonts w:cs="Arial"/>
                <w:bCs/>
                <w:iCs/>
                <w:sz w:val="20"/>
                <w:szCs w:val="20"/>
                <w:lang w:val="sr-Cyrl-CS"/>
              </w:rPr>
              <w:t>_____ дана од дана отварања понуда</w:t>
            </w:r>
            <w:r w:rsidR="00AB5E3C">
              <w:rPr>
                <w:rFonts w:cs="Arial"/>
                <w:bCs/>
                <w:iCs/>
                <w:sz w:val="20"/>
                <w:szCs w:val="20"/>
                <w:lang w:val="sr-Cyrl-CS"/>
              </w:rPr>
              <w:t>.</w:t>
            </w:r>
          </w:p>
        </w:tc>
      </w:tr>
      <w:tr w:rsidR="000E75A0" w:rsidRPr="00EC5BB4" w:rsidTr="009D2147">
        <w:tc>
          <w:tcPr>
            <w:tcW w:w="9322"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8060DE"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8060DE">
        <w:rPr>
          <w:rFonts w:eastAsia="TimesNewRomanPS-BoldMT" w:cs="Arial"/>
          <w:bCs/>
          <w:i/>
          <w:iCs/>
          <w:sz w:val="20"/>
          <w:szCs w:val="20"/>
        </w:rPr>
        <w:t>).</w:t>
      </w:r>
    </w:p>
    <w:p w:rsidR="00DA53DB" w:rsidRDefault="00DA53DB" w:rsidP="00711E61">
      <w:pPr>
        <w:rPr>
          <w:rFonts w:cs="Arial"/>
          <w:b/>
          <w:color w:val="00B050"/>
          <w:lang w:val="sr-Cyrl-RS"/>
        </w:rPr>
      </w:pPr>
    </w:p>
    <w:p w:rsidR="00F11776" w:rsidRDefault="00F11776" w:rsidP="00343A18">
      <w:pPr>
        <w:spacing w:before="0"/>
        <w:jc w:val="center"/>
        <w:rPr>
          <w:rFonts w:cs="Arial"/>
          <w:b/>
          <w:sz w:val="24"/>
          <w:szCs w:val="24"/>
          <w:lang w:val="sr-Cyrl-RS"/>
        </w:rPr>
      </w:pPr>
    </w:p>
    <w:p w:rsidR="00D73EE8" w:rsidRPr="00D73EE8" w:rsidRDefault="00D73EE8" w:rsidP="00343A18">
      <w:pPr>
        <w:spacing w:before="0"/>
        <w:jc w:val="center"/>
        <w:rPr>
          <w:rFonts w:cs="Arial"/>
          <w:b/>
          <w:sz w:val="24"/>
          <w:szCs w:val="24"/>
          <w:lang w:val="sr-Cyrl-RS"/>
        </w:rPr>
        <w:sectPr w:rsidR="00D73EE8" w:rsidRPr="00D73EE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711E61" w:rsidRDefault="00711E61" w:rsidP="00343A18">
      <w:pPr>
        <w:spacing w:before="0"/>
        <w:jc w:val="center"/>
        <w:rPr>
          <w:rFonts w:cs="Arial"/>
          <w:b/>
          <w:sz w:val="24"/>
          <w:szCs w:val="24"/>
        </w:rPr>
      </w:pPr>
    </w:p>
    <w:p w:rsidR="005A5B99" w:rsidRPr="00006ADC" w:rsidRDefault="00343A18" w:rsidP="00FF783A">
      <w:pPr>
        <w:spacing w:before="0"/>
        <w:jc w:val="right"/>
        <w:rPr>
          <w:rFonts w:cs="Arial"/>
          <w:b/>
          <w:sz w:val="24"/>
          <w:szCs w:val="24"/>
        </w:rPr>
      </w:pPr>
      <w:r w:rsidRPr="00EC5BB4">
        <w:rPr>
          <w:rFonts w:cs="Arial"/>
          <w:b/>
          <w:sz w:val="24"/>
          <w:szCs w:val="24"/>
        </w:rPr>
        <w:t>ОБРАЗАЦ СТРУКУТ</w:t>
      </w:r>
      <w:r w:rsidR="00121798">
        <w:rPr>
          <w:rFonts w:cs="Arial"/>
          <w:b/>
          <w:sz w:val="24"/>
          <w:szCs w:val="24"/>
          <w:lang w:val="sr-Cyrl-RS"/>
        </w:rPr>
        <w:t>У</w:t>
      </w:r>
      <w:r w:rsidRPr="00EC5BB4">
        <w:rPr>
          <w:rFonts w:cs="Arial"/>
          <w:b/>
          <w:sz w:val="24"/>
          <w:szCs w:val="24"/>
        </w:rPr>
        <w:t>РЕ ЦЕНЕ</w:t>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Pr>
          <w:rFonts w:cs="Arial"/>
          <w:b/>
          <w:sz w:val="24"/>
          <w:szCs w:val="24"/>
          <w:lang w:val="sr-Cyrl-RS"/>
        </w:rPr>
        <w:tab/>
      </w:r>
      <w:r w:rsidR="005A5B99" w:rsidRPr="00006ADC">
        <w:rPr>
          <w:rFonts w:cs="Arial"/>
          <w:b/>
          <w:sz w:val="24"/>
          <w:szCs w:val="24"/>
        </w:rPr>
        <w:t>ОБРАЗАЦ</w:t>
      </w:r>
      <w:r w:rsidR="0083021B">
        <w:rPr>
          <w:rFonts w:cs="Arial"/>
          <w:b/>
          <w:sz w:val="24"/>
          <w:szCs w:val="24"/>
          <w:lang w:val="sr-Cyrl-RS"/>
        </w:rPr>
        <w:t xml:space="preserve"> бр.</w:t>
      </w:r>
      <w:r w:rsidR="005A5B99" w:rsidRPr="00006ADC">
        <w:rPr>
          <w:rFonts w:cs="Arial"/>
          <w:b/>
          <w:sz w:val="24"/>
          <w:szCs w:val="24"/>
        </w:rPr>
        <w:t xml:space="preserve"> </w:t>
      </w:r>
      <w:r w:rsidR="005A5B99">
        <w:rPr>
          <w:rFonts w:cs="Arial"/>
          <w:b/>
          <w:sz w:val="24"/>
          <w:szCs w:val="24"/>
          <w:lang w:val="sr-Cyrl-RS"/>
        </w:rPr>
        <w:t>2</w:t>
      </w:r>
    </w:p>
    <w:p w:rsidR="00343A18" w:rsidRPr="00EC5BB4" w:rsidRDefault="00343A18" w:rsidP="00343A18">
      <w:pPr>
        <w:spacing w:before="0"/>
        <w:rPr>
          <w:rFonts w:cs="Arial"/>
          <w:sz w:val="24"/>
          <w:szCs w:val="24"/>
        </w:rPr>
      </w:pPr>
      <w:r w:rsidRPr="00EC5BB4">
        <w:rPr>
          <w:rFonts w:cs="Arial"/>
          <w:sz w:val="24"/>
          <w:szCs w:val="24"/>
        </w:rPr>
        <w:t>Табела 1.</w:t>
      </w:r>
    </w:p>
    <w:tbl>
      <w:tblPr>
        <w:tblW w:w="5544" w:type="pct"/>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117"/>
        <w:gridCol w:w="1985"/>
        <w:gridCol w:w="2411"/>
      </w:tblGrid>
      <w:tr w:rsidR="00B45E36" w:rsidRPr="00EC5BB4" w:rsidTr="00B45E36">
        <w:tc>
          <w:tcPr>
            <w:tcW w:w="360"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Р.бр</w:t>
            </w:r>
          </w:p>
        </w:tc>
        <w:tc>
          <w:tcPr>
            <w:tcW w:w="2496"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RS"/>
              </w:rPr>
              <w:t>Назив услуге</w:t>
            </w:r>
          </w:p>
        </w:tc>
        <w:tc>
          <w:tcPr>
            <w:tcW w:w="968"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Pr>
                <w:rFonts w:cs="Arial"/>
                <w:b/>
                <w:bCs/>
                <w:iCs/>
                <w:sz w:val="24"/>
                <w:szCs w:val="24"/>
                <w:lang w:val="sr-Cyrl-CS"/>
              </w:rPr>
              <w:t>Маса пошиљке у кг</w:t>
            </w:r>
            <w:r w:rsidR="00E048AB">
              <w:rPr>
                <w:rFonts w:cs="Arial"/>
                <w:b/>
                <w:bCs/>
                <w:iCs/>
                <w:sz w:val="24"/>
                <w:szCs w:val="24"/>
                <w:lang w:val="sr-Cyrl-CS"/>
              </w:rPr>
              <w:t>.</w:t>
            </w:r>
          </w:p>
        </w:tc>
        <w:tc>
          <w:tcPr>
            <w:tcW w:w="1176" w:type="pct"/>
            <w:shd w:val="clear" w:color="auto" w:fill="C6D9F1" w:themeFill="text2" w:themeFillTint="33"/>
            <w:vAlign w:val="center"/>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Јед.</w:t>
            </w:r>
          </w:p>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цена без ПДВ</w:t>
            </w:r>
          </w:p>
          <w:p w:rsidR="00B45E36" w:rsidRPr="00BD0A77" w:rsidRDefault="00B45E36" w:rsidP="00215A08">
            <w:pPr>
              <w:spacing w:before="0"/>
              <w:jc w:val="center"/>
              <w:rPr>
                <w:rFonts w:cs="Arial"/>
                <w:b/>
                <w:bCs/>
                <w:iCs/>
                <w:sz w:val="24"/>
                <w:szCs w:val="24"/>
                <w:lang w:val="sr-Cyrl-RS"/>
              </w:rPr>
            </w:pPr>
            <w:r w:rsidRPr="00BD0A77">
              <w:rPr>
                <w:rFonts w:cs="Arial"/>
                <w:b/>
                <w:bCs/>
                <w:iCs/>
                <w:sz w:val="24"/>
                <w:szCs w:val="24"/>
                <w:lang w:val="sr-Cyrl-CS"/>
              </w:rPr>
              <w:t>дин.</w:t>
            </w:r>
          </w:p>
        </w:tc>
      </w:tr>
      <w:tr w:rsidR="00B45E36" w:rsidRPr="00EC5BB4" w:rsidTr="00B45E36">
        <w:tc>
          <w:tcPr>
            <w:tcW w:w="360" w:type="pct"/>
            <w:shd w:val="clear" w:color="auto" w:fill="auto"/>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(1)</w:t>
            </w:r>
          </w:p>
        </w:tc>
        <w:tc>
          <w:tcPr>
            <w:tcW w:w="2496" w:type="pct"/>
            <w:shd w:val="clear" w:color="auto" w:fill="auto"/>
          </w:tcPr>
          <w:p w:rsidR="00B45E36" w:rsidRPr="00BD0A77" w:rsidRDefault="00B45E36" w:rsidP="00215A08">
            <w:pPr>
              <w:spacing w:before="0"/>
              <w:jc w:val="center"/>
              <w:rPr>
                <w:rFonts w:cs="Arial"/>
                <w:b/>
                <w:bCs/>
                <w:iCs/>
                <w:sz w:val="24"/>
                <w:szCs w:val="24"/>
                <w:lang w:val="sr-Cyrl-CS"/>
              </w:rPr>
            </w:pPr>
            <w:r w:rsidRPr="00BD0A77">
              <w:rPr>
                <w:rFonts w:cs="Arial"/>
                <w:b/>
                <w:bCs/>
                <w:iCs/>
                <w:sz w:val="24"/>
                <w:szCs w:val="24"/>
                <w:lang w:val="sr-Cyrl-CS"/>
              </w:rPr>
              <w:t>(2)</w:t>
            </w:r>
          </w:p>
        </w:tc>
        <w:tc>
          <w:tcPr>
            <w:tcW w:w="968" w:type="pct"/>
            <w:shd w:val="clear" w:color="auto" w:fill="auto"/>
          </w:tcPr>
          <w:p w:rsidR="00B45E36" w:rsidRPr="00BD0A77" w:rsidRDefault="00B45E36" w:rsidP="003829B1">
            <w:pPr>
              <w:spacing w:before="0"/>
              <w:jc w:val="center"/>
              <w:rPr>
                <w:rFonts w:cs="Arial"/>
                <w:b/>
                <w:bCs/>
                <w:iCs/>
                <w:sz w:val="24"/>
                <w:szCs w:val="24"/>
                <w:lang w:val="sr-Cyrl-CS"/>
              </w:rPr>
            </w:pPr>
            <w:r w:rsidRPr="00BD0A77">
              <w:rPr>
                <w:rFonts w:cs="Arial"/>
                <w:b/>
                <w:bCs/>
                <w:iCs/>
                <w:sz w:val="24"/>
                <w:szCs w:val="24"/>
                <w:lang w:val="sr-Cyrl-CS"/>
              </w:rPr>
              <w:t>(</w:t>
            </w:r>
            <w:r>
              <w:rPr>
                <w:rFonts w:cs="Arial"/>
                <w:b/>
                <w:bCs/>
                <w:iCs/>
                <w:sz w:val="24"/>
                <w:szCs w:val="24"/>
                <w:lang w:val="sr-Cyrl-CS"/>
              </w:rPr>
              <w:t>3</w:t>
            </w:r>
            <w:r w:rsidRPr="00BD0A77">
              <w:rPr>
                <w:rFonts w:cs="Arial"/>
                <w:b/>
                <w:bCs/>
                <w:iCs/>
                <w:sz w:val="24"/>
                <w:szCs w:val="24"/>
                <w:lang w:val="sr-Cyrl-CS"/>
              </w:rPr>
              <w:t>)</w:t>
            </w:r>
          </w:p>
        </w:tc>
        <w:tc>
          <w:tcPr>
            <w:tcW w:w="1176" w:type="pct"/>
            <w:shd w:val="clear" w:color="auto" w:fill="auto"/>
          </w:tcPr>
          <w:p w:rsidR="00B45E36" w:rsidRPr="00BD0A77" w:rsidRDefault="00B45E36" w:rsidP="003829B1">
            <w:pPr>
              <w:spacing w:before="0"/>
              <w:jc w:val="center"/>
              <w:rPr>
                <w:rFonts w:cs="Arial"/>
                <w:b/>
                <w:bCs/>
                <w:iCs/>
                <w:sz w:val="24"/>
                <w:szCs w:val="24"/>
                <w:lang w:val="sr-Cyrl-CS"/>
              </w:rPr>
            </w:pPr>
            <w:r w:rsidRPr="00BD0A77">
              <w:rPr>
                <w:rFonts w:cs="Arial"/>
                <w:b/>
                <w:bCs/>
                <w:iCs/>
                <w:sz w:val="24"/>
                <w:szCs w:val="24"/>
                <w:lang w:val="sr-Cyrl-CS"/>
              </w:rPr>
              <w:t>(</w:t>
            </w:r>
            <w:r>
              <w:rPr>
                <w:rFonts w:cs="Arial"/>
                <w:b/>
                <w:bCs/>
                <w:iCs/>
                <w:sz w:val="24"/>
                <w:szCs w:val="24"/>
                <w:lang w:val="sr-Cyrl-CS"/>
              </w:rPr>
              <w:t>4</w:t>
            </w:r>
            <w:r w:rsidRPr="00BD0A77">
              <w:rPr>
                <w:rFonts w:cs="Arial"/>
                <w:b/>
                <w:bCs/>
                <w:iCs/>
                <w:sz w:val="24"/>
                <w:szCs w:val="24"/>
                <w:lang w:val="sr-Cyrl-CS"/>
              </w:rPr>
              <w:t>)</w:t>
            </w:r>
          </w:p>
        </w:tc>
      </w:tr>
      <w:tr w:rsidR="00A45854" w:rsidRPr="00EC5BB4" w:rsidTr="00A45854">
        <w:tc>
          <w:tcPr>
            <w:tcW w:w="360" w:type="pct"/>
            <w:shd w:val="clear" w:color="auto" w:fill="auto"/>
            <w:vAlign w:val="center"/>
          </w:tcPr>
          <w:p w:rsidR="00A45854" w:rsidRPr="003829B1" w:rsidRDefault="00A45854" w:rsidP="00215A08">
            <w:pPr>
              <w:spacing w:before="0"/>
              <w:jc w:val="center"/>
              <w:rPr>
                <w:rFonts w:cs="Arial"/>
                <w:b/>
                <w:bCs/>
                <w:iCs/>
                <w:lang w:val="sr-Cyrl-CS"/>
              </w:rPr>
            </w:pPr>
          </w:p>
        </w:tc>
        <w:tc>
          <w:tcPr>
            <w:tcW w:w="4640" w:type="pct"/>
            <w:gridSpan w:val="3"/>
            <w:shd w:val="clear" w:color="auto" w:fill="auto"/>
          </w:tcPr>
          <w:p w:rsidR="00A45854" w:rsidRPr="003829B1" w:rsidRDefault="00A45854" w:rsidP="003D1D9B">
            <w:pPr>
              <w:spacing w:before="0"/>
              <w:jc w:val="left"/>
              <w:rPr>
                <w:rFonts w:cs="Arial"/>
                <w:b/>
                <w:bCs/>
                <w:iCs/>
              </w:rPr>
            </w:pPr>
            <w:r w:rsidRPr="00F43838">
              <w:rPr>
                <w:rFonts w:cs="Arial"/>
                <w:b/>
                <w:bCs/>
                <w:iCs/>
                <w:lang w:val="sr-Cyrl-CS"/>
              </w:rPr>
              <w:t>У домаћем саобраћају</w:t>
            </w:r>
          </w:p>
        </w:tc>
      </w:tr>
      <w:tr w:rsidR="00B45E36" w:rsidRPr="00EC5BB4" w:rsidTr="00B45E36">
        <w:trPr>
          <w:trHeight w:val="319"/>
        </w:trPr>
        <w:tc>
          <w:tcPr>
            <w:tcW w:w="360" w:type="pct"/>
            <w:vMerge w:val="restart"/>
            <w:shd w:val="clear" w:color="auto" w:fill="auto"/>
            <w:vAlign w:val="center"/>
          </w:tcPr>
          <w:p w:rsidR="00B45E36" w:rsidRPr="003829B1" w:rsidRDefault="00B45E36" w:rsidP="00215A08">
            <w:pPr>
              <w:spacing w:before="0"/>
              <w:jc w:val="center"/>
              <w:rPr>
                <w:rFonts w:cs="Arial"/>
                <w:b/>
                <w:bCs/>
                <w:iCs/>
                <w:lang w:val="sr-Cyrl-CS"/>
              </w:rPr>
            </w:pPr>
            <w:r w:rsidRPr="003829B1">
              <w:rPr>
                <w:rFonts w:cs="Arial"/>
                <w:b/>
                <w:bCs/>
                <w:iCs/>
                <w:lang w:val="sr-Cyrl-CS"/>
              </w:rPr>
              <w:t>1.</w:t>
            </w:r>
          </w:p>
        </w:tc>
        <w:tc>
          <w:tcPr>
            <w:tcW w:w="2496" w:type="pct"/>
            <w:vMerge w:val="restart"/>
            <w:shd w:val="clear" w:color="auto" w:fill="auto"/>
            <w:vAlign w:val="center"/>
          </w:tcPr>
          <w:p w:rsidR="00B45E36" w:rsidRPr="003829B1" w:rsidRDefault="00B45E36" w:rsidP="006350A0">
            <w:pPr>
              <w:spacing w:before="0"/>
              <w:rPr>
                <w:lang w:val="sr-Cyrl-RS"/>
              </w:rPr>
            </w:pPr>
            <w:r w:rsidRPr="003829B1">
              <w:rPr>
                <w:lang w:val="sr-Cyrl-RS"/>
              </w:rPr>
              <w:t>Услуга „уручење ДАНАС ЗА ДАНАС“</w:t>
            </w:r>
            <w:r>
              <w:t>,</w:t>
            </w:r>
            <w:r w:rsidRPr="003829B1">
              <w:rPr>
                <w:lang w:val="sr-Cyrl-RS"/>
              </w:rPr>
              <w:t xml:space="preserve"> са роком уручења до 16</w:t>
            </w:r>
            <w:r w:rsidRPr="003829B1">
              <w:rPr>
                <w:vertAlign w:val="superscript"/>
                <w:lang w:val="sr-Cyrl-RS"/>
              </w:rPr>
              <w:t>00</w:t>
            </w:r>
            <w:r w:rsidRPr="003829B1">
              <w:rPr>
                <w:lang w:val="sr-Cyrl-RS"/>
              </w:rPr>
              <w:t xml:space="preserve"> часова истог дана</w:t>
            </w:r>
            <w:r>
              <w:rPr>
                <w:lang w:val="sr-Cyrl-RS"/>
              </w:rPr>
              <w:t>.</w:t>
            </w: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0,5 до 2</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3829B1">
            <w:pPr>
              <w:spacing w:before="0"/>
              <w:jc w:val="center"/>
              <w:rPr>
                <w:rFonts w:cs="Arial"/>
                <w:bCs/>
                <w:iCs/>
                <w:lang w:val="sr-Cyrl-CS"/>
              </w:rPr>
            </w:pPr>
            <w:r>
              <w:rPr>
                <w:rFonts w:cs="Arial"/>
                <w:bCs/>
                <w:iCs/>
                <w:lang w:val="sr-Cyrl-CS"/>
              </w:rPr>
              <w:t>од 2 до 5</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3829B1">
            <w:pPr>
              <w:spacing w:before="0"/>
              <w:jc w:val="center"/>
              <w:rPr>
                <w:rFonts w:cs="Arial"/>
                <w:bCs/>
                <w:iCs/>
                <w:lang w:val="sr-Cyrl-CS"/>
              </w:rPr>
            </w:pPr>
            <w:r>
              <w:rPr>
                <w:rFonts w:cs="Arial"/>
                <w:bCs/>
                <w:iCs/>
                <w:lang w:val="sr-Cyrl-CS"/>
              </w:rPr>
              <w:t>од 5 до 10</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val="restart"/>
            <w:shd w:val="clear" w:color="auto" w:fill="auto"/>
            <w:vAlign w:val="center"/>
          </w:tcPr>
          <w:p w:rsidR="00B45E36" w:rsidRPr="003829B1" w:rsidRDefault="00B45E36" w:rsidP="00215A08">
            <w:pPr>
              <w:spacing w:before="0"/>
              <w:jc w:val="center"/>
              <w:rPr>
                <w:rFonts w:cs="Arial"/>
                <w:b/>
                <w:bCs/>
                <w:iCs/>
                <w:lang w:val="sr-Cyrl-CS"/>
              </w:rPr>
            </w:pPr>
            <w:r>
              <w:rPr>
                <w:rFonts w:cs="Arial"/>
                <w:b/>
                <w:bCs/>
                <w:iCs/>
                <w:lang w:val="sr-Cyrl-CS"/>
              </w:rPr>
              <w:t>2.</w:t>
            </w:r>
          </w:p>
        </w:tc>
        <w:tc>
          <w:tcPr>
            <w:tcW w:w="2496" w:type="pct"/>
            <w:vMerge w:val="restart"/>
            <w:shd w:val="clear" w:color="auto" w:fill="auto"/>
          </w:tcPr>
          <w:p w:rsidR="00B45E36" w:rsidRPr="003829B1" w:rsidRDefault="00B45E36" w:rsidP="006350A0">
            <w:pPr>
              <w:spacing w:before="0"/>
              <w:rPr>
                <w:lang w:val="sr-Cyrl-RS"/>
              </w:rPr>
            </w:pPr>
            <w:r w:rsidRPr="003829B1">
              <w:rPr>
                <w:lang w:val="sr-Cyrl-RS"/>
              </w:rPr>
              <w:t xml:space="preserve">Услуга „уручење ДАНАС ЗА </w:t>
            </w:r>
            <w:r>
              <w:rPr>
                <w:lang w:val="sr-Cyrl-RS"/>
              </w:rPr>
              <w:t>СУТРА</w:t>
            </w:r>
            <w:r w:rsidRPr="003829B1">
              <w:rPr>
                <w:lang w:val="sr-Cyrl-RS"/>
              </w:rPr>
              <w:t>“</w:t>
            </w:r>
            <w:r>
              <w:t>,</w:t>
            </w:r>
            <w:r w:rsidRPr="003829B1">
              <w:rPr>
                <w:lang w:val="sr-Cyrl-RS"/>
              </w:rPr>
              <w:t xml:space="preserve"> са роком уручења до 16</w:t>
            </w:r>
            <w:r w:rsidRPr="003829B1">
              <w:rPr>
                <w:vertAlign w:val="superscript"/>
                <w:lang w:val="sr-Cyrl-RS"/>
              </w:rPr>
              <w:t>00</w:t>
            </w:r>
            <w:r w:rsidRPr="003829B1">
              <w:rPr>
                <w:lang w:val="sr-Cyrl-RS"/>
              </w:rPr>
              <w:t xml:space="preserve"> часова </w:t>
            </w:r>
            <w:r>
              <w:rPr>
                <w:lang w:val="sr-Cyrl-RS"/>
              </w:rPr>
              <w:t>наредног</w:t>
            </w:r>
            <w:r w:rsidRPr="003829B1">
              <w:rPr>
                <w:lang w:val="sr-Cyrl-RS"/>
              </w:rPr>
              <w:t xml:space="preserve"> дана</w:t>
            </w:r>
            <w:r>
              <w:rPr>
                <w:lang w:val="sr-Cyrl-RS"/>
              </w:rPr>
              <w:t>, ако су пошиљке примљене до одређеног времена претходно дана.</w:t>
            </w: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0,5 до 2</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359"/>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2 до 5</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5 до 10</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val="restart"/>
            <w:shd w:val="clear" w:color="auto" w:fill="auto"/>
            <w:vAlign w:val="center"/>
          </w:tcPr>
          <w:p w:rsidR="00B45E36" w:rsidRPr="003829B1" w:rsidRDefault="00B45E36" w:rsidP="00215A08">
            <w:pPr>
              <w:spacing w:before="0"/>
              <w:jc w:val="center"/>
              <w:rPr>
                <w:rFonts w:cs="Arial"/>
                <w:b/>
                <w:bCs/>
                <w:iCs/>
                <w:lang w:val="sr-Cyrl-CS"/>
              </w:rPr>
            </w:pPr>
            <w:r>
              <w:rPr>
                <w:rFonts w:cs="Arial"/>
                <w:b/>
                <w:bCs/>
                <w:iCs/>
                <w:lang w:val="sr-Cyrl-CS"/>
              </w:rPr>
              <w:t>3.</w:t>
            </w:r>
          </w:p>
        </w:tc>
        <w:tc>
          <w:tcPr>
            <w:tcW w:w="2496" w:type="pct"/>
            <w:vMerge w:val="restart"/>
            <w:shd w:val="clear" w:color="auto" w:fill="auto"/>
            <w:vAlign w:val="center"/>
          </w:tcPr>
          <w:p w:rsidR="00B45E36" w:rsidRPr="003829B1" w:rsidRDefault="00B45E36" w:rsidP="006350A0">
            <w:pPr>
              <w:spacing w:before="0"/>
              <w:rPr>
                <w:lang w:val="sr-Cyrl-RS"/>
              </w:rPr>
            </w:pPr>
            <w:r w:rsidRPr="003829B1">
              <w:rPr>
                <w:lang w:val="sr-Cyrl-RS"/>
              </w:rPr>
              <w:t xml:space="preserve">Услуга „уручење ДАНАС ЗА </w:t>
            </w:r>
            <w:r>
              <w:rPr>
                <w:lang w:val="sr-Cyrl-RS"/>
              </w:rPr>
              <w:t>СУТРА</w:t>
            </w:r>
            <w:r w:rsidRPr="003829B1">
              <w:rPr>
                <w:lang w:val="sr-Cyrl-RS"/>
              </w:rPr>
              <w:t>“</w:t>
            </w:r>
            <w:r>
              <w:t>,</w:t>
            </w:r>
            <w:r w:rsidRPr="003829B1">
              <w:rPr>
                <w:lang w:val="sr-Cyrl-RS"/>
              </w:rPr>
              <w:t xml:space="preserve"> </w:t>
            </w:r>
            <w:r>
              <w:rPr>
                <w:lang w:val="sr-Cyrl-RS"/>
              </w:rPr>
              <w:t xml:space="preserve">за подручје Косова, са роком уручења до </w:t>
            </w:r>
            <w:r w:rsidRPr="003829B1">
              <w:rPr>
                <w:lang w:val="sr-Cyrl-RS"/>
              </w:rPr>
              <w:t>1</w:t>
            </w:r>
            <w:r>
              <w:rPr>
                <w:lang w:val="sr-Cyrl-RS"/>
              </w:rPr>
              <w:t>9</w:t>
            </w:r>
            <w:r w:rsidRPr="003829B1">
              <w:rPr>
                <w:vertAlign w:val="superscript"/>
                <w:lang w:val="sr-Cyrl-RS"/>
              </w:rPr>
              <w:t>00</w:t>
            </w:r>
            <w:r>
              <w:rPr>
                <w:lang w:val="sr-Cyrl-RS"/>
              </w:rPr>
              <w:t xml:space="preserve"> часова наредног дана.</w:t>
            </w: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0,5 до 2</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2 до 5</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215A08">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5 до 10</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A45854" w:rsidRPr="00EC5BB4" w:rsidTr="00A45854">
        <w:trPr>
          <w:trHeight w:val="284"/>
        </w:trPr>
        <w:tc>
          <w:tcPr>
            <w:tcW w:w="360" w:type="pct"/>
            <w:shd w:val="clear" w:color="auto" w:fill="auto"/>
            <w:vAlign w:val="center"/>
          </w:tcPr>
          <w:p w:rsidR="00A45854" w:rsidRPr="003829B1" w:rsidRDefault="00A45854" w:rsidP="00215A08">
            <w:pPr>
              <w:spacing w:before="0"/>
              <w:jc w:val="center"/>
              <w:rPr>
                <w:rFonts w:cs="Arial"/>
                <w:b/>
                <w:bCs/>
                <w:iCs/>
                <w:lang w:val="sr-Cyrl-CS"/>
              </w:rPr>
            </w:pPr>
          </w:p>
        </w:tc>
        <w:tc>
          <w:tcPr>
            <w:tcW w:w="4640" w:type="pct"/>
            <w:gridSpan w:val="3"/>
            <w:shd w:val="clear" w:color="auto" w:fill="auto"/>
          </w:tcPr>
          <w:p w:rsidR="00A45854" w:rsidRPr="003829B1" w:rsidRDefault="00A45854" w:rsidP="00D54FFD">
            <w:pPr>
              <w:spacing w:before="0"/>
              <w:jc w:val="left"/>
              <w:rPr>
                <w:rFonts w:cs="Arial"/>
                <w:b/>
                <w:bCs/>
                <w:iCs/>
              </w:rPr>
            </w:pPr>
            <w:r w:rsidRPr="00F43838">
              <w:rPr>
                <w:rFonts w:cs="Arial"/>
                <w:b/>
                <w:bCs/>
                <w:iCs/>
                <w:lang w:val="sr-Cyrl-CS"/>
              </w:rPr>
              <w:t>У међународном саобраћају</w:t>
            </w:r>
          </w:p>
        </w:tc>
      </w:tr>
      <w:tr w:rsidR="00B45E36" w:rsidRPr="00EC5BB4" w:rsidTr="00B45E36">
        <w:trPr>
          <w:trHeight w:val="284"/>
        </w:trPr>
        <w:tc>
          <w:tcPr>
            <w:tcW w:w="360" w:type="pct"/>
            <w:vMerge w:val="restart"/>
            <w:shd w:val="clear" w:color="auto" w:fill="auto"/>
            <w:vAlign w:val="center"/>
          </w:tcPr>
          <w:p w:rsidR="00B45E36" w:rsidRPr="003829B1" w:rsidRDefault="00B45E36" w:rsidP="00215A08">
            <w:pPr>
              <w:spacing w:before="0"/>
              <w:jc w:val="center"/>
              <w:rPr>
                <w:rFonts w:cs="Arial"/>
                <w:b/>
                <w:bCs/>
                <w:iCs/>
                <w:lang w:val="sr-Cyrl-CS"/>
              </w:rPr>
            </w:pPr>
            <w:r>
              <w:rPr>
                <w:rFonts w:cs="Arial"/>
                <w:b/>
                <w:bCs/>
                <w:iCs/>
                <w:lang w:val="sr-Cyrl-CS"/>
              </w:rPr>
              <w:t>4.</w:t>
            </w:r>
          </w:p>
        </w:tc>
        <w:tc>
          <w:tcPr>
            <w:tcW w:w="2496" w:type="pct"/>
            <w:vMerge w:val="restart"/>
            <w:shd w:val="clear" w:color="auto" w:fill="auto"/>
            <w:vAlign w:val="center"/>
          </w:tcPr>
          <w:p w:rsidR="00B45E36" w:rsidRPr="003829B1" w:rsidRDefault="00B45E36" w:rsidP="006350A0">
            <w:pPr>
              <w:spacing w:before="0"/>
              <w:rPr>
                <w:lang w:val="sr-Cyrl-RS"/>
              </w:rPr>
            </w:pPr>
            <w:r>
              <w:rPr>
                <w:lang w:val="sr-Cyrl-RS"/>
              </w:rPr>
              <w:t>Са роком уручења максимално 5 дана од дана преузимања (Хрватска, Словенија, Црна Гора, Македонија и БиХ).</w:t>
            </w: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 xml:space="preserve">до 0,5 </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A730A0">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0,5 до 2</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A730A0">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2 до 5</w:t>
            </w:r>
          </w:p>
        </w:tc>
        <w:tc>
          <w:tcPr>
            <w:tcW w:w="1176" w:type="pct"/>
            <w:shd w:val="clear" w:color="auto" w:fill="auto"/>
            <w:vAlign w:val="center"/>
          </w:tcPr>
          <w:p w:rsidR="00B45E36" w:rsidRPr="003829B1" w:rsidRDefault="00B45E36" w:rsidP="00215A08">
            <w:pPr>
              <w:spacing w:before="0"/>
              <w:jc w:val="center"/>
              <w:rPr>
                <w:rFonts w:cs="Arial"/>
                <w:b/>
                <w:bCs/>
                <w:iCs/>
              </w:rPr>
            </w:pPr>
          </w:p>
        </w:tc>
      </w:tr>
      <w:tr w:rsidR="00B45E36" w:rsidRPr="00EC5BB4" w:rsidTr="00B45E36">
        <w:trPr>
          <w:trHeight w:val="284"/>
        </w:trPr>
        <w:tc>
          <w:tcPr>
            <w:tcW w:w="360" w:type="pct"/>
            <w:vMerge/>
            <w:shd w:val="clear" w:color="auto" w:fill="auto"/>
            <w:vAlign w:val="center"/>
          </w:tcPr>
          <w:p w:rsidR="00B45E36" w:rsidRPr="003829B1" w:rsidRDefault="00B45E36" w:rsidP="00215A08">
            <w:pPr>
              <w:spacing w:before="0"/>
              <w:jc w:val="center"/>
              <w:rPr>
                <w:rFonts w:cs="Arial"/>
                <w:b/>
                <w:bCs/>
                <w:iCs/>
                <w:lang w:val="sr-Cyrl-CS"/>
              </w:rPr>
            </w:pPr>
          </w:p>
        </w:tc>
        <w:tc>
          <w:tcPr>
            <w:tcW w:w="2496" w:type="pct"/>
            <w:vMerge/>
            <w:shd w:val="clear" w:color="auto" w:fill="auto"/>
          </w:tcPr>
          <w:p w:rsidR="00B45E36" w:rsidRPr="003829B1" w:rsidRDefault="00B45E36" w:rsidP="00A730A0">
            <w:pPr>
              <w:spacing w:before="0"/>
              <w:jc w:val="center"/>
              <w:rPr>
                <w:lang w:val="sr-Cyrl-RS"/>
              </w:rPr>
            </w:pPr>
          </w:p>
        </w:tc>
        <w:tc>
          <w:tcPr>
            <w:tcW w:w="968" w:type="pct"/>
            <w:shd w:val="clear" w:color="auto" w:fill="auto"/>
            <w:vAlign w:val="center"/>
          </w:tcPr>
          <w:p w:rsidR="00B45E36" w:rsidRPr="003829B1" w:rsidRDefault="00B45E36" w:rsidP="00A730A0">
            <w:pPr>
              <w:spacing w:before="0"/>
              <w:jc w:val="center"/>
              <w:rPr>
                <w:rFonts w:cs="Arial"/>
                <w:bCs/>
                <w:iCs/>
                <w:lang w:val="sr-Cyrl-CS"/>
              </w:rPr>
            </w:pPr>
            <w:r>
              <w:rPr>
                <w:rFonts w:cs="Arial"/>
                <w:bCs/>
                <w:iCs/>
                <w:lang w:val="sr-Cyrl-CS"/>
              </w:rPr>
              <w:t>од 5 до 10</w:t>
            </w:r>
          </w:p>
        </w:tc>
        <w:tc>
          <w:tcPr>
            <w:tcW w:w="1176" w:type="pct"/>
            <w:shd w:val="clear" w:color="auto" w:fill="auto"/>
            <w:vAlign w:val="center"/>
          </w:tcPr>
          <w:p w:rsidR="00B45E36" w:rsidRPr="003829B1" w:rsidRDefault="00B45E36" w:rsidP="00215A08">
            <w:pPr>
              <w:spacing w:before="0"/>
              <w:jc w:val="center"/>
              <w:rPr>
                <w:rFonts w:cs="Arial"/>
                <w:b/>
                <w:bCs/>
                <w:iCs/>
              </w:rPr>
            </w:pPr>
          </w:p>
        </w:tc>
      </w:tr>
    </w:tbl>
    <w:p w:rsidR="00343A18" w:rsidRPr="00EC5BB4" w:rsidRDefault="00343A18" w:rsidP="00343A18">
      <w:pPr>
        <w:spacing w:before="0"/>
        <w:rPr>
          <w:rFonts w:cs="Arial"/>
          <w:sz w:val="24"/>
          <w:szCs w:val="24"/>
        </w:rPr>
      </w:pPr>
    </w:p>
    <w:tbl>
      <w:tblPr>
        <w:tblpPr w:leftFromText="141" w:rightFromText="141" w:vertAnchor="text" w:horzAnchor="margin" w:tblpXSpec="center" w:tblpY="36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409"/>
      </w:tblGrid>
      <w:tr w:rsidR="00294083" w:rsidRPr="00EC5BB4" w:rsidTr="00294083">
        <w:trPr>
          <w:trHeight w:val="418"/>
        </w:trPr>
        <w:tc>
          <w:tcPr>
            <w:tcW w:w="817" w:type="dxa"/>
            <w:vAlign w:val="center"/>
          </w:tcPr>
          <w:p w:rsidR="00B45E36" w:rsidRPr="00EC5BB4" w:rsidRDefault="00B45E36" w:rsidP="00B45E36">
            <w:pPr>
              <w:spacing w:before="0"/>
              <w:jc w:val="center"/>
              <w:rPr>
                <w:rFonts w:cs="Arial"/>
                <w:b/>
                <w:sz w:val="24"/>
                <w:szCs w:val="24"/>
                <w:lang w:val="sr-Latn-CS"/>
              </w:rPr>
            </w:pPr>
            <w:r w:rsidRPr="00EC5BB4">
              <w:rPr>
                <w:rFonts w:cs="Arial"/>
                <w:b/>
                <w:sz w:val="24"/>
                <w:szCs w:val="24"/>
              </w:rPr>
              <w:t>I</w:t>
            </w:r>
          </w:p>
        </w:tc>
        <w:tc>
          <w:tcPr>
            <w:tcW w:w="6521" w:type="dxa"/>
            <w:vAlign w:val="center"/>
          </w:tcPr>
          <w:p w:rsidR="00B45E36" w:rsidRPr="009E7B06" w:rsidRDefault="00950E25" w:rsidP="00B45E36">
            <w:pPr>
              <w:spacing w:before="0"/>
              <w:jc w:val="center"/>
              <w:rPr>
                <w:rFonts w:cs="Arial"/>
                <w:b/>
                <w:sz w:val="24"/>
                <w:szCs w:val="24"/>
                <w:lang w:val="sr-Cyrl-RS"/>
              </w:rPr>
            </w:pPr>
            <w:r>
              <w:rPr>
                <w:rFonts w:cs="Arial"/>
                <w:b/>
                <w:sz w:val="24"/>
                <w:szCs w:val="24"/>
              </w:rPr>
              <w:t>УКУПН</w:t>
            </w:r>
            <w:r>
              <w:rPr>
                <w:rFonts w:cs="Arial"/>
                <w:b/>
                <w:sz w:val="24"/>
                <w:szCs w:val="24"/>
                <w:lang w:val="sr-Cyrl-RS"/>
              </w:rPr>
              <w:t>А УПОРЕДНА</w:t>
            </w:r>
            <w:r w:rsidR="00B45E36" w:rsidRPr="009E7B06">
              <w:rPr>
                <w:rFonts w:cs="Arial"/>
                <w:b/>
                <w:sz w:val="24"/>
                <w:szCs w:val="24"/>
              </w:rPr>
              <w:t xml:space="preserve"> ПОНУЂЕНА ЦЕНА без ПДВ динара</w:t>
            </w:r>
          </w:p>
          <w:p w:rsidR="00B45E36" w:rsidRPr="009E7B06" w:rsidRDefault="00B45E36" w:rsidP="00294083">
            <w:pPr>
              <w:spacing w:before="0"/>
              <w:jc w:val="center"/>
              <w:rPr>
                <w:rFonts w:cs="Arial"/>
                <w:b/>
                <w:sz w:val="24"/>
                <w:szCs w:val="24"/>
              </w:rPr>
            </w:pPr>
            <w:r w:rsidRPr="009E7B06">
              <w:rPr>
                <w:rFonts w:cs="Arial"/>
                <w:b/>
                <w:sz w:val="24"/>
                <w:szCs w:val="24"/>
              </w:rPr>
              <w:t xml:space="preserve">(збир колоне бр. </w:t>
            </w:r>
            <w:r w:rsidR="00294083">
              <w:rPr>
                <w:rFonts w:cs="Arial"/>
                <w:b/>
                <w:sz w:val="24"/>
                <w:szCs w:val="24"/>
                <w:lang w:val="sr-Cyrl-RS"/>
              </w:rPr>
              <w:t>4</w:t>
            </w:r>
            <w:r w:rsidRPr="009E7B06">
              <w:rPr>
                <w:rFonts w:cs="Arial"/>
                <w:b/>
                <w:sz w:val="24"/>
                <w:szCs w:val="24"/>
              </w:rPr>
              <w:t>)</w:t>
            </w:r>
          </w:p>
        </w:tc>
        <w:tc>
          <w:tcPr>
            <w:tcW w:w="2409" w:type="dxa"/>
            <w:vAlign w:val="center"/>
          </w:tcPr>
          <w:p w:rsidR="00B45E36" w:rsidRPr="00EC5BB4" w:rsidRDefault="00B45E36" w:rsidP="00B45E36">
            <w:pPr>
              <w:spacing w:before="0"/>
              <w:rPr>
                <w:rFonts w:cs="Arial"/>
                <w:color w:val="FF0000"/>
                <w:sz w:val="24"/>
                <w:szCs w:val="24"/>
              </w:rPr>
            </w:pPr>
          </w:p>
        </w:tc>
      </w:tr>
      <w:tr w:rsidR="00294083" w:rsidRPr="00EC5BB4" w:rsidTr="00294083">
        <w:trPr>
          <w:trHeight w:val="610"/>
        </w:trPr>
        <w:tc>
          <w:tcPr>
            <w:tcW w:w="817" w:type="dxa"/>
            <w:tcBorders>
              <w:bottom w:val="single" w:sz="4" w:space="0" w:color="auto"/>
            </w:tcBorders>
            <w:vAlign w:val="center"/>
          </w:tcPr>
          <w:p w:rsidR="00B45E36" w:rsidRPr="00EC5BB4" w:rsidRDefault="00B45E36" w:rsidP="00B45E36">
            <w:pPr>
              <w:spacing w:before="0"/>
              <w:jc w:val="center"/>
              <w:rPr>
                <w:rFonts w:cs="Arial"/>
                <w:b/>
                <w:sz w:val="24"/>
                <w:szCs w:val="24"/>
                <w:lang w:val="sr-Latn-CS"/>
              </w:rPr>
            </w:pPr>
            <w:r w:rsidRPr="00EC5BB4">
              <w:rPr>
                <w:rFonts w:cs="Arial"/>
                <w:b/>
                <w:sz w:val="24"/>
                <w:szCs w:val="24"/>
                <w:lang w:val="sr-Latn-CS"/>
              </w:rPr>
              <w:t>II</w:t>
            </w:r>
          </w:p>
        </w:tc>
        <w:tc>
          <w:tcPr>
            <w:tcW w:w="6521" w:type="dxa"/>
            <w:tcBorders>
              <w:bottom w:val="single" w:sz="4" w:space="0" w:color="auto"/>
              <w:right w:val="single" w:sz="4" w:space="0" w:color="auto"/>
            </w:tcBorders>
            <w:vAlign w:val="center"/>
          </w:tcPr>
          <w:p w:rsidR="00B45E36" w:rsidRPr="009E7B06" w:rsidRDefault="00B45E36" w:rsidP="00B45E36">
            <w:pPr>
              <w:spacing w:before="0"/>
              <w:jc w:val="center"/>
              <w:rPr>
                <w:rFonts w:cs="Arial"/>
                <w:b/>
                <w:sz w:val="24"/>
                <w:szCs w:val="24"/>
                <w:lang w:val="sr-Cyrl-RS"/>
              </w:rPr>
            </w:pPr>
            <w:r w:rsidRPr="009E7B06">
              <w:rPr>
                <w:rFonts w:cs="Arial"/>
                <w:b/>
                <w:sz w:val="24"/>
                <w:szCs w:val="24"/>
              </w:rPr>
              <w:t>УКУПАН ИЗНОС  ПДВ динара</w:t>
            </w:r>
          </w:p>
        </w:tc>
        <w:tc>
          <w:tcPr>
            <w:tcW w:w="2409" w:type="dxa"/>
            <w:tcBorders>
              <w:bottom w:val="single" w:sz="4" w:space="0" w:color="auto"/>
              <w:right w:val="single" w:sz="4" w:space="0" w:color="auto"/>
            </w:tcBorders>
            <w:vAlign w:val="center"/>
          </w:tcPr>
          <w:p w:rsidR="00B45E36" w:rsidRPr="00EC5BB4" w:rsidRDefault="00B45E36" w:rsidP="00B45E36">
            <w:pPr>
              <w:spacing w:before="0"/>
              <w:rPr>
                <w:rFonts w:cs="Arial"/>
                <w:color w:val="FF0000"/>
                <w:sz w:val="24"/>
                <w:szCs w:val="24"/>
              </w:rPr>
            </w:pPr>
          </w:p>
        </w:tc>
      </w:tr>
      <w:tr w:rsidR="00294083" w:rsidRPr="00EC5BB4" w:rsidTr="00294083">
        <w:trPr>
          <w:trHeight w:val="562"/>
        </w:trPr>
        <w:tc>
          <w:tcPr>
            <w:tcW w:w="817" w:type="dxa"/>
            <w:tcBorders>
              <w:bottom w:val="single" w:sz="4" w:space="0" w:color="auto"/>
            </w:tcBorders>
            <w:vAlign w:val="center"/>
          </w:tcPr>
          <w:p w:rsidR="00B45E36" w:rsidRPr="00EC5BB4" w:rsidRDefault="00B45E36" w:rsidP="00B45E36">
            <w:pPr>
              <w:spacing w:before="0"/>
              <w:jc w:val="center"/>
              <w:rPr>
                <w:rFonts w:cs="Arial"/>
                <w:b/>
                <w:sz w:val="24"/>
                <w:szCs w:val="24"/>
                <w:lang w:val="sr-Latn-CS"/>
              </w:rPr>
            </w:pPr>
            <w:r w:rsidRPr="00EC5BB4">
              <w:rPr>
                <w:rFonts w:cs="Arial"/>
                <w:b/>
                <w:sz w:val="24"/>
                <w:szCs w:val="24"/>
                <w:lang w:val="sr-Latn-CS"/>
              </w:rPr>
              <w:t>III</w:t>
            </w:r>
          </w:p>
        </w:tc>
        <w:tc>
          <w:tcPr>
            <w:tcW w:w="6521" w:type="dxa"/>
            <w:tcBorders>
              <w:bottom w:val="single" w:sz="4" w:space="0" w:color="auto"/>
              <w:right w:val="single" w:sz="4" w:space="0" w:color="auto"/>
            </w:tcBorders>
            <w:vAlign w:val="center"/>
          </w:tcPr>
          <w:p w:rsidR="00950E25" w:rsidRDefault="00950E25" w:rsidP="00950E25">
            <w:pPr>
              <w:spacing w:before="0"/>
              <w:jc w:val="center"/>
              <w:rPr>
                <w:rFonts w:cs="Arial"/>
                <w:b/>
                <w:sz w:val="24"/>
                <w:szCs w:val="24"/>
                <w:lang w:val="sr-Cyrl-RS"/>
              </w:rPr>
            </w:pPr>
            <w:r>
              <w:rPr>
                <w:rFonts w:cs="Arial"/>
                <w:b/>
                <w:sz w:val="24"/>
                <w:szCs w:val="24"/>
              </w:rPr>
              <w:t>УКУПН</w:t>
            </w:r>
            <w:r>
              <w:rPr>
                <w:rFonts w:cs="Arial"/>
                <w:b/>
                <w:sz w:val="24"/>
                <w:szCs w:val="24"/>
                <w:lang w:val="sr-Cyrl-RS"/>
              </w:rPr>
              <w:t>А УПОРЕДНА</w:t>
            </w:r>
            <w:r w:rsidRPr="009E7B06">
              <w:rPr>
                <w:rFonts w:cs="Arial"/>
                <w:b/>
                <w:sz w:val="24"/>
                <w:szCs w:val="24"/>
              </w:rPr>
              <w:t xml:space="preserve"> ПОНУЂЕНА ЦЕНА</w:t>
            </w:r>
            <w:r w:rsidR="007C52E0">
              <w:rPr>
                <w:rFonts w:cs="Arial"/>
                <w:b/>
                <w:sz w:val="24"/>
                <w:szCs w:val="24"/>
                <w:lang w:val="sr-Cyrl-RS"/>
              </w:rPr>
              <w:t xml:space="preserve">  </w:t>
            </w:r>
          </w:p>
          <w:p w:rsidR="00B45E36" w:rsidRPr="009E7B06" w:rsidRDefault="00B45E36" w:rsidP="00B45E36">
            <w:pPr>
              <w:spacing w:before="0"/>
              <w:jc w:val="center"/>
              <w:rPr>
                <w:rFonts w:cs="Arial"/>
                <w:b/>
                <w:sz w:val="24"/>
                <w:szCs w:val="24"/>
              </w:rPr>
            </w:pPr>
            <w:r w:rsidRPr="009E7B06">
              <w:rPr>
                <w:rFonts w:cs="Arial"/>
                <w:b/>
                <w:sz w:val="24"/>
                <w:szCs w:val="24"/>
              </w:rPr>
              <w:t>са ПДВ</w:t>
            </w:r>
          </w:p>
          <w:p w:rsidR="00B45E36" w:rsidRPr="009E7B06" w:rsidRDefault="00B45E36" w:rsidP="00B45E36">
            <w:pPr>
              <w:spacing w:before="0"/>
              <w:jc w:val="center"/>
              <w:rPr>
                <w:rFonts w:cs="Arial"/>
                <w:b/>
                <w:sz w:val="24"/>
                <w:szCs w:val="24"/>
                <w:lang w:val="sr-Cyrl-RS"/>
              </w:rPr>
            </w:pPr>
            <w:r w:rsidRPr="009E7B06">
              <w:rPr>
                <w:rFonts w:cs="Arial"/>
                <w:b/>
                <w:sz w:val="24"/>
                <w:szCs w:val="24"/>
              </w:rPr>
              <w:t>(ред. бр.</w:t>
            </w:r>
            <w:r w:rsidRPr="009E7B06">
              <w:rPr>
                <w:rFonts w:cs="Arial"/>
                <w:b/>
                <w:sz w:val="24"/>
                <w:szCs w:val="24"/>
                <w:lang w:val="sr-Latn-CS"/>
              </w:rPr>
              <w:t>I</w:t>
            </w:r>
            <w:r w:rsidRPr="009E7B06">
              <w:rPr>
                <w:rFonts w:cs="Arial"/>
                <w:b/>
                <w:sz w:val="24"/>
                <w:szCs w:val="24"/>
              </w:rPr>
              <w:t>+ред.бр.</w:t>
            </w:r>
            <w:r w:rsidRPr="009E7B06">
              <w:rPr>
                <w:rFonts w:cs="Arial"/>
                <w:b/>
                <w:sz w:val="24"/>
                <w:szCs w:val="24"/>
                <w:lang w:val="sr-Latn-CS"/>
              </w:rPr>
              <w:t>II</w:t>
            </w:r>
            <w:r w:rsidRPr="009E7B06">
              <w:rPr>
                <w:rFonts w:cs="Arial"/>
                <w:b/>
                <w:sz w:val="24"/>
                <w:szCs w:val="24"/>
              </w:rPr>
              <w:t>) динара</w:t>
            </w:r>
          </w:p>
        </w:tc>
        <w:tc>
          <w:tcPr>
            <w:tcW w:w="2409" w:type="dxa"/>
            <w:tcBorders>
              <w:bottom w:val="single" w:sz="4" w:space="0" w:color="auto"/>
              <w:right w:val="single" w:sz="4" w:space="0" w:color="auto"/>
            </w:tcBorders>
            <w:vAlign w:val="center"/>
          </w:tcPr>
          <w:p w:rsidR="00B45E36" w:rsidRPr="00EC5BB4" w:rsidRDefault="00B45E36" w:rsidP="00B45E36">
            <w:pPr>
              <w:spacing w:before="0"/>
              <w:rPr>
                <w:rFonts w:cs="Arial"/>
                <w:color w:val="FF0000"/>
                <w:sz w:val="24"/>
                <w:szCs w:val="24"/>
              </w:rPr>
            </w:pPr>
          </w:p>
        </w:tc>
      </w:tr>
    </w:tbl>
    <w:p w:rsidR="00F0484D" w:rsidRDefault="00F0484D" w:rsidP="00343A18">
      <w:pPr>
        <w:spacing w:before="0"/>
        <w:rPr>
          <w:rFonts w:cs="Arial"/>
          <w:b/>
          <w:i/>
          <w:sz w:val="20"/>
          <w:szCs w:val="20"/>
          <w:lang w:val="sr-Cyrl-CS"/>
        </w:rPr>
      </w:pPr>
    </w:p>
    <w:p w:rsidR="00294083" w:rsidRDefault="00294083" w:rsidP="00343A18">
      <w:pPr>
        <w:spacing w:before="0"/>
        <w:rPr>
          <w:rFonts w:cs="Arial"/>
          <w:b/>
          <w:i/>
          <w:sz w:val="20"/>
          <w:szCs w:val="20"/>
          <w:lang w:val="sr-Cyrl-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71CAB" w:rsidRPr="00B46731" w:rsidRDefault="00271CAB" w:rsidP="00271CAB">
      <w:pPr>
        <w:tabs>
          <w:tab w:val="center" w:pos="7380"/>
        </w:tabs>
        <w:rPr>
          <w:rFonts w:cs="Arial"/>
          <w:szCs w:val="24"/>
          <w:lang w:val="sr-Cyrl-CS"/>
        </w:rPr>
      </w:pPr>
    </w:p>
    <w:tbl>
      <w:tblPr>
        <w:tblpPr w:leftFromText="180" w:rightFromText="180" w:vertAnchor="text" w:horzAnchor="margin" w:tblpXSpec="center" w:tblpY="-33"/>
        <w:tblW w:w="0" w:type="auto"/>
        <w:tblLook w:val="01E0" w:firstRow="1" w:lastRow="1" w:firstColumn="1" w:lastColumn="1" w:noHBand="0" w:noVBand="0"/>
      </w:tblPr>
      <w:tblGrid>
        <w:gridCol w:w="3492"/>
        <w:gridCol w:w="1909"/>
        <w:gridCol w:w="3628"/>
      </w:tblGrid>
      <w:tr w:rsidR="00271CAB" w:rsidRPr="00B46731" w:rsidTr="00271CAB">
        <w:tc>
          <w:tcPr>
            <w:tcW w:w="3492" w:type="dxa"/>
          </w:tcPr>
          <w:p w:rsidR="00271CAB" w:rsidRPr="00B46731" w:rsidRDefault="00271CAB" w:rsidP="00271CAB">
            <w:pPr>
              <w:jc w:val="center"/>
              <w:rPr>
                <w:rFonts w:cs="Arial"/>
                <w:szCs w:val="24"/>
              </w:rPr>
            </w:pPr>
            <w:r w:rsidRPr="00B46731">
              <w:rPr>
                <w:rFonts w:cs="Arial"/>
                <w:szCs w:val="24"/>
              </w:rPr>
              <w:t>Датум:</w:t>
            </w:r>
          </w:p>
        </w:tc>
        <w:tc>
          <w:tcPr>
            <w:tcW w:w="1909" w:type="dxa"/>
          </w:tcPr>
          <w:p w:rsidR="00271CAB" w:rsidRPr="00B46731" w:rsidRDefault="00271CAB" w:rsidP="00271CAB">
            <w:pPr>
              <w:jc w:val="center"/>
              <w:rPr>
                <w:rFonts w:cs="Arial"/>
                <w:szCs w:val="24"/>
              </w:rPr>
            </w:pPr>
            <w:r w:rsidRPr="00B46731">
              <w:rPr>
                <w:rFonts w:cs="Arial"/>
                <w:szCs w:val="24"/>
              </w:rPr>
              <w:t>М.П.</w:t>
            </w:r>
          </w:p>
        </w:tc>
        <w:tc>
          <w:tcPr>
            <w:tcW w:w="3628" w:type="dxa"/>
          </w:tcPr>
          <w:p w:rsidR="00271CAB" w:rsidRPr="00B46731" w:rsidRDefault="00271CAB" w:rsidP="00271CAB">
            <w:pPr>
              <w:jc w:val="center"/>
              <w:rPr>
                <w:rFonts w:cs="Arial"/>
                <w:szCs w:val="24"/>
              </w:rPr>
            </w:pPr>
            <w:r w:rsidRPr="00B46731">
              <w:rPr>
                <w:rFonts w:cs="Arial"/>
                <w:szCs w:val="24"/>
              </w:rPr>
              <w:t>Понуђач:</w:t>
            </w:r>
          </w:p>
        </w:tc>
      </w:tr>
      <w:tr w:rsidR="00271CAB" w:rsidRPr="00B46731" w:rsidTr="00271CAB">
        <w:tc>
          <w:tcPr>
            <w:tcW w:w="3492" w:type="dxa"/>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vAlign w:val="center"/>
          </w:tcPr>
          <w:p w:rsidR="00271CAB" w:rsidRPr="00B46731" w:rsidRDefault="00271CAB" w:rsidP="00271CAB">
            <w:pPr>
              <w:rPr>
                <w:rFonts w:cs="Arial"/>
                <w:szCs w:val="24"/>
              </w:rPr>
            </w:pPr>
          </w:p>
        </w:tc>
      </w:tr>
      <w:tr w:rsidR="00271CAB" w:rsidRPr="00B46731" w:rsidTr="00271CAB">
        <w:tc>
          <w:tcPr>
            <w:tcW w:w="3492" w:type="dxa"/>
            <w:tcBorders>
              <w:bottom w:val="single" w:sz="4" w:space="0" w:color="auto"/>
            </w:tcBorders>
            <w:vAlign w:val="center"/>
          </w:tcPr>
          <w:p w:rsidR="00271CAB" w:rsidRPr="00B46731" w:rsidRDefault="00271CAB" w:rsidP="00271CAB">
            <w:pPr>
              <w:rPr>
                <w:rFonts w:cs="Arial"/>
                <w:szCs w:val="24"/>
              </w:rPr>
            </w:pPr>
          </w:p>
        </w:tc>
        <w:tc>
          <w:tcPr>
            <w:tcW w:w="1909" w:type="dxa"/>
            <w:vAlign w:val="center"/>
          </w:tcPr>
          <w:p w:rsidR="00271CAB" w:rsidRPr="00B46731" w:rsidRDefault="00271CAB" w:rsidP="00271CAB">
            <w:pPr>
              <w:rPr>
                <w:rFonts w:cs="Arial"/>
                <w:szCs w:val="24"/>
              </w:rPr>
            </w:pPr>
          </w:p>
        </w:tc>
        <w:tc>
          <w:tcPr>
            <w:tcW w:w="3628" w:type="dxa"/>
            <w:tcBorders>
              <w:bottom w:val="single" w:sz="4" w:space="0" w:color="auto"/>
            </w:tcBorders>
            <w:vAlign w:val="center"/>
          </w:tcPr>
          <w:p w:rsidR="00271CAB" w:rsidRPr="00B46731" w:rsidRDefault="00271CAB" w:rsidP="00271CAB">
            <w:pPr>
              <w:rPr>
                <w:rFonts w:cs="Arial"/>
                <w:szCs w:val="24"/>
              </w:rPr>
            </w:pPr>
          </w:p>
        </w:tc>
      </w:tr>
    </w:tbl>
    <w:p w:rsidR="00AE0A4A" w:rsidRPr="00D27894" w:rsidRDefault="00343A18" w:rsidP="00950E25">
      <w:pPr>
        <w:spacing w:before="0"/>
        <w:rPr>
          <w:rFonts w:cs="Arial"/>
        </w:rPr>
      </w:pPr>
      <w:r w:rsidRPr="00EC5BB4">
        <w:rPr>
          <w:rFonts w:cs="Arial"/>
          <w:sz w:val="24"/>
          <w:szCs w:val="24"/>
          <w:lang w:val="sr-Latn-CS"/>
        </w:rPr>
        <w:br w:type="page"/>
      </w:r>
      <w:bookmarkStart w:id="253" w:name="_Toc442559926"/>
      <w:r w:rsidR="00AE0A4A" w:rsidRPr="00D27894">
        <w:rPr>
          <w:rFonts w:cs="Arial"/>
        </w:rPr>
        <w:lastRenderedPageBreak/>
        <w:t>УПУТСТВО</w:t>
      </w:r>
      <w:r w:rsidR="00AE0A4A" w:rsidRPr="00D27894">
        <w:rPr>
          <w:rFonts w:cs="Arial"/>
          <w:lang w:val="sr-Cyrl-RS"/>
        </w:rPr>
        <w:t xml:space="preserve"> </w:t>
      </w:r>
      <w:r w:rsidR="00AE0A4A" w:rsidRPr="00D27894">
        <w:rPr>
          <w:rFonts w:cs="Arial"/>
        </w:rPr>
        <w:t>ЗА ПОПУЊАВАЊЕ ОБРАСЦА СТРУКТУРЕ ЦЕНЕ</w:t>
      </w:r>
    </w:p>
    <w:p w:rsidR="00B45E36" w:rsidRDefault="00B45E36" w:rsidP="00AE0A4A">
      <w:pPr>
        <w:tabs>
          <w:tab w:val="left" w:pos="992"/>
        </w:tabs>
        <w:suppressAutoHyphens/>
        <w:rPr>
          <w:rFonts w:cs="Arial"/>
          <w:lang w:val="sr-Cyrl-RS"/>
        </w:rPr>
      </w:pPr>
    </w:p>
    <w:p w:rsidR="00AE0A4A" w:rsidRPr="009F12A3" w:rsidRDefault="00AE0A4A" w:rsidP="00AE0A4A">
      <w:pPr>
        <w:tabs>
          <w:tab w:val="left" w:pos="992"/>
        </w:tabs>
        <w:suppressAutoHyphens/>
        <w:rPr>
          <w:rFonts w:cs="Arial"/>
          <w:lang w:val="sr-Cyrl-RS"/>
        </w:rPr>
      </w:pPr>
      <w:r w:rsidRPr="009F12A3">
        <w:rPr>
          <w:rFonts w:cs="Arial"/>
        </w:rPr>
        <w:t>Понуђач је обавезан да као саставни део понуде достави образац Структур</w:t>
      </w:r>
      <w:r w:rsidRPr="009F12A3">
        <w:rPr>
          <w:rFonts w:cs="Arial"/>
          <w:lang w:val="sr-Cyrl-RS"/>
        </w:rPr>
        <w:t>а</w:t>
      </w:r>
      <w:r w:rsidRPr="009F12A3">
        <w:rPr>
          <w:rFonts w:cs="Arial"/>
        </w:rPr>
        <w:t xml:space="preserve"> цене (Образац бр. 2)</w:t>
      </w:r>
      <w:r w:rsidRPr="009F12A3">
        <w:rPr>
          <w:rFonts w:cs="Arial"/>
          <w:lang w:val="sr-Cyrl-RS"/>
        </w:rPr>
        <w:t>. Обавеза понуђача је да у Обрасцу структуре цене попуни све ставке</w:t>
      </w:r>
      <w:r w:rsidRPr="009F12A3">
        <w:rPr>
          <w:rFonts w:cs="Arial"/>
        </w:rPr>
        <w:t>,</w:t>
      </w:r>
      <w:r w:rsidRPr="009F12A3">
        <w:rPr>
          <w:rFonts w:cs="Arial"/>
          <w:lang w:val="sr-Cyrl-RS"/>
        </w:rPr>
        <w:t xml:space="preserve"> као и да образац</w:t>
      </w:r>
      <w:r w:rsidRPr="009F12A3">
        <w:rPr>
          <w:rFonts w:cs="Arial"/>
        </w:rPr>
        <w:t xml:space="preserve"> потп</w:t>
      </w:r>
      <w:r w:rsidRPr="009F12A3">
        <w:rPr>
          <w:rFonts w:cs="Arial"/>
          <w:lang w:val="sr-Cyrl-RS"/>
        </w:rPr>
        <w:t xml:space="preserve">ише </w:t>
      </w:r>
      <w:r w:rsidRPr="009F12A3">
        <w:rPr>
          <w:rFonts w:cs="Arial"/>
        </w:rPr>
        <w:t>и овер</w:t>
      </w:r>
      <w:r w:rsidRPr="009F12A3">
        <w:rPr>
          <w:rFonts w:cs="Arial"/>
          <w:lang w:val="sr-Cyrl-RS"/>
        </w:rPr>
        <w:t>и</w:t>
      </w:r>
      <w:r w:rsidRPr="009F12A3">
        <w:rPr>
          <w:rFonts w:cs="Arial"/>
        </w:rPr>
        <w:t xml:space="preserve"> у складу са следећим објашњењима:</w:t>
      </w:r>
    </w:p>
    <w:p w:rsidR="00AE0A4A" w:rsidRPr="00D27894" w:rsidRDefault="00AE0A4A" w:rsidP="00AE0A4A">
      <w:pPr>
        <w:tabs>
          <w:tab w:val="left" w:pos="992"/>
        </w:tabs>
        <w:suppressAutoHyphens/>
        <w:rPr>
          <w:rFonts w:cs="Arial"/>
          <w:lang w:val="sr-Cyrl-RS"/>
        </w:rPr>
      </w:pPr>
      <w:r w:rsidRPr="00FF783A">
        <w:rPr>
          <w:rFonts w:cs="Arial"/>
          <w:lang w:val="sr-Cyrl-RS"/>
        </w:rPr>
        <w:t>-</w:t>
      </w:r>
      <w:r w:rsidRPr="0083021B">
        <w:rPr>
          <w:rFonts w:cs="Arial"/>
          <w:color w:val="FF0000"/>
          <w:lang w:val="sr-Cyrl-RS"/>
        </w:rPr>
        <w:t xml:space="preserve"> </w:t>
      </w:r>
      <w:r w:rsidRPr="00D27894">
        <w:rPr>
          <w:rFonts w:cs="Arial"/>
          <w:lang w:val="sr-Cyrl-RS"/>
        </w:rPr>
        <w:t xml:space="preserve">у колону </w:t>
      </w:r>
      <w:r w:rsidR="009F12A3" w:rsidRPr="00D27894">
        <w:rPr>
          <w:rFonts w:cs="Arial"/>
          <w:lang w:val="sr-Cyrl-RS"/>
        </w:rPr>
        <w:t>бр.</w:t>
      </w:r>
      <w:r w:rsidR="00FF783A">
        <w:rPr>
          <w:rFonts w:cs="Arial"/>
          <w:lang w:val="sr-Cyrl-RS"/>
        </w:rPr>
        <w:t xml:space="preserve"> </w:t>
      </w:r>
      <w:r w:rsidR="009F12A3" w:rsidRPr="00D27894">
        <w:rPr>
          <w:rFonts w:cs="Arial"/>
          <w:lang w:val="sr-Cyrl-RS"/>
        </w:rPr>
        <w:t>4</w:t>
      </w:r>
      <w:r w:rsidRPr="00D27894">
        <w:rPr>
          <w:rFonts w:cs="Arial"/>
          <w:lang w:val="sr-Latn-RS"/>
        </w:rPr>
        <w:t xml:space="preserve"> </w:t>
      </w:r>
      <w:r w:rsidRPr="00D27894">
        <w:rPr>
          <w:rFonts w:cs="Arial"/>
          <w:lang w:val="sr-Cyrl-RS"/>
        </w:rPr>
        <w:t xml:space="preserve">уписује се јединична цена </w:t>
      </w:r>
      <w:r w:rsidRPr="00D27894">
        <w:rPr>
          <w:rFonts w:cs="Arial"/>
        </w:rPr>
        <w:t>предметне</w:t>
      </w:r>
      <w:r w:rsidRPr="00D27894">
        <w:rPr>
          <w:rFonts w:cs="Arial"/>
          <w:lang w:val="sr-Cyrl-RS"/>
        </w:rPr>
        <w:t xml:space="preserve"> </w:t>
      </w:r>
      <w:r w:rsidRPr="00D27894">
        <w:rPr>
          <w:rFonts w:cs="Arial"/>
        </w:rPr>
        <w:t>услуге</w:t>
      </w:r>
      <w:r w:rsidRPr="00D27894">
        <w:rPr>
          <w:rFonts w:cs="Arial"/>
          <w:lang w:val="sr-Cyrl-RS"/>
        </w:rPr>
        <w:t xml:space="preserve"> без ПДВ-а</w:t>
      </w:r>
      <w:r w:rsidRPr="00D27894">
        <w:rPr>
          <w:rFonts w:cs="Arial"/>
          <w:lang w:val="sr-Latn-RS"/>
        </w:rPr>
        <w:t>,</w:t>
      </w:r>
      <w:r w:rsidRPr="00D27894">
        <w:rPr>
          <w:rFonts w:cs="Arial"/>
          <w:lang w:val="sr-Cyrl-RS"/>
        </w:rPr>
        <w:t xml:space="preserve"> </w:t>
      </w:r>
    </w:p>
    <w:p w:rsidR="00AE0A4A" w:rsidRPr="00FF783A" w:rsidRDefault="00AE0A4A" w:rsidP="00AE0A4A">
      <w:pPr>
        <w:tabs>
          <w:tab w:val="left" w:pos="992"/>
        </w:tabs>
        <w:suppressAutoHyphens/>
        <w:rPr>
          <w:rFonts w:cs="Arial"/>
          <w:lang w:val="sr-Cyrl-RS"/>
        </w:rPr>
      </w:pPr>
      <w:r w:rsidRPr="00D27894">
        <w:rPr>
          <w:rFonts w:cs="Arial"/>
        </w:rPr>
        <w:t xml:space="preserve">- у ред бр. I – </w:t>
      </w:r>
      <w:r w:rsidRPr="00D27894">
        <w:rPr>
          <w:rFonts w:cs="Arial"/>
          <w:lang w:val="sr-Cyrl-RS"/>
        </w:rPr>
        <w:t xml:space="preserve"> </w:t>
      </w:r>
      <w:r w:rsidRPr="00D27894">
        <w:rPr>
          <w:rFonts w:cs="Arial"/>
        </w:rPr>
        <w:t>уписује се укупно понуђ</w:t>
      </w:r>
      <w:r w:rsidR="00FF783A">
        <w:rPr>
          <w:rFonts w:cs="Arial"/>
        </w:rPr>
        <w:t>ена цена без ПДВ-а (збир колоне</w:t>
      </w:r>
      <w:r w:rsidRPr="00D27894">
        <w:rPr>
          <w:rFonts w:cs="Arial"/>
        </w:rPr>
        <w:t>)</w:t>
      </w:r>
      <w:r w:rsidR="00FF783A">
        <w:rPr>
          <w:rFonts w:cs="Arial"/>
          <w:lang w:val="sr-Cyrl-RS"/>
        </w:rPr>
        <w:t>,</w:t>
      </w:r>
    </w:p>
    <w:p w:rsidR="00AE0A4A" w:rsidRPr="00FF783A" w:rsidRDefault="00AE0A4A" w:rsidP="00AE0A4A">
      <w:pPr>
        <w:tabs>
          <w:tab w:val="left" w:pos="992"/>
        </w:tabs>
        <w:suppressAutoHyphens/>
        <w:rPr>
          <w:rFonts w:cs="Arial"/>
          <w:lang w:val="sr-Cyrl-RS"/>
        </w:rPr>
      </w:pPr>
      <w:r w:rsidRPr="00D27894">
        <w:rPr>
          <w:rFonts w:cs="Arial"/>
        </w:rPr>
        <w:t xml:space="preserve">- у ред бр. II – уписује се укупан износ ПДВ-а (ред бр. I х </w:t>
      </w:r>
      <w:r w:rsidRPr="00D27894">
        <w:rPr>
          <w:rFonts w:cs="Arial"/>
          <w:lang w:val="sr-Latn-RS"/>
        </w:rPr>
        <w:t>20</w:t>
      </w:r>
      <w:r w:rsidRPr="00D27894">
        <w:rPr>
          <w:rFonts w:cs="Arial"/>
        </w:rPr>
        <w:t>%)</w:t>
      </w:r>
      <w:r w:rsidR="00FF783A">
        <w:rPr>
          <w:rFonts w:cs="Arial"/>
          <w:lang w:val="sr-Cyrl-RS"/>
        </w:rPr>
        <w:t>,</w:t>
      </w:r>
    </w:p>
    <w:p w:rsidR="00AE0A4A" w:rsidRPr="00FF783A" w:rsidRDefault="00AE0A4A" w:rsidP="00AE0A4A">
      <w:pPr>
        <w:tabs>
          <w:tab w:val="left" w:pos="992"/>
        </w:tabs>
        <w:suppressAutoHyphens/>
        <w:ind w:right="-270"/>
        <w:rPr>
          <w:rFonts w:cs="Arial"/>
          <w:lang w:val="sr-Cyrl-RS"/>
        </w:rPr>
      </w:pPr>
      <w:r w:rsidRPr="00D27894">
        <w:rPr>
          <w:rFonts w:cs="Arial"/>
        </w:rPr>
        <w:t>- у ред бр. III – уписује се укупно понуђена цена са ПДВ-ом (ред бр. I + ред бр. II)</w:t>
      </w:r>
      <w:r w:rsidR="00FF783A">
        <w:rPr>
          <w:rFonts w:cs="Arial"/>
          <w:lang w:val="sr-Cyrl-RS"/>
        </w:rPr>
        <w:t>.</w:t>
      </w:r>
    </w:p>
    <w:p w:rsidR="00AE0A4A" w:rsidRPr="00D27894" w:rsidRDefault="00AE0A4A" w:rsidP="00AE0A4A">
      <w:pPr>
        <w:jc w:val="right"/>
        <w:outlineLvl w:val="0"/>
        <w:rPr>
          <w:rFonts w:cs="Arial"/>
          <w:bCs/>
          <w:caps/>
          <w:kern w:val="28"/>
          <w:lang w:eastAsia="x-none"/>
        </w:rPr>
      </w:pPr>
    </w:p>
    <w:p w:rsidR="00AE0A4A" w:rsidRPr="00C20E8C" w:rsidRDefault="00AE0A4A" w:rsidP="00AE0A4A">
      <w:pPr>
        <w:tabs>
          <w:tab w:val="left" w:pos="992"/>
        </w:tabs>
        <w:suppressAutoHyphens/>
        <w:rPr>
          <w:rFonts w:cs="Arial"/>
          <w:lang w:val="sr-Cyrl-RS"/>
        </w:rPr>
      </w:pPr>
      <w:r w:rsidRPr="00D27894">
        <w:rPr>
          <w:rFonts w:cs="Arial"/>
          <w:lang w:val="sr-Cyrl-RS"/>
        </w:rPr>
        <w:t xml:space="preserve">- </w:t>
      </w:r>
      <w:r w:rsidRPr="00D27894">
        <w:rPr>
          <w:rFonts w:cs="Arial"/>
          <w:lang w:val="sr-Cyrl-ME"/>
        </w:rPr>
        <w:t>Н</w:t>
      </w:r>
      <w:r w:rsidRPr="00D27894">
        <w:rPr>
          <w:rFonts w:cs="Arial"/>
        </w:rPr>
        <w:t>а место предвиђено за место и датум уписује се место и датум попуњавања</w:t>
      </w:r>
      <w:r w:rsidRPr="00D27894">
        <w:rPr>
          <w:rFonts w:cs="Arial"/>
          <w:lang w:val="sr-Cyrl-RS"/>
        </w:rPr>
        <w:t xml:space="preserve"> </w:t>
      </w:r>
      <w:r w:rsidRPr="00D27894">
        <w:rPr>
          <w:rFonts w:cs="Arial"/>
        </w:rPr>
        <w:t xml:space="preserve">обрасца структуре </w:t>
      </w:r>
      <w:r w:rsidRPr="00D27894">
        <w:rPr>
          <w:rFonts w:cs="Arial"/>
          <w:lang w:val="sr-Cyrl-ME"/>
        </w:rPr>
        <w:t xml:space="preserve">  </w:t>
      </w:r>
      <w:r w:rsidRPr="00D27894">
        <w:rPr>
          <w:rFonts w:cs="Arial"/>
        </w:rPr>
        <w:t>цене.</w:t>
      </w:r>
      <w:r w:rsidR="00C20E8C">
        <w:rPr>
          <w:rFonts w:cs="Arial"/>
          <w:lang w:val="sr-Cyrl-RS"/>
        </w:rPr>
        <w:t xml:space="preserve"> </w:t>
      </w:r>
      <w:r w:rsidR="00C20E8C">
        <w:rPr>
          <w:lang w:val="sr-Cyrl-RS"/>
        </w:rPr>
        <w:t>Укупна упоредна цена не представља вредност Уговора, већ служи за вредновање и поређење понуда.</w:t>
      </w:r>
    </w:p>
    <w:p w:rsidR="00AE0A4A" w:rsidRPr="00D27894" w:rsidRDefault="00AE0A4A" w:rsidP="00AE0A4A">
      <w:pPr>
        <w:tabs>
          <w:tab w:val="left" w:pos="992"/>
        </w:tabs>
        <w:suppressAutoHyphens/>
        <w:rPr>
          <w:rFonts w:cs="Arial"/>
        </w:rPr>
      </w:pPr>
      <w:r w:rsidRPr="00D27894">
        <w:rPr>
          <w:rFonts w:cs="Arial"/>
          <w:lang w:val="sr-Cyrl-RS"/>
        </w:rPr>
        <w:t xml:space="preserve">- </w:t>
      </w:r>
      <w:r w:rsidRPr="00D27894">
        <w:rPr>
          <w:rFonts w:cs="Arial"/>
          <w:lang w:val="sr-Cyrl-ME"/>
        </w:rPr>
        <w:t>Н</w:t>
      </w:r>
      <w:r w:rsidRPr="00D27894">
        <w:rPr>
          <w:rFonts w:cs="Arial"/>
        </w:rPr>
        <w:t>а  место предвиђено за печат и потпис, овлашћено лице понуђача печатом</w:t>
      </w:r>
      <w:r w:rsidRPr="00D27894">
        <w:rPr>
          <w:rFonts w:cs="Arial"/>
          <w:lang w:val="sr-Cyrl-RS"/>
        </w:rPr>
        <w:t xml:space="preserve"> </w:t>
      </w:r>
      <w:r w:rsidRPr="00D27894">
        <w:rPr>
          <w:rFonts w:cs="Arial"/>
        </w:rPr>
        <w:t>оверава и потписује образац структуре цене.</w:t>
      </w:r>
    </w:p>
    <w:p w:rsidR="00AE0A4A" w:rsidRPr="00D27894" w:rsidRDefault="00AE0A4A" w:rsidP="00AE0A4A">
      <w:pPr>
        <w:pStyle w:val="Podnojestranice"/>
        <w:tabs>
          <w:tab w:val="clear" w:pos="8640"/>
          <w:tab w:val="left" w:pos="9498"/>
        </w:tabs>
        <w:ind w:right="5"/>
        <w:jc w:val="left"/>
        <w:rPr>
          <w:rFonts w:cs="Arial"/>
          <w:szCs w:val="22"/>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D27894" w:rsidRDefault="00D27894"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C20E8C" w:rsidRDefault="00C20E8C"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AE0A4A" w:rsidRDefault="00AE0A4A" w:rsidP="00B12E51">
      <w:pPr>
        <w:spacing w:before="0"/>
        <w:jc w:val="right"/>
        <w:rPr>
          <w:b/>
          <w:sz w:val="24"/>
          <w:szCs w:val="24"/>
          <w:lang w:val="sr-Cyrl-RS"/>
        </w:rPr>
      </w:pPr>
    </w:p>
    <w:p w:rsidR="00343A18" w:rsidRPr="00B12E51" w:rsidRDefault="00343A18" w:rsidP="00B12E51">
      <w:pPr>
        <w:spacing w:before="0"/>
        <w:jc w:val="right"/>
        <w:rPr>
          <w:b/>
          <w:sz w:val="24"/>
          <w:szCs w:val="24"/>
        </w:rPr>
      </w:pPr>
      <w:r w:rsidRPr="00B12E51">
        <w:rPr>
          <w:b/>
          <w:sz w:val="24"/>
          <w:szCs w:val="24"/>
        </w:rPr>
        <w:lastRenderedPageBreak/>
        <w:t xml:space="preserve">ОБРАЗАЦ </w:t>
      </w:r>
      <w:r w:rsidR="0083021B">
        <w:rPr>
          <w:b/>
          <w:sz w:val="24"/>
          <w:szCs w:val="24"/>
          <w:lang w:val="sr-Cyrl-RS"/>
        </w:rPr>
        <w:t xml:space="preserve">бр. </w:t>
      </w:r>
      <w:r w:rsidR="000059F4" w:rsidRPr="00B12E51">
        <w:rPr>
          <w:b/>
          <w:sz w:val="24"/>
          <w:szCs w:val="24"/>
          <w:lang w:val="sr-Cyrl-RS"/>
        </w:rPr>
        <w:t>3</w:t>
      </w:r>
      <w:bookmarkEnd w:id="253"/>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w:t>
      </w:r>
      <w:r w:rsidRPr="00EB7521">
        <w:rPr>
          <w:rFonts w:cs="Arial"/>
          <w:sz w:val="24"/>
          <w:szCs w:val="24"/>
          <w:lang w:val="sr-Cyrl-RS"/>
        </w:rPr>
        <w:t>мо</w:t>
      </w:r>
      <w:r w:rsidRPr="00EB7521">
        <w:rPr>
          <w:rFonts w:cs="Arial"/>
          <w:sz w:val="24"/>
          <w:szCs w:val="24"/>
        </w:rPr>
        <w:t xml:space="preserve"> да смо Понуду број:</w:t>
      </w:r>
      <w:r w:rsidRPr="00EB7521">
        <w:rPr>
          <w:rFonts w:cs="Arial"/>
          <w:sz w:val="24"/>
          <w:szCs w:val="24"/>
          <w:lang w:val="sr-Cyrl-RS"/>
        </w:rPr>
        <w:t xml:space="preserve"> </w:t>
      </w:r>
      <w:r w:rsidRPr="00EB7521">
        <w:rPr>
          <w:rFonts w:cs="Arial"/>
          <w:sz w:val="24"/>
          <w:szCs w:val="24"/>
        </w:rPr>
        <w:t>___</w:t>
      </w:r>
      <w:r>
        <w:rPr>
          <w:rFonts w:cs="Arial"/>
          <w:sz w:val="24"/>
          <w:szCs w:val="24"/>
          <w:lang w:val="sr-Cyrl-RS"/>
        </w:rPr>
        <w:t>______</w:t>
      </w:r>
      <w:r w:rsidRPr="00EB7521">
        <w:rPr>
          <w:rFonts w:cs="Arial"/>
          <w:sz w:val="24"/>
          <w:szCs w:val="24"/>
        </w:rPr>
        <w:t>_____ за јавну набавку услуга</w:t>
      </w:r>
      <w:r w:rsidRPr="00EB7521">
        <w:rPr>
          <w:rFonts w:cs="Arial"/>
          <w:sz w:val="24"/>
          <w:szCs w:val="24"/>
          <w:lang w:val="sr-Cyrl-RS"/>
        </w:rPr>
        <w:t>:</w:t>
      </w:r>
      <w:r w:rsidRPr="00EB7521">
        <w:rPr>
          <w:rFonts w:cs="Arial"/>
          <w:sz w:val="24"/>
          <w:szCs w:val="24"/>
        </w:rPr>
        <w:t xml:space="preserve"> </w:t>
      </w:r>
      <w:r w:rsidRPr="00EB7521">
        <w:rPr>
          <w:sz w:val="24"/>
          <w:szCs w:val="24"/>
          <w:lang w:eastAsia="ar-SA"/>
        </w:rPr>
        <w:t>„</w:t>
      </w:r>
      <w:r w:rsidRPr="00EB7521">
        <w:rPr>
          <w:sz w:val="24"/>
          <w:szCs w:val="24"/>
          <w:lang w:val="sr-Cyrl-RS" w:eastAsia="ar-SA"/>
        </w:rPr>
        <w:t>Услуга брзе поште за потребе ТЦ Ниш</w:t>
      </w:r>
      <w:r w:rsidRPr="00EB7521">
        <w:rPr>
          <w:rFonts w:eastAsia="TimesNewRomanPS-BoldMT" w:cs="Arial"/>
          <w:bCs/>
          <w:color w:val="000000" w:themeColor="text1"/>
          <w:sz w:val="24"/>
          <w:szCs w:val="24"/>
          <w:lang w:val="sr-Cyrl-CS"/>
        </w:rPr>
        <w:t>“</w:t>
      </w:r>
      <w:r w:rsidR="00E74C69">
        <w:rPr>
          <w:rFonts w:eastAsia="TimesNewRomanPS-BoldMT" w:cs="Arial"/>
          <w:bCs/>
          <w:color w:val="000000" w:themeColor="text1"/>
          <w:sz w:val="24"/>
          <w:szCs w:val="24"/>
          <w:lang w:val="sr-Cyrl-CS"/>
        </w:rPr>
        <w:t>,</w:t>
      </w:r>
      <w:r w:rsidRPr="00EB7521">
        <w:rPr>
          <w:rFonts w:eastAsia="TimesNewRomanPS-BoldMT" w:cs="Arial"/>
          <w:bCs/>
          <w:color w:val="000000" w:themeColor="text1"/>
          <w:sz w:val="24"/>
          <w:szCs w:val="24"/>
          <w:lang w:val="sr-Cyrl-CS"/>
        </w:rPr>
        <w:t xml:space="preserve">  </w:t>
      </w:r>
      <w:r w:rsidRPr="00EB7521">
        <w:rPr>
          <w:rFonts w:cs="Arial"/>
          <w:sz w:val="24"/>
          <w:szCs w:val="24"/>
        </w:rPr>
        <w:t>у отвореном поступку</w:t>
      </w:r>
      <w:r w:rsidRPr="00EB7521">
        <w:rPr>
          <w:rFonts w:cs="Arial"/>
          <w:sz w:val="24"/>
          <w:szCs w:val="24"/>
          <w:lang w:val="sr-Cyrl-RS"/>
        </w:rPr>
        <w:t xml:space="preserve"> </w:t>
      </w:r>
      <w:r w:rsidRPr="00EB7521">
        <w:rPr>
          <w:rFonts w:cs="Arial"/>
          <w:sz w:val="24"/>
          <w:szCs w:val="24"/>
          <w:lang w:val="ru-RU"/>
        </w:rPr>
        <w:t>јавне набавке ЈН бр.8000/0053/2016</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rsidR="00EB7521" w:rsidRPr="00EB7521" w:rsidRDefault="00EB7521" w:rsidP="00EB7521">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Pr="00325093" w:rsidRDefault="00EB7521" w:rsidP="00EB7521">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43A18" w:rsidRDefault="00343A18" w:rsidP="00343A18">
      <w:pPr>
        <w:rPr>
          <w:rFonts w:cs="Arial"/>
          <w:i/>
          <w:sz w:val="24"/>
          <w:szCs w:val="24"/>
          <w:lang w:val="ru-RU"/>
        </w:rPr>
      </w:pPr>
    </w:p>
    <w:p w:rsidR="00343A18" w:rsidRDefault="00343A18" w:rsidP="00343A18">
      <w:pPr>
        <w:pStyle w:val="KDObrazac"/>
        <w:spacing w:before="0"/>
        <w:rPr>
          <w:sz w:val="24"/>
          <w:szCs w:val="24"/>
          <w:lang w:val="sr-Cyrl-RS"/>
        </w:rPr>
      </w:pPr>
      <w:bookmarkStart w:id="254" w:name="_Toc442559928"/>
      <w:r w:rsidRPr="00EC5BB4">
        <w:rPr>
          <w:sz w:val="24"/>
          <w:szCs w:val="24"/>
        </w:rPr>
        <w:lastRenderedPageBreak/>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4"/>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Default="00343A18" w:rsidP="00781B02">
      <w:pPr>
        <w:jc w:val="center"/>
        <w:rPr>
          <w:b/>
          <w:lang w:val="ru-RU"/>
        </w:rPr>
      </w:pPr>
      <w:bookmarkStart w:id="255" w:name="_Toc442559929"/>
      <w:r w:rsidRPr="00781B02">
        <w:rPr>
          <w:b/>
          <w:lang w:val="ru-RU"/>
        </w:rPr>
        <w:t>И З Ј А В У</w:t>
      </w:r>
      <w:bookmarkEnd w:id="255"/>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 xml:space="preserve">за јавну набавку: </w:t>
      </w:r>
      <w:r w:rsidR="002644D5" w:rsidRPr="00EB0F2D">
        <w:rPr>
          <w:sz w:val="24"/>
          <w:szCs w:val="24"/>
          <w:lang w:eastAsia="ar-SA"/>
        </w:rPr>
        <w:t>„</w:t>
      </w:r>
      <w:r w:rsidR="002644D5" w:rsidRPr="00EB0F2D">
        <w:rPr>
          <w:sz w:val="24"/>
          <w:szCs w:val="24"/>
          <w:lang w:val="sr-Cyrl-RS" w:eastAsia="ar-SA"/>
        </w:rPr>
        <w:t>Услуга брзе поште за потребе ТЦ Ниш</w:t>
      </w:r>
      <w:r w:rsidR="002644D5" w:rsidRPr="00EB0F2D">
        <w:rPr>
          <w:rFonts w:eastAsia="TimesNewRomanPS-BoldMT" w:cs="Arial"/>
          <w:bCs/>
          <w:color w:val="000000" w:themeColor="text1"/>
          <w:sz w:val="24"/>
          <w:szCs w:val="24"/>
          <w:lang w:val="sr-Cyrl-CS"/>
        </w:rPr>
        <w:t>“</w:t>
      </w:r>
      <w:r w:rsidR="002644D5" w:rsidRPr="000059F4">
        <w:rPr>
          <w:rFonts w:eastAsia="TimesNewRomanPS-BoldMT" w:cs="Arial"/>
          <w:bCs/>
          <w:color w:val="000000" w:themeColor="text1"/>
          <w:sz w:val="24"/>
          <w:szCs w:val="24"/>
          <w:lang w:val="sr-Cyrl-CS"/>
        </w:rPr>
        <w:t xml:space="preserve"> </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Pr="001A2F1F">
        <w:rPr>
          <w:rFonts w:cs="Arial"/>
          <w:sz w:val="24"/>
          <w:szCs w:val="24"/>
          <w:lang w:val="ru-RU"/>
        </w:rPr>
        <w:t>000/0</w:t>
      </w:r>
      <w:r w:rsidR="00B12E51">
        <w:rPr>
          <w:rFonts w:cs="Arial"/>
          <w:sz w:val="24"/>
          <w:szCs w:val="24"/>
          <w:lang w:val="ru-RU"/>
        </w:rPr>
        <w:t>0</w:t>
      </w:r>
      <w:r w:rsidR="002644D5">
        <w:rPr>
          <w:rFonts w:cs="Arial"/>
          <w:sz w:val="24"/>
          <w:szCs w:val="24"/>
          <w:lang w:val="ru-RU"/>
        </w:rPr>
        <w:t>53</w:t>
      </w:r>
      <w:r w:rsidRPr="001A2F1F">
        <w:rPr>
          <w:rFonts w:cs="Arial"/>
          <w:sz w:val="24"/>
          <w:szCs w:val="24"/>
          <w:lang w:val="ru-RU"/>
        </w:rPr>
        <w:t>/2016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323529" w:rsidRDefault="00323529" w:rsidP="00781B02">
      <w:pPr>
        <w:rPr>
          <w:lang w:val="sr-Cyrl-RS"/>
        </w:rPr>
      </w:pPr>
    </w:p>
    <w:p w:rsidR="002813E1" w:rsidRPr="002813E1" w:rsidRDefault="002813E1" w:rsidP="00781B02">
      <w:pPr>
        <w:rPr>
          <w:lang w:val="sr-Cyrl-RS"/>
        </w:rPr>
      </w:pPr>
    </w:p>
    <w:p w:rsidR="001A2F1F" w:rsidRDefault="001A2F1F" w:rsidP="001A2F1F">
      <w:pPr>
        <w:pStyle w:val="KDObrazac"/>
        <w:rPr>
          <w:sz w:val="24"/>
          <w:szCs w:val="24"/>
          <w:lang w:val="sr-Cyrl-RS"/>
        </w:rPr>
      </w:pPr>
      <w:r w:rsidRPr="001A2F1F">
        <w:rPr>
          <w:sz w:val="24"/>
          <w:szCs w:val="24"/>
        </w:rPr>
        <w:lastRenderedPageBreak/>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7A3A7E" w:rsidRPr="007A3A7E">
        <w:rPr>
          <w:rFonts w:cs="Arial"/>
          <w:sz w:val="24"/>
          <w:szCs w:val="24"/>
          <w:lang w:val="ru-RU"/>
        </w:rPr>
        <w:t xml:space="preserve"> </w:t>
      </w:r>
      <w:r w:rsidR="00661D8D" w:rsidRPr="00EB0F2D">
        <w:rPr>
          <w:sz w:val="24"/>
          <w:szCs w:val="24"/>
          <w:lang w:eastAsia="ar-SA"/>
        </w:rPr>
        <w:t>„</w:t>
      </w:r>
      <w:r w:rsidR="00661D8D" w:rsidRPr="00EB0F2D">
        <w:rPr>
          <w:sz w:val="24"/>
          <w:szCs w:val="24"/>
          <w:lang w:val="sr-Cyrl-RS" w:eastAsia="ar-SA"/>
        </w:rPr>
        <w:t>Услуга брзе поште за потребе ТЦ Ниш</w:t>
      </w:r>
      <w:r w:rsidR="00661D8D" w:rsidRPr="00EB0F2D">
        <w:rPr>
          <w:rFonts w:eastAsia="TimesNewRomanPS-BoldMT" w:cs="Arial"/>
          <w:bCs/>
          <w:color w:val="000000" w:themeColor="text1"/>
          <w:sz w:val="24"/>
          <w:szCs w:val="24"/>
          <w:lang w:val="sr-Cyrl-CS"/>
        </w:rPr>
        <w:t>“</w:t>
      </w:r>
    </w:p>
    <w:p w:rsidR="007E7BB8" w:rsidRDefault="006825F2" w:rsidP="007E7BB8">
      <w:pPr>
        <w:spacing w:after="120"/>
        <w:jc w:val="center"/>
        <w:rPr>
          <w:rFonts w:cs="Arial"/>
          <w:sz w:val="24"/>
          <w:szCs w:val="24"/>
          <w:lang w:val="sr-Cyrl-RS"/>
        </w:rPr>
      </w:pPr>
      <w:r>
        <w:rPr>
          <w:rFonts w:cs="Arial"/>
          <w:sz w:val="24"/>
          <w:szCs w:val="24"/>
        </w:rPr>
        <w:t>ЈН</w:t>
      </w:r>
      <w:r w:rsidR="007A3A7E">
        <w:rPr>
          <w:rFonts w:cs="Arial"/>
          <w:sz w:val="24"/>
          <w:szCs w:val="24"/>
        </w:rPr>
        <w:t xml:space="preserve"> бр. </w:t>
      </w:r>
      <w:r w:rsidR="00661D8D">
        <w:rPr>
          <w:rFonts w:cs="Arial"/>
          <w:sz w:val="24"/>
          <w:szCs w:val="24"/>
          <w:lang w:val="sr-Cyrl-RS"/>
        </w:rPr>
        <w:t>8</w:t>
      </w:r>
      <w:r w:rsidR="007A3A7E">
        <w:rPr>
          <w:rFonts w:cs="Arial"/>
          <w:sz w:val="24"/>
          <w:szCs w:val="24"/>
        </w:rPr>
        <w:t>000/0</w:t>
      </w:r>
      <w:r w:rsidR="00CC4C6E">
        <w:rPr>
          <w:rFonts w:cs="Arial"/>
          <w:sz w:val="24"/>
          <w:szCs w:val="24"/>
          <w:lang w:val="sr-Cyrl-RS"/>
        </w:rPr>
        <w:t>0</w:t>
      </w:r>
      <w:r w:rsidR="00661D8D">
        <w:rPr>
          <w:rFonts w:cs="Arial"/>
          <w:sz w:val="24"/>
          <w:szCs w:val="24"/>
          <w:lang w:val="sr-Cyrl-RS"/>
        </w:rPr>
        <w:t>53</w:t>
      </w:r>
      <w:r w:rsidR="007A3A7E">
        <w:rPr>
          <w:rFonts w:cs="Arial"/>
          <w:sz w:val="24"/>
          <w:szCs w:val="24"/>
        </w:rPr>
        <w:t>/2016</w:t>
      </w:r>
      <w:r w:rsidR="007E7BB8" w:rsidRPr="00EC5BB4">
        <w:rPr>
          <w:rFonts w:cs="Arial"/>
          <w:sz w:val="24"/>
          <w:szCs w:val="24"/>
        </w:rPr>
        <w:t>.</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A7057B" w:rsidRDefault="00A7057B" w:rsidP="00925E05">
      <w:pPr>
        <w:pStyle w:val="KDObrazac"/>
        <w:spacing w:before="0"/>
        <w:rPr>
          <w:sz w:val="20"/>
          <w:szCs w:val="20"/>
          <w:lang w:val="sr-Cyrl-RS"/>
        </w:rPr>
      </w:pPr>
    </w:p>
    <w:p w:rsidR="00A7057B" w:rsidRPr="00AB6D24" w:rsidRDefault="00A7057B" w:rsidP="00A7057B">
      <w:pPr>
        <w:spacing w:before="0"/>
        <w:jc w:val="right"/>
        <w:outlineLvl w:val="0"/>
        <w:rPr>
          <w:rFonts w:cs="Arial"/>
          <w:b/>
          <w:bCs/>
          <w:kern w:val="28"/>
          <w:sz w:val="24"/>
          <w:szCs w:val="24"/>
          <w:lang w:val="sr-Cyrl-RS" w:eastAsia="x-none"/>
        </w:rPr>
      </w:pPr>
      <w:r w:rsidRPr="00AB6D24">
        <w:rPr>
          <w:rFonts w:cs="Arial"/>
          <w:b/>
          <w:bCs/>
          <w:kern w:val="28"/>
          <w:sz w:val="24"/>
          <w:szCs w:val="24"/>
          <w:lang w:val="sr-Cyrl-RS" w:eastAsia="x-none"/>
        </w:rPr>
        <w:lastRenderedPageBreak/>
        <w:t>ОБРАЗАЦ</w:t>
      </w:r>
      <w:r w:rsidRPr="00AB6D24">
        <w:rPr>
          <w:rFonts w:cs="Arial"/>
          <w:b/>
          <w:bCs/>
          <w:color w:val="00B050"/>
          <w:kern w:val="28"/>
          <w:sz w:val="24"/>
          <w:szCs w:val="24"/>
          <w:lang w:val="sr-Cyrl-RS" w:eastAsia="x-none"/>
        </w:rPr>
        <w:t xml:space="preserve"> </w:t>
      </w:r>
      <w:r w:rsidRPr="00AB6D24">
        <w:rPr>
          <w:rFonts w:cs="Arial"/>
          <w:b/>
          <w:bCs/>
          <w:kern w:val="28"/>
          <w:sz w:val="24"/>
          <w:szCs w:val="24"/>
          <w:lang w:val="sr-Cyrl-RS" w:eastAsia="x-none"/>
        </w:rPr>
        <w:t xml:space="preserve">бр. </w:t>
      </w:r>
      <w:r>
        <w:rPr>
          <w:rFonts w:cs="Arial"/>
          <w:b/>
          <w:bCs/>
          <w:kern w:val="28"/>
          <w:sz w:val="24"/>
          <w:szCs w:val="24"/>
          <w:lang w:val="sr-Cyrl-RS" w:eastAsia="x-none"/>
        </w:rPr>
        <w:t>6</w:t>
      </w:r>
    </w:p>
    <w:p w:rsidR="00A7057B" w:rsidRDefault="00A7057B" w:rsidP="00A7057B">
      <w:pPr>
        <w:jc w:val="right"/>
        <w:rPr>
          <w:lang w:val="sr-Cyrl-RS"/>
        </w:rPr>
      </w:pPr>
    </w:p>
    <w:p w:rsidR="006E1F42" w:rsidRPr="00AB6D24" w:rsidRDefault="006E1F42" w:rsidP="00A7057B">
      <w:pPr>
        <w:jc w:val="right"/>
        <w:rPr>
          <w:lang w:val="sr-Cyrl-RS"/>
        </w:rPr>
      </w:pPr>
    </w:p>
    <w:p w:rsidR="00A7057B" w:rsidRDefault="00A7057B" w:rsidP="00A7057B">
      <w:pPr>
        <w:spacing w:before="0"/>
        <w:jc w:val="center"/>
        <w:rPr>
          <w:rFonts w:cs="Arial"/>
          <w:b/>
          <w:lang w:val="ru-RU"/>
        </w:rPr>
      </w:pPr>
    </w:p>
    <w:p w:rsidR="00A7057B" w:rsidRDefault="00A7057B" w:rsidP="00A7057B">
      <w:pPr>
        <w:spacing w:before="0"/>
        <w:jc w:val="center"/>
        <w:rPr>
          <w:rFonts w:cs="Arial"/>
          <w:b/>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A7057B" w:rsidRPr="00AB6D24" w:rsidRDefault="00A7057B" w:rsidP="00A7057B">
      <w:pPr>
        <w:spacing w:before="0"/>
        <w:jc w:val="center"/>
        <w:rPr>
          <w:rFonts w:cs="Arial"/>
          <w:b/>
          <w:sz w:val="24"/>
          <w:szCs w:val="24"/>
          <w:lang w:val="ru-RU"/>
        </w:rPr>
      </w:pPr>
      <w:r w:rsidRPr="00AB6D24">
        <w:rPr>
          <w:rFonts w:cs="Arial"/>
          <w:b/>
          <w:sz w:val="24"/>
          <w:szCs w:val="24"/>
          <w:lang w:val="ru-RU"/>
        </w:rPr>
        <w:t xml:space="preserve">ФИНАНСИЈСКОГ ОБЕЗБЕЂЕЊА  ЗА </w:t>
      </w:r>
      <w:r>
        <w:rPr>
          <w:rFonts w:cs="Arial"/>
          <w:b/>
          <w:sz w:val="24"/>
          <w:szCs w:val="24"/>
          <w:lang w:val="ru-RU"/>
        </w:rPr>
        <w:t>ДОБРО ИЗВРШЕЊЕ ПОСЛА</w:t>
      </w: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b/>
          <w:lang w:val="ru-RU"/>
        </w:rPr>
      </w:pPr>
    </w:p>
    <w:p w:rsidR="00A7057B" w:rsidRPr="00AB6D24" w:rsidRDefault="00A7057B" w:rsidP="00A7057B">
      <w:pPr>
        <w:spacing w:before="0"/>
        <w:jc w:val="center"/>
        <w:rPr>
          <w:rFonts w:cs="Arial"/>
          <w:lang w:val="ru-RU"/>
        </w:rPr>
      </w:pPr>
    </w:p>
    <w:p w:rsidR="00A7057B" w:rsidRPr="00AB6D24" w:rsidRDefault="00A7057B" w:rsidP="00A7057B">
      <w:pPr>
        <w:spacing w:before="0"/>
        <w:jc w:val="center"/>
        <w:rPr>
          <w:rFonts w:cs="Arial"/>
          <w:lang w:val="ru-RU"/>
        </w:rPr>
      </w:pPr>
    </w:p>
    <w:p w:rsidR="00A7057B" w:rsidRPr="00A7057B" w:rsidRDefault="00A7057B" w:rsidP="00FF783A">
      <w:pPr>
        <w:spacing w:before="0"/>
        <w:rPr>
          <w:rFonts w:cs="Arial"/>
          <w:color w:val="FF0000"/>
          <w:sz w:val="24"/>
          <w:szCs w:val="24"/>
          <w:lang w:val="sr-Cyrl-CS"/>
        </w:rPr>
      </w:pPr>
      <w:r w:rsidRPr="00AB6D24">
        <w:rPr>
          <w:rFonts w:cs="Arial"/>
          <w:sz w:val="24"/>
          <w:szCs w:val="24"/>
          <w:lang w:val="ru-RU"/>
        </w:rPr>
        <w:t>У вези са позивом  Ј</w:t>
      </w:r>
      <w:r w:rsidRPr="00AB6D24">
        <w:rPr>
          <w:rFonts w:cs="Arial"/>
          <w:sz w:val="24"/>
          <w:szCs w:val="24"/>
          <w:lang w:val="sr-Cyrl-RS"/>
        </w:rPr>
        <w:t>авног предузећа</w:t>
      </w:r>
      <w:r w:rsidRPr="00AB6D24">
        <w:rPr>
          <w:rFonts w:cs="Arial"/>
          <w:sz w:val="24"/>
          <w:szCs w:val="24"/>
          <w:lang w:val="ru-RU"/>
        </w:rPr>
        <w:t xml:space="preserve"> </w:t>
      </w:r>
      <w:r w:rsidRPr="00AB6D24">
        <w:rPr>
          <w:rFonts w:cs="Arial"/>
          <w:sz w:val="24"/>
          <w:szCs w:val="24"/>
          <w:lang w:val="sr-Cyrl-RS"/>
        </w:rPr>
        <w:t xml:space="preserve">„Електропривреда Србије“ </w:t>
      </w:r>
      <w:r w:rsidRPr="00AB6D24">
        <w:rPr>
          <w:rFonts w:cs="Arial"/>
          <w:sz w:val="24"/>
          <w:szCs w:val="24"/>
          <w:lang w:val="ru-RU"/>
        </w:rPr>
        <w:t>за подношење понуда за јавну набавку</w:t>
      </w:r>
      <w:r w:rsidRPr="00AB6D24">
        <w:rPr>
          <w:rFonts w:cs="Arial"/>
          <w:sz w:val="24"/>
          <w:szCs w:val="24"/>
          <w:lang w:val="sr-Cyrl-RS"/>
        </w:rPr>
        <w:t xml:space="preserve"> </w:t>
      </w:r>
      <w:r>
        <w:rPr>
          <w:rFonts w:cs="Arial"/>
          <w:sz w:val="24"/>
          <w:szCs w:val="24"/>
          <w:lang w:val="ru-RU"/>
        </w:rPr>
        <w:t>услуга</w:t>
      </w:r>
      <w:r w:rsidR="00395E6B">
        <w:rPr>
          <w:rFonts w:cs="Arial"/>
          <w:sz w:val="24"/>
          <w:szCs w:val="24"/>
          <w:lang w:val="ru-RU"/>
        </w:rPr>
        <w:t xml:space="preserve">: </w:t>
      </w:r>
      <w:r w:rsidR="00395E6B" w:rsidRPr="00EB0F2D">
        <w:rPr>
          <w:sz w:val="24"/>
          <w:szCs w:val="24"/>
          <w:lang w:eastAsia="ar-SA"/>
        </w:rPr>
        <w:t>„</w:t>
      </w:r>
      <w:r w:rsidR="00395E6B" w:rsidRPr="00EB0F2D">
        <w:rPr>
          <w:sz w:val="24"/>
          <w:szCs w:val="24"/>
          <w:lang w:val="sr-Cyrl-RS" w:eastAsia="ar-SA"/>
        </w:rPr>
        <w:t>Услуга брзе поште за потребе ТЦ Ниш</w:t>
      </w:r>
      <w:r w:rsidR="00395E6B" w:rsidRPr="00EB0F2D">
        <w:rPr>
          <w:rFonts w:eastAsia="TimesNewRomanPS-BoldMT" w:cs="Arial"/>
          <w:bCs/>
          <w:color w:val="000000" w:themeColor="text1"/>
          <w:sz w:val="24"/>
          <w:szCs w:val="24"/>
          <w:lang w:val="sr-Cyrl-CS"/>
        </w:rPr>
        <w:t>“</w:t>
      </w:r>
      <w:r w:rsidR="00395E6B" w:rsidRPr="000059F4">
        <w:rPr>
          <w:rFonts w:eastAsia="TimesNewRomanPS-BoldMT" w:cs="Arial"/>
          <w:bCs/>
          <w:color w:val="000000" w:themeColor="text1"/>
          <w:sz w:val="24"/>
          <w:szCs w:val="24"/>
          <w:lang w:val="sr-Cyrl-CS"/>
        </w:rPr>
        <w:t xml:space="preserve"> </w:t>
      </w:r>
      <w:r w:rsidR="00395E6B">
        <w:rPr>
          <w:rFonts w:eastAsia="TimesNewRomanPS-BoldMT" w:cs="Arial"/>
          <w:bCs/>
          <w:color w:val="000000" w:themeColor="text1"/>
          <w:sz w:val="24"/>
          <w:szCs w:val="24"/>
          <w:lang w:val="sr-Cyrl-CS"/>
        </w:rPr>
        <w:t xml:space="preserve"> </w:t>
      </w:r>
      <w:r w:rsidR="00395E6B" w:rsidRPr="001A2F1F">
        <w:rPr>
          <w:rFonts w:cs="Arial"/>
          <w:sz w:val="24"/>
          <w:szCs w:val="24"/>
        </w:rPr>
        <w:t>у отвореном поступку</w:t>
      </w:r>
      <w:r w:rsidR="00395E6B">
        <w:rPr>
          <w:rFonts w:cs="Arial"/>
          <w:sz w:val="24"/>
          <w:szCs w:val="24"/>
          <w:lang w:val="sr-Cyrl-RS"/>
        </w:rPr>
        <w:t xml:space="preserve"> </w:t>
      </w:r>
      <w:r w:rsidR="00395E6B" w:rsidRPr="001A2F1F">
        <w:rPr>
          <w:rFonts w:cs="Arial"/>
          <w:sz w:val="24"/>
          <w:szCs w:val="24"/>
          <w:lang w:val="ru-RU"/>
        </w:rPr>
        <w:t>јавне набавке ЈН бр.</w:t>
      </w:r>
      <w:r w:rsidR="00395E6B">
        <w:rPr>
          <w:rFonts w:cs="Arial"/>
          <w:sz w:val="24"/>
          <w:szCs w:val="24"/>
          <w:lang w:val="ru-RU"/>
        </w:rPr>
        <w:t>8</w:t>
      </w:r>
      <w:r w:rsidR="00395E6B" w:rsidRPr="001A2F1F">
        <w:rPr>
          <w:rFonts w:cs="Arial"/>
          <w:sz w:val="24"/>
          <w:szCs w:val="24"/>
          <w:lang w:val="ru-RU"/>
        </w:rPr>
        <w:t>000/0</w:t>
      </w:r>
      <w:r w:rsidR="00395E6B">
        <w:rPr>
          <w:rFonts w:cs="Arial"/>
          <w:sz w:val="24"/>
          <w:szCs w:val="24"/>
          <w:lang w:val="ru-RU"/>
        </w:rPr>
        <w:t>053</w:t>
      </w:r>
      <w:r w:rsidR="00395E6B" w:rsidRPr="001A2F1F">
        <w:rPr>
          <w:rFonts w:cs="Arial"/>
          <w:sz w:val="24"/>
          <w:szCs w:val="24"/>
          <w:lang w:val="ru-RU"/>
        </w:rPr>
        <w:t>/2016</w:t>
      </w:r>
      <w:r w:rsidRPr="00E768D5">
        <w:rPr>
          <w:rFonts w:cs="Arial"/>
          <w:sz w:val="24"/>
          <w:szCs w:val="24"/>
          <w:lang w:val="ru-RU"/>
        </w:rPr>
        <w:t>,</w:t>
      </w:r>
      <w:r w:rsidRPr="00AB6D24">
        <w:rPr>
          <w:rFonts w:cs="Arial"/>
          <w:sz w:val="24"/>
          <w:szCs w:val="24"/>
          <w:lang w:val="ru-RU"/>
        </w:rPr>
        <w:t xml:space="preserve"> </w:t>
      </w:r>
      <w:r w:rsidRPr="00395E6B">
        <w:rPr>
          <w:rFonts w:cs="Arial"/>
          <w:sz w:val="24"/>
          <w:szCs w:val="24"/>
          <w:lang w:val="ru-RU"/>
        </w:rPr>
        <w:t>овим неопозиво потврђујемо</w:t>
      </w:r>
      <w:r w:rsidRPr="00AB6D24">
        <w:rPr>
          <w:rFonts w:cs="Arial"/>
          <w:sz w:val="24"/>
          <w:szCs w:val="24"/>
          <w:lang w:val="ru-RU"/>
        </w:rPr>
        <w:t xml:space="preserve"> да ћемо</w:t>
      </w:r>
      <w:r w:rsidRPr="00AB6D24">
        <w:rPr>
          <w:rFonts w:cs="Arial"/>
          <w:sz w:val="24"/>
          <w:szCs w:val="24"/>
          <w:lang w:val="sr-Cyrl-RS" w:eastAsia="sr-Latn-RS"/>
        </w:rPr>
        <w:t xml:space="preserve"> </w:t>
      </w:r>
      <w:r w:rsidR="006E1F42">
        <w:rPr>
          <w:rFonts w:eastAsia="TimesNewRomanPSMT" w:cs="Arial"/>
          <w:bCs/>
          <w:iCs/>
          <w:sz w:val="24"/>
          <w:szCs w:val="24"/>
          <w:lang w:val="sr-Cyrl-RS" w:eastAsia="sr-Latn-RS"/>
        </w:rPr>
        <w:t>најкасније у року од 5 дана од дана закључења уговора,</w:t>
      </w:r>
      <w:r w:rsidRPr="00AB6D24">
        <w:rPr>
          <w:rFonts w:eastAsia="TimesNewRomanPSMT" w:cs="Arial"/>
          <w:bCs/>
          <w:iCs/>
          <w:sz w:val="24"/>
          <w:szCs w:val="24"/>
          <w:lang w:val="sr-Cyrl-RS" w:eastAsia="sr-Latn-RS"/>
        </w:rPr>
        <w:t xml:space="preserve"> </w:t>
      </w:r>
      <w:r w:rsidRPr="00AB6D24">
        <w:rPr>
          <w:rFonts w:cs="Arial"/>
          <w:sz w:val="24"/>
          <w:szCs w:val="24"/>
          <w:lang w:val="ru-RU"/>
        </w:rPr>
        <w:t xml:space="preserve">као средство финансијског </w:t>
      </w:r>
      <w:r w:rsidRPr="00395E6B">
        <w:rPr>
          <w:rFonts w:cs="Arial"/>
          <w:sz w:val="24"/>
          <w:szCs w:val="24"/>
          <w:lang w:val="ru-RU"/>
        </w:rPr>
        <w:t xml:space="preserve">обезбеђења за добро извршење </w:t>
      </w:r>
      <w:r w:rsidRPr="00D12068">
        <w:rPr>
          <w:rFonts w:cs="Arial"/>
          <w:sz w:val="24"/>
          <w:szCs w:val="24"/>
          <w:lang w:val="ru-RU"/>
        </w:rPr>
        <w:t xml:space="preserve">посла, Наручиоцу </w:t>
      </w:r>
      <w:r w:rsidRPr="00E74C69">
        <w:rPr>
          <w:rFonts w:cs="Arial"/>
          <w:sz w:val="24"/>
          <w:szCs w:val="24"/>
          <w:lang w:val="ru-RU"/>
        </w:rPr>
        <w:t>предати бланко сопствену (соло) меницу без протеста</w:t>
      </w:r>
      <w:r w:rsidR="00E74C69" w:rsidRPr="00E74C69">
        <w:rPr>
          <w:rFonts w:cs="Arial"/>
          <w:sz w:val="24"/>
          <w:szCs w:val="24"/>
          <w:lang w:val="ru-RU"/>
        </w:rPr>
        <w:t>,</w:t>
      </w:r>
      <w:r w:rsidRPr="00E74C69">
        <w:rPr>
          <w:rFonts w:cs="Arial"/>
          <w:sz w:val="24"/>
          <w:szCs w:val="24"/>
          <w:lang w:val="ru-RU"/>
        </w:rPr>
        <w:t xml:space="preserve">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w:t>
      </w:r>
      <w:r w:rsidR="00E74C69" w:rsidRPr="00E74C69">
        <w:rPr>
          <w:rFonts w:cs="Arial"/>
          <w:sz w:val="24"/>
          <w:szCs w:val="24"/>
          <w:lang w:val="ru-RU"/>
        </w:rPr>
        <w:t>10</w:t>
      </w:r>
      <w:r w:rsidRPr="00E74C69">
        <w:rPr>
          <w:rFonts w:cs="Arial"/>
          <w:sz w:val="24"/>
          <w:szCs w:val="24"/>
          <w:lang w:val="ru-RU"/>
        </w:rPr>
        <w:t xml:space="preserve">% од </w:t>
      </w:r>
      <w:r w:rsidR="00C20E8C">
        <w:rPr>
          <w:rFonts w:cs="Arial"/>
          <w:sz w:val="24"/>
          <w:szCs w:val="24"/>
          <w:lang w:val="ru-RU"/>
        </w:rPr>
        <w:t>уговорене</w:t>
      </w:r>
      <w:r w:rsidR="00DB02EC">
        <w:rPr>
          <w:rFonts w:cs="Arial"/>
          <w:sz w:val="24"/>
          <w:szCs w:val="24"/>
          <w:lang w:val="ru-RU"/>
        </w:rPr>
        <w:t xml:space="preserve"> </w:t>
      </w:r>
      <w:r w:rsidRPr="00E74C69">
        <w:rPr>
          <w:rFonts w:cs="Arial"/>
          <w:sz w:val="24"/>
          <w:szCs w:val="24"/>
          <w:lang w:val="ru-RU"/>
        </w:rPr>
        <w:t xml:space="preserve">вредности </w:t>
      </w:r>
      <w:r w:rsidR="004748D0">
        <w:rPr>
          <w:rFonts w:cs="Arial"/>
          <w:sz w:val="24"/>
          <w:szCs w:val="24"/>
          <w:lang w:val="ru-RU"/>
        </w:rPr>
        <w:t>јавне набавке</w:t>
      </w:r>
      <w:r w:rsidRPr="00E74C69">
        <w:rPr>
          <w:rFonts w:cs="Arial"/>
          <w:sz w:val="24"/>
          <w:szCs w:val="24"/>
          <w:lang w:val="ru-RU"/>
        </w:rPr>
        <w:t xml:space="preserve"> без обрачунатог ПДВ-а, </w:t>
      </w:r>
      <w:r w:rsidRPr="00E74C69">
        <w:rPr>
          <w:rFonts w:cs="Arial"/>
          <w:sz w:val="24"/>
          <w:szCs w:val="24"/>
          <w:lang w:val="sr-Cyrl-CS"/>
        </w:rPr>
        <w:t xml:space="preserve"> фотокопију ОП обрасца (оверени потписи) и оверену фотокопију Картона депонованих потписа </w:t>
      </w:r>
      <w:r w:rsidRPr="00E74C69">
        <w:rPr>
          <w:rFonts w:cs="Arial"/>
          <w:sz w:val="24"/>
          <w:szCs w:val="24"/>
          <w:lang w:val="sr-Cyrl-RS"/>
        </w:rPr>
        <w:t>од стране</w:t>
      </w:r>
      <w:r w:rsidRPr="00E74C69">
        <w:rPr>
          <w:rFonts w:cs="Arial"/>
          <w:sz w:val="24"/>
          <w:szCs w:val="24"/>
          <w:lang w:val="sr-Cyrl-CS"/>
        </w:rPr>
        <w:t xml:space="preserve"> банке. </w:t>
      </w:r>
    </w:p>
    <w:p w:rsidR="00A7057B" w:rsidRPr="00AB6D24" w:rsidRDefault="00A7057B" w:rsidP="00A7057B">
      <w:pPr>
        <w:tabs>
          <w:tab w:val="left" w:pos="567"/>
        </w:tabs>
        <w:spacing w:before="0"/>
        <w:rPr>
          <w:rFonts w:eastAsia="TimesNewRomanPSMT"/>
          <w:bCs/>
          <w:iCs/>
          <w:lang w:val="sr-Cyrl-RS" w:eastAsia="sr-Latn-RS"/>
        </w:rPr>
      </w:pPr>
    </w:p>
    <w:p w:rsidR="00A7057B" w:rsidRPr="00AB6D24" w:rsidRDefault="00A7057B" w:rsidP="00A7057B">
      <w:pPr>
        <w:tabs>
          <w:tab w:val="left" w:pos="567"/>
        </w:tabs>
        <w:spacing w:before="0"/>
        <w:rPr>
          <w:sz w:val="24"/>
          <w:szCs w:val="24"/>
          <w:lang w:val="sr-Cyrl-RS" w:eastAsia="sr-Latn-RS"/>
        </w:rPr>
      </w:pPr>
    </w:p>
    <w:p w:rsidR="00A7057B" w:rsidRDefault="00A7057B"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Default="006E1F42" w:rsidP="00A7057B">
      <w:pPr>
        <w:spacing w:before="0"/>
        <w:ind w:right="-2"/>
        <w:rPr>
          <w:rFonts w:cs="Arial"/>
          <w:lang w:val="ru-RU"/>
        </w:rPr>
      </w:pPr>
    </w:p>
    <w:p w:rsidR="006E1F42" w:rsidRPr="00AB6D24" w:rsidRDefault="006E1F42" w:rsidP="00A7057B">
      <w:pPr>
        <w:spacing w:before="0"/>
        <w:ind w:right="-2"/>
        <w:rPr>
          <w:rFonts w:cs="Arial"/>
          <w:lang w:val="ru-RU"/>
        </w:rPr>
      </w:pPr>
    </w:p>
    <w:p w:rsidR="00A7057B" w:rsidRPr="00AB6D24" w:rsidRDefault="00A7057B" w:rsidP="00A7057B">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r w:rsidRPr="00EC5BB4">
              <w:rPr>
                <w:rFonts w:cs="Arial"/>
                <w:sz w:val="24"/>
                <w:szCs w:val="24"/>
              </w:rPr>
              <w:t>Датум:</w:t>
            </w:r>
          </w:p>
        </w:tc>
        <w:tc>
          <w:tcPr>
            <w:tcW w:w="2127" w:type="dxa"/>
          </w:tcPr>
          <w:p w:rsidR="0083021B" w:rsidRPr="00EC5BB4" w:rsidRDefault="0083021B" w:rsidP="00006859">
            <w:pPr>
              <w:spacing w:before="0"/>
              <w:jc w:val="center"/>
              <w:rPr>
                <w:rFonts w:cs="Arial"/>
                <w:sz w:val="24"/>
                <w:szCs w:val="24"/>
                <w:lang w:val="ru-RU"/>
              </w:rPr>
            </w:pPr>
          </w:p>
        </w:tc>
        <w:tc>
          <w:tcPr>
            <w:tcW w:w="4022" w:type="dxa"/>
          </w:tcPr>
          <w:p w:rsidR="0083021B" w:rsidRPr="00EC5BB4" w:rsidRDefault="0083021B" w:rsidP="0000685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83021B" w:rsidRPr="00EC5BB4" w:rsidTr="00006859">
        <w:trPr>
          <w:jc w:val="center"/>
        </w:trPr>
        <w:tc>
          <w:tcPr>
            <w:tcW w:w="3882" w:type="dxa"/>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rPr>
            </w:pPr>
            <w:r w:rsidRPr="00EC5BB4">
              <w:rPr>
                <w:rFonts w:cs="Arial"/>
                <w:sz w:val="24"/>
                <w:szCs w:val="24"/>
              </w:rPr>
              <w:t>М.П.</w:t>
            </w:r>
          </w:p>
        </w:tc>
        <w:tc>
          <w:tcPr>
            <w:tcW w:w="4022" w:type="dxa"/>
          </w:tcPr>
          <w:p w:rsidR="0083021B" w:rsidRPr="00EC5BB4" w:rsidRDefault="0083021B" w:rsidP="00006859">
            <w:pPr>
              <w:spacing w:before="0"/>
              <w:jc w:val="center"/>
              <w:rPr>
                <w:rFonts w:cs="Arial"/>
                <w:sz w:val="24"/>
                <w:szCs w:val="24"/>
                <w:lang w:val="ru-RU"/>
              </w:rPr>
            </w:pPr>
          </w:p>
        </w:tc>
      </w:tr>
      <w:tr w:rsidR="0083021B" w:rsidRPr="00EC5BB4" w:rsidTr="00006859">
        <w:trPr>
          <w:jc w:val="center"/>
        </w:trPr>
        <w:tc>
          <w:tcPr>
            <w:tcW w:w="3882" w:type="dxa"/>
            <w:tcBorders>
              <w:bottom w:val="single" w:sz="4" w:space="0" w:color="auto"/>
            </w:tcBorders>
          </w:tcPr>
          <w:p w:rsidR="0083021B" w:rsidRPr="002813E1" w:rsidRDefault="0083021B" w:rsidP="002813E1">
            <w:pPr>
              <w:spacing w:before="0"/>
              <w:rPr>
                <w:rFonts w:cs="Arial"/>
                <w:sz w:val="24"/>
                <w:szCs w:val="24"/>
                <w:lang w:val="sr-Cyrl-RS"/>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bottom w:val="single" w:sz="4" w:space="0" w:color="auto"/>
            </w:tcBorders>
          </w:tcPr>
          <w:p w:rsidR="0083021B" w:rsidRPr="00EC5BB4" w:rsidRDefault="0083021B" w:rsidP="00006859">
            <w:pPr>
              <w:spacing w:before="0"/>
              <w:jc w:val="center"/>
              <w:rPr>
                <w:rFonts w:cs="Arial"/>
                <w:sz w:val="24"/>
                <w:szCs w:val="24"/>
                <w:lang w:val="ru-RU"/>
              </w:rPr>
            </w:pPr>
          </w:p>
        </w:tc>
      </w:tr>
      <w:tr w:rsidR="0083021B" w:rsidRPr="00EC5BB4" w:rsidTr="00006859">
        <w:trPr>
          <w:trHeight w:val="389"/>
          <w:jc w:val="center"/>
        </w:trPr>
        <w:tc>
          <w:tcPr>
            <w:tcW w:w="3882" w:type="dxa"/>
            <w:tcBorders>
              <w:top w:val="single" w:sz="4" w:space="0" w:color="auto"/>
            </w:tcBorders>
          </w:tcPr>
          <w:p w:rsidR="0083021B" w:rsidRPr="00EC5BB4" w:rsidRDefault="0083021B" w:rsidP="00006859">
            <w:pPr>
              <w:spacing w:before="0"/>
              <w:jc w:val="center"/>
              <w:rPr>
                <w:rFonts w:cs="Arial"/>
                <w:sz w:val="24"/>
                <w:szCs w:val="24"/>
              </w:rPr>
            </w:pPr>
          </w:p>
        </w:tc>
        <w:tc>
          <w:tcPr>
            <w:tcW w:w="2127" w:type="dxa"/>
          </w:tcPr>
          <w:p w:rsidR="0083021B" w:rsidRPr="00EC5BB4" w:rsidRDefault="0083021B" w:rsidP="00006859">
            <w:pPr>
              <w:spacing w:before="0"/>
              <w:jc w:val="center"/>
              <w:rPr>
                <w:rFonts w:cs="Arial"/>
                <w:sz w:val="24"/>
                <w:szCs w:val="24"/>
                <w:lang w:val="ru-RU"/>
              </w:rPr>
            </w:pPr>
          </w:p>
        </w:tc>
        <w:tc>
          <w:tcPr>
            <w:tcW w:w="4022" w:type="dxa"/>
            <w:tcBorders>
              <w:top w:val="single" w:sz="4" w:space="0" w:color="auto"/>
            </w:tcBorders>
          </w:tcPr>
          <w:p w:rsidR="0083021B" w:rsidRPr="00EC5BB4" w:rsidRDefault="0083021B" w:rsidP="00006859">
            <w:pPr>
              <w:spacing w:before="0"/>
              <w:jc w:val="center"/>
              <w:rPr>
                <w:rFonts w:cs="Arial"/>
                <w:sz w:val="24"/>
                <w:szCs w:val="24"/>
                <w:lang w:val="ru-RU"/>
              </w:rPr>
            </w:pPr>
          </w:p>
        </w:tc>
      </w:tr>
    </w:tbl>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A7057B" w:rsidRPr="00AB6D24" w:rsidRDefault="00A7057B" w:rsidP="00A7057B">
      <w:pPr>
        <w:spacing w:before="0"/>
        <w:rPr>
          <w:rFonts w:cs="Arial"/>
          <w:lang w:val="ru-RU"/>
        </w:rPr>
      </w:pPr>
    </w:p>
    <w:p w:rsidR="00925E05" w:rsidRPr="00A7057B" w:rsidRDefault="007E7BB8" w:rsidP="00A7057B">
      <w:pPr>
        <w:pStyle w:val="KDObrazac"/>
        <w:spacing w:before="0"/>
        <w:jc w:val="both"/>
        <w:rPr>
          <w:b w:val="0"/>
          <w:sz w:val="24"/>
          <w:szCs w:val="24"/>
          <w:lang w:val="sr-Cyrl-RS"/>
        </w:rPr>
      </w:pPr>
      <w:r w:rsidRPr="00A7057B">
        <w:rPr>
          <w:b w:val="0"/>
          <w:sz w:val="20"/>
          <w:szCs w:val="20"/>
          <w:lang w:val="sr-Latn-CS"/>
        </w:rPr>
        <w:br w:type="page"/>
      </w:r>
    </w:p>
    <w:p w:rsidR="00AE01DF" w:rsidRDefault="00AE01DF" w:rsidP="00AE01DF">
      <w:pPr>
        <w:pStyle w:val="KDPodnaslov1"/>
        <w:spacing w:before="0"/>
        <w:ind w:left="360"/>
        <w:jc w:val="center"/>
        <w:rPr>
          <w:rFonts w:cs="Arial"/>
          <w:sz w:val="24"/>
          <w:szCs w:val="24"/>
        </w:rPr>
      </w:pPr>
      <w:bookmarkStart w:id="256" w:name="_Toc442559948"/>
      <w:r w:rsidRPr="00EC5BB4">
        <w:rPr>
          <w:rFonts w:cs="Arial"/>
          <w:sz w:val="24"/>
          <w:szCs w:val="24"/>
        </w:rPr>
        <w:lastRenderedPageBreak/>
        <w:t>МОДЕЛ УГОВОРА</w:t>
      </w:r>
      <w:bookmarkEnd w:id="256"/>
    </w:p>
    <w:p w:rsidR="00AE01DF" w:rsidRPr="00E73166" w:rsidRDefault="00AE01DF" w:rsidP="00AE01DF">
      <w:pPr>
        <w:pStyle w:val="KDPodnaslov1"/>
        <w:spacing w:before="0"/>
        <w:ind w:left="360"/>
        <w:jc w:val="center"/>
        <w:rPr>
          <w:rFonts w:cs="Arial"/>
          <w:sz w:val="24"/>
          <w:szCs w:val="24"/>
          <w:lang w:val="sr-Cyrl-RS"/>
        </w:rPr>
      </w:pPr>
      <w:r>
        <w:rPr>
          <w:rFonts w:cs="Arial"/>
          <w:sz w:val="24"/>
          <w:szCs w:val="24"/>
          <w:lang w:val="sr-Cyrl-RS"/>
        </w:rPr>
        <w:t>О ПРУЖАЊУ УСЛУГА БРЗЕ ПОШТЕ ЗА ПОТРЕБЕ ТЦ НИШ</w:t>
      </w:r>
    </w:p>
    <w:p w:rsidR="00AE01DF" w:rsidRPr="00EC5BB4" w:rsidRDefault="00AE01DF" w:rsidP="00AE01DF">
      <w:pPr>
        <w:pStyle w:val="KDParagraf"/>
        <w:spacing w:before="0"/>
        <w:rPr>
          <w:rFonts w:cs="Arial"/>
          <w:i/>
          <w:sz w:val="24"/>
          <w:szCs w:val="24"/>
        </w:rPr>
      </w:pPr>
    </w:p>
    <w:p w:rsidR="00AE01DF" w:rsidRPr="00EE793E" w:rsidRDefault="00AE01DF" w:rsidP="00AE01DF">
      <w:pPr>
        <w:pStyle w:val="KDParagraf"/>
        <w:spacing w:before="0"/>
        <w:rPr>
          <w:rFonts w:cs="Arial"/>
          <w:b/>
          <w:sz w:val="24"/>
          <w:szCs w:val="24"/>
        </w:rPr>
      </w:pPr>
      <w:r w:rsidRPr="00EE793E">
        <w:rPr>
          <w:rFonts w:cs="Arial"/>
          <w:b/>
          <w:sz w:val="24"/>
          <w:szCs w:val="24"/>
        </w:rPr>
        <w:t>Уговорне стране:</w:t>
      </w:r>
    </w:p>
    <w:p w:rsidR="00AE01DF" w:rsidRPr="005670E1" w:rsidRDefault="00AE01DF" w:rsidP="00AE01DF">
      <w:pPr>
        <w:pStyle w:val="KDParagraf"/>
        <w:spacing w:before="0"/>
        <w:rPr>
          <w:rFonts w:cs="Arial"/>
          <w:sz w:val="24"/>
          <w:szCs w:val="24"/>
          <w:lang w:val="sr-Latn-CS"/>
        </w:rPr>
      </w:pPr>
    </w:p>
    <w:p w:rsidR="00AE01DF" w:rsidRPr="00EE793E" w:rsidRDefault="00AE01DF" w:rsidP="00AE01DF">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AE01DF" w:rsidRPr="00EE793E" w:rsidRDefault="00AE01DF" w:rsidP="00AE01DF">
      <w:pPr>
        <w:pStyle w:val="KDParagraf"/>
        <w:spacing w:before="0"/>
        <w:rPr>
          <w:rFonts w:cs="Arial"/>
          <w:sz w:val="24"/>
          <w:szCs w:val="24"/>
        </w:rPr>
      </w:pPr>
    </w:p>
    <w:p w:rsidR="00AE01DF" w:rsidRPr="00BA4554" w:rsidRDefault="00AE01DF" w:rsidP="00AE01DF">
      <w:pPr>
        <w:rPr>
          <w:sz w:val="24"/>
          <w:szCs w:val="24"/>
        </w:rPr>
      </w:pPr>
      <w:r w:rsidRPr="00BA4554">
        <w:rPr>
          <w:sz w:val="24"/>
          <w:szCs w:val="24"/>
          <w:lang w:val="sr-Cyrl-RS"/>
        </w:rPr>
        <w:t xml:space="preserve">1. </w:t>
      </w:r>
      <w:r w:rsidRPr="00BA4554">
        <w:rPr>
          <w:sz w:val="24"/>
          <w:szCs w:val="24"/>
        </w:rPr>
        <w:t xml:space="preserve">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w:t>
      </w:r>
      <w:r w:rsidRPr="00BA4554">
        <w:rPr>
          <w:sz w:val="24"/>
          <w:szCs w:val="24"/>
          <w:lang w:val="sr-Cyrl-RS"/>
        </w:rPr>
        <w:t xml:space="preserve">в.д. </w:t>
      </w:r>
      <w:r w:rsidRPr="00BA4554">
        <w:rPr>
          <w:sz w:val="24"/>
          <w:szCs w:val="24"/>
        </w:rPr>
        <w:t>директор</w:t>
      </w:r>
      <w:r w:rsidRPr="00BA4554">
        <w:rPr>
          <w:sz w:val="24"/>
          <w:szCs w:val="24"/>
          <w:lang w:val="sr-Cyrl-RS"/>
        </w:rPr>
        <w:t>а</w:t>
      </w:r>
      <w:r w:rsidRPr="00BA4554">
        <w:rPr>
          <w:sz w:val="24"/>
          <w:szCs w:val="24"/>
        </w:rPr>
        <w:t xml:space="preserve"> (у даљем тексту: К</w:t>
      </w:r>
      <w:r w:rsidRPr="00BA4554">
        <w:rPr>
          <w:sz w:val="24"/>
          <w:szCs w:val="24"/>
          <w:lang w:val="sr-Cyrl-RS"/>
        </w:rPr>
        <w:t>орисник услуге</w:t>
      </w:r>
      <w:r w:rsidRPr="00BA4554">
        <w:rPr>
          <w:sz w:val="24"/>
          <w:szCs w:val="24"/>
        </w:rPr>
        <w:t>)</w:t>
      </w:r>
    </w:p>
    <w:p w:rsidR="00AE01DF" w:rsidRPr="00BA4554" w:rsidRDefault="00AE01DF" w:rsidP="00AE01DF">
      <w:pPr>
        <w:rPr>
          <w:sz w:val="24"/>
          <w:szCs w:val="24"/>
        </w:rPr>
      </w:pPr>
      <w:r w:rsidRPr="00BA4554">
        <w:rPr>
          <w:sz w:val="24"/>
          <w:szCs w:val="24"/>
        </w:rPr>
        <w:t>и</w:t>
      </w:r>
    </w:p>
    <w:p w:rsidR="00AE01DF" w:rsidRPr="00BA4554" w:rsidRDefault="00AE01DF" w:rsidP="00AE01DF">
      <w:pPr>
        <w:rPr>
          <w:rFonts w:eastAsia="Calibri"/>
          <w:sz w:val="24"/>
          <w:szCs w:val="24"/>
        </w:rPr>
      </w:pPr>
      <w:r w:rsidRPr="00BA4554">
        <w:rPr>
          <w:rFonts w:eastAsia="Calibri"/>
          <w:sz w:val="24"/>
          <w:szCs w:val="24"/>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w:t>
      </w:r>
      <w:r w:rsidRPr="00BA4554">
        <w:rPr>
          <w:rFonts w:eastAsia="Calibri"/>
          <w:sz w:val="24"/>
          <w:szCs w:val="24"/>
          <w:lang w:val="sr-Cyrl-RS"/>
        </w:rPr>
        <w:t>ружалац услуге</w:t>
      </w:r>
      <w:r w:rsidRPr="00BA4554">
        <w:rPr>
          <w:rFonts w:eastAsia="Calibri"/>
          <w:sz w:val="24"/>
          <w:szCs w:val="24"/>
        </w:rPr>
        <w:t xml:space="preserve">) </w:t>
      </w:r>
    </w:p>
    <w:p w:rsidR="00AE01DF" w:rsidRPr="00BA4554" w:rsidRDefault="00AE01DF" w:rsidP="00AE01DF">
      <w:pPr>
        <w:rPr>
          <w:sz w:val="24"/>
          <w:szCs w:val="24"/>
        </w:rPr>
      </w:pPr>
    </w:p>
    <w:p w:rsidR="00AE01DF" w:rsidRPr="00BA4554" w:rsidRDefault="00AE01DF" w:rsidP="00AE01DF">
      <w:pPr>
        <w:rPr>
          <w:rFonts w:eastAsia="Calibri"/>
          <w:sz w:val="24"/>
          <w:szCs w:val="24"/>
          <w:lang w:val="sr-Cyrl-BA"/>
        </w:rPr>
      </w:pPr>
      <w:r w:rsidRPr="00BA4554">
        <w:rPr>
          <w:rFonts w:eastAsia="Calibri"/>
          <w:sz w:val="24"/>
          <w:szCs w:val="24"/>
        </w:rPr>
        <w:t>2а)________________________________________из</w:t>
      </w:r>
      <w:r w:rsidRPr="00BA4554">
        <w:rPr>
          <w:rFonts w:eastAsia="Calibri"/>
          <w:sz w:val="24"/>
          <w:szCs w:val="24"/>
        </w:rPr>
        <w:tab/>
        <w:t>_____________, улица</w:t>
      </w:r>
    </w:p>
    <w:p w:rsidR="00AE01DF" w:rsidRPr="00BA4554" w:rsidRDefault="00AE01DF" w:rsidP="00AE01DF">
      <w:pPr>
        <w:rPr>
          <w:rFonts w:eastAsia="Calibri"/>
          <w:sz w:val="24"/>
          <w:szCs w:val="24"/>
        </w:rPr>
      </w:pPr>
      <w:r w:rsidRPr="00BA4554">
        <w:rPr>
          <w:rFonts w:eastAsia="Calibri"/>
          <w:sz w:val="24"/>
          <w:szCs w:val="24"/>
        </w:rPr>
        <w:t xml:space="preserve"> ___________________ бр. ___, ПИБ: _____________, матични број _____________, </w:t>
      </w:r>
      <w:r w:rsidRPr="00BA4554">
        <w:rPr>
          <w:sz w:val="24"/>
          <w:szCs w:val="24"/>
        </w:rPr>
        <w:t xml:space="preserve">Текући рачун </w:t>
      </w:r>
      <w:r w:rsidRPr="00BA4554">
        <w:rPr>
          <w:sz w:val="24"/>
          <w:szCs w:val="24"/>
          <w:lang w:val="sr-Latn-RS"/>
        </w:rPr>
        <w:t>____________,</w:t>
      </w:r>
      <w:r w:rsidRPr="00BA4554">
        <w:rPr>
          <w:sz w:val="24"/>
          <w:szCs w:val="24"/>
        </w:rPr>
        <w:t xml:space="preserve"> </w:t>
      </w:r>
      <w:r w:rsidRPr="00BA4554">
        <w:rPr>
          <w:sz w:val="24"/>
          <w:szCs w:val="24"/>
          <w:lang w:val="sr-Cyrl-RS"/>
        </w:rPr>
        <w:t xml:space="preserve">банка </w:t>
      </w:r>
      <w:r>
        <w:rPr>
          <w:sz w:val="24"/>
          <w:szCs w:val="24"/>
        </w:rPr>
        <w:t>______________</w:t>
      </w:r>
      <w:r w:rsidRPr="00BA4554">
        <w:rPr>
          <w:sz w:val="24"/>
          <w:szCs w:val="24"/>
          <w:lang w:val="sr-Cyrl-RS"/>
        </w:rPr>
        <w:t>,</w:t>
      </w:r>
      <w:r>
        <w:rPr>
          <w:sz w:val="24"/>
          <w:szCs w:val="24"/>
          <w:lang w:val="sr-Latn-RS"/>
        </w:rPr>
        <w:t xml:space="preserve"> </w:t>
      </w:r>
      <w:r w:rsidRPr="00BA4554">
        <w:rPr>
          <w:rFonts w:eastAsia="Calibri"/>
          <w:sz w:val="24"/>
          <w:szCs w:val="24"/>
        </w:rPr>
        <w:t>кога заступа __________________________, (члан групе понуђача или подизвођач)</w:t>
      </w:r>
    </w:p>
    <w:p w:rsidR="00AE01DF" w:rsidRPr="00BA4554" w:rsidRDefault="00AE01DF" w:rsidP="00AE01DF">
      <w:pPr>
        <w:rPr>
          <w:rFonts w:eastAsia="Calibri"/>
          <w:sz w:val="24"/>
          <w:szCs w:val="24"/>
          <w:lang w:val="sr-Cyrl-BA"/>
        </w:rPr>
      </w:pPr>
      <w:r w:rsidRPr="00BA4554">
        <w:rPr>
          <w:rFonts w:eastAsia="Calibri"/>
          <w:sz w:val="24"/>
          <w:szCs w:val="24"/>
        </w:rPr>
        <w:t>2б)_______________________________________из</w:t>
      </w:r>
      <w:r w:rsidRPr="00BA4554">
        <w:rPr>
          <w:rFonts w:eastAsia="Calibri"/>
          <w:sz w:val="24"/>
          <w:szCs w:val="24"/>
        </w:rPr>
        <w:tab/>
        <w:t>_____________, улица</w:t>
      </w:r>
    </w:p>
    <w:p w:rsidR="00AE01DF" w:rsidRPr="00BA4554" w:rsidRDefault="00AE01DF" w:rsidP="00AE01DF">
      <w:pPr>
        <w:rPr>
          <w:rFonts w:eastAsia="Calibri"/>
          <w:sz w:val="24"/>
          <w:szCs w:val="24"/>
        </w:rPr>
      </w:pPr>
      <w:r w:rsidRPr="00BA4554">
        <w:rPr>
          <w:rFonts w:eastAsia="Calibri"/>
          <w:sz w:val="24"/>
          <w:szCs w:val="24"/>
        </w:rPr>
        <w:t xml:space="preserve"> ___________________ бр. ___, ПИБ: _____________, матични број _____________, </w:t>
      </w:r>
    </w:p>
    <w:p w:rsidR="00AE01DF" w:rsidRPr="00BA4554" w:rsidRDefault="00AE01DF" w:rsidP="00AE01DF">
      <w:pPr>
        <w:rPr>
          <w:rFonts w:eastAsia="Calibri"/>
          <w:sz w:val="24"/>
          <w:szCs w:val="24"/>
        </w:rPr>
      </w:pPr>
      <w:r w:rsidRPr="00BA4554">
        <w:rPr>
          <w:sz w:val="24"/>
          <w:szCs w:val="24"/>
        </w:rPr>
        <w:t xml:space="preserve">Текући рачун </w:t>
      </w:r>
      <w:r w:rsidRPr="00BA4554">
        <w:rPr>
          <w:sz w:val="24"/>
          <w:szCs w:val="24"/>
          <w:lang w:val="sr-Latn-RS"/>
        </w:rPr>
        <w:t>____________,</w:t>
      </w:r>
      <w:r w:rsidRPr="00BA4554">
        <w:rPr>
          <w:sz w:val="24"/>
          <w:szCs w:val="24"/>
        </w:rPr>
        <w:t xml:space="preserve"> </w:t>
      </w:r>
      <w:r w:rsidRPr="00BA4554">
        <w:rPr>
          <w:sz w:val="24"/>
          <w:szCs w:val="24"/>
          <w:lang w:val="sr-Cyrl-RS"/>
        </w:rPr>
        <w:t xml:space="preserve">банка </w:t>
      </w:r>
      <w:r>
        <w:rPr>
          <w:sz w:val="24"/>
          <w:szCs w:val="24"/>
        </w:rPr>
        <w:t>______________</w:t>
      </w:r>
      <w:r w:rsidRPr="00BA4554">
        <w:rPr>
          <w:sz w:val="24"/>
          <w:szCs w:val="24"/>
          <w:lang w:val="sr-Cyrl-RS"/>
        </w:rPr>
        <w:t>,</w:t>
      </w:r>
      <w:r>
        <w:rPr>
          <w:sz w:val="24"/>
          <w:szCs w:val="24"/>
          <w:lang w:val="sr-Cyrl-RS"/>
        </w:rPr>
        <w:t xml:space="preserve"> </w:t>
      </w:r>
      <w:r w:rsidRPr="00BA4554">
        <w:rPr>
          <w:rFonts w:eastAsia="Calibri"/>
          <w:sz w:val="24"/>
          <w:szCs w:val="24"/>
        </w:rPr>
        <w:t>кога  заступа _______________________, (члан групе понуђача или подизвођач)</w:t>
      </w:r>
    </w:p>
    <w:p w:rsidR="00AE01DF" w:rsidRPr="00BA4554"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(у даљем тексту заједно: Уговорне стране)</w:t>
      </w:r>
    </w:p>
    <w:p w:rsidR="00AE01DF" w:rsidRPr="00EE793E" w:rsidRDefault="00AE01DF" w:rsidP="00AE01DF">
      <w:pPr>
        <w:pStyle w:val="KDParagraf"/>
        <w:spacing w:before="0"/>
        <w:rPr>
          <w:rFonts w:cs="Arial"/>
          <w:sz w:val="24"/>
          <w:szCs w:val="24"/>
        </w:rPr>
      </w:pPr>
    </w:p>
    <w:p w:rsidR="00AE01DF" w:rsidRPr="00DA53DB" w:rsidRDefault="00AE01DF" w:rsidP="00AE01DF">
      <w:pPr>
        <w:pStyle w:val="KDParagraf"/>
        <w:spacing w:before="0"/>
        <w:rPr>
          <w:rFonts w:cs="Arial"/>
          <w:sz w:val="24"/>
          <w:szCs w:val="24"/>
          <w:lang w:val="sr-Cyrl-RS"/>
        </w:rPr>
      </w:pPr>
      <w:r w:rsidRPr="00EE793E">
        <w:rPr>
          <w:rFonts w:cs="Arial"/>
          <w:sz w:val="24"/>
          <w:szCs w:val="24"/>
        </w:rPr>
        <w:tab/>
        <w:t>закључиле су у Београду,</w:t>
      </w:r>
      <w:r>
        <w:rPr>
          <w:rFonts w:cs="Arial"/>
          <w:sz w:val="24"/>
          <w:szCs w:val="24"/>
          <w:lang w:val="sr-Cyrl-RS"/>
        </w:rPr>
        <w:t xml:space="preserve"> дана ___.___.______. године.</w:t>
      </w:r>
    </w:p>
    <w:p w:rsidR="00AE01DF" w:rsidRDefault="00AE01DF" w:rsidP="00AE01DF">
      <w:pPr>
        <w:pStyle w:val="KDParagraf"/>
        <w:spacing w:before="0"/>
        <w:rPr>
          <w:rFonts w:cs="Arial"/>
          <w:b/>
          <w:sz w:val="24"/>
          <w:szCs w:val="24"/>
        </w:rPr>
      </w:pP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AE01DF" w:rsidRPr="00EE793E" w:rsidRDefault="00AE01DF" w:rsidP="00AE01DF">
      <w:pPr>
        <w:pStyle w:val="KDParagraf"/>
        <w:spacing w:before="0"/>
        <w:rPr>
          <w:rFonts w:cs="Arial"/>
          <w:b/>
          <w:sz w:val="24"/>
          <w:szCs w:val="24"/>
        </w:rPr>
      </w:pPr>
    </w:p>
    <w:p w:rsidR="00AE01DF" w:rsidRPr="00FF74CD" w:rsidRDefault="00AE01DF" w:rsidP="00AE01DF">
      <w:pPr>
        <w:pStyle w:val="KDParagraf"/>
        <w:spacing w:before="0"/>
        <w:rPr>
          <w:rFonts w:cs="Arial"/>
          <w:sz w:val="24"/>
          <w:szCs w:val="24"/>
        </w:rPr>
      </w:pPr>
      <w:r w:rsidRPr="00FF74CD">
        <w:rPr>
          <w:rFonts w:cs="Arial"/>
          <w:sz w:val="24"/>
          <w:szCs w:val="24"/>
        </w:rPr>
        <w:t>УВОДНЕ ОДРЕДБЕ</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 xml:space="preserve">Имајући у виду:  </w:t>
      </w:r>
    </w:p>
    <w:p w:rsidR="00AE01DF" w:rsidRPr="00EE793E" w:rsidRDefault="00AE01DF" w:rsidP="00AE01DF">
      <w:pPr>
        <w:pStyle w:val="KDParagraf"/>
        <w:spacing w:before="0"/>
        <w:rPr>
          <w:rFonts w:cs="Arial"/>
          <w:sz w:val="24"/>
          <w:szCs w:val="24"/>
        </w:rPr>
      </w:pPr>
      <w:r>
        <w:rPr>
          <w:rFonts w:cs="Arial"/>
          <w:sz w:val="24"/>
          <w:szCs w:val="24"/>
        </w:rPr>
        <w:t>•</w:t>
      </w:r>
      <w:r>
        <w:rPr>
          <w:rFonts w:cs="Arial"/>
          <w:sz w:val="24"/>
          <w:szCs w:val="24"/>
        </w:rPr>
        <w:tab/>
        <w:t xml:space="preserve">да је Наручилац </w:t>
      </w:r>
      <w:r w:rsidRPr="00EE793E">
        <w:rPr>
          <w:rFonts w:cs="Arial"/>
          <w:sz w:val="24"/>
          <w:szCs w:val="24"/>
        </w:rPr>
        <w:t xml:space="preserve">(у даљем тексту: Корисник услуге) спровео,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РС“ број 124/2012, 14/2015 </w:t>
      </w:r>
      <w:r>
        <w:rPr>
          <w:rFonts w:cs="Arial"/>
          <w:sz w:val="24"/>
          <w:szCs w:val="24"/>
          <w:lang w:val="sr-Cyrl-RS"/>
        </w:rPr>
        <w:t xml:space="preserve">и </w:t>
      </w:r>
      <w:r w:rsidRPr="00EE793E">
        <w:rPr>
          <w:rFonts w:cs="Arial"/>
          <w:sz w:val="24"/>
          <w:szCs w:val="24"/>
        </w:rPr>
        <w:t>68/2015), (у даљем тексту: Закон) за јавну набавку услуге</w:t>
      </w:r>
      <w:r>
        <w:rPr>
          <w:rFonts w:cs="Arial"/>
          <w:sz w:val="24"/>
          <w:szCs w:val="24"/>
        </w:rPr>
        <w:t xml:space="preserve">: </w:t>
      </w:r>
      <w:r w:rsidRPr="00EB0F2D">
        <w:rPr>
          <w:sz w:val="24"/>
          <w:szCs w:val="24"/>
          <w:lang w:eastAsia="ar-SA"/>
        </w:rPr>
        <w:t>„</w:t>
      </w:r>
      <w:r w:rsidRPr="00EB0F2D">
        <w:rPr>
          <w:sz w:val="24"/>
          <w:szCs w:val="24"/>
          <w:lang w:val="sr-Cyrl-RS" w:eastAsia="ar-SA"/>
        </w:rPr>
        <w:t>Услуга брзе поште за потребе ТЦ Ниш</w:t>
      </w:r>
      <w:r w:rsidRPr="00EB0F2D">
        <w:rPr>
          <w:rFonts w:eastAsia="TimesNewRomanPS-BoldMT" w:cs="Arial"/>
          <w:bCs/>
          <w:color w:val="000000" w:themeColor="text1"/>
          <w:sz w:val="24"/>
          <w:szCs w:val="24"/>
          <w:lang w:val="sr-Cyrl-CS"/>
        </w:rPr>
        <w:t>“</w:t>
      </w:r>
      <w:r w:rsidRPr="000059F4">
        <w:rPr>
          <w:rFonts w:eastAsia="TimesNewRomanPS-BoldMT" w:cs="Arial"/>
          <w:bCs/>
          <w:color w:val="000000" w:themeColor="text1"/>
          <w:sz w:val="24"/>
          <w:szCs w:val="24"/>
          <w:lang w:val="sr-Cyrl-CS"/>
        </w:rPr>
        <w:t xml:space="preserve"> </w:t>
      </w:r>
      <w:r>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Pr>
          <w:rFonts w:cs="Arial"/>
          <w:sz w:val="24"/>
          <w:szCs w:val="24"/>
          <w:lang w:val="sr-Cyrl-RS"/>
        </w:rPr>
        <w:t xml:space="preserve"> </w:t>
      </w:r>
      <w:r w:rsidRPr="001A2F1F">
        <w:rPr>
          <w:rFonts w:cs="Arial"/>
          <w:sz w:val="24"/>
          <w:szCs w:val="24"/>
          <w:lang w:val="ru-RU"/>
        </w:rPr>
        <w:t>јавне набавке ЈН бр.</w:t>
      </w:r>
      <w:r>
        <w:rPr>
          <w:rFonts w:cs="Arial"/>
          <w:sz w:val="24"/>
          <w:szCs w:val="24"/>
          <w:lang w:val="ru-RU"/>
        </w:rPr>
        <w:t>8</w:t>
      </w:r>
      <w:r w:rsidRPr="001A2F1F">
        <w:rPr>
          <w:rFonts w:cs="Arial"/>
          <w:sz w:val="24"/>
          <w:szCs w:val="24"/>
          <w:lang w:val="ru-RU"/>
        </w:rPr>
        <w:t>000/0</w:t>
      </w:r>
      <w:r>
        <w:rPr>
          <w:rFonts w:cs="Arial"/>
          <w:sz w:val="24"/>
          <w:szCs w:val="24"/>
          <w:lang w:val="ru-RU"/>
        </w:rPr>
        <w:t>053</w:t>
      </w:r>
      <w:r w:rsidRPr="001A2F1F">
        <w:rPr>
          <w:rFonts w:cs="Arial"/>
          <w:sz w:val="24"/>
          <w:szCs w:val="24"/>
          <w:lang w:val="ru-RU"/>
        </w:rPr>
        <w:t>/2016</w:t>
      </w:r>
      <w:r w:rsidRPr="00EE793E">
        <w:rPr>
          <w:rFonts w:cs="Arial"/>
          <w:sz w:val="24"/>
          <w:szCs w:val="24"/>
        </w:rPr>
        <w:t xml:space="preserve"> (у даљем тексту: Услуга), </w:t>
      </w:r>
    </w:p>
    <w:p w:rsidR="00AE01DF" w:rsidRPr="00EE793E" w:rsidRDefault="00AE01DF" w:rsidP="00AE01DF">
      <w:pPr>
        <w:pStyle w:val="KDParagraf"/>
        <w:spacing w:before="0"/>
        <w:ind w:left="426" w:hanging="426"/>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w:t>
      </w:r>
      <w:r>
        <w:rPr>
          <w:rFonts w:cs="Arial"/>
          <w:sz w:val="24"/>
          <w:szCs w:val="24"/>
          <w:lang w:val="sr-Cyrl-RS"/>
        </w:rPr>
        <w:t>,</w:t>
      </w:r>
      <w:r w:rsidR="00307418">
        <w:rPr>
          <w:rFonts w:cs="Arial"/>
          <w:sz w:val="24"/>
          <w:szCs w:val="24"/>
        </w:rPr>
        <w:t xml:space="preserve"> </w:t>
      </w:r>
      <w:bookmarkStart w:id="257" w:name="_GoBack"/>
      <w:bookmarkEnd w:id="257"/>
      <w:r w:rsidR="00307418">
        <w:rPr>
          <w:rFonts w:cs="Arial"/>
          <w:sz w:val="24"/>
          <w:szCs w:val="24"/>
        </w:rPr>
        <w:t>22</w:t>
      </w:r>
      <w:r>
        <w:rPr>
          <w:rFonts w:cs="Arial"/>
          <w:sz w:val="24"/>
          <w:szCs w:val="24"/>
        </w:rPr>
        <w:t>.</w:t>
      </w:r>
      <w:r w:rsidR="00307418">
        <w:rPr>
          <w:rFonts w:cs="Arial"/>
          <w:sz w:val="24"/>
          <w:szCs w:val="24"/>
        </w:rPr>
        <w:t>05</w:t>
      </w:r>
      <w:r>
        <w:rPr>
          <w:rFonts w:cs="Arial"/>
          <w:sz w:val="24"/>
          <w:szCs w:val="24"/>
        </w:rPr>
        <w:t>.</w:t>
      </w:r>
      <w:r w:rsidR="00307418">
        <w:rPr>
          <w:rFonts w:cs="Arial"/>
          <w:sz w:val="24"/>
          <w:szCs w:val="24"/>
        </w:rPr>
        <w:t>2017</w:t>
      </w:r>
      <w:r>
        <w:rPr>
          <w:rFonts w:cs="Arial"/>
          <w:sz w:val="24"/>
          <w:szCs w:val="24"/>
        </w:rPr>
        <w:t>.</w:t>
      </w:r>
      <w:r w:rsidRPr="00EE793E">
        <w:rPr>
          <w:rFonts w:cs="Arial"/>
          <w:sz w:val="24"/>
          <w:szCs w:val="24"/>
        </w:rPr>
        <w:t xml:space="preserve"> године, као и на интернет страници  Корисника услуге;</w:t>
      </w:r>
    </w:p>
    <w:p w:rsidR="00AE01DF" w:rsidRPr="00EE793E" w:rsidRDefault="00AE01DF" w:rsidP="00AE01DF">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 xml:space="preserve">да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ru-RU"/>
        </w:rPr>
        <w:t>8</w:t>
      </w:r>
      <w:r w:rsidRPr="001A2F1F">
        <w:rPr>
          <w:rFonts w:cs="Arial"/>
          <w:sz w:val="24"/>
          <w:szCs w:val="24"/>
          <w:lang w:val="ru-RU"/>
        </w:rPr>
        <w:t>000/0</w:t>
      </w:r>
      <w:r>
        <w:rPr>
          <w:rFonts w:cs="Arial"/>
          <w:sz w:val="24"/>
          <w:szCs w:val="24"/>
          <w:lang w:val="ru-RU"/>
        </w:rPr>
        <w:t>053</w:t>
      </w:r>
      <w:r w:rsidRPr="001A2F1F">
        <w:rPr>
          <w:rFonts w:cs="Arial"/>
          <w:sz w:val="24"/>
          <w:szCs w:val="24"/>
          <w:lang w:val="ru-RU"/>
        </w:rPr>
        <w:t>/2016</w:t>
      </w:r>
      <w:r w:rsidRPr="00EE793E">
        <w:rPr>
          <w:rFonts w:cs="Arial"/>
          <w:sz w:val="24"/>
          <w:szCs w:val="24"/>
        </w:rPr>
        <w:t>, која је заведена код Корисника услуге под ЈП ЕПС  бројем ___</w:t>
      </w:r>
      <w:r>
        <w:rPr>
          <w:rFonts w:cs="Arial"/>
          <w:sz w:val="24"/>
          <w:szCs w:val="24"/>
        </w:rPr>
        <w:t>___</w:t>
      </w:r>
      <w:r w:rsidRPr="00EE793E">
        <w:rPr>
          <w:rFonts w:cs="Arial"/>
          <w:sz w:val="24"/>
          <w:szCs w:val="24"/>
        </w:rPr>
        <w:t>__</w:t>
      </w:r>
      <w:r>
        <w:rPr>
          <w:rFonts w:cs="Arial"/>
          <w:sz w:val="24"/>
          <w:szCs w:val="24"/>
        </w:rPr>
        <w:t xml:space="preserve"> од ____.____.</w:t>
      </w:r>
      <w:r>
        <w:rPr>
          <w:rFonts w:cs="Arial"/>
          <w:sz w:val="24"/>
          <w:szCs w:val="24"/>
          <w:lang w:val="sr-Cyrl-RS"/>
        </w:rPr>
        <w:t>_____</w:t>
      </w:r>
      <w:r w:rsidRPr="00EE793E">
        <w:rPr>
          <w:rFonts w:cs="Arial"/>
          <w:sz w:val="24"/>
          <w:szCs w:val="24"/>
        </w:rPr>
        <w:t>. године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AE01DF" w:rsidRPr="00132219" w:rsidRDefault="00AE01DF" w:rsidP="00AE01DF">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Pr>
          <w:rFonts w:cs="Arial"/>
          <w:sz w:val="24"/>
          <w:szCs w:val="24"/>
        </w:rPr>
        <w:t xml:space="preserve"> </w:t>
      </w:r>
      <w:r>
        <w:rPr>
          <w:rFonts w:cs="Arial"/>
          <w:sz w:val="24"/>
          <w:szCs w:val="24"/>
          <w:lang w:val="ru-RU"/>
        </w:rPr>
        <w:t>8</w:t>
      </w:r>
      <w:r w:rsidRPr="001A2F1F">
        <w:rPr>
          <w:rFonts w:cs="Arial"/>
          <w:sz w:val="24"/>
          <w:szCs w:val="24"/>
          <w:lang w:val="ru-RU"/>
        </w:rPr>
        <w:t>000/0</w:t>
      </w:r>
      <w:r>
        <w:rPr>
          <w:rFonts w:cs="Arial"/>
          <w:sz w:val="24"/>
          <w:szCs w:val="24"/>
          <w:lang w:val="ru-RU"/>
        </w:rPr>
        <w:t>053</w:t>
      </w:r>
      <w:r w:rsidRPr="001A2F1F">
        <w:rPr>
          <w:rFonts w:cs="Arial"/>
          <w:sz w:val="24"/>
          <w:szCs w:val="24"/>
          <w:lang w:val="ru-RU"/>
        </w:rPr>
        <w:t>/2016</w:t>
      </w:r>
      <w:r>
        <w:rPr>
          <w:rFonts w:cs="Arial"/>
          <w:sz w:val="24"/>
          <w:szCs w:val="24"/>
          <w:lang w:val="sr-Cyrl-RS"/>
        </w:rPr>
        <w:t>;</w:t>
      </w:r>
    </w:p>
    <w:p w:rsidR="00AE01DF" w:rsidRPr="005670E1" w:rsidRDefault="00AE01DF" w:rsidP="00AE01DF">
      <w:pPr>
        <w:pStyle w:val="KDParagraf"/>
        <w:spacing w:before="0"/>
        <w:rPr>
          <w:rFonts w:cs="Arial"/>
          <w:sz w:val="24"/>
          <w:szCs w:val="24"/>
          <w:lang w:val="sr-Latn-CS"/>
        </w:rPr>
      </w:pPr>
    </w:p>
    <w:p w:rsidR="00AE01DF" w:rsidRPr="00C64A78" w:rsidRDefault="00AE01DF" w:rsidP="00AE01DF">
      <w:pPr>
        <w:pStyle w:val="KDParagraf"/>
        <w:spacing w:before="0"/>
        <w:rPr>
          <w:rFonts w:cs="Arial"/>
          <w:b/>
          <w:sz w:val="24"/>
          <w:szCs w:val="24"/>
        </w:rPr>
      </w:pPr>
      <w:r w:rsidRPr="00C64A78">
        <w:rPr>
          <w:rFonts w:cs="Arial"/>
          <w:b/>
          <w:sz w:val="24"/>
          <w:szCs w:val="24"/>
        </w:rPr>
        <w:t>ПРЕДМЕТ УГОВОРА</w:t>
      </w:r>
    </w:p>
    <w:p w:rsidR="00AE01DF" w:rsidRPr="00EE793E" w:rsidRDefault="00AE01DF" w:rsidP="00AE01DF">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rsidR="00AE01DF" w:rsidRPr="00EE793E" w:rsidRDefault="00AE01DF" w:rsidP="00AE01DF">
      <w:pPr>
        <w:pStyle w:val="KDParagraf"/>
        <w:spacing w:before="0"/>
        <w:rPr>
          <w:rFonts w:cs="Arial"/>
          <w:sz w:val="24"/>
          <w:szCs w:val="24"/>
        </w:rPr>
      </w:pPr>
    </w:p>
    <w:p w:rsidR="00AE01DF" w:rsidRPr="00F43520" w:rsidRDefault="00AE01DF" w:rsidP="00AE01DF">
      <w:pPr>
        <w:pStyle w:val="KDParagraf"/>
        <w:spacing w:before="0"/>
        <w:rPr>
          <w:rFonts w:cs="Arial"/>
          <w:sz w:val="24"/>
          <w:szCs w:val="24"/>
          <w:lang w:val="sr-Cyrl-CS"/>
        </w:rPr>
      </w:pPr>
      <w:r w:rsidRPr="00EE793E">
        <w:rPr>
          <w:rFonts w:cs="Arial"/>
          <w:sz w:val="24"/>
          <w:szCs w:val="24"/>
        </w:rPr>
        <w:t>Овим Уговором о пружању услуг</w:t>
      </w:r>
      <w:r>
        <w:rPr>
          <w:rFonts w:cs="Arial"/>
          <w:sz w:val="24"/>
          <w:szCs w:val="24"/>
          <w:lang w:val="sr-Cyrl-RS"/>
        </w:rPr>
        <w:t>а</w:t>
      </w:r>
      <w:r w:rsidRPr="00EE793E">
        <w:rPr>
          <w:rFonts w:cs="Arial"/>
          <w:sz w:val="24"/>
          <w:szCs w:val="24"/>
        </w:rPr>
        <w:t xml:space="preserve"> (у даљем тексту: Уговор) Пружалац услуге се обавезује да за потребе Корисника</w:t>
      </w:r>
      <w:r>
        <w:rPr>
          <w:rFonts w:cs="Arial"/>
          <w:sz w:val="24"/>
          <w:szCs w:val="24"/>
        </w:rPr>
        <w:t xml:space="preserve"> услуге изврши и пружи услугу: </w:t>
      </w:r>
      <w:r w:rsidRPr="00EB0F2D">
        <w:rPr>
          <w:sz w:val="24"/>
          <w:szCs w:val="24"/>
          <w:lang w:eastAsia="ar-SA"/>
        </w:rPr>
        <w:t>„</w:t>
      </w:r>
      <w:r w:rsidRPr="00EB0F2D">
        <w:rPr>
          <w:sz w:val="24"/>
          <w:szCs w:val="24"/>
          <w:lang w:val="sr-Cyrl-RS" w:eastAsia="ar-SA"/>
        </w:rPr>
        <w:t>Услуга брзе поште за потребе ТЦ Ниш</w:t>
      </w:r>
      <w:r w:rsidRPr="00EB0F2D">
        <w:rPr>
          <w:rFonts w:eastAsia="TimesNewRomanPS-BoldMT" w:cs="Arial"/>
          <w:bCs/>
          <w:color w:val="000000" w:themeColor="text1"/>
          <w:sz w:val="24"/>
          <w:szCs w:val="24"/>
          <w:lang w:val="sr-Cyrl-CS"/>
        </w:rPr>
        <w:t>“</w:t>
      </w:r>
      <w:r>
        <w:rPr>
          <w:rFonts w:cs="Arial"/>
          <w:sz w:val="24"/>
          <w:szCs w:val="24"/>
        </w:rPr>
        <w:t xml:space="preserve"> (у даљем тексту: Услуга).</w:t>
      </w:r>
    </w:p>
    <w:p w:rsidR="00AE01DF" w:rsidRDefault="00AE01DF" w:rsidP="00AE01DF">
      <w:pPr>
        <w:rPr>
          <w:rFonts w:cs="Arial"/>
          <w:sz w:val="24"/>
          <w:szCs w:val="24"/>
          <w:lang w:val="sr-Cyrl-RS"/>
        </w:rPr>
      </w:pPr>
      <w:r w:rsidRPr="001A640C">
        <w:rPr>
          <w:rFonts w:cs="Arial"/>
          <w:sz w:val="24"/>
          <w:szCs w:val="24"/>
        </w:rPr>
        <w:t>Услуге</w:t>
      </w:r>
      <w:r w:rsidRPr="001A640C">
        <w:rPr>
          <w:sz w:val="24"/>
          <w:szCs w:val="24"/>
        </w:rPr>
        <w:t xml:space="preserve"> </w:t>
      </w:r>
      <w:r>
        <w:rPr>
          <w:rFonts w:cs="Arial"/>
          <w:sz w:val="24"/>
          <w:szCs w:val="24"/>
          <w:lang w:val="sr-Cyrl-RS"/>
        </w:rPr>
        <w:t>брзе поште</w:t>
      </w:r>
      <w:r w:rsidRPr="001A640C">
        <w:rPr>
          <w:rFonts w:cs="Arial"/>
          <w:sz w:val="24"/>
          <w:szCs w:val="24"/>
          <w:lang w:val="sr-Cyrl-RS"/>
        </w:rPr>
        <w:t xml:space="preserve"> обухвата услуге из Обрасца 2. (Образац Структур</w:t>
      </w:r>
      <w:r>
        <w:rPr>
          <w:rFonts w:cs="Arial"/>
          <w:sz w:val="24"/>
          <w:szCs w:val="24"/>
          <w:lang w:val="sr-Cyrl-RS"/>
        </w:rPr>
        <w:t>е</w:t>
      </w:r>
      <w:r w:rsidRPr="001A640C">
        <w:rPr>
          <w:rFonts w:cs="Arial"/>
          <w:sz w:val="24"/>
          <w:szCs w:val="24"/>
          <w:lang w:val="sr-Cyrl-RS"/>
        </w:rPr>
        <w:t xml:space="preserve"> цене) који је обавезни део понуде и саставни део овог </w:t>
      </w:r>
      <w:r>
        <w:rPr>
          <w:rFonts w:cs="Arial"/>
          <w:sz w:val="24"/>
          <w:szCs w:val="24"/>
          <w:lang w:val="sr-Cyrl-RS"/>
        </w:rPr>
        <w:t>уговора</w:t>
      </w:r>
      <w:r w:rsidRPr="001A640C">
        <w:rPr>
          <w:rFonts w:cs="Arial"/>
          <w:sz w:val="24"/>
          <w:szCs w:val="24"/>
          <w:lang w:val="sr-Cyrl-RS"/>
        </w:rPr>
        <w:t>.</w:t>
      </w:r>
    </w:p>
    <w:p w:rsidR="00225746" w:rsidRDefault="00225746" w:rsidP="00AE01DF">
      <w:pPr>
        <w:rPr>
          <w:rFonts w:cs="Arial"/>
          <w:b/>
          <w:sz w:val="24"/>
          <w:szCs w:val="24"/>
          <w:lang w:val="sr-Cyrl-RS"/>
        </w:rPr>
      </w:pPr>
    </w:p>
    <w:p w:rsidR="00AE01DF" w:rsidRPr="00DD39B0" w:rsidRDefault="00AE01DF" w:rsidP="00AE01DF">
      <w:pPr>
        <w:rPr>
          <w:rFonts w:cs="Arial"/>
          <w:b/>
          <w:sz w:val="24"/>
          <w:szCs w:val="24"/>
          <w:lang w:val="sr-Cyrl-RS"/>
        </w:rPr>
      </w:pPr>
      <w:r w:rsidRPr="00DD39B0">
        <w:rPr>
          <w:rFonts w:cs="Arial"/>
          <w:b/>
          <w:sz w:val="24"/>
          <w:szCs w:val="24"/>
        </w:rPr>
        <w:t>УГОВОРЕНА</w:t>
      </w:r>
      <w:r w:rsidRPr="00DD39B0">
        <w:rPr>
          <w:rFonts w:cs="Arial"/>
          <w:b/>
          <w:sz w:val="24"/>
          <w:szCs w:val="24"/>
          <w:lang w:val="sr-Latn-CS"/>
        </w:rPr>
        <w:t xml:space="preserve"> </w:t>
      </w:r>
      <w:r w:rsidRPr="00DD39B0">
        <w:rPr>
          <w:rFonts w:cs="Arial"/>
          <w:b/>
          <w:sz w:val="24"/>
          <w:szCs w:val="24"/>
        </w:rPr>
        <w:t>ЦЕНА</w:t>
      </w:r>
      <w:r w:rsidRPr="00DD39B0">
        <w:rPr>
          <w:rFonts w:cs="Arial"/>
          <w:b/>
          <w:sz w:val="24"/>
          <w:szCs w:val="24"/>
          <w:lang w:val="sr-Latn-CS"/>
        </w:rPr>
        <w:t xml:space="preserve"> </w:t>
      </w:r>
    </w:p>
    <w:p w:rsidR="00AE01DF" w:rsidRPr="0047249E" w:rsidRDefault="00AE01DF" w:rsidP="00AE01DF">
      <w:pPr>
        <w:ind w:firstLine="720"/>
        <w:rPr>
          <w:rFonts w:cs="Arial"/>
          <w:sz w:val="24"/>
          <w:szCs w:val="24"/>
          <w:lang w:val="sr-Cyrl-RS"/>
        </w:rPr>
      </w:pPr>
    </w:p>
    <w:p w:rsidR="00AE01DF" w:rsidRPr="001B5BC6" w:rsidRDefault="00AE01DF" w:rsidP="00AE01DF">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2</w:t>
      </w:r>
      <w:r w:rsidRPr="001B5BC6">
        <w:rPr>
          <w:rFonts w:cs="Arial"/>
          <w:b/>
          <w:sz w:val="24"/>
          <w:szCs w:val="24"/>
        </w:rPr>
        <w:t>.</w:t>
      </w:r>
    </w:p>
    <w:p w:rsidR="00AE01DF" w:rsidRDefault="00AE01DF" w:rsidP="00AE01DF">
      <w:pPr>
        <w:pStyle w:val="KDParagraf"/>
        <w:spacing w:before="0"/>
        <w:rPr>
          <w:rFonts w:cs="Arial"/>
          <w:sz w:val="24"/>
          <w:szCs w:val="24"/>
        </w:rPr>
      </w:pPr>
    </w:p>
    <w:p w:rsidR="00AE01DF" w:rsidRPr="00DD39B0" w:rsidRDefault="00AE01DF" w:rsidP="00AE01DF">
      <w:pPr>
        <w:pStyle w:val="KDParagraf"/>
        <w:spacing w:before="0"/>
        <w:rPr>
          <w:rFonts w:cs="Arial"/>
          <w:sz w:val="24"/>
          <w:szCs w:val="24"/>
          <w:lang w:val="sr-Cyrl-RS"/>
        </w:rPr>
      </w:pPr>
      <w:r>
        <w:rPr>
          <w:rFonts w:cs="Arial"/>
          <w:sz w:val="24"/>
          <w:szCs w:val="24"/>
          <w:lang w:val="sr-Cyrl-RS"/>
        </w:rPr>
        <w:t>Уговорена цена за предмет уговора из члана 1. овог уговора, и износ до ког ће се вршити плаћање је највише 1.000.000,00 динара без ПДВ-а.</w:t>
      </w:r>
    </w:p>
    <w:p w:rsidR="00AE01DF" w:rsidRPr="00A745B7"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AE01DF" w:rsidRPr="00A745B7"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sidRPr="00EE793E">
        <w:rPr>
          <w:rFonts w:cs="Arial"/>
          <w:sz w:val="24"/>
          <w:szCs w:val="24"/>
        </w:rPr>
        <w:t xml:space="preserve">У цену су урачунати сви трошкови везани за реализацију </w:t>
      </w:r>
      <w:r>
        <w:rPr>
          <w:rFonts w:cs="Arial"/>
          <w:sz w:val="24"/>
          <w:szCs w:val="24"/>
          <w:lang w:val="sr-Cyrl-RS"/>
        </w:rPr>
        <w:t>Уговора, као и трошкови средства финансијског обезбеђења</w:t>
      </w:r>
      <w:r w:rsidRPr="00EE793E">
        <w:rPr>
          <w:rFonts w:cs="Arial"/>
          <w:sz w:val="24"/>
          <w:szCs w:val="24"/>
        </w:rPr>
        <w:t>.</w:t>
      </w:r>
      <w:r>
        <w:rPr>
          <w:rFonts w:cs="Arial"/>
          <w:sz w:val="24"/>
          <w:szCs w:val="24"/>
          <w:lang w:val="sr-Cyrl-RS"/>
        </w:rPr>
        <w:t xml:space="preserve"> </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sidRPr="00FD5422">
        <w:rPr>
          <w:rFonts w:cs="Arial"/>
          <w:sz w:val="24"/>
          <w:szCs w:val="24"/>
        </w:rPr>
        <w:t xml:space="preserve">Цена је фиксна за све време </w:t>
      </w:r>
      <w:r>
        <w:rPr>
          <w:rFonts w:cs="Arial"/>
          <w:sz w:val="24"/>
          <w:szCs w:val="24"/>
          <w:lang w:val="sr-Cyrl-RS"/>
        </w:rPr>
        <w:t>трајања Уговора</w:t>
      </w:r>
      <w:r w:rsidRPr="00FD5422">
        <w:rPr>
          <w:rFonts w:cs="Arial"/>
          <w:sz w:val="24"/>
          <w:szCs w:val="24"/>
        </w:rPr>
        <w:t xml:space="preserve">. </w:t>
      </w:r>
    </w:p>
    <w:p w:rsidR="00AE01DF" w:rsidRPr="00DD39B0" w:rsidRDefault="00AE01DF" w:rsidP="00AE01DF">
      <w:pPr>
        <w:pStyle w:val="KDParagraf"/>
        <w:spacing w:before="0"/>
        <w:rPr>
          <w:rFonts w:cs="Arial"/>
          <w:sz w:val="24"/>
          <w:szCs w:val="24"/>
          <w:lang w:val="sr-Cyrl-RS"/>
        </w:rPr>
      </w:pPr>
    </w:p>
    <w:p w:rsidR="00AE01DF" w:rsidRPr="0047249E" w:rsidRDefault="00AE01DF" w:rsidP="00AE01DF">
      <w:pPr>
        <w:pStyle w:val="KDParagraf"/>
        <w:spacing w:before="0"/>
        <w:rPr>
          <w:rFonts w:cs="Arial"/>
          <w:sz w:val="24"/>
          <w:szCs w:val="24"/>
          <w:lang w:val="sr-Cyrl-RS"/>
        </w:rPr>
      </w:pPr>
    </w:p>
    <w:p w:rsidR="00AE01DF" w:rsidRPr="00DE77B3" w:rsidRDefault="00AE01DF" w:rsidP="00AE01DF">
      <w:pPr>
        <w:pStyle w:val="KDParagraf"/>
        <w:spacing w:before="0"/>
        <w:rPr>
          <w:rFonts w:cs="Arial"/>
          <w:b/>
          <w:sz w:val="24"/>
          <w:szCs w:val="24"/>
          <w:lang w:val="sr-Latn-CS"/>
        </w:rPr>
      </w:pPr>
      <w:r w:rsidRPr="00DE77B3">
        <w:rPr>
          <w:rFonts w:cs="Arial"/>
          <w:b/>
          <w:sz w:val="24"/>
          <w:szCs w:val="24"/>
        </w:rPr>
        <w:t>НАЧИН</w:t>
      </w:r>
      <w:r w:rsidRPr="00DE77B3">
        <w:rPr>
          <w:rFonts w:cs="Arial"/>
          <w:b/>
          <w:sz w:val="24"/>
          <w:szCs w:val="24"/>
          <w:lang w:val="sr-Latn-CS"/>
        </w:rPr>
        <w:t xml:space="preserve"> </w:t>
      </w:r>
      <w:r w:rsidRPr="00DE77B3">
        <w:rPr>
          <w:rFonts w:cs="Arial"/>
          <w:b/>
          <w:sz w:val="24"/>
          <w:szCs w:val="24"/>
        </w:rPr>
        <w:t>ПЛАЋАЊА</w:t>
      </w:r>
    </w:p>
    <w:p w:rsidR="00AE01DF" w:rsidRDefault="00AE01DF" w:rsidP="00AE01DF">
      <w:pPr>
        <w:pStyle w:val="KDParagraf"/>
        <w:spacing w:before="0"/>
        <w:jc w:val="center"/>
        <w:rPr>
          <w:rFonts w:cs="Arial"/>
          <w:sz w:val="24"/>
          <w:szCs w:val="24"/>
          <w:lang w:val="sr-Cyrl-RS"/>
        </w:rPr>
      </w:pPr>
    </w:p>
    <w:p w:rsidR="00AE01DF" w:rsidRPr="00181C13" w:rsidRDefault="00AE01DF" w:rsidP="00AE01DF">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Pr="00181C13">
        <w:rPr>
          <w:rFonts w:cs="Arial"/>
          <w:b/>
          <w:sz w:val="24"/>
          <w:szCs w:val="24"/>
          <w:lang w:val="sr-Cyrl-RS"/>
        </w:rPr>
        <w:t>3</w:t>
      </w:r>
      <w:r w:rsidRPr="00181C13">
        <w:rPr>
          <w:rFonts w:cs="Arial"/>
          <w:b/>
          <w:sz w:val="24"/>
          <w:szCs w:val="24"/>
          <w:lang w:val="sr-Latn-CS"/>
        </w:rPr>
        <w:t>.</w:t>
      </w:r>
    </w:p>
    <w:p w:rsidR="00AE01DF" w:rsidRPr="009C0FCB" w:rsidRDefault="00AE01DF" w:rsidP="00AE01DF">
      <w:pPr>
        <w:pStyle w:val="KDParagraf"/>
        <w:spacing w:before="0"/>
        <w:rPr>
          <w:rFonts w:cs="Arial"/>
          <w:sz w:val="24"/>
          <w:szCs w:val="24"/>
        </w:rPr>
      </w:pPr>
    </w:p>
    <w:p w:rsidR="00AE01DF" w:rsidRDefault="00AE01DF" w:rsidP="00AE01DF">
      <w:pPr>
        <w:pStyle w:val="KDParagraf"/>
        <w:spacing w:before="0"/>
        <w:rPr>
          <w:rFonts w:cs="Arial"/>
          <w:bCs/>
          <w:i/>
          <w:iCs/>
          <w:sz w:val="24"/>
          <w:szCs w:val="24"/>
          <w:lang w:val="sr-Cyrl-CS"/>
        </w:rPr>
      </w:pPr>
      <w:r w:rsidRPr="00AB5E3C">
        <w:rPr>
          <w:rFonts w:eastAsia="Calibri" w:cs="Arial"/>
          <w:sz w:val="24"/>
          <w:szCs w:val="24"/>
        </w:rPr>
        <w:t>Корисник услуге се обавезује да извршене услуге</w:t>
      </w:r>
      <w:r w:rsidR="002A154B">
        <w:rPr>
          <w:rFonts w:eastAsia="Calibri" w:cs="Arial"/>
          <w:sz w:val="24"/>
          <w:szCs w:val="24"/>
        </w:rPr>
        <w:t xml:space="preserve"> </w:t>
      </w:r>
      <w:r w:rsidR="00BE0FD2">
        <w:rPr>
          <w:rFonts w:eastAsia="Calibri" w:cs="Arial"/>
          <w:sz w:val="24"/>
          <w:szCs w:val="24"/>
          <w:lang w:val="sr-Cyrl-RS"/>
        </w:rPr>
        <w:t xml:space="preserve">плати </w:t>
      </w:r>
      <w:r w:rsidR="002A154B">
        <w:rPr>
          <w:rFonts w:eastAsia="Calibri" w:cs="Arial"/>
          <w:sz w:val="24"/>
          <w:szCs w:val="24"/>
          <w:lang w:val="sr-Cyrl-RS"/>
        </w:rPr>
        <w:t>на текући рачун</w:t>
      </w:r>
      <w:r w:rsidR="00BE0FD2">
        <w:rPr>
          <w:rFonts w:eastAsia="Calibri" w:cs="Arial"/>
          <w:sz w:val="24"/>
          <w:szCs w:val="24"/>
          <w:lang w:val="sr-Cyrl-RS"/>
        </w:rPr>
        <w:t xml:space="preserve"> Пружаоца услуге, сукцесивно,</w:t>
      </w:r>
      <w:r w:rsidR="002A154B">
        <w:rPr>
          <w:rFonts w:eastAsia="Calibri" w:cs="Arial"/>
          <w:sz w:val="24"/>
          <w:szCs w:val="24"/>
        </w:rPr>
        <w:t xml:space="preserve"> </w:t>
      </w:r>
      <w:r w:rsidRPr="00AB5E3C">
        <w:rPr>
          <w:rFonts w:eastAsia="Calibri" w:cs="Arial"/>
          <w:sz w:val="24"/>
          <w:szCs w:val="24"/>
          <w:lang w:val="sr-Cyrl-RS"/>
        </w:rPr>
        <w:t xml:space="preserve"> </w:t>
      </w:r>
      <w:r>
        <w:rPr>
          <w:rFonts w:eastAsia="Calibri" w:cs="Arial"/>
          <w:sz w:val="24"/>
          <w:szCs w:val="24"/>
          <w:lang w:val="sr-Cyrl-RS"/>
        </w:rPr>
        <w:t>у</w:t>
      </w:r>
      <w:r w:rsidRPr="00AB5E3C">
        <w:rPr>
          <w:rFonts w:cs="Arial"/>
          <w:bCs/>
          <w:iCs/>
          <w:sz w:val="24"/>
          <w:szCs w:val="24"/>
          <w:lang w:val="sr-Cyrl-CS"/>
        </w:rPr>
        <w:t xml:space="preserve"> законском року који почиње да тече од првог наредног дана од дана пријема исправног рачуна за извршене услуге у претходном месецу</w:t>
      </w:r>
      <w:r w:rsidR="0033551D">
        <w:rPr>
          <w:rFonts w:cs="Arial"/>
          <w:bCs/>
          <w:iCs/>
          <w:sz w:val="24"/>
          <w:szCs w:val="24"/>
          <w:lang w:val="sr-Cyrl-CS"/>
        </w:rPr>
        <w:t xml:space="preserve">, </w:t>
      </w:r>
      <w:r w:rsidR="00BE0FD2">
        <w:rPr>
          <w:rFonts w:cs="Arial"/>
          <w:bCs/>
          <w:iCs/>
          <w:sz w:val="24"/>
          <w:szCs w:val="24"/>
          <w:lang w:val="sr-Cyrl-CS"/>
        </w:rPr>
        <w:t>потписивања Записника о пријему извршених услуга</w:t>
      </w:r>
      <w:r w:rsidR="005040C8">
        <w:rPr>
          <w:rFonts w:cs="Arial"/>
          <w:bCs/>
          <w:iCs/>
          <w:sz w:val="24"/>
          <w:szCs w:val="24"/>
          <w:lang w:val="sr-Cyrl-CS"/>
        </w:rPr>
        <w:t xml:space="preserve"> – без примедби од стране овлашћених представника Корисника услуге и Пружаоца услуге</w:t>
      </w:r>
      <w:r w:rsidR="00BE0FD2">
        <w:rPr>
          <w:rFonts w:cs="Arial"/>
          <w:bCs/>
          <w:iCs/>
          <w:sz w:val="24"/>
          <w:szCs w:val="24"/>
          <w:lang w:val="sr-Cyrl-CS"/>
        </w:rPr>
        <w:t>.</w:t>
      </w:r>
      <w:r w:rsidRPr="00AB5E3C">
        <w:rPr>
          <w:rFonts w:cs="Arial"/>
          <w:bCs/>
          <w:i/>
          <w:iCs/>
          <w:sz w:val="24"/>
          <w:szCs w:val="24"/>
          <w:lang w:val="sr-Cyrl-CS"/>
        </w:rPr>
        <w:t xml:space="preserve"> </w:t>
      </w:r>
    </w:p>
    <w:p w:rsidR="00AE01DF" w:rsidRDefault="00AE01DF" w:rsidP="00AE01DF">
      <w:pPr>
        <w:pStyle w:val="KDParagraf"/>
        <w:spacing w:before="0"/>
        <w:rPr>
          <w:rFonts w:cs="Arial"/>
          <w:bCs/>
          <w:i/>
          <w:iCs/>
          <w:sz w:val="24"/>
          <w:szCs w:val="24"/>
          <w:lang w:val="sr-Cyrl-CS"/>
        </w:rPr>
      </w:pPr>
    </w:p>
    <w:p w:rsidR="00AE01DF" w:rsidRDefault="00AE01DF" w:rsidP="00AE01DF">
      <w:pPr>
        <w:pStyle w:val="KDParagraf"/>
        <w:spacing w:before="0"/>
        <w:rPr>
          <w:rFonts w:cs="Arial"/>
          <w:sz w:val="24"/>
          <w:szCs w:val="24"/>
          <w:lang w:val="sr-Cyrl-RS"/>
        </w:rPr>
      </w:pPr>
      <w:r>
        <w:rPr>
          <w:rFonts w:cs="Arial"/>
          <w:sz w:val="24"/>
          <w:szCs w:val="24"/>
          <w:lang w:val="sr-Cyrl-RS"/>
        </w:rPr>
        <w:t>Обрачун извршених услуга, вршиће се према јединичним ценама исказаним  у Обрасцу структуре понуђене цене (Образац бр. 2)  и обима стварно пружених услуга.</w:t>
      </w:r>
    </w:p>
    <w:p w:rsidR="00AE01DF" w:rsidRPr="00AB5E3C" w:rsidRDefault="00AE01DF" w:rsidP="00AE01DF">
      <w:pPr>
        <w:pStyle w:val="KDParagraf"/>
        <w:spacing w:before="0"/>
        <w:rPr>
          <w:rFonts w:cs="Arial"/>
          <w:iCs/>
          <w:color w:val="FF0000"/>
          <w:sz w:val="24"/>
          <w:szCs w:val="24"/>
          <w:lang w:val="sr-Cyrl-RS"/>
        </w:rPr>
      </w:pPr>
    </w:p>
    <w:p w:rsidR="00AE01DF" w:rsidRPr="00FE63ED" w:rsidRDefault="00AE01DF" w:rsidP="00AE01DF">
      <w:pPr>
        <w:pStyle w:val="KDParagraf"/>
        <w:tabs>
          <w:tab w:val="left" w:pos="142"/>
        </w:tabs>
        <w:spacing w:before="0"/>
        <w:rPr>
          <w:rFonts w:cs="Arial"/>
          <w:sz w:val="24"/>
          <w:szCs w:val="24"/>
          <w:lang w:val="sr-Cyrl-RS"/>
        </w:rPr>
      </w:pPr>
      <w:r w:rsidRPr="00FE63ED">
        <w:rPr>
          <w:rFonts w:cs="Arial"/>
          <w:sz w:val="24"/>
          <w:szCs w:val="24"/>
        </w:rPr>
        <w:t xml:space="preserve">Уз рачун, </w:t>
      </w:r>
      <w:r w:rsidRPr="00FE63ED">
        <w:rPr>
          <w:rFonts w:cs="Arial"/>
          <w:sz w:val="24"/>
          <w:szCs w:val="24"/>
          <w:lang w:val="sr-Cyrl-RS"/>
        </w:rPr>
        <w:t>који</w:t>
      </w:r>
      <w:r w:rsidRPr="00FE63ED">
        <w:rPr>
          <w:rFonts w:cs="Arial"/>
          <w:sz w:val="24"/>
          <w:szCs w:val="24"/>
        </w:rPr>
        <w:t xml:space="preserve"> мора бити достављен на адресу </w:t>
      </w:r>
      <w:r>
        <w:rPr>
          <w:rFonts w:cs="Arial"/>
          <w:sz w:val="24"/>
          <w:szCs w:val="24"/>
          <w:lang w:val="sr-Cyrl-RS"/>
        </w:rPr>
        <w:t>Корисника услуге</w:t>
      </w:r>
      <w:r w:rsidRPr="00FE63ED">
        <w:rPr>
          <w:rFonts w:cs="Arial"/>
          <w:sz w:val="24"/>
          <w:szCs w:val="24"/>
        </w:rPr>
        <w:t>: Јавно предузеће</w:t>
      </w:r>
      <w:r w:rsidRPr="00FE63ED">
        <w:rPr>
          <w:rFonts w:cs="Arial"/>
          <w:sz w:val="24"/>
          <w:szCs w:val="24"/>
          <w:lang w:val="sr-Cyrl-RS"/>
        </w:rPr>
        <w:t xml:space="preserve"> </w:t>
      </w:r>
      <w:r w:rsidRPr="00FE63ED">
        <w:rPr>
          <w:rFonts w:cs="Arial"/>
          <w:sz w:val="24"/>
          <w:szCs w:val="24"/>
        </w:rPr>
        <w:t>„Електропривреда Србије“ Београд</w:t>
      </w:r>
      <w:r w:rsidRPr="00FE63ED">
        <w:rPr>
          <w:rFonts w:cs="Arial"/>
          <w:sz w:val="24"/>
          <w:szCs w:val="24"/>
          <w:lang w:val="sr-Cyrl-RS"/>
        </w:rPr>
        <w:t xml:space="preserve">, Технички центар Ниш, </w:t>
      </w:r>
      <w:r>
        <w:rPr>
          <w:rFonts w:cs="Arial"/>
          <w:color w:val="000000"/>
          <w:sz w:val="24"/>
          <w:szCs w:val="24"/>
          <w:lang w:val="sr-Cyrl-RS"/>
        </w:rPr>
        <w:t>Булевар Зорана Ђинђића 46</w:t>
      </w:r>
      <w:r w:rsidRPr="00FE63ED">
        <w:rPr>
          <w:rFonts w:cs="Arial"/>
          <w:color w:val="000000"/>
          <w:sz w:val="24"/>
          <w:szCs w:val="24"/>
          <w:lang w:val="sr-Cyrl-RS"/>
        </w:rPr>
        <w:t>а, 18000 Ниш</w:t>
      </w:r>
      <w:r w:rsidRPr="00FE63ED">
        <w:rPr>
          <w:rFonts w:cs="Arial"/>
          <w:sz w:val="24"/>
          <w:szCs w:val="24"/>
          <w:lang w:val="sr-Cyrl-BA"/>
        </w:rPr>
        <w:t>,</w:t>
      </w:r>
      <w:r w:rsidRPr="00FE63ED">
        <w:rPr>
          <w:rFonts w:cs="Arial"/>
          <w:sz w:val="24"/>
          <w:szCs w:val="24"/>
          <w:lang w:val="sr-Cyrl-RS"/>
        </w:rPr>
        <w:t xml:space="preserve"> </w:t>
      </w:r>
      <w:r w:rsidRPr="00FE63ED">
        <w:rPr>
          <w:rFonts w:cs="Arial"/>
          <w:sz w:val="24"/>
          <w:szCs w:val="24"/>
        </w:rPr>
        <w:t xml:space="preserve">у коме обавезно наводи број </w:t>
      </w:r>
      <w:r>
        <w:rPr>
          <w:rFonts w:cs="Arial"/>
          <w:sz w:val="24"/>
          <w:szCs w:val="24"/>
          <w:lang w:val="sr-Cyrl-RS"/>
        </w:rPr>
        <w:t>уговора</w:t>
      </w:r>
      <w:r w:rsidRPr="00FE63ED">
        <w:rPr>
          <w:rFonts w:cs="Arial"/>
          <w:sz w:val="24"/>
          <w:szCs w:val="24"/>
        </w:rPr>
        <w:t>, П</w:t>
      </w:r>
      <w:r>
        <w:rPr>
          <w:rFonts w:cs="Arial"/>
          <w:sz w:val="24"/>
          <w:szCs w:val="24"/>
          <w:lang w:val="sr-Cyrl-RS"/>
        </w:rPr>
        <w:t>ружалац услуге</w:t>
      </w:r>
      <w:r w:rsidRPr="00FE63ED">
        <w:rPr>
          <w:rFonts w:cs="Arial"/>
          <w:sz w:val="24"/>
          <w:szCs w:val="24"/>
        </w:rPr>
        <w:t xml:space="preserve"> је обавезан да достави копију </w:t>
      </w:r>
      <w:r>
        <w:rPr>
          <w:rFonts w:cs="Arial"/>
          <w:sz w:val="24"/>
          <w:szCs w:val="24"/>
          <w:lang w:val="sr-Cyrl-RS"/>
        </w:rPr>
        <w:t>поднетог захтева</w:t>
      </w:r>
      <w:r w:rsidRPr="00FE63ED">
        <w:rPr>
          <w:rFonts w:cs="Arial"/>
          <w:sz w:val="24"/>
          <w:szCs w:val="24"/>
        </w:rPr>
        <w:t xml:space="preserve"> и Записник о пријему извршених услуга – без примедби, </w:t>
      </w:r>
      <w:r w:rsidRPr="00FE63ED">
        <w:rPr>
          <w:rFonts w:cs="Arial"/>
          <w:sz w:val="24"/>
          <w:szCs w:val="24"/>
          <w:lang w:val="sr-Cyrl-RS"/>
        </w:rPr>
        <w:t xml:space="preserve">на којем је наведен датум извршења услуге, </w:t>
      </w:r>
      <w:r w:rsidRPr="00FE63ED">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FE63ED">
        <w:rPr>
          <w:rFonts w:cs="Arial"/>
          <w:sz w:val="24"/>
          <w:szCs w:val="24"/>
        </w:rPr>
        <w:t>, које је примило предметне услуге.</w:t>
      </w:r>
    </w:p>
    <w:p w:rsidR="00AE01DF" w:rsidRDefault="00AE01DF" w:rsidP="00AE01DF">
      <w:pPr>
        <w:ind w:left="34"/>
        <w:rPr>
          <w:rFonts w:cs="Arial"/>
          <w:i/>
          <w:sz w:val="20"/>
          <w:szCs w:val="20"/>
          <w:u w:val="single"/>
          <w:lang w:val="sr-Cyrl-RS"/>
        </w:rPr>
      </w:pPr>
      <w:r w:rsidRPr="00A66387">
        <w:rPr>
          <w:rFonts w:cs="Arial"/>
          <w:b/>
          <w:i/>
          <w:sz w:val="20"/>
          <w:szCs w:val="20"/>
          <w:lang w:val="sr-Cyrl-RS"/>
        </w:rPr>
        <w:t>*</w:t>
      </w:r>
      <w:r w:rsidRPr="00A66387">
        <w:rPr>
          <w:rFonts w:cs="Arial"/>
          <w:b/>
          <w:i/>
          <w:sz w:val="20"/>
          <w:szCs w:val="20"/>
        </w:rPr>
        <w:t>Напомена:</w:t>
      </w:r>
      <w:r w:rsidRPr="00A66387">
        <w:rPr>
          <w:rFonts w:cs="Arial"/>
          <w:i/>
          <w:sz w:val="20"/>
          <w:szCs w:val="20"/>
          <w:lang w:val="sr-Cyrl-ME"/>
        </w:rPr>
        <w:t xml:space="preserve"> </w:t>
      </w:r>
      <w:r w:rsidRPr="00A66387">
        <w:rPr>
          <w:rFonts w:cs="Arial"/>
          <w:i/>
          <w:sz w:val="20"/>
          <w:szCs w:val="20"/>
          <w:u w:val="single"/>
        </w:rPr>
        <w:t>Наручилац ће</w:t>
      </w:r>
      <w:r w:rsidRPr="00A66387">
        <w:rPr>
          <w:rFonts w:cs="Arial"/>
          <w:i/>
          <w:sz w:val="20"/>
          <w:szCs w:val="20"/>
        </w:rPr>
        <w:t xml:space="preserve"> у складу са Законом о роковима измирења новчаних обавеза у комерцијалним трансакцијама („Сл. </w:t>
      </w:r>
      <w:r w:rsidRPr="00A66387">
        <w:rPr>
          <w:rFonts w:cs="Arial"/>
          <w:i/>
          <w:sz w:val="20"/>
          <w:szCs w:val="20"/>
          <w:lang w:val="sr-Latn-RS"/>
        </w:rPr>
        <w:t>g</w:t>
      </w:r>
      <w:r w:rsidRPr="00A66387">
        <w:rPr>
          <w:rFonts w:cs="Arial"/>
          <w:i/>
          <w:sz w:val="20"/>
          <w:szCs w:val="20"/>
        </w:rPr>
        <w:t xml:space="preserve">ласник РС“, бр. 119/2012 и 68/2015) </w:t>
      </w:r>
      <w:r>
        <w:rPr>
          <w:rFonts w:cs="Arial"/>
          <w:i/>
          <w:sz w:val="20"/>
          <w:szCs w:val="20"/>
          <w:u w:val="single"/>
          <w:lang w:val="sr-Cyrl-RS"/>
        </w:rPr>
        <w:t xml:space="preserve">Уговором </w:t>
      </w:r>
      <w:r w:rsidRPr="00A66387">
        <w:rPr>
          <w:rFonts w:cs="Arial"/>
          <w:i/>
          <w:sz w:val="20"/>
          <w:szCs w:val="20"/>
          <w:u w:val="single"/>
        </w:rPr>
        <w:t>са изабраним понуђачем дефинисати рок плаћања (до 45 или до 60 дана)</w:t>
      </w:r>
      <w:r w:rsidRPr="00A66387">
        <w:rPr>
          <w:rFonts w:cs="Arial"/>
          <w:i/>
          <w:sz w:val="20"/>
          <w:szCs w:val="20"/>
        </w:rPr>
        <w:t xml:space="preserve"> </w:t>
      </w:r>
      <w:r w:rsidRPr="00A66387">
        <w:rPr>
          <w:rFonts w:cs="Arial"/>
          <w:i/>
          <w:sz w:val="20"/>
          <w:szCs w:val="20"/>
          <w:u w:val="single"/>
        </w:rPr>
        <w:t>у зависности од статуса изабраног понуђача (привредни субјек</w:t>
      </w:r>
      <w:r w:rsidRPr="00A66387">
        <w:rPr>
          <w:rFonts w:cs="Arial"/>
          <w:i/>
          <w:sz w:val="20"/>
          <w:szCs w:val="20"/>
          <w:u w:val="single"/>
          <w:lang w:val="sr-Latn-RS"/>
        </w:rPr>
        <w:t>a</w:t>
      </w:r>
      <w:r w:rsidRPr="00A66387">
        <w:rPr>
          <w:rFonts w:cs="Arial"/>
          <w:i/>
          <w:sz w:val="20"/>
          <w:szCs w:val="20"/>
          <w:u w:val="single"/>
        </w:rPr>
        <w:t xml:space="preserve">т </w:t>
      </w:r>
      <w:r w:rsidRPr="00A66387">
        <w:rPr>
          <w:rFonts w:cs="Arial"/>
          <w:i/>
          <w:sz w:val="20"/>
          <w:szCs w:val="20"/>
          <w:u w:val="single"/>
          <w:lang w:val="sr-Cyrl-RS"/>
        </w:rPr>
        <w:t xml:space="preserve">или </w:t>
      </w:r>
      <w:r w:rsidRPr="00A66387">
        <w:rPr>
          <w:rFonts w:cs="Arial"/>
          <w:i/>
          <w:sz w:val="20"/>
          <w:szCs w:val="20"/>
          <w:u w:val="single"/>
        </w:rPr>
        <w:t>субјек</w:t>
      </w:r>
      <w:r w:rsidRPr="00A66387">
        <w:rPr>
          <w:rFonts w:cs="Arial"/>
          <w:i/>
          <w:sz w:val="20"/>
          <w:szCs w:val="20"/>
          <w:u w:val="single"/>
          <w:lang w:val="sr-Latn-RS"/>
        </w:rPr>
        <w:t>a</w:t>
      </w:r>
      <w:r w:rsidRPr="00A66387">
        <w:rPr>
          <w:rFonts w:cs="Arial"/>
          <w:i/>
          <w:sz w:val="20"/>
          <w:szCs w:val="20"/>
          <w:u w:val="single"/>
        </w:rPr>
        <w:t>т јавног сектора).</w:t>
      </w:r>
    </w:p>
    <w:p w:rsidR="00AE01DF" w:rsidRPr="009C0FCB" w:rsidRDefault="00AE01DF" w:rsidP="00AE01DF">
      <w:pPr>
        <w:pStyle w:val="KDParagraf"/>
        <w:spacing w:before="0"/>
        <w:rPr>
          <w:rFonts w:cs="Arial"/>
          <w:sz w:val="24"/>
          <w:szCs w:val="24"/>
          <w:lang w:val="sr-Latn-CS"/>
        </w:rPr>
      </w:pPr>
    </w:p>
    <w:p w:rsidR="00AE01DF" w:rsidRPr="009C0FCB" w:rsidRDefault="00AE01DF" w:rsidP="00AE01DF">
      <w:pPr>
        <w:pStyle w:val="KDParagraf"/>
        <w:spacing w:before="0"/>
        <w:rPr>
          <w:rFonts w:cs="Arial"/>
          <w:sz w:val="24"/>
          <w:szCs w:val="24"/>
          <w:lang w:val="sr-Cyrl-CS"/>
        </w:rPr>
      </w:pPr>
      <w:r w:rsidRPr="009C0FCB">
        <w:rPr>
          <w:rFonts w:cs="Arial"/>
          <w:sz w:val="24"/>
          <w:szCs w:val="24"/>
          <w:lang w:val="sr-Cyrl-CS"/>
        </w:rPr>
        <w:t>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w:t>
      </w:r>
      <w:r>
        <w:rPr>
          <w:rFonts w:cs="Arial"/>
          <w:sz w:val="24"/>
          <w:szCs w:val="24"/>
          <w:lang w:val="sr-Cyrl-CS"/>
        </w:rPr>
        <w:t>н</w:t>
      </w:r>
      <w:r w:rsidRPr="009C0FCB">
        <w:rPr>
          <w:rFonts w:cs="Arial"/>
          <w:sz w:val="24"/>
          <w:szCs w:val="24"/>
          <w:lang w:val="sr-Cyrl-CS"/>
        </w:rPr>
        <w:t xml:space="preserve">сијске обавезе, а у складу са законом и општим и посебним актима </w:t>
      </w:r>
      <w:r w:rsidRPr="009C0FCB">
        <w:rPr>
          <w:rFonts w:cs="Arial"/>
          <w:sz w:val="24"/>
          <w:szCs w:val="24"/>
        </w:rPr>
        <w:t>Корисника</w:t>
      </w:r>
      <w:r w:rsidRPr="009C0FCB">
        <w:rPr>
          <w:rFonts w:cs="Arial"/>
          <w:sz w:val="24"/>
          <w:szCs w:val="24"/>
          <w:lang w:val="sr-Cyrl-CS"/>
        </w:rPr>
        <w:t>.</w:t>
      </w:r>
    </w:p>
    <w:p w:rsidR="00AE01DF" w:rsidRDefault="00AE01DF" w:rsidP="00AE01DF">
      <w:pPr>
        <w:pStyle w:val="KDParagraf"/>
        <w:spacing w:before="0"/>
        <w:rPr>
          <w:rFonts w:cs="Arial"/>
          <w:sz w:val="24"/>
          <w:szCs w:val="24"/>
          <w:lang w:val="sr-Latn-CS"/>
        </w:rPr>
      </w:pPr>
      <w:r w:rsidRPr="009C0FCB">
        <w:rPr>
          <w:rFonts w:cs="Arial"/>
          <w:sz w:val="24"/>
          <w:szCs w:val="24"/>
          <w:lang w:val="sr-Latn-CS"/>
        </w:rPr>
        <w:t xml:space="preserve"> </w:t>
      </w:r>
    </w:p>
    <w:p w:rsidR="00AE01DF" w:rsidRPr="00AF3B84" w:rsidRDefault="00AE01DF" w:rsidP="00AE01DF">
      <w:pPr>
        <w:pStyle w:val="KDParagraf"/>
        <w:tabs>
          <w:tab w:val="clear" w:pos="567"/>
          <w:tab w:val="left" w:pos="0"/>
        </w:tabs>
        <w:spacing w:before="0"/>
        <w:jc w:val="left"/>
        <w:rPr>
          <w:rFonts w:cs="Arial"/>
          <w:b/>
          <w:sz w:val="24"/>
          <w:szCs w:val="24"/>
          <w:lang w:val="sr-Cyrl-RS"/>
        </w:rPr>
      </w:pPr>
      <w:r>
        <w:rPr>
          <w:rFonts w:cs="Arial"/>
          <w:b/>
          <w:sz w:val="24"/>
          <w:szCs w:val="24"/>
          <w:lang w:val="sr-Cyrl-RS"/>
        </w:rPr>
        <w:t>РОК</w:t>
      </w:r>
      <w:r w:rsidRPr="00AF3B84">
        <w:rPr>
          <w:rFonts w:cs="Arial"/>
          <w:b/>
          <w:sz w:val="24"/>
          <w:szCs w:val="24"/>
          <w:lang w:val="sr-Cyrl-RS"/>
        </w:rPr>
        <w:t xml:space="preserve"> ИЗВ</w:t>
      </w:r>
      <w:r>
        <w:rPr>
          <w:rFonts w:cs="Arial"/>
          <w:b/>
          <w:sz w:val="24"/>
          <w:szCs w:val="24"/>
          <w:lang w:val="sr-Cyrl-RS"/>
        </w:rPr>
        <w:t>Р</w:t>
      </w:r>
      <w:r w:rsidRPr="00AF3B84">
        <w:rPr>
          <w:rFonts w:cs="Arial"/>
          <w:b/>
          <w:sz w:val="24"/>
          <w:szCs w:val="24"/>
          <w:lang w:val="sr-Cyrl-RS"/>
        </w:rPr>
        <w:t>ШЕЊА УСЛУГЕ</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Default="00AE01DF" w:rsidP="00AE01DF">
      <w:pPr>
        <w:pStyle w:val="KDParagraf"/>
        <w:tabs>
          <w:tab w:val="clear" w:pos="567"/>
          <w:tab w:val="left" w:pos="0"/>
        </w:tabs>
        <w:spacing w:before="0"/>
        <w:jc w:val="center"/>
        <w:rPr>
          <w:rFonts w:cs="Arial"/>
          <w:sz w:val="24"/>
          <w:szCs w:val="24"/>
          <w:lang w:val="sr-Cyrl-RS"/>
        </w:rPr>
      </w:pPr>
      <w:r w:rsidRPr="00AF3B84">
        <w:rPr>
          <w:rFonts w:cs="Arial"/>
          <w:b/>
          <w:sz w:val="24"/>
          <w:szCs w:val="24"/>
        </w:rPr>
        <w:t>Члан</w:t>
      </w:r>
      <w:r w:rsidRPr="00AF3B84">
        <w:rPr>
          <w:rFonts w:cs="Arial"/>
          <w:b/>
          <w:sz w:val="24"/>
          <w:szCs w:val="24"/>
          <w:lang w:val="sr-Cyrl-CS"/>
        </w:rPr>
        <w:t xml:space="preserve"> </w:t>
      </w:r>
      <w:r w:rsidRPr="00AF3B84">
        <w:rPr>
          <w:rFonts w:cs="Arial"/>
          <w:b/>
          <w:sz w:val="24"/>
          <w:szCs w:val="24"/>
        </w:rPr>
        <w:t>4</w:t>
      </w:r>
      <w:r w:rsidRPr="00AF3B84">
        <w:rPr>
          <w:rFonts w:cs="Arial"/>
          <w:sz w:val="24"/>
          <w:szCs w:val="24"/>
        </w:rPr>
        <w:t>.</w:t>
      </w:r>
    </w:p>
    <w:p w:rsidR="00AE01DF" w:rsidRPr="00AD473C" w:rsidRDefault="00AE01DF" w:rsidP="00AE01DF">
      <w:pPr>
        <w:pStyle w:val="KDParagraf"/>
        <w:tabs>
          <w:tab w:val="clear" w:pos="567"/>
          <w:tab w:val="left" w:pos="0"/>
        </w:tabs>
        <w:spacing w:before="0"/>
        <w:jc w:val="center"/>
        <w:rPr>
          <w:rFonts w:cs="Arial"/>
          <w:sz w:val="24"/>
          <w:szCs w:val="24"/>
          <w:lang w:val="sr-Cyrl-RS"/>
        </w:rPr>
      </w:pPr>
    </w:p>
    <w:p w:rsidR="00AE01DF" w:rsidRPr="00AA4DAD" w:rsidRDefault="00AE01DF" w:rsidP="00AE01DF">
      <w:pPr>
        <w:pStyle w:val="KDParagraf"/>
        <w:spacing w:before="0"/>
        <w:rPr>
          <w:rFonts w:cs="Arial"/>
          <w:i/>
          <w:sz w:val="24"/>
          <w:szCs w:val="24"/>
          <w:lang w:val="sr-Cyrl-CS"/>
        </w:rPr>
      </w:pPr>
      <w:r>
        <w:rPr>
          <w:rFonts w:cs="Arial"/>
          <w:sz w:val="24"/>
          <w:szCs w:val="24"/>
          <w:lang w:val="sr-Cyrl-RS"/>
        </w:rPr>
        <w:t xml:space="preserve">Рок извршења услуге </w:t>
      </w:r>
      <w:r w:rsidRPr="00AA4DAD">
        <w:rPr>
          <w:rFonts w:cs="Arial"/>
          <w:sz w:val="24"/>
          <w:szCs w:val="24"/>
          <w:lang w:val="sr-Cyrl-CS"/>
        </w:rPr>
        <w:t>домаћем саобраћају:</w:t>
      </w:r>
    </w:p>
    <w:p w:rsidR="00AE01DF" w:rsidRPr="00AD473C" w:rsidRDefault="00AE01DF" w:rsidP="00AE01DF">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D473C">
        <w:rPr>
          <w:rFonts w:ascii="Arial" w:hAnsi="Arial" w:cs="Arial"/>
          <w:sz w:val="24"/>
          <w:szCs w:val="24"/>
          <w:lang w:val="sr-Cyrl-CS"/>
        </w:rPr>
        <w:t xml:space="preserve">за услугу „уручење ДАНАС ЗА ДАНАС“, рок уручења је </w:t>
      </w:r>
      <w:r>
        <w:rPr>
          <w:rFonts w:ascii="Arial" w:hAnsi="Arial" w:cs="Arial"/>
          <w:sz w:val="24"/>
          <w:szCs w:val="24"/>
          <w:lang w:val="sr-Cyrl-CS"/>
        </w:rPr>
        <w:t xml:space="preserve">до </w:t>
      </w:r>
      <w:r w:rsidRPr="00AD473C">
        <w:rPr>
          <w:rFonts w:ascii="Arial" w:hAnsi="Arial" w:cs="Arial"/>
          <w:sz w:val="24"/>
          <w:szCs w:val="24"/>
          <w:lang w:val="sr-Cyrl-CS"/>
        </w:rPr>
        <w:t>16</w:t>
      </w:r>
      <w:r w:rsidRPr="00AD473C">
        <w:rPr>
          <w:rFonts w:ascii="Arial" w:hAnsi="Arial" w:cs="Arial"/>
          <w:sz w:val="24"/>
          <w:szCs w:val="24"/>
          <w:u w:val="single"/>
          <w:vertAlign w:val="superscript"/>
          <w:lang w:val="sr-Cyrl-CS"/>
        </w:rPr>
        <w:t>00</w:t>
      </w:r>
      <w:r w:rsidRPr="00AD473C">
        <w:rPr>
          <w:rFonts w:ascii="Arial" w:hAnsi="Arial" w:cs="Arial"/>
          <w:sz w:val="24"/>
          <w:szCs w:val="24"/>
          <w:lang w:val="sr-Cyrl-CS"/>
        </w:rPr>
        <w:t xml:space="preserve">  часова истог дана</w:t>
      </w:r>
      <w:r>
        <w:rPr>
          <w:rFonts w:ascii="Arial" w:hAnsi="Arial" w:cs="Arial"/>
          <w:sz w:val="24"/>
          <w:szCs w:val="24"/>
          <w:lang w:val="sr-Cyrl-RS"/>
        </w:rPr>
        <w:t>,</w:t>
      </w:r>
    </w:p>
    <w:p w:rsidR="00AE01DF" w:rsidRPr="00AA4DAD" w:rsidRDefault="00AE01DF" w:rsidP="00AE01DF">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Latn-CS"/>
        </w:rPr>
      </w:pPr>
    </w:p>
    <w:p w:rsidR="00AE01DF" w:rsidRPr="00AD473C" w:rsidRDefault="00AE01DF" w:rsidP="00AE01DF">
      <w:pPr>
        <w:pStyle w:val="Pasussalistom"/>
        <w:widowControl w:val="0"/>
        <w:numPr>
          <w:ilvl w:val="0"/>
          <w:numId w:val="40"/>
        </w:numPr>
        <w:shd w:val="clear" w:color="auto" w:fill="FFFFFF"/>
        <w:autoSpaceDE w:val="0"/>
        <w:autoSpaceDN w:val="0"/>
        <w:adjustRightInd w:val="0"/>
        <w:spacing w:before="14" w:line="240" w:lineRule="auto"/>
        <w:ind w:left="993" w:hanging="180"/>
        <w:rPr>
          <w:rFonts w:ascii="Arial" w:hAnsi="Arial" w:cs="Arial"/>
          <w:i/>
          <w:sz w:val="24"/>
          <w:szCs w:val="24"/>
          <w:lang w:val="sr-Cyrl-CS"/>
        </w:rPr>
      </w:pPr>
      <w:r w:rsidRPr="00AD473C">
        <w:rPr>
          <w:rFonts w:ascii="Arial" w:hAnsi="Arial" w:cs="Arial"/>
          <w:sz w:val="24"/>
          <w:szCs w:val="24"/>
          <w:lang w:val="sr-Cyrl-CS"/>
        </w:rPr>
        <w:t xml:space="preserve">за услугу „уручење ДАНАС ЗА СУТРА“, </w:t>
      </w:r>
      <w:r>
        <w:rPr>
          <w:rFonts w:ascii="Arial" w:hAnsi="Arial" w:cs="Arial"/>
          <w:sz w:val="24"/>
          <w:szCs w:val="24"/>
          <w:lang w:val="sr-Cyrl-CS"/>
        </w:rPr>
        <w:t>рок уру</w:t>
      </w:r>
      <w:r w:rsidRPr="00AD473C">
        <w:rPr>
          <w:rFonts w:ascii="Arial" w:hAnsi="Arial" w:cs="Arial"/>
          <w:sz w:val="24"/>
          <w:szCs w:val="24"/>
          <w:lang w:val="sr-Cyrl-CS"/>
        </w:rPr>
        <w:t xml:space="preserve">чења </w:t>
      </w:r>
      <w:r>
        <w:rPr>
          <w:rFonts w:ascii="Arial" w:hAnsi="Arial" w:cs="Arial"/>
          <w:sz w:val="24"/>
          <w:szCs w:val="24"/>
          <w:lang w:val="sr-Cyrl-CS"/>
        </w:rPr>
        <w:t xml:space="preserve"> је </w:t>
      </w:r>
      <w:r w:rsidRPr="00AD473C">
        <w:rPr>
          <w:rFonts w:ascii="Arial" w:hAnsi="Arial" w:cs="Arial"/>
          <w:sz w:val="24"/>
          <w:szCs w:val="24"/>
          <w:lang w:val="sr-Cyrl-CS"/>
        </w:rPr>
        <w:t>до 16</w:t>
      </w:r>
      <w:r w:rsidRPr="00AD473C">
        <w:rPr>
          <w:rFonts w:ascii="Arial" w:hAnsi="Arial" w:cs="Arial"/>
          <w:sz w:val="24"/>
          <w:szCs w:val="24"/>
          <w:u w:val="single"/>
          <w:vertAlign w:val="superscript"/>
          <w:lang w:val="sr-Cyrl-CS"/>
        </w:rPr>
        <w:t>00</w:t>
      </w:r>
      <w:r w:rsidRPr="00AD473C">
        <w:rPr>
          <w:rFonts w:ascii="Arial" w:hAnsi="Arial" w:cs="Arial"/>
          <w:sz w:val="24"/>
          <w:szCs w:val="24"/>
          <w:lang w:val="sr-Cyrl-CS"/>
        </w:rPr>
        <w:t xml:space="preserve">  часова наредног дана, ако су пошиљке примљене до одређеног времена претходног дана</w:t>
      </w:r>
      <w:r>
        <w:rPr>
          <w:rFonts w:ascii="Arial" w:hAnsi="Arial" w:cs="Arial"/>
          <w:sz w:val="24"/>
          <w:szCs w:val="24"/>
          <w:lang w:val="sr-Cyrl-RS"/>
        </w:rPr>
        <w:t>,</w:t>
      </w:r>
    </w:p>
    <w:p w:rsidR="00AE01DF" w:rsidRPr="00AA4DAD" w:rsidRDefault="00AE01DF" w:rsidP="00AE01DF">
      <w:pPr>
        <w:pStyle w:val="Pasussalistom"/>
        <w:widowControl w:val="0"/>
        <w:shd w:val="clear" w:color="auto" w:fill="FFFFFF"/>
        <w:autoSpaceDE w:val="0"/>
        <w:autoSpaceDN w:val="0"/>
        <w:adjustRightInd w:val="0"/>
        <w:spacing w:before="14" w:line="240" w:lineRule="auto"/>
        <w:ind w:left="993"/>
        <w:rPr>
          <w:rFonts w:ascii="Arial" w:hAnsi="Arial" w:cs="Arial"/>
          <w:i/>
          <w:sz w:val="24"/>
          <w:szCs w:val="24"/>
          <w:lang w:val="sr-Cyrl-CS"/>
        </w:rPr>
      </w:pPr>
    </w:p>
    <w:p w:rsidR="00AE01DF" w:rsidRPr="00AD473C" w:rsidRDefault="00AE01DF" w:rsidP="00AE01DF">
      <w:pPr>
        <w:pStyle w:val="Pasussalistom"/>
        <w:widowControl w:val="0"/>
        <w:numPr>
          <w:ilvl w:val="0"/>
          <w:numId w:val="40"/>
        </w:numPr>
        <w:shd w:val="clear" w:color="auto" w:fill="FFFFFF"/>
        <w:autoSpaceDE w:val="0"/>
        <w:autoSpaceDN w:val="0"/>
        <w:adjustRightInd w:val="0"/>
        <w:spacing w:before="14" w:line="240" w:lineRule="auto"/>
        <w:ind w:left="810" w:hanging="180"/>
        <w:rPr>
          <w:rFonts w:ascii="Arial" w:hAnsi="Arial" w:cs="Arial"/>
          <w:i/>
          <w:sz w:val="24"/>
          <w:szCs w:val="24"/>
          <w:lang w:val="sr-Latn-RS"/>
        </w:rPr>
      </w:pPr>
      <w:r w:rsidRPr="00AD473C">
        <w:rPr>
          <w:rFonts w:ascii="Arial" w:hAnsi="Arial" w:cs="Arial"/>
          <w:sz w:val="24"/>
          <w:szCs w:val="24"/>
          <w:lang w:val="sr-Cyrl-CS"/>
        </w:rPr>
        <w:t>за услугу „уручење ДАНАС ЗА СУТРА“ за подручје Косова, рок уручења</w:t>
      </w:r>
      <w:r>
        <w:rPr>
          <w:rFonts w:ascii="Arial" w:hAnsi="Arial" w:cs="Arial"/>
          <w:sz w:val="24"/>
          <w:szCs w:val="24"/>
          <w:lang w:val="sr-Cyrl-CS"/>
        </w:rPr>
        <w:t xml:space="preserve"> је</w:t>
      </w:r>
      <w:r w:rsidRPr="00AD473C">
        <w:rPr>
          <w:rFonts w:ascii="Arial" w:hAnsi="Arial" w:cs="Arial"/>
          <w:sz w:val="24"/>
          <w:szCs w:val="24"/>
          <w:lang w:val="sr-Latn-RS"/>
        </w:rPr>
        <w:t xml:space="preserve"> до </w:t>
      </w:r>
      <w:r w:rsidRPr="00AD473C">
        <w:rPr>
          <w:rFonts w:ascii="Arial" w:hAnsi="Arial" w:cs="Arial"/>
          <w:sz w:val="24"/>
          <w:szCs w:val="24"/>
          <w:lang w:val="sr-Cyrl-CS"/>
        </w:rPr>
        <w:t>1</w:t>
      </w:r>
      <w:r w:rsidRPr="00AD473C">
        <w:rPr>
          <w:rFonts w:ascii="Arial" w:hAnsi="Arial" w:cs="Arial"/>
          <w:sz w:val="24"/>
          <w:szCs w:val="24"/>
          <w:lang w:val="sr-Latn-RS"/>
        </w:rPr>
        <w:t>9</w:t>
      </w:r>
      <w:r w:rsidRPr="00AD473C">
        <w:rPr>
          <w:rFonts w:ascii="Arial" w:hAnsi="Arial" w:cs="Arial"/>
          <w:sz w:val="24"/>
          <w:szCs w:val="24"/>
          <w:u w:val="single"/>
          <w:vertAlign w:val="superscript"/>
          <w:lang w:val="sr-Cyrl-CS"/>
        </w:rPr>
        <w:t>00</w:t>
      </w:r>
      <w:r w:rsidRPr="00AD473C">
        <w:rPr>
          <w:rFonts w:ascii="Arial" w:hAnsi="Arial" w:cs="Arial"/>
          <w:sz w:val="24"/>
          <w:szCs w:val="24"/>
          <w:lang w:val="sr-Cyrl-CS"/>
        </w:rPr>
        <w:t xml:space="preserve">  часова наредног дана.</w:t>
      </w:r>
    </w:p>
    <w:p w:rsidR="00AE01DF" w:rsidRPr="00AA4DAD" w:rsidRDefault="00AE01DF" w:rsidP="00AE01DF">
      <w:pPr>
        <w:pStyle w:val="KDParagraf"/>
        <w:spacing w:before="0"/>
        <w:rPr>
          <w:rFonts w:cs="Arial"/>
          <w:i/>
          <w:sz w:val="24"/>
          <w:szCs w:val="24"/>
          <w:lang w:val="sr-Cyrl-CS"/>
        </w:rPr>
      </w:pPr>
      <w:r>
        <w:rPr>
          <w:rFonts w:cs="Arial"/>
          <w:sz w:val="24"/>
          <w:szCs w:val="24"/>
          <w:lang w:val="sr-Cyrl-RS"/>
        </w:rPr>
        <w:t xml:space="preserve">Рок извршења услуге, односно уручења у </w:t>
      </w:r>
      <w:r>
        <w:rPr>
          <w:rFonts w:cs="Arial"/>
          <w:sz w:val="24"/>
          <w:szCs w:val="24"/>
          <w:lang w:val="sr-Cyrl-CS"/>
        </w:rPr>
        <w:t>међународном</w:t>
      </w:r>
      <w:r w:rsidRPr="00AA4DAD">
        <w:rPr>
          <w:rFonts w:cs="Arial"/>
          <w:sz w:val="24"/>
          <w:szCs w:val="24"/>
          <w:lang w:val="sr-Cyrl-CS"/>
        </w:rPr>
        <w:t xml:space="preserve"> саобраћају</w:t>
      </w:r>
      <w:r>
        <w:rPr>
          <w:rFonts w:cs="Arial"/>
          <w:sz w:val="24"/>
          <w:szCs w:val="24"/>
          <w:lang w:val="sr-Cyrl-CS"/>
        </w:rPr>
        <w:t xml:space="preserve"> је</w:t>
      </w:r>
      <w:r w:rsidRPr="00AA4DAD">
        <w:rPr>
          <w:rFonts w:cs="Arial"/>
          <w:sz w:val="24"/>
          <w:szCs w:val="24"/>
          <w:lang w:val="sr-Cyrl-CS"/>
        </w:rPr>
        <w:t xml:space="preserve"> максимално 5 дана од дана преузимања</w:t>
      </w:r>
      <w:r w:rsidRPr="00AA4DAD">
        <w:rPr>
          <w:rFonts w:cs="Arial"/>
          <w:sz w:val="24"/>
          <w:szCs w:val="24"/>
          <w:lang w:val="sr-Latn-CS"/>
        </w:rPr>
        <w:t xml:space="preserve"> </w:t>
      </w:r>
      <w:r w:rsidRPr="00AA4DAD">
        <w:rPr>
          <w:rFonts w:cs="Arial"/>
          <w:sz w:val="24"/>
          <w:szCs w:val="24"/>
          <w:lang w:val="sr-Latn-RS"/>
        </w:rPr>
        <w:t>(</w:t>
      </w:r>
      <w:r w:rsidRPr="00AA4DAD">
        <w:rPr>
          <w:rFonts w:cs="Arial"/>
          <w:sz w:val="24"/>
          <w:szCs w:val="24"/>
          <w:lang w:val="bs-Cyrl-BA"/>
        </w:rPr>
        <w:t>Хрватска, Словенија, Црна Гора, Македонија, БиХ</w:t>
      </w:r>
      <w:r w:rsidRPr="00AA4DAD">
        <w:rPr>
          <w:rFonts w:cs="Arial"/>
          <w:sz w:val="24"/>
          <w:szCs w:val="24"/>
          <w:lang w:val="sr-Latn-RS"/>
        </w:rPr>
        <w:t>)</w:t>
      </w:r>
      <w:r w:rsidRPr="00AA4DAD">
        <w:rPr>
          <w:rFonts w:cs="Arial"/>
          <w:sz w:val="24"/>
          <w:szCs w:val="24"/>
          <w:lang w:val="sr-Cyrl-RS"/>
        </w:rPr>
        <w:t>.</w:t>
      </w:r>
    </w:p>
    <w:p w:rsidR="00AE01DF" w:rsidRDefault="00AE01DF" w:rsidP="00AE01DF">
      <w:pPr>
        <w:pStyle w:val="KDParagraf"/>
        <w:spacing w:before="0"/>
        <w:rPr>
          <w:rFonts w:cs="Arial"/>
          <w:sz w:val="24"/>
          <w:szCs w:val="24"/>
          <w:lang w:val="sr-Latn-CS"/>
        </w:rPr>
      </w:pPr>
    </w:p>
    <w:p w:rsidR="00AE01DF" w:rsidRPr="00AF3B84" w:rsidRDefault="00AE01DF" w:rsidP="00AE01DF">
      <w:pPr>
        <w:pStyle w:val="KDParagraf"/>
        <w:tabs>
          <w:tab w:val="clear" w:pos="567"/>
          <w:tab w:val="left" w:pos="0"/>
        </w:tabs>
        <w:spacing w:before="0"/>
        <w:jc w:val="left"/>
        <w:rPr>
          <w:rFonts w:cs="Arial"/>
          <w:b/>
          <w:sz w:val="24"/>
          <w:szCs w:val="24"/>
          <w:lang w:val="sr-Cyrl-RS"/>
        </w:rPr>
      </w:pPr>
      <w:r w:rsidRPr="00AF3B84">
        <w:rPr>
          <w:rFonts w:cs="Arial"/>
          <w:b/>
          <w:sz w:val="24"/>
          <w:szCs w:val="24"/>
          <w:lang w:val="sr-Cyrl-RS"/>
        </w:rPr>
        <w:t>НАЧИН И УСЛОВИ ИЗВ</w:t>
      </w:r>
      <w:r>
        <w:rPr>
          <w:rFonts w:cs="Arial"/>
          <w:b/>
          <w:sz w:val="24"/>
          <w:szCs w:val="24"/>
          <w:lang w:val="sr-Cyrl-RS"/>
        </w:rPr>
        <w:t>Р</w:t>
      </w:r>
      <w:r w:rsidRPr="00AF3B84">
        <w:rPr>
          <w:rFonts w:cs="Arial"/>
          <w:b/>
          <w:sz w:val="24"/>
          <w:szCs w:val="24"/>
          <w:lang w:val="sr-Cyrl-RS"/>
        </w:rPr>
        <w:t>ШЕЊА УСЛУГЕ</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Pr="0094099C" w:rsidRDefault="00AE01DF" w:rsidP="00AE01DF">
      <w:pPr>
        <w:pStyle w:val="KDParagraf"/>
        <w:tabs>
          <w:tab w:val="clear" w:pos="567"/>
          <w:tab w:val="left" w:pos="0"/>
        </w:tabs>
        <w:spacing w:before="0"/>
        <w:jc w:val="center"/>
        <w:rPr>
          <w:rFonts w:cs="Arial"/>
          <w:sz w:val="24"/>
          <w:szCs w:val="24"/>
        </w:rPr>
      </w:pPr>
      <w:r w:rsidRPr="0094099C">
        <w:rPr>
          <w:rFonts w:cs="Arial"/>
          <w:b/>
          <w:sz w:val="24"/>
          <w:szCs w:val="24"/>
        </w:rPr>
        <w:t>Члан</w:t>
      </w:r>
      <w:r w:rsidRPr="0094099C">
        <w:rPr>
          <w:rFonts w:cs="Arial"/>
          <w:b/>
          <w:sz w:val="24"/>
          <w:szCs w:val="24"/>
          <w:lang w:val="sr-Cyrl-CS"/>
        </w:rPr>
        <w:t xml:space="preserve"> </w:t>
      </w:r>
      <w:r w:rsidRPr="0094099C">
        <w:rPr>
          <w:rFonts w:cs="Arial"/>
          <w:b/>
          <w:sz w:val="24"/>
          <w:szCs w:val="24"/>
          <w:lang w:val="sr-Cyrl-RS"/>
        </w:rPr>
        <w:t>5</w:t>
      </w:r>
      <w:r w:rsidRPr="0094099C">
        <w:rPr>
          <w:rFonts w:cs="Arial"/>
          <w:sz w:val="24"/>
          <w:szCs w:val="24"/>
        </w:rPr>
        <w:t>.</w:t>
      </w:r>
    </w:p>
    <w:p w:rsidR="00AE01DF" w:rsidRPr="00AF3B84" w:rsidRDefault="00AE01DF" w:rsidP="00AE01DF">
      <w:pPr>
        <w:pStyle w:val="KDParagraf"/>
        <w:tabs>
          <w:tab w:val="clear" w:pos="567"/>
          <w:tab w:val="left" w:pos="0"/>
        </w:tabs>
        <w:spacing w:before="0"/>
        <w:jc w:val="center"/>
        <w:rPr>
          <w:rFonts w:cs="Arial"/>
          <w:sz w:val="24"/>
          <w:szCs w:val="24"/>
        </w:rPr>
      </w:pPr>
    </w:p>
    <w:p w:rsidR="00AE01DF" w:rsidRDefault="00AE01DF" w:rsidP="00AE01DF">
      <w:pPr>
        <w:pStyle w:val="KDParagraf"/>
        <w:tabs>
          <w:tab w:val="clear" w:pos="567"/>
          <w:tab w:val="left" w:pos="0"/>
        </w:tabs>
        <w:spacing w:before="0"/>
        <w:rPr>
          <w:rFonts w:cs="Arial"/>
          <w:sz w:val="24"/>
          <w:szCs w:val="24"/>
          <w:lang w:val="sr-Cyrl-RS"/>
        </w:rPr>
      </w:pPr>
      <w:r w:rsidRPr="00AF3B84">
        <w:rPr>
          <w:rFonts w:cs="Arial"/>
          <w:sz w:val="24"/>
          <w:szCs w:val="24"/>
        </w:rPr>
        <w:t>Након</w:t>
      </w:r>
      <w:r w:rsidRPr="00AF3B84">
        <w:rPr>
          <w:rFonts w:cs="Arial"/>
          <w:spacing w:val="14"/>
          <w:sz w:val="24"/>
          <w:szCs w:val="24"/>
        </w:rPr>
        <w:t xml:space="preserve"> </w:t>
      </w:r>
      <w:r w:rsidRPr="00AF3B84">
        <w:rPr>
          <w:rFonts w:cs="Arial"/>
          <w:sz w:val="24"/>
          <w:szCs w:val="24"/>
        </w:rPr>
        <w:t>з</w:t>
      </w:r>
      <w:r w:rsidRPr="00AF3B84">
        <w:rPr>
          <w:rFonts w:cs="Arial"/>
          <w:spacing w:val="1"/>
          <w:sz w:val="24"/>
          <w:szCs w:val="24"/>
        </w:rPr>
        <w:t>а</w:t>
      </w:r>
      <w:r w:rsidRPr="00AF3B84">
        <w:rPr>
          <w:rFonts w:cs="Arial"/>
          <w:spacing w:val="-2"/>
          <w:sz w:val="24"/>
          <w:szCs w:val="24"/>
        </w:rPr>
        <w:t>к</w:t>
      </w:r>
      <w:r w:rsidRPr="00AF3B84">
        <w:rPr>
          <w:rFonts w:cs="Arial"/>
          <w:sz w:val="24"/>
          <w:szCs w:val="24"/>
        </w:rPr>
        <w:t>љ</w:t>
      </w:r>
      <w:r w:rsidRPr="00AF3B84">
        <w:rPr>
          <w:rFonts w:cs="Arial"/>
          <w:spacing w:val="-3"/>
          <w:sz w:val="24"/>
          <w:szCs w:val="24"/>
        </w:rPr>
        <w:t>у</w:t>
      </w:r>
      <w:r w:rsidRPr="00AF3B84">
        <w:rPr>
          <w:rFonts w:cs="Arial"/>
          <w:sz w:val="24"/>
          <w:szCs w:val="24"/>
        </w:rPr>
        <w:t>чења</w:t>
      </w:r>
      <w:r w:rsidRPr="00AF3B84">
        <w:rPr>
          <w:rFonts w:cs="Arial"/>
          <w:spacing w:val="15"/>
          <w:sz w:val="24"/>
          <w:szCs w:val="24"/>
        </w:rPr>
        <w:t xml:space="preserve"> </w:t>
      </w:r>
      <w:r>
        <w:rPr>
          <w:rFonts w:cs="Arial"/>
          <w:spacing w:val="-2"/>
          <w:sz w:val="24"/>
          <w:szCs w:val="24"/>
          <w:lang w:val="sr-Cyrl-RS"/>
        </w:rPr>
        <w:t>Уговора</w:t>
      </w:r>
      <w:r w:rsidRPr="00AF3B84">
        <w:rPr>
          <w:rFonts w:cs="Arial"/>
          <w:sz w:val="24"/>
          <w:szCs w:val="24"/>
        </w:rPr>
        <w:t>,</w:t>
      </w:r>
      <w:r w:rsidRPr="00AF3B84">
        <w:rPr>
          <w:rFonts w:cs="Arial"/>
          <w:spacing w:val="13"/>
          <w:sz w:val="24"/>
          <w:szCs w:val="24"/>
        </w:rPr>
        <w:t xml:space="preserve"> </w:t>
      </w:r>
      <w:r w:rsidRPr="00AF3B84">
        <w:rPr>
          <w:rFonts w:cs="Arial"/>
          <w:sz w:val="24"/>
          <w:szCs w:val="24"/>
          <w:lang w:val="sr-Cyrl-RS"/>
        </w:rPr>
        <w:t>Корисник</w:t>
      </w:r>
      <w:r w:rsidRPr="00AF3B84">
        <w:rPr>
          <w:rFonts w:cs="Arial"/>
          <w:spacing w:val="14"/>
          <w:sz w:val="24"/>
          <w:szCs w:val="24"/>
        </w:rPr>
        <w:t xml:space="preserve"> </w:t>
      </w:r>
      <w:r w:rsidRPr="00AF3B84">
        <w:rPr>
          <w:rFonts w:cs="Arial"/>
          <w:spacing w:val="-3"/>
          <w:sz w:val="24"/>
          <w:szCs w:val="24"/>
        </w:rPr>
        <w:t>у</w:t>
      </w:r>
      <w:r w:rsidRPr="00AF3B84">
        <w:rPr>
          <w:rFonts w:cs="Arial"/>
          <w:sz w:val="24"/>
          <w:szCs w:val="24"/>
        </w:rPr>
        <w:t>сл</w:t>
      </w:r>
      <w:r w:rsidRPr="00AF3B84">
        <w:rPr>
          <w:rFonts w:cs="Arial"/>
          <w:spacing w:val="-4"/>
          <w:sz w:val="24"/>
          <w:szCs w:val="24"/>
        </w:rPr>
        <w:t>у</w:t>
      </w:r>
      <w:r w:rsidRPr="00AF3B84">
        <w:rPr>
          <w:rFonts w:cs="Arial"/>
          <w:spacing w:val="-2"/>
          <w:sz w:val="24"/>
          <w:szCs w:val="24"/>
        </w:rPr>
        <w:t>г</w:t>
      </w:r>
      <w:r w:rsidRPr="00AF3B84">
        <w:rPr>
          <w:rFonts w:cs="Arial"/>
          <w:sz w:val="24"/>
          <w:szCs w:val="24"/>
        </w:rPr>
        <w:t>е</w:t>
      </w:r>
      <w:r w:rsidRPr="00AF3B84">
        <w:rPr>
          <w:rFonts w:cs="Arial"/>
          <w:spacing w:val="17"/>
          <w:sz w:val="24"/>
          <w:szCs w:val="24"/>
        </w:rPr>
        <w:t xml:space="preserve"> </w:t>
      </w:r>
      <w:r w:rsidRPr="00AF3B84">
        <w:rPr>
          <w:rFonts w:cs="Arial"/>
          <w:sz w:val="24"/>
          <w:szCs w:val="24"/>
        </w:rPr>
        <w:t xml:space="preserve">ће </w:t>
      </w:r>
      <w:r>
        <w:rPr>
          <w:rFonts w:cs="Arial"/>
          <w:sz w:val="24"/>
          <w:szCs w:val="24"/>
          <w:lang w:val="sr-Cyrl-RS"/>
        </w:rPr>
        <w:t>путем телефона или писаним захтевом, (под писаним захтевом се подразумева захтев поднет мејлом или факсом) захтевати извршење услуге у складу са својим реаланим потребама за сваку појединачну услугу из Обрасца структуре понуђене цене под условима из овог Уговора у погледу предмета, цене, начина и рока плаћања и осталих елемената дефинисаних Уговором.</w:t>
      </w:r>
    </w:p>
    <w:p w:rsidR="00AE01DF" w:rsidRDefault="00AE01DF" w:rsidP="00AE01DF">
      <w:pPr>
        <w:pStyle w:val="KDParagraf"/>
        <w:tabs>
          <w:tab w:val="clear" w:pos="567"/>
          <w:tab w:val="left" w:pos="0"/>
        </w:tabs>
        <w:spacing w:before="0"/>
        <w:rPr>
          <w:rFonts w:cs="Arial"/>
          <w:sz w:val="24"/>
          <w:szCs w:val="24"/>
          <w:lang w:val="sr-Cyrl-RS"/>
        </w:rPr>
      </w:pPr>
    </w:p>
    <w:p w:rsidR="00AE01DF" w:rsidRDefault="00AE01DF" w:rsidP="00AE01DF">
      <w:pPr>
        <w:pStyle w:val="KDParagraf"/>
        <w:tabs>
          <w:tab w:val="clear" w:pos="567"/>
          <w:tab w:val="left" w:pos="0"/>
        </w:tabs>
        <w:spacing w:before="0"/>
        <w:rPr>
          <w:rFonts w:cs="Arial"/>
          <w:sz w:val="24"/>
          <w:szCs w:val="24"/>
          <w:lang w:val="sr-Cyrl-RS"/>
        </w:rPr>
      </w:pPr>
      <w:r>
        <w:rPr>
          <w:rFonts w:cs="Arial"/>
          <w:sz w:val="24"/>
          <w:szCs w:val="24"/>
          <w:lang w:val="sr-Cyrl-RS"/>
        </w:rPr>
        <w:t xml:space="preserve">Корисник услуге ће именовати одговорно лице за комуникацију са Пружаоцем услуга, из сваког од Одсека за техничке услуге у оквиру ТЦ Ниш. </w:t>
      </w:r>
    </w:p>
    <w:p w:rsidR="00AE01DF" w:rsidRPr="00C64A78" w:rsidRDefault="00AE01DF" w:rsidP="00AE01DF">
      <w:pPr>
        <w:pStyle w:val="KDParagraf"/>
        <w:spacing w:before="0"/>
        <w:rPr>
          <w:rFonts w:cs="Arial"/>
          <w:b/>
          <w:sz w:val="24"/>
          <w:szCs w:val="24"/>
        </w:rPr>
      </w:pPr>
      <w:r w:rsidRPr="00C64A78">
        <w:rPr>
          <w:rFonts w:cs="Arial"/>
          <w:b/>
          <w:sz w:val="24"/>
          <w:szCs w:val="24"/>
        </w:rPr>
        <w:lastRenderedPageBreak/>
        <w:t xml:space="preserve">КВАЛИТАТИВНИ И КВАНТИТАТИВНИ ПРИЈЕМ </w:t>
      </w:r>
    </w:p>
    <w:p w:rsidR="00AE01DF" w:rsidRPr="00C64A78" w:rsidRDefault="00AE01DF" w:rsidP="00AE01DF">
      <w:pPr>
        <w:pStyle w:val="KDParagraf"/>
        <w:spacing w:before="0"/>
        <w:jc w:val="center"/>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1B5BC6">
        <w:rPr>
          <w:rFonts w:cs="Arial"/>
          <w:b/>
          <w:sz w:val="24"/>
          <w:szCs w:val="24"/>
        </w:rPr>
        <w:t>.</w:t>
      </w: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sz w:val="24"/>
          <w:szCs w:val="24"/>
          <w:lang w:val="sr-Cyrl-RS"/>
        </w:rPr>
      </w:pPr>
      <w:r>
        <w:rPr>
          <w:rFonts w:cs="Arial"/>
          <w:sz w:val="24"/>
          <w:szCs w:val="24"/>
          <w:lang w:val="sr-Cyrl-RS"/>
        </w:rPr>
        <w:t xml:space="preserve">Квалитативни и квантитавни пријем услуга вршиће се путем </w:t>
      </w:r>
      <w:r w:rsidRPr="00FE63ED">
        <w:rPr>
          <w:rFonts w:cs="Arial"/>
          <w:sz w:val="24"/>
          <w:szCs w:val="24"/>
        </w:rPr>
        <w:t>Записник</w:t>
      </w:r>
      <w:r>
        <w:rPr>
          <w:rFonts w:cs="Arial"/>
          <w:sz w:val="24"/>
          <w:szCs w:val="24"/>
          <w:lang w:val="sr-Cyrl-RS"/>
        </w:rPr>
        <w:t>а</w:t>
      </w:r>
      <w:r w:rsidRPr="00FE63ED">
        <w:rPr>
          <w:rFonts w:cs="Arial"/>
          <w:sz w:val="24"/>
          <w:szCs w:val="24"/>
        </w:rPr>
        <w:t xml:space="preserve"> о пријему извршених услуга – без примедби, </w:t>
      </w:r>
      <w:r w:rsidRPr="00FE63ED">
        <w:rPr>
          <w:rFonts w:cs="Arial"/>
          <w:sz w:val="24"/>
          <w:szCs w:val="24"/>
          <w:lang w:val="sr-Cyrl-RS"/>
        </w:rPr>
        <w:t xml:space="preserve">на којем је наведен датум извршења услуге, </w:t>
      </w:r>
      <w:r w:rsidRPr="00FE63ED">
        <w:rPr>
          <w:rFonts w:cs="Arial"/>
          <w:sz w:val="24"/>
          <w:szCs w:val="24"/>
        </w:rPr>
        <w:t xml:space="preserve">са читко написаним именом и презименом и потписом овлашћеног лица </w:t>
      </w:r>
      <w:r>
        <w:rPr>
          <w:rFonts w:cs="Arial"/>
          <w:sz w:val="24"/>
          <w:szCs w:val="24"/>
          <w:lang w:val="sr-Cyrl-RS"/>
        </w:rPr>
        <w:t>Корисника услуге</w:t>
      </w:r>
      <w:r w:rsidRPr="00FE63ED">
        <w:rPr>
          <w:rFonts w:cs="Arial"/>
          <w:sz w:val="24"/>
          <w:szCs w:val="24"/>
        </w:rPr>
        <w:t>, које је примило предметне услуге.</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 xml:space="preserve">Пружалац услуге је обавезан да предмет уговора реализује у складу са техничком </w:t>
      </w:r>
      <w:r w:rsidRPr="008B42F5">
        <w:rPr>
          <w:rFonts w:cs="Arial"/>
          <w:sz w:val="24"/>
          <w:szCs w:val="24"/>
          <w:lang w:val="sr-Cyrl-RS"/>
        </w:rPr>
        <w:t>спецификацијом (тач</w:t>
      </w:r>
      <w:r>
        <w:rPr>
          <w:rFonts w:cs="Arial"/>
          <w:sz w:val="24"/>
          <w:szCs w:val="24"/>
          <w:lang w:val="sr-Cyrl-RS"/>
        </w:rPr>
        <w:t>ке</w:t>
      </w:r>
      <w:r w:rsidRPr="008B42F5">
        <w:rPr>
          <w:rFonts w:cs="Arial"/>
          <w:sz w:val="24"/>
          <w:szCs w:val="24"/>
          <w:lang w:val="sr-Cyrl-RS"/>
        </w:rPr>
        <w:t xml:space="preserve"> 3.</w:t>
      </w:r>
      <w:r>
        <w:rPr>
          <w:rFonts w:cs="Arial"/>
          <w:sz w:val="24"/>
          <w:szCs w:val="24"/>
          <w:lang w:val="sr-Cyrl-RS"/>
        </w:rPr>
        <w:t>2</w:t>
      </w:r>
      <w:r w:rsidRPr="008B42F5">
        <w:rPr>
          <w:rFonts w:cs="Arial"/>
          <w:sz w:val="24"/>
          <w:szCs w:val="24"/>
          <w:lang w:val="sr-Cyrl-RS"/>
        </w:rPr>
        <w:t>.</w:t>
      </w:r>
      <w:r>
        <w:rPr>
          <w:rFonts w:cs="Arial"/>
          <w:sz w:val="24"/>
          <w:szCs w:val="24"/>
          <w:lang w:val="sr-Cyrl-RS"/>
        </w:rPr>
        <w:t xml:space="preserve"> 3.3 и 3.4</w:t>
      </w:r>
      <w:r w:rsidRPr="008B42F5">
        <w:rPr>
          <w:rFonts w:cs="Arial"/>
          <w:sz w:val="24"/>
          <w:szCs w:val="24"/>
          <w:lang w:val="sr-Cyrl-RS"/>
        </w:rPr>
        <w:t xml:space="preserve"> </w:t>
      </w:r>
      <w:r>
        <w:rPr>
          <w:rFonts w:cs="Arial"/>
          <w:sz w:val="24"/>
          <w:szCs w:val="24"/>
          <w:lang w:val="sr-Cyrl-RS"/>
        </w:rPr>
        <w:t>Конкурсне документације</w:t>
      </w:r>
      <w:r w:rsidRPr="008B42F5">
        <w:rPr>
          <w:rFonts w:cs="Arial"/>
          <w:sz w:val="24"/>
          <w:szCs w:val="24"/>
          <w:lang w:val="sr-Cyrl-RS"/>
        </w:rPr>
        <w:t>), важ</w:t>
      </w:r>
      <w:r>
        <w:rPr>
          <w:rFonts w:cs="Arial"/>
          <w:sz w:val="24"/>
          <w:szCs w:val="24"/>
          <w:lang w:val="sr-Cyrl-RS"/>
        </w:rPr>
        <w:t>ећим техничким прописима и приписаним стандардима. Пружалац услуга гарантује за квалитет услуга.</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Пријем пошиљака констатоваће се обостраним потписивањем Списка адреса прималаца (који сачињава Корисник услуга) као и појединих маса пошиљака сачињену у два примерка. Курир преузима пошиљке са првим примерком Списка, док други оверава својим потписом и шифром и оставља Кориснику услуга.</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 xml:space="preserve">У случају да Корисник услуга није сачинио Списак у свему и на начин како је предвиђено у ставу </w:t>
      </w:r>
      <w:r w:rsidR="00B26944">
        <w:rPr>
          <w:rFonts w:cs="Arial"/>
          <w:sz w:val="24"/>
          <w:szCs w:val="24"/>
          <w:lang w:val="sr-Cyrl-RS"/>
        </w:rPr>
        <w:t>3</w:t>
      </w:r>
      <w:r>
        <w:rPr>
          <w:rFonts w:cs="Arial"/>
          <w:sz w:val="24"/>
          <w:szCs w:val="24"/>
          <w:lang w:val="sr-Cyrl-RS"/>
        </w:rPr>
        <w:t>. овог члана, Пружалац услуга не сноси одговорност за уручење пошиљака у утврђеном року преноса, односно за њено неуручење примаоцу.</w:t>
      </w:r>
    </w:p>
    <w:p w:rsidR="00AE01DF" w:rsidRDefault="00AE01DF" w:rsidP="00AE01DF">
      <w:pPr>
        <w:pStyle w:val="KDParagraf"/>
        <w:spacing w:before="0"/>
        <w:rPr>
          <w:rFonts w:cs="Arial"/>
          <w:sz w:val="24"/>
          <w:szCs w:val="24"/>
          <w:lang w:val="sr-Cyrl-RS"/>
        </w:rPr>
      </w:pPr>
    </w:p>
    <w:p w:rsidR="00AE01DF" w:rsidRPr="00006859" w:rsidRDefault="00AE01DF" w:rsidP="00AE01DF">
      <w:pPr>
        <w:pStyle w:val="KDParagraf"/>
        <w:spacing w:before="0"/>
        <w:rPr>
          <w:rFonts w:cs="Arial"/>
          <w:sz w:val="24"/>
          <w:szCs w:val="24"/>
          <w:lang w:val="sr-Cyrl-RS"/>
        </w:rPr>
      </w:pPr>
      <w:r>
        <w:rPr>
          <w:rFonts w:cs="Arial"/>
          <w:sz w:val="24"/>
          <w:szCs w:val="24"/>
          <w:lang w:val="sr-Cyrl-RS"/>
        </w:rPr>
        <w:t xml:space="preserve">Пружалац услуга може проверити масу пошиљака и има право на Адресници или Списку из става </w:t>
      </w:r>
      <w:r w:rsidR="00B26944">
        <w:rPr>
          <w:rFonts w:cs="Arial"/>
          <w:sz w:val="24"/>
          <w:szCs w:val="24"/>
          <w:lang w:val="sr-Cyrl-RS"/>
        </w:rPr>
        <w:t>3</w:t>
      </w:r>
      <w:r>
        <w:rPr>
          <w:rFonts w:cs="Arial"/>
          <w:sz w:val="24"/>
          <w:szCs w:val="24"/>
          <w:lang w:val="sr-Cyrl-RS"/>
        </w:rPr>
        <w:t>. овог члана да исти податак исправи према стварно утврђеној маси пошиљке и да обрачуна поштарину, што је дужан да упише у Адресници и да пре отпреме о томе обавести Корисника услуга.</w:t>
      </w:r>
    </w:p>
    <w:p w:rsidR="00AE01DF" w:rsidRPr="005670E1" w:rsidRDefault="00AE01DF" w:rsidP="00AE01DF">
      <w:pPr>
        <w:rPr>
          <w:rFonts w:cs="Arial"/>
          <w:color w:val="000000"/>
          <w:sz w:val="24"/>
          <w:szCs w:val="24"/>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E01DF" w:rsidRPr="00C64A78" w:rsidRDefault="00AE01DF" w:rsidP="00AE01DF">
      <w:pPr>
        <w:pStyle w:val="KDParagraf"/>
        <w:spacing w:before="0"/>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1B5BC6">
        <w:rPr>
          <w:rFonts w:cs="Arial"/>
          <w:b/>
          <w:sz w:val="24"/>
          <w:szCs w:val="24"/>
        </w:rPr>
        <w:t>.</w:t>
      </w:r>
    </w:p>
    <w:p w:rsidR="00AE01DF" w:rsidRDefault="00AE01DF" w:rsidP="00AE01DF">
      <w:pPr>
        <w:pStyle w:val="KDParagraf"/>
        <w:rPr>
          <w:rFonts w:cs="Arial"/>
          <w:sz w:val="24"/>
          <w:szCs w:val="24"/>
          <w:lang w:val="sr-Cyrl-RS"/>
        </w:rPr>
      </w:pPr>
      <w:r w:rsidRPr="00937420">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5</w:t>
      </w:r>
      <w:r w:rsidRPr="00937420">
        <w:rPr>
          <w:rFonts w:cs="Arial"/>
          <w:sz w:val="24"/>
          <w:szCs w:val="24"/>
        </w:rPr>
        <w:t xml:space="preserve"> (словима: </w:t>
      </w:r>
      <w:r>
        <w:rPr>
          <w:rFonts w:cs="Arial"/>
          <w:sz w:val="24"/>
          <w:szCs w:val="24"/>
          <w:lang w:val="sr-Cyrl-RS"/>
        </w:rPr>
        <w:t>п</w:t>
      </w:r>
      <w:r w:rsidRPr="00937420">
        <w:rPr>
          <w:rFonts w:cs="Arial"/>
          <w:sz w:val="24"/>
          <w:szCs w:val="24"/>
          <w:lang w:val="sr-Cyrl-RS"/>
        </w:rPr>
        <w:t>ет</w:t>
      </w:r>
      <w:r w:rsidRPr="00937420">
        <w:rPr>
          <w:rFonts w:cs="Arial"/>
          <w:sz w:val="24"/>
          <w:szCs w:val="24"/>
        </w:rPr>
        <w:t>) дана од дана потписивања овог Уговора, као одложни услов из чл. 74.ст.2.</w:t>
      </w:r>
      <w:r w:rsidRPr="00937420">
        <w:rPr>
          <w:rFonts w:cs="Arial"/>
          <w:sz w:val="24"/>
          <w:szCs w:val="24"/>
          <w:lang w:val="sr-Cyrl-RS"/>
        </w:rPr>
        <w:t xml:space="preserve"> Закона о облигационим односима </w:t>
      </w:r>
      <w:r w:rsidRPr="00937420">
        <w:rPr>
          <w:rFonts w:cs="Arial"/>
          <w:sz w:val="24"/>
          <w:szCs w:val="24"/>
        </w:rPr>
        <w:t xml:space="preserve"> ("Сл. лист СФРJ", бр. 29/78, 39/85, 45/89 - oдлукa УСJ и 57/89, "Сл. лист СРJ", бр. 31/93 и "Сл. лист СЦГ", бр. 1/2003 - Устaвнa пoвeљa), (даље: ЗОО) </w:t>
      </w:r>
      <w:r>
        <w:rPr>
          <w:rFonts w:cs="Arial"/>
          <w:sz w:val="24"/>
          <w:szCs w:val="24"/>
          <w:lang w:val="sr-Cyrl-RS"/>
        </w:rPr>
        <w:t xml:space="preserve"> преда:</w:t>
      </w:r>
    </w:p>
    <w:p w:rsidR="00AE01DF" w:rsidRDefault="00AE01DF" w:rsidP="00AE01DF">
      <w:pPr>
        <w:pStyle w:val="KDParagraf"/>
        <w:rPr>
          <w:rFonts w:cs="Arial"/>
          <w:b/>
          <w:sz w:val="24"/>
          <w:szCs w:val="24"/>
          <w:lang w:val="sr-Cyrl-RS"/>
        </w:rPr>
      </w:pPr>
      <w:r w:rsidRPr="009C157D">
        <w:rPr>
          <w:rFonts w:cs="Arial"/>
          <w:b/>
          <w:sz w:val="24"/>
          <w:szCs w:val="24"/>
          <w:lang w:val="sr-Cyrl-RS"/>
        </w:rPr>
        <w:t>Меницу као гаранцију за добро извршење посла</w:t>
      </w:r>
    </w:p>
    <w:p w:rsidR="00AE01DF" w:rsidRDefault="00AE01DF" w:rsidP="00AE01DF">
      <w:pPr>
        <w:pStyle w:val="KDParagraf"/>
        <w:rPr>
          <w:rFonts w:cs="Arial"/>
          <w:sz w:val="24"/>
          <w:szCs w:val="24"/>
          <w:lang w:val="sr-Cyrl-RS"/>
        </w:rPr>
      </w:pPr>
      <w:r>
        <w:rPr>
          <w:rFonts w:cs="Arial"/>
          <w:sz w:val="24"/>
          <w:szCs w:val="24"/>
          <w:lang w:val="sr-Cyrl-RS"/>
        </w:rPr>
        <w:t>Пружалац услуге је обавезан да Кориснику услуге достави:</w:t>
      </w:r>
    </w:p>
    <w:p w:rsidR="00AE01DF" w:rsidRPr="00567C2E" w:rsidRDefault="00AE01DF" w:rsidP="00AE01DF">
      <w:pPr>
        <w:numPr>
          <w:ilvl w:val="0"/>
          <w:numId w:val="13"/>
        </w:numPr>
        <w:ind w:left="709" w:hanging="283"/>
        <w:rPr>
          <w:rFonts w:cs="Arial"/>
          <w:sz w:val="24"/>
          <w:szCs w:val="24"/>
        </w:rPr>
      </w:pPr>
      <w:r>
        <w:rPr>
          <w:rFonts w:cs="Arial"/>
          <w:sz w:val="24"/>
          <w:szCs w:val="24"/>
          <w:lang w:val="sr-Cyrl-RS"/>
        </w:rPr>
        <w:t>Б</w:t>
      </w:r>
      <w:r w:rsidRPr="004330A4">
        <w:rPr>
          <w:rFonts w:cs="Arial"/>
          <w:sz w:val="24"/>
          <w:szCs w:val="24"/>
        </w:rPr>
        <w:t xml:space="preserve">ланко сопствену меницу за </w:t>
      </w:r>
      <w:r w:rsidRPr="004330A4">
        <w:rPr>
          <w:rFonts w:cs="Arial"/>
          <w:sz w:val="24"/>
          <w:szCs w:val="24"/>
          <w:lang w:val="sr-Cyrl-RS"/>
        </w:rPr>
        <w:t>добро извршење посла</w:t>
      </w:r>
      <w:r w:rsidRPr="004330A4">
        <w:rPr>
          <w:rFonts w:cs="Arial"/>
          <w:sz w:val="24"/>
          <w:szCs w:val="24"/>
        </w:rPr>
        <w:t xml:space="preserve"> која је неопозива, </w:t>
      </w:r>
      <w:r w:rsidR="00A852B7">
        <w:rPr>
          <w:rFonts w:cs="Arial"/>
          <w:sz w:val="24"/>
          <w:szCs w:val="24"/>
          <w:lang w:val="sr-Cyrl-RS"/>
        </w:rPr>
        <w:t xml:space="preserve">безусловна, </w:t>
      </w:r>
      <w:r w:rsidRPr="004330A4">
        <w:rPr>
          <w:rFonts w:cs="Arial"/>
          <w:sz w:val="24"/>
          <w:szCs w:val="24"/>
        </w:rPr>
        <w:t>без права протеста и наплатива на први позив, потписана и оверена службеним печ</w:t>
      </w:r>
      <w:r>
        <w:rPr>
          <w:rFonts w:cs="Arial"/>
          <w:sz w:val="24"/>
          <w:szCs w:val="24"/>
        </w:rPr>
        <w:t>атом од стране овлашћеног  лица</w:t>
      </w:r>
      <w:r>
        <w:rPr>
          <w:rFonts w:cs="Arial"/>
          <w:sz w:val="24"/>
          <w:szCs w:val="24"/>
          <w:lang w:val="sr-Cyrl-RS"/>
        </w:rPr>
        <w:t>;</w:t>
      </w:r>
    </w:p>
    <w:p w:rsidR="00AE01DF" w:rsidRPr="00567C2E" w:rsidRDefault="00AE01DF" w:rsidP="00AE01DF">
      <w:pPr>
        <w:pStyle w:val="KDParagraf"/>
        <w:numPr>
          <w:ilvl w:val="0"/>
          <w:numId w:val="46"/>
        </w:numPr>
        <w:rPr>
          <w:rFonts w:cs="Arial"/>
          <w:sz w:val="24"/>
          <w:szCs w:val="24"/>
        </w:rPr>
      </w:pPr>
      <w:r>
        <w:rPr>
          <w:rFonts w:cs="Arial"/>
          <w:sz w:val="24"/>
          <w:szCs w:val="24"/>
          <w:lang w:val="sr-Cyrl-RS"/>
        </w:rPr>
        <w:t xml:space="preserve">  </w:t>
      </w:r>
      <w:r w:rsidRPr="00567C2E">
        <w:rPr>
          <w:rFonts w:cs="Arial"/>
          <w:sz w:val="24"/>
          <w:szCs w:val="24"/>
        </w:rPr>
        <w:t xml:space="preserve">Менично писмо – овлашћење којим </w:t>
      </w:r>
      <w:r>
        <w:rPr>
          <w:rFonts w:cs="Arial"/>
          <w:sz w:val="24"/>
          <w:szCs w:val="24"/>
          <w:lang w:val="sr-Cyrl-RS"/>
        </w:rPr>
        <w:t>Пружалац услуге</w:t>
      </w:r>
      <w:r w:rsidRPr="00567C2E">
        <w:rPr>
          <w:rFonts w:cs="Arial"/>
          <w:sz w:val="24"/>
          <w:szCs w:val="24"/>
        </w:rPr>
        <w:t xml:space="preserve"> овлашћује </w:t>
      </w:r>
      <w:r>
        <w:rPr>
          <w:rFonts w:cs="Arial"/>
          <w:sz w:val="24"/>
          <w:szCs w:val="24"/>
          <w:lang w:val="sr-Cyrl-RS"/>
        </w:rPr>
        <w:t>Корисника услуге</w:t>
      </w:r>
      <w:r w:rsidRPr="00567C2E">
        <w:rPr>
          <w:rFonts w:cs="Arial"/>
          <w:sz w:val="24"/>
          <w:szCs w:val="24"/>
        </w:rPr>
        <w:t xml:space="preserve"> да може наплатити меницу  на износ од </w:t>
      </w:r>
      <w:r w:rsidRPr="00567C2E">
        <w:rPr>
          <w:rFonts w:cs="Arial"/>
          <w:sz w:val="24"/>
          <w:szCs w:val="24"/>
          <w:lang w:val="sr-Cyrl-RS"/>
        </w:rPr>
        <w:t>10</w:t>
      </w:r>
      <w:r w:rsidRPr="00567C2E">
        <w:rPr>
          <w:rFonts w:cs="Arial"/>
          <w:sz w:val="24"/>
          <w:szCs w:val="24"/>
        </w:rPr>
        <w:t xml:space="preserve">% од </w:t>
      </w:r>
      <w:r>
        <w:rPr>
          <w:rFonts w:cs="Arial"/>
          <w:sz w:val="24"/>
          <w:szCs w:val="24"/>
          <w:lang w:val="sr-Cyrl-RS"/>
        </w:rPr>
        <w:t xml:space="preserve">уговорене </w:t>
      </w:r>
      <w:r w:rsidRPr="00567C2E">
        <w:rPr>
          <w:rFonts w:cs="Arial"/>
          <w:sz w:val="24"/>
          <w:szCs w:val="24"/>
        </w:rPr>
        <w:t>вредности</w:t>
      </w:r>
      <w:r w:rsidR="000D17E0">
        <w:rPr>
          <w:rFonts w:cs="Arial"/>
          <w:sz w:val="24"/>
          <w:szCs w:val="24"/>
          <w:lang w:val="sr-Cyrl-RS"/>
        </w:rPr>
        <w:t>(без ПДВ-а),</w:t>
      </w:r>
      <w:r w:rsidRPr="00567C2E">
        <w:rPr>
          <w:rFonts w:cs="Arial"/>
          <w:sz w:val="24"/>
          <w:szCs w:val="24"/>
        </w:rPr>
        <w:t xml:space="preserve"> </w:t>
      </w:r>
      <w:r w:rsidR="000D17E0">
        <w:rPr>
          <w:rFonts w:cs="Arial"/>
          <w:sz w:val="24"/>
          <w:szCs w:val="24"/>
          <w:lang w:val="sr-Cyrl-RS"/>
        </w:rPr>
        <w:t>у</w:t>
      </w:r>
      <w:r w:rsidRPr="00567C2E">
        <w:rPr>
          <w:rFonts w:cs="Arial"/>
          <w:sz w:val="24"/>
          <w:szCs w:val="24"/>
        </w:rPr>
        <w:t xml:space="preserve"> рок</w:t>
      </w:r>
      <w:r w:rsidR="000D17E0">
        <w:rPr>
          <w:rFonts w:cs="Arial"/>
          <w:sz w:val="24"/>
          <w:szCs w:val="24"/>
          <w:lang w:val="sr-Cyrl-RS"/>
        </w:rPr>
        <w:t xml:space="preserve">у који је </w:t>
      </w:r>
      <w:r w:rsidRPr="00567C2E">
        <w:rPr>
          <w:rFonts w:cs="Arial"/>
          <w:sz w:val="24"/>
          <w:szCs w:val="24"/>
          <w:lang w:val="sr-Cyrl-RS"/>
        </w:rPr>
        <w:t>30</w:t>
      </w:r>
      <w:r w:rsidR="000D17E0">
        <w:rPr>
          <w:rFonts w:cs="Arial"/>
          <w:sz w:val="24"/>
          <w:szCs w:val="24"/>
          <w:lang w:val="sr-Cyrl-RS"/>
        </w:rPr>
        <w:t xml:space="preserve"> календарских</w:t>
      </w:r>
      <w:r w:rsidRPr="00567C2E">
        <w:rPr>
          <w:rFonts w:cs="Arial"/>
          <w:sz w:val="24"/>
          <w:szCs w:val="24"/>
        </w:rPr>
        <w:t xml:space="preserve"> дана дужи од рока важења </w:t>
      </w:r>
      <w:r w:rsidRPr="00567C2E">
        <w:rPr>
          <w:rFonts w:cs="Arial"/>
          <w:sz w:val="24"/>
          <w:szCs w:val="24"/>
          <w:lang w:val="sr-Cyrl-RS"/>
        </w:rPr>
        <w:t>уговора</w:t>
      </w:r>
      <w:r w:rsidRPr="00567C2E">
        <w:rPr>
          <w:rFonts w:cs="Arial"/>
          <w:sz w:val="24"/>
          <w:szCs w:val="24"/>
        </w:rPr>
        <w:t xml:space="preserve">, с тим да евентуални продужетак рока </w:t>
      </w:r>
      <w:r w:rsidRPr="00567C2E">
        <w:rPr>
          <w:rFonts w:cs="Arial"/>
          <w:sz w:val="24"/>
          <w:szCs w:val="24"/>
        </w:rPr>
        <w:lastRenderedPageBreak/>
        <w:t xml:space="preserve">важења </w:t>
      </w:r>
      <w:r w:rsidRPr="00567C2E">
        <w:rPr>
          <w:rFonts w:cs="Arial"/>
          <w:sz w:val="24"/>
          <w:szCs w:val="24"/>
          <w:lang w:val="sr-Cyrl-RS"/>
        </w:rPr>
        <w:t>уговора</w:t>
      </w:r>
      <w:r w:rsidRPr="00567C2E">
        <w:rPr>
          <w:rFonts w:cs="Arial"/>
          <w:sz w:val="24"/>
          <w:szCs w:val="24"/>
        </w:rPr>
        <w:t xml:space="preserve"> има за последицу и продужење рока важе</w:t>
      </w:r>
      <w:r>
        <w:rPr>
          <w:rFonts w:cs="Arial"/>
          <w:sz w:val="24"/>
          <w:szCs w:val="24"/>
        </w:rPr>
        <w:t>ња менице и меничног овлашћења</w:t>
      </w:r>
      <w:r>
        <w:rPr>
          <w:rFonts w:cs="Arial"/>
          <w:sz w:val="24"/>
          <w:szCs w:val="24"/>
          <w:lang w:val="sr-Cyrl-RS"/>
        </w:rPr>
        <w:t>;</w:t>
      </w:r>
    </w:p>
    <w:p w:rsidR="00AE01DF" w:rsidRPr="00567C2E" w:rsidRDefault="00AE01DF" w:rsidP="00AE01DF">
      <w:pPr>
        <w:pStyle w:val="KDParagraf"/>
        <w:numPr>
          <w:ilvl w:val="0"/>
          <w:numId w:val="46"/>
        </w:numPr>
        <w:rPr>
          <w:rFonts w:cs="Arial"/>
          <w:sz w:val="24"/>
          <w:szCs w:val="24"/>
        </w:rPr>
      </w:pPr>
      <w:r>
        <w:rPr>
          <w:rFonts w:cs="Arial"/>
          <w:sz w:val="24"/>
          <w:szCs w:val="24"/>
          <w:lang w:val="sr-Cyrl-RS"/>
        </w:rPr>
        <w:t xml:space="preserve">  </w:t>
      </w:r>
      <w:r w:rsidR="006A0FF9">
        <w:rPr>
          <w:rFonts w:cs="Arial"/>
          <w:sz w:val="24"/>
          <w:szCs w:val="24"/>
          <w:lang w:val="sr-Cyrl-RS"/>
        </w:rPr>
        <w:t>К</w:t>
      </w:r>
      <w:r w:rsidRPr="00567C2E">
        <w:rPr>
          <w:rFonts w:cs="Arial"/>
          <w:sz w:val="24"/>
          <w:szCs w:val="24"/>
        </w:rPr>
        <w:t xml:space="preserve">опију важећег Картона депонованих потписа овлашћених лица за располагање новчаним средствима </w:t>
      </w:r>
      <w:r>
        <w:rPr>
          <w:rFonts w:cs="Arial"/>
          <w:sz w:val="24"/>
          <w:szCs w:val="24"/>
          <w:lang w:val="sr-Cyrl-RS"/>
        </w:rPr>
        <w:t>Пружаоца услуге</w:t>
      </w:r>
      <w:r w:rsidR="006A0FF9">
        <w:rPr>
          <w:rFonts w:cs="Arial"/>
          <w:sz w:val="24"/>
          <w:szCs w:val="24"/>
          <w:lang w:val="sr-Cyrl-RS"/>
        </w:rPr>
        <w:t>,</w:t>
      </w:r>
      <w:r w:rsidRPr="00567C2E">
        <w:rPr>
          <w:rFonts w:cs="Arial"/>
          <w:sz w:val="24"/>
          <w:szCs w:val="24"/>
        </w:rPr>
        <w:t xml:space="preserve"> оверену од </w:t>
      </w:r>
      <w:r w:rsidR="006A0FF9">
        <w:rPr>
          <w:rFonts w:cs="Arial"/>
          <w:sz w:val="24"/>
          <w:szCs w:val="24"/>
          <w:lang w:val="sr-Cyrl-RS"/>
        </w:rPr>
        <w:t xml:space="preserve">стране </w:t>
      </w:r>
      <w:r w:rsidRPr="00567C2E">
        <w:rPr>
          <w:rFonts w:cs="Arial"/>
          <w:sz w:val="24"/>
          <w:szCs w:val="24"/>
        </w:rPr>
        <w:t>пословне банке</w:t>
      </w:r>
      <w:r w:rsidR="006A0FF9">
        <w:rPr>
          <w:rFonts w:cs="Arial"/>
          <w:sz w:val="24"/>
          <w:szCs w:val="24"/>
          <w:lang w:val="sr-Cyrl-RS"/>
        </w:rPr>
        <w:t xml:space="preserve"> која је извршила регистрацију</w:t>
      </w:r>
      <w:r w:rsidRPr="00567C2E">
        <w:rPr>
          <w:rFonts w:cs="Arial"/>
          <w:sz w:val="24"/>
          <w:szCs w:val="24"/>
        </w:rPr>
        <w:t xml:space="preserve"> менице</w:t>
      </w:r>
      <w:r w:rsidR="006A0FF9">
        <w:rPr>
          <w:rFonts w:cs="Arial"/>
          <w:sz w:val="24"/>
          <w:szCs w:val="24"/>
          <w:lang w:val="sr-Cyrl-RS"/>
        </w:rPr>
        <w:t>, са датумом који је идентичан датуму на меничном овлашћењу, односно датуму регистрације менице</w:t>
      </w:r>
      <w:r>
        <w:rPr>
          <w:rFonts w:cs="Arial"/>
          <w:sz w:val="24"/>
          <w:szCs w:val="24"/>
          <w:lang w:val="sr-Cyrl-RS"/>
        </w:rPr>
        <w:t>;</w:t>
      </w:r>
    </w:p>
    <w:p w:rsidR="00AE01DF" w:rsidRPr="00567C2E" w:rsidRDefault="00AE01DF" w:rsidP="00AE01DF">
      <w:pPr>
        <w:pStyle w:val="KDParagraf"/>
        <w:numPr>
          <w:ilvl w:val="0"/>
          <w:numId w:val="46"/>
        </w:numPr>
        <w:rPr>
          <w:rFonts w:cs="Arial"/>
          <w:sz w:val="24"/>
          <w:szCs w:val="24"/>
        </w:rPr>
      </w:pPr>
      <w:r>
        <w:rPr>
          <w:rFonts w:cs="Arial"/>
          <w:sz w:val="24"/>
          <w:szCs w:val="24"/>
          <w:lang w:val="sr-Cyrl-RS"/>
        </w:rPr>
        <w:t xml:space="preserve">  </w:t>
      </w:r>
      <w:r w:rsidRPr="00567C2E">
        <w:rPr>
          <w:rFonts w:cs="Arial"/>
          <w:sz w:val="24"/>
          <w:szCs w:val="24"/>
          <w:lang w:val="sr-Cyrl-RS"/>
        </w:rPr>
        <w:t>Ф</w:t>
      </w:r>
      <w:r w:rsidRPr="00567C2E">
        <w:rPr>
          <w:rFonts w:cs="Arial"/>
          <w:sz w:val="24"/>
          <w:szCs w:val="24"/>
        </w:rPr>
        <w:t>отоко</w:t>
      </w:r>
      <w:r>
        <w:rPr>
          <w:rFonts w:cs="Arial"/>
          <w:sz w:val="24"/>
          <w:szCs w:val="24"/>
        </w:rPr>
        <w:t>пију ОП обрасца</w:t>
      </w:r>
      <w:r>
        <w:rPr>
          <w:rFonts w:cs="Arial"/>
          <w:sz w:val="24"/>
          <w:szCs w:val="24"/>
          <w:lang w:val="sr-Cyrl-RS"/>
        </w:rPr>
        <w:t>;</w:t>
      </w:r>
    </w:p>
    <w:p w:rsidR="00AE01DF" w:rsidRPr="00A745B7" w:rsidRDefault="00AE01DF" w:rsidP="00AE01DF">
      <w:pPr>
        <w:pStyle w:val="KDParagraf"/>
        <w:numPr>
          <w:ilvl w:val="0"/>
          <w:numId w:val="46"/>
        </w:numPr>
        <w:rPr>
          <w:rFonts w:cs="Arial"/>
          <w:sz w:val="24"/>
          <w:szCs w:val="24"/>
        </w:rPr>
      </w:pPr>
      <w:r w:rsidRPr="00F47271">
        <w:rPr>
          <w:rFonts w:cs="Arial"/>
          <w:sz w:val="24"/>
          <w:szCs w:val="24"/>
          <w:lang w:val="sr-Cyrl-RS"/>
        </w:rPr>
        <w:t xml:space="preserve">   </w:t>
      </w:r>
      <w:r w:rsidRPr="00F47271">
        <w:rPr>
          <w:rFonts w:cs="Arial"/>
          <w:sz w:val="24"/>
          <w:szCs w:val="24"/>
        </w:rPr>
        <w:t>Доказ о регистрацији менице у Регистру меница Народне банке Србије (фотокопија  Захтева за регистрацију менице</w:t>
      </w:r>
      <w:r w:rsidR="00442554">
        <w:rPr>
          <w:rFonts w:cs="Arial"/>
          <w:sz w:val="24"/>
          <w:szCs w:val="24"/>
          <w:lang w:val="sr-Cyrl-RS"/>
        </w:rPr>
        <w:t xml:space="preserve"> овереног</w:t>
      </w:r>
      <w:r w:rsidRPr="00F47271">
        <w:rPr>
          <w:rFonts w:cs="Arial"/>
          <w:sz w:val="24"/>
          <w:szCs w:val="24"/>
        </w:rPr>
        <w:t xml:space="preserve"> од стране пословне банке која </w:t>
      </w:r>
      <w:r w:rsidR="00956422">
        <w:rPr>
          <w:rFonts w:cs="Arial"/>
          <w:sz w:val="24"/>
          <w:szCs w:val="24"/>
          <w:lang w:val="sr-Cyrl-RS"/>
        </w:rPr>
        <w:t>ће</w:t>
      </w:r>
      <w:r w:rsidRPr="00F47271">
        <w:rPr>
          <w:rFonts w:cs="Arial"/>
          <w:sz w:val="24"/>
          <w:szCs w:val="24"/>
        </w:rPr>
        <w:t xml:space="preserve"> изврши</w:t>
      </w:r>
      <w:r w:rsidR="00956422">
        <w:rPr>
          <w:rFonts w:cs="Arial"/>
          <w:sz w:val="24"/>
          <w:szCs w:val="24"/>
          <w:lang w:val="sr-Cyrl-RS"/>
        </w:rPr>
        <w:t>ти</w:t>
      </w:r>
      <w:r w:rsidRPr="00F47271">
        <w:rPr>
          <w:rFonts w:cs="Arial"/>
          <w:sz w:val="24"/>
          <w:szCs w:val="24"/>
        </w:rPr>
        <w:t xml:space="preserve"> регистрацију менице или извод са интернет странице Регистра меница и овлашћења НБС)</w:t>
      </w:r>
      <w:r>
        <w:rPr>
          <w:rFonts w:cs="Arial"/>
          <w:sz w:val="24"/>
          <w:szCs w:val="24"/>
          <w:lang w:val="sr-Cyrl-RS"/>
        </w:rPr>
        <w:t>;</w:t>
      </w:r>
    </w:p>
    <w:p w:rsidR="00AE01DF" w:rsidRPr="00F47271" w:rsidRDefault="00AE01DF" w:rsidP="00AE01DF">
      <w:pPr>
        <w:pStyle w:val="KDParagraf"/>
        <w:ind w:left="720"/>
        <w:rPr>
          <w:rFonts w:cs="Arial"/>
          <w:sz w:val="24"/>
          <w:szCs w:val="24"/>
        </w:rPr>
      </w:pPr>
    </w:p>
    <w:p w:rsidR="00AE01DF" w:rsidRDefault="00AE01DF" w:rsidP="00AE01DF">
      <w:pPr>
        <w:spacing w:before="0"/>
        <w:rPr>
          <w:rFonts w:cs="Arial"/>
          <w:sz w:val="24"/>
          <w:szCs w:val="24"/>
          <w:lang w:val="sr-Cyrl-RS"/>
        </w:rPr>
      </w:pPr>
      <w:r w:rsidRPr="00F47271">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sz w:val="24"/>
          <w:szCs w:val="24"/>
          <w:lang w:val="sr-Cyrl-RS"/>
        </w:rPr>
        <w:t>Уговора</w:t>
      </w:r>
      <w:r w:rsidRPr="00F47271">
        <w:rPr>
          <w:rFonts w:cs="Arial"/>
          <w:sz w:val="24"/>
          <w:szCs w:val="24"/>
        </w:rPr>
        <w:t xml:space="preserve">, као и у случају раскида </w:t>
      </w:r>
      <w:r>
        <w:rPr>
          <w:rFonts w:cs="Arial"/>
          <w:sz w:val="24"/>
          <w:szCs w:val="24"/>
          <w:lang w:val="sr-Cyrl-RS"/>
        </w:rPr>
        <w:t>Уговора</w:t>
      </w:r>
      <w:r w:rsidRPr="00F47271">
        <w:rPr>
          <w:rFonts w:cs="Arial"/>
          <w:sz w:val="24"/>
          <w:szCs w:val="24"/>
        </w:rPr>
        <w:t>.</w:t>
      </w:r>
    </w:p>
    <w:p w:rsidR="00AE01DF" w:rsidRPr="00A745B7" w:rsidRDefault="00AE01DF" w:rsidP="00AE01DF">
      <w:pPr>
        <w:spacing w:before="0"/>
        <w:rPr>
          <w:rFonts w:cs="Arial"/>
          <w:sz w:val="24"/>
          <w:szCs w:val="24"/>
          <w:lang w:val="sr-Cyrl-RS"/>
        </w:rPr>
      </w:pPr>
    </w:p>
    <w:p w:rsidR="00AE01DF"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Достављање менице као гаранције за добро извршење посла представља одложни услов, тако да правно дејство овог </w:t>
      </w:r>
      <w:r>
        <w:rPr>
          <w:rFonts w:ascii="Arial" w:hAnsi="Arial" w:cs="Arial"/>
          <w:sz w:val="24"/>
          <w:szCs w:val="24"/>
          <w:lang w:val="sr-Cyrl-RS"/>
        </w:rPr>
        <w:t>Уговора</w:t>
      </w:r>
      <w:r w:rsidRPr="00F47271">
        <w:rPr>
          <w:rFonts w:ascii="Arial" w:hAnsi="Arial" w:cs="Arial"/>
          <w:sz w:val="24"/>
          <w:szCs w:val="24"/>
        </w:rPr>
        <w:t xml:space="preserve"> не настаје док се одложни услов не испуни.</w:t>
      </w:r>
    </w:p>
    <w:p w:rsidR="00AE01DF" w:rsidRPr="00A745B7" w:rsidRDefault="00AE01DF" w:rsidP="00AE01DF">
      <w:pPr>
        <w:pStyle w:val="Pasussalistom"/>
        <w:spacing w:before="0" w:after="0"/>
        <w:ind w:left="0"/>
        <w:rPr>
          <w:rFonts w:ascii="Arial" w:hAnsi="Arial" w:cs="Arial"/>
          <w:sz w:val="24"/>
          <w:szCs w:val="24"/>
          <w:lang w:val="sr-Cyrl-RS"/>
        </w:rPr>
      </w:pPr>
    </w:p>
    <w:p w:rsidR="00AE01DF" w:rsidRPr="00F47271" w:rsidRDefault="00AE01DF" w:rsidP="00AE01DF">
      <w:pPr>
        <w:pStyle w:val="Pasussalistom"/>
        <w:spacing w:before="0" w:after="0"/>
        <w:ind w:left="0"/>
        <w:rPr>
          <w:rFonts w:ascii="Arial" w:hAnsi="Arial" w:cs="Arial"/>
          <w:sz w:val="24"/>
          <w:szCs w:val="24"/>
        </w:rPr>
      </w:pPr>
      <w:r w:rsidRPr="00F47271">
        <w:rPr>
          <w:rFonts w:ascii="Arial" w:hAnsi="Arial" w:cs="Arial"/>
          <w:sz w:val="24"/>
          <w:szCs w:val="24"/>
        </w:rPr>
        <w:t xml:space="preserve">По истеку важности </w:t>
      </w:r>
      <w:r>
        <w:rPr>
          <w:rFonts w:ascii="Arial" w:hAnsi="Arial" w:cs="Arial"/>
          <w:sz w:val="24"/>
          <w:szCs w:val="24"/>
          <w:lang w:val="sr-Cyrl-RS"/>
        </w:rPr>
        <w:t>Уговора</w:t>
      </w:r>
      <w:r w:rsidRPr="00F47271">
        <w:rPr>
          <w:rFonts w:ascii="Arial" w:hAnsi="Arial" w:cs="Arial"/>
          <w:sz w:val="24"/>
          <w:szCs w:val="24"/>
        </w:rPr>
        <w:t xml:space="preserve">, уколико је Пружалац услуге испунио све </w:t>
      </w:r>
      <w:r>
        <w:rPr>
          <w:rFonts w:ascii="Arial" w:hAnsi="Arial" w:cs="Arial"/>
          <w:sz w:val="24"/>
          <w:szCs w:val="24"/>
          <w:lang w:val="sr-Cyrl-RS"/>
        </w:rPr>
        <w:t>Уговором</w:t>
      </w:r>
      <w:r w:rsidRPr="00F47271">
        <w:rPr>
          <w:rFonts w:ascii="Arial" w:hAnsi="Arial" w:cs="Arial"/>
          <w:sz w:val="24"/>
          <w:szCs w:val="24"/>
        </w:rPr>
        <w:t xml:space="preserve"> предвиђене обавезе, Корисник услуге је у обавези да врати достављену бланко сопствену меницу.</w:t>
      </w:r>
    </w:p>
    <w:p w:rsidR="00AE01DF" w:rsidRDefault="00AE01DF" w:rsidP="00AE01DF">
      <w:pPr>
        <w:pStyle w:val="KDParagraf"/>
        <w:spacing w:before="0"/>
        <w:rPr>
          <w:rFonts w:cs="Arial"/>
          <w:sz w:val="24"/>
          <w:szCs w:val="24"/>
          <w:lang w:val="sr-Cyrl-RS"/>
        </w:rPr>
      </w:pPr>
    </w:p>
    <w:p w:rsidR="00AE01DF" w:rsidRPr="00DA6F1E" w:rsidRDefault="00AE01DF" w:rsidP="00AE01DF">
      <w:pPr>
        <w:pStyle w:val="KDParagraf"/>
        <w:spacing w:before="0"/>
        <w:rPr>
          <w:rFonts w:cs="Arial"/>
          <w:b/>
          <w:sz w:val="24"/>
          <w:szCs w:val="24"/>
          <w:lang w:val="sr-Cyrl-CS"/>
        </w:rPr>
      </w:pPr>
      <w:r w:rsidRPr="00DA6F1E">
        <w:rPr>
          <w:rFonts w:cs="Arial"/>
          <w:b/>
          <w:sz w:val="24"/>
          <w:szCs w:val="24"/>
        </w:rPr>
        <w:t>УГОВОРНА</w:t>
      </w:r>
      <w:r w:rsidRPr="00DA6F1E">
        <w:rPr>
          <w:rFonts w:cs="Arial"/>
          <w:b/>
          <w:sz w:val="24"/>
          <w:szCs w:val="24"/>
          <w:lang w:val="sr-Latn-CS"/>
        </w:rPr>
        <w:t xml:space="preserve"> </w:t>
      </w:r>
      <w:r w:rsidRPr="00DA6F1E">
        <w:rPr>
          <w:rFonts w:cs="Arial"/>
          <w:b/>
          <w:sz w:val="24"/>
          <w:szCs w:val="24"/>
        </w:rPr>
        <w:t>КАЗНА</w:t>
      </w:r>
      <w:r w:rsidRPr="00DA6F1E">
        <w:rPr>
          <w:rFonts w:cs="Arial"/>
          <w:b/>
          <w:sz w:val="24"/>
          <w:szCs w:val="24"/>
          <w:lang w:val="sr-Latn-CS"/>
        </w:rPr>
        <w:t xml:space="preserve"> </w:t>
      </w:r>
      <w:r w:rsidRPr="00DA6F1E">
        <w:rPr>
          <w:rFonts w:cs="Arial"/>
          <w:b/>
          <w:sz w:val="24"/>
          <w:szCs w:val="24"/>
        </w:rPr>
        <w:t>ЗБОГ</w:t>
      </w:r>
      <w:r w:rsidRPr="00DA6F1E">
        <w:rPr>
          <w:rFonts w:cs="Arial"/>
          <w:b/>
          <w:sz w:val="24"/>
          <w:szCs w:val="24"/>
          <w:lang w:val="sr-Latn-CS"/>
        </w:rPr>
        <w:t xml:space="preserve"> </w:t>
      </w:r>
      <w:r w:rsidRPr="00DA6F1E">
        <w:rPr>
          <w:rFonts w:cs="Arial"/>
          <w:b/>
          <w:sz w:val="24"/>
          <w:szCs w:val="24"/>
        </w:rPr>
        <w:t>ЗАКАШЊЕЊА</w:t>
      </w:r>
      <w:r w:rsidRPr="00DA6F1E">
        <w:rPr>
          <w:rFonts w:cs="Arial"/>
          <w:b/>
          <w:sz w:val="24"/>
          <w:szCs w:val="24"/>
          <w:lang w:val="sr-Latn-CS"/>
        </w:rPr>
        <w:t xml:space="preserve"> </w:t>
      </w:r>
      <w:r w:rsidRPr="00DA6F1E">
        <w:rPr>
          <w:rFonts w:cs="Arial"/>
          <w:b/>
          <w:sz w:val="24"/>
          <w:szCs w:val="24"/>
          <w:lang w:val="sr-Cyrl-CS"/>
        </w:rPr>
        <w:t>У ИЗВРШЕЊУ УСЛУГЕ</w:t>
      </w:r>
    </w:p>
    <w:p w:rsidR="00AE01DF" w:rsidRPr="005670E1" w:rsidRDefault="00AE01DF" w:rsidP="00AE01DF">
      <w:pPr>
        <w:pStyle w:val="KDParagraf"/>
        <w:spacing w:before="0"/>
        <w:rPr>
          <w:rFonts w:cs="Arial"/>
          <w:sz w:val="24"/>
          <w:szCs w:val="24"/>
          <w:lang w:val="sr-Cyrl-C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EB4CC7">
        <w:rPr>
          <w:rFonts w:cs="Arial"/>
          <w:b/>
          <w:sz w:val="24"/>
          <w:szCs w:val="24"/>
          <w:lang w:val="sr-Cyrl-RS"/>
        </w:rPr>
        <w:t>8</w:t>
      </w:r>
      <w:r w:rsidRPr="001B5BC6">
        <w:rPr>
          <w:rFonts w:cs="Arial"/>
          <w:b/>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Pr>
          <w:rFonts w:cs="Arial"/>
          <w:sz w:val="24"/>
          <w:szCs w:val="24"/>
          <w:lang w:val="sr-Cyrl-RS"/>
        </w:rPr>
        <w:t>Уколико</w:t>
      </w:r>
      <w:r w:rsidRPr="00EE793E">
        <w:rPr>
          <w:rFonts w:cs="Arial"/>
          <w:sz w:val="24"/>
          <w:szCs w:val="24"/>
        </w:rPr>
        <w:t xml:space="preserve"> Пружалац ус</w:t>
      </w:r>
      <w:r>
        <w:rPr>
          <w:rFonts w:cs="Arial"/>
          <w:sz w:val="24"/>
          <w:szCs w:val="24"/>
        </w:rPr>
        <w:t>луге</w:t>
      </w:r>
      <w:r>
        <w:rPr>
          <w:rFonts w:cs="Arial"/>
          <w:sz w:val="24"/>
          <w:szCs w:val="24"/>
          <w:lang w:val="sr-Cyrl-RS"/>
        </w:rPr>
        <w:t xml:space="preserve"> након упућивања захтева</w:t>
      </w:r>
      <w:r w:rsidRPr="00EE793E">
        <w:rPr>
          <w:rFonts w:cs="Arial"/>
          <w:sz w:val="24"/>
          <w:szCs w:val="24"/>
        </w:rPr>
        <w:t xml:space="preserve">, не изврши </w:t>
      </w:r>
      <w:r>
        <w:rPr>
          <w:rFonts w:cs="Arial"/>
          <w:sz w:val="24"/>
          <w:szCs w:val="24"/>
          <w:lang w:val="sr-Cyrl-RS"/>
        </w:rPr>
        <w:t>у</w:t>
      </w:r>
      <w:r w:rsidRPr="00EE793E">
        <w:rPr>
          <w:rFonts w:cs="Arial"/>
          <w:sz w:val="24"/>
          <w:szCs w:val="24"/>
        </w:rPr>
        <w:t xml:space="preserve"> року уговорене Услуге,</w:t>
      </w:r>
      <w:r>
        <w:rPr>
          <w:rFonts w:cs="Arial"/>
          <w:sz w:val="24"/>
          <w:szCs w:val="24"/>
          <w:lang w:val="sr-Cyrl-RS"/>
        </w:rPr>
        <w:t xml:space="preserve"> по свакој појединачном захтеву,</w:t>
      </w:r>
      <w:r w:rsidRPr="00EE793E">
        <w:rPr>
          <w:rFonts w:cs="Arial"/>
          <w:sz w:val="24"/>
          <w:szCs w:val="24"/>
        </w:rPr>
        <w:t xml:space="preserve"> дужан</w:t>
      </w:r>
      <w:r>
        <w:rPr>
          <w:rFonts w:cs="Arial"/>
          <w:sz w:val="24"/>
          <w:szCs w:val="24"/>
          <w:lang w:val="sr-Cyrl-RS"/>
        </w:rPr>
        <w:t xml:space="preserve"> је да за сваки дан закашњења </w:t>
      </w:r>
      <w:r w:rsidRPr="00EE793E">
        <w:rPr>
          <w:rFonts w:cs="Arial"/>
          <w:sz w:val="24"/>
          <w:szCs w:val="24"/>
        </w:rPr>
        <w:t xml:space="preserve">плати Кориснику услуге износ од </w:t>
      </w:r>
      <w:r>
        <w:rPr>
          <w:rFonts w:cs="Arial"/>
          <w:sz w:val="24"/>
          <w:szCs w:val="24"/>
          <w:lang w:val="sr-Cyrl-RS"/>
        </w:rPr>
        <w:t>0,</w:t>
      </w:r>
      <w:r w:rsidRPr="00EE793E">
        <w:rPr>
          <w:rFonts w:cs="Arial"/>
          <w:sz w:val="24"/>
          <w:szCs w:val="24"/>
        </w:rPr>
        <w:t xml:space="preserve">2% од </w:t>
      </w:r>
      <w:r>
        <w:rPr>
          <w:rFonts w:cs="Arial"/>
          <w:sz w:val="24"/>
          <w:szCs w:val="24"/>
          <w:lang w:val="sr-Cyrl-RS"/>
        </w:rPr>
        <w:t xml:space="preserve">укупне вредности појединачног захтева, с тим да укупан износ уговорне казне не може прећи </w:t>
      </w:r>
      <w:r w:rsidRPr="00EE793E">
        <w:rPr>
          <w:rFonts w:cs="Arial"/>
          <w:sz w:val="24"/>
          <w:szCs w:val="24"/>
        </w:rPr>
        <w:t xml:space="preserve">10% </w:t>
      </w:r>
      <w:r>
        <w:rPr>
          <w:rFonts w:cs="Arial"/>
          <w:sz w:val="24"/>
          <w:szCs w:val="24"/>
          <w:lang w:val="sr-Cyrl-RS"/>
        </w:rPr>
        <w:t>укупне вредности појединачног захтева без обрачунатог ПДВ-а.</w:t>
      </w:r>
      <w:r w:rsidRPr="00EE793E">
        <w:rPr>
          <w:rFonts w:cs="Arial"/>
          <w:sz w:val="24"/>
          <w:szCs w:val="24"/>
        </w:rPr>
        <w:t xml:space="preserve"> </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Плаћење уговорне казне у складу са претходним ставом доспева у року од 10 (словима:десет) дана издавања рачуна од стране Корисника услуге за уговорену казну.</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r>
        <w:rPr>
          <w:rFonts w:cs="Arial"/>
          <w:sz w:val="24"/>
          <w:szCs w:val="24"/>
          <w:lang w:val="sr-Cyrl-RS"/>
        </w:rPr>
        <w:t>Право Корисника услуге на наплату уговорне казне не утиче на право Корисника услуге да захтева накнаду штете.</w:t>
      </w:r>
    </w:p>
    <w:p w:rsidR="00AE01DF" w:rsidRDefault="00AE01DF" w:rsidP="00AE01DF">
      <w:pPr>
        <w:pStyle w:val="KDParagraf"/>
        <w:spacing w:before="0"/>
        <w:rPr>
          <w:rFonts w:cs="Arial"/>
          <w:sz w:val="24"/>
          <w:szCs w:val="24"/>
          <w:lang w:val="sr-Cyrl-RS"/>
        </w:rPr>
      </w:pPr>
    </w:p>
    <w:p w:rsidR="00AE01DF" w:rsidRPr="007E5F03" w:rsidRDefault="00AE01DF" w:rsidP="00AE01DF">
      <w:pPr>
        <w:pStyle w:val="KDParagraf"/>
        <w:tabs>
          <w:tab w:val="left" w:pos="0"/>
        </w:tabs>
        <w:rPr>
          <w:rFonts w:eastAsia="Calibri" w:cs="Arial"/>
          <w:sz w:val="24"/>
          <w:szCs w:val="24"/>
        </w:rPr>
      </w:pPr>
      <w:r w:rsidRPr="007E5F03">
        <w:rPr>
          <w:rFonts w:eastAsia="Calibri"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предмета уговора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rsidR="00AE01DF" w:rsidRDefault="00AE01DF" w:rsidP="00AE01DF">
      <w:pPr>
        <w:pStyle w:val="KDParagraf"/>
        <w:tabs>
          <w:tab w:val="clear" w:pos="567"/>
          <w:tab w:val="left" w:pos="0"/>
        </w:tabs>
        <w:spacing w:before="0"/>
        <w:rPr>
          <w:rFonts w:eastAsia="Calibri" w:cs="Arial"/>
          <w:sz w:val="24"/>
          <w:szCs w:val="24"/>
          <w:lang w:val="sr-Cyrl-RS"/>
        </w:rPr>
      </w:pPr>
      <w:r w:rsidRPr="007E5F03">
        <w:rPr>
          <w:rFonts w:eastAsia="Calibri" w:cs="Arial"/>
          <w:sz w:val="24"/>
          <w:szCs w:val="24"/>
        </w:rPr>
        <w:lastRenderedPageBreak/>
        <w:t xml:space="preserve">У случају закашњења из става 1. овог члана, првенствено се обрачунава уговорна казна, док се меница за добро извршење посла наплаћује под условима </w:t>
      </w:r>
      <w:r w:rsidRPr="008B42F5">
        <w:rPr>
          <w:rFonts w:eastAsia="Calibri" w:cs="Arial"/>
          <w:sz w:val="24"/>
          <w:szCs w:val="24"/>
        </w:rPr>
        <w:t xml:space="preserve">из </w:t>
      </w:r>
      <w:r w:rsidRPr="00BE50C8">
        <w:rPr>
          <w:rFonts w:eastAsia="Calibri" w:cs="Arial"/>
          <w:sz w:val="24"/>
          <w:szCs w:val="24"/>
        </w:rPr>
        <w:t xml:space="preserve">члана </w:t>
      </w:r>
      <w:r>
        <w:rPr>
          <w:rFonts w:eastAsia="Calibri" w:cs="Arial"/>
          <w:sz w:val="24"/>
          <w:szCs w:val="24"/>
          <w:lang w:val="sr-Cyrl-RS"/>
        </w:rPr>
        <w:t>7</w:t>
      </w:r>
      <w:r w:rsidRPr="00BE50C8">
        <w:rPr>
          <w:rFonts w:eastAsia="Calibri" w:cs="Arial"/>
          <w:sz w:val="24"/>
          <w:szCs w:val="24"/>
        </w:rPr>
        <w:t xml:space="preserve">. овог </w:t>
      </w:r>
      <w:r>
        <w:rPr>
          <w:rFonts w:eastAsia="Calibri" w:cs="Arial"/>
          <w:sz w:val="24"/>
          <w:szCs w:val="24"/>
          <w:lang w:val="sr-Cyrl-RS"/>
        </w:rPr>
        <w:t>Уговора</w:t>
      </w:r>
      <w:r w:rsidRPr="007E5F03">
        <w:rPr>
          <w:rFonts w:eastAsia="Calibri" w:cs="Arial"/>
          <w:sz w:val="24"/>
          <w:szCs w:val="24"/>
        </w:rPr>
        <w:t>.</w:t>
      </w:r>
    </w:p>
    <w:p w:rsidR="00AE01DF" w:rsidRPr="0094099C" w:rsidRDefault="00AE01DF" w:rsidP="00AE01DF">
      <w:pPr>
        <w:pStyle w:val="KDParagraf"/>
        <w:tabs>
          <w:tab w:val="clear" w:pos="567"/>
          <w:tab w:val="left" w:pos="0"/>
        </w:tabs>
        <w:spacing w:before="0"/>
        <w:rPr>
          <w:rFonts w:eastAsia="Calibri" w:cs="Arial"/>
          <w:sz w:val="24"/>
          <w:szCs w:val="24"/>
          <w:lang w:val="sr-Cyrl-RS"/>
        </w:rPr>
      </w:pPr>
    </w:p>
    <w:p w:rsidR="00AE01DF" w:rsidRDefault="00AE01DF" w:rsidP="00AE01DF">
      <w:pPr>
        <w:pStyle w:val="KDParagraf"/>
        <w:spacing w:before="0"/>
        <w:rPr>
          <w:rFonts w:cs="Arial"/>
          <w:sz w:val="24"/>
          <w:szCs w:val="24"/>
          <w:lang w:val="sr-Cyrl-RS"/>
        </w:rPr>
      </w:pPr>
    </w:p>
    <w:p w:rsidR="00AE01DF" w:rsidRPr="00390498" w:rsidRDefault="00AE01DF" w:rsidP="00AE01DF">
      <w:pPr>
        <w:pStyle w:val="KDParagraf"/>
        <w:spacing w:before="0"/>
        <w:rPr>
          <w:rFonts w:cs="Arial"/>
          <w:b/>
          <w:sz w:val="24"/>
          <w:szCs w:val="24"/>
          <w:lang w:val="sr-Latn-CS"/>
        </w:rPr>
      </w:pPr>
      <w:r w:rsidRPr="00390498">
        <w:rPr>
          <w:rFonts w:cs="Arial"/>
          <w:b/>
          <w:sz w:val="24"/>
          <w:szCs w:val="24"/>
        </w:rPr>
        <w:t>ВАЖНОСТ</w:t>
      </w:r>
      <w:r w:rsidRPr="00390498">
        <w:rPr>
          <w:rFonts w:cs="Arial"/>
          <w:b/>
          <w:sz w:val="24"/>
          <w:szCs w:val="24"/>
          <w:lang w:val="sr-Latn-CS"/>
        </w:rPr>
        <w:t xml:space="preserve"> </w:t>
      </w:r>
      <w:r w:rsidRPr="00390498">
        <w:rPr>
          <w:rFonts w:cs="Arial"/>
          <w:b/>
          <w:sz w:val="24"/>
          <w:szCs w:val="24"/>
        </w:rPr>
        <w:t>УГОВОРА</w:t>
      </w:r>
    </w:p>
    <w:p w:rsidR="00AE01DF" w:rsidRPr="00390498" w:rsidRDefault="00AE01DF" w:rsidP="00AE01DF">
      <w:pPr>
        <w:pStyle w:val="KDParagraf"/>
        <w:spacing w:before="0"/>
        <w:jc w:val="center"/>
        <w:rPr>
          <w:rFonts w:cs="Arial"/>
          <w:b/>
          <w:sz w:val="24"/>
          <w:szCs w:val="24"/>
          <w:lang w:val="sr-Latn-CS"/>
        </w:rPr>
      </w:pPr>
      <w:r w:rsidRPr="00390498">
        <w:rPr>
          <w:rFonts w:cs="Arial"/>
          <w:b/>
          <w:sz w:val="24"/>
          <w:szCs w:val="24"/>
        </w:rPr>
        <w:t>Члан</w:t>
      </w:r>
      <w:r w:rsidRPr="00390498">
        <w:rPr>
          <w:rFonts w:cs="Arial"/>
          <w:b/>
          <w:sz w:val="24"/>
          <w:szCs w:val="24"/>
          <w:lang w:val="sr-Latn-CS"/>
        </w:rPr>
        <w:t xml:space="preserve"> </w:t>
      </w:r>
      <w:r w:rsidR="00EB4CC7">
        <w:rPr>
          <w:rFonts w:cs="Arial"/>
          <w:b/>
          <w:sz w:val="24"/>
          <w:szCs w:val="24"/>
          <w:lang w:val="sr-Cyrl-RS"/>
        </w:rPr>
        <w:t>9</w:t>
      </w:r>
      <w:r w:rsidRPr="00390498">
        <w:rPr>
          <w:rFonts w:cs="Arial"/>
          <w:b/>
          <w:sz w:val="24"/>
          <w:szCs w:val="24"/>
          <w:lang w:val="sr-Latn-CS"/>
        </w:rPr>
        <w:t>.</w:t>
      </w:r>
    </w:p>
    <w:p w:rsidR="00AE01DF" w:rsidRPr="009C0FCB" w:rsidRDefault="00AE01DF" w:rsidP="00AE01DF">
      <w:pPr>
        <w:pStyle w:val="KDParagraf"/>
        <w:spacing w:before="0"/>
        <w:rPr>
          <w:rFonts w:cs="Arial"/>
          <w:sz w:val="24"/>
          <w:szCs w:val="24"/>
          <w:lang w:val="sr-Latn-CS"/>
        </w:rPr>
      </w:pPr>
    </w:p>
    <w:p w:rsidR="00AE01DF" w:rsidRPr="009C0FCB" w:rsidRDefault="00AE01DF" w:rsidP="00AE01DF">
      <w:pPr>
        <w:rPr>
          <w:rFonts w:cs="Arial"/>
          <w:sz w:val="24"/>
          <w:szCs w:val="24"/>
        </w:rPr>
      </w:pPr>
      <w:r w:rsidRPr="009C0FCB">
        <w:rPr>
          <w:rFonts w:cs="Arial"/>
          <w:sz w:val="24"/>
          <w:szCs w:val="24"/>
        </w:rPr>
        <w:t>Уговор се сматра закљученим након потписивања од стране овлашћених заступника Уговорних страна, а ступа на снагу када Пружалац</w:t>
      </w:r>
      <w:r>
        <w:rPr>
          <w:rFonts w:cs="Arial"/>
          <w:sz w:val="24"/>
          <w:szCs w:val="24"/>
          <w:lang w:val="sr-Cyrl-RS"/>
        </w:rPr>
        <w:t xml:space="preserve"> услуге</w:t>
      </w:r>
      <w:r w:rsidRPr="009C0FCB">
        <w:rPr>
          <w:rFonts w:cs="Arial"/>
          <w:sz w:val="24"/>
          <w:szCs w:val="24"/>
        </w:rPr>
        <w:t xml:space="preserve"> испуни одложни услов и достави у уговореном року средств</w:t>
      </w:r>
      <w:r w:rsidRPr="009C0FCB">
        <w:rPr>
          <w:rFonts w:cs="Arial"/>
          <w:sz w:val="24"/>
          <w:szCs w:val="24"/>
          <w:lang w:val="sr-Cyrl-RS"/>
        </w:rPr>
        <w:t>о</w:t>
      </w:r>
      <w:r w:rsidRPr="009C0FCB">
        <w:rPr>
          <w:rFonts w:cs="Arial"/>
          <w:sz w:val="24"/>
          <w:szCs w:val="24"/>
        </w:rPr>
        <w:t xml:space="preserve"> финансијског обезбеђења</w:t>
      </w:r>
      <w:r w:rsidRPr="009C0FCB">
        <w:rPr>
          <w:rFonts w:cs="Arial"/>
          <w:sz w:val="24"/>
          <w:szCs w:val="24"/>
          <w:lang w:val="sr-Cyrl-RS"/>
        </w:rPr>
        <w:t xml:space="preserve"> </w:t>
      </w:r>
      <w:r w:rsidRPr="009C0FCB">
        <w:rPr>
          <w:rFonts w:cs="Arial"/>
          <w:sz w:val="24"/>
          <w:szCs w:val="24"/>
        </w:rPr>
        <w:t>за</w:t>
      </w:r>
      <w:r w:rsidRPr="009C0FCB">
        <w:rPr>
          <w:rFonts w:cs="Arial"/>
          <w:sz w:val="24"/>
          <w:szCs w:val="24"/>
          <w:lang w:val="sr-Latn-CS"/>
        </w:rPr>
        <w:t xml:space="preserve"> </w:t>
      </w:r>
      <w:r w:rsidRPr="009C0FCB">
        <w:rPr>
          <w:rFonts w:cs="Arial"/>
          <w:sz w:val="24"/>
          <w:szCs w:val="24"/>
        </w:rPr>
        <w:t>добро</w:t>
      </w:r>
      <w:r w:rsidRPr="009C0FCB">
        <w:rPr>
          <w:rFonts w:cs="Arial"/>
          <w:sz w:val="24"/>
          <w:szCs w:val="24"/>
          <w:lang w:val="sr-Latn-CS"/>
        </w:rPr>
        <w:t xml:space="preserve"> </w:t>
      </w:r>
      <w:r w:rsidRPr="009C0FCB">
        <w:rPr>
          <w:rFonts w:cs="Arial"/>
          <w:sz w:val="24"/>
          <w:szCs w:val="24"/>
        </w:rPr>
        <w:t>извршење</w:t>
      </w:r>
      <w:r w:rsidRPr="009C0FCB">
        <w:rPr>
          <w:rFonts w:cs="Arial"/>
          <w:sz w:val="24"/>
          <w:szCs w:val="24"/>
          <w:lang w:val="sr-Latn-CS"/>
        </w:rPr>
        <w:t xml:space="preserve"> </w:t>
      </w:r>
      <w:r w:rsidRPr="009C0FCB">
        <w:rPr>
          <w:rFonts w:cs="Arial"/>
          <w:sz w:val="24"/>
          <w:szCs w:val="24"/>
        </w:rPr>
        <w:t>посла.</w:t>
      </w:r>
    </w:p>
    <w:p w:rsidR="00AE01DF" w:rsidRPr="005670E1" w:rsidRDefault="00AE01DF" w:rsidP="00AE01DF">
      <w:pPr>
        <w:pStyle w:val="KDParagraf"/>
        <w:spacing w:before="0"/>
        <w:rPr>
          <w:rFonts w:cs="Arial"/>
          <w:color w:val="FF0000"/>
          <w:sz w:val="24"/>
          <w:szCs w:val="24"/>
        </w:rPr>
      </w:pPr>
    </w:p>
    <w:p w:rsidR="00AE01DF" w:rsidRPr="009C0FCB" w:rsidRDefault="00AE01DF" w:rsidP="00AE01DF">
      <w:pPr>
        <w:pStyle w:val="KDParagraf"/>
        <w:spacing w:before="0"/>
        <w:rPr>
          <w:rFonts w:cs="Arial"/>
          <w:sz w:val="24"/>
          <w:szCs w:val="24"/>
        </w:rPr>
      </w:pPr>
      <w:r w:rsidRPr="009C0FCB">
        <w:rPr>
          <w:rFonts w:cs="Arial"/>
          <w:sz w:val="24"/>
          <w:szCs w:val="24"/>
        </w:rPr>
        <w:t xml:space="preserve">Уговор се закључује на одређено време до </w:t>
      </w:r>
      <w:r>
        <w:rPr>
          <w:rFonts w:cs="Arial"/>
          <w:sz w:val="24"/>
          <w:szCs w:val="24"/>
          <w:lang w:val="sr-Cyrl-RS"/>
        </w:rPr>
        <w:t>утрошка</w:t>
      </w:r>
      <w:r w:rsidRPr="009C0FCB">
        <w:rPr>
          <w:rFonts w:cs="Arial"/>
          <w:sz w:val="24"/>
          <w:szCs w:val="24"/>
        </w:rPr>
        <w:t xml:space="preserve"> уговорене </w:t>
      </w:r>
      <w:r>
        <w:rPr>
          <w:rFonts w:cs="Arial"/>
          <w:sz w:val="24"/>
          <w:szCs w:val="24"/>
          <w:lang w:val="sr-Cyrl-RS"/>
        </w:rPr>
        <w:t>цене</w:t>
      </w:r>
      <w:r w:rsidRPr="009C0FCB">
        <w:rPr>
          <w:rFonts w:cs="Arial"/>
          <w:sz w:val="24"/>
          <w:szCs w:val="24"/>
        </w:rPr>
        <w:t>, а најкасније на период од 12 месеци од дана закључења уговора.</w:t>
      </w:r>
    </w:p>
    <w:p w:rsidR="00AE01DF" w:rsidRPr="009C0FCB" w:rsidRDefault="00AE01DF" w:rsidP="00AE01DF">
      <w:pPr>
        <w:rPr>
          <w:rFonts w:cs="Arial"/>
          <w:sz w:val="24"/>
          <w:szCs w:val="24"/>
        </w:rPr>
      </w:pPr>
      <w:r w:rsidRPr="009C0FCB">
        <w:rPr>
          <w:rFonts w:cs="Arial"/>
          <w:sz w:val="24"/>
          <w:szCs w:val="24"/>
        </w:rPr>
        <w:t>Испуњењем обавеза уговорних страна Уговор се сматра извршеним.</w:t>
      </w:r>
    </w:p>
    <w:p w:rsidR="00AE01DF" w:rsidRDefault="00AE01DF" w:rsidP="00AE01DF">
      <w:pPr>
        <w:ind w:left="851"/>
        <w:rPr>
          <w:rFonts w:cs="Arial"/>
          <w:sz w:val="24"/>
          <w:szCs w:val="24"/>
          <w:lang w:val="sr-Cyrl-RS"/>
        </w:rPr>
      </w:pPr>
    </w:p>
    <w:p w:rsidR="00AE01DF" w:rsidRPr="001B5BC6" w:rsidRDefault="00AE01DF" w:rsidP="00AE01DF">
      <w:pPr>
        <w:pStyle w:val="KDParagraf"/>
        <w:spacing w:before="0"/>
        <w:rPr>
          <w:rFonts w:cs="Arial"/>
          <w:b/>
          <w:sz w:val="24"/>
          <w:szCs w:val="24"/>
          <w:lang w:val="sr-Cyrl-RS"/>
        </w:rPr>
      </w:pPr>
      <w:r w:rsidRPr="001B5BC6">
        <w:rPr>
          <w:rFonts w:cs="Arial"/>
          <w:b/>
          <w:sz w:val="24"/>
          <w:szCs w:val="24"/>
        </w:rPr>
        <w:t>ИЗМЕНЕ</w:t>
      </w:r>
      <w:r w:rsidRPr="001B5BC6">
        <w:rPr>
          <w:rFonts w:cs="Arial"/>
          <w:b/>
          <w:sz w:val="24"/>
          <w:szCs w:val="24"/>
          <w:lang w:val="sr-Latn-CS"/>
        </w:rPr>
        <w:t xml:space="preserve"> </w:t>
      </w:r>
      <w:r w:rsidRPr="001B5BC6">
        <w:rPr>
          <w:rFonts w:cs="Arial"/>
          <w:b/>
          <w:sz w:val="24"/>
          <w:szCs w:val="24"/>
        </w:rPr>
        <w:t>ТОКОМ</w:t>
      </w:r>
      <w:r w:rsidRPr="001B5BC6">
        <w:rPr>
          <w:rFonts w:cs="Arial"/>
          <w:b/>
          <w:sz w:val="24"/>
          <w:szCs w:val="24"/>
          <w:lang w:val="sr-Latn-CS"/>
        </w:rPr>
        <w:t xml:space="preserve"> </w:t>
      </w:r>
      <w:r w:rsidRPr="001B5BC6">
        <w:rPr>
          <w:rFonts w:cs="Arial"/>
          <w:b/>
          <w:sz w:val="24"/>
          <w:szCs w:val="24"/>
        </w:rPr>
        <w:t>ТРАЈАЊА</w:t>
      </w:r>
      <w:r w:rsidRPr="001B5BC6">
        <w:rPr>
          <w:rFonts w:cs="Arial"/>
          <w:b/>
          <w:sz w:val="24"/>
          <w:szCs w:val="24"/>
          <w:lang w:val="sr-Latn-CS"/>
        </w:rPr>
        <w:t xml:space="preserve"> </w:t>
      </w:r>
      <w:r w:rsidRPr="001B5BC6">
        <w:rPr>
          <w:rFonts w:cs="Arial"/>
          <w:b/>
          <w:sz w:val="24"/>
          <w:szCs w:val="24"/>
        </w:rPr>
        <w:t>УГОВОРА</w:t>
      </w:r>
    </w:p>
    <w:p w:rsidR="00AE01DF" w:rsidRPr="005670E1" w:rsidRDefault="00AE01DF" w:rsidP="00AE01DF">
      <w:pPr>
        <w:pStyle w:val="KDParagraf"/>
        <w:spacing w:before="0"/>
        <w:rPr>
          <w:rFonts w:cs="Arial"/>
          <w:sz w:val="24"/>
          <w:szCs w:val="24"/>
          <w:lang w:val="sr-Cyrl-RS"/>
        </w:rPr>
      </w:pPr>
    </w:p>
    <w:p w:rsidR="00AE01DF" w:rsidRPr="001B5BC6" w:rsidRDefault="00AE01DF" w:rsidP="00AE01DF">
      <w:pPr>
        <w:pStyle w:val="KDParagraf"/>
        <w:spacing w:before="0"/>
        <w:jc w:val="center"/>
        <w:rPr>
          <w:rFonts w:cs="Arial"/>
          <w:b/>
          <w:sz w:val="24"/>
          <w:szCs w:val="24"/>
        </w:rPr>
      </w:pPr>
      <w:r w:rsidRPr="001B5BC6">
        <w:rPr>
          <w:rFonts w:cs="Arial"/>
          <w:b/>
          <w:sz w:val="24"/>
          <w:szCs w:val="24"/>
        </w:rPr>
        <w:t>Члан 1</w:t>
      </w:r>
      <w:r w:rsidR="00EB4CC7">
        <w:rPr>
          <w:rFonts w:cs="Arial"/>
          <w:b/>
          <w:sz w:val="24"/>
          <w:szCs w:val="24"/>
          <w:lang w:val="sr-Cyrl-RS"/>
        </w:rPr>
        <w:t>0</w:t>
      </w:r>
      <w:r w:rsidRPr="001B5BC6">
        <w:rPr>
          <w:rFonts w:cs="Arial"/>
          <w:b/>
          <w:sz w:val="24"/>
          <w:szCs w:val="24"/>
        </w:rPr>
        <w:t>.</w:t>
      </w:r>
    </w:p>
    <w:p w:rsidR="00AE01DF" w:rsidRPr="009C0FCB" w:rsidRDefault="00AE01DF" w:rsidP="00AE01DF">
      <w:pPr>
        <w:pStyle w:val="KDParagraf"/>
        <w:spacing w:before="0"/>
        <w:rPr>
          <w:rFonts w:cs="Arial"/>
          <w:sz w:val="24"/>
          <w:szCs w:val="24"/>
        </w:rPr>
      </w:pPr>
    </w:p>
    <w:p w:rsidR="00AE01DF" w:rsidRPr="009C0FCB" w:rsidRDefault="00AE01DF" w:rsidP="00AE01DF">
      <w:pPr>
        <w:pStyle w:val="KDParagraf"/>
        <w:spacing w:before="0"/>
        <w:rPr>
          <w:rFonts w:cs="Arial"/>
          <w:sz w:val="24"/>
          <w:szCs w:val="24"/>
        </w:rPr>
      </w:pPr>
      <w:r w:rsidRPr="009C0FCB">
        <w:rPr>
          <w:rFonts w:cs="Arial"/>
          <w:sz w:val="24"/>
          <w:szCs w:val="24"/>
          <w:lang w:val="sr-Cyrl-RS"/>
        </w:rPr>
        <w:t>Корисник услуге</w:t>
      </w:r>
      <w:r w:rsidRPr="009C0FCB">
        <w:rPr>
          <w:rFonts w:cs="Arial"/>
          <w:sz w:val="24"/>
          <w:szCs w:val="24"/>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w:t>
      </w:r>
      <w:r>
        <w:rPr>
          <w:rFonts w:cs="Arial"/>
          <w:sz w:val="24"/>
          <w:szCs w:val="24"/>
        </w:rPr>
        <w:t>финансијска средства, у случају</w:t>
      </w:r>
      <w:r w:rsidRPr="009C0FCB">
        <w:rPr>
          <w:rFonts w:cs="Arial"/>
          <w:sz w:val="24"/>
          <w:szCs w:val="24"/>
          <w:lang w:val="sr-Cyrl-RS"/>
        </w:rPr>
        <w:t>:</w:t>
      </w:r>
      <w:r w:rsidRPr="009C0FCB">
        <w:rPr>
          <w:rFonts w:cs="Arial"/>
          <w:sz w:val="24"/>
          <w:szCs w:val="24"/>
        </w:rPr>
        <w:t xml:space="preserve"> </w:t>
      </w:r>
    </w:p>
    <w:p w:rsidR="00AE01DF" w:rsidRPr="009C0FCB" w:rsidRDefault="00AE01DF" w:rsidP="00AE01DF">
      <w:pPr>
        <w:pStyle w:val="KDParagraf"/>
        <w:spacing w:before="0"/>
        <w:rPr>
          <w:rFonts w:cs="Arial"/>
          <w:sz w:val="24"/>
          <w:szCs w:val="24"/>
        </w:rPr>
      </w:pPr>
      <w:r w:rsidRPr="009C0FCB">
        <w:rPr>
          <w:rFonts w:cs="Arial"/>
          <w:sz w:val="24"/>
          <w:szCs w:val="24"/>
        </w:rPr>
        <w:t>- непредвиђених околности приликом реализације Уговора, за које се није могло знати приликом планирања набавке.</w:t>
      </w:r>
    </w:p>
    <w:p w:rsidR="00AE01DF" w:rsidRPr="009C0FCB" w:rsidRDefault="00AE01DF" w:rsidP="00AE01DF">
      <w:pPr>
        <w:pStyle w:val="KDParagraf"/>
        <w:spacing w:before="0"/>
        <w:rPr>
          <w:rFonts w:cs="Arial"/>
          <w:sz w:val="24"/>
          <w:szCs w:val="24"/>
        </w:rPr>
      </w:pPr>
      <w:r w:rsidRPr="009C0FCB">
        <w:rPr>
          <w:rFonts w:cs="Arial"/>
          <w:sz w:val="24"/>
          <w:szCs w:val="24"/>
        </w:rPr>
        <w:t>-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rsidR="00225746" w:rsidRPr="00225746" w:rsidRDefault="00225746" w:rsidP="00AE01DF">
      <w:pPr>
        <w:pStyle w:val="KDParagraf"/>
        <w:spacing w:before="0"/>
        <w:rPr>
          <w:rFonts w:cs="Arial"/>
          <w:sz w:val="24"/>
          <w:szCs w:val="24"/>
          <w:lang w:val="sr-Cyrl-RS"/>
        </w:rPr>
      </w:pPr>
    </w:p>
    <w:p w:rsidR="00AE01DF" w:rsidRPr="001B5BC6" w:rsidRDefault="00AE01DF" w:rsidP="00AE01DF">
      <w:pPr>
        <w:pStyle w:val="KDParagraf"/>
        <w:spacing w:before="0"/>
        <w:jc w:val="center"/>
        <w:rPr>
          <w:rFonts w:cs="Arial"/>
          <w:b/>
          <w:sz w:val="24"/>
          <w:szCs w:val="24"/>
          <w:lang w:val="sr-Latn-CS"/>
        </w:rPr>
      </w:pPr>
      <w:r w:rsidRPr="001B5BC6">
        <w:rPr>
          <w:rFonts w:cs="Arial"/>
          <w:b/>
          <w:sz w:val="24"/>
          <w:szCs w:val="24"/>
        </w:rPr>
        <w:t>Члан</w:t>
      </w:r>
      <w:r w:rsidRPr="001B5BC6">
        <w:rPr>
          <w:rFonts w:cs="Arial"/>
          <w:b/>
          <w:sz w:val="24"/>
          <w:szCs w:val="24"/>
          <w:lang w:val="sr-Latn-CS"/>
        </w:rPr>
        <w:t xml:space="preserve"> </w:t>
      </w:r>
      <w:r w:rsidRPr="001B5BC6">
        <w:rPr>
          <w:rFonts w:cs="Arial"/>
          <w:b/>
          <w:sz w:val="24"/>
          <w:szCs w:val="24"/>
          <w:lang w:val="sr-Cyrl-RS"/>
        </w:rPr>
        <w:t>1</w:t>
      </w:r>
      <w:r w:rsidR="00EB4CC7">
        <w:rPr>
          <w:rFonts w:cs="Arial"/>
          <w:b/>
          <w:sz w:val="24"/>
          <w:szCs w:val="24"/>
          <w:lang w:val="sr-Cyrl-RS"/>
        </w:rPr>
        <w:t>1</w:t>
      </w:r>
      <w:r w:rsidRPr="001B5BC6">
        <w:rPr>
          <w:rFonts w:cs="Arial"/>
          <w:b/>
          <w:sz w:val="24"/>
          <w:szCs w:val="24"/>
          <w:lang w:val="sr-Latn-CS"/>
        </w:rPr>
        <w:t>.</w:t>
      </w:r>
    </w:p>
    <w:p w:rsidR="00AE01DF" w:rsidRPr="005670E1" w:rsidRDefault="00AE01DF" w:rsidP="00AE01DF">
      <w:pPr>
        <w:pStyle w:val="KDParagraf"/>
        <w:spacing w:before="0"/>
        <w:rPr>
          <w:rFonts w:cs="Arial"/>
          <w:sz w:val="24"/>
          <w:szCs w:val="24"/>
          <w:lang w:val="sr-Latn-CS"/>
        </w:rPr>
      </w:pPr>
    </w:p>
    <w:p w:rsidR="00AE01DF" w:rsidRPr="005670E1" w:rsidRDefault="00AE01DF" w:rsidP="00AE01DF">
      <w:pPr>
        <w:pStyle w:val="KDParagraf"/>
        <w:spacing w:before="0"/>
        <w:rPr>
          <w:rFonts w:cs="Arial"/>
          <w:sz w:val="24"/>
          <w:szCs w:val="24"/>
          <w:lang w:val="sr-Latn-CS"/>
        </w:rPr>
      </w:pPr>
      <w:r w:rsidRPr="005670E1">
        <w:rPr>
          <w:rFonts w:cs="Arial"/>
          <w:sz w:val="24"/>
          <w:szCs w:val="24"/>
        </w:rPr>
        <w:t>Корисник</w:t>
      </w:r>
      <w:r w:rsidRPr="005670E1">
        <w:rPr>
          <w:rFonts w:cs="Arial"/>
          <w:sz w:val="24"/>
          <w:szCs w:val="24"/>
          <w:lang w:val="sr-Latn-CS"/>
        </w:rPr>
        <w:t xml:space="preserve"> </w:t>
      </w:r>
      <w:r w:rsidRPr="005670E1">
        <w:rPr>
          <w:rFonts w:cs="Arial"/>
          <w:sz w:val="24"/>
          <w:szCs w:val="24"/>
        </w:rPr>
        <w:t>може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дозволи</w:t>
      </w:r>
      <w:r w:rsidRPr="005670E1">
        <w:rPr>
          <w:rFonts w:cs="Arial"/>
          <w:sz w:val="24"/>
          <w:szCs w:val="24"/>
          <w:lang w:val="sr-Latn-CS"/>
        </w:rPr>
        <w:t xml:space="preserve"> </w:t>
      </w:r>
      <w:r w:rsidRPr="005670E1">
        <w:rPr>
          <w:rFonts w:cs="Arial"/>
          <w:sz w:val="24"/>
          <w:szCs w:val="24"/>
        </w:rPr>
        <w:t>промену</w:t>
      </w:r>
      <w:r w:rsidRPr="005670E1">
        <w:rPr>
          <w:rFonts w:cs="Arial"/>
          <w:sz w:val="24"/>
          <w:szCs w:val="24"/>
          <w:lang w:val="sr-Latn-CS"/>
        </w:rPr>
        <w:t xml:space="preserve"> </w:t>
      </w:r>
      <w:r w:rsidRPr="005670E1">
        <w:rPr>
          <w:rFonts w:cs="Arial"/>
          <w:sz w:val="24"/>
          <w:szCs w:val="24"/>
        </w:rPr>
        <w:t>цене</w:t>
      </w:r>
      <w:r w:rsidRPr="005670E1">
        <w:rPr>
          <w:rFonts w:cs="Arial"/>
          <w:sz w:val="24"/>
          <w:szCs w:val="24"/>
          <w:lang w:val="sr-Latn-CS"/>
        </w:rPr>
        <w:t xml:space="preserve"> </w:t>
      </w:r>
      <w:r w:rsidRPr="005670E1">
        <w:rPr>
          <w:rFonts w:cs="Arial"/>
          <w:sz w:val="24"/>
          <w:szCs w:val="24"/>
        </w:rPr>
        <w:t>или</w:t>
      </w:r>
      <w:r w:rsidRPr="005670E1">
        <w:rPr>
          <w:rFonts w:cs="Arial"/>
          <w:sz w:val="24"/>
          <w:szCs w:val="24"/>
          <w:lang w:val="sr-Latn-CS"/>
        </w:rPr>
        <w:t xml:space="preserve"> </w:t>
      </w:r>
      <w:r w:rsidRPr="005670E1">
        <w:rPr>
          <w:rFonts w:cs="Arial"/>
          <w:sz w:val="24"/>
          <w:szCs w:val="24"/>
        </w:rPr>
        <w:t>других</w:t>
      </w:r>
      <w:r w:rsidRPr="005670E1">
        <w:rPr>
          <w:rFonts w:cs="Arial"/>
          <w:sz w:val="24"/>
          <w:szCs w:val="24"/>
          <w:lang w:val="sr-Latn-CS"/>
        </w:rPr>
        <w:t xml:space="preserve"> </w:t>
      </w:r>
      <w:r w:rsidRPr="005670E1">
        <w:rPr>
          <w:rFonts w:cs="Arial"/>
          <w:sz w:val="24"/>
          <w:szCs w:val="24"/>
        </w:rPr>
        <w:t>битних</w:t>
      </w:r>
      <w:r w:rsidRPr="005670E1">
        <w:rPr>
          <w:rFonts w:cs="Arial"/>
          <w:sz w:val="24"/>
          <w:szCs w:val="24"/>
          <w:lang w:val="sr-Latn-CS"/>
        </w:rPr>
        <w:t xml:space="preserve"> </w:t>
      </w:r>
      <w:r w:rsidRPr="005670E1">
        <w:rPr>
          <w:rFonts w:cs="Arial"/>
          <w:sz w:val="24"/>
          <w:szCs w:val="24"/>
        </w:rPr>
        <w:t>елемената</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то</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објективних</w:t>
      </w:r>
      <w:r w:rsidRPr="005670E1">
        <w:rPr>
          <w:rFonts w:cs="Arial"/>
          <w:sz w:val="24"/>
          <w:szCs w:val="24"/>
          <w:lang w:val="sr-Latn-CS"/>
        </w:rPr>
        <w:t xml:space="preserve"> </w:t>
      </w:r>
      <w:r w:rsidRPr="005670E1">
        <w:rPr>
          <w:rFonts w:cs="Arial"/>
          <w:sz w:val="24"/>
          <w:szCs w:val="24"/>
        </w:rPr>
        <w:t>разлога</w:t>
      </w:r>
      <w:r w:rsidRPr="005670E1">
        <w:rPr>
          <w:rFonts w:cs="Arial"/>
          <w:sz w:val="24"/>
          <w:szCs w:val="24"/>
          <w:lang w:val="sr-Latn-CS"/>
        </w:rPr>
        <w:t xml:space="preserve"> </w:t>
      </w:r>
      <w:r w:rsidRPr="005670E1">
        <w:rPr>
          <w:rFonts w:cs="Arial"/>
          <w:sz w:val="24"/>
          <w:szCs w:val="24"/>
        </w:rPr>
        <w:t>као</w:t>
      </w:r>
      <w:r w:rsidRPr="005670E1">
        <w:rPr>
          <w:rFonts w:cs="Arial"/>
          <w:sz w:val="24"/>
          <w:szCs w:val="24"/>
          <w:lang w:val="sr-Latn-CS"/>
        </w:rPr>
        <w:t xml:space="preserve"> </w:t>
      </w:r>
      <w:r w:rsidRPr="005670E1">
        <w:rPr>
          <w:rFonts w:cs="Arial"/>
          <w:sz w:val="24"/>
          <w:szCs w:val="24"/>
        </w:rPr>
        <w:t>што</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виша</w:t>
      </w:r>
      <w:r w:rsidRPr="005670E1">
        <w:rPr>
          <w:rFonts w:cs="Arial"/>
          <w:sz w:val="24"/>
          <w:szCs w:val="24"/>
          <w:lang w:val="sr-Latn-CS"/>
        </w:rPr>
        <w:t xml:space="preserve"> </w:t>
      </w:r>
      <w:r w:rsidRPr="005670E1">
        <w:rPr>
          <w:rFonts w:cs="Arial"/>
          <w:sz w:val="24"/>
          <w:szCs w:val="24"/>
        </w:rPr>
        <w:t>сила</w:t>
      </w:r>
      <w:r w:rsidRPr="005670E1">
        <w:rPr>
          <w:rFonts w:cs="Arial"/>
          <w:sz w:val="24"/>
          <w:szCs w:val="24"/>
          <w:lang w:val="sr-Latn-CS"/>
        </w:rPr>
        <w:t xml:space="preserve">, </w:t>
      </w:r>
      <w:r w:rsidRPr="005670E1">
        <w:rPr>
          <w:rFonts w:cs="Arial"/>
          <w:sz w:val="24"/>
          <w:szCs w:val="24"/>
        </w:rPr>
        <w:t>измена</w:t>
      </w:r>
      <w:r w:rsidRPr="005670E1">
        <w:rPr>
          <w:rFonts w:cs="Arial"/>
          <w:sz w:val="24"/>
          <w:szCs w:val="24"/>
          <w:lang w:val="sr-Latn-CS"/>
        </w:rPr>
        <w:t xml:space="preserve"> </w:t>
      </w:r>
      <w:r w:rsidRPr="005670E1">
        <w:rPr>
          <w:rFonts w:cs="Arial"/>
          <w:sz w:val="24"/>
          <w:szCs w:val="24"/>
        </w:rPr>
        <w:t>важећих</w:t>
      </w:r>
      <w:r w:rsidRPr="005670E1">
        <w:rPr>
          <w:rFonts w:cs="Arial"/>
          <w:sz w:val="24"/>
          <w:szCs w:val="24"/>
          <w:lang w:val="sr-Latn-CS"/>
        </w:rPr>
        <w:t xml:space="preserve"> </w:t>
      </w:r>
      <w:r w:rsidRPr="005670E1">
        <w:rPr>
          <w:rFonts w:cs="Arial"/>
          <w:sz w:val="24"/>
          <w:szCs w:val="24"/>
        </w:rPr>
        <w:t>законских</w:t>
      </w:r>
      <w:r w:rsidRPr="005670E1">
        <w:rPr>
          <w:rFonts w:cs="Arial"/>
          <w:sz w:val="24"/>
          <w:szCs w:val="24"/>
          <w:lang w:val="sr-Latn-CS"/>
        </w:rPr>
        <w:t xml:space="preserve"> </w:t>
      </w:r>
      <w:r w:rsidRPr="005670E1">
        <w:rPr>
          <w:rFonts w:cs="Arial"/>
          <w:sz w:val="24"/>
          <w:szCs w:val="24"/>
        </w:rPr>
        <w:t>прописа</w:t>
      </w:r>
      <w:r w:rsidRPr="005670E1">
        <w:rPr>
          <w:rFonts w:cs="Arial"/>
          <w:sz w:val="24"/>
          <w:szCs w:val="24"/>
          <w:lang w:val="sr-Latn-CS"/>
        </w:rPr>
        <w:t xml:space="preserve">, </w:t>
      </w:r>
      <w:r w:rsidRPr="005670E1">
        <w:rPr>
          <w:rFonts w:cs="Arial"/>
          <w:sz w:val="24"/>
          <w:szCs w:val="24"/>
        </w:rPr>
        <w:t>мере</w:t>
      </w:r>
      <w:r w:rsidRPr="005670E1">
        <w:rPr>
          <w:rFonts w:cs="Arial"/>
          <w:sz w:val="24"/>
          <w:szCs w:val="24"/>
          <w:lang w:val="sr-Latn-CS"/>
        </w:rPr>
        <w:t xml:space="preserve"> </w:t>
      </w:r>
      <w:r w:rsidRPr="005670E1">
        <w:rPr>
          <w:rFonts w:cs="Arial"/>
          <w:sz w:val="24"/>
          <w:szCs w:val="24"/>
        </w:rPr>
        <w:t>државних</w:t>
      </w:r>
      <w:r w:rsidRPr="005670E1">
        <w:rPr>
          <w:rFonts w:cs="Arial"/>
          <w:sz w:val="24"/>
          <w:szCs w:val="24"/>
          <w:lang w:val="sr-Latn-CS"/>
        </w:rPr>
        <w:t xml:space="preserve"> </w:t>
      </w:r>
      <w:r w:rsidRPr="005670E1">
        <w:rPr>
          <w:rFonts w:cs="Arial"/>
          <w:sz w:val="24"/>
          <w:szCs w:val="24"/>
        </w:rPr>
        <w:t>органа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измењене</w:t>
      </w:r>
      <w:r w:rsidRPr="005670E1">
        <w:rPr>
          <w:rFonts w:cs="Arial"/>
          <w:sz w:val="24"/>
          <w:szCs w:val="24"/>
          <w:lang w:val="sr-Latn-CS"/>
        </w:rPr>
        <w:t xml:space="preserve"> </w:t>
      </w:r>
      <w:r w:rsidRPr="005670E1">
        <w:rPr>
          <w:rFonts w:cs="Arial"/>
          <w:sz w:val="24"/>
          <w:szCs w:val="24"/>
        </w:rPr>
        <w:t>околности</w:t>
      </w:r>
      <w:r w:rsidRPr="005670E1">
        <w:rPr>
          <w:rFonts w:cs="Arial"/>
          <w:sz w:val="24"/>
          <w:szCs w:val="24"/>
          <w:lang w:val="sr-Latn-CS"/>
        </w:rPr>
        <w:t xml:space="preserve"> </w:t>
      </w:r>
      <w:r w:rsidRPr="005670E1">
        <w:rPr>
          <w:rFonts w:cs="Arial"/>
          <w:sz w:val="24"/>
          <w:szCs w:val="24"/>
        </w:rPr>
        <w:t>на</w:t>
      </w:r>
      <w:r w:rsidRPr="005670E1">
        <w:rPr>
          <w:rFonts w:cs="Arial"/>
          <w:sz w:val="24"/>
          <w:szCs w:val="24"/>
          <w:lang w:val="sr-Latn-CS"/>
        </w:rPr>
        <w:t xml:space="preserve"> </w:t>
      </w:r>
      <w:r w:rsidRPr="005670E1">
        <w:rPr>
          <w:rFonts w:cs="Arial"/>
          <w:sz w:val="24"/>
          <w:szCs w:val="24"/>
        </w:rPr>
        <w:t>тржишту</w:t>
      </w:r>
      <w:r w:rsidRPr="005670E1">
        <w:rPr>
          <w:rFonts w:cs="Arial"/>
          <w:sz w:val="24"/>
          <w:szCs w:val="24"/>
          <w:lang w:val="sr-Latn-CS"/>
        </w:rPr>
        <w:t xml:space="preserve"> </w:t>
      </w:r>
      <w:r w:rsidRPr="005670E1">
        <w:rPr>
          <w:rFonts w:cs="Arial"/>
          <w:sz w:val="24"/>
          <w:szCs w:val="24"/>
        </w:rPr>
        <w:t>настале</w:t>
      </w:r>
      <w:r w:rsidRPr="005670E1">
        <w:rPr>
          <w:rFonts w:cs="Arial"/>
          <w:sz w:val="24"/>
          <w:szCs w:val="24"/>
          <w:lang w:val="sr-Latn-CS"/>
        </w:rPr>
        <w:t xml:space="preserve"> </w:t>
      </w:r>
      <w:r w:rsidRPr="005670E1">
        <w:rPr>
          <w:rFonts w:cs="Arial"/>
          <w:sz w:val="24"/>
          <w:szCs w:val="24"/>
        </w:rPr>
        <w:t>услед</w:t>
      </w:r>
      <w:r w:rsidRPr="005670E1">
        <w:rPr>
          <w:rFonts w:cs="Arial"/>
          <w:sz w:val="24"/>
          <w:szCs w:val="24"/>
          <w:lang w:val="sr-Latn-CS"/>
        </w:rPr>
        <w:t xml:space="preserve"> </w:t>
      </w:r>
      <w:r w:rsidRPr="005670E1">
        <w:rPr>
          <w:rFonts w:cs="Arial"/>
          <w:sz w:val="24"/>
          <w:szCs w:val="24"/>
        </w:rPr>
        <w:t>више</w:t>
      </w:r>
      <w:r w:rsidRPr="005670E1">
        <w:rPr>
          <w:rFonts w:cs="Arial"/>
          <w:sz w:val="24"/>
          <w:szCs w:val="24"/>
          <w:lang w:val="sr-Latn-CS"/>
        </w:rPr>
        <w:t xml:space="preserve"> </w:t>
      </w:r>
      <w:r w:rsidRPr="005670E1">
        <w:rPr>
          <w:rFonts w:cs="Arial"/>
          <w:sz w:val="24"/>
          <w:szCs w:val="24"/>
        </w:rPr>
        <w:t>силе</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Latn-CS"/>
        </w:rPr>
      </w:pPr>
      <w:r w:rsidRPr="005670E1">
        <w:rPr>
          <w:rFonts w:cs="Arial"/>
          <w:sz w:val="24"/>
          <w:szCs w:val="24"/>
        </w:rPr>
        <w:t>Уговорне</w:t>
      </w:r>
      <w:r w:rsidRPr="005670E1">
        <w:rPr>
          <w:rFonts w:cs="Arial"/>
          <w:sz w:val="24"/>
          <w:szCs w:val="24"/>
          <w:lang w:val="sr-Latn-CS"/>
        </w:rPr>
        <w:t xml:space="preserve"> </w:t>
      </w:r>
      <w:r w:rsidRPr="005670E1">
        <w:rPr>
          <w:rFonts w:cs="Arial"/>
          <w:sz w:val="24"/>
          <w:szCs w:val="24"/>
        </w:rPr>
        <w:t>стране</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сагласне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евентуалне</w:t>
      </w:r>
      <w:r w:rsidRPr="005670E1">
        <w:rPr>
          <w:rFonts w:cs="Arial"/>
          <w:sz w:val="24"/>
          <w:szCs w:val="24"/>
          <w:lang w:val="sr-Latn-CS"/>
        </w:rPr>
        <w:t xml:space="preserve"> </w:t>
      </w:r>
      <w:r w:rsidRPr="005670E1">
        <w:rPr>
          <w:rFonts w:cs="Arial"/>
          <w:sz w:val="24"/>
          <w:szCs w:val="24"/>
        </w:rPr>
        <w:t>измене</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допуне</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изврше</w:t>
      </w:r>
      <w:r w:rsidRPr="005670E1">
        <w:rPr>
          <w:rFonts w:cs="Arial"/>
          <w:sz w:val="24"/>
          <w:szCs w:val="24"/>
          <w:lang w:val="sr-Latn-CS"/>
        </w:rPr>
        <w:t xml:space="preserve"> </w:t>
      </w:r>
      <w:r w:rsidRPr="005670E1">
        <w:rPr>
          <w:rFonts w:cs="Arial"/>
          <w:sz w:val="24"/>
          <w:szCs w:val="24"/>
        </w:rPr>
        <w:t>у</w:t>
      </w:r>
      <w:r w:rsidRPr="005670E1">
        <w:rPr>
          <w:rFonts w:cs="Arial"/>
          <w:sz w:val="24"/>
          <w:szCs w:val="24"/>
          <w:lang w:val="sr-Latn-CS"/>
        </w:rPr>
        <w:t xml:space="preserve"> </w:t>
      </w:r>
      <w:r w:rsidRPr="005670E1">
        <w:rPr>
          <w:rFonts w:cs="Arial"/>
          <w:sz w:val="24"/>
          <w:szCs w:val="24"/>
        </w:rPr>
        <w:t>писаној</w:t>
      </w:r>
      <w:r w:rsidRPr="005670E1">
        <w:rPr>
          <w:rFonts w:cs="Arial"/>
          <w:sz w:val="24"/>
          <w:szCs w:val="24"/>
          <w:lang w:val="sr-Latn-CS"/>
        </w:rPr>
        <w:t xml:space="preserve"> </w:t>
      </w:r>
      <w:r w:rsidRPr="005670E1">
        <w:rPr>
          <w:rFonts w:cs="Arial"/>
          <w:sz w:val="24"/>
          <w:szCs w:val="24"/>
        </w:rPr>
        <w:t>форми</w:t>
      </w:r>
      <w:r w:rsidRPr="005670E1">
        <w:rPr>
          <w:rFonts w:cs="Arial"/>
          <w:sz w:val="24"/>
          <w:szCs w:val="24"/>
          <w:lang w:val="sr-Latn-CS"/>
        </w:rPr>
        <w:t xml:space="preserve"> – </w:t>
      </w:r>
      <w:r w:rsidRPr="005670E1">
        <w:rPr>
          <w:rFonts w:cs="Arial"/>
          <w:sz w:val="24"/>
          <w:szCs w:val="24"/>
        </w:rPr>
        <w:t>закључивањем</w:t>
      </w:r>
      <w:r w:rsidRPr="005670E1">
        <w:rPr>
          <w:rFonts w:cs="Arial"/>
          <w:sz w:val="24"/>
          <w:szCs w:val="24"/>
          <w:lang w:val="sr-Latn-CS"/>
        </w:rPr>
        <w:t xml:space="preserve"> </w:t>
      </w:r>
      <w:r w:rsidRPr="005670E1">
        <w:rPr>
          <w:rFonts w:cs="Arial"/>
          <w:sz w:val="24"/>
          <w:szCs w:val="24"/>
        </w:rPr>
        <w:t>анекса</w:t>
      </w:r>
      <w:r w:rsidRPr="005670E1">
        <w:rPr>
          <w:rFonts w:cs="Arial"/>
          <w:sz w:val="24"/>
          <w:szCs w:val="24"/>
          <w:lang w:val="sr-Latn-CS"/>
        </w:rPr>
        <w:t xml:space="preserve">  </w:t>
      </w:r>
      <w:r w:rsidRPr="005670E1">
        <w:rPr>
          <w:rFonts w:cs="Arial"/>
          <w:sz w:val="24"/>
          <w:szCs w:val="24"/>
        </w:rPr>
        <w:t>уз</w:t>
      </w:r>
      <w:r w:rsidRPr="005670E1">
        <w:rPr>
          <w:rFonts w:cs="Arial"/>
          <w:sz w:val="24"/>
          <w:szCs w:val="24"/>
          <w:lang w:val="sr-Latn-CS"/>
        </w:rPr>
        <w:t xml:space="preserve"> </w:t>
      </w:r>
      <w:r w:rsidRPr="005670E1">
        <w:rPr>
          <w:rFonts w:cs="Arial"/>
          <w:sz w:val="24"/>
          <w:szCs w:val="24"/>
        </w:rPr>
        <w:t>овај</w:t>
      </w:r>
      <w:r w:rsidRPr="005670E1">
        <w:rPr>
          <w:rFonts w:cs="Arial"/>
          <w:sz w:val="24"/>
          <w:szCs w:val="24"/>
          <w:lang w:val="sr-Latn-CS"/>
        </w:rPr>
        <w:t xml:space="preserve"> </w:t>
      </w:r>
      <w:r w:rsidRPr="005670E1">
        <w:rPr>
          <w:rFonts w:cs="Arial"/>
          <w:sz w:val="24"/>
          <w:szCs w:val="24"/>
        </w:rPr>
        <w:t>Уговор</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Latn-CS"/>
        </w:rPr>
      </w:pPr>
    </w:p>
    <w:p w:rsidR="00AE01DF" w:rsidRPr="00EF45D6" w:rsidRDefault="00AE01DF" w:rsidP="00AE01DF">
      <w:pPr>
        <w:pStyle w:val="KDParagraf"/>
        <w:spacing w:before="0"/>
        <w:rPr>
          <w:rFonts w:cs="Arial"/>
          <w:b/>
          <w:sz w:val="24"/>
          <w:szCs w:val="24"/>
          <w:lang w:val="sr-Latn-CS"/>
        </w:rPr>
      </w:pPr>
      <w:r w:rsidRPr="00EF45D6">
        <w:rPr>
          <w:rFonts w:cs="Arial"/>
          <w:b/>
          <w:sz w:val="24"/>
          <w:szCs w:val="24"/>
        </w:rPr>
        <w:t>ВИША</w:t>
      </w:r>
      <w:r w:rsidRPr="00EF45D6">
        <w:rPr>
          <w:rFonts w:cs="Arial"/>
          <w:b/>
          <w:sz w:val="24"/>
          <w:szCs w:val="24"/>
          <w:lang w:val="sr-Latn-CS"/>
        </w:rPr>
        <w:t xml:space="preserve"> </w:t>
      </w:r>
      <w:r w:rsidRPr="00EF45D6">
        <w:rPr>
          <w:rFonts w:cs="Arial"/>
          <w:b/>
          <w:sz w:val="24"/>
          <w:szCs w:val="24"/>
        </w:rPr>
        <w:t>СИЛА</w:t>
      </w:r>
    </w:p>
    <w:p w:rsidR="00AE01DF" w:rsidRPr="005670E1" w:rsidRDefault="00AE01DF" w:rsidP="00AE01DF">
      <w:pPr>
        <w:pStyle w:val="KDParagraf"/>
        <w:spacing w:before="0"/>
        <w:rPr>
          <w:rFonts w:cs="Arial"/>
          <w:sz w:val="24"/>
          <w:szCs w:val="24"/>
          <w:lang w:val="sr-Latn-CS"/>
        </w:rPr>
      </w:pPr>
    </w:p>
    <w:p w:rsidR="00AE01DF" w:rsidRPr="007D21A5" w:rsidRDefault="00AE01DF" w:rsidP="00AE01DF">
      <w:pPr>
        <w:pStyle w:val="KDParagraf"/>
        <w:spacing w:before="0"/>
        <w:jc w:val="center"/>
        <w:rPr>
          <w:rFonts w:cs="Arial"/>
          <w:b/>
          <w:sz w:val="24"/>
          <w:szCs w:val="24"/>
          <w:lang w:val="sr-Latn-CS"/>
        </w:rPr>
      </w:pPr>
      <w:r w:rsidRPr="007D21A5">
        <w:rPr>
          <w:rFonts w:cs="Arial"/>
          <w:b/>
          <w:sz w:val="24"/>
          <w:szCs w:val="24"/>
        </w:rPr>
        <w:t>Члан</w:t>
      </w:r>
      <w:r w:rsidRPr="007D21A5">
        <w:rPr>
          <w:rFonts w:cs="Arial"/>
          <w:b/>
          <w:sz w:val="24"/>
          <w:szCs w:val="24"/>
          <w:lang w:val="sr-Latn-CS"/>
        </w:rPr>
        <w:t xml:space="preserve"> 1</w:t>
      </w:r>
      <w:r w:rsidR="00EB4CC7">
        <w:rPr>
          <w:rFonts w:cs="Arial"/>
          <w:b/>
          <w:sz w:val="24"/>
          <w:szCs w:val="24"/>
          <w:lang w:val="sr-Cyrl-RS"/>
        </w:rPr>
        <w:t>2</w:t>
      </w:r>
      <w:r w:rsidRPr="007D21A5">
        <w:rPr>
          <w:rFonts w:cs="Arial"/>
          <w:b/>
          <w:sz w:val="24"/>
          <w:szCs w:val="24"/>
          <w:lang w:val="sr-Latn-CS"/>
        </w:rPr>
        <w:t>.</w:t>
      </w:r>
    </w:p>
    <w:p w:rsidR="00AE01DF" w:rsidRPr="005670E1" w:rsidRDefault="00AE01DF" w:rsidP="00AE01DF">
      <w:pPr>
        <w:pStyle w:val="KDParagraf"/>
        <w:spacing w:before="0"/>
        <w:rPr>
          <w:rFonts w:cs="Arial"/>
          <w:sz w:val="24"/>
          <w:szCs w:val="24"/>
          <w:lang w:val="sr-Latn-CS"/>
        </w:rPr>
      </w:pPr>
    </w:p>
    <w:p w:rsidR="00AE01DF" w:rsidRPr="005670E1" w:rsidRDefault="00AE01DF" w:rsidP="00AE01DF">
      <w:pPr>
        <w:pStyle w:val="KDParagraf"/>
        <w:spacing w:before="0"/>
        <w:rPr>
          <w:rFonts w:cs="Arial"/>
          <w:sz w:val="24"/>
          <w:szCs w:val="24"/>
          <w:lang w:val="sr-Latn-CS"/>
        </w:rPr>
      </w:pPr>
      <w:r w:rsidRPr="005670E1">
        <w:rPr>
          <w:rFonts w:cs="Arial"/>
          <w:sz w:val="24"/>
          <w:szCs w:val="24"/>
        </w:rPr>
        <w:t>Уколико</w:t>
      </w:r>
      <w:r w:rsidRPr="005670E1">
        <w:rPr>
          <w:rFonts w:cs="Arial"/>
          <w:sz w:val="24"/>
          <w:szCs w:val="24"/>
          <w:lang w:val="sr-Latn-CS"/>
        </w:rPr>
        <w:t xml:space="preserve"> </w:t>
      </w:r>
      <w:r w:rsidRPr="005670E1">
        <w:rPr>
          <w:rFonts w:cs="Arial"/>
          <w:sz w:val="24"/>
          <w:szCs w:val="24"/>
        </w:rPr>
        <w:t>после</w:t>
      </w:r>
      <w:r w:rsidRPr="005670E1">
        <w:rPr>
          <w:rFonts w:cs="Arial"/>
          <w:sz w:val="24"/>
          <w:szCs w:val="24"/>
          <w:lang w:val="sr-Latn-CS"/>
        </w:rPr>
        <w:t xml:space="preserve"> </w:t>
      </w:r>
      <w:r w:rsidRPr="005670E1">
        <w:rPr>
          <w:rFonts w:cs="Arial"/>
          <w:sz w:val="24"/>
          <w:szCs w:val="24"/>
        </w:rPr>
        <w:t>закључења</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наступе</w:t>
      </w:r>
      <w:r w:rsidRPr="005670E1">
        <w:rPr>
          <w:rFonts w:cs="Arial"/>
          <w:sz w:val="24"/>
          <w:szCs w:val="24"/>
          <w:lang w:val="sr-Latn-CS"/>
        </w:rPr>
        <w:t xml:space="preserve"> </w:t>
      </w:r>
      <w:r w:rsidRPr="005670E1">
        <w:rPr>
          <w:rFonts w:cs="Arial"/>
          <w:sz w:val="24"/>
          <w:szCs w:val="24"/>
        </w:rPr>
        <w:t>околности</w:t>
      </w:r>
      <w:r w:rsidRPr="005670E1">
        <w:rPr>
          <w:rFonts w:cs="Arial"/>
          <w:sz w:val="24"/>
          <w:szCs w:val="24"/>
          <w:lang w:val="sr-Latn-CS"/>
        </w:rPr>
        <w:t xml:space="preserve"> </w:t>
      </w:r>
      <w:r w:rsidRPr="005670E1">
        <w:rPr>
          <w:rFonts w:cs="Arial"/>
          <w:sz w:val="24"/>
          <w:szCs w:val="24"/>
        </w:rPr>
        <w:t>више</w:t>
      </w:r>
      <w:r w:rsidRPr="005670E1">
        <w:rPr>
          <w:rFonts w:cs="Arial"/>
          <w:sz w:val="24"/>
          <w:szCs w:val="24"/>
          <w:lang w:val="sr-Latn-CS"/>
        </w:rPr>
        <w:t xml:space="preserve"> </w:t>
      </w:r>
      <w:r w:rsidRPr="005670E1">
        <w:rPr>
          <w:rFonts w:cs="Arial"/>
          <w:sz w:val="24"/>
          <w:szCs w:val="24"/>
        </w:rPr>
        <w:t>силе</w:t>
      </w:r>
      <w:r w:rsidRPr="005670E1">
        <w:rPr>
          <w:rFonts w:cs="Arial"/>
          <w:sz w:val="24"/>
          <w:szCs w:val="24"/>
          <w:lang w:val="sr-Latn-CS"/>
        </w:rPr>
        <w:t xml:space="preserve"> </w:t>
      </w:r>
      <w:r w:rsidRPr="005670E1">
        <w:rPr>
          <w:rFonts w:cs="Arial"/>
          <w:sz w:val="24"/>
          <w:szCs w:val="24"/>
        </w:rPr>
        <w:t>које</w:t>
      </w:r>
      <w:r w:rsidRPr="005670E1">
        <w:rPr>
          <w:rFonts w:cs="Arial"/>
          <w:sz w:val="24"/>
          <w:szCs w:val="24"/>
          <w:lang w:val="sr-Latn-CS"/>
        </w:rPr>
        <w:t xml:space="preserve"> </w:t>
      </w:r>
      <w:r w:rsidRPr="005670E1">
        <w:rPr>
          <w:rFonts w:cs="Arial"/>
          <w:sz w:val="24"/>
          <w:szCs w:val="24"/>
        </w:rPr>
        <w:t>доведу</w:t>
      </w:r>
      <w:r w:rsidRPr="005670E1">
        <w:rPr>
          <w:rFonts w:cs="Arial"/>
          <w:sz w:val="24"/>
          <w:szCs w:val="24"/>
          <w:lang w:val="sr-Latn-CS"/>
        </w:rPr>
        <w:t xml:space="preserve"> </w:t>
      </w:r>
      <w:r w:rsidRPr="005670E1">
        <w:rPr>
          <w:rFonts w:cs="Arial"/>
          <w:sz w:val="24"/>
          <w:szCs w:val="24"/>
        </w:rPr>
        <w:t>до</w:t>
      </w:r>
      <w:r w:rsidRPr="005670E1">
        <w:rPr>
          <w:rFonts w:cs="Arial"/>
          <w:sz w:val="24"/>
          <w:szCs w:val="24"/>
          <w:lang w:val="sr-Latn-CS"/>
        </w:rPr>
        <w:t xml:space="preserve"> </w:t>
      </w:r>
      <w:r w:rsidRPr="005670E1">
        <w:rPr>
          <w:rFonts w:cs="Arial"/>
          <w:sz w:val="24"/>
          <w:szCs w:val="24"/>
        </w:rPr>
        <w:t>ометања</w:t>
      </w:r>
      <w:r w:rsidRPr="005670E1">
        <w:rPr>
          <w:rFonts w:cs="Arial"/>
          <w:sz w:val="24"/>
          <w:szCs w:val="24"/>
          <w:lang w:val="sr-Latn-CS"/>
        </w:rPr>
        <w:t xml:space="preserve"> </w:t>
      </w:r>
      <w:r w:rsidRPr="005670E1">
        <w:rPr>
          <w:rFonts w:cs="Arial"/>
          <w:sz w:val="24"/>
          <w:szCs w:val="24"/>
        </w:rPr>
        <w:t>или</w:t>
      </w:r>
      <w:r w:rsidRPr="005670E1">
        <w:rPr>
          <w:rFonts w:cs="Arial"/>
          <w:sz w:val="24"/>
          <w:szCs w:val="24"/>
          <w:lang w:val="sr-Latn-CS"/>
        </w:rPr>
        <w:t xml:space="preserve"> </w:t>
      </w:r>
      <w:r w:rsidRPr="005670E1">
        <w:rPr>
          <w:rFonts w:cs="Arial"/>
          <w:sz w:val="24"/>
          <w:szCs w:val="24"/>
        </w:rPr>
        <w:t>онемогућавања</w:t>
      </w:r>
      <w:r w:rsidRPr="005670E1">
        <w:rPr>
          <w:rFonts w:cs="Arial"/>
          <w:sz w:val="24"/>
          <w:szCs w:val="24"/>
          <w:lang w:val="sr-Latn-CS"/>
        </w:rPr>
        <w:t xml:space="preserve"> </w:t>
      </w:r>
      <w:r w:rsidRPr="005670E1">
        <w:rPr>
          <w:rFonts w:cs="Arial"/>
          <w:sz w:val="24"/>
          <w:szCs w:val="24"/>
        </w:rPr>
        <w:t>извршења</w:t>
      </w:r>
      <w:r w:rsidRPr="005670E1">
        <w:rPr>
          <w:rFonts w:cs="Arial"/>
          <w:sz w:val="24"/>
          <w:szCs w:val="24"/>
          <w:lang w:val="sr-Latn-CS"/>
        </w:rPr>
        <w:t xml:space="preserve"> </w:t>
      </w:r>
      <w:r w:rsidRPr="005670E1">
        <w:rPr>
          <w:rFonts w:cs="Arial"/>
          <w:sz w:val="24"/>
          <w:szCs w:val="24"/>
        </w:rPr>
        <w:t>обавеза</w:t>
      </w:r>
      <w:r w:rsidRPr="005670E1">
        <w:rPr>
          <w:rFonts w:cs="Arial"/>
          <w:sz w:val="24"/>
          <w:szCs w:val="24"/>
          <w:lang w:val="sr-Latn-CS"/>
        </w:rPr>
        <w:t xml:space="preserve"> </w:t>
      </w:r>
      <w:r w:rsidRPr="005670E1">
        <w:rPr>
          <w:rFonts w:cs="Arial"/>
          <w:sz w:val="24"/>
          <w:szCs w:val="24"/>
        </w:rPr>
        <w:t>дефинисаних</w:t>
      </w:r>
      <w:r w:rsidRPr="005670E1">
        <w:rPr>
          <w:rFonts w:cs="Arial"/>
          <w:sz w:val="24"/>
          <w:szCs w:val="24"/>
          <w:lang w:val="sr-Latn-CS"/>
        </w:rPr>
        <w:t xml:space="preserve"> </w:t>
      </w:r>
      <w:r w:rsidRPr="005670E1">
        <w:rPr>
          <w:rFonts w:cs="Arial"/>
          <w:sz w:val="24"/>
          <w:szCs w:val="24"/>
        </w:rPr>
        <w:t>овим</w:t>
      </w:r>
      <w:r w:rsidRPr="005670E1">
        <w:rPr>
          <w:rFonts w:cs="Arial"/>
          <w:sz w:val="24"/>
          <w:szCs w:val="24"/>
          <w:lang w:val="sr-Latn-CS"/>
        </w:rPr>
        <w:t xml:space="preserve">  </w:t>
      </w:r>
      <w:r w:rsidRPr="005670E1">
        <w:rPr>
          <w:rFonts w:cs="Arial"/>
          <w:sz w:val="24"/>
          <w:szCs w:val="24"/>
        </w:rPr>
        <w:t>уговором</w:t>
      </w:r>
      <w:r w:rsidRPr="005670E1">
        <w:rPr>
          <w:rFonts w:cs="Arial"/>
          <w:sz w:val="24"/>
          <w:szCs w:val="24"/>
          <w:lang w:val="sr-Latn-CS"/>
        </w:rPr>
        <w:t xml:space="preserve">, </w:t>
      </w:r>
      <w:r w:rsidRPr="005670E1">
        <w:rPr>
          <w:rFonts w:cs="Arial"/>
          <w:sz w:val="24"/>
          <w:szCs w:val="24"/>
        </w:rPr>
        <w:t>рокови</w:t>
      </w:r>
      <w:r w:rsidRPr="005670E1">
        <w:rPr>
          <w:rFonts w:cs="Arial"/>
          <w:sz w:val="24"/>
          <w:szCs w:val="24"/>
          <w:lang w:val="sr-Latn-CS"/>
        </w:rPr>
        <w:t xml:space="preserve"> </w:t>
      </w:r>
      <w:r w:rsidRPr="005670E1">
        <w:rPr>
          <w:rFonts w:cs="Arial"/>
          <w:sz w:val="24"/>
          <w:szCs w:val="24"/>
        </w:rPr>
        <w:t>извршења</w:t>
      </w:r>
      <w:r w:rsidRPr="005670E1">
        <w:rPr>
          <w:rFonts w:cs="Arial"/>
          <w:sz w:val="24"/>
          <w:szCs w:val="24"/>
          <w:lang w:val="sr-Latn-CS"/>
        </w:rPr>
        <w:t xml:space="preserve"> </w:t>
      </w:r>
      <w:r w:rsidRPr="005670E1">
        <w:rPr>
          <w:rFonts w:cs="Arial"/>
          <w:sz w:val="24"/>
          <w:szCs w:val="24"/>
        </w:rPr>
        <w:t>обавеза</w:t>
      </w:r>
      <w:r w:rsidRPr="005670E1">
        <w:rPr>
          <w:rFonts w:cs="Arial"/>
          <w:sz w:val="24"/>
          <w:szCs w:val="24"/>
          <w:lang w:val="sr-Latn-CS"/>
        </w:rPr>
        <w:t xml:space="preserve"> </w:t>
      </w:r>
      <w:r w:rsidRPr="005670E1">
        <w:rPr>
          <w:rFonts w:cs="Arial"/>
          <w:sz w:val="24"/>
          <w:szCs w:val="24"/>
        </w:rPr>
        <w:t>ће</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продужити</w:t>
      </w:r>
      <w:r w:rsidRPr="005670E1">
        <w:rPr>
          <w:rFonts w:cs="Arial"/>
          <w:sz w:val="24"/>
          <w:szCs w:val="24"/>
          <w:lang w:val="sr-Latn-CS"/>
        </w:rPr>
        <w:t xml:space="preserve"> </w:t>
      </w:r>
      <w:r w:rsidRPr="005670E1">
        <w:rPr>
          <w:rFonts w:cs="Arial"/>
          <w:sz w:val="24"/>
          <w:szCs w:val="24"/>
        </w:rPr>
        <w:t>за</w:t>
      </w:r>
      <w:r w:rsidRPr="005670E1">
        <w:rPr>
          <w:rFonts w:cs="Arial"/>
          <w:sz w:val="24"/>
          <w:szCs w:val="24"/>
          <w:lang w:val="sr-Latn-CS"/>
        </w:rPr>
        <w:t xml:space="preserve"> </w:t>
      </w:r>
      <w:r w:rsidRPr="005670E1">
        <w:rPr>
          <w:rFonts w:cs="Arial"/>
          <w:sz w:val="24"/>
          <w:szCs w:val="24"/>
        </w:rPr>
        <w:t>време</w:t>
      </w:r>
      <w:r w:rsidRPr="005670E1">
        <w:rPr>
          <w:rFonts w:cs="Arial"/>
          <w:sz w:val="24"/>
          <w:szCs w:val="24"/>
          <w:lang w:val="sr-Latn-CS"/>
        </w:rPr>
        <w:t xml:space="preserve"> </w:t>
      </w:r>
      <w:r w:rsidRPr="005670E1">
        <w:rPr>
          <w:rFonts w:cs="Arial"/>
          <w:sz w:val="24"/>
          <w:szCs w:val="24"/>
        </w:rPr>
        <w:t>трајања</w:t>
      </w:r>
      <w:r w:rsidRPr="005670E1">
        <w:rPr>
          <w:rFonts w:cs="Arial"/>
          <w:sz w:val="24"/>
          <w:szCs w:val="24"/>
          <w:lang w:val="sr-Latn-CS"/>
        </w:rPr>
        <w:t xml:space="preserve"> </w:t>
      </w:r>
      <w:r w:rsidRPr="005670E1">
        <w:rPr>
          <w:rFonts w:cs="Arial"/>
          <w:sz w:val="24"/>
          <w:szCs w:val="24"/>
        </w:rPr>
        <w:t>више</w:t>
      </w:r>
      <w:r w:rsidRPr="005670E1">
        <w:rPr>
          <w:rFonts w:cs="Arial"/>
          <w:sz w:val="24"/>
          <w:szCs w:val="24"/>
          <w:lang w:val="sr-Latn-CS"/>
        </w:rPr>
        <w:t xml:space="preserve"> </w:t>
      </w:r>
      <w:r w:rsidRPr="005670E1">
        <w:rPr>
          <w:rFonts w:cs="Arial"/>
          <w:sz w:val="24"/>
          <w:szCs w:val="24"/>
        </w:rPr>
        <w:t>силе</w:t>
      </w:r>
      <w:r w:rsidRPr="005670E1">
        <w:rPr>
          <w:rFonts w:cs="Arial"/>
          <w:sz w:val="24"/>
          <w:szCs w:val="24"/>
          <w:lang w:val="sr-Latn-CS"/>
        </w:rPr>
        <w:t xml:space="preserve">. </w:t>
      </w:r>
    </w:p>
    <w:p w:rsidR="00AE01DF" w:rsidRPr="005670E1" w:rsidRDefault="00AE01DF" w:rsidP="00AE01DF">
      <w:pPr>
        <w:pStyle w:val="KDParagraf"/>
        <w:spacing w:before="0"/>
        <w:rPr>
          <w:rFonts w:cs="Arial"/>
          <w:sz w:val="24"/>
          <w:szCs w:val="24"/>
          <w:lang w:val="sr-Latn-CS"/>
        </w:rPr>
      </w:pPr>
      <w:r w:rsidRPr="005670E1">
        <w:rPr>
          <w:rFonts w:cs="Arial"/>
          <w:sz w:val="24"/>
          <w:szCs w:val="24"/>
        </w:rPr>
        <w:t>Виша</w:t>
      </w:r>
      <w:r w:rsidRPr="005670E1">
        <w:rPr>
          <w:rFonts w:cs="Arial"/>
          <w:sz w:val="24"/>
          <w:szCs w:val="24"/>
          <w:lang w:val="sr-Latn-CS"/>
        </w:rPr>
        <w:t xml:space="preserve"> </w:t>
      </w:r>
      <w:r w:rsidRPr="005670E1">
        <w:rPr>
          <w:rFonts w:cs="Arial"/>
          <w:sz w:val="24"/>
          <w:szCs w:val="24"/>
        </w:rPr>
        <w:t>сила</w:t>
      </w:r>
      <w:r w:rsidRPr="005670E1">
        <w:rPr>
          <w:rFonts w:cs="Arial"/>
          <w:sz w:val="24"/>
          <w:szCs w:val="24"/>
          <w:lang w:val="sr-Latn-CS"/>
        </w:rPr>
        <w:t xml:space="preserve"> </w:t>
      </w:r>
      <w:r w:rsidRPr="005670E1">
        <w:rPr>
          <w:rFonts w:cs="Arial"/>
          <w:sz w:val="24"/>
          <w:szCs w:val="24"/>
        </w:rPr>
        <w:t>подразумева</w:t>
      </w:r>
      <w:r w:rsidRPr="005670E1">
        <w:rPr>
          <w:rFonts w:cs="Arial"/>
          <w:sz w:val="24"/>
          <w:szCs w:val="24"/>
          <w:lang w:val="sr-Latn-CS"/>
        </w:rPr>
        <w:t xml:space="preserve"> </w:t>
      </w:r>
      <w:r w:rsidRPr="005670E1">
        <w:rPr>
          <w:rFonts w:cs="Arial"/>
          <w:sz w:val="24"/>
          <w:szCs w:val="24"/>
        </w:rPr>
        <w:t>екстремне</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ванредне</w:t>
      </w:r>
      <w:r w:rsidRPr="005670E1">
        <w:rPr>
          <w:rFonts w:cs="Arial"/>
          <w:sz w:val="24"/>
          <w:szCs w:val="24"/>
          <w:lang w:val="sr-Latn-CS"/>
        </w:rPr>
        <w:t xml:space="preserve"> </w:t>
      </w:r>
      <w:r w:rsidRPr="005670E1">
        <w:rPr>
          <w:rFonts w:cs="Arial"/>
          <w:sz w:val="24"/>
          <w:szCs w:val="24"/>
        </w:rPr>
        <w:t>догађаје</w:t>
      </w:r>
      <w:r w:rsidRPr="005670E1">
        <w:rPr>
          <w:rFonts w:cs="Arial"/>
          <w:sz w:val="24"/>
          <w:szCs w:val="24"/>
          <w:lang w:val="sr-Latn-CS"/>
        </w:rPr>
        <w:t xml:space="preserve"> </w:t>
      </w:r>
      <w:r w:rsidRPr="005670E1">
        <w:rPr>
          <w:rFonts w:cs="Arial"/>
          <w:sz w:val="24"/>
          <w:szCs w:val="24"/>
        </w:rPr>
        <w:t>који</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не</w:t>
      </w:r>
      <w:r w:rsidRPr="005670E1">
        <w:rPr>
          <w:rFonts w:cs="Arial"/>
          <w:sz w:val="24"/>
          <w:szCs w:val="24"/>
          <w:lang w:val="sr-Latn-CS"/>
        </w:rPr>
        <w:t xml:space="preserve"> </w:t>
      </w:r>
      <w:r w:rsidRPr="005670E1">
        <w:rPr>
          <w:rFonts w:cs="Arial"/>
          <w:sz w:val="24"/>
          <w:szCs w:val="24"/>
        </w:rPr>
        <w:t>могу</w:t>
      </w:r>
      <w:r w:rsidRPr="005670E1">
        <w:rPr>
          <w:rFonts w:cs="Arial"/>
          <w:sz w:val="24"/>
          <w:szCs w:val="24"/>
          <w:lang w:val="sr-Latn-CS"/>
        </w:rPr>
        <w:t xml:space="preserve"> </w:t>
      </w:r>
      <w:r w:rsidRPr="005670E1">
        <w:rPr>
          <w:rFonts w:cs="Arial"/>
          <w:sz w:val="24"/>
          <w:szCs w:val="24"/>
        </w:rPr>
        <w:t>предвидети</w:t>
      </w:r>
      <w:r w:rsidRPr="005670E1">
        <w:rPr>
          <w:rFonts w:cs="Arial"/>
          <w:sz w:val="24"/>
          <w:szCs w:val="24"/>
          <w:lang w:val="sr-Latn-CS"/>
        </w:rPr>
        <w:t xml:space="preserve">, </w:t>
      </w:r>
      <w:r w:rsidRPr="005670E1">
        <w:rPr>
          <w:rFonts w:cs="Arial"/>
          <w:sz w:val="24"/>
          <w:szCs w:val="24"/>
        </w:rPr>
        <w:t>који</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догодили</w:t>
      </w:r>
      <w:r w:rsidRPr="005670E1">
        <w:rPr>
          <w:rFonts w:cs="Arial"/>
          <w:sz w:val="24"/>
          <w:szCs w:val="24"/>
          <w:lang w:val="sr-Latn-CS"/>
        </w:rPr>
        <w:t xml:space="preserve"> </w:t>
      </w:r>
      <w:r w:rsidRPr="005670E1">
        <w:rPr>
          <w:rFonts w:cs="Arial"/>
          <w:sz w:val="24"/>
          <w:szCs w:val="24"/>
        </w:rPr>
        <w:t>без</w:t>
      </w:r>
      <w:r w:rsidRPr="005670E1">
        <w:rPr>
          <w:rFonts w:cs="Arial"/>
          <w:sz w:val="24"/>
          <w:szCs w:val="24"/>
          <w:lang w:val="sr-Latn-CS"/>
        </w:rPr>
        <w:t xml:space="preserve"> </w:t>
      </w:r>
      <w:r w:rsidRPr="005670E1">
        <w:rPr>
          <w:rFonts w:cs="Arial"/>
          <w:sz w:val="24"/>
          <w:szCs w:val="24"/>
        </w:rPr>
        <w:t>воље</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утицаја</w:t>
      </w:r>
      <w:r w:rsidRPr="005670E1">
        <w:rPr>
          <w:rFonts w:cs="Arial"/>
          <w:sz w:val="24"/>
          <w:szCs w:val="24"/>
          <w:lang w:val="sr-Latn-CS"/>
        </w:rPr>
        <w:t xml:space="preserve"> </w:t>
      </w:r>
      <w:r w:rsidRPr="005670E1">
        <w:rPr>
          <w:rFonts w:cs="Arial"/>
          <w:sz w:val="24"/>
          <w:szCs w:val="24"/>
        </w:rPr>
        <w:t>уговорних</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који</w:t>
      </w:r>
      <w:r w:rsidRPr="005670E1">
        <w:rPr>
          <w:rFonts w:cs="Arial"/>
          <w:sz w:val="24"/>
          <w:szCs w:val="24"/>
          <w:lang w:val="sr-Latn-CS"/>
        </w:rPr>
        <w:t xml:space="preserve"> </w:t>
      </w:r>
      <w:r w:rsidRPr="005670E1">
        <w:rPr>
          <w:rFonts w:cs="Arial"/>
          <w:sz w:val="24"/>
          <w:szCs w:val="24"/>
        </w:rPr>
        <w:lastRenderedPageBreak/>
        <w:t>нису</w:t>
      </w:r>
      <w:r w:rsidRPr="005670E1">
        <w:rPr>
          <w:rFonts w:cs="Arial"/>
          <w:sz w:val="24"/>
          <w:szCs w:val="24"/>
          <w:lang w:val="sr-Latn-CS"/>
        </w:rPr>
        <w:t xml:space="preserve"> </w:t>
      </w:r>
      <w:r w:rsidRPr="005670E1">
        <w:rPr>
          <w:rFonts w:cs="Arial"/>
          <w:sz w:val="24"/>
          <w:szCs w:val="24"/>
        </w:rPr>
        <w:t>могли</w:t>
      </w:r>
      <w:r w:rsidRPr="005670E1">
        <w:rPr>
          <w:rFonts w:cs="Arial"/>
          <w:sz w:val="24"/>
          <w:szCs w:val="24"/>
          <w:lang w:val="sr-Latn-CS"/>
        </w:rPr>
        <w:t xml:space="preserve"> </w:t>
      </w:r>
      <w:r w:rsidRPr="005670E1">
        <w:rPr>
          <w:rFonts w:cs="Arial"/>
          <w:sz w:val="24"/>
          <w:szCs w:val="24"/>
        </w:rPr>
        <w:t>бити</w:t>
      </w:r>
      <w:r w:rsidRPr="005670E1">
        <w:rPr>
          <w:rFonts w:cs="Arial"/>
          <w:sz w:val="24"/>
          <w:szCs w:val="24"/>
          <w:lang w:val="sr-Latn-CS"/>
        </w:rPr>
        <w:t xml:space="preserve"> </w:t>
      </w:r>
      <w:r w:rsidRPr="005670E1">
        <w:rPr>
          <w:rFonts w:cs="Arial"/>
          <w:sz w:val="24"/>
          <w:szCs w:val="24"/>
        </w:rPr>
        <w:t>спречени</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стране</w:t>
      </w:r>
      <w:r w:rsidRPr="005670E1">
        <w:rPr>
          <w:rFonts w:cs="Arial"/>
          <w:sz w:val="24"/>
          <w:szCs w:val="24"/>
          <w:lang w:val="sr-Latn-CS"/>
        </w:rPr>
        <w:t xml:space="preserve"> </w:t>
      </w:r>
      <w:r w:rsidRPr="005670E1">
        <w:rPr>
          <w:rFonts w:cs="Arial"/>
          <w:sz w:val="24"/>
          <w:szCs w:val="24"/>
        </w:rPr>
        <w:t>погођене</w:t>
      </w:r>
      <w:r w:rsidRPr="005670E1">
        <w:rPr>
          <w:rFonts w:cs="Arial"/>
          <w:sz w:val="24"/>
          <w:szCs w:val="24"/>
          <w:lang w:val="sr-Latn-CS"/>
        </w:rPr>
        <w:t xml:space="preserve"> </w:t>
      </w:r>
      <w:r w:rsidRPr="005670E1">
        <w:rPr>
          <w:rFonts w:cs="Arial"/>
          <w:sz w:val="24"/>
          <w:szCs w:val="24"/>
        </w:rPr>
        <w:t>вишом</w:t>
      </w:r>
      <w:r w:rsidRPr="005670E1">
        <w:rPr>
          <w:rFonts w:cs="Arial"/>
          <w:sz w:val="24"/>
          <w:szCs w:val="24"/>
          <w:lang w:val="sr-Latn-CS"/>
        </w:rPr>
        <w:t xml:space="preserve"> </w:t>
      </w:r>
      <w:r w:rsidRPr="005670E1">
        <w:rPr>
          <w:rFonts w:cs="Arial"/>
          <w:sz w:val="24"/>
          <w:szCs w:val="24"/>
        </w:rPr>
        <w:t>силом</w:t>
      </w:r>
      <w:r w:rsidRPr="005670E1">
        <w:rPr>
          <w:rFonts w:cs="Arial"/>
          <w:sz w:val="24"/>
          <w:szCs w:val="24"/>
          <w:lang w:val="sr-Latn-CS"/>
        </w:rPr>
        <w:t xml:space="preserve">. </w:t>
      </w:r>
      <w:r w:rsidRPr="005670E1">
        <w:rPr>
          <w:rFonts w:cs="Arial"/>
          <w:sz w:val="24"/>
          <w:szCs w:val="24"/>
        </w:rPr>
        <w:t>Вишом</w:t>
      </w:r>
      <w:r w:rsidRPr="005670E1">
        <w:rPr>
          <w:rFonts w:cs="Arial"/>
          <w:sz w:val="24"/>
          <w:szCs w:val="24"/>
          <w:lang w:val="sr-Latn-CS"/>
        </w:rPr>
        <w:t xml:space="preserve"> </w:t>
      </w:r>
      <w:r w:rsidRPr="005670E1">
        <w:rPr>
          <w:rFonts w:cs="Arial"/>
          <w:sz w:val="24"/>
          <w:szCs w:val="24"/>
        </w:rPr>
        <w:t>силом</w:t>
      </w:r>
      <w:r w:rsidRPr="005670E1">
        <w:rPr>
          <w:rFonts w:cs="Arial"/>
          <w:sz w:val="24"/>
          <w:szCs w:val="24"/>
          <w:lang w:val="sr-Latn-CS"/>
        </w:rPr>
        <w:t xml:space="preserve"> </w:t>
      </w:r>
      <w:r w:rsidRPr="005670E1">
        <w:rPr>
          <w:rFonts w:cs="Arial"/>
          <w:sz w:val="24"/>
          <w:szCs w:val="24"/>
        </w:rPr>
        <w:t>могу</w:t>
      </w:r>
      <w:r w:rsidRPr="005670E1">
        <w:rPr>
          <w:rFonts w:cs="Arial"/>
          <w:sz w:val="24"/>
          <w:szCs w:val="24"/>
          <w:lang w:val="sr-Latn-CS"/>
        </w:rPr>
        <w:t xml:space="preserve"> </w:t>
      </w:r>
      <w:r w:rsidRPr="005670E1">
        <w:rPr>
          <w:rFonts w:cs="Arial"/>
          <w:sz w:val="24"/>
          <w:szCs w:val="24"/>
        </w:rPr>
        <w:t>се</w:t>
      </w:r>
      <w:r w:rsidRPr="005670E1">
        <w:rPr>
          <w:rFonts w:cs="Arial"/>
          <w:sz w:val="24"/>
          <w:szCs w:val="24"/>
          <w:lang w:val="sr-Latn-CS"/>
        </w:rPr>
        <w:t xml:space="preserve"> </w:t>
      </w:r>
      <w:r w:rsidRPr="005670E1">
        <w:rPr>
          <w:rFonts w:cs="Arial"/>
          <w:sz w:val="24"/>
          <w:szCs w:val="24"/>
        </w:rPr>
        <w:t>сматрати</w:t>
      </w:r>
      <w:r w:rsidRPr="005670E1">
        <w:rPr>
          <w:rFonts w:cs="Arial"/>
          <w:sz w:val="24"/>
          <w:szCs w:val="24"/>
          <w:lang w:val="sr-Latn-CS"/>
        </w:rPr>
        <w:t xml:space="preserve"> </w:t>
      </w:r>
      <w:r w:rsidRPr="005670E1">
        <w:rPr>
          <w:rFonts w:cs="Arial"/>
          <w:sz w:val="24"/>
          <w:szCs w:val="24"/>
        </w:rPr>
        <w:t>поплаве</w:t>
      </w:r>
      <w:r w:rsidRPr="005670E1">
        <w:rPr>
          <w:rFonts w:cs="Arial"/>
          <w:sz w:val="24"/>
          <w:szCs w:val="24"/>
          <w:lang w:val="sr-Latn-CS"/>
        </w:rPr>
        <w:t xml:space="preserve">, </w:t>
      </w:r>
      <w:r w:rsidRPr="005670E1">
        <w:rPr>
          <w:rFonts w:cs="Arial"/>
          <w:sz w:val="24"/>
          <w:szCs w:val="24"/>
        </w:rPr>
        <w:t>земљотреси</w:t>
      </w:r>
      <w:r w:rsidRPr="005670E1">
        <w:rPr>
          <w:rFonts w:cs="Arial"/>
          <w:sz w:val="24"/>
          <w:szCs w:val="24"/>
          <w:lang w:val="sr-Latn-CS"/>
        </w:rPr>
        <w:t xml:space="preserve">, </w:t>
      </w:r>
      <w:r w:rsidRPr="005670E1">
        <w:rPr>
          <w:rFonts w:cs="Arial"/>
          <w:sz w:val="24"/>
          <w:szCs w:val="24"/>
        </w:rPr>
        <w:t>пожари</w:t>
      </w:r>
      <w:r w:rsidRPr="005670E1">
        <w:rPr>
          <w:rFonts w:cs="Arial"/>
          <w:sz w:val="24"/>
          <w:szCs w:val="24"/>
          <w:lang w:val="sr-Latn-CS"/>
        </w:rPr>
        <w:t xml:space="preserve">, </w:t>
      </w:r>
      <w:r w:rsidRPr="005670E1">
        <w:rPr>
          <w:rFonts w:cs="Arial"/>
          <w:sz w:val="24"/>
          <w:szCs w:val="24"/>
        </w:rPr>
        <w:t>политичка</w:t>
      </w:r>
      <w:r w:rsidRPr="005670E1">
        <w:rPr>
          <w:rFonts w:cs="Arial"/>
          <w:sz w:val="24"/>
          <w:szCs w:val="24"/>
          <w:lang w:val="sr-Latn-CS"/>
        </w:rPr>
        <w:t xml:space="preserve"> </w:t>
      </w:r>
      <w:r w:rsidRPr="005670E1">
        <w:rPr>
          <w:rFonts w:cs="Arial"/>
          <w:sz w:val="24"/>
          <w:szCs w:val="24"/>
        </w:rPr>
        <w:t>збивања</w:t>
      </w:r>
      <w:r w:rsidRPr="005670E1">
        <w:rPr>
          <w:rFonts w:cs="Arial"/>
          <w:sz w:val="24"/>
          <w:szCs w:val="24"/>
          <w:lang w:val="sr-Latn-CS"/>
        </w:rPr>
        <w:t xml:space="preserve"> (</w:t>
      </w:r>
      <w:r w:rsidRPr="005670E1">
        <w:rPr>
          <w:rFonts w:cs="Arial"/>
          <w:sz w:val="24"/>
          <w:szCs w:val="24"/>
        </w:rPr>
        <w:t>рат</w:t>
      </w:r>
      <w:r w:rsidRPr="005670E1">
        <w:rPr>
          <w:rFonts w:cs="Arial"/>
          <w:sz w:val="24"/>
          <w:szCs w:val="24"/>
          <w:lang w:val="sr-Latn-CS"/>
        </w:rPr>
        <w:t xml:space="preserve">, </w:t>
      </w:r>
      <w:r w:rsidRPr="005670E1">
        <w:rPr>
          <w:rFonts w:cs="Arial"/>
          <w:sz w:val="24"/>
          <w:szCs w:val="24"/>
        </w:rPr>
        <w:t>нереди</w:t>
      </w:r>
      <w:r w:rsidRPr="005670E1">
        <w:rPr>
          <w:rFonts w:cs="Arial"/>
          <w:sz w:val="24"/>
          <w:szCs w:val="24"/>
          <w:lang w:val="sr-Latn-CS"/>
        </w:rPr>
        <w:t xml:space="preserve"> </w:t>
      </w:r>
      <w:r w:rsidRPr="005670E1">
        <w:rPr>
          <w:rFonts w:cs="Arial"/>
          <w:sz w:val="24"/>
          <w:szCs w:val="24"/>
        </w:rPr>
        <w:t>већег</w:t>
      </w:r>
      <w:r w:rsidRPr="005670E1">
        <w:rPr>
          <w:rFonts w:cs="Arial"/>
          <w:sz w:val="24"/>
          <w:szCs w:val="24"/>
          <w:lang w:val="sr-Latn-CS"/>
        </w:rPr>
        <w:t xml:space="preserve"> </w:t>
      </w:r>
      <w:r w:rsidRPr="005670E1">
        <w:rPr>
          <w:rFonts w:cs="Arial"/>
          <w:sz w:val="24"/>
          <w:szCs w:val="24"/>
        </w:rPr>
        <w:t>обима</w:t>
      </w:r>
      <w:r w:rsidRPr="005670E1">
        <w:rPr>
          <w:rFonts w:cs="Arial"/>
          <w:sz w:val="24"/>
          <w:szCs w:val="24"/>
          <w:lang w:val="sr-Latn-CS"/>
        </w:rPr>
        <w:t xml:space="preserve">), </w:t>
      </w:r>
      <w:r w:rsidRPr="005670E1">
        <w:rPr>
          <w:rFonts w:cs="Arial"/>
          <w:sz w:val="24"/>
          <w:szCs w:val="24"/>
        </w:rPr>
        <w:t>императивне</w:t>
      </w:r>
      <w:r w:rsidRPr="005670E1">
        <w:rPr>
          <w:rFonts w:cs="Arial"/>
          <w:sz w:val="24"/>
          <w:szCs w:val="24"/>
          <w:lang w:val="sr-Latn-CS"/>
        </w:rPr>
        <w:t xml:space="preserve"> </w:t>
      </w:r>
      <w:r w:rsidRPr="005670E1">
        <w:rPr>
          <w:rFonts w:cs="Arial"/>
          <w:sz w:val="24"/>
          <w:szCs w:val="24"/>
        </w:rPr>
        <w:t>одлуке</w:t>
      </w:r>
      <w:r w:rsidRPr="005670E1">
        <w:rPr>
          <w:rFonts w:cs="Arial"/>
          <w:sz w:val="24"/>
          <w:szCs w:val="24"/>
          <w:lang w:val="sr-Latn-CS"/>
        </w:rPr>
        <w:t xml:space="preserve"> </w:t>
      </w:r>
      <w:r w:rsidRPr="005670E1">
        <w:rPr>
          <w:rFonts w:cs="Arial"/>
          <w:sz w:val="24"/>
          <w:szCs w:val="24"/>
        </w:rPr>
        <w:t>власти</w:t>
      </w:r>
      <w:r w:rsidRPr="005670E1">
        <w:rPr>
          <w:rFonts w:cs="Arial"/>
          <w:sz w:val="24"/>
          <w:szCs w:val="24"/>
          <w:lang w:val="sr-Latn-CS"/>
        </w:rPr>
        <w:t xml:space="preserve"> (</w:t>
      </w:r>
      <w:r w:rsidRPr="005670E1">
        <w:rPr>
          <w:rFonts w:cs="Arial"/>
          <w:sz w:val="24"/>
          <w:szCs w:val="24"/>
        </w:rPr>
        <w:t>забрана</w:t>
      </w:r>
      <w:r w:rsidRPr="005670E1">
        <w:rPr>
          <w:rFonts w:cs="Arial"/>
          <w:sz w:val="24"/>
          <w:szCs w:val="24"/>
          <w:lang w:val="sr-Latn-CS"/>
        </w:rPr>
        <w:t xml:space="preserve"> </w:t>
      </w:r>
      <w:r w:rsidRPr="005670E1">
        <w:rPr>
          <w:rFonts w:cs="Arial"/>
          <w:sz w:val="24"/>
          <w:szCs w:val="24"/>
        </w:rPr>
        <w:t>промета</w:t>
      </w:r>
      <w:r w:rsidRPr="005670E1">
        <w:rPr>
          <w:rFonts w:cs="Arial"/>
          <w:sz w:val="24"/>
          <w:szCs w:val="24"/>
          <w:lang w:val="sr-Latn-CS"/>
        </w:rPr>
        <w:t xml:space="preserve"> </w:t>
      </w:r>
      <w:r w:rsidRPr="005670E1">
        <w:rPr>
          <w:rFonts w:cs="Arial"/>
          <w:sz w:val="24"/>
          <w:szCs w:val="24"/>
        </w:rPr>
        <w:t>увоза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извоза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сл</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Cyrl-RS"/>
        </w:rPr>
      </w:pPr>
      <w:r w:rsidRPr="005670E1">
        <w:rPr>
          <w:rFonts w:cs="Arial"/>
          <w:sz w:val="24"/>
          <w:szCs w:val="24"/>
        </w:rPr>
        <w:t>Уговорна</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погођена</w:t>
      </w:r>
      <w:r w:rsidRPr="005670E1">
        <w:rPr>
          <w:rFonts w:cs="Arial"/>
          <w:sz w:val="24"/>
          <w:szCs w:val="24"/>
          <w:lang w:val="sr-Latn-CS"/>
        </w:rPr>
        <w:t xml:space="preserve"> </w:t>
      </w:r>
      <w:r w:rsidRPr="005670E1">
        <w:rPr>
          <w:rFonts w:cs="Arial"/>
          <w:sz w:val="24"/>
          <w:szCs w:val="24"/>
        </w:rPr>
        <w:t>вишом</w:t>
      </w:r>
      <w:r w:rsidRPr="005670E1">
        <w:rPr>
          <w:rFonts w:cs="Arial"/>
          <w:sz w:val="24"/>
          <w:szCs w:val="24"/>
          <w:lang w:val="sr-Latn-CS"/>
        </w:rPr>
        <w:t xml:space="preserve"> </w:t>
      </w:r>
      <w:r w:rsidRPr="005670E1">
        <w:rPr>
          <w:rFonts w:cs="Arial"/>
          <w:sz w:val="24"/>
          <w:szCs w:val="24"/>
        </w:rPr>
        <w:t>силом</w:t>
      </w:r>
      <w:r w:rsidRPr="005670E1">
        <w:rPr>
          <w:rFonts w:cs="Arial"/>
          <w:sz w:val="24"/>
          <w:szCs w:val="24"/>
          <w:lang w:val="sr-Latn-CS"/>
        </w:rPr>
        <w:t xml:space="preserve">, </w:t>
      </w:r>
      <w:r w:rsidRPr="005670E1">
        <w:rPr>
          <w:rFonts w:cs="Arial"/>
          <w:sz w:val="24"/>
          <w:szCs w:val="24"/>
        </w:rPr>
        <w:t>дужна</w:t>
      </w:r>
      <w:r w:rsidRPr="005670E1">
        <w:rPr>
          <w:rFonts w:cs="Arial"/>
          <w:sz w:val="24"/>
          <w:szCs w:val="24"/>
          <w:lang w:val="sr-Latn-CS"/>
        </w:rPr>
        <w:t xml:space="preserve"> </w:t>
      </w:r>
      <w:r w:rsidRPr="005670E1">
        <w:rPr>
          <w:rFonts w:cs="Arial"/>
          <w:sz w:val="24"/>
          <w:szCs w:val="24"/>
        </w:rPr>
        <w:t>је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у</w:t>
      </w:r>
      <w:r w:rsidRPr="005670E1">
        <w:rPr>
          <w:rFonts w:cs="Arial"/>
          <w:sz w:val="24"/>
          <w:szCs w:val="24"/>
          <w:lang w:val="sr-Latn-CS"/>
        </w:rPr>
        <w:t xml:space="preserve"> </w:t>
      </w:r>
      <w:r w:rsidRPr="005670E1">
        <w:rPr>
          <w:rFonts w:cs="Arial"/>
          <w:sz w:val="24"/>
          <w:szCs w:val="24"/>
        </w:rPr>
        <w:t>најкраћем</w:t>
      </w:r>
      <w:r w:rsidRPr="005670E1">
        <w:rPr>
          <w:rFonts w:cs="Arial"/>
          <w:sz w:val="24"/>
          <w:szCs w:val="24"/>
          <w:lang w:val="sr-Latn-CS"/>
        </w:rPr>
        <w:t xml:space="preserve"> </w:t>
      </w:r>
      <w:r w:rsidRPr="005670E1">
        <w:rPr>
          <w:rFonts w:cs="Arial"/>
          <w:sz w:val="24"/>
          <w:szCs w:val="24"/>
        </w:rPr>
        <w:t>року</w:t>
      </w:r>
      <w:r w:rsidRPr="005670E1">
        <w:rPr>
          <w:rFonts w:cs="Arial"/>
          <w:sz w:val="24"/>
          <w:szCs w:val="24"/>
          <w:lang w:val="sr-Latn-CS"/>
        </w:rPr>
        <w:t xml:space="preserve"> </w:t>
      </w:r>
      <w:r w:rsidRPr="005670E1">
        <w:rPr>
          <w:rFonts w:cs="Arial"/>
          <w:sz w:val="24"/>
          <w:szCs w:val="24"/>
        </w:rPr>
        <w:t>у</w:t>
      </w:r>
      <w:r w:rsidRPr="005670E1">
        <w:rPr>
          <w:rFonts w:cs="Arial"/>
          <w:sz w:val="24"/>
          <w:szCs w:val="24"/>
          <w:lang w:val="sr-Latn-CS"/>
        </w:rPr>
        <w:t xml:space="preserve"> </w:t>
      </w:r>
      <w:r w:rsidRPr="005670E1">
        <w:rPr>
          <w:rFonts w:cs="Arial"/>
          <w:sz w:val="24"/>
          <w:szCs w:val="24"/>
        </w:rPr>
        <w:t>писаној</w:t>
      </w:r>
      <w:r w:rsidRPr="005670E1">
        <w:rPr>
          <w:rFonts w:cs="Arial"/>
          <w:sz w:val="24"/>
          <w:szCs w:val="24"/>
          <w:lang w:val="sr-Latn-CS"/>
        </w:rPr>
        <w:t xml:space="preserve"> </w:t>
      </w:r>
      <w:r w:rsidRPr="005670E1">
        <w:rPr>
          <w:rFonts w:cs="Arial"/>
          <w:sz w:val="24"/>
          <w:szCs w:val="24"/>
        </w:rPr>
        <w:t>форми</w:t>
      </w:r>
      <w:r w:rsidRPr="005670E1">
        <w:rPr>
          <w:rFonts w:cs="Arial"/>
          <w:sz w:val="24"/>
          <w:szCs w:val="24"/>
          <w:lang w:val="sr-Latn-CS"/>
        </w:rPr>
        <w:t xml:space="preserve"> </w:t>
      </w:r>
      <w:r w:rsidRPr="005670E1">
        <w:rPr>
          <w:rFonts w:cs="Arial"/>
          <w:sz w:val="24"/>
          <w:szCs w:val="24"/>
        </w:rPr>
        <w:t>обавестити</w:t>
      </w:r>
      <w:r w:rsidRPr="005670E1">
        <w:rPr>
          <w:rFonts w:cs="Arial"/>
          <w:sz w:val="24"/>
          <w:szCs w:val="24"/>
          <w:lang w:val="sr-Latn-CS"/>
        </w:rPr>
        <w:t xml:space="preserve"> </w:t>
      </w:r>
      <w:r w:rsidRPr="005670E1">
        <w:rPr>
          <w:rFonts w:cs="Arial"/>
          <w:sz w:val="24"/>
          <w:szCs w:val="24"/>
        </w:rPr>
        <w:t>другу</w:t>
      </w:r>
      <w:r w:rsidRPr="005670E1">
        <w:rPr>
          <w:rFonts w:cs="Arial"/>
          <w:sz w:val="24"/>
          <w:szCs w:val="24"/>
          <w:lang w:val="sr-Latn-CS"/>
        </w:rPr>
        <w:t xml:space="preserve"> </w:t>
      </w:r>
      <w:r w:rsidRPr="005670E1">
        <w:rPr>
          <w:rFonts w:cs="Arial"/>
          <w:sz w:val="24"/>
          <w:szCs w:val="24"/>
        </w:rPr>
        <w:t>страну</w:t>
      </w:r>
      <w:r w:rsidRPr="005670E1">
        <w:rPr>
          <w:rFonts w:cs="Arial"/>
          <w:sz w:val="24"/>
          <w:szCs w:val="24"/>
          <w:lang w:val="sr-Latn-CS"/>
        </w:rPr>
        <w:t xml:space="preserve"> </w:t>
      </w:r>
      <w:r w:rsidRPr="005670E1">
        <w:rPr>
          <w:rFonts w:cs="Arial"/>
          <w:sz w:val="24"/>
          <w:szCs w:val="24"/>
        </w:rPr>
        <w:t>о</w:t>
      </w:r>
      <w:r w:rsidRPr="005670E1">
        <w:rPr>
          <w:rFonts w:cs="Arial"/>
          <w:sz w:val="24"/>
          <w:szCs w:val="24"/>
          <w:lang w:val="sr-Latn-CS"/>
        </w:rPr>
        <w:t xml:space="preserve"> </w:t>
      </w:r>
      <w:r w:rsidRPr="005670E1">
        <w:rPr>
          <w:rFonts w:cs="Arial"/>
          <w:sz w:val="24"/>
          <w:szCs w:val="24"/>
        </w:rPr>
        <w:t>настанку</w:t>
      </w:r>
      <w:r w:rsidRPr="005670E1">
        <w:rPr>
          <w:rFonts w:cs="Arial"/>
          <w:sz w:val="24"/>
          <w:szCs w:val="24"/>
          <w:lang w:val="sr-Latn-CS"/>
        </w:rPr>
        <w:t xml:space="preserve"> </w:t>
      </w:r>
      <w:r w:rsidRPr="005670E1">
        <w:rPr>
          <w:rFonts w:cs="Arial"/>
          <w:sz w:val="24"/>
          <w:szCs w:val="24"/>
        </w:rPr>
        <w:t>непредвиђених</w:t>
      </w:r>
      <w:r w:rsidRPr="005670E1">
        <w:rPr>
          <w:rFonts w:cs="Arial"/>
          <w:sz w:val="24"/>
          <w:szCs w:val="24"/>
          <w:lang w:val="sr-Latn-CS"/>
        </w:rPr>
        <w:t xml:space="preserve"> </w:t>
      </w:r>
      <w:r w:rsidRPr="005670E1">
        <w:rPr>
          <w:rFonts w:cs="Arial"/>
          <w:sz w:val="24"/>
          <w:szCs w:val="24"/>
        </w:rPr>
        <w:t>околности</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доставити</w:t>
      </w:r>
      <w:r w:rsidRPr="005670E1">
        <w:rPr>
          <w:rFonts w:cs="Arial"/>
          <w:sz w:val="24"/>
          <w:szCs w:val="24"/>
          <w:lang w:val="sr-Latn-CS"/>
        </w:rPr>
        <w:t xml:space="preserve"> </w:t>
      </w:r>
      <w:r w:rsidRPr="005670E1">
        <w:rPr>
          <w:rFonts w:cs="Arial"/>
          <w:sz w:val="24"/>
          <w:szCs w:val="24"/>
        </w:rPr>
        <w:t>одговарајуће</w:t>
      </w:r>
      <w:r w:rsidRPr="005670E1">
        <w:rPr>
          <w:rFonts w:cs="Arial"/>
          <w:sz w:val="24"/>
          <w:szCs w:val="24"/>
          <w:lang w:val="sr-Latn-CS"/>
        </w:rPr>
        <w:t xml:space="preserve"> </w:t>
      </w:r>
      <w:r w:rsidRPr="005670E1">
        <w:rPr>
          <w:rFonts w:cs="Arial"/>
          <w:sz w:val="24"/>
          <w:szCs w:val="24"/>
        </w:rPr>
        <w:t>доказе</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Cyrl-RS"/>
        </w:rPr>
      </w:pPr>
    </w:p>
    <w:p w:rsidR="00AE01DF" w:rsidRPr="00EF45D6" w:rsidRDefault="00AE01DF" w:rsidP="00AE01DF">
      <w:pPr>
        <w:pStyle w:val="KDParagraf"/>
        <w:spacing w:before="0"/>
        <w:rPr>
          <w:rFonts w:cs="Arial"/>
          <w:b/>
          <w:sz w:val="24"/>
          <w:szCs w:val="24"/>
          <w:lang w:val="sr-Latn-CS"/>
        </w:rPr>
      </w:pPr>
      <w:r w:rsidRPr="00EF45D6">
        <w:rPr>
          <w:rFonts w:cs="Arial"/>
          <w:b/>
          <w:sz w:val="24"/>
          <w:szCs w:val="24"/>
        </w:rPr>
        <w:t>РАСКИД</w:t>
      </w:r>
      <w:r w:rsidRPr="00EF45D6">
        <w:rPr>
          <w:rFonts w:cs="Arial"/>
          <w:b/>
          <w:sz w:val="24"/>
          <w:szCs w:val="24"/>
          <w:lang w:val="sr-Latn-CS"/>
        </w:rPr>
        <w:t xml:space="preserve"> </w:t>
      </w:r>
      <w:r w:rsidRPr="00EF45D6">
        <w:rPr>
          <w:rFonts w:cs="Arial"/>
          <w:b/>
          <w:sz w:val="24"/>
          <w:szCs w:val="24"/>
        </w:rPr>
        <w:t>УГОВОРА</w:t>
      </w:r>
      <w:r w:rsidRPr="00EF45D6">
        <w:rPr>
          <w:rFonts w:cs="Arial"/>
          <w:b/>
          <w:sz w:val="24"/>
          <w:szCs w:val="24"/>
          <w:lang w:val="sr-Latn-CS"/>
        </w:rPr>
        <w:t xml:space="preserve"> </w:t>
      </w:r>
    </w:p>
    <w:p w:rsidR="00AE01DF" w:rsidRPr="005670E1" w:rsidRDefault="00AE01DF" w:rsidP="00AE01DF">
      <w:pPr>
        <w:pStyle w:val="KDParagraf"/>
        <w:spacing w:before="0"/>
        <w:rPr>
          <w:rFonts w:cs="Arial"/>
          <w:sz w:val="24"/>
          <w:szCs w:val="24"/>
          <w:lang w:val="sr-Latn-CS"/>
        </w:rPr>
      </w:pPr>
    </w:p>
    <w:p w:rsidR="00AE01DF" w:rsidRPr="00EF03A7" w:rsidRDefault="00AE01DF" w:rsidP="00AE01DF">
      <w:pPr>
        <w:pStyle w:val="KDParagraf"/>
        <w:spacing w:before="0"/>
        <w:jc w:val="center"/>
        <w:rPr>
          <w:rFonts w:cs="Arial"/>
          <w:b/>
          <w:sz w:val="24"/>
          <w:szCs w:val="24"/>
          <w:lang w:val="sr-Latn-CS"/>
        </w:rPr>
      </w:pPr>
      <w:r w:rsidRPr="00EF03A7">
        <w:rPr>
          <w:rFonts w:cs="Arial"/>
          <w:b/>
          <w:sz w:val="24"/>
          <w:szCs w:val="24"/>
        </w:rPr>
        <w:t>Члан</w:t>
      </w:r>
      <w:r w:rsidRPr="00EF03A7">
        <w:rPr>
          <w:rFonts w:cs="Arial"/>
          <w:b/>
          <w:sz w:val="24"/>
          <w:szCs w:val="24"/>
          <w:lang w:val="sr-Latn-CS"/>
        </w:rPr>
        <w:t xml:space="preserve"> 1</w:t>
      </w:r>
      <w:r w:rsidR="00EB4CC7">
        <w:rPr>
          <w:rFonts w:cs="Arial"/>
          <w:b/>
          <w:sz w:val="24"/>
          <w:szCs w:val="24"/>
          <w:lang w:val="sr-Cyrl-RS"/>
        </w:rPr>
        <w:t>3</w:t>
      </w:r>
      <w:r w:rsidRPr="00EF03A7">
        <w:rPr>
          <w:rFonts w:cs="Arial"/>
          <w:b/>
          <w:sz w:val="24"/>
          <w:szCs w:val="24"/>
          <w:lang w:val="sr-Latn-CS"/>
        </w:rPr>
        <w:t>.</w:t>
      </w:r>
    </w:p>
    <w:p w:rsidR="00AE01DF" w:rsidRPr="005670E1" w:rsidRDefault="00AE01DF" w:rsidP="00AE01DF">
      <w:pPr>
        <w:pStyle w:val="KDParagraf"/>
        <w:spacing w:before="0"/>
        <w:rPr>
          <w:rFonts w:cs="Arial"/>
          <w:sz w:val="24"/>
          <w:szCs w:val="24"/>
          <w:lang w:val="sr-Latn-CS"/>
        </w:rPr>
      </w:pPr>
    </w:p>
    <w:p w:rsidR="00AE01DF" w:rsidRPr="005670E1" w:rsidRDefault="00AE01DF" w:rsidP="00AE01DF">
      <w:pPr>
        <w:pStyle w:val="KDParagraf"/>
        <w:spacing w:before="0"/>
        <w:rPr>
          <w:rFonts w:cs="Arial"/>
          <w:sz w:val="24"/>
          <w:szCs w:val="24"/>
          <w:lang w:val="sr-Latn-CS"/>
        </w:rPr>
      </w:pPr>
      <w:r w:rsidRPr="005670E1">
        <w:rPr>
          <w:rFonts w:cs="Arial"/>
          <w:sz w:val="24"/>
          <w:szCs w:val="24"/>
        </w:rPr>
        <w:t>Свака</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уговорних</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има</w:t>
      </w:r>
      <w:r w:rsidRPr="005670E1">
        <w:rPr>
          <w:rFonts w:cs="Arial"/>
          <w:sz w:val="24"/>
          <w:szCs w:val="24"/>
          <w:lang w:val="sr-Latn-CS"/>
        </w:rPr>
        <w:t xml:space="preserve"> </w:t>
      </w:r>
      <w:r w:rsidRPr="005670E1">
        <w:rPr>
          <w:rFonts w:cs="Arial"/>
          <w:sz w:val="24"/>
          <w:szCs w:val="24"/>
        </w:rPr>
        <w:t>право</w:t>
      </w:r>
      <w:r w:rsidRPr="005670E1">
        <w:rPr>
          <w:rFonts w:cs="Arial"/>
          <w:sz w:val="24"/>
          <w:szCs w:val="24"/>
          <w:lang w:val="sr-Latn-CS"/>
        </w:rPr>
        <w:t xml:space="preserve"> </w:t>
      </w:r>
      <w:r w:rsidRPr="005670E1">
        <w:rPr>
          <w:rFonts w:cs="Arial"/>
          <w:sz w:val="24"/>
          <w:szCs w:val="24"/>
        </w:rPr>
        <w:t>на</w:t>
      </w:r>
      <w:r w:rsidRPr="005670E1">
        <w:rPr>
          <w:rFonts w:cs="Arial"/>
          <w:sz w:val="24"/>
          <w:szCs w:val="24"/>
          <w:lang w:val="sr-Latn-CS"/>
        </w:rPr>
        <w:t xml:space="preserve"> </w:t>
      </w:r>
      <w:r w:rsidRPr="005670E1">
        <w:rPr>
          <w:rFonts w:cs="Arial"/>
          <w:sz w:val="24"/>
          <w:szCs w:val="24"/>
        </w:rPr>
        <w:t>раскид</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због</w:t>
      </w:r>
      <w:r w:rsidRPr="005670E1">
        <w:rPr>
          <w:rFonts w:cs="Arial"/>
          <w:sz w:val="24"/>
          <w:szCs w:val="24"/>
          <w:lang w:val="sr-Latn-CS"/>
        </w:rPr>
        <w:t xml:space="preserve"> </w:t>
      </w:r>
      <w:r w:rsidRPr="005670E1">
        <w:rPr>
          <w:rFonts w:cs="Arial"/>
          <w:sz w:val="24"/>
          <w:szCs w:val="24"/>
        </w:rPr>
        <w:t>неизвршења</w:t>
      </w:r>
      <w:r w:rsidRPr="005670E1">
        <w:rPr>
          <w:rFonts w:cs="Arial"/>
          <w:sz w:val="24"/>
          <w:szCs w:val="24"/>
          <w:lang w:val="sr-Latn-CS"/>
        </w:rPr>
        <w:t xml:space="preserve">, </w:t>
      </w:r>
      <w:r w:rsidRPr="005670E1">
        <w:rPr>
          <w:rFonts w:cs="Arial"/>
          <w:sz w:val="24"/>
          <w:szCs w:val="24"/>
        </w:rPr>
        <w:t>под</w:t>
      </w:r>
      <w:r w:rsidRPr="005670E1">
        <w:rPr>
          <w:rFonts w:cs="Arial"/>
          <w:sz w:val="24"/>
          <w:szCs w:val="24"/>
          <w:lang w:val="sr-Latn-CS"/>
        </w:rPr>
        <w:t xml:space="preserve"> </w:t>
      </w:r>
      <w:r w:rsidRPr="005670E1">
        <w:rPr>
          <w:rFonts w:cs="Arial"/>
          <w:sz w:val="24"/>
          <w:szCs w:val="24"/>
        </w:rPr>
        <w:t>условом</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друга</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и</w:t>
      </w:r>
      <w:r w:rsidRPr="005670E1">
        <w:rPr>
          <w:rFonts w:cs="Arial"/>
          <w:sz w:val="24"/>
          <w:szCs w:val="24"/>
          <w:lang w:val="sr-Latn-CS"/>
        </w:rPr>
        <w:t xml:space="preserve"> </w:t>
      </w:r>
      <w:r w:rsidRPr="005670E1">
        <w:rPr>
          <w:rFonts w:cs="Arial"/>
          <w:sz w:val="24"/>
          <w:szCs w:val="24"/>
        </w:rPr>
        <w:t>по</w:t>
      </w:r>
      <w:r w:rsidRPr="005670E1">
        <w:rPr>
          <w:rFonts w:cs="Arial"/>
          <w:sz w:val="24"/>
          <w:szCs w:val="24"/>
          <w:lang w:val="sr-Latn-CS"/>
        </w:rPr>
        <w:t xml:space="preserve"> </w:t>
      </w:r>
      <w:r w:rsidRPr="005670E1">
        <w:rPr>
          <w:rFonts w:cs="Arial"/>
          <w:sz w:val="24"/>
          <w:szCs w:val="24"/>
        </w:rPr>
        <w:t>протеку</w:t>
      </w:r>
      <w:r w:rsidRPr="005670E1">
        <w:rPr>
          <w:rFonts w:cs="Arial"/>
          <w:sz w:val="24"/>
          <w:szCs w:val="24"/>
          <w:lang w:val="sr-Latn-CS"/>
        </w:rPr>
        <w:t xml:space="preserve"> </w:t>
      </w:r>
      <w:r w:rsidRPr="005670E1">
        <w:rPr>
          <w:rFonts w:cs="Arial"/>
          <w:sz w:val="24"/>
          <w:szCs w:val="24"/>
        </w:rPr>
        <w:t>рока</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осам</w:t>
      </w:r>
      <w:r w:rsidRPr="005670E1">
        <w:rPr>
          <w:rFonts w:cs="Arial"/>
          <w:sz w:val="24"/>
          <w:szCs w:val="24"/>
          <w:lang w:val="sr-Latn-CS"/>
        </w:rPr>
        <w:t xml:space="preserve"> </w:t>
      </w:r>
      <w:r w:rsidRPr="005670E1">
        <w:rPr>
          <w:rFonts w:cs="Arial"/>
          <w:sz w:val="24"/>
          <w:szCs w:val="24"/>
        </w:rPr>
        <w:t>дана</w:t>
      </w:r>
      <w:r w:rsidRPr="005670E1">
        <w:rPr>
          <w:rFonts w:cs="Arial"/>
          <w:sz w:val="24"/>
          <w:szCs w:val="24"/>
          <w:lang w:val="sr-Latn-CS"/>
        </w:rPr>
        <w:t xml:space="preserve"> </w:t>
      </w:r>
      <w:r w:rsidRPr="005670E1">
        <w:rPr>
          <w:rFonts w:cs="Arial"/>
          <w:sz w:val="24"/>
          <w:szCs w:val="24"/>
        </w:rPr>
        <w:t>од</w:t>
      </w:r>
      <w:r w:rsidRPr="005670E1">
        <w:rPr>
          <w:rFonts w:cs="Arial"/>
          <w:sz w:val="24"/>
          <w:szCs w:val="24"/>
          <w:lang w:val="sr-Latn-CS"/>
        </w:rPr>
        <w:t xml:space="preserve"> </w:t>
      </w:r>
      <w:r w:rsidRPr="005670E1">
        <w:rPr>
          <w:rFonts w:cs="Arial"/>
          <w:sz w:val="24"/>
          <w:szCs w:val="24"/>
        </w:rPr>
        <w:t>дана</w:t>
      </w:r>
      <w:r w:rsidRPr="005670E1">
        <w:rPr>
          <w:rFonts w:cs="Arial"/>
          <w:sz w:val="24"/>
          <w:szCs w:val="24"/>
          <w:lang w:val="sr-Latn-CS"/>
        </w:rPr>
        <w:t xml:space="preserve"> </w:t>
      </w:r>
      <w:r w:rsidRPr="005670E1">
        <w:rPr>
          <w:rFonts w:cs="Arial"/>
          <w:sz w:val="24"/>
          <w:szCs w:val="24"/>
        </w:rPr>
        <w:t>пријема</w:t>
      </w:r>
      <w:r w:rsidRPr="005670E1">
        <w:rPr>
          <w:rFonts w:cs="Arial"/>
          <w:sz w:val="24"/>
          <w:szCs w:val="24"/>
          <w:lang w:val="sr-Latn-CS"/>
        </w:rPr>
        <w:t xml:space="preserve"> </w:t>
      </w:r>
      <w:r w:rsidRPr="005670E1">
        <w:rPr>
          <w:rFonts w:cs="Arial"/>
          <w:sz w:val="24"/>
          <w:szCs w:val="24"/>
        </w:rPr>
        <w:t>писмене</w:t>
      </w:r>
      <w:r w:rsidRPr="005670E1">
        <w:rPr>
          <w:rFonts w:cs="Arial"/>
          <w:sz w:val="24"/>
          <w:szCs w:val="24"/>
          <w:lang w:val="sr-Latn-CS"/>
        </w:rPr>
        <w:t xml:space="preserve"> </w:t>
      </w:r>
      <w:r w:rsidRPr="005670E1">
        <w:rPr>
          <w:rFonts w:cs="Arial"/>
          <w:sz w:val="24"/>
          <w:szCs w:val="24"/>
        </w:rPr>
        <w:t>опомене</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не</w:t>
      </w:r>
      <w:r w:rsidRPr="005670E1">
        <w:rPr>
          <w:rFonts w:cs="Arial"/>
          <w:sz w:val="24"/>
          <w:szCs w:val="24"/>
          <w:lang w:val="sr-Latn-CS"/>
        </w:rPr>
        <w:t xml:space="preserve"> </w:t>
      </w:r>
      <w:r w:rsidRPr="005670E1">
        <w:rPr>
          <w:rFonts w:cs="Arial"/>
          <w:sz w:val="24"/>
          <w:szCs w:val="24"/>
        </w:rPr>
        <w:t>испуњава</w:t>
      </w:r>
      <w:r w:rsidRPr="005670E1">
        <w:rPr>
          <w:rFonts w:cs="Arial"/>
          <w:sz w:val="24"/>
          <w:szCs w:val="24"/>
          <w:lang w:val="sr-Latn-CS"/>
        </w:rPr>
        <w:t xml:space="preserve"> </w:t>
      </w:r>
      <w:r w:rsidRPr="005670E1">
        <w:rPr>
          <w:rFonts w:cs="Arial"/>
          <w:sz w:val="24"/>
          <w:szCs w:val="24"/>
        </w:rPr>
        <w:t>обавезе</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не</w:t>
      </w:r>
      <w:r w:rsidRPr="005670E1">
        <w:rPr>
          <w:rFonts w:cs="Arial"/>
          <w:sz w:val="24"/>
          <w:szCs w:val="24"/>
          <w:lang w:val="sr-Latn-CS"/>
        </w:rPr>
        <w:t xml:space="preserve"> </w:t>
      </w:r>
      <w:r w:rsidRPr="005670E1">
        <w:rPr>
          <w:rFonts w:cs="Arial"/>
          <w:sz w:val="24"/>
          <w:szCs w:val="24"/>
        </w:rPr>
        <w:t>поступи</w:t>
      </w:r>
      <w:r w:rsidRPr="005670E1">
        <w:rPr>
          <w:rFonts w:cs="Arial"/>
          <w:sz w:val="24"/>
          <w:szCs w:val="24"/>
          <w:lang w:val="sr-Latn-CS"/>
        </w:rPr>
        <w:t xml:space="preserve"> </w:t>
      </w:r>
      <w:r w:rsidRPr="005670E1">
        <w:rPr>
          <w:rFonts w:cs="Arial"/>
          <w:sz w:val="24"/>
          <w:szCs w:val="24"/>
        </w:rPr>
        <w:t>по</w:t>
      </w:r>
      <w:r w:rsidRPr="005670E1">
        <w:rPr>
          <w:rFonts w:cs="Arial"/>
          <w:sz w:val="24"/>
          <w:szCs w:val="24"/>
          <w:lang w:val="sr-Latn-CS"/>
        </w:rPr>
        <w:t xml:space="preserve"> </w:t>
      </w:r>
      <w:r w:rsidRPr="005670E1">
        <w:rPr>
          <w:rFonts w:cs="Arial"/>
          <w:sz w:val="24"/>
          <w:szCs w:val="24"/>
        </w:rPr>
        <w:t>примедбама</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исте</w:t>
      </w:r>
      <w:r w:rsidRPr="005670E1">
        <w:rPr>
          <w:rFonts w:cs="Arial"/>
          <w:sz w:val="24"/>
          <w:szCs w:val="24"/>
          <w:lang w:val="sr-Latn-CS"/>
        </w:rPr>
        <w:t xml:space="preserve"> </w:t>
      </w:r>
      <w:r w:rsidRPr="005670E1">
        <w:rPr>
          <w:rFonts w:cs="Arial"/>
          <w:sz w:val="24"/>
          <w:szCs w:val="24"/>
        </w:rPr>
        <w:t>опомене</w:t>
      </w:r>
      <w:r w:rsidRPr="005670E1">
        <w:rPr>
          <w:rFonts w:cs="Arial"/>
          <w:sz w:val="24"/>
          <w:szCs w:val="24"/>
          <w:lang w:val="sr-Latn-CS"/>
        </w:rPr>
        <w:t>.</w:t>
      </w:r>
    </w:p>
    <w:p w:rsidR="00AE01DF" w:rsidRPr="005670E1" w:rsidRDefault="00AE01DF" w:rsidP="00AE01DF">
      <w:pPr>
        <w:pStyle w:val="KDParagraf"/>
        <w:spacing w:before="0"/>
        <w:rPr>
          <w:rFonts w:cs="Arial"/>
          <w:sz w:val="24"/>
          <w:szCs w:val="24"/>
          <w:lang w:val="sr-Latn-CS"/>
        </w:rPr>
      </w:pPr>
      <w:r w:rsidRPr="005670E1">
        <w:rPr>
          <w:rFonts w:cs="Arial"/>
          <w:sz w:val="24"/>
          <w:szCs w:val="24"/>
        </w:rPr>
        <w:t>У</w:t>
      </w:r>
      <w:r w:rsidRPr="005670E1">
        <w:rPr>
          <w:rFonts w:cs="Arial"/>
          <w:sz w:val="24"/>
          <w:szCs w:val="24"/>
          <w:lang w:val="sr-Latn-CS"/>
        </w:rPr>
        <w:t xml:space="preserve"> </w:t>
      </w:r>
      <w:r w:rsidRPr="005670E1">
        <w:rPr>
          <w:rFonts w:cs="Arial"/>
          <w:sz w:val="24"/>
          <w:szCs w:val="24"/>
        </w:rPr>
        <w:t>случају</w:t>
      </w:r>
      <w:r w:rsidRPr="005670E1">
        <w:rPr>
          <w:rFonts w:cs="Arial"/>
          <w:sz w:val="24"/>
          <w:szCs w:val="24"/>
          <w:lang w:val="sr-Latn-CS"/>
        </w:rPr>
        <w:t xml:space="preserve"> </w:t>
      </w:r>
      <w:r w:rsidRPr="005670E1">
        <w:rPr>
          <w:rFonts w:cs="Arial"/>
          <w:sz w:val="24"/>
          <w:szCs w:val="24"/>
        </w:rPr>
        <w:t>из</w:t>
      </w:r>
      <w:r w:rsidRPr="005670E1">
        <w:rPr>
          <w:rFonts w:cs="Arial"/>
          <w:sz w:val="24"/>
          <w:szCs w:val="24"/>
          <w:lang w:val="sr-Latn-CS"/>
        </w:rPr>
        <w:t xml:space="preserve"> </w:t>
      </w:r>
      <w:r w:rsidRPr="005670E1">
        <w:rPr>
          <w:rFonts w:cs="Arial"/>
          <w:sz w:val="24"/>
          <w:szCs w:val="24"/>
        </w:rPr>
        <w:t>претходног</w:t>
      </w:r>
      <w:r w:rsidRPr="005670E1">
        <w:rPr>
          <w:rFonts w:cs="Arial"/>
          <w:sz w:val="24"/>
          <w:szCs w:val="24"/>
          <w:lang w:val="sr-Latn-CS"/>
        </w:rPr>
        <w:t xml:space="preserve"> </w:t>
      </w:r>
      <w:r w:rsidRPr="005670E1">
        <w:rPr>
          <w:rFonts w:cs="Arial"/>
          <w:sz w:val="24"/>
          <w:szCs w:val="24"/>
        </w:rPr>
        <w:t>става</w:t>
      </w:r>
      <w:r w:rsidRPr="005670E1">
        <w:rPr>
          <w:rFonts w:cs="Arial"/>
          <w:sz w:val="24"/>
          <w:szCs w:val="24"/>
          <w:lang w:val="sr-Latn-CS"/>
        </w:rPr>
        <w:t xml:space="preserve">, </w:t>
      </w:r>
      <w:r w:rsidRPr="005670E1">
        <w:rPr>
          <w:rFonts w:cs="Arial"/>
          <w:sz w:val="24"/>
          <w:szCs w:val="24"/>
        </w:rPr>
        <w:t>уговорна</w:t>
      </w:r>
      <w:r w:rsidRPr="005670E1">
        <w:rPr>
          <w:rFonts w:cs="Arial"/>
          <w:sz w:val="24"/>
          <w:szCs w:val="24"/>
          <w:lang w:val="sr-Latn-CS"/>
        </w:rPr>
        <w:t xml:space="preserve"> </w:t>
      </w:r>
      <w:r w:rsidRPr="005670E1">
        <w:rPr>
          <w:rFonts w:cs="Arial"/>
          <w:sz w:val="24"/>
          <w:szCs w:val="24"/>
        </w:rPr>
        <w:t>страна</w:t>
      </w:r>
      <w:r w:rsidRPr="005670E1">
        <w:rPr>
          <w:rFonts w:cs="Arial"/>
          <w:sz w:val="24"/>
          <w:szCs w:val="24"/>
          <w:lang w:val="sr-Latn-CS"/>
        </w:rPr>
        <w:t xml:space="preserve"> </w:t>
      </w:r>
      <w:r w:rsidRPr="005670E1">
        <w:rPr>
          <w:rFonts w:cs="Arial"/>
          <w:sz w:val="24"/>
          <w:szCs w:val="24"/>
        </w:rPr>
        <w:t>која</w:t>
      </w:r>
      <w:r w:rsidRPr="005670E1">
        <w:rPr>
          <w:rFonts w:cs="Arial"/>
          <w:sz w:val="24"/>
          <w:szCs w:val="24"/>
          <w:lang w:val="sr-Latn-CS"/>
        </w:rPr>
        <w:t xml:space="preserve"> </w:t>
      </w:r>
      <w:r w:rsidRPr="005670E1">
        <w:rPr>
          <w:rFonts w:cs="Arial"/>
          <w:sz w:val="24"/>
          <w:szCs w:val="24"/>
        </w:rPr>
        <w:t>је</w:t>
      </w:r>
      <w:r w:rsidRPr="005670E1">
        <w:rPr>
          <w:rFonts w:cs="Arial"/>
          <w:sz w:val="24"/>
          <w:szCs w:val="24"/>
          <w:lang w:val="sr-Latn-CS"/>
        </w:rPr>
        <w:t xml:space="preserve"> </w:t>
      </w:r>
      <w:r w:rsidRPr="005670E1">
        <w:rPr>
          <w:rFonts w:cs="Arial"/>
          <w:sz w:val="24"/>
          <w:szCs w:val="24"/>
        </w:rPr>
        <w:t>доставила</w:t>
      </w:r>
      <w:r w:rsidRPr="005670E1">
        <w:rPr>
          <w:rFonts w:cs="Arial"/>
          <w:sz w:val="24"/>
          <w:szCs w:val="24"/>
          <w:lang w:val="sr-Latn-CS"/>
        </w:rPr>
        <w:t xml:space="preserve"> </w:t>
      </w:r>
      <w:r w:rsidRPr="005670E1">
        <w:rPr>
          <w:rFonts w:cs="Arial"/>
          <w:sz w:val="24"/>
          <w:szCs w:val="24"/>
        </w:rPr>
        <w:t>опомену</w:t>
      </w:r>
      <w:r w:rsidRPr="005670E1">
        <w:rPr>
          <w:rFonts w:cs="Arial"/>
          <w:sz w:val="24"/>
          <w:szCs w:val="24"/>
          <w:lang w:val="sr-Latn-CS"/>
        </w:rPr>
        <w:t xml:space="preserve">, </w:t>
      </w:r>
      <w:r w:rsidRPr="005670E1">
        <w:rPr>
          <w:rFonts w:cs="Arial"/>
          <w:sz w:val="24"/>
          <w:szCs w:val="24"/>
        </w:rPr>
        <w:t>писменим</w:t>
      </w:r>
      <w:r w:rsidRPr="005670E1">
        <w:rPr>
          <w:rFonts w:cs="Arial"/>
          <w:sz w:val="24"/>
          <w:szCs w:val="24"/>
          <w:lang w:val="sr-Latn-CS"/>
        </w:rPr>
        <w:t xml:space="preserve"> </w:t>
      </w:r>
      <w:r w:rsidRPr="005670E1">
        <w:rPr>
          <w:rFonts w:cs="Arial"/>
          <w:sz w:val="24"/>
          <w:szCs w:val="24"/>
        </w:rPr>
        <w:t>путем</w:t>
      </w:r>
      <w:r w:rsidRPr="005670E1">
        <w:rPr>
          <w:rFonts w:cs="Arial"/>
          <w:sz w:val="24"/>
          <w:szCs w:val="24"/>
          <w:lang w:val="sr-Latn-CS"/>
        </w:rPr>
        <w:t xml:space="preserve"> </w:t>
      </w:r>
      <w:r w:rsidRPr="005670E1">
        <w:rPr>
          <w:rFonts w:cs="Arial"/>
          <w:sz w:val="24"/>
          <w:szCs w:val="24"/>
        </w:rPr>
        <w:t>обавештава</w:t>
      </w:r>
      <w:r w:rsidRPr="005670E1">
        <w:rPr>
          <w:rFonts w:cs="Arial"/>
          <w:sz w:val="24"/>
          <w:szCs w:val="24"/>
          <w:lang w:val="sr-Latn-CS"/>
        </w:rPr>
        <w:t xml:space="preserve"> </w:t>
      </w:r>
      <w:r w:rsidRPr="005670E1">
        <w:rPr>
          <w:rFonts w:cs="Arial"/>
          <w:sz w:val="24"/>
          <w:szCs w:val="24"/>
        </w:rPr>
        <w:t>другу</w:t>
      </w:r>
      <w:r w:rsidRPr="005670E1">
        <w:rPr>
          <w:rFonts w:cs="Arial"/>
          <w:sz w:val="24"/>
          <w:szCs w:val="24"/>
          <w:lang w:val="sr-Latn-CS"/>
        </w:rPr>
        <w:t xml:space="preserve"> </w:t>
      </w:r>
      <w:r w:rsidRPr="005670E1">
        <w:rPr>
          <w:rFonts w:cs="Arial"/>
          <w:sz w:val="24"/>
          <w:szCs w:val="24"/>
        </w:rPr>
        <w:t>уговорну</w:t>
      </w:r>
      <w:r w:rsidRPr="005670E1">
        <w:rPr>
          <w:rFonts w:cs="Arial"/>
          <w:sz w:val="24"/>
          <w:szCs w:val="24"/>
          <w:lang w:val="sr-Latn-CS"/>
        </w:rPr>
        <w:t xml:space="preserve"> </w:t>
      </w:r>
      <w:r w:rsidRPr="005670E1">
        <w:rPr>
          <w:rFonts w:cs="Arial"/>
          <w:sz w:val="24"/>
          <w:szCs w:val="24"/>
        </w:rPr>
        <w:t>страну</w:t>
      </w:r>
      <w:r w:rsidRPr="005670E1">
        <w:rPr>
          <w:rFonts w:cs="Arial"/>
          <w:sz w:val="24"/>
          <w:szCs w:val="24"/>
          <w:lang w:val="sr-Latn-CS"/>
        </w:rPr>
        <w:t xml:space="preserve"> </w:t>
      </w:r>
      <w:r w:rsidRPr="005670E1">
        <w:rPr>
          <w:rFonts w:cs="Arial"/>
          <w:sz w:val="24"/>
          <w:szCs w:val="24"/>
        </w:rPr>
        <w:t>да</w:t>
      </w:r>
      <w:r w:rsidRPr="005670E1">
        <w:rPr>
          <w:rFonts w:cs="Arial"/>
          <w:sz w:val="24"/>
          <w:szCs w:val="24"/>
          <w:lang w:val="sr-Latn-CS"/>
        </w:rPr>
        <w:t xml:space="preserve"> </w:t>
      </w:r>
      <w:r w:rsidRPr="005670E1">
        <w:rPr>
          <w:rFonts w:cs="Arial"/>
          <w:sz w:val="24"/>
          <w:szCs w:val="24"/>
        </w:rPr>
        <w:t>су</w:t>
      </w:r>
      <w:r w:rsidRPr="005670E1">
        <w:rPr>
          <w:rFonts w:cs="Arial"/>
          <w:sz w:val="24"/>
          <w:szCs w:val="24"/>
          <w:lang w:val="sr-Latn-CS"/>
        </w:rPr>
        <w:t xml:space="preserve"> </w:t>
      </w:r>
      <w:r w:rsidRPr="005670E1">
        <w:rPr>
          <w:rFonts w:cs="Arial"/>
          <w:sz w:val="24"/>
          <w:szCs w:val="24"/>
        </w:rPr>
        <w:t>стекли</w:t>
      </w:r>
      <w:r w:rsidRPr="005670E1">
        <w:rPr>
          <w:rFonts w:cs="Arial"/>
          <w:sz w:val="24"/>
          <w:szCs w:val="24"/>
          <w:lang w:val="sr-Latn-CS"/>
        </w:rPr>
        <w:t xml:space="preserve"> </w:t>
      </w:r>
      <w:r w:rsidRPr="005670E1">
        <w:rPr>
          <w:rFonts w:cs="Arial"/>
          <w:sz w:val="24"/>
          <w:szCs w:val="24"/>
        </w:rPr>
        <w:t>услови</w:t>
      </w:r>
      <w:r w:rsidRPr="005670E1">
        <w:rPr>
          <w:rFonts w:cs="Arial"/>
          <w:sz w:val="24"/>
          <w:szCs w:val="24"/>
          <w:lang w:val="sr-Latn-CS"/>
        </w:rPr>
        <w:t xml:space="preserve"> </w:t>
      </w:r>
      <w:r w:rsidRPr="005670E1">
        <w:rPr>
          <w:rFonts w:cs="Arial"/>
          <w:sz w:val="24"/>
          <w:szCs w:val="24"/>
        </w:rPr>
        <w:t>за</w:t>
      </w:r>
      <w:r w:rsidRPr="005670E1">
        <w:rPr>
          <w:rFonts w:cs="Arial"/>
          <w:sz w:val="24"/>
          <w:szCs w:val="24"/>
          <w:lang w:val="sr-Latn-CS"/>
        </w:rPr>
        <w:t xml:space="preserve"> </w:t>
      </w:r>
      <w:r w:rsidRPr="005670E1">
        <w:rPr>
          <w:rFonts w:cs="Arial"/>
          <w:sz w:val="24"/>
          <w:szCs w:val="24"/>
        </w:rPr>
        <w:t>раскид</w:t>
      </w:r>
      <w:r w:rsidRPr="005670E1">
        <w:rPr>
          <w:rFonts w:cs="Arial"/>
          <w:sz w:val="24"/>
          <w:szCs w:val="24"/>
          <w:lang w:val="sr-Latn-CS"/>
        </w:rPr>
        <w:t xml:space="preserve"> </w:t>
      </w:r>
      <w:r w:rsidRPr="005670E1">
        <w:rPr>
          <w:rFonts w:cs="Arial"/>
          <w:sz w:val="24"/>
          <w:szCs w:val="24"/>
        </w:rPr>
        <w:t>овог</w:t>
      </w:r>
      <w:r w:rsidRPr="005670E1">
        <w:rPr>
          <w:rFonts w:cs="Arial"/>
          <w:sz w:val="24"/>
          <w:szCs w:val="24"/>
          <w:lang w:val="sr-Latn-CS"/>
        </w:rPr>
        <w:t xml:space="preserve"> </w:t>
      </w:r>
      <w:r w:rsidRPr="005670E1">
        <w:rPr>
          <w:rFonts w:cs="Arial"/>
          <w:sz w:val="24"/>
          <w:szCs w:val="24"/>
        </w:rPr>
        <w:t>уговора</w:t>
      </w:r>
      <w:r w:rsidRPr="005670E1">
        <w:rPr>
          <w:rFonts w:cs="Arial"/>
          <w:sz w:val="24"/>
          <w:szCs w:val="24"/>
          <w:lang w:val="sr-Latn-CS"/>
        </w:rPr>
        <w:t xml:space="preserve">, </w:t>
      </w:r>
      <w:r w:rsidRPr="005670E1">
        <w:rPr>
          <w:rFonts w:cs="Arial"/>
          <w:sz w:val="24"/>
          <w:szCs w:val="24"/>
        </w:rPr>
        <w:t>услед</w:t>
      </w:r>
      <w:r w:rsidRPr="005670E1">
        <w:rPr>
          <w:rFonts w:cs="Arial"/>
          <w:sz w:val="24"/>
          <w:szCs w:val="24"/>
          <w:lang w:val="sr-Latn-CS"/>
        </w:rPr>
        <w:t xml:space="preserve"> </w:t>
      </w:r>
      <w:r w:rsidRPr="005670E1">
        <w:rPr>
          <w:rFonts w:cs="Arial"/>
          <w:sz w:val="24"/>
          <w:szCs w:val="24"/>
        </w:rPr>
        <w:t>чега</w:t>
      </w:r>
      <w:r w:rsidRPr="005670E1">
        <w:rPr>
          <w:rFonts w:cs="Arial"/>
          <w:sz w:val="24"/>
          <w:szCs w:val="24"/>
          <w:lang w:val="sr-Latn-CS"/>
        </w:rPr>
        <w:t xml:space="preserve"> </w:t>
      </w:r>
      <w:r w:rsidRPr="005670E1">
        <w:rPr>
          <w:rFonts w:cs="Arial"/>
          <w:sz w:val="24"/>
          <w:szCs w:val="24"/>
        </w:rPr>
        <w:t>сматра</w:t>
      </w:r>
      <w:r w:rsidRPr="005670E1">
        <w:rPr>
          <w:rFonts w:cs="Arial"/>
          <w:sz w:val="24"/>
          <w:szCs w:val="24"/>
          <w:lang w:val="sr-Latn-CS"/>
        </w:rPr>
        <w:t xml:space="preserve"> </w:t>
      </w:r>
      <w:r w:rsidRPr="005670E1">
        <w:rPr>
          <w:rFonts w:cs="Arial"/>
          <w:sz w:val="24"/>
          <w:szCs w:val="24"/>
        </w:rPr>
        <w:t>овај</w:t>
      </w:r>
      <w:r w:rsidRPr="005670E1">
        <w:rPr>
          <w:rFonts w:cs="Arial"/>
          <w:sz w:val="24"/>
          <w:szCs w:val="24"/>
          <w:lang w:val="sr-Latn-CS"/>
        </w:rPr>
        <w:t xml:space="preserve"> </w:t>
      </w:r>
      <w:r w:rsidRPr="005670E1">
        <w:rPr>
          <w:rFonts w:cs="Arial"/>
          <w:sz w:val="24"/>
          <w:szCs w:val="24"/>
        </w:rPr>
        <w:t>уговор</w:t>
      </w:r>
      <w:r w:rsidRPr="005670E1">
        <w:rPr>
          <w:rFonts w:cs="Arial"/>
          <w:sz w:val="24"/>
          <w:szCs w:val="24"/>
          <w:lang w:val="sr-Latn-CS"/>
        </w:rPr>
        <w:t xml:space="preserve"> </w:t>
      </w:r>
      <w:r w:rsidRPr="005670E1">
        <w:rPr>
          <w:rFonts w:cs="Arial"/>
          <w:sz w:val="24"/>
          <w:szCs w:val="24"/>
        </w:rPr>
        <w:t>раскинутим</w:t>
      </w:r>
      <w:r w:rsidRPr="005670E1">
        <w:rPr>
          <w:rFonts w:cs="Arial"/>
          <w:sz w:val="24"/>
          <w:szCs w:val="24"/>
          <w:lang w:val="sr-Latn-CS"/>
        </w:rPr>
        <w:t xml:space="preserve">. </w:t>
      </w:r>
    </w:p>
    <w:p w:rsidR="00AE01DF" w:rsidRDefault="00AE01DF" w:rsidP="00AE01DF">
      <w:pPr>
        <w:pStyle w:val="KDParagraf"/>
        <w:spacing w:before="0"/>
        <w:rPr>
          <w:rFonts w:cs="Arial"/>
          <w:sz w:val="24"/>
          <w:szCs w:val="24"/>
          <w:lang w:val="sr-Cyrl-RS"/>
        </w:rPr>
      </w:pPr>
    </w:p>
    <w:p w:rsidR="00AE01DF" w:rsidRPr="009E1BD0" w:rsidRDefault="00AE01DF" w:rsidP="00AE01DF">
      <w:pPr>
        <w:pStyle w:val="KDParagraf"/>
        <w:spacing w:before="0"/>
        <w:rPr>
          <w:rFonts w:cs="Arial"/>
          <w:sz w:val="24"/>
          <w:szCs w:val="24"/>
          <w:lang w:val="sr-Cyrl-RS"/>
        </w:rPr>
      </w:pPr>
    </w:p>
    <w:p w:rsidR="00AE01DF" w:rsidRPr="006C514C" w:rsidRDefault="00AE01DF" w:rsidP="00AE01DF">
      <w:pPr>
        <w:pStyle w:val="KDParagraf"/>
        <w:spacing w:before="0"/>
        <w:rPr>
          <w:rFonts w:cs="Arial"/>
          <w:b/>
          <w:sz w:val="24"/>
          <w:szCs w:val="24"/>
        </w:rPr>
      </w:pPr>
      <w:r w:rsidRPr="00C64A78">
        <w:rPr>
          <w:rFonts w:cs="Arial"/>
          <w:b/>
          <w:sz w:val="24"/>
          <w:szCs w:val="24"/>
        </w:rPr>
        <w:t>ЗАВРШНЕ ОДРЕДБЕ</w:t>
      </w: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B4CC7">
        <w:rPr>
          <w:rFonts w:cs="Arial"/>
          <w:b/>
          <w:sz w:val="24"/>
          <w:szCs w:val="24"/>
          <w:lang w:val="sr-Cyrl-RS"/>
        </w:rPr>
        <w:t>4</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sz w:val="24"/>
          <w:szCs w:val="24"/>
          <w:lang w:val="sr-Cyrl-RS"/>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rsidR="00AE01DF"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EB4CC7">
        <w:rPr>
          <w:rFonts w:cs="Arial"/>
          <w:b/>
          <w:sz w:val="24"/>
          <w:szCs w:val="24"/>
          <w:lang w:val="sr-Cyrl-RS"/>
        </w:rPr>
        <w:t>5</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E01DF" w:rsidRDefault="00AE01DF" w:rsidP="00AE01DF">
      <w:pPr>
        <w:pStyle w:val="KDParagraf"/>
        <w:spacing w:before="0"/>
        <w:rPr>
          <w:rFonts w:cs="Arial"/>
          <w:sz w:val="24"/>
          <w:szCs w:val="24"/>
          <w:lang w:val="sr-Cyrl-RS"/>
        </w:rPr>
      </w:pPr>
    </w:p>
    <w:p w:rsidR="00AE01DF"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EB4CC7">
        <w:rPr>
          <w:rFonts w:cs="Arial"/>
          <w:b/>
          <w:sz w:val="24"/>
          <w:szCs w:val="24"/>
          <w:lang w:val="sr-Cyrl-RS"/>
        </w:rPr>
        <w:t>6</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Default="00AE01DF" w:rsidP="00AE01DF">
      <w:pPr>
        <w:pStyle w:val="KDParagraf"/>
        <w:spacing w:before="0"/>
        <w:rPr>
          <w:rFonts w:cs="Arial"/>
          <w:sz w:val="24"/>
          <w:szCs w:val="24"/>
          <w:lang w:val="sr-Cyrl-RS"/>
        </w:rPr>
      </w:pPr>
      <w:r>
        <w:rPr>
          <w:rFonts w:cs="Arial"/>
          <w:sz w:val="24"/>
          <w:szCs w:val="24"/>
          <w:lang w:val="sr-Cyrl-RS"/>
        </w:rPr>
        <w:t>Уколико у току трајања обавеза из овог Уговора дође до статусних промена код Страна, права и обавезе прелазе на одговарјућег правног следбеника.</w:t>
      </w:r>
    </w:p>
    <w:p w:rsidR="00AE01DF" w:rsidRDefault="00AE01DF" w:rsidP="00AE01DF">
      <w:pPr>
        <w:pStyle w:val="KDParagraf"/>
        <w:spacing w:before="0"/>
        <w:rPr>
          <w:rFonts w:cs="Arial"/>
          <w:sz w:val="24"/>
          <w:szCs w:val="24"/>
          <w:lang w:val="sr-Cyrl-RS"/>
        </w:rPr>
      </w:pPr>
    </w:p>
    <w:p w:rsidR="00AE01DF" w:rsidRPr="00CB692B" w:rsidRDefault="00AE01DF" w:rsidP="00AE01DF">
      <w:pPr>
        <w:pStyle w:val="KDParagraf"/>
        <w:spacing w:before="0"/>
        <w:rPr>
          <w:rFonts w:cs="Arial"/>
          <w:sz w:val="24"/>
          <w:szCs w:val="24"/>
          <w:lang w:val="sr-Cyrl-RS"/>
        </w:rPr>
      </w:pPr>
      <w:r>
        <w:rPr>
          <w:rFonts w:cs="Arial"/>
          <w:sz w:val="24"/>
          <w:szCs w:val="24"/>
          <w:lang w:val="sr-Cyrl-RS"/>
        </w:rPr>
        <w:t xml:space="preserve">Након закључења и ступања на правну снагу овог Уговора, Корисник услуге може да дозволи, а Пружалац услуге је обавезан да прихвати промену </w:t>
      </w:r>
      <w:r w:rsidRPr="00BD6CFF">
        <w:rPr>
          <w:rFonts w:cs="Arial"/>
          <w:sz w:val="24"/>
          <w:szCs w:val="24"/>
          <w:lang w:val="sr-Cyrl-RS"/>
        </w:rPr>
        <w:t xml:space="preserve">страна </w:t>
      </w:r>
      <w:r>
        <w:rPr>
          <w:rFonts w:cs="Arial"/>
          <w:sz w:val="24"/>
          <w:szCs w:val="24"/>
          <w:lang w:val="sr-Cyrl-RS"/>
        </w:rPr>
        <w:t>због статусн</w:t>
      </w:r>
      <w:r w:rsidR="00974566">
        <w:rPr>
          <w:rFonts w:cs="Arial"/>
          <w:sz w:val="24"/>
          <w:szCs w:val="24"/>
          <w:lang w:val="sr-Cyrl-RS"/>
        </w:rPr>
        <w:t>и</w:t>
      </w:r>
      <w:r>
        <w:rPr>
          <w:rFonts w:cs="Arial"/>
          <w:sz w:val="24"/>
          <w:szCs w:val="24"/>
          <w:lang w:val="sr-Cyrl-RS"/>
        </w:rPr>
        <w:t>х промена код Корисника услуге, а у складу са уговором о статусној промени.</w:t>
      </w:r>
    </w:p>
    <w:p w:rsidR="00AE01DF" w:rsidRPr="00C4053B"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B4CC7">
        <w:rPr>
          <w:rFonts w:cs="Arial"/>
          <w:b/>
          <w:sz w:val="24"/>
          <w:szCs w:val="24"/>
          <w:lang w:val="sr-Cyrl-RS"/>
        </w:rPr>
        <w:t>7</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B4CC7">
        <w:rPr>
          <w:rFonts w:cs="Arial"/>
          <w:b/>
          <w:sz w:val="24"/>
          <w:szCs w:val="24"/>
          <w:lang w:val="sr-Cyrl-RS"/>
        </w:rPr>
        <w:t>8</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E01DF" w:rsidRPr="009B1820"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EB4CC7">
        <w:rPr>
          <w:rFonts w:cs="Arial"/>
          <w:b/>
          <w:sz w:val="24"/>
          <w:szCs w:val="24"/>
          <w:lang w:val="sr-Cyrl-RS"/>
        </w:rPr>
        <w:t>19</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Саставни део овог Уговора чине:</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jc w:val="left"/>
        <w:rPr>
          <w:rFonts w:cs="Arial"/>
          <w:sz w:val="24"/>
          <w:szCs w:val="24"/>
        </w:rPr>
      </w:pPr>
      <w:r>
        <w:rPr>
          <w:rFonts w:cs="Arial"/>
          <w:sz w:val="24"/>
          <w:szCs w:val="24"/>
        </w:rPr>
        <w:t>Прилог број 1</w:t>
      </w:r>
      <w:r>
        <w:rPr>
          <w:rFonts w:cs="Arial"/>
          <w:sz w:val="24"/>
          <w:szCs w:val="24"/>
          <w:lang w:val="sr-Cyrl-RS"/>
        </w:rPr>
        <w:t xml:space="preserve">: </w:t>
      </w:r>
      <w:r>
        <w:rPr>
          <w:rFonts w:cs="Arial"/>
          <w:sz w:val="24"/>
          <w:szCs w:val="24"/>
        </w:rPr>
        <w:tab/>
      </w:r>
      <w:r w:rsidRPr="00EE793E">
        <w:rPr>
          <w:rFonts w:cs="Arial"/>
          <w:sz w:val="24"/>
          <w:szCs w:val="24"/>
        </w:rPr>
        <w:t>Конкурсна документација;</w:t>
      </w:r>
      <w:r w:rsidRPr="00054244">
        <w:rPr>
          <w:lang w:val="sr-Cyrl-RS"/>
        </w:rPr>
        <w:t xml:space="preserve"> </w:t>
      </w:r>
      <w:r>
        <w:rPr>
          <w:lang w:val="sr-Cyrl-RS"/>
        </w:rPr>
        <w:t>(</w:t>
      </w:r>
      <w:r>
        <w:rPr>
          <w:lang w:val="sr-Latn-RS"/>
        </w:rPr>
        <w:t>www.ujn.gov.rs;</w:t>
      </w:r>
      <w:r>
        <w:rPr>
          <w:lang w:val="sr-Cyrl-RS"/>
        </w:rPr>
        <w:t xml:space="preserve"> шифр</w:t>
      </w:r>
      <w:r>
        <w:rPr>
          <w:lang w:val="sr-Latn-RS"/>
        </w:rPr>
        <w:t xml:space="preserve">a: </w:t>
      </w:r>
      <w:r>
        <w:rPr>
          <w:lang w:val="sr-Cyrl-RS"/>
        </w:rPr>
        <w:t>_________</w:t>
      </w:r>
      <w:r>
        <w:rPr>
          <w:lang w:val="sr-Latn-RS"/>
        </w:rPr>
        <w:t>)</w:t>
      </w:r>
      <w:r>
        <w:rPr>
          <w:lang w:val="sr-Cyrl-RS"/>
        </w:rPr>
        <w:t>;</w:t>
      </w:r>
    </w:p>
    <w:p w:rsidR="00AE01DF" w:rsidRPr="00EE793E" w:rsidRDefault="00AE01DF" w:rsidP="00AE01DF">
      <w:pPr>
        <w:pStyle w:val="KDParagraf"/>
        <w:spacing w:before="0"/>
        <w:jc w:val="left"/>
        <w:rPr>
          <w:rFonts w:cs="Arial"/>
          <w:sz w:val="24"/>
          <w:szCs w:val="24"/>
        </w:rPr>
      </w:pPr>
      <w:r w:rsidRPr="00EE793E">
        <w:rPr>
          <w:rFonts w:cs="Arial"/>
          <w:sz w:val="24"/>
          <w:szCs w:val="24"/>
        </w:rPr>
        <w:t>Прилог број 2</w:t>
      </w:r>
      <w:r>
        <w:rPr>
          <w:rFonts w:cs="Arial"/>
          <w:sz w:val="24"/>
          <w:szCs w:val="24"/>
        </w:rPr>
        <w:t>:</w:t>
      </w:r>
      <w:r w:rsidRPr="00EE793E">
        <w:rPr>
          <w:rFonts w:cs="Arial"/>
          <w:sz w:val="24"/>
          <w:szCs w:val="24"/>
        </w:rPr>
        <w:tab/>
        <w:t>Понуда</w:t>
      </w:r>
      <w:r>
        <w:rPr>
          <w:rFonts w:cs="Arial"/>
          <w:sz w:val="24"/>
          <w:szCs w:val="24"/>
          <w:lang w:val="sr-Cyrl-RS"/>
        </w:rPr>
        <w:t xml:space="preserve"> број </w:t>
      </w:r>
      <w:r>
        <w:rPr>
          <w:rFonts w:cs="Arial"/>
          <w:sz w:val="24"/>
          <w:szCs w:val="24"/>
          <w:lang w:val="sr-Latn-RS"/>
        </w:rPr>
        <w:t xml:space="preserve">__________ </w:t>
      </w:r>
      <w:r>
        <w:rPr>
          <w:rFonts w:cs="Arial"/>
          <w:sz w:val="24"/>
          <w:szCs w:val="24"/>
          <w:lang w:val="sr-Cyrl-RS"/>
        </w:rPr>
        <w:t>од</w:t>
      </w:r>
      <w:r>
        <w:rPr>
          <w:rFonts w:cs="Arial"/>
          <w:sz w:val="24"/>
          <w:szCs w:val="24"/>
          <w:lang w:val="sr-Latn-RS"/>
        </w:rPr>
        <w:t xml:space="preserve"> ____._____._____. </w:t>
      </w:r>
      <w:r>
        <w:rPr>
          <w:rFonts w:cs="Arial"/>
          <w:sz w:val="24"/>
          <w:szCs w:val="24"/>
          <w:lang w:val="sr-Cyrl-RS"/>
        </w:rPr>
        <w:t>године;</w:t>
      </w:r>
      <w:r w:rsidRPr="00EE793E">
        <w:rPr>
          <w:rFonts w:cs="Arial"/>
          <w:sz w:val="24"/>
          <w:szCs w:val="24"/>
        </w:rPr>
        <w:tab/>
      </w:r>
    </w:p>
    <w:p w:rsidR="00AE01DF" w:rsidRPr="00EE793E" w:rsidRDefault="00AE01DF" w:rsidP="00AE01DF">
      <w:pPr>
        <w:pStyle w:val="KDParagraf"/>
        <w:spacing w:before="0"/>
        <w:jc w:val="left"/>
        <w:rPr>
          <w:rFonts w:cs="Arial"/>
          <w:sz w:val="24"/>
          <w:szCs w:val="24"/>
        </w:rPr>
      </w:pPr>
      <w:r w:rsidRPr="00EE793E">
        <w:rPr>
          <w:rFonts w:cs="Arial"/>
          <w:sz w:val="24"/>
          <w:szCs w:val="24"/>
        </w:rPr>
        <w:t xml:space="preserve">Прилог број </w:t>
      </w:r>
      <w:r>
        <w:rPr>
          <w:rFonts w:cs="Arial"/>
          <w:sz w:val="24"/>
          <w:szCs w:val="24"/>
        </w:rPr>
        <w:t>3</w:t>
      </w:r>
      <w:r>
        <w:rPr>
          <w:rFonts w:cs="Arial"/>
          <w:sz w:val="24"/>
          <w:szCs w:val="24"/>
          <w:lang w:val="sr-Cyrl-RS"/>
        </w:rPr>
        <w:t>:</w:t>
      </w:r>
      <w:r w:rsidRPr="00EE793E">
        <w:rPr>
          <w:rFonts w:cs="Arial"/>
          <w:sz w:val="24"/>
          <w:szCs w:val="24"/>
        </w:rPr>
        <w:tab/>
        <w:t>Структура цене из Понуде;</w:t>
      </w:r>
    </w:p>
    <w:p w:rsidR="00AE01DF" w:rsidRPr="00CE41F9" w:rsidRDefault="00AE01DF" w:rsidP="00AE01DF">
      <w:pPr>
        <w:pStyle w:val="KDParagraf"/>
        <w:spacing w:before="0"/>
        <w:jc w:val="left"/>
        <w:rPr>
          <w:rFonts w:cs="Arial"/>
          <w:sz w:val="24"/>
          <w:szCs w:val="24"/>
          <w:lang w:val="sr-Cyrl-RS"/>
        </w:rPr>
      </w:pPr>
      <w:r w:rsidRPr="00CE41F9">
        <w:rPr>
          <w:rFonts w:cs="Arial"/>
          <w:sz w:val="24"/>
          <w:szCs w:val="24"/>
        </w:rPr>
        <w:t>Прилог број 4</w:t>
      </w:r>
      <w:r w:rsidRPr="00CE41F9">
        <w:rPr>
          <w:rFonts w:cs="Arial"/>
          <w:sz w:val="24"/>
          <w:szCs w:val="24"/>
          <w:lang w:val="sr-Cyrl-RS"/>
        </w:rPr>
        <w:t>:</w:t>
      </w:r>
      <w:r>
        <w:rPr>
          <w:rFonts w:cs="Arial"/>
          <w:sz w:val="24"/>
          <w:szCs w:val="24"/>
        </w:rPr>
        <w:t xml:space="preserve">        </w:t>
      </w:r>
      <w:r w:rsidRPr="00CE41F9">
        <w:rPr>
          <w:rFonts w:cs="Arial"/>
          <w:sz w:val="24"/>
          <w:szCs w:val="24"/>
        </w:rPr>
        <w:t>Споразум о заједничком извршењу услуге</w:t>
      </w:r>
      <w:r w:rsidRPr="00CE41F9">
        <w:rPr>
          <w:rFonts w:cs="Arial"/>
          <w:sz w:val="24"/>
          <w:szCs w:val="24"/>
          <w:lang w:val="sr-Cyrl-RS"/>
        </w:rPr>
        <w:t xml:space="preserve"> број</w:t>
      </w:r>
      <w:r>
        <w:rPr>
          <w:rFonts w:cs="Arial"/>
          <w:sz w:val="24"/>
          <w:szCs w:val="24"/>
          <w:lang w:val="sr-Cyrl-RS"/>
        </w:rPr>
        <w:t xml:space="preserve"> ________ </w:t>
      </w:r>
      <w:r w:rsidRPr="00CE41F9">
        <w:rPr>
          <w:rFonts w:cs="Arial"/>
          <w:sz w:val="24"/>
          <w:szCs w:val="24"/>
          <w:lang w:val="sr-Cyrl-RS"/>
        </w:rPr>
        <w:t>од</w:t>
      </w:r>
      <w:r>
        <w:rPr>
          <w:rFonts w:cs="Arial"/>
          <w:sz w:val="24"/>
          <w:szCs w:val="24"/>
          <w:lang w:val="sr-Cyrl-RS"/>
        </w:rPr>
        <w:t xml:space="preserve"> ____.____.______. године;</w:t>
      </w:r>
    </w:p>
    <w:p w:rsidR="00AE01DF" w:rsidRPr="00CE41F9" w:rsidRDefault="00AE01DF" w:rsidP="00AE01DF">
      <w:pPr>
        <w:pStyle w:val="KDParagraf"/>
        <w:spacing w:before="0"/>
        <w:jc w:val="left"/>
        <w:rPr>
          <w:rFonts w:cs="Arial"/>
          <w:sz w:val="24"/>
          <w:szCs w:val="24"/>
          <w:lang w:val="sr-Cyrl-RS"/>
        </w:rPr>
      </w:pPr>
      <w:r w:rsidRPr="00CE41F9">
        <w:rPr>
          <w:rFonts w:cs="Arial"/>
          <w:sz w:val="24"/>
          <w:szCs w:val="24"/>
          <w:lang w:val="sr-Cyrl-RS"/>
        </w:rPr>
        <w:t xml:space="preserve">Прилог број </w:t>
      </w:r>
      <w:r w:rsidRPr="00CE41F9">
        <w:rPr>
          <w:rFonts w:cs="Arial"/>
          <w:sz w:val="24"/>
          <w:szCs w:val="24"/>
          <w:lang w:val="sr-Latn-RS"/>
        </w:rPr>
        <w:t>5</w:t>
      </w:r>
      <w:r w:rsidRPr="00CE41F9">
        <w:rPr>
          <w:rFonts w:cs="Arial"/>
          <w:sz w:val="24"/>
          <w:szCs w:val="24"/>
          <w:lang w:val="sr-Cyrl-RS"/>
        </w:rPr>
        <w:t>:        Средств</w:t>
      </w:r>
      <w:r>
        <w:rPr>
          <w:rFonts w:cs="Arial"/>
          <w:sz w:val="24"/>
          <w:szCs w:val="24"/>
          <w:lang w:val="sr-Cyrl-RS"/>
        </w:rPr>
        <w:t>о</w:t>
      </w:r>
      <w:r w:rsidRPr="00CE41F9">
        <w:rPr>
          <w:rFonts w:cs="Arial"/>
          <w:sz w:val="24"/>
          <w:szCs w:val="24"/>
          <w:lang w:val="sr-Cyrl-RS"/>
        </w:rPr>
        <w:t xml:space="preserve"> финансијског обезбеђења</w:t>
      </w:r>
      <w:r>
        <w:rPr>
          <w:rFonts w:cs="Arial"/>
          <w:sz w:val="24"/>
          <w:szCs w:val="24"/>
          <w:lang w:val="sr-Cyrl-RS"/>
        </w:rPr>
        <w:t>;</w:t>
      </w:r>
    </w:p>
    <w:p w:rsidR="00AE01DF" w:rsidRDefault="00AE01DF" w:rsidP="00AE01DF">
      <w:pPr>
        <w:pStyle w:val="KDParagraf"/>
        <w:spacing w:before="0"/>
        <w:rPr>
          <w:rFonts w:cs="Arial"/>
          <w:sz w:val="24"/>
          <w:szCs w:val="24"/>
        </w:rPr>
      </w:pPr>
      <w:r w:rsidRPr="00CE41F9">
        <w:rPr>
          <w:rFonts w:cs="Arial"/>
          <w:sz w:val="24"/>
          <w:szCs w:val="24"/>
          <w:lang w:val="sr-Cyrl-RS"/>
        </w:rPr>
        <w:t xml:space="preserve">Прилог број </w:t>
      </w:r>
      <w:r>
        <w:rPr>
          <w:rFonts w:cs="Arial"/>
          <w:sz w:val="24"/>
          <w:szCs w:val="24"/>
          <w:lang w:val="sr-Cyrl-RS"/>
        </w:rPr>
        <w:t>6</w:t>
      </w:r>
      <w:r w:rsidRPr="00CE41F9">
        <w:rPr>
          <w:rFonts w:cs="Arial"/>
          <w:sz w:val="24"/>
          <w:szCs w:val="24"/>
          <w:lang w:val="sr-Cyrl-RS"/>
        </w:rPr>
        <w:t xml:space="preserve">:        </w:t>
      </w:r>
      <w:r>
        <w:rPr>
          <w:rFonts w:cs="Arial"/>
          <w:sz w:val="24"/>
          <w:szCs w:val="24"/>
          <w:lang w:val="sr-Cyrl-RS"/>
        </w:rPr>
        <w:t>Техничка спецификација;</w:t>
      </w:r>
    </w:p>
    <w:p w:rsidR="00AE01DF" w:rsidRPr="00FB1F7C" w:rsidRDefault="00AE01DF" w:rsidP="00AE01DF">
      <w:pPr>
        <w:pStyle w:val="KDParagraf"/>
        <w:spacing w:before="0"/>
        <w:rPr>
          <w:rFonts w:cs="Arial"/>
          <w:sz w:val="24"/>
          <w:szCs w:val="24"/>
          <w:lang w:val="sr-Cyrl-RS"/>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EB4CC7">
        <w:rPr>
          <w:rFonts w:cs="Arial"/>
          <w:b/>
          <w:sz w:val="24"/>
          <w:szCs w:val="24"/>
          <w:lang w:val="sr-Cyrl-RS"/>
        </w:rPr>
        <w:t>0</w:t>
      </w:r>
      <w:r w:rsidRPr="00EE793E">
        <w:rPr>
          <w:rFonts w:cs="Arial"/>
          <w:sz w:val="24"/>
          <w:szCs w:val="24"/>
        </w:rPr>
        <w:t>.</w:t>
      </w:r>
    </w:p>
    <w:p w:rsidR="00AE01DF" w:rsidRPr="00EE793E" w:rsidRDefault="00AE01DF" w:rsidP="00AE01DF">
      <w:pPr>
        <w:pStyle w:val="KDParagraf"/>
        <w:spacing w:before="0"/>
        <w:rPr>
          <w:rFonts w:cs="Arial"/>
          <w:sz w:val="24"/>
          <w:szCs w:val="24"/>
        </w:rPr>
      </w:pPr>
    </w:p>
    <w:p w:rsidR="00AE01DF" w:rsidRPr="005670E1" w:rsidRDefault="00AE01DF" w:rsidP="00AE01DF">
      <w:pPr>
        <w:pStyle w:val="KDParagraf"/>
        <w:spacing w:before="0"/>
        <w:rPr>
          <w:rFonts w:cs="Arial"/>
          <w:sz w:val="24"/>
          <w:szCs w:val="24"/>
          <w:lang w:val="sr-Latn-CS"/>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AE01DF" w:rsidRPr="005670E1" w:rsidRDefault="00AE01DF" w:rsidP="00AE01DF">
      <w:pPr>
        <w:pStyle w:val="KDParagraf"/>
        <w:spacing w:before="0"/>
        <w:rPr>
          <w:rFonts w:cs="Arial"/>
          <w:sz w:val="24"/>
          <w:szCs w:val="24"/>
          <w:lang w:val="sr-Latn-CS"/>
        </w:rPr>
      </w:pPr>
    </w:p>
    <w:p w:rsidR="00AE01DF" w:rsidRDefault="00AE01DF" w:rsidP="00AE01DF">
      <w:pPr>
        <w:pStyle w:val="KDParagraf"/>
        <w:tabs>
          <w:tab w:val="left" w:pos="6360"/>
        </w:tabs>
        <w:spacing w:before="0"/>
        <w:rPr>
          <w:rFonts w:cs="Arial"/>
          <w:b/>
          <w:sz w:val="24"/>
          <w:szCs w:val="24"/>
          <w:lang w:val="sr-Cyrl-RS"/>
        </w:rPr>
      </w:pPr>
      <w:r w:rsidRPr="005670E1">
        <w:rPr>
          <w:rFonts w:cs="Arial"/>
          <w:sz w:val="24"/>
          <w:szCs w:val="24"/>
          <w:lang w:val="sr-Latn-CS"/>
        </w:rPr>
        <w:t xml:space="preserve"> </w:t>
      </w:r>
      <w:r>
        <w:rPr>
          <w:rFonts w:cs="Arial"/>
          <w:sz w:val="24"/>
          <w:szCs w:val="24"/>
          <w:lang w:val="sr-Latn-CS"/>
        </w:rPr>
        <w:t xml:space="preserve">      </w:t>
      </w:r>
      <w:r>
        <w:rPr>
          <w:rFonts w:cs="Arial"/>
          <w:b/>
          <w:sz w:val="24"/>
          <w:szCs w:val="24"/>
          <w:lang w:val="sr-Cyrl-RS"/>
        </w:rPr>
        <w:t xml:space="preserve">КОРИСНИК УСЛУГЕ </w:t>
      </w:r>
    </w:p>
    <w:p w:rsidR="00AE01DF" w:rsidRDefault="00AE01DF" w:rsidP="00AE01DF">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AE01DF" w:rsidRPr="00906791" w:rsidRDefault="00AE01DF" w:rsidP="00AE01DF">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                           ПРУЖАЛАЦ  УСЛУГЕ</w:t>
      </w:r>
    </w:p>
    <w:p w:rsidR="00AE01DF" w:rsidRPr="00CC5210" w:rsidRDefault="00AE01DF" w:rsidP="00AE01DF">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Pr>
          <w:rFonts w:cs="Arial"/>
          <w:sz w:val="24"/>
          <w:szCs w:val="24"/>
          <w:lang w:val="sr-Cyrl-RS"/>
        </w:rPr>
        <w:t>Назив</w:t>
      </w:r>
    </w:p>
    <w:p w:rsidR="00AE01DF" w:rsidRPr="00C64A78" w:rsidRDefault="00AE01DF" w:rsidP="00AE01DF">
      <w:pPr>
        <w:pStyle w:val="KDParagraf"/>
        <w:spacing w:before="0"/>
        <w:rPr>
          <w:rFonts w:cs="Arial"/>
          <w:b/>
          <w:sz w:val="24"/>
          <w:szCs w:val="24"/>
        </w:rPr>
      </w:pPr>
    </w:p>
    <w:p w:rsidR="00AE01DF" w:rsidRPr="00CC5210" w:rsidRDefault="00AE01DF" w:rsidP="00AE01D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AE01DF" w:rsidRDefault="00AE01DF" w:rsidP="00AE01DF">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rsidR="00AE01DF" w:rsidRPr="00CC5210" w:rsidRDefault="00AE01DF" w:rsidP="00AE01DF">
      <w:pPr>
        <w:pStyle w:val="KDParagraf"/>
        <w:tabs>
          <w:tab w:val="left" w:pos="63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.д.директора ЈП ЕПС</w:t>
      </w:r>
      <w:r>
        <w:rPr>
          <w:rFonts w:cs="Arial"/>
          <w:b/>
          <w:sz w:val="24"/>
          <w:szCs w:val="24"/>
          <w:lang w:val="sr-Cyrl-RS"/>
        </w:rPr>
        <w:tab/>
      </w:r>
      <w:r w:rsidRPr="00CC5210">
        <w:rPr>
          <w:rFonts w:cs="Arial"/>
          <w:sz w:val="24"/>
          <w:szCs w:val="24"/>
          <w:lang w:val="sr-Cyrl-RS"/>
        </w:rPr>
        <w:t>Име и презиме</w:t>
      </w:r>
    </w:p>
    <w:p w:rsidR="00F6462C" w:rsidRDefault="00AE01DF" w:rsidP="001271CB">
      <w:pPr>
        <w:pStyle w:val="KDParagraf"/>
        <w:spacing w:before="0"/>
        <w:rPr>
          <w:rFonts w:cs="Arial"/>
          <w:b/>
          <w:sz w:val="24"/>
          <w:szCs w:val="24"/>
          <w:lang w:val="sr-Cyrl-RS"/>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r w:rsidRPr="00D178F8">
        <w:rPr>
          <w:rFonts w:cs="Arial"/>
          <w:b/>
          <w:sz w:val="24"/>
          <w:szCs w:val="24"/>
          <w:lang w:val="sr-Cyrl-RS"/>
        </w:rPr>
        <w:t xml:space="preserve">   </w:t>
      </w:r>
      <w:r w:rsidR="00D178F8" w:rsidRPr="00D178F8">
        <w:rPr>
          <w:rFonts w:cs="Arial"/>
          <w:b/>
          <w:sz w:val="24"/>
          <w:szCs w:val="24"/>
          <w:lang w:val="sr-Cyrl-RS"/>
        </w:rPr>
        <w:t xml:space="preserve"> </w:t>
      </w:r>
      <w:r w:rsidR="00D178F8" w:rsidRPr="00D178F8">
        <w:rPr>
          <w:rFonts w:cs="Arial"/>
          <w:b/>
          <w:sz w:val="24"/>
          <w:szCs w:val="24"/>
        </w:rPr>
        <w:tab/>
      </w: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F6462C" w:rsidRDefault="00F6462C" w:rsidP="001271CB">
      <w:pPr>
        <w:pStyle w:val="KDParagraf"/>
        <w:spacing w:before="0"/>
        <w:rPr>
          <w:rFonts w:cs="Arial"/>
          <w:b/>
          <w:sz w:val="24"/>
          <w:szCs w:val="24"/>
          <w:lang w:val="sr-Cyrl-RS"/>
        </w:rPr>
      </w:pPr>
    </w:p>
    <w:p w:rsidR="002B4FD4" w:rsidRDefault="00D178F8" w:rsidP="001271CB">
      <w:pPr>
        <w:pStyle w:val="KDParagraf"/>
        <w:spacing w:before="0"/>
        <w:rPr>
          <w:rFonts w:cs="Arial"/>
          <w:sz w:val="24"/>
          <w:szCs w:val="24"/>
          <w:lang w:val="sr-Cyrl-RS"/>
        </w:rPr>
      </w:pPr>
      <w:r w:rsidRPr="00D178F8">
        <w:rPr>
          <w:rFonts w:cs="Arial"/>
          <w:b/>
          <w:sz w:val="24"/>
          <w:szCs w:val="24"/>
        </w:rPr>
        <w:tab/>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r w:rsidRPr="00D178F8">
        <w:rPr>
          <w:rFonts w:cs="Arial"/>
          <w:b/>
          <w:sz w:val="24"/>
          <w:szCs w:val="24"/>
          <w:lang w:val="sr-Cyrl-RS"/>
        </w:rPr>
        <w:t xml:space="preserve">     </w:t>
      </w:r>
      <w:r w:rsidRPr="00D178F8">
        <w:rPr>
          <w:rFonts w:cs="Arial"/>
          <w:b/>
          <w:sz w:val="24"/>
          <w:szCs w:val="24"/>
        </w:rPr>
        <w:t xml:space="preserve"> </w:t>
      </w:r>
    </w:p>
    <w:p w:rsidR="00B1349B" w:rsidRPr="001A2F1F" w:rsidRDefault="00B1349B" w:rsidP="00B1349B">
      <w:pPr>
        <w:pStyle w:val="KDObrazac"/>
        <w:rPr>
          <w:sz w:val="24"/>
          <w:szCs w:val="24"/>
          <w:lang w:val="sr-Cyrl-RS"/>
        </w:rPr>
      </w:pPr>
      <w:r w:rsidRPr="001A2F1F">
        <w:rPr>
          <w:sz w:val="24"/>
          <w:szCs w:val="24"/>
        </w:rPr>
        <w:lastRenderedPageBreak/>
        <w:t>ОБРАЗАЦ</w:t>
      </w:r>
      <w:r>
        <w:rPr>
          <w:sz w:val="24"/>
          <w:szCs w:val="24"/>
          <w:lang w:val="sr-Cyrl-RS"/>
        </w:rPr>
        <w:t xml:space="preserve"> бр.</w:t>
      </w:r>
      <w:r w:rsidRPr="001A2F1F">
        <w:rPr>
          <w:sz w:val="24"/>
          <w:szCs w:val="24"/>
        </w:rPr>
        <w:t xml:space="preserve"> </w:t>
      </w:r>
      <w:r w:rsidR="00E63A14">
        <w:rPr>
          <w:sz w:val="24"/>
          <w:szCs w:val="24"/>
          <w:lang w:val="sr-Cyrl-RS"/>
        </w:rPr>
        <w:t>7</w:t>
      </w:r>
    </w:p>
    <w:p w:rsidR="00B1349B" w:rsidRPr="00EC5BB4" w:rsidRDefault="00B1349B" w:rsidP="00B1349B">
      <w:pPr>
        <w:pStyle w:val="Bezrazmaka"/>
        <w:suppressAutoHyphens w:val="0"/>
        <w:spacing w:before="0"/>
        <w:jc w:val="center"/>
        <w:rPr>
          <w:rFonts w:cs="Arial"/>
          <w:szCs w:val="24"/>
          <w:lang w:val="sr-Latn-CS"/>
        </w:rPr>
      </w:pPr>
    </w:p>
    <w:p w:rsidR="00B1349B" w:rsidRPr="00EC5BB4" w:rsidRDefault="00B1349B" w:rsidP="00B1349B">
      <w:pPr>
        <w:pStyle w:val="Bezrazmaka"/>
        <w:suppressAutoHyphens w:val="0"/>
        <w:spacing w:before="0"/>
        <w:jc w:val="center"/>
        <w:rPr>
          <w:rFonts w:cs="Arial"/>
          <w:szCs w:val="24"/>
          <w:lang w:val="sr-Latn-CS"/>
        </w:rPr>
      </w:pPr>
    </w:p>
    <w:p w:rsidR="00B1349B" w:rsidRPr="00EC5BB4" w:rsidRDefault="00B1349B" w:rsidP="00B1349B">
      <w:pPr>
        <w:pStyle w:val="Bezrazmaka"/>
        <w:suppressAutoHyphens w:val="0"/>
        <w:spacing w:before="0"/>
        <w:jc w:val="center"/>
        <w:rPr>
          <w:rFonts w:cs="Arial"/>
          <w:b/>
          <w:szCs w:val="24"/>
        </w:rPr>
      </w:pPr>
      <w:r w:rsidRPr="00EC5BB4">
        <w:rPr>
          <w:rFonts w:cs="Arial"/>
          <w:b/>
          <w:szCs w:val="24"/>
        </w:rPr>
        <w:t>СПОРАЗУМ  УЧЕСНИКА ЗАЈЕДНИЧКЕ ПОНУДЕ</w:t>
      </w:r>
    </w:p>
    <w:p w:rsidR="00B1349B" w:rsidRPr="00EC5BB4" w:rsidRDefault="00B1349B" w:rsidP="00B1349B">
      <w:pPr>
        <w:pStyle w:val="Bezrazmaka"/>
        <w:suppressAutoHyphens w:val="0"/>
        <w:spacing w:before="0"/>
        <w:jc w:val="center"/>
        <w:rPr>
          <w:rFonts w:cs="Arial"/>
          <w:b/>
          <w:szCs w:val="24"/>
        </w:rPr>
      </w:pPr>
    </w:p>
    <w:p w:rsidR="00B1349B" w:rsidRPr="00EC5BB4" w:rsidRDefault="00B1349B" w:rsidP="00B1349B">
      <w:pPr>
        <w:pStyle w:val="Bezrazmaka"/>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B1349B" w:rsidRPr="00EC5BB4" w:rsidTr="00006859">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B1349B" w:rsidRPr="00EC5BB4" w:rsidRDefault="00B1349B" w:rsidP="00006859">
            <w:pPr>
              <w:pStyle w:val="Bezrazmaka"/>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B1349B" w:rsidRPr="00EC5BB4" w:rsidRDefault="00B1349B" w:rsidP="00006859">
            <w:pPr>
              <w:pStyle w:val="Bezrazmaka"/>
              <w:jc w:val="center"/>
              <w:rPr>
                <w:rFonts w:cs="Arial"/>
                <w:szCs w:val="24"/>
              </w:rPr>
            </w:pPr>
            <w:r w:rsidRPr="00EC5BB4">
              <w:rPr>
                <w:rFonts w:cs="Arial"/>
                <w:szCs w:val="24"/>
              </w:rPr>
              <w:t>НАЗИВ И СЕДИШТЕ ЧЛАНА ГРУПЕ ПОНУЂАЧА</w:t>
            </w:r>
          </w:p>
          <w:p w:rsidR="00B1349B" w:rsidRPr="00EC5BB4" w:rsidRDefault="00B1349B" w:rsidP="00006859">
            <w:pPr>
              <w:pStyle w:val="Bezrazmaka"/>
              <w:rPr>
                <w:rFonts w:cs="Arial"/>
                <w:szCs w:val="24"/>
              </w:rPr>
            </w:pPr>
          </w:p>
        </w:tc>
      </w:tr>
      <w:tr w:rsidR="00B1349B" w:rsidRPr="00EC5BB4" w:rsidTr="00006859">
        <w:trPr>
          <w:trHeight w:val="1244"/>
        </w:trPr>
        <w:tc>
          <w:tcPr>
            <w:tcW w:w="3651"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szCs w:val="24"/>
              </w:rPr>
            </w:pPr>
          </w:p>
        </w:tc>
      </w:tr>
      <w:tr w:rsidR="00B1349B" w:rsidRPr="00EC5BB4" w:rsidTr="00006859">
        <w:trPr>
          <w:trHeight w:val="1280"/>
        </w:trPr>
        <w:tc>
          <w:tcPr>
            <w:tcW w:w="3651"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szCs w:val="24"/>
              </w:rPr>
            </w:pPr>
          </w:p>
        </w:tc>
      </w:tr>
      <w:tr w:rsidR="00B1349B" w:rsidRPr="00EC5BB4" w:rsidTr="00006859">
        <w:trPr>
          <w:trHeight w:val="1433"/>
        </w:trPr>
        <w:tc>
          <w:tcPr>
            <w:tcW w:w="3651"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i/>
                <w:szCs w:val="24"/>
                <w:lang w:val="sr-Cyrl-RS"/>
              </w:rPr>
            </w:pPr>
            <w:r w:rsidRPr="00EC5BB4">
              <w:rPr>
                <w:rFonts w:cs="Arial"/>
                <w:i/>
                <w:szCs w:val="24"/>
                <w:lang w:val="sr-Cyrl-RS"/>
              </w:rPr>
              <w:t>3.</w:t>
            </w:r>
            <w:r>
              <w:rPr>
                <w:rFonts w:cs="Arial"/>
                <w:i/>
                <w:szCs w:val="24"/>
                <w:lang w:val="sr-Cyrl-RS"/>
              </w:rPr>
              <w:t xml:space="preserve"> </w:t>
            </w:r>
            <w:r w:rsidRPr="00EC5BB4">
              <w:rPr>
                <w:rFonts w:cs="Arial"/>
                <w:i/>
                <w:szCs w:val="24"/>
                <w:lang w:val="sr-Cyrl-RS"/>
              </w:rPr>
              <w:t>Друго:</w:t>
            </w: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p w:rsidR="00B1349B" w:rsidRPr="00EC5BB4" w:rsidRDefault="00B1349B" w:rsidP="00006859">
            <w:pPr>
              <w:pStyle w:val="Bezrazmaka"/>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B1349B" w:rsidRPr="00EC5BB4" w:rsidRDefault="00B1349B" w:rsidP="00006859">
            <w:pPr>
              <w:pStyle w:val="Bezrazmaka"/>
              <w:rPr>
                <w:rFonts w:cs="Arial"/>
                <w:szCs w:val="24"/>
              </w:rPr>
            </w:pPr>
          </w:p>
        </w:tc>
      </w:tr>
    </w:tbl>
    <w:p w:rsidR="00B1349B" w:rsidRPr="00EC5BB4" w:rsidRDefault="00B1349B" w:rsidP="00B1349B">
      <w:pPr>
        <w:tabs>
          <w:tab w:val="num" w:pos="360"/>
        </w:tabs>
        <w:rPr>
          <w:rFonts w:cs="Arial"/>
          <w:i/>
          <w:spacing w:val="2"/>
          <w:sz w:val="24"/>
          <w:szCs w:val="24"/>
          <w:lang w:val="sr-Cyrl-RS"/>
        </w:rPr>
      </w:pP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______________________</w:t>
      </w:r>
    </w:p>
    <w:p w:rsidR="00B1349B" w:rsidRPr="00EC5BB4" w:rsidRDefault="00B1349B" w:rsidP="00B1349B">
      <w:pPr>
        <w:tabs>
          <w:tab w:val="num" w:pos="360"/>
        </w:tabs>
        <w:rPr>
          <w:rFonts w:cs="Arial"/>
          <w:i/>
          <w:sz w:val="24"/>
          <w:szCs w:val="24"/>
          <w:lang w:val="sr-Cyrl-CS"/>
        </w:rPr>
      </w:pPr>
      <w:r w:rsidRPr="00EC5BB4">
        <w:rPr>
          <w:rFonts w:cs="Arial"/>
          <w:i/>
          <w:sz w:val="24"/>
          <w:szCs w:val="24"/>
          <w:lang w:val="sr-Cyrl-CS"/>
        </w:rPr>
        <w:t xml:space="preserve">                                       м.п.</w:t>
      </w: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B1349B" w:rsidRPr="00EC5BB4" w:rsidRDefault="00B1349B" w:rsidP="00B1349B">
      <w:pPr>
        <w:pStyle w:val="Bezrazmaka"/>
        <w:framePr w:hSpace="180" w:wrap="around" w:vAnchor="text" w:hAnchor="margin" w:y="194"/>
        <w:rPr>
          <w:rFonts w:cs="Arial"/>
          <w:i/>
          <w:szCs w:val="24"/>
        </w:rPr>
      </w:pPr>
      <w:r w:rsidRPr="00EC5BB4">
        <w:rPr>
          <w:rFonts w:cs="Arial"/>
          <w:i/>
          <w:szCs w:val="24"/>
        </w:rPr>
        <w:t>______________________</w:t>
      </w:r>
    </w:p>
    <w:p w:rsidR="00B1349B" w:rsidRPr="00EC5BB4" w:rsidRDefault="00B1349B" w:rsidP="00B1349B">
      <w:pPr>
        <w:tabs>
          <w:tab w:val="num" w:pos="360"/>
        </w:tabs>
        <w:rPr>
          <w:rFonts w:cs="Arial"/>
          <w:i/>
          <w:sz w:val="24"/>
          <w:szCs w:val="24"/>
          <w:lang w:val="sr-Cyrl-CS"/>
        </w:rPr>
      </w:pPr>
      <w:r w:rsidRPr="00EC5BB4">
        <w:rPr>
          <w:rFonts w:cs="Arial"/>
          <w:i/>
          <w:sz w:val="24"/>
          <w:szCs w:val="24"/>
          <w:lang w:val="sr-Cyrl-CS"/>
        </w:rPr>
        <w:t xml:space="preserve">                                       м.п.</w:t>
      </w:r>
    </w:p>
    <w:p w:rsidR="00B1349B" w:rsidRPr="00EC5BB4" w:rsidRDefault="00B1349B" w:rsidP="00B1349B">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B1349B" w:rsidRPr="002B4FD4" w:rsidRDefault="00B1349B" w:rsidP="00B1349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2B4FD4" w:rsidRPr="00E63A14" w:rsidRDefault="002B4FD4" w:rsidP="002B4FD4">
      <w:pPr>
        <w:pStyle w:val="KDObrazac"/>
        <w:rPr>
          <w:sz w:val="24"/>
          <w:szCs w:val="24"/>
          <w:lang w:val="sr-Cyrl-RS"/>
        </w:rPr>
      </w:pPr>
      <w:r w:rsidRPr="00A339FD">
        <w:rPr>
          <w:sz w:val="24"/>
          <w:szCs w:val="24"/>
        </w:rPr>
        <w:lastRenderedPageBreak/>
        <w:t>ОБРАЗАЦ</w:t>
      </w:r>
      <w:r>
        <w:rPr>
          <w:sz w:val="24"/>
          <w:szCs w:val="24"/>
          <w:lang w:val="sr-Cyrl-RS"/>
        </w:rPr>
        <w:t xml:space="preserve"> бр.</w:t>
      </w:r>
      <w:r w:rsidRPr="00A339FD">
        <w:rPr>
          <w:sz w:val="24"/>
          <w:szCs w:val="24"/>
        </w:rPr>
        <w:t xml:space="preserve"> </w:t>
      </w:r>
      <w:r w:rsidR="00E63A14">
        <w:rPr>
          <w:sz w:val="24"/>
          <w:szCs w:val="24"/>
          <w:lang w:val="sr-Cyrl-RS"/>
        </w:rPr>
        <w:t>8</w:t>
      </w:r>
    </w:p>
    <w:p w:rsidR="002B4FD4" w:rsidRPr="00EC5BB4" w:rsidRDefault="002B4FD4" w:rsidP="002B4FD4">
      <w:pPr>
        <w:spacing w:before="0"/>
        <w:jc w:val="right"/>
        <w:rPr>
          <w:rFonts w:cs="Arial"/>
          <w:b/>
          <w:color w:val="00B0F0"/>
          <w:sz w:val="24"/>
          <w:szCs w:val="24"/>
        </w:rPr>
      </w:pPr>
    </w:p>
    <w:p w:rsidR="002B4FD4" w:rsidRPr="005825C6" w:rsidRDefault="002B4FD4" w:rsidP="002B4FD4">
      <w:pPr>
        <w:rPr>
          <w:rFonts w:cs="Arial"/>
          <w:sz w:val="24"/>
          <w:szCs w:val="24"/>
        </w:rPr>
      </w:pPr>
      <w:r w:rsidRPr="005825C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825C6">
        <w:rPr>
          <w:rFonts w:cs="Arial"/>
          <w:sz w:val="24"/>
          <w:szCs w:val="24"/>
          <w:lang w:val="sr-Cyrl-RS"/>
        </w:rPr>
        <w:t>, Сл.лист РС 80/15</w:t>
      </w:r>
      <w:r w:rsidRPr="005825C6">
        <w:rPr>
          <w:rFonts w:cs="Arial"/>
          <w:sz w:val="24"/>
          <w:szCs w:val="24"/>
        </w:rPr>
        <w:t xml:space="preserve">) и Зaкoнa o </w:t>
      </w:r>
      <w:r w:rsidRPr="005825C6">
        <w:rPr>
          <w:rFonts w:cs="Arial"/>
          <w:sz w:val="24"/>
          <w:szCs w:val="24"/>
          <w:lang w:val="sr-Cyrl-RS"/>
        </w:rPr>
        <w:t>платним услугама</w:t>
      </w:r>
      <w:r w:rsidRPr="005825C6">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B4FD4" w:rsidRPr="005825C6" w:rsidRDefault="002B4FD4" w:rsidP="002B4FD4">
      <w:pPr>
        <w:rPr>
          <w:rFonts w:cs="Arial"/>
          <w:sz w:val="24"/>
          <w:szCs w:val="24"/>
          <w:lang w:val="ru-RU"/>
        </w:rPr>
      </w:pPr>
      <w:r w:rsidRPr="005825C6">
        <w:rPr>
          <w:rFonts w:cs="Arial"/>
          <w:sz w:val="24"/>
          <w:szCs w:val="24"/>
        </w:rPr>
        <w:t xml:space="preserve">ДУЖНИК:  </w:t>
      </w:r>
      <w:r w:rsidRPr="005825C6">
        <w:rPr>
          <w:rFonts w:cs="Arial"/>
          <w:sz w:val="24"/>
          <w:szCs w:val="24"/>
          <w:lang w:val="ru-RU"/>
        </w:rPr>
        <w:t>………………………………………………………………………….</w:t>
      </w:r>
      <w:r w:rsidR="00AD7A4F">
        <w:rPr>
          <w:rFonts w:cs="Arial"/>
          <w:sz w:val="24"/>
          <w:szCs w:val="24"/>
          <w:lang w:val="ru-RU"/>
        </w:rPr>
        <w:t>..........</w:t>
      </w:r>
      <w:r w:rsidRPr="005825C6">
        <w:rPr>
          <w:rFonts w:cs="Arial"/>
          <w:sz w:val="24"/>
          <w:szCs w:val="24"/>
          <w:lang w:val="ru-RU"/>
        </w:rPr>
        <w:t>.......................</w:t>
      </w:r>
    </w:p>
    <w:p w:rsidR="002B4FD4" w:rsidRPr="005825C6" w:rsidRDefault="002B4FD4" w:rsidP="002B4FD4">
      <w:pPr>
        <w:rPr>
          <w:rFonts w:cs="Arial"/>
          <w:sz w:val="24"/>
          <w:szCs w:val="24"/>
        </w:rPr>
      </w:pPr>
      <w:r w:rsidRPr="005825C6">
        <w:rPr>
          <w:rFonts w:cs="Arial"/>
          <w:sz w:val="24"/>
          <w:szCs w:val="24"/>
        </w:rPr>
        <w:t>(назив и седиште Понуђача)</w:t>
      </w:r>
    </w:p>
    <w:p w:rsidR="002B4FD4" w:rsidRPr="005825C6" w:rsidRDefault="002B4FD4" w:rsidP="002B4FD4">
      <w:pPr>
        <w:rPr>
          <w:rFonts w:cs="Arial"/>
          <w:sz w:val="24"/>
          <w:szCs w:val="24"/>
        </w:rPr>
      </w:pPr>
      <w:r w:rsidRPr="005825C6">
        <w:rPr>
          <w:rFonts w:cs="Arial"/>
          <w:sz w:val="24"/>
          <w:szCs w:val="24"/>
        </w:rPr>
        <w:t>МАТИЧНИ БРОЈ ДУЖНИКА (Понуђача): ..................................................................</w:t>
      </w:r>
    </w:p>
    <w:p w:rsidR="002B4FD4" w:rsidRPr="005825C6" w:rsidRDefault="002B4FD4" w:rsidP="002B4FD4">
      <w:pPr>
        <w:rPr>
          <w:rFonts w:cs="Arial"/>
          <w:sz w:val="24"/>
          <w:szCs w:val="24"/>
        </w:rPr>
      </w:pPr>
      <w:r w:rsidRPr="005825C6">
        <w:rPr>
          <w:rFonts w:cs="Arial"/>
          <w:sz w:val="24"/>
          <w:szCs w:val="24"/>
        </w:rPr>
        <w:t>ТЕКУЋИ РАЧУН ДУЖНИКА (Понуђача): ...................................................................</w:t>
      </w:r>
    </w:p>
    <w:p w:rsidR="002B4FD4" w:rsidRPr="005825C6" w:rsidRDefault="002B4FD4" w:rsidP="00AD7A4F">
      <w:pPr>
        <w:rPr>
          <w:rFonts w:cs="Arial"/>
          <w:sz w:val="24"/>
          <w:szCs w:val="24"/>
        </w:rPr>
      </w:pPr>
      <w:r w:rsidRPr="005825C6">
        <w:rPr>
          <w:rFonts w:cs="Arial"/>
          <w:sz w:val="24"/>
          <w:szCs w:val="24"/>
        </w:rPr>
        <w:t xml:space="preserve">ПИБ ДУЖНИКА (Понуђача): </w:t>
      </w:r>
      <w:r w:rsidR="00AD7A4F">
        <w:rPr>
          <w:rFonts w:cs="Arial"/>
          <w:sz w:val="24"/>
          <w:szCs w:val="24"/>
          <w:lang w:val="sr-Cyrl-RS"/>
        </w:rPr>
        <w:t xml:space="preserve"> </w:t>
      </w:r>
      <w:r w:rsidRPr="005825C6">
        <w:rPr>
          <w:rFonts w:cs="Arial"/>
          <w:sz w:val="24"/>
          <w:szCs w:val="24"/>
        </w:rPr>
        <w:t>.......................................................................</w:t>
      </w:r>
      <w:r w:rsidR="00AD7A4F">
        <w:rPr>
          <w:rFonts w:cs="Arial"/>
          <w:sz w:val="24"/>
          <w:szCs w:val="24"/>
          <w:lang w:val="sr-Cyrl-RS"/>
        </w:rPr>
        <w:t>......</w:t>
      </w:r>
      <w:r w:rsidRPr="005825C6">
        <w:rPr>
          <w:rFonts w:cs="Arial"/>
          <w:sz w:val="24"/>
          <w:szCs w:val="24"/>
        </w:rPr>
        <w:t>.........</w:t>
      </w:r>
    </w:p>
    <w:p w:rsidR="002B4FD4" w:rsidRPr="005825C6" w:rsidRDefault="002B4FD4" w:rsidP="002B4FD4">
      <w:pPr>
        <w:rPr>
          <w:rFonts w:cs="Arial"/>
          <w:sz w:val="24"/>
          <w:szCs w:val="24"/>
        </w:rPr>
      </w:pPr>
      <w:r w:rsidRPr="005825C6">
        <w:rPr>
          <w:rFonts w:cs="Arial"/>
          <w:sz w:val="24"/>
          <w:szCs w:val="24"/>
        </w:rPr>
        <w:t>и з д а ј е  д а н а ............................ године</w:t>
      </w:r>
    </w:p>
    <w:p w:rsidR="002B4FD4" w:rsidRPr="005825C6" w:rsidRDefault="002B4FD4" w:rsidP="002B4FD4">
      <w:pPr>
        <w:rPr>
          <w:rFonts w:cs="Arial"/>
          <w:color w:val="00B0F0"/>
          <w:sz w:val="24"/>
          <w:szCs w:val="24"/>
        </w:rPr>
      </w:pPr>
    </w:p>
    <w:p w:rsidR="002B4FD4" w:rsidRPr="005825C6" w:rsidRDefault="002B4FD4" w:rsidP="002B4FD4">
      <w:pPr>
        <w:jc w:val="center"/>
        <w:rPr>
          <w:rFonts w:cs="Arial"/>
          <w:b/>
          <w:sz w:val="24"/>
          <w:szCs w:val="24"/>
        </w:rPr>
      </w:pPr>
      <w:r w:rsidRPr="005825C6">
        <w:rPr>
          <w:rFonts w:cs="Arial"/>
          <w:b/>
          <w:sz w:val="24"/>
          <w:szCs w:val="24"/>
        </w:rPr>
        <w:t xml:space="preserve">МЕНИЧНО ПИСМО – ОВЛАШЋЕЊЕ ЗА КОРИСНИКА  БЛАНКО </w:t>
      </w:r>
      <w:r w:rsidRPr="005825C6">
        <w:rPr>
          <w:rFonts w:cs="Arial"/>
          <w:b/>
          <w:sz w:val="24"/>
          <w:szCs w:val="24"/>
          <w:lang w:val="sr-Cyrl-RS"/>
        </w:rPr>
        <w:t>СОПСТВЕНЕ</w:t>
      </w:r>
      <w:r w:rsidRPr="005825C6">
        <w:rPr>
          <w:rFonts w:cs="Arial"/>
          <w:b/>
          <w:sz w:val="24"/>
          <w:szCs w:val="24"/>
        </w:rPr>
        <w:t xml:space="preserve"> МЕНИЦЕ</w:t>
      </w:r>
    </w:p>
    <w:p w:rsidR="002B4FD4" w:rsidRPr="005825C6" w:rsidRDefault="002B4FD4" w:rsidP="002B4FD4">
      <w:pPr>
        <w:jc w:val="center"/>
        <w:rPr>
          <w:rFonts w:cs="Arial"/>
          <w:b/>
          <w:sz w:val="24"/>
          <w:szCs w:val="24"/>
        </w:rPr>
      </w:pPr>
    </w:p>
    <w:p w:rsidR="002B4FD4" w:rsidRPr="005825C6" w:rsidRDefault="002B4FD4" w:rsidP="002B4FD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Latn-RS"/>
        </w:rPr>
      </w:pPr>
      <w:r w:rsidRPr="005825C6">
        <w:rPr>
          <w:rFonts w:cs="Arial"/>
          <w:b w:val="0"/>
          <w:sz w:val="24"/>
          <w:szCs w:val="24"/>
          <w:lang w:val="sr-Latn-RS"/>
        </w:rPr>
        <w:t>КОРИСНИК - ПОВЕРИЛАЦ:</w:t>
      </w:r>
      <w:r w:rsidRPr="005825C6">
        <w:rPr>
          <w:rFonts w:cs="Arial"/>
          <w:b w:val="0"/>
          <w:sz w:val="24"/>
          <w:szCs w:val="24"/>
          <w:lang w:val="sr-Cyrl-RS"/>
        </w:rPr>
        <w:t xml:space="preserve"> </w:t>
      </w:r>
      <w:r w:rsidRPr="005825C6">
        <w:rPr>
          <w:rFonts w:cs="Arial"/>
          <w:b w:val="0"/>
          <w:sz w:val="24"/>
          <w:szCs w:val="24"/>
          <w:lang w:val="sr-Latn-RS"/>
        </w:rPr>
        <w:t xml:space="preserve">Јавно предузеће „Електроприведа Србије“ </w:t>
      </w:r>
      <w:r w:rsidRPr="005825C6">
        <w:rPr>
          <w:rFonts w:cs="Arial"/>
          <w:b w:val="0"/>
          <w:sz w:val="24"/>
          <w:szCs w:val="24"/>
          <w:lang w:val="sr-Cyrl-RS"/>
        </w:rPr>
        <w:t>Београд, Улица ц</w:t>
      </w:r>
      <w:r w:rsidRPr="005825C6">
        <w:rPr>
          <w:rFonts w:cs="Arial"/>
          <w:b w:val="0"/>
          <w:sz w:val="24"/>
          <w:szCs w:val="24"/>
          <w:lang w:val="sr-Latn-RS"/>
        </w:rPr>
        <w:t>арице Милице број 2,</w:t>
      </w:r>
      <w:r w:rsidRPr="005825C6">
        <w:rPr>
          <w:rFonts w:cs="Arial"/>
          <w:b w:val="0"/>
          <w:sz w:val="24"/>
          <w:szCs w:val="24"/>
          <w:lang w:val="sr-Cyrl-RS"/>
        </w:rPr>
        <w:t xml:space="preserve"> </w:t>
      </w:r>
      <w:r w:rsidRPr="005825C6">
        <w:rPr>
          <w:rFonts w:cs="Arial"/>
          <w:b w:val="0"/>
          <w:sz w:val="24"/>
          <w:szCs w:val="24"/>
          <w:lang w:val="sr-Latn-RS"/>
        </w:rPr>
        <w:t xml:space="preserve">11000 Београд, Матични број 20053658, ПИБ 103920327, бр. </w:t>
      </w:r>
      <w:r w:rsidRPr="005825C6">
        <w:rPr>
          <w:rFonts w:cs="Arial"/>
          <w:b w:val="0"/>
          <w:sz w:val="24"/>
          <w:szCs w:val="24"/>
          <w:lang w:val="sr-Cyrl-RS"/>
        </w:rPr>
        <w:t>т</w:t>
      </w:r>
      <w:r w:rsidRPr="005825C6">
        <w:rPr>
          <w:rFonts w:cs="Arial"/>
          <w:b w:val="0"/>
          <w:sz w:val="24"/>
          <w:szCs w:val="24"/>
          <w:lang w:val="sr-Latn-RS"/>
        </w:rPr>
        <w:t xml:space="preserve">ек. рачуна: 160-700-13 Banka Intesa, </w:t>
      </w:r>
    </w:p>
    <w:p w:rsidR="002B4FD4" w:rsidRPr="005825C6" w:rsidRDefault="002B4FD4" w:rsidP="002B4FD4">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5825C6">
        <w:rPr>
          <w:rFonts w:cs="Arial"/>
          <w:b w:val="0"/>
          <w:sz w:val="24"/>
          <w:szCs w:val="24"/>
          <w:lang w:val="sr-Latn-RS"/>
        </w:rPr>
        <w:tab/>
      </w:r>
    </w:p>
    <w:p w:rsidR="002B4FD4" w:rsidRPr="005825C6" w:rsidRDefault="002B4FD4" w:rsidP="002B4FD4">
      <w:pPr>
        <w:rPr>
          <w:rFonts w:cs="Arial"/>
          <w:sz w:val="24"/>
          <w:szCs w:val="24"/>
          <w:lang w:val="sr-Cyrl-RS"/>
        </w:rPr>
      </w:pPr>
      <w:r w:rsidRPr="005825C6">
        <w:rPr>
          <w:rFonts w:cs="Arial"/>
          <w:sz w:val="24"/>
          <w:szCs w:val="24"/>
        </w:rPr>
        <w:t xml:space="preserve">Прeдajeмo вaм блaнкo </w:t>
      </w:r>
      <w:r w:rsidRPr="005825C6">
        <w:rPr>
          <w:rFonts w:cs="Arial"/>
          <w:sz w:val="24"/>
          <w:szCs w:val="24"/>
          <w:lang w:val="sr-Cyrl-RS"/>
        </w:rPr>
        <w:t xml:space="preserve">сопствену </w:t>
      </w:r>
      <w:r w:rsidRPr="005825C6">
        <w:rPr>
          <w:rFonts w:cs="Arial"/>
          <w:sz w:val="24"/>
          <w:szCs w:val="24"/>
        </w:rPr>
        <w:t>мeницу</w:t>
      </w:r>
      <w:r w:rsidRPr="005825C6">
        <w:rPr>
          <w:rFonts w:cs="Arial"/>
          <w:sz w:val="24"/>
          <w:szCs w:val="24"/>
          <w:lang w:val="sr-Cyrl-RS"/>
        </w:rPr>
        <w:t xml:space="preserve"> за </w:t>
      </w:r>
      <w:r>
        <w:rPr>
          <w:rFonts w:cs="Arial"/>
          <w:sz w:val="24"/>
          <w:szCs w:val="24"/>
          <w:lang w:val="sr-Cyrl-RS"/>
        </w:rPr>
        <w:t>добро извршење посла</w:t>
      </w:r>
      <w:r w:rsidRPr="005825C6">
        <w:rPr>
          <w:rFonts w:cs="Arial"/>
          <w:sz w:val="24"/>
          <w:szCs w:val="24"/>
          <w:lang w:val="sr-Cyrl-RS"/>
        </w:rPr>
        <w:t xml:space="preserve">  која је неопозива, без права протеста и наплатива на први позив.</w:t>
      </w:r>
    </w:p>
    <w:p w:rsidR="002B4FD4" w:rsidRPr="005825C6" w:rsidRDefault="002B4FD4" w:rsidP="002B4FD4">
      <w:pPr>
        <w:rPr>
          <w:rFonts w:cs="Arial"/>
          <w:sz w:val="24"/>
          <w:szCs w:val="24"/>
        </w:rPr>
      </w:pPr>
      <w:r w:rsidRPr="005825C6">
        <w:rPr>
          <w:rFonts w:cs="Arial"/>
          <w:sz w:val="24"/>
          <w:szCs w:val="24"/>
          <w:lang w:val="sr-Cyrl-RS"/>
        </w:rPr>
        <w:t>О</w:t>
      </w:r>
      <w:r w:rsidRPr="005825C6">
        <w:rPr>
          <w:rFonts w:cs="Arial"/>
          <w:sz w:val="24"/>
          <w:szCs w:val="24"/>
        </w:rPr>
        <w:t>влaшћуjeмo Пoвeриoцa, дa прeдaту мeницу брoj _________________________</w:t>
      </w:r>
      <w:r w:rsidR="00D511E0">
        <w:rPr>
          <w:rFonts w:cs="Arial"/>
          <w:sz w:val="24"/>
          <w:szCs w:val="24"/>
          <w:lang w:val="sr-Cyrl-RS"/>
        </w:rPr>
        <w:t xml:space="preserve"> </w:t>
      </w:r>
      <w:r w:rsidRPr="005825C6">
        <w:rPr>
          <w:rFonts w:cs="Arial"/>
          <w:sz w:val="24"/>
          <w:szCs w:val="24"/>
        </w:rPr>
        <w:t>(</w:t>
      </w:r>
      <w:r w:rsidRPr="005825C6">
        <w:rPr>
          <w:rFonts w:cs="Arial"/>
          <w:i/>
          <w:iCs/>
          <w:sz w:val="24"/>
          <w:szCs w:val="24"/>
        </w:rPr>
        <w:t xml:space="preserve">уписати сeриjски брoj мeницe) </w:t>
      </w:r>
      <w:r w:rsidRPr="005825C6">
        <w:rPr>
          <w:rFonts w:cs="Arial"/>
          <w:sz w:val="24"/>
          <w:szCs w:val="24"/>
        </w:rPr>
        <w:t xml:space="preserve">мoжe пoпунити у изнoсу </w:t>
      </w:r>
      <w:r w:rsidR="00D511E0">
        <w:rPr>
          <w:rFonts w:cs="Arial"/>
          <w:sz w:val="24"/>
          <w:szCs w:val="24"/>
          <w:lang w:val="sr-Cyrl-RS"/>
        </w:rPr>
        <w:t>__</w:t>
      </w:r>
      <w:r w:rsidRPr="005825C6">
        <w:rPr>
          <w:rFonts w:cs="Arial"/>
          <w:i/>
          <w:iCs/>
          <w:sz w:val="24"/>
          <w:szCs w:val="24"/>
        </w:rPr>
        <w:t>__</w:t>
      </w:r>
      <w:r w:rsidRPr="005825C6">
        <w:rPr>
          <w:rFonts w:cs="Arial"/>
          <w:sz w:val="24"/>
          <w:szCs w:val="24"/>
        </w:rPr>
        <w:t xml:space="preserve">% </w:t>
      </w:r>
      <w:r w:rsidRPr="005825C6">
        <w:rPr>
          <w:rFonts w:cs="Arial"/>
          <w:i/>
          <w:sz w:val="24"/>
          <w:szCs w:val="24"/>
        </w:rPr>
        <w:t>(уписати проценат</w:t>
      </w:r>
      <w:r w:rsidRPr="005825C6">
        <w:rPr>
          <w:rFonts w:cs="Arial"/>
          <w:sz w:val="24"/>
          <w:szCs w:val="24"/>
        </w:rPr>
        <w:t xml:space="preserve">) oд </w:t>
      </w:r>
      <w:r w:rsidR="00321B4E">
        <w:rPr>
          <w:rFonts w:cs="Arial"/>
          <w:sz w:val="24"/>
          <w:szCs w:val="24"/>
          <w:lang w:val="sr-Cyrl-RS"/>
        </w:rPr>
        <w:t>уговорене</w:t>
      </w:r>
      <w:r w:rsidR="00DB02EC">
        <w:rPr>
          <w:rFonts w:cs="Arial"/>
          <w:sz w:val="24"/>
          <w:szCs w:val="24"/>
          <w:lang w:val="sr-Cyrl-RS"/>
        </w:rPr>
        <w:t xml:space="preserve"> </w:t>
      </w:r>
      <w:r w:rsidR="00321B4E">
        <w:rPr>
          <w:rFonts w:cs="Arial"/>
          <w:sz w:val="24"/>
          <w:szCs w:val="24"/>
        </w:rPr>
        <w:t>врeднoсти</w:t>
      </w:r>
      <w:r w:rsidRPr="005825C6">
        <w:rPr>
          <w:rFonts w:cs="Arial"/>
          <w:sz w:val="24"/>
          <w:szCs w:val="24"/>
        </w:rPr>
        <w:t xml:space="preserve">, зa </w:t>
      </w:r>
      <w:r>
        <w:rPr>
          <w:rFonts w:cs="Arial"/>
          <w:sz w:val="24"/>
          <w:szCs w:val="24"/>
          <w:lang w:val="sr-Cyrl-RS"/>
        </w:rPr>
        <w:t>добро извршење посла</w:t>
      </w:r>
      <w:r w:rsidRPr="005825C6">
        <w:rPr>
          <w:rFonts w:cs="Arial"/>
          <w:sz w:val="24"/>
          <w:szCs w:val="24"/>
        </w:rPr>
        <w:t xml:space="preserve"> сa рoкoм вaжења </w:t>
      </w:r>
      <w:r w:rsidRPr="005825C6">
        <w:rPr>
          <w:rFonts w:cs="Arial"/>
          <w:sz w:val="24"/>
          <w:szCs w:val="24"/>
          <w:lang w:val="sr-Cyrl-RS"/>
        </w:rPr>
        <w:t xml:space="preserve">минимално </w:t>
      </w:r>
      <w:r w:rsidRPr="005825C6">
        <w:rPr>
          <w:rFonts w:cs="Arial"/>
          <w:i/>
          <w:sz w:val="24"/>
          <w:szCs w:val="24"/>
        </w:rPr>
        <w:t>___</w:t>
      </w:r>
      <w:r w:rsidR="00D511E0">
        <w:rPr>
          <w:rFonts w:cs="Arial"/>
          <w:i/>
          <w:sz w:val="24"/>
          <w:szCs w:val="24"/>
          <w:lang w:val="sr-Cyrl-RS"/>
        </w:rPr>
        <w:t>_</w:t>
      </w:r>
      <w:r w:rsidRPr="005825C6">
        <w:rPr>
          <w:rFonts w:cs="Arial"/>
          <w:i/>
          <w:sz w:val="24"/>
          <w:szCs w:val="24"/>
        </w:rPr>
        <w:t>_</w:t>
      </w:r>
      <w:r w:rsidR="00D511E0">
        <w:rPr>
          <w:rFonts w:cs="Arial"/>
          <w:i/>
          <w:sz w:val="24"/>
          <w:szCs w:val="24"/>
          <w:lang w:val="sr-Cyrl-RS"/>
        </w:rPr>
        <w:t xml:space="preserve"> </w:t>
      </w:r>
      <w:r w:rsidRPr="005825C6">
        <w:rPr>
          <w:rFonts w:cs="Arial"/>
          <w:i/>
          <w:sz w:val="24"/>
          <w:szCs w:val="24"/>
        </w:rPr>
        <w:t>(уписати број дана</w:t>
      </w:r>
      <w:r w:rsidRPr="005825C6">
        <w:rPr>
          <w:rFonts w:cs="Arial"/>
          <w:i/>
          <w:sz w:val="24"/>
          <w:szCs w:val="24"/>
          <w:lang w:val="sr-Cyrl-RS"/>
        </w:rPr>
        <w:t>,</w:t>
      </w:r>
      <w:r w:rsidR="00D511E0">
        <w:rPr>
          <w:rFonts w:cs="Arial"/>
          <w:i/>
          <w:sz w:val="24"/>
          <w:szCs w:val="24"/>
          <w:lang w:val="sr-Cyrl-RS"/>
        </w:rPr>
        <w:t xml:space="preserve"> </w:t>
      </w:r>
      <w:r w:rsidRPr="005825C6">
        <w:rPr>
          <w:rFonts w:cs="Arial"/>
          <w:i/>
          <w:sz w:val="24"/>
          <w:szCs w:val="24"/>
          <w:lang w:val="sr-Cyrl-RS"/>
        </w:rPr>
        <w:t>мин.30</w:t>
      </w:r>
      <w:r w:rsidR="008C733F">
        <w:rPr>
          <w:rFonts w:cs="Arial"/>
          <w:i/>
          <w:sz w:val="24"/>
          <w:szCs w:val="24"/>
          <w:lang w:val="sr-Cyrl-RS"/>
        </w:rPr>
        <w:t xml:space="preserve"> календарских</w:t>
      </w:r>
      <w:r w:rsidRPr="005825C6">
        <w:rPr>
          <w:rFonts w:cs="Arial"/>
          <w:i/>
          <w:sz w:val="24"/>
          <w:szCs w:val="24"/>
          <w:lang w:val="sr-Cyrl-RS"/>
        </w:rPr>
        <w:t xml:space="preserve"> дана</w:t>
      </w:r>
      <w:r w:rsidRPr="005825C6">
        <w:rPr>
          <w:rFonts w:cs="Arial"/>
          <w:i/>
          <w:sz w:val="24"/>
          <w:szCs w:val="24"/>
        </w:rPr>
        <w:t>)</w:t>
      </w:r>
      <w:r w:rsidRPr="005825C6">
        <w:rPr>
          <w:rFonts w:cs="Arial"/>
          <w:sz w:val="24"/>
          <w:szCs w:val="24"/>
        </w:rPr>
        <w:t xml:space="preserve"> </w:t>
      </w:r>
      <w:r w:rsidRPr="005825C6">
        <w:rPr>
          <w:rFonts w:cs="Arial"/>
          <w:sz w:val="24"/>
          <w:szCs w:val="24"/>
          <w:lang w:val="sr-Cyrl-RS"/>
        </w:rPr>
        <w:t xml:space="preserve">дужим од рока важења </w:t>
      </w:r>
      <w:r w:rsidR="008C733F">
        <w:rPr>
          <w:rFonts w:cs="Arial"/>
          <w:sz w:val="24"/>
          <w:szCs w:val="24"/>
          <w:lang w:val="sr-Cyrl-RS"/>
        </w:rPr>
        <w:t>уговора</w:t>
      </w:r>
      <w:r w:rsidRPr="005825C6">
        <w:rPr>
          <w:rFonts w:cs="Arial"/>
          <w:sz w:val="24"/>
          <w:szCs w:val="24"/>
          <w:lang w:val="sr-Cyrl-RS"/>
        </w:rPr>
        <w:t>,</w:t>
      </w:r>
      <w:r w:rsidRPr="005825C6">
        <w:rPr>
          <w:rFonts w:eastAsia="Calibri" w:cs="Arial"/>
          <w:sz w:val="24"/>
          <w:szCs w:val="24"/>
        </w:rPr>
        <w:t xml:space="preserve"> с тим да евентуални продужетак рока важења </w:t>
      </w:r>
      <w:r w:rsidR="008C733F">
        <w:rPr>
          <w:rFonts w:eastAsia="Calibri" w:cs="Arial"/>
          <w:sz w:val="24"/>
          <w:szCs w:val="24"/>
          <w:lang w:val="sr-Cyrl-RS"/>
        </w:rPr>
        <w:t>уговора</w:t>
      </w:r>
      <w:r w:rsidRPr="005825C6">
        <w:rPr>
          <w:rFonts w:eastAsia="Calibri" w:cs="Arial"/>
          <w:sz w:val="24"/>
          <w:szCs w:val="24"/>
        </w:rPr>
        <w:t xml:space="preserve"> има за последицу и продужење рока важења менице и меничног овлашћења за исти број дана</w:t>
      </w:r>
      <w:r w:rsidRPr="005825C6">
        <w:rPr>
          <w:rFonts w:cs="Arial"/>
          <w:sz w:val="24"/>
          <w:szCs w:val="24"/>
        </w:rPr>
        <w:t>.</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lang w:val="sr-Cyrl-CS"/>
        </w:rPr>
        <w:t xml:space="preserve">Истовремено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шћу</w:t>
      </w:r>
      <w:r w:rsidRPr="005825C6">
        <w:rPr>
          <w:rFonts w:ascii="Arial" w:hAnsi="Arial" w:cs="Arial"/>
          <w:color w:val="auto"/>
        </w:rPr>
        <w:t>je</w:t>
      </w:r>
      <w:r w:rsidRPr="005825C6">
        <w:rPr>
          <w:rFonts w:ascii="Arial" w:hAnsi="Arial" w:cs="Arial"/>
          <w:color w:val="auto"/>
          <w:lang w:val="sr-Cyrl-CS"/>
        </w:rPr>
        <w:t>м</w:t>
      </w:r>
      <w:r w:rsidRPr="005825C6">
        <w:rPr>
          <w:rFonts w:ascii="Arial" w:hAnsi="Arial" w:cs="Arial"/>
          <w:color w:val="auto"/>
        </w:rPr>
        <w:t>o</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ри</w:t>
      </w:r>
      <w:r w:rsidRPr="005825C6">
        <w:rPr>
          <w:rFonts w:ascii="Arial" w:hAnsi="Arial" w:cs="Arial"/>
          <w:color w:val="auto"/>
        </w:rPr>
        <w:t>o</w:t>
      </w:r>
      <w:r w:rsidRPr="005825C6">
        <w:rPr>
          <w:rFonts w:ascii="Arial" w:hAnsi="Arial" w:cs="Arial"/>
          <w:color w:val="auto"/>
          <w:lang w:val="sr-Cyrl-CS"/>
        </w:rPr>
        <w:t>ц</w:t>
      </w:r>
      <w:r w:rsidRPr="005825C6">
        <w:rPr>
          <w:rFonts w:ascii="Arial" w:hAnsi="Arial" w:cs="Arial"/>
          <w:color w:val="auto"/>
        </w:rPr>
        <w:t>a</w:t>
      </w:r>
      <w:r w:rsidRPr="005825C6">
        <w:rPr>
          <w:rFonts w:ascii="Arial" w:hAnsi="Arial" w:cs="Arial"/>
          <w:color w:val="auto"/>
          <w:lang w:val="sr-Cyrl-CS"/>
        </w:rPr>
        <w:t xml:space="preserve"> д</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пуни м</w:t>
      </w:r>
      <w:r w:rsidRPr="005825C6">
        <w:rPr>
          <w:rFonts w:ascii="Arial" w:hAnsi="Arial" w:cs="Arial"/>
          <w:color w:val="auto"/>
        </w:rPr>
        <w:t>e</w:t>
      </w:r>
      <w:r w:rsidRPr="005825C6">
        <w:rPr>
          <w:rFonts w:ascii="Arial" w:hAnsi="Arial" w:cs="Arial"/>
          <w:color w:val="auto"/>
          <w:lang w:val="sr-Cyrl-CS"/>
        </w:rPr>
        <w:t>ницу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н</w:t>
      </w:r>
      <w:r w:rsidRPr="005825C6">
        <w:rPr>
          <w:rFonts w:ascii="Arial" w:hAnsi="Arial" w:cs="Arial"/>
          <w:color w:val="auto"/>
        </w:rPr>
        <w:t>a</w:t>
      </w:r>
      <w:r w:rsidRPr="005825C6">
        <w:rPr>
          <w:rFonts w:ascii="Arial" w:hAnsi="Arial" w:cs="Arial"/>
          <w:color w:val="auto"/>
          <w:lang w:val="sr-Cyrl-CS"/>
        </w:rPr>
        <w:t xml:space="preserve"> изн</w:t>
      </w:r>
      <w:r w:rsidRPr="005825C6">
        <w:rPr>
          <w:rFonts w:ascii="Arial" w:hAnsi="Arial" w:cs="Arial"/>
          <w:color w:val="auto"/>
        </w:rPr>
        <w:t>o</w:t>
      </w:r>
      <w:r w:rsidRPr="005825C6">
        <w:rPr>
          <w:rFonts w:ascii="Arial" w:hAnsi="Arial" w:cs="Arial"/>
          <w:color w:val="auto"/>
          <w:lang w:val="sr-Cyrl-CS"/>
        </w:rPr>
        <w:t xml:space="preserve">с </w:t>
      </w:r>
      <w:r w:rsidRPr="005825C6">
        <w:rPr>
          <w:rFonts w:ascii="Arial" w:hAnsi="Arial" w:cs="Arial"/>
          <w:color w:val="auto"/>
        </w:rPr>
        <w:t>o</w:t>
      </w:r>
      <w:r w:rsidRPr="005825C6">
        <w:rPr>
          <w:rFonts w:ascii="Arial" w:hAnsi="Arial" w:cs="Arial"/>
          <w:color w:val="auto"/>
          <w:lang w:val="sr-Cyrl-CS"/>
        </w:rPr>
        <w:t xml:space="preserve">д </w:t>
      </w:r>
      <w:r w:rsidR="00D511E0">
        <w:rPr>
          <w:rFonts w:ascii="Arial" w:hAnsi="Arial" w:cs="Arial"/>
          <w:color w:val="auto"/>
          <w:lang w:val="sr-Cyrl-CS"/>
        </w:rPr>
        <w:t>__</w:t>
      </w:r>
      <w:r w:rsidRPr="005825C6">
        <w:rPr>
          <w:rFonts w:ascii="Arial" w:hAnsi="Arial" w:cs="Arial"/>
          <w:i/>
          <w:iCs/>
          <w:color w:val="auto"/>
        </w:rPr>
        <w:t>__</w:t>
      </w:r>
      <w:r w:rsidRPr="005825C6">
        <w:rPr>
          <w:rFonts w:ascii="Arial" w:hAnsi="Arial" w:cs="Arial"/>
          <w:color w:val="auto"/>
        </w:rPr>
        <w:t xml:space="preserve">% </w:t>
      </w:r>
      <w:r w:rsidRPr="005825C6">
        <w:rPr>
          <w:rFonts w:ascii="Arial" w:hAnsi="Arial" w:cs="Arial"/>
          <w:i/>
          <w:color w:val="auto"/>
        </w:rPr>
        <w:t>(уписати проценат</w:t>
      </w:r>
      <w:r w:rsidRPr="005825C6">
        <w:rPr>
          <w:rFonts w:ascii="Arial" w:hAnsi="Arial" w:cs="Arial"/>
          <w:color w:val="auto"/>
        </w:rPr>
        <w:t xml:space="preserve">) oд </w:t>
      </w:r>
      <w:r w:rsidR="00321B4E">
        <w:rPr>
          <w:rFonts w:ascii="Arial" w:hAnsi="Arial" w:cs="Arial"/>
          <w:color w:val="auto"/>
          <w:lang w:val="sr-Cyrl-RS"/>
        </w:rPr>
        <w:t>уговорене</w:t>
      </w:r>
      <w:r w:rsidR="00DB02EC">
        <w:rPr>
          <w:rFonts w:ascii="Arial" w:hAnsi="Arial" w:cs="Arial"/>
          <w:color w:val="auto"/>
          <w:lang w:val="sr-Cyrl-RS"/>
        </w:rPr>
        <w:t xml:space="preserve"> </w:t>
      </w:r>
      <w:r w:rsidRPr="005825C6">
        <w:rPr>
          <w:rFonts w:ascii="Arial" w:hAnsi="Arial" w:cs="Arial"/>
          <w:color w:val="auto"/>
        </w:rPr>
        <w:t xml:space="preserve">врeднoсти </w:t>
      </w:r>
      <w:r w:rsidRPr="005825C6">
        <w:rPr>
          <w:rFonts w:ascii="Arial" w:hAnsi="Arial" w:cs="Arial"/>
          <w:color w:val="auto"/>
          <w:lang w:val="sr-Cyrl-CS"/>
        </w:rPr>
        <w:t>и д</w:t>
      </w:r>
      <w:r w:rsidRPr="005825C6">
        <w:rPr>
          <w:rFonts w:ascii="Arial" w:hAnsi="Arial" w:cs="Arial"/>
          <w:color w:val="auto"/>
        </w:rPr>
        <w:t>a</w:t>
      </w:r>
      <w:r w:rsidRPr="005825C6">
        <w:rPr>
          <w:rFonts w:ascii="Arial" w:hAnsi="Arial" w:cs="Arial"/>
          <w:color w:val="auto"/>
          <w:lang w:val="sr-Cyrl-CS"/>
        </w:rPr>
        <w:t xml:space="preserve"> б</w:t>
      </w:r>
      <w:r w:rsidRPr="005825C6">
        <w:rPr>
          <w:rFonts w:ascii="Arial" w:hAnsi="Arial" w:cs="Arial"/>
          <w:color w:val="auto"/>
        </w:rPr>
        <w:t>e</w:t>
      </w:r>
      <w:r w:rsidRPr="005825C6">
        <w:rPr>
          <w:rFonts w:ascii="Arial" w:hAnsi="Arial" w:cs="Arial"/>
          <w:color w:val="auto"/>
          <w:lang w:val="sr-Cyrl-CS"/>
        </w:rPr>
        <w:t>зусл</w:t>
      </w:r>
      <w:r w:rsidRPr="005825C6">
        <w:rPr>
          <w:rFonts w:ascii="Arial" w:hAnsi="Arial" w:cs="Arial"/>
          <w:color w:val="auto"/>
        </w:rPr>
        <w:t>o</w:t>
      </w:r>
      <w:r w:rsidRPr="005825C6">
        <w:rPr>
          <w:rFonts w:ascii="Arial" w:hAnsi="Arial" w:cs="Arial"/>
          <w:color w:val="auto"/>
          <w:lang w:val="sr-Cyrl-CS"/>
        </w:rPr>
        <w:t>вн</w:t>
      </w:r>
      <w:r w:rsidRPr="005825C6">
        <w:rPr>
          <w:rFonts w:ascii="Arial" w:hAnsi="Arial" w:cs="Arial"/>
          <w:color w:val="auto"/>
        </w:rPr>
        <w:t>o</w:t>
      </w:r>
      <w:r w:rsidRPr="005825C6">
        <w:rPr>
          <w:rFonts w:ascii="Arial" w:hAnsi="Arial" w:cs="Arial"/>
          <w:color w:val="auto"/>
          <w:lang w:val="sr-Cyrl-CS"/>
        </w:rPr>
        <w:t xml:space="preserve"> и н</w:t>
      </w:r>
      <w:r w:rsidRPr="005825C6">
        <w:rPr>
          <w:rFonts w:ascii="Arial" w:hAnsi="Arial" w:cs="Arial"/>
          <w:color w:val="auto"/>
        </w:rPr>
        <w:t>eo</w:t>
      </w:r>
      <w:r w:rsidRPr="005825C6">
        <w:rPr>
          <w:rFonts w:ascii="Arial" w:hAnsi="Arial" w:cs="Arial"/>
          <w:color w:val="auto"/>
          <w:lang w:val="sr-Cyrl-CS"/>
        </w:rPr>
        <w:t>п</w:t>
      </w:r>
      <w:r w:rsidRPr="005825C6">
        <w:rPr>
          <w:rFonts w:ascii="Arial" w:hAnsi="Arial" w:cs="Arial"/>
          <w:color w:val="auto"/>
        </w:rPr>
        <w:t>o</w:t>
      </w:r>
      <w:r w:rsidRPr="005825C6">
        <w:rPr>
          <w:rFonts w:ascii="Arial" w:hAnsi="Arial" w:cs="Arial"/>
          <w:color w:val="auto"/>
          <w:lang w:val="sr-Cyrl-CS"/>
        </w:rPr>
        <w:t>зив</w:t>
      </w:r>
      <w:r w:rsidRPr="005825C6">
        <w:rPr>
          <w:rFonts w:ascii="Arial" w:hAnsi="Arial" w:cs="Arial"/>
          <w:color w:val="auto"/>
        </w:rPr>
        <w:t>o</w:t>
      </w:r>
      <w:r w:rsidRPr="005825C6">
        <w:rPr>
          <w:rFonts w:ascii="Arial" w:hAnsi="Arial" w:cs="Arial"/>
          <w:color w:val="auto"/>
          <w:lang w:val="sr-Cyrl-CS"/>
        </w:rPr>
        <w:t>, б</w:t>
      </w:r>
      <w:r w:rsidRPr="005825C6">
        <w:rPr>
          <w:rFonts w:ascii="Arial" w:hAnsi="Arial" w:cs="Arial"/>
          <w:color w:val="auto"/>
        </w:rPr>
        <w:t>e</w:t>
      </w:r>
      <w:r w:rsidRPr="005825C6">
        <w:rPr>
          <w:rFonts w:ascii="Arial" w:hAnsi="Arial" w:cs="Arial"/>
          <w:color w:val="auto"/>
          <w:lang w:val="sr-Cyrl-CS"/>
        </w:rPr>
        <w:t>з пр</w:t>
      </w:r>
      <w:r w:rsidRPr="005825C6">
        <w:rPr>
          <w:rFonts w:ascii="Arial" w:hAnsi="Arial" w:cs="Arial"/>
          <w:color w:val="auto"/>
        </w:rPr>
        <w:t>o</w:t>
      </w:r>
      <w:r w:rsidRPr="005825C6">
        <w:rPr>
          <w:rFonts w:ascii="Arial" w:hAnsi="Arial" w:cs="Arial"/>
          <w:color w:val="auto"/>
          <w:lang w:val="sr-Cyrl-CS"/>
        </w:rPr>
        <w:t>т</w:t>
      </w:r>
      <w:r w:rsidRPr="005825C6">
        <w:rPr>
          <w:rFonts w:ascii="Arial" w:hAnsi="Arial" w:cs="Arial"/>
          <w:color w:val="auto"/>
        </w:rPr>
        <w:t>e</w:t>
      </w:r>
      <w:r w:rsidRPr="005825C6">
        <w:rPr>
          <w:rFonts w:ascii="Arial" w:hAnsi="Arial" w:cs="Arial"/>
          <w:color w:val="auto"/>
          <w:lang w:val="sr-Cyrl-CS"/>
        </w:rPr>
        <w:t>ст</w:t>
      </w:r>
      <w:r w:rsidRPr="005825C6">
        <w:rPr>
          <w:rFonts w:ascii="Arial" w:hAnsi="Arial" w:cs="Arial"/>
          <w:color w:val="auto"/>
        </w:rPr>
        <w:t>a</w:t>
      </w:r>
      <w:r w:rsidRPr="005825C6">
        <w:rPr>
          <w:rFonts w:ascii="Arial" w:hAnsi="Arial" w:cs="Arial"/>
          <w:color w:val="auto"/>
          <w:lang w:val="sr-Cyrl-CS"/>
        </w:rPr>
        <w:t xml:space="preserve"> и тр</w:t>
      </w:r>
      <w:r w:rsidRPr="005825C6">
        <w:rPr>
          <w:rFonts w:ascii="Arial" w:hAnsi="Arial" w:cs="Arial"/>
          <w:color w:val="auto"/>
        </w:rPr>
        <w:t>o</w:t>
      </w:r>
      <w:r w:rsidRPr="005825C6">
        <w:rPr>
          <w:rFonts w:ascii="Arial" w:hAnsi="Arial" w:cs="Arial"/>
          <w:color w:val="auto"/>
          <w:lang w:val="sr-Cyrl-CS"/>
        </w:rPr>
        <w:t>шк</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в</w:t>
      </w:r>
      <w:r w:rsidRPr="005825C6">
        <w:rPr>
          <w:rFonts w:ascii="Arial" w:hAnsi="Arial" w:cs="Arial"/>
          <w:color w:val="auto"/>
        </w:rPr>
        <w:t>a</w:t>
      </w:r>
      <w:r w:rsidRPr="005825C6">
        <w:rPr>
          <w:rFonts w:ascii="Arial" w:hAnsi="Arial" w:cs="Arial"/>
          <w:color w:val="auto"/>
          <w:lang w:val="sr-Cyrl-CS"/>
        </w:rPr>
        <w:t>нсудски у скл</w:t>
      </w:r>
      <w:r w:rsidRPr="005825C6">
        <w:rPr>
          <w:rFonts w:ascii="Arial" w:hAnsi="Arial" w:cs="Arial"/>
          <w:color w:val="auto"/>
        </w:rPr>
        <w:t>a</w:t>
      </w:r>
      <w:r w:rsidRPr="005825C6">
        <w:rPr>
          <w:rFonts w:ascii="Arial" w:hAnsi="Arial" w:cs="Arial"/>
          <w:color w:val="auto"/>
          <w:lang w:val="sr-Cyrl-CS"/>
        </w:rPr>
        <w:t>ду с</w:t>
      </w:r>
      <w:r w:rsidRPr="005825C6">
        <w:rPr>
          <w:rFonts w:ascii="Arial" w:hAnsi="Arial" w:cs="Arial"/>
          <w:color w:val="auto"/>
        </w:rPr>
        <w:t>a</w:t>
      </w:r>
      <w:r w:rsidRPr="005825C6">
        <w:rPr>
          <w:rFonts w:ascii="Arial" w:hAnsi="Arial" w:cs="Arial"/>
          <w:color w:val="auto"/>
          <w:lang w:val="sr-Cyrl-CS"/>
        </w:rPr>
        <w:t xml:space="preserve"> в</w:t>
      </w:r>
      <w:r w:rsidRPr="005825C6">
        <w:rPr>
          <w:rFonts w:ascii="Arial" w:hAnsi="Arial" w:cs="Arial"/>
          <w:color w:val="auto"/>
        </w:rPr>
        <w:t>a</w:t>
      </w:r>
      <w:r w:rsidRPr="005825C6">
        <w:rPr>
          <w:rFonts w:ascii="Arial" w:hAnsi="Arial" w:cs="Arial"/>
          <w:color w:val="auto"/>
          <w:lang w:val="sr-Cyrl-CS"/>
        </w:rPr>
        <w:t>ж</w:t>
      </w:r>
      <w:r w:rsidRPr="005825C6">
        <w:rPr>
          <w:rFonts w:ascii="Arial" w:hAnsi="Arial" w:cs="Arial"/>
          <w:color w:val="auto"/>
        </w:rPr>
        <w:t>e</w:t>
      </w:r>
      <w:r w:rsidRPr="005825C6">
        <w:rPr>
          <w:rFonts w:ascii="Arial" w:hAnsi="Arial" w:cs="Arial"/>
          <w:color w:val="auto"/>
          <w:lang w:val="sr-Cyrl-CS"/>
        </w:rPr>
        <w:t>ћим пр</w:t>
      </w:r>
      <w:r w:rsidRPr="005825C6">
        <w:rPr>
          <w:rFonts w:ascii="Arial" w:hAnsi="Arial" w:cs="Arial"/>
          <w:color w:val="auto"/>
        </w:rPr>
        <w:t>o</w:t>
      </w:r>
      <w:r w:rsidRPr="005825C6">
        <w:rPr>
          <w:rFonts w:ascii="Arial" w:hAnsi="Arial" w:cs="Arial"/>
          <w:color w:val="auto"/>
          <w:lang w:val="sr-Cyrl-CS"/>
        </w:rPr>
        <w:t>писим</w:t>
      </w:r>
      <w:r w:rsidRPr="005825C6">
        <w:rPr>
          <w:rFonts w:ascii="Arial" w:hAnsi="Arial" w:cs="Arial"/>
          <w:color w:val="auto"/>
        </w:rPr>
        <w:t>a</w:t>
      </w:r>
      <w:r w:rsidRPr="005825C6">
        <w:rPr>
          <w:rFonts w:ascii="Arial" w:hAnsi="Arial" w:cs="Arial"/>
          <w:color w:val="auto"/>
          <w:lang w:val="sr-Cyrl-CS"/>
        </w:rPr>
        <w:t xml:space="preserve"> извршити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с</w:t>
      </w:r>
      <w:r w:rsidRPr="005825C6">
        <w:rPr>
          <w:rFonts w:ascii="Arial" w:hAnsi="Arial" w:cs="Arial"/>
          <w:color w:val="auto"/>
        </w:rPr>
        <w:t>a</w:t>
      </w:r>
      <w:r w:rsidRPr="005825C6">
        <w:rPr>
          <w:rFonts w:ascii="Arial" w:hAnsi="Arial" w:cs="Arial"/>
          <w:color w:val="auto"/>
          <w:lang w:val="sr-Cyrl-CS"/>
        </w:rPr>
        <w:t xml:space="preserve"> свих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a</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xml:space="preserve"> ________________________________ </w:t>
      </w:r>
      <w:r w:rsidR="00D511E0">
        <w:rPr>
          <w:rFonts w:ascii="Arial" w:hAnsi="Arial" w:cs="Arial"/>
          <w:color w:val="auto"/>
          <w:lang w:val="sr-Cyrl-CS"/>
        </w:rPr>
        <w:t xml:space="preserve"> </w:t>
      </w:r>
      <w:r w:rsidRPr="005825C6">
        <w:rPr>
          <w:rFonts w:ascii="Arial" w:hAnsi="Arial" w:cs="Arial"/>
          <w:i/>
          <w:iCs/>
          <w:color w:val="auto"/>
          <w:lang w:val="sr-Cyrl-CS"/>
        </w:rPr>
        <w:t>(ун</w:t>
      </w:r>
      <w:r w:rsidRPr="005825C6">
        <w:rPr>
          <w:rFonts w:ascii="Arial" w:hAnsi="Arial" w:cs="Arial"/>
          <w:i/>
          <w:iCs/>
          <w:color w:val="auto"/>
        </w:rPr>
        <w:t>e</w:t>
      </w:r>
      <w:r w:rsidRPr="005825C6">
        <w:rPr>
          <w:rFonts w:ascii="Arial" w:hAnsi="Arial" w:cs="Arial"/>
          <w:i/>
          <w:iCs/>
          <w:color w:val="auto"/>
          <w:lang w:val="sr-Cyrl-CS"/>
        </w:rPr>
        <w:t xml:space="preserve">ти </w:t>
      </w:r>
      <w:r w:rsidRPr="005825C6">
        <w:rPr>
          <w:rFonts w:ascii="Arial" w:hAnsi="Arial" w:cs="Arial"/>
          <w:i/>
          <w:iCs/>
          <w:color w:val="auto"/>
        </w:rPr>
        <w:t>o</w:t>
      </w:r>
      <w:r w:rsidRPr="005825C6">
        <w:rPr>
          <w:rFonts w:ascii="Arial" w:hAnsi="Arial" w:cs="Arial"/>
          <w:i/>
          <w:iCs/>
          <w:color w:val="auto"/>
          <w:lang w:val="sr-Cyrl-CS"/>
        </w:rPr>
        <w:t>дг</w:t>
      </w:r>
      <w:r w:rsidRPr="005825C6">
        <w:rPr>
          <w:rFonts w:ascii="Arial" w:hAnsi="Arial" w:cs="Arial"/>
          <w:i/>
          <w:iCs/>
          <w:color w:val="auto"/>
        </w:rPr>
        <w:t>o</w:t>
      </w:r>
      <w:r w:rsidRPr="005825C6">
        <w:rPr>
          <w:rFonts w:ascii="Arial" w:hAnsi="Arial" w:cs="Arial"/>
          <w:i/>
          <w:iCs/>
          <w:color w:val="auto"/>
          <w:lang w:val="sr-Cyrl-CS"/>
        </w:rPr>
        <w:t>в</w:t>
      </w:r>
      <w:r w:rsidRPr="005825C6">
        <w:rPr>
          <w:rFonts w:ascii="Arial" w:hAnsi="Arial" w:cs="Arial"/>
          <w:i/>
          <w:iCs/>
          <w:color w:val="auto"/>
        </w:rPr>
        <w:t>a</w:t>
      </w:r>
      <w:r w:rsidRPr="005825C6">
        <w:rPr>
          <w:rFonts w:ascii="Arial" w:hAnsi="Arial" w:cs="Arial"/>
          <w:i/>
          <w:iCs/>
          <w:color w:val="auto"/>
          <w:lang w:val="sr-Cyrl-CS"/>
        </w:rPr>
        <w:t>р</w:t>
      </w:r>
      <w:r w:rsidRPr="005825C6">
        <w:rPr>
          <w:rFonts w:ascii="Arial" w:hAnsi="Arial" w:cs="Arial"/>
          <w:i/>
          <w:iCs/>
          <w:color w:val="auto"/>
        </w:rPr>
        <w:t>aj</w:t>
      </w:r>
      <w:r w:rsidRPr="005825C6">
        <w:rPr>
          <w:rFonts w:ascii="Arial" w:hAnsi="Arial" w:cs="Arial"/>
          <w:i/>
          <w:iCs/>
          <w:color w:val="auto"/>
          <w:lang w:val="sr-Cyrl-CS"/>
        </w:rPr>
        <w:t>ућ</w:t>
      </w:r>
      <w:r w:rsidRPr="005825C6">
        <w:rPr>
          <w:rFonts w:ascii="Arial" w:hAnsi="Arial" w:cs="Arial"/>
          <w:i/>
          <w:iCs/>
          <w:color w:val="auto"/>
        </w:rPr>
        <w:t>e</w:t>
      </w:r>
      <w:r w:rsidRPr="005825C6">
        <w:rPr>
          <w:rFonts w:ascii="Arial" w:hAnsi="Arial" w:cs="Arial"/>
          <w:i/>
          <w:iCs/>
          <w:color w:val="auto"/>
          <w:lang w:val="sr-Cyrl-CS"/>
        </w:rPr>
        <w:t xml:space="preserve"> п</w:t>
      </w:r>
      <w:r w:rsidRPr="005825C6">
        <w:rPr>
          <w:rFonts w:ascii="Arial" w:hAnsi="Arial" w:cs="Arial"/>
          <w:i/>
          <w:iCs/>
          <w:color w:val="auto"/>
        </w:rPr>
        <w:t>o</w:t>
      </w:r>
      <w:r w:rsidRPr="005825C6">
        <w:rPr>
          <w:rFonts w:ascii="Arial" w:hAnsi="Arial" w:cs="Arial"/>
          <w:i/>
          <w:iCs/>
          <w:color w:val="auto"/>
          <w:lang w:val="sr-Cyrl-CS"/>
        </w:rPr>
        <w:t>д</w:t>
      </w:r>
      <w:r w:rsidRPr="005825C6">
        <w:rPr>
          <w:rFonts w:ascii="Arial" w:hAnsi="Arial" w:cs="Arial"/>
          <w:i/>
          <w:iCs/>
          <w:color w:val="auto"/>
        </w:rPr>
        <w:t>a</w:t>
      </w:r>
      <w:r w:rsidRPr="005825C6">
        <w:rPr>
          <w:rFonts w:ascii="Arial" w:hAnsi="Arial" w:cs="Arial"/>
          <w:i/>
          <w:iCs/>
          <w:color w:val="auto"/>
          <w:lang w:val="sr-Cyrl-CS"/>
        </w:rPr>
        <w:t>тк</w:t>
      </w:r>
      <w:r w:rsidRPr="005825C6">
        <w:rPr>
          <w:rFonts w:ascii="Arial" w:hAnsi="Arial" w:cs="Arial"/>
          <w:i/>
          <w:iCs/>
          <w:color w:val="auto"/>
        </w:rPr>
        <w:t>e</w:t>
      </w:r>
      <w:r w:rsidRPr="005825C6">
        <w:rPr>
          <w:rFonts w:ascii="Arial" w:hAnsi="Arial" w:cs="Arial"/>
          <w:i/>
          <w:iCs/>
          <w:color w:val="auto"/>
          <w:lang w:val="sr-Cyrl-CS"/>
        </w:rPr>
        <w:t xml:space="preserve"> дужник</w:t>
      </w:r>
      <w:r w:rsidRPr="005825C6">
        <w:rPr>
          <w:rFonts w:ascii="Arial" w:hAnsi="Arial" w:cs="Arial"/>
          <w:i/>
          <w:iCs/>
          <w:color w:val="auto"/>
        </w:rPr>
        <w:t>a</w:t>
      </w:r>
      <w:r w:rsidRPr="005825C6">
        <w:rPr>
          <w:rFonts w:ascii="Arial" w:hAnsi="Arial" w:cs="Arial"/>
          <w:i/>
          <w:iCs/>
          <w:color w:val="auto"/>
          <w:lang w:val="sr-Cyrl-CS"/>
        </w:rPr>
        <w:t xml:space="preserve"> – изд</w:t>
      </w:r>
      <w:r w:rsidRPr="005825C6">
        <w:rPr>
          <w:rFonts w:ascii="Arial" w:hAnsi="Arial" w:cs="Arial"/>
          <w:i/>
          <w:iCs/>
          <w:color w:val="auto"/>
        </w:rPr>
        <w:t>a</w:t>
      </w:r>
      <w:r w:rsidRPr="005825C6">
        <w:rPr>
          <w:rFonts w:ascii="Arial" w:hAnsi="Arial" w:cs="Arial"/>
          <w:i/>
          <w:iCs/>
          <w:color w:val="auto"/>
          <w:lang w:val="sr-Cyrl-CS"/>
        </w:rPr>
        <w:t>в</w:t>
      </w:r>
      <w:r w:rsidRPr="005825C6">
        <w:rPr>
          <w:rFonts w:ascii="Arial" w:hAnsi="Arial" w:cs="Arial"/>
          <w:i/>
          <w:iCs/>
          <w:color w:val="auto"/>
        </w:rPr>
        <w:t>ao</w:t>
      </w:r>
      <w:r w:rsidRPr="005825C6">
        <w:rPr>
          <w:rFonts w:ascii="Arial" w:hAnsi="Arial" w:cs="Arial"/>
          <w:i/>
          <w:iCs/>
          <w:color w:val="auto"/>
          <w:lang w:val="sr-Cyrl-CS"/>
        </w:rPr>
        <w:t>ц</w:t>
      </w:r>
      <w:r w:rsidRPr="005825C6">
        <w:rPr>
          <w:rFonts w:ascii="Arial" w:hAnsi="Arial" w:cs="Arial"/>
          <w:i/>
          <w:iCs/>
          <w:color w:val="auto"/>
        </w:rPr>
        <w:t>a</w:t>
      </w:r>
      <w:r w:rsidRPr="005825C6">
        <w:rPr>
          <w:rFonts w:ascii="Arial" w:hAnsi="Arial" w:cs="Arial"/>
          <w:i/>
          <w:iCs/>
          <w:color w:val="auto"/>
          <w:lang w:val="sr-Cyrl-CS"/>
        </w:rPr>
        <w:t xml:space="preserve"> м</w:t>
      </w:r>
      <w:r w:rsidRPr="005825C6">
        <w:rPr>
          <w:rFonts w:ascii="Arial" w:hAnsi="Arial" w:cs="Arial"/>
          <w:i/>
          <w:iCs/>
          <w:color w:val="auto"/>
        </w:rPr>
        <w:t>e</w:t>
      </w:r>
      <w:r w:rsidRPr="005825C6">
        <w:rPr>
          <w:rFonts w:ascii="Arial" w:hAnsi="Arial" w:cs="Arial"/>
          <w:i/>
          <w:iCs/>
          <w:color w:val="auto"/>
          <w:lang w:val="sr-Cyrl-CS"/>
        </w:rPr>
        <w:t>ниц</w:t>
      </w:r>
      <w:r w:rsidRPr="005825C6">
        <w:rPr>
          <w:rFonts w:ascii="Arial" w:hAnsi="Arial" w:cs="Arial"/>
          <w:i/>
          <w:iCs/>
          <w:color w:val="auto"/>
        </w:rPr>
        <w:t>e</w:t>
      </w:r>
      <w:r w:rsidRPr="005825C6">
        <w:rPr>
          <w:rFonts w:ascii="Arial" w:hAnsi="Arial" w:cs="Arial"/>
          <w:i/>
          <w:iCs/>
          <w:color w:val="auto"/>
          <w:lang w:val="sr-Cyrl-CS"/>
        </w:rPr>
        <w:t xml:space="preserve"> – н</w:t>
      </w:r>
      <w:r w:rsidRPr="005825C6">
        <w:rPr>
          <w:rFonts w:ascii="Arial" w:hAnsi="Arial" w:cs="Arial"/>
          <w:i/>
          <w:iCs/>
          <w:color w:val="auto"/>
        </w:rPr>
        <w:t>a</w:t>
      </w:r>
      <w:r w:rsidRPr="005825C6">
        <w:rPr>
          <w:rFonts w:ascii="Arial" w:hAnsi="Arial" w:cs="Arial"/>
          <w:i/>
          <w:iCs/>
          <w:color w:val="auto"/>
          <w:lang w:val="sr-Cyrl-CS"/>
        </w:rPr>
        <w:t>зив, м</w:t>
      </w:r>
      <w:r w:rsidRPr="005825C6">
        <w:rPr>
          <w:rFonts w:ascii="Arial" w:hAnsi="Arial" w:cs="Arial"/>
          <w:i/>
          <w:iCs/>
          <w:color w:val="auto"/>
        </w:rPr>
        <w:t>e</w:t>
      </w:r>
      <w:r w:rsidRPr="005825C6">
        <w:rPr>
          <w:rFonts w:ascii="Arial" w:hAnsi="Arial" w:cs="Arial"/>
          <w:i/>
          <w:iCs/>
          <w:color w:val="auto"/>
          <w:lang w:val="sr-Cyrl-CS"/>
        </w:rPr>
        <w:t>ст</w:t>
      </w:r>
      <w:r w:rsidRPr="005825C6">
        <w:rPr>
          <w:rFonts w:ascii="Arial" w:hAnsi="Arial" w:cs="Arial"/>
          <w:i/>
          <w:iCs/>
          <w:color w:val="auto"/>
        </w:rPr>
        <w:t>o</w:t>
      </w:r>
      <w:r w:rsidRPr="005825C6">
        <w:rPr>
          <w:rFonts w:ascii="Arial" w:hAnsi="Arial" w:cs="Arial"/>
          <w:i/>
          <w:iCs/>
          <w:color w:val="auto"/>
          <w:lang w:val="sr-Cyrl-CS"/>
        </w:rPr>
        <w:t xml:space="preserve"> и </w:t>
      </w:r>
      <w:r w:rsidRPr="005825C6">
        <w:rPr>
          <w:rFonts w:ascii="Arial" w:hAnsi="Arial" w:cs="Arial"/>
          <w:i/>
          <w:iCs/>
          <w:color w:val="auto"/>
        </w:rPr>
        <w:t>a</w:t>
      </w:r>
      <w:r w:rsidRPr="005825C6">
        <w:rPr>
          <w:rFonts w:ascii="Arial" w:hAnsi="Arial" w:cs="Arial"/>
          <w:i/>
          <w:iCs/>
          <w:color w:val="auto"/>
          <w:lang w:val="sr-Cyrl-CS"/>
        </w:rPr>
        <w:t>др</w:t>
      </w:r>
      <w:r w:rsidRPr="005825C6">
        <w:rPr>
          <w:rFonts w:ascii="Arial" w:hAnsi="Arial" w:cs="Arial"/>
          <w:i/>
          <w:iCs/>
          <w:color w:val="auto"/>
        </w:rPr>
        <w:t>e</w:t>
      </w:r>
      <w:r w:rsidRPr="005825C6">
        <w:rPr>
          <w:rFonts w:ascii="Arial" w:hAnsi="Arial" w:cs="Arial"/>
          <w:i/>
          <w:iCs/>
          <w:color w:val="auto"/>
          <w:lang w:val="sr-Cyrl-CS"/>
        </w:rPr>
        <w:t xml:space="preserve">су) </w:t>
      </w:r>
      <w:r w:rsidRPr="005825C6">
        <w:rPr>
          <w:rFonts w:ascii="Arial" w:hAnsi="Arial" w:cs="Arial"/>
          <w:color w:val="auto"/>
          <w:lang w:val="sr-Cyrl-CS"/>
        </w:rPr>
        <w:t>к</w:t>
      </w:r>
      <w:r w:rsidRPr="005825C6">
        <w:rPr>
          <w:rFonts w:ascii="Arial" w:hAnsi="Arial" w:cs="Arial"/>
          <w:color w:val="auto"/>
        </w:rPr>
        <w:t>o</w:t>
      </w:r>
      <w:r w:rsidRPr="005825C6">
        <w:rPr>
          <w:rFonts w:ascii="Arial" w:hAnsi="Arial" w:cs="Arial"/>
          <w:color w:val="auto"/>
          <w:lang w:val="sr-Cyrl-CS"/>
        </w:rPr>
        <w:t>д б</w:t>
      </w:r>
      <w:r w:rsidRPr="005825C6">
        <w:rPr>
          <w:rFonts w:ascii="Arial" w:hAnsi="Arial" w:cs="Arial"/>
          <w:color w:val="auto"/>
        </w:rPr>
        <w:t>a</w:t>
      </w:r>
      <w:r w:rsidRPr="005825C6">
        <w:rPr>
          <w:rFonts w:ascii="Arial" w:hAnsi="Arial" w:cs="Arial"/>
          <w:color w:val="auto"/>
          <w:lang w:val="sr-Cyrl-CS"/>
        </w:rPr>
        <w:t>нк</w:t>
      </w:r>
      <w:r w:rsidRPr="005825C6">
        <w:rPr>
          <w:rFonts w:ascii="Arial" w:hAnsi="Arial" w:cs="Arial"/>
          <w:color w:val="auto"/>
        </w:rPr>
        <w:t>e</w:t>
      </w:r>
      <w:r w:rsidRPr="005825C6">
        <w:rPr>
          <w:rFonts w:ascii="Arial" w:hAnsi="Arial" w:cs="Arial"/>
          <w:color w:val="auto"/>
          <w:lang w:val="sr-Cyrl-CS"/>
        </w:rPr>
        <w:t xml:space="preserve">, </w:t>
      </w:r>
      <w:r w:rsidRPr="005825C6">
        <w:rPr>
          <w:rFonts w:ascii="Arial" w:hAnsi="Arial" w:cs="Arial"/>
          <w:color w:val="auto"/>
        </w:rPr>
        <w:t>a</w:t>
      </w:r>
      <w:r w:rsidRPr="005825C6">
        <w:rPr>
          <w:rFonts w:ascii="Arial" w:hAnsi="Arial" w:cs="Arial"/>
          <w:color w:val="auto"/>
          <w:lang w:val="sr-Cyrl-CS"/>
        </w:rPr>
        <w:t xml:space="preserve"> у к</w:t>
      </w:r>
      <w:r w:rsidRPr="005825C6">
        <w:rPr>
          <w:rFonts w:ascii="Arial" w:hAnsi="Arial" w:cs="Arial"/>
          <w:color w:val="auto"/>
        </w:rPr>
        <w:t>o</w:t>
      </w:r>
      <w:r w:rsidRPr="005825C6">
        <w:rPr>
          <w:rFonts w:ascii="Arial" w:hAnsi="Arial" w:cs="Arial"/>
          <w:color w:val="auto"/>
          <w:lang w:val="sr-Cyrl-CS"/>
        </w:rPr>
        <w:t>рист п</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ри</w:t>
      </w:r>
      <w:r w:rsidRPr="005825C6">
        <w:rPr>
          <w:rFonts w:ascii="Arial" w:hAnsi="Arial" w:cs="Arial"/>
          <w:color w:val="auto"/>
        </w:rPr>
        <w:t>o</w:t>
      </w:r>
      <w:r w:rsidRPr="005825C6">
        <w:rPr>
          <w:rFonts w:ascii="Arial" w:hAnsi="Arial" w:cs="Arial"/>
          <w:color w:val="auto"/>
          <w:lang w:val="sr-Cyrl-CS"/>
        </w:rPr>
        <w:t>ц</w:t>
      </w:r>
      <w:r w:rsidRPr="005825C6">
        <w:rPr>
          <w:rFonts w:ascii="Arial" w:hAnsi="Arial" w:cs="Arial"/>
          <w:color w:val="auto"/>
        </w:rPr>
        <w:t>a</w:t>
      </w:r>
      <w:r w:rsidRPr="005825C6">
        <w:rPr>
          <w:rFonts w:ascii="Arial" w:hAnsi="Arial" w:cs="Arial"/>
          <w:color w:val="auto"/>
          <w:lang w:val="sr-Cyrl-RS"/>
        </w:rPr>
        <w:t>.</w:t>
      </w:r>
      <w:r w:rsidRPr="005825C6">
        <w:rPr>
          <w:rFonts w:ascii="Arial" w:hAnsi="Arial" w:cs="Arial"/>
          <w:color w:val="auto"/>
          <w:lang w:val="sr-Cyrl-CS"/>
        </w:rPr>
        <w:t xml:space="preserve"> ______________________________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шћу</w:t>
      </w:r>
      <w:r w:rsidRPr="005825C6">
        <w:rPr>
          <w:rFonts w:ascii="Arial" w:hAnsi="Arial" w:cs="Arial"/>
          <w:color w:val="auto"/>
        </w:rPr>
        <w:t>je</w:t>
      </w:r>
      <w:r w:rsidRPr="005825C6">
        <w:rPr>
          <w:rFonts w:ascii="Arial" w:hAnsi="Arial" w:cs="Arial"/>
          <w:color w:val="auto"/>
          <w:lang w:val="sr-Cyrl-CS"/>
        </w:rPr>
        <w:t>м</w:t>
      </w:r>
      <w:r w:rsidRPr="005825C6">
        <w:rPr>
          <w:rFonts w:ascii="Arial" w:hAnsi="Arial" w:cs="Arial"/>
          <w:color w:val="auto"/>
        </w:rPr>
        <w:t>o</w:t>
      </w:r>
      <w:r w:rsidRPr="005825C6">
        <w:rPr>
          <w:rFonts w:ascii="Arial" w:hAnsi="Arial" w:cs="Arial"/>
          <w:color w:val="auto"/>
          <w:lang w:val="sr-Cyrl-CS"/>
        </w:rPr>
        <w:t xml:space="preserve"> б</w:t>
      </w:r>
      <w:r w:rsidRPr="005825C6">
        <w:rPr>
          <w:rFonts w:ascii="Arial" w:hAnsi="Arial" w:cs="Arial"/>
          <w:color w:val="auto"/>
        </w:rPr>
        <w:t>a</w:t>
      </w:r>
      <w:r w:rsidRPr="005825C6">
        <w:rPr>
          <w:rFonts w:ascii="Arial" w:hAnsi="Arial" w:cs="Arial"/>
          <w:color w:val="auto"/>
          <w:lang w:val="sr-Cyrl-CS"/>
        </w:rPr>
        <w:t>нк</w:t>
      </w:r>
      <w:r w:rsidRPr="005825C6">
        <w:rPr>
          <w:rFonts w:ascii="Arial" w:hAnsi="Arial" w:cs="Arial"/>
          <w:color w:val="auto"/>
        </w:rPr>
        <w:t>e</w:t>
      </w:r>
      <w:r w:rsidRPr="005825C6">
        <w:rPr>
          <w:rFonts w:ascii="Arial" w:hAnsi="Arial" w:cs="Arial"/>
          <w:color w:val="auto"/>
          <w:lang w:val="sr-Cyrl-CS"/>
        </w:rPr>
        <w:t xml:space="preserve"> к</w:t>
      </w:r>
      <w:r w:rsidRPr="005825C6">
        <w:rPr>
          <w:rFonts w:ascii="Arial" w:hAnsi="Arial" w:cs="Arial"/>
          <w:color w:val="auto"/>
        </w:rPr>
        <w:t>o</w:t>
      </w:r>
      <w:r w:rsidRPr="005825C6">
        <w:rPr>
          <w:rFonts w:ascii="Arial" w:hAnsi="Arial" w:cs="Arial"/>
          <w:color w:val="auto"/>
          <w:lang w:val="sr-Cyrl-CS"/>
        </w:rPr>
        <w:t>д к</w:t>
      </w:r>
      <w:r w:rsidRPr="005825C6">
        <w:rPr>
          <w:rFonts w:ascii="Arial" w:hAnsi="Arial" w:cs="Arial"/>
          <w:color w:val="auto"/>
        </w:rPr>
        <w:t>oj</w:t>
      </w:r>
      <w:r w:rsidRPr="005825C6">
        <w:rPr>
          <w:rFonts w:ascii="Arial" w:hAnsi="Arial" w:cs="Arial"/>
          <w:color w:val="auto"/>
          <w:lang w:val="sr-Cyrl-CS"/>
        </w:rPr>
        <w:t>их им</w:t>
      </w:r>
      <w:r w:rsidRPr="005825C6">
        <w:rPr>
          <w:rFonts w:ascii="Arial" w:hAnsi="Arial" w:cs="Arial"/>
          <w:color w:val="auto"/>
        </w:rPr>
        <w:t>a</w:t>
      </w:r>
      <w:r w:rsidRPr="005825C6">
        <w:rPr>
          <w:rFonts w:ascii="Arial" w:hAnsi="Arial" w:cs="Arial"/>
          <w:color w:val="auto"/>
          <w:lang w:val="sr-Cyrl-CS"/>
        </w:rPr>
        <w:t>м</w:t>
      </w:r>
      <w:r w:rsidRPr="005825C6">
        <w:rPr>
          <w:rFonts w:ascii="Arial" w:hAnsi="Arial" w:cs="Arial"/>
          <w:color w:val="auto"/>
        </w:rPr>
        <w:t>o</w:t>
      </w:r>
      <w:r w:rsidRPr="005825C6">
        <w:rPr>
          <w:rFonts w:ascii="Arial" w:hAnsi="Arial" w:cs="Arial"/>
          <w:color w:val="auto"/>
          <w:lang w:val="sr-Cyrl-CS"/>
        </w:rPr>
        <w:t xml:space="preserve">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e</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 пл</w:t>
      </w:r>
      <w:r w:rsidRPr="005825C6">
        <w:rPr>
          <w:rFonts w:ascii="Arial" w:hAnsi="Arial" w:cs="Arial"/>
          <w:color w:val="auto"/>
        </w:rPr>
        <w:t>a</w:t>
      </w:r>
      <w:r w:rsidRPr="005825C6">
        <w:rPr>
          <w:rFonts w:ascii="Arial" w:hAnsi="Arial" w:cs="Arial"/>
          <w:color w:val="auto"/>
          <w:lang w:val="sr-Cyrl-CS"/>
        </w:rPr>
        <w:t>ћ</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изврш</w:t>
      </w:r>
      <w:r w:rsidRPr="005825C6">
        <w:rPr>
          <w:rFonts w:ascii="Arial" w:hAnsi="Arial" w:cs="Arial"/>
          <w:color w:val="auto"/>
        </w:rPr>
        <w:t>e</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т</w:t>
      </w:r>
      <w:r w:rsidRPr="005825C6">
        <w:rPr>
          <w:rFonts w:ascii="Arial" w:hAnsi="Arial" w:cs="Arial"/>
          <w:color w:val="auto"/>
        </w:rPr>
        <w:t>e</w:t>
      </w:r>
      <w:r w:rsidRPr="005825C6">
        <w:rPr>
          <w:rFonts w:ascii="Arial" w:hAnsi="Arial" w:cs="Arial"/>
          <w:color w:val="auto"/>
          <w:lang w:val="sr-Cyrl-CS"/>
        </w:rPr>
        <w:t>р</w:t>
      </w:r>
      <w:r w:rsidRPr="005825C6">
        <w:rPr>
          <w:rFonts w:ascii="Arial" w:hAnsi="Arial" w:cs="Arial"/>
          <w:color w:val="auto"/>
        </w:rPr>
        <w:t>e</w:t>
      </w:r>
      <w:r w:rsidRPr="005825C6">
        <w:rPr>
          <w:rFonts w:ascii="Arial" w:hAnsi="Arial" w:cs="Arial"/>
          <w:color w:val="auto"/>
          <w:lang w:val="sr-Cyrl-CS"/>
        </w:rPr>
        <w:t>т свих н</w:t>
      </w:r>
      <w:r w:rsidRPr="005825C6">
        <w:rPr>
          <w:rFonts w:ascii="Arial" w:hAnsi="Arial" w:cs="Arial"/>
          <w:color w:val="auto"/>
        </w:rPr>
        <w:t>a</w:t>
      </w:r>
      <w:r w:rsidRPr="005825C6">
        <w:rPr>
          <w:rFonts w:ascii="Arial" w:hAnsi="Arial" w:cs="Arial"/>
          <w:color w:val="auto"/>
          <w:lang w:val="sr-Cyrl-CS"/>
        </w:rPr>
        <w:t>ших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a</w:t>
      </w:r>
      <w:r w:rsidRPr="005825C6">
        <w:rPr>
          <w:rFonts w:ascii="Arial" w:hAnsi="Arial" w:cs="Arial"/>
          <w:color w:val="auto"/>
          <w:lang w:val="sr-Cyrl-CS"/>
        </w:rPr>
        <w:t>, к</w:t>
      </w:r>
      <w:r w:rsidRPr="005825C6">
        <w:rPr>
          <w:rFonts w:ascii="Arial" w:hAnsi="Arial" w:cs="Arial"/>
          <w:color w:val="auto"/>
        </w:rPr>
        <w:t>ao</w:t>
      </w:r>
      <w:r w:rsidRPr="005825C6">
        <w:rPr>
          <w:rFonts w:ascii="Arial" w:hAnsi="Arial" w:cs="Arial"/>
          <w:color w:val="auto"/>
          <w:lang w:val="sr-Cyrl-CS"/>
        </w:rPr>
        <w:t xml:space="preserve"> и д</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дн</w:t>
      </w:r>
      <w:r w:rsidRPr="005825C6">
        <w:rPr>
          <w:rFonts w:ascii="Arial" w:hAnsi="Arial" w:cs="Arial"/>
          <w:color w:val="auto"/>
        </w:rPr>
        <w:t>e</w:t>
      </w:r>
      <w:r w:rsidRPr="005825C6">
        <w:rPr>
          <w:rFonts w:ascii="Arial" w:hAnsi="Arial" w:cs="Arial"/>
          <w:color w:val="auto"/>
          <w:lang w:val="sr-Cyrl-CS"/>
        </w:rPr>
        <w:t>ти н</w:t>
      </w:r>
      <w:r w:rsidRPr="005825C6">
        <w:rPr>
          <w:rFonts w:ascii="Arial" w:hAnsi="Arial" w:cs="Arial"/>
          <w:color w:val="auto"/>
        </w:rPr>
        <w:t>a</w:t>
      </w:r>
      <w:r w:rsidRPr="005825C6">
        <w:rPr>
          <w:rFonts w:ascii="Arial" w:hAnsi="Arial" w:cs="Arial"/>
          <w:color w:val="auto"/>
          <w:lang w:val="sr-Cyrl-CS"/>
        </w:rPr>
        <w:t>л</w:t>
      </w:r>
      <w:r w:rsidRPr="005825C6">
        <w:rPr>
          <w:rFonts w:ascii="Arial" w:hAnsi="Arial" w:cs="Arial"/>
          <w:color w:val="auto"/>
        </w:rPr>
        <w:t>o</w:t>
      </w:r>
      <w:r w:rsidRPr="005825C6">
        <w:rPr>
          <w:rFonts w:ascii="Arial" w:hAnsi="Arial" w:cs="Arial"/>
          <w:color w:val="auto"/>
          <w:lang w:val="sr-Cyrl-CS"/>
        </w:rPr>
        <w:t>г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ту з</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ду у р</w:t>
      </w:r>
      <w:r w:rsidRPr="005825C6">
        <w:rPr>
          <w:rFonts w:ascii="Arial" w:hAnsi="Arial" w:cs="Arial"/>
          <w:color w:val="auto"/>
        </w:rPr>
        <w:t>e</w:t>
      </w:r>
      <w:r w:rsidRPr="005825C6">
        <w:rPr>
          <w:rFonts w:ascii="Arial" w:hAnsi="Arial" w:cs="Arial"/>
          <w:color w:val="auto"/>
          <w:lang w:val="sr-Cyrl-CS"/>
        </w:rPr>
        <w:t>д</w:t>
      </w:r>
      <w:r w:rsidRPr="005825C6">
        <w:rPr>
          <w:rFonts w:ascii="Arial" w:hAnsi="Arial" w:cs="Arial"/>
          <w:color w:val="auto"/>
        </w:rPr>
        <w:t>o</w:t>
      </w:r>
      <w:r w:rsidRPr="005825C6">
        <w:rPr>
          <w:rFonts w:ascii="Arial" w:hAnsi="Arial" w:cs="Arial"/>
          <w:color w:val="auto"/>
          <w:lang w:val="sr-Cyrl-CS"/>
        </w:rPr>
        <w:t>сл</w:t>
      </w:r>
      <w:r w:rsidRPr="005825C6">
        <w:rPr>
          <w:rFonts w:ascii="Arial" w:hAnsi="Arial" w:cs="Arial"/>
          <w:color w:val="auto"/>
        </w:rPr>
        <w:t>e</w:t>
      </w:r>
      <w:r w:rsidRPr="005825C6">
        <w:rPr>
          <w:rFonts w:ascii="Arial" w:hAnsi="Arial" w:cs="Arial"/>
          <w:color w:val="auto"/>
          <w:lang w:val="sr-Cyrl-CS"/>
        </w:rPr>
        <w:t>д ч</w:t>
      </w:r>
      <w:r w:rsidRPr="005825C6">
        <w:rPr>
          <w:rFonts w:ascii="Arial" w:hAnsi="Arial" w:cs="Arial"/>
          <w:color w:val="auto"/>
        </w:rPr>
        <w:t>e</w:t>
      </w:r>
      <w:r w:rsidRPr="005825C6">
        <w:rPr>
          <w:rFonts w:ascii="Arial" w:hAnsi="Arial" w:cs="Arial"/>
          <w:color w:val="auto"/>
          <w:lang w:val="sr-Cyrl-CS"/>
        </w:rPr>
        <w:t>к</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у случ</w:t>
      </w:r>
      <w:r w:rsidRPr="005825C6">
        <w:rPr>
          <w:rFonts w:ascii="Arial" w:hAnsi="Arial" w:cs="Arial"/>
          <w:color w:val="auto"/>
        </w:rPr>
        <w:t>aj</w:t>
      </w:r>
      <w:r w:rsidRPr="005825C6">
        <w:rPr>
          <w:rFonts w:ascii="Arial" w:hAnsi="Arial" w:cs="Arial"/>
          <w:color w:val="auto"/>
          <w:lang w:val="sr-Cyrl-CS"/>
        </w:rPr>
        <w:t>у д</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р</w:t>
      </w:r>
      <w:r w:rsidRPr="005825C6">
        <w:rPr>
          <w:rFonts w:ascii="Arial" w:hAnsi="Arial" w:cs="Arial"/>
          <w:color w:val="auto"/>
        </w:rPr>
        <w:t>a</w:t>
      </w:r>
      <w:r w:rsidRPr="005825C6">
        <w:rPr>
          <w:rFonts w:ascii="Arial" w:hAnsi="Arial" w:cs="Arial"/>
          <w:color w:val="auto"/>
          <w:lang w:val="sr-Cyrl-CS"/>
        </w:rPr>
        <w:t>чуним</w:t>
      </w:r>
      <w:r w:rsidRPr="005825C6">
        <w:rPr>
          <w:rFonts w:ascii="Arial" w:hAnsi="Arial" w:cs="Arial"/>
          <w:color w:val="auto"/>
        </w:rPr>
        <w:t>a</w:t>
      </w:r>
      <w:r w:rsidRPr="005825C6">
        <w:rPr>
          <w:rFonts w:ascii="Arial" w:hAnsi="Arial" w:cs="Arial"/>
          <w:color w:val="auto"/>
          <w:lang w:val="sr-Cyrl-CS"/>
        </w:rPr>
        <w:t xml:space="preserve"> у</w:t>
      </w:r>
      <w:r w:rsidRPr="005825C6">
        <w:rPr>
          <w:rFonts w:ascii="Arial" w:hAnsi="Arial" w:cs="Arial"/>
          <w:color w:val="auto"/>
        </w:rPr>
        <w:t>o</w:t>
      </w:r>
      <w:r w:rsidRPr="005825C6">
        <w:rPr>
          <w:rFonts w:ascii="Arial" w:hAnsi="Arial" w:cs="Arial"/>
          <w:color w:val="auto"/>
          <w:lang w:val="sr-Cyrl-CS"/>
        </w:rPr>
        <w:t>пшт</w:t>
      </w:r>
      <w:r w:rsidRPr="005825C6">
        <w:rPr>
          <w:rFonts w:ascii="Arial" w:hAnsi="Arial" w:cs="Arial"/>
          <w:color w:val="auto"/>
        </w:rPr>
        <w:t>e</w:t>
      </w:r>
      <w:r w:rsidRPr="005825C6">
        <w:rPr>
          <w:rFonts w:ascii="Arial" w:hAnsi="Arial" w:cs="Arial"/>
          <w:color w:val="auto"/>
          <w:lang w:val="sr-Cyrl-CS"/>
        </w:rPr>
        <w:t xml:space="preserve"> н</w:t>
      </w:r>
      <w:r w:rsidRPr="005825C6">
        <w:rPr>
          <w:rFonts w:ascii="Arial" w:hAnsi="Arial" w:cs="Arial"/>
          <w:color w:val="auto"/>
        </w:rPr>
        <w:t>e</w:t>
      </w:r>
      <w:r w:rsidRPr="005825C6">
        <w:rPr>
          <w:rFonts w:ascii="Arial" w:hAnsi="Arial" w:cs="Arial"/>
          <w:color w:val="auto"/>
          <w:lang w:val="sr-Cyrl-CS"/>
        </w:rPr>
        <w:t>м</w:t>
      </w:r>
      <w:r w:rsidRPr="005825C6">
        <w:rPr>
          <w:rFonts w:ascii="Arial" w:hAnsi="Arial" w:cs="Arial"/>
          <w:color w:val="auto"/>
        </w:rPr>
        <w:t>a</w:t>
      </w:r>
      <w:r w:rsidRPr="005825C6">
        <w:rPr>
          <w:rFonts w:ascii="Arial" w:hAnsi="Arial" w:cs="Arial"/>
          <w:color w:val="auto"/>
          <w:lang w:val="sr-Cyrl-CS"/>
        </w:rPr>
        <w:t xml:space="preserve"> или н</w:t>
      </w:r>
      <w:r w:rsidRPr="005825C6">
        <w:rPr>
          <w:rFonts w:ascii="Arial" w:hAnsi="Arial" w:cs="Arial"/>
          <w:color w:val="auto"/>
        </w:rPr>
        <w:t>e</w:t>
      </w:r>
      <w:r w:rsidRPr="005825C6">
        <w:rPr>
          <w:rFonts w:ascii="Arial" w:hAnsi="Arial" w:cs="Arial"/>
          <w:color w:val="auto"/>
          <w:lang w:val="sr-Cyrl-CS"/>
        </w:rPr>
        <w:t>м</w:t>
      </w:r>
      <w:r w:rsidRPr="005825C6">
        <w:rPr>
          <w:rFonts w:ascii="Arial" w:hAnsi="Arial" w:cs="Arial"/>
          <w:color w:val="auto"/>
        </w:rPr>
        <w:t>a</w:t>
      </w:r>
      <w:r w:rsidRPr="005825C6">
        <w:rPr>
          <w:rFonts w:ascii="Arial" w:hAnsi="Arial" w:cs="Arial"/>
          <w:color w:val="auto"/>
          <w:lang w:val="sr-Cyrl-CS"/>
        </w:rPr>
        <w:t xml:space="preserve"> д</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љн</w:t>
      </w:r>
      <w:r w:rsidRPr="005825C6">
        <w:rPr>
          <w:rFonts w:ascii="Arial" w:hAnsi="Arial" w:cs="Arial"/>
          <w:color w:val="auto"/>
        </w:rPr>
        <w:t>o</w:t>
      </w:r>
      <w:r w:rsidRPr="005825C6">
        <w:rPr>
          <w:rFonts w:ascii="Arial" w:hAnsi="Arial" w:cs="Arial"/>
          <w:color w:val="auto"/>
          <w:lang w:val="sr-Cyrl-CS"/>
        </w:rPr>
        <w:t xml:space="preserve"> ср</w:t>
      </w:r>
      <w:r w:rsidRPr="005825C6">
        <w:rPr>
          <w:rFonts w:ascii="Arial" w:hAnsi="Arial" w:cs="Arial"/>
          <w:color w:val="auto"/>
        </w:rPr>
        <w:t>e</w:t>
      </w:r>
      <w:r w:rsidRPr="005825C6">
        <w:rPr>
          <w:rFonts w:ascii="Arial" w:hAnsi="Arial" w:cs="Arial"/>
          <w:color w:val="auto"/>
          <w:lang w:val="sr-Cyrl-CS"/>
        </w:rPr>
        <w:t>дст</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xml:space="preserve"> или зб</w:t>
      </w:r>
      <w:r w:rsidRPr="005825C6">
        <w:rPr>
          <w:rFonts w:ascii="Arial" w:hAnsi="Arial" w:cs="Arial"/>
          <w:color w:val="auto"/>
        </w:rPr>
        <w:t>o</w:t>
      </w:r>
      <w:r w:rsidRPr="005825C6">
        <w:rPr>
          <w:rFonts w:ascii="Arial" w:hAnsi="Arial" w:cs="Arial"/>
          <w:color w:val="auto"/>
          <w:lang w:val="sr-Cyrl-CS"/>
        </w:rPr>
        <w:t>г п</w:t>
      </w:r>
      <w:r w:rsidRPr="005825C6">
        <w:rPr>
          <w:rFonts w:ascii="Arial" w:hAnsi="Arial" w:cs="Arial"/>
          <w:color w:val="auto"/>
        </w:rPr>
        <w:t>o</w:t>
      </w:r>
      <w:r w:rsidRPr="005825C6">
        <w:rPr>
          <w:rFonts w:ascii="Arial" w:hAnsi="Arial" w:cs="Arial"/>
          <w:color w:val="auto"/>
          <w:lang w:val="sr-Cyrl-CS"/>
        </w:rPr>
        <w:t>шт</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при</w:t>
      </w:r>
      <w:r w:rsidRPr="005825C6">
        <w:rPr>
          <w:rFonts w:ascii="Arial" w:hAnsi="Arial" w:cs="Arial"/>
          <w:color w:val="auto"/>
        </w:rPr>
        <w:t>o</w:t>
      </w:r>
      <w:r w:rsidRPr="005825C6">
        <w:rPr>
          <w:rFonts w:ascii="Arial" w:hAnsi="Arial" w:cs="Arial"/>
          <w:color w:val="auto"/>
          <w:lang w:val="sr-Cyrl-CS"/>
        </w:rPr>
        <w:t>рит</w:t>
      </w:r>
      <w:r w:rsidRPr="005825C6">
        <w:rPr>
          <w:rFonts w:ascii="Arial" w:hAnsi="Arial" w:cs="Arial"/>
          <w:color w:val="auto"/>
        </w:rPr>
        <w:t>e</w:t>
      </w:r>
      <w:r w:rsidRPr="005825C6">
        <w:rPr>
          <w:rFonts w:ascii="Arial" w:hAnsi="Arial" w:cs="Arial"/>
          <w:color w:val="auto"/>
          <w:lang w:val="sr-Cyrl-CS"/>
        </w:rPr>
        <w:t>т</w:t>
      </w:r>
      <w:r w:rsidRPr="005825C6">
        <w:rPr>
          <w:rFonts w:ascii="Arial" w:hAnsi="Arial" w:cs="Arial"/>
          <w:color w:val="auto"/>
        </w:rPr>
        <w:t>a</w:t>
      </w:r>
      <w:r w:rsidRPr="005825C6">
        <w:rPr>
          <w:rFonts w:ascii="Arial" w:hAnsi="Arial" w:cs="Arial"/>
          <w:color w:val="auto"/>
          <w:lang w:val="sr-Cyrl-CS"/>
        </w:rPr>
        <w:t xml:space="preserve"> у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ти с</w:t>
      </w:r>
      <w:r w:rsidRPr="005825C6">
        <w:rPr>
          <w:rFonts w:ascii="Arial" w:hAnsi="Arial" w:cs="Arial"/>
          <w:color w:val="auto"/>
        </w:rPr>
        <w:t>a</w:t>
      </w:r>
      <w:r w:rsidRPr="005825C6">
        <w:rPr>
          <w:rFonts w:ascii="Arial" w:hAnsi="Arial" w:cs="Arial"/>
          <w:color w:val="auto"/>
          <w:lang w:val="sr-Cyrl-CS"/>
        </w:rPr>
        <w:t xml:space="preserve"> р</w:t>
      </w:r>
      <w:r w:rsidRPr="005825C6">
        <w:rPr>
          <w:rFonts w:ascii="Arial" w:hAnsi="Arial" w:cs="Arial"/>
          <w:color w:val="auto"/>
        </w:rPr>
        <w:t>a</w:t>
      </w:r>
      <w:r w:rsidRPr="005825C6">
        <w:rPr>
          <w:rFonts w:ascii="Arial" w:hAnsi="Arial" w:cs="Arial"/>
          <w:color w:val="auto"/>
          <w:lang w:val="sr-Cyrl-CS"/>
        </w:rPr>
        <w:t>чун</w:t>
      </w:r>
      <w:r w:rsidRPr="005825C6">
        <w:rPr>
          <w:rFonts w:ascii="Arial" w:hAnsi="Arial" w:cs="Arial"/>
          <w:color w:val="auto"/>
        </w:rPr>
        <w:t>a</w:t>
      </w:r>
      <w:r w:rsidRPr="005825C6">
        <w:rPr>
          <w:rFonts w:ascii="Arial" w:hAnsi="Arial" w:cs="Arial"/>
          <w:color w:val="auto"/>
          <w:lang w:val="sr-Cyrl-CS"/>
        </w:rPr>
        <w:t xml:space="preserve">.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lang w:val="sr-Cyrl-CS"/>
        </w:rPr>
        <w:lastRenderedPageBreak/>
        <w:t>Дужник с</w:t>
      </w:r>
      <w:r w:rsidRPr="005825C6">
        <w:rPr>
          <w:rFonts w:ascii="Arial" w:hAnsi="Arial" w:cs="Arial"/>
          <w:color w:val="auto"/>
        </w:rPr>
        <w:t>e</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дрич</w:t>
      </w:r>
      <w:r w:rsidRPr="005825C6">
        <w:rPr>
          <w:rFonts w:ascii="Arial" w:hAnsi="Arial" w:cs="Arial"/>
          <w:color w:val="auto"/>
        </w:rPr>
        <w:t>e</w:t>
      </w:r>
      <w:r w:rsidRPr="005825C6">
        <w:rPr>
          <w:rFonts w:ascii="Arial" w:hAnsi="Arial" w:cs="Arial"/>
          <w:color w:val="auto"/>
          <w:lang w:val="sr-Cyrl-CS"/>
        </w:rPr>
        <w:t xml:space="preserve"> пр</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ч</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 xml:space="preserve">г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н</w:t>
      </w:r>
      <w:r w:rsidRPr="005825C6">
        <w:rPr>
          <w:rFonts w:ascii="Arial" w:hAnsi="Arial" w:cs="Arial"/>
          <w:color w:val="auto"/>
        </w:rPr>
        <w:t>a</w:t>
      </w:r>
      <w:r w:rsidRPr="005825C6">
        <w:rPr>
          <w:rFonts w:ascii="Arial" w:hAnsi="Arial" w:cs="Arial"/>
          <w:color w:val="auto"/>
          <w:lang w:val="sr-Cyrl-CS"/>
        </w:rPr>
        <w:t xml:space="preserve"> с</w:t>
      </w:r>
      <w:r w:rsidRPr="005825C6">
        <w:rPr>
          <w:rFonts w:ascii="Arial" w:hAnsi="Arial" w:cs="Arial"/>
          <w:color w:val="auto"/>
        </w:rPr>
        <w:t>a</w:t>
      </w:r>
      <w:r w:rsidRPr="005825C6">
        <w:rPr>
          <w:rFonts w:ascii="Arial" w:hAnsi="Arial" w:cs="Arial"/>
          <w:color w:val="auto"/>
          <w:lang w:val="sr-Cyrl-CS"/>
        </w:rPr>
        <w:t>ст</w:t>
      </w:r>
      <w:r w:rsidRPr="005825C6">
        <w:rPr>
          <w:rFonts w:ascii="Arial" w:hAnsi="Arial" w:cs="Arial"/>
          <w:color w:val="auto"/>
        </w:rPr>
        <w:t>a</w:t>
      </w:r>
      <w:r w:rsidRPr="005825C6">
        <w:rPr>
          <w:rFonts w:ascii="Arial" w:hAnsi="Arial" w:cs="Arial"/>
          <w:color w:val="auto"/>
          <w:lang w:val="sr-Cyrl-CS"/>
        </w:rPr>
        <w:t>вљ</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приг</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р</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дуж</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и н</w:t>
      </w:r>
      <w:r w:rsidRPr="005825C6">
        <w:rPr>
          <w:rFonts w:ascii="Arial" w:hAnsi="Arial" w:cs="Arial"/>
          <w:color w:val="auto"/>
        </w:rPr>
        <w:t>a</w:t>
      </w:r>
      <w:r w:rsidRPr="005825C6">
        <w:rPr>
          <w:rFonts w:ascii="Arial" w:hAnsi="Arial" w:cs="Arial"/>
          <w:color w:val="auto"/>
          <w:lang w:val="sr-Cyrl-CS"/>
        </w:rPr>
        <w:t xml:space="preserve"> ст</w:t>
      </w:r>
      <w:r w:rsidRPr="005825C6">
        <w:rPr>
          <w:rFonts w:ascii="Arial" w:hAnsi="Arial" w:cs="Arial"/>
          <w:color w:val="auto"/>
        </w:rPr>
        <w:t>o</w:t>
      </w:r>
      <w:r w:rsidRPr="005825C6">
        <w:rPr>
          <w:rFonts w:ascii="Arial" w:hAnsi="Arial" w:cs="Arial"/>
          <w:color w:val="auto"/>
          <w:lang w:val="sr-Cyrl-CS"/>
        </w:rPr>
        <w:t>рнир</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дуж</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 xml:space="preserve">м </w:t>
      </w:r>
      <w:r w:rsidRPr="005825C6">
        <w:rPr>
          <w:rFonts w:ascii="Arial" w:hAnsi="Arial" w:cs="Arial"/>
          <w:color w:val="auto"/>
        </w:rPr>
        <w:t>o</w:t>
      </w:r>
      <w:r w:rsidRPr="005825C6">
        <w:rPr>
          <w:rFonts w:ascii="Arial" w:hAnsi="Arial" w:cs="Arial"/>
          <w:color w:val="auto"/>
          <w:lang w:val="sr-Cyrl-CS"/>
        </w:rPr>
        <w:t>сн</w:t>
      </w:r>
      <w:r w:rsidRPr="005825C6">
        <w:rPr>
          <w:rFonts w:ascii="Arial" w:hAnsi="Arial" w:cs="Arial"/>
          <w:color w:val="auto"/>
        </w:rPr>
        <w:t>o</w:t>
      </w:r>
      <w:r w:rsidRPr="005825C6">
        <w:rPr>
          <w:rFonts w:ascii="Arial" w:hAnsi="Arial" w:cs="Arial"/>
          <w:color w:val="auto"/>
          <w:lang w:val="sr-Cyrl-CS"/>
        </w:rPr>
        <w:t>ву з</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a</w:t>
      </w:r>
      <w:r w:rsidRPr="005825C6">
        <w:rPr>
          <w:rFonts w:ascii="Arial" w:hAnsi="Arial" w:cs="Arial"/>
          <w:color w:val="auto"/>
          <w:lang w:val="sr-Cyrl-CS"/>
        </w:rPr>
        <w:t>пл</w:t>
      </w:r>
      <w:r w:rsidRPr="005825C6">
        <w:rPr>
          <w:rFonts w:ascii="Arial" w:hAnsi="Arial" w:cs="Arial"/>
          <w:color w:val="auto"/>
        </w:rPr>
        <w:t>a</w:t>
      </w:r>
      <w:r w:rsidRPr="005825C6">
        <w:rPr>
          <w:rFonts w:ascii="Arial" w:hAnsi="Arial" w:cs="Arial"/>
          <w:color w:val="auto"/>
          <w:lang w:val="sr-Cyrl-CS"/>
        </w:rPr>
        <w:t xml:space="preserve">ту.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rPr>
        <w:t>Me</w:t>
      </w:r>
      <w:r w:rsidRPr="005825C6">
        <w:rPr>
          <w:rFonts w:ascii="Arial" w:hAnsi="Arial" w:cs="Arial"/>
          <w:color w:val="auto"/>
          <w:lang w:val="sr-Cyrl-CS"/>
        </w:rPr>
        <w:t>ниц</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je</w:t>
      </w:r>
      <w:r w:rsidRPr="005825C6">
        <w:rPr>
          <w:rFonts w:ascii="Arial" w:hAnsi="Arial" w:cs="Arial"/>
          <w:color w:val="auto"/>
          <w:lang w:val="sr-Cyrl-CS"/>
        </w:rPr>
        <w:t xml:space="preserve"> в</w:t>
      </w:r>
      <w:r w:rsidRPr="005825C6">
        <w:rPr>
          <w:rFonts w:ascii="Arial" w:hAnsi="Arial" w:cs="Arial"/>
          <w:color w:val="auto"/>
        </w:rPr>
        <w:t>a</w:t>
      </w:r>
      <w:r w:rsidRPr="005825C6">
        <w:rPr>
          <w:rFonts w:ascii="Arial" w:hAnsi="Arial" w:cs="Arial"/>
          <w:color w:val="auto"/>
          <w:lang w:val="sr-Cyrl-CS"/>
        </w:rPr>
        <w:t>ж</w:t>
      </w:r>
      <w:r w:rsidRPr="005825C6">
        <w:rPr>
          <w:rFonts w:ascii="Arial" w:hAnsi="Arial" w:cs="Arial"/>
          <w:color w:val="auto"/>
        </w:rPr>
        <w:t>e</w:t>
      </w:r>
      <w:r w:rsidRPr="005825C6">
        <w:rPr>
          <w:rFonts w:ascii="Arial" w:hAnsi="Arial" w:cs="Arial"/>
          <w:color w:val="auto"/>
          <w:lang w:val="sr-Cyrl-CS"/>
        </w:rPr>
        <w:t>ћ</w:t>
      </w:r>
      <w:r w:rsidRPr="005825C6">
        <w:rPr>
          <w:rFonts w:ascii="Arial" w:hAnsi="Arial" w:cs="Arial"/>
          <w:color w:val="auto"/>
        </w:rPr>
        <w:t>a</w:t>
      </w:r>
      <w:r w:rsidRPr="005825C6">
        <w:rPr>
          <w:rFonts w:ascii="Arial" w:hAnsi="Arial" w:cs="Arial"/>
          <w:color w:val="auto"/>
          <w:lang w:val="sr-Cyrl-CS"/>
        </w:rPr>
        <w:t xml:space="preserve"> и у случ</w:t>
      </w:r>
      <w:r w:rsidRPr="005825C6">
        <w:rPr>
          <w:rFonts w:ascii="Arial" w:hAnsi="Arial" w:cs="Arial"/>
          <w:color w:val="auto"/>
        </w:rPr>
        <w:t>aj</w:t>
      </w:r>
      <w:r w:rsidRPr="005825C6">
        <w:rPr>
          <w:rFonts w:ascii="Arial" w:hAnsi="Arial" w:cs="Arial"/>
          <w:color w:val="auto"/>
          <w:lang w:val="sr-Cyrl-CS"/>
        </w:rPr>
        <w:t>у д</w:t>
      </w:r>
      <w:r w:rsidRPr="005825C6">
        <w:rPr>
          <w:rFonts w:ascii="Arial" w:hAnsi="Arial" w:cs="Arial"/>
          <w:color w:val="auto"/>
        </w:rPr>
        <w:t>a</w:t>
      </w:r>
      <w:r w:rsidRPr="005825C6">
        <w:rPr>
          <w:rFonts w:ascii="Arial" w:hAnsi="Arial" w:cs="Arial"/>
          <w:color w:val="auto"/>
          <w:lang w:val="sr-Cyrl-CS"/>
        </w:rPr>
        <w:t xml:space="preserve"> д</w:t>
      </w:r>
      <w:r w:rsidRPr="005825C6">
        <w:rPr>
          <w:rFonts w:ascii="Arial" w:hAnsi="Arial" w:cs="Arial"/>
          <w:color w:val="auto"/>
        </w:rPr>
        <w:t>o</w:t>
      </w:r>
      <w:r w:rsidRPr="005825C6">
        <w:rPr>
          <w:rFonts w:ascii="Arial" w:hAnsi="Arial" w:cs="Arial"/>
          <w:color w:val="auto"/>
          <w:lang w:val="sr-Cyrl-CS"/>
        </w:rPr>
        <w:t>ђ</w:t>
      </w:r>
      <w:r w:rsidRPr="005825C6">
        <w:rPr>
          <w:rFonts w:ascii="Arial" w:hAnsi="Arial" w:cs="Arial"/>
          <w:color w:val="auto"/>
        </w:rPr>
        <w:t>e</w:t>
      </w:r>
      <w:r w:rsidRPr="005825C6">
        <w:rPr>
          <w:rFonts w:ascii="Arial" w:hAnsi="Arial" w:cs="Arial"/>
          <w:color w:val="auto"/>
          <w:lang w:val="sr-Cyrl-CS"/>
        </w:rPr>
        <w:t xml:space="preserve"> д</w:t>
      </w:r>
      <w:r w:rsidRPr="005825C6">
        <w:rPr>
          <w:rFonts w:ascii="Arial" w:hAnsi="Arial" w:cs="Arial"/>
          <w:color w:val="auto"/>
        </w:rPr>
        <w:t>o</w:t>
      </w:r>
      <w:r w:rsidRPr="005825C6">
        <w:rPr>
          <w:rFonts w:ascii="Arial" w:hAnsi="Arial" w:cs="Arial"/>
          <w:color w:val="auto"/>
          <w:lang w:val="sr-Cyrl-CS"/>
        </w:rPr>
        <w:t xml:space="preserve"> пр</w:t>
      </w:r>
      <w:r w:rsidRPr="005825C6">
        <w:rPr>
          <w:rFonts w:ascii="Arial" w:hAnsi="Arial" w:cs="Arial"/>
          <w:color w:val="auto"/>
        </w:rPr>
        <w:t>o</w:t>
      </w:r>
      <w:r w:rsidRPr="005825C6">
        <w:rPr>
          <w:rFonts w:ascii="Arial" w:hAnsi="Arial" w:cs="Arial"/>
          <w:color w:val="auto"/>
          <w:lang w:val="sr-Cyrl-CS"/>
        </w:rPr>
        <w:t>м</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e</w:t>
      </w:r>
      <w:r w:rsidRPr="005825C6">
        <w:rPr>
          <w:rFonts w:ascii="Arial" w:hAnsi="Arial" w:cs="Arial"/>
          <w:color w:val="auto"/>
          <w:lang w:val="sr-Cyrl-CS"/>
        </w:rPr>
        <w:t xml:space="preserve"> лиц</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o</w:t>
      </w:r>
      <w:r w:rsidRPr="005825C6">
        <w:rPr>
          <w:rFonts w:ascii="Arial" w:hAnsi="Arial" w:cs="Arial"/>
          <w:color w:val="auto"/>
          <w:lang w:val="sr-Cyrl-CS"/>
        </w:rPr>
        <w:t>г з</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ступ</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ст</w:t>
      </w:r>
      <w:r w:rsidRPr="005825C6">
        <w:rPr>
          <w:rFonts w:ascii="Arial" w:hAnsi="Arial" w:cs="Arial"/>
          <w:color w:val="auto"/>
        </w:rPr>
        <w:t>a</w:t>
      </w:r>
      <w:r w:rsidRPr="005825C6">
        <w:rPr>
          <w:rFonts w:ascii="Arial" w:hAnsi="Arial" w:cs="Arial"/>
          <w:color w:val="auto"/>
          <w:lang w:val="sr-Cyrl-CS"/>
        </w:rPr>
        <w:t>тусних пр</w:t>
      </w:r>
      <w:r w:rsidRPr="005825C6">
        <w:rPr>
          <w:rFonts w:ascii="Arial" w:hAnsi="Arial" w:cs="Arial"/>
          <w:color w:val="auto"/>
        </w:rPr>
        <w:t>o</w:t>
      </w:r>
      <w:r w:rsidRPr="005825C6">
        <w:rPr>
          <w:rFonts w:ascii="Arial" w:hAnsi="Arial" w:cs="Arial"/>
          <w:color w:val="auto"/>
          <w:lang w:val="sr-Cyrl-CS"/>
        </w:rPr>
        <w:t>м</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a</w:t>
      </w:r>
      <w:r w:rsidRPr="005825C6">
        <w:rPr>
          <w:rFonts w:ascii="Arial" w:hAnsi="Arial" w:cs="Arial"/>
          <w:color w:val="auto"/>
          <w:lang w:val="sr-Cyrl-CS"/>
        </w:rPr>
        <w:t xml:space="preserve"> или</w:t>
      </w:r>
      <w:r>
        <w:rPr>
          <w:rFonts w:ascii="Arial" w:hAnsi="Arial" w:cs="Arial"/>
          <w:color w:val="auto"/>
          <w:lang w:val="sr-Cyrl-CS"/>
        </w:rPr>
        <w:t>/</w:t>
      </w:r>
      <w:r w:rsidRPr="005825C6">
        <w:rPr>
          <w:rFonts w:ascii="Arial" w:hAnsi="Arial" w:cs="Arial"/>
          <w:color w:val="auto"/>
          <w:lang w:val="sr-Cyrl-CS"/>
        </w:rPr>
        <w:t xml:space="preserve">и </w:t>
      </w:r>
      <w:r w:rsidRPr="005825C6">
        <w:rPr>
          <w:rFonts w:ascii="Arial" w:hAnsi="Arial" w:cs="Arial"/>
          <w:color w:val="auto"/>
        </w:rPr>
        <w:t>o</w:t>
      </w:r>
      <w:r w:rsidRPr="005825C6">
        <w:rPr>
          <w:rFonts w:ascii="Arial" w:hAnsi="Arial" w:cs="Arial"/>
          <w:color w:val="auto"/>
          <w:lang w:val="sr-Cyrl-CS"/>
        </w:rPr>
        <w:t>снив</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a</w:t>
      </w:r>
      <w:r w:rsidRPr="005825C6">
        <w:rPr>
          <w:rFonts w:ascii="Arial" w:hAnsi="Arial" w:cs="Arial"/>
          <w:color w:val="auto"/>
          <w:lang w:val="sr-Cyrl-CS"/>
        </w:rPr>
        <w:t xml:space="preserve"> н</w:t>
      </w:r>
      <w:r w:rsidRPr="005825C6">
        <w:rPr>
          <w:rFonts w:ascii="Arial" w:hAnsi="Arial" w:cs="Arial"/>
          <w:color w:val="auto"/>
        </w:rPr>
        <w:t>o</w:t>
      </w:r>
      <w:r w:rsidRPr="005825C6">
        <w:rPr>
          <w:rFonts w:ascii="Arial" w:hAnsi="Arial" w:cs="Arial"/>
          <w:color w:val="auto"/>
          <w:lang w:val="sr-Cyrl-CS"/>
        </w:rPr>
        <w:t>вих пр</w:t>
      </w:r>
      <w:r w:rsidRPr="005825C6">
        <w:rPr>
          <w:rFonts w:ascii="Arial" w:hAnsi="Arial" w:cs="Arial"/>
          <w:color w:val="auto"/>
        </w:rPr>
        <w:t>a</w:t>
      </w:r>
      <w:r w:rsidRPr="005825C6">
        <w:rPr>
          <w:rFonts w:ascii="Arial" w:hAnsi="Arial" w:cs="Arial"/>
          <w:color w:val="auto"/>
          <w:lang w:val="sr-Cyrl-CS"/>
        </w:rPr>
        <w:t>вних суб</w:t>
      </w:r>
      <w:r w:rsidRPr="005825C6">
        <w:rPr>
          <w:rFonts w:ascii="Arial" w:hAnsi="Arial" w:cs="Arial"/>
          <w:color w:val="auto"/>
        </w:rPr>
        <w:t>je</w:t>
      </w:r>
      <w:r w:rsidRPr="005825C6">
        <w:rPr>
          <w:rFonts w:ascii="Arial" w:hAnsi="Arial" w:cs="Arial"/>
          <w:color w:val="auto"/>
          <w:lang w:val="sr-Cyrl-CS"/>
        </w:rPr>
        <w:t>к</w:t>
      </w:r>
      <w:r w:rsidRPr="005825C6">
        <w:rPr>
          <w:rFonts w:ascii="Arial" w:hAnsi="Arial" w:cs="Arial"/>
          <w:color w:val="auto"/>
        </w:rPr>
        <w:t>a</w:t>
      </w:r>
      <w:r w:rsidRPr="005825C6">
        <w:rPr>
          <w:rFonts w:ascii="Arial" w:hAnsi="Arial" w:cs="Arial"/>
          <w:color w:val="auto"/>
          <w:lang w:val="sr-Cyrl-CS"/>
        </w:rPr>
        <w:t>т</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д стр</w:t>
      </w:r>
      <w:r w:rsidRPr="005825C6">
        <w:rPr>
          <w:rFonts w:ascii="Arial" w:hAnsi="Arial" w:cs="Arial"/>
          <w:color w:val="auto"/>
        </w:rPr>
        <w:t>a</w:t>
      </w:r>
      <w:r w:rsidRPr="005825C6">
        <w:rPr>
          <w:rFonts w:ascii="Arial" w:hAnsi="Arial" w:cs="Arial"/>
          <w:color w:val="auto"/>
          <w:lang w:val="sr-Cyrl-CS"/>
        </w:rPr>
        <w:t>н</w:t>
      </w:r>
      <w:r w:rsidRPr="005825C6">
        <w:rPr>
          <w:rFonts w:ascii="Arial" w:hAnsi="Arial" w:cs="Arial"/>
          <w:color w:val="auto"/>
        </w:rPr>
        <w:t>e</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xml:space="preserve">. </w:t>
      </w:r>
      <w:r w:rsidRPr="005825C6">
        <w:rPr>
          <w:rFonts w:ascii="Arial" w:hAnsi="Arial" w:cs="Arial"/>
          <w:color w:val="auto"/>
        </w:rPr>
        <w:t>Me</w:t>
      </w:r>
      <w:r w:rsidRPr="005825C6">
        <w:rPr>
          <w:rFonts w:ascii="Arial" w:hAnsi="Arial" w:cs="Arial"/>
          <w:color w:val="auto"/>
          <w:lang w:val="sr-Cyrl-CS"/>
        </w:rPr>
        <w:t>ниц</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je</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тпис</w:t>
      </w:r>
      <w:r w:rsidRPr="005825C6">
        <w:rPr>
          <w:rFonts w:ascii="Arial" w:hAnsi="Arial" w:cs="Arial"/>
          <w:color w:val="auto"/>
        </w:rPr>
        <w:t>a</w:t>
      </w:r>
      <w:r w:rsidRPr="005825C6">
        <w:rPr>
          <w:rFonts w:ascii="Arial" w:hAnsi="Arial" w:cs="Arial"/>
          <w:color w:val="auto"/>
          <w:lang w:val="sr-Cyrl-CS"/>
        </w:rPr>
        <w:t>н</w:t>
      </w:r>
      <w:r w:rsidRPr="005825C6">
        <w:rPr>
          <w:rFonts w:ascii="Arial" w:hAnsi="Arial" w:cs="Arial"/>
          <w:color w:val="auto"/>
        </w:rPr>
        <w:t>a</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д стр</w:t>
      </w:r>
      <w:r w:rsidRPr="005825C6">
        <w:rPr>
          <w:rFonts w:ascii="Arial" w:hAnsi="Arial" w:cs="Arial"/>
          <w:color w:val="auto"/>
        </w:rPr>
        <w:t>a</w:t>
      </w:r>
      <w:r w:rsidRPr="005825C6">
        <w:rPr>
          <w:rFonts w:ascii="Arial" w:hAnsi="Arial" w:cs="Arial"/>
          <w:color w:val="auto"/>
          <w:lang w:val="sr-Cyrl-CS"/>
        </w:rPr>
        <w:t>н</w:t>
      </w:r>
      <w:r w:rsidRPr="005825C6">
        <w:rPr>
          <w:rFonts w:ascii="Arial" w:hAnsi="Arial" w:cs="Arial"/>
          <w:color w:val="auto"/>
        </w:rPr>
        <w:t>e</w:t>
      </w:r>
      <w:r w:rsidRPr="005825C6">
        <w:rPr>
          <w:rFonts w:ascii="Arial" w:hAnsi="Arial" w:cs="Arial"/>
          <w:color w:val="auto"/>
          <w:lang w:val="sr-Cyrl-RS"/>
        </w:rPr>
        <w:t xml:space="preserve">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o</w:t>
      </w:r>
      <w:r w:rsidRPr="005825C6">
        <w:rPr>
          <w:rFonts w:ascii="Arial" w:hAnsi="Arial" w:cs="Arial"/>
          <w:color w:val="auto"/>
          <w:lang w:val="sr-Cyrl-CS"/>
        </w:rPr>
        <w:t>г лиц</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 xml:space="preserve"> з</w:t>
      </w:r>
      <w:r w:rsidRPr="005825C6">
        <w:rPr>
          <w:rFonts w:ascii="Arial" w:hAnsi="Arial" w:cs="Arial"/>
          <w:color w:val="auto"/>
        </w:rPr>
        <w:t>a</w:t>
      </w:r>
      <w:r w:rsidRPr="005825C6">
        <w:rPr>
          <w:rFonts w:ascii="Arial" w:hAnsi="Arial" w:cs="Arial"/>
          <w:color w:val="auto"/>
          <w:lang w:val="sr-Cyrl-CS"/>
        </w:rPr>
        <w:t>ступ</w:t>
      </w:r>
      <w:r w:rsidRPr="005825C6">
        <w:rPr>
          <w:rFonts w:ascii="Arial" w:hAnsi="Arial" w:cs="Arial"/>
          <w:color w:val="auto"/>
        </w:rPr>
        <w:t>a</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Дужник</w:t>
      </w:r>
      <w:r w:rsidRPr="005825C6">
        <w:rPr>
          <w:rFonts w:ascii="Arial" w:hAnsi="Arial" w:cs="Arial"/>
          <w:color w:val="auto"/>
        </w:rPr>
        <w:t>a</w:t>
      </w:r>
      <w:r w:rsidRPr="005825C6">
        <w:rPr>
          <w:rFonts w:ascii="Arial" w:hAnsi="Arial" w:cs="Arial"/>
          <w:color w:val="auto"/>
          <w:lang w:val="sr-Cyrl-CS"/>
        </w:rPr>
        <w:t xml:space="preserve"> ________________________ </w:t>
      </w:r>
      <w:r w:rsidRPr="005825C6">
        <w:rPr>
          <w:rFonts w:ascii="Arial" w:hAnsi="Arial" w:cs="Arial"/>
          <w:i/>
          <w:iCs/>
          <w:color w:val="auto"/>
          <w:lang w:val="sr-Cyrl-CS"/>
        </w:rPr>
        <w:t>(ун</w:t>
      </w:r>
      <w:r w:rsidRPr="005825C6">
        <w:rPr>
          <w:rFonts w:ascii="Arial" w:hAnsi="Arial" w:cs="Arial"/>
          <w:i/>
          <w:iCs/>
          <w:color w:val="auto"/>
        </w:rPr>
        <w:t>e</w:t>
      </w:r>
      <w:r w:rsidRPr="005825C6">
        <w:rPr>
          <w:rFonts w:ascii="Arial" w:hAnsi="Arial" w:cs="Arial"/>
          <w:i/>
          <w:iCs/>
          <w:color w:val="auto"/>
          <w:lang w:val="sr-Cyrl-CS"/>
        </w:rPr>
        <w:t>ти им</w:t>
      </w:r>
      <w:r w:rsidRPr="005825C6">
        <w:rPr>
          <w:rFonts w:ascii="Arial" w:hAnsi="Arial" w:cs="Arial"/>
          <w:i/>
          <w:iCs/>
          <w:color w:val="auto"/>
        </w:rPr>
        <w:t>e</w:t>
      </w:r>
      <w:r w:rsidRPr="005825C6">
        <w:rPr>
          <w:rFonts w:ascii="Arial" w:hAnsi="Arial" w:cs="Arial"/>
          <w:i/>
          <w:iCs/>
          <w:color w:val="auto"/>
          <w:lang w:val="sr-Cyrl-CS"/>
        </w:rPr>
        <w:t xml:space="preserve"> и пр</w:t>
      </w:r>
      <w:r w:rsidRPr="005825C6">
        <w:rPr>
          <w:rFonts w:ascii="Arial" w:hAnsi="Arial" w:cs="Arial"/>
          <w:i/>
          <w:iCs/>
          <w:color w:val="auto"/>
        </w:rPr>
        <w:t>e</w:t>
      </w:r>
      <w:r w:rsidRPr="005825C6">
        <w:rPr>
          <w:rFonts w:ascii="Arial" w:hAnsi="Arial" w:cs="Arial"/>
          <w:i/>
          <w:iCs/>
          <w:color w:val="auto"/>
          <w:lang w:val="sr-Cyrl-CS"/>
        </w:rPr>
        <w:t>зим</w:t>
      </w:r>
      <w:r w:rsidRPr="005825C6">
        <w:rPr>
          <w:rFonts w:ascii="Arial" w:hAnsi="Arial" w:cs="Arial"/>
          <w:i/>
          <w:iCs/>
          <w:color w:val="auto"/>
        </w:rPr>
        <w:t>e</w:t>
      </w:r>
      <w:r w:rsidRPr="005825C6">
        <w:rPr>
          <w:rFonts w:ascii="Arial" w:hAnsi="Arial" w:cs="Arial"/>
          <w:i/>
          <w:iCs/>
          <w:color w:val="auto"/>
          <w:lang w:val="sr-Cyrl-RS"/>
        </w:rPr>
        <w:t xml:space="preserve"> </w:t>
      </w:r>
      <w:r w:rsidRPr="005825C6">
        <w:rPr>
          <w:rFonts w:ascii="Arial" w:hAnsi="Arial" w:cs="Arial"/>
          <w:i/>
          <w:iCs/>
          <w:color w:val="auto"/>
        </w:rPr>
        <w:t>o</w:t>
      </w:r>
      <w:r w:rsidRPr="005825C6">
        <w:rPr>
          <w:rFonts w:ascii="Arial" w:hAnsi="Arial" w:cs="Arial"/>
          <w:i/>
          <w:iCs/>
          <w:color w:val="auto"/>
          <w:lang w:val="sr-Cyrl-CS"/>
        </w:rPr>
        <w:t>вл</w:t>
      </w:r>
      <w:r w:rsidRPr="005825C6">
        <w:rPr>
          <w:rFonts w:ascii="Arial" w:hAnsi="Arial" w:cs="Arial"/>
          <w:i/>
          <w:iCs/>
          <w:color w:val="auto"/>
        </w:rPr>
        <w:t>a</w:t>
      </w:r>
      <w:r w:rsidRPr="005825C6">
        <w:rPr>
          <w:rFonts w:ascii="Arial" w:hAnsi="Arial" w:cs="Arial"/>
          <w:i/>
          <w:iCs/>
          <w:color w:val="auto"/>
          <w:lang w:val="sr-Cyrl-CS"/>
        </w:rPr>
        <w:t>шћ</w:t>
      </w:r>
      <w:r w:rsidRPr="005825C6">
        <w:rPr>
          <w:rFonts w:ascii="Arial" w:hAnsi="Arial" w:cs="Arial"/>
          <w:i/>
          <w:iCs/>
          <w:color w:val="auto"/>
        </w:rPr>
        <w:t>e</w:t>
      </w:r>
      <w:r w:rsidRPr="005825C6">
        <w:rPr>
          <w:rFonts w:ascii="Arial" w:hAnsi="Arial" w:cs="Arial"/>
          <w:i/>
          <w:iCs/>
          <w:color w:val="auto"/>
          <w:lang w:val="sr-Cyrl-CS"/>
        </w:rPr>
        <w:t>н</w:t>
      </w:r>
      <w:r w:rsidRPr="005825C6">
        <w:rPr>
          <w:rFonts w:ascii="Arial" w:hAnsi="Arial" w:cs="Arial"/>
          <w:i/>
          <w:iCs/>
          <w:color w:val="auto"/>
        </w:rPr>
        <w:t>o</w:t>
      </w:r>
      <w:r w:rsidRPr="005825C6">
        <w:rPr>
          <w:rFonts w:ascii="Arial" w:hAnsi="Arial" w:cs="Arial"/>
          <w:i/>
          <w:iCs/>
          <w:color w:val="auto"/>
          <w:lang w:val="sr-Cyrl-CS"/>
        </w:rPr>
        <w:t>г лиц</w:t>
      </w:r>
      <w:r w:rsidRPr="005825C6">
        <w:rPr>
          <w:rFonts w:ascii="Arial" w:hAnsi="Arial" w:cs="Arial"/>
          <w:i/>
          <w:iCs/>
          <w:color w:val="auto"/>
        </w:rPr>
        <w:t>a</w:t>
      </w:r>
      <w:r w:rsidRPr="005825C6">
        <w:rPr>
          <w:rFonts w:ascii="Arial" w:hAnsi="Arial" w:cs="Arial"/>
          <w:i/>
          <w:iCs/>
          <w:color w:val="auto"/>
          <w:lang w:val="sr-Cyrl-CS"/>
        </w:rPr>
        <w:t xml:space="preserve">). </w:t>
      </w:r>
    </w:p>
    <w:p w:rsidR="002B4FD4" w:rsidRPr="005825C6" w:rsidRDefault="002B4FD4" w:rsidP="002B4FD4">
      <w:pPr>
        <w:pStyle w:val="Default"/>
        <w:rPr>
          <w:rFonts w:ascii="Arial" w:hAnsi="Arial" w:cs="Arial"/>
          <w:color w:val="auto"/>
          <w:lang w:val="sr-Cyrl-CS"/>
        </w:rPr>
      </w:pP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o</w:t>
      </w:r>
      <w:r w:rsidRPr="005825C6">
        <w:rPr>
          <w:rFonts w:ascii="Arial" w:hAnsi="Arial" w:cs="Arial"/>
          <w:color w:val="auto"/>
          <w:lang w:val="sr-Cyrl-CS"/>
        </w:rPr>
        <w:t xml:space="preserve"> м</w:t>
      </w:r>
      <w:r w:rsidRPr="005825C6">
        <w:rPr>
          <w:rFonts w:ascii="Arial" w:hAnsi="Arial" w:cs="Arial"/>
          <w:color w:val="auto"/>
        </w:rPr>
        <w:t>e</w:t>
      </w:r>
      <w:r w:rsidRPr="005825C6">
        <w:rPr>
          <w:rFonts w:ascii="Arial" w:hAnsi="Arial" w:cs="Arial"/>
          <w:color w:val="auto"/>
          <w:lang w:val="sr-Cyrl-CS"/>
        </w:rPr>
        <w:t>ничн</w:t>
      </w:r>
      <w:r w:rsidRPr="005825C6">
        <w:rPr>
          <w:rFonts w:ascii="Arial" w:hAnsi="Arial" w:cs="Arial"/>
          <w:color w:val="auto"/>
        </w:rPr>
        <w:t>o</w:t>
      </w:r>
      <w:r w:rsidRPr="005825C6">
        <w:rPr>
          <w:rFonts w:ascii="Arial" w:hAnsi="Arial" w:cs="Arial"/>
          <w:color w:val="auto"/>
          <w:lang w:val="sr-Cyrl-CS"/>
        </w:rPr>
        <w:t xml:space="preserve"> писм</w:t>
      </w:r>
      <w:r w:rsidRPr="005825C6">
        <w:rPr>
          <w:rFonts w:ascii="Arial" w:hAnsi="Arial" w:cs="Arial"/>
          <w:color w:val="auto"/>
        </w:rPr>
        <w:t>o</w:t>
      </w:r>
      <w:r w:rsidRPr="005825C6">
        <w:rPr>
          <w:rFonts w:ascii="Arial" w:hAnsi="Arial" w:cs="Arial"/>
          <w:color w:val="auto"/>
          <w:lang w:val="sr-Cyrl-CS"/>
        </w:rPr>
        <w:t xml:space="preserve"> – </w:t>
      </w:r>
      <w:r w:rsidRPr="005825C6">
        <w:rPr>
          <w:rFonts w:ascii="Arial" w:hAnsi="Arial" w:cs="Arial"/>
          <w:color w:val="auto"/>
        </w:rPr>
        <w:t>o</w:t>
      </w:r>
      <w:r w:rsidRPr="005825C6">
        <w:rPr>
          <w:rFonts w:ascii="Arial" w:hAnsi="Arial" w:cs="Arial"/>
          <w:color w:val="auto"/>
          <w:lang w:val="sr-Cyrl-CS"/>
        </w:rPr>
        <w:t>вл</w:t>
      </w:r>
      <w:r w:rsidRPr="005825C6">
        <w:rPr>
          <w:rFonts w:ascii="Arial" w:hAnsi="Arial" w:cs="Arial"/>
          <w:color w:val="auto"/>
        </w:rPr>
        <w:t>a</w:t>
      </w:r>
      <w:r w:rsidRPr="005825C6">
        <w:rPr>
          <w:rFonts w:ascii="Arial" w:hAnsi="Arial" w:cs="Arial"/>
          <w:color w:val="auto"/>
          <w:lang w:val="sr-Cyrl-CS"/>
        </w:rPr>
        <w:t>шћ</w:t>
      </w:r>
      <w:r w:rsidRPr="005825C6">
        <w:rPr>
          <w:rFonts w:ascii="Arial" w:hAnsi="Arial" w:cs="Arial"/>
          <w:color w:val="auto"/>
        </w:rPr>
        <w:t>e</w:t>
      </w:r>
      <w:r w:rsidRPr="005825C6">
        <w:rPr>
          <w:rFonts w:ascii="Arial" w:hAnsi="Arial" w:cs="Arial"/>
          <w:color w:val="auto"/>
          <w:lang w:val="sr-Cyrl-CS"/>
        </w:rPr>
        <w:t>њ</w:t>
      </w:r>
      <w:r w:rsidRPr="005825C6">
        <w:rPr>
          <w:rFonts w:ascii="Arial" w:hAnsi="Arial" w:cs="Arial"/>
          <w:color w:val="auto"/>
        </w:rPr>
        <w:t>e</w:t>
      </w:r>
      <w:r w:rsidRPr="005825C6">
        <w:rPr>
          <w:rFonts w:ascii="Arial" w:hAnsi="Arial" w:cs="Arial"/>
          <w:color w:val="auto"/>
          <w:lang w:val="sr-Cyrl-CS"/>
        </w:rPr>
        <w:t xml:space="preserve"> с</w:t>
      </w:r>
      <w:r w:rsidRPr="005825C6">
        <w:rPr>
          <w:rFonts w:ascii="Arial" w:hAnsi="Arial" w:cs="Arial"/>
          <w:color w:val="auto"/>
        </w:rPr>
        <w:t>a</w:t>
      </w:r>
      <w:r w:rsidRPr="005825C6">
        <w:rPr>
          <w:rFonts w:ascii="Arial" w:hAnsi="Arial" w:cs="Arial"/>
          <w:color w:val="auto"/>
          <w:lang w:val="sr-Cyrl-CS"/>
        </w:rPr>
        <w:t>чињ</w:t>
      </w:r>
      <w:r w:rsidRPr="005825C6">
        <w:rPr>
          <w:rFonts w:ascii="Arial" w:hAnsi="Arial" w:cs="Arial"/>
          <w:color w:val="auto"/>
        </w:rPr>
        <w:t>e</w:t>
      </w:r>
      <w:r w:rsidRPr="005825C6">
        <w:rPr>
          <w:rFonts w:ascii="Arial" w:hAnsi="Arial" w:cs="Arial"/>
          <w:color w:val="auto"/>
          <w:lang w:val="sr-Cyrl-CS"/>
        </w:rPr>
        <w:t>н</w:t>
      </w:r>
      <w:r w:rsidRPr="005825C6">
        <w:rPr>
          <w:rFonts w:ascii="Arial" w:hAnsi="Arial" w:cs="Arial"/>
          <w:color w:val="auto"/>
        </w:rPr>
        <w:t>o</w:t>
      </w:r>
      <w:r w:rsidRPr="005825C6">
        <w:rPr>
          <w:rFonts w:ascii="Arial" w:hAnsi="Arial" w:cs="Arial"/>
          <w:color w:val="auto"/>
          <w:lang w:val="sr-Cyrl-RS"/>
        </w:rPr>
        <w:t xml:space="preserve"> </w:t>
      </w:r>
      <w:r w:rsidRPr="005825C6">
        <w:rPr>
          <w:rFonts w:ascii="Arial" w:hAnsi="Arial" w:cs="Arial"/>
          <w:color w:val="auto"/>
        </w:rPr>
        <w:t>je</w:t>
      </w:r>
      <w:r w:rsidRPr="005825C6">
        <w:rPr>
          <w:rFonts w:ascii="Arial" w:hAnsi="Arial" w:cs="Arial"/>
          <w:color w:val="auto"/>
          <w:lang w:val="sr-Cyrl-CS"/>
        </w:rPr>
        <w:t xml:space="preserve"> у 2 (дв</w:t>
      </w:r>
      <w:r w:rsidRPr="005825C6">
        <w:rPr>
          <w:rFonts w:ascii="Arial" w:hAnsi="Arial" w:cs="Arial"/>
          <w:color w:val="auto"/>
        </w:rPr>
        <w:t>a</w:t>
      </w:r>
      <w:r w:rsidRPr="005825C6">
        <w:rPr>
          <w:rFonts w:ascii="Arial" w:hAnsi="Arial" w:cs="Arial"/>
          <w:color w:val="auto"/>
          <w:lang w:val="sr-Cyrl-CS"/>
        </w:rPr>
        <w:t>) ист</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тн</w:t>
      </w:r>
      <w:r w:rsidRPr="005825C6">
        <w:rPr>
          <w:rFonts w:ascii="Arial" w:hAnsi="Arial" w:cs="Arial"/>
          <w:color w:val="auto"/>
        </w:rPr>
        <w:t>a</w:t>
      </w:r>
      <w:r w:rsidRPr="005825C6">
        <w:rPr>
          <w:rFonts w:ascii="Arial" w:hAnsi="Arial" w:cs="Arial"/>
          <w:color w:val="auto"/>
          <w:lang w:val="sr-Cyrl-CS"/>
        </w:rPr>
        <w:t xml:space="preserve"> прим</w:t>
      </w:r>
      <w:r w:rsidRPr="005825C6">
        <w:rPr>
          <w:rFonts w:ascii="Arial" w:hAnsi="Arial" w:cs="Arial"/>
          <w:color w:val="auto"/>
        </w:rPr>
        <w:t>e</w:t>
      </w:r>
      <w:r w:rsidRPr="005825C6">
        <w:rPr>
          <w:rFonts w:ascii="Arial" w:hAnsi="Arial" w:cs="Arial"/>
          <w:color w:val="auto"/>
          <w:lang w:val="sr-Cyrl-CS"/>
        </w:rPr>
        <w:t>рк</w:t>
      </w:r>
      <w:r w:rsidRPr="005825C6">
        <w:rPr>
          <w:rFonts w:ascii="Arial" w:hAnsi="Arial" w:cs="Arial"/>
          <w:color w:val="auto"/>
        </w:rPr>
        <w:t>a</w:t>
      </w:r>
      <w:r w:rsidRPr="005825C6">
        <w:rPr>
          <w:rFonts w:ascii="Arial" w:hAnsi="Arial" w:cs="Arial"/>
          <w:color w:val="auto"/>
          <w:lang w:val="sr-Cyrl-CS"/>
        </w:rPr>
        <w:t xml:space="preserve">, </w:t>
      </w:r>
      <w:r w:rsidRPr="005825C6">
        <w:rPr>
          <w:rFonts w:ascii="Arial" w:hAnsi="Arial" w:cs="Arial"/>
          <w:color w:val="auto"/>
        </w:rPr>
        <w:t>o</w:t>
      </w:r>
      <w:r w:rsidRPr="005825C6">
        <w:rPr>
          <w:rFonts w:ascii="Arial" w:hAnsi="Arial" w:cs="Arial"/>
          <w:color w:val="auto"/>
          <w:lang w:val="sr-Cyrl-CS"/>
        </w:rPr>
        <w:t>д к</w:t>
      </w:r>
      <w:r w:rsidRPr="005825C6">
        <w:rPr>
          <w:rFonts w:ascii="Arial" w:hAnsi="Arial" w:cs="Arial"/>
          <w:color w:val="auto"/>
        </w:rPr>
        <w:t>oj</w:t>
      </w:r>
      <w:r w:rsidRPr="005825C6">
        <w:rPr>
          <w:rFonts w:ascii="Arial" w:hAnsi="Arial" w:cs="Arial"/>
          <w:color w:val="auto"/>
          <w:lang w:val="sr-Cyrl-CS"/>
        </w:rPr>
        <w:t xml:space="preserve">их </w:t>
      </w:r>
      <w:r w:rsidRPr="005825C6">
        <w:rPr>
          <w:rFonts w:ascii="Arial" w:hAnsi="Arial" w:cs="Arial"/>
          <w:color w:val="auto"/>
        </w:rPr>
        <w:t>je</w:t>
      </w:r>
      <w:r w:rsidRPr="005825C6">
        <w:rPr>
          <w:rFonts w:ascii="Arial" w:hAnsi="Arial" w:cs="Arial"/>
          <w:color w:val="auto"/>
          <w:lang w:val="sr-Cyrl-CS"/>
        </w:rPr>
        <w:t xml:space="preserve"> 1 (</w:t>
      </w:r>
      <w:r w:rsidRPr="005825C6">
        <w:rPr>
          <w:rFonts w:ascii="Arial" w:hAnsi="Arial" w:cs="Arial"/>
          <w:color w:val="auto"/>
        </w:rPr>
        <w:t>je</w:t>
      </w:r>
      <w:r w:rsidRPr="005825C6">
        <w:rPr>
          <w:rFonts w:ascii="Arial" w:hAnsi="Arial" w:cs="Arial"/>
          <w:color w:val="auto"/>
          <w:lang w:val="sr-Cyrl-CS"/>
        </w:rPr>
        <w:t>д</w:t>
      </w:r>
      <w:r w:rsidRPr="005825C6">
        <w:rPr>
          <w:rFonts w:ascii="Arial" w:hAnsi="Arial" w:cs="Arial"/>
          <w:color w:val="auto"/>
        </w:rPr>
        <w:t>a</w:t>
      </w:r>
      <w:r w:rsidRPr="005825C6">
        <w:rPr>
          <w:rFonts w:ascii="Arial" w:hAnsi="Arial" w:cs="Arial"/>
          <w:color w:val="auto"/>
          <w:lang w:val="sr-Cyrl-CS"/>
        </w:rPr>
        <w:t>н) прим</w:t>
      </w:r>
      <w:r w:rsidRPr="005825C6">
        <w:rPr>
          <w:rFonts w:ascii="Arial" w:hAnsi="Arial" w:cs="Arial"/>
          <w:color w:val="auto"/>
        </w:rPr>
        <w:t>e</w:t>
      </w:r>
      <w:r w:rsidRPr="005825C6">
        <w:rPr>
          <w:rFonts w:ascii="Arial" w:hAnsi="Arial" w:cs="Arial"/>
          <w:color w:val="auto"/>
          <w:lang w:val="sr-Cyrl-CS"/>
        </w:rPr>
        <w:t>р</w:t>
      </w:r>
      <w:r w:rsidRPr="005825C6">
        <w:rPr>
          <w:rFonts w:ascii="Arial" w:hAnsi="Arial" w:cs="Arial"/>
          <w:color w:val="auto"/>
        </w:rPr>
        <w:t>a</w:t>
      </w:r>
      <w:r w:rsidRPr="005825C6">
        <w:rPr>
          <w:rFonts w:ascii="Arial" w:hAnsi="Arial" w:cs="Arial"/>
          <w:color w:val="auto"/>
          <w:lang w:val="sr-Cyrl-CS"/>
        </w:rPr>
        <w:t>к з</w:t>
      </w:r>
      <w:r w:rsidRPr="005825C6">
        <w:rPr>
          <w:rFonts w:ascii="Arial" w:hAnsi="Arial" w:cs="Arial"/>
          <w:color w:val="auto"/>
        </w:rPr>
        <w:t>a</w:t>
      </w:r>
      <w:r w:rsidRPr="005825C6">
        <w:rPr>
          <w:rFonts w:ascii="Arial" w:hAnsi="Arial" w:cs="Arial"/>
          <w:color w:val="auto"/>
          <w:lang w:val="sr-Cyrl-CS"/>
        </w:rPr>
        <w:t xml:space="preserve"> П</w:t>
      </w:r>
      <w:r w:rsidRPr="005825C6">
        <w:rPr>
          <w:rFonts w:ascii="Arial" w:hAnsi="Arial" w:cs="Arial"/>
          <w:color w:val="auto"/>
        </w:rPr>
        <w:t>o</w:t>
      </w:r>
      <w:r w:rsidRPr="005825C6">
        <w:rPr>
          <w:rFonts w:ascii="Arial" w:hAnsi="Arial" w:cs="Arial"/>
          <w:color w:val="auto"/>
          <w:lang w:val="sr-Cyrl-CS"/>
        </w:rPr>
        <w:t>в</w:t>
      </w:r>
      <w:r w:rsidRPr="005825C6">
        <w:rPr>
          <w:rFonts w:ascii="Arial" w:hAnsi="Arial" w:cs="Arial"/>
          <w:color w:val="auto"/>
        </w:rPr>
        <w:t>e</w:t>
      </w:r>
      <w:r w:rsidRPr="005825C6">
        <w:rPr>
          <w:rFonts w:ascii="Arial" w:hAnsi="Arial" w:cs="Arial"/>
          <w:color w:val="auto"/>
          <w:lang w:val="sr-Cyrl-CS"/>
        </w:rPr>
        <w:t>ри</w:t>
      </w:r>
      <w:r w:rsidRPr="005825C6">
        <w:rPr>
          <w:rFonts w:ascii="Arial" w:hAnsi="Arial" w:cs="Arial"/>
          <w:color w:val="auto"/>
        </w:rPr>
        <w:t>o</w:t>
      </w:r>
      <w:r w:rsidRPr="005825C6">
        <w:rPr>
          <w:rFonts w:ascii="Arial" w:hAnsi="Arial" w:cs="Arial"/>
          <w:color w:val="auto"/>
          <w:lang w:val="sr-Cyrl-CS"/>
        </w:rPr>
        <w:t>ц</w:t>
      </w:r>
      <w:r w:rsidRPr="005825C6">
        <w:rPr>
          <w:rFonts w:ascii="Arial" w:hAnsi="Arial" w:cs="Arial"/>
          <w:color w:val="auto"/>
        </w:rPr>
        <w:t>a</w:t>
      </w:r>
      <w:r w:rsidRPr="005825C6">
        <w:rPr>
          <w:rFonts w:ascii="Arial" w:hAnsi="Arial" w:cs="Arial"/>
          <w:color w:val="auto"/>
          <w:lang w:val="sr-Cyrl-CS"/>
        </w:rPr>
        <w:t xml:space="preserve">, </w:t>
      </w:r>
      <w:r w:rsidRPr="005825C6">
        <w:rPr>
          <w:rFonts w:ascii="Arial" w:hAnsi="Arial" w:cs="Arial"/>
          <w:color w:val="auto"/>
        </w:rPr>
        <w:t>a</w:t>
      </w:r>
      <w:r w:rsidRPr="005825C6">
        <w:rPr>
          <w:rFonts w:ascii="Arial" w:hAnsi="Arial" w:cs="Arial"/>
          <w:color w:val="auto"/>
          <w:lang w:val="sr-Cyrl-CS"/>
        </w:rPr>
        <w:t xml:space="preserve"> 1 (</w:t>
      </w:r>
      <w:r w:rsidRPr="005825C6">
        <w:rPr>
          <w:rFonts w:ascii="Arial" w:hAnsi="Arial" w:cs="Arial"/>
          <w:color w:val="auto"/>
        </w:rPr>
        <w:t>je</w:t>
      </w:r>
      <w:r w:rsidRPr="005825C6">
        <w:rPr>
          <w:rFonts w:ascii="Arial" w:hAnsi="Arial" w:cs="Arial"/>
          <w:color w:val="auto"/>
          <w:lang w:val="sr-Cyrl-CS"/>
        </w:rPr>
        <w:t>д</w:t>
      </w:r>
      <w:r w:rsidRPr="005825C6">
        <w:rPr>
          <w:rFonts w:ascii="Arial" w:hAnsi="Arial" w:cs="Arial"/>
          <w:color w:val="auto"/>
        </w:rPr>
        <w:t>a</w:t>
      </w:r>
      <w:r w:rsidRPr="005825C6">
        <w:rPr>
          <w:rFonts w:ascii="Arial" w:hAnsi="Arial" w:cs="Arial"/>
          <w:color w:val="auto"/>
          <w:lang w:val="sr-Cyrl-CS"/>
        </w:rPr>
        <w:t>н) з</w:t>
      </w:r>
      <w:r w:rsidRPr="005825C6">
        <w:rPr>
          <w:rFonts w:ascii="Arial" w:hAnsi="Arial" w:cs="Arial"/>
          <w:color w:val="auto"/>
        </w:rPr>
        <w:t>a</w:t>
      </w:r>
      <w:r w:rsidRPr="005825C6">
        <w:rPr>
          <w:rFonts w:ascii="Arial" w:hAnsi="Arial" w:cs="Arial"/>
          <w:color w:val="auto"/>
          <w:lang w:val="sr-Cyrl-CS"/>
        </w:rPr>
        <w:t>држ</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 xml:space="preserve"> Дужник. </w:t>
      </w:r>
    </w:p>
    <w:p w:rsidR="002B4FD4" w:rsidRPr="005825C6" w:rsidRDefault="002B4FD4" w:rsidP="002B4FD4">
      <w:pPr>
        <w:pStyle w:val="Default"/>
        <w:rPr>
          <w:rFonts w:ascii="Arial" w:hAnsi="Arial" w:cs="Arial"/>
          <w:color w:val="auto"/>
          <w:lang w:val="sr-Cyrl-CS"/>
        </w:rPr>
      </w:pPr>
    </w:p>
    <w:p w:rsidR="002B4FD4" w:rsidRPr="005825C6" w:rsidRDefault="002B4FD4" w:rsidP="002B4FD4">
      <w:pPr>
        <w:pStyle w:val="Default"/>
        <w:rPr>
          <w:rFonts w:ascii="Arial" w:hAnsi="Arial" w:cs="Arial"/>
          <w:color w:val="auto"/>
          <w:lang w:val="sr-Cyrl-CS"/>
        </w:rPr>
      </w:pPr>
      <w:r w:rsidRPr="005825C6">
        <w:rPr>
          <w:rFonts w:ascii="Arial" w:hAnsi="Arial" w:cs="Arial"/>
          <w:color w:val="auto"/>
          <w:lang w:val="sr-Cyrl-CS"/>
        </w:rPr>
        <w:t>________</w:t>
      </w:r>
      <w:r w:rsidR="00D511E0">
        <w:rPr>
          <w:rFonts w:ascii="Arial" w:hAnsi="Arial" w:cs="Arial"/>
          <w:color w:val="auto"/>
          <w:lang w:val="sr-Cyrl-CS"/>
        </w:rPr>
        <w:t>_____</w:t>
      </w:r>
      <w:r w:rsidRPr="005825C6">
        <w:rPr>
          <w:rFonts w:ascii="Arial" w:hAnsi="Arial" w:cs="Arial"/>
          <w:color w:val="auto"/>
          <w:lang w:val="sr-Cyrl-CS"/>
        </w:rPr>
        <w:t>_______________ Изд</w:t>
      </w:r>
      <w:r w:rsidRPr="005825C6">
        <w:rPr>
          <w:rFonts w:ascii="Arial" w:hAnsi="Arial" w:cs="Arial"/>
          <w:color w:val="auto"/>
        </w:rPr>
        <w:t>a</w:t>
      </w:r>
      <w:r w:rsidRPr="005825C6">
        <w:rPr>
          <w:rFonts w:ascii="Arial" w:hAnsi="Arial" w:cs="Arial"/>
          <w:color w:val="auto"/>
          <w:lang w:val="sr-Cyrl-CS"/>
        </w:rPr>
        <w:t>в</w:t>
      </w:r>
      <w:r w:rsidRPr="005825C6">
        <w:rPr>
          <w:rFonts w:ascii="Arial" w:hAnsi="Arial" w:cs="Arial"/>
          <w:color w:val="auto"/>
        </w:rPr>
        <w:t>a</w:t>
      </w:r>
      <w:r w:rsidRPr="005825C6">
        <w:rPr>
          <w:rFonts w:ascii="Arial" w:hAnsi="Arial" w:cs="Arial"/>
          <w:color w:val="auto"/>
          <w:lang w:val="sr-Cyrl-CS"/>
        </w:rPr>
        <w:t>л</w:t>
      </w:r>
      <w:r w:rsidRPr="005825C6">
        <w:rPr>
          <w:rFonts w:ascii="Arial" w:hAnsi="Arial" w:cs="Arial"/>
          <w:color w:val="auto"/>
        </w:rPr>
        <w:t>a</w:t>
      </w:r>
      <w:r w:rsidRPr="005825C6">
        <w:rPr>
          <w:rFonts w:ascii="Arial" w:hAnsi="Arial" w:cs="Arial"/>
          <w:color w:val="auto"/>
          <w:lang w:val="sr-Cyrl-CS"/>
        </w:rPr>
        <w:t>ц м</w:t>
      </w:r>
      <w:r w:rsidRPr="005825C6">
        <w:rPr>
          <w:rFonts w:ascii="Arial" w:hAnsi="Arial" w:cs="Arial"/>
          <w:color w:val="auto"/>
        </w:rPr>
        <w:t>e</w:t>
      </w:r>
      <w:r w:rsidRPr="005825C6">
        <w:rPr>
          <w:rFonts w:ascii="Arial" w:hAnsi="Arial" w:cs="Arial"/>
          <w:color w:val="auto"/>
          <w:lang w:val="sr-Cyrl-CS"/>
        </w:rPr>
        <w:t>ниц</w:t>
      </w:r>
      <w:r w:rsidRPr="005825C6">
        <w:rPr>
          <w:rFonts w:ascii="Arial" w:hAnsi="Arial" w:cs="Arial"/>
          <w:color w:val="auto"/>
        </w:rPr>
        <w:t>e</w:t>
      </w:r>
    </w:p>
    <w:p w:rsidR="002B4FD4" w:rsidRPr="005825C6" w:rsidRDefault="002B4FD4" w:rsidP="002B4FD4">
      <w:pPr>
        <w:rPr>
          <w:rFonts w:cs="Arial"/>
          <w:sz w:val="24"/>
          <w:szCs w:val="24"/>
        </w:rPr>
      </w:pPr>
    </w:p>
    <w:p w:rsidR="002B4FD4" w:rsidRPr="005825C6" w:rsidRDefault="002B4FD4" w:rsidP="002B4FD4">
      <w:pPr>
        <w:rPr>
          <w:rFonts w:cs="Arial"/>
          <w:sz w:val="24"/>
          <w:szCs w:val="24"/>
        </w:rPr>
      </w:pPr>
      <w:r w:rsidRPr="005825C6">
        <w:rPr>
          <w:rFonts w:cs="Arial"/>
          <w:sz w:val="24"/>
          <w:szCs w:val="24"/>
        </w:rPr>
        <w:t>Услoви мeничнe oбaвeзe:</w:t>
      </w:r>
    </w:p>
    <w:p w:rsidR="002B4FD4" w:rsidRPr="005825C6" w:rsidRDefault="007D3F11" w:rsidP="002B4FD4">
      <w:pPr>
        <w:numPr>
          <w:ilvl w:val="0"/>
          <w:numId w:val="41"/>
        </w:numPr>
        <w:spacing w:before="0"/>
        <w:rPr>
          <w:rFonts w:cs="Arial"/>
          <w:sz w:val="24"/>
          <w:szCs w:val="24"/>
        </w:rPr>
      </w:pPr>
      <w:r>
        <w:rPr>
          <w:rFonts w:cs="Arial"/>
          <w:sz w:val="24"/>
          <w:szCs w:val="24"/>
          <w:lang w:val="sr-Cyrl-RS" w:eastAsia="sr-Latn-RS"/>
        </w:rPr>
        <w:t>Поверилац</w:t>
      </w:r>
      <w:r w:rsidR="002B4FD4" w:rsidRPr="00C1413A">
        <w:rPr>
          <w:rFonts w:cs="Arial"/>
          <w:sz w:val="24"/>
          <w:szCs w:val="24"/>
          <w:lang w:val="sr-Cyrl-CS" w:eastAsia="sr-Latn-RS"/>
        </w:rPr>
        <w:t xml:space="preserve"> је овлашћен да наплати </w:t>
      </w:r>
      <w:r w:rsidR="002B4FD4">
        <w:rPr>
          <w:rFonts w:cs="Arial"/>
          <w:sz w:val="24"/>
          <w:szCs w:val="24"/>
          <w:lang w:val="sr-Cyrl-CS" w:eastAsia="sr-Latn-RS"/>
        </w:rPr>
        <w:t>меницу</w:t>
      </w:r>
      <w:r w:rsidR="002B4FD4" w:rsidRPr="00C1413A">
        <w:rPr>
          <w:rFonts w:cs="Arial"/>
          <w:sz w:val="24"/>
          <w:szCs w:val="24"/>
          <w:lang w:val="sr-Cyrl-CS" w:eastAsia="sr-Latn-RS"/>
        </w:rPr>
        <w:t xml:space="preserve"> за добро извршење посла </w:t>
      </w:r>
      <w:r w:rsidR="002B4FD4">
        <w:rPr>
          <w:rFonts w:cs="Arial"/>
          <w:sz w:val="24"/>
          <w:szCs w:val="24"/>
          <w:lang w:val="sr-Cyrl-CS" w:eastAsia="sr-Latn-RS"/>
        </w:rPr>
        <w:t xml:space="preserve">у целости </w:t>
      </w:r>
      <w:r w:rsidR="002B4FD4" w:rsidRPr="00C1413A">
        <w:rPr>
          <w:rFonts w:cs="Arial"/>
          <w:sz w:val="24"/>
          <w:szCs w:val="24"/>
          <w:lang w:val="sr-Cyrl-CS" w:eastAsia="sr-Latn-RS"/>
        </w:rPr>
        <w:t xml:space="preserve">у случају да </w:t>
      </w:r>
      <w:r w:rsidR="00A04A13">
        <w:rPr>
          <w:rFonts w:cs="Arial"/>
          <w:sz w:val="24"/>
          <w:szCs w:val="24"/>
          <w:lang w:val="sr-Cyrl-RS" w:eastAsia="sr-Latn-RS"/>
        </w:rPr>
        <w:t>Дужник</w:t>
      </w:r>
      <w:r w:rsidR="002B4FD4" w:rsidRPr="00C1413A">
        <w:rPr>
          <w:rFonts w:cs="Arial"/>
          <w:sz w:val="24"/>
          <w:szCs w:val="24"/>
          <w:lang w:val="sr-Cyrl-CS" w:eastAsia="sr-Latn-RS"/>
        </w:rPr>
        <w:t xml:space="preserve"> не испуни </w:t>
      </w:r>
      <w:r w:rsidR="002B4FD4" w:rsidRPr="00C1413A">
        <w:rPr>
          <w:rFonts w:cs="Arial"/>
          <w:sz w:val="24"/>
          <w:szCs w:val="24"/>
          <w:lang w:val="sr-Cyrl-RS" w:eastAsia="sr-Latn-RS"/>
        </w:rPr>
        <w:t xml:space="preserve">било коју </w:t>
      </w:r>
      <w:r w:rsidR="002B4FD4" w:rsidRPr="00C1413A">
        <w:rPr>
          <w:rFonts w:cs="Arial"/>
          <w:sz w:val="24"/>
          <w:szCs w:val="24"/>
          <w:lang w:val="sr-Cyrl-CS" w:eastAsia="sr-Latn-RS"/>
        </w:rPr>
        <w:t xml:space="preserve"> уговорн</w:t>
      </w:r>
      <w:r w:rsidR="002B4FD4" w:rsidRPr="00C1413A">
        <w:rPr>
          <w:rFonts w:cs="Arial"/>
          <w:sz w:val="24"/>
          <w:szCs w:val="24"/>
          <w:lang w:val="sr-Cyrl-RS" w:eastAsia="sr-Latn-RS"/>
        </w:rPr>
        <w:t>у</w:t>
      </w:r>
      <w:r w:rsidR="002B4FD4" w:rsidRPr="00C1413A">
        <w:rPr>
          <w:rFonts w:cs="Arial"/>
          <w:sz w:val="24"/>
          <w:szCs w:val="24"/>
          <w:lang w:val="sr-Cyrl-CS" w:eastAsia="sr-Latn-RS"/>
        </w:rPr>
        <w:t xml:space="preserve"> обавез</w:t>
      </w:r>
      <w:r w:rsidR="002B4FD4" w:rsidRPr="00C1413A">
        <w:rPr>
          <w:rFonts w:cs="Arial"/>
          <w:sz w:val="24"/>
          <w:szCs w:val="24"/>
          <w:lang w:val="sr-Cyrl-RS" w:eastAsia="sr-Latn-RS"/>
        </w:rPr>
        <w:t xml:space="preserve">у предвиђену овим </w:t>
      </w:r>
      <w:r w:rsidR="002B4FD4" w:rsidRPr="00C1413A">
        <w:rPr>
          <w:rFonts w:cs="Arial"/>
          <w:color w:val="000000"/>
          <w:sz w:val="24"/>
          <w:szCs w:val="24"/>
          <w:lang w:val="sr-Cyrl-RS" w:eastAsia="sr-Latn-RS"/>
        </w:rPr>
        <w:t>Уговором, као и у случају раскида уговора</w:t>
      </w:r>
      <w:r w:rsidR="002B4FD4">
        <w:rPr>
          <w:rFonts w:cs="Arial"/>
          <w:color w:val="000000"/>
          <w:sz w:val="24"/>
          <w:szCs w:val="24"/>
          <w:lang w:val="sr-Cyrl-RS" w:eastAsia="sr-Latn-RS"/>
        </w:rPr>
        <w:t xml:space="preserve">.    </w:t>
      </w:r>
    </w:p>
    <w:p w:rsidR="002B4FD4" w:rsidRPr="005825C6" w:rsidRDefault="002B4FD4" w:rsidP="002B4FD4">
      <w:pPr>
        <w:ind w:left="720"/>
        <w:rPr>
          <w:rFonts w:cs="Arial"/>
          <w:sz w:val="24"/>
          <w:szCs w:val="24"/>
        </w:rPr>
      </w:pPr>
    </w:p>
    <w:tbl>
      <w:tblPr>
        <w:tblW w:w="10032" w:type="dxa"/>
        <w:jc w:val="center"/>
        <w:tblLayout w:type="fixed"/>
        <w:tblLook w:val="04A0" w:firstRow="1" w:lastRow="0" w:firstColumn="1" w:lastColumn="0" w:noHBand="0" w:noVBand="1"/>
      </w:tblPr>
      <w:tblGrid>
        <w:gridCol w:w="3883"/>
        <w:gridCol w:w="2127"/>
        <w:gridCol w:w="4022"/>
      </w:tblGrid>
      <w:tr w:rsidR="002B4FD4" w:rsidRPr="005825C6" w:rsidTr="00006859">
        <w:trPr>
          <w:jc w:val="center"/>
        </w:trPr>
        <w:tc>
          <w:tcPr>
            <w:tcW w:w="3882" w:type="dxa"/>
            <w:hideMark/>
          </w:tcPr>
          <w:p w:rsidR="002B4FD4" w:rsidRPr="005825C6" w:rsidRDefault="002B4FD4" w:rsidP="007C3560">
            <w:pPr>
              <w:jc w:val="center"/>
              <w:rPr>
                <w:rFonts w:cs="Arial"/>
                <w:sz w:val="24"/>
                <w:szCs w:val="24"/>
              </w:rPr>
            </w:pPr>
            <w:r w:rsidRPr="005825C6">
              <w:rPr>
                <w:rFonts w:cs="Arial"/>
                <w:sz w:val="24"/>
                <w:szCs w:val="24"/>
              </w:rPr>
              <w:t>Датум:</w:t>
            </w:r>
          </w:p>
        </w:tc>
        <w:tc>
          <w:tcPr>
            <w:tcW w:w="2127" w:type="dxa"/>
          </w:tcPr>
          <w:p w:rsidR="002B4FD4" w:rsidRPr="005825C6" w:rsidRDefault="002B4FD4" w:rsidP="007C3560">
            <w:pPr>
              <w:jc w:val="center"/>
              <w:rPr>
                <w:rFonts w:cs="Arial"/>
                <w:sz w:val="24"/>
                <w:szCs w:val="24"/>
                <w:lang w:val="ru-RU"/>
              </w:rPr>
            </w:pPr>
          </w:p>
        </w:tc>
        <w:tc>
          <w:tcPr>
            <w:tcW w:w="4022" w:type="dxa"/>
            <w:hideMark/>
          </w:tcPr>
          <w:p w:rsidR="002B4FD4" w:rsidRPr="005825C6" w:rsidRDefault="00D16368" w:rsidP="007C3560">
            <w:pPr>
              <w:jc w:val="center"/>
              <w:rPr>
                <w:rFonts w:cs="Arial"/>
                <w:sz w:val="24"/>
                <w:szCs w:val="24"/>
                <w:lang w:val="ru-RU"/>
              </w:rPr>
            </w:pPr>
            <w:r>
              <w:rPr>
                <w:rFonts w:cs="Arial"/>
                <w:sz w:val="24"/>
                <w:szCs w:val="24"/>
                <w:lang w:val="sr-Cyrl-RS"/>
              </w:rPr>
              <w:t>Дужник</w:t>
            </w:r>
            <w:r w:rsidR="002B4FD4" w:rsidRPr="005825C6">
              <w:rPr>
                <w:rFonts w:cs="Arial"/>
                <w:sz w:val="24"/>
                <w:szCs w:val="24"/>
                <w:lang w:val="ru-RU"/>
              </w:rPr>
              <w:t>:</w:t>
            </w:r>
          </w:p>
        </w:tc>
      </w:tr>
      <w:tr w:rsidR="002B4FD4" w:rsidRPr="005825C6" w:rsidTr="00006859">
        <w:trPr>
          <w:jc w:val="center"/>
        </w:trPr>
        <w:tc>
          <w:tcPr>
            <w:tcW w:w="3882" w:type="dxa"/>
          </w:tcPr>
          <w:p w:rsidR="002B4FD4" w:rsidRPr="005825C6" w:rsidRDefault="002B4FD4" w:rsidP="00006859">
            <w:pPr>
              <w:rPr>
                <w:rFonts w:cs="Arial"/>
                <w:sz w:val="24"/>
                <w:szCs w:val="24"/>
              </w:rPr>
            </w:pPr>
          </w:p>
        </w:tc>
        <w:tc>
          <w:tcPr>
            <w:tcW w:w="2127" w:type="dxa"/>
            <w:hideMark/>
          </w:tcPr>
          <w:p w:rsidR="002B4FD4" w:rsidRPr="005825C6" w:rsidRDefault="002B4FD4" w:rsidP="00006859">
            <w:pPr>
              <w:rPr>
                <w:rFonts w:cs="Arial"/>
                <w:sz w:val="24"/>
                <w:szCs w:val="24"/>
              </w:rPr>
            </w:pPr>
            <w:r w:rsidRPr="005825C6">
              <w:rPr>
                <w:rFonts w:cs="Arial"/>
                <w:sz w:val="24"/>
                <w:szCs w:val="24"/>
              </w:rPr>
              <w:t>М.П.</w:t>
            </w:r>
          </w:p>
        </w:tc>
        <w:tc>
          <w:tcPr>
            <w:tcW w:w="4022" w:type="dxa"/>
          </w:tcPr>
          <w:p w:rsidR="002B4FD4" w:rsidRPr="005825C6" w:rsidRDefault="002B4FD4" w:rsidP="00006859">
            <w:pPr>
              <w:rPr>
                <w:rFonts w:cs="Arial"/>
                <w:sz w:val="24"/>
                <w:szCs w:val="24"/>
                <w:lang w:val="ru-RU"/>
              </w:rPr>
            </w:pPr>
          </w:p>
        </w:tc>
      </w:tr>
      <w:tr w:rsidR="002B4FD4" w:rsidRPr="005825C6" w:rsidTr="00006859">
        <w:trPr>
          <w:jc w:val="center"/>
        </w:trPr>
        <w:tc>
          <w:tcPr>
            <w:tcW w:w="3882" w:type="dxa"/>
            <w:tcBorders>
              <w:top w:val="nil"/>
              <w:left w:val="nil"/>
              <w:bottom w:val="single" w:sz="4" w:space="0" w:color="auto"/>
              <w:right w:val="nil"/>
            </w:tcBorders>
          </w:tcPr>
          <w:p w:rsidR="002B4FD4" w:rsidRPr="005825C6" w:rsidRDefault="002B4FD4" w:rsidP="00006859">
            <w:pPr>
              <w:rPr>
                <w:rFonts w:cs="Arial"/>
                <w:sz w:val="24"/>
                <w:szCs w:val="24"/>
              </w:rPr>
            </w:pPr>
          </w:p>
        </w:tc>
        <w:tc>
          <w:tcPr>
            <w:tcW w:w="2127" w:type="dxa"/>
          </w:tcPr>
          <w:p w:rsidR="002B4FD4" w:rsidRPr="005825C6" w:rsidRDefault="002B4FD4" w:rsidP="00006859">
            <w:pPr>
              <w:rPr>
                <w:rFonts w:cs="Arial"/>
                <w:sz w:val="24"/>
                <w:szCs w:val="24"/>
                <w:lang w:val="ru-RU"/>
              </w:rPr>
            </w:pPr>
          </w:p>
        </w:tc>
        <w:tc>
          <w:tcPr>
            <w:tcW w:w="4022" w:type="dxa"/>
            <w:tcBorders>
              <w:top w:val="nil"/>
              <w:left w:val="nil"/>
              <w:bottom w:val="single" w:sz="4" w:space="0" w:color="auto"/>
              <w:right w:val="nil"/>
            </w:tcBorders>
          </w:tcPr>
          <w:p w:rsidR="002B4FD4" w:rsidRPr="005825C6" w:rsidRDefault="002B4FD4" w:rsidP="00006859">
            <w:pPr>
              <w:rPr>
                <w:rFonts w:cs="Arial"/>
                <w:sz w:val="24"/>
                <w:szCs w:val="24"/>
                <w:lang w:val="ru-RU"/>
              </w:rPr>
            </w:pPr>
          </w:p>
        </w:tc>
      </w:tr>
      <w:tr w:rsidR="002B4FD4" w:rsidRPr="005825C6" w:rsidTr="00006859">
        <w:trPr>
          <w:trHeight w:val="389"/>
          <w:jc w:val="center"/>
        </w:trPr>
        <w:tc>
          <w:tcPr>
            <w:tcW w:w="3882" w:type="dxa"/>
            <w:tcBorders>
              <w:top w:val="single" w:sz="4" w:space="0" w:color="auto"/>
              <w:left w:val="nil"/>
              <w:bottom w:val="nil"/>
              <w:right w:val="nil"/>
            </w:tcBorders>
          </w:tcPr>
          <w:p w:rsidR="002B4FD4" w:rsidRPr="005825C6" w:rsidRDefault="002B4FD4" w:rsidP="00006859">
            <w:pPr>
              <w:rPr>
                <w:rFonts w:cs="Arial"/>
                <w:sz w:val="24"/>
                <w:szCs w:val="24"/>
              </w:rPr>
            </w:pPr>
          </w:p>
        </w:tc>
        <w:tc>
          <w:tcPr>
            <w:tcW w:w="2127" w:type="dxa"/>
          </w:tcPr>
          <w:p w:rsidR="002B4FD4" w:rsidRPr="005825C6" w:rsidRDefault="002B4FD4" w:rsidP="00006859">
            <w:pPr>
              <w:rPr>
                <w:rFonts w:cs="Arial"/>
                <w:sz w:val="24"/>
                <w:szCs w:val="24"/>
                <w:lang w:val="ru-RU"/>
              </w:rPr>
            </w:pPr>
          </w:p>
        </w:tc>
        <w:tc>
          <w:tcPr>
            <w:tcW w:w="4022" w:type="dxa"/>
            <w:tcBorders>
              <w:top w:val="single" w:sz="4" w:space="0" w:color="auto"/>
              <w:left w:val="nil"/>
              <w:bottom w:val="nil"/>
              <w:right w:val="nil"/>
            </w:tcBorders>
          </w:tcPr>
          <w:p w:rsidR="002B4FD4" w:rsidRPr="005825C6" w:rsidRDefault="002B4FD4" w:rsidP="00006859">
            <w:pPr>
              <w:rPr>
                <w:rFonts w:cs="Arial"/>
                <w:sz w:val="24"/>
                <w:szCs w:val="24"/>
                <w:lang w:val="ru-RU"/>
              </w:rPr>
            </w:pPr>
          </w:p>
        </w:tc>
      </w:tr>
    </w:tbl>
    <w:p w:rsidR="002B4FD4" w:rsidRPr="005825C6" w:rsidRDefault="002B4FD4" w:rsidP="002B4FD4">
      <w:pPr>
        <w:ind w:firstLine="720"/>
        <w:rPr>
          <w:rFonts w:cs="Arial"/>
          <w:sz w:val="24"/>
          <w:szCs w:val="24"/>
          <w:lang w:val="ru-RU"/>
        </w:rPr>
      </w:pPr>
      <w:r w:rsidRPr="00BB6374">
        <w:rPr>
          <w:rFonts w:cs="Arial"/>
          <w:b/>
          <w:sz w:val="24"/>
          <w:szCs w:val="24"/>
          <w:lang w:val="ru-RU"/>
        </w:rPr>
        <w:t>Прилог:</w:t>
      </w:r>
    </w:p>
    <w:p w:rsidR="002B4FD4" w:rsidRPr="005825C6" w:rsidRDefault="00A525C0" w:rsidP="00D511E0">
      <w:pPr>
        <w:pStyle w:val="Pasussalistom"/>
        <w:numPr>
          <w:ilvl w:val="0"/>
          <w:numId w:val="42"/>
        </w:numPr>
        <w:spacing w:before="0" w:after="0" w:line="240" w:lineRule="auto"/>
        <w:rPr>
          <w:rFonts w:ascii="Arial" w:hAnsi="Arial" w:cs="Arial"/>
          <w:sz w:val="24"/>
          <w:szCs w:val="24"/>
        </w:rPr>
      </w:pPr>
      <w:r>
        <w:rPr>
          <w:rFonts w:ascii="Arial" w:hAnsi="Arial" w:cs="Arial"/>
          <w:sz w:val="24"/>
          <w:szCs w:val="24"/>
          <w:lang w:val="sr-Cyrl-RS"/>
        </w:rPr>
        <w:t>Ј</w:t>
      </w:r>
      <w:r w:rsidR="002B4FD4" w:rsidRPr="005825C6">
        <w:rPr>
          <w:rFonts w:ascii="Arial" w:hAnsi="Arial" w:cs="Arial"/>
          <w:sz w:val="24"/>
          <w:szCs w:val="24"/>
        </w:rPr>
        <w:t xml:space="preserve">една бланко </w:t>
      </w:r>
      <w:r w:rsidR="002B4FD4" w:rsidRPr="005825C6">
        <w:rPr>
          <w:rFonts w:ascii="Arial" w:hAnsi="Arial" w:cs="Arial"/>
          <w:sz w:val="24"/>
          <w:szCs w:val="24"/>
          <w:lang w:val="sr-Cyrl-RS"/>
        </w:rPr>
        <w:t>сопствена</w:t>
      </w:r>
      <w:r w:rsidR="002B4FD4" w:rsidRPr="005825C6">
        <w:rPr>
          <w:rFonts w:ascii="Arial" w:hAnsi="Arial" w:cs="Arial"/>
          <w:sz w:val="24"/>
          <w:szCs w:val="24"/>
        </w:rPr>
        <w:t xml:space="preserve"> меница као гаранција </w:t>
      </w:r>
      <w:r w:rsidR="002B4FD4">
        <w:rPr>
          <w:rFonts w:ascii="Arial" w:hAnsi="Arial" w:cs="Arial"/>
          <w:sz w:val="24"/>
          <w:szCs w:val="24"/>
          <w:lang w:val="sr-Cyrl-RS"/>
        </w:rPr>
        <w:t>добро извршење посла</w:t>
      </w:r>
      <w:r w:rsidR="008C733F">
        <w:rPr>
          <w:rFonts w:ascii="Arial" w:hAnsi="Arial" w:cs="Arial"/>
          <w:sz w:val="24"/>
          <w:szCs w:val="24"/>
          <w:lang w:val="sr-Cyrl-RS"/>
        </w:rPr>
        <w:t>, неопозива, безусловна, без права протеста и наплатива на први позив, потписана и оверена службеним печатом о стране овлашћеног лица</w:t>
      </w:r>
      <w:r w:rsidR="007D3F11">
        <w:rPr>
          <w:rFonts w:ascii="Arial" w:hAnsi="Arial" w:cs="Arial"/>
          <w:sz w:val="24"/>
          <w:szCs w:val="24"/>
          <w:lang w:val="sr-Cyrl-RS"/>
        </w:rPr>
        <w:t>;</w:t>
      </w:r>
    </w:p>
    <w:p w:rsidR="002B4FD4" w:rsidRPr="005825C6" w:rsidRDefault="008C733F" w:rsidP="00D511E0">
      <w:pPr>
        <w:pStyle w:val="Pasussalistom"/>
        <w:numPr>
          <w:ilvl w:val="0"/>
          <w:numId w:val="42"/>
        </w:numPr>
        <w:spacing w:before="0" w:after="0" w:line="240" w:lineRule="auto"/>
        <w:rPr>
          <w:rFonts w:ascii="Arial" w:hAnsi="Arial" w:cs="Arial"/>
          <w:sz w:val="24"/>
          <w:szCs w:val="24"/>
        </w:rPr>
      </w:pPr>
      <w:r>
        <w:rPr>
          <w:rFonts w:ascii="Arial" w:hAnsi="Arial" w:cs="Arial"/>
          <w:sz w:val="24"/>
          <w:szCs w:val="24"/>
          <w:lang w:val="sr-Cyrl-RS"/>
        </w:rPr>
        <w:t>К</w:t>
      </w:r>
      <w:r w:rsidR="002B4FD4" w:rsidRPr="005825C6">
        <w:rPr>
          <w:rFonts w:ascii="Arial" w:hAnsi="Arial" w:cs="Arial"/>
          <w:sz w:val="24"/>
          <w:szCs w:val="24"/>
        </w:rPr>
        <w:t>опиј</w:t>
      </w:r>
      <w:r>
        <w:rPr>
          <w:rFonts w:ascii="Arial" w:hAnsi="Arial" w:cs="Arial"/>
          <w:sz w:val="24"/>
          <w:szCs w:val="24"/>
          <w:lang w:val="sr-Cyrl-RS"/>
        </w:rPr>
        <w:t>а</w:t>
      </w:r>
      <w:r w:rsidR="002B4FD4" w:rsidRPr="005825C6">
        <w:rPr>
          <w:rFonts w:ascii="Arial" w:hAnsi="Arial" w:cs="Arial"/>
          <w:sz w:val="24"/>
          <w:szCs w:val="24"/>
        </w:rPr>
        <w:t xml:space="preserve"> важећег Картона депонованих потписа овлашћених лица за располагање новчаним средствима </w:t>
      </w:r>
      <w:r>
        <w:rPr>
          <w:rFonts w:ascii="Arial" w:hAnsi="Arial" w:cs="Arial"/>
          <w:sz w:val="24"/>
          <w:szCs w:val="24"/>
          <w:lang w:val="sr-Cyrl-RS"/>
        </w:rPr>
        <w:t>Дужника, оверена</w:t>
      </w:r>
      <w:r w:rsidR="002B4FD4" w:rsidRPr="005825C6">
        <w:rPr>
          <w:rFonts w:ascii="Arial" w:hAnsi="Arial" w:cs="Arial"/>
          <w:sz w:val="24"/>
          <w:szCs w:val="24"/>
        </w:rPr>
        <w:t xml:space="preserve"> од</w:t>
      </w:r>
      <w:r>
        <w:rPr>
          <w:rFonts w:ascii="Arial" w:hAnsi="Arial" w:cs="Arial"/>
          <w:sz w:val="24"/>
          <w:szCs w:val="24"/>
          <w:lang w:val="sr-Cyrl-RS"/>
        </w:rPr>
        <w:t xml:space="preserve"> стране</w:t>
      </w:r>
      <w:r w:rsidR="002B4FD4" w:rsidRPr="005825C6">
        <w:rPr>
          <w:rFonts w:ascii="Arial" w:hAnsi="Arial" w:cs="Arial"/>
          <w:sz w:val="24"/>
          <w:szCs w:val="24"/>
        </w:rPr>
        <w:t xml:space="preserve">  пословне банке,</w:t>
      </w:r>
      <w:r>
        <w:rPr>
          <w:rFonts w:ascii="Arial" w:hAnsi="Arial" w:cs="Arial"/>
          <w:sz w:val="24"/>
          <w:szCs w:val="24"/>
          <w:lang w:val="sr-Cyrl-RS"/>
        </w:rPr>
        <w:t xml:space="preserve"> која је извршила регистрацију менице, са датумом који је идентичан датуму на меничном овлашћењу, односно датуму регистрације менице;</w:t>
      </w:r>
    </w:p>
    <w:p w:rsidR="002B4FD4" w:rsidRPr="005825C6" w:rsidRDefault="00BB6374" w:rsidP="00D511E0">
      <w:pPr>
        <w:pStyle w:val="Pasussalistom"/>
        <w:numPr>
          <w:ilvl w:val="0"/>
          <w:numId w:val="42"/>
        </w:numPr>
        <w:spacing w:before="0" w:after="0" w:line="240" w:lineRule="auto"/>
        <w:rPr>
          <w:rFonts w:ascii="Arial" w:hAnsi="Arial" w:cs="Arial"/>
          <w:sz w:val="24"/>
          <w:szCs w:val="24"/>
        </w:rPr>
      </w:pPr>
      <w:r>
        <w:rPr>
          <w:rFonts w:ascii="Arial" w:hAnsi="Arial" w:cs="Arial"/>
          <w:sz w:val="24"/>
          <w:szCs w:val="24"/>
          <w:lang w:val="sr-Cyrl-RS"/>
        </w:rPr>
        <w:t>Ф</w:t>
      </w:r>
      <w:r w:rsidR="002B4FD4" w:rsidRPr="005825C6">
        <w:rPr>
          <w:rFonts w:ascii="Arial" w:hAnsi="Arial" w:cs="Arial"/>
          <w:sz w:val="24"/>
          <w:szCs w:val="24"/>
        </w:rPr>
        <w:t>отокопиј</w:t>
      </w:r>
      <w:r w:rsidR="008C733F">
        <w:rPr>
          <w:rFonts w:ascii="Arial" w:hAnsi="Arial" w:cs="Arial"/>
          <w:sz w:val="24"/>
          <w:szCs w:val="24"/>
          <w:lang w:val="sr-Cyrl-RS"/>
        </w:rPr>
        <w:t>а</w:t>
      </w:r>
      <w:r w:rsidR="002B4FD4" w:rsidRPr="005825C6">
        <w:rPr>
          <w:rFonts w:ascii="Arial" w:hAnsi="Arial" w:cs="Arial"/>
          <w:sz w:val="24"/>
          <w:szCs w:val="24"/>
        </w:rPr>
        <w:t xml:space="preserve"> ОП обрасца</w:t>
      </w:r>
      <w:r w:rsidR="007D3F11">
        <w:rPr>
          <w:rFonts w:ascii="Arial" w:hAnsi="Arial" w:cs="Arial"/>
          <w:sz w:val="24"/>
          <w:szCs w:val="24"/>
          <w:lang w:val="sr-Cyrl-RS"/>
        </w:rPr>
        <w:t>;</w:t>
      </w:r>
    </w:p>
    <w:p w:rsidR="002B4FD4" w:rsidRPr="005825C6" w:rsidRDefault="002B4FD4" w:rsidP="00D511E0">
      <w:pPr>
        <w:pStyle w:val="Pasussalistom"/>
        <w:numPr>
          <w:ilvl w:val="0"/>
          <w:numId w:val="42"/>
        </w:numPr>
        <w:spacing w:before="0" w:after="0" w:line="240" w:lineRule="auto"/>
        <w:rPr>
          <w:rFonts w:ascii="Arial" w:hAnsi="Arial" w:cs="Arial"/>
          <w:sz w:val="24"/>
          <w:szCs w:val="24"/>
        </w:rPr>
      </w:pPr>
      <w:r w:rsidRPr="005825C6">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w:t>
      </w:r>
      <w:r w:rsidR="00342EC0">
        <w:rPr>
          <w:rFonts w:ascii="Arial" w:hAnsi="Arial" w:cs="Arial"/>
          <w:sz w:val="24"/>
          <w:szCs w:val="24"/>
          <w:lang w:val="sr-Cyrl-RS"/>
        </w:rPr>
        <w:t xml:space="preserve"> овереног</w:t>
      </w:r>
      <w:r w:rsidRPr="005825C6">
        <w:rPr>
          <w:rFonts w:ascii="Arial" w:hAnsi="Arial" w:cs="Arial"/>
          <w:sz w:val="24"/>
          <w:szCs w:val="24"/>
        </w:rPr>
        <w:t xml:space="preserve"> од стране пословне банке која </w:t>
      </w:r>
      <w:r w:rsidR="00342EC0">
        <w:rPr>
          <w:rFonts w:ascii="Arial" w:hAnsi="Arial" w:cs="Arial"/>
          <w:sz w:val="24"/>
          <w:szCs w:val="24"/>
          <w:lang w:val="sr-Cyrl-RS"/>
        </w:rPr>
        <w:t>ћ</w:t>
      </w:r>
      <w:r w:rsidRPr="005825C6">
        <w:rPr>
          <w:rFonts w:ascii="Arial" w:hAnsi="Arial" w:cs="Arial"/>
          <w:sz w:val="24"/>
          <w:szCs w:val="24"/>
        </w:rPr>
        <w:t>е изврши</w:t>
      </w:r>
      <w:r w:rsidR="00342EC0">
        <w:rPr>
          <w:rFonts w:ascii="Arial" w:hAnsi="Arial" w:cs="Arial"/>
          <w:sz w:val="24"/>
          <w:szCs w:val="24"/>
          <w:lang w:val="sr-Cyrl-RS"/>
        </w:rPr>
        <w:t>ти</w:t>
      </w:r>
      <w:r w:rsidRPr="005825C6">
        <w:rPr>
          <w:rFonts w:ascii="Arial" w:hAnsi="Arial" w:cs="Arial"/>
          <w:sz w:val="24"/>
          <w:szCs w:val="24"/>
        </w:rPr>
        <w:t xml:space="preserve"> регистрацију менице или извод са интернет странице Регистра меница и овлашћења НБС)</w:t>
      </w:r>
      <w:r w:rsidR="007D3F11">
        <w:rPr>
          <w:rFonts w:ascii="Arial" w:hAnsi="Arial" w:cs="Arial"/>
          <w:sz w:val="24"/>
          <w:szCs w:val="24"/>
          <w:lang w:val="sr-Cyrl-RS"/>
        </w:rPr>
        <w:t>;</w:t>
      </w:r>
    </w:p>
    <w:p w:rsidR="002B4FD4" w:rsidRPr="005825C6" w:rsidRDefault="002B4FD4" w:rsidP="002B4FD4">
      <w:pPr>
        <w:pStyle w:val="Pasussalistom"/>
        <w:rPr>
          <w:rFonts w:ascii="Arial" w:hAnsi="Arial" w:cs="Arial"/>
          <w:sz w:val="24"/>
          <w:szCs w:val="24"/>
        </w:rPr>
      </w:pPr>
    </w:p>
    <w:p w:rsidR="002B4FD4" w:rsidRPr="00F95FF6" w:rsidRDefault="002B4FD4" w:rsidP="00F95FF6">
      <w:pPr>
        <w:rPr>
          <w:rFonts w:cs="Arial"/>
          <w:sz w:val="24"/>
          <w:szCs w:val="24"/>
          <w:lang w:val="sr-Cyrl-RS"/>
        </w:rPr>
      </w:pPr>
      <w:r w:rsidRPr="00F95FF6">
        <w:rPr>
          <w:rFonts w:cs="Arial"/>
          <w:sz w:val="24"/>
          <w:szCs w:val="24"/>
          <w:lang w:val="sr-Cyrl-RS"/>
        </w:rPr>
        <w:t>Менично писмо у складу са садржином овог Обрасца доставља</w:t>
      </w:r>
      <w:r w:rsidR="006E3C58" w:rsidRPr="00F95FF6">
        <w:rPr>
          <w:rFonts w:cs="Arial"/>
          <w:sz w:val="24"/>
          <w:szCs w:val="24"/>
          <w:lang w:val="sr-Cyrl-RS"/>
        </w:rPr>
        <w:t xml:space="preserve"> се</w:t>
      </w:r>
      <w:r w:rsidRPr="00F95FF6">
        <w:rPr>
          <w:rFonts w:cs="Arial"/>
          <w:sz w:val="24"/>
          <w:szCs w:val="24"/>
          <w:lang w:val="sr-Cyrl-RS"/>
        </w:rPr>
        <w:t xml:space="preserve"> најкасније у року од 5 дана од закључења уговора.</w:t>
      </w:r>
    </w:p>
    <w:p w:rsidR="002B4FD4" w:rsidRDefault="002B4FD4" w:rsidP="003A49ED">
      <w:pPr>
        <w:pStyle w:val="KDParagraf"/>
        <w:spacing w:before="0"/>
        <w:rPr>
          <w:rFonts w:cs="Arial"/>
          <w:sz w:val="24"/>
          <w:szCs w:val="24"/>
          <w:lang w:val="sr-Cyrl-RS"/>
        </w:rPr>
      </w:pPr>
    </w:p>
    <w:p w:rsidR="002B4FD4" w:rsidRDefault="002B4FD4" w:rsidP="003A49ED">
      <w:pPr>
        <w:pStyle w:val="KDParagraf"/>
        <w:spacing w:before="0"/>
        <w:rPr>
          <w:rFonts w:cs="Arial"/>
          <w:sz w:val="24"/>
          <w:szCs w:val="24"/>
          <w:lang w:val="sr-Cyrl-RS"/>
        </w:rPr>
      </w:pPr>
    </w:p>
    <w:p w:rsidR="002B4FD4" w:rsidRDefault="002B4FD4" w:rsidP="003A49ED">
      <w:pPr>
        <w:pStyle w:val="KDParagraf"/>
        <w:spacing w:before="0"/>
        <w:rPr>
          <w:rFonts w:cs="Arial"/>
          <w:sz w:val="24"/>
          <w:szCs w:val="24"/>
          <w:lang w:val="sr-Cyrl-RS"/>
        </w:rPr>
      </w:pPr>
    </w:p>
    <w:sectPr w:rsidR="002B4FD4" w:rsidSect="00B45E3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9E" w:rsidRDefault="00BD5C9E">
      <w:r>
        <w:separator/>
      </w:r>
    </w:p>
    <w:p w:rsidR="00BD5C9E" w:rsidRDefault="00BD5C9E"/>
  </w:endnote>
  <w:endnote w:type="continuationSeparator" w:id="0">
    <w:p w:rsidR="00BD5C9E" w:rsidRDefault="00BD5C9E">
      <w:r>
        <w:continuationSeparator/>
      </w:r>
    </w:p>
    <w:p w:rsidR="00BD5C9E" w:rsidRDefault="00BD5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0000000000000000000"/>
    <w:charset w:val="EE"/>
    <w:family w:val="swiss"/>
    <w:notTrueType/>
    <w:pitch w:val="variable"/>
    <w:sig w:usb0="00000007" w:usb1="00000000" w:usb2="00000000" w:usb3="00000000" w:csb0="00000003"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Default="002A154B"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A154B" w:rsidRDefault="002A154B" w:rsidP="00841BE7">
    <w:pPr>
      <w:pStyle w:val="Podnojestranice"/>
      <w:ind w:right="360"/>
    </w:pPr>
  </w:p>
  <w:p w:rsidR="002A154B" w:rsidRDefault="002A154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Pr="00EC5BB4" w:rsidRDefault="002A154B"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5A057D">
      <w:rPr>
        <w:rStyle w:val="Brojstranice"/>
        <w:rFonts w:cs="Arial"/>
        <w:b/>
        <w:noProof/>
        <w:szCs w:val="24"/>
      </w:rPr>
      <w:t>37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5A057D">
      <w:rPr>
        <w:rStyle w:val="Brojstranice"/>
        <w:rFonts w:cs="Arial"/>
        <w:b/>
        <w:noProof/>
        <w:szCs w:val="24"/>
      </w:rPr>
      <w:t>47</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Pr="00EC5BB4" w:rsidRDefault="002A154B"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5A057D">
      <w:rPr>
        <w:rStyle w:val="Brojstranice"/>
        <w:rFonts w:cs="Arial"/>
        <w:b/>
        <w:noProof/>
        <w:szCs w:val="24"/>
      </w:rPr>
      <w:t>31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5A057D">
      <w:rPr>
        <w:rStyle w:val="Brojstranice"/>
        <w:rFonts w:cs="Arial"/>
        <w:b/>
        <w:noProof/>
        <w:szCs w:val="24"/>
      </w:rPr>
      <w:t>47</w:t>
    </w:r>
    <w:r w:rsidRPr="00EC5BB4">
      <w:rPr>
        <w:rStyle w:val="Brojstranice"/>
        <w:rFonts w:cs="Arial"/>
        <w:b/>
        <w:szCs w:val="24"/>
      </w:rPr>
      <w:fldChar w:fldCharType="end"/>
    </w:r>
  </w:p>
  <w:p w:rsidR="002A154B" w:rsidRDefault="002A154B">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9E" w:rsidRDefault="00BD5C9E">
      <w:r>
        <w:separator/>
      </w:r>
    </w:p>
    <w:p w:rsidR="00BD5C9E" w:rsidRDefault="00BD5C9E"/>
  </w:footnote>
  <w:footnote w:type="continuationSeparator" w:id="0">
    <w:p w:rsidR="00BD5C9E" w:rsidRDefault="00BD5C9E">
      <w:r>
        <w:continuationSeparator/>
      </w:r>
    </w:p>
    <w:p w:rsidR="00BD5C9E" w:rsidRDefault="00BD5C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Default="002A154B" w:rsidP="004276AD">
    <w:pPr>
      <w:pStyle w:val="Zaglavljestranice"/>
      <w:rPr>
        <w:sz w:val="20"/>
      </w:rPr>
    </w:pPr>
  </w:p>
  <w:p w:rsidR="002A154B" w:rsidRPr="000A500E" w:rsidRDefault="002A154B" w:rsidP="000A500E">
    <w:pPr>
      <w:pStyle w:val="Zaglavljestranice"/>
      <w:tabs>
        <w:tab w:val="clear" w:pos="8640"/>
        <w:tab w:val="left" w:pos="5800"/>
      </w:tabs>
      <w:rPr>
        <w:sz w:val="20"/>
        <w:lang w:val="sr-Cyrl-RS"/>
      </w:rPr>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sidRPr="000A500E">
      <w:rPr>
        <w:sz w:val="20"/>
        <w:lang w:val="sr-Cyrl-RS"/>
      </w:rPr>
      <w:t>000/0</w:t>
    </w:r>
    <w:r>
      <w:rPr>
        <w:sz w:val="20"/>
        <w:lang w:val="sr-Cyrl-RS"/>
      </w:rPr>
      <w:t>053</w:t>
    </w:r>
    <w:r w:rsidRPr="000A500E">
      <w:rPr>
        <w:sz w:val="20"/>
        <w:lang w:val="sr-Cyrl-RS"/>
      </w:rPr>
      <w:t>/2016</w:t>
    </w:r>
  </w:p>
  <w:p w:rsidR="002A154B" w:rsidRPr="004276AD" w:rsidRDefault="002A154B"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4B" w:rsidRDefault="002A154B" w:rsidP="00971F28">
    <w:pPr>
      <w:pStyle w:val="Zaglavljestranice"/>
      <w:tabs>
        <w:tab w:val="clear" w:pos="8640"/>
        <w:tab w:val="left" w:pos="6730"/>
      </w:tabs>
      <w:rPr>
        <w:szCs w:val="24"/>
        <w:lang w:val="sr-Cyrl-RS"/>
      </w:rPr>
    </w:pPr>
  </w:p>
  <w:p w:rsidR="002A154B" w:rsidRPr="00971F28" w:rsidRDefault="002A154B" w:rsidP="00971F28">
    <w:pPr>
      <w:pStyle w:val="Zaglavljestranice"/>
      <w:tabs>
        <w:tab w:val="clear" w:pos="8640"/>
        <w:tab w:val="left" w:pos="6730"/>
      </w:tabs>
      <w:rPr>
        <w:sz w:val="20"/>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sidRPr="00971F28">
      <w:rPr>
        <w:sz w:val="20"/>
      </w:rPr>
      <w:t>000/00</w:t>
    </w:r>
    <w:r w:rsidRPr="00971F28">
      <w:rPr>
        <w:sz w:val="20"/>
        <w:lang w:val="sr-Cyrl-RS"/>
      </w:rPr>
      <w:t>53</w:t>
    </w:r>
    <w:r w:rsidRPr="00971F28">
      <w:rPr>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6E69DE"/>
    <w:multiLevelType w:val="hybridMultilevel"/>
    <w:tmpl w:val="7846782A"/>
    <w:lvl w:ilvl="0" w:tplc="0EE83158">
      <w:start w:val="3"/>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nsid w:val="18A82325"/>
    <w:multiLevelType w:val="hybridMultilevel"/>
    <w:tmpl w:val="9AAC216E"/>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nsid w:val="192605CC"/>
    <w:multiLevelType w:val="hybridMultilevel"/>
    <w:tmpl w:val="59604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82C5E78"/>
    <w:multiLevelType w:val="hybridMultilevel"/>
    <w:tmpl w:val="B4A80C16"/>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184AEF"/>
    <w:multiLevelType w:val="hybridMultilevel"/>
    <w:tmpl w:val="FA564EFA"/>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4A5FA1"/>
    <w:multiLevelType w:val="hybridMultilevel"/>
    <w:tmpl w:val="9E3040B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4">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01B08D7"/>
    <w:multiLevelType w:val="hybridMultilevel"/>
    <w:tmpl w:val="823CAB24"/>
    <w:lvl w:ilvl="0" w:tplc="081A0001">
      <w:start w:val="1"/>
      <w:numFmt w:val="bullet"/>
      <w:lvlText w:val=""/>
      <w:lvlJc w:val="left"/>
      <w:pPr>
        <w:ind w:left="1155" w:hanging="360"/>
      </w:pPr>
      <w:rPr>
        <w:rFonts w:ascii="Symbol" w:hAnsi="Symbol" w:hint="default"/>
      </w:rPr>
    </w:lvl>
    <w:lvl w:ilvl="1" w:tplc="081A0003" w:tentative="1">
      <w:start w:val="1"/>
      <w:numFmt w:val="bullet"/>
      <w:lvlText w:val="o"/>
      <w:lvlJc w:val="left"/>
      <w:pPr>
        <w:ind w:left="1875" w:hanging="360"/>
      </w:pPr>
      <w:rPr>
        <w:rFonts w:ascii="Courier New" w:hAnsi="Courier New" w:cs="Courier New" w:hint="default"/>
      </w:rPr>
    </w:lvl>
    <w:lvl w:ilvl="2" w:tplc="081A0005" w:tentative="1">
      <w:start w:val="1"/>
      <w:numFmt w:val="bullet"/>
      <w:lvlText w:val=""/>
      <w:lvlJc w:val="left"/>
      <w:pPr>
        <w:ind w:left="2595" w:hanging="360"/>
      </w:pPr>
      <w:rPr>
        <w:rFonts w:ascii="Wingdings" w:hAnsi="Wingdings" w:hint="default"/>
      </w:rPr>
    </w:lvl>
    <w:lvl w:ilvl="3" w:tplc="081A0001" w:tentative="1">
      <w:start w:val="1"/>
      <w:numFmt w:val="bullet"/>
      <w:lvlText w:val=""/>
      <w:lvlJc w:val="left"/>
      <w:pPr>
        <w:ind w:left="3315" w:hanging="360"/>
      </w:pPr>
      <w:rPr>
        <w:rFonts w:ascii="Symbol" w:hAnsi="Symbol" w:hint="default"/>
      </w:rPr>
    </w:lvl>
    <w:lvl w:ilvl="4" w:tplc="081A0003" w:tentative="1">
      <w:start w:val="1"/>
      <w:numFmt w:val="bullet"/>
      <w:lvlText w:val="o"/>
      <w:lvlJc w:val="left"/>
      <w:pPr>
        <w:ind w:left="4035" w:hanging="360"/>
      </w:pPr>
      <w:rPr>
        <w:rFonts w:ascii="Courier New" w:hAnsi="Courier New" w:cs="Courier New" w:hint="default"/>
      </w:rPr>
    </w:lvl>
    <w:lvl w:ilvl="5" w:tplc="081A0005" w:tentative="1">
      <w:start w:val="1"/>
      <w:numFmt w:val="bullet"/>
      <w:lvlText w:val=""/>
      <w:lvlJc w:val="left"/>
      <w:pPr>
        <w:ind w:left="4755" w:hanging="360"/>
      </w:pPr>
      <w:rPr>
        <w:rFonts w:ascii="Wingdings" w:hAnsi="Wingdings" w:hint="default"/>
      </w:rPr>
    </w:lvl>
    <w:lvl w:ilvl="6" w:tplc="081A0001" w:tentative="1">
      <w:start w:val="1"/>
      <w:numFmt w:val="bullet"/>
      <w:lvlText w:val=""/>
      <w:lvlJc w:val="left"/>
      <w:pPr>
        <w:ind w:left="5475" w:hanging="360"/>
      </w:pPr>
      <w:rPr>
        <w:rFonts w:ascii="Symbol" w:hAnsi="Symbol" w:hint="default"/>
      </w:rPr>
    </w:lvl>
    <w:lvl w:ilvl="7" w:tplc="081A0003" w:tentative="1">
      <w:start w:val="1"/>
      <w:numFmt w:val="bullet"/>
      <w:lvlText w:val="o"/>
      <w:lvlJc w:val="left"/>
      <w:pPr>
        <w:ind w:left="6195" w:hanging="360"/>
      </w:pPr>
      <w:rPr>
        <w:rFonts w:ascii="Courier New" w:hAnsi="Courier New" w:cs="Courier New" w:hint="default"/>
      </w:rPr>
    </w:lvl>
    <w:lvl w:ilvl="8" w:tplc="081A0005" w:tentative="1">
      <w:start w:val="1"/>
      <w:numFmt w:val="bullet"/>
      <w:lvlText w:val=""/>
      <w:lvlJc w:val="left"/>
      <w:pPr>
        <w:ind w:left="6915" w:hanging="360"/>
      </w:pPr>
      <w:rPr>
        <w:rFonts w:ascii="Wingdings" w:hAnsi="Wingdings" w:hint="default"/>
      </w:rPr>
    </w:lvl>
  </w:abstractNum>
  <w:abstractNum w:abstractNumId="7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1">
    <w:nsid w:val="4D5E6470"/>
    <w:multiLevelType w:val="hybridMultilevel"/>
    <w:tmpl w:val="AE1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93152DC"/>
    <w:multiLevelType w:val="hybridMultilevel"/>
    <w:tmpl w:val="242888F0"/>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nsid w:val="6FAC5645"/>
    <w:multiLevelType w:val="hybridMultilevel"/>
    <w:tmpl w:val="BF1E80F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E26BF1"/>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632349C"/>
    <w:multiLevelType w:val="hybridMultilevel"/>
    <w:tmpl w:val="133E8B5A"/>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BE144F2"/>
    <w:multiLevelType w:val="hybridMultilevel"/>
    <w:tmpl w:val="795C4EA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5"/>
  </w:num>
  <w:num w:numId="2">
    <w:abstractNumId w:val="65"/>
  </w:num>
  <w:num w:numId="3">
    <w:abstractNumId w:val="86"/>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101"/>
  </w:num>
  <w:num w:numId="8">
    <w:abstractNumId w:val="71"/>
  </w:num>
  <w:num w:numId="9">
    <w:abstractNumId w:val="102"/>
  </w:num>
  <w:num w:numId="10">
    <w:abstractNumId w:val="74"/>
  </w:num>
  <w:num w:numId="11">
    <w:abstractNumId w:val="67"/>
  </w:num>
  <w:num w:numId="12">
    <w:abstractNumId w:val="58"/>
  </w:num>
  <w:num w:numId="13">
    <w:abstractNumId w:val="56"/>
  </w:num>
  <w:num w:numId="14">
    <w:abstractNumId w:val="104"/>
  </w:num>
  <w:num w:numId="15">
    <w:abstractNumId w:val="78"/>
  </w:num>
  <w:num w:numId="16">
    <w:abstractNumId w:val="69"/>
  </w:num>
  <w:num w:numId="17">
    <w:abstractNumId w:val="64"/>
  </w:num>
  <w:num w:numId="18">
    <w:abstractNumId w:val="87"/>
  </w:num>
  <w:num w:numId="19">
    <w:abstractNumId w:val="94"/>
  </w:num>
  <w:num w:numId="20">
    <w:abstractNumId w:val="87"/>
  </w:num>
  <w:num w:numId="21">
    <w:abstractNumId w:val="50"/>
  </w:num>
  <w:num w:numId="22">
    <w:abstractNumId w:val="77"/>
  </w:num>
  <w:num w:numId="23">
    <w:abstractNumId w:val="82"/>
  </w:num>
  <w:num w:numId="24">
    <w:abstractNumId w:val="93"/>
  </w:num>
  <w:num w:numId="25">
    <w:abstractNumId w:val="66"/>
  </w:num>
  <w:num w:numId="26">
    <w:abstractNumId w:val="80"/>
  </w:num>
  <w:num w:numId="27">
    <w:abstractNumId w:val="75"/>
  </w:num>
  <w:num w:numId="28">
    <w:abstractNumId w:val="63"/>
  </w:num>
  <w:num w:numId="29">
    <w:abstractNumId w:val="99"/>
  </w:num>
  <w:num w:numId="30">
    <w:abstractNumId w:val="73"/>
  </w:num>
  <w:num w:numId="31">
    <w:abstractNumId w:val="62"/>
  </w:num>
  <w:num w:numId="32">
    <w:abstractNumId w:val="90"/>
  </w:num>
  <w:num w:numId="33">
    <w:abstractNumId w:val="51"/>
  </w:num>
  <w:num w:numId="34">
    <w:abstractNumId w:val="81"/>
  </w:num>
  <w:num w:numId="35">
    <w:abstractNumId w:val="96"/>
  </w:num>
  <w:num w:numId="36">
    <w:abstractNumId w:val="49"/>
  </w:num>
  <w:num w:numId="37">
    <w:abstractNumId w:val="6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1"/>
  </w:num>
  <w:num w:numId="39">
    <w:abstractNumId w:val="76"/>
  </w:num>
  <w:num w:numId="40">
    <w:abstractNumId w:val="92"/>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1"/>
  </w:num>
  <w:num w:numId="43">
    <w:abstractNumId w:val="89"/>
  </w:num>
  <w:num w:numId="44">
    <w:abstractNumId w:val="70"/>
  </w:num>
  <w:num w:numId="45">
    <w:abstractNumId w:val="103"/>
  </w:num>
  <w:num w:numId="46">
    <w:abstractNumId w:val="83"/>
  </w:num>
  <w:num w:numId="47">
    <w:abstractNumId w:val="6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AED"/>
    <w:rsid w:val="00007CE7"/>
    <w:rsid w:val="00010045"/>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E1"/>
    <w:rsid w:val="00070D6D"/>
    <w:rsid w:val="00071074"/>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50A0"/>
    <w:rsid w:val="000C52FC"/>
    <w:rsid w:val="000C5468"/>
    <w:rsid w:val="000C547B"/>
    <w:rsid w:val="000C562B"/>
    <w:rsid w:val="000C5731"/>
    <w:rsid w:val="000C5D43"/>
    <w:rsid w:val="000C5D89"/>
    <w:rsid w:val="000C67B2"/>
    <w:rsid w:val="000C7024"/>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CF"/>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CE7"/>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8"/>
    <w:rsid w:val="0018655D"/>
    <w:rsid w:val="00186B03"/>
    <w:rsid w:val="00186C27"/>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40C"/>
    <w:rsid w:val="001A6457"/>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60F7"/>
    <w:rsid w:val="00226574"/>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762"/>
    <w:rsid w:val="002D1C63"/>
    <w:rsid w:val="002D1C6E"/>
    <w:rsid w:val="002D224C"/>
    <w:rsid w:val="002D298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772D"/>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E5C"/>
    <w:rsid w:val="00312650"/>
    <w:rsid w:val="00312B44"/>
    <w:rsid w:val="00312C9D"/>
    <w:rsid w:val="0031310F"/>
    <w:rsid w:val="0031324D"/>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602A"/>
    <w:rsid w:val="003460FF"/>
    <w:rsid w:val="003473A0"/>
    <w:rsid w:val="003477C1"/>
    <w:rsid w:val="00347BBC"/>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2544"/>
    <w:rsid w:val="003B2CDC"/>
    <w:rsid w:val="003B3624"/>
    <w:rsid w:val="003B36F4"/>
    <w:rsid w:val="003B38C3"/>
    <w:rsid w:val="003B3D6E"/>
    <w:rsid w:val="003B40FC"/>
    <w:rsid w:val="003B4152"/>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474"/>
    <w:rsid w:val="003D1D9B"/>
    <w:rsid w:val="003D1E6B"/>
    <w:rsid w:val="003D1E86"/>
    <w:rsid w:val="003D1E8D"/>
    <w:rsid w:val="003D2418"/>
    <w:rsid w:val="003D2E38"/>
    <w:rsid w:val="003D3414"/>
    <w:rsid w:val="003D37B2"/>
    <w:rsid w:val="003D38B6"/>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B69"/>
    <w:rsid w:val="00403BD9"/>
    <w:rsid w:val="00403C47"/>
    <w:rsid w:val="00404DD4"/>
    <w:rsid w:val="00405684"/>
    <w:rsid w:val="00405E5E"/>
    <w:rsid w:val="004062E7"/>
    <w:rsid w:val="004065AE"/>
    <w:rsid w:val="00406F7D"/>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AE1"/>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22"/>
    <w:rsid w:val="00496294"/>
    <w:rsid w:val="004965E6"/>
    <w:rsid w:val="00496843"/>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28"/>
    <w:rsid w:val="004D271C"/>
    <w:rsid w:val="004D2DB8"/>
    <w:rsid w:val="004D2EC4"/>
    <w:rsid w:val="004D2EEA"/>
    <w:rsid w:val="004D311B"/>
    <w:rsid w:val="004D3454"/>
    <w:rsid w:val="004D34EE"/>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5F1"/>
    <w:rsid w:val="00541694"/>
    <w:rsid w:val="005419DB"/>
    <w:rsid w:val="00541B8C"/>
    <w:rsid w:val="00541E19"/>
    <w:rsid w:val="00542127"/>
    <w:rsid w:val="00542354"/>
    <w:rsid w:val="00542429"/>
    <w:rsid w:val="00542457"/>
    <w:rsid w:val="005425D7"/>
    <w:rsid w:val="00542622"/>
    <w:rsid w:val="00542700"/>
    <w:rsid w:val="005428BB"/>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38"/>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D74"/>
    <w:rsid w:val="005D6E2B"/>
    <w:rsid w:val="005E0151"/>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325D"/>
    <w:rsid w:val="00643A8E"/>
    <w:rsid w:val="00643D46"/>
    <w:rsid w:val="00643FDA"/>
    <w:rsid w:val="006441A1"/>
    <w:rsid w:val="00644370"/>
    <w:rsid w:val="0064484E"/>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E3B"/>
    <w:rsid w:val="007B3EA3"/>
    <w:rsid w:val="007B4362"/>
    <w:rsid w:val="007B4799"/>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AA"/>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85C"/>
    <w:rsid w:val="00827D8A"/>
    <w:rsid w:val="0083021B"/>
    <w:rsid w:val="00830956"/>
    <w:rsid w:val="0083122D"/>
    <w:rsid w:val="0083139A"/>
    <w:rsid w:val="00831BD7"/>
    <w:rsid w:val="00832564"/>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0F59"/>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2B1"/>
    <w:rsid w:val="009C6333"/>
    <w:rsid w:val="009C703B"/>
    <w:rsid w:val="009C74F8"/>
    <w:rsid w:val="009C75DA"/>
    <w:rsid w:val="009C783B"/>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D64"/>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A2D"/>
    <w:rsid w:val="00A35F56"/>
    <w:rsid w:val="00A36656"/>
    <w:rsid w:val="00A369B3"/>
    <w:rsid w:val="00A37079"/>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5E7"/>
    <w:rsid w:val="00A84D17"/>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69F"/>
    <w:rsid w:val="00AA2860"/>
    <w:rsid w:val="00AA291A"/>
    <w:rsid w:val="00AA2CC3"/>
    <w:rsid w:val="00AA34B2"/>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FBA"/>
    <w:rsid w:val="00AD4748"/>
    <w:rsid w:val="00AD4A11"/>
    <w:rsid w:val="00AD506C"/>
    <w:rsid w:val="00AD50C7"/>
    <w:rsid w:val="00AD5138"/>
    <w:rsid w:val="00AD60F4"/>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5E36"/>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9F8"/>
    <w:rsid w:val="00B62B5B"/>
    <w:rsid w:val="00B62C45"/>
    <w:rsid w:val="00B62FEA"/>
    <w:rsid w:val="00B63174"/>
    <w:rsid w:val="00B63C0C"/>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E5B"/>
    <w:rsid w:val="00B8736D"/>
    <w:rsid w:val="00B87501"/>
    <w:rsid w:val="00B87A9F"/>
    <w:rsid w:val="00B87E31"/>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FD9"/>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421"/>
    <w:rsid w:val="00CD17EB"/>
    <w:rsid w:val="00CD1BE9"/>
    <w:rsid w:val="00CD2742"/>
    <w:rsid w:val="00CD2AFA"/>
    <w:rsid w:val="00CD2D36"/>
    <w:rsid w:val="00CD2F29"/>
    <w:rsid w:val="00CD3030"/>
    <w:rsid w:val="00CD31E2"/>
    <w:rsid w:val="00CD3911"/>
    <w:rsid w:val="00CD3DA5"/>
    <w:rsid w:val="00CD3DCE"/>
    <w:rsid w:val="00CD3DD2"/>
    <w:rsid w:val="00CD4106"/>
    <w:rsid w:val="00CD4140"/>
    <w:rsid w:val="00CD4B57"/>
    <w:rsid w:val="00CD4E93"/>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45"/>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3CB"/>
    <w:rsid w:val="00D56482"/>
    <w:rsid w:val="00D56B3E"/>
    <w:rsid w:val="00D572D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E6"/>
    <w:rsid w:val="00D73495"/>
    <w:rsid w:val="00D73918"/>
    <w:rsid w:val="00D73E0F"/>
    <w:rsid w:val="00D73EE8"/>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B4B"/>
    <w:rsid w:val="00E30B79"/>
    <w:rsid w:val="00E30CF4"/>
    <w:rsid w:val="00E30E72"/>
    <w:rsid w:val="00E30F60"/>
    <w:rsid w:val="00E31210"/>
    <w:rsid w:val="00E31629"/>
    <w:rsid w:val="00E31D64"/>
    <w:rsid w:val="00E31D86"/>
    <w:rsid w:val="00E322A1"/>
    <w:rsid w:val="00E33A7E"/>
    <w:rsid w:val="00E33B08"/>
    <w:rsid w:val="00E34279"/>
    <w:rsid w:val="00E3438F"/>
    <w:rsid w:val="00E345ED"/>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978"/>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299"/>
    <w:rsid w:val="00F545BF"/>
    <w:rsid w:val="00F54AEB"/>
    <w:rsid w:val="00F54D35"/>
    <w:rsid w:val="00F54D3A"/>
    <w:rsid w:val="00F55101"/>
    <w:rsid w:val="00F552BD"/>
    <w:rsid w:val="00F556C5"/>
    <w:rsid w:val="00F55A94"/>
    <w:rsid w:val="00F55B2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8A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uiPriority w:val="99"/>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uiPriority w:val="99"/>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
    <w:link w:val="Pasussalistom"/>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predrag.grujic@jugoistok.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predrag.grujic@jugoistok.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predrag.grujic@jugoistok.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mso-contentType ?>
<FormTemplates xmlns="http://schemas.microsoft.com/sharepoint/v3/contenttype/forms">
  <Display>DocumentLibraryForm</Display>
  <Edit>DocumentLibraryForm</Edit>
  <New>DocumentLibraryForm</New>
</FormTemplates>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25F1-2E6A-415F-978F-3294425A51F1}"/>
</file>

<file path=customXml/itemProps10.xml><?xml version="1.0" encoding="utf-8"?>
<ds:datastoreItem xmlns:ds="http://schemas.openxmlformats.org/officeDocument/2006/customXml" ds:itemID="{911BAEAC-A22F-4057-81BF-A495A01A4B62}"/>
</file>

<file path=customXml/itemProps100.xml><?xml version="1.0" encoding="utf-8"?>
<ds:datastoreItem xmlns:ds="http://schemas.openxmlformats.org/officeDocument/2006/customXml" ds:itemID="{CCF57BF9-53F3-431E-91D5-A0BC1E4394B5}"/>
</file>

<file path=customXml/itemProps101.xml><?xml version="1.0" encoding="utf-8"?>
<ds:datastoreItem xmlns:ds="http://schemas.openxmlformats.org/officeDocument/2006/customXml" ds:itemID="{1CA4973E-D519-416E-9A6D-DED3884C31CE}"/>
</file>

<file path=customXml/itemProps102.xml><?xml version="1.0" encoding="utf-8"?>
<ds:datastoreItem xmlns:ds="http://schemas.openxmlformats.org/officeDocument/2006/customXml" ds:itemID="{114C7929-17FD-4DC2-BEC0-F8BB0EEDBD22}"/>
</file>

<file path=customXml/itemProps103.xml><?xml version="1.0" encoding="utf-8"?>
<ds:datastoreItem xmlns:ds="http://schemas.openxmlformats.org/officeDocument/2006/customXml" ds:itemID="{89CA7B28-7366-472F-9DCB-B71C43543D59}"/>
</file>

<file path=customXml/itemProps104.xml><?xml version="1.0" encoding="utf-8"?>
<ds:datastoreItem xmlns:ds="http://schemas.openxmlformats.org/officeDocument/2006/customXml" ds:itemID="{C636D611-4BA5-47E9-AF6C-52E242431799}"/>
</file>

<file path=customXml/itemProps105.xml><?xml version="1.0" encoding="utf-8"?>
<ds:datastoreItem xmlns:ds="http://schemas.openxmlformats.org/officeDocument/2006/customXml" ds:itemID="{471BC9D7-2E98-46E1-8D6A-44C0908B6002}"/>
</file>

<file path=customXml/itemProps106.xml><?xml version="1.0" encoding="utf-8"?>
<ds:datastoreItem xmlns:ds="http://schemas.openxmlformats.org/officeDocument/2006/customXml" ds:itemID="{69B8397C-4BD9-49BB-AB42-B9D807EACF45}"/>
</file>

<file path=customXml/itemProps107.xml><?xml version="1.0" encoding="utf-8"?>
<ds:datastoreItem xmlns:ds="http://schemas.openxmlformats.org/officeDocument/2006/customXml" ds:itemID="{3AF12B8D-9ED4-4BF3-96CD-7EC73F7B63E3}"/>
</file>

<file path=customXml/itemProps108.xml><?xml version="1.0" encoding="utf-8"?>
<ds:datastoreItem xmlns:ds="http://schemas.openxmlformats.org/officeDocument/2006/customXml" ds:itemID="{4EF79ACB-2FE9-43DD-84A2-0E5E7E3F64BC}"/>
</file>

<file path=customXml/itemProps109.xml><?xml version="1.0" encoding="utf-8"?>
<ds:datastoreItem xmlns:ds="http://schemas.openxmlformats.org/officeDocument/2006/customXml" ds:itemID="{1FC67E70-C929-4DAC-AB80-DD413A814B96}"/>
</file>

<file path=customXml/itemProps11.xml><?xml version="1.0" encoding="utf-8"?>
<ds:datastoreItem xmlns:ds="http://schemas.openxmlformats.org/officeDocument/2006/customXml" ds:itemID="{3C7A8E81-09BB-401D-91CE-35931EFCEBCF}"/>
</file>

<file path=customXml/itemProps110.xml><?xml version="1.0" encoding="utf-8"?>
<ds:datastoreItem xmlns:ds="http://schemas.openxmlformats.org/officeDocument/2006/customXml" ds:itemID="{9618A572-6224-41FE-B720-B66FE8EDF256}"/>
</file>

<file path=customXml/itemProps111.xml><?xml version="1.0" encoding="utf-8"?>
<ds:datastoreItem xmlns:ds="http://schemas.openxmlformats.org/officeDocument/2006/customXml" ds:itemID="{D8972CBA-CB28-4B8C-9FA1-F6914322F288}"/>
</file>

<file path=customXml/itemProps112.xml><?xml version="1.0" encoding="utf-8"?>
<ds:datastoreItem xmlns:ds="http://schemas.openxmlformats.org/officeDocument/2006/customXml" ds:itemID="{941B65CC-889C-4EA1-9B55-2D0D4214B8B5}"/>
</file>

<file path=customXml/itemProps113.xml><?xml version="1.0" encoding="utf-8"?>
<ds:datastoreItem xmlns:ds="http://schemas.openxmlformats.org/officeDocument/2006/customXml" ds:itemID="{2AA7667F-DB10-4E5F-BE1B-F468B52F4FBD}"/>
</file>

<file path=customXml/itemProps114.xml><?xml version="1.0" encoding="utf-8"?>
<ds:datastoreItem xmlns:ds="http://schemas.openxmlformats.org/officeDocument/2006/customXml" ds:itemID="{5B51255C-5AC5-4DD5-835D-776F2FDB9FC0}"/>
</file>

<file path=customXml/itemProps115.xml><?xml version="1.0" encoding="utf-8"?>
<ds:datastoreItem xmlns:ds="http://schemas.openxmlformats.org/officeDocument/2006/customXml" ds:itemID="{09F39FA3-D741-4F7E-92F7-79524AAE2702}"/>
</file>

<file path=customXml/itemProps116.xml><?xml version="1.0" encoding="utf-8"?>
<ds:datastoreItem xmlns:ds="http://schemas.openxmlformats.org/officeDocument/2006/customXml" ds:itemID="{8905A068-C325-4896-9E40-4D8CC6955DDF}"/>
</file>

<file path=customXml/itemProps117.xml><?xml version="1.0" encoding="utf-8"?>
<ds:datastoreItem xmlns:ds="http://schemas.openxmlformats.org/officeDocument/2006/customXml" ds:itemID="{78174645-9872-4E76-B0B6-78AACFCAFADD}"/>
</file>

<file path=customXml/itemProps118.xml><?xml version="1.0" encoding="utf-8"?>
<ds:datastoreItem xmlns:ds="http://schemas.openxmlformats.org/officeDocument/2006/customXml" ds:itemID="{E52CBBAE-BC31-46D2-A49E-F37C305E38B3}"/>
</file>

<file path=customXml/itemProps119.xml><?xml version="1.0" encoding="utf-8"?>
<ds:datastoreItem xmlns:ds="http://schemas.openxmlformats.org/officeDocument/2006/customXml" ds:itemID="{28F6BF9F-0A52-4295-9DC0-1C7D11DE90AE}"/>
</file>

<file path=customXml/itemProps12.xml><?xml version="1.0" encoding="utf-8"?>
<ds:datastoreItem xmlns:ds="http://schemas.openxmlformats.org/officeDocument/2006/customXml" ds:itemID="{574A05C1-F5CA-4258-8DBE-D85F7CE98348}"/>
</file>

<file path=customXml/itemProps120.xml><?xml version="1.0" encoding="utf-8"?>
<ds:datastoreItem xmlns:ds="http://schemas.openxmlformats.org/officeDocument/2006/customXml" ds:itemID="{C1D4976B-83B2-4F8A-B8F2-77689059188B}"/>
</file>

<file path=customXml/itemProps121.xml><?xml version="1.0" encoding="utf-8"?>
<ds:datastoreItem xmlns:ds="http://schemas.openxmlformats.org/officeDocument/2006/customXml" ds:itemID="{CE0D6053-529C-4D41-A7F3-0CE97FCF62E2}"/>
</file>

<file path=customXml/itemProps122.xml><?xml version="1.0" encoding="utf-8"?>
<ds:datastoreItem xmlns:ds="http://schemas.openxmlformats.org/officeDocument/2006/customXml" ds:itemID="{62C06882-4C3D-4175-882A-0D93EA45EC1B}"/>
</file>

<file path=customXml/itemProps123.xml><?xml version="1.0" encoding="utf-8"?>
<ds:datastoreItem xmlns:ds="http://schemas.openxmlformats.org/officeDocument/2006/customXml" ds:itemID="{46E40793-0AA7-4628-95AC-A45A5AF0DF8A}"/>
</file>

<file path=customXml/itemProps124.xml><?xml version="1.0" encoding="utf-8"?>
<ds:datastoreItem xmlns:ds="http://schemas.openxmlformats.org/officeDocument/2006/customXml" ds:itemID="{F4D216C4-827E-4F60-843C-7DE059134C3E}"/>
</file>

<file path=customXml/itemProps125.xml><?xml version="1.0" encoding="utf-8"?>
<ds:datastoreItem xmlns:ds="http://schemas.openxmlformats.org/officeDocument/2006/customXml" ds:itemID="{EA15AFC8-F142-4761-BF67-7791BAF8F353}"/>
</file>

<file path=customXml/itemProps126.xml><?xml version="1.0" encoding="utf-8"?>
<ds:datastoreItem xmlns:ds="http://schemas.openxmlformats.org/officeDocument/2006/customXml" ds:itemID="{896F1F4E-E73F-4B87-8569-BADDDC3BBC2C}"/>
</file>

<file path=customXml/itemProps127.xml><?xml version="1.0" encoding="utf-8"?>
<ds:datastoreItem xmlns:ds="http://schemas.openxmlformats.org/officeDocument/2006/customXml" ds:itemID="{AC72172A-A71D-44FB-8106-5DC7E5C7DB7E}"/>
</file>

<file path=customXml/itemProps128.xml><?xml version="1.0" encoding="utf-8"?>
<ds:datastoreItem xmlns:ds="http://schemas.openxmlformats.org/officeDocument/2006/customXml" ds:itemID="{DCC9355C-BEB2-4ACD-999D-007879201DDA}"/>
</file>

<file path=customXml/itemProps129.xml><?xml version="1.0" encoding="utf-8"?>
<ds:datastoreItem xmlns:ds="http://schemas.openxmlformats.org/officeDocument/2006/customXml" ds:itemID="{3EB230B7-CC5C-48A5-B27E-18347585E222}"/>
</file>

<file path=customXml/itemProps13.xml><?xml version="1.0" encoding="utf-8"?>
<ds:datastoreItem xmlns:ds="http://schemas.openxmlformats.org/officeDocument/2006/customXml" ds:itemID="{966BA731-9059-49B9-9400-C73A2749320A}"/>
</file>

<file path=customXml/itemProps130.xml><?xml version="1.0" encoding="utf-8"?>
<ds:datastoreItem xmlns:ds="http://schemas.openxmlformats.org/officeDocument/2006/customXml" ds:itemID="{A4ED7BAB-D36E-489A-8196-E5B5E8E73F04}"/>
</file>

<file path=customXml/itemProps131.xml><?xml version="1.0" encoding="utf-8"?>
<ds:datastoreItem xmlns:ds="http://schemas.openxmlformats.org/officeDocument/2006/customXml" ds:itemID="{400E9C45-912D-4905-AB3D-684544F8D7B8}"/>
</file>

<file path=customXml/itemProps132.xml><?xml version="1.0" encoding="utf-8"?>
<ds:datastoreItem xmlns:ds="http://schemas.openxmlformats.org/officeDocument/2006/customXml" ds:itemID="{0F6F9338-B557-418A-B8CE-89E6856E1E06}"/>
</file>

<file path=customXml/itemProps133.xml><?xml version="1.0" encoding="utf-8"?>
<ds:datastoreItem xmlns:ds="http://schemas.openxmlformats.org/officeDocument/2006/customXml" ds:itemID="{184A41D9-5C6A-4C19-AB94-CDCF03DD2194}"/>
</file>

<file path=customXml/itemProps134.xml><?xml version="1.0" encoding="utf-8"?>
<ds:datastoreItem xmlns:ds="http://schemas.openxmlformats.org/officeDocument/2006/customXml" ds:itemID="{5339BA59-167A-40A5-BD0C-6BD58EDE3D45}"/>
</file>

<file path=customXml/itemProps135.xml><?xml version="1.0" encoding="utf-8"?>
<ds:datastoreItem xmlns:ds="http://schemas.openxmlformats.org/officeDocument/2006/customXml" ds:itemID="{1015BB5B-F6EC-4995-B142-58C5FDEC099A}"/>
</file>

<file path=customXml/itemProps136.xml><?xml version="1.0" encoding="utf-8"?>
<ds:datastoreItem xmlns:ds="http://schemas.openxmlformats.org/officeDocument/2006/customXml" ds:itemID="{AB844B62-6F7D-4684-8572-370F2259AE2A}"/>
</file>

<file path=customXml/itemProps137.xml><?xml version="1.0" encoding="utf-8"?>
<ds:datastoreItem xmlns:ds="http://schemas.openxmlformats.org/officeDocument/2006/customXml" ds:itemID="{F99397FF-0761-4644-AA26-1C7DFE56EEA1}"/>
</file>

<file path=customXml/itemProps138.xml><?xml version="1.0" encoding="utf-8"?>
<ds:datastoreItem xmlns:ds="http://schemas.openxmlformats.org/officeDocument/2006/customXml" ds:itemID="{E21922A2-9064-491D-AAEC-A73BEA364936}"/>
</file>

<file path=customXml/itemProps139.xml><?xml version="1.0" encoding="utf-8"?>
<ds:datastoreItem xmlns:ds="http://schemas.openxmlformats.org/officeDocument/2006/customXml" ds:itemID="{1BEFD877-B09E-4D53-BF85-B5322AADB179}"/>
</file>

<file path=customXml/itemProps14.xml><?xml version="1.0" encoding="utf-8"?>
<ds:datastoreItem xmlns:ds="http://schemas.openxmlformats.org/officeDocument/2006/customXml" ds:itemID="{A848DBEE-1CDB-4F4E-B657-59A70B12D460}"/>
</file>

<file path=customXml/itemProps140.xml><?xml version="1.0" encoding="utf-8"?>
<ds:datastoreItem xmlns:ds="http://schemas.openxmlformats.org/officeDocument/2006/customXml" ds:itemID="{87A6A7FF-195B-4339-A273-2561F1E4952D}"/>
</file>

<file path=customXml/itemProps141.xml><?xml version="1.0" encoding="utf-8"?>
<ds:datastoreItem xmlns:ds="http://schemas.openxmlformats.org/officeDocument/2006/customXml" ds:itemID="{E6075F73-CD5E-4EAC-9514-641F61194561}"/>
</file>

<file path=customXml/itemProps142.xml><?xml version="1.0" encoding="utf-8"?>
<ds:datastoreItem xmlns:ds="http://schemas.openxmlformats.org/officeDocument/2006/customXml" ds:itemID="{2B653C8B-6A52-4B8F-97CB-110C7BE7E561}"/>
</file>

<file path=customXml/itemProps143.xml><?xml version="1.0" encoding="utf-8"?>
<ds:datastoreItem xmlns:ds="http://schemas.openxmlformats.org/officeDocument/2006/customXml" ds:itemID="{ABE768BE-0DDA-4102-A7E4-9C72EE811EBD}"/>
</file>

<file path=customXml/itemProps144.xml><?xml version="1.0" encoding="utf-8"?>
<ds:datastoreItem xmlns:ds="http://schemas.openxmlformats.org/officeDocument/2006/customXml" ds:itemID="{A8B72F6D-13A6-49E8-85F1-525212CF73C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ED3BA38-DD3E-4331-A358-74B13F8C40D3}"/>
</file>

<file path=customXml/itemProps147.xml><?xml version="1.0" encoding="utf-8"?>
<ds:datastoreItem xmlns:ds="http://schemas.openxmlformats.org/officeDocument/2006/customXml" ds:itemID="{BF1E834B-8BFE-4159-ACAE-7D551C42ADDD}"/>
</file>

<file path=customXml/itemProps148.xml><?xml version="1.0" encoding="utf-8"?>
<ds:datastoreItem xmlns:ds="http://schemas.openxmlformats.org/officeDocument/2006/customXml" ds:itemID="{989670BA-782E-475B-BEFE-95698E4F638F}"/>
</file>

<file path=customXml/itemProps149.xml><?xml version="1.0" encoding="utf-8"?>
<ds:datastoreItem xmlns:ds="http://schemas.openxmlformats.org/officeDocument/2006/customXml" ds:itemID="{E02077B5-E917-4FC2-B3B8-B97433D43841}"/>
</file>

<file path=customXml/itemProps15.xml><?xml version="1.0" encoding="utf-8"?>
<ds:datastoreItem xmlns:ds="http://schemas.openxmlformats.org/officeDocument/2006/customXml" ds:itemID="{E19DD262-CA60-4182-A166-3FF2B08A4502}"/>
</file>

<file path=customXml/itemProps150.xml><?xml version="1.0" encoding="utf-8"?>
<ds:datastoreItem xmlns:ds="http://schemas.openxmlformats.org/officeDocument/2006/customXml" ds:itemID="{8B309F14-58A9-4EC6-A088-DB965063E138}"/>
</file>

<file path=customXml/itemProps151.xml><?xml version="1.0" encoding="utf-8"?>
<ds:datastoreItem xmlns:ds="http://schemas.openxmlformats.org/officeDocument/2006/customXml" ds:itemID="{0A582D80-7A62-4AFE-84E6-1648FAC37A81}"/>
</file>

<file path=customXml/itemProps152.xml><?xml version="1.0" encoding="utf-8"?>
<ds:datastoreItem xmlns:ds="http://schemas.openxmlformats.org/officeDocument/2006/customXml" ds:itemID="{658A46B4-70DC-49F9-BE53-73F6DFE9E9A4}"/>
</file>

<file path=customXml/itemProps153.xml><?xml version="1.0" encoding="utf-8"?>
<ds:datastoreItem xmlns:ds="http://schemas.openxmlformats.org/officeDocument/2006/customXml" ds:itemID="{A01B2502-9EFD-46D1-BC52-0AA7ED88BEAF}"/>
</file>

<file path=customXml/itemProps154.xml><?xml version="1.0" encoding="utf-8"?>
<ds:datastoreItem xmlns:ds="http://schemas.openxmlformats.org/officeDocument/2006/customXml" ds:itemID="{B08C9279-1C0F-4507-A0CF-19D9300FCF97}"/>
</file>

<file path=customXml/itemProps155.xml><?xml version="1.0" encoding="utf-8"?>
<ds:datastoreItem xmlns:ds="http://schemas.openxmlformats.org/officeDocument/2006/customXml" ds:itemID="{4BC9229A-36A2-4064-8FDB-AC16BAEB9B5A}"/>
</file>

<file path=customXml/itemProps156.xml><?xml version="1.0" encoding="utf-8"?>
<ds:datastoreItem xmlns:ds="http://schemas.openxmlformats.org/officeDocument/2006/customXml" ds:itemID="{FBB811FA-5C6A-4DFF-BDED-8666E40851FA}"/>
</file>

<file path=customXml/itemProps157.xml><?xml version="1.0" encoding="utf-8"?>
<ds:datastoreItem xmlns:ds="http://schemas.openxmlformats.org/officeDocument/2006/customXml" ds:itemID="{741F229F-2EDA-4BDE-A09F-BC7A212D50BB}"/>
</file>

<file path=customXml/itemProps158.xml><?xml version="1.0" encoding="utf-8"?>
<ds:datastoreItem xmlns:ds="http://schemas.openxmlformats.org/officeDocument/2006/customXml" ds:itemID="{16B9F287-A37C-4BAD-BD1D-9BF073634A84}"/>
</file>

<file path=customXml/itemProps159.xml><?xml version="1.0" encoding="utf-8"?>
<ds:datastoreItem xmlns:ds="http://schemas.openxmlformats.org/officeDocument/2006/customXml" ds:itemID="{76DC4F38-D440-4AFF-963A-808F31B98158}"/>
</file>

<file path=customXml/itemProps16.xml><?xml version="1.0" encoding="utf-8"?>
<ds:datastoreItem xmlns:ds="http://schemas.openxmlformats.org/officeDocument/2006/customXml" ds:itemID="{8E162FA2-8BA1-4344-BA8D-F3AFF92062BF}"/>
</file>

<file path=customXml/itemProps160.xml><?xml version="1.0" encoding="utf-8"?>
<ds:datastoreItem xmlns:ds="http://schemas.openxmlformats.org/officeDocument/2006/customXml" ds:itemID="{FAC9F456-F6CB-4A12-ACC8-0946C85C8545}"/>
</file>

<file path=customXml/itemProps17.xml><?xml version="1.0" encoding="utf-8"?>
<ds:datastoreItem xmlns:ds="http://schemas.openxmlformats.org/officeDocument/2006/customXml" ds:itemID="{DA3D66CC-2DAE-49DC-99F0-DE7B4D3A686A}"/>
</file>

<file path=customXml/itemProps18.xml><?xml version="1.0" encoding="utf-8"?>
<ds:datastoreItem xmlns:ds="http://schemas.openxmlformats.org/officeDocument/2006/customXml" ds:itemID="{68196A1F-BCEA-4A06-90C3-7B3206A07324}"/>
</file>

<file path=customXml/itemProps19.xml><?xml version="1.0" encoding="utf-8"?>
<ds:datastoreItem xmlns:ds="http://schemas.openxmlformats.org/officeDocument/2006/customXml" ds:itemID="{4CE29A83-ECD2-4ABE-A28E-CBC9628BB0E8}"/>
</file>

<file path=customXml/itemProps2.xml><?xml version="1.0" encoding="utf-8"?>
<ds:datastoreItem xmlns:ds="http://schemas.openxmlformats.org/officeDocument/2006/customXml" ds:itemID="{53DAD377-D408-45EB-9D27-095D896132EF}"/>
</file>

<file path=customXml/itemProps20.xml><?xml version="1.0" encoding="utf-8"?>
<ds:datastoreItem xmlns:ds="http://schemas.openxmlformats.org/officeDocument/2006/customXml" ds:itemID="{CC388C41-E22F-498D-BD5A-DF34454B8FD9}"/>
</file>

<file path=customXml/itemProps21.xml><?xml version="1.0" encoding="utf-8"?>
<ds:datastoreItem xmlns:ds="http://schemas.openxmlformats.org/officeDocument/2006/customXml" ds:itemID="{287DD359-DA4E-43CC-8FF6-76557CB5277F}"/>
</file>

<file path=customXml/itemProps22.xml><?xml version="1.0" encoding="utf-8"?>
<ds:datastoreItem xmlns:ds="http://schemas.openxmlformats.org/officeDocument/2006/customXml" ds:itemID="{1E46A317-59A9-4808-9C61-AA3D5F70CB3B}"/>
</file>

<file path=customXml/itemProps23.xml><?xml version="1.0" encoding="utf-8"?>
<ds:datastoreItem xmlns:ds="http://schemas.openxmlformats.org/officeDocument/2006/customXml" ds:itemID="{EDC240E8-73AE-47E4-96CF-7ACE7C096A8A}"/>
</file>

<file path=customXml/itemProps24.xml><?xml version="1.0" encoding="utf-8"?>
<ds:datastoreItem xmlns:ds="http://schemas.openxmlformats.org/officeDocument/2006/customXml" ds:itemID="{BF64EC81-90F4-47B2-A1B2-8A847D16601F}"/>
</file>

<file path=customXml/itemProps25.xml><?xml version="1.0" encoding="utf-8"?>
<ds:datastoreItem xmlns:ds="http://schemas.openxmlformats.org/officeDocument/2006/customXml" ds:itemID="{A5A971B9-8059-4345-84FD-05B16C4DD814}"/>
</file>

<file path=customXml/itemProps26.xml><?xml version="1.0" encoding="utf-8"?>
<ds:datastoreItem xmlns:ds="http://schemas.openxmlformats.org/officeDocument/2006/customXml" ds:itemID="{D212DE41-A22E-498B-BF3E-18E9C0BBD78F}"/>
</file>

<file path=customXml/itemProps27.xml><?xml version="1.0" encoding="utf-8"?>
<ds:datastoreItem xmlns:ds="http://schemas.openxmlformats.org/officeDocument/2006/customXml" ds:itemID="{9ABC5D45-8289-437B-8AB0-1234E91A4FF2}"/>
</file>

<file path=customXml/itemProps28.xml><?xml version="1.0" encoding="utf-8"?>
<ds:datastoreItem xmlns:ds="http://schemas.openxmlformats.org/officeDocument/2006/customXml" ds:itemID="{434C31EA-D925-454F-B66A-83057D8E4502}"/>
</file>

<file path=customXml/itemProps29.xml><?xml version="1.0" encoding="utf-8"?>
<ds:datastoreItem xmlns:ds="http://schemas.openxmlformats.org/officeDocument/2006/customXml" ds:itemID="{BBAD377D-E0F0-4B06-A89B-5D55C2624D05}"/>
</file>

<file path=customXml/itemProps3.xml><?xml version="1.0" encoding="utf-8"?>
<ds:datastoreItem xmlns:ds="http://schemas.openxmlformats.org/officeDocument/2006/customXml" ds:itemID="{54E03FB5-41D8-41FB-A4B5-B50127E49C10}"/>
</file>

<file path=customXml/itemProps30.xml><?xml version="1.0" encoding="utf-8"?>
<ds:datastoreItem xmlns:ds="http://schemas.openxmlformats.org/officeDocument/2006/customXml" ds:itemID="{DC00A1E4-60D8-4064-BF66-391E0641DAAA}"/>
</file>

<file path=customXml/itemProps31.xml><?xml version="1.0" encoding="utf-8"?>
<ds:datastoreItem xmlns:ds="http://schemas.openxmlformats.org/officeDocument/2006/customXml" ds:itemID="{7C74210F-5805-40DA-983F-437FEE2C8067}"/>
</file>

<file path=customXml/itemProps32.xml><?xml version="1.0" encoding="utf-8"?>
<ds:datastoreItem xmlns:ds="http://schemas.openxmlformats.org/officeDocument/2006/customXml" ds:itemID="{1D7D1379-BCBC-4147-9B4C-CE81ED146DB1}"/>
</file>

<file path=customXml/itemProps33.xml><?xml version="1.0" encoding="utf-8"?>
<ds:datastoreItem xmlns:ds="http://schemas.openxmlformats.org/officeDocument/2006/customXml" ds:itemID="{B628BFFF-3712-4BBC-8D91-03BF883E139B}"/>
</file>

<file path=customXml/itemProps34.xml><?xml version="1.0" encoding="utf-8"?>
<ds:datastoreItem xmlns:ds="http://schemas.openxmlformats.org/officeDocument/2006/customXml" ds:itemID="{527989AF-4401-4D29-A818-C40E36DA0DA7}"/>
</file>

<file path=customXml/itemProps35.xml><?xml version="1.0" encoding="utf-8"?>
<ds:datastoreItem xmlns:ds="http://schemas.openxmlformats.org/officeDocument/2006/customXml" ds:itemID="{215A8A7A-1E83-43B2-812F-5151012F3705}"/>
</file>

<file path=customXml/itemProps36.xml><?xml version="1.0" encoding="utf-8"?>
<ds:datastoreItem xmlns:ds="http://schemas.openxmlformats.org/officeDocument/2006/customXml" ds:itemID="{26C6F676-8BAD-4827-9296-7852928755AA}"/>
</file>

<file path=customXml/itemProps37.xml><?xml version="1.0" encoding="utf-8"?>
<ds:datastoreItem xmlns:ds="http://schemas.openxmlformats.org/officeDocument/2006/customXml" ds:itemID="{CD1F3BC9-6967-4EC7-9788-6CDC82D4E1C5}"/>
</file>

<file path=customXml/itemProps38.xml><?xml version="1.0" encoding="utf-8"?>
<ds:datastoreItem xmlns:ds="http://schemas.openxmlformats.org/officeDocument/2006/customXml" ds:itemID="{A8D0707F-333F-441D-84E5-29188F675A60}"/>
</file>

<file path=customXml/itemProps39.xml><?xml version="1.0" encoding="utf-8"?>
<ds:datastoreItem xmlns:ds="http://schemas.openxmlformats.org/officeDocument/2006/customXml" ds:itemID="{D92BAEA2-20A9-48A4-B6EC-63F2D790E6ED}"/>
</file>

<file path=customXml/itemProps4.xml><?xml version="1.0" encoding="utf-8"?>
<ds:datastoreItem xmlns:ds="http://schemas.openxmlformats.org/officeDocument/2006/customXml" ds:itemID="{12533CD4-35EE-4AAF-8377-614E1CE676BB}"/>
</file>

<file path=customXml/itemProps40.xml><?xml version="1.0" encoding="utf-8"?>
<ds:datastoreItem xmlns:ds="http://schemas.openxmlformats.org/officeDocument/2006/customXml" ds:itemID="{ABAFFE67-9709-4D51-9CC1-DCC66C1E38A9}"/>
</file>

<file path=customXml/itemProps41.xml><?xml version="1.0" encoding="utf-8"?>
<ds:datastoreItem xmlns:ds="http://schemas.openxmlformats.org/officeDocument/2006/customXml" ds:itemID="{E303B440-8726-4EEE-8BCF-4E747FD90173}"/>
</file>

<file path=customXml/itemProps42.xml><?xml version="1.0" encoding="utf-8"?>
<ds:datastoreItem xmlns:ds="http://schemas.openxmlformats.org/officeDocument/2006/customXml" ds:itemID="{210577EB-597D-4034-9A6D-B70825616827}"/>
</file>

<file path=customXml/itemProps43.xml><?xml version="1.0" encoding="utf-8"?>
<ds:datastoreItem xmlns:ds="http://schemas.openxmlformats.org/officeDocument/2006/customXml" ds:itemID="{6F781D74-A095-4D46-8A08-F97E5BBA6466}"/>
</file>

<file path=customXml/itemProps44.xml><?xml version="1.0" encoding="utf-8"?>
<ds:datastoreItem xmlns:ds="http://schemas.openxmlformats.org/officeDocument/2006/customXml" ds:itemID="{0365E454-E3D1-4BF6-B4CB-6ED29EA995AE}"/>
</file>

<file path=customXml/itemProps45.xml><?xml version="1.0" encoding="utf-8"?>
<ds:datastoreItem xmlns:ds="http://schemas.openxmlformats.org/officeDocument/2006/customXml" ds:itemID="{2655FDF9-6B4B-4451-A4EA-5FA6F87ED944}"/>
</file>

<file path=customXml/itemProps46.xml><?xml version="1.0" encoding="utf-8"?>
<ds:datastoreItem xmlns:ds="http://schemas.openxmlformats.org/officeDocument/2006/customXml" ds:itemID="{240FAAB6-B0E7-4003-96CF-139D47BC7A66}"/>
</file>

<file path=customXml/itemProps47.xml><?xml version="1.0" encoding="utf-8"?>
<ds:datastoreItem xmlns:ds="http://schemas.openxmlformats.org/officeDocument/2006/customXml" ds:itemID="{D4C4557A-9B24-447C-ADAA-CB66B9E43184}"/>
</file>

<file path=customXml/itemProps48.xml><?xml version="1.0" encoding="utf-8"?>
<ds:datastoreItem xmlns:ds="http://schemas.openxmlformats.org/officeDocument/2006/customXml" ds:itemID="{AB046154-49C3-47EE-BEA7-CB4729CA6AB1}"/>
</file>

<file path=customXml/itemProps49.xml><?xml version="1.0" encoding="utf-8"?>
<ds:datastoreItem xmlns:ds="http://schemas.openxmlformats.org/officeDocument/2006/customXml" ds:itemID="{78B4407A-F267-4267-A412-1CFD53BE1D80}"/>
</file>

<file path=customXml/itemProps5.xml><?xml version="1.0" encoding="utf-8"?>
<ds:datastoreItem xmlns:ds="http://schemas.openxmlformats.org/officeDocument/2006/customXml" ds:itemID="{AA7F9195-9207-4D01-9E2F-790C88385E5F}"/>
</file>

<file path=customXml/itemProps50.xml><?xml version="1.0" encoding="utf-8"?>
<ds:datastoreItem xmlns:ds="http://schemas.openxmlformats.org/officeDocument/2006/customXml" ds:itemID="{91F95F76-0F28-4BC2-AE40-6BE3E6CB3804}"/>
</file>

<file path=customXml/itemProps51.xml><?xml version="1.0" encoding="utf-8"?>
<ds:datastoreItem xmlns:ds="http://schemas.openxmlformats.org/officeDocument/2006/customXml" ds:itemID="{1E1ABD5C-6403-4C80-977D-8B97DD61E3C4}"/>
</file>

<file path=customXml/itemProps52.xml><?xml version="1.0" encoding="utf-8"?>
<ds:datastoreItem xmlns:ds="http://schemas.openxmlformats.org/officeDocument/2006/customXml" ds:itemID="{A1903B49-40CB-474E-A5A4-ABC92D26AA55}"/>
</file>

<file path=customXml/itemProps53.xml><?xml version="1.0" encoding="utf-8"?>
<ds:datastoreItem xmlns:ds="http://schemas.openxmlformats.org/officeDocument/2006/customXml" ds:itemID="{B38657FE-8C4D-48BC-8B41-AAF90FBA8AE5}"/>
</file>

<file path=customXml/itemProps54.xml><?xml version="1.0" encoding="utf-8"?>
<ds:datastoreItem xmlns:ds="http://schemas.openxmlformats.org/officeDocument/2006/customXml" ds:itemID="{25C2C430-17CA-4C60-8232-E2ECA509B98F}"/>
</file>

<file path=customXml/itemProps55.xml><?xml version="1.0" encoding="utf-8"?>
<ds:datastoreItem xmlns:ds="http://schemas.openxmlformats.org/officeDocument/2006/customXml" ds:itemID="{14522777-6993-4980-8277-87FC0E085844}"/>
</file>

<file path=customXml/itemProps56.xml><?xml version="1.0" encoding="utf-8"?>
<ds:datastoreItem xmlns:ds="http://schemas.openxmlformats.org/officeDocument/2006/customXml" ds:itemID="{8FD48311-13C4-431E-BE4A-48C6E19F2F90}"/>
</file>

<file path=customXml/itemProps57.xml><?xml version="1.0" encoding="utf-8"?>
<ds:datastoreItem xmlns:ds="http://schemas.openxmlformats.org/officeDocument/2006/customXml" ds:itemID="{D4AA0432-54BC-484C-98CD-B8266285B963}"/>
</file>

<file path=customXml/itemProps58.xml><?xml version="1.0" encoding="utf-8"?>
<ds:datastoreItem xmlns:ds="http://schemas.openxmlformats.org/officeDocument/2006/customXml" ds:itemID="{AA96131D-5720-419D-8D06-451F5BD4B561}"/>
</file>

<file path=customXml/itemProps59.xml><?xml version="1.0" encoding="utf-8"?>
<ds:datastoreItem xmlns:ds="http://schemas.openxmlformats.org/officeDocument/2006/customXml" ds:itemID="{54AEB02E-B671-4A56-BB4D-6B36FAC87D61}"/>
</file>

<file path=customXml/itemProps6.xml><?xml version="1.0" encoding="utf-8"?>
<ds:datastoreItem xmlns:ds="http://schemas.openxmlformats.org/officeDocument/2006/customXml" ds:itemID="{1D29812B-3F91-4A8B-8F78-84EF6312DADD}"/>
</file>

<file path=customXml/itemProps60.xml><?xml version="1.0" encoding="utf-8"?>
<ds:datastoreItem xmlns:ds="http://schemas.openxmlformats.org/officeDocument/2006/customXml" ds:itemID="{7D3E085D-FA31-4992-9FD2-1FFD27DB0046}"/>
</file>

<file path=customXml/itemProps61.xml><?xml version="1.0" encoding="utf-8"?>
<ds:datastoreItem xmlns:ds="http://schemas.openxmlformats.org/officeDocument/2006/customXml" ds:itemID="{1D13A174-6008-4CF7-B6F3-69E88C3E2FDD}"/>
</file>

<file path=customXml/itemProps62.xml><?xml version="1.0" encoding="utf-8"?>
<ds:datastoreItem xmlns:ds="http://schemas.openxmlformats.org/officeDocument/2006/customXml" ds:itemID="{D107B4A4-2272-45C8-97CF-C8057BC30261}"/>
</file>

<file path=customXml/itemProps63.xml><?xml version="1.0" encoding="utf-8"?>
<ds:datastoreItem xmlns:ds="http://schemas.openxmlformats.org/officeDocument/2006/customXml" ds:itemID="{39835013-1E3F-472C-B1D9-7DCB2D73B35A}"/>
</file>

<file path=customXml/itemProps64.xml><?xml version="1.0" encoding="utf-8"?>
<ds:datastoreItem xmlns:ds="http://schemas.openxmlformats.org/officeDocument/2006/customXml" ds:itemID="{060E52DC-7C6C-4E5E-9170-37F8E01AF1ED}"/>
</file>

<file path=customXml/itemProps65.xml><?xml version="1.0" encoding="utf-8"?>
<ds:datastoreItem xmlns:ds="http://schemas.openxmlformats.org/officeDocument/2006/customXml" ds:itemID="{CD07A10C-D5B6-4F79-BCCB-0A4DD7B9873F}"/>
</file>

<file path=customXml/itemProps66.xml><?xml version="1.0" encoding="utf-8"?>
<ds:datastoreItem xmlns:ds="http://schemas.openxmlformats.org/officeDocument/2006/customXml" ds:itemID="{BECB7EA7-BD5D-41AC-B0D0-DA7D277772C3}"/>
</file>

<file path=customXml/itemProps67.xml><?xml version="1.0" encoding="utf-8"?>
<ds:datastoreItem xmlns:ds="http://schemas.openxmlformats.org/officeDocument/2006/customXml" ds:itemID="{FD1AB5DB-570A-4800-BD9E-969BEB8EC3E5}"/>
</file>

<file path=customXml/itemProps68.xml><?xml version="1.0" encoding="utf-8"?>
<ds:datastoreItem xmlns:ds="http://schemas.openxmlformats.org/officeDocument/2006/customXml" ds:itemID="{B6175B64-8673-4B20-82E9-235FA6EC209D}"/>
</file>

<file path=customXml/itemProps69.xml><?xml version="1.0" encoding="utf-8"?>
<ds:datastoreItem xmlns:ds="http://schemas.openxmlformats.org/officeDocument/2006/customXml" ds:itemID="{49179613-315B-4828-8027-00AAA5FC85E5}"/>
</file>

<file path=customXml/itemProps7.xml><?xml version="1.0" encoding="utf-8"?>
<ds:datastoreItem xmlns:ds="http://schemas.openxmlformats.org/officeDocument/2006/customXml" ds:itemID="{F8439703-9FBA-4D3A-9868-224BCC36D9F8}"/>
</file>

<file path=customXml/itemProps70.xml><?xml version="1.0" encoding="utf-8"?>
<ds:datastoreItem xmlns:ds="http://schemas.openxmlformats.org/officeDocument/2006/customXml" ds:itemID="{6F419606-F7DC-4750-9BE5-AC8988F91B4A}"/>
</file>

<file path=customXml/itemProps71.xml><?xml version="1.0" encoding="utf-8"?>
<ds:datastoreItem xmlns:ds="http://schemas.openxmlformats.org/officeDocument/2006/customXml" ds:itemID="{8F3F274B-C8D8-4CC5-AEFB-F92F72D760DD}"/>
</file>

<file path=customXml/itemProps72.xml><?xml version="1.0" encoding="utf-8"?>
<ds:datastoreItem xmlns:ds="http://schemas.openxmlformats.org/officeDocument/2006/customXml" ds:itemID="{E48D7B85-6B43-4EF7-A23F-CED6E1820753}"/>
</file>

<file path=customXml/itemProps73.xml><?xml version="1.0" encoding="utf-8"?>
<ds:datastoreItem xmlns:ds="http://schemas.openxmlformats.org/officeDocument/2006/customXml" ds:itemID="{CE8609A9-EB6F-4D89-8175-55A071EE5525}"/>
</file>

<file path=customXml/itemProps74.xml><?xml version="1.0" encoding="utf-8"?>
<ds:datastoreItem xmlns:ds="http://schemas.openxmlformats.org/officeDocument/2006/customXml" ds:itemID="{599131F3-D87B-4626-AB4C-3CFA595B82EC}"/>
</file>

<file path=customXml/itemProps75.xml><?xml version="1.0" encoding="utf-8"?>
<ds:datastoreItem xmlns:ds="http://schemas.openxmlformats.org/officeDocument/2006/customXml" ds:itemID="{223848EE-E455-416E-863C-ED56C384C01E}"/>
</file>

<file path=customXml/itemProps76.xml><?xml version="1.0" encoding="utf-8"?>
<ds:datastoreItem xmlns:ds="http://schemas.openxmlformats.org/officeDocument/2006/customXml" ds:itemID="{F1CA8647-E119-4047-A698-4AC4B02E49F0}"/>
</file>

<file path=customXml/itemProps77.xml><?xml version="1.0" encoding="utf-8"?>
<ds:datastoreItem xmlns:ds="http://schemas.openxmlformats.org/officeDocument/2006/customXml" ds:itemID="{460F53B5-A4B3-48E8-97E9-09620BBC3D3C}"/>
</file>

<file path=customXml/itemProps78.xml><?xml version="1.0" encoding="utf-8"?>
<ds:datastoreItem xmlns:ds="http://schemas.openxmlformats.org/officeDocument/2006/customXml" ds:itemID="{22105D1D-CB2E-4C31-87F6-6B8F06A98533}"/>
</file>

<file path=customXml/itemProps79.xml><?xml version="1.0" encoding="utf-8"?>
<ds:datastoreItem xmlns:ds="http://schemas.openxmlformats.org/officeDocument/2006/customXml" ds:itemID="{AF7B26DB-4E14-461D-BCB0-3A5BE76E870F}"/>
</file>

<file path=customXml/itemProps8.xml><?xml version="1.0" encoding="utf-8"?>
<ds:datastoreItem xmlns:ds="http://schemas.openxmlformats.org/officeDocument/2006/customXml" ds:itemID="{03B3D02E-7D4B-4453-9D96-12AD1965DFEB}"/>
</file>

<file path=customXml/itemProps80.xml><?xml version="1.0" encoding="utf-8"?>
<ds:datastoreItem xmlns:ds="http://schemas.openxmlformats.org/officeDocument/2006/customXml" ds:itemID="{E941D12E-98EF-4F94-9ECC-206B29BECFC5}"/>
</file>

<file path=customXml/itemProps81.xml><?xml version="1.0" encoding="utf-8"?>
<ds:datastoreItem xmlns:ds="http://schemas.openxmlformats.org/officeDocument/2006/customXml" ds:itemID="{C425555C-D35E-4A34-BCA2-889885C74817}"/>
</file>

<file path=customXml/itemProps82.xml><?xml version="1.0" encoding="utf-8"?>
<ds:datastoreItem xmlns:ds="http://schemas.openxmlformats.org/officeDocument/2006/customXml" ds:itemID="{A7D5F472-DEAD-416B-896A-8DFB7FACBD4F}"/>
</file>

<file path=customXml/itemProps83.xml><?xml version="1.0" encoding="utf-8"?>
<ds:datastoreItem xmlns:ds="http://schemas.openxmlformats.org/officeDocument/2006/customXml" ds:itemID="{AB296E2A-9671-4951-89F7-7E7F497CA729}"/>
</file>

<file path=customXml/itemProps84.xml><?xml version="1.0" encoding="utf-8"?>
<ds:datastoreItem xmlns:ds="http://schemas.openxmlformats.org/officeDocument/2006/customXml" ds:itemID="{302CC4BF-D370-4B5C-8BF1-4AA4DF74F6E0}"/>
</file>

<file path=customXml/itemProps85.xml><?xml version="1.0" encoding="utf-8"?>
<ds:datastoreItem xmlns:ds="http://schemas.openxmlformats.org/officeDocument/2006/customXml" ds:itemID="{1E0735F7-B82F-45C3-9010-46A5C6F9B0CE}"/>
</file>

<file path=customXml/itemProps86.xml><?xml version="1.0" encoding="utf-8"?>
<ds:datastoreItem xmlns:ds="http://schemas.openxmlformats.org/officeDocument/2006/customXml" ds:itemID="{90BD993A-92C1-4113-9C9F-43B8B9D903E7}"/>
</file>

<file path=customXml/itemProps87.xml><?xml version="1.0" encoding="utf-8"?>
<ds:datastoreItem xmlns:ds="http://schemas.openxmlformats.org/officeDocument/2006/customXml" ds:itemID="{846A513F-F638-4C88-A3A3-C8B68271375A}"/>
</file>

<file path=customXml/itemProps88.xml><?xml version="1.0" encoding="utf-8"?>
<ds:datastoreItem xmlns:ds="http://schemas.openxmlformats.org/officeDocument/2006/customXml" ds:itemID="{554E1944-5825-450E-8EBC-D5A07681D3A9}"/>
</file>

<file path=customXml/itemProps89.xml><?xml version="1.0" encoding="utf-8"?>
<ds:datastoreItem xmlns:ds="http://schemas.openxmlformats.org/officeDocument/2006/customXml" ds:itemID="{EDD77DEE-ED66-4D8F-B6E5-26F233492409}"/>
</file>

<file path=customXml/itemProps9.xml><?xml version="1.0" encoding="utf-8"?>
<ds:datastoreItem xmlns:ds="http://schemas.openxmlformats.org/officeDocument/2006/customXml" ds:itemID="{C73BA0EA-9A0E-4D00-9078-BECA56F43468}"/>
</file>

<file path=customXml/itemProps90.xml><?xml version="1.0" encoding="utf-8"?>
<ds:datastoreItem xmlns:ds="http://schemas.openxmlformats.org/officeDocument/2006/customXml" ds:itemID="{2BD5FC8A-4173-4093-86DA-66A5FD8D5552}"/>
</file>

<file path=customXml/itemProps91.xml><?xml version="1.0" encoding="utf-8"?>
<ds:datastoreItem xmlns:ds="http://schemas.openxmlformats.org/officeDocument/2006/customXml" ds:itemID="{6D8E572B-4048-4430-8DAB-221549D22D47}"/>
</file>

<file path=customXml/itemProps92.xml><?xml version="1.0" encoding="utf-8"?>
<ds:datastoreItem xmlns:ds="http://schemas.openxmlformats.org/officeDocument/2006/customXml" ds:itemID="{826B64D3-6234-452D-A311-84C96BAE0060}"/>
</file>

<file path=customXml/itemProps93.xml><?xml version="1.0" encoding="utf-8"?>
<ds:datastoreItem xmlns:ds="http://schemas.openxmlformats.org/officeDocument/2006/customXml" ds:itemID="{3DAB9997-C65D-4290-81C1-295915BC4014}"/>
</file>

<file path=customXml/itemProps94.xml><?xml version="1.0" encoding="utf-8"?>
<ds:datastoreItem xmlns:ds="http://schemas.openxmlformats.org/officeDocument/2006/customXml" ds:itemID="{E77FEA50-A1ED-4B15-82A4-1E92C5ECB665}"/>
</file>

<file path=customXml/itemProps95.xml><?xml version="1.0" encoding="utf-8"?>
<ds:datastoreItem xmlns:ds="http://schemas.openxmlformats.org/officeDocument/2006/customXml" ds:itemID="{E9A6BB83-F52E-4DEE-A8E8-178ED84816C1}"/>
</file>

<file path=customXml/itemProps96.xml><?xml version="1.0" encoding="utf-8"?>
<ds:datastoreItem xmlns:ds="http://schemas.openxmlformats.org/officeDocument/2006/customXml" ds:itemID="{C316B2BA-DDBB-489E-B655-E7E20153C099}"/>
</file>

<file path=customXml/itemProps97.xml><?xml version="1.0" encoding="utf-8"?>
<ds:datastoreItem xmlns:ds="http://schemas.openxmlformats.org/officeDocument/2006/customXml" ds:itemID="{1A938953-62C8-43DE-A8A1-1336564EC21F}"/>
</file>

<file path=customXml/itemProps98.xml><?xml version="1.0" encoding="utf-8"?>
<ds:datastoreItem xmlns:ds="http://schemas.openxmlformats.org/officeDocument/2006/customXml" ds:itemID="{C646B84A-C4FA-47AC-9591-7B2116815BF9}"/>
</file>

<file path=customXml/itemProps99.xml><?xml version="1.0" encoding="utf-8"?>
<ds:datastoreItem xmlns:ds="http://schemas.openxmlformats.org/officeDocument/2006/customXml" ds:itemID="{D0A9F88A-6F1B-4C48-A93A-0B6A10440B66}"/>
</file>

<file path=docProps/app.xml><?xml version="1.0" encoding="utf-8"?>
<Properties xmlns="http://schemas.openxmlformats.org/officeDocument/2006/extended-properties" xmlns:vt="http://schemas.openxmlformats.org/officeDocument/2006/docPropsVTypes">
  <Template>Normal</Template>
  <TotalTime>1234</TotalTime>
  <Pages>1</Pages>
  <Words>13086</Words>
  <Characters>74591</Characters>
  <Application>Microsoft Office Word</Application>
  <DocSecurity>0</DocSecurity>
  <Lines>621</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87502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1</cp:lastModifiedBy>
  <cp:revision>479</cp:revision>
  <cp:lastPrinted>2017-05-22T11:12:00Z</cp:lastPrinted>
  <dcterms:created xsi:type="dcterms:W3CDTF">2016-12-06T14:35:00Z</dcterms:created>
  <dcterms:modified xsi:type="dcterms:W3CDTF">2017-05-22T11:13:00Z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