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414F9FD2" w:rsidR="00210557" w:rsidRDefault="00210557" w:rsidP="00210557">
      <w:pPr>
        <w:jc w:val="center"/>
        <w:rPr>
          <w:rFonts w:cs="Arial"/>
          <w:sz w:val="24"/>
          <w:szCs w:val="24"/>
        </w:rPr>
      </w:pPr>
      <w:r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Pr="00EC5BB4">
        <w:rPr>
          <w:rFonts w:cs="Arial"/>
          <w:sz w:val="24"/>
          <w:szCs w:val="24"/>
        </w:rPr>
        <w:t xml:space="preserve">поступку </w:t>
      </w:r>
    </w:p>
    <w:p w14:paraId="62E9DF00" w14:textId="41E7C85A" w:rsidR="00320F26" w:rsidRPr="00320F26" w:rsidRDefault="00320F26" w:rsidP="00065009">
      <w:pPr>
        <w:rPr>
          <w:rFonts w:cs="Arial"/>
          <w:sz w:val="24"/>
          <w:szCs w:val="24"/>
          <w:lang w:val="sr-Cyrl-RS"/>
        </w:rPr>
      </w:pPr>
      <w:r>
        <w:rPr>
          <w:rFonts w:cs="Arial"/>
          <w:sz w:val="24"/>
          <w:szCs w:val="24"/>
          <w:lang w:val="sr-Cyrl-RS"/>
        </w:rPr>
        <w:t xml:space="preserve">ради закључења оквирног споразума </w:t>
      </w:r>
      <w:r w:rsidR="00065009">
        <w:rPr>
          <w:rFonts w:cs="Arial"/>
          <w:sz w:val="24"/>
          <w:szCs w:val="24"/>
          <w:lang w:val="sr-Cyrl-RS"/>
        </w:rPr>
        <w:t xml:space="preserve"> </w:t>
      </w:r>
      <w:r>
        <w:rPr>
          <w:rFonts w:cs="Arial"/>
          <w:sz w:val="24"/>
          <w:szCs w:val="24"/>
          <w:lang w:val="sr-Cyrl-RS"/>
        </w:rPr>
        <w:t>са једним понуђачем на период до две године</w:t>
      </w:r>
    </w:p>
    <w:p w14:paraId="207AA717" w14:textId="0F0EFB8E" w:rsidR="00210557" w:rsidRPr="008D5BDA" w:rsidRDefault="00210557" w:rsidP="00874F5B">
      <w:pPr>
        <w:jc w:val="center"/>
        <w:rPr>
          <w:sz w:val="24"/>
          <w:szCs w:val="24"/>
          <w:lang w:val="sr-Latn-RS"/>
        </w:rPr>
      </w:pPr>
      <w:bookmarkStart w:id="3" w:name="_Toc441215597"/>
      <w:bookmarkStart w:id="4" w:name="_Toc441651536"/>
      <w:bookmarkStart w:id="5" w:name="_Toc442559873"/>
      <w:r w:rsidRPr="008D5BDA">
        <w:rPr>
          <w:sz w:val="24"/>
          <w:szCs w:val="24"/>
        </w:rPr>
        <w:t>за јавну набавку добара бр</w:t>
      </w:r>
      <w:bookmarkEnd w:id="3"/>
      <w:bookmarkEnd w:id="4"/>
      <w:bookmarkEnd w:id="5"/>
      <w:r w:rsidR="00113B84" w:rsidRPr="008D5BDA">
        <w:rPr>
          <w:sz w:val="24"/>
          <w:szCs w:val="24"/>
        </w:rPr>
        <w:t>.</w:t>
      </w:r>
      <w:r w:rsidR="00351D02">
        <w:rPr>
          <w:sz w:val="24"/>
          <w:szCs w:val="24"/>
        </w:rPr>
        <w:t>JN/8000/0054/2016</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63374C52" w:rsidR="00210557" w:rsidRDefault="008B356D" w:rsidP="00210557">
      <w:pPr>
        <w:pStyle w:val="Title"/>
        <w:spacing w:before="0"/>
        <w:rPr>
          <w:rFonts w:cs="Arial"/>
          <w:sz w:val="28"/>
          <w:szCs w:val="28"/>
          <w:lang w:val="ru-RU"/>
        </w:rPr>
      </w:pPr>
      <w:r>
        <w:rPr>
          <w:rFonts w:cs="Arial"/>
          <w:sz w:val="28"/>
          <w:szCs w:val="28"/>
          <w:lang w:val="ru-RU"/>
        </w:rPr>
        <w:t>,,Канцеларијски материјал за потребе  ЈП ЕПС</w:t>
      </w:r>
      <w:r w:rsidR="00B3074B">
        <w:rPr>
          <w:rFonts w:cs="Arial"/>
          <w:sz w:val="28"/>
          <w:szCs w:val="28"/>
          <w:lang w:val="sr-Cyrl-RS"/>
        </w:rPr>
        <w:t>-ТЦ Бео</w:t>
      </w:r>
      <w:r w:rsidR="004D138A">
        <w:rPr>
          <w:rFonts w:cs="Arial"/>
          <w:sz w:val="28"/>
          <w:szCs w:val="28"/>
          <w:lang w:val="sr-Cyrl-RS"/>
        </w:rPr>
        <w:t>град</w:t>
      </w:r>
      <w:r>
        <w:rPr>
          <w:rFonts w:cs="Arial"/>
          <w:sz w:val="28"/>
          <w:szCs w:val="28"/>
          <w:lang w:val="ru-RU"/>
        </w:rPr>
        <w:t>“</w:t>
      </w:r>
    </w:p>
    <w:p w14:paraId="63F79687" w14:textId="0FA2839F" w:rsidR="004D138A" w:rsidRDefault="004D138A" w:rsidP="004D138A">
      <w:pPr>
        <w:pStyle w:val="Subtitle"/>
        <w:rPr>
          <w:i w:val="0"/>
          <w:lang w:val="ru-RU"/>
        </w:rPr>
      </w:pPr>
      <w:r>
        <w:rPr>
          <w:i w:val="0"/>
          <w:lang w:val="ru-RU"/>
        </w:rPr>
        <w:t>обликована у 5 партија</w:t>
      </w:r>
    </w:p>
    <w:p w14:paraId="460A2AFC" w14:textId="781AF255" w:rsidR="004D138A" w:rsidRPr="00F07671" w:rsidRDefault="004D138A" w:rsidP="004D138A">
      <w:pPr>
        <w:pStyle w:val="ListParagraph"/>
        <w:ind w:left="-360" w:right="-14"/>
        <w:jc w:val="center"/>
        <w:rPr>
          <w:rFonts w:ascii="Arial" w:hAnsi="Arial" w:cs="Arial"/>
          <w:sz w:val="24"/>
          <w:szCs w:val="24"/>
          <w:lang w:val="sr-Cyrl-RS"/>
        </w:rPr>
      </w:pPr>
      <w:r>
        <w:rPr>
          <w:rFonts w:ascii="Arial" w:hAnsi="Arial" w:cs="Arial"/>
          <w:lang w:val="sr-Cyrl-CS"/>
        </w:rPr>
        <w:t xml:space="preserve">         </w:t>
      </w:r>
      <w:r w:rsidR="00FA40BB">
        <w:rPr>
          <w:rFonts w:ascii="Arial" w:hAnsi="Arial" w:cs="Arial"/>
          <w:lang w:val="sr-Cyrl-CS"/>
        </w:rPr>
        <w:t xml:space="preserve"> </w:t>
      </w:r>
      <w:r w:rsidRPr="00F07671">
        <w:rPr>
          <w:rFonts w:ascii="Arial" w:hAnsi="Arial" w:cs="Arial"/>
          <w:sz w:val="24"/>
          <w:szCs w:val="24"/>
          <w:lang w:val="sr-Cyrl-CS"/>
        </w:rPr>
        <w:t xml:space="preserve">Партија 1: „Тонери </w:t>
      </w:r>
      <w:r w:rsidRPr="00F07671">
        <w:rPr>
          <w:rFonts w:ascii="Arial" w:hAnsi="Arial" w:cs="Arial"/>
          <w:sz w:val="24"/>
          <w:szCs w:val="24"/>
          <w:lang w:val="sr-Cyrl-RS"/>
        </w:rPr>
        <w:t xml:space="preserve">за штампач </w:t>
      </w:r>
      <w:r w:rsidRPr="00F07671">
        <w:rPr>
          <w:rFonts w:ascii="Arial" w:hAnsi="Arial" w:cs="Arial"/>
          <w:sz w:val="24"/>
          <w:szCs w:val="24"/>
        </w:rPr>
        <w:t>CANON</w:t>
      </w:r>
      <w:r w:rsidRPr="00F07671">
        <w:rPr>
          <w:rFonts w:ascii="Arial" w:hAnsi="Arial" w:cs="Arial"/>
          <w:sz w:val="24"/>
          <w:szCs w:val="24"/>
          <w:lang w:val="sr-Cyrl-RS"/>
        </w:rPr>
        <w:t>“</w:t>
      </w:r>
    </w:p>
    <w:p w14:paraId="0F1FCF6E" w14:textId="3CCFA9EE" w:rsidR="004D138A" w:rsidRPr="00F07671" w:rsidRDefault="004D138A" w:rsidP="004D138A">
      <w:pPr>
        <w:pStyle w:val="ListParagraph"/>
        <w:ind w:left="-360" w:right="-14"/>
        <w:jc w:val="center"/>
        <w:rPr>
          <w:rFonts w:ascii="Arial" w:hAnsi="Arial" w:cs="Arial"/>
          <w:sz w:val="24"/>
          <w:szCs w:val="24"/>
          <w:lang w:val="sr-Cyrl-RS"/>
        </w:rPr>
      </w:pPr>
      <w:r w:rsidRPr="00F07671">
        <w:rPr>
          <w:rFonts w:ascii="Arial" w:hAnsi="Arial" w:cs="Arial"/>
          <w:sz w:val="24"/>
          <w:szCs w:val="24"/>
          <w:lang w:val="sr-Cyrl-RS"/>
        </w:rPr>
        <w:t xml:space="preserve"> </w:t>
      </w:r>
      <w:r w:rsidR="00FA40BB">
        <w:rPr>
          <w:rFonts w:ascii="Arial" w:hAnsi="Arial" w:cs="Arial"/>
          <w:sz w:val="24"/>
          <w:szCs w:val="24"/>
          <w:lang w:val="sr-Cyrl-RS"/>
        </w:rPr>
        <w:t xml:space="preserve"> </w:t>
      </w:r>
      <w:r w:rsidRPr="00F07671">
        <w:rPr>
          <w:rFonts w:ascii="Arial" w:hAnsi="Arial" w:cs="Arial"/>
          <w:sz w:val="24"/>
          <w:szCs w:val="24"/>
          <w:lang w:val="sr-Cyrl-RS"/>
        </w:rPr>
        <w:t xml:space="preserve">Партија 2: „Тонери за штампач </w:t>
      </w:r>
      <w:r w:rsidRPr="00F07671">
        <w:rPr>
          <w:rFonts w:ascii="Arial" w:hAnsi="Arial" w:cs="Arial"/>
          <w:sz w:val="24"/>
          <w:szCs w:val="24"/>
        </w:rPr>
        <w:t>HP</w:t>
      </w:r>
      <w:r w:rsidRPr="00F07671">
        <w:rPr>
          <w:rFonts w:ascii="Arial" w:hAnsi="Arial" w:cs="Arial"/>
          <w:sz w:val="24"/>
          <w:szCs w:val="24"/>
          <w:lang w:val="sr-Cyrl-RS"/>
        </w:rPr>
        <w:t>“</w:t>
      </w:r>
    </w:p>
    <w:p w14:paraId="5265662F" w14:textId="159B6804" w:rsidR="004D138A" w:rsidRPr="00F07671" w:rsidRDefault="004D138A" w:rsidP="004D138A">
      <w:pPr>
        <w:pStyle w:val="ListParagraph"/>
        <w:ind w:left="-360" w:right="-14"/>
        <w:jc w:val="center"/>
        <w:rPr>
          <w:rFonts w:ascii="Arial" w:hAnsi="Arial" w:cs="Arial"/>
          <w:sz w:val="24"/>
          <w:szCs w:val="24"/>
          <w:lang w:val="sr-Cyrl-RS"/>
        </w:rPr>
      </w:pPr>
      <w:r w:rsidRPr="00F07671">
        <w:rPr>
          <w:rFonts w:ascii="Arial" w:hAnsi="Arial" w:cs="Arial"/>
          <w:sz w:val="24"/>
          <w:szCs w:val="24"/>
          <w:lang w:val="sr-Cyrl-RS"/>
        </w:rPr>
        <w:t xml:space="preserve">     Партија 3: „Канцеларијски материјал“</w:t>
      </w:r>
    </w:p>
    <w:p w14:paraId="5FEC2E81" w14:textId="77777777" w:rsidR="004D138A" w:rsidRPr="00F07671" w:rsidRDefault="004D138A" w:rsidP="004D138A">
      <w:pPr>
        <w:pStyle w:val="ListParagraph"/>
        <w:ind w:left="-360" w:right="-14"/>
        <w:jc w:val="center"/>
        <w:rPr>
          <w:rFonts w:ascii="Arial" w:hAnsi="Arial" w:cs="Arial"/>
          <w:sz w:val="24"/>
          <w:szCs w:val="24"/>
          <w:lang w:val="sr-Cyrl-RS"/>
        </w:rPr>
      </w:pPr>
      <w:r w:rsidRPr="00F07671">
        <w:rPr>
          <w:rFonts w:ascii="Arial" w:hAnsi="Arial" w:cs="Arial"/>
          <w:sz w:val="24"/>
          <w:szCs w:val="24"/>
          <w:lang w:val="sr-Cyrl-RS"/>
        </w:rPr>
        <w:t xml:space="preserve">                   Партија 4: „Остали канцеларијски материјал“,</w:t>
      </w:r>
    </w:p>
    <w:p w14:paraId="1B915FD4" w14:textId="17894F2F" w:rsidR="00210557" w:rsidRPr="00F07671" w:rsidRDefault="004D138A" w:rsidP="00F07671">
      <w:pPr>
        <w:pStyle w:val="ListParagraph"/>
        <w:ind w:left="-360" w:right="-14"/>
        <w:rPr>
          <w:rFonts w:ascii="Arial" w:hAnsi="Arial" w:cs="Arial"/>
          <w:sz w:val="24"/>
          <w:szCs w:val="24"/>
          <w:lang w:val="sr-Cyrl-RS"/>
        </w:rPr>
      </w:pPr>
      <w:r w:rsidRPr="00F07671">
        <w:rPr>
          <w:rFonts w:ascii="Arial" w:hAnsi="Arial" w:cs="Arial"/>
          <w:sz w:val="24"/>
          <w:szCs w:val="24"/>
          <w:lang w:val="sr-Cyrl-RS"/>
        </w:rPr>
        <w:t xml:space="preserve">                </w:t>
      </w:r>
      <w:r w:rsidR="00FA40BB">
        <w:rPr>
          <w:rFonts w:ascii="Arial" w:hAnsi="Arial" w:cs="Arial"/>
          <w:sz w:val="24"/>
          <w:szCs w:val="24"/>
          <w:lang w:val="sr-Cyrl-RS"/>
        </w:rPr>
        <w:t xml:space="preserve">                         </w:t>
      </w:r>
      <w:r w:rsidR="004213C0">
        <w:rPr>
          <w:rFonts w:ascii="Arial" w:hAnsi="Arial" w:cs="Arial"/>
          <w:sz w:val="24"/>
          <w:szCs w:val="24"/>
          <w:lang w:val="sr-Cyrl-RS"/>
        </w:rPr>
        <w:t xml:space="preserve">         </w:t>
      </w:r>
      <w:r w:rsidR="00FA40BB">
        <w:rPr>
          <w:rFonts w:ascii="Arial" w:hAnsi="Arial" w:cs="Arial"/>
          <w:sz w:val="24"/>
          <w:szCs w:val="24"/>
          <w:lang w:val="sr-Cyrl-RS"/>
        </w:rPr>
        <w:t xml:space="preserve"> </w:t>
      </w:r>
      <w:r w:rsidRPr="00F07671">
        <w:rPr>
          <w:rFonts w:ascii="Arial" w:hAnsi="Arial" w:cs="Arial"/>
          <w:sz w:val="24"/>
          <w:szCs w:val="24"/>
          <w:lang w:val="sr-Cyrl-RS"/>
        </w:rPr>
        <w:t>Партија 5: „Матрице и боје“</w:t>
      </w:r>
    </w:p>
    <w:p w14:paraId="3315FDD1" w14:textId="75726560"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6D07D6A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351D02">
        <w:rPr>
          <w:rFonts w:eastAsia="Arial Unicode MS" w:cs="Arial"/>
          <w:kern w:val="2"/>
          <w:sz w:val="24"/>
          <w:szCs w:val="24"/>
        </w:rPr>
        <w:t>12.01.407345/</w:t>
      </w:r>
      <w:r w:rsidR="00351D02">
        <w:rPr>
          <w:rFonts w:eastAsia="Arial Unicode MS" w:cs="Arial"/>
          <w:kern w:val="2"/>
          <w:sz w:val="24"/>
          <w:szCs w:val="24"/>
          <w:lang w:val="sr-Latn-RS"/>
        </w:rPr>
        <w:t>________________</w:t>
      </w:r>
      <w:r w:rsidR="00590CBD">
        <w:rPr>
          <w:rFonts w:eastAsia="Arial Unicode MS" w:cs="Arial"/>
          <w:kern w:val="2"/>
          <w:sz w:val="24"/>
          <w:szCs w:val="24"/>
        </w:rPr>
        <w:t>/</w:t>
      </w:r>
      <w:r w:rsidR="00590CBD">
        <w:rPr>
          <w:rFonts w:eastAsia="Arial Unicode MS" w:cs="Arial"/>
          <w:kern w:val="2"/>
          <w:sz w:val="24"/>
          <w:szCs w:val="24"/>
          <w:lang w:val="sr-Cyrl-RS"/>
        </w:rPr>
        <w:t>___</w:t>
      </w:r>
      <w:r w:rsidR="00590CBD" w:rsidRPr="0059257C">
        <w:rPr>
          <w:rFonts w:eastAsia="Arial Unicode MS" w:cs="Arial"/>
          <w:kern w:val="2"/>
          <w:sz w:val="24"/>
          <w:szCs w:val="24"/>
        </w:rPr>
        <w:t xml:space="preserve"> -16</w:t>
      </w:r>
      <w:r w:rsidR="00590CBD">
        <w:rPr>
          <w:rFonts w:eastAsia="Arial Unicode MS" w:cs="Arial"/>
          <w:kern w:val="2"/>
          <w:sz w:val="24"/>
          <w:szCs w:val="24"/>
          <w:lang w:val="sr-Cyrl-RS"/>
        </w:rPr>
        <w:t xml:space="preserve"> </w:t>
      </w:r>
      <w:r w:rsidRPr="00EC5BB4">
        <w:rPr>
          <w:rFonts w:eastAsia="Arial Unicode MS" w:cs="Arial"/>
          <w:kern w:val="2"/>
          <w:sz w:val="24"/>
          <w:szCs w:val="24"/>
          <w:lang w:val="ru-RU"/>
        </w:rPr>
        <w:t xml:space="preserve">од </w:t>
      </w:r>
      <w:r w:rsidR="0059257C">
        <w:rPr>
          <w:rFonts w:eastAsia="Arial Unicode MS" w:cs="Arial"/>
          <w:kern w:val="2"/>
          <w:sz w:val="24"/>
          <w:szCs w:val="24"/>
          <w:lang w:val="ru-RU"/>
        </w:rPr>
        <w:t xml:space="preserve"> </w:t>
      </w:r>
      <w:r w:rsidR="00590CBD">
        <w:rPr>
          <w:rFonts w:eastAsia="Arial Unicode MS" w:cs="Arial"/>
          <w:kern w:val="2"/>
          <w:sz w:val="24"/>
          <w:szCs w:val="24"/>
          <w:lang w:val="ru-RU"/>
        </w:rPr>
        <w:t xml:space="preserve">____  </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5F4833C9" w:rsidR="00B37917" w:rsidRPr="00EC5BB4" w:rsidRDefault="00351D02" w:rsidP="000C50A0">
      <w:pPr>
        <w:spacing w:before="0"/>
        <w:jc w:val="center"/>
        <w:rPr>
          <w:rFonts w:cs="Arial"/>
          <w:sz w:val="24"/>
          <w:szCs w:val="24"/>
          <w:lang w:val="ru-RU"/>
        </w:rPr>
      </w:pPr>
      <w:r>
        <w:rPr>
          <w:rFonts w:cs="Arial"/>
          <w:sz w:val="24"/>
          <w:szCs w:val="24"/>
          <w:lang w:val="sr-Cyrl-RS"/>
        </w:rPr>
        <w:t xml:space="preserve">Београд, </w:t>
      </w:r>
      <w:r w:rsidR="00F07671">
        <w:rPr>
          <w:rFonts w:cs="Arial"/>
          <w:sz w:val="24"/>
          <w:szCs w:val="24"/>
          <w:lang w:val="ru-RU"/>
        </w:rPr>
        <w:t>новембар</w:t>
      </w:r>
      <w:r w:rsidR="0059257C">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5ED74175"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590CBD">
        <w:rPr>
          <w:rFonts w:eastAsia="TimesNewRomanPSMT" w:cs="Arial"/>
          <w:b w:val="0"/>
          <w:color w:val="000000"/>
          <w:kern w:val="2"/>
          <w:szCs w:val="24"/>
          <w:lang w:val="ru-RU"/>
        </w:rPr>
        <w:t>.</w:t>
      </w:r>
      <w:r w:rsidR="004E5BA6">
        <w:rPr>
          <w:rFonts w:eastAsia="TimesNewRomanPSMT" w:cs="Arial"/>
          <w:b w:val="0"/>
          <w:color w:val="000000"/>
          <w:kern w:val="2"/>
          <w:szCs w:val="24"/>
          <w:lang w:val="sr-Cyrl-RS"/>
        </w:rPr>
        <w:t xml:space="preserve">, </w:t>
      </w:r>
      <w:r w:rsidR="00D34466" w:rsidRPr="00544447">
        <w:rPr>
          <w:rFonts w:eastAsia="TimesNewRomanPSMT" w:cs="Arial"/>
          <w:b w:val="0"/>
          <w:color w:val="000000"/>
          <w:kern w:val="2"/>
          <w:szCs w:val="24"/>
          <w:lang w:val="ru-RU"/>
        </w:rPr>
        <w:t>61</w:t>
      </w:r>
      <w:r w:rsidR="004E5BA6">
        <w:rPr>
          <w:rFonts w:eastAsia="TimesNewRomanPSMT" w:cs="Arial"/>
          <w:b w:val="0"/>
          <w:color w:val="000000"/>
          <w:kern w:val="2"/>
          <w:szCs w:val="24"/>
          <w:lang w:val="ru-RU"/>
        </w:rPr>
        <w:t xml:space="preserve"> и 40. </w:t>
      </w:r>
      <w:r w:rsidR="00261778" w:rsidRPr="00544447">
        <w:rPr>
          <w:rFonts w:eastAsia="TimesNewRomanPSMT" w:cs="Arial"/>
          <w:b w:val="0"/>
          <w:color w:val="000000"/>
          <w:kern w:val="2"/>
          <w:szCs w:val="24"/>
          <w:lang w:val="ru-RU"/>
        </w:rPr>
        <w:t xml:space="preserve">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w:t>
      </w:r>
      <w:r w:rsidR="00590CBD">
        <w:rPr>
          <w:rFonts w:eastAsia="TimesNewRomanPSMT" w:cs="Arial"/>
          <w:b w:val="0"/>
          <w:color w:val="000000"/>
          <w:kern w:val="2"/>
          <w:szCs w:val="24"/>
          <w:lang w:val="ru-RU"/>
        </w:rPr>
        <w:t xml:space="preserve"> </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351D02">
        <w:rPr>
          <w:rFonts w:eastAsia="Arial Unicode MS" w:cs="Arial"/>
          <w:b w:val="0"/>
          <w:kern w:val="2"/>
          <w:szCs w:val="24"/>
        </w:rPr>
        <w:t>12.01.407345</w:t>
      </w:r>
      <w:r w:rsidR="00590CBD" w:rsidRPr="00590CBD">
        <w:rPr>
          <w:rFonts w:eastAsia="Arial Unicode MS" w:cs="Arial"/>
          <w:b w:val="0"/>
          <w:kern w:val="2"/>
          <w:szCs w:val="24"/>
        </w:rPr>
        <w:t>/</w:t>
      </w:r>
      <w:r w:rsidR="00351D02">
        <w:rPr>
          <w:rFonts w:eastAsia="Arial Unicode MS" w:cs="Arial"/>
          <w:b w:val="0"/>
          <w:kern w:val="2"/>
          <w:szCs w:val="24"/>
          <w:lang w:val="sr-Cyrl-RS"/>
        </w:rPr>
        <w:t>2</w:t>
      </w:r>
      <w:r w:rsidR="00590CBD" w:rsidRPr="00590CBD">
        <w:rPr>
          <w:rFonts w:eastAsia="Arial Unicode MS" w:cs="Arial"/>
          <w:b w:val="0"/>
          <w:kern w:val="2"/>
          <w:szCs w:val="24"/>
        </w:rPr>
        <w:t>-16</w:t>
      </w:r>
      <w:r w:rsidR="00590CBD">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351D02">
        <w:rPr>
          <w:rFonts w:eastAsia="Arial Unicode MS" w:cs="Arial"/>
          <w:b w:val="0"/>
          <w:color w:val="000000"/>
          <w:kern w:val="2"/>
          <w:szCs w:val="24"/>
          <w:lang w:val="ru-RU"/>
        </w:rPr>
        <w:t>17.10</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210557" w:rsidRPr="00544447">
        <w:rPr>
          <w:rFonts w:eastAsia="Arial Unicode MS" w:cs="Arial"/>
          <w:b w:val="0"/>
          <w:color w:val="000000"/>
          <w:kern w:val="2"/>
          <w:szCs w:val="24"/>
          <w:lang w:val="ru-RU"/>
        </w:rPr>
        <w:t>6</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0CBD" w:rsidRPr="00590CBD">
        <w:rPr>
          <w:rFonts w:eastAsia="Arial Unicode MS" w:cs="Arial"/>
          <w:b w:val="0"/>
          <w:kern w:val="2"/>
          <w:szCs w:val="24"/>
        </w:rPr>
        <w:t>12.01.</w:t>
      </w:r>
      <w:r w:rsidR="00351D02">
        <w:rPr>
          <w:rFonts w:eastAsia="Arial Unicode MS" w:cs="Arial"/>
          <w:b w:val="0"/>
          <w:kern w:val="2"/>
          <w:szCs w:val="24"/>
          <w:lang w:val="sr-Cyrl-RS"/>
        </w:rPr>
        <w:t>407345</w:t>
      </w:r>
      <w:r w:rsidR="00351D02">
        <w:rPr>
          <w:rFonts w:eastAsia="Arial Unicode MS" w:cs="Arial"/>
          <w:b w:val="0"/>
          <w:kern w:val="2"/>
          <w:szCs w:val="24"/>
        </w:rPr>
        <w:t>/3</w:t>
      </w:r>
      <w:r w:rsidR="00590CBD" w:rsidRPr="00590CBD">
        <w:rPr>
          <w:rFonts w:eastAsia="Arial Unicode MS" w:cs="Arial"/>
          <w:b w:val="0"/>
          <w:kern w:val="2"/>
          <w:szCs w:val="24"/>
        </w:rPr>
        <w:t xml:space="preserve"> -16</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351D02">
        <w:rPr>
          <w:rFonts w:eastAsia="Arial Unicode MS" w:cs="Arial"/>
          <w:b w:val="0"/>
          <w:color w:val="000000"/>
          <w:kern w:val="2"/>
          <w:szCs w:val="24"/>
          <w:lang w:val="ru-RU"/>
        </w:rPr>
        <w:t>17.10.</w:t>
      </w:r>
      <w:r w:rsidR="00005800" w:rsidRPr="00544447">
        <w:rPr>
          <w:rFonts w:eastAsia="Arial Unicode MS" w:cs="Arial"/>
          <w:b w:val="0"/>
          <w:color w:val="000000"/>
          <w:kern w:val="2"/>
          <w:szCs w:val="24"/>
          <w:lang w:val="ru-RU"/>
        </w:rPr>
        <w:t>201</w:t>
      </w:r>
      <w:r w:rsidR="00210557" w:rsidRPr="00544447">
        <w:rPr>
          <w:rFonts w:eastAsia="Arial Unicode MS" w:cs="Arial"/>
          <w:b w:val="0"/>
          <w:color w:val="000000"/>
          <w:kern w:val="2"/>
          <w:szCs w:val="24"/>
          <w:lang w:val="ru-RU"/>
        </w:rPr>
        <w:t>6</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1B1E806F" w14:textId="51F1F811" w:rsidR="00320F26" w:rsidRPr="0032173A" w:rsidRDefault="00210557" w:rsidP="0032173A">
      <w:pPr>
        <w:jc w:val="center"/>
        <w:rPr>
          <w:rFonts w:cs="Arial"/>
          <w:sz w:val="24"/>
          <w:szCs w:val="24"/>
        </w:rPr>
      </w:pPr>
      <w:r w:rsidRPr="0054448D">
        <w:rPr>
          <w:rFonts w:cs="Arial"/>
          <w:sz w:val="24"/>
          <w:szCs w:val="24"/>
        </w:rPr>
        <w:t xml:space="preserve">у </w:t>
      </w:r>
      <w:r w:rsidR="00D34466" w:rsidRPr="0054448D">
        <w:rPr>
          <w:rFonts w:cs="Arial"/>
          <w:sz w:val="24"/>
          <w:szCs w:val="24"/>
          <w:lang w:val="sr-Cyrl-RS"/>
        </w:rPr>
        <w:t xml:space="preserve">отвореном </w:t>
      </w:r>
      <w:r w:rsidRPr="0054448D">
        <w:rPr>
          <w:rFonts w:cs="Arial"/>
          <w:sz w:val="24"/>
          <w:szCs w:val="24"/>
        </w:rPr>
        <w:t>посту</w:t>
      </w:r>
      <w:r w:rsidR="00D34466" w:rsidRPr="0054448D">
        <w:rPr>
          <w:rFonts w:cs="Arial"/>
          <w:sz w:val="24"/>
          <w:szCs w:val="24"/>
        </w:rPr>
        <w:t xml:space="preserve">пку </w:t>
      </w:r>
      <w:r w:rsidR="00320F26">
        <w:rPr>
          <w:rFonts w:cs="Arial"/>
          <w:sz w:val="24"/>
          <w:szCs w:val="24"/>
          <w:lang w:val="sr-Cyrl-RS"/>
        </w:rPr>
        <w:t xml:space="preserve">ради закључења оквирног споразума </w:t>
      </w:r>
    </w:p>
    <w:p w14:paraId="3B1120A7" w14:textId="225F030E" w:rsidR="00320F26" w:rsidRPr="00320F26" w:rsidRDefault="00320F26" w:rsidP="00320F26">
      <w:pPr>
        <w:jc w:val="center"/>
        <w:rPr>
          <w:rFonts w:cs="Arial"/>
          <w:sz w:val="24"/>
          <w:szCs w:val="24"/>
          <w:lang w:val="sr-Cyrl-RS"/>
        </w:rPr>
      </w:pPr>
      <w:r>
        <w:rPr>
          <w:rFonts w:cs="Arial"/>
          <w:sz w:val="24"/>
          <w:szCs w:val="24"/>
          <w:lang w:val="sr-Cyrl-RS"/>
        </w:rPr>
        <w:t>са једним понуђачем на период до две године</w:t>
      </w:r>
    </w:p>
    <w:p w14:paraId="34DA2852" w14:textId="0F4534D0" w:rsidR="00210557" w:rsidRPr="0054448D" w:rsidRDefault="00210557" w:rsidP="00874F5B">
      <w:pPr>
        <w:jc w:val="center"/>
        <w:rPr>
          <w:b/>
          <w:sz w:val="24"/>
          <w:szCs w:val="24"/>
        </w:rPr>
      </w:pPr>
      <w:bookmarkStart w:id="9" w:name="_Toc441215599"/>
      <w:bookmarkStart w:id="10" w:name="_Toc441651538"/>
      <w:bookmarkStart w:id="11" w:name="_Toc442559875"/>
      <w:r w:rsidRPr="0054448D">
        <w:rPr>
          <w:b/>
          <w:sz w:val="24"/>
          <w:szCs w:val="24"/>
        </w:rPr>
        <w:t>за јавну набавку добара бр.</w:t>
      </w:r>
      <w:r w:rsidR="0059257C" w:rsidRPr="0054448D">
        <w:rPr>
          <w:rFonts w:cs="Arial"/>
          <w:b/>
          <w:sz w:val="24"/>
          <w:szCs w:val="24"/>
        </w:rPr>
        <w:t xml:space="preserve"> </w:t>
      </w:r>
      <w:bookmarkEnd w:id="9"/>
      <w:bookmarkEnd w:id="10"/>
      <w:bookmarkEnd w:id="11"/>
      <w:r w:rsidR="00351D02">
        <w:rPr>
          <w:b/>
          <w:sz w:val="24"/>
          <w:szCs w:val="24"/>
        </w:rPr>
        <w:t>ЈN/8000/0054/2016</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4EC4FD9C"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9666"/>
      </w:tblGrid>
      <w:tr w:rsidR="004C2383" w:rsidRPr="00D02A63" w14:paraId="5128A724" w14:textId="77777777" w:rsidTr="004C2383">
        <w:tc>
          <w:tcPr>
            <w:tcW w:w="540" w:type="dxa"/>
          </w:tcPr>
          <w:p w14:paraId="3C9E9CA5" w14:textId="77777777" w:rsidR="004C2383" w:rsidRPr="00D02A63" w:rsidRDefault="004C2383"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9666" w:type="dxa"/>
          </w:tcPr>
          <w:p w14:paraId="2BEC451A" w14:textId="77777777" w:rsidR="004C2383" w:rsidRPr="00D02A63" w:rsidRDefault="004C2383"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4C2383" w:rsidRPr="00D02A63" w14:paraId="0F610DD2" w14:textId="77777777" w:rsidTr="004C2383">
        <w:tc>
          <w:tcPr>
            <w:tcW w:w="540" w:type="dxa"/>
          </w:tcPr>
          <w:p w14:paraId="1FA0F8E8" w14:textId="77777777"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9666" w:type="dxa"/>
          </w:tcPr>
          <w:p w14:paraId="7D79942D" w14:textId="77777777" w:rsidR="004C2383" w:rsidRPr="00D02A63" w:rsidRDefault="004C2383"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4C2383" w:rsidRPr="00D02A63" w14:paraId="5DB2D2D2" w14:textId="77777777" w:rsidTr="004C2383">
        <w:tc>
          <w:tcPr>
            <w:tcW w:w="540" w:type="dxa"/>
          </w:tcPr>
          <w:p w14:paraId="195BF63A" w14:textId="77777777"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9666" w:type="dxa"/>
          </w:tcPr>
          <w:p w14:paraId="7801C6BD" w14:textId="77777777" w:rsidR="004C2383" w:rsidRPr="00D02A63" w:rsidRDefault="004C2383"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4C2383" w:rsidRPr="00D02A63" w14:paraId="71E4CF81" w14:textId="77777777" w:rsidTr="004C2383">
        <w:tc>
          <w:tcPr>
            <w:tcW w:w="540" w:type="dxa"/>
          </w:tcPr>
          <w:p w14:paraId="304EB382" w14:textId="77777777"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9666" w:type="dxa"/>
          </w:tcPr>
          <w:p w14:paraId="5649474F" w14:textId="77777777" w:rsidR="004C2383" w:rsidRPr="00D02A63" w:rsidRDefault="004C2383"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4C2383" w:rsidRPr="00D02A63" w14:paraId="176BF547" w14:textId="77777777" w:rsidTr="004C2383">
        <w:tc>
          <w:tcPr>
            <w:tcW w:w="540" w:type="dxa"/>
          </w:tcPr>
          <w:p w14:paraId="282F4123" w14:textId="23AD5D5E"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9666" w:type="dxa"/>
          </w:tcPr>
          <w:p w14:paraId="37E29A35" w14:textId="7AB1D5A7" w:rsidR="004C2383" w:rsidRPr="00D02A63" w:rsidRDefault="00737D7F" w:rsidP="004C3B38">
            <w:pPr>
              <w:tabs>
                <w:tab w:val="left" w:pos="317"/>
                <w:tab w:val="left" w:pos="360"/>
                <w:tab w:val="right" w:leader="dot" w:pos="9639"/>
              </w:tabs>
              <w:rPr>
                <w:rFonts w:cs="Arial"/>
                <w:sz w:val="24"/>
                <w:szCs w:val="24"/>
                <w:lang w:val="sr-Cyrl-RS"/>
              </w:rPr>
            </w:pPr>
            <w:r>
              <w:rPr>
                <w:rFonts w:cs="Arial"/>
                <w:sz w:val="24"/>
                <w:szCs w:val="24"/>
                <w:lang w:val="sr-Cyrl-RS"/>
              </w:rPr>
              <w:t>Критеријум за доделу оквирног споразума</w:t>
            </w:r>
          </w:p>
        </w:tc>
      </w:tr>
      <w:tr w:rsidR="004C2383" w:rsidRPr="00D02A63" w14:paraId="557534E2" w14:textId="77777777" w:rsidTr="004C2383">
        <w:tc>
          <w:tcPr>
            <w:tcW w:w="540" w:type="dxa"/>
          </w:tcPr>
          <w:p w14:paraId="71F987C3" w14:textId="52AA2ABC" w:rsidR="004C2383" w:rsidRPr="00D02A63" w:rsidRDefault="004C2383"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9666" w:type="dxa"/>
          </w:tcPr>
          <w:p w14:paraId="0CDA4671" w14:textId="77777777" w:rsidR="004C2383" w:rsidRPr="00D02A63" w:rsidRDefault="004C2383"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4C2383" w:rsidRPr="00D02A63" w14:paraId="0D21E52C" w14:textId="77777777" w:rsidTr="004C2383">
        <w:tc>
          <w:tcPr>
            <w:tcW w:w="540" w:type="dxa"/>
          </w:tcPr>
          <w:p w14:paraId="0C7A9833" w14:textId="70B91E85" w:rsidR="004C2383" w:rsidRPr="00D02A63" w:rsidRDefault="004C2383"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9666" w:type="dxa"/>
          </w:tcPr>
          <w:p w14:paraId="562D84B0" w14:textId="2068D8A3" w:rsidR="004C2383" w:rsidRPr="00351D02" w:rsidRDefault="00041EAC" w:rsidP="00CC60B9">
            <w:pPr>
              <w:tabs>
                <w:tab w:val="left" w:pos="360"/>
                <w:tab w:val="left" w:pos="567"/>
                <w:tab w:val="right" w:leader="dot" w:pos="9639"/>
              </w:tabs>
              <w:rPr>
                <w:rFonts w:cs="Arial"/>
                <w:sz w:val="24"/>
                <w:szCs w:val="24"/>
                <w:highlight w:val="yellow"/>
                <w:lang w:val="sr-Cyrl-RS"/>
              </w:rPr>
            </w:pPr>
            <w:r w:rsidRPr="00041EAC">
              <w:rPr>
                <w:rFonts w:cs="Arial"/>
                <w:sz w:val="24"/>
                <w:szCs w:val="24"/>
                <w:lang w:val="sr-Cyrl-RS"/>
              </w:rPr>
              <w:t xml:space="preserve">Обрасци </w:t>
            </w:r>
          </w:p>
        </w:tc>
      </w:tr>
      <w:tr w:rsidR="004C2383" w:rsidRPr="00D02A63" w14:paraId="34767B66" w14:textId="77777777" w:rsidTr="004C2383">
        <w:tc>
          <w:tcPr>
            <w:tcW w:w="540" w:type="dxa"/>
          </w:tcPr>
          <w:p w14:paraId="6E92CEE0" w14:textId="085DC078"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p>
        </w:tc>
        <w:tc>
          <w:tcPr>
            <w:tcW w:w="9666" w:type="dxa"/>
          </w:tcPr>
          <w:p w14:paraId="111758F8" w14:textId="01020DAA" w:rsidR="004C2383" w:rsidRPr="00D02A63" w:rsidRDefault="004C2383" w:rsidP="004C3B38">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7AB2BB25"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0F57CE">
        <w:rPr>
          <w:rFonts w:cs="Arial"/>
          <w:bCs/>
          <w:noProof/>
          <w:sz w:val="24"/>
          <w:szCs w:val="24"/>
        </w:rPr>
        <w:t>108</w:t>
      </w: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FC2F7D">
      <w:pPr>
        <w:pStyle w:val="Heading10"/>
        <w:numPr>
          <w:ilvl w:val="0"/>
          <w:numId w:val="16"/>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076CEE58" w14:textId="77777777" w:rsidTr="0032173A">
        <w:trPr>
          <w:trHeight w:val="1705"/>
        </w:trPr>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26916719" w:rsidR="00D60B78" w:rsidRDefault="00415452"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34DC25BE" w14:textId="0F00A39D" w:rsidR="00CB44A5" w:rsidRPr="00CB44A5" w:rsidRDefault="00CB44A5" w:rsidP="0059257C">
            <w:pPr>
              <w:autoSpaceDE w:val="0"/>
              <w:autoSpaceDN w:val="0"/>
              <w:adjustRightInd w:val="0"/>
              <w:jc w:val="center"/>
              <w:rPr>
                <w:rFonts w:eastAsia="TimesNewRomanPSMT" w:cs="Arial"/>
                <w:bCs/>
                <w:sz w:val="24"/>
                <w:szCs w:val="24"/>
                <w:lang w:val="sr-Cyrl-RS"/>
              </w:rPr>
            </w:pP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w:t>
            </w:r>
            <w:bookmarkStart w:id="15" w:name="_GoBack"/>
            <w:bookmarkEnd w:id="15"/>
            <w:r w:rsidRPr="00EC5BB4">
              <w:rPr>
                <w:rFonts w:cs="Arial"/>
                <w:sz w:val="24"/>
                <w:szCs w:val="24"/>
              </w:rPr>
              <w:t xml:space="preserve"> „Електропривреда Србије“ Београд,</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B97DCA">
        <w:trPr>
          <w:trHeight w:val="545"/>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DD4BEA" w:rsidRDefault="00A1775C"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DD4BEA">
                <w:rPr>
                  <w:rStyle w:val="Hyperlink"/>
                  <w:rFonts w:eastAsia="Arial Unicode MS" w:cs="Arial"/>
                  <w:color w:val="auto"/>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320F26">
        <w:trPr>
          <w:trHeight w:val="1161"/>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204FDF0" w14:textId="77777777" w:rsidR="004276AD"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p w14:paraId="7AAC74C8" w14:textId="77777777" w:rsidR="00320F26" w:rsidRDefault="00320F26" w:rsidP="00320F26">
            <w:pPr>
              <w:jc w:val="center"/>
              <w:rPr>
                <w:rFonts w:cs="Arial"/>
                <w:sz w:val="24"/>
                <w:szCs w:val="24"/>
                <w:lang w:val="sr-Cyrl-RS"/>
              </w:rPr>
            </w:pPr>
            <w:r>
              <w:rPr>
                <w:rFonts w:cs="Arial"/>
                <w:sz w:val="24"/>
                <w:szCs w:val="24"/>
                <w:lang w:val="sr-Cyrl-RS"/>
              </w:rPr>
              <w:t xml:space="preserve">ради закључења оквирног споразума </w:t>
            </w:r>
          </w:p>
          <w:p w14:paraId="47DA813B" w14:textId="0EB6F700" w:rsidR="00320F26" w:rsidRPr="00320F26" w:rsidRDefault="00320F26" w:rsidP="00320F26">
            <w:pPr>
              <w:jc w:val="center"/>
              <w:rPr>
                <w:rFonts w:cs="Arial"/>
                <w:sz w:val="24"/>
                <w:szCs w:val="24"/>
                <w:lang w:val="sr-Cyrl-RS"/>
              </w:rPr>
            </w:pPr>
            <w:r>
              <w:rPr>
                <w:rFonts w:cs="Arial"/>
                <w:sz w:val="24"/>
                <w:szCs w:val="24"/>
                <w:lang w:val="sr-Cyrl-RS"/>
              </w:rPr>
              <w:t>са једним понуђачем на период до две године</w:t>
            </w:r>
          </w:p>
        </w:tc>
      </w:tr>
      <w:tr w:rsidR="004276AD" w:rsidRPr="00EC5BB4" w14:paraId="32DDE87A" w14:textId="77777777" w:rsidTr="00B97DCA">
        <w:trPr>
          <w:trHeight w:val="750"/>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1C2E6E8E" w14:textId="77777777" w:rsidR="00320F26" w:rsidRDefault="004276AD" w:rsidP="00B97DCA">
            <w:pPr>
              <w:pStyle w:val="Heading10"/>
              <w:jc w:val="center"/>
              <w:rPr>
                <w:rFonts w:cs="Arial"/>
                <w:b w:val="0"/>
                <w:sz w:val="24"/>
                <w:szCs w:val="24"/>
              </w:rPr>
            </w:pPr>
            <w:bookmarkStart w:id="16" w:name="_Toc442559877"/>
            <w:r w:rsidRPr="00EC5BB4">
              <w:rPr>
                <w:rFonts w:cs="Arial"/>
                <w:b w:val="0"/>
                <w:sz w:val="24"/>
                <w:szCs w:val="24"/>
              </w:rPr>
              <w:t xml:space="preserve">Набавка добара: </w:t>
            </w:r>
            <w:bookmarkEnd w:id="16"/>
          </w:p>
          <w:p w14:paraId="2DAF22FC" w14:textId="3C53EFDD" w:rsidR="004276AD" w:rsidRPr="00B97DCA" w:rsidRDefault="00B3074B" w:rsidP="00B97DCA">
            <w:pPr>
              <w:pStyle w:val="Heading10"/>
              <w:jc w:val="center"/>
              <w:rPr>
                <w:rFonts w:cs="Arial"/>
                <w:b w:val="0"/>
                <w:sz w:val="24"/>
                <w:szCs w:val="24"/>
                <w:lang w:val="sr-Cyrl-RS"/>
              </w:rPr>
            </w:pPr>
            <w:r>
              <w:rPr>
                <w:rFonts w:cs="Arial"/>
                <w:b w:val="0"/>
                <w:sz w:val="24"/>
                <w:szCs w:val="24"/>
                <w:lang w:val="sr-Cyrl-RS"/>
              </w:rPr>
              <w:t>,,Канцеларијски материјал за потребе  ЈП ЕПС-ТЦ Београд“</w:t>
            </w:r>
          </w:p>
        </w:tc>
      </w:tr>
      <w:tr w:rsidR="002E12CC" w:rsidRPr="00EC5BB4" w14:paraId="5556B36F" w14:textId="77777777" w:rsidTr="00F90981">
        <w:trPr>
          <w:trHeight w:val="2002"/>
        </w:trPr>
        <w:tc>
          <w:tcPr>
            <w:tcW w:w="3032" w:type="dxa"/>
            <w:shd w:val="clear" w:color="auto" w:fill="auto"/>
          </w:tcPr>
          <w:p w14:paraId="17324962" w14:textId="1F8A3BA5" w:rsidR="002E12CC" w:rsidRPr="00EC5BB4" w:rsidRDefault="00351D02" w:rsidP="0077424E">
            <w:pPr>
              <w:autoSpaceDE w:val="0"/>
              <w:autoSpaceDN w:val="0"/>
              <w:adjustRightInd w:val="0"/>
              <w:rPr>
                <w:rFonts w:eastAsia="TimesNewRomanPSMT" w:cs="Arial"/>
                <w:bCs/>
                <w:sz w:val="24"/>
                <w:szCs w:val="24"/>
              </w:rPr>
            </w:pPr>
            <w:r>
              <w:rPr>
                <w:rFonts w:cs="Arial"/>
                <w:sz w:val="24"/>
                <w:szCs w:val="24"/>
                <w:lang w:val="sr-Cyrl-RS"/>
              </w:rPr>
              <w:t xml:space="preserve">   </w:t>
            </w:r>
            <w:r w:rsidR="002E12CC" w:rsidRPr="00EC5BB4">
              <w:rPr>
                <w:rFonts w:cs="Arial"/>
                <w:sz w:val="24"/>
                <w:szCs w:val="24"/>
              </w:rPr>
              <w:t>Опис сваке партије</w:t>
            </w:r>
          </w:p>
        </w:tc>
        <w:tc>
          <w:tcPr>
            <w:tcW w:w="6213" w:type="dxa"/>
            <w:shd w:val="clear" w:color="auto" w:fill="auto"/>
            <w:vAlign w:val="center"/>
          </w:tcPr>
          <w:p w14:paraId="48D4C81A" w14:textId="55F7D81F" w:rsidR="002E12CC" w:rsidRDefault="0077424E" w:rsidP="0077424E">
            <w:pPr>
              <w:pStyle w:val="ListParagraph"/>
              <w:widowControl w:val="0"/>
              <w:ind w:left="0"/>
              <w:rPr>
                <w:rFonts w:ascii="Arial" w:hAnsi="Arial" w:cs="Arial"/>
                <w:sz w:val="24"/>
                <w:szCs w:val="24"/>
              </w:rPr>
            </w:pPr>
            <w:r>
              <w:rPr>
                <w:rFonts w:ascii="Arial" w:hAnsi="Arial" w:cs="Arial"/>
                <w:sz w:val="24"/>
                <w:szCs w:val="24"/>
              </w:rPr>
              <w:t xml:space="preserve">       </w:t>
            </w:r>
            <w:r w:rsidR="004C2383">
              <w:rPr>
                <w:rFonts w:ascii="Arial" w:hAnsi="Arial" w:cs="Arial"/>
                <w:sz w:val="24"/>
                <w:szCs w:val="24"/>
                <w:lang w:val="sr-Cyrl-RS"/>
              </w:rPr>
              <w:t xml:space="preserve">  </w:t>
            </w:r>
            <w:r w:rsidR="00FA40BB">
              <w:rPr>
                <w:rFonts w:ascii="Arial" w:hAnsi="Arial" w:cs="Arial"/>
                <w:sz w:val="24"/>
                <w:szCs w:val="24"/>
              </w:rPr>
              <w:t>Jавна набавка је обликована у пет партија:</w:t>
            </w:r>
          </w:p>
          <w:p w14:paraId="7504F52B" w14:textId="3E24FEE4" w:rsidR="00FA40BB" w:rsidRPr="00FA40BB" w:rsidRDefault="00FA40BB" w:rsidP="00FA40BB">
            <w:pPr>
              <w:pStyle w:val="ListParagraph"/>
              <w:widowControl w:val="0"/>
              <w:rPr>
                <w:rFonts w:ascii="Arial" w:hAnsi="Arial" w:cs="Arial"/>
                <w:sz w:val="24"/>
                <w:szCs w:val="24"/>
              </w:rPr>
            </w:pPr>
            <w:r>
              <w:rPr>
                <w:rFonts w:ascii="Arial" w:hAnsi="Arial" w:cs="Arial"/>
                <w:sz w:val="24"/>
                <w:szCs w:val="24"/>
                <w:lang w:val="sr-Cyrl-RS"/>
              </w:rPr>
              <w:t xml:space="preserve"> </w:t>
            </w:r>
            <w:r w:rsidRPr="00FA40BB">
              <w:rPr>
                <w:rFonts w:ascii="Arial" w:hAnsi="Arial" w:cs="Arial"/>
                <w:sz w:val="24"/>
                <w:szCs w:val="24"/>
              </w:rPr>
              <w:t>Партија 1: „Тонери за штампач CANON“</w:t>
            </w:r>
          </w:p>
          <w:p w14:paraId="5A3E6EED" w14:textId="1A10B7C0" w:rsidR="00FA40BB" w:rsidRPr="00FA40BB" w:rsidRDefault="00FA40BB" w:rsidP="00FA40BB">
            <w:pPr>
              <w:pStyle w:val="ListParagraph"/>
              <w:widowControl w:val="0"/>
              <w:rPr>
                <w:rFonts w:ascii="Arial" w:hAnsi="Arial" w:cs="Arial"/>
                <w:sz w:val="24"/>
                <w:szCs w:val="24"/>
              </w:rPr>
            </w:pPr>
            <w:r>
              <w:rPr>
                <w:rFonts w:ascii="Arial" w:hAnsi="Arial" w:cs="Arial"/>
                <w:sz w:val="24"/>
                <w:szCs w:val="24"/>
              </w:rPr>
              <w:t xml:space="preserve"> </w:t>
            </w:r>
            <w:r w:rsidRPr="00FA40BB">
              <w:rPr>
                <w:rFonts w:ascii="Arial" w:hAnsi="Arial" w:cs="Arial"/>
                <w:sz w:val="24"/>
                <w:szCs w:val="24"/>
              </w:rPr>
              <w:t>Партија 2: „Тонери за штампач HP“</w:t>
            </w:r>
          </w:p>
          <w:p w14:paraId="28326120" w14:textId="7BEEFD5B" w:rsidR="00FA40BB" w:rsidRPr="00FA40BB" w:rsidRDefault="00FA40BB" w:rsidP="00FA40BB">
            <w:pPr>
              <w:pStyle w:val="ListParagraph"/>
              <w:widowControl w:val="0"/>
              <w:rPr>
                <w:rFonts w:ascii="Arial" w:hAnsi="Arial" w:cs="Arial"/>
                <w:sz w:val="24"/>
                <w:szCs w:val="24"/>
              </w:rPr>
            </w:pPr>
            <w:r>
              <w:rPr>
                <w:rFonts w:ascii="Arial" w:hAnsi="Arial" w:cs="Arial"/>
                <w:sz w:val="24"/>
                <w:szCs w:val="24"/>
              </w:rPr>
              <w:t xml:space="preserve"> </w:t>
            </w:r>
            <w:r w:rsidRPr="00FA40BB">
              <w:rPr>
                <w:rFonts w:ascii="Arial" w:hAnsi="Arial" w:cs="Arial"/>
                <w:sz w:val="24"/>
                <w:szCs w:val="24"/>
              </w:rPr>
              <w:t>Партија 3: „Канцеларијски материјал“</w:t>
            </w:r>
          </w:p>
          <w:p w14:paraId="2FC4D919" w14:textId="682A91B1" w:rsidR="00FA40BB" w:rsidRPr="00FA40BB" w:rsidRDefault="00FA40BB" w:rsidP="00FA40BB">
            <w:pPr>
              <w:pStyle w:val="ListParagraph"/>
              <w:widowControl w:val="0"/>
              <w:rPr>
                <w:rFonts w:ascii="Arial" w:hAnsi="Arial" w:cs="Arial"/>
                <w:sz w:val="24"/>
                <w:szCs w:val="24"/>
              </w:rPr>
            </w:pPr>
            <w:r>
              <w:rPr>
                <w:rFonts w:ascii="Arial" w:hAnsi="Arial" w:cs="Arial"/>
                <w:sz w:val="24"/>
                <w:szCs w:val="24"/>
              </w:rPr>
              <w:t xml:space="preserve"> Партија </w:t>
            </w:r>
            <w:r w:rsidRPr="00FA40BB">
              <w:rPr>
                <w:rFonts w:ascii="Arial" w:hAnsi="Arial" w:cs="Arial"/>
                <w:sz w:val="24"/>
                <w:szCs w:val="24"/>
              </w:rPr>
              <w:t>4: „Остали канцеларијски материјал“,</w:t>
            </w:r>
          </w:p>
          <w:p w14:paraId="7F35FDCE" w14:textId="61958389" w:rsidR="002E12CC" w:rsidRPr="00FA40BB" w:rsidRDefault="00FA40BB" w:rsidP="00FA40BB">
            <w:pPr>
              <w:pStyle w:val="ListParagraph"/>
              <w:widowControl w:val="0"/>
              <w:ind w:left="0"/>
              <w:rPr>
                <w:rFonts w:ascii="Arial" w:hAnsi="Arial" w:cs="Arial"/>
                <w:sz w:val="24"/>
                <w:szCs w:val="24"/>
              </w:rPr>
            </w:pPr>
            <w:r w:rsidRPr="00FA40BB">
              <w:rPr>
                <w:rFonts w:ascii="Arial" w:hAnsi="Arial" w:cs="Arial"/>
                <w:sz w:val="24"/>
                <w:szCs w:val="24"/>
              </w:rPr>
              <w:t xml:space="preserve">          </w:t>
            </w:r>
            <w:r>
              <w:rPr>
                <w:rFonts w:ascii="Arial" w:hAnsi="Arial" w:cs="Arial"/>
                <w:sz w:val="24"/>
                <w:szCs w:val="24"/>
              </w:rPr>
              <w:t xml:space="preserve">  </w:t>
            </w:r>
            <w:r w:rsidRPr="00FA40BB">
              <w:rPr>
                <w:rFonts w:ascii="Arial" w:hAnsi="Arial" w:cs="Arial"/>
                <w:sz w:val="24"/>
                <w:szCs w:val="24"/>
              </w:rPr>
              <w:t>Партија 5: „Матрице и боје“</w:t>
            </w:r>
          </w:p>
        </w:tc>
      </w:tr>
      <w:tr w:rsidR="004276AD" w:rsidRPr="00EC5BB4" w14:paraId="380F102F" w14:textId="77777777" w:rsidTr="00320F26">
        <w:trPr>
          <w:trHeight w:val="616"/>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2CDEFC14" w:rsidR="004276AD" w:rsidRPr="00320F26" w:rsidRDefault="004276AD" w:rsidP="004276AD">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За</w:t>
            </w:r>
            <w:r w:rsidR="00B97DCA">
              <w:rPr>
                <w:rFonts w:eastAsia="TimesNewRomanPSMT" w:cs="Arial"/>
                <w:bCs/>
                <w:sz w:val="24"/>
                <w:szCs w:val="24"/>
              </w:rPr>
              <w:t>кључење оквирног споразума</w:t>
            </w:r>
            <w:r w:rsidRPr="00EC5BB4">
              <w:rPr>
                <w:rFonts w:eastAsia="TimesNewRomanPSMT" w:cs="Arial"/>
                <w:bCs/>
                <w:sz w:val="24"/>
                <w:szCs w:val="24"/>
              </w:rPr>
              <w:t xml:space="preserve"> </w:t>
            </w:r>
            <w:r w:rsidR="00320F26">
              <w:rPr>
                <w:rFonts w:eastAsia="TimesNewRomanPSMT" w:cs="Arial"/>
                <w:bCs/>
                <w:sz w:val="24"/>
                <w:szCs w:val="24"/>
                <w:lang w:val="sr-Cyrl-RS"/>
              </w:rPr>
              <w:t>са једним понуђачем на период до две године</w:t>
            </w:r>
          </w:p>
          <w:p w14:paraId="6EE0905C" w14:textId="1A30D01A"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5CB4A234" w14:textId="77777777" w:rsidTr="0067353F">
        <w:trPr>
          <w:trHeight w:val="1525"/>
        </w:trPr>
        <w:tc>
          <w:tcPr>
            <w:tcW w:w="3032" w:type="dxa"/>
            <w:shd w:val="clear" w:color="auto" w:fill="auto"/>
          </w:tcPr>
          <w:p w14:paraId="7CF32CE1" w14:textId="77777777" w:rsidR="00351D02" w:rsidRDefault="00351D02" w:rsidP="00351D02">
            <w:pPr>
              <w:autoSpaceDE w:val="0"/>
              <w:autoSpaceDN w:val="0"/>
              <w:adjustRightInd w:val="0"/>
              <w:rPr>
                <w:rFonts w:eastAsia="TimesNewRomanPSMT" w:cs="Arial"/>
                <w:bCs/>
                <w:sz w:val="24"/>
                <w:szCs w:val="24"/>
              </w:rPr>
            </w:pPr>
          </w:p>
          <w:p w14:paraId="180D9CDE" w14:textId="77777777" w:rsidR="00351D02" w:rsidRDefault="00351D02" w:rsidP="00351D02">
            <w:pPr>
              <w:autoSpaceDE w:val="0"/>
              <w:autoSpaceDN w:val="0"/>
              <w:adjustRightInd w:val="0"/>
              <w:rPr>
                <w:rFonts w:eastAsia="TimesNewRomanPSMT" w:cs="Arial"/>
                <w:bCs/>
                <w:sz w:val="24"/>
                <w:szCs w:val="24"/>
              </w:rPr>
            </w:pPr>
          </w:p>
          <w:p w14:paraId="77558D25" w14:textId="5D479E21" w:rsidR="004276AD" w:rsidRPr="00EC5BB4" w:rsidRDefault="00351D02" w:rsidP="00351D02">
            <w:pPr>
              <w:autoSpaceDE w:val="0"/>
              <w:autoSpaceDN w:val="0"/>
              <w:adjustRightInd w:val="0"/>
              <w:rPr>
                <w:rFonts w:eastAsia="TimesNewRomanPSMT" w:cs="Arial"/>
                <w:bCs/>
                <w:sz w:val="24"/>
                <w:szCs w:val="24"/>
              </w:rPr>
            </w:pPr>
            <w:r>
              <w:rPr>
                <w:rFonts w:eastAsia="TimesNewRomanPSMT" w:cs="Arial"/>
                <w:bCs/>
                <w:sz w:val="24"/>
                <w:szCs w:val="24"/>
                <w:lang w:val="sr-Cyrl-RS"/>
              </w:rPr>
              <w:t xml:space="preserve">           </w:t>
            </w:r>
            <w:r w:rsidR="004276AD" w:rsidRPr="00EC5BB4">
              <w:rPr>
                <w:rFonts w:eastAsia="TimesNewRomanPSMT" w:cs="Arial"/>
                <w:bCs/>
                <w:sz w:val="24"/>
                <w:szCs w:val="24"/>
              </w:rPr>
              <w:t>Контакт</w:t>
            </w:r>
          </w:p>
        </w:tc>
        <w:tc>
          <w:tcPr>
            <w:tcW w:w="6213" w:type="dxa"/>
            <w:shd w:val="clear" w:color="auto" w:fill="auto"/>
            <w:vAlign w:val="center"/>
          </w:tcPr>
          <w:p w14:paraId="2814AC12" w14:textId="113FF5D7" w:rsidR="004276AD" w:rsidRPr="0059257C" w:rsidRDefault="00DD4BEA" w:rsidP="00351D02">
            <w:pPr>
              <w:spacing w:before="0"/>
              <w:rPr>
                <w:rFonts w:cs="Arial"/>
                <w:i/>
                <w:color w:val="00B0F0"/>
                <w:sz w:val="24"/>
                <w:szCs w:val="24"/>
                <w:lang w:val="sr-Cyrl-RS"/>
              </w:rPr>
            </w:pPr>
            <w:r>
              <w:rPr>
                <w:rFonts w:cs="Arial"/>
                <w:sz w:val="24"/>
                <w:szCs w:val="24"/>
                <w:lang w:val="sr-Cyrl-RS"/>
              </w:rPr>
              <w:t xml:space="preserve">                                </w:t>
            </w:r>
            <w:r w:rsidR="004D518F">
              <w:rPr>
                <w:rFonts w:cs="Arial"/>
                <w:sz w:val="24"/>
                <w:szCs w:val="24"/>
                <w:lang w:val="sr-Cyrl-RS"/>
              </w:rPr>
              <w:t>Милош Жарковић</w:t>
            </w:r>
            <w:r>
              <w:rPr>
                <w:rFonts w:cs="Arial"/>
                <w:sz w:val="24"/>
                <w:szCs w:val="24"/>
                <w:lang w:val="sr-Cyrl-RS"/>
              </w:rPr>
              <w:t xml:space="preserve"> </w:t>
            </w:r>
          </w:p>
          <w:p w14:paraId="6AED2CB5" w14:textId="77777777" w:rsidR="00DD4BEA" w:rsidRDefault="004276AD" w:rsidP="00351D02">
            <w:pPr>
              <w:spacing w:before="0"/>
              <w:jc w:val="center"/>
              <w:rPr>
                <w:rFonts w:cs="Arial"/>
                <w:sz w:val="24"/>
                <w:szCs w:val="24"/>
                <w:lang w:val="sr-Cyrl-RS"/>
              </w:rPr>
            </w:pPr>
            <w:r w:rsidRPr="00EC5BB4">
              <w:rPr>
                <w:rFonts w:cs="Arial"/>
                <w:sz w:val="24"/>
                <w:szCs w:val="24"/>
              </w:rPr>
              <w:t xml:space="preserve">e-mail: </w:t>
            </w:r>
            <w:hyperlink r:id="rId166" w:history="1">
              <w:r w:rsidR="004D518F" w:rsidRPr="00685EBC">
                <w:rPr>
                  <w:rStyle w:val="Hyperlink"/>
                  <w:sz w:val="24"/>
                  <w:szCs w:val="24"/>
                </w:rPr>
                <w:t>milos.zarkovic@eps.rs</w:t>
              </w:r>
            </w:hyperlink>
            <w:r w:rsidR="00DD4BEA">
              <w:rPr>
                <w:rFonts w:cs="Arial"/>
                <w:sz w:val="24"/>
                <w:szCs w:val="24"/>
                <w:lang w:val="sr-Cyrl-RS"/>
              </w:rPr>
              <w:t xml:space="preserve"> </w:t>
            </w:r>
          </w:p>
          <w:p w14:paraId="4B18C588" w14:textId="77777777" w:rsidR="00DD4BEA" w:rsidRDefault="00DD4BEA" w:rsidP="00351D02">
            <w:pPr>
              <w:spacing w:before="0"/>
              <w:jc w:val="center"/>
              <w:rPr>
                <w:rFonts w:cs="Arial"/>
                <w:sz w:val="24"/>
                <w:szCs w:val="24"/>
                <w:lang w:val="sr-Cyrl-RS"/>
              </w:rPr>
            </w:pPr>
            <w:r>
              <w:rPr>
                <w:rFonts w:cs="Arial"/>
                <w:sz w:val="24"/>
                <w:szCs w:val="24"/>
                <w:lang w:val="sr-Cyrl-RS"/>
              </w:rPr>
              <w:t xml:space="preserve">и </w:t>
            </w:r>
          </w:p>
          <w:p w14:paraId="4FD93245" w14:textId="2E4429B5" w:rsidR="0059257C" w:rsidRPr="008B356D" w:rsidRDefault="008B356D" w:rsidP="00351D02">
            <w:pPr>
              <w:spacing w:before="0"/>
              <w:jc w:val="center"/>
              <w:rPr>
                <w:sz w:val="24"/>
                <w:szCs w:val="24"/>
                <w:lang w:val="sr-Cyrl-RS"/>
              </w:rPr>
            </w:pPr>
            <w:r>
              <w:rPr>
                <w:rFonts w:cs="Arial"/>
                <w:sz w:val="24"/>
                <w:szCs w:val="24"/>
                <w:lang w:val="sr-Cyrl-RS"/>
              </w:rPr>
              <w:t>Катарина Гајић</w:t>
            </w:r>
          </w:p>
          <w:p w14:paraId="5DC6E589" w14:textId="79C77F7A" w:rsidR="0059257C" w:rsidRDefault="0059257C" w:rsidP="00351D02">
            <w:pPr>
              <w:spacing w:before="0"/>
              <w:jc w:val="center"/>
              <w:rPr>
                <w:rStyle w:val="Hyperlink"/>
                <w:sz w:val="24"/>
                <w:szCs w:val="24"/>
              </w:rPr>
            </w:pPr>
            <w:r>
              <w:rPr>
                <w:sz w:val="24"/>
                <w:szCs w:val="24"/>
              </w:rPr>
              <w:t xml:space="preserve">      </w:t>
            </w:r>
            <w:r w:rsidR="00DD4BEA">
              <w:rPr>
                <w:sz w:val="24"/>
                <w:szCs w:val="24"/>
              </w:rPr>
              <w:t>e-mail:</w:t>
            </w:r>
            <w:hyperlink r:id="rId167" w:history="1">
              <w:r w:rsidR="00B3074B" w:rsidRPr="00A424B9">
                <w:rPr>
                  <w:rStyle w:val="Hyperlink"/>
                  <w:sz w:val="24"/>
                  <w:szCs w:val="24"/>
                </w:rPr>
                <w:t>katarina.gajic@eps.rs</w:t>
              </w:r>
            </w:hyperlink>
          </w:p>
          <w:p w14:paraId="4936F728" w14:textId="758C09A0" w:rsidR="00DD4BEA" w:rsidRPr="00DD4BEA" w:rsidRDefault="00DD4BEA" w:rsidP="00DD4BEA">
            <w:pPr>
              <w:jc w:val="center"/>
              <w:rPr>
                <w:sz w:val="24"/>
                <w:szCs w:val="24"/>
                <w:u w:val="single"/>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FC2F7D">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350BAF1" w14:textId="01794A6F" w:rsidR="0032186E" w:rsidRPr="00320F26" w:rsidRDefault="002E12CC" w:rsidP="00320F26">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0D77F96" w14:textId="77777777" w:rsidR="004213C0"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B3074B">
        <w:rPr>
          <w:rFonts w:cs="Arial"/>
          <w:sz w:val="24"/>
          <w:szCs w:val="24"/>
          <w:lang w:val="sr-Cyrl-RS" w:eastAsia="zh-CN"/>
        </w:rPr>
        <w:t>,,Канцеларијски материјал за потребе  ЈП ЕПС-ТЦ Београд“</w:t>
      </w:r>
      <w:r w:rsidR="004213C0">
        <w:rPr>
          <w:rFonts w:cs="Arial"/>
          <w:sz w:val="24"/>
          <w:szCs w:val="24"/>
          <w:lang w:val="sr-Cyrl-RS" w:eastAsia="zh-CN"/>
        </w:rPr>
        <w:t>, обликована у 5 партија:</w:t>
      </w:r>
    </w:p>
    <w:p w14:paraId="7859E9AD" w14:textId="77777777" w:rsidR="004213C0" w:rsidRPr="00FA40BB" w:rsidRDefault="004213C0" w:rsidP="004213C0">
      <w:pPr>
        <w:pStyle w:val="ListParagraph"/>
        <w:widowControl w:val="0"/>
        <w:rPr>
          <w:rFonts w:ascii="Arial" w:hAnsi="Arial" w:cs="Arial"/>
          <w:sz w:val="24"/>
          <w:szCs w:val="24"/>
        </w:rPr>
      </w:pPr>
      <w:r>
        <w:rPr>
          <w:rFonts w:cs="Arial"/>
          <w:sz w:val="24"/>
          <w:szCs w:val="24"/>
          <w:lang w:val="sr-Cyrl-RS" w:eastAsia="zh-CN"/>
        </w:rPr>
        <w:t xml:space="preserve"> </w:t>
      </w:r>
      <w:r w:rsidRPr="00FA40BB">
        <w:rPr>
          <w:rFonts w:ascii="Arial" w:hAnsi="Arial" w:cs="Arial"/>
          <w:sz w:val="24"/>
          <w:szCs w:val="24"/>
        </w:rPr>
        <w:t>Партија 1: „Тонери за штампач CANON“</w:t>
      </w:r>
    </w:p>
    <w:p w14:paraId="2C6695B9" w14:textId="77777777" w:rsidR="004213C0" w:rsidRPr="00FA40BB" w:rsidRDefault="004213C0" w:rsidP="004213C0">
      <w:pPr>
        <w:pStyle w:val="ListParagraph"/>
        <w:widowControl w:val="0"/>
        <w:rPr>
          <w:rFonts w:ascii="Arial" w:hAnsi="Arial" w:cs="Arial"/>
          <w:sz w:val="24"/>
          <w:szCs w:val="24"/>
        </w:rPr>
      </w:pPr>
      <w:r>
        <w:rPr>
          <w:rFonts w:ascii="Arial" w:hAnsi="Arial" w:cs="Arial"/>
          <w:sz w:val="24"/>
          <w:szCs w:val="24"/>
        </w:rPr>
        <w:t xml:space="preserve"> </w:t>
      </w:r>
      <w:r w:rsidRPr="00FA40BB">
        <w:rPr>
          <w:rFonts w:ascii="Arial" w:hAnsi="Arial" w:cs="Arial"/>
          <w:sz w:val="24"/>
          <w:szCs w:val="24"/>
        </w:rPr>
        <w:t>Партија 2: „Тонери за штампач HP“</w:t>
      </w:r>
    </w:p>
    <w:p w14:paraId="768AA80E" w14:textId="77777777" w:rsidR="004213C0" w:rsidRPr="00FA40BB" w:rsidRDefault="004213C0" w:rsidP="004213C0">
      <w:pPr>
        <w:pStyle w:val="ListParagraph"/>
        <w:widowControl w:val="0"/>
        <w:rPr>
          <w:rFonts w:ascii="Arial" w:hAnsi="Arial" w:cs="Arial"/>
          <w:sz w:val="24"/>
          <w:szCs w:val="24"/>
        </w:rPr>
      </w:pPr>
      <w:r>
        <w:rPr>
          <w:rFonts w:ascii="Arial" w:hAnsi="Arial" w:cs="Arial"/>
          <w:sz w:val="24"/>
          <w:szCs w:val="24"/>
        </w:rPr>
        <w:t xml:space="preserve"> </w:t>
      </w:r>
      <w:r w:rsidRPr="00FA40BB">
        <w:rPr>
          <w:rFonts w:ascii="Arial" w:hAnsi="Arial" w:cs="Arial"/>
          <w:sz w:val="24"/>
          <w:szCs w:val="24"/>
        </w:rPr>
        <w:t>Партија 3: „Канцеларијски материјал“</w:t>
      </w:r>
    </w:p>
    <w:p w14:paraId="08BAC73A" w14:textId="77777777" w:rsidR="004213C0" w:rsidRDefault="004213C0" w:rsidP="004213C0">
      <w:pPr>
        <w:pStyle w:val="ListParagraph"/>
        <w:widowControl w:val="0"/>
        <w:rPr>
          <w:rFonts w:ascii="Arial" w:hAnsi="Arial" w:cs="Arial"/>
          <w:sz w:val="24"/>
          <w:szCs w:val="24"/>
        </w:rPr>
      </w:pPr>
      <w:r>
        <w:rPr>
          <w:rFonts w:ascii="Arial" w:hAnsi="Arial" w:cs="Arial"/>
          <w:sz w:val="24"/>
          <w:szCs w:val="24"/>
        </w:rPr>
        <w:t xml:space="preserve"> Партија </w:t>
      </w:r>
      <w:r w:rsidRPr="00FA40BB">
        <w:rPr>
          <w:rFonts w:ascii="Arial" w:hAnsi="Arial" w:cs="Arial"/>
          <w:sz w:val="24"/>
          <w:szCs w:val="24"/>
        </w:rPr>
        <w:t>4: „Остали канцеларијски материјал“,</w:t>
      </w:r>
    </w:p>
    <w:p w14:paraId="1DD11D23" w14:textId="19CF7222" w:rsidR="004213C0" w:rsidRPr="004213C0" w:rsidRDefault="004213C0" w:rsidP="004213C0">
      <w:pPr>
        <w:pStyle w:val="ListParagraph"/>
        <w:widowControl w:val="0"/>
        <w:rPr>
          <w:rFonts w:ascii="Arial" w:hAnsi="Arial" w:cs="Arial"/>
          <w:sz w:val="24"/>
          <w:szCs w:val="24"/>
        </w:rPr>
      </w:pPr>
      <w:r>
        <w:rPr>
          <w:rFonts w:ascii="Arial" w:hAnsi="Arial" w:cs="Arial"/>
          <w:sz w:val="24"/>
          <w:szCs w:val="24"/>
          <w:lang w:val="sr-Cyrl-RS"/>
        </w:rPr>
        <w:t xml:space="preserve"> </w:t>
      </w:r>
      <w:r w:rsidRPr="00FA40BB">
        <w:rPr>
          <w:rFonts w:ascii="Arial" w:hAnsi="Arial" w:cs="Arial"/>
          <w:sz w:val="24"/>
          <w:szCs w:val="24"/>
        </w:rPr>
        <w:t>Партија 5: „Матрице и боје“</w:t>
      </w:r>
    </w:p>
    <w:p w14:paraId="629103F8" w14:textId="22D9CB57" w:rsidR="002E12CC" w:rsidRPr="003C1400"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3C1400">
        <w:rPr>
          <w:rFonts w:cs="Arial"/>
          <w:lang w:val="sr-Cyrl-RS"/>
        </w:rPr>
        <w:t>Канцеларијски материјал</w:t>
      </w:r>
    </w:p>
    <w:p w14:paraId="09BE7610" w14:textId="3362D71C"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8B356D" w:rsidRPr="008B356D">
        <w:rPr>
          <w:rFonts w:cs="Arial"/>
          <w:sz w:val="24"/>
          <w:szCs w:val="24"/>
          <w:lang w:val="ru-RU" w:eastAsia="zh-CN"/>
        </w:rPr>
        <w:t>301920000.</w:t>
      </w:r>
    </w:p>
    <w:p w14:paraId="7314C023" w14:textId="5C0A146D" w:rsidR="0032186E" w:rsidRPr="0032186E" w:rsidRDefault="0032186E" w:rsidP="0032186E">
      <w:pPr>
        <w:spacing w:before="0"/>
        <w:rPr>
          <w:rFonts w:cs="Arial"/>
          <w:sz w:val="24"/>
          <w:szCs w:val="24"/>
          <w:lang w:val="sr-Cyrl-RS" w:eastAsia="zh-CN"/>
        </w:rPr>
      </w:pPr>
    </w:p>
    <w:p w14:paraId="79874CEA" w14:textId="576A47BC" w:rsidR="0032186E" w:rsidRDefault="002E12CC" w:rsidP="0059257C">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17905653" w14:textId="77777777" w:rsidR="0059257C" w:rsidRDefault="0059257C" w:rsidP="0059257C">
      <w:pPr>
        <w:spacing w:before="0"/>
        <w:rPr>
          <w:rFonts w:cs="Arial"/>
          <w:sz w:val="24"/>
          <w:szCs w:val="24"/>
          <w:lang w:eastAsia="zh-CN"/>
        </w:rPr>
      </w:pPr>
    </w:p>
    <w:p w14:paraId="41E4AE9D" w14:textId="77777777" w:rsidR="00415452" w:rsidRDefault="00415452" w:rsidP="0059257C">
      <w:pPr>
        <w:spacing w:before="0"/>
        <w:rPr>
          <w:rFonts w:cs="Arial"/>
          <w:sz w:val="24"/>
          <w:szCs w:val="24"/>
          <w:lang w:eastAsia="zh-CN"/>
        </w:rPr>
      </w:pPr>
    </w:p>
    <w:p w14:paraId="4A619D01" w14:textId="77777777" w:rsidR="004213C0" w:rsidRPr="0059257C" w:rsidRDefault="004213C0" w:rsidP="0059257C">
      <w:pPr>
        <w:spacing w:before="0"/>
        <w:rPr>
          <w:rFonts w:cs="Arial"/>
          <w:sz w:val="24"/>
          <w:szCs w:val="24"/>
          <w:lang w:eastAsia="zh-CN"/>
        </w:rPr>
      </w:pPr>
    </w:p>
    <w:p w14:paraId="536D8258" w14:textId="2275BFD4" w:rsidR="00737647" w:rsidRDefault="00DB369C" w:rsidP="00FC2F7D">
      <w:pPr>
        <w:pStyle w:val="Heading10"/>
        <w:numPr>
          <w:ilvl w:val="0"/>
          <w:numId w:val="16"/>
        </w:numPr>
        <w:jc w:val="both"/>
        <w:rPr>
          <w:rFonts w:cs="Arial"/>
          <w:sz w:val="24"/>
          <w:szCs w:val="24"/>
        </w:rPr>
      </w:pPr>
      <w:r w:rsidRPr="0059257C">
        <w:rPr>
          <w:rFonts w:cs="Arial"/>
          <w:sz w:val="24"/>
          <w:szCs w:val="24"/>
        </w:rPr>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3C1567E9" w14:textId="77777777" w:rsidR="00AB6528" w:rsidRDefault="00AB6528">
      <w:pPr>
        <w:spacing w:before="0"/>
        <w:jc w:val="left"/>
        <w:rPr>
          <w:rFonts w:cs="Arial"/>
          <w:sz w:val="24"/>
          <w:szCs w:val="24"/>
        </w:rPr>
      </w:pPr>
    </w:p>
    <w:p w14:paraId="740D3176" w14:textId="77777777" w:rsidR="00AB6528" w:rsidRPr="00A33BEB" w:rsidRDefault="00AB6528" w:rsidP="00AB6528">
      <w:pPr>
        <w:keepNext/>
        <w:tabs>
          <w:tab w:val="left" w:pos="567"/>
        </w:tabs>
        <w:spacing w:before="360"/>
        <w:jc w:val="center"/>
        <w:outlineLvl w:val="0"/>
        <w:rPr>
          <w:b/>
          <w:lang w:val="sr-Cyrl-RS"/>
        </w:rPr>
      </w:pPr>
      <w:bookmarkStart w:id="19" w:name="_Toc396376584"/>
      <w:bookmarkStart w:id="20" w:name="_Toc350932385"/>
      <w:r>
        <w:rPr>
          <w:b/>
          <w:lang w:val="sr-Cyrl-RS"/>
        </w:rPr>
        <w:t>ТЕ</w:t>
      </w:r>
      <w:r w:rsidRPr="00A33BEB">
        <w:rPr>
          <w:b/>
          <w:lang w:val="sr-Cyrl-RS"/>
        </w:rPr>
        <w:t>ХНИЧКА СПЕЦИФИКАЦИЈА</w:t>
      </w:r>
      <w:bookmarkEnd w:id="19"/>
      <w:r w:rsidRPr="00A33BEB">
        <w:rPr>
          <w:b/>
          <w:lang w:val="ru-RU"/>
        </w:rPr>
        <w:t xml:space="preserve"> </w:t>
      </w:r>
      <w:r w:rsidRPr="00A33BEB">
        <w:rPr>
          <w:b/>
          <w:lang w:val="sr-Cyrl-RS"/>
        </w:rPr>
        <w:t xml:space="preserve">ЗА </w:t>
      </w:r>
      <w:r>
        <w:rPr>
          <w:b/>
          <w:lang w:val="sr-Cyrl-RS"/>
        </w:rPr>
        <w:t xml:space="preserve">ЈАВНУ НАБАВКУ ДОБАРА-КАНЦЕЛАРИЈСКИ МАТЕРИЈАЛ </w:t>
      </w:r>
      <w:bookmarkEnd w:id="20"/>
    </w:p>
    <w:p w14:paraId="392F73D4" w14:textId="77777777" w:rsidR="00AB6528" w:rsidRDefault="00AB6528" w:rsidP="00FC2F7D">
      <w:pPr>
        <w:numPr>
          <w:ilvl w:val="1"/>
          <w:numId w:val="29"/>
        </w:numPr>
        <w:tabs>
          <w:tab w:val="left" w:pos="851"/>
        </w:tabs>
        <w:spacing w:before="240"/>
        <w:jc w:val="left"/>
        <w:outlineLvl w:val="1"/>
        <w:rPr>
          <w:b/>
          <w:lang w:val="sr-Cyrl-RS"/>
        </w:rPr>
      </w:pPr>
      <w:r w:rsidRPr="007D03C7">
        <w:rPr>
          <w:b/>
          <w:lang w:val="sr-Cyrl-RS"/>
        </w:rPr>
        <w:t xml:space="preserve">Оквирне </w:t>
      </w:r>
      <w:r w:rsidRPr="007D03C7">
        <w:rPr>
          <w:b/>
        </w:rPr>
        <w:t xml:space="preserve">Количине и опис </w:t>
      </w:r>
      <w:r w:rsidRPr="007D03C7">
        <w:rPr>
          <w:b/>
          <w:lang w:val="sr-Cyrl-RS"/>
        </w:rPr>
        <w:t>добара</w:t>
      </w:r>
      <w:r w:rsidRPr="007D03C7">
        <w:rPr>
          <w:b/>
          <w:lang w:val="sr-Latn-RS"/>
        </w:rPr>
        <w:t xml:space="preserve"> – </w:t>
      </w:r>
      <w:r>
        <w:rPr>
          <w:b/>
          <w:lang w:val="sr-Cyrl-RS"/>
        </w:rPr>
        <w:t xml:space="preserve">партија 1  </w:t>
      </w:r>
    </w:p>
    <w:p w14:paraId="6C7B5E82" w14:textId="77777777" w:rsidR="00AB6528" w:rsidRPr="007D03C7" w:rsidRDefault="00AB6528" w:rsidP="00AB6528">
      <w:pPr>
        <w:tabs>
          <w:tab w:val="left" w:pos="851"/>
        </w:tabs>
        <w:spacing w:before="240"/>
        <w:ind w:left="525"/>
        <w:outlineLvl w:val="1"/>
        <w:rPr>
          <w:b/>
          <w:lang w:val="sr-Cyrl-RS"/>
        </w:rPr>
      </w:pPr>
    </w:p>
    <w:tbl>
      <w:tblPr>
        <w:tblW w:w="8180" w:type="dxa"/>
        <w:tblInd w:w="113" w:type="dxa"/>
        <w:tblLook w:val="04A0" w:firstRow="1" w:lastRow="0" w:firstColumn="1" w:lastColumn="0" w:noHBand="0" w:noVBand="1"/>
      </w:tblPr>
      <w:tblGrid>
        <w:gridCol w:w="520"/>
        <w:gridCol w:w="5000"/>
        <w:gridCol w:w="1140"/>
        <w:gridCol w:w="1520"/>
      </w:tblGrid>
      <w:tr w:rsidR="00AB6528" w:rsidRPr="00AC0248" w14:paraId="091A77EC" w14:textId="77777777" w:rsidTr="001075DA">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A0E7" w14:textId="77777777" w:rsidR="00AB6528" w:rsidRPr="00AC0248" w:rsidRDefault="00AB6528" w:rsidP="001075DA">
            <w:pPr>
              <w:jc w:val="center"/>
              <w:rPr>
                <w:rFonts w:ascii="Calibri" w:hAnsi="Calibri"/>
                <w:b/>
                <w:bCs/>
                <w:color w:val="000000"/>
                <w:lang w:val="sr-Latn-RS" w:eastAsia="sr-Latn-RS"/>
              </w:rPr>
            </w:pPr>
            <w:r w:rsidRPr="00AC0248">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2B5AAB8A" w14:textId="77777777" w:rsidR="00AB6528" w:rsidRPr="00AC0248" w:rsidRDefault="00AB6528" w:rsidP="001075DA">
            <w:pPr>
              <w:jc w:val="center"/>
              <w:rPr>
                <w:rFonts w:ascii="Calibri" w:hAnsi="Calibri"/>
                <w:b/>
                <w:bCs/>
                <w:color w:val="000000"/>
                <w:lang w:val="sr-Latn-RS" w:eastAsia="sr-Latn-RS"/>
              </w:rPr>
            </w:pPr>
            <w:r w:rsidRPr="00AC0248">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0739D01" w14:textId="77777777" w:rsidR="00AB6528" w:rsidRPr="00AC0248" w:rsidRDefault="00AB6528" w:rsidP="001075DA">
            <w:pPr>
              <w:jc w:val="center"/>
              <w:rPr>
                <w:rFonts w:ascii="Calibri" w:hAnsi="Calibri"/>
                <w:b/>
                <w:bCs/>
                <w:color w:val="000000"/>
                <w:lang w:val="sr-Latn-RS" w:eastAsia="sr-Latn-RS"/>
              </w:rPr>
            </w:pPr>
            <w:r w:rsidRPr="00AC0248">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7E5B2153" w14:textId="77777777" w:rsidR="00AB6528" w:rsidRPr="00AC0248" w:rsidRDefault="00AB6528" w:rsidP="001075DA">
            <w:pPr>
              <w:jc w:val="center"/>
              <w:rPr>
                <w:rFonts w:ascii="Calibri" w:hAnsi="Calibri"/>
                <w:b/>
                <w:bCs/>
                <w:color w:val="000000"/>
                <w:lang w:val="sr-Latn-RS" w:eastAsia="sr-Latn-RS"/>
              </w:rPr>
            </w:pPr>
            <w:r w:rsidRPr="00AC0248">
              <w:rPr>
                <w:rFonts w:ascii="Calibri" w:hAnsi="Calibri"/>
                <w:b/>
                <w:bCs/>
                <w:color w:val="000000"/>
                <w:lang w:val="sr-Latn-RS" w:eastAsia="sr-Latn-RS"/>
              </w:rPr>
              <w:t>Okvirna količina</w:t>
            </w:r>
          </w:p>
        </w:tc>
      </w:tr>
      <w:tr w:rsidR="00AB6528" w:rsidRPr="00AC0248" w14:paraId="024EE01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775B7F" w14:textId="77777777" w:rsidR="00AB6528" w:rsidRPr="00AC0248" w:rsidRDefault="00AB6528" w:rsidP="001075DA">
            <w:pPr>
              <w:jc w:val="right"/>
              <w:rPr>
                <w:rFonts w:ascii="Calibri" w:hAnsi="Calibri"/>
                <w:color w:val="000000"/>
                <w:lang w:val="sr-Latn-RS" w:eastAsia="sr-Latn-RS"/>
              </w:rPr>
            </w:pPr>
            <w:r w:rsidRPr="00AC0248">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18FDEAE9" w14:textId="77777777" w:rsidR="00AB6528" w:rsidRPr="00AC0248" w:rsidRDefault="00AB6528" w:rsidP="001075DA">
            <w:pPr>
              <w:rPr>
                <w:rFonts w:ascii="Calibri" w:hAnsi="Calibri"/>
                <w:color w:val="000000"/>
                <w:lang w:val="sr-Latn-RS" w:eastAsia="sr-Latn-RS"/>
              </w:rPr>
            </w:pPr>
            <w:r w:rsidRPr="00AC0248">
              <w:rPr>
                <w:rFonts w:ascii="Calibri" w:hAnsi="Calibri"/>
                <w:color w:val="000000"/>
                <w:lang w:val="sr-Latn-RS" w:eastAsia="sr-Latn-RS"/>
              </w:rPr>
              <w:t>Toner za CANON Image Runner 8105 PRO</w:t>
            </w:r>
          </w:p>
        </w:tc>
        <w:tc>
          <w:tcPr>
            <w:tcW w:w="1140" w:type="dxa"/>
            <w:tcBorders>
              <w:top w:val="nil"/>
              <w:left w:val="nil"/>
              <w:bottom w:val="single" w:sz="4" w:space="0" w:color="auto"/>
              <w:right w:val="single" w:sz="4" w:space="0" w:color="auto"/>
            </w:tcBorders>
            <w:shd w:val="clear" w:color="auto" w:fill="auto"/>
            <w:noWrap/>
            <w:vAlign w:val="bottom"/>
            <w:hideMark/>
          </w:tcPr>
          <w:p w14:paraId="6029A2F7" w14:textId="77777777" w:rsidR="00AB6528" w:rsidRPr="00AC0248" w:rsidRDefault="00AB6528" w:rsidP="001075DA">
            <w:pPr>
              <w:rPr>
                <w:rFonts w:ascii="Calibri" w:hAnsi="Calibri"/>
                <w:color w:val="000000"/>
                <w:lang w:val="sr-Latn-RS" w:eastAsia="sr-Latn-RS"/>
              </w:rPr>
            </w:pPr>
            <w:r w:rsidRPr="00AC0248">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385DD205" w14:textId="77777777" w:rsidR="00AB6528" w:rsidRPr="00AC0248" w:rsidRDefault="00AB6528" w:rsidP="001075DA">
            <w:pPr>
              <w:jc w:val="right"/>
              <w:rPr>
                <w:rFonts w:ascii="Calibri" w:hAnsi="Calibri"/>
                <w:color w:val="000000"/>
                <w:lang w:val="sr-Latn-RS" w:eastAsia="sr-Latn-RS"/>
              </w:rPr>
            </w:pPr>
            <w:r w:rsidRPr="00AC0248">
              <w:rPr>
                <w:rFonts w:ascii="Calibri" w:hAnsi="Calibri"/>
                <w:color w:val="000000"/>
                <w:lang w:val="sr-Latn-RS" w:eastAsia="sr-Latn-RS"/>
              </w:rPr>
              <w:t>10</w:t>
            </w:r>
          </w:p>
        </w:tc>
      </w:tr>
      <w:tr w:rsidR="00AB6528" w:rsidRPr="00AC0248" w14:paraId="7F08887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F67BEA" w14:textId="77777777" w:rsidR="00AB6528" w:rsidRPr="00AC0248" w:rsidRDefault="00AB6528" w:rsidP="001075DA">
            <w:pPr>
              <w:jc w:val="right"/>
              <w:rPr>
                <w:rFonts w:ascii="Calibri" w:hAnsi="Calibri"/>
                <w:color w:val="000000"/>
                <w:lang w:val="sr-Latn-RS" w:eastAsia="sr-Latn-RS"/>
              </w:rPr>
            </w:pPr>
            <w:r w:rsidRPr="00AC0248">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14:paraId="58FC7908" w14:textId="77777777" w:rsidR="00AB6528" w:rsidRPr="00AC0248" w:rsidRDefault="00AB6528" w:rsidP="001075DA">
            <w:pPr>
              <w:rPr>
                <w:rFonts w:ascii="Calibri" w:hAnsi="Calibri"/>
                <w:color w:val="000000"/>
                <w:lang w:val="sr-Latn-RS" w:eastAsia="sr-Latn-RS"/>
              </w:rPr>
            </w:pPr>
            <w:r w:rsidRPr="00AC0248">
              <w:rPr>
                <w:rFonts w:ascii="Calibri" w:hAnsi="Calibri"/>
                <w:color w:val="000000"/>
                <w:lang w:val="sr-Latn-RS" w:eastAsia="sr-Latn-RS"/>
              </w:rPr>
              <w:t>Toner za CANON IR 5570</w:t>
            </w:r>
          </w:p>
        </w:tc>
        <w:tc>
          <w:tcPr>
            <w:tcW w:w="1140" w:type="dxa"/>
            <w:tcBorders>
              <w:top w:val="nil"/>
              <w:left w:val="nil"/>
              <w:bottom w:val="single" w:sz="4" w:space="0" w:color="auto"/>
              <w:right w:val="single" w:sz="4" w:space="0" w:color="auto"/>
            </w:tcBorders>
            <w:shd w:val="clear" w:color="auto" w:fill="auto"/>
            <w:noWrap/>
            <w:vAlign w:val="bottom"/>
            <w:hideMark/>
          </w:tcPr>
          <w:p w14:paraId="68BBFB26" w14:textId="77777777" w:rsidR="00AB6528" w:rsidRPr="00AC0248" w:rsidRDefault="00AB6528" w:rsidP="001075DA">
            <w:pPr>
              <w:rPr>
                <w:rFonts w:ascii="Calibri" w:hAnsi="Calibri"/>
                <w:color w:val="000000"/>
                <w:lang w:val="sr-Latn-RS" w:eastAsia="sr-Latn-RS"/>
              </w:rPr>
            </w:pPr>
            <w:r w:rsidRPr="00AC0248">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E9ED971" w14:textId="77777777" w:rsidR="00AB6528" w:rsidRPr="00AC0248" w:rsidRDefault="00AB6528" w:rsidP="001075DA">
            <w:pPr>
              <w:jc w:val="right"/>
              <w:rPr>
                <w:rFonts w:ascii="Calibri" w:hAnsi="Calibri"/>
                <w:color w:val="000000"/>
                <w:lang w:val="sr-Latn-RS" w:eastAsia="sr-Latn-RS"/>
              </w:rPr>
            </w:pPr>
            <w:r w:rsidRPr="00AC0248">
              <w:rPr>
                <w:rFonts w:ascii="Calibri" w:hAnsi="Calibri"/>
                <w:color w:val="000000"/>
                <w:lang w:val="sr-Latn-RS" w:eastAsia="sr-Latn-RS"/>
              </w:rPr>
              <w:t>10</w:t>
            </w:r>
          </w:p>
        </w:tc>
      </w:tr>
    </w:tbl>
    <w:p w14:paraId="0567EA7E" w14:textId="77777777" w:rsidR="00AB6528" w:rsidRDefault="00AB6528" w:rsidP="00AB6528">
      <w:pPr>
        <w:tabs>
          <w:tab w:val="left" w:pos="851"/>
        </w:tabs>
        <w:spacing w:before="240"/>
        <w:outlineLvl w:val="1"/>
        <w:rPr>
          <w:b/>
          <w:lang w:val="sr-Cyrl-RS"/>
        </w:rPr>
      </w:pPr>
      <w:r>
        <w:rPr>
          <w:rFonts w:eastAsia="Calibri" w:cs="Arial"/>
          <w:b/>
          <w:lang w:val="sr-Latn-RS"/>
        </w:rPr>
        <w:t>3.2.</w:t>
      </w:r>
      <w:r w:rsidRPr="00A2485E">
        <w:rPr>
          <w:b/>
          <w:lang w:val="sr-Cyrl-RS"/>
        </w:rPr>
        <w:t xml:space="preserve"> </w:t>
      </w:r>
      <w:r w:rsidRPr="007D03C7">
        <w:rPr>
          <w:b/>
          <w:lang w:val="sr-Cyrl-RS"/>
        </w:rPr>
        <w:t xml:space="preserve">Оквирне </w:t>
      </w:r>
      <w:r w:rsidRPr="007D03C7">
        <w:rPr>
          <w:b/>
        </w:rPr>
        <w:t xml:space="preserve">Количине и опис </w:t>
      </w:r>
      <w:r w:rsidRPr="007D03C7">
        <w:rPr>
          <w:b/>
          <w:lang w:val="sr-Cyrl-RS"/>
        </w:rPr>
        <w:t>добара</w:t>
      </w:r>
      <w:r w:rsidRPr="007D03C7">
        <w:rPr>
          <w:b/>
          <w:lang w:val="sr-Latn-RS"/>
        </w:rPr>
        <w:t xml:space="preserve"> – </w:t>
      </w:r>
      <w:r>
        <w:rPr>
          <w:b/>
          <w:lang w:val="sr-Cyrl-RS"/>
        </w:rPr>
        <w:t xml:space="preserve">партија 2  </w:t>
      </w:r>
    </w:p>
    <w:p w14:paraId="7E9B8C28" w14:textId="77777777" w:rsidR="00AB6528" w:rsidRPr="00741C47" w:rsidRDefault="00AB6528" w:rsidP="00AB6528">
      <w:pPr>
        <w:shd w:val="clear" w:color="auto" w:fill="FFFFFF"/>
        <w:autoSpaceDE w:val="0"/>
        <w:autoSpaceDN w:val="0"/>
        <w:adjustRightInd w:val="0"/>
        <w:rPr>
          <w:rFonts w:eastAsia="Calibri" w:cs="Arial"/>
          <w:b/>
          <w:lang w:val="sr-Latn-RS"/>
        </w:rPr>
      </w:pPr>
    </w:p>
    <w:tbl>
      <w:tblPr>
        <w:tblW w:w="8180" w:type="dxa"/>
        <w:tblInd w:w="108" w:type="dxa"/>
        <w:tblLook w:val="04A0" w:firstRow="1" w:lastRow="0" w:firstColumn="1" w:lastColumn="0" w:noHBand="0" w:noVBand="1"/>
      </w:tblPr>
      <w:tblGrid>
        <w:gridCol w:w="7529"/>
        <w:gridCol w:w="221"/>
        <w:gridCol w:w="1035"/>
        <w:gridCol w:w="1367"/>
      </w:tblGrid>
      <w:tr w:rsidR="00AB6528" w:rsidRPr="00A2485E" w14:paraId="44B5A7BE" w14:textId="77777777" w:rsidTr="001075DA">
        <w:trPr>
          <w:trHeight w:val="300"/>
        </w:trPr>
        <w:tc>
          <w:tcPr>
            <w:tcW w:w="528" w:type="dxa"/>
            <w:tcBorders>
              <w:top w:val="nil"/>
              <w:left w:val="nil"/>
              <w:bottom w:val="nil"/>
              <w:right w:val="nil"/>
            </w:tcBorders>
            <w:shd w:val="clear" w:color="auto" w:fill="auto"/>
            <w:noWrap/>
            <w:vAlign w:val="bottom"/>
            <w:hideMark/>
          </w:tcPr>
          <w:tbl>
            <w:tblPr>
              <w:tblW w:w="8251" w:type="dxa"/>
              <w:tblLook w:val="04A0" w:firstRow="1" w:lastRow="0" w:firstColumn="1" w:lastColumn="0" w:noHBand="0" w:noVBand="1"/>
            </w:tblPr>
            <w:tblGrid>
              <w:gridCol w:w="481"/>
              <w:gridCol w:w="4386"/>
              <w:gridCol w:w="1021"/>
              <w:gridCol w:w="1415"/>
            </w:tblGrid>
            <w:tr w:rsidR="00AB6528" w:rsidRPr="003D4E4D" w14:paraId="0F79AD40" w14:textId="77777777" w:rsidTr="001075D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CD710" w14:textId="77777777" w:rsidR="00AB6528" w:rsidRPr="003D4E4D" w:rsidRDefault="00AB6528" w:rsidP="001075DA">
                  <w:pPr>
                    <w:jc w:val="center"/>
                    <w:rPr>
                      <w:rFonts w:ascii="Calibri" w:hAnsi="Calibri"/>
                      <w:b/>
                      <w:bCs/>
                      <w:color w:val="000000"/>
                      <w:lang w:val="sr-Latn-RS" w:eastAsia="sr-Latn-RS"/>
                    </w:rPr>
                  </w:pPr>
                  <w:r w:rsidRPr="003D4E4D">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74B35674" w14:textId="77777777" w:rsidR="00AB6528" w:rsidRPr="003D4E4D" w:rsidRDefault="00AB6528" w:rsidP="001075DA">
                  <w:pPr>
                    <w:jc w:val="center"/>
                    <w:rPr>
                      <w:rFonts w:ascii="Calibri" w:hAnsi="Calibri"/>
                      <w:b/>
                      <w:bCs/>
                      <w:color w:val="000000"/>
                      <w:lang w:val="sr-Latn-RS" w:eastAsia="sr-Latn-RS"/>
                    </w:rPr>
                  </w:pPr>
                  <w:r w:rsidRPr="003D4E4D">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F089196" w14:textId="77777777" w:rsidR="00AB6528" w:rsidRPr="003D4E4D" w:rsidRDefault="00AB6528" w:rsidP="001075DA">
                  <w:pPr>
                    <w:jc w:val="center"/>
                    <w:rPr>
                      <w:rFonts w:ascii="Calibri" w:hAnsi="Calibri"/>
                      <w:b/>
                      <w:bCs/>
                      <w:color w:val="000000"/>
                      <w:lang w:val="sr-Latn-RS" w:eastAsia="sr-Latn-RS"/>
                    </w:rPr>
                  </w:pPr>
                  <w:r w:rsidRPr="003D4E4D">
                    <w:rPr>
                      <w:rFonts w:ascii="Calibri" w:hAnsi="Calibri"/>
                      <w:b/>
                      <w:bCs/>
                      <w:color w:val="000000"/>
                      <w:lang w:val="sr-Latn-RS" w:eastAsia="sr-Latn-RS"/>
                    </w:rPr>
                    <w:t>Jed. Mere</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14:paraId="26C5DB45" w14:textId="77777777" w:rsidR="00AB6528" w:rsidRPr="003D4E4D" w:rsidRDefault="00AB6528" w:rsidP="001075DA">
                  <w:pPr>
                    <w:jc w:val="center"/>
                    <w:rPr>
                      <w:rFonts w:ascii="Calibri" w:hAnsi="Calibri"/>
                      <w:b/>
                      <w:bCs/>
                      <w:color w:val="000000"/>
                      <w:lang w:val="sr-Latn-RS" w:eastAsia="sr-Latn-RS"/>
                    </w:rPr>
                  </w:pPr>
                  <w:r w:rsidRPr="003D4E4D">
                    <w:rPr>
                      <w:rFonts w:ascii="Calibri" w:hAnsi="Calibri"/>
                      <w:b/>
                      <w:bCs/>
                      <w:color w:val="000000"/>
                      <w:lang w:val="sr-Latn-RS" w:eastAsia="sr-Latn-RS"/>
                    </w:rPr>
                    <w:t>Okvirna količina</w:t>
                  </w:r>
                </w:p>
              </w:tc>
            </w:tr>
            <w:tr w:rsidR="00AB6528" w:rsidRPr="003D4E4D" w14:paraId="0639EB16"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F83928"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52B58341"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Toner za štampač HP Laser Jet 5200</w:t>
                  </w:r>
                </w:p>
              </w:tc>
              <w:tc>
                <w:tcPr>
                  <w:tcW w:w="1140" w:type="dxa"/>
                  <w:tcBorders>
                    <w:top w:val="nil"/>
                    <w:left w:val="nil"/>
                    <w:bottom w:val="single" w:sz="4" w:space="0" w:color="auto"/>
                    <w:right w:val="single" w:sz="4" w:space="0" w:color="auto"/>
                  </w:tcBorders>
                  <w:shd w:val="clear" w:color="auto" w:fill="auto"/>
                  <w:noWrap/>
                  <w:vAlign w:val="bottom"/>
                  <w:hideMark/>
                </w:tcPr>
                <w:p w14:paraId="187938A5"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D7ED839"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5</w:t>
                  </w:r>
                </w:p>
              </w:tc>
            </w:tr>
            <w:tr w:rsidR="00AB6528" w:rsidRPr="003D4E4D" w14:paraId="762B7DFB"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FC5F84"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c>
                <w:tcPr>
                  <w:tcW w:w="5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93174"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HP Toner Black za CLJ CP5525 [CE270A]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F1B1B8F"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DFD36C7"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r>
            <w:tr w:rsidR="00AB6528" w:rsidRPr="003D4E4D" w14:paraId="3F9CFB34"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8CF29A"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3</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14:paraId="2343F7DB"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HP Toner Cyan za CLJ CP5525 [CE271A]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188546B"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661B47C3"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r>
            <w:tr w:rsidR="00AB6528" w:rsidRPr="003D4E4D" w14:paraId="3228A7D6"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5DC665"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4</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14:paraId="1C90D5A1"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HP Toner Yellow za CLJ CP5525 [CE272A]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B603928"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357DB229"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r>
            <w:tr w:rsidR="00AB6528" w:rsidRPr="003D4E4D" w14:paraId="2FE7182D"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CBB8785"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5</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14:paraId="214ADDCC"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HP Toner Magenta za CLJ CP5525 [CE273A]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02BA4D7" w14:textId="77777777"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355F9BC1" w14:textId="77777777"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r>
          </w:tbl>
          <w:p w14:paraId="4F9740C0" w14:textId="77777777" w:rsidR="00AB6528" w:rsidRPr="00A2485E" w:rsidRDefault="00AB6528" w:rsidP="001075DA">
            <w:pPr>
              <w:rPr>
                <w:sz w:val="20"/>
                <w:szCs w:val="20"/>
                <w:lang w:val="sr-Latn-RS" w:eastAsia="sr-Latn-RS"/>
              </w:rPr>
            </w:pPr>
          </w:p>
        </w:tc>
        <w:tc>
          <w:tcPr>
            <w:tcW w:w="4960" w:type="dxa"/>
            <w:tcBorders>
              <w:top w:val="nil"/>
              <w:left w:val="nil"/>
              <w:bottom w:val="nil"/>
              <w:right w:val="nil"/>
            </w:tcBorders>
            <w:shd w:val="clear" w:color="auto" w:fill="auto"/>
            <w:vAlign w:val="bottom"/>
            <w:hideMark/>
          </w:tcPr>
          <w:p w14:paraId="789BEDBF" w14:textId="77777777" w:rsidR="00AB6528" w:rsidRPr="00A2485E" w:rsidRDefault="00AB6528" w:rsidP="001075DA">
            <w:pPr>
              <w:rPr>
                <w:rFonts w:ascii="Calibri" w:hAnsi="Calibri"/>
                <w:color w:val="000000"/>
                <w:lang w:val="sr-Latn-RS" w:eastAsia="sr-Latn-RS"/>
              </w:rPr>
            </w:pPr>
          </w:p>
        </w:tc>
        <w:tc>
          <w:tcPr>
            <w:tcW w:w="1156" w:type="dxa"/>
            <w:tcBorders>
              <w:top w:val="nil"/>
              <w:left w:val="nil"/>
              <w:bottom w:val="nil"/>
              <w:right w:val="nil"/>
            </w:tcBorders>
            <w:shd w:val="clear" w:color="auto" w:fill="auto"/>
            <w:noWrap/>
            <w:vAlign w:val="bottom"/>
            <w:hideMark/>
          </w:tcPr>
          <w:p w14:paraId="10FCBD17" w14:textId="77777777" w:rsidR="00AB6528" w:rsidRPr="00A2485E" w:rsidRDefault="00AB6528" w:rsidP="001075DA">
            <w:pPr>
              <w:rPr>
                <w:rFonts w:ascii="Calibri" w:hAnsi="Calibri"/>
                <w:color w:val="000000"/>
                <w:lang w:val="sr-Latn-RS" w:eastAsia="sr-Latn-RS"/>
              </w:rPr>
            </w:pPr>
          </w:p>
        </w:tc>
        <w:tc>
          <w:tcPr>
            <w:tcW w:w="1536" w:type="dxa"/>
            <w:tcBorders>
              <w:top w:val="nil"/>
              <w:left w:val="nil"/>
              <w:bottom w:val="nil"/>
              <w:right w:val="nil"/>
            </w:tcBorders>
            <w:shd w:val="clear" w:color="auto" w:fill="auto"/>
            <w:noWrap/>
            <w:vAlign w:val="bottom"/>
            <w:hideMark/>
          </w:tcPr>
          <w:p w14:paraId="4AEEC2D8" w14:textId="77777777" w:rsidR="00AB6528" w:rsidRPr="00A2485E" w:rsidRDefault="00AB6528" w:rsidP="001075DA">
            <w:pPr>
              <w:rPr>
                <w:sz w:val="20"/>
                <w:szCs w:val="20"/>
                <w:lang w:val="sr-Latn-RS" w:eastAsia="sr-Latn-RS"/>
              </w:rPr>
            </w:pPr>
          </w:p>
        </w:tc>
      </w:tr>
    </w:tbl>
    <w:p w14:paraId="07F1049C" w14:textId="77777777" w:rsidR="00AB6528" w:rsidRDefault="00AB6528" w:rsidP="00AB6528">
      <w:pPr>
        <w:shd w:val="clear" w:color="auto" w:fill="FFFFFF"/>
        <w:autoSpaceDE w:val="0"/>
        <w:autoSpaceDN w:val="0"/>
        <w:adjustRightInd w:val="0"/>
        <w:rPr>
          <w:rFonts w:eastAsia="Calibri" w:cs="Arial"/>
          <w:b/>
          <w:lang w:val="sr-Cyrl-RS"/>
        </w:rPr>
      </w:pPr>
    </w:p>
    <w:p w14:paraId="444A8D51" w14:textId="77777777" w:rsidR="00AB6528" w:rsidRDefault="00AB6528" w:rsidP="00AB6528">
      <w:pPr>
        <w:tabs>
          <w:tab w:val="left" w:pos="851"/>
        </w:tabs>
        <w:spacing w:before="240"/>
        <w:outlineLvl w:val="1"/>
        <w:rPr>
          <w:b/>
          <w:lang w:val="sr-Cyrl-RS"/>
        </w:rPr>
      </w:pPr>
      <w:r>
        <w:rPr>
          <w:rFonts w:eastAsia="Calibri" w:cs="Arial"/>
          <w:b/>
          <w:lang w:val="sr-Latn-RS"/>
        </w:rPr>
        <w:t>3.3.</w:t>
      </w:r>
      <w:r w:rsidRPr="00A2485E">
        <w:rPr>
          <w:b/>
          <w:lang w:val="sr-Cyrl-RS"/>
        </w:rPr>
        <w:t xml:space="preserve"> </w:t>
      </w:r>
      <w:r w:rsidRPr="007D03C7">
        <w:rPr>
          <w:b/>
          <w:lang w:val="sr-Cyrl-RS"/>
        </w:rPr>
        <w:t xml:space="preserve">Оквирне </w:t>
      </w:r>
      <w:r w:rsidRPr="007D03C7">
        <w:rPr>
          <w:b/>
        </w:rPr>
        <w:t xml:space="preserve">Количине и опис </w:t>
      </w:r>
      <w:r w:rsidRPr="007D03C7">
        <w:rPr>
          <w:b/>
          <w:lang w:val="sr-Cyrl-RS"/>
        </w:rPr>
        <w:t>добара</w:t>
      </w:r>
      <w:r w:rsidRPr="007D03C7">
        <w:rPr>
          <w:b/>
          <w:lang w:val="sr-Latn-RS"/>
        </w:rPr>
        <w:t xml:space="preserve"> – </w:t>
      </w:r>
      <w:r>
        <w:rPr>
          <w:b/>
          <w:lang w:val="sr-Cyrl-RS"/>
        </w:rPr>
        <w:t xml:space="preserve">партија 3  </w:t>
      </w:r>
    </w:p>
    <w:p w14:paraId="7B1C428D" w14:textId="77777777" w:rsidR="00AB6528" w:rsidRDefault="00AB6528" w:rsidP="00AB6528">
      <w:pPr>
        <w:tabs>
          <w:tab w:val="left" w:pos="851"/>
        </w:tabs>
        <w:spacing w:before="240"/>
        <w:outlineLvl w:val="1"/>
        <w:rPr>
          <w:b/>
          <w:lang w:val="sr-Cyrl-RS"/>
        </w:rPr>
      </w:pPr>
    </w:p>
    <w:tbl>
      <w:tblPr>
        <w:tblW w:w="8180" w:type="dxa"/>
        <w:tblInd w:w="113" w:type="dxa"/>
        <w:tblLook w:val="04A0" w:firstRow="1" w:lastRow="0" w:firstColumn="1" w:lastColumn="0" w:noHBand="0" w:noVBand="1"/>
      </w:tblPr>
      <w:tblGrid>
        <w:gridCol w:w="520"/>
        <w:gridCol w:w="5000"/>
        <w:gridCol w:w="1140"/>
        <w:gridCol w:w="1520"/>
      </w:tblGrid>
      <w:tr w:rsidR="00AB6528" w:rsidRPr="00AC5FA0" w14:paraId="1CA79F06" w14:textId="77777777" w:rsidTr="001075DA">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20B2B" w14:textId="77777777" w:rsidR="00AB6528" w:rsidRPr="00AC5FA0" w:rsidRDefault="00AB6528" w:rsidP="001075DA">
            <w:pPr>
              <w:jc w:val="center"/>
              <w:rPr>
                <w:rFonts w:ascii="Calibri" w:hAnsi="Calibri"/>
                <w:color w:val="000000"/>
                <w:lang w:val="sr-Latn-RS" w:eastAsia="sr-Latn-RS"/>
              </w:rPr>
            </w:pPr>
            <w:r w:rsidRPr="00AC5FA0">
              <w:rPr>
                <w:rFonts w:ascii="Calibri" w:hAnsi="Calibri"/>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48E3327C" w14:textId="77777777" w:rsidR="00AB6528" w:rsidRPr="00164685" w:rsidRDefault="00AB6528" w:rsidP="001075DA">
            <w:pPr>
              <w:jc w:val="center"/>
              <w:rPr>
                <w:rFonts w:ascii="Calibri" w:hAnsi="Calibri"/>
                <w:b/>
                <w:color w:val="000000"/>
                <w:lang w:val="sr-Latn-RS" w:eastAsia="sr-Latn-RS"/>
              </w:rPr>
            </w:pPr>
            <w:r w:rsidRPr="00164685">
              <w:rPr>
                <w:rFonts w:ascii="Calibri" w:hAnsi="Calibri"/>
                <w:b/>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F148BEC" w14:textId="77777777" w:rsidR="00AB6528" w:rsidRPr="00164685" w:rsidRDefault="00AB6528" w:rsidP="001075DA">
            <w:pPr>
              <w:jc w:val="center"/>
              <w:rPr>
                <w:rFonts w:ascii="Calibri" w:hAnsi="Calibri"/>
                <w:b/>
                <w:color w:val="000000"/>
                <w:lang w:val="sr-Latn-RS" w:eastAsia="sr-Latn-RS"/>
              </w:rPr>
            </w:pPr>
            <w:r w:rsidRPr="00164685">
              <w:rPr>
                <w:rFonts w:ascii="Calibri" w:hAnsi="Calibri"/>
                <w:b/>
                <w:color w:val="000000"/>
                <w:lang w:val="sr-Latn-RS" w:eastAsia="sr-Latn-RS"/>
              </w:rPr>
              <w:t>Jed. Mere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248C482" w14:textId="77777777" w:rsidR="00AB6528" w:rsidRPr="00164685" w:rsidRDefault="00AB6528" w:rsidP="001075DA">
            <w:pPr>
              <w:jc w:val="center"/>
              <w:rPr>
                <w:rFonts w:ascii="Calibri" w:hAnsi="Calibri"/>
                <w:b/>
                <w:color w:val="000000"/>
                <w:lang w:val="sr-Latn-RS" w:eastAsia="sr-Latn-RS"/>
              </w:rPr>
            </w:pPr>
            <w:r>
              <w:rPr>
                <w:rFonts w:ascii="Calibri" w:hAnsi="Calibri"/>
                <w:b/>
                <w:color w:val="000000"/>
                <w:lang w:val="sr-Latn-RS" w:eastAsia="sr-Latn-RS"/>
              </w:rPr>
              <w:t>Okvirna količina</w:t>
            </w:r>
          </w:p>
        </w:tc>
      </w:tr>
      <w:tr w:rsidR="00AB6528" w:rsidRPr="00AC5FA0" w14:paraId="44B6E95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8C5CF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12331452" w14:textId="77777777" w:rsidR="00041EAC" w:rsidRDefault="00AB6528" w:rsidP="001075DA">
            <w:pPr>
              <w:rPr>
                <w:rFonts w:ascii="Calibri" w:hAnsi="Calibri"/>
                <w:color w:val="000000"/>
                <w:lang w:val="sr-Latn-RS" w:eastAsia="sr-Latn-RS"/>
              </w:rPr>
            </w:pPr>
            <w:r w:rsidRPr="00AC5FA0">
              <w:rPr>
                <w:rFonts w:ascii="Calibri" w:hAnsi="Calibri"/>
                <w:color w:val="000000"/>
                <w:lang w:val="sr-Latn-RS" w:eastAsia="sr-Latn-RS"/>
              </w:rPr>
              <w:t>Papir za kopiranje A4</w:t>
            </w:r>
          </w:p>
          <w:p w14:paraId="21C91B43" w14:textId="54254281" w:rsidR="00AB6528" w:rsidRDefault="00041EAC" w:rsidP="001075DA">
            <w:pPr>
              <w:rPr>
                <w:rFonts w:ascii="Calibri" w:hAnsi="Calibri"/>
                <w:color w:val="000000"/>
                <w:lang w:val="sr-Cyrl-RS" w:eastAsia="sr-Latn-RS"/>
              </w:rPr>
            </w:pPr>
            <w:r>
              <w:rPr>
                <w:rFonts w:ascii="Calibri" w:hAnsi="Calibri"/>
                <w:color w:val="000000"/>
                <w:lang w:val="sr-Cyrl-RS" w:eastAsia="sr-Latn-RS"/>
              </w:rPr>
              <w:t>gramaža (</w:t>
            </w:r>
            <w:r>
              <w:rPr>
                <w:rFonts w:ascii="Calibri" w:hAnsi="Calibri"/>
                <w:color w:val="000000"/>
                <w:lang w:eastAsia="sr-Latn-RS"/>
              </w:rPr>
              <w:t>ISO 536</w:t>
            </w:r>
            <w:r>
              <w:rPr>
                <w:rFonts w:ascii="Calibri" w:hAnsi="Calibri"/>
                <w:color w:val="000000"/>
                <w:lang w:val="sr-Cyrl-RS" w:eastAsia="sr-Latn-RS"/>
              </w:rPr>
              <w:t>) min 80 gr.</w:t>
            </w:r>
          </w:p>
          <w:p w14:paraId="5A441C76" w14:textId="792FFF01" w:rsidR="00041EAC" w:rsidRDefault="00041EAC" w:rsidP="001075DA">
            <w:pPr>
              <w:rPr>
                <w:rFonts w:ascii="Calibri" w:hAnsi="Calibri"/>
                <w:color w:val="000000"/>
                <w:lang w:val="sr-Latn-RS" w:eastAsia="sr-Latn-RS"/>
              </w:rPr>
            </w:pPr>
            <w:r>
              <w:rPr>
                <w:rFonts w:ascii="Calibri" w:hAnsi="Calibri"/>
                <w:color w:val="000000"/>
                <w:lang w:val="sr-Cyrl-RS" w:eastAsia="sr-Latn-RS"/>
              </w:rPr>
              <w:t>debljina (</w:t>
            </w:r>
            <w:r>
              <w:rPr>
                <w:rFonts w:ascii="Calibri" w:hAnsi="Calibri"/>
                <w:color w:val="000000"/>
                <w:lang w:eastAsia="sr-Latn-RS"/>
              </w:rPr>
              <w:t>ISO 534</w:t>
            </w:r>
            <w:r>
              <w:rPr>
                <w:rFonts w:ascii="Calibri" w:hAnsi="Calibri"/>
                <w:color w:val="000000"/>
                <w:lang w:val="sr-Cyrl-RS" w:eastAsia="sr-Latn-RS"/>
              </w:rPr>
              <w:t>) min 110</w:t>
            </w:r>
            <w:r>
              <w:rPr>
                <w:rFonts w:ascii="Calibri" w:hAnsi="Calibri"/>
                <w:color w:val="000000"/>
                <w:lang w:val="sr-Latn-RS" w:eastAsia="sr-Latn-RS"/>
              </w:rPr>
              <w:t xml:space="preserve"> µm</w:t>
            </w:r>
          </w:p>
          <w:p w14:paraId="519577C9" w14:textId="37FE62C1" w:rsidR="00041EAC" w:rsidRPr="00041EAC" w:rsidRDefault="00041EAC" w:rsidP="001075DA">
            <w:pPr>
              <w:rPr>
                <w:rFonts w:ascii="Calibri" w:hAnsi="Calibri"/>
                <w:color w:val="000000"/>
                <w:lang w:val="sr-Latn-RS" w:eastAsia="sr-Latn-RS"/>
              </w:rPr>
            </w:pPr>
            <w:r>
              <w:rPr>
                <w:rFonts w:ascii="Calibri" w:hAnsi="Calibri"/>
                <w:color w:val="000000"/>
                <w:lang w:val="sr-Latn-RS" w:eastAsia="sr-Latn-RS"/>
              </w:rPr>
              <w:t>belina (ISO 11475) min 169</w:t>
            </w:r>
          </w:p>
          <w:p w14:paraId="71176607" w14:textId="646E05B4" w:rsidR="00041EAC" w:rsidRDefault="00041EAC" w:rsidP="001075DA">
            <w:pPr>
              <w:rPr>
                <w:rFonts w:ascii="Calibri" w:hAnsi="Calibri"/>
                <w:color w:val="000000"/>
                <w:lang w:val="sr-Latn-RS" w:eastAsia="sr-Latn-RS"/>
              </w:rPr>
            </w:pPr>
            <w:r>
              <w:rPr>
                <w:rFonts w:ascii="Calibri" w:hAnsi="Calibri"/>
                <w:color w:val="000000"/>
                <w:lang w:eastAsia="sr-Latn-RS"/>
              </w:rPr>
              <w:t xml:space="preserve">UV belina </w:t>
            </w:r>
            <w:r>
              <w:rPr>
                <w:rFonts w:ascii="Calibri" w:hAnsi="Calibri"/>
                <w:color w:val="000000"/>
                <w:lang w:val="sr-Latn-RS" w:eastAsia="sr-Latn-RS"/>
              </w:rPr>
              <w:t>(ISO 2470) min 112</w:t>
            </w:r>
          </w:p>
          <w:p w14:paraId="0103C9D7" w14:textId="146666D8" w:rsidR="00041EAC" w:rsidRDefault="00041EAC" w:rsidP="001075DA">
            <w:pPr>
              <w:rPr>
                <w:rFonts w:ascii="Calibri" w:hAnsi="Calibri"/>
                <w:color w:val="000000"/>
                <w:lang w:val="sr-Latn-RS" w:eastAsia="sr-Latn-RS"/>
              </w:rPr>
            </w:pPr>
            <w:r>
              <w:rPr>
                <w:rFonts w:ascii="Calibri" w:hAnsi="Calibri"/>
                <w:color w:val="000000"/>
                <w:lang w:val="sr-Latn-RS" w:eastAsia="sr-Latn-RS"/>
              </w:rPr>
              <w:t>Neprovidnost (ISO 2471) min 95</w:t>
            </w:r>
          </w:p>
          <w:p w14:paraId="54D6EA2F" w14:textId="0CEC7B79" w:rsidR="00041EAC" w:rsidRPr="00041EAC" w:rsidRDefault="00041EAC" w:rsidP="001075DA">
            <w:pPr>
              <w:rPr>
                <w:rFonts w:ascii="Calibri" w:hAnsi="Calibri"/>
                <w:color w:val="000000"/>
                <w:lang w:val="sr-Latn-RS" w:eastAsia="sr-Latn-RS"/>
              </w:rPr>
            </w:pPr>
            <w:r>
              <w:rPr>
                <w:rFonts w:ascii="Calibri" w:hAnsi="Calibri"/>
                <w:color w:val="000000"/>
                <w:lang w:val="sr-Latn-RS" w:eastAsia="sr-Latn-RS"/>
              </w:rPr>
              <w:t>Glatkost/hrapavost (ISO 8791-2 max 120)</w:t>
            </w:r>
          </w:p>
        </w:tc>
        <w:tc>
          <w:tcPr>
            <w:tcW w:w="1140" w:type="dxa"/>
            <w:tcBorders>
              <w:top w:val="nil"/>
              <w:left w:val="nil"/>
              <w:bottom w:val="single" w:sz="4" w:space="0" w:color="auto"/>
              <w:right w:val="single" w:sz="4" w:space="0" w:color="auto"/>
            </w:tcBorders>
            <w:shd w:val="clear" w:color="auto" w:fill="auto"/>
            <w:noWrap/>
            <w:vAlign w:val="bottom"/>
            <w:hideMark/>
          </w:tcPr>
          <w:p w14:paraId="53E2FC58"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45F78BB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32500</w:t>
            </w:r>
          </w:p>
        </w:tc>
      </w:tr>
      <w:tr w:rsidR="00AB6528" w:rsidRPr="00AC5FA0" w14:paraId="0B52849D"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22282A" w14:textId="29B20026"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14:paraId="2E75C8D8" w14:textId="77777777" w:rsidR="00AB6528" w:rsidRDefault="00AB6528" w:rsidP="001075DA">
            <w:pPr>
              <w:rPr>
                <w:rFonts w:ascii="Calibri" w:hAnsi="Calibri"/>
                <w:color w:val="000000"/>
                <w:lang w:val="sr-Latn-RS" w:eastAsia="sr-Latn-RS"/>
              </w:rPr>
            </w:pPr>
            <w:r w:rsidRPr="00AC5FA0">
              <w:rPr>
                <w:rFonts w:ascii="Calibri" w:hAnsi="Calibri"/>
                <w:color w:val="000000"/>
                <w:lang w:val="sr-Latn-RS" w:eastAsia="sr-Latn-RS"/>
              </w:rPr>
              <w:t>Papir za kopiranje A3</w:t>
            </w:r>
          </w:p>
          <w:p w14:paraId="77A6C10F" w14:textId="77777777" w:rsidR="00041EAC" w:rsidRPr="00041EAC" w:rsidRDefault="00041EAC" w:rsidP="00041EAC">
            <w:pPr>
              <w:rPr>
                <w:rFonts w:ascii="Calibri" w:hAnsi="Calibri"/>
                <w:color w:val="000000"/>
                <w:lang w:val="sr-Cyrl-RS" w:eastAsia="sr-Latn-RS"/>
              </w:rPr>
            </w:pPr>
            <w:r w:rsidRPr="00041EAC">
              <w:rPr>
                <w:rFonts w:ascii="Calibri" w:hAnsi="Calibri"/>
                <w:color w:val="000000"/>
                <w:lang w:val="sr-Cyrl-RS" w:eastAsia="sr-Latn-RS"/>
              </w:rPr>
              <w:lastRenderedPageBreak/>
              <w:t>gramaža (</w:t>
            </w:r>
            <w:r w:rsidRPr="00041EAC">
              <w:rPr>
                <w:rFonts w:ascii="Calibri" w:hAnsi="Calibri"/>
                <w:color w:val="000000"/>
                <w:lang w:eastAsia="sr-Latn-RS"/>
              </w:rPr>
              <w:t>ISO 536</w:t>
            </w:r>
            <w:r w:rsidRPr="00041EAC">
              <w:rPr>
                <w:rFonts w:ascii="Calibri" w:hAnsi="Calibri"/>
                <w:color w:val="000000"/>
                <w:lang w:val="sr-Cyrl-RS" w:eastAsia="sr-Latn-RS"/>
              </w:rPr>
              <w:t>) min 80 gr.</w:t>
            </w:r>
          </w:p>
          <w:p w14:paraId="53495E4D"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Cyrl-RS" w:eastAsia="sr-Latn-RS"/>
              </w:rPr>
              <w:t>debljina (</w:t>
            </w:r>
            <w:r w:rsidRPr="00041EAC">
              <w:rPr>
                <w:rFonts w:ascii="Calibri" w:hAnsi="Calibri"/>
                <w:color w:val="000000"/>
                <w:lang w:eastAsia="sr-Latn-RS"/>
              </w:rPr>
              <w:t>ISO 534</w:t>
            </w:r>
            <w:r w:rsidRPr="00041EAC">
              <w:rPr>
                <w:rFonts w:ascii="Calibri" w:hAnsi="Calibri"/>
                <w:color w:val="000000"/>
                <w:lang w:val="sr-Cyrl-RS" w:eastAsia="sr-Latn-RS"/>
              </w:rPr>
              <w:t>) min 110</w:t>
            </w:r>
            <w:r w:rsidRPr="00041EAC">
              <w:rPr>
                <w:rFonts w:ascii="Calibri" w:hAnsi="Calibri"/>
                <w:color w:val="000000"/>
                <w:lang w:val="sr-Latn-RS" w:eastAsia="sr-Latn-RS"/>
              </w:rPr>
              <w:t xml:space="preserve"> µm</w:t>
            </w:r>
          </w:p>
          <w:p w14:paraId="40B38192"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Latn-RS" w:eastAsia="sr-Latn-RS"/>
              </w:rPr>
              <w:t>belina (ISO 11475) min 169</w:t>
            </w:r>
          </w:p>
          <w:p w14:paraId="417E9076"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eastAsia="sr-Latn-RS"/>
              </w:rPr>
              <w:t xml:space="preserve">UV belina </w:t>
            </w:r>
            <w:r w:rsidRPr="00041EAC">
              <w:rPr>
                <w:rFonts w:ascii="Calibri" w:hAnsi="Calibri"/>
                <w:color w:val="000000"/>
                <w:lang w:val="sr-Latn-RS" w:eastAsia="sr-Latn-RS"/>
              </w:rPr>
              <w:t>(ISO 2470) min 112</w:t>
            </w:r>
          </w:p>
          <w:p w14:paraId="2F78D137"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Latn-RS" w:eastAsia="sr-Latn-RS"/>
              </w:rPr>
              <w:t>Neprovidnost (ISO 2471) min 95</w:t>
            </w:r>
          </w:p>
          <w:p w14:paraId="116B9546" w14:textId="48FEF65C" w:rsidR="00041EAC" w:rsidRPr="00AC5FA0" w:rsidRDefault="00041EAC" w:rsidP="00041EAC">
            <w:pPr>
              <w:rPr>
                <w:rFonts w:ascii="Calibri" w:hAnsi="Calibri"/>
                <w:color w:val="000000"/>
                <w:lang w:val="sr-Latn-RS" w:eastAsia="sr-Latn-RS"/>
              </w:rPr>
            </w:pPr>
            <w:r w:rsidRPr="00041EAC">
              <w:rPr>
                <w:rFonts w:ascii="Calibri" w:hAnsi="Calibri"/>
                <w:color w:val="000000"/>
                <w:lang w:val="sr-Latn-RS" w:eastAsia="sr-Latn-RS"/>
              </w:rPr>
              <w:t>Glatkost/hrapavost (ISO 8791-2 max 120)</w:t>
            </w:r>
          </w:p>
        </w:tc>
        <w:tc>
          <w:tcPr>
            <w:tcW w:w="1140" w:type="dxa"/>
            <w:tcBorders>
              <w:top w:val="nil"/>
              <w:left w:val="nil"/>
              <w:bottom w:val="single" w:sz="4" w:space="0" w:color="auto"/>
              <w:right w:val="single" w:sz="4" w:space="0" w:color="auto"/>
            </w:tcBorders>
            <w:shd w:val="clear" w:color="auto" w:fill="auto"/>
            <w:noWrap/>
            <w:vAlign w:val="bottom"/>
            <w:hideMark/>
          </w:tcPr>
          <w:p w14:paraId="674A52E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lastRenderedPageBreak/>
              <w:t>ris</w:t>
            </w:r>
          </w:p>
        </w:tc>
        <w:tc>
          <w:tcPr>
            <w:tcW w:w="1520" w:type="dxa"/>
            <w:tcBorders>
              <w:top w:val="nil"/>
              <w:left w:val="nil"/>
              <w:bottom w:val="single" w:sz="4" w:space="0" w:color="auto"/>
              <w:right w:val="single" w:sz="4" w:space="0" w:color="auto"/>
            </w:tcBorders>
            <w:shd w:val="clear" w:color="auto" w:fill="auto"/>
            <w:noWrap/>
            <w:vAlign w:val="bottom"/>
            <w:hideMark/>
          </w:tcPr>
          <w:p w14:paraId="295A614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4550</w:t>
            </w:r>
          </w:p>
        </w:tc>
      </w:tr>
      <w:tr w:rsidR="00AB6528" w:rsidRPr="00AC5FA0" w14:paraId="2E1B457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B627C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w:t>
            </w:r>
          </w:p>
        </w:tc>
        <w:tc>
          <w:tcPr>
            <w:tcW w:w="5000" w:type="dxa"/>
            <w:tcBorders>
              <w:top w:val="nil"/>
              <w:left w:val="nil"/>
              <w:bottom w:val="single" w:sz="4" w:space="0" w:color="auto"/>
              <w:right w:val="single" w:sz="4" w:space="0" w:color="auto"/>
            </w:tcBorders>
            <w:shd w:val="clear" w:color="auto" w:fill="auto"/>
            <w:vAlign w:val="bottom"/>
            <w:hideMark/>
          </w:tcPr>
          <w:p w14:paraId="222074E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Memorandum A4</w:t>
            </w:r>
          </w:p>
        </w:tc>
        <w:tc>
          <w:tcPr>
            <w:tcW w:w="1140" w:type="dxa"/>
            <w:tcBorders>
              <w:top w:val="nil"/>
              <w:left w:val="nil"/>
              <w:bottom w:val="single" w:sz="4" w:space="0" w:color="auto"/>
              <w:right w:val="single" w:sz="4" w:space="0" w:color="auto"/>
            </w:tcBorders>
            <w:shd w:val="clear" w:color="auto" w:fill="auto"/>
            <w:noWrap/>
            <w:vAlign w:val="bottom"/>
            <w:hideMark/>
          </w:tcPr>
          <w:p w14:paraId="52318E9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23749E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1300000</w:t>
            </w:r>
          </w:p>
        </w:tc>
      </w:tr>
      <w:tr w:rsidR="00AB6528" w:rsidRPr="00AC5FA0" w14:paraId="3F4BEFD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43B2B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w:t>
            </w:r>
          </w:p>
        </w:tc>
        <w:tc>
          <w:tcPr>
            <w:tcW w:w="5000" w:type="dxa"/>
            <w:tcBorders>
              <w:top w:val="nil"/>
              <w:left w:val="nil"/>
              <w:bottom w:val="single" w:sz="4" w:space="0" w:color="auto"/>
              <w:right w:val="single" w:sz="4" w:space="0" w:color="auto"/>
            </w:tcBorders>
            <w:shd w:val="clear" w:color="auto" w:fill="auto"/>
            <w:vAlign w:val="bottom"/>
            <w:hideMark/>
          </w:tcPr>
          <w:p w14:paraId="2B2B7524"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Koverte bele (bez logo-a) - A4 velike</w:t>
            </w:r>
          </w:p>
        </w:tc>
        <w:tc>
          <w:tcPr>
            <w:tcW w:w="1140" w:type="dxa"/>
            <w:tcBorders>
              <w:top w:val="nil"/>
              <w:left w:val="nil"/>
              <w:bottom w:val="single" w:sz="4" w:space="0" w:color="auto"/>
              <w:right w:val="single" w:sz="4" w:space="0" w:color="auto"/>
            </w:tcBorders>
            <w:shd w:val="clear" w:color="auto" w:fill="auto"/>
            <w:noWrap/>
            <w:vAlign w:val="bottom"/>
            <w:hideMark/>
          </w:tcPr>
          <w:p w14:paraId="3D39A01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6BEC30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19500</w:t>
            </w:r>
          </w:p>
        </w:tc>
      </w:tr>
      <w:tr w:rsidR="00AB6528" w:rsidRPr="00AC5FA0" w14:paraId="2D605C5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3D6D0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w:t>
            </w:r>
          </w:p>
        </w:tc>
        <w:tc>
          <w:tcPr>
            <w:tcW w:w="5000" w:type="dxa"/>
            <w:tcBorders>
              <w:top w:val="nil"/>
              <w:left w:val="nil"/>
              <w:bottom w:val="single" w:sz="4" w:space="0" w:color="auto"/>
              <w:right w:val="single" w:sz="4" w:space="0" w:color="auto"/>
            </w:tcBorders>
            <w:shd w:val="clear" w:color="auto" w:fill="auto"/>
            <w:vAlign w:val="bottom"/>
            <w:hideMark/>
          </w:tcPr>
          <w:p w14:paraId="528BFEB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Koverte bele (bez logo-a) - srednje</w:t>
            </w:r>
          </w:p>
        </w:tc>
        <w:tc>
          <w:tcPr>
            <w:tcW w:w="1140" w:type="dxa"/>
            <w:tcBorders>
              <w:top w:val="nil"/>
              <w:left w:val="nil"/>
              <w:bottom w:val="single" w:sz="4" w:space="0" w:color="auto"/>
              <w:right w:val="single" w:sz="4" w:space="0" w:color="auto"/>
            </w:tcBorders>
            <w:shd w:val="clear" w:color="auto" w:fill="auto"/>
            <w:noWrap/>
            <w:vAlign w:val="bottom"/>
            <w:hideMark/>
          </w:tcPr>
          <w:p w14:paraId="5FB8225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3609B48D"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6500</w:t>
            </w:r>
          </w:p>
        </w:tc>
      </w:tr>
      <w:tr w:rsidR="00AB6528" w:rsidRPr="00AC5FA0" w14:paraId="23E24E3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C43F2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w:t>
            </w:r>
          </w:p>
        </w:tc>
        <w:tc>
          <w:tcPr>
            <w:tcW w:w="5000" w:type="dxa"/>
            <w:tcBorders>
              <w:top w:val="nil"/>
              <w:left w:val="nil"/>
              <w:bottom w:val="single" w:sz="4" w:space="0" w:color="auto"/>
              <w:right w:val="single" w:sz="4" w:space="0" w:color="auto"/>
            </w:tcBorders>
            <w:shd w:val="clear" w:color="auto" w:fill="auto"/>
            <w:vAlign w:val="bottom"/>
            <w:hideMark/>
          </w:tcPr>
          <w:p w14:paraId="57B71C5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Koverte bele (bez logo-a) - male</w:t>
            </w:r>
          </w:p>
        </w:tc>
        <w:tc>
          <w:tcPr>
            <w:tcW w:w="1140" w:type="dxa"/>
            <w:tcBorders>
              <w:top w:val="nil"/>
              <w:left w:val="nil"/>
              <w:bottom w:val="single" w:sz="4" w:space="0" w:color="auto"/>
              <w:right w:val="single" w:sz="4" w:space="0" w:color="auto"/>
            </w:tcBorders>
            <w:shd w:val="clear" w:color="auto" w:fill="auto"/>
            <w:noWrap/>
            <w:vAlign w:val="bottom"/>
            <w:hideMark/>
          </w:tcPr>
          <w:p w14:paraId="26C84F9D"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DA3117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9750</w:t>
            </w:r>
          </w:p>
        </w:tc>
      </w:tr>
      <w:tr w:rsidR="00AB6528" w:rsidRPr="00AC5FA0" w14:paraId="5EEFA2E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DE4B6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w:t>
            </w:r>
          </w:p>
        </w:tc>
        <w:tc>
          <w:tcPr>
            <w:tcW w:w="5000" w:type="dxa"/>
            <w:tcBorders>
              <w:top w:val="nil"/>
              <w:left w:val="nil"/>
              <w:bottom w:val="single" w:sz="4" w:space="0" w:color="auto"/>
              <w:right w:val="single" w:sz="4" w:space="0" w:color="auto"/>
            </w:tcBorders>
            <w:shd w:val="clear" w:color="auto" w:fill="auto"/>
            <w:vAlign w:val="bottom"/>
            <w:hideMark/>
          </w:tcPr>
          <w:p w14:paraId="59FF583A"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Koverte bele male - logo</w:t>
            </w:r>
          </w:p>
        </w:tc>
        <w:tc>
          <w:tcPr>
            <w:tcW w:w="1140" w:type="dxa"/>
            <w:tcBorders>
              <w:top w:val="nil"/>
              <w:left w:val="nil"/>
              <w:bottom w:val="single" w:sz="4" w:space="0" w:color="auto"/>
              <w:right w:val="single" w:sz="4" w:space="0" w:color="auto"/>
            </w:tcBorders>
            <w:shd w:val="clear" w:color="auto" w:fill="auto"/>
            <w:noWrap/>
            <w:vAlign w:val="bottom"/>
            <w:hideMark/>
          </w:tcPr>
          <w:p w14:paraId="33E8908C"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BFE1EC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81250</w:t>
            </w:r>
          </w:p>
        </w:tc>
      </w:tr>
      <w:tr w:rsidR="00AB6528" w:rsidRPr="00AC5FA0" w14:paraId="05B178C4"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49D72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8</w:t>
            </w:r>
          </w:p>
        </w:tc>
        <w:tc>
          <w:tcPr>
            <w:tcW w:w="5000" w:type="dxa"/>
            <w:tcBorders>
              <w:top w:val="nil"/>
              <w:left w:val="nil"/>
              <w:bottom w:val="single" w:sz="4" w:space="0" w:color="auto"/>
              <w:right w:val="single" w:sz="4" w:space="0" w:color="auto"/>
            </w:tcBorders>
            <w:shd w:val="clear" w:color="auto" w:fill="auto"/>
            <w:vAlign w:val="bottom"/>
            <w:hideMark/>
          </w:tcPr>
          <w:p w14:paraId="6DCEEAF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Koverte bele srednje - logo</w:t>
            </w:r>
          </w:p>
        </w:tc>
        <w:tc>
          <w:tcPr>
            <w:tcW w:w="1140" w:type="dxa"/>
            <w:tcBorders>
              <w:top w:val="nil"/>
              <w:left w:val="nil"/>
              <w:bottom w:val="single" w:sz="4" w:space="0" w:color="auto"/>
              <w:right w:val="single" w:sz="4" w:space="0" w:color="auto"/>
            </w:tcBorders>
            <w:shd w:val="clear" w:color="auto" w:fill="auto"/>
            <w:noWrap/>
            <w:vAlign w:val="bottom"/>
            <w:hideMark/>
          </w:tcPr>
          <w:p w14:paraId="36183D9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AFF0D6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87750</w:t>
            </w:r>
          </w:p>
        </w:tc>
      </w:tr>
      <w:tr w:rsidR="00AB6528" w:rsidRPr="00AC5FA0" w14:paraId="32AAEEC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72BCF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9</w:t>
            </w:r>
          </w:p>
        </w:tc>
        <w:tc>
          <w:tcPr>
            <w:tcW w:w="5000" w:type="dxa"/>
            <w:tcBorders>
              <w:top w:val="nil"/>
              <w:left w:val="nil"/>
              <w:bottom w:val="single" w:sz="4" w:space="0" w:color="auto"/>
              <w:right w:val="single" w:sz="4" w:space="0" w:color="auto"/>
            </w:tcBorders>
            <w:shd w:val="clear" w:color="auto" w:fill="auto"/>
            <w:vAlign w:val="bottom"/>
            <w:hideMark/>
          </w:tcPr>
          <w:p w14:paraId="40C80754"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Koverte bele velike - logo</w:t>
            </w:r>
          </w:p>
        </w:tc>
        <w:tc>
          <w:tcPr>
            <w:tcW w:w="1140" w:type="dxa"/>
            <w:tcBorders>
              <w:top w:val="nil"/>
              <w:left w:val="nil"/>
              <w:bottom w:val="single" w:sz="4" w:space="0" w:color="auto"/>
              <w:right w:val="single" w:sz="4" w:space="0" w:color="auto"/>
            </w:tcBorders>
            <w:shd w:val="clear" w:color="auto" w:fill="auto"/>
            <w:noWrap/>
            <w:vAlign w:val="bottom"/>
            <w:hideMark/>
          </w:tcPr>
          <w:p w14:paraId="54CDF2D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BE8F27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84500</w:t>
            </w:r>
          </w:p>
        </w:tc>
      </w:tr>
      <w:tr w:rsidR="00AB6528" w:rsidRPr="00AC5FA0" w14:paraId="398CB702"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97855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10</w:t>
            </w:r>
          </w:p>
        </w:tc>
        <w:tc>
          <w:tcPr>
            <w:tcW w:w="5000" w:type="dxa"/>
            <w:tcBorders>
              <w:top w:val="nil"/>
              <w:left w:val="nil"/>
              <w:bottom w:val="single" w:sz="4" w:space="0" w:color="auto"/>
              <w:right w:val="single" w:sz="4" w:space="0" w:color="auto"/>
            </w:tcBorders>
            <w:shd w:val="clear" w:color="auto" w:fill="auto"/>
            <w:vAlign w:val="bottom"/>
            <w:hideMark/>
          </w:tcPr>
          <w:p w14:paraId="69E318C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Korice kartonske za dosijea bez uložaka</w:t>
            </w:r>
          </w:p>
        </w:tc>
        <w:tc>
          <w:tcPr>
            <w:tcW w:w="1140" w:type="dxa"/>
            <w:tcBorders>
              <w:top w:val="nil"/>
              <w:left w:val="nil"/>
              <w:bottom w:val="single" w:sz="4" w:space="0" w:color="auto"/>
              <w:right w:val="single" w:sz="4" w:space="0" w:color="auto"/>
            </w:tcBorders>
            <w:shd w:val="clear" w:color="auto" w:fill="auto"/>
            <w:noWrap/>
            <w:vAlign w:val="bottom"/>
            <w:hideMark/>
          </w:tcPr>
          <w:p w14:paraId="483B1AC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1E8042B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6500</w:t>
            </w:r>
          </w:p>
        </w:tc>
      </w:tr>
      <w:tr w:rsidR="00AB6528" w:rsidRPr="00AC5FA0" w14:paraId="25E9B4B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558E9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11</w:t>
            </w:r>
          </w:p>
        </w:tc>
        <w:tc>
          <w:tcPr>
            <w:tcW w:w="5000" w:type="dxa"/>
            <w:tcBorders>
              <w:top w:val="nil"/>
              <w:left w:val="nil"/>
              <w:bottom w:val="single" w:sz="4" w:space="0" w:color="auto"/>
              <w:right w:val="single" w:sz="4" w:space="0" w:color="auto"/>
            </w:tcBorders>
            <w:shd w:val="clear" w:color="auto" w:fill="auto"/>
            <w:vAlign w:val="bottom"/>
            <w:hideMark/>
          </w:tcPr>
          <w:p w14:paraId="7B4CCA1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Selotejp - uski 15x33</w:t>
            </w:r>
          </w:p>
        </w:tc>
        <w:tc>
          <w:tcPr>
            <w:tcW w:w="1140" w:type="dxa"/>
            <w:tcBorders>
              <w:top w:val="nil"/>
              <w:left w:val="nil"/>
              <w:bottom w:val="single" w:sz="4" w:space="0" w:color="auto"/>
              <w:right w:val="single" w:sz="4" w:space="0" w:color="auto"/>
            </w:tcBorders>
            <w:shd w:val="clear" w:color="auto" w:fill="auto"/>
            <w:noWrap/>
            <w:vAlign w:val="bottom"/>
            <w:hideMark/>
          </w:tcPr>
          <w:p w14:paraId="4BF0CE6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02A682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1430</w:t>
            </w:r>
          </w:p>
        </w:tc>
      </w:tr>
      <w:tr w:rsidR="00AB6528" w:rsidRPr="00AC5FA0" w14:paraId="01DFEAF1"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C6E51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12</w:t>
            </w:r>
          </w:p>
        </w:tc>
        <w:tc>
          <w:tcPr>
            <w:tcW w:w="5000" w:type="dxa"/>
            <w:tcBorders>
              <w:top w:val="nil"/>
              <w:left w:val="nil"/>
              <w:bottom w:val="single" w:sz="4" w:space="0" w:color="auto"/>
              <w:right w:val="single" w:sz="4" w:space="0" w:color="auto"/>
            </w:tcBorders>
            <w:shd w:val="clear" w:color="auto" w:fill="auto"/>
            <w:vAlign w:val="bottom"/>
            <w:hideMark/>
          </w:tcPr>
          <w:p w14:paraId="164E781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Selotejp - široki 50x66</w:t>
            </w:r>
          </w:p>
        </w:tc>
        <w:tc>
          <w:tcPr>
            <w:tcW w:w="1140" w:type="dxa"/>
            <w:tcBorders>
              <w:top w:val="nil"/>
              <w:left w:val="nil"/>
              <w:bottom w:val="single" w:sz="4" w:space="0" w:color="auto"/>
              <w:right w:val="single" w:sz="4" w:space="0" w:color="auto"/>
            </w:tcBorders>
            <w:shd w:val="clear" w:color="auto" w:fill="auto"/>
            <w:noWrap/>
            <w:vAlign w:val="bottom"/>
            <w:hideMark/>
          </w:tcPr>
          <w:p w14:paraId="5B611B8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376A3E2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702</w:t>
            </w:r>
          </w:p>
        </w:tc>
      </w:tr>
      <w:tr w:rsidR="00AB6528" w:rsidRPr="00AC5FA0" w14:paraId="2410EEA8"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44C19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w:t>
            </w:r>
          </w:p>
        </w:tc>
        <w:tc>
          <w:tcPr>
            <w:tcW w:w="5000" w:type="dxa"/>
            <w:tcBorders>
              <w:top w:val="nil"/>
              <w:left w:val="nil"/>
              <w:bottom w:val="single" w:sz="4" w:space="0" w:color="auto"/>
              <w:right w:val="single" w:sz="4" w:space="0" w:color="auto"/>
            </w:tcBorders>
            <w:shd w:val="clear" w:color="auto" w:fill="auto"/>
            <w:vAlign w:val="bottom"/>
            <w:hideMark/>
          </w:tcPr>
          <w:p w14:paraId="16C2C35A"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Registratori A4N kartonski sa kutijom, sa metalnim ojačanjem</w:t>
            </w:r>
          </w:p>
        </w:tc>
        <w:tc>
          <w:tcPr>
            <w:tcW w:w="1140" w:type="dxa"/>
            <w:tcBorders>
              <w:top w:val="nil"/>
              <w:left w:val="nil"/>
              <w:bottom w:val="single" w:sz="4" w:space="0" w:color="auto"/>
              <w:right w:val="single" w:sz="4" w:space="0" w:color="auto"/>
            </w:tcBorders>
            <w:shd w:val="clear" w:color="auto" w:fill="auto"/>
            <w:noWrap/>
            <w:vAlign w:val="bottom"/>
            <w:hideMark/>
          </w:tcPr>
          <w:p w14:paraId="48CD1ED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024EFD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1625</w:t>
            </w:r>
          </w:p>
        </w:tc>
      </w:tr>
      <w:tr w:rsidR="00AB6528" w:rsidRPr="00AC5FA0" w14:paraId="54C4966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A072AF"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14</w:t>
            </w:r>
          </w:p>
        </w:tc>
        <w:tc>
          <w:tcPr>
            <w:tcW w:w="5000" w:type="dxa"/>
            <w:tcBorders>
              <w:top w:val="nil"/>
              <w:left w:val="nil"/>
              <w:bottom w:val="single" w:sz="4" w:space="0" w:color="auto"/>
              <w:right w:val="single" w:sz="4" w:space="0" w:color="auto"/>
            </w:tcBorders>
            <w:shd w:val="clear" w:color="auto" w:fill="auto"/>
            <w:vAlign w:val="bottom"/>
            <w:hideMark/>
          </w:tcPr>
          <w:p w14:paraId="7E5C68A8"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Hemijska olovka (kvalitetnija) sa klipsom</w:t>
            </w:r>
          </w:p>
        </w:tc>
        <w:tc>
          <w:tcPr>
            <w:tcW w:w="1140" w:type="dxa"/>
            <w:tcBorders>
              <w:top w:val="nil"/>
              <w:left w:val="nil"/>
              <w:bottom w:val="single" w:sz="4" w:space="0" w:color="auto"/>
              <w:right w:val="single" w:sz="4" w:space="0" w:color="auto"/>
            </w:tcBorders>
            <w:shd w:val="clear" w:color="auto" w:fill="auto"/>
            <w:noWrap/>
            <w:vAlign w:val="bottom"/>
            <w:hideMark/>
          </w:tcPr>
          <w:p w14:paraId="3A27E10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26EFB37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4680</w:t>
            </w:r>
          </w:p>
        </w:tc>
      </w:tr>
      <w:tr w:rsidR="00AB6528" w:rsidRPr="00AC5FA0" w14:paraId="7E712E3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C9B8E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15</w:t>
            </w:r>
          </w:p>
        </w:tc>
        <w:tc>
          <w:tcPr>
            <w:tcW w:w="5000" w:type="dxa"/>
            <w:tcBorders>
              <w:top w:val="nil"/>
              <w:left w:val="nil"/>
              <w:bottom w:val="single" w:sz="4" w:space="0" w:color="auto"/>
              <w:right w:val="single" w:sz="4" w:space="0" w:color="auto"/>
            </w:tcBorders>
            <w:shd w:val="clear" w:color="auto" w:fill="auto"/>
            <w:vAlign w:val="bottom"/>
            <w:hideMark/>
          </w:tcPr>
          <w:p w14:paraId="19C7D34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Hemijska olovka - crvena</w:t>
            </w:r>
          </w:p>
        </w:tc>
        <w:tc>
          <w:tcPr>
            <w:tcW w:w="1140" w:type="dxa"/>
            <w:tcBorders>
              <w:top w:val="nil"/>
              <w:left w:val="nil"/>
              <w:bottom w:val="single" w:sz="4" w:space="0" w:color="auto"/>
              <w:right w:val="single" w:sz="4" w:space="0" w:color="auto"/>
            </w:tcBorders>
            <w:shd w:val="clear" w:color="auto" w:fill="auto"/>
            <w:noWrap/>
            <w:vAlign w:val="bottom"/>
            <w:hideMark/>
          </w:tcPr>
          <w:p w14:paraId="2200542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1AA5450"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78</w:t>
            </w:r>
          </w:p>
        </w:tc>
      </w:tr>
      <w:tr w:rsidR="00AB6528" w:rsidRPr="00AC5FA0" w14:paraId="08E53BED"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07EEA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16</w:t>
            </w:r>
          </w:p>
        </w:tc>
        <w:tc>
          <w:tcPr>
            <w:tcW w:w="5000" w:type="dxa"/>
            <w:tcBorders>
              <w:top w:val="nil"/>
              <w:left w:val="nil"/>
              <w:bottom w:val="single" w:sz="4" w:space="0" w:color="auto"/>
              <w:right w:val="single" w:sz="4" w:space="0" w:color="auto"/>
            </w:tcBorders>
            <w:shd w:val="clear" w:color="auto" w:fill="auto"/>
            <w:vAlign w:val="bottom"/>
            <w:hideMark/>
          </w:tcPr>
          <w:p w14:paraId="665BFBF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Obična olovka Stabilo ili ekvivalent</w:t>
            </w:r>
          </w:p>
        </w:tc>
        <w:tc>
          <w:tcPr>
            <w:tcW w:w="1140" w:type="dxa"/>
            <w:tcBorders>
              <w:top w:val="nil"/>
              <w:left w:val="nil"/>
              <w:bottom w:val="single" w:sz="4" w:space="0" w:color="auto"/>
              <w:right w:val="single" w:sz="4" w:space="0" w:color="auto"/>
            </w:tcBorders>
            <w:shd w:val="clear" w:color="auto" w:fill="auto"/>
            <w:noWrap/>
            <w:vAlign w:val="bottom"/>
            <w:hideMark/>
          </w:tcPr>
          <w:p w14:paraId="71DD6D58"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6B8C18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195</w:t>
            </w:r>
          </w:p>
        </w:tc>
      </w:tr>
      <w:tr w:rsidR="00AB6528" w:rsidRPr="00AC5FA0" w14:paraId="195020B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38AB7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17</w:t>
            </w:r>
          </w:p>
        </w:tc>
        <w:tc>
          <w:tcPr>
            <w:tcW w:w="5000" w:type="dxa"/>
            <w:tcBorders>
              <w:top w:val="nil"/>
              <w:left w:val="nil"/>
              <w:bottom w:val="single" w:sz="4" w:space="0" w:color="auto"/>
              <w:right w:val="single" w:sz="4" w:space="0" w:color="auto"/>
            </w:tcBorders>
            <w:shd w:val="clear" w:color="auto" w:fill="auto"/>
            <w:vAlign w:val="bottom"/>
            <w:hideMark/>
          </w:tcPr>
          <w:p w14:paraId="6215FEAB" w14:textId="25070B2D"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Tehničk</w:t>
            </w:r>
            <w:r w:rsidR="004C2383">
              <w:rPr>
                <w:rFonts w:ascii="Calibri" w:hAnsi="Calibri"/>
                <w:color w:val="000000"/>
                <w:lang w:val="sr-Latn-RS" w:eastAsia="sr-Latn-RS"/>
              </w:rPr>
              <w:t xml:space="preserve">a olovka - 0,5 mm Parker ili </w:t>
            </w:r>
            <w:r w:rsidR="004C2383">
              <w:rPr>
                <w:rFonts w:ascii="Calibri" w:hAnsi="Calibri"/>
                <w:color w:val="000000"/>
                <w:lang w:eastAsia="sr-Latn-RS"/>
              </w:rPr>
              <w:t>odgovaraju</w:t>
            </w:r>
            <w:r w:rsidR="004C2383">
              <w:rPr>
                <w:rFonts w:ascii="Calibri" w:hAnsi="Calibri"/>
                <w:color w:val="000000"/>
                <w:lang w:val="sr-Latn-RS" w:eastAsia="sr-Latn-RS"/>
              </w:rPr>
              <w:t>ći</w:t>
            </w:r>
            <w:r w:rsidRPr="00AC5FA0">
              <w:rPr>
                <w:rFonts w:ascii="Calibri" w:hAnsi="Calibri"/>
                <w:color w:val="000000"/>
                <w:lang w:val="sr-Latn-RS" w:eastAsia="sr-Latn-RS"/>
              </w:rPr>
              <w:t>.</w:t>
            </w:r>
          </w:p>
        </w:tc>
        <w:tc>
          <w:tcPr>
            <w:tcW w:w="1140" w:type="dxa"/>
            <w:tcBorders>
              <w:top w:val="nil"/>
              <w:left w:val="nil"/>
              <w:bottom w:val="single" w:sz="4" w:space="0" w:color="auto"/>
              <w:right w:val="single" w:sz="4" w:space="0" w:color="auto"/>
            </w:tcBorders>
            <w:shd w:val="clear" w:color="auto" w:fill="auto"/>
            <w:noWrap/>
            <w:vAlign w:val="bottom"/>
            <w:hideMark/>
          </w:tcPr>
          <w:p w14:paraId="00D7C03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FF4B1A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195</w:t>
            </w:r>
          </w:p>
        </w:tc>
      </w:tr>
      <w:tr w:rsidR="00AB6528" w:rsidRPr="00AC5FA0" w14:paraId="3ED06C2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03278E"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18</w:t>
            </w:r>
          </w:p>
        </w:tc>
        <w:tc>
          <w:tcPr>
            <w:tcW w:w="5000" w:type="dxa"/>
            <w:tcBorders>
              <w:top w:val="nil"/>
              <w:left w:val="nil"/>
              <w:bottom w:val="single" w:sz="4" w:space="0" w:color="auto"/>
              <w:right w:val="single" w:sz="4" w:space="0" w:color="auto"/>
            </w:tcBorders>
            <w:shd w:val="clear" w:color="auto" w:fill="auto"/>
            <w:vAlign w:val="bottom"/>
            <w:hideMark/>
          </w:tcPr>
          <w:p w14:paraId="3E1132BA" w14:textId="52DC2FF5"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 xml:space="preserve">Mine 0,5 mm </w:t>
            </w:r>
            <w:r w:rsidR="004C2383">
              <w:rPr>
                <w:rFonts w:ascii="Calibri" w:hAnsi="Calibri"/>
                <w:color w:val="000000"/>
                <w:lang w:val="sr-Latn-RS" w:eastAsia="sr-Latn-RS"/>
              </w:rPr>
              <w:t>grafitne Rotring ili odgovarajući</w:t>
            </w:r>
            <w:r w:rsidRPr="00AC5FA0">
              <w:rPr>
                <w:rFonts w:ascii="Calibri" w:hAnsi="Calibri"/>
                <w:color w:val="000000"/>
                <w:lang w:val="sr-Latn-RS" w:eastAsia="sr-Latn-RS"/>
              </w:rPr>
              <w:t>.</w:t>
            </w:r>
          </w:p>
        </w:tc>
        <w:tc>
          <w:tcPr>
            <w:tcW w:w="1140" w:type="dxa"/>
            <w:tcBorders>
              <w:top w:val="nil"/>
              <w:left w:val="nil"/>
              <w:bottom w:val="single" w:sz="4" w:space="0" w:color="auto"/>
              <w:right w:val="single" w:sz="4" w:space="0" w:color="auto"/>
            </w:tcBorders>
            <w:shd w:val="clear" w:color="auto" w:fill="auto"/>
            <w:noWrap/>
            <w:vAlign w:val="bottom"/>
            <w:hideMark/>
          </w:tcPr>
          <w:p w14:paraId="34D3CFA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kut</w:t>
            </w:r>
          </w:p>
        </w:tc>
        <w:tc>
          <w:tcPr>
            <w:tcW w:w="1520" w:type="dxa"/>
            <w:tcBorders>
              <w:top w:val="nil"/>
              <w:left w:val="nil"/>
              <w:bottom w:val="single" w:sz="4" w:space="0" w:color="auto"/>
              <w:right w:val="single" w:sz="4" w:space="0" w:color="auto"/>
            </w:tcBorders>
            <w:shd w:val="clear" w:color="auto" w:fill="auto"/>
            <w:noWrap/>
            <w:vAlign w:val="bottom"/>
            <w:hideMark/>
          </w:tcPr>
          <w:p w14:paraId="3CD126F5"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260</w:t>
            </w:r>
          </w:p>
        </w:tc>
      </w:tr>
      <w:tr w:rsidR="00AB6528" w:rsidRPr="00AC5FA0" w14:paraId="2FD4E86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CD2FF1F"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19</w:t>
            </w:r>
          </w:p>
        </w:tc>
        <w:tc>
          <w:tcPr>
            <w:tcW w:w="5000" w:type="dxa"/>
            <w:tcBorders>
              <w:top w:val="nil"/>
              <w:left w:val="nil"/>
              <w:bottom w:val="single" w:sz="4" w:space="0" w:color="auto"/>
              <w:right w:val="single" w:sz="4" w:space="0" w:color="auto"/>
            </w:tcBorders>
            <w:shd w:val="clear" w:color="auto" w:fill="auto"/>
            <w:vAlign w:val="bottom"/>
            <w:hideMark/>
          </w:tcPr>
          <w:p w14:paraId="25921D02" w14:textId="050E738F"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Gu</w:t>
            </w:r>
            <w:r w:rsidR="004C2383">
              <w:rPr>
                <w:rFonts w:ascii="Calibri" w:hAnsi="Calibri"/>
                <w:color w:val="000000"/>
                <w:lang w:val="sr-Latn-RS" w:eastAsia="sr-Latn-RS"/>
              </w:rPr>
              <w:t>mica za brisanje Rotring ili odgovarajući</w:t>
            </w:r>
            <w:r w:rsidRPr="00AC5FA0">
              <w:rPr>
                <w:rFonts w:ascii="Calibri" w:hAnsi="Calibri"/>
                <w:color w:val="000000"/>
                <w:lang w:val="sr-Latn-RS" w:eastAsia="sr-Latn-RS"/>
              </w:rPr>
              <w:t>.</w:t>
            </w:r>
          </w:p>
        </w:tc>
        <w:tc>
          <w:tcPr>
            <w:tcW w:w="1140" w:type="dxa"/>
            <w:tcBorders>
              <w:top w:val="nil"/>
              <w:left w:val="nil"/>
              <w:bottom w:val="single" w:sz="4" w:space="0" w:color="auto"/>
              <w:right w:val="single" w:sz="4" w:space="0" w:color="auto"/>
            </w:tcBorders>
            <w:shd w:val="clear" w:color="auto" w:fill="auto"/>
            <w:noWrap/>
            <w:vAlign w:val="bottom"/>
            <w:hideMark/>
          </w:tcPr>
          <w:p w14:paraId="716F99E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17064B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w:t>
            </w:r>
          </w:p>
        </w:tc>
      </w:tr>
      <w:tr w:rsidR="00AB6528" w:rsidRPr="00AC5FA0" w14:paraId="2C811F2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E446B5"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20</w:t>
            </w:r>
          </w:p>
        </w:tc>
        <w:tc>
          <w:tcPr>
            <w:tcW w:w="5000" w:type="dxa"/>
            <w:tcBorders>
              <w:top w:val="nil"/>
              <w:left w:val="nil"/>
              <w:bottom w:val="single" w:sz="4" w:space="0" w:color="auto"/>
              <w:right w:val="single" w:sz="4" w:space="0" w:color="auto"/>
            </w:tcBorders>
            <w:shd w:val="clear" w:color="auto" w:fill="auto"/>
            <w:vAlign w:val="bottom"/>
            <w:hideMark/>
          </w:tcPr>
          <w:p w14:paraId="71794353" w14:textId="6A1D369E"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Flom</w:t>
            </w:r>
            <w:r w:rsidR="004C2383">
              <w:rPr>
                <w:rFonts w:ascii="Calibri" w:hAnsi="Calibri"/>
                <w:color w:val="000000"/>
                <w:lang w:val="sr-Latn-RS" w:eastAsia="sr-Latn-RS"/>
              </w:rPr>
              <w:t>aster - signir Staedtler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5418C27C"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4E9E84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1268</w:t>
            </w:r>
          </w:p>
        </w:tc>
      </w:tr>
      <w:tr w:rsidR="00AB6528" w:rsidRPr="00AC5FA0" w14:paraId="0D2C352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95AEF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21</w:t>
            </w:r>
          </w:p>
        </w:tc>
        <w:tc>
          <w:tcPr>
            <w:tcW w:w="5000" w:type="dxa"/>
            <w:tcBorders>
              <w:top w:val="nil"/>
              <w:left w:val="nil"/>
              <w:bottom w:val="single" w:sz="4" w:space="0" w:color="auto"/>
              <w:right w:val="single" w:sz="4" w:space="0" w:color="auto"/>
            </w:tcBorders>
            <w:shd w:val="clear" w:color="auto" w:fill="auto"/>
            <w:vAlign w:val="bottom"/>
            <w:hideMark/>
          </w:tcPr>
          <w:p w14:paraId="39669E6A" w14:textId="683AD78C"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Flom</w:t>
            </w:r>
            <w:r w:rsidR="004C2383">
              <w:rPr>
                <w:rFonts w:ascii="Calibri" w:hAnsi="Calibri"/>
                <w:color w:val="000000"/>
                <w:lang w:val="sr-Latn-RS" w:eastAsia="sr-Latn-RS"/>
              </w:rPr>
              <w:t>aster - marker Centropen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30D80A1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B072BE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618</w:t>
            </w:r>
          </w:p>
        </w:tc>
      </w:tr>
      <w:tr w:rsidR="00AB6528" w:rsidRPr="00AC5FA0" w14:paraId="028E71FF"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00EDB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22</w:t>
            </w:r>
          </w:p>
        </w:tc>
        <w:tc>
          <w:tcPr>
            <w:tcW w:w="5000" w:type="dxa"/>
            <w:tcBorders>
              <w:top w:val="nil"/>
              <w:left w:val="nil"/>
              <w:bottom w:val="single" w:sz="4" w:space="0" w:color="auto"/>
              <w:right w:val="single" w:sz="4" w:space="0" w:color="auto"/>
            </w:tcBorders>
            <w:shd w:val="clear" w:color="auto" w:fill="auto"/>
            <w:vAlign w:val="bottom"/>
            <w:hideMark/>
          </w:tcPr>
          <w:p w14:paraId="62AC74AC" w14:textId="50D2092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Flomaster - tanki - cr</w:t>
            </w:r>
            <w:r w:rsidR="004C2383">
              <w:rPr>
                <w:rFonts w:ascii="Calibri" w:hAnsi="Calibri"/>
                <w:color w:val="000000"/>
                <w:lang w:val="sr-Latn-RS" w:eastAsia="sr-Latn-RS"/>
              </w:rPr>
              <w:t>ni 0,5 mm Centropen 2551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0D04D99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E1CD11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943</w:t>
            </w:r>
          </w:p>
        </w:tc>
      </w:tr>
      <w:tr w:rsidR="00AB6528" w:rsidRPr="00AC5FA0" w14:paraId="5C3ECED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B7E2CF"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23</w:t>
            </w:r>
          </w:p>
        </w:tc>
        <w:tc>
          <w:tcPr>
            <w:tcW w:w="5000" w:type="dxa"/>
            <w:tcBorders>
              <w:top w:val="nil"/>
              <w:left w:val="nil"/>
              <w:bottom w:val="single" w:sz="4" w:space="0" w:color="auto"/>
              <w:right w:val="single" w:sz="4" w:space="0" w:color="auto"/>
            </w:tcBorders>
            <w:shd w:val="clear" w:color="auto" w:fill="auto"/>
            <w:vAlign w:val="bottom"/>
            <w:hideMark/>
          </w:tcPr>
          <w:p w14:paraId="0284E843" w14:textId="694726D3"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Municija z</w:t>
            </w:r>
            <w:r w:rsidR="004C2383">
              <w:rPr>
                <w:rFonts w:ascii="Calibri" w:hAnsi="Calibri"/>
                <w:color w:val="000000"/>
                <w:lang w:val="sr-Latn-RS" w:eastAsia="sr-Latn-RS"/>
              </w:rPr>
              <w:t>a heftalicu MAS, Esselte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3FCEFA4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kut</w:t>
            </w:r>
          </w:p>
        </w:tc>
        <w:tc>
          <w:tcPr>
            <w:tcW w:w="1520" w:type="dxa"/>
            <w:tcBorders>
              <w:top w:val="nil"/>
              <w:left w:val="nil"/>
              <w:bottom w:val="single" w:sz="4" w:space="0" w:color="auto"/>
              <w:right w:val="single" w:sz="4" w:space="0" w:color="auto"/>
            </w:tcBorders>
            <w:shd w:val="clear" w:color="auto" w:fill="auto"/>
            <w:noWrap/>
            <w:vAlign w:val="bottom"/>
            <w:hideMark/>
          </w:tcPr>
          <w:p w14:paraId="02644885"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7800</w:t>
            </w:r>
          </w:p>
        </w:tc>
      </w:tr>
      <w:tr w:rsidR="00AB6528" w:rsidRPr="00AC5FA0" w14:paraId="6838D4A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90D9C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24</w:t>
            </w:r>
          </w:p>
        </w:tc>
        <w:tc>
          <w:tcPr>
            <w:tcW w:w="5000" w:type="dxa"/>
            <w:tcBorders>
              <w:top w:val="nil"/>
              <w:left w:val="nil"/>
              <w:bottom w:val="single" w:sz="4" w:space="0" w:color="auto"/>
              <w:right w:val="single" w:sz="4" w:space="0" w:color="auto"/>
            </w:tcBorders>
            <w:shd w:val="clear" w:color="auto" w:fill="auto"/>
            <w:vAlign w:val="bottom"/>
            <w:hideMark/>
          </w:tcPr>
          <w:p w14:paraId="7FFEA9EF" w14:textId="44DE1DD2"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Municija za heftalicu</w:t>
            </w:r>
            <w:r w:rsidR="004C2383">
              <w:rPr>
                <w:rFonts w:ascii="Calibri" w:hAnsi="Calibri"/>
                <w:color w:val="000000"/>
                <w:lang w:val="sr-Latn-RS" w:eastAsia="sr-Latn-RS"/>
              </w:rPr>
              <w:t xml:space="preserve"> preko 60 listova Skreba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67CA3A85"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kut</w:t>
            </w:r>
          </w:p>
        </w:tc>
        <w:tc>
          <w:tcPr>
            <w:tcW w:w="1520" w:type="dxa"/>
            <w:tcBorders>
              <w:top w:val="nil"/>
              <w:left w:val="nil"/>
              <w:bottom w:val="single" w:sz="4" w:space="0" w:color="auto"/>
              <w:right w:val="single" w:sz="4" w:space="0" w:color="auto"/>
            </w:tcBorders>
            <w:shd w:val="clear" w:color="auto" w:fill="auto"/>
            <w:noWrap/>
            <w:vAlign w:val="bottom"/>
            <w:hideMark/>
          </w:tcPr>
          <w:p w14:paraId="5433F48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w:t>
            </w:r>
          </w:p>
        </w:tc>
      </w:tr>
      <w:tr w:rsidR="00AB6528" w:rsidRPr="00AC5FA0" w14:paraId="79740CA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43F7C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25</w:t>
            </w:r>
          </w:p>
        </w:tc>
        <w:tc>
          <w:tcPr>
            <w:tcW w:w="5000" w:type="dxa"/>
            <w:tcBorders>
              <w:top w:val="nil"/>
              <w:left w:val="nil"/>
              <w:bottom w:val="single" w:sz="4" w:space="0" w:color="auto"/>
              <w:right w:val="single" w:sz="4" w:space="0" w:color="auto"/>
            </w:tcBorders>
            <w:shd w:val="clear" w:color="auto" w:fill="auto"/>
            <w:vAlign w:val="bottom"/>
            <w:hideMark/>
          </w:tcPr>
          <w:p w14:paraId="358605C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Spajalice 3 pozinkovane</w:t>
            </w:r>
          </w:p>
        </w:tc>
        <w:tc>
          <w:tcPr>
            <w:tcW w:w="1140" w:type="dxa"/>
            <w:tcBorders>
              <w:top w:val="nil"/>
              <w:left w:val="nil"/>
              <w:bottom w:val="single" w:sz="4" w:space="0" w:color="auto"/>
              <w:right w:val="single" w:sz="4" w:space="0" w:color="auto"/>
            </w:tcBorders>
            <w:shd w:val="clear" w:color="auto" w:fill="auto"/>
            <w:noWrap/>
            <w:vAlign w:val="bottom"/>
            <w:hideMark/>
          </w:tcPr>
          <w:p w14:paraId="7197A33D"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kut</w:t>
            </w:r>
          </w:p>
        </w:tc>
        <w:tc>
          <w:tcPr>
            <w:tcW w:w="1520" w:type="dxa"/>
            <w:tcBorders>
              <w:top w:val="nil"/>
              <w:left w:val="nil"/>
              <w:bottom w:val="single" w:sz="4" w:space="0" w:color="auto"/>
              <w:right w:val="single" w:sz="4" w:space="0" w:color="auto"/>
            </w:tcBorders>
            <w:shd w:val="clear" w:color="auto" w:fill="auto"/>
            <w:noWrap/>
            <w:vAlign w:val="bottom"/>
            <w:hideMark/>
          </w:tcPr>
          <w:p w14:paraId="615E4B1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1950</w:t>
            </w:r>
          </w:p>
        </w:tc>
      </w:tr>
      <w:tr w:rsidR="00AB6528" w:rsidRPr="00AC5FA0" w14:paraId="1CAB32E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16EF5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26</w:t>
            </w:r>
          </w:p>
        </w:tc>
        <w:tc>
          <w:tcPr>
            <w:tcW w:w="5000" w:type="dxa"/>
            <w:tcBorders>
              <w:top w:val="nil"/>
              <w:left w:val="nil"/>
              <w:bottom w:val="single" w:sz="4" w:space="0" w:color="auto"/>
              <w:right w:val="single" w:sz="4" w:space="0" w:color="auto"/>
            </w:tcBorders>
            <w:shd w:val="clear" w:color="auto" w:fill="auto"/>
            <w:vAlign w:val="bottom"/>
            <w:hideMark/>
          </w:tcPr>
          <w:p w14:paraId="2EE9845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Fascikla kartonska na preklop</w:t>
            </w:r>
          </w:p>
        </w:tc>
        <w:tc>
          <w:tcPr>
            <w:tcW w:w="1140" w:type="dxa"/>
            <w:tcBorders>
              <w:top w:val="nil"/>
              <w:left w:val="nil"/>
              <w:bottom w:val="single" w:sz="4" w:space="0" w:color="auto"/>
              <w:right w:val="single" w:sz="4" w:space="0" w:color="auto"/>
            </w:tcBorders>
            <w:shd w:val="clear" w:color="auto" w:fill="auto"/>
            <w:noWrap/>
            <w:vAlign w:val="bottom"/>
            <w:hideMark/>
          </w:tcPr>
          <w:p w14:paraId="4F8721C6"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E2781C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3705</w:t>
            </w:r>
          </w:p>
        </w:tc>
      </w:tr>
      <w:tr w:rsidR="00AB6528" w:rsidRPr="00AC5FA0" w14:paraId="42808584"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ECD49F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27</w:t>
            </w:r>
          </w:p>
        </w:tc>
        <w:tc>
          <w:tcPr>
            <w:tcW w:w="5000" w:type="dxa"/>
            <w:tcBorders>
              <w:top w:val="nil"/>
              <w:left w:val="nil"/>
              <w:bottom w:val="single" w:sz="4" w:space="0" w:color="auto"/>
              <w:right w:val="single" w:sz="4" w:space="0" w:color="auto"/>
            </w:tcBorders>
            <w:shd w:val="clear" w:color="auto" w:fill="auto"/>
            <w:vAlign w:val="bottom"/>
            <w:hideMark/>
          </w:tcPr>
          <w:p w14:paraId="549B9ED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Fascikla kartonska u boji</w:t>
            </w:r>
          </w:p>
        </w:tc>
        <w:tc>
          <w:tcPr>
            <w:tcW w:w="1140" w:type="dxa"/>
            <w:tcBorders>
              <w:top w:val="nil"/>
              <w:left w:val="nil"/>
              <w:bottom w:val="single" w:sz="4" w:space="0" w:color="auto"/>
              <w:right w:val="single" w:sz="4" w:space="0" w:color="auto"/>
            </w:tcBorders>
            <w:shd w:val="clear" w:color="auto" w:fill="auto"/>
            <w:noWrap/>
            <w:vAlign w:val="bottom"/>
            <w:hideMark/>
          </w:tcPr>
          <w:p w14:paraId="712864C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35B02B7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325</w:t>
            </w:r>
          </w:p>
        </w:tc>
      </w:tr>
      <w:tr w:rsidR="00AB6528" w:rsidRPr="00AC5FA0" w14:paraId="114EDA7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8EFA8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28</w:t>
            </w:r>
          </w:p>
        </w:tc>
        <w:tc>
          <w:tcPr>
            <w:tcW w:w="5000" w:type="dxa"/>
            <w:tcBorders>
              <w:top w:val="nil"/>
              <w:left w:val="nil"/>
              <w:bottom w:val="single" w:sz="4" w:space="0" w:color="auto"/>
              <w:right w:val="single" w:sz="4" w:space="0" w:color="auto"/>
            </w:tcBorders>
            <w:shd w:val="clear" w:color="auto" w:fill="auto"/>
            <w:vAlign w:val="bottom"/>
            <w:hideMark/>
          </w:tcPr>
          <w:p w14:paraId="232D3A1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Fascikla PVC sa mehanizmom</w:t>
            </w:r>
          </w:p>
        </w:tc>
        <w:tc>
          <w:tcPr>
            <w:tcW w:w="1140" w:type="dxa"/>
            <w:tcBorders>
              <w:top w:val="nil"/>
              <w:left w:val="nil"/>
              <w:bottom w:val="single" w:sz="4" w:space="0" w:color="auto"/>
              <w:right w:val="single" w:sz="4" w:space="0" w:color="auto"/>
            </w:tcBorders>
            <w:shd w:val="clear" w:color="auto" w:fill="auto"/>
            <w:noWrap/>
            <w:vAlign w:val="bottom"/>
            <w:hideMark/>
          </w:tcPr>
          <w:p w14:paraId="191AA80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2EABD67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2925</w:t>
            </w:r>
          </w:p>
        </w:tc>
      </w:tr>
      <w:tr w:rsidR="00AB6528" w:rsidRPr="00AC5FA0" w14:paraId="767BAEC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91EBA4E"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29</w:t>
            </w:r>
          </w:p>
        </w:tc>
        <w:tc>
          <w:tcPr>
            <w:tcW w:w="5000" w:type="dxa"/>
            <w:tcBorders>
              <w:top w:val="nil"/>
              <w:left w:val="nil"/>
              <w:bottom w:val="single" w:sz="4" w:space="0" w:color="auto"/>
              <w:right w:val="single" w:sz="4" w:space="0" w:color="auto"/>
            </w:tcBorders>
            <w:shd w:val="clear" w:color="auto" w:fill="auto"/>
            <w:vAlign w:val="bottom"/>
            <w:hideMark/>
          </w:tcPr>
          <w:p w14:paraId="4ADDFDF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Folija L 90 mikrona kristal</w:t>
            </w:r>
          </w:p>
        </w:tc>
        <w:tc>
          <w:tcPr>
            <w:tcW w:w="1140" w:type="dxa"/>
            <w:tcBorders>
              <w:top w:val="nil"/>
              <w:left w:val="nil"/>
              <w:bottom w:val="single" w:sz="4" w:space="0" w:color="auto"/>
              <w:right w:val="single" w:sz="4" w:space="0" w:color="auto"/>
            </w:tcBorders>
            <w:shd w:val="clear" w:color="auto" w:fill="auto"/>
            <w:noWrap/>
            <w:vAlign w:val="bottom"/>
            <w:hideMark/>
          </w:tcPr>
          <w:p w14:paraId="4165502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6C0334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17225</w:t>
            </w:r>
          </w:p>
        </w:tc>
      </w:tr>
      <w:tr w:rsidR="00AB6528" w:rsidRPr="00AC5FA0" w14:paraId="535A2C7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EC60B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30</w:t>
            </w:r>
          </w:p>
        </w:tc>
        <w:tc>
          <w:tcPr>
            <w:tcW w:w="5000" w:type="dxa"/>
            <w:tcBorders>
              <w:top w:val="nil"/>
              <w:left w:val="nil"/>
              <w:bottom w:val="single" w:sz="4" w:space="0" w:color="auto"/>
              <w:right w:val="single" w:sz="4" w:space="0" w:color="auto"/>
            </w:tcBorders>
            <w:shd w:val="clear" w:color="auto" w:fill="auto"/>
            <w:vAlign w:val="bottom"/>
            <w:hideMark/>
          </w:tcPr>
          <w:p w14:paraId="6447C35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Folija U sa perforacijom 80 mikrona, kristal</w:t>
            </w:r>
          </w:p>
        </w:tc>
        <w:tc>
          <w:tcPr>
            <w:tcW w:w="1140" w:type="dxa"/>
            <w:tcBorders>
              <w:top w:val="nil"/>
              <w:left w:val="nil"/>
              <w:bottom w:val="single" w:sz="4" w:space="0" w:color="auto"/>
              <w:right w:val="single" w:sz="4" w:space="0" w:color="auto"/>
            </w:tcBorders>
            <w:shd w:val="clear" w:color="auto" w:fill="auto"/>
            <w:noWrap/>
            <w:vAlign w:val="bottom"/>
            <w:hideMark/>
          </w:tcPr>
          <w:p w14:paraId="301EDA66"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2AAD3F1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17225</w:t>
            </w:r>
          </w:p>
        </w:tc>
      </w:tr>
      <w:tr w:rsidR="00AB6528" w:rsidRPr="00AC5FA0" w14:paraId="5A1CF5A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69E77E"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lastRenderedPageBreak/>
              <w:t>31</w:t>
            </w:r>
          </w:p>
        </w:tc>
        <w:tc>
          <w:tcPr>
            <w:tcW w:w="5000" w:type="dxa"/>
            <w:tcBorders>
              <w:top w:val="nil"/>
              <w:left w:val="nil"/>
              <w:bottom w:val="single" w:sz="4" w:space="0" w:color="auto"/>
              <w:right w:val="single" w:sz="4" w:space="0" w:color="auto"/>
            </w:tcBorders>
            <w:shd w:val="clear" w:color="auto" w:fill="auto"/>
            <w:vAlign w:val="bottom"/>
            <w:hideMark/>
          </w:tcPr>
          <w:p w14:paraId="0AE2A112" w14:textId="4D7BA6BF"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 xml:space="preserve">Korektor 1/1 Noki, Retype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3349F04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3693AB3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1138</w:t>
            </w:r>
          </w:p>
        </w:tc>
      </w:tr>
      <w:tr w:rsidR="00AB6528" w:rsidRPr="00AC5FA0" w14:paraId="67E4984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093E9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32</w:t>
            </w:r>
          </w:p>
        </w:tc>
        <w:tc>
          <w:tcPr>
            <w:tcW w:w="5000" w:type="dxa"/>
            <w:tcBorders>
              <w:top w:val="nil"/>
              <w:left w:val="nil"/>
              <w:bottom w:val="single" w:sz="4" w:space="0" w:color="auto"/>
              <w:right w:val="single" w:sz="4" w:space="0" w:color="auto"/>
            </w:tcBorders>
            <w:shd w:val="clear" w:color="auto" w:fill="auto"/>
            <w:vAlign w:val="bottom"/>
            <w:hideMark/>
          </w:tcPr>
          <w:p w14:paraId="11B2294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Mine za hemijske olovke</w:t>
            </w:r>
          </w:p>
        </w:tc>
        <w:tc>
          <w:tcPr>
            <w:tcW w:w="1140" w:type="dxa"/>
            <w:tcBorders>
              <w:top w:val="nil"/>
              <w:left w:val="nil"/>
              <w:bottom w:val="single" w:sz="4" w:space="0" w:color="auto"/>
              <w:right w:val="single" w:sz="4" w:space="0" w:color="auto"/>
            </w:tcBorders>
            <w:shd w:val="clear" w:color="auto" w:fill="auto"/>
            <w:noWrap/>
            <w:vAlign w:val="bottom"/>
            <w:hideMark/>
          </w:tcPr>
          <w:p w14:paraId="7AE65225"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0EA4EF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w:t>
            </w:r>
          </w:p>
        </w:tc>
      </w:tr>
      <w:tr w:rsidR="00AB6528" w:rsidRPr="00AC5FA0" w14:paraId="603B04C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B28BF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33</w:t>
            </w:r>
          </w:p>
        </w:tc>
        <w:tc>
          <w:tcPr>
            <w:tcW w:w="5000" w:type="dxa"/>
            <w:tcBorders>
              <w:top w:val="nil"/>
              <w:left w:val="nil"/>
              <w:bottom w:val="single" w:sz="4" w:space="0" w:color="auto"/>
              <w:right w:val="single" w:sz="4" w:space="0" w:color="auto"/>
            </w:tcBorders>
            <w:shd w:val="clear" w:color="auto" w:fill="auto"/>
            <w:vAlign w:val="bottom"/>
            <w:hideMark/>
          </w:tcPr>
          <w:p w14:paraId="27B0A16E" w14:textId="545D9901"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 xml:space="preserve">Mastilo za pečat plave boje Horse ili </w:t>
            </w:r>
            <w:r w:rsidR="004C2383">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3E2DC7DC"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D59270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98</w:t>
            </w:r>
          </w:p>
        </w:tc>
      </w:tr>
      <w:tr w:rsidR="00AB6528" w:rsidRPr="00AC5FA0" w14:paraId="0AEFF3D2"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33C41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34</w:t>
            </w:r>
          </w:p>
        </w:tc>
        <w:tc>
          <w:tcPr>
            <w:tcW w:w="5000" w:type="dxa"/>
            <w:tcBorders>
              <w:top w:val="nil"/>
              <w:left w:val="nil"/>
              <w:bottom w:val="single" w:sz="4" w:space="0" w:color="auto"/>
              <w:right w:val="single" w:sz="4" w:space="0" w:color="auto"/>
            </w:tcBorders>
            <w:shd w:val="clear" w:color="auto" w:fill="auto"/>
            <w:vAlign w:val="bottom"/>
            <w:hideMark/>
          </w:tcPr>
          <w:p w14:paraId="03F5EF1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Prity 60</w:t>
            </w:r>
          </w:p>
        </w:tc>
        <w:tc>
          <w:tcPr>
            <w:tcW w:w="1140" w:type="dxa"/>
            <w:tcBorders>
              <w:top w:val="nil"/>
              <w:left w:val="nil"/>
              <w:bottom w:val="single" w:sz="4" w:space="0" w:color="auto"/>
              <w:right w:val="single" w:sz="4" w:space="0" w:color="auto"/>
            </w:tcBorders>
            <w:shd w:val="clear" w:color="auto" w:fill="auto"/>
            <w:noWrap/>
            <w:vAlign w:val="bottom"/>
            <w:hideMark/>
          </w:tcPr>
          <w:p w14:paraId="0CE0EA58"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2B8AE7E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33</w:t>
            </w:r>
          </w:p>
        </w:tc>
      </w:tr>
      <w:tr w:rsidR="00AB6528" w:rsidRPr="00AC5FA0" w14:paraId="30B6D57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6983C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35</w:t>
            </w:r>
          </w:p>
        </w:tc>
        <w:tc>
          <w:tcPr>
            <w:tcW w:w="5000" w:type="dxa"/>
            <w:tcBorders>
              <w:top w:val="nil"/>
              <w:left w:val="nil"/>
              <w:bottom w:val="single" w:sz="4" w:space="0" w:color="auto"/>
              <w:right w:val="single" w:sz="4" w:space="0" w:color="auto"/>
            </w:tcBorders>
            <w:shd w:val="clear" w:color="auto" w:fill="auto"/>
            <w:vAlign w:val="bottom"/>
            <w:hideMark/>
          </w:tcPr>
          <w:p w14:paraId="14F11D85"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Trodat Printy 4911</w:t>
            </w:r>
          </w:p>
        </w:tc>
        <w:tc>
          <w:tcPr>
            <w:tcW w:w="1140" w:type="dxa"/>
            <w:tcBorders>
              <w:top w:val="nil"/>
              <w:left w:val="nil"/>
              <w:bottom w:val="single" w:sz="4" w:space="0" w:color="auto"/>
              <w:right w:val="single" w:sz="4" w:space="0" w:color="auto"/>
            </w:tcBorders>
            <w:shd w:val="clear" w:color="auto" w:fill="auto"/>
            <w:noWrap/>
            <w:vAlign w:val="bottom"/>
            <w:hideMark/>
          </w:tcPr>
          <w:p w14:paraId="010641F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81CB77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33</w:t>
            </w:r>
          </w:p>
        </w:tc>
      </w:tr>
      <w:tr w:rsidR="00AB6528" w:rsidRPr="00AC5FA0" w14:paraId="3D792FA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2883AE"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36</w:t>
            </w:r>
          </w:p>
        </w:tc>
        <w:tc>
          <w:tcPr>
            <w:tcW w:w="5000" w:type="dxa"/>
            <w:tcBorders>
              <w:top w:val="nil"/>
              <w:left w:val="nil"/>
              <w:bottom w:val="single" w:sz="4" w:space="0" w:color="auto"/>
              <w:right w:val="single" w:sz="4" w:space="0" w:color="auto"/>
            </w:tcBorders>
            <w:shd w:val="clear" w:color="auto" w:fill="auto"/>
            <w:vAlign w:val="bottom"/>
            <w:hideMark/>
          </w:tcPr>
          <w:p w14:paraId="3A50ACA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Trodat Printy 6/4911</w:t>
            </w:r>
          </w:p>
        </w:tc>
        <w:tc>
          <w:tcPr>
            <w:tcW w:w="1140" w:type="dxa"/>
            <w:tcBorders>
              <w:top w:val="nil"/>
              <w:left w:val="nil"/>
              <w:bottom w:val="single" w:sz="4" w:space="0" w:color="auto"/>
              <w:right w:val="single" w:sz="4" w:space="0" w:color="auto"/>
            </w:tcBorders>
            <w:shd w:val="clear" w:color="auto" w:fill="auto"/>
            <w:noWrap/>
            <w:vAlign w:val="bottom"/>
            <w:hideMark/>
          </w:tcPr>
          <w:p w14:paraId="43FCB26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053E4B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39</w:t>
            </w:r>
          </w:p>
        </w:tc>
      </w:tr>
      <w:tr w:rsidR="00AB6528" w:rsidRPr="00AC5FA0" w14:paraId="53A265D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25A28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37</w:t>
            </w:r>
          </w:p>
        </w:tc>
        <w:tc>
          <w:tcPr>
            <w:tcW w:w="5000" w:type="dxa"/>
            <w:tcBorders>
              <w:top w:val="nil"/>
              <w:left w:val="nil"/>
              <w:bottom w:val="single" w:sz="4" w:space="0" w:color="auto"/>
              <w:right w:val="single" w:sz="4" w:space="0" w:color="auto"/>
            </w:tcBorders>
            <w:shd w:val="clear" w:color="auto" w:fill="auto"/>
            <w:vAlign w:val="bottom"/>
            <w:hideMark/>
          </w:tcPr>
          <w:p w14:paraId="57D83FB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Trodat Printy 6/4912</w:t>
            </w:r>
          </w:p>
        </w:tc>
        <w:tc>
          <w:tcPr>
            <w:tcW w:w="1140" w:type="dxa"/>
            <w:tcBorders>
              <w:top w:val="nil"/>
              <w:left w:val="nil"/>
              <w:bottom w:val="single" w:sz="4" w:space="0" w:color="auto"/>
              <w:right w:val="single" w:sz="4" w:space="0" w:color="auto"/>
            </w:tcBorders>
            <w:shd w:val="clear" w:color="auto" w:fill="auto"/>
            <w:noWrap/>
            <w:vAlign w:val="bottom"/>
            <w:hideMark/>
          </w:tcPr>
          <w:p w14:paraId="1E10943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D12C1D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39</w:t>
            </w:r>
          </w:p>
        </w:tc>
      </w:tr>
      <w:tr w:rsidR="00AB6528" w:rsidRPr="00AC5FA0" w14:paraId="72DF818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29A6C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38</w:t>
            </w:r>
          </w:p>
        </w:tc>
        <w:tc>
          <w:tcPr>
            <w:tcW w:w="5000" w:type="dxa"/>
            <w:tcBorders>
              <w:top w:val="nil"/>
              <w:left w:val="nil"/>
              <w:bottom w:val="single" w:sz="4" w:space="0" w:color="auto"/>
              <w:right w:val="single" w:sz="4" w:space="0" w:color="auto"/>
            </w:tcBorders>
            <w:shd w:val="clear" w:color="auto" w:fill="auto"/>
            <w:vAlign w:val="bottom"/>
            <w:hideMark/>
          </w:tcPr>
          <w:p w14:paraId="10EFC03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Trodat Printy 4926</w:t>
            </w:r>
          </w:p>
        </w:tc>
        <w:tc>
          <w:tcPr>
            <w:tcW w:w="1140" w:type="dxa"/>
            <w:tcBorders>
              <w:top w:val="nil"/>
              <w:left w:val="nil"/>
              <w:bottom w:val="single" w:sz="4" w:space="0" w:color="auto"/>
              <w:right w:val="single" w:sz="4" w:space="0" w:color="auto"/>
            </w:tcBorders>
            <w:shd w:val="clear" w:color="auto" w:fill="auto"/>
            <w:noWrap/>
            <w:vAlign w:val="bottom"/>
            <w:hideMark/>
          </w:tcPr>
          <w:p w14:paraId="58ADBFF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1CAB4E1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w:t>
            </w:r>
          </w:p>
        </w:tc>
      </w:tr>
      <w:tr w:rsidR="00AB6528" w:rsidRPr="00AC5FA0" w14:paraId="19EC827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78E23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39</w:t>
            </w:r>
          </w:p>
        </w:tc>
        <w:tc>
          <w:tcPr>
            <w:tcW w:w="5000" w:type="dxa"/>
            <w:tcBorders>
              <w:top w:val="nil"/>
              <w:left w:val="nil"/>
              <w:bottom w:val="single" w:sz="4" w:space="0" w:color="auto"/>
              <w:right w:val="single" w:sz="4" w:space="0" w:color="auto"/>
            </w:tcBorders>
            <w:shd w:val="clear" w:color="auto" w:fill="auto"/>
            <w:vAlign w:val="bottom"/>
            <w:hideMark/>
          </w:tcPr>
          <w:p w14:paraId="4F8B77F4"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Trodat Printy 4630</w:t>
            </w:r>
          </w:p>
        </w:tc>
        <w:tc>
          <w:tcPr>
            <w:tcW w:w="1140" w:type="dxa"/>
            <w:tcBorders>
              <w:top w:val="nil"/>
              <w:left w:val="nil"/>
              <w:bottom w:val="single" w:sz="4" w:space="0" w:color="auto"/>
              <w:right w:val="single" w:sz="4" w:space="0" w:color="auto"/>
            </w:tcBorders>
            <w:shd w:val="clear" w:color="auto" w:fill="auto"/>
            <w:noWrap/>
            <w:vAlign w:val="bottom"/>
            <w:hideMark/>
          </w:tcPr>
          <w:p w14:paraId="34859DEA"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507DE6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w:t>
            </w:r>
          </w:p>
        </w:tc>
      </w:tr>
      <w:tr w:rsidR="00AB6528" w:rsidRPr="00AC5FA0" w14:paraId="3A487C4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156EA8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40</w:t>
            </w:r>
          </w:p>
        </w:tc>
        <w:tc>
          <w:tcPr>
            <w:tcW w:w="5000" w:type="dxa"/>
            <w:tcBorders>
              <w:top w:val="nil"/>
              <w:left w:val="nil"/>
              <w:bottom w:val="single" w:sz="4" w:space="0" w:color="auto"/>
              <w:right w:val="single" w:sz="4" w:space="0" w:color="auto"/>
            </w:tcBorders>
            <w:shd w:val="clear" w:color="auto" w:fill="auto"/>
            <w:vAlign w:val="bottom"/>
            <w:hideMark/>
          </w:tcPr>
          <w:p w14:paraId="1E6FECD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Trodat Printy 46030</w:t>
            </w:r>
          </w:p>
        </w:tc>
        <w:tc>
          <w:tcPr>
            <w:tcW w:w="1140" w:type="dxa"/>
            <w:tcBorders>
              <w:top w:val="nil"/>
              <w:left w:val="nil"/>
              <w:bottom w:val="single" w:sz="4" w:space="0" w:color="auto"/>
              <w:right w:val="single" w:sz="4" w:space="0" w:color="auto"/>
            </w:tcBorders>
            <w:shd w:val="clear" w:color="auto" w:fill="auto"/>
            <w:noWrap/>
            <w:vAlign w:val="bottom"/>
            <w:hideMark/>
          </w:tcPr>
          <w:p w14:paraId="46DE165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10B51A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39</w:t>
            </w:r>
          </w:p>
        </w:tc>
      </w:tr>
      <w:tr w:rsidR="00AB6528" w:rsidRPr="00AC5FA0" w14:paraId="14D6440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9D3F53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41</w:t>
            </w:r>
          </w:p>
        </w:tc>
        <w:tc>
          <w:tcPr>
            <w:tcW w:w="5000" w:type="dxa"/>
            <w:tcBorders>
              <w:top w:val="nil"/>
              <w:left w:val="nil"/>
              <w:bottom w:val="single" w:sz="4" w:space="0" w:color="auto"/>
              <w:right w:val="single" w:sz="4" w:space="0" w:color="auto"/>
            </w:tcBorders>
            <w:shd w:val="clear" w:color="auto" w:fill="auto"/>
            <w:vAlign w:val="bottom"/>
            <w:hideMark/>
          </w:tcPr>
          <w:p w14:paraId="23727DB8"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Trodat Printy 4727</w:t>
            </w:r>
          </w:p>
        </w:tc>
        <w:tc>
          <w:tcPr>
            <w:tcW w:w="1140" w:type="dxa"/>
            <w:tcBorders>
              <w:top w:val="nil"/>
              <w:left w:val="nil"/>
              <w:bottom w:val="single" w:sz="4" w:space="0" w:color="auto"/>
              <w:right w:val="single" w:sz="4" w:space="0" w:color="auto"/>
            </w:tcBorders>
            <w:shd w:val="clear" w:color="auto" w:fill="auto"/>
            <w:noWrap/>
            <w:vAlign w:val="bottom"/>
            <w:hideMark/>
          </w:tcPr>
          <w:p w14:paraId="7A4DCDAA"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15D7DA1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39</w:t>
            </w:r>
          </w:p>
        </w:tc>
      </w:tr>
      <w:tr w:rsidR="00AB6528" w:rsidRPr="00AC5FA0" w14:paraId="1CE31BC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AFD7A3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42</w:t>
            </w:r>
          </w:p>
        </w:tc>
        <w:tc>
          <w:tcPr>
            <w:tcW w:w="5000" w:type="dxa"/>
            <w:tcBorders>
              <w:top w:val="nil"/>
              <w:left w:val="nil"/>
              <w:bottom w:val="single" w:sz="4" w:space="0" w:color="auto"/>
              <w:right w:val="single" w:sz="4" w:space="0" w:color="auto"/>
            </w:tcBorders>
            <w:shd w:val="clear" w:color="auto" w:fill="auto"/>
            <w:vAlign w:val="bottom"/>
            <w:hideMark/>
          </w:tcPr>
          <w:p w14:paraId="694590FA"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Trodat Printy 4850</w:t>
            </w:r>
          </w:p>
        </w:tc>
        <w:tc>
          <w:tcPr>
            <w:tcW w:w="1140" w:type="dxa"/>
            <w:tcBorders>
              <w:top w:val="nil"/>
              <w:left w:val="nil"/>
              <w:bottom w:val="single" w:sz="4" w:space="0" w:color="auto"/>
              <w:right w:val="single" w:sz="4" w:space="0" w:color="auto"/>
            </w:tcBorders>
            <w:shd w:val="clear" w:color="auto" w:fill="auto"/>
            <w:noWrap/>
            <w:vAlign w:val="bottom"/>
            <w:hideMark/>
          </w:tcPr>
          <w:p w14:paraId="2CD7A54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7ED7D0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39</w:t>
            </w:r>
          </w:p>
        </w:tc>
      </w:tr>
      <w:tr w:rsidR="00AB6528" w:rsidRPr="00AC5FA0" w14:paraId="25806381"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FADD37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43</w:t>
            </w:r>
          </w:p>
        </w:tc>
        <w:tc>
          <w:tcPr>
            <w:tcW w:w="5000" w:type="dxa"/>
            <w:tcBorders>
              <w:top w:val="nil"/>
              <w:left w:val="nil"/>
              <w:bottom w:val="single" w:sz="4" w:space="0" w:color="auto"/>
              <w:right w:val="single" w:sz="4" w:space="0" w:color="auto"/>
            </w:tcBorders>
            <w:shd w:val="clear" w:color="auto" w:fill="auto"/>
            <w:vAlign w:val="bottom"/>
            <w:hideMark/>
          </w:tcPr>
          <w:p w14:paraId="5A96A08C"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Printy 4922</w:t>
            </w:r>
          </w:p>
        </w:tc>
        <w:tc>
          <w:tcPr>
            <w:tcW w:w="1140" w:type="dxa"/>
            <w:tcBorders>
              <w:top w:val="nil"/>
              <w:left w:val="nil"/>
              <w:bottom w:val="single" w:sz="4" w:space="0" w:color="auto"/>
              <w:right w:val="single" w:sz="4" w:space="0" w:color="auto"/>
            </w:tcBorders>
            <w:shd w:val="clear" w:color="auto" w:fill="auto"/>
            <w:noWrap/>
            <w:vAlign w:val="bottom"/>
            <w:hideMark/>
          </w:tcPr>
          <w:p w14:paraId="5F9A01A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323E925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722C58C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760E2D"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44</w:t>
            </w:r>
          </w:p>
        </w:tc>
        <w:tc>
          <w:tcPr>
            <w:tcW w:w="5000" w:type="dxa"/>
            <w:tcBorders>
              <w:top w:val="nil"/>
              <w:left w:val="nil"/>
              <w:bottom w:val="single" w:sz="4" w:space="0" w:color="auto"/>
              <w:right w:val="single" w:sz="4" w:space="0" w:color="auto"/>
            </w:tcBorders>
            <w:shd w:val="clear" w:color="auto" w:fill="auto"/>
            <w:vAlign w:val="bottom"/>
            <w:hideMark/>
          </w:tcPr>
          <w:p w14:paraId="510AA4AC"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Printy dater 4810</w:t>
            </w:r>
          </w:p>
        </w:tc>
        <w:tc>
          <w:tcPr>
            <w:tcW w:w="1140" w:type="dxa"/>
            <w:tcBorders>
              <w:top w:val="nil"/>
              <w:left w:val="nil"/>
              <w:bottom w:val="single" w:sz="4" w:space="0" w:color="auto"/>
              <w:right w:val="single" w:sz="4" w:space="0" w:color="auto"/>
            </w:tcBorders>
            <w:shd w:val="clear" w:color="auto" w:fill="auto"/>
            <w:noWrap/>
            <w:vAlign w:val="bottom"/>
            <w:hideMark/>
          </w:tcPr>
          <w:p w14:paraId="205C298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AB2387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3154D05D"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56FC0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45</w:t>
            </w:r>
          </w:p>
        </w:tc>
        <w:tc>
          <w:tcPr>
            <w:tcW w:w="5000" w:type="dxa"/>
            <w:tcBorders>
              <w:top w:val="nil"/>
              <w:left w:val="nil"/>
              <w:bottom w:val="single" w:sz="4" w:space="0" w:color="auto"/>
              <w:right w:val="single" w:sz="4" w:space="0" w:color="auto"/>
            </w:tcBorders>
            <w:shd w:val="clear" w:color="auto" w:fill="auto"/>
            <w:vAlign w:val="bottom"/>
            <w:hideMark/>
          </w:tcPr>
          <w:p w14:paraId="660F465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Printy 4912</w:t>
            </w:r>
          </w:p>
        </w:tc>
        <w:tc>
          <w:tcPr>
            <w:tcW w:w="1140" w:type="dxa"/>
            <w:tcBorders>
              <w:top w:val="nil"/>
              <w:left w:val="nil"/>
              <w:bottom w:val="single" w:sz="4" w:space="0" w:color="auto"/>
              <w:right w:val="single" w:sz="4" w:space="0" w:color="auto"/>
            </w:tcBorders>
            <w:shd w:val="clear" w:color="auto" w:fill="auto"/>
            <w:noWrap/>
            <w:vAlign w:val="bottom"/>
            <w:hideMark/>
          </w:tcPr>
          <w:p w14:paraId="7309B75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6CA7E1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1B62959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CA519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46</w:t>
            </w:r>
          </w:p>
        </w:tc>
        <w:tc>
          <w:tcPr>
            <w:tcW w:w="5000" w:type="dxa"/>
            <w:tcBorders>
              <w:top w:val="nil"/>
              <w:left w:val="nil"/>
              <w:bottom w:val="single" w:sz="4" w:space="0" w:color="auto"/>
              <w:right w:val="single" w:sz="4" w:space="0" w:color="auto"/>
            </w:tcBorders>
            <w:shd w:val="clear" w:color="auto" w:fill="auto"/>
            <w:vAlign w:val="bottom"/>
            <w:hideMark/>
          </w:tcPr>
          <w:p w14:paraId="75A98EA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Printer color 50</w:t>
            </w:r>
          </w:p>
        </w:tc>
        <w:tc>
          <w:tcPr>
            <w:tcW w:w="1140" w:type="dxa"/>
            <w:tcBorders>
              <w:top w:val="nil"/>
              <w:left w:val="nil"/>
              <w:bottom w:val="single" w:sz="4" w:space="0" w:color="auto"/>
              <w:right w:val="single" w:sz="4" w:space="0" w:color="auto"/>
            </w:tcBorders>
            <w:shd w:val="clear" w:color="auto" w:fill="auto"/>
            <w:noWrap/>
            <w:vAlign w:val="bottom"/>
            <w:hideMark/>
          </w:tcPr>
          <w:p w14:paraId="04D1C934"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F20762D"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178FCFF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114B1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47</w:t>
            </w:r>
          </w:p>
        </w:tc>
        <w:tc>
          <w:tcPr>
            <w:tcW w:w="5000" w:type="dxa"/>
            <w:tcBorders>
              <w:top w:val="nil"/>
              <w:left w:val="nil"/>
              <w:bottom w:val="single" w:sz="4" w:space="0" w:color="auto"/>
              <w:right w:val="single" w:sz="4" w:space="0" w:color="auto"/>
            </w:tcBorders>
            <w:shd w:val="clear" w:color="auto" w:fill="auto"/>
            <w:vAlign w:val="bottom"/>
            <w:hideMark/>
          </w:tcPr>
          <w:p w14:paraId="2279D87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Printer color 46030</w:t>
            </w:r>
          </w:p>
        </w:tc>
        <w:tc>
          <w:tcPr>
            <w:tcW w:w="1140" w:type="dxa"/>
            <w:tcBorders>
              <w:top w:val="nil"/>
              <w:left w:val="nil"/>
              <w:bottom w:val="single" w:sz="4" w:space="0" w:color="auto"/>
              <w:right w:val="single" w:sz="4" w:space="0" w:color="auto"/>
            </w:tcBorders>
            <w:shd w:val="clear" w:color="auto" w:fill="auto"/>
            <w:noWrap/>
            <w:vAlign w:val="bottom"/>
            <w:hideMark/>
          </w:tcPr>
          <w:p w14:paraId="3773234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71D3BE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7EEA1357"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2A997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48</w:t>
            </w:r>
          </w:p>
        </w:tc>
        <w:tc>
          <w:tcPr>
            <w:tcW w:w="5000" w:type="dxa"/>
            <w:tcBorders>
              <w:top w:val="nil"/>
              <w:left w:val="nil"/>
              <w:bottom w:val="single" w:sz="4" w:space="0" w:color="auto"/>
              <w:right w:val="single" w:sz="4" w:space="0" w:color="auto"/>
            </w:tcBorders>
            <w:shd w:val="clear" w:color="auto" w:fill="auto"/>
            <w:vAlign w:val="bottom"/>
            <w:hideMark/>
          </w:tcPr>
          <w:p w14:paraId="144E366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automatske pečate - Printer color R30</w:t>
            </w:r>
          </w:p>
        </w:tc>
        <w:tc>
          <w:tcPr>
            <w:tcW w:w="1140" w:type="dxa"/>
            <w:tcBorders>
              <w:top w:val="nil"/>
              <w:left w:val="nil"/>
              <w:bottom w:val="single" w:sz="4" w:space="0" w:color="auto"/>
              <w:right w:val="single" w:sz="4" w:space="0" w:color="auto"/>
            </w:tcBorders>
            <w:shd w:val="clear" w:color="auto" w:fill="auto"/>
            <w:noWrap/>
            <w:vAlign w:val="bottom"/>
            <w:hideMark/>
          </w:tcPr>
          <w:p w14:paraId="178B0FC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4CE817E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4B151DB8"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F4FEA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49</w:t>
            </w:r>
          </w:p>
        </w:tc>
        <w:tc>
          <w:tcPr>
            <w:tcW w:w="5000" w:type="dxa"/>
            <w:tcBorders>
              <w:top w:val="nil"/>
              <w:left w:val="nil"/>
              <w:bottom w:val="single" w:sz="4" w:space="0" w:color="auto"/>
              <w:right w:val="single" w:sz="4" w:space="0" w:color="auto"/>
            </w:tcBorders>
            <w:shd w:val="clear" w:color="auto" w:fill="auto"/>
            <w:vAlign w:val="bottom"/>
            <w:hideMark/>
          </w:tcPr>
          <w:p w14:paraId="75DACEF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Oho lepak 20 gr</w:t>
            </w:r>
          </w:p>
        </w:tc>
        <w:tc>
          <w:tcPr>
            <w:tcW w:w="1140" w:type="dxa"/>
            <w:tcBorders>
              <w:top w:val="nil"/>
              <w:left w:val="nil"/>
              <w:bottom w:val="single" w:sz="4" w:space="0" w:color="auto"/>
              <w:right w:val="single" w:sz="4" w:space="0" w:color="auto"/>
            </w:tcBorders>
            <w:shd w:val="clear" w:color="auto" w:fill="auto"/>
            <w:noWrap/>
            <w:vAlign w:val="bottom"/>
            <w:hideMark/>
          </w:tcPr>
          <w:p w14:paraId="6641F83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BDD7D1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273</w:t>
            </w:r>
          </w:p>
        </w:tc>
      </w:tr>
      <w:tr w:rsidR="00AB6528" w:rsidRPr="00AC5FA0" w14:paraId="73D302C7"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21FC6E"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50</w:t>
            </w:r>
          </w:p>
        </w:tc>
        <w:tc>
          <w:tcPr>
            <w:tcW w:w="5000" w:type="dxa"/>
            <w:tcBorders>
              <w:top w:val="nil"/>
              <w:left w:val="nil"/>
              <w:bottom w:val="single" w:sz="4" w:space="0" w:color="auto"/>
              <w:right w:val="single" w:sz="4" w:space="0" w:color="auto"/>
            </w:tcBorders>
            <w:shd w:val="clear" w:color="auto" w:fill="auto"/>
            <w:vAlign w:val="bottom"/>
            <w:hideMark/>
          </w:tcPr>
          <w:p w14:paraId="26DDC09C" w14:textId="6672D584"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He</w:t>
            </w:r>
            <w:r w:rsidR="004C2383">
              <w:rPr>
                <w:rFonts w:ascii="Calibri" w:hAnsi="Calibri"/>
                <w:color w:val="000000"/>
                <w:lang w:val="sr-Latn-RS" w:eastAsia="sr-Latn-RS"/>
              </w:rPr>
              <w:t>ftalica ručna 24/6 Delta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2432E07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4ED8F24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163</w:t>
            </w:r>
          </w:p>
        </w:tc>
      </w:tr>
      <w:tr w:rsidR="00AB6528" w:rsidRPr="00AC5FA0" w14:paraId="4257522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1E719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51</w:t>
            </w:r>
          </w:p>
        </w:tc>
        <w:tc>
          <w:tcPr>
            <w:tcW w:w="5000" w:type="dxa"/>
            <w:tcBorders>
              <w:top w:val="nil"/>
              <w:left w:val="nil"/>
              <w:bottom w:val="single" w:sz="4" w:space="0" w:color="auto"/>
              <w:right w:val="single" w:sz="4" w:space="0" w:color="auto"/>
            </w:tcBorders>
            <w:shd w:val="clear" w:color="auto" w:fill="auto"/>
            <w:vAlign w:val="bottom"/>
            <w:hideMark/>
          </w:tcPr>
          <w:p w14:paraId="07F8C43E" w14:textId="53E53A49"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 xml:space="preserve">Heftalica za preko 60 listova Delta </w:t>
            </w:r>
            <w:r w:rsidR="004C2383">
              <w:rPr>
                <w:rFonts w:ascii="Calibri" w:hAnsi="Calibri"/>
                <w:color w:val="000000"/>
                <w:lang w:val="sr-Latn-RS" w:eastAsia="sr-Latn-RS"/>
              </w:rPr>
              <w:t>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6D8D20D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A31C4C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20</w:t>
            </w:r>
          </w:p>
        </w:tc>
      </w:tr>
      <w:tr w:rsidR="00AB6528" w:rsidRPr="00AC5FA0" w14:paraId="7D783428"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F8453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52</w:t>
            </w:r>
          </w:p>
        </w:tc>
        <w:tc>
          <w:tcPr>
            <w:tcW w:w="5000" w:type="dxa"/>
            <w:tcBorders>
              <w:top w:val="nil"/>
              <w:left w:val="nil"/>
              <w:bottom w:val="single" w:sz="4" w:space="0" w:color="auto"/>
              <w:right w:val="single" w:sz="4" w:space="0" w:color="auto"/>
            </w:tcBorders>
            <w:shd w:val="clear" w:color="auto" w:fill="auto"/>
            <w:vAlign w:val="bottom"/>
            <w:hideMark/>
          </w:tcPr>
          <w:p w14:paraId="11832F29" w14:textId="3A0BB4ED" w:rsidR="00AB6528" w:rsidRPr="00AC5FA0" w:rsidRDefault="004C2383" w:rsidP="001075DA">
            <w:pPr>
              <w:rPr>
                <w:rFonts w:ascii="Calibri" w:hAnsi="Calibri"/>
                <w:color w:val="000000"/>
                <w:lang w:val="sr-Latn-RS" w:eastAsia="sr-Latn-RS"/>
              </w:rPr>
            </w:pPr>
            <w:r>
              <w:rPr>
                <w:rFonts w:ascii="Calibri" w:hAnsi="Calibri"/>
                <w:color w:val="000000"/>
                <w:lang w:val="sr-Latn-RS" w:eastAsia="sr-Latn-RS"/>
              </w:rPr>
              <w:t>Rasheftivač MAS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70B500D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AEF681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98</w:t>
            </w:r>
          </w:p>
        </w:tc>
      </w:tr>
      <w:tr w:rsidR="00AB6528" w:rsidRPr="00AC5FA0" w14:paraId="4CD0149B"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75D69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53</w:t>
            </w:r>
          </w:p>
        </w:tc>
        <w:tc>
          <w:tcPr>
            <w:tcW w:w="5000" w:type="dxa"/>
            <w:tcBorders>
              <w:top w:val="nil"/>
              <w:left w:val="nil"/>
              <w:bottom w:val="single" w:sz="4" w:space="0" w:color="auto"/>
              <w:right w:val="single" w:sz="4" w:space="0" w:color="auto"/>
            </w:tcBorders>
            <w:shd w:val="clear" w:color="auto" w:fill="auto"/>
            <w:vAlign w:val="bottom"/>
            <w:hideMark/>
          </w:tcPr>
          <w:p w14:paraId="4EB66CF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Nalepnice samolepljive za poruke u bojama 75x75 mm, 1/100</w:t>
            </w:r>
          </w:p>
        </w:tc>
        <w:tc>
          <w:tcPr>
            <w:tcW w:w="1140" w:type="dxa"/>
            <w:tcBorders>
              <w:top w:val="nil"/>
              <w:left w:val="nil"/>
              <w:bottom w:val="single" w:sz="4" w:space="0" w:color="auto"/>
              <w:right w:val="single" w:sz="4" w:space="0" w:color="auto"/>
            </w:tcBorders>
            <w:shd w:val="clear" w:color="auto" w:fill="auto"/>
            <w:noWrap/>
            <w:vAlign w:val="bottom"/>
            <w:hideMark/>
          </w:tcPr>
          <w:p w14:paraId="47803C1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1D8D325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3900</w:t>
            </w:r>
          </w:p>
        </w:tc>
      </w:tr>
      <w:tr w:rsidR="00AB6528" w:rsidRPr="00AC5FA0" w14:paraId="5FA72B41"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B36D9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54</w:t>
            </w:r>
          </w:p>
        </w:tc>
        <w:tc>
          <w:tcPr>
            <w:tcW w:w="5000" w:type="dxa"/>
            <w:tcBorders>
              <w:top w:val="nil"/>
              <w:left w:val="nil"/>
              <w:bottom w:val="single" w:sz="4" w:space="0" w:color="auto"/>
              <w:right w:val="single" w:sz="4" w:space="0" w:color="auto"/>
            </w:tcBorders>
            <w:shd w:val="clear" w:color="auto" w:fill="auto"/>
            <w:vAlign w:val="bottom"/>
            <w:hideMark/>
          </w:tcPr>
          <w:p w14:paraId="2F7F967E" w14:textId="3F273468" w:rsidR="00AB6528" w:rsidRPr="00AC5FA0" w:rsidRDefault="004C2383" w:rsidP="001075DA">
            <w:pPr>
              <w:rPr>
                <w:rFonts w:ascii="Calibri" w:hAnsi="Calibri"/>
                <w:color w:val="000000"/>
                <w:lang w:val="sr-Latn-RS" w:eastAsia="sr-Latn-RS"/>
              </w:rPr>
            </w:pPr>
            <w:r>
              <w:rPr>
                <w:rFonts w:ascii="Calibri" w:hAnsi="Calibri"/>
                <w:color w:val="000000"/>
                <w:lang w:val="sr-Latn-RS" w:eastAsia="sr-Latn-RS"/>
              </w:rPr>
              <w:t>Makaze za papir MAS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4CBD1D7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E1F3E5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208</w:t>
            </w:r>
          </w:p>
        </w:tc>
      </w:tr>
      <w:tr w:rsidR="00AB6528" w:rsidRPr="00AC5FA0" w14:paraId="3EB75F33"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B33376E"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55</w:t>
            </w:r>
          </w:p>
        </w:tc>
        <w:tc>
          <w:tcPr>
            <w:tcW w:w="5000" w:type="dxa"/>
            <w:tcBorders>
              <w:top w:val="nil"/>
              <w:left w:val="nil"/>
              <w:bottom w:val="single" w:sz="4" w:space="0" w:color="auto"/>
              <w:right w:val="single" w:sz="4" w:space="0" w:color="auto"/>
            </w:tcBorders>
            <w:shd w:val="clear" w:color="auto" w:fill="auto"/>
            <w:vAlign w:val="bottom"/>
            <w:hideMark/>
          </w:tcPr>
          <w:p w14:paraId="66E23021" w14:textId="31192491"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Sudsko advokatski r</w:t>
            </w:r>
            <w:r w:rsidR="004C2383">
              <w:rPr>
                <w:rFonts w:ascii="Calibri" w:hAnsi="Calibri"/>
                <w:color w:val="000000"/>
                <w:lang w:val="sr-Latn-RS" w:eastAsia="sr-Latn-RS"/>
              </w:rPr>
              <w:t>okovnik Službeni Glasnik ili odgovarjući</w:t>
            </w:r>
          </w:p>
        </w:tc>
        <w:tc>
          <w:tcPr>
            <w:tcW w:w="1140" w:type="dxa"/>
            <w:tcBorders>
              <w:top w:val="nil"/>
              <w:left w:val="nil"/>
              <w:bottom w:val="single" w:sz="4" w:space="0" w:color="auto"/>
              <w:right w:val="single" w:sz="4" w:space="0" w:color="auto"/>
            </w:tcBorders>
            <w:shd w:val="clear" w:color="auto" w:fill="auto"/>
            <w:noWrap/>
            <w:vAlign w:val="bottom"/>
            <w:hideMark/>
          </w:tcPr>
          <w:p w14:paraId="0E5D528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2D33FE8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029D0D5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CBF42E"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56</w:t>
            </w:r>
          </w:p>
        </w:tc>
        <w:tc>
          <w:tcPr>
            <w:tcW w:w="5000" w:type="dxa"/>
            <w:tcBorders>
              <w:top w:val="nil"/>
              <w:left w:val="nil"/>
              <w:bottom w:val="single" w:sz="4" w:space="0" w:color="auto"/>
              <w:right w:val="single" w:sz="4" w:space="0" w:color="auto"/>
            </w:tcBorders>
            <w:shd w:val="clear" w:color="auto" w:fill="auto"/>
            <w:vAlign w:val="bottom"/>
            <w:hideMark/>
          </w:tcPr>
          <w:p w14:paraId="7A635B94"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Planer stoni kalendar</w:t>
            </w:r>
          </w:p>
        </w:tc>
        <w:tc>
          <w:tcPr>
            <w:tcW w:w="1140" w:type="dxa"/>
            <w:tcBorders>
              <w:top w:val="nil"/>
              <w:left w:val="nil"/>
              <w:bottom w:val="single" w:sz="4" w:space="0" w:color="auto"/>
              <w:right w:val="single" w:sz="4" w:space="0" w:color="auto"/>
            </w:tcBorders>
            <w:shd w:val="clear" w:color="auto" w:fill="auto"/>
            <w:noWrap/>
            <w:vAlign w:val="bottom"/>
            <w:hideMark/>
          </w:tcPr>
          <w:p w14:paraId="50BD38EC"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63D8ED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w:t>
            </w:r>
          </w:p>
        </w:tc>
      </w:tr>
      <w:tr w:rsidR="00AB6528" w:rsidRPr="00AC5FA0" w14:paraId="777DF87D"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16AB6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57</w:t>
            </w:r>
          </w:p>
        </w:tc>
        <w:tc>
          <w:tcPr>
            <w:tcW w:w="5000" w:type="dxa"/>
            <w:tcBorders>
              <w:top w:val="nil"/>
              <w:left w:val="nil"/>
              <w:bottom w:val="single" w:sz="4" w:space="0" w:color="auto"/>
              <w:right w:val="single" w:sz="4" w:space="0" w:color="auto"/>
            </w:tcBorders>
            <w:shd w:val="clear" w:color="auto" w:fill="auto"/>
            <w:vAlign w:val="bottom"/>
            <w:hideMark/>
          </w:tcPr>
          <w:p w14:paraId="26B9BF7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Lenjir dužine 20 cm PVC</w:t>
            </w:r>
          </w:p>
        </w:tc>
        <w:tc>
          <w:tcPr>
            <w:tcW w:w="1140" w:type="dxa"/>
            <w:tcBorders>
              <w:top w:val="nil"/>
              <w:left w:val="nil"/>
              <w:bottom w:val="single" w:sz="4" w:space="0" w:color="auto"/>
              <w:right w:val="single" w:sz="4" w:space="0" w:color="auto"/>
            </w:tcBorders>
            <w:shd w:val="clear" w:color="auto" w:fill="auto"/>
            <w:noWrap/>
            <w:vAlign w:val="bottom"/>
            <w:hideMark/>
          </w:tcPr>
          <w:p w14:paraId="3EF25806"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227AF5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78F814C2"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B2BEA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58</w:t>
            </w:r>
          </w:p>
        </w:tc>
        <w:tc>
          <w:tcPr>
            <w:tcW w:w="5000" w:type="dxa"/>
            <w:tcBorders>
              <w:top w:val="nil"/>
              <w:left w:val="nil"/>
              <w:bottom w:val="single" w:sz="4" w:space="0" w:color="auto"/>
              <w:right w:val="single" w:sz="4" w:space="0" w:color="auto"/>
            </w:tcBorders>
            <w:shd w:val="clear" w:color="auto" w:fill="auto"/>
            <w:vAlign w:val="bottom"/>
            <w:hideMark/>
          </w:tcPr>
          <w:p w14:paraId="024823F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Datumar sa mehanizmom</w:t>
            </w:r>
          </w:p>
        </w:tc>
        <w:tc>
          <w:tcPr>
            <w:tcW w:w="1140" w:type="dxa"/>
            <w:tcBorders>
              <w:top w:val="nil"/>
              <w:left w:val="nil"/>
              <w:bottom w:val="single" w:sz="4" w:space="0" w:color="auto"/>
              <w:right w:val="single" w:sz="4" w:space="0" w:color="auto"/>
            </w:tcBorders>
            <w:shd w:val="clear" w:color="auto" w:fill="auto"/>
            <w:noWrap/>
            <w:vAlign w:val="bottom"/>
            <w:hideMark/>
          </w:tcPr>
          <w:p w14:paraId="2499AAA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3633B6C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33</w:t>
            </w:r>
          </w:p>
        </w:tc>
      </w:tr>
      <w:tr w:rsidR="00AB6528" w:rsidRPr="00AC5FA0" w14:paraId="0CC3FDB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414B3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59</w:t>
            </w:r>
          </w:p>
        </w:tc>
        <w:tc>
          <w:tcPr>
            <w:tcW w:w="5000" w:type="dxa"/>
            <w:tcBorders>
              <w:top w:val="nil"/>
              <w:left w:val="nil"/>
              <w:bottom w:val="single" w:sz="4" w:space="0" w:color="auto"/>
              <w:right w:val="single" w:sz="4" w:space="0" w:color="auto"/>
            </w:tcBorders>
            <w:shd w:val="clear" w:color="auto" w:fill="auto"/>
            <w:vAlign w:val="bottom"/>
            <w:hideMark/>
          </w:tcPr>
          <w:p w14:paraId="43EF56D2" w14:textId="035183C3"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Baterija</w:t>
            </w:r>
            <w:r w:rsidR="004C2383">
              <w:rPr>
                <w:rFonts w:ascii="Calibri" w:hAnsi="Calibri"/>
                <w:color w:val="000000"/>
                <w:lang w:val="sr-Latn-RS" w:eastAsia="sr-Latn-RS"/>
              </w:rPr>
              <w:t xml:space="preserve"> 1,5v AA alkalna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4FE287F6"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4086C1C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w:t>
            </w:r>
          </w:p>
        </w:tc>
      </w:tr>
      <w:tr w:rsidR="00AB6528" w:rsidRPr="00AC5FA0" w14:paraId="35D38E7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5E8AE2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60</w:t>
            </w:r>
          </w:p>
        </w:tc>
        <w:tc>
          <w:tcPr>
            <w:tcW w:w="5000" w:type="dxa"/>
            <w:tcBorders>
              <w:top w:val="nil"/>
              <w:left w:val="nil"/>
              <w:bottom w:val="single" w:sz="4" w:space="0" w:color="auto"/>
              <w:right w:val="single" w:sz="4" w:space="0" w:color="auto"/>
            </w:tcBorders>
            <w:shd w:val="clear" w:color="auto" w:fill="auto"/>
            <w:vAlign w:val="bottom"/>
            <w:hideMark/>
          </w:tcPr>
          <w:p w14:paraId="5A6D8D6B" w14:textId="7D8EFEAC"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Baterija 1</w:t>
            </w:r>
            <w:r w:rsidR="004C2383">
              <w:rPr>
                <w:rFonts w:ascii="Calibri" w:hAnsi="Calibri"/>
                <w:color w:val="000000"/>
                <w:lang w:val="sr-Latn-RS" w:eastAsia="sr-Latn-RS"/>
              </w:rPr>
              <w:t>,5v AAA alkalna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37D722C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35D1AA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325</w:t>
            </w:r>
          </w:p>
        </w:tc>
      </w:tr>
      <w:tr w:rsidR="00AB6528" w:rsidRPr="00AC5FA0" w14:paraId="60E41C1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00E693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61</w:t>
            </w:r>
          </w:p>
        </w:tc>
        <w:tc>
          <w:tcPr>
            <w:tcW w:w="5000" w:type="dxa"/>
            <w:tcBorders>
              <w:top w:val="nil"/>
              <w:left w:val="nil"/>
              <w:bottom w:val="single" w:sz="4" w:space="0" w:color="auto"/>
              <w:right w:val="single" w:sz="4" w:space="0" w:color="auto"/>
            </w:tcBorders>
            <w:shd w:val="clear" w:color="auto" w:fill="auto"/>
            <w:vAlign w:val="bottom"/>
            <w:hideMark/>
          </w:tcPr>
          <w:p w14:paraId="13E73CF9" w14:textId="714A5158"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Bate</w:t>
            </w:r>
            <w:r w:rsidR="004C2383">
              <w:rPr>
                <w:rFonts w:ascii="Calibri" w:hAnsi="Calibri"/>
                <w:color w:val="000000"/>
                <w:lang w:val="sr-Latn-RS" w:eastAsia="sr-Latn-RS"/>
              </w:rPr>
              <w:t>rija 1,5v 23 GA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291AD5B4"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5852B8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w:t>
            </w:r>
          </w:p>
        </w:tc>
      </w:tr>
      <w:tr w:rsidR="00AB6528" w:rsidRPr="00AC5FA0" w14:paraId="51850017"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1722E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62</w:t>
            </w:r>
          </w:p>
        </w:tc>
        <w:tc>
          <w:tcPr>
            <w:tcW w:w="5000" w:type="dxa"/>
            <w:tcBorders>
              <w:top w:val="nil"/>
              <w:left w:val="nil"/>
              <w:bottom w:val="single" w:sz="4" w:space="0" w:color="auto"/>
              <w:right w:val="single" w:sz="4" w:space="0" w:color="auto"/>
            </w:tcBorders>
            <w:shd w:val="clear" w:color="auto" w:fill="auto"/>
            <w:vAlign w:val="bottom"/>
            <w:hideMark/>
          </w:tcPr>
          <w:p w14:paraId="54A2013B" w14:textId="50C151F4"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Baterija 27a  12A v</w:t>
            </w:r>
            <w:r w:rsidR="004C2383">
              <w:rPr>
                <w:rFonts w:ascii="Calibri" w:hAnsi="Calibri"/>
                <w:color w:val="000000"/>
                <w:lang w:val="sr-Latn-RS" w:eastAsia="sr-Latn-RS"/>
              </w:rPr>
              <w:t xml:space="preserve">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6616190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8CC527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w:t>
            </w:r>
          </w:p>
        </w:tc>
      </w:tr>
      <w:tr w:rsidR="00AB6528" w:rsidRPr="00AC5FA0" w14:paraId="20990F72"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61503D"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63</w:t>
            </w:r>
          </w:p>
        </w:tc>
        <w:tc>
          <w:tcPr>
            <w:tcW w:w="5000" w:type="dxa"/>
            <w:tcBorders>
              <w:top w:val="nil"/>
              <w:left w:val="nil"/>
              <w:bottom w:val="single" w:sz="4" w:space="0" w:color="auto"/>
              <w:right w:val="single" w:sz="4" w:space="0" w:color="auto"/>
            </w:tcBorders>
            <w:shd w:val="clear" w:color="auto" w:fill="auto"/>
            <w:vAlign w:val="bottom"/>
            <w:hideMark/>
          </w:tcPr>
          <w:p w14:paraId="0E5024DB" w14:textId="7DE92768"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Bater</w:t>
            </w:r>
            <w:r w:rsidR="004C2383">
              <w:rPr>
                <w:rFonts w:ascii="Calibri" w:hAnsi="Calibri"/>
                <w:color w:val="000000"/>
                <w:lang w:val="sr-Latn-RS" w:eastAsia="sr-Latn-RS"/>
              </w:rPr>
              <w:t>ija 9 v alkalna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33A2A03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0E9B38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192371E4"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F2543F"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64</w:t>
            </w:r>
          </w:p>
        </w:tc>
        <w:tc>
          <w:tcPr>
            <w:tcW w:w="5000" w:type="dxa"/>
            <w:tcBorders>
              <w:top w:val="nil"/>
              <w:left w:val="nil"/>
              <w:bottom w:val="single" w:sz="4" w:space="0" w:color="auto"/>
              <w:right w:val="single" w:sz="4" w:space="0" w:color="auto"/>
            </w:tcBorders>
            <w:shd w:val="clear" w:color="auto" w:fill="auto"/>
            <w:vAlign w:val="bottom"/>
            <w:hideMark/>
          </w:tcPr>
          <w:p w14:paraId="2D96ACF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Baterija (NiMh  R20 4,5-5,5 Ah punjive)</w:t>
            </w:r>
          </w:p>
        </w:tc>
        <w:tc>
          <w:tcPr>
            <w:tcW w:w="1140" w:type="dxa"/>
            <w:tcBorders>
              <w:top w:val="nil"/>
              <w:left w:val="nil"/>
              <w:bottom w:val="single" w:sz="4" w:space="0" w:color="auto"/>
              <w:right w:val="single" w:sz="4" w:space="0" w:color="auto"/>
            </w:tcBorders>
            <w:shd w:val="clear" w:color="auto" w:fill="auto"/>
            <w:noWrap/>
            <w:vAlign w:val="bottom"/>
            <w:hideMark/>
          </w:tcPr>
          <w:p w14:paraId="0876918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47B8D72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487551D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D4EAC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lastRenderedPageBreak/>
              <w:t>65</w:t>
            </w:r>
          </w:p>
        </w:tc>
        <w:tc>
          <w:tcPr>
            <w:tcW w:w="5000" w:type="dxa"/>
            <w:tcBorders>
              <w:top w:val="nil"/>
              <w:left w:val="nil"/>
              <w:bottom w:val="single" w:sz="4" w:space="0" w:color="auto"/>
              <w:right w:val="single" w:sz="4" w:space="0" w:color="auto"/>
            </w:tcBorders>
            <w:shd w:val="clear" w:color="auto" w:fill="auto"/>
            <w:vAlign w:val="bottom"/>
            <w:hideMark/>
          </w:tcPr>
          <w:p w14:paraId="263FC1EA"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Omot spisa beli, set 1/100</w:t>
            </w:r>
          </w:p>
        </w:tc>
        <w:tc>
          <w:tcPr>
            <w:tcW w:w="1140" w:type="dxa"/>
            <w:tcBorders>
              <w:top w:val="nil"/>
              <w:left w:val="nil"/>
              <w:bottom w:val="single" w:sz="4" w:space="0" w:color="auto"/>
              <w:right w:val="single" w:sz="4" w:space="0" w:color="auto"/>
            </w:tcBorders>
            <w:shd w:val="clear" w:color="auto" w:fill="auto"/>
            <w:noWrap/>
            <w:vAlign w:val="bottom"/>
            <w:hideMark/>
          </w:tcPr>
          <w:p w14:paraId="76FEFDF4"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2F61729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3250</w:t>
            </w:r>
          </w:p>
        </w:tc>
      </w:tr>
      <w:tr w:rsidR="00AB6528" w:rsidRPr="00AC5FA0" w14:paraId="5A7F253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D14FD0"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66</w:t>
            </w:r>
          </w:p>
        </w:tc>
        <w:tc>
          <w:tcPr>
            <w:tcW w:w="5000" w:type="dxa"/>
            <w:tcBorders>
              <w:top w:val="nil"/>
              <w:left w:val="nil"/>
              <w:bottom w:val="single" w:sz="4" w:space="0" w:color="auto"/>
              <w:right w:val="single" w:sz="4" w:space="0" w:color="auto"/>
            </w:tcBorders>
            <w:shd w:val="clear" w:color="auto" w:fill="auto"/>
            <w:vAlign w:val="bottom"/>
            <w:hideMark/>
          </w:tcPr>
          <w:p w14:paraId="13EFCCEF" w14:textId="2E4C5D5A"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Jastuče za pečate -</w:t>
            </w:r>
            <w:r w:rsidR="004C2383">
              <w:rPr>
                <w:rFonts w:ascii="Calibri" w:hAnsi="Calibri"/>
                <w:color w:val="000000"/>
                <w:lang w:val="sr-Latn-RS" w:eastAsia="sr-Latn-RS"/>
              </w:rPr>
              <w:t xml:space="preserve"> veće dim.15x10 cm Horse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7195B5A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1766B6C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2C07DCB7"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C4AEC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67</w:t>
            </w:r>
          </w:p>
        </w:tc>
        <w:tc>
          <w:tcPr>
            <w:tcW w:w="5000" w:type="dxa"/>
            <w:tcBorders>
              <w:top w:val="nil"/>
              <w:left w:val="nil"/>
              <w:bottom w:val="single" w:sz="4" w:space="0" w:color="auto"/>
              <w:right w:val="single" w:sz="4" w:space="0" w:color="auto"/>
            </w:tcBorders>
            <w:shd w:val="clear" w:color="auto" w:fill="auto"/>
            <w:vAlign w:val="bottom"/>
            <w:hideMark/>
          </w:tcPr>
          <w:p w14:paraId="4671569E" w14:textId="40C9013D"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 xml:space="preserve">Bušač za papir SAX </w:t>
            </w:r>
            <w:r w:rsidR="004C2383">
              <w:rPr>
                <w:rFonts w:ascii="Calibri" w:hAnsi="Calibri"/>
                <w:color w:val="000000"/>
                <w:lang w:val="sr-Latn-RS" w:eastAsia="sr-Latn-RS"/>
              </w:rPr>
              <w:t>40 L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0514B4D5"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66A032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195</w:t>
            </w:r>
          </w:p>
        </w:tc>
      </w:tr>
      <w:tr w:rsidR="00AB6528" w:rsidRPr="00AC5FA0" w14:paraId="5A9C2032"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4AB216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68</w:t>
            </w:r>
          </w:p>
        </w:tc>
        <w:tc>
          <w:tcPr>
            <w:tcW w:w="5000" w:type="dxa"/>
            <w:tcBorders>
              <w:top w:val="nil"/>
              <w:left w:val="nil"/>
              <w:bottom w:val="single" w:sz="4" w:space="0" w:color="auto"/>
              <w:right w:val="single" w:sz="4" w:space="0" w:color="auto"/>
            </w:tcBorders>
            <w:shd w:val="clear" w:color="auto" w:fill="auto"/>
            <w:vAlign w:val="bottom"/>
            <w:hideMark/>
          </w:tcPr>
          <w:p w14:paraId="742CA2B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Ekspediciona knjiga tvrd povez</w:t>
            </w:r>
          </w:p>
        </w:tc>
        <w:tc>
          <w:tcPr>
            <w:tcW w:w="1140" w:type="dxa"/>
            <w:tcBorders>
              <w:top w:val="nil"/>
              <w:left w:val="nil"/>
              <w:bottom w:val="single" w:sz="4" w:space="0" w:color="auto"/>
              <w:right w:val="single" w:sz="4" w:space="0" w:color="auto"/>
            </w:tcBorders>
            <w:shd w:val="clear" w:color="auto" w:fill="auto"/>
            <w:noWrap/>
            <w:vAlign w:val="bottom"/>
            <w:hideMark/>
          </w:tcPr>
          <w:p w14:paraId="6F6A1DF7"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50C797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w:t>
            </w:r>
          </w:p>
        </w:tc>
      </w:tr>
      <w:tr w:rsidR="00AB6528" w:rsidRPr="00AC5FA0" w14:paraId="200D165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8BFBD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69</w:t>
            </w:r>
          </w:p>
        </w:tc>
        <w:tc>
          <w:tcPr>
            <w:tcW w:w="5000" w:type="dxa"/>
            <w:tcBorders>
              <w:top w:val="nil"/>
              <w:left w:val="nil"/>
              <w:bottom w:val="single" w:sz="4" w:space="0" w:color="auto"/>
              <w:right w:val="single" w:sz="4" w:space="0" w:color="auto"/>
            </w:tcBorders>
            <w:shd w:val="clear" w:color="auto" w:fill="auto"/>
            <w:vAlign w:val="bottom"/>
            <w:hideMark/>
          </w:tcPr>
          <w:p w14:paraId="3F48A97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Kartonske korice za koričenje 1/100 A4 300 gr</w:t>
            </w:r>
          </w:p>
        </w:tc>
        <w:tc>
          <w:tcPr>
            <w:tcW w:w="1140" w:type="dxa"/>
            <w:tcBorders>
              <w:top w:val="nil"/>
              <w:left w:val="nil"/>
              <w:bottom w:val="single" w:sz="4" w:space="0" w:color="auto"/>
              <w:right w:val="single" w:sz="4" w:space="0" w:color="auto"/>
            </w:tcBorders>
            <w:shd w:val="clear" w:color="auto" w:fill="auto"/>
            <w:noWrap/>
            <w:vAlign w:val="bottom"/>
            <w:hideMark/>
          </w:tcPr>
          <w:p w14:paraId="61991B15"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49B0D5F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w:t>
            </w:r>
          </w:p>
        </w:tc>
      </w:tr>
      <w:tr w:rsidR="00AB6528" w:rsidRPr="00AC5FA0" w14:paraId="7E4EA147"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1E9E2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70</w:t>
            </w:r>
          </w:p>
        </w:tc>
        <w:tc>
          <w:tcPr>
            <w:tcW w:w="5000" w:type="dxa"/>
            <w:tcBorders>
              <w:top w:val="nil"/>
              <w:left w:val="nil"/>
              <w:bottom w:val="single" w:sz="4" w:space="0" w:color="auto"/>
              <w:right w:val="single" w:sz="4" w:space="0" w:color="auto"/>
            </w:tcBorders>
            <w:shd w:val="clear" w:color="auto" w:fill="auto"/>
            <w:vAlign w:val="bottom"/>
            <w:hideMark/>
          </w:tcPr>
          <w:p w14:paraId="7EA65838"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Kartonske korice za koričenje 1/100 A3 300 gr</w:t>
            </w:r>
          </w:p>
        </w:tc>
        <w:tc>
          <w:tcPr>
            <w:tcW w:w="1140" w:type="dxa"/>
            <w:tcBorders>
              <w:top w:val="nil"/>
              <w:left w:val="nil"/>
              <w:bottom w:val="single" w:sz="4" w:space="0" w:color="auto"/>
              <w:right w:val="single" w:sz="4" w:space="0" w:color="auto"/>
            </w:tcBorders>
            <w:shd w:val="clear" w:color="auto" w:fill="auto"/>
            <w:noWrap/>
            <w:vAlign w:val="bottom"/>
            <w:hideMark/>
          </w:tcPr>
          <w:p w14:paraId="4E93479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032D5CD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4E09C4D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8E1B7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71</w:t>
            </w:r>
          </w:p>
        </w:tc>
        <w:tc>
          <w:tcPr>
            <w:tcW w:w="5000" w:type="dxa"/>
            <w:tcBorders>
              <w:top w:val="nil"/>
              <w:left w:val="nil"/>
              <w:bottom w:val="single" w:sz="4" w:space="0" w:color="auto"/>
              <w:right w:val="single" w:sz="4" w:space="0" w:color="auto"/>
            </w:tcBorders>
            <w:shd w:val="clear" w:color="auto" w:fill="auto"/>
            <w:vAlign w:val="bottom"/>
            <w:hideMark/>
          </w:tcPr>
          <w:p w14:paraId="4BC008E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Karton 200 gr/m² - A4</w:t>
            </w:r>
          </w:p>
        </w:tc>
        <w:tc>
          <w:tcPr>
            <w:tcW w:w="1140" w:type="dxa"/>
            <w:tcBorders>
              <w:top w:val="nil"/>
              <w:left w:val="nil"/>
              <w:bottom w:val="single" w:sz="4" w:space="0" w:color="auto"/>
              <w:right w:val="single" w:sz="4" w:space="0" w:color="auto"/>
            </w:tcBorders>
            <w:shd w:val="clear" w:color="auto" w:fill="auto"/>
            <w:noWrap/>
            <w:vAlign w:val="bottom"/>
            <w:hideMark/>
          </w:tcPr>
          <w:p w14:paraId="2121947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2049E60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13000</w:t>
            </w:r>
          </w:p>
        </w:tc>
      </w:tr>
      <w:tr w:rsidR="00AB6528" w:rsidRPr="00AC5FA0" w14:paraId="272F51F1"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D0B44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72</w:t>
            </w:r>
          </w:p>
        </w:tc>
        <w:tc>
          <w:tcPr>
            <w:tcW w:w="5000" w:type="dxa"/>
            <w:tcBorders>
              <w:top w:val="nil"/>
              <w:left w:val="nil"/>
              <w:bottom w:val="single" w:sz="4" w:space="0" w:color="auto"/>
              <w:right w:val="single" w:sz="4" w:space="0" w:color="auto"/>
            </w:tcBorders>
            <w:shd w:val="clear" w:color="auto" w:fill="auto"/>
            <w:vAlign w:val="bottom"/>
            <w:hideMark/>
          </w:tcPr>
          <w:p w14:paraId="4CA121F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Karton 200 gr/m² - A3</w:t>
            </w:r>
          </w:p>
        </w:tc>
        <w:tc>
          <w:tcPr>
            <w:tcW w:w="1140" w:type="dxa"/>
            <w:tcBorders>
              <w:top w:val="nil"/>
              <w:left w:val="nil"/>
              <w:bottom w:val="single" w:sz="4" w:space="0" w:color="auto"/>
              <w:right w:val="single" w:sz="4" w:space="0" w:color="auto"/>
            </w:tcBorders>
            <w:shd w:val="clear" w:color="auto" w:fill="auto"/>
            <w:noWrap/>
            <w:vAlign w:val="bottom"/>
            <w:hideMark/>
          </w:tcPr>
          <w:p w14:paraId="5CA2066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4EDD9F26"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32500</w:t>
            </w:r>
          </w:p>
        </w:tc>
      </w:tr>
      <w:tr w:rsidR="00AB6528" w:rsidRPr="00AC5FA0" w14:paraId="2CA26FA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675BE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73</w:t>
            </w:r>
          </w:p>
        </w:tc>
        <w:tc>
          <w:tcPr>
            <w:tcW w:w="5000" w:type="dxa"/>
            <w:tcBorders>
              <w:top w:val="nil"/>
              <w:left w:val="nil"/>
              <w:bottom w:val="single" w:sz="4" w:space="0" w:color="auto"/>
              <w:right w:val="single" w:sz="4" w:space="0" w:color="auto"/>
            </w:tcBorders>
            <w:shd w:val="clear" w:color="auto" w:fill="auto"/>
            <w:vAlign w:val="bottom"/>
            <w:hideMark/>
          </w:tcPr>
          <w:p w14:paraId="613E509D" w14:textId="372D6D9B"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 xml:space="preserve">Uništavač papira, </w:t>
            </w:r>
            <w:r w:rsidR="004C2383">
              <w:rPr>
                <w:rFonts w:ascii="Calibri" w:hAnsi="Calibri"/>
                <w:color w:val="000000"/>
                <w:lang w:val="sr-Latn-RS" w:eastAsia="sr-Latn-RS"/>
              </w:rPr>
              <w:t>kancelarijski - Fellowes ili odgovarajući</w:t>
            </w:r>
            <w:r w:rsidRPr="00AC5FA0">
              <w:rPr>
                <w:rFonts w:ascii="Calibri" w:hAnsi="Calibri"/>
                <w:color w:val="000000"/>
                <w:lang w:val="sr-Latn-RS" w:eastAsia="sr-Latn-RS"/>
              </w:rPr>
              <w:t>.</w:t>
            </w:r>
          </w:p>
        </w:tc>
        <w:tc>
          <w:tcPr>
            <w:tcW w:w="1140" w:type="dxa"/>
            <w:tcBorders>
              <w:top w:val="nil"/>
              <w:left w:val="nil"/>
              <w:bottom w:val="single" w:sz="4" w:space="0" w:color="auto"/>
              <w:right w:val="single" w:sz="4" w:space="0" w:color="auto"/>
            </w:tcBorders>
            <w:shd w:val="clear" w:color="auto" w:fill="auto"/>
            <w:noWrap/>
            <w:vAlign w:val="bottom"/>
            <w:hideMark/>
          </w:tcPr>
          <w:p w14:paraId="2EA775B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95CEAA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w:t>
            </w:r>
            <w:r>
              <w:rPr>
                <w:rFonts w:ascii="Calibri" w:hAnsi="Calibri"/>
                <w:color w:val="000000"/>
                <w:lang w:val="sr-Latn-RS" w:eastAsia="sr-Latn-RS"/>
              </w:rPr>
              <w:t>0</w:t>
            </w:r>
          </w:p>
        </w:tc>
      </w:tr>
      <w:tr w:rsidR="00AB6528" w:rsidRPr="00AC5FA0" w14:paraId="387C77E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EA1CD2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74</w:t>
            </w:r>
          </w:p>
        </w:tc>
        <w:tc>
          <w:tcPr>
            <w:tcW w:w="5000" w:type="dxa"/>
            <w:tcBorders>
              <w:top w:val="nil"/>
              <w:left w:val="nil"/>
              <w:bottom w:val="single" w:sz="4" w:space="0" w:color="auto"/>
              <w:right w:val="single" w:sz="4" w:space="0" w:color="auto"/>
            </w:tcBorders>
            <w:shd w:val="clear" w:color="auto" w:fill="auto"/>
            <w:vAlign w:val="bottom"/>
            <w:hideMark/>
          </w:tcPr>
          <w:p w14:paraId="5048448F" w14:textId="61054C94"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Papiri</w:t>
            </w:r>
            <w:r w:rsidR="004C2383">
              <w:rPr>
                <w:rFonts w:ascii="Calibri" w:hAnsi="Calibri"/>
                <w:color w:val="000000"/>
                <w:lang w:val="sr-Latn-RS" w:eastAsia="sr-Latn-RS"/>
              </w:rPr>
              <w:t xml:space="preserve"> u boji A4 1/500 Fabriano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7F7AF14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2A87D82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1300</w:t>
            </w:r>
          </w:p>
        </w:tc>
      </w:tr>
      <w:tr w:rsidR="00AB6528" w:rsidRPr="00AC5FA0" w14:paraId="05F41F8F" w14:textId="77777777" w:rsidTr="001075DA">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1D9E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75</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39E130BC" w14:textId="395507CD"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 xml:space="preserve">Papiri </w:t>
            </w:r>
            <w:r w:rsidR="004C2383">
              <w:rPr>
                <w:rFonts w:ascii="Calibri" w:hAnsi="Calibri"/>
                <w:color w:val="000000"/>
                <w:lang w:val="sr-Latn-RS" w:eastAsia="sr-Latn-RS"/>
              </w:rPr>
              <w:t>u boji A3 1/500 Fabriano ili odgovarajući</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F177085"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1144581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w:t>
            </w:r>
          </w:p>
        </w:tc>
      </w:tr>
    </w:tbl>
    <w:p w14:paraId="04F33E32" w14:textId="77777777" w:rsidR="00AB6528" w:rsidRDefault="00AB6528" w:rsidP="00AB6528">
      <w:pPr>
        <w:shd w:val="clear" w:color="auto" w:fill="FFFFFF"/>
        <w:autoSpaceDE w:val="0"/>
        <w:autoSpaceDN w:val="0"/>
        <w:adjustRightInd w:val="0"/>
        <w:rPr>
          <w:b/>
          <w:lang w:val="sr-Cyrl-RS"/>
        </w:rPr>
      </w:pPr>
      <w:r>
        <w:rPr>
          <w:rFonts w:eastAsia="Calibri" w:cs="Arial"/>
          <w:b/>
          <w:lang w:val="sr-Latn-RS"/>
        </w:rPr>
        <w:t>3.4.</w:t>
      </w:r>
      <w:r w:rsidRPr="00A2485E">
        <w:rPr>
          <w:b/>
          <w:lang w:val="sr-Cyrl-RS"/>
        </w:rPr>
        <w:t xml:space="preserve"> </w:t>
      </w:r>
      <w:r w:rsidRPr="007D03C7">
        <w:rPr>
          <w:b/>
          <w:lang w:val="sr-Cyrl-RS"/>
        </w:rPr>
        <w:t xml:space="preserve">Оквирне </w:t>
      </w:r>
      <w:r w:rsidRPr="007D03C7">
        <w:rPr>
          <w:b/>
        </w:rPr>
        <w:t xml:space="preserve">Количине и опис </w:t>
      </w:r>
      <w:r w:rsidRPr="007D03C7">
        <w:rPr>
          <w:b/>
          <w:lang w:val="sr-Cyrl-RS"/>
        </w:rPr>
        <w:t>добара</w:t>
      </w:r>
      <w:r w:rsidRPr="007D03C7">
        <w:rPr>
          <w:b/>
          <w:lang w:val="sr-Latn-RS"/>
        </w:rPr>
        <w:t xml:space="preserve"> – </w:t>
      </w:r>
      <w:r>
        <w:rPr>
          <w:b/>
          <w:lang w:val="sr-Cyrl-RS"/>
        </w:rPr>
        <w:t>партија 4</w:t>
      </w:r>
    </w:p>
    <w:p w14:paraId="02A5C3DB" w14:textId="77777777" w:rsidR="00AB6528" w:rsidRDefault="00AB6528" w:rsidP="00AB6528">
      <w:pPr>
        <w:shd w:val="clear" w:color="auto" w:fill="FFFFFF"/>
        <w:autoSpaceDE w:val="0"/>
        <w:autoSpaceDN w:val="0"/>
        <w:adjustRightInd w:val="0"/>
        <w:rPr>
          <w:b/>
          <w:lang w:val="sr-Cyrl-RS"/>
        </w:rPr>
      </w:pPr>
    </w:p>
    <w:p w14:paraId="2C576B2C" w14:textId="77777777" w:rsidR="00AB6528" w:rsidRDefault="00AB6528" w:rsidP="00AB6528">
      <w:pPr>
        <w:shd w:val="clear" w:color="auto" w:fill="FFFFFF"/>
        <w:autoSpaceDE w:val="0"/>
        <w:autoSpaceDN w:val="0"/>
        <w:adjustRightInd w:val="0"/>
        <w:rPr>
          <w:rFonts w:eastAsia="Calibri" w:cs="Arial"/>
          <w:b/>
          <w:lang w:val="sr-Cyrl-RS"/>
        </w:rPr>
      </w:pPr>
      <w:r>
        <w:rPr>
          <w:b/>
          <w:lang w:val="sr-Cyrl-RS"/>
        </w:rPr>
        <w:t xml:space="preserve">  </w:t>
      </w:r>
    </w:p>
    <w:tbl>
      <w:tblPr>
        <w:tblW w:w="8180" w:type="dxa"/>
        <w:tblInd w:w="113" w:type="dxa"/>
        <w:tblLook w:val="04A0" w:firstRow="1" w:lastRow="0" w:firstColumn="1" w:lastColumn="0" w:noHBand="0" w:noVBand="1"/>
      </w:tblPr>
      <w:tblGrid>
        <w:gridCol w:w="520"/>
        <w:gridCol w:w="5000"/>
        <w:gridCol w:w="1140"/>
        <w:gridCol w:w="1520"/>
      </w:tblGrid>
      <w:tr w:rsidR="00AB6528" w:rsidRPr="00AC5FA0" w14:paraId="7E25CA26" w14:textId="77777777" w:rsidTr="001075DA">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73CD2" w14:textId="77777777" w:rsidR="00AB6528" w:rsidRPr="00AC5FA0" w:rsidRDefault="00AB6528" w:rsidP="001075DA">
            <w:pPr>
              <w:jc w:val="center"/>
              <w:rPr>
                <w:rFonts w:ascii="Calibri" w:hAnsi="Calibri"/>
                <w:b/>
                <w:bCs/>
                <w:color w:val="000000"/>
                <w:lang w:val="sr-Latn-RS" w:eastAsia="sr-Latn-RS"/>
              </w:rPr>
            </w:pPr>
            <w:r w:rsidRPr="00AC5FA0">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00A519DD" w14:textId="77777777" w:rsidR="00AB6528" w:rsidRPr="00AC5FA0" w:rsidRDefault="00AB6528" w:rsidP="001075DA">
            <w:pPr>
              <w:jc w:val="center"/>
              <w:rPr>
                <w:rFonts w:ascii="Calibri" w:hAnsi="Calibri"/>
                <w:b/>
                <w:bCs/>
                <w:color w:val="000000"/>
                <w:lang w:val="sr-Latn-RS" w:eastAsia="sr-Latn-RS"/>
              </w:rPr>
            </w:pPr>
            <w:r w:rsidRPr="00AC5FA0">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8DDD108" w14:textId="77777777" w:rsidR="00AB6528" w:rsidRPr="00AC5FA0" w:rsidRDefault="00AB6528" w:rsidP="001075DA">
            <w:pPr>
              <w:jc w:val="center"/>
              <w:rPr>
                <w:rFonts w:ascii="Calibri" w:hAnsi="Calibri"/>
                <w:b/>
                <w:bCs/>
                <w:color w:val="000000"/>
                <w:lang w:val="sr-Latn-RS" w:eastAsia="sr-Latn-RS"/>
              </w:rPr>
            </w:pPr>
            <w:r w:rsidRPr="00AC5FA0">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50A8FE04" w14:textId="77777777" w:rsidR="00AB6528" w:rsidRPr="00AC5FA0" w:rsidRDefault="00AB6528" w:rsidP="001075DA">
            <w:pPr>
              <w:jc w:val="center"/>
              <w:rPr>
                <w:rFonts w:ascii="Calibri" w:hAnsi="Calibri"/>
                <w:b/>
                <w:bCs/>
                <w:color w:val="000000"/>
                <w:lang w:val="sr-Latn-RS" w:eastAsia="sr-Latn-RS"/>
              </w:rPr>
            </w:pPr>
            <w:r w:rsidRPr="00AC5FA0">
              <w:rPr>
                <w:rFonts w:ascii="Calibri" w:hAnsi="Calibri"/>
                <w:b/>
                <w:bCs/>
                <w:color w:val="000000"/>
                <w:lang w:val="sr-Latn-RS" w:eastAsia="sr-Latn-RS"/>
              </w:rPr>
              <w:t>Okvirna količina</w:t>
            </w:r>
          </w:p>
        </w:tc>
      </w:tr>
      <w:tr w:rsidR="00AB6528" w:rsidRPr="00AC5FA0" w14:paraId="7B82B19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AC906D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5D17793C"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Heft municija za CANON 8105 PRO</w:t>
            </w:r>
          </w:p>
        </w:tc>
        <w:tc>
          <w:tcPr>
            <w:tcW w:w="1140" w:type="dxa"/>
            <w:tcBorders>
              <w:top w:val="nil"/>
              <w:left w:val="nil"/>
              <w:bottom w:val="single" w:sz="4" w:space="0" w:color="auto"/>
              <w:right w:val="single" w:sz="4" w:space="0" w:color="auto"/>
            </w:tcBorders>
            <w:shd w:val="clear" w:color="auto" w:fill="auto"/>
            <w:noWrap/>
            <w:vAlign w:val="bottom"/>
            <w:hideMark/>
          </w:tcPr>
          <w:p w14:paraId="6892CF8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633175D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10</w:t>
            </w:r>
          </w:p>
        </w:tc>
      </w:tr>
      <w:tr w:rsidR="00AB6528" w:rsidRPr="00AC5FA0" w14:paraId="1A50EC0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E3CAB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14:paraId="40E3C43D"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Heft municija za CANON IR 5570</w:t>
            </w:r>
          </w:p>
        </w:tc>
        <w:tc>
          <w:tcPr>
            <w:tcW w:w="1140" w:type="dxa"/>
            <w:tcBorders>
              <w:top w:val="nil"/>
              <w:left w:val="nil"/>
              <w:bottom w:val="single" w:sz="4" w:space="0" w:color="auto"/>
              <w:right w:val="single" w:sz="4" w:space="0" w:color="auto"/>
            </w:tcBorders>
            <w:shd w:val="clear" w:color="auto" w:fill="auto"/>
            <w:noWrap/>
            <w:vAlign w:val="bottom"/>
            <w:hideMark/>
          </w:tcPr>
          <w:p w14:paraId="7CEC2D2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0B8C2415"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10</w:t>
            </w:r>
          </w:p>
        </w:tc>
      </w:tr>
      <w:tr w:rsidR="00AB6528" w:rsidRPr="00AC5FA0" w14:paraId="3629A25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7CB84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w:t>
            </w:r>
          </w:p>
        </w:tc>
        <w:tc>
          <w:tcPr>
            <w:tcW w:w="5000" w:type="dxa"/>
            <w:tcBorders>
              <w:top w:val="nil"/>
              <w:left w:val="nil"/>
              <w:bottom w:val="single" w:sz="4" w:space="0" w:color="auto"/>
              <w:right w:val="single" w:sz="4" w:space="0" w:color="auto"/>
            </w:tcBorders>
            <w:shd w:val="clear" w:color="auto" w:fill="auto"/>
            <w:vAlign w:val="bottom"/>
            <w:hideMark/>
          </w:tcPr>
          <w:p w14:paraId="24B6DB9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PVC korica za koričenje 1/100 A4 150 mikrona</w:t>
            </w:r>
          </w:p>
        </w:tc>
        <w:tc>
          <w:tcPr>
            <w:tcW w:w="1140" w:type="dxa"/>
            <w:tcBorders>
              <w:top w:val="nil"/>
              <w:left w:val="nil"/>
              <w:bottom w:val="single" w:sz="4" w:space="0" w:color="auto"/>
              <w:right w:val="single" w:sz="4" w:space="0" w:color="auto"/>
            </w:tcBorders>
            <w:shd w:val="clear" w:color="auto" w:fill="auto"/>
            <w:noWrap/>
            <w:vAlign w:val="bottom"/>
            <w:hideMark/>
          </w:tcPr>
          <w:p w14:paraId="1613924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07DFF79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w:t>
            </w:r>
          </w:p>
        </w:tc>
      </w:tr>
      <w:tr w:rsidR="00AB6528" w:rsidRPr="00AC5FA0" w14:paraId="45AB219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449DB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w:t>
            </w:r>
          </w:p>
        </w:tc>
        <w:tc>
          <w:tcPr>
            <w:tcW w:w="5000" w:type="dxa"/>
            <w:tcBorders>
              <w:top w:val="nil"/>
              <w:left w:val="nil"/>
              <w:bottom w:val="single" w:sz="4" w:space="0" w:color="auto"/>
              <w:right w:val="single" w:sz="4" w:space="0" w:color="auto"/>
            </w:tcBorders>
            <w:shd w:val="clear" w:color="auto" w:fill="auto"/>
            <w:vAlign w:val="bottom"/>
            <w:hideMark/>
          </w:tcPr>
          <w:p w14:paraId="416380B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PVC korica za koričenje 1/100 A3 150 mikrona</w:t>
            </w:r>
          </w:p>
        </w:tc>
        <w:tc>
          <w:tcPr>
            <w:tcW w:w="1140" w:type="dxa"/>
            <w:tcBorders>
              <w:top w:val="nil"/>
              <w:left w:val="nil"/>
              <w:bottom w:val="single" w:sz="4" w:space="0" w:color="auto"/>
              <w:right w:val="single" w:sz="4" w:space="0" w:color="auto"/>
            </w:tcBorders>
            <w:shd w:val="clear" w:color="auto" w:fill="auto"/>
            <w:noWrap/>
            <w:vAlign w:val="bottom"/>
            <w:hideMark/>
          </w:tcPr>
          <w:p w14:paraId="214D1963"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25D3B3F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27377D5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351737"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5</w:t>
            </w:r>
          </w:p>
        </w:tc>
        <w:tc>
          <w:tcPr>
            <w:tcW w:w="5000" w:type="dxa"/>
            <w:tcBorders>
              <w:top w:val="nil"/>
              <w:left w:val="nil"/>
              <w:bottom w:val="single" w:sz="4" w:space="0" w:color="auto"/>
              <w:right w:val="single" w:sz="4" w:space="0" w:color="auto"/>
            </w:tcBorders>
            <w:shd w:val="clear" w:color="auto" w:fill="auto"/>
            <w:vAlign w:val="bottom"/>
            <w:hideMark/>
          </w:tcPr>
          <w:p w14:paraId="7CC885F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Folije za plastifikaciju A4, 125 mikrona 1/100</w:t>
            </w:r>
          </w:p>
        </w:tc>
        <w:tc>
          <w:tcPr>
            <w:tcW w:w="1140" w:type="dxa"/>
            <w:tcBorders>
              <w:top w:val="nil"/>
              <w:left w:val="nil"/>
              <w:bottom w:val="single" w:sz="4" w:space="0" w:color="auto"/>
              <w:right w:val="single" w:sz="4" w:space="0" w:color="auto"/>
            </w:tcBorders>
            <w:shd w:val="clear" w:color="auto" w:fill="auto"/>
            <w:noWrap/>
            <w:vAlign w:val="bottom"/>
            <w:hideMark/>
          </w:tcPr>
          <w:p w14:paraId="33C992D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5713A1E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w:t>
            </w:r>
          </w:p>
        </w:tc>
      </w:tr>
      <w:tr w:rsidR="00AB6528" w:rsidRPr="00AC5FA0" w14:paraId="350D770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D0BC6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w:t>
            </w:r>
          </w:p>
        </w:tc>
        <w:tc>
          <w:tcPr>
            <w:tcW w:w="5000" w:type="dxa"/>
            <w:tcBorders>
              <w:top w:val="nil"/>
              <w:left w:val="nil"/>
              <w:bottom w:val="single" w:sz="4" w:space="0" w:color="auto"/>
              <w:right w:val="single" w:sz="4" w:space="0" w:color="auto"/>
            </w:tcBorders>
            <w:shd w:val="clear" w:color="auto" w:fill="auto"/>
            <w:vAlign w:val="bottom"/>
            <w:hideMark/>
          </w:tcPr>
          <w:p w14:paraId="60D801D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Folije za plastifikaciju A3, 125 mikrona 1/100</w:t>
            </w:r>
          </w:p>
        </w:tc>
        <w:tc>
          <w:tcPr>
            <w:tcW w:w="1140" w:type="dxa"/>
            <w:tcBorders>
              <w:top w:val="nil"/>
              <w:left w:val="nil"/>
              <w:bottom w:val="single" w:sz="4" w:space="0" w:color="auto"/>
              <w:right w:val="single" w:sz="4" w:space="0" w:color="auto"/>
            </w:tcBorders>
            <w:shd w:val="clear" w:color="auto" w:fill="auto"/>
            <w:noWrap/>
            <w:vAlign w:val="bottom"/>
            <w:hideMark/>
          </w:tcPr>
          <w:p w14:paraId="59CCB508"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1D49D8C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445E6658"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9CE8C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7</w:t>
            </w:r>
          </w:p>
        </w:tc>
        <w:tc>
          <w:tcPr>
            <w:tcW w:w="5000" w:type="dxa"/>
            <w:tcBorders>
              <w:top w:val="nil"/>
              <w:left w:val="nil"/>
              <w:bottom w:val="single" w:sz="4" w:space="0" w:color="auto"/>
              <w:right w:val="single" w:sz="4" w:space="0" w:color="auto"/>
            </w:tcBorders>
            <w:shd w:val="clear" w:color="auto" w:fill="auto"/>
            <w:vAlign w:val="bottom"/>
            <w:hideMark/>
          </w:tcPr>
          <w:p w14:paraId="7E9A862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Folije za plastifikaciju ID kartice 65x95, 125 mikrona 1/100</w:t>
            </w:r>
          </w:p>
        </w:tc>
        <w:tc>
          <w:tcPr>
            <w:tcW w:w="1140" w:type="dxa"/>
            <w:tcBorders>
              <w:top w:val="nil"/>
              <w:left w:val="nil"/>
              <w:bottom w:val="single" w:sz="4" w:space="0" w:color="auto"/>
              <w:right w:val="single" w:sz="4" w:space="0" w:color="auto"/>
            </w:tcBorders>
            <w:shd w:val="clear" w:color="auto" w:fill="auto"/>
            <w:noWrap/>
            <w:vAlign w:val="bottom"/>
            <w:hideMark/>
          </w:tcPr>
          <w:p w14:paraId="0918CBE1"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ris</w:t>
            </w:r>
          </w:p>
        </w:tc>
        <w:tc>
          <w:tcPr>
            <w:tcW w:w="1520" w:type="dxa"/>
            <w:tcBorders>
              <w:top w:val="nil"/>
              <w:left w:val="nil"/>
              <w:bottom w:val="single" w:sz="4" w:space="0" w:color="auto"/>
              <w:right w:val="single" w:sz="4" w:space="0" w:color="auto"/>
            </w:tcBorders>
            <w:shd w:val="clear" w:color="auto" w:fill="auto"/>
            <w:noWrap/>
            <w:vAlign w:val="bottom"/>
            <w:hideMark/>
          </w:tcPr>
          <w:p w14:paraId="17521E3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w:t>
            </w:r>
          </w:p>
        </w:tc>
      </w:tr>
      <w:tr w:rsidR="00AB6528" w:rsidRPr="00AC5FA0" w14:paraId="0AC0BEE8"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891E8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8</w:t>
            </w:r>
          </w:p>
        </w:tc>
        <w:tc>
          <w:tcPr>
            <w:tcW w:w="5000" w:type="dxa"/>
            <w:tcBorders>
              <w:top w:val="nil"/>
              <w:left w:val="nil"/>
              <w:bottom w:val="single" w:sz="4" w:space="0" w:color="auto"/>
              <w:right w:val="single" w:sz="4" w:space="0" w:color="auto"/>
            </w:tcBorders>
            <w:shd w:val="clear" w:color="auto" w:fill="auto"/>
            <w:vAlign w:val="bottom"/>
            <w:hideMark/>
          </w:tcPr>
          <w:p w14:paraId="4B65E63B"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Štipaljke za ID kartice metalne</w:t>
            </w:r>
          </w:p>
        </w:tc>
        <w:tc>
          <w:tcPr>
            <w:tcW w:w="1140" w:type="dxa"/>
            <w:tcBorders>
              <w:top w:val="nil"/>
              <w:left w:val="nil"/>
              <w:bottom w:val="single" w:sz="4" w:space="0" w:color="auto"/>
              <w:right w:val="single" w:sz="4" w:space="0" w:color="auto"/>
            </w:tcBorders>
            <w:shd w:val="clear" w:color="auto" w:fill="auto"/>
            <w:noWrap/>
            <w:vAlign w:val="bottom"/>
            <w:hideMark/>
          </w:tcPr>
          <w:p w14:paraId="1F3E4B9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33E59CE5"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3250</w:t>
            </w:r>
          </w:p>
        </w:tc>
      </w:tr>
      <w:tr w:rsidR="00AB6528" w:rsidRPr="00AC5FA0" w14:paraId="0E9CBF8A"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68893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9</w:t>
            </w:r>
          </w:p>
        </w:tc>
        <w:tc>
          <w:tcPr>
            <w:tcW w:w="5000" w:type="dxa"/>
            <w:tcBorders>
              <w:top w:val="nil"/>
              <w:left w:val="nil"/>
              <w:bottom w:val="single" w:sz="4" w:space="0" w:color="auto"/>
              <w:right w:val="single" w:sz="4" w:space="0" w:color="auto"/>
            </w:tcBorders>
            <w:shd w:val="clear" w:color="auto" w:fill="auto"/>
            <w:vAlign w:val="bottom"/>
            <w:hideMark/>
          </w:tcPr>
          <w:p w14:paraId="0865195E" w14:textId="2A2A519E"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Spirale plastične - v</w:t>
            </w:r>
            <w:r w:rsidR="004C2383">
              <w:rPr>
                <w:rFonts w:ascii="Calibri" w:hAnsi="Calibri"/>
                <w:color w:val="000000"/>
                <w:lang w:val="sr-Latn-RS" w:eastAsia="sr-Latn-RS"/>
              </w:rPr>
              <w:t>eličine od 6 do 50 mm GBC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298ACD78"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4CF92F6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65000</w:t>
            </w:r>
          </w:p>
        </w:tc>
      </w:tr>
      <w:tr w:rsidR="00AB6528" w:rsidRPr="00AC5FA0" w14:paraId="6802212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6CD64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10</w:t>
            </w:r>
          </w:p>
        </w:tc>
        <w:tc>
          <w:tcPr>
            <w:tcW w:w="5000" w:type="dxa"/>
            <w:tcBorders>
              <w:top w:val="nil"/>
              <w:left w:val="nil"/>
              <w:bottom w:val="single" w:sz="4" w:space="0" w:color="auto"/>
              <w:right w:val="single" w:sz="4" w:space="0" w:color="auto"/>
            </w:tcBorders>
            <w:shd w:val="clear" w:color="auto" w:fill="auto"/>
            <w:vAlign w:val="bottom"/>
            <w:hideMark/>
          </w:tcPr>
          <w:p w14:paraId="2065C7D3" w14:textId="1BEDA02A"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 xml:space="preserve">Heft municija veličine od 6 do 23 Skreba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7BAFB58D"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1ED4E281"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650</w:t>
            </w:r>
          </w:p>
        </w:tc>
      </w:tr>
      <w:tr w:rsidR="00AB6528" w:rsidRPr="00AC5FA0" w14:paraId="204B836F"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BE3759"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11</w:t>
            </w:r>
          </w:p>
        </w:tc>
        <w:tc>
          <w:tcPr>
            <w:tcW w:w="5000" w:type="dxa"/>
            <w:tcBorders>
              <w:top w:val="nil"/>
              <w:left w:val="nil"/>
              <w:bottom w:val="single" w:sz="4" w:space="0" w:color="auto"/>
              <w:right w:val="single" w:sz="4" w:space="0" w:color="auto"/>
            </w:tcBorders>
            <w:shd w:val="clear" w:color="auto" w:fill="auto"/>
            <w:vAlign w:val="bottom"/>
            <w:hideMark/>
          </w:tcPr>
          <w:p w14:paraId="005E1FF0"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Korice za termo koričenje Uni Bind Steel Cristal od 1 do 36</w:t>
            </w:r>
          </w:p>
        </w:tc>
        <w:tc>
          <w:tcPr>
            <w:tcW w:w="1140" w:type="dxa"/>
            <w:tcBorders>
              <w:top w:val="nil"/>
              <w:left w:val="nil"/>
              <w:bottom w:val="single" w:sz="4" w:space="0" w:color="auto"/>
              <w:right w:val="single" w:sz="4" w:space="0" w:color="auto"/>
            </w:tcBorders>
            <w:shd w:val="clear" w:color="auto" w:fill="auto"/>
            <w:noWrap/>
            <w:vAlign w:val="bottom"/>
            <w:hideMark/>
          </w:tcPr>
          <w:p w14:paraId="35FBDC0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1A35E2D3"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13000</w:t>
            </w:r>
          </w:p>
        </w:tc>
      </w:tr>
      <w:tr w:rsidR="00AB6528" w:rsidRPr="00AC5FA0" w14:paraId="7A409375" w14:textId="77777777" w:rsidTr="001075DA">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DF771" w14:textId="77777777" w:rsidR="00AB6528" w:rsidRPr="00AC5FA0" w:rsidRDefault="00AB6528" w:rsidP="001075DA">
            <w:pPr>
              <w:jc w:val="right"/>
              <w:rPr>
                <w:rFonts w:ascii="Calibri" w:hAnsi="Calibri"/>
                <w:color w:val="000000"/>
                <w:lang w:val="sr-Latn-RS" w:eastAsia="sr-Latn-RS"/>
              </w:rPr>
            </w:pPr>
            <w:r>
              <w:rPr>
                <w:rFonts w:ascii="Calibri" w:hAnsi="Calibri"/>
                <w:color w:val="000000"/>
                <w:lang w:val="sr-Latn-RS" w:eastAsia="sr-Latn-RS"/>
              </w:rPr>
              <w:t>12</w:t>
            </w:r>
          </w:p>
        </w:tc>
        <w:tc>
          <w:tcPr>
            <w:tcW w:w="5000" w:type="dxa"/>
            <w:tcBorders>
              <w:top w:val="single" w:sz="4" w:space="0" w:color="auto"/>
              <w:left w:val="nil"/>
              <w:bottom w:val="single" w:sz="4" w:space="0" w:color="auto"/>
              <w:right w:val="single" w:sz="4" w:space="0" w:color="auto"/>
            </w:tcBorders>
            <w:shd w:val="clear" w:color="auto" w:fill="auto"/>
            <w:vAlign w:val="bottom"/>
          </w:tcPr>
          <w:p w14:paraId="290A73C8" w14:textId="77777777" w:rsidR="00AB6528" w:rsidRPr="004710BE" w:rsidRDefault="00AB6528" w:rsidP="001075DA">
            <w:pPr>
              <w:rPr>
                <w:rFonts w:ascii="Calibri" w:hAnsi="Calibri"/>
                <w:color w:val="000000"/>
                <w:highlight w:val="yellow"/>
                <w:lang w:val="sr-Latn-RS" w:eastAsia="sr-Latn-RS"/>
              </w:rPr>
            </w:pPr>
            <w:r w:rsidRPr="004C2383">
              <w:rPr>
                <w:rFonts w:ascii="Calibri" w:hAnsi="Calibri"/>
                <w:color w:val="000000"/>
                <w:lang w:val="sr-Latn-RS"/>
              </w:rPr>
              <w:t>M</w:t>
            </w:r>
            <w:r w:rsidRPr="004C2383">
              <w:rPr>
                <w:rFonts w:ascii="Calibri" w:hAnsi="Calibri"/>
                <w:color w:val="000000"/>
              </w:rPr>
              <w:t>ašina za koričenje-spiralni povez, IBICO IBIMASTER 400 ili 500 ili odgovaraju</w:t>
            </w:r>
            <w:r w:rsidRPr="004C2383">
              <w:rPr>
                <w:rFonts w:ascii="Calibri" w:hAnsi="Calibri"/>
                <w:color w:val="000000"/>
                <w:lang w:val="sr-Latn-RS"/>
              </w:rPr>
              <w:t>ći</w:t>
            </w:r>
            <w:r w:rsidRPr="004C2383">
              <w:rPr>
                <w:rFonts w:ascii="Calibri" w:hAnsi="Calibri"/>
                <w:color w:val="000000"/>
              </w:rPr>
              <w:t>.</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11088F4F" w14:textId="77777777" w:rsidR="00AB6528" w:rsidRPr="00AC5FA0" w:rsidRDefault="00AB6528" w:rsidP="001075DA">
            <w:pPr>
              <w:rPr>
                <w:rFonts w:ascii="Calibri" w:hAnsi="Calibri"/>
                <w:color w:val="000000"/>
                <w:lang w:val="sr-Latn-RS" w:eastAsia="sr-Latn-RS"/>
              </w:rPr>
            </w:pPr>
            <w:r>
              <w:rPr>
                <w:rFonts w:ascii="Calibri" w:hAnsi="Calibri"/>
                <w:color w:val="000000"/>
                <w:lang w:val="sr-Latn-RS" w:eastAsia="sr-Latn-RS"/>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106E8066" w14:textId="77777777" w:rsidR="00AB6528" w:rsidRPr="00AC5FA0" w:rsidRDefault="00AB6528" w:rsidP="001075DA">
            <w:pPr>
              <w:jc w:val="right"/>
              <w:rPr>
                <w:rFonts w:ascii="Calibri" w:hAnsi="Calibri"/>
                <w:color w:val="000000"/>
                <w:lang w:val="sr-Latn-RS" w:eastAsia="sr-Latn-RS"/>
              </w:rPr>
            </w:pPr>
            <w:r>
              <w:rPr>
                <w:rFonts w:ascii="Calibri" w:hAnsi="Calibri"/>
                <w:color w:val="000000"/>
                <w:lang w:val="sr-Latn-RS" w:eastAsia="sr-Latn-RS"/>
              </w:rPr>
              <w:t>1</w:t>
            </w:r>
          </w:p>
        </w:tc>
      </w:tr>
    </w:tbl>
    <w:p w14:paraId="1009C84E" w14:textId="77777777" w:rsidR="00AB6528" w:rsidRDefault="00AB6528" w:rsidP="00AB6528">
      <w:pPr>
        <w:shd w:val="clear" w:color="auto" w:fill="FFFFFF"/>
        <w:autoSpaceDE w:val="0"/>
        <w:autoSpaceDN w:val="0"/>
        <w:adjustRightInd w:val="0"/>
        <w:rPr>
          <w:rFonts w:eastAsia="Calibri" w:cs="Arial"/>
          <w:b/>
          <w:lang w:val="sr-Latn-RS"/>
        </w:rPr>
      </w:pPr>
    </w:p>
    <w:p w14:paraId="625620A4" w14:textId="77777777" w:rsidR="00AB6528" w:rsidRDefault="00AB6528" w:rsidP="00AB6528">
      <w:pPr>
        <w:shd w:val="clear" w:color="auto" w:fill="FFFFFF"/>
        <w:autoSpaceDE w:val="0"/>
        <w:autoSpaceDN w:val="0"/>
        <w:adjustRightInd w:val="0"/>
        <w:rPr>
          <w:b/>
          <w:lang w:val="sr-Cyrl-RS"/>
        </w:rPr>
      </w:pPr>
      <w:r>
        <w:rPr>
          <w:rFonts w:eastAsia="Calibri" w:cs="Arial"/>
          <w:b/>
          <w:lang w:val="sr-Latn-RS"/>
        </w:rPr>
        <w:t>3.5.</w:t>
      </w:r>
      <w:r w:rsidRPr="00A2485E">
        <w:rPr>
          <w:b/>
          <w:lang w:val="sr-Cyrl-RS"/>
        </w:rPr>
        <w:t xml:space="preserve"> </w:t>
      </w:r>
      <w:r w:rsidRPr="007D03C7">
        <w:rPr>
          <w:b/>
          <w:lang w:val="sr-Cyrl-RS"/>
        </w:rPr>
        <w:t xml:space="preserve">Оквирне </w:t>
      </w:r>
      <w:r w:rsidRPr="007D03C7">
        <w:rPr>
          <w:b/>
        </w:rPr>
        <w:t xml:space="preserve">Количине и опис </w:t>
      </w:r>
      <w:r w:rsidRPr="007D03C7">
        <w:rPr>
          <w:b/>
          <w:lang w:val="sr-Cyrl-RS"/>
        </w:rPr>
        <w:t>добара</w:t>
      </w:r>
      <w:r w:rsidRPr="007D03C7">
        <w:rPr>
          <w:b/>
          <w:lang w:val="sr-Latn-RS"/>
        </w:rPr>
        <w:t xml:space="preserve"> – </w:t>
      </w:r>
      <w:r>
        <w:rPr>
          <w:b/>
          <w:lang w:val="sr-Cyrl-RS"/>
        </w:rPr>
        <w:t>партија 5</w:t>
      </w:r>
    </w:p>
    <w:p w14:paraId="1D2F1849" w14:textId="77777777" w:rsidR="00AB6528" w:rsidRDefault="00AB6528" w:rsidP="00AB6528">
      <w:pPr>
        <w:shd w:val="clear" w:color="auto" w:fill="FFFFFF"/>
        <w:autoSpaceDE w:val="0"/>
        <w:autoSpaceDN w:val="0"/>
        <w:adjustRightInd w:val="0"/>
        <w:rPr>
          <w:b/>
          <w:lang w:val="sr-Cyrl-RS"/>
        </w:rPr>
      </w:pPr>
    </w:p>
    <w:tbl>
      <w:tblPr>
        <w:tblW w:w="8180" w:type="dxa"/>
        <w:tblInd w:w="113" w:type="dxa"/>
        <w:tblLook w:val="04A0" w:firstRow="1" w:lastRow="0" w:firstColumn="1" w:lastColumn="0" w:noHBand="0" w:noVBand="1"/>
      </w:tblPr>
      <w:tblGrid>
        <w:gridCol w:w="520"/>
        <w:gridCol w:w="5000"/>
        <w:gridCol w:w="1140"/>
        <w:gridCol w:w="1520"/>
      </w:tblGrid>
      <w:tr w:rsidR="00AB6528" w:rsidRPr="00AC5FA0" w14:paraId="3B6BDA7F" w14:textId="77777777" w:rsidTr="001075DA">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360CB" w14:textId="77777777" w:rsidR="00AB6528" w:rsidRPr="00AC5FA0" w:rsidRDefault="00AB6528" w:rsidP="001075DA">
            <w:pPr>
              <w:jc w:val="center"/>
              <w:rPr>
                <w:rFonts w:ascii="Calibri" w:hAnsi="Calibri"/>
                <w:b/>
                <w:bCs/>
                <w:color w:val="000000"/>
                <w:lang w:val="sr-Latn-RS" w:eastAsia="sr-Latn-RS"/>
              </w:rPr>
            </w:pPr>
            <w:r w:rsidRPr="00AC5FA0">
              <w:rPr>
                <w:rFonts w:ascii="Calibri" w:hAnsi="Calibri"/>
                <w:b/>
                <w:bCs/>
                <w:color w:val="000000"/>
                <w:lang w:val="sr-Latn-RS" w:eastAsia="sr-Latn-RS"/>
              </w:rPr>
              <w:lastRenderedPageBreak/>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0C650F09" w14:textId="77777777" w:rsidR="00AB6528" w:rsidRPr="00AC5FA0" w:rsidRDefault="00AB6528" w:rsidP="001075DA">
            <w:pPr>
              <w:jc w:val="center"/>
              <w:rPr>
                <w:rFonts w:ascii="Calibri" w:hAnsi="Calibri"/>
                <w:b/>
                <w:bCs/>
                <w:color w:val="000000"/>
                <w:lang w:val="sr-Latn-RS" w:eastAsia="sr-Latn-RS"/>
              </w:rPr>
            </w:pPr>
            <w:r w:rsidRPr="00AC5FA0">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BFE8418" w14:textId="77777777" w:rsidR="00AB6528" w:rsidRPr="00AC5FA0" w:rsidRDefault="00AB6528" w:rsidP="001075DA">
            <w:pPr>
              <w:jc w:val="center"/>
              <w:rPr>
                <w:rFonts w:ascii="Calibri" w:hAnsi="Calibri"/>
                <w:b/>
                <w:bCs/>
                <w:color w:val="000000"/>
                <w:lang w:val="sr-Latn-RS" w:eastAsia="sr-Latn-RS"/>
              </w:rPr>
            </w:pPr>
            <w:r w:rsidRPr="00AC5FA0">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0E1E4C90" w14:textId="77777777" w:rsidR="00AB6528" w:rsidRPr="00AC5FA0" w:rsidRDefault="00AB6528" w:rsidP="001075DA">
            <w:pPr>
              <w:jc w:val="center"/>
              <w:rPr>
                <w:rFonts w:ascii="Calibri" w:hAnsi="Calibri"/>
                <w:b/>
                <w:bCs/>
                <w:color w:val="000000"/>
                <w:lang w:val="sr-Latn-RS" w:eastAsia="sr-Latn-RS"/>
              </w:rPr>
            </w:pPr>
            <w:r w:rsidRPr="00AC5FA0">
              <w:rPr>
                <w:rFonts w:ascii="Calibri" w:hAnsi="Calibri"/>
                <w:b/>
                <w:bCs/>
                <w:color w:val="000000"/>
                <w:lang w:val="sr-Latn-RS" w:eastAsia="sr-Latn-RS"/>
              </w:rPr>
              <w:t>Okvirna količina</w:t>
            </w:r>
          </w:p>
        </w:tc>
      </w:tr>
      <w:tr w:rsidR="00AB6528" w:rsidRPr="00AC5FA0" w14:paraId="2749C69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AA1E1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20513E0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Matrice za RISOGRAPH RZ 370 EP</w:t>
            </w:r>
          </w:p>
        </w:tc>
        <w:tc>
          <w:tcPr>
            <w:tcW w:w="1140" w:type="dxa"/>
            <w:tcBorders>
              <w:top w:val="nil"/>
              <w:left w:val="nil"/>
              <w:bottom w:val="single" w:sz="4" w:space="0" w:color="auto"/>
              <w:right w:val="single" w:sz="4" w:space="0" w:color="auto"/>
            </w:tcBorders>
            <w:shd w:val="clear" w:color="auto" w:fill="auto"/>
            <w:noWrap/>
            <w:vAlign w:val="bottom"/>
            <w:hideMark/>
          </w:tcPr>
          <w:p w14:paraId="67C5A566"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24673AD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10</w:t>
            </w:r>
          </w:p>
        </w:tc>
      </w:tr>
      <w:tr w:rsidR="00AB6528" w:rsidRPr="00AC5FA0" w14:paraId="4E2D59ED"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45553D2"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14:paraId="687D7082"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Matrice za RISOGRAPH EZ 540 E</w:t>
            </w:r>
          </w:p>
        </w:tc>
        <w:tc>
          <w:tcPr>
            <w:tcW w:w="1140" w:type="dxa"/>
            <w:tcBorders>
              <w:top w:val="nil"/>
              <w:left w:val="nil"/>
              <w:bottom w:val="single" w:sz="4" w:space="0" w:color="auto"/>
              <w:right w:val="single" w:sz="4" w:space="0" w:color="auto"/>
            </w:tcBorders>
            <w:shd w:val="clear" w:color="auto" w:fill="auto"/>
            <w:noWrap/>
            <w:vAlign w:val="bottom"/>
            <w:hideMark/>
          </w:tcPr>
          <w:p w14:paraId="2F52278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DC3735B"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10</w:t>
            </w:r>
          </w:p>
        </w:tc>
      </w:tr>
      <w:tr w:rsidR="00AB6528" w:rsidRPr="00AC5FA0" w14:paraId="338946A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DFBA48"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3</w:t>
            </w:r>
          </w:p>
        </w:tc>
        <w:tc>
          <w:tcPr>
            <w:tcW w:w="5000" w:type="dxa"/>
            <w:tcBorders>
              <w:top w:val="nil"/>
              <w:left w:val="nil"/>
              <w:bottom w:val="single" w:sz="4" w:space="0" w:color="auto"/>
              <w:right w:val="single" w:sz="4" w:space="0" w:color="auto"/>
            </w:tcBorders>
            <w:shd w:val="clear" w:color="auto" w:fill="auto"/>
            <w:vAlign w:val="bottom"/>
            <w:hideMark/>
          </w:tcPr>
          <w:p w14:paraId="6DFA262F"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Boja za RISOGRAPH RZ 370 EP</w:t>
            </w:r>
          </w:p>
        </w:tc>
        <w:tc>
          <w:tcPr>
            <w:tcW w:w="1140" w:type="dxa"/>
            <w:tcBorders>
              <w:top w:val="nil"/>
              <w:left w:val="nil"/>
              <w:bottom w:val="single" w:sz="4" w:space="0" w:color="auto"/>
              <w:right w:val="single" w:sz="4" w:space="0" w:color="auto"/>
            </w:tcBorders>
            <w:shd w:val="clear" w:color="auto" w:fill="auto"/>
            <w:noWrap/>
            <w:vAlign w:val="bottom"/>
            <w:hideMark/>
          </w:tcPr>
          <w:p w14:paraId="3097C499"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495DEE3C"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10</w:t>
            </w:r>
          </w:p>
        </w:tc>
      </w:tr>
      <w:tr w:rsidR="00AB6528" w:rsidRPr="00AC5FA0" w14:paraId="43203A9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68E3EA"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4</w:t>
            </w:r>
          </w:p>
        </w:tc>
        <w:tc>
          <w:tcPr>
            <w:tcW w:w="5000" w:type="dxa"/>
            <w:tcBorders>
              <w:top w:val="nil"/>
              <w:left w:val="nil"/>
              <w:bottom w:val="single" w:sz="4" w:space="0" w:color="auto"/>
              <w:right w:val="single" w:sz="4" w:space="0" w:color="auto"/>
            </w:tcBorders>
            <w:shd w:val="clear" w:color="auto" w:fill="auto"/>
            <w:vAlign w:val="bottom"/>
            <w:hideMark/>
          </w:tcPr>
          <w:p w14:paraId="36FC6106"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Boja za RISOGRAPH EZ 570 E</w:t>
            </w:r>
          </w:p>
        </w:tc>
        <w:tc>
          <w:tcPr>
            <w:tcW w:w="1140" w:type="dxa"/>
            <w:tcBorders>
              <w:top w:val="nil"/>
              <w:left w:val="nil"/>
              <w:bottom w:val="single" w:sz="4" w:space="0" w:color="auto"/>
              <w:right w:val="single" w:sz="4" w:space="0" w:color="auto"/>
            </w:tcBorders>
            <w:shd w:val="clear" w:color="auto" w:fill="auto"/>
            <w:noWrap/>
            <w:vAlign w:val="bottom"/>
            <w:hideMark/>
          </w:tcPr>
          <w:p w14:paraId="0B22F4EE" w14:textId="77777777" w:rsidR="00AB6528" w:rsidRPr="00AC5FA0" w:rsidRDefault="00AB6528" w:rsidP="001075DA">
            <w:pPr>
              <w:rPr>
                <w:rFonts w:ascii="Calibri" w:hAnsi="Calibri"/>
                <w:color w:val="000000"/>
                <w:lang w:val="sr-Latn-RS" w:eastAsia="sr-Latn-RS"/>
              </w:rPr>
            </w:pPr>
            <w:r w:rsidRPr="00AC5FA0">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571B0874" w14:textId="77777777" w:rsidR="00AB6528" w:rsidRPr="00AC5FA0" w:rsidRDefault="00AB6528" w:rsidP="001075DA">
            <w:pPr>
              <w:jc w:val="right"/>
              <w:rPr>
                <w:rFonts w:ascii="Calibri" w:hAnsi="Calibri"/>
                <w:color w:val="000000"/>
                <w:lang w:val="sr-Latn-RS" w:eastAsia="sr-Latn-RS"/>
              </w:rPr>
            </w:pPr>
            <w:r w:rsidRPr="00AC5FA0">
              <w:rPr>
                <w:rFonts w:ascii="Calibri" w:hAnsi="Calibri"/>
                <w:color w:val="000000"/>
                <w:lang w:val="sr-Latn-RS" w:eastAsia="sr-Latn-RS"/>
              </w:rPr>
              <w:t>10</w:t>
            </w:r>
          </w:p>
        </w:tc>
      </w:tr>
    </w:tbl>
    <w:p w14:paraId="1A4CF7D1" w14:textId="77777777" w:rsidR="00737647" w:rsidRDefault="00737647">
      <w:pPr>
        <w:spacing w:before="0"/>
        <w:jc w:val="left"/>
        <w:rPr>
          <w:rFonts w:cs="Arial"/>
          <w:b/>
          <w:sz w:val="24"/>
          <w:szCs w:val="24"/>
          <w:lang w:val="sr-Cyrl-CS" w:eastAsia="ar-SA"/>
        </w:rPr>
      </w:pPr>
      <w:r>
        <w:rPr>
          <w:rFonts w:cs="Arial"/>
          <w:sz w:val="24"/>
          <w:szCs w:val="24"/>
        </w:rPr>
        <w:br w:type="page"/>
      </w:r>
    </w:p>
    <w:p w14:paraId="6133FCCA" w14:textId="77777777" w:rsidR="0032186E" w:rsidRPr="00B3074B" w:rsidRDefault="0032186E" w:rsidP="00B3074B"/>
    <w:p w14:paraId="6D448C30" w14:textId="324E0536" w:rsidR="00756A02" w:rsidRDefault="00756A02" w:rsidP="00FC2F7D">
      <w:pPr>
        <w:pStyle w:val="Heading10"/>
        <w:numPr>
          <w:ilvl w:val="0"/>
          <w:numId w:val="16"/>
        </w:numPr>
        <w:rPr>
          <w:rFonts w:cs="Arial"/>
          <w:sz w:val="24"/>
          <w:szCs w:val="24"/>
          <w:lang w:val="sr-Cyrl-RS"/>
        </w:rPr>
      </w:pPr>
      <w:bookmarkStart w:id="21" w:name="_Toc442559884"/>
      <w:bookmarkEnd w:id="17"/>
      <w:r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8068"/>
      </w:tblGrid>
      <w:tr w:rsidR="006D0FBC" w:rsidRPr="006379E0" w14:paraId="5BCFD7A8" w14:textId="77777777" w:rsidTr="004C2383">
        <w:trPr>
          <w:trHeight w:val="524"/>
          <w:jc w:val="center"/>
        </w:trPr>
        <w:tc>
          <w:tcPr>
            <w:tcW w:w="1091" w:type="dxa"/>
            <w:shd w:val="clear" w:color="auto" w:fill="D9D9D9"/>
            <w:vAlign w:val="center"/>
          </w:tcPr>
          <w:p w14:paraId="2A5E4750" w14:textId="77777777" w:rsidR="006D0FBC" w:rsidRPr="003F4243" w:rsidRDefault="006D0FBC" w:rsidP="004C2383">
            <w:pPr>
              <w:jc w:val="center"/>
              <w:rPr>
                <w:rFonts w:cs="Arial"/>
                <w:b/>
                <w:lang w:val="sr-Cyrl-RS"/>
              </w:rPr>
            </w:pPr>
            <w:r w:rsidRPr="003F4243">
              <w:rPr>
                <w:rFonts w:cs="Arial"/>
                <w:b/>
                <w:lang w:val="sr-Cyrl-RS"/>
              </w:rPr>
              <w:t>Ред. бр.</w:t>
            </w:r>
          </w:p>
        </w:tc>
        <w:tc>
          <w:tcPr>
            <w:tcW w:w="8068" w:type="dxa"/>
            <w:shd w:val="clear" w:color="auto" w:fill="D9D9D9"/>
            <w:vAlign w:val="center"/>
          </w:tcPr>
          <w:p w14:paraId="7DE29F33" w14:textId="77777777" w:rsidR="006D0FBC" w:rsidRPr="003F4243" w:rsidRDefault="006D0FBC" w:rsidP="004C2383">
            <w:pPr>
              <w:ind w:right="-180"/>
              <w:jc w:val="center"/>
              <w:rPr>
                <w:rFonts w:cs="Arial"/>
                <w:b/>
              </w:rPr>
            </w:pPr>
            <w:r w:rsidRPr="003F4243">
              <w:rPr>
                <w:rFonts w:cs="Arial"/>
                <w:b/>
                <w:lang w:val="sr-Cyrl-RS"/>
              </w:rPr>
              <w:t>4</w:t>
            </w:r>
            <w:r w:rsidRPr="003F4243">
              <w:rPr>
                <w:rFonts w:cs="Arial"/>
                <w:b/>
              </w:rPr>
              <w:t>.1</w:t>
            </w:r>
            <w:r w:rsidRPr="003F4243">
              <w:rPr>
                <w:rFonts w:cs="Arial"/>
                <w:b/>
                <w:lang w:val="sr-Cyrl-RS"/>
              </w:rPr>
              <w:t xml:space="preserve">  </w:t>
            </w:r>
            <w:r w:rsidRPr="003F4243">
              <w:rPr>
                <w:rFonts w:cs="Arial"/>
                <w:b/>
              </w:rPr>
              <w:t xml:space="preserve">ОБАВЕЗНИ УСЛОВИ </w:t>
            </w:r>
          </w:p>
          <w:p w14:paraId="7A02713E" w14:textId="77777777" w:rsidR="006D0FBC" w:rsidRDefault="006D0FBC" w:rsidP="004C2383">
            <w:pPr>
              <w:jc w:val="center"/>
              <w:rPr>
                <w:rFonts w:cs="Arial"/>
                <w:b/>
              </w:rPr>
            </w:pPr>
            <w:r w:rsidRPr="003F4243">
              <w:rPr>
                <w:rFonts w:cs="Arial"/>
                <w:b/>
              </w:rPr>
              <w:t>ЗА УЧЕШЋЕ У ПОСТУПКУ ЈАВНЕ НАБАВКЕ ИЗ ЧЛАНА 75. ЗЈН</w:t>
            </w:r>
          </w:p>
          <w:p w14:paraId="4ABF5255" w14:textId="77777777" w:rsidR="006D0FBC" w:rsidRPr="00511512" w:rsidRDefault="006D0FBC" w:rsidP="004C2383">
            <w:pPr>
              <w:jc w:val="center"/>
              <w:rPr>
                <w:rFonts w:cs="Arial"/>
                <w:b/>
                <w:color w:val="FF0000"/>
                <w:lang w:val="sr-Cyrl-RS"/>
              </w:rPr>
            </w:pPr>
            <w:r>
              <w:rPr>
                <w:rFonts w:cs="Arial"/>
                <w:b/>
                <w:lang w:val="sr-Cyrl-RS"/>
              </w:rPr>
              <w:t>ЗА ПАРТИЈУ 1, 2, 3, 4 И 5</w:t>
            </w:r>
          </w:p>
          <w:p w14:paraId="28C655A1" w14:textId="77777777" w:rsidR="006D0FBC" w:rsidRPr="003F4243" w:rsidRDefault="006D0FBC" w:rsidP="004C2383">
            <w:pPr>
              <w:jc w:val="center"/>
              <w:rPr>
                <w:rFonts w:cs="Arial"/>
                <w:b/>
                <w:color w:val="FF0000"/>
              </w:rPr>
            </w:pPr>
          </w:p>
        </w:tc>
      </w:tr>
      <w:tr w:rsidR="006D0FBC" w:rsidRPr="006379E0" w14:paraId="2F602966" w14:textId="77777777" w:rsidTr="004C2383">
        <w:trPr>
          <w:jc w:val="center"/>
        </w:trPr>
        <w:tc>
          <w:tcPr>
            <w:tcW w:w="1091" w:type="dxa"/>
            <w:vAlign w:val="center"/>
          </w:tcPr>
          <w:p w14:paraId="4F911D86" w14:textId="77777777" w:rsidR="006D0FBC" w:rsidRPr="003F4243" w:rsidRDefault="006D0FBC" w:rsidP="004C2383">
            <w:pPr>
              <w:jc w:val="center"/>
              <w:rPr>
                <w:rFonts w:cs="Arial"/>
              </w:rPr>
            </w:pPr>
            <w:r w:rsidRPr="003F4243">
              <w:rPr>
                <w:rFonts w:cs="Arial"/>
              </w:rPr>
              <w:t>1.</w:t>
            </w:r>
          </w:p>
        </w:tc>
        <w:tc>
          <w:tcPr>
            <w:tcW w:w="8068" w:type="dxa"/>
            <w:vAlign w:val="center"/>
          </w:tcPr>
          <w:p w14:paraId="0D268130" w14:textId="77777777" w:rsidR="006D0FBC" w:rsidRPr="003F4243" w:rsidRDefault="006D0FBC" w:rsidP="004C2383">
            <w:pPr>
              <w:autoSpaceDE w:val="0"/>
              <w:autoSpaceDN w:val="0"/>
              <w:adjustRightInd w:val="0"/>
              <w:spacing w:after="120"/>
              <w:rPr>
                <w:rFonts w:cs="Arial"/>
                <w:lang w:val="sr-Cyrl-RS"/>
              </w:rPr>
            </w:pPr>
            <w:r w:rsidRPr="003F4243">
              <w:rPr>
                <w:rFonts w:cs="Arial"/>
                <w:u w:val="single"/>
                <w:lang w:val="sr-Cyrl-RS"/>
              </w:rPr>
              <w:t>Услов:</w:t>
            </w:r>
            <w:r w:rsidRPr="003F4243">
              <w:rPr>
                <w:rFonts w:cs="Arial"/>
                <w:lang w:val="sr-Cyrl-RS"/>
              </w:rPr>
              <w:t xml:space="preserve"> </w:t>
            </w:r>
            <w:r w:rsidRPr="003F4243">
              <w:rPr>
                <w:rFonts w:cs="Arial"/>
                <w:lang w:val="pl-PL"/>
              </w:rPr>
              <w:t>Да је понуђач регистрован код надлежног органа, односно уписан у одговарајући регистар;</w:t>
            </w:r>
          </w:p>
          <w:p w14:paraId="1936CA4F" w14:textId="77777777" w:rsidR="006D0FBC" w:rsidRPr="003F4243" w:rsidRDefault="006D0FBC" w:rsidP="004C2383">
            <w:pPr>
              <w:autoSpaceDE w:val="0"/>
              <w:autoSpaceDN w:val="0"/>
              <w:adjustRightInd w:val="0"/>
              <w:rPr>
                <w:rFonts w:cs="Arial"/>
                <w:b/>
                <w:u w:val="single"/>
                <w:lang w:val="sr-Cyrl-RS"/>
              </w:rPr>
            </w:pPr>
            <w:r w:rsidRPr="003F4243">
              <w:rPr>
                <w:rFonts w:cs="Arial"/>
                <w:b/>
                <w:u w:val="single"/>
                <w:lang w:val="sr-Cyrl-RS"/>
              </w:rPr>
              <w:t xml:space="preserve">Доказ: </w:t>
            </w:r>
          </w:p>
          <w:p w14:paraId="65FBF131" w14:textId="77777777" w:rsidR="006D0FBC" w:rsidRPr="003F4243" w:rsidRDefault="006D0FBC" w:rsidP="004C2383">
            <w:pPr>
              <w:tabs>
                <w:tab w:val="left" w:pos="680"/>
              </w:tabs>
              <w:snapToGrid w:val="0"/>
              <w:rPr>
                <w:rFonts w:eastAsia="Calibri" w:cs="Arial"/>
                <w:lang w:val="sr-Cyrl-RS"/>
              </w:rPr>
            </w:pPr>
            <w:r w:rsidRPr="003F4243">
              <w:rPr>
                <w:rFonts w:eastAsia="Calibri" w:cs="Arial"/>
                <w:lang w:val="ru-RU"/>
              </w:rPr>
              <w:t xml:space="preserve">- </w:t>
            </w:r>
            <w:r w:rsidRPr="003F4243">
              <w:rPr>
                <w:rFonts w:eastAsia="Calibri" w:cs="Arial"/>
                <w:b/>
                <w:lang w:val="sr-Cyrl-RS"/>
              </w:rPr>
              <w:t>за правно лице:</w:t>
            </w:r>
            <w:r w:rsidRPr="003F4243">
              <w:rPr>
                <w:rFonts w:eastAsia="Calibri" w:cs="Arial"/>
                <w:lang w:val="sr-Cyrl-RS"/>
              </w:rPr>
              <w:t xml:space="preserve"> </w:t>
            </w:r>
            <w:r w:rsidRPr="003F4243">
              <w:rPr>
                <w:rFonts w:eastAsia="Calibri" w:cs="Arial"/>
                <w:lang w:val="ru-RU"/>
              </w:rPr>
              <w:t>Извод из регистра</w:t>
            </w:r>
            <w:r w:rsidRPr="003F4243">
              <w:rPr>
                <w:rFonts w:eastAsia="Calibri" w:cs="Arial"/>
                <w:b/>
                <w:lang w:val="ru-RU"/>
              </w:rPr>
              <w:t xml:space="preserve"> </w:t>
            </w:r>
            <w:r w:rsidRPr="003F4243">
              <w:rPr>
                <w:rFonts w:eastAsia="Calibri" w:cs="Arial"/>
                <w:lang w:val="ru-RU"/>
              </w:rPr>
              <w:t xml:space="preserve">Агенције за привредне регистре, односно извод из регистра надлежног Привредног суда </w:t>
            </w:r>
          </w:p>
          <w:p w14:paraId="0D60E35C" w14:textId="77777777" w:rsidR="006D0FBC" w:rsidRPr="003F4243" w:rsidRDefault="006D0FBC" w:rsidP="004C2383">
            <w:pPr>
              <w:tabs>
                <w:tab w:val="left" w:pos="680"/>
              </w:tabs>
              <w:snapToGrid w:val="0"/>
              <w:spacing w:after="120"/>
              <w:rPr>
                <w:rFonts w:eastAsia="Calibri" w:cs="Arial"/>
                <w:lang w:val="sr-Cyrl-RS"/>
              </w:rPr>
            </w:pPr>
            <w:r w:rsidRPr="003F4243">
              <w:rPr>
                <w:rFonts w:eastAsia="Calibri" w:cs="Arial"/>
                <w:lang w:val="sr-Cyrl-RS"/>
              </w:rPr>
              <w:t xml:space="preserve">- </w:t>
            </w:r>
            <w:r w:rsidRPr="003F4243">
              <w:rPr>
                <w:rFonts w:eastAsia="Calibri" w:cs="Arial"/>
                <w:b/>
                <w:lang w:val="sr-Cyrl-RS"/>
              </w:rPr>
              <w:t xml:space="preserve">за предузетнике: </w:t>
            </w:r>
            <w:r w:rsidRPr="003F4243">
              <w:rPr>
                <w:rFonts w:eastAsia="Calibri" w:cs="Arial"/>
                <w:lang w:val="sr-Cyrl-RS"/>
              </w:rPr>
              <w:t>И</w:t>
            </w:r>
            <w:r w:rsidRPr="003F4243">
              <w:rPr>
                <w:rFonts w:eastAsia="Calibri" w:cs="Arial"/>
                <w:lang w:val="ru-RU"/>
              </w:rPr>
              <w:t xml:space="preserve">звод из регистра Агенције за привредне регистре, односно извод из одговарајућег регистра </w:t>
            </w:r>
          </w:p>
          <w:p w14:paraId="58FEEBE1" w14:textId="77777777" w:rsidR="006D0FBC" w:rsidRPr="003F4243" w:rsidRDefault="006D0FBC" w:rsidP="004C2383">
            <w:pPr>
              <w:autoSpaceDE w:val="0"/>
              <w:autoSpaceDN w:val="0"/>
              <w:adjustRightInd w:val="0"/>
              <w:rPr>
                <w:rFonts w:eastAsia="Calibri" w:cs="Arial"/>
                <w:i/>
                <w:lang w:val="sr-Cyrl-RS"/>
              </w:rPr>
            </w:pPr>
            <w:r w:rsidRPr="003F4243">
              <w:rPr>
                <w:rFonts w:eastAsia="Calibri" w:cs="Arial"/>
                <w:i/>
              </w:rPr>
              <w:t xml:space="preserve">Напомена: </w:t>
            </w:r>
          </w:p>
          <w:p w14:paraId="46ABFE10" w14:textId="77777777" w:rsidR="006D0FBC" w:rsidRPr="003F4243" w:rsidRDefault="006D0FBC" w:rsidP="006D0FBC">
            <w:pPr>
              <w:numPr>
                <w:ilvl w:val="0"/>
                <w:numId w:val="17"/>
              </w:numPr>
              <w:tabs>
                <w:tab w:val="left" w:pos="680"/>
              </w:tabs>
              <w:snapToGrid w:val="0"/>
              <w:spacing w:before="0"/>
              <w:ind w:left="714" w:hanging="357"/>
              <w:contextualSpacing/>
              <w:jc w:val="left"/>
              <w:rPr>
                <w:rFonts w:eastAsia="Calibri" w:cs="Arial"/>
                <w:i/>
                <w:lang w:val="sr-Cyrl-RS"/>
              </w:rPr>
            </w:pPr>
            <w:r w:rsidRPr="003F4243">
              <w:rPr>
                <w:rFonts w:eastAsia="Calibri" w:cs="Arial"/>
                <w:i/>
                <w:lang w:val="sr-Cyrl-RS"/>
              </w:rPr>
              <w:t>У случају да понуду подноси група понуђача, овај доказ доставити за сваког учесника из групе</w:t>
            </w:r>
          </w:p>
          <w:p w14:paraId="4F3E9829" w14:textId="77777777" w:rsidR="006D0FBC" w:rsidRPr="003F4243" w:rsidRDefault="006D0FBC" w:rsidP="006D0FBC">
            <w:pPr>
              <w:numPr>
                <w:ilvl w:val="0"/>
                <w:numId w:val="17"/>
              </w:numPr>
              <w:tabs>
                <w:tab w:val="left" w:pos="680"/>
              </w:tabs>
              <w:snapToGrid w:val="0"/>
              <w:spacing w:before="0"/>
              <w:ind w:left="714" w:hanging="357"/>
              <w:contextualSpacing/>
              <w:jc w:val="left"/>
              <w:rPr>
                <w:rFonts w:cs="Arial"/>
              </w:rPr>
            </w:pPr>
            <w:r w:rsidRPr="003F4243">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6D0FBC" w:rsidRPr="006379E0" w14:paraId="1DB69010" w14:textId="77777777" w:rsidTr="004C2383">
        <w:trPr>
          <w:trHeight w:val="3423"/>
          <w:jc w:val="center"/>
        </w:trPr>
        <w:tc>
          <w:tcPr>
            <w:tcW w:w="1091" w:type="dxa"/>
            <w:vAlign w:val="center"/>
          </w:tcPr>
          <w:p w14:paraId="1720F2FE" w14:textId="77777777" w:rsidR="006D0FBC" w:rsidRPr="003F4243" w:rsidRDefault="006D0FBC" w:rsidP="004C2383">
            <w:pPr>
              <w:jc w:val="center"/>
              <w:rPr>
                <w:rFonts w:cs="Arial"/>
              </w:rPr>
            </w:pPr>
            <w:r w:rsidRPr="003F4243">
              <w:rPr>
                <w:rFonts w:cs="Arial"/>
              </w:rPr>
              <w:t>2.</w:t>
            </w:r>
          </w:p>
        </w:tc>
        <w:tc>
          <w:tcPr>
            <w:tcW w:w="8068" w:type="dxa"/>
            <w:vAlign w:val="center"/>
          </w:tcPr>
          <w:p w14:paraId="6616B1F1" w14:textId="77777777" w:rsidR="006D0FBC" w:rsidRPr="003F4243" w:rsidRDefault="006D0FBC" w:rsidP="004C2383">
            <w:pPr>
              <w:autoSpaceDE w:val="0"/>
              <w:autoSpaceDN w:val="0"/>
              <w:adjustRightInd w:val="0"/>
              <w:spacing w:after="120"/>
              <w:rPr>
                <w:rFonts w:cs="Arial"/>
                <w:lang w:val="sr-Cyrl-RS"/>
              </w:rPr>
            </w:pPr>
            <w:r w:rsidRPr="003F4243">
              <w:rPr>
                <w:rFonts w:cs="Arial"/>
                <w:u w:val="single"/>
                <w:lang w:val="sr-Cyrl-RS"/>
              </w:rPr>
              <w:t>Услов:</w:t>
            </w:r>
            <w:r w:rsidRPr="003F4243">
              <w:rPr>
                <w:rFonts w:cs="Arial"/>
                <w:lang w:val="sr-Cyrl-RS"/>
              </w:rPr>
              <w:t xml:space="preserve"> </w:t>
            </w:r>
            <w:r w:rsidRPr="003F4243">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FB5692F" w14:textId="77777777" w:rsidR="006D0FBC" w:rsidRPr="003F4243" w:rsidRDefault="006D0FBC" w:rsidP="004C2383">
            <w:pPr>
              <w:autoSpaceDE w:val="0"/>
              <w:autoSpaceDN w:val="0"/>
              <w:adjustRightInd w:val="0"/>
              <w:rPr>
                <w:rFonts w:cs="Arial"/>
                <w:b/>
                <w:u w:val="single"/>
                <w:lang w:val="sr-Cyrl-RS"/>
              </w:rPr>
            </w:pPr>
            <w:r w:rsidRPr="003F4243">
              <w:rPr>
                <w:rFonts w:cs="Arial"/>
                <w:b/>
                <w:u w:val="single"/>
                <w:lang w:val="sr-Cyrl-RS"/>
              </w:rPr>
              <w:t>Доказ:</w:t>
            </w:r>
          </w:p>
          <w:p w14:paraId="3D90E280" w14:textId="77777777" w:rsidR="006D0FBC" w:rsidRPr="003F4243" w:rsidRDefault="006D0FBC" w:rsidP="004C2383">
            <w:pPr>
              <w:autoSpaceDE w:val="0"/>
              <w:autoSpaceDN w:val="0"/>
              <w:adjustRightInd w:val="0"/>
              <w:rPr>
                <w:rFonts w:cs="Arial"/>
                <w:b/>
                <w:u w:val="single"/>
                <w:lang w:val="sr-Cyrl-RS"/>
              </w:rPr>
            </w:pPr>
            <w:r w:rsidRPr="003F4243">
              <w:rPr>
                <w:rFonts w:eastAsia="Calibri" w:cs="Arial"/>
                <w:lang w:val="ru-RU"/>
              </w:rPr>
              <w:t xml:space="preserve">- </w:t>
            </w:r>
            <w:r w:rsidRPr="003F4243">
              <w:rPr>
                <w:rFonts w:eastAsia="Calibri" w:cs="Arial"/>
                <w:b/>
                <w:lang w:val="sr-Cyrl-RS"/>
              </w:rPr>
              <w:t>за правно лице:</w:t>
            </w:r>
          </w:p>
          <w:p w14:paraId="7A4E2BB4" w14:textId="77777777" w:rsidR="006D0FBC" w:rsidRPr="003F4243" w:rsidRDefault="006D0FBC" w:rsidP="004C2383">
            <w:pPr>
              <w:rPr>
                <w:rFonts w:cs="Arial"/>
                <w:lang w:val="sr-Cyrl-RS"/>
              </w:rPr>
            </w:pPr>
            <w:r w:rsidRPr="003F4243">
              <w:rPr>
                <w:rFonts w:cs="Arial"/>
                <w:lang w:val="sr-Latn-RS"/>
              </w:rPr>
              <w:t>1)</w:t>
            </w:r>
            <w:r w:rsidRPr="003F4243">
              <w:rPr>
                <w:rFonts w:cs="Arial"/>
                <w:lang w:val="sr-Cyrl-RS"/>
              </w:rPr>
              <w:t xml:space="preserve"> ЗА ЗАКОНСКОГ ЗАСТУПНИКА</w:t>
            </w:r>
            <w:r w:rsidRPr="003F4243">
              <w:rPr>
                <w:rFonts w:cs="Arial"/>
                <w:b/>
                <w:lang w:val="sr-Cyrl-RS"/>
              </w:rPr>
              <w:t xml:space="preserve"> – уверење из казнене евиденције надлежне полицијске управе Министарства унутрашњих послова</w:t>
            </w:r>
            <w:r w:rsidRPr="003F4243">
              <w:rPr>
                <w:rFonts w:cs="Arial"/>
                <w:lang w:val="sr-Cyrl-RS"/>
              </w:rPr>
              <w:t xml:space="preserve"> – захтев за издавање овог уверења може се поднети према </w:t>
            </w:r>
            <w:r w:rsidRPr="003F4243">
              <w:rPr>
                <w:rFonts w:cs="Arial"/>
                <w:b/>
                <w:lang w:val="sr-Cyrl-RS"/>
              </w:rPr>
              <w:t>месту рођења</w:t>
            </w:r>
            <w:r w:rsidRPr="003F4243">
              <w:rPr>
                <w:rFonts w:cs="Arial"/>
                <w:lang w:val="sr-Cyrl-RS"/>
              </w:rPr>
              <w:t xml:space="preserve"> или према </w:t>
            </w:r>
            <w:r w:rsidRPr="003F4243">
              <w:rPr>
                <w:rFonts w:cs="Arial"/>
                <w:b/>
                <w:lang w:val="sr-Cyrl-RS"/>
              </w:rPr>
              <w:t>месту пребивалишта</w:t>
            </w:r>
            <w:r w:rsidRPr="003F4243">
              <w:rPr>
                <w:rFonts w:cs="Arial"/>
                <w:lang w:val="sr-Cyrl-RS"/>
              </w:rPr>
              <w:t>.</w:t>
            </w:r>
          </w:p>
          <w:p w14:paraId="23EF851D" w14:textId="77777777" w:rsidR="006D0FBC" w:rsidRPr="003F4243" w:rsidRDefault="006D0FBC" w:rsidP="004C2383">
            <w:pPr>
              <w:rPr>
                <w:rFonts w:cs="Arial"/>
              </w:rPr>
            </w:pPr>
            <w:r w:rsidRPr="003F4243">
              <w:rPr>
                <w:rFonts w:cs="Arial"/>
                <w:lang w:val="sr-Cyrl-RS"/>
              </w:rPr>
              <w:t xml:space="preserve">2) ЗА ПРАВНО ЛИЦЕ – </w:t>
            </w:r>
            <w:r w:rsidRPr="003F4243">
              <w:rPr>
                <w:rFonts w:cs="Arial"/>
              </w:rPr>
              <w:t xml:space="preserve">За </w:t>
            </w:r>
            <w:r w:rsidRPr="003F4243">
              <w:rPr>
                <w:rFonts w:cs="Arial"/>
                <w:lang w:val="sr-Cyrl-RS"/>
              </w:rPr>
              <w:t xml:space="preserve">кривична </w:t>
            </w:r>
            <w:r w:rsidRPr="003F4243">
              <w:rPr>
                <w:rFonts w:cs="Arial"/>
              </w:rPr>
              <w:t>дела организованог</w:t>
            </w:r>
            <w:r w:rsidRPr="003F4243">
              <w:rPr>
                <w:rFonts w:cs="Arial"/>
                <w:lang w:val="sr-Cyrl-RS"/>
              </w:rPr>
              <w:t xml:space="preserve"> </w:t>
            </w:r>
            <w:r w:rsidRPr="003F4243">
              <w:rPr>
                <w:rFonts w:cs="Arial"/>
              </w:rPr>
              <w:t>криминала</w:t>
            </w:r>
            <w:r w:rsidRPr="003F4243">
              <w:rPr>
                <w:rFonts w:cs="Arial"/>
                <w:lang w:val="sr-Cyrl-RS"/>
              </w:rPr>
              <w:t xml:space="preserve"> – Уверење посебног одељења (за организовани криминал) Вишег суда у Београду,</w:t>
            </w:r>
            <w:r w:rsidRPr="003F4243">
              <w:rPr>
                <w:rFonts w:cs="Arial"/>
              </w:rPr>
              <w:t xml:space="preserve"> којим се потврђује да понуђач </w:t>
            </w:r>
            <w:r w:rsidRPr="003F4243">
              <w:rPr>
                <w:rFonts w:cs="Arial"/>
                <w:lang w:val="sr-Cyrl-RS"/>
              </w:rPr>
              <w:t xml:space="preserve">(правно лице) </w:t>
            </w:r>
            <w:r w:rsidRPr="003F4243">
              <w:rPr>
                <w:rFonts w:cs="Arial"/>
              </w:rPr>
              <w:t xml:space="preserve">није осуђиван за неко од кривичних дела </w:t>
            </w:r>
            <w:r w:rsidRPr="003F4243">
              <w:rPr>
                <w:rFonts w:cs="Arial"/>
                <w:lang w:val="sr-Cyrl-RS"/>
              </w:rPr>
              <w:t xml:space="preserve">као члан </w:t>
            </w:r>
            <w:r w:rsidRPr="003F4243">
              <w:rPr>
                <w:rFonts w:cs="Arial"/>
              </w:rPr>
              <w:t>организован</w:t>
            </w:r>
            <w:r w:rsidRPr="003F4243">
              <w:rPr>
                <w:rFonts w:cs="Arial"/>
                <w:lang w:val="sr-Cyrl-RS"/>
              </w:rPr>
              <w:t xml:space="preserve">е </w:t>
            </w:r>
            <w:r w:rsidRPr="003F4243">
              <w:rPr>
                <w:rFonts w:cs="Arial"/>
              </w:rPr>
              <w:t>криминал</w:t>
            </w:r>
            <w:r w:rsidRPr="003F4243">
              <w:rPr>
                <w:rFonts w:cs="Arial"/>
                <w:lang w:val="sr-Cyrl-RS"/>
              </w:rPr>
              <w:t xml:space="preserve">не групе. </w:t>
            </w:r>
            <w:r w:rsidRPr="003F4243">
              <w:rPr>
                <w:rFonts w:cs="Arial"/>
              </w:rPr>
              <w:t>С тим у вези на интернет страници Вишег суда у Београду објављено је обавештење</w:t>
            </w:r>
            <w:r w:rsidRPr="003F4243">
              <w:rPr>
                <w:rFonts w:cs="Arial"/>
                <w:lang w:val="ru-RU"/>
              </w:rPr>
              <w:t xml:space="preserve"> </w:t>
            </w:r>
            <w:hyperlink r:id="rId168" w:history="1">
              <w:r w:rsidRPr="003F4243">
                <w:rPr>
                  <w:rStyle w:val="Hyperlink"/>
                </w:rPr>
                <w:t>http://www.bg.vi.sud.rs/lt/articles/o-visem-sudu/obavestenje-ke-za-pravna-lica.html</w:t>
              </w:r>
            </w:hyperlink>
          </w:p>
          <w:p w14:paraId="36D27297" w14:textId="77777777" w:rsidR="006D0FBC" w:rsidRPr="003F4243" w:rsidRDefault="006D0FBC" w:rsidP="004C2383">
            <w:pPr>
              <w:spacing w:after="120"/>
              <w:rPr>
                <w:rFonts w:cs="Arial"/>
                <w:lang w:val="sr-Cyrl-RS"/>
              </w:rPr>
            </w:pPr>
            <w:r w:rsidRPr="003F4243">
              <w:rPr>
                <w:rFonts w:cs="Arial"/>
                <w:lang w:val="sr-Cyrl-RS"/>
              </w:rPr>
              <w:t>3</w:t>
            </w:r>
            <w:r w:rsidRPr="003F4243">
              <w:rPr>
                <w:rFonts w:cs="Arial"/>
              </w:rPr>
              <w:t xml:space="preserve">) </w:t>
            </w:r>
            <w:r w:rsidRPr="003F4243">
              <w:rPr>
                <w:rFonts w:cs="Arial"/>
                <w:lang w:val="sr-Cyrl-RS"/>
              </w:rPr>
              <w:t xml:space="preserve">ЗА ПРАВНО ЛИЦЕ – </w:t>
            </w:r>
            <w:r w:rsidRPr="003F4243">
              <w:rPr>
                <w:rFonts w:cs="Arial"/>
              </w:rPr>
              <w:t xml:space="preserve">За кривична дела против привреде, против животне средине, кривично дело примања или давања мита, кривично дело преваре – </w:t>
            </w:r>
            <w:r w:rsidRPr="003F4243">
              <w:rPr>
                <w:rFonts w:cs="Arial"/>
                <w:b/>
                <w:lang w:val="sr-Cyrl-RS"/>
              </w:rPr>
              <w:t xml:space="preserve">Уверење Основног суда </w:t>
            </w:r>
            <w:r w:rsidRPr="003F4243">
              <w:rPr>
                <w:rFonts w:cs="Arial"/>
              </w:rPr>
              <w:t>(</w:t>
            </w:r>
            <w:r w:rsidRPr="003F4243">
              <w:rPr>
                <w:rFonts w:cs="Arial"/>
                <w:b/>
              </w:rPr>
              <w:t>које обухвата и податке из казнене евиденције за кривична дела која су у надлежности редовног кривичног одељења Вишег суда</w:t>
            </w:r>
            <w:r w:rsidRPr="003F4243">
              <w:rPr>
                <w:rFonts w:cs="Arial"/>
              </w:rPr>
              <w:t>) на чијем подручју је седиште домаћег правног лица</w:t>
            </w:r>
            <w:r w:rsidRPr="003F4243">
              <w:rPr>
                <w:rFonts w:cs="Arial"/>
                <w:lang w:val="sr-Cyrl-RS"/>
              </w:rPr>
              <w:t xml:space="preserve">, </w:t>
            </w:r>
            <w:r w:rsidRPr="003F4243">
              <w:rPr>
                <w:rFonts w:cs="Arial"/>
              </w:rPr>
              <w:t xml:space="preserve">односно седиште представништва или огранка страног правног лица, којом се потврђује да понуђач </w:t>
            </w:r>
            <w:r w:rsidRPr="003F4243">
              <w:rPr>
                <w:rFonts w:cs="Arial"/>
                <w:lang w:val="sr-Cyrl-RS"/>
              </w:rPr>
              <w:t xml:space="preserve">(правно лице) </w:t>
            </w:r>
            <w:r w:rsidRPr="003F4243">
              <w:rPr>
                <w:rFonts w:cs="Arial"/>
              </w:rPr>
              <w:t>није осуђиван за кривична дела против привреде, кривична дела против</w:t>
            </w:r>
            <w:r w:rsidRPr="003F4243">
              <w:rPr>
                <w:rFonts w:cs="Arial"/>
                <w:lang w:val="sr-Cyrl-RS"/>
              </w:rPr>
              <w:t xml:space="preserve"> </w:t>
            </w:r>
            <w:r w:rsidRPr="003F4243">
              <w:rPr>
                <w:rFonts w:cs="Arial"/>
              </w:rPr>
              <w:t>животне средине, кривично дело примања или давања мита, кривично дело преваре</w:t>
            </w:r>
            <w:r w:rsidRPr="003F4243">
              <w:rPr>
                <w:rFonts w:cs="Arial"/>
                <w:lang w:val="sr-Cyrl-RS"/>
              </w:rPr>
              <w:t>.</w:t>
            </w:r>
          </w:p>
          <w:p w14:paraId="4282E884" w14:textId="77777777" w:rsidR="006D0FBC" w:rsidRPr="003F4243" w:rsidRDefault="006D0FBC" w:rsidP="004C2383">
            <w:pPr>
              <w:spacing w:after="120"/>
              <w:rPr>
                <w:rFonts w:cs="Arial"/>
                <w:i/>
                <w:lang w:val="sr-Cyrl-RS"/>
              </w:rPr>
            </w:pPr>
            <w:r w:rsidRPr="003F4243">
              <w:rPr>
                <w:rFonts w:cs="Arial"/>
                <w:lang w:val="sr-Cyrl-RS"/>
              </w:rPr>
              <w:t xml:space="preserve"> </w:t>
            </w:r>
            <w:r w:rsidRPr="003F4243">
              <w:rPr>
                <w:rFonts w:cs="Arial"/>
                <w:i/>
                <w:lang w:val="sr-Cyrl-RS"/>
              </w:rPr>
              <w:t>Посебна напомена:</w:t>
            </w:r>
            <w:r w:rsidRPr="003F4243">
              <w:rPr>
                <w:rFonts w:cs="Arial"/>
                <w:lang w:val="sr-Cyrl-RS"/>
              </w:rPr>
              <w:t xml:space="preserve"> Уколико уверење основног суда не обухвата </w:t>
            </w:r>
            <w:r w:rsidRPr="003F4243">
              <w:rPr>
                <w:rFonts w:cs="Arial"/>
              </w:rPr>
              <w:t xml:space="preserve">податке из казнене евиденције за кривична дела која су у надлежности редовног </w:t>
            </w:r>
            <w:r w:rsidRPr="003F4243">
              <w:rPr>
                <w:rFonts w:cs="Arial"/>
              </w:rPr>
              <w:lastRenderedPageBreak/>
              <w:t>кривичног одељења Вишег суда</w:t>
            </w:r>
            <w:r w:rsidRPr="003F4243">
              <w:rPr>
                <w:rFonts w:cs="Arial"/>
                <w:lang w:val="sr-Cyrl-RS"/>
              </w:rPr>
              <w:t xml:space="preserve">, потребно је поред уверења Основног суда доставити </w:t>
            </w:r>
            <w:r w:rsidRPr="003F4243">
              <w:rPr>
                <w:rFonts w:cs="Arial"/>
                <w:u w:val="single"/>
                <w:lang w:val="sr-Cyrl-RS"/>
              </w:rPr>
              <w:t>и</w:t>
            </w:r>
            <w:r w:rsidRPr="003F4243">
              <w:rPr>
                <w:rFonts w:cs="Arial"/>
                <w:lang w:val="sr-Cyrl-RS"/>
              </w:rPr>
              <w:t xml:space="preserve"> Уверење Вишег суда </w:t>
            </w:r>
            <w:r w:rsidRPr="003F4243">
              <w:rPr>
                <w:rFonts w:cs="Arial"/>
                <w:b/>
                <w:lang w:val="sr-Cyrl-RS"/>
              </w:rPr>
              <w:t xml:space="preserve"> </w:t>
            </w:r>
            <w:r w:rsidRPr="003F4243">
              <w:rPr>
                <w:rFonts w:cs="Arial"/>
              </w:rPr>
              <w:t>на чијем подручју је седиште домаћег правног лица</w:t>
            </w:r>
            <w:r w:rsidRPr="003F4243">
              <w:rPr>
                <w:rFonts w:cs="Arial"/>
                <w:lang w:val="sr-Cyrl-RS"/>
              </w:rPr>
              <w:t xml:space="preserve">, </w:t>
            </w:r>
            <w:r w:rsidRPr="003F4243">
              <w:rPr>
                <w:rFonts w:cs="Arial"/>
              </w:rPr>
              <w:t xml:space="preserve">односно седиште представништва или огранка страног правног лица, којом се потврђује да понуђач </w:t>
            </w:r>
            <w:r w:rsidRPr="003F4243">
              <w:rPr>
                <w:rFonts w:cs="Arial"/>
                <w:lang w:val="sr-Cyrl-RS"/>
              </w:rPr>
              <w:t xml:space="preserve">(правно лице) </w:t>
            </w:r>
            <w:r w:rsidRPr="003F4243">
              <w:rPr>
                <w:rFonts w:cs="Arial"/>
              </w:rPr>
              <w:t xml:space="preserve">није осуђиван за </w:t>
            </w:r>
            <w:r w:rsidRPr="003F4243">
              <w:rPr>
                <w:rFonts w:cs="Arial"/>
                <w:b/>
              </w:rPr>
              <w:t>кривична дела против привреде</w:t>
            </w:r>
            <w:r w:rsidRPr="003F4243">
              <w:rPr>
                <w:rFonts w:cs="Arial"/>
                <w:b/>
                <w:lang w:val="sr-Cyrl-RS"/>
              </w:rPr>
              <w:t xml:space="preserve"> и</w:t>
            </w:r>
            <w:r w:rsidRPr="003F4243">
              <w:rPr>
                <w:rFonts w:cs="Arial"/>
                <w:b/>
              </w:rPr>
              <w:t xml:space="preserve"> кривично дело примања мита</w:t>
            </w:r>
            <w:r w:rsidRPr="003F4243">
              <w:rPr>
                <w:rFonts w:cs="Arial"/>
                <w:b/>
                <w:lang w:val="sr-Cyrl-RS"/>
              </w:rPr>
              <w:t>.</w:t>
            </w:r>
          </w:p>
          <w:p w14:paraId="331EEBBE" w14:textId="77777777" w:rsidR="006D0FBC" w:rsidRPr="003F4243" w:rsidRDefault="006D0FBC" w:rsidP="004C2383">
            <w:pPr>
              <w:spacing w:after="120"/>
              <w:rPr>
                <w:lang w:val="sr-Cyrl-RS"/>
              </w:rPr>
            </w:pPr>
            <w:r w:rsidRPr="003F4243">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3F4243">
              <w:rPr>
                <w:rFonts w:cs="Arial"/>
                <w:lang w:val="sr-Cyrl-RS"/>
              </w:rPr>
              <w:t xml:space="preserve"> – захтев за издавање овог уверења може се поднети према </w:t>
            </w:r>
            <w:r w:rsidRPr="003F4243">
              <w:rPr>
                <w:rFonts w:cs="Arial"/>
                <w:b/>
                <w:lang w:val="sr-Cyrl-RS"/>
              </w:rPr>
              <w:t>месту рођења</w:t>
            </w:r>
            <w:r w:rsidRPr="003F4243">
              <w:rPr>
                <w:rFonts w:cs="Arial"/>
                <w:lang w:val="sr-Cyrl-RS"/>
              </w:rPr>
              <w:t xml:space="preserve"> или према </w:t>
            </w:r>
            <w:r w:rsidRPr="003F4243">
              <w:rPr>
                <w:rFonts w:cs="Arial"/>
                <w:b/>
                <w:lang w:val="sr-Cyrl-RS"/>
              </w:rPr>
              <w:t>месту пребивалишта</w:t>
            </w:r>
            <w:r w:rsidRPr="003F4243">
              <w:rPr>
                <w:rFonts w:cs="Arial"/>
                <w:lang w:val="sr-Cyrl-RS"/>
              </w:rPr>
              <w:t>.</w:t>
            </w:r>
          </w:p>
          <w:p w14:paraId="44469F0E" w14:textId="77777777" w:rsidR="006D0FBC" w:rsidRPr="003F4243" w:rsidRDefault="006D0FBC" w:rsidP="004C2383">
            <w:pPr>
              <w:autoSpaceDE w:val="0"/>
              <w:autoSpaceDN w:val="0"/>
              <w:adjustRightInd w:val="0"/>
              <w:rPr>
                <w:rFonts w:eastAsia="Calibri"/>
                <w:i/>
                <w:lang w:val="sr-Cyrl-RS"/>
              </w:rPr>
            </w:pPr>
            <w:r w:rsidRPr="003F4243">
              <w:rPr>
                <w:rFonts w:eastAsia="Calibri" w:cs="Arial"/>
                <w:i/>
              </w:rPr>
              <w:t xml:space="preserve">Напомена: </w:t>
            </w:r>
          </w:p>
          <w:p w14:paraId="6450BD6A" w14:textId="77777777" w:rsidR="006D0FBC" w:rsidRPr="003F4243" w:rsidRDefault="006D0FBC" w:rsidP="006D0FBC">
            <w:pPr>
              <w:numPr>
                <w:ilvl w:val="0"/>
                <w:numId w:val="17"/>
              </w:numPr>
              <w:tabs>
                <w:tab w:val="left" w:pos="680"/>
              </w:tabs>
              <w:snapToGrid w:val="0"/>
              <w:spacing w:before="0"/>
              <w:ind w:left="714" w:hanging="357"/>
              <w:contextualSpacing/>
              <w:jc w:val="left"/>
              <w:rPr>
                <w:rFonts w:eastAsia="Calibri" w:cs="Arial"/>
                <w:i/>
                <w:lang w:val="sr-Cyrl-RS"/>
              </w:rPr>
            </w:pPr>
            <w:r w:rsidRPr="003F4243">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087F89D7" w14:textId="77777777" w:rsidR="006D0FBC" w:rsidRPr="003F4243" w:rsidRDefault="006D0FBC" w:rsidP="006D0FBC">
            <w:pPr>
              <w:numPr>
                <w:ilvl w:val="0"/>
                <w:numId w:val="17"/>
              </w:numPr>
              <w:tabs>
                <w:tab w:val="left" w:pos="680"/>
              </w:tabs>
              <w:snapToGrid w:val="0"/>
              <w:spacing w:before="0"/>
              <w:ind w:left="714" w:hanging="357"/>
              <w:contextualSpacing/>
              <w:jc w:val="left"/>
              <w:rPr>
                <w:rFonts w:eastAsia="Calibri" w:cs="Arial"/>
                <w:i/>
                <w:lang w:val="sr-Cyrl-RS"/>
              </w:rPr>
            </w:pPr>
            <w:r w:rsidRPr="003F4243">
              <w:rPr>
                <w:rFonts w:eastAsia="Calibri" w:cs="Arial"/>
                <w:i/>
                <w:lang w:val="sr-Cyrl-RS"/>
              </w:rPr>
              <w:t>У случају да правно лице има више законских заступника, ове доказе доставити за сваког од њих</w:t>
            </w:r>
          </w:p>
          <w:p w14:paraId="1FD7BA06" w14:textId="77777777" w:rsidR="006D0FBC" w:rsidRPr="003F4243" w:rsidRDefault="006D0FBC" w:rsidP="006D0FBC">
            <w:pPr>
              <w:numPr>
                <w:ilvl w:val="0"/>
                <w:numId w:val="17"/>
              </w:numPr>
              <w:tabs>
                <w:tab w:val="left" w:pos="680"/>
              </w:tabs>
              <w:snapToGrid w:val="0"/>
              <w:spacing w:before="0"/>
              <w:ind w:left="714" w:hanging="357"/>
              <w:contextualSpacing/>
              <w:jc w:val="left"/>
              <w:rPr>
                <w:rFonts w:eastAsia="Calibri" w:cs="Arial"/>
                <w:i/>
                <w:lang w:val="sr-Cyrl-RS"/>
              </w:rPr>
            </w:pPr>
            <w:r w:rsidRPr="003F4243">
              <w:rPr>
                <w:rFonts w:eastAsia="Calibri" w:cs="Arial"/>
                <w:i/>
                <w:lang w:val="sr-Cyrl-RS"/>
              </w:rPr>
              <w:t>У случају да понуду подноси група понуђача, ове доказе доставити за сваког учесника из групе</w:t>
            </w:r>
          </w:p>
          <w:p w14:paraId="32084582" w14:textId="77777777" w:rsidR="006D0FBC" w:rsidRPr="003F4243" w:rsidRDefault="006D0FBC" w:rsidP="006D0FBC">
            <w:pPr>
              <w:numPr>
                <w:ilvl w:val="0"/>
                <w:numId w:val="17"/>
              </w:numPr>
              <w:tabs>
                <w:tab w:val="left" w:pos="680"/>
              </w:tabs>
              <w:snapToGrid w:val="0"/>
              <w:spacing w:before="0"/>
              <w:ind w:left="714" w:hanging="357"/>
              <w:contextualSpacing/>
              <w:jc w:val="left"/>
            </w:pPr>
            <w:r w:rsidRPr="003F4243">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25F5117" w14:textId="77777777" w:rsidR="006D0FBC" w:rsidRPr="003F4243" w:rsidRDefault="006D0FBC" w:rsidP="004C2383">
            <w:pPr>
              <w:tabs>
                <w:tab w:val="left" w:pos="680"/>
              </w:tabs>
              <w:snapToGrid w:val="0"/>
              <w:contextualSpacing/>
            </w:pPr>
            <w:r w:rsidRPr="003F4243">
              <w:rPr>
                <w:rFonts w:eastAsia="Calibri" w:cs="Arial"/>
                <w:b/>
                <w:lang w:val="sr-Cyrl-RS"/>
              </w:rPr>
              <w:t>Ови докази не могу бити старији од два месеца пре отварања понуда</w:t>
            </w:r>
            <w:r w:rsidRPr="003F4243">
              <w:rPr>
                <w:rFonts w:eastAsia="Calibri" w:cs="Arial"/>
                <w:lang w:val="sr-Cyrl-RS"/>
              </w:rPr>
              <w:t>.</w:t>
            </w:r>
          </w:p>
        </w:tc>
      </w:tr>
      <w:tr w:rsidR="006D0FBC" w:rsidRPr="006379E0" w14:paraId="76443D04" w14:textId="77777777" w:rsidTr="004C2383">
        <w:trPr>
          <w:trHeight w:val="70"/>
          <w:jc w:val="center"/>
        </w:trPr>
        <w:tc>
          <w:tcPr>
            <w:tcW w:w="1091" w:type="dxa"/>
            <w:vAlign w:val="center"/>
          </w:tcPr>
          <w:p w14:paraId="7FC16BD6" w14:textId="77777777" w:rsidR="006D0FBC" w:rsidRPr="003F4243" w:rsidRDefault="006D0FBC" w:rsidP="004C2383">
            <w:pPr>
              <w:jc w:val="center"/>
              <w:rPr>
                <w:rFonts w:cs="Arial"/>
              </w:rPr>
            </w:pPr>
            <w:r w:rsidRPr="003F4243">
              <w:rPr>
                <w:rFonts w:cs="Arial"/>
              </w:rPr>
              <w:lastRenderedPageBreak/>
              <w:t>3.</w:t>
            </w:r>
          </w:p>
        </w:tc>
        <w:tc>
          <w:tcPr>
            <w:tcW w:w="8068" w:type="dxa"/>
            <w:vAlign w:val="center"/>
          </w:tcPr>
          <w:p w14:paraId="3A52E029" w14:textId="77777777" w:rsidR="006D0FBC" w:rsidRPr="003F4243" w:rsidRDefault="006D0FBC" w:rsidP="004C2383">
            <w:pPr>
              <w:snapToGrid w:val="0"/>
              <w:spacing w:after="120"/>
              <w:rPr>
                <w:rFonts w:cs="Arial"/>
              </w:rPr>
            </w:pPr>
            <w:r w:rsidRPr="003F4243">
              <w:rPr>
                <w:rFonts w:cs="Arial"/>
                <w:u w:val="single"/>
                <w:lang w:val="sr-Cyrl-RS"/>
              </w:rPr>
              <w:t>Услов:</w:t>
            </w:r>
            <w:r w:rsidRPr="003F424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86E62A2" w14:textId="77777777" w:rsidR="006D0FBC" w:rsidRPr="003F4243" w:rsidRDefault="006D0FBC" w:rsidP="004C2383">
            <w:pPr>
              <w:autoSpaceDE w:val="0"/>
              <w:autoSpaceDN w:val="0"/>
              <w:adjustRightInd w:val="0"/>
              <w:rPr>
                <w:rFonts w:cs="Arial"/>
                <w:b/>
                <w:u w:val="single"/>
                <w:lang w:val="sr-Cyrl-RS"/>
              </w:rPr>
            </w:pPr>
            <w:r w:rsidRPr="003F4243">
              <w:rPr>
                <w:rFonts w:cs="Arial"/>
                <w:b/>
                <w:u w:val="single"/>
                <w:lang w:val="sr-Cyrl-RS"/>
              </w:rPr>
              <w:t>Доказ:</w:t>
            </w:r>
          </w:p>
          <w:p w14:paraId="5DCA9D3E" w14:textId="77777777" w:rsidR="006D0FBC" w:rsidRPr="003F4243" w:rsidRDefault="006D0FBC" w:rsidP="004C2383">
            <w:pPr>
              <w:snapToGrid w:val="0"/>
              <w:rPr>
                <w:rFonts w:eastAsia="Calibri"/>
                <w:lang w:val="ru-RU"/>
              </w:rPr>
            </w:pPr>
            <w:r w:rsidRPr="003F4243">
              <w:rPr>
                <w:rFonts w:eastAsia="Calibri" w:cs="Arial"/>
                <w:lang w:val="ru-RU"/>
              </w:rPr>
              <w:t xml:space="preserve">- </w:t>
            </w:r>
            <w:r w:rsidRPr="003F4243">
              <w:rPr>
                <w:rFonts w:eastAsia="Calibri" w:cs="Arial"/>
                <w:b/>
                <w:lang w:val="ru-RU"/>
              </w:rPr>
              <w:t xml:space="preserve">за правно лице, предузетнике и физичка лица: </w:t>
            </w:r>
          </w:p>
          <w:p w14:paraId="40FF3CCC" w14:textId="77777777" w:rsidR="006D0FBC" w:rsidRPr="003F4243" w:rsidRDefault="006D0FBC" w:rsidP="004C2383">
            <w:pPr>
              <w:snapToGrid w:val="0"/>
              <w:rPr>
                <w:rFonts w:eastAsia="Calibri" w:cs="Arial"/>
                <w:lang w:val="ru-RU"/>
              </w:rPr>
            </w:pPr>
            <w:r w:rsidRPr="003F4243">
              <w:rPr>
                <w:rFonts w:eastAsia="Calibri" w:cs="Arial"/>
                <w:b/>
                <w:lang w:val="ru-RU"/>
              </w:rPr>
              <w:t>1.Уверење Пореске управе</w:t>
            </w:r>
            <w:r w:rsidRPr="003F4243">
              <w:rPr>
                <w:rFonts w:eastAsia="Calibri" w:cs="Arial"/>
                <w:lang w:val="ru-RU"/>
              </w:rPr>
              <w:t xml:space="preserve"> Министарства финансија и привреде да је измирио доспеле </w:t>
            </w:r>
            <w:r w:rsidRPr="003F4243">
              <w:rPr>
                <w:rFonts w:cs="Arial"/>
                <w:lang w:val="ru-RU" w:eastAsia="sr-Latn-RS"/>
              </w:rPr>
              <w:t xml:space="preserve">порезе и доприносе </w:t>
            </w:r>
            <w:r w:rsidRPr="003F4243">
              <w:rPr>
                <w:rFonts w:eastAsia="Calibri" w:cs="Arial"/>
                <w:b/>
                <w:u w:val="single"/>
                <w:lang w:val="ru-RU"/>
              </w:rPr>
              <w:t>и</w:t>
            </w:r>
          </w:p>
          <w:p w14:paraId="1ACC3FD2" w14:textId="77777777" w:rsidR="006D0FBC" w:rsidRPr="003F4243" w:rsidRDefault="006D0FBC" w:rsidP="004C2383">
            <w:pPr>
              <w:spacing w:after="120"/>
              <w:rPr>
                <w:rFonts w:cs="Arial"/>
                <w:lang w:val="ru-RU"/>
              </w:rPr>
            </w:pPr>
            <w:r w:rsidRPr="003F4243">
              <w:rPr>
                <w:rFonts w:eastAsia="Calibri" w:cs="Arial"/>
                <w:b/>
                <w:lang w:val="ru-RU"/>
              </w:rPr>
              <w:t>2.</w:t>
            </w:r>
            <w:r w:rsidRPr="003F4243">
              <w:rPr>
                <w:rFonts w:eastAsia="Calibri" w:cs="Arial"/>
                <w:lang w:val="ru-RU"/>
              </w:rPr>
              <w:t xml:space="preserve"> </w:t>
            </w:r>
            <w:r w:rsidRPr="003F4243">
              <w:rPr>
                <w:rFonts w:eastAsia="Calibri" w:cs="Arial"/>
                <w:b/>
                <w:lang w:val="ru-RU"/>
              </w:rPr>
              <w:t>Уверење Управе јавних прихода града, односно општине</w:t>
            </w:r>
            <w:r w:rsidRPr="003F4243">
              <w:rPr>
                <w:rFonts w:cs="Arial"/>
                <w:lang w:val="ru-RU"/>
              </w:rPr>
              <w:t xml:space="preserve"> према месту седишта пореског обвезника правног лица, односно према пребивалишту физичког лица, </w:t>
            </w:r>
            <w:r w:rsidRPr="003F4243">
              <w:rPr>
                <w:rFonts w:eastAsia="Calibri" w:cs="Arial"/>
                <w:lang w:val="ru-RU"/>
              </w:rPr>
              <w:t xml:space="preserve">да је измирио обавезе по основу изворних локалних јавних прихода </w:t>
            </w:r>
          </w:p>
          <w:p w14:paraId="28B9095F" w14:textId="77777777" w:rsidR="006D0FBC" w:rsidRPr="003F4243" w:rsidRDefault="006D0FBC" w:rsidP="004C2383">
            <w:pPr>
              <w:ind w:right="122"/>
              <w:rPr>
                <w:rFonts w:ascii="Verdana" w:hAnsi="Verdana"/>
                <w:lang w:val="ru-RU"/>
              </w:rPr>
            </w:pPr>
            <w:r w:rsidRPr="003F4243">
              <w:rPr>
                <w:rFonts w:cs="Arial"/>
                <w:lang w:val="ru-RU"/>
              </w:rPr>
              <w:t>Напомена:</w:t>
            </w:r>
            <w:r w:rsidRPr="003F4243">
              <w:rPr>
                <w:rFonts w:ascii="Verdana" w:hAnsi="Verdana"/>
                <w:lang w:val="ru-RU"/>
              </w:rPr>
              <w:t xml:space="preserve"> </w:t>
            </w:r>
          </w:p>
          <w:p w14:paraId="5DA9502F" w14:textId="77777777" w:rsidR="006D0FBC" w:rsidRPr="003F4243" w:rsidRDefault="006D0FBC" w:rsidP="006D0FBC">
            <w:pPr>
              <w:numPr>
                <w:ilvl w:val="0"/>
                <w:numId w:val="15"/>
              </w:numPr>
              <w:autoSpaceDE w:val="0"/>
              <w:autoSpaceDN w:val="0"/>
              <w:adjustRightInd w:val="0"/>
              <w:snapToGrid w:val="0"/>
              <w:spacing w:before="0"/>
              <w:ind w:hanging="357"/>
              <w:contextualSpacing/>
              <w:jc w:val="left"/>
              <w:rPr>
                <w:rFonts w:eastAsia="TimesNewRomanPSMT"/>
                <w:b/>
                <w:u w:val="single"/>
                <w:lang w:val="sr-Cyrl-RS"/>
              </w:rPr>
            </w:pPr>
            <w:r w:rsidRPr="003F4243">
              <w:rPr>
                <w:rFonts w:eastAsia="TimesNewRomanPSMT" w:cs="Arial"/>
                <w:i/>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437610A3" w14:textId="77777777" w:rsidR="006D0FBC" w:rsidRPr="003F4243" w:rsidRDefault="006D0FBC" w:rsidP="006D0FBC">
            <w:pPr>
              <w:numPr>
                <w:ilvl w:val="0"/>
                <w:numId w:val="15"/>
              </w:numPr>
              <w:autoSpaceDE w:val="0"/>
              <w:autoSpaceDN w:val="0"/>
              <w:adjustRightInd w:val="0"/>
              <w:snapToGrid w:val="0"/>
              <w:spacing w:before="0"/>
              <w:ind w:hanging="357"/>
              <w:contextualSpacing/>
              <w:jc w:val="left"/>
              <w:rPr>
                <w:rFonts w:eastAsia="Calibri" w:cs="Arial"/>
                <w:i/>
                <w:lang w:val="sr-Cyrl-RS"/>
              </w:rPr>
            </w:pPr>
            <w:r w:rsidRPr="003F4243">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3F4243">
              <w:rPr>
                <w:rFonts w:eastAsia="TimesNewRomanPSMT" w:cs="Arial"/>
                <w:b/>
                <w:i/>
                <w:lang w:val="sr-Cyrl-RS"/>
              </w:rPr>
              <w:t>у</w:t>
            </w:r>
            <w:r w:rsidRPr="003F4243">
              <w:rPr>
                <w:rFonts w:eastAsia="Calibri" w:cs="Arial"/>
                <w:b/>
                <w:i/>
                <w:lang w:val="ru-RU"/>
              </w:rPr>
              <w:t>верење Агенције за приватизацију да се налази у поступку приватизације</w:t>
            </w:r>
          </w:p>
          <w:p w14:paraId="236916D5" w14:textId="77777777" w:rsidR="006D0FBC" w:rsidRPr="003F4243" w:rsidRDefault="006D0FBC" w:rsidP="006D0FBC">
            <w:pPr>
              <w:numPr>
                <w:ilvl w:val="0"/>
                <w:numId w:val="15"/>
              </w:numPr>
              <w:tabs>
                <w:tab w:val="left" w:pos="680"/>
              </w:tabs>
              <w:snapToGrid w:val="0"/>
              <w:spacing w:before="0"/>
              <w:ind w:hanging="357"/>
              <w:contextualSpacing/>
              <w:jc w:val="left"/>
              <w:rPr>
                <w:rFonts w:eastAsia="Calibri" w:cs="Arial"/>
                <w:i/>
                <w:lang w:val="sr-Cyrl-RS"/>
              </w:rPr>
            </w:pPr>
            <w:r w:rsidRPr="003F4243">
              <w:rPr>
                <w:rFonts w:eastAsia="Calibri" w:cs="Arial"/>
                <w:i/>
                <w:lang w:val="sr-Cyrl-RS"/>
              </w:rPr>
              <w:t>У случају да понуду подноси група понуђача, ове доказе доставити за сваког учесника из групе</w:t>
            </w:r>
          </w:p>
          <w:p w14:paraId="119DA626" w14:textId="77777777" w:rsidR="006D0FBC" w:rsidRPr="003F4243" w:rsidRDefault="006D0FBC" w:rsidP="006D0FBC">
            <w:pPr>
              <w:numPr>
                <w:ilvl w:val="0"/>
                <w:numId w:val="18"/>
              </w:numPr>
              <w:tabs>
                <w:tab w:val="left" w:pos="680"/>
              </w:tabs>
              <w:snapToGrid w:val="0"/>
              <w:spacing w:before="0"/>
              <w:contextualSpacing/>
              <w:jc w:val="left"/>
            </w:pPr>
            <w:r w:rsidRPr="003F4243">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7FBBF31" w14:textId="77777777" w:rsidR="006D0FBC" w:rsidRDefault="006D0FBC" w:rsidP="004C2383">
            <w:pPr>
              <w:tabs>
                <w:tab w:val="left" w:pos="680"/>
              </w:tabs>
              <w:snapToGrid w:val="0"/>
              <w:contextualSpacing/>
              <w:rPr>
                <w:rFonts w:eastAsia="Calibri" w:cs="Arial"/>
                <w:lang w:val="sr-Cyrl-RS"/>
              </w:rPr>
            </w:pPr>
            <w:r w:rsidRPr="003F4243">
              <w:rPr>
                <w:rFonts w:eastAsia="Calibri" w:cs="Arial"/>
                <w:b/>
                <w:lang w:val="sr-Cyrl-RS"/>
              </w:rPr>
              <w:t>Ови докази не могу бити старији више од два месеца од датума отварања понуда</w:t>
            </w:r>
            <w:r w:rsidRPr="003F4243">
              <w:rPr>
                <w:rFonts w:eastAsia="Calibri" w:cs="Arial"/>
                <w:lang w:val="sr-Cyrl-RS"/>
              </w:rPr>
              <w:t>.</w:t>
            </w:r>
          </w:p>
          <w:p w14:paraId="3FE2AE44" w14:textId="77777777" w:rsidR="006D0FBC" w:rsidRPr="003F4243" w:rsidRDefault="006D0FBC" w:rsidP="004C2383">
            <w:pPr>
              <w:tabs>
                <w:tab w:val="left" w:pos="680"/>
              </w:tabs>
              <w:snapToGrid w:val="0"/>
              <w:contextualSpacing/>
              <w:rPr>
                <w:i/>
              </w:rPr>
            </w:pPr>
          </w:p>
        </w:tc>
      </w:tr>
      <w:tr w:rsidR="006D0FBC" w:rsidRPr="006379E0" w14:paraId="2CC63380" w14:textId="77777777" w:rsidTr="004C2383">
        <w:trPr>
          <w:jc w:val="center"/>
        </w:trPr>
        <w:tc>
          <w:tcPr>
            <w:tcW w:w="1091" w:type="dxa"/>
            <w:vAlign w:val="center"/>
          </w:tcPr>
          <w:p w14:paraId="32E5CC3F" w14:textId="77777777" w:rsidR="006D0FBC" w:rsidRPr="003F4243" w:rsidRDefault="006D0FBC" w:rsidP="004C2383">
            <w:pPr>
              <w:jc w:val="center"/>
              <w:rPr>
                <w:rFonts w:cs="Arial"/>
              </w:rPr>
            </w:pPr>
            <w:r w:rsidRPr="003F4243">
              <w:rPr>
                <w:rFonts w:cs="Arial"/>
              </w:rPr>
              <w:t xml:space="preserve">4. </w:t>
            </w:r>
          </w:p>
        </w:tc>
        <w:tc>
          <w:tcPr>
            <w:tcW w:w="8068" w:type="dxa"/>
          </w:tcPr>
          <w:p w14:paraId="34D9683A" w14:textId="77777777" w:rsidR="006D0FBC" w:rsidRPr="003F4243" w:rsidRDefault="006D0FBC" w:rsidP="004C2383">
            <w:pPr>
              <w:snapToGrid w:val="0"/>
              <w:spacing w:after="120"/>
              <w:rPr>
                <w:rFonts w:cs="Arial"/>
                <w:lang w:val="sr-Cyrl-RS"/>
              </w:rPr>
            </w:pPr>
            <w:r w:rsidRPr="003F4243">
              <w:rPr>
                <w:rFonts w:cs="Arial"/>
                <w:u w:val="single"/>
                <w:lang w:val="sr-Cyrl-RS"/>
              </w:rPr>
              <w:t>Услов:</w:t>
            </w:r>
            <w:r w:rsidRPr="003F4243">
              <w:rPr>
                <w:rFonts w:cs="Arial"/>
              </w:rPr>
              <w:t xml:space="preserve"> </w:t>
            </w:r>
            <w:r w:rsidRPr="003F4243">
              <w:rPr>
                <w:rFonts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803CA9" w14:textId="77777777" w:rsidR="006D0FBC" w:rsidRPr="003F4243" w:rsidRDefault="006D0FBC" w:rsidP="004C2383">
            <w:pPr>
              <w:autoSpaceDE w:val="0"/>
              <w:autoSpaceDN w:val="0"/>
              <w:adjustRightInd w:val="0"/>
              <w:rPr>
                <w:rFonts w:cs="Arial"/>
                <w:b/>
                <w:u w:val="single"/>
                <w:lang w:val="sr-Cyrl-RS"/>
              </w:rPr>
            </w:pPr>
            <w:r w:rsidRPr="003F4243">
              <w:rPr>
                <w:rFonts w:cs="Arial"/>
                <w:b/>
                <w:u w:val="single"/>
                <w:lang w:val="sr-Cyrl-RS"/>
              </w:rPr>
              <w:lastRenderedPageBreak/>
              <w:t>Доказ:</w:t>
            </w:r>
          </w:p>
          <w:p w14:paraId="39A3CCBA" w14:textId="77777777" w:rsidR="006D0FBC" w:rsidRPr="003F4243" w:rsidRDefault="006D0FBC" w:rsidP="004C2383">
            <w:pPr>
              <w:rPr>
                <w:rFonts w:cs="Arial"/>
                <w:b/>
                <w:lang w:val="sr-Cyrl-RS"/>
              </w:rPr>
            </w:pPr>
            <w:r w:rsidRPr="003F4243">
              <w:rPr>
                <w:rFonts w:cs="Arial"/>
                <w:lang w:val="sr-Cyrl-RS"/>
              </w:rPr>
              <w:t>П</w:t>
            </w:r>
            <w:r w:rsidRPr="003F4243">
              <w:rPr>
                <w:rFonts w:cs="Arial"/>
              </w:rPr>
              <w:t>отписан и оверен О</w:t>
            </w:r>
            <w:r w:rsidRPr="003F4243">
              <w:rPr>
                <w:rFonts w:cs="Arial"/>
                <w:lang w:val="sr-Cyrl-RS"/>
              </w:rPr>
              <w:t>бразац изјаве на основу члана</w:t>
            </w:r>
            <w:r w:rsidRPr="003F4243">
              <w:rPr>
                <w:rFonts w:cs="Arial"/>
              </w:rPr>
              <w:t xml:space="preserve"> 75. </w:t>
            </w:r>
            <w:r w:rsidRPr="003F4243">
              <w:rPr>
                <w:rFonts w:cs="Arial"/>
                <w:lang w:val="sr-Cyrl-RS"/>
              </w:rPr>
              <w:t>став</w:t>
            </w:r>
            <w:r w:rsidRPr="003F4243">
              <w:rPr>
                <w:rFonts w:cs="Arial"/>
              </w:rPr>
              <w:t xml:space="preserve"> 2. ЗЈН</w:t>
            </w:r>
            <w:r w:rsidRPr="003F4243">
              <w:rPr>
                <w:rFonts w:cs="Arial"/>
                <w:b/>
                <w:lang w:val="sr-Cyrl-RS"/>
              </w:rPr>
              <w:t xml:space="preserve"> </w:t>
            </w:r>
            <w:r w:rsidRPr="003F4243">
              <w:rPr>
                <w:rFonts w:cs="Arial"/>
                <w:lang w:val="sr-Cyrl-RS"/>
              </w:rPr>
              <w:t>(</w:t>
            </w:r>
            <w:r w:rsidRPr="007543F4">
              <w:rPr>
                <w:rFonts w:cs="Arial"/>
                <w:lang w:val="sr-Cyrl-RS"/>
              </w:rPr>
              <w:t>Образац бр. 5)</w:t>
            </w:r>
          </w:p>
          <w:p w14:paraId="5BF1D149" w14:textId="77777777" w:rsidR="006D0FBC" w:rsidRDefault="006D0FBC" w:rsidP="004C2383">
            <w:pPr>
              <w:snapToGrid w:val="0"/>
              <w:rPr>
                <w:rFonts w:cs="Arial"/>
                <w:lang w:val="sr-Cyrl-RS"/>
              </w:rPr>
            </w:pPr>
            <w:r w:rsidRPr="003F4243">
              <w:rPr>
                <w:rFonts w:cs="Arial"/>
                <w:i/>
                <w:lang w:val="sr-Cyrl-RS"/>
              </w:rPr>
              <w:t>Напомена:</w:t>
            </w:r>
            <w:r w:rsidRPr="003F4243">
              <w:rPr>
                <w:rFonts w:cs="Arial"/>
                <w:lang w:val="sr-Cyrl-RS"/>
              </w:rPr>
              <w:t xml:space="preserve"> И</w:t>
            </w:r>
            <w:r w:rsidRPr="003F4243">
              <w:rPr>
                <w:rFonts w:cs="Arial"/>
              </w:rPr>
              <w:t>зјава мора да буде потписана од стране овалшћеног лица понуђача и оверена печатом. Уколико понуду подноси група понуђача Изјава мора бити</w:t>
            </w:r>
            <w:r w:rsidRPr="003F4243">
              <w:rPr>
                <w:rFonts w:cs="Arial"/>
                <w:lang w:val="sr-Cyrl-RS"/>
              </w:rPr>
              <w:t xml:space="preserve"> </w:t>
            </w:r>
            <w:r w:rsidRPr="003F4243">
              <w:rPr>
                <w:rFonts w:cs="Arial"/>
              </w:rPr>
              <w:t>потписана од стране овлашћеног лица сваког понуђача из групе понуђача и оверена печатом.</w:t>
            </w:r>
            <w:r w:rsidRPr="003F4243">
              <w:rPr>
                <w:rFonts w:cs="Arial"/>
                <w:lang w:val="sr-Cyrl-RS"/>
              </w:rPr>
              <w:t xml:space="preserve">  </w:t>
            </w:r>
          </w:p>
          <w:p w14:paraId="66F6D5ED" w14:textId="77777777" w:rsidR="006D0FBC" w:rsidRDefault="006D0FBC" w:rsidP="004C2383">
            <w:pPr>
              <w:snapToGrid w:val="0"/>
              <w:rPr>
                <w:rFonts w:cs="Arial"/>
                <w:lang w:val="sr-Cyrl-RS"/>
              </w:rPr>
            </w:pPr>
          </w:p>
          <w:p w14:paraId="2679E155" w14:textId="77777777" w:rsidR="006D0FBC" w:rsidRPr="003F4243" w:rsidRDefault="006D0FBC" w:rsidP="004C2383">
            <w:pPr>
              <w:snapToGrid w:val="0"/>
              <w:rPr>
                <w:rFonts w:cs="Arial"/>
                <w:lang w:val="sr-Cyrl-RS"/>
              </w:rPr>
            </w:pPr>
          </w:p>
        </w:tc>
      </w:tr>
      <w:tr w:rsidR="006D0FBC" w:rsidRPr="006379E0" w14:paraId="79BE3493" w14:textId="77777777" w:rsidTr="004C2383">
        <w:trPr>
          <w:jc w:val="center"/>
        </w:trPr>
        <w:tc>
          <w:tcPr>
            <w:tcW w:w="1091" w:type="dxa"/>
            <w:shd w:val="clear" w:color="auto" w:fill="D9D9D9"/>
            <w:vAlign w:val="center"/>
          </w:tcPr>
          <w:p w14:paraId="4AB28320" w14:textId="77777777" w:rsidR="006D0FBC" w:rsidRPr="007371C4" w:rsidRDefault="006D0FBC" w:rsidP="004C2383">
            <w:pPr>
              <w:jc w:val="center"/>
              <w:rPr>
                <w:rFonts w:cs="Arial"/>
                <w:b/>
                <w:lang w:val="sr-Cyrl-RS"/>
              </w:rPr>
            </w:pPr>
            <w:r w:rsidRPr="007371C4">
              <w:rPr>
                <w:rFonts w:cs="Arial"/>
                <w:b/>
                <w:lang w:val="sr-Cyrl-RS"/>
              </w:rPr>
              <w:lastRenderedPageBreak/>
              <w:t>Ред.бр.</w:t>
            </w:r>
          </w:p>
        </w:tc>
        <w:tc>
          <w:tcPr>
            <w:tcW w:w="8068" w:type="dxa"/>
            <w:shd w:val="clear" w:color="auto" w:fill="D9D9D9"/>
          </w:tcPr>
          <w:p w14:paraId="3D5D435C" w14:textId="77777777" w:rsidR="006D0FBC" w:rsidRPr="007371C4" w:rsidRDefault="006D0FBC" w:rsidP="004C2383">
            <w:pPr>
              <w:ind w:right="-180"/>
              <w:jc w:val="center"/>
              <w:rPr>
                <w:rFonts w:cs="Arial"/>
                <w:b/>
                <w:i/>
                <w:lang w:val="sr-Cyrl-RS"/>
              </w:rPr>
            </w:pPr>
            <w:r w:rsidRPr="007371C4">
              <w:rPr>
                <w:rFonts w:cs="Arial"/>
                <w:b/>
                <w:lang w:val="sr-Cyrl-RS"/>
              </w:rPr>
              <w:t>4</w:t>
            </w:r>
            <w:r w:rsidRPr="007371C4">
              <w:rPr>
                <w:rFonts w:cs="Arial"/>
                <w:b/>
              </w:rPr>
              <w:t>.</w:t>
            </w:r>
            <w:r w:rsidRPr="007371C4">
              <w:rPr>
                <w:rFonts w:cs="Arial"/>
                <w:b/>
                <w:lang w:val="sr-Cyrl-RS"/>
              </w:rPr>
              <w:t xml:space="preserve">2  </w:t>
            </w:r>
            <w:r w:rsidRPr="007371C4">
              <w:rPr>
                <w:rFonts w:cs="Arial"/>
                <w:b/>
              </w:rPr>
              <w:t>ДОДАТНИ УСЛОВИ</w:t>
            </w:r>
            <w:r w:rsidRPr="007371C4">
              <w:rPr>
                <w:rFonts w:cs="Arial"/>
                <w:b/>
                <w:lang w:val="sr-Cyrl-RS"/>
              </w:rPr>
              <w:t xml:space="preserve"> </w:t>
            </w:r>
          </w:p>
          <w:p w14:paraId="3DEDE701" w14:textId="77777777" w:rsidR="006D0FBC" w:rsidRDefault="006D0FBC" w:rsidP="004C2383">
            <w:pPr>
              <w:snapToGrid w:val="0"/>
              <w:jc w:val="center"/>
              <w:rPr>
                <w:rFonts w:cs="Arial"/>
                <w:b/>
              </w:rPr>
            </w:pPr>
            <w:r w:rsidRPr="007371C4">
              <w:rPr>
                <w:rFonts w:cs="Arial"/>
                <w:b/>
              </w:rPr>
              <w:t>ЗА УЧЕШЋЕ У ПОСТУПКУ ЈАВНЕ НАБАВКЕ ИЗ ЧЛАНА 76. ЗЈН</w:t>
            </w:r>
          </w:p>
          <w:p w14:paraId="6AC3EF3F" w14:textId="77777777" w:rsidR="006D0FBC" w:rsidRPr="00074053" w:rsidRDefault="006D0FBC" w:rsidP="004C2383">
            <w:pPr>
              <w:snapToGrid w:val="0"/>
              <w:jc w:val="center"/>
              <w:rPr>
                <w:rFonts w:cs="Arial"/>
                <w:b/>
                <w:lang w:val="sr-Cyrl-RS"/>
              </w:rPr>
            </w:pPr>
            <w:r>
              <w:rPr>
                <w:rFonts w:cs="Arial"/>
                <w:b/>
                <w:lang w:val="sr-Cyrl-RS"/>
              </w:rPr>
              <w:t>ПАРТИЈА 1</w:t>
            </w:r>
          </w:p>
        </w:tc>
      </w:tr>
      <w:tr w:rsidR="006D0FBC" w:rsidRPr="006379E0" w14:paraId="67A6232B" w14:textId="77777777" w:rsidTr="004C2383">
        <w:trPr>
          <w:trHeight w:val="2732"/>
          <w:jc w:val="center"/>
        </w:trPr>
        <w:tc>
          <w:tcPr>
            <w:tcW w:w="1091" w:type="dxa"/>
            <w:vAlign w:val="center"/>
          </w:tcPr>
          <w:p w14:paraId="10F3F2CD" w14:textId="77777777" w:rsidR="006D0FBC" w:rsidRPr="00E00396" w:rsidRDefault="006D0FBC" w:rsidP="00320F26">
            <w:pPr>
              <w:spacing w:before="0"/>
              <w:jc w:val="left"/>
              <w:rPr>
                <w:rFonts w:cs="Arial"/>
                <w:lang w:val="sr-Latn-RS"/>
              </w:rPr>
            </w:pPr>
          </w:p>
        </w:tc>
        <w:tc>
          <w:tcPr>
            <w:tcW w:w="8068" w:type="dxa"/>
          </w:tcPr>
          <w:p w14:paraId="688F3E62" w14:textId="14EBE8B3" w:rsidR="00320F26" w:rsidRPr="00320F26" w:rsidRDefault="00320F26" w:rsidP="00320F26">
            <w:pPr>
              <w:autoSpaceDE w:val="0"/>
              <w:autoSpaceDN w:val="0"/>
              <w:adjustRightInd w:val="0"/>
              <w:spacing w:before="0"/>
              <w:ind w:left="1080"/>
              <w:jc w:val="left"/>
              <w:rPr>
                <w:rFonts w:cs="Arial"/>
                <w:b/>
                <w:lang w:val="sr-Cyrl-RS"/>
              </w:rPr>
            </w:pPr>
            <w:r w:rsidRPr="00320F26">
              <w:rPr>
                <w:rFonts w:cs="Arial"/>
                <w:b/>
                <w:lang w:val="sr-Cyrl-RS"/>
              </w:rPr>
              <w:t>ПОСЛОВНИ КАПАЦИТЕТ</w:t>
            </w:r>
          </w:p>
          <w:p w14:paraId="5AA76B22" w14:textId="77777777" w:rsidR="006D0FBC" w:rsidRDefault="006D0FBC" w:rsidP="006D0FBC">
            <w:pPr>
              <w:numPr>
                <w:ilvl w:val="0"/>
                <w:numId w:val="36"/>
              </w:numPr>
              <w:autoSpaceDE w:val="0"/>
              <w:autoSpaceDN w:val="0"/>
              <w:adjustRightInd w:val="0"/>
              <w:spacing w:before="0"/>
              <w:jc w:val="left"/>
              <w:rPr>
                <w:rFonts w:cs="Arial"/>
                <w:lang w:val="sr-Cyrl-RS"/>
              </w:rPr>
            </w:pPr>
            <w:r w:rsidRPr="003E4CEC">
              <w:rPr>
                <w:rFonts w:cs="Arial"/>
                <w:lang w:val="sr-Cyrl-RS"/>
              </w:rPr>
              <w:t>да  има уведен</w:t>
            </w:r>
            <w:r>
              <w:rPr>
                <w:rFonts w:cs="Arial"/>
                <w:lang w:val="sr-Cyrl-RS"/>
              </w:rPr>
              <w:t>е стандарде</w:t>
            </w:r>
            <w:r w:rsidRPr="003E4CEC">
              <w:rPr>
                <w:rFonts w:cs="Arial"/>
                <w:lang w:val="sr-Cyrl-RS"/>
              </w:rPr>
              <w:t xml:space="preserve"> ISO 9001 i ISO 14001 i ISO 18001</w:t>
            </w:r>
          </w:p>
          <w:p w14:paraId="5BF1DBEF" w14:textId="77777777" w:rsidR="00320F26" w:rsidRDefault="00320F26" w:rsidP="00320F26">
            <w:pPr>
              <w:autoSpaceDE w:val="0"/>
              <w:autoSpaceDN w:val="0"/>
              <w:adjustRightInd w:val="0"/>
              <w:spacing w:before="0"/>
              <w:ind w:left="1080"/>
              <w:jc w:val="left"/>
              <w:rPr>
                <w:rFonts w:cs="Arial"/>
                <w:lang w:val="sr-Cyrl-RS"/>
              </w:rPr>
            </w:pPr>
          </w:p>
          <w:p w14:paraId="5E08A8C6" w14:textId="394AC8BC" w:rsidR="00320F26" w:rsidRDefault="00320F26" w:rsidP="00320F26">
            <w:pPr>
              <w:autoSpaceDE w:val="0"/>
              <w:autoSpaceDN w:val="0"/>
              <w:adjustRightInd w:val="0"/>
              <w:spacing w:before="0"/>
              <w:ind w:left="1080"/>
              <w:jc w:val="left"/>
              <w:rPr>
                <w:rFonts w:cs="Arial"/>
                <w:b/>
                <w:lang w:val="sr-Cyrl-RS"/>
              </w:rPr>
            </w:pPr>
            <w:r w:rsidRPr="00320F26">
              <w:rPr>
                <w:rFonts w:cs="Arial"/>
                <w:b/>
                <w:lang w:val="sr-Cyrl-RS"/>
              </w:rPr>
              <w:t>ФИНАНСИЈСКИ КАПАЦИТЕТ</w:t>
            </w:r>
          </w:p>
          <w:p w14:paraId="78171393" w14:textId="0AD6840B" w:rsidR="00320F26" w:rsidRPr="00320F26" w:rsidRDefault="00320F26" w:rsidP="00320F26">
            <w:pPr>
              <w:numPr>
                <w:ilvl w:val="0"/>
                <w:numId w:val="36"/>
              </w:numPr>
              <w:autoSpaceDE w:val="0"/>
              <w:autoSpaceDN w:val="0"/>
              <w:adjustRightInd w:val="0"/>
              <w:spacing w:before="0"/>
              <w:jc w:val="left"/>
              <w:rPr>
                <w:rFonts w:cs="Arial"/>
                <w:lang w:val="sr-Cyrl-RS"/>
              </w:rPr>
            </w:pPr>
            <w:r>
              <w:rPr>
                <w:rFonts w:cs="Arial"/>
                <w:lang w:val="sr-Cyrl-RS"/>
              </w:rPr>
              <w:t>Да Понуђач у</w:t>
            </w:r>
            <w:r w:rsidRPr="00E00396">
              <w:rPr>
                <w:rFonts w:cs="Arial"/>
                <w:lang w:val="sr-Cyrl-RS"/>
              </w:rPr>
              <w:t xml:space="preserve"> задњих</w:t>
            </w:r>
            <w:r w:rsidRPr="006D0FBC">
              <w:rPr>
                <w:rFonts w:cs="Arial"/>
                <w:lang w:val="sr-Cyrl-RS"/>
              </w:rPr>
              <w:t xml:space="preserve"> 6 месеци од</w:t>
            </w:r>
            <w:r w:rsidRPr="00E00396">
              <w:rPr>
                <w:rFonts w:cs="Arial"/>
                <w:lang w:val="sr-Cyrl-RS"/>
              </w:rPr>
              <w:t xml:space="preserve"> дана објављивања позива за подношење понуда на порталу ЈН није био неликвидан ни један дан</w:t>
            </w:r>
          </w:p>
          <w:p w14:paraId="20F87B1C" w14:textId="77777777" w:rsidR="006D0FBC" w:rsidRPr="00D60513" w:rsidRDefault="006D0FBC" w:rsidP="004C2383">
            <w:pPr>
              <w:rPr>
                <w:rFonts w:cs="Arial"/>
                <w:lang w:val="sr-Cyrl-RS"/>
              </w:rPr>
            </w:pPr>
            <w:r w:rsidRPr="00D60513">
              <w:rPr>
                <w:rFonts w:cs="Arial"/>
                <w:b/>
                <w:lang w:val="sr-Cyrl-RS"/>
              </w:rPr>
              <w:t>Доказ:</w:t>
            </w:r>
            <w:r w:rsidRPr="00D60513">
              <w:rPr>
                <w:rFonts w:cs="Arial"/>
                <w:lang w:val="sr-Cyrl-RS"/>
              </w:rPr>
              <w:t xml:space="preserve">. </w:t>
            </w:r>
          </w:p>
          <w:p w14:paraId="664B2197" w14:textId="38E644D5" w:rsidR="006D0FBC" w:rsidRPr="00320F26" w:rsidRDefault="006D0FBC" w:rsidP="004C2383">
            <w:pPr>
              <w:numPr>
                <w:ilvl w:val="0"/>
                <w:numId w:val="36"/>
              </w:numPr>
              <w:spacing w:before="0"/>
              <w:rPr>
                <w:rFonts w:cs="Arial"/>
                <w:lang w:val="sr-Cyrl-RS"/>
              </w:rPr>
            </w:pPr>
            <w:r w:rsidRPr="00D60513">
              <w:rPr>
                <w:rFonts w:cs="Arial"/>
                <w:lang w:val="sr-Cyrl-RS"/>
              </w:rPr>
              <w:t>Копија важећег сертификата  ISO 9001 и ISO 14001 ISO 18001 издате од акредитоване сертификационе куће;</w:t>
            </w:r>
          </w:p>
          <w:p w14:paraId="3DF1285C" w14:textId="7D2E4F40" w:rsidR="006D0FBC" w:rsidRPr="004E0C85" w:rsidRDefault="006D0FBC" w:rsidP="004E0C85">
            <w:pPr>
              <w:numPr>
                <w:ilvl w:val="0"/>
                <w:numId w:val="36"/>
              </w:numPr>
              <w:spacing w:before="0"/>
              <w:jc w:val="left"/>
              <w:rPr>
                <w:rFonts w:cs="Arial"/>
                <w:lang w:val="sr-Cyrl-RS"/>
              </w:rPr>
            </w:pPr>
            <w:r>
              <w:rPr>
                <w:rFonts w:cs="Arial"/>
                <w:lang w:val="sr-Cyrl-RS"/>
              </w:rPr>
              <w:t>Потврда НБС или извод са сајта НБС</w:t>
            </w:r>
          </w:p>
        </w:tc>
      </w:tr>
      <w:tr w:rsidR="006D0FBC" w:rsidRPr="00C20EB0" w14:paraId="206D997E" w14:textId="77777777" w:rsidTr="004C2383">
        <w:trPr>
          <w:trHeight w:val="855"/>
          <w:jc w:val="center"/>
        </w:trPr>
        <w:tc>
          <w:tcPr>
            <w:tcW w:w="1091" w:type="dxa"/>
            <w:shd w:val="clear" w:color="auto" w:fill="AEAAAA"/>
            <w:vAlign w:val="center"/>
          </w:tcPr>
          <w:p w14:paraId="6BA008FA" w14:textId="77777777" w:rsidR="006D0FBC" w:rsidRPr="00C20EB0" w:rsidRDefault="006D0FBC" w:rsidP="004C2383">
            <w:pPr>
              <w:jc w:val="center"/>
              <w:rPr>
                <w:rFonts w:cs="Arial"/>
                <w:b/>
                <w:lang w:val="sr-Cyrl-RS"/>
              </w:rPr>
            </w:pPr>
            <w:r w:rsidRPr="00C20EB0">
              <w:rPr>
                <w:rFonts w:cs="Arial"/>
                <w:b/>
                <w:lang w:val="sr-Cyrl-RS"/>
              </w:rPr>
              <w:t>Ред. Бр.</w:t>
            </w:r>
          </w:p>
        </w:tc>
        <w:tc>
          <w:tcPr>
            <w:tcW w:w="8068" w:type="dxa"/>
            <w:shd w:val="clear" w:color="auto" w:fill="AEAAAA"/>
          </w:tcPr>
          <w:p w14:paraId="75854F49" w14:textId="77777777" w:rsidR="006D0FBC" w:rsidRPr="00C20EB0" w:rsidRDefault="006D0FBC" w:rsidP="004C2383">
            <w:pPr>
              <w:ind w:right="-180"/>
              <w:jc w:val="center"/>
              <w:rPr>
                <w:rFonts w:cs="Arial"/>
                <w:b/>
                <w:i/>
                <w:lang w:val="sr-Cyrl-RS"/>
              </w:rPr>
            </w:pPr>
            <w:r w:rsidRPr="00C20EB0">
              <w:rPr>
                <w:rFonts w:cs="Arial"/>
                <w:b/>
                <w:lang w:val="sr-Cyrl-RS"/>
              </w:rPr>
              <w:t>4</w:t>
            </w:r>
            <w:r w:rsidRPr="00C20EB0">
              <w:rPr>
                <w:rFonts w:cs="Arial"/>
                <w:b/>
              </w:rPr>
              <w:t>.</w:t>
            </w:r>
            <w:r>
              <w:rPr>
                <w:rFonts w:cs="Arial"/>
                <w:b/>
                <w:lang w:val="sr-Cyrl-RS"/>
              </w:rPr>
              <w:t>3</w:t>
            </w:r>
            <w:r w:rsidRPr="00C20EB0">
              <w:rPr>
                <w:rFonts w:cs="Arial"/>
                <w:b/>
                <w:lang w:val="sr-Cyrl-RS"/>
              </w:rPr>
              <w:t xml:space="preserve">  </w:t>
            </w:r>
            <w:r w:rsidRPr="00C20EB0">
              <w:rPr>
                <w:rFonts w:cs="Arial"/>
                <w:b/>
              </w:rPr>
              <w:t>ДОДАТНИ УСЛОВИ</w:t>
            </w:r>
          </w:p>
          <w:p w14:paraId="163F9616" w14:textId="77777777" w:rsidR="006D0FBC" w:rsidRPr="00C20EB0" w:rsidRDefault="006D0FBC" w:rsidP="004C2383">
            <w:pPr>
              <w:snapToGrid w:val="0"/>
              <w:jc w:val="center"/>
              <w:rPr>
                <w:rFonts w:cs="Arial"/>
                <w:b/>
              </w:rPr>
            </w:pPr>
            <w:r w:rsidRPr="00C20EB0">
              <w:rPr>
                <w:rFonts w:cs="Arial"/>
                <w:b/>
              </w:rPr>
              <w:t>ЗА УЧЕШЋЕ У ПОСТУПКУ ЈАВНЕ НАБАВКЕ ИЗ ЧЛАНА 76. ЗЈН</w:t>
            </w:r>
            <w:r>
              <w:rPr>
                <w:rFonts w:cs="Arial"/>
                <w:b/>
                <w:lang w:val="sr-Cyrl-RS"/>
              </w:rPr>
              <w:t xml:space="preserve"> </w:t>
            </w:r>
            <w:r>
              <w:rPr>
                <w:rFonts w:cs="Arial"/>
                <w:b/>
                <w:shd w:val="clear" w:color="auto" w:fill="AEAAAA"/>
                <w:lang w:val="sr-Cyrl-RS"/>
              </w:rPr>
              <w:t>ПАРТИЈА 2</w:t>
            </w:r>
          </w:p>
        </w:tc>
      </w:tr>
      <w:tr w:rsidR="006D0FBC" w:rsidRPr="000F0701" w14:paraId="795685B4" w14:textId="77777777" w:rsidTr="004C2383">
        <w:trPr>
          <w:jc w:val="center"/>
        </w:trPr>
        <w:tc>
          <w:tcPr>
            <w:tcW w:w="1091" w:type="dxa"/>
            <w:vAlign w:val="center"/>
          </w:tcPr>
          <w:p w14:paraId="27A645E6" w14:textId="77777777" w:rsidR="006D0FBC" w:rsidRPr="007371C4" w:rsidRDefault="006D0FBC" w:rsidP="00320F26">
            <w:pPr>
              <w:spacing w:before="0"/>
              <w:ind w:left="720"/>
              <w:rPr>
                <w:rFonts w:cs="Arial"/>
                <w:lang w:val="sr-Cyrl-RS"/>
              </w:rPr>
            </w:pPr>
          </w:p>
        </w:tc>
        <w:tc>
          <w:tcPr>
            <w:tcW w:w="8068" w:type="dxa"/>
          </w:tcPr>
          <w:p w14:paraId="30D45B34" w14:textId="77777777" w:rsidR="006D0FBC" w:rsidRDefault="006D0FBC" w:rsidP="004C2383">
            <w:pPr>
              <w:shd w:val="clear" w:color="auto" w:fill="FFFFFF"/>
              <w:autoSpaceDE w:val="0"/>
              <w:autoSpaceDN w:val="0"/>
              <w:adjustRightInd w:val="0"/>
              <w:rPr>
                <w:rFonts w:cs="Arial"/>
                <w:color w:val="000000"/>
              </w:rPr>
            </w:pPr>
          </w:p>
          <w:p w14:paraId="012DA9AD" w14:textId="730B4CBC" w:rsidR="006D0FBC" w:rsidRPr="004C2383" w:rsidRDefault="004C2383" w:rsidP="004C2383">
            <w:pPr>
              <w:autoSpaceDE w:val="0"/>
              <w:autoSpaceDN w:val="0"/>
              <w:adjustRightInd w:val="0"/>
              <w:rPr>
                <w:rFonts w:cs="Arial"/>
                <w:b/>
                <w:lang w:val="sr-Cyrl-RS"/>
              </w:rPr>
            </w:pPr>
            <w:r w:rsidRPr="004C2383">
              <w:rPr>
                <w:rFonts w:cs="Arial"/>
                <w:b/>
                <w:lang w:val="sr-Cyrl-RS"/>
              </w:rPr>
              <w:t>ПОСЛОВНИ КАПАЦИТЕТ:</w:t>
            </w:r>
          </w:p>
          <w:p w14:paraId="4FD2FC1B" w14:textId="138BC881" w:rsidR="006D0FBC" w:rsidRDefault="006D0FBC" w:rsidP="006D0FBC">
            <w:pPr>
              <w:numPr>
                <w:ilvl w:val="0"/>
                <w:numId w:val="36"/>
              </w:numPr>
              <w:autoSpaceDE w:val="0"/>
              <w:autoSpaceDN w:val="0"/>
              <w:adjustRightInd w:val="0"/>
              <w:spacing w:before="0"/>
              <w:jc w:val="left"/>
              <w:rPr>
                <w:rFonts w:cs="Arial"/>
                <w:lang w:val="sr-Cyrl-RS"/>
              </w:rPr>
            </w:pPr>
            <w:r w:rsidRPr="003E4CEC">
              <w:rPr>
                <w:rFonts w:cs="Arial"/>
                <w:lang w:val="sr-Cyrl-RS"/>
              </w:rPr>
              <w:t xml:space="preserve">да  </w:t>
            </w:r>
            <w:r w:rsidR="004C2383">
              <w:rPr>
                <w:rFonts w:cs="Arial"/>
                <w:lang w:val="sr-Cyrl-RS"/>
              </w:rPr>
              <w:t xml:space="preserve">Понуђач </w:t>
            </w:r>
            <w:r w:rsidRPr="003E4CEC">
              <w:rPr>
                <w:rFonts w:cs="Arial"/>
                <w:lang w:val="sr-Cyrl-RS"/>
              </w:rPr>
              <w:t>има уведен</w:t>
            </w:r>
            <w:r>
              <w:rPr>
                <w:rFonts w:cs="Arial"/>
                <w:lang w:val="sr-Cyrl-RS"/>
              </w:rPr>
              <w:t>е стандарде</w:t>
            </w:r>
            <w:r w:rsidRPr="003E4CEC">
              <w:rPr>
                <w:rFonts w:cs="Arial"/>
                <w:lang w:val="sr-Cyrl-RS"/>
              </w:rPr>
              <w:t xml:space="preserve"> ISO 9001 i ISO 14001 i ISO 18001</w:t>
            </w:r>
          </w:p>
          <w:p w14:paraId="74EB77DE" w14:textId="77777777" w:rsidR="00320F26" w:rsidRDefault="00320F26" w:rsidP="00320F26">
            <w:pPr>
              <w:autoSpaceDE w:val="0"/>
              <w:autoSpaceDN w:val="0"/>
              <w:adjustRightInd w:val="0"/>
              <w:spacing w:before="0"/>
              <w:jc w:val="left"/>
              <w:rPr>
                <w:rFonts w:cs="Arial"/>
                <w:lang w:val="sr-Cyrl-RS"/>
              </w:rPr>
            </w:pPr>
          </w:p>
          <w:p w14:paraId="7497A83E" w14:textId="791E593E" w:rsidR="004C2383" w:rsidRPr="004C2383" w:rsidRDefault="004C2383" w:rsidP="004C2383">
            <w:pPr>
              <w:autoSpaceDE w:val="0"/>
              <w:autoSpaceDN w:val="0"/>
              <w:adjustRightInd w:val="0"/>
              <w:spacing w:before="0"/>
              <w:jc w:val="left"/>
              <w:rPr>
                <w:rFonts w:cs="Arial"/>
                <w:b/>
                <w:lang w:val="sr-Cyrl-RS"/>
              </w:rPr>
            </w:pPr>
            <w:r w:rsidRPr="004C2383">
              <w:rPr>
                <w:rFonts w:cs="Arial"/>
                <w:b/>
                <w:lang w:val="sr-Cyrl-RS"/>
              </w:rPr>
              <w:t>ФИНАНСИЈСКИ КАПАЦИТЕТ:</w:t>
            </w:r>
          </w:p>
          <w:tbl>
            <w:tblPr>
              <w:tblW w:w="0" w:type="auto"/>
              <w:tblBorders>
                <w:top w:val="nil"/>
                <w:left w:val="nil"/>
                <w:bottom w:val="nil"/>
                <w:right w:val="nil"/>
              </w:tblBorders>
              <w:tblLook w:val="0000" w:firstRow="0" w:lastRow="0" w:firstColumn="0" w:lastColumn="0" w:noHBand="0" w:noVBand="0"/>
            </w:tblPr>
            <w:tblGrid>
              <w:gridCol w:w="7852"/>
            </w:tblGrid>
            <w:tr w:rsidR="006D0FBC" w:rsidRPr="005D7D72" w14:paraId="189F0A83" w14:textId="77777777" w:rsidTr="004C2383">
              <w:trPr>
                <w:trHeight w:val="1239"/>
              </w:trPr>
              <w:tc>
                <w:tcPr>
                  <w:tcW w:w="0" w:type="auto"/>
                </w:tcPr>
                <w:p w14:paraId="0770BB38" w14:textId="3A039D00" w:rsidR="006D0FBC" w:rsidRPr="006D0FBC" w:rsidRDefault="00320F26" w:rsidP="004C2383">
                  <w:pPr>
                    <w:numPr>
                      <w:ilvl w:val="0"/>
                      <w:numId w:val="36"/>
                    </w:numPr>
                    <w:autoSpaceDE w:val="0"/>
                    <w:autoSpaceDN w:val="0"/>
                    <w:adjustRightInd w:val="0"/>
                    <w:spacing w:before="0"/>
                    <w:jc w:val="left"/>
                    <w:rPr>
                      <w:rFonts w:cs="Arial"/>
                      <w:lang w:val="sr-Cyrl-RS"/>
                    </w:rPr>
                  </w:pPr>
                  <w:r>
                    <w:rPr>
                      <w:rFonts w:cs="Arial"/>
                      <w:lang w:val="sr-Cyrl-RS"/>
                    </w:rPr>
                    <w:t>Да Понуђач у</w:t>
                  </w:r>
                  <w:r w:rsidR="006D0FBC" w:rsidRPr="00E00396">
                    <w:rPr>
                      <w:rFonts w:cs="Arial"/>
                      <w:lang w:val="sr-Cyrl-RS"/>
                    </w:rPr>
                    <w:t xml:space="preserve"> задњих</w:t>
                  </w:r>
                  <w:r w:rsidR="006D0FBC" w:rsidRPr="006D0FBC">
                    <w:rPr>
                      <w:rFonts w:cs="Arial"/>
                      <w:lang w:val="sr-Cyrl-RS"/>
                    </w:rPr>
                    <w:t xml:space="preserve"> 6 месеци од</w:t>
                  </w:r>
                  <w:r w:rsidR="006D0FBC" w:rsidRPr="00E00396">
                    <w:rPr>
                      <w:rFonts w:cs="Arial"/>
                      <w:lang w:val="sr-Cyrl-RS"/>
                    </w:rPr>
                    <w:t xml:space="preserve"> дана објављивања позива за подношење понуда на порталу ЈН није био неликвидан ни један дан</w:t>
                  </w:r>
                </w:p>
                <w:p w14:paraId="0ACB0A6B" w14:textId="77777777" w:rsidR="006D0FBC" w:rsidRPr="00D60513" w:rsidRDefault="006D0FBC" w:rsidP="004C2383">
                  <w:pPr>
                    <w:rPr>
                      <w:rFonts w:cs="Arial"/>
                      <w:lang w:val="sr-Cyrl-RS"/>
                    </w:rPr>
                  </w:pPr>
                  <w:r w:rsidRPr="00D60513">
                    <w:rPr>
                      <w:rFonts w:cs="Arial"/>
                      <w:b/>
                      <w:lang w:val="sr-Cyrl-RS"/>
                    </w:rPr>
                    <w:t>Доказ:</w:t>
                  </w:r>
                  <w:r w:rsidRPr="00D60513">
                    <w:rPr>
                      <w:rFonts w:cs="Arial"/>
                      <w:lang w:val="sr-Cyrl-RS"/>
                    </w:rPr>
                    <w:t xml:space="preserve">. </w:t>
                  </w:r>
                </w:p>
                <w:p w14:paraId="63EB34A9" w14:textId="290458E1" w:rsidR="006D0FBC" w:rsidRPr="006D0FBC" w:rsidRDefault="006D0FBC" w:rsidP="004C2383">
                  <w:pPr>
                    <w:numPr>
                      <w:ilvl w:val="0"/>
                      <w:numId w:val="36"/>
                    </w:numPr>
                    <w:spacing w:before="0"/>
                    <w:rPr>
                      <w:rFonts w:cs="Arial"/>
                      <w:lang w:val="sr-Cyrl-RS"/>
                    </w:rPr>
                  </w:pPr>
                  <w:r w:rsidRPr="00D60513">
                    <w:rPr>
                      <w:rFonts w:cs="Arial"/>
                      <w:lang w:val="sr-Cyrl-RS"/>
                    </w:rPr>
                    <w:t>Копија важећег сертификата  ISO 9001 и ISO 14001 ISO 18001 издате од акредитоване сертификационе куће;</w:t>
                  </w:r>
                </w:p>
                <w:p w14:paraId="515019ED" w14:textId="77777777" w:rsidR="006D0FBC" w:rsidRPr="00E00396" w:rsidRDefault="006D0FBC" w:rsidP="006D0FBC">
                  <w:pPr>
                    <w:numPr>
                      <w:ilvl w:val="0"/>
                      <w:numId w:val="36"/>
                    </w:numPr>
                    <w:spacing w:before="0"/>
                    <w:rPr>
                      <w:rFonts w:cs="Arial"/>
                      <w:lang w:val="sr-Cyrl-RS"/>
                    </w:rPr>
                  </w:pPr>
                  <w:r w:rsidRPr="00E00396">
                    <w:rPr>
                      <w:rFonts w:cs="Arial"/>
                      <w:lang w:val="sr-Cyrl-RS"/>
                    </w:rPr>
                    <w:t>Потврда НБС или извод са сајта НБС</w:t>
                  </w:r>
                </w:p>
                <w:p w14:paraId="65521290" w14:textId="505EA291" w:rsidR="006D0FBC" w:rsidRPr="00E51983" w:rsidRDefault="006D0FBC" w:rsidP="004C2383">
                  <w:pPr>
                    <w:rPr>
                      <w:rFonts w:cs="Arial"/>
                      <w:lang w:val="sr-Latn-RS"/>
                    </w:rPr>
                  </w:pPr>
                </w:p>
              </w:tc>
            </w:tr>
          </w:tbl>
          <w:p w14:paraId="28630228" w14:textId="77777777" w:rsidR="006D0FBC" w:rsidRPr="000F0701" w:rsidRDefault="006D0FBC" w:rsidP="004C2383">
            <w:pPr>
              <w:autoSpaceDE w:val="0"/>
              <w:autoSpaceDN w:val="0"/>
              <w:adjustRightInd w:val="0"/>
              <w:rPr>
                <w:rFonts w:cs="Arial"/>
                <w:lang w:val="sr-Cyrl-RS"/>
              </w:rPr>
            </w:pPr>
          </w:p>
        </w:tc>
      </w:tr>
      <w:tr w:rsidR="006D0FBC" w:rsidRPr="00C05C4E" w14:paraId="42273D0F" w14:textId="77777777" w:rsidTr="004C2383">
        <w:trPr>
          <w:jc w:val="center"/>
        </w:trPr>
        <w:tc>
          <w:tcPr>
            <w:tcW w:w="1091" w:type="dxa"/>
            <w:vAlign w:val="center"/>
          </w:tcPr>
          <w:p w14:paraId="07544E0B" w14:textId="77777777" w:rsidR="006D0FBC" w:rsidRDefault="006D0FBC" w:rsidP="004C2383">
            <w:pPr>
              <w:jc w:val="center"/>
              <w:rPr>
                <w:rFonts w:cs="Arial"/>
                <w:lang w:val="sr-Cyrl-RS"/>
              </w:rPr>
            </w:pPr>
          </w:p>
        </w:tc>
        <w:tc>
          <w:tcPr>
            <w:tcW w:w="8068" w:type="dxa"/>
          </w:tcPr>
          <w:p w14:paraId="4842B504" w14:textId="77777777" w:rsidR="006D0FBC" w:rsidRPr="00C05C4E" w:rsidRDefault="006D0FBC" w:rsidP="004C2383">
            <w:pPr>
              <w:shd w:val="clear" w:color="auto" w:fill="FFFFFF"/>
              <w:autoSpaceDE w:val="0"/>
              <w:autoSpaceDN w:val="0"/>
              <w:adjustRightInd w:val="0"/>
              <w:rPr>
                <w:rFonts w:cs="Arial"/>
                <w:color w:val="000000"/>
                <w:lang w:val="sr-Cyrl-RS"/>
              </w:rPr>
            </w:pPr>
          </w:p>
        </w:tc>
      </w:tr>
      <w:tr w:rsidR="006D0FBC" w:rsidRPr="00C20EB0" w14:paraId="26C85AD8" w14:textId="77777777" w:rsidTr="004C2383">
        <w:trPr>
          <w:trHeight w:val="855"/>
          <w:jc w:val="center"/>
        </w:trPr>
        <w:tc>
          <w:tcPr>
            <w:tcW w:w="1091" w:type="dxa"/>
            <w:shd w:val="clear" w:color="auto" w:fill="AEAAAA"/>
            <w:vAlign w:val="center"/>
          </w:tcPr>
          <w:p w14:paraId="765E43C9" w14:textId="77777777" w:rsidR="006D0FBC" w:rsidRPr="00C20EB0" w:rsidRDefault="006D0FBC" w:rsidP="004C2383">
            <w:pPr>
              <w:jc w:val="center"/>
              <w:rPr>
                <w:rFonts w:cs="Arial"/>
                <w:b/>
                <w:lang w:val="sr-Cyrl-RS"/>
              </w:rPr>
            </w:pPr>
            <w:r w:rsidRPr="00C20EB0">
              <w:rPr>
                <w:rFonts w:cs="Arial"/>
                <w:b/>
                <w:lang w:val="sr-Cyrl-RS"/>
              </w:rPr>
              <w:t>Ред. Бр.</w:t>
            </w:r>
          </w:p>
        </w:tc>
        <w:tc>
          <w:tcPr>
            <w:tcW w:w="8068" w:type="dxa"/>
            <w:shd w:val="clear" w:color="auto" w:fill="AEAAAA"/>
          </w:tcPr>
          <w:p w14:paraId="195B5FF9" w14:textId="77777777" w:rsidR="006D0FBC" w:rsidRPr="00C20EB0" w:rsidRDefault="006D0FBC" w:rsidP="004C2383">
            <w:pPr>
              <w:ind w:right="-180"/>
              <w:jc w:val="center"/>
              <w:rPr>
                <w:rFonts w:cs="Arial"/>
                <w:b/>
                <w:i/>
                <w:lang w:val="sr-Cyrl-RS"/>
              </w:rPr>
            </w:pPr>
            <w:r w:rsidRPr="00C20EB0">
              <w:rPr>
                <w:rFonts w:cs="Arial"/>
                <w:b/>
                <w:lang w:val="sr-Cyrl-RS"/>
              </w:rPr>
              <w:t>4</w:t>
            </w:r>
            <w:r w:rsidRPr="00C20EB0">
              <w:rPr>
                <w:rFonts w:cs="Arial"/>
                <w:b/>
              </w:rPr>
              <w:t>.</w:t>
            </w:r>
            <w:r>
              <w:rPr>
                <w:rFonts w:cs="Arial"/>
                <w:b/>
                <w:lang w:val="sr-Cyrl-RS"/>
              </w:rPr>
              <w:t>4</w:t>
            </w:r>
            <w:r w:rsidRPr="00C20EB0">
              <w:rPr>
                <w:rFonts w:cs="Arial"/>
                <w:b/>
                <w:lang w:val="sr-Cyrl-RS"/>
              </w:rPr>
              <w:t xml:space="preserve">  </w:t>
            </w:r>
            <w:r w:rsidRPr="00C20EB0">
              <w:rPr>
                <w:rFonts w:cs="Arial"/>
                <w:b/>
              </w:rPr>
              <w:t>ДОДАТНИ УСЛОВИ</w:t>
            </w:r>
          </w:p>
          <w:p w14:paraId="617D80F0" w14:textId="77777777" w:rsidR="006D0FBC" w:rsidRPr="00C20EB0" w:rsidRDefault="006D0FBC" w:rsidP="004C2383">
            <w:pPr>
              <w:snapToGrid w:val="0"/>
              <w:jc w:val="center"/>
              <w:rPr>
                <w:rFonts w:cs="Arial"/>
                <w:b/>
              </w:rPr>
            </w:pPr>
            <w:r w:rsidRPr="00C20EB0">
              <w:rPr>
                <w:rFonts w:cs="Arial"/>
                <w:b/>
              </w:rPr>
              <w:t>ЗА УЧЕШЋЕ У ПОСТУПКУ ЈАВНЕ НАБАВКЕ ИЗ ЧЛАНА 76. ЗЈН</w:t>
            </w:r>
            <w:r>
              <w:rPr>
                <w:rFonts w:cs="Arial"/>
                <w:b/>
                <w:lang w:val="sr-Cyrl-RS"/>
              </w:rPr>
              <w:t xml:space="preserve"> </w:t>
            </w:r>
            <w:r>
              <w:rPr>
                <w:rFonts w:cs="Arial"/>
                <w:b/>
                <w:shd w:val="clear" w:color="auto" w:fill="AEAAAA"/>
                <w:lang w:val="sr-Cyrl-RS"/>
              </w:rPr>
              <w:t>ПАРТИЈА 3</w:t>
            </w:r>
          </w:p>
        </w:tc>
      </w:tr>
      <w:tr w:rsidR="006D0FBC" w:rsidRPr="000F0701" w14:paraId="6D35960F" w14:textId="77777777" w:rsidTr="004C2383">
        <w:trPr>
          <w:jc w:val="center"/>
        </w:trPr>
        <w:tc>
          <w:tcPr>
            <w:tcW w:w="1091" w:type="dxa"/>
            <w:vAlign w:val="center"/>
          </w:tcPr>
          <w:p w14:paraId="6F51DA45" w14:textId="77777777" w:rsidR="006D0FBC" w:rsidRPr="007371C4" w:rsidRDefault="006D0FBC" w:rsidP="006D0FBC">
            <w:pPr>
              <w:numPr>
                <w:ilvl w:val="0"/>
                <w:numId w:val="39"/>
              </w:numPr>
              <w:spacing w:before="0"/>
              <w:jc w:val="center"/>
              <w:rPr>
                <w:rFonts w:cs="Arial"/>
                <w:lang w:val="sr-Cyrl-RS"/>
              </w:rPr>
            </w:pPr>
          </w:p>
        </w:tc>
        <w:tc>
          <w:tcPr>
            <w:tcW w:w="8068" w:type="dxa"/>
          </w:tcPr>
          <w:p w14:paraId="13267BC1" w14:textId="46AF3115" w:rsidR="006D0FBC" w:rsidRPr="00320F26" w:rsidRDefault="00320F26" w:rsidP="004C2383">
            <w:pPr>
              <w:autoSpaceDE w:val="0"/>
              <w:autoSpaceDN w:val="0"/>
              <w:adjustRightInd w:val="0"/>
              <w:rPr>
                <w:rFonts w:cs="Arial"/>
                <w:b/>
                <w:lang w:val="sr-Cyrl-RS"/>
              </w:rPr>
            </w:pPr>
            <w:r w:rsidRPr="004C2383">
              <w:rPr>
                <w:rFonts w:cs="Arial"/>
                <w:b/>
                <w:lang w:val="sr-Cyrl-RS"/>
              </w:rPr>
              <w:t>ПОСЛОВНИ КАПАЦИТЕТ:</w:t>
            </w:r>
          </w:p>
          <w:p w14:paraId="4666593B" w14:textId="62388D62" w:rsidR="006D0FBC" w:rsidRPr="003E4CEC" w:rsidRDefault="006D0FBC" w:rsidP="006D0FBC">
            <w:pPr>
              <w:numPr>
                <w:ilvl w:val="0"/>
                <w:numId w:val="36"/>
              </w:numPr>
              <w:autoSpaceDE w:val="0"/>
              <w:autoSpaceDN w:val="0"/>
              <w:adjustRightInd w:val="0"/>
              <w:spacing w:before="0"/>
              <w:rPr>
                <w:rFonts w:cs="Arial"/>
                <w:lang w:val="sr-Cyrl-RS"/>
              </w:rPr>
            </w:pPr>
            <w:r w:rsidRPr="003E4CEC">
              <w:rPr>
                <w:rFonts w:cs="Arial"/>
                <w:lang w:val="sr-Cyrl-RS"/>
              </w:rPr>
              <w:t xml:space="preserve"> </w:t>
            </w:r>
            <w:r w:rsidR="00320F26" w:rsidRPr="003E4CEC">
              <w:rPr>
                <w:rFonts w:cs="Arial"/>
                <w:lang w:val="sr-Cyrl-RS"/>
              </w:rPr>
              <w:t>Д</w:t>
            </w:r>
            <w:r w:rsidRPr="003E4CEC">
              <w:rPr>
                <w:rFonts w:cs="Arial"/>
                <w:lang w:val="sr-Cyrl-RS"/>
              </w:rPr>
              <w:t>а</w:t>
            </w:r>
            <w:r w:rsidR="00320F26">
              <w:rPr>
                <w:rFonts w:cs="Arial"/>
                <w:lang w:val="sr-Cyrl-RS"/>
              </w:rPr>
              <w:t xml:space="preserve"> Понуђач</w:t>
            </w:r>
            <w:r w:rsidRPr="003E4CEC">
              <w:rPr>
                <w:rFonts w:cs="Arial"/>
                <w:lang w:val="sr-Cyrl-RS"/>
              </w:rPr>
              <w:t xml:space="preserve"> има уведен</w:t>
            </w:r>
            <w:r>
              <w:rPr>
                <w:rFonts w:cs="Arial"/>
                <w:lang w:val="sr-Cyrl-RS"/>
              </w:rPr>
              <w:t>е стандарде</w:t>
            </w:r>
            <w:r w:rsidRPr="003E4CEC">
              <w:rPr>
                <w:rFonts w:cs="Arial"/>
                <w:lang w:val="sr-Cyrl-RS"/>
              </w:rPr>
              <w:t xml:space="preserve"> ISO 9001 i ISO 14001 i ISO 18001</w:t>
            </w:r>
          </w:p>
          <w:p w14:paraId="5F79F629" w14:textId="2E94D6F9" w:rsidR="006D0FBC" w:rsidRDefault="006D0FBC" w:rsidP="00320F26">
            <w:pPr>
              <w:numPr>
                <w:ilvl w:val="0"/>
                <w:numId w:val="36"/>
              </w:numPr>
              <w:autoSpaceDE w:val="0"/>
              <w:autoSpaceDN w:val="0"/>
              <w:adjustRightInd w:val="0"/>
              <w:spacing w:before="0"/>
              <w:rPr>
                <w:rFonts w:cs="Arial"/>
                <w:lang w:val="sr-Cyrl-RS"/>
              </w:rPr>
            </w:pPr>
            <w:r w:rsidRPr="003E4CEC">
              <w:rPr>
                <w:rFonts w:cs="Arial"/>
                <w:lang w:val="sr-Cyrl-RS"/>
              </w:rPr>
              <w:lastRenderedPageBreak/>
              <w:t>Да је у последње три пословне године (2013, 2014, 2015</w:t>
            </w:r>
            <w:r>
              <w:rPr>
                <w:rFonts w:cs="Arial"/>
                <w:lang w:val="sr-Cyrl-RS"/>
              </w:rPr>
              <w:t>)</w:t>
            </w:r>
            <w:r w:rsidR="00320F26">
              <w:rPr>
                <w:rFonts w:cs="Arial"/>
                <w:lang w:val="sr-Cyrl-RS"/>
              </w:rPr>
              <w:t>, пре истека рока за подношење понуда</w:t>
            </w:r>
            <w:r>
              <w:rPr>
                <w:rFonts w:cs="Arial"/>
                <w:lang w:val="sr-Cyrl-RS"/>
              </w:rPr>
              <w:t xml:space="preserve"> испоручио доб</w:t>
            </w:r>
            <w:r w:rsidRPr="003E4CEC">
              <w:rPr>
                <w:rFonts w:cs="Arial"/>
                <w:lang w:val="sr-Cyrl-RS"/>
              </w:rPr>
              <w:t xml:space="preserve">ра  која су предмет ове партије у минималној </w:t>
            </w:r>
            <w:r w:rsidRPr="00D62044">
              <w:rPr>
                <w:rFonts w:cs="Arial"/>
                <w:lang w:val="sr-Cyrl-RS"/>
              </w:rPr>
              <w:t xml:space="preserve">вредности </w:t>
            </w:r>
            <w:r w:rsidRPr="001C00AA">
              <w:rPr>
                <w:rFonts w:cs="Arial"/>
                <w:lang w:val="sr-Cyrl-RS"/>
              </w:rPr>
              <w:t>50.000.000,00</w:t>
            </w:r>
            <w:r w:rsidRPr="0012568F">
              <w:rPr>
                <w:rFonts w:cs="Arial"/>
                <w:color w:val="FF0000"/>
                <w:lang w:val="sr-Cyrl-RS"/>
              </w:rPr>
              <w:t xml:space="preserve"> </w:t>
            </w:r>
            <w:r w:rsidRPr="003E4CEC">
              <w:rPr>
                <w:rFonts w:cs="Arial"/>
                <w:lang w:val="sr-Cyrl-RS"/>
              </w:rPr>
              <w:t>РСД без ПДВ-а.</w:t>
            </w:r>
          </w:p>
          <w:p w14:paraId="3C6C149B" w14:textId="195F5A19" w:rsidR="00320F26" w:rsidRPr="00320F26" w:rsidRDefault="00320F26" w:rsidP="00320F26">
            <w:pPr>
              <w:autoSpaceDE w:val="0"/>
              <w:autoSpaceDN w:val="0"/>
              <w:adjustRightInd w:val="0"/>
              <w:spacing w:before="0"/>
              <w:rPr>
                <w:rFonts w:cs="Arial"/>
                <w:b/>
                <w:lang w:val="sr-Cyrl-RS"/>
              </w:rPr>
            </w:pPr>
            <w:r w:rsidRPr="00320F26">
              <w:rPr>
                <w:rFonts w:cs="Arial"/>
                <w:b/>
                <w:lang w:val="sr-Cyrl-RS"/>
              </w:rPr>
              <w:t>ТЕХНИЧКИ КАПАЦИТЕТ:</w:t>
            </w:r>
          </w:p>
          <w:p w14:paraId="64E578E8" w14:textId="07BB4F31" w:rsidR="006D0FBC" w:rsidRPr="003E4CEC" w:rsidRDefault="00320F26" w:rsidP="006D0FBC">
            <w:pPr>
              <w:numPr>
                <w:ilvl w:val="0"/>
                <w:numId w:val="36"/>
              </w:numPr>
              <w:autoSpaceDE w:val="0"/>
              <w:autoSpaceDN w:val="0"/>
              <w:adjustRightInd w:val="0"/>
              <w:spacing w:before="0"/>
              <w:jc w:val="left"/>
              <w:rPr>
                <w:rFonts w:cs="Arial"/>
                <w:lang w:val="sr-Cyrl-RS"/>
              </w:rPr>
            </w:pPr>
            <w:r>
              <w:rPr>
                <w:rFonts w:cs="Arial"/>
                <w:lang w:val="sr-Cyrl-RS"/>
              </w:rPr>
              <w:t>Да Понуђач располаже</w:t>
            </w:r>
            <w:r w:rsidR="006D0FBC" w:rsidRPr="003E4CEC">
              <w:rPr>
                <w:rFonts w:cs="Arial"/>
                <w:lang w:val="sr-Cyrl-RS"/>
              </w:rPr>
              <w:t xml:space="preserve"> магацински</w:t>
            </w:r>
            <w:r>
              <w:rPr>
                <w:rFonts w:cs="Arial"/>
                <w:lang w:val="sr-Cyrl-RS"/>
              </w:rPr>
              <w:t>м</w:t>
            </w:r>
            <w:r w:rsidR="006D0FBC" w:rsidRPr="003E4CEC">
              <w:rPr>
                <w:rFonts w:cs="Arial"/>
                <w:lang w:val="sr-Cyrl-RS"/>
              </w:rPr>
              <w:t xml:space="preserve"> простор</w:t>
            </w:r>
            <w:r>
              <w:rPr>
                <w:rFonts w:cs="Arial"/>
                <w:lang w:val="sr-Cyrl-RS"/>
              </w:rPr>
              <w:t>ом</w:t>
            </w:r>
            <w:r w:rsidR="006D0FBC" w:rsidRPr="003E4CEC">
              <w:rPr>
                <w:rFonts w:cs="Arial"/>
                <w:lang w:val="sr-Cyrl-RS"/>
              </w:rPr>
              <w:t xml:space="preserve"> од минимум 300м2</w:t>
            </w:r>
          </w:p>
          <w:p w14:paraId="525C3957" w14:textId="34E7582D" w:rsidR="006D0FBC" w:rsidRDefault="006D0FBC" w:rsidP="006D0FBC">
            <w:pPr>
              <w:numPr>
                <w:ilvl w:val="0"/>
                <w:numId w:val="36"/>
              </w:numPr>
              <w:autoSpaceDE w:val="0"/>
              <w:autoSpaceDN w:val="0"/>
              <w:adjustRightInd w:val="0"/>
              <w:spacing w:before="0"/>
              <w:jc w:val="left"/>
              <w:rPr>
                <w:rFonts w:cs="Arial"/>
                <w:lang w:val="sr-Cyrl-RS"/>
              </w:rPr>
            </w:pPr>
            <w:r w:rsidRPr="003E4CEC">
              <w:rPr>
                <w:rFonts w:cs="Arial"/>
                <w:lang w:val="sr-Cyrl-RS"/>
              </w:rPr>
              <w:t xml:space="preserve">Да </w:t>
            </w:r>
            <w:r w:rsidR="00320F26">
              <w:rPr>
                <w:rFonts w:cs="Arial"/>
                <w:lang w:val="sr-Cyrl-RS"/>
              </w:rPr>
              <w:t xml:space="preserve">Понуђач </w:t>
            </w:r>
            <w:r w:rsidRPr="003E4CEC">
              <w:rPr>
                <w:rFonts w:cs="Arial"/>
                <w:lang w:val="sr-Cyrl-RS"/>
              </w:rPr>
              <w:t>поседује</w:t>
            </w:r>
            <w:r w:rsidR="00320F26">
              <w:rPr>
                <w:rFonts w:cs="Arial"/>
                <w:lang w:val="sr-Cyrl-RS"/>
              </w:rPr>
              <w:t xml:space="preserve"> или има у закупу</w:t>
            </w:r>
            <w:r w:rsidRPr="003E4CEC">
              <w:rPr>
                <w:rFonts w:cs="Arial"/>
                <w:lang w:val="sr-Cyrl-RS"/>
              </w:rPr>
              <w:t xml:space="preserve"> </w:t>
            </w:r>
            <w:r w:rsidR="00320F26">
              <w:rPr>
                <w:rFonts w:cs="Arial"/>
                <w:lang w:val="sr-Cyrl-RS"/>
              </w:rPr>
              <w:t>1</w:t>
            </w:r>
            <w:r w:rsidRPr="006D0FBC">
              <w:rPr>
                <w:rFonts w:cs="Arial"/>
                <w:lang w:val="sr-Cyrl-RS"/>
              </w:rPr>
              <w:t xml:space="preserve"> </w:t>
            </w:r>
            <w:r>
              <w:rPr>
                <w:rFonts w:cs="Arial"/>
                <w:lang w:val="sr-Cyrl-RS"/>
              </w:rPr>
              <w:t>теретно возило</w:t>
            </w:r>
            <w:r w:rsidRPr="003E4CEC">
              <w:rPr>
                <w:rFonts w:cs="Arial"/>
                <w:lang w:val="sr-Cyrl-RS"/>
              </w:rPr>
              <w:t xml:space="preserve"> </w:t>
            </w:r>
          </w:p>
          <w:p w14:paraId="2CA4C94A" w14:textId="09ED0B3B" w:rsidR="00041EAC" w:rsidRPr="00041EAC" w:rsidRDefault="00041EAC" w:rsidP="00041EAC">
            <w:pPr>
              <w:autoSpaceDE w:val="0"/>
              <w:autoSpaceDN w:val="0"/>
              <w:adjustRightInd w:val="0"/>
              <w:spacing w:before="0"/>
              <w:ind w:left="1080"/>
              <w:jc w:val="left"/>
              <w:rPr>
                <w:rFonts w:cs="Arial"/>
                <w:lang w:val="sr-Cyrl-RS"/>
              </w:rPr>
            </w:pPr>
          </w:p>
          <w:p w14:paraId="48CADCD8" w14:textId="65D48855" w:rsidR="00041EAC" w:rsidRPr="00041EAC" w:rsidRDefault="00041EAC" w:rsidP="00041EAC">
            <w:pPr>
              <w:autoSpaceDE w:val="0"/>
              <w:autoSpaceDN w:val="0"/>
              <w:adjustRightInd w:val="0"/>
              <w:spacing w:before="0"/>
              <w:ind w:left="1080"/>
              <w:jc w:val="left"/>
              <w:rPr>
                <w:rFonts w:cs="Arial"/>
                <w:lang w:val="sr-Cyrl-RS"/>
              </w:rPr>
            </w:pPr>
            <w:r w:rsidRPr="00041EAC">
              <w:rPr>
                <w:rFonts w:cs="Arial"/>
                <w:lang w:val="sr-Cyrl-RS"/>
              </w:rPr>
              <w:t>-</w:t>
            </w:r>
            <w:r w:rsidRPr="00041EAC">
              <w:rPr>
                <w:rFonts w:cs="Arial"/>
                <w:lang w:val="sr-Cyrl-RS"/>
              </w:rPr>
              <w:tab/>
              <w:t xml:space="preserve">Да </w:t>
            </w:r>
            <w:r>
              <w:rPr>
                <w:rFonts w:cs="Arial"/>
                <w:lang w:val="sr-Cyrl-RS"/>
              </w:rPr>
              <w:t xml:space="preserve">Понуђач </w:t>
            </w:r>
            <w:r w:rsidRPr="00041EAC">
              <w:rPr>
                <w:rFonts w:cs="Arial"/>
                <w:lang w:val="sr-Cyrl-RS"/>
              </w:rPr>
              <w:t xml:space="preserve">има право продаје за фотокопир папира А3 и А4 формата као и да  испуњава захтеване техничке карактеристике фотокопир папира А3 и А4 формата. </w:t>
            </w:r>
          </w:p>
          <w:p w14:paraId="298736D1" w14:textId="77777777" w:rsidR="00041EAC" w:rsidRPr="00041EAC" w:rsidRDefault="00041EAC" w:rsidP="00041EAC">
            <w:pPr>
              <w:autoSpaceDE w:val="0"/>
              <w:autoSpaceDN w:val="0"/>
              <w:adjustRightInd w:val="0"/>
              <w:spacing w:before="0"/>
              <w:ind w:left="1080"/>
              <w:jc w:val="left"/>
              <w:rPr>
                <w:rFonts w:cs="Arial"/>
                <w:lang w:val="sr-Cyrl-RS"/>
              </w:rPr>
            </w:pPr>
          </w:p>
          <w:p w14:paraId="2A2E89E5" w14:textId="77777777" w:rsidR="00320F26" w:rsidRPr="003E4CEC" w:rsidRDefault="00320F26" w:rsidP="00320F26">
            <w:pPr>
              <w:autoSpaceDE w:val="0"/>
              <w:autoSpaceDN w:val="0"/>
              <w:adjustRightInd w:val="0"/>
              <w:spacing w:before="0"/>
              <w:ind w:left="720"/>
              <w:jc w:val="left"/>
              <w:rPr>
                <w:rFonts w:cs="Arial"/>
                <w:lang w:val="sr-Cyrl-RS"/>
              </w:rPr>
            </w:pPr>
          </w:p>
          <w:p w14:paraId="5B4591DE" w14:textId="0C413B82" w:rsidR="00320F26" w:rsidRPr="00320F26" w:rsidRDefault="00320F26" w:rsidP="00320F26">
            <w:pPr>
              <w:autoSpaceDE w:val="0"/>
              <w:autoSpaceDN w:val="0"/>
              <w:adjustRightInd w:val="0"/>
              <w:spacing w:before="0"/>
              <w:jc w:val="left"/>
              <w:rPr>
                <w:rFonts w:cs="Arial"/>
                <w:b/>
                <w:lang w:val="sr-Cyrl-RS"/>
              </w:rPr>
            </w:pPr>
            <w:r w:rsidRPr="00320F26">
              <w:rPr>
                <w:rFonts w:cs="Arial"/>
                <w:b/>
                <w:lang w:val="sr-Cyrl-RS"/>
              </w:rPr>
              <w:t>ФИНАНСИЈСКИ КАПЦИТЕТ</w:t>
            </w:r>
          </w:p>
          <w:p w14:paraId="25B810AF" w14:textId="55AE53E7" w:rsidR="006D0FBC" w:rsidRPr="006D0FBC" w:rsidRDefault="006D0FBC" w:rsidP="00320F26">
            <w:pPr>
              <w:autoSpaceDE w:val="0"/>
              <w:autoSpaceDN w:val="0"/>
              <w:adjustRightInd w:val="0"/>
              <w:spacing w:before="0"/>
              <w:ind w:left="1080"/>
              <w:jc w:val="left"/>
              <w:rPr>
                <w:rFonts w:cs="Arial"/>
                <w:lang w:val="sr-Cyrl-RS"/>
              </w:rPr>
            </w:pPr>
            <w:r>
              <w:rPr>
                <w:rFonts w:cs="Arial"/>
                <w:lang w:val="sr-Cyrl-RS"/>
              </w:rPr>
              <w:t xml:space="preserve">Да </w:t>
            </w:r>
            <w:r w:rsidR="00737D7F">
              <w:rPr>
                <w:rFonts w:cs="Arial"/>
                <w:lang w:val="sr-Cyrl-RS"/>
              </w:rPr>
              <w:t xml:space="preserve">Понуђач </w:t>
            </w:r>
            <w:r>
              <w:rPr>
                <w:rFonts w:cs="Arial"/>
                <w:lang w:val="sr-Cyrl-RS"/>
              </w:rPr>
              <w:t xml:space="preserve">у задњих </w:t>
            </w:r>
            <w:r w:rsidRPr="006D0FBC">
              <w:rPr>
                <w:rFonts w:cs="Arial"/>
                <w:lang w:val="sr-Cyrl-RS"/>
              </w:rPr>
              <w:t xml:space="preserve">6 </w:t>
            </w:r>
            <w:r>
              <w:rPr>
                <w:rFonts w:cs="Arial"/>
                <w:lang w:val="sr-Cyrl-RS"/>
              </w:rPr>
              <w:t>месеци од дана објављивања позива за подношење понуда на порталу ЈН није био неликвидан ни један дан</w:t>
            </w:r>
          </w:p>
          <w:p w14:paraId="2164C7EB" w14:textId="77777777" w:rsidR="006D0FBC" w:rsidRPr="003E4CEC" w:rsidRDefault="006D0FBC" w:rsidP="004C2383">
            <w:pPr>
              <w:rPr>
                <w:rFonts w:cs="Arial"/>
                <w:lang w:val="sr-Cyrl-RS"/>
              </w:rPr>
            </w:pPr>
            <w:r w:rsidRPr="003E4CEC">
              <w:rPr>
                <w:rFonts w:cs="Arial"/>
                <w:b/>
                <w:lang w:val="sr-Cyrl-RS"/>
              </w:rPr>
              <w:t>Доказ:</w:t>
            </w:r>
            <w:r w:rsidRPr="003E4CEC">
              <w:rPr>
                <w:rFonts w:cs="Arial"/>
                <w:lang w:val="sr-Cyrl-RS"/>
              </w:rPr>
              <w:t xml:space="preserve">. </w:t>
            </w:r>
          </w:p>
          <w:p w14:paraId="32563AA5" w14:textId="77777777" w:rsidR="006D0FBC" w:rsidRPr="003E4CEC" w:rsidRDefault="006D0FBC" w:rsidP="006D0FBC">
            <w:pPr>
              <w:numPr>
                <w:ilvl w:val="0"/>
                <w:numId w:val="36"/>
              </w:numPr>
              <w:spacing w:before="0"/>
              <w:rPr>
                <w:rFonts w:cs="Arial"/>
                <w:lang w:val="sr-Cyrl-RS"/>
              </w:rPr>
            </w:pPr>
            <w:r w:rsidRPr="003E4CEC">
              <w:rPr>
                <w:rFonts w:cs="Arial"/>
                <w:lang w:val="sr-Cyrl-RS"/>
              </w:rPr>
              <w:t>Копија важећег сертификата  ISO 9001 и ISO 14001</w:t>
            </w:r>
            <w:r>
              <w:rPr>
                <w:rFonts w:cs="Arial"/>
                <w:lang w:val="sr-Cyrl-RS"/>
              </w:rPr>
              <w:t xml:space="preserve"> и</w:t>
            </w:r>
            <w:r w:rsidRPr="003E4CEC">
              <w:rPr>
                <w:rFonts w:cs="Arial"/>
                <w:lang w:val="sr-Cyrl-RS"/>
              </w:rPr>
              <w:t xml:space="preserve"> ISO 18001 издате од акредитоване сертификационе куће;</w:t>
            </w:r>
          </w:p>
          <w:p w14:paraId="31148F3A" w14:textId="77777777" w:rsidR="006D0FBC" w:rsidRPr="003E4CEC" w:rsidRDefault="006D0FBC" w:rsidP="006D0FBC">
            <w:pPr>
              <w:numPr>
                <w:ilvl w:val="0"/>
                <w:numId w:val="36"/>
              </w:numPr>
              <w:spacing w:before="0"/>
              <w:rPr>
                <w:rFonts w:cs="Arial"/>
                <w:lang w:val="sr-Cyrl-RS"/>
              </w:rPr>
            </w:pPr>
            <w:r w:rsidRPr="003E4CEC">
              <w:rPr>
                <w:rFonts w:cs="Arial"/>
                <w:lang w:val="sr-Cyrl-RS"/>
              </w:rPr>
              <w:t>Референтна листа, са доказима: 1) потврде купаца и 2) купопродајни уговори или рачуни обострано потписани</w:t>
            </w:r>
            <w:r>
              <w:rPr>
                <w:rFonts w:cs="Arial"/>
                <w:color w:val="FF0000"/>
                <w:lang w:val="sr-Cyrl-RS"/>
              </w:rPr>
              <w:t>.</w:t>
            </w:r>
          </w:p>
          <w:p w14:paraId="7CC78240" w14:textId="77777777" w:rsidR="006D0FBC" w:rsidRPr="003E4CEC" w:rsidRDefault="006D0FBC" w:rsidP="006D0FBC">
            <w:pPr>
              <w:numPr>
                <w:ilvl w:val="0"/>
                <w:numId w:val="36"/>
              </w:numPr>
              <w:spacing w:before="0"/>
              <w:rPr>
                <w:rFonts w:cs="Arial"/>
                <w:lang w:val="sr-Cyrl-RS"/>
              </w:rPr>
            </w:pPr>
            <w:r w:rsidRPr="003E4CEC">
              <w:rPr>
                <w:rFonts w:cs="Arial"/>
                <w:lang w:val="sr-Cyrl-RS"/>
              </w:rPr>
              <w:t xml:space="preserve">Фотокопија важећег уговора </w:t>
            </w:r>
            <w:r>
              <w:rPr>
                <w:rFonts w:cs="Arial"/>
                <w:lang w:val="sr-Cyrl-RS"/>
              </w:rPr>
              <w:t>о закупу/купопродаји/власништву магацинског простора.</w:t>
            </w:r>
          </w:p>
          <w:p w14:paraId="0CDCDDD2" w14:textId="039D068E" w:rsidR="006D0FBC" w:rsidRPr="003E4CEC" w:rsidRDefault="006D0FBC" w:rsidP="006D0FBC">
            <w:pPr>
              <w:pStyle w:val="NormalWeb"/>
              <w:numPr>
                <w:ilvl w:val="0"/>
                <w:numId w:val="36"/>
              </w:numPr>
              <w:spacing w:before="0" w:beforeAutospacing="0" w:after="0" w:afterAutospacing="0"/>
              <w:rPr>
                <w:rFonts w:cs="Arial"/>
                <w:b/>
                <w:lang w:val="sr-Cyrl-CS"/>
              </w:rPr>
            </w:pPr>
            <w:r w:rsidRPr="003E4CEC">
              <w:rPr>
                <w:rFonts w:cs="Arial"/>
                <w:lang w:val="sr-Cyrl-CS"/>
              </w:rPr>
              <w:t xml:space="preserve">Фотокопија саобраћајне дозволе и полисе осигурања или другог акта/нпр. уговор о куповини, уговор о закупу/ којим се доказује да понуђач располаже са </w:t>
            </w:r>
            <w:r w:rsidRPr="003E4CEC">
              <w:rPr>
                <w:rFonts w:cs="Arial"/>
              </w:rPr>
              <w:t xml:space="preserve">најмање </w:t>
            </w:r>
            <w:r>
              <w:rPr>
                <w:rFonts w:cs="Arial"/>
                <w:bCs/>
                <w:lang w:val="sr-Cyrl-RS"/>
              </w:rPr>
              <w:t>једним теретним</w:t>
            </w:r>
            <w:r w:rsidRPr="003E4CEC">
              <w:rPr>
                <w:rFonts w:cs="Arial"/>
                <w:bCs/>
                <w:lang w:val="sr-Cyrl-RS"/>
              </w:rPr>
              <w:t xml:space="preserve"> </w:t>
            </w:r>
            <w:r>
              <w:rPr>
                <w:rFonts w:cs="Arial"/>
                <w:bCs/>
              </w:rPr>
              <w:t xml:space="preserve"> возилом</w:t>
            </w:r>
            <w:r w:rsidRPr="003E4CEC">
              <w:rPr>
                <w:rFonts w:cs="Arial"/>
                <w:bCs/>
              </w:rPr>
              <w:t>.</w:t>
            </w:r>
          </w:p>
          <w:p w14:paraId="2EDA10D2" w14:textId="77777777" w:rsidR="00041EAC" w:rsidRDefault="006D0FBC" w:rsidP="00041EAC">
            <w:pPr>
              <w:autoSpaceDE w:val="0"/>
              <w:autoSpaceDN w:val="0"/>
              <w:adjustRightInd w:val="0"/>
              <w:spacing w:before="0"/>
              <w:ind w:left="1080"/>
              <w:jc w:val="left"/>
              <w:rPr>
                <w:rFonts w:cs="Arial"/>
                <w:lang w:val="sr-Cyrl-RS"/>
              </w:rPr>
            </w:pPr>
            <w:r>
              <w:rPr>
                <w:rFonts w:cs="Arial"/>
                <w:lang w:val="sr-Cyrl-RS"/>
              </w:rPr>
              <w:t>Потврда НБС или извод са сајта НБС.</w:t>
            </w:r>
          </w:p>
          <w:p w14:paraId="50A8713C" w14:textId="0E34DD10" w:rsidR="00041EAC" w:rsidRPr="00041EAC" w:rsidRDefault="00041EAC" w:rsidP="00041EAC">
            <w:pPr>
              <w:pStyle w:val="ListParagraph"/>
              <w:numPr>
                <w:ilvl w:val="0"/>
                <w:numId w:val="36"/>
              </w:numPr>
              <w:autoSpaceDE w:val="0"/>
              <w:autoSpaceDN w:val="0"/>
              <w:adjustRightInd w:val="0"/>
              <w:spacing w:before="0"/>
              <w:rPr>
                <w:rFonts w:ascii="Arial" w:hAnsi="Arial" w:cs="Arial"/>
                <w:lang w:val="sr-Cyrl-RS"/>
              </w:rPr>
            </w:pPr>
            <w:r w:rsidRPr="00041EAC">
              <w:rPr>
                <w:rFonts w:ascii="Arial" w:hAnsi="Arial" w:cs="Arial"/>
                <w:lang w:val="sr-Cyrl-RS"/>
              </w:rPr>
              <w:t>Оригинал документ (потврда) произвођача понуђеног фотокопир папира А4 и А3 формата којом се потврђује да је понуђач овлашћен за продају истог, овом потврдом се уједно потврђују и техничке карактеристике фотокопир папира А4 и А3, које понуђач нуди, чије вредности (карактеристике ) морају бити исказане на самој потврди. Документ мора бити потписан и оверен од стране овлашћеног лица произвођача фотокопир папира и насловљен на предметну набавку и Наручиоца, као и да достави по један рис  понуђеног А3 и А4 фотокопир папира као узорак. Уколико је захтевана потврда  на страном језику обавезно доставити и превод од судксог тумача.</w:t>
            </w:r>
          </w:p>
          <w:p w14:paraId="349EB14C" w14:textId="77777777" w:rsidR="006D0FBC" w:rsidRDefault="006D0FBC" w:rsidP="007A35EE">
            <w:pPr>
              <w:spacing w:before="0"/>
              <w:ind w:left="720"/>
              <w:rPr>
                <w:rFonts w:cs="Arial"/>
                <w:lang w:val="sr-Cyrl-RS"/>
              </w:rPr>
            </w:pPr>
          </w:p>
          <w:p w14:paraId="6A5C2CF5" w14:textId="096CF925" w:rsidR="006D0FBC" w:rsidRPr="006D0FBC" w:rsidRDefault="006D0FBC" w:rsidP="006D0FBC">
            <w:pPr>
              <w:spacing w:before="0"/>
              <w:ind w:left="720"/>
              <w:rPr>
                <w:rFonts w:cs="Arial"/>
                <w:lang w:val="sr-Cyrl-RS"/>
              </w:rPr>
            </w:pPr>
          </w:p>
        </w:tc>
      </w:tr>
      <w:tr w:rsidR="006D0FBC" w:rsidRPr="000F0701" w14:paraId="39451752" w14:textId="77777777" w:rsidTr="004C2383">
        <w:trPr>
          <w:trHeight w:val="855"/>
          <w:jc w:val="center"/>
        </w:trPr>
        <w:tc>
          <w:tcPr>
            <w:tcW w:w="1091" w:type="dxa"/>
            <w:shd w:val="clear" w:color="auto" w:fill="AEAAAA"/>
            <w:vAlign w:val="center"/>
          </w:tcPr>
          <w:p w14:paraId="3BCA9C3C" w14:textId="77777777" w:rsidR="006D0FBC" w:rsidRPr="00C20EB0" w:rsidRDefault="006D0FBC" w:rsidP="004C2383">
            <w:pPr>
              <w:jc w:val="center"/>
              <w:rPr>
                <w:rFonts w:cs="Arial"/>
                <w:b/>
                <w:lang w:val="sr-Cyrl-RS"/>
              </w:rPr>
            </w:pPr>
            <w:r w:rsidRPr="00C20EB0">
              <w:rPr>
                <w:rFonts w:cs="Arial"/>
                <w:b/>
                <w:lang w:val="sr-Cyrl-RS"/>
              </w:rPr>
              <w:lastRenderedPageBreak/>
              <w:t>Ред. Бр.</w:t>
            </w:r>
          </w:p>
        </w:tc>
        <w:tc>
          <w:tcPr>
            <w:tcW w:w="8068" w:type="dxa"/>
            <w:shd w:val="clear" w:color="auto" w:fill="AEAAAA"/>
          </w:tcPr>
          <w:p w14:paraId="66D87B18" w14:textId="77777777" w:rsidR="006D0FBC" w:rsidRPr="00C20EB0" w:rsidRDefault="006D0FBC" w:rsidP="004C2383">
            <w:pPr>
              <w:ind w:right="-180"/>
              <w:jc w:val="center"/>
              <w:rPr>
                <w:rFonts w:cs="Arial"/>
                <w:b/>
                <w:i/>
                <w:lang w:val="sr-Cyrl-RS"/>
              </w:rPr>
            </w:pPr>
            <w:r w:rsidRPr="00C20EB0">
              <w:rPr>
                <w:rFonts w:cs="Arial"/>
                <w:b/>
                <w:lang w:val="sr-Cyrl-RS"/>
              </w:rPr>
              <w:t>4</w:t>
            </w:r>
            <w:r w:rsidRPr="00C20EB0">
              <w:rPr>
                <w:rFonts w:cs="Arial"/>
                <w:b/>
              </w:rPr>
              <w:t>.</w:t>
            </w:r>
            <w:r>
              <w:rPr>
                <w:rFonts w:cs="Arial"/>
                <w:b/>
                <w:lang w:val="sr-Cyrl-RS"/>
              </w:rPr>
              <w:t>5</w:t>
            </w:r>
            <w:r w:rsidRPr="00C20EB0">
              <w:rPr>
                <w:rFonts w:cs="Arial"/>
                <w:b/>
                <w:lang w:val="sr-Cyrl-RS"/>
              </w:rPr>
              <w:t xml:space="preserve">  </w:t>
            </w:r>
            <w:r w:rsidRPr="00C20EB0">
              <w:rPr>
                <w:rFonts w:cs="Arial"/>
                <w:b/>
              </w:rPr>
              <w:t>ДОДАТНИ УСЛОВИ</w:t>
            </w:r>
          </w:p>
          <w:p w14:paraId="19F724A2" w14:textId="77777777" w:rsidR="006D0FBC" w:rsidRPr="0012568F" w:rsidRDefault="006D0FBC" w:rsidP="004C2383">
            <w:pPr>
              <w:snapToGrid w:val="0"/>
              <w:jc w:val="center"/>
              <w:rPr>
                <w:rFonts w:cs="Arial"/>
                <w:b/>
                <w:lang w:val="sr-Latn-RS"/>
              </w:rPr>
            </w:pPr>
            <w:r w:rsidRPr="00C20EB0">
              <w:rPr>
                <w:rFonts w:cs="Arial"/>
                <w:b/>
              </w:rPr>
              <w:t>ЗА УЧЕШЋЕ У ПОСТУПКУ ЈАВНЕ НАБАВКЕ ИЗ ЧЛАНА 76. ЗЈН</w:t>
            </w:r>
            <w:r>
              <w:rPr>
                <w:rFonts w:cs="Arial"/>
                <w:b/>
                <w:lang w:val="sr-Cyrl-RS"/>
              </w:rPr>
              <w:t xml:space="preserve"> </w:t>
            </w:r>
            <w:r>
              <w:rPr>
                <w:rFonts w:cs="Arial"/>
                <w:b/>
                <w:shd w:val="clear" w:color="auto" w:fill="AEAAAA"/>
                <w:lang w:val="sr-Cyrl-RS"/>
              </w:rPr>
              <w:t xml:space="preserve">ПАРТИЈА </w:t>
            </w:r>
            <w:r>
              <w:rPr>
                <w:rFonts w:cs="Arial"/>
                <w:b/>
                <w:shd w:val="clear" w:color="auto" w:fill="AEAAAA"/>
                <w:lang w:val="sr-Latn-RS"/>
              </w:rPr>
              <w:t>4</w:t>
            </w:r>
          </w:p>
        </w:tc>
      </w:tr>
      <w:tr w:rsidR="006D0FBC" w:rsidRPr="000F0701" w14:paraId="4DF923DE" w14:textId="77777777" w:rsidTr="004C2383">
        <w:trPr>
          <w:jc w:val="center"/>
        </w:trPr>
        <w:tc>
          <w:tcPr>
            <w:tcW w:w="1091" w:type="dxa"/>
            <w:vAlign w:val="center"/>
          </w:tcPr>
          <w:p w14:paraId="2A9C6EAC" w14:textId="77777777" w:rsidR="006D0FBC" w:rsidRPr="007371C4" w:rsidRDefault="006D0FBC" w:rsidP="004C2383">
            <w:pPr>
              <w:jc w:val="center"/>
              <w:rPr>
                <w:rFonts w:cs="Arial"/>
                <w:lang w:val="sr-Cyrl-RS"/>
              </w:rPr>
            </w:pPr>
            <w:r>
              <w:rPr>
                <w:rFonts w:cs="Arial"/>
                <w:lang w:val="sr-Cyrl-RS"/>
              </w:rPr>
              <w:t>1.</w:t>
            </w:r>
          </w:p>
        </w:tc>
        <w:tc>
          <w:tcPr>
            <w:tcW w:w="8068" w:type="dxa"/>
          </w:tcPr>
          <w:p w14:paraId="4E4E73B5" w14:textId="04CF7882" w:rsidR="006D0FBC" w:rsidRDefault="00737D7F" w:rsidP="00737D7F">
            <w:pPr>
              <w:autoSpaceDE w:val="0"/>
              <w:autoSpaceDN w:val="0"/>
              <w:adjustRightInd w:val="0"/>
              <w:rPr>
                <w:rFonts w:cs="Arial"/>
                <w:b/>
                <w:lang w:val="sr-Cyrl-RS"/>
              </w:rPr>
            </w:pPr>
            <w:r w:rsidRPr="004C2383">
              <w:rPr>
                <w:rFonts w:cs="Arial"/>
                <w:b/>
                <w:lang w:val="sr-Cyrl-RS"/>
              </w:rPr>
              <w:t>ПОСЛОВНИ КАПАЦИТЕТ:</w:t>
            </w:r>
          </w:p>
          <w:p w14:paraId="1A5DC18F" w14:textId="02EE0D6F" w:rsidR="006D0FBC" w:rsidRDefault="006D0FBC" w:rsidP="006D0FBC">
            <w:pPr>
              <w:numPr>
                <w:ilvl w:val="0"/>
                <w:numId w:val="36"/>
              </w:numPr>
              <w:autoSpaceDE w:val="0"/>
              <w:autoSpaceDN w:val="0"/>
              <w:adjustRightInd w:val="0"/>
              <w:spacing w:before="0"/>
              <w:rPr>
                <w:rFonts w:cs="Arial"/>
                <w:lang w:val="sr-Cyrl-RS"/>
              </w:rPr>
            </w:pPr>
            <w:r w:rsidRPr="003E4CEC">
              <w:rPr>
                <w:rFonts w:cs="Arial"/>
                <w:lang w:val="sr-Cyrl-RS"/>
              </w:rPr>
              <w:t xml:space="preserve">да </w:t>
            </w:r>
            <w:r w:rsidR="00737D7F">
              <w:rPr>
                <w:rFonts w:cs="Arial"/>
                <w:lang w:val="sr-Cyrl-RS"/>
              </w:rPr>
              <w:t>Понуђач</w:t>
            </w:r>
            <w:r w:rsidRPr="003E4CEC">
              <w:rPr>
                <w:rFonts w:cs="Arial"/>
                <w:lang w:val="sr-Cyrl-RS"/>
              </w:rPr>
              <w:t xml:space="preserve"> има уведен</w:t>
            </w:r>
            <w:r>
              <w:rPr>
                <w:rFonts w:cs="Arial"/>
                <w:lang w:val="sr-Cyrl-RS"/>
              </w:rPr>
              <w:t>е стандарде</w:t>
            </w:r>
            <w:r w:rsidRPr="003E4CEC">
              <w:rPr>
                <w:rFonts w:cs="Arial"/>
                <w:lang w:val="sr-Cyrl-RS"/>
              </w:rPr>
              <w:t xml:space="preserve"> ISO 9001 i ISO 14001 i ISO 18001</w:t>
            </w:r>
          </w:p>
          <w:p w14:paraId="53401AAF" w14:textId="77777777" w:rsidR="0032173A" w:rsidRDefault="0032173A" w:rsidP="0032173A">
            <w:pPr>
              <w:autoSpaceDE w:val="0"/>
              <w:autoSpaceDN w:val="0"/>
              <w:adjustRightInd w:val="0"/>
              <w:spacing w:before="0"/>
              <w:rPr>
                <w:rFonts w:cs="Arial"/>
                <w:lang w:val="sr-Cyrl-RS"/>
              </w:rPr>
            </w:pPr>
          </w:p>
          <w:p w14:paraId="264EC222" w14:textId="64431AF5" w:rsidR="00737D7F" w:rsidRPr="00737D7F" w:rsidRDefault="00737D7F" w:rsidP="00737D7F">
            <w:pPr>
              <w:autoSpaceDE w:val="0"/>
              <w:autoSpaceDN w:val="0"/>
              <w:adjustRightInd w:val="0"/>
              <w:spacing w:before="0"/>
              <w:rPr>
                <w:rFonts w:cs="Arial"/>
                <w:b/>
                <w:lang w:val="sr-Cyrl-RS"/>
              </w:rPr>
            </w:pPr>
            <w:r w:rsidRPr="00737D7F">
              <w:rPr>
                <w:rFonts w:cs="Arial"/>
                <w:b/>
                <w:lang w:val="sr-Cyrl-RS"/>
              </w:rPr>
              <w:t>ТЕХНИЧКИ КАПАЦИТЕТ:</w:t>
            </w:r>
          </w:p>
          <w:p w14:paraId="19D7458C" w14:textId="0FC196D7" w:rsidR="006D0FBC" w:rsidRDefault="006D0FBC" w:rsidP="006D0FBC">
            <w:pPr>
              <w:numPr>
                <w:ilvl w:val="0"/>
                <w:numId w:val="36"/>
              </w:numPr>
              <w:autoSpaceDE w:val="0"/>
              <w:autoSpaceDN w:val="0"/>
              <w:adjustRightInd w:val="0"/>
              <w:spacing w:before="0"/>
              <w:jc w:val="left"/>
              <w:rPr>
                <w:rFonts w:cs="Arial"/>
                <w:lang w:val="sr-Cyrl-RS"/>
              </w:rPr>
            </w:pPr>
            <w:r>
              <w:rPr>
                <w:rFonts w:cs="Arial"/>
                <w:lang w:val="sr-Cyrl-RS"/>
              </w:rPr>
              <w:t xml:space="preserve">Да </w:t>
            </w:r>
            <w:r w:rsidR="00737D7F">
              <w:rPr>
                <w:rFonts w:cs="Arial"/>
                <w:lang w:val="sr-Cyrl-RS"/>
              </w:rPr>
              <w:t xml:space="preserve">Понуђач </w:t>
            </w:r>
            <w:r>
              <w:rPr>
                <w:rFonts w:cs="Arial"/>
                <w:lang w:val="sr-Cyrl-RS"/>
              </w:rPr>
              <w:t xml:space="preserve">поседује </w:t>
            </w:r>
            <w:r w:rsidR="00737D7F">
              <w:rPr>
                <w:rFonts w:cs="Arial"/>
                <w:lang w:val="sr-Cyrl-RS"/>
              </w:rPr>
              <w:t xml:space="preserve"> или има у закупу </w:t>
            </w:r>
            <w:r>
              <w:rPr>
                <w:rFonts w:cs="Arial"/>
                <w:lang w:val="sr-Cyrl-RS"/>
              </w:rPr>
              <w:t>1 теретно  возило</w:t>
            </w:r>
            <w:r w:rsidRPr="003E4CEC">
              <w:rPr>
                <w:rFonts w:cs="Arial"/>
                <w:lang w:val="sr-Cyrl-RS"/>
              </w:rPr>
              <w:t xml:space="preserve"> </w:t>
            </w:r>
          </w:p>
          <w:p w14:paraId="5B291CBB" w14:textId="77777777" w:rsidR="0032173A" w:rsidRDefault="0032173A" w:rsidP="0032173A">
            <w:pPr>
              <w:autoSpaceDE w:val="0"/>
              <w:autoSpaceDN w:val="0"/>
              <w:adjustRightInd w:val="0"/>
              <w:spacing w:before="0"/>
              <w:ind w:left="1080"/>
              <w:jc w:val="left"/>
              <w:rPr>
                <w:rFonts w:cs="Arial"/>
                <w:lang w:val="sr-Cyrl-RS"/>
              </w:rPr>
            </w:pPr>
          </w:p>
          <w:p w14:paraId="7D6E1379" w14:textId="4A9B293C" w:rsidR="00737D7F" w:rsidRPr="00737D7F" w:rsidRDefault="00737D7F" w:rsidP="00737D7F">
            <w:pPr>
              <w:autoSpaceDE w:val="0"/>
              <w:autoSpaceDN w:val="0"/>
              <w:adjustRightInd w:val="0"/>
              <w:spacing w:before="0"/>
              <w:jc w:val="left"/>
              <w:rPr>
                <w:rFonts w:cs="Arial"/>
                <w:b/>
                <w:lang w:val="sr-Cyrl-RS"/>
              </w:rPr>
            </w:pPr>
            <w:r w:rsidRPr="00737D7F">
              <w:rPr>
                <w:rFonts w:cs="Arial"/>
                <w:b/>
                <w:lang w:val="sr-Cyrl-RS"/>
              </w:rPr>
              <w:t>ФИНАНСИЈСКИ КАПЦИТЕТ</w:t>
            </w:r>
          </w:p>
          <w:p w14:paraId="494F5EFE" w14:textId="3D89B6A4" w:rsidR="006D0FBC" w:rsidRPr="006D0FBC" w:rsidRDefault="006D0FBC" w:rsidP="006D0FBC">
            <w:pPr>
              <w:numPr>
                <w:ilvl w:val="0"/>
                <w:numId w:val="36"/>
              </w:numPr>
              <w:autoSpaceDE w:val="0"/>
              <w:autoSpaceDN w:val="0"/>
              <w:adjustRightInd w:val="0"/>
              <w:spacing w:before="0"/>
              <w:jc w:val="left"/>
              <w:rPr>
                <w:rFonts w:cs="Arial"/>
                <w:lang w:val="sr-Cyrl-RS"/>
              </w:rPr>
            </w:pPr>
            <w:r>
              <w:rPr>
                <w:rFonts w:cs="Arial"/>
                <w:lang w:val="sr-Cyrl-RS"/>
              </w:rPr>
              <w:t>Да</w:t>
            </w:r>
            <w:r w:rsidR="00737D7F">
              <w:rPr>
                <w:rFonts w:cs="Arial"/>
                <w:lang w:val="sr-Cyrl-RS"/>
              </w:rPr>
              <w:t xml:space="preserve"> Понуђач </w:t>
            </w:r>
            <w:r>
              <w:rPr>
                <w:rFonts w:cs="Arial"/>
                <w:lang w:val="sr-Cyrl-RS"/>
              </w:rPr>
              <w:t xml:space="preserve"> у задњих 6 месеци од дана објављивања позива за подношење понуда на порталу ЈН није био неликвидан ни један дан.</w:t>
            </w:r>
          </w:p>
          <w:p w14:paraId="04FC0CBF" w14:textId="77777777" w:rsidR="006D0FBC" w:rsidRPr="003E4CEC" w:rsidRDefault="006D0FBC" w:rsidP="004C2383">
            <w:pPr>
              <w:rPr>
                <w:rFonts w:cs="Arial"/>
                <w:lang w:val="sr-Cyrl-RS"/>
              </w:rPr>
            </w:pPr>
            <w:r w:rsidRPr="003E4CEC">
              <w:rPr>
                <w:rFonts w:cs="Arial"/>
                <w:b/>
                <w:lang w:val="sr-Cyrl-RS"/>
              </w:rPr>
              <w:t>Доказ:</w:t>
            </w:r>
            <w:r w:rsidRPr="003E4CEC">
              <w:rPr>
                <w:rFonts w:cs="Arial"/>
                <w:lang w:val="sr-Cyrl-RS"/>
              </w:rPr>
              <w:t xml:space="preserve">. </w:t>
            </w:r>
          </w:p>
          <w:p w14:paraId="5481A007" w14:textId="77777777" w:rsidR="006D0FBC" w:rsidRPr="003E4CEC" w:rsidRDefault="006D0FBC" w:rsidP="006D0FBC">
            <w:pPr>
              <w:numPr>
                <w:ilvl w:val="0"/>
                <w:numId w:val="36"/>
              </w:numPr>
              <w:spacing w:before="0"/>
              <w:rPr>
                <w:rFonts w:cs="Arial"/>
                <w:lang w:val="sr-Cyrl-RS"/>
              </w:rPr>
            </w:pPr>
            <w:r w:rsidRPr="003E4CEC">
              <w:rPr>
                <w:rFonts w:cs="Arial"/>
                <w:lang w:val="sr-Cyrl-RS"/>
              </w:rPr>
              <w:t>Копија важећег сертификата  ISO 9001 и ISO 14001</w:t>
            </w:r>
            <w:r>
              <w:rPr>
                <w:rFonts w:cs="Arial"/>
                <w:lang w:val="sr-Cyrl-RS"/>
              </w:rPr>
              <w:t xml:space="preserve"> и</w:t>
            </w:r>
            <w:r w:rsidRPr="003E4CEC">
              <w:rPr>
                <w:rFonts w:cs="Arial"/>
                <w:lang w:val="sr-Cyrl-RS"/>
              </w:rPr>
              <w:t xml:space="preserve"> ISO 18001 издате од акредитоване сертификационе куће;</w:t>
            </w:r>
          </w:p>
          <w:p w14:paraId="0BE4FF91" w14:textId="2B66EFCC" w:rsidR="006D0FBC" w:rsidRPr="003E4CEC" w:rsidRDefault="006D0FBC" w:rsidP="006D0FBC">
            <w:pPr>
              <w:pStyle w:val="NormalWeb"/>
              <w:numPr>
                <w:ilvl w:val="0"/>
                <w:numId w:val="36"/>
              </w:numPr>
              <w:spacing w:before="0" w:beforeAutospacing="0" w:after="0" w:afterAutospacing="0"/>
              <w:rPr>
                <w:rFonts w:cs="Arial"/>
                <w:b/>
                <w:lang w:val="sr-Cyrl-CS"/>
              </w:rPr>
            </w:pPr>
            <w:r w:rsidRPr="003E4CEC">
              <w:rPr>
                <w:rFonts w:cs="Arial"/>
                <w:lang w:val="sr-Cyrl-CS"/>
              </w:rPr>
              <w:t xml:space="preserve">Фотокопија саобраћајне дозволе и полисе осигурања или другог акта/нпр. уговор о куповини, уговор о закупу/ којим се доказује да понуђач располаже са </w:t>
            </w:r>
            <w:r w:rsidRPr="003E4CEC">
              <w:rPr>
                <w:rFonts w:cs="Arial"/>
              </w:rPr>
              <w:t xml:space="preserve">најмање </w:t>
            </w:r>
            <w:r w:rsidRPr="006D0FBC">
              <w:rPr>
                <w:rFonts w:cs="Arial"/>
                <w:bCs/>
                <w:lang w:val="sr-Cyrl-RS"/>
              </w:rPr>
              <w:t>једним</w:t>
            </w:r>
            <w:r>
              <w:rPr>
                <w:rFonts w:cs="Arial"/>
                <w:bCs/>
                <w:lang w:val="sr-Cyrl-RS"/>
              </w:rPr>
              <w:t xml:space="preserve"> теретним</w:t>
            </w:r>
            <w:r w:rsidRPr="003E4CEC">
              <w:rPr>
                <w:rFonts w:cs="Arial"/>
                <w:bCs/>
                <w:lang w:val="sr-Cyrl-RS"/>
              </w:rPr>
              <w:t xml:space="preserve"> </w:t>
            </w:r>
            <w:r>
              <w:rPr>
                <w:rFonts w:cs="Arial"/>
                <w:bCs/>
              </w:rPr>
              <w:t xml:space="preserve"> возилом</w:t>
            </w:r>
            <w:r w:rsidRPr="003E4CEC">
              <w:rPr>
                <w:rFonts w:cs="Arial"/>
                <w:bCs/>
              </w:rPr>
              <w:t>.</w:t>
            </w:r>
          </w:p>
          <w:p w14:paraId="3C7345C5" w14:textId="10EEC3B1" w:rsidR="006D0FBC" w:rsidRDefault="006D0FBC" w:rsidP="006D0FBC">
            <w:pPr>
              <w:numPr>
                <w:ilvl w:val="0"/>
                <w:numId w:val="36"/>
              </w:numPr>
              <w:spacing w:before="0"/>
              <w:rPr>
                <w:rFonts w:cs="Arial"/>
                <w:lang w:val="sr-Cyrl-RS"/>
              </w:rPr>
            </w:pPr>
            <w:r>
              <w:rPr>
                <w:rFonts w:cs="Arial"/>
                <w:lang w:val="sr-Cyrl-RS"/>
              </w:rPr>
              <w:t>Потврда НБС или извод са сајта НБС.</w:t>
            </w:r>
          </w:p>
          <w:p w14:paraId="2D486937" w14:textId="77777777" w:rsidR="006D0FBC" w:rsidRPr="000F0701" w:rsidRDefault="006D0FBC" w:rsidP="004C2383">
            <w:pPr>
              <w:autoSpaceDE w:val="0"/>
              <w:autoSpaceDN w:val="0"/>
              <w:adjustRightInd w:val="0"/>
              <w:ind w:left="661"/>
              <w:rPr>
                <w:rFonts w:cs="Arial"/>
                <w:lang w:val="sr-Cyrl-RS"/>
              </w:rPr>
            </w:pPr>
          </w:p>
        </w:tc>
      </w:tr>
      <w:tr w:rsidR="006D0FBC" w:rsidRPr="00C20EB0" w14:paraId="244F4E45" w14:textId="77777777" w:rsidTr="004C2383">
        <w:trPr>
          <w:jc w:val="center"/>
        </w:trPr>
        <w:tc>
          <w:tcPr>
            <w:tcW w:w="1091" w:type="dxa"/>
            <w:tcBorders>
              <w:top w:val="single" w:sz="4" w:space="0" w:color="auto"/>
              <w:left w:val="single" w:sz="4" w:space="0" w:color="auto"/>
              <w:bottom w:val="single" w:sz="4" w:space="0" w:color="auto"/>
              <w:right w:val="single" w:sz="4" w:space="0" w:color="auto"/>
            </w:tcBorders>
            <w:shd w:val="clear" w:color="auto" w:fill="A6A6A6"/>
            <w:vAlign w:val="center"/>
          </w:tcPr>
          <w:p w14:paraId="69E1E106" w14:textId="77777777" w:rsidR="006D0FBC" w:rsidRPr="00470AB8" w:rsidRDefault="006D0FBC" w:rsidP="004C2383">
            <w:pPr>
              <w:jc w:val="center"/>
              <w:rPr>
                <w:rFonts w:cs="Arial"/>
                <w:b/>
                <w:lang w:val="sr-Cyrl-RS"/>
              </w:rPr>
            </w:pPr>
            <w:r w:rsidRPr="00470AB8">
              <w:rPr>
                <w:rFonts w:cs="Arial"/>
                <w:b/>
                <w:lang w:val="sr-Cyrl-RS"/>
              </w:rPr>
              <w:lastRenderedPageBreak/>
              <w:t>Ред. Бр.</w:t>
            </w:r>
          </w:p>
        </w:tc>
        <w:tc>
          <w:tcPr>
            <w:tcW w:w="8068" w:type="dxa"/>
            <w:tcBorders>
              <w:top w:val="single" w:sz="4" w:space="0" w:color="auto"/>
              <w:left w:val="single" w:sz="4" w:space="0" w:color="auto"/>
              <w:bottom w:val="single" w:sz="4" w:space="0" w:color="auto"/>
              <w:right w:val="single" w:sz="4" w:space="0" w:color="auto"/>
            </w:tcBorders>
            <w:shd w:val="clear" w:color="auto" w:fill="A6A6A6"/>
          </w:tcPr>
          <w:p w14:paraId="19829A2B" w14:textId="77777777" w:rsidR="006D0FBC" w:rsidRPr="00470AB8" w:rsidRDefault="006D0FBC" w:rsidP="004C2383">
            <w:pPr>
              <w:shd w:val="clear" w:color="auto" w:fill="FFFFFF"/>
              <w:autoSpaceDE w:val="0"/>
              <w:autoSpaceDN w:val="0"/>
              <w:adjustRightInd w:val="0"/>
              <w:jc w:val="center"/>
              <w:rPr>
                <w:rFonts w:cs="Arial"/>
                <w:b/>
                <w:color w:val="000000"/>
              </w:rPr>
            </w:pPr>
            <w:r>
              <w:rPr>
                <w:rFonts w:cs="Arial"/>
                <w:b/>
                <w:color w:val="000000"/>
              </w:rPr>
              <w:t>4.6.</w:t>
            </w:r>
            <w:r w:rsidRPr="00470AB8">
              <w:rPr>
                <w:rFonts w:cs="Arial"/>
                <w:b/>
                <w:color w:val="000000"/>
              </w:rPr>
              <w:t xml:space="preserve">  ДОДАТНИ УСЛОВИ</w:t>
            </w:r>
          </w:p>
          <w:p w14:paraId="4261282E" w14:textId="77777777" w:rsidR="006D0FBC" w:rsidRPr="00470AB8" w:rsidRDefault="006D0FBC" w:rsidP="004C2383">
            <w:pPr>
              <w:shd w:val="clear" w:color="auto" w:fill="FFFFFF"/>
              <w:autoSpaceDE w:val="0"/>
              <w:autoSpaceDN w:val="0"/>
              <w:adjustRightInd w:val="0"/>
              <w:jc w:val="center"/>
              <w:rPr>
                <w:rFonts w:cs="Arial"/>
                <w:b/>
                <w:color w:val="000000"/>
              </w:rPr>
            </w:pPr>
            <w:r w:rsidRPr="00470AB8">
              <w:rPr>
                <w:rFonts w:cs="Arial"/>
                <w:b/>
                <w:color w:val="000000"/>
              </w:rPr>
              <w:t xml:space="preserve">ЗА УЧЕШЋЕ У ПОСТУПКУ ЈАВНЕ НАБАВКЕ ИЗ ЧЛАНА 76. ЗЈН </w:t>
            </w:r>
            <w:r>
              <w:rPr>
                <w:rFonts w:cs="Arial"/>
                <w:b/>
                <w:color w:val="000000"/>
              </w:rPr>
              <w:t>ПАРТИЈА 5</w:t>
            </w:r>
          </w:p>
        </w:tc>
      </w:tr>
      <w:tr w:rsidR="006D0FBC" w:rsidRPr="000F0701" w14:paraId="21DDD0A4" w14:textId="77777777" w:rsidTr="004C2383">
        <w:trPr>
          <w:jc w:val="center"/>
        </w:trPr>
        <w:tc>
          <w:tcPr>
            <w:tcW w:w="1091" w:type="dxa"/>
            <w:tcBorders>
              <w:top w:val="single" w:sz="4" w:space="0" w:color="auto"/>
              <w:left w:val="single" w:sz="4" w:space="0" w:color="auto"/>
              <w:bottom w:val="single" w:sz="4" w:space="0" w:color="auto"/>
              <w:right w:val="single" w:sz="4" w:space="0" w:color="auto"/>
            </w:tcBorders>
            <w:vAlign w:val="center"/>
          </w:tcPr>
          <w:p w14:paraId="117A7394" w14:textId="77777777" w:rsidR="006D0FBC" w:rsidRPr="007371C4" w:rsidRDefault="006D0FBC" w:rsidP="006D0FBC">
            <w:pPr>
              <w:numPr>
                <w:ilvl w:val="0"/>
                <w:numId w:val="40"/>
              </w:numPr>
              <w:spacing w:before="0"/>
              <w:jc w:val="center"/>
              <w:rPr>
                <w:rFonts w:cs="Arial"/>
                <w:lang w:val="sr-Cyrl-RS"/>
              </w:rPr>
            </w:pPr>
          </w:p>
        </w:tc>
        <w:tc>
          <w:tcPr>
            <w:tcW w:w="8068" w:type="dxa"/>
            <w:tcBorders>
              <w:top w:val="single" w:sz="4" w:space="0" w:color="auto"/>
              <w:left w:val="single" w:sz="4" w:space="0" w:color="auto"/>
              <w:bottom w:val="single" w:sz="4" w:space="0" w:color="auto"/>
              <w:right w:val="single" w:sz="4" w:space="0" w:color="auto"/>
            </w:tcBorders>
          </w:tcPr>
          <w:p w14:paraId="21B0A552" w14:textId="1C37BC20" w:rsidR="006D0FBC" w:rsidRPr="00737D7F" w:rsidRDefault="00737D7F" w:rsidP="004C2383">
            <w:pPr>
              <w:shd w:val="clear" w:color="auto" w:fill="FFFFFF"/>
              <w:autoSpaceDE w:val="0"/>
              <w:autoSpaceDN w:val="0"/>
              <w:adjustRightInd w:val="0"/>
              <w:rPr>
                <w:rFonts w:cs="Arial"/>
                <w:b/>
                <w:color w:val="000000"/>
              </w:rPr>
            </w:pPr>
            <w:r w:rsidRPr="00737D7F">
              <w:rPr>
                <w:rFonts w:cs="Arial"/>
                <w:b/>
                <w:color w:val="000000"/>
              </w:rPr>
              <w:t>ПОСЛОВНИ КАПАЦИТЕТ:</w:t>
            </w:r>
          </w:p>
          <w:p w14:paraId="148ABCE8" w14:textId="2138E268" w:rsidR="006D0FBC" w:rsidRDefault="006D0FBC" w:rsidP="006D0FBC">
            <w:pPr>
              <w:numPr>
                <w:ilvl w:val="0"/>
                <w:numId w:val="36"/>
              </w:numPr>
              <w:shd w:val="clear" w:color="auto" w:fill="FFFFFF"/>
              <w:autoSpaceDE w:val="0"/>
              <w:autoSpaceDN w:val="0"/>
              <w:adjustRightInd w:val="0"/>
              <w:spacing w:before="0"/>
              <w:rPr>
                <w:rFonts w:cs="Arial"/>
                <w:color w:val="000000"/>
              </w:rPr>
            </w:pPr>
            <w:r w:rsidRPr="00470AB8">
              <w:rPr>
                <w:rFonts w:cs="Arial"/>
                <w:color w:val="000000"/>
              </w:rPr>
              <w:t xml:space="preserve">да </w:t>
            </w:r>
            <w:r w:rsidR="00737D7F">
              <w:rPr>
                <w:rFonts w:cs="Arial"/>
                <w:color w:val="000000"/>
                <w:lang w:val="sr-Cyrl-RS"/>
              </w:rPr>
              <w:t>Понуђач</w:t>
            </w:r>
            <w:r w:rsidRPr="00470AB8">
              <w:rPr>
                <w:rFonts w:cs="Arial"/>
                <w:color w:val="000000"/>
              </w:rPr>
              <w:t xml:space="preserve"> има уведене стандарде ISO 9001 i ISO 14001 i ISO 18001</w:t>
            </w:r>
          </w:p>
          <w:p w14:paraId="1E526DE6" w14:textId="49EE8DA1" w:rsidR="00737D7F" w:rsidRPr="00737D7F" w:rsidRDefault="00737D7F" w:rsidP="00737D7F">
            <w:pPr>
              <w:shd w:val="clear" w:color="auto" w:fill="FFFFFF"/>
              <w:autoSpaceDE w:val="0"/>
              <w:autoSpaceDN w:val="0"/>
              <w:adjustRightInd w:val="0"/>
              <w:spacing w:before="0"/>
              <w:rPr>
                <w:rFonts w:cs="Arial"/>
                <w:b/>
                <w:color w:val="000000"/>
              </w:rPr>
            </w:pPr>
            <w:r w:rsidRPr="00737D7F">
              <w:rPr>
                <w:rFonts w:cs="Arial"/>
                <w:b/>
                <w:color w:val="000000"/>
              </w:rPr>
              <w:t>ТЕХНИЧКИ КАПАЦИТЕТ:</w:t>
            </w:r>
          </w:p>
          <w:p w14:paraId="297DCBED" w14:textId="52436C9A" w:rsidR="006D0FBC" w:rsidRPr="006D0FBC" w:rsidRDefault="006D0FBC" w:rsidP="006D0FBC">
            <w:pPr>
              <w:numPr>
                <w:ilvl w:val="0"/>
                <w:numId w:val="36"/>
              </w:numPr>
              <w:shd w:val="clear" w:color="auto" w:fill="FFFFFF"/>
              <w:autoSpaceDE w:val="0"/>
              <w:autoSpaceDN w:val="0"/>
              <w:adjustRightInd w:val="0"/>
              <w:spacing w:before="0"/>
              <w:rPr>
                <w:rFonts w:cs="Arial"/>
                <w:color w:val="000000"/>
              </w:rPr>
            </w:pPr>
            <w:r w:rsidRPr="00E51983">
              <w:rPr>
                <w:rFonts w:cs="Arial"/>
                <w:color w:val="000000"/>
              </w:rPr>
              <w:t>Да</w:t>
            </w:r>
            <w:r w:rsidR="00737D7F">
              <w:rPr>
                <w:rFonts w:cs="Arial"/>
                <w:color w:val="000000"/>
                <w:lang w:val="sr-Cyrl-RS"/>
              </w:rPr>
              <w:t xml:space="preserve"> Понуђач</w:t>
            </w:r>
            <w:r w:rsidRPr="00E51983">
              <w:rPr>
                <w:rFonts w:cs="Arial"/>
                <w:color w:val="000000"/>
              </w:rPr>
              <w:t xml:space="preserve"> поседује</w:t>
            </w:r>
            <w:r w:rsidR="00737D7F">
              <w:rPr>
                <w:rFonts w:cs="Arial"/>
                <w:color w:val="000000"/>
                <w:lang w:val="sr-Cyrl-RS"/>
              </w:rPr>
              <w:t xml:space="preserve"> или има у закупу</w:t>
            </w:r>
            <w:r w:rsidRPr="00E51983">
              <w:rPr>
                <w:rFonts w:cs="Arial"/>
                <w:color w:val="000000"/>
              </w:rPr>
              <w:t xml:space="preserve"> </w:t>
            </w:r>
            <w:r w:rsidRPr="006D0FBC">
              <w:rPr>
                <w:rFonts w:cs="Arial"/>
                <w:color w:val="000000"/>
              </w:rPr>
              <w:t xml:space="preserve">једно теретно возила </w:t>
            </w:r>
          </w:p>
          <w:p w14:paraId="3EF5C47E" w14:textId="7FAA23A3" w:rsidR="006D0FBC" w:rsidRPr="006D0FBC" w:rsidRDefault="006D0FBC" w:rsidP="006D0FBC">
            <w:pPr>
              <w:numPr>
                <w:ilvl w:val="0"/>
                <w:numId w:val="36"/>
              </w:numPr>
              <w:autoSpaceDE w:val="0"/>
              <w:autoSpaceDN w:val="0"/>
              <w:adjustRightInd w:val="0"/>
              <w:spacing w:before="0"/>
              <w:jc w:val="left"/>
              <w:rPr>
                <w:rFonts w:cs="Arial"/>
                <w:color w:val="000000"/>
              </w:rPr>
            </w:pPr>
            <w:r w:rsidRPr="00470AB8">
              <w:rPr>
                <w:rFonts w:cs="Arial"/>
                <w:color w:val="000000"/>
              </w:rPr>
              <w:t>Да</w:t>
            </w:r>
            <w:r w:rsidR="00737D7F">
              <w:rPr>
                <w:rFonts w:cs="Arial"/>
                <w:color w:val="000000"/>
                <w:lang w:val="sr-Cyrl-RS"/>
              </w:rPr>
              <w:t xml:space="preserve"> Понуђач</w:t>
            </w:r>
            <w:r w:rsidRPr="00470AB8">
              <w:rPr>
                <w:rFonts w:cs="Arial"/>
                <w:color w:val="000000"/>
              </w:rPr>
              <w:t xml:space="preserve"> у </w:t>
            </w:r>
            <w:r w:rsidRPr="006D0FBC">
              <w:rPr>
                <w:rFonts w:cs="Arial"/>
                <w:color w:val="000000"/>
              </w:rPr>
              <w:t>задњих 6 месеци</w:t>
            </w:r>
            <w:r w:rsidRPr="00470AB8">
              <w:rPr>
                <w:rFonts w:cs="Arial"/>
                <w:color w:val="000000"/>
              </w:rPr>
              <w:t xml:space="preserve"> од дана објављивања позива за подношење понуда на порталу ЈН </w:t>
            </w:r>
            <w:r>
              <w:rPr>
                <w:rFonts w:cs="Arial"/>
                <w:color w:val="000000"/>
              </w:rPr>
              <w:t>није био неликвидан ни један дан</w:t>
            </w:r>
          </w:p>
          <w:p w14:paraId="45F32469" w14:textId="5DE36EF3" w:rsidR="006D0FBC" w:rsidRPr="006D0FBC" w:rsidRDefault="006D0FBC" w:rsidP="004C2383">
            <w:pPr>
              <w:shd w:val="clear" w:color="auto" w:fill="FFFFFF"/>
              <w:autoSpaceDE w:val="0"/>
              <w:autoSpaceDN w:val="0"/>
              <w:adjustRightInd w:val="0"/>
              <w:rPr>
                <w:rFonts w:cs="Arial"/>
                <w:b/>
                <w:color w:val="000000"/>
              </w:rPr>
            </w:pPr>
            <w:r w:rsidRPr="00525FC6">
              <w:rPr>
                <w:rFonts w:cs="Arial"/>
                <w:b/>
                <w:color w:val="000000"/>
              </w:rPr>
              <w:t xml:space="preserve">Доказ:. </w:t>
            </w:r>
          </w:p>
          <w:p w14:paraId="1BC8971B" w14:textId="77777777" w:rsidR="006D0FBC" w:rsidRPr="00470AB8" w:rsidRDefault="006D0FBC" w:rsidP="006D0FBC">
            <w:pPr>
              <w:numPr>
                <w:ilvl w:val="0"/>
                <w:numId w:val="36"/>
              </w:numPr>
              <w:spacing w:before="0"/>
              <w:rPr>
                <w:rFonts w:cs="Arial"/>
                <w:color w:val="000000"/>
              </w:rPr>
            </w:pPr>
            <w:r w:rsidRPr="00470AB8">
              <w:rPr>
                <w:rFonts w:cs="Arial"/>
                <w:color w:val="000000"/>
              </w:rPr>
              <w:t>Копија важећег сертификата  ISO 9001 и ISO 14001 и ISO 18001 издате од акредитоване сертификационе куће;</w:t>
            </w:r>
          </w:p>
          <w:p w14:paraId="79599ACE" w14:textId="2BF129F5" w:rsidR="006D0FBC" w:rsidRPr="00470AB8" w:rsidRDefault="006D0FBC" w:rsidP="006D0FBC">
            <w:pPr>
              <w:pStyle w:val="NormalWeb"/>
              <w:numPr>
                <w:ilvl w:val="0"/>
                <w:numId w:val="36"/>
              </w:numPr>
              <w:spacing w:before="0" w:beforeAutospacing="0" w:after="0" w:afterAutospacing="0"/>
              <w:rPr>
                <w:rFonts w:cs="Arial"/>
                <w:color w:val="000000"/>
                <w:lang w:val="sr-Cyrl-CS"/>
              </w:rPr>
            </w:pPr>
            <w:r w:rsidRPr="00470AB8">
              <w:rPr>
                <w:rFonts w:cs="Arial"/>
                <w:color w:val="000000"/>
                <w:lang w:val="sr-Cyrl-CS"/>
              </w:rPr>
              <w:t xml:space="preserve">Фотокопија саобраћајне дозволе и полисе осигурања или другог акта/нпр. уговор о куповини, уговор о закупу/ којим се доказује да </w:t>
            </w:r>
            <w:r>
              <w:rPr>
                <w:rFonts w:cs="Arial"/>
                <w:color w:val="000000"/>
                <w:lang w:val="sr-Cyrl-CS"/>
              </w:rPr>
              <w:t xml:space="preserve">понуђач располаже са најмање </w:t>
            </w:r>
            <w:r w:rsidRPr="006D0FBC">
              <w:rPr>
                <w:rFonts w:cs="Arial"/>
                <w:color w:val="000000"/>
                <w:lang w:val="sr-Cyrl-CS"/>
              </w:rPr>
              <w:t>једним</w:t>
            </w:r>
            <w:r>
              <w:rPr>
                <w:rFonts w:cs="Arial"/>
                <w:color w:val="000000"/>
                <w:lang w:val="sr-Cyrl-CS"/>
              </w:rPr>
              <w:t xml:space="preserve">  теретним  возилом</w:t>
            </w:r>
            <w:r w:rsidRPr="00470AB8">
              <w:rPr>
                <w:rFonts w:cs="Arial"/>
                <w:color w:val="000000"/>
                <w:lang w:val="sr-Cyrl-CS"/>
              </w:rPr>
              <w:t>.</w:t>
            </w:r>
          </w:p>
          <w:p w14:paraId="517A7A80" w14:textId="3BB14E66" w:rsidR="006D0FBC" w:rsidRPr="00470AB8" w:rsidRDefault="006D0FBC" w:rsidP="006D0FBC">
            <w:pPr>
              <w:numPr>
                <w:ilvl w:val="0"/>
                <w:numId w:val="36"/>
              </w:numPr>
              <w:spacing w:before="0"/>
              <w:rPr>
                <w:rFonts w:cs="Arial"/>
                <w:color w:val="000000"/>
              </w:rPr>
            </w:pPr>
            <w:r w:rsidRPr="00470AB8">
              <w:rPr>
                <w:rFonts w:cs="Arial"/>
                <w:color w:val="000000"/>
              </w:rPr>
              <w:t>Потврда НБС или извод са сајта НБС.</w:t>
            </w:r>
          </w:p>
          <w:p w14:paraId="62BA5864" w14:textId="77777777" w:rsidR="006D0FBC" w:rsidRPr="00470AB8" w:rsidRDefault="006D0FBC" w:rsidP="004C2383">
            <w:pPr>
              <w:shd w:val="clear" w:color="auto" w:fill="FFFFFF"/>
              <w:autoSpaceDE w:val="0"/>
              <w:autoSpaceDN w:val="0"/>
              <w:adjustRightInd w:val="0"/>
              <w:rPr>
                <w:rFonts w:cs="Arial"/>
                <w:color w:val="000000"/>
              </w:rPr>
            </w:pPr>
          </w:p>
        </w:tc>
      </w:tr>
    </w:tbl>
    <w:p w14:paraId="429F20E6" w14:textId="77777777" w:rsidR="006D0FBC" w:rsidRDefault="006D0FBC" w:rsidP="006D0FBC">
      <w:pPr>
        <w:rPr>
          <w:lang w:val="sr-Cyrl-RS" w:eastAsia="ar-SA"/>
        </w:rPr>
      </w:pPr>
    </w:p>
    <w:p w14:paraId="6DBDEDF2" w14:textId="77777777" w:rsidR="006D0FBC" w:rsidRPr="006D0FBC" w:rsidRDefault="006D0FBC" w:rsidP="006D0FBC">
      <w:pPr>
        <w:rPr>
          <w:lang w:val="sr-Cyrl-RS" w:eastAsia="ar-SA"/>
        </w:rPr>
      </w:pPr>
    </w:p>
    <w:p w14:paraId="4AD66BD3" w14:textId="74A34E32"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w:t>
      </w:r>
      <w:r w:rsidR="004E0C85">
        <w:rPr>
          <w:rFonts w:cs="Arial"/>
          <w:sz w:val="24"/>
          <w:szCs w:val="24"/>
          <w:lang w:val="sr-Cyrl-RS" w:eastAsia="zh-CN"/>
        </w:rPr>
        <w:t xml:space="preserve"> и додатне</w:t>
      </w:r>
      <w:r w:rsidRPr="00EC5BB4">
        <w:rPr>
          <w:rFonts w:cs="Arial"/>
          <w:sz w:val="24"/>
          <w:szCs w:val="24"/>
          <w:lang w:eastAsia="zh-CN"/>
        </w:rPr>
        <w:t xml:space="preserve"> </w:t>
      </w:r>
      <w:r w:rsidR="00D02538">
        <w:rPr>
          <w:rFonts w:cs="Arial"/>
          <w:sz w:val="24"/>
          <w:szCs w:val="24"/>
          <w:lang w:eastAsia="zh-CN"/>
        </w:rPr>
        <w:t>услов</w:t>
      </w:r>
      <w:r w:rsidR="00761D5E">
        <w:rPr>
          <w:rFonts w:cs="Arial"/>
          <w:sz w:val="24"/>
          <w:szCs w:val="24"/>
          <w:lang w:val="sr-Cyrl-RS" w:eastAsia="zh-CN"/>
        </w:rPr>
        <w:t>е</w:t>
      </w:r>
      <w:r w:rsidRPr="007F582B">
        <w:rPr>
          <w:rFonts w:cs="Arial"/>
          <w:sz w:val="24"/>
          <w:szCs w:val="24"/>
          <w:lang w:eastAsia="zh-CN"/>
        </w:rPr>
        <w:t xml:space="preserve"> биће одбијена као неприхватљива.</w:t>
      </w:r>
    </w:p>
    <w:p w14:paraId="5A0EDD20" w14:textId="32158DF2" w:rsidR="0023196D"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4E0C85" w:rsidRPr="004E0C85">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2AEF94E4"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4E0C85" w:rsidRPr="004E0C85">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6CA78C74"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w:t>
      </w:r>
      <w:r w:rsidR="00B97DCA">
        <w:rPr>
          <w:rFonts w:cs="Arial"/>
          <w:sz w:val="24"/>
          <w:szCs w:val="24"/>
          <w:lang w:eastAsia="zh-CN"/>
        </w:rPr>
        <w:t>доношења одлуке о закључењу оквирног споразума</w:t>
      </w:r>
      <w:r w:rsidR="00B13CD3" w:rsidRPr="00EC5BB4">
        <w:rPr>
          <w:rFonts w:cs="Arial"/>
          <w:sz w:val="24"/>
          <w:szCs w:val="24"/>
          <w:lang w:eastAsia="zh-CN"/>
        </w:rPr>
        <w:t xml:space="preserve">, захтевати од понуђача, чија је понуда на основу извештаја комисије за јавну набавку </w:t>
      </w:r>
      <w:r w:rsidR="00B13CD3" w:rsidRPr="00EC5BB4">
        <w:rPr>
          <w:rFonts w:cs="Arial"/>
          <w:sz w:val="24"/>
          <w:szCs w:val="24"/>
          <w:lang w:eastAsia="zh-CN"/>
        </w:rPr>
        <w:lastRenderedPageBreak/>
        <w:t>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4C2EA831" w14:textId="77777777" w:rsidR="00D02538" w:rsidRPr="007F582B" w:rsidRDefault="00D02538" w:rsidP="007F582B">
      <w:pPr>
        <w:spacing w:before="0"/>
        <w:ind w:firstLine="720"/>
        <w:rPr>
          <w:rFonts w:cs="Arial"/>
          <w:sz w:val="24"/>
          <w:szCs w:val="24"/>
          <w:lang w:eastAsia="zh-CN"/>
        </w:rPr>
      </w:pPr>
    </w:p>
    <w:p w14:paraId="0DBB3F9D" w14:textId="20215BDA" w:rsidR="00D02538"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4F74913" w14:textId="058D7DD7" w:rsidR="00D02538"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35378722" w14:textId="77777777" w:rsidR="00544447" w:rsidRPr="00EC5BB4" w:rsidRDefault="00544447" w:rsidP="00B13CD3">
      <w:pPr>
        <w:spacing w:before="0"/>
        <w:rPr>
          <w:rFonts w:cs="Arial"/>
          <w:sz w:val="24"/>
          <w:szCs w:val="24"/>
          <w:lang w:val="sr-Cyrl-CS" w:eastAsia="zh-CN"/>
        </w:rPr>
      </w:pPr>
    </w:p>
    <w:p w14:paraId="0193CC6F" w14:textId="1D7F4A9A" w:rsidR="00A257F4"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75DCAB1" w14:textId="77777777" w:rsidR="00A257F4" w:rsidRDefault="00A257F4">
      <w:pPr>
        <w:spacing w:before="0"/>
        <w:jc w:val="left"/>
        <w:rPr>
          <w:rFonts w:cs="Arial"/>
          <w:sz w:val="24"/>
          <w:szCs w:val="24"/>
          <w:lang w:eastAsia="zh-CN"/>
        </w:rPr>
      </w:pPr>
      <w:r>
        <w:rPr>
          <w:rFonts w:cs="Arial"/>
          <w:sz w:val="24"/>
          <w:szCs w:val="24"/>
          <w:lang w:eastAsia="zh-CN"/>
        </w:rPr>
        <w:br w:type="page"/>
      </w:r>
    </w:p>
    <w:p w14:paraId="75CEE6F5" w14:textId="77777777" w:rsidR="008E0895" w:rsidRPr="0023196D" w:rsidRDefault="008E0895" w:rsidP="00B13CD3">
      <w:pPr>
        <w:spacing w:before="0"/>
        <w:rPr>
          <w:rFonts w:cs="Arial"/>
          <w:sz w:val="24"/>
          <w:szCs w:val="24"/>
          <w:lang w:val="sr-Cyrl-CS" w:eastAsia="zh-CN"/>
        </w:rPr>
      </w:pPr>
    </w:p>
    <w:p w14:paraId="53CDB37A" w14:textId="77777777" w:rsidR="00660E4F" w:rsidRPr="00A477F6" w:rsidRDefault="00660E4F" w:rsidP="00B13CD3">
      <w:pPr>
        <w:spacing w:before="0"/>
        <w:rPr>
          <w:rFonts w:cs="Arial"/>
          <w:color w:val="00B0F0"/>
          <w:sz w:val="24"/>
          <w:szCs w:val="24"/>
          <w:lang w:eastAsia="zh-CN"/>
        </w:rPr>
      </w:pPr>
    </w:p>
    <w:p w14:paraId="3A9E596E" w14:textId="7FA64989" w:rsidR="00621752" w:rsidRPr="005F7F6B" w:rsidRDefault="008D2B23" w:rsidP="00626CE5">
      <w:pPr>
        <w:pStyle w:val="KDPodnaslov1"/>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w:t>
      </w:r>
      <w:bookmarkEnd w:id="190"/>
      <w:r w:rsidR="005F7F6B">
        <w:rPr>
          <w:rFonts w:cs="Arial"/>
          <w:sz w:val="24"/>
          <w:szCs w:val="24"/>
          <w:lang w:val="sr-Cyrl-RS"/>
        </w:rPr>
        <w:t xml:space="preserve"> ОКВИРНОГ СПОРАЗУМА</w:t>
      </w:r>
    </w:p>
    <w:p w14:paraId="67D99332" w14:textId="77777777" w:rsidR="00621752" w:rsidRPr="00D02538"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31720C89" w:rsidR="006F1B4D" w:rsidRPr="00F90981" w:rsidRDefault="00874F5B" w:rsidP="00626CE5">
      <w:pPr>
        <w:pStyle w:val="Heading10"/>
        <w:rPr>
          <w:sz w:val="24"/>
          <w:szCs w:val="24"/>
        </w:rPr>
      </w:pPr>
      <w:bookmarkStart w:id="196" w:name="_Toc441651548"/>
      <w:bookmarkStart w:id="197" w:name="_Toc442559886"/>
      <w:r w:rsidRPr="00F90981">
        <w:rPr>
          <w:sz w:val="24"/>
          <w:szCs w:val="24"/>
          <w:lang w:val="en-US"/>
        </w:rPr>
        <w:t xml:space="preserve">5.1. </w:t>
      </w:r>
      <w:r w:rsidR="00621752" w:rsidRPr="00F90981">
        <w:rPr>
          <w:sz w:val="24"/>
          <w:szCs w:val="24"/>
        </w:rPr>
        <w:t>Резервни критеријум</w:t>
      </w:r>
      <w:bookmarkEnd w:id="196"/>
      <w:bookmarkEnd w:id="197"/>
    </w:p>
    <w:p w14:paraId="5679BED8" w14:textId="3D5BC6D9" w:rsidR="00621752" w:rsidRPr="00D02538" w:rsidRDefault="00621752"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00761D5E" w:rsidRPr="00C57157">
        <w:rPr>
          <w:rFonts w:cs="Arial"/>
          <w:sz w:val="24"/>
          <w:szCs w:val="24"/>
        </w:rPr>
        <w:t>понудио краћи рок испоруке.</w:t>
      </w:r>
    </w:p>
    <w:p w14:paraId="1B5BA587" w14:textId="27809DBC" w:rsidR="001945FA" w:rsidRPr="00D02538"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197B02A1" w14:textId="3CE1F33D"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w:t>
      </w:r>
      <w:r w:rsidR="00761D5E">
        <w:rPr>
          <w:rFonts w:cs="Arial"/>
          <w:sz w:val="24"/>
          <w:szCs w:val="24"/>
        </w:rPr>
        <w:t>звући само један папир. Понуђач</w:t>
      </w:r>
      <w:r w:rsidRPr="00D02538">
        <w:rPr>
          <w:rFonts w:cs="Arial"/>
          <w:sz w:val="24"/>
          <w:szCs w:val="24"/>
        </w:rPr>
        <w:t xml:space="preserve"> чији назив буде на извученом папиру биће додељен </w:t>
      </w:r>
      <w:r w:rsidR="005F7F6B">
        <w:rPr>
          <w:rFonts w:cs="Arial"/>
          <w:sz w:val="24"/>
          <w:szCs w:val="24"/>
          <w:lang w:val="sr-Cyrl-RS"/>
        </w:rPr>
        <w:t>оквирни споразум.</w:t>
      </w:r>
    </w:p>
    <w:p w14:paraId="5DF53453" w14:textId="77777777" w:rsidR="00415452" w:rsidRDefault="00415452" w:rsidP="00C52679">
      <w:pPr>
        <w:spacing w:before="0"/>
        <w:rPr>
          <w:rFonts w:eastAsia="TimesNewRomanPSMT" w:cs="Arial"/>
          <w:bCs/>
          <w:sz w:val="24"/>
          <w:szCs w:val="24"/>
          <w:lang w:val="sr-Cyrl-RS"/>
        </w:rPr>
      </w:pPr>
    </w:p>
    <w:p w14:paraId="56DF684A" w14:textId="77777777" w:rsidR="00415452" w:rsidRDefault="00415452" w:rsidP="00C52679">
      <w:pPr>
        <w:spacing w:before="0"/>
        <w:rPr>
          <w:rFonts w:eastAsia="TimesNewRomanPSMT" w:cs="Arial"/>
          <w:bCs/>
          <w:sz w:val="24"/>
          <w:szCs w:val="24"/>
          <w:lang w:val="sr-Cyrl-RS"/>
        </w:rPr>
      </w:pPr>
    </w:p>
    <w:p w14:paraId="53B0BC9E" w14:textId="77777777" w:rsidR="00415452" w:rsidRDefault="00415452" w:rsidP="00C52679">
      <w:pPr>
        <w:spacing w:before="0"/>
        <w:rPr>
          <w:rFonts w:eastAsia="TimesNewRomanPSMT" w:cs="Arial"/>
          <w:bCs/>
          <w:sz w:val="24"/>
          <w:szCs w:val="24"/>
          <w:lang w:val="sr-Cyrl-RS"/>
        </w:rPr>
      </w:pPr>
    </w:p>
    <w:p w14:paraId="3E40DC28" w14:textId="77777777" w:rsidR="00415452" w:rsidRDefault="00415452" w:rsidP="00C52679">
      <w:pPr>
        <w:spacing w:before="0"/>
        <w:rPr>
          <w:rFonts w:eastAsia="TimesNewRomanPSMT" w:cs="Arial"/>
          <w:bCs/>
          <w:sz w:val="24"/>
          <w:szCs w:val="24"/>
          <w:lang w:val="sr-Cyrl-RS"/>
        </w:rPr>
      </w:pPr>
    </w:p>
    <w:p w14:paraId="594AAD71" w14:textId="77777777" w:rsidR="00415452" w:rsidRDefault="00415452" w:rsidP="00C52679">
      <w:pPr>
        <w:spacing w:before="0"/>
        <w:rPr>
          <w:rFonts w:eastAsia="TimesNewRomanPSMT" w:cs="Arial"/>
          <w:bCs/>
          <w:sz w:val="24"/>
          <w:szCs w:val="24"/>
          <w:lang w:val="sr-Cyrl-RS"/>
        </w:rPr>
      </w:pPr>
    </w:p>
    <w:p w14:paraId="20ECA9C2" w14:textId="77777777" w:rsidR="00415452" w:rsidRDefault="00415452" w:rsidP="00C52679">
      <w:pPr>
        <w:spacing w:before="0"/>
        <w:rPr>
          <w:rFonts w:eastAsia="TimesNewRomanPSMT" w:cs="Arial"/>
          <w:bCs/>
          <w:sz w:val="24"/>
          <w:szCs w:val="24"/>
          <w:lang w:val="sr-Cyrl-RS"/>
        </w:rPr>
      </w:pPr>
    </w:p>
    <w:p w14:paraId="32394BEC" w14:textId="77777777" w:rsidR="00415452" w:rsidRDefault="00415452" w:rsidP="00C52679">
      <w:pPr>
        <w:spacing w:before="0"/>
        <w:rPr>
          <w:rFonts w:eastAsia="TimesNewRomanPSMT" w:cs="Arial"/>
          <w:bCs/>
          <w:sz w:val="24"/>
          <w:szCs w:val="24"/>
          <w:lang w:val="sr-Cyrl-RS"/>
        </w:rPr>
      </w:pPr>
    </w:p>
    <w:p w14:paraId="0DFA4A27" w14:textId="6317851E" w:rsidR="00415452" w:rsidRDefault="00A257F4" w:rsidP="00EA4EE3">
      <w:pPr>
        <w:spacing w:before="0"/>
        <w:jc w:val="left"/>
        <w:rPr>
          <w:rFonts w:eastAsia="TimesNewRomanPSMT" w:cs="Arial"/>
          <w:bCs/>
          <w:sz w:val="24"/>
          <w:szCs w:val="24"/>
          <w:lang w:val="sr-Cyrl-RS"/>
        </w:rPr>
      </w:pPr>
      <w:r>
        <w:rPr>
          <w:rFonts w:eastAsia="TimesNewRomanPSMT" w:cs="Arial"/>
          <w:bCs/>
          <w:sz w:val="24"/>
          <w:szCs w:val="24"/>
          <w:lang w:val="sr-Cyrl-RS"/>
        </w:rPr>
        <w:br w:type="page"/>
      </w:r>
    </w:p>
    <w:p w14:paraId="55FB62EE" w14:textId="77777777" w:rsidR="00415452" w:rsidRPr="00C52679" w:rsidRDefault="00415452" w:rsidP="00C52679">
      <w:pPr>
        <w:spacing w:before="0"/>
        <w:rPr>
          <w:rFonts w:cs="Arial"/>
          <w:b/>
          <w:sz w:val="24"/>
          <w:szCs w:val="24"/>
          <w:lang w:val="ru-RU"/>
        </w:rPr>
      </w:pPr>
    </w:p>
    <w:p w14:paraId="1F20A0D9" w14:textId="65F64E0F" w:rsidR="008D2B23" w:rsidRPr="00EC5BB4" w:rsidRDefault="003C4E60" w:rsidP="00FC2F7D">
      <w:pPr>
        <w:pStyle w:val="KDPodnaslov1"/>
        <w:numPr>
          <w:ilvl w:val="0"/>
          <w:numId w:val="24"/>
        </w:numPr>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FC2F7D">
      <w:pPr>
        <w:pStyle w:val="KDPodnaslov2"/>
        <w:numPr>
          <w:ilvl w:val="1"/>
          <w:numId w:val="21"/>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Понуда са свим прилозима мора бити сачињена на српском језику.</w:t>
      </w:r>
    </w:p>
    <w:p w14:paraId="389DA9D1" w14:textId="77777777" w:rsidR="008D2B23" w:rsidRPr="00D02538" w:rsidRDefault="008D2B23" w:rsidP="008D2B23">
      <w:pPr>
        <w:pStyle w:val="KDKomentar"/>
        <w:spacing w:before="0"/>
        <w:rPr>
          <w:rStyle w:val="StyleArial"/>
          <w:rFonts w:cs="Arial"/>
          <w:i w:val="0"/>
          <w:color w:val="auto"/>
        </w:rPr>
      </w:pPr>
      <w:r w:rsidRPr="00D0253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EC5BB4" w:rsidRDefault="008D2B23" w:rsidP="008D2B23">
      <w:pPr>
        <w:pStyle w:val="KDParagraf"/>
        <w:spacing w:before="0"/>
        <w:rPr>
          <w:rFonts w:cs="Arial"/>
          <w:sz w:val="24"/>
          <w:szCs w:val="24"/>
          <w:lang w:val="ru-RU" w:eastAsia="sr-Latn-CS"/>
        </w:rPr>
      </w:pPr>
    </w:p>
    <w:p w14:paraId="7AAE78D0" w14:textId="67243086" w:rsidR="008D2B23" w:rsidRPr="00EC5BB4" w:rsidRDefault="008D2B23" w:rsidP="00FC2F7D">
      <w:pPr>
        <w:pStyle w:val="KDPodnaslov2"/>
        <w:numPr>
          <w:ilvl w:val="1"/>
          <w:numId w:val="21"/>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F2E842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B3074B">
        <w:rPr>
          <w:rFonts w:cs="Arial"/>
          <w:sz w:val="24"/>
          <w:szCs w:val="24"/>
          <w:lang w:val="ru-RU"/>
        </w:rPr>
        <w:t>,,Канцеларијски материјал за потребе  ЈП ЕПС-ТЦ Београд“</w:t>
      </w:r>
      <w:r w:rsidR="00B3074B">
        <w:rPr>
          <w:rFonts w:cs="Arial"/>
          <w:sz w:val="24"/>
          <w:szCs w:val="24"/>
        </w:rPr>
        <w:t xml:space="preserve"> </w:t>
      </w:r>
      <w:r w:rsidR="004213C0">
        <w:rPr>
          <w:rFonts w:cs="Arial"/>
          <w:sz w:val="24"/>
          <w:szCs w:val="24"/>
          <w:lang w:val="sr-Cyrl-RS"/>
        </w:rPr>
        <w:t>обликована у 5</w:t>
      </w:r>
      <w:r w:rsidR="00B3074B">
        <w:rPr>
          <w:rFonts w:cs="Arial"/>
          <w:sz w:val="24"/>
          <w:szCs w:val="24"/>
          <w:lang w:val="sr-Cyrl-RS"/>
        </w:rPr>
        <w:t xml:space="preserve"> партија</w:t>
      </w:r>
      <w:r w:rsidR="00D02538">
        <w:rPr>
          <w:rFonts w:cs="Arial"/>
          <w:sz w:val="24"/>
          <w:szCs w:val="24"/>
          <w:lang w:val="ru-RU"/>
        </w:rPr>
        <w:t xml:space="preserve"> </w:t>
      </w:r>
      <w:r w:rsidRPr="00EC5BB4">
        <w:rPr>
          <w:rFonts w:cs="Arial"/>
          <w:sz w:val="24"/>
          <w:szCs w:val="24"/>
          <w:lang w:val="ru-RU"/>
        </w:rPr>
        <w:t xml:space="preserve">- Јавна набавка број </w:t>
      </w:r>
      <w:r w:rsidR="008B356D">
        <w:rPr>
          <w:rFonts w:cs="Arial"/>
          <w:b/>
          <w:sz w:val="24"/>
          <w:szCs w:val="24"/>
          <w:lang w:val="sr-Cyrl-RS"/>
        </w:rPr>
        <w:t>JN/8000/0054/2016</w:t>
      </w:r>
      <w:r w:rsidR="00F90981">
        <w:rPr>
          <w:rFonts w:cs="Arial"/>
          <w:b/>
          <w:sz w:val="24"/>
          <w:szCs w:val="24"/>
          <w:lang w:val="sr-Cyrl-RS"/>
        </w:rPr>
        <w:t>, за партију______________</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FC2F7D">
      <w:pPr>
        <w:pStyle w:val="KDPodnaslov2"/>
        <w:numPr>
          <w:ilvl w:val="1"/>
          <w:numId w:val="21"/>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5F88B275" w:rsidR="00645F72" w:rsidRPr="00EC5BB4" w:rsidRDefault="00645F72" w:rsidP="00645F72">
      <w:pPr>
        <w:pStyle w:val="KDNabrajanje"/>
        <w:spacing w:before="0"/>
        <w:rPr>
          <w:rFonts w:cs="Arial"/>
          <w:sz w:val="24"/>
          <w:szCs w:val="24"/>
        </w:rPr>
      </w:pPr>
      <w:r w:rsidRPr="00EC5BB4">
        <w:rPr>
          <w:rFonts w:cs="Arial"/>
          <w:sz w:val="24"/>
          <w:szCs w:val="24"/>
        </w:rPr>
        <w:t>О</w:t>
      </w:r>
      <w:r w:rsidR="00C76C6A">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C76C6A">
        <w:rPr>
          <w:rFonts w:cs="Arial"/>
          <w:sz w:val="24"/>
          <w:szCs w:val="24"/>
          <w:lang w:val="sr-Cyrl-RS"/>
        </w:rPr>
        <w:t xml:space="preserve"> </w:t>
      </w:r>
      <w:r w:rsidR="0056571E" w:rsidRPr="00EC5BB4">
        <w:rPr>
          <w:rFonts w:cs="Arial"/>
          <w:sz w:val="24"/>
          <w:szCs w:val="24"/>
        </w:rPr>
        <w:t>88 Закона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0A6BBBF2"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0E1DAE33" w14:textId="06468B1D" w:rsidR="00645F72" w:rsidRPr="00FC1980" w:rsidRDefault="00FC1980" w:rsidP="00645F72">
      <w:pPr>
        <w:pStyle w:val="KDNabrajanje"/>
        <w:spacing w:before="0"/>
        <w:rPr>
          <w:rFonts w:cs="Arial"/>
          <w:sz w:val="24"/>
          <w:szCs w:val="24"/>
        </w:rPr>
      </w:pPr>
      <w:r w:rsidRPr="00FC1980">
        <w:rPr>
          <w:rFonts w:cs="Arial"/>
          <w:sz w:val="24"/>
          <w:szCs w:val="24"/>
        </w:rPr>
        <w:t>С</w:t>
      </w:r>
      <w:r w:rsidR="00645F72" w:rsidRPr="00FC1980">
        <w:rPr>
          <w:rFonts w:cs="Arial"/>
          <w:sz w:val="24"/>
          <w:szCs w:val="24"/>
        </w:rPr>
        <w:t xml:space="preserve">редства финансијског обезбеђења </w:t>
      </w:r>
    </w:p>
    <w:p w14:paraId="075D5F32" w14:textId="217E57D0" w:rsidR="008D2B23" w:rsidRPr="003D02DB" w:rsidRDefault="008D2B23" w:rsidP="008D2B23">
      <w:pPr>
        <w:pStyle w:val="KDNabrajanje"/>
        <w:spacing w:before="0"/>
        <w:rPr>
          <w:rFonts w:cs="Arial"/>
          <w:sz w:val="24"/>
          <w:szCs w:val="24"/>
        </w:rPr>
      </w:pPr>
      <w:r w:rsidRPr="00EC5BB4">
        <w:rPr>
          <w:rFonts w:cs="Arial"/>
          <w:sz w:val="24"/>
          <w:szCs w:val="24"/>
        </w:rPr>
        <w:t>потписан</w:t>
      </w:r>
      <w:r w:rsidR="005F7F6B">
        <w:rPr>
          <w:rFonts w:cs="Arial"/>
          <w:sz w:val="24"/>
          <w:szCs w:val="24"/>
        </w:rPr>
        <w:t xml:space="preserve"> и печатом оверен „Модел оквирног споразума</w:t>
      </w:r>
      <w:r w:rsidRPr="00EC5BB4">
        <w:rPr>
          <w:rFonts w:cs="Arial"/>
          <w:sz w:val="24"/>
          <w:szCs w:val="24"/>
        </w:rPr>
        <w:t xml:space="preserve">“ </w:t>
      </w:r>
      <w:r w:rsidR="003C4E60">
        <w:rPr>
          <w:rFonts w:cs="Arial"/>
          <w:sz w:val="24"/>
          <w:szCs w:val="24"/>
          <w:lang w:val="sr-Cyrl-RS"/>
        </w:rPr>
        <w:t>(пожељно је да буде попуњен)</w:t>
      </w:r>
    </w:p>
    <w:p w14:paraId="60E16E9A" w14:textId="64FC192F" w:rsidR="003D02DB" w:rsidRPr="003D02DB" w:rsidRDefault="003D02DB" w:rsidP="003D02DB">
      <w:pPr>
        <w:pStyle w:val="KDNabrajanje"/>
        <w:rPr>
          <w:rFonts w:cs="Arial"/>
          <w:sz w:val="24"/>
          <w:szCs w:val="24"/>
        </w:rPr>
      </w:pPr>
      <w:r w:rsidRPr="003D02DB">
        <w:rPr>
          <w:rFonts w:cs="Arial"/>
          <w:sz w:val="24"/>
          <w:szCs w:val="24"/>
        </w:rPr>
        <w:t xml:space="preserve">докази о испуњености услова из чл. 76. Закона у складу са чланом 77. Закона и Одељком 4. конкурсне документације </w:t>
      </w:r>
    </w:p>
    <w:p w14:paraId="1A3D4FFB" w14:textId="73E9A8AC" w:rsidR="009B3371" w:rsidRPr="007A35EE"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64401CAB" w14:textId="77777777" w:rsidR="007A35EE" w:rsidRPr="009B3371" w:rsidRDefault="007A35EE" w:rsidP="007A35EE">
      <w:pPr>
        <w:pStyle w:val="KDNabrajanje"/>
        <w:numPr>
          <w:ilvl w:val="0"/>
          <w:numId w:val="0"/>
        </w:numPr>
        <w:ind w:left="284"/>
        <w:rPr>
          <w:sz w:val="24"/>
          <w:szCs w:val="24"/>
        </w:rPr>
      </w:pP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FC2F7D">
      <w:pPr>
        <w:pStyle w:val="KDPodnaslov2"/>
        <w:numPr>
          <w:ilvl w:val="1"/>
          <w:numId w:val="21"/>
        </w:numPr>
        <w:spacing w:before="0"/>
        <w:jc w:val="both"/>
        <w:rPr>
          <w:rFonts w:cs="Arial"/>
          <w:sz w:val="24"/>
          <w:szCs w:val="24"/>
        </w:rPr>
      </w:pPr>
      <w:bookmarkStart w:id="211" w:name="_Toc441651580"/>
      <w:bookmarkStart w:id="212"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1"/>
      <w:bookmarkEnd w:id="212"/>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FC2F7D">
      <w:pPr>
        <w:pStyle w:val="KDPodnaslov2"/>
        <w:numPr>
          <w:ilvl w:val="1"/>
          <w:numId w:val="21"/>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FC2F7D">
      <w:pPr>
        <w:pStyle w:val="KDPodnaslov2"/>
        <w:numPr>
          <w:ilvl w:val="1"/>
          <w:numId w:val="21"/>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12E3E1F2" w14:textId="493BCB7A"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3074B">
        <w:rPr>
          <w:rFonts w:cs="Arial"/>
          <w:sz w:val="24"/>
          <w:szCs w:val="24"/>
          <w:lang w:val="ru-RU"/>
        </w:rPr>
        <w:t>,,Канцеларијски материјал за потребе  ЈП ЕПС-ТЦ Београд“, обликована у пет партија</w:t>
      </w:r>
      <w:r w:rsidRPr="00EC5BB4">
        <w:rPr>
          <w:rFonts w:cs="Arial"/>
          <w:sz w:val="24"/>
          <w:szCs w:val="24"/>
          <w:lang w:val="ru-RU"/>
        </w:rPr>
        <w:t xml:space="preserve"> - Јавна набавка број </w:t>
      </w:r>
      <w:r w:rsidR="008B356D">
        <w:rPr>
          <w:rFonts w:cs="Arial"/>
          <w:b/>
          <w:sz w:val="24"/>
          <w:szCs w:val="24"/>
          <w:lang w:val="ru-RU"/>
        </w:rPr>
        <w:t>JN/8000/0054/2016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15F9E9DB"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3074B">
        <w:rPr>
          <w:rFonts w:cs="Arial"/>
          <w:sz w:val="24"/>
          <w:szCs w:val="24"/>
          <w:lang w:val="ru-RU"/>
        </w:rPr>
        <w:t>,,Канцеларијски материјал за потребе  ЈП ЕПС-ТЦ Београд“, обликована у пет партија</w:t>
      </w:r>
      <w:r w:rsidRPr="00EC5BB4">
        <w:rPr>
          <w:rFonts w:cs="Arial"/>
          <w:sz w:val="24"/>
          <w:szCs w:val="24"/>
        </w:rPr>
        <w:t xml:space="preserve"> - Јавна набавка број </w:t>
      </w:r>
      <w:r w:rsidR="008B356D">
        <w:rPr>
          <w:rFonts w:cs="Arial"/>
          <w:b/>
          <w:sz w:val="24"/>
          <w:szCs w:val="24"/>
          <w:lang w:val="ru-RU"/>
        </w:rPr>
        <w:t>JN/8000/0054/2016</w:t>
      </w:r>
      <w:r w:rsidR="00FC1980" w:rsidRPr="00FC1980">
        <w:rPr>
          <w:rFonts w:cs="Arial"/>
          <w:sz w:val="24"/>
          <w:szCs w:val="24"/>
          <w:lang w:val="ru-RU"/>
        </w:rPr>
        <w:t xml:space="preserve"> </w:t>
      </w:r>
      <w:r w:rsidRPr="00EC5BB4">
        <w:rPr>
          <w:rFonts w:cs="Arial"/>
          <w:sz w:val="24"/>
          <w:szCs w:val="24"/>
        </w:rPr>
        <w:t xml:space="preserve"> – НЕ ОТВАРАТИ“.</w:t>
      </w:r>
    </w:p>
    <w:p w14:paraId="4FBADC4E" w14:textId="4FE7A821" w:rsidR="00EA6178" w:rsidRPr="00FC1980"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EC5BB4" w:rsidRDefault="008D2B23" w:rsidP="00FC2F7D">
      <w:pPr>
        <w:pStyle w:val="KDPodnaslov2"/>
        <w:numPr>
          <w:ilvl w:val="1"/>
          <w:numId w:val="21"/>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FC2F7D">
      <w:pPr>
        <w:pStyle w:val="KDPodnaslov2"/>
        <w:numPr>
          <w:ilvl w:val="1"/>
          <w:numId w:val="21"/>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FC2F7D">
      <w:pPr>
        <w:pStyle w:val="KDPodnaslov2"/>
        <w:numPr>
          <w:ilvl w:val="1"/>
          <w:numId w:val="21"/>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55AFDDB5"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5F7F6B">
        <w:rPr>
          <w:rFonts w:cs="Arial"/>
          <w:sz w:val="24"/>
          <w:szCs w:val="24"/>
        </w:rPr>
        <w:t>а уколико Оквирни споразум</w:t>
      </w:r>
      <w:r w:rsidRPr="00EE070C">
        <w:rPr>
          <w:rFonts w:cs="Arial"/>
          <w:sz w:val="24"/>
          <w:szCs w:val="24"/>
        </w:rPr>
        <w:t xml:space="preserve"> између наручиоца и понуђача буде закључен, та</w:t>
      </w:r>
      <w:r w:rsidR="005F7F6B">
        <w:rPr>
          <w:rFonts w:cs="Arial"/>
          <w:sz w:val="24"/>
          <w:szCs w:val="24"/>
        </w:rPr>
        <w:t>ј подизвођач ће бити наведен у Оквирном споразуму</w:t>
      </w:r>
      <w:r w:rsidRPr="00EE070C">
        <w:rPr>
          <w:rFonts w:cs="Arial"/>
          <w:sz w:val="24"/>
          <w:szCs w:val="24"/>
        </w:rPr>
        <w:t>;</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0F1801E9"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w:t>
      </w:r>
      <w:r w:rsidR="005F7F6B">
        <w:rPr>
          <w:rFonts w:cs="Arial"/>
          <w:sz w:val="24"/>
          <w:szCs w:val="24"/>
        </w:rPr>
        <w:t>во обезбеђења и раскинути Оквирни споразум, осим ако би раскидом Оквирног споразума</w:t>
      </w:r>
      <w:r w:rsidRPr="00EC5BB4">
        <w:rPr>
          <w:rFonts w:cs="Arial"/>
          <w:sz w:val="24"/>
          <w:szCs w:val="24"/>
        </w:rPr>
        <w:t xml:space="preserve"> наручилац претрпео знатну штету. </w:t>
      </w:r>
    </w:p>
    <w:p w14:paraId="552F9398" w14:textId="022D0C98"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обавеза</w:t>
      </w:r>
      <w:r w:rsidRPr="00011DCA">
        <w:rPr>
          <w:rFonts w:cs="Arial"/>
          <w:sz w:val="24"/>
          <w:szCs w:val="24"/>
        </w:rPr>
        <w:t>, без обзира на број подизвођача.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FC2F7D">
      <w:pPr>
        <w:pStyle w:val="KDPodnaslov2"/>
        <w:numPr>
          <w:ilvl w:val="1"/>
          <w:numId w:val="21"/>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3DCD25B9"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5F7F6B">
        <w:rPr>
          <w:rFonts w:cs="Arial"/>
          <w:sz w:val="24"/>
          <w:szCs w:val="24"/>
        </w:rPr>
        <w:t>а из групе понуђача у извршењу Оквирног споразума</w:t>
      </w:r>
      <w:r w:rsidRPr="00EC5BB4">
        <w:rPr>
          <w:rFonts w:cs="Arial"/>
          <w:sz w:val="24"/>
          <w:szCs w:val="24"/>
        </w:rPr>
        <w:t>.</w:t>
      </w:r>
    </w:p>
    <w:p w14:paraId="2D3C3FD5" w14:textId="058CC0A6"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FC2F7D">
      <w:pPr>
        <w:pStyle w:val="KDPodnaslov2"/>
        <w:numPr>
          <w:ilvl w:val="1"/>
          <w:numId w:val="21"/>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57D931F5"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38244BE2" w:rsidR="00D369E3" w:rsidRPr="00D369E3" w:rsidRDefault="005F7F6B" w:rsidP="00D369E3">
      <w:pPr>
        <w:pStyle w:val="KDParagraf"/>
        <w:rPr>
          <w:rFonts w:cs="Arial"/>
          <w:sz w:val="24"/>
          <w:szCs w:val="24"/>
          <w:lang w:val="sr-Cyrl-RS"/>
        </w:rPr>
      </w:pPr>
      <w:r>
        <w:rPr>
          <w:rFonts w:cs="Arial"/>
          <w:sz w:val="24"/>
          <w:szCs w:val="24"/>
          <w:lang w:val="sr-Cyrl-RS"/>
        </w:rPr>
        <w:t>Цена је фиксна за време трајања оквирног споразума</w:t>
      </w:r>
    </w:p>
    <w:p w14:paraId="59B069E1" w14:textId="77777777" w:rsidR="006C6FDF" w:rsidRDefault="006C6FDF" w:rsidP="0054056C">
      <w:pPr>
        <w:pStyle w:val="KDParagraf"/>
        <w:spacing w:before="0"/>
        <w:rPr>
          <w:rFonts w:eastAsia="Calibri" w:cs="Arial"/>
          <w:color w:val="00B0F0"/>
          <w:sz w:val="24"/>
          <w:szCs w:val="24"/>
        </w:rPr>
      </w:pPr>
    </w:p>
    <w:p w14:paraId="7EEB7C80" w14:textId="06D417ED" w:rsidR="00761D5E" w:rsidRDefault="00761D5E" w:rsidP="00FC2F7D">
      <w:pPr>
        <w:pStyle w:val="Heading10"/>
        <w:numPr>
          <w:ilvl w:val="1"/>
          <w:numId w:val="21"/>
        </w:numPr>
        <w:rPr>
          <w:rFonts w:cs="Arial"/>
          <w:bCs/>
          <w:sz w:val="24"/>
          <w:szCs w:val="24"/>
        </w:rPr>
      </w:pPr>
      <w:r>
        <w:rPr>
          <w:rFonts w:cs="Arial"/>
          <w:sz w:val="24"/>
          <w:szCs w:val="24"/>
          <w:lang w:val="en-US"/>
        </w:rPr>
        <w:t xml:space="preserve"> </w:t>
      </w:r>
      <w:r>
        <w:rPr>
          <w:rFonts w:cs="Arial"/>
          <w:bCs/>
          <w:sz w:val="24"/>
          <w:szCs w:val="24"/>
        </w:rPr>
        <w:t>Рок и место испоруке</w:t>
      </w:r>
      <w:r w:rsidR="00507470" w:rsidRPr="00027A17">
        <w:rPr>
          <w:rFonts w:cs="Arial"/>
          <w:bCs/>
          <w:sz w:val="24"/>
          <w:szCs w:val="24"/>
        </w:rPr>
        <w:t>:</w:t>
      </w:r>
    </w:p>
    <w:p w14:paraId="22245189" w14:textId="48A2CE49" w:rsidR="00635541" w:rsidRPr="00635541" w:rsidRDefault="00635541" w:rsidP="00635541">
      <w:pPr>
        <w:rPr>
          <w:sz w:val="24"/>
          <w:szCs w:val="24"/>
          <w:lang w:eastAsia="ar-SA"/>
        </w:rPr>
      </w:pPr>
      <w:r w:rsidRPr="00635541">
        <w:rPr>
          <w:sz w:val="24"/>
          <w:szCs w:val="24"/>
          <w:lang w:eastAsia="ar-SA"/>
        </w:rPr>
        <w:lastRenderedPageBreak/>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14:paraId="6658A7DE" w14:textId="2AB3DA31" w:rsidR="00635541" w:rsidRPr="00635541" w:rsidRDefault="00635541" w:rsidP="00635541">
      <w:pPr>
        <w:rPr>
          <w:sz w:val="24"/>
          <w:szCs w:val="24"/>
          <w:lang w:eastAsia="ar-SA"/>
        </w:rPr>
      </w:pPr>
      <w:r>
        <w:rPr>
          <w:sz w:val="24"/>
          <w:szCs w:val="24"/>
          <w:lang w:eastAsia="ar-SA"/>
        </w:rPr>
        <w:t>Понуђач</w:t>
      </w:r>
      <w:r w:rsidRPr="00635541">
        <w:rPr>
          <w:sz w:val="24"/>
          <w:szCs w:val="24"/>
          <w:lang w:eastAsia="ar-SA"/>
        </w:rPr>
        <w:t xml:space="preserve"> се обавезује да ће испоруку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14:paraId="722CEB34" w14:textId="15D03E46" w:rsidR="00635541" w:rsidRPr="00635541" w:rsidRDefault="00635541" w:rsidP="00635541">
      <w:pPr>
        <w:rPr>
          <w:sz w:val="24"/>
          <w:szCs w:val="24"/>
          <w:lang w:val="sr-Cyrl-RS" w:eastAsia="ar-SA"/>
        </w:rPr>
      </w:pPr>
      <w:r w:rsidRPr="00635541">
        <w:rPr>
          <w:sz w:val="24"/>
          <w:szCs w:val="24"/>
          <w:lang w:eastAsia="ar-SA"/>
        </w:rPr>
        <w:t>Место испоруке је:</w:t>
      </w:r>
      <w:r w:rsidR="003D02DB">
        <w:rPr>
          <w:sz w:val="24"/>
          <w:szCs w:val="24"/>
          <w:lang w:eastAsia="ar-SA"/>
        </w:rPr>
        <w:t xml:space="preserve"> Милана Топлице бб.</w:t>
      </w:r>
    </w:p>
    <w:p w14:paraId="4CF6CC3D" w14:textId="7A1A99A2" w:rsidR="001E3B33" w:rsidRDefault="00635541" w:rsidP="00635541">
      <w:pPr>
        <w:rPr>
          <w:sz w:val="24"/>
          <w:szCs w:val="24"/>
          <w:lang w:eastAsia="ar-SA"/>
        </w:rPr>
      </w:pPr>
      <w:r>
        <w:rPr>
          <w:sz w:val="24"/>
          <w:szCs w:val="24"/>
          <w:lang w:eastAsia="ar-SA"/>
        </w:rPr>
        <w:t>У случају да Понуђач</w:t>
      </w:r>
      <w:r w:rsidRPr="00635541">
        <w:rPr>
          <w:sz w:val="24"/>
          <w:szCs w:val="24"/>
          <w:lang w:eastAsia="ar-SA"/>
        </w:rPr>
        <w:t xml:space="preserve"> не испоручи добра у уговореним</w:t>
      </w:r>
      <w:r>
        <w:rPr>
          <w:sz w:val="24"/>
          <w:szCs w:val="24"/>
          <w:lang w:eastAsia="ar-SA"/>
        </w:rPr>
        <w:t xml:space="preserve"> роковима, Наручилаца</w:t>
      </w:r>
      <w:r w:rsidRPr="00635541">
        <w:rPr>
          <w:sz w:val="24"/>
          <w:szCs w:val="24"/>
          <w:lang w:eastAsia="ar-SA"/>
        </w:rPr>
        <w:t xml:space="preserve"> има право на наплату уговорне казне и средства финансијског обезбеђења, као и право на раскид оквирног споразума.</w:t>
      </w:r>
    </w:p>
    <w:p w14:paraId="6984D96E" w14:textId="77777777" w:rsidR="00635541" w:rsidRPr="00027A17" w:rsidRDefault="00635541" w:rsidP="00635541">
      <w:pPr>
        <w:rPr>
          <w:sz w:val="24"/>
          <w:szCs w:val="24"/>
          <w:lang w:eastAsia="ar-SA"/>
        </w:rPr>
      </w:pPr>
    </w:p>
    <w:p w14:paraId="3AB0A8C7" w14:textId="77777777" w:rsidR="00FC1980" w:rsidRPr="00027A17" w:rsidRDefault="00FC1980" w:rsidP="00FC2F7D">
      <w:pPr>
        <w:pStyle w:val="Heading10"/>
        <w:numPr>
          <w:ilvl w:val="1"/>
          <w:numId w:val="21"/>
        </w:numPr>
        <w:spacing w:before="0"/>
        <w:rPr>
          <w:rFonts w:cs="Arial"/>
          <w:sz w:val="24"/>
          <w:szCs w:val="24"/>
          <w:lang w:val="sr-Cyrl-RS"/>
        </w:rPr>
      </w:pPr>
      <w:r w:rsidRPr="00027A17">
        <w:rPr>
          <w:rFonts w:cs="Arial"/>
          <w:sz w:val="24"/>
          <w:szCs w:val="24"/>
          <w:lang w:val="en-US"/>
        </w:rPr>
        <w:t>Гарантни рок</w:t>
      </w:r>
    </w:p>
    <w:p w14:paraId="04E20C65" w14:textId="0172D757" w:rsidR="001A0C04" w:rsidRDefault="005F7F6B" w:rsidP="001A0C04">
      <w:pPr>
        <w:rPr>
          <w:rFonts w:cs="Arial"/>
          <w:sz w:val="24"/>
          <w:szCs w:val="24"/>
          <w:lang w:val="sr-Cyrl-RS"/>
        </w:rPr>
      </w:pPr>
      <w:r>
        <w:rPr>
          <w:rFonts w:cs="Arial"/>
          <w:sz w:val="24"/>
          <w:szCs w:val="24"/>
          <w:lang w:val="sr-Cyrl-RS"/>
        </w:rPr>
        <w:t>Гарантни рок-према гаранцији произвођача.</w:t>
      </w:r>
    </w:p>
    <w:p w14:paraId="6FBB59D9" w14:textId="77777777" w:rsidR="005F7F6B" w:rsidRPr="0023196D" w:rsidRDefault="005F7F6B" w:rsidP="001A0C04">
      <w:pPr>
        <w:rPr>
          <w:sz w:val="24"/>
          <w:szCs w:val="24"/>
        </w:rPr>
      </w:pPr>
    </w:p>
    <w:p w14:paraId="73749A96" w14:textId="7D17511F" w:rsidR="008D2B23" w:rsidRDefault="00A257F4" w:rsidP="006C6FDF">
      <w:pPr>
        <w:pStyle w:val="KDPodnaslov2"/>
        <w:spacing w:before="0"/>
        <w:ind w:left="450"/>
        <w:jc w:val="both"/>
        <w:rPr>
          <w:rFonts w:cs="Arial"/>
          <w:sz w:val="24"/>
          <w:szCs w:val="24"/>
        </w:rPr>
      </w:pPr>
      <w:r>
        <w:rPr>
          <w:rFonts w:cs="Arial"/>
          <w:sz w:val="24"/>
          <w:szCs w:val="24"/>
          <w:lang w:val="sr-Cyrl-RS"/>
        </w:rPr>
        <w:t>6.14</w:t>
      </w:r>
      <w:r w:rsidR="001A0C04">
        <w:rPr>
          <w:rFonts w:cs="Arial"/>
          <w:sz w:val="24"/>
          <w:szCs w:val="24"/>
          <w:lang w:val="sr-Cyrl-RS"/>
        </w:rPr>
        <w:t xml:space="preserve">. </w:t>
      </w:r>
      <w:r w:rsidR="008D2B23" w:rsidRPr="00EC5BB4">
        <w:rPr>
          <w:rFonts w:cs="Arial"/>
          <w:sz w:val="24"/>
          <w:szCs w:val="24"/>
        </w:rPr>
        <w:t>Начин и услови плаћања</w:t>
      </w:r>
    </w:p>
    <w:p w14:paraId="3704B065" w14:textId="1705E851" w:rsidR="00635541" w:rsidRPr="00635541" w:rsidRDefault="00635541" w:rsidP="00635541">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49EFEF01" w14:textId="7320CB2E" w:rsidR="00635541" w:rsidRPr="00635541" w:rsidRDefault="00635541" w:rsidP="00635541">
      <w:pPr>
        <w:rPr>
          <w:sz w:val="24"/>
          <w:szCs w:val="24"/>
        </w:rPr>
      </w:pPr>
      <w:r w:rsidRPr="00635541">
        <w:rPr>
          <w:sz w:val="24"/>
          <w:szCs w:val="24"/>
        </w:rPr>
        <w:t xml:space="preserve">Уз рачун, </w:t>
      </w:r>
      <w:r w:rsidR="00041EAC">
        <w:rPr>
          <w:sz w:val="24"/>
          <w:szCs w:val="24"/>
        </w:rPr>
        <w:t>који доставља на адресу Купца:</w:t>
      </w:r>
      <w:r w:rsidRPr="00041EAC">
        <w:rPr>
          <w:sz w:val="24"/>
          <w:szCs w:val="24"/>
        </w:rPr>
        <w:t>Масарикова 1-3, 11000 Београд, ПИБ: 100001378</w:t>
      </w:r>
      <w:r w:rsidRPr="00635541">
        <w:rPr>
          <w:sz w:val="24"/>
          <w:szCs w:val="24"/>
        </w:rPr>
        <w:t xml:space="preserve">  и у коме обавезно наводи број оквирног споразума по коме је извршена испо</w:t>
      </w:r>
      <w:r>
        <w:rPr>
          <w:sz w:val="24"/>
          <w:szCs w:val="24"/>
        </w:rPr>
        <w:t>рука предметних добара, Понуђач</w:t>
      </w:r>
      <w:r w:rsidRPr="00635541">
        <w:rPr>
          <w:sz w:val="24"/>
          <w:szCs w:val="24"/>
        </w:rPr>
        <w:t xml:space="preserve"> је обавезан да достави копију Наруџбенице и отпремнцу 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14:paraId="14B0CAD0" w14:textId="77777777" w:rsidR="00635541" w:rsidRPr="00635541" w:rsidRDefault="00635541" w:rsidP="00635541">
      <w:pPr>
        <w:rPr>
          <w:sz w:val="24"/>
          <w:szCs w:val="24"/>
        </w:rPr>
      </w:pPr>
      <w:r w:rsidRPr="00635541">
        <w:rPr>
          <w:sz w:val="24"/>
          <w:szCs w:val="24"/>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5D61520C" w14:textId="77777777" w:rsidR="00635541" w:rsidRPr="00635541" w:rsidRDefault="00635541" w:rsidP="00635541">
      <w:pPr>
        <w:rPr>
          <w:sz w:val="24"/>
          <w:szCs w:val="24"/>
        </w:rPr>
      </w:pPr>
      <w:r w:rsidRPr="00635541">
        <w:rPr>
          <w:sz w:val="24"/>
          <w:szCs w:val="24"/>
        </w:rPr>
        <w:t>Износ на фактури мора бити идентичан са износом на наруџбеници.</w:t>
      </w:r>
    </w:p>
    <w:p w14:paraId="799570F2" w14:textId="61D939C8" w:rsidR="00635541" w:rsidRPr="00635541" w:rsidRDefault="00635541" w:rsidP="00635541">
      <w:pPr>
        <w:rPr>
          <w:sz w:val="24"/>
          <w:szCs w:val="24"/>
        </w:rPr>
      </w:pPr>
      <w:r w:rsidRPr="00635541">
        <w:rPr>
          <w:sz w:val="24"/>
          <w:szCs w:val="24"/>
        </w:rPr>
        <w:t>Уколико на о</w:t>
      </w:r>
      <w:r w:rsidR="00CA75C6">
        <w:rPr>
          <w:sz w:val="24"/>
          <w:szCs w:val="24"/>
        </w:rPr>
        <w:t>снову једне наруџбенице Понуђач</w:t>
      </w:r>
      <w:r w:rsidRPr="00635541">
        <w:rPr>
          <w:sz w:val="24"/>
          <w:szCs w:val="24"/>
        </w:rPr>
        <w:t xml:space="preserve"> изда више фактура, збир њихових износа мора да буде идентичан са износом наруџбеници.</w:t>
      </w:r>
    </w:p>
    <w:p w14:paraId="751AE4E7" w14:textId="77777777" w:rsidR="00635541" w:rsidRPr="00635541" w:rsidRDefault="00635541" w:rsidP="00635541">
      <w:pPr>
        <w:rPr>
          <w:sz w:val="24"/>
          <w:szCs w:val="24"/>
        </w:rPr>
      </w:pPr>
      <w:r w:rsidRPr="00635541">
        <w:rPr>
          <w:sz w:val="24"/>
          <w:szCs w:val="24"/>
        </w:rPr>
        <w:t>Само овако достављен рачун ће се сматрати исправним рачуном.</w:t>
      </w:r>
    </w:p>
    <w:p w14:paraId="23CC6ED3" w14:textId="77777777" w:rsidR="00635541" w:rsidRPr="00635541" w:rsidRDefault="00635541" w:rsidP="00635541">
      <w:pPr>
        <w:rPr>
          <w:sz w:val="24"/>
          <w:szCs w:val="24"/>
        </w:rPr>
      </w:pPr>
      <w:r w:rsidRPr="00635541">
        <w:rPr>
          <w:sz w:val="24"/>
          <w:szCs w:val="24"/>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0F4DAB5E" w14:textId="0911D13A" w:rsidR="00635541" w:rsidRPr="00635541" w:rsidRDefault="00635541" w:rsidP="00635541">
      <w:pPr>
        <w:rPr>
          <w:sz w:val="24"/>
          <w:szCs w:val="24"/>
        </w:rPr>
      </w:pPr>
      <w:r w:rsidRPr="00635541">
        <w:rPr>
          <w:sz w:val="24"/>
          <w:szCs w:val="24"/>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14:paraId="4D3B7A25" w14:textId="77777777" w:rsidR="001A0C04" w:rsidRPr="001A0C04" w:rsidRDefault="001A0C04" w:rsidP="001A0C04"/>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694CD191" w:rsidR="008D2B23" w:rsidRPr="00EC5BB4" w:rsidRDefault="008D2B23" w:rsidP="00FC2F7D">
      <w:pPr>
        <w:pStyle w:val="KDPodnaslov2"/>
        <w:numPr>
          <w:ilvl w:val="1"/>
          <w:numId w:val="24"/>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FC2F7D">
      <w:pPr>
        <w:pStyle w:val="KDPodnaslov2"/>
        <w:numPr>
          <w:ilvl w:val="1"/>
          <w:numId w:val="22"/>
        </w:numPr>
        <w:spacing w:before="0"/>
        <w:jc w:val="both"/>
        <w:rPr>
          <w:rFonts w:cs="Arial"/>
          <w:sz w:val="24"/>
          <w:szCs w:val="24"/>
        </w:rPr>
      </w:pPr>
      <w:bookmarkStart w:id="229" w:name="_Toc441651593"/>
      <w:bookmarkStart w:id="230" w:name="_Toc442559904"/>
      <w:r w:rsidRPr="00EC5BB4">
        <w:rPr>
          <w:rFonts w:cs="Arial"/>
          <w:sz w:val="24"/>
          <w:szCs w:val="24"/>
        </w:rPr>
        <w:lastRenderedPageBreak/>
        <w:t>Средства финансијског обезбеђења</w:t>
      </w:r>
      <w:bookmarkEnd w:id="229"/>
      <w:bookmarkEnd w:id="230"/>
    </w:p>
    <w:p w14:paraId="5C0AC67F" w14:textId="38D9321D"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B02E86">
        <w:rPr>
          <w:rFonts w:cs="Arial"/>
          <w:sz w:val="24"/>
          <w:szCs w:val="24"/>
          <w:lang w:val="sr-Cyrl-RS"/>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005F7F6B">
        <w:rPr>
          <w:rFonts w:cs="Arial"/>
          <w:sz w:val="24"/>
          <w:szCs w:val="24"/>
        </w:rPr>
        <w:t xml:space="preserve"> оквирног споразума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2317F565" w:rsidR="00541E19" w:rsidRPr="00EC5BB4" w:rsidRDefault="005F7F6B" w:rsidP="00541E19">
      <w:pPr>
        <w:rPr>
          <w:rFonts w:eastAsia="TimesNewRomanPSMT" w:cs="Arial"/>
          <w:bCs/>
          <w:iCs/>
          <w:color w:val="00B0F0"/>
          <w:sz w:val="24"/>
          <w:szCs w:val="24"/>
        </w:rPr>
      </w:pPr>
      <w:r>
        <w:rPr>
          <w:rFonts w:eastAsia="TimesNewRomanPSMT" w:cs="Arial"/>
          <w:bCs/>
          <w:iCs/>
          <w:sz w:val="24"/>
          <w:szCs w:val="24"/>
        </w:rPr>
        <w:t xml:space="preserve">Ако се за време трајања </w:t>
      </w:r>
      <w:r>
        <w:rPr>
          <w:rFonts w:eastAsia="TimesNewRomanPSMT" w:cs="Arial"/>
          <w:bCs/>
          <w:iCs/>
          <w:sz w:val="24"/>
          <w:szCs w:val="24"/>
          <w:lang w:val="sr-Cyrl-RS"/>
        </w:rPr>
        <w:t>оквирног споразума</w:t>
      </w:r>
      <w:r w:rsidR="00541E19" w:rsidRPr="00041105">
        <w:rPr>
          <w:rFonts w:eastAsia="TimesNewRomanPSMT" w:cs="Arial"/>
          <w:bCs/>
          <w:iCs/>
          <w:sz w:val="24"/>
          <w:szCs w:val="24"/>
        </w:rPr>
        <w:t xml:space="preserve"> промене рокови за извршење уговорне обавезе, важност  СФО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8D2B23">
      <w:pPr>
        <w:pStyle w:val="KDKomentar"/>
        <w:spacing w:before="0"/>
        <w:rPr>
          <w:rFonts w:cs="Arial"/>
          <w:i w:val="0"/>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8B972AC"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0FD90B0A" w14:textId="77777777" w:rsidR="00A13A0B" w:rsidRDefault="00A13A0B" w:rsidP="00A13A0B">
      <w:pPr>
        <w:tabs>
          <w:tab w:val="left" w:pos="1786"/>
        </w:tabs>
        <w:spacing w:before="0"/>
        <w:ind w:right="-6"/>
        <w:rPr>
          <w:rFonts w:cs="Arial"/>
          <w:color w:val="00B0F0"/>
          <w:sz w:val="24"/>
          <w:szCs w:val="24"/>
        </w:rPr>
      </w:pPr>
      <w:bookmarkStart w:id="231" w:name="_Toc441651601"/>
      <w:bookmarkStart w:id="232" w:name="_Toc442559912"/>
    </w:p>
    <w:p w14:paraId="4C1F94A1" w14:textId="77777777" w:rsidR="00041EAC" w:rsidRPr="00A13A0B" w:rsidRDefault="00041EAC" w:rsidP="00A13A0B">
      <w:pPr>
        <w:tabs>
          <w:tab w:val="left" w:pos="1786"/>
        </w:tabs>
        <w:spacing w:before="0"/>
        <w:ind w:right="-6"/>
        <w:rPr>
          <w:rFonts w:cs="Arial"/>
          <w:color w:val="00B0F0"/>
          <w:sz w:val="24"/>
          <w:szCs w:val="24"/>
        </w:rPr>
      </w:pPr>
    </w:p>
    <w:p w14:paraId="14892CB7" w14:textId="1789248E" w:rsidR="00A13A0B" w:rsidRPr="00B3074B" w:rsidRDefault="00A13A0B" w:rsidP="00A13A0B">
      <w:pPr>
        <w:tabs>
          <w:tab w:val="left" w:pos="567"/>
          <w:tab w:val="left" w:pos="851"/>
        </w:tabs>
        <w:spacing w:before="0"/>
        <w:ind w:left="851"/>
        <w:outlineLvl w:val="2"/>
        <w:rPr>
          <w:rFonts w:cs="Arial"/>
          <w:b/>
          <w:sz w:val="24"/>
          <w:szCs w:val="24"/>
          <w:lang w:val="sr-Cyrl-RS"/>
        </w:rPr>
      </w:pPr>
      <w:bookmarkStart w:id="233" w:name="_Toc441651595"/>
      <w:bookmarkStart w:id="234" w:name="_Toc442559906"/>
      <w:r w:rsidRPr="00A13A0B">
        <w:rPr>
          <w:rFonts w:cs="Arial"/>
          <w:b/>
          <w:sz w:val="24"/>
          <w:szCs w:val="24"/>
        </w:rPr>
        <w:t>Меница за озбиљност понуде</w:t>
      </w:r>
      <w:bookmarkEnd w:id="233"/>
      <w:bookmarkEnd w:id="234"/>
      <w:r w:rsidR="00B3074B">
        <w:rPr>
          <w:rFonts w:cs="Arial"/>
          <w:b/>
          <w:sz w:val="24"/>
          <w:szCs w:val="24"/>
          <w:lang w:val="sr-Cyrl-RS"/>
        </w:rPr>
        <w:t>-важи за све партије</w:t>
      </w:r>
    </w:p>
    <w:p w14:paraId="6D853727"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2AA1C8BB" w14:textId="2E944B7E" w:rsidR="00A13A0B" w:rsidRPr="00EA4EE3" w:rsidRDefault="00A13A0B" w:rsidP="00FC2F7D">
      <w:pPr>
        <w:pStyle w:val="ListParagraph"/>
        <w:numPr>
          <w:ilvl w:val="0"/>
          <w:numId w:val="27"/>
        </w:numPr>
        <w:ind w:left="1710"/>
        <w:rPr>
          <w:rFonts w:ascii="Arial" w:hAnsi="Arial" w:cs="Arial"/>
          <w:sz w:val="24"/>
          <w:szCs w:val="24"/>
        </w:rPr>
      </w:pPr>
      <w:r w:rsidRPr="00EA4EE3">
        <w:rPr>
          <w:rFonts w:ascii="Arial" w:hAnsi="Arial" w:cs="Arial"/>
          <w:sz w:val="24"/>
          <w:szCs w:val="24"/>
        </w:rPr>
        <w:t xml:space="preserve">бланко сопствену меницу за озбиљност понуде која </w:t>
      </w:r>
      <w:r w:rsidRPr="00EA4EE3">
        <w:rPr>
          <w:rFonts w:ascii="Arial" w:hAnsi="Arial" w:cs="Arial"/>
          <w:sz w:val="24"/>
          <w:szCs w:val="24"/>
          <w:lang w:val="sr-Cyrl-RS"/>
        </w:rPr>
        <w:t>је</w:t>
      </w:r>
      <w:r w:rsidR="00EA4EE3">
        <w:rPr>
          <w:rFonts w:ascii="Arial" w:hAnsi="Arial" w:cs="Arial"/>
          <w:sz w:val="24"/>
          <w:szCs w:val="24"/>
          <w:lang w:val="sr-Cyrl-RS"/>
        </w:rPr>
        <w:t>:</w:t>
      </w:r>
    </w:p>
    <w:p w14:paraId="1B9E87A0" w14:textId="67BF3953" w:rsidR="00A13A0B" w:rsidRPr="00A13A0B" w:rsidRDefault="00EA4EE3" w:rsidP="00EA4EE3">
      <w:pPr>
        <w:ind w:left="1710"/>
        <w:rPr>
          <w:rFonts w:cs="Arial"/>
          <w:sz w:val="24"/>
          <w:szCs w:val="24"/>
        </w:rPr>
      </w:pPr>
      <w:r>
        <w:rPr>
          <w:rFonts w:cs="Arial"/>
          <w:sz w:val="24"/>
          <w:szCs w:val="24"/>
          <w:lang w:val="sr-Cyrl-RS"/>
        </w:rPr>
        <w:t>-</w:t>
      </w:r>
      <w:r w:rsidR="00A13A0B" w:rsidRPr="00A13A0B">
        <w:rPr>
          <w:rFonts w:cs="Arial"/>
          <w:sz w:val="24"/>
          <w:szCs w:val="24"/>
        </w:rPr>
        <w:t>издата са клаузулом „без протеста“ и „без извештаја“</w:t>
      </w:r>
      <w:r w:rsidR="00A13A0B" w:rsidRPr="00A13A0B">
        <w:rPr>
          <w:rFonts w:cs="Arial"/>
          <w:sz w:val="24"/>
          <w:szCs w:val="24"/>
          <w:lang w:val="sr-Cyrl-RS"/>
        </w:rPr>
        <w:t xml:space="preserve"> </w:t>
      </w:r>
      <w:r w:rsidR="00A13A0B"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13A0B">
        <w:rPr>
          <w:rFonts w:cs="Arial"/>
          <w:sz w:val="24"/>
          <w:szCs w:val="24"/>
          <w:lang w:val="sr-Cyrl-RS"/>
        </w:rPr>
        <w:t xml:space="preserve">, </w:t>
      </w:r>
      <w:r w:rsidR="00A13A0B" w:rsidRPr="00A13A0B">
        <w:rPr>
          <w:rFonts w:cs="Arial"/>
          <w:sz w:val="24"/>
          <w:szCs w:val="24"/>
          <w:lang w:val="sr-Cyrl-RS"/>
        </w:rPr>
        <w:t>(у даљем тексту Закон о меници).</w:t>
      </w:r>
      <w:r w:rsidR="002E4EAF">
        <w:rPr>
          <w:rFonts w:cs="Arial"/>
          <w:sz w:val="24"/>
          <w:szCs w:val="24"/>
          <w:lang w:val="sr-Cyrl-RS"/>
        </w:rPr>
        <w:t>Закон о платним услугама</w:t>
      </w:r>
    </w:p>
    <w:p w14:paraId="2BC5C8DD" w14:textId="062AC083" w:rsidR="00A13A0B" w:rsidRPr="00A13A0B" w:rsidRDefault="00EA4EE3" w:rsidP="00EA4EE3">
      <w:pPr>
        <w:ind w:left="1710"/>
        <w:rPr>
          <w:rFonts w:cs="Arial"/>
          <w:sz w:val="24"/>
          <w:szCs w:val="24"/>
        </w:rPr>
      </w:pPr>
      <w:r>
        <w:rPr>
          <w:rFonts w:cs="Arial"/>
          <w:sz w:val="24"/>
          <w:szCs w:val="24"/>
          <w:lang w:val="sr-Cyrl-RS"/>
        </w:rPr>
        <w:t>-</w:t>
      </w:r>
      <w:r w:rsidR="00A13A0B"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A13A0B" w:rsidRPr="00A13A0B">
        <w:rPr>
          <w:rFonts w:cs="Arial"/>
          <w:sz w:val="24"/>
          <w:szCs w:val="24"/>
          <w:lang w:val="sr-Cyrl-RS"/>
        </w:rPr>
        <w:t xml:space="preserve"> и 80/15</w:t>
      </w:r>
      <w:r w:rsidR="00A13A0B"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DB7818D" w14:textId="40190590"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од вредности понуде (без ПДВ) са р</w:t>
      </w:r>
      <w:r w:rsidR="00F323B8">
        <w:rPr>
          <w:rFonts w:cs="Arial"/>
          <w:sz w:val="24"/>
          <w:szCs w:val="24"/>
        </w:rPr>
        <w:t xml:space="preserve">оком важења минимално </w:t>
      </w:r>
      <w:r w:rsidRPr="00A13A0B">
        <w:rPr>
          <w:rFonts w:cs="Arial"/>
          <w:sz w:val="24"/>
          <w:szCs w:val="24"/>
          <w:lang w:val="sr-Cyrl-RS"/>
        </w:rPr>
        <w:t>30</w:t>
      </w:r>
      <w:r w:rsidR="00F323B8">
        <w:rPr>
          <w:rFonts w:cs="Arial"/>
          <w:sz w:val="24"/>
          <w:szCs w:val="24"/>
        </w:rPr>
        <w:t xml:space="preserve"> дана</w:t>
      </w:r>
      <w:r w:rsidRPr="00A13A0B">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63F1F20F" w14:textId="77777777"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3E0229B" w14:textId="4C6A28F9" w:rsidR="00A13A0B" w:rsidRPr="00EA4EE3" w:rsidRDefault="00A13A0B" w:rsidP="00EA4EE3">
      <w:pPr>
        <w:pStyle w:val="ListParagraph"/>
        <w:numPr>
          <w:ilvl w:val="0"/>
          <w:numId w:val="14"/>
        </w:numPr>
        <w:rPr>
          <w:rFonts w:ascii="Arial" w:hAnsi="Arial" w:cs="Arial"/>
          <w:sz w:val="24"/>
          <w:szCs w:val="24"/>
        </w:rPr>
      </w:pPr>
      <w:r w:rsidRPr="00EA4EE3">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w:t>
      </w:r>
      <w:r w:rsidRPr="00EA4EE3">
        <w:rPr>
          <w:rFonts w:ascii="Arial" w:hAnsi="Arial" w:cs="Arial"/>
          <w:sz w:val="24"/>
          <w:szCs w:val="24"/>
        </w:rPr>
        <w:lastRenderedPageBreak/>
        <w:t>је да се поклапају датум са меничног овлашћења и датум овере банке на фотокопији депо картона),</w:t>
      </w:r>
    </w:p>
    <w:p w14:paraId="589C897F" w14:textId="5EE34BB0" w:rsidR="00A13A0B" w:rsidRPr="00EA4EE3" w:rsidRDefault="00A13A0B" w:rsidP="00EA4EE3">
      <w:pPr>
        <w:pStyle w:val="ListParagraph"/>
        <w:numPr>
          <w:ilvl w:val="0"/>
          <w:numId w:val="14"/>
        </w:numPr>
        <w:rPr>
          <w:rFonts w:cs="Arial"/>
          <w:sz w:val="24"/>
          <w:szCs w:val="24"/>
        </w:rPr>
      </w:pPr>
      <w:r w:rsidRPr="00EA4EE3">
        <w:rPr>
          <w:rFonts w:ascii="Arial" w:hAnsi="Arial" w:cs="Arial"/>
          <w:sz w:val="24"/>
          <w:szCs w:val="24"/>
        </w:rPr>
        <w:t>фотокопију ОП обрасца</w:t>
      </w:r>
      <w:r w:rsidRPr="00EA4EE3">
        <w:rPr>
          <w:rFonts w:cs="Arial"/>
          <w:sz w:val="24"/>
          <w:szCs w:val="24"/>
        </w:rPr>
        <w:t>.</w:t>
      </w:r>
    </w:p>
    <w:p w14:paraId="0853AA47" w14:textId="4690BA63" w:rsidR="00A13A0B" w:rsidRPr="00F90981" w:rsidRDefault="00A13A0B" w:rsidP="00F90981">
      <w:pPr>
        <w:pStyle w:val="ListParagraph"/>
        <w:numPr>
          <w:ilvl w:val="0"/>
          <w:numId w:val="14"/>
        </w:numPr>
        <w:rPr>
          <w:rFonts w:ascii="Arial" w:hAnsi="Arial" w:cs="Arial"/>
          <w:sz w:val="24"/>
          <w:szCs w:val="24"/>
        </w:rPr>
      </w:pPr>
      <w:r w:rsidRPr="00F90981">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B810CE" w14:textId="5760226D"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w:t>
      </w:r>
      <w:r w:rsidR="00413B93">
        <w:rPr>
          <w:rFonts w:cs="Arial"/>
          <w:sz w:val="24"/>
          <w:szCs w:val="24"/>
        </w:rPr>
        <w:t>и  понуду,   не  потпише  Оквирни споразум</w:t>
      </w:r>
      <w:r w:rsidRPr="00A13A0B">
        <w:rPr>
          <w:rFonts w:cs="Arial"/>
          <w:sz w:val="24"/>
          <w:szCs w:val="24"/>
        </w:rPr>
        <w:t xml:space="preserve">  када  је његова  понуда  изабрана  као  најповољнија или не достави средство финансијског обезб</w:t>
      </w:r>
      <w:r w:rsidR="00413B93">
        <w:rPr>
          <w:rFonts w:cs="Arial"/>
          <w:sz w:val="24"/>
          <w:szCs w:val="24"/>
        </w:rPr>
        <w:t>еђења које је захтевано Оквирним споразумом</w:t>
      </w:r>
      <w:r w:rsidRPr="00A13A0B">
        <w:rPr>
          <w:rFonts w:cs="Arial"/>
          <w:sz w:val="24"/>
          <w:szCs w:val="24"/>
        </w:rPr>
        <w:t>, Наручилац  има  право  да  изврши  наплату бланко сопствене менице  за  озбиљност  понуде.</w:t>
      </w:r>
    </w:p>
    <w:p w14:paraId="0C696C5B" w14:textId="1504472E"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w:t>
      </w:r>
      <w:r w:rsidR="00413B93">
        <w:rPr>
          <w:rFonts w:cs="Arial"/>
          <w:sz w:val="24"/>
          <w:szCs w:val="24"/>
        </w:rPr>
        <w:t>у захтевана у закљученом Оквирном споразуму</w:t>
      </w:r>
      <w:r w:rsidRPr="00A13A0B">
        <w:rPr>
          <w:rFonts w:cs="Arial"/>
          <w:sz w:val="24"/>
          <w:szCs w:val="24"/>
        </w:rPr>
        <w:t>.</w:t>
      </w:r>
    </w:p>
    <w:p w14:paraId="436E9768" w14:textId="304D3F6E" w:rsidR="00A13A0B" w:rsidRPr="00A13A0B" w:rsidRDefault="00A13A0B" w:rsidP="00A13A0B">
      <w:pPr>
        <w:rPr>
          <w:rFonts w:cs="Arial"/>
          <w:sz w:val="24"/>
          <w:szCs w:val="24"/>
        </w:rPr>
      </w:pPr>
      <w:r w:rsidRPr="00A13A0B">
        <w:rPr>
          <w:rFonts w:cs="Arial"/>
          <w:sz w:val="24"/>
          <w:szCs w:val="24"/>
        </w:rPr>
        <w:t>Меница ће бити враћена понуђа</w:t>
      </w:r>
      <w:r w:rsidR="00413B93">
        <w:rPr>
          <w:rFonts w:cs="Arial"/>
          <w:sz w:val="24"/>
          <w:szCs w:val="24"/>
        </w:rPr>
        <w:t>чу са којим није закључен Оквирни споразум одмах по закључењу Оквирног споразума</w:t>
      </w:r>
      <w:r w:rsidRPr="00A13A0B">
        <w:rPr>
          <w:rFonts w:cs="Arial"/>
          <w:sz w:val="24"/>
          <w:szCs w:val="24"/>
        </w:rPr>
        <w:t xml:space="preserve"> са понуђачем чија понуда буде изабрана као најповољнија.</w:t>
      </w:r>
    </w:p>
    <w:p w14:paraId="04B33B0A" w14:textId="77777777" w:rsidR="00A13A0B" w:rsidRP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AECA255" w14:textId="77777777" w:rsidR="00A13A0B" w:rsidRDefault="00A13A0B" w:rsidP="00A13A0B">
      <w:pPr>
        <w:spacing w:before="0"/>
        <w:ind w:left="851"/>
        <w:rPr>
          <w:rFonts w:cs="Arial"/>
          <w:color w:val="00B0F0"/>
          <w:sz w:val="24"/>
          <w:szCs w:val="24"/>
        </w:rPr>
      </w:pPr>
    </w:p>
    <w:p w14:paraId="386CEE37" w14:textId="77777777" w:rsidR="00F90981" w:rsidRDefault="00F90981" w:rsidP="00A13A0B">
      <w:pPr>
        <w:spacing w:before="0"/>
        <w:ind w:left="851"/>
        <w:rPr>
          <w:rFonts w:cs="Arial"/>
          <w:color w:val="00B0F0"/>
          <w:sz w:val="24"/>
          <w:szCs w:val="24"/>
        </w:rPr>
      </w:pPr>
    </w:p>
    <w:p w14:paraId="45FB7AB6" w14:textId="77777777" w:rsidR="00F90981" w:rsidRPr="00A13A0B" w:rsidRDefault="00F90981" w:rsidP="00A13A0B">
      <w:pPr>
        <w:spacing w:before="0"/>
        <w:ind w:left="851"/>
        <w:rPr>
          <w:rFonts w:cs="Arial"/>
          <w:color w:val="00B0F0"/>
          <w:sz w:val="24"/>
          <w:szCs w:val="24"/>
        </w:rPr>
      </w:pPr>
    </w:p>
    <w:p w14:paraId="131C7D75" w14:textId="249FC5A0"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w:t>
      </w:r>
      <w:r w:rsidR="003D02DB">
        <w:rPr>
          <w:rFonts w:eastAsia="Calibri" w:cs="Arial"/>
          <w:b/>
          <w:sz w:val="24"/>
          <w:szCs w:val="24"/>
          <w:u w:val="single"/>
        </w:rPr>
        <w:t>акључења Оквирног спора</w:t>
      </w:r>
      <w:r w:rsidR="00413B93">
        <w:rPr>
          <w:rFonts w:eastAsia="Calibri" w:cs="Arial"/>
          <w:b/>
          <w:sz w:val="24"/>
          <w:szCs w:val="24"/>
          <w:u w:val="single"/>
        </w:rPr>
        <w:t>зума</w:t>
      </w:r>
      <w:r w:rsidRPr="00A13A0B">
        <w:rPr>
          <w:rFonts w:eastAsia="Calibri" w:cs="Arial"/>
          <w:b/>
          <w:sz w:val="24"/>
          <w:szCs w:val="24"/>
          <w:u w:val="single"/>
          <w:lang w:val="sr-Cyrl-RS"/>
        </w:rPr>
        <w:t>:</w:t>
      </w:r>
    </w:p>
    <w:p w14:paraId="4705BE9B" w14:textId="77777777" w:rsidR="00A13A0B" w:rsidRDefault="00A13A0B" w:rsidP="00A13A0B">
      <w:pPr>
        <w:tabs>
          <w:tab w:val="left" w:pos="1786"/>
        </w:tabs>
        <w:spacing w:before="0"/>
        <w:ind w:right="-6"/>
        <w:rPr>
          <w:rFonts w:cs="Arial"/>
          <w:sz w:val="24"/>
          <w:szCs w:val="24"/>
          <w:lang w:val="ru-RU"/>
        </w:rPr>
      </w:pPr>
    </w:p>
    <w:p w14:paraId="2D1A3DAF" w14:textId="77777777" w:rsidR="003D02DB" w:rsidRDefault="003D02DB" w:rsidP="00A13A0B">
      <w:pPr>
        <w:tabs>
          <w:tab w:val="left" w:pos="1786"/>
        </w:tabs>
        <w:spacing w:before="0"/>
        <w:ind w:right="-6"/>
        <w:rPr>
          <w:rFonts w:cs="Arial"/>
          <w:sz w:val="24"/>
          <w:szCs w:val="24"/>
          <w:lang w:val="ru-RU"/>
        </w:rPr>
      </w:pPr>
    </w:p>
    <w:p w14:paraId="5F366336" w14:textId="77777777" w:rsidR="00C57157" w:rsidRDefault="00C57157" w:rsidP="00A13A0B">
      <w:pPr>
        <w:tabs>
          <w:tab w:val="left" w:pos="1786"/>
        </w:tabs>
        <w:spacing w:before="0"/>
        <w:ind w:right="-6"/>
        <w:rPr>
          <w:rFonts w:cs="Arial"/>
          <w:sz w:val="24"/>
          <w:szCs w:val="24"/>
          <w:lang w:val="ru-RU"/>
        </w:rPr>
      </w:pPr>
    </w:p>
    <w:p w14:paraId="521FF835" w14:textId="77777777" w:rsidR="003D02DB" w:rsidRPr="00A13A0B" w:rsidRDefault="003D02DB" w:rsidP="003D02DB">
      <w:pPr>
        <w:rPr>
          <w:rFonts w:cs="Arial"/>
          <w:sz w:val="24"/>
          <w:szCs w:val="24"/>
        </w:rPr>
      </w:pPr>
      <w:r w:rsidRPr="00A13A0B">
        <w:rPr>
          <w:rFonts w:cs="Arial"/>
          <w:sz w:val="24"/>
          <w:szCs w:val="24"/>
        </w:rPr>
        <w:t>Понуђач је обавезан да Наручиоцу достави:</w:t>
      </w:r>
    </w:p>
    <w:p w14:paraId="62BD23FC" w14:textId="77777777" w:rsidR="003D02DB" w:rsidRPr="00A13A0B" w:rsidRDefault="003D02DB" w:rsidP="00A13A0B">
      <w:pPr>
        <w:tabs>
          <w:tab w:val="left" w:pos="1786"/>
        </w:tabs>
        <w:spacing w:before="0"/>
        <w:ind w:right="-6"/>
        <w:rPr>
          <w:rFonts w:cs="Arial"/>
          <w:sz w:val="24"/>
          <w:szCs w:val="24"/>
          <w:lang w:val="ru-RU"/>
        </w:rPr>
      </w:pPr>
    </w:p>
    <w:p w14:paraId="426E16A0" w14:textId="119576A4" w:rsidR="00A13A0B" w:rsidRDefault="00F90981" w:rsidP="00A13A0B">
      <w:pPr>
        <w:tabs>
          <w:tab w:val="left" w:pos="567"/>
          <w:tab w:val="left" w:pos="851"/>
        </w:tabs>
        <w:spacing w:before="0"/>
        <w:ind w:left="851"/>
        <w:outlineLvl w:val="2"/>
        <w:rPr>
          <w:rFonts w:cs="Arial"/>
          <w:b/>
          <w:sz w:val="24"/>
          <w:szCs w:val="24"/>
        </w:rPr>
      </w:pPr>
      <w:bookmarkStart w:id="235" w:name="_Toc441651599"/>
      <w:bookmarkStart w:id="236" w:name="_Toc442559910"/>
      <w:r>
        <w:rPr>
          <w:rFonts w:cs="Arial"/>
          <w:b/>
          <w:sz w:val="24"/>
          <w:szCs w:val="24"/>
        </w:rPr>
        <w:t>Меницу</w:t>
      </w:r>
      <w:r w:rsidR="00A13A0B" w:rsidRPr="00A13A0B">
        <w:rPr>
          <w:rFonts w:cs="Arial"/>
          <w:b/>
          <w:sz w:val="24"/>
          <w:szCs w:val="24"/>
        </w:rPr>
        <w:t xml:space="preserve"> за добро извршење посла</w:t>
      </w:r>
      <w:r w:rsidR="003D02DB">
        <w:rPr>
          <w:rFonts w:cs="Arial"/>
          <w:b/>
          <w:sz w:val="24"/>
          <w:szCs w:val="24"/>
          <w:lang w:val="sr-Cyrl-RS"/>
        </w:rPr>
        <w:t>-важи за партије 1., 2., 4 и 5.</w:t>
      </w:r>
      <w:r w:rsidR="00A13A0B" w:rsidRPr="00A13A0B">
        <w:rPr>
          <w:rFonts w:cs="Arial"/>
          <w:b/>
          <w:sz w:val="24"/>
          <w:szCs w:val="24"/>
        </w:rPr>
        <w:t xml:space="preserve"> </w:t>
      </w:r>
      <w:bookmarkEnd w:id="235"/>
      <w:bookmarkEnd w:id="236"/>
    </w:p>
    <w:p w14:paraId="504CCB25" w14:textId="77777777" w:rsidR="003D02DB" w:rsidRPr="00A13A0B" w:rsidRDefault="003D02DB" w:rsidP="003D02DB">
      <w:pPr>
        <w:tabs>
          <w:tab w:val="left" w:pos="567"/>
          <w:tab w:val="left" w:pos="851"/>
        </w:tabs>
        <w:spacing w:before="0"/>
        <w:outlineLvl w:val="2"/>
        <w:rPr>
          <w:rFonts w:cs="Arial"/>
          <w:b/>
          <w:sz w:val="24"/>
          <w:szCs w:val="24"/>
        </w:rPr>
      </w:pPr>
    </w:p>
    <w:p w14:paraId="4901B1D9" w14:textId="50FDE019" w:rsidR="00A13A0B" w:rsidRPr="00EA4EE3" w:rsidRDefault="00EA4EE3" w:rsidP="00FC2F7D">
      <w:pPr>
        <w:pStyle w:val="ListParagraph"/>
        <w:numPr>
          <w:ilvl w:val="0"/>
          <w:numId w:val="26"/>
        </w:numPr>
        <w:ind w:firstLine="540"/>
        <w:rPr>
          <w:rFonts w:ascii="Arial" w:hAnsi="Arial" w:cs="Arial"/>
          <w:sz w:val="24"/>
          <w:szCs w:val="24"/>
        </w:rPr>
      </w:pPr>
      <w:r>
        <w:rPr>
          <w:rFonts w:ascii="Arial" w:hAnsi="Arial" w:cs="Arial"/>
          <w:sz w:val="24"/>
          <w:szCs w:val="24"/>
          <w:lang w:val="sr-Cyrl-RS"/>
        </w:rPr>
        <w:t xml:space="preserve">   </w:t>
      </w:r>
      <w:r w:rsidR="00A13A0B" w:rsidRPr="00EA4EE3">
        <w:rPr>
          <w:rFonts w:ascii="Arial" w:hAnsi="Arial" w:cs="Arial"/>
          <w:sz w:val="24"/>
          <w:szCs w:val="24"/>
        </w:rPr>
        <w:t xml:space="preserve">бланко сопствену меницу за </w:t>
      </w:r>
      <w:r w:rsidR="00A13A0B" w:rsidRPr="00EA4EE3">
        <w:rPr>
          <w:rFonts w:ascii="Arial" w:hAnsi="Arial" w:cs="Arial"/>
          <w:sz w:val="24"/>
          <w:szCs w:val="24"/>
          <w:lang w:val="sr-Cyrl-RS"/>
        </w:rPr>
        <w:t>добро извршење посла</w:t>
      </w:r>
      <w:r w:rsidR="00A13A0B" w:rsidRPr="00EA4EE3">
        <w:rPr>
          <w:rFonts w:ascii="Arial" w:hAnsi="Arial" w:cs="Arial"/>
          <w:sz w:val="24"/>
          <w:szCs w:val="24"/>
        </w:rPr>
        <w:t xml:space="preserve"> која </w:t>
      </w:r>
      <w:r w:rsidR="00A13A0B" w:rsidRPr="00EA4EE3">
        <w:rPr>
          <w:rFonts w:ascii="Arial" w:hAnsi="Arial" w:cs="Arial"/>
          <w:sz w:val="24"/>
          <w:szCs w:val="24"/>
          <w:lang w:val="sr-Cyrl-RS"/>
        </w:rPr>
        <w:t>је</w:t>
      </w:r>
      <w:r w:rsidRPr="00EA4EE3">
        <w:rPr>
          <w:rFonts w:ascii="Arial" w:hAnsi="Arial" w:cs="Arial"/>
          <w:sz w:val="24"/>
          <w:szCs w:val="24"/>
          <w:lang w:val="sr-Cyrl-RS"/>
        </w:rPr>
        <w:t>:</w:t>
      </w:r>
    </w:p>
    <w:p w14:paraId="58F56761" w14:textId="0B1534D1" w:rsidR="00A13A0B" w:rsidRPr="00A13A0B" w:rsidRDefault="00EA4EE3" w:rsidP="00613DD4">
      <w:pPr>
        <w:spacing w:before="0" w:line="276" w:lineRule="auto"/>
        <w:ind w:left="1571"/>
        <w:contextualSpacing/>
        <w:rPr>
          <w:rFonts w:cs="Arial"/>
          <w:sz w:val="24"/>
          <w:szCs w:val="24"/>
        </w:rPr>
      </w:pPr>
      <w:r>
        <w:rPr>
          <w:rFonts w:cs="Arial"/>
          <w:sz w:val="24"/>
          <w:szCs w:val="24"/>
          <w:lang w:val="sr-Cyrl-RS"/>
        </w:rPr>
        <w:t>-</w:t>
      </w:r>
      <w:r w:rsidR="00A13A0B"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00A13A0B" w:rsidRPr="00A13A0B">
        <w:rPr>
          <w:rFonts w:cs="Arial"/>
          <w:sz w:val="24"/>
          <w:szCs w:val="24"/>
          <w:lang w:val="sr-Cyrl-RS"/>
        </w:rPr>
        <w:t>.</w:t>
      </w:r>
      <w:r w:rsidR="00A13A0B" w:rsidRPr="00A13A0B">
        <w:rPr>
          <w:rFonts w:cs="Arial"/>
          <w:sz w:val="24"/>
          <w:szCs w:val="24"/>
        </w:rPr>
        <w:t xml:space="preserve"> </w:t>
      </w:r>
    </w:p>
    <w:p w14:paraId="62C12EB2" w14:textId="0B42F582" w:rsidR="00A13A0B" w:rsidRPr="0069267F" w:rsidRDefault="00EA4EE3" w:rsidP="00EA4EE3">
      <w:pPr>
        <w:ind w:left="1571"/>
        <w:rPr>
          <w:rFonts w:cs="Arial"/>
          <w:sz w:val="24"/>
          <w:szCs w:val="24"/>
        </w:rPr>
      </w:pPr>
      <w:r>
        <w:rPr>
          <w:rFonts w:cs="Arial"/>
          <w:sz w:val="24"/>
          <w:szCs w:val="24"/>
          <w:lang w:val="sr-Cyrl-RS"/>
        </w:rPr>
        <w:t>-</w:t>
      </w:r>
      <w:r w:rsidR="00A13A0B"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A13A0B" w:rsidRPr="00A13A0B">
        <w:rPr>
          <w:rFonts w:cs="Arial"/>
          <w:sz w:val="24"/>
          <w:szCs w:val="24"/>
          <w:lang w:val="sr-Cyrl-RS"/>
        </w:rPr>
        <w:t xml:space="preserve"> и 80/15</w:t>
      </w:r>
      <w:r w:rsidR="00A13A0B" w:rsidRPr="00A13A0B">
        <w:rPr>
          <w:rFonts w:cs="Arial"/>
          <w:sz w:val="24"/>
          <w:szCs w:val="24"/>
        </w:rPr>
        <w:t>)</w:t>
      </w:r>
      <w:r w:rsidR="00A13A0B" w:rsidRPr="00A13A0B">
        <w:rPr>
          <w:rFonts w:cs="Arial"/>
          <w:sz w:val="24"/>
          <w:szCs w:val="24"/>
          <w:lang w:val="sr-Cyrl-RS"/>
        </w:rPr>
        <w:t xml:space="preserve"> и д</w:t>
      </w:r>
      <w:r w:rsidR="00A13A0B"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294D24" w14:textId="3B7F8EE6"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00413B93">
        <w:rPr>
          <w:rFonts w:cs="Arial"/>
          <w:sz w:val="24"/>
          <w:szCs w:val="24"/>
          <w:lang w:val="sr-Cyrl-RS"/>
        </w:rPr>
        <w:t>Оквирног споразума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00413B93">
        <w:rPr>
          <w:rFonts w:cs="Arial"/>
          <w:sz w:val="24"/>
          <w:szCs w:val="24"/>
          <w:lang w:val="sr-Cyrl-RS"/>
        </w:rPr>
        <w:t>оквирног споразума</w:t>
      </w:r>
      <w:r w:rsidRPr="00A13A0B">
        <w:rPr>
          <w:rFonts w:cs="Arial"/>
          <w:sz w:val="24"/>
          <w:szCs w:val="24"/>
        </w:rPr>
        <w:t xml:space="preserve">, </w:t>
      </w:r>
    </w:p>
    <w:p w14:paraId="538115D3" w14:textId="77777777" w:rsidR="00A13A0B" w:rsidRPr="00A13A0B" w:rsidRDefault="00A13A0B" w:rsidP="00A13A0B">
      <w:pPr>
        <w:numPr>
          <w:ilvl w:val="0"/>
          <w:numId w:val="14"/>
        </w:numPr>
        <w:rPr>
          <w:rFonts w:cs="Arial"/>
          <w:sz w:val="24"/>
          <w:szCs w:val="24"/>
        </w:rPr>
      </w:pPr>
      <w:r w:rsidRPr="00A13A0B">
        <w:rPr>
          <w:rFonts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2F1EE4"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ОП обрасца.</w:t>
      </w:r>
    </w:p>
    <w:p w14:paraId="1CC0BF23" w14:textId="77777777" w:rsidR="00A13A0B" w:rsidRDefault="00A13A0B" w:rsidP="00EA4EE3">
      <w:pPr>
        <w:numPr>
          <w:ilvl w:val="0"/>
          <w:numId w:val="14"/>
        </w:numPr>
        <w:ind w:left="1620" w:hanging="45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402468E" w14:textId="77777777" w:rsidR="00F90981" w:rsidRPr="00F90981" w:rsidRDefault="00F90981" w:rsidP="00F90981">
      <w:pPr>
        <w:pStyle w:val="ListParagraph"/>
        <w:numPr>
          <w:ilvl w:val="0"/>
          <w:numId w:val="14"/>
        </w:numPr>
        <w:rPr>
          <w:rFonts w:ascii="Arial" w:eastAsia="Times New Roman" w:hAnsi="Arial" w:cs="Arial"/>
          <w:sz w:val="24"/>
          <w:szCs w:val="24"/>
        </w:rPr>
      </w:pPr>
      <w:r w:rsidRPr="00F90981">
        <w:rPr>
          <w:rFonts w:ascii="Arial" w:eastAsia="Times New Roman"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1CC0E0D" w14:textId="77777777" w:rsidR="00F90981" w:rsidRDefault="00F90981" w:rsidP="00F90981">
      <w:pPr>
        <w:rPr>
          <w:rFonts w:cs="Arial"/>
          <w:sz w:val="24"/>
          <w:szCs w:val="24"/>
        </w:rPr>
      </w:pPr>
    </w:p>
    <w:p w14:paraId="63494ED0" w14:textId="3B6F99AD" w:rsidR="003D02DB" w:rsidRPr="003D02DB" w:rsidRDefault="003D02DB" w:rsidP="003D02DB">
      <w:pPr>
        <w:ind w:left="1170"/>
        <w:rPr>
          <w:rFonts w:cs="Arial"/>
          <w:b/>
          <w:sz w:val="24"/>
          <w:szCs w:val="24"/>
          <w:lang w:val="sr-Cyrl-RS"/>
        </w:rPr>
      </w:pPr>
      <w:r w:rsidRPr="003D02DB">
        <w:rPr>
          <w:rFonts w:cs="Arial"/>
          <w:b/>
          <w:sz w:val="24"/>
          <w:szCs w:val="24"/>
        </w:rPr>
        <w:t>Банкарску гаранцију за добро извршење посла</w:t>
      </w:r>
      <w:r>
        <w:rPr>
          <w:rFonts w:cs="Arial"/>
          <w:b/>
          <w:sz w:val="24"/>
          <w:szCs w:val="24"/>
          <w:lang w:val="sr-Cyrl-RS"/>
        </w:rPr>
        <w:t>-за партију 3.</w:t>
      </w:r>
    </w:p>
    <w:p w14:paraId="0E616ED0" w14:textId="49B325E5" w:rsidR="003D02DB" w:rsidRPr="003D02DB" w:rsidRDefault="003D02DB" w:rsidP="003D02DB">
      <w:pPr>
        <w:ind w:left="1620"/>
        <w:rPr>
          <w:rFonts w:cs="Arial"/>
          <w:sz w:val="24"/>
          <w:szCs w:val="24"/>
        </w:rPr>
      </w:pPr>
      <w:r w:rsidRPr="003D02DB">
        <w:rPr>
          <w:rFonts w:cs="Arial"/>
          <w:sz w:val="24"/>
          <w:szCs w:val="24"/>
        </w:rPr>
        <w:t>Изабрани понуђач је дужан</w:t>
      </w:r>
      <w:r w:rsidR="00F90981">
        <w:rPr>
          <w:rFonts w:cs="Arial"/>
          <w:sz w:val="24"/>
          <w:szCs w:val="24"/>
        </w:rPr>
        <w:t xml:space="preserve"> да у тренутку закључења Оквирног споразума</w:t>
      </w:r>
      <w:r w:rsidRPr="003D02DB">
        <w:rPr>
          <w:rFonts w:cs="Arial"/>
          <w:sz w:val="24"/>
          <w:szCs w:val="24"/>
        </w:rPr>
        <w:t xml:space="preserve"> а најкасније у року од 10 (десет) дана од дан</w:t>
      </w:r>
      <w:r w:rsidR="00F90981">
        <w:rPr>
          <w:rFonts w:cs="Arial"/>
          <w:sz w:val="24"/>
          <w:szCs w:val="24"/>
        </w:rPr>
        <w:t>а обостраног потписивања Оквирног споразума</w:t>
      </w:r>
      <w:r w:rsidRPr="003D02DB">
        <w:rPr>
          <w:rFonts w:cs="Arial"/>
          <w:sz w:val="24"/>
          <w:szCs w:val="24"/>
        </w:rPr>
        <w:t xml:space="preserve"> од законских заступника уговорних страна,</w:t>
      </w:r>
      <w:r w:rsidR="00F90981">
        <w:rPr>
          <w:rFonts w:cs="Arial"/>
          <w:sz w:val="24"/>
          <w:szCs w:val="24"/>
          <w:lang w:val="sr-Cyrl-RS"/>
        </w:rPr>
        <w:t xml:space="preserve"> </w:t>
      </w:r>
      <w:r w:rsidR="00F90981">
        <w:rPr>
          <w:rFonts w:cs="Arial"/>
          <w:sz w:val="24"/>
          <w:szCs w:val="24"/>
        </w:rPr>
        <w:t>а пре испоруке</w:t>
      </w:r>
      <w:r w:rsidRPr="003D02DB">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4AE4CE98" w14:textId="54691538" w:rsidR="003D02DB" w:rsidRPr="003D02DB" w:rsidRDefault="003D02DB" w:rsidP="003D02DB">
      <w:pPr>
        <w:ind w:left="1620"/>
        <w:rPr>
          <w:rFonts w:cs="Arial"/>
          <w:sz w:val="24"/>
          <w:szCs w:val="24"/>
        </w:rPr>
      </w:pPr>
      <w:r w:rsidRPr="003D02DB">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w:t>
      </w:r>
      <w:r w:rsidR="00322A11">
        <w:rPr>
          <w:rFonts w:cs="Arial"/>
          <w:sz w:val="24"/>
          <w:szCs w:val="24"/>
        </w:rPr>
        <w:t>износу од 10%  вредности оквирног споарзума</w:t>
      </w:r>
      <w:r w:rsidRPr="003D02DB">
        <w:rPr>
          <w:rFonts w:cs="Arial"/>
          <w:sz w:val="24"/>
          <w:szCs w:val="24"/>
        </w:rPr>
        <w:t xml:space="preserve"> без ПДВ. </w:t>
      </w:r>
    </w:p>
    <w:p w14:paraId="46D67D6D" w14:textId="1805ADCC" w:rsidR="003D02DB" w:rsidRPr="003D02DB" w:rsidRDefault="003D02DB" w:rsidP="003D02DB">
      <w:pPr>
        <w:ind w:left="1620"/>
        <w:rPr>
          <w:rFonts w:cs="Arial"/>
          <w:sz w:val="24"/>
          <w:szCs w:val="24"/>
        </w:rPr>
      </w:pPr>
      <w:r w:rsidRPr="003D02DB">
        <w:rPr>
          <w:rFonts w:cs="Arial"/>
          <w:sz w:val="24"/>
          <w:szCs w:val="24"/>
        </w:rPr>
        <w:t>Банкарска гаранција мора трајати најмање 30 (словима:двадесет)</w:t>
      </w:r>
      <w:r w:rsidR="00322A11">
        <w:rPr>
          <w:rFonts w:cs="Arial"/>
          <w:sz w:val="24"/>
          <w:szCs w:val="24"/>
        </w:rPr>
        <w:t xml:space="preserve"> календарских дана дуже од рока важења оквирног споразума.</w:t>
      </w:r>
    </w:p>
    <w:p w14:paraId="2D96A121" w14:textId="48EC5BD4" w:rsidR="003D02DB" w:rsidRPr="003D02DB" w:rsidRDefault="003D02DB" w:rsidP="003D02DB">
      <w:pPr>
        <w:ind w:left="1620"/>
        <w:rPr>
          <w:rFonts w:cs="Arial"/>
          <w:sz w:val="24"/>
          <w:szCs w:val="24"/>
        </w:rPr>
      </w:pPr>
      <w:r w:rsidRPr="003D02DB">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B0435D" w14:textId="77777777" w:rsidR="003D02DB" w:rsidRPr="003D02DB" w:rsidRDefault="003D02DB" w:rsidP="003D02DB">
      <w:pPr>
        <w:ind w:left="1620"/>
        <w:rPr>
          <w:rFonts w:cs="Arial"/>
          <w:sz w:val="24"/>
          <w:szCs w:val="24"/>
        </w:rPr>
      </w:pPr>
      <w:r w:rsidRPr="003D02DB">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314E821" w14:textId="77777777" w:rsidR="003D02DB" w:rsidRPr="003D02DB" w:rsidRDefault="003D02DB" w:rsidP="003D02DB">
      <w:pPr>
        <w:ind w:left="1620"/>
        <w:rPr>
          <w:rFonts w:cs="Arial"/>
          <w:sz w:val="24"/>
          <w:szCs w:val="24"/>
        </w:rPr>
      </w:pPr>
      <w:r w:rsidRPr="003D02D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BB048E" w14:textId="471D197D" w:rsidR="003D02DB" w:rsidRDefault="003D02DB" w:rsidP="003D02DB">
      <w:pPr>
        <w:ind w:left="1620"/>
        <w:rPr>
          <w:rFonts w:cs="Arial"/>
          <w:sz w:val="24"/>
          <w:szCs w:val="24"/>
        </w:rPr>
      </w:pPr>
      <w:r w:rsidRPr="003D02DB">
        <w:rPr>
          <w:rFonts w:cs="Arial"/>
          <w:sz w:val="24"/>
          <w:szCs w:val="24"/>
        </w:rPr>
        <w:t>У случају да је пословно седиште банке гаранта изван Републике Србије у случају спора по овој Гаранцији, утврђуј</w:t>
      </w:r>
      <w:r w:rsidR="0067353F">
        <w:rPr>
          <w:rFonts w:cs="Arial"/>
          <w:sz w:val="24"/>
          <w:szCs w:val="24"/>
        </w:rPr>
        <w:t>е се надлежност Сталне арбитраже</w:t>
      </w:r>
      <w:r w:rsidRPr="003D02DB">
        <w:rPr>
          <w:rFonts w:cs="Arial"/>
          <w:sz w:val="24"/>
          <w:szCs w:val="24"/>
        </w:rPr>
        <w:t xml:space="preserve"> арбитраже при ПКС уз примену Правилника ПКС и процесног и материјалног права Републике Србије.</w:t>
      </w:r>
    </w:p>
    <w:bookmarkEnd w:id="231"/>
    <w:bookmarkEnd w:id="232"/>
    <w:p w14:paraId="7365F198" w14:textId="77777777" w:rsidR="00EA6A03" w:rsidRPr="00874F5B" w:rsidRDefault="00EA6A03" w:rsidP="00874F5B">
      <w:pPr>
        <w:rPr>
          <w:rFonts w:eastAsia="TimesNewRomanPSMT"/>
        </w:rPr>
      </w:pPr>
    </w:p>
    <w:p w14:paraId="363BD2F7" w14:textId="19A5367E"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3F78D56E"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lastRenderedPageBreak/>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085DA249" w14:textId="05F80FE4"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73C26181" w14:textId="735D2C56"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CB61B0">
        <w:rPr>
          <w:rFonts w:cs="Arial"/>
          <w:b/>
          <w:sz w:val="24"/>
          <w:szCs w:val="24"/>
          <w:lang w:val="sr-Cyrl-RS"/>
        </w:rPr>
        <w:t>царице Мил</w:t>
      </w:r>
      <w:r w:rsidR="00CB61B0" w:rsidRPr="00CB61B0">
        <w:rPr>
          <w:rFonts w:cs="Arial"/>
          <w:b/>
          <w:sz w:val="24"/>
          <w:szCs w:val="24"/>
          <w:lang w:val="sr-Cyrl-RS"/>
        </w:rPr>
        <w:t>ице 2</w:t>
      </w:r>
    </w:p>
    <w:p w14:paraId="0EC697B9" w14:textId="1577F5B5" w:rsidR="00F066DE" w:rsidRPr="00CB61B0"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w:t>
      </w:r>
      <w:r w:rsidR="008B356D">
        <w:rPr>
          <w:b/>
          <w:sz w:val="24"/>
          <w:szCs w:val="24"/>
          <w:lang w:val="sr-Cyrl-RS"/>
        </w:rPr>
        <w:t>JN/8000/0054/2016</w:t>
      </w:r>
    </w:p>
    <w:p w14:paraId="767028EF" w14:textId="1F20AD94" w:rsidR="00F066DE" w:rsidRPr="00F066DE" w:rsidRDefault="00F066DE" w:rsidP="00F066DE">
      <w:pPr>
        <w:tabs>
          <w:tab w:val="left" w:pos="567"/>
          <w:tab w:val="left" w:pos="709"/>
        </w:tabs>
        <w:spacing w:after="120"/>
        <w:rPr>
          <w:rFonts w:cs="Arial"/>
          <w:b/>
          <w:color w:val="00B0F0"/>
          <w:sz w:val="24"/>
          <w:szCs w:val="24"/>
          <w:lang w:val="sr-Cyrl-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Pr="00CB61B0">
        <w:rPr>
          <w:rFonts w:eastAsia="TimesNewRomanPSMT" w:cs="Arial"/>
          <w:bCs/>
          <w:sz w:val="24"/>
          <w:szCs w:val="24"/>
          <w:lang w:val="sr-Cyrl-RS"/>
        </w:rPr>
        <w:t>Јавно предузеће „Електропривреда Србије“ Београд</w:t>
      </w:r>
      <w:r w:rsidRPr="00F066DE">
        <w:rPr>
          <w:rFonts w:cs="Arial"/>
          <w:b/>
          <w:color w:val="00B0F0"/>
          <w:sz w:val="24"/>
          <w:szCs w:val="24"/>
          <w:lang w:val="sr-Cyrl-RS"/>
        </w:rPr>
        <w:t xml:space="preserve"> </w:t>
      </w:r>
      <w:r w:rsidRPr="00F066DE">
        <w:rPr>
          <w:rFonts w:cs="Arial"/>
          <w:sz w:val="24"/>
          <w:szCs w:val="24"/>
          <w:lang w:val="sr-Cyrl-RS"/>
        </w:rPr>
        <w:t>и доставља се прилик</w:t>
      </w:r>
      <w:r w:rsidR="00413B93">
        <w:rPr>
          <w:rFonts w:cs="Arial"/>
          <w:sz w:val="24"/>
          <w:szCs w:val="24"/>
          <w:lang w:val="sr-Cyrl-RS"/>
        </w:rPr>
        <w:t>ом примопредаје предмета Оквирног споразума</w:t>
      </w:r>
      <w:r w:rsidRPr="00F066DE">
        <w:rPr>
          <w:rFonts w:cs="Arial"/>
          <w:sz w:val="24"/>
          <w:szCs w:val="24"/>
          <w:lang w:val="sr-Cyrl-RS"/>
        </w:rPr>
        <w:t xml:space="preserve"> или по</w:t>
      </w:r>
      <w:r w:rsidR="00413B93">
        <w:rPr>
          <w:rFonts w:cs="Arial"/>
          <w:sz w:val="24"/>
          <w:szCs w:val="24"/>
          <w:lang w:val="sr-Cyrl-RS"/>
        </w:rPr>
        <w:t>штом на адресу корисника Оквирног споарзума</w:t>
      </w:r>
      <w:r w:rsidRPr="00F066DE">
        <w:rPr>
          <w:rFonts w:cs="Arial"/>
          <w:sz w:val="24"/>
          <w:szCs w:val="24"/>
          <w:lang w:val="sr-Cyrl-RS"/>
        </w:rPr>
        <w:t>:</w:t>
      </w:r>
      <w:r w:rsidRPr="00F066DE">
        <w:rPr>
          <w:rFonts w:cs="Arial"/>
          <w:b/>
          <w:color w:val="00B0F0"/>
          <w:sz w:val="24"/>
          <w:szCs w:val="24"/>
          <w:lang w:val="sr-Cyrl-RS"/>
        </w:rPr>
        <w:t xml:space="preserve"> </w:t>
      </w:r>
    </w:p>
    <w:p w14:paraId="2D0A815F" w14:textId="77777777" w:rsidR="00CB61B0" w:rsidRPr="00CB61B0" w:rsidRDefault="00CB61B0" w:rsidP="00CB61B0">
      <w:pPr>
        <w:tabs>
          <w:tab w:val="left" w:pos="1134"/>
        </w:tabs>
        <w:jc w:val="center"/>
        <w:rPr>
          <w:rFonts w:cs="Arial"/>
          <w:b/>
          <w:sz w:val="24"/>
          <w:szCs w:val="24"/>
          <w:lang w:val="sr-Latn-RS"/>
        </w:rPr>
      </w:pPr>
      <w:r w:rsidRPr="00CB61B0">
        <w:rPr>
          <w:rFonts w:cs="Arial"/>
          <w:b/>
          <w:sz w:val="24"/>
          <w:szCs w:val="24"/>
          <w:lang w:val="sr-Cyrl-RS"/>
        </w:rPr>
        <w:t>Јавно предузеће „Електропривреда Србије“, Београд, улица царице Милице 2</w:t>
      </w:r>
    </w:p>
    <w:p w14:paraId="7608E756" w14:textId="1B31479A" w:rsidR="00F066DE" w:rsidRPr="00CB61B0" w:rsidRDefault="00F066DE" w:rsidP="00F066DE">
      <w:pPr>
        <w:tabs>
          <w:tab w:val="left" w:pos="1134"/>
        </w:tabs>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Средства финансијског обезбеђења за </w:t>
      </w:r>
      <w:r w:rsidR="008B356D">
        <w:rPr>
          <w:b/>
          <w:sz w:val="24"/>
          <w:szCs w:val="24"/>
          <w:lang w:val="sr-Cyrl-RS"/>
        </w:rPr>
        <w:t>JN/8000/0054/2016</w:t>
      </w:r>
    </w:p>
    <w:p w14:paraId="3229CB01" w14:textId="77777777" w:rsidR="00F066DE" w:rsidRPr="00CB61B0" w:rsidRDefault="00F066DE" w:rsidP="008F774C">
      <w:pPr>
        <w:ind w:left="1571"/>
        <w:rPr>
          <w:rFonts w:cs="Arial"/>
          <w:sz w:val="24"/>
          <w:szCs w:val="24"/>
        </w:rPr>
      </w:pPr>
    </w:p>
    <w:p w14:paraId="3E5DE9C2" w14:textId="77777777" w:rsidR="0085348E" w:rsidRPr="00EC5BB4" w:rsidRDefault="0085348E" w:rsidP="00FC2F7D">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FC2F7D">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202E2A54"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5030D">
        <w:rPr>
          <w:rFonts w:cs="Arial"/>
          <w:sz w:val="24"/>
          <w:szCs w:val="24"/>
          <w:lang w:val="ru-RU"/>
        </w:rPr>
        <w:t>4.</w:t>
      </w:r>
      <w:r w:rsidRPr="00EC5BB4">
        <w:rPr>
          <w:rFonts w:cs="Arial"/>
          <w:sz w:val="24"/>
          <w:szCs w:val="24"/>
          <w:lang w:val="ru-RU"/>
        </w:rPr>
        <w:t xml:space="preserve"> из конкурсне документације).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FC2F7D">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FC2F7D">
      <w:pPr>
        <w:pStyle w:val="KDPodnaslov2"/>
        <w:numPr>
          <w:ilvl w:val="1"/>
          <w:numId w:val="22"/>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FC2F7D">
      <w:pPr>
        <w:pStyle w:val="KDPodnaslov2"/>
        <w:numPr>
          <w:ilvl w:val="1"/>
          <w:numId w:val="2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136E431" w14:textId="13EBD752" w:rsidR="008D2B23" w:rsidRPr="00CC2AF6" w:rsidRDefault="008D2B23" w:rsidP="00635541">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8B356D">
        <w:rPr>
          <w:rFonts w:cs="Arial"/>
          <w:color w:val="000000"/>
          <w:sz w:val="24"/>
          <w:szCs w:val="24"/>
          <w:lang w:val="ru-RU"/>
        </w:rPr>
        <w:t>JN/8000/0054/2016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1" w:history="1">
        <w:r w:rsidR="001E1942" w:rsidRPr="00685EBC">
          <w:rPr>
            <w:rStyle w:val="Hyperlink"/>
            <w:sz w:val="24"/>
            <w:szCs w:val="24"/>
          </w:rPr>
          <w:t>milos.zarkovic@eps.rs</w:t>
        </w:r>
      </w:hyperlink>
      <w:r w:rsidR="001E3B33">
        <w:rPr>
          <w:sz w:val="24"/>
          <w:szCs w:val="24"/>
          <w:lang w:val="sr-Cyrl-RS"/>
        </w:rPr>
        <w:t xml:space="preserve"> и</w:t>
      </w:r>
      <w:r w:rsidR="0005030D">
        <w:rPr>
          <w:sz w:val="24"/>
          <w:szCs w:val="24"/>
          <w:lang w:val="sr-Cyrl-RS"/>
        </w:rPr>
        <w:t xml:space="preserve"> </w:t>
      </w:r>
      <w:hyperlink r:id="rId172" w:history="1">
        <w:r w:rsidR="00761D5E" w:rsidRPr="009D1423">
          <w:rPr>
            <w:rStyle w:val="Hyperlink"/>
            <w:sz w:val="24"/>
            <w:szCs w:val="24"/>
          </w:rPr>
          <w:t>katarina.gajic@eps.rs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635541">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635541">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635541">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635541">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635541">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635541">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635541">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635541">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FC2F7D">
      <w:pPr>
        <w:pStyle w:val="KDPodnaslov2"/>
        <w:numPr>
          <w:ilvl w:val="1"/>
          <w:numId w:val="2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FC2F7D">
      <w:pPr>
        <w:pStyle w:val="KDPodnaslov2"/>
        <w:numPr>
          <w:ilvl w:val="1"/>
          <w:numId w:val="22"/>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FC2F7D">
      <w:pPr>
        <w:pStyle w:val="KDPodnaslov2"/>
        <w:numPr>
          <w:ilvl w:val="1"/>
          <w:numId w:val="2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FDBA93E" w14:textId="493BD996" w:rsidR="00B20A6C" w:rsidRPr="00DD4BEA" w:rsidRDefault="00B20A6C" w:rsidP="00DD4BE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47047425" w:rsidR="008D2B23" w:rsidRPr="00EC5BB4" w:rsidRDefault="00C14152" w:rsidP="00FC2F7D">
      <w:pPr>
        <w:pStyle w:val="KDPodnaslov2"/>
        <w:numPr>
          <w:ilvl w:val="1"/>
          <w:numId w:val="22"/>
        </w:numPr>
        <w:spacing w:before="0"/>
        <w:jc w:val="both"/>
        <w:rPr>
          <w:rFonts w:cs="Arial"/>
          <w:sz w:val="24"/>
          <w:szCs w:val="24"/>
        </w:rPr>
      </w:pPr>
      <w:r>
        <w:rPr>
          <w:rFonts w:cs="Arial"/>
          <w:sz w:val="24"/>
          <w:szCs w:val="24"/>
        </w:rPr>
        <w:t xml:space="preserve">Рок за </w:t>
      </w:r>
      <w:r w:rsidR="00413B93">
        <w:rPr>
          <w:rFonts w:cs="Arial"/>
          <w:sz w:val="24"/>
          <w:szCs w:val="24"/>
        </w:rPr>
        <w:t>доношење Одлуке о закључењу оквирног споарзума</w:t>
      </w:r>
      <w:r>
        <w:rPr>
          <w:rFonts w:cs="Arial"/>
          <w:sz w:val="24"/>
          <w:szCs w:val="24"/>
        </w:rPr>
        <w:t>/обустави</w:t>
      </w:r>
    </w:p>
    <w:p w14:paraId="2E124842" w14:textId="437FE57C"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00413B93">
        <w:rPr>
          <w:rFonts w:eastAsia="TimesNewRomanPSMT"/>
          <w:sz w:val="24"/>
          <w:szCs w:val="24"/>
        </w:rPr>
        <w:t>закључењу оквирног споарзума</w:t>
      </w:r>
      <w:r w:rsidRPr="0005030D">
        <w:rPr>
          <w:rFonts w:eastAsia="TimesNewRomanPSMT"/>
          <w:sz w:val="24"/>
          <w:szCs w:val="24"/>
        </w:rPr>
        <w:t>/обустави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E6AC4C7" w14:textId="6594E2B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w:t>
      </w:r>
      <w:r w:rsidR="00413B93">
        <w:rPr>
          <w:rFonts w:eastAsia="TimesNewRomanPSMT" w:cs="Arial"/>
          <w:sz w:val="24"/>
          <w:szCs w:val="24"/>
        </w:rPr>
        <w:t>длуку о закључењу оквирног споарзума</w:t>
      </w:r>
      <w:r w:rsidRPr="00C14152">
        <w:rPr>
          <w:rFonts w:eastAsia="TimesNewRomanPSMT" w:cs="Arial"/>
          <w:sz w:val="24"/>
          <w:szCs w:val="24"/>
        </w:rPr>
        <w:t>/обустави поступка  Наручилац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FC2F7D">
      <w:pPr>
        <w:pStyle w:val="KDPodnaslov2"/>
        <w:numPr>
          <w:ilvl w:val="1"/>
          <w:numId w:val="22"/>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FC2F7D">
      <w:pPr>
        <w:pStyle w:val="KDPodnaslov2"/>
        <w:numPr>
          <w:ilvl w:val="1"/>
          <w:numId w:val="22"/>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2FABEBAF" w14:textId="14E49D7E"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413B93">
        <w:rPr>
          <w:rFonts w:cs="Arial"/>
          <w:sz w:val="24"/>
          <w:szCs w:val="24"/>
          <w:lang w:bidi="en-US"/>
        </w:rPr>
        <w:t>луке о закључењу оквирног споразума</w:t>
      </w:r>
      <w:r w:rsidR="00CC2AF6">
        <w:rPr>
          <w:rFonts w:cs="Arial"/>
          <w:sz w:val="24"/>
          <w:szCs w:val="24"/>
          <w:lang w:bidi="en-US"/>
        </w:rPr>
        <w:t>,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FC2F7D">
      <w:pPr>
        <w:pStyle w:val="KDPodnaslov2"/>
        <w:numPr>
          <w:ilvl w:val="1"/>
          <w:numId w:val="22"/>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76216FA" w14:textId="77777777" w:rsidR="008D5BDA" w:rsidRPr="00EC5BB4" w:rsidRDefault="008D5BDA"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2A128E92" w:rsidR="00886827" w:rsidRPr="00EC5BB4" w:rsidRDefault="00886827" w:rsidP="00A257F4">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8B356D">
        <w:rPr>
          <w:rFonts w:cs="Arial"/>
          <w:sz w:val="24"/>
          <w:szCs w:val="24"/>
          <w:lang w:bidi="en-US"/>
        </w:rPr>
        <w:t>JN/8000/0054/2016</w:t>
      </w:r>
      <w:r w:rsidRPr="00EC5BB4">
        <w:rPr>
          <w:rFonts w:cs="Arial"/>
          <w:sz w:val="24"/>
          <w:szCs w:val="24"/>
          <w:lang w:bidi="en-US"/>
        </w:rPr>
        <w:t>, а копија се истовремено доставља Републичкој комисији.</w:t>
      </w:r>
    </w:p>
    <w:p w14:paraId="49D95D4C" w14:textId="0B5CC313" w:rsidR="00886827" w:rsidRPr="0005030D" w:rsidRDefault="00886827" w:rsidP="00A257F4">
      <w:pPr>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hyperlink r:id="rId174" w:history="1">
        <w:r w:rsidR="001E1942" w:rsidRPr="00685EBC">
          <w:rPr>
            <w:rStyle w:val="Hyperlink"/>
            <w:sz w:val="24"/>
            <w:szCs w:val="24"/>
          </w:rPr>
          <w:t>milos.zarkovic@eps.rs</w:t>
        </w:r>
      </w:hyperlink>
      <w:r w:rsidR="00613DD4">
        <w:rPr>
          <w:sz w:val="24"/>
          <w:szCs w:val="24"/>
          <w:lang w:val="sr-Cyrl-RS"/>
        </w:rPr>
        <w:t xml:space="preserve"> и </w:t>
      </w:r>
      <w:hyperlink r:id="rId175" w:history="1">
        <w:r w:rsidR="00761D5E" w:rsidRPr="009D1423">
          <w:rPr>
            <w:rStyle w:val="Hyperlink"/>
            <w:sz w:val="24"/>
            <w:szCs w:val="24"/>
          </w:rPr>
          <w:t>katarina.gajic@eps.rs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A257F4">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EC5BB4" w:rsidRDefault="00886827" w:rsidP="00A257F4">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A257F4">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5E8462A" w:rsidR="00886827" w:rsidRPr="00EC5BB4" w:rsidRDefault="00886827" w:rsidP="00A257F4">
      <w:pPr>
        <w:pStyle w:val="KDParagraf"/>
        <w:spacing w:before="0"/>
        <w:rPr>
          <w:rFonts w:cs="Arial"/>
          <w:sz w:val="24"/>
          <w:szCs w:val="24"/>
          <w:lang w:bidi="en-US"/>
        </w:rPr>
      </w:pPr>
      <w:r w:rsidRPr="00EC5BB4">
        <w:rPr>
          <w:rFonts w:cs="Arial"/>
          <w:sz w:val="24"/>
          <w:szCs w:val="24"/>
          <w:lang w:bidi="en-US"/>
        </w:rPr>
        <w:t>После</w:t>
      </w:r>
      <w:r w:rsidR="00413B93">
        <w:rPr>
          <w:rFonts w:cs="Arial"/>
          <w:sz w:val="24"/>
          <w:szCs w:val="24"/>
          <w:lang w:bidi="en-US"/>
        </w:rPr>
        <w:t xml:space="preserve"> доношења одлуке о 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A257F4">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A257F4">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A257F4">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(словима:три)</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14:paraId="0C2E7A56" w14:textId="2195F748"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AE6D77">
        <w:rPr>
          <w:rFonts w:cs="Arial"/>
          <w:sz w:val="24"/>
          <w:szCs w:val="24"/>
          <w:lang w:val="sr-Cyrl-CS"/>
        </w:rPr>
        <w:t>54</w:t>
      </w:r>
      <w:r w:rsidR="0005030D" w:rsidRPr="0005030D">
        <w:rPr>
          <w:rFonts w:cs="Arial"/>
          <w:sz w:val="24"/>
          <w:szCs w:val="24"/>
          <w:lang w:val="sr-Cyrl-CS"/>
        </w:rPr>
        <w:t>2016</w:t>
      </w:r>
      <w:r w:rsidRPr="00EC5BB4">
        <w:rPr>
          <w:rFonts w:cs="Arial"/>
          <w:sz w:val="24"/>
          <w:szCs w:val="24"/>
        </w:rPr>
        <w:t xml:space="preserve">, сврха: ЗЗП, ЈП ЕПС, </w:t>
      </w:r>
      <w:r w:rsidR="008B356D">
        <w:rPr>
          <w:rFonts w:cs="Arial"/>
          <w:sz w:val="24"/>
          <w:szCs w:val="24"/>
          <w:lang w:val="sr-Cyrl-RS"/>
        </w:rPr>
        <w:t>JN/8000/0054/2016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03070CCB" w14:textId="6A563904" w:rsidR="00F90981" w:rsidRPr="00CC2AF6" w:rsidRDefault="00F90981" w:rsidP="0008263C">
      <w:pPr>
        <w:pStyle w:val="KDParagraf"/>
        <w:spacing w:before="0"/>
        <w:rPr>
          <w:rFonts w:cs="Arial"/>
          <w:sz w:val="24"/>
          <w:szCs w:val="24"/>
          <w:lang w:val="sr-Cyrl-RS" w:bidi="en-US"/>
        </w:rPr>
      </w:pPr>
      <w:r>
        <w:rPr>
          <w:rFonts w:cs="Arial"/>
          <w:sz w:val="24"/>
          <w:szCs w:val="24"/>
          <w:lang w:val="sr-Cyrl-RS" w:bidi="en-US"/>
        </w:rPr>
        <w:t xml:space="preserve">3) </w:t>
      </w:r>
      <w:r w:rsidRPr="00F90981">
        <w:rPr>
          <w:rFonts w:cs="Arial"/>
          <w:sz w:val="24"/>
          <w:szCs w:val="24"/>
          <w:lang w:bidi="en-US"/>
        </w:rPr>
        <w:t>120.000</w:t>
      </w:r>
      <w:r w:rsidRPr="00F90981">
        <w:rPr>
          <w:rFonts w:cs="Arial"/>
          <w:sz w:val="24"/>
          <w:szCs w:val="24"/>
          <w:lang w:val="sr-Cyrl-RS" w:bidi="en-US"/>
        </w:rPr>
        <w:t>,00</w:t>
      </w:r>
      <w:r w:rsidRPr="00F90981">
        <w:rPr>
          <w:rFonts w:cs="Arial"/>
          <w:sz w:val="24"/>
          <w:szCs w:val="24"/>
          <w:lang w:bidi="en-US"/>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r w:rsidRPr="00F90981">
        <w:rPr>
          <w:rFonts w:cs="Arial"/>
          <w:sz w:val="24"/>
          <w:szCs w:val="24"/>
          <w:lang w:val="sr-Cyrl-RS" w:bidi="en-US"/>
        </w:rPr>
        <w:t>,00</w:t>
      </w:r>
      <w:r w:rsidRPr="00F90981">
        <w:rPr>
          <w:rFonts w:cs="Arial"/>
          <w:sz w:val="24"/>
          <w:szCs w:val="24"/>
          <w:lang w:bidi="en-US"/>
        </w:rPr>
        <w:t xml:space="preserve"> динара, уколико је набавка обликована по партијама</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Детаљно упутство о потврди из</w:t>
      </w:r>
      <w:r w:rsidR="0005030D">
        <w:rPr>
          <w:rFonts w:cs="Arial"/>
          <w:b/>
          <w:sz w:val="24"/>
          <w:szCs w:val="24"/>
          <w:lang w:bidi="en-US"/>
        </w:rPr>
        <w:t xml:space="preserve"> члана 151. став 1. тачка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262D1BC8" w14:textId="7E5DD886" w:rsidR="008D2B23" w:rsidRPr="00EC5BB4" w:rsidRDefault="008D2B23" w:rsidP="00FC2F7D">
      <w:pPr>
        <w:pStyle w:val="KDPodnaslov2"/>
        <w:numPr>
          <w:ilvl w:val="1"/>
          <w:numId w:val="22"/>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bookmarkEnd w:id="249"/>
      <w:bookmarkEnd w:id="250"/>
      <w:r w:rsidR="00413B93">
        <w:rPr>
          <w:rFonts w:cs="Arial"/>
          <w:sz w:val="24"/>
          <w:szCs w:val="24"/>
        </w:rPr>
        <w:t>оквирног споразума</w:t>
      </w:r>
    </w:p>
    <w:p w14:paraId="3D78D63C" w14:textId="5A65DFD4" w:rsidR="008D2B23" w:rsidRDefault="00413B93" w:rsidP="008D2B23">
      <w:pPr>
        <w:spacing w:before="0"/>
        <w:rPr>
          <w:rFonts w:cs="Arial"/>
          <w:sz w:val="24"/>
          <w:szCs w:val="24"/>
        </w:rPr>
      </w:pPr>
      <w:r>
        <w:rPr>
          <w:rFonts w:cs="Arial"/>
          <w:sz w:val="24"/>
          <w:szCs w:val="24"/>
        </w:rPr>
        <w:t xml:space="preserve">Наручилац ће доставити Оквирни споразум, </w:t>
      </w:r>
      <w:r w:rsidR="008D2B23" w:rsidRPr="00EC5BB4">
        <w:rPr>
          <w:rFonts w:cs="Arial"/>
          <w:sz w:val="24"/>
          <w:szCs w:val="24"/>
        </w:rPr>
        <w:t>понуђачу које</w:t>
      </w:r>
      <w:r>
        <w:rPr>
          <w:rFonts w:cs="Arial"/>
          <w:sz w:val="24"/>
          <w:szCs w:val="24"/>
        </w:rPr>
        <w:t>м је додељен оквирни споразум</w:t>
      </w:r>
      <w:r w:rsidR="008D2B23" w:rsidRPr="00EC5BB4">
        <w:rPr>
          <w:rFonts w:cs="Arial"/>
          <w:sz w:val="24"/>
          <w:szCs w:val="24"/>
        </w:rPr>
        <w:t xml:space="preserve"> у року од </w:t>
      </w:r>
      <w:r w:rsidR="002479F9">
        <w:rPr>
          <w:rFonts w:cs="Arial"/>
          <w:sz w:val="24"/>
          <w:szCs w:val="24"/>
          <w:lang w:val="sr-Cyrl-RS"/>
        </w:rPr>
        <w:t>8</w:t>
      </w:r>
      <w:r w:rsidR="0023611D">
        <w:rPr>
          <w:rFonts w:cs="Arial"/>
          <w:sz w:val="24"/>
          <w:szCs w:val="24"/>
          <w:lang w:val="sr-Cyrl-RS"/>
        </w:rPr>
        <w:t xml:space="preserve"> </w:t>
      </w:r>
      <w:r w:rsidR="002479F9">
        <w:rPr>
          <w:rFonts w:cs="Arial"/>
          <w:sz w:val="24"/>
          <w:szCs w:val="24"/>
          <w:lang w:val="sr-Cyrl-RS"/>
        </w:rPr>
        <w:t>(</w:t>
      </w:r>
      <w:r w:rsidR="0023611D">
        <w:rPr>
          <w:rFonts w:cs="Arial"/>
          <w:sz w:val="24"/>
          <w:szCs w:val="24"/>
          <w:lang w:val="sr-Cyrl-RS"/>
        </w:rPr>
        <w:t>словима:</w:t>
      </w:r>
      <w:r w:rsidR="008D2B23" w:rsidRPr="00EC5BB4">
        <w:rPr>
          <w:rFonts w:cs="Arial"/>
          <w:sz w:val="24"/>
          <w:szCs w:val="24"/>
        </w:rPr>
        <w:t>осам</w:t>
      </w:r>
      <w:r w:rsidR="002479F9">
        <w:rPr>
          <w:rFonts w:cs="Arial"/>
          <w:sz w:val="24"/>
          <w:szCs w:val="24"/>
          <w:lang w:val="sr-Cyrl-RS"/>
        </w:rPr>
        <w:t>)</w:t>
      </w:r>
      <w:r w:rsidR="008D2B23"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2A90075" w14:textId="6E233071" w:rsidR="007E3AF6" w:rsidRPr="0023611D" w:rsidRDefault="007E3AF6" w:rsidP="007E3AF6">
      <w:pPr>
        <w:spacing w:before="0"/>
        <w:rPr>
          <w:rFonts w:cs="Arial"/>
          <w:sz w:val="24"/>
          <w:szCs w:val="24"/>
        </w:rPr>
      </w:pPr>
      <w:r w:rsidRPr="0023611D">
        <w:rPr>
          <w:rFonts w:cs="Arial"/>
          <w:sz w:val="24"/>
          <w:szCs w:val="24"/>
        </w:rPr>
        <w:t>П</w:t>
      </w:r>
      <w:r w:rsidR="00413B93">
        <w:rPr>
          <w:rFonts w:cs="Arial"/>
          <w:sz w:val="24"/>
          <w:szCs w:val="24"/>
        </w:rPr>
        <w:t>онуђач којем буде додељен оквирни споразум</w:t>
      </w:r>
      <w:r w:rsidRPr="0023611D">
        <w:rPr>
          <w:rFonts w:cs="Arial"/>
          <w:sz w:val="24"/>
          <w:szCs w:val="24"/>
        </w:rPr>
        <w:t>, обавезан је да у року од највише 10</w:t>
      </w:r>
      <w:r w:rsidR="002479F9" w:rsidRPr="0023611D">
        <w:rPr>
          <w:rFonts w:cs="Arial"/>
          <w:sz w:val="24"/>
          <w:szCs w:val="24"/>
          <w:lang w:val="sr-Cyrl-RS"/>
        </w:rPr>
        <w:t xml:space="preserve"> (</w:t>
      </w:r>
      <w:r w:rsidR="002E31B8">
        <w:rPr>
          <w:rFonts w:cs="Arial"/>
          <w:sz w:val="24"/>
          <w:szCs w:val="24"/>
          <w:lang w:val="sr-Cyrl-RS"/>
        </w:rPr>
        <w:t>словима:</w:t>
      </w:r>
      <w:r w:rsidR="002479F9" w:rsidRPr="0023611D">
        <w:rPr>
          <w:rFonts w:cs="Arial"/>
          <w:sz w:val="24"/>
          <w:szCs w:val="24"/>
          <w:lang w:val="sr-Cyrl-RS"/>
        </w:rPr>
        <w:t>десет)</w:t>
      </w:r>
      <w:r w:rsidRPr="0023611D">
        <w:rPr>
          <w:rFonts w:cs="Arial"/>
          <w:sz w:val="24"/>
          <w:szCs w:val="24"/>
        </w:rPr>
        <w:t xml:space="preserve"> </w:t>
      </w:r>
      <w:r w:rsidR="00413B93">
        <w:rPr>
          <w:rFonts w:cs="Arial"/>
          <w:sz w:val="24"/>
          <w:szCs w:val="24"/>
        </w:rPr>
        <w:t xml:space="preserve"> дана </w:t>
      </w:r>
      <w:r w:rsidR="0067353F">
        <w:rPr>
          <w:rFonts w:cs="Arial"/>
          <w:sz w:val="24"/>
          <w:szCs w:val="24"/>
        </w:rPr>
        <w:t xml:space="preserve"> од дана закључења оквирног спо</w:t>
      </w:r>
      <w:r w:rsidR="00413B93">
        <w:rPr>
          <w:rFonts w:cs="Arial"/>
          <w:sz w:val="24"/>
          <w:szCs w:val="24"/>
        </w:rPr>
        <w:t>р</w:t>
      </w:r>
      <w:r w:rsidR="0067353F">
        <w:rPr>
          <w:rFonts w:cs="Arial"/>
          <w:sz w:val="24"/>
          <w:szCs w:val="24"/>
          <w:lang w:val="sr-Cyrl-RS"/>
        </w:rPr>
        <w:t>а</w:t>
      </w:r>
      <w:r w:rsidR="00413B93">
        <w:rPr>
          <w:rFonts w:cs="Arial"/>
          <w:sz w:val="24"/>
          <w:szCs w:val="24"/>
        </w:rPr>
        <w:t>зума</w:t>
      </w:r>
      <w:r w:rsidRPr="0023611D">
        <w:rPr>
          <w:rFonts w:cs="Arial"/>
          <w:sz w:val="24"/>
          <w:szCs w:val="24"/>
        </w:rPr>
        <w:t xml:space="preserve"> </w:t>
      </w:r>
      <w:r w:rsidRPr="001D667B">
        <w:rPr>
          <w:rFonts w:cs="Arial"/>
          <w:sz w:val="24"/>
          <w:szCs w:val="24"/>
        </w:rPr>
        <w:t xml:space="preserve">достави </w:t>
      </w:r>
      <w:r w:rsidR="002479F9" w:rsidRPr="001D667B">
        <w:rPr>
          <w:rFonts w:cs="Arial"/>
          <w:sz w:val="24"/>
          <w:szCs w:val="24"/>
          <w:lang w:val="sr-Cyrl-RS"/>
        </w:rPr>
        <w:t>меницу</w:t>
      </w:r>
      <w:r w:rsidR="0023611D" w:rsidRPr="001D667B">
        <w:rPr>
          <w:rFonts w:cs="Arial"/>
          <w:sz w:val="24"/>
          <w:szCs w:val="24"/>
        </w:rPr>
        <w:t xml:space="preserve"> за добро извршење посла</w:t>
      </w:r>
      <w:r w:rsidR="001D667B">
        <w:rPr>
          <w:rFonts w:cs="Arial"/>
          <w:sz w:val="24"/>
          <w:szCs w:val="24"/>
        </w:rPr>
        <w:t>/банкарску гаранцију за добро извршење посла.</w:t>
      </w:r>
    </w:p>
    <w:p w14:paraId="5FBF9928" w14:textId="078B524B"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Ако </w:t>
      </w:r>
      <w:r w:rsidR="00413B93">
        <w:rPr>
          <w:rFonts w:cs="Arial"/>
          <w:sz w:val="24"/>
          <w:szCs w:val="24"/>
          <w:lang w:val="ru-RU"/>
        </w:rPr>
        <w:t>понуђач којем је додељен  оквирни сп</w:t>
      </w:r>
      <w:r w:rsidR="0067353F">
        <w:rPr>
          <w:rFonts w:cs="Arial"/>
          <w:sz w:val="24"/>
          <w:szCs w:val="24"/>
          <w:lang w:val="ru-RU"/>
        </w:rPr>
        <w:t>о</w:t>
      </w:r>
      <w:r w:rsidR="00413B93">
        <w:rPr>
          <w:rFonts w:cs="Arial"/>
          <w:sz w:val="24"/>
          <w:szCs w:val="24"/>
          <w:lang w:val="ru-RU"/>
        </w:rPr>
        <w:t>разу</w:t>
      </w:r>
      <w:r w:rsidR="0067353F">
        <w:rPr>
          <w:rFonts w:cs="Arial"/>
          <w:sz w:val="24"/>
          <w:szCs w:val="24"/>
          <w:lang w:val="ru-RU"/>
        </w:rPr>
        <w:t>м одбије да потпише оквирни спо</w:t>
      </w:r>
      <w:r w:rsidR="00413B93">
        <w:rPr>
          <w:rFonts w:cs="Arial"/>
          <w:sz w:val="24"/>
          <w:szCs w:val="24"/>
          <w:lang w:val="ru-RU"/>
        </w:rPr>
        <w:t>р</w:t>
      </w:r>
      <w:r w:rsidR="0067353F">
        <w:rPr>
          <w:rFonts w:cs="Arial"/>
          <w:sz w:val="24"/>
          <w:szCs w:val="24"/>
          <w:lang w:val="ru-RU"/>
        </w:rPr>
        <w:t>азум или оквирни споразум</w:t>
      </w:r>
      <w:r w:rsidRPr="00EC5BB4">
        <w:rPr>
          <w:rFonts w:cs="Arial"/>
          <w:sz w:val="24"/>
          <w:szCs w:val="24"/>
          <w:lang w:val="ru-RU"/>
        </w:rPr>
        <w:t xml:space="preserve">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9509173" w14:textId="1B006A9B" w:rsidR="00465640" w:rsidRDefault="007E3AF6" w:rsidP="009F5D54">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1909B2">
        <w:rPr>
          <w:rFonts w:cs="Arial"/>
          <w:sz w:val="24"/>
          <w:szCs w:val="24"/>
          <w:lang w:val="ru-RU"/>
        </w:rPr>
        <w:t>Закона</w:t>
      </w:r>
      <w:r w:rsidR="00413B93">
        <w:rPr>
          <w:rFonts w:cs="Arial"/>
          <w:sz w:val="24"/>
          <w:szCs w:val="24"/>
          <w:lang w:val="ru-RU"/>
        </w:rPr>
        <w:t xml:space="preserve"> закључити оквирни споразум</w:t>
      </w:r>
      <w:r w:rsidRPr="007E3AF6">
        <w:rPr>
          <w:rFonts w:cs="Arial"/>
          <w:sz w:val="24"/>
          <w:szCs w:val="24"/>
          <w:lang w:val="ru-RU"/>
        </w:rPr>
        <w:t xml:space="preserve"> са понуђачем и пре истека рока за подн</w:t>
      </w:r>
      <w:r w:rsidR="009F5D54">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0DFC2E63" w:rsidR="00C35FB6" w:rsidRPr="00C35FB6" w:rsidRDefault="00C35FB6" w:rsidP="00C35FB6">
      <w:pPr>
        <w:ind w:left="915"/>
        <w:rPr>
          <w:rFonts w:cs="Arial"/>
          <w:b/>
          <w:sz w:val="24"/>
          <w:szCs w:val="24"/>
        </w:rPr>
      </w:pPr>
      <w:r w:rsidRPr="00C35FB6">
        <w:rPr>
          <w:rFonts w:cs="Arial"/>
          <w:b/>
          <w:sz w:val="24"/>
          <w:szCs w:val="24"/>
          <w:lang w:val="ru-RU"/>
        </w:rPr>
        <w:t xml:space="preserve">6.30. </w:t>
      </w:r>
      <w:bookmarkStart w:id="251" w:name="_Toc441651611"/>
      <w:bookmarkStart w:id="252" w:name="_Toc442559922"/>
      <w:r w:rsidRPr="00C35FB6">
        <w:rPr>
          <w:rFonts w:cs="Arial"/>
          <w:b/>
          <w:sz w:val="24"/>
          <w:szCs w:val="24"/>
        </w:rPr>
        <w:t xml:space="preserve">Измене током трајања </w:t>
      </w:r>
      <w:bookmarkEnd w:id="251"/>
      <w:bookmarkEnd w:id="252"/>
      <w:r w:rsidR="001D667B">
        <w:rPr>
          <w:rFonts w:cs="Arial"/>
          <w:b/>
          <w:sz w:val="24"/>
          <w:szCs w:val="24"/>
        </w:rPr>
        <w:t>Оквирног споразума</w:t>
      </w:r>
    </w:p>
    <w:p w14:paraId="7D482EA7" w14:textId="03CF9638" w:rsidR="00C35FB6" w:rsidRPr="001D667B" w:rsidRDefault="00C35FB6" w:rsidP="00C35FB6">
      <w:pPr>
        <w:spacing w:before="0"/>
        <w:rPr>
          <w:rFonts w:cs="Arial"/>
          <w:sz w:val="24"/>
          <w:szCs w:val="24"/>
        </w:rPr>
      </w:pPr>
      <w:r w:rsidRPr="001D667B">
        <w:rPr>
          <w:rFonts w:cs="Arial"/>
          <w:sz w:val="24"/>
          <w:szCs w:val="24"/>
        </w:rPr>
        <w:t xml:space="preserve">Наручилац може након закључења </w:t>
      </w:r>
      <w:r w:rsidR="001D667B">
        <w:rPr>
          <w:rFonts w:cs="Arial"/>
          <w:sz w:val="24"/>
          <w:szCs w:val="24"/>
          <w:lang w:val="sr-Cyrl-RS"/>
        </w:rPr>
        <w:t xml:space="preserve">оквирног споарзума </w:t>
      </w:r>
      <w:r w:rsidRPr="001D667B">
        <w:rPr>
          <w:rFonts w:cs="Arial"/>
          <w:sz w:val="24"/>
          <w:szCs w:val="24"/>
        </w:rPr>
        <w:t>без спровођења поступка јавне набавке повећати обим предмета набавке до лимита прописаног чланом 115. став 1. Закона о јавним набавкама.</w:t>
      </w:r>
    </w:p>
    <w:p w14:paraId="2E107BAB" w14:textId="46964E54" w:rsidR="0067353F" w:rsidRDefault="0067353F">
      <w:pPr>
        <w:spacing w:before="0"/>
        <w:jc w:val="left"/>
        <w:rPr>
          <w:rFonts w:cs="Arial"/>
          <w:sz w:val="24"/>
          <w:szCs w:val="24"/>
          <w:lang w:val="ru-RU"/>
        </w:rPr>
      </w:pPr>
    </w:p>
    <w:p w14:paraId="73BEDB87" w14:textId="3FA12FBD" w:rsidR="00F90981" w:rsidRDefault="00F90981">
      <w:pPr>
        <w:spacing w:before="0"/>
        <w:jc w:val="left"/>
        <w:rPr>
          <w:rFonts w:cs="Arial"/>
          <w:sz w:val="24"/>
          <w:szCs w:val="24"/>
          <w:lang w:val="ru-RU"/>
        </w:rPr>
      </w:pPr>
      <w:r>
        <w:rPr>
          <w:rFonts w:cs="Arial"/>
          <w:sz w:val="24"/>
          <w:szCs w:val="24"/>
          <w:lang w:val="ru-RU"/>
        </w:rPr>
        <w:br w:type="page"/>
      </w:r>
    </w:p>
    <w:p w14:paraId="25B13D07" w14:textId="77777777" w:rsidR="00415452" w:rsidRPr="009F5D54" w:rsidRDefault="00415452" w:rsidP="009F5D54">
      <w:pPr>
        <w:spacing w:before="0"/>
        <w:rPr>
          <w:rFonts w:cs="Arial"/>
          <w:sz w:val="24"/>
          <w:szCs w:val="24"/>
          <w:lang w:val="ru-RU"/>
        </w:rPr>
      </w:pPr>
    </w:p>
    <w:p w14:paraId="6F0760AC" w14:textId="7AB30DC2" w:rsidR="00CC2AF6" w:rsidRDefault="00465640" w:rsidP="00FC2F7D">
      <w:pPr>
        <w:pStyle w:val="KDPodnaslov1"/>
        <w:numPr>
          <w:ilvl w:val="0"/>
          <w:numId w:val="24"/>
        </w:numPr>
        <w:spacing w:before="0"/>
        <w:jc w:val="center"/>
        <w:rPr>
          <w:rFonts w:cs="Arial"/>
          <w:sz w:val="24"/>
          <w:szCs w:val="24"/>
        </w:rPr>
      </w:pPr>
      <w:r w:rsidRPr="00752318">
        <w:rPr>
          <w:rFonts w:cs="Arial"/>
          <w:sz w:val="24"/>
          <w:szCs w:val="24"/>
        </w:rPr>
        <w:t>ОБРАСЦИ</w:t>
      </w:r>
    </w:p>
    <w:p w14:paraId="2B304286" w14:textId="77777777" w:rsidR="009F5D54" w:rsidRDefault="009F5D54" w:rsidP="00922EDB">
      <w:pPr>
        <w:spacing w:before="0"/>
        <w:rPr>
          <w:rFonts w:cs="Arial"/>
          <w:color w:val="00B0F0"/>
          <w:sz w:val="24"/>
          <w:szCs w:val="24"/>
          <w:lang w:eastAsia="sr-Latn-CS"/>
        </w:rPr>
      </w:pPr>
    </w:p>
    <w:p w14:paraId="46BB3689" w14:textId="17BA3609" w:rsidR="00343A18" w:rsidRPr="008276C6" w:rsidRDefault="00343A18" w:rsidP="00343A18">
      <w:pPr>
        <w:pStyle w:val="KDObrazac"/>
        <w:spacing w:before="0"/>
        <w:rPr>
          <w:noProof/>
          <w:color w:val="FF0000"/>
          <w:sz w:val="24"/>
          <w:szCs w:val="24"/>
        </w:rPr>
      </w:pPr>
      <w:bookmarkStart w:id="253"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3"/>
    </w:p>
    <w:p w14:paraId="1727F978" w14:textId="77777777" w:rsidR="00343A18" w:rsidRPr="00874F5B" w:rsidRDefault="00343A18" w:rsidP="00874F5B"/>
    <w:p w14:paraId="739A1FF2"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5668EA4" w14:textId="273C9733" w:rsidR="00AD025C" w:rsidRPr="00AD025C" w:rsidRDefault="00AD025C" w:rsidP="00343A18">
      <w:pPr>
        <w:spacing w:before="0"/>
        <w:jc w:val="center"/>
        <w:rPr>
          <w:rStyle w:val="BookTitle"/>
          <w:rFonts w:cs="Arial"/>
          <w:b w:val="0"/>
          <w:sz w:val="24"/>
          <w:szCs w:val="24"/>
          <w:lang w:val="sr-Cyrl-RS"/>
        </w:rPr>
      </w:pPr>
      <w:r w:rsidRPr="00AD025C">
        <w:rPr>
          <w:rStyle w:val="BookTitle"/>
          <w:rFonts w:cs="Arial"/>
          <w:sz w:val="24"/>
          <w:szCs w:val="24"/>
          <w:lang w:val="sr-Cyrl-RS"/>
        </w:rPr>
        <w:t>ПАРТИЈА 1-</w:t>
      </w:r>
      <w:r w:rsidRPr="00AD025C">
        <w:rPr>
          <w:rFonts w:cs="Arial"/>
          <w:b/>
          <w:sz w:val="24"/>
          <w:szCs w:val="24"/>
        </w:rPr>
        <w:t>„Тонери за штампач CANON“</w:t>
      </w:r>
    </w:p>
    <w:p w14:paraId="7AC87F52" w14:textId="77777777" w:rsidR="00343A18" w:rsidRPr="00EC5BB4" w:rsidRDefault="00343A18" w:rsidP="00343A18">
      <w:pPr>
        <w:spacing w:before="0"/>
        <w:rPr>
          <w:rStyle w:val="BookTitle"/>
          <w:rFonts w:cs="Arial"/>
          <w:sz w:val="24"/>
          <w:szCs w:val="24"/>
        </w:rPr>
      </w:pPr>
    </w:p>
    <w:p w14:paraId="78C96918" w14:textId="77777777" w:rsidR="00343A18" w:rsidRPr="00EC5BB4" w:rsidRDefault="00343A18" w:rsidP="00343A18">
      <w:pPr>
        <w:spacing w:before="0"/>
        <w:rPr>
          <w:rStyle w:val="BookTitle"/>
          <w:rFonts w:cs="Arial"/>
          <w:sz w:val="24"/>
          <w:szCs w:val="24"/>
        </w:rPr>
      </w:pPr>
    </w:p>
    <w:p w14:paraId="61D1A4BE" w14:textId="7BF8B50A"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B3074B">
        <w:rPr>
          <w:rFonts w:eastAsia="TimesNewRomanPS-BoldMT" w:cs="Arial"/>
          <w:bCs/>
          <w:color w:val="000000" w:themeColor="text1"/>
          <w:sz w:val="24"/>
          <w:szCs w:val="24"/>
          <w:lang w:val="sr-Cyrl-RS"/>
        </w:rPr>
        <w:t>,,Канцеларијски материјал за потребе  ЈП ЕПС-ТЦ Београд“</w:t>
      </w:r>
      <w:r w:rsidR="00AD025C">
        <w:rPr>
          <w:rFonts w:eastAsia="TimesNewRomanPS-BoldMT" w:cs="Arial"/>
          <w:bCs/>
          <w:color w:val="000000" w:themeColor="text1"/>
          <w:sz w:val="24"/>
          <w:szCs w:val="24"/>
          <w:lang w:val="sr-Cyrl-RS"/>
        </w:rPr>
        <w:t>,</w:t>
      </w:r>
      <w:r w:rsidR="0067353F">
        <w:rPr>
          <w:rFonts w:eastAsia="TimesNewRomanPS-BoldMT" w:cs="Arial"/>
          <w:bCs/>
          <w:color w:val="000000" w:themeColor="text1"/>
          <w:sz w:val="24"/>
          <w:szCs w:val="24"/>
          <w:lang w:val="sr-Cyrl-RS"/>
        </w:rPr>
        <w:t xml:space="preserve"> ради закључења оквирног споразума са једним понуђачем на период до две године,</w:t>
      </w:r>
      <w:r w:rsidR="00AD025C">
        <w:rPr>
          <w:rFonts w:eastAsia="TimesNewRomanPS-BoldMT" w:cs="Arial"/>
          <w:bCs/>
          <w:color w:val="000000" w:themeColor="text1"/>
          <w:sz w:val="24"/>
          <w:szCs w:val="24"/>
          <w:lang w:val="sr-Cyrl-RS"/>
        </w:rPr>
        <w:t xml:space="preserve"> обликоване у пет партија</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8B356D">
        <w:rPr>
          <w:rFonts w:eastAsia="TimesNewRomanPS-BoldMT" w:cs="Arial"/>
          <w:bCs/>
          <w:color w:val="000000" w:themeColor="text1"/>
          <w:sz w:val="24"/>
          <w:szCs w:val="24"/>
        </w:rPr>
        <w:t>JN/8000/0054/2016</w:t>
      </w:r>
      <w:r w:rsidR="0023611D">
        <w:rPr>
          <w:rFonts w:eastAsia="TimesNewRomanPS-BoldMT" w:cs="Arial"/>
          <w:bCs/>
          <w:color w:val="000000" w:themeColor="text1"/>
          <w:sz w:val="24"/>
          <w:szCs w:val="24"/>
        </w:rPr>
        <w:t>.</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75E92268"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F90981">
              <w:rPr>
                <w:rFonts w:cs="Arial"/>
                <w:iCs/>
                <w:sz w:val="24"/>
                <w:szCs w:val="24"/>
              </w:rPr>
              <w:t>(микро, мало, средње, велико) или</w:t>
            </w:r>
            <w:r w:rsidR="00AB320F"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3611D" w:rsidRDefault="00343A18" w:rsidP="00BC01DC">
            <w:pPr>
              <w:snapToGrid w:val="0"/>
              <w:spacing w:before="0"/>
              <w:rPr>
                <w:rFonts w:cs="Arial"/>
                <w:b/>
                <w:bCs/>
                <w:iCs/>
                <w:sz w:val="24"/>
                <w:szCs w:val="24"/>
              </w:rPr>
            </w:pPr>
          </w:p>
          <w:p w14:paraId="1E5B1CF9" w14:textId="77777777"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3611D" w:rsidRDefault="00343A18" w:rsidP="00BC01DC">
            <w:pPr>
              <w:snapToGrid w:val="0"/>
              <w:spacing w:before="0"/>
              <w:rPr>
                <w:rFonts w:cs="Arial"/>
                <w:b/>
                <w:bCs/>
                <w:iCs/>
                <w:sz w:val="24"/>
                <w:szCs w:val="24"/>
              </w:rPr>
            </w:pPr>
          </w:p>
          <w:p w14:paraId="7BB68ECB" w14:textId="77777777"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3611D" w:rsidRDefault="00343A18" w:rsidP="00BC01DC">
            <w:pPr>
              <w:snapToGrid w:val="0"/>
              <w:spacing w:before="0"/>
              <w:rPr>
                <w:rFonts w:cs="Arial"/>
                <w:b/>
                <w:bCs/>
                <w:iCs/>
                <w:sz w:val="24"/>
                <w:szCs w:val="24"/>
              </w:rPr>
            </w:pPr>
          </w:p>
          <w:p w14:paraId="6B7E2014" w14:textId="77777777"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6C79063B" w:rsidR="00343A18" w:rsidRPr="0023611D" w:rsidRDefault="00343A18" w:rsidP="00BC01DC">
            <w:pPr>
              <w:spacing w:before="0"/>
              <w:rPr>
                <w:rFonts w:cs="Arial"/>
                <w:b/>
                <w:bCs/>
                <w:iCs/>
                <w:sz w:val="24"/>
                <w:szCs w:val="24"/>
                <w:lang w:val="ru-RU"/>
              </w:rPr>
            </w:pPr>
            <w:r w:rsidRPr="0023611D">
              <w:rPr>
                <w:rFonts w:cs="Arial"/>
                <w:iCs/>
                <w:sz w:val="24"/>
                <w:szCs w:val="24"/>
                <w:lang w:val="ru-RU"/>
              </w:rPr>
              <w:t>Лице</w:t>
            </w:r>
            <w:r w:rsidR="00413B93">
              <w:rPr>
                <w:rFonts w:cs="Arial"/>
                <w:iCs/>
                <w:sz w:val="24"/>
                <w:szCs w:val="24"/>
                <w:lang w:val="ru-RU"/>
              </w:rPr>
              <w:t xml:space="preserve"> овлашћено </w:t>
            </w:r>
            <w:r w:rsidR="00737D7F">
              <w:rPr>
                <w:rFonts w:cs="Arial"/>
                <w:iCs/>
                <w:sz w:val="24"/>
                <w:szCs w:val="24"/>
                <w:lang w:val="ru-RU"/>
              </w:rPr>
              <w:t>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3611D" w:rsidRDefault="00343A18"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45E82D6B"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8D5BDA">
              <w:rPr>
                <w:rFonts w:cs="Arial"/>
                <w:iCs/>
                <w:sz w:val="24"/>
                <w:szCs w:val="24"/>
              </w:rPr>
              <w:t xml:space="preserve"> (микро, мало, средње, велико) или</w:t>
            </w:r>
            <w:r w:rsidR="008D5BDA">
              <w:rPr>
                <w:rFonts w:cs="Arial"/>
                <w:iCs/>
                <w:sz w:val="24"/>
                <w:szCs w:val="24"/>
                <w:lang w:val="sr-Cyrl-RS"/>
              </w:rPr>
              <w:t xml:space="preserve"> </w:t>
            </w:r>
            <w:r w:rsidR="008D5BDA">
              <w:rPr>
                <w:rFonts w:cs="Arial"/>
                <w:iCs/>
                <w:sz w:val="24"/>
                <w:szCs w:val="24"/>
              </w:rPr>
              <w:t>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3611D" w:rsidRDefault="00343A18"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226CD18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8D5BDA">
              <w:rPr>
                <w:rFonts w:cs="Arial"/>
                <w:iCs/>
                <w:sz w:val="24"/>
                <w:szCs w:val="24"/>
              </w:rPr>
              <w:t xml:space="preserve"> (микро, мало, средње, велико) или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592BDF0C" w14:textId="440CC7FF" w:rsidR="009F5D54" w:rsidRPr="00AD025C"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FD034DE" w14:textId="77777777" w:rsidR="009B4490" w:rsidRPr="00EC5BB4" w:rsidRDefault="009B4490"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t xml:space="preserve">5) </w:t>
      </w:r>
      <w:r w:rsidR="000E75A0" w:rsidRPr="0023611D">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6AF74E0E" w14:textId="77777777" w:rsidR="0023611D" w:rsidRDefault="00B3074B" w:rsidP="00AE6D77">
            <w:pPr>
              <w:spacing w:before="0"/>
              <w:rPr>
                <w:rFonts w:cs="Arial"/>
                <w:b/>
                <w:sz w:val="24"/>
                <w:szCs w:val="24"/>
                <w:lang w:val="sr-Cyrl-CS"/>
              </w:rPr>
            </w:pPr>
            <w:r>
              <w:rPr>
                <w:rFonts w:cs="Arial"/>
                <w:b/>
                <w:sz w:val="24"/>
                <w:szCs w:val="24"/>
                <w:lang w:val="sr-Cyrl-CS"/>
              </w:rPr>
              <w:t>,,Канцеларијски материјал за потребе  ЈП ЕПС-ТЦ Београд“</w:t>
            </w:r>
            <w:r w:rsidR="00AE6D77">
              <w:rPr>
                <w:rFonts w:cs="Arial"/>
                <w:b/>
                <w:sz w:val="24"/>
                <w:szCs w:val="24"/>
              </w:rPr>
              <w:t xml:space="preserve"> </w:t>
            </w:r>
            <w:r w:rsidR="008B356D">
              <w:rPr>
                <w:rFonts w:cs="Arial"/>
                <w:b/>
                <w:sz w:val="24"/>
                <w:szCs w:val="24"/>
                <w:lang w:val="sr-Cyrl-CS"/>
              </w:rPr>
              <w:t>JN/8000/0054/2016</w:t>
            </w:r>
          </w:p>
          <w:p w14:paraId="1745151A" w14:textId="026F470E" w:rsidR="0067353F" w:rsidRPr="0023611D" w:rsidRDefault="0067353F" w:rsidP="00AE6D77">
            <w:pPr>
              <w:spacing w:before="0"/>
              <w:rPr>
                <w:rFonts w:cs="Arial"/>
                <w:b/>
                <w:sz w:val="24"/>
                <w:szCs w:val="24"/>
                <w:lang w:val="sr-Cyrl-CS"/>
              </w:rPr>
            </w:pPr>
            <w:r w:rsidRPr="0067353F">
              <w:rPr>
                <w:rFonts w:cs="Arial"/>
                <w:b/>
                <w:sz w:val="24"/>
                <w:szCs w:val="24"/>
                <w:lang w:val="sr-Cyrl-CS"/>
              </w:rPr>
              <w:lastRenderedPageBreak/>
              <w:t>ПАРТИЈА 1-„Тонери за штампач CANON“</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0E75A0" w:rsidRPr="00EC5BB4" w14:paraId="705137F5" w14:textId="77777777" w:rsidTr="007E080E">
        <w:trPr>
          <w:trHeight w:val="647"/>
        </w:trPr>
        <w:tc>
          <w:tcPr>
            <w:tcW w:w="4673"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346"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671CC4" w14:paraId="25F0B00E" w14:textId="77777777" w:rsidTr="007E080E">
        <w:trPr>
          <w:trHeight w:val="1385"/>
        </w:trPr>
        <w:tc>
          <w:tcPr>
            <w:tcW w:w="4673" w:type="dxa"/>
            <w:vAlign w:val="center"/>
          </w:tcPr>
          <w:p w14:paraId="76DCAFE1" w14:textId="77777777" w:rsidR="000E75A0" w:rsidRPr="00F90981" w:rsidRDefault="000E75A0" w:rsidP="00AF3AF8">
            <w:pPr>
              <w:spacing w:before="0"/>
              <w:jc w:val="center"/>
              <w:rPr>
                <w:rFonts w:cs="Arial"/>
                <w:b/>
                <w:bCs/>
                <w:iCs/>
                <w:sz w:val="24"/>
                <w:szCs w:val="24"/>
                <w:lang w:val="sr-Cyrl-CS"/>
              </w:rPr>
            </w:pPr>
            <w:r w:rsidRPr="00F90981">
              <w:rPr>
                <w:rFonts w:cs="Arial"/>
                <w:b/>
                <w:bCs/>
                <w:iCs/>
                <w:sz w:val="24"/>
                <w:szCs w:val="24"/>
                <w:lang w:val="sr-Cyrl-CS"/>
              </w:rPr>
              <w:t>РОК И НАЧИН ПЛАЋАЊА:</w:t>
            </w:r>
          </w:p>
          <w:p w14:paraId="535CBAC2" w14:textId="77777777" w:rsidR="007E080E" w:rsidRPr="00635541" w:rsidRDefault="007E080E" w:rsidP="007E080E">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7331ABC2" w14:textId="73C6C4C9" w:rsidR="00BD3DE5" w:rsidRPr="00BD3DE5" w:rsidRDefault="00BD3DE5" w:rsidP="00BD3DE5">
            <w:pPr>
              <w:pStyle w:val="CommentText"/>
              <w:rPr>
                <w:rFonts w:cs="Arial"/>
                <w:sz w:val="22"/>
                <w:szCs w:val="22"/>
              </w:rPr>
            </w:pPr>
          </w:p>
          <w:p w14:paraId="7021746B" w14:textId="77777777" w:rsidR="000E75A0" w:rsidRPr="00BD3DE5" w:rsidRDefault="000E75A0" w:rsidP="0023611D">
            <w:pPr>
              <w:spacing w:before="0"/>
              <w:jc w:val="center"/>
              <w:rPr>
                <w:rFonts w:cs="Arial"/>
                <w:b/>
                <w:bCs/>
                <w:i/>
                <w:iCs/>
                <w:sz w:val="20"/>
                <w:szCs w:val="20"/>
                <w:lang w:val="sr-Cyrl-CS"/>
              </w:rPr>
            </w:pPr>
          </w:p>
        </w:tc>
        <w:tc>
          <w:tcPr>
            <w:tcW w:w="4346" w:type="dxa"/>
            <w:vAlign w:val="center"/>
          </w:tcPr>
          <w:p w14:paraId="047ECCFF" w14:textId="77777777" w:rsidR="007E080E" w:rsidRDefault="007E080E" w:rsidP="007E080E">
            <w:pPr>
              <w:rPr>
                <w:sz w:val="24"/>
                <w:szCs w:val="24"/>
              </w:rPr>
            </w:pPr>
          </w:p>
          <w:p w14:paraId="7D175E04" w14:textId="77777777" w:rsidR="007E080E" w:rsidRPr="00635541" w:rsidRDefault="007E080E" w:rsidP="007E080E">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5229BAD0" w14:textId="77777777" w:rsidR="000E75A0" w:rsidRPr="00671CC4" w:rsidRDefault="000E75A0" w:rsidP="007E080E">
            <w:pPr>
              <w:spacing w:before="0"/>
              <w:rPr>
                <w:rFonts w:cs="Arial"/>
                <w:b/>
                <w:bCs/>
                <w:i/>
                <w:iCs/>
                <w:sz w:val="20"/>
                <w:szCs w:val="20"/>
                <w:highlight w:val="yellow"/>
                <w:lang w:val="sr-Cyrl-CS"/>
              </w:rPr>
            </w:pPr>
          </w:p>
        </w:tc>
      </w:tr>
      <w:tr w:rsidR="000E75A0" w:rsidRPr="00671CC4" w14:paraId="46B89F73" w14:textId="77777777" w:rsidTr="007E080E">
        <w:trPr>
          <w:trHeight w:val="4256"/>
        </w:trPr>
        <w:tc>
          <w:tcPr>
            <w:tcW w:w="4673" w:type="dxa"/>
            <w:vAlign w:val="center"/>
          </w:tcPr>
          <w:p w14:paraId="318D9595" w14:textId="225EA8FE" w:rsidR="00F820AD" w:rsidRPr="007E080E" w:rsidRDefault="007E080E" w:rsidP="002373AA">
            <w:pPr>
              <w:spacing w:before="0"/>
              <w:rPr>
                <w:rFonts w:cs="Arial"/>
                <w:b/>
                <w:bCs/>
                <w:iCs/>
                <w:sz w:val="24"/>
                <w:szCs w:val="24"/>
                <w:lang w:val="sr-Cyrl-CS"/>
              </w:rPr>
            </w:pPr>
            <w:r>
              <w:rPr>
                <w:rFonts w:cs="Arial"/>
                <w:b/>
                <w:bCs/>
                <w:iCs/>
                <w:sz w:val="20"/>
                <w:szCs w:val="20"/>
                <w:lang w:val="sr-Cyrl-CS"/>
              </w:rPr>
              <w:t xml:space="preserve">                        </w:t>
            </w:r>
            <w:r w:rsidR="002373AA">
              <w:rPr>
                <w:rFonts w:cs="Arial"/>
                <w:b/>
                <w:bCs/>
                <w:iCs/>
                <w:sz w:val="20"/>
                <w:szCs w:val="20"/>
                <w:lang w:val="sr-Cyrl-CS"/>
              </w:rPr>
              <w:t xml:space="preserve"> </w:t>
            </w:r>
            <w:r w:rsidR="000E75A0" w:rsidRPr="007E080E">
              <w:rPr>
                <w:rFonts w:cs="Arial"/>
                <w:b/>
                <w:bCs/>
                <w:iCs/>
                <w:sz w:val="24"/>
                <w:szCs w:val="24"/>
                <w:lang w:val="sr-Cyrl-CS"/>
              </w:rPr>
              <w:t>РОК ИСПОРУКЕ:</w:t>
            </w:r>
          </w:p>
          <w:p w14:paraId="033067DE" w14:textId="77777777" w:rsidR="007E080E" w:rsidRPr="00635541" w:rsidRDefault="007E080E" w:rsidP="007E080E">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14:paraId="730D6EBC" w14:textId="7FBAEA60" w:rsidR="007E080E" w:rsidRPr="00635541" w:rsidRDefault="007E080E" w:rsidP="007E080E">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14:paraId="70D98DC5" w14:textId="4C40A70D" w:rsidR="00F820AD" w:rsidRPr="00BD3DE5" w:rsidRDefault="00F820AD" w:rsidP="00901BE8">
            <w:pPr>
              <w:rPr>
                <w:rFonts w:cs="Arial"/>
                <w:bCs/>
                <w:iCs/>
                <w:sz w:val="20"/>
                <w:szCs w:val="20"/>
                <w:lang w:val="sr-Cyrl-CS"/>
              </w:rPr>
            </w:pPr>
          </w:p>
        </w:tc>
        <w:tc>
          <w:tcPr>
            <w:tcW w:w="4346" w:type="dxa"/>
            <w:vAlign w:val="center"/>
          </w:tcPr>
          <w:p w14:paraId="36319079" w14:textId="77777777" w:rsidR="007E080E" w:rsidRDefault="007E080E" w:rsidP="007E080E">
            <w:pPr>
              <w:rPr>
                <w:sz w:val="24"/>
                <w:szCs w:val="24"/>
                <w:lang w:eastAsia="ar-SA"/>
              </w:rPr>
            </w:pPr>
          </w:p>
          <w:p w14:paraId="455D8D80" w14:textId="3AA349CA" w:rsidR="007E080E" w:rsidRPr="00635541" w:rsidRDefault="007E080E" w:rsidP="007E080E">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14:paraId="310A5246" w14:textId="74B89E05" w:rsidR="007E080E" w:rsidRPr="00635541" w:rsidRDefault="007E080E" w:rsidP="007E080E">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14:paraId="33BF2343" w14:textId="6014A5A5" w:rsidR="00F820AD" w:rsidRPr="00671CC4" w:rsidRDefault="00F820AD" w:rsidP="00BD3DE5">
            <w:pPr>
              <w:spacing w:before="0"/>
              <w:rPr>
                <w:rFonts w:cs="Arial"/>
                <w:bCs/>
                <w:iCs/>
                <w:sz w:val="20"/>
                <w:szCs w:val="20"/>
                <w:highlight w:val="yellow"/>
              </w:rPr>
            </w:pPr>
          </w:p>
        </w:tc>
      </w:tr>
      <w:tr w:rsidR="000E75A0" w:rsidRPr="00671CC4" w14:paraId="2E424C42" w14:textId="77777777" w:rsidTr="007E080E">
        <w:trPr>
          <w:trHeight w:val="845"/>
        </w:trPr>
        <w:tc>
          <w:tcPr>
            <w:tcW w:w="4673" w:type="dxa"/>
            <w:vAlign w:val="center"/>
          </w:tcPr>
          <w:p w14:paraId="2D3D7842" w14:textId="49651C12" w:rsidR="009B4490" w:rsidRPr="00AD025C" w:rsidRDefault="000E75A0" w:rsidP="00415452">
            <w:pPr>
              <w:spacing w:before="0"/>
              <w:jc w:val="center"/>
              <w:rPr>
                <w:rFonts w:cs="Arial"/>
                <w:b/>
                <w:bCs/>
                <w:iCs/>
                <w:sz w:val="24"/>
                <w:szCs w:val="24"/>
                <w:lang w:val="sr-Cyrl-CS"/>
              </w:rPr>
            </w:pPr>
            <w:r w:rsidRPr="00AD025C">
              <w:rPr>
                <w:rFonts w:cs="Arial"/>
                <w:b/>
                <w:bCs/>
                <w:iCs/>
                <w:sz w:val="24"/>
                <w:szCs w:val="24"/>
                <w:lang w:val="sr-Cyrl-CS"/>
              </w:rPr>
              <w:t>ГАРАНТНИ РОК:</w:t>
            </w:r>
          </w:p>
          <w:p w14:paraId="6256EDC2" w14:textId="6C478375" w:rsidR="009B4490" w:rsidRPr="00AD025C" w:rsidRDefault="009B4490" w:rsidP="00AE6D77">
            <w:pPr>
              <w:spacing w:before="0"/>
              <w:jc w:val="center"/>
              <w:rPr>
                <w:rFonts w:cs="Arial"/>
                <w:bCs/>
                <w:iCs/>
                <w:sz w:val="24"/>
                <w:szCs w:val="24"/>
                <w:lang w:val="sr-Cyrl-CS"/>
              </w:rPr>
            </w:pPr>
          </w:p>
        </w:tc>
        <w:tc>
          <w:tcPr>
            <w:tcW w:w="4346" w:type="dxa"/>
            <w:vAlign w:val="center"/>
          </w:tcPr>
          <w:p w14:paraId="6A0A7548" w14:textId="5D92F4A2" w:rsidR="000E75A0" w:rsidRPr="00AD025C" w:rsidRDefault="00F90981" w:rsidP="00AD6D3F">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0E75A0" w:rsidRPr="00671CC4" w14:paraId="5E525B32" w14:textId="77777777" w:rsidTr="007E080E">
        <w:trPr>
          <w:trHeight w:val="800"/>
        </w:trPr>
        <w:tc>
          <w:tcPr>
            <w:tcW w:w="4673" w:type="dxa"/>
            <w:vAlign w:val="center"/>
          </w:tcPr>
          <w:p w14:paraId="095DDB09" w14:textId="77777777" w:rsidR="000E75A0" w:rsidRPr="00AD025C" w:rsidRDefault="000E75A0" w:rsidP="00AF3AF8">
            <w:pPr>
              <w:spacing w:before="0"/>
              <w:jc w:val="center"/>
              <w:rPr>
                <w:rFonts w:cs="Arial"/>
                <w:b/>
                <w:bCs/>
                <w:iCs/>
                <w:sz w:val="24"/>
                <w:szCs w:val="24"/>
                <w:lang w:val="sr-Cyrl-CS"/>
              </w:rPr>
            </w:pPr>
            <w:r w:rsidRPr="00AD025C">
              <w:rPr>
                <w:rFonts w:cs="Arial"/>
                <w:b/>
                <w:bCs/>
                <w:iCs/>
                <w:sz w:val="24"/>
                <w:szCs w:val="24"/>
                <w:lang w:val="sr-Cyrl-CS"/>
              </w:rPr>
              <w:t>РОК ВАЖЕЊА ПОНУДЕ:</w:t>
            </w:r>
          </w:p>
          <w:p w14:paraId="70A88EDB" w14:textId="6A60CE54" w:rsidR="000E75A0" w:rsidRPr="00AD025C" w:rsidRDefault="000E75A0" w:rsidP="00AF3AF8">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w:t>
            </w:r>
            <w:r w:rsidR="0023611D" w:rsidRPr="00AD025C">
              <w:rPr>
                <w:rFonts w:cs="Arial"/>
                <w:bCs/>
                <w:iCs/>
                <w:sz w:val="24"/>
                <w:szCs w:val="24"/>
                <w:lang w:val="sr-Cyrl-CS"/>
              </w:rPr>
              <w:t>6</w:t>
            </w:r>
            <w:r w:rsidRPr="00AD025C">
              <w:rPr>
                <w:rFonts w:cs="Arial"/>
                <w:bCs/>
                <w:iCs/>
                <w:sz w:val="24"/>
                <w:szCs w:val="24"/>
                <w:lang w:val="sr-Cyrl-CS"/>
              </w:rPr>
              <w:t>0 дана од дана отварања понуда</w:t>
            </w:r>
          </w:p>
        </w:tc>
        <w:tc>
          <w:tcPr>
            <w:tcW w:w="4346" w:type="dxa"/>
            <w:vAlign w:val="center"/>
          </w:tcPr>
          <w:p w14:paraId="0D7D564E" w14:textId="77777777" w:rsidR="000E75A0" w:rsidRPr="00AD025C" w:rsidRDefault="000E75A0" w:rsidP="00AF3AF8">
            <w:pPr>
              <w:spacing w:before="0"/>
              <w:jc w:val="center"/>
              <w:rPr>
                <w:rFonts w:cs="Arial"/>
                <w:b/>
                <w:bCs/>
                <w:iCs/>
                <w:sz w:val="24"/>
                <w:szCs w:val="24"/>
                <w:lang w:val="sr-Cyrl-CS"/>
              </w:rPr>
            </w:pPr>
          </w:p>
          <w:p w14:paraId="1C64B3CC" w14:textId="77777777" w:rsidR="000E75A0" w:rsidRPr="00AD025C" w:rsidRDefault="000E75A0" w:rsidP="00AF3AF8">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0E75A0" w:rsidRPr="00671CC4" w14:paraId="388A1554" w14:textId="77777777" w:rsidTr="009B4490">
        <w:tc>
          <w:tcPr>
            <w:tcW w:w="9019" w:type="dxa"/>
            <w:gridSpan w:val="2"/>
          </w:tcPr>
          <w:p w14:paraId="18816EF3" w14:textId="77777777" w:rsidR="000E75A0" w:rsidRPr="00671CC4" w:rsidRDefault="000E75A0" w:rsidP="00AF3AF8">
            <w:pPr>
              <w:spacing w:before="0"/>
              <w:rPr>
                <w:rFonts w:cs="Arial"/>
                <w:bCs/>
                <w:iCs/>
                <w:sz w:val="20"/>
                <w:szCs w:val="20"/>
                <w:highlight w:val="yellow"/>
                <w:lang w:val="sr-Cyrl-CS"/>
              </w:rPr>
            </w:pPr>
            <w:r w:rsidRPr="00BD3DE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Pr="00671CC4" w:rsidRDefault="002E31B8" w:rsidP="00BA2C2D">
      <w:pPr>
        <w:spacing w:before="0"/>
        <w:rPr>
          <w:rFonts w:cs="Arial"/>
          <w:b/>
          <w:bCs/>
          <w:i/>
          <w:iCs/>
          <w:sz w:val="24"/>
          <w:szCs w:val="24"/>
          <w:highlight w:val="yellow"/>
          <w:lang w:val="sr-Cyrl-CS"/>
        </w:rPr>
      </w:pPr>
    </w:p>
    <w:p w14:paraId="6427AB99" w14:textId="77777777" w:rsidR="002E31B8" w:rsidRPr="00671CC4" w:rsidRDefault="002E31B8" w:rsidP="00BA2C2D">
      <w:pPr>
        <w:spacing w:before="0"/>
        <w:rPr>
          <w:rFonts w:cs="Arial"/>
          <w:b/>
          <w:bCs/>
          <w:i/>
          <w:iCs/>
          <w:sz w:val="24"/>
          <w:szCs w:val="24"/>
          <w:highlight w:val="yellow"/>
          <w:lang w:val="sr-Cyrl-CS"/>
        </w:rPr>
      </w:pPr>
    </w:p>
    <w:p w14:paraId="60EEEED0" w14:textId="77777777" w:rsidR="002E31B8" w:rsidRPr="00671CC4" w:rsidRDefault="002E31B8" w:rsidP="00BA2C2D">
      <w:pPr>
        <w:spacing w:before="0"/>
        <w:rPr>
          <w:rFonts w:cs="Arial"/>
          <w:b/>
          <w:bCs/>
          <w:i/>
          <w:iCs/>
          <w:sz w:val="24"/>
          <w:szCs w:val="24"/>
          <w:highlight w:val="yellow"/>
          <w:lang w:val="sr-Cyrl-CS"/>
        </w:rPr>
      </w:pPr>
    </w:p>
    <w:p w14:paraId="69A3FAA0" w14:textId="494C806C" w:rsidR="000E75A0" w:rsidRPr="00BD3DE5" w:rsidRDefault="002E31B8" w:rsidP="00BA2C2D">
      <w:pPr>
        <w:spacing w:before="0"/>
        <w:rPr>
          <w:rFonts w:eastAsia="TimesNewRomanPSMT" w:cs="Arial"/>
          <w:bCs/>
          <w:sz w:val="24"/>
          <w:szCs w:val="24"/>
          <w:lang w:val="sr-Cyrl-CS"/>
        </w:rPr>
      </w:pPr>
      <w:r w:rsidRPr="00BD3DE5">
        <w:rPr>
          <w:rFonts w:cs="Arial"/>
          <w:b/>
          <w:bCs/>
          <w:i/>
          <w:iCs/>
          <w:sz w:val="24"/>
          <w:szCs w:val="24"/>
          <w:lang w:val="sr-Cyrl-CS"/>
        </w:rPr>
        <w:t xml:space="preserve">    </w:t>
      </w:r>
      <w:r w:rsidR="00BA2C2D" w:rsidRPr="00BD3DE5">
        <w:rPr>
          <w:rFonts w:cs="Arial"/>
          <w:b/>
          <w:bCs/>
          <w:i/>
          <w:iCs/>
          <w:sz w:val="24"/>
          <w:szCs w:val="24"/>
          <w:lang w:val="sr-Cyrl-CS"/>
        </w:rPr>
        <w:t xml:space="preserve">   </w:t>
      </w:r>
      <w:r w:rsidR="000E75A0" w:rsidRPr="00BD3DE5">
        <w:rPr>
          <w:rFonts w:eastAsia="TimesNewRomanPSMT" w:cs="Arial"/>
          <w:bCs/>
          <w:sz w:val="24"/>
          <w:szCs w:val="24"/>
        </w:rPr>
        <w:t xml:space="preserve">Датум </w:t>
      </w:r>
      <w:r w:rsidR="000E75A0" w:rsidRPr="00BD3DE5">
        <w:rPr>
          <w:rFonts w:eastAsia="TimesNewRomanPSMT" w:cs="Arial"/>
          <w:bCs/>
          <w:sz w:val="24"/>
          <w:szCs w:val="24"/>
        </w:rPr>
        <w:tab/>
      </w:r>
      <w:r w:rsidR="000E75A0" w:rsidRPr="00BD3DE5">
        <w:rPr>
          <w:rFonts w:eastAsia="TimesNewRomanPSMT" w:cs="Arial"/>
          <w:bCs/>
          <w:sz w:val="24"/>
          <w:szCs w:val="24"/>
        </w:rPr>
        <w:tab/>
      </w:r>
      <w:r w:rsidR="000E75A0" w:rsidRPr="00BD3DE5">
        <w:rPr>
          <w:rFonts w:eastAsia="TimesNewRomanPSMT" w:cs="Arial"/>
          <w:bCs/>
          <w:sz w:val="24"/>
          <w:szCs w:val="24"/>
        </w:rPr>
        <w:tab/>
      </w:r>
      <w:r w:rsidR="000E75A0" w:rsidRPr="00BD3DE5">
        <w:rPr>
          <w:rFonts w:eastAsia="TimesNewRomanPSMT" w:cs="Arial"/>
          <w:bCs/>
          <w:sz w:val="24"/>
          <w:szCs w:val="24"/>
        </w:rPr>
        <w:tab/>
        <w:t xml:space="preserve">             </w:t>
      </w:r>
      <w:r w:rsidR="00BA2C2D" w:rsidRPr="00BD3DE5">
        <w:rPr>
          <w:rFonts w:eastAsia="TimesNewRomanPSMT" w:cs="Arial"/>
          <w:bCs/>
          <w:sz w:val="24"/>
          <w:szCs w:val="24"/>
          <w:lang w:val="sr-Cyrl-CS"/>
        </w:rPr>
        <w:t xml:space="preserve">                </w:t>
      </w:r>
      <w:r w:rsidR="000E75A0" w:rsidRPr="00BD3DE5">
        <w:rPr>
          <w:rFonts w:eastAsia="TimesNewRomanPSMT" w:cs="Arial"/>
          <w:bCs/>
          <w:sz w:val="24"/>
          <w:szCs w:val="24"/>
          <w:lang w:val="sr-Cyrl-CS"/>
        </w:rPr>
        <w:t xml:space="preserve"> </w:t>
      </w:r>
      <w:r w:rsidR="00BA2C2D" w:rsidRPr="00BD3DE5">
        <w:rPr>
          <w:rFonts w:eastAsia="TimesNewRomanPSMT" w:cs="Arial"/>
          <w:bCs/>
          <w:sz w:val="24"/>
          <w:szCs w:val="24"/>
          <w:lang w:val="sr-Cyrl-CS"/>
        </w:rPr>
        <w:t xml:space="preserve">        </w:t>
      </w:r>
      <w:r w:rsidR="000E75A0" w:rsidRPr="00BD3DE5">
        <w:rPr>
          <w:rFonts w:eastAsia="TimesNewRomanPSMT" w:cs="Arial"/>
          <w:bCs/>
          <w:sz w:val="24"/>
          <w:szCs w:val="24"/>
        </w:rPr>
        <w:t>Понуђач</w:t>
      </w:r>
    </w:p>
    <w:p w14:paraId="52D2C103" w14:textId="77777777" w:rsidR="000E75A0" w:rsidRPr="00BD3DE5"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00BA2C2D" w:rsidRPr="00BD3DE5">
        <w:rPr>
          <w:rFonts w:eastAsia="TimesNewRomanPS-BoldMT" w:cs="Arial"/>
          <w:b/>
          <w:bCs/>
          <w:i/>
          <w:iCs/>
          <w:sz w:val="24"/>
          <w:szCs w:val="24"/>
          <w:lang w:val="sr-Cyrl-CS"/>
        </w:rPr>
        <w:t xml:space="preserve">          </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w:t>
      </w:r>
      <w:r w:rsidR="00BA2C2D" w:rsidRPr="00BD3DE5">
        <w:rPr>
          <w:rFonts w:eastAsia="TimesNewRomanPS-BoldMT" w:cs="Arial"/>
          <w:b/>
          <w:bCs/>
          <w:i/>
          <w:iCs/>
          <w:sz w:val="24"/>
          <w:szCs w:val="24"/>
          <w:lang w:val="sr-Cyrl-CS"/>
        </w:rPr>
        <w:t>___</w:t>
      </w:r>
      <w:r w:rsidRPr="00BD3DE5">
        <w:rPr>
          <w:rFonts w:eastAsia="TimesNewRomanPS-BoldMT" w:cs="Arial"/>
          <w:b/>
          <w:bCs/>
          <w:i/>
          <w:iCs/>
          <w:sz w:val="24"/>
          <w:szCs w:val="24"/>
          <w:lang w:val="sr-Cyrl-CS"/>
        </w:rPr>
        <w:t>__________________</w:t>
      </w:r>
      <w:r w:rsidRPr="00EC5BB4">
        <w:rPr>
          <w:rFonts w:eastAsia="TimesNewRomanPS-BoldMT" w:cs="Arial"/>
          <w:b/>
          <w:bCs/>
          <w:i/>
          <w:iCs/>
          <w:sz w:val="24"/>
          <w:szCs w:val="24"/>
          <w:lang w:val="sr-Cyrl-CS"/>
        </w:rPr>
        <w:t xml:space="preserve">                                      </w:t>
      </w:r>
    </w:p>
    <w:p w14:paraId="36260233" w14:textId="77777777" w:rsidR="00BA2C2D" w:rsidRDefault="00BA2C2D" w:rsidP="000E75A0">
      <w:pPr>
        <w:spacing w:before="0"/>
        <w:rPr>
          <w:rFonts w:cs="Arial"/>
          <w:b/>
          <w:bCs/>
          <w:i/>
          <w:iCs/>
          <w:sz w:val="24"/>
          <w:szCs w:val="24"/>
          <w:u w:val="single"/>
        </w:rPr>
      </w:pPr>
    </w:p>
    <w:p w14:paraId="3549EEFB" w14:textId="77777777" w:rsidR="008276C6" w:rsidRDefault="008276C6" w:rsidP="000E75A0">
      <w:pPr>
        <w:spacing w:before="0"/>
        <w:rPr>
          <w:rFonts w:cs="Arial"/>
          <w:b/>
          <w:bCs/>
          <w:i/>
          <w:iCs/>
          <w:sz w:val="24"/>
          <w:szCs w:val="24"/>
          <w:u w:val="single"/>
        </w:rPr>
      </w:pPr>
    </w:p>
    <w:p w14:paraId="7061D93D" w14:textId="77777777" w:rsidR="008276C6" w:rsidRDefault="008276C6" w:rsidP="000E75A0">
      <w:pPr>
        <w:spacing w:before="0"/>
        <w:rPr>
          <w:rFonts w:cs="Arial"/>
          <w:b/>
          <w:bCs/>
          <w:i/>
          <w:iCs/>
          <w:sz w:val="24"/>
          <w:szCs w:val="24"/>
          <w:u w:val="single"/>
        </w:rPr>
      </w:pPr>
    </w:p>
    <w:p w14:paraId="74D7F2FE"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C78279D" w14:textId="74F28853" w:rsidR="009C63F8"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4" w:name="_Toc442559925"/>
      <w:r w:rsidR="00AE6D77">
        <w:rPr>
          <w:rFonts w:eastAsia="TimesNewRomanPS-BoldMT" w:cs="Arial"/>
          <w:bCs/>
          <w:i/>
          <w:iCs/>
          <w:sz w:val="20"/>
          <w:szCs w:val="20"/>
          <w:lang w:val="ru-RU"/>
        </w:rPr>
        <w:t>лагодити већем броју потписника</w:t>
      </w:r>
    </w:p>
    <w:p w14:paraId="1894739A" w14:textId="77777777" w:rsidR="009C63F8" w:rsidRDefault="009C63F8" w:rsidP="00322EDE">
      <w:pPr>
        <w:autoSpaceDE w:val="0"/>
        <w:autoSpaceDN w:val="0"/>
        <w:adjustRightInd w:val="0"/>
        <w:rPr>
          <w:rFonts w:eastAsia="TimesNewRomanPS-BoldMT" w:cs="Arial"/>
          <w:bCs/>
          <w:i/>
          <w:iCs/>
          <w:sz w:val="20"/>
          <w:szCs w:val="20"/>
          <w:lang w:val="sr-Cyrl-RS"/>
        </w:rPr>
      </w:pPr>
    </w:p>
    <w:p w14:paraId="661D9FB7" w14:textId="77777777" w:rsidR="00AB6528" w:rsidRDefault="00AB6528" w:rsidP="00322EDE">
      <w:pPr>
        <w:autoSpaceDE w:val="0"/>
        <w:autoSpaceDN w:val="0"/>
        <w:adjustRightInd w:val="0"/>
        <w:rPr>
          <w:rFonts w:eastAsia="TimesNewRomanPS-BoldMT" w:cs="Arial"/>
          <w:bCs/>
          <w:i/>
          <w:iCs/>
          <w:sz w:val="20"/>
          <w:szCs w:val="20"/>
          <w:lang w:val="sr-Cyrl-RS"/>
        </w:rPr>
      </w:pPr>
    </w:p>
    <w:p w14:paraId="19851370" w14:textId="77777777" w:rsidR="00AB6528" w:rsidRDefault="00AB6528" w:rsidP="00322EDE">
      <w:pPr>
        <w:autoSpaceDE w:val="0"/>
        <w:autoSpaceDN w:val="0"/>
        <w:adjustRightInd w:val="0"/>
        <w:rPr>
          <w:rFonts w:eastAsia="TimesNewRomanPS-BoldMT" w:cs="Arial"/>
          <w:bCs/>
          <w:i/>
          <w:iCs/>
          <w:sz w:val="20"/>
          <w:szCs w:val="20"/>
          <w:lang w:val="sr-Cyrl-RS"/>
        </w:rPr>
      </w:pPr>
    </w:p>
    <w:p w14:paraId="5FAFB1EE" w14:textId="77777777" w:rsidR="00AD025C" w:rsidRDefault="00AD025C" w:rsidP="00322EDE">
      <w:pPr>
        <w:autoSpaceDE w:val="0"/>
        <w:autoSpaceDN w:val="0"/>
        <w:adjustRightInd w:val="0"/>
        <w:rPr>
          <w:rFonts w:eastAsia="TimesNewRomanPS-BoldMT" w:cs="Arial"/>
          <w:bCs/>
          <w:i/>
          <w:iCs/>
          <w:sz w:val="20"/>
          <w:szCs w:val="20"/>
          <w:lang w:val="sr-Cyrl-RS"/>
        </w:rPr>
      </w:pPr>
    </w:p>
    <w:p w14:paraId="7249DF32" w14:textId="77777777" w:rsidR="00AD025C" w:rsidRDefault="00AD025C" w:rsidP="00322EDE">
      <w:pPr>
        <w:autoSpaceDE w:val="0"/>
        <w:autoSpaceDN w:val="0"/>
        <w:adjustRightInd w:val="0"/>
        <w:rPr>
          <w:rFonts w:eastAsia="TimesNewRomanPS-BoldMT" w:cs="Arial"/>
          <w:bCs/>
          <w:i/>
          <w:iCs/>
          <w:sz w:val="20"/>
          <w:szCs w:val="20"/>
          <w:lang w:val="sr-Cyrl-RS"/>
        </w:rPr>
      </w:pPr>
    </w:p>
    <w:p w14:paraId="170480B2" w14:textId="77777777" w:rsidR="00AD025C" w:rsidRDefault="00AD025C" w:rsidP="00322EDE">
      <w:pPr>
        <w:autoSpaceDE w:val="0"/>
        <w:autoSpaceDN w:val="0"/>
        <w:adjustRightInd w:val="0"/>
        <w:rPr>
          <w:rFonts w:eastAsia="TimesNewRomanPS-BoldMT" w:cs="Arial"/>
          <w:bCs/>
          <w:i/>
          <w:iCs/>
          <w:sz w:val="20"/>
          <w:szCs w:val="20"/>
          <w:lang w:val="sr-Cyrl-RS"/>
        </w:rPr>
      </w:pPr>
    </w:p>
    <w:p w14:paraId="3CDFD0AE" w14:textId="77777777" w:rsidR="00AD025C" w:rsidRDefault="00AD025C" w:rsidP="00AD025C">
      <w:pPr>
        <w:spacing w:before="0"/>
        <w:rPr>
          <w:rFonts w:cs="Arial"/>
          <w:color w:val="00B0F0"/>
          <w:sz w:val="24"/>
          <w:szCs w:val="24"/>
          <w:lang w:eastAsia="sr-Latn-CS"/>
        </w:rPr>
      </w:pPr>
    </w:p>
    <w:p w14:paraId="78B3A17E" w14:textId="77777777" w:rsidR="00AD025C" w:rsidRPr="00874F5B" w:rsidRDefault="00AD025C" w:rsidP="00AD025C"/>
    <w:p w14:paraId="1E47632D" w14:textId="77777777" w:rsidR="00AD025C" w:rsidRDefault="00AD025C" w:rsidP="00AD025C">
      <w:pPr>
        <w:spacing w:before="0"/>
        <w:jc w:val="center"/>
        <w:rPr>
          <w:rStyle w:val="BookTitle"/>
          <w:rFonts w:cs="Arial"/>
          <w:sz w:val="24"/>
          <w:szCs w:val="24"/>
        </w:rPr>
      </w:pPr>
      <w:r w:rsidRPr="00EC5BB4">
        <w:rPr>
          <w:rStyle w:val="BookTitle"/>
          <w:rFonts w:cs="Arial"/>
          <w:sz w:val="24"/>
          <w:szCs w:val="24"/>
        </w:rPr>
        <w:t>ОБРАЗАЦ ПОНУДЕ</w:t>
      </w:r>
    </w:p>
    <w:p w14:paraId="1B75BA99" w14:textId="5D46DCAA" w:rsidR="00AD025C" w:rsidRPr="00AD025C" w:rsidRDefault="00AD025C" w:rsidP="00AD025C">
      <w:pPr>
        <w:spacing w:before="0"/>
        <w:jc w:val="center"/>
        <w:rPr>
          <w:rStyle w:val="BookTitle"/>
          <w:rFonts w:cs="Arial"/>
          <w:sz w:val="24"/>
          <w:szCs w:val="24"/>
          <w:lang w:val="sr-Cyrl-RS"/>
        </w:rPr>
      </w:pPr>
      <w:r>
        <w:rPr>
          <w:rStyle w:val="BookTitle"/>
          <w:rFonts w:cs="Arial"/>
          <w:sz w:val="24"/>
          <w:szCs w:val="24"/>
          <w:lang w:val="sr-Cyrl-RS"/>
        </w:rPr>
        <w:t xml:space="preserve">ПАРТИЈА 2- </w:t>
      </w:r>
      <w:r w:rsidRPr="00AD025C">
        <w:rPr>
          <w:rFonts w:cs="Arial"/>
          <w:b/>
          <w:sz w:val="24"/>
          <w:szCs w:val="24"/>
        </w:rPr>
        <w:t>„Тонери за штампач НР“</w:t>
      </w:r>
    </w:p>
    <w:p w14:paraId="33B46753" w14:textId="77777777" w:rsidR="00AD025C" w:rsidRPr="00EC5BB4" w:rsidRDefault="00AD025C" w:rsidP="00AD025C">
      <w:pPr>
        <w:spacing w:before="0"/>
        <w:rPr>
          <w:rStyle w:val="BookTitle"/>
          <w:rFonts w:cs="Arial"/>
          <w:sz w:val="24"/>
          <w:szCs w:val="24"/>
        </w:rPr>
      </w:pPr>
    </w:p>
    <w:p w14:paraId="2AECBAEA" w14:textId="77777777" w:rsidR="00AD025C" w:rsidRPr="00EC5BB4" w:rsidRDefault="00AD025C" w:rsidP="00AD025C">
      <w:pPr>
        <w:spacing w:before="0"/>
        <w:rPr>
          <w:rStyle w:val="BookTitle"/>
          <w:rFonts w:cs="Arial"/>
          <w:sz w:val="24"/>
          <w:szCs w:val="24"/>
        </w:rPr>
      </w:pPr>
    </w:p>
    <w:p w14:paraId="56CB5BBA" w14:textId="18BF4FD2" w:rsidR="00AD025C" w:rsidRPr="00922EDB" w:rsidRDefault="00AD025C" w:rsidP="00AD025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,,Канцеларијски материјал за потребе  ЈП ЕПС-ТЦ Београд“</w:t>
      </w:r>
      <w:r w:rsidR="0067353F" w:rsidRPr="0067353F">
        <w:t xml:space="preserve"> </w:t>
      </w:r>
      <w:r w:rsidR="0067353F" w:rsidRPr="0067353F">
        <w:rPr>
          <w:rFonts w:eastAsia="TimesNewRomanPS-BoldMT" w:cs="Arial"/>
          <w:bCs/>
          <w:color w:val="000000" w:themeColor="text1"/>
          <w:sz w:val="24"/>
          <w:szCs w:val="24"/>
          <w:lang w:val="sr-Cyrl-RS"/>
        </w:rPr>
        <w:t>ради закључења оквирног споразума са једним понуђачем на период до две године</w:t>
      </w:r>
      <w:r>
        <w:rPr>
          <w:rFonts w:eastAsia="TimesNewRomanPS-BoldMT" w:cs="Arial"/>
          <w:bCs/>
          <w:color w:val="000000" w:themeColor="text1"/>
          <w:sz w:val="24"/>
          <w:szCs w:val="24"/>
          <w:lang w:val="sr-Cyrl-RS"/>
        </w:rPr>
        <w:t xml:space="preserve">, обликоване у пет партија, </w:t>
      </w:r>
      <w:r>
        <w:rPr>
          <w:rFonts w:eastAsia="TimesNewRomanPS-BoldMT" w:cs="Arial"/>
          <w:bCs/>
          <w:color w:val="000000" w:themeColor="text1"/>
          <w:sz w:val="24"/>
          <w:szCs w:val="24"/>
        </w:rPr>
        <w:t>JN/8000/0054/2016.</w:t>
      </w:r>
    </w:p>
    <w:p w14:paraId="528ADBAA" w14:textId="77777777" w:rsidR="00AD025C" w:rsidRPr="00EC5BB4" w:rsidRDefault="00AD025C" w:rsidP="00AD025C">
      <w:pPr>
        <w:spacing w:before="0"/>
        <w:rPr>
          <w:rFonts w:eastAsia="TimesNewRomanPS-BoldMT" w:cs="Arial"/>
          <w:bCs/>
          <w:color w:val="00B0F0"/>
          <w:sz w:val="24"/>
          <w:szCs w:val="24"/>
        </w:rPr>
      </w:pPr>
    </w:p>
    <w:p w14:paraId="3419F495" w14:textId="77777777" w:rsidR="00AD025C" w:rsidRPr="0023611D" w:rsidRDefault="00AD025C" w:rsidP="00AD025C">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D025C" w:rsidRPr="0023611D" w14:paraId="5897D232" w14:textId="77777777" w:rsidTr="004C2383">
        <w:trPr>
          <w:trHeight w:val="620"/>
        </w:trPr>
        <w:tc>
          <w:tcPr>
            <w:tcW w:w="4621" w:type="dxa"/>
            <w:tcBorders>
              <w:top w:val="single" w:sz="4" w:space="0" w:color="000000"/>
              <w:left w:val="single" w:sz="4" w:space="0" w:color="000000"/>
              <w:bottom w:val="single" w:sz="4" w:space="0" w:color="000000"/>
            </w:tcBorders>
            <w:shd w:val="clear" w:color="auto" w:fill="auto"/>
          </w:tcPr>
          <w:p w14:paraId="62C8BA37" w14:textId="77777777" w:rsidR="00AD025C" w:rsidRPr="0023611D" w:rsidRDefault="00AD025C" w:rsidP="004C2383">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CB1C3" w14:textId="77777777" w:rsidR="00AD025C" w:rsidRPr="0023611D" w:rsidRDefault="00AD025C" w:rsidP="004C2383">
            <w:pPr>
              <w:snapToGrid w:val="0"/>
              <w:spacing w:before="0"/>
              <w:rPr>
                <w:rFonts w:cs="Arial"/>
                <w:b/>
                <w:bCs/>
                <w:iCs/>
                <w:sz w:val="24"/>
                <w:szCs w:val="24"/>
              </w:rPr>
            </w:pPr>
          </w:p>
          <w:p w14:paraId="1B5C6141" w14:textId="77777777" w:rsidR="00AD025C" w:rsidRPr="0023611D" w:rsidRDefault="00AD025C" w:rsidP="004C2383">
            <w:pPr>
              <w:spacing w:before="0"/>
              <w:rPr>
                <w:rFonts w:cs="Arial"/>
                <w:b/>
                <w:bCs/>
                <w:iCs/>
                <w:sz w:val="24"/>
                <w:szCs w:val="24"/>
              </w:rPr>
            </w:pPr>
          </w:p>
          <w:p w14:paraId="420BC52B" w14:textId="77777777" w:rsidR="00AD025C" w:rsidRPr="0023611D" w:rsidRDefault="00AD025C" w:rsidP="004C2383">
            <w:pPr>
              <w:spacing w:before="0"/>
              <w:rPr>
                <w:rFonts w:cs="Arial"/>
                <w:b/>
                <w:bCs/>
                <w:iCs/>
                <w:sz w:val="24"/>
                <w:szCs w:val="24"/>
              </w:rPr>
            </w:pPr>
          </w:p>
        </w:tc>
      </w:tr>
      <w:tr w:rsidR="00AD025C" w:rsidRPr="0023611D" w14:paraId="7753E810" w14:textId="77777777" w:rsidTr="004C2383">
        <w:trPr>
          <w:trHeight w:val="683"/>
        </w:trPr>
        <w:tc>
          <w:tcPr>
            <w:tcW w:w="4621" w:type="dxa"/>
            <w:tcBorders>
              <w:top w:val="single" w:sz="4" w:space="0" w:color="000000"/>
              <w:left w:val="single" w:sz="4" w:space="0" w:color="000000"/>
              <w:bottom w:val="single" w:sz="4" w:space="0" w:color="000000"/>
            </w:tcBorders>
            <w:shd w:val="clear" w:color="auto" w:fill="auto"/>
          </w:tcPr>
          <w:p w14:paraId="53679E41" w14:textId="77777777" w:rsidR="00AD025C" w:rsidRPr="0023611D" w:rsidRDefault="00AD025C" w:rsidP="004C2383">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2F1880" w14:textId="77777777" w:rsidR="00AD025C" w:rsidRPr="0023611D" w:rsidRDefault="00AD025C" w:rsidP="004C2383">
            <w:pPr>
              <w:snapToGrid w:val="0"/>
              <w:spacing w:before="0"/>
              <w:rPr>
                <w:rFonts w:cs="Arial"/>
                <w:b/>
                <w:bCs/>
                <w:iCs/>
                <w:sz w:val="24"/>
                <w:szCs w:val="24"/>
              </w:rPr>
            </w:pPr>
          </w:p>
          <w:p w14:paraId="2ECBCE21" w14:textId="77777777" w:rsidR="00AD025C" w:rsidRPr="0023611D" w:rsidRDefault="00AD025C" w:rsidP="004C2383">
            <w:pPr>
              <w:spacing w:before="0"/>
              <w:rPr>
                <w:rFonts w:cs="Arial"/>
                <w:b/>
                <w:bCs/>
                <w:iCs/>
                <w:sz w:val="24"/>
                <w:szCs w:val="24"/>
              </w:rPr>
            </w:pPr>
          </w:p>
          <w:p w14:paraId="5BAF837B" w14:textId="77777777" w:rsidR="00AD025C" w:rsidRPr="0023611D" w:rsidRDefault="00AD025C" w:rsidP="004C2383">
            <w:pPr>
              <w:spacing w:before="0"/>
              <w:rPr>
                <w:rFonts w:cs="Arial"/>
                <w:b/>
                <w:bCs/>
                <w:iCs/>
                <w:sz w:val="24"/>
                <w:szCs w:val="24"/>
              </w:rPr>
            </w:pPr>
          </w:p>
        </w:tc>
      </w:tr>
      <w:tr w:rsidR="00AD025C" w:rsidRPr="0023611D" w14:paraId="2CDF0056" w14:textId="77777777" w:rsidTr="004C2383">
        <w:trPr>
          <w:trHeight w:val="440"/>
        </w:trPr>
        <w:tc>
          <w:tcPr>
            <w:tcW w:w="4621" w:type="dxa"/>
            <w:tcBorders>
              <w:top w:val="single" w:sz="4" w:space="0" w:color="000000"/>
              <w:left w:val="single" w:sz="4" w:space="0" w:color="000000"/>
              <w:bottom w:val="single" w:sz="4" w:space="0" w:color="000000"/>
            </w:tcBorders>
            <w:shd w:val="clear" w:color="auto" w:fill="auto"/>
          </w:tcPr>
          <w:p w14:paraId="68FA9A9B" w14:textId="01E68CA5" w:rsidR="00AD025C" w:rsidRPr="0023611D" w:rsidRDefault="00AD025C" w:rsidP="004C2383">
            <w:pPr>
              <w:spacing w:before="0"/>
              <w:rPr>
                <w:rFonts w:cs="Arial"/>
                <w:iCs/>
                <w:sz w:val="24"/>
                <w:szCs w:val="24"/>
              </w:rPr>
            </w:pPr>
            <w:r w:rsidRPr="0023611D">
              <w:rPr>
                <w:rFonts w:cs="Arial"/>
                <w:iCs/>
                <w:sz w:val="24"/>
                <w:szCs w:val="24"/>
                <w:lang w:val="sr-Cyrl-RS"/>
              </w:rPr>
              <w:t>Врста правног лица:</w:t>
            </w:r>
            <w:r>
              <w:rPr>
                <w:rFonts w:cs="Arial"/>
                <w:iCs/>
                <w:sz w:val="24"/>
                <w:szCs w:val="24"/>
              </w:rPr>
              <w:t xml:space="preserve"> </w:t>
            </w:r>
            <w:r w:rsidR="00F90981">
              <w:rPr>
                <w:rFonts w:cs="Arial"/>
                <w:iCs/>
                <w:sz w:val="24"/>
                <w:szCs w:val="24"/>
              </w:rPr>
              <w:t>(микро, мало, средње, велико) или</w:t>
            </w:r>
            <w:r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0A229E" w14:textId="77777777" w:rsidR="00AD025C" w:rsidRPr="0023611D" w:rsidRDefault="00AD025C" w:rsidP="004C2383">
            <w:pPr>
              <w:snapToGrid w:val="0"/>
              <w:spacing w:before="0"/>
              <w:rPr>
                <w:rFonts w:cs="Arial"/>
                <w:b/>
                <w:bCs/>
                <w:iCs/>
                <w:sz w:val="24"/>
                <w:szCs w:val="24"/>
              </w:rPr>
            </w:pPr>
          </w:p>
        </w:tc>
      </w:tr>
      <w:tr w:rsidR="00AD025C" w:rsidRPr="0023611D" w14:paraId="180BE3B0" w14:textId="77777777" w:rsidTr="004C2383">
        <w:trPr>
          <w:trHeight w:val="647"/>
        </w:trPr>
        <w:tc>
          <w:tcPr>
            <w:tcW w:w="4621" w:type="dxa"/>
            <w:tcBorders>
              <w:top w:val="single" w:sz="4" w:space="0" w:color="000000"/>
              <w:left w:val="single" w:sz="4" w:space="0" w:color="000000"/>
              <w:bottom w:val="single" w:sz="4" w:space="0" w:color="000000"/>
            </w:tcBorders>
            <w:shd w:val="clear" w:color="auto" w:fill="auto"/>
          </w:tcPr>
          <w:p w14:paraId="021C9D51" w14:textId="77777777" w:rsidR="00AD025C" w:rsidRPr="0023611D" w:rsidRDefault="00AD025C" w:rsidP="004C2383">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CBD723" w14:textId="77777777" w:rsidR="00AD025C" w:rsidRPr="0023611D" w:rsidRDefault="00AD025C" w:rsidP="004C2383">
            <w:pPr>
              <w:snapToGrid w:val="0"/>
              <w:spacing w:before="0"/>
              <w:rPr>
                <w:rFonts w:cs="Arial"/>
                <w:b/>
                <w:bCs/>
                <w:iCs/>
                <w:sz w:val="24"/>
                <w:szCs w:val="24"/>
              </w:rPr>
            </w:pPr>
          </w:p>
          <w:p w14:paraId="0D0921BA" w14:textId="77777777" w:rsidR="00AD025C" w:rsidRPr="0023611D" w:rsidRDefault="00AD025C" w:rsidP="004C2383">
            <w:pPr>
              <w:spacing w:before="0"/>
              <w:rPr>
                <w:rFonts w:cs="Arial"/>
                <w:b/>
                <w:bCs/>
                <w:iCs/>
                <w:sz w:val="24"/>
                <w:szCs w:val="24"/>
              </w:rPr>
            </w:pPr>
          </w:p>
          <w:p w14:paraId="325F960B" w14:textId="77777777" w:rsidR="00AD025C" w:rsidRPr="0023611D" w:rsidRDefault="00AD025C" w:rsidP="004C2383">
            <w:pPr>
              <w:spacing w:before="0"/>
              <w:rPr>
                <w:rFonts w:cs="Arial"/>
                <w:b/>
                <w:bCs/>
                <w:iCs/>
                <w:sz w:val="24"/>
                <w:szCs w:val="24"/>
              </w:rPr>
            </w:pPr>
          </w:p>
        </w:tc>
      </w:tr>
      <w:tr w:rsidR="00AD025C" w:rsidRPr="0023611D" w14:paraId="6D110A03" w14:textId="77777777" w:rsidTr="004C2383">
        <w:tc>
          <w:tcPr>
            <w:tcW w:w="4621" w:type="dxa"/>
            <w:tcBorders>
              <w:top w:val="single" w:sz="4" w:space="0" w:color="000000"/>
              <w:left w:val="single" w:sz="4" w:space="0" w:color="000000"/>
              <w:bottom w:val="single" w:sz="4" w:space="0" w:color="000000"/>
            </w:tcBorders>
            <w:shd w:val="clear" w:color="auto" w:fill="auto"/>
          </w:tcPr>
          <w:p w14:paraId="1B2A998D"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517C0E" w14:textId="77777777" w:rsidR="00AD025C" w:rsidRPr="0023611D" w:rsidRDefault="00AD025C" w:rsidP="004C2383">
            <w:pPr>
              <w:snapToGrid w:val="0"/>
              <w:spacing w:before="0"/>
              <w:rPr>
                <w:rFonts w:cs="Arial"/>
                <w:b/>
                <w:bCs/>
                <w:iCs/>
                <w:sz w:val="24"/>
                <w:szCs w:val="24"/>
                <w:lang w:val="ru-RU"/>
              </w:rPr>
            </w:pPr>
          </w:p>
        </w:tc>
      </w:tr>
      <w:tr w:rsidR="00AD025C" w:rsidRPr="0023611D" w14:paraId="23FE42FD" w14:textId="77777777" w:rsidTr="004C2383">
        <w:trPr>
          <w:trHeight w:val="512"/>
        </w:trPr>
        <w:tc>
          <w:tcPr>
            <w:tcW w:w="4621" w:type="dxa"/>
            <w:tcBorders>
              <w:top w:val="single" w:sz="4" w:space="0" w:color="000000"/>
              <w:left w:val="single" w:sz="4" w:space="0" w:color="000000"/>
              <w:bottom w:val="single" w:sz="4" w:space="0" w:color="000000"/>
            </w:tcBorders>
            <w:shd w:val="clear" w:color="auto" w:fill="auto"/>
          </w:tcPr>
          <w:p w14:paraId="41BA08A1" w14:textId="77777777" w:rsidR="00AD025C" w:rsidRPr="0023611D" w:rsidRDefault="00AD025C" w:rsidP="004C2383">
            <w:pPr>
              <w:spacing w:before="0"/>
              <w:rPr>
                <w:rFonts w:cs="Arial"/>
                <w:iCs/>
                <w:sz w:val="24"/>
                <w:szCs w:val="24"/>
              </w:rPr>
            </w:pPr>
          </w:p>
          <w:p w14:paraId="18E9E5ED" w14:textId="77777777" w:rsidR="00AD025C" w:rsidRPr="0023611D" w:rsidRDefault="00AD025C" w:rsidP="004C2383">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267BFA" w14:textId="77777777" w:rsidR="00AD025C" w:rsidRPr="0023611D" w:rsidRDefault="00AD025C" w:rsidP="004C2383">
            <w:pPr>
              <w:snapToGrid w:val="0"/>
              <w:spacing w:before="0"/>
              <w:rPr>
                <w:rFonts w:cs="Arial"/>
                <w:b/>
                <w:bCs/>
                <w:iCs/>
                <w:sz w:val="24"/>
                <w:szCs w:val="24"/>
              </w:rPr>
            </w:pPr>
          </w:p>
          <w:p w14:paraId="3F6F1F94" w14:textId="77777777" w:rsidR="00AD025C" w:rsidRPr="0023611D" w:rsidRDefault="00AD025C" w:rsidP="004C2383">
            <w:pPr>
              <w:spacing w:before="0"/>
              <w:rPr>
                <w:rFonts w:cs="Arial"/>
                <w:b/>
                <w:bCs/>
                <w:iCs/>
                <w:sz w:val="24"/>
                <w:szCs w:val="24"/>
              </w:rPr>
            </w:pPr>
          </w:p>
          <w:p w14:paraId="251B50FA" w14:textId="77777777" w:rsidR="00AD025C" w:rsidRPr="0023611D" w:rsidRDefault="00AD025C" w:rsidP="004C2383">
            <w:pPr>
              <w:spacing w:before="0"/>
              <w:rPr>
                <w:rFonts w:cs="Arial"/>
                <w:b/>
                <w:bCs/>
                <w:iCs/>
                <w:sz w:val="24"/>
                <w:szCs w:val="24"/>
              </w:rPr>
            </w:pPr>
          </w:p>
        </w:tc>
      </w:tr>
      <w:tr w:rsidR="00AD025C" w:rsidRPr="0023611D" w14:paraId="5CBAF16B" w14:textId="77777777" w:rsidTr="004C2383">
        <w:tc>
          <w:tcPr>
            <w:tcW w:w="4621" w:type="dxa"/>
            <w:tcBorders>
              <w:top w:val="single" w:sz="4" w:space="0" w:color="000000"/>
              <w:left w:val="single" w:sz="4" w:space="0" w:color="000000"/>
              <w:bottom w:val="single" w:sz="4" w:space="0" w:color="000000"/>
            </w:tcBorders>
            <w:shd w:val="clear" w:color="auto" w:fill="auto"/>
          </w:tcPr>
          <w:p w14:paraId="6C5CB847"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3C1669DD" w14:textId="77777777" w:rsidR="00AD025C" w:rsidRPr="0023611D" w:rsidRDefault="00AD025C" w:rsidP="004C2383">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816AE" w14:textId="77777777" w:rsidR="00AD025C" w:rsidRPr="0023611D" w:rsidRDefault="00AD025C" w:rsidP="004C2383">
            <w:pPr>
              <w:snapToGrid w:val="0"/>
              <w:spacing w:before="0"/>
              <w:rPr>
                <w:rFonts w:cs="Arial"/>
                <w:b/>
                <w:bCs/>
                <w:iCs/>
                <w:sz w:val="24"/>
                <w:szCs w:val="24"/>
                <w:lang w:val="ru-RU"/>
              </w:rPr>
            </w:pPr>
          </w:p>
        </w:tc>
      </w:tr>
      <w:tr w:rsidR="00AD025C" w:rsidRPr="0023611D" w14:paraId="14CF5317" w14:textId="77777777" w:rsidTr="004C2383">
        <w:trPr>
          <w:trHeight w:val="557"/>
        </w:trPr>
        <w:tc>
          <w:tcPr>
            <w:tcW w:w="4621" w:type="dxa"/>
            <w:tcBorders>
              <w:top w:val="single" w:sz="4" w:space="0" w:color="000000"/>
              <w:left w:val="single" w:sz="4" w:space="0" w:color="000000"/>
              <w:bottom w:val="single" w:sz="4" w:space="0" w:color="000000"/>
            </w:tcBorders>
            <w:shd w:val="clear" w:color="auto" w:fill="auto"/>
          </w:tcPr>
          <w:p w14:paraId="0ACC7868" w14:textId="77777777" w:rsidR="00AD025C" w:rsidRPr="0023611D" w:rsidRDefault="00AD025C" w:rsidP="004C2383">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33DBC9" w14:textId="77777777" w:rsidR="00AD025C" w:rsidRPr="0023611D" w:rsidRDefault="00AD025C" w:rsidP="004C2383">
            <w:pPr>
              <w:snapToGrid w:val="0"/>
              <w:spacing w:before="0"/>
              <w:rPr>
                <w:rFonts w:cs="Arial"/>
                <w:b/>
                <w:bCs/>
                <w:iCs/>
                <w:sz w:val="24"/>
                <w:szCs w:val="24"/>
              </w:rPr>
            </w:pPr>
          </w:p>
          <w:p w14:paraId="1D839C17" w14:textId="77777777" w:rsidR="00AD025C" w:rsidRPr="0023611D" w:rsidRDefault="00AD025C" w:rsidP="004C2383">
            <w:pPr>
              <w:spacing w:before="0"/>
              <w:rPr>
                <w:rFonts w:cs="Arial"/>
                <w:b/>
                <w:bCs/>
                <w:iCs/>
                <w:sz w:val="24"/>
                <w:szCs w:val="24"/>
              </w:rPr>
            </w:pPr>
          </w:p>
          <w:p w14:paraId="5D07F1AD" w14:textId="77777777" w:rsidR="00AD025C" w:rsidRPr="0023611D" w:rsidRDefault="00AD025C" w:rsidP="004C2383">
            <w:pPr>
              <w:spacing w:before="0"/>
              <w:rPr>
                <w:rFonts w:cs="Arial"/>
                <w:b/>
                <w:bCs/>
                <w:iCs/>
                <w:sz w:val="24"/>
                <w:szCs w:val="24"/>
              </w:rPr>
            </w:pPr>
          </w:p>
        </w:tc>
      </w:tr>
      <w:tr w:rsidR="00AD025C" w:rsidRPr="0023611D" w14:paraId="1F760195" w14:textId="77777777" w:rsidTr="004C2383">
        <w:trPr>
          <w:trHeight w:val="530"/>
        </w:trPr>
        <w:tc>
          <w:tcPr>
            <w:tcW w:w="4621" w:type="dxa"/>
            <w:tcBorders>
              <w:top w:val="single" w:sz="4" w:space="0" w:color="000000"/>
              <w:left w:val="single" w:sz="4" w:space="0" w:color="000000"/>
              <w:bottom w:val="single" w:sz="4" w:space="0" w:color="000000"/>
            </w:tcBorders>
            <w:shd w:val="clear" w:color="auto" w:fill="auto"/>
          </w:tcPr>
          <w:p w14:paraId="70B359A4" w14:textId="77777777" w:rsidR="00AD025C" w:rsidRPr="0023611D" w:rsidRDefault="00AD025C" w:rsidP="004C2383">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82E2F0" w14:textId="77777777" w:rsidR="00AD025C" w:rsidRPr="0023611D" w:rsidRDefault="00AD025C" w:rsidP="004C2383">
            <w:pPr>
              <w:snapToGrid w:val="0"/>
              <w:spacing w:before="0"/>
              <w:rPr>
                <w:rFonts w:cs="Arial"/>
                <w:b/>
                <w:bCs/>
                <w:iCs/>
                <w:sz w:val="24"/>
                <w:szCs w:val="24"/>
              </w:rPr>
            </w:pPr>
          </w:p>
          <w:p w14:paraId="5748DC7D" w14:textId="77777777" w:rsidR="00AD025C" w:rsidRPr="0023611D" w:rsidRDefault="00AD025C" w:rsidP="004C2383">
            <w:pPr>
              <w:spacing w:before="0"/>
              <w:rPr>
                <w:rFonts w:cs="Arial"/>
                <w:b/>
                <w:bCs/>
                <w:iCs/>
                <w:sz w:val="24"/>
                <w:szCs w:val="24"/>
              </w:rPr>
            </w:pPr>
          </w:p>
          <w:p w14:paraId="213F964E" w14:textId="77777777" w:rsidR="00AD025C" w:rsidRPr="0023611D" w:rsidRDefault="00AD025C" w:rsidP="004C2383">
            <w:pPr>
              <w:spacing w:before="0"/>
              <w:rPr>
                <w:rFonts w:cs="Arial"/>
                <w:b/>
                <w:bCs/>
                <w:iCs/>
                <w:sz w:val="24"/>
                <w:szCs w:val="24"/>
              </w:rPr>
            </w:pPr>
          </w:p>
        </w:tc>
      </w:tr>
      <w:tr w:rsidR="00AD025C" w:rsidRPr="0023611D" w14:paraId="441192E6" w14:textId="77777777" w:rsidTr="004C2383">
        <w:trPr>
          <w:trHeight w:val="593"/>
        </w:trPr>
        <w:tc>
          <w:tcPr>
            <w:tcW w:w="4621" w:type="dxa"/>
            <w:tcBorders>
              <w:top w:val="single" w:sz="4" w:space="0" w:color="000000"/>
              <w:left w:val="single" w:sz="4" w:space="0" w:color="000000"/>
              <w:bottom w:val="single" w:sz="4" w:space="0" w:color="000000"/>
            </w:tcBorders>
            <w:shd w:val="clear" w:color="auto" w:fill="auto"/>
          </w:tcPr>
          <w:p w14:paraId="0D278367"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E8CAD4" w14:textId="77777777" w:rsidR="00AD025C" w:rsidRPr="0023611D" w:rsidRDefault="00AD025C" w:rsidP="004C2383">
            <w:pPr>
              <w:snapToGrid w:val="0"/>
              <w:spacing w:before="0"/>
              <w:rPr>
                <w:rFonts w:cs="Arial"/>
                <w:b/>
                <w:bCs/>
                <w:iCs/>
                <w:sz w:val="24"/>
                <w:szCs w:val="24"/>
                <w:lang w:val="ru-RU"/>
              </w:rPr>
            </w:pPr>
          </w:p>
          <w:p w14:paraId="60B9FAA2" w14:textId="77777777" w:rsidR="00AD025C" w:rsidRPr="0023611D" w:rsidRDefault="00AD025C" w:rsidP="004C2383">
            <w:pPr>
              <w:spacing w:before="0"/>
              <w:rPr>
                <w:rFonts w:cs="Arial"/>
                <w:b/>
                <w:bCs/>
                <w:iCs/>
                <w:sz w:val="24"/>
                <w:szCs w:val="24"/>
                <w:lang w:val="ru-RU"/>
              </w:rPr>
            </w:pPr>
          </w:p>
          <w:p w14:paraId="59D10DF7" w14:textId="77777777" w:rsidR="00AD025C" w:rsidRPr="0023611D" w:rsidRDefault="00AD025C" w:rsidP="004C2383">
            <w:pPr>
              <w:spacing w:before="0"/>
              <w:rPr>
                <w:rFonts w:cs="Arial"/>
                <w:b/>
                <w:bCs/>
                <w:iCs/>
                <w:sz w:val="24"/>
                <w:szCs w:val="24"/>
                <w:lang w:val="ru-RU"/>
              </w:rPr>
            </w:pPr>
          </w:p>
        </w:tc>
      </w:tr>
      <w:tr w:rsidR="00AD025C" w:rsidRPr="0023611D" w14:paraId="59E0C3C0" w14:textId="77777777" w:rsidTr="004C2383">
        <w:trPr>
          <w:trHeight w:val="593"/>
        </w:trPr>
        <w:tc>
          <w:tcPr>
            <w:tcW w:w="4621" w:type="dxa"/>
            <w:tcBorders>
              <w:top w:val="single" w:sz="4" w:space="0" w:color="000000"/>
              <w:left w:val="single" w:sz="4" w:space="0" w:color="000000"/>
              <w:bottom w:val="single" w:sz="4" w:space="0" w:color="000000"/>
            </w:tcBorders>
            <w:shd w:val="clear" w:color="auto" w:fill="auto"/>
          </w:tcPr>
          <w:p w14:paraId="713D570C" w14:textId="68B1B726" w:rsidR="00AD025C" w:rsidRPr="0023611D" w:rsidRDefault="00AD025C" w:rsidP="004C2383">
            <w:pPr>
              <w:spacing w:before="0"/>
              <w:rPr>
                <w:rFonts w:cs="Arial"/>
                <w:b/>
                <w:bCs/>
                <w:iCs/>
                <w:sz w:val="24"/>
                <w:szCs w:val="24"/>
                <w:lang w:val="ru-RU"/>
              </w:rPr>
            </w:pPr>
            <w:r w:rsidRPr="0023611D">
              <w:rPr>
                <w:rFonts w:cs="Arial"/>
                <w:iCs/>
                <w:sz w:val="24"/>
                <w:szCs w:val="24"/>
                <w:lang w:val="ru-RU"/>
              </w:rPr>
              <w:t>Лице</w:t>
            </w:r>
            <w:r>
              <w:rPr>
                <w:rFonts w:cs="Arial"/>
                <w:iCs/>
                <w:sz w:val="24"/>
                <w:szCs w:val="24"/>
                <w:lang w:val="ru-RU"/>
              </w:rPr>
              <w:t xml:space="preserve"> овлашћено </w:t>
            </w:r>
            <w:r w:rsidR="00737D7F">
              <w:rPr>
                <w:rFonts w:cs="Arial"/>
                <w:iCs/>
                <w:sz w:val="24"/>
                <w:szCs w:val="24"/>
                <w:lang w:val="ru-RU"/>
              </w:rPr>
              <w:t>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414ADD" w14:textId="77777777" w:rsidR="00AD025C" w:rsidRPr="0023611D" w:rsidRDefault="00AD025C" w:rsidP="004C2383">
            <w:pPr>
              <w:snapToGrid w:val="0"/>
              <w:spacing w:before="0"/>
              <w:ind w:firstLine="708"/>
              <w:rPr>
                <w:rFonts w:cs="Arial"/>
                <w:b/>
                <w:bCs/>
                <w:iCs/>
                <w:sz w:val="24"/>
                <w:szCs w:val="24"/>
                <w:lang w:val="ru-RU"/>
              </w:rPr>
            </w:pPr>
          </w:p>
          <w:p w14:paraId="38E1E284" w14:textId="77777777" w:rsidR="00AD025C" w:rsidRPr="0023611D" w:rsidRDefault="00AD025C" w:rsidP="004C2383">
            <w:pPr>
              <w:spacing w:before="0"/>
              <w:ind w:firstLine="708"/>
              <w:rPr>
                <w:rFonts w:cs="Arial"/>
                <w:b/>
                <w:bCs/>
                <w:iCs/>
                <w:sz w:val="24"/>
                <w:szCs w:val="24"/>
                <w:lang w:val="ru-RU"/>
              </w:rPr>
            </w:pPr>
          </w:p>
          <w:p w14:paraId="4CBBC0D0" w14:textId="77777777" w:rsidR="00AD025C" w:rsidRPr="0023611D" w:rsidRDefault="00AD025C" w:rsidP="004C2383">
            <w:pPr>
              <w:spacing w:before="0"/>
              <w:ind w:firstLine="708"/>
              <w:rPr>
                <w:rFonts w:cs="Arial"/>
                <w:b/>
                <w:bCs/>
                <w:iCs/>
                <w:sz w:val="24"/>
                <w:szCs w:val="24"/>
                <w:lang w:val="ru-RU"/>
              </w:rPr>
            </w:pPr>
          </w:p>
        </w:tc>
      </w:tr>
    </w:tbl>
    <w:p w14:paraId="1EC294F0" w14:textId="77777777" w:rsidR="00AD025C" w:rsidRPr="0023611D" w:rsidRDefault="00AD025C" w:rsidP="00AD025C">
      <w:pPr>
        <w:spacing w:before="0"/>
        <w:rPr>
          <w:rFonts w:cs="Arial"/>
          <w:sz w:val="24"/>
          <w:szCs w:val="24"/>
        </w:rPr>
      </w:pPr>
    </w:p>
    <w:p w14:paraId="29D87C27" w14:textId="77777777" w:rsidR="00AD025C" w:rsidRPr="0023611D" w:rsidRDefault="00AD025C" w:rsidP="00AD025C">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D025C" w:rsidRPr="0023611D" w14:paraId="3DA2997E"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1FAA26" w14:textId="77777777" w:rsidR="00AD025C" w:rsidRPr="0023611D" w:rsidRDefault="00AD025C" w:rsidP="004C2383">
            <w:pPr>
              <w:snapToGrid w:val="0"/>
              <w:spacing w:before="0"/>
              <w:jc w:val="center"/>
              <w:rPr>
                <w:rFonts w:cs="Arial"/>
                <w:sz w:val="24"/>
                <w:szCs w:val="24"/>
              </w:rPr>
            </w:pPr>
          </w:p>
          <w:p w14:paraId="66CF66AB" w14:textId="77777777"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AD025C" w:rsidRPr="0023611D" w14:paraId="201562DB"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E75BC7" w14:textId="77777777" w:rsidR="00AD025C" w:rsidRPr="0023611D" w:rsidRDefault="00AD025C" w:rsidP="004C2383">
            <w:pPr>
              <w:snapToGrid w:val="0"/>
              <w:spacing w:before="0"/>
              <w:jc w:val="center"/>
              <w:rPr>
                <w:rFonts w:eastAsia="TimesNewRomanPSMT" w:cs="Arial"/>
                <w:b/>
                <w:bCs/>
                <w:sz w:val="24"/>
                <w:szCs w:val="24"/>
              </w:rPr>
            </w:pPr>
          </w:p>
          <w:p w14:paraId="43B8B570" w14:textId="77777777"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AD025C" w:rsidRPr="0023611D" w14:paraId="6AEFD369"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7E24E0" w14:textId="77777777" w:rsidR="00AD025C" w:rsidRPr="0023611D" w:rsidRDefault="00AD025C" w:rsidP="004C2383">
            <w:pPr>
              <w:snapToGrid w:val="0"/>
              <w:spacing w:before="0"/>
              <w:jc w:val="center"/>
              <w:rPr>
                <w:rFonts w:eastAsia="TimesNewRomanPSMT" w:cs="Arial"/>
                <w:b/>
                <w:bCs/>
                <w:sz w:val="24"/>
                <w:szCs w:val="24"/>
              </w:rPr>
            </w:pPr>
          </w:p>
          <w:p w14:paraId="5559A3DA" w14:textId="77777777" w:rsidR="00AD025C" w:rsidRPr="0023611D" w:rsidRDefault="00AD025C" w:rsidP="004C2383">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0D8E4E98" w14:textId="77777777" w:rsidR="00AD025C" w:rsidRPr="0023611D" w:rsidRDefault="00AD025C" w:rsidP="00AD025C">
      <w:pPr>
        <w:spacing w:before="0"/>
        <w:rPr>
          <w:rFonts w:cs="Arial"/>
          <w:b/>
          <w:iCs/>
          <w:sz w:val="24"/>
          <w:szCs w:val="24"/>
          <w:lang w:val="ru-RU"/>
        </w:rPr>
      </w:pPr>
    </w:p>
    <w:p w14:paraId="2769E2FB" w14:textId="77777777" w:rsidR="00AD025C" w:rsidRPr="00CC2AF6" w:rsidRDefault="00AD025C" w:rsidP="00AD025C">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56EC8" w14:textId="77777777" w:rsidR="00AD025C" w:rsidRPr="0023611D" w:rsidRDefault="00AD025C" w:rsidP="00AD025C">
      <w:pPr>
        <w:spacing w:before="0"/>
        <w:rPr>
          <w:rFonts w:eastAsia="TimesNewRomanPSMT" w:cs="Arial"/>
          <w:bCs/>
          <w:sz w:val="24"/>
          <w:szCs w:val="24"/>
        </w:rPr>
      </w:pPr>
    </w:p>
    <w:p w14:paraId="30E7BFF4" w14:textId="77777777" w:rsidR="00AD025C" w:rsidRPr="0023611D" w:rsidRDefault="00AD025C" w:rsidP="00AD025C">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14:paraId="541A3B0A" w14:textId="77777777" w:rsidTr="004C2383">
        <w:tc>
          <w:tcPr>
            <w:tcW w:w="465" w:type="dxa"/>
            <w:tcBorders>
              <w:top w:val="single" w:sz="4" w:space="0" w:color="000000"/>
              <w:left w:val="single" w:sz="4" w:space="0" w:color="000000"/>
              <w:bottom w:val="single" w:sz="4" w:space="0" w:color="000000"/>
            </w:tcBorders>
            <w:shd w:val="clear" w:color="auto" w:fill="auto"/>
          </w:tcPr>
          <w:p w14:paraId="45BBD08D" w14:textId="77777777" w:rsidR="00AD025C" w:rsidRPr="0023611D" w:rsidRDefault="00AD025C" w:rsidP="004C2383">
            <w:pPr>
              <w:snapToGrid w:val="0"/>
              <w:spacing w:before="0"/>
              <w:rPr>
                <w:rFonts w:cs="Arial"/>
                <w:sz w:val="24"/>
                <w:szCs w:val="24"/>
              </w:rPr>
            </w:pPr>
          </w:p>
          <w:p w14:paraId="513C940D" w14:textId="77777777"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C08A6F8" w14:textId="77777777" w:rsidR="00AD025C" w:rsidRPr="0023611D" w:rsidRDefault="00AD025C" w:rsidP="004C2383">
            <w:pPr>
              <w:snapToGrid w:val="0"/>
              <w:spacing w:before="0"/>
              <w:rPr>
                <w:rFonts w:eastAsia="TimesNewRomanPSMT" w:cs="Arial"/>
                <w:bCs/>
                <w:sz w:val="24"/>
                <w:szCs w:val="24"/>
              </w:rPr>
            </w:pPr>
          </w:p>
          <w:p w14:paraId="12FA2F52"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60B3F" w14:textId="77777777" w:rsidR="00AD025C" w:rsidRPr="0023611D" w:rsidRDefault="00AD025C" w:rsidP="004C2383">
            <w:pPr>
              <w:snapToGrid w:val="0"/>
              <w:spacing w:before="0"/>
              <w:rPr>
                <w:rFonts w:eastAsia="TimesNewRomanPSMT" w:cs="Arial"/>
                <w:b/>
                <w:bCs/>
                <w:sz w:val="24"/>
                <w:szCs w:val="24"/>
              </w:rPr>
            </w:pPr>
          </w:p>
        </w:tc>
      </w:tr>
      <w:tr w:rsidR="00AD025C" w:rsidRPr="0023611D" w14:paraId="080D1D03" w14:textId="77777777" w:rsidTr="004C2383">
        <w:tc>
          <w:tcPr>
            <w:tcW w:w="465" w:type="dxa"/>
            <w:tcBorders>
              <w:top w:val="single" w:sz="4" w:space="0" w:color="000000"/>
              <w:left w:val="single" w:sz="4" w:space="0" w:color="000000"/>
              <w:bottom w:val="single" w:sz="4" w:space="0" w:color="000000"/>
            </w:tcBorders>
            <w:shd w:val="clear" w:color="auto" w:fill="auto"/>
          </w:tcPr>
          <w:p w14:paraId="0D57CF98" w14:textId="77777777" w:rsidR="00AD025C" w:rsidRPr="0023611D" w:rsidRDefault="00AD025C" w:rsidP="004C2383">
            <w:pPr>
              <w:snapToGrid w:val="0"/>
              <w:spacing w:before="0"/>
              <w:rPr>
                <w:rFonts w:eastAsia="TimesNewRomanPSMT" w:cs="Arial"/>
                <w:bCs/>
                <w:sz w:val="24"/>
                <w:szCs w:val="24"/>
              </w:rPr>
            </w:pPr>
          </w:p>
          <w:p w14:paraId="7CC3AF57"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2A947D" w14:textId="77777777" w:rsidR="00AD025C" w:rsidRPr="0023611D" w:rsidRDefault="00AD025C" w:rsidP="004C2383">
            <w:pPr>
              <w:snapToGrid w:val="0"/>
              <w:spacing w:before="0"/>
              <w:rPr>
                <w:rFonts w:eastAsia="TimesNewRomanPSMT" w:cs="Arial"/>
                <w:bCs/>
                <w:sz w:val="24"/>
                <w:szCs w:val="24"/>
              </w:rPr>
            </w:pPr>
          </w:p>
          <w:p w14:paraId="4E8F713A"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7949C" w14:textId="77777777" w:rsidR="00AD025C" w:rsidRPr="0023611D" w:rsidRDefault="00AD025C" w:rsidP="004C2383">
            <w:pPr>
              <w:snapToGrid w:val="0"/>
              <w:spacing w:before="0"/>
              <w:rPr>
                <w:rFonts w:eastAsia="TimesNewRomanPSMT" w:cs="Arial"/>
                <w:b/>
                <w:bCs/>
                <w:sz w:val="24"/>
                <w:szCs w:val="24"/>
              </w:rPr>
            </w:pPr>
          </w:p>
        </w:tc>
      </w:tr>
      <w:tr w:rsidR="00AD025C" w:rsidRPr="0023611D" w14:paraId="20B8A9BA" w14:textId="77777777" w:rsidTr="004C2383">
        <w:tc>
          <w:tcPr>
            <w:tcW w:w="465" w:type="dxa"/>
            <w:tcBorders>
              <w:top w:val="single" w:sz="4" w:space="0" w:color="000000"/>
              <w:left w:val="single" w:sz="4" w:space="0" w:color="000000"/>
              <w:bottom w:val="single" w:sz="4" w:space="0" w:color="000000"/>
            </w:tcBorders>
            <w:shd w:val="clear" w:color="auto" w:fill="auto"/>
          </w:tcPr>
          <w:p w14:paraId="7A1EA4C6"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A431F9" w14:textId="77777777"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w:t>
            </w:r>
            <w:r>
              <w:rPr>
                <w:rFonts w:cs="Arial"/>
                <w:iCs/>
                <w:sz w:val="24"/>
                <w:szCs w:val="24"/>
                <w:lang w:val="sr-Cyrl-RS"/>
              </w:rPr>
              <w:t xml:space="preserve"> </w:t>
            </w:r>
            <w:r>
              <w:rPr>
                <w:rFonts w:cs="Arial"/>
                <w:iCs/>
                <w:sz w:val="24"/>
                <w:szCs w:val="24"/>
              </w:rPr>
              <w:t>физичко лице</w:t>
            </w:r>
          </w:p>
          <w:p w14:paraId="2A1DE29E" w14:textId="77777777" w:rsidR="00AD025C" w:rsidRPr="0023611D" w:rsidRDefault="00AD025C" w:rsidP="004C2383">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B93F9" w14:textId="77777777" w:rsidR="00AD025C" w:rsidRPr="0023611D" w:rsidRDefault="00AD025C" w:rsidP="004C2383">
            <w:pPr>
              <w:snapToGrid w:val="0"/>
              <w:spacing w:before="0"/>
              <w:rPr>
                <w:rFonts w:eastAsia="TimesNewRomanPSMT" w:cs="Arial"/>
                <w:b/>
                <w:bCs/>
                <w:sz w:val="24"/>
                <w:szCs w:val="24"/>
              </w:rPr>
            </w:pPr>
          </w:p>
        </w:tc>
      </w:tr>
      <w:tr w:rsidR="00AD025C" w:rsidRPr="0023611D" w14:paraId="1CCFAB06" w14:textId="77777777" w:rsidTr="004C2383">
        <w:tc>
          <w:tcPr>
            <w:tcW w:w="465" w:type="dxa"/>
            <w:tcBorders>
              <w:top w:val="single" w:sz="4" w:space="0" w:color="000000"/>
              <w:left w:val="single" w:sz="4" w:space="0" w:color="000000"/>
              <w:bottom w:val="single" w:sz="4" w:space="0" w:color="000000"/>
            </w:tcBorders>
            <w:shd w:val="clear" w:color="auto" w:fill="auto"/>
          </w:tcPr>
          <w:p w14:paraId="6753F81E" w14:textId="77777777" w:rsidR="00AD025C" w:rsidRPr="0023611D" w:rsidRDefault="00AD025C" w:rsidP="004C2383">
            <w:pPr>
              <w:snapToGrid w:val="0"/>
              <w:spacing w:before="0"/>
              <w:rPr>
                <w:rFonts w:eastAsia="TimesNewRomanPSMT" w:cs="Arial"/>
                <w:bCs/>
                <w:sz w:val="24"/>
                <w:szCs w:val="24"/>
              </w:rPr>
            </w:pPr>
          </w:p>
          <w:p w14:paraId="1B6295E8"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1D9430" w14:textId="77777777" w:rsidR="00AD025C" w:rsidRPr="0023611D" w:rsidRDefault="00AD025C" w:rsidP="004C2383">
            <w:pPr>
              <w:snapToGrid w:val="0"/>
              <w:spacing w:before="0"/>
              <w:rPr>
                <w:rFonts w:eastAsia="TimesNewRomanPSMT" w:cs="Arial"/>
                <w:bCs/>
                <w:sz w:val="24"/>
                <w:szCs w:val="24"/>
              </w:rPr>
            </w:pPr>
          </w:p>
          <w:p w14:paraId="79CAC409"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F7BDC" w14:textId="77777777" w:rsidR="00AD025C" w:rsidRPr="0023611D" w:rsidRDefault="00AD025C" w:rsidP="004C2383">
            <w:pPr>
              <w:snapToGrid w:val="0"/>
              <w:spacing w:before="0"/>
              <w:rPr>
                <w:rFonts w:eastAsia="TimesNewRomanPSMT" w:cs="Arial"/>
                <w:b/>
                <w:bCs/>
                <w:sz w:val="24"/>
                <w:szCs w:val="24"/>
              </w:rPr>
            </w:pPr>
          </w:p>
        </w:tc>
      </w:tr>
      <w:tr w:rsidR="00AD025C" w:rsidRPr="0023611D" w14:paraId="3E6AEF13" w14:textId="77777777" w:rsidTr="004C2383">
        <w:tc>
          <w:tcPr>
            <w:tcW w:w="465" w:type="dxa"/>
            <w:tcBorders>
              <w:top w:val="single" w:sz="4" w:space="0" w:color="000000"/>
              <w:left w:val="single" w:sz="4" w:space="0" w:color="000000"/>
              <w:bottom w:val="single" w:sz="4" w:space="0" w:color="000000"/>
            </w:tcBorders>
            <w:shd w:val="clear" w:color="auto" w:fill="auto"/>
          </w:tcPr>
          <w:p w14:paraId="65E0C1A5" w14:textId="77777777" w:rsidR="00AD025C" w:rsidRPr="0023611D" w:rsidRDefault="00AD025C" w:rsidP="004C2383">
            <w:pPr>
              <w:snapToGrid w:val="0"/>
              <w:spacing w:before="0"/>
              <w:rPr>
                <w:rFonts w:eastAsia="TimesNewRomanPSMT" w:cs="Arial"/>
                <w:bCs/>
                <w:sz w:val="24"/>
                <w:szCs w:val="24"/>
              </w:rPr>
            </w:pPr>
          </w:p>
          <w:p w14:paraId="7A71C72E"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F333A8" w14:textId="77777777" w:rsidR="00AD025C" w:rsidRPr="0023611D" w:rsidRDefault="00AD025C" w:rsidP="004C2383">
            <w:pPr>
              <w:snapToGrid w:val="0"/>
              <w:spacing w:before="0"/>
              <w:rPr>
                <w:rFonts w:eastAsia="TimesNewRomanPSMT" w:cs="Arial"/>
                <w:bCs/>
                <w:sz w:val="24"/>
                <w:szCs w:val="24"/>
              </w:rPr>
            </w:pPr>
          </w:p>
          <w:p w14:paraId="0211AF4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E7C13" w14:textId="77777777" w:rsidR="00AD025C" w:rsidRPr="0023611D" w:rsidRDefault="00AD025C" w:rsidP="004C2383">
            <w:pPr>
              <w:snapToGrid w:val="0"/>
              <w:spacing w:before="0"/>
              <w:rPr>
                <w:rFonts w:eastAsia="TimesNewRomanPSMT" w:cs="Arial"/>
                <w:b/>
                <w:bCs/>
                <w:sz w:val="24"/>
                <w:szCs w:val="24"/>
              </w:rPr>
            </w:pPr>
          </w:p>
        </w:tc>
      </w:tr>
      <w:tr w:rsidR="00AD025C" w:rsidRPr="0023611D" w14:paraId="508FC335" w14:textId="77777777" w:rsidTr="004C2383">
        <w:tc>
          <w:tcPr>
            <w:tcW w:w="465" w:type="dxa"/>
            <w:tcBorders>
              <w:top w:val="single" w:sz="4" w:space="0" w:color="000000"/>
              <w:left w:val="single" w:sz="4" w:space="0" w:color="000000"/>
              <w:bottom w:val="single" w:sz="4" w:space="0" w:color="000000"/>
            </w:tcBorders>
            <w:shd w:val="clear" w:color="auto" w:fill="auto"/>
          </w:tcPr>
          <w:p w14:paraId="2762745C"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16B9B4" w14:textId="77777777" w:rsidR="00AD025C" w:rsidRPr="0023611D" w:rsidRDefault="00AD025C" w:rsidP="004C2383">
            <w:pPr>
              <w:snapToGrid w:val="0"/>
              <w:spacing w:before="0"/>
              <w:rPr>
                <w:rFonts w:eastAsia="TimesNewRomanPSMT" w:cs="Arial"/>
                <w:bCs/>
                <w:sz w:val="24"/>
                <w:szCs w:val="24"/>
              </w:rPr>
            </w:pPr>
          </w:p>
          <w:p w14:paraId="0DDEDE6C"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079945" w14:textId="77777777" w:rsidR="00AD025C" w:rsidRPr="0023611D" w:rsidRDefault="00AD025C" w:rsidP="004C2383">
            <w:pPr>
              <w:snapToGrid w:val="0"/>
              <w:spacing w:before="0"/>
              <w:rPr>
                <w:rFonts w:eastAsia="TimesNewRomanPSMT" w:cs="Arial"/>
                <w:b/>
                <w:bCs/>
                <w:sz w:val="24"/>
                <w:szCs w:val="24"/>
              </w:rPr>
            </w:pPr>
          </w:p>
        </w:tc>
      </w:tr>
      <w:tr w:rsidR="00AD025C" w:rsidRPr="0023611D" w14:paraId="451B2427" w14:textId="77777777" w:rsidTr="004C2383">
        <w:tc>
          <w:tcPr>
            <w:tcW w:w="465" w:type="dxa"/>
            <w:tcBorders>
              <w:top w:val="single" w:sz="4" w:space="0" w:color="000000"/>
              <w:left w:val="single" w:sz="4" w:space="0" w:color="000000"/>
              <w:bottom w:val="single" w:sz="4" w:space="0" w:color="000000"/>
            </w:tcBorders>
            <w:shd w:val="clear" w:color="auto" w:fill="auto"/>
          </w:tcPr>
          <w:p w14:paraId="3640AB9C"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0453F7" w14:textId="77777777" w:rsidR="00AD025C" w:rsidRPr="0023611D" w:rsidRDefault="00AD025C" w:rsidP="004C2383">
            <w:pPr>
              <w:snapToGrid w:val="0"/>
              <w:spacing w:before="0"/>
              <w:rPr>
                <w:rFonts w:eastAsia="TimesNewRomanPSMT" w:cs="Arial"/>
                <w:bCs/>
                <w:sz w:val="24"/>
                <w:szCs w:val="24"/>
                <w:lang w:val="ru-RU"/>
              </w:rPr>
            </w:pPr>
          </w:p>
          <w:p w14:paraId="431611D5"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6EFD2"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36FE2AC6" w14:textId="77777777" w:rsidTr="004C2383">
        <w:tc>
          <w:tcPr>
            <w:tcW w:w="465" w:type="dxa"/>
            <w:tcBorders>
              <w:top w:val="single" w:sz="4" w:space="0" w:color="000000"/>
              <w:left w:val="single" w:sz="4" w:space="0" w:color="000000"/>
              <w:bottom w:val="single" w:sz="4" w:space="0" w:color="000000"/>
            </w:tcBorders>
            <w:shd w:val="clear" w:color="auto" w:fill="auto"/>
          </w:tcPr>
          <w:p w14:paraId="3D46D658"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199B034" w14:textId="77777777" w:rsidR="00AD025C" w:rsidRPr="0023611D" w:rsidRDefault="00AD025C" w:rsidP="004C2383">
            <w:pPr>
              <w:snapToGrid w:val="0"/>
              <w:spacing w:before="0"/>
              <w:rPr>
                <w:rFonts w:eastAsia="TimesNewRomanPSMT" w:cs="Arial"/>
                <w:bCs/>
                <w:sz w:val="24"/>
                <w:szCs w:val="24"/>
                <w:lang w:val="ru-RU"/>
              </w:rPr>
            </w:pPr>
          </w:p>
          <w:p w14:paraId="6009AA9B"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2F5D7"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4434DFCB" w14:textId="77777777" w:rsidTr="004C2383">
        <w:tc>
          <w:tcPr>
            <w:tcW w:w="465" w:type="dxa"/>
            <w:tcBorders>
              <w:top w:val="single" w:sz="4" w:space="0" w:color="000000"/>
              <w:left w:val="single" w:sz="4" w:space="0" w:color="000000"/>
              <w:bottom w:val="single" w:sz="4" w:space="0" w:color="000000"/>
            </w:tcBorders>
            <w:shd w:val="clear" w:color="auto" w:fill="auto"/>
          </w:tcPr>
          <w:p w14:paraId="4FBBB689" w14:textId="77777777" w:rsidR="00AD025C" w:rsidRPr="0023611D" w:rsidRDefault="00AD025C" w:rsidP="004C2383">
            <w:pPr>
              <w:snapToGrid w:val="0"/>
              <w:spacing w:before="0"/>
              <w:rPr>
                <w:rFonts w:eastAsia="TimesNewRomanPSMT" w:cs="Arial"/>
                <w:bCs/>
                <w:sz w:val="24"/>
                <w:szCs w:val="24"/>
                <w:lang w:val="ru-RU"/>
              </w:rPr>
            </w:pPr>
          </w:p>
          <w:p w14:paraId="6F567FFB" w14:textId="77777777"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478B4B2" w14:textId="77777777" w:rsidR="00AD025C" w:rsidRPr="0023611D" w:rsidRDefault="00AD025C" w:rsidP="004C2383">
            <w:pPr>
              <w:snapToGrid w:val="0"/>
              <w:spacing w:before="0"/>
              <w:rPr>
                <w:rFonts w:eastAsia="TimesNewRomanPSMT" w:cs="Arial"/>
                <w:bCs/>
                <w:sz w:val="24"/>
                <w:szCs w:val="24"/>
              </w:rPr>
            </w:pPr>
          </w:p>
          <w:p w14:paraId="05B8FBE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40A89" w14:textId="77777777" w:rsidR="00AD025C" w:rsidRPr="0023611D" w:rsidRDefault="00AD025C" w:rsidP="004C2383">
            <w:pPr>
              <w:snapToGrid w:val="0"/>
              <w:spacing w:before="0"/>
              <w:rPr>
                <w:rFonts w:eastAsia="TimesNewRomanPSMT" w:cs="Arial"/>
                <w:b/>
                <w:bCs/>
                <w:sz w:val="24"/>
                <w:szCs w:val="24"/>
              </w:rPr>
            </w:pPr>
          </w:p>
        </w:tc>
      </w:tr>
      <w:tr w:rsidR="00AD025C" w:rsidRPr="0023611D" w14:paraId="473C58A6" w14:textId="77777777" w:rsidTr="004C2383">
        <w:tc>
          <w:tcPr>
            <w:tcW w:w="465" w:type="dxa"/>
            <w:tcBorders>
              <w:top w:val="single" w:sz="4" w:space="0" w:color="000000"/>
              <w:left w:val="single" w:sz="4" w:space="0" w:color="000000"/>
              <w:bottom w:val="single" w:sz="4" w:space="0" w:color="000000"/>
            </w:tcBorders>
            <w:shd w:val="clear" w:color="auto" w:fill="auto"/>
          </w:tcPr>
          <w:p w14:paraId="3B7A4729" w14:textId="77777777" w:rsidR="00AD025C" w:rsidRPr="0023611D" w:rsidRDefault="00AD025C" w:rsidP="004C2383">
            <w:pPr>
              <w:snapToGrid w:val="0"/>
              <w:spacing w:before="0"/>
              <w:rPr>
                <w:rFonts w:eastAsia="TimesNewRomanPSMT" w:cs="Arial"/>
                <w:bCs/>
                <w:sz w:val="24"/>
                <w:szCs w:val="24"/>
              </w:rPr>
            </w:pPr>
          </w:p>
          <w:p w14:paraId="5D08D69F"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1E6CBA" w14:textId="77777777" w:rsidR="00AD025C" w:rsidRPr="0023611D" w:rsidRDefault="00AD025C" w:rsidP="004C2383">
            <w:pPr>
              <w:snapToGrid w:val="0"/>
              <w:spacing w:before="0"/>
              <w:rPr>
                <w:rFonts w:eastAsia="TimesNewRomanPSMT" w:cs="Arial"/>
                <w:bCs/>
                <w:sz w:val="24"/>
                <w:szCs w:val="24"/>
              </w:rPr>
            </w:pPr>
          </w:p>
          <w:p w14:paraId="253DE2AE"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DEF26" w14:textId="77777777" w:rsidR="00AD025C" w:rsidRPr="0023611D" w:rsidRDefault="00AD025C" w:rsidP="004C2383">
            <w:pPr>
              <w:snapToGrid w:val="0"/>
              <w:spacing w:before="0"/>
              <w:rPr>
                <w:rFonts w:eastAsia="TimesNewRomanPSMT" w:cs="Arial"/>
                <w:b/>
                <w:bCs/>
                <w:sz w:val="24"/>
                <w:szCs w:val="24"/>
              </w:rPr>
            </w:pPr>
          </w:p>
        </w:tc>
      </w:tr>
      <w:tr w:rsidR="00AD025C" w:rsidRPr="0023611D" w14:paraId="62279A34" w14:textId="77777777" w:rsidTr="004C2383">
        <w:tc>
          <w:tcPr>
            <w:tcW w:w="465" w:type="dxa"/>
            <w:tcBorders>
              <w:top w:val="single" w:sz="4" w:space="0" w:color="000000"/>
              <w:left w:val="single" w:sz="4" w:space="0" w:color="000000"/>
              <w:bottom w:val="single" w:sz="4" w:space="0" w:color="000000"/>
            </w:tcBorders>
            <w:shd w:val="clear" w:color="auto" w:fill="auto"/>
          </w:tcPr>
          <w:p w14:paraId="7121BBF5" w14:textId="77777777" w:rsidR="00AD025C" w:rsidRPr="0023611D" w:rsidRDefault="00AD025C" w:rsidP="004C2383">
            <w:pPr>
              <w:snapToGrid w:val="0"/>
              <w:spacing w:before="0"/>
              <w:rPr>
                <w:rFonts w:eastAsia="TimesNewRomanPSMT" w:cs="Arial"/>
                <w:bCs/>
                <w:sz w:val="24"/>
                <w:szCs w:val="24"/>
              </w:rPr>
            </w:pPr>
          </w:p>
          <w:p w14:paraId="3634962C"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71ECAE" w14:textId="77777777" w:rsidR="00AD025C" w:rsidRPr="0023611D" w:rsidRDefault="00AD025C" w:rsidP="004C2383">
            <w:pPr>
              <w:snapToGrid w:val="0"/>
              <w:spacing w:before="0"/>
              <w:rPr>
                <w:rFonts w:eastAsia="TimesNewRomanPSMT" w:cs="Arial"/>
                <w:bCs/>
                <w:sz w:val="24"/>
                <w:szCs w:val="24"/>
              </w:rPr>
            </w:pPr>
          </w:p>
          <w:p w14:paraId="1F9188C2"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384123" w14:textId="77777777" w:rsidR="00AD025C" w:rsidRPr="0023611D" w:rsidRDefault="00AD025C" w:rsidP="004C2383">
            <w:pPr>
              <w:snapToGrid w:val="0"/>
              <w:spacing w:before="0"/>
              <w:rPr>
                <w:rFonts w:eastAsia="TimesNewRomanPSMT" w:cs="Arial"/>
                <w:b/>
                <w:bCs/>
                <w:sz w:val="24"/>
                <w:szCs w:val="24"/>
              </w:rPr>
            </w:pPr>
          </w:p>
        </w:tc>
      </w:tr>
      <w:tr w:rsidR="00AD025C" w:rsidRPr="0023611D" w14:paraId="03672ABD" w14:textId="77777777" w:rsidTr="004C2383">
        <w:tc>
          <w:tcPr>
            <w:tcW w:w="465" w:type="dxa"/>
            <w:tcBorders>
              <w:top w:val="single" w:sz="4" w:space="0" w:color="000000"/>
              <w:left w:val="single" w:sz="4" w:space="0" w:color="000000"/>
              <w:bottom w:val="single" w:sz="4" w:space="0" w:color="000000"/>
            </w:tcBorders>
            <w:shd w:val="clear" w:color="auto" w:fill="auto"/>
          </w:tcPr>
          <w:p w14:paraId="2453A977" w14:textId="77777777" w:rsidR="00AD025C" w:rsidRPr="0023611D" w:rsidRDefault="00AD025C" w:rsidP="004C2383">
            <w:pPr>
              <w:snapToGrid w:val="0"/>
              <w:spacing w:before="0"/>
              <w:rPr>
                <w:rFonts w:eastAsia="TimesNewRomanPSMT" w:cs="Arial"/>
                <w:bCs/>
                <w:sz w:val="24"/>
                <w:szCs w:val="24"/>
              </w:rPr>
            </w:pPr>
          </w:p>
          <w:p w14:paraId="3898F546"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065D5D" w14:textId="77777777" w:rsidR="00AD025C" w:rsidRPr="0023611D" w:rsidRDefault="00AD025C" w:rsidP="004C2383">
            <w:pPr>
              <w:snapToGrid w:val="0"/>
              <w:spacing w:before="0"/>
              <w:rPr>
                <w:rFonts w:eastAsia="TimesNewRomanPSMT" w:cs="Arial"/>
                <w:bCs/>
                <w:sz w:val="24"/>
                <w:szCs w:val="24"/>
              </w:rPr>
            </w:pPr>
          </w:p>
          <w:p w14:paraId="123897F2"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29EC9E" w14:textId="77777777" w:rsidR="00AD025C" w:rsidRPr="0023611D" w:rsidRDefault="00AD025C" w:rsidP="004C2383">
            <w:pPr>
              <w:snapToGrid w:val="0"/>
              <w:spacing w:before="0"/>
              <w:rPr>
                <w:rFonts w:eastAsia="TimesNewRomanPSMT" w:cs="Arial"/>
                <w:b/>
                <w:bCs/>
                <w:sz w:val="24"/>
                <w:szCs w:val="24"/>
              </w:rPr>
            </w:pPr>
          </w:p>
        </w:tc>
      </w:tr>
      <w:tr w:rsidR="00AD025C" w:rsidRPr="0023611D" w14:paraId="0F2C8A13" w14:textId="77777777" w:rsidTr="004C2383">
        <w:tc>
          <w:tcPr>
            <w:tcW w:w="465" w:type="dxa"/>
            <w:tcBorders>
              <w:top w:val="single" w:sz="4" w:space="0" w:color="000000"/>
              <w:left w:val="single" w:sz="4" w:space="0" w:color="000000"/>
              <w:bottom w:val="single" w:sz="4" w:space="0" w:color="000000"/>
            </w:tcBorders>
            <w:shd w:val="clear" w:color="auto" w:fill="auto"/>
          </w:tcPr>
          <w:p w14:paraId="27DF5720"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1E1E86" w14:textId="77777777" w:rsidR="00AD025C" w:rsidRPr="0023611D" w:rsidRDefault="00AD025C" w:rsidP="004C2383">
            <w:pPr>
              <w:snapToGrid w:val="0"/>
              <w:spacing w:before="0"/>
              <w:rPr>
                <w:rFonts w:eastAsia="TimesNewRomanPSMT" w:cs="Arial"/>
                <w:bCs/>
                <w:sz w:val="24"/>
                <w:szCs w:val="24"/>
              </w:rPr>
            </w:pPr>
          </w:p>
          <w:p w14:paraId="2485C17D"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CA4D6" w14:textId="77777777" w:rsidR="00AD025C" w:rsidRPr="0023611D" w:rsidRDefault="00AD025C" w:rsidP="004C2383">
            <w:pPr>
              <w:snapToGrid w:val="0"/>
              <w:spacing w:before="0"/>
              <w:rPr>
                <w:rFonts w:eastAsia="TimesNewRomanPSMT" w:cs="Arial"/>
                <w:b/>
                <w:bCs/>
                <w:sz w:val="24"/>
                <w:szCs w:val="24"/>
              </w:rPr>
            </w:pPr>
          </w:p>
        </w:tc>
      </w:tr>
      <w:tr w:rsidR="00AD025C" w:rsidRPr="0023611D" w14:paraId="3B722050" w14:textId="77777777" w:rsidTr="004C2383">
        <w:tc>
          <w:tcPr>
            <w:tcW w:w="465" w:type="dxa"/>
            <w:tcBorders>
              <w:top w:val="single" w:sz="4" w:space="0" w:color="000000"/>
              <w:left w:val="single" w:sz="4" w:space="0" w:color="000000"/>
              <w:bottom w:val="single" w:sz="4" w:space="0" w:color="000000"/>
            </w:tcBorders>
            <w:shd w:val="clear" w:color="auto" w:fill="auto"/>
          </w:tcPr>
          <w:p w14:paraId="3AB9B6B2"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A2A28F" w14:textId="77777777" w:rsidR="00AD025C" w:rsidRPr="0023611D" w:rsidRDefault="00AD025C" w:rsidP="004C2383">
            <w:pPr>
              <w:snapToGrid w:val="0"/>
              <w:spacing w:before="0"/>
              <w:rPr>
                <w:rFonts w:eastAsia="TimesNewRomanPSMT" w:cs="Arial"/>
                <w:bCs/>
                <w:sz w:val="24"/>
                <w:szCs w:val="24"/>
                <w:lang w:val="ru-RU"/>
              </w:rPr>
            </w:pPr>
          </w:p>
          <w:p w14:paraId="5742FDE6"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33201"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4BA8B77F" w14:textId="77777777" w:rsidTr="004C2383">
        <w:tc>
          <w:tcPr>
            <w:tcW w:w="465" w:type="dxa"/>
            <w:tcBorders>
              <w:top w:val="single" w:sz="4" w:space="0" w:color="000000"/>
              <w:left w:val="single" w:sz="4" w:space="0" w:color="000000"/>
              <w:bottom w:val="single" w:sz="4" w:space="0" w:color="000000"/>
            </w:tcBorders>
            <w:shd w:val="clear" w:color="auto" w:fill="auto"/>
          </w:tcPr>
          <w:p w14:paraId="244E6FA3"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1D7A22" w14:textId="77777777" w:rsidR="00AD025C" w:rsidRPr="0023611D" w:rsidRDefault="00AD025C" w:rsidP="004C2383">
            <w:pPr>
              <w:snapToGrid w:val="0"/>
              <w:spacing w:before="0"/>
              <w:rPr>
                <w:rFonts w:eastAsia="TimesNewRomanPSMT" w:cs="Arial"/>
                <w:bCs/>
                <w:sz w:val="24"/>
                <w:szCs w:val="24"/>
                <w:lang w:val="ru-RU"/>
              </w:rPr>
            </w:pPr>
          </w:p>
          <w:p w14:paraId="35E353DA"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4A271" w14:textId="77777777" w:rsidR="00AD025C" w:rsidRPr="0023611D" w:rsidRDefault="00AD025C" w:rsidP="004C2383">
            <w:pPr>
              <w:snapToGrid w:val="0"/>
              <w:spacing w:before="0"/>
              <w:rPr>
                <w:rFonts w:eastAsia="TimesNewRomanPSMT" w:cs="Arial"/>
                <w:b/>
                <w:bCs/>
                <w:sz w:val="24"/>
                <w:szCs w:val="24"/>
                <w:lang w:val="ru-RU"/>
              </w:rPr>
            </w:pPr>
          </w:p>
        </w:tc>
      </w:tr>
    </w:tbl>
    <w:p w14:paraId="22945316" w14:textId="77777777" w:rsidR="00AD025C" w:rsidRPr="0023611D" w:rsidRDefault="00AD025C" w:rsidP="00AD025C">
      <w:pPr>
        <w:spacing w:before="0"/>
        <w:rPr>
          <w:rFonts w:cs="Arial"/>
          <w:b/>
          <w:bCs/>
          <w:iCs/>
          <w:sz w:val="24"/>
          <w:szCs w:val="24"/>
          <w:u w:val="single"/>
          <w:lang w:val="ru-RU"/>
        </w:rPr>
      </w:pPr>
    </w:p>
    <w:p w14:paraId="2F444591" w14:textId="77777777" w:rsidR="00AD025C" w:rsidRPr="0023611D" w:rsidRDefault="00AD025C" w:rsidP="00AD025C">
      <w:pPr>
        <w:spacing w:before="0"/>
        <w:rPr>
          <w:rFonts w:cs="Arial"/>
          <w:b/>
          <w:bCs/>
          <w:iCs/>
          <w:sz w:val="24"/>
          <w:szCs w:val="24"/>
          <w:u w:val="single"/>
          <w:lang w:val="ru-RU"/>
        </w:rPr>
      </w:pPr>
    </w:p>
    <w:p w14:paraId="692D8598" w14:textId="77777777" w:rsidR="00AD025C" w:rsidRPr="00CC2AF6" w:rsidRDefault="00AD025C" w:rsidP="00AD025C">
      <w:pPr>
        <w:spacing w:before="0"/>
        <w:rPr>
          <w:rFonts w:cs="Arial"/>
          <w:i/>
          <w:iCs/>
          <w:sz w:val="20"/>
          <w:szCs w:val="20"/>
          <w:lang w:val="ru-RU"/>
        </w:rPr>
      </w:pPr>
      <w:r w:rsidRPr="00CC2AF6">
        <w:rPr>
          <w:rFonts w:cs="Arial"/>
          <w:b/>
          <w:bCs/>
          <w:i/>
          <w:iCs/>
          <w:sz w:val="20"/>
          <w:szCs w:val="20"/>
          <w:u w:val="single"/>
          <w:lang w:val="ru-RU"/>
        </w:rPr>
        <w:t>Напомена:</w:t>
      </w:r>
    </w:p>
    <w:p w14:paraId="126B01B9" w14:textId="77777777" w:rsidR="00AD025C" w:rsidRPr="00CC2AF6" w:rsidRDefault="00AD025C" w:rsidP="00AD025C">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2DC018" w14:textId="77777777" w:rsidR="00AD025C" w:rsidRPr="0023611D" w:rsidRDefault="00AD025C" w:rsidP="00AD025C">
      <w:pPr>
        <w:spacing w:before="0"/>
        <w:rPr>
          <w:rFonts w:eastAsia="TimesNewRomanPSMT" w:cs="Arial"/>
          <w:b/>
          <w:bCs/>
          <w:sz w:val="24"/>
          <w:szCs w:val="24"/>
          <w:lang w:val="ru-RU"/>
        </w:rPr>
      </w:pPr>
    </w:p>
    <w:p w14:paraId="2C2F20CD" w14:textId="77777777" w:rsidR="00AD025C" w:rsidRPr="0023611D" w:rsidRDefault="00AD025C" w:rsidP="00AD025C">
      <w:pPr>
        <w:spacing w:before="0"/>
        <w:rPr>
          <w:rFonts w:eastAsia="TimesNewRomanPSMT" w:cs="Arial"/>
          <w:b/>
          <w:bCs/>
          <w:sz w:val="24"/>
          <w:szCs w:val="24"/>
          <w:lang w:val="ru-RU"/>
        </w:rPr>
      </w:pPr>
    </w:p>
    <w:p w14:paraId="270A2846" w14:textId="77777777" w:rsidR="00AD025C" w:rsidRPr="0023611D" w:rsidRDefault="00AD025C" w:rsidP="00AD025C">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14:paraId="3B665D5D" w14:textId="77777777" w:rsidTr="004C2383">
        <w:tc>
          <w:tcPr>
            <w:tcW w:w="465" w:type="dxa"/>
            <w:tcBorders>
              <w:top w:val="single" w:sz="4" w:space="0" w:color="000000"/>
              <w:left w:val="single" w:sz="4" w:space="0" w:color="000000"/>
              <w:bottom w:val="single" w:sz="4" w:space="0" w:color="000000"/>
            </w:tcBorders>
            <w:shd w:val="clear" w:color="auto" w:fill="auto"/>
          </w:tcPr>
          <w:p w14:paraId="4BB7CA10" w14:textId="77777777" w:rsidR="00AD025C" w:rsidRPr="0023611D" w:rsidRDefault="00AD025C" w:rsidP="004C2383">
            <w:pPr>
              <w:snapToGrid w:val="0"/>
              <w:spacing w:before="0"/>
              <w:rPr>
                <w:rFonts w:cs="Arial"/>
                <w:sz w:val="24"/>
                <w:szCs w:val="24"/>
              </w:rPr>
            </w:pPr>
          </w:p>
          <w:p w14:paraId="64CFB056"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EACBBFF" w14:textId="77777777" w:rsidR="00AD025C" w:rsidRPr="0023611D" w:rsidRDefault="00AD025C" w:rsidP="004C2383">
            <w:pPr>
              <w:snapToGrid w:val="0"/>
              <w:spacing w:before="0"/>
              <w:rPr>
                <w:rFonts w:eastAsia="TimesNewRomanPSMT" w:cs="Arial"/>
                <w:bCs/>
                <w:sz w:val="24"/>
                <w:szCs w:val="24"/>
                <w:lang w:val="ru-RU"/>
              </w:rPr>
            </w:pPr>
          </w:p>
          <w:p w14:paraId="13B4D691"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8439B"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2F28BAD6" w14:textId="77777777" w:rsidTr="004C2383">
        <w:tc>
          <w:tcPr>
            <w:tcW w:w="465" w:type="dxa"/>
            <w:tcBorders>
              <w:top w:val="single" w:sz="4" w:space="0" w:color="000000"/>
              <w:left w:val="single" w:sz="4" w:space="0" w:color="000000"/>
              <w:bottom w:val="single" w:sz="4" w:space="0" w:color="000000"/>
            </w:tcBorders>
            <w:shd w:val="clear" w:color="auto" w:fill="auto"/>
          </w:tcPr>
          <w:p w14:paraId="61187A45" w14:textId="77777777" w:rsidR="00AD025C" w:rsidRPr="0023611D" w:rsidRDefault="00AD025C" w:rsidP="004C2383">
            <w:pPr>
              <w:snapToGrid w:val="0"/>
              <w:spacing w:before="0"/>
              <w:rPr>
                <w:rFonts w:eastAsia="TimesNewRomanPSMT" w:cs="Arial"/>
                <w:bCs/>
                <w:sz w:val="24"/>
                <w:szCs w:val="24"/>
                <w:lang w:val="ru-RU"/>
              </w:rPr>
            </w:pPr>
          </w:p>
          <w:p w14:paraId="03179FD5"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5B5E09" w14:textId="77777777" w:rsidR="00AD025C" w:rsidRPr="0023611D" w:rsidRDefault="00AD025C" w:rsidP="004C2383">
            <w:pPr>
              <w:snapToGrid w:val="0"/>
              <w:spacing w:before="0"/>
              <w:rPr>
                <w:rFonts w:eastAsia="TimesNewRomanPSMT" w:cs="Arial"/>
                <w:bCs/>
                <w:sz w:val="24"/>
                <w:szCs w:val="24"/>
                <w:lang w:val="ru-RU"/>
              </w:rPr>
            </w:pPr>
          </w:p>
          <w:p w14:paraId="183346D5"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310F68" w14:textId="77777777" w:rsidR="00AD025C" w:rsidRPr="0023611D" w:rsidRDefault="00AD025C" w:rsidP="004C2383">
            <w:pPr>
              <w:snapToGrid w:val="0"/>
              <w:spacing w:before="0"/>
              <w:rPr>
                <w:rFonts w:eastAsia="TimesNewRomanPSMT" w:cs="Arial"/>
                <w:b/>
                <w:bCs/>
                <w:sz w:val="24"/>
                <w:szCs w:val="24"/>
              </w:rPr>
            </w:pPr>
          </w:p>
        </w:tc>
      </w:tr>
      <w:tr w:rsidR="00AD025C" w:rsidRPr="0023611D" w14:paraId="3C1BED22" w14:textId="77777777" w:rsidTr="004C2383">
        <w:tc>
          <w:tcPr>
            <w:tcW w:w="465" w:type="dxa"/>
            <w:tcBorders>
              <w:top w:val="single" w:sz="4" w:space="0" w:color="000000"/>
              <w:left w:val="single" w:sz="4" w:space="0" w:color="000000"/>
              <w:bottom w:val="single" w:sz="4" w:space="0" w:color="000000"/>
            </w:tcBorders>
            <w:shd w:val="clear" w:color="auto" w:fill="auto"/>
          </w:tcPr>
          <w:p w14:paraId="4894641C"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D151C5" w14:textId="77777777"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 физичко лице</w:t>
            </w:r>
          </w:p>
          <w:p w14:paraId="1C3AFD56" w14:textId="77777777" w:rsidR="00AD025C" w:rsidRPr="0023611D" w:rsidRDefault="00AD025C" w:rsidP="004C2383">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158F01" w14:textId="77777777" w:rsidR="00AD025C" w:rsidRPr="0023611D" w:rsidRDefault="00AD025C" w:rsidP="004C2383">
            <w:pPr>
              <w:snapToGrid w:val="0"/>
              <w:spacing w:before="0"/>
              <w:rPr>
                <w:rFonts w:eastAsia="TimesNewRomanPSMT" w:cs="Arial"/>
                <w:b/>
                <w:bCs/>
                <w:sz w:val="24"/>
                <w:szCs w:val="24"/>
              </w:rPr>
            </w:pPr>
          </w:p>
        </w:tc>
      </w:tr>
      <w:tr w:rsidR="00AD025C" w:rsidRPr="0023611D" w14:paraId="189B3BD1" w14:textId="77777777" w:rsidTr="004C2383">
        <w:tc>
          <w:tcPr>
            <w:tcW w:w="465" w:type="dxa"/>
            <w:tcBorders>
              <w:top w:val="single" w:sz="4" w:space="0" w:color="000000"/>
              <w:left w:val="single" w:sz="4" w:space="0" w:color="000000"/>
              <w:bottom w:val="single" w:sz="4" w:space="0" w:color="000000"/>
            </w:tcBorders>
            <w:shd w:val="clear" w:color="auto" w:fill="auto"/>
          </w:tcPr>
          <w:p w14:paraId="16650E0A" w14:textId="77777777" w:rsidR="00AD025C" w:rsidRPr="0023611D" w:rsidRDefault="00AD025C" w:rsidP="004C2383">
            <w:pPr>
              <w:snapToGrid w:val="0"/>
              <w:spacing w:before="0"/>
              <w:rPr>
                <w:rFonts w:eastAsia="TimesNewRomanPSMT" w:cs="Arial"/>
                <w:bCs/>
                <w:sz w:val="24"/>
                <w:szCs w:val="24"/>
              </w:rPr>
            </w:pPr>
          </w:p>
          <w:p w14:paraId="3DD8638F"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3B31" w14:textId="77777777" w:rsidR="00AD025C" w:rsidRPr="0023611D" w:rsidRDefault="00AD025C" w:rsidP="004C2383">
            <w:pPr>
              <w:snapToGrid w:val="0"/>
              <w:spacing w:before="0"/>
              <w:rPr>
                <w:rFonts w:eastAsia="TimesNewRomanPSMT" w:cs="Arial"/>
                <w:bCs/>
                <w:sz w:val="24"/>
                <w:szCs w:val="24"/>
              </w:rPr>
            </w:pPr>
          </w:p>
          <w:p w14:paraId="399BA343"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D320BA" w14:textId="77777777" w:rsidR="00AD025C" w:rsidRPr="0023611D" w:rsidRDefault="00AD025C" w:rsidP="004C2383">
            <w:pPr>
              <w:snapToGrid w:val="0"/>
              <w:spacing w:before="0"/>
              <w:rPr>
                <w:rFonts w:eastAsia="TimesNewRomanPSMT" w:cs="Arial"/>
                <w:b/>
                <w:bCs/>
                <w:sz w:val="24"/>
                <w:szCs w:val="24"/>
              </w:rPr>
            </w:pPr>
          </w:p>
        </w:tc>
      </w:tr>
      <w:tr w:rsidR="00AD025C" w:rsidRPr="0023611D" w14:paraId="70730061" w14:textId="77777777" w:rsidTr="004C2383">
        <w:tc>
          <w:tcPr>
            <w:tcW w:w="465" w:type="dxa"/>
            <w:tcBorders>
              <w:top w:val="single" w:sz="4" w:space="0" w:color="000000"/>
              <w:left w:val="single" w:sz="4" w:space="0" w:color="000000"/>
              <w:bottom w:val="single" w:sz="4" w:space="0" w:color="000000"/>
            </w:tcBorders>
            <w:shd w:val="clear" w:color="auto" w:fill="auto"/>
          </w:tcPr>
          <w:p w14:paraId="165275E7" w14:textId="77777777" w:rsidR="00AD025C" w:rsidRPr="0023611D" w:rsidRDefault="00AD025C" w:rsidP="004C2383">
            <w:pPr>
              <w:snapToGrid w:val="0"/>
              <w:spacing w:before="0"/>
              <w:rPr>
                <w:rFonts w:eastAsia="TimesNewRomanPSMT" w:cs="Arial"/>
                <w:bCs/>
                <w:sz w:val="24"/>
                <w:szCs w:val="24"/>
              </w:rPr>
            </w:pPr>
          </w:p>
          <w:p w14:paraId="7481E280"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DB428F" w14:textId="77777777" w:rsidR="00AD025C" w:rsidRPr="0023611D" w:rsidRDefault="00AD025C" w:rsidP="004C2383">
            <w:pPr>
              <w:snapToGrid w:val="0"/>
              <w:spacing w:before="0"/>
              <w:rPr>
                <w:rFonts w:eastAsia="TimesNewRomanPSMT" w:cs="Arial"/>
                <w:bCs/>
                <w:sz w:val="24"/>
                <w:szCs w:val="24"/>
              </w:rPr>
            </w:pPr>
          </w:p>
          <w:p w14:paraId="37953DBE"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6E7B09" w14:textId="77777777" w:rsidR="00AD025C" w:rsidRPr="0023611D" w:rsidRDefault="00AD025C" w:rsidP="004C2383">
            <w:pPr>
              <w:snapToGrid w:val="0"/>
              <w:spacing w:before="0"/>
              <w:rPr>
                <w:rFonts w:eastAsia="TimesNewRomanPSMT" w:cs="Arial"/>
                <w:b/>
                <w:bCs/>
                <w:sz w:val="24"/>
                <w:szCs w:val="24"/>
              </w:rPr>
            </w:pPr>
          </w:p>
        </w:tc>
      </w:tr>
      <w:tr w:rsidR="00AD025C" w:rsidRPr="0023611D" w14:paraId="6C1A96B3" w14:textId="77777777" w:rsidTr="004C2383">
        <w:tc>
          <w:tcPr>
            <w:tcW w:w="465" w:type="dxa"/>
            <w:tcBorders>
              <w:top w:val="single" w:sz="4" w:space="0" w:color="000000"/>
              <w:left w:val="single" w:sz="4" w:space="0" w:color="000000"/>
              <w:bottom w:val="single" w:sz="4" w:space="0" w:color="000000"/>
            </w:tcBorders>
            <w:shd w:val="clear" w:color="auto" w:fill="auto"/>
          </w:tcPr>
          <w:p w14:paraId="06E269AD"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FCBCA2" w14:textId="77777777" w:rsidR="00AD025C" w:rsidRPr="0023611D" w:rsidRDefault="00AD025C" w:rsidP="004C2383">
            <w:pPr>
              <w:snapToGrid w:val="0"/>
              <w:spacing w:before="0"/>
              <w:rPr>
                <w:rFonts w:eastAsia="TimesNewRomanPSMT" w:cs="Arial"/>
                <w:bCs/>
                <w:sz w:val="24"/>
                <w:szCs w:val="24"/>
              </w:rPr>
            </w:pPr>
          </w:p>
          <w:p w14:paraId="18DD61D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EC6B9" w14:textId="77777777" w:rsidR="00AD025C" w:rsidRPr="0023611D" w:rsidRDefault="00AD025C" w:rsidP="004C2383">
            <w:pPr>
              <w:snapToGrid w:val="0"/>
              <w:spacing w:before="0"/>
              <w:rPr>
                <w:rFonts w:eastAsia="TimesNewRomanPSMT" w:cs="Arial"/>
                <w:b/>
                <w:bCs/>
                <w:sz w:val="24"/>
                <w:szCs w:val="24"/>
              </w:rPr>
            </w:pPr>
          </w:p>
        </w:tc>
      </w:tr>
      <w:tr w:rsidR="00AD025C" w:rsidRPr="0023611D" w14:paraId="578D266C" w14:textId="77777777" w:rsidTr="004C2383">
        <w:tc>
          <w:tcPr>
            <w:tcW w:w="465" w:type="dxa"/>
            <w:tcBorders>
              <w:top w:val="single" w:sz="4" w:space="0" w:color="000000"/>
              <w:left w:val="single" w:sz="4" w:space="0" w:color="000000"/>
              <w:bottom w:val="single" w:sz="4" w:space="0" w:color="000000"/>
            </w:tcBorders>
            <w:shd w:val="clear" w:color="auto" w:fill="auto"/>
          </w:tcPr>
          <w:p w14:paraId="531435A8" w14:textId="77777777" w:rsidR="00AD025C" w:rsidRPr="0023611D" w:rsidRDefault="00AD025C" w:rsidP="004C2383">
            <w:pPr>
              <w:snapToGrid w:val="0"/>
              <w:spacing w:before="0"/>
              <w:rPr>
                <w:rFonts w:eastAsia="TimesNewRomanPSMT" w:cs="Arial"/>
                <w:bCs/>
                <w:sz w:val="24"/>
                <w:szCs w:val="24"/>
              </w:rPr>
            </w:pPr>
          </w:p>
          <w:p w14:paraId="495B45C6"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D908B4E" w14:textId="77777777" w:rsidR="00AD025C" w:rsidRPr="0023611D" w:rsidRDefault="00AD025C" w:rsidP="004C2383">
            <w:pPr>
              <w:snapToGrid w:val="0"/>
              <w:spacing w:before="0"/>
              <w:rPr>
                <w:rFonts w:eastAsia="TimesNewRomanPSMT" w:cs="Arial"/>
                <w:bCs/>
                <w:sz w:val="24"/>
                <w:szCs w:val="24"/>
                <w:lang w:val="ru-RU"/>
              </w:rPr>
            </w:pPr>
          </w:p>
          <w:p w14:paraId="3D3D0907"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01547"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64199600" w14:textId="77777777" w:rsidTr="004C2383">
        <w:tc>
          <w:tcPr>
            <w:tcW w:w="465" w:type="dxa"/>
            <w:tcBorders>
              <w:top w:val="single" w:sz="4" w:space="0" w:color="000000"/>
              <w:left w:val="single" w:sz="4" w:space="0" w:color="000000"/>
              <w:bottom w:val="single" w:sz="4" w:space="0" w:color="000000"/>
            </w:tcBorders>
            <w:shd w:val="clear" w:color="auto" w:fill="auto"/>
          </w:tcPr>
          <w:p w14:paraId="5D07F112" w14:textId="77777777" w:rsidR="00AD025C" w:rsidRPr="0023611D" w:rsidRDefault="00AD025C" w:rsidP="004C2383">
            <w:pPr>
              <w:snapToGrid w:val="0"/>
              <w:spacing w:before="0"/>
              <w:rPr>
                <w:rFonts w:eastAsia="TimesNewRomanPSMT" w:cs="Arial"/>
                <w:bCs/>
                <w:sz w:val="24"/>
                <w:szCs w:val="24"/>
                <w:lang w:val="ru-RU"/>
              </w:rPr>
            </w:pPr>
          </w:p>
          <w:p w14:paraId="14B838B3"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63F9D9" w14:textId="77777777" w:rsidR="00AD025C" w:rsidRPr="0023611D" w:rsidRDefault="00AD025C" w:rsidP="004C2383">
            <w:pPr>
              <w:snapToGrid w:val="0"/>
              <w:spacing w:before="0"/>
              <w:rPr>
                <w:rFonts w:eastAsia="TimesNewRomanPSMT" w:cs="Arial"/>
                <w:bCs/>
                <w:sz w:val="24"/>
                <w:szCs w:val="24"/>
                <w:lang w:val="ru-RU"/>
              </w:rPr>
            </w:pPr>
          </w:p>
          <w:p w14:paraId="6874FD5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277753" w14:textId="77777777" w:rsidR="00AD025C" w:rsidRPr="0023611D" w:rsidRDefault="00AD025C" w:rsidP="004C2383">
            <w:pPr>
              <w:snapToGrid w:val="0"/>
              <w:spacing w:before="0"/>
              <w:rPr>
                <w:rFonts w:eastAsia="TimesNewRomanPSMT" w:cs="Arial"/>
                <w:b/>
                <w:bCs/>
                <w:sz w:val="24"/>
                <w:szCs w:val="24"/>
              </w:rPr>
            </w:pPr>
          </w:p>
        </w:tc>
      </w:tr>
      <w:tr w:rsidR="00AD025C" w:rsidRPr="0023611D" w14:paraId="62884DFF" w14:textId="77777777" w:rsidTr="004C2383">
        <w:tc>
          <w:tcPr>
            <w:tcW w:w="465" w:type="dxa"/>
            <w:tcBorders>
              <w:top w:val="single" w:sz="4" w:space="0" w:color="000000"/>
              <w:left w:val="single" w:sz="4" w:space="0" w:color="000000"/>
              <w:bottom w:val="single" w:sz="4" w:space="0" w:color="000000"/>
            </w:tcBorders>
            <w:shd w:val="clear" w:color="auto" w:fill="auto"/>
          </w:tcPr>
          <w:p w14:paraId="449C58BD" w14:textId="77777777" w:rsidR="00AD025C" w:rsidRPr="0023611D" w:rsidRDefault="00AD025C" w:rsidP="004C2383">
            <w:pPr>
              <w:snapToGrid w:val="0"/>
              <w:spacing w:before="0"/>
              <w:rPr>
                <w:rFonts w:eastAsia="TimesNewRomanPSMT" w:cs="Arial"/>
                <w:bCs/>
                <w:sz w:val="24"/>
                <w:szCs w:val="24"/>
              </w:rPr>
            </w:pPr>
          </w:p>
          <w:p w14:paraId="3D05233A"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253660" w14:textId="77777777" w:rsidR="00AD025C" w:rsidRPr="0023611D" w:rsidRDefault="00AD025C" w:rsidP="004C2383">
            <w:pPr>
              <w:snapToGrid w:val="0"/>
              <w:spacing w:before="0"/>
              <w:rPr>
                <w:rFonts w:eastAsia="TimesNewRomanPSMT" w:cs="Arial"/>
                <w:bCs/>
                <w:sz w:val="24"/>
                <w:szCs w:val="24"/>
              </w:rPr>
            </w:pPr>
          </w:p>
          <w:p w14:paraId="73A3AD3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99EA7" w14:textId="77777777" w:rsidR="00AD025C" w:rsidRPr="0023611D" w:rsidRDefault="00AD025C" w:rsidP="004C2383">
            <w:pPr>
              <w:snapToGrid w:val="0"/>
              <w:spacing w:before="0"/>
              <w:rPr>
                <w:rFonts w:eastAsia="TimesNewRomanPSMT" w:cs="Arial"/>
                <w:b/>
                <w:bCs/>
                <w:sz w:val="24"/>
                <w:szCs w:val="24"/>
              </w:rPr>
            </w:pPr>
          </w:p>
        </w:tc>
      </w:tr>
      <w:tr w:rsidR="00AD025C" w:rsidRPr="0023611D" w14:paraId="52109A63" w14:textId="77777777" w:rsidTr="004C2383">
        <w:tc>
          <w:tcPr>
            <w:tcW w:w="465" w:type="dxa"/>
            <w:tcBorders>
              <w:top w:val="single" w:sz="4" w:space="0" w:color="000000"/>
              <w:left w:val="single" w:sz="4" w:space="0" w:color="000000"/>
              <w:bottom w:val="single" w:sz="4" w:space="0" w:color="000000"/>
            </w:tcBorders>
            <w:shd w:val="clear" w:color="auto" w:fill="auto"/>
          </w:tcPr>
          <w:p w14:paraId="22252DF8" w14:textId="77777777" w:rsidR="00AD025C" w:rsidRPr="0023611D" w:rsidRDefault="00AD025C" w:rsidP="004C2383">
            <w:pPr>
              <w:snapToGrid w:val="0"/>
              <w:spacing w:before="0"/>
              <w:rPr>
                <w:rFonts w:eastAsia="TimesNewRomanPSMT" w:cs="Arial"/>
                <w:bCs/>
                <w:sz w:val="24"/>
                <w:szCs w:val="24"/>
              </w:rPr>
            </w:pPr>
          </w:p>
          <w:p w14:paraId="07614004"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E1806B" w14:textId="77777777" w:rsidR="00AD025C" w:rsidRPr="0023611D" w:rsidRDefault="00AD025C" w:rsidP="004C2383">
            <w:pPr>
              <w:snapToGrid w:val="0"/>
              <w:spacing w:before="0"/>
              <w:rPr>
                <w:rFonts w:eastAsia="TimesNewRomanPSMT" w:cs="Arial"/>
                <w:bCs/>
                <w:sz w:val="24"/>
                <w:szCs w:val="24"/>
              </w:rPr>
            </w:pPr>
          </w:p>
          <w:p w14:paraId="3E084DB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AD600" w14:textId="77777777" w:rsidR="00AD025C" w:rsidRPr="0023611D" w:rsidRDefault="00AD025C" w:rsidP="004C2383">
            <w:pPr>
              <w:snapToGrid w:val="0"/>
              <w:spacing w:before="0"/>
              <w:rPr>
                <w:rFonts w:eastAsia="TimesNewRomanPSMT" w:cs="Arial"/>
                <w:b/>
                <w:bCs/>
                <w:sz w:val="24"/>
                <w:szCs w:val="24"/>
              </w:rPr>
            </w:pPr>
          </w:p>
        </w:tc>
      </w:tr>
      <w:tr w:rsidR="00AD025C" w:rsidRPr="0023611D" w14:paraId="6EF14DDD" w14:textId="77777777" w:rsidTr="004C2383">
        <w:tc>
          <w:tcPr>
            <w:tcW w:w="465" w:type="dxa"/>
            <w:tcBorders>
              <w:top w:val="single" w:sz="4" w:space="0" w:color="000000"/>
              <w:left w:val="single" w:sz="4" w:space="0" w:color="000000"/>
              <w:bottom w:val="single" w:sz="4" w:space="0" w:color="000000"/>
            </w:tcBorders>
            <w:shd w:val="clear" w:color="auto" w:fill="auto"/>
          </w:tcPr>
          <w:p w14:paraId="61FFA061"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B88FF8" w14:textId="77777777" w:rsidR="00AD025C" w:rsidRPr="0023611D" w:rsidRDefault="00AD025C" w:rsidP="004C2383">
            <w:pPr>
              <w:snapToGrid w:val="0"/>
              <w:spacing w:before="0"/>
              <w:rPr>
                <w:rFonts w:eastAsia="TimesNewRomanPSMT" w:cs="Arial"/>
                <w:bCs/>
                <w:sz w:val="24"/>
                <w:szCs w:val="24"/>
              </w:rPr>
            </w:pPr>
          </w:p>
          <w:p w14:paraId="1177D1B2"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460C6" w14:textId="77777777" w:rsidR="00AD025C" w:rsidRPr="0023611D" w:rsidRDefault="00AD025C" w:rsidP="004C2383">
            <w:pPr>
              <w:snapToGrid w:val="0"/>
              <w:spacing w:before="0"/>
              <w:rPr>
                <w:rFonts w:eastAsia="TimesNewRomanPSMT" w:cs="Arial"/>
                <w:b/>
                <w:bCs/>
                <w:sz w:val="24"/>
                <w:szCs w:val="24"/>
              </w:rPr>
            </w:pPr>
          </w:p>
        </w:tc>
      </w:tr>
      <w:tr w:rsidR="00AD025C" w:rsidRPr="0023611D" w14:paraId="27346E95" w14:textId="77777777" w:rsidTr="004C2383">
        <w:tc>
          <w:tcPr>
            <w:tcW w:w="465" w:type="dxa"/>
            <w:tcBorders>
              <w:top w:val="single" w:sz="4" w:space="0" w:color="000000"/>
              <w:left w:val="single" w:sz="4" w:space="0" w:color="000000"/>
              <w:bottom w:val="single" w:sz="4" w:space="0" w:color="000000"/>
            </w:tcBorders>
            <w:shd w:val="clear" w:color="auto" w:fill="auto"/>
          </w:tcPr>
          <w:p w14:paraId="3A45117E" w14:textId="77777777" w:rsidR="00AD025C" w:rsidRPr="0023611D" w:rsidRDefault="00AD025C" w:rsidP="004C2383">
            <w:pPr>
              <w:snapToGrid w:val="0"/>
              <w:spacing w:before="0"/>
              <w:rPr>
                <w:rFonts w:eastAsia="TimesNewRomanPSMT" w:cs="Arial"/>
                <w:bCs/>
                <w:sz w:val="24"/>
                <w:szCs w:val="24"/>
              </w:rPr>
            </w:pPr>
          </w:p>
          <w:p w14:paraId="06BCF282"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9B00FA3" w14:textId="77777777" w:rsidR="00AD025C" w:rsidRPr="0023611D" w:rsidRDefault="00AD025C" w:rsidP="004C2383">
            <w:pPr>
              <w:snapToGrid w:val="0"/>
              <w:spacing w:before="0"/>
              <w:rPr>
                <w:rFonts w:eastAsia="TimesNewRomanPSMT" w:cs="Arial"/>
                <w:bCs/>
                <w:sz w:val="24"/>
                <w:szCs w:val="24"/>
                <w:lang w:val="ru-RU"/>
              </w:rPr>
            </w:pPr>
          </w:p>
          <w:p w14:paraId="1254B2B7"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58C96E"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7F9D9F0A" w14:textId="77777777" w:rsidTr="004C2383">
        <w:tc>
          <w:tcPr>
            <w:tcW w:w="465" w:type="dxa"/>
            <w:tcBorders>
              <w:top w:val="single" w:sz="4" w:space="0" w:color="000000"/>
              <w:left w:val="single" w:sz="4" w:space="0" w:color="000000"/>
              <w:bottom w:val="single" w:sz="4" w:space="0" w:color="000000"/>
            </w:tcBorders>
            <w:shd w:val="clear" w:color="auto" w:fill="auto"/>
          </w:tcPr>
          <w:p w14:paraId="21831A01" w14:textId="77777777" w:rsidR="00AD025C" w:rsidRPr="0023611D" w:rsidRDefault="00AD025C" w:rsidP="004C2383">
            <w:pPr>
              <w:snapToGrid w:val="0"/>
              <w:spacing w:before="0"/>
              <w:rPr>
                <w:rFonts w:eastAsia="TimesNewRomanPSMT" w:cs="Arial"/>
                <w:bCs/>
                <w:sz w:val="24"/>
                <w:szCs w:val="24"/>
                <w:lang w:val="ru-RU"/>
              </w:rPr>
            </w:pPr>
          </w:p>
          <w:p w14:paraId="3D8963F7"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CCDF22" w14:textId="77777777" w:rsidR="00AD025C" w:rsidRPr="0023611D" w:rsidRDefault="00AD025C" w:rsidP="004C2383">
            <w:pPr>
              <w:snapToGrid w:val="0"/>
              <w:spacing w:before="0"/>
              <w:rPr>
                <w:rFonts w:eastAsia="TimesNewRomanPSMT" w:cs="Arial"/>
                <w:bCs/>
                <w:sz w:val="24"/>
                <w:szCs w:val="24"/>
                <w:lang w:val="ru-RU"/>
              </w:rPr>
            </w:pPr>
          </w:p>
          <w:p w14:paraId="0099047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D9018" w14:textId="77777777" w:rsidR="00AD025C" w:rsidRPr="0023611D" w:rsidRDefault="00AD025C" w:rsidP="004C2383">
            <w:pPr>
              <w:snapToGrid w:val="0"/>
              <w:spacing w:before="0"/>
              <w:rPr>
                <w:rFonts w:eastAsia="TimesNewRomanPSMT" w:cs="Arial"/>
                <w:b/>
                <w:bCs/>
                <w:sz w:val="24"/>
                <w:szCs w:val="24"/>
              </w:rPr>
            </w:pPr>
          </w:p>
        </w:tc>
      </w:tr>
      <w:tr w:rsidR="00AD025C" w:rsidRPr="0023611D" w14:paraId="60CFF8D2" w14:textId="77777777" w:rsidTr="004C2383">
        <w:tc>
          <w:tcPr>
            <w:tcW w:w="465" w:type="dxa"/>
            <w:tcBorders>
              <w:top w:val="single" w:sz="4" w:space="0" w:color="000000"/>
              <w:left w:val="single" w:sz="4" w:space="0" w:color="000000"/>
              <w:bottom w:val="single" w:sz="4" w:space="0" w:color="000000"/>
            </w:tcBorders>
            <w:shd w:val="clear" w:color="auto" w:fill="auto"/>
          </w:tcPr>
          <w:p w14:paraId="5CEB426C" w14:textId="77777777" w:rsidR="00AD025C" w:rsidRPr="0023611D" w:rsidRDefault="00AD025C" w:rsidP="004C2383">
            <w:pPr>
              <w:snapToGrid w:val="0"/>
              <w:spacing w:before="0"/>
              <w:rPr>
                <w:rFonts w:eastAsia="TimesNewRomanPSMT" w:cs="Arial"/>
                <w:bCs/>
                <w:sz w:val="24"/>
                <w:szCs w:val="24"/>
              </w:rPr>
            </w:pPr>
          </w:p>
          <w:p w14:paraId="48600E2A"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0C2E70" w14:textId="77777777" w:rsidR="00AD025C" w:rsidRPr="0023611D" w:rsidRDefault="00AD025C" w:rsidP="004C2383">
            <w:pPr>
              <w:snapToGrid w:val="0"/>
              <w:spacing w:before="0"/>
              <w:rPr>
                <w:rFonts w:eastAsia="TimesNewRomanPSMT" w:cs="Arial"/>
                <w:bCs/>
                <w:sz w:val="24"/>
                <w:szCs w:val="24"/>
              </w:rPr>
            </w:pPr>
          </w:p>
          <w:p w14:paraId="765E359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3B80FC" w14:textId="77777777" w:rsidR="00AD025C" w:rsidRPr="0023611D" w:rsidRDefault="00AD025C" w:rsidP="004C2383">
            <w:pPr>
              <w:snapToGrid w:val="0"/>
              <w:spacing w:before="0"/>
              <w:rPr>
                <w:rFonts w:eastAsia="TimesNewRomanPSMT" w:cs="Arial"/>
                <w:b/>
                <w:bCs/>
                <w:sz w:val="24"/>
                <w:szCs w:val="24"/>
              </w:rPr>
            </w:pPr>
          </w:p>
        </w:tc>
      </w:tr>
      <w:tr w:rsidR="00AD025C" w:rsidRPr="0023611D" w14:paraId="40E70B8A" w14:textId="77777777" w:rsidTr="004C2383">
        <w:tc>
          <w:tcPr>
            <w:tcW w:w="465" w:type="dxa"/>
            <w:tcBorders>
              <w:top w:val="single" w:sz="4" w:space="0" w:color="000000"/>
              <w:left w:val="single" w:sz="4" w:space="0" w:color="000000"/>
              <w:bottom w:val="single" w:sz="4" w:space="0" w:color="000000"/>
            </w:tcBorders>
            <w:shd w:val="clear" w:color="auto" w:fill="auto"/>
          </w:tcPr>
          <w:p w14:paraId="25896FC0" w14:textId="77777777" w:rsidR="00AD025C" w:rsidRPr="0023611D" w:rsidRDefault="00AD025C" w:rsidP="004C2383">
            <w:pPr>
              <w:snapToGrid w:val="0"/>
              <w:spacing w:before="0"/>
              <w:rPr>
                <w:rFonts w:eastAsia="TimesNewRomanPSMT" w:cs="Arial"/>
                <w:bCs/>
                <w:sz w:val="24"/>
                <w:szCs w:val="24"/>
              </w:rPr>
            </w:pPr>
          </w:p>
          <w:p w14:paraId="2490DBF6"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534395" w14:textId="77777777" w:rsidR="00AD025C" w:rsidRPr="0023611D" w:rsidRDefault="00AD025C" w:rsidP="004C2383">
            <w:pPr>
              <w:snapToGrid w:val="0"/>
              <w:spacing w:before="0"/>
              <w:rPr>
                <w:rFonts w:eastAsia="TimesNewRomanPSMT" w:cs="Arial"/>
                <w:bCs/>
                <w:sz w:val="24"/>
                <w:szCs w:val="24"/>
              </w:rPr>
            </w:pPr>
          </w:p>
          <w:p w14:paraId="69549573"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65350" w14:textId="77777777" w:rsidR="00AD025C" w:rsidRPr="0023611D" w:rsidRDefault="00AD025C" w:rsidP="004C2383">
            <w:pPr>
              <w:snapToGrid w:val="0"/>
              <w:spacing w:before="0"/>
              <w:rPr>
                <w:rFonts w:eastAsia="TimesNewRomanPSMT" w:cs="Arial"/>
                <w:b/>
                <w:bCs/>
                <w:sz w:val="24"/>
                <w:szCs w:val="24"/>
              </w:rPr>
            </w:pPr>
          </w:p>
        </w:tc>
      </w:tr>
      <w:tr w:rsidR="00AD025C" w:rsidRPr="0023611D" w14:paraId="4F01105A" w14:textId="77777777" w:rsidTr="004C2383">
        <w:tc>
          <w:tcPr>
            <w:tcW w:w="465" w:type="dxa"/>
            <w:tcBorders>
              <w:top w:val="single" w:sz="4" w:space="0" w:color="000000"/>
              <w:left w:val="single" w:sz="4" w:space="0" w:color="000000"/>
              <w:bottom w:val="single" w:sz="4" w:space="0" w:color="000000"/>
            </w:tcBorders>
            <w:shd w:val="clear" w:color="auto" w:fill="auto"/>
          </w:tcPr>
          <w:p w14:paraId="7AB28120"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109A38" w14:textId="77777777" w:rsidR="00AD025C" w:rsidRPr="0023611D" w:rsidRDefault="00AD025C" w:rsidP="004C2383">
            <w:pPr>
              <w:snapToGrid w:val="0"/>
              <w:spacing w:before="0"/>
              <w:rPr>
                <w:rFonts w:eastAsia="TimesNewRomanPSMT" w:cs="Arial"/>
                <w:bCs/>
                <w:sz w:val="24"/>
                <w:szCs w:val="24"/>
              </w:rPr>
            </w:pPr>
          </w:p>
          <w:p w14:paraId="70F917E7"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16F6A6" w14:textId="77777777" w:rsidR="00AD025C" w:rsidRPr="0023611D" w:rsidRDefault="00AD025C" w:rsidP="004C2383">
            <w:pPr>
              <w:snapToGrid w:val="0"/>
              <w:spacing w:before="0"/>
              <w:rPr>
                <w:rFonts w:eastAsia="TimesNewRomanPSMT" w:cs="Arial"/>
                <w:b/>
                <w:bCs/>
                <w:sz w:val="24"/>
                <w:szCs w:val="24"/>
              </w:rPr>
            </w:pPr>
          </w:p>
        </w:tc>
      </w:tr>
    </w:tbl>
    <w:p w14:paraId="76DD228F" w14:textId="77777777" w:rsidR="00AD025C" w:rsidRDefault="00AD025C" w:rsidP="00AD025C">
      <w:pPr>
        <w:spacing w:before="0"/>
        <w:rPr>
          <w:rFonts w:cs="Arial"/>
          <w:b/>
          <w:bCs/>
          <w:iCs/>
          <w:sz w:val="24"/>
          <w:szCs w:val="24"/>
          <w:u w:val="single"/>
        </w:rPr>
      </w:pPr>
    </w:p>
    <w:p w14:paraId="1C83CE4C" w14:textId="77777777" w:rsidR="00AD025C" w:rsidRPr="0023611D" w:rsidRDefault="00AD025C" w:rsidP="00AD025C">
      <w:pPr>
        <w:spacing w:before="0"/>
        <w:rPr>
          <w:rFonts w:cs="Arial"/>
          <w:b/>
          <w:bCs/>
          <w:iCs/>
          <w:sz w:val="24"/>
          <w:szCs w:val="24"/>
          <w:u w:val="single"/>
        </w:rPr>
      </w:pPr>
    </w:p>
    <w:p w14:paraId="078E0750" w14:textId="77777777" w:rsidR="00AD025C" w:rsidRPr="0023611D" w:rsidRDefault="00AD025C" w:rsidP="00AD025C">
      <w:pPr>
        <w:spacing w:before="0"/>
        <w:rPr>
          <w:rFonts w:cs="Arial"/>
          <w:iCs/>
          <w:sz w:val="20"/>
          <w:szCs w:val="20"/>
          <w:lang w:val="ru-RU"/>
        </w:rPr>
      </w:pPr>
      <w:r w:rsidRPr="0023611D">
        <w:rPr>
          <w:rFonts w:cs="Arial"/>
          <w:b/>
          <w:bCs/>
          <w:iCs/>
          <w:sz w:val="20"/>
          <w:szCs w:val="20"/>
          <w:u w:val="single"/>
        </w:rPr>
        <w:t>Напомена:</w:t>
      </w:r>
    </w:p>
    <w:p w14:paraId="6EBB4966" w14:textId="77777777" w:rsidR="00AD025C" w:rsidRPr="00AD025C" w:rsidRDefault="00AD025C" w:rsidP="00AD025C">
      <w:pPr>
        <w:spacing w:before="0"/>
        <w:rPr>
          <w:rFonts w:cs="Arial"/>
          <w:i/>
          <w:iCs/>
          <w:sz w:val="20"/>
          <w:szCs w:val="20"/>
          <w:lang w:val="ru-RU"/>
        </w:rPr>
      </w:pPr>
      <w:r w:rsidRPr="0023611D">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1FBB6E2" w14:textId="77777777" w:rsidR="00AD025C" w:rsidRPr="00EC5BB4" w:rsidRDefault="00AD025C" w:rsidP="00AD025C">
      <w:pPr>
        <w:spacing w:before="0"/>
        <w:rPr>
          <w:rFonts w:cs="Arial"/>
          <w:i/>
          <w:iCs/>
          <w:sz w:val="24"/>
          <w:szCs w:val="24"/>
          <w:lang w:val="ru-RU"/>
        </w:rPr>
      </w:pPr>
    </w:p>
    <w:p w14:paraId="50A3B413" w14:textId="77777777" w:rsidR="00AD025C" w:rsidRPr="00EC5BB4" w:rsidRDefault="00AD025C" w:rsidP="00AD025C">
      <w:pPr>
        <w:spacing w:before="0"/>
        <w:rPr>
          <w:rFonts w:cs="Arial"/>
          <w:i/>
          <w:iCs/>
          <w:sz w:val="24"/>
          <w:szCs w:val="24"/>
          <w:lang w:val="ru-RU"/>
        </w:rPr>
      </w:pPr>
    </w:p>
    <w:p w14:paraId="33400AAE" w14:textId="77777777" w:rsidR="00AD025C" w:rsidRPr="0023611D" w:rsidRDefault="00AD025C" w:rsidP="00AD025C">
      <w:pPr>
        <w:spacing w:before="0"/>
        <w:rPr>
          <w:rFonts w:eastAsia="TimesNewRomanPSMT" w:cs="Arial"/>
          <w:b/>
          <w:bCs/>
          <w:sz w:val="24"/>
          <w:szCs w:val="24"/>
          <w:lang w:val="sr-Cyrl-CS"/>
        </w:rPr>
      </w:pPr>
      <w:r w:rsidRPr="0023611D">
        <w:rPr>
          <w:rFonts w:eastAsia="TimesNewRomanPSMT" w:cs="Arial"/>
          <w:b/>
          <w:bCs/>
          <w:sz w:val="24"/>
          <w:szCs w:val="24"/>
          <w:lang w:val="sr-Cyrl-CS"/>
        </w:rPr>
        <w:t>5) ЦЕНА И КОМЕРЦИЈАЛНИ УСЛОВИ ПОНУДЕ</w:t>
      </w:r>
    </w:p>
    <w:p w14:paraId="3AE67D84" w14:textId="77777777" w:rsidR="00AD025C" w:rsidRPr="00EC5BB4" w:rsidRDefault="00AD025C" w:rsidP="00AD025C">
      <w:pPr>
        <w:spacing w:before="0"/>
        <w:jc w:val="center"/>
        <w:rPr>
          <w:rFonts w:cs="Arial"/>
          <w:bCs/>
          <w:i/>
          <w:iCs/>
          <w:sz w:val="24"/>
          <w:szCs w:val="24"/>
          <w:lang w:val="sr-Cyrl-CS"/>
        </w:rPr>
      </w:pPr>
    </w:p>
    <w:p w14:paraId="376A15A8" w14:textId="77777777" w:rsidR="00AD025C" w:rsidRPr="0023611D" w:rsidRDefault="00AD025C" w:rsidP="00AD025C">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AD025C" w:rsidRPr="00EC5BB4" w14:paraId="0B38771F" w14:textId="77777777" w:rsidTr="004C2383">
        <w:trPr>
          <w:trHeight w:val="485"/>
        </w:trPr>
        <w:tc>
          <w:tcPr>
            <w:tcW w:w="4855" w:type="dxa"/>
            <w:shd w:val="clear" w:color="auto" w:fill="C6D9F1" w:themeFill="text2" w:themeFillTint="33"/>
            <w:vAlign w:val="center"/>
          </w:tcPr>
          <w:p w14:paraId="7BCDACAA" w14:textId="77777777" w:rsidR="00AD025C" w:rsidRPr="00EC5BB4" w:rsidRDefault="00AD025C" w:rsidP="004C238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1C65DF69"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AD025C" w:rsidRPr="00EC5BB4" w14:paraId="189A55A6" w14:textId="77777777" w:rsidTr="004C2383">
        <w:trPr>
          <w:trHeight w:val="440"/>
        </w:trPr>
        <w:tc>
          <w:tcPr>
            <w:tcW w:w="4855" w:type="dxa"/>
            <w:vAlign w:val="center"/>
          </w:tcPr>
          <w:p w14:paraId="70EB9D6A" w14:textId="77777777" w:rsidR="00AD025C" w:rsidRDefault="00AD025C" w:rsidP="004C2383">
            <w:pPr>
              <w:spacing w:before="0"/>
              <w:rPr>
                <w:rFonts w:cs="Arial"/>
                <w:b/>
                <w:sz w:val="24"/>
                <w:szCs w:val="24"/>
                <w:lang w:val="sr-Cyrl-CS"/>
              </w:rPr>
            </w:pPr>
            <w:r>
              <w:rPr>
                <w:rFonts w:cs="Arial"/>
                <w:b/>
                <w:sz w:val="24"/>
                <w:szCs w:val="24"/>
                <w:lang w:val="sr-Cyrl-CS"/>
              </w:rPr>
              <w:t>,,Канцеларијски материјал за потребе  ЈП ЕПС-ТЦ Београд“</w:t>
            </w:r>
            <w:r>
              <w:rPr>
                <w:rFonts w:cs="Arial"/>
                <w:b/>
                <w:sz w:val="24"/>
                <w:szCs w:val="24"/>
              </w:rPr>
              <w:t xml:space="preserve"> </w:t>
            </w:r>
            <w:r>
              <w:rPr>
                <w:rFonts w:cs="Arial"/>
                <w:b/>
                <w:sz w:val="24"/>
                <w:szCs w:val="24"/>
                <w:lang w:val="sr-Cyrl-CS"/>
              </w:rPr>
              <w:t>JN/8000/0054/2016</w:t>
            </w:r>
          </w:p>
          <w:p w14:paraId="103E87AD" w14:textId="50F8E73E" w:rsidR="0067353F" w:rsidRPr="0023611D" w:rsidRDefault="0067353F" w:rsidP="004C2383">
            <w:pPr>
              <w:spacing w:before="0"/>
              <w:rPr>
                <w:rFonts w:cs="Arial"/>
                <w:b/>
                <w:sz w:val="24"/>
                <w:szCs w:val="24"/>
                <w:lang w:val="sr-Cyrl-CS"/>
              </w:rPr>
            </w:pPr>
            <w:r>
              <w:rPr>
                <w:rFonts w:cs="Arial"/>
                <w:b/>
                <w:sz w:val="24"/>
                <w:szCs w:val="24"/>
                <w:lang w:val="sr-Cyrl-CS"/>
              </w:rPr>
              <w:t>ПАРТИЈА 2-</w:t>
            </w:r>
            <w:r w:rsidRPr="0067353F">
              <w:rPr>
                <w:rFonts w:cs="Arial"/>
                <w:b/>
                <w:sz w:val="24"/>
                <w:szCs w:val="24"/>
                <w:lang w:val="sr-Cyrl-CS"/>
              </w:rPr>
              <w:t>„Тонери за штампач НР“</w:t>
            </w:r>
          </w:p>
        </w:tc>
        <w:tc>
          <w:tcPr>
            <w:tcW w:w="4164" w:type="dxa"/>
          </w:tcPr>
          <w:p w14:paraId="49E7C027" w14:textId="77777777" w:rsidR="00AD025C" w:rsidRPr="00EC5BB4" w:rsidRDefault="00AD025C" w:rsidP="004C2383">
            <w:pPr>
              <w:spacing w:before="0"/>
              <w:jc w:val="center"/>
              <w:rPr>
                <w:rFonts w:cs="Arial"/>
                <w:b/>
                <w:bCs/>
                <w:i/>
                <w:iCs/>
                <w:sz w:val="24"/>
                <w:szCs w:val="24"/>
                <w:lang w:val="sr-Cyrl-CS"/>
              </w:rPr>
            </w:pPr>
          </w:p>
          <w:p w14:paraId="5AC37CDF" w14:textId="77777777" w:rsidR="00AD025C" w:rsidRPr="00EC5BB4" w:rsidRDefault="00AD025C" w:rsidP="004C2383">
            <w:pPr>
              <w:spacing w:before="0"/>
              <w:jc w:val="center"/>
              <w:rPr>
                <w:rFonts w:cs="Arial"/>
                <w:b/>
                <w:bCs/>
                <w:i/>
                <w:iCs/>
                <w:sz w:val="24"/>
                <w:szCs w:val="24"/>
                <w:lang w:val="sr-Cyrl-CS"/>
              </w:rPr>
            </w:pPr>
          </w:p>
        </w:tc>
      </w:tr>
    </w:tbl>
    <w:p w14:paraId="73D48496" w14:textId="77777777" w:rsidR="00AD025C" w:rsidRPr="00322EDE" w:rsidRDefault="00AD025C" w:rsidP="00AD025C">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AD025C" w:rsidRPr="00EC5BB4" w14:paraId="6D50BE29" w14:textId="77777777" w:rsidTr="004C2383">
        <w:trPr>
          <w:trHeight w:val="647"/>
        </w:trPr>
        <w:tc>
          <w:tcPr>
            <w:tcW w:w="4673" w:type="dxa"/>
            <w:shd w:val="clear" w:color="auto" w:fill="C6D9F1" w:themeFill="text2" w:themeFillTint="33"/>
            <w:vAlign w:val="center"/>
          </w:tcPr>
          <w:p w14:paraId="3AEF730A"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346" w:type="dxa"/>
            <w:shd w:val="clear" w:color="auto" w:fill="C6D9F1" w:themeFill="text2" w:themeFillTint="33"/>
            <w:vAlign w:val="center"/>
          </w:tcPr>
          <w:p w14:paraId="0F1D2CEA"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AD025C" w:rsidRPr="00671CC4" w14:paraId="30FEC139" w14:textId="77777777" w:rsidTr="00F90981">
        <w:trPr>
          <w:trHeight w:val="837"/>
        </w:trPr>
        <w:tc>
          <w:tcPr>
            <w:tcW w:w="4673" w:type="dxa"/>
            <w:vAlign w:val="center"/>
          </w:tcPr>
          <w:p w14:paraId="4D9C0ABA" w14:textId="77777777" w:rsidR="00AD025C" w:rsidRPr="00F90981" w:rsidRDefault="00AD025C" w:rsidP="004C2383">
            <w:pPr>
              <w:spacing w:before="0"/>
              <w:jc w:val="center"/>
              <w:rPr>
                <w:rFonts w:cs="Arial"/>
                <w:b/>
                <w:bCs/>
                <w:iCs/>
                <w:sz w:val="24"/>
                <w:szCs w:val="24"/>
                <w:lang w:val="sr-Cyrl-CS"/>
              </w:rPr>
            </w:pPr>
            <w:r w:rsidRPr="00F90981">
              <w:rPr>
                <w:rFonts w:cs="Arial"/>
                <w:b/>
                <w:bCs/>
                <w:iCs/>
                <w:sz w:val="24"/>
                <w:szCs w:val="24"/>
                <w:lang w:val="sr-Cyrl-CS"/>
              </w:rPr>
              <w:t>РОК И НАЧИН ПЛАЋАЊА:</w:t>
            </w:r>
          </w:p>
          <w:p w14:paraId="765467B2" w14:textId="77777777"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1F1B079C" w14:textId="77777777" w:rsidR="00AD025C" w:rsidRPr="00BD3DE5" w:rsidRDefault="00AD025C" w:rsidP="004C2383">
            <w:pPr>
              <w:pStyle w:val="CommentText"/>
              <w:rPr>
                <w:rFonts w:cs="Arial"/>
                <w:sz w:val="22"/>
                <w:szCs w:val="22"/>
              </w:rPr>
            </w:pPr>
          </w:p>
          <w:p w14:paraId="6AFFAD88" w14:textId="77777777" w:rsidR="00AD025C" w:rsidRPr="00BD3DE5" w:rsidRDefault="00AD025C" w:rsidP="004C2383">
            <w:pPr>
              <w:spacing w:before="0"/>
              <w:jc w:val="center"/>
              <w:rPr>
                <w:rFonts w:cs="Arial"/>
                <w:b/>
                <w:bCs/>
                <w:i/>
                <w:iCs/>
                <w:sz w:val="20"/>
                <w:szCs w:val="20"/>
                <w:lang w:val="sr-Cyrl-CS"/>
              </w:rPr>
            </w:pPr>
          </w:p>
        </w:tc>
        <w:tc>
          <w:tcPr>
            <w:tcW w:w="4346" w:type="dxa"/>
            <w:vAlign w:val="center"/>
          </w:tcPr>
          <w:p w14:paraId="6DB12DA5" w14:textId="77777777" w:rsidR="00AD025C" w:rsidRDefault="00AD025C" w:rsidP="004C2383">
            <w:pPr>
              <w:rPr>
                <w:sz w:val="24"/>
                <w:szCs w:val="24"/>
              </w:rPr>
            </w:pPr>
          </w:p>
          <w:p w14:paraId="4130FADE" w14:textId="77777777"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0F14EE18" w14:textId="77777777" w:rsidR="00AD025C" w:rsidRPr="00671CC4" w:rsidRDefault="00AD025C" w:rsidP="004C2383">
            <w:pPr>
              <w:spacing w:before="0"/>
              <w:rPr>
                <w:rFonts w:cs="Arial"/>
                <w:b/>
                <w:bCs/>
                <w:i/>
                <w:iCs/>
                <w:sz w:val="20"/>
                <w:szCs w:val="20"/>
                <w:highlight w:val="yellow"/>
                <w:lang w:val="sr-Cyrl-CS"/>
              </w:rPr>
            </w:pPr>
          </w:p>
        </w:tc>
      </w:tr>
      <w:tr w:rsidR="00AD025C" w:rsidRPr="00671CC4" w14:paraId="2B5054C8" w14:textId="77777777" w:rsidTr="004C2383">
        <w:trPr>
          <w:trHeight w:val="4256"/>
        </w:trPr>
        <w:tc>
          <w:tcPr>
            <w:tcW w:w="4673" w:type="dxa"/>
            <w:vAlign w:val="center"/>
          </w:tcPr>
          <w:p w14:paraId="38476B85" w14:textId="77777777" w:rsidR="00AD025C" w:rsidRPr="007E080E" w:rsidRDefault="00AD025C" w:rsidP="004C2383">
            <w:pPr>
              <w:spacing w:before="0"/>
              <w:rPr>
                <w:rFonts w:cs="Arial"/>
                <w:b/>
                <w:bCs/>
                <w:iCs/>
                <w:sz w:val="24"/>
                <w:szCs w:val="24"/>
                <w:lang w:val="sr-Cyrl-CS"/>
              </w:rPr>
            </w:pPr>
            <w:r>
              <w:rPr>
                <w:rFonts w:cs="Arial"/>
                <w:b/>
                <w:bCs/>
                <w:iCs/>
                <w:sz w:val="20"/>
                <w:szCs w:val="20"/>
                <w:lang w:val="sr-Cyrl-CS"/>
              </w:rPr>
              <w:t xml:space="preserve">                         </w:t>
            </w:r>
            <w:r w:rsidRPr="007E080E">
              <w:rPr>
                <w:rFonts w:cs="Arial"/>
                <w:b/>
                <w:bCs/>
                <w:iCs/>
                <w:sz w:val="24"/>
                <w:szCs w:val="24"/>
                <w:lang w:val="sr-Cyrl-CS"/>
              </w:rPr>
              <w:t>РОК ИСПОРУКЕ:</w:t>
            </w:r>
          </w:p>
          <w:p w14:paraId="26F48F8E" w14:textId="77777777"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14:paraId="0F3403F2" w14:textId="77777777" w:rsidR="00AD025C" w:rsidRPr="00635541" w:rsidRDefault="00AD025C" w:rsidP="004C2383">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14:paraId="598807B8" w14:textId="77777777" w:rsidR="00AD025C" w:rsidRPr="00BD3DE5" w:rsidRDefault="00AD025C" w:rsidP="004C2383">
            <w:pPr>
              <w:rPr>
                <w:rFonts w:cs="Arial"/>
                <w:bCs/>
                <w:iCs/>
                <w:sz w:val="20"/>
                <w:szCs w:val="20"/>
                <w:lang w:val="sr-Cyrl-CS"/>
              </w:rPr>
            </w:pPr>
          </w:p>
        </w:tc>
        <w:tc>
          <w:tcPr>
            <w:tcW w:w="4346" w:type="dxa"/>
            <w:vAlign w:val="center"/>
          </w:tcPr>
          <w:p w14:paraId="529D0F82" w14:textId="77777777" w:rsidR="00AD025C" w:rsidRDefault="00AD025C" w:rsidP="004C2383">
            <w:pPr>
              <w:rPr>
                <w:sz w:val="24"/>
                <w:szCs w:val="24"/>
                <w:lang w:eastAsia="ar-SA"/>
              </w:rPr>
            </w:pPr>
          </w:p>
          <w:p w14:paraId="6E68DD1E" w14:textId="77777777"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14:paraId="47F7C182" w14:textId="77777777" w:rsidR="00AD025C" w:rsidRPr="00635541" w:rsidRDefault="00AD025C" w:rsidP="004C2383">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14:paraId="06C76A94" w14:textId="77777777" w:rsidR="00AD025C" w:rsidRPr="00671CC4" w:rsidRDefault="00AD025C" w:rsidP="004C2383">
            <w:pPr>
              <w:spacing w:before="0"/>
              <w:rPr>
                <w:rFonts w:cs="Arial"/>
                <w:bCs/>
                <w:iCs/>
                <w:sz w:val="20"/>
                <w:szCs w:val="20"/>
                <w:highlight w:val="yellow"/>
              </w:rPr>
            </w:pPr>
          </w:p>
        </w:tc>
      </w:tr>
      <w:tr w:rsidR="00AD025C" w:rsidRPr="00671CC4" w14:paraId="2C60E81A" w14:textId="77777777" w:rsidTr="004C2383">
        <w:trPr>
          <w:trHeight w:val="845"/>
        </w:trPr>
        <w:tc>
          <w:tcPr>
            <w:tcW w:w="4673" w:type="dxa"/>
            <w:vAlign w:val="center"/>
          </w:tcPr>
          <w:p w14:paraId="43D14C28" w14:textId="77777777"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ГАРАНТНИ РОК:</w:t>
            </w:r>
          </w:p>
          <w:p w14:paraId="4F6369A8" w14:textId="77777777" w:rsidR="00AD025C" w:rsidRPr="00AD025C" w:rsidRDefault="00AD025C" w:rsidP="004C2383">
            <w:pPr>
              <w:spacing w:before="0"/>
              <w:jc w:val="center"/>
              <w:rPr>
                <w:rFonts w:cs="Arial"/>
                <w:bCs/>
                <w:iCs/>
                <w:sz w:val="24"/>
                <w:szCs w:val="24"/>
                <w:lang w:val="sr-Cyrl-CS"/>
              </w:rPr>
            </w:pPr>
          </w:p>
        </w:tc>
        <w:tc>
          <w:tcPr>
            <w:tcW w:w="4346" w:type="dxa"/>
            <w:vAlign w:val="center"/>
          </w:tcPr>
          <w:p w14:paraId="33D924AE" w14:textId="1BA7EA19" w:rsidR="00AD025C" w:rsidRPr="00AD025C" w:rsidRDefault="00F90981" w:rsidP="004C2383">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AD025C" w:rsidRPr="00671CC4" w14:paraId="06C07233" w14:textId="77777777" w:rsidTr="004C2383">
        <w:trPr>
          <w:trHeight w:val="800"/>
        </w:trPr>
        <w:tc>
          <w:tcPr>
            <w:tcW w:w="4673" w:type="dxa"/>
            <w:vAlign w:val="center"/>
          </w:tcPr>
          <w:p w14:paraId="1CB4EC76" w14:textId="77777777"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РОК ВАЖЕЊА ПОНУДЕ:</w:t>
            </w:r>
          </w:p>
          <w:p w14:paraId="63E03B7D" w14:textId="77777777"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60 дана од дана отварања понуда</w:t>
            </w:r>
          </w:p>
        </w:tc>
        <w:tc>
          <w:tcPr>
            <w:tcW w:w="4346" w:type="dxa"/>
            <w:vAlign w:val="center"/>
          </w:tcPr>
          <w:p w14:paraId="2C571556" w14:textId="77777777" w:rsidR="00AD025C" w:rsidRPr="00AD025C" w:rsidRDefault="00AD025C" w:rsidP="004C2383">
            <w:pPr>
              <w:spacing w:before="0"/>
              <w:jc w:val="center"/>
              <w:rPr>
                <w:rFonts w:cs="Arial"/>
                <w:b/>
                <w:bCs/>
                <w:iCs/>
                <w:sz w:val="24"/>
                <w:szCs w:val="24"/>
                <w:lang w:val="sr-Cyrl-CS"/>
              </w:rPr>
            </w:pPr>
          </w:p>
          <w:p w14:paraId="23DA3F70" w14:textId="77777777"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AD025C" w:rsidRPr="00671CC4" w14:paraId="65545714" w14:textId="77777777" w:rsidTr="004C2383">
        <w:tc>
          <w:tcPr>
            <w:tcW w:w="9019" w:type="dxa"/>
            <w:gridSpan w:val="2"/>
          </w:tcPr>
          <w:p w14:paraId="1FE9BF15" w14:textId="77777777" w:rsidR="00AD025C" w:rsidRPr="00671CC4" w:rsidRDefault="00AD025C" w:rsidP="004C2383">
            <w:pPr>
              <w:spacing w:before="0"/>
              <w:rPr>
                <w:rFonts w:cs="Arial"/>
                <w:bCs/>
                <w:iCs/>
                <w:sz w:val="20"/>
                <w:szCs w:val="20"/>
                <w:highlight w:val="yellow"/>
                <w:lang w:val="sr-Cyrl-CS"/>
              </w:rPr>
            </w:pPr>
            <w:r w:rsidRPr="00BD3DE5">
              <w:rPr>
                <w:rFonts w:cs="Arial"/>
                <w:bCs/>
                <w:iCs/>
                <w:sz w:val="20"/>
                <w:szCs w:val="20"/>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F9D7AEC" w14:textId="77777777" w:rsidR="00AD025C" w:rsidRPr="00671CC4" w:rsidRDefault="00AD025C" w:rsidP="00AD025C">
      <w:pPr>
        <w:spacing w:before="0"/>
        <w:rPr>
          <w:rFonts w:cs="Arial"/>
          <w:b/>
          <w:bCs/>
          <w:i/>
          <w:iCs/>
          <w:sz w:val="24"/>
          <w:szCs w:val="24"/>
          <w:highlight w:val="yellow"/>
          <w:lang w:val="sr-Cyrl-CS"/>
        </w:rPr>
      </w:pPr>
    </w:p>
    <w:p w14:paraId="078195B7" w14:textId="77777777" w:rsidR="00AD025C" w:rsidRPr="00671CC4" w:rsidRDefault="00AD025C" w:rsidP="00AD025C">
      <w:pPr>
        <w:spacing w:before="0"/>
        <w:rPr>
          <w:rFonts w:cs="Arial"/>
          <w:b/>
          <w:bCs/>
          <w:i/>
          <w:iCs/>
          <w:sz w:val="24"/>
          <w:szCs w:val="24"/>
          <w:highlight w:val="yellow"/>
          <w:lang w:val="sr-Cyrl-CS"/>
        </w:rPr>
      </w:pPr>
    </w:p>
    <w:p w14:paraId="11594934" w14:textId="77777777" w:rsidR="00AD025C" w:rsidRPr="00671CC4" w:rsidRDefault="00AD025C" w:rsidP="00AD025C">
      <w:pPr>
        <w:spacing w:before="0"/>
        <w:rPr>
          <w:rFonts w:cs="Arial"/>
          <w:b/>
          <w:bCs/>
          <w:i/>
          <w:iCs/>
          <w:sz w:val="24"/>
          <w:szCs w:val="24"/>
          <w:highlight w:val="yellow"/>
          <w:lang w:val="sr-Cyrl-CS"/>
        </w:rPr>
      </w:pPr>
    </w:p>
    <w:p w14:paraId="2959FA74" w14:textId="77777777" w:rsidR="00AD025C" w:rsidRPr="00BD3DE5" w:rsidRDefault="00AD025C" w:rsidP="00AD025C">
      <w:pPr>
        <w:spacing w:before="0"/>
        <w:rPr>
          <w:rFonts w:eastAsia="TimesNewRomanPSMT" w:cs="Arial"/>
          <w:bCs/>
          <w:sz w:val="24"/>
          <w:szCs w:val="24"/>
          <w:lang w:val="sr-Cyrl-CS"/>
        </w:rPr>
      </w:pPr>
      <w:r w:rsidRPr="00BD3DE5">
        <w:rPr>
          <w:rFonts w:cs="Arial"/>
          <w:b/>
          <w:bCs/>
          <w:i/>
          <w:iCs/>
          <w:sz w:val="24"/>
          <w:szCs w:val="24"/>
          <w:lang w:val="sr-Cyrl-CS"/>
        </w:rPr>
        <w:t xml:space="preserve">       </w:t>
      </w:r>
      <w:r w:rsidRPr="00BD3DE5">
        <w:rPr>
          <w:rFonts w:eastAsia="TimesNewRomanPSMT" w:cs="Arial"/>
          <w:bCs/>
          <w:sz w:val="24"/>
          <w:szCs w:val="24"/>
        </w:rPr>
        <w:t xml:space="preserve">Датум </w:t>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t xml:space="preserve">             </w:t>
      </w:r>
      <w:r w:rsidRPr="00BD3DE5">
        <w:rPr>
          <w:rFonts w:eastAsia="TimesNewRomanPSMT" w:cs="Arial"/>
          <w:bCs/>
          <w:sz w:val="24"/>
          <w:szCs w:val="24"/>
          <w:lang w:val="sr-Cyrl-CS"/>
        </w:rPr>
        <w:t xml:space="preserve">                         </w:t>
      </w:r>
      <w:r w:rsidRPr="00BD3DE5">
        <w:rPr>
          <w:rFonts w:eastAsia="TimesNewRomanPSMT" w:cs="Arial"/>
          <w:bCs/>
          <w:sz w:val="24"/>
          <w:szCs w:val="24"/>
        </w:rPr>
        <w:t>Понуђач</w:t>
      </w:r>
    </w:p>
    <w:p w14:paraId="7BE9EE35" w14:textId="77777777" w:rsidR="00AD025C" w:rsidRPr="00BD3DE5" w:rsidRDefault="00AD025C" w:rsidP="00AD025C">
      <w:pPr>
        <w:spacing w:before="0"/>
        <w:ind w:left="720" w:firstLine="720"/>
        <w:rPr>
          <w:rFonts w:eastAsia="TimesNewRomanPSMT" w:cs="Arial"/>
          <w:bCs/>
          <w:sz w:val="24"/>
          <w:szCs w:val="24"/>
          <w:lang w:val="sr-Cyrl-CS"/>
        </w:rPr>
      </w:pPr>
    </w:p>
    <w:p w14:paraId="58645EB0" w14:textId="77777777" w:rsidR="00AD025C" w:rsidRPr="00EC5BB4" w:rsidRDefault="00AD025C" w:rsidP="00AD025C">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_____________________</w:t>
      </w:r>
      <w:r w:rsidRPr="00EC5BB4">
        <w:rPr>
          <w:rFonts w:eastAsia="TimesNewRomanPS-BoldMT" w:cs="Arial"/>
          <w:b/>
          <w:bCs/>
          <w:i/>
          <w:iCs/>
          <w:sz w:val="24"/>
          <w:szCs w:val="24"/>
          <w:lang w:val="sr-Cyrl-CS"/>
        </w:rPr>
        <w:t xml:space="preserve">                                      </w:t>
      </w:r>
    </w:p>
    <w:p w14:paraId="1D917476" w14:textId="77777777" w:rsidR="00AD025C" w:rsidRDefault="00AD025C" w:rsidP="00AD025C">
      <w:pPr>
        <w:spacing w:before="0"/>
        <w:rPr>
          <w:rFonts w:cs="Arial"/>
          <w:b/>
          <w:bCs/>
          <w:i/>
          <w:iCs/>
          <w:sz w:val="24"/>
          <w:szCs w:val="24"/>
          <w:u w:val="single"/>
        </w:rPr>
      </w:pPr>
    </w:p>
    <w:p w14:paraId="702D8345" w14:textId="77777777" w:rsidR="00AD025C" w:rsidRDefault="00AD025C" w:rsidP="00AD025C">
      <w:pPr>
        <w:spacing w:before="0"/>
        <w:rPr>
          <w:rFonts w:cs="Arial"/>
          <w:b/>
          <w:bCs/>
          <w:i/>
          <w:iCs/>
          <w:sz w:val="24"/>
          <w:szCs w:val="24"/>
          <w:u w:val="single"/>
        </w:rPr>
      </w:pPr>
    </w:p>
    <w:p w14:paraId="1D11D4F2" w14:textId="77777777" w:rsidR="00AD025C" w:rsidRDefault="00AD025C" w:rsidP="00AD025C">
      <w:pPr>
        <w:spacing w:before="0"/>
        <w:rPr>
          <w:rFonts w:cs="Arial"/>
          <w:b/>
          <w:bCs/>
          <w:i/>
          <w:iCs/>
          <w:sz w:val="24"/>
          <w:szCs w:val="24"/>
          <w:u w:val="single"/>
        </w:rPr>
      </w:pPr>
    </w:p>
    <w:p w14:paraId="50230A86" w14:textId="77777777" w:rsidR="00AD025C" w:rsidRDefault="00AD025C" w:rsidP="00AD025C">
      <w:pPr>
        <w:spacing w:before="0"/>
        <w:rPr>
          <w:rFonts w:cs="Arial"/>
          <w:b/>
          <w:bCs/>
          <w:i/>
          <w:iCs/>
          <w:sz w:val="24"/>
          <w:szCs w:val="24"/>
          <w:u w:val="single"/>
        </w:rPr>
      </w:pPr>
    </w:p>
    <w:p w14:paraId="6B57A2E0" w14:textId="77777777" w:rsidR="00AD025C" w:rsidRPr="0042687E" w:rsidRDefault="00AD025C" w:rsidP="00AD025C">
      <w:pPr>
        <w:spacing w:before="0"/>
        <w:rPr>
          <w:rFonts w:cs="Arial"/>
          <w:b/>
          <w:bCs/>
          <w:i/>
          <w:iCs/>
          <w:sz w:val="20"/>
          <w:szCs w:val="20"/>
          <w:u w:val="single"/>
          <w:lang w:val="sr-Cyrl-RS"/>
        </w:rPr>
      </w:pPr>
      <w:r w:rsidRPr="0042687E">
        <w:rPr>
          <w:rFonts w:cs="Arial"/>
          <w:b/>
          <w:bCs/>
          <w:i/>
          <w:iCs/>
          <w:sz w:val="20"/>
          <w:szCs w:val="20"/>
          <w:u w:val="single"/>
        </w:rPr>
        <w:t>Напомене:</w:t>
      </w:r>
    </w:p>
    <w:p w14:paraId="1C10504E" w14:textId="77777777" w:rsidR="00AD025C" w:rsidRPr="0042687E" w:rsidRDefault="00AD025C" w:rsidP="00AD025C">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8E58D96" w14:textId="77777777" w:rsidR="00AD025C" w:rsidRDefault="00AD025C" w:rsidP="00AD025C">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21476F01" w14:textId="77777777" w:rsidR="00AB6528" w:rsidRDefault="00AB6528" w:rsidP="00322EDE">
      <w:pPr>
        <w:autoSpaceDE w:val="0"/>
        <w:autoSpaceDN w:val="0"/>
        <w:adjustRightInd w:val="0"/>
        <w:rPr>
          <w:rFonts w:eastAsia="TimesNewRomanPS-BoldMT" w:cs="Arial"/>
          <w:bCs/>
          <w:i/>
          <w:iCs/>
          <w:sz w:val="20"/>
          <w:szCs w:val="20"/>
          <w:lang w:val="sr-Cyrl-RS"/>
        </w:rPr>
      </w:pPr>
    </w:p>
    <w:p w14:paraId="4C7A3F7F" w14:textId="77777777" w:rsidR="00AB6528" w:rsidRDefault="00AB6528" w:rsidP="00322EDE">
      <w:pPr>
        <w:autoSpaceDE w:val="0"/>
        <w:autoSpaceDN w:val="0"/>
        <w:adjustRightInd w:val="0"/>
        <w:rPr>
          <w:rFonts w:eastAsia="TimesNewRomanPS-BoldMT" w:cs="Arial"/>
          <w:bCs/>
          <w:i/>
          <w:iCs/>
          <w:sz w:val="20"/>
          <w:szCs w:val="20"/>
          <w:lang w:val="sr-Cyrl-RS"/>
        </w:rPr>
      </w:pPr>
    </w:p>
    <w:p w14:paraId="08E2C594" w14:textId="77777777" w:rsidR="00AB6528" w:rsidRDefault="00AB6528" w:rsidP="00322EDE">
      <w:pPr>
        <w:autoSpaceDE w:val="0"/>
        <w:autoSpaceDN w:val="0"/>
        <w:adjustRightInd w:val="0"/>
        <w:rPr>
          <w:rFonts w:eastAsia="TimesNewRomanPS-BoldMT" w:cs="Arial"/>
          <w:bCs/>
          <w:i/>
          <w:iCs/>
          <w:sz w:val="20"/>
          <w:szCs w:val="20"/>
          <w:lang w:val="sr-Cyrl-RS"/>
        </w:rPr>
      </w:pPr>
    </w:p>
    <w:p w14:paraId="31394134" w14:textId="77777777" w:rsidR="00807046" w:rsidRDefault="00807046">
      <w:pPr>
        <w:spacing w:before="0"/>
        <w:jc w:val="left"/>
        <w:rPr>
          <w:rFonts w:eastAsia="TimesNewRomanPS-BoldMT" w:cs="Arial"/>
          <w:bCs/>
          <w:i/>
          <w:iCs/>
          <w:sz w:val="20"/>
          <w:szCs w:val="20"/>
          <w:lang w:val="sr-Cyrl-RS"/>
        </w:rPr>
      </w:pPr>
    </w:p>
    <w:p w14:paraId="368E8C68" w14:textId="77777777" w:rsidR="00AD025C" w:rsidRDefault="00AD025C" w:rsidP="00AD025C">
      <w:pPr>
        <w:spacing w:before="0"/>
        <w:rPr>
          <w:rFonts w:cs="Arial"/>
          <w:color w:val="00B0F0"/>
          <w:sz w:val="24"/>
          <w:szCs w:val="24"/>
          <w:lang w:eastAsia="sr-Latn-CS"/>
        </w:rPr>
      </w:pPr>
    </w:p>
    <w:p w14:paraId="30BFCC87" w14:textId="77777777" w:rsidR="00AD025C" w:rsidRDefault="00AD025C" w:rsidP="00AD025C"/>
    <w:p w14:paraId="4E9F017C" w14:textId="77777777" w:rsidR="00AD025C" w:rsidRDefault="00AD025C" w:rsidP="00AD025C">
      <w:pPr>
        <w:spacing w:before="0"/>
        <w:rPr>
          <w:rFonts w:cs="Arial"/>
          <w:color w:val="00B0F0"/>
          <w:sz w:val="24"/>
          <w:szCs w:val="24"/>
          <w:lang w:eastAsia="sr-Latn-CS"/>
        </w:rPr>
      </w:pPr>
    </w:p>
    <w:p w14:paraId="2677F9EC" w14:textId="77777777" w:rsidR="00F90981" w:rsidRDefault="00F90981" w:rsidP="00AD025C">
      <w:pPr>
        <w:spacing w:before="0"/>
        <w:rPr>
          <w:rFonts w:cs="Arial"/>
          <w:color w:val="00B0F0"/>
          <w:sz w:val="24"/>
          <w:szCs w:val="24"/>
          <w:lang w:eastAsia="sr-Latn-CS"/>
        </w:rPr>
      </w:pPr>
    </w:p>
    <w:p w14:paraId="63BBA9F3" w14:textId="77777777" w:rsidR="00F90981" w:rsidRDefault="00F90981" w:rsidP="00AD025C">
      <w:pPr>
        <w:spacing w:before="0"/>
        <w:rPr>
          <w:rFonts w:cs="Arial"/>
          <w:color w:val="00B0F0"/>
          <w:sz w:val="24"/>
          <w:szCs w:val="24"/>
          <w:lang w:eastAsia="sr-Latn-CS"/>
        </w:rPr>
      </w:pPr>
    </w:p>
    <w:p w14:paraId="3DF33BCE" w14:textId="77777777" w:rsidR="00AD025C" w:rsidRDefault="00AD025C" w:rsidP="00AD025C">
      <w:pPr>
        <w:spacing w:before="0"/>
        <w:rPr>
          <w:rFonts w:cs="Arial"/>
          <w:color w:val="00B0F0"/>
          <w:sz w:val="24"/>
          <w:szCs w:val="24"/>
          <w:lang w:eastAsia="sr-Latn-CS"/>
        </w:rPr>
      </w:pPr>
    </w:p>
    <w:p w14:paraId="7F45E0D4" w14:textId="77777777" w:rsidR="00AD025C" w:rsidRPr="00874F5B" w:rsidRDefault="00AD025C" w:rsidP="00AD025C"/>
    <w:p w14:paraId="36CF29F0" w14:textId="77777777" w:rsidR="00AD025C" w:rsidRDefault="00AD025C" w:rsidP="00AD025C">
      <w:pPr>
        <w:spacing w:before="0"/>
        <w:jc w:val="center"/>
        <w:rPr>
          <w:rStyle w:val="BookTitle"/>
          <w:rFonts w:cs="Arial"/>
          <w:sz w:val="24"/>
          <w:szCs w:val="24"/>
        </w:rPr>
      </w:pPr>
      <w:r w:rsidRPr="00EC5BB4">
        <w:rPr>
          <w:rStyle w:val="BookTitle"/>
          <w:rFonts w:cs="Arial"/>
          <w:sz w:val="24"/>
          <w:szCs w:val="24"/>
        </w:rPr>
        <w:t>ОБРАЗАЦ ПОНУДЕ</w:t>
      </w:r>
    </w:p>
    <w:p w14:paraId="0392F680" w14:textId="028C5781" w:rsidR="00AD025C" w:rsidRPr="00AD025C" w:rsidRDefault="00AD025C" w:rsidP="00AD025C">
      <w:pPr>
        <w:spacing w:before="0"/>
        <w:jc w:val="center"/>
        <w:rPr>
          <w:rStyle w:val="BookTitle"/>
          <w:rFonts w:cs="Arial"/>
          <w:sz w:val="24"/>
          <w:szCs w:val="24"/>
          <w:lang w:val="sr-Cyrl-RS"/>
        </w:rPr>
      </w:pPr>
      <w:r>
        <w:rPr>
          <w:rStyle w:val="BookTitle"/>
          <w:rFonts w:cs="Arial"/>
          <w:sz w:val="24"/>
          <w:szCs w:val="24"/>
          <w:lang w:val="sr-Cyrl-RS"/>
        </w:rPr>
        <w:t>ПАРТИЈА 3-КАНЦЕЛАРИЈСКИ МАТЕРИЈАЛ</w:t>
      </w:r>
    </w:p>
    <w:p w14:paraId="4488BF05" w14:textId="77777777" w:rsidR="00AD025C" w:rsidRPr="00EC5BB4" w:rsidRDefault="00AD025C" w:rsidP="00AD025C">
      <w:pPr>
        <w:spacing w:before="0"/>
        <w:rPr>
          <w:rStyle w:val="BookTitle"/>
          <w:rFonts w:cs="Arial"/>
          <w:sz w:val="24"/>
          <w:szCs w:val="24"/>
        </w:rPr>
      </w:pPr>
    </w:p>
    <w:p w14:paraId="4D14ECB2" w14:textId="77777777" w:rsidR="00AD025C" w:rsidRPr="00EC5BB4" w:rsidRDefault="00AD025C" w:rsidP="00AD025C">
      <w:pPr>
        <w:spacing w:before="0"/>
        <w:rPr>
          <w:rStyle w:val="BookTitle"/>
          <w:rFonts w:cs="Arial"/>
          <w:sz w:val="24"/>
          <w:szCs w:val="24"/>
        </w:rPr>
      </w:pPr>
    </w:p>
    <w:p w14:paraId="36C94640" w14:textId="60976DD0" w:rsidR="00AD025C" w:rsidRPr="00922EDB" w:rsidRDefault="00AD025C" w:rsidP="00AD025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,,Канцеларијски материјал за потребе  ЈП ЕПС-ТЦ Београд“</w:t>
      </w:r>
      <w:r w:rsidR="0067353F" w:rsidRPr="0067353F">
        <w:rPr>
          <w:rFonts w:eastAsia="TimesNewRomanPS-BoldMT" w:cs="Arial"/>
          <w:bCs/>
          <w:color w:val="000000" w:themeColor="text1"/>
          <w:sz w:val="24"/>
          <w:szCs w:val="24"/>
          <w:lang w:val="sr-Cyrl-RS"/>
        </w:rPr>
        <w:t xml:space="preserve"> ради закључења оквирног споразума са једним понуђачем на период до две године</w:t>
      </w:r>
      <w:r>
        <w:rPr>
          <w:rFonts w:eastAsia="TimesNewRomanPS-BoldMT" w:cs="Arial"/>
          <w:bCs/>
          <w:color w:val="000000" w:themeColor="text1"/>
          <w:sz w:val="24"/>
          <w:szCs w:val="24"/>
          <w:lang w:val="sr-Cyrl-RS"/>
        </w:rPr>
        <w:t xml:space="preserve">, обликоване у пет партија, </w:t>
      </w:r>
      <w:r>
        <w:rPr>
          <w:rFonts w:eastAsia="TimesNewRomanPS-BoldMT" w:cs="Arial"/>
          <w:bCs/>
          <w:color w:val="000000" w:themeColor="text1"/>
          <w:sz w:val="24"/>
          <w:szCs w:val="24"/>
        </w:rPr>
        <w:t>JN/8000/0054/2016.</w:t>
      </w:r>
    </w:p>
    <w:p w14:paraId="6298DA11" w14:textId="77777777" w:rsidR="00AD025C" w:rsidRPr="00EC5BB4" w:rsidRDefault="00AD025C" w:rsidP="00AD025C">
      <w:pPr>
        <w:spacing w:before="0"/>
        <w:rPr>
          <w:rFonts w:eastAsia="TimesNewRomanPS-BoldMT" w:cs="Arial"/>
          <w:bCs/>
          <w:color w:val="00B0F0"/>
          <w:sz w:val="24"/>
          <w:szCs w:val="24"/>
        </w:rPr>
      </w:pPr>
    </w:p>
    <w:p w14:paraId="1CF2AFB2" w14:textId="77777777" w:rsidR="00AD025C" w:rsidRPr="0023611D" w:rsidRDefault="00AD025C" w:rsidP="00AD025C">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D025C" w:rsidRPr="0023611D" w14:paraId="06883739" w14:textId="77777777" w:rsidTr="004C2383">
        <w:trPr>
          <w:trHeight w:val="620"/>
        </w:trPr>
        <w:tc>
          <w:tcPr>
            <w:tcW w:w="4621" w:type="dxa"/>
            <w:tcBorders>
              <w:top w:val="single" w:sz="4" w:space="0" w:color="000000"/>
              <w:left w:val="single" w:sz="4" w:space="0" w:color="000000"/>
              <w:bottom w:val="single" w:sz="4" w:space="0" w:color="000000"/>
            </w:tcBorders>
            <w:shd w:val="clear" w:color="auto" w:fill="auto"/>
          </w:tcPr>
          <w:p w14:paraId="254AFA43" w14:textId="77777777" w:rsidR="00AD025C" w:rsidRPr="0023611D" w:rsidRDefault="00AD025C" w:rsidP="004C2383">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F9177" w14:textId="77777777" w:rsidR="00AD025C" w:rsidRPr="0023611D" w:rsidRDefault="00AD025C" w:rsidP="004C2383">
            <w:pPr>
              <w:snapToGrid w:val="0"/>
              <w:spacing w:before="0"/>
              <w:rPr>
                <w:rFonts w:cs="Arial"/>
                <w:b/>
                <w:bCs/>
                <w:iCs/>
                <w:sz w:val="24"/>
                <w:szCs w:val="24"/>
              </w:rPr>
            </w:pPr>
          </w:p>
          <w:p w14:paraId="7B2C53C0" w14:textId="77777777" w:rsidR="00AD025C" w:rsidRPr="0023611D" w:rsidRDefault="00AD025C" w:rsidP="004C2383">
            <w:pPr>
              <w:spacing w:before="0"/>
              <w:rPr>
                <w:rFonts w:cs="Arial"/>
                <w:b/>
                <w:bCs/>
                <w:iCs/>
                <w:sz w:val="24"/>
                <w:szCs w:val="24"/>
              </w:rPr>
            </w:pPr>
          </w:p>
          <w:p w14:paraId="6E95DE90" w14:textId="77777777" w:rsidR="00AD025C" w:rsidRPr="0023611D" w:rsidRDefault="00AD025C" w:rsidP="004C2383">
            <w:pPr>
              <w:spacing w:before="0"/>
              <w:rPr>
                <w:rFonts w:cs="Arial"/>
                <w:b/>
                <w:bCs/>
                <w:iCs/>
                <w:sz w:val="24"/>
                <w:szCs w:val="24"/>
              </w:rPr>
            </w:pPr>
          </w:p>
        </w:tc>
      </w:tr>
      <w:tr w:rsidR="00AD025C" w:rsidRPr="0023611D" w14:paraId="533868B1" w14:textId="77777777" w:rsidTr="004C2383">
        <w:trPr>
          <w:trHeight w:val="683"/>
        </w:trPr>
        <w:tc>
          <w:tcPr>
            <w:tcW w:w="4621" w:type="dxa"/>
            <w:tcBorders>
              <w:top w:val="single" w:sz="4" w:space="0" w:color="000000"/>
              <w:left w:val="single" w:sz="4" w:space="0" w:color="000000"/>
              <w:bottom w:val="single" w:sz="4" w:space="0" w:color="000000"/>
            </w:tcBorders>
            <w:shd w:val="clear" w:color="auto" w:fill="auto"/>
          </w:tcPr>
          <w:p w14:paraId="32BB3164" w14:textId="77777777" w:rsidR="00AD025C" w:rsidRPr="0023611D" w:rsidRDefault="00AD025C" w:rsidP="004C2383">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629F32" w14:textId="77777777" w:rsidR="00AD025C" w:rsidRPr="0023611D" w:rsidRDefault="00AD025C" w:rsidP="004C2383">
            <w:pPr>
              <w:snapToGrid w:val="0"/>
              <w:spacing w:before="0"/>
              <w:rPr>
                <w:rFonts w:cs="Arial"/>
                <w:b/>
                <w:bCs/>
                <w:iCs/>
                <w:sz w:val="24"/>
                <w:szCs w:val="24"/>
              </w:rPr>
            </w:pPr>
          </w:p>
          <w:p w14:paraId="2C822126" w14:textId="77777777" w:rsidR="00AD025C" w:rsidRPr="0023611D" w:rsidRDefault="00AD025C" w:rsidP="004C2383">
            <w:pPr>
              <w:spacing w:before="0"/>
              <w:rPr>
                <w:rFonts w:cs="Arial"/>
                <w:b/>
                <w:bCs/>
                <w:iCs/>
                <w:sz w:val="24"/>
                <w:szCs w:val="24"/>
              </w:rPr>
            </w:pPr>
          </w:p>
          <w:p w14:paraId="173E7C6F" w14:textId="77777777" w:rsidR="00AD025C" w:rsidRPr="0023611D" w:rsidRDefault="00AD025C" w:rsidP="004C2383">
            <w:pPr>
              <w:spacing w:before="0"/>
              <w:rPr>
                <w:rFonts w:cs="Arial"/>
                <w:b/>
                <w:bCs/>
                <w:iCs/>
                <w:sz w:val="24"/>
                <w:szCs w:val="24"/>
              </w:rPr>
            </w:pPr>
          </w:p>
        </w:tc>
      </w:tr>
      <w:tr w:rsidR="00AD025C" w:rsidRPr="0023611D" w14:paraId="6A131F42" w14:textId="77777777" w:rsidTr="004C2383">
        <w:trPr>
          <w:trHeight w:val="440"/>
        </w:trPr>
        <w:tc>
          <w:tcPr>
            <w:tcW w:w="4621" w:type="dxa"/>
            <w:tcBorders>
              <w:top w:val="single" w:sz="4" w:space="0" w:color="000000"/>
              <w:left w:val="single" w:sz="4" w:space="0" w:color="000000"/>
              <w:bottom w:val="single" w:sz="4" w:space="0" w:color="000000"/>
            </w:tcBorders>
            <w:shd w:val="clear" w:color="auto" w:fill="auto"/>
          </w:tcPr>
          <w:p w14:paraId="36153B3F" w14:textId="15647B61" w:rsidR="00AD025C" w:rsidRPr="0023611D" w:rsidRDefault="00AD025C" w:rsidP="004C2383">
            <w:pPr>
              <w:spacing w:before="0"/>
              <w:rPr>
                <w:rFonts w:cs="Arial"/>
                <w:iCs/>
                <w:sz w:val="24"/>
                <w:szCs w:val="24"/>
              </w:rPr>
            </w:pPr>
            <w:r w:rsidRPr="0023611D">
              <w:rPr>
                <w:rFonts w:cs="Arial"/>
                <w:iCs/>
                <w:sz w:val="24"/>
                <w:szCs w:val="24"/>
                <w:lang w:val="sr-Cyrl-RS"/>
              </w:rPr>
              <w:t>Врста правног лица:</w:t>
            </w:r>
            <w:r>
              <w:rPr>
                <w:rFonts w:cs="Arial"/>
                <w:iCs/>
                <w:sz w:val="24"/>
                <w:szCs w:val="24"/>
              </w:rPr>
              <w:t xml:space="preserve"> </w:t>
            </w:r>
            <w:r w:rsidR="00F90981">
              <w:rPr>
                <w:rFonts w:cs="Arial"/>
                <w:iCs/>
                <w:sz w:val="24"/>
                <w:szCs w:val="24"/>
              </w:rPr>
              <w:t>(микро, мало, средње, велико) или</w:t>
            </w:r>
            <w:r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8EBDC5" w14:textId="77777777" w:rsidR="00AD025C" w:rsidRPr="0023611D" w:rsidRDefault="00AD025C" w:rsidP="004C2383">
            <w:pPr>
              <w:snapToGrid w:val="0"/>
              <w:spacing w:before="0"/>
              <w:rPr>
                <w:rFonts w:cs="Arial"/>
                <w:b/>
                <w:bCs/>
                <w:iCs/>
                <w:sz w:val="24"/>
                <w:szCs w:val="24"/>
              </w:rPr>
            </w:pPr>
          </w:p>
        </w:tc>
      </w:tr>
      <w:tr w:rsidR="00AD025C" w:rsidRPr="0023611D" w14:paraId="4839A789" w14:textId="77777777" w:rsidTr="004C2383">
        <w:trPr>
          <w:trHeight w:val="647"/>
        </w:trPr>
        <w:tc>
          <w:tcPr>
            <w:tcW w:w="4621" w:type="dxa"/>
            <w:tcBorders>
              <w:top w:val="single" w:sz="4" w:space="0" w:color="000000"/>
              <w:left w:val="single" w:sz="4" w:space="0" w:color="000000"/>
              <w:bottom w:val="single" w:sz="4" w:space="0" w:color="000000"/>
            </w:tcBorders>
            <w:shd w:val="clear" w:color="auto" w:fill="auto"/>
          </w:tcPr>
          <w:p w14:paraId="7AA30801" w14:textId="77777777" w:rsidR="00AD025C" w:rsidRPr="0023611D" w:rsidRDefault="00AD025C" w:rsidP="004C2383">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77172E" w14:textId="77777777" w:rsidR="00AD025C" w:rsidRPr="0023611D" w:rsidRDefault="00AD025C" w:rsidP="004C2383">
            <w:pPr>
              <w:snapToGrid w:val="0"/>
              <w:spacing w:before="0"/>
              <w:rPr>
                <w:rFonts w:cs="Arial"/>
                <w:b/>
                <w:bCs/>
                <w:iCs/>
                <w:sz w:val="24"/>
                <w:szCs w:val="24"/>
              </w:rPr>
            </w:pPr>
          </w:p>
          <w:p w14:paraId="02C133A1" w14:textId="77777777" w:rsidR="00AD025C" w:rsidRPr="0023611D" w:rsidRDefault="00AD025C" w:rsidP="004C2383">
            <w:pPr>
              <w:spacing w:before="0"/>
              <w:rPr>
                <w:rFonts w:cs="Arial"/>
                <w:b/>
                <w:bCs/>
                <w:iCs/>
                <w:sz w:val="24"/>
                <w:szCs w:val="24"/>
              </w:rPr>
            </w:pPr>
          </w:p>
          <w:p w14:paraId="48E65AE4" w14:textId="77777777" w:rsidR="00AD025C" w:rsidRPr="0023611D" w:rsidRDefault="00AD025C" w:rsidP="004C2383">
            <w:pPr>
              <w:spacing w:before="0"/>
              <w:rPr>
                <w:rFonts w:cs="Arial"/>
                <w:b/>
                <w:bCs/>
                <w:iCs/>
                <w:sz w:val="24"/>
                <w:szCs w:val="24"/>
              </w:rPr>
            </w:pPr>
          </w:p>
        </w:tc>
      </w:tr>
      <w:tr w:rsidR="00AD025C" w:rsidRPr="0023611D" w14:paraId="0D2E186B" w14:textId="77777777" w:rsidTr="004C2383">
        <w:tc>
          <w:tcPr>
            <w:tcW w:w="4621" w:type="dxa"/>
            <w:tcBorders>
              <w:top w:val="single" w:sz="4" w:space="0" w:color="000000"/>
              <w:left w:val="single" w:sz="4" w:space="0" w:color="000000"/>
              <w:bottom w:val="single" w:sz="4" w:space="0" w:color="000000"/>
            </w:tcBorders>
            <w:shd w:val="clear" w:color="auto" w:fill="auto"/>
          </w:tcPr>
          <w:p w14:paraId="66DD00EB"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lastRenderedPageBreak/>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92285" w14:textId="77777777" w:rsidR="00AD025C" w:rsidRPr="0023611D" w:rsidRDefault="00AD025C" w:rsidP="004C2383">
            <w:pPr>
              <w:snapToGrid w:val="0"/>
              <w:spacing w:before="0"/>
              <w:rPr>
                <w:rFonts w:cs="Arial"/>
                <w:b/>
                <w:bCs/>
                <w:iCs/>
                <w:sz w:val="24"/>
                <w:szCs w:val="24"/>
                <w:lang w:val="ru-RU"/>
              </w:rPr>
            </w:pPr>
          </w:p>
        </w:tc>
      </w:tr>
      <w:tr w:rsidR="00AD025C" w:rsidRPr="0023611D" w14:paraId="12C5C25F" w14:textId="77777777" w:rsidTr="004C2383">
        <w:trPr>
          <w:trHeight w:val="512"/>
        </w:trPr>
        <w:tc>
          <w:tcPr>
            <w:tcW w:w="4621" w:type="dxa"/>
            <w:tcBorders>
              <w:top w:val="single" w:sz="4" w:space="0" w:color="000000"/>
              <w:left w:val="single" w:sz="4" w:space="0" w:color="000000"/>
              <w:bottom w:val="single" w:sz="4" w:space="0" w:color="000000"/>
            </w:tcBorders>
            <w:shd w:val="clear" w:color="auto" w:fill="auto"/>
          </w:tcPr>
          <w:p w14:paraId="3C6B7B04" w14:textId="77777777" w:rsidR="00AD025C" w:rsidRPr="0023611D" w:rsidRDefault="00AD025C" w:rsidP="004C2383">
            <w:pPr>
              <w:spacing w:before="0"/>
              <w:rPr>
                <w:rFonts w:cs="Arial"/>
                <w:iCs/>
                <w:sz w:val="24"/>
                <w:szCs w:val="24"/>
              </w:rPr>
            </w:pPr>
          </w:p>
          <w:p w14:paraId="025B207F" w14:textId="77777777" w:rsidR="00AD025C" w:rsidRPr="0023611D" w:rsidRDefault="00AD025C" w:rsidP="004C2383">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FA6C05" w14:textId="77777777" w:rsidR="00AD025C" w:rsidRPr="0023611D" w:rsidRDefault="00AD025C" w:rsidP="004C2383">
            <w:pPr>
              <w:snapToGrid w:val="0"/>
              <w:spacing w:before="0"/>
              <w:rPr>
                <w:rFonts w:cs="Arial"/>
                <w:b/>
                <w:bCs/>
                <w:iCs/>
                <w:sz w:val="24"/>
                <w:szCs w:val="24"/>
              </w:rPr>
            </w:pPr>
          </w:p>
          <w:p w14:paraId="2E0EEB63" w14:textId="77777777" w:rsidR="00AD025C" w:rsidRPr="0023611D" w:rsidRDefault="00AD025C" w:rsidP="004C2383">
            <w:pPr>
              <w:spacing w:before="0"/>
              <w:rPr>
                <w:rFonts w:cs="Arial"/>
                <w:b/>
                <w:bCs/>
                <w:iCs/>
                <w:sz w:val="24"/>
                <w:szCs w:val="24"/>
              </w:rPr>
            </w:pPr>
          </w:p>
          <w:p w14:paraId="0D691134" w14:textId="77777777" w:rsidR="00AD025C" w:rsidRPr="0023611D" w:rsidRDefault="00AD025C" w:rsidP="004C2383">
            <w:pPr>
              <w:spacing w:before="0"/>
              <w:rPr>
                <w:rFonts w:cs="Arial"/>
                <w:b/>
                <w:bCs/>
                <w:iCs/>
                <w:sz w:val="24"/>
                <w:szCs w:val="24"/>
              </w:rPr>
            </w:pPr>
          </w:p>
        </w:tc>
      </w:tr>
      <w:tr w:rsidR="00AD025C" w:rsidRPr="0023611D" w14:paraId="594A4ECC" w14:textId="77777777" w:rsidTr="004C2383">
        <w:tc>
          <w:tcPr>
            <w:tcW w:w="4621" w:type="dxa"/>
            <w:tcBorders>
              <w:top w:val="single" w:sz="4" w:space="0" w:color="000000"/>
              <w:left w:val="single" w:sz="4" w:space="0" w:color="000000"/>
              <w:bottom w:val="single" w:sz="4" w:space="0" w:color="000000"/>
            </w:tcBorders>
            <w:shd w:val="clear" w:color="auto" w:fill="auto"/>
          </w:tcPr>
          <w:p w14:paraId="47BE7F1E"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721F7C1C" w14:textId="77777777" w:rsidR="00AD025C" w:rsidRPr="0023611D" w:rsidRDefault="00AD025C" w:rsidP="004C2383">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E932B0" w14:textId="77777777" w:rsidR="00AD025C" w:rsidRPr="0023611D" w:rsidRDefault="00AD025C" w:rsidP="004C2383">
            <w:pPr>
              <w:snapToGrid w:val="0"/>
              <w:spacing w:before="0"/>
              <w:rPr>
                <w:rFonts w:cs="Arial"/>
                <w:b/>
                <w:bCs/>
                <w:iCs/>
                <w:sz w:val="24"/>
                <w:szCs w:val="24"/>
                <w:lang w:val="ru-RU"/>
              </w:rPr>
            </w:pPr>
          </w:p>
        </w:tc>
      </w:tr>
      <w:tr w:rsidR="00AD025C" w:rsidRPr="0023611D" w14:paraId="50E94A6E" w14:textId="77777777" w:rsidTr="004C2383">
        <w:trPr>
          <w:trHeight w:val="557"/>
        </w:trPr>
        <w:tc>
          <w:tcPr>
            <w:tcW w:w="4621" w:type="dxa"/>
            <w:tcBorders>
              <w:top w:val="single" w:sz="4" w:space="0" w:color="000000"/>
              <w:left w:val="single" w:sz="4" w:space="0" w:color="000000"/>
              <w:bottom w:val="single" w:sz="4" w:space="0" w:color="000000"/>
            </w:tcBorders>
            <w:shd w:val="clear" w:color="auto" w:fill="auto"/>
          </w:tcPr>
          <w:p w14:paraId="12BDBF2E" w14:textId="77777777" w:rsidR="00AD025C" w:rsidRPr="0023611D" w:rsidRDefault="00AD025C" w:rsidP="004C2383">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BFDBD" w14:textId="77777777" w:rsidR="00AD025C" w:rsidRPr="0023611D" w:rsidRDefault="00AD025C" w:rsidP="004C2383">
            <w:pPr>
              <w:snapToGrid w:val="0"/>
              <w:spacing w:before="0"/>
              <w:rPr>
                <w:rFonts w:cs="Arial"/>
                <w:b/>
                <w:bCs/>
                <w:iCs/>
                <w:sz w:val="24"/>
                <w:szCs w:val="24"/>
              </w:rPr>
            </w:pPr>
          </w:p>
          <w:p w14:paraId="2821EDB7" w14:textId="77777777" w:rsidR="00AD025C" w:rsidRPr="0023611D" w:rsidRDefault="00AD025C" w:rsidP="004C2383">
            <w:pPr>
              <w:spacing w:before="0"/>
              <w:rPr>
                <w:rFonts w:cs="Arial"/>
                <w:b/>
                <w:bCs/>
                <w:iCs/>
                <w:sz w:val="24"/>
                <w:szCs w:val="24"/>
              </w:rPr>
            </w:pPr>
          </w:p>
          <w:p w14:paraId="38A945D8" w14:textId="77777777" w:rsidR="00AD025C" w:rsidRPr="0023611D" w:rsidRDefault="00AD025C" w:rsidP="004C2383">
            <w:pPr>
              <w:spacing w:before="0"/>
              <w:rPr>
                <w:rFonts w:cs="Arial"/>
                <w:b/>
                <w:bCs/>
                <w:iCs/>
                <w:sz w:val="24"/>
                <w:szCs w:val="24"/>
              </w:rPr>
            </w:pPr>
          </w:p>
        </w:tc>
      </w:tr>
      <w:tr w:rsidR="00AD025C" w:rsidRPr="0023611D" w14:paraId="37DAC2E3" w14:textId="77777777" w:rsidTr="004C2383">
        <w:trPr>
          <w:trHeight w:val="530"/>
        </w:trPr>
        <w:tc>
          <w:tcPr>
            <w:tcW w:w="4621" w:type="dxa"/>
            <w:tcBorders>
              <w:top w:val="single" w:sz="4" w:space="0" w:color="000000"/>
              <w:left w:val="single" w:sz="4" w:space="0" w:color="000000"/>
              <w:bottom w:val="single" w:sz="4" w:space="0" w:color="000000"/>
            </w:tcBorders>
            <w:shd w:val="clear" w:color="auto" w:fill="auto"/>
          </w:tcPr>
          <w:p w14:paraId="20D94B6F" w14:textId="77777777" w:rsidR="00AD025C" w:rsidRPr="0023611D" w:rsidRDefault="00AD025C" w:rsidP="004C2383">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2FA343" w14:textId="77777777" w:rsidR="00AD025C" w:rsidRPr="0023611D" w:rsidRDefault="00AD025C" w:rsidP="004C2383">
            <w:pPr>
              <w:snapToGrid w:val="0"/>
              <w:spacing w:before="0"/>
              <w:rPr>
                <w:rFonts w:cs="Arial"/>
                <w:b/>
                <w:bCs/>
                <w:iCs/>
                <w:sz w:val="24"/>
                <w:szCs w:val="24"/>
              </w:rPr>
            </w:pPr>
          </w:p>
          <w:p w14:paraId="7D97152E" w14:textId="77777777" w:rsidR="00AD025C" w:rsidRPr="0023611D" w:rsidRDefault="00AD025C" w:rsidP="004C2383">
            <w:pPr>
              <w:spacing w:before="0"/>
              <w:rPr>
                <w:rFonts w:cs="Arial"/>
                <w:b/>
                <w:bCs/>
                <w:iCs/>
                <w:sz w:val="24"/>
                <w:szCs w:val="24"/>
              </w:rPr>
            </w:pPr>
          </w:p>
          <w:p w14:paraId="28148FBB" w14:textId="77777777" w:rsidR="00AD025C" w:rsidRPr="0023611D" w:rsidRDefault="00AD025C" w:rsidP="004C2383">
            <w:pPr>
              <w:spacing w:before="0"/>
              <w:rPr>
                <w:rFonts w:cs="Arial"/>
                <w:b/>
                <w:bCs/>
                <w:iCs/>
                <w:sz w:val="24"/>
                <w:szCs w:val="24"/>
              </w:rPr>
            </w:pPr>
          </w:p>
        </w:tc>
      </w:tr>
      <w:tr w:rsidR="00AD025C" w:rsidRPr="0023611D" w14:paraId="599F1625" w14:textId="77777777" w:rsidTr="004C2383">
        <w:trPr>
          <w:trHeight w:val="593"/>
        </w:trPr>
        <w:tc>
          <w:tcPr>
            <w:tcW w:w="4621" w:type="dxa"/>
            <w:tcBorders>
              <w:top w:val="single" w:sz="4" w:space="0" w:color="000000"/>
              <w:left w:val="single" w:sz="4" w:space="0" w:color="000000"/>
              <w:bottom w:val="single" w:sz="4" w:space="0" w:color="000000"/>
            </w:tcBorders>
            <w:shd w:val="clear" w:color="auto" w:fill="auto"/>
          </w:tcPr>
          <w:p w14:paraId="5E736304"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AA8785" w14:textId="77777777" w:rsidR="00AD025C" w:rsidRPr="0023611D" w:rsidRDefault="00AD025C" w:rsidP="004C2383">
            <w:pPr>
              <w:snapToGrid w:val="0"/>
              <w:spacing w:before="0"/>
              <w:rPr>
                <w:rFonts w:cs="Arial"/>
                <w:b/>
                <w:bCs/>
                <w:iCs/>
                <w:sz w:val="24"/>
                <w:szCs w:val="24"/>
                <w:lang w:val="ru-RU"/>
              </w:rPr>
            </w:pPr>
          </w:p>
          <w:p w14:paraId="281D9E7C" w14:textId="77777777" w:rsidR="00AD025C" w:rsidRPr="0023611D" w:rsidRDefault="00AD025C" w:rsidP="004C2383">
            <w:pPr>
              <w:spacing w:before="0"/>
              <w:rPr>
                <w:rFonts w:cs="Arial"/>
                <w:b/>
                <w:bCs/>
                <w:iCs/>
                <w:sz w:val="24"/>
                <w:szCs w:val="24"/>
                <w:lang w:val="ru-RU"/>
              </w:rPr>
            </w:pPr>
          </w:p>
          <w:p w14:paraId="1355B21F" w14:textId="77777777" w:rsidR="00AD025C" w:rsidRPr="0023611D" w:rsidRDefault="00AD025C" w:rsidP="004C2383">
            <w:pPr>
              <w:spacing w:before="0"/>
              <w:rPr>
                <w:rFonts w:cs="Arial"/>
                <w:b/>
                <w:bCs/>
                <w:iCs/>
                <w:sz w:val="24"/>
                <w:szCs w:val="24"/>
                <w:lang w:val="ru-RU"/>
              </w:rPr>
            </w:pPr>
          </w:p>
        </w:tc>
      </w:tr>
      <w:tr w:rsidR="00AD025C" w:rsidRPr="0023611D" w14:paraId="347FFABF" w14:textId="77777777" w:rsidTr="004C2383">
        <w:trPr>
          <w:trHeight w:val="593"/>
        </w:trPr>
        <w:tc>
          <w:tcPr>
            <w:tcW w:w="4621" w:type="dxa"/>
            <w:tcBorders>
              <w:top w:val="single" w:sz="4" w:space="0" w:color="000000"/>
              <w:left w:val="single" w:sz="4" w:space="0" w:color="000000"/>
              <w:bottom w:val="single" w:sz="4" w:space="0" w:color="000000"/>
            </w:tcBorders>
            <w:shd w:val="clear" w:color="auto" w:fill="auto"/>
          </w:tcPr>
          <w:p w14:paraId="47215CD6" w14:textId="43769180" w:rsidR="00AD025C" w:rsidRPr="0023611D" w:rsidRDefault="00AD025C" w:rsidP="004C2383">
            <w:pPr>
              <w:spacing w:before="0"/>
              <w:rPr>
                <w:rFonts w:cs="Arial"/>
                <w:b/>
                <w:bCs/>
                <w:iCs/>
                <w:sz w:val="24"/>
                <w:szCs w:val="24"/>
                <w:lang w:val="ru-RU"/>
              </w:rPr>
            </w:pPr>
            <w:r w:rsidRPr="0023611D">
              <w:rPr>
                <w:rFonts w:cs="Arial"/>
                <w:iCs/>
                <w:sz w:val="24"/>
                <w:szCs w:val="24"/>
                <w:lang w:val="ru-RU"/>
              </w:rPr>
              <w:t>Лице</w:t>
            </w:r>
            <w:r>
              <w:rPr>
                <w:rFonts w:cs="Arial"/>
                <w:iCs/>
                <w:sz w:val="24"/>
                <w:szCs w:val="24"/>
                <w:lang w:val="ru-RU"/>
              </w:rPr>
              <w:t xml:space="preserve"> овлашћ</w:t>
            </w:r>
            <w:r w:rsidR="00737D7F">
              <w:rPr>
                <w:rFonts w:cs="Arial"/>
                <w:iCs/>
                <w:sz w:val="24"/>
                <w:szCs w:val="24"/>
                <w:lang w:val="ru-RU"/>
              </w:rPr>
              <w:t>ено за потписивање оквирног спо</w:t>
            </w:r>
            <w:r>
              <w:rPr>
                <w:rFonts w:cs="Arial"/>
                <w:iCs/>
                <w:sz w:val="24"/>
                <w:szCs w:val="24"/>
                <w:lang w:val="ru-RU"/>
              </w:rPr>
              <w:t>р</w:t>
            </w:r>
            <w:r w:rsidR="00737D7F">
              <w:rPr>
                <w:rFonts w:cs="Arial"/>
                <w:iCs/>
                <w:sz w:val="24"/>
                <w:szCs w:val="24"/>
                <w:lang w:val="ru-RU"/>
              </w:rPr>
              <w:t>а</w:t>
            </w:r>
            <w:r>
              <w:rPr>
                <w:rFonts w:cs="Arial"/>
                <w:iCs/>
                <w:sz w:val="24"/>
                <w:szCs w:val="24"/>
                <w:lang w:val="ru-RU"/>
              </w:rPr>
              <w:t>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F35DF3" w14:textId="77777777" w:rsidR="00AD025C" w:rsidRPr="0023611D" w:rsidRDefault="00AD025C" w:rsidP="004C2383">
            <w:pPr>
              <w:snapToGrid w:val="0"/>
              <w:spacing w:before="0"/>
              <w:ind w:firstLine="708"/>
              <w:rPr>
                <w:rFonts w:cs="Arial"/>
                <w:b/>
                <w:bCs/>
                <w:iCs/>
                <w:sz w:val="24"/>
                <w:szCs w:val="24"/>
                <w:lang w:val="ru-RU"/>
              </w:rPr>
            </w:pPr>
          </w:p>
          <w:p w14:paraId="446815CF" w14:textId="77777777" w:rsidR="00AD025C" w:rsidRPr="0023611D" w:rsidRDefault="00AD025C" w:rsidP="004C2383">
            <w:pPr>
              <w:spacing w:before="0"/>
              <w:ind w:firstLine="708"/>
              <w:rPr>
                <w:rFonts w:cs="Arial"/>
                <w:b/>
                <w:bCs/>
                <w:iCs/>
                <w:sz w:val="24"/>
                <w:szCs w:val="24"/>
                <w:lang w:val="ru-RU"/>
              </w:rPr>
            </w:pPr>
          </w:p>
          <w:p w14:paraId="68197A91" w14:textId="77777777" w:rsidR="00AD025C" w:rsidRPr="0023611D" w:rsidRDefault="00AD025C" w:rsidP="004C2383">
            <w:pPr>
              <w:spacing w:before="0"/>
              <w:ind w:firstLine="708"/>
              <w:rPr>
                <w:rFonts w:cs="Arial"/>
                <w:b/>
                <w:bCs/>
                <w:iCs/>
                <w:sz w:val="24"/>
                <w:szCs w:val="24"/>
                <w:lang w:val="ru-RU"/>
              </w:rPr>
            </w:pPr>
          </w:p>
        </w:tc>
      </w:tr>
    </w:tbl>
    <w:p w14:paraId="2CC344B5" w14:textId="77777777" w:rsidR="00AD025C" w:rsidRPr="0023611D" w:rsidRDefault="00AD025C" w:rsidP="00AD025C">
      <w:pPr>
        <w:spacing w:before="0"/>
        <w:rPr>
          <w:rFonts w:cs="Arial"/>
          <w:sz w:val="24"/>
          <w:szCs w:val="24"/>
        </w:rPr>
      </w:pPr>
    </w:p>
    <w:p w14:paraId="5A2FACFE" w14:textId="77777777" w:rsidR="00AD025C" w:rsidRPr="0023611D" w:rsidRDefault="00AD025C" w:rsidP="00AD025C">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D025C" w:rsidRPr="0023611D" w14:paraId="729FDE05"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20C72EC" w14:textId="77777777" w:rsidR="00AD025C" w:rsidRPr="0023611D" w:rsidRDefault="00AD025C" w:rsidP="004C2383">
            <w:pPr>
              <w:snapToGrid w:val="0"/>
              <w:spacing w:before="0"/>
              <w:jc w:val="center"/>
              <w:rPr>
                <w:rFonts w:cs="Arial"/>
                <w:sz w:val="24"/>
                <w:szCs w:val="24"/>
              </w:rPr>
            </w:pPr>
          </w:p>
          <w:p w14:paraId="62A1C217" w14:textId="77777777"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AD025C" w:rsidRPr="0023611D" w14:paraId="3224CB22"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1554B5" w14:textId="77777777" w:rsidR="00AD025C" w:rsidRPr="0023611D" w:rsidRDefault="00AD025C" w:rsidP="004C2383">
            <w:pPr>
              <w:snapToGrid w:val="0"/>
              <w:spacing w:before="0"/>
              <w:jc w:val="center"/>
              <w:rPr>
                <w:rFonts w:eastAsia="TimesNewRomanPSMT" w:cs="Arial"/>
                <w:b/>
                <w:bCs/>
                <w:sz w:val="24"/>
                <w:szCs w:val="24"/>
              </w:rPr>
            </w:pPr>
          </w:p>
          <w:p w14:paraId="1F5F9D5D" w14:textId="77777777"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AD025C" w:rsidRPr="0023611D" w14:paraId="65830472"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891A2BB" w14:textId="77777777" w:rsidR="00AD025C" w:rsidRPr="0023611D" w:rsidRDefault="00AD025C" w:rsidP="004C2383">
            <w:pPr>
              <w:snapToGrid w:val="0"/>
              <w:spacing w:before="0"/>
              <w:jc w:val="center"/>
              <w:rPr>
                <w:rFonts w:eastAsia="TimesNewRomanPSMT" w:cs="Arial"/>
                <w:b/>
                <w:bCs/>
                <w:sz w:val="24"/>
                <w:szCs w:val="24"/>
              </w:rPr>
            </w:pPr>
          </w:p>
          <w:p w14:paraId="161CAF6F" w14:textId="77777777" w:rsidR="00AD025C" w:rsidRPr="0023611D" w:rsidRDefault="00AD025C" w:rsidP="004C2383">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6E4E826C" w14:textId="77777777" w:rsidR="00AD025C" w:rsidRPr="0023611D" w:rsidRDefault="00AD025C" w:rsidP="00AD025C">
      <w:pPr>
        <w:spacing w:before="0"/>
        <w:rPr>
          <w:rFonts w:cs="Arial"/>
          <w:b/>
          <w:iCs/>
          <w:sz w:val="24"/>
          <w:szCs w:val="24"/>
          <w:lang w:val="ru-RU"/>
        </w:rPr>
      </w:pPr>
    </w:p>
    <w:p w14:paraId="54EE507C" w14:textId="77777777" w:rsidR="00AD025C" w:rsidRPr="00CC2AF6" w:rsidRDefault="00AD025C" w:rsidP="00AD025C">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5928A93" w14:textId="77777777" w:rsidR="00AD025C" w:rsidRPr="0023611D" w:rsidRDefault="00AD025C" w:rsidP="00AD025C">
      <w:pPr>
        <w:spacing w:before="0"/>
        <w:rPr>
          <w:rFonts w:eastAsia="TimesNewRomanPSMT" w:cs="Arial"/>
          <w:bCs/>
          <w:sz w:val="24"/>
          <w:szCs w:val="24"/>
        </w:rPr>
      </w:pPr>
    </w:p>
    <w:p w14:paraId="71DB07F6" w14:textId="77777777" w:rsidR="00AD025C" w:rsidRPr="0023611D" w:rsidRDefault="00AD025C" w:rsidP="00AD025C">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14:paraId="28172A9B" w14:textId="77777777" w:rsidTr="004C2383">
        <w:tc>
          <w:tcPr>
            <w:tcW w:w="465" w:type="dxa"/>
            <w:tcBorders>
              <w:top w:val="single" w:sz="4" w:space="0" w:color="000000"/>
              <w:left w:val="single" w:sz="4" w:space="0" w:color="000000"/>
              <w:bottom w:val="single" w:sz="4" w:space="0" w:color="000000"/>
            </w:tcBorders>
            <w:shd w:val="clear" w:color="auto" w:fill="auto"/>
          </w:tcPr>
          <w:p w14:paraId="7ACD4B0B" w14:textId="77777777" w:rsidR="00AD025C" w:rsidRPr="0023611D" w:rsidRDefault="00AD025C" w:rsidP="004C2383">
            <w:pPr>
              <w:snapToGrid w:val="0"/>
              <w:spacing w:before="0"/>
              <w:rPr>
                <w:rFonts w:cs="Arial"/>
                <w:sz w:val="24"/>
                <w:szCs w:val="24"/>
              </w:rPr>
            </w:pPr>
          </w:p>
          <w:p w14:paraId="30C4EDBE" w14:textId="77777777"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DE15889" w14:textId="77777777" w:rsidR="00AD025C" w:rsidRPr="0023611D" w:rsidRDefault="00AD025C" w:rsidP="004C2383">
            <w:pPr>
              <w:snapToGrid w:val="0"/>
              <w:spacing w:before="0"/>
              <w:rPr>
                <w:rFonts w:eastAsia="TimesNewRomanPSMT" w:cs="Arial"/>
                <w:bCs/>
                <w:sz w:val="24"/>
                <w:szCs w:val="24"/>
              </w:rPr>
            </w:pPr>
          </w:p>
          <w:p w14:paraId="190E3053"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0AE9A" w14:textId="77777777" w:rsidR="00AD025C" w:rsidRPr="0023611D" w:rsidRDefault="00AD025C" w:rsidP="004C2383">
            <w:pPr>
              <w:snapToGrid w:val="0"/>
              <w:spacing w:before="0"/>
              <w:rPr>
                <w:rFonts w:eastAsia="TimesNewRomanPSMT" w:cs="Arial"/>
                <w:b/>
                <w:bCs/>
                <w:sz w:val="24"/>
                <w:szCs w:val="24"/>
              </w:rPr>
            </w:pPr>
          </w:p>
        </w:tc>
      </w:tr>
      <w:tr w:rsidR="00AD025C" w:rsidRPr="0023611D" w14:paraId="66F624EE" w14:textId="77777777" w:rsidTr="004C2383">
        <w:tc>
          <w:tcPr>
            <w:tcW w:w="465" w:type="dxa"/>
            <w:tcBorders>
              <w:top w:val="single" w:sz="4" w:space="0" w:color="000000"/>
              <w:left w:val="single" w:sz="4" w:space="0" w:color="000000"/>
              <w:bottom w:val="single" w:sz="4" w:space="0" w:color="000000"/>
            </w:tcBorders>
            <w:shd w:val="clear" w:color="auto" w:fill="auto"/>
          </w:tcPr>
          <w:p w14:paraId="1BCA3BED" w14:textId="77777777" w:rsidR="00AD025C" w:rsidRPr="0023611D" w:rsidRDefault="00AD025C" w:rsidP="004C2383">
            <w:pPr>
              <w:snapToGrid w:val="0"/>
              <w:spacing w:before="0"/>
              <w:rPr>
                <w:rFonts w:eastAsia="TimesNewRomanPSMT" w:cs="Arial"/>
                <w:bCs/>
                <w:sz w:val="24"/>
                <w:szCs w:val="24"/>
              </w:rPr>
            </w:pPr>
          </w:p>
          <w:p w14:paraId="3869AEBE"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6178FA" w14:textId="77777777" w:rsidR="00AD025C" w:rsidRPr="0023611D" w:rsidRDefault="00AD025C" w:rsidP="004C2383">
            <w:pPr>
              <w:snapToGrid w:val="0"/>
              <w:spacing w:before="0"/>
              <w:rPr>
                <w:rFonts w:eastAsia="TimesNewRomanPSMT" w:cs="Arial"/>
                <w:bCs/>
                <w:sz w:val="24"/>
                <w:szCs w:val="24"/>
              </w:rPr>
            </w:pPr>
          </w:p>
          <w:p w14:paraId="3B6AF360"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077A93" w14:textId="77777777" w:rsidR="00AD025C" w:rsidRPr="0023611D" w:rsidRDefault="00AD025C" w:rsidP="004C2383">
            <w:pPr>
              <w:snapToGrid w:val="0"/>
              <w:spacing w:before="0"/>
              <w:rPr>
                <w:rFonts w:eastAsia="TimesNewRomanPSMT" w:cs="Arial"/>
                <w:b/>
                <w:bCs/>
                <w:sz w:val="24"/>
                <w:szCs w:val="24"/>
              </w:rPr>
            </w:pPr>
          </w:p>
        </w:tc>
      </w:tr>
      <w:tr w:rsidR="00AD025C" w:rsidRPr="0023611D" w14:paraId="0AC30247" w14:textId="77777777" w:rsidTr="004C2383">
        <w:tc>
          <w:tcPr>
            <w:tcW w:w="465" w:type="dxa"/>
            <w:tcBorders>
              <w:top w:val="single" w:sz="4" w:space="0" w:color="000000"/>
              <w:left w:val="single" w:sz="4" w:space="0" w:color="000000"/>
              <w:bottom w:val="single" w:sz="4" w:space="0" w:color="000000"/>
            </w:tcBorders>
            <w:shd w:val="clear" w:color="auto" w:fill="auto"/>
          </w:tcPr>
          <w:p w14:paraId="0BF39BE6"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B08D70" w14:textId="77777777"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w:t>
            </w:r>
            <w:r>
              <w:rPr>
                <w:rFonts w:cs="Arial"/>
                <w:iCs/>
                <w:sz w:val="24"/>
                <w:szCs w:val="24"/>
                <w:lang w:val="sr-Cyrl-RS"/>
              </w:rPr>
              <w:t xml:space="preserve"> </w:t>
            </w:r>
            <w:r>
              <w:rPr>
                <w:rFonts w:cs="Arial"/>
                <w:iCs/>
                <w:sz w:val="24"/>
                <w:szCs w:val="24"/>
              </w:rPr>
              <w:t>физичко лице</w:t>
            </w:r>
          </w:p>
          <w:p w14:paraId="5F2ED515" w14:textId="77777777" w:rsidR="00AD025C" w:rsidRPr="0023611D" w:rsidRDefault="00AD025C" w:rsidP="004C2383">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166D7" w14:textId="77777777" w:rsidR="00AD025C" w:rsidRPr="0023611D" w:rsidRDefault="00AD025C" w:rsidP="004C2383">
            <w:pPr>
              <w:snapToGrid w:val="0"/>
              <w:spacing w:before="0"/>
              <w:rPr>
                <w:rFonts w:eastAsia="TimesNewRomanPSMT" w:cs="Arial"/>
                <w:b/>
                <w:bCs/>
                <w:sz w:val="24"/>
                <w:szCs w:val="24"/>
              </w:rPr>
            </w:pPr>
          </w:p>
        </w:tc>
      </w:tr>
      <w:tr w:rsidR="00AD025C" w:rsidRPr="0023611D" w14:paraId="52C2D9EA" w14:textId="77777777" w:rsidTr="004C2383">
        <w:tc>
          <w:tcPr>
            <w:tcW w:w="465" w:type="dxa"/>
            <w:tcBorders>
              <w:top w:val="single" w:sz="4" w:space="0" w:color="000000"/>
              <w:left w:val="single" w:sz="4" w:space="0" w:color="000000"/>
              <w:bottom w:val="single" w:sz="4" w:space="0" w:color="000000"/>
            </w:tcBorders>
            <w:shd w:val="clear" w:color="auto" w:fill="auto"/>
          </w:tcPr>
          <w:p w14:paraId="763B0BCC" w14:textId="77777777" w:rsidR="00AD025C" w:rsidRPr="0023611D" w:rsidRDefault="00AD025C" w:rsidP="004C2383">
            <w:pPr>
              <w:snapToGrid w:val="0"/>
              <w:spacing w:before="0"/>
              <w:rPr>
                <w:rFonts w:eastAsia="TimesNewRomanPSMT" w:cs="Arial"/>
                <w:bCs/>
                <w:sz w:val="24"/>
                <w:szCs w:val="24"/>
              </w:rPr>
            </w:pPr>
          </w:p>
          <w:p w14:paraId="52407F2E"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5BDB1C" w14:textId="77777777" w:rsidR="00AD025C" w:rsidRPr="0023611D" w:rsidRDefault="00AD025C" w:rsidP="004C2383">
            <w:pPr>
              <w:snapToGrid w:val="0"/>
              <w:spacing w:before="0"/>
              <w:rPr>
                <w:rFonts w:eastAsia="TimesNewRomanPSMT" w:cs="Arial"/>
                <w:bCs/>
                <w:sz w:val="24"/>
                <w:szCs w:val="24"/>
              </w:rPr>
            </w:pPr>
          </w:p>
          <w:p w14:paraId="51F17B0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92AFC" w14:textId="77777777" w:rsidR="00AD025C" w:rsidRPr="0023611D" w:rsidRDefault="00AD025C" w:rsidP="004C2383">
            <w:pPr>
              <w:snapToGrid w:val="0"/>
              <w:spacing w:before="0"/>
              <w:rPr>
                <w:rFonts w:eastAsia="TimesNewRomanPSMT" w:cs="Arial"/>
                <w:b/>
                <w:bCs/>
                <w:sz w:val="24"/>
                <w:szCs w:val="24"/>
              </w:rPr>
            </w:pPr>
          </w:p>
        </w:tc>
      </w:tr>
      <w:tr w:rsidR="00AD025C" w:rsidRPr="0023611D" w14:paraId="6FDF7DA3" w14:textId="77777777" w:rsidTr="004C2383">
        <w:tc>
          <w:tcPr>
            <w:tcW w:w="465" w:type="dxa"/>
            <w:tcBorders>
              <w:top w:val="single" w:sz="4" w:space="0" w:color="000000"/>
              <w:left w:val="single" w:sz="4" w:space="0" w:color="000000"/>
              <w:bottom w:val="single" w:sz="4" w:space="0" w:color="000000"/>
            </w:tcBorders>
            <w:shd w:val="clear" w:color="auto" w:fill="auto"/>
          </w:tcPr>
          <w:p w14:paraId="182ED415" w14:textId="77777777" w:rsidR="00AD025C" w:rsidRPr="0023611D" w:rsidRDefault="00AD025C" w:rsidP="004C2383">
            <w:pPr>
              <w:snapToGrid w:val="0"/>
              <w:spacing w:before="0"/>
              <w:rPr>
                <w:rFonts w:eastAsia="TimesNewRomanPSMT" w:cs="Arial"/>
                <w:bCs/>
                <w:sz w:val="24"/>
                <w:szCs w:val="24"/>
              </w:rPr>
            </w:pPr>
          </w:p>
          <w:p w14:paraId="578AD696"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5711BC" w14:textId="77777777" w:rsidR="00AD025C" w:rsidRPr="0023611D" w:rsidRDefault="00AD025C" w:rsidP="004C2383">
            <w:pPr>
              <w:snapToGrid w:val="0"/>
              <w:spacing w:before="0"/>
              <w:rPr>
                <w:rFonts w:eastAsia="TimesNewRomanPSMT" w:cs="Arial"/>
                <w:bCs/>
                <w:sz w:val="24"/>
                <w:szCs w:val="24"/>
              </w:rPr>
            </w:pPr>
          </w:p>
          <w:p w14:paraId="1B501997"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2637C" w14:textId="77777777" w:rsidR="00AD025C" w:rsidRPr="0023611D" w:rsidRDefault="00AD025C" w:rsidP="004C2383">
            <w:pPr>
              <w:snapToGrid w:val="0"/>
              <w:spacing w:before="0"/>
              <w:rPr>
                <w:rFonts w:eastAsia="TimesNewRomanPSMT" w:cs="Arial"/>
                <w:b/>
                <w:bCs/>
                <w:sz w:val="24"/>
                <w:szCs w:val="24"/>
              </w:rPr>
            </w:pPr>
          </w:p>
        </w:tc>
      </w:tr>
      <w:tr w:rsidR="00AD025C" w:rsidRPr="0023611D" w14:paraId="797D8F97" w14:textId="77777777" w:rsidTr="004C2383">
        <w:tc>
          <w:tcPr>
            <w:tcW w:w="465" w:type="dxa"/>
            <w:tcBorders>
              <w:top w:val="single" w:sz="4" w:space="0" w:color="000000"/>
              <w:left w:val="single" w:sz="4" w:space="0" w:color="000000"/>
              <w:bottom w:val="single" w:sz="4" w:space="0" w:color="000000"/>
            </w:tcBorders>
            <w:shd w:val="clear" w:color="auto" w:fill="auto"/>
          </w:tcPr>
          <w:p w14:paraId="6BE3BE23"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24286" w14:textId="77777777" w:rsidR="00AD025C" w:rsidRPr="0023611D" w:rsidRDefault="00AD025C" w:rsidP="004C2383">
            <w:pPr>
              <w:snapToGrid w:val="0"/>
              <w:spacing w:before="0"/>
              <w:rPr>
                <w:rFonts w:eastAsia="TimesNewRomanPSMT" w:cs="Arial"/>
                <w:bCs/>
                <w:sz w:val="24"/>
                <w:szCs w:val="24"/>
              </w:rPr>
            </w:pPr>
          </w:p>
          <w:p w14:paraId="40BEC142"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8CBC1" w14:textId="77777777" w:rsidR="00AD025C" w:rsidRPr="0023611D" w:rsidRDefault="00AD025C" w:rsidP="004C2383">
            <w:pPr>
              <w:snapToGrid w:val="0"/>
              <w:spacing w:before="0"/>
              <w:rPr>
                <w:rFonts w:eastAsia="TimesNewRomanPSMT" w:cs="Arial"/>
                <w:b/>
                <w:bCs/>
                <w:sz w:val="24"/>
                <w:szCs w:val="24"/>
              </w:rPr>
            </w:pPr>
          </w:p>
        </w:tc>
      </w:tr>
      <w:tr w:rsidR="00AD025C" w:rsidRPr="0023611D" w14:paraId="08B17F2F" w14:textId="77777777" w:rsidTr="004C2383">
        <w:tc>
          <w:tcPr>
            <w:tcW w:w="465" w:type="dxa"/>
            <w:tcBorders>
              <w:top w:val="single" w:sz="4" w:space="0" w:color="000000"/>
              <w:left w:val="single" w:sz="4" w:space="0" w:color="000000"/>
              <w:bottom w:val="single" w:sz="4" w:space="0" w:color="000000"/>
            </w:tcBorders>
            <w:shd w:val="clear" w:color="auto" w:fill="auto"/>
          </w:tcPr>
          <w:p w14:paraId="60FA8405"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7B0E0" w14:textId="77777777" w:rsidR="00AD025C" w:rsidRPr="0023611D" w:rsidRDefault="00AD025C" w:rsidP="004C2383">
            <w:pPr>
              <w:snapToGrid w:val="0"/>
              <w:spacing w:before="0"/>
              <w:rPr>
                <w:rFonts w:eastAsia="TimesNewRomanPSMT" w:cs="Arial"/>
                <w:bCs/>
                <w:sz w:val="24"/>
                <w:szCs w:val="24"/>
                <w:lang w:val="ru-RU"/>
              </w:rPr>
            </w:pPr>
          </w:p>
          <w:p w14:paraId="0D393AEC"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63664"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2DE68B87" w14:textId="77777777" w:rsidTr="004C2383">
        <w:tc>
          <w:tcPr>
            <w:tcW w:w="465" w:type="dxa"/>
            <w:tcBorders>
              <w:top w:val="single" w:sz="4" w:space="0" w:color="000000"/>
              <w:left w:val="single" w:sz="4" w:space="0" w:color="000000"/>
              <w:bottom w:val="single" w:sz="4" w:space="0" w:color="000000"/>
            </w:tcBorders>
            <w:shd w:val="clear" w:color="auto" w:fill="auto"/>
          </w:tcPr>
          <w:p w14:paraId="1C68F449"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704F91" w14:textId="77777777" w:rsidR="00AD025C" w:rsidRPr="0023611D" w:rsidRDefault="00AD025C" w:rsidP="004C2383">
            <w:pPr>
              <w:snapToGrid w:val="0"/>
              <w:spacing w:before="0"/>
              <w:rPr>
                <w:rFonts w:eastAsia="TimesNewRomanPSMT" w:cs="Arial"/>
                <w:bCs/>
                <w:sz w:val="24"/>
                <w:szCs w:val="24"/>
                <w:lang w:val="ru-RU"/>
              </w:rPr>
            </w:pPr>
          </w:p>
          <w:p w14:paraId="4CA9263F"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2D1E0D"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0819B11C" w14:textId="77777777" w:rsidTr="004C2383">
        <w:tc>
          <w:tcPr>
            <w:tcW w:w="465" w:type="dxa"/>
            <w:tcBorders>
              <w:top w:val="single" w:sz="4" w:space="0" w:color="000000"/>
              <w:left w:val="single" w:sz="4" w:space="0" w:color="000000"/>
              <w:bottom w:val="single" w:sz="4" w:space="0" w:color="000000"/>
            </w:tcBorders>
            <w:shd w:val="clear" w:color="auto" w:fill="auto"/>
          </w:tcPr>
          <w:p w14:paraId="0083735E" w14:textId="77777777" w:rsidR="00AD025C" w:rsidRPr="0023611D" w:rsidRDefault="00AD025C" w:rsidP="004C2383">
            <w:pPr>
              <w:snapToGrid w:val="0"/>
              <w:spacing w:before="0"/>
              <w:rPr>
                <w:rFonts w:eastAsia="TimesNewRomanPSMT" w:cs="Arial"/>
                <w:bCs/>
                <w:sz w:val="24"/>
                <w:szCs w:val="24"/>
                <w:lang w:val="ru-RU"/>
              </w:rPr>
            </w:pPr>
          </w:p>
          <w:p w14:paraId="4DED8EE6" w14:textId="77777777"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D8FFEC6" w14:textId="77777777" w:rsidR="00AD025C" w:rsidRPr="0023611D" w:rsidRDefault="00AD025C" w:rsidP="004C2383">
            <w:pPr>
              <w:snapToGrid w:val="0"/>
              <w:spacing w:before="0"/>
              <w:rPr>
                <w:rFonts w:eastAsia="TimesNewRomanPSMT" w:cs="Arial"/>
                <w:bCs/>
                <w:sz w:val="24"/>
                <w:szCs w:val="24"/>
              </w:rPr>
            </w:pPr>
          </w:p>
          <w:p w14:paraId="082DC27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8AA646" w14:textId="77777777" w:rsidR="00AD025C" w:rsidRPr="0023611D" w:rsidRDefault="00AD025C" w:rsidP="004C2383">
            <w:pPr>
              <w:snapToGrid w:val="0"/>
              <w:spacing w:before="0"/>
              <w:rPr>
                <w:rFonts w:eastAsia="TimesNewRomanPSMT" w:cs="Arial"/>
                <w:b/>
                <w:bCs/>
                <w:sz w:val="24"/>
                <w:szCs w:val="24"/>
              </w:rPr>
            </w:pPr>
          </w:p>
        </w:tc>
      </w:tr>
      <w:tr w:rsidR="00AD025C" w:rsidRPr="0023611D" w14:paraId="1C43D464" w14:textId="77777777" w:rsidTr="004C2383">
        <w:tc>
          <w:tcPr>
            <w:tcW w:w="465" w:type="dxa"/>
            <w:tcBorders>
              <w:top w:val="single" w:sz="4" w:space="0" w:color="000000"/>
              <w:left w:val="single" w:sz="4" w:space="0" w:color="000000"/>
              <w:bottom w:val="single" w:sz="4" w:space="0" w:color="000000"/>
            </w:tcBorders>
            <w:shd w:val="clear" w:color="auto" w:fill="auto"/>
          </w:tcPr>
          <w:p w14:paraId="5CAC454E" w14:textId="77777777" w:rsidR="00AD025C" w:rsidRPr="0023611D" w:rsidRDefault="00AD025C" w:rsidP="004C2383">
            <w:pPr>
              <w:snapToGrid w:val="0"/>
              <w:spacing w:before="0"/>
              <w:rPr>
                <w:rFonts w:eastAsia="TimesNewRomanPSMT" w:cs="Arial"/>
                <w:bCs/>
                <w:sz w:val="24"/>
                <w:szCs w:val="24"/>
              </w:rPr>
            </w:pPr>
          </w:p>
          <w:p w14:paraId="57EB9BC6"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C3DDFD" w14:textId="77777777" w:rsidR="00AD025C" w:rsidRPr="0023611D" w:rsidRDefault="00AD025C" w:rsidP="004C2383">
            <w:pPr>
              <w:snapToGrid w:val="0"/>
              <w:spacing w:before="0"/>
              <w:rPr>
                <w:rFonts w:eastAsia="TimesNewRomanPSMT" w:cs="Arial"/>
                <w:bCs/>
                <w:sz w:val="24"/>
                <w:szCs w:val="24"/>
              </w:rPr>
            </w:pPr>
          </w:p>
          <w:p w14:paraId="6927EB5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BED1A" w14:textId="77777777" w:rsidR="00AD025C" w:rsidRPr="0023611D" w:rsidRDefault="00AD025C" w:rsidP="004C2383">
            <w:pPr>
              <w:snapToGrid w:val="0"/>
              <w:spacing w:before="0"/>
              <w:rPr>
                <w:rFonts w:eastAsia="TimesNewRomanPSMT" w:cs="Arial"/>
                <w:b/>
                <w:bCs/>
                <w:sz w:val="24"/>
                <w:szCs w:val="24"/>
              </w:rPr>
            </w:pPr>
          </w:p>
        </w:tc>
      </w:tr>
      <w:tr w:rsidR="00AD025C" w:rsidRPr="0023611D" w14:paraId="1EA337D8" w14:textId="77777777" w:rsidTr="004C2383">
        <w:tc>
          <w:tcPr>
            <w:tcW w:w="465" w:type="dxa"/>
            <w:tcBorders>
              <w:top w:val="single" w:sz="4" w:space="0" w:color="000000"/>
              <w:left w:val="single" w:sz="4" w:space="0" w:color="000000"/>
              <w:bottom w:val="single" w:sz="4" w:space="0" w:color="000000"/>
            </w:tcBorders>
            <w:shd w:val="clear" w:color="auto" w:fill="auto"/>
          </w:tcPr>
          <w:p w14:paraId="7137C0EA" w14:textId="77777777" w:rsidR="00AD025C" w:rsidRPr="0023611D" w:rsidRDefault="00AD025C" w:rsidP="004C2383">
            <w:pPr>
              <w:snapToGrid w:val="0"/>
              <w:spacing w:before="0"/>
              <w:rPr>
                <w:rFonts w:eastAsia="TimesNewRomanPSMT" w:cs="Arial"/>
                <w:bCs/>
                <w:sz w:val="24"/>
                <w:szCs w:val="24"/>
              </w:rPr>
            </w:pPr>
          </w:p>
          <w:p w14:paraId="02F0C0E1"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24328E" w14:textId="77777777" w:rsidR="00AD025C" w:rsidRPr="0023611D" w:rsidRDefault="00AD025C" w:rsidP="004C2383">
            <w:pPr>
              <w:snapToGrid w:val="0"/>
              <w:spacing w:before="0"/>
              <w:rPr>
                <w:rFonts w:eastAsia="TimesNewRomanPSMT" w:cs="Arial"/>
                <w:bCs/>
                <w:sz w:val="24"/>
                <w:szCs w:val="24"/>
              </w:rPr>
            </w:pPr>
          </w:p>
          <w:p w14:paraId="2CB461F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1FB659" w14:textId="77777777" w:rsidR="00AD025C" w:rsidRPr="0023611D" w:rsidRDefault="00AD025C" w:rsidP="004C2383">
            <w:pPr>
              <w:snapToGrid w:val="0"/>
              <w:spacing w:before="0"/>
              <w:rPr>
                <w:rFonts w:eastAsia="TimesNewRomanPSMT" w:cs="Arial"/>
                <w:b/>
                <w:bCs/>
                <w:sz w:val="24"/>
                <w:szCs w:val="24"/>
              </w:rPr>
            </w:pPr>
          </w:p>
        </w:tc>
      </w:tr>
      <w:tr w:rsidR="00AD025C" w:rsidRPr="0023611D" w14:paraId="434A0CB8" w14:textId="77777777" w:rsidTr="004C2383">
        <w:tc>
          <w:tcPr>
            <w:tcW w:w="465" w:type="dxa"/>
            <w:tcBorders>
              <w:top w:val="single" w:sz="4" w:space="0" w:color="000000"/>
              <w:left w:val="single" w:sz="4" w:space="0" w:color="000000"/>
              <w:bottom w:val="single" w:sz="4" w:space="0" w:color="000000"/>
            </w:tcBorders>
            <w:shd w:val="clear" w:color="auto" w:fill="auto"/>
          </w:tcPr>
          <w:p w14:paraId="76A22631" w14:textId="77777777" w:rsidR="00AD025C" w:rsidRPr="0023611D" w:rsidRDefault="00AD025C" w:rsidP="004C2383">
            <w:pPr>
              <w:snapToGrid w:val="0"/>
              <w:spacing w:before="0"/>
              <w:rPr>
                <w:rFonts w:eastAsia="TimesNewRomanPSMT" w:cs="Arial"/>
                <w:bCs/>
                <w:sz w:val="24"/>
                <w:szCs w:val="24"/>
              </w:rPr>
            </w:pPr>
          </w:p>
          <w:p w14:paraId="45A02601"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DEC61D" w14:textId="77777777" w:rsidR="00AD025C" w:rsidRPr="0023611D" w:rsidRDefault="00AD025C" w:rsidP="004C2383">
            <w:pPr>
              <w:snapToGrid w:val="0"/>
              <w:spacing w:before="0"/>
              <w:rPr>
                <w:rFonts w:eastAsia="TimesNewRomanPSMT" w:cs="Arial"/>
                <w:bCs/>
                <w:sz w:val="24"/>
                <w:szCs w:val="24"/>
              </w:rPr>
            </w:pPr>
          </w:p>
          <w:p w14:paraId="1C630088"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82B83" w14:textId="77777777" w:rsidR="00AD025C" w:rsidRPr="0023611D" w:rsidRDefault="00AD025C" w:rsidP="004C2383">
            <w:pPr>
              <w:snapToGrid w:val="0"/>
              <w:spacing w:before="0"/>
              <w:rPr>
                <w:rFonts w:eastAsia="TimesNewRomanPSMT" w:cs="Arial"/>
                <w:b/>
                <w:bCs/>
                <w:sz w:val="24"/>
                <w:szCs w:val="24"/>
              </w:rPr>
            </w:pPr>
          </w:p>
        </w:tc>
      </w:tr>
      <w:tr w:rsidR="00AD025C" w:rsidRPr="0023611D" w14:paraId="380960F6" w14:textId="77777777" w:rsidTr="004C2383">
        <w:tc>
          <w:tcPr>
            <w:tcW w:w="465" w:type="dxa"/>
            <w:tcBorders>
              <w:top w:val="single" w:sz="4" w:space="0" w:color="000000"/>
              <w:left w:val="single" w:sz="4" w:space="0" w:color="000000"/>
              <w:bottom w:val="single" w:sz="4" w:space="0" w:color="000000"/>
            </w:tcBorders>
            <w:shd w:val="clear" w:color="auto" w:fill="auto"/>
          </w:tcPr>
          <w:p w14:paraId="0AD6B74E"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42D13F" w14:textId="77777777" w:rsidR="00AD025C" w:rsidRPr="0023611D" w:rsidRDefault="00AD025C" w:rsidP="004C2383">
            <w:pPr>
              <w:snapToGrid w:val="0"/>
              <w:spacing w:before="0"/>
              <w:rPr>
                <w:rFonts w:eastAsia="TimesNewRomanPSMT" w:cs="Arial"/>
                <w:bCs/>
                <w:sz w:val="24"/>
                <w:szCs w:val="24"/>
              </w:rPr>
            </w:pPr>
          </w:p>
          <w:p w14:paraId="20625AA5"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C2FF9" w14:textId="77777777" w:rsidR="00AD025C" w:rsidRPr="0023611D" w:rsidRDefault="00AD025C" w:rsidP="004C2383">
            <w:pPr>
              <w:snapToGrid w:val="0"/>
              <w:spacing w:before="0"/>
              <w:rPr>
                <w:rFonts w:eastAsia="TimesNewRomanPSMT" w:cs="Arial"/>
                <w:b/>
                <w:bCs/>
                <w:sz w:val="24"/>
                <w:szCs w:val="24"/>
              </w:rPr>
            </w:pPr>
          </w:p>
        </w:tc>
      </w:tr>
      <w:tr w:rsidR="00AD025C" w:rsidRPr="0023611D" w14:paraId="215AC333" w14:textId="77777777" w:rsidTr="004C2383">
        <w:tc>
          <w:tcPr>
            <w:tcW w:w="465" w:type="dxa"/>
            <w:tcBorders>
              <w:top w:val="single" w:sz="4" w:space="0" w:color="000000"/>
              <w:left w:val="single" w:sz="4" w:space="0" w:color="000000"/>
              <w:bottom w:val="single" w:sz="4" w:space="0" w:color="000000"/>
            </w:tcBorders>
            <w:shd w:val="clear" w:color="auto" w:fill="auto"/>
          </w:tcPr>
          <w:p w14:paraId="5AD9A0CC"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FA8D5F" w14:textId="77777777" w:rsidR="00AD025C" w:rsidRPr="0023611D" w:rsidRDefault="00AD025C" w:rsidP="004C2383">
            <w:pPr>
              <w:snapToGrid w:val="0"/>
              <w:spacing w:before="0"/>
              <w:rPr>
                <w:rFonts w:eastAsia="TimesNewRomanPSMT" w:cs="Arial"/>
                <w:bCs/>
                <w:sz w:val="24"/>
                <w:szCs w:val="24"/>
                <w:lang w:val="ru-RU"/>
              </w:rPr>
            </w:pPr>
          </w:p>
          <w:p w14:paraId="4C0E587E"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5B197"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5E11DE68" w14:textId="77777777" w:rsidTr="004C2383">
        <w:tc>
          <w:tcPr>
            <w:tcW w:w="465" w:type="dxa"/>
            <w:tcBorders>
              <w:top w:val="single" w:sz="4" w:space="0" w:color="000000"/>
              <w:left w:val="single" w:sz="4" w:space="0" w:color="000000"/>
              <w:bottom w:val="single" w:sz="4" w:space="0" w:color="000000"/>
            </w:tcBorders>
            <w:shd w:val="clear" w:color="auto" w:fill="auto"/>
          </w:tcPr>
          <w:p w14:paraId="31FF5119"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D6F032" w14:textId="77777777" w:rsidR="00AD025C" w:rsidRPr="0023611D" w:rsidRDefault="00AD025C" w:rsidP="004C2383">
            <w:pPr>
              <w:snapToGrid w:val="0"/>
              <w:spacing w:before="0"/>
              <w:rPr>
                <w:rFonts w:eastAsia="TimesNewRomanPSMT" w:cs="Arial"/>
                <w:bCs/>
                <w:sz w:val="24"/>
                <w:szCs w:val="24"/>
                <w:lang w:val="ru-RU"/>
              </w:rPr>
            </w:pPr>
          </w:p>
          <w:p w14:paraId="12C965EA"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77AE1" w14:textId="77777777" w:rsidR="00AD025C" w:rsidRPr="0023611D" w:rsidRDefault="00AD025C" w:rsidP="004C2383">
            <w:pPr>
              <w:snapToGrid w:val="0"/>
              <w:spacing w:before="0"/>
              <w:rPr>
                <w:rFonts w:eastAsia="TimesNewRomanPSMT" w:cs="Arial"/>
                <w:b/>
                <w:bCs/>
                <w:sz w:val="24"/>
                <w:szCs w:val="24"/>
                <w:lang w:val="ru-RU"/>
              </w:rPr>
            </w:pPr>
          </w:p>
        </w:tc>
      </w:tr>
    </w:tbl>
    <w:p w14:paraId="6E8E1F5C" w14:textId="77777777" w:rsidR="00AD025C" w:rsidRPr="0023611D" w:rsidRDefault="00AD025C" w:rsidP="00AD025C">
      <w:pPr>
        <w:spacing w:before="0"/>
        <w:rPr>
          <w:rFonts w:cs="Arial"/>
          <w:b/>
          <w:bCs/>
          <w:iCs/>
          <w:sz w:val="24"/>
          <w:szCs w:val="24"/>
          <w:u w:val="single"/>
          <w:lang w:val="ru-RU"/>
        </w:rPr>
      </w:pPr>
    </w:p>
    <w:p w14:paraId="5D55F59F" w14:textId="77777777" w:rsidR="00AD025C" w:rsidRPr="0023611D" w:rsidRDefault="00AD025C" w:rsidP="00AD025C">
      <w:pPr>
        <w:spacing w:before="0"/>
        <w:rPr>
          <w:rFonts w:cs="Arial"/>
          <w:b/>
          <w:bCs/>
          <w:iCs/>
          <w:sz w:val="24"/>
          <w:szCs w:val="24"/>
          <w:u w:val="single"/>
          <w:lang w:val="ru-RU"/>
        </w:rPr>
      </w:pPr>
    </w:p>
    <w:p w14:paraId="45BCAF80" w14:textId="77777777" w:rsidR="00AD025C" w:rsidRPr="00CC2AF6" w:rsidRDefault="00AD025C" w:rsidP="00AD025C">
      <w:pPr>
        <w:spacing w:before="0"/>
        <w:rPr>
          <w:rFonts w:cs="Arial"/>
          <w:i/>
          <w:iCs/>
          <w:sz w:val="20"/>
          <w:szCs w:val="20"/>
          <w:lang w:val="ru-RU"/>
        </w:rPr>
      </w:pPr>
      <w:r w:rsidRPr="00CC2AF6">
        <w:rPr>
          <w:rFonts w:cs="Arial"/>
          <w:b/>
          <w:bCs/>
          <w:i/>
          <w:iCs/>
          <w:sz w:val="20"/>
          <w:szCs w:val="20"/>
          <w:u w:val="single"/>
          <w:lang w:val="ru-RU"/>
        </w:rPr>
        <w:t>Напомена:</w:t>
      </w:r>
    </w:p>
    <w:p w14:paraId="72A59A10" w14:textId="77777777" w:rsidR="00AD025C" w:rsidRPr="00CC2AF6" w:rsidRDefault="00AD025C" w:rsidP="00AD025C">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6144C7A" w14:textId="77777777" w:rsidR="00AD025C" w:rsidRPr="0023611D" w:rsidRDefault="00AD025C" w:rsidP="00AD025C">
      <w:pPr>
        <w:spacing w:before="0"/>
        <w:rPr>
          <w:rFonts w:eastAsia="TimesNewRomanPSMT" w:cs="Arial"/>
          <w:b/>
          <w:bCs/>
          <w:sz w:val="24"/>
          <w:szCs w:val="24"/>
          <w:lang w:val="ru-RU"/>
        </w:rPr>
      </w:pPr>
    </w:p>
    <w:p w14:paraId="63C6B71D" w14:textId="77777777" w:rsidR="00AD025C" w:rsidRPr="0023611D" w:rsidRDefault="00AD025C" w:rsidP="00AD025C">
      <w:pPr>
        <w:spacing w:before="0"/>
        <w:rPr>
          <w:rFonts w:eastAsia="TimesNewRomanPSMT" w:cs="Arial"/>
          <w:b/>
          <w:bCs/>
          <w:sz w:val="24"/>
          <w:szCs w:val="24"/>
          <w:lang w:val="ru-RU"/>
        </w:rPr>
      </w:pPr>
    </w:p>
    <w:p w14:paraId="596BC8B9" w14:textId="77777777" w:rsidR="00AD025C" w:rsidRPr="0023611D" w:rsidRDefault="00AD025C" w:rsidP="00AD025C">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14:paraId="61F158E3" w14:textId="77777777" w:rsidTr="004C2383">
        <w:tc>
          <w:tcPr>
            <w:tcW w:w="465" w:type="dxa"/>
            <w:tcBorders>
              <w:top w:val="single" w:sz="4" w:space="0" w:color="000000"/>
              <w:left w:val="single" w:sz="4" w:space="0" w:color="000000"/>
              <w:bottom w:val="single" w:sz="4" w:space="0" w:color="000000"/>
            </w:tcBorders>
            <w:shd w:val="clear" w:color="auto" w:fill="auto"/>
          </w:tcPr>
          <w:p w14:paraId="17003E59" w14:textId="77777777" w:rsidR="00AD025C" w:rsidRPr="0023611D" w:rsidRDefault="00AD025C" w:rsidP="004C2383">
            <w:pPr>
              <w:snapToGrid w:val="0"/>
              <w:spacing w:before="0"/>
              <w:rPr>
                <w:rFonts w:cs="Arial"/>
                <w:sz w:val="24"/>
                <w:szCs w:val="24"/>
              </w:rPr>
            </w:pPr>
          </w:p>
          <w:p w14:paraId="7F648756"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EA8F87C" w14:textId="77777777" w:rsidR="00AD025C" w:rsidRPr="0023611D" w:rsidRDefault="00AD025C" w:rsidP="004C2383">
            <w:pPr>
              <w:snapToGrid w:val="0"/>
              <w:spacing w:before="0"/>
              <w:rPr>
                <w:rFonts w:eastAsia="TimesNewRomanPSMT" w:cs="Arial"/>
                <w:bCs/>
                <w:sz w:val="24"/>
                <w:szCs w:val="24"/>
                <w:lang w:val="ru-RU"/>
              </w:rPr>
            </w:pPr>
          </w:p>
          <w:p w14:paraId="43518BD5"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E3B9A"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766F5C46" w14:textId="77777777" w:rsidTr="004C2383">
        <w:tc>
          <w:tcPr>
            <w:tcW w:w="465" w:type="dxa"/>
            <w:tcBorders>
              <w:top w:val="single" w:sz="4" w:space="0" w:color="000000"/>
              <w:left w:val="single" w:sz="4" w:space="0" w:color="000000"/>
              <w:bottom w:val="single" w:sz="4" w:space="0" w:color="000000"/>
            </w:tcBorders>
            <w:shd w:val="clear" w:color="auto" w:fill="auto"/>
          </w:tcPr>
          <w:p w14:paraId="02EBE36C" w14:textId="77777777" w:rsidR="00AD025C" w:rsidRPr="0023611D" w:rsidRDefault="00AD025C" w:rsidP="004C2383">
            <w:pPr>
              <w:snapToGrid w:val="0"/>
              <w:spacing w:before="0"/>
              <w:rPr>
                <w:rFonts w:eastAsia="TimesNewRomanPSMT" w:cs="Arial"/>
                <w:bCs/>
                <w:sz w:val="24"/>
                <w:szCs w:val="24"/>
                <w:lang w:val="ru-RU"/>
              </w:rPr>
            </w:pPr>
          </w:p>
          <w:p w14:paraId="2E804961"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8BC8FD" w14:textId="77777777" w:rsidR="00AD025C" w:rsidRPr="0023611D" w:rsidRDefault="00AD025C" w:rsidP="004C2383">
            <w:pPr>
              <w:snapToGrid w:val="0"/>
              <w:spacing w:before="0"/>
              <w:rPr>
                <w:rFonts w:eastAsia="TimesNewRomanPSMT" w:cs="Arial"/>
                <w:bCs/>
                <w:sz w:val="24"/>
                <w:szCs w:val="24"/>
                <w:lang w:val="ru-RU"/>
              </w:rPr>
            </w:pPr>
          </w:p>
          <w:p w14:paraId="2FAA459D"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D5840" w14:textId="77777777" w:rsidR="00AD025C" w:rsidRPr="0023611D" w:rsidRDefault="00AD025C" w:rsidP="004C2383">
            <w:pPr>
              <w:snapToGrid w:val="0"/>
              <w:spacing w:before="0"/>
              <w:rPr>
                <w:rFonts w:eastAsia="TimesNewRomanPSMT" w:cs="Arial"/>
                <w:b/>
                <w:bCs/>
                <w:sz w:val="24"/>
                <w:szCs w:val="24"/>
              </w:rPr>
            </w:pPr>
          </w:p>
        </w:tc>
      </w:tr>
      <w:tr w:rsidR="00AD025C" w:rsidRPr="0023611D" w14:paraId="3F4CC280" w14:textId="77777777" w:rsidTr="004C2383">
        <w:tc>
          <w:tcPr>
            <w:tcW w:w="465" w:type="dxa"/>
            <w:tcBorders>
              <w:top w:val="single" w:sz="4" w:space="0" w:color="000000"/>
              <w:left w:val="single" w:sz="4" w:space="0" w:color="000000"/>
              <w:bottom w:val="single" w:sz="4" w:space="0" w:color="000000"/>
            </w:tcBorders>
            <w:shd w:val="clear" w:color="auto" w:fill="auto"/>
          </w:tcPr>
          <w:p w14:paraId="2933DF25"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6044FB4" w14:textId="77777777"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 физичко лице</w:t>
            </w:r>
          </w:p>
          <w:p w14:paraId="2E728E40" w14:textId="77777777" w:rsidR="00AD025C" w:rsidRPr="0023611D" w:rsidRDefault="00AD025C" w:rsidP="004C2383">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7E944" w14:textId="77777777" w:rsidR="00AD025C" w:rsidRPr="0023611D" w:rsidRDefault="00AD025C" w:rsidP="004C2383">
            <w:pPr>
              <w:snapToGrid w:val="0"/>
              <w:spacing w:before="0"/>
              <w:rPr>
                <w:rFonts w:eastAsia="TimesNewRomanPSMT" w:cs="Arial"/>
                <w:b/>
                <w:bCs/>
                <w:sz w:val="24"/>
                <w:szCs w:val="24"/>
              </w:rPr>
            </w:pPr>
          </w:p>
        </w:tc>
      </w:tr>
      <w:tr w:rsidR="00AD025C" w:rsidRPr="0023611D" w14:paraId="4A48641E" w14:textId="77777777" w:rsidTr="004C2383">
        <w:tc>
          <w:tcPr>
            <w:tcW w:w="465" w:type="dxa"/>
            <w:tcBorders>
              <w:top w:val="single" w:sz="4" w:space="0" w:color="000000"/>
              <w:left w:val="single" w:sz="4" w:space="0" w:color="000000"/>
              <w:bottom w:val="single" w:sz="4" w:space="0" w:color="000000"/>
            </w:tcBorders>
            <w:shd w:val="clear" w:color="auto" w:fill="auto"/>
          </w:tcPr>
          <w:p w14:paraId="7ECE7872" w14:textId="77777777" w:rsidR="00AD025C" w:rsidRPr="0023611D" w:rsidRDefault="00AD025C" w:rsidP="004C2383">
            <w:pPr>
              <w:snapToGrid w:val="0"/>
              <w:spacing w:before="0"/>
              <w:rPr>
                <w:rFonts w:eastAsia="TimesNewRomanPSMT" w:cs="Arial"/>
                <w:bCs/>
                <w:sz w:val="24"/>
                <w:szCs w:val="24"/>
              </w:rPr>
            </w:pPr>
          </w:p>
          <w:p w14:paraId="51EFA659"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CD84C3" w14:textId="77777777" w:rsidR="00AD025C" w:rsidRPr="0023611D" w:rsidRDefault="00AD025C" w:rsidP="004C2383">
            <w:pPr>
              <w:snapToGrid w:val="0"/>
              <w:spacing w:before="0"/>
              <w:rPr>
                <w:rFonts w:eastAsia="TimesNewRomanPSMT" w:cs="Arial"/>
                <w:bCs/>
                <w:sz w:val="24"/>
                <w:szCs w:val="24"/>
              </w:rPr>
            </w:pPr>
          </w:p>
          <w:p w14:paraId="746B2446"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B7FF3" w14:textId="77777777" w:rsidR="00AD025C" w:rsidRPr="0023611D" w:rsidRDefault="00AD025C" w:rsidP="004C2383">
            <w:pPr>
              <w:snapToGrid w:val="0"/>
              <w:spacing w:before="0"/>
              <w:rPr>
                <w:rFonts w:eastAsia="TimesNewRomanPSMT" w:cs="Arial"/>
                <w:b/>
                <w:bCs/>
                <w:sz w:val="24"/>
                <w:szCs w:val="24"/>
              </w:rPr>
            </w:pPr>
          </w:p>
        </w:tc>
      </w:tr>
      <w:tr w:rsidR="00AD025C" w:rsidRPr="0023611D" w14:paraId="00057400" w14:textId="77777777" w:rsidTr="004C2383">
        <w:tc>
          <w:tcPr>
            <w:tcW w:w="465" w:type="dxa"/>
            <w:tcBorders>
              <w:top w:val="single" w:sz="4" w:space="0" w:color="000000"/>
              <w:left w:val="single" w:sz="4" w:space="0" w:color="000000"/>
              <w:bottom w:val="single" w:sz="4" w:space="0" w:color="000000"/>
            </w:tcBorders>
            <w:shd w:val="clear" w:color="auto" w:fill="auto"/>
          </w:tcPr>
          <w:p w14:paraId="5635C0BE" w14:textId="77777777" w:rsidR="00AD025C" w:rsidRPr="0023611D" w:rsidRDefault="00AD025C" w:rsidP="004C2383">
            <w:pPr>
              <w:snapToGrid w:val="0"/>
              <w:spacing w:before="0"/>
              <w:rPr>
                <w:rFonts w:eastAsia="TimesNewRomanPSMT" w:cs="Arial"/>
                <w:bCs/>
                <w:sz w:val="24"/>
                <w:szCs w:val="24"/>
              </w:rPr>
            </w:pPr>
          </w:p>
          <w:p w14:paraId="67301DCD"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42713" w14:textId="77777777" w:rsidR="00AD025C" w:rsidRPr="0023611D" w:rsidRDefault="00AD025C" w:rsidP="004C2383">
            <w:pPr>
              <w:snapToGrid w:val="0"/>
              <w:spacing w:before="0"/>
              <w:rPr>
                <w:rFonts w:eastAsia="TimesNewRomanPSMT" w:cs="Arial"/>
                <w:bCs/>
                <w:sz w:val="24"/>
                <w:szCs w:val="24"/>
              </w:rPr>
            </w:pPr>
          </w:p>
          <w:p w14:paraId="208BE96F"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86FF86" w14:textId="77777777" w:rsidR="00AD025C" w:rsidRPr="0023611D" w:rsidRDefault="00AD025C" w:rsidP="004C2383">
            <w:pPr>
              <w:snapToGrid w:val="0"/>
              <w:spacing w:before="0"/>
              <w:rPr>
                <w:rFonts w:eastAsia="TimesNewRomanPSMT" w:cs="Arial"/>
                <w:b/>
                <w:bCs/>
                <w:sz w:val="24"/>
                <w:szCs w:val="24"/>
              </w:rPr>
            </w:pPr>
          </w:p>
        </w:tc>
      </w:tr>
      <w:tr w:rsidR="00AD025C" w:rsidRPr="0023611D" w14:paraId="6A46E5C4" w14:textId="77777777" w:rsidTr="004C2383">
        <w:tc>
          <w:tcPr>
            <w:tcW w:w="465" w:type="dxa"/>
            <w:tcBorders>
              <w:top w:val="single" w:sz="4" w:space="0" w:color="000000"/>
              <w:left w:val="single" w:sz="4" w:space="0" w:color="000000"/>
              <w:bottom w:val="single" w:sz="4" w:space="0" w:color="000000"/>
            </w:tcBorders>
            <w:shd w:val="clear" w:color="auto" w:fill="auto"/>
          </w:tcPr>
          <w:p w14:paraId="6C3FDFF1"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7F0661" w14:textId="77777777" w:rsidR="00AD025C" w:rsidRPr="0023611D" w:rsidRDefault="00AD025C" w:rsidP="004C2383">
            <w:pPr>
              <w:snapToGrid w:val="0"/>
              <w:spacing w:before="0"/>
              <w:rPr>
                <w:rFonts w:eastAsia="TimesNewRomanPSMT" w:cs="Arial"/>
                <w:bCs/>
                <w:sz w:val="24"/>
                <w:szCs w:val="24"/>
              </w:rPr>
            </w:pPr>
          </w:p>
          <w:p w14:paraId="4924992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14EFF9" w14:textId="77777777" w:rsidR="00AD025C" w:rsidRPr="0023611D" w:rsidRDefault="00AD025C" w:rsidP="004C2383">
            <w:pPr>
              <w:snapToGrid w:val="0"/>
              <w:spacing w:before="0"/>
              <w:rPr>
                <w:rFonts w:eastAsia="TimesNewRomanPSMT" w:cs="Arial"/>
                <w:b/>
                <w:bCs/>
                <w:sz w:val="24"/>
                <w:szCs w:val="24"/>
              </w:rPr>
            </w:pPr>
          </w:p>
        </w:tc>
      </w:tr>
      <w:tr w:rsidR="00AD025C" w:rsidRPr="0023611D" w14:paraId="6B97D42A" w14:textId="77777777" w:rsidTr="004C2383">
        <w:tc>
          <w:tcPr>
            <w:tcW w:w="465" w:type="dxa"/>
            <w:tcBorders>
              <w:top w:val="single" w:sz="4" w:space="0" w:color="000000"/>
              <w:left w:val="single" w:sz="4" w:space="0" w:color="000000"/>
              <w:bottom w:val="single" w:sz="4" w:space="0" w:color="000000"/>
            </w:tcBorders>
            <w:shd w:val="clear" w:color="auto" w:fill="auto"/>
          </w:tcPr>
          <w:p w14:paraId="3CE986E4" w14:textId="77777777" w:rsidR="00AD025C" w:rsidRPr="0023611D" w:rsidRDefault="00AD025C" w:rsidP="004C2383">
            <w:pPr>
              <w:snapToGrid w:val="0"/>
              <w:spacing w:before="0"/>
              <w:rPr>
                <w:rFonts w:eastAsia="TimesNewRomanPSMT" w:cs="Arial"/>
                <w:bCs/>
                <w:sz w:val="24"/>
                <w:szCs w:val="24"/>
              </w:rPr>
            </w:pPr>
          </w:p>
          <w:p w14:paraId="65E8A7E0"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97D2E6B" w14:textId="77777777" w:rsidR="00AD025C" w:rsidRPr="0023611D" w:rsidRDefault="00AD025C" w:rsidP="004C2383">
            <w:pPr>
              <w:snapToGrid w:val="0"/>
              <w:spacing w:before="0"/>
              <w:rPr>
                <w:rFonts w:eastAsia="TimesNewRomanPSMT" w:cs="Arial"/>
                <w:bCs/>
                <w:sz w:val="24"/>
                <w:szCs w:val="24"/>
                <w:lang w:val="ru-RU"/>
              </w:rPr>
            </w:pPr>
          </w:p>
          <w:p w14:paraId="426A83E1"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5233BF"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5D9481D3" w14:textId="77777777" w:rsidTr="004C2383">
        <w:tc>
          <w:tcPr>
            <w:tcW w:w="465" w:type="dxa"/>
            <w:tcBorders>
              <w:top w:val="single" w:sz="4" w:space="0" w:color="000000"/>
              <w:left w:val="single" w:sz="4" w:space="0" w:color="000000"/>
              <w:bottom w:val="single" w:sz="4" w:space="0" w:color="000000"/>
            </w:tcBorders>
            <w:shd w:val="clear" w:color="auto" w:fill="auto"/>
          </w:tcPr>
          <w:p w14:paraId="3AB34EC9" w14:textId="77777777" w:rsidR="00AD025C" w:rsidRPr="0023611D" w:rsidRDefault="00AD025C" w:rsidP="004C2383">
            <w:pPr>
              <w:snapToGrid w:val="0"/>
              <w:spacing w:before="0"/>
              <w:rPr>
                <w:rFonts w:eastAsia="TimesNewRomanPSMT" w:cs="Arial"/>
                <w:bCs/>
                <w:sz w:val="24"/>
                <w:szCs w:val="24"/>
                <w:lang w:val="ru-RU"/>
              </w:rPr>
            </w:pPr>
          </w:p>
          <w:p w14:paraId="0BE254DB"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DE1540" w14:textId="77777777" w:rsidR="00AD025C" w:rsidRPr="0023611D" w:rsidRDefault="00AD025C" w:rsidP="004C2383">
            <w:pPr>
              <w:snapToGrid w:val="0"/>
              <w:spacing w:before="0"/>
              <w:rPr>
                <w:rFonts w:eastAsia="TimesNewRomanPSMT" w:cs="Arial"/>
                <w:bCs/>
                <w:sz w:val="24"/>
                <w:szCs w:val="24"/>
                <w:lang w:val="ru-RU"/>
              </w:rPr>
            </w:pPr>
          </w:p>
          <w:p w14:paraId="56E1FADC"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1B61F" w14:textId="77777777" w:rsidR="00AD025C" w:rsidRPr="0023611D" w:rsidRDefault="00AD025C" w:rsidP="004C2383">
            <w:pPr>
              <w:snapToGrid w:val="0"/>
              <w:spacing w:before="0"/>
              <w:rPr>
                <w:rFonts w:eastAsia="TimesNewRomanPSMT" w:cs="Arial"/>
                <w:b/>
                <w:bCs/>
                <w:sz w:val="24"/>
                <w:szCs w:val="24"/>
              </w:rPr>
            </w:pPr>
          </w:p>
        </w:tc>
      </w:tr>
      <w:tr w:rsidR="00AD025C" w:rsidRPr="0023611D" w14:paraId="63FC478F" w14:textId="77777777" w:rsidTr="004C2383">
        <w:tc>
          <w:tcPr>
            <w:tcW w:w="465" w:type="dxa"/>
            <w:tcBorders>
              <w:top w:val="single" w:sz="4" w:space="0" w:color="000000"/>
              <w:left w:val="single" w:sz="4" w:space="0" w:color="000000"/>
              <w:bottom w:val="single" w:sz="4" w:space="0" w:color="000000"/>
            </w:tcBorders>
            <w:shd w:val="clear" w:color="auto" w:fill="auto"/>
          </w:tcPr>
          <w:p w14:paraId="25456F32" w14:textId="77777777" w:rsidR="00AD025C" w:rsidRPr="0023611D" w:rsidRDefault="00AD025C" w:rsidP="004C2383">
            <w:pPr>
              <w:snapToGrid w:val="0"/>
              <w:spacing w:before="0"/>
              <w:rPr>
                <w:rFonts w:eastAsia="TimesNewRomanPSMT" w:cs="Arial"/>
                <w:bCs/>
                <w:sz w:val="24"/>
                <w:szCs w:val="24"/>
              </w:rPr>
            </w:pPr>
          </w:p>
          <w:p w14:paraId="73C78815"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C934D" w14:textId="77777777" w:rsidR="00AD025C" w:rsidRPr="0023611D" w:rsidRDefault="00AD025C" w:rsidP="004C2383">
            <w:pPr>
              <w:snapToGrid w:val="0"/>
              <w:spacing w:before="0"/>
              <w:rPr>
                <w:rFonts w:eastAsia="TimesNewRomanPSMT" w:cs="Arial"/>
                <w:bCs/>
                <w:sz w:val="24"/>
                <w:szCs w:val="24"/>
              </w:rPr>
            </w:pPr>
          </w:p>
          <w:p w14:paraId="056BCC9D"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955C22" w14:textId="77777777" w:rsidR="00AD025C" w:rsidRPr="0023611D" w:rsidRDefault="00AD025C" w:rsidP="004C2383">
            <w:pPr>
              <w:snapToGrid w:val="0"/>
              <w:spacing w:before="0"/>
              <w:rPr>
                <w:rFonts w:eastAsia="TimesNewRomanPSMT" w:cs="Arial"/>
                <w:b/>
                <w:bCs/>
                <w:sz w:val="24"/>
                <w:szCs w:val="24"/>
              </w:rPr>
            </w:pPr>
          </w:p>
        </w:tc>
      </w:tr>
      <w:tr w:rsidR="00AD025C" w:rsidRPr="0023611D" w14:paraId="44FD3C55" w14:textId="77777777" w:rsidTr="004C2383">
        <w:tc>
          <w:tcPr>
            <w:tcW w:w="465" w:type="dxa"/>
            <w:tcBorders>
              <w:top w:val="single" w:sz="4" w:space="0" w:color="000000"/>
              <w:left w:val="single" w:sz="4" w:space="0" w:color="000000"/>
              <w:bottom w:val="single" w:sz="4" w:space="0" w:color="000000"/>
            </w:tcBorders>
            <w:shd w:val="clear" w:color="auto" w:fill="auto"/>
          </w:tcPr>
          <w:p w14:paraId="60523687" w14:textId="77777777" w:rsidR="00AD025C" w:rsidRPr="0023611D" w:rsidRDefault="00AD025C" w:rsidP="004C2383">
            <w:pPr>
              <w:snapToGrid w:val="0"/>
              <w:spacing w:before="0"/>
              <w:rPr>
                <w:rFonts w:eastAsia="TimesNewRomanPSMT" w:cs="Arial"/>
                <w:bCs/>
                <w:sz w:val="24"/>
                <w:szCs w:val="24"/>
              </w:rPr>
            </w:pPr>
          </w:p>
          <w:p w14:paraId="4D02C35E"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0DBD51" w14:textId="77777777" w:rsidR="00AD025C" w:rsidRPr="0023611D" w:rsidRDefault="00AD025C" w:rsidP="004C2383">
            <w:pPr>
              <w:snapToGrid w:val="0"/>
              <w:spacing w:before="0"/>
              <w:rPr>
                <w:rFonts w:eastAsia="TimesNewRomanPSMT" w:cs="Arial"/>
                <w:bCs/>
                <w:sz w:val="24"/>
                <w:szCs w:val="24"/>
              </w:rPr>
            </w:pPr>
          </w:p>
          <w:p w14:paraId="7024DA43"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636B2" w14:textId="77777777" w:rsidR="00AD025C" w:rsidRPr="0023611D" w:rsidRDefault="00AD025C" w:rsidP="004C2383">
            <w:pPr>
              <w:snapToGrid w:val="0"/>
              <w:spacing w:before="0"/>
              <w:rPr>
                <w:rFonts w:eastAsia="TimesNewRomanPSMT" w:cs="Arial"/>
                <w:b/>
                <w:bCs/>
                <w:sz w:val="24"/>
                <w:szCs w:val="24"/>
              </w:rPr>
            </w:pPr>
          </w:p>
        </w:tc>
      </w:tr>
      <w:tr w:rsidR="00AD025C" w:rsidRPr="0023611D" w14:paraId="223A98AE" w14:textId="77777777" w:rsidTr="004C2383">
        <w:tc>
          <w:tcPr>
            <w:tcW w:w="465" w:type="dxa"/>
            <w:tcBorders>
              <w:top w:val="single" w:sz="4" w:space="0" w:color="000000"/>
              <w:left w:val="single" w:sz="4" w:space="0" w:color="000000"/>
              <w:bottom w:val="single" w:sz="4" w:space="0" w:color="000000"/>
            </w:tcBorders>
            <w:shd w:val="clear" w:color="auto" w:fill="auto"/>
          </w:tcPr>
          <w:p w14:paraId="42005169"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3FFC64" w14:textId="77777777" w:rsidR="00AD025C" w:rsidRPr="0023611D" w:rsidRDefault="00AD025C" w:rsidP="004C2383">
            <w:pPr>
              <w:snapToGrid w:val="0"/>
              <w:spacing w:before="0"/>
              <w:rPr>
                <w:rFonts w:eastAsia="TimesNewRomanPSMT" w:cs="Arial"/>
                <w:bCs/>
                <w:sz w:val="24"/>
                <w:szCs w:val="24"/>
              </w:rPr>
            </w:pPr>
          </w:p>
          <w:p w14:paraId="2EC25A9A"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1A8A5A" w14:textId="77777777" w:rsidR="00AD025C" w:rsidRPr="0023611D" w:rsidRDefault="00AD025C" w:rsidP="004C2383">
            <w:pPr>
              <w:snapToGrid w:val="0"/>
              <w:spacing w:before="0"/>
              <w:rPr>
                <w:rFonts w:eastAsia="TimesNewRomanPSMT" w:cs="Arial"/>
                <w:b/>
                <w:bCs/>
                <w:sz w:val="24"/>
                <w:szCs w:val="24"/>
              </w:rPr>
            </w:pPr>
          </w:p>
        </w:tc>
      </w:tr>
      <w:tr w:rsidR="00AD025C" w:rsidRPr="0023611D" w14:paraId="126B1FE4" w14:textId="77777777" w:rsidTr="004C2383">
        <w:tc>
          <w:tcPr>
            <w:tcW w:w="465" w:type="dxa"/>
            <w:tcBorders>
              <w:top w:val="single" w:sz="4" w:space="0" w:color="000000"/>
              <w:left w:val="single" w:sz="4" w:space="0" w:color="000000"/>
              <w:bottom w:val="single" w:sz="4" w:space="0" w:color="000000"/>
            </w:tcBorders>
            <w:shd w:val="clear" w:color="auto" w:fill="auto"/>
          </w:tcPr>
          <w:p w14:paraId="3D0019F6" w14:textId="77777777" w:rsidR="00AD025C" w:rsidRPr="0023611D" w:rsidRDefault="00AD025C" w:rsidP="004C2383">
            <w:pPr>
              <w:snapToGrid w:val="0"/>
              <w:spacing w:before="0"/>
              <w:rPr>
                <w:rFonts w:eastAsia="TimesNewRomanPSMT" w:cs="Arial"/>
                <w:bCs/>
                <w:sz w:val="24"/>
                <w:szCs w:val="24"/>
              </w:rPr>
            </w:pPr>
          </w:p>
          <w:p w14:paraId="47F0C889"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7B4A0542" w14:textId="77777777" w:rsidR="00AD025C" w:rsidRPr="0023611D" w:rsidRDefault="00AD025C" w:rsidP="004C2383">
            <w:pPr>
              <w:snapToGrid w:val="0"/>
              <w:spacing w:before="0"/>
              <w:rPr>
                <w:rFonts w:eastAsia="TimesNewRomanPSMT" w:cs="Arial"/>
                <w:bCs/>
                <w:sz w:val="24"/>
                <w:szCs w:val="24"/>
                <w:lang w:val="ru-RU"/>
              </w:rPr>
            </w:pPr>
          </w:p>
          <w:p w14:paraId="61B8BED8"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E46B4"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11E15247" w14:textId="77777777" w:rsidTr="004C2383">
        <w:tc>
          <w:tcPr>
            <w:tcW w:w="465" w:type="dxa"/>
            <w:tcBorders>
              <w:top w:val="single" w:sz="4" w:space="0" w:color="000000"/>
              <w:left w:val="single" w:sz="4" w:space="0" w:color="000000"/>
              <w:bottom w:val="single" w:sz="4" w:space="0" w:color="000000"/>
            </w:tcBorders>
            <w:shd w:val="clear" w:color="auto" w:fill="auto"/>
          </w:tcPr>
          <w:p w14:paraId="32B31FA8" w14:textId="77777777" w:rsidR="00AD025C" w:rsidRPr="0023611D" w:rsidRDefault="00AD025C" w:rsidP="004C2383">
            <w:pPr>
              <w:snapToGrid w:val="0"/>
              <w:spacing w:before="0"/>
              <w:rPr>
                <w:rFonts w:eastAsia="TimesNewRomanPSMT" w:cs="Arial"/>
                <w:bCs/>
                <w:sz w:val="24"/>
                <w:szCs w:val="24"/>
                <w:lang w:val="ru-RU"/>
              </w:rPr>
            </w:pPr>
          </w:p>
          <w:p w14:paraId="1CD241DB"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352F85" w14:textId="77777777" w:rsidR="00AD025C" w:rsidRPr="0023611D" w:rsidRDefault="00AD025C" w:rsidP="004C2383">
            <w:pPr>
              <w:snapToGrid w:val="0"/>
              <w:spacing w:before="0"/>
              <w:rPr>
                <w:rFonts w:eastAsia="TimesNewRomanPSMT" w:cs="Arial"/>
                <w:bCs/>
                <w:sz w:val="24"/>
                <w:szCs w:val="24"/>
                <w:lang w:val="ru-RU"/>
              </w:rPr>
            </w:pPr>
          </w:p>
          <w:p w14:paraId="186CEDAA"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E65F43" w14:textId="77777777" w:rsidR="00AD025C" w:rsidRPr="0023611D" w:rsidRDefault="00AD025C" w:rsidP="004C2383">
            <w:pPr>
              <w:snapToGrid w:val="0"/>
              <w:spacing w:before="0"/>
              <w:rPr>
                <w:rFonts w:eastAsia="TimesNewRomanPSMT" w:cs="Arial"/>
                <w:b/>
                <w:bCs/>
                <w:sz w:val="24"/>
                <w:szCs w:val="24"/>
              </w:rPr>
            </w:pPr>
          </w:p>
        </w:tc>
      </w:tr>
      <w:tr w:rsidR="00AD025C" w:rsidRPr="0023611D" w14:paraId="1C3A7A8A" w14:textId="77777777" w:rsidTr="004C2383">
        <w:tc>
          <w:tcPr>
            <w:tcW w:w="465" w:type="dxa"/>
            <w:tcBorders>
              <w:top w:val="single" w:sz="4" w:space="0" w:color="000000"/>
              <w:left w:val="single" w:sz="4" w:space="0" w:color="000000"/>
              <w:bottom w:val="single" w:sz="4" w:space="0" w:color="000000"/>
            </w:tcBorders>
            <w:shd w:val="clear" w:color="auto" w:fill="auto"/>
          </w:tcPr>
          <w:p w14:paraId="0C1E2578" w14:textId="77777777" w:rsidR="00AD025C" w:rsidRPr="0023611D" w:rsidRDefault="00AD025C" w:rsidP="004C2383">
            <w:pPr>
              <w:snapToGrid w:val="0"/>
              <w:spacing w:before="0"/>
              <w:rPr>
                <w:rFonts w:eastAsia="TimesNewRomanPSMT" w:cs="Arial"/>
                <w:bCs/>
                <w:sz w:val="24"/>
                <w:szCs w:val="24"/>
              </w:rPr>
            </w:pPr>
          </w:p>
          <w:p w14:paraId="7B901E7E"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EEC6ED" w14:textId="77777777" w:rsidR="00AD025C" w:rsidRPr="0023611D" w:rsidRDefault="00AD025C" w:rsidP="004C2383">
            <w:pPr>
              <w:snapToGrid w:val="0"/>
              <w:spacing w:before="0"/>
              <w:rPr>
                <w:rFonts w:eastAsia="TimesNewRomanPSMT" w:cs="Arial"/>
                <w:bCs/>
                <w:sz w:val="24"/>
                <w:szCs w:val="24"/>
              </w:rPr>
            </w:pPr>
          </w:p>
          <w:p w14:paraId="7D525560"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A23790" w14:textId="77777777" w:rsidR="00AD025C" w:rsidRPr="0023611D" w:rsidRDefault="00AD025C" w:rsidP="004C2383">
            <w:pPr>
              <w:snapToGrid w:val="0"/>
              <w:spacing w:before="0"/>
              <w:rPr>
                <w:rFonts w:eastAsia="TimesNewRomanPSMT" w:cs="Arial"/>
                <w:b/>
                <w:bCs/>
                <w:sz w:val="24"/>
                <w:szCs w:val="24"/>
              </w:rPr>
            </w:pPr>
          </w:p>
        </w:tc>
      </w:tr>
      <w:tr w:rsidR="00AD025C" w:rsidRPr="0023611D" w14:paraId="230837E5" w14:textId="77777777" w:rsidTr="004C2383">
        <w:tc>
          <w:tcPr>
            <w:tcW w:w="465" w:type="dxa"/>
            <w:tcBorders>
              <w:top w:val="single" w:sz="4" w:space="0" w:color="000000"/>
              <w:left w:val="single" w:sz="4" w:space="0" w:color="000000"/>
              <w:bottom w:val="single" w:sz="4" w:space="0" w:color="000000"/>
            </w:tcBorders>
            <w:shd w:val="clear" w:color="auto" w:fill="auto"/>
          </w:tcPr>
          <w:p w14:paraId="0A7BB0D7" w14:textId="77777777" w:rsidR="00AD025C" w:rsidRPr="0023611D" w:rsidRDefault="00AD025C" w:rsidP="004C2383">
            <w:pPr>
              <w:snapToGrid w:val="0"/>
              <w:spacing w:before="0"/>
              <w:rPr>
                <w:rFonts w:eastAsia="TimesNewRomanPSMT" w:cs="Arial"/>
                <w:bCs/>
                <w:sz w:val="24"/>
                <w:szCs w:val="24"/>
              </w:rPr>
            </w:pPr>
          </w:p>
          <w:p w14:paraId="463BDE21"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C57068" w14:textId="77777777" w:rsidR="00AD025C" w:rsidRPr="0023611D" w:rsidRDefault="00AD025C" w:rsidP="004C2383">
            <w:pPr>
              <w:snapToGrid w:val="0"/>
              <w:spacing w:before="0"/>
              <w:rPr>
                <w:rFonts w:eastAsia="TimesNewRomanPSMT" w:cs="Arial"/>
                <w:bCs/>
                <w:sz w:val="24"/>
                <w:szCs w:val="24"/>
              </w:rPr>
            </w:pPr>
          </w:p>
          <w:p w14:paraId="0E760626"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69468" w14:textId="77777777" w:rsidR="00AD025C" w:rsidRPr="0023611D" w:rsidRDefault="00AD025C" w:rsidP="004C2383">
            <w:pPr>
              <w:snapToGrid w:val="0"/>
              <w:spacing w:before="0"/>
              <w:rPr>
                <w:rFonts w:eastAsia="TimesNewRomanPSMT" w:cs="Arial"/>
                <w:b/>
                <w:bCs/>
                <w:sz w:val="24"/>
                <w:szCs w:val="24"/>
              </w:rPr>
            </w:pPr>
          </w:p>
        </w:tc>
      </w:tr>
      <w:tr w:rsidR="00AD025C" w:rsidRPr="0023611D" w14:paraId="65B368DE" w14:textId="77777777" w:rsidTr="004C2383">
        <w:tc>
          <w:tcPr>
            <w:tcW w:w="465" w:type="dxa"/>
            <w:tcBorders>
              <w:top w:val="single" w:sz="4" w:space="0" w:color="000000"/>
              <w:left w:val="single" w:sz="4" w:space="0" w:color="000000"/>
              <w:bottom w:val="single" w:sz="4" w:space="0" w:color="000000"/>
            </w:tcBorders>
            <w:shd w:val="clear" w:color="auto" w:fill="auto"/>
          </w:tcPr>
          <w:p w14:paraId="0D550511"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B00B7C" w14:textId="77777777" w:rsidR="00AD025C" w:rsidRPr="0023611D" w:rsidRDefault="00AD025C" w:rsidP="004C2383">
            <w:pPr>
              <w:snapToGrid w:val="0"/>
              <w:spacing w:before="0"/>
              <w:rPr>
                <w:rFonts w:eastAsia="TimesNewRomanPSMT" w:cs="Arial"/>
                <w:bCs/>
                <w:sz w:val="24"/>
                <w:szCs w:val="24"/>
              </w:rPr>
            </w:pPr>
          </w:p>
          <w:p w14:paraId="29B5514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B608A" w14:textId="77777777" w:rsidR="00AD025C" w:rsidRPr="0023611D" w:rsidRDefault="00AD025C" w:rsidP="004C2383">
            <w:pPr>
              <w:snapToGrid w:val="0"/>
              <w:spacing w:before="0"/>
              <w:rPr>
                <w:rFonts w:eastAsia="TimesNewRomanPSMT" w:cs="Arial"/>
                <w:b/>
                <w:bCs/>
                <w:sz w:val="24"/>
                <w:szCs w:val="24"/>
              </w:rPr>
            </w:pPr>
          </w:p>
        </w:tc>
      </w:tr>
    </w:tbl>
    <w:p w14:paraId="2ECB0B94" w14:textId="77777777" w:rsidR="00AD025C" w:rsidRDefault="00AD025C" w:rsidP="00AD025C">
      <w:pPr>
        <w:spacing w:before="0"/>
        <w:rPr>
          <w:rFonts w:cs="Arial"/>
          <w:b/>
          <w:bCs/>
          <w:iCs/>
          <w:sz w:val="24"/>
          <w:szCs w:val="24"/>
          <w:u w:val="single"/>
        </w:rPr>
      </w:pPr>
    </w:p>
    <w:p w14:paraId="3E87FB11" w14:textId="77777777" w:rsidR="00AD025C" w:rsidRPr="0023611D" w:rsidRDefault="00AD025C" w:rsidP="00AD025C">
      <w:pPr>
        <w:spacing w:before="0"/>
        <w:rPr>
          <w:rFonts w:cs="Arial"/>
          <w:b/>
          <w:bCs/>
          <w:iCs/>
          <w:sz w:val="24"/>
          <w:szCs w:val="24"/>
          <w:u w:val="single"/>
        </w:rPr>
      </w:pPr>
    </w:p>
    <w:p w14:paraId="01B78DE7" w14:textId="77777777" w:rsidR="00AD025C" w:rsidRPr="0023611D" w:rsidRDefault="00AD025C" w:rsidP="00AD025C">
      <w:pPr>
        <w:spacing w:before="0"/>
        <w:rPr>
          <w:rFonts w:cs="Arial"/>
          <w:iCs/>
          <w:sz w:val="20"/>
          <w:szCs w:val="20"/>
          <w:lang w:val="ru-RU"/>
        </w:rPr>
      </w:pPr>
      <w:r w:rsidRPr="0023611D">
        <w:rPr>
          <w:rFonts w:cs="Arial"/>
          <w:b/>
          <w:bCs/>
          <w:iCs/>
          <w:sz w:val="20"/>
          <w:szCs w:val="20"/>
          <w:u w:val="single"/>
        </w:rPr>
        <w:t>Напомена:</w:t>
      </w:r>
    </w:p>
    <w:p w14:paraId="79CB7868" w14:textId="77777777" w:rsidR="00AD025C" w:rsidRPr="00AD025C" w:rsidRDefault="00AD025C" w:rsidP="00AD025C">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DD73568" w14:textId="77777777" w:rsidR="00AD025C" w:rsidRPr="00EC5BB4" w:rsidRDefault="00AD025C" w:rsidP="00AD025C">
      <w:pPr>
        <w:spacing w:before="0"/>
        <w:rPr>
          <w:rFonts w:cs="Arial"/>
          <w:i/>
          <w:iCs/>
          <w:sz w:val="24"/>
          <w:szCs w:val="24"/>
          <w:lang w:val="ru-RU"/>
        </w:rPr>
      </w:pPr>
    </w:p>
    <w:p w14:paraId="1428987F" w14:textId="77777777" w:rsidR="00AD025C" w:rsidRPr="00EC5BB4" w:rsidRDefault="00AD025C" w:rsidP="00AD025C">
      <w:pPr>
        <w:spacing w:before="0"/>
        <w:rPr>
          <w:rFonts w:cs="Arial"/>
          <w:i/>
          <w:iCs/>
          <w:sz w:val="24"/>
          <w:szCs w:val="24"/>
          <w:lang w:val="ru-RU"/>
        </w:rPr>
      </w:pPr>
    </w:p>
    <w:p w14:paraId="746EFF13" w14:textId="77777777" w:rsidR="00AD025C" w:rsidRPr="0023611D" w:rsidRDefault="00AD025C" w:rsidP="00AD025C">
      <w:pPr>
        <w:spacing w:before="0"/>
        <w:rPr>
          <w:rFonts w:eastAsia="TimesNewRomanPSMT" w:cs="Arial"/>
          <w:b/>
          <w:bCs/>
          <w:sz w:val="24"/>
          <w:szCs w:val="24"/>
          <w:lang w:val="sr-Cyrl-CS"/>
        </w:rPr>
      </w:pPr>
      <w:r w:rsidRPr="0023611D">
        <w:rPr>
          <w:rFonts w:eastAsia="TimesNewRomanPSMT" w:cs="Arial"/>
          <w:b/>
          <w:bCs/>
          <w:sz w:val="24"/>
          <w:szCs w:val="24"/>
          <w:lang w:val="sr-Cyrl-CS"/>
        </w:rPr>
        <w:t>5) ЦЕНА И КОМЕРЦИЈАЛНИ УСЛОВИ ПОНУДЕ</w:t>
      </w:r>
    </w:p>
    <w:p w14:paraId="613C6BEB" w14:textId="77777777" w:rsidR="00AD025C" w:rsidRPr="00EC5BB4" w:rsidRDefault="00AD025C" w:rsidP="00AD025C">
      <w:pPr>
        <w:spacing w:before="0"/>
        <w:jc w:val="center"/>
        <w:rPr>
          <w:rFonts w:cs="Arial"/>
          <w:bCs/>
          <w:i/>
          <w:iCs/>
          <w:sz w:val="24"/>
          <w:szCs w:val="24"/>
          <w:lang w:val="sr-Cyrl-CS"/>
        </w:rPr>
      </w:pPr>
    </w:p>
    <w:p w14:paraId="6605057D" w14:textId="77777777" w:rsidR="00AD025C" w:rsidRPr="0023611D" w:rsidRDefault="00AD025C" w:rsidP="00AD025C">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6"/>
      </w:tblGrid>
      <w:tr w:rsidR="00AD025C" w:rsidRPr="00EC5BB4" w14:paraId="5D1B163D" w14:textId="77777777" w:rsidTr="0067353F">
        <w:trPr>
          <w:trHeight w:val="485"/>
        </w:trPr>
        <w:tc>
          <w:tcPr>
            <w:tcW w:w="4673" w:type="dxa"/>
            <w:shd w:val="clear" w:color="auto" w:fill="C6D9F1" w:themeFill="text2" w:themeFillTint="33"/>
            <w:vAlign w:val="center"/>
          </w:tcPr>
          <w:p w14:paraId="69B0748F" w14:textId="77777777" w:rsidR="00AD025C" w:rsidRPr="00EC5BB4" w:rsidRDefault="00AD025C" w:rsidP="004C238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46" w:type="dxa"/>
            <w:shd w:val="clear" w:color="auto" w:fill="C6D9F1" w:themeFill="text2" w:themeFillTint="33"/>
            <w:vAlign w:val="center"/>
          </w:tcPr>
          <w:p w14:paraId="31747E39"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AD025C" w:rsidRPr="00EC5BB4" w14:paraId="44E221BD" w14:textId="77777777" w:rsidTr="0067353F">
        <w:trPr>
          <w:trHeight w:val="1443"/>
        </w:trPr>
        <w:tc>
          <w:tcPr>
            <w:tcW w:w="4673" w:type="dxa"/>
            <w:vAlign w:val="center"/>
          </w:tcPr>
          <w:p w14:paraId="453C092E" w14:textId="77777777" w:rsidR="00AD025C" w:rsidRDefault="00AD025C" w:rsidP="0067353F">
            <w:pPr>
              <w:spacing w:before="0"/>
              <w:jc w:val="left"/>
              <w:rPr>
                <w:rFonts w:cs="Arial"/>
                <w:b/>
                <w:sz w:val="24"/>
                <w:szCs w:val="24"/>
                <w:lang w:val="sr-Cyrl-CS"/>
              </w:rPr>
            </w:pPr>
            <w:r>
              <w:rPr>
                <w:rFonts w:cs="Arial"/>
                <w:b/>
                <w:sz w:val="24"/>
                <w:szCs w:val="24"/>
                <w:lang w:val="sr-Cyrl-CS"/>
              </w:rPr>
              <w:t>,,Канцеларијски материјал за потребе  ЈП ЕПС-ТЦ Београд“</w:t>
            </w:r>
            <w:r>
              <w:rPr>
                <w:rFonts w:cs="Arial"/>
                <w:b/>
                <w:sz w:val="24"/>
                <w:szCs w:val="24"/>
              </w:rPr>
              <w:t xml:space="preserve"> </w:t>
            </w:r>
            <w:r>
              <w:rPr>
                <w:rFonts w:cs="Arial"/>
                <w:b/>
                <w:sz w:val="24"/>
                <w:szCs w:val="24"/>
                <w:lang w:val="sr-Cyrl-CS"/>
              </w:rPr>
              <w:t>JN/8000/0054/2016</w:t>
            </w:r>
          </w:p>
          <w:p w14:paraId="4B7CA821" w14:textId="29B0AD91" w:rsidR="0067353F" w:rsidRPr="0067353F" w:rsidRDefault="0067353F" w:rsidP="0067353F">
            <w:pPr>
              <w:spacing w:before="0"/>
              <w:jc w:val="left"/>
              <w:rPr>
                <w:rFonts w:cs="Arial"/>
                <w:b/>
                <w:bCs/>
                <w:sz w:val="24"/>
                <w:szCs w:val="24"/>
                <w:lang w:val="sr-Cyrl-RS"/>
              </w:rPr>
            </w:pPr>
            <w:r w:rsidRPr="0067353F">
              <w:rPr>
                <w:rFonts w:cs="Arial"/>
                <w:b/>
                <w:bCs/>
                <w:sz w:val="24"/>
                <w:szCs w:val="24"/>
                <w:lang w:val="sr-Cyrl-RS"/>
              </w:rPr>
              <w:t>ПАРТИЈА 3-КАНЦЕЛАРИЈСКИ МАТЕРИЈАЛ</w:t>
            </w:r>
          </w:p>
          <w:p w14:paraId="73311193" w14:textId="77777777" w:rsidR="0067353F" w:rsidRPr="0023611D" w:rsidRDefault="0067353F" w:rsidP="004C2383">
            <w:pPr>
              <w:spacing w:before="0"/>
              <w:rPr>
                <w:rFonts w:cs="Arial"/>
                <w:b/>
                <w:sz w:val="24"/>
                <w:szCs w:val="24"/>
                <w:lang w:val="sr-Cyrl-CS"/>
              </w:rPr>
            </w:pPr>
          </w:p>
        </w:tc>
        <w:tc>
          <w:tcPr>
            <w:tcW w:w="4346" w:type="dxa"/>
          </w:tcPr>
          <w:p w14:paraId="3C7C386D" w14:textId="77777777" w:rsidR="00AD025C" w:rsidRPr="00EC5BB4" w:rsidRDefault="00AD025C" w:rsidP="004C2383">
            <w:pPr>
              <w:spacing w:before="0"/>
              <w:jc w:val="center"/>
              <w:rPr>
                <w:rFonts w:cs="Arial"/>
                <w:b/>
                <w:bCs/>
                <w:i/>
                <w:iCs/>
                <w:sz w:val="24"/>
                <w:szCs w:val="24"/>
                <w:lang w:val="sr-Cyrl-CS"/>
              </w:rPr>
            </w:pPr>
          </w:p>
          <w:p w14:paraId="048D898A" w14:textId="77777777" w:rsidR="00AD025C" w:rsidRPr="00EC5BB4" w:rsidRDefault="00AD025C" w:rsidP="004C2383">
            <w:pPr>
              <w:spacing w:before="0"/>
              <w:jc w:val="center"/>
              <w:rPr>
                <w:rFonts w:cs="Arial"/>
                <w:b/>
                <w:bCs/>
                <w:i/>
                <w:iCs/>
                <w:sz w:val="24"/>
                <w:szCs w:val="24"/>
                <w:lang w:val="sr-Cyrl-CS"/>
              </w:rPr>
            </w:pPr>
          </w:p>
        </w:tc>
      </w:tr>
    </w:tbl>
    <w:p w14:paraId="323528C0" w14:textId="77777777" w:rsidR="00AD025C" w:rsidRPr="00322EDE" w:rsidRDefault="00AD025C" w:rsidP="00AD025C">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AD025C" w:rsidRPr="00EC5BB4" w14:paraId="6D27E912" w14:textId="77777777" w:rsidTr="004C2383">
        <w:trPr>
          <w:trHeight w:val="647"/>
        </w:trPr>
        <w:tc>
          <w:tcPr>
            <w:tcW w:w="4673" w:type="dxa"/>
            <w:shd w:val="clear" w:color="auto" w:fill="C6D9F1" w:themeFill="text2" w:themeFillTint="33"/>
            <w:vAlign w:val="center"/>
          </w:tcPr>
          <w:p w14:paraId="3C692677"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346" w:type="dxa"/>
            <w:shd w:val="clear" w:color="auto" w:fill="C6D9F1" w:themeFill="text2" w:themeFillTint="33"/>
            <w:vAlign w:val="center"/>
          </w:tcPr>
          <w:p w14:paraId="28F57F78"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AD025C" w:rsidRPr="00671CC4" w14:paraId="161365D6" w14:textId="77777777" w:rsidTr="004C2383">
        <w:trPr>
          <w:trHeight w:val="1385"/>
        </w:trPr>
        <w:tc>
          <w:tcPr>
            <w:tcW w:w="4673" w:type="dxa"/>
            <w:vAlign w:val="center"/>
          </w:tcPr>
          <w:p w14:paraId="2F254682" w14:textId="77777777" w:rsidR="00AD025C" w:rsidRPr="0067353F" w:rsidRDefault="00AD025C" w:rsidP="004C2383">
            <w:pPr>
              <w:spacing w:before="0"/>
              <w:jc w:val="center"/>
              <w:rPr>
                <w:rFonts w:cs="Arial"/>
                <w:b/>
                <w:bCs/>
                <w:iCs/>
                <w:sz w:val="24"/>
                <w:szCs w:val="24"/>
                <w:lang w:val="sr-Cyrl-CS"/>
              </w:rPr>
            </w:pPr>
            <w:r w:rsidRPr="0067353F">
              <w:rPr>
                <w:rFonts w:cs="Arial"/>
                <w:b/>
                <w:bCs/>
                <w:iCs/>
                <w:sz w:val="24"/>
                <w:szCs w:val="24"/>
                <w:lang w:val="sr-Cyrl-CS"/>
              </w:rPr>
              <w:t>РОК И НАЧИН ПЛАЋАЊА:</w:t>
            </w:r>
          </w:p>
          <w:p w14:paraId="440EC384" w14:textId="77777777"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056F7413" w14:textId="77777777" w:rsidR="00AD025C" w:rsidRPr="00BD3DE5" w:rsidRDefault="00AD025C" w:rsidP="004C2383">
            <w:pPr>
              <w:pStyle w:val="CommentText"/>
              <w:rPr>
                <w:rFonts w:cs="Arial"/>
                <w:sz w:val="22"/>
                <w:szCs w:val="22"/>
              </w:rPr>
            </w:pPr>
          </w:p>
          <w:p w14:paraId="1FC4BD91" w14:textId="77777777" w:rsidR="00AD025C" w:rsidRPr="00BD3DE5" w:rsidRDefault="00AD025C" w:rsidP="004C2383">
            <w:pPr>
              <w:spacing w:before="0"/>
              <w:jc w:val="center"/>
              <w:rPr>
                <w:rFonts w:cs="Arial"/>
                <w:b/>
                <w:bCs/>
                <w:i/>
                <w:iCs/>
                <w:sz w:val="20"/>
                <w:szCs w:val="20"/>
                <w:lang w:val="sr-Cyrl-CS"/>
              </w:rPr>
            </w:pPr>
          </w:p>
        </w:tc>
        <w:tc>
          <w:tcPr>
            <w:tcW w:w="4346" w:type="dxa"/>
            <w:vAlign w:val="center"/>
          </w:tcPr>
          <w:p w14:paraId="59A93426" w14:textId="77777777" w:rsidR="00AD025C" w:rsidRDefault="00AD025C" w:rsidP="004C2383">
            <w:pPr>
              <w:rPr>
                <w:sz w:val="24"/>
                <w:szCs w:val="24"/>
              </w:rPr>
            </w:pPr>
          </w:p>
          <w:p w14:paraId="4B4272CA" w14:textId="77777777"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4F3A992E" w14:textId="77777777" w:rsidR="00AD025C" w:rsidRPr="00671CC4" w:rsidRDefault="00AD025C" w:rsidP="004C2383">
            <w:pPr>
              <w:spacing w:before="0"/>
              <w:rPr>
                <w:rFonts w:cs="Arial"/>
                <w:b/>
                <w:bCs/>
                <w:i/>
                <w:iCs/>
                <w:sz w:val="20"/>
                <w:szCs w:val="20"/>
                <w:highlight w:val="yellow"/>
                <w:lang w:val="sr-Cyrl-CS"/>
              </w:rPr>
            </w:pPr>
          </w:p>
        </w:tc>
      </w:tr>
      <w:tr w:rsidR="00AD025C" w:rsidRPr="00671CC4" w14:paraId="35BA1DB7" w14:textId="77777777" w:rsidTr="004C2383">
        <w:trPr>
          <w:trHeight w:val="4256"/>
        </w:trPr>
        <w:tc>
          <w:tcPr>
            <w:tcW w:w="4673" w:type="dxa"/>
            <w:vAlign w:val="center"/>
          </w:tcPr>
          <w:p w14:paraId="01367A58" w14:textId="77777777" w:rsidR="00AD025C" w:rsidRPr="007E080E" w:rsidRDefault="00AD025C" w:rsidP="004C2383">
            <w:pPr>
              <w:spacing w:before="0"/>
              <w:rPr>
                <w:rFonts w:cs="Arial"/>
                <w:b/>
                <w:bCs/>
                <w:iCs/>
                <w:sz w:val="24"/>
                <w:szCs w:val="24"/>
                <w:lang w:val="sr-Cyrl-CS"/>
              </w:rPr>
            </w:pPr>
            <w:r>
              <w:rPr>
                <w:rFonts w:cs="Arial"/>
                <w:b/>
                <w:bCs/>
                <w:iCs/>
                <w:sz w:val="20"/>
                <w:szCs w:val="20"/>
                <w:lang w:val="sr-Cyrl-CS"/>
              </w:rPr>
              <w:lastRenderedPageBreak/>
              <w:t xml:space="preserve">                         </w:t>
            </w:r>
            <w:r w:rsidRPr="007E080E">
              <w:rPr>
                <w:rFonts w:cs="Arial"/>
                <w:b/>
                <w:bCs/>
                <w:iCs/>
                <w:sz w:val="24"/>
                <w:szCs w:val="24"/>
                <w:lang w:val="sr-Cyrl-CS"/>
              </w:rPr>
              <w:t>РОК ИСПОРУКЕ:</w:t>
            </w:r>
          </w:p>
          <w:p w14:paraId="22002CE8" w14:textId="77777777"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14:paraId="7BC776D4" w14:textId="77777777" w:rsidR="00AD025C" w:rsidRPr="00635541" w:rsidRDefault="00AD025C" w:rsidP="004C2383">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14:paraId="2E269159" w14:textId="77777777" w:rsidR="00AD025C" w:rsidRPr="00BD3DE5" w:rsidRDefault="00AD025C" w:rsidP="004C2383">
            <w:pPr>
              <w:rPr>
                <w:rFonts w:cs="Arial"/>
                <w:bCs/>
                <w:iCs/>
                <w:sz w:val="20"/>
                <w:szCs w:val="20"/>
                <w:lang w:val="sr-Cyrl-CS"/>
              </w:rPr>
            </w:pPr>
          </w:p>
        </w:tc>
        <w:tc>
          <w:tcPr>
            <w:tcW w:w="4346" w:type="dxa"/>
            <w:vAlign w:val="center"/>
          </w:tcPr>
          <w:p w14:paraId="18A2DBFA" w14:textId="77777777" w:rsidR="00AD025C" w:rsidRDefault="00AD025C" w:rsidP="004C2383">
            <w:pPr>
              <w:rPr>
                <w:sz w:val="24"/>
                <w:szCs w:val="24"/>
                <w:lang w:eastAsia="ar-SA"/>
              </w:rPr>
            </w:pPr>
          </w:p>
          <w:p w14:paraId="3ADDB4BA" w14:textId="77777777"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14:paraId="666B122B" w14:textId="77777777" w:rsidR="00AD025C" w:rsidRPr="00635541" w:rsidRDefault="00AD025C" w:rsidP="004C2383">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14:paraId="34A4EA37" w14:textId="77777777" w:rsidR="00AD025C" w:rsidRPr="00671CC4" w:rsidRDefault="00AD025C" w:rsidP="004C2383">
            <w:pPr>
              <w:spacing w:before="0"/>
              <w:rPr>
                <w:rFonts w:cs="Arial"/>
                <w:bCs/>
                <w:iCs/>
                <w:sz w:val="20"/>
                <w:szCs w:val="20"/>
                <w:highlight w:val="yellow"/>
              </w:rPr>
            </w:pPr>
          </w:p>
        </w:tc>
      </w:tr>
      <w:tr w:rsidR="00AD025C" w:rsidRPr="00671CC4" w14:paraId="0992A056" w14:textId="77777777" w:rsidTr="004C2383">
        <w:trPr>
          <w:trHeight w:val="845"/>
        </w:trPr>
        <w:tc>
          <w:tcPr>
            <w:tcW w:w="4673" w:type="dxa"/>
            <w:vAlign w:val="center"/>
          </w:tcPr>
          <w:p w14:paraId="4012D83C" w14:textId="77777777"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ГАРАНТНИ РОК:</w:t>
            </w:r>
          </w:p>
          <w:p w14:paraId="2DFE5F13" w14:textId="77777777" w:rsidR="00AD025C" w:rsidRPr="00AD025C" w:rsidRDefault="00AD025C" w:rsidP="004C2383">
            <w:pPr>
              <w:spacing w:before="0"/>
              <w:jc w:val="center"/>
              <w:rPr>
                <w:rFonts w:cs="Arial"/>
                <w:bCs/>
                <w:iCs/>
                <w:sz w:val="24"/>
                <w:szCs w:val="24"/>
                <w:lang w:val="sr-Cyrl-CS"/>
              </w:rPr>
            </w:pPr>
          </w:p>
        </w:tc>
        <w:tc>
          <w:tcPr>
            <w:tcW w:w="4346" w:type="dxa"/>
            <w:vAlign w:val="center"/>
          </w:tcPr>
          <w:p w14:paraId="12921740" w14:textId="4ADDE5CB" w:rsidR="00AD025C" w:rsidRPr="00AD025C" w:rsidRDefault="00F90981" w:rsidP="004C2383">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AD025C" w:rsidRPr="00671CC4" w14:paraId="6D7D2902" w14:textId="77777777" w:rsidTr="004C2383">
        <w:trPr>
          <w:trHeight w:val="800"/>
        </w:trPr>
        <w:tc>
          <w:tcPr>
            <w:tcW w:w="4673" w:type="dxa"/>
            <w:vAlign w:val="center"/>
          </w:tcPr>
          <w:p w14:paraId="591DAB8D" w14:textId="77777777"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РОК ВАЖЕЊА ПОНУДЕ:</w:t>
            </w:r>
          </w:p>
          <w:p w14:paraId="624B35C9" w14:textId="77777777"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60 дана од дана отварања понуда</w:t>
            </w:r>
          </w:p>
        </w:tc>
        <w:tc>
          <w:tcPr>
            <w:tcW w:w="4346" w:type="dxa"/>
            <w:vAlign w:val="center"/>
          </w:tcPr>
          <w:p w14:paraId="7A5B39A1" w14:textId="77777777" w:rsidR="00AD025C" w:rsidRPr="00AD025C" w:rsidRDefault="00AD025C" w:rsidP="004C2383">
            <w:pPr>
              <w:spacing w:before="0"/>
              <w:jc w:val="center"/>
              <w:rPr>
                <w:rFonts w:cs="Arial"/>
                <w:b/>
                <w:bCs/>
                <w:iCs/>
                <w:sz w:val="24"/>
                <w:szCs w:val="24"/>
                <w:lang w:val="sr-Cyrl-CS"/>
              </w:rPr>
            </w:pPr>
          </w:p>
          <w:p w14:paraId="18BEDEFC" w14:textId="77777777"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AD025C" w:rsidRPr="00671CC4" w14:paraId="5CF9F33D" w14:textId="77777777" w:rsidTr="004C2383">
        <w:tc>
          <w:tcPr>
            <w:tcW w:w="9019" w:type="dxa"/>
            <w:gridSpan w:val="2"/>
          </w:tcPr>
          <w:p w14:paraId="759B2C28" w14:textId="77777777" w:rsidR="00AD025C" w:rsidRPr="00671CC4" w:rsidRDefault="00AD025C" w:rsidP="004C2383">
            <w:pPr>
              <w:spacing w:before="0"/>
              <w:rPr>
                <w:rFonts w:cs="Arial"/>
                <w:bCs/>
                <w:iCs/>
                <w:sz w:val="20"/>
                <w:szCs w:val="20"/>
                <w:highlight w:val="yellow"/>
                <w:lang w:val="sr-Cyrl-CS"/>
              </w:rPr>
            </w:pPr>
            <w:r w:rsidRPr="00BD3DE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BF55CF9" w14:textId="77777777" w:rsidR="00AD025C" w:rsidRPr="00671CC4" w:rsidRDefault="00AD025C" w:rsidP="00AD025C">
      <w:pPr>
        <w:spacing w:before="0"/>
        <w:rPr>
          <w:rFonts w:cs="Arial"/>
          <w:b/>
          <w:bCs/>
          <w:i/>
          <w:iCs/>
          <w:sz w:val="24"/>
          <w:szCs w:val="24"/>
          <w:highlight w:val="yellow"/>
          <w:lang w:val="sr-Cyrl-CS"/>
        </w:rPr>
      </w:pPr>
    </w:p>
    <w:p w14:paraId="0EFCB94A" w14:textId="77777777" w:rsidR="00AD025C" w:rsidRPr="00671CC4" w:rsidRDefault="00AD025C" w:rsidP="00AD025C">
      <w:pPr>
        <w:spacing w:before="0"/>
        <w:rPr>
          <w:rFonts w:cs="Arial"/>
          <w:b/>
          <w:bCs/>
          <w:i/>
          <w:iCs/>
          <w:sz w:val="24"/>
          <w:szCs w:val="24"/>
          <w:highlight w:val="yellow"/>
          <w:lang w:val="sr-Cyrl-CS"/>
        </w:rPr>
      </w:pPr>
    </w:p>
    <w:p w14:paraId="105D170A" w14:textId="77777777" w:rsidR="00AD025C" w:rsidRPr="00671CC4" w:rsidRDefault="00AD025C" w:rsidP="00AD025C">
      <w:pPr>
        <w:spacing w:before="0"/>
        <w:rPr>
          <w:rFonts w:cs="Arial"/>
          <w:b/>
          <w:bCs/>
          <w:i/>
          <w:iCs/>
          <w:sz w:val="24"/>
          <w:szCs w:val="24"/>
          <w:highlight w:val="yellow"/>
          <w:lang w:val="sr-Cyrl-CS"/>
        </w:rPr>
      </w:pPr>
    </w:p>
    <w:p w14:paraId="5E49953A" w14:textId="77777777" w:rsidR="00AD025C" w:rsidRPr="00BD3DE5" w:rsidRDefault="00AD025C" w:rsidP="00AD025C">
      <w:pPr>
        <w:spacing w:before="0"/>
        <w:rPr>
          <w:rFonts w:eastAsia="TimesNewRomanPSMT" w:cs="Arial"/>
          <w:bCs/>
          <w:sz w:val="24"/>
          <w:szCs w:val="24"/>
          <w:lang w:val="sr-Cyrl-CS"/>
        </w:rPr>
      </w:pPr>
      <w:r w:rsidRPr="00BD3DE5">
        <w:rPr>
          <w:rFonts w:cs="Arial"/>
          <w:b/>
          <w:bCs/>
          <w:i/>
          <w:iCs/>
          <w:sz w:val="24"/>
          <w:szCs w:val="24"/>
          <w:lang w:val="sr-Cyrl-CS"/>
        </w:rPr>
        <w:t xml:space="preserve">       </w:t>
      </w:r>
      <w:r w:rsidRPr="00BD3DE5">
        <w:rPr>
          <w:rFonts w:eastAsia="TimesNewRomanPSMT" w:cs="Arial"/>
          <w:bCs/>
          <w:sz w:val="24"/>
          <w:szCs w:val="24"/>
        </w:rPr>
        <w:t xml:space="preserve">Датум </w:t>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t xml:space="preserve">             </w:t>
      </w:r>
      <w:r w:rsidRPr="00BD3DE5">
        <w:rPr>
          <w:rFonts w:eastAsia="TimesNewRomanPSMT" w:cs="Arial"/>
          <w:bCs/>
          <w:sz w:val="24"/>
          <w:szCs w:val="24"/>
          <w:lang w:val="sr-Cyrl-CS"/>
        </w:rPr>
        <w:t xml:space="preserve">                         </w:t>
      </w:r>
      <w:r w:rsidRPr="00BD3DE5">
        <w:rPr>
          <w:rFonts w:eastAsia="TimesNewRomanPSMT" w:cs="Arial"/>
          <w:bCs/>
          <w:sz w:val="24"/>
          <w:szCs w:val="24"/>
        </w:rPr>
        <w:t>Понуђач</w:t>
      </w:r>
    </w:p>
    <w:p w14:paraId="47EEAD8F" w14:textId="77777777" w:rsidR="00AD025C" w:rsidRPr="00BD3DE5" w:rsidRDefault="00AD025C" w:rsidP="00AD025C">
      <w:pPr>
        <w:spacing w:before="0"/>
        <w:ind w:left="720" w:firstLine="720"/>
        <w:rPr>
          <w:rFonts w:eastAsia="TimesNewRomanPSMT" w:cs="Arial"/>
          <w:bCs/>
          <w:sz w:val="24"/>
          <w:szCs w:val="24"/>
          <w:lang w:val="sr-Cyrl-CS"/>
        </w:rPr>
      </w:pPr>
    </w:p>
    <w:p w14:paraId="2A851879" w14:textId="77777777" w:rsidR="00AD025C" w:rsidRPr="00EC5BB4" w:rsidRDefault="00AD025C" w:rsidP="00AD025C">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_____________________</w:t>
      </w:r>
      <w:r w:rsidRPr="00EC5BB4">
        <w:rPr>
          <w:rFonts w:eastAsia="TimesNewRomanPS-BoldMT" w:cs="Arial"/>
          <w:b/>
          <w:bCs/>
          <w:i/>
          <w:iCs/>
          <w:sz w:val="24"/>
          <w:szCs w:val="24"/>
          <w:lang w:val="sr-Cyrl-CS"/>
        </w:rPr>
        <w:t xml:space="preserve">                                      </w:t>
      </w:r>
    </w:p>
    <w:p w14:paraId="4F08A569" w14:textId="77777777" w:rsidR="00AD025C" w:rsidRDefault="00AD025C" w:rsidP="00AD025C">
      <w:pPr>
        <w:spacing w:before="0"/>
        <w:rPr>
          <w:rFonts w:cs="Arial"/>
          <w:b/>
          <w:bCs/>
          <w:i/>
          <w:iCs/>
          <w:sz w:val="24"/>
          <w:szCs w:val="24"/>
          <w:u w:val="single"/>
        </w:rPr>
      </w:pPr>
    </w:p>
    <w:p w14:paraId="19BE839D" w14:textId="77777777" w:rsidR="00AD025C" w:rsidRDefault="00AD025C" w:rsidP="00AD025C">
      <w:pPr>
        <w:spacing w:before="0"/>
        <w:rPr>
          <w:rFonts w:cs="Arial"/>
          <w:b/>
          <w:bCs/>
          <w:i/>
          <w:iCs/>
          <w:sz w:val="24"/>
          <w:szCs w:val="24"/>
          <w:u w:val="single"/>
        </w:rPr>
      </w:pPr>
    </w:p>
    <w:p w14:paraId="3CCBE90A" w14:textId="77777777" w:rsidR="00AD025C" w:rsidRDefault="00AD025C" w:rsidP="00AD025C">
      <w:pPr>
        <w:spacing w:before="0"/>
        <w:rPr>
          <w:rFonts w:cs="Arial"/>
          <w:b/>
          <w:bCs/>
          <w:i/>
          <w:iCs/>
          <w:sz w:val="24"/>
          <w:szCs w:val="24"/>
          <w:u w:val="single"/>
        </w:rPr>
      </w:pPr>
    </w:p>
    <w:p w14:paraId="75B7F7A7" w14:textId="77777777" w:rsidR="00AD025C" w:rsidRDefault="00AD025C" w:rsidP="00AD025C">
      <w:pPr>
        <w:spacing w:before="0"/>
        <w:rPr>
          <w:rFonts w:cs="Arial"/>
          <w:b/>
          <w:bCs/>
          <w:i/>
          <w:iCs/>
          <w:sz w:val="24"/>
          <w:szCs w:val="24"/>
          <w:u w:val="single"/>
        </w:rPr>
      </w:pPr>
    </w:p>
    <w:p w14:paraId="2DA4A566" w14:textId="77777777" w:rsidR="00AD025C" w:rsidRPr="0042687E" w:rsidRDefault="00AD025C" w:rsidP="00AD025C">
      <w:pPr>
        <w:spacing w:before="0"/>
        <w:rPr>
          <w:rFonts w:cs="Arial"/>
          <w:b/>
          <w:bCs/>
          <w:i/>
          <w:iCs/>
          <w:sz w:val="20"/>
          <w:szCs w:val="20"/>
          <w:u w:val="single"/>
          <w:lang w:val="sr-Cyrl-RS"/>
        </w:rPr>
      </w:pPr>
      <w:r w:rsidRPr="0042687E">
        <w:rPr>
          <w:rFonts w:cs="Arial"/>
          <w:b/>
          <w:bCs/>
          <w:i/>
          <w:iCs/>
          <w:sz w:val="20"/>
          <w:szCs w:val="20"/>
          <w:u w:val="single"/>
        </w:rPr>
        <w:t>Напомене:</w:t>
      </w:r>
    </w:p>
    <w:p w14:paraId="206A0AE8" w14:textId="77777777" w:rsidR="00AD025C" w:rsidRPr="0042687E" w:rsidRDefault="00AD025C" w:rsidP="00AD025C">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F311962" w14:textId="77777777" w:rsidR="00AD025C" w:rsidRDefault="00AD025C" w:rsidP="00AD025C">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4285CAE4" w14:textId="77777777" w:rsidR="00AD025C" w:rsidRDefault="00AD025C" w:rsidP="00AD025C"/>
    <w:p w14:paraId="21C565C5" w14:textId="77777777" w:rsidR="00AD025C" w:rsidRDefault="00AD025C" w:rsidP="00AD025C"/>
    <w:p w14:paraId="66F0726F" w14:textId="03F20E29" w:rsidR="00F90981" w:rsidRDefault="00F90981">
      <w:pPr>
        <w:spacing w:before="0"/>
        <w:jc w:val="left"/>
      </w:pPr>
      <w:r>
        <w:br w:type="page"/>
      </w:r>
    </w:p>
    <w:p w14:paraId="7815E9F2" w14:textId="77777777" w:rsidR="00AD025C" w:rsidRPr="00874F5B" w:rsidRDefault="00AD025C" w:rsidP="00AD025C"/>
    <w:p w14:paraId="4916159C" w14:textId="77777777" w:rsidR="00AD025C" w:rsidRDefault="00AD025C" w:rsidP="00AD025C">
      <w:pPr>
        <w:spacing w:before="0"/>
        <w:jc w:val="center"/>
        <w:rPr>
          <w:rStyle w:val="BookTitle"/>
          <w:rFonts w:cs="Arial"/>
          <w:sz w:val="24"/>
          <w:szCs w:val="24"/>
        </w:rPr>
      </w:pPr>
      <w:r w:rsidRPr="00EC5BB4">
        <w:rPr>
          <w:rStyle w:val="BookTitle"/>
          <w:rFonts w:cs="Arial"/>
          <w:sz w:val="24"/>
          <w:szCs w:val="24"/>
        </w:rPr>
        <w:t>ОБРАЗАЦ ПОНУДЕ</w:t>
      </w:r>
    </w:p>
    <w:p w14:paraId="4EA97336" w14:textId="5D0598FF" w:rsidR="00AD025C" w:rsidRPr="00AD025C" w:rsidRDefault="00AD025C" w:rsidP="00AD025C">
      <w:pPr>
        <w:spacing w:before="0"/>
        <w:jc w:val="center"/>
        <w:rPr>
          <w:rStyle w:val="BookTitle"/>
          <w:rFonts w:cs="Arial"/>
          <w:sz w:val="24"/>
          <w:szCs w:val="24"/>
          <w:lang w:val="sr-Cyrl-RS"/>
        </w:rPr>
      </w:pPr>
      <w:r>
        <w:rPr>
          <w:rStyle w:val="BookTitle"/>
          <w:rFonts w:cs="Arial"/>
          <w:sz w:val="24"/>
          <w:szCs w:val="24"/>
          <w:lang w:val="sr-Cyrl-RS"/>
        </w:rPr>
        <w:t>ПАРТИЈА 4-ОСТАЛИ КАНЦЕЛАРИЈСКИ МАТЕРИЈАЛ</w:t>
      </w:r>
    </w:p>
    <w:p w14:paraId="6F47CED8" w14:textId="77777777" w:rsidR="00AD025C" w:rsidRPr="00EC5BB4" w:rsidRDefault="00AD025C" w:rsidP="00AD025C">
      <w:pPr>
        <w:spacing w:before="0"/>
        <w:rPr>
          <w:rStyle w:val="BookTitle"/>
          <w:rFonts w:cs="Arial"/>
          <w:sz w:val="24"/>
          <w:szCs w:val="24"/>
        </w:rPr>
      </w:pPr>
    </w:p>
    <w:p w14:paraId="30D7381E" w14:textId="77777777" w:rsidR="00AD025C" w:rsidRPr="00EC5BB4" w:rsidRDefault="00AD025C" w:rsidP="00AD025C">
      <w:pPr>
        <w:spacing w:before="0"/>
        <w:rPr>
          <w:rStyle w:val="BookTitle"/>
          <w:rFonts w:cs="Arial"/>
          <w:sz w:val="24"/>
          <w:szCs w:val="24"/>
        </w:rPr>
      </w:pPr>
    </w:p>
    <w:p w14:paraId="4B90B648" w14:textId="5A027BC1" w:rsidR="00AD025C" w:rsidRPr="00922EDB" w:rsidRDefault="00AD025C" w:rsidP="00AD025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,,Канцеларијски материјал за потребе  ЈП ЕПС-ТЦ Београд“</w:t>
      </w:r>
      <w:r w:rsidR="0067353F" w:rsidRPr="0067353F">
        <w:rPr>
          <w:rFonts w:eastAsia="TimesNewRomanPS-BoldMT" w:cs="Arial"/>
          <w:bCs/>
          <w:color w:val="000000" w:themeColor="text1"/>
          <w:sz w:val="24"/>
          <w:szCs w:val="24"/>
          <w:lang w:val="sr-Cyrl-RS"/>
        </w:rPr>
        <w:t xml:space="preserve"> </w:t>
      </w:r>
      <w:r w:rsidR="0067353F">
        <w:rPr>
          <w:rFonts w:eastAsia="TimesNewRomanPS-BoldMT" w:cs="Arial"/>
          <w:bCs/>
          <w:color w:val="000000" w:themeColor="text1"/>
          <w:sz w:val="24"/>
          <w:szCs w:val="24"/>
          <w:lang w:val="sr-Cyrl-RS"/>
        </w:rPr>
        <w:t>ради закључења оквирног споразума са једним понуђачем на период до две године</w:t>
      </w:r>
      <w:r>
        <w:rPr>
          <w:rFonts w:eastAsia="TimesNewRomanPS-BoldMT" w:cs="Arial"/>
          <w:bCs/>
          <w:color w:val="000000" w:themeColor="text1"/>
          <w:sz w:val="24"/>
          <w:szCs w:val="24"/>
          <w:lang w:val="sr-Cyrl-RS"/>
        </w:rPr>
        <w:t xml:space="preserve">, обликоване у пет партија, </w:t>
      </w:r>
      <w:r>
        <w:rPr>
          <w:rFonts w:eastAsia="TimesNewRomanPS-BoldMT" w:cs="Arial"/>
          <w:bCs/>
          <w:color w:val="000000" w:themeColor="text1"/>
          <w:sz w:val="24"/>
          <w:szCs w:val="24"/>
        </w:rPr>
        <w:t>JN/8000/0054/2016.</w:t>
      </w:r>
    </w:p>
    <w:p w14:paraId="09ADCAC4" w14:textId="77777777" w:rsidR="00AD025C" w:rsidRPr="00EC5BB4" w:rsidRDefault="00AD025C" w:rsidP="00AD025C">
      <w:pPr>
        <w:spacing w:before="0"/>
        <w:rPr>
          <w:rFonts w:eastAsia="TimesNewRomanPS-BoldMT" w:cs="Arial"/>
          <w:bCs/>
          <w:color w:val="00B0F0"/>
          <w:sz w:val="24"/>
          <w:szCs w:val="24"/>
        </w:rPr>
      </w:pPr>
    </w:p>
    <w:p w14:paraId="6B48762D" w14:textId="77777777" w:rsidR="00AD025C" w:rsidRPr="0023611D" w:rsidRDefault="00AD025C" w:rsidP="00AD025C">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D025C" w:rsidRPr="0023611D" w14:paraId="0FF99CA1" w14:textId="77777777" w:rsidTr="004C2383">
        <w:trPr>
          <w:trHeight w:val="620"/>
        </w:trPr>
        <w:tc>
          <w:tcPr>
            <w:tcW w:w="4621" w:type="dxa"/>
            <w:tcBorders>
              <w:top w:val="single" w:sz="4" w:space="0" w:color="000000"/>
              <w:left w:val="single" w:sz="4" w:space="0" w:color="000000"/>
              <w:bottom w:val="single" w:sz="4" w:space="0" w:color="000000"/>
            </w:tcBorders>
            <w:shd w:val="clear" w:color="auto" w:fill="auto"/>
          </w:tcPr>
          <w:p w14:paraId="55EA864C" w14:textId="77777777" w:rsidR="00AD025C" w:rsidRPr="0023611D" w:rsidRDefault="00AD025C" w:rsidP="004C2383">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2EE575" w14:textId="77777777" w:rsidR="00AD025C" w:rsidRPr="0023611D" w:rsidRDefault="00AD025C" w:rsidP="004C2383">
            <w:pPr>
              <w:snapToGrid w:val="0"/>
              <w:spacing w:before="0"/>
              <w:rPr>
                <w:rFonts w:cs="Arial"/>
                <w:b/>
                <w:bCs/>
                <w:iCs/>
                <w:sz w:val="24"/>
                <w:szCs w:val="24"/>
              </w:rPr>
            </w:pPr>
          </w:p>
          <w:p w14:paraId="1F2576CC" w14:textId="77777777" w:rsidR="00AD025C" w:rsidRPr="0023611D" w:rsidRDefault="00AD025C" w:rsidP="004C2383">
            <w:pPr>
              <w:spacing w:before="0"/>
              <w:rPr>
                <w:rFonts w:cs="Arial"/>
                <w:b/>
                <w:bCs/>
                <w:iCs/>
                <w:sz w:val="24"/>
                <w:szCs w:val="24"/>
              </w:rPr>
            </w:pPr>
          </w:p>
          <w:p w14:paraId="7B4B39E9" w14:textId="77777777" w:rsidR="00AD025C" w:rsidRPr="0023611D" w:rsidRDefault="00AD025C" w:rsidP="004C2383">
            <w:pPr>
              <w:spacing w:before="0"/>
              <w:rPr>
                <w:rFonts w:cs="Arial"/>
                <w:b/>
                <w:bCs/>
                <w:iCs/>
                <w:sz w:val="24"/>
                <w:szCs w:val="24"/>
              </w:rPr>
            </w:pPr>
          </w:p>
        </w:tc>
      </w:tr>
      <w:tr w:rsidR="00AD025C" w:rsidRPr="0023611D" w14:paraId="6AB5E3B4" w14:textId="77777777" w:rsidTr="004C2383">
        <w:trPr>
          <w:trHeight w:val="683"/>
        </w:trPr>
        <w:tc>
          <w:tcPr>
            <w:tcW w:w="4621" w:type="dxa"/>
            <w:tcBorders>
              <w:top w:val="single" w:sz="4" w:space="0" w:color="000000"/>
              <w:left w:val="single" w:sz="4" w:space="0" w:color="000000"/>
              <w:bottom w:val="single" w:sz="4" w:space="0" w:color="000000"/>
            </w:tcBorders>
            <w:shd w:val="clear" w:color="auto" w:fill="auto"/>
          </w:tcPr>
          <w:p w14:paraId="75FA7F10" w14:textId="77777777" w:rsidR="00AD025C" w:rsidRPr="0023611D" w:rsidRDefault="00AD025C" w:rsidP="004C2383">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E979F5" w14:textId="77777777" w:rsidR="00AD025C" w:rsidRPr="0023611D" w:rsidRDefault="00AD025C" w:rsidP="004C2383">
            <w:pPr>
              <w:snapToGrid w:val="0"/>
              <w:spacing w:before="0"/>
              <w:rPr>
                <w:rFonts w:cs="Arial"/>
                <w:b/>
                <w:bCs/>
                <w:iCs/>
                <w:sz w:val="24"/>
                <w:szCs w:val="24"/>
              </w:rPr>
            </w:pPr>
          </w:p>
          <w:p w14:paraId="08F86A46" w14:textId="77777777" w:rsidR="00AD025C" w:rsidRPr="0023611D" w:rsidRDefault="00AD025C" w:rsidP="004C2383">
            <w:pPr>
              <w:spacing w:before="0"/>
              <w:rPr>
                <w:rFonts w:cs="Arial"/>
                <w:b/>
                <w:bCs/>
                <w:iCs/>
                <w:sz w:val="24"/>
                <w:szCs w:val="24"/>
              </w:rPr>
            </w:pPr>
          </w:p>
          <w:p w14:paraId="3D11B0BC" w14:textId="77777777" w:rsidR="00AD025C" w:rsidRPr="0023611D" w:rsidRDefault="00AD025C" w:rsidP="004C2383">
            <w:pPr>
              <w:spacing w:before="0"/>
              <w:rPr>
                <w:rFonts w:cs="Arial"/>
                <w:b/>
                <w:bCs/>
                <w:iCs/>
                <w:sz w:val="24"/>
                <w:szCs w:val="24"/>
              </w:rPr>
            </w:pPr>
          </w:p>
        </w:tc>
      </w:tr>
      <w:tr w:rsidR="00AD025C" w:rsidRPr="0023611D" w14:paraId="6B8A5067" w14:textId="77777777" w:rsidTr="004C2383">
        <w:trPr>
          <w:trHeight w:val="440"/>
        </w:trPr>
        <w:tc>
          <w:tcPr>
            <w:tcW w:w="4621" w:type="dxa"/>
            <w:tcBorders>
              <w:top w:val="single" w:sz="4" w:space="0" w:color="000000"/>
              <w:left w:val="single" w:sz="4" w:space="0" w:color="000000"/>
              <w:bottom w:val="single" w:sz="4" w:space="0" w:color="000000"/>
            </w:tcBorders>
            <w:shd w:val="clear" w:color="auto" w:fill="auto"/>
          </w:tcPr>
          <w:p w14:paraId="5EED4E33" w14:textId="7A8E7F6F" w:rsidR="00AD025C" w:rsidRPr="0023611D" w:rsidRDefault="00AD025C" w:rsidP="004C2383">
            <w:pPr>
              <w:spacing w:before="0"/>
              <w:rPr>
                <w:rFonts w:cs="Arial"/>
                <w:iCs/>
                <w:sz w:val="24"/>
                <w:szCs w:val="24"/>
              </w:rPr>
            </w:pPr>
            <w:r w:rsidRPr="0023611D">
              <w:rPr>
                <w:rFonts w:cs="Arial"/>
                <w:iCs/>
                <w:sz w:val="24"/>
                <w:szCs w:val="24"/>
                <w:lang w:val="sr-Cyrl-RS"/>
              </w:rPr>
              <w:t>Врста правног лица:</w:t>
            </w:r>
            <w:r>
              <w:rPr>
                <w:rFonts w:cs="Arial"/>
                <w:iCs/>
                <w:sz w:val="24"/>
                <w:szCs w:val="24"/>
              </w:rPr>
              <w:t xml:space="preserve"> </w:t>
            </w:r>
            <w:r w:rsidR="00F90981">
              <w:rPr>
                <w:rFonts w:cs="Arial"/>
                <w:iCs/>
                <w:sz w:val="24"/>
                <w:szCs w:val="24"/>
              </w:rPr>
              <w:t>(микро, мало, средње, велико) или</w:t>
            </w:r>
            <w:r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DDE440" w14:textId="77777777" w:rsidR="00AD025C" w:rsidRPr="0023611D" w:rsidRDefault="00AD025C" w:rsidP="004C2383">
            <w:pPr>
              <w:snapToGrid w:val="0"/>
              <w:spacing w:before="0"/>
              <w:rPr>
                <w:rFonts w:cs="Arial"/>
                <w:b/>
                <w:bCs/>
                <w:iCs/>
                <w:sz w:val="24"/>
                <w:szCs w:val="24"/>
              </w:rPr>
            </w:pPr>
          </w:p>
        </w:tc>
      </w:tr>
      <w:tr w:rsidR="00AD025C" w:rsidRPr="0023611D" w14:paraId="7B5A9672" w14:textId="77777777" w:rsidTr="004C2383">
        <w:trPr>
          <w:trHeight w:val="647"/>
        </w:trPr>
        <w:tc>
          <w:tcPr>
            <w:tcW w:w="4621" w:type="dxa"/>
            <w:tcBorders>
              <w:top w:val="single" w:sz="4" w:space="0" w:color="000000"/>
              <w:left w:val="single" w:sz="4" w:space="0" w:color="000000"/>
              <w:bottom w:val="single" w:sz="4" w:space="0" w:color="000000"/>
            </w:tcBorders>
            <w:shd w:val="clear" w:color="auto" w:fill="auto"/>
          </w:tcPr>
          <w:p w14:paraId="343B6180" w14:textId="77777777" w:rsidR="00AD025C" w:rsidRPr="0023611D" w:rsidRDefault="00AD025C" w:rsidP="004C2383">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183C7F" w14:textId="77777777" w:rsidR="00AD025C" w:rsidRPr="0023611D" w:rsidRDefault="00AD025C" w:rsidP="004C2383">
            <w:pPr>
              <w:snapToGrid w:val="0"/>
              <w:spacing w:before="0"/>
              <w:rPr>
                <w:rFonts w:cs="Arial"/>
                <w:b/>
                <w:bCs/>
                <w:iCs/>
                <w:sz w:val="24"/>
                <w:szCs w:val="24"/>
              </w:rPr>
            </w:pPr>
          </w:p>
          <w:p w14:paraId="6DD5BB89" w14:textId="77777777" w:rsidR="00AD025C" w:rsidRPr="0023611D" w:rsidRDefault="00AD025C" w:rsidP="004C2383">
            <w:pPr>
              <w:spacing w:before="0"/>
              <w:rPr>
                <w:rFonts w:cs="Arial"/>
                <w:b/>
                <w:bCs/>
                <w:iCs/>
                <w:sz w:val="24"/>
                <w:szCs w:val="24"/>
              </w:rPr>
            </w:pPr>
          </w:p>
          <w:p w14:paraId="3B886A16" w14:textId="77777777" w:rsidR="00AD025C" w:rsidRPr="0023611D" w:rsidRDefault="00AD025C" w:rsidP="004C2383">
            <w:pPr>
              <w:spacing w:before="0"/>
              <w:rPr>
                <w:rFonts w:cs="Arial"/>
                <w:b/>
                <w:bCs/>
                <w:iCs/>
                <w:sz w:val="24"/>
                <w:szCs w:val="24"/>
              </w:rPr>
            </w:pPr>
          </w:p>
        </w:tc>
      </w:tr>
      <w:tr w:rsidR="00AD025C" w:rsidRPr="0023611D" w14:paraId="657CFB75" w14:textId="77777777" w:rsidTr="004C2383">
        <w:tc>
          <w:tcPr>
            <w:tcW w:w="4621" w:type="dxa"/>
            <w:tcBorders>
              <w:top w:val="single" w:sz="4" w:space="0" w:color="000000"/>
              <w:left w:val="single" w:sz="4" w:space="0" w:color="000000"/>
              <w:bottom w:val="single" w:sz="4" w:space="0" w:color="000000"/>
            </w:tcBorders>
            <w:shd w:val="clear" w:color="auto" w:fill="auto"/>
          </w:tcPr>
          <w:p w14:paraId="5D4A860E"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059DA2" w14:textId="77777777" w:rsidR="00AD025C" w:rsidRPr="0023611D" w:rsidRDefault="00AD025C" w:rsidP="004C2383">
            <w:pPr>
              <w:snapToGrid w:val="0"/>
              <w:spacing w:before="0"/>
              <w:rPr>
                <w:rFonts w:cs="Arial"/>
                <w:b/>
                <w:bCs/>
                <w:iCs/>
                <w:sz w:val="24"/>
                <w:szCs w:val="24"/>
                <w:lang w:val="ru-RU"/>
              </w:rPr>
            </w:pPr>
          </w:p>
        </w:tc>
      </w:tr>
      <w:tr w:rsidR="00AD025C" w:rsidRPr="0023611D" w14:paraId="56DDCB3B" w14:textId="77777777" w:rsidTr="004C2383">
        <w:trPr>
          <w:trHeight w:val="512"/>
        </w:trPr>
        <w:tc>
          <w:tcPr>
            <w:tcW w:w="4621" w:type="dxa"/>
            <w:tcBorders>
              <w:top w:val="single" w:sz="4" w:space="0" w:color="000000"/>
              <w:left w:val="single" w:sz="4" w:space="0" w:color="000000"/>
              <w:bottom w:val="single" w:sz="4" w:space="0" w:color="000000"/>
            </w:tcBorders>
            <w:shd w:val="clear" w:color="auto" w:fill="auto"/>
          </w:tcPr>
          <w:p w14:paraId="06C7ACC5" w14:textId="77777777" w:rsidR="00AD025C" w:rsidRPr="0023611D" w:rsidRDefault="00AD025C" w:rsidP="004C2383">
            <w:pPr>
              <w:spacing w:before="0"/>
              <w:rPr>
                <w:rFonts w:cs="Arial"/>
                <w:iCs/>
                <w:sz w:val="24"/>
                <w:szCs w:val="24"/>
              </w:rPr>
            </w:pPr>
          </w:p>
          <w:p w14:paraId="353BBF4F" w14:textId="77777777" w:rsidR="00AD025C" w:rsidRPr="0023611D" w:rsidRDefault="00AD025C" w:rsidP="004C2383">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2706F3" w14:textId="77777777" w:rsidR="00AD025C" w:rsidRPr="0023611D" w:rsidRDefault="00AD025C" w:rsidP="004C2383">
            <w:pPr>
              <w:snapToGrid w:val="0"/>
              <w:spacing w:before="0"/>
              <w:rPr>
                <w:rFonts w:cs="Arial"/>
                <w:b/>
                <w:bCs/>
                <w:iCs/>
                <w:sz w:val="24"/>
                <w:szCs w:val="24"/>
              </w:rPr>
            </w:pPr>
          </w:p>
          <w:p w14:paraId="04427C89" w14:textId="77777777" w:rsidR="00AD025C" w:rsidRPr="0023611D" w:rsidRDefault="00AD025C" w:rsidP="004C2383">
            <w:pPr>
              <w:spacing w:before="0"/>
              <w:rPr>
                <w:rFonts w:cs="Arial"/>
                <w:b/>
                <w:bCs/>
                <w:iCs/>
                <w:sz w:val="24"/>
                <w:szCs w:val="24"/>
              </w:rPr>
            </w:pPr>
          </w:p>
          <w:p w14:paraId="05B04899" w14:textId="77777777" w:rsidR="00AD025C" w:rsidRPr="0023611D" w:rsidRDefault="00AD025C" w:rsidP="004C2383">
            <w:pPr>
              <w:spacing w:before="0"/>
              <w:rPr>
                <w:rFonts w:cs="Arial"/>
                <w:b/>
                <w:bCs/>
                <w:iCs/>
                <w:sz w:val="24"/>
                <w:szCs w:val="24"/>
              </w:rPr>
            </w:pPr>
          </w:p>
        </w:tc>
      </w:tr>
      <w:tr w:rsidR="00AD025C" w:rsidRPr="0023611D" w14:paraId="18E2E2A6" w14:textId="77777777" w:rsidTr="004C2383">
        <w:tc>
          <w:tcPr>
            <w:tcW w:w="4621" w:type="dxa"/>
            <w:tcBorders>
              <w:top w:val="single" w:sz="4" w:space="0" w:color="000000"/>
              <w:left w:val="single" w:sz="4" w:space="0" w:color="000000"/>
              <w:bottom w:val="single" w:sz="4" w:space="0" w:color="000000"/>
            </w:tcBorders>
            <w:shd w:val="clear" w:color="auto" w:fill="auto"/>
          </w:tcPr>
          <w:p w14:paraId="15CA7260"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12927B7C" w14:textId="77777777" w:rsidR="00AD025C" w:rsidRPr="0023611D" w:rsidRDefault="00AD025C" w:rsidP="004C2383">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97F6C7" w14:textId="77777777" w:rsidR="00AD025C" w:rsidRPr="0023611D" w:rsidRDefault="00AD025C" w:rsidP="004C2383">
            <w:pPr>
              <w:snapToGrid w:val="0"/>
              <w:spacing w:before="0"/>
              <w:rPr>
                <w:rFonts w:cs="Arial"/>
                <w:b/>
                <w:bCs/>
                <w:iCs/>
                <w:sz w:val="24"/>
                <w:szCs w:val="24"/>
                <w:lang w:val="ru-RU"/>
              </w:rPr>
            </w:pPr>
          </w:p>
        </w:tc>
      </w:tr>
      <w:tr w:rsidR="00AD025C" w:rsidRPr="0023611D" w14:paraId="1D9592CA" w14:textId="77777777" w:rsidTr="004C2383">
        <w:trPr>
          <w:trHeight w:val="557"/>
        </w:trPr>
        <w:tc>
          <w:tcPr>
            <w:tcW w:w="4621" w:type="dxa"/>
            <w:tcBorders>
              <w:top w:val="single" w:sz="4" w:space="0" w:color="000000"/>
              <w:left w:val="single" w:sz="4" w:space="0" w:color="000000"/>
              <w:bottom w:val="single" w:sz="4" w:space="0" w:color="000000"/>
            </w:tcBorders>
            <w:shd w:val="clear" w:color="auto" w:fill="auto"/>
          </w:tcPr>
          <w:p w14:paraId="531DB02D" w14:textId="77777777" w:rsidR="00AD025C" w:rsidRPr="0023611D" w:rsidRDefault="00AD025C" w:rsidP="004C2383">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FC9F31" w14:textId="77777777" w:rsidR="00AD025C" w:rsidRPr="0023611D" w:rsidRDefault="00AD025C" w:rsidP="004C2383">
            <w:pPr>
              <w:snapToGrid w:val="0"/>
              <w:spacing w:before="0"/>
              <w:rPr>
                <w:rFonts w:cs="Arial"/>
                <w:b/>
                <w:bCs/>
                <w:iCs/>
                <w:sz w:val="24"/>
                <w:szCs w:val="24"/>
              </w:rPr>
            </w:pPr>
          </w:p>
          <w:p w14:paraId="5A73E368" w14:textId="77777777" w:rsidR="00AD025C" w:rsidRPr="0023611D" w:rsidRDefault="00AD025C" w:rsidP="004C2383">
            <w:pPr>
              <w:spacing w:before="0"/>
              <w:rPr>
                <w:rFonts w:cs="Arial"/>
                <w:b/>
                <w:bCs/>
                <w:iCs/>
                <w:sz w:val="24"/>
                <w:szCs w:val="24"/>
              </w:rPr>
            </w:pPr>
          </w:p>
          <w:p w14:paraId="2AE7E6FF" w14:textId="77777777" w:rsidR="00AD025C" w:rsidRPr="0023611D" w:rsidRDefault="00AD025C" w:rsidP="004C2383">
            <w:pPr>
              <w:spacing w:before="0"/>
              <w:rPr>
                <w:rFonts w:cs="Arial"/>
                <w:b/>
                <w:bCs/>
                <w:iCs/>
                <w:sz w:val="24"/>
                <w:szCs w:val="24"/>
              </w:rPr>
            </w:pPr>
          </w:p>
        </w:tc>
      </w:tr>
      <w:tr w:rsidR="00AD025C" w:rsidRPr="0023611D" w14:paraId="33DC7E8C" w14:textId="77777777" w:rsidTr="004C2383">
        <w:trPr>
          <w:trHeight w:val="530"/>
        </w:trPr>
        <w:tc>
          <w:tcPr>
            <w:tcW w:w="4621" w:type="dxa"/>
            <w:tcBorders>
              <w:top w:val="single" w:sz="4" w:space="0" w:color="000000"/>
              <w:left w:val="single" w:sz="4" w:space="0" w:color="000000"/>
              <w:bottom w:val="single" w:sz="4" w:space="0" w:color="000000"/>
            </w:tcBorders>
            <w:shd w:val="clear" w:color="auto" w:fill="auto"/>
          </w:tcPr>
          <w:p w14:paraId="0E2D142C" w14:textId="77777777" w:rsidR="00AD025C" w:rsidRPr="0023611D" w:rsidRDefault="00AD025C" w:rsidP="004C2383">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6B85B7" w14:textId="77777777" w:rsidR="00AD025C" w:rsidRPr="0023611D" w:rsidRDefault="00AD025C" w:rsidP="004C2383">
            <w:pPr>
              <w:snapToGrid w:val="0"/>
              <w:spacing w:before="0"/>
              <w:rPr>
                <w:rFonts w:cs="Arial"/>
                <w:b/>
                <w:bCs/>
                <w:iCs/>
                <w:sz w:val="24"/>
                <w:szCs w:val="24"/>
              </w:rPr>
            </w:pPr>
          </w:p>
          <w:p w14:paraId="21F5C45B" w14:textId="77777777" w:rsidR="00AD025C" w:rsidRPr="0023611D" w:rsidRDefault="00AD025C" w:rsidP="004C2383">
            <w:pPr>
              <w:spacing w:before="0"/>
              <w:rPr>
                <w:rFonts w:cs="Arial"/>
                <w:b/>
                <w:bCs/>
                <w:iCs/>
                <w:sz w:val="24"/>
                <w:szCs w:val="24"/>
              </w:rPr>
            </w:pPr>
          </w:p>
          <w:p w14:paraId="6C7A88BC" w14:textId="77777777" w:rsidR="00AD025C" w:rsidRPr="0023611D" w:rsidRDefault="00AD025C" w:rsidP="004C2383">
            <w:pPr>
              <w:spacing w:before="0"/>
              <w:rPr>
                <w:rFonts w:cs="Arial"/>
                <w:b/>
                <w:bCs/>
                <w:iCs/>
                <w:sz w:val="24"/>
                <w:szCs w:val="24"/>
              </w:rPr>
            </w:pPr>
          </w:p>
        </w:tc>
      </w:tr>
      <w:tr w:rsidR="00AD025C" w:rsidRPr="0023611D" w14:paraId="7CD96A86" w14:textId="77777777" w:rsidTr="004C2383">
        <w:trPr>
          <w:trHeight w:val="593"/>
        </w:trPr>
        <w:tc>
          <w:tcPr>
            <w:tcW w:w="4621" w:type="dxa"/>
            <w:tcBorders>
              <w:top w:val="single" w:sz="4" w:space="0" w:color="000000"/>
              <w:left w:val="single" w:sz="4" w:space="0" w:color="000000"/>
              <w:bottom w:val="single" w:sz="4" w:space="0" w:color="000000"/>
            </w:tcBorders>
            <w:shd w:val="clear" w:color="auto" w:fill="auto"/>
          </w:tcPr>
          <w:p w14:paraId="2CEF8A37"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963326" w14:textId="77777777" w:rsidR="00AD025C" w:rsidRPr="0023611D" w:rsidRDefault="00AD025C" w:rsidP="004C2383">
            <w:pPr>
              <w:snapToGrid w:val="0"/>
              <w:spacing w:before="0"/>
              <w:rPr>
                <w:rFonts w:cs="Arial"/>
                <w:b/>
                <w:bCs/>
                <w:iCs/>
                <w:sz w:val="24"/>
                <w:szCs w:val="24"/>
                <w:lang w:val="ru-RU"/>
              </w:rPr>
            </w:pPr>
          </w:p>
          <w:p w14:paraId="29352A79" w14:textId="77777777" w:rsidR="00AD025C" w:rsidRPr="0023611D" w:rsidRDefault="00AD025C" w:rsidP="004C2383">
            <w:pPr>
              <w:spacing w:before="0"/>
              <w:rPr>
                <w:rFonts w:cs="Arial"/>
                <w:b/>
                <w:bCs/>
                <w:iCs/>
                <w:sz w:val="24"/>
                <w:szCs w:val="24"/>
                <w:lang w:val="ru-RU"/>
              </w:rPr>
            </w:pPr>
          </w:p>
          <w:p w14:paraId="77AB2C8F" w14:textId="77777777" w:rsidR="00AD025C" w:rsidRPr="0023611D" w:rsidRDefault="00AD025C" w:rsidP="004C2383">
            <w:pPr>
              <w:spacing w:before="0"/>
              <w:rPr>
                <w:rFonts w:cs="Arial"/>
                <w:b/>
                <w:bCs/>
                <w:iCs/>
                <w:sz w:val="24"/>
                <w:szCs w:val="24"/>
                <w:lang w:val="ru-RU"/>
              </w:rPr>
            </w:pPr>
          </w:p>
        </w:tc>
      </w:tr>
      <w:tr w:rsidR="00AD025C" w:rsidRPr="0023611D" w14:paraId="176B3D97" w14:textId="77777777" w:rsidTr="004C2383">
        <w:trPr>
          <w:trHeight w:val="593"/>
        </w:trPr>
        <w:tc>
          <w:tcPr>
            <w:tcW w:w="4621" w:type="dxa"/>
            <w:tcBorders>
              <w:top w:val="single" w:sz="4" w:space="0" w:color="000000"/>
              <w:left w:val="single" w:sz="4" w:space="0" w:color="000000"/>
              <w:bottom w:val="single" w:sz="4" w:space="0" w:color="000000"/>
            </w:tcBorders>
            <w:shd w:val="clear" w:color="auto" w:fill="auto"/>
          </w:tcPr>
          <w:p w14:paraId="3BD88B32" w14:textId="4E9DAD81" w:rsidR="00AD025C" w:rsidRPr="0023611D" w:rsidRDefault="00AD025C" w:rsidP="004C2383">
            <w:pPr>
              <w:spacing w:before="0"/>
              <w:rPr>
                <w:rFonts w:cs="Arial"/>
                <w:b/>
                <w:bCs/>
                <w:iCs/>
                <w:sz w:val="24"/>
                <w:szCs w:val="24"/>
                <w:lang w:val="ru-RU"/>
              </w:rPr>
            </w:pPr>
            <w:r w:rsidRPr="0023611D">
              <w:rPr>
                <w:rFonts w:cs="Arial"/>
                <w:iCs/>
                <w:sz w:val="24"/>
                <w:szCs w:val="24"/>
                <w:lang w:val="ru-RU"/>
              </w:rPr>
              <w:t>Лице</w:t>
            </w:r>
            <w:r>
              <w:rPr>
                <w:rFonts w:cs="Arial"/>
                <w:iCs/>
                <w:sz w:val="24"/>
                <w:szCs w:val="24"/>
                <w:lang w:val="ru-RU"/>
              </w:rPr>
              <w:t xml:space="preserve"> овлашћено за потписивање оквирног спо</w:t>
            </w:r>
            <w:r w:rsidR="00065009">
              <w:rPr>
                <w:rFonts w:cs="Arial"/>
                <w:iCs/>
                <w:sz w:val="24"/>
                <w:szCs w:val="24"/>
                <w:lang w:val="ru-RU"/>
              </w:rPr>
              <w:t>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60C205" w14:textId="77777777" w:rsidR="00AD025C" w:rsidRPr="0023611D" w:rsidRDefault="00AD025C" w:rsidP="004C2383">
            <w:pPr>
              <w:snapToGrid w:val="0"/>
              <w:spacing w:before="0"/>
              <w:ind w:firstLine="708"/>
              <w:rPr>
                <w:rFonts w:cs="Arial"/>
                <w:b/>
                <w:bCs/>
                <w:iCs/>
                <w:sz w:val="24"/>
                <w:szCs w:val="24"/>
                <w:lang w:val="ru-RU"/>
              </w:rPr>
            </w:pPr>
          </w:p>
          <w:p w14:paraId="04003740" w14:textId="77777777" w:rsidR="00AD025C" w:rsidRPr="0023611D" w:rsidRDefault="00AD025C" w:rsidP="004C2383">
            <w:pPr>
              <w:spacing w:before="0"/>
              <w:ind w:firstLine="708"/>
              <w:rPr>
                <w:rFonts w:cs="Arial"/>
                <w:b/>
                <w:bCs/>
                <w:iCs/>
                <w:sz w:val="24"/>
                <w:szCs w:val="24"/>
                <w:lang w:val="ru-RU"/>
              </w:rPr>
            </w:pPr>
          </w:p>
          <w:p w14:paraId="1754486D" w14:textId="77777777" w:rsidR="00AD025C" w:rsidRPr="0023611D" w:rsidRDefault="00AD025C" w:rsidP="004C2383">
            <w:pPr>
              <w:spacing w:before="0"/>
              <w:ind w:firstLine="708"/>
              <w:rPr>
                <w:rFonts w:cs="Arial"/>
                <w:b/>
                <w:bCs/>
                <w:iCs/>
                <w:sz w:val="24"/>
                <w:szCs w:val="24"/>
                <w:lang w:val="ru-RU"/>
              </w:rPr>
            </w:pPr>
          </w:p>
        </w:tc>
      </w:tr>
    </w:tbl>
    <w:p w14:paraId="082681FB" w14:textId="77777777" w:rsidR="00AD025C" w:rsidRPr="0023611D" w:rsidRDefault="00AD025C" w:rsidP="00AD025C">
      <w:pPr>
        <w:spacing w:before="0"/>
        <w:rPr>
          <w:rFonts w:cs="Arial"/>
          <w:sz w:val="24"/>
          <w:szCs w:val="24"/>
        </w:rPr>
      </w:pPr>
    </w:p>
    <w:p w14:paraId="48552F88" w14:textId="77777777" w:rsidR="00AD025C" w:rsidRPr="0023611D" w:rsidRDefault="00AD025C" w:rsidP="00AD025C">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D025C" w:rsidRPr="0023611D" w14:paraId="2C41FCF9"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0D5AD6" w14:textId="77777777" w:rsidR="00AD025C" w:rsidRPr="0023611D" w:rsidRDefault="00AD025C" w:rsidP="004C2383">
            <w:pPr>
              <w:snapToGrid w:val="0"/>
              <w:spacing w:before="0"/>
              <w:jc w:val="center"/>
              <w:rPr>
                <w:rFonts w:cs="Arial"/>
                <w:sz w:val="24"/>
                <w:szCs w:val="24"/>
              </w:rPr>
            </w:pPr>
          </w:p>
          <w:p w14:paraId="266282D5" w14:textId="77777777"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AD025C" w:rsidRPr="0023611D" w14:paraId="5B1191AF"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929CE4" w14:textId="77777777" w:rsidR="00AD025C" w:rsidRPr="0023611D" w:rsidRDefault="00AD025C" w:rsidP="004C2383">
            <w:pPr>
              <w:snapToGrid w:val="0"/>
              <w:spacing w:before="0"/>
              <w:jc w:val="center"/>
              <w:rPr>
                <w:rFonts w:eastAsia="TimesNewRomanPSMT" w:cs="Arial"/>
                <w:b/>
                <w:bCs/>
                <w:sz w:val="24"/>
                <w:szCs w:val="24"/>
              </w:rPr>
            </w:pPr>
          </w:p>
          <w:p w14:paraId="6599DF1F" w14:textId="77777777"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AD025C" w:rsidRPr="0023611D" w14:paraId="6C984048"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ED638" w14:textId="77777777" w:rsidR="00AD025C" w:rsidRPr="0023611D" w:rsidRDefault="00AD025C" w:rsidP="004C2383">
            <w:pPr>
              <w:snapToGrid w:val="0"/>
              <w:spacing w:before="0"/>
              <w:jc w:val="center"/>
              <w:rPr>
                <w:rFonts w:eastAsia="TimesNewRomanPSMT" w:cs="Arial"/>
                <w:b/>
                <w:bCs/>
                <w:sz w:val="24"/>
                <w:szCs w:val="24"/>
              </w:rPr>
            </w:pPr>
          </w:p>
          <w:p w14:paraId="703CEE8B" w14:textId="77777777" w:rsidR="00AD025C" w:rsidRPr="0023611D" w:rsidRDefault="00AD025C" w:rsidP="004C2383">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27E6F8AD" w14:textId="77777777" w:rsidR="00AD025C" w:rsidRPr="0023611D" w:rsidRDefault="00AD025C" w:rsidP="00AD025C">
      <w:pPr>
        <w:spacing w:before="0"/>
        <w:rPr>
          <w:rFonts w:cs="Arial"/>
          <w:b/>
          <w:iCs/>
          <w:sz w:val="24"/>
          <w:szCs w:val="24"/>
          <w:lang w:val="ru-RU"/>
        </w:rPr>
      </w:pPr>
    </w:p>
    <w:p w14:paraId="62DEDBB0" w14:textId="77777777" w:rsidR="00AD025C" w:rsidRPr="00CC2AF6" w:rsidRDefault="00AD025C" w:rsidP="00AD025C">
      <w:pPr>
        <w:spacing w:before="0"/>
        <w:rPr>
          <w:rFonts w:eastAsia="TimesNewRomanPSMT" w:cs="Arial"/>
          <w:bCs/>
          <w:i/>
          <w:sz w:val="20"/>
          <w:szCs w:val="20"/>
        </w:rPr>
      </w:pPr>
      <w:r w:rsidRPr="00CC2AF6">
        <w:rPr>
          <w:rFonts w:cs="Arial"/>
          <w:b/>
          <w:i/>
          <w:iCs/>
          <w:sz w:val="20"/>
          <w:szCs w:val="20"/>
          <w:lang w:val="ru-RU"/>
        </w:rPr>
        <w:lastRenderedPageBreak/>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A9EDCC9" w14:textId="77777777" w:rsidR="00AD025C" w:rsidRPr="0023611D" w:rsidRDefault="00AD025C" w:rsidP="00AD025C">
      <w:pPr>
        <w:spacing w:before="0"/>
        <w:rPr>
          <w:rFonts w:eastAsia="TimesNewRomanPSMT" w:cs="Arial"/>
          <w:bCs/>
          <w:sz w:val="24"/>
          <w:szCs w:val="24"/>
        </w:rPr>
      </w:pPr>
    </w:p>
    <w:p w14:paraId="5B88C96F" w14:textId="77777777" w:rsidR="00AD025C" w:rsidRPr="0023611D" w:rsidRDefault="00AD025C" w:rsidP="00AD025C">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14:paraId="14C56934" w14:textId="77777777" w:rsidTr="004C2383">
        <w:tc>
          <w:tcPr>
            <w:tcW w:w="465" w:type="dxa"/>
            <w:tcBorders>
              <w:top w:val="single" w:sz="4" w:space="0" w:color="000000"/>
              <w:left w:val="single" w:sz="4" w:space="0" w:color="000000"/>
              <w:bottom w:val="single" w:sz="4" w:space="0" w:color="000000"/>
            </w:tcBorders>
            <w:shd w:val="clear" w:color="auto" w:fill="auto"/>
          </w:tcPr>
          <w:p w14:paraId="29A48CEE" w14:textId="77777777" w:rsidR="00AD025C" w:rsidRPr="0023611D" w:rsidRDefault="00AD025C" w:rsidP="004C2383">
            <w:pPr>
              <w:snapToGrid w:val="0"/>
              <w:spacing w:before="0"/>
              <w:rPr>
                <w:rFonts w:cs="Arial"/>
                <w:sz w:val="24"/>
                <w:szCs w:val="24"/>
              </w:rPr>
            </w:pPr>
          </w:p>
          <w:p w14:paraId="28BF45A1" w14:textId="77777777"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CDEE9AF" w14:textId="77777777" w:rsidR="00AD025C" w:rsidRPr="0023611D" w:rsidRDefault="00AD025C" w:rsidP="004C2383">
            <w:pPr>
              <w:snapToGrid w:val="0"/>
              <w:spacing w:before="0"/>
              <w:rPr>
                <w:rFonts w:eastAsia="TimesNewRomanPSMT" w:cs="Arial"/>
                <w:bCs/>
                <w:sz w:val="24"/>
                <w:szCs w:val="24"/>
              </w:rPr>
            </w:pPr>
          </w:p>
          <w:p w14:paraId="1EB7C142"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DBCEC" w14:textId="77777777" w:rsidR="00AD025C" w:rsidRPr="0023611D" w:rsidRDefault="00AD025C" w:rsidP="004C2383">
            <w:pPr>
              <w:snapToGrid w:val="0"/>
              <w:spacing w:before="0"/>
              <w:rPr>
                <w:rFonts w:eastAsia="TimesNewRomanPSMT" w:cs="Arial"/>
                <w:b/>
                <w:bCs/>
                <w:sz w:val="24"/>
                <w:szCs w:val="24"/>
              </w:rPr>
            </w:pPr>
          </w:p>
        </w:tc>
      </w:tr>
      <w:tr w:rsidR="00AD025C" w:rsidRPr="0023611D" w14:paraId="74276B82" w14:textId="77777777" w:rsidTr="004C2383">
        <w:tc>
          <w:tcPr>
            <w:tcW w:w="465" w:type="dxa"/>
            <w:tcBorders>
              <w:top w:val="single" w:sz="4" w:space="0" w:color="000000"/>
              <w:left w:val="single" w:sz="4" w:space="0" w:color="000000"/>
              <w:bottom w:val="single" w:sz="4" w:space="0" w:color="000000"/>
            </w:tcBorders>
            <w:shd w:val="clear" w:color="auto" w:fill="auto"/>
          </w:tcPr>
          <w:p w14:paraId="74619D98" w14:textId="77777777" w:rsidR="00AD025C" w:rsidRPr="0023611D" w:rsidRDefault="00AD025C" w:rsidP="004C2383">
            <w:pPr>
              <w:snapToGrid w:val="0"/>
              <w:spacing w:before="0"/>
              <w:rPr>
                <w:rFonts w:eastAsia="TimesNewRomanPSMT" w:cs="Arial"/>
                <w:bCs/>
                <w:sz w:val="24"/>
                <w:szCs w:val="24"/>
              </w:rPr>
            </w:pPr>
          </w:p>
          <w:p w14:paraId="5FE7C8C7"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0E5E2C" w14:textId="77777777" w:rsidR="00AD025C" w:rsidRPr="0023611D" w:rsidRDefault="00AD025C" w:rsidP="004C2383">
            <w:pPr>
              <w:snapToGrid w:val="0"/>
              <w:spacing w:before="0"/>
              <w:rPr>
                <w:rFonts w:eastAsia="TimesNewRomanPSMT" w:cs="Arial"/>
                <w:bCs/>
                <w:sz w:val="24"/>
                <w:szCs w:val="24"/>
              </w:rPr>
            </w:pPr>
          </w:p>
          <w:p w14:paraId="743F9CB1"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6B22EB" w14:textId="77777777" w:rsidR="00AD025C" w:rsidRPr="0023611D" w:rsidRDefault="00AD025C" w:rsidP="004C2383">
            <w:pPr>
              <w:snapToGrid w:val="0"/>
              <w:spacing w:before="0"/>
              <w:rPr>
                <w:rFonts w:eastAsia="TimesNewRomanPSMT" w:cs="Arial"/>
                <w:b/>
                <w:bCs/>
                <w:sz w:val="24"/>
                <w:szCs w:val="24"/>
              </w:rPr>
            </w:pPr>
          </w:p>
        </w:tc>
      </w:tr>
      <w:tr w:rsidR="00AD025C" w:rsidRPr="0023611D" w14:paraId="157B8A08" w14:textId="77777777" w:rsidTr="004C2383">
        <w:tc>
          <w:tcPr>
            <w:tcW w:w="465" w:type="dxa"/>
            <w:tcBorders>
              <w:top w:val="single" w:sz="4" w:space="0" w:color="000000"/>
              <w:left w:val="single" w:sz="4" w:space="0" w:color="000000"/>
              <w:bottom w:val="single" w:sz="4" w:space="0" w:color="000000"/>
            </w:tcBorders>
            <w:shd w:val="clear" w:color="auto" w:fill="auto"/>
          </w:tcPr>
          <w:p w14:paraId="275447C6"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523FFC" w14:textId="77777777"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w:t>
            </w:r>
            <w:r>
              <w:rPr>
                <w:rFonts w:cs="Arial"/>
                <w:iCs/>
                <w:sz w:val="24"/>
                <w:szCs w:val="24"/>
                <w:lang w:val="sr-Cyrl-RS"/>
              </w:rPr>
              <w:t xml:space="preserve"> </w:t>
            </w:r>
            <w:r>
              <w:rPr>
                <w:rFonts w:cs="Arial"/>
                <w:iCs/>
                <w:sz w:val="24"/>
                <w:szCs w:val="24"/>
              </w:rPr>
              <w:t>физичко лице</w:t>
            </w:r>
          </w:p>
          <w:p w14:paraId="596D8435" w14:textId="77777777" w:rsidR="00AD025C" w:rsidRPr="0023611D" w:rsidRDefault="00AD025C" w:rsidP="004C2383">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5C10A" w14:textId="77777777" w:rsidR="00AD025C" w:rsidRPr="0023611D" w:rsidRDefault="00AD025C" w:rsidP="004C2383">
            <w:pPr>
              <w:snapToGrid w:val="0"/>
              <w:spacing w:before="0"/>
              <w:rPr>
                <w:rFonts w:eastAsia="TimesNewRomanPSMT" w:cs="Arial"/>
                <w:b/>
                <w:bCs/>
                <w:sz w:val="24"/>
                <w:szCs w:val="24"/>
              </w:rPr>
            </w:pPr>
          </w:p>
        </w:tc>
      </w:tr>
      <w:tr w:rsidR="00AD025C" w:rsidRPr="0023611D" w14:paraId="0A28D274" w14:textId="77777777" w:rsidTr="004C2383">
        <w:tc>
          <w:tcPr>
            <w:tcW w:w="465" w:type="dxa"/>
            <w:tcBorders>
              <w:top w:val="single" w:sz="4" w:space="0" w:color="000000"/>
              <w:left w:val="single" w:sz="4" w:space="0" w:color="000000"/>
              <w:bottom w:val="single" w:sz="4" w:space="0" w:color="000000"/>
            </w:tcBorders>
            <w:shd w:val="clear" w:color="auto" w:fill="auto"/>
          </w:tcPr>
          <w:p w14:paraId="3F6B0FE0" w14:textId="77777777" w:rsidR="00AD025C" w:rsidRPr="0023611D" w:rsidRDefault="00AD025C" w:rsidP="004C2383">
            <w:pPr>
              <w:snapToGrid w:val="0"/>
              <w:spacing w:before="0"/>
              <w:rPr>
                <w:rFonts w:eastAsia="TimesNewRomanPSMT" w:cs="Arial"/>
                <w:bCs/>
                <w:sz w:val="24"/>
                <w:szCs w:val="24"/>
              </w:rPr>
            </w:pPr>
          </w:p>
          <w:p w14:paraId="094CDC58"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ADD8E2" w14:textId="77777777" w:rsidR="00AD025C" w:rsidRPr="0023611D" w:rsidRDefault="00AD025C" w:rsidP="004C2383">
            <w:pPr>
              <w:snapToGrid w:val="0"/>
              <w:spacing w:before="0"/>
              <w:rPr>
                <w:rFonts w:eastAsia="TimesNewRomanPSMT" w:cs="Arial"/>
                <w:bCs/>
                <w:sz w:val="24"/>
                <w:szCs w:val="24"/>
              </w:rPr>
            </w:pPr>
          </w:p>
          <w:p w14:paraId="7C6649CA"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9B59A" w14:textId="77777777" w:rsidR="00AD025C" w:rsidRPr="0023611D" w:rsidRDefault="00AD025C" w:rsidP="004C2383">
            <w:pPr>
              <w:snapToGrid w:val="0"/>
              <w:spacing w:before="0"/>
              <w:rPr>
                <w:rFonts w:eastAsia="TimesNewRomanPSMT" w:cs="Arial"/>
                <w:b/>
                <w:bCs/>
                <w:sz w:val="24"/>
                <w:szCs w:val="24"/>
              </w:rPr>
            </w:pPr>
          </w:p>
        </w:tc>
      </w:tr>
      <w:tr w:rsidR="00AD025C" w:rsidRPr="0023611D" w14:paraId="5537F64D" w14:textId="77777777" w:rsidTr="004C2383">
        <w:tc>
          <w:tcPr>
            <w:tcW w:w="465" w:type="dxa"/>
            <w:tcBorders>
              <w:top w:val="single" w:sz="4" w:space="0" w:color="000000"/>
              <w:left w:val="single" w:sz="4" w:space="0" w:color="000000"/>
              <w:bottom w:val="single" w:sz="4" w:space="0" w:color="000000"/>
            </w:tcBorders>
            <w:shd w:val="clear" w:color="auto" w:fill="auto"/>
          </w:tcPr>
          <w:p w14:paraId="5B1E6935" w14:textId="77777777" w:rsidR="00AD025C" w:rsidRPr="0023611D" w:rsidRDefault="00AD025C" w:rsidP="004C2383">
            <w:pPr>
              <w:snapToGrid w:val="0"/>
              <w:spacing w:before="0"/>
              <w:rPr>
                <w:rFonts w:eastAsia="TimesNewRomanPSMT" w:cs="Arial"/>
                <w:bCs/>
                <w:sz w:val="24"/>
                <w:szCs w:val="24"/>
              </w:rPr>
            </w:pPr>
          </w:p>
          <w:p w14:paraId="38B6F184"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5C37EF" w14:textId="77777777" w:rsidR="00AD025C" w:rsidRPr="0023611D" w:rsidRDefault="00AD025C" w:rsidP="004C2383">
            <w:pPr>
              <w:snapToGrid w:val="0"/>
              <w:spacing w:before="0"/>
              <w:rPr>
                <w:rFonts w:eastAsia="TimesNewRomanPSMT" w:cs="Arial"/>
                <w:bCs/>
                <w:sz w:val="24"/>
                <w:szCs w:val="24"/>
              </w:rPr>
            </w:pPr>
          </w:p>
          <w:p w14:paraId="35DAA3A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49FEC" w14:textId="77777777" w:rsidR="00AD025C" w:rsidRPr="0023611D" w:rsidRDefault="00AD025C" w:rsidP="004C2383">
            <w:pPr>
              <w:snapToGrid w:val="0"/>
              <w:spacing w:before="0"/>
              <w:rPr>
                <w:rFonts w:eastAsia="TimesNewRomanPSMT" w:cs="Arial"/>
                <w:b/>
                <w:bCs/>
                <w:sz w:val="24"/>
                <w:szCs w:val="24"/>
              </w:rPr>
            </w:pPr>
          </w:p>
        </w:tc>
      </w:tr>
      <w:tr w:rsidR="00AD025C" w:rsidRPr="0023611D" w14:paraId="6257FD93" w14:textId="77777777" w:rsidTr="004C2383">
        <w:tc>
          <w:tcPr>
            <w:tcW w:w="465" w:type="dxa"/>
            <w:tcBorders>
              <w:top w:val="single" w:sz="4" w:space="0" w:color="000000"/>
              <w:left w:val="single" w:sz="4" w:space="0" w:color="000000"/>
              <w:bottom w:val="single" w:sz="4" w:space="0" w:color="000000"/>
            </w:tcBorders>
            <w:shd w:val="clear" w:color="auto" w:fill="auto"/>
          </w:tcPr>
          <w:p w14:paraId="5EF0D272"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C63D86" w14:textId="77777777" w:rsidR="00AD025C" w:rsidRPr="0023611D" w:rsidRDefault="00AD025C" w:rsidP="004C2383">
            <w:pPr>
              <w:snapToGrid w:val="0"/>
              <w:spacing w:before="0"/>
              <w:rPr>
                <w:rFonts w:eastAsia="TimesNewRomanPSMT" w:cs="Arial"/>
                <w:bCs/>
                <w:sz w:val="24"/>
                <w:szCs w:val="24"/>
              </w:rPr>
            </w:pPr>
          </w:p>
          <w:p w14:paraId="6B331CE9"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E911AE" w14:textId="77777777" w:rsidR="00AD025C" w:rsidRPr="0023611D" w:rsidRDefault="00AD025C" w:rsidP="004C2383">
            <w:pPr>
              <w:snapToGrid w:val="0"/>
              <w:spacing w:before="0"/>
              <w:rPr>
                <w:rFonts w:eastAsia="TimesNewRomanPSMT" w:cs="Arial"/>
                <w:b/>
                <w:bCs/>
                <w:sz w:val="24"/>
                <w:szCs w:val="24"/>
              </w:rPr>
            </w:pPr>
          </w:p>
        </w:tc>
      </w:tr>
      <w:tr w:rsidR="00AD025C" w:rsidRPr="0023611D" w14:paraId="26184E98" w14:textId="77777777" w:rsidTr="004C2383">
        <w:tc>
          <w:tcPr>
            <w:tcW w:w="465" w:type="dxa"/>
            <w:tcBorders>
              <w:top w:val="single" w:sz="4" w:space="0" w:color="000000"/>
              <w:left w:val="single" w:sz="4" w:space="0" w:color="000000"/>
              <w:bottom w:val="single" w:sz="4" w:space="0" w:color="000000"/>
            </w:tcBorders>
            <w:shd w:val="clear" w:color="auto" w:fill="auto"/>
          </w:tcPr>
          <w:p w14:paraId="64A7E789"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6A6BA2" w14:textId="77777777" w:rsidR="00AD025C" w:rsidRPr="0023611D" w:rsidRDefault="00AD025C" w:rsidP="004C2383">
            <w:pPr>
              <w:snapToGrid w:val="0"/>
              <w:spacing w:before="0"/>
              <w:rPr>
                <w:rFonts w:eastAsia="TimesNewRomanPSMT" w:cs="Arial"/>
                <w:bCs/>
                <w:sz w:val="24"/>
                <w:szCs w:val="24"/>
                <w:lang w:val="ru-RU"/>
              </w:rPr>
            </w:pPr>
          </w:p>
          <w:p w14:paraId="45AFD8CE"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1D1E19"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660032D5" w14:textId="77777777" w:rsidTr="004C2383">
        <w:tc>
          <w:tcPr>
            <w:tcW w:w="465" w:type="dxa"/>
            <w:tcBorders>
              <w:top w:val="single" w:sz="4" w:space="0" w:color="000000"/>
              <w:left w:val="single" w:sz="4" w:space="0" w:color="000000"/>
              <w:bottom w:val="single" w:sz="4" w:space="0" w:color="000000"/>
            </w:tcBorders>
            <w:shd w:val="clear" w:color="auto" w:fill="auto"/>
          </w:tcPr>
          <w:p w14:paraId="0D8BE8D3"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6FA4B1" w14:textId="77777777" w:rsidR="00AD025C" w:rsidRPr="0023611D" w:rsidRDefault="00AD025C" w:rsidP="004C2383">
            <w:pPr>
              <w:snapToGrid w:val="0"/>
              <w:spacing w:before="0"/>
              <w:rPr>
                <w:rFonts w:eastAsia="TimesNewRomanPSMT" w:cs="Arial"/>
                <w:bCs/>
                <w:sz w:val="24"/>
                <w:szCs w:val="24"/>
                <w:lang w:val="ru-RU"/>
              </w:rPr>
            </w:pPr>
          </w:p>
          <w:p w14:paraId="150E036E"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6405E"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185ACDD3" w14:textId="77777777" w:rsidTr="004C2383">
        <w:tc>
          <w:tcPr>
            <w:tcW w:w="465" w:type="dxa"/>
            <w:tcBorders>
              <w:top w:val="single" w:sz="4" w:space="0" w:color="000000"/>
              <w:left w:val="single" w:sz="4" w:space="0" w:color="000000"/>
              <w:bottom w:val="single" w:sz="4" w:space="0" w:color="000000"/>
            </w:tcBorders>
            <w:shd w:val="clear" w:color="auto" w:fill="auto"/>
          </w:tcPr>
          <w:p w14:paraId="30AB09AB" w14:textId="77777777" w:rsidR="00AD025C" w:rsidRPr="0023611D" w:rsidRDefault="00AD025C" w:rsidP="004C2383">
            <w:pPr>
              <w:snapToGrid w:val="0"/>
              <w:spacing w:before="0"/>
              <w:rPr>
                <w:rFonts w:eastAsia="TimesNewRomanPSMT" w:cs="Arial"/>
                <w:bCs/>
                <w:sz w:val="24"/>
                <w:szCs w:val="24"/>
                <w:lang w:val="ru-RU"/>
              </w:rPr>
            </w:pPr>
          </w:p>
          <w:p w14:paraId="2C9EBB5D" w14:textId="77777777"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086BB3F" w14:textId="77777777" w:rsidR="00AD025C" w:rsidRPr="0023611D" w:rsidRDefault="00AD025C" w:rsidP="004C2383">
            <w:pPr>
              <w:snapToGrid w:val="0"/>
              <w:spacing w:before="0"/>
              <w:rPr>
                <w:rFonts w:eastAsia="TimesNewRomanPSMT" w:cs="Arial"/>
                <w:bCs/>
                <w:sz w:val="24"/>
                <w:szCs w:val="24"/>
              </w:rPr>
            </w:pPr>
          </w:p>
          <w:p w14:paraId="2BCA3F46"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A1CAD" w14:textId="77777777" w:rsidR="00AD025C" w:rsidRPr="0023611D" w:rsidRDefault="00AD025C" w:rsidP="004C2383">
            <w:pPr>
              <w:snapToGrid w:val="0"/>
              <w:spacing w:before="0"/>
              <w:rPr>
                <w:rFonts w:eastAsia="TimesNewRomanPSMT" w:cs="Arial"/>
                <w:b/>
                <w:bCs/>
                <w:sz w:val="24"/>
                <w:szCs w:val="24"/>
              </w:rPr>
            </w:pPr>
          </w:p>
        </w:tc>
      </w:tr>
      <w:tr w:rsidR="00AD025C" w:rsidRPr="0023611D" w14:paraId="3EBEBFA5" w14:textId="77777777" w:rsidTr="004C2383">
        <w:tc>
          <w:tcPr>
            <w:tcW w:w="465" w:type="dxa"/>
            <w:tcBorders>
              <w:top w:val="single" w:sz="4" w:space="0" w:color="000000"/>
              <w:left w:val="single" w:sz="4" w:space="0" w:color="000000"/>
              <w:bottom w:val="single" w:sz="4" w:space="0" w:color="000000"/>
            </w:tcBorders>
            <w:shd w:val="clear" w:color="auto" w:fill="auto"/>
          </w:tcPr>
          <w:p w14:paraId="6E96DB3C" w14:textId="77777777" w:rsidR="00AD025C" w:rsidRPr="0023611D" w:rsidRDefault="00AD025C" w:rsidP="004C2383">
            <w:pPr>
              <w:snapToGrid w:val="0"/>
              <w:spacing w:before="0"/>
              <w:rPr>
                <w:rFonts w:eastAsia="TimesNewRomanPSMT" w:cs="Arial"/>
                <w:bCs/>
                <w:sz w:val="24"/>
                <w:szCs w:val="24"/>
              </w:rPr>
            </w:pPr>
          </w:p>
          <w:p w14:paraId="2C6586DB"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F3555A" w14:textId="77777777" w:rsidR="00AD025C" w:rsidRPr="0023611D" w:rsidRDefault="00AD025C" w:rsidP="004C2383">
            <w:pPr>
              <w:snapToGrid w:val="0"/>
              <w:spacing w:before="0"/>
              <w:rPr>
                <w:rFonts w:eastAsia="TimesNewRomanPSMT" w:cs="Arial"/>
                <w:bCs/>
                <w:sz w:val="24"/>
                <w:szCs w:val="24"/>
              </w:rPr>
            </w:pPr>
          </w:p>
          <w:p w14:paraId="0B1E36B7"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25B5DE" w14:textId="77777777" w:rsidR="00AD025C" w:rsidRPr="0023611D" w:rsidRDefault="00AD025C" w:rsidP="004C2383">
            <w:pPr>
              <w:snapToGrid w:val="0"/>
              <w:spacing w:before="0"/>
              <w:rPr>
                <w:rFonts w:eastAsia="TimesNewRomanPSMT" w:cs="Arial"/>
                <w:b/>
                <w:bCs/>
                <w:sz w:val="24"/>
                <w:szCs w:val="24"/>
              </w:rPr>
            </w:pPr>
          </w:p>
        </w:tc>
      </w:tr>
      <w:tr w:rsidR="00AD025C" w:rsidRPr="0023611D" w14:paraId="448A69CF" w14:textId="77777777" w:rsidTr="004C2383">
        <w:tc>
          <w:tcPr>
            <w:tcW w:w="465" w:type="dxa"/>
            <w:tcBorders>
              <w:top w:val="single" w:sz="4" w:space="0" w:color="000000"/>
              <w:left w:val="single" w:sz="4" w:space="0" w:color="000000"/>
              <w:bottom w:val="single" w:sz="4" w:space="0" w:color="000000"/>
            </w:tcBorders>
            <w:shd w:val="clear" w:color="auto" w:fill="auto"/>
          </w:tcPr>
          <w:p w14:paraId="36CAE70C" w14:textId="77777777" w:rsidR="00AD025C" w:rsidRPr="0023611D" w:rsidRDefault="00AD025C" w:rsidP="004C2383">
            <w:pPr>
              <w:snapToGrid w:val="0"/>
              <w:spacing w:before="0"/>
              <w:rPr>
                <w:rFonts w:eastAsia="TimesNewRomanPSMT" w:cs="Arial"/>
                <w:bCs/>
                <w:sz w:val="24"/>
                <w:szCs w:val="24"/>
              </w:rPr>
            </w:pPr>
          </w:p>
          <w:p w14:paraId="210E837D"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71ADE" w14:textId="77777777" w:rsidR="00AD025C" w:rsidRPr="0023611D" w:rsidRDefault="00AD025C" w:rsidP="004C2383">
            <w:pPr>
              <w:snapToGrid w:val="0"/>
              <w:spacing w:before="0"/>
              <w:rPr>
                <w:rFonts w:eastAsia="TimesNewRomanPSMT" w:cs="Arial"/>
                <w:bCs/>
                <w:sz w:val="24"/>
                <w:szCs w:val="24"/>
              </w:rPr>
            </w:pPr>
          </w:p>
          <w:p w14:paraId="0B2E82EE"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61947E" w14:textId="77777777" w:rsidR="00AD025C" w:rsidRPr="0023611D" w:rsidRDefault="00AD025C" w:rsidP="004C2383">
            <w:pPr>
              <w:snapToGrid w:val="0"/>
              <w:spacing w:before="0"/>
              <w:rPr>
                <w:rFonts w:eastAsia="TimesNewRomanPSMT" w:cs="Arial"/>
                <w:b/>
                <w:bCs/>
                <w:sz w:val="24"/>
                <w:szCs w:val="24"/>
              </w:rPr>
            </w:pPr>
          </w:p>
        </w:tc>
      </w:tr>
      <w:tr w:rsidR="00AD025C" w:rsidRPr="0023611D" w14:paraId="6503A1A1" w14:textId="77777777" w:rsidTr="004C2383">
        <w:tc>
          <w:tcPr>
            <w:tcW w:w="465" w:type="dxa"/>
            <w:tcBorders>
              <w:top w:val="single" w:sz="4" w:space="0" w:color="000000"/>
              <w:left w:val="single" w:sz="4" w:space="0" w:color="000000"/>
              <w:bottom w:val="single" w:sz="4" w:space="0" w:color="000000"/>
            </w:tcBorders>
            <w:shd w:val="clear" w:color="auto" w:fill="auto"/>
          </w:tcPr>
          <w:p w14:paraId="0D0A0158" w14:textId="77777777" w:rsidR="00AD025C" w:rsidRPr="0023611D" w:rsidRDefault="00AD025C" w:rsidP="004C2383">
            <w:pPr>
              <w:snapToGrid w:val="0"/>
              <w:spacing w:before="0"/>
              <w:rPr>
                <w:rFonts w:eastAsia="TimesNewRomanPSMT" w:cs="Arial"/>
                <w:bCs/>
                <w:sz w:val="24"/>
                <w:szCs w:val="24"/>
              </w:rPr>
            </w:pPr>
          </w:p>
          <w:p w14:paraId="53E249F6"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3C36AA" w14:textId="77777777" w:rsidR="00AD025C" w:rsidRPr="0023611D" w:rsidRDefault="00AD025C" w:rsidP="004C2383">
            <w:pPr>
              <w:snapToGrid w:val="0"/>
              <w:spacing w:before="0"/>
              <w:rPr>
                <w:rFonts w:eastAsia="TimesNewRomanPSMT" w:cs="Arial"/>
                <w:bCs/>
                <w:sz w:val="24"/>
                <w:szCs w:val="24"/>
              </w:rPr>
            </w:pPr>
          </w:p>
          <w:p w14:paraId="4009D87F"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C35794" w14:textId="77777777" w:rsidR="00AD025C" w:rsidRPr="0023611D" w:rsidRDefault="00AD025C" w:rsidP="004C2383">
            <w:pPr>
              <w:snapToGrid w:val="0"/>
              <w:spacing w:before="0"/>
              <w:rPr>
                <w:rFonts w:eastAsia="TimesNewRomanPSMT" w:cs="Arial"/>
                <w:b/>
                <w:bCs/>
                <w:sz w:val="24"/>
                <w:szCs w:val="24"/>
              </w:rPr>
            </w:pPr>
          </w:p>
        </w:tc>
      </w:tr>
      <w:tr w:rsidR="00AD025C" w:rsidRPr="0023611D" w14:paraId="404BECB8" w14:textId="77777777" w:rsidTr="004C2383">
        <w:tc>
          <w:tcPr>
            <w:tcW w:w="465" w:type="dxa"/>
            <w:tcBorders>
              <w:top w:val="single" w:sz="4" w:space="0" w:color="000000"/>
              <w:left w:val="single" w:sz="4" w:space="0" w:color="000000"/>
              <w:bottom w:val="single" w:sz="4" w:space="0" w:color="000000"/>
            </w:tcBorders>
            <w:shd w:val="clear" w:color="auto" w:fill="auto"/>
          </w:tcPr>
          <w:p w14:paraId="575C87A9"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CD46FF" w14:textId="77777777" w:rsidR="00AD025C" w:rsidRPr="0023611D" w:rsidRDefault="00AD025C" w:rsidP="004C2383">
            <w:pPr>
              <w:snapToGrid w:val="0"/>
              <w:spacing w:before="0"/>
              <w:rPr>
                <w:rFonts w:eastAsia="TimesNewRomanPSMT" w:cs="Arial"/>
                <w:bCs/>
                <w:sz w:val="24"/>
                <w:szCs w:val="24"/>
              </w:rPr>
            </w:pPr>
          </w:p>
          <w:p w14:paraId="45296DFE"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D7C71" w14:textId="77777777" w:rsidR="00AD025C" w:rsidRPr="0023611D" w:rsidRDefault="00AD025C" w:rsidP="004C2383">
            <w:pPr>
              <w:snapToGrid w:val="0"/>
              <w:spacing w:before="0"/>
              <w:rPr>
                <w:rFonts w:eastAsia="TimesNewRomanPSMT" w:cs="Arial"/>
                <w:b/>
                <w:bCs/>
                <w:sz w:val="24"/>
                <w:szCs w:val="24"/>
              </w:rPr>
            </w:pPr>
          </w:p>
        </w:tc>
      </w:tr>
      <w:tr w:rsidR="00AD025C" w:rsidRPr="0023611D" w14:paraId="19E69855" w14:textId="77777777" w:rsidTr="004C2383">
        <w:tc>
          <w:tcPr>
            <w:tcW w:w="465" w:type="dxa"/>
            <w:tcBorders>
              <w:top w:val="single" w:sz="4" w:space="0" w:color="000000"/>
              <w:left w:val="single" w:sz="4" w:space="0" w:color="000000"/>
              <w:bottom w:val="single" w:sz="4" w:space="0" w:color="000000"/>
            </w:tcBorders>
            <w:shd w:val="clear" w:color="auto" w:fill="auto"/>
          </w:tcPr>
          <w:p w14:paraId="3BC51760"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1E9120" w14:textId="77777777" w:rsidR="00AD025C" w:rsidRPr="0023611D" w:rsidRDefault="00AD025C" w:rsidP="004C2383">
            <w:pPr>
              <w:snapToGrid w:val="0"/>
              <w:spacing w:before="0"/>
              <w:rPr>
                <w:rFonts w:eastAsia="TimesNewRomanPSMT" w:cs="Arial"/>
                <w:bCs/>
                <w:sz w:val="24"/>
                <w:szCs w:val="24"/>
                <w:lang w:val="ru-RU"/>
              </w:rPr>
            </w:pPr>
          </w:p>
          <w:p w14:paraId="16B22489"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0602E"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4BFA984E" w14:textId="77777777" w:rsidTr="004C2383">
        <w:tc>
          <w:tcPr>
            <w:tcW w:w="465" w:type="dxa"/>
            <w:tcBorders>
              <w:top w:val="single" w:sz="4" w:space="0" w:color="000000"/>
              <w:left w:val="single" w:sz="4" w:space="0" w:color="000000"/>
              <w:bottom w:val="single" w:sz="4" w:space="0" w:color="000000"/>
            </w:tcBorders>
            <w:shd w:val="clear" w:color="auto" w:fill="auto"/>
          </w:tcPr>
          <w:p w14:paraId="3E6EC3A1"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53CDA8" w14:textId="77777777" w:rsidR="00AD025C" w:rsidRPr="0023611D" w:rsidRDefault="00AD025C" w:rsidP="004C2383">
            <w:pPr>
              <w:snapToGrid w:val="0"/>
              <w:spacing w:before="0"/>
              <w:rPr>
                <w:rFonts w:eastAsia="TimesNewRomanPSMT" w:cs="Arial"/>
                <w:bCs/>
                <w:sz w:val="24"/>
                <w:szCs w:val="24"/>
                <w:lang w:val="ru-RU"/>
              </w:rPr>
            </w:pPr>
          </w:p>
          <w:p w14:paraId="3C057B86"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0A72F" w14:textId="77777777" w:rsidR="00AD025C" w:rsidRPr="0023611D" w:rsidRDefault="00AD025C" w:rsidP="004C2383">
            <w:pPr>
              <w:snapToGrid w:val="0"/>
              <w:spacing w:before="0"/>
              <w:rPr>
                <w:rFonts w:eastAsia="TimesNewRomanPSMT" w:cs="Arial"/>
                <w:b/>
                <w:bCs/>
                <w:sz w:val="24"/>
                <w:szCs w:val="24"/>
                <w:lang w:val="ru-RU"/>
              </w:rPr>
            </w:pPr>
          </w:p>
        </w:tc>
      </w:tr>
    </w:tbl>
    <w:p w14:paraId="67B1C731" w14:textId="77777777" w:rsidR="00AD025C" w:rsidRPr="0023611D" w:rsidRDefault="00AD025C" w:rsidP="00AD025C">
      <w:pPr>
        <w:spacing w:before="0"/>
        <w:rPr>
          <w:rFonts w:cs="Arial"/>
          <w:b/>
          <w:bCs/>
          <w:iCs/>
          <w:sz w:val="24"/>
          <w:szCs w:val="24"/>
          <w:u w:val="single"/>
          <w:lang w:val="ru-RU"/>
        </w:rPr>
      </w:pPr>
    </w:p>
    <w:p w14:paraId="2A33A15B" w14:textId="77777777" w:rsidR="00AD025C" w:rsidRPr="0023611D" w:rsidRDefault="00AD025C" w:rsidP="00AD025C">
      <w:pPr>
        <w:spacing w:before="0"/>
        <w:rPr>
          <w:rFonts w:cs="Arial"/>
          <w:b/>
          <w:bCs/>
          <w:iCs/>
          <w:sz w:val="24"/>
          <w:szCs w:val="24"/>
          <w:u w:val="single"/>
          <w:lang w:val="ru-RU"/>
        </w:rPr>
      </w:pPr>
    </w:p>
    <w:p w14:paraId="19C1F1E2" w14:textId="77777777" w:rsidR="00AD025C" w:rsidRPr="00CC2AF6" w:rsidRDefault="00AD025C" w:rsidP="00AD025C">
      <w:pPr>
        <w:spacing w:before="0"/>
        <w:rPr>
          <w:rFonts w:cs="Arial"/>
          <w:i/>
          <w:iCs/>
          <w:sz w:val="20"/>
          <w:szCs w:val="20"/>
          <w:lang w:val="ru-RU"/>
        </w:rPr>
      </w:pPr>
      <w:r w:rsidRPr="00CC2AF6">
        <w:rPr>
          <w:rFonts w:cs="Arial"/>
          <w:b/>
          <w:bCs/>
          <w:i/>
          <w:iCs/>
          <w:sz w:val="20"/>
          <w:szCs w:val="20"/>
          <w:u w:val="single"/>
          <w:lang w:val="ru-RU"/>
        </w:rPr>
        <w:t>Напомена:</w:t>
      </w:r>
    </w:p>
    <w:p w14:paraId="40692C11" w14:textId="77777777" w:rsidR="00AD025C" w:rsidRPr="00CC2AF6" w:rsidRDefault="00AD025C" w:rsidP="00AD025C">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DCC4E29" w14:textId="77777777" w:rsidR="00AD025C" w:rsidRPr="0023611D" w:rsidRDefault="00AD025C" w:rsidP="00AD025C">
      <w:pPr>
        <w:spacing w:before="0"/>
        <w:rPr>
          <w:rFonts w:eastAsia="TimesNewRomanPSMT" w:cs="Arial"/>
          <w:b/>
          <w:bCs/>
          <w:sz w:val="24"/>
          <w:szCs w:val="24"/>
          <w:lang w:val="ru-RU"/>
        </w:rPr>
      </w:pPr>
    </w:p>
    <w:p w14:paraId="41DF4766" w14:textId="77777777" w:rsidR="00AD025C" w:rsidRPr="0023611D" w:rsidRDefault="00AD025C" w:rsidP="00AD025C">
      <w:pPr>
        <w:spacing w:before="0"/>
        <w:rPr>
          <w:rFonts w:eastAsia="TimesNewRomanPSMT" w:cs="Arial"/>
          <w:b/>
          <w:bCs/>
          <w:sz w:val="24"/>
          <w:szCs w:val="24"/>
          <w:lang w:val="ru-RU"/>
        </w:rPr>
      </w:pPr>
    </w:p>
    <w:p w14:paraId="2DC2D8FD" w14:textId="77777777" w:rsidR="00AD025C" w:rsidRPr="0023611D" w:rsidRDefault="00AD025C" w:rsidP="00AD025C">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14:paraId="63C85267" w14:textId="77777777" w:rsidTr="004C2383">
        <w:tc>
          <w:tcPr>
            <w:tcW w:w="465" w:type="dxa"/>
            <w:tcBorders>
              <w:top w:val="single" w:sz="4" w:space="0" w:color="000000"/>
              <w:left w:val="single" w:sz="4" w:space="0" w:color="000000"/>
              <w:bottom w:val="single" w:sz="4" w:space="0" w:color="000000"/>
            </w:tcBorders>
            <w:shd w:val="clear" w:color="auto" w:fill="auto"/>
          </w:tcPr>
          <w:p w14:paraId="270B3FF2" w14:textId="77777777" w:rsidR="00AD025C" w:rsidRPr="0023611D" w:rsidRDefault="00AD025C" w:rsidP="004C2383">
            <w:pPr>
              <w:snapToGrid w:val="0"/>
              <w:spacing w:before="0"/>
              <w:rPr>
                <w:rFonts w:cs="Arial"/>
                <w:sz w:val="24"/>
                <w:szCs w:val="24"/>
              </w:rPr>
            </w:pPr>
          </w:p>
          <w:p w14:paraId="75A0FF2D"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lastRenderedPageBreak/>
              <w:t>1)</w:t>
            </w:r>
          </w:p>
        </w:tc>
        <w:tc>
          <w:tcPr>
            <w:tcW w:w="4219" w:type="dxa"/>
            <w:tcBorders>
              <w:top w:val="single" w:sz="4" w:space="0" w:color="000000"/>
              <w:left w:val="single" w:sz="4" w:space="0" w:color="000000"/>
              <w:bottom w:val="single" w:sz="4" w:space="0" w:color="000000"/>
            </w:tcBorders>
            <w:shd w:val="clear" w:color="auto" w:fill="auto"/>
          </w:tcPr>
          <w:p w14:paraId="3C6A6080" w14:textId="77777777" w:rsidR="00AD025C" w:rsidRPr="0023611D" w:rsidRDefault="00AD025C" w:rsidP="004C2383">
            <w:pPr>
              <w:snapToGrid w:val="0"/>
              <w:spacing w:before="0"/>
              <w:rPr>
                <w:rFonts w:eastAsia="TimesNewRomanPSMT" w:cs="Arial"/>
                <w:bCs/>
                <w:sz w:val="24"/>
                <w:szCs w:val="24"/>
                <w:lang w:val="ru-RU"/>
              </w:rPr>
            </w:pPr>
          </w:p>
          <w:p w14:paraId="5804F1C7"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C52FB"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3A2265AB" w14:textId="77777777" w:rsidTr="004C2383">
        <w:tc>
          <w:tcPr>
            <w:tcW w:w="465" w:type="dxa"/>
            <w:tcBorders>
              <w:top w:val="single" w:sz="4" w:space="0" w:color="000000"/>
              <w:left w:val="single" w:sz="4" w:space="0" w:color="000000"/>
              <w:bottom w:val="single" w:sz="4" w:space="0" w:color="000000"/>
            </w:tcBorders>
            <w:shd w:val="clear" w:color="auto" w:fill="auto"/>
          </w:tcPr>
          <w:p w14:paraId="170E36DA" w14:textId="77777777" w:rsidR="00AD025C" w:rsidRPr="0023611D" w:rsidRDefault="00AD025C" w:rsidP="004C2383">
            <w:pPr>
              <w:snapToGrid w:val="0"/>
              <w:spacing w:before="0"/>
              <w:rPr>
                <w:rFonts w:eastAsia="TimesNewRomanPSMT" w:cs="Arial"/>
                <w:bCs/>
                <w:sz w:val="24"/>
                <w:szCs w:val="24"/>
                <w:lang w:val="ru-RU"/>
              </w:rPr>
            </w:pPr>
          </w:p>
          <w:p w14:paraId="175AFF39"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FDDFC3" w14:textId="77777777" w:rsidR="00AD025C" w:rsidRPr="0023611D" w:rsidRDefault="00AD025C" w:rsidP="004C2383">
            <w:pPr>
              <w:snapToGrid w:val="0"/>
              <w:spacing w:before="0"/>
              <w:rPr>
                <w:rFonts w:eastAsia="TimesNewRomanPSMT" w:cs="Arial"/>
                <w:bCs/>
                <w:sz w:val="24"/>
                <w:szCs w:val="24"/>
                <w:lang w:val="ru-RU"/>
              </w:rPr>
            </w:pPr>
          </w:p>
          <w:p w14:paraId="5E7DFC3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131DB" w14:textId="77777777" w:rsidR="00AD025C" w:rsidRPr="0023611D" w:rsidRDefault="00AD025C" w:rsidP="004C2383">
            <w:pPr>
              <w:snapToGrid w:val="0"/>
              <w:spacing w:before="0"/>
              <w:rPr>
                <w:rFonts w:eastAsia="TimesNewRomanPSMT" w:cs="Arial"/>
                <w:b/>
                <w:bCs/>
                <w:sz w:val="24"/>
                <w:szCs w:val="24"/>
              </w:rPr>
            </w:pPr>
          </w:p>
        </w:tc>
      </w:tr>
      <w:tr w:rsidR="00AD025C" w:rsidRPr="0023611D" w14:paraId="0726FCD4" w14:textId="77777777" w:rsidTr="004C2383">
        <w:tc>
          <w:tcPr>
            <w:tcW w:w="465" w:type="dxa"/>
            <w:tcBorders>
              <w:top w:val="single" w:sz="4" w:space="0" w:color="000000"/>
              <w:left w:val="single" w:sz="4" w:space="0" w:color="000000"/>
              <w:bottom w:val="single" w:sz="4" w:space="0" w:color="000000"/>
            </w:tcBorders>
            <w:shd w:val="clear" w:color="auto" w:fill="auto"/>
          </w:tcPr>
          <w:p w14:paraId="54A3130F"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F1EFA4C" w14:textId="77777777"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 физичко лице</w:t>
            </w:r>
          </w:p>
          <w:p w14:paraId="3274F2E7" w14:textId="77777777" w:rsidR="00AD025C" w:rsidRPr="0023611D" w:rsidRDefault="00AD025C" w:rsidP="004C2383">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9751B9" w14:textId="77777777" w:rsidR="00AD025C" w:rsidRPr="0023611D" w:rsidRDefault="00AD025C" w:rsidP="004C2383">
            <w:pPr>
              <w:snapToGrid w:val="0"/>
              <w:spacing w:before="0"/>
              <w:rPr>
                <w:rFonts w:eastAsia="TimesNewRomanPSMT" w:cs="Arial"/>
                <w:b/>
                <w:bCs/>
                <w:sz w:val="24"/>
                <w:szCs w:val="24"/>
              </w:rPr>
            </w:pPr>
          </w:p>
        </w:tc>
      </w:tr>
      <w:tr w:rsidR="00AD025C" w:rsidRPr="0023611D" w14:paraId="6D4D6CF1" w14:textId="77777777" w:rsidTr="004C2383">
        <w:tc>
          <w:tcPr>
            <w:tcW w:w="465" w:type="dxa"/>
            <w:tcBorders>
              <w:top w:val="single" w:sz="4" w:space="0" w:color="000000"/>
              <w:left w:val="single" w:sz="4" w:space="0" w:color="000000"/>
              <w:bottom w:val="single" w:sz="4" w:space="0" w:color="000000"/>
            </w:tcBorders>
            <w:shd w:val="clear" w:color="auto" w:fill="auto"/>
          </w:tcPr>
          <w:p w14:paraId="7DBE0397" w14:textId="77777777" w:rsidR="00AD025C" w:rsidRPr="0023611D" w:rsidRDefault="00AD025C" w:rsidP="004C2383">
            <w:pPr>
              <w:snapToGrid w:val="0"/>
              <w:spacing w:before="0"/>
              <w:rPr>
                <w:rFonts w:eastAsia="TimesNewRomanPSMT" w:cs="Arial"/>
                <w:bCs/>
                <w:sz w:val="24"/>
                <w:szCs w:val="24"/>
              </w:rPr>
            </w:pPr>
          </w:p>
          <w:p w14:paraId="7D9CA8FE"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0C2343" w14:textId="77777777" w:rsidR="00AD025C" w:rsidRPr="0023611D" w:rsidRDefault="00AD025C" w:rsidP="004C2383">
            <w:pPr>
              <w:snapToGrid w:val="0"/>
              <w:spacing w:before="0"/>
              <w:rPr>
                <w:rFonts w:eastAsia="TimesNewRomanPSMT" w:cs="Arial"/>
                <w:bCs/>
                <w:sz w:val="24"/>
                <w:szCs w:val="24"/>
              </w:rPr>
            </w:pPr>
          </w:p>
          <w:p w14:paraId="32B1BF72"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0A46DD" w14:textId="77777777" w:rsidR="00AD025C" w:rsidRPr="0023611D" w:rsidRDefault="00AD025C" w:rsidP="004C2383">
            <w:pPr>
              <w:snapToGrid w:val="0"/>
              <w:spacing w:before="0"/>
              <w:rPr>
                <w:rFonts w:eastAsia="TimesNewRomanPSMT" w:cs="Arial"/>
                <w:b/>
                <w:bCs/>
                <w:sz w:val="24"/>
                <w:szCs w:val="24"/>
              </w:rPr>
            </w:pPr>
          </w:p>
        </w:tc>
      </w:tr>
      <w:tr w:rsidR="00AD025C" w:rsidRPr="0023611D" w14:paraId="10FD26CC" w14:textId="77777777" w:rsidTr="004C2383">
        <w:tc>
          <w:tcPr>
            <w:tcW w:w="465" w:type="dxa"/>
            <w:tcBorders>
              <w:top w:val="single" w:sz="4" w:space="0" w:color="000000"/>
              <w:left w:val="single" w:sz="4" w:space="0" w:color="000000"/>
              <w:bottom w:val="single" w:sz="4" w:space="0" w:color="000000"/>
            </w:tcBorders>
            <w:shd w:val="clear" w:color="auto" w:fill="auto"/>
          </w:tcPr>
          <w:p w14:paraId="4E593F87" w14:textId="77777777" w:rsidR="00AD025C" w:rsidRPr="0023611D" w:rsidRDefault="00AD025C" w:rsidP="004C2383">
            <w:pPr>
              <w:snapToGrid w:val="0"/>
              <w:spacing w:before="0"/>
              <w:rPr>
                <w:rFonts w:eastAsia="TimesNewRomanPSMT" w:cs="Arial"/>
                <w:bCs/>
                <w:sz w:val="24"/>
                <w:szCs w:val="24"/>
              </w:rPr>
            </w:pPr>
          </w:p>
          <w:p w14:paraId="50E70020"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FC9C8C" w14:textId="77777777" w:rsidR="00AD025C" w:rsidRPr="0023611D" w:rsidRDefault="00AD025C" w:rsidP="004C2383">
            <w:pPr>
              <w:snapToGrid w:val="0"/>
              <w:spacing w:before="0"/>
              <w:rPr>
                <w:rFonts w:eastAsia="TimesNewRomanPSMT" w:cs="Arial"/>
                <w:bCs/>
                <w:sz w:val="24"/>
                <w:szCs w:val="24"/>
              </w:rPr>
            </w:pPr>
          </w:p>
          <w:p w14:paraId="1E0E874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691952" w14:textId="77777777" w:rsidR="00AD025C" w:rsidRPr="0023611D" w:rsidRDefault="00AD025C" w:rsidP="004C2383">
            <w:pPr>
              <w:snapToGrid w:val="0"/>
              <w:spacing w:before="0"/>
              <w:rPr>
                <w:rFonts w:eastAsia="TimesNewRomanPSMT" w:cs="Arial"/>
                <w:b/>
                <w:bCs/>
                <w:sz w:val="24"/>
                <w:szCs w:val="24"/>
              </w:rPr>
            </w:pPr>
          </w:p>
        </w:tc>
      </w:tr>
      <w:tr w:rsidR="00AD025C" w:rsidRPr="0023611D" w14:paraId="1CC12A11" w14:textId="77777777" w:rsidTr="004C2383">
        <w:tc>
          <w:tcPr>
            <w:tcW w:w="465" w:type="dxa"/>
            <w:tcBorders>
              <w:top w:val="single" w:sz="4" w:space="0" w:color="000000"/>
              <w:left w:val="single" w:sz="4" w:space="0" w:color="000000"/>
              <w:bottom w:val="single" w:sz="4" w:space="0" w:color="000000"/>
            </w:tcBorders>
            <w:shd w:val="clear" w:color="auto" w:fill="auto"/>
          </w:tcPr>
          <w:p w14:paraId="5AC628F0"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1D6E4D" w14:textId="77777777" w:rsidR="00AD025C" w:rsidRPr="0023611D" w:rsidRDefault="00AD025C" w:rsidP="004C2383">
            <w:pPr>
              <w:snapToGrid w:val="0"/>
              <w:spacing w:before="0"/>
              <w:rPr>
                <w:rFonts w:eastAsia="TimesNewRomanPSMT" w:cs="Arial"/>
                <w:bCs/>
                <w:sz w:val="24"/>
                <w:szCs w:val="24"/>
              </w:rPr>
            </w:pPr>
          </w:p>
          <w:p w14:paraId="271D8E7D"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F01778" w14:textId="77777777" w:rsidR="00AD025C" w:rsidRPr="0023611D" w:rsidRDefault="00AD025C" w:rsidP="004C2383">
            <w:pPr>
              <w:snapToGrid w:val="0"/>
              <w:spacing w:before="0"/>
              <w:rPr>
                <w:rFonts w:eastAsia="TimesNewRomanPSMT" w:cs="Arial"/>
                <w:b/>
                <w:bCs/>
                <w:sz w:val="24"/>
                <w:szCs w:val="24"/>
              </w:rPr>
            </w:pPr>
          </w:p>
        </w:tc>
      </w:tr>
      <w:tr w:rsidR="00AD025C" w:rsidRPr="0023611D" w14:paraId="31D225F5" w14:textId="77777777" w:rsidTr="004C2383">
        <w:tc>
          <w:tcPr>
            <w:tcW w:w="465" w:type="dxa"/>
            <w:tcBorders>
              <w:top w:val="single" w:sz="4" w:space="0" w:color="000000"/>
              <w:left w:val="single" w:sz="4" w:space="0" w:color="000000"/>
              <w:bottom w:val="single" w:sz="4" w:space="0" w:color="000000"/>
            </w:tcBorders>
            <w:shd w:val="clear" w:color="auto" w:fill="auto"/>
          </w:tcPr>
          <w:p w14:paraId="39778EFD" w14:textId="77777777" w:rsidR="00AD025C" w:rsidRPr="0023611D" w:rsidRDefault="00AD025C" w:rsidP="004C2383">
            <w:pPr>
              <w:snapToGrid w:val="0"/>
              <w:spacing w:before="0"/>
              <w:rPr>
                <w:rFonts w:eastAsia="TimesNewRomanPSMT" w:cs="Arial"/>
                <w:bCs/>
                <w:sz w:val="24"/>
                <w:szCs w:val="24"/>
              </w:rPr>
            </w:pPr>
          </w:p>
          <w:p w14:paraId="3AB55E52"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AF04488" w14:textId="77777777" w:rsidR="00AD025C" w:rsidRPr="0023611D" w:rsidRDefault="00AD025C" w:rsidP="004C2383">
            <w:pPr>
              <w:snapToGrid w:val="0"/>
              <w:spacing w:before="0"/>
              <w:rPr>
                <w:rFonts w:eastAsia="TimesNewRomanPSMT" w:cs="Arial"/>
                <w:bCs/>
                <w:sz w:val="24"/>
                <w:szCs w:val="24"/>
                <w:lang w:val="ru-RU"/>
              </w:rPr>
            </w:pPr>
          </w:p>
          <w:p w14:paraId="4E81FFF4"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518B7"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76728FF5" w14:textId="77777777" w:rsidTr="004C2383">
        <w:tc>
          <w:tcPr>
            <w:tcW w:w="465" w:type="dxa"/>
            <w:tcBorders>
              <w:top w:val="single" w:sz="4" w:space="0" w:color="000000"/>
              <w:left w:val="single" w:sz="4" w:space="0" w:color="000000"/>
              <w:bottom w:val="single" w:sz="4" w:space="0" w:color="000000"/>
            </w:tcBorders>
            <w:shd w:val="clear" w:color="auto" w:fill="auto"/>
          </w:tcPr>
          <w:p w14:paraId="6606FD0C" w14:textId="77777777" w:rsidR="00AD025C" w:rsidRPr="0023611D" w:rsidRDefault="00AD025C" w:rsidP="004C2383">
            <w:pPr>
              <w:snapToGrid w:val="0"/>
              <w:spacing w:before="0"/>
              <w:rPr>
                <w:rFonts w:eastAsia="TimesNewRomanPSMT" w:cs="Arial"/>
                <w:bCs/>
                <w:sz w:val="24"/>
                <w:szCs w:val="24"/>
                <w:lang w:val="ru-RU"/>
              </w:rPr>
            </w:pPr>
          </w:p>
          <w:p w14:paraId="3526956B"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3EFE78" w14:textId="77777777" w:rsidR="00AD025C" w:rsidRPr="0023611D" w:rsidRDefault="00AD025C" w:rsidP="004C2383">
            <w:pPr>
              <w:snapToGrid w:val="0"/>
              <w:spacing w:before="0"/>
              <w:rPr>
                <w:rFonts w:eastAsia="TimesNewRomanPSMT" w:cs="Arial"/>
                <w:bCs/>
                <w:sz w:val="24"/>
                <w:szCs w:val="24"/>
                <w:lang w:val="ru-RU"/>
              </w:rPr>
            </w:pPr>
          </w:p>
          <w:p w14:paraId="1FB4F7D8"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4E06C" w14:textId="77777777" w:rsidR="00AD025C" w:rsidRPr="0023611D" w:rsidRDefault="00AD025C" w:rsidP="004C2383">
            <w:pPr>
              <w:snapToGrid w:val="0"/>
              <w:spacing w:before="0"/>
              <w:rPr>
                <w:rFonts w:eastAsia="TimesNewRomanPSMT" w:cs="Arial"/>
                <w:b/>
                <w:bCs/>
                <w:sz w:val="24"/>
                <w:szCs w:val="24"/>
              </w:rPr>
            </w:pPr>
          </w:p>
        </w:tc>
      </w:tr>
      <w:tr w:rsidR="00AD025C" w:rsidRPr="0023611D" w14:paraId="0BBCA873" w14:textId="77777777" w:rsidTr="004C2383">
        <w:tc>
          <w:tcPr>
            <w:tcW w:w="465" w:type="dxa"/>
            <w:tcBorders>
              <w:top w:val="single" w:sz="4" w:space="0" w:color="000000"/>
              <w:left w:val="single" w:sz="4" w:space="0" w:color="000000"/>
              <w:bottom w:val="single" w:sz="4" w:space="0" w:color="000000"/>
            </w:tcBorders>
            <w:shd w:val="clear" w:color="auto" w:fill="auto"/>
          </w:tcPr>
          <w:p w14:paraId="2409AC9B" w14:textId="77777777" w:rsidR="00AD025C" w:rsidRPr="0023611D" w:rsidRDefault="00AD025C" w:rsidP="004C2383">
            <w:pPr>
              <w:snapToGrid w:val="0"/>
              <w:spacing w:before="0"/>
              <w:rPr>
                <w:rFonts w:eastAsia="TimesNewRomanPSMT" w:cs="Arial"/>
                <w:bCs/>
                <w:sz w:val="24"/>
                <w:szCs w:val="24"/>
              </w:rPr>
            </w:pPr>
          </w:p>
          <w:p w14:paraId="222F80DD"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F6DDD" w14:textId="77777777" w:rsidR="00AD025C" w:rsidRPr="0023611D" w:rsidRDefault="00AD025C" w:rsidP="004C2383">
            <w:pPr>
              <w:snapToGrid w:val="0"/>
              <w:spacing w:before="0"/>
              <w:rPr>
                <w:rFonts w:eastAsia="TimesNewRomanPSMT" w:cs="Arial"/>
                <w:bCs/>
                <w:sz w:val="24"/>
                <w:szCs w:val="24"/>
              </w:rPr>
            </w:pPr>
          </w:p>
          <w:p w14:paraId="34D6670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AD2FB" w14:textId="77777777" w:rsidR="00AD025C" w:rsidRPr="0023611D" w:rsidRDefault="00AD025C" w:rsidP="004C2383">
            <w:pPr>
              <w:snapToGrid w:val="0"/>
              <w:spacing w:before="0"/>
              <w:rPr>
                <w:rFonts w:eastAsia="TimesNewRomanPSMT" w:cs="Arial"/>
                <w:b/>
                <w:bCs/>
                <w:sz w:val="24"/>
                <w:szCs w:val="24"/>
              </w:rPr>
            </w:pPr>
          </w:p>
        </w:tc>
      </w:tr>
      <w:tr w:rsidR="00AD025C" w:rsidRPr="0023611D" w14:paraId="0B9E8F2C" w14:textId="77777777" w:rsidTr="004C2383">
        <w:tc>
          <w:tcPr>
            <w:tcW w:w="465" w:type="dxa"/>
            <w:tcBorders>
              <w:top w:val="single" w:sz="4" w:space="0" w:color="000000"/>
              <w:left w:val="single" w:sz="4" w:space="0" w:color="000000"/>
              <w:bottom w:val="single" w:sz="4" w:space="0" w:color="000000"/>
            </w:tcBorders>
            <w:shd w:val="clear" w:color="auto" w:fill="auto"/>
          </w:tcPr>
          <w:p w14:paraId="5F96FF45" w14:textId="77777777" w:rsidR="00AD025C" w:rsidRPr="0023611D" w:rsidRDefault="00AD025C" w:rsidP="004C2383">
            <w:pPr>
              <w:snapToGrid w:val="0"/>
              <w:spacing w:before="0"/>
              <w:rPr>
                <w:rFonts w:eastAsia="TimesNewRomanPSMT" w:cs="Arial"/>
                <w:bCs/>
                <w:sz w:val="24"/>
                <w:szCs w:val="24"/>
              </w:rPr>
            </w:pPr>
          </w:p>
          <w:p w14:paraId="3ECBDC73"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D4EE36" w14:textId="77777777" w:rsidR="00AD025C" w:rsidRPr="0023611D" w:rsidRDefault="00AD025C" w:rsidP="004C2383">
            <w:pPr>
              <w:snapToGrid w:val="0"/>
              <w:spacing w:before="0"/>
              <w:rPr>
                <w:rFonts w:eastAsia="TimesNewRomanPSMT" w:cs="Arial"/>
                <w:bCs/>
                <w:sz w:val="24"/>
                <w:szCs w:val="24"/>
              </w:rPr>
            </w:pPr>
          </w:p>
          <w:p w14:paraId="5CC35D90"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9563F" w14:textId="77777777" w:rsidR="00AD025C" w:rsidRPr="0023611D" w:rsidRDefault="00AD025C" w:rsidP="004C2383">
            <w:pPr>
              <w:snapToGrid w:val="0"/>
              <w:spacing w:before="0"/>
              <w:rPr>
                <w:rFonts w:eastAsia="TimesNewRomanPSMT" w:cs="Arial"/>
                <w:b/>
                <w:bCs/>
                <w:sz w:val="24"/>
                <w:szCs w:val="24"/>
              </w:rPr>
            </w:pPr>
          </w:p>
        </w:tc>
      </w:tr>
      <w:tr w:rsidR="00AD025C" w:rsidRPr="0023611D" w14:paraId="064F9B3C" w14:textId="77777777" w:rsidTr="004C2383">
        <w:tc>
          <w:tcPr>
            <w:tcW w:w="465" w:type="dxa"/>
            <w:tcBorders>
              <w:top w:val="single" w:sz="4" w:space="0" w:color="000000"/>
              <w:left w:val="single" w:sz="4" w:space="0" w:color="000000"/>
              <w:bottom w:val="single" w:sz="4" w:space="0" w:color="000000"/>
            </w:tcBorders>
            <w:shd w:val="clear" w:color="auto" w:fill="auto"/>
          </w:tcPr>
          <w:p w14:paraId="5CE74E1E"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ACCB83" w14:textId="77777777" w:rsidR="00AD025C" w:rsidRPr="0023611D" w:rsidRDefault="00AD025C" w:rsidP="004C2383">
            <w:pPr>
              <w:snapToGrid w:val="0"/>
              <w:spacing w:before="0"/>
              <w:rPr>
                <w:rFonts w:eastAsia="TimesNewRomanPSMT" w:cs="Arial"/>
                <w:bCs/>
                <w:sz w:val="24"/>
                <w:szCs w:val="24"/>
              </w:rPr>
            </w:pPr>
          </w:p>
          <w:p w14:paraId="700828A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D1E49" w14:textId="77777777" w:rsidR="00AD025C" w:rsidRPr="0023611D" w:rsidRDefault="00AD025C" w:rsidP="004C2383">
            <w:pPr>
              <w:snapToGrid w:val="0"/>
              <w:spacing w:before="0"/>
              <w:rPr>
                <w:rFonts w:eastAsia="TimesNewRomanPSMT" w:cs="Arial"/>
                <w:b/>
                <w:bCs/>
                <w:sz w:val="24"/>
                <w:szCs w:val="24"/>
              </w:rPr>
            </w:pPr>
          </w:p>
        </w:tc>
      </w:tr>
      <w:tr w:rsidR="00AD025C" w:rsidRPr="0023611D" w14:paraId="63D655AC" w14:textId="77777777" w:rsidTr="004C2383">
        <w:tc>
          <w:tcPr>
            <w:tcW w:w="465" w:type="dxa"/>
            <w:tcBorders>
              <w:top w:val="single" w:sz="4" w:space="0" w:color="000000"/>
              <w:left w:val="single" w:sz="4" w:space="0" w:color="000000"/>
              <w:bottom w:val="single" w:sz="4" w:space="0" w:color="000000"/>
            </w:tcBorders>
            <w:shd w:val="clear" w:color="auto" w:fill="auto"/>
          </w:tcPr>
          <w:p w14:paraId="3702EF91" w14:textId="77777777" w:rsidR="00AD025C" w:rsidRPr="0023611D" w:rsidRDefault="00AD025C" w:rsidP="004C2383">
            <w:pPr>
              <w:snapToGrid w:val="0"/>
              <w:spacing w:before="0"/>
              <w:rPr>
                <w:rFonts w:eastAsia="TimesNewRomanPSMT" w:cs="Arial"/>
                <w:bCs/>
                <w:sz w:val="24"/>
                <w:szCs w:val="24"/>
              </w:rPr>
            </w:pPr>
          </w:p>
          <w:p w14:paraId="06AD4BF2"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1473438" w14:textId="77777777" w:rsidR="00AD025C" w:rsidRPr="0023611D" w:rsidRDefault="00AD025C" w:rsidP="004C2383">
            <w:pPr>
              <w:snapToGrid w:val="0"/>
              <w:spacing w:before="0"/>
              <w:rPr>
                <w:rFonts w:eastAsia="TimesNewRomanPSMT" w:cs="Arial"/>
                <w:bCs/>
                <w:sz w:val="24"/>
                <w:szCs w:val="24"/>
                <w:lang w:val="ru-RU"/>
              </w:rPr>
            </w:pPr>
          </w:p>
          <w:p w14:paraId="63AB0FC0"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81690"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2B9519B8" w14:textId="77777777" w:rsidTr="004C2383">
        <w:tc>
          <w:tcPr>
            <w:tcW w:w="465" w:type="dxa"/>
            <w:tcBorders>
              <w:top w:val="single" w:sz="4" w:space="0" w:color="000000"/>
              <w:left w:val="single" w:sz="4" w:space="0" w:color="000000"/>
              <w:bottom w:val="single" w:sz="4" w:space="0" w:color="000000"/>
            </w:tcBorders>
            <w:shd w:val="clear" w:color="auto" w:fill="auto"/>
          </w:tcPr>
          <w:p w14:paraId="30A18CA4" w14:textId="77777777" w:rsidR="00AD025C" w:rsidRPr="0023611D" w:rsidRDefault="00AD025C" w:rsidP="004C2383">
            <w:pPr>
              <w:snapToGrid w:val="0"/>
              <w:spacing w:before="0"/>
              <w:rPr>
                <w:rFonts w:eastAsia="TimesNewRomanPSMT" w:cs="Arial"/>
                <w:bCs/>
                <w:sz w:val="24"/>
                <w:szCs w:val="24"/>
                <w:lang w:val="ru-RU"/>
              </w:rPr>
            </w:pPr>
          </w:p>
          <w:p w14:paraId="409D2B4C"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92D388" w14:textId="77777777" w:rsidR="00AD025C" w:rsidRPr="0023611D" w:rsidRDefault="00AD025C" w:rsidP="004C2383">
            <w:pPr>
              <w:snapToGrid w:val="0"/>
              <w:spacing w:before="0"/>
              <w:rPr>
                <w:rFonts w:eastAsia="TimesNewRomanPSMT" w:cs="Arial"/>
                <w:bCs/>
                <w:sz w:val="24"/>
                <w:szCs w:val="24"/>
                <w:lang w:val="ru-RU"/>
              </w:rPr>
            </w:pPr>
          </w:p>
          <w:p w14:paraId="63C9E8D6"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F6512D" w14:textId="77777777" w:rsidR="00AD025C" w:rsidRPr="0023611D" w:rsidRDefault="00AD025C" w:rsidP="004C2383">
            <w:pPr>
              <w:snapToGrid w:val="0"/>
              <w:spacing w:before="0"/>
              <w:rPr>
                <w:rFonts w:eastAsia="TimesNewRomanPSMT" w:cs="Arial"/>
                <w:b/>
                <w:bCs/>
                <w:sz w:val="24"/>
                <w:szCs w:val="24"/>
              </w:rPr>
            </w:pPr>
          </w:p>
        </w:tc>
      </w:tr>
      <w:tr w:rsidR="00AD025C" w:rsidRPr="0023611D" w14:paraId="2FBD3442" w14:textId="77777777" w:rsidTr="004C2383">
        <w:tc>
          <w:tcPr>
            <w:tcW w:w="465" w:type="dxa"/>
            <w:tcBorders>
              <w:top w:val="single" w:sz="4" w:space="0" w:color="000000"/>
              <w:left w:val="single" w:sz="4" w:space="0" w:color="000000"/>
              <w:bottom w:val="single" w:sz="4" w:space="0" w:color="000000"/>
            </w:tcBorders>
            <w:shd w:val="clear" w:color="auto" w:fill="auto"/>
          </w:tcPr>
          <w:p w14:paraId="120870AD" w14:textId="77777777" w:rsidR="00AD025C" w:rsidRPr="0023611D" w:rsidRDefault="00AD025C" w:rsidP="004C2383">
            <w:pPr>
              <w:snapToGrid w:val="0"/>
              <w:spacing w:before="0"/>
              <w:rPr>
                <w:rFonts w:eastAsia="TimesNewRomanPSMT" w:cs="Arial"/>
                <w:bCs/>
                <w:sz w:val="24"/>
                <w:szCs w:val="24"/>
              </w:rPr>
            </w:pPr>
          </w:p>
          <w:p w14:paraId="68D7659A"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1AD19" w14:textId="77777777" w:rsidR="00AD025C" w:rsidRPr="0023611D" w:rsidRDefault="00AD025C" w:rsidP="004C2383">
            <w:pPr>
              <w:snapToGrid w:val="0"/>
              <w:spacing w:before="0"/>
              <w:rPr>
                <w:rFonts w:eastAsia="TimesNewRomanPSMT" w:cs="Arial"/>
                <w:bCs/>
                <w:sz w:val="24"/>
                <w:szCs w:val="24"/>
              </w:rPr>
            </w:pPr>
          </w:p>
          <w:p w14:paraId="003A5DFF"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349ECE" w14:textId="77777777" w:rsidR="00AD025C" w:rsidRPr="0023611D" w:rsidRDefault="00AD025C" w:rsidP="004C2383">
            <w:pPr>
              <w:snapToGrid w:val="0"/>
              <w:spacing w:before="0"/>
              <w:rPr>
                <w:rFonts w:eastAsia="TimesNewRomanPSMT" w:cs="Arial"/>
                <w:b/>
                <w:bCs/>
                <w:sz w:val="24"/>
                <w:szCs w:val="24"/>
              </w:rPr>
            </w:pPr>
          </w:p>
        </w:tc>
      </w:tr>
      <w:tr w:rsidR="00AD025C" w:rsidRPr="0023611D" w14:paraId="0E22F1AA" w14:textId="77777777" w:rsidTr="004C2383">
        <w:tc>
          <w:tcPr>
            <w:tcW w:w="465" w:type="dxa"/>
            <w:tcBorders>
              <w:top w:val="single" w:sz="4" w:space="0" w:color="000000"/>
              <w:left w:val="single" w:sz="4" w:space="0" w:color="000000"/>
              <w:bottom w:val="single" w:sz="4" w:space="0" w:color="000000"/>
            </w:tcBorders>
            <w:shd w:val="clear" w:color="auto" w:fill="auto"/>
          </w:tcPr>
          <w:p w14:paraId="088A8DAA" w14:textId="77777777" w:rsidR="00AD025C" w:rsidRPr="0023611D" w:rsidRDefault="00AD025C" w:rsidP="004C2383">
            <w:pPr>
              <w:snapToGrid w:val="0"/>
              <w:spacing w:before="0"/>
              <w:rPr>
                <w:rFonts w:eastAsia="TimesNewRomanPSMT" w:cs="Arial"/>
                <w:bCs/>
                <w:sz w:val="24"/>
                <w:szCs w:val="24"/>
              </w:rPr>
            </w:pPr>
          </w:p>
          <w:p w14:paraId="46696363"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16A262" w14:textId="77777777" w:rsidR="00AD025C" w:rsidRPr="0023611D" w:rsidRDefault="00AD025C" w:rsidP="004C2383">
            <w:pPr>
              <w:snapToGrid w:val="0"/>
              <w:spacing w:before="0"/>
              <w:rPr>
                <w:rFonts w:eastAsia="TimesNewRomanPSMT" w:cs="Arial"/>
                <w:bCs/>
                <w:sz w:val="24"/>
                <w:szCs w:val="24"/>
              </w:rPr>
            </w:pPr>
          </w:p>
          <w:p w14:paraId="03606624"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3B3312" w14:textId="77777777" w:rsidR="00AD025C" w:rsidRPr="0023611D" w:rsidRDefault="00AD025C" w:rsidP="004C2383">
            <w:pPr>
              <w:snapToGrid w:val="0"/>
              <w:spacing w:before="0"/>
              <w:rPr>
                <w:rFonts w:eastAsia="TimesNewRomanPSMT" w:cs="Arial"/>
                <w:b/>
                <w:bCs/>
                <w:sz w:val="24"/>
                <w:szCs w:val="24"/>
              </w:rPr>
            </w:pPr>
          </w:p>
        </w:tc>
      </w:tr>
      <w:tr w:rsidR="00AD025C" w:rsidRPr="0023611D" w14:paraId="2D82EFCD" w14:textId="77777777" w:rsidTr="004C2383">
        <w:tc>
          <w:tcPr>
            <w:tcW w:w="465" w:type="dxa"/>
            <w:tcBorders>
              <w:top w:val="single" w:sz="4" w:space="0" w:color="000000"/>
              <w:left w:val="single" w:sz="4" w:space="0" w:color="000000"/>
              <w:bottom w:val="single" w:sz="4" w:space="0" w:color="000000"/>
            </w:tcBorders>
            <w:shd w:val="clear" w:color="auto" w:fill="auto"/>
          </w:tcPr>
          <w:p w14:paraId="6D9DBC1B"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63E3C" w14:textId="77777777" w:rsidR="00AD025C" w:rsidRPr="0023611D" w:rsidRDefault="00AD025C" w:rsidP="004C2383">
            <w:pPr>
              <w:snapToGrid w:val="0"/>
              <w:spacing w:before="0"/>
              <w:rPr>
                <w:rFonts w:eastAsia="TimesNewRomanPSMT" w:cs="Arial"/>
                <w:bCs/>
                <w:sz w:val="24"/>
                <w:szCs w:val="24"/>
              </w:rPr>
            </w:pPr>
          </w:p>
          <w:p w14:paraId="3CCE6953"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B73B6" w14:textId="77777777" w:rsidR="00AD025C" w:rsidRPr="0023611D" w:rsidRDefault="00AD025C" w:rsidP="004C2383">
            <w:pPr>
              <w:snapToGrid w:val="0"/>
              <w:spacing w:before="0"/>
              <w:rPr>
                <w:rFonts w:eastAsia="TimesNewRomanPSMT" w:cs="Arial"/>
                <w:b/>
                <w:bCs/>
                <w:sz w:val="24"/>
                <w:szCs w:val="24"/>
              </w:rPr>
            </w:pPr>
          </w:p>
        </w:tc>
      </w:tr>
    </w:tbl>
    <w:p w14:paraId="1336476B" w14:textId="77777777" w:rsidR="00AD025C" w:rsidRDefault="00AD025C" w:rsidP="00AD025C">
      <w:pPr>
        <w:spacing w:before="0"/>
        <w:rPr>
          <w:rFonts w:cs="Arial"/>
          <w:b/>
          <w:bCs/>
          <w:iCs/>
          <w:sz w:val="24"/>
          <w:szCs w:val="24"/>
          <w:u w:val="single"/>
        </w:rPr>
      </w:pPr>
    </w:p>
    <w:p w14:paraId="245E9356" w14:textId="77777777" w:rsidR="00AD025C" w:rsidRPr="0023611D" w:rsidRDefault="00AD025C" w:rsidP="00AD025C">
      <w:pPr>
        <w:spacing w:before="0"/>
        <w:rPr>
          <w:rFonts w:cs="Arial"/>
          <w:b/>
          <w:bCs/>
          <w:iCs/>
          <w:sz w:val="24"/>
          <w:szCs w:val="24"/>
          <w:u w:val="single"/>
        </w:rPr>
      </w:pPr>
    </w:p>
    <w:p w14:paraId="5B471E4F" w14:textId="77777777" w:rsidR="00AD025C" w:rsidRPr="0023611D" w:rsidRDefault="00AD025C" w:rsidP="00AD025C">
      <w:pPr>
        <w:spacing w:before="0"/>
        <w:rPr>
          <w:rFonts w:cs="Arial"/>
          <w:iCs/>
          <w:sz w:val="20"/>
          <w:szCs w:val="20"/>
          <w:lang w:val="ru-RU"/>
        </w:rPr>
      </w:pPr>
      <w:r w:rsidRPr="0023611D">
        <w:rPr>
          <w:rFonts w:cs="Arial"/>
          <w:b/>
          <w:bCs/>
          <w:iCs/>
          <w:sz w:val="20"/>
          <w:szCs w:val="20"/>
          <w:u w:val="single"/>
        </w:rPr>
        <w:t>Напомена:</w:t>
      </w:r>
    </w:p>
    <w:p w14:paraId="5262B542" w14:textId="77777777" w:rsidR="00AD025C" w:rsidRPr="00AD025C" w:rsidRDefault="00AD025C" w:rsidP="00AD025C">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FD088C8" w14:textId="77777777" w:rsidR="00AD025C" w:rsidRPr="00EC5BB4" w:rsidRDefault="00AD025C" w:rsidP="00AD025C">
      <w:pPr>
        <w:spacing w:before="0"/>
        <w:rPr>
          <w:rFonts w:cs="Arial"/>
          <w:i/>
          <w:iCs/>
          <w:sz w:val="24"/>
          <w:szCs w:val="24"/>
          <w:lang w:val="ru-RU"/>
        </w:rPr>
      </w:pPr>
    </w:p>
    <w:p w14:paraId="6E1C3865" w14:textId="77777777" w:rsidR="00AD025C" w:rsidRPr="00EC5BB4" w:rsidRDefault="00AD025C" w:rsidP="00AD025C">
      <w:pPr>
        <w:spacing w:before="0"/>
        <w:rPr>
          <w:rFonts w:cs="Arial"/>
          <w:i/>
          <w:iCs/>
          <w:sz w:val="24"/>
          <w:szCs w:val="24"/>
          <w:lang w:val="ru-RU"/>
        </w:rPr>
      </w:pPr>
    </w:p>
    <w:p w14:paraId="4BAC6F6E" w14:textId="77777777" w:rsidR="00AD025C" w:rsidRPr="0023611D" w:rsidRDefault="00AD025C" w:rsidP="00AD025C">
      <w:pPr>
        <w:spacing w:before="0"/>
        <w:rPr>
          <w:rFonts w:eastAsia="TimesNewRomanPSMT" w:cs="Arial"/>
          <w:b/>
          <w:bCs/>
          <w:sz w:val="24"/>
          <w:szCs w:val="24"/>
          <w:lang w:val="sr-Cyrl-CS"/>
        </w:rPr>
      </w:pPr>
      <w:r w:rsidRPr="0023611D">
        <w:rPr>
          <w:rFonts w:eastAsia="TimesNewRomanPSMT" w:cs="Arial"/>
          <w:b/>
          <w:bCs/>
          <w:sz w:val="24"/>
          <w:szCs w:val="24"/>
          <w:lang w:val="sr-Cyrl-CS"/>
        </w:rPr>
        <w:t>5) ЦЕНА И КОМЕРЦИЈАЛНИ УСЛОВИ ПОНУДЕ</w:t>
      </w:r>
    </w:p>
    <w:p w14:paraId="313BA8CD" w14:textId="77777777" w:rsidR="00AD025C" w:rsidRPr="00EC5BB4" w:rsidRDefault="00AD025C" w:rsidP="00AD025C">
      <w:pPr>
        <w:spacing w:before="0"/>
        <w:jc w:val="center"/>
        <w:rPr>
          <w:rFonts w:cs="Arial"/>
          <w:bCs/>
          <w:i/>
          <w:iCs/>
          <w:sz w:val="24"/>
          <w:szCs w:val="24"/>
          <w:lang w:val="sr-Cyrl-CS"/>
        </w:rPr>
      </w:pPr>
    </w:p>
    <w:p w14:paraId="58C79225" w14:textId="77777777" w:rsidR="00AD025C" w:rsidRPr="0023611D" w:rsidRDefault="00AD025C" w:rsidP="00AD025C">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AD025C" w:rsidRPr="00EC5BB4" w14:paraId="0B139911" w14:textId="77777777" w:rsidTr="004C2383">
        <w:trPr>
          <w:trHeight w:val="485"/>
        </w:trPr>
        <w:tc>
          <w:tcPr>
            <w:tcW w:w="4855" w:type="dxa"/>
            <w:shd w:val="clear" w:color="auto" w:fill="C6D9F1" w:themeFill="text2" w:themeFillTint="33"/>
            <w:vAlign w:val="center"/>
          </w:tcPr>
          <w:p w14:paraId="7B3E6ED4" w14:textId="77777777" w:rsidR="00AD025C" w:rsidRPr="00EC5BB4" w:rsidRDefault="00AD025C" w:rsidP="004C238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252EAF9B"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AD025C" w:rsidRPr="00EC5BB4" w14:paraId="3D41E55A" w14:textId="77777777" w:rsidTr="004C2383">
        <w:trPr>
          <w:trHeight w:val="440"/>
        </w:trPr>
        <w:tc>
          <w:tcPr>
            <w:tcW w:w="4855" w:type="dxa"/>
            <w:vAlign w:val="center"/>
          </w:tcPr>
          <w:p w14:paraId="10B4477B" w14:textId="77777777" w:rsidR="00AD025C" w:rsidRDefault="00AD025C" w:rsidP="004C2383">
            <w:pPr>
              <w:spacing w:before="0"/>
              <w:rPr>
                <w:rFonts w:cs="Arial"/>
                <w:b/>
                <w:sz w:val="24"/>
                <w:szCs w:val="24"/>
                <w:lang w:val="sr-Cyrl-CS"/>
              </w:rPr>
            </w:pPr>
            <w:r>
              <w:rPr>
                <w:rFonts w:cs="Arial"/>
                <w:b/>
                <w:sz w:val="24"/>
                <w:szCs w:val="24"/>
                <w:lang w:val="sr-Cyrl-CS"/>
              </w:rPr>
              <w:t>,,Канцеларијски материјал за потребе  ЈП ЕПС-ТЦ Београд“</w:t>
            </w:r>
            <w:r>
              <w:rPr>
                <w:rFonts w:cs="Arial"/>
                <w:b/>
                <w:sz w:val="24"/>
                <w:szCs w:val="24"/>
              </w:rPr>
              <w:t xml:space="preserve"> </w:t>
            </w:r>
            <w:r>
              <w:rPr>
                <w:rFonts w:cs="Arial"/>
                <w:b/>
                <w:sz w:val="24"/>
                <w:szCs w:val="24"/>
                <w:lang w:val="sr-Cyrl-CS"/>
              </w:rPr>
              <w:t>JN/8000/0054/2016</w:t>
            </w:r>
          </w:p>
          <w:p w14:paraId="09E3C6CB" w14:textId="79BFA137" w:rsidR="0067353F" w:rsidRPr="0023611D" w:rsidRDefault="0067353F" w:rsidP="004C2383">
            <w:pPr>
              <w:spacing w:before="0"/>
              <w:rPr>
                <w:rFonts w:cs="Arial"/>
                <w:b/>
                <w:sz w:val="24"/>
                <w:szCs w:val="24"/>
                <w:lang w:val="sr-Cyrl-CS"/>
              </w:rPr>
            </w:pPr>
            <w:r w:rsidRPr="0067353F">
              <w:rPr>
                <w:rFonts w:cs="Arial"/>
                <w:b/>
                <w:sz w:val="24"/>
                <w:szCs w:val="24"/>
                <w:lang w:val="sr-Cyrl-CS"/>
              </w:rPr>
              <w:t>ПАРТИЈА 4-ОСТАЛИ КАНЦЕЛАРИЈСКИ МАТЕРИЈАЛ</w:t>
            </w:r>
          </w:p>
        </w:tc>
        <w:tc>
          <w:tcPr>
            <w:tcW w:w="4164" w:type="dxa"/>
          </w:tcPr>
          <w:p w14:paraId="024E1445" w14:textId="77777777" w:rsidR="00AD025C" w:rsidRPr="00EC5BB4" w:rsidRDefault="00AD025C" w:rsidP="004C2383">
            <w:pPr>
              <w:spacing w:before="0"/>
              <w:jc w:val="center"/>
              <w:rPr>
                <w:rFonts w:cs="Arial"/>
                <w:b/>
                <w:bCs/>
                <w:i/>
                <w:iCs/>
                <w:sz w:val="24"/>
                <w:szCs w:val="24"/>
                <w:lang w:val="sr-Cyrl-CS"/>
              </w:rPr>
            </w:pPr>
          </w:p>
          <w:p w14:paraId="086C493A" w14:textId="77777777" w:rsidR="00AD025C" w:rsidRPr="00EC5BB4" w:rsidRDefault="00AD025C" w:rsidP="004C2383">
            <w:pPr>
              <w:spacing w:before="0"/>
              <w:jc w:val="center"/>
              <w:rPr>
                <w:rFonts w:cs="Arial"/>
                <w:b/>
                <w:bCs/>
                <w:i/>
                <w:iCs/>
                <w:sz w:val="24"/>
                <w:szCs w:val="24"/>
                <w:lang w:val="sr-Cyrl-CS"/>
              </w:rPr>
            </w:pPr>
          </w:p>
        </w:tc>
      </w:tr>
    </w:tbl>
    <w:p w14:paraId="24088FC5" w14:textId="77777777" w:rsidR="00AD025C" w:rsidRPr="00322EDE" w:rsidRDefault="00AD025C" w:rsidP="00AD025C">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AD025C" w:rsidRPr="00EC5BB4" w14:paraId="472C6DEC" w14:textId="77777777" w:rsidTr="004C2383">
        <w:trPr>
          <w:trHeight w:val="647"/>
        </w:trPr>
        <w:tc>
          <w:tcPr>
            <w:tcW w:w="4673" w:type="dxa"/>
            <w:shd w:val="clear" w:color="auto" w:fill="C6D9F1" w:themeFill="text2" w:themeFillTint="33"/>
            <w:vAlign w:val="center"/>
          </w:tcPr>
          <w:p w14:paraId="77803A33"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lastRenderedPageBreak/>
              <w:t>УСЛОВ НАРУЧИОЦА</w:t>
            </w:r>
          </w:p>
        </w:tc>
        <w:tc>
          <w:tcPr>
            <w:tcW w:w="4346" w:type="dxa"/>
            <w:shd w:val="clear" w:color="auto" w:fill="C6D9F1" w:themeFill="text2" w:themeFillTint="33"/>
            <w:vAlign w:val="center"/>
          </w:tcPr>
          <w:p w14:paraId="0D45BB3B"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AD025C" w:rsidRPr="00671CC4" w14:paraId="16D1684F" w14:textId="77777777" w:rsidTr="004C2383">
        <w:trPr>
          <w:trHeight w:val="1385"/>
        </w:trPr>
        <w:tc>
          <w:tcPr>
            <w:tcW w:w="4673" w:type="dxa"/>
            <w:vAlign w:val="center"/>
          </w:tcPr>
          <w:p w14:paraId="0E81C603" w14:textId="77777777" w:rsidR="00AD025C" w:rsidRPr="00F90981" w:rsidRDefault="00AD025C" w:rsidP="004C2383">
            <w:pPr>
              <w:spacing w:before="0"/>
              <w:jc w:val="center"/>
              <w:rPr>
                <w:rFonts w:cs="Arial"/>
                <w:b/>
                <w:bCs/>
                <w:iCs/>
                <w:sz w:val="24"/>
                <w:szCs w:val="24"/>
                <w:lang w:val="sr-Cyrl-CS"/>
              </w:rPr>
            </w:pPr>
            <w:r w:rsidRPr="00F90981">
              <w:rPr>
                <w:rFonts w:cs="Arial"/>
                <w:b/>
                <w:bCs/>
                <w:iCs/>
                <w:sz w:val="24"/>
                <w:szCs w:val="24"/>
                <w:lang w:val="sr-Cyrl-CS"/>
              </w:rPr>
              <w:t>РОК И НАЧИН ПЛАЋАЊА:</w:t>
            </w:r>
          </w:p>
          <w:p w14:paraId="23961B50" w14:textId="77777777"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50A284B5" w14:textId="77777777" w:rsidR="00AD025C" w:rsidRPr="00BD3DE5" w:rsidRDefault="00AD025C" w:rsidP="004C2383">
            <w:pPr>
              <w:pStyle w:val="CommentText"/>
              <w:rPr>
                <w:rFonts w:cs="Arial"/>
                <w:sz w:val="22"/>
                <w:szCs w:val="22"/>
              </w:rPr>
            </w:pPr>
          </w:p>
          <w:p w14:paraId="05C9F9E3" w14:textId="77777777" w:rsidR="00AD025C" w:rsidRPr="00BD3DE5" w:rsidRDefault="00AD025C" w:rsidP="004C2383">
            <w:pPr>
              <w:spacing w:before="0"/>
              <w:jc w:val="center"/>
              <w:rPr>
                <w:rFonts w:cs="Arial"/>
                <w:b/>
                <w:bCs/>
                <w:i/>
                <w:iCs/>
                <w:sz w:val="20"/>
                <w:szCs w:val="20"/>
                <w:lang w:val="sr-Cyrl-CS"/>
              </w:rPr>
            </w:pPr>
          </w:p>
        </w:tc>
        <w:tc>
          <w:tcPr>
            <w:tcW w:w="4346" w:type="dxa"/>
            <w:vAlign w:val="center"/>
          </w:tcPr>
          <w:p w14:paraId="30841CAF" w14:textId="77777777" w:rsidR="00AD025C" w:rsidRDefault="00AD025C" w:rsidP="004C2383">
            <w:pPr>
              <w:rPr>
                <w:sz w:val="24"/>
                <w:szCs w:val="24"/>
              </w:rPr>
            </w:pPr>
          </w:p>
          <w:p w14:paraId="574D2749" w14:textId="77777777"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45E900D3" w14:textId="77777777" w:rsidR="00AD025C" w:rsidRPr="00671CC4" w:rsidRDefault="00AD025C" w:rsidP="004C2383">
            <w:pPr>
              <w:spacing w:before="0"/>
              <w:rPr>
                <w:rFonts w:cs="Arial"/>
                <w:b/>
                <w:bCs/>
                <w:i/>
                <w:iCs/>
                <w:sz w:val="20"/>
                <w:szCs w:val="20"/>
                <w:highlight w:val="yellow"/>
                <w:lang w:val="sr-Cyrl-CS"/>
              </w:rPr>
            </w:pPr>
          </w:p>
        </w:tc>
      </w:tr>
      <w:tr w:rsidR="00AD025C" w:rsidRPr="00671CC4" w14:paraId="057B33AB" w14:textId="77777777" w:rsidTr="004C2383">
        <w:trPr>
          <w:trHeight w:val="4256"/>
        </w:trPr>
        <w:tc>
          <w:tcPr>
            <w:tcW w:w="4673" w:type="dxa"/>
            <w:vAlign w:val="center"/>
          </w:tcPr>
          <w:p w14:paraId="7A9B6760" w14:textId="77777777" w:rsidR="00AD025C" w:rsidRPr="007E080E" w:rsidRDefault="00AD025C" w:rsidP="004C2383">
            <w:pPr>
              <w:spacing w:before="0"/>
              <w:rPr>
                <w:rFonts w:cs="Arial"/>
                <w:b/>
                <w:bCs/>
                <w:iCs/>
                <w:sz w:val="24"/>
                <w:szCs w:val="24"/>
                <w:lang w:val="sr-Cyrl-CS"/>
              </w:rPr>
            </w:pPr>
            <w:r>
              <w:rPr>
                <w:rFonts w:cs="Arial"/>
                <w:b/>
                <w:bCs/>
                <w:iCs/>
                <w:sz w:val="20"/>
                <w:szCs w:val="20"/>
                <w:lang w:val="sr-Cyrl-CS"/>
              </w:rPr>
              <w:t xml:space="preserve">                         </w:t>
            </w:r>
            <w:r w:rsidRPr="007E080E">
              <w:rPr>
                <w:rFonts w:cs="Arial"/>
                <w:b/>
                <w:bCs/>
                <w:iCs/>
                <w:sz w:val="24"/>
                <w:szCs w:val="24"/>
                <w:lang w:val="sr-Cyrl-CS"/>
              </w:rPr>
              <w:t>РОК ИСПОРУКЕ:</w:t>
            </w:r>
          </w:p>
          <w:p w14:paraId="36D9D56C" w14:textId="77777777"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14:paraId="5DDD5A56" w14:textId="77777777" w:rsidR="00AD025C" w:rsidRPr="00635541" w:rsidRDefault="00AD025C" w:rsidP="004C2383">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14:paraId="0FDF87BC" w14:textId="77777777" w:rsidR="00AD025C" w:rsidRPr="00BD3DE5" w:rsidRDefault="00AD025C" w:rsidP="004C2383">
            <w:pPr>
              <w:rPr>
                <w:rFonts w:cs="Arial"/>
                <w:bCs/>
                <w:iCs/>
                <w:sz w:val="20"/>
                <w:szCs w:val="20"/>
                <w:lang w:val="sr-Cyrl-CS"/>
              </w:rPr>
            </w:pPr>
          </w:p>
        </w:tc>
        <w:tc>
          <w:tcPr>
            <w:tcW w:w="4346" w:type="dxa"/>
            <w:vAlign w:val="center"/>
          </w:tcPr>
          <w:p w14:paraId="0D66FFC2" w14:textId="77777777" w:rsidR="00AD025C" w:rsidRDefault="00AD025C" w:rsidP="004C2383">
            <w:pPr>
              <w:rPr>
                <w:sz w:val="24"/>
                <w:szCs w:val="24"/>
                <w:lang w:eastAsia="ar-SA"/>
              </w:rPr>
            </w:pPr>
          </w:p>
          <w:p w14:paraId="436E5B64" w14:textId="77777777"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14:paraId="7BB4E1B8" w14:textId="77777777" w:rsidR="00AD025C" w:rsidRPr="00635541" w:rsidRDefault="00AD025C" w:rsidP="004C2383">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14:paraId="65443A3D" w14:textId="77777777" w:rsidR="00AD025C" w:rsidRPr="00671CC4" w:rsidRDefault="00AD025C" w:rsidP="004C2383">
            <w:pPr>
              <w:spacing w:before="0"/>
              <w:rPr>
                <w:rFonts w:cs="Arial"/>
                <w:bCs/>
                <w:iCs/>
                <w:sz w:val="20"/>
                <w:szCs w:val="20"/>
                <w:highlight w:val="yellow"/>
              </w:rPr>
            </w:pPr>
          </w:p>
        </w:tc>
      </w:tr>
      <w:tr w:rsidR="00AD025C" w:rsidRPr="00671CC4" w14:paraId="704CD256" w14:textId="77777777" w:rsidTr="004C2383">
        <w:trPr>
          <w:trHeight w:val="845"/>
        </w:trPr>
        <w:tc>
          <w:tcPr>
            <w:tcW w:w="4673" w:type="dxa"/>
            <w:vAlign w:val="center"/>
          </w:tcPr>
          <w:p w14:paraId="6279E41C" w14:textId="77777777"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ГАРАНТНИ РОК:</w:t>
            </w:r>
          </w:p>
          <w:p w14:paraId="793100D4" w14:textId="77777777" w:rsidR="00AD025C" w:rsidRPr="00AD025C" w:rsidRDefault="00AD025C" w:rsidP="004C2383">
            <w:pPr>
              <w:spacing w:before="0"/>
              <w:jc w:val="center"/>
              <w:rPr>
                <w:rFonts w:cs="Arial"/>
                <w:bCs/>
                <w:iCs/>
                <w:sz w:val="24"/>
                <w:szCs w:val="24"/>
                <w:lang w:val="sr-Cyrl-CS"/>
              </w:rPr>
            </w:pPr>
          </w:p>
        </w:tc>
        <w:tc>
          <w:tcPr>
            <w:tcW w:w="4346" w:type="dxa"/>
            <w:vAlign w:val="center"/>
          </w:tcPr>
          <w:p w14:paraId="67F9AC1D" w14:textId="031D74A7" w:rsidR="00AD025C" w:rsidRPr="00AD025C" w:rsidRDefault="00F90981" w:rsidP="004C2383">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AD025C" w:rsidRPr="00671CC4" w14:paraId="4FFDF760" w14:textId="77777777" w:rsidTr="004C2383">
        <w:trPr>
          <w:trHeight w:val="800"/>
        </w:trPr>
        <w:tc>
          <w:tcPr>
            <w:tcW w:w="4673" w:type="dxa"/>
            <w:vAlign w:val="center"/>
          </w:tcPr>
          <w:p w14:paraId="4E2E2C78" w14:textId="77777777"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РОК ВАЖЕЊА ПОНУДЕ:</w:t>
            </w:r>
          </w:p>
          <w:p w14:paraId="5C6CE1EA" w14:textId="77777777"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60 дана од дана отварања понуда</w:t>
            </w:r>
          </w:p>
        </w:tc>
        <w:tc>
          <w:tcPr>
            <w:tcW w:w="4346" w:type="dxa"/>
            <w:vAlign w:val="center"/>
          </w:tcPr>
          <w:p w14:paraId="5823C48B" w14:textId="77777777" w:rsidR="00AD025C" w:rsidRPr="00AD025C" w:rsidRDefault="00AD025C" w:rsidP="004C2383">
            <w:pPr>
              <w:spacing w:before="0"/>
              <w:jc w:val="center"/>
              <w:rPr>
                <w:rFonts w:cs="Arial"/>
                <w:b/>
                <w:bCs/>
                <w:iCs/>
                <w:sz w:val="24"/>
                <w:szCs w:val="24"/>
                <w:lang w:val="sr-Cyrl-CS"/>
              </w:rPr>
            </w:pPr>
          </w:p>
          <w:p w14:paraId="6F37EFF8" w14:textId="77777777"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AD025C" w:rsidRPr="00671CC4" w14:paraId="183ADC30" w14:textId="77777777" w:rsidTr="004C2383">
        <w:tc>
          <w:tcPr>
            <w:tcW w:w="9019" w:type="dxa"/>
            <w:gridSpan w:val="2"/>
          </w:tcPr>
          <w:p w14:paraId="5D08087F" w14:textId="77777777" w:rsidR="00AD025C" w:rsidRPr="00671CC4" w:rsidRDefault="00AD025C" w:rsidP="004C2383">
            <w:pPr>
              <w:spacing w:before="0"/>
              <w:rPr>
                <w:rFonts w:cs="Arial"/>
                <w:bCs/>
                <w:iCs/>
                <w:sz w:val="20"/>
                <w:szCs w:val="20"/>
                <w:highlight w:val="yellow"/>
                <w:lang w:val="sr-Cyrl-CS"/>
              </w:rPr>
            </w:pPr>
            <w:r w:rsidRPr="00BD3DE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51DCE11" w14:textId="77777777" w:rsidR="00AD025C" w:rsidRPr="00671CC4" w:rsidRDefault="00AD025C" w:rsidP="00AD025C">
      <w:pPr>
        <w:spacing w:before="0"/>
        <w:rPr>
          <w:rFonts w:cs="Arial"/>
          <w:b/>
          <w:bCs/>
          <w:i/>
          <w:iCs/>
          <w:sz w:val="24"/>
          <w:szCs w:val="24"/>
          <w:highlight w:val="yellow"/>
          <w:lang w:val="sr-Cyrl-CS"/>
        </w:rPr>
      </w:pPr>
    </w:p>
    <w:p w14:paraId="03773799" w14:textId="77777777" w:rsidR="00AD025C" w:rsidRPr="00671CC4" w:rsidRDefault="00AD025C" w:rsidP="00AD025C">
      <w:pPr>
        <w:spacing w:before="0"/>
        <w:rPr>
          <w:rFonts w:cs="Arial"/>
          <w:b/>
          <w:bCs/>
          <w:i/>
          <w:iCs/>
          <w:sz w:val="24"/>
          <w:szCs w:val="24"/>
          <w:highlight w:val="yellow"/>
          <w:lang w:val="sr-Cyrl-CS"/>
        </w:rPr>
      </w:pPr>
    </w:p>
    <w:p w14:paraId="0F9C9EC2" w14:textId="77777777" w:rsidR="00AD025C" w:rsidRPr="00671CC4" w:rsidRDefault="00AD025C" w:rsidP="00AD025C">
      <w:pPr>
        <w:spacing w:before="0"/>
        <w:rPr>
          <w:rFonts w:cs="Arial"/>
          <w:b/>
          <w:bCs/>
          <w:i/>
          <w:iCs/>
          <w:sz w:val="24"/>
          <w:szCs w:val="24"/>
          <w:highlight w:val="yellow"/>
          <w:lang w:val="sr-Cyrl-CS"/>
        </w:rPr>
      </w:pPr>
    </w:p>
    <w:p w14:paraId="06833878" w14:textId="77777777" w:rsidR="00AD025C" w:rsidRPr="00BD3DE5" w:rsidRDefault="00AD025C" w:rsidP="00AD025C">
      <w:pPr>
        <w:spacing w:before="0"/>
        <w:rPr>
          <w:rFonts w:eastAsia="TimesNewRomanPSMT" w:cs="Arial"/>
          <w:bCs/>
          <w:sz w:val="24"/>
          <w:szCs w:val="24"/>
          <w:lang w:val="sr-Cyrl-CS"/>
        </w:rPr>
      </w:pPr>
      <w:r w:rsidRPr="00BD3DE5">
        <w:rPr>
          <w:rFonts w:cs="Arial"/>
          <w:b/>
          <w:bCs/>
          <w:i/>
          <w:iCs/>
          <w:sz w:val="24"/>
          <w:szCs w:val="24"/>
          <w:lang w:val="sr-Cyrl-CS"/>
        </w:rPr>
        <w:t xml:space="preserve">       </w:t>
      </w:r>
      <w:r w:rsidRPr="00BD3DE5">
        <w:rPr>
          <w:rFonts w:eastAsia="TimesNewRomanPSMT" w:cs="Arial"/>
          <w:bCs/>
          <w:sz w:val="24"/>
          <w:szCs w:val="24"/>
        </w:rPr>
        <w:t xml:space="preserve">Датум </w:t>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t xml:space="preserve">             </w:t>
      </w:r>
      <w:r w:rsidRPr="00BD3DE5">
        <w:rPr>
          <w:rFonts w:eastAsia="TimesNewRomanPSMT" w:cs="Arial"/>
          <w:bCs/>
          <w:sz w:val="24"/>
          <w:szCs w:val="24"/>
          <w:lang w:val="sr-Cyrl-CS"/>
        </w:rPr>
        <w:t xml:space="preserve">                         </w:t>
      </w:r>
      <w:r w:rsidRPr="00BD3DE5">
        <w:rPr>
          <w:rFonts w:eastAsia="TimesNewRomanPSMT" w:cs="Arial"/>
          <w:bCs/>
          <w:sz w:val="24"/>
          <w:szCs w:val="24"/>
        </w:rPr>
        <w:t>Понуђач</w:t>
      </w:r>
    </w:p>
    <w:p w14:paraId="731A0BB6" w14:textId="77777777" w:rsidR="00AD025C" w:rsidRPr="00BD3DE5" w:rsidRDefault="00AD025C" w:rsidP="00AD025C">
      <w:pPr>
        <w:spacing w:before="0"/>
        <w:ind w:left="720" w:firstLine="720"/>
        <w:rPr>
          <w:rFonts w:eastAsia="TimesNewRomanPSMT" w:cs="Arial"/>
          <w:bCs/>
          <w:sz w:val="24"/>
          <w:szCs w:val="24"/>
          <w:lang w:val="sr-Cyrl-CS"/>
        </w:rPr>
      </w:pPr>
    </w:p>
    <w:p w14:paraId="49404731" w14:textId="77777777" w:rsidR="00AD025C" w:rsidRPr="00EC5BB4" w:rsidRDefault="00AD025C" w:rsidP="00AD025C">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_____________________</w:t>
      </w:r>
      <w:r w:rsidRPr="00EC5BB4">
        <w:rPr>
          <w:rFonts w:eastAsia="TimesNewRomanPS-BoldMT" w:cs="Arial"/>
          <w:b/>
          <w:bCs/>
          <w:i/>
          <w:iCs/>
          <w:sz w:val="24"/>
          <w:szCs w:val="24"/>
          <w:lang w:val="sr-Cyrl-CS"/>
        </w:rPr>
        <w:t xml:space="preserve">                                      </w:t>
      </w:r>
    </w:p>
    <w:p w14:paraId="41F8093A" w14:textId="77777777" w:rsidR="00AD025C" w:rsidRDefault="00AD025C" w:rsidP="00AD025C">
      <w:pPr>
        <w:spacing w:before="0"/>
        <w:rPr>
          <w:rFonts w:cs="Arial"/>
          <w:b/>
          <w:bCs/>
          <w:i/>
          <w:iCs/>
          <w:sz w:val="24"/>
          <w:szCs w:val="24"/>
          <w:u w:val="single"/>
        </w:rPr>
      </w:pPr>
    </w:p>
    <w:p w14:paraId="6386DB85" w14:textId="77777777" w:rsidR="00AD025C" w:rsidRDefault="00AD025C" w:rsidP="00AD025C">
      <w:pPr>
        <w:spacing w:before="0"/>
        <w:rPr>
          <w:rFonts w:cs="Arial"/>
          <w:b/>
          <w:bCs/>
          <w:i/>
          <w:iCs/>
          <w:sz w:val="24"/>
          <w:szCs w:val="24"/>
          <w:u w:val="single"/>
        </w:rPr>
      </w:pPr>
    </w:p>
    <w:p w14:paraId="47A07B45" w14:textId="77777777" w:rsidR="00AD025C" w:rsidRDefault="00AD025C" w:rsidP="00AD025C">
      <w:pPr>
        <w:spacing w:before="0"/>
        <w:rPr>
          <w:rFonts w:cs="Arial"/>
          <w:b/>
          <w:bCs/>
          <w:i/>
          <w:iCs/>
          <w:sz w:val="24"/>
          <w:szCs w:val="24"/>
          <w:u w:val="single"/>
        </w:rPr>
      </w:pPr>
    </w:p>
    <w:p w14:paraId="72A5ECDE" w14:textId="77777777" w:rsidR="00AD025C" w:rsidRDefault="00AD025C" w:rsidP="00AD025C">
      <w:pPr>
        <w:spacing w:before="0"/>
        <w:rPr>
          <w:rFonts w:cs="Arial"/>
          <w:b/>
          <w:bCs/>
          <w:i/>
          <w:iCs/>
          <w:sz w:val="24"/>
          <w:szCs w:val="24"/>
          <w:u w:val="single"/>
        </w:rPr>
      </w:pPr>
    </w:p>
    <w:p w14:paraId="627CE294" w14:textId="77777777" w:rsidR="00AD025C" w:rsidRPr="0042687E" w:rsidRDefault="00AD025C" w:rsidP="00AD025C">
      <w:pPr>
        <w:spacing w:before="0"/>
        <w:rPr>
          <w:rFonts w:cs="Arial"/>
          <w:b/>
          <w:bCs/>
          <w:i/>
          <w:iCs/>
          <w:sz w:val="20"/>
          <w:szCs w:val="20"/>
          <w:u w:val="single"/>
          <w:lang w:val="sr-Cyrl-RS"/>
        </w:rPr>
      </w:pPr>
      <w:r w:rsidRPr="0042687E">
        <w:rPr>
          <w:rFonts w:cs="Arial"/>
          <w:b/>
          <w:bCs/>
          <w:i/>
          <w:iCs/>
          <w:sz w:val="20"/>
          <w:szCs w:val="20"/>
          <w:u w:val="single"/>
        </w:rPr>
        <w:t>Напомене:</w:t>
      </w:r>
    </w:p>
    <w:p w14:paraId="6C0D3130" w14:textId="77777777" w:rsidR="00AD025C" w:rsidRPr="0042687E" w:rsidRDefault="00AD025C" w:rsidP="00AD025C">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124EE14" w14:textId="77777777" w:rsidR="00AD025C" w:rsidRDefault="00AD025C" w:rsidP="00AD025C">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lastRenderedPageBreak/>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53937127" w14:textId="77777777" w:rsidR="00807046" w:rsidRDefault="00807046">
      <w:pPr>
        <w:spacing w:before="0"/>
        <w:jc w:val="left"/>
        <w:rPr>
          <w:rFonts w:eastAsia="TimesNewRomanPS-BoldMT" w:cs="Arial"/>
          <w:bCs/>
          <w:i/>
          <w:iCs/>
          <w:sz w:val="20"/>
          <w:szCs w:val="20"/>
          <w:lang w:val="sr-Cyrl-RS"/>
        </w:rPr>
      </w:pPr>
    </w:p>
    <w:p w14:paraId="39C53768" w14:textId="77777777" w:rsidR="00AD025C" w:rsidRDefault="00AD025C">
      <w:pPr>
        <w:spacing w:before="0"/>
        <w:jc w:val="left"/>
        <w:rPr>
          <w:rFonts w:eastAsia="TimesNewRomanPS-BoldMT" w:cs="Arial"/>
          <w:bCs/>
          <w:i/>
          <w:iCs/>
          <w:sz w:val="20"/>
          <w:szCs w:val="20"/>
          <w:lang w:val="sr-Cyrl-RS"/>
        </w:rPr>
      </w:pPr>
    </w:p>
    <w:p w14:paraId="3C12B2C3" w14:textId="77777777" w:rsidR="00AD025C" w:rsidRDefault="00AD025C" w:rsidP="00AD025C"/>
    <w:p w14:paraId="0F47C443" w14:textId="77777777" w:rsidR="00C57157" w:rsidRDefault="00C57157" w:rsidP="00AD025C"/>
    <w:p w14:paraId="4F40E65A" w14:textId="77777777" w:rsidR="00C57157" w:rsidRDefault="00C57157" w:rsidP="00AD025C"/>
    <w:p w14:paraId="07D1E463" w14:textId="77777777" w:rsidR="00C57157" w:rsidRDefault="00C57157" w:rsidP="00AD025C"/>
    <w:p w14:paraId="1A336DB4" w14:textId="77777777" w:rsidR="00C57157" w:rsidRDefault="00C57157" w:rsidP="00AD025C"/>
    <w:p w14:paraId="42044DA9" w14:textId="77777777" w:rsidR="00C57157" w:rsidRDefault="00C57157" w:rsidP="00AD025C"/>
    <w:p w14:paraId="3A2419DF" w14:textId="77777777" w:rsidR="00C57157" w:rsidRDefault="00C57157" w:rsidP="00AD025C"/>
    <w:p w14:paraId="3460B4BD" w14:textId="77777777" w:rsidR="00AD025C" w:rsidRPr="00874F5B" w:rsidRDefault="00AD025C" w:rsidP="00AD025C"/>
    <w:p w14:paraId="27C14E29" w14:textId="77777777" w:rsidR="00AD025C" w:rsidRDefault="00AD025C" w:rsidP="00AD025C">
      <w:pPr>
        <w:spacing w:before="0"/>
        <w:jc w:val="center"/>
        <w:rPr>
          <w:rStyle w:val="BookTitle"/>
          <w:rFonts w:cs="Arial"/>
          <w:sz w:val="24"/>
          <w:szCs w:val="24"/>
        </w:rPr>
      </w:pPr>
      <w:r w:rsidRPr="00EC5BB4">
        <w:rPr>
          <w:rStyle w:val="BookTitle"/>
          <w:rFonts w:cs="Arial"/>
          <w:sz w:val="24"/>
          <w:szCs w:val="24"/>
        </w:rPr>
        <w:t>ОБРАЗАЦ ПОНУДЕ</w:t>
      </w:r>
    </w:p>
    <w:p w14:paraId="7D027E97" w14:textId="3ACB6421" w:rsidR="00AD025C" w:rsidRPr="00AD025C" w:rsidRDefault="00AD025C" w:rsidP="00AD025C">
      <w:pPr>
        <w:spacing w:before="0"/>
        <w:jc w:val="center"/>
        <w:rPr>
          <w:rStyle w:val="BookTitle"/>
          <w:rFonts w:cs="Arial"/>
          <w:sz w:val="24"/>
          <w:szCs w:val="24"/>
          <w:lang w:val="sr-Cyrl-RS"/>
        </w:rPr>
      </w:pPr>
      <w:r>
        <w:rPr>
          <w:rStyle w:val="BookTitle"/>
          <w:rFonts w:cs="Arial"/>
          <w:sz w:val="24"/>
          <w:szCs w:val="24"/>
          <w:lang w:val="sr-Cyrl-RS"/>
        </w:rPr>
        <w:t>ПАРТИЈА 5-МАТРИЦЕ И БОЈЕ</w:t>
      </w:r>
    </w:p>
    <w:p w14:paraId="3DE03437" w14:textId="77777777" w:rsidR="00AD025C" w:rsidRPr="00EC5BB4" w:rsidRDefault="00AD025C" w:rsidP="00AD025C">
      <w:pPr>
        <w:spacing w:before="0"/>
        <w:rPr>
          <w:rStyle w:val="BookTitle"/>
          <w:rFonts w:cs="Arial"/>
          <w:sz w:val="24"/>
          <w:szCs w:val="24"/>
        </w:rPr>
      </w:pPr>
    </w:p>
    <w:p w14:paraId="5D3FFA18" w14:textId="77777777" w:rsidR="00AD025C" w:rsidRPr="00EC5BB4" w:rsidRDefault="00AD025C" w:rsidP="00AD025C">
      <w:pPr>
        <w:spacing w:before="0"/>
        <w:rPr>
          <w:rStyle w:val="BookTitle"/>
          <w:rFonts w:cs="Arial"/>
          <w:sz w:val="24"/>
          <w:szCs w:val="24"/>
        </w:rPr>
      </w:pPr>
    </w:p>
    <w:p w14:paraId="7A6A5BEF" w14:textId="7F83F7D8" w:rsidR="00AD025C" w:rsidRPr="00922EDB" w:rsidRDefault="00AD025C" w:rsidP="00AD025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,,Канцеларијски материјал за потребе  ЈП ЕПС-ТЦ Београд“</w:t>
      </w:r>
      <w:r w:rsidR="0067353F" w:rsidRPr="0067353F">
        <w:t xml:space="preserve"> </w:t>
      </w:r>
      <w:r w:rsidR="0067353F" w:rsidRPr="0067353F">
        <w:rPr>
          <w:rFonts w:eastAsia="TimesNewRomanPS-BoldMT" w:cs="Arial"/>
          <w:bCs/>
          <w:color w:val="000000" w:themeColor="text1"/>
          <w:sz w:val="24"/>
          <w:szCs w:val="24"/>
          <w:lang w:val="sr-Cyrl-RS"/>
        </w:rPr>
        <w:t>ради закључења оквирног споразума са једним понуђачем на период до две године</w:t>
      </w:r>
      <w:r>
        <w:rPr>
          <w:rFonts w:eastAsia="TimesNewRomanPS-BoldMT" w:cs="Arial"/>
          <w:bCs/>
          <w:color w:val="000000" w:themeColor="text1"/>
          <w:sz w:val="24"/>
          <w:szCs w:val="24"/>
          <w:lang w:val="sr-Cyrl-RS"/>
        </w:rPr>
        <w:t xml:space="preserve">, обликоване у пет партија, </w:t>
      </w:r>
      <w:r>
        <w:rPr>
          <w:rFonts w:eastAsia="TimesNewRomanPS-BoldMT" w:cs="Arial"/>
          <w:bCs/>
          <w:color w:val="000000" w:themeColor="text1"/>
          <w:sz w:val="24"/>
          <w:szCs w:val="24"/>
        </w:rPr>
        <w:t>JN/8000/0054/2016.</w:t>
      </w:r>
    </w:p>
    <w:p w14:paraId="5D55CB45" w14:textId="77777777" w:rsidR="00AD025C" w:rsidRPr="00EC5BB4" w:rsidRDefault="00AD025C" w:rsidP="00AD025C">
      <w:pPr>
        <w:spacing w:before="0"/>
        <w:rPr>
          <w:rFonts w:eastAsia="TimesNewRomanPS-BoldMT" w:cs="Arial"/>
          <w:bCs/>
          <w:color w:val="00B0F0"/>
          <w:sz w:val="24"/>
          <w:szCs w:val="24"/>
        </w:rPr>
      </w:pPr>
    </w:p>
    <w:p w14:paraId="3F640230" w14:textId="77777777" w:rsidR="00AD025C" w:rsidRPr="0023611D" w:rsidRDefault="00AD025C" w:rsidP="00AD025C">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D025C" w:rsidRPr="0023611D" w14:paraId="587D9DD9" w14:textId="77777777" w:rsidTr="004C2383">
        <w:trPr>
          <w:trHeight w:val="620"/>
        </w:trPr>
        <w:tc>
          <w:tcPr>
            <w:tcW w:w="4621" w:type="dxa"/>
            <w:tcBorders>
              <w:top w:val="single" w:sz="4" w:space="0" w:color="000000"/>
              <w:left w:val="single" w:sz="4" w:space="0" w:color="000000"/>
              <w:bottom w:val="single" w:sz="4" w:space="0" w:color="000000"/>
            </w:tcBorders>
            <w:shd w:val="clear" w:color="auto" w:fill="auto"/>
          </w:tcPr>
          <w:p w14:paraId="7AB4C965" w14:textId="77777777" w:rsidR="00AD025C" w:rsidRPr="0023611D" w:rsidRDefault="00AD025C" w:rsidP="004C2383">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9F1F5B" w14:textId="77777777" w:rsidR="00AD025C" w:rsidRPr="0023611D" w:rsidRDefault="00AD025C" w:rsidP="004C2383">
            <w:pPr>
              <w:snapToGrid w:val="0"/>
              <w:spacing w:before="0"/>
              <w:rPr>
                <w:rFonts w:cs="Arial"/>
                <w:b/>
                <w:bCs/>
                <w:iCs/>
                <w:sz w:val="24"/>
                <w:szCs w:val="24"/>
              </w:rPr>
            </w:pPr>
          </w:p>
          <w:p w14:paraId="67829CAE" w14:textId="77777777" w:rsidR="00AD025C" w:rsidRPr="0023611D" w:rsidRDefault="00AD025C" w:rsidP="004C2383">
            <w:pPr>
              <w:spacing w:before="0"/>
              <w:rPr>
                <w:rFonts w:cs="Arial"/>
                <w:b/>
                <w:bCs/>
                <w:iCs/>
                <w:sz w:val="24"/>
                <w:szCs w:val="24"/>
              </w:rPr>
            </w:pPr>
          </w:p>
          <w:p w14:paraId="18C1A903" w14:textId="77777777" w:rsidR="00AD025C" w:rsidRPr="0023611D" w:rsidRDefault="00AD025C" w:rsidP="004C2383">
            <w:pPr>
              <w:spacing w:before="0"/>
              <w:rPr>
                <w:rFonts w:cs="Arial"/>
                <w:b/>
                <w:bCs/>
                <w:iCs/>
                <w:sz w:val="24"/>
                <w:szCs w:val="24"/>
              </w:rPr>
            </w:pPr>
          </w:p>
        </w:tc>
      </w:tr>
      <w:tr w:rsidR="00AD025C" w:rsidRPr="0023611D" w14:paraId="2B1A6B6B" w14:textId="77777777" w:rsidTr="004C2383">
        <w:trPr>
          <w:trHeight w:val="683"/>
        </w:trPr>
        <w:tc>
          <w:tcPr>
            <w:tcW w:w="4621" w:type="dxa"/>
            <w:tcBorders>
              <w:top w:val="single" w:sz="4" w:space="0" w:color="000000"/>
              <w:left w:val="single" w:sz="4" w:space="0" w:color="000000"/>
              <w:bottom w:val="single" w:sz="4" w:space="0" w:color="000000"/>
            </w:tcBorders>
            <w:shd w:val="clear" w:color="auto" w:fill="auto"/>
          </w:tcPr>
          <w:p w14:paraId="661D6BCA" w14:textId="77777777" w:rsidR="00AD025C" w:rsidRPr="0023611D" w:rsidRDefault="00AD025C" w:rsidP="004C2383">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BD1C0C" w14:textId="77777777" w:rsidR="00AD025C" w:rsidRPr="0023611D" w:rsidRDefault="00AD025C" w:rsidP="004C2383">
            <w:pPr>
              <w:snapToGrid w:val="0"/>
              <w:spacing w:before="0"/>
              <w:rPr>
                <w:rFonts w:cs="Arial"/>
                <w:b/>
                <w:bCs/>
                <w:iCs/>
                <w:sz w:val="24"/>
                <w:szCs w:val="24"/>
              </w:rPr>
            </w:pPr>
          </w:p>
          <w:p w14:paraId="1EE9AEE9" w14:textId="77777777" w:rsidR="00AD025C" w:rsidRPr="0023611D" w:rsidRDefault="00AD025C" w:rsidP="004C2383">
            <w:pPr>
              <w:spacing w:before="0"/>
              <w:rPr>
                <w:rFonts w:cs="Arial"/>
                <w:b/>
                <w:bCs/>
                <w:iCs/>
                <w:sz w:val="24"/>
                <w:szCs w:val="24"/>
              </w:rPr>
            </w:pPr>
          </w:p>
          <w:p w14:paraId="05E7DD1E" w14:textId="77777777" w:rsidR="00AD025C" w:rsidRPr="0023611D" w:rsidRDefault="00AD025C" w:rsidP="004C2383">
            <w:pPr>
              <w:spacing w:before="0"/>
              <w:rPr>
                <w:rFonts w:cs="Arial"/>
                <w:b/>
                <w:bCs/>
                <w:iCs/>
                <w:sz w:val="24"/>
                <w:szCs w:val="24"/>
              </w:rPr>
            </w:pPr>
          </w:p>
        </w:tc>
      </w:tr>
      <w:tr w:rsidR="00AD025C" w:rsidRPr="0023611D" w14:paraId="4FB5E949" w14:textId="77777777" w:rsidTr="004C2383">
        <w:trPr>
          <w:trHeight w:val="440"/>
        </w:trPr>
        <w:tc>
          <w:tcPr>
            <w:tcW w:w="4621" w:type="dxa"/>
            <w:tcBorders>
              <w:top w:val="single" w:sz="4" w:space="0" w:color="000000"/>
              <w:left w:val="single" w:sz="4" w:space="0" w:color="000000"/>
              <w:bottom w:val="single" w:sz="4" w:space="0" w:color="000000"/>
            </w:tcBorders>
            <w:shd w:val="clear" w:color="auto" w:fill="auto"/>
          </w:tcPr>
          <w:p w14:paraId="2F979F18" w14:textId="62078A1F" w:rsidR="00AD025C" w:rsidRPr="0023611D" w:rsidRDefault="00AD025C" w:rsidP="004C2383">
            <w:pPr>
              <w:spacing w:before="0"/>
              <w:rPr>
                <w:rFonts w:cs="Arial"/>
                <w:iCs/>
                <w:sz w:val="24"/>
                <w:szCs w:val="24"/>
              </w:rPr>
            </w:pPr>
            <w:r w:rsidRPr="0023611D">
              <w:rPr>
                <w:rFonts w:cs="Arial"/>
                <w:iCs/>
                <w:sz w:val="24"/>
                <w:szCs w:val="24"/>
                <w:lang w:val="sr-Cyrl-RS"/>
              </w:rPr>
              <w:t>Врста правног лица:</w:t>
            </w:r>
            <w:r>
              <w:rPr>
                <w:rFonts w:cs="Arial"/>
                <w:iCs/>
                <w:sz w:val="24"/>
                <w:szCs w:val="24"/>
              </w:rPr>
              <w:t xml:space="preserve"> </w:t>
            </w:r>
            <w:r w:rsidR="00F90981">
              <w:rPr>
                <w:rFonts w:cs="Arial"/>
                <w:iCs/>
                <w:sz w:val="24"/>
                <w:szCs w:val="24"/>
              </w:rPr>
              <w:t>(микро, мало, средње, велико) или</w:t>
            </w:r>
            <w:r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BF3089" w14:textId="77777777" w:rsidR="00AD025C" w:rsidRPr="0023611D" w:rsidRDefault="00AD025C" w:rsidP="004C2383">
            <w:pPr>
              <w:snapToGrid w:val="0"/>
              <w:spacing w:before="0"/>
              <w:rPr>
                <w:rFonts w:cs="Arial"/>
                <w:b/>
                <w:bCs/>
                <w:iCs/>
                <w:sz w:val="24"/>
                <w:szCs w:val="24"/>
              </w:rPr>
            </w:pPr>
          </w:p>
        </w:tc>
      </w:tr>
      <w:tr w:rsidR="00AD025C" w:rsidRPr="0023611D" w14:paraId="20E028DD" w14:textId="77777777" w:rsidTr="004C2383">
        <w:trPr>
          <w:trHeight w:val="647"/>
        </w:trPr>
        <w:tc>
          <w:tcPr>
            <w:tcW w:w="4621" w:type="dxa"/>
            <w:tcBorders>
              <w:top w:val="single" w:sz="4" w:space="0" w:color="000000"/>
              <w:left w:val="single" w:sz="4" w:space="0" w:color="000000"/>
              <w:bottom w:val="single" w:sz="4" w:space="0" w:color="000000"/>
            </w:tcBorders>
            <w:shd w:val="clear" w:color="auto" w:fill="auto"/>
          </w:tcPr>
          <w:p w14:paraId="10C3767B" w14:textId="77777777" w:rsidR="00AD025C" w:rsidRPr="0023611D" w:rsidRDefault="00AD025C" w:rsidP="004C2383">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A501CF" w14:textId="77777777" w:rsidR="00AD025C" w:rsidRPr="0023611D" w:rsidRDefault="00AD025C" w:rsidP="004C2383">
            <w:pPr>
              <w:snapToGrid w:val="0"/>
              <w:spacing w:before="0"/>
              <w:rPr>
                <w:rFonts w:cs="Arial"/>
                <w:b/>
                <w:bCs/>
                <w:iCs/>
                <w:sz w:val="24"/>
                <w:szCs w:val="24"/>
              </w:rPr>
            </w:pPr>
          </w:p>
          <w:p w14:paraId="164333B9" w14:textId="77777777" w:rsidR="00AD025C" w:rsidRPr="0023611D" w:rsidRDefault="00AD025C" w:rsidP="004C2383">
            <w:pPr>
              <w:spacing w:before="0"/>
              <w:rPr>
                <w:rFonts w:cs="Arial"/>
                <w:b/>
                <w:bCs/>
                <w:iCs/>
                <w:sz w:val="24"/>
                <w:szCs w:val="24"/>
              </w:rPr>
            </w:pPr>
          </w:p>
          <w:p w14:paraId="2B240BA9" w14:textId="77777777" w:rsidR="00AD025C" w:rsidRPr="0023611D" w:rsidRDefault="00AD025C" w:rsidP="004C2383">
            <w:pPr>
              <w:spacing w:before="0"/>
              <w:rPr>
                <w:rFonts w:cs="Arial"/>
                <w:b/>
                <w:bCs/>
                <w:iCs/>
                <w:sz w:val="24"/>
                <w:szCs w:val="24"/>
              </w:rPr>
            </w:pPr>
          </w:p>
        </w:tc>
      </w:tr>
      <w:tr w:rsidR="00AD025C" w:rsidRPr="0023611D" w14:paraId="4E26DFA6" w14:textId="77777777" w:rsidTr="004C2383">
        <w:tc>
          <w:tcPr>
            <w:tcW w:w="4621" w:type="dxa"/>
            <w:tcBorders>
              <w:top w:val="single" w:sz="4" w:space="0" w:color="000000"/>
              <w:left w:val="single" w:sz="4" w:space="0" w:color="000000"/>
              <w:bottom w:val="single" w:sz="4" w:space="0" w:color="000000"/>
            </w:tcBorders>
            <w:shd w:val="clear" w:color="auto" w:fill="auto"/>
          </w:tcPr>
          <w:p w14:paraId="528C714A"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E2F6E7" w14:textId="77777777" w:rsidR="00AD025C" w:rsidRPr="0023611D" w:rsidRDefault="00AD025C" w:rsidP="004C2383">
            <w:pPr>
              <w:snapToGrid w:val="0"/>
              <w:spacing w:before="0"/>
              <w:rPr>
                <w:rFonts w:cs="Arial"/>
                <w:b/>
                <w:bCs/>
                <w:iCs/>
                <w:sz w:val="24"/>
                <w:szCs w:val="24"/>
                <w:lang w:val="ru-RU"/>
              </w:rPr>
            </w:pPr>
          </w:p>
        </w:tc>
      </w:tr>
      <w:tr w:rsidR="00AD025C" w:rsidRPr="0023611D" w14:paraId="4256C6A8" w14:textId="77777777" w:rsidTr="004C2383">
        <w:trPr>
          <w:trHeight w:val="512"/>
        </w:trPr>
        <w:tc>
          <w:tcPr>
            <w:tcW w:w="4621" w:type="dxa"/>
            <w:tcBorders>
              <w:top w:val="single" w:sz="4" w:space="0" w:color="000000"/>
              <w:left w:val="single" w:sz="4" w:space="0" w:color="000000"/>
              <w:bottom w:val="single" w:sz="4" w:space="0" w:color="000000"/>
            </w:tcBorders>
            <w:shd w:val="clear" w:color="auto" w:fill="auto"/>
          </w:tcPr>
          <w:p w14:paraId="445EB427" w14:textId="77777777" w:rsidR="00AD025C" w:rsidRPr="0023611D" w:rsidRDefault="00AD025C" w:rsidP="004C2383">
            <w:pPr>
              <w:spacing w:before="0"/>
              <w:rPr>
                <w:rFonts w:cs="Arial"/>
                <w:iCs/>
                <w:sz w:val="24"/>
                <w:szCs w:val="24"/>
              </w:rPr>
            </w:pPr>
          </w:p>
          <w:p w14:paraId="003215A3" w14:textId="77777777" w:rsidR="00AD025C" w:rsidRPr="0023611D" w:rsidRDefault="00AD025C" w:rsidP="004C2383">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74BD0C" w14:textId="77777777" w:rsidR="00AD025C" w:rsidRPr="0023611D" w:rsidRDefault="00AD025C" w:rsidP="004C2383">
            <w:pPr>
              <w:snapToGrid w:val="0"/>
              <w:spacing w:before="0"/>
              <w:rPr>
                <w:rFonts w:cs="Arial"/>
                <w:b/>
                <w:bCs/>
                <w:iCs/>
                <w:sz w:val="24"/>
                <w:szCs w:val="24"/>
              </w:rPr>
            </w:pPr>
          </w:p>
          <w:p w14:paraId="45853CFE" w14:textId="77777777" w:rsidR="00AD025C" w:rsidRPr="0023611D" w:rsidRDefault="00AD025C" w:rsidP="004C2383">
            <w:pPr>
              <w:spacing w:before="0"/>
              <w:rPr>
                <w:rFonts w:cs="Arial"/>
                <w:b/>
                <w:bCs/>
                <w:iCs/>
                <w:sz w:val="24"/>
                <w:szCs w:val="24"/>
              </w:rPr>
            </w:pPr>
          </w:p>
          <w:p w14:paraId="2381B703" w14:textId="77777777" w:rsidR="00AD025C" w:rsidRPr="0023611D" w:rsidRDefault="00AD025C" w:rsidP="004C2383">
            <w:pPr>
              <w:spacing w:before="0"/>
              <w:rPr>
                <w:rFonts w:cs="Arial"/>
                <w:b/>
                <w:bCs/>
                <w:iCs/>
                <w:sz w:val="24"/>
                <w:szCs w:val="24"/>
              </w:rPr>
            </w:pPr>
          </w:p>
        </w:tc>
      </w:tr>
      <w:tr w:rsidR="00AD025C" w:rsidRPr="0023611D" w14:paraId="07AFFCCF" w14:textId="77777777" w:rsidTr="004C2383">
        <w:tc>
          <w:tcPr>
            <w:tcW w:w="4621" w:type="dxa"/>
            <w:tcBorders>
              <w:top w:val="single" w:sz="4" w:space="0" w:color="000000"/>
              <w:left w:val="single" w:sz="4" w:space="0" w:color="000000"/>
              <w:bottom w:val="single" w:sz="4" w:space="0" w:color="000000"/>
            </w:tcBorders>
            <w:shd w:val="clear" w:color="auto" w:fill="auto"/>
          </w:tcPr>
          <w:p w14:paraId="160FE956"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7B773499" w14:textId="77777777" w:rsidR="00AD025C" w:rsidRPr="0023611D" w:rsidRDefault="00AD025C" w:rsidP="004C2383">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29BFCE" w14:textId="77777777" w:rsidR="00AD025C" w:rsidRPr="0023611D" w:rsidRDefault="00AD025C" w:rsidP="004C2383">
            <w:pPr>
              <w:snapToGrid w:val="0"/>
              <w:spacing w:before="0"/>
              <w:rPr>
                <w:rFonts w:cs="Arial"/>
                <w:b/>
                <w:bCs/>
                <w:iCs/>
                <w:sz w:val="24"/>
                <w:szCs w:val="24"/>
                <w:lang w:val="ru-RU"/>
              </w:rPr>
            </w:pPr>
          </w:p>
        </w:tc>
      </w:tr>
      <w:tr w:rsidR="00AD025C" w:rsidRPr="0023611D" w14:paraId="07BAF2B7" w14:textId="77777777" w:rsidTr="004C2383">
        <w:trPr>
          <w:trHeight w:val="557"/>
        </w:trPr>
        <w:tc>
          <w:tcPr>
            <w:tcW w:w="4621" w:type="dxa"/>
            <w:tcBorders>
              <w:top w:val="single" w:sz="4" w:space="0" w:color="000000"/>
              <w:left w:val="single" w:sz="4" w:space="0" w:color="000000"/>
              <w:bottom w:val="single" w:sz="4" w:space="0" w:color="000000"/>
            </w:tcBorders>
            <w:shd w:val="clear" w:color="auto" w:fill="auto"/>
          </w:tcPr>
          <w:p w14:paraId="058242CE" w14:textId="77777777" w:rsidR="00AD025C" w:rsidRPr="0023611D" w:rsidRDefault="00AD025C" w:rsidP="004C2383">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4995C0" w14:textId="77777777" w:rsidR="00AD025C" w:rsidRPr="0023611D" w:rsidRDefault="00AD025C" w:rsidP="004C2383">
            <w:pPr>
              <w:snapToGrid w:val="0"/>
              <w:spacing w:before="0"/>
              <w:rPr>
                <w:rFonts w:cs="Arial"/>
                <w:b/>
                <w:bCs/>
                <w:iCs/>
                <w:sz w:val="24"/>
                <w:szCs w:val="24"/>
              </w:rPr>
            </w:pPr>
          </w:p>
          <w:p w14:paraId="2F02DA71" w14:textId="77777777" w:rsidR="00AD025C" w:rsidRPr="0023611D" w:rsidRDefault="00AD025C" w:rsidP="004C2383">
            <w:pPr>
              <w:spacing w:before="0"/>
              <w:rPr>
                <w:rFonts w:cs="Arial"/>
                <w:b/>
                <w:bCs/>
                <w:iCs/>
                <w:sz w:val="24"/>
                <w:szCs w:val="24"/>
              </w:rPr>
            </w:pPr>
          </w:p>
          <w:p w14:paraId="1B82E5EA" w14:textId="77777777" w:rsidR="00AD025C" w:rsidRPr="0023611D" w:rsidRDefault="00AD025C" w:rsidP="004C2383">
            <w:pPr>
              <w:spacing w:before="0"/>
              <w:rPr>
                <w:rFonts w:cs="Arial"/>
                <w:b/>
                <w:bCs/>
                <w:iCs/>
                <w:sz w:val="24"/>
                <w:szCs w:val="24"/>
              </w:rPr>
            </w:pPr>
          </w:p>
        </w:tc>
      </w:tr>
      <w:tr w:rsidR="00AD025C" w:rsidRPr="0023611D" w14:paraId="31389D44" w14:textId="77777777" w:rsidTr="004C2383">
        <w:trPr>
          <w:trHeight w:val="530"/>
        </w:trPr>
        <w:tc>
          <w:tcPr>
            <w:tcW w:w="4621" w:type="dxa"/>
            <w:tcBorders>
              <w:top w:val="single" w:sz="4" w:space="0" w:color="000000"/>
              <w:left w:val="single" w:sz="4" w:space="0" w:color="000000"/>
              <w:bottom w:val="single" w:sz="4" w:space="0" w:color="000000"/>
            </w:tcBorders>
            <w:shd w:val="clear" w:color="auto" w:fill="auto"/>
          </w:tcPr>
          <w:p w14:paraId="29FE0C81" w14:textId="77777777" w:rsidR="00AD025C" w:rsidRPr="0023611D" w:rsidRDefault="00AD025C" w:rsidP="004C2383">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328948" w14:textId="77777777" w:rsidR="00AD025C" w:rsidRPr="0023611D" w:rsidRDefault="00AD025C" w:rsidP="004C2383">
            <w:pPr>
              <w:snapToGrid w:val="0"/>
              <w:spacing w:before="0"/>
              <w:rPr>
                <w:rFonts w:cs="Arial"/>
                <w:b/>
                <w:bCs/>
                <w:iCs/>
                <w:sz w:val="24"/>
                <w:szCs w:val="24"/>
              </w:rPr>
            </w:pPr>
          </w:p>
          <w:p w14:paraId="37C94F85" w14:textId="77777777" w:rsidR="00AD025C" w:rsidRPr="0023611D" w:rsidRDefault="00AD025C" w:rsidP="004C2383">
            <w:pPr>
              <w:spacing w:before="0"/>
              <w:rPr>
                <w:rFonts w:cs="Arial"/>
                <w:b/>
                <w:bCs/>
                <w:iCs/>
                <w:sz w:val="24"/>
                <w:szCs w:val="24"/>
              </w:rPr>
            </w:pPr>
          </w:p>
          <w:p w14:paraId="40FC7C48" w14:textId="77777777" w:rsidR="00AD025C" w:rsidRPr="0023611D" w:rsidRDefault="00AD025C" w:rsidP="004C2383">
            <w:pPr>
              <w:spacing w:before="0"/>
              <w:rPr>
                <w:rFonts w:cs="Arial"/>
                <w:b/>
                <w:bCs/>
                <w:iCs/>
                <w:sz w:val="24"/>
                <w:szCs w:val="24"/>
              </w:rPr>
            </w:pPr>
          </w:p>
        </w:tc>
      </w:tr>
      <w:tr w:rsidR="00AD025C" w:rsidRPr="0023611D" w14:paraId="3A909136" w14:textId="77777777" w:rsidTr="004C2383">
        <w:trPr>
          <w:trHeight w:val="593"/>
        </w:trPr>
        <w:tc>
          <w:tcPr>
            <w:tcW w:w="4621" w:type="dxa"/>
            <w:tcBorders>
              <w:top w:val="single" w:sz="4" w:space="0" w:color="000000"/>
              <w:left w:val="single" w:sz="4" w:space="0" w:color="000000"/>
              <w:bottom w:val="single" w:sz="4" w:space="0" w:color="000000"/>
            </w:tcBorders>
            <w:shd w:val="clear" w:color="auto" w:fill="auto"/>
          </w:tcPr>
          <w:p w14:paraId="63F5FBA3" w14:textId="77777777" w:rsidR="00AD025C" w:rsidRPr="0023611D" w:rsidRDefault="00AD025C" w:rsidP="004C2383">
            <w:pPr>
              <w:spacing w:before="0"/>
              <w:rPr>
                <w:rFonts w:cs="Arial"/>
                <w:b/>
                <w:bCs/>
                <w:iCs/>
                <w:sz w:val="24"/>
                <w:szCs w:val="24"/>
                <w:lang w:val="ru-RU"/>
              </w:rPr>
            </w:pPr>
            <w:r w:rsidRPr="0023611D">
              <w:rPr>
                <w:rFonts w:cs="Arial"/>
                <w:iCs/>
                <w:sz w:val="24"/>
                <w:szCs w:val="24"/>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C3966C" w14:textId="77777777" w:rsidR="00AD025C" w:rsidRPr="0023611D" w:rsidRDefault="00AD025C" w:rsidP="004C2383">
            <w:pPr>
              <w:snapToGrid w:val="0"/>
              <w:spacing w:before="0"/>
              <w:rPr>
                <w:rFonts w:cs="Arial"/>
                <w:b/>
                <w:bCs/>
                <w:iCs/>
                <w:sz w:val="24"/>
                <w:szCs w:val="24"/>
                <w:lang w:val="ru-RU"/>
              </w:rPr>
            </w:pPr>
          </w:p>
          <w:p w14:paraId="606E90E3" w14:textId="77777777" w:rsidR="00AD025C" w:rsidRPr="0023611D" w:rsidRDefault="00AD025C" w:rsidP="004C2383">
            <w:pPr>
              <w:spacing w:before="0"/>
              <w:rPr>
                <w:rFonts w:cs="Arial"/>
                <w:b/>
                <w:bCs/>
                <w:iCs/>
                <w:sz w:val="24"/>
                <w:szCs w:val="24"/>
                <w:lang w:val="ru-RU"/>
              </w:rPr>
            </w:pPr>
          </w:p>
          <w:p w14:paraId="0CB944C9" w14:textId="77777777" w:rsidR="00AD025C" w:rsidRPr="0023611D" w:rsidRDefault="00AD025C" w:rsidP="004C2383">
            <w:pPr>
              <w:spacing w:before="0"/>
              <w:rPr>
                <w:rFonts w:cs="Arial"/>
                <w:b/>
                <w:bCs/>
                <w:iCs/>
                <w:sz w:val="24"/>
                <w:szCs w:val="24"/>
                <w:lang w:val="ru-RU"/>
              </w:rPr>
            </w:pPr>
          </w:p>
        </w:tc>
      </w:tr>
      <w:tr w:rsidR="00AD025C" w:rsidRPr="0023611D" w14:paraId="5261FC12" w14:textId="77777777" w:rsidTr="004C2383">
        <w:trPr>
          <w:trHeight w:val="593"/>
        </w:trPr>
        <w:tc>
          <w:tcPr>
            <w:tcW w:w="4621" w:type="dxa"/>
            <w:tcBorders>
              <w:top w:val="single" w:sz="4" w:space="0" w:color="000000"/>
              <w:left w:val="single" w:sz="4" w:space="0" w:color="000000"/>
              <w:bottom w:val="single" w:sz="4" w:space="0" w:color="000000"/>
            </w:tcBorders>
            <w:shd w:val="clear" w:color="auto" w:fill="auto"/>
          </w:tcPr>
          <w:p w14:paraId="571F9550" w14:textId="375D718D" w:rsidR="00AD025C" w:rsidRPr="0023611D" w:rsidRDefault="00AD025C" w:rsidP="004C2383">
            <w:pPr>
              <w:spacing w:before="0"/>
              <w:rPr>
                <w:rFonts w:cs="Arial"/>
                <w:b/>
                <w:bCs/>
                <w:iCs/>
                <w:sz w:val="24"/>
                <w:szCs w:val="24"/>
                <w:lang w:val="ru-RU"/>
              </w:rPr>
            </w:pPr>
            <w:r w:rsidRPr="0023611D">
              <w:rPr>
                <w:rFonts w:cs="Arial"/>
                <w:iCs/>
                <w:sz w:val="24"/>
                <w:szCs w:val="24"/>
                <w:lang w:val="ru-RU"/>
              </w:rPr>
              <w:t>Лице</w:t>
            </w:r>
            <w:r>
              <w:rPr>
                <w:rFonts w:cs="Arial"/>
                <w:iCs/>
                <w:sz w:val="24"/>
                <w:szCs w:val="24"/>
                <w:lang w:val="ru-RU"/>
              </w:rPr>
              <w:t xml:space="preserve"> овлашћено </w:t>
            </w:r>
            <w:r w:rsidR="00065009">
              <w:rPr>
                <w:rFonts w:cs="Arial"/>
                <w:iCs/>
                <w:sz w:val="24"/>
                <w:szCs w:val="24"/>
                <w:lang w:val="ru-RU"/>
              </w:rPr>
              <w:t>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00FF3" w14:textId="77777777" w:rsidR="00AD025C" w:rsidRPr="0023611D" w:rsidRDefault="00AD025C" w:rsidP="004C2383">
            <w:pPr>
              <w:snapToGrid w:val="0"/>
              <w:spacing w:before="0"/>
              <w:ind w:firstLine="708"/>
              <w:rPr>
                <w:rFonts w:cs="Arial"/>
                <w:b/>
                <w:bCs/>
                <w:iCs/>
                <w:sz w:val="24"/>
                <w:szCs w:val="24"/>
                <w:lang w:val="ru-RU"/>
              </w:rPr>
            </w:pPr>
          </w:p>
          <w:p w14:paraId="0A60E114" w14:textId="77777777" w:rsidR="00AD025C" w:rsidRPr="0023611D" w:rsidRDefault="00AD025C" w:rsidP="004C2383">
            <w:pPr>
              <w:spacing w:before="0"/>
              <w:ind w:firstLine="708"/>
              <w:rPr>
                <w:rFonts w:cs="Arial"/>
                <w:b/>
                <w:bCs/>
                <w:iCs/>
                <w:sz w:val="24"/>
                <w:szCs w:val="24"/>
                <w:lang w:val="ru-RU"/>
              </w:rPr>
            </w:pPr>
          </w:p>
          <w:p w14:paraId="41A78339" w14:textId="77777777" w:rsidR="00AD025C" w:rsidRPr="0023611D" w:rsidRDefault="00AD025C" w:rsidP="004C2383">
            <w:pPr>
              <w:spacing w:before="0"/>
              <w:ind w:firstLine="708"/>
              <w:rPr>
                <w:rFonts w:cs="Arial"/>
                <w:b/>
                <w:bCs/>
                <w:iCs/>
                <w:sz w:val="24"/>
                <w:szCs w:val="24"/>
                <w:lang w:val="ru-RU"/>
              </w:rPr>
            </w:pPr>
          </w:p>
        </w:tc>
      </w:tr>
    </w:tbl>
    <w:p w14:paraId="14101AA1" w14:textId="77777777" w:rsidR="00AD025C" w:rsidRPr="0023611D" w:rsidRDefault="00AD025C" w:rsidP="00AD025C">
      <w:pPr>
        <w:spacing w:before="0"/>
        <w:rPr>
          <w:rFonts w:cs="Arial"/>
          <w:sz w:val="24"/>
          <w:szCs w:val="24"/>
        </w:rPr>
      </w:pPr>
    </w:p>
    <w:p w14:paraId="48DA4F08" w14:textId="77777777" w:rsidR="00AD025C" w:rsidRPr="0023611D" w:rsidRDefault="00AD025C" w:rsidP="00AD025C">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D025C" w:rsidRPr="0023611D" w14:paraId="16C07A1D"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16B6C0" w14:textId="77777777" w:rsidR="00AD025C" w:rsidRPr="0023611D" w:rsidRDefault="00AD025C" w:rsidP="004C2383">
            <w:pPr>
              <w:snapToGrid w:val="0"/>
              <w:spacing w:before="0"/>
              <w:jc w:val="center"/>
              <w:rPr>
                <w:rFonts w:cs="Arial"/>
                <w:sz w:val="24"/>
                <w:szCs w:val="24"/>
              </w:rPr>
            </w:pPr>
          </w:p>
          <w:p w14:paraId="546DE394" w14:textId="77777777"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AD025C" w:rsidRPr="0023611D" w14:paraId="02B7008A"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1959BD" w14:textId="77777777" w:rsidR="00AD025C" w:rsidRPr="0023611D" w:rsidRDefault="00AD025C" w:rsidP="004C2383">
            <w:pPr>
              <w:snapToGrid w:val="0"/>
              <w:spacing w:before="0"/>
              <w:jc w:val="center"/>
              <w:rPr>
                <w:rFonts w:eastAsia="TimesNewRomanPSMT" w:cs="Arial"/>
                <w:b/>
                <w:bCs/>
                <w:sz w:val="24"/>
                <w:szCs w:val="24"/>
              </w:rPr>
            </w:pPr>
          </w:p>
          <w:p w14:paraId="74949221" w14:textId="77777777"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AD025C" w:rsidRPr="0023611D" w14:paraId="2EBA1D36" w14:textId="77777777"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9C6E0C" w14:textId="77777777" w:rsidR="00AD025C" w:rsidRPr="0023611D" w:rsidRDefault="00AD025C" w:rsidP="004C2383">
            <w:pPr>
              <w:snapToGrid w:val="0"/>
              <w:spacing w:before="0"/>
              <w:jc w:val="center"/>
              <w:rPr>
                <w:rFonts w:eastAsia="TimesNewRomanPSMT" w:cs="Arial"/>
                <w:b/>
                <w:bCs/>
                <w:sz w:val="24"/>
                <w:szCs w:val="24"/>
              </w:rPr>
            </w:pPr>
          </w:p>
          <w:p w14:paraId="293699E1" w14:textId="77777777" w:rsidR="00AD025C" w:rsidRPr="0023611D" w:rsidRDefault="00AD025C" w:rsidP="004C2383">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34FF7D9B" w14:textId="77777777" w:rsidR="00AD025C" w:rsidRPr="0023611D" w:rsidRDefault="00AD025C" w:rsidP="00AD025C">
      <w:pPr>
        <w:spacing w:before="0"/>
        <w:rPr>
          <w:rFonts w:cs="Arial"/>
          <w:b/>
          <w:iCs/>
          <w:sz w:val="24"/>
          <w:szCs w:val="24"/>
          <w:lang w:val="ru-RU"/>
        </w:rPr>
      </w:pPr>
    </w:p>
    <w:p w14:paraId="488266BE" w14:textId="77777777" w:rsidR="00AD025C" w:rsidRPr="00CC2AF6" w:rsidRDefault="00AD025C" w:rsidP="00AD025C">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DAC7325" w14:textId="77777777" w:rsidR="00AD025C" w:rsidRPr="0023611D" w:rsidRDefault="00AD025C" w:rsidP="00AD025C">
      <w:pPr>
        <w:spacing w:before="0"/>
        <w:rPr>
          <w:rFonts w:eastAsia="TimesNewRomanPSMT" w:cs="Arial"/>
          <w:bCs/>
          <w:sz w:val="24"/>
          <w:szCs w:val="24"/>
        </w:rPr>
      </w:pPr>
    </w:p>
    <w:p w14:paraId="6BCA3066" w14:textId="77777777" w:rsidR="00AD025C" w:rsidRPr="0023611D" w:rsidRDefault="00AD025C" w:rsidP="00AD025C">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14:paraId="500CDB03" w14:textId="77777777" w:rsidTr="004C2383">
        <w:tc>
          <w:tcPr>
            <w:tcW w:w="465" w:type="dxa"/>
            <w:tcBorders>
              <w:top w:val="single" w:sz="4" w:space="0" w:color="000000"/>
              <w:left w:val="single" w:sz="4" w:space="0" w:color="000000"/>
              <w:bottom w:val="single" w:sz="4" w:space="0" w:color="000000"/>
            </w:tcBorders>
            <w:shd w:val="clear" w:color="auto" w:fill="auto"/>
          </w:tcPr>
          <w:p w14:paraId="46AFB0B7" w14:textId="77777777" w:rsidR="00AD025C" w:rsidRPr="0023611D" w:rsidRDefault="00AD025C" w:rsidP="004C2383">
            <w:pPr>
              <w:snapToGrid w:val="0"/>
              <w:spacing w:before="0"/>
              <w:rPr>
                <w:rFonts w:cs="Arial"/>
                <w:sz w:val="24"/>
                <w:szCs w:val="24"/>
              </w:rPr>
            </w:pPr>
          </w:p>
          <w:p w14:paraId="5D1B3977" w14:textId="77777777"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787407" w14:textId="77777777" w:rsidR="00AD025C" w:rsidRPr="0023611D" w:rsidRDefault="00AD025C" w:rsidP="004C2383">
            <w:pPr>
              <w:snapToGrid w:val="0"/>
              <w:spacing w:before="0"/>
              <w:rPr>
                <w:rFonts w:eastAsia="TimesNewRomanPSMT" w:cs="Arial"/>
                <w:bCs/>
                <w:sz w:val="24"/>
                <w:szCs w:val="24"/>
              </w:rPr>
            </w:pPr>
          </w:p>
          <w:p w14:paraId="40081CAA"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083CC" w14:textId="77777777" w:rsidR="00AD025C" w:rsidRPr="0023611D" w:rsidRDefault="00AD025C" w:rsidP="004C2383">
            <w:pPr>
              <w:snapToGrid w:val="0"/>
              <w:spacing w:before="0"/>
              <w:rPr>
                <w:rFonts w:eastAsia="TimesNewRomanPSMT" w:cs="Arial"/>
                <w:b/>
                <w:bCs/>
                <w:sz w:val="24"/>
                <w:szCs w:val="24"/>
              </w:rPr>
            </w:pPr>
          </w:p>
        </w:tc>
      </w:tr>
      <w:tr w:rsidR="00AD025C" w:rsidRPr="0023611D" w14:paraId="7988AFA6" w14:textId="77777777" w:rsidTr="004C2383">
        <w:tc>
          <w:tcPr>
            <w:tcW w:w="465" w:type="dxa"/>
            <w:tcBorders>
              <w:top w:val="single" w:sz="4" w:space="0" w:color="000000"/>
              <w:left w:val="single" w:sz="4" w:space="0" w:color="000000"/>
              <w:bottom w:val="single" w:sz="4" w:space="0" w:color="000000"/>
            </w:tcBorders>
            <w:shd w:val="clear" w:color="auto" w:fill="auto"/>
          </w:tcPr>
          <w:p w14:paraId="183ADAE2" w14:textId="77777777" w:rsidR="00AD025C" w:rsidRPr="0023611D" w:rsidRDefault="00AD025C" w:rsidP="004C2383">
            <w:pPr>
              <w:snapToGrid w:val="0"/>
              <w:spacing w:before="0"/>
              <w:rPr>
                <w:rFonts w:eastAsia="TimesNewRomanPSMT" w:cs="Arial"/>
                <w:bCs/>
                <w:sz w:val="24"/>
                <w:szCs w:val="24"/>
              </w:rPr>
            </w:pPr>
          </w:p>
          <w:p w14:paraId="24EBCCF2"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222647" w14:textId="77777777" w:rsidR="00AD025C" w:rsidRPr="0023611D" w:rsidRDefault="00AD025C" w:rsidP="004C2383">
            <w:pPr>
              <w:snapToGrid w:val="0"/>
              <w:spacing w:before="0"/>
              <w:rPr>
                <w:rFonts w:eastAsia="TimesNewRomanPSMT" w:cs="Arial"/>
                <w:bCs/>
                <w:sz w:val="24"/>
                <w:szCs w:val="24"/>
              </w:rPr>
            </w:pPr>
          </w:p>
          <w:p w14:paraId="0A23146A"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D2D6D5" w14:textId="77777777" w:rsidR="00AD025C" w:rsidRPr="0023611D" w:rsidRDefault="00AD025C" w:rsidP="004C2383">
            <w:pPr>
              <w:snapToGrid w:val="0"/>
              <w:spacing w:before="0"/>
              <w:rPr>
                <w:rFonts w:eastAsia="TimesNewRomanPSMT" w:cs="Arial"/>
                <w:b/>
                <w:bCs/>
                <w:sz w:val="24"/>
                <w:szCs w:val="24"/>
              </w:rPr>
            </w:pPr>
          </w:p>
        </w:tc>
      </w:tr>
      <w:tr w:rsidR="00AD025C" w:rsidRPr="0023611D" w14:paraId="415D9B50" w14:textId="77777777" w:rsidTr="004C2383">
        <w:tc>
          <w:tcPr>
            <w:tcW w:w="465" w:type="dxa"/>
            <w:tcBorders>
              <w:top w:val="single" w:sz="4" w:space="0" w:color="000000"/>
              <w:left w:val="single" w:sz="4" w:space="0" w:color="000000"/>
              <w:bottom w:val="single" w:sz="4" w:space="0" w:color="000000"/>
            </w:tcBorders>
            <w:shd w:val="clear" w:color="auto" w:fill="auto"/>
          </w:tcPr>
          <w:p w14:paraId="0BC76054"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C73514" w14:textId="77777777"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w:t>
            </w:r>
            <w:r>
              <w:rPr>
                <w:rFonts w:cs="Arial"/>
                <w:iCs/>
                <w:sz w:val="24"/>
                <w:szCs w:val="24"/>
                <w:lang w:val="sr-Cyrl-RS"/>
              </w:rPr>
              <w:t xml:space="preserve"> </w:t>
            </w:r>
            <w:r>
              <w:rPr>
                <w:rFonts w:cs="Arial"/>
                <w:iCs/>
                <w:sz w:val="24"/>
                <w:szCs w:val="24"/>
              </w:rPr>
              <w:t>физичко лице</w:t>
            </w:r>
          </w:p>
          <w:p w14:paraId="474C33CE" w14:textId="77777777" w:rsidR="00AD025C" w:rsidRPr="0023611D" w:rsidRDefault="00AD025C" w:rsidP="004C2383">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C4345" w14:textId="77777777" w:rsidR="00AD025C" w:rsidRPr="0023611D" w:rsidRDefault="00AD025C" w:rsidP="004C2383">
            <w:pPr>
              <w:snapToGrid w:val="0"/>
              <w:spacing w:before="0"/>
              <w:rPr>
                <w:rFonts w:eastAsia="TimesNewRomanPSMT" w:cs="Arial"/>
                <w:b/>
                <w:bCs/>
                <w:sz w:val="24"/>
                <w:szCs w:val="24"/>
              </w:rPr>
            </w:pPr>
          </w:p>
        </w:tc>
      </w:tr>
      <w:tr w:rsidR="00AD025C" w:rsidRPr="0023611D" w14:paraId="0DE835E9" w14:textId="77777777" w:rsidTr="004C2383">
        <w:tc>
          <w:tcPr>
            <w:tcW w:w="465" w:type="dxa"/>
            <w:tcBorders>
              <w:top w:val="single" w:sz="4" w:space="0" w:color="000000"/>
              <w:left w:val="single" w:sz="4" w:space="0" w:color="000000"/>
              <w:bottom w:val="single" w:sz="4" w:space="0" w:color="000000"/>
            </w:tcBorders>
            <w:shd w:val="clear" w:color="auto" w:fill="auto"/>
          </w:tcPr>
          <w:p w14:paraId="3F1C1F75" w14:textId="77777777" w:rsidR="00AD025C" w:rsidRPr="0023611D" w:rsidRDefault="00AD025C" w:rsidP="004C2383">
            <w:pPr>
              <w:snapToGrid w:val="0"/>
              <w:spacing w:before="0"/>
              <w:rPr>
                <w:rFonts w:eastAsia="TimesNewRomanPSMT" w:cs="Arial"/>
                <w:bCs/>
                <w:sz w:val="24"/>
                <w:szCs w:val="24"/>
              </w:rPr>
            </w:pPr>
          </w:p>
          <w:p w14:paraId="34EFABB6"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9B47A5" w14:textId="77777777" w:rsidR="00AD025C" w:rsidRPr="0023611D" w:rsidRDefault="00AD025C" w:rsidP="004C2383">
            <w:pPr>
              <w:snapToGrid w:val="0"/>
              <w:spacing w:before="0"/>
              <w:rPr>
                <w:rFonts w:eastAsia="TimesNewRomanPSMT" w:cs="Arial"/>
                <w:bCs/>
                <w:sz w:val="24"/>
                <w:szCs w:val="24"/>
              </w:rPr>
            </w:pPr>
          </w:p>
          <w:p w14:paraId="05187FAE"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6D78F" w14:textId="77777777" w:rsidR="00AD025C" w:rsidRPr="0023611D" w:rsidRDefault="00AD025C" w:rsidP="004C2383">
            <w:pPr>
              <w:snapToGrid w:val="0"/>
              <w:spacing w:before="0"/>
              <w:rPr>
                <w:rFonts w:eastAsia="TimesNewRomanPSMT" w:cs="Arial"/>
                <w:b/>
                <w:bCs/>
                <w:sz w:val="24"/>
                <w:szCs w:val="24"/>
              </w:rPr>
            </w:pPr>
          </w:p>
        </w:tc>
      </w:tr>
      <w:tr w:rsidR="00AD025C" w:rsidRPr="0023611D" w14:paraId="13739B59" w14:textId="77777777" w:rsidTr="004C2383">
        <w:tc>
          <w:tcPr>
            <w:tcW w:w="465" w:type="dxa"/>
            <w:tcBorders>
              <w:top w:val="single" w:sz="4" w:space="0" w:color="000000"/>
              <w:left w:val="single" w:sz="4" w:space="0" w:color="000000"/>
              <w:bottom w:val="single" w:sz="4" w:space="0" w:color="000000"/>
            </w:tcBorders>
            <w:shd w:val="clear" w:color="auto" w:fill="auto"/>
          </w:tcPr>
          <w:p w14:paraId="2068DE86" w14:textId="77777777" w:rsidR="00AD025C" w:rsidRPr="0023611D" w:rsidRDefault="00AD025C" w:rsidP="004C2383">
            <w:pPr>
              <w:snapToGrid w:val="0"/>
              <w:spacing w:before="0"/>
              <w:rPr>
                <w:rFonts w:eastAsia="TimesNewRomanPSMT" w:cs="Arial"/>
                <w:bCs/>
                <w:sz w:val="24"/>
                <w:szCs w:val="24"/>
              </w:rPr>
            </w:pPr>
          </w:p>
          <w:p w14:paraId="722D7AF7"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D35016" w14:textId="77777777" w:rsidR="00AD025C" w:rsidRPr="0023611D" w:rsidRDefault="00AD025C" w:rsidP="004C2383">
            <w:pPr>
              <w:snapToGrid w:val="0"/>
              <w:spacing w:before="0"/>
              <w:rPr>
                <w:rFonts w:eastAsia="TimesNewRomanPSMT" w:cs="Arial"/>
                <w:bCs/>
                <w:sz w:val="24"/>
                <w:szCs w:val="24"/>
              </w:rPr>
            </w:pPr>
          </w:p>
          <w:p w14:paraId="26B44DA9"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1414EC" w14:textId="77777777" w:rsidR="00AD025C" w:rsidRPr="0023611D" w:rsidRDefault="00AD025C" w:rsidP="004C2383">
            <w:pPr>
              <w:snapToGrid w:val="0"/>
              <w:spacing w:before="0"/>
              <w:rPr>
                <w:rFonts w:eastAsia="TimesNewRomanPSMT" w:cs="Arial"/>
                <w:b/>
                <w:bCs/>
                <w:sz w:val="24"/>
                <w:szCs w:val="24"/>
              </w:rPr>
            </w:pPr>
          </w:p>
        </w:tc>
      </w:tr>
      <w:tr w:rsidR="00AD025C" w:rsidRPr="0023611D" w14:paraId="6EEEF7CB" w14:textId="77777777" w:rsidTr="004C2383">
        <w:tc>
          <w:tcPr>
            <w:tcW w:w="465" w:type="dxa"/>
            <w:tcBorders>
              <w:top w:val="single" w:sz="4" w:space="0" w:color="000000"/>
              <w:left w:val="single" w:sz="4" w:space="0" w:color="000000"/>
              <w:bottom w:val="single" w:sz="4" w:space="0" w:color="000000"/>
            </w:tcBorders>
            <w:shd w:val="clear" w:color="auto" w:fill="auto"/>
          </w:tcPr>
          <w:p w14:paraId="551B5150"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0B5BCF" w14:textId="77777777" w:rsidR="00AD025C" w:rsidRPr="0023611D" w:rsidRDefault="00AD025C" w:rsidP="004C2383">
            <w:pPr>
              <w:snapToGrid w:val="0"/>
              <w:spacing w:before="0"/>
              <w:rPr>
                <w:rFonts w:eastAsia="TimesNewRomanPSMT" w:cs="Arial"/>
                <w:bCs/>
                <w:sz w:val="24"/>
                <w:szCs w:val="24"/>
              </w:rPr>
            </w:pPr>
          </w:p>
          <w:p w14:paraId="12CDBD57"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E55B5D" w14:textId="77777777" w:rsidR="00AD025C" w:rsidRPr="0023611D" w:rsidRDefault="00AD025C" w:rsidP="004C2383">
            <w:pPr>
              <w:snapToGrid w:val="0"/>
              <w:spacing w:before="0"/>
              <w:rPr>
                <w:rFonts w:eastAsia="TimesNewRomanPSMT" w:cs="Arial"/>
                <w:b/>
                <w:bCs/>
                <w:sz w:val="24"/>
                <w:szCs w:val="24"/>
              </w:rPr>
            </w:pPr>
          </w:p>
        </w:tc>
      </w:tr>
      <w:tr w:rsidR="00AD025C" w:rsidRPr="0023611D" w14:paraId="0469E1DC" w14:textId="77777777" w:rsidTr="004C2383">
        <w:tc>
          <w:tcPr>
            <w:tcW w:w="465" w:type="dxa"/>
            <w:tcBorders>
              <w:top w:val="single" w:sz="4" w:space="0" w:color="000000"/>
              <w:left w:val="single" w:sz="4" w:space="0" w:color="000000"/>
              <w:bottom w:val="single" w:sz="4" w:space="0" w:color="000000"/>
            </w:tcBorders>
            <w:shd w:val="clear" w:color="auto" w:fill="auto"/>
          </w:tcPr>
          <w:p w14:paraId="60A50E12"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19B4F6" w14:textId="77777777" w:rsidR="00AD025C" w:rsidRPr="0023611D" w:rsidRDefault="00AD025C" w:rsidP="004C2383">
            <w:pPr>
              <w:snapToGrid w:val="0"/>
              <w:spacing w:before="0"/>
              <w:rPr>
                <w:rFonts w:eastAsia="TimesNewRomanPSMT" w:cs="Arial"/>
                <w:bCs/>
                <w:sz w:val="24"/>
                <w:szCs w:val="24"/>
                <w:lang w:val="ru-RU"/>
              </w:rPr>
            </w:pPr>
          </w:p>
          <w:p w14:paraId="704014D6"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C3CEB"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39900616" w14:textId="77777777" w:rsidTr="004C2383">
        <w:tc>
          <w:tcPr>
            <w:tcW w:w="465" w:type="dxa"/>
            <w:tcBorders>
              <w:top w:val="single" w:sz="4" w:space="0" w:color="000000"/>
              <w:left w:val="single" w:sz="4" w:space="0" w:color="000000"/>
              <w:bottom w:val="single" w:sz="4" w:space="0" w:color="000000"/>
            </w:tcBorders>
            <w:shd w:val="clear" w:color="auto" w:fill="auto"/>
          </w:tcPr>
          <w:p w14:paraId="6D0A6A45"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9BBF7E" w14:textId="77777777" w:rsidR="00AD025C" w:rsidRPr="0023611D" w:rsidRDefault="00AD025C" w:rsidP="004C2383">
            <w:pPr>
              <w:snapToGrid w:val="0"/>
              <w:spacing w:before="0"/>
              <w:rPr>
                <w:rFonts w:eastAsia="TimesNewRomanPSMT" w:cs="Arial"/>
                <w:bCs/>
                <w:sz w:val="24"/>
                <w:szCs w:val="24"/>
                <w:lang w:val="ru-RU"/>
              </w:rPr>
            </w:pPr>
          </w:p>
          <w:p w14:paraId="490E2A4D"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9AA88"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49F185A0" w14:textId="77777777" w:rsidTr="004C2383">
        <w:tc>
          <w:tcPr>
            <w:tcW w:w="465" w:type="dxa"/>
            <w:tcBorders>
              <w:top w:val="single" w:sz="4" w:space="0" w:color="000000"/>
              <w:left w:val="single" w:sz="4" w:space="0" w:color="000000"/>
              <w:bottom w:val="single" w:sz="4" w:space="0" w:color="000000"/>
            </w:tcBorders>
            <w:shd w:val="clear" w:color="auto" w:fill="auto"/>
          </w:tcPr>
          <w:p w14:paraId="65465C4C" w14:textId="77777777" w:rsidR="00AD025C" w:rsidRPr="0023611D" w:rsidRDefault="00AD025C" w:rsidP="004C2383">
            <w:pPr>
              <w:snapToGrid w:val="0"/>
              <w:spacing w:before="0"/>
              <w:rPr>
                <w:rFonts w:eastAsia="TimesNewRomanPSMT" w:cs="Arial"/>
                <w:bCs/>
                <w:sz w:val="24"/>
                <w:szCs w:val="24"/>
                <w:lang w:val="ru-RU"/>
              </w:rPr>
            </w:pPr>
          </w:p>
          <w:p w14:paraId="574FB570" w14:textId="77777777"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7F05DC2" w14:textId="77777777" w:rsidR="00AD025C" w:rsidRPr="0023611D" w:rsidRDefault="00AD025C" w:rsidP="004C2383">
            <w:pPr>
              <w:snapToGrid w:val="0"/>
              <w:spacing w:before="0"/>
              <w:rPr>
                <w:rFonts w:eastAsia="TimesNewRomanPSMT" w:cs="Arial"/>
                <w:bCs/>
                <w:sz w:val="24"/>
                <w:szCs w:val="24"/>
              </w:rPr>
            </w:pPr>
          </w:p>
          <w:p w14:paraId="4B49ADAC"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88349" w14:textId="77777777" w:rsidR="00AD025C" w:rsidRPr="0023611D" w:rsidRDefault="00AD025C" w:rsidP="004C2383">
            <w:pPr>
              <w:snapToGrid w:val="0"/>
              <w:spacing w:before="0"/>
              <w:rPr>
                <w:rFonts w:eastAsia="TimesNewRomanPSMT" w:cs="Arial"/>
                <w:b/>
                <w:bCs/>
                <w:sz w:val="24"/>
                <w:szCs w:val="24"/>
              </w:rPr>
            </w:pPr>
          </w:p>
        </w:tc>
      </w:tr>
      <w:tr w:rsidR="00AD025C" w:rsidRPr="0023611D" w14:paraId="1B8794FD" w14:textId="77777777" w:rsidTr="004C2383">
        <w:tc>
          <w:tcPr>
            <w:tcW w:w="465" w:type="dxa"/>
            <w:tcBorders>
              <w:top w:val="single" w:sz="4" w:space="0" w:color="000000"/>
              <w:left w:val="single" w:sz="4" w:space="0" w:color="000000"/>
              <w:bottom w:val="single" w:sz="4" w:space="0" w:color="000000"/>
            </w:tcBorders>
            <w:shd w:val="clear" w:color="auto" w:fill="auto"/>
          </w:tcPr>
          <w:p w14:paraId="51A01980" w14:textId="77777777" w:rsidR="00AD025C" w:rsidRPr="0023611D" w:rsidRDefault="00AD025C" w:rsidP="004C2383">
            <w:pPr>
              <w:snapToGrid w:val="0"/>
              <w:spacing w:before="0"/>
              <w:rPr>
                <w:rFonts w:eastAsia="TimesNewRomanPSMT" w:cs="Arial"/>
                <w:bCs/>
                <w:sz w:val="24"/>
                <w:szCs w:val="24"/>
              </w:rPr>
            </w:pPr>
          </w:p>
          <w:p w14:paraId="05FF1D31"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0FA48A" w14:textId="77777777" w:rsidR="00AD025C" w:rsidRPr="0023611D" w:rsidRDefault="00AD025C" w:rsidP="004C2383">
            <w:pPr>
              <w:snapToGrid w:val="0"/>
              <w:spacing w:before="0"/>
              <w:rPr>
                <w:rFonts w:eastAsia="TimesNewRomanPSMT" w:cs="Arial"/>
                <w:bCs/>
                <w:sz w:val="24"/>
                <w:szCs w:val="24"/>
              </w:rPr>
            </w:pPr>
          </w:p>
          <w:p w14:paraId="1E27FD67"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125E4" w14:textId="77777777" w:rsidR="00AD025C" w:rsidRPr="0023611D" w:rsidRDefault="00AD025C" w:rsidP="004C2383">
            <w:pPr>
              <w:snapToGrid w:val="0"/>
              <w:spacing w:before="0"/>
              <w:rPr>
                <w:rFonts w:eastAsia="TimesNewRomanPSMT" w:cs="Arial"/>
                <w:b/>
                <w:bCs/>
                <w:sz w:val="24"/>
                <w:szCs w:val="24"/>
              </w:rPr>
            </w:pPr>
          </w:p>
        </w:tc>
      </w:tr>
      <w:tr w:rsidR="00AD025C" w:rsidRPr="0023611D" w14:paraId="11C7796B" w14:textId="77777777" w:rsidTr="004C2383">
        <w:tc>
          <w:tcPr>
            <w:tcW w:w="465" w:type="dxa"/>
            <w:tcBorders>
              <w:top w:val="single" w:sz="4" w:space="0" w:color="000000"/>
              <w:left w:val="single" w:sz="4" w:space="0" w:color="000000"/>
              <w:bottom w:val="single" w:sz="4" w:space="0" w:color="000000"/>
            </w:tcBorders>
            <w:shd w:val="clear" w:color="auto" w:fill="auto"/>
          </w:tcPr>
          <w:p w14:paraId="3B6B7CCF" w14:textId="77777777" w:rsidR="00AD025C" w:rsidRPr="0023611D" w:rsidRDefault="00AD025C" w:rsidP="004C2383">
            <w:pPr>
              <w:snapToGrid w:val="0"/>
              <w:spacing w:before="0"/>
              <w:rPr>
                <w:rFonts w:eastAsia="TimesNewRomanPSMT" w:cs="Arial"/>
                <w:bCs/>
                <w:sz w:val="24"/>
                <w:szCs w:val="24"/>
              </w:rPr>
            </w:pPr>
          </w:p>
          <w:p w14:paraId="259FF54E"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927E97" w14:textId="77777777" w:rsidR="00AD025C" w:rsidRPr="0023611D" w:rsidRDefault="00AD025C" w:rsidP="004C2383">
            <w:pPr>
              <w:snapToGrid w:val="0"/>
              <w:spacing w:before="0"/>
              <w:rPr>
                <w:rFonts w:eastAsia="TimesNewRomanPSMT" w:cs="Arial"/>
                <w:bCs/>
                <w:sz w:val="24"/>
                <w:szCs w:val="24"/>
              </w:rPr>
            </w:pPr>
          </w:p>
          <w:p w14:paraId="030F24C0"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018E92" w14:textId="77777777" w:rsidR="00AD025C" w:rsidRPr="0023611D" w:rsidRDefault="00AD025C" w:rsidP="004C2383">
            <w:pPr>
              <w:snapToGrid w:val="0"/>
              <w:spacing w:before="0"/>
              <w:rPr>
                <w:rFonts w:eastAsia="TimesNewRomanPSMT" w:cs="Arial"/>
                <w:b/>
                <w:bCs/>
                <w:sz w:val="24"/>
                <w:szCs w:val="24"/>
              </w:rPr>
            </w:pPr>
          </w:p>
        </w:tc>
      </w:tr>
      <w:tr w:rsidR="00AD025C" w:rsidRPr="0023611D" w14:paraId="60C85109" w14:textId="77777777" w:rsidTr="004C2383">
        <w:tc>
          <w:tcPr>
            <w:tcW w:w="465" w:type="dxa"/>
            <w:tcBorders>
              <w:top w:val="single" w:sz="4" w:space="0" w:color="000000"/>
              <w:left w:val="single" w:sz="4" w:space="0" w:color="000000"/>
              <w:bottom w:val="single" w:sz="4" w:space="0" w:color="000000"/>
            </w:tcBorders>
            <w:shd w:val="clear" w:color="auto" w:fill="auto"/>
          </w:tcPr>
          <w:p w14:paraId="2C89CA86" w14:textId="77777777" w:rsidR="00AD025C" w:rsidRPr="0023611D" w:rsidRDefault="00AD025C" w:rsidP="004C2383">
            <w:pPr>
              <w:snapToGrid w:val="0"/>
              <w:spacing w:before="0"/>
              <w:rPr>
                <w:rFonts w:eastAsia="TimesNewRomanPSMT" w:cs="Arial"/>
                <w:bCs/>
                <w:sz w:val="24"/>
                <w:szCs w:val="24"/>
              </w:rPr>
            </w:pPr>
          </w:p>
          <w:p w14:paraId="3D2B498D"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B17C04" w14:textId="77777777" w:rsidR="00AD025C" w:rsidRPr="0023611D" w:rsidRDefault="00AD025C" w:rsidP="004C2383">
            <w:pPr>
              <w:snapToGrid w:val="0"/>
              <w:spacing w:before="0"/>
              <w:rPr>
                <w:rFonts w:eastAsia="TimesNewRomanPSMT" w:cs="Arial"/>
                <w:bCs/>
                <w:sz w:val="24"/>
                <w:szCs w:val="24"/>
              </w:rPr>
            </w:pPr>
          </w:p>
          <w:p w14:paraId="73EF7E77"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39357" w14:textId="77777777" w:rsidR="00AD025C" w:rsidRPr="0023611D" w:rsidRDefault="00AD025C" w:rsidP="004C2383">
            <w:pPr>
              <w:snapToGrid w:val="0"/>
              <w:spacing w:before="0"/>
              <w:rPr>
                <w:rFonts w:eastAsia="TimesNewRomanPSMT" w:cs="Arial"/>
                <w:b/>
                <w:bCs/>
                <w:sz w:val="24"/>
                <w:szCs w:val="24"/>
              </w:rPr>
            </w:pPr>
          </w:p>
        </w:tc>
      </w:tr>
      <w:tr w:rsidR="00AD025C" w:rsidRPr="0023611D" w14:paraId="6A5E0233" w14:textId="77777777" w:rsidTr="004C2383">
        <w:tc>
          <w:tcPr>
            <w:tcW w:w="465" w:type="dxa"/>
            <w:tcBorders>
              <w:top w:val="single" w:sz="4" w:space="0" w:color="000000"/>
              <w:left w:val="single" w:sz="4" w:space="0" w:color="000000"/>
              <w:bottom w:val="single" w:sz="4" w:space="0" w:color="000000"/>
            </w:tcBorders>
            <w:shd w:val="clear" w:color="auto" w:fill="auto"/>
          </w:tcPr>
          <w:p w14:paraId="7FD9BDB4"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4F90C2" w14:textId="77777777" w:rsidR="00AD025C" w:rsidRPr="0023611D" w:rsidRDefault="00AD025C" w:rsidP="004C2383">
            <w:pPr>
              <w:snapToGrid w:val="0"/>
              <w:spacing w:before="0"/>
              <w:rPr>
                <w:rFonts w:eastAsia="TimesNewRomanPSMT" w:cs="Arial"/>
                <w:bCs/>
                <w:sz w:val="24"/>
                <w:szCs w:val="24"/>
              </w:rPr>
            </w:pPr>
          </w:p>
          <w:p w14:paraId="0A7151C0"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59DC1C" w14:textId="77777777" w:rsidR="00AD025C" w:rsidRPr="0023611D" w:rsidRDefault="00AD025C" w:rsidP="004C2383">
            <w:pPr>
              <w:snapToGrid w:val="0"/>
              <w:spacing w:before="0"/>
              <w:rPr>
                <w:rFonts w:eastAsia="TimesNewRomanPSMT" w:cs="Arial"/>
                <w:b/>
                <w:bCs/>
                <w:sz w:val="24"/>
                <w:szCs w:val="24"/>
              </w:rPr>
            </w:pPr>
          </w:p>
        </w:tc>
      </w:tr>
      <w:tr w:rsidR="00AD025C" w:rsidRPr="0023611D" w14:paraId="23DA4F0F" w14:textId="77777777" w:rsidTr="004C2383">
        <w:tc>
          <w:tcPr>
            <w:tcW w:w="465" w:type="dxa"/>
            <w:tcBorders>
              <w:top w:val="single" w:sz="4" w:space="0" w:color="000000"/>
              <w:left w:val="single" w:sz="4" w:space="0" w:color="000000"/>
              <w:bottom w:val="single" w:sz="4" w:space="0" w:color="000000"/>
            </w:tcBorders>
            <w:shd w:val="clear" w:color="auto" w:fill="auto"/>
          </w:tcPr>
          <w:p w14:paraId="33874B2D"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5BBF5B" w14:textId="77777777" w:rsidR="00AD025C" w:rsidRPr="0023611D" w:rsidRDefault="00AD025C" w:rsidP="004C2383">
            <w:pPr>
              <w:snapToGrid w:val="0"/>
              <w:spacing w:before="0"/>
              <w:rPr>
                <w:rFonts w:eastAsia="TimesNewRomanPSMT" w:cs="Arial"/>
                <w:bCs/>
                <w:sz w:val="24"/>
                <w:szCs w:val="24"/>
                <w:lang w:val="ru-RU"/>
              </w:rPr>
            </w:pPr>
          </w:p>
          <w:p w14:paraId="22C9073D"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276855"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69AB05C5" w14:textId="77777777" w:rsidTr="004C2383">
        <w:tc>
          <w:tcPr>
            <w:tcW w:w="465" w:type="dxa"/>
            <w:tcBorders>
              <w:top w:val="single" w:sz="4" w:space="0" w:color="000000"/>
              <w:left w:val="single" w:sz="4" w:space="0" w:color="000000"/>
              <w:bottom w:val="single" w:sz="4" w:space="0" w:color="000000"/>
            </w:tcBorders>
            <w:shd w:val="clear" w:color="auto" w:fill="auto"/>
          </w:tcPr>
          <w:p w14:paraId="0917C58C"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025031" w14:textId="77777777" w:rsidR="00AD025C" w:rsidRPr="0023611D" w:rsidRDefault="00AD025C" w:rsidP="004C2383">
            <w:pPr>
              <w:snapToGrid w:val="0"/>
              <w:spacing w:before="0"/>
              <w:rPr>
                <w:rFonts w:eastAsia="TimesNewRomanPSMT" w:cs="Arial"/>
                <w:bCs/>
                <w:sz w:val="24"/>
                <w:szCs w:val="24"/>
                <w:lang w:val="ru-RU"/>
              </w:rPr>
            </w:pPr>
          </w:p>
          <w:p w14:paraId="23CB5AD1"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7D6DF" w14:textId="77777777" w:rsidR="00AD025C" w:rsidRPr="0023611D" w:rsidRDefault="00AD025C" w:rsidP="004C2383">
            <w:pPr>
              <w:snapToGrid w:val="0"/>
              <w:spacing w:before="0"/>
              <w:rPr>
                <w:rFonts w:eastAsia="TimesNewRomanPSMT" w:cs="Arial"/>
                <w:b/>
                <w:bCs/>
                <w:sz w:val="24"/>
                <w:szCs w:val="24"/>
                <w:lang w:val="ru-RU"/>
              </w:rPr>
            </w:pPr>
          </w:p>
        </w:tc>
      </w:tr>
    </w:tbl>
    <w:p w14:paraId="610951D2" w14:textId="77777777" w:rsidR="00AD025C" w:rsidRPr="0023611D" w:rsidRDefault="00AD025C" w:rsidP="00AD025C">
      <w:pPr>
        <w:spacing w:before="0"/>
        <w:rPr>
          <w:rFonts w:cs="Arial"/>
          <w:b/>
          <w:bCs/>
          <w:iCs/>
          <w:sz w:val="24"/>
          <w:szCs w:val="24"/>
          <w:u w:val="single"/>
          <w:lang w:val="ru-RU"/>
        </w:rPr>
      </w:pPr>
    </w:p>
    <w:p w14:paraId="3D94DDC6" w14:textId="77777777" w:rsidR="00AD025C" w:rsidRPr="0023611D" w:rsidRDefault="00AD025C" w:rsidP="00AD025C">
      <w:pPr>
        <w:spacing w:before="0"/>
        <w:rPr>
          <w:rFonts w:cs="Arial"/>
          <w:b/>
          <w:bCs/>
          <w:iCs/>
          <w:sz w:val="24"/>
          <w:szCs w:val="24"/>
          <w:u w:val="single"/>
          <w:lang w:val="ru-RU"/>
        </w:rPr>
      </w:pPr>
    </w:p>
    <w:p w14:paraId="130CD1C5" w14:textId="77777777" w:rsidR="00AD025C" w:rsidRPr="00CC2AF6" w:rsidRDefault="00AD025C" w:rsidP="00AD025C">
      <w:pPr>
        <w:spacing w:before="0"/>
        <w:rPr>
          <w:rFonts w:cs="Arial"/>
          <w:i/>
          <w:iCs/>
          <w:sz w:val="20"/>
          <w:szCs w:val="20"/>
          <w:lang w:val="ru-RU"/>
        </w:rPr>
      </w:pPr>
      <w:r w:rsidRPr="00CC2AF6">
        <w:rPr>
          <w:rFonts w:cs="Arial"/>
          <w:b/>
          <w:bCs/>
          <w:i/>
          <w:iCs/>
          <w:sz w:val="20"/>
          <w:szCs w:val="20"/>
          <w:u w:val="single"/>
          <w:lang w:val="ru-RU"/>
        </w:rPr>
        <w:t>Напомена:</w:t>
      </w:r>
    </w:p>
    <w:p w14:paraId="6DD82810" w14:textId="77777777" w:rsidR="00AD025C" w:rsidRPr="00CC2AF6" w:rsidRDefault="00AD025C" w:rsidP="00AD025C">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885E22E" w14:textId="77777777" w:rsidR="00AD025C" w:rsidRPr="0023611D" w:rsidRDefault="00AD025C" w:rsidP="00AD025C">
      <w:pPr>
        <w:spacing w:before="0"/>
        <w:rPr>
          <w:rFonts w:eastAsia="TimesNewRomanPSMT" w:cs="Arial"/>
          <w:b/>
          <w:bCs/>
          <w:sz w:val="24"/>
          <w:szCs w:val="24"/>
          <w:lang w:val="ru-RU"/>
        </w:rPr>
      </w:pPr>
    </w:p>
    <w:p w14:paraId="6342B5A2" w14:textId="77777777" w:rsidR="00AD025C" w:rsidRPr="0023611D" w:rsidRDefault="00AD025C" w:rsidP="00AD025C">
      <w:pPr>
        <w:spacing w:before="0"/>
        <w:rPr>
          <w:rFonts w:eastAsia="TimesNewRomanPSMT" w:cs="Arial"/>
          <w:b/>
          <w:bCs/>
          <w:sz w:val="24"/>
          <w:szCs w:val="24"/>
          <w:lang w:val="ru-RU"/>
        </w:rPr>
      </w:pPr>
    </w:p>
    <w:p w14:paraId="113EE72A" w14:textId="77777777" w:rsidR="00AD025C" w:rsidRPr="0023611D" w:rsidRDefault="00AD025C" w:rsidP="00AD025C">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14:paraId="5836ADCE" w14:textId="77777777" w:rsidTr="004C2383">
        <w:tc>
          <w:tcPr>
            <w:tcW w:w="465" w:type="dxa"/>
            <w:tcBorders>
              <w:top w:val="single" w:sz="4" w:space="0" w:color="000000"/>
              <w:left w:val="single" w:sz="4" w:space="0" w:color="000000"/>
              <w:bottom w:val="single" w:sz="4" w:space="0" w:color="000000"/>
            </w:tcBorders>
            <w:shd w:val="clear" w:color="auto" w:fill="auto"/>
          </w:tcPr>
          <w:p w14:paraId="3536EB88" w14:textId="77777777" w:rsidR="00AD025C" w:rsidRPr="0023611D" w:rsidRDefault="00AD025C" w:rsidP="004C2383">
            <w:pPr>
              <w:snapToGrid w:val="0"/>
              <w:spacing w:before="0"/>
              <w:rPr>
                <w:rFonts w:cs="Arial"/>
                <w:sz w:val="24"/>
                <w:szCs w:val="24"/>
              </w:rPr>
            </w:pPr>
          </w:p>
          <w:p w14:paraId="16F69FDE"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E5FCADD" w14:textId="77777777" w:rsidR="00AD025C" w:rsidRPr="0023611D" w:rsidRDefault="00AD025C" w:rsidP="004C2383">
            <w:pPr>
              <w:snapToGrid w:val="0"/>
              <w:spacing w:before="0"/>
              <w:rPr>
                <w:rFonts w:eastAsia="TimesNewRomanPSMT" w:cs="Arial"/>
                <w:bCs/>
                <w:sz w:val="24"/>
                <w:szCs w:val="24"/>
                <w:lang w:val="ru-RU"/>
              </w:rPr>
            </w:pPr>
          </w:p>
          <w:p w14:paraId="0BF63124"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7F609"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0771F4F4" w14:textId="77777777" w:rsidTr="004C2383">
        <w:tc>
          <w:tcPr>
            <w:tcW w:w="465" w:type="dxa"/>
            <w:tcBorders>
              <w:top w:val="single" w:sz="4" w:space="0" w:color="000000"/>
              <w:left w:val="single" w:sz="4" w:space="0" w:color="000000"/>
              <w:bottom w:val="single" w:sz="4" w:space="0" w:color="000000"/>
            </w:tcBorders>
            <w:shd w:val="clear" w:color="auto" w:fill="auto"/>
          </w:tcPr>
          <w:p w14:paraId="44B69F76" w14:textId="77777777" w:rsidR="00AD025C" w:rsidRPr="0023611D" w:rsidRDefault="00AD025C" w:rsidP="004C2383">
            <w:pPr>
              <w:snapToGrid w:val="0"/>
              <w:spacing w:before="0"/>
              <w:rPr>
                <w:rFonts w:eastAsia="TimesNewRomanPSMT" w:cs="Arial"/>
                <w:bCs/>
                <w:sz w:val="24"/>
                <w:szCs w:val="24"/>
                <w:lang w:val="ru-RU"/>
              </w:rPr>
            </w:pPr>
          </w:p>
          <w:p w14:paraId="2D1053BA"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68C296" w14:textId="77777777" w:rsidR="00AD025C" w:rsidRPr="0023611D" w:rsidRDefault="00AD025C" w:rsidP="004C2383">
            <w:pPr>
              <w:snapToGrid w:val="0"/>
              <w:spacing w:before="0"/>
              <w:rPr>
                <w:rFonts w:eastAsia="TimesNewRomanPSMT" w:cs="Arial"/>
                <w:bCs/>
                <w:sz w:val="24"/>
                <w:szCs w:val="24"/>
                <w:lang w:val="ru-RU"/>
              </w:rPr>
            </w:pPr>
          </w:p>
          <w:p w14:paraId="5BFDE149"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B8A3D5" w14:textId="77777777" w:rsidR="00AD025C" w:rsidRPr="0023611D" w:rsidRDefault="00AD025C" w:rsidP="004C2383">
            <w:pPr>
              <w:snapToGrid w:val="0"/>
              <w:spacing w:before="0"/>
              <w:rPr>
                <w:rFonts w:eastAsia="TimesNewRomanPSMT" w:cs="Arial"/>
                <w:b/>
                <w:bCs/>
                <w:sz w:val="24"/>
                <w:szCs w:val="24"/>
              </w:rPr>
            </w:pPr>
          </w:p>
        </w:tc>
      </w:tr>
      <w:tr w:rsidR="00AD025C" w:rsidRPr="0023611D" w14:paraId="2E6C3AED" w14:textId="77777777" w:rsidTr="004C2383">
        <w:tc>
          <w:tcPr>
            <w:tcW w:w="465" w:type="dxa"/>
            <w:tcBorders>
              <w:top w:val="single" w:sz="4" w:space="0" w:color="000000"/>
              <w:left w:val="single" w:sz="4" w:space="0" w:color="000000"/>
              <w:bottom w:val="single" w:sz="4" w:space="0" w:color="000000"/>
            </w:tcBorders>
            <w:shd w:val="clear" w:color="auto" w:fill="auto"/>
          </w:tcPr>
          <w:p w14:paraId="39CEEE90" w14:textId="77777777"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A2CD73" w14:textId="77777777"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 физичко лице</w:t>
            </w:r>
          </w:p>
          <w:p w14:paraId="4AB08506" w14:textId="77777777" w:rsidR="00AD025C" w:rsidRPr="0023611D" w:rsidRDefault="00AD025C" w:rsidP="004C2383">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EC259F" w14:textId="77777777" w:rsidR="00AD025C" w:rsidRPr="0023611D" w:rsidRDefault="00AD025C" w:rsidP="004C2383">
            <w:pPr>
              <w:snapToGrid w:val="0"/>
              <w:spacing w:before="0"/>
              <w:rPr>
                <w:rFonts w:eastAsia="TimesNewRomanPSMT" w:cs="Arial"/>
                <w:b/>
                <w:bCs/>
                <w:sz w:val="24"/>
                <w:szCs w:val="24"/>
              </w:rPr>
            </w:pPr>
          </w:p>
        </w:tc>
      </w:tr>
      <w:tr w:rsidR="00AD025C" w:rsidRPr="0023611D" w14:paraId="3050E252" w14:textId="77777777" w:rsidTr="004C2383">
        <w:tc>
          <w:tcPr>
            <w:tcW w:w="465" w:type="dxa"/>
            <w:tcBorders>
              <w:top w:val="single" w:sz="4" w:space="0" w:color="000000"/>
              <w:left w:val="single" w:sz="4" w:space="0" w:color="000000"/>
              <w:bottom w:val="single" w:sz="4" w:space="0" w:color="000000"/>
            </w:tcBorders>
            <w:shd w:val="clear" w:color="auto" w:fill="auto"/>
          </w:tcPr>
          <w:p w14:paraId="091D5AD0" w14:textId="77777777" w:rsidR="00AD025C" w:rsidRPr="0023611D" w:rsidRDefault="00AD025C" w:rsidP="004C2383">
            <w:pPr>
              <w:snapToGrid w:val="0"/>
              <w:spacing w:before="0"/>
              <w:rPr>
                <w:rFonts w:eastAsia="TimesNewRomanPSMT" w:cs="Arial"/>
                <w:bCs/>
                <w:sz w:val="24"/>
                <w:szCs w:val="24"/>
              </w:rPr>
            </w:pPr>
          </w:p>
          <w:p w14:paraId="46318054"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14FB24" w14:textId="77777777" w:rsidR="00AD025C" w:rsidRPr="0023611D" w:rsidRDefault="00AD025C" w:rsidP="004C2383">
            <w:pPr>
              <w:snapToGrid w:val="0"/>
              <w:spacing w:before="0"/>
              <w:rPr>
                <w:rFonts w:eastAsia="TimesNewRomanPSMT" w:cs="Arial"/>
                <w:bCs/>
                <w:sz w:val="24"/>
                <w:szCs w:val="24"/>
              </w:rPr>
            </w:pPr>
          </w:p>
          <w:p w14:paraId="63F3921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903BB" w14:textId="77777777" w:rsidR="00AD025C" w:rsidRPr="0023611D" w:rsidRDefault="00AD025C" w:rsidP="004C2383">
            <w:pPr>
              <w:snapToGrid w:val="0"/>
              <w:spacing w:before="0"/>
              <w:rPr>
                <w:rFonts w:eastAsia="TimesNewRomanPSMT" w:cs="Arial"/>
                <w:b/>
                <w:bCs/>
                <w:sz w:val="24"/>
                <w:szCs w:val="24"/>
              </w:rPr>
            </w:pPr>
          </w:p>
        </w:tc>
      </w:tr>
      <w:tr w:rsidR="00AD025C" w:rsidRPr="0023611D" w14:paraId="563F814E" w14:textId="77777777" w:rsidTr="004C2383">
        <w:tc>
          <w:tcPr>
            <w:tcW w:w="465" w:type="dxa"/>
            <w:tcBorders>
              <w:top w:val="single" w:sz="4" w:space="0" w:color="000000"/>
              <w:left w:val="single" w:sz="4" w:space="0" w:color="000000"/>
              <w:bottom w:val="single" w:sz="4" w:space="0" w:color="000000"/>
            </w:tcBorders>
            <w:shd w:val="clear" w:color="auto" w:fill="auto"/>
          </w:tcPr>
          <w:p w14:paraId="2A071EE9" w14:textId="77777777" w:rsidR="00AD025C" w:rsidRPr="0023611D" w:rsidRDefault="00AD025C" w:rsidP="004C2383">
            <w:pPr>
              <w:snapToGrid w:val="0"/>
              <w:spacing w:before="0"/>
              <w:rPr>
                <w:rFonts w:eastAsia="TimesNewRomanPSMT" w:cs="Arial"/>
                <w:bCs/>
                <w:sz w:val="24"/>
                <w:szCs w:val="24"/>
              </w:rPr>
            </w:pPr>
          </w:p>
          <w:p w14:paraId="6E39902E"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5D361D" w14:textId="77777777" w:rsidR="00AD025C" w:rsidRPr="0023611D" w:rsidRDefault="00AD025C" w:rsidP="004C2383">
            <w:pPr>
              <w:snapToGrid w:val="0"/>
              <w:spacing w:before="0"/>
              <w:rPr>
                <w:rFonts w:eastAsia="TimesNewRomanPSMT" w:cs="Arial"/>
                <w:bCs/>
                <w:sz w:val="24"/>
                <w:szCs w:val="24"/>
              </w:rPr>
            </w:pPr>
          </w:p>
          <w:p w14:paraId="5FF1C4AF"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1358B8" w14:textId="77777777" w:rsidR="00AD025C" w:rsidRPr="0023611D" w:rsidRDefault="00AD025C" w:rsidP="004C2383">
            <w:pPr>
              <w:snapToGrid w:val="0"/>
              <w:spacing w:before="0"/>
              <w:rPr>
                <w:rFonts w:eastAsia="TimesNewRomanPSMT" w:cs="Arial"/>
                <w:b/>
                <w:bCs/>
                <w:sz w:val="24"/>
                <w:szCs w:val="24"/>
              </w:rPr>
            </w:pPr>
          </w:p>
        </w:tc>
      </w:tr>
      <w:tr w:rsidR="00AD025C" w:rsidRPr="0023611D" w14:paraId="2A8C4505" w14:textId="77777777" w:rsidTr="004C2383">
        <w:tc>
          <w:tcPr>
            <w:tcW w:w="465" w:type="dxa"/>
            <w:tcBorders>
              <w:top w:val="single" w:sz="4" w:space="0" w:color="000000"/>
              <w:left w:val="single" w:sz="4" w:space="0" w:color="000000"/>
              <w:bottom w:val="single" w:sz="4" w:space="0" w:color="000000"/>
            </w:tcBorders>
            <w:shd w:val="clear" w:color="auto" w:fill="auto"/>
          </w:tcPr>
          <w:p w14:paraId="5D506DD8"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92CF82" w14:textId="77777777" w:rsidR="00AD025C" w:rsidRPr="0023611D" w:rsidRDefault="00AD025C" w:rsidP="004C2383">
            <w:pPr>
              <w:snapToGrid w:val="0"/>
              <w:spacing w:before="0"/>
              <w:rPr>
                <w:rFonts w:eastAsia="TimesNewRomanPSMT" w:cs="Arial"/>
                <w:bCs/>
                <w:sz w:val="24"/>
                <w:szCs w:val="24"/>
              </w:rPr>
            </w:pPr>
          </w:p>
          <w:p w14:paraId="282F987A"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949AD" w14:textId="77777777" w:rsidR="00AD025C" w:rsidRPr="0023611D" w:rsidRDefault="00AD025C" w:rsidP="004C2383">
            <w:pPr>
              <w:snapToGrid w:val="0"/>
              <w:spacing w:before="0"/>
              <w:rPr>
                <w:rFonts w:eastAsia="TimesNewRomanPSMT" w:cs="Arial"/>
                <w:b/>
                <w:bCs/>
                <w:sz w:val="24"/>
                <w:szCs w:val="24"/>
              </w:rPr>
            </w:pPr>
          </w:p>
        </w:tc>
      </w:tr>
      <w:tr w:rsidR="00AD025C" w:rsidRPr="0023611D" w14:paraId="193E9EB0" w14:textId="77777777" w:rsidTr="004C2383">
        <w:tc>
          <w:tcPr>
            <w:tcW w:w="465" w:type="dxa"/>
            <w:tcBorders>
              <w:top w:val="single" w:sz="4" w:space="0" w:color="000000"/>
              <w:left w:val="single" w:sz="4" w:space="0" w:color="000000"/>
              <w:bottom w:val="single" w:sz="4" w:space="0" w:color="000000"/>
            </w:tcBorders>
            <w:shd w:val="clear" w:color="auto" w:fill="auto"/>
          </w:tcPr>
          <w:p w14:paraId="62409C1E" w14:textId="77777777" w:rsidR="00AD025C" w:rsidRPr="0023611D" w:rsidRDefault="00AD025C" w:rsidP="004C2383">
            <w:pPr>
              <w:snapToGrid w:val="0"/>
              <w:spacing w:before="0"/>
              <w:rPr>
                <w:rFonts w:eastAsia="TimesNewRomanPSMT" w:cs="Arial"/>
                <w:bCs/>
                <w:sz w:val="24"/>
                <w:szCs w:val="24"/>
              </w:rPr>
            </w:pPr>
          </w:p>
          <w:p w14:paraId="63B219CA"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29453FE" w14:textId="77777777" w:rsidR="00AD025C" w:rsidRPr="0023611D" w:rsidRDefault="00AD025C" w:rsidP="004C2383">
            <w:pPr>
              <w:snapToGrid w:val="0"/>
              <w:spacing w:before="0"/>
              <w:rPr>
                <w:rFonts w:eastAsia="TimesNewRomanPSMT" w:cs="Arial"/>
                <w:bCs/>
                <w:sz w:val="24"/>
                <w:szCs w:val="24"/>
                <w:lang w:val="ru-RU"/>
              </w:rPr>
            </w:pPr>
          </w:p>
          <w:p w14:paraId="4F67098B"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60445"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2DBB5615" w14:textId="77777777" w:rsidTr="004C2383">
        <w:tc>
          <w:tcPr>
            <w:tcW w:w="465" w:type="dxa"/>
            <w:tcBorders>
              <w:top w:val="single" w:sz="4" w:space="0" w:color="000000"/>
              <w:left w:val="single" w:sz="4" w:space="0" w:color="000000"/>
              <w:bottom w:val="single" w:sz="4" w:space="0" w:color="000000"/>
            </w:tcBorders>
            <w:shd w:val="clear" w:color="auto" w:fill="auto"/>
          </w:tcPr>
          <w:p w14:paraId="125A94B1" w14:textId="77777777" w:rsidR="00AD025C" w:rsidRPr="0023611D" w:rsidRDefault="00AD025C" w:rsidP="004C2383">
            <w:pPr>
              <w:snapToGrid w:val="0"/>
              <w:spacing w:before="0"/>
              <w:rPr>
                <w:rFonts w:eastAsia="TimesNewRomanPSMT" w:cs="Arial"/>
                <w:bCs/>
                <w:sz w:val="24"/>
                <w:szCs w:val="24"/>
                <w:lang w:val="ru-RU"/>
              </w:rPr>
            </w:pPr>
          </w:p>
          <w:p w14:paraId="3806FA1B"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B5B34C" w14:textId="77777777" w:rsidR="00AD025C" w:rsidRPr="0023611D" w:rsidRDefault="00AD025C" w:rsidP="004C2383">
            <w:pPr>
              <w:snapToGrid w:val="0"/>
              <w:spacing w:before="0"/>
              <w:rPr>
                <w:rFonts w:eastAsia="TimesNewRomanPSMT" w:cs="Arial"/>
                <w:bCs/>
                <w:sz w:val="24"/>
                <w:szCs w:val="24"/>
                <w:lang w:val="ru-RU"/>
              </w:rPr>
            </w:pPr>
          </w:p>
          <w:p w14:paraId="1BAC747B"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FD4E8D" w14:textId="77777777" w:rsidR="00AD025C" w:rsidRPr="0023611D" w:rsidRDefault="00AD025C" w:rsidP="004C2383">
            <w:pPr>
              <w:snapToGrid w:val="0"/>
              <w:spacing w:before="0"/>
              <w:rPr>
                <w:rFonts w:eastAsia="TimesNewRomanPSMT" w:cs="Arial"/>
                <w:b/>
                <w:bCs/>
                <w:sz w:val="24"/>
                <w:szCs w:val="24"/>
              </w:rPr>
            </w:pPr>
          </w:p>
        </w:tc>
      </w:tr>
      <w:tr w:rsidR="00AD025C" w:rsidRPr="0023611D" w14:paraId="68BEFCE5" w14:textId="77777777" w:rsidTr="004C2383">
        <w:tc>
          <w:tcPr>
            <w:tcW w:w="465" w:type="dxa"/>
            <w:tcBorders>
              <w:top w:val="single" w:sz="4" w:space="0" w:color="000000"/>
              <w:left w:val="single" w:sz="4" w:space="0" w:color="000000"/>
              <w:bottom w:val="single" w:sz="4" w:space="0" w:color="000000"/>
            </w:tcBorders>
            <w:shd w:val="clear" w:color="auto" w:fill="auto"/>
          </w:tcPr>
          <w:p w14:paraId="06E23BD3" w14:textId="77777777" w:rsidR="00AD025C" w:rsidRPr="0023611D" w:rsidRDefault="00AD025C" w:rsidP="004C2383">
            <w:pPr>
              <w:snapToGrid w:val="0"/>
              <w:spacing w:before="0"/>
              <w:rPr>
                <w:rFonts w:eastAsia="TimesNewRomanPSMT" w:cs="Arial"/>
                <w:bCs/>
                <w:sz w:val="24"/>
                <w:szCs w:val="24"/>
              </w:rPr>
            </w:pPr>
          </w:p>
          <w:p w14:paraId="301DB91D"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534E7F" w14:textId="77777777" w:rsidR="00AD025C" w:rsidRPr="0023611D" w:rsidRDefault="00AD025C" w:rsidP="004C2383">
            <w:pPr>
              <w:snapToGrid w:val="0"/>
              <w:spacing w:before="0"/>
              <w:rPr>
                <w:rFonts w:eastAsia="TimesNewRomanPSMT" w:cs="Arial"/>
                <w:bCs/>
                <w:sz w:val="24"/>
                <w:szCs w:val="24"/>
              </w:rPr>
            </w:pPr>
          </w:p>
          <w:p w14:paraId="39F74A7C"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143B2" w14:textId="77777777" w:rsidR="00AD025C" w:rsidRPr="0023611D" w:rsidRDefault="00AD025C" w:rsidP="004C2383">
            <w:pPr>
              <w:snapToGrid w:val="0"/>
              <w:spacing w:before="0"/>
              <w:rPr>
                <w:rFonts w:eastAsia="TimesNewRomanPSMT" w:cs="Arial"/>
                <w:b/>
                <w:bCs/>
                <w:sz w:val="24"/>
                <w:szCs w:val="24"/>
              </w:rPr>
            </w:pPr>
          </w:p>
        </w:tc>
      </w:tr>
      <w:tr w:rsidR="00AD025C" w:rsidRPr="0023611D" w14:paraId="0BDC0E00" w14:textId="77777777" w:rsidTr="004C2383">
        <w:tc>
          <w:tcPr>
            <w:tcW w:w="465" w:type="dxa"/>
            <w:tcBorders>
              <w:top w:val="single" w:sz="4" w:space="0" w:color="000000"/>
              <w:left w:val="single" w:sz="4" w:space="0" w:color="000000"/>
              <w:bottom w:val="single" w:sz="4" w:space="0" w:color="000000"/>
            </w:tcBorders>
            <w:shd w:val="clear" w:color="auto" w:fill="auto"/>
          </w:tcPr>
          <w:p w14:paraId="01F8D95A" w14:textId="77777777" w:rsidR="00AD025C" w:rsidRPr="0023611D" w:rsidRDefault="00AD025C" w:rsidP="004C2383">
            <w:pPr>
              <w:snapToGrid w:val="0"/>
              <w:spacing w:before="0"/>
              <w:rPr>
                <w:rFonts w:eastAsia="TimesNewRomanPSMT" w:cs="Arial"/>
                <w:bCs/>
                <w:sz w:val="24"/>
                <w:szCs w:val="24"/>
              </w:rPr>
            </w:pPr>
          </w:p>
          <w:p w14:paraId="42B70459"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2E9C16" w14:textId="77777777" w:rsidR="00AD025C" w:rsidRPr="0023611D" w:rsidRDefault="00AD025C" w:rsidP="004C2383">
            <w:pPr>
              <w:snapToGrid w:val="0"/>
              <w:spacing w:before="0"/>
              <w:rPr>
                <w:rFonts w:eastAsia="TimesNewRomanPSMT" w:cs="Arial"/>
                <w:bCs/>
                <w:sz w:val="24"/>
                <w:szCs w:val="24"/>
              </w:rPr>
            </w:pPr>
          </w:p>
          <w:p w14:paraId="5126A2A0"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9BB87" w14:textId="77777777" w:rsidR="00AD025C" w:rsidRPr="0023611D" w:rsidRDefault="00AD025C" w:rsidP="004C2383">
            <w:pPr>
              <w:snapToGrid w:val="0"/>
              <w:spacing w:before="0"/>
              <w:rPr>
                <w:rFonts w:eastAsia="TimesNewRomanPSMT" w:cs="Arial"/>
                <w:b/>
                <w:bCs/>
                <w:sz w:val="24"/>
                <w:szCs w:val="24"/>
              </w:rPr>
            </w:pPr>
          </w:p>
        </w:tc>
      </w:tr>
      <w:tr w:rsidR="00AD025C" w:rsidRPr="0023611D" w14:paraId="1E6ECDC1" w14:textId="77777777" w:rsidTr="004C2383">
        <w:tc>
          <w:tcPr>
            <w:tcW w:w="465" w:type="dxa"/>
            <w:tcBorders>
              <w:top w:val="single" w:sz="4" w:space="0" w:color="000000"/>
              <w:left w:val="single" w:sz="4" w:space="0" w:color="000000"/>
              <w:bottom w:val="single" w:sz="4" w:space="0" w:color="000000"/>
            </w:tcBorders>
            <w:shd w:val="clear" w:color="auto" w:fill="auto"/>
          </w:tcPr>
          <w:p w14:paraId="1411D551"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314A90" w14:textId="77777777" w:rsidR="00AD025C" w:rsidRPr="0023611D" w:rsidRDefault="00AD025C" w:rsidP="004C2383">
            <w:pPr>
              <w:snapToGrid w:val="0"/>
              <w:spacing w:before="0"/>
              <w:rPr>
                <w:rFonts w:eastAsia="TimesNewRomanPSMT" w:cs="Arial"/>
                <w:bCs/>
                <w:sz w:val="24"/>
                <w:szCs w:val="24"/>
              </w:rPr>
            </w:pPr>
          </w:p>
          <w:p w14:paraId="7D062A62"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94FB04" w14:textId="77777777" w:rsidR="00AD025C" w:rsidRPr="0023611D" w:rsidRDefault="00AD025C" w:rsidP="004C2383">
            <w:pPr>
              <w:snapToGrid w:val="0"/>
              <w:spacing w:before="0"/>
              <w:rPr>
                <w:rFonts w:eastAsia="TimesNewRomanPSMT" w:cs="Arial"/>
                <w:b/>
                <w:bCs/>
                <w:sz w:val="24"/>
                <w:szCs w:val="24"/>
              </w:rPr>
            </w:pPr>
          </w:p>
        </w:tc>
      </w:tr>
      <w:tr w:rsidR="00AD025C" w:rsidRPr="0023611D" w14:paraId="40DE6E23" w14:textId="77777777" w:rsidTr="004C2383">
        <w:tc>
          <w:tcPr>
            <w:tcW w:w="465" w:type="dxa"/>
            <w:tcBorders>
              <w:top w:val="single" w:sz="4" w:space="0" w:color="000000"/>
              <w:left w:val="single" w:sz="4" w:space="0" w:color="000000"/>
              <w:bottom w:val="single" w:sz="4" w:space="0" w:color="000000"/>
            </w:tcBorders>
            <w:shd w:val="clear" w:color="auto" w:fill="auto"/>
          </w:tcPr>
          <w:p w14:paraId="1BD81DFD" w14:textId="77777777" w:rsidR="00AD025C" w:rsidRPr="0023611D" w:rsidRDefault="00AD025C" w:rsidP="004C2383">
            <w:pPr>
              <w:snapToGrid w:val="0"/>
              <w:spacing w:before="0"/>
              <w:rPr>
                <w:rFonts w:eastAsia="TimesNewRomanPSMT" w:cs="Arial"/>
                <w:bCs/>
                <w:sz w:val="24"/>
                <w:szCs w:val="24"/>
              </w:rPr>
            </w:pPr>
          </w:p>
          <w:p w14:paraId="4D032137" w14:textId="77777777"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C1E1E90" w14:textId="77777777" w:rsidR="00AD025C" w:rsidRPr="0023611D" w:rsidRDefault="00AD025C" w:rsidP="004C2383">
            <w:pPr>
              <w:snapToGrid w:val="0"/>
              <w:spacing w:before="0"/>
              <w:rPr>
                <w:rFonts w:eastAsia="TimesNewRomanPSMT" w:cs="Arial"/>
                <w:bCs/>
                <w:sz w:val="24"/>
                <w:szCs w:val="24"/>
                <w:lang w:val="ru-RU"/>
              </w:rPr>
            </w:pPr>
          </w:p>
          <w:p w14:paraId="7A873D25" w14:textId="77777777"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41B58B" w14:textId="77777777" w:rsidR="00AD025C" w:rsidRPr="0023611D" w:rsidRDefault="00AD025C" w:rsidP="004C2383">
            <w:pPr>
              <w:snapToGrid w:val="0"/>
              <w:spacing w:before="0"/>
              <w:rPr>
                <w:rFonts w:eastAsia="TimesNewRomanPSMT" w:cs="Arial"/>
                <w:b/>
                <w:bCs/>
                <w:sz w:val="24"/>
                <w:szCs w:val="24"/>
                <w:lang w:val="ru-RU"/>
              </w:rPr>
            </w:pPr>
          </w:p>
        </w:tc>
      </w:tr>
      <w:tr w:rsidR="00AD025C" w:rsidRPr="0023611D" w14:paraId="6A66A50B" w14:textId="77777777" w:rsidTr="004C2383">
        <w:tc>
          <w:tcPr>
            <w:tcW w:w="465" w:type="dxa"/>
            <w:tcBorders>
              <w:top w:val="single" w:sz="4" w:space="0" w:color="000000"/>
              <w:left w:val="single" w:sz="4" w:space="0" w:color="000000"/>
              <w:bottom w:val="single" w:sz="4" w:space="0" w:color="000000"/>
            </w:tcBorders>
            <w:shd w:val="clear" w:color="auto" w:fill="auto"/>
          </w:tcPr>
          <w:p w14:paraId="303409FC" w14:textId="77777777" w:rsidR="00AD025C" w:rsidRPr="0023611D" w:rsidRDefault="00AD025C" w:rsidP="004C2383">
            <w:pPr>
              <w:snapToGrid w:val="0"/>
              <w:spacing w:before="0"/>
              <w:rPr>
                <w:rFonts w:eastAsia="TimesNewRomanPSMT" w:cs="Arial"/>
                <w:bCs/>
                <w:sz w:val="24"/>
                <w:szCs w:val="24"/>
                <w:lang w:val="ru-RU"/>
              </w:rPr>
            </w:pPr>
          </w:p>
          <w:p w14:paraId="576FD725" w14:textId="77777777"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9D9508" w14:textId="77777777" w:rsidR="00AD025C" w:rsidRPr="0023611D" w:rsidRDefault="00AD025C" w:rsidP="004C2383">
            <w:pPr>
              <w:snapToGrid w:val="0"/>
              <w:spacing w:before="0"/>
              <w:rPr>
                <w:rFonts w:eastAsia="TimesNewRomanPSMT" w:cs="Arial"/>
                <w:bCs/>
                <w:sz w:val="24"/>
                <w:szCs w:val="24"/>
                <w:lang w:val="ru-RU"/>
              </w:rPr>
            </w:pPr>
          </w:p>
          <w:p w14:paraId="506B5801"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C0132" w14:textId="77777777" w:rsidR="00AD025C" w:rsidRPr="0023611D" w:rsidRDefault="00AD025C" w:rsidP="004C2383">
            <w:pPr>
              <w:snapToGrid w:val="0"/>
              <w:spacing w:before="0"/>
              <w:rPr>
                <w:rFonts w:eastAsia="TimesNewRomanPSMT" w:cs="Arial"/>
                <w:b/>
                <w:bCs/>
                <w:sz w:val="24"/>
                <w:szCs w:val="24"/>
              </w:rPr>
            </w:pPr>
          </w:p>
        </w:tc>
      </w:tr>
      <w:tr w:rsidR="00AD025C" w:rsidRPr="0023611D" w14:paraId="702CA471" w14:textId="77777777" w:rsidTr="004C2383">
        <w:tc>
          <w:tcPr>
            <w:tcW w:w="465" w:type="dxa"/>
            <w:tcBorders>
              <w:top w:val="single" w:sz="4" w:space="0" w:color="000000"/>
              <w:left w:val="single" w:sz="4" w:space="0" w:color="000000"/>
              <w:bottom w:val="single" w:sz="4" w:space="0" w:color="000000"/>
            </w:tcBorders>
            <w:shd w:val="clear" w:color="auto" w:fill="auto"/>
          </w:tcPr>
          <w:p w14:paraId="7ED67494" w14:textId="77777777" w:rsidR="00AD025C" w:rsidRPr="0023611D" w:rsidRDefault="00AD025C" w:rsidP="004C2383">
            <w:pPr>
              <w:snapToGrid w:val="0"/>
              <w:spacing w:before="0"/>
              <w:rPr>
                <w:rFonts w:eastAsia="TimesNewRomanPSMT" w:cs="Arial"/>
                <w:bCs/>
                <w:sz w:val="24"/>
                <w:szCs w:val="24"/>
              </w:rPr>
            </w:pPr>
          </w:p>
          <w:p w14:paraId="04434CF4"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EBD16F" w14:textId="77777777" w:rsidR="00AD025C" w:rsidRPr="0023611D" w:rsidRDefault="00AD025C" w:rsidP="004C2383">
            <w:pPr>
              <w:snapToGrid w:val="0"/>
              <w:spacing w:before="0"/>
              <w:rPr>
                <w:rFonts w:eastAsia="TimesNewRomanPSMT" w:cs="Arial"/>
                <w:bCs/>
                <w:sz w:val="24"/>
                <w:szCs w:val="24"/>
              </w:rPr>
            </w:pPr>
          </w:p>
          <w:p w14:paraId="05CE49EC"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F697DC" w14:textId="77777777" w:rsidR="00AD025C" w:rsidRPr="0023611D" w:rsidRDefault="00AD025C" w:rsidP="004C2383">
            <w:pPr>
              <w:snapToGrid w:val="0"/>
              <w:spacing w:before="0"/>
              <w:rPr>
                <w:rFonts w:eastAsia="TimesNewRomanPSMT" w:cs="Arial"/>
                <w:b/>
                <w:bCs/>
                <w:sz w:val="24"/>
                <w:szCs w:val="24"/>
              </w:rPr>
            </w:pPr>
          </w:p>
        </w:tc>
      </w:tr>
      <w:tr w:rsidR="00AD025C" w:rsidRPr="0023611D" w14:paraId="3DCB2DCA" w14:textId="77777777" w:rsidTr="004C2383">
        <w:tc>
          <w:tcPr>
            <w:tcW w:w="465" w:type="dxa"/>
            <w:tcBorders>
              <w:top w:val="single" w:sz="4" w:space="0" w:color="000000"/>
              <w:left w:val="single" w:sz="4" w:space="0" w:color="000000"/>
              <w:bottom w:val="single" w:sz="4" w:space="0" w:color="000000"/>
            </w:tcBorders>
            <w:shd w:val="clear" w:color="auto" w:fill="auto"/>
          </w:tcPr>
          <w:p w14:paraId="7BAD74DD" w14:textId="77777777" w:rsidR="00AD025C" w:rsidRPr="0023611D" w:rsidRDefault="00AD025C" w:rsidP="004C2383">
            <w:pPr>
              <w:snapToGrid w:val="0"/>
              <w:spacing w:before="0"/>
              <w:rPr>
                <w:rFonts w:eastAsia="TimesNewRomanPSMT" w:cs="Arial"/>
                <w:bCs/>
                <w:sz w:val="24"/>
                <w:szCs w:val="24"/>
              </w:rPr>
            </w:pPr>
          </w:p>
          <w:p w14:paraId="48693F31" w14:textId="77777777"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AA0CDA" w14:textId="77777777" w:rsidR="00AD025C" w:rsidRPr="0023611D" w:rsidRDefault="00AD025C" w:rsidP="004C2383">
            <w:pPr>
              <w:snapToGrid w:val="0"/>
              <w:spacing w:before="0"/>
              <w:rPr>
                <w:rFonts w:eastAsia="TimesNewRomanPSMT" w:cs="Arial"/>
                <w:bCs/>
                <w:sz w:val="24"/>
                <w:szCs w:val="24"/>
              </w:rPr>
            </w:pPr>
          </w:p>
          <w:p w14:paraId="7EBBB6B2"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CD104" w14:textId="77777777" w:rsidR="00AD025C" w:rsidRPr="0023611D" w:rsidRDefault="00AD025C" w:rsidP="004C2383">
            <w:pPr>
              <w:snapToGrid w:val="0"/>
              <w:spacing w:before="0"/>
              <w:rPr>
                <w:rFonts w:eastAsia="TimesNewRomanPSMT" w:cs="Arial"/>
                <w:b/>
                <w:bCs/>
                <w:sz w:val="24"/>
                <w:szCs w:val="24"/>
              </w:rPr>
            </w:pPr>
          </w:p>
        </w:tc>
      </w:tr>
      <w:tr w:rsidR="00AD025C" w:rsidRPr="0023611D" w14:paraId="42A0159E" w14:textId="77777777" w:rsidTr="004C2383">
        <w:tc>
          <w:tcPr>
            <w:tcW w:w="465" w:type="dxa"/>
            <w:tcBorders>
              <w:top w:val="single" w:sz="4" w:space="0" w:color="000000"/>
              <w:left w:val="single" w:sz="4" w:space="0" w:color="000000"/>
              <w:bottom w:val="single" w:sz="4" w:space="0" w:color="000000"/>
            </w:tcBorders>
            <w:shd w:val="clear" w:color="auto" w:fill="auto"/>
          </w:tcPr>
          <w:p w14:paraId="36A88616" w14:textId="77777777"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2CD374" w14:textId="77777777" w:rsidR="00AD025C" w:rsidRPr="0023611D" w:rsidRDefault="00AD025C" w:rsidP="004C2383">
            <w:pPr>
              <w:snapToGrid w:val="0"/>
              <w:spacing w:before="0"/>
              <w:rPr>
                <w:rFonts w:eastAsia="TimesNewRomanPSMT" w:cs="Arial"/>
                <w:bCs/>
                <w:sz w:val="24"/>
                <w:szCs w:val="24"/>
              </w:rPr>
            </w:pPr>
          </w:p>
          <w:p w14:paraId="24B904B3" w14:textId="77777777"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F60EBB" w14:textId="77777777" w:rsidR="00AD025C" w:rsidRPr="0023611D" w:rsidRDefault="00AD025C" w:rsidP="004C2383">
            <w:pPr>
              <w:snapToGrid w:val="0"/>
              <w:spacing w:before="0"/>
              <w:rPr>
                <w:rFonts w:eastAsia="TimesNewRomanPSMT" w:cs="Arial"/>
                <w:b/>
                <w:bCs/>
                <w:sz w:val="24"/>
                <w:szCs w:val="24"/>
              </w:rPr>
            </w:pPr>
          </w:p>
        </w:tc>
      </w:tr>
    </w:tbl>
    <w:p w14:paraId="126A27A4" w14:textId="77777777" w:rsidR="00AD025C" w:rsidRDefault="00AD025C" w:rsidP="00AD025C">
      <w:pPr>
        <w:spacing w:before="0"/>
        <w:rPr>
          <w:rFonts w:cs="Arial"/>
          <w:b/>
          <w:bCs/>
          <w:iCs/>
          <w:sz w:val="24"/>
          <w:szCs w:val="24"/>
          <w:u w:val="single"/>
        </w:rPr>
      </w:pPr>
    </w:p>
    <w:p w14:paraId="0D7F7EDF" w14:textId="77777777" w:rsidR="00AD025C" w:rsidRPr="0023611D" w:rsidRDefault="00AD025C" w:rsidP="00AD025C">
      <w:pPr>
        <w:spacing w:before="0"/>
        <w:rPr>
          <w:rFonts w:cs="Arial"/>
          <w:b/>
          <w:bCs/>
          <w:iCs/>
          <w:sz w:val="24"/>
          <w:szCs w:val="24"/>
          <w:u w:val="single"/>
        </w:rPr>
      </w:pPr>
    </w:p>
    <w:p w14:paraId="6F32DEA4" w14:textId="77777777" w:rsidR="00AD025C" w:rsidRPr="0023611D" w:rsidRDefault="00AD025C" w:rsidP="00AD025C">
      <w:pPr>
        <w:spacing w:before="0"/>
        <w:rPr>
          <w:rFonts w:cs="Arial"/>
          <w:iCs/>
          <w:sz w:val="20"/>
          <w:szCs w:val="20"/>
          <w:lang w:val="ru-RU"/>
        </w:rPr>
      </w:pPr>
      <w:r w:rsidRPr="0023611D">
        <w:rPr>
          <w:rFonts w:cs="Arial"/>
          <w:b/>
          <w:bCs/>
          <w:iCs/>
          <w:sz w:val="20"/>
          <w:szCs w:val="20"/>
          <w:u w:val="single"/>
        </w:rPr>
        <w:t>Напомена:</w:t>
      </w:r>
    </w:p>
    <w:p w14:paraId="0D942B2C" w14:textId="77777777" w:rsidR="00AD025C" w:rsidRPr="00AD025C" w:rsidRDefault="00AD025C" w:rsidP="00AD025C">
      <w:pPr>
        <w:spacing w:before="0"/>
        <w:rPr>
          <w:rFonts w:cs="Arial"/>
          <w:i/>
          <w:iCs/>
          <w:sz w:val="20"/>
          <w:szCs w:val="20"/>
          <w:lang w:val="ru-RU"/>
        </w:rPr>
      </w:pPr>
      <w:r w:rsidRPr="0023611D">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848F88D" w14:textId="77777777" w:rsidR="00AD025C" w:rsidRPr="00EC5BB4" w:rsidRDefault="00AD025C" w:rsidP="00AD025C">
      <w:pPr>
        <w:spacing w:before="0"/>
        <w:rPr>
          <w:rFonts w:cs="Arial"/>
          <w:i/>
          <w:iCs/>
          <w:sz w:val="24"/>
          <w:szCs w:val="24"/>
          <w:lang w:val="ru-RU"/>
        </w:rPr>
      </w:pPr>
    </w:p>
    <w:p w14:paraId="7273EA39" w14:textId="77777777" w:rsidR="00AD025C" w:rsidRPr="00EC5BB4" w:rsidRDefault="00AD025C" w:rsidP="00AD025C">
      <w:pPr>
        <w:spacing w:before="0"/>
        <w:rPr>
          <w:rFonts w:cs="Arial"/>
          <w:i/>
          <w:iCs/>
          <w:sz w:val="24"/>
          <w:szCs w:val="24"/>
          <w:lang w:val="ru-RU"/>
        </w:rPr>
      </w:pPr>
    </w:p>
    <w:p w14:paraId="63ED84F7" w14:textId="77777777" w:rsidR="00AD025C" w:rsidRPr="0023611D" w:rsidRDefault="00AD025C" w:rsidP="00AD025C">
      <w:pPr>
        <w:spacing w:before="0"/>
        <w:rPr>
          <w:rFonts w:eastAsia="TimesNewRomanPSMT" w:cs="Arial"/>
          <w:b/>
          <w:bCs/>
          <w:sz w:val="24"/>
          <w:szCs w:val="24"/>
          <w:lang w:val="sr-Cyrl-CS"/>
        </w:rPr>
      </w:pPr>
      <w:r w:rsidRPr="0023611D">
        <w:rPr>
          <w:rFonts w:eastAsia="TimesNewRomanPSMT" w:cs="Arial"/>
          <w:b/>
          <w:bCs/>
          <w:sz w:val="24"/>
          <w:szCs w:val="24"/>
          <w:lang w:val="sr-Cyrl-CS"/>
        </w:rPr>
        <w:t>5) ЦЕНА И КОМЕРЦИЈАЛНИ УСЛОВИ ПОНУДЕ</w:t>
      </w:r>
    </w:p>
    <w:p w14:paraId="2A12E61A" w14:textId="77777777" w:rsidR="00AD025C" w:rsidRPr="00EC5BB4" w:rsidRDefault="00AD025C" w:rsidP="00AD025C">
      <w:pPr>
        <w:spacing w:before="0"/>
        <w:jc w:val="center"/>
        <w:rPr>
          <w:rFonts w:cs="Arial"/>
          <w:bCs/>
          <w:i/>
          <w:iCs/>
          <w:sz w:val="24"/>
          <w:szCs w:val="24"/>
          <w:lang w:val="sr-Cyrl-CS"/>
        </w:rPr>
      </w:pPr>
    </w:p>
    <w:p w14:paraId="32123C47" w14:textId="77777777" w:rsidR="00AD025C" w:rsidRPr="0023611D" w:rsidRDefault="00AD025C" w:rsidP="00AD025C">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AD025C" w:rsidRPr="00EC5BB4" w14:paraId="4F69A800" w14:textId="77777777" w:rsidTr="004C2383">
        <w:trPr>
          <w:trHeight w:val="485"/>
        </w:trPr>
        <w:tc>
          <w:tcPr>
            <w:tcW w:w="4855" w:type="dxa"/>
            <w:shd w:val="clear" w:color="auto" w:fill="C6D9F1" w:themeFill="text2" w:themeFillTint="33"/>
            <w:vAlign w:val="center"/>
          </w:tcPr>
          <w:p w14:paraId="009F388D" w14:textId="77777777" w:rsidR="00AD025C" w:rsidRPr="00EC5BB4" w:rsidRDefault="00AD025C" w:rsidP="004C238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77493B02"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AD025C" w:rsidRPr="00EC5BB4" w14:paraId="61184547" w14:textId="77777777" w:rsidTr="004C2383">
        <w:trPr>
          <w:trHeight w:val="440"/>
        </w:trPr>
        <w:tc>
          <w:tcPr>
            <w:tcW w:w="4855" w:type="dxa"/>
            <w:vAlign w:val="center"/>
          </w:tcPr>
          <w:p w14:paraId="516DC8AA" w14:textId="77777777" w:rsidR="00AD025C" w:rsidRDefault="00AD025C" w:rsidP="004C2383">
            <w:pPr>
              <w:spacing w:before="0"/>
              <w:rPr>
                <w:rFonts w:cs="Arial"/>
                <w:b/>
                <w:sz w:val="24"/>
                <w:szCs w:val="24"/>
                <w:lang w:val="sr-Cyrl-CS"/>
              </w:rPr>
            </w:pPr>
            <w:r>
              <w:rPr>
                <w:rFonts w:cs="Arial"/>
                <w:b/>
                <w:sz w:val="24"/>
                <w:szCs w:val="24"/>
                <w:lang w:val="sr-Cyrl-CS"/>
              </w:rPr>
              <w:t>,,Канцеларијски материјал за потребе  ЈП ЕПС-ТЦ Београд“</w:t>
            </w:r>
            <w:r>
              <w:rPr>
                <w:rFonts w:cs="Arial"/>
                <w:b/>
                <w:sz w:val="24"/>
                <w:szCs w:val="24"/>
              </w:rPr>
              <w:t xml:space="preserve"> </w:t>
            </w:r>
            <w:r>
              <w:rPr>
                <w:rFonts w:cs="Arial"/>
                <w:b/>
                <w:sz w:val="24"/>
                <w:szCs w:val="24"/>
                <w:lang w:val="sr-Cyrl-CS"/>
              </w:rPr>
              <w:t>JN/8000/0054/2016</w:t>
            </w:r>
          </w:p>
          <w:p w14:paraId="235ED926" w14:textId="7330E751" w:rsidR="0067353F" w:rsidRPr="0023611D" w:rsidRDefault="0067353F" w:rsidP="004C2383">
            <w:pPr>
              <w:spacing w:before="0"/>
              <w:rPr>
                <w:rFonts w:cs="Arial"/>
                <w:b/>
                <w:sz w:val="24"/>
                <w:szCs w:val="24"/>
                <w:lang w:val="sr-Cyrl-CS"/>
              </w:rPr>
            </w:pPr>
            <w:r>
              <w:rPr>
                <w:rFonts w:cs="Arial"/>
                <w:b/>
                <w:sz w:val="24"/>
                <w:szCs w:val="24"/>
                <w:lang w:val="sr-Cyrl-CS"/>
              </w:rPr>
              <w:t xml:space="preserve">         </w:t>
            </w:r>
            <w:r w:rsidRPr="0067353F">
              <w:rPr>
                <w:rFonts w:cs="Arial"/>
                <w:b/>
                <w:sz w:val="24"/>
                <w:szCs w:val="24"/>
                <w:lang w:val="sr-Cyrl-CS"/>
              </w:rPr>
              <w:t>ПАРТИЈА 5-МАТРИЦЕ И БОЈЕ</w:t>
            </w:r>
          </w:p>
        </w:tc>
        <w:tc>
          <w:tcPr>
            <w:tcW w:w="4164" w:type="dxa"/>
          </w:tcPr>
          <w:p w14:paraId="08BD55C8" w14:textId="77777777" w:rsidR="00AD025C" w:rsidRPr="00EC5BB4" w:rsidRDefault="00AD025C" w:rsidP="004C2383">
            <w:pPr>
              <w:spacing w:before="0"/>
              <w:jc w:val="center"/>
              <w:rPr>
                <w:rFonts w:cs="Arial"/>
                <w:b/>
                <w:bCs/>
                <w:i/>
                <w:iCs/>
                <w:sz w:val="24"/>
                <w:szCs w:val="24"/>
                <w:lang w:val="sr-Cyrl-CS"/>
              </w:rPr>
            </w:pPr>
          </w:p>
          <w:p w14:paraId="62909E5D" w14:textId="77777777" w:rsidR="00AD025C" w:rsidRPr="00EC5BB4" w:rsidRDefault="00AD025C" w:rsidP="004C2383">
            <w:pPr>
              <w:spacing w:before="0"/>
              <w:jc w:val="center"/>
              <w:rPr>
                <w:rFonts w:cs="Arial"/>
                <w:b/>
                <w:bCs/>
                <w:i/>
                <w:iCs/>
                <w:sz w:val="24"/>
                <w:szCs w:val="24"/>
                <w:lang w:val="sr-Cyrl-CS"/>
              </w:rPr>
            </w:pPr>
          </w:p>
        </w:tc>
      </w:tr>
    </w:tbl>
    <w:p w14:paraId="7B26996B" w14:textId="77777777" w:rsidR="00AD025C" w:rsidRPr="00322EDE" w:rsidRDefault="00AD025C" w:rsidP="00AD025C">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AD025C" w:rsidRPr="00EC5BB4" w14:paraId="5FD571B4" w14:textId="77777777" w:rsidTr="004C2383">
        <w:trPr>
          <w:trHeight w:val="647"/>
        </w:trPr>
        <w:tc>
          <w:tcPr>
            <w:tcW w:w="4673" w:type="dxa"/>
            <w:shd w:val="clear" w:color="auto" w:fill="C6D9F1" w:themeFill="text2" w:themeFillTint="33"/>
            <w:vAlign w:val="center"/>
          </w:tcPr>
          <w:p w14:paraId="12D89BE7"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346" w:type="dxa"/>
            <w:shd w:val="clear" w:color="auto" w:fill="C6D9F1" w:themeFill="text2" w:themeFillTint="33"/>
            <w:vAlign w:val="center"/>
          </w:tcPr>
          <w:p w14:paraId="1AE1B47A" w14:textId="77777777"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AD025C" w:rsidRPr="00671CC4" w14:paraId="64CBF6AC" w14:textId="77777777" w:rsidTr="001E2739">
        <w:trPr>
          <w:trHeight w:val="837"/>
        </w:trPr>
        <w:tc>
          <w:tcPr>
            <w:tcW w:w="4673" w:type="dxa"/>
            <w:vAlign w:val="center"/>
          </w:tcPr>
          <w:p w14:paraId="1A77E7E0" w14:textId="77777777" w:rsidR="00AD025C" w:rsidRPr="00F90981" w:rsidRDefault="00AD025C" w:rsidP="004C2383">
            <w:pPr>
              <w:spacing w:before="0"/>
              <w:jc w:val="center"/>
              <w:rPr>
                <w:rFonts w:cs="Arial"/>
                <w:b/>
                <w:bCs/>
                <w:iCs/>
                <w:sz w:val="24"/>
                <w:szCs w:val="24"/>
                <w:lang w:val="sr-Cyrl-CS"/>
              </w:rPr>
            </w:pPr>
            <w:r w:rsidRPr="00F90981">
              <w:rPr>
                <w:rFonts w:cs="Arial"/>
                <w:b/>
                <w:bCs/>
                <w:iCs/>
                <w:sz w:val="24"/>
                <w:szCs w:val="24"/>
                <w:lang w:val="sr-Cyrl-CS"/>
              </w:rPr>
              <w:t>РОК И НАЧИН ПЛАЋАЊА:</w:t>
            </w:r>
          </w:p>
          <w:p w14:paraId="05073BEB" w14:textId="77777777"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01925B0D" w14:textId="77777777" w:rsidR="00AD025C" w:rsidRPr="00BD3DE5" w:rsidRDefault="00AD025C" w:rsidP="004C2383">
            <w:pPr>
              <w:pStyle w:val="CommentText"/>
              <w:rPr>
                <w:rFonts w:cs="Arial"/>
                <w:sz w:val="22"/>
                <w:szCs w:val="22"/>
              </w:rPr>
            </w:pPr>
          </w:p>
          <w:p w14:paraId="66BBA96F" w14:textId="77777777" w:rsidR="00AD025C" w:rsidRPr="00BD3DE5" w:rsidRDefault="00AD025C" w:rsidP="004C2383">
            <w:pPr>
              <w:spacing w:before="0"/>
              <w:jc w:val="center"/>
              <w:rPr>
                <w:rFonts w:cs="Arial"/>
                <w:b/>
                <w:bCs/>
                <w:i/>
                <w:iCs/>
                <w:sz w:val="20"/>
                <w:szCs w:val="20"/>
                <w:lang w:val="sr-Cyrl-CS"/>
              </w:rPr>
            </w:pPr>
          </w:p>
        </w:tc>
        <w:tc>
          <w:tcPr>
            <w:tcW w:w="4346" w:type="dxa"/>
            <w:vAlign w:val="center"/>
          </w:tcPr>
          <w:p w14:paraId="485FEB81" w14:textId="77777777" w:rsidR="00AD025C" w:rsidRDefault="00AD025C" w:rsidP="004C2383">
            <w:pPr>
              <w:rPr>
                <w:sz w:val="24"/>
                <w:szCs w:val="24"/>
              </w:rPr>
            </w:pPr>
          </w:p>
          <w:p w14:paraId="22DA938C" w14:textId="77777777"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14:paraId="365B39FA" w14:textId="77777777" w:rsidR="00AD025C" w:rsidRPr="00671CC4" w:rsidRDefault="00AD025C" w:rsidP="004C2383">
            <w:pPr>
              <w:spacing w:before="0"/>
              <w:rPr>
                <w:rFonts w:cs="Arial"/>
                <w:b/>
                <w:bCs/>
                <w:i/>
                <w:iCs/>
                <w:sz w:val="20"/>
                <w:szCs w:val="20"/>
                <w:highlight w:val="yellow"/>
                <w:lang w:val="sr-Cyrl-CS"/>
              </w:rPr>
            </w:pPr>
          </w:p>
        </w:tc>
      </w:tr>
      <w:tr w:rsidR="00AD025C" w:rsidRPr="00671CC4" w14:paraId="66DFB42C" w14:textId="77777777" w:rsidTr="004C2383">
        <w:trPr>
          <w:trHeight w:val="4256"/>
        </w:trPr>
        <w:tc>
          <w:tcPr>
            <w:tcW w:w="4673" w:type="dxa"/>
            <w:vAlign w:val="center"/>
          </w:tcPr>
          <w:p w14:paraId="7FC30FEE" w14:textId="77777777" w:rsidR="00AD025C" w:rsidRPr="007E080E" w:rsidRDefault="00AD025C" w:rsidP="004C2383">
            <w:pPr>
              <w:spacing w:before="0"/>
              <w:rPr>
                <w:rFonts w:cs="Arial"/>
                <w:b/>
                <w:bCs/>
                <w:iCs/>
                <w:sz w:val="24"/>
                <w:szCs w:val="24"/>
                <w:lang w:val="sr-Cyrl-CS"/>
              </w:rPr>
            </w:pPr>
            <w:r>
              <w:rPr>
                <w:rFonts w:cs="Arial"/>
                <w:b/>
                <w:bCs/>
                <w:iCs/>
                <w:sz w:val="20"/>
                <w:szCs w:val="20"/>
                <w:lang w:val="sr-Cyrl-CS"/>
              </w:rPr>
              <w:t xml:space="preserve">                         </w:t>
            </w:r>
            <w:r w:rsidRPr="007E080E">
              <w:rPr>
                <w:rFonts w:cs="Arial"/>
                <w:b/>
                <w:bCs/>
                <w:iCs/>
                <w:sz w:val="24"/>
                <w:szCs w:val="24"/>
                <w:lang w:val="sr-Cyrl-CS"/>
              </w:rPr>
              <w:t>РОК ИСПОРУКЕ:</w:t>
            </w:r>
          </w:p>
          <w:p w14:paraId="7947096E" w14:textId="77777777"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14:paraId="3541B76C" w14:textId="77777777" w:rsidR="00AD025C" w:rsidRPr="00635541" w:rsidRDefault="00AD025C" w:rsidP="004C2383">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14:paraId="35268AD1" w14:textId="77777777" w:rsidR="00AD025C" w:rsidRPr="00BD3DE5" w:rsidRDefault="00AD025C" w:rsidP="004C2383">
            <w:pPr>
              <w:rPr>
                <w:rFonts w:cs="Arial"/>
                <w:bCs/>
                <w:iCs/>
                <w:sz w:val="20"/>
                <w:szCs w:val="20"/>
                <w:lang w:val="sr-Cyrl-CS"/>
              </w:rPr>
            </w:pPr>
          </w:p>
        </w:tc>
        <w:tc>
          <w:tcPr>
            <w:tcW w:w="4346" w:type="dxa"/>
            <w:vAlign w:val="center"/>
          </w:tcPr>
          <w:p w14:paraId="22A852F0" w14:textId="77777777" w:rsidR="00AD025C" w:rsidRDefault="00AD025C" w:rsidP="004C2383">
            <w:pPr>
              <w:rPr>
                <w:sz w:val="24"/>
                <w:szCs w:val="24"/>
                <w:lang w:eastAsia="ar-SA"/>
              </w:rPr>
            </w:pPr>
          </w:p>
          <w:p w14:paraId="2E8280F4" w14:textId="77777777"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14:paraId="5F99DA38" w14:textId="77777777" w:rsidR="00AD025C" w:rsidRPr="00635541" w:rsidRDefault="00AD025C" w:rsidP="004C2383">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14:paraId="2C557E6C" w14:textId="77777777" w:rsidR="00AD025C" w:rsidRPr="00671CC4" w:rsidRDefault="00AD025C" w:rsidP="004C2383">
            <w:pPr>
              <w:spacing w:before="0"/>
              <w:rPr>
                <w:rFonts w:cs="Arial"/>
                <w:bCs/>
                <w:iCs/>
                <w:sz w:val="20"/>
                <w:szCs w:val="20"/>
                <w:highlight w:val="yellow"/>
              </w:rPr>
            </w:pPr>
          </w:p>
        </w:tc>
      </w:tr>
      <w:tr w:rsidR="00AD025C" w:rsidRPr="00671CC4" w14:paraId="11AEFCBE" w14:textId="77777777" w:rsidTr="004C2383">
        <w:trPr>
          <w:trHeight w:val="845"/>
        </w:trPr>
        <w:tc>
          <w:tcPr>
            <w:tcW w:w="4673" w:type="dxa"/>
            <w:vAlign w:val="center"/>
          </w:tcPr>
          <w:p w14:paraId="2F0FEC01" w14:textId="77777777"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ГАРАНТНИ РОК:</w:t>
            </w:r>
          </w:p>
          <w:p w14:paraId="10DDAB0C" w14:textId="77777777" w:rsidR="00AD025C" w:rsidRPr="00AD025C" w:rsidRDefault="00AD025C" w:rsidP="004C2383">
            <w:pPr>
              <w:spacing w:before="0"/>
              <w:jc w:val="center"/>
              <w:rPr>
                <w:rFonts w:cs="Arial"/>
                <w:bCs/>
                <w:iCs/>
                <w:sz w:val="24"/>
                <w:szCs w:val="24"/>
                <w:lang w:val="sr-Cyrl-CS"/>
              </w:rPr>
            </w:pPr>
          </w:p>
        </w:tc>
        <w:tc>
          <w:tcPr>
            <w:tcW w:w="4346" w:type="dxa"/>
            <w:vAlign w:val="center"/>
          </w:tcPr>
          <w:p w14:paraId="22F7A62E" w14:textId="7D28B1B9" w:rsidR="00AD025C" w:rsidRPr="00AD025C" w:rsidRDefault="00F90981" w:rsidP="004C2383">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AD025C" w:rsidRPr="00671CC4" w14:paraId="73E8366D" w14:textId="77777777" w:rsidTr="004C2383">
        <w:trPr>
          <w:trHeight w:val="800"/>
        </w:trPr>
        <w:tc>
          <w:tcPr>
            <w:tcW w:w="4673" w:type="dxa"/>
            <w:vAlign w:val="center"/>
          </w:tcPr>
          <w:p w14:paraId="0122CA30" w14:textId="77777777"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РОК ВАЖЕЊА ПОНУДЕ:</w:t>
            </w:r>
          </w:p>
          <w:p w14:paraId="2EB339A7" w14:textId="77777777"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60 дана од дана отварања понуда</w:t>
            </w:r>
          </w:p>
        </w:tc>
        <w:tc>
          <w:tcPr>
            <w:tcW w:w="4346" w:type="dxa"/>
            <w:vAlign w:val="center"/>
          </w:tcPr>
          <w:p w14:paraId="2CB78793" w14:textId="77777777" w:rsidR="00AD025C" w:rsidRPr="00AD025C" w:rsidRDefault="00AD025C" w:rsidP="004C2383">
            <w:pPr>
              <w:spacing w:before="0"/>
              <w:jc w:val="center"/>
              <w:rPr>
                <w:rFonts w:cs="Arial"/>
                <w:b/>
                <w:bCs/>
                <w:iCs/>
                <w:sz w:val="24"/>
                <w:szCs w:val="24"/>
                <w:lang w:val="sr-Cyrl-CS"/>
              </w:rPr>
            </w:pPr>
          </w:p>
          <w:p w14:paraId="17D8D175" w14:textId="77777777"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AD025C" w:rsidRPr="00671CC4" w14:paraId="0A02485D" w14:textId="77777777" w:rsidTr="004C2383">
        <w:tc>
          <w:tcPr>
            <w:tcW w:w="9019" w:type="dxa"/>
            <w:gridSpan w:val="2"/>
          </w:tcPr>
          <w:p w14:paraId="2E7CEFA5" w14:textId="77777777" w:rsidR="00AD025C" w:rsidRPr="00671CC4" w:rsidRDefault="00AD025C" w:rsidP="004C2383">
            <w:pPr>
              <w:spacing w:before="0"/>
              <w:rPr>
                <w:rFonts w:cs="Arial"/>
                <w:bCs/>
                <w:iCs/>
                <w:sz w:val="20"/>
                <w:szCs w:val="20"/>
                <w:highlight w:val="yellow"/>
                <w:lang w:val="sr-Cyrl-CS"/>
              </w:rPr>
            </w:pPr>
            <w:r w:rsidRPr="00BD3DE5">
              <w:rPr>
                <w:rFonts w:cs="Arial"/>
                <w:bCs/>
                <w:iCs/>
                <w:sz w:val="20"/>
                <w:szCs w:val="20"/>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49ECCD6" w14:textId="77777777" w:rsidR="00AD025C" w:rsidRPr="00671CC4" w:rsidRDefault="00AD025C" w:rsidP="00AD025C">
      <w:pPr>
        <w:spacing w:before="0"/>
        <w:rPr>
          <w:rFonts w:cs="Arial"/>
          <w:b/>
          <w:bCs/>
          <w:i/>
          <w:iCs/>
          <w:sz w:val="24"/>
          <w:szCs w:val="24"/>
          <w:highlight w:val="yellow"/>
          <w:lang w:val="sr-Cyrl-CS"/>
        </w:rPr>
      </w:pPr>
    </w:p>
    <w:p w14:paraId="2B24F84C" w14:textId="77777777" w:rsidR="00AD025C" w:rsidRPr="00671CC4" w:rsidRDefault="00AD025C" w:rsidP="00AD025C">
      <w:pPr>
        <w:spacing w:before="0"/>
        <w:rPr>
          <w:rFonts w:cs="Arial"/>
          <w:b/>
          <w:bCs/>
          <w:i/>
          <w:iCs/>
          <w:sz w:val="24"/>
          <w:szCs w:val="24"/>
          <w:highlight w:val="yellow"/>
          <w:lang w:val="sr-Cyrl-CS"/>
        </w:rPr>
      </w:pPr>
    </w:p>
    <w:p w14:paraId="44564B2F" w14:textId="77777777" w:rsidR="00AD025C" w:rsidRPr="00671CC4" w:rsidRDefault="00AD025C" w:rsidP="00AD025C">
      <w:pPr>
        <w:spacing w:before="0"/>
        <w:rPr>
          <w:rFonts w:cs="Arial"/>
          <w:b/>
          <w:bCs/>
          <w:i/>
          <w:iCs/>
          <w:sz w:val="24"/>
          <w:szCs w:val="24"/>
          <w:highlight w:val="yellow"/>
          <w:lang w:val="sr-Cyrl-CS"/>
        </w:rPr>
      </w:pPr>
    </w:p>
    <w:p w14:paraId="3D8F202B" w14:textId="77777777" w:rsidR="00AD025C" w:rsidRPr="00BD3DE5" w:rsidRDefault="00AD025C" w:rsidP="00AD025C">
      <w:pPr>
        <w:spacing w:before="0"/>
        <w:rPr>
          <w:rFonts w:eastAsia="TimesNewRomanPSMT" w:cs="Arial"/>
          <w:bCs/>
          <w:sz w:val="24"/>
          <w:szCs w:val="24"/>
          <w:lang w:val="sr-Cyrl-CS"/>
        </w:rPr>
      </w:pPr>
      <w:r w:rsidRPr="00BD3DE5">
        <w:rPr>
          <w:rFonts w:cs="Arial"/>
          <w:b/>
          <w:bCs/>
          <w:i/>
          <w:iCs/>
          <w:sz w:val="24"/>
          <w:szCs w:val="24"/>
          <w:lang w:val="sr-Cyrl-CS"/>
        </w:rPr>
        <w:t xml:space="preserve">       </w:t>
      </w:r>
      <w:r w:rsidRPr="00BD3DE5">
        <w:rPr>
          <w:rFonts w:eastAsia="TimesNewRomanPSMT" w:cs="Arial"/>
          <w:bCs/>
          <w:sz w:val="24"/>
          <w:szCs w:val="24"/>
        </w:rPr>
        <w:t xml:space="preserve">Датум </w:t>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t xml:space="preserve">             </w:t>
      </w:r>
      <w:r w:rsidRPr="00BD3DE5">
        <w:rPr>
          <w:rFonts w:eastAsia="TimesNewRomanPSMT" w:cs="Arial"/>
          <w:bCs/>
          <w:sz w:val="24"/>
          <w:szCs w:val="24"/>
          <w:lang w:val="sr-Cyrl-CS"/>
        </w:rPr>
        <w:t xml:space="preserve">                         </w:t>
      </w:r>
      <w:r w:rsidRPr="00BD3DE5">
        <w:rPr>
          <w:rFonts w:eastAsia="TimesNewRomanPSMT" w:cs="Arial"/>
          <w:bCs/>
          <w:sz w:val="24"/>
          <w:szCs w:val="24"/>
        </w:rPr>
        <w:t>Понуђач</w:t>
      </w:r>
    </w:p>
    <w:p w14:paraId="36D1E026" w14:textId="77777777" w:rsidR="00AD025C" w:rsidRPr="00BD3DE5" w:rsidRDefault="00AD025C" w:rsidP="00AD025C">
      <w:pPr>
        <w:spacing w:before="0"/>
        <w:ind w:left="720" w:firstLine="720"/>
        <w:rPr>
          <w:rFonts w:eastAsia="TimesNewRomanPSMT" w:cs="Arial"/>
          <w:bCs/>
          <w:sz w:val="24"/>
          <w:szCs w:val="24"/>
          <w:lang w:val="sr-Cyrl-CS"/>
        </w:rPr>
      </w:pPr>
    </w:p>
    <w:p w14:paraId="2C90D312" w14:textId="77777777" w:rsidR="00AD025C" w:rsidRPr="00EC5BB4" w:rsidRDefault="00AD025C" w:rsidP="00AD025C">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_____________________</w:t>
      </w:r>
      <w:r w:rsidRPr="00EC5BB4">
        <w:rPr>
          <w:rFonts w:eastAsia="TimesNewRomanPS-BoldMT" w:cs="Arial"/>
          <w:b/>
          <w:bCs/>
          <w:i/>
          <w:iCs/>
          <w:sz w:val="24"/>
          <w:szCs w:val="24"/>
          <w:lang w:val="sr-Cyrl-CS"/>
        </w:rPr>
        <w:t xml:space="preserve">                                      </w:t>
      </w:r>
    </w:p>
    <w:p w14:paraId="4AFE1508" w14:textId="77777777" w:rsidR="00AD025C" w:rsidRDefault="00AD025C" w:rsidP="00AD025C">
      <w:pPr>
        <w:spacing w:before="0"/>
        <w:rPr>
          <w:rFonts w:cs="Arial"/>
          <w:b/>
          <w:bCs/>
          <w:i/>
          <w:iCs/>
          <w:sz w:val="24"/>
          <w:szCs w:val="24"/>
          <w:u w:val="single"/>
        </w:rPr>
      </w:pPr>
    </w:p>
    <w:p w14:paraId="1079B64A" w14:textId="77777777" w:rsidR="00AD025C" w:rsidRDefault="00AD025C" w:rsidP="00AD025C">
      <w:pPr>
        <w:spacing w:before="0"/>
        <w:rPr>
          <w:rFonts w:cs="Arial"/>
          <w:b/>
          <w:bCs/>
          <w:i/>
          <w:iCs/>
          <w:sz w:val="24"/>
          <w:szCs w:val="24"/>
          <w:u w:val="single"/>
        </w:rPr>
      </w:pPr>
    </w:p>
    <w:p w14:paraId="2852FB51" w14:textId="77777777" w:rsidR="00AD025C" w:rsidRDefault="00AD025C" w:rsidP="00AD025C">
      <w:pPr>
        <w:spacing w:before="0"/>
        <w:rPr>
          <w:rFonts w:cs="Arial"/>
          <w:b/>
          <w:bCs/>
          <w:i/>
          <w:iCs/>
          <w:sz w:val="24"/>
          <w:szCs w:val="24"/>
          <w:u w:val="single"/>
        </w:rPr>
      </w:pPr>
    </w:p>
    <w:p w14:paraId="12802261" w14:textId="77777777" w:rsidR="00AD025C" w:rsidRDefault="00AD025C" w:rsidP="00AD025C">
      <w:pPr>
        <w:spacing w:before="0"/>
        <w:rPr>
          <w:rFonts w:cs="Arial"/>
          <w:b/>
          <w:bCs/>
          <w:i/>
          <w:iCs/>
          <w:sz w:val="24"/>
          <w:szCs w:val="24"/>
          <w:u w:val="single"/>
        </w:rPr>
      </w:pPr>
    </w:p>
    <w:p w14:paraId="58B38F72" w14:textId="77777777" w:rsidR="00AD025C" w:rsidRPr="0042687E" w:rsidRDefault="00AD025C" w:rsidP="00AD025C">
      <w:pPr>
        <w:spacing w:before="0"/>
        <w:rPr>
          <w:rFonts w:cs="Arial"/>
          <w:b/>
          <w:bCs/>
          <w:i/>
          <w:iCs/>
          <w:sz w:val="20"/>
          <w:szCs w:val="20"/>
          <w:u w:val="single"/>
          <w:lang w:val="sr-Cyrl-RS"/>
        </w:rPr>
      </w:pPr>
      <w:r w:rsidRPr="0042687E">
        <w:rPr>
          <w:rFonts w:cs="Arial"/>
          <w:b/>
          <w:bCs/>
          <w:i/>
          <w:iCs/>
          <w:sz w:val="20"/>
          <w:szCs w:val="20"/>
          <w:u w:val="single"/>
        </w:rPr>
        <w:t>Напомене:</w:t>
      </w:r>
    </w:p>
    <w:p w14:paraId="7B92E8B2" w14:textId="77777777" w:rsidR="00AD025C" w:rsidRPr="0042687E" w:rsidRDefault="00AD025C" w:rsidP="00AD025C">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9F917DC" w14:textId="45AD1FE6" w:rsidR="00AD025C" w:rsidRPr="00AD025C" w:rsidRDefault="00AD025C" w:rsidP="00AD025C">
      <w:pPr>
        <w:autoSpaceDE w:val="0"/>
        <w:autoSpaceDN w:val="0"/>
        <w:adjustRightInd w:val="0"/>
        <w:rPr>
          <w:rFonts w:eastAsia="TimesNewRomanPS-BoldMT" w:cs="Arial"/>
          <w:bCs/>
          <w:i/>
          <w:iCs/>
          <w:sz w:val="20"/>
          <w:szCs w:val="20"/>
          <w:lang w:val="ru-RU"/>
        </w:rPr>
        <w:sectPr w:rsidR="00AD025C" w:rsidRPr="00AD025C" w:rsidSect="00AB6528">
          <w:footerReference w:type="default" r:id="rId177"/>
          <w:pgSz w:w="11907" w:h="16840" w:code="9"/>
          <w:pgMar w:top="899" w:right="927" w:bottom="709" w:left="720" w:header="709" w:footer="709" w:gutter="0"/>
          <w:cols w:space="708"/>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1FD3642C" w14:textId="77777777" w:rsidR="00AD025C" w:rsidRDefault="00AD025C">
      <w:pPr>
        <w:spacing w:before="0"/>
        <w:jc w:val="left"/>
        <w:rPr>
          <w:rFonts w:eastAsia="TimesNewRomanPS-BoldMT" w:cs="Arial"/>
          <w:bCs/>
          <w:i/>
          <w:iCs/>
          <w:sz w:val="20"/>
          <w:szCs w:val="20"/>
          <w:lang w:val="sr-Cyrl-RS"/>
        </w:rPr>
      </w:pPr>
    </w:p>
    <w:p w14:paraId="0BB6A60F" w14:textId="77777777" w:rsidR="00AD025C" w:rsidRDefault="00AD025C">
      <w:pPr>
        <w:spacing w:before="0"/>
        <w:jc w:val="left"/>
        <w:rPr>
          <w:rFonts w:eastAsia="TimesNewRomanPS-BoldMT" w:cs="Arial"/>
          <w:bCs/>
          <w:i/>
          <w:iCs/>
          <w:sz w:val="20"/>
          <w:szCs w:val="20"/>
          <w:lang w:val="sr-Cyrl-RS"/>
        </w:rPr>
      </w:pPr>
    </w:p>
    <w:p w14:paraId="790D3828" w14:textId="77777777" w:rsidR="00AD025C" w:rsidRDefault="00AD025C">
      <w:pPr>
        <w:spacing w:before="0"/>
        <w:jc w:val="left"/>
        <w:rPr>
          <w:rFonts w:eastAsia="TimesNewRomanPS-BoldMT" w:cs="Arial"/>
          <w:bCs/>
          <w:i/>
          <w:iCs/>
          <w:sz w:val="20"/>
          <w:szCs w:val="20"/>
          <w:lang w:val="sr-Cyrl-RS"/>
        </w:rPr>
      </w:pPr>
    </w:p>
    <w:p w14:paraId="7061FBC0" w14:textId="77777777" w:rsidR="00AD025C" w:rsidRDefault="00AD025C">
      <w:pPr>
        <w:spacing w:before="0"/>
        <w:jc w:val="left"/>
        <w:rPr>
          <w:rFonts w:eastAsia="TimesNewRomanPS-BoldMT" w:cs="Arial"/>
          <w:bCs/>
          <w:i/>
          <w:iCs/>
          <w:sz w:val="20"/>
          <w:szCs w:val="20"/>
          <w:lang w:val="sr-Cyrl-RS"/>
        </w:rPr>
      </w:pPr>
    </w:p>
    <w:p w14:paraId="7A03F6E6" w14:textId="77777777" w:rsidR="00AD025C" w:rsidRDefault="00AD025C">
      <w:pPr>
        <w:spacing w:before="0"/>
        <w:jc w:val="left"/>
        <w:rPr>
          <w:rFonts w:eastAsia="TimesNewRomanPS-BoldMT" w:cs="Arial"/>
          <w:bCs/>
          <w:i/>
          <w:iCs/>
          <w:sz w:val="20"/>
          <w:szCs w:val="20"/>
          <w:lang w:val="sr-Cyrl-RS"/>
        </w:rPr>
      </w:pPr>
    </w:p>
    <w:p w14:paraId="2863D4BB" w14:textId="0115D4D6" w:rsidR="00343A18"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54"/>
    </w:p>
    <w:p w14:paraId="3781C819" w14:textId="3E9D9927" w:rsidR="0077424E" w:rsidRPr="0077424E" w:rsidRDefault="0077424E" w:rsidP="0077424E"/>
    <w:p w14:paraId="08E6462B" w14:textId="77777777" w:rsidR="0077424E" w:rsidRDefault="0077424E" w:rsidP="0077424E">
      <w:pPr>
        <w:spacing w:before="0"/>
        <w:jc w:val="center"/>
        <w:rPr>
          <w:rFonts w:cs="Arial"/>
          <w:b/>
          <w:sz w:val="24"/>
          <w:szCs w:val="24"/>
        </w:rPr>
      </w:pPr>
      <w:r w:rsidRPr="0077424E">
        <w:rPr>
          <w:rFonts w:cs="Arial"/>
          <w:b/>
          <w:sz w:val="24"/>
          <w:szCs w:val="24"/>
        </w:rPr>
        <w:t>ОБРАЗАЦ СТРУКТУРЕ ЦЕНЕ</w:t>
      </w:r>
    </w:p>
    <w:p w14:paraId="29FB7282" w14:textId="77777777" w:rsidR="00E975C8" w:rsidRDefault="00E975C8" w:rsidP="00874F5B">
      <w:pPr>
        <w:rPr>
          <w:rFonts w:eastAsia="TimesNewRomanPS-BoldMT"/>
        </w:rPr>
      </w:pPr>
    </w:p>
    <w:p w14:paraId="521F3429" w14:textId="77777777" w:rsidR="00AB6528" w:rsidRDefault="00AB6528" w:rsidP="00AB6528">
      <w:pPr>
        <w:jc w:val="center"/>
        <w:rPr>
          <w:rFonts w:cs="Arial"/>
          <w:b/>
          <w:lang w:val="sr-Cyrl-RS"/>
        </w:rPr>
      </w:pPr>
    </w:p>
    <w:p w14:paraId="1220E8BB" w14:textId="77777777" w:rsidR="00AB6528" w:rsidRDefault="00AB6528" w:rsidP="00AB6528">
      <w:pPr>
        <w:jc w:val="center"/>
        <w:rPr>
          <w:rFonts w:cs="Arial"/>
          <w:b/>
          <w:lang w:val="sr-Cyrl-RS"/>
        </w:rPr>
      </w:pPr>
    </w:p>
    <w:p w14:paraId="138D0DA0" w14:textId="77777777" w:rsidR="00AB6528" w:rsidRDefault="00AB6528" w:rsidP="00AB6528">
      <w:pPr>
        <w:jc w:val="center"/>
        <w:rPr>
          <w:rFonts w:cs="Arial"/>
          <w:b/>
          <w:lang w:val="sr-Cyrl-RS"/>
        </w:rPr>
      </w:pPr>
      <w:r w:rsidRPr="001774F1">
        <w:rPr>
          <w:rFonts w:cs="Arial"/>
          <w:b/>
          <w:lang w:val="sr-Cyrl-RS"/>
        </w:rPr>
        <w:t>ОБРАЗАЦ СТРУКТУРЕ ПОНУЂЕНЕ ЦЕНЕ И УПУТСТВО ЗА ПОПУЊА</w:t>
      </w:r>
      <w:r>
        <w:rPr>
          <w:rFonts w:cs="Arial"/>
          <w:b/>
          <w:lang w:val="sr-Cyrl-RS"/>
        </w:rPr>
        <w:t>ВАЊЕ ЗА ПАРТИЈУ 1</w:t>
      </w:r>
    </w:p>
    <w:p w14:paraId="440CD591" w14:textId="77777777" w:rsidR="00AB6528" w:rsidRDefault="00AB6528" w:rsidP="0067353F">
      <w:pPr>
        <w:rPr>
          <w:rFonts w:cs="Arial"/>
          <w:b/>
          <w:lang w:val="sr-Cyrl-RS"/>
        </w:rPr>
      </w:pPr>
    </w:p>
    <w:p w14:paraId="3B69F8F6" w14:textId="77777777" w:rsidR="00AB6528" w:rsidRDefault="00AB6528" w:rsidP="00AB6528">
      <w:pPr>
        <w:jc w:val="center"/>
        <w:rPr>
          <w:rFonts w:cs="Arial"/>
          <w:b/>
          <w:lang w:val="sr-Cyrl-RS"/>
        </w:rPr>
      </w:pPr>
    </w:p>
    <w:tbl>
      <w:tblPr>
        <w:tblW w:w="13940" w:type="dxa"/>
        <w:tblInd w:w="113" w:type="dxa"/>
        <w:tblLook w:val="04A0" w:firstRow="1" w:lastRow="0" w:firstColumn="1" w:lastColumn="0" w:noHBand="0" w:noVBand="1"/>
      </w:tblPr>
      <w:tblGrid>
        <w:gridCol w:w="520"/>
        <w:gridCol w:w="5000"/>
        <w:gridCol w:w="1140"/>
        <w:gridCol w:w="1520"/>
        <w:gridCol w:w="1360"/>
        <w:gridCol w:w="1600"/>
        <w:gridCol w:w="1480"/>
        <w:gridCol w:w="1320"/>
      </w:tblGrid>
      <w:tr w:rsidR="00AB6528" w:rsidRPr="00016335" w14:paraId="1E538C74" w14:textId="77777777" w:rsidTr="001075D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0D4AC"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486BCC7C"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A909094"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nil"/>
            </w:tcBorders>
            <w:shd w:val="clear" w:color="auto" w:fill="auto"/>
            <w:vAlign w:val="bottom"/>
            <w:hideMark/>
          </w:tcPr>
          <w:p w14:paraId="47076E4F"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F9FCC"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F421971"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55D6F711"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2D1310D"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Ukupna vrednost sa PDV-a</w:t>
            </w:r>
          </w:p>
        </w:tc>
      </w:tr>
      <w:tr w:rsidR="00AB6528" w:rsidRPr="00016335" w14:paraId="755F18B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3FF19F" w14:textId="77777777"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5E250C12"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Toner za CANON Image Runner 8105 PRO</w:t>
            </w:r>
          </w:p>
        </w:tc>
        <w:tc>
          <w:tcPr>
            <w:tcW w:w="1140" w:type="dxa"/>
            <w:tcBorders>
              <w:top w:val="nil"/>
              <w:left w:val="nil"/>
              <w:bottom w:val="single" w:sz="4" w:space="0" w:color="auto"/>
              <w:right w:val="single" w:sz="4" w:space="0" w:color="auto"/>
            </w:tcBorders>
            <w:shd w:val="clear" w:color="auto" w:fill="auto"/>
            <w:noWrap/>
            <w:vAlign w:val="bottom"/>
            <w:hideMark/>
          </w:tcPr>
          <w:p w14:paraId="4E4CE7EE"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14:paraId="776A63AF" w14:textId="77777777"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10</w:t>
            </w:r>
          </w:p>
        </w:tc>
        <w:tc>
          <w:tcPr>
            <w:tcW w:w="1360" w:type="dxa"/>
            <w:tcBorders>
              <w:top w:val="nil"/>
              <w:left w:val="nil"/>
              <w:bottom w:val="single" w:sz="4" w:space="0" w:color="auto"/>
              <w:right w:val="single" w:sz="4" w:space="0" w:color="auto"/>
            </w:tcBorders>
            <w:shd w:val="clear" w:color="auto" w:fill="auto"/>
            <w:noWrap/>
            <w:vAlign w:val="center"/>
            <w:hideMark/>
          </w:tcPr>
          <w:p w14:paraId="477F22B1" w14:textId="77777777"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62AC5A"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7AE08C"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4052B69"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r>
      <w:tr w:rsidR="00AB6528" w:rsidRPr="00016335" w14:paraId="2144617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C44C9F9" w14:textId="77777777"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14:paraId="56054207"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Toner za CANON IR 5570</w:t>
            </w:r>
          </w:p>
        </w:tc>
        <w:tc>
          <w:tcPr>
            <w:tcW w:w="1140" w:type="dxa"/>
            <w:tcBorders>
              <w:top w:val="nil"/>
              <w:left w:val="nil"/>
              <w:bottom w:val="single" w:sz="4" w:space="0" w:color="auto"/>
              <w:right w:val="single" w:sz="4" w:space="0" w:color="auto"/>
            </w:tcBorders>
            <w:shd w:val="clear" w:color="auto" w:fill="auto"/>
            <w:noWrap/>
            <w:vAlign w:val="bottom"/>
            <w:hideMark/>
          </w:tcPr>
          <w:p w14:paraId="22C2E7F4"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A493437" w14:textId="77777777"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564DAC6" w14:textId="77777777"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929D1FF"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469E4F9"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D820D49"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r>
      <w:tr w:rsidR="00AB6528" w:rsidRPr="00016335" w14:paraId="707011B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575CEC8C" w14:textId="77777777" w:rsidR="00AB6528" w:rsidRPr="00016335" w:rsidRDefault="00AB6528" w:rsidP="001075DA">
            <w:pPr>
              <w:rPr>
                <w:rFonts w:ascii="Calibri" w:hAnsi="Calibri"/>
                <w:b/>
                <w:bCs/>
                <w:color w:val="000000"/>
                <w:lang w:val="sr-Latn-RS" w:eastAsia="sr-Latn-RS"/>
              </w:rPr>
            </w:pPr>
            <w:r w:rsidRPr="00016335">
              <w:rPr>
                <w:rFonts w:ascii="Calibri" w:hAnsi="Calibri"/>
                <w:b/>
                <w:bCs/>
                <w:color w:val="000000"/>
                <w:lang w:val="sr-Latn-RS" w:eastAsia="sr-Latn-RS"/>
              </w:rPr>
              <w:t> </w:t>
            </w:r>
          </w:p>
        </w:tc>
        <w:tc>
          <w:tcPr>
            <w:tcW w:w="5000" w:type="dxa"/>
            <w:tcBorders>
              <w:top w:val="nil"/>
              <w:left w:val="nil"/>
              <w:bottom w:val="single" w:sz="4" w:space="0" w:color="auto"/>
              <w:right w:val="single" w:sz="4" w:space="0" w:color="auto"/>
            </w:tcBorders>
            <w:shd w:val="clear" w:color="auto" w:fill="auto"/>
            <w:noWrap/>
            <w:vAlign w:val="bottom"/>
            <w:hideMark/>
          </w:tcPr>
          <w:p w14:paraId="22EBA588" w14:textId="77777777" w:rsidR="00AB6528" w:rsidRPr="00016335" w:rsidRDefault="00AB6528" w:rsidP="001075DA">
            <w:pPr>
              <w:rPr>
                <w:rFonts w:ascii="Calibri" w:hAnsi="Calibri"/>
                <w:b/>
                <w:bCs/>
                <w:color w:val="000000"/>
                <w:lang w:val="sr-Latn-RS" w:eastAsia="sr-Latn-RS"/>
              </w:rPr>
            </w:pPr>
            <w:r w:rsidRPr="00016335">
              <w:rPr>
                <w:rFonts w:ascii="Calibri" w:hAnsi="Calibri"/>
                <w:b/>
                <w:bCs/>
                <w:color w:val="000000"/>
                <w:lang w:val="sr-Latn-RS" w:eastAsia="sr-Latn-RS"/>
              </w:rPr>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14:paraId="453A10BF"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 </w:t>
            </w:r>
          </w:p>
        </w:tc>
        <w:tc>
          <w:tcPr>
            <w:tcW w:w="1520" w:type="dxa"/>
            <w:tcBorders>
              <w:top w:val="nil"/>
              <w:left w:val="nil"/>
              <w:bottom w:val="single" w:sz="4" w:space="0" w:color="auto"/>
              <w:right w:val="single" w:sz="4" w:space="0" w:color="auto"/>
            </w:tcBorders>
            <w:shd w:val="clear" w:color="auto" w:fill="auto"/>
            <w:noWrap/>
            <w:vAlign w:val="bottom"/>
            <w:hideMark/>
          </w:tcPr>
          <w:p w14:paraId="5FA14E05"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w:t>
            </w:r>
          </w:p>
        </w:tc>
        <w:tc>
          <w:tcPr>
            <w:tcW w:w="1360" w:type="dxa"/>
            <w:tcBorders>
              <w:top w:val="nil"/>
              <w:left w:val="nil"/>
              <w:bottom w:val="single" w:sz="4" w:space="0" w:color="auto"/>
              <w:right w:val="single" w:sz="4" w:space="0" w:color="auto"/>
            </w:tcBorders>
            <w:shd w:val="clear" w:color="auto" w:fill="auto"/>
            <w:noWrap/>
            <w:vAlign w:val="bottom"/>
            <w:hideMark/>
          </w:tcPr>
          <w:p w14:paraId="4A3AFF77"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w:t>
            </w:r>
          </w:p>
        </w:tc>
        <w:tc>
          <w:tcPr>
            <w:tcW w:w="1600" w:type="dxa"/>
            <w:tcBorders>
              <w:top w:val="nil"/>
              <w:left w:val="nil"/>
              <w:bottom w:val="single" w:sz="4" w:space="0" w:color="auto"/>
              <w:right w:val="single" w:sz="4" w:space="0" w:color="auto"/>
            </w:tcBorders>
            <w:shd w:val="clear" w:color="auto" w:fill="auto"/>
            <w:noWrap/>
            <w:vAlign w:val="bottom"/>
            <w:hideMark/>
          </w:tcPr>
          <w:p w14:paraId="5467566A" w14:textId="77777777"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w:t>
            </w:r>
          </w:p>
        </w:tc>
        <w:tc>
          <w:tcPr>
            <w:tcW w:w="1480" w:type="dxa"/>
            <w:tcBorders>
              <w:top w:val="nil"/>
              <w:left w:val="nil"/>
              <w:bottom w:val="single" w:sz="4" w:space="0" w:color="auto"/>
              <w:right w:val="single" w:sz="4" w:space="0" w:color="auto"/>
            </w:tcBorders>
            <w:shd w:val="clear" w:color="auto" w:fill="auto"/>
            <w:noWrap/>
            <w:vAlign w:val="bottom"/>
            <w:hideMark/>
          </w:tcPr>
          <w:p w14:paraId="1B6B06B6"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3ED44AA" w14:textId="77777777"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r>
    </w:tbl>
    <w:p w14:paraId="166458F3"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22B51010"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1735E89E"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0A29AEB9"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7C20A0F5"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0ACBC839"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46CCF7DE"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404DCC3A"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r>
        <w:rPr>
          <w:rFonts w:cs="Arial"/>
          <w:color w:val="000000"/>
          <w:sz w:val="20"/>
          <w:szCs w:val="20"/>
          <w:lang w:val="sr-Cyrl-RS"/>
        </w:rPr>
        <w:t xml:space="preserve">Датум, место </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t>М.П.</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t>Потпис понуђача</w:t>
      </w:r>
    </w:p>
    <w:p w14:paraId="03A098FA"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4319625F"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3FDFAF27"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034F4071"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1267D74A"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34BAFA1E"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041A1F47"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792E9A1E"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0BDB5B00"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793ECA44"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78E2868A"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25505572" w14:textId="77777777" w:rsidR="00AB6528" w:rsidRDefault="00AB6528" w:rsidP="00AB6528">
      <w:pPr>
        <w:tabs>
          <w:tab w:val="left" w:pos="2730"/>
        </w:tabs>
        <w:spacing w:before="100" w:beforeAutospacing="1" w:after="100" w:afterAutospacing="1"/>
        <w:contextualSpacing/>
        <w:jc w:val="center"/>
        <w:rPr>
          <w:rFonts w:cs="Arial"/>
          <w:color w:val="000000"/>
          <w:sz w:val="20"/>
          <w:szCs w:val="20"/>
          <w:lang w:val="sr-Cyrl-RS"/>
        </w:rPr>
      </w:pPr>
    </w:p>
    <w:p w14:paraId="15EAACE4" w14:textId="77777777" w:rsidR="00AB6528" w:rsidRDefault="00AB6528" w:rsidP="00AB6528">
      <w:pPr>
        <w:tabs>
          <w:tab w:val="left" w:pos="2730"/>
        </w:tabs>
        <w:spacing w:before="100" w:beforeAutospacing="1" w:after="100" w:afterAutospacing="1"/>
        <w:contextualSpacing/>
        <w:jc w:val="center"/>
        <w:rPr>
          <w:rFonts w:cs="Arial"/>
          <w:color w:val="000000"/>
          <w:sz w:val="20"/>
          <w:szCs w:val="20"/>
          <w:lang w:val="sr-Cyrl-RS"/>
        </w:rPr>
      </w:pPr>
    </w:p>
    <w:p w14:paraId="66F75C53" w14:textId="77777777" w:rsidR="00AB6528" w:rsidRDefault="00AB6528" w:rsidP="00AB6528">
      <w:pPr>
        <w:tabs>
          <w:tab w:val="left" w:pos="2730"/>
        </w:tabs>
        <w:spacing w:before="100" w:beforeAutospacing="1" w:after="100" w:afterAutospacing="1"/>
        <w:contextualSpacing/>
        <w:jc w:val="center"/>
        <w:rPr>
          <w:rFonts w:cs="Arial"/>
          <w:color w:val="000000"/>
          <w:sz w:val="20"/>
          <w:szCs w:val="20"/>
          <w:lang w:val="sr-Cyrl-RS"/>
        </w:rPr>
      </w:pPr>
    </w:p>
    <w:p w14:paraId="3A9DD084" w14:textId="77777777" w:rsidR="00AB6528" w:rsidRDefault="00AB6528" w:rsidP="00AB6528">
      <w:pPr>
        <w:tabs>
          <w:tab w:val="left" w:pos="2730"/>
        </w:tabs>
        <w:spacing w:before="100" w:beforeAutospacing="1" w:after="100" w:afterAutospacing="1"/>
        <w:contextualSpacing/>
        <w:jc w:val="center"/>
        <w:rPr>
          <w:rFonts w:cs="Arial"/>
          <w:b/>
          <w:lang w:val="sr-Cyrl-RS"/>
        </w:rPr>
      </w:pPr>
    </w:p>
    <w:p w14:paraId="5355352A" w14:textId="77777777" w:rsidR="00AB6528" w:rsidRDefault="00AB6528" w:rsidP="00AB6528">
      <w:pPr>
        <w:tabs>
          <w:tab w:val="left" w:pos="2730"/>
        </w:tabs>
        <w:spacing w:before="100" w:beforeAutospacing="1" w:after="100" w:afterAutospacing="1"/>
        <w:contextualSpacing/>
        <w:jc w:val="center"/>
        <w:rPr>
          <w:rFonts w:cs="Arial"/>
          <w:b/>
          <w:lang w:val="sr-Cyrl-RS"/>
        </w:rPr>
      </w:pPr>
      <w:r w:rsidRPr="001774F1">
        <w:rPr>
          <w:rFonts w:cs="Arial"/>
          <w:b/>
          <w:lang w:val="sr-Cyrl-RS"/>
        </w:rPr>
        <w:t>ОБРАЗАЦ СТРУКТУРЕ ПОНУЂЕНЕ ЦЕНЕ И УПУТСТВО ЗА ПОПУЊА</w:t>
      </w:r>
      <w:r>
        <w:rPr>
          <w:rFonts w:cs="Arial"/>
          <w:b/>
          <w:lang w:val="sr-Cyrl-RS"/>
        </w:rPr>
        <w:t>ВАЊЕ ЗА ПАРТИЈУ 2</w:t>
      </w:r>
    </w:p>
    <w:p w14:paraId="06E5649A" w14:textId="77777777" w:rsidR="00AB6528" w:rsidRDefault="00AB6528" w:rsidP="00AB6528">
      <w:pPr>
        <w:tabs>
          <w:tab w:val="left" w:pos="2730"/>
        </w:tabs>
        <w:spacing w:before="100" w:beforeAutospacing="1" w:after="100" w:afterAutospacing="1"/>
        <w:contextualSpacing/>
        <w:jc w:val="center"/>
        <w:rPr>
          <w:rFonts w:cs="Arial"/>
          <w:b/>
          <w:lang w:val="sr-Cyrl-RS"/>
        </w:rPr>
      </w:pPr>
    </w:p>
    <w:p w14:paraId="29512158" w14:textId="77777777" w:rsidR="00AB6528" w:rsidRDefault="00AB6528" w:rsidP="00AB6528">
      <w:pPr>
        <w:tabs>
          <w:tab w:val="left" w:pos="2730"/>
        </w:tabs>
        <w:spacing w:before="100" w:beforeAutospacing="1" w:after="100" w:afterAutospacing="1"/>
        <w:contextualSpacing/>
        <w:jc w:val="center"/>
        <w:rPr>
          <w:rFonts w:cs="Arial"/>
          <w:b/>
          <w:lang w:val="sr-Cyrl-RS"/>
        </w:rPr>
      </w:pPr>
    </w:p>
    <w:p w14:paraId="2878E5B1" w14:textId="77777777" w:rsidR="00AB6528" w:rsidRDefault="00AB6528" w:rsidP="00AB6528">
      <w:pPr>
        <w:tabs>
          <w:tab w:val="left" w:pos="2730"/>
        </w:tabs>
        <w:spacing w:before="100" w:beforeAutospacing="1" w:after="100" w:afterAutospacing="1"/>
        <w:contextualSpacing/>
        <w:jc w:val="center"/>
        <w:rPr>
          <w:rFonts w:cs="Arial"/>
          <w:b/>
          <w:lang w:val="sr-Cyrl-RS"/>
        </w:rPr>
      </w:pPr>
    </w:p>
    <w:p w14:paraId="41107E09" w14:textId="77777777" w:rsidR="00AB6528" w:rsidRPr="00D50188" w:rsidRDefault="00AB6528" w:rsidP="00AB6528">
      <w:pPr>
        <w:tabs>
          <w:tab w:val="left" w:pos="2730"/>
        </w:tabs>
        <w:spacing w:before="100" w:beforeAutospacing="1" w:after="100" w:afterAutospacing="1"/>
        <w:contextualSpacing/>
        <w:jc w:val="center"/>
        <w:rPr>
          <w:rFonts w:cs="Arial"/>
          <w:color w:val="000000"/>
          <w:sz w:val="20"/>
          <w:szCs w:val="20"/>
          <w:lang w:val="sr-Cyrl-RS"/>
        </w:rPr>
      </w:pPr>
    </w:p>
    <w:p w14:paraId="30BFE4BB" w14:textId="77777777" w:rsidR="00AB6528" w:rsidRDefault="00AB6528" w:rsidP="00AB6528">
      <w:pPr>
        <w:tabs>
          <w:tab w:val="left" w:pos="2625"/>
        </w:tabs>
        <w:rPr>
          <w:rFonts w:cs="Arial"/>
          <w:sz w:val="20"/>
          <w:szCs w:val="20"/>
          <w:lang w:val="sr-Cyrl-RS"/>
        </w:rPr>
      </w:pPr>
    </w:p>
    <w:tbl>
      <w:tblPr>
        <w:tblW w:w="13940" w:type="dxa"/>
        <w:tblInd w:w="113" w:type="dxa"/>
        <w:tblLook w:val="04A0" w:firstRow="1" w:lastRow="0" w:firstColumn="1" w:lastColumn="0" w:noHBand="0" w:noVBand="1"/>
      </w:tblPr>
      <w:tblGrid>
        <w:gridCol w:w="520"/>
        <w:gridCol w:w="5000"/>
        <w:gridCol w:w="1140"/>
        <w:gridCol w:w="1520"/>
        <w:gridCol w:w="1360"/>
        <w:gridCol w:w="1600"/>
        <w:gridCol w:w="1480"/>
        <w:gridCol w:w="1320"/>
      </w:tblGrid>
      <w:tr w:rsidR="00AB6528" w:rsidRPr="0010587A" w14:paraId="184D6056" w14:textId="77777777" w:rsidTr="001075D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9C05"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148C4D9A"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589C1FE"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nil"/>
            </w:tcBorders>
            <w:shd w:val="clear" w:color="auto" w:fill="auto"/>
            <w:vAlign w:val="bottom"/>
            <w:hideMark/>
          </w:tcPr>
          <w:p w14:paraId="70E41E30"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70D5F"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E78F21E"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60ED456F"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98D99AE"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Ukupna vrednost sa PDV-a</w:t>
            </w:r>
          </w:p>
        </w:tc>
      </w:tr>
      <w:tr w:rsidR="00AB6528" w:rsidRPr="0010587A" w14:paraId="3E044A67"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757897"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14A01F49"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Toner za štampač HP Laser Jet 5200</w:t>
            </w:r>
          </w:p>
        </w:tc>
        <w:tc>
          <w:tcPr>
            <w:tcW w:w="1140" w:type="dxa"/>
            <w:tcBorders>
              <w:top w:val="nil"/>
              <w:left w:val="nil"/>
              <w:bottom w:val="single" w:sz="4" w:space="0" w:color="auto"/>
              <w:right w:val="single" w:sz="4" w:space="0" w:color="auto"/>
            </w:tcBorders>
            <w:shd w:val="clear" w:color="auto" w:fill="auto"/>
            <w:noWrap/>
            <w:vAlign w:val="bottom"/>
            <w:hideMark/>
          </w:tcPr>
          <w:p w14:paraId="5DDCF2AF"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0570223"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4F9B509"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AA2D637"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400C9D4"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D4BBFA7"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14:paraId="5B5BF6E4"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A71800"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5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5095E3"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HP Toner Black za CLJ CP5525 [CE270A]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C92EFCB"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C061FC7"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1FDF7BF"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7164E27"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DC0F9FF"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F437E94"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14:paraId="3133776B"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1B5DDE"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3</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14:paraId="1EED1412"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HP Toner Cyan za CLJ CP5525 [CE271A]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827CB49"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9AE73B3"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499A578"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56DC7C9"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F961FAB"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D49BF10"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14:paraId="37395A1C"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E791CF7"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4</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14:paraId="2758E216"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HP Toner Yellow za CLJ CP5525 [CE272A]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7E61BDE"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1C7DE20"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BA16099"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9038183"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68C2D59"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B46FFF"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14:paraId="41A25FB1" w14:textId="77777777"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42C129"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5</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14:paraId="51F90554"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HP Toner Magenta za CLJ CP5525 [CE273A]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94E53A3"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CEB722D"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F87F9A5" w14:textId="77777777"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E810BD9"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7B08D07"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0B1F0F80"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14:paraId="30DB7AB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0D3DDA01" w14:textId="77777777" w:rsidR="00AB6528" w:rsidRPr="0010587A" w:rsidRDefault="00AB6528" w:rsidP="001075DA">
            <w:pPr>
              <w:rPr>
                <w:rFonts w:ascii="Calibri" w:hAnsi="Calibri"/>
                <w:b/>
                <w:bCs/>
                <w:color w:val="000000"/>
                <w:lang w:val="sr-Latn-RS" w:eastAsia="sr-Latn-RS"/>
              </w:rPr>
            </w:pPr>
            <w:r w:rsidRPr="0010587A">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14:paraId="18E0FD88" w14:textId="77777777" w:rsidR="00AB6528" w:rsidRPr="0010587A" w:rsidRDefault="00AB6528" w:rsidP="001075DA">
            <w:pPr>
              <w:rPr>
                <w:rFonts w:ascii="Calibri" w:hAnsi="Calibri"/>
                <w:b/>
                <w:bCs/>
                <w:color w:val="000000"/>
                <w:lang w:val="sr-Latn-RS" w:eastAsia="sr-Latn-RS"/>
              </w:rPr>
            </w:pPr>
            <w:r w:rsidRPr="0010587A">
              <w:rPr>
                <w:rFonts w:ascii="Calibri" w:hAnsi="Calibri"/>
                <w:b/>
                <w:bCs/>
                <w:color w:val="000000"/>
                <w:lang w:val="sr-Latn-RS" w:eastAsia="sr-Latn-RS"/>
              </w:rPr>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14:paraId="0A6B017B"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 </w:t>
            </w:r>
          </w:p>
        </w:tc>
        <w:tc>
          <w:tcPr>
            <w:tcW w:w="1520" w:type="dxa"/>
            <w:tcBorders>
              <w:top w:val="nil"/>
              <w:left w:val="nil"/>
              <w:bottom w:val="single" w:sz="4" w:space="0" w:color="auto"/>
              <w:right w:val="single" w:sz="4" w:space="0" w:color="auto"/>
            </w:tcBorders>
            <w:shd w:val="clear" w:color="auto" w:fill="auto"/>
            <w:noWrap/>
            <w:vAlign w:val="bottom"/>
            <w:hideMark/>
          </w:tcPr>
          <w:p w14:paraId="46249291"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w:t>
            </w:r>
          </w:p>
        </w:tc>
        <w:tc>
          <w:tcPr>
            <w:tcW w:w="1360" w:type="dxa"/>
            <w:tcBorders>
              <w:top w:val="nil"/>
              <w:left w:val="nil"/>
              <w:bottom w:val="single" w:sz="4" w:space="0" w:color="auto"/>
              <w:right w:val="single" w:sz="4" w:space="0" w:color="auto"/>
            </w:tcBorders>
            <w:shd w:val="clear" w:color="auto" w:fill="auto"/>
            <w:noWrap/>
            <w:vAlign w:val="bottom"/>
            <w:hideMark/>
          </w:tcPr>
          <w:p w14:paraId="04179813"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w:t>
            </w:r>
          </w:p>
        </w:tc>
        <w:tc>
          <w:tcPr>
            <w:tcW w:w="1600" w:type="dxa"/>
            <w:tcBorders>
              <w:top w:val="nil"/>
              <w:left w:val="nil"/>
              <w:bottom w:val="single" w:sz="4" w:space="0" w:color="auto"/>
              <w:right w:val="single" w:sz="4" w:space="0" w:color="auto"/>
            </w:tcBorders>
            <w:shd w:val="clear" w:color="auto" w:fill="auto"/>
            <w:noWrap/>
            <w:vAlign w:val="bottom"/>
            <w:hideMark/>
          </w:tcPr>
          <w:p w14:paraId="1831CAC0" w14:textId="77777777"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w:t>
            </w:r>
          </w:p>
        </w:tc>
        <w:tc>
          <w:tcPr>
            <w:tcW w:w="1480" w:type="dxa"/>
            <w:tcBorders>
              <w:top w:val="nil"/>
              <w:left w:val="nil"/>
              <w:bottom w:val="single" w:sz="4" w:space="0" w:color="auto"/>
              <w:right w:val="single" w:sz="4" w:space="0" w:color="auto"/>
            </w:tcBorders>
            <w:shd w:val="clear" w:color="auto" w:fill="auto"/>
            <w:noWrap/>
            <w:vAlign w:val="bottom"/>
            <w:hideMark/>
          </w:tcPr>
          <w:p w14:paraId="493BE3EB"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9A382BE" w14:textId="77777777"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bl>
    <w:p w14:paraId="6F002B40" w14:textId="77777777" w:rsidR="00AB6528" w:rsidRDefault="00AB6528" w:rsidP="00AB6528">
      <w:pPr>
        <w:tabs>
          <w:tab w:val="left" w:pos="2625"/>
        </w:tabs>
        <w:rPr>
          <w:rFonts w:cs="Arial"/>
          <w:sz w:val="20"/>
          <w:szCs w:val="20"/>
          <w:lang w:val="sr-Cyrl-RS"/>
        </w:rPr>
      </w:pPr>
    </w:p>
    <w:p w14:paraId="748835DA" w14:textId="77777777" w:rsidR="00AB6528" w:rsidRDefault="00AB6528" w:rsidP="00AB6528">
      <w:pPr>
        <w:tabs>
          <w:tab w:val="left" w:pos="2625"/>
        </w:tabs>
        <w:rPr>
          <w:rFonts w:cs="Arial"/>
          <w:sz w:val="20"/>
          <w:szCs w:val="20"/>
          <w:lang w:val="sr-Cyrl-RS"/>
        </w:rPr>
      </w:pPr>
    </w:p>
    <w:p w14:paraId="2886D2EC" w14:textId="77777777" w:rsidR="00AB6528" w:rsidRDefault="00AB6528" w:rsidP="00AB6528">
      <w:pPr>
        <w:tabs>
          <w:tab w:val="left" w:pos="2625"/>
        </w:tabs>
        <w:rPr>
          <w:rFonts w:cs="Arial"/>
          <w:sz w:val="20"/>
          <w:szCs w:val="20"/>
          <w:lang w:val="sr-Cyrl-RS"/>
        </w:rPr>
      </w:pPr>
    </w:p>
    <w:p w14:paraId="575682C5" w14:textId="77777777" w:rsidR="00AB6528" w:rsidRDefault="00AB6528" w:rsidP="00AB6528">
      <w:pPr>
        <w:tabs>
          <w:tab w:val="left" w:pos="2625"/>
        </w:tabs>
        <w:rPr>
          <w:rFonts w:cs="Arial"/>
          <w:sz w:val="20"/>
          <w:szCs w:val="20"/>
          <w:lang w:val="sr-Cyrl-RS"/>
        </w:rPr>
      </w:pPr>
    </w:p>
    <w:p w14:paraId="2CE3B402" w14:textId="77777777" w:rsidR="00AB6528" w:rsidRDefault="00AB6528" w:rsidP="00AB6528">
      <w:pPr>
        <w:tabs>
          <w:tab w:val="left" w:pos="2625"/>
        </w:tabs>
        <w:rPr>
          <w:rFonts w:cs="Arial"/>
          <w:sz w:val="20"/>
          <w:szCs w:val="20"/>
          <w:lang w:val="sr-Cyrl-RS"/>
        </w:rPr>
      </w:pPr>
    </w:p>
    <w:p w14:paraId="367D6E8B"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r>
        <w:rPr>
          <w:rFonts w:cs="Arial"/>
          <w:color w:val="000000"/>
          <w:sz w:val="20"/>
          <w:szCs w:val="20"/>
          <w:lang w:val="sr-Cyrl-RS"/>
        </w:rPr>
        <w:t xml:space="preserve">Датум, место </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t>М.П.</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t>Потпис понуђача</w:t>
      </w:r>
    </w:p>
    <w:p w14:paraId="05069EB8" w14:textId="77777777" w:rsidR="00AB6528" w:rsidRDefault="00AB6528" w:rsidP="00AB6528">
      <w:pPr>
        <w:tabs>
          <w:tab w:val="left" w:pos="2625"/>
        </w:tabs>
        <w:rPr>
          <w:rFonts w:cs="Arial"/>
          <w:sz w:val="20"/>
          <w:szCs w:val="20"/>
          <w:lang w:val="sr-Cyrl-RS"/>
        </w:rPr>
      </w:pPr>
    </w:p>
    <w:p w14:paraId="6A03B29C" w14:textId="77777777" w:rsidR="00AB6528" w:rsidRDefault="00AB6528" w:rsidP="00AB6528">
      <w:pPr>
        <w:tabs>
          <w:tab w:val="left" w:pos="2625"/>
        </w:tabs>
        <w:rPr>
          <w:rFonts w:cs="Arial"/>
          <w:sz w:val="20"/>
          <w:szCs w:val="20"/>
          <w:lang w:val="sr-Cyrl-RS"/>
        </w:rPr>
      </w:pPr>
    </w:p>
    <w:p w14:paraId="2AE80C99" w14:textId="77777777" w:rsidR="00AB6528" w:rsidRDefault="00AB6528" w:rsidP="00AB6528">
      <w:pPr>
        <w:tabs>
          <w:tab w:val="left" w:pos="2625"/>
        </w:tabs>
        <w:rPr>
          <w:rFonts w:cs="Arial"/>
          <w:sz w:val="20"/>
          <w:szCs w:val="20"/>
          <w:lang w:val="sr-Cyrl-RS"/>
        </w:rPr>
      </w:pPr>
    </w:p>
    <w:p w14:paraId="23382213" w14:textId="77777777" w:rsidR="00AB6528" w:rsidRDefault="00AB6528" w:rsidP="00AB6528">
      <w:pPr>
        <w:tabs>
          <w:tab w:val="left" w:pos="2625"/>
        </w:tabs>
        <w:rPr>
          <w:rFonts w:cs="Arial"/>
          <w:sz w:val="20"/>
          <w:szCs w:val="20"/>
          <w:lang w:val="sr-Cyrl-RS"/>
        </w:rPr>
      </w:pPr>
    </w:p>
    <w:p w14:paraId="3B7FFA3C" w14:textId="77777777" w:rsidR="00AB6528" w:rsidRDefault="00AB6528" w:rsidP="00AB6528">
      <w:pPr>
        <w:tabs>
          <w:tab w:val="left" w:pos="2625"/>
        </w:tabs>
        <w:rPr>
          <w:rFonts w:cs="Arial"/>
          <w:sz w:val="20"/>
          <w:szCs w:val="20"/>
          <w:lang w:val="sr-Cyrl-RS"/>
        </w:rPr>
      </w:pPr>
    </w:p>
    <w:p w14:paraId="37AFA6A4" w14:textId="77777777" w:rsidR="00AB6528" w:rsidRDefault="00AB6528" w:rsidP="00AB6528">
      <w:pPr>
        <w:tabs>
          <w:tab w:val="left" w:pos="2625"/>
        </w:tabs>
        <w:rPr>
          <w:rFonts w:cs="Arial"/>
          <w:sz w:val="20"/>
          <w:szCs w:val="20"/>
          <w:lang w:val="sr-Cyrl-RS"/>
        </w:rPr>
      </w:pPr>
    </w:p>
    <w:p w14:paraId="6898A90F" w14:textId="77777777" w:rsidR="00AB6528" w:rsidRDefault="00AB6528" w:rsidP="00AB6528">
      <w:pPr>
        <w:tabs>
          <w:tab w:val="left" w:pos="2625"/>
        </w:tabs>
        <w:rPr>
          <w:rFonts w:cs="Arial"/>
          <w:sz w:val="20"/>
          <w:szCs w:val="20"/>
          <w:lang w:val="sr-Cyrl-RS"/>
        </w:rPr>
      </w:pPr>
    </w:p>
    <w:p w14:paraId="439A893A" w14:textId="77777777" w:rsidR="00AB6528" w:rsidRDefault="00AB6528" w:rsidP="00AB6528">
      <w:pPr>
        <w:tabs>
          <w:tab w:val="left" w:pos="2625"/>
        </w:tabs>
        <w:rPr>
          <w:rFonts w:cs="Arial"/>
          <w:sz w:val="20"/>
          <w:szCs w:val="20"/>
          <w:lang w:val="sr-Cyrl-RS"/>
        </w:rPr>
      </w:pPr>
    </w:p>
    <w:p w14:paraId="4B5F40A6" w14:textId="77777777" w:rsidR="00AB6528" w:rsidRDefault="00AB6528" w:rsidP="00AB6528">
      <w:pPr>
        <w:tabs>
          <w:tab w:val="left" w:pos="2625"/>
        </w:tabs>
        <w:rPr>
          <w:rFonts w:cs="Arial"/>
          <w:sz w:val="20"/>
          <w:szCs w:val="20"/>
          <w:lang w:val="sr-Cyrl-RS"/>
        </w:rPr>
      </w:pPr>
    </w:p>
    <w:p w14:paraId="204002FD" w14:textId="77777777" w:rsidR="00AB6528" w:rsidRDefault="00AB6528" w:rsidP="00AB6528">
      <w:pPr>
        <w:tabs>
          <w:tab w:val="left" w:pos="2730"/>
        </w:tabs>
        <w:spacing w:before="100" w:beforeAutospacing="1" w:after="100" w:afterAutospacing="1"/>
        <w:contextualSpacing/>
        <w:jc w:val="center"/>
        <w:rPr>
          <w:rFonts w:cs="Arial"/>
          <w:b/>
          <w:lang w:val="sr-Cyrl-RS"/>
        </w:rPr>
      </w:pPr>
      <w:r w:rsidRPr="001774F1">
        <w:rPr>
          <w:rFonts w:cs="Arial"/>
          <w:b/>
          <w:lang w:val="sr-Cyrl-RS"/>
        </w:rPr>
        <w:t>ОБРАЗАЦ СТРУКТУРЕ ПОНУЂЕНЕ ЦЕНЕ И УПУТСТВО ЗА ПОПУЊА</w:t>
      </w:r>
      <w:r>
        <w:rPr>
          <w:rFonts w:cs="Arial"/>
          <w:b/>
          <w:lang w:val="sr-Cyrl-RS"/>
        </w:rPr>
        <w:t>ВАЊЕ ЗА ПАРТИЈУ 3</w:t>
      </w:r>
    </w:p>
    <w:p w14:paraId="52BF5FDA" w14:textId="77777777" w:rsidR="00AB6528" w:rsidRDefault="00AB6528" w:rsidP="00AB6528">
      <w:pPr>
        <w:tabs>
          <w:tab w:val="left" w:pos="2625"/>
        </w:tabs>
        <w:jc w:val="center"/>
        <w:rPr>
          <w:rFonts w:cs="Arial"/>
          <w:sz w:val="20"/>
          <w:szCs w:val="20"/>
          <w:lang w:val="sr-Cyrl-RS"/>
        </w:rPr>
      </w:pPr>
    </w:p>
    <w:p w14:paraId="12CD1407" w14:textId="77777777" w:rsidR="00AB6528" w:rsidRDefault="00AB6528" w:rsidP="00AB6528">
      <w:pPr>
        <w:tabs>
          <w:tab w:val="left" w:pos="2625"/>
        </w:tabs>
        <w:rPr>
          <w:rFonts w:cs="Arial"/>
          <w:sz w:val="20"/>
          <w:szCs w:val="20"/>
          <w:lang w:val="sr-Cyrl-RS"/>
        </w:rPr>
      </w:pPr>
    </w:p>
    <w:tbl>
      <w:tblPr>
        <w:tblW w:w="13940" w:type="dxa"/>
        <w:tblInd w:w="113" w:type="dxa"/>
        <w:tblLook w:val="04A0" w:firstRow="1" w:lastRow="0" w:firstColumn="1" w:lastColumn="0" w:noHBand="0" w:noVBand="1"/>
      </w:tblPr>
      <w:tblGrid>
        <w:gridCol w:w="520"/>
        <w:gridCol w:w="5000"/>
        <w:gridCol w:w="1140"/>
        <w:gridCol w:w="1520"/>
        <w:gridCol w:w="1360"/>
        <w:gridCol w:w="1600"/>
        <w:gridCol w:w="1480"/>
        <w:gridCol w:w="1320"/>
      </w:tblGrid>
      <w:tr w:rsidR="00AB6528" w:rsidRPr="002A52BF" w14:paraId="6C708CC8" w14:textId="77777777" w:rsidTr="001075D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5FE3F" w14:textId="77777777" w:rsidR="00AB6528" w:rsidRPr="002A52BF" w:rsidRDefault="00AB6528" w:rsidP="001075DA">
            <w:pPr>
              <w:jc w:val="center"/>
              <w:rPr>
                <w:rFonts w:ascii="Calibri" w:hAnsi="Calibri"/>
                <w:color w:val="000000"/>
                <w:lang w:val="sr-Latn-RS" w:eastAsia="sr-Latn-RS"/>
              </w:rPr>
            </w:pPr>
            <w:r w:rsidRPr="002A52BF">
              <w:rPr>
                <w:rFonts w:ascii="Calibri" w:hAnsi="Calibri"/>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0F77AF73"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D928C37"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nil"/>
            </w:tcBorders>
            <w:shd w:val="clear" w:color="auto" w:fill="auto"/>
            <w:vAlign w:val="center"/>
            <w:hideMark/>
          </w:tcPr>
          <w:p w14:paraId="7A1A1815"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AD271"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E0819C8"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77D1FA99"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4D87C3D4"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Ukupna vrednost sa PDV-a</w:t>
            </w:r>
          </w:p>
        </w:tc>
      </w:tr>
      <w:tr w:rsidR="00AB6528" w:rsidRPr="002A52BF" w14:paraId="7B656078"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D5BCA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77C9E989" w14:textId="77777777" w:rsidR="00AB6528" w:rsidRDefault="00AB6528" w:rsidP="001075DA">
            <w:pPr>
              <w:rPr>
                <w:rFonts w:ascii="Calibri" w:hAnsi="Calibri"/>
                <w:color w:val="000000"/>
                <w:lang w:val="sr-Latn-RS" w:eastAsia="sr-Latn-RS"/>
              </w:rPr>
            </w:pPr>
            <w:r w:rsidRPr="002A52BF">
              <w:rPr>
                <w:rFonts w:ascii="Calibri" w:hAnsi="Calibri"/>
                <w:color w:val="000000"/>
                <w:lang w:val="sr-Latn-RS" w:eastAsia="sr-Latn-RS"/>
              </w:rPr>
              <w:t>Papir za kopiranje A4</w:t>
            </w:r>
          </w:p>
          <w:p w14:paraId="442BEC54" w14:textId="77777777" w:rsidR="00041EAC" w:rsidRPr="00041EAC" w:rsidRDefault="00041EAC" w:rsidP="00041EAC">
            <w:pPr>
              <w:rPr>
                <w:rFonts w:ascii="Calibri" w:hAnsi="Calibri"/>
                <w:color w:val="000000"/>
                <w:lang w:val="sr-Cyrl-RS" w:eastAsia="sr-Latn-RS"/>
              </w:rPr>
            </w:pPr>
            <w:r w:rsidRPr="00041EAC">
              <w:rPr>
                <w:rFonts w:ascii="Calibri" w:hAnsi="Calibri"/>
                <w:color w:val="000000"/>
                <w:lang w:val="sr-Cyrl-RS" w:eastAsia="sr-Latn-RS"/>
              </w:rPr>
              <w:t>gramaža (</w:t>
            </w:r>
            <w:r w:rsidRPr="00041EAC">
              <w:rPr>
                <w:rFonts w:ascii="Calibri" w:hAnsi="Calibri"/>
                <w:color w:val="000000"/>
                <w:lang w:eastAsia="sr-Latn-RS"/>
              </w:rPr>
              <w:t>ISO 536</w:t>
            </w:r>
            <w:r w:rsidRPr="00041EAC">
              <w:rPr>
                <w:rFonts w:ascii="Calibri" w:hAnsi="Calibri"/>
                <w:color w:val="000000"/>
                <w:lang w:val="sr-Cyrl-RS" w:eastAsia="sr-Latn-RS"/>
              </w:rPr>
              <w:t>) min 80 gr.</w:t>
            </w:r>
          </w:p>
          <w:p w14:paraId="64161B7E"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Cyrl-RS" w:eastAsia="sr-Latn-RS"/>
              </w:rPr>
              <w:t>debljina (</w:t>
            </w:r>
            <w:r w:rsidRPr="00041EAC">
              <w:rPr>
                <w:rFonts w:ascii="Calibri" w:hAnsi="Calibri"/>
                <w:color w:val="000000"/>
                <w:lang w:eastAsia="sr-Latn-RS"/>
              </w:rPr>
              <w:t>ISO 534</w:t>
            </w:r>
            <w:r w:rsidRPr="00041EAC">
              <w:rPr>
                <w:rFonts w:ascii="Calibri" w:hAnsi="Calibri"/>
                <w:color w:val="000000"/>
                <w:lang w:val="sr-Cyrl-RS" w:eastAsia="sr-Latn-RS"/>
              </w:rPr>
              <w:t>) min 110</w:t>
            </w:r>
            <w:r w:rsidRPr="00041EAC">
              <w:rPr>
                <w:rFonts w:ascii="Calibri" w:hAnsi="Calibri"/>
                <w:color w:val="000000"/>
                <w:lang w:val="sr-Latn-RS" w:eastAsia="sr-Latn-RS"/>
              </w:rPr>
              <w:t xml:space="preserve"> µm</w:t>
            </w:r>
          </w:p>
          <w:p w14:paraId="3F29ADD4"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Latn-RS" w:eastAsia="sr-Latn-RS"/>
              </w:rPr>
              <w:t>belina (ISO 11475) min 169</w:t>
            </w:r>
          </w:p>
          <w:p w14:paraId="3CFE7DED"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eastAsia="sr-Latn-RS"/>
              </w:rPr>
              <w:t xml:space="preserve">UV belina </w:t>
            </w:r>
            <w:r w:rsidRPr="00041EAC">
              <w:rPr>
                <w:rFonts w:ascii="Calibri" w:hAnsi="Calibri"/>
                <w:color w:val="000000"/>
                <w:lang w:val="sr-Latn-RS" w:eastAsia="sr-Latn-RS"/>
              </w:rPr>
              <w:t>(ISO 2470) min 112</w:t>
            </w:r>
          </w:p>
          <w:p w14:paraId="0A31B3C2"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Latn-RS" w:eastAsia="sr-Latn-RS"/>
              </w:rPr>
              <w:t>Neprovidnost (ISO 2471) min 95</w:t>
            </w:r>
          </w:p>
          <w:p w14:paraId="06B3575F" w14:textId="2FC9D7F8" w:rsidR="00041EAC" w:rsidRPr="002A52BF" w:rsidRDefault="00041EAC" w:rsidP="00041EAC">
            <w:pPr>
              <w:rPr>
                <w:rFonts w:ascii="Calibri" w:hAnsi="Calibri"/>
                <w:color w:val="000000"/>
                <w:lang w:val="sr-Latn-RS" w:eastAsia="sr-Latn-RS"/>
              </w:rPr>
            </w:pPr>
            <w:r w:rsidRPr="00041EAC">
              <w:rPr>
                <w:rFonts w:ascii="Calibri" w:hAnsi="Calibri"/>
                <w:color w:val="000000"/>
                <w:lang w:val="sr-Latn-RS" w:eastAsia="sr-Latn-RS"/>
              </w:rPr>
              <w:t>Glatkost/hrapavost (ISO 8791-2 max 120)</w:t>
            </w:r>
          </w:p>
        </w:tc>
        <w:tc>
          <w:tcPr>
            <w:tcW w:w="1140" w:type="dxa"/>
            <w:tcBorders>
              <w:top w:val="nil"/>
              <w:left w:val="nil"/>
              <w:bottom w:val="single" w:sz="4" w:space="0" w:color="auto"/>
              <w:right w:val="single" w:sz="4" w:space="0" w:color="auto"/>
            </w:tcBorders>
            <w:shd w:val="clear" w:color="auto" w:fill="auto"/>
            <w:noWrap/>
            <w:vAlign w:val="bottom"/>
            <w:hideMark/>
          </w:tcPr>
          <w:p w14:paraId="292B7EE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04B1126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32500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1BDE2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02529E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2CC51FD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163594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252CAC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B32CDB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14:paraId="3C1FC4D1" w14:textId="77777777" w:rsidR="00AB6528" w:rsidRDefault="00AB6528" w:rsidP="001075DA">
            <w:pPr>
              <w:rPr>
                <w:rFonts w:ascii="Calibri" w:hAnsi="Calibri"/>
                <w:color w:val="000000"/>
                <w:lang w:val="sr-Latn-RS" w:eastAsia="sr-Latn-RS"/>
              </w:rPr>
            </w:pPr>
            <w:r w:rsidRPr="002A52BF">
              <w:rPr>
                <w:rFonts w:ascii="Calibri" w:hAnsi="Calibri"/>
                <w:color w:val="000000"/>
                <w:lang w:val="sr-Latn-RS" w:eastAsia="sr-Latn-RS"/>
              </w:rPr>
              <w:t>Papir za kopiranje A3</w:t>
            </w:r>
          </w:p>
          <w:p w14:paraId="713BE368"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Latn-RS" w:eastAsia="sr-Latn-RS"/>
              </w:rPr>
              <w:t>gramaža (ISO 536) min 80 gr.</w:t>
            </w:r>
          </w:p>
          <w:p w14:paraId="218FF7EE"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Latn-RS" w:eastAsia="sr-Latn-RS"/>
              </w:rPr>
              <w:t>debljina (ISO 534) min 110 µm</w:t>
            </w:r>
          </w:p>
          <w:p w14:paraId="2B2735B6"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Latn-RS" w:eastAsia="sr-Latn-RS"/>
              </w:rPr>
              <w:t>belina (ISO 11475) min 169</w:t>
            </w:r>
          </w:p>
          <w:p w14:paraId="1A444F33"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Latn-RS" w:eastAsia="sr-Latn-RS"/>
              </w:rPr>
              <w:t>UV belina (ISO 2470) min 112</w:t>
            </w:r>
          </w:p>
          <w:p w14:paraId="499F2753" w14:textId="77777777" w:rsidR="00041EAC" w:rsidRPr="00041EAC" w:rsidRDefault="00041EAC" w:rsidP="00041EAC">
            <w:pPr>
              <w:rPr>
                <w:rFonts w:ascii="Calibri" w:hAnsi="Calibri"/>
                <w:color w:val="000000"/>
                <w:lang w:val="sr-Latn-RS" w:eastAsia="sr-Latn-RS"/>
              </w:rPr>
            </w:pPr>
            <w:r w:rsidRPr="00041EAC">
              <w:rPr>
                <w:rFonts w:ascii="Calibri" w:hAnsi="Calibri"/>
                <w:color w:val="000000"/>
                <w:lang w:val="sr-Latn-RS" w:eastAsia="sr-Latn-RS"/>
              </w:rPr>
              <w:t>Neprovidnost (ISO 2471) min 95</w:t>
            </w:r>
          </w:p>
          <w:p w14:paraId="670A8B2B" w14:textId="79B48626" w:rsidR="00041EAC" w:rsidRPr="002A52BF" w:rsidRDefault="00041EAC" w:rsidP="00041EAC">
            <w:pPr>
              <w:rPr>
                <w:rFonts w:ascii="Calibri" w:hAnsi="Calibri"/>
                <w:color w:val="000000"/>
                <w:lang w:val="sr-Latn-RS" w:eastAsia="sr-Latn-RS"/>
              </w:rPr>
            </w:pPr>
            <w:r w:rsidRPr="00041EAC">
              <w:rPr>
                <w:rFonts w:ascii="Calibri" w:hAnsi="Calibri"/>
                <w:color w:val="000000"/>
                <w:lang w:val="sr-Latn-RS" w:eastAsia="sr-Latn-RS"/>
              </w:rPr>
              <w:t>Glatkost/hrapavost (ISO 8791-2 max 120)</w:t>
            </w:r>
          </w:p>
        </w:tc>
        <w:tc>
          <w:tcPr>
            <w:tcW w:w="1140" w:type="dxa"/>
            <w:tcBorders>
              <w:top w:val="nil"/>
              <w:left w:val="nil"/>
              <w:bottom w:val="single" w:sz="4" w:space="0" w:color="auto"/>
              <w:right w:val="single" w:sz="4" w:space="0" w:color="auto"/>
            </w:tcBorders>
            <w:shd w:val="clear" w:color="auto" w:fill="auto"/>
            <w:noWrap/>
            <w:vAlign w:val="bottom"/>
            <w:hideMark/>
          </w:tcPr>
          <w:p w14:paraId="1A89D88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35454A3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4550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3D64F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5457460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3263C6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CE82EA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94375B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3B30A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lastRenderedPageBreak/>
              <w:t>3</w:t>
            </w:r>
          </w:p>
        </w:tc>
        <w:tc>
          <w:tcPr>
            <w:tcW w:w="5000" w:type="dxa"/>
            <w:tcBorders>
              <w:top w:val="nil"/>
              <w:left w:val="nil"/>
              <w:bottom w:val="single" w:sz="4" w:space="0" w:color="auto"/>
              <w:right w:val="single" w:sz="4" w:space="0" w:color="auto"/>
            </w:tcBorders>
            <w:shd w:val="clear" w:color="auto" w:fill="auto"/>
            <w:vAlign w:val="bottom"/>
            <w:hideMark/>
          </w:tcPr>
          <w:p w14:paraId="72C56AA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Memorandum A4</w:t>
            </w:r>
          </w:p>
        </w:tc>
        <w:tc>
          <w:tcPr>
            <w:tcW w:w="1140" w:type="dxa"/>
            <w:tcBorders>
              <w:top w:val="nil"/>
              <w:left w:val="nil"/>
              <w:bottom w:val="single" w:sz="4" w:space="0" w:color="auto"/>
              <w:right w:val="single" w:sz="4" w:space="0" w:color="auto"/>
            </w:tcBorders>
            <w:shd w:val="clear" w:color="auto" w:fill="auto"/>
            <w:noWrap/>
            <w:vAlign w:val="bottom"/>
            <w:hideMark/>
          </w:tcPr>
          <w:p w14:paraId="1A9869A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641AB48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8CEFC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CD81A8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97EC0E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EBA39A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8CEE66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06EB0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w:t>
            </w:r>
          </w:p>
        </w:tc>
        <w:tc>
          <w:tcPr>
            <w:tcW w:w="5000" w:type="dxa"/>
            <w:tcBorders>
              <w:top w:val="nil"/>
              <w:left w:val="nil"/>
              <w:bottom w:val="single" w:sz="4" w:space="0" w:color="auto"/>
              <w:right w:val="single" w:sz="4" w:space="0" w:color="auto"/>
            </w:tcBorders>
            <w:shd w:val="clear" w:color="auto" w:fill="auto"/>
            <w:vAlign w:val="bottom"/>
            <w:hideMark/>
          </w:tcPr>
          <w:p w14:paraId="207362C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Koverte bele (bez logo-a) - A4 velike</w:t>
            </w:r>
          </w:p>
        </w:tc>
        <w:tc>
          <w:tcPr>
            <w:tcW w:w="1140" w:type="dxa"/>
            <w:tcBorders>
              <w:top w:val="nil"/>
              <w:left w:val="nil"/>
              <w:bottom w:val="single" w:sz="4" w:space="0" w:color="auto"/>
              <w:right w:val="single" w:sz="4" w:space="0" w:color="auto"/>
            </w:tcBorders>
            <w:shd w:val="clear" w:color="auto" w:fill="auto"/>
            <w:noWrap/>
            <w:vAlign w:val="bottom"/>
            <w:hideMark/>
          </w:tcPr>
          <w:p w14:paraId="05A05F9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47F85F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19500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42F5F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32E42A5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6399C0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24AB5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1868B45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68D7A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w:t>
            </w:r>
          </w:p>
        </w:tc>
        <w:tc>
          <w:tcPr>
            <w:tcW w:w="5000" w:type="dxa"/>
            <w:tcBorders>
              <w:top w:val="nil"/>
              <w:left w:val="nil"/>
              <w:bottom w:val="single" w:sz="4" w:space="0" w:color="auto"/>
              <w:right w:val="single" w:sz="4" w:space="0" w:color="auto"/>
            </w:tcBorders>
            <w:shd w:val="clear" w:color="auto" w:fill="auto"/>
            <w:vAlign w:val="bottom"/>
            <w:hideMark/>
          </w:tcPr>
          <w:p w14:paraId="2526E9C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Koverte bele (bez logo-a) - srednje</w:t>
            </w:r>
          </w:p>
        </w:tc>
        <w:tc>
          <w:tcPr>
            <w:tcW w:w="1140" w:type="dxa"/>
            <w:tcBorders>
              <w:top w:val="nil"/>
              <w:left w:val="nil"/>
              <w:bottom w:val="single" w:sz="4" w:space="0" w:color="auto"/>
              <w:right w:val="single" w:sz="4" w:space="0" w:color="auto"/>
            </w:tcBorders>
            <w:shd w:val="clear" w:color="auto" w:fill="auto"/>
            <w:noWrap/>
            <w:vAlign w:val="bottom"/>
            <w:hideMark/>
          </w:tcPr>
          <w:p w14:paraId="60E360A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DFF5C4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82F9F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BB3B3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0DC5ED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2F234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479750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DBD9E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w:t>
            </w:r>
          </w:p>
        </w:tc>
        <w:tc>
          <w:tcPr>
            <w:tcW w:w="5000" w:type="dxa"/>
            <w:tcBorders>
              <w:top w:val="nil"/>
              <w:left w:val="nil"/>
              <w:bottom w:val="single" w:sz="4" w:space="0" w:color="auto"/>
              <w:right w:val="single" w:sz="4" w:space="0" w:color="auto"/>
            </w:tcBorders>
            <w:shd w:val="clear" w:color="auto" w:fill="auto"/>
            <w:vAlign w:val="bottom"/>
            <w:hideMark/>
          </w:tcPr>
          <w:p w14:paraId="2444554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Koverte bele (bez logo-a) - male</w:t>
            </w:r>
          </w:p>
        </w:tc>
        <w:tc>
          <w:tcPr>
            <w:tcW w:w="1140" w:type="dxa"/>
            <w:tcBorders>
              <w:top w:val="nil"/>
              <w:left w:val="nil"/>
              <w:bottom w:val="single" w:sz="4" w:space="0" w:color="auto"/>
              <w:right w:val="single" w:sz="4" w:space="0" w:color="auto"/>
            </w:tcBorders>
            <w:shd w:val="clear" w:color="auto" w:fill="auto"/>
            <w:noWrap/>
            <w:vAlign w:val="bottom"/>
            <w:hideMark/>
          </w:tcPr>
          <w:p w14:paraId="6C8777A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4052D3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9750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A5373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5E44A38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A417A6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0D00D85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83FEE08"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8B501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w:t>
            </w:r>
          </w:p>
        </w:tc>
        <w:tc>
          <w:tcPr>
            <w:tcW w:w="5000" w:type="dxa"/>
            <w:tcBorders>
              <w:top w:val="nil"/>
              <w:left w:val="nil"/>
              <w:bottom w:val="single" w:sz="4" w:space="0" w:color="auto"/>
              <w:right w:val="single" w:sz="4" w:space="0" w:color="auto"/>
            </w:tcBorders>
            <w:shd w:val="clear" w:color="auto" w:fill="auto"/>
            <w:vAlign w:val="bottom"/>
            <w:hideMark/>
          </w:tcPr>
          <w:p w14:paraId="658BF47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Koverte bele male - logo</w:t>
            </w:r>
          </w:p>
        </w:tc>
        <w:tc>
          <w:tcPr>
            <w:tcW w:w="1140" w:type="dxa"/>
            <w:tcBorders>
              <w:top w:val="nil"/>
              <w:left w:val="nil"/>
              <w:bottom w:val="single" w:sz="4" w:space="0" w:color="auto"/>
              <w:right w:val="single" w:sz="4" w:space="0" w:color="auto"/>
            </w:tcBorders>
            <w:shd w:val="clear" w:color="auto" w:fill="auto"/>
            <w:noWrap/>
            <w:vAlign w:val="bottom"/>
            <w:hideMark/>
          </w:tcPr>
          <w:p w14:paraId="452F6EE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47BE415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81250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DCE9D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E03AB0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DC5282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FA2165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1970209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9B8E5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8</w:t>
            </w:r>
          </w:p>
        </w:tc>
        <w:tc>
          <w:tcPr>
            <w:tcW w:w="5000" w:type="dxa"/>
            <w:tcBorders>
              <w:top w:val="nil"/>
              <w:left w:val="nil"/>
              <w:bottom w:val="single" w:sz="4" w:space="0" w:color="auto"/>
              <w:right w:val="single" w:sz="4" w:space="0" w:color="auto"/>
            </w:tcBorders>
            <w:shd w:val="clear" w:color="auto" w:fill="auto"/>
            <w:vAlign w:val="bottom"/>
            <w:hideMark/>
          </w:tcPr>
          <w:p w14:paraId="05B1370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Koverte bele srednje - logo</w:t>
            </w:r>
          </w:p>
        </w:tc>
        <w:tc>
          <w:tcPr>
            <w:tcW w:w="1140" w:type="dxa"/>
            <w:tcBorders>
              <w:top w:val="nil"/>
              <w:left w:val="nil"/>
              <w:bottom w:val="single" w:sz="4" w:space="0" w:color="auto"/>
              <w:right w:val="single" w:sz="4" w:space="0" w:color="auto"/>
            </w:tcBorders>
            <w:shd w:val="clear" w:color="auto" w:fill="auto"/>
            <w:noWrap/>
            <w:vAlign w:val="bottom"/>
            <w:hideMark/>
          </w:tcPr>
          <w:p w14:paraId="7A9854E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40FD90C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87750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A74BE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5F17A63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294FBEB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354DB5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B073C0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9EA49B"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9</w:t>
            </w:r>
          </w:p>
        </w:tc>
        <w:tc>
          <w:tcPr>
            <w:tcW w:w="5000" w:type="dxa"/>
            <w:tcBorders>
              <w:top w:val="nil"/>
              <w:left w:val="nil"/>
              <w:bottom w:val="single" w:sz="4" w:space="0" w:color="auto"/>
              <w:right w:val="single" w:sz="4" w:space="0" w:color="auto"/>
            </w:tcBorders>
            <w:shd w:val="clear" w:color="auto" w:fill="auto"/>
            <w:vAlign w:val="bottom"/>
            <w:hideMark/>
          </w:tcPr>
          <w:p w14:paraId="4A1DBC2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Koverte bele velike - logo</w:t>
            </w:r>
          </w:p>
        </w:tc>
        <w:tc>
          <w:tcPr>
            <w:tcW w:w="1140" w:type="dxa"/>
            <w:tcBorders>
              <w:top w:val="nil"/>
              <w:left w:val="nil"/>
              <w:bottom w:val="single" w:sz="4" w:space="0" w:color="auto"/>
              <w:right w:val="single" w:sz="4" w:space="0" w:color="auto"/>
            </w:tcBorders>
            <w:shd w:val="clear" w:color="auto" w:fill="auto"/>
            <w:noWrap/>
            <w:vAlign w:val="bottom"/>
            <w:hideMark/>
          </w:tcPr>
          <w:p w14:paraId="71C8091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211D14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84500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95AE6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950DF6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E96D2B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1EE36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5E94681"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97200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5000" w:type="dxa"/>
            <w:tcBorders>
              <w:top w:val="nil"/>
              <w:left w:val="nil"/>
              <w:bottom w:val="single" w:sz="4" w:space="0" w:color="auto"/>
              <w:right w:val="single" w:sz="4" w:space="0" w:color="auto"/>
            </w:tcBorders>
            <w:shd w:val="clear" w:color="auto" w:fill="auto"/>
            <w:vAlign w:val="bottom"/>
            <w:hideMark/>
          </w:tcPr>
          <w:p w14:paraId="53B38E1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Korice kartonske za dosijea bez uložaka</w:t>
            </w:r>
          </w:p>
        </w:tc>
        <w:tc>
          <w:tcPr>
            <w:tcW w:w="1140" w:type="dxa"/>
            <w:tcBorders>
              <w:top w:val="nil"/>
              <w:left w:val="nil"/>
              <w:bottom w:val="single" w:sz="4" w:space="0" w:color="auto"/>
              <w:right w:val="single" w:sz="4" w:space="0" w:color="auto"/>
            </w:tcBorders>
            <w:shd w:val="clear" w:color="auto" w:fill="auto"/>
            <w:noWrap/>
            <w:vAlign w:val="bottom"/>
            <w:hideMark/>
          </w:tcPr>
          <w:p w14:paraId="2A5E1BD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75FA029"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902B8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7E36E0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AFFF58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87B1BE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B43CFC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428C8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11</w:t>
            </w:r>
          </w:p>
        </w:tc>
        <w:tc>
          <w:tcPr>
            <w:tcW w:w="5000" w:type="dxa"/>
            <w:tcBorders>
              <w:top w:val="nil"/>
              <w:left w:val="nil"/>
              <w:bottom w:val="single" w:sz="4" w:space="0" w:color="auto"/>
              <w:right w:val="single" w:sz="4" w:space="0" w:color="auto"/>
            </w:tcBorders>
            <w:shd w:val="clear" w:color="auto" w:fill="auto"/>
            <w:vAlign w:val="bottom"/>
            <w:hideMark/>
          </w:tcPr>
          <w:p w14:paraId="711592F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Selotejp - uski 15x33</w:t>
            </w:r>
          </w:p>
        </w:tc>
        <w:tc>
          <w:tcPr>
            <w:tcW w:w="1140" w:type="dxa"/>
            <w:tcBorders>
              <w:top w:val="nil"/>
              <w:left w:val="nil"/>
              <w:bottom w:val="single" w:sz="4" w:space="0" w:color="auto"/>
              <w:right w:val="single" w:sz="4" w:space="0" w:color="auto"/>
            </w:tcBorders>
            <w:shd w:val="clear" w:color="auto" w:fill="auto"/>
            <w:noWrap/>
            <w:vAlign w:val="bottom"/>
            <w:hideMark/>
          </w:tcPr>
          <w:p w14:paraId="63B521D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6DF4AE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1430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4A7DE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57CCE0E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9DD03E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EB12F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3BFED3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8789D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12</w:t>
            </w:r>
          </w:p>
        </w:tc>
        <w:tc>
          <w:tcPr>
            <w:tcW w:w="5000" w:type="dxa"/>
            <w:tcBorders>
              <w:top w:val="nil"/>
              <w:left w:val="nil"/>
              <w:bottom w:val="single" w:sz="4" w:space="0" w:color="auto"/>
              <w:right w:val="single" w:sz="4" w:space="0" w:color="auto"/>
            </w:tcBorders>
            <w:shd w:val="clear" w:color="auto" w:fill="auto"/>
            <w:vAlign w:val="bottom"/>
            <w:hideMark/>
          </w:tcPr>
          <w:p w14:paraId="31BF067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Selotejp - široki 50x66</w:t>
            </w:r>
          </w:p>
        </w:tc>
        <w:tc>
          <w:tcPr>
            <w:tcW w:w="1140" w:type="dxa"/>
            <w:tcBorders>
              <w:top w:val="nil"/>
              <w:left w:val="nil"/>
              <w:bottom w:val="single" w:sz="4" w:space="0" w:color="auto"/>
              <w:right w:val="single" w:sz="4" w:space="0" w:color="auto"/>
            </w:tcBorders>
            <w:shd w:val="clear" w:color="auto" w:fill="auto"/>
            <w:noWrap/>
            <w:vAlign w:val="bottom"/>
            <w:hideMark/>
          </w:tcPr>
          <w:p w14:paraId="0868FB7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E831EE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702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46541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01603E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7A16CB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D3BB2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D0E7224"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FBF7E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w:t>
            </w:r>
          </w:p>
        </w:tc>
        <w:tc>
          <w:tcPr>
            <w:tcW w:w="5000" w:type="dxa"/>
            <w:tcBorders>
              <w:top w:val="nil"/>
              <w:left w:val="nil"/>
              <w:bottom w:val="single" w:sz="4" w:space="0" w:color="auto"/>
              <w:right w:val="single" w:sz="4" w:space="0" w:color="auto"/>
            </w:tcBorders>
            <w:shd w:val="clear" w:color="auto" w:fill="auto"/>
            <w:vAlign w:val="bottom"/>
            <w:hideMark/>
          </w:tcPr>
          <w:p w14:paraId="21611C4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Registratori A4N kartonski sa kutijom, sa metalnim ojačanjem</w:t>
            </w:r>
          </w:p>
        </w:tc>
        <w:tc>
          <w:tcPr>
            <w:tcW w:w="1140" w:type="dxa"/>
            <w:tcBorders>
              <w:top w:val="nil"/>
              <w:left w:val="nil"/>
              <w:bottom w:val="single" w:sz="4" w:space="0" w:color="auto"/>
              <w:right w:val="single" w:sz="4" w:space="0" w:color="auto"/>
            </w:tcBorders>
            <w:shd w:val="clear" w:color="auto" w:fill="auto"/>
            <w:noWrap/>
            <w:vAlign w:val="bottom"/>
            <w:hideMark/>
          </w:tcPr>
          <w:p w14:paraId="25858ED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FC6259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1625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9D47B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FD4BE8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9DF75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A279F1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AF00F5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3DD1E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14</w:t>
            </w:r>
          </w:p>
        </w:tc>
        <w:tc>
          <w:tcPr>
            <w:tcW w:w="5000" w:type="dxa"/>
            <w:tcBorders>
              <w:top w:val="nil"/>
              <w:left w:val="nil"/>
              <w:bottom w:val="single" w:sz="4" w:space="0" w:color="auto"/>
              <w:right w:val="single" w:sz="4" w:space="0" w:color="auto"/>
            </w:tcBorders>
            <w:shd w:val="clear" w:color="auto" w:fill="auto"/>
            <w:vAlign w:val="bottom"/>
            <w:hideMark/>
          </w:tcPr>
          <w:p w14:paraId="14AA6A7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Hemijska olovka (kvalitetnija) sa klipsom</w:t>
            </w:r>
          </w:p>
        </w:tc>
        <w:tc>
          <w:tcPr>
            <w:tcW w:w="1140" w:type="dxa"/>
            <w:tcBorders>
              <w:top w:val="nil"/>
              <w:left w:val="nil"/>
              <w:bottom w:val="single" w:sz="4" w:space="0" w:color="auto"/>
              <w:right w:val="single" w:sz="4" w:space="0" w:color="auto"/>
            </w:tcBorders>
            <w:shd w:val="clear" w:color="auto" w:fill="auto"/>
            <w:noWrap/>
            <w:vAlign w:val="bottom"/>
            <w:hideMark/>
          </w:tcPr>
          <w:p w14:paraId="68C2AE5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FA652E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4680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C692C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FA8F2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D51919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D4A6AC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024216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8A5B4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15</w:t>
            </w:r>
          </w:p>
        </w:tc>
        <w:tc>
          <w:tcPr>
            <w:tcW w:w="5000" w:type="dxa"/>
            <w:tcBorders>
              <w:top w:val="nil"/>
              <w:left w:val="nil"/>
              <w:bottom w:val="single" w:sz="4" w:space="0" w:color="auto"/>
              <w:right w:val="single" w:sz="4" w:space="0" w:color="auto"/>
            </w:tcBorders>
            <w:shd w:val="clear" w:color="auto" w:fill="auto"/>
            <w:vAlign w:val="bottom"/>
            <w:hideMark/>
          </w:tcPr>
          <w:p w14:paraId="34DC42E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Hemijska olovka - crvena</w:t>
            </w:r>
          </w:p>
        </w:tc>
        <w:tc>
          <w:tcPr>
            <w:tcW w:w="1140" w:type="dxa"/>
            <w:tcBorders>
              <w:top w:val="nil"/>
              <w:left w:val="nil"/>
              <w:bottom w:val="single" w:sz="4" w:space="0" w:color="auto"/>
              <w:right w:val="single" w:sz="4" w:space="0" w:color="auto"/>
            </w:tcBorders>
            <w:shd w:val="clear" w:color="auto" w:fill="auto"/>
            <w:noWrap/>
            <w:vAlign w:val="bottom"/>
            <w:hideMark/>
          </w:tcPr>
          <w:p w14:paraId="00FF73D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630C6D8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D2AD2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348D58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C3496B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4886382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0EE3B2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2351D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16</w:t>
            </w:r>
          </w:p>
        </w:tc>
        <w:tc>
          <w:tcPr>
            <w:tcW w:w="5000" w:type="dxa"/>
            <w:tcBorders>
              <w:top w:val="nil"/>
              <w:left w:val="nil"/>
              <w:bottom w:val="single" w:sz="4" w:space="0" w:color="auto"/>
              <w:right w:val="single" w:sz="4" w:space="0" w:color="auto"/>
            </w:tcBorders>
            <w:shd w:val="clear" w:color="auto" w:fill="auto"/>
            <w:vAlign w:val="bottom"/>
            <w:hideMark/>
          </w:tcPr>
          <w:p w14:paraId="1706F5D4" w14:textId="382C0247" w:rsidR="00AB6528" w:rsidRPr="002A52BF" w:rsidRDefault="00D55550" w:rsidP="001075DA">
            <w:pPr>
              <w:rPr>
                <w:rFonts w:ascii="Calibri" w:hAnsi="Calibri"/>
                <w:color w:val="000000"/>
                <w:lang w:val="sr-Latn-RS" w:eastAsia="sr-Latn-RS"/>
              </w:rPr>
            </w:pPr>
            <w:r>
              <w:rPr>
                <w:rFonts w:ascii="Calibri" w:hAnsi="Calibri"/>
                <w:color w:val="000000"/>
                <w:lang w:val="sr-Latn-RS" w:eastAsia="sr-Latn-RS"/>
              </w:rPr>
              <w:t>Obična olovka Stabilo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0111884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8A4EEF9"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70734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702CE8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1B9286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4FF17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D363C8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5FABA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17</w:t>
            </w:r>
          </w:p>
        </w:tc>
        <w:tc>
          <w:tcPr>
            <w:tcW w:w="5000" w:type="dxa"/>
            <w:tcBorders>
              <w:top w:val="nil"/>
              <w:left w:val="nil"/>
              <w:bottom w:val="single" w:sz="4" w:space="0" w:color="auto"/>
              <w:right w:val="single" w:sz="4" w:space="0" w:color="auto"/>
            </w:tcBorders>
            <w:shd w:val="clear" w:color="auto" w:fill="auto"/>
            <w:vAlign w:val="bottom"/>
            <w:hideMark/>
          </w:tcPr>
          <w:p w14:paraId="3749A600" w14:textId="338FF5B0"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Tehničk</w:t>
            </w:r>
            <w:r w:rsidR="00A1775C">
              <w:rPr>
                <w:rFonts w:ascii="Calibri" w:hAnsi="Calibri"/>
                <w:color w:val="000000"/>
                <w:lang w:val="sr-Latn-RS" w:eastAsia="sr-Latn-RS"/>
              </w:rPr>
              <w:t>a olovka - 0,5 mm Parker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1F72109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5F41CD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04559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53DC0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2C69B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CE01FF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08BCDF4"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BE3C4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18</w:t>
            </w:r>
          </w:p>
        </w:tc>
        <w:tc>
          <w:tcPr>
            <w:tcW w:w="5000" w:type="dxa"/>
            <w:tcBorders>
              <w:top w:val="nil"/>
              <w:left w:val="nil"/>
              <w:bottom w:val="single" w:sz="4" w:space="0" w:color="auto"/>
              <w:right w:val="single" w:sz="4" w:space="0" w:color="auto"/>
            </w:tcBorders>
            <w:shd w:val="clear" w:color="auto" w:fill="auto"/>
            <w:vAlign w:val="bottom"/>
            <w:hideMark/>
          </w:tcPr>
          <w:p w14:paraId="311A384B" w14:textId="239F023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Mine</w:t>
            </w:r>
            <w:r w:rsidR="00A1775C">
              <w:rPr>
                <w:rFonts w:ascii="Calibri" w:hAnsi="Calibri"/>
                <w:color w:val="000000"/>
                <w:lang w:val="sr-Latn-RS" w:eastAsia="sr-Latn-RS"/>
              </w:rPr>
              <w:t xml:space="preserve"> 0,5 mm grafitne Rotring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55EE754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kut</w:t>
            </w:r>
          </w:p>
        </w:tc>
        <w:tc>
          <w:tcPr>
            <w:tcW w:w="1520" w:type="dxa"/>
            <w:tcBorders>
              <w:top w:val="nil"/>
              <w:left w:val="nil"/>
              <w:bottom w:val="single" w:sz="4" w:space="0" w:color="auto"/>
              <w:right w:val="nil"/>
            </w:tcBorders>
            <w:shd w:val="clear" w:color="auto" w:fill="auto"/>
            <w:noWrap/>
            <w:vAlign w:val="bottom"/>
            <w:hideMark/>
          </w:tcPr>
          <w:p w14:paraId="381705E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260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4B581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7E97D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A94AD4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4C8A5C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A196CB1"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68F89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19</w:t>
            </w:r>
          </w:p>
        </w:tc>
        <w:tc>
          <w:tcPr>
            <w:tcW w:w="5000" w:type="dxa"/>
            <w:tcBorders>
              <w:top w:val="nil"/>
              <w:left w:val="nil"/>
              <w:bottom w:val="single" w:sz="4" w:space="0" w:color="auto"/>
              <w:right w:val="single" w:sz="4" w:space="0" w:color="auto"/>
            </w:tcBorders>
            <w:shd w:val="clear" w:color="auto" w:fill="auto"/>
            <w:vAlign w:val="bottom"/>
            <w:hideMark/>
          </w:tcPr>
          <w:p w14:paraId="5C1652F6" w14:textId="76EC2C28"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Gu</w:t>
            </w:r>
            <w:r w:rsidR="00A1775C">
              <w:rPr>
                <w:rFonts w:ascii="Calibri" w:hAnsi="Calibri"/>
                <w:color w:val="000000"/>
                <w:lang w:val="sr-Latn-RS" w:eastAsia="sr-Latn-RS"/>
              </w:rPr>
              <w:t>mica za brisanje Rotring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5F797C7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52A9881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D6116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4B656CD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D0E1DB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19707F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555CDB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6B93B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20</w:t>
            </w:r>
          </w:p>
        </w:tc>
        <w:tc>
          <w:tcPr>
            <w:tcW w:w="5000" w:type="dxa"/>
            <w:tcBorders>
              <w:top w:val="nil"/>
              <w:left w:val="nil"/>
              <w:bottom w:val="single" w:sz="4" w:space="0" w:color="auto"/>
              <w:right w:val="single" w:sz="4" w:space="0" w:color="auto"/>
            </w:tcBorders>
            <w:shd w:val="clear" w:color="auto" w:fill="auto"/>
            <w:vAlign w:val="bottom"/>
            <w:hideMark/>
          </w:tcPr>
          <w:p w14:paraId="560FF13C" w14:textId="76DBE134"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Flomaster - signir Staedtler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3CA6656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568C519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1268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230AC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60ACD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6D2767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1770F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7457C5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C17D0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21</w:t>
            </w:r>
          </w:p>
        </w:tc>
        <w:tc>
          <w:tcPr>
            <w:tcW w:w="5000" w:type="dxa"/>
            <w:tcBorders>
              <w:top w:val="nil"/>
              <w:left w:val="nil"/>
              <w:bottom w:val="single" w:sz="4" w:space="0" w:color="auto"/>
              <w:right w:val="single" w:sz="4" w:space="0" w:color="auto"/>
            </w:tcBorders>
            <w:shd w:val="clear" w:color="auto" w:fill="auto"/>
            <w:vAlign w:val="bottom"/>
            <w:hideMark/>
          </w:tcPr>
          <w:p w14:paraId="24E590EB" w14:textId="0CD7659C"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Flomaster - marker Centropen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15F53D0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C32C4C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618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B2F51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70FFD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814CE4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13B33F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C2D80FF"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BF3DB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22</w:t>
            </w:r>
          </w:p>
        </w:tc>
        <w:tc>
          <w:tcPr>
            <w:tcW w:w="5000" w:type="dxa"/>
            <w:tcBorders>
              <w:top w:val="nil"/>
              <w:left w:val="nil"/>
              <w:bottom w:val="single" w:sz="4" w:space="0" w:color="auto"/>
              <w:right w:val="single" w:sz="4" w:space="0" w:color="auto"/>
            </w:tcBorders>
            <w:shd w:val="clear" w:color="auto" w:fill="auto"/>
            <w:vAlign w:val="bottom"/>
            <w:hideMark/>
          </w:tcPr>
          <w:p w14:paraId="36AF6CD9" w14:textId="483C8FD2"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Flomaster - tanki - crni 0,5 mm Centropen 2551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02EF92B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BDCD7D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943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252218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DC827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D86144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C5BE9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3550D91"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BA7DD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23</w:t>
            </w:r>
          </w:p>
        </w:tc>
        <w:tc>
          <w:tcPr>
            <w:tcW w:w="5000" w:type="dxa"/>
            <w:tcBorders>
              <w:top w:val="nil"/>
              <w:left w:val="nil"/>
              <w:bottom w:val="single" w:sz="4" w:space="0" w:color="auto"/>
              <w:right w:val="single" w:sz="4" w:space="0" w:color="auto"/>
            </w:tcBorders>
            <w:shd w:val="clear" w:color="auto" w:fill="auto"/>
            <w:vAlign w:val="bottom"/>
            <w:hideMark/>
          </w:tcPr>
          <w:p w14:paraId="3579AA32" w14:textId="2D290CA5"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Municija za heftalicu MAS, Esselte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17830FE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kut</w:t>
            </w:r>
          </w:p>
        </w:tc>
        <w:tc>
          <w:tcPr>
            <w:tcW w:w="1520" w:type="dxa"/>
            <w:tcBorders>
              <w:top w:val="nil"/>
              <w:left w:val="nil"/>
              <w:bottom w:val="single" w:sz="4" w:space="0" w:color="auto"/>
              <w:right w:val="nil"/>
            </w:tcBorders>
            <w:shd w:val="clear" w:color="auto" w:fill="auto"/>
            <w:noWrap/>
            <w:vAlign w:val="bottom"/>
            <w:hideMark/>
          </w:tcPr>
          <w:p w14:paraId="1A055B7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93DD6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5A23A3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BA15DB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8947B9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C40BD67"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F64DB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24</w:t>
            </w:r>
          </w:p>
        </w:tc>
        <w:tc>
          <w:tcPr>
            <w:tcW w:w="5000" w:type="dxa"/>
            <w:tcBorders>
              <w:top w:val="nil"/>
              <w:left w:val="nil"/>
              <w:bottom w:val="single" w:sz="4" w:space="0" w:color="auto"/>
              <w:right w:val="single" w:sz="4" w:space="0" w:color="auto"/>
            </w:tcBorders>
            <w:shd w:val="clear" w:color="auto" w:fill="auto"/>
            <w:vAlign w:val="bottom"/>
            <w:hideMark/>
          </w:tcPr>
          <w:p w14:paraId="1411323D" w14:textId="3EDCC9D1"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Municija za heftalicu preko 60 listova Skreba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72C11B2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kut</w:t>
            </w:r>
          </w:p>
        </w:tc>
        <w:tc>
          <w:tcPr>
            <w:tcW w:w="1520" w:type="dxa"/>
            <w:tcBorders>
              <w:top w:val="nil"/>
              <w:left w:val="nil"/>
              <w:bottom w:val="single" w:sz="4" w:space="0" w:color="auto"/>
              <w:right w:val="nil"/>
            </w:tcBorders>
            <w:shd w:val="clear" w:color="auto" w:fill="auto"/>
            <w:noWrap/>
            <w:vAlign w:val="bottom"/>
            <w:hideMark/>
          </w:tcPr>
          <w:p w14:paraId="753CCFC9"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FC39A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3F3C50E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7F7645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8D2061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1722FA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AAF0DD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lastRenderedPageBreak/>
              <w:t>25</w:t>
            </w:r>
          </w:p>
        </w:tc>
        <w:tc>
          <w:tcPr>
            <w:tcW w:w="5000" w:type="dxa"/>
            <w:tcBorders>
              <w:top w:val="nil"/>
              <w:left w:val="nil"/>
              <w:bottom w:val="single" w:sz="4" w:space="0" w:color="auto"/>
              <w:right w:val="single" w:sz="4" w:space="0" w:color="auto"/>
            </w:tcBorders>
            <w:shd w:val="clear" w:color="auto" w:fill="auto"/>
            <w:vAlign w:val="bottom"/>
            <w:hideMark/>
          </w:tcPr>
          <w:p w14:paraId="78B2702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Spajalice 3 pozinkovane</w:t>
            </w:r>
          </w:p>
        </w:tc>
        <w:tc>
          <w:tcPr>
            <w:tcW w:w="1140" w:type="dxa"/>
            <w:tcBorders>
              <w:top w:val="nil"/>
              <w:left w:val="nil"/>
              <w:bottom w:val="single" w:sz="4" w:space="0" w:color="auto"/>
              <w:right w:val="single" w:sz="4" w:space="0" w:color="auto"/>
            </w:tcBorders>
            <w:shd w:val="clear" w:color="auto" w:fill="auto"/>
            <w:noWrap/>
            <w:vAlign w:val="bottom"/>
            <w:hideMark/>
          </w:tcPr>
          <w:p w14:paraId="7084945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kut</w:t>
            </w:r>
          </w:p>
        </w:tc>
        <w:tc>
          <w:tcPr>
            <w:tcW w:w="1520" w:type="dxa"/>
            <w:tcBorders>
              <w:top w:val="nil"/>
              <w:left w:val="nil"/>
              <w:bottom w:val="single" w:sz="4" w:space="0" w:color="auto"/>
              <w:right w:val="nil"/>
            </w:tcBorders>
            <w:shd w:val="clear" w:color="auto" w:fill="auto"/>
            <w:noWrap/>
            <w:vAlign w:val="bottom"/>
            <w:hideMark/>
          </w:tcPr>
          <w:p w14:paraId="293B3B8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1950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684C6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476CB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B21D6B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C37BD9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11976D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9A66D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26</w:t>
            </w:r>
          </w:p>
        </w:tc>
        <w:tc>
          <w:tcPr>
            <w:tcW w:w="5000" w:type="dxa"/>
            <w:tcBorders>
              <w:top w:val="nil"/>
              <w:left w:val="nil"/>
              <w:bottom w:val="single" w:sz="4" w:space="0" w:color="auto"/>
              <w:right w:val="single" w:sz="4" w:space="0" w:color="auto"/>
            </w:tcBorders>
            <w:shd w:val="clear" w:color="auto" w:fill="auto"/>
            <w:vAlign w:val="bottom"/>
            <w:hideMark/>
          </w:tcPr>
          <w:p w14:paraId="626926A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Fascikla kartonska na preklop</w:t>
            </w:r>
          </w:p>
        </w:tc>
        <w:tc>
          <w:tcPr>
            <w:tcW w:w="1140" w:type="dxa"/>
            <w:tcBorders>
              <w:top w:val="nil"/>
              <w:left w:val="nil"/>
              <w:bottom w:val="single" w:sz="4" w:space="0" w:color="auto"/>
              <w:right w:val="single" w:sz="4" w:space="0" w:color="auto"/>
            </w:tcBorders>
            <w:shd w:val="clear" w:color="auto" w:fill="auto"/>
            <w:noWrap/>
            <w:vAlign w:val="bottom"/>
            <w:hideMark/>
          </w:tcPr>
          <w:p w14:paraId="76FC533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4912606B"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3705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09BC1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4D829D2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26D4656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42A75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1151E0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8EFDFB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27</w:t>
            </w:r>
          </w:p>
        </w:tc>
        <w:tc>
          <w:tcPr>
            <w:tcW w:w="5000" w:type="dxa"/>
            <w:tcBorders>
              <w:top w:val="nil"/>
              <w:left w:val="nil"/>
              <w:bottom w:val="single" w:sz="4" w:space="0" w:color="auto"/>
              <w:right w:val="single" w:sz="4" w:space="0" w:color="auto"/>
            </w:tcBorders>
            <w:shd w:val="clear" w:color="auto" w:fill="auto"/>
            <w:vAlign w:val="bottom"/>
            <w:hideMark/>
          </w:tcPr>
          <w:p w14:paraId="7566DE6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Fascikla kartonska u boji</w:t>
            </w:r>
          </w:p>
        </w:tc>
        <w:tc>
          <w:tcPr>
            <w:tcW w:w="1140" w:type="dxa"/>
            <w:tcBorders>
              <w:top w:val="nil"/>
              <w:left w:val="nil"/>
              <w:bottom w:val="single" w:sz="4" w:space="0" w:color="auto"/>
              <w:right w:val="single" w:sz="4" w:space="0" w:color="auto"/>
            </w:tcBorders>
            <w:shd w:val="clear" w:color="auto" w:fill="auto"/>
            <w:noWrap/>
            <w:vAlign w:val="bottom"/>
            <w:hideMark/>
          </w:tcPr>
          <w:p w14:paraId="066FDF1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CCECAA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422DB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9E050F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D8E25D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14D647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A644D5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2CB2F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28</w:t>
            </w:r>
          </w:p>
        </w:tc>
        <w:tc>
          <w:tcPr>
            <w:tcW w:w="5000" w:type="dxa"/>
            <w:tcBorders>
              <w:top w:val="nil"/>
              <w:left w:val="nil"/>
              <w:bottom w:val="single" w:sz="4" w:space="0" w:color="auto"/>
              <w:right w:val="single" w:sz="4" w:space="0" w:color="auto"/>
            </w:tcBorders>
            <w:shd w:val="clear" w:color="auto" w:fill="auto"/>
            <w:vAlign w:val="bottom"/>
            <w:hideMark/>
          </w:tcPr>
          <w:p w14:paraId="67DA030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Fascikla PVC sa mehanizmom</w:t>
            </w:r>
          </w:p>
        </w:tc>
        <w:tc>
          <w:tcPr>
            <w:tcW w:w="1140" w:type="dxa"/>
            <w:tcBorders>
              <w:top w:val="nil"/>
              <w:left w:val="nil"/>
              <w:bottom w:val="single" w:sz="4" w:space="0" w:color="auto"/>
              <w:right w:val="single" w:sz="4" w:space="0" w:color="auto"/>
            </w:tcBorders>
            <w:shd w:val="clear" w:color="auto" w:fill="auto"/>
            <w:noWrap/>
            <w:vAlign w:val="bottom"/>
            <w:hideMark/>
          </w:tcPr>
          <w:p w14:paraId="31B2C27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1DC0FE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2925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5BBAC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187F2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AD259A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C7145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24F2FA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F890A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29</w:t>
            </w:r>
          </w:p>
        </w:tc>
        <w:tc>
          <w:tcPr>
            <w:tcW w:w="5000" w:type="dxa"/>
            <w:tcBorders>
              <w:top w:val="nil"/>
              <w:left w:val="nil"/>
              <w:bottom w:val="single" w:sz="4" w:space="0" w:color="auto"/>
              <w:right w:val="single" w:sz="4" w:space="0" w:color="auto"/>
            </w:tcBorders>
            <w:shd w:val="clear" w:color="auto" w:fill="auto"/>
            <w:vAlign w:val="bottom"/>
            <w:hideMark/>
          </w:tcPr>
          <w:p w14:paraId="4ED1FC0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Folija L 90 mikrona kristal</w:t>
            </w:r>
          </w:p>
        </w:tc>
        <w:tc>
          <w:tcPr>
            <w:tcW w:w="1140" w:type="dxa"/>
            <w:tcBorders>
              <w:top w:val="nil"/>
              <w:left w:val="nil"/>
              <w:bottom w:val="single" w:sz="4" w:space="0" w:color="auto"/>
              <w:right w:val="single" w:sz="4" w:space="0" w:color="auto"/>
            </w:tcBorders>
            <w:shd w:val="clear" w:color="auto" w:fill="auto"/>
            <w:noWrap/>
            <w:vAlign w:val="bottom"/>
            <w:hideMark/>
          </w:tcPr>
          <w:p w14:paraId="68BF976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921117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17225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A8703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CE5508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4F62D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8FF8F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158B60D4"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E36F7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30</w:t>
            </w:r>
          </w:p>
        </w:tc>
        <w:tc>
          <w:tcPr>
            <w:tcW w:w="5000" w:type="dxa"/>
            <w:tcBorders>
              <w:top w:val="nil"/>
              <w:left w:val="nil"/>
              <w:bottom w:val="single" w:sz="4" w:space="0" w:color="auto"/>
              <w:right w:val="single" w:sz="4" w:space="0" w:color="auto"/>
            </w:tcBorders>
            <w:shd w:val="clear" w:color="auto" w:fill="auto"/>
            <w:vAlign w:val="bottom"/>
            <w:hideMark/>
          </w:tcPr>
          <w:p w14:paraId="5A38B7C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Folija U sa perforacijom 80 mikrona, kristal</w:t>
            </w:r>
          </w:p>
        </w:tc>
        <w:tc>
          <w:tcPr>
            <w:tcW w:w="1140" w:type="dxa"/>
            <w:tcBorders>
              <w:top w:val="nil"/>
              <w:left w:val="nil"/>
              <w:bottom w:val="single" w:sz="4" w:space="0" w:color="auto"/>
              <w:right w:val="single" w:sz="4" w:space="0" w:color="auto"/>
            </w:tcBorders>
            <w:shd w:val="clear" w:color="auto" w:fill="auto"/>
            <w:noWrap/>
            <w:vAlign w:val="bottom"/>
            <w:hideMark/>
          </w:tcPr>
          <w:p w14:paraId="4CEEFB9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737002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17225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0E0E1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A3F897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89261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864ED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C8934E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0E6CE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31</w:t>
            </w:r>
          </w:p>
        </w:tc>
        <w:tc>
          <w:tcPr>
            <w:tcW w:w="5000" w:type="dxa"/>
            <w:tcBorders>
              <w:top w:val="nil"/>
              <w:left w:val="nil"/>
              <w:bottom w:val="single" w:sz="4" w:space="0" w:color="auto"/>
              <w:right w:val="single" w:sz="4" w:space="0" w:color="auto"/>
            </w:tcBorders>
            <w:shd w:val="clear" w:color="auto" w:fill="auto"/>
            <w:vAlign w:val="bottom"/>
            <w:hideMark/>
          </w:tcPr>
          <w:p w14:paraId="07738846" w14:textId="5B0064C1"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Korektor 1/1 Noki, Retype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763F901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F869D3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1138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4A13E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EB804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3A5167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F5A76B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397AF2B4"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BE72E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32</w:t>
            </w:r>
          </w:p>
        </w:tc>
        <w:tc>
          <w:tcPr>
            <w:tcW w:w="5000" w:type="dxa"/>
            <w:tcBorders>
              <w:top w:val="nil"/>
              <w:left w:val="nil"/>
              <w:bottom w:val="single" w:sz="4" w:space="0" w:color="auto"/>
              <w:right w:val="single" w:sz="4" w:space="0" w:color="auto"/>
            </w:tcBorders>
            <w:shd w:val="clear" w:color="auto" w:fill="auto"/>
            <w:vAlign w:val="bottom"/>
            <w:hideMark/>
          </w:tcPr>
          <w:p w14:paraId="434A052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Mine za hemijske olovke</w:t>
            </w:r>
          </w:p>
        </w:tc>
        <w:tc>
          <w:tcPr>
            <w:tcW w:w="1140" w:type="dxa"/>
            <w:tcBorders>
              <w:top w:val="nil"/>
              <w:left w:val="nil"/>
              <w:bottom w:val="single" w:sz="4" w:space="0" w:color="auto"/>
              <w:right w:val="single" w:sz="4" w:space="0" w:color="auto"/>
            </w:tcBorders>
            <w:shd w:val="clear" w:color="auto" w:fill="auto"/>
            <w:noWrap/>
            <w:vAlign w:val="bottom"/>
            <w:hideMark/>
          </w:tcPr>
          <w:p w14:paraId="09B51DE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4484A1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4EDF7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DEEDC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354010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08B8ED7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4F8802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BDC2A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33</w:t>
            </w:r>
          </w:p>
        </w:tc>
        <w:tc>
          <w:tcPr>
            <w:tcW w:w="5000" w:type="dxa"/>
            <w:tcBorders>
              <w:top w:val="nil"/>
              <w:left w:val="nil"/>
              <w:bottom w:val="single" w:sz="4" w:space="0" w:color="auto"/>
              <w:right w:val="single" w:sz="4" w:space="0" w:color="auto"/>
            </w:tcBorders>
            <w:shd w:val="clear" w:color="auto" w:fill="auto"/>
            <w:vAlign w:val="bottom"/>
            <w:hideMark/>
          </w:tcPr>
          <w:p w14:paraId="56E048CB" w14:textId="06F4E959"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Mastilo za pečat plave boje Horse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7555775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6ACF9459"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7B1B6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5D849F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59A5E0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E14F49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2AB281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5A1C1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34</w:t>
            </w:r>
          </w:p>
        </w:tc>
        <w:tc>
          <w:tcPr>
            <w:tcW w:w="5000" w:type="dxa"/>
            <w:tcBorders>
              <w:top w:val="nil"/>
              <w:left w:val="nil"/>
              <w:bottom w:val="single" w:sz="4" w:space="0" w:color="auto"/>
              <w:right w:val="single" w:sz="4" w:space="0" w:color="auto"/>
            </w:tcBorders>
            <w:shd w:val="clear" w:color="auto" w:fill="auto"/>
            <w:vAlign w:val="bottom"/>
            <w:hideMark/>
          </w:tcPr>
          <w:p w14:paraId="37F4346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Prity 60</w:t>
            </w:r>
          </w:p>
        </w:tc>
        <w:tc>
          <w:tcPr>
            <w:tcW w:w="1140" w:type="dxa"/>
            <w:tcBorders>
              <w:top w:val="nil"/>
              <w:left w:val="nil"/>
              <w:bottom w:val="single" w:sz="4" w:space="0" w:color="auto"/>
              <w:right w:val="single" w:sz="4" w:space="0" w:color="auto"/>
            </w:tcBorders>
            <w:shd w:val="clear" w:color="auto" w:fill="auto"/>
            <w:noWrap/>
            <w:vAlign w:val="bottom"/>
            <w:hideMark/>
          </w:tcPr>
          <w:p w14:paraId="2E8A7CE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1E57F1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491D1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BED309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6D6CF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1FA195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31F3185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2E2CE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35</w:t>
            </w:r>
          </w:p>
        </w:tc>
        <w:tc>
          <w:tcPr>
            <w:tcW w:w="5000" w:type="dxa"/>
            <w:tcBorders>
              <w:top w:val="nil"/>
              <w:left w:val="nil"/>
              <w:bottom w:val="single" w:sz="4" w:space="0" w:color="auto"/>
              <w:right w:val="single" w:sz="4" w:space="0" w:color="auto"/>
            </w:tcBorders>
            <w:shd w:val="clear" w:color="auto" w:fill="auto"/>
            <w:vAlign w:val="bottom"/>
            <w:hideMark/>
          </w:tcPr>
          <w:p w14:paraId="557DBAB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Trodat Printy 4911</w:t>
            </w:r>
          </w:p>
        </w:tc>
        <w:tc>
          <w:tcPr>
            <w:tcW w:w="1140" w:type="dxa"/>
            <w:tcBorders>
              <w:top w:val="nil"/>
              <w:left w:val="nil"/>
              <w:bottom w:val="single" w:sz="4" w:space="0" w:color="auto"/>
              <w:right w:val="single" w:sz="4" w:space="0" w:color="auto"/>
            </w:tcBorders>
            <w:shd w:val="clear" w:color="auto" w:fill="auto"/>
            <w:noWrap/>
            <w:vAlign w:val="bottom"/>
            <w:hideMark/>
          </w:tcPr>
          <w:p w14:paraId="5370D0A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A0260A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42BE6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8F908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5A8180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CADC88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3E9B9B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5FABDD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36</w:t>
            </w:r>
          </w:p>
        </w:tc>
        <w:tc>
          <w:tcPr>
            <w:tcW w:w="5000" w:type="dxa"/>
            <w:tcBorders>
              <w:top w:val="nil"/>
              <w:left w:val="nil"/>
              <w:bottom w:val="single" w:sz="4" w:space="0" w:color="auto"/>
              <w:right w:val="single" w:sz="4" w:space="0" w:color="auto"/>
            </w:tcBorders>
            <w:shd w:val="clear" w:color="auto" w:fill="auto"/>
            <w:vAlign w:val="bottom"/>
            <w:hideMark/>
          </w:tcPr>
          <w:p w14:paraId="0F52C0D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Trodat Printy 6/4911</w:t>
            </w:r>
          </w:p>
        </w:tc>
        <w:tc>
          <w:tcPr>
            <w:tcW w:w="1140" w:type="dxa"/>
            <w:tcBorders>
              <w:top w:val="nil"/>
              <w:left w:val="nil"/>
              <w:bottom w:val="single" w:sz="4" w:space="0" w:color="auto"/>
              <w:right w:val="single" w:sz="4" w:space="0" w:color="auto"/>
            </w:tcBorders>
            <w:shd w:val="clear" w:color="auto" w:fill="auto"/>
            <w:noWrap/>
            <w:vAlign w:val="bottom"/>
            <w:hideMark/>
          </w:tcPr>
          <w:p w14:paraId="74BC039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6BE2A6B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23E6F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96196F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EA0CF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018F7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4184DD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87B55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37</w:t>
            </w:r>
          </w:p>
        </w:tc>
        <w:tc>
          <w:tcPr>
            <w:tcW w:w="5000" w:type="dxa"/>
            <w:tcBorders>
              <w:top w:val="nil"/>
              <w:left w:val="nil"/>
              <w:bottom w:val="single" w:sz="4" w:space="0" w:color="auto"/>
              <w:right w:val="single" w:sz="4" w:space="0" w:color="auto"/>
            </w:tcBorders>
            <w:shd w:val="clear" w:color="auto" w:fill="auto"/>
            <w:vAlign w:val="bottom"/>
            <w:hideMark/>
          </w:tcPr>
          <w:p w14:paraId="0944CC7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Trodat Printy 6/4912</w:t>
            </w:r>
          </w:p>
        </w:tc>
        <w:tc>
          <w:tcPr>
            <w:tcW w:w="1140" w:type="dxa"/>
            <w:tcBorders>
              <w:top w:val="nil"/>
              <w:left w:val="nil"/>
              <w:bottom w:val="single" w:sz="4" w:space="0" w:color="auto"/>
              <w:right w:val="single" w:sz="4" w:space="0" w:color="auto"/>
            </w:tcBorders>
            <w:shd w:val="clear" w:color="auto" w:fill="auto"/>
            <w:noWrap/>
            <w:vAlign w:val="bottom"/>
            <w:hideMark/>
          </w:tcPr>
          <w:p w14:paraId="2F64761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C1395D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6937F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D95FD0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E1851F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0CCCC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0CAB56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36F651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38</w:t>
            </w:r>
          </w:p>
        </w:tc>
        <w:tc>
          <w:tcPr>
            <w:tcW w:w="5000" w:type="dxa"/>
            <w:tcBorders>
              <w:top w:val="nil"/>
              <w:left w:val="nil"/>
              <w:bottom w:val="single" w:sz="4" w:space="0" w:color="auto"/>
              <w:right w:val="single" w:sz="4" w:space="0" w:color="auto"/>
            </w:tcBorders>
            <w:shd w:val="clear" w:color="auto" w:fill="auto"/>
            <w:vAlign w:val="bottom"/>
            <w:hideMark/>
          </w:tcPr>
          <w:p w14:paraId="2385BC0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Trodat Printy 4926</w:t>
            </w:r>
          </w:p>
        </w:tc>
        <w:tc>
          <w:tcPr>
            <w:tcW w:w="1140" w:type="dxa"/>
            <w:tcBorders>
              <w:top w:val="nil"/>
              <w:left w:val="nil"/>
              <w:bottom w:val="single" w:sz="4" w:space="0" w:color="auto"/>
              <w:right w:val="single" w:sz="4" w:space="0" w:color="auto"/>
            </w:tcBorders>
            <w:shd w:val="clear" w:color="auto" w:fill="auto"/>
            <w:noWrap/>
            <w:vAlign w:val="bottom"/>
            <w:hideMark/>
          </w:tcPr>
          <w:p w14:paraId="5C8A695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44F8664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77AD2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3B377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4CCB3B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C165BC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5DF9A68"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9E3CC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39</w:t>
            </w:r>
          </w:p>
        </w:tc>
        <w:tc>
          <w:tcPr>
            <w:tcW w:w="5000" w:type="dxa"/>
            <w:tcBorders>
              <w:top w:val="nil"/>
              <w:left w:val="nil"/>
              <w:bottom w:val="single" w:sz="4" w:space="0" w:color="auto"/>
              <w:right w:val="single" w:sz="4" w:space="0" w:color="auto"/>
            </w:tcBorders>
            <w:shd w:val="clear" w:color="auto" w:fill="auto"/>
            <w:vAlign w:val="bottom"/>
            <w:hideMark/>
          </w:tcPr>
          <w:p w14:paraId="208DC07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Trodat Printy 4630</w:t>
            </w:r>
          </w:p>
        </w:tc>
        <w:tc>
          <w:tcPr>
            <w:tcW w:w="1140" w:type="dxa"/>
            <w:tcBorders>
              <w:top w:val="nil"/>
              <w:left w:val="nil"/>
              <w:bottom w:val="single" w:sz="4" w:space="0" w:color="auto"/>
              <w:right w:val="single" w:sz="4" w:space="0" w:color="auto"/>
            </w:tcBorders>
            <w:shd w:val="clear" w:color="auto" w:fill="auto"/>
            <w:noWrap/>
            <w:vAlign w:val="bottom"/>
            <w:hideMark/>
          </w:tcPr>
          <w:p w14:paraId="791E1EF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398278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32436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5651D2C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C10649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EF496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10E98E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33652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40</w:t>
            </w:r>
          </w:p>
        </w:tc>
        <w:tc>
          <w:tcPr>
            <w:tcW w:w="5000" w:type="dxa"/>
            <w:tcBorders>
              <w:top w:val="nil"/>
              <w:left w:val="nil"/>
              <w:bottom w:val="single" w:sz="4" w:space="0" w:color="auto"/>
              <w:right w:val="single" w:sz="4" w:space="0" w:color="auto"/>
            </w:tcBorders>
            <w:shd w:val="clear" w:color="auto" w:fill="auto"/>
            <w:vAlign w:val="bottom"/>
            <w:hideMark/>
          </w:tcPr>
          <w:p w14:paraId="24BBFC5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Trodat Printy 46030</w:t>
            </w:r>
          </w:p>
        </w:tc>
        <w:tc>
          <w:tcPr>
            <w:tcW w:w="1140" w:type="dxa"/>
            <w:tcBorders>
              <w:top w:val="nil"/>
              <w:left w:val="nil"/>
              <w:bottom w:val="single" w:sz="4" w:space="0" w:color="auto"/>
              <w:right w:val="single" w:sz="4" w:space="0" w:color="auto"/>
            </w:tcBorders>
            <w:shd w:val="clear" w:color="auto" w:fill="auto"/>
            <w:noWrap/>
            <w:vAlign w:val="bottom"/>
            <w:hideMark/>
          </w:tcPr>
          <w:p w14:paraId="5ACD069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682153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7584D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27661D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293080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DA7FFD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6CC0EED"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0D69F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41</w:t>
            </w:r>
          </w:p>
        </w:tc>
        <w:tc>
          <w:tcPr>
            <w:tcW w:w="5000" w:type="dxa"/>
            <w:tcBorders>
              <w:top w:val="nil"/>
              <w:left w:val="nil"/>
              <w:bottom w:val="single" w:sz="4" w:space="0" w:color="auto"/>
              <w:right w:val="single" w:sz="4" w:space="0" w:color="auto"/>
            </w:tcBorders>
            <w:shd w:val="clear" w:color="auto" w:fill="auto"/>
            <w:vAlign w:val="bottom"/>
            <w:hideMark/>
          </w:tcPr>
          <w:p w14:paraId="45A695C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Trodat Printy 4727</w:t>
            </w:r>
          </w:p>
        </w:tc>
        <w:tc>
          <w:tcPr>
            <w:tcW w:w="1140" w:type="dxa"/>
            <w:tcBorders>
              <w:top w:val="nil"/>
              <w:left w:val="nil"/>
              <w:bottom w:val="single" w:sz="4" w:space="0" w:color="auto"/>
              <w:right w:val="single" w:sz="4" w:space="0" w:color="auto"/>
            </w:tcBorders>
            <w:shd w:val="clear" w:color="auto" w:fill="auto"/>
            <w:noWrap/>
            <w:vAlign w:val="bottom"/>
            <w:hideMark/>
          </w:tcPr>
          <w:p w14:paraId="22CCA87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068C24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DF1720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2B09A1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2C15121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F63E81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8F9D01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65800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42</w:t>
            </w:r>
          </w:p>
        </w:tc>
        <w:tc>
          <w:tcPr>
            <w:tcW w:w="5000" w:type="dxa"/>
            <w:tcBorders>
              <w:top w:val="nil"/>
              <w:left w:val="nil"/>
              <w:bottom w:val="single" w:sz="4" w:space="0" w:color="auto"/>
              <w:right w:val="single" w:sz="4" w:space="0" w:color="auto"/>
            </w:tcBorders>
            <w:shd w:val="clear" w:color="auto" w:fill="auto"/>
            <w:vAlign w:val="bottom"/>
            <w:hideMark/>
          </w:tcPr>
          <w:p w14:paraId="09EC5B0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Trodat Printy 4850</w:t>
            </w:r>
          </w:p>
        </w:tc>
        <w:tc>
          <w:tcPr>
            <w:tcW w:w="1140" w:type="dxa"/>
            <w:tcBorders>
              <w:top w:val="nil"/>
              <w:left w:val="nil"/>
              <w:bottom w:val="single" w:sz="4" w:space="0" w:color="auto"/>
              <w:right w:val="single" w:sz="4" w:space="0" w:color="auto"/>
            </w:tcBorders>
            <w:shd w:val="clear" w:color="auto" w:fill="auto"/>
            <w:noWrap/>
            <w:vAlign w:val="bottom"/>
            <w:hideMark/>
          </w:tcPr>
          <w:p w14:paraId="4B6D5CB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D8A6FE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F4F80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ADC9E2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CAB338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E597B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B59766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B124A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43</w:t>
            </w:r>
          </w:p>
        </w:tc>
        <w:tc>
          <w:tcPr>
            <w:tcW w:w="5000" w:type="dxa"/>
            <w:tcBorders>
              <w:top w:val="nil"/>
              <w:left w:val="nil"/>
              <w:bottom w:val="single" w:sz="4" w:space="0" w:color="auto"/>
              <w:right w:val="single" w:sz="4" w:space="0" w:color="auto"/>
            </w:tcBorders>
            <w:shd w:val="clear" w:color="auto" w:fill="auto"/>
            <w:vAlign w:val="bottom"/>
            <w:hideMark/>
          </w:tcPr>
          <w:p w14:paraId="30D7DEC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Printy 4922</w:t>
            </w:r>
          </w:p>
        </w:tc>
        <w:tc>
          <w:tcPr>
            <w:tcW w:w="1140" w:type="dxa"/>
            <w:tcBorders>
              <w:top w:val="nil"/>
              <w:left w:val="nil"/>
              <w:bottom w:val="single" w:sz="4" w:space="0" w:color="auto"/>
              <w:right w:val="single" w:sz="4" w:space="0" w:color="auto"/>
            </w:tcBorders>
            <w:shd w:val="clear" w:color="auto" w:fill="auto"/>
            <w:noWrap/>
            <w:vAlign w:val="bottom"/>
            <w:hideMark/>
          </w:tcPr>
          <w:p w14:paraId="648A566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A218CA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1DB75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30F41D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B5CFE7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99BDC2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3FECA54"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1EE8D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44</w:t>
            </w:r>
          </w:p>
        </w:tc>
        <w:tc>
          <w:tcPr>
            <w:tcW w:w="5000" w:type="dxa"/>
            <w:tcBorders>
              <w:top w:val="nil"/>
              <w:left w:val="nil"/>
              <w:bottom w:val="single" w:sz="4" w:space="0" w:color="auto"/>
              <w:right w:val="single" w:sz="4" w:space="0" w:color="auto"/>
            </w:tcBorders>
            <w:shd w:val="clear" w:color="auto" w:fill="auto"/>
            <w:vAlign w:val="bottom"/>
            <w:hideMark/>
          </w:tcPr>
          <w:p w14:paraId="76D6464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Printy dater 4810</w:t>
            </w:r>
          </w:p>
        </w:tc>
        <w:tc>
          <w:tcPr>
            <w:tcW w:w="1140" w:type="dxa"/>
            <w:tcBorders>
              <w:top w:val="nil"/>
              <w:left w:val="nil"/>
              <w:bottom w:val="single" w:sz="4" w:space="0" w:color="auto"/>
              <w:right w:val="single" w:sz="4" w:space="0" w:color="auto"/>
            </w:tcBorders>
            <w:shd w:val="clear" w:color="auto" w:fill="auto"/>
            <w:noWrap/>
            <w:vAlign w:val="bottom"/>
            <w:hideMark/>
          </w:tcPr>
          <w:p w14:paraId="1553266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1F4292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DAEBA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F8F012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C2C9B9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6591EC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07AEBE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A4D31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45</w:t>
            </w:r>
          </w:p>
        </w:tc>
        <w:tc>
          <w:tcPr>
            <w:tcW w:w="5000" w:type="dxa"/>
            <w:tcBorders>
              <w:top w:val="nil"/>
              <w:left w:val="nil"/>
              <w:bottom w:val="single" w:sz="4" w:space="0" w:color="auto"/>
              <w:right w:val="single" w:sz="4" w:space="0" w:color="auto"/>
            </w:tcBorders>
            <w:shd w:val="clear" w:color="auto" w:fill="auto"/>
            <w:vAlign w:val="bottom"/>
            <w:hideMark/>
          </w:tcPr>
          <w:p w14:paraId="7E437D6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Printy 4912</w:t>
            </w:r>
          </w:p>
        </w:tc>
        <w:tc>
          <w:tcPr>
            <w:tcW w:w="1140" w:type="dxa"/>
            <w:tcBorders>
              <w:top w:val="nil"/>
              <w:left w:val="nil"/>
              <w:bottom w:val="single" w:sz="4" w:space="0" w:color="auto"/>
              <w:right w:val="single" w:sz="4" w:space="0" w:color="auto"/>
            </w:tcBorders>
            <w:shd w:val="clear" w:color="auto" w:fill="auto"/>
            <w:noWrap/>
            <w:vAlign w:val="bottom"/>
            <w:hideMark/>
          </w:tcPr>
          <w:p w14:paraId="7E30083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3B8917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B1F1A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78F6E1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247EBEC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D696CA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E9ABDF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B912E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46</w:t>
            </w:r>
          </w:p>
        </w:tc>
        <w:tc>
          <w:tcPr>
            <w:tcW w:w="5000" w:type="dxa"/>
            <w:tcBorders>
              <w:top w:val="nil"/>
              <w:left w:val="nil"/>
              <w:bottom w:val="single" w:sz="4" w:space="0" w:color="auto"/>
              <w:right w:val="single" w:sz="4" w:space="0" w:color="auto"/>
            </w:tcBorders>
            <w:shd w:val="clear" w:color="auto" w:fill="auto"/>
            <w:vAlign w:val="bottom"/>
            <w:hideMark/>
          </w:tcPr>
          <w:p w14:paraId="4517DA4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Printer color 50</w:t>
            </w:r>
          </w:p>
        </w:tc>
        <w:tc>
          <w:tcPr>
            <w:tcW w:w="1140" w:type="dxa"/>
            <w:tcBorders>
              <w:top w:val="nil"/>
              <w:left w:val="nil"/>
              <w:bottom w:val="single" w:sz="4" w:space="0" w:color="auto"/>
              <w:right w:val="single" w:sz="4" w:space="0" w:color="auto"/>
            </w:tcBorders>
            <w:shd w:val="clear" w:color="auto" w:fill="auto"/>
            <w:noWrap/>
            <w:vAlign w:val="bottom"/>
            <w:hideMark/>
          </w:tcPr>
          <w:p w14:paraId="3F1E8B6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1D6903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673E6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D11C7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3E5D4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68DF27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69E699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77135B"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47</w:t>
            </w:r>
          </w:p>
        </w:tc>
        <w:tc>
          <w:tcPr>
            <w:tcW w:w="5000" w:type="dxa"/>
            <w:tcBorders>
              <w:top w:val="nil"/>
              <w:left w:val="nil"/>
              <w:bottom w:val="single" w:sz="4" w:space="0" w:color="auto"/>
              <w:right w:val="single" w:sz="4" w:space="0" w:color="auto"/>
            </w:tcBorders>
            <w:shd w:val="clear" w:color="auto" w:fill="auto"/>
            <w:vAlign w:val="bottom"/>
            <w:hideMark/>
          </w:tcPr>
          <w:p w14:paraId="002E8DB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Printer color 46030</w:t>
            </w:r>
          </w:p>
        </w:tc>
        <w:tc>
          <w:tcPr>
            <w:tcW w:w="1140" w:type="dxa"/>
            <w:tcBorders>
              <w:top w:val="nil"/>
              <w:left w:val="nil"/>
              <w:bottom w:val="single" w:sz="4" w:space="0" w:color="auto"/>
              <w:right w:val="single" w:sz="4" w:space="0" w:color="auto"/>
            </w:tcBorders>
            <w:shd w:val="clear" w:color="auto" w:fill="auto"/>
            <w:noWrap/>
            <w:vAlign w:val="bottom"/>
            <w:hideMark/>
          </w:tcPr>
          <w:p w14:paraId="14FF382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E19795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50287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2E56C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4C48E9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39F702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15D551F4"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450B5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48</w:t>
            </w:r>
          </w:p>
        </w:tc>
        <w:tc>
          <w:tcPr>
            <w:tcW w:w="5000" w:type="dxa"/>
            <w:tcBorders>
              <w:top w:val="nil"/>
              <w:left w:val="nil"/>
              <w:bottom w:val="single" w:sz="4" w:space="0" w:color="auto"/>
              <w:right w:val="single" w:sz="4" w:space="0" w:color="auto"/>
            </w:tcBorders>
            <w:shd w:val="clear" w:color="auto" w:fill="auto"/>
            <w:vAlign w:val="bottom"/>
            <w:hideMark/>
          </w:tcPr>
          <w:p w14:paraId="01D0C16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Jastuče za automatske pečate - Printer color R30</w:t>
            </w:r>
          </w:p>
        </w:tc>
        <w:tc>
          <w:tcPr>
            <w:tcW w:w="1140" w:type="dxa"/>
            <w:tcBorders>
              <w:top w:val="nil"/>
              <w:left w:val="nil"/>
              <w:bottom w:val="single" w:sz="4" w:space="0" w:color="auto"/>
              <w:right w:val="single" w:sz="4" w:space="0" w:color="auto"/>
            </w:tcBorders>
            <w:shd w:val="clear" w:color="auto" w:fill="auto"/>
            <w:noWrap/>
            <w:vAlign w:val="bottom"/>
            <w:hideMark/>
          </w:tcPr>
          <w:p w14:paraId="40985A1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FC6189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AAA56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698825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3CD0B3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C34EF8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325465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B5BDB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lastRenderedPageBreak/>
              <w:t>49</w:t>
            </w:r>
          </w:p>
        </w:tc>
        <w:tc>
          <w:tcPr>
            <w:tcW w:w="5000" w:type="dxa"/>
            <w:tcBorders>
              <w:top w:val="nil"/>
              <w:left w:val="nil"/>
              <w:bottom w:val="single" w:sz="4" w:space="0" w:color="auto"/>
              <w:right w:val="single" w:sz="4" w:space="0" w:color="auto"/>
            </w:tcBorders>
            <w:shd w:val="clear" w:color="auto" w:fill="auto"/>
            <w:vAlign w:val="bottom"/>
            <w:hideMark/>
          </w:tcPr>
          <w:p w14:paraId="5E3B87D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Oho lepak 20 gr</w:t>
            </w:r>
          </w:p>
        </w:tc>
        <w:tc>
          <w:tcPr>
            <w:tcW w:w="1140" w:type="dxa"/>
            <w:tcBorders>
              <w:top w:val="nil"/>
              <w:left w:val="nil"/>
              <w:bottom w:val="single" w:sz="4" w:space="0" w:color="auto"/>
              <w:right w:val="single" w:sz="4" w:space="0" w:color="auto"/>
            </w:tcBorders>
            <w:shd w:val="clear" w:color="auto" w:fill="auto"/>
            <w:noWrap/>
            <w:vAlign w:val="bottom"/>
            <w:hideMark/>
          </w:tcPr>
          <w:p w14:paraId="2CD7411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58E7C34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273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3A502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22DE1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AADCE2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48C971F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5DBD5DD"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07D03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50</w:t>
            </w:r>
          </w:p>
        </w:tc>
        <w:tc>
          <w:tcPr>
            <w:tcW w:w="5000" w:type="dxa"/>
            <w:tcBorders>
              <w:top w:val="nil"/>
              <w:left w:val="nil"/>
              <w:bottom w:val="single" w:sz="4" w:space="0" w:color="auto"/>
              <w:right w:val="single" w:sz="4" w:space="0" w:color="auto"/>
            </w:tcBorders>
            <w:shd w:val="clear" w:color="auto" w:fill="auto"/>
            <w:vAlign w:val="bottom"/>
            <w:hideMark/>
          </w:tcPr>
          <w:p w14:paraId="5ECAD352" w14:textId="70803343"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Heftalica ručna 24/6 Delta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2619E3C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4A4528B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163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377D8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DD83CE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BA42F2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4B0989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3BA1250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A871C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51</w:t>
            </w:r>
          </w:p>
        </w:tc>
        <w:tc>
          <w:tcPr>
            <w:tcW w:w="5000" w:type="dxa"/>
            <w:tcBorders>
              <w:top w:val="nil"/>
              <w:left w:val="nil"/>
              <w:bottom w:val="single" w:sz="4" w:space="0" w:color="auto"/>
              <w:right w:val="single" w:sz="4" w:space="0" w:color="auto"/>
            </w:tcBorders>
            <w:shd w:val="clear" w:color="auto" w:fill="auto"/>
            <w:vAlign w:val="bottom"/>
            <w:hideMark/>
          </w:tcPr>
          <w:p w14:paraId="1221A7C0" w14:textId="468FA0CB"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Heftalica </w:t>
            </w:r>
            <w:r w:rsidR="00A1775C">
              <w:rPr>
                <w:rFonts w:ascii="Calibri" w:hAnsi="Calibri"/>
                <w:color w:val="000000"/>
                <w:lang w:val="sr-Latn-RS" w:eastAsia="sr-Latn-RS"/>
              </w:rPr>
              <w:t>za preko 60 listova Delta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302D3D0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528B0BE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55BA3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2D5F3D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4F8AF3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36598B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9C951A8"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16A1B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52</w:t>
            </w:r>
          </w:p>
        </w:tc>
        <w:tc>
          <w:tcPr>
            <w:tcW w:w="5000" w:type="dxa"/>
            <w:tcBorders>
              <w:top w:val="nil"/>
              <w:left w:val="nil"/>
              <w:bottom w:val="single" w:sz="4" w:space="0" w:color="auto"/>
              <w:right w:val="single" w:sz="4" w:space="0" w:color="auto"/>
            </w:tcBorders>
            <w:shd w:val="clear" w:color="auto" w:fill="auto"/>
            <w:vAlign w:val="bottom"/>
            <w:hideMark/>
          </w:tcPr>
          <w:p w14:paraId="6F469BFB" w14:textId="63AD65DD"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Rasheftivač MAS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02DAD65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05E49B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3F819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B5C96D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A12928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58C7DF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1C64442"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4E8D9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53</w:t>
            </w:r>
          </w:p>
        </w:tc>
        <w:tc>
          <w:tcPr>
            <w:tcW w:w="5000" w:type="dxa"/>
            <w:tcBorders>
              <w:top w:val="nil"/>
              <w:left w:val="nil"/>
              <w:bottom w:val="single" w:sz="4" w:space="0" w:color="auto"/>
              <w:right w:val="single" w:sz="4" w:space="0" w:color="auto"/>
            </w:tcBorders>
            <w:shd w:val="clear" w:color="auto" w:fill="auto"/>
            <w:vAlign w:val="bottom"/>
            <w:hideMark/>
          </w:tcPr>
          <w:p w14:paraId="3F99F75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Nalepnice samolepljive za poruke u bojama 75x75 mm, 1/100</w:t>
            </w:r>
          </w:p>
        </w:tc>
        <w:tc>
          <w:tcPr>
            <w:tcW w:w="1140" w:type="dxa"/>
            <w:tcBorders>
              <w:top w:val="nil"/>
              <w:left w:val="nil"/>
              <w:bottom w:val="single" w:sz="4" w:space="0" w:color="auto"/>
              <w:right w:val="single" w:sz="4" w:space="0" w:color="auto"/>
            </w:tcBorders>
            <w:shd w:val="clear" w:color="auto" w:fill="auto"/>
            <w:noWrap/>
            <w:vAlign w:val="bottom"/>
            <w:hideMark/>
          </w:tcPr>
          <w:p w14:paraId="10B20A8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94B0C6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269A3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F6F39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AEAD58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0E32F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F2A876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3594F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54</w:t>
            </w:r>
          </w:p>
        </w:tc>
        <w:tc>
          <w:tcPr>
            <w:tcW w:w="5000" w:type="dxa"/>
            <w:tcBorders>
              <w:top w:val="nil"/>
              <w:left w:val="nil"/>
              <w:bottom w:val="single" w:sz="4" w:space="0" w:color="auto"/>
              <w:right w:val="single" w:sz="4" w:space="0" w:color="auto"/>
            </w:tcBorders>
            <w:shd w:val="clear" w:color="auto" w:fill="auto"/>
            <w:vAlign w:val="bottom"/>
            <w:hideMark/>
          </w:tcPr>
          <w:p w14:paraId="38A053F2" w14:textId="72F60378"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Makaze za papir MAS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79C135B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435ABC9"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208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0BE17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54D5427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46467F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AF61FB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EB93F72"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99DDA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55</w:t>
            </w:r>
          </w:p>
        </w:tc>
        <w:tc>
          <w:tcPr>
            <w:tcW w:w="5000" w:type="dxa"/>
            <w:tcBorders>
              <w:top w:val="nil"/>
              <w:left w:val="nil"/>
              <w:bottom w:val="single" w:sz="4" w:space="0" w:color="auto"/>
              <w:right w:val="single" w:sz="4" w:space="0" w:color="auto"/>
            </w:tcBorders>
            <w:shd w:val="clear" w:color="auto" w:fill="auto"/>
            <w:vAlign w:val="bottom"/>
            <w:hideMark/>
          </w:tcPr>
          <w:p w14:paraId="32DA0C8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Sudsko advokatski rokovnik Službeni Glasnik ili kev.</w:t>
            </w:r>
          </w:p>
        </w:tc>
        <w:tc>
          <w:tcPr>
            <w:tcW w:w="1140" w:type="dxa"/>
            <w:tcBorders>
              <w:top w:val="nil"/>
              <w:left w:val="nil"/>
              <w:bottom w:val="single" w:sz="4" w:space="0" w:color="auto"/>
              <w:right w:val="single" w:sz="4" w:space="0" w:color="auto"/>
            </w:tcBorders>
            <w:shd w:val="clear" w:color="auto" w:fill="auto"/>
            <w:noWrap/>
            <w:vAlign w:val="bottom"/>
            <w:hideMark/>
          </w:tcPr>
          <w:p w14:paraId="721FEA0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4D626EA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3BE19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84A77C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BE12AC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08325A2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1B251CE"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C3B18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56</w:t>
            </w:r>
          </w:p>
        </w:tc>
        <w:tc>
          <w:tcPr>
            <w:tcW w:w="5000" w:type="dxa"/>
            <w:tcBorders>
              <w:top w:val="nil"/>
              <w:left w:val="nil"/>
              <w:bottom w:val="single" w:sz="4" w:space="0" w:color="auto"/>
              <w:right w:val="single" w:sz="4" w:space="0" w:color="auto"/>
            </w:tcBorders>
            <w:shd w:val="clear" w:color="auto" w:fill="auto"/>
            <w:vAlign w:val="bottom"/>
            <w:hideMark/>
          </w:tcPr>
          <w:p w14:paraId="357DB1C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Planer stoni kalendar</w:t>
            </w:r>
          </w:p>
        </w:tc>
        <w:tc>
          <w:tcPr>
            <w:tcW w:w="1140" w:type="dxa"/>
            <w:tcBorders>
              <w:top w:val="nil"/>
              <w:left w:val="nil"/>
              <w:bottom w:val="single" w:sz="4" w:space="0" w:color="auto"/>
              <w:right w:val="single" w:sz="4" w:space="0" w:color="auto"/>
            </w:tcBorders>
            <w:shd w:val="clear" w:color="auto" w:fill="auto"/>
            <w:noWrap/>
            <w:vAlign w:val="bottom"/>
            <w:hideMark/>
          </w:tcPr>
          <w:p w14:paraId="321ADCC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4B94162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21E26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DF7714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C1347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7068F3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DD726F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F937A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57</w:t>
            </w:r>
          </w:p>
        </w:tc>
        <w:tc>
          <w:tcPr>
            <w:tcW w:w="5000" w:type="dxa"/>
            <w:tcBorders>
              <w:top w:val="nil"/>
              <w:left w:val="nil"/>
              <w:bottom w:val="single" w:sz="4" w:space="0" w:color="auto"/>
              <w:right w:val="single" w:sz="4" w:space="0" w:color="auto"/>
            </w:tcBorders>
            <w:shd w:val="clear" w:color="auto" w:fill="auto"/>
            <w:vAlign w:val="bottom"/>
            <w:hideMark/>
          </w:tcPr>
          <w:p w14:paraId="33D9107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Lenjir dužine 20 cm PVC</w:t>
            </w:r>
          </w:p>
        </w:tc>
        <w:tc>
          <w:tcPr>
            <w:tcW w:w="1140" w:type="dxa"/>
            <w:tcBorders>
              <w:top w:val="nil"/>
              <w:left w:val="nil"/>
              <w:bottom w:val="single" w:sz="4" w:space="0" w:color="auto"/>
              <w:right w:val="single" w:sz="4" w:space="0" w:color="auto"/>
            </w:tcBorders>
            <w:shd w:val="clear" w:color="auto" w:fill="auto"/>
            <w:noWrap/>
            <w:vAlign w:val="bottom"/>
            <w:hideMark/>
          </w:tcPr>
          <w:p w14:paraId="295A207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19C50A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CE947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239BB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51976A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CEA915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D4083B7"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FF134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58</w:t>
            </w:r>
          </w:p>
        </w:tc>
        <w:tc>
          <w:tcPr>
            <w:tcW w:w="5000" w:type="dxa"/>
            <w:tcBorders>
              <w:top w:val="nil"/>
              <w:left w:val="nil"/>
              <w:bottom w:val="single" w:sz="4" w:space="0" w:color="auto"/>
              <w:right w:val="single" w:sz="4" w:space="0" w:color="auto"/>
            </w:tcBorders>
            <w:shd w:val="clear" w:color="auto" w:fill="auto"/>
            <w:vAlign w:val="bottom"/>
            <w:hideMark/>
          </w:tcPr>
          <w:p w14:paraId="41931EB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Datumar sa mehanizmom</w:t>
            </w:r>
          </w:p>
        </w:tc>
        <w:tc>
          <w:tcPr>
            <w:tcW w:w="1140" w:type="dxa"/>
            <w:tcBorders>
              <w:top w:val="nil"/>
              <w:left w:val="nil"/>
              <w:bottom w:val="single" w:sz="4" w:space="0" w:color="auto"/>
              <w:right w:val="single" w:sz="4" w:space="0" w:color="auto"/>
            </w:tcBorders>
            <w:shd w:val="clear" w:color="auto" w:fill="auto"/>
            <w:noWrap/>
            <w:vAlign w:val="bottom"/>
            <w:hideMark/>
          </w:tcPr>
          <w:p w14:paraId="440E852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C183E1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12759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35B9C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C241F2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0CB95D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C2BED68"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09F42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59</w:t>
            </w:r>
          </w:p>
        </w:tc>
        <w:tc>
          <w:tcPr>
            <w:tcW w:w="5000" w:type="dxa"/>
            <w:tcBorders>
              <w:top w:val="nil"/>
              <w:left w:val="nil"/>
              <w:bottom w:val="single" w:sz="4" w:space="0" w:color="auto"/>
              <w:right w:val="single" w:sz="4" w:space="0" w:color="auto"/>
            </w:tcBorders>
            <w:shd w:val="clear" w:color="auto" w:fill="auto"/>
            <w:vAlign w:val="bottom"/>
            <w:hideMark/>
          </w:tcPr>
          <w:p w14:paraId="1BE91D05" w14:textId="5601581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Baterija 1,5v AA alkalna </w:t>
            </w:r>
            <w:r w:rsidR="00A1775C">
              <w:rPr>
                <w:rFonts w:ascii="Calibri" w:hAnsi="Calibri"/>
                <w:color w:val="000000"/>
                <w:lang w:val="sr-Latn-RS" w:eastAsia="sr-Latn-RS"/>
              </w:rPr>
              <w:t>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590B04E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6C82C0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4E943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997C86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EEF345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9B8A8A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0E4FBB1"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3F929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60</w:t>
            </w:r>
          </w:p>
        </w:tc>
        <w:tc>
          <w:tcPr>
            <w:tcW w:w="5000" w:type="dxa"/>
            <w:tcBorders>
              <w:top w:val="nil"/>
              <w:left w:val="nil"/>
              <w:bottom w:val="single" w:sz="4" w:space="0" w:color="auto"/>
              <w:right w:val="single" w:sz="4" w:space="0" w:color="auto"/>
            </w:tcBorders>
            <w:shd w:val="clear" w:color="auto" w:fill="auto"/>
            <w:vAlign w:val="bottom"/>
            <w:hideMark/>
          </w:tcPr>
          <w:p w14:paraId="5DE75C3B" w14:textId="2D0E44E1"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Baterija 1,5v AAA alkalna Verbatim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0FCA384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5BDCA98B"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611F7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80146F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40C3BB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5A8D2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FBC762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985A7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61</w:t>
            </w:r>
          </w:p>
        </w:tc>
        <w:tc>
          <w:tcPr>
            <w:tcW w:w="5000" w:type="dxa"/>
            <w:tcBorders>
              <w:top w:val="nil"/>
              <w:left w:val="nil"/>
              <w:bottom w:val="single" w:sz="4" w:space="0" w:color="auto"/>
              <w:right w:val="single" w:sz="4" w:space="0" w:color="auto"/>
            </w:tcBorders>
            <w:shd w:val="clear" w:color="auto" w:fill="auto"/>
            <w:vAlign w:val="bottom"/>
            <w:hideMark/>
          </w:tcPr>
          <w:p w14:paraId="4ED364AB" w14:textId="04E79F63"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Baterija 1,5v 23 GA Verbatim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1EC9C69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DD574B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EB57B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F91BD8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520FC6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4D7EACE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1AADBF8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0CCA1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62</w:t>
            </w:r>
          </w:p>
        </w:tc>
        <w:tc>
          <w:tcPr>
            <w:tcW w:w="5000" w:type="dxa"/>
            <w:tcBorders>
              <w:top w:val="nil"/>
              <w:left w:val="nil"/>
              <w:bottom w:val="single" w:sz="4" w:space="0" w:color="auto"/>
              <w:right w:val="single" w:sz="4" w:space="0" w:color="auto"/>
            </w:tcBorders>
            <w:shd w:val="clear" w:color="auto" w:fill="auto"/>
            <w:vAlign w:val="bottom"/>
            <w:hideMark/>
          </w:tcPr>
          <w:p w14:paraId="21B2E3F3" w14:textId="05997DE4"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Baterija 27a  12A v Verbatim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66DFAF3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E51342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49D8C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0F82F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61F609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CC9898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385CC0A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98B24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63</w:t>
            </w:r>
          </w:p>
        </w:tc>
        <w:tc>
          <w:tcPr>
            <w:tcW w:w="5000" w:type="dxa"/>
            <w:tcBorders>
              <w:top w:val="nil"/>
              <w:left w:val="nil"/>
              <w:bottom w:val="single" w:sz="4" w:space="0" w:color="auto"/>
              <w:right w:val="single" w:sz="4" w:space="0" w:color="auto"/>
            </w:tcBorders>
            <w:shd w:val="clear" w:color="auto" w:fill="auto"/>
            <w:vAlign w:val="bottom"/>
            <w:hideMark/>
          </w:tcPr>
          <w:p w14:paraId="7AFCDFCD" w14:textId="699D2FFB"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Baterija 9 v alkalna Verbatim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5222C5A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B04FC5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50A42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5B6B8F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DE2060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030D82B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8D3287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958CC5F"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64</w:t>
            </w:r>
          </w:p>
        </w:tc>
        <w:tc>
          <w:tcPr>
            <w:tcW w:w="5000" w:type="dxa"/>
            <w:tcBorders>
              <w:top w:val="nil"/>
              <w:left w:val="nil"/>
              <w:bottom w:val="single" w:sz="4" w:space="0" w:color="auto"/>
              <w:right w:val="single" w:sz="4" w:space="0" w:color="auto"/>
            </w:tcBorders>
            <w:shd w:val="clear" w:color="auto" w:fill="auto"/>
            <w:vAlign w:val="bottom"/>
            <w:hideMark/>
          </w:tcPr>
          <w:p w14:paraId="3EA53E5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Baterija (NiMh  R20 4,5-5,5 Ah punjive)</w:t>
            </w:r>
          </w:p>
        </w:tc>
        <w:tc>
          <w:tcPr>
            <w:tcW w:w="1140" w:type="dxa"/>
            <w:tcBorders>
              <w:top w:val="nil"/>
              <w:left w:val="nil"/>
              <w:bottom w:val="single" w:sz="4" w:space="0" w:color="auto"/>
              <w:right w:val="single" w:sz="4" w:space="0" w:color="auto"/>
            </w:tcBorders>
            <w:shd w:val="clear" w:color="auto" w:fill="auto"/>
            <w:noWrap/>
            <w:vAlign w:val="bottom"/>
            <w:hideMark/>
          </w:tcPr>
          <w:p w14:paraId="645563A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ADDB60B"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9DA7C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493B3B3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05B7B5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0982BB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19A3B20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C50D1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5000" w:type="dxa"/>
            <w:tcBorders>
              <w:top w:val="nil"/>
              <w:left w:val="nil"/>
              <w:bottom w:val="single" w:sz="4" w:space="0" w:color="auto"/>
              <w:right w:val="single" w:sz="4" w:space="0" w:color="auto"/>
            </w:tcBorders>
            <w:shd w:val="clear" w:color="auto" w:fill="auto"/>
            <w:vAlign w:val="bottom"/>
            <w:hideMark/>
          </w:tcPr>
          <w:p w14:paraId="3D930DE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Omot spisa beli, set 1/100</w:t>
            </w:r>
          </w:p>
        </w:tc>
        <w:tc>
          <w:tcPr>
            <w:tcW w:w="1140" w:type="dxa"/>
            <w:tcBorders>
              <w:top w:val="nil"/>
              <w:left w:val="nil"/>
              <w:bottom w:val="single" w:sz="4" w:space="0" w:color="auto"/>
              <w:right w:val="single" w:sz="4" w:space="0" w:color="auto"/>
            </w:tcBorders>
            <w:shd w:val="clear" w:color="auto" w:fill="auto"/>
            <w:noWrap/>
            <w:vAlign w:val="bottom"/>
            <w:hideMark/>
          </w:tcPr>
          <w:p w14:paraId="4D8A4B9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4D838BF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3250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A9C887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2B6CD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6FB050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FD2C9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A404DA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F0CFD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66</w:t>
            </w:r>
          </w:p>
        </w:tc>
        <w:tc>
          <w:tcPr>
            <w:tcW w:w="5000" w:type="dxa"/>
            <w:tcBorders>
              <w:top w:val="nil"/>
              <w:left w:val="nil"/>
              <w:bottom w:val="single" w:sz="4" w:space="0" w:color="auto"/>
              <w:right w:val="single" w:sz="4" w:space="0" w:color="auto"/>
            </w:tcBorders>
            <w:shd w:val="clear" w:color="auto" w:fill="auto"/>
            <w:vAlign w:val="bottom"/>
            <w:hideMark/>
          </w:tcPr>
          <w:p w14:paraId="2C615DA4" w14:textId="05D03B56"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Jastuče za pečate - veće dim.15x10 cm Horse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2E5238D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35A746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30826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06EA2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452B4D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F1471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0B7C13C"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EF46B9"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67</w:t>
            </w:r>
          </w:p>
        </w:tc>
        <w:tc>
          <w:tcPr>
            <w:tcW w:w="5000" w:type="dxa"/>
            <w:tcBorders>
              <w:top w:val="nil"/>
              <w:left w:val="nil"/>
              <w:bottom w:val="single" w:sz="4" w:space="0" w:color="auto"/>
              <w:right w:val="single" w:sz="4" w:space="0" w:color="auto"/>
            </w:tcBorders>
            <w:shd w:val="clear" w:color="auto" w:fill="auto"/>
            <w:vAlign w:val="bottom"/>
            <w:hideMark/>
          </w:tcPr>
          <w:p w14:paraId="5978FF3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Bušač za papir SAX 40 L ili ekv</w:t>
            </w:r>
          </w:p>
        </w:tc>
        <w:tc>
          <w:tcPr>
            <w:tcW w:w="1140" w:type="dxa"/>
            <w:tcBorders>
              <w:top w:val="nil"/>
              <w:left w:val="nil"/>
              <w:bottom w:val="single" w:sz="4" w:space="0" w:color="auto"/>
              <w:right w:val="single" w:sz="4" w:space="0" w:color="auto"/>
            </w:tcBorders>
            <w:shd w:val="clear" w:color="auto" w:fill="auto"/>
            <w:noWrap/>
            <w:vAlign w:val="bottom"/>
            <w:hideMark/>
          </w:tcPr>
          <w:p w14:paraId="11E4FE2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8F64DE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181BF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3F5CCA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7B8775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4AC7DEB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A43A7A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47D01D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68</w:t>
            </w:r>
          </w:p>
        </w:tc>
        <w:tc>
          <w:tcPr>
            <w:tcW w:w="5000" w:type="dxa"/>
            <w:tcBorders>
              <w:top w:val="nil"/>
              <w:left w:val="nil"/>
              <w:bottom w:val="single" w:sz="4" w:space="0" w:color="auto"/>
              <w:right w:val="single" w:sz="4" w:space="0" w:color="auto"/>
            </w:tcBorders>
            <w:shd w:val="clear" w:color="auto" w:fill="auto"/>
            <w:vAlign w:val="bottom"/>
            <w:hideMark/>
          </w:tcPr>
          <w:p w14:paraId="5ABBCC3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Ekspediciona knjiga tvrd povez</w:t>
            </w:r>
          </w:p>
        </w:tc>
        <w:tc>
          <w:tcPr>
            <w:tcW w:w="1140" w:type="dxa"/>
            <w:tcBorders>
              <w:top w:val="nil"/>
              <w:left w:val="nil"/>
              <w:bottom w:val="single" w:sz="4" w:space="0" w:color="auto"/>
              <w:right w:val="single" w:sz="4" w:space="0" w:color="auto"/>
            </w:tcBorders>
            <w:shd w:val="clear" w:color="auto" w:fill="auto"/>
            <w:noWrap/>
            <w:vAlign w:val="bottom"/>
            <w:hideMark/>
          </w:tcPr>
          <w:p w14:paraId="7195A47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4D3E85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85FDF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4F6DDAA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46B242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D567E9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C37421D"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834CA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69</w:t>
            </w:r>
          </w:p>
        </w:tc>
        <w:tc>
          <w:tcPr>
            <w:tcW w:w="5000" w:type="dxa"/>
            <w:tcBorders>
              <w:top w:val="nil"/>
              <w:left w:val="nil"/>
              <w:bottom w:val="single" w:sz="4" w:space="0" w:color="auto"/>
              <w:right w:val="single" w:sz="4" w:space="0" w:color="auto"/>
            </w:tcBorders>
            <w:shd w:val="clear" w:color="auto" w:fill="auto"/>
            <w:vAlign w:val="bottom"/>
            <w:hideMark/>
          </w:tcPr>
          <w:p w14:paraId="7820186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Kartonske korice za koričenje 1/100 A4 300 gr</w:t>
            </w:r>
          </w:p>
        </w:tc>
        <w:tc>
          <w:tcPr>
            <w:tcW w:w="1140" w:type="dxa"/>
            <w:tcBorders>
              <w:top w:val="nil"/>
              <w:left w:val="nil"/>
              <w:bottom w:val="single" w:sz="4" w:space="0" w:color="auto"/>
              <w:right w:val="single" w:sz="4" w:space="0" w:color="auto"/>
            </w:tcBorders>
            <w:shd w:val="clear" w:color="auto" w:fill="auto"/>
            <w:noWrap/>
            <w:vAlign w:val="bottom"/>
            <w:hideMark/>
          </w:tcPr>
          <w:p w14:paraId="025505C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12CA8AF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41F50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0611EF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8ED263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4CE0194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C2F7F7F"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F033A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70</w:t>
            </w:r>
          </w:p>
        </w:tc>
        <w:tc>
          <w:tcPr>
            <w:tcW w:w="5000" w:type="dxa"/>
            <w:tcBorders>
              <w:top w:val="nil"/>
              <w:left w:val="nil"/>
              <w:bottom w:val="single" w:sz="4" w:space="0" w:color="auto"/>
              <w:right w:val="single" w:sz="4" w:space="0" w:color="auto"/>
            </w:tcBorders>
            <w:shd w:val="clear" w:color="auto" w:fill="auto"/>
            <w:vAlign w:val="bottom"/>
            <w:hideMark/>
          </w:tcPr>
          <w:p w14:paraId="5FFA040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Kartonske korice za koričenje 1/100 A3 300 gr</w:t>
            </w:r>
          </w:p>
        </w:tc>
        <w:tc>
          <w:tcPr>
            <w:tcW w:w="1140" w:type="dxa"/>
            <w:tcBorders>
              <w:top w:val="nil"/>
              <w:left w:val="nil"/>
              <w:bottom w:val="single" w:sz="4" w:space="0" w:color="auto"/>
              <w:right w:val="single" w:sz="4" w:space="0" w:color="auto"/>
            </w:tcBorders>
            <w:shd w:val="clear" w:color="auto" w:fill="auto"/>
            <w:noWrap/>
            <w:vAlign w:val="bottom"/>
            <w:hideMark/>
          </w:tcPr>
          <w:p w14:paraId="157863B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46965D0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7B2DC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3D97340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CB303F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AAC39B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8DAB26A"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3AE65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lastRenderedPageBreak/>
              <w:t>71</w:t>
            </w:r>
          </w:p>
        </w:tc>
        <w:tc>
          <w:tcPr>
            <w:tcW w:w="5000" w:type="dxa"/>
            <w:tcBorders>
              <w:top w:val="nil"/>
              <w:left w:val="nil"/>
              <w:bottom w:val="single" w:sz="4" w:space="0" w:color="auto"/>
              <w:right w:val="single" w:sz="4" w:space="0" w:color="auto"/>
            </w:tcBorders>
            <w:shd w:val="clear" w:color="auto" w:fill="auto"/>
            <w:vAlign w:val="bottom"/>
            <w:hideMark/>
          </w:tcPr>
          <w:p w14:paraId="2FA3116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Karton 200 gr/m² - A4</w:t>
            </w:r>
          </w:p>
        </w:tc>
        <w:tc>
          <w:tcPr>
            <w:tcW w:w="1140" w:type="dxa"/>
            <w:tcBorders>
              <w:top w:val="nil"/>
              <w:left w:val="nil"/>
              <w:bottom w:val="single" w:sz="4" w:space="0" w:color="auto"/>
              <w:right w:val="single" w:sz="4" w:space="0" w:color="auto"/>
            </w:tcBorders>
            <w:shd w:val="clear" w:color="auto" w:fill="auto"/>
            <w:noWrap/>
            <w:vAlign w:val="bottom"/>
            <w:hideMark/>
          </w:tcPr>
          <w:p w14:paraId="1DDED9E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0959818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CBDEE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D3243B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C5CA57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0945765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BEC3256"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8FB642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72</w:t>
            </w:r>
          </w:p>
        </w:tc>
        <w:tc>
          <w:tcPr>
            <w:tcW w:w="5000" w:type="dxa"/>
            <w:tcBorders>
              <w:top w:val="nil"/>
              <w:left w:val="nil"/>
              <w:bottom w:val="single" w:sz="4" w:space="0" w:color="auto"/>
              <w:right w:val="single" w:sz="4" w:space="0" w:color="auto"/>
            </w:tcBorders>
            <w:shd w:val="clear" w:color="auto" w:fill="auto"/>
            <w:vAlign w:val="bottom"/>
            <w:hideMark/>
          </w:tcPr>
          <w:p w14:paraId="2F3ED9C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Karton 200 gr/m² - A3</w:t>
            </w:r>
          </w:p>
        </w:tc>
        <w:tc>
          <w:tcPr>
            <w:tcW w:w="1140" w:type="dxa"/>
            <w:tcBorders>
              <w:top w:val="nil"/>
              <w:left w:val="nil"/>
              <w:bottom w:val="single" w:sz="4" w:space="0" w:color="auto"/>
              <w:right w:val="single" w:sz="4" w:space="0" w:color="auto"/>
            </w:tcBorders>
            <w:shd w:val="clear" w:color="auto" w:fill="auto"/>
            <w:noWrap/>
            <w:vAlign w:val="bottom"/>
            <w:hideMark/>
          </w:tcPr>
          <w:p w14:paraId="19349EE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12C1AD7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32500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2846A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2B7D1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66B927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DE72F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177A7F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53DC3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73</w:t>
            </w:r>
          </w:p>
        </w:tc>
        <w:tc>
          <w:tcPr>
            <w:tcW w:w="5000" w:type="dxa"/>
            <w:tcBorders>
              <w:top w:val="nil"/>
              <w:left w:val="nil"/>
              <w:bottom w:val="single" w:sz="4" w:space="0" w:color="auto"/>
              <w:right w:val="single" w:sz="4" w:space="0" w:color="auto"/>
            </w:tcBorders>
            <w:shd w:val="clear" w:color="auto" w:fill="auto"/>
            <w:vAlign w:val="bottom"/>
            <w:hideMark/>
          </w:tcPr>
          <w:p w14:paraId="0F34150E" w14:textId="0EAE8D93"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Uništavač papira, kancelarijski - Fellowes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5C18833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36EB99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w:t>
            </w:r>
            <w:r>
              <w:rPr>
                <w:rFonts w:ascii="Calibri" w:hAnsi="Calibri"/>
                <w:color w:val="000000"/>
                <w:lang w:val="sr-Latn-RS" w:eastAsia="sr-Latn-RS"/>
              </w:rPr>
              <w:t>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D36D5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F166A0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9EDD2E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C0AB4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E4E485D"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72D10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74</w:t>
            </w:r>
          </w:p>
        </w:tc>
        <w:tc>
          <w:tcPr>
            <w:tcW w:w="5000" w:type="dxa"/>
            <w:tcBorders>
              <w:top w:val="nil"/>
              <w:left w:val="nil"/>
              <w:bottom w:val="single" w:sz="4" w:space="0" w:color="auto"/>
              <w:right w:val="single" w:sz="4" w:space="0" w:color="auto"/>
            </w:tcBorders>
            <w:shd w:val="clear" w:color="auto" w:fill="auto"/>
            <w:vAlign w:val="bottom"/>
            <w:hideMark/>
          </w:tcPr>
          <w:p w14:paraId="7DC8978E" w14:textId="63457A40" w:rsidR="00AB6528" w:rsidRPr="00F90981" w:rsidRDefault="00AB6528" w:rsidP="001075DA">
            <w:pPr>
              <w:rPr>
                <w:rFonts w:ascii="Calibri" w:hAnsi="Calibri"/>
                <w:color w:val="000000"/>
                <w:lang w:val="sr-Latn-RS" w:eastAsia="sr-Latn-RS"/>
              </w:rPr>
            </w:pPr>
            <w:r w:rsidRPr="002A52BF">
              <w:rPr>
                <w:rFonts w:ascii="Calibri" w:hAnsi="Calibri"/>
                <w:color w:val="000000"/>
                <w:lang w:val="sr-Latn-RS" w:eastAsia="sr-Latn-RS"/>
              </w:rPr>
              <w:t>Papiri</w:t>
            </w:r>
            <w:r w:rsidR="00F90981">
              <w:rPr>
                <w:rFonts w:ascii="Calibri" w:hAnsi="Calibri"/>
                <w:color w:val="000000"/>
                <w:lang w:val="sr-Latn-RS" w:eastAsia="sr-Latn-RS"/>
              </w:rPr>
              <w:t xml:space="preserve"> u boji A4 1/500 Fabriano ili </w:t>
            </w:r>
            <w:r w:rsidR="00F90981">
              <w:rPr>
                <w:rFonts w:ascii="Calibri" w:hAnsi="Calibri"/>
                <w:color w:val="000000"/>
                <w:lang w:eastAsia="sr-Latn-RS"/>
              </w:rPr>
              <w:t>odgovaraj</w:t>
            </w:r>
            <w:r w:rsidR="00F90981">
              <w:rPr>
                <w:rFonts w:ascii="Calibri" w:hAnsi="Calibri"/>
                <w:color w:val="000000"/>
                <w:lang w:val="sr-Latn-RS" w:eastAsia="sr-Latn-RS"/>
              </w:rPr>
              <w:t>ući</w:t>
            </w:r>
          </w:p>
        </w:tc>
        <w:tc>
          <w:tcPr>
            <w:tcW w:w="1140" w:type="dxa"/>
            <w:tcBorders>
              <w:top w:val="nil"/>
              <w:left w:val="nil"/>
              <w:bottom w:val="single" w:sz="4" w:space="0" w:color="auto"/>
              <w:right w:val="single" w:sz="4" w:space="0" w:color="auto"/>
            </w:tcBorders>
            <w:shd w:val="clear" w:color="auto" w:fill="auto"/>
            <w:noWrap/>
            <w:vAlign w:val="bottom"/>
            <w:hideMark/>
          </w:tcPr>
          <w:p w14:paraId="136B296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111F65C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8F45B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F72B54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EA1545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2E390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4C2764D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3ADF9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75</w:t>
            </w:r>
          </w:p>
        </w:tc>
        <w:tc>
          <w:tcPr>
            <w:tcW w:w="5000" w:type="dxa"/>
            <w:tcBorders>
              <w:top w:val="nil"/>
              <w:left w:val="nil"/>
              <w:bottom w:val="single" w:sz="4" w:space="0" w:color="auto"/>
              <w:right w:val="single" w:sz="4" w:space="0" w:color="auto"/>
            </w:tcBorders>
            <w:shd w:val="clear" w:color="auto" w:fill="auto"/>
            <w:vAlign w:val="bottom"/>
            <w:hideMark/>
          </w:tcPr>
          <w:p w14:paraId="499F97F7" w14:textId="365FD27B"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Papiri u boji A3 1/500 Fabriano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0A95B3D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2C2172D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40326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BDA29A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B7DBBA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94951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A3D68D7" w14:textId="77777777" w:rsidTr="001075DA">
        <w:trPr>
          <w:trHeight w:val="6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E54B11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5000" w:type="dxa"/>
            <w:tcBorders>
              <w:top w:val="nil"/>
              <w:left w:val="nil"/>
              <w:bottom w:val="single" w:sz="4" w:space="0" w:color="auto"/>
              <w:right w:val="single" w:sz="4" w:space="0" w:color="auto"/>
            </w:tcBorders>
            <w:shd w:val="clear" w:color="auto" w:fill="auto"/>
            <w:vAlign w:val="bottom"/>
            <w:hideMark/>
          </w:tcPr>
          <w:p w14:paraId="321AE4E0" w14:textId="77777777" w:rsidR="00AB6528" w:rsidRPr="002A52BF" w:rsidRDefault="00AB6528" w:rsidP="001075DA">
            <w:pPr>
              <w:rPr>
                <w:rFonts w:ascii="Calibri" w:hAnsi="Calibri"/>
                <w:b/>
                <w:bCs/>
                <w:color w:val="000000"/>
                <w:lang w:val="sr-Latn-RS" w:eastAsia="sr-Latn-RS"/>
              </w:rPr>
            </w:pPr>
            <w:r w:rsidRPr="002A52BF">
              <w:rPr>
                <w:rFonts w:ascii="Calibri" w:hAnsi="Calibri"/>
                <w:b/>
                <w:bCs/>
                <w:color w:val="000000"/>
                <w:lang w:val="sr-Latn-RS" w:eastAsia="sr-Latn-RS"/>
              </w:rPr>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14:paraId="4CCB2237"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520" w:type="dxa"/>
            <w:tcBorders>
              <w:top w:val="nil"/>
              <w:left w:val="nil"/>
              <w:bottom w:val="single" w:sz="4" w:space="0" w:color="auto"/>
              <w:right w:val="single" w:sz="4" w:space="0" w:color="auto"/>
            </w:tcBorders>
            <w:shd w:val="clear" w:color="auto" w:fill="auto"/>
            <w:noWrap/>
            <w:vAlign w:val="bottom"/>
            <w:hideMark/>
          </w:tcPr>
          <w:p w14:paraId="27EC84B4"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ABB65F"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600" w:type="dxa"/>
            <w:tcBorders>
              <w:top w:val="nil"/>
              <w:left w:val="nil"/>
              <w:bottom w:val="single" w:sz="4" w:space="0" w:color="auto"/>
              <w:right w:val="single" w:sz="4" w:space="0" w:color="auto"/>
            </w:tcBorders>
            <w:shd w:val="clear" w:color="auto" w:fill="auto"/>
            <w:noWrap/>
            <w:vAlign w:val="bottom"/>
            <w:hideMark/>
          </w:tcPr>
          <w:p w14:paraId="51803134"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480" w:type="dxa"/>
            <w:tcBorders>
              <w:top w:val="nil"/>
              <w:left w:val="nil"/>
              <w:bottom w:val="single" w:sz="4" w:space="0" w:color="auto"/>
              <w:right w:val="single" w:sz="4" w:space="0" w:color="auto"/>
            </w:tcBorders>
            <w:shd w:val="clear" w:color="auto" w:fill="auto"/>
            <w:noWrap/>
            <w:vAlign w:val="bottom"/>
            <w:hideMark/>
          </w:tcPr>
          <w:p w14:paraId="3DEC77C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BCBA2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bl>
    <w:p w14:paraId="50EBECAD"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r>
        <w:rPr>
          <w:rFonts w:cs="Arial"/>
          <w:color w:val="000000"/>
          <w:sz w:val="20"/>
          <w:szCs w:val="20"/>
          <w:lang w:val="sr-Cyrl-RS"/>
        </w:rPr>
        <w:t xml:space="preserve">Датум, место </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t>М.П.</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t>Потпис понуђача</w:t>
      </w:r>
    </w:p>
    <w:p w14:paraId="05E38A42" w14:textId="77777777" w:rsidR="00AB6528" w:rsidRDefault="00AB6528" w:rsidP="00AB6528">
      <w:pPr>
        <w:tabs>
          <w:tab w:val="left" w:pos="2625"/>
        </w:tabs>
        <w:rPr>
          <w:rFonts w:cs="Arial"/>
          <w:sz w:val="20"/>
          <w:szCs w:val="20"/>
          <w:lang w:val="sr-Cyrl-RS"/>
        </w:rPr>
      </w:pPr>
    </w:p>
    <w:p w14:paraId="053BBE8D" w14:textId="77777777" w:rsidR="00AB6528" w:rsidRDefault="00AB6528" w:rsidP="00AB6528">
      <w:pPr>
        <w:tabs>
          <w:tab w:val="left" w:pos="2625"/>
        </w:tabs>
        <w:rPr>
          <w:rFonts w:cs="Arial"/>
          <w:sz w:val="20"/>
          <w:szCs w:val="20"/>
          <w:lang w:val="sr-Cyrl-RS"/>
        </w:rPr>
      </w:pPr>
    </w:p>
    <w:p w14:paraId="6009E004" w14:textId="77777777" w:rsidR="00AB6528" w:rsidRDefault="00AB6528" w:rsidP="00AB6528">
      <w:pPr>
        <w:tabs>
          <w:tab w:val="left" w:pos="2625"/>
        </w:tabs>
        <w:rPr>
          <w:rFonts w:cs="Arial"/>
          <w:sz w:val="20"/>
          <w:szCs w:val="20"/>
          <w:lang w:val="sr-Cyrl-RS"/>
        </w:rPr>
      </w:pPr>
    </w:p>
    <w:p w14:paraId="0C9D40AD" w14:textId="77777777" w:rsidR="00A1775C" w:rsidRDefault="00A1775C" w:rsidP="00AB6528">
      <w:pPr>
        <w:tabs>
          <w:tab w:val="left" w:pos="2625"/>
        </w:tabs>
        <w:rPr>
          <w:rFonts w:cs="Arial"/>
          <w:sz w:val="20"/>
          <w:szCs w:val="20"/>
          <w:lang w:val="sr-Cyrl-RS"/>
        </w:rPr>
      </w:pPr>
    </w:p>
    <w:p w14:paraId="07C6E9EB" w14:textId="77777777" w:rsidR="00A1775C" w:rsidRDefault="00A1775C" w:rsidP="00AB6528">
      <w:pPr>
        <w:tabs>
          <w:tab w:val="left" w:pos="2625"/>
        </w:tabs>
        <w:rPr>
          <w:rFonts w:cs="Arial"/>
          <w:sz w:val="20"/>
          <w:szCs w:val="20"/>
          <w:lang w:val="sr-Cyrl-RS"/>
        </w:rPr>
      </w:pPr>
    </w:p>
    <w:p w14:paraId="75089144" w14:textId="77777777" w:rsidR="00A1775C" w:rsidRDefault="00A1775C" w:rsidP="00AB6528">
      <w:pPr>
        <w:tabs>
          <w:tab w:val="left" w:pos="2625"/>
        </w:tabs>
        <w:rPr>
          <w:rFonts w:cs="Arial"/>
          <w:sz w:val="20"/>
          <w:szCs w:val="20"/>
          <w:lang w:val="sr-Cyrl-RS"/>
        </w:rPr>
      </w:pPr>
    </w:p>
    <w:p w14:paraId="64B9E70B" w14:textId="77777777" w:rsidR="00A1775C" w:rsidRDefault="00A1775C" w:rsidP="00AB6528">
      <w:pPr>
        <w:tabs>
          <w:tab w:val="left" w:pos="2625"/>
        </w:tabs>
        <w:rPr>
          <w:rFonts w:cs="Arial"/>
          <w:sz w:val="20"/>
          <w:szCs w:val="20"/>
          <w:lang w:val="sr-Cyrl-RS"/>
        </w:rPr>
      </w:pPr>
    </w:p>
    <w:p w14:paraId="4AE18F40" w14:textId="77777777" w:rsidR="00A1775C" w:rsidRDefault="00A1775C" w:rsidP="00AB6528">
      <w:pPr>
        <w:tabs>
          <w:tab w:val="left" w:pos="2625"/>
        </w:tabs>
        <w:rPr>
          <w:rFonts w:cs="Arial"/>
          <w:sz w:val="20"/>
          <w:szCs w:val="20"/>
          <w:lang w:val="sr-Cyrl-RS"/>
        </w:rPr>
      </w:pPr>
    </w:p>
    <w:p w14:paraId="4A416690" w14:textId="77777777" w:rsidR="00A1775C" w:rsidRDefault="00A1775C" w:rsidP="00AB6528">
      <w:pPr>
        <w:tabs>
          <w:tab w:val="left" w:pos="2625"/>
        </w:tabs>
        <w:rPr>
          <w:rFonts w:cs="Arial"/>
          <w:sz w:val="20"/>
          <w:szCs w:val="20"/>
          <w:lang w:val="sr-Cyrl-RS"/>
        </w:rPr>
      </w:pPr>
    </w:p>
    <w:p w14:paraId="55372236" w14:textId="77777777" w:rsidR="00A1775C" w:rsidRDefault="00A1775C" w:rsidP="00AB6528">
      <w:pPr>
        <w:tabs>
          <w:tab w:val="left" w:pos="2625"/>
        </w:tabs>
        <w:rPr>
          <w:rFonts w:cs="Arial"/>
          <w:sz w:val="20"/>
          <w:szCs w:val="20"/>
          <w:lang w:val="sr-Cyrl-RS"/>
        </w:rPr>
      </w:pPr>
    </w:p>
    <w:p w14:paraId="3F284397" w14:textId="77777777" w:rsidR="00A1775C" w:rsidRDefault="00A1775C" w:rsidP="00AB6528">
      <w:pPr>
        <w:tabs>
          <w:tab w:val="left" w:pos="2625"/>
        </w:tabs>
        <w:rPr>
          <w:rFonts w:cs="Arial"/>
          <w:sz w:val="20"/>
          <w:szCs w:val="20"/>
          <w:lang w:val="sr-Cyrl-RS"/>
        </w:rPr>
      </w:pPr>
    </w:p>
    <w:p w14:paraId="75E3ED84" w14:textId="77777777" w:rsidR="00AB6528" w:rsidRDefault="00AB6528" w:rsidP="00AB6528">
      <w:pPr>
        <w:tabs>
          <w:tab w:val="left" w:pos="2625"/>
        </w:tabs>
        <w:rPr>
          <w:rFonts w:cs="Arial"/>
          <w:sz w:val="20"/>
          <w:szCs w:val="20"/>
          <w:lang w:val="sr-Cyrl-RS"/>
        </w:rPr>
      </w:pPr>
    </w:p>
    <w:p w14:paraId="441BC8A7" w14:textId="77777777" w:rsidR="00AB6528" w:rsidRDefault="00AB6528" w:rsidP="00AB6528">
      <w:pPr>
        <w:tabs>
          <w:tab w:val="left" w:pos="2730"/>
        </w:tabs>
        <w:spacing w:before="100" w:beforeAutospacing="1" w:after="100" w:afterAutospacing="1"/>
        <w:contextualSpacing/>
        <w:jc w:val="center"/>
        <w:rPr>
          <w:rFonts w:cs="Arial"/>
          <w:b/>
          <w:lang w:val="sr-Cyrl-RS"/>
        </w:rPr>
      </w:pPr>
      <w:r w:rsidRPr="001774F1">
        <w:rPr>
          <w:rFonts w:cs="Arial"/>
          <w:b/>
          <w:lang w:val="sr-Cyrl-RS"/>
        </w:rPr>
        <w:t>ОБРАЗАЦ СТРУКТУРЕ ПОНУЂЕНЕ ЦЕНЕ И УПУТСТВО ЗА ПОПУЊА</w:t>
      </w:r>
      <w:r>
        <w:rPr>
          <w:rFonts w:cs="Arial"/>
          <w:b/>
          <w:lang w:val="sr-Cyrl-RS"/>
        </w:rPr>
        <w:t>ВАЊЕ ЗА ПАРТИЈУ 4</w:t>
      </w:r>
    </w:p>
    <w:p w14:paraId="78ED977D" w14:textId="77777777" w:rsidR="00AB6528" w:rsidRDefault="00AB6528" w:rsidP="00AB6528">
      <w:pPr>
        <w:tabs>
          <w:tab w:val="left" w:pos="2730"/>
        </w:tabs>
        <w:spacing w:before="100" w:beforeAutospacing="1" w:after="100" w:afterAutospacing="1"/>
        <w:contextualSpacing/>
        <w:jc w:val="center"/>
        <w:rPr>
          <w:rFonts w:cs="Arial"/>
          <w:b/>
          <w:lang w:val="sr-Cyrl-RS"/>
        </w:rPr>
      </w:pPr>
    </w:p>
    <w:p w14:paraId="4DD99B08" w14:textId="77777777" w:rsidR="00AB6528" w:rsidRDefault="00AB6528" w:rsidP="00AB6528">
      <w:pPr>
        <w:tabs>
          <w:tab w:val="left" w:pos="2730"/>
        </w:tabs>
        <w:spacing w:before="100" w:beforeAutospacing="1" w:after="100" w:afterAutospacing="1"/>
        <w:contextualSpacing/>
        <w:jc w:val="center"/>
        <w:rPr>
          <w:rFonts w:cs="Arial"/>
          <w:b/>
          <w:lang w:val="sr-Cyrl-RS"/>
        </w:rPr>
      </w:pPr>
    </w:p>
    <w:tbl>
      <w:tblPr>
        <w:tblW w:w="13940" w:type="dxa"/>
        <w:tblInd w:w="113" w:type="dxa"/>
        <w:tblLook w:val="04A0" w:firstRow="1" w:lastRow="0" w:firstColumn="1" w:lastColumn="0" w:noHBand="0" w:noVBand="1"/>
      </w:tblPr>
      <w:tblGrid>
        <w:gridCol w:w="520"/>
        <w:gridCol w:w="5000"/>
        <w:gridCol w:w="1140"/>
        <w:gridCol w:w="1520"/>
        <w:gridCol w:w="1360"/>
        <w:gridCol w:w="1600"/>
        <w:gridCol w:w="1480"/>
        <w:gridCol w:w="1320"/>
      </w:tblGrid>
      <w:tr w:rsidR="00AB6528" w:rsidRPr="002A52BF" w14:paraId="09B21D43" w14:textId="77777777" w:rsidTr="001075D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D6F3A"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7440DE6E"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7A22468"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nil"/>
            </w:tcBorders>
            <w:shd w:val="clear" w:color="auto" w:fill="auto"/>
            <w:vAlign w:val="bottom"/>
            <w:hideMark/>
          </w:tcPr>
          <w:p w14:paraId="225BB320"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3AA84"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8E16644"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0A1D1027"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18016CA8"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Ukupna vrednost sa PDV-a</w:t>
            </w:r>
          </w:p>
        </w:tc>
      </w:tr>
      <w:tr w:rsidR="00AB6528" w:rsidRPr="002A52BF" w14:paraId="1EAF6CE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19379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0F770BD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Heft municija za CANON 8105 PRO</w:t>
            </w:r>
          </w:p>
        </w:tc>
        <w:tc>
          <w:tcPr>
            <w:tcW w:w="1140" w:type="dxa"/>
            <w:tcBorders>
              <w:top w:val="nil"/>
              <w:left w:val="nil"/>
              <w:bottom w:val="single" w:sz="4" w:space="0" w:color="auto"/>
              <w:right w:val="single" w:sz="4" w:space="0" w:color="auto"/>
            </w:tcBorders>
            <w:shd w:val="clear" w:color="auto" w:fill="auto"/>
            <w:noWrap/>
            <w:vAlign w:val="bottom"/>
            <w:hideMark/>
          </w:tcPr>
          <w:p w14:paraId="650E7C2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7BE4C8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A8A6E6B"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BBAF27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DF5634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9EF5C2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01F3C42"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F1DC38"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lastRenderedPageBreak/>
              <w:t>2</w:t>
            </w:r>
          </w:p>
        </w:tc>
        <w:tc>
          <w:tcPr>
            <w:tcW w:w="5000" w:type="dxa"/>
            <w:tcBorders>
              <w:top w:val="nil"/>
              <w:left w:val="nil"/>
              <w:bottom w:val="single" w:sz="4" w:space="0" w:color="auto"/>
              <w:right w:val="single" w:sz="4" w:space="0" w:color="auto"/>
            </w:tcBorders>
            <w:shd w:val="clear" w:color="auto" w:fill="auto"/>
            <w:vAlign w:val="bottom"/>
            <w:hideMark/>
          </w:tcPr>
          <w:p w14:paraId="3B9A255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Heft municija za CANON IR 5570</w:t>
            </w:r>
          </w:p>
        </w:tc>
        <w:tc>
          <w:tcPr>
            <w:tcW w:w="1140" w:type="dxa"/>
            <w:tcBorders>
              <w:top w:val="nil"/>
              <w:left w:val="nil"/>
              <w:bottom w:val="single" w:sz="4" w:space="0" w:color="auto"/>
              <w:right w:val="single" w:sz="4" w:space="0" w:color="auto"/>
            </w:tcBorders>
            <w:shd w:val="clear" w:color="auto" w:fill="auto"/>
            <w:noWrap/>
            <w:vAlign w:val="bottom"/>
            <w:hideMark/>
          </w:tcPr>
          <w:p w14:paraId="2396472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57347BE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3816957"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B2F91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B0A899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4D8CC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EDD2429"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579B2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w:t>
            </w:r>
          </w:p>
        </w:tc>
        <w:tc>
          <w:tcPr>
            <w:tcW w:w="5000" w:type="dxa"/>
            <w:tcBorders>
              <w:top w:val="nil"/>
              <w:left w:val="nil"/>
              <w:bottom w:val="single" w:sz="4" w:space="0" w:color="auto"/>
              <w:right w:val="single" w:sz="4" w:space="0" w:color="auto"/>
            </w:tcBorders>
            <w:shd w:val="clear" w:color="auto" w:fill="auto"/>
            <w:vAlign w:val="bottom"/>
            <w:hideMark/>
          </w:tcPr>
          <w:p w14:paraId="20E6EAB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PVC korica za koričenje 1/100 A4 150 mikrona</w:t>
            </w:r>
          </w:p>
        </w:tc>
        <w:tc>
          <w:tcPr>
            <w:tcW w:w="1140" w:type="dxa"/>
            <w:tcBorders>
              <w:top w:val="nil"/>
              <w:left w:val="nil"/>
              <w:bottom w:val="single" w:sz="4" w:space="0" w:color="auto"/>
              <w:right w:val="single" w:sz="4" w:space="0" w:color="auto"/>
            </w:tcBorders>
            <w:shd w:val="clear" w:color="auto" w:fill="auto"/>
            <w:noWrap/>
            <w:vAlign w:val="bottom"/>
            <w:hideMark/>
          </w:tcPr>
          <w:p w14:paraId="55C79BB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65AD9385"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F013F9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DF066E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AA7B15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5E4B03C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1FF13EC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C1398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w:t>
            </w:r>
          </w:p>
        </w:tc>
        <w:tc>
          <w:tcPr>
            <w:tcW w:w="5000" w:type="dxa"/>
            <w:tcBorders>
              <w:top w:val="nil"/>
              <w:left w:val="nil"/>
              <w:bottom w:val="single" w:sz="4" w:space="0" w:color="auto"/>
              <w:right w:val="single" w:sz="4" w:space="0" w:color="auto"/>
            </w:tcBorders>
            <w:shd w:val="clear" w:color="auto" w:fill="auto"/>
            <w:vAlign w:val="bottom"/>
            <w:hideMark/>
          </w:tcPr>
          <w:p w14:paraId="03C9850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PVC korica za koričenje 1/100 A3 150 mikrona</w:t>
            </w:r>
          </w:p>
        </w:tc>
        <w:tc>
          <w:tcPr>
            <w:tcW w:w="1140" w:type="dxa"/>
            <w:tcBorders>
              <w:top w:val="nil"/>
              <w:left w:val="nil"/>
              <w:bottom w:val="single" w:sz="4" w:space="0" w:color="auto"/>
              <w:right w:val="single" w:sz="4" w:space="0" w:color="auto"/>
            </w:tcBorders>
            <w:shd w:val="clear" w:color="auto" w:fill="auto"/>
            <w:noWrap/>
            <w:vAlign w:val="bottom"/>
            <w:hideMark/>
          </w:tcPr>
          <w:p w14:paraId="650231B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203A2C3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2BE578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B3095F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1F5AF9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5E410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42DF238"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5010EBD"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5</w:t>
            </w:r>
          </w:p>
        </w:tc>
        <w:tc>
          <w:tcPr>
            <w:tcW w:w="5000" w:type="dxa"/>
            <w:tcBorders>
              <w:top w:val="nil"/>
              <w:left w:val="nil"/>
              <w:bottom w:val="single" w:sz="4" w:space="0" w:color="auto"/>
              <w:right w:val="single" w:sz="4" w:space="0" w:color="auto"/>
            </w:tcBorders>
            <w:shd w:val="clear" w:color="auto" w:fill="auto"/>
            <w:vAlign w:val="bottom"/>
            <w:hideMark/>
          </w:tcPr>
          <w:p w14:paraId="149F2AF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Folije za plastifikaciju A4, 125 mikrona 1/100</w:t>
            </w:r>
          </w:p>
        </w:tc>
        <w:tc>
          <w:tcPr>
            <w:tcW w:w="1140" w:type="dxa"/>
            <w:tcBorders>
              <w:top w:val="nil"/>
              <w:left w:val="nil"/>
              <w:bottom w:val="single" w:sz="4" w:space="0" w:color="auto"/>
              <w:right w:val="single" w:sz="4" w:space="0" w:color="auto"/>
            </w:tcBorders>
            <w:shd w:val="clear" w:color="auto" w:fill="auto"/>
            <w:noWrap/>
            <w:vAlign w:val="bottom"/>
            <w:hideMark/>
          </w:tcPr>
          <w:p w14:paraId="394062C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761A61B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D23286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D2EF7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F3A34B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070489F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0503AF9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B2233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w:t>
            </w:r>
          </w:p>
        </w:tc>
        <w:tc>
          <w:tcPr>
            <w:tcW w:w="5000" w:type="dxa"/>
            <w:tcBorders>
              <w:top w:val="nil"/>
              <w:left w:val="nil"/>
              <w:bottom w:val="single" w:sz="4" w:space="0" w:color="auto"/>
              <w:right w:val="single" w:sz="4" w:space="0" w:color="auto"/>
            </w:tcBorders>
            <w:shd w:val="clear" w:color="auto" w:fill="auto"/>
            <w:vAlign w:val="bottom"/>
            <w:hideMark/>
          </w:tcPr>
          <w:p w14:paraId="29FEAD4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Folije za plastifikaciju A3, 125 mikrona 1/100</w:t>
            </w:r>
          </w:p>
        </w:tc>
        <w:tc>
          <w:tcPr>
            <w:tcW w:w="1140" w:type="dxa"/>
            <w:tcBorders>
              <w:top w:val="nil"/>
              <w:left w:val="nil"/>
              <w:bottom w:val="single" w:sz="4" w:space="0" w:color="auto"/>
              <w:right w:val="single" w:sz="4" w:space="0" w:color="auto"/>
            </w:tcBorders>
            <w:shd w:val="clear" w:color="auto" w:fill="auto"/>
            <w:noWrap/>
            <w:vAlign w:val="bottom"/>
            <w:hideMark/>
          </w:tcPr>
          <w:p w14:paraId="2A4A7FF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071D262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4CF80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7D3692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2474C8E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F4BAB9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B761059"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7493A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7</w:t>
            </w:r>
          </w:p>
        </w:tc>
        <w:tc>
          <w:tcPr>
            <w:tcW w:w="5000" w:type="dxa"/>
            <w:tcBorders>
              <w:top w:val="nil"/>
              <w:left w:val="nil"/>
              <w:bottom w:val="single" w:sz="4" w:space="0" w:color="auto"/>
              <w:right w:val="single" w:sz="4" w:space="0" w:color="auto"/>
            </w:tcBorders>
            <w:shd w:val="clear" w:color="auto" w:fill="auto"/>
            <w:vAlign w:val="bottom"/>
            <w:hideMark/>
          </w:tcPr>
          <w:p w14:paraId="0851D01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Folije za plastifikaciju ID kartice 65x95, 125 mikrona 1/100</w:t>
            </w:r>
          </w:p>
        </w:tc>
        <w:tc>
          <w:tcPr>
            <w:tcW w:w="1140" w:type="dxa"/>
            <w:tcBorders>
              <w:top w:val="nil"/>
              <w:left w:val="nil"/>
              <w:bottom w:val="single" w:sz="4" w:space="0" w:color="auto"/>
              <w:right w:val="single" w:sz="4" w:space="0" w:color="auto"/>
            </w:tcBorders>
            <w:shd w:val="clear" w:color="auto" w:fill="auto"/>
            <w:noWrap/>
            <w:vAlign w:val="bottom"/>
            <w:hideMark/>
          </w:tcPr>
          <w:p w14:paraId="45A94C4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ris</w:t>
            </w:r>
          </w:p>
        </w:tc>
        <w:tc>
          <w:tcPr>
            <w:tcW w:w="1520" w:type="dxa"/>
            <w:tcBorders>
              <w:top w:val="nil"/>
              <w:left w:val="nil"/>
              <w:bottom w:val="single" w:sz="4" w:space="0" w:color="auto"/>
              <w:right w:val="nil"/>
            </w:tcBorders>
            <w:shd w:val="clear" w:color="auto" w:fill="auto"/>
            <w:noWrap/>
            <w:vAlign w:val="bottom"/>
            <w:hideMark/>
          </w:tcPr>
          <w:p w14:paraId="0AE07A5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C3269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39AB47E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7AF2C18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4DF7835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D638D50"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5DF036"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8</w:t>
            </w:r>
          </w:p>
        </w:tc>
        <w:tc>
          <w:tcPr>
            <w:tcW w:w="5000" w:type="dxa"/>
            <w:tcBorders>
              <w:top w:val="nil"/>
              <w:left w:val="nil"/>
              <w:bottom w:val="single" w:sz="4" w:space="0" w:color="auto"/>
              <w:right w:val="single" w:sz="4" w:space="0" w:color="auto"/>
            </w:tcBorders>
            <w:shd w:val="clear" w:color="auto" w:fill="auto"/>
            <w:vAlign w:val="bottom"/>
            <w:hideMark/>
          </w:tcPr>
          <w:p w14:paraId="0DD5253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Štipaljke za ID kartice metalne</w:t>
            </w:r>
          </w:p>
        </w:tc>
        <w:tc>
          <w:tcPr>
            <w:tcW w:w="1140" w:type="dxa"/>
            <w:tcBorders>
              <w:top w:val="nil"/>
              <w:left w:val="nil"/>
              <w:bottom w:val="single" w:sz="4" w:space="0" w:color="auto"/>
              <w:right w:val="single" w:sz="4" w:space="0" w:color="auto"/>
            </w:tcBorders>
            <w:shd w:val="clear" w:color="auto" w:fill="auto"/>
            <w:noWrap/>
            <w:vAlign w:val="bottom"/>
            <w:hideMark/>
          </w:tcPr>
          <w:p w14:paraId="450110C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54EDC124"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3250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175EE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5BA112D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D5DC303"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10F274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264AADBC"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F3115D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9</w:t>
            </w:r>
          </w:p>
        </w:tc>
        <w:tc>
          <w:tcPr>
            <w:tcW w:w="5000" w:type="dxa"/>
            <w:tcBorders>
              <w:top w:val="nil"/>
              <w:left w:val="nil"/>
              <w:bottom w:val="single" w:sz="4" w:space="0" w:color="auto"/>
              <w:right w:val="single" w:sz="4" w:space="0" w:color="auto"/>
            </w:tcBorders>
            <w:shd w:val="clear" w:color="auto" w:fill="auto"/>
            <w:vAlign w:val="bottom"/>
            <w:hideMark/>
          </w:tcPr>
          <w:p w14:paraId="291EF860" w14:textId="1F38C6E4"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Spirale plastične - v</w:t>
            </w:r>
            <w:r w:rsidR="00A1775C">
              <w:rPr>
                <w:rFonts w:ascii="Calibri" w:hAnsi="Calibri"/>
                <w:color w:val="000000"/>
                <w:lang w:val="sr-Latn-RS" w:eastAsia="sr-Latn-RS"/>
              </w:rPr>
              <w:t>eličine od 6 do 50 mm GBC ili 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242B419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2A80C322"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CAB17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0305F77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6F39202"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935214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1512201"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9F7D25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5000" w:type="dxa"/>
            <w:tcBorders>
              <w:top w:val="nil"/>
              <w:left w:val="nil"/>
              <w:bottom w:val="single" w:sz="4" w:space="0" w:color="auto"/>
              <w:right w:val="single" w:sz="4" w:space="0" w:color="auto"/>
            </w:tcBorders>
            <w:shd w:val="clear" w:color="auto" w:fill="auto"/>
            <w:vAlign w:val="bottom"/>
            <w:hideMark/>
          </w:tcPr>
          <w:p w14:paraId="534C8980" w14:textId="35C4C3C0"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xml:space="preserve">Heft municija veličine od 6 do 23 Skreba ili </w:t>
            </w:r>
            <w:r w:rsidR="00A1775C">
              <w:rPr>
                <w:rFonts w:ascii="Calibri" w:hAnsi="Calibri"/>
                <w:color w:val="000000"/>
                <w:lang w:val="sr-Latn-RS" w:eastAsia="sr-Latn-RS"/>
              </w:rPr>
              <w:t>odgovarajući</w:t>
            </w:r>
          </w:p>
        </w:tc>
        <w:tc>
          <w:tcPr>
            <w:tcW w:w="1140" w:type="dxa"/>
            <w:tcBorders>
              <w:top w:val="nil"/>
              <w:left w:val="nil"/>
              <w:bottom w:val="single" w:sz="4" w:space="0" w:color="auto"/>
              <w:right w:val="single" w:sz="4" w:space="0" w:color="auto"/>
            </w:tcBorders>
            <w:shd w:val="clear" w:color="auto" w:fill="auto"/>
            <w:noWrap/>
            <w:vAlign w:val="bottom"/>
            <w:hideMark/>
          </w:tcPr>
          <w:p w14:paraId="3A43DB0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58375C9C"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E8B32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202E8B68"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A6E84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0228C66E"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781236EB"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927B79"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11</w:t>
            </w:r>
          </w:p>
        </w:tc>
        <w:tc>
          <w:tcPr>
            <w:tcW w:w="5000" w:type="dxa"/>
            <w:tcBorders>
              <w:top w:val="nil"/>
              <w:left w:val="nil"/>
              <w:bottom w:val="single" w:sz="4" w:space="0" w:color="auto"/>
              <w:right w:val="single" w:sz="4" w:space="0" w:color="auto"/>
            </w:tcBorders>
            <w:shd w:val="clear" w:color="auto" w:fill="auto"/>
            <w:vAlign w:val="bottom"/>
            <w:hideMark/>
          </w:tcPr>
          <w:p w14:paraId="1E97AC2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Korice za termo koričenje Uni Bind Steel Cristal od 1 do 36</w:t>
            </w:r>
          </w:p>
        </w:tc>
        <w:tc>
          <w:tcPr>
            <w:tcW w:w="1140" w:type="dxa"/>
            <w:tcBorders>
              <w:top w:val="nil"/>
              <w:left w:val="nil"/>
              <w:bottom w:val="single" w:sz="4" w:space="0" w:color="auto"/>
              <w:right w:val="single" w:sz="4" w:space="0" w:color="auto"/>
            </w:tcBorders>
            <w:shd w:val="clear" w:color="auto" w:fill="auto"/>
            <w:noWrap/>
            <w:vAlign w:val="bottom"/>
            <w:hideMark/>
          </w:tcPr>
          <w:p w14:paraId="3BB3E37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F29B51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13000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14953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6ADF809"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B11580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69ACA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D163ED5" w14:textId="77777777" w:rsidTr="001075DA">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6DD1DFE9" w14:textId="77777777" w:rsidR="00AB6528" w:rsidRPr="00AC5FA0" w:rsidRDefault="00AB6528" w:rsidP="001075DA">
            <w:pPr>
              <w:jc w:val="right"/>
              <w:rPr>
                <w:rFonts w:ascii="Calibri" w:hAnsi="Calibri"/>
                <w:color w:val="000000"/>
                <w:lang w:val="sr-Latn-RS" w:eastAsia="sr-Latn-RS"/>
              </w:rPr>
            </w:pPr>
            <w:r>
              <w:rPr>
                <w:rFonts w:ascii="Calibri" w:hAnsi="Calibri"/>
                <w:color w:val="000000"/>
                <w:lang w:val="sr-Latn-RS" w:eastAsia="sr-Latn-RS"/>
              </w:rPr>
              <w:t>12</w:t>
            </w:r>
          </w:p>
        </w:tc>
        <w:tc>
          <w:tcPr>
            <w:tcW w:w="5000" w:type="dxa"/>
            <w:tcBorders>
              <w:top w:val="nil"/>
              <w:left w:val="nil"/>
              <w:bottom w:val="single" w:sz="4" w:space="0" w:color="auto"/>
              <w:right w:val="single" w:sz="4" w:space="0" w:color="auto"/>
            </w:tcBorders>
            <w:shd w:val="clear" w:color="auto" w:fill="auto"/>
            <w:vAlign w:val="bottom"/>
          </w:tcPr>
          <w:p w14:paraId="2787E84E" w14:textId="77777777" w:rsidR="00AB6528" w:rsidRPr="004710BE" w:rsidRDefault="00AB6528" w:rsidP="001075DA">
            <w:pPr>
              <w:rPr>
                <w:rFonts w:ascii="Calibri" w:hAnsi="Calibri"/>
                <w:color w:val="000000"/>
                <w:highlight w:val="yellow"/>
                <w:lang w:val="sr-Latn-RS" w:eastAsia="sr-Latn-RS"/>
              </w:rPr>
            </w:pPr>
            <w:r w:rsidRPr="00A1775C">
              <w:rPr>
                <w:rFonts w:ascii="Calibri" w:hAnsi="Calibri"/>
                <w:color w:val="000000"/>
                <w:lang w:val="sr-Latn-RS"/>
              </w:rPr>
              <w:t>M</w:t>
            </w:r>
            <w:r w:rsidRPr="00A1775C">
              <w:rPr>
                <w:rFonts w:ascii="Calibri" w:hAnsi="Calibri"/>
                <w:color w:val="000000"/>
              </w:rPr>
              <w:t>ašina za koričenje-spiralni povez, IBICO IBIMASTER 400 ili 500 ili odgovaraju</w:t>
            </w:r>
            <w:r w:rsidRPr="00A1775C">
              <w:rPr>
                <w:rFonts w:ascii="Calibri" w:hAnsi="Calibri"/>
                <w:color w:val="000000"/>
                <w:lang w:val="sr-Latn-RS"/>
              </w:rPr>
              <w:t>ći</w:t>
            </w:r>
            <w:r w:rsidRPr="00A1775C">
              <w:rPr>
                <w:rFonts w:ascii="Calibri" w:hAnsi="Calibri"/>
                <w:color w:val="000000"/>
              </w:rPr>
              <w:t>.</w:t>
            </w:r>
          </w:p>
        </w:tc>
        <w:tc>
          <w:tcPr>
            <w:tcW w:w="1140" w:type="dxa"/>
            <w:tcBorders>
              <w:top w:val="nil"/>
              <w:left w:val="nil"/>
              <w:bottom w:val="single" w:sz="4" w:space="0" w:color="auto"/>
              <w:right w:val="single" w:sz="4" w:space="0" w:color="auto"/>
            </w:tcBorders>
            <w:shd w:val="clear" w:color="auto" w:fill="auto"/>
            <w:noWrap/>
            <w:vAlign w:val="bottom"/>
          </w:tcPr>
          <w:p w14:paraId="23E7B927" w14:textId="77777777" w:rsidR="00AB6528" w:rsidRPr="00AC5FA0" w:rsidRDefault="00AB6528" w:rsidP="001075DA">
            <w:pPr>
              <w:rPr>
                <w:rFonts w:ascii="Calibri" w:hAnsi="Calibri"/>
                <w:color w:val="000000"/>
                <w:lang w:val="sr-Latn-RS" w:eastAsia="sr-Latn-RS"/>
              </w:rPr>
            </w:pPr>
            <w:r>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tcPr>
          <w:p w14:paraId="0BB6C538" w14:textId="77777777" w:rsidR="00AB6528" w:rsidRPr="00AC5FA0" w:rsidRDefault="00AB6528" w:rsidP="001075DA">
            <w:pPr>
              <w:jc w:val="right"/>
              <w:rPr>
                <w:rFonts w:ascii="Calibri" w:hAnsi="Calibri"/>
                <w:color w:val="000000"/>
                <w:lang w:val="sr-Latn-RS" w:eastAsia="sr-Latn-RS"/>
              </w:rPr>
            </w:pPr>
            <w:r>
              <w:rPr>
                <w:rFonts w:ascii="Calibri" w:hAnsi="Calibri"/>
                <w:color w:val="000000"/>
                <w:lang w:val="sr-Latn-RS" w:eastAsia="sr-Latn-RS"/>
              </w:rPr>
              <w:t>1</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7DB8A3B9" w14:textId="77777777" w:rsidR="00AB6528" w:rsidRPr="002A52BF" w:rsidRDefault="00AB6528" w:rsidP="001075DA">
            <w:pPr>
              <w:rPr>
                <w:rFonts w:ascii="Calibri" w:hAnsi="Calibri"/>
                <w:color w:val="000000"/>
                <w:lang w:val="sr-Latn-RS" w:eastAsia="sr-Latn-RS"/>
              </w:rPr>
            </w:pPr>
          </w:p>
        </w:tc>
        <w:tc>
          <w:tcPr>
            <w:tcW w:w="1600" w:type="dxa"/>
            <w:tcBorders>
              <w:top w:val="nil"/>
              <w:left w:val="nil"/>
              <w:bottom w:val="single" w:sz="4" w:space="0" w:color="auto"/>
              <w:right w:val="single" w:sz="4" w:space="0" w:color="auto"/>
            </w:tcBorders>
            <w:shd w:val="clear" w:color="auto" w:fill="auto"/>
            <w:noWrap/>
            <w:vAlign w:val="bottom"/>
          </w:tcPr>
          <w:p w14:paraId="2F6DDAC2" w14:textId="77777777" w:rsidR="00AB6528" w:rsidRPr="002A52BF" w:rsidRDefault="00AB6528" w:rsidP="001075DA">
            <w:pPr>
              <w:rPr>
                <w:rFonts w:ascii="Calibri" w:hAnsi="Calibri"/>
                <w:color w:val="000000"/>
                <w:lang w:val="sr-Latn-RS" w:eastAsia="sr-Latn-RS"/>
              </w:rPr>
            </w:pPr>
          </w:p>
        </w:tc>
        <w:tc>
          <w:tcPr>
            <w:tcW w:w="1480" w:type="dxa"/>
            <w:tcBorders>
              <w:top w:val="nil"/>
              <w:left w:val="nil"/>
              <w:bottom w:val="single" w:sz="4" w:space="0" w:color="auto"/>
              <w:right w:val="single" w:sz="4" w:space="0" w:color="auto"/>
            </w:tcBorders>
            <w:shd w:val="clear" w:color="auto" w:fill="auto"/>
            <w:noWrap/>
            <w:vAlign w:val="bottom"/>
          </w:tcPr>
          <w:p w14:paraId="246E0358" w14:textId="77777777" w:rsidR="00AB6528" w:rsidRPr="002A52BF" w:rsidRDefault="00AB6528" w:rsidP="001075DA">
            <w:pPr>
              <w:rPr>
                <w:rFonts w:ascii="Calibri" w:hAnsi="Calibri"/>
                <w:color w:val="000000"/>
                <w:lang w:val="sr-Latn-RS" w:eastAsia="sr-Latn-RS"/>
              </w:rPr>
            </w:pPr>
          </w:p>
        </w:tc>
        <w:tc>
          <w:tcPr>
            <w:tcW w:w="1320" w:type="dxa"/>
            <w:tcBorders>
              <w:top w:val="nil"/>
              <w:left w:val="nil"/>
              <w:bottom w:val="single" w:sz="4" w:space="0" w:color="auto"/>
              <w:right w:val="single" w:sz="4" w:space="0" w:color="auto"/>
            </w:tcBorders>
            <w:shd w:val="clear" w:color="auto" w:fill="auto"/>
            <w:noWrap/>
            <w:vAlign w:val="bottom"/>
          </w:tcPr>
          <w:p w14:paraId="2B8309A8" w14:textId="77777777" w:rsidR="00AB6528" w:rsidRPr="002A52BF" w:rsidRDefault="00AB6528" w:rsidP="001075DA">
            <w:pPr>
              <w:rPr>
                <w:rFonts w:ascii="Calibri" w:hAnsi="Calibri"/>
                <w:color w:val="000000"/>
                <w:lang w:val="sr-Latn-RS" w:eastAsia="sr-Latn-RS"/>
              </w:rPr>
            </w:pPr>
          </w:p>
        </w:tc>
      </w:tr>
      <w:tr w:rsidR="00AB6528" w:rsidRPr="002A52BF" w14:paraId="507DCDD8" w14:textId="77777777" w:rsidTr="001075DA">
        <w:trPr>
          <w:trHeight w:val="615"/>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39755230" w14:textId="77777777" w:rsidR="00AB6528" w:rsidRPr="002A52BF" w:rsidRDefault="00AB6528" w:rsidP="001075DA">
            <w:pPr>
              <w:rPr>
                <w:rFonts w:ascii="Calibri" w:hAnsi="Calibri"/>
                <w:b/>
                <w:bCs/>
                <w:color w:val="000000"/>
                <w:lang w:val="sr-Latn-RS" w:eastAsia="sr-Latn-RS"/>
              </w:rPr>
            </w:pPr>
            <w:r w:rsidRPr="002A52BF">
              <w:rPr>
                <w:rFonts w:ascii="Calibri" w:hAnsi="Calibri"/>
                <w:b/>
                <w:bCs/>
                <w:color w:val="000000"/>
                <w:lang w:val="sr-Latn-RS" w:eastAsia="sr-Latn-RS"/>
              </w:rPr>
              <w:t> </w:t>
            </w:r>
          </w:p>
        </w:tc>
        <w:tc>
          <w:tcPr>
            <w:tcW w:w="5000" w:type="dxa"/>
            <w:tcBorders>
              <w:top w:val="nil"/>
              <w:left w:val="nil"/>
              <w:bottom w:val="single" w:sz="4" w:space="0" w:color="auto"/>
              <w:right w:val="single" w:sz="4" w:space="0" w:color="auto"/>
            </w:tcBorders>
            <w:shd w:val="clear" w:color="auto" w:fill="auto"/>
            <w:noWrap/>
            <w:vAlign w:val="bottom"/>
            <w:hideMark/>
          </w:tcPr>
          <w:p w14:paraId="64DEC8FD" w14:textId="77777777" w:rsidR="00AB6528" w:rsidRPr="002A52BF" w:rsidRDefault="00AB6528" w:rsidP="001075DA">
            <w:pPr>
              <w:rPr>
                <w:rFonts w:ascii="Calibri" w:hAnsi="Calibri"/>
                <w:b/>
                <w:bCs/>
                <w:color w:val="000000"/>
                <w:lang w:val="sr-Latn-RS" w:eastAsia="sr-Latn-RS"/>
              </w:rPr>
            </w:pPr>
            <w:r w:rsidRPr="002A52BF">
              <w:rPr>
                <w:rFonts w:ascii="Calibri" w:hAnsi="Calibri"/>
                <w:b/>
                <w:bCs/>
                <w:color w:val="000000"/>
                <w:lang w:val="sr-Latn-RS" w:eastAsia="sr-Latn-RS"/>
              </w:rPr>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14:paraId="51D16BAC"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 </w:t>
            </w:r>
          </w:p>
        </w:tc>
        <w:tc>
          <w:tcPr>
            <w:tcW w:w="1520" w:type="dxa"/>
            <w:tcBorders>
              <w:top w:val="nil"/>
              <w:left w:val="nil"/>
              <w:bottom w:val="single" w:sz="4" w:space="0" w:color="auto"/>
              <w:right w:val="single" w:sz="4" w:space="0" w:color="auto"/>
            </w:tcBorders>
            <w:shd w:val="clear" w:color="auto" w:fill="auto"/>
            <w:noWrap/>
            <w:vAlign w:val="bottom"/>
            <w:hideMark/>
          </w:tcPr>
          <w:p w14:paraId="6A1C968D"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360" w:type="dxa"/>
            <w:tcBorders>
              <w:top w:val="nil"/>
              <w:left w:val="nil"/>
              <w:bottom w:val="single" w:sz="4" w:space="0" w:color="auto"/>
              <w:right w:val="single" w:sz="4" w:space="0" w:color="auto"/>
            </w:tcBorders>
            <w:shd w:val="clear" w:color="auto" w:fill="auto"/>
            <w:noWrap/>
            <w:vAlign w:val="bottom"/>
            <w:hideMark/>
          </w:tcPr>
          <w:p w14:paraId="65C87CBB"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600" w:type="dxa"/>
            <w:tcBorders>
              <w:top w:val="nil"/>
              <w:left w:val="nil"/>
              <w:bottom w:val="single" w:sz="4" w:space="0" w:color="auto"/>
              <w:right w:val="single" w:sz="4" w:space="0" w:color="auto"/>
            </w:tcBorders>
            <w:shd w:val="clear" w:color="auto" w:fill="auto"/>
            <w:noWrap/>
            <w:vAlign w:val="bottom"/>
            <w:hideMark/>
          </w:tcPr>
          <w:p w14:paraId="57660625"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480" w:type="dxa"/>
            <w:tcBorders>
              <w:top w:val="nil"/>
              <w:left w:val="nil"/>
              <w:bottom w:val="single" w:sz="4" w:space="0" w:color="auto"/>
              <w:right w:val="single" w:sz="4" w:space="0" w:color="auto"/>
            </w:tcBorders>
            <w:shd w:val="clear" w:color="auto" w:fill="auto"/>
            <w:noWrap/>
            <w:vAlign w:val="bottom"/>
            <w:hideMark/>
          </w:tcPr>
          <w:p w14:paraId="0006AF1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7772D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bl>
    <w:p w14:paraId="054EA4E0"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3517CAD7"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6CCD6D0C"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1FDD687C"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r>
        <w:rPr>
          <w:rFonts w:cs="Arial"/>
          <w:color w:val="000000"/>
          <w:sz w:val="20"/>
          <w:szCs w:val="20"/>
          <w:lang w:val="sr-Cyrl-RS"/>
        </w:rPr>
        <w:t xml:space="preserve">Датум, место </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t>М.П.</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t>Потпис понуђача</w:t>
      </w:r>
    </w:p>
    <w:p w14:paraId="0BFE3218" w14:textId="77777777" w:rsidR="00AB6528" w:rsidRDefault="00AB6528" w:rsidP="00AB6528">
      <w:pPr>
        <w:tabs>
          <w:tab w:val="left" w:pos="2625"/>
        </w:tabs>
        <w:rPr>
          <w:rFonts w:cs="Arial"/>
          <w:sz w:val="20"/>
          <w:szCs w:val="20"/>
          <w:lang w:val="sr-Cyrl-RS"/>
        </w:rPr>
      </w:pPr>
    </w:p>
    <w:p w14:paraId="31D47C6A" w14:textId="77777777" w:rsidR="00AB6528" w:rsidRDefault="00AB6528" w:rsidP="00AB6528">
      <w:pPr>
        <w:tabs>
          <w:tab w:val="left" w:pos="2625"/>
        </w:tabs>
        <w:rPr>
          <w:rFonts w:cs="Arial"/>
          <w:sz w:val="20"/>
          <w:szCs w:val="20"/>
          <w:lang w:val="sr-Cyrl-RS"/>
        </w:rPr>
      </w:pPr>
    </w:p>
    <w:p w14:paraId="3FB5C31A" w14:textId="77777777" w:rsidR="00AB6528" w:rsidRDefault="00AB6528" w:rsidP="00AB6528">
      <w:pPr>
        <w:tabs>
          <w:tab w:val="left" w:pos="2625"/>
        </w:tabs>
        <w:rPr>
          <w:rFonts w:cs="Arial"/>
          <w:sz w:val="20"/>
          <w:szCs w:val="20"/>
          <w:lang w:val="sr-Cyrl-RS"/>
        </w:rPr>
      </w:pPr>
    </w:p>
    <w:p w14:paraId="71EF3DFE" w14:textId="77777777" w:rsidR="00AB6528" w:rsidRDefault="00AB6528" w:rsidP="00AB6528">
      <w:pPr>
        <w:tabs>
          <w:tab w:val="left" w:pos="2625"/>
        </w:tabs>
        <w:rPr>
          <w:rFonts w:cs="Arial"/>
          <w:sz w:val="20"/>
          <w:szCs w:val="20"/>
          <w:lang w:val="sr-Cyrl-RS"/>
        </w:rPr>
      </w:pPr>
    </w:p>
    <w:p w14:paraId="022A34FC" w14:textId="77777777" w:rsidR="00AB6528" w:rsidRDefault="00AB6528" w:rsidP="00AB6528">
      <w:pPr>
        <w:tabs>
          <w:tab w:val="left" w:pos="2730"/>
        </w:tabs>
        <w:spacing w:before="100" w:beforeAutospacing="1" w:after="100" w:afterAutospacing="1"/>
        <w:contextualSpacing/>
        <w:jc w:val="center"/>
        <w:rPr>
          <w:rFonts w:cs="Arial"/>
          <w:b/>
          <w:lang w:val="sr-Cyrl-RS"/>
        </w:rPr>
      </w:pPr>
      <w:r w:rsidRPr="001774F1">
        <w:rPr>
          <w:rFonts w:cs="Arial"/>
          <w:b/>
          <w:lang w:val="sr-Cyrl-RS"/>
        </w:rPr>
        <w:t>ОБРАЗАЦ СТРУКТУРЕ ПОНУЂЕНЕ ЦЕНЕ И УПУТСТВО ЗА ПОПУЊА</w:t>
      </w:r>
      <w:r>
        <w:rPr>
          <w:rFonts w:cs="Arial"/>
          <w:b/>
          <w:lang w:val="sr-Cyrl-RS"/>
        </w:rPr>
        <w:t>ВАЊЕ ЗА ПАРТИЈУ 5</w:t>
      </w:r>
    </w:p>
    <w:p w14:paraId="283F56D4" w14:textId="77777777" w:rsidR="00AB6528" w:rsidRDefault="00AB6528" w:rsidP="00AB6528">
      <w:pPr>
        <w:tabs>
          <w:tab w:val="left" w:pos="2730"/>
        </w:tabs>
        <w:spacing w:before="100" w:beforeAutospacing="1" w:after="100" w:afterAutospacing="1"/>
        <w:contextualSpacing/>
        <w:jc w:val="center"/>
        <w:rPr>
          <w:rFonts w:cs="Arial"/>
          <w:b/>
          <w:lang w:val="sr-Cyrl-RS"/>
        </w:rPr>
      </w:pPr>
    </w:p>
    <w:p w14:paraId="20F2CE19" w14:textId="77777777" w:rsidR="00AB6528" w:rsidRDefault="00AB6528" w:rsidP="00AB6528">
      <w:pPr>
        <w:tabs>
          <w:tab w:val="left" w:pos="2730"/>
        </w:tabs>
        <w:spacing w:before="100" w:beforeAutospacing="1" w:after="100" w:afterAutospacing="1"/>
        <w:contextualSpacing/>
        <w:jc w:val="center"/>
        <w:rPr>
          <w:rFonts w:cs="Arial"/>
          <w:b/>
          <w:lang w:val="sr-Cyrl-RS"/>
        </w:rPr>
      </w:pPr>
    </w:p>
    <w:p w14:paraId="1DD95FB7"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37399FA9"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tbl>
      <w:tblPr>
        <w:tblW w:w="13940" w:type="dxa"/>
        <w:tblInd w:w="113" w:type="dxa"/>
        <w:tblLook w:val="04A0" w:firstRow="1" w:lastRow="0" w:firstColumn="1" w:lastColumn="0" w:noHBand="0" w:noVBand="1"/>
      </w:tblPr>
      <w:tblGrid>
        <w:gridCol w:w="520"/>
        <w:gridCol w:w="5000"/>
        <w:gridCol w:w="1140"/>
        <w:gridCol w:w="1520"/>
        <w:gridCol w:w="1360"/>
        <w:gridCol w:w="1600"/>
        <w:gridCol w:w="1480"/>
        <w:gridCol w:w="1320"/>
      </w:tblGrid>
      <w:tr w:rsidR="00AB6528" w:rsidRPr="002A52BF" w14:paraId="79843975" w14:textId="77777777" w:rsidTr="001075DA">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EE85E"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14:paraId="29152D0D"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C6E0977"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nil"/>
            </w:tcBorders>
            <w:shd w:val="clear" w:color="auto" w:fill="auto"/>
            <w:vAlign w:val="bottom"/>
            <w:hideMark/>
          </w:tcPr>
          <w:p w14:paraId="146DE77C"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63DF0"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292FB61"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7BC26DE2"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6CFE7966"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Ukupna vrednost sa PDV-a</w:t>
            </w:r>
          </w:p>
        </w:tc>
      </w:tr>
      <w:tr w:rsidR="00AB6528" w:rsidRPr="002A52BF" w14:paraId="73C0A8F5"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9D440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14:paraId="0C468FA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Matrice za RISOGRAPH RZ 370 EP</w:t>
            </w:r>
          </w:p>
        </w:tc>
        <w:tc>
          <w:tcPr>
            <w:tcW w:w="1140" w:type="dxa"/>
            <w:tcBorders>
              <w:top w:val="nil"/>
              <w:left w:val="nil"/>
              <w:bottom w:val="single" w:sz="4" w:space="0" w:color="auto"/>
              <w:right w:val="single" w:sz="4" w:space="0" w:color="auto"/>
            </w:tcBorders>
            <w:shd w:val="clear" w:color="auto" w:fill="auto"/>
            <w:noWrap/>
            <w:vAlign w:val="bottom"/>
            <w:hideMark/>
          </w:tcPr>
          <w:p w14:paraId="0A013FAD"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6CF4930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DBA7DAA"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7673CD1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38F6EE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409D75E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588B020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1EA5E1"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14:paraId="4FCE91B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Matrice za RISOGRAPH EZ 540 E</w:t>
            </w:r>
          </w:p>
        </w:tc>
        <w:tc>
          <w:tcPr>
            <w:tcW w:w="1140" w:type="dxa"/>
            <w:tcBorders>
              <w:top w:val="nil"/>
              <w:left w:val="nil"/>
              <w:bottom w:val="single" w:sz="4" w:space="0" w:color="auto"/>
              <w:right w:val="single" w:sz="4" w:space="0" w:color="auto"/>
            </w:tcBorders>
            <w:shd w:val="clear" w:color="auto" w:fill="auto"/>
            <w:noWrap/>
            <w:vAlign w:val="bottom"/>
            <w:hideMark/>
          </w:tcPr>
          <w:p w14:paraId="42B8DF5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495BE4F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56CB17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15E06611"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CB8531F"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59A7E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159FC1DB"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D916A9"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w:t>
            </w:r>
          </w:p>
        </w:tc>
        <w:tc>
          <w:tcPr>
            <w:tcW w:w="5000" w:type="dxa"/>
            <w:tcBorders>
              <w:top w:val="nil"/>
              <w:left w:val="nil"/>
              <w:bottom w:val="single" w:sz="4" w:space="0" w:color="auto"/>
              <w:right w:val="single" w:sz="4" w:space="0" w:color="auto"/>
            </w:tcBorders>
            <w:shd w:val="clear" w:color="auto" w:fill="auto"/>
            <w:vAlign w:val="bottom"/>
            <w:hideMark/>
          </w:tcPr>
          <w:p w14:paraId="0E474EF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Boja za RISOGRAPH RZ 370 EP</w:t>
            </w:r>
          </w:p>
        </w:tc>
        <w:tc>
          <w:tcPr>
            <w:tcW w:w="1140" w:type="dxa"/>
            <w:tcBorders>
              <w:top w:val="nil"/>
              <w:left w:val="nil"/>
              <w:bottom w:val="single" w:sz="4" w:space="0" w:color="auto"/>
              <w:right w:val="single" w:sz="4" w:space="0" w:color="auto"/>
            </w:tcBorders>
            <w:shd w:val="clear" w:color="auto" w:fill="auto"/>
            <w:noWrap/>
            <w:vAlign w:val="bottom"/>
            <w:hideMark/>
          </w:tcPr>
          <w:p w14:paraId="60AD90C7"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7D9818D3"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EFD647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A0509C4"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E5495C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E0374AB"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30779CC3" w14:textId="77777777"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DC9A3E"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w:t>
            </w:r>
          </w:p>
        </w:tc>
        <w:tc>
          <w:tcPr>
            <w:tcW w:w="5000" w:type="dxa"/>
            <w:tcBorders>
              <w:top w:val="nil"/>
              <w:left w:val="nil"/>
              <w:bottom w:val="single" w:sz="4" w:space="0" w:color="auto"/>
              <w:right w:val="single" w:sz="4" w:space="0" w:color="auto"/>
            </w:tcBorders>
            <w:shd w:val="clear" w:color="auto" w:fill="auto"/>
            <w:vAlign w:val="bottom"/>
            <w:hideMark/>
          </w:tcPr>
          <w:p w14:paraId="26161265"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Boja za RISOGRAPH EZ 570 E</w:t>
            </w:r>
          </w:p>
        </w:tc>
        <w:tc>
          <w:tcPr>
            <w:tcW w:w="1140" w:type="dxa"/>
            <w:tcBorders>
              <w:top w:val="nil"/>
              <w:left w:val="nil"/>
              <w:bottom w:val="single" w:sz="4" w:space="0" w:color="auto"/>
              <w:right w:val="single" w:sz="4" w:space="0" w:color="auto"/>
            </w:tcBorders>
            <w:shd w:val="clear" w:color="auto" w:fill="auto"/>
            <w:noWrap/>
            <w:vAlign w:val="bottom"/>
            <w:hideMark/>
          </w:tcPr>
          <w:p w14:paraId="37CC665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14:paraId="377DD8B0"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1EEB8AB" w14:textId="77777777"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2F651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451B3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1531BEF6"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14:paraId="689598AE" w14:textId="77777777" w:rsidTr="001075DA">
        <w:trPr>
          <w:trHeight w:val="5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C5C3EC"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5000" w:type="dxa"/>
            <w:tcBorders>
              <w:top w:val="nil"/>
              <w:left w:val="nil"/>
              <w:bottom w:val="single" w:sz="4" w:space="0" w:color="auto"/>
              <w:right w:val="single" w:sz="4" w:space="0" w:color="auto"/>
            </w:tcBorders>
            <w:shd w:val="clear" w:color="auto" w:fill="auto"/>
            <w:vAlign w:val="bottom"/>
            <w:hideMark/>
          </w:tcPr>
          <w:p w14:paraId="78FA21D4" w14:textId="77777777" w:rsidR="00AB6528" w:rsidRPr="002A52BF" w:rsidRDefault="00AB6528" w:rsidP="001075DA">
            <w:pPr>
              <w:rPr>
                <w:rFonts w:ascii="Calibri" w:hAnsi="Calibri"/>
                <w:b/>
                <w:bCs/>
                <w:color w:val="000000"/>
                <w:lang w:val="sr-Latn-RS" w:eastAsia="sr-Latn-RS"/>
              </w:rPr>
            </w:pPr>
            <w:r w:rsidRPr="002A52BF">
              <w:rPr>
                <w:rFonts w:ascii="Calibri" w:hAnsi="Calibri"/>
                <w:b/>
                <w:bCs/>
                <w:color w:val="000000"/>
                <w:lang w:val="sr-Latn-RS" w:eastAsia="sr-Latn-RS"/>
              </w:rPr>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14:paraId="2EF0ADD7"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520" w:type="dxa"/>
            <w:tcBorders>
              <w:top w:val="nil"/>
              <w:left w:val="nil"/>
              <w:bottom w:val="single" w:sz="4" w:space="0" w:color="auto"/>
              <w:right w:val="single" w:sz="4" w:space="0" w:color="auto"/>
            </w:tcBorders>
            <w:shd w:val="clear" w:color="auto" w:fill="auto"/>
            <w:noWrap/>
            <w:vAlign w:val="bottom"/>
            <w:hideMark/>
          </w:tcPr>
          <w:p w14:paraId="6249D344"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14:paraId="453AC074"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600" w:type="dxa"/>
            <w:tcBorders>
              <w:top w:val="nil"/>
              <w:left w:val="nil"/>
              <w:bottom w:val="single" w:sz="4" w:space="0" w:color="auto"/>
              <w:right w:val="single" w:sz="4" w:space="0" w:color="auto"/>
            </w:tcBorders>
            <w:shd w:val="clear" w:color="auto" w:fill="auto"/>
            <w:noWrap/>
            <w:vAlign w:val="bottom"/>
            <w:hideMark/>
          </w:tcPr>
          <w:p w14:paraId="79F5F96E" w14:textId="77777777"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480" w:type="dxa"/>
            <w:tcBorders>
              <w:top w:val="nil"/>
              <w:left w:val="nil"/>
              <w:bottom w:val="single" w:sz="4" w:space="0" w:color="auto"/>
              <w:right w:val="single" w:sz="4" w:space="0" w:color="auto"/>
            </w:tcBorders>
            <w:shd w:val="clear" w:color="auto" w:fill="auto"/>
            <w:noWrap/>
            <w:vAlign w:val="bottom"/>
            <w:hideMark/>
          </w:tcPr>
          <w:p w14:paraId="6C6EE240"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14:paraId="74EAA3AA" w14:textId="77777777"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bl>
    <w:p w14:paraId="4E0F4904"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3B70F752"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77CCC899"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14:paraId="06387E30" w14:textId="77777777" w:rsidR="00AB6528" w:rsidRDefault="00AB6528" w:rsidP="00AB6528">
      <w:pPr>
        <w:tabs>
          <w:tab w:val="left" w:pos="2730"/>
        </w:tabs>
        <w:spacing w:before="100" w:beforeAutospacing="1" w:after="100" w:afterAutospacing="1"/>
        <w:contextualSpacing/>
        <w:rPr>
          <w:rFonts w:cs="Arial"/>
          <w:color w:val="000000"/>
          <w:sz w:val="20"/>
          <w:szCs w:val="20"/>
          <w:lang w:val="sr-Cyrl-RS"/>
        </w:rPr>
      </w:pPr>
      <w:r>
        <w:rPr>
          <w:rFonts w:cs="Arial"/>
          <w:color w:val="000000"/>
          <w:sz w:val="20"/>
          <w:szCs w:val="20"/>
          <w:lang w:val="sr-Cyrl-RS"/>
        </w:rPr>
        <w:t xml:space="preserve">Датум, место </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t>М.П.</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t>Потпис понуђача</w:t>
      </w:r>
    </w:p>
    <w:p w14:paraId="404D9A6E" w14:textId="77777777" w:rsidR="00AB6528" w:rsidRPr="00D50188" w:rsidRDefault="00AB6528" w:rsidP="00AB6528">
      <w:pPr>
        <w:tabs>
          <w:tab w:val="left" w:pos="2625"/>
        </w:tabs>
        <w:rPr>
          <w:rFonts w:cs="Arial"/>
          <w:sz w:val="20"/>
          <w:szCs w:val="20"/>
          <w:lang w:val="sr-Cyrl-RS"/>
        </w:rPr>
        <w:sectPr w:rsidR="00AB6528" w:rsidRPr="00D50188" w:rsidSect="00807046">
          <w:pgSz w:w="16840" w:h="11907" w:orient="landscape" w:code="9"/>
          <w:pgMar w:top="720" w:right="899" w:bottom="927" w:left="709" w:header="709" w:footer="709" w:gutter="0"/>
          <w:cols w:space="708"/>
          <w:docGrid w:linePitch="360"/>
        </w:sectPr>
      </w:pPr>
    </w:p>
    <w:p w14:paraId="7C2A4121" w14:textId="77777777" w:rsidR="00AB6528" w:rsidRDefault="00AB6528" w:rsidP="00AB6528">
      <w:pPr>
        <w:spacing w:after="120"/>
        <w:rPr>
          <w:b/>
          <w:lang w:val="sr-Cyrl-RS"/>
        </w:rPr>
      </w:pPr>
    </w:p>
    <w:p w14:paraId="7C1180A7" w14:textId="77777777" w:rsidR="00AB6528" w:rsidRPr="00D9720E" w:rsidRDefault="00AB6528" w:rsidP="00AB6528">
      <w:pPr>
        <w:spacing w:after="120"/>
        <w:rPr>
          <w:b/>
          <w:lang w:val="sr-Cyrl-RS"/>
        </w:rPr>
      </w:pPr>
      <w:r w:rsidRPr="0000405C">
        <w:rPr>
          <w:b/>
          <w:lang w:val="sr-Latn-CS"/>
        </w:rPr>
        <w:t>Упутство</w:t>
      </w:r>
      <w:r w:rsidRPr="0000405C">
        <w:rPr>
          <w:b/>
        </w:rPr>
        <w:t xml:space="preserve"> </w:t>
      </w:r>
      <w:r w:rsidRPr="0000405C">
        <w:rPr>
          <w:b/>
          <w:lang w:val="sr-Latn-CS"/>
        </w:rPr>
        <w:t xml:space="preserve"> за попуњавањ</w:t>
      </w:r>
      <w:r w:rsidRPr="0000405C">
        <w:rPr>
          <w:b/>
        </w:rPr>
        <w:t>е</w:t>
      </w:r>
      <w:r w:rsidRPr="0000405C">
        <w:rPr>
          <w:b/>
          <w:lang w:val="sr-Latn-CS"/>
        </w:rPr>
        <w:t xml:space="preserve"> </w:t>
      </w:r>
      <w:r w:rsidRPr="0000405C">
        <w:rPr>
          <w:b/>
        </w:rPr>
        <w:t>обрасца структуре цене</w:t>
      </w:r>
      <w:r>
        <w:rPr>
          <w:b/>
          <w:lang w:val="sr-Cyrl-RS"/>
        </w:rPr>
        <w:t xml:space="preserve"> за партију 1,2, 3, 4 и 5</w:t>
      </w:r>
    </w:p>
    <w:p w14:paraId="468175A3" w14:textId="77777777" w:rsidR="00AB6528" w:rsidRDefault="00AB6528" w:rsidP="00AB6528">
      <w:pPr>
        <w:tabs>
          <w:tab w:val="left" w:pos="992"/>
        </w:tabs>
        <w:suppressAutoHyphens/>
        <w:spacing w:after="120"/>
        <w:rPr>
          <w:rFonts w:cs="Arial"/>
        </w:rPr>
      </w:pPr>
      <w:r w:rsidRPr="00487EF9">
        <w:rPr>
          <w:rFonts w:cs="Arial"/>
        </w:rPr>
        <w:t>Понуђач је обавезан да као саставни део понуде достави попуњен, потписан и оверен образа</w:t>
      </w:r>
      <w:r>
        <w:rPr>
          <w:rFonts w:cs="Arial"/>
        </w:rPr>
        <w:t>ц Структура цене</w:t>
      </w:r>
      <w:r w:rsidRPr="00487EF9">
        <w:rPr>
          <w:rFonts w:cs="Arial"/>
        </w:rPr>
        <w:t>, у складу са следећим објашњењима:</w:t>
      </w:r>
    </w:p>
    <w:p w14:paraId="6F8AC880" w14:textId="77777777" w:rsidR="00AB6528" w:rsidRPr="00487EF9" w:rsidRDefault="00AB6528" w:rsidP="00AB6528">
      <w:pPr>
        <w:tabs>
          <w:tab w:val="left" w:pos="992"/>
        </w:tabs>
        <w:suppressAutoHyphens/>
        <w:spacing w:after="120"/>
        <w:rPr>
          <w:rFonts w:cs="Arial"/>
          <w:lang w:val="sr-Cyrl-RS"/>
        </w:rPr>
      </w:pPr>
      <w:r w:rsidRPr="00487EF9">
        <w:rPr>
          <w:rFonts w:cs="Arial"/>
        </w:rPr>
        <w:t>- у колон</w:t>
      </w:r>
      <w:r w:rsidRPr="00487EF9">
        <w:rPr>
          <w:rFonts w:cs="Arial"/>
          <w:lang w:val="sr-Cyrl-RS"/>
        </w:rPr>
        <w:t>у</w:t>
      </w:r>
      <w:r w:rsidRPr="00487EF9">
        <w:rPr>
          <w:rFonts w:cs="Arial"/>
        </w:rPr>
        <w:t xml:space="preserve"> бр. </w:t>
      </w:r>
      <w:r>
        <w:rPr>
          <w:rFonts w:cs="Arial"/>
          <w:lang w:val="sr-Cyrl-RS"/>
        </w:rPr>
        <w:t>4</w:t>
      </w:r>
      <w:r w:rsidRPr="00487EF9">
        <w:rPr>
          <w:rFonts w:cs="Arial"/>
          <w:lang w:val="sr-Cyrl-RS"/>
        </w:rPr>
        <w:t xml:space="preserve"> </w:t>
      </w:r>
      <w:r w:rsidRPr="00487EF9">
        <w:rPr>
          <w:rFonts w:cs="Arial"/>
        </w:rPr>
        <w:t xml:space="preserve"> уписује се </w:t>
      </w:r>
      <w:r w:rsidRPr="00487EF9">
        <w:rPr>
          <w:rFonts w:cs="Arial"/>
          <w:lang w:val="sr-Cyrl-RS"/>
        </w:rPr>
        <w:t>јединична цена тражених добра , без ПДВ-а</w:t>
      </w:r>
    </w:p>
    <w:p w14:paraId="3A3AD1FC" w14:textId="77777777" w:rsidR="00AB6528" w:rsidRPr="00487EF9" w:rsidRDefault="00AB6528" w:rsidP="00AB6528">
      <w:pPr>
        <w:tabs>
          <w:tab w:val="left" w:pos="992"/>
        </w:tabs>
        <w:suppressAutoHyphens/>
        <w:spacing w:after="120"/>
        <w:rPr>
          <w:rFonts w:cs="Arial"/>
          <w:lang w:val="sr-Cyrl-RS"/>
        </w:rPr>
      </w:pPr>
      <w:r w:rsidRPr="00487EF9">
        <w:rPr>
          <w:rFonts w:cs="Arial"/>
        </w:rPr>
        <w:t>- у колон</w:t>
      </w:r>
      <w:r w:rsidRPr="00487EF9">
        <w:rPr>
          <w:rFonts w:cs="Arial"/>
          <w:lang w:val="sr-Cyrl-RS"/>
        </w:rPr>
        <w:t>у</w:t>
      </w:r>
      <w:r w:rsidRPr="00487EF9">
        <w:rPr>
          <w:rFonts w:cs="Arial"/>
        </w:rPr>
        <w:t xml:space="preserve"> бр. </w:t>
      </w:r>
      <w:r>
        <w:rPr>
          <w:rFonts w:cs="Arial"/>
          <w:lang w:val="sr-Cyrl-RS"/>
        </w:rPr>
        <w:t>5</w:t>
      </w:r>
      <w:r w:rsidRPr="00487EF9">
        <w:rPr>
          <w:rFonts w:cs="Arial"/>
          <w:lang w:val="sr-Cyrl-RS"/>
        </w:rPr>
        <w:t xml:space="preserve"> у</w:t>
      </w:r>
      <w:r w:rsidRPr="00487EF9">
        <w:rPr>
          <w:rFonts w:cs="Arial"/>
        </w:rPr>
        <w:t xml:space="preserve">писује се </w:t>
      </w:r>
      <w:r w:rsidRPr="00487EF9">
        <w:rPr>
          <w:rFonts w:cs="Arial"/>
          <w:lang w:val="sr-Cyrl-RS"/>
        </w:rPr>
        <w:t>јединична цена тражених добра  са ПДВ-ом</w:t>
      </w:r>
    </w:p>
    <w:p w14:paraId="7D967135" w14:textId="77777777" w:rsidR="00AB6528" w:rsidRDefault="00AB6528" w:rsidP="00AB6528">
      <w:pPr>
        <w:tabs>
          <w:tab w:val="left" w:pos="992"/>
        </w:tabs>
        <w:suppressAutoHyphens/>
        <w:spacing w:after="120"/>
        <w:rPr>
          <w:rFonts w:cs="Arial"/>
          <w:lang w:val="sr-Cyrl-RS"/>
        </w:rPr>
      </w:pPr>
      <w:r>
        <w:rPr>
          <w:rFonts w:cs="Arial"/>
          <w:lang w:val="sr-Cyrl-RS"/>
        </w:rPr>
        <w:t>- у колону број 6</w:t>
      </w:r>
      <w:r w:rsidRPr="00487EF9">
        <w:rPr>
          <w:rFonts w:cs="Arial"/>
          <w:lang w:val="sr-Cyrl-RS"/>
        </w:rPr>
        <w:t xml:space="preserve"> уписује се укупна вредност траженог добра по позицији без ПДВ</w:t>
      </w:r>
    </w:p>
    <w:p w14:paraId="0F81F518" w14:textId="77777777" w:rsidR="00AB6528" w:rsidRPr="00487EF9" w:rsidRDefault="00AB6528" w:rsidP="00AB6528">
      <w:pPr>
        <w:tabs>
          <w:tab w:val="left" w:pos="992"/>
        </w:tabs>
        <w:suppressAutoHyphens/>
        <w:spacing w:after="120"/>
        <w:rPr>
          <w:rFonts w:cs="Arial"/>
          <w:lang w:val="sr-Cyrl-RS"/>
        </w:rPr>
      </w:pPr>
      <w:r>
        <w:rPr>
          <w:rFonts w:cs="Arial"/>
          <w:lang w:val="sr-Cyrl-RS"/>
        </w:rPr>
        <w:t xml:space="preserve">- У колони 7 </w:t>
      </w:r>
      <w:r w:rsidRPr="00487EF9">
        <w:rPr>
          <w:rFonts w:cs="Arial"/>
          <w:lang w:val="sr-Cyrl-RS"/>
        </w:rPr>
        <w:t>уписује се укупна вреднос</w:t>
      </w:r>
      <w:r>
        <w:rPr>
          <w:rFonts w:cs="Arial"/>
          <w:lang w:val="sr-Cyrl-RS"/>
        </w:rPr>
        <w:t xml:space="preserve">т траженог добра по позицији са </w:t>
      </w:r>
      <w:r w:rsidRPr="00487EF9">
        <w:rPr>
          <w:rFonts w:cs="Arial"/>
          <w:lang w:val="sr-Cyrl-RS"/>
        </w:rPr>
        <w:t xml:space="preserve"> ПДВ</w:t>
      </w:r>
    </w:p>
    <w:p w14:paraId="07A4507F" w14:textId="77777777" w:rsidR="00AB6528" w:rsidRPr="00487EF9" w:rsidRDefault="00AB6528" w:rsidP="00AB6528">
      <w:pPr>
        <w:tabs>
          <w:tab w:val="left" w:pos="992"/>
        </w:tabs>
        <w:suppressAutoHyphens/>
        <w:spacing w:after="120"/>
        <w:rPr>
          <w:rFonts w:cs="Arial"/>
          <w:lang w:val="sr-Cyrl-RS"/>
        </w:rPr>
      </w:pPr>
      <w:r w:rsidRPr="00487EF9">
        <w:rPr>
          <w:rFonts w:cs="Arial"/>
          <w:lang w:val="sr-Cyrl-RS"/>
        </w:rPr>
        <w:t>-</w:t>
      </w:r>
      <w:r w:rsidRPr="00487EF9">
        <w:rPr>
          <w:rFonts w:cs="Arial"/>
        </w:rPr>
        <w:t>у ред бр. I</w:t>
      </w:r>
      <w:r w:rsidRPr="00487EF9">
        <w:rPr>
          <w:rFonts w:cs="Arial"/>
          <w:lang w:val="sr-Cyrl-RS"/>
        </w:rPr>
        <w:t xml:space="preserve"> - УКУПНО</w:t>
      </w:r>
      <w:r w:rsidRPr="00487EF9">
        <w:rPr>
          <w:rFonts w:cs="Arial"/>
        </w:rPr>
        <w:t xml:space="preserve"> </w:t>
      </w:r>
      <w:r w:rsidRPr="00487EF9">
        <w:rPr>
          <w:rFonts w:cs="Arial"/>
          <w:lang w:val="sr-Cyrl-RS"/>
        </w:rPr>
        <w:t xml:space="preserve"> -</w:t>
      </w:r>
      <w:r w:rsidRPr="00487EF9">
        <w:rPr>
          <w:rFonts w:cs="Arial"/>
        </w:rPr>
        <w:t xml:space="preserve"> уписује се укупно понуђена цена за све позиције понуђен</w:t>
      </w:r>
      <w:r w:rsidRPr="00487EF9">
        <w:rPr>
          <w:rFonts w:cs="Arial"/>
          <w:lang w:val="sr-Cyrl-RS"/>
        </w:rPr>
        <w:t xml:space="preserve">их добра, без </w:t>
      </w:r>
      <w:r>
        <w:rPr>
          <w:rFonts w:cs="Arial"/>
          <w:lang w:val="sr-Cyrl-RS"/>
        </w:rPr>
        <w:t xml:space="preserve">   </w:t>
      </w:r>
      <w:r w:rsidRPr="00487EF9">
        <w:rPr>
          <w:rFonts w:cs="Arial"/>
          <w:lang w:val="sr-Cyrl-RS"/>
        </w:rPr>
        <w:t>ПДВ-а</w:t>
      </w:r>
      <w:r>
        <w:rPr>
          <w:rFonts w:cs="Arial"/>
          <w:lang w:val="sr-Cyrl-RS"/>
        </w:rPr>
        <w:t xml:space="preserve"> и са ПДВ-ом </w:t>
      </w:r>
    </w:p>
    <w:p w14:paraId="45B0C325" w14:textId="77777777" w:rsidR="00AB6528" w:rsidRPr="00487EF9" w:rsidRDefault="00AB6528" w:rsidP="00AB6528">
      <w:pPr>
        <w:tabs>
          <w:tab w:val="left" w:pos="992"/>
        </w:tabs>
        <w:suppressAutoHyphens/>
        <w:spacing w:after="120"/>
        <w:rPr>
          <w:rFonts w:cs="Arial"/>
          <w:lang w:val="sr-Cyrl-RS"/>
        </w:rPr>
      </w:pPr>
    </w:p>
    <w:p w14:paraId="293B4653" w14:textId="77777777" w:rsidR="00AB6528" w:rsidRPr="00487EF9" w:rsidRDefault="00AB6528" w:rsidP="00AB6528">
      <w:pPr>
        <w:tabs>
          <w:tab w:val="left" w:pos="992"/>
        </w:tabs>
        <w:suppressAutoHyphens/>
        <w:spacing w:after="120"/>
        <w:rPr>
          <w:rFonts w:cs="Arial"/>
        </w:rPr>
      </w:pPr>
      <w:r w:rsidRPr="00487EF9">
        <w:rPr>
          <w:rFonts w:cs="Arial"/>
        </w:rPr>
        <w:t>- на место предвиђено за место и датум упис</w:t>
      </w:r>
      <w:r>
        <w:rPr>
          <w:rFonts w:cs="Arial"/>
        </w:rPr>
        <w:t>ује се место и датум попуњавања</w:t>
      </w:r>
      <w:r>
        <w:rPr>
          <w:rFonts w:cs="Arial"/>
          <w:lang w:val="sr-Latn-RS"/>
        </w:rPr>
        <w:t xml:space="preserve"> </w:t>
      </w:r>
      <w:r w:rsidRPr="00487EF9">
        <w:rPr>
          <w:rFonts w:cs="Arial"/>
        </w:rPr>
        <w:t>обрасца структуре цене.</w:t>
      </w:r>
    </w:p>
    <w:p w14:paraId="6205967F" w14:textId="77777777" w:rsidR="00AB6528" w:rsidRPr="00487EF9" w:rsidRDefault="00AB6528" w:rsidP="00AB6528">
      <w:pPr>
        <w:tabs>
          <w:tab w:val="left" w:pos="992"/>
        </w:tabs>
        <w:suppressAutoHyphens/>
        <w:spacing w:after="120"/>
        <w:rPr>
          <w:rFonts w:cs="Arial"/>
        </w:rPr>
      </w:pPr>
      <w:r w:rsidRPr="00487EF9">
        <w:rPr>
          <w:rFonts w:cs="Arial"/>
        </w:rPr>
        <w:t>- на  место предвиђено за печат и потпис, овлашћено лице понуђача печатом</w:t>
      </w:r>
    </w:p>
    <w:p w14:paraId="0B6B76C2" w14:textId="77777777" w:rsidR="00AB6528" w:rsidRPr="00487EF9" w:rsidRDefault="00AB6528" w:rsidP="00AB6528">
      <w:pPr>
        <w:tabs>
          <w:tab w:val="left" w:pos="992"/>
        </w:tabs>
        <w:suppressAutoHyphens/>
        <w:spacing w:after="120"/>
        <w:rPr>
          <w:rFonts w:cs="Arial"/>
        </w:rPr>
      </w:pPr>
      <w:r w:rsidRPr="00487EF9">
        <w:rPr>
          <w:rFonts w:cs="Arial"/>
        </w:rPr>
        <w:t>оверава и потписује образац структуре цене.</w:t>
      </w:r>
    </w:p>
    <w:p w14:paraId="31E4DE50" w14:textId="77777777" w:rsidR="0077424E" w:rsidRDefault="0077424E" w:rsidP="00874F5B">
      <w:pPr>
        <w:rPr>
          <w:rFonts w:eastAsia="TimesNewRomanPS-BoldMT"/>
        </w:rPr>
      </w:pPr>
    </w:p>
    <w:p w14:paraId="34318332" w14:textId="77777777" w:rsidR="0077424E" w:rsidRDefault="0077424E" w:rsidP="00874F5B">
      <w:pPr>
        <w:rPr>
          <w:rFonts w:eastAsia="TimesNewRomanPS-BoldMT"/>
        </w:rPr>
      </w:pPr>
    </w:p>
    <w:p w14:paraId="142E3281" w14:textId="77777777" w:rsidR="00DA30AF" w:rsidRDefault="00DA30AF" w:rsidP="00874F5B">
      <w:pPr>
        <w:rPr>
          <w:rFonts w:eastAsia="TimesNewRomanPS-BoldMT"/>
        </w:rPr>
      </w:pPr>
    </w:p>
    <w:p w14:paraId="4B542920" w14:textId="77777777" w:rsidR="00DA30AF" w:rsidRDefault="00DA30AF" w:rsidP="00874F5B">
      <w:pPr>
        <w:rPr>
          <w:rFonts w:eastAsia="TimesNewRomanPS-BoldMT"/>
        </w:rPr>
      </w:pPr>
    </w:p>
    <w:p w14:paraId="76BA8C2F" w14:textId="77777777" w:rsidR="00DA30AF" w:rsidRDefault="00DA30AF" w:rsidP="00874F5B">
      <w:pPr>
        <w:rPr>
          <w:rFonts w:eastAsia="TimesNewRomanPS-BoldMT"/>
        </w:rPr>
      </w:pPr>
    </w:p>
    <w:p w14:paraId="6DA0E5ED" w14:textId="77777777" w:rsidR="00DA30AF" w:rsidRDefault="00DA30AF" w:rsidP="00874F5B">
      <w:pPr>
        <w:rPr>
          <w:rFonts w:eastAsia="TimesNewRomanPS-BoldMT"/>
        </w:rPr>
      </w:pPr>
    </w:p>
    <w:p w14:paraId="6A82F0B9" w14:textId="77777777" w:rsidR="0077424E" w:rsidRDefault="0077424E" w:rsidP="00874F5B">
      <w:pPr>
        <w:rPr>
          <w:rFonts w:eastAsia="TimesNewRomanPS-BoldMT"/>
        </w:rPr>
      </w:pPr>
    </w:p>
    <w:p w14:paraId="0F043877" w14:textId="77777777" w:rsidR="00AE6D77" w:rsidRDefault="00AE6D77" w:rsidP="00874F5B">
      <w:pPr>
        <w:rPr>
          <w:rFonts w:eastAsia="TimesNewRomanPS-BoldMT"/>
        </w:rPr>
      </w:pPr>
    </w:p>
    <w:p w14:paraId="2FF6F5EA" w14:textId="0311774D" w:rsidR="00807046" w:rsidRDefault="00807046">
      <w:pPr>
        <w:spacing w:before="0"/>
        <w:jc w:val="left"/>
        <w:rPr>
          <w:rFonts w:eastAsia="TimesNewRomanPS-BoldMT"/>
        </w:rPr>
      </w:pPr>
      <w:r>
        <w:rPr>
          <w:rFonts w:eastAsia="TimesNewRomanPS-BoldMT"/>
        </w:rPr>
        <w:br w:type="page"/>
      </w:r>
    </w:p>
    <w:p w14:paraId="15DB35A7" w14:textId="77777777" w:rsidR="00807046" w:rsidRDefault="00807046" w:rsidP="00343A18">
      <w:pPr>
        <w:pStyle w:val="KDObrazac"/>
        <w:spacing w:before="0"/>
        <w:rPr>
          <w:sz w:val="24"/>
          <w:szCs w:val="24"/>
        </w:rPr>
        <w:sectPr w:rsidR="00807046" w:rsidSect="00807046">
          <w:headerReference w:type="default" r:id="rId178"/>
          <w:footerReference w:type="even" r:id="rId179"/>
          <w:footerReference w:type="default" r:id="rId180"/>
          <w:headerReference w:type="first" r:id="rId181"/>
          <w:footerReference w:type="first" r:id="rId182"/>
          <w:footnotePr>
            <w:pos w:val="beneathText"/>
          </w:footnotePr>
          <w:pgSz w:w="16834" w:h="11909" w:orient="landscape" w:code="9"/>
          <w:pgMar w:top="1440" w:right="1440" w:bottom="1440" w:left="1440" w:header="142" w:footer="436" w:gutter="0"/>
          <w:cols w:space="708"/>
          <w:titlePg/>
          <w:docGrid w:linePitch="360"/>
        </w:sectPr>
      </w:pPr>
      <w:bookmarkStart w:id="255" w:name="_Toc442559926"/>
    </w:p>
    <w:p w14:paraId="333D2296" w14:textId="20A5DB4F"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E975C8" w:rsidRPr="009F5D54">
        <w:rPr>
          <w:sz w:val="24"/>
          <w:szCs w:val="24"/>
          <w:lang w:val="sr-Cyrl-RS"/>
        </w:rPr>
        <w:t>3</w:t>
      </w:r>
      <w:r w:rsidRPr="00EC5BB4">
        <w:rPr>
          <w:sz w:val="24"/>
          <w:szCs w:val="24"/>
        </w:rPr>
        <w:t>.</w:t>
      </w:r>
      <w:bookmarkEnd w:id="255"/>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14CBD4B4"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B3074B">
        <w:rPr>
          <w:rFonts w:cs="Arial"/>
          <w:sz w:val="24"/>
          <w:szCs w:val="24"/>
          <w:lang w:val="ru-RU"/>
        </w:rPr>
        <w:t>,,Канцеларијски материјал за потребе  ЈП ЕПС-ТЦ Београд“</w:t>
      </w:r>
      <w:r w:rsidR="00E975C8">
        <w:rPr>
          <w:rFonts w:cs="Arial"/>
          <w:sz w:val="24"/>
          <w:szCs w:val="24"/>
          <w:lang w:val="ru-RU"/>
        </w:rPr>
        <w:t>,</w:t>
      </w:r>
      <w:r w:rsidR="004213C0">
        <w:rPr>
          <w:rFonts w:cs="Arial"/>
          <w:sz w:val="24"/>
          <w:szCs w:val="24"/>
          <w:lang w:val="ru-RU"/>
        </w:rPr>
        <w:t xml:space="preserve"> за партију/е_________</w:t>
      </w:r>
      <w:r w:rsidR="00E975C8">
        <w:rPr>
          <w:rFonts w:cs="Arial"/>
          <w:sz w:val="24"/>
          <w:szCs w:val="24"/>
          <w:lang w:val="ru-RU"/>
        </w:rPr>
        <w:t xml:space="preserve"> </w:t>
      </w:r>
      <w:r w:rsidR="008B356D">
        <w:rPr>
          <w:rFonts w:cs="Arial"/>
          <w:sz w:val="24"/>
          <w:szCs w:val="24"/>
          <w:lang w:val="ru-RU"/>
        </w:rPr>
        <w:t>JN/8000/0054/2016</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4A0FCB23" w14:textId="77777777" w:rsidR="00CB44A5" w:rsidRPr="00EC5BB4" w:rsidRDefault="00CB44A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0292F90F" w:rsidR="00343A18" w:rsidRPr="00EC5BB4" w:rsidRDefault="00343A18" w:rsidP="00343A18">
      <w:pPr>
        <w:pStyle w:val="KDObrazac"/>
        <w:spacing w:before="0"/>
        <w:rPr>
          <w:sz w:val="24"/>
          <w:szCs w:val="24"/>
        </w:rPr>
      </w:pPr>
      <w:bookmarkStart w:id="256" w:name="_Toc442559928"/>
      <w:r w:rsidRPr="00EC5BB4">
        <w:rPr>
          <w:sz w:val="24"/>
          <w:szCs w:val="24"/>
        </w:rPr>
        <w:lastRenderedPageBreak/>
        <w:t xml:space="preserve">ОБРАЗАЦ </w:t>
      </w:r>
      <w:r w:rsidR="00E975C8" w:rsidRPr="009F5D54">
        <w:rPr>
          <w:sz w:val="24"/>
          <w:szCs w:val="24"/>
          <w:lang w:val="sr-Cyrl-RS"/>
        </w:rPr>
        <w:t>4</w:t>
      </w:r>
      <w:r w:rsidRPr="009F5D54">
        <w:rPr>
          <w:sz w:val="24"/>
          <w:szCs w:val="24"/>
        </w:rPr>
        <w:t>.</w:t>
      </w:r>
      <w:bookmarkEnd w:id="256"/>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47B4A18A" w14:textId="77777777" w:rsidR="00343A18" w:rsidRPr="00874F5B" w:rsidRDefault="00343A18" w:rsidP="00874F5B"/>
    <w:p w14:paraId="77A5F622" w14:textId="77777777" w:rsidR="00343A18" w:rsidRPr="00874F5B" w:rsidRDefault="00343A18" w:rsidP="00874F5B"/>
    <w:p w14:paraId="34E06FBD" w14:textId="43C5C2B8"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B3074B">
        <w:rPr>
          <w:rFonts w:cs="Arial"/>
          <w:sz w:val="24"/>
          <w:szCs w:val="24"/>
          <w:lang w:val="sr-Cyrl-RS"/>
        </w:rPr>
        <w:t>,,Канцеларијски материјал за потребе  ЈП ЕПС-ТЦ Београд“</w:t>
      </w:r>
      <w:r w:rsidR="004213C0">
        <w:rPr>
          <w:rFonts w:cs="Arial"/>
          <w:sz w:val="24"/>
          <w:szCs w:val="24"/>
          <w:lang w:val="sr-Cyrl-RS"/>
        </w:rPr>
        <w:t>, за партију/е__________</w:t>
      </w:r>
      <w:r w:rsidRPr="00EC5BB4">
        <w:rPr>
          <w:rFonts w:cs="Arial"/>
          <w:sz w:val="24"/>
          <w:szCs w:val="24"/>
        </w:rPr>
        <w:t xml:space="preserve"> 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 xml:space="preserve">јавне набавке </w:t>
      </w:r>
      <w:r w:rsidR="008B356D">
        <w:rPr>
          <w:rFonts w:cs="Arial"/>
          <w:sz w:val="24"/>
          <w:szCs w:val="24"/>
          <w:lang w:val="ru-RU"/>
        </w:rPr>
        <w:t>JN/8000/0054/2016</w:t>
      </w:r>
      <w:r w:rsidR="004213C0">
        <w:rPr>
          <w:rFonts w:cs="Arial"/>
          <w:sz w:val="24"/>
          <w:szCs w:val="24"/>
          <w:lang w:val="ru-RU"/>
        </w:rPr>
        <w:t>,</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58C99984" w:rsidR="007E7BB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B3074B">
        <w:rPr>
          <w:rFonts w:cs="Arial"/>
          <w:sz w:val="24"/>
          <w:szCs w:val="24"/>
          <w:lang w:val="sr-Cyrl-RS"/>
        </w:rPr>
        <w:t>,,Канцеларијски материјал за потребе  ЈП ЕПС-ТЦ Београд“</w:t>
      </w:r>
      <w:r w:rsidR="004213C0">
        <w:rPr>
          <w:rFonts w:cs="Arial"/>
          <w:sz w:val="24"/>
          <w:szCs w:val="24"/>
          <w:lang w:val="sr-Cyrl-RS"/>
        </w:rPr>
        <w:t>, обликовану у 5 партија</w:t>
      </w:r>
    </w:p>
    <w:p w14:paraId="6AABB848" w14:textId="4913445B" w:rsidR="004213C0" w:rsidRPr="00E975C8" w:rsidRDefault="004213C0" w:rsidP="007E7BB8">
      <w:pPr>
        <w:spacing w:after="120"/>
        <w:jc w:val="center"/>
        <w:rPr>
          <w:rFonts w:cs="Arial"/>
          <w:sz w:val="24"/>
          <w:szCs w:val="24"/>
          <w:lang w:val="sr-Cyrl-RS"/>
        </w:rPr>
      </w:pPr>
      <w:r>
        <w:rPr>
          <w:rFonts w:cs="Arial"/>
          <w:sz w:val="24"/>
          <w:szCs w:val="24"/>
          <w:lang w:val="sr-Cyrl-RS"/>
        </w:rPr>
        <w:t>Партија_________________</w:t>
      </w:r>
    </w:p>
    <w:p w14:paraId="1124A5F6" w14:textId="42807320" w:rsidR="007E7BB8" w:rsidRPr="00EC5BB4" w:rsidRDefault="008B356D" w:rsidP="007E7BB8">
      <w:pPr>
        <w:spacing w:after="120"/>
        <w:jc w:val="center"/>
        <w:rPr>
          <w:rFonts w:cs="Arial"/>
          <w:sz w:val="24"/>
          <w:szCs w:val="24"/>
        </w:rPr>
      </w:pPr>
      <w:r>
        <w:rPr>
          <w:rFonts w:cs="Arial"/>
          <w:sz w:val="24"/>
          <w:szCs w:val="24"/>
        </w:rPr>
        <w:t>JN/8000/0054/2016</w:t>
      </w:r>
    </w:p>
    <w:p w14:paraId="76F9C391" w14:textId="6F5A6A9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AB8C6B3"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5D9E3FF" w14:textId="0B342C4D" w:rsidR="007A35EE" w:rsidRPr="007A35EE" w:rsidRDefault="007A35EE" w:rsidP="007A35EE">
      <w:pPr>
        <w:jc w:val="right"/>
        <w:outlineLvl w:val="1"/>
        <w:rPr>
          <w:rFonts w:cs="Arial"/>
          <w:b/>
          <w:sz w:val="24"/>
          <w:szCs w:val="24"/>
          <w:lang w:val="sr-Cyrl-RS"/>
        </w:rPr>
      </w:pPr>
      <w:bookmarkStart w:id="258" w:name="_Toc442559940"/>
      <w:r w:rsidRPr="007A35EE">
        <w:rPr>
          <w:rFonts w:cs="Arial"/>
          <w:b/>
          <w:sz w:val="24"/>
          <w:szCs w:val="24"/>
        </w:rPr>
        <w:lastRenderedPageBreak/>
        <w:t xml:space="preserve">ОБРАЗАЦ </w:t>
      </w:r>
      <w:bookmarkEnd w:id="258"/>
      <w:r w:rsidRPr="007A35EE">
        <w:rPr>
          <w:rFonts w:cs="Arial"/>
          <w:b/>
          <w:sz w:val="24"/>
          <w:szCs w:val="24"/>
          <w:lang w:val="sr-Cyrl-RS"/>
        </w:rPr>
        <w:t xml:space="preserve"> 6.</w:t>
      </w:r>
    </w:p>
    <w:p w14:paraId="730CA4D8" w14:textId="77777777" w:rsidR="007A35EE" w:rsidRPr="007A35EE" w:rsidRDefault="007A35EE" w:rsidP="007A35EE">
      <w:pPr>
        <w:spacing w:before="0"/>
        <w:rPr>
          <w:rFonts w:cs="Arial"/>
          <w:sz w:val="24"/>
          <w:szCs w:val="24"/>
        </w:rPr>
      </w:pPr>
    </w:p>
    <w:p w14:paraId="471CF24C" w14:textId="77777777" w:rsidR="007A35EE" w:rsidRPr="007A35EE" w:rsidRDefault="007A35EE" w:rsidP="007A35EE">
      <w:pPr>
        <w:spacing w:before="0"/>
        <w:jc w:val="center"/>
        <w:rPr>
          <w:rFonts w:cs="Arial"/>
          <w:b/>
          <w:sz w:val="24"/>
          <w:szCs w:val="24"/>
        </w:rPr>
      </w:pPr>
    </w:p>
    <w:p w14:paraId="3C8822F4" w14:textId="77777777" w:rsidR="007A35EE" w:rsidRPr="007A35EE" w:rsidRDefault="007A35EE" w:rsidP="007A35EE">
      <w:pPr>
        <w:spacing w:before="0"/>
        <w:jc w:val="center"/>
        <w:rPr>
          <w:rFonts w:cs="Arial"/>
          <w:b/>
          <w:sz w:val="24"/>
          <w:szCs w:val="24"/>
        </w:rPr>
      </w:pPr>
      <w:r w:rsidRPr="007A35EE">
        <w:rPr>
          <w:rFonts w:cs="Arial"/>
          <w:b/>
          <w:sz w:val="24"/>
          <w:szCs w:val="24"/>
        </w:rPr>
        <w:t>СПИСАК ИСПОРУЧЕНИХ ДОБАРА– СТРУЧНЕ РЕФЕРЕНЦЕ</w:t>
      </w:r>
    </w:p>
    <w:p w14:paraId="4DB1C035" w14:textId="77777777" w:rsidR="007A35EE" w:rsidRPr="007A35EE" w:rsidRDefault="007A35EE" w:rsidP="007A3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7A35EE" w:rsidRPr="007A35EE" w14:paraId="5995D229" w14:textId="77777777" w:rsidTr="00665034">
        <w:tc>
          <w:tcPr>
            <w:tcW w:w="213" w:type="pct"/>
            <w:shd w:val="clear" w:color="auto" w:fill="auto"/>
          </w:tcPr>
          <w:p w14:paraId="37279BBA" w14:textId="77777777" w:rsidR="007A35EE" w:rsidRPr="007A35EE" w:rsidRDefault="007A35EE" w:rsidP="007A35EE">
            <w:pPr>
              <w:spacing w:before="0"/>
              <w:jc w:val="center"/>
              <w:rPr>
                <w:rFonts w:eastAsia="Calibri" w:cs="Arial"/>
                <w:b/>
                <w:bCs/>
                <w:iCs/>
                <w:sz w:val="24"/>
                <w:szCs w:val="24"/>
              </w:rPr>
            </w:pPr>
          </w:p>
        </w:tc>
        <w:tc>
          <w:tcPr>
            <w:tcW w:w="951" w:type="pct"/>
            <w:shd w:val="clear" w:color="auto" w:fill="auto"/>
          </w:tcPr>
          <w:p w14:paraId="058E0CAF" w14:textId="77777777" w:rsidR="007A35EE" w:rsidRPr="007A35EE" w:rsidRDefault="007A35EE" w:rsidP="007A35EE">
            <w:pPr>
              <w:spacing w:before="0"/>
              <w:jc w:val="center"/>
              <w:rPr>
                <w:rFonts w:eastAsia="Calibri" w:cs="Arial"/>
                <w:bCs/>
                <w:iCs/>
                <w:sz w:val="24"/>
                <w:szCs w:val="24"/>
              </w:rPr>
            </w:pPr>
          </w:p>
          <w:p w14:paraId="35894E72" w14:textId="77777777" w:rsidR="007A35EE" w:rsidRPr="007A35EE" w:rsidRDefault="007A35EE" w:rsidP="007A35EE">
            <w:pPr>
              <w:spacing w:before="0"/>
              <w:jc w:val="center"/>
              <w:rPr>
                <w:rFonts w:eastAsia="Calibri" w:cs="Arial"/>
                <w:bCs/>
                <w:iCs/>
                <w:sz w:val="24"/>
                <w:szCs w:val="24"/>
                <w:lang w:val="sr-Cyrl-RS"/>
              </w:rPr>
            </w:pPr>
            <w:r w:rsidRPr="007A35EE">
              <w:rPr>
                <w:rFonts w:eastAsia="Calibri" w:cs="Arial"/>
                <w:bCs/>
                <w:iCs/>
                <w:sz w:val="24"/>
                <w:szCs w:val="24"/>
              </w:rPr>
              <w:t>Референтни наручилац</w:t>
            </w:r>
            <w:r w:rsidRPr="007A35EE">
              <w:rPr>
                <w:rFonts w:eastAsia="Calibri" w:cs="Arial"/>
                <w:bCs/>
                <w:iCs/>
                <w:sz w:val="24"/>
                <w:szCs w:val="24"/>
                <w:lang w:val="sr-Cyrl-RS"/>
              </w:rPr>
              <w:t xml:space="preserve"> односно купац</w:t>
            </w:r>
          </w:p>
        </w:tc>
        <w:tc>
          <w:tcPr>
            <w:tcW w:w="908" w:type="pct"/>
            <w:shd w:val="clear" w:color="auto" w:fill="auto"/>
          </w:tcPr>
          <w:p w14:paraId="6F934015" w14:textId="77777777" w:rsidR="007A35EE" w:rsidRPr="007A35EE" w:rsidRDefault="007A35EE" w:rsidP="007A35EE">
            <w:pPr>
              <w:spacing w:before="0"/>
              <w:jc w:val="center"/>
              <w:rPr>
                <w:rFonts w:eastAsia="Calibri" w:cs="Arial"/>
                <w:bCs/>
                <w:iCs/>
                <w:sz w:val="24"/>
                <w:szCs w:val="24"/>
              </w:rPr>
            </w:pPr>
          </w:p>
          <w:p w14:paraId="7F0E4935" w14:textId="77777777" w:rsidR="007A35EE" w:rsidRPr="007A35EE" w:rsidRDefault="007A35EE" w:rsidP="007A35EE">
            <w:pPr>
              <w:spacing w:before="0"/>
              <w:jc w:val="center"/>
              <w:rPr>
                <w:rFonts w:eastAsia="Calibri" w:cs="Arial"/>
                <w:b/>
                <w:bCs/>
                <w:iCs/>
                <w:sz w:val="24"/>
                <w:szCs w:val="24"/>
              </w:rPr>
            </w:pPr>
            <w:r w:rsidRPr="007A35EE">
              <w:rPr>
                <w:rFonts w:eastAsia="Calibri" w:cs="Arial"/>
                <w:bCs/>
                <w:iCs/>
                <w:sz w:val="24"/>
                <w:szCs w:val="24"/>
                <w:lang w:val="ru-RU"/>
              </w:rPr>
              <w:t>Лице за контакт</w:t>
            </w:r>
            <w:r w:rsidRPr="007A35EE">
              <w:rPr>
                <w:rFonts w:eastAsia="Calibri" w:cs="Arial"/>
                <w:bCs/>
                <w:iCs/>
                <w:sz w:val="24"/>
                <w:szCs w:val="24"/>
              </w:rPr>
              <w:t xml:space="preserve"> и број телефона</w:t>
            </w:r>
          </w:p>
        </w:tc>
        <w:tc>
          <w:tcPr>
            <w:tcW w:w="923" w:type="pct"/>
            <w:shd w:val="clear" w:color="auto" w:fill="auto"/>
          </w:tcPr>
          <w:p w14:paraId="621B5F87" w14:textId="77777777" w:rsidR="007A35EE" w:rsidRPr="007A35EE" w:rsidRDefault="007A35EE" w:rsidP="007A35EE">
            <w:pPr>
              <w:spacing w:before="0"/>
              <w:jc w:val="center"/>
              <w:rPr>
                <w:rFonts w:eastAsia="Calibri" w:cs="Arial"/>
                <w:bCs/>
                <w:iCs/>
                <w:sz w:val="24"/>
                <w:szCs w:val="24"/>
              </w:rPr>
            </w:pPr>
          </w:p>
          <w:p w14:paraId="4F2C9FD3" w14:textId="77777777" w:rsidR="007A35EE" w:rsidRPr="007A35EE" w:rsidRDefault="007A35EE" w:rsidP="007A35EE">
            <w:pPr>
              <w:spacing w:before="0"/>
              <w:jc w:val="center"/>
              <w:rPr>
                <w:rFonts w:eastAsia="Calibri" w:cs="Arial"/>
                <w:b/>
                <w:bCs/>
                <w:iCs/>
                <w:sz w:val="24"/>
                <w:szCs w:val="24"/>
              </w:rPr>
            </w:pPr>
            <w:r w:rsidRPr="007A35EE">
              <w:rPr>
                <w:rFonts w:eastAsia="Calibri" w:cs="Arial"/>
                <w:bCs/>
                <w:iCs/>
                <w:sz w:val="24"/>
                <w:szCs w:val="24"/>
              </w:rPr>
              <w:t>Број и датум закључења уговора</w:t>
            </w:r>
          </w:p>
        </w:tc>
        <w:tc>
          <w:tcPr>
            <w:tcW w:w="859" w:type="pct"/>
            <w:shd w:val="clear" w:color="auto" w:fill="auto"/>
            <w:vAlign w:val="center"/>
          </w:tcPr>
          <w:p w14:paraId="7DFC3D10" w14:textId="77777777" w:rsidR="007A35EE" w:rsidRPr="007A35EE" w:rsidRDefault="007A35EE" w:rsidP="007A35EE">
            <w:pPr>
              <w:spacing w:before="0"/>
              <w:jc w:val="center"/>
              <w:rPr>
                <w:rFonts w:eastAsia="Calibri" w:cs="Arial"/>
                <w:bCs/>
                <w:iCs/>
                <w:sz w:val="24"/>
                <w:szCs w:val="24"/>
                <w:lang w:val="sr-Cyrl-CS"/>
              </w:rPr>
            </w:pPr>
          </w:p>
          <w:p w14:paraId="50BF7FBB" w14:textId="77777777"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lang w:val="sr-Cyrl-CS"/>
              </w:rPr>
              <w:t xml:space="preserve">Датум </w:t>
            </w:r>
            <w:r w:rsidRPr="007A35EE">
              <w:rPr>
                <w:rFonts w:eastAsia="Calibri" w:cs="Arial"/>
                <w:bCs/>
                <w:iCs/>
                <w:sz w:val="24"/>
                <w:szCs w:val="24"/>
              </w:rPr>
              <w:t>реализације уговора</w:t>
            </w:r>
          </w:p>
          <w:p w14:paraId="5D93F895" w14:textId="77777777" w:rsidR="007A35EE" w:rsidRPr="007A35EE" w:rsidRDefault="007A35EE" w:rsidP="007A35EE">
            <w:pPr>
              <w:spacing w:before="0"/>
              <w:jc w:val="center"/>
              <w:rPr>
                <w:rFonts w:eastAsia="Calibri" w:cs="Arial"/>
                <w:b/>
                <w:bCs/>
                <w:iCs/>
                <w:sz w:val="24"/>
                <w:szCs w:val="24"/>
              </w:rPr>
            </w:pPr>
          </w:p>
        </w:tc>
        <w:tc>
          <w:tcPr>
            <w:tcW w:w="1145" w:type="pct"/>
          </w:tcPr>
          <w:p w14:paraId="10B44931" w14:textId="77777777" w:rsidR="007A35EE" w:rsidRPr="007A35EE" w:rsidRDefault="007A35EE" w:rsidP="007A35EE">
            <w:pPr>
              <w:spacing w:before="0"/>
              <w:jc w:val="center"/>
              <w:rPr>
                <w:rFonts w:eastAsia="Calibri" w:cs="Arial"/>
                <w:bCs/>
                <w:iCs/>
                <w:sz w:val="24"/>
                <w:szCs w:val="24"/>
              </w:rPr>
            </w:pPr>
          </w:p>
          <w:p w14:paraId="6F68A734" w14:textId="77777777"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Вредност испоручених добара без ПДВ</w:t>
            </w:r>
          </w:p>
          <w:p w14:paraId="1CE35DE5" w14:textId="779EFB2D" w:rsidR="007A35EE" w:rsidRPr="007A35EE" w:rsidRDefault="007A35EE" w:rsidP="007A35EE">
            <w:pPr>
              <w:spacing w:before="0"/>
              <w:jc w:val="center"/>
              <w:rPr>
                <w:rFonts w:eastAsia="Calibri" w:cs="Arial"/>
                <w:bCs/>
                <w:iCs/>
                <w:sz w:val="24"/>
                <w:szCs w:val="24"/>
                <w:lang w:val="sr-Cyrl-RS"/>
              </w:rPr>
            </w:pPr>
            <w:r w:rsidRPr="007A35EE">
              <w:rPr>
                <w:rFonts w:eastAsia="Calibri" w:cs="Arial"/>
                <w:bCs/>
                <w:iCs/>
                <w:sz w:val="24"/>
                <w:szCs w:val="24"/>
                <w:lang w:val="sr-Cyrl-RS"/>
              </w:rPr>
              <w:t>Дин</w:t>
            </w:r>
          </w:p>
        </w:tc>
      </w:tr>
      <w:tr w:rsidR="007A35EE" w:rsidRPr="007A35EE" w14:paraId="26DDB6A8" w14:textId="77777777" w:rsidTr="00665034">
        <w:tc>
          <w:tcPr>
            <w:tcW w:w="213" w:type="pct"/>
            <w:shd w:val="clear" w:color="auto" w:fill="auto"/>
          </w:tcPr>
          <w:p w14:paraId="63AC6308" w14:textId="77777777" w:rsidR="007A35EE" w:rsidRPr="007A35EE" w:rsidRDefault="007A35EE" w:rsidP="007A35EE">
            <w:pPr>
              <w:spacing w:before="0"/>
              <w:jc w:val="center"/>
              <w:rPr>
                <w:rFonts w:eastAsia="Calibri" w:cs="Arial"/>
                <w:bCs/>
                <w:iCs/>
                <w:sz w:val="24"/>
                <w:szCs w:val="24"/>
              </w:rPr>
            </w:pPr>
          </w:p>
          <w:p w14:paraId="67601893" w14:textId="77777777"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1.</w:t>
            </w:r>
          </w:p>
        </w:tc>
        <w:tc>
          <w:tcPr>
            <w:tcW w:w="951" w:type="pct"/>
            <w:shd w:val="clear" w:color="auto" w:fill="auto"/>
          </w:tcPr>
          <w:p w14:paraId="6C9BA41B" w14:textId="77777777" w:rsidR="007A35EE" w:rsidRPr="007A35EE" w:rsidRDefault="007A35EE" w:rsidP="007A35EE">
            <w:pPr>
              <w:spacing w:before="0"/>
              <w:jc w:val="center"/>
              <w:rPr>
                <w:rFonts w:eastAsia="Calibri" w:cs="Arial"/>
                <w:b/>
                <w:bCs/>
                <w:iCs/>
                <w:sz w:val="24"/>
                <w:szCs w:val="24"/>
              </w:rPr>
            </w:pPr>
          </w:p>
          <w:p w14:paraId="29F37E72" w14:textId="77777777" w:rsidR="007A35EE" w:rsidRPr="007A35EE" w:rsidRDefault="007A35EE" w:rsidP="007A35EE">
            <w:pPr>
              <w:spacing w:before="0"/>
              <w:jc w:val="center"/>
              <w:rPr>
                <w:rFonts w:eastAsia="Calibri" w:cs="Arial"/>
                <w:b/>
                <w:bCs/>
                <w:iCs/>
                <w:sz w:val="24"/>
                <w:szCs w:val="24"/>
              </w:rPr>
            </w:pPr>
          </w:p>
          <w:p w14:paraId="7D469EC5" w14:textId="77777777" w:rsidR="007A35EE" w:rsidRPr="007A35EE" w:rsidRDefault="007A35EE" w:rsidP="007A35EE">
            <w:pPr>
              <w:spacing w:before="0"/>
              <w:jc w:val="center"/>
              <w:rPr>
                <w:rFonts w:eastAsia="Calibri" w:cs="Arial"/>
                <w:b/>
                <w:bCs/>
                <w:iCs/>
                <w:sz w:val="24"/>
                <w:szCs w:val="24"/>
              </w:rPr>
            </w:pPr>
          </w:p>
        </w:tc>
        <w:tc>
          <w:tcPr>
            <w:tcW w:w="908" w:type="pct"/>
            <w:shd w:val="clear" w:color="auto" w:fill="auto"/>
          </w:tcPr>
          <w:p w14:paraId="1945F716" w14:textId="77777777" w:rsidR="007A35EE" w:rsidRPr="007A35EE" w:rsidRDefault="007A35EE" w:rsidP="007A35EE">
            <w:pPr>
              <w:spacing w:before="0"/>
              <w:jc w:val="center"/>
              <w:rPr>
                <w:rFonts w:eastAsia="Calibri" w:cs="Arial"/>
                <w:b/>
                <w:bCs/>
                <w:iCs/>
                <w:sz w:val="24"/>
                <w:szCs w:val="24"/>
              </w:rPr>
            </w:pPr>
          </w:p>
        </w:tc>
        <w:tc>
          <w:tcPr>
            <w:tcW w:w="923" w:type="pct"/>
            <w:shd w:val="clear" w:color="auto" w:fill="auto"/>
          </w:tcPr>
          <w:p w14:paraId="2C24C2DD" w14:textId="77777777" w:rsidR="007A35EE" w:rsidRPr="007A35EE" w:rsidRDefault="007A35EE" w:rsidP="007A35EE">
            <w:pPr>
              <w:spacing w:before="0"/>
              <w:jc w:val="center"/>
              <w:rPr>
                <w:rFonts w:eastAsia="Calibri" w:cs="Arial"/>
                <w:b/>
                <w:bCs/>
                <w:iCs/>
                <w:sz w:val="24"/>
                <w:szCs w:val="24"/>
              </w:rPr>
            </w:pPr>
          </w:p>
        </w:tc>
        <w:tc>
          <w:tcPr>
            <w:tcW w:w="859" w:type="pct"/>
            <w:shd w:val="clear" w:color="auto" w:fill="auto"/>
          </w:tcPr>
          <w:p w14:paraId="195450C9" w14:textId="77777777" w:rsidR="007A35EE" w:rsidRPr="007A35EE" w:rsidRDefault="007A35EE" w:rsidP="007A35EE">
            <w:pPr>
              <w:spacing w:before="0"/>
              <w:jc w:val="center"/>
              <w:rPr>
                <w:rFonts w:eastAsia="Calibri" w:cs="Arial"/>
                <w:b/>
                <w:bCs/>
                <w:iCs/>
                <w:sz w:val="24"/>
                <w:szCs w:val="24"/>
              </w:rPr>
            </w:pPr>
          </w:p>
        </w:tc>
        <w:tc>
          <w:tcPr>
            <w:tcW w:w="1145" w:type="pct"/>
          </w:tcPr>
          <w:p w14:paraId="52ABE0D9" w14:textId="77777777" w:rsidR="007A35EE" w:rsidRPr="007A35EE" w:rsidRDefault="007A35EE" w:rsidP="007A35EE">
            <w:pPr>
              <w:spacing w:before="0"/>
              <w:jc w:val="center"/>
              <w:rPr>
                <w:rFonts w:eastAsia="Calibri" w:cs="Arial"/>
                <w:b/>
                <w:bCs/>
                <w:iCs/>
                <w:sz w:val="24"/>
                <w:szCs w:val="24"/>
              </w:rPr>
            </w:pPr>
          </w:p>
        </w:tc>
      </w:tr>
      <w:tr w:rsidR="007A35EE" w:rsidRPr="007A35EE" w14:paraId="113D8FBB" w14:textId="77777777" w:rsidTr="00665034">
        <w:tc>
          <w:tcPr>
            <w:tcW w:w="213" w:type="pct"/>
            <w:shd w:val="clear" w:color="auto" w:fill="auto"/>
          </w:tcPr>
          <w:p w14:paraId="22B50BFF" w14:textId="77777777" w:rsidR="007A35EE" w:rsidRPr="007A35EE" w:rsidRDefault="007A35EE" w:rsidP="007A35EE">
            <w:pPr>
              <w:spacing w:before="0"/>
              <w:jc w:val="center"/>
              <w:rPr>
                <w:rFonts w:eastAsia="Calibri" w:cs="Arial"/>
                <w:bCs/>
                <w:iCs/>
                <w:sz w:val="24"/>
                <w:szCs w:val="24"/>
              </w:rPr>
            </w:pPr>
          </w:p>
          <w:p w14:paraId="1699FB9F" w14:textId="77777777"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2.</w:t>
            </w:r>
          </w:p>
        </w:tc>
        <w:tc>
          <w:tcPr>
            <w:tcW w:w="951" w:type="pct"/>
            <w:shd w:val="clear" w:color="auto" w:fill="auto"/>
          </w:tcPr>
          <w:p w14:paraId="2C56CF44" w14:textId="77777777" w:rsidR="007A35EE" w:rsidRPr="007A35EE" w:rsidRDefault="007A35EE" w:rsidP="007A35EE">
            <w:pPr>
              <w:spacing w:before="0"/>
              <w:jc w:val="center"/>
              <w:rPr>
                <w:rFonts w:eastAsia="Calibri" w:cs="Arial"/>
                <w:b/>
                <w:bCs/>
                <w:iCs/>
                <w:sz w:val="24"/>
                <w:szCs w:val="24"/>
              </w:rPr>
            </w:pPr>
          </w:p>
          <w:p w14:paraId="195A28A4" w14:textId="77777777" w:rsidR="007A35EE" w:rsidRPr="007A35EE" w:rsidRDefault="007A35EE" w:rsidP="007A35EE">
            <w:pPr>
              <w:spacing w:before="0"/>
              <w:jc w:val="center"/>
              <w:rPr>
                <w:rFonts w:eastAsia="Calibri" w:cs="Arial"/>
                <w:b/>
                <w:bCs/>
                <w:iCs/>
                <w:sz w:val="24"/>
                <w:szCs w:val="24"/>
              </w:rPr>
            </w:pPr>
          </w:p>
          <w:p w14:paraId="32D5D340" w14:textId="77777777" w:rsidR="007A35EE" w:rsidRPr="007A35EE" w:rsidRDefault="007A35EE" w:rsidP="007A35EE">
            <w:pPr>
              <w:spacing w:before="0"/>
              <w:jc w:val="center"/>
              <w:rPr>
                <w:rFonts w:eastAsia="Calibri" w:cs="Arial"/>
                <w:b/>
                <w:bCs/>
                <w:iCs/>
                <w:sz w:val="24"/>
                <w:szCs w:val="24"/>
              </w:rPr>
            </w:pPr>
          </w:p>
        </w:tc>
        <w:tc>
          <w:tcPr>
            <w:tcW w:w="908" w:type="pct"/>
            <w:shd w:val="clear" w:color="auto" w:fill="auto"/>
          </w:tcPr>
          <w:p w14:paraId="50161684" w14:textId="77777777" w:rsidR="007A35EE" w:rsidRPr="007A35EE" w:rsidRDefault="007A35EE" w:rsidP="007A35EE">
            <w:pPr>
              <w:spacing w:before="0"/>
              <w:jc w:val="center"/>
              <w:rPr>
                <w:rFonts w:eastAsia="Calibri" w:cs="Arial"/>
                <w:b/>
                <w:bCs/>
                <w:iCs/>
                <w:sz w:val="24"/>
                <w:szCs w:val="24"/>
              </w:rPr>
            </w:pPr>
          </w:p>
        </w:tc>
        <w:tc>
          <w:tcPr>
            <w:tcW w:w="923" w:type="pct"/>
            <w:shd w:val="clear" w:color="auto" w:fill="auto"/>
          </w:tcPr>
          <w:p w14:paraId="7A6A9EBD" w14:textId="77777777" w:rsidR="007A35EE" w:rsidRPr="007A35EE" w:rsidRDefault="007A35EE" w:rsidP="007A35EE">
            <w:pPr>
              <w:spacing w:before="0"/>
              <w:jc w:val="center"/>
              <w:rPr>
                <w:rFonts w:eastAsia="Calibri" w:cs="Arial"/>
                <w:b/>
                <w:bCs/>
                <w:iCs/>
                <w:sz w:val="24"/>
                <w:szCs w:val="24"/>
              </w:rPr>
            </w:pPr>
          </w:p>
        </w:tc>
        <w:tc>
          <w:tcPr>
            <w:tcW w:w="859" w:type="pct"/>
            <w:shd w:val="clear" w:color="auto" w:fill="auto"/>
          </w:tcPr>
          <w:p w14:paraId="6758C23A" w14:textId="77777777" w:rsidR="007A35EE" w:rsidRPr="007A35EE" w:rsidRDefault="007A35EE" w:rsidP="007A35EE">
            <w:pPr>
              <w:spacing w:before="0"/>
              <w:jc w:val="center"/>
              <w:rPr>
                <w:rFonts w:eastAsia="Calibri" w:cs="Arial"/>
                <w:b/>
                <w:bCs/>
                <w:iCs/>
                <w:sz w:val="24"/>
                <w:szCs w:val="24"/>
              </w:rPr>
            </w:pPr>
          </w:p>
        </w:tc>
        <w:tc>
          <w:tcPr>
            <w:tcW w:w="1145" w:type="pct"/>
          </w:tcPr>
          <w:p w14:paraId="532017CA" w14:textId="77777777" w:rsidR="007A35EE" w:rsidRPr="007A35EE" w:rsidRDefault="007A35EE" w:rsidP="007A35EE">
            <w:pPr>
              <w:spacing w:before="0"/>
              <w:jc w:val="center"/>
              <w:rPr>
                <w:rFonts w:eastAsia="Calibri" w:cs="Arial"/>
                <w:b/>
                <w:bCs/>
                <w:iCs/>
                <w:sz w:val="24"/>
                <w:szCs w:val="24"/>
              </w:rPr>
            </w:pPr>
          </w:p>
        </w:tc>
      </w:tr>
      <w:tr w:rsidR="007A35EE" w:rsidRPr="007A35EE" w14:paraId="03B6932F" w14:textId="77777777" w:rsidTr="00665034">
        <w:tc>
          <w:tcPr>
            <w:tcW w:w="213" w:type="pct"/>
            <w:shd w:val="clear" w:color="auto" w:fill="auto"/>
          </w:tcPr>
          <w:p w14:paraId="01BFA944" w14:textId="77777777" w:rsidR="007A35EE" w:rsidRPr="007A35EE" w:rsidRDefault="007A35EE" w:rsidP="007A35EE">
            <w:pPr>
              <w:spacing w:before="0"/>
              <w:jc w:val="center"/>
              <w:rPr>
                <w:rFonts w:eastAsia="Calibri" w:cs="Arial"/>
                <w:bCs/>
                <w:iCs/>
                <w:sz w:val="24"/>
                <w:szCs w:val="24"/>
              </w:rPr>
            </w:pPr>
          </w:p>
          <w:p w14:paraId="30CD4F40" w14:textId="77777777"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3.</w:t>
            </w:r>
          </w:p>
        </w:tc>
        <w:tc>
          <w:tcPr>
            <w:tcW w:w="951" w:type="pct"/>
            <w:shd w:val="clear" w:color="auto" w:fill="auto"/>
          </w:tcPr>
          <w:p w14:paraId="4F6610E9" w14:textId="77777777" w:rsidR="007A35EE" w:rsidRPr="007A35EE" w:rsidRDefault="007A35EE" w:rsidP="007A35EE">
            <w:pPr>
              <w:spacing w:before="0"/>
              <w:jc w:val="center"/>
              <w:rPr>
                <w:rFonts w:eastAsia="Calibri" w:cs="Arial"/>
                <w:b/>
                <w:bCs/>
                <w:iCs/>
                <w:sz w:val="24"/>
                <w:szCs w:val="24"/>
              </w:rPr>
            </w:pPr>
          </w:p>
          <w:p w14:paraId="19A39024" w14:textId="77777777" w:rsidR="007A35EE" w:rsidRPr="007A35EE" w:rsidRDefault="007A35EE" w:rsidP="007A35EE">
            <w:pPr>
              <w:spacing w:before="0"/>
              <w:jc w:val="center"/>
              <w:rPr>
                <w:rFonts w:eastAsia="Calibri" w:cs="Arial"/>
                <w:b/>
                <w:bCs/>
                <w:iCs/>
                <w:sz w:val="24"/>
                <w:szCs w:val="24"/>
              </w:rPr>
            </w:pPr>
          </w:p>
          <w:p w14:paraId="32DD7239" w14:textId="77777777" w:rsidR="007A35EE" w:rsidRPr="007A35EE" w:rsidRDefault="007A35EE" w:rsidP="007A35EE">
            <w:pPr>
              <w:spacing w:before="0"/>
              <w:jc w:val="center"/>
              <w:rPr>
                <w:rFonts w:eastAsia="Calibri" w:cs="Arial"/>
                <w:b/>
                <w:bCs/>
                <w:iCs/>
                <w:sz w:val="24"/>
                <w:szCs w:val="24"/>
              </w:rPr>
            </w:pPr>
          </w:p>
        </w:tc>
        <w:tc>
          <w:tcPr>
            <w:tcW w:w="908" w:type="pct"/>
            <w:shd w:val="clear" w:color="auto" w:fill="auto"/>
          </w:tcPr>
          <w:p w14:paraId="7473B092" w14:textId="77777777" w:rsidR="007A35EE" w:rsidRPr="007A35EE" w:rsidRDefault="007A35EE" w:rsidP="007A35EE">
            <w:pPr>
              <w:spacing w:before="0"/>
              <w:jc w:val="center"/>
              <w:rPr>
                <w:rFonts w:eastAsia="Calibri" w:cs="Arial"/>
                <w:b/>
                <w:bCs/>
                <w:iCs/>
                <w:sz w:val="24"/>
                <w:szCs w:val="24"/>
              </w:rPr>
            </w:pPr>
          </w:p>
        </w:tc>
        <w:tc>
          <w:tcPr>
            <w:tcW w:w="923" w:type="pct"/>
            <w:shd w:val="clear" w:color="auto" w:fill="auto"/>
          </w:tcPr>
          <w:p w14:paraId="1549D644" w14:textId="77777777" w:rsidR="007A35EE" w:rsidRPr="007A35EE" w:rsidRDefault="007A35EE" w:rsidP="007A35EE">
            <w:pPr>
              <w:spacing w:before="0"/>
              <w:jc w:val="center"/>
              <w:rPr>
                <w:rFonts w:eastAsia="Calibri" w:cs="Arial"/>
                <w:b/>
                <w:bCs/>
                <w:iCs/>
                <w:sz w:val="24"/>
                <w:szCs w:val="24"/>
              </w:rPr>
            </w:pPr>
          </w:p>
        </w:tc>
        <w:tc>
          <w:tcPr>
            <w:tcW w:w="859" w:type="pct"/>
            <w:shd w:val="clear" w:color="auto" w:fill="auto"/>
          </w:tcPr>
          <w:p w14:paraId="4CADA0AE" w14:textId="77777777" w:rsidR="007A35EE" w:rsidRPr="007A35EE" w:rsidRDefault="007A35EE" w:rsidP="007A35EE">
            <w:pPr>
              <w:spacing w:before="0"/>
              <w:jc w:val="center"/>
              <w:rPr>
                <w:rFonts w:eastAsia="Calibri" w:cs="Arial"/>
                <w:b/>
                <w:bCs/>
                <w:iCs/>
                <w:sz w:val="24"/>
                <w:szCs w:val="24"/>
              </w:rPr>
            </w:pPr>
          </w:p>
        </w:tc>
        <w:tc>
          <w:tcPr>
            <w:tcW w:w="1145" w:type="pct"/>
          </w:tcPr>
          <w:p w14:paraId="3BFA12F8" w14:textId="77777777" w:rsidR="007A35EE" w:rsidRPr="007A35EE" w:rsidRDefault="007A35EE" w:rsidP="007A35EE">
            <w:pPr>
              <w:spacing w:before="0"/>
              <w:jc w:val="center"/>
              <w:rPr>
                <w:rFonts w:eastAsia="Calibri" w:cs="Arial"/>
                <w:b/>
                <w:bCs/>
                <w:iCs/>
                <w:sz w:val="24"/>
                <w:szCs w:val="24"/>
              </w:rPr>
            </w:pPr>
          </w:p>
        </w:tc>
      </w:tr>
      <w:tr w:rsidR="007A35EE" w:rsidRPr="007A35EE" w14:paraId="022FB54C" w14:textId="77777777" w:rsidTr="00665034">
        <w:tc>
          <w:tcPr>
            <w:tcW w:w="213" w:type="pct"/>
            <w:shd w:val="clear" w:color="auto" w:fill="auto"/>
          </w:tcPr>
          <w:p w14:paraId="0E391272" w14:textId="77777777" w:rsidR="007A35EE" w:rsidRPr="007A35EE" w:rsidRDefault="007A35EE" w:rsidP="007A35EE">
            <w:pPr>
              <w:spacing w:before="0"/>
              <w:jc w:val="center"/>
              <w:rPr>
                <w:rFonts w:eastAsia="Calibri" w:cs="Arial"/>
                <w:bCs/>
                <w:iCs/>
                <w:sz w:val="24"/>
                <w:szCs w:val="24"/>
              </w:rPr>
            </w:pPr>
          </w:p>
          <w:p w14:paraId="3E8564DF" w14:textId="77777777"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4.</w:t>
            </w:r>
          </w:p>
        </w:tc>
        <w:tc>
          <w:tcPr>
            <w:tcW w:w="951" w:type="pct"/>
            <w:shd w:val="clear" w:color="auto" w:fill="auto"/>
          </w:tcPr>
          <w:p w14:paraId="1E7BA777" w14:textId="77777777" w:rsidR="007A35EE" w:rsidRPr="007A35EE" w:rsidRDefault="007A35EE" w:rsidP="007A35EE">
            <w:pPr>
              <w:spacing w:before="0"/>
              <w:jc w:val="center"/>
              <w:rPr>
                <w:rFonts w:eastAsia="Calibri" w:cs="Arial"/>
                <w:b/>
                <w:bCs/>
                <w:iCs/>
                <w:sz w:val="24"/>
                <w:szCs w:val="24"/>
              </w:rPr>
            </w:pPr>
          </w:p>
          <w:p w14:paraId="08D43BA7" w14:textId="77777777" w:rsidR="007A35EE" w:rsidRPr="007A35EE" w:rsidRDefault="007A35EE" w:rsidP="007A35EE">
            <w:pPr>
              <w:spacing w:before="0"/>
              <w:jc w:val="center"/>
              <w:rPr>
                <w:rFonts w:eastAsia="Calibri" w:cs="Arial"/>
                <w:b/>
                <w:bCs/>
                <w:iCs/>
                <w:sz w:val="24"/>
                <w:szCs w:val="24"/>
              </w:rPr>
            </w:pPr>
          </w:p>
          <w:p w14:paraId="51012AB7" w14:textId="77777777" w:rsidR="007A35EE" w:rsidRPr="007A35EE" w:rsidRDefault="007A35EE" w:rsidP="007A35EE">
            <w:pPr>
              <w:spacing w:before="0"/>
              <w:jc w:val="center"/>
              <w:rPr>
                <w:rFonts w:eastAsia="Calibri" w:cs="Arial"/>
                <w:b/>
                <w:bCs/>
                <w:iCs/>
                <w:sz w:val="24"/>
                <w:szCs w:val="24"/>
              </w:rPr>
            </w:pPr>
          </w:p>
        </w:tc>
        <w:tc>
          <w:tcPr>
            <w:tcW w:w="908" w:type="pct"/>
            <w:shd w:val="clear" w:color="auto" w:fill="auto"/>
          </w:tcPr>
          <w:p w14:paraId="34D09F66" w14:textId="77777777" w:rsidR="007A35EE" w:rsidRPr="007A35EE" w:rsidRDefault="007A35EE" w:rsidP="007A35EE">
            <w:pPr>
              <w:spacing w:before="0"/>
              <w:jc w:val="center"/>
              <w:rPr>
                <w:rFonts w:eastAsia="Calibri" w:cs="Arial"/>
                <w:b/>
                <w:bCs/>
                <w:iCs/>
                <w:sz w:val="24"/>
                <w:szCs w:val="24"/>
              </w:rPr>
            </w:pPr>
          </w:p>
        </w:tc>
        <w:tc>
          <w:tcPr>
            <w:tcW w:w="923" w:type="pct"/>
            <w:shd w:val="clear" w:color="auto" w:fill="auto"/>
          </w:tcPr>
          <w:p w14:paraId="427FDBA1" w14:textId="77777777" w:rsidR="007A35EE" w:rsidRPr="007A35EE" w:rsidRDefault="007A35EE" w:rsidP="007A35EE">
            <w:pPr>
              <w:spacing w:before="0"/>
              <w:jc w:val="center"/>
              <w:rPr>
                <w:rFonts w:eastAsia="Calibri" w:cs="Arial"/>
                <w:b/>
                <w:bCs/>
                <w:iCs/>
                <w:sz w:val="24"/>
                <w:szCs w:val="24"/>
              </w:rPr>
            </w:pPr>
          </w:p>
        </w:tc>
        <w:tc>
          <w:tcPr>
            <w:tcW w:w="859" w:type="pct"/>
            <w:shd w:val="clear" w:color="auto" w:fill="auto"/>
          </w:tcPr>
          <w:p w14:paraId="3E198595" w14:textId="77777777" w:rsidR="007A35EE" w:rsidRPr="007A35EE" w:rsidRDefault="007A35EE" w:rsidP="007A35EE">
            <w:pPr>
              <w:spacing w:before="0"/>
              <w:jc w:val="center"/>
              <w:rPr>
                <w:rFonts w:eastAsia="Calibri" w:cs="Arial"/>
                <w:b/>
                <w:bCs/>
                <w:iCs/>
                <w:sz w:val="24"/>
                <w:szCs w:val="24"/>
              </w:rPr>
            </w:pPr>
          </w:p>
        </w:tc>
        <w:tc>
          <w:tcPr>
            <w:tcW w:w="1145" w:type="pct"/>
          </w:tcPr>
          <w:p w14:paraId="742673A7" w14:textId="77777777" w:rsidR="007A35EE" w:rsidRPr="007A35EE" w:rsidRDefault="007A35EE" w:rsidP="007A35EE">
            <w:pPr>
              <w:spacing w:before="0"/>
              <w:jc w:val="center"/>
              <w:rPr>
                <w:rFonts w:eastAsia="Calibri" w:cs="Arial"/>
                <w:b/>
                <w:bCs/>
                <w:iCs/>
                <w:sz w:val="24"/>
                <w:szCs w:val="24"/>
              </w:rPr>
            </w:pPr>
          </w:p>
        </w:tc>
      </w:tr>
      <w:tr w:rsidR="007A35EE" w:rsidRPr="007A35EE" w14:paraId="45370D52" w14:textId="77777777" w:rsidTr="00665034">
        <w:tc>
          <w:tcPr>
            <w:tcW w:w="213" w:type="pct"/>
            <w:shd w:val="clear" w:color="auto" w:fill="auto"/>
          </w:tcPr>
          <w:p w14:paraId="7B4AE02D" w14:textId="77777777" w:rsidR="007A35EE" w:rsidRPr="007A35EE" w:rsidRDefault="007A35EE" w:rsidP="007A35EE">
            <w:pPr>
              <w:spacing w:before="0"/>
              <w:jc w:val="center"/>
              <w:rPr>
                <w:rFonts w:eastAsia="Calibri" w:cs="Arial"/>
                <w:bCs/>
                <w:iCs/>
                <w:sz w:val="24"/>
                <w:szCs w:val="24"/>
              </w:rPr>
            </w:pPr>
          </w:p>
          <w:p w14:paraId="028707B4" w14:textId="77777777"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5.</w:t>
            </w:r>
          </w:p>
        </w:tc>
        <w:tc>
          <w:tcPr>
            <w:tcW w:w="951" w:type="pct"/>
            <w:shd w:val="clear" w:color="auto" w:fill="auto"/>
          </w:tcPr>
          <w:p w14:paraId="113F376C" w14:textId="77777777" w:rsidR="007A35EE" w:rsidRPr="007A35EE" w:rsidRDefault="007A35EE" w:rsidP="007A35EE">
            <w:pPr>
              <w:spacing w:before="0"/>
              <w:jc w:val="center"/>
              <w:rPr>
                <w:rFonts w:eastAsia="Calibri" w:cs="Arial"/>
                <w:b/>
                <w:bCs/>
                <w:iCs/>
                <w:sz w:val="24"/>
                <w:szCs w:val="24"/>
              </w:rPr>
            </w:pPr>
          </w:p>
          <w:p w14:paraId="413DD219" w14:textId="77777777" w:rsidR="007A35EE" w:rsidRPr="007A35EE" w:rsidRDefault="007A35EE" w:rsidP="007A35EE">
            <w:pPr>
              <w:spacing w:before="0"/>
              <w:jc w:val="center"/>
              <w:rPr>
                <w:rFonts w:eastAsia="Calibri" w:cs="Arial"/>
                <w:b/>
                <w:bCs/>
                <w:iCs/>
                <w:sz w:val="24"/>
                <w:szCs w:val="24"/>
              </w:rPr>
            </w:pPr>
          </w:p>
          <w:p w14:paraId="7BB1EBD6" w14:textId="77777777" w:rsidR="007A35EE" w:rsidRPr="007A35EE" w:rsidRDefault="007A35EE" w:rsidP="007A35EE">
            <w:pPr>
              <w:spacing w:before="0"/>
              <w:jc w:val="center"/>
              <w:rPr>
                <w:rFonts w:eastAsia="Calibri" w:cs="Arial"/>
                <w:b/>
                <w:bCs/>
                <w:iCs/>
                <w:sz w:val="24"/>
                <w:szCs w:val="24"/>
              </w:rPr>
            </w:pPr>
          </w:p>
        </w:tc>
        <w:tc>
          <w:tcPr>
            <w:tcW w:w="908" w:type="pct"/>
            <w:shd w:val="clear" w:color="auto" w:fill="auto"/>
          </w:tcPr>
          <w:p w14:paraId="73B15A03" w14:textId="77777777" w:rsidR="007A35EE" w:rsidRPr="007A35EE" w:rsidRDefault="007A35EE" w:rsidP="007A35EE">
            <w:pPr>
              <w:spacing w:before="0"/>
              <w:jc w:val="center"/>
              <w:rPr>
                <w:rFonts w:eastAsia="Calibri" w:cs="Arial"/>
                <w:b/>
                <w:bCs/>
                <w:iCs/>
                <w:sz w:val="24"/>
                <w:szCs w:val="24"/>
              </w:rPr>
            </w:pPr>
          </w:p>
        </w:tc>
        <w:tc>
          <w:tcPr>
            <w:tcW w:w="923" w:type="pct"/>
            <w:shd w:val="clear" w:color="auto" w:fill="auto"/>
          </w:tcPr>
          <w:p w14:paraId="75D72D3B" w14:textId="77777777" w:rsidR="007A35EE" w:rsidRPr="007A35EE" w:rsidRDefault="007A35EE" w:rsidP="007A35EE">
            <w:pPr>
              <w:spacing w:before="0"/>
              <w:jc w:val="center"/>
              <w:rPr>
                <w:rFonts w:eastAsia="Calibri" w:cs="Arial"/>
                <w:b/>
                <w:bCs/>
                <w:iCs/>
                <w:sz w:val="24"/>
                <w:szCs w:val="24"/>
              </w:rPr>
            </w:pPr>
          </w:p>
        </w:tc>
        <w:tc>
          <w:tcPr>
            <w:tcW w:w="859" w:type="pct"/>
            <w:shd w:val="clear" w:color="auto" w:fill="auto"/>
          </w:tcPr>
          <w:p w14:paraId="5AEF3248" w14:textId="77777777" w:rsidR="007A35EE" w:rsidRPr="007A35EE" w:rsidRDefault="007A35EE" w:rsidP="007A35EE">
            <w:pPr>
              <w:spacing w:before="0"/>
              <w:jc w:val="center"/>
              <w:rPr>
                <w:rFonts w:eastAsia="Calibri" w:cs="Arial"/>
                <w:b/>
                <w:bCs/>
                <w:iCs/>
                <w:sz w:val="24"/>
                <w:szCs w:val="24"/>
              </w:rPr>
            </w:pPr>
          </w:p>
        </w:tc>
        <w:tc>
          <w:tcPr>
            <w:tcW w:w="1145" w:type="pct"/>
          </w:tcPr>
          <w:p w14:paraId="2568EC1E" w14:textId="77777777" w:rsidR="007A35EE" w:rsidRPr="007A35EE" w:rsidRDefault="007A35EE" w:rsidP="007A35EE">
            <w:pPr>
              <w:spacing w:before="0"/>
              <w:jc w:val="center"/>
              <w:rPr>
                <w:rFonts w:eastAsia="Calibri" w:cs="Arial"/>
                <w:b/>
                <w:bCs/>
                <w:iCs/>
                <w:sz w:val="24"/>
                <w:szCs w:val="24"/>
              </w:rPr>
            </w:pPr>
          </w:p>
        </w:tc>
      </w:tr>
      <w:tr w:rsidR="007A35EE" w:rsidRPr="007A35EE" w14:paraId="2CC2EF31" w14:textId="77777777" w:rsidTr="006650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C06D522" w14:textId="77777777" w:rsidR="007A35EE" w:rsidRPr="007A35EE" w:rsidRDefault="007A35EE" w:rsidP="007A35EE">
            <w:pPr>
              <w:spacing w:before="0"/>
              <w:jc w:val="center"/>
              <w:rPr>
                <w:rFonts w:eastAsia="Calibri" w:cs="Arial"/>
                <w:b/>
                <w:bCs/>
                <w:iCs/>
                <w:sz w:val="24"/>
                <w:szCs w:val="24"/>
              </w:rPr>
            </w:pPr>
          </w:p>
        </w:tc>
        <w:tc>
          <w:tcPr>
            <w:tcW w:w="859" w:type="pct"/>
            <w:shd w:val="clear" w:color="auto" w:fill="auto"/>
          </w:tcPr>
          <w:p w14:paraId="5D2B6B17" w14:textId="77777777" w:rsidR="007A35EE" w:rsidRPr="007A35EE" w:rsidRDefault="007A35EE" w:rsidP="007A35EE">
            <w:pPr>
              <w:spacing w:before="0"/>
              <w:jc w:val="center"/>
              <w:rPr>
                <w:rFonts w:eastAsia="Calibri" w:cs="Arial"/>
                <w:b/>
                <w:bCs/>
                <w:iCs/>
                <w:sz w:val="24"/>
                <w:szCs w:val="24"/>
              </w:rPr>
            </w:pPr>
          </w:p>
          <w:p w14:paraId="65B8475E" w14:textId="77777777" w:rsidR="007A35EE" w:rsidRPr="007A35EE" w:rsidRDefault="007A35EE" w:rsidP="007A35EE">
            <w:pPr>
              <w:spacing w:before="0"/>
              <w:jc w:val="center"/>
              <w:rPr>
                <w:rFonts w:eastAsia="Calibri" w:cs="Arial"/>
                <w:b/>
                <w:bCs/>
                <w:iCs/>
                <w:sz w:val="24"/>
                <w:szCs w:val="24"/>
              </w:rPr>
            </w:pPr>
            <w:r w:rsidRPr="007A35EE">
              <w:rPr>
                <w:rFonts w:eastAsia="Calibri" w:cs="Arial"/>
                <w:b/>
                <w:bCs/>
                <w:iCs/>
                <w:sz w:val="24"/>
                <w:szCs w:val="24"/>
              </w:rPr>
              <w:t>Укупна вредност</w:t>
            </w:r>
          </w:p>
          <w:p w14:paraId="6996BE35" w14:textId="77777777" w:rsidR="007A35EE" w:rsidRPr="007A35EE" w:rsidRDefault="007A35EE" w:rsidP="007A35EE">
            <w:pPr>
              <w:spacing w:before="0"/>
              <w:jc w:val="center"/>
              <w:rPr>
                <w:rFonts w:eastAsia="Calibri" w:cs="Arial"/>
                <w:b/>
                <w:bCs/>
                <w:iCs/>
                <w:sz w:val="24"/>
                <w:szCs w:val="24"/>
              </w:rPr>
            </w:pPr>
            <w:r w:rsidRPr="007A35EE">
              <w:rPr>
                <w:rFonts w:eastAsia="Calibri" w:cs="Arial"/>
                <w:b/>
                <w:bCs/>
                <w:iCs/>
                <w:sz w:val="24"/>
                <w:szCs w:val="24"/>
              </w:rPr>
              <w:t>испоручених добара без</w:t>
            </w:r>
          </w:p>
          <w:p w14:paraId="570BE805" w14:textId="77777777" w:rsidR="007A35EE" w:rsidRPr="007A35EE" w:rsidRDefault="007A35EE" w:rsidP="007A35EE">
            <w:pPr>
              <w:spacing w:before="0"/>
              <w:jc w:val="center"/>
              <w:rPr>
                <w:rFonts w:eastAsia="Calibri" w:cs="Arial"/>
                <w:b/>
                <w:bCs/>
                <w:iCs/>
                <w:sz w:val="24"/>
                <w:szCs w:val="24"/>
              </w:rPr>
            </w:pPr>
            <w:r w:rsidRPr="007A35EE">
              <w:rPr>
                <w:rFonts w:eastAsia="Calibri" w:cs="Arial"/>
                <w:b/>
                <w:bCs/>
                <w:iCs/>
                <w:sz w:val="24"/>
                <w:szCs w:val="24"/>
              </w:rPr>
              <w:t>ПДВ</w:t>
            </w:r>
          </w:p>
          <w:p w14:paraId="7ED0EFD0" w14:textId="0590505B" w:rsidR="007A35EE" w:rsidRPr="007A35EE" w:rsidRDefault="007A35EE" w:rsidP="007A35EE">
            <w:pPr>
              <w:spacing w:before="0"/>
              <w:rPr>
                <w:rFonts w:eastAsia="Calibri" w:cs="Arial"/>
                <w:b/>
                <w:bCs/>
                <w:iCs/>
                <w:sz w:val="24"/>
                <w:szCs w:val="24"/>
              </w:rPr>
            </w:pPr>
            <w:r w:rsidRPr="007A35EE">
              <w:rPr>
                <w:rFonts w:eastAsia="Calibri" w:cs="Arial"/>
                <w:b/>
                <w:bCs/>
                <w:iCs/>
                <w:sz w:val="24"/>
                <w:szCs w:val="24"/>
                <w:lang w:val="sr-Cyrl-RS"/>
              </w:rPr>
              <w:t xml:space="preserve">     </w:t>
            </w:r>
            <w:r>
              <w:rPr>
                <w:rFonts w:eastAsia="Calibri" w:cs="Arial"/>
                <w:b/>
                <w:bCs/>
                <w:iCs/>
                <w:sz w:val="24"/>
                <w:szCs w:val="24"/>
                <w:lang w:val="sr-Cyrl-RS"/>
              </w:rPr>
              <w:t xml:space="preserve">  </w:t>
            </w:r>
            <w:r w:rsidRPr="007A35EE">
              <w:rPr>
                <w:rFonts w:eastAsia="Calibri" w:cs="Arial"/>
                <w:b/>
                <w:bCs/>
                <w:iCs/>
                <w:sz w:val="24"/>
                <w:szCs w:val="24"/>
                <w:lang w:val="sr-Cyrl-RS"/>
              </w:rPr>
              <w:t>Дин</w:t>
            </w:r>
          </w:p>
        </w:tc>
        <w:tc>
          <w:tcPr>
            <w:tcW w:w="1145" w:type="pct"/>
          </w:tcPr>
          <w:p w14:paraId="308D0343" w14:textId="77777777" w:rsidR="007A35EE" w:rsidRPr="007A35EE" w:rsidRDefault="007A35EE" w:rsidP="007A35EE">
            <w:pPr>
              <w:spacing w:before="0"/>
              <w:ind w:left="720"/>
              <w:jc w:val="center"/>
              <w:rPr>
                <w:rFonts w:eastAsia="Calibri" w:cs="Arial"/>
                <w:b/>
                <w:bCs/>
                <w:iCs/>
                <w:sz w:val="24"/>
                <w:szCs w:val="24"/>
              </w:rPr>
            </w:pPr>
          </w:p>
        </w:tc>
      </w:tr>
    </w:tbl>
    <w:p w14:paraId="4D5EFA13" w14:textId="77777777" w:rsidR="007A35EE" w:rsidRPr="007A35EE" w:rsidRDefault="007A35EE" w:rsidP="007A3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A35EE" w:rsidRPr="007A35EE" w14:paraId="25AE7590" w14:textId="77777777" w:rsidTr="00665034">
        <w:trPr>
          <w:jc w:val="center"/>
        </w:trPr>
        <w:tc>
          <w:tcPr>
            <w:tcW w:w="3882" w:type="dxa"/>
          </w:tcPr>
          <w:p w14:paraId="4FAC8B7C" w14:textId="77777777" w:rsidR="007A35EE" w:rsidRPr="007A35EE" w:rsidRDefault="007A35EE" w:rsidP="007A35EE">
            <w:pPr>
              <w:spacing w:before="0"/>
              <w:jc w:val="center"/>
              <w:rPr>
                <w:rFonts w:cs="Arial"/>
                <w:sz w:val="24"/>
                <w:szCs w:val="24"/>
              </w:rPr>
            </w:pPr>
            <w:r w:rsidRPr="007A35EE">
              <w:rPr>
                <w:rFonts w:cs="Arial"/>
                <w:sz w:val="24"/>
                <w:szCs w:val="24"/>
              </w:rPr>
              <w:t>Датум:</w:t>
            </w:r>
          </w:p>
        </w:tc>
        <w:tc>
          <w:tcPr>
            <w:tcW w:w="2127" w:type="dxa"/>
          </w:tcPr>
          <w:p w14:paraId="296FF30F" w14:textId="77777777" w:rsidR="007A35EE" w:rsidRPr="007A35EE" w:rsidRDefault="007A35EE" w:rsidP="007A35EE">
            <w:pPr>
              <w:spacing w:before="0"/>
              <w:jc w:val="center"/>
              <w:rPr>
                <w:rFonts w:cs="Arial"/>
                <w:sz w:val="24"/>
                <w:szCs w:val="24"/>
                <w:lang w:val="ru-RU"/>
              </w:rPr>
            </w:pPr>
          </w:p>
        </w:tc>
        <w:tc>
          <w:tcPr>
            <w:tcW w:w="4022" w:type="dxa"/>
          </w:tcPr>
          <w:p w14:paraId="46CC4637" w14:textId="77777777" w:rsidR="007A35EE" w:rsidRPr="007A35EE" w:rsidRDefault="007A35EE" w:rsidP="007A35EE">
            <w:pPr>
              <w:spacing w:before="0"/>
              <w:jc w:val="center"/>
              <w:rPr>
                <w:rFonts w:cs="Arial"/>
                <w:sz w:val="24"/>
                <w:szCs w:val="24"/>
                <w:lang w:val="ru-RU"/>
              </w:rPr>
            </w:pPr>
            <w:r w:rsidRPr="007A35EE">
              <w:rPr>
                <w:rFonts w:cs="Arial"/>
                <w:sz w:val="24"/>
                <w:szCs w:val="24"/>
                <w:lang w:val="sr-Cyrl-CS"/>
              </w:rPr>
              <w:t>П</w:t>
            </w:r>
            <w:r w:rsidRPr="007A35EE">
              <w:rPr>
                <w:rFonts w:cs="Arial"/>
                <w:sz w:val="24"/>
                <w:szCs w:val="24"/>
              </w:rPr>
              <w:t>онуђач</w:t>
            </w:r>
            <w:r w:rsidRPr="007A35EE">
              <w:rPr>
                <w:rFonts w:cs="Arial"/>
                <w:sz w:val="24"/>
                <w:szCs w:val="24"/>
                <w:lang w:val="ru-RU"/>
              </w:rPr>
              <w:t>:</w:t>
            </w:r>
          </w:p>
        </w:tc>
      </w:tr>
      <w:tr w:rsidR="007A35EE" w:rsidRPr="007A35EE" w14:paraId="50907E12" w14:textId="77777777" w:rsidTr="00665034">
        <w:trPr>
          <w:jc w:val="center"/>
        </w:trPr>
        <w:tc>
          <w:tcPr>
            <w:tcW w:w="3882" w:type="dxa"/>
          </w:tcPr>
          <w:p w14:paraId="30E0D707" w14:textId="77777777" w:rsidR="007A35EE" w:rsidRPr="007A35EE" w:rsidRDefault="007A35EE" w:rsidP="007A35EE">
            <w:pPr>
              <w:spacing w:before="0"/>
              <w:jc w:val="center"/>
              <w:rPr>
                <w:rFonts w:cs="Arial"/>
                <w:sz w:val="24"/>
                <w:szCs w:val="24"/>
              </w:rPr>
            </w:pPr>
          </w:p>
        </w:tc>
        <w:tc>
          <w:tcPr>
            <w:tcW w:w="2127" w:type="dxa"/>
          </w:tcPr>
          <w:p w14:paraId="3CA5E67C" w14:textId="77777777" w:rsidR="007A35EE" w:rsidRPr="007A35EE" w:rsidRDefault="007A35EE" w:rsidP="007A35EE">
            <w:pPr>
              <w:spacing w:before="0"/>
              <w:jc w:val="center"/>
              <w:rPr>
                <w:rFonts w:cs="Arial"/>
                <w:sz w:val="24"/>
                <w:szCs w:val="24"/>
              </w:rPr>
            </w:pPr>
            <w:r w:rsidRPr="007A35EE">
              <w:rPr>
                <w:rFonts w:cs="Arial"/>
                <w:sz w:val="24"/>
                <w:szCs w:val="24"/>
              </w:rPr>
              <w:t>М.П.</w:t>
            </w:r>
          </w:p>
        </w:tc>
        <w:tc>
          <w:tcPr>
            <w:tcW w:w="4022" w:type="dxa"/>
          </w:tcPr>
          <w:p w14:paraId="4387ECB4" w14:textId="77777777" w:rsidR="007A35EE" w:rsidRPr="007A35EE" w:rsidRDefault="007A35EE" w:rsidP="007A35EE">
            <w:pPr>
              <w:spacing w:before="0"/>
              <w:jc w:val="center"/>
              <w:rPr>
                <w:rFonts w:cs="Arial"/>
                <w:sz w:val="24"/>
                <w:szCs w:val="24"/>
                <w:lang w:val="ru-RU"/>
              </w:rPr>
            </w:pPr>
          </w:p>
        </w:tc>
      </w:tr>
      <w:tr w:rsidR="007A35EE" w:rsidRPr="007A35EE" w14:paraId="2EF9535E" w14:textId="77777777" w:rsidTr="00665034">
        <w:trPr>
          <w:jc w:val="center"/>
        </w:trPr>
        <w:tc>
          <w:tcPr>
            <w:tcW w:w="3882" w:type="dxa"/>
            <w:tcBorders>
              <w:bottom w:val="single" w:sz="4" w:space="0" w:color="auto"/>
            </w:tcBorders>
          </w:tcPr>
          <w:p w14:paraId="524159B8" w14:textId="77777777" w:rsidR="007A35EE" w:rsidRPr="007A35EE" w:rsidRDefault="007A35EE" w:rsidP="007A35EE">
            <w:pPr>
              <w:spacing w:before="0"/>
              <w:jc w:val="center"/>
              <w:rPr>
                <w:rFonts w:cs="Arial"/>
                <w:sz w:val="24"/>
                <w:szCs w:val="24"/>
              </w:rPr>
            </w:pPr>
          </w:p>
        </w:tc>
        <w:tc>
          <w:tcPr>
            <w:tcW w:w="2127" w:type="dxa"/>
          </w:tcPr>
          <w:p w14:paraId="301BD83D" w14:textId="77777777" w:rsidR="007A35EE" w:rsidRPr="007A35EE" w:rsidRDefault="007A35EE" w:rsidP="007A35EE">
            <w:pPr>
              <w:spacing w:before="0"/>
              <w:jc w:val="center"/>
              <w:rPr>
                <w:rFonts w:cs="Arial"/>
                <w:sz w:val="24"/>
                <w:szCs w:val="24"/>
                <w:lang w:val="ru-RU"/>
              </w:rPr>
            </w:pPr>
          </w:p>
        </w:tc>
        <w:tc>
          <w:tcPr>
            <w:tcW w:w="4022" w:type="dxa"/>
            <w:tcBorders>
              <w:bottom w:val="single" w:sz="4" w:space="0" w:color="auto"/>
            </w:tcBorders>
          </w:tcPr>
          <w:p w14:paraId="37436152" w14:textId="77777777" w:rsidR="007A35EE" w:rsidRPr="007A35EE" w:rsidRDefault="007A35EE" w:rsidP="007A35EE">
            <w:pPr>
              <w:spacing w:before="0"/>
              <w:jc w:val="center"/>
              <w:rPr>
                <w:rFonts w:cs="Arial"/>
                <w:sz w:val="24"/>
                <w:szCs w:val="24"/>
                <w:lang w:val="ru-RU"/>
              </w:rPr>
            </w:pPr>
          </w:p>
        </w:tc>
      </w:tr>
      <w:tr w:rsidR="007A35EE" w:rsidRPr="007A35EE" w14:paraId="373810D4" w14:textId="77777777" w:rsidTr="00665034">
        <w:trPr>
          <w:trHeight w:val="389"/>
          <w:jc w:val="center"/>
        </w:trPr>
        <w:tc>
          <w:tcPr>
            <w:tcW w:w="3882" w:type="dxa"/>
            <w:tcBorders>
              <w:top w:val="single" w:sz="4" w:space="0" w:color="auto"/>
            </w:tcBorders>
          </w:tcPr>
          <w:p w14:paraId="2E00090D" w14:textId="77777777" w:rsidR="007A35EE" w:rsidRPr="007A35EE" w:rsidRDefault="007A35EE" w:rsidP="007A35EE">
            <w:pPr>
              <w:spacing w:before="0"/>
              <w:jc w:val="center"/>
              <w:rPr>
                <w:rFonts w:cs="Arial"/>
                <w:sz w:val="24"/>
                <w:szCs w:val="24"/>
              </w:rPr>
            </w:pPr>
          </w:p>
        </w:tc>
        <w:tc>
          <w:tcPr>
            <w:tcW w:w="2127" w:type="dxa"/>
          </w:tcPr>
          <w:p w14:paraId="526811A3" w14:textId="77777777" w:rsidR="007A35EE" w:rsidRPr="007A35EE" w:rsidRDefault="007A35EE" w:rsidP="007A35EE">
            <w:pPr>
              <w:spacing w:before="0"/>
              <w:jc w:val="center"/>
              <w:rPr>
                <w:rFonts w:cs="Arial"/>
                <w:sz w:val="24"/>
                <w:szCs w:val="24"/>
                <w:lang w:val="ru-RU"/>
              </w:rPr>
            </w:pPr>
          </w:p>
        </w:tc>
        <w:tc>
          <w:tcPr>
            <w:tcW w:w="4022" w:type="dxa"/>
            <w:tcBorders>
              <w:top w:val="single" w:sz="4" w:space="0" w:color="auto"/>
            </w:tcBorders>
          </w:tcPr>
          <w:p w14:paraId="7D7972DA" w14:textId="77777777" w:rsidR="007A35EE" w:rsidRPr="007A35EE" w:rsidRDefault="007A35EE" w:rsidP="007A35EE">
            <w:pPr>
              <w:spacing w:before="0"/>
              <w:jc w:val="center"/>
              <w:rPr>
                <w:rFonts w:cs="Arial"/>
                <w:sz w:val="24"/>
                <w:szCs w:val="24"/>
                <w:lang w:val="ru-RU"/>
              </w:rPr>
            </w:pPr>
          </w:p>
        </w:tc>
      </w:tr>
    </w:tbl>
    <w:p w14:paraId="7CEA63C3" w14:textId="77777777" w:rsidR="007A35EE" w:rsidRPr="007A35EE" w:rsidRDefault="007A35EE" w:rsidP="007A35EE">
      <w:pPr>
        <w:rPr>
          <w:rFonts w:eastAsia="Symbol" w:cs="Arial"/>
          <w:b/>
          <w:bCs/>
          <w:i/>
          <w:kern w:val="28"/>
          <w:sz w:val="20"/>
          <w:szCs w:val="20"/>
        </w:rPr>
      </w:pPr>
      <w:r w:rsidRPr="007A35EE">
        <w:rPr>
          <w:rFonts w:eastAsia="Symbol" w:cs="Arial"/>
          <w:b/>
          <w:bCs/>
          <w:i/>
          <w:kern w:val="28"/>
          <w:sz w:val="20"/>
          <w:szCs w:val="20"/>
        </w:rPr>
        <w:t xml:space="preserve">Напомена: </w:t>
      </w:r>
    </w:p>
    <w:p w14:paraId="47022C5F" w14:textId="77777777" w:rsidR="007A35EE" w:rsidRPr="007A35EE" w:rsidRDefault="007A35EE" w:rsidP="007A35EE">
      <w:pPr>
        <w:rPr>
          <w:rFonts w:eastAsia="TimesNewRomanPS-BoldMT" w:cs="Arial"/>
          <w:i/>
          <w:sz w:val="20"/>
          <w:szCs w:val="20"/>
          <w:lang w:val="sr-Cyrl-CS"/>
        </w:rPr>
      </w:pPr>
      <w:r w:rsidRPr="007A35EE">
        <w:rPr>
          <w:rFonts w:eastAsia="TimesNewRomanPS-BoldMT" w:cs="Arial"/>
          <w:i/>
          <w:sz w:val="20"/>
          <w:szCs w:val="20"/>
        </w:rPr>
        <w:t xml:space="preserve">Уколико </w:t>
      </w:r>
      <w:r w:rsidRPr="007A3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A35EE">
        <w:rPr>
          <w:rFonts w:eastAsia="TimesNewRomanPS-BoldMT" w:cs="Arial"/>
          <w:i/>
          <w:sz w:val="20"/>
          <w:szCs w:val="20"/>
        </w:rPr>
        <w:t>.</w:t>
      </w:r>
    </w:p>
    <w:p w14:paraId="396D0E28" w14:textId="77777777" w:rsidR="007A35EE" w:rsidRPr="007A35EE" w:rsidRDefault="007A35EE" w:rsidP="007A35EE">
      <w:pPr>
        <w:rPr>
          <w:rFonts w:cs="Arial"/>
          <w:sz w:val="20"/>
          <w:szCs w:val="20"/>
          <w:lang w:val="sr-Cyrl-CS"/>
        </w:rPr>
      </w:pPr>
      <w:bookmarkStart w:id="259" w:name="_Toc442559941"/>
      <w:r w:rsidRPr="007A35EE">
        <w:rPr>
          <w:rFonts w:cs="Arial"/>
          <w:i/>
          <w:sz w:val="20"/>
          <w:szCs w:val="20"/>
        </w:rPr>
        <w:t>Приликом подношења понуде овај образац копирати у потребном броју примерака.</w:t>
      </w:r>
    </w:p>
    <w:p w14:paraId="27C4DF9C" w14:textId="77777777" w:rsidR="007A35EE" w:rsidRPr="007A35EE" w:rsidRDefault="007A35EE" w:rsidP="007A35EE">
      <w:pPr>
        <w:rPr>
          <w:rFonts w:cs="Arial"/>
          <w:b/>
          <w:bCs/>
          <w:kern w:val="28"/>
          <w:sz w:val="20"/>
          <w:szCs w:val="20"/>
          <w:lang w:val="sr-Cyrl-CS" w:eastAsia="ar-SA"/>
        </w:rPr>
      </w:pPr>
      <w:r w:rsidRPr="007A3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6C33DA9" w14:textId="77777777" w:rsidR="007A35EE" w:rsidRPr="007A35EE" w:rsidRDefault="007A35EE" w:rsidP="007A35EE"/>
    <w:p w14:paraId="4B215C01" w14:textId="77777777" w:rsidR="007A35EE" w:rsidRPr="007A35EE" w:rsidRDefault="007A35EE" w:rsidP="007A35EE"/>
    <w:p w14:paraId="59D36382" w14:textId="7254DBDE" w:rsidR="007A35EE" w:rsidRPr="007A35EE" w:rsidRDefault="007A35EE" w:rsidP="007A35EE">
      <w:pPr>
        <w:jc w:val="right"/>
        <w:outlineLvl w:val="1"/>
        <w:rPr>
          <w:rFonts w:cs="Arial"/>
          <w:b/>
          <w:sz w:val="24"/>
          <w:szCs w:val="24"/>
          <w:lang w:val="sr-Cyrl-RS"/>
        </w:rPr>
      </w:pPr>
      <w:r w:rsidRPr="007A35EE">
        <w:rPr>
          <w:rFonts w:cs="Arial"/>
          <w:b/>
          <w:sz w:val="24"/>
          <w:szCs w:val="24"/>
        </w:rPr>
        <w:lastRenderedPageBreak/>
        <w:t xml:space="preserve">ОБРАЗАЦ </w:t>
      </w:r>
      <w:bookmarkEnd w:id="259"/>
      <w:r>
        <w:rPr>
          <w:rFonts w:cs="Arial"/>
          <w:b/>
          <w:sz w:val="24"/>
          <w:szCs w:val="24"/>
          <w:lang w:val="sr-Cyrl-RS"/>
        </w:rPr>
        <w:t>6.1.</w:t>
      </w:r>
    </w:p>
    <w:p w14:paraId="1D9D6791" w14:textId="77777777" w:rsidR="007A35EE" w:rsidRPr="007A35EE" w:rsidRDefault="007A35EE" w:rsidP="007A35EE">
      <w:pPr>
        <w:jc w:val="center"/>
        <w:rPr>
          <w:rFonts w:cs="Arial"/>
          <w:b/>
          <w:sz w:val="24"/>
          <w:szCs w:val="24"/>
        </w:rPr>
      </w:pPr>
      <w:r w:rsidRPr="007A35EE">
        <w:rPr>
          <w:rFonts w:cs="Arial"/>
          <w:b/>
          <w:sz w:val="24"/>
          <w:szCs w:val="24"/>
        </w:rPr>
        <w:t>ПОТВРДА О РЕФЕРЕНТНИМ НАБАВКАМА</w:t>
      </w:r>
    </w:p>
    <w:p w14:paraId="3A9AEA63" w14:textId="77777777" w:rsidR="007A35EE" w:rsidRPr="007A35EE" w:rsidRDefault="007A35EE" w:rsidP="007A35EE">
      <w:pPr>
        <w:jc w:val="center"/>
        <w:rPr>
          <w:rFonts w:cs="Arial"/>
          <w:sz w:val="24"/>
          <w:szCs w:val="24"/>
          <w:lang w:val="sr-Cyrl-RS"/>
        </w:rPr>
      </w:pPr>
    </w:p>
    <w:p w14:paraId="641EA118" w14:textId="77777777" w:rsidR="007A35EE" w:rsidRPr="007A35EE" w:rsidRDefault="007A35EE" w:rsidP="007A35EE">
      <w:pPr>
        <w:tabs>
          <w:tab w:val="left" w:pos="0"/>
          <w:tab w:val="left" w:pos="330"/>
          <w:tab w:val="left" w:pos="540"/>
        </w:tabs>
        <w:spacing w:before="0"/>
        <w:jc w:val="left"/>
        <w:rPr>
          <w:rFonts w:eastAsia="Calibri" w:cs="Arial"/>
          <w:sz w:val="24"/>
          <w:szCs w:val="24"/>
        </w:rPr>
      </w:pPr>
      <w:r w:rsidRPr="007A35EE">
        <w:rPr>
          <w:rFonts w:eastAsia="Calibri" w:cs="Arial"/>
          <w:sz w:val="24"/>
          <w:szCs w:val="24"/>
          <w:lang w:val="ru-RU"/>
        </w:rPr>
        <w:t xml:space="preserve">Наручилац односно купац предметних добара: </w:t>
      </w:r>
    </w:p>
    <w:p w14:paraId="0616FA5A" w14:textId="77777777" w:rsidR="007A35EE" w:rsidRPr="007A35EE" w:rsidRDefault="007A35EE" w:rsidP="007A35EE">
      <w:pPr>
        <w:tabs>
          <w:tab w:val="left" w:pos="0"/>
          <w:tab w:val="left" w:pos="330"/>
          <w:tab w:val="left" w:pos="540"/>
        </w:tabs>
        <w:spacing w:before="0"/>
        <w:ind w:left="6"/>
        <w:rPr>
          <w:rFonts w:eastAsia="Calibri" w:cs="Arial"/>
          <w:sz w:val="24"/>
          <w:szCs w:val="24"/>
        </w:rPr>
      </w:pPr>
      <w:r w:rsidRPr="007A35EE">
        <w:rPr>
          <w:rFonts w:eastAsia="Calibri" w:cs="Arial"/>
          <w:sz w:val="24"/>
          <w:szCs w:val="24"/>
        </w:rPr>
        <w:t xml:space="preserve">                                                  __________________________________________________________________</w:t>
      </w:r>
    </w:p>
    <w:p w14:paraId="3A8F0000" w14:textId="77777777" w:rsidR="007A35EE" w:rsidRPr="007A35EE" w:rsidRDefault="007A35EE" w:rsidP="007A35EE">
      <w:pPr>
        <w:tabs>
          <w:tab w:val="left" w:pos="0"/>
          <w:tab w:val="left" w:pos="330"/>
          <w:tab w:val="left" w:pos="540"/>
        </w:tabs>
        <w:spacing w:before="0"/>
        <w:ind w:left="6"/>
        <w:jc w:val="center"/>
        <w:rPr>
          <w:rFonts w:eastAsia="Calibri" w:cs="Arial"/>
          <w:sz w:val="24"/>
          <w:szCs w:val="24"/>
        </w:rPr>
      </w:pPr>
      <w:r w:rsidRPr="007A35EE">
        <w:rPr>
          <w:rFonts w:cs="Arial"/>
          <w:bCs/>
          <w:kern w:val="28"/>
          <w:sz w:val="24"/>
          <w:szCs w:val="24"/>
        </w:rPr>
        <w:t>(назив и седиште наручиоца)</w:t>
      </w:r>
    </w:p>
    <w:p w14:paraId="1AFFC769" w14:textId="77777777" w:rsidR="007A35EE" w:rsidRPr="007A35EE" w:rsidRDefault="007A35EE" w:rsidP="007A35EE">
      <w:pPr>
        <w:jc w:val="left"/>
        <w:rPr>
          <w:rFonts w:cs="Arial"/>
          <w:sz w:val="24"/>
          <w:szCs w:val="24"/>
        </w:rPr>
      </w:pPr>
      <w:r w:rsidRPr="007A35EE">
        <w:rPr>
          <w:rFonts w:cs="Arial"/>
          <w:sz w:val="24"/>
          <w:szCs w:val="24"/>
        </w:rPr>
        <w:t>Лице за контакт:      ___________________________________________________________________</w:t>
      </w:r>
    </w:p>
    <w:p w14:paraId="6191BE97" w14:textId="77777777" w:rsidR="007A35EE" w:rsidRPr="007A35EE" w:rsidRDefault="007A35EE" w:rsidP="007A35EE">
      <w:pPr>
        <w:jc w:val="center"/>
        <w:rPr>
          <w:rFonts w:cs="Arial"/>
          <w:sz w:val="24"/>
          <w:szCs w:val="24"/>
        </w:rPr>
      </w:pPr>
      <w:r w:rsidRPr="007A35EE">
        <w:rPr>
          <w:rFonts w:cs="Arial"/>
          <w:sz w:val="24"/>
          <w:szCs w:val="24"/>
        </w:rPr>
        <w:t>(име, презиме,  контакт телефон)</w:t>
      </w:r>
    </w:p>
    <w:p w14:paraId="2F499095" w14:textId="77777777" w:rsidR="007A35EE" w:rsidRPr="007A35EE" w:rsidRDefault="007A35EE" w:rsidP="007A35EE">
      <w:pPr>
        <w:jc w:val="left"/>
        <w:rPr>
          <w:rFonts w:cs="Arial"/>
          <w:sz w:val="24"/>
          <w:szCs w:val="24"/>
        </w:rPr>
      </w:pPr>
      <w:r w:rsidRPr="007A35EE">
        <w:rPr>
          <w:rFonts w:cs="Arial"/>
          <w:sz w:val="24"/>
          <w:szCs w:val="24"/>
        </w:rPr>
        <w:t>Овим путем потврђујем да је __________________________________________________________________</w:t>
      </w:r>
    </w:p>
    <w:p w14:paraId="343C62EB" w14:textId="77777777" w:rsidR="007A35EE" w:rsidRPr="007A35EE" w:rsidRDefault="007A35EE" w:rsidP="007A35EE">
      <w:pPr>
        <w:jc w:val="center"/>
        <w:rPr>
          <w:rFonts w:cs="Arial"/>
          <w:sz w:val="24"/>
          <w:szCs w:val="24"/>
        </w:rPr>
      </w:pPr>
      <w:r w:rsidRPr="007A35EE">
        <w:rPr>
          <w:rFonts w:cs="Arial"/>
          <w:sz w:val="24"/>
          <w:szCs w:val="24"/>
        </w:rPr>
        <w:t>(навести назив седиште  понуђача)</w:t>
      </w:r>
    </w:p>
    <w:p w14:paraId="0BABB375" w14:textId="77777777" w:rsidR="007A35EE" w:rsidRPr="007A35EE" w:rsidRDefault="007A35EE" w:rsidP="007A35EE">
      <w:pPr>
        <w:rPr>
          <w:rFonts w:cs="Arial"/>
          <w:sz w:val="24"/>
          <w:szCs w:val="24"/>
        </w:rPr>
      </w:pPr>
      <w:r w:rsidRPr="007A35EE">
        <w:rPr>
          <w:rFonts w:cs="Arial"/>
          <w:sz w:val="24"/>
          <w:szCs w:val="24"/>
        </w:rPr>
        <w:t xml:space="preserve">за наше потребе </w:t>
      </w:r>
      <w:r w:rsidRPr="007A35EE">
        <w:rPr>
          <w:rFonts w:cs="Arial"/>
          <w:sz w:val="24"/>
          <w:szCs w:val="24"/>
          <w:lang w:val="sr-Cyrl-RS"/>
        </w:rPr>
        <w:t>испоручио</w:t>
      </w:r>
      <w:r w:rsidRPr="007A35EE">
        <w:rPr>
          <w:rFonts w:cs="Arial"/>
          <w:sz w:val="24"/>
          <w:szCs w:val="24"/>
        </w:rPr>
        <w:t xml:space="preserve">: </w:t>
      </w:r>
    </w:p>
    <w:p w14:paraId="55103A10" w14:textId="77777777" w:rsidR="007A35EE" w:rsidRPr="007A35EE" w:rsidRDefault="007A35EE" w:rsidP="007A35EE">
      <w:pPr>
        <w:rPr>
          <w:rFonts w:cs="Arial"/>
          <w:sz w:val="24"/>
          <w:szCs w:val="24"/>
        </w:rPr>
      </w:pPr>
      <w:r w:rsidRPr="007A35EE">
        <w:rPr>
          <w:rFonts w:cs="Arial"/>
          <w:sz w:val="24"/>
          <w:szCs w:val="24"/>
        </w:rPr>
        <w:t>__________________________________________________________________</w:t>
      </w:r>
    </w:p>
    <w:p w14:paraId="6A90583E" w14:textId="77777777" w:rsidR="007A35EE" w:rsidRPr="007A35EE" w:rsidRDefault="007A35EE" w:rsidP="007A35EE">
      <w:pPr>
        <w:rPr>
          <w:rFonts w:cs="Arial"/>
          <w:sz w:val="24"/>
          <w:szCs w:val="24"/>
        </w:rPr>
      </w:pPr>
      <w:r w:rsidRPr="007A35EE">
        <w:rPr>
          <w:rFonts w:cs="Arial"/>
          <w:sz w:val="24"/>
          <w:szCs w:val="24"/>
        </w:rPr>
        <w:t xml:space="preserve">                                                  (навести </w:t>
      </w:r>
      <w:r w:rsidRPr="007A35EE">
        <w:rPr>
          <w:rFonts w:cs="Arial"/>
          <w:sz w:val="24"/>
          <w:szCs w:val="24"/>
          <w:lang w:val="sr-Cyrl-RS"/>
        </w:rPr>
        <w:t>референтне испоруке/уговора</w:t>
      </w:r>
      <w:r w:rsidRPr="007A35EE">
        <w:rPr>
          <w:rFonts w:cs="Arial"/>
          <w:sz w:val="24"/>
          <w:szCs w:val="24"/>
        </w:rPr>
        <w:t xml:space="preserve">) </w:t>
      </w:r>
    </w:p>
    <w:p w14:paraId="3E9639F6" w14:textId="77777777" w:rsidR="007A35EE" w:rsidRPr="007A35EE" w:rsidRDefault="007A35EE" w:rsidP="007A35EE">
      <w:pPr>
        <w:rPr>
          <w:rFonts w:cs="Arial"/>
          <w:sz w:val="24"/>
          <w:szCs w:val="24"/>
          <w:lang w:val="sr-Cyrl-RS"/>
        </w:rPr>
      </w:pPr>
      <w:r w:rsidRPr="007A35EE">
        <w:rPr>
          <w:rFonts w:cs="Arial"/>
          <w:sz w:val="24"/>
          <w:szCs w:val="24"/>
        </w:rPr>
        <w:t xml:space="preserve">у уговореном року, обиму и квалитету и да </w:t>
      </w:r>
      <w:r w:rsidRPr="007A35EE">
        <w:rPr>
          <w:rFonts w:cs="Arial"/>
          <w:sz w:val="24"/>
          <w:szCs w:val="24"/>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7A35EE" w:rsidRPr="007A35EE" w14:paraId="6F23443A" w14:textId="77777777" w:rsidTr="006650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243A5A60" w14:textId="77777777" w:rsidR="007A35EE" w:rsidRPr="007A35EE" w:rsidRDefault="007A35EE" w:rsidP="007A35EE">
            <w:pPr>
              <w:jc w:val="center"/>
              <w:rPr>
                <w:rFonts w:eastAsia="Calibri" w:cs="Arial"/>
                <w:sz w:val="24"/>
                <w:szCs w:val="24"/>
              </w:rPr>
            </w:pPr>
            <w:r w:rsidRPr="007A35EE">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DA9DDB4" w14:textId="77777777" w:rsidR="007A35EE" w:rsidRPr="007A35EE" w:rsidRDefault="007A35EE" w:rsidP="007A35EE">
            <w:pPr>
              <w:jc w:val="center"/>
              <w:rPr>
                <w:rFonts w:eastAsia="Calibri" w:cs="Arial"/>
                <w:sz w:val="24"/>
                <w:szCs w:val="24"/>
              </w:rPr>
            </w:pPr>
            <w:r w:rsidRPr="007A3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8AB3183" w14:textId="77777777" w:rsidR="007A35EE" w:rsidRPr="007A35EE" w:rsidRDefault="007A35EE" w:rsidP="007A35EE">
            <w:pPr>
              <w:jc w:val="center"/>
              <w:rPr>
                <w:rFonts w:eastAsia="Calibri" w:cs="Arial"/>
                <w:sz w:val="24"/>
                <w:szCs w:val="24"/>
              </w:rPr>
            </w:pPr>
            <w:r w:rsidRPr="007A3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A973074" w14:textId="77777777" w:rsidR="007A35EE" w:rsidRPr="007A35EE" w:rsidRDefault="007A35EE" w:rsidP="007A35EE">
            <w:pPr>
              <w:jc w:val="center"/>
              <w:rPr>
                <w:rFonts w:eastAsia="Calibri" w:cs="Arial"/>
                <w:sz w:val="24"/>
                <w:szCs w:val="24"/>
              </w:rPr>
            </w:pPr>
            <w:r w:rsidRPr="007A35EE">
              <w:rPr>
                <w:rFonts w:eastAsia="Calibri" w:cs="Arial"/>
                <w:sz w:val="24"/>
                <w:szCs w:val="24"/>
              </w:rPr>
              <w:t>Вредност испоручених добара без ПДВ</w:t>
            </w:r>
          </w:p>
          <w:p w14:paraId="252A9F05" w14:textId="77777777" w:rsidR="007A35EE" w:rsidRPr="007A35EE" w:rsidRDefault="007A35EE" w:rsidP="007A35EE">
            <w:pPr>
              <w:jc w:val="center"/>
              <w:rPr>
                <w:rFonts w:eastAsia="Calibri" w:cs="Arial"/>
                <w:sz w:val="24"/>
                <w:szCs w:val="24"/>
                <w:lang w:val="sr-Cyrl-RS"/>
              </w:rPr>
            </w:pPr>
            <w:r w:rsidRPr="007A35EE">
              <w:rPr>
                <w:rFonts w:eastAsia="Calibri" w:cs="Arial"/>
                <w:sz w:val="24"/>
                <w:szCs w:val="24"/>
                <w:lang w:val="sr-Cyrl-RS"/>
              </w:rPr>
              <w:t>Дин/</w:t>
            </w:r>
            <w:r w:rsidRPr="007A35EE">
              <w:rPr>
                <w:rFonts w:eastAsia="Calibri" w:cs="Arial"/>
                <w:sz w:val="24"/>
                <w:szCs w:val="24"/>
              </w:rPr>
              <w:t>EUR</w:t>
            </w:r>
          </w:p>
        </w:tc>
      </w:tr>
      <w:tr w:rsidR="007A35EE" w:rsidRPr="007A35EE" w14:paraId="291AE90A" w14:textId="77777777" w:rsidTr="00665034">
        <w:tc>
          <w:tcPr>
            <w:tcW w:w="2313" w:type="dxa"/>
            <w:tcBorders>
              <w:top w:val="single" w:sz="4" w:space="0" w:color="auto"/>
              <w:left w:val="single" w:sz="4" w:space="0" w:color="auto"/>
              <w:bottom w:val="single" w:sz="4" w:space="0" w:color="auto"/>
              <w:right w:val="single" w:sz="4" w:space="0" w:color="auto"/>
            </w:tcBorders>
            <w:shd w:val="clear" w:color="auto" w:fill="auto"/>
          </w:tcPr>
          <w:p w14:paraId="36FD54DD" w14:textId="77777777" w:rsidR="007A35EE" w:rsidRPr="007A35EE" w:rsidRDefault="007A35EE" w:rsidP="007A3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FAD7C6D" w14:textId="77777777" w:rsidR="007A35EE" w:rsidRPr="007A35EE" w:rsidRDefault="007A35EE" w:rsidP="007A3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8B28C8" w14:textId="77777777" w:rsidR="007A35EE" w:rsidRPr="007A35EE" w:rsidRDefault="007A35EE" w:rsidP="007A3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EA84990" w14:textId="77777777" w:rsidR="007A35EE" w:rsidRPr="007A35EE" w:rsidRDefault="007A35EE" w:rsidP="007A35EE">
            <w:pPr>
              <w:rPr>
                <w:rFonts w:eastAsia="Calibri" w:cs="Arial"/>
                <w:sz w:val="24"/>
                <w:szCs w:val="24"/>
              </w:rPr>
            </w:pPr>
          </w:p>
        </w:tc>
      </w:tr>
      <w:tr w:rsidR="007A35EE" w:rsidRPr="007A35EE" w14:paraId="33746BBE" w14:textId="77777777" w:rsidTr="00665034">
        <w:tc>
          <w:tcPr>
            <w:tcW w:w="2313" w:type="dxa"/>
            <w:tcBorders>
              <w:top w:val="single" w:sz="4" w:space="0" w:color="auto"/>
              <w:left w:val="single" w:sz="4" w:space="0" w:color="auto"/>
              <w:bottom w:val="single" w:sz="4" w:space="0" w:color="auto"/>
              <w:right w:val="single" w:sz="4" w:space="0" w:color="auto"/>
            </w:tcBorders>
            <w:shd w:val="clear" w:color="auto" w:fill="auto"/>
          </w:tcPr>
          <w:p w14:paraId="086AE24D" w14:textId="77777777" w:rsidR="007A35EE" w:rsidRPr="007A35EE" w:rsidRDefault="007A35EE" w:rsidP="007A3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7786A42" w14:textId="77777777" w:rsidR="007A35EE" w:rsidRPr="007A35EE" w:rsidRDefault="007A35EE" w:rsidP="007A3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19127FD" w14:textId="77777777" w:rsidR="007A35EE" w:rsidRPr="007A35EE" w:rsidRDefault="007A35EE" w:rsidP="007A3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8B7EFBA" w14:textId="77777777" w:rsidR="007A35EE" w:rsidRPr="007A35EE" w:rsidRDefault="007A35EE" w:rsidP="007A35EE">
            <w:pPr>
              <w:rPr>
                <w:rFonts w:eastAsia="Calibri" w:cs="Arial"/>
                <w:sz w:val="24"/>
                <w:szCs w:val="24"/>
              </w:rPr>
            </w:pPr>
          </w:p>
        </w:tc>
      </w:tr>
      <w:tr w:rsidR="007A35EE" w:rsidRPr="007A35EE" w14:paraId="61931B14" w14:textId="77777777" w:rsidTr="00665034">
        <w:tc>
          <w:tcPr>
            <w:tcW w:w="2313" w:type="dxa"/>
            <w:tcBorders>
              <w:top w:val="single" w:sz="4" w:space="0" w:color="auto"/>
              <w:left w:val="single" w:sz="4" w:space="0" w:color="auto"/>
              <w:bottom w:val="single" w:sz="4" w:space="0" w:color="auto"/>
              <w:right w:val="single" w:sz="4" w:space="0" w:color="auto"/>
            </w:tcBorders>
            <w:shd w:val="clear" w:color="auto" w:fill="auto"/>
          </w:tcPr>
          <w:p w14:paraId="14562235" w14:textId="77777777" w:rsidR="007A35EE" w:rsidRPr="007A35EE" w:rsidRDefault="007A35EE" w:rsidP="007A3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76AF7FC" w14:textId="77777777" w:rsidR="007A35EE" w:rsidRPr="007A35EE" w:rsidRDefault="007A35EE" w:rsidP="007A3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DB8693E" w14:textId="77777777" w:rsidR="007A35EE" w:rsidRPr="007A35EE" w:rsidRDefault="007A35EE" w:rsidP="007A3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AA628A" w14:textId="77777777" w:rsidR="007A35EE" w:rsidRPr="007A35EE" w:rsidRDefault="007A35EE" w:rsidP="007A35EE">
            <w:pPr>
              <w:rPr>
                <w:rFonts w:eastAsia="Calibri" w:cs="Arial"/>
                <w:sz w:val="24"/>
                <w:szCs w:val="24"/>
              </w:rPr>
            </w:pPr>
          </w:p>
        </w:tc>
      </w:tr>
      <w:tr w:rsidR="007A35EE" w:rsidRPr="007A35EE" w14:paraId="0B033923" w14:textId="77777777" w:rsidTr="00665034">
        <w:tc>
          <w:tcPr>
            <w:tcW w:w="2313" w:type="dxa"/>
            <w:tcBorders>
              <w:top w:val="single" w:sz="4" w:space="0" w:color="auto"/>
              <w:left w:val="single" w:sz="4" w:space="0" w:color="auto"/>
              <w:bottom w:val="single" w:sz="4" w:space="0" w:color="auto"/>
              <w:right w:val="single" w:sz="4" w:space="0" w:color="auto"/>
            </w:tcBorders>
            <w:shd w:val="clear" w:color="auto" w:fill="auto"/>
          </w:tcPr>
          <w:p w14:paraId="6382AB06" w14:textId="77777777" w:rsidR="007A35EE" w:rsidRPr="007A35EE" w:rsidRDefault="007A35EE" w:rsidP="007A3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6E80070" w14:textId="77777777" w:rsidR="007A35EE" w:rsidRPr="007A35EE" w:rsidRDefault="007A35EE" w:rsidP="007A3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659ACF" w14:textId="77777777" w:rsidR="007A35EE" w:rsidRPr="007A35EE" w:rsidRDefault="007A35EE" w:rsidP="007A3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DF0D409" w14:textId="77777777" w:rsidR="007A35EE" w:rsidRPr="007A35EE" w:rsidRDefault="007A35EE" w:rsidP="007A35EE">
            <w:pPr>
              <w:rPr>
                <w:rFonts w:eastAsia="Calibri" w:cs="Arial"/>
                <w:sz w:val="24"/>
                <w:szCs w:val="24"/>
              </w:rPr>
            </w:pPr>
          </w:p>
        </w:tc>
      </w:tr>
    </w:tbl>
    <w:p w14:paraId="15B39B5B" w14:textId="77777777" w:rsidR="007A35EE" w:rsidRPr="007A35EE" w:rsidRDefault="007A35EE" w:rsidP="007A35EE">
      <w:pPr>
        <w:rPr>
          <w:rFonts w:eastAsia="TimesNewRomanPS-BoldMT" w:cs="Arial"/>
          <w:b/>
          <w:bCs/>
          <w:i/>
          <w:iCs/>
          <w:sz w:val="24"/>
          <w:szCs w:val="24"/>
        </w:rPr>
      </w:pPr>
      <w:r w:rsidRPr="007A3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7A35EE" w:rsidRPr="007A35EE" w14:paraId="1F9F9867" w14:textId="77777777" w:rsidTr="00665034">
        <w:trPr>
          <w:jc w:val="center"/>
        </w:trPr>
        <w:tc>
          <w:tcPr>
            <w:tcW w:w="3882" w:type="dxa"/>
          </w:tcPr>
          <w:p w14:paraId="265BA8E8" w14:textId="77777777" w:rsidR="007A35EE" w:rsidRPr="007A35EE" w:rsidRDefault="007A35EE" w:rsidP="007A35EE">
            <w:pPr>
              <w:spacing w:before="0"/>
              <w:jc w:val="center"/>
              <w:rPr>
                <w:rFonts w:cs="Arial"/>
                <w:sz w:val="24"/>
                <w:szCs w:val="24"/>
              </w:rPr>
            </w:pPr>
            <w:r w:rsidRPr="007A35EE">
              <w:rPr>
                <w:rFonts w:cs="Arial"/>
                <w:sz w:val="24"/>
                <w:szCs w:val="24"/>
              </w:rPr>
              <w:t>Датум:</w:t>
            </w:r>
          </w:p>
        </w:tc>
        <w:tc>
          <w:tcPr>
            <w:tcW w:w="2127" w:type="dxa"/>
          </w:tcPr>
          <w:p w14:paraId="256BA4A0" w14:textId="77777777" w:rsidR="007A35EE" w:rsidRPr="007A35EE" w:rsidRDefault="007A35EE" w:rsidP="007A35EE">
            <w:pPr>
              <w:spacing w:before="0"/>
              <w:jc w:val="center"/>
              <w:rPr>
                <w:rFonts w:cs="Arial"/>
                <w:sz w:val="24"/>
                <w:szCs w:val="24"/>
                <w:lang w:val="ru-RU"/>
              </w:rPr>
            </w:pPr>
          </w:p>
        </w:tc>
        <w:tc>
          <w:tcPr>
            <w:tcW w:w="4022" w:type="dxa"/>
          </w:tcPr>
          <w:p w14:paraId="2D974786" w14:textId="77777777" w:rsidR="007A35EE" w:rsidRPr="007A35EE" w:rsidRDefault="007A35EE" w:rsidP="007A35EE">
            <w:pPr>
              <w:spacing w:before="0"/>
              <w:jc w:val="center"/>
              <w:rPr>
                <w:rFonts w:cs="Arial"/>
                <w:sz w:val="24"/>
                <w:szCs w:val="24"/>
                <w:lang w:val="ru-RU"/>
              </w:rPr>
            </w:pPr>
            <w:r w:rsidRPr="007A35EE">
              <w:rPr>
                <w:rFonts w:cs="Arial"/>
                <w:sz w:val="24"/>
                <w:szCs w:val="24"/>
                <w:lang w:val="sr-Cyrl-CS"/>
              </w:rPr>
              <w:t>Наручилац/купац добара:</w:t>
            </w:r>
          </w:p>
        </w:tc>
      </w:tr>
      <w:tr w:rsidR="007A35EE" w:rsidRPr="007A35EE" w14:paraId="2ECB6E2F" w14:textId="77777777" w:rsidTr="00665034">
        <w:trPr>
          <w:jc w:val="center"/>
        </w:trPr>
        <w:tc>
          <w:tcPr>
            <w:tcW w:w="3882" w:type="dxa"/>
          </w:tcPr>
          <w:p w14:paraId="48A66E26" w14:textId="77777777" w:rsidR="007A35EE" w:rsidRPr="007A35EE" w:rsidRDefault="007A35EE" w:rsidP="007A35EE">
            <w:pPr>
              <w:spacing w:before="0"/>
              <w:jc w:val="center"/>
              <w:rPr>
                <w:rFonts w:cs="Arial"/>
                <w:sz w:val="24"/>
                <w:szCs w:val="24"/>
              </w:rPr>
            </w:pPr>
          </w:p>
        </w:tc>
        <w:tc>
          <w:tcPr>
            <w:tcW w:w="2127" w:type="dxa"/>
          </w:tcPr>
          <w:p w14:paraId="33DC93A1" w14:textId="77777777" w:rsidR="007A35EE" w:rsidRPr="007A35EE" w:rsidRDefault="007A35EE" w:rsidP="007A35EE">
            <w:pPr>
              <w:spacing w:before="0"/>
              <w:jc w:val="center"/>
              <w:rPr>
                <w:rFonts w:cs="Arial"/>
                <w:sz w:val="24"/>
                <w:szCs w:val="24"/>
              </w:rPr>
            </w:pPr>
            <w:r w:rsidRPr="007A35EE">
              <w:rPr>
                <w:rFonts w:cs="Arial"/>
                <w:sz w:val="24"/>
                <w:szCs w:val="24"/>
              </w:rPr>
              <w:t>М.П.</w:t>
            </w:r>
          </w:p>
        </w:tc>
        <w:tc>
          <w:tcPr>
            <w:tcW w:w="4022" w:type="dxa"/>
          </w:tcPr>
          <w:p w14:paraId="30184994" w14:textId="77777777" w:rsidR="007A35EE" w:rsidRPr="007A35EE" w:rsidRDefault="007A35EE" w:rsidP="007A35EE">
            <w:pPr>
              <w:spacing w:before="0"/>
              <w:jc w:val="center"/>
              <w:rPr>
                <w:rFonts w:cs="Arial"/>
                <w:sz w:val="24"/>
                <w:szCs w:val="24"/>
                <w:lang w:val="ru-RU"/>
              </w:rPr>
            </w:pPr>
          </w:p>
        </w:tc>
      </w:tr>
      <w:tr w:rsidR="007A35EE" w:rsidRPr="007A35EE" w14:paraId="1FDEE66E" w14:textId="77777777" w:rsidTr="00665034">
        <w:trPr>
          <w:jc w:val="center"/>
        </w:trPr>
        <w:tc>
          <w:tcPr>
            <w:tcW w:w="3882" w:type="dxa"/>
            <w:tcBorders>
              <w:bottom w:val="single" w:sz="4" w:space="0" w:color="auto"/>
            </w:tcBorders>
          </w:tcPr>
          <w:p w14:paraId="4D4EDC7C" w14:textId="77777777" w:rsidR="007A35EE" w:rsidRPr="007A35EE" w:rsidRDefault="007A35EE" w:rsidP="007A35EE">
            <w:pPr>
              <w:spacing w:before="0"/>
              <w:jc w:val="center"/>
              <w:rPr>
                <w:rFonts w:cs="Arial"/>
                <w:sz w:val="24"/>
                <w:szCs w:val="24"/>
              </w:rPr>
            </w:pPr>
          </w:p>
        </w:tc>
        <w:tc>
          <w:tcPr>
            <w:tcW w:w="2127" w:type="dxa"/>
          </w:tcPr>
          <w:p w14:paraId="656D71F6" w14:textId="77777777" w:rsidR="007A35EE" w:rsidRPr="007A35EE" w:rsidRDefault="007A35EE" w:rsidP="007A35EE">
            <w:pPr>
              <w:spacing w:before="0"/>
              <w:jc w:val="center"/>
              <w:rPr>
                <w:rFonts w:cs="Arial"/>
                <w:sz w:val="24"/>
                <w:szCs w:val="24"/>
                <w:lang w:val="ru-RU"/>
              </w:rPr>
            </w:pPr>
          </w:p>
        </w:tc>
        <w:tc>
          <w:tcPr>
            <w:tcW w:w="4022" w:type="dxa"/>
            <w:tcBorders>
              <w:bottom w:val="single" w:sz="4" w:space="0" w:color="auto"/>
            </w:tcBorders>
          </w:tcPr>
          <w:p w14:paraId="32B9E04E" w14:textId="77777777" w:rsidR="007A35EE" w:rsidRPr="007A35EE" w:rsidRDefault="007A35EE" w:rsidP="007A35EE">
            <w:pPr>
              <w:spacing w:before="0"/>
              <w:jc w:val="center"/>
              <w:rPr>
                <w:rFonts w:cs="Arial"/>
                <w:sz w:val="24"/>
                <w:szCs w:val="24"/>
                <w:lang w:val="ru-RU"/>
              </w:rPr>
            </w:pPr>
          </w:p>
        </w:tc>
      </w:tr>
      <w:tr w:rsidR="007A35EE" w:rsidRPr="007A35EE" w14:paraId="1E3F8823" w14:textId="77777777" w:rsidTr="00665034">
        <w:trPr>
          <w:trHeight w:val="389"/>
          <w:jc w:val="center"/>
        </w:trPr>
        <w:tc>
          <w:tcPr>
            <w:tcW w:w="3882" w:type="dxa"/>
            <w:tcBorders>
              <w:top w:val="single" w:sz="4" w:space="0" w:color="auto"/>
            </w:tcBorders>
          </w:tcPr>
          <w:p w14:paraId="453AD87C" w14:textId="77777777" w:rsidR="007A35EE" w:rsidRPr="007A35EE" w:rsidRDefault="007A35EE" w:rsidP="007A35EE">
            <w:pPr>
              <w:spacing w:before="0"/>
              <w:jc w:val="center"/>
              <w:rPr>
                <w:rFonts w:cs="Arial"/>
                <w:sz w:val="24"/>
                <w:szCs w:val="24"/>
              </w:rPr>
            </w:pPr>
          </w:p>
        </w:tc>
        <w:tc>
          <w:tcPr>
            <w:tcW w:w="2127" w:type="dxa"/>
          </w:tcPr>
          <w:p w14:paraId="7D8FF4AB" w14:textId="77777777" w:rsidR="007A35EE" w:rsidRPr="007A35EE" w:rsidRDefault="007A35EE" w:rsidP="007A35EE">
            <w:pPr>
              <w:spacing w:before="0"/>
              <w:jc w:val="center"/>
              <w:rPr>
                <w:rFonts w:cs="Arial"/>
                <w:sz w:val="24"/>
                <w:szCs w:val="24"/>
                <w:lang w:val="ru-RU"/>
              </w:rPr>
            </w:pPr>
          </w:p>
        </w:tc>
        <w:tc>
          <w:tcPr>
            <w:tcW w:w="4022" w:type="dxa"/>
            <w:tcBorders>
              <w:top w:val="single" w:sz="4" w:space="0" w:color="auto"/>
            </w:tcBorders>
          </w:tcPr>
          <w:p w14:paraId="16AA4C58" w14:textId="77777777" w:rsidR="007A35EE" w:rsidRPr="007A35EE" w:rsidRDefault="007A35EE" w:rsidP="007A35EE">
            <w:pPr>
              <w:spacing w:before="0"/>
              <w:jc w:val="center"/>
              <w:rPr>
                <w:rFonts w:cs="Arial"/>
                <w:sz w:val="24"/>
                <w:szCs w:val="24"/>
                <w:lang w:val="ru-RU"/>
              </w:rPr>
            </w:pPr>
          </w:p>
        </w:tc>
      </w:tr>
    </w:tbl>
    <w:p w14:paraId="06567B17" w14:textId="77777777" w:rsidR="007A35EE" w:rsidRPr="007A35EE" w:rsidRDefault="007A35EE" w:rsidP="007A35EE">
      <w:pPr>
        <w:tabs>
          <w:tab w:val="left" w:pos="4999"/>
        </w:tabs>
        <w:spacing w:before="0"/>
        <w:rPr>
          <w:rFonts w:eastAsia="TimesNewRomanPS-BoldMT" w:cs="Arial"/>
          <w:b/>
          <w:bCs/>
          <w:i/>
          <w:iCs/>
          <w:sz w:val="24"/>
          <w:szCs w:val="24"/>
        </w:rPr>
      </w:pPr>
    </w:p>
    <w:p w14:paraId="3EBCC2B3" w14:textId="77777777" w:rsidR="007A35EE" w:rsidRPr="007A35EE" w:rsidRDefault="007A35EE" w:rsidP="007A35EE">
      <w:pPr>
        <w:rPr>
          <w:rFonts w:cs="Arial"/>
          <w:b/>
          <w:i/>
          <w:sz w:val="20"/>
          <w:szCs w:val="20"/>
        </w:rPr>
      </w:pPr>
      <w:r w:rsidRPr="007A35EE">
        <w:rPr>
          <w:rFonts w:cs="Arial"/>
          <w:b/>
          <w:i/>
          <w:sz w:val="20"/>
          <w:szCs w:val="20"/>
        </w:rPr>
        <w:t>НАПОМЕНА:</w:t>
      </w:r>
    </w:p>
    <w:p w14:paraId="6A862058" w14:textId="77777777" w:rsidR="007A35EE" w:rsidRPr="007A35EE" w:rsidRDefault="007A35EE" w:rsidP="007A35EE">
      <w:pPr>
        <w:rPr>
          <w:rFonts w:cs="Arial"/>
          <w:i/>
          <w:sz w:val="20"/>
          <w:szCs w:val="20"/>
        </w:rPr>
      </w:pPr>
      <w:r w:rsidRPr="007A35EE">
        <w:rPr>
          <w:rFonts w:cs="Arial"/>
          <w:i/>
          <w:sz w:val="20"/>
          <w:szCs w:val="20"/>
        </w:rPr>
        <w:t>Приликом подношења понуде овај образац копирати у потребном броју примерака.</w:t>
      </w:r>
    </w:p>
    <w:p w14:paraId="3693CF93" w14:textId="77777777" w:rsidR="007A35EE" w:rsidRPr="007A35EE" w:rsidRDefault="007A35EE" w:rsidP="007A35EE">
      <w:pPr>
        <w:spacing w:before="0"/>
        <w:rPr>
          <w:rFonts w:cs="Arial"/>
          <w:i/>
          <w:sz w:val="20"/>
          <w:szCs w:val="20"/>
        </w:rPr>
      </w:pPr>
      <w:r w:rsidRPr="007A3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91C33BB" w14:textId="77777777" w:rsidR="007A35EE" w:rsidRDefault="007E7BB8" w:rsidP="00925E05">
      <w:pPr>
        <w:pStyle w:val="KDObrazac"/>
        <w:spacing w:before="0"/>
        <w:rPr>
          <w:sz w:val="20"/>
          <w:szCs w:val="20"/>
          <w:lang w:val="sr-Latn-CS"/>
        </w:rPr>
      </w:pPr>
      <w:r w:rsidRPr="0042687E">
        <w:rPr>
          <w:sz w:val="20"/>
          <w:szCs w:val="20"/>
          <w:lang w:val="sr-Latn-CS"/>
        </w:rPr>
        <w:br w:type="page"/>
      </w:r>
    </w:p>
    <w:p w14:paraId="41A6178E" w14:textId="77777777" w:rsidR="007A35EE" w:rsidRDefault="007A35EE" w:rsidP="00925E05">
      <w:pPr>
        <w:pStyle w:val="KDObrazac"/>
        <w:spacing w:before="0"/>
        <w:rPr>
          <w:sz w:val="20"/>
          <w:szCs w:val="20"/>
          <w:lang w:val="sr-Latn-CS"/>
        </w:rPr>
      </w:pPr>
    </w:p>
    <w:p w14:paraId="1BE28964" w14:textId="77777777" w:rsidR="007A35EE" w:rsidRDefault="007A35EE" w:rsidP="00925E05">
      <w:pPr>
        <w:pStyle w:val="KDObrazac"/>
        <w:spacing w:before="0"/>
        <w:rPr>
          <w:sz w:val="20"/>
          <w:szCs w:val="20"/>
          <w:lang w:val="sr-Latn-CS"/>
        </w:rPr>
      </w:pPr>
    </w:p>
    <w:p w14:paraId="2A018F99" w14:textId="09F97264"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43E2470A"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w:t>
      </w:r>
      <w:r w:rsidR="00AE6D77">
        <w:rPr>
          <w:rFonts w:cs="Arial"/>
          <w:i/>
          <w:szCs w:val="24"/>
          <w:lang w:val="en-US"/>
        </w:rPr>
        <w:t xml:space="preserve">, </w:t>
      </w:r>
      <w:r w:rsidR="00AE6D77">
        <w:rPr>
          <w:rFonts w:cs="Arial"/>
          <w:i/>
          <w:szCs w:val="24"/>
          <w:lang w:val="sr-Cyrl-RS"/>
        </w:rPr>
        <w:t>по јавној набавци добара</w:t>
      </w:r>
      <w:r w:rsidR="00B3074B">
        <w:rPr>
          <w:rFonts w:cs="Arial"/>
          <w:i/>
          <w:szCs w:val="24"/>
          <w:lang w:val="sr-Cyrl-RS"/>
        </w:rPr>
        <w:t>,,Канцеларијски материјал за потребе  ЈП ЕПС-ТЦ Београд“</w:t>
      </w:r>
      <w:r w:rsidRPr="00EC5BB4">
        <w:rPr>
          <w:rFonts w:cs="Arial"/>
          <w:i/>
          <w:szCs w:val="24"/>
        </w:rPr>
        <w:t xml:space="preserve">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F9B6E7C"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413B93">
              <w:rPr>
                <w:rFonts w:cs="Arial"/>
                <w:i/>
                <w:szCs w:val="24"/>
              </w:rPr>
              <w:t xml:space="preserve"> оквирног споарзума</w:t>
            </w:r>
            <w:r w:rsidRPr="00EC5BB4">
              <w:rPr>
                <w:rFonts w:cs="Arial"/>
                <w:i/>
                <w:szCs w:val="24"/>
              </w:rPr>
              <w:t>:</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1E2739">
        <w:trPr>
          <w:trHeight w:val="1348"/>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2C574F38" w14:textId="4F2CE8DE"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14:paraId="2C86E485" w14:textId="77777777" w:rsidR="001B0370" w:rsidRPr="00B02E86" w:rsidRDefault="001B0370" w:rsidP="00B02E86"/>
    <w:p w14:paraId="7198B73F" w14:textId="77777777" w:rsidR="001B0370" w:rsidRPr="00EC5BB4" w:rsidRDefault="001B0370" w:rsidP="001B0370">
      <w:pPr>
        <w:spacing w:before="0"/>
        <w:rPr>
          <w:rFonts w:cs="Arial"/>
          <w:color w:val="00B0F0"/>
          <w:sz w:val="24"/>
          <w:szCs w:val="24"/>
        </w:rPr>
      </w:pPr>
    </w:p>
    <w:p w14:paraId="0ABAF1CA" w14:textId="181735EC" w:rsidR="001B0370" w:rsidRPr="00E975C8" w:rsidRDefault="001B0370" w:rsidP="001B0370">
      <w:pPr>
        <w:spacing w:before="0"/>
        <w:rPr>
          <w:rFonts w:cs="Arial"/>
          <w:sz w:val="24"/>
          <w:szCs w:val="24"/>
        </w:rPr>
      </w:pPr>
      <w:r w:rsidRPr="00E975C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975C8">
        <w:rPr>
          <w:rFonts w:cs="Arial"/>
          <w:sz w:val="24"/>
          <w:szCs w:val="24"/>
        </w:rPr>
        <w:t>П</w:t>
      </w:r>
      <w:r w:rsidRPr="00E975C8">
        <w:rPr>
          <w:rFonts w:cs="Arial"/>
          <w:sz w:val="24"/>
          <w:szCs w:val="24"/>
        </w:rPr>
        <w:t>овеља</w:t>
      </w:r>
      <w:r w:rsidR="00527AD1" w:rsidRPr="00E975C8">
        <w:rPr>
          <w:rFonts w:cs="Arial"/>
          <w:sz w:val="24"/>
          <w:szCs w:val="24"/>
          <w:lang w:val="sr-Cyrl-RS"/>
        </w:rPr>
        <w:t>, Сл.лист РС 80/15</w:t>
      </w:r>
      <w:r w:rsidRPr="00E975C8">
        <w:rPr>
          <w:rFonts w:cs="Arial"/>
          <w:sz w:val="24"/>
          <w:szCs w:val="24"/>
        </w:rPr>
        <w:t xml:space="preserve">) и Зaкoнa o </w:t>
      </w:r>
      <w:r w:rsidR="00527AD1" w:rsidRPr="00E975C8">
        <w:rPr>
          <w:rFonts w:cs="Arial"/>
          <w:sz w:val="24"/>
          <w:szCs w:val="24"/>
          <w:lang w:val="sr-Cyrl-RS"/>
        </w:rPr>
        <w:t>платним услугама</w:t>
      </w:r>
      <w:r w:rsidRPr="00E975C8">
        <w:rPr>
          <w:rFonts w:cs="Arial"/>
          <w:sz w:val="24"/>
          <w:szCs w:val="24"/>
        </w:rPr>
        <w:t xml:space="preserve"> (Сл. лист СРЈ бр. 03/02 и 05/03, Сл. гл. РС бр. 43/04, 62/06, 111/09 др. закон и 31/11)</w:t>
      </w:r>
      <w:r w:rsidR="000E179C">
        <w:rPr>
          <w:rFonts w:cs="Arial"/>
          <w:sz w:val="24"/>
          <w:szCs w:val="24"/>
          <w:lang w:val="sr-Cyrl-RS"/>
        </w:rPr>
        <w:t>Сг. Рс број 139/2014 )</w:t>
      </w:r>
      <w:r w:rsidRPr="00E975C8">
        <w:rPr>
          <w:rFonts w:cs="Arial"/>
          <w:sz w:val="24"/>
          <w:szCs w:val="24"/>
        </w:rPr>
        <w:t xml:space="preserve"> </w:t>
      </w:r>
    </w:p>
    <w:p w14:paraId="40DA7646" w14:textId="77777777" w:rsidR="001B0370" w:rsidRPr="00E975C8" w:rsidRDefault="001B0370" w:rsidP="001B0370">
      <w:pPr>
        <w:spacing w:before="0"/>
        <w:rPr>
          <w:rFonts w:cs="Arial"/>
          <w:sz w:val="24"/>
          <w:szCs w:val="24"/>
        </w:rPr>
      </w:pPr>
    </w:p>
    <w:p w14:paraId="17F8357F" w14:textId="77777777" w:rsidR="001B0370" w:rsidRPr="00E975C8" w:rsidRDefault="001B0370" w:rsidP="001B0370">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2829095A" w14:textId="77777777" w:rsidR="001B0370" w:rsidRPr="00E975C8" w:rsidRDefault="001B0370" w:rsidP="001B0370">
      <w:pPr>
        <w:spacing w:before="0"/>
        <w:rPr>
          <w:rFonts w:cs="Arial"/>
          <w:sz w:val="24"/>
          <w:szCs w:val="24"/>
        </w:rPr>
      </w:pPr>
      <w:r w:rsidRPr="00E975C8">
        <w:rPr>
          <w:rFonts w:cs="Arial"/>
          <w:sz w:val="24"/>
          <w:szCs w:val="24"/>
        </w:rPr>
        <w:t>(назив и седиште Понуђача)</w:t>
      </w:r>
    </w:p>
    <w:p w14:paraId="49588EB9"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65681E8E"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66691523"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685CBA9A" w14:textId="77777777" w:rsidR="001B0370" w:rsidRPr="00E975C8" w:rsidRDefault="001B0370" w:rsidP="001B0370">
      <w:pPr>
        <w:spacing w:before="0"/>
        <w:rPr>
          <w:rFonts w:cs="Arial"/>
          <w:sz w:val="24"/>
          <w:szCs w:val="24"/>
        </w:rPr>
      </w:pPr>
    </w:p>
    <w:p w14:paraId="486F8C72" w14:textId="77777777" w:rsidR="001B0370" w:rsidRPr="00E975C8" w:rsidRDefault="001B0370" w:rsidP="001B0370">
      <w:pPr>
        <w:spacing w:before="0"/>
        <w:rPr>
          <w:rFonts w:cs="Arial"/>
          <w:sz w:val="24"/>
          <w:szCs w:val="24"/>
        </w:rPr>
      </w:pPr>
      <w:r w:rsidRPr="00E975C8">
        <w:rPr>
          <w:rFonts w:cs="Arial"/>
          <w:sz w:val="24"/>
          <w:szCs w:val="24"/>
        </w:rPr>
        <w:t>и з д а ј е  д а н а ............................ године</w:t>
      </w:r>
    </w:p>
    <w:p w14:paraId="7A6BDDD5" w14:textId="77777777" w:rsidR="001B0370" w:rsidRPr="00E975C8" w:rsidRDefault="001B0370" w:rsidP="001B0370">
      <w:pPr>
        <w:spacing w:before="0"/>
        <w:rPr>
          <w:rFonts w:cs="Arial"/>
          <w:sz w:val="24"/>
          <w:szCs w:val="24"/>
        </w:rPr>
      </w:pPr>
    </w:p>
    <w:p w14:paraId="172A2E37" w14:textId="77777777" w:rsidR="001B0370" w:rsidRPr="00E975C8" w:rsidRDefault="001B0370" w:rsidP="001B0370">
      <w:pPr>
        <w:spacing w:before="0"/>
        <w:rPr>
          <w:rFonts w:cs="Arial"/>
          <w:sz w:val="24"/>
          <w:szCs w:val="24"/>
        </w:rPr>
      </w:pPr>
    </w:p>
    <w:p w14:paraId="483BB4F1" w14:textId="08DC4E19"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004E0FFC" w:rsidRPr="00E975C8">
        <w:rPr>
          <w:rFonts w:cs="Arial"/>
          <w:b/>
          <w:sz w:val="24"/>
          <w:szCs w:val="24"/>
          <w:lang w:val="sr-Cyrl-RS"/>
        </w:rPr>
        <w:t>СОПСТВЕНЕ</w:t>
      </w:r>
      <w:r w:rsidRPr="00E975C8">
        <w:rPr>
          <w:rFonts w:cs="Arial"/>
          <w:b/>
          <w:sz w:val="24"/>
          <w:szCs w:val="24"/>
        </w:rPr>
        <w:t xml:space="preserve"> МЕНИЦЕ</w:t>
      </w:r>
    </w:p>
    <w:p w14:paraId="35996DE6" w14:textId="77777777" w:rsidR="001B0370" w:rsidRPr="00E975C8" w:rsidRDefault="001B0370" w:rsidP="001B0370">
      <w:pPr>
        <w:spacing w:before="0"/>
        <w:jc w:val="center"/>
        <w:rPr>
          <w:rFonts w:cs="Arial"/>
          <w:b/>
          <w:sz w:val="24"/>
          <w:szCs w:val="24"/>
        </w:rPr>
      </w:pPr>
    </w:p>
    <w:p w14:paraId="5A19DD0E" w14:textId="3DFE0E26"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2D424D62"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0E9EA629"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понуде </w:t>
      </w:r>
      <w:r w:rsidRPr="00E975C8">
        <w:rPr>
          <w:rFonts w:cs="Arial"/>
          <w:sz w:val="24"/>
          <w:szCs w:val="24"/>
        </w:rPr>
        <w:t xml:space="preserve"> </w:t>
      </w:r>
      <w:r w:rsidR="004E0FFC" w:rsidRPr="00E975C8">
        <w:rPr>
          <w:rFonts w:cs="Arial"/>
          <w:sz w:val="24"/>
          <w:szCs w:val="24"/>
          <w:lang w:val="sr-Cyrl-RS"/>
        </w:rPr>
        <w:t>која је неопозива, без права протеста и наплатива на први позив.</w:t>
      </w:r>
    </w:p>
    <w:p w14:paraId="639F86A2" w14:textId="4B39D111"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8D5BDA">
        <w:rPr>
          <w:rFonts w:cs="Arial"/>
          <w:i/>
          <w:iCs/>
          <w:sz w:val="24"/>
          <w:szCs w:val="24"/>
        </w:rPr>
        <w:t>10</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DD7B26" w:rsidRPr="008D5BDA">
        <w:rPr>
          <w:rFonts w:cs="Arial"/>
          <w:sz w:val="24"/>
          <w:szCs w:val="24"/>
          <w:lang w:val="sr-Cyrl-RS"/>
        </w:rPr>
        <w:t>3</w:t>
      </w:r>
      <w:r w:rsidRPr="008D5BDA">
        <w:rPr>
          <w:rFonts w:cs="Arial"/>
          <w:sz w:val="24"/>
          <w:szCs w:val="24"/>
          <w:lang w:val="sr-Cyrl-RS"/>
        </w:rPr>
        <w:t>0 дана</w:t>
      </w:r>
      <w:r w:rsidR="008D5BDA">
        <w:rPr>
          <w:rFonts w:cs="Arial"/>
          <w:i/>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79FCF37A" w14:textId="77777777" w:rsidR="001B0370" w:rsidRPr="00E975C8" w:rsidRDefault="001B0370" w:rsidP="001B0370">
      <w:pPr>
        <w:spacing w:before="0"/>
        <w:rPr>
          <w:rFonts w:cs="Arial"/>
          <w:sz w:val="24"/>
          <w:szCs w:val="24"/>
        </w:rPr>
      </w:pPr>
    </w:p>
    <w:p w14:paraId="78158E78" w14:textId="665FC4A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6E079B3C" w14:textId="77777777" w:rsidR="001B0370" w:rsidRPr="00E975C8" w:rsidRDefault="001B0370" w:rsidP="001B0370">
      <w:pPr>
        <w:pStyle w:val="Default"/>
        <w:spacing w:before="0"/>
        <w:rPr>
          <w:rFonts w:ascii="Arial" w:hAnsi="Arial" w:cs="Arial"/>
          <w:color w:val="auto"/>
          <w:lang w:val="sr-Cyrl-CS"/>
        </w:rPr>
      </w:pPr>
    </w:p>
    <w:p w14:paraId="34DB4090"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5A48A037" w14:textId="77777777" w:rsidR="001B0370" w:rsidRPr="00E975C8" w:rsidRDefault="001B0370" w:rsidP="001B0370">
      <w:pPr>
        <w:pStyle w:val="Default"/>
        <w:spacing w:before="0"/>
        <w:rPr>
          <w:rFonts w:ascii="Arial" w:hAnsi="Arial" w:cs="Arial"/>
          <w:color w:val="auto"/>
          <w:lang w:val="sr-Cyrl-CS"/>
        </w:rPr>
      </w:pPr>
    </w:p>
    <w:p w14:paraId="2F3737E5" w14:textId="155ABECC"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lang w:val="sr-Cyrl-CS"/>
        </w:rPr>
        <w:lastRenderedPageBreak/>
        <w:t>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746824D4" w14:textId="77777777" w:rsidR="001B0370" w:rsidRPr="00E975C8" w:rsidRDefault="001B0370" w:rsidP="001B0370">
      <w:pPr>
        <w:pStyle w:val="Default"/>
        <w:spacing w:before="0"/>
        <w:rPr>
          <w:rFonts w:ascii="Arial" w:hAnsi="Arial" w:cs="Arial"/>
          <w:color w:val="auto"/>
          <w:lang w:val="sr-Cyrl-CS"/>
        </w:rPr>
      </w:pPr>
    </w:p>
    <w:p w14:paraId="5A59D4A5" w14:textId="20EB537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433FB30E" w14:textId="77777777" w:rsidR="001B0370" w:rsidRPr="00E975C8" w:rsidRDefault="001B0370" w:rsidP="001B0370">
      <w:pPr>
        <w:pStyle w:val="Default"/>
        <w:spacing w:before="0"/>
        <w:rPr>
          <w:rFonts w:ascii="Arial" w:hAnsi="Arial" w:cs="Arial"/>
          <w:color w:val="auto"/>
          <w:lang w:val="sr-Cyrl-CS"/>
        </w:rPr>
      </w:pPr>
    </w:p>
    <w:p w14:paraId="7DC4F640" w14:textId="5556592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827F11C" w14:textId="77777777" w:rsidR="001B0370" w:rsidRPr="00E975C8" w:rsidRDefault="001B0370" w:rsidP="001B0370">
      <w:pPr>
        <w:pStyle w:val="Default"/>
        <w:spacing w:before="0"/>
        <w:rPr>
          <w:rFonts w:ascii="Arial" w:hAnsi="Arial" w:cs="Arial"/>
          <w:color w:val="auto"/>
          <w:lang w:val="sr-Cyrl-CS"/>
        </w:rPr>
      </w:pPr>
    </w:p>
    <w:p w14:paraId="7F597C62"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2705CB2A" w14:textId="77777777" w:rsidR="001B0370" w:rsidRPr="00E975C8" w:rsidRDefault="001B0370" w:rsidP="001B0370">
      <w:pPr>
        <w:spacing w:before="0"/>
        <w:rPr>
          <w:rFonts w:cs="Arial"/>
          <w:sz w:val="24"/>
          <w:szCs w:val="24"/>
        </w:rPr>
      </w:pPr>
    </w:p>
    <w:p w14:paraId="244FE4FF"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2810E334" w14:textId="02D72DB6"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2AE91031" w14:textId="13790ACD"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4A1EFA85"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E1DB59D" w14:textId="77777777" w:rsidTr="00BE2EA9">
        <w:trPr>
          <w:jc w:val="center"/>
        </w:trPr>
        <w:tc>
          <w:tcPr>
            <w:tcW w:w="3882" w:type="dxa"/>
          </w:tcPr>
          <w:p w14:paraId="217DAE8A"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6D9D9F06" w14:textId="77777777" w:rsidR="001B0370" w:rsidRPr="00E975C8" w:rsidRDefault="001B0370" w:rsidP="00BE2EA9">
            <w:pPr>
              <w:spacing w:before="0"/>
              <w:jc w:val="center"/>
              <w:rPr>
                <w:rFonts w:cs="Arial"/>
                <w:sz w:val="24"/>
                <w:szCs w:val="24"/>
                <w:lang w:val="ru-RU"/>
              </w:rPr>
            </w:pPr>
          </w:p>
        </w:tc>
        <w:tc>
          <w:tcPr>
            <w:tcW w:w="4022" w:type="dxa"/>
          </w:tcPr>
          <w:p w14:paraId="52EAA08A"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1F18BD24" w14:textId="77777777" w:rsidTr="00BE2EA9">
        <w:trPr>
          <w:jc w:val="center"/>
        </w:trPr>
        <w:tc>
          <w:tcPr>
            <w:tcW w:w="3882" w:type="dxa"/>
          </w:tcPr>
          <w:p w14:paraId="24CCF598" w14:textId="77777777" w:rsidR="001B0370" w:rsidRPr="00E975C8" w:rsidRDefault="001B0370" w:rsidP="00BE2EA9">
            <w:pPr>
              <w:spacing w:before="0"/>
              <w:jc w:val="center"/>
              <w:rPr>
                <w:rFonts w:cs="Arial"/>
                <w:sz w:val="24"/>
                <w:szCs w:val="24"/>
              </w:rPr>
            </w:pPr>
          </w:p>
        </w:tc>
        <w:tc>
          <w:tcPr>
            <w:tcW w:w="2127" w:type="dxa"/>
          </w:tcPr>
          <w:p w14:paraId="65F68C7A"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3E78105E" w14:textId="77777777" w:rsidR="001B0370" w:rsidRPr="00E975C8" w:rsidRDefault="001B0370" w:rsidP="00BE2EA9">
            <w:pPr>
              <w:spacing w:before="0"/>
              <w:jc w:val="center"/>
              <w:rPr>
                <w:rFonts w:cs="Arial"/>
                <w:sz w:val="24"/>
                <w:szCs w:val="24"/>
                <w:lang w:val="ru-RU"/>
              </w:rPr>
            </w:pPr>
          </w:p>
        </w:tc>
      </w:tr>
      <w:tr w:rsidR="001B0370" w:rsidRPr="00E975C8" w14:paraId="3307DF3A" w14:textId="77777777" w:rsidTr="00BE2EA9">
        <w:trPr>
          <w:jc w:val="center"/>
        </w:trPr>
        <w:tc>
          <w:tcPr>
            <w:tcW w:w="3882" w:type="dxa"/>
            <w:tcBorders>
              <w:bottom w:val="single" w:sz="4" w:space="0" w:color="auto"/>
            </w:tcBorders>
          </w:tcPr>
          <w:p w14:paraId="131CE380" w14:textId="77777777" w:rsidR="001B0370" w:rsidRPr="00E975C8" w:rsidRDefault="001B0370" w:rsidP="00BE2EA9">
            <w:pPr>
              <w:spacing w:before="0"/>
              <w:jc w:val="center"/>
              <w:rPr>
                <w:rFonts w:cs="Arial"/>
                <w:sz w:val="24"/>
                <w:szCs w:val="24"/>
              </w:rPr>
            </w:pPr>
          </w:p>
        </w:tc>
        <w:tc>
          <w:tcPr>
            <w:tcW w:w="2127" w:type="dxa"/>
          </w:tcPr>
          <w:p w14:paraId="56505BAC"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E975C8" w:rsidRDefault="001B0370" w:rsidP="00BE2EA9">
            <w:pPr>
              <w:spacing w:before="0"/>
              <w:jc w:val="center"/>
              <w:rPr>
                <w:rFonts w:cs="Arial"/>
                <w:sz w:val="24"/>
                <w:szCs w:val="24"/>
                <w:lang w:val="ru-RU"/>
              </w:rPr>
            </w:pPr>
          </w:p>
        </w:tc>
      </w:tr>
      <w:tr w:rsidR="001B0370" w:rsidRPr="00E975C8" w14:paraId="22C3DE39" w14:textId="77777777" w:rsidTr="00BE2EA9">
        <w:trPr>
          <w:trHeight w:val="389"/>
          <w:jc w:val="center"/>
        </w:trPr>
        <w:tc>
          <w:tcPr>
            <w:tcW w:w="3882" w:type="dxa"/>
            <w:tcBorders>
              <w:top w:val="single" w:sz="4" w:space="0" w:color="auto"/>
            </w:tcBorders>
          </w:tcPr>
          <w:p w14:paraId="500B8FC8" w14:textId="77777777" w:rsidR="001B0370" w:rsidRPr="00E975C8" w:rsidRDefault="001B0370" w:rsidP="00BE2EA9">
            <w:pPr>
              <w:spacing w:before="0"/>
              <w:jc w:val="center"/>
              <w:rPr>
                <w:rFonts w:cs="Arial"/>
                <w:sz w:val="24"/>
                <w:szCs w:val="24"/>
              </w:rPr>
            </w:pPr>
          </w:p>
        </w:tc>
        <w:tc>
          <w:tcPr>
            <w:tcW w:w="2127" w:type="dxa"/>
          </w:tcPr>
          <w:p w14:paraId="6697D215"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E975C8" w:rsidRDefault="001B0370" w:rsidP="00BE2EA9">
            <w:pPr>
              <w:spacing w:before="0"/>
              <w:jc w:val="center"/>
              <w:rPr>
                <w:rFonts w:cs="Arial"/>
                <w:sz w:val="24"/>
                <w:szCs w:val="24"/>
                <w:lang w:val="ru-RU"/>
              </w:rPr>
            </w:pPr>
          </w:p>
        </w:tc>
      </w:tr>
    </w:tbl>
    <w:p w14:paraId="4F30F125" w14:textId="77777777" w:rsidR="001B0370" w:rsidRPr="00E975C8" w:rsidRDefault="001B0370" w:rsidP="001B0370">
      <w:pPr>
        <w:spacing w:before="0"/>
        <w:ind w:firstLine="720"/>
        <w:rPr>
          <w:rFonts w:cs="Arial"/>
          <w:sz w:val="24"/>
          <w:szCs w:val="24"/>
          <w:lang w:val="ru-RU"/>
        </w:rPr>
      </w:pPr>
    </w:p>
    <w:p w14:paraId="239FFA60" w14:textId="77777777" w:rsidR="001B0370" w:rsidRPr="00E975C8" w:rsidRDefault="001B0370" w:rsidP="001B0370">
      <w:pPr>
        <w:spacing w:before="0"/>
        <w:ind w:firstLine="720"/>
        <w:rPr>
          <w:rFonts w:cs="Arial"/>
          <w:sz w:val="24"/>
          <w:szCs w:val="24"/>
          <w:lang w:val="ru-RU"/>
        </w:rPr>
      </w:pPr>
    </w:p>
    <w:p w14:paraId="4B54F7DC"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15B59B99" w14:textId="0A538C26"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577AFDEA"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549B6EFA" w14:textId="77777777"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3CC55F" w14:textId="77777777" w:rsidR="00E975C8" w:rsidRPr="00E975C8" w:rsidRDefault="00E975C8" w:rsidP="001B0370">
      <w:pPr>
        <w:pStyle w:val="ListParagraph"/>
        <w:spacing w:before="0" w:after="0" w:line="240" w:lineRule="auto"/>
        <w:rPr>
          <w:rFonts w:ascii="Arial" w:hAnsi="Arial" w:cs="Arial"/>
          <w:sz w:val="24"/>
          <w:szCs w:val="24"/>
        </w:rPr>
      </w:pPr>
    </w:p>
    <w:p w14:paraId="5FDCFB2C"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3B9CA731" w14:textId="14015EF6"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3D53B267" w14:textId="77777777" w:rsidR="00030949" w:rsidRDefault="00030949" w:rsidP="001B0370">
      <w:pPr>
        <w:spacing w:before="0"/>
        <w:jc w:val="right"/>
        <w:rPr>
          <w:rFonts w:cs="Arial"/>
          <w:b/>
          <w:sz w:val="24"/>
          <w:szCs w:val="24"/>
          <w:lang w:val="sr-Cyrl-RS"/>
        </w:rPr>
      </w:pPr>
    </w:p>
    <w:p w14:paraId="63F1FC88" w14:textId="77777777" w:rsidR="00DA30AF" w:rsidRDefault="00DA30AF" w:rsidP="004213C0">
      <w:pPr>
        <w:spacing w:before="0"/>
        <w:rPr>
          <w:rFonts w:cs="Arial"/>
          <w:b/>
          <w:sz w:val="24"/>
          <w:szCs w:val="24"/>
          <w:lang w:val="sr-Cyrl-RS"/>
        </w:rPr>
      </w:pPr>
    </w:p>
    <w:p w14:paraId="24BFCA14" w14:textId="77777777" w:rsidR="001E2739" w:rsidRDefault="001E2739" w:rsidP="004213C0">
      <w:pPr>
        <w:spacing w:before="0"/>
        <w:rPr>
          <w:rFonts w:cs="Arial"/>
          <w:b/>
          <w:sz w:val="24"/>
          <w:szCs w:val="24"/>
          <w:lang w:val="sr-Cyrl-RS"/>
        </w:rPr>
      </w:pPr>
    </w:p>
    <w:p w14:paraId="6CB8248D" w14:textId="77777777" w:rsidR="001E2739" w:rsidRDefault="001E2739" w:rsidP="004213C0">
      <w:pPr>
        <w:spacing w:before="0"/>
        <w:rPr>
          <w:rFonts w:cs="Arial"/>
          <w:b/>
          <w:sz w:val="24"/>
          <w:szCs w:val="24"/>
          <w:lang w:val="sr-Cyrl-RS"/>
        </w:rPr>
      </w:pPr>
    </w:p>
    <w:p w14:paraId="6F5F1368" w14:textId="77777777" w:rsidR="001E2739" w:rsidRDefault="001E2739" w:rsidP="004213C0">
      <w:pPr>
        <w:spacing w:before="0"/>
        <w:rPr>
          <w:rFonts w:cs="Arial"/>
          <w:b/>
          <w:sz w:val="24"/>
          <w:szCs w:val="24"/>
          <w:lang w:val="sr-Cyrl-RS"/>
        </w:rPr>
      </w:pPr>
    </w:p>
    <w:p w14:paraId="1F0B34B2" w14:textId="6C9F9DE2" w:rsidR="001B0370" w:rsidRDefault="001B0370" w:rsidP="00CC60B9">
      <w:pPr>
        <w:pStyle w:val="Heading2"/>
        <w:jc w:val="right"/>
        <w:rPr>
          <w:lang w:val="sr-Cyrl-RS"/>
        </w:rPr>
      </w:pPr>
      <w:r w:rsidRPr="00EC5BB4">
        <w:rPr>
          <w:lang w:val="sr-Cyrl-RS"/>
        </w:rPr>
        <w:lastRenderedPageBreak/>
        <w:t xml:space="preserve">ПРИЛОГ </w:t>
      </w:r>
      <w:r w:rsidR="00E975C8" w:rsidRPr="009F5D54">
        <w:rPr>
          <w:lang w:val="sr-Cyrl-RS"/>
        </w:rPr>
        <w:t>3.</w:t>
      </w:r>
    </w:p>
    <w:p w14:paraId="62484940" w14:textId="77777777" w:rsidR="004E0FFC" w:rsidRPr="00EC5BB4" w:rsidRDefault="004E0FFC" w:rsidP="001B0370">
      <w:pPr>
        <w:spacing w:before="0"/>
        <w:jc w:val="right"/>
        <w:rPr>
          <w:rFonts w:cs="Arial"/>
          <w:b/>
          <w:color w:val="00B0F0"/>
          <w:sz w:val="24"/>
          <w:szCs w:val="24"/>
        </w:rPr>
      </w:pPr>
    </w:p>
    <w:p w14:paraId="27C2411A" w14:textId="37283F3F" w:rsidR="004E0FFC" w:rsidRPr="00E975C8" w:rsidRDefault="004E0FFC" w:rsidP="004E0FF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sidR="000E179C">
        <w:rPr>
          <w:rFonts w:cs="Arial"/>
          <w:sz w:val="24"/>
          <w:szCs w:val="24"/>
          <w:lang w:val="sr-Cyrl-RS"/>
        </w:rPr>
        <w:t>Сл .гласник РС број 139/2014)</w:t>
      </w:r>
    </w:p>
    <w:p w14:paraId="53E232C3" w14:textId="77777777" w:rsidR="004E0FFC" w:rsidRPr="00E975C8" w:rsidRDefault="004E0FFC" w:rsidP="001B0370">
      <w:pPr>
        <w:spacing w:before="0"/>
        <w:rPr>
          <w:rFonts w:cs="Arial"/>
          <w:sz w:val="24"/>
          <w:szCs w:val="24"/>
        </w:rPr>
      </w:pPr>
    </w:p>
    <w:p w14:paraId="0BF14BA3" w14:textId="77777777" w:rsidR="001B0370" w:rsidRPr="00E975C8" w:rsidRDefault="001B0370" w:rsidP="001B0370">
      <w:pPr>
        <w:spacing w:before="0"/>
        <w:rPr>
          <w:rFonts w:cs="Arial"/>
          <w:sz w:val="24"/>
          <w:szCs w:val="24"/>
        </w:rPr>
      </w:pPr>
      <w:r w:rsidRPr="00E975C8">
        <w:rPr>
          <w:rFonts w:cs="Arial"/>
          <w:sz w:val="24"/>
          <w:szCs w:val="24"/>
        </w:rPr>
        <w:t>(напомена: не доставља се у понуди)</w:t>
      </w:r>
    </w:p>
    <w:p w14:paraId="0A2F0F0B" w14:textId="77777777" w:rsidR="004E0FFC" w:rsidRPr="00E975C8" w:rsidRDefault="004E0FFC" w:rsidP="001B0370">
      <w:pPr>
        <w:spacing w:before="0"/>
        <w:rPr>
          <w:rFonts w:cs="Arial"/>
          <w:sz w:val="24"/>
          <w:szCs w:val="24"/>
        </w:rPr>
      </w:pPr>
    </w:p>
    <w:p w14:paraId="58386A3A" w14:textId="77777777" w:rsidR="004E0FFC" w:rsidRPr="00E975C8" w:rsidRDefault="004E0FFC" w:rsidP="004E0FF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075010BC" w14:textId="77777777" w:rsidR="004E0FFC" w:rsidRPr="00E975C8" w:rsidRDefault="004E0FFC" w:rsidP="004E0FFC">
      <w:pPr>
        <w:spacing w:before="0"/>
        <w:rPr>
          <w:rFonts w:cs="Arial"/>
          <w:sz w:val="24"/>
          <w:szCs w:val="24"/>
        </w:rPr>
      </w:pPr>
      <w:r w:rsidRPr="00E975C8">
        <w:rPr>
          <w:rFonts w:cs="Arial"/>
          <w:sz w:val="24"/>
          <w:szCs w:val="24"/>
        </w:rPr>
        <w:t>(назив и седиште Понуђача)</w:t>
      </w:r>
    </w:p>
    <w:p w14:paraId="259EB1B9"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5414CD3D"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3D127E7E"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098B7FBE" w14:textId="77777777" w:rsidR="004E0FFC" w:rsidRPr="00E975C8" w:rsidRDefault="004E0FFC" w:rsidP="004E0FFC">
      <w:pPr>
        <w:spacing w:before="0"/>
        <w:rPr>
          <w:rFonts w:cs="Arial"/>
          <w:sz w:val="24"/>
          <w:szCs w:val="24"/>
        </w:rPr>
      </w:pPr>
    </w:p>
    <w:p w14:paraId="47B058F1" w14:textId="77777777" w:rsidR="004E0FFC" w:rsidRPr="00E975C8" w:rsidRDefault="004E0FFC" w:rsidP="004E0FFC">
      <w:pPr>
        <w:spacing w:before="0"/>
        <w:rPr>
          <w:rFonts w:cs="Arial"/>
          <w:sz w:val="24"/>
          <w:szCs w:val="24"/>
        </w:rPr>
      </w:pPr>
      <w:r w:rsidRPr="00E975C8">
        <w:rPr>
          <w:rFonts w:cs="Arial"/>
          <w:sz w:val="24"/>
          <w:szCs w:val="24"/>
        </w:rPr>
        <w:t>и з д а ј е  д а н а ............................ године</w:t>
      </w:r>
    </w:p>
    <w:p w14:paraId="5350E2E0" w14:textId="77777777" w:rsidR="004E0FFC" w:rsidRPr="00E975C8" w:rsidRDefault="004E0FFC" w:rsidP="004E0FFC">
      <w:pPr>
        <w:spacing w:before="0"/>
        <w:rPr>
          <w:rFonts w:cs="Arial"/>
          <w:sz w:val="24"/>
          <w:szCs w:val="24"/>
        </w:rPr>
      </w:pPr>
    </w:p>
    <w:p w14:paraId="611C9698" w14:textId="77777777" w:rsidR="004E0FFC" w:rsidRPr="00E975C8" w:rsidRDefault="004E0FFC" w:rsidP="004E0FFC">
      <w:pPr>
        <w:spacing w:before="0"/>
        <w:rPr>
          <w:rFonts w:cs="Arial"/>
          <w:sz w:val="24"/>
          <w:szCs w:val="24"/>
        </w:rPr>
      </w:pPr>
    </w:p>
    <w:p w14:paraId="20CA42A7"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37D921F9" w14:textId="77777777" w:rsidR="001B0370" w:rsidRPr="00E975C8" w:rsidRDefault="001B0370" w:rsidP="001B0370">
      <w:pPr>
        <w:spacing w:before="0"/>
        <w:rPr>
          <w:rFonts w:cs="Arial"/>
          <w:sz w:val="24"/>
          <w:szCs w:val="24"/>
        </w:rPr>
      </w:pPr>
    </w:p>
    <w:p w14:paraId="51E0D92E" w14:textId="7840ECF1"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1FF912FE" w14:textId="6DCEC37F"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315A6354" w14:textId="77777777" w:rsidR="001B0370" w:rsidRPr="00E975C8" w:rsidRDefault="001B0370" w:rsidP="001B0370">
      <w:pPr>
        <w:spacing w:before="0"/>
        <w:rPr>
          <w:rFonts w:cs="Arial"/>
          <w:sz w:val="24"/>
          <w:szCs w:val="24"/>
        </w:rPr>
      </w:pPr>
    </w:p>
    <w:p w14:paraId="73A16B2C" w14:textId="5D30C875"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00775725">
        <w:rPr>
          <w:rFonts w:cs="Arial"/>
          <w:sz w:val="24"/>
          <w:szCs w:val="24"/>
        </w:rPr>
        <w:t>_динара), по Оквирном споарзуму, а вези ЈН</w:t>
      </w:r>
      <w:r w:rsidRPr="00E975C8">
        <w:rPr>
          <w:rFonts w:cs="Arial"/>
          <w:sz w:val="24"/>
          <w:szCs w:val="24"/>
        </w:rPr>
        <w:t xml:space="preserve"> о</w:t>
      </w:r>
      <w:r w:rsidR="00E975C8" w:rsidRPr="00E975C8">
        <w:rPr>
          <w:rFonts w:cs="Arial"/>
          <w:sz w:val="24"/>
          <w:szCs w:val="24"/>
          <w:lang w:val="sr-Cyrl-RS"/>
        </w:rPr>
        <w:t xml:space="preserve"> набавци</w:t>
      </w:r>
      <w:r w:rsidR="00775725">
        <w:rPr>
          <w:rFonts w:cs="Arial"/>
          <w:sz w:val="24"/>
          <w:szCs w:val="24"/>
          <w:lang w:val="sr-Cyrl-RS"/>
        </w:rPr>
        <w:t xml:space="preserve"> ЈN/8000</w:t>
      </w:r>
      <w:r w:rsidR="00775725">
        <w:rPr>
          <w:rFonts w:cs="Arial"/>
          <w:sz w:val="24"/>
          <w:szCs w:val="24"/>
        </w:rPr>
        <w:t>/0054/2016</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w:t>
      </w:r>
      <w:r w:rsidR="00775725">
        <w:rPr>
          <w:rFonts w:cs="Arial"/>
          <w:sz w:val="24"/>
          <w:szCs w:val="24"/>
        </w:rPr>
        <w:t>едности од 10% вредности оквирног споразума</w:t>
      </w:r>
      <w:r w:rsidRPr="00E975C8">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E975C8" w:rsidRDefault="001B0370" w:rsidP="001B0370">
      <w:pPr>
        <w:spacing w:before="0"/>
        <w:rPr>
          <w:rFonts w:cs="Arial"/>
          <w:sz w:val="24"/>
          <w:szCs w:val="24"/>
        </w:rPr>
      </w:pPr>
    </w:p>
    <w:p w14:paraId="24C8FAD3" w14:textId="518AA72A"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(уписати серијски број) може се поднети на наплату у р</w:t>
      </w:r>
      <w:r w:rsidR="00775725">
        <w:rPr>
          <w:rFonts w:cs="Arial"/>
          <w:sz w:val="24"/>
          <w:szCs w:val="24"/>
        </w:rPr>
        <w:t>оку доспећа  утврђеним Оквирним споразумом</w:t>
      </w:r>
      <w:r w:rsidR="001B0370" w:rsidRPr="00E975C8">
        <w:rPr>
          <w:rFonts w:cs="Arial"/>
          <w:sz w:val="24"/>
          <w:szCs w:val="24"/>
        </w:rPr>
        <w:t xml:space="preserve"> бр. ___________ од _________ године (заведен код Корисника-Повериоца)  и бр. _____________ од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D667B">
        <w:rPr>
          <w:rFonts w:cs="Arial"/>
          <w:sz w:val="24"/>
          <w:szCs w:val="24"/>
        </w:rPr>
        <w:t>десет) дана од важења оквирног споразума.</w:t>
      </w:r>
    </w:p>
    <w:p w14:paraId="4D4B3297" w14:textId="77777777" w:rsidR="001B0370" w:rsidRPr="00E975C8" w:rsidRDefault="001B0370" w:rsidP="001B0370">
      <w:pPr>
        <w:spacing w:before="0"/>
        <w:rPr>
          <w:rFonts w:cs="Arial"/>
          <w:sz w:val="24"/>
          <w:szCs w:val="24"/>
        </w:rPr>
      </w:pPr>
    </w:p>
    <w:p w14:paraId="58E09EB3" w14:textId="77777777" w:rsidR="001B0370" w:rsidRPr="00E975C8" w:rsidRDefault="001B0370" w:rsidP="001B0370">
      <w:pPr>
        <w:spacing w:before="0"/>
        <w:rPr>
          <w:rFonts w:cs="Arial"/>
          <w:sz w:val="24"/>
          <w:szCs w:val="24"/>
        </w:rPr>
      </w:pPr>
      <w:r w:rsidRPr="00E975C8">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E975C8">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E975C8" w:rsidRDefault="001B0370" w:rsidP="001B0370">
      <w:pPr>
        <w:spacing w:before="0"/>
        <w:rPr>
          <w:rFonts w:cs="Arial"/>
          <w:sz w:val="24"/>
          <w:szCs w:val="24"/>
        </w:rPr>
      </w:pPr>
    </w:p>
    <w:p w14:paraId="5C9A2F61" w14:textId="22BAC3BD"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w:t>
      </w:r>
      <w:r w:rsidR="00775725">
        <w:rPr>
          <w:rFonts w:cs="Arial"/>
          <w:sz w:val="24"/>
          <w:szCs w:val="24"/>
        </w:rPr>
        <w:t>ња реализације наведеног Оквирног споразума</w:t>
      </w:r>
      <w:r w:rsidRPr="00E975C8">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E975C8" w:rsidRDefault="001B0370" w:rsidP="001B0370">
      <w:pPr>
        <w:spacing w:before="0"/>
        <w:rPr>
          <w:rFonts w:cs="Arial"/>
          <w:sz w:val="24"/>
          <w:szCs w:val="24"/>
        </w:rPr>
      </w:pPr>
    </w:p>
    <w:p w14:paraId="1EFB1480"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E975C8" w:rsidRDefault="001B0370" w:rsidP="001B0370">
      <w:pPr>
        <w:spacing w:before="0"/>
        <w:rPr>
          <w:rFonts w:cs="Arial"/>
          <w:sz w:val="24"/>
          <w:szCs w:val="24"/>
        </w:rPr>
      </w:pPr>
    </w:p>
    <w:p w14:paraId="5191B145"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E975C8" w:rsidRDefault="001B0370" w:rsidP="001B0370">
      <w:pPr>
        <w:spacing w:before="0"/>
        <w:rPr>
          <w:rFonts w:cs="Arial"/>
          <w:sz w:val="24"/>
          <w:szCs w:val="24"/>
        </w:rPr>
      </w:pPr>
    </w:p>
    <w:p w14:paraId="1122B88C"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54BFFD5A" w14:textId="77777777" w:rsidR="001B0370" w:rsidRPr="00E975C8" w:rsidRDefault="001B0370" w:rsidP="001B0370">
      <w:pPr>
        <w:spacing w:before="0"/>
        <w:rPr>
          <w:rFonts w:cs="Arial"/>
          <w:sz w:val="24"/>
          <w:szCs w:val="24"/>
        </w:rPr>
      </w:pPr>
    </w:p>
    <w:p w14:paraId="64674DC5"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1C2F24A8" w14:textId="77777777" w:rsidTr="00BE2EA9">
        <w:trPr>
          <w:jc w:val="center"/>
        </w:trPr>
        <w:tc>
          <w:tcPr>
            <w:tcW w:w="3882" w:type="dxa"/>
          </w:tcPr>
          <w:p w14:paraId="6A1F63DE"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51472BAA" w14:textId="77777777" w:rsidR="001B0370" w:rsidRPr="00E975C8" w:rsidRDefault="001B0370" w:rsidP="00BE2EA9">
            <w:pPr>
              <w:spacing w:before="0"/>
              <w:jc w:val="center"/>
              <w:rPr>
                <w:rFonts w:cs="Arial"/>
                <w:sz w:val="24"/>
                <w:szCs w:val="24"/>
                <w:lang w:val="ru-RU"/>
              </w:rPr>
            </w:pPr>
          </w:p>
        </w:tc>
        <w:tc>
          <w:tcPr>
            <w:tcW w:w="4022" w:type="dxa"/>
          </w:tcPr>
          <w:p w14:paraId="326307CD"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7328DF2B" w14:textId="77777777" w:rsidTr="00BE2EA9">
        <w:trPr>
          <w:jc w:val="center"/>
        </w:trPr>
        <w:tc>
          <w:tcPr>
            <w:tcW w:w="3882" w:type="dxa"/>
          </w:tcPr>
          <w:p w14:paraId="579E0B0F" w14:textId="77777777" w:rsidR="001B0370" w:rsidRPr="00E975C8" w:rsidRDefault="001B0370" w:rsidP="00BE2EA9">
            <w:pPr>
              <w:spacing w:before="0"/>
              <w:jc w:val="center"/>
              <w:rPr>
                <w:rFonts w:cs="Arial"/>
                <w:sz w:val="24"/>
                <w:szCs w:val="24"/>
              </w:rPr>
            </w:pPr>
          </w:p>
        </w:tc>
        <w:tc>
          <w:tcPr>
            <w:tcW w:w="2127" w:type="dxa"/>
          </w:tcPr>
          <w:p w14:paraId="651B29F8"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5E260208" w14:textId="77777777" w:rsidR="001B0370" w:rsidRPr="00E975C8" w:rsidRDefault="001B0370" w:rsidP="00BE2EA9">
            <w:pPr>
              <w:spacing w:before="0"/>
              <w:jc w:val="center"/>
              <w:rPr>
                <w:rFonts w:cs="Arial"/>
                <w:sz w:val="24"/>
                <w:szCs w:val="24"/>
                <w:lang w:val="ru-RU"/>
              </w:rPr>
            </w:pPr>
          </w:p>
        </w:tc>
      </w:tr>
      <w:tr w:rsidR="001B0370" w:rsidRPr="00E975C8" w14:paraId="1CC7C2EE" w14:textId="77777777" w:rsidTr="00BE2EA9">
        <w:trPr>
          <w:jc w:val="center"/>
        </w:trPr>
        <w:tc>
          <w:tcPr>
            <w:tcW w:w="3882" w:type="dxa"/>
            <w:tcBorders>
              <w:bottom w:val="single" w:sz="4" w:space="0" w:color="auto"/>
            </w:tcBorders>
          </w:tcPr>
          <w:p w14:paraId="020674E7" w14:textId="77777777" w:rsidR="001B0370" w:rsidRPr="00E975C8" w:rsidRDefault="001B0370" w:rsidP="00BE2EA9">
            <w:pPr>
              <w:spacing w:before="0"/>
              <w:jc w:val="center"/>
              <w:rPr>
                <w:rFonts w:cs="Arial"/>
                <w:sz w:val="24"/>
                <w:szCs w:val="24"/>
              </w:rPr>
            </w:pPr>
          </w:p>
        </w:tc>
        <w:tc>
          <w:tcPr>
            <w:tcW w:w="2127" w:type="dxa"/>
          </w:tcPr>
          <w:p w14:paraId="4CBF7432"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E975C8" w:rsidRDefault="001B0370" w:rsidP="00BE2EA9">
            <w:pPr>
              <w:spacing w:before="0"/>
              <w:jc w:val="center"/>
              <w:rPr>
                <w:rFonts w:cs="Arial"/>
                <w:sz w:val="24"/>
                <w:szCs w:val="24"/>
                <w:lang w:val="ru-RU"/>
              </w:rPr>
            </w:pPr>
          </w:p>
        </w:tc>
      </w:tr>
    </w:tbl>
    <w:p w14:paraId="368DE3A0"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7C624FAE" w14:textId="77777777" w:rsidR="001B0370" w:rsidRPr="00E975C8" w:rsidRDefault="001B0370" w:rsidP="001B0370">
      <w:pPr>
        <w:spacing w:before="0"/>
        <w:rPr>
          <w:rFonts w:cs="Arial"/>
          <w:sz w:val="24"/>
          <w:szCs w:val="24"/>
        </w:rPr>
      </w:pPr>
    </w:p>
    <w:p w14:paraId="6297CF41" w14:textId="77777777" w:rsidR="001B0370" w:rsidRPr="00E975C8" w:rsidRDefault="001B0370" w:rsidP="001B0370">
      <w:pPr>
        <w:spacing w:before="0"/>
        <w:rPr>
          <w:rFonts w:cs="Arial"/>
          <w:sz w:val="24"/>
          <w:szCs w:val="24"/>
        </w:rPr>
      </w:pPr>
      <w:r w:rsidRPr="00E975C8">
        <w:rPr>
          <w:rFonts w:cs="Arial"/>
          <w:sz w:val="24"/>
          <w:szCs w:val="24"/>
        </w:rPr>
        <w:t>Прилог:</w:t>
      </w:r>
    </w:p>
    <w:p w14:paraId="39763697" w14:textId="10244C89"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0719163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28C445D8" w14:textId="3415E8BD" w:rsidR="0098424F" w:rsidRDefault="000365C7" w:rsidP="00AE6D7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78E5EEB" w14:textId="77777777" w:rsidR="00AE6D77" w:rsidRDefault="00AE6D77" w:rsidP="00AE6D77">
      <w:pPr>
        <w:spacing w:before="0"/>
        <w:rPr>
          <w:rFonts w:cs="Arial"/>
          <w:sz w:val="24"/>
          <w:szCs w:val="24"/>
        </w:rPr>
      </w:pPr>
    </w:p>
    <w:p w14:paraId="768C3C42" w14:textId="77777777" w:rsidR="00AE6D77" w:rsidRDefault="00AE6D77" w:rsidP="00AE6D77">
      <w:pPr>
        <w:spacing w:before="0"/>
        <w:rPr>
          <w:rFonts w:cs="Arial"/>
          <w:sz w:val="24"/>
          <w:szCs w:val="24"/>
        </w:rPr>
      </w:pPr>
    </w:p>
    <w:p w14:paraId="7CF0B220" w14:textId="77777777" w:rsidR="00AE6D77" w:rsidRDefault="00AE6D77" w:rsidP="00AE6D77">
      <w:pPr>
        <w:spacing w:before="0"/>
        <w:rPr>
          <w:rFonts w:cs="Arial"/>
          <w:sz w:val="24"/>
          <w:szCs w:val="24"/>
        </w:rPr>
      </w:pPr>
    </w:p>
    <w:p w14:paraId="38EE6319" w14:textId="77777777" w:rsidR="00AE6D77" w:rsidRDefault="00AE6D77" w:rsidP="00AE6D77">
      <w:pPr>
        <w:spacing w:before="0"/>
        <w:rPr>
          <w:rFonts w:cs="Arial"/>
          <w:sz w:val="24"/>
          <w:szCs w:val="24"/>
        </w:rPr>
      </w:pPr>
    </w:p>
    <w:p w14:paraId="2C5C7818" w14:textId="77777777" w:rsidR="00AE6D77" w:rsidRDefault="00AE6D77" w:rsidP="00AE6D77">
      <w:pPr>
        <w:spacing w:before="0"/>
        <w:rPr>
          <w:rFonts w:cs="Arial"/>
          <w:sz w:val="24"/>
          <w:szCs w:val="24"/>
        </w:rPr>
      </w:pPr>
    </w:p>
    <w:p w14:paraId="72780B87" w14:textId="77777777" w:rsidR="00AE6D77" w:rsidRDefault="00AE6D77" w:rsidP="00AE6D77">
      <w:pPr>
        <w:spacing w:before="0"/>
        <w:rPr>
          <w:rFonts w:cs="Arial"/>
          <w:sz w:val="24"/>
          <w:szCs w:val="24"/>
        </w:rPr>
      </w:pPr>
    </w:p>
    <w:p w14:paraId="025F3FF2" w14:textId="77777777" w:rsidR="00AE6D77" w:rsidRDefault="00AE6D77" w:rsidP="00AE6D77">
      <w:pPr>
        <w:spacing w:before="0"/>
        <w:rPr>
          <w:rFonts w:cs="Arial"/>
          <w:sz w:val="24"/>
          <w:szCs w:val="24"/>
        </w:rPr>
      </w:pPr>
    </w:p>
    <w:p w14:paraId="2D78630F" w14:textId="77777777" w:rsidR="001E2739" w:rsidRPr="00AE6D77" w:rsidRDefault="001E2739" w:rsidP="00AE6D77">
      <w:pPr>
        <w:spacing w:before="0"/>
        <w:rPr>
          <w:rFonts w:cs="Arial"/>
          <w:sz w:val="24"/>
          <w:szCs w:val="24"/>
        </w:rPr>
      </w:pPr>
    </w:p>
    <w:p w14:paraId="7556A873" w14:textId="257931D4" w:rsidR="00B740FF" w:rsidRPr="001D69B3" w:rsidRDefault="0098424F" w:rsidP="001D69B3">
      <w:pPr>
        <w:pStyle w:val="Heading2"/>
        <w:jc w:val="right"/>
        <w:rPr>
          <w:sz w:val="24"/>
          <w:szCs w:val="24"/>
        </w:rPr>
      </w:pPr>
      <w:r w:rsidRPr="001D69B3">
        <w:rPr>
          <w:sz w:val="24"/>
          <w:szCs w:val="24"/>
        </w:rPr>
        <w:lastRenderedPageBreak/>
        <w:t>ПРИЛОГ 5.</w:t>
      </w:r>
    </w:p>
    <w:p w14:paraId="18893526" w14:textId="77777777" w:rsidR="00B740FF" w:rsidRPr="00B740FF" w:rsidRDefault="00B740FF" w:rsidP="00B740FF">
      <w:pPr>
        <w:jc w:val="center"/>
        <w:rPr>
          <w:rFonts w:cs="Arial"/>
          <w:b/>
          <w:sz w:val="24"/>
          <w:szCs w:val="24"/>
          <w:lang w:val="sr-Cyrl-CS"/>
        </w:rPr>
      </w:pPr>
    </w:p>
    <w:p w14:paraId="62C89F89" w14:textId="3E2F207F" w:rsidR="00B740FF" w:rsidRPr="0098424F" w:rsidRDefault="00B740FF" w:rsidP="00B740FF">
      <w:pPr>
        <w:jc w:val="center"/>
        <w:rPr>
          <w:rFonts w:cs="Arial"/>
          <w:sz w:val="24"/>
          <w:szCs w:val="24"/>
          <w:lang w:val="ru-RU"/>
        </w:rPr>
      </w:pPr>
      <w:r w:rsidRPr="00B740FF">
        <w:rPr>
          <w:rFonts w:cs="Arial"/>
          <w:b/>
          <w:sz w:val="24"/>
          <w:szCs w:val="24"/>
          <w:lang w:val="sr-Cyrl-CS"/>
        </w:rPr>
        <w:t xml:space="preserve">ЗАПИСНИК О </w:t>
      </w:r>
      <w:r w:rsidRPr="0098424F">
        <w:rPr>
          <w:rFonts w:cs="Arial"/>
          <w:b/>
          <w:sz w:val="24"/>
          <w:szCs w:val="24"/>
          <w:lang w:val="sr-Cyrl-CS"/>
        </w:rPr>
        <w:t xml:space="preserve">ИЗВРШЕНОЈ ИСПОРУЦИ ДОБАРА </w:t>
      </w:r>
    </w:p>
    <w:p w14:paraId="459D3578" w14:textId="77777777" w:rsidR="00B740FF" w:rsidRPr="00B740FF" w:rsidRDefault="00B740FF" w:rsidP="00B740FF">
      <w:pPr>
        <w:rPr>
          <w:rFonts w:cs="Arial"/>
          <w:sz w:val="24"/>
          <w:szCs w:val="24"/>
          <w:lang w:val="ru-RU"/>
        </w:rPr>
      </w:pPr>
    </w:p>
    <w:p w14:paraId="3B19093F"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4A8488C2" w14:textId="77777777" w:rsidR="00B740FF" w:rsidRPr="00B740FF" w:rsidRDefault="00B740FF" w:rsidP="00B740FF">
      <w:pPr>
        <w:ind w:left="1440" w:firstLine="720"/>
        <w:rPr>
          <w:rFonts w:cs="Arial"/>
          <w:sz w:val="24"/>
          <w:szCs w:val="24"/>
          <w:lang w:val="ru-RU"/>
        </w:rPr>
      </w:pPr>
    </w:p>
    <w:p w14:paraId="597F5045" w14:textId="77777777" w:rsidR="00B740FF" w:rsidRPr="0098424F" w:rsidRDefault="00B740FF" w:rsidP="00B740FF">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04374016" w14:textId="0DD5AC17" w:rsidR="00B740FF" w:rsidRPr="00136EB9" w:rsidRDefault="00B740FF" w:rsidP="00B740FF">
      <w:pPr>
        <w:rPr>
          <w:rFonts w:cs="Arial"/>
          <w:sz w:val="24"/>
          <w:szCs w:val="24"/>
          <w:u w:val="single"/>
          <w:lang w:val="ru-RU"/>
        </w:rPr>
      </w:pPr>
      <w:r w:rsidRPr="00B740FF">
        <w:rPr>
          <w:rFonts w:cs="Arial"/>
          <w:sz w:val="24"/>
          <w:szCs w:val="24"/>
          <w:lang w:val="sr-Latn-RS"/>
        </w:rPr>
        <w:t xml:space="preserve"> </w:t>
      </w:r>
      <w:r w:rsidRPr="00B740FF">
        <w:rPr>
          <w:rFonts w:cs="Arial"/>
          <w:sz w:val="24"/>
          <w:szCs w:val="24"/>
          <w:lang w:val="ru-RU"/>
        </w:rPr>
        <w:t xml:space="preserve">___________________________                               </w:t>
      </w:r>
      <w:r w:rsidR="00136EB9">
        <w:rPr>
          <w:rFonts w:cs="Arial"/>
          <w:sz w:val="24"/>
          <w:szCs w:val="24"/>
          <w:u w:val="single"/>
          <w:lang w:val="ru-RU"/>
        </w:rPr>
        <w:t>___ЈП ЕПС___</w:t>
      </w:r>
    </w:p>
    <w:p w14:paraId="56A23760" w14:textId="3B8CDDFC"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28333E3C" w14:textId="77777777" w:rsidR="00B740FF" w:rsidRPr="00B740FF" w:rsidRDefault="00B740FF" w:rsidP="00B740FF">
      <w:pPr>
        <w:rPr>
          <w:rFonts w:cs="Arial"/>
          <w:sz w:val="24"/>
          <w:szCs w:val="24"/>
          <w:lang w:val="ru-RU"/>
        </w:rPr>
      </w:pPr>
    </w:p>
    <w:p w14:paraId="50E74DE6" w14:textId="1536168D" w:rsidR="00B740FF" w:rsidRPr="00136EB9" w:rsidRDefault="00B740FF" w:rsidP="00B740FF">
      <w:pPr>
        <w:rPr>
          <w:rFonts w:cs="Arial"/>
          <w:sz w:val="24"/>
          <w:szCs w:val="24"/>
          <w:u w:val="single"/>
          <w:lang w:val="ru-RU"/>
        </w:rPr>
      </w:pPr>
      <w:r w:rsidRPr="00B740FF">
        <w:rPr>
          <w:rFonts w:cs="Arial"/>
          <w:sz w:val="24"/>
          <w:szCs w:val="24"/>
          <w:lang w:val="ru-RU"/>
        </w:rPr>
        <w:t xml:space="preserve">___________________________          </w:t>
      </w:r>
      <w:r w:rsidRPr="00B740FF">
        <w:rPr>
          <w:rFonts w:cs="Arial"/>
          <w:sz w:val="24"/>
          <w:szCs w:val="24"/>
          <w:lang w:val="ru-RU"/>
        </w:rPr>
        <w:tab/>
      </w:r>
      <w:r w:rsidR="00136EB9">
        <w:rPr>
          <w:rFonts w:cs="Arial"/>
          <w:sz w:val="24"/>
          <w:szCs w:val="24"/>
          <w:lang w:val="ru-RU"/>
        </w:rPr>
        <w:t xml:space="preserve">     </w:t>
      </w:r>
      <w:r w:rsidR="00136EB9">
        <w:rPr>
          <w:rFonts w:cs="Arial"/>
          <w:sz w:val="24"/>
          <w:szCs w:val="24"/>
          <w:u w:val="single"/>
          <w:lang w:val="ru-RU"/>
        </w:rPr>
        <w:t>_______Царице Милице 2_____</w:t>
      </w:r>
    </w:p>
    <w:p w14:paraId="54A4630B" w14:textId="570BE4C1"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136EB9">
        <w:rPr>
          <w:rFonts w:cs="Arial"/>
          <w:sz w:val="24"/>
          <w:szCs w:val="24"/>
          <w:lang w:val="sr-Cyrl-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41788BD1" w14:textId="77777777" w:rsidR="00B740FF" w:rsidRPr="00B740FF" w:rsidRDefault="00B740FF" w:rsidP="00B740FF">
      <w:pPr>
        <w:rPr>
          <w:rFonts w:cs="Arial"/>
          <w:sz w:val="24"/>
          <w:szCs w:val="24"/>
          <w:lang w:val="ru-RU"/>
        </w:rPr>
      </w:pPr>
    </w:p>
    <w:p w14:paraId="48989D34" w14:textId="77777777" w:rsidR="00B740FF" w:rsidRPr="00B740FF" w:rsidRDefault="00B740FF" w:rsidP="00B740FF">
      <w:pPr>
        <w:rPr>
          <w:rFonts w:cs="Arial"/>
          <w:sz w:val="24"/>
          <w:szCs w:val="24"/>
          <w:lang w:val="ru-RU"/>
        </w:rPr>
      </w:pPr>
    </w:p>
    <w:p w14:paraId="2FA3196E" w14:textId="06C3A475" w:rsidR="00B740FF" w:rsidRPr="00222FD9" w:rsidRDefault="00775725" w:rsidP="00222FD9">
      <w:pPr>
        <w:rPr>
          <w:rFonts w:cs="Arial"/>
          <w:sz w:val="24"/>
          <w:szCs w:val="24"/>
          <w:lang w:val="sr-Cyrl-RS"/>
        </w:rPr>
      </w:pPr>
      <w:r>
        <w:rPr>
          <w:rFonts w:cs="Arial"/>
          <w:sz w:val="24"/>
          <w:szCs w:val="24"/>
          <w:lang w:val="ru-RU"/>
        </w:rPr>
        <w:t xml:space="preserve">Број </w:t>
      </w:r>
      <w:r>
        <w:rPr>
          <w:rFonts w:cs="Arial"/>
          <w:sz w:val="24"/>
          <w:szCs w:val="24"/>
          <w:lang w:val="sr-Cyrl-RS"/>
        </w:rPr>
        <w:t>оквирног споразума</w:t>
      </w:r>
      <w:r>
        <w:rPr>
          <w:rFonts w:cs="Arial"/>
          <w:sz w:val="24"/>
          <w:szCs w:val="24"/>
          <w:lang w:val="ru-RU"/>
        </w:rPr>
        <w:t>/Датум</w:t>
      </w:r>
      <w:r w:rsidR="00B740FF" w:rsidRPr="00B740FF">
        <w:rPr>
          <w:rFonts w:cs="Arial"/>
          <w:sz w:val="24"/>
          <w:szCs w:val="24"/>
          <w:lang w:val="ru-RU"/>
        </w:rPr>
        <w:t>__________</w:t>
      </w:r>
      <w:r>
        <w:rPr>
          <w:rFonts w:cs="Arial"/>
          <w:sz w:val="24"/>
          <w:szCs w:val="24"/>
          <w:lang w:val="ru-RU"/>
        </w:rPr>
        <w:t>__________________________</w:t>
      </w:r>
    </w:p>
    <w:p w14:paraId="3595DB1E" w14:textId="59E19FB0" w:rsidR="00136EB9" w:rsidRDefault="00B740FF" w:rsidP="00B740FF">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775725">
        <w:rPr>
          <w:rFonts w:cs="Arial"/>
          <w:sz w:val="24"/>
          <w:szCs w:val="24"/>
          <w:lang w:val="ru-RU"/>
        </w:rPr>
        <w:t>ДОБАРА</w:t>
      </w:r>
    </w:p>
    <w:p w14:paraId="3B719C0A" w14:textId="77777777" w:rsidR="00136EB9" w:rsidRPr="00B740FF" w:rsidRDefault="00B740FF" w:rsidP="00136EB9">
      <w:pPr>
        <w:rPr>
          <w:rFonts w:cs="Arial"/>
          <w:sz w:val="24"/>
          <w:szCs w:val="24"/>
          <w:lang w:val="ru-RU"/>
        </w:rPr>
      </w:pPr>
      <w:r w:rsidRPr="0098424F">
        <w:rPr>
          <w:rFonts w:cs="Arial"/>
          <w:sz w:val="24"/>
          <w:szCs w:val="24"/>
          <w:lang w:val="ru-RU"/>
        </w:rPr>
        <w:t xml:space="preserve"> </w:t>
      </w:r>
    </w:p>
    <w:tbl>
      <w:tblPr>
        <w:tblStyle w:val="TableGrid"/>
        <w:tblW w:w="0" w:type="auto"/>
        <w:tblLook w:val="04A0" w:firstRow="1" w:lastRow="0" w:firstColumn="1" w:lastColumn="0" w:noHBand="0" w:noVBand="1"/>
      </w:tblPr>
      <w:tblGrid>
        <w:gridCol w:w="5305"/>
        <w:gridCol w:w="1980"/>
        <w:gridCol w:w="1350"/>
      </w:tblGrid>
      <w:tr w:rsidR="00136EB9" w14:paraId="6B939613" w14:textId="77777777" w:rsidTr="00136EB9">
        <w:tc>
          <w:tcPr>
            <w:tcW w:w="5305" w:type="dxa"/>
          </w:tcPr>
          <w:p w14:paraId="632EA165" w14:textId="507DC73B" w:rsidR="00136EB9" w:rsidRDefault="00136EB9" w:rsidP="00136EB9">
            <w:pPr>
              <w:jc w:val="center"/>
              <w:rPr>
                <w:rFonts w:cs="Arial"/>
                <w:sz w:val="24"/>
                <w:szCs w:val="24"/>
                <w:lang w:val="ru-RU"/>
              </w:rPr>
            </w:pPr>
            <w:r>
              <w:rPr>
                <w:rFonts w:cs="Arial"/>
                <w:sz w:val="24"/>
                <w:szCs w:val="24"/>
                <w:lang w:val="ru-RU"/>
              </w:rPr>
              <w:t>Назив добра</w:t>
            </w:r>
          </w:p>
        </w:tc>
        <w:tc>
          <w:tcPr>
            <w:tcW w:w="1980" w:type="dxa"/>
          </w:tcPr>
          <w:p w14:paraId="0EF29974" w14:textId="0450F4C9" w:rsidR="00136EB9" w:rsidRDefault="00136EB9" w:rsidP="00136EB9">
            <w:pPr>
              <w:jc w:val="center"/>
              <w:rPr>
                <w:rFonts w:cs="Arial"/>
                <w:sz w:val="24"/>
                <w:szCs w:val="24"/>
                <w:lang w:val="ru-RU"/>
              </w:rPr>
            </w:pPr>
            <w:r>
              <w:rPr>
                <w:rFonts w:cs="Arial"/>
                <w:sz w:val="24"/>
                <w:szCs w:val="24"/>
                <w:lang w:val="ru-RU"/>
              </w:rPr>
              <w:t>Јединица мере</w:t>
            </w:r>
          </w:p>
        </w:tc>
        <w:tc>
          <w:tcPr>
            <w:tcW w:w="1350" w:type="dxa"/>
          </w:tcPr>
          <w:p w14:paraId="0BF5B0FD" w14:textId="30CB6809" w:rsidR="00136EB9" w:rsidRDefault="00136EB9" w:rsidP="00136EB9">
            <w:pPr>
              <w:jc w:val="center"/>
              <w:rPr>
                <w:rFonts w:cs="Arial"/>
                <w:sz w:val="24"/>
                <w:szCs w:val="24"/>
                <w:lang w:val="ru-RU"/>
              </w:rPr>
            </w:pPr>
            <w:r>
              <w:rPr>
                <w:rFonts w:cs="Arial"/>
                <w:sz w:val="24"/>
                <w:szCs w:val="24"/>
                <w:lang w:val="ru-RU"/>
              </w:rPr>
              <w:t>Количина</w:t>
            </w:r>
          </w:p>
        </w:tc>
      </w:tr>
      <w:tr w:rsidR="00136EB9" w14:paraId="54FBFC1B" w14:textId="77777777" w:rsidTr="00136EB9">
        <w:tc>
          <w:tcPr>
            <w:tcW w:w="5305" w:type="dxa"/>
          </w:tcPr>
          <w:p w14:paraId="17F151A3" w14:textId="77777777" w:rsidR="00136EB9" w:rsidRDefault="00136EB9" w:rsidP="00136EB9">
            <w:pPr>
              <w:rPr>
                <w:rFonts w:cs="Arial"/>
                <w:sz w:val="24"/>
                <w:szCs w:val="24"/>
                <w:lang w:val="ru-RU"/>
              </w:rPr>
            </w:pPr>
          </w:p>
        </w:tc>
        <w:tc>
          <w:tcPr>
            <w:tcW w:w="1980" w:type="dxa"/>
          </w:tcPr>
          <w:p w14:paraId="1FD5A213" w14:textId="77777777" w:rsidR="00136EB9" w:rsidRDefault="00136EB9" w:rsidP="00136EB9">
            <w:pPr>
              <w:rPr>
                <w:rFonts w:cs="Arial"/>
                <w:sz w:val="24"/>
                <w:szCs w:val="24"/>
                <w:lang w:val="ru-RU"/>
              </w:rPr>
            </w:pPr>
          </w:p>
        </w:tc>
        <w:tc>
          <w:tcPr>
            <w:tcW w:w="1350" w:type="dxa"/>
          </w:tcPr>
          <w:p w14:paraId="61B76DCB" w14:textId="77777777" w:rsidR="00136EB9" w:rsidRDefault="00136EB9" w:rsidP="00136EB9">
            <w:pPr>
              <w:rPr>
                <w:rFonts w:cs="Arial"/>
                <w:sz w:val="24"/>
                <w:szCs w:val="24"/>
                <w:lang w:val="ru-RU"/>
              </w:rPr>
            </w:pPr>
          </w:p>
        </w:tc>
      </w:tr>
      <w:tr w:rsidR="00136EB9" w14:paraId="39CED88B" w14:textId="77777777" w:rsidTr="00136EB9">
        <w:tc>
          <w:tcPr>
            <w:tcW w:w="5305" w:type="dxa"/>
          </w:tcPr>
          <w:p w14:paraId="62037F35" w14:textId="77777777" w:rsidR="00136EB9" w:rsidRDefault="00136EB9" w:rsidP="00136EB9">
            <w:pPr>
              <w:rPr>
                <w:rFonts w:cs="Arial"/>
                <w:sz w:val="24"/>
                <w:szCs w:val="24"/>
                <w:lang w:val="ru-RU"/>
              </w:rPr>
            </w:pPr>
          </w:p>
        </w:tc>
        <w:tc>
          <w:tcPr>
            <w:tcW w:w="1980" w:type="dxa"/>
          </w:tcPr>
          <w:p w14:paraId="3B340792" w14:textId="77777777" w:rsidR="00136EB9" w:rsidRDefault="00136EB9" w:rsidP="00136EB9">
            <w:pPr>
              <w:rPr>
                <w:rFonts w:cs="Arial"/>
                <w:sz w:val="24"/>
                <w:szCs w:val="24"/>
                <w:lang w:val="ru-RU"/>
              </w:rPr>
            </w:pPr>
          </w:p>
        </w:tc>
        <w:tc>
          <w:tcPr>
            <w:tcW w:w="1350" w:type="dxa"/>
          </w:tcPr>
          <w:p w14:paraId="5613346B" w14:textId="77777777" w:rsidR="00136EB9" w:rsidRDefault="00136EB9" w:rsidP="00136EB9">
            <w:pPr>
              <w:rPr>
                <w:rFonts w:cs="Arial"/>
                <w:sz w:val="24"/>
                <w:szCs w:val="24"/>
                <w:lang w:val="ru-RU"/>
              </w:rPr>
            </w:pPr>
          </w:p>
        </w:tc>
      </w:tr>
      <w:tr w:rsidR="00136EB9" w14:paraId="6F5FFD1A" w14:textId="77777777" w:rsidTr="00136EB9">
        <w:tc>
          <w:tcPr>
            <w:tcW w:w="5305" w:type="dxa"/>
          </w:tcPr>
          <w:p w14:paraId="4F562702" w14:textId="77777777" w:rsidR="00136EB9" w:rsidRDefault="00136EB9" w:rsidP="00136EB9">
            <w:pPr>
              <w:rPr>
                <w:rFonts w:cs="Arial"/>
                <w:sz w:val="24"/>
                <w:szCs w:val="24"/>
                <w:lang w:val="ru-RU"/>
              </w:rPr>
            </w:pPr>
          </w:p>
        </w:tc>
        <w:tc>
          <w:tcPr>
            <w:tcW w:w="1980" w:type="dxa"/>
          </w:tcPr>
          <w:p w14:paraId="372361C0" w14:textId="77777777" w:rsidR="00136EB9" w:rsidRDefault="00136EB9" w:rsidP="00136EB9">
            <w:pPr>
              <w:rPr>
                <w:rFonts w:cs="Arial"/>
                <w:sz w:val="24"/>
                <w:szCs w:val="24"/>
                <w:lang w:val="ru-RU"/>
              </w:rPr>
            </w:pPr>
          </w:p>
        </w:tc>
        <w:tc>
          <w:tcPr>
            <w:tcW w:w="1350" w:type="dxa"/>
          </w:tcPr>
          <w:p w14:paraId="6369DD69" w14:textId="77777777" w:rsidR="00136EB9" w:rsidRDefault="00136EB9" w:rsidP="00136EB9">
            <w:pPr>
              <w:rPr>
                <w:rFonts w:cs="Arial"/>
                <w:sz w:val="24"/>
                <w:szCs w:val="24"/>
                <w:lang w:val="ru-RU"/>
              </w:rPr>
            </w:pPr>
          </w:p>
        </w:tc>
      </w:tr>
    </w:tbl>
    <w:p w14:paraId="1F136868" w14:textId="52B9C2C3" w:rsidR="00B740FF" w:rsidRPr="00B740FF" w:rsidRDefault="00B740FF" w:rsidP="00136EB9">
      <w:pPr>
        <w:rPr>
          <w:rFonts w:cs="Arial"/>
          <w:sz w:val="24"/>
          <w:szCs w:val="24"/>
          <w:lang w:val="ru-RU"/>
        </w:rPr>
      </w:pPr>
    </w:p>
    <w:p w14:paraId="6B81D210" w14:textId="77777777" w:rsidR="00136EB9" w:rsidRDefault="00B740FF" w:rsidP="00B740FF">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sidR="00136EB9">
        <w:rPr>
          <w:rFonts w:cs="Arial"/>
          <w:sz w:val="24"/>
          <w:szCs w:val="24"/>
          <w:lang w:val="ru-RU"/>
        </w:rPr>
        <w:t>:</w:t>
      </w:r>
    </w:p>
    <w:p w14:paraId="79128454" w14:textId="2811D795" w:rsidR="00B740FF" w:rsidRPr="00B740FF" w:rsidRDefault="00136EB9" w:rsidP="00B740FF">
      <w:pPr>
        <w:rPr>
          <w:rFonts w:cs="Arial"/>
          <w:sz w:val="24"/>
          <w:szCs w:val="24"/>
          <w:lang w:val="ru-RU"/>
        </w:rPr>
      </w:pPr>
      <w:r>
        <w:rPr>
          <w:rFonts w:cs="Arial"/>
          <w:sz w:val="24"/>
          <w:szCs w:val="24"/>
          <w:lang w:val="ru-RU"/>
        </w:rPr>
        <w:t>__________________________________________________________</w:t>
      </w:r>
      <w:r w:rsidR="00B740FF"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B740FF" w:rsidRPr="00B740FF" w14:paraId="6617B047" w14:textId="77777777" w:rsidTr="00B740FF">
        <w:tc>
          <w:tcPr>
            <w:tcW w:w="7966" w:type="dxa"/>
            <w:tcBorders>
              <w:top w:val="nil"/>
              <w:left w:val="nil"/>
              <w:bottom w:val="single" w:sz="4" w:space="0" w:color="auto"/>
              <w:right w:val="nil"/>
            </w:tcBorders>
            <w:vAlign w:val="center"/>
          </w:tcPr>
          <w:p w14:paraId="3E0D5580" w14:textId="0D26E74A" w:rsidR="00B740FF" w:rsidRPr="00B740FF" w:rsidRDefault="00775725" w:rsidP="0098424F">
            <w:pPr>
              <w:spacing w:line="256" w:lineRule="auto"/>
              <w:rPr>
                <w:rFonts w:cs="Arial"/>
                <w:sz w:val="24"/>
                <w:szCs w:val="24"/>
                <w:lang w:val="sr-Cyrl-CS"/>
              </w:rPr>
            </w:pPr>
            <w:r>
              <w:rPr>
                <w:rFonts w:cs="Arial"/>
                <w:sz w:val="24"/>
                <w:szCs w:val="24"/>
                <w:lang w:val="sr-Cyrl-CS"/>
              </w:rPr>
              <w:t>Предмет оквирног споразума</w:t>
            </w:r>
            <w:r w:rsidR="00B740FF" w:rsidRPr="00B740FF">
              <w:rPr>
                <w:rFonts w:cs="Arial"/>
                <w:sz w:val="24"/>
                <w:szCs w:val="24"/>
                <w:lang w:val="sr-Cyrl-CS"/>
              </w:rPr>
              <w:t xml:space="preserve"> </w:t>
            </w:r>
            <w:r w:rsidR="00B740FF" w:rsidRPr="0098424F">
              <w:rPr>
                <w:rFonts w:cs="Arial"/>
                <w:sz w:val="24"/>
                <w:szCs w:val="24"/>
                <w:lang w:val="sr-Cyrl-CS"/>
              </w:rPr>
              <w:t xml:space="preserve">(добра) </w:t>
            </w:r>
            <w:r w:rsidR="00B740FF"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171BF88E" w14:textId="77777777" w:rsidR="00B740FF" w:rsidRPr="00B740FF" w:rsidRDefault="00B740FF">
            <w:pPr>
              <w:spacing w:line="256" w:lineRule="auto"/>
              <w:rPr>
                <w:rFonts w:cs="Arial"/>
                <w:sz w:val="24"/>
                <w:szCs w:val="24"/>
                <w:lang w:val="sr-Cyrl-CS"/>
              </w:rPr>
            </w:pPr>
          </w:p>
          <w:p w14:paraId="271B2D3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8A25159"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62B13AFC" w:rsidR="00B740FF" w:rsidRPr="00B740FF" w:rsidRDefault="00775725">
            <w:pPr>
              <w:spacing w:line="256" w:lineRule="auto"/>
              <w:rPr>
                <w:rFonts w:cs="Arial"/>
                <w:color w:val="4F81BD" w:themeColor="accent1"/>
                <w:sz w:val="24"/>
                <w:szCs w:val="24"/>
                <w:lang w:val="sr-Cyrl-CS"/>
              </w:rPr>
            </w:pPr>
            <w:r>
              <w:rPr>
                <w:rFonts w:cs="Arial"/>
                <w:sz w:val="24"/>
                <w:szCs w:val="24"/>
                <w:lang w:val="sr-Cyrl-CS"/>
              </w:rPr>
              <w:t>Предмет оквирног споразума</w:t>
            </w:r>
            <w:r w:rsidR="00B740FF" w:rsidRPr="00B740FF">
              <w:rPr>
                <w:rFonts w:cs="Arial"/>
                <w:sz w:val="24"/>
                <w:szCs w:val="24"/>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2BB5912B"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56696BE1" w14:textId="77777777" w:rsidR="00B740FF" w:rsidRPr="00B740FF" w:rsidRDefault="00B740FF" w:rsidP="00B740FF">
      <w:pPr>
        <w:rPr>
          <w:rFonts w:cs="Arial"/>
          <w:sz w:val="24"/>
          <w:szCs w:val="24"/>
          <w:highlight w:val="yellow"/>
          <w:lang w:val="sr-Cyrl-CS"/>
        </w:rPr>
      </w:pPr>
    </w:p>
    <w:p w14:paraId="36193098" w14:textId="0AAFE0F9"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w:t>
      </w:r>
    </w:p>
    <w:p w14:paraId="43F8F581" w14:textId="77777777" w:rsidR="00B740FF" w:rsidRDefault="00B740FF" w:rsidP="00B740FF">
      <w:pPr>
        <w:jc w:val="center"/>
        <w:rPr>
          <w:rFonts w:cs="Arial"/>
          <w:sz w:val="24"/>
          <w:szCs w:val="24"/>
          <w:lang w:val="sr-Cyrl-CS"/>
        </w:rPr>
      </w:pPr>
    </w:p>
    <w:p w14:paraId="325B8FED" w14:textId="1D93DA4F" w:rsidR="00B740FF" w:rsidRPr="00B740FF" w:rsidRDefault="00B740FF" w:rsidP="00B740FF">
      <w:pPr>
        <w:rPr>
          <w:rFonts w:cs="Arial"/>
          <w:sz w:val="24"/>
          <w:szCs w:val="24"/>
          <w:lang w:val="ru-RU"/>
        </w:rPr>
      </w:pPr>
      <w:r w:rsidRPr="00B740FF">
        <w:rPr>
          <w:rFonts w:cs="Arial"/>
          <w:sz w:val="24"/>
          <w:szCs w:val="24"/>
          <w:lang w:val="ru-RU"/>
        </w:rPr>
        <w:lastRenderedPageBreak/>
        <w:t xml:space="preserve">Б) Да су </w:t>
      </w:r>
      <w:r w:rsidR="00AA13CF" w:rsidRPr="00AA13CF">
        <w:rPr>
          <w:rFonts w:cs="Arial"/>
          <w:sz w:val="24"/>
          <w:szCs w:val="24"/>
          <w:lang w:val="ru-RU"/>
        </w:rPr>
        <w:t>добра испоручена</w:t>
      </w:r>
      <w:r w:rsidRPr="00AA13CF">
        <w:rPr>
          <w:rFonts w:cs="Arial"/>
          <w:sz w:val="24"/>
          <w:szCs w:val="24"/>
          <w:lang w:val="ru-RU"/>
        </w:rPr>
        <w:t xml:space="preserve"> </w:t>
      </w:r>
      <w:r w:rsidRPr="00B740FF">
        <w:rPr>
          <w:rFonts w:cs="Arial"/>
          <w:sz w:val="24"/>
          <w:szCs w:val="24"/>
          <w:lang w:val="ru-RU"/>
        </w:rPr>
        <w:t>у обиму, квалитету, уг</w:t>
      </w:r>
      <w:r w:rsidR="00775725">
        <w:rPr>
          <w:rFonts w:cs="Arial"/>
          <w:sz w:val="24"/>
          <w:szCs w:val="24"/>
          <w:lang w:val="ru-RU"/>
        </w:rPr>
        <w:t>овореном року и сагласно оквирним споразуму</w:t>
      </w:r>
      <w:r w:rsidRPr="00B740FF">
        <w:rPr>
          <w:rFonts w:cs="Arial"/>
          <w:sz w:val="24"/>
          <w:szCs w:val="24"/>
          <w:lang w:val="ru-RU"/>
        </w:rPr>
        <w:t xml:space="preserve"> потврђују:</w:t>
      </w:r>
    </w:p>
    <w:p w14:paraId="7DAD4B8A" w14:textId="77777777" w:rsidR="00B740FF" w:rsidRPr="00B740FF" w:rsidRDefault="00B740FF" w:rsidP="00B740FF">
      <w:pPr>
        <w:rPr>
          <w:rFonts w:cs="Arial"/>
          <w:sz w:val="24"/>
          <w:szCs w:val="24"/>
          <w:lang w:val="ru-RU"/>
        </w:rPr>
      </w:pPr>
    </w:p>
    <w:p w14:paraId="27E50C1D" w14:textId="4E29FF50" w:rsidR="00E41659" w:rsidRPr="00E264FB" w:rsidRDefault="00E41659" w:rsidP="00E41659">
      <w:pPr>
        <w:rPr>
          <w:rFonts w:cs="Arial"/>
          <w:sz w:val="24"/>
          <w:szCs w:val="24"/>
          <w:vertAlign w:val="superscript"/>
          <w:lang w:val="ru-RU"/>
        </w:rPr>
      </w:pPr>
      <w:bookmarkStart w:id="260" w:name="_Toc442559948"/>
      <w:r>
        <w:rPr>
          <w:rFonts w:cs="Arial"/>
          <w:sz w:val="24"/>
          <w:szCs w:val="24"/>
          <w:lang w:val="ru-RU"/>
        </w:rPr>
        <w:t xml:space="preserve">       </w:t>
      </w:r>
      <w:r w:rsidRPr="00E264FB">
        <w:rPr>
          <w:rFonts w:cs="Arial"/>
          <w:sz w:val="24"/>
          <w:szCs w:val="24"/>
          <w:lang w:val="ru-RU"/>
        </w:rPr>
        <w:t>ПРОДАВАЦ:</w:t>
      </w:r>
      <w:r w:rsidRPr="00E264FB">
        <w:rPr>
          <w:rFonts w:cs="Arial"/>
          <w:sz w:val="24"/>
          <w:szCs w:val="24"/>
          <w:lang w:val="ru-RU"/>
        </w:rPr>
        <w:tab/>
        <w:t xml:space="preserve">                                                                КУПАЦ:                      </w:t>
      </w:r>
    </w:p>
    <w:p w14:paraId="190E75CD" w14:textId="77777777" w:rsidR="00E41659" w:rsidRPr="00E264FB" w:rsidRDefault="00E41659" w:rsidP="00E41659">
      <w:pPr>
        <w:rPr>
          <w:rFonts w:cs="Arial"/>
          <w:sz w:val="24"/>
          <w:szCs w:val="24"/>
          <w:lang w:val="ru-RU"/>
        </w:rPr>
      </w:pPr>
    </w:p>
    <w:p w14:paraId="5AC9F4F7" w14:textId="77777777" w:rsidR="00E41659" w:rsidRPr="00E264FB" w:rsidRDefault="00E41659" w:rsidP="00E41659">
      <w:pPr>
        <w:spacing w:before="0"/>
        <w:rPr>
          <w:rFonts w:cs="Arial"/>
          <w:sz w:val="24"/>
          <w:szCs w:val="24"/>
        </w:rPr>
      </w:pPr>
      <w:r w:rsidRPr="00E264FB">
        <w:rPr>
          <w:rFonts w:cs="Arial"/>
          <w:sz w:val="24"/>
          <w:szCs w:val="24"/>
          <w:lang w:val="ru-RU"/>
        </w:rPr>
        <w:t>____________________</w:t>
      </w:r>
      <w:r w:rsidRPr="00E264FB">
        <w:rPr>
          <w:rFonts w:cs="Arial"/>
          <w:sz w:val="24"/>
          <w:szCs w:val="24"/>
          <w:lang w:val="ru-RU"/>
        </w:rPr>
        <w:tab/>
        <w:t xml:space="preserve">                                          ____________________  </w:t>
      </w:r>
    </w:p>
    <w:p w14:paraId="10C78A1D" w14:textId="77777777" w:rsidR="00E41659" w:rsidRDefault="00E41659" w:rsidP="00E41659">
      <w:pPr>
        <w:spacing w:before="0"/>
        <w:rPr>
          <w:rFonts w:cs="Arial"/>
          <w:sz w:val="24"/>
          <w:szCs w:val="24"/>
          <w:lang w:val="ru-RU"/>
        </w:rPr>
      </w:pPr>
      <w:r w:rsidRPr="00E264FB">
        <w:rPr>
          <w:rFonts w:cs="Arial"/>
          <w:sz w:val="24"/>
          <w:szCs w:val="24"/>
          <w:lang w:val="ru-RU"/>
        </w:rPr>
        <w:t xml:space="preserve">    (Име и презиме)</w:t>
      </w:r>
      <w:r w:rsidRPr="00E264FB">
        <w:rPr>
          <w:rFonts w:cs="Arial"/>
          <w:sz w:val="24"/>
          <w:szCs w:val="24"/>
          <w:lang w:val="ru-RU"/>
        </w:rPr>
        <w:tab/>
      </w:r>
      <w:r w:rsidRPr="00E264FB">
        <w:rPr>
          <w:rFonts w:cs="Arial"/>
          <w:sz w:val="24"/>
          <w:szCs w:val="24"/>
          <w:lang w:val="ru-RU"/>
        </w:rPr>
        <w:tab/>
        <w:t xml:space="preserve">                                            </w:t>
      </w:r>
      <w:r w:rsidRPr="00E264FB">
        <w:rPr>
          <w:rFonts w:cs="Arial"/>
          <w:sz w:val="24"/>
          <w:szCs w:val="24"/>
        </w:rPr>
        <w:t xml:space="preserve">   </w:t>
      </w:r>
      <w:r w:rsidRPr="00E264FB">
        <w:rPr>
          <w:rFonts w:cs="Arial"/>
          <w:sz w:val="24"/>
          <w:szCs w:val="24"/>
          <w:lang w:val="ru-RU"/>
        </w:rPr>
        <w:t>(Име и презиме)</w:t>
      </w:r>
    </w:p>
    <w:p w14:paraId="520A40F8" w14:textId="77777777" w:rsidR="00E41659" w:rsidRDefault="00E41659" w:rsidP="00E41659">
      <w:pPr>
        <w:spacing w:before="0"/>
        <w:rPr>
          <w:rFonts w:cs="Arial"/>
          <w:sz w:val="24"/>
          <w:szCs w:val="24"/>
          <w:lang w:val="ru-RU"/>
        </w:rPr>
      </w:pPr>
    </w:p>
    <w:p w14:paraId="6E6B3A0A" w14:textId="77777777" w:rsidR="00E41659" w:rsidRDefault="00E41659" w:rsidP="00E41659">
      <w:pPr>
        <w:spacing w:before="0"/>
        <w:rPr>
          <w:rFonts w:cs="Arial"/>
          <w:sz w:val="24"/>
          <w:szCs w:val="24"/>
          <w:lang w:val="ru-RU"/>
        </w:rPr>
      </w:pPr>
    </w:p>
    <w:p w14:paraId="229E8A92" w14:textId="77777777" w:rsidR="00E41659" w:rsidRDefault="00E41659" w:rsidP="00E41659">
      <w:pPr>
        <w:spacing w:before="0"/>
        <w:rPr>
          <w:rFonts w:cs="Arial"/>
          <w:sz w:val="24"/>
          <w:szCs w:val="24"/>
          <w:lang w:val="ru-RU"/>
        </w:rPr>
      </w:pPr>
    </w:p>
    <w:p w14:paraId="3736BD1C" w14:textId="77777777" w:rsidR="00E41659" w:rsidRDefault="00E41659" w:rsidP="00E41659">
      <w:pPr>
        <w:spacing w:before="0"/>
        <w:rPr>
          <w:rFonts w:cs="Arial"/>
          <w:sz w:val="24"/>
          <w:szCs w:val="24"/>
          <w:lang w:val="ru-RU"/>
        </w:rPr>
      </w:pPr>
    </w:p>
    <w:p w14:paraId="4A01AC3E" w14:textId="77777777" w:rsidR="00E41659" w:rsidRDefault="00E41659" w:rsidP="00E41659">
      <w:pPr>
        <w:spacing w:before="0"/>
        <w:rPr>
          <w:rFonts w:cs="Arial"/>
          <w:sz w:val="24"/>
          <w:szCs w:val="24"/>
          <w:lang w:val="ru-RU"/>
        </w:rPr>
      </w:pPr>
    </w:p>
    <w:p w14:paraId="3D39B4E5" w14:textId="77777777" w:rsidR="00E41659" w:rsidRDefault="00E41659" w:rsidP="00E41659">
      <w:pPr>
        <w:spacing w:before="0"/>
        <w:rPr>
          <w:rFonts w:cs="Arial"/>
          <w:sz w:val="24"/>
          <w:szCs w:val="24"/>
          <w:lang w:val="ru-RU"/>
        </w:rPr>
      </w:pPr>
    </w:p>
    <w:p w14:paraId="69DD7E05" w14:textId="77777777" w:rsidR="00E41659" w:rsidRDefault="00E41659" w:rsidP="00E41659">
      <w:pPr>
        <w:spacing w:before="0"/>
        <w:rPr>
          <w:rFonts w:cs="Arial"/>
          <w:sz w:val="24"/>
          <w:szCs w:val="24"/>
          <w:lang w:val="ru-RU"/>
        </w:rPr>
      </w:pPr>
    </w:p>
    <w:p w14:paraId="713874EF" w14:textId="77777777" w:rsidR="00E41659" w:rsidRDefault="00E41659" w:rsidP="00E41659">
      <w:pPr>
        <w:spacing w:before="0"/>
        <w:rPr>
          <w:rFonts w:cs="Arial"/>
          <w:sz w:val="24"/>
          <w:szCs w:val="24"/>
          <w:lang w:val="ru-RU"/>
        </w:rPr>
      </w:pPr>
    </w:p>
    <w:p w14:paraId="1DEADCFA" w14:textId="77777777" w:rsidR="00E41659" w:rsidRDefault="00E41659" w:rsidP="00E41659">
      <w:pPr>
        <w:spacing w:before="0"/>
        <w:rPr>
          <w:rFonts w:cs="Arial"/>
          <w:sz w:val="24"/>
          <w:szCs w:val="24"/>
          <w:lang w:val="ru-RU"/>
        </w:rPr>
      </w:pPr>
    </w:p>
    <w:p w14:paraId="562C28E1" w14:textId="77777777" w:rsidR="00E41659" w:rsidRDefault="00E41659" w:rsidP="00E41659">
      <w:pPr>
        <w:spacing w:before="0"/>
        <w:rPr>
          <w:rFonts w:cs="Arial"/>
          <w:sz w:val="24"/>
          <w:szCs w:val="24"/>
          <w:lang w:val="ru-RU"/>
        </w:rPr>
      </w:pPr>
    </w:p>
    <w:p w14:paraId="77291335" w14:textId="77777777" w:rsidR="00E41659" w:rsidRDefault="00E41659" w:rsidP="00E41659">
      <w:pPr>
        <w:spacing w:before="0"/>
        <w:rPr>
          <w:rFonts w:cs="Arial"/>
          <w:sz w:val="24"/>
          <w:szCs w:val="24"/>
          <w:lang w:val="ru-RU"/>
        </w:rPr>
      </w:pPr>
    </w:p>
    <w:p w14:paraId="7DD2BF6D" w14:textId="77777777" w:rsidR="00E41659" w:rsidRDefault="00E41659" w:rsidP="00E41659">
      <w:pPr>
        <w:spacing w:before="0"/>
        <w:rPr>
          <w:rFonts w:cs="Arial"/>
          <w:sz w:val="24"/>
          <w:szCs w:val="24"/>
          <w:lang w:val="ru-RU"/>
        </w:rPr>
      </w:pPr>
    </w:p>
    <w:p w14:paraId="1906BD73" w14:textId="77777777" w:rsidR="00E41659" w:rsidRDefault="00E41659" w:rsidP="00E41659">
      <w:pPr>
        <w:spacing w:before="0"/>
        <w:rPr>
          <w:rFonts w:cs="Arial"/>
          <w:sz w:val="24"/>
          <w:szCs w:val="24"/>
          <w:lang w:val="ru-RU"/>
        </w:rPr>
      </w:pPr>
    </w:p>
    <w:p w14:paraId="329E9A34" w14:textId="77777777" w:rsidR="00E41659" w:rsidRDefault="00E41659" w:rsidP="00E41659">
      <w:pPr>
        <w:spacing w:before="0"/>
        <w:rPr>
          <w:rFonts w:cs="Arial"/>
          <w:sz w:val="24"/>
          <w:szCs w:val="24"/>
          <w:lang w:val="ru-RU"/>
        </w:rPr>
      </w:pPr>
    </w:p>
    <w:p w14:paraId="098E83ED" w14:textId="77777777" w:rsidR="00E41659" w:rsidRDefault="00E41659" w:rsidP="00E41659">
      <w:pPr>
        <w:spacing w:before="0"/>
        <w:rPr>
          <w:rFonts w:cs="Arial"/>
          <w:sz w:val="24"/>
          <w:szCs w:val="24"/>
          <w:lang w:val="ru-RU"/>
        </w:rPr>
      </w:pPr>
    </w:p>
    <w:p w14:paraId="3B67D611" w14:textId="77777777" w:rsidR="00E41659" w:rsidRDefault="00E41659" w:rsidP="00E41659">
      <w:pPr>
        <w:spacing w:before="0"/>
        <w:rPr>
          <w:rFonts w:cs="Arial"/>
          <w:sz w:val="24"/>
          <w:szCs w:val="24"/>
          <w:lang w:val="ru-RU"/>
        </w:rPr>
      </w:pPr>
    </w:p>
    <w:p w14:paraId="198C2225" w14:textId="77777777" w:rsidR="00E41659" w:rsidRDefault="00E41659" w:rsidP="00E41659">
      <w:pPr>
        <w:spacing w:before="0"/>
        <w:rPr>
          <w:rFonts w:cs="Arial"/>
          <w:sz w:val="24"/>
          <w:szCs w:val="24"/>
          <w:lang w:val="ru-RU"/>
        </w:rPr>
      </w:pPr>
    </w:p>
    <w:p w14:paraId="3006A25C" w14:textId="77777777" w:rsidR="00E41659" w:rsidRDefault="00E41659" w:rsidP="00E41659">
      <w:pPr>
        <w:spacing w:before="0"/>
        <w:rPr>
          <w:rFonts w:cs="Arial"/>
          <w:sz w:val="24"/>
          <w:szCs w:val="24"/>
          <w:lang w:val="ru-RU"/>
        </w:rPr>
      </w:pPr>
    </w:p>
    <w:p w14:paraId="098F70C0" w14:textId="77777777" w:rsidR="00E41659" w:rsidRDefault="00E41659" w:rsidP="00E41659">
      <w:pPr>
        <w:spacing w:before="0"/>
        <w:rPr>
          <w:rFonts w:cs="Arial"/>
          <w:sz w:val="24"/>
          <w:szCs w:val="24"/>
          <w:lang w:val="ru-RU"/>
        </w:rPr>
      </w:pPr>
    </w:p>
    <w:p w14:paraId="5EE53A9C" w14:textId="77777777" w:rsidR="00E41659" w:rsidRDefault="00E41659" w:rsidP="00E41659">
      <w:pPr>
        <w:spacing w:before="0"/>
        <w:rPr>
          <w:rFonts w:cs="Arial"/>
          <w:sz w:val="24"/>
          <w:szCs w:val="24"/>
          <w:lang w:val="ru-RU"/>
        </w:rPr>
      </w:pPr>
    </w:p>
    <w:p w14:paraId="1B0649BE" w14:textId="77777777" w:rsidR="00E41659" w:rsidRDefault="00E41659" w:rsidP="00E41659">
      <w:pPr>
        <w:spacing w:before="0"/>
        <w:rPr>
          <w:rFonts w:cs="Arial"/>
          <w:sz w:val="24"/>
          <w:szCs w:val="24"/>
          <w:lang w:val="ru-RU"/>
        </w:rPr>
      </w:pPr>
    </w:p>
    <w:p w14:paraId="5B47B40C" w14:textId="77777777" w:rsidR="00E41659" w:rsidRDefault="00E41659" w:rsidP="00E41659">
      <w:pPr>
        <w:spacing w:before="0"/>
        <w:rPr>
          <w:rFonts w:cs="Arial"/>
          <w:sz w:val="24"/>
          <w:szCs w:val="24"/>
          <w:lang w:val="ru-RU"/>
        </w:rPr>
      </w:pPr>
    </w:p>
    <w:p w14:paraId="68D308C6" w14:textId="77777777" w:rsidR="00E41659" w:rsidRDefault="00E41659" w:rsidP="00E41659">
      <w:pPr>
        <w:spacing w:before="0"/>
        <w:rPr>
          <w:rFonts w:cs="Arial"/>
          <w:sz w:val="24"/>
          <w:szCs w:val="24"/>
          <w:lang w:val="ru-RU"/>
        </w:rPr>
      </w:pPr>
    </w:p>
    <w:p w14:paraId="03047AA9" w14:textId="77777777" w:rsidR="00E41659" w:rsidRDefault="00E41659" w:rsidP="00E41659">
      <w:pPr>
        <w:spacing w:before="0"/>
        <w:rPr>
          <w:rFonts w:cs="Arial"/>
          <w:sz w:val="24"/>
          <w:szCs w:val="24"/>
          <w:lang w:val="ru-RU"/>
        </w:rPr>
      </w:pPr>
    </w:p>
    <w:p w14:paraId="5DE259FE" w14:textId="77777777" w:rsidR="00E41659" w:rsidRDefault="00E41659" w:rsidP="00E41659">
      <w:pPr>
        <w:spacing w:before="0"/>
        <w:rPr>
          <w:rFonts w:cs="Arial"/>
          <w:sz w:val="24"/>
          <w:szCs w:val="24"/>
          <w:lang w:val="ru-RU"/>
        </w:rPr>
      </w:pPr>
    </w:p>
    <w:p w14:paraId="4FA352BF" w14:textId="77777777" w:rsidR="00E41659" w:rsidRDefault="00E41659" w:rsidP="00E41659">
      <w:pPr>
        <w:spacing w:before="0"/>
        <w:rPr>
          <w:rFonts w:cs="Arial"/>
          <w:sz w:val="24"/>
          <w:szCs w:val="24"/>
          <w:lang w:val="ru-RU"/>
        </w:rPr>
      </w:pPr>
    </w:p>
    <w:p w14:paraId="47AA4254" w14:textId="77777777" w:rsidR="00E41659" w:rsidRDefault="00E41659" w:rsidP="00E41659">
      <w:pPr>
        <w:spacing w:before="0"/>
        <w:rPr>
          <w:rFonts w:cs="Arial"/>
          <w:sz w:val="24"/>
          <w:szCs w:val="24"/>
          <w:lang w:val="ru-RU"/>
        </w:rPr>
      </w:pPr>
    </w:p>
    <w:p w14:paraId="69BF5B4B" w14:textId="77777777" w:rsidR="00E41659" w:rsidRDefault="00E41659" w:rsidP="00E41659">
      <w:pPr>
        <w:spacing w:before="0"/>
        <w:rPr>
          <w:rFonts w:cs="Arial"/>
          <w:sz w:val="24"/>
          <w:szCs w:val="24"/>
          <w:lang w:val="ru-RU"/>
        </w:rPr>
      </w:pPr>
    </w:p>
    <w:p w14:paraId="6D1E30B9" w14:textId="77777777" w:rsidR="00E41659" w:rsidRDefault="00E41659" w:rsidP="00E41659">
      <w:pPr>
        <w:spacing w:before="0"/>
        <w:rPr>
          <w:rFonts w:cs="Arial"/>
          <w:sz w:val="24"/>
          <w:szCs w:val="24"/>
          <w:lang w:val="ru-RU"/>
        </w:rPr>
      </w:pPr>
    </w:p>
    <w:p w14:paraId="3A40194D" w14:textId="77777777" w:rsidR="00E41659" w:rsidRDefault="00E41659" w:rsidP="00E41659">
      <w:pPr>
        <w:spacing w:before="0"/>
        <w:rPr>
          <w:rFonts w:cs="Arial"/>
          <w:sz w:val="24"/>
          <w:szCs w:val="24"/>
          <w:lang w:val="ru-RU"/>
        </w:rPr>
      </w:pPr>
    </w:p>
    <w:p w14:paraId="48176E9F" w14:textId="77777777" w:rsidR="00E41659" w:rsidRDefault="00E41659" w:rsidP="00E41659">
      <w:pPr>
        <w:spacing w:before="0"/>
        <w:rPr>
          <w:rFonts w:cs="Arial"/>
          <w:sz w:val="24"/>
          <w:szCs w:val="24"/>
          <w:lang w:val="ru-RU"/>
        </w:rPr>
      </w:pPr>
    </w:p>
    <w:p w14:paraId="45FBA6D3" w14:textId="77777777" w:rsidR="00E41659" w:rsidRDefault="00E41659" w:rsidP="00E41659">
      <w:pPr>
        <w:spacing w:before="0"/>
        <w:rPr>
          <w:rFonts w:cs="Arial"/>
          <w:sz w:val="24"/>
          <w:szCs w:val="24"/>
          <w:lang w:val="ru-RU"/>
        </w:rPr>
      </w:pPr>
    </w:p>
    <w:p w14:paraId="623BB70E" w14:textId="77777777" w:rsidR="00E41659" w:rsidRDefault="00E41659" w:rsidP="00E41659">
      <w:pPr>
        <w:spacing w:before="0"/>
        <w:rPr>
          <w:rFonts w:cs="Arial"/>
          <w:sz w:val="24"/>
          <w:szCs w:val="24"/>
          <w:lang w:val="ru-RU"/>
        </w:rPr>
      </w:pPr>
    </w:p>
    <w:p w14:paraId="27EA7C17" w14:textId="77777777" w:rsidR="00E41659" w:rsidRDefault="00E41659" w:rsidP="00E41659">
      <w:pPr>
        <w:spacing w:before="0"/>
        <w:rPr>
          <w:rFonts w:cs="Arial"/>
          <w:sz w:val="24"/>
          <w:szCs w:val="24"/>
          <w:lang w:val="ru-RU"/>
        </w:rPr>
      </w:pPr>
    </w:p>
    <w:p w14:paraId="69A73653" w14:textId="77777777" w:rsidR="00E41659" w:rsidRDefault="00E41659" w:rsidP="00E41659">
      <w:pPr>
        <w:spacing w:before="0"/>
        <w:rPr>
          <w:rFonts w:cs="Arial"/>
          <w:sz w:val="24"/>
          <w:szCs w:val="24"/>
          <w:lang w:val="ru-RU"/>
        </w:rPr>
      </w:pPr>
    </w:p>
    <w:p w14:paraId="4EDC024A" w14:textId="77777777" w:rsidR="00E41659" w:rsidRDefault="00E41659" w:rsidP="00E41659">
      <w:pPr>
        <w:spacing w:before="0"/>
        <w:rPr>
          <w:rFonts w:cs="Arial"/>
          <w:sz w:val="24"/>
          <w:szCs w:val="24"/>
          <w:lang w:val="ru-RU"/>
        </w:rPr>
      </w:pPr>
    </w:p>
    <w:p w14:paraId="6950BF8D" w14:textId="77777777" w:rsidR="00E41659" w:rsidRDefault="00E41659" w:rsidP="00E41659">
      <w:pPr>
        <w:spacing w:before="0"/>
        <w:rPr>
          <w:rFonts w:cs="Arial"/>
          <w:sz w:val="24"/>
          <w:szCs w:val="24"/>
          <w:lang w:val="ru-RU"/>
        </w:rPr>
      </w:pPr>
    </w:p>
    <w:p w14:paraId="1B24CACF" w14:textId="77777777" w:rsidR="00AE6D77" w:rsidRDefault="00AE6D77" w:rsidP="00E41659">
      <w:pPr>
        <w:spacing w:before="0"/>
        <w:rPr>
          <w:rFonts w:cs="Arial"/>
          <w:sz w:val="24"/>
          <w:szCs w:val="24"/>
          <w:lang w:val="ru-RU"/>
        </w:rPr>
      </w:pPr>
    </w:p>
    <w:p w14:paraId="6D851AE6" w14:textId="77777777" w:rsidR="00AE6D77" w:rsidRDefault="00AE6D77" w:rsidP="00E41659">
      <w:pPr>
        <w:spacing w:before="0"/>
        <w:rPr>
          <w:rFonts w:cs="Arial"/>
          <w:sz w:val="24"/>
          <w:szCs w:val="24"/>
          <w:lang w:val="ru-RU"/>
        </w:rPr>
      </w:pPr>
    </w:p>
    <w:p w14:paraId="2665E723" w14:textId="77777777" w:rsidR="00AE6D77" w:rsidRDefault="00AE6D77" w:rsidP="00E41659">
      <w:pPr>
        <w:spacing w:before="0"/>
        <w:rPr>
          <w:rFonts w:cs="Arial"/>
          <w:sz w:val="24"/>
          <w:szCs w:val="24"/>
          <w:lang w:val="ru-RU"/>
        </w:rPr>
      </w:pPr>
    </w:p>
    <w:p w14:paraId="51B32ABB" w14:textId="77777777" w:rsidR="00E41659" w:rsidRDefault="00E41659" w:rsidP="00E41659">
      <w:pPr>
        <w:spacing w:before="0"/>
        <w:rPr>
          <w:rFonts w:cs="Arial"/>
          <w:sz w:val="24"/>
          <w:szCs w:val="24"/>
          <w:lang w:val="ru-RU"/>
        </w:rPr>
      </w:pPr>
    </w:p>
    <w:p w14:paraId="617B3195" w14:textId="77777777" w:rsidR="00E41659" w:rsidRPr="00E264FB" w:rsidRDefault="00E41659" w:rsidP="00E41659">
      <w:pPr>
        <w:spacing w:before="0"/>
        <w:rPr>
          <w:rFonts w:cs="Arial"/>
          <w:sz w:val="24"/>
          <w:szCs w:val="24"/>
          <w:lang w:val="ru-RU"/>
        </w:rPr>
      </w:pPr>
    </w:p>
    <w:p w14:paraId="233EBCD9" w14:textId="3CD5B8BA" w:rsidR="00343A18" w:rsidRPr="004F79B5" w:rsidRDefault="00343A18" w:rsidP="00FC2F7D">
      <w:pPr>
        <w:pStyle w:val="KDPodnaslov1"/>
        <w:numPr>
          <w:ilvl w:val="0"/>
          <w:numId w:val="23"/>
        </w:numPr>
        <w:spacing w:before="0"/>
        <w:rPr>
          <w:rFonts w:cs="Arial"/>
          <w:sz w:val="24"/>
          <w:szCs w:val="24"/>
        </w:rPr>
      </w:pPr>
      <w:r w:rsidRPr="004F79B5">
        <w:rPr>
          <w:rFonts w:cs="Arial"/>
          <w:sz w:val="24"/>
          <w:szCs w:val="24"/>
        </w:rPr>
        <w:t xml:space="preserve">МОДЕЛ </w:t>
      </w:r>
      <w:bookmarkEnd w:id="260"/>
      <w:r w:rsidR="000C4CBC">
        <w:rPr>
          <w:rFonts w:cs="Arial"/>
          <w:sz w:val="24"/>
          <w:szCs w:val="24"/>
        </w:rPr>
        <w:t>ОКВИРНОГ СПОРАЗУМА-Партија 1.</w:t>
      </w:r>
    </w:p>
    <w:p w14:paraId="38DFA5E0" w14:textId="77777777" w:rsidR="00343A18" w:rsidRPr="00B02E86" w:rsidRDefault="00343A18" w:rsidP="00B02E86">
      <w:pPr>
        <w:rPr>
          <w:rFonts w:eastAsia="Arial Unicode MS"/>
        </w:rPr>
      </w:pPr>
    </w:p>
    <w:p w14:paraId="76EB626E" w14:textId="77777777" w:rsidR="00343A18" w:rsidRPr="00EC5BB4" w:rsidRDefault="00343A18" w:rsidP="00343A18">
      <w:pPr>
        <w:pStyle w:val="KDParagraf"/>
        <w:spacing w:before="0"/>
        <w:rPr>
          <w:rFonts w:cs="Arial"/>
          <w:sz w:val="24"/>
          <w:szCs w:val="24"/>
        </w:rPr>
      </w:pPr>
    </w:p>
    <w:p w14:paraId="495B46D0" w14:textId="77777777" w:rsidR="004213C0" w:rsidRPr="00EC5BB4" w:rsidRDefault="004213C0" w:rsidP="004213C0">
      <w:pPr>
        <w:pStyle w:val="KDParagraf"/>
        <w:spacing w:before="0"/>
        <w:rPr>
          <w:rFonts w:cs="Arial"/>
          <w:i/>
          <w:sz w:val="24"/>
          <w:szCs w:val="24"/>
        </w:rPr>
      </w:pPr>
      <w:r w:rsidRPr="00EC5BB4">
        <w:rPr>
          <w:rFonts w:cs="Arial"/>
          <w:i/>
          <w:sz w:val="24"/>
          <w:szCs w:val="24"/>
        </w:rPr>
        <w:t>У</w:t>
      </w:r>
      <w:r>
        <w:rPr>
          <w:rFonts w:cs="Arial"/>
          <w:i/>
          <w:sz w:val="24"/>
          <w:szCs w:val="24"/>
        </w:rPr>
        <w:t xml:space="preserve"> складу са датим Моделом оквирног споразума</w:t>
      </w:r>
      <w:r w:rsidRPr="00EC5BB4">
        <w:rPr>
          <w:rFonts w:cs="Arial"/>
          <w:i/>
          <w:sz w:val="24"/>
          <w:szCs w:val="24"/>
        </w:rPr>
        <w:t xml:space="preserve"> и елементима најповољније понуде биће </w:t>
      </w:r>
      <w:r>
        <w:rPr>
          <w:rFonts w:cs="Arial"/>
          <w:i/>
          <w:sz w:val="24"/>
          <w:szCs w:val="24"/>
        </w:rPr>
        <w:t>закључен Оквирни споарзум</w:t>
      </w:r>
      <w:r w:rsidRPr="00EC5BB4">
        <w:rPr>
          <w:rFonts w:cs="Arial"/>
          <w:i/>
          <w:sz w:val="24"/>
          <w:szCs w:val="24"/>
        </w:rPr>
        <w:t xml:space="preserve">. Понуђач дати </w:t>
      </w:r>
      <w:r>
        <w:rPr>
          <w:rFonts w:cs="Arial"/>
          <w:i/>
          <w:sz w:val="24"/>
          <w:szCs w:val="24"/>
          <w:lang w:val="sr-Cyrl-RS"/>
        </w:rPr>
        <w:t xml:space="preserve">Оквирни споразум </w:t>
      </w:r>
      <w:r w:rsidRPr="00EC5BB4">
        <w:rPr>
          <w:rFonts w:cs="Arial"/>
          <w:i/>
          <w:sz w:val="24"/>
          <w:szCs w:val="24"/>
        </w:rPr>
        <w:t>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2FE6E160" w14:textId="77777777" w:rsidR="00343A18" w:rsidRPr="00EC5BB4" w:rsidRDefault="00343A18" w:rsidP="00343A18">
      <w:pPr>
        <w:pStyle w:val="KDParagraf"/>
        <w:spacing w:before="0"/>
        <w:rPr>
          <w:rFonts w:cs="Arial"/>
          <w:color w:val="000000"/>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7313A033"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sidR="008A4B4B">
        <w:rPr>
          <w:rFonts w:ascii="Arial" w:hAnsi="Arial" w:cs="Arial"/>
          <w:sz w:val="24"/>
          <w:szCs w:val="24"/>
          <w:lang w:val="sr-Cyrl-RS"/>
        </w:rPr>
        <w:t>м</w:t>
      </w:r>
      <w:r w:rsidRPr="00EC5BB4">
        <w:rPr>
          <w:rFonts w:ascii="Arial" w:hAnsi="Arial" w:cs="Arial"/>
          <w:sz w:val="24"/>
          <w:szCs w:val="24"/>
        </w:rPr>
        <w:t xml:space="preserve">атични број 20053658, ПИБ 103920327, </w:t>
      </w:r>
      <w:r w:rsidR="008A4B4B">
        <w:rPr>
          <w:rFonts w:ascii="Arial" w:hAnsi="Arial" w:cs="Arial"/>
          <w:sz w:val="24"/>
          <w:szCs w:val="24"/>
          <w:lang w:val="sr-Cyrl-RS"/>
        </w:rPr>
        <w:t>т</w:t>
      </w:r>
      <w:r w:rsidRPr="00EC5BB4">
        <w:rPr>
          <w:rFonts w:ascii="Arial" w:hAnsi="Arial" w:cs="Arial"/>
          <w:sz w:val="24"/>
          <w:szCs w:val="24"/>
        </w:rPr>
        <w:t>екући рачун 160-700-13 Ban</w:t>
      </w:r>
      <w:r w:rsidR="008A4B4B">
        <w:rPr>
          <w:rFonts w:ascii="Arial" w:hAnsi="Arial" w:cs="Arial"/>
          <w:sz w:val="24"/>
          <w:szCs w:val="24"/>
        </w:rPr>
        <w:t>c</w:t>
      </w:r>
      <w:r w:rsidRPr="00EC5BB4">
        <w:rPr>
          <w:rFonts w:ascii="Arial" w:hAnsi="Arial" w:cs="Arial"/>
          <w:sz w:val="24"/>
          <w:szCs w:val="24"/>
        </w:rPr>
        <w:t xml:space="preserve">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r w:rsidRPr="00EC5BB4">
        <w:rPr>
          <w:rFonts w:cs="Arial"/>
          <w:sz w:val="24"/>
          <w:szCs w:val="24"/>
        </w:rPr>
        <w:t>и</w:t>
      </w:r>
    </w:p>
    <w:p w14:paraId="360165CE" w14:textId="77777777" w:rsidR="00343A18" w:rsidRPr="00EC5BB4" w:rsidRDefault="00343A18" w:rsidP="00343A18">
      <w:pPr>
        <w:spacing w:before="0"/>
        <w:rPr>
          <w:rFonts w:cs="Arial"/>
          <w:sz w:val="24"/>
          <w:szCs w:val="24"/>
        </w:rPr>
      </w:pPr>
    </w:p>
    <w:p w14:paraId="6EAB63E7" w14:textId="643D61C4"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2C975E2A"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00343A18" w:rsidRPr="00EC5BB4">
        <w:rPr>
          <w:rFonts w:eastAsia="Calibri" w:cs="Arial"/>
          <w:sz w:val="24"/>
          <w:szCs w:val="24"/>
        </w:rPr>
        <w:t xml:space="preserve">кога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2DE3FA1F" w14:textId="77777777" w:rsidR="00343A18" w:rsidRPr="00EC5BB4" w:rsidRDefault="00343A18" w:rsidP="00343A18">
      <w:pPr>
        <w:pStyle w:val="KDParagraf"/>
        <w:spacing w:before="0"/>
        <w:rPr>
          <w:rFonts w:cs="Arial"/>
          <w:sz w:val="24"/>
          <w:szCs w:val="24"/>
        </w:rPr>
      </w:pPr>
    </w:p>
    <w:p w14:paraId="1DFF45CA" w14:textId="0B672DEA"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_______</w:t>
      </w:r>
      <w:r w:rsidR="009F5D54">
        <w:rPr>
          <w:rFonts w:cs="Arial"/>
          <w:sz w:val="24"/>
          <w:szCs w:val="24"/>
          <w:lang w:val="sr-Cyrl-RS"/>
        </w:rPr>
        <w:t>.2016</w:t>
      </w:r>
      <w:r w:rsidRPr="00EC5BB4">
        <w:rPr>
          <w:rFonts w:cs="Arial"/>
          <w:sz w:val="24"/>
          <w:szCs w:val="24"/>
        </w:rPr>
        <w:t>.године следећи:</w:t>
      </w:r>
    </w:p>
    <w:p w14:paraId="652517A5" w14:textId="77777777" w:rsidR="00343A18" w:rsidRPr="00EC5BB4" w:rsidRDefault="00343A18" w:rsidP="00343A18">
      <w:pPr>
        <w:pStyle w:val="KDParagraf"/>
        <w:spacing w:before="0"/>
        <w:rPr>
          <w:rFonts w:cs="Arial"/>
          <w:sz w:val="24"/>
          <w:szCs w:val="24"/>
        </w:rPr>
      </w:pPr>
    </w:p>
    <w:p w14:paraId="4CEBD377" w14:textId="048F6E55" w:rsidR="00343A18" w:rsidRDefault="00141B95" w:rsidP="00343A18">
      <w:pPr>
        <w:pStyle w:val="KDParagraf"/>
        <w:spacing w:before="0"/>
        <w:rPr>
          <w:rFonts w:cs="Arial"/>
          <w:b/>
          <w:sz w:val="24"/>
          <w:szCs w:val="24"/>
          <w:lang w:val="sr-Cyrl-RS"/>
        </w:rPr>
      </w:pPr>
      <w:r w:rsidRPr="00141B95">
        <w:rPr>
          <w:rFonts w:cs="Arial"/>
          <w:b/>
          <w:sz w:val="24"/>
          <w:szCs w:val="24"/>
          <w:lang w:val="sr-Cyrl-RS"/>
        </w:rPr>
        <w:t>Уводне одредбе</w:t>
      </w:r>
    </w:p>
    <w:p w14:paraId="1761E491" w14:textId="77777777" w:rsidR="00141B95" w:rsidRDefault="00141B95" w:rsidP="00343A18">
      <w:pPr>
        <w:pStyle w:val="KDParagraf"/>
        <w:spacing w:before="0"/>
        <w:rPr>
          <w:rFonts w:cs="Arial"/>
          <w:b/>
          <w:sz w:val="24"/>
          <w:szCs w:val="24"/>
          <w:lang w:val="sr-Cyrl-RS"/>
        </w:rPr>
      </w:pPr>
    </w:p>
    <w:p w14:paraId="5FB2D2B9" w14:textId="5A44AB06" w:rsidR="00141B95" w:rsidRPr="00141B95" w:rsidRDefault="00141B95" w:rsidP="00343A18">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14:paraId="2EB191FE" w14:textId="77777777" w:rsidR="00141B95" w:rsidRPr="00141B95" w:rsidRDefault="00141B95" w:rsidP="00343A18">
      <w:pPr>
        <w:pStyle w:val="KDParagraf"/>
        <w:spacing w:before="0"/>
        <w:rPr>
          <w:rFonts w:cs="Arial"/>
          <w:sz w:val="24"/>
          <w:szCs w:val="24"/>
          <w:lang w:val="sr-Cyrl-RS"/>
        </w:rPr>
      </w:pPr>
    </w:p>
    <w:p w14:paraId="4BC62786" w14:textId="053F1CAD" w:rsidR="004F79B5" w:rsidRPr="00141B95" w:rsidRDefault="004F79B5"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sidR="008A4B4B">
        <w:rPr>
          <w:rFonts w:ascii="Arial" w:hAnsi="Arial" w:cs="Arial"/>
          <w:sz w:val="24"/>
          <w:szCs w:val="24"/>
          <w:lang w:val="ru-RU"/>
        </w:rPr>
        <w:t>"</w:t>
      </w:r>
      <w:r w:rsidRPr="00141B95">
        <w:rPr>
          <w:rFonts w:ascii="Arial" w:hAnsi="Arial" w:cs="Arial"/>
          <w:sz w:val="24"/>
          <w:szCs w:val="24"/>
          <w:lang w:val="ru-RU"/>
        </w:rPr>
        <w:t>Службени гласник РС</w:t>
      </w:r>
      <w:r w:rsidR="008A4B4B">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008D5BDA" w:rsidRPr="008D5BDA">
        <w:rPr>
          <w:rFonts w:ascii="Arial" w:eastAsia="Times New Roman" w:hAnsi="Arial" w:cs="Arial"/>
          <w:sz w:val="24"/>
          <w:szCs w:val="24"/>
          <w:lang w:val="sr-Cyrl-CS"/>
        </w:rPr>
        <w:t xml:space="preserve"> </w:t>
      </w:r>
      <w:r w:rsidR="008D5BDA">
        <w:rPr>
          <w:rFonts w:ascii="Arial" w:hAnsi="Arial" w:cs="Arial"/>
          <w:sz w:val="24"/>
          <w:szCs w:val="24"/>
          <w:lang w:val="sr-Cyrl-CS"/>
        </w:rPr>
        <w:t>(у даљем тексту: Закон</w:t>
      </w:r>
      <w:r w:rsidR="008D5BDA" w:rsidRPr="008D5BDA">
        <w:rPr>
          <w:rFonts w:ascii="Arial" w:hAnsi="Arial" w:cs="Arial"/>
          <w:sz w:val="24"/>
          <w:szCs w:val="24"/>
          <w:lang w:val="sr-Cyrl-CS"/>
        </w:rPr>
        <w:t>)</w:t>
      </w:r>
      <w:r w:rsidRPr="00141B95">
        <w:rPr>
          <w:rFonts w:ascii="Arial" w:hAnsi="Arial" w:cs="Arial"/>
          <w:sz w:val="24"/>
          <w:szCs w:val="24"/>
          <w:lang w:val="ru-RU"/>
        </w:rPr>
        <w:t xml:space="preserve"> спровео отворени поступак</w:t>
      </w:r>
      <w:r w:rsidR="001D667B">
        <w:rPr>
          <w:rFonts w:ascii="Arial" w:hAnsi="Arial" w:cs="Arial"/>
          <w:sz w:val="24"/>
          <w:szCs w:val="24"/>
          <w:lang w:val="ru-RU"/>
        </w:rPr>
        <w:t xml:space="preserve">, ради закључења оквирног споразума са једним понуђачем на период до две године, </w:t>
      </w:r>
      <w:r w:rsidRPr="00141B95">
        <w:rPr>
          <w:rFonts w:ascii="Arial" w:hAnsi="Arial" w:cs="Arial"/>
          <w:sz w:val="24"/>
          <w:szCs w:val="24"/>
          <w:lang w:val="ru-RU"/>
        </w:rPr>
        <w:t xml:space="preserve"> </w:t>
      </w:r>
      <w:r w:rsidR="001D667B" w:rsidRPr="00141B95">
        <w:rPr>
          <w:rFonts w:ascii="Arial" w:hAnsi="Arial" w:cs="Arial"/>
          <w:sz w:val="24"/>
          <w:szCs w:val="24"/>
          <w:lang w:val="ru-RU"/>
        </w:rPr>
        <w:t xml:space="preserve">за </w:t>
      </w:r>
      <w:r w:rsidR="001D667B">
        <w:rPr>
          <w:rFonts w:ascii="Arial" w:hAnsi="Arial" w:cs="Arial"/>
          <w:sz w:val="24"/>
          <w:szCs w:val="24"/>
          <w:lang w:val="ru-RU"/>
        </w:rPr>
        <w:t>јавну</w:t>
      </w:r>
      <w:r w:rsidRPr="00141B95">
        <w:rPr>
          <w:rFonts w:ascii="Arial" w:hAnsi="Arial" w:cs="Arial"/>
          <w:sz w:val="24"/>
          <w:szCs w:val="24"/>
          <w:lang w:val="ru-RU"/>
        </w:rPr>
        <w:t xml:space="preserve"> набавку</w:t>
      </w:r>
      <w:r w:rsidRPr="00141B95">
        <w:rPr>
          <w:rFonts w:ascii="Arial" w:hAnsi="Arial" w:cs="Arial"/>
          <w:sz w:val="24"/>
          <w:szCs w:val="24"/>
          <w:lang w:val="sr-Latn-RS"/>
        </w:rPr>
        <w:t xml:space="preserve"> </w:t>
      </w:r>
      <w:r w:rsidRPr="00141B95">
        <w:rPr>
          <w:rFonts w:ascii="Arial" w:hAnsi="Arial" w:cs="Arial"/>
          <w:sz w:val="24"/>
          <w:szCs w:val="24"/>
          <w:lang w:val="ru-RU"/>
        </w:rPr>
        <w:t xml:space="preserve">добара </w:t>
      </w:r>
      <w:r w:rsidR="00B3074B">
        <w:rPr>
          <w:rFonts w:ascii="Arial" w:hAnsi="Arial" w:cs="Arial"/>
          <w:sz w:val="24"/>
          <w:szCs w:val="24"/>
          <w:lang w:val="sr-Cyrl-RS"/>
        </w:rPr>
        <w:t>,,Канцеларијски материјал за потребе  ЈП ЕПС-ТЦ Београд“</w:t>
      </w:r>
      <w:r w:rsidR="001D667B" w:rsidRPr="001D667B">
        <w:rPr>
          <w:rFonts w:ascii="Arial" w:eastAsia="Times New Roman" w:hAnsi="Arial"/>
        </w:rPr>
        <w:t xml:space="preserve"> </w:t>
      </w:r>
      <w:r w:rsidR="001D667B" w:rsidRPr="001D667B">
        <w:rPr>
          <w:rFonts w:ascii="Arial" w:hAnsi="Arial" w:cs="Arial"/>
          <w:sz w:val="24"/>
          <w:szCs w:val="24"/>
        </w:rPr>
        <w:t>JN/8000/0054/2016</w:t>
      </w:r>
      <w:r w:rsidR="00B3074B">
        <w:rPr>
          <w:rFonts w:ascii="Arial" w:hAnsi="Arial" w:cs="Arial"/>
          <w:sz w:val="24"/>
          <w:szCs w:val="24"/>
          <w:lang w:val="sr-Cyrl-RS"/>
        </w:rPr>
        <w:t>, обликовану у 5 (словима:пет) партија.</w:t>
      </w:r>
    </w:p>
    <w:p w14:paraId="0BE72EE0" w14:textId="16139EE7" w:rsidR="004F79B5" w:rsidRPr="00141B95" w:rsidRDefault="004F79B5"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lastRenderedPageBreak/>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sidR="003D02DB">
        <w:rPr>
          <w:rFonts w:ascii="Arial" w:hAnsi="Arial" w:cs="Arial"/>
          <w:sz w:val="24"/>
          <w:szCs w:val="24"/>
          <w:lang w:val="sr-Cyrl-CS"/>
        </w:rPr>
        <w:t>оја је саставни део овог Оквирног спора</w:t>
      </w:r>
      <w:r w:rsidR="00775725">
        <w:rPr>
          <w:rFonts w:ascii="Arial" w:hAnsi="Arial" w:cs="Arial"/>
          <w:sz w:val="24"/>
          <w:szCs w:val="24"/>
          <w:lang w:val="sr-Cyrl-CS"/>
        </w:rPr>
        <w:t>зума</w:t>
      </w:r>
      <w:r w:rsidRPr="00141B95">
        <w:rPr>
          <w:rFonts w:ascii="Arial" w:hAnsi="Arial" w:cs="Arial"/>
          <w:sz w:val="24"/>
          <w:szCs w:val="24"/>
          <w:lang w:val="sr-Cyrl-CS"/>
        </w:rPr>
        <w:t>,</w:t>
      </w:r>
    </w:p>
    <w:p w14:paraId="33BDAA24" w14:textId="5E8ED492" w:rsidR="004F79B5" w:rsidRPr="00701932" w:rsidRDefault="004F79B5"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sidR="00CF6E34">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sidR="00775725">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 xml:space="preserve">Продавцу под бројем </w:t>
      </w:r>
      <w:r w:rsidR="005E102B" w:rsidRPr="00415452">
        <w:rPr>
          <w:rFonts w:ascii="Arial" w:hAnsi="Arial" w:cs="Arial"/>
          <w:sz w:val="24"/>
          <w:szCs w:val="24"/>
          <w:lang w:val="sr-Cyrl-CS"/>
        </w:rPr>
        <w:t>______</w:t>
      </w:r>
      <w:r w:rsidRPr="00415452">
        <w:rPr>
          <w:rFonts w:ascii="Arial" w:hAnsi="Arial" w:cs="Arial"/>
          <w:sz w:val="24"/>
          <w:szCs w:val="24"/>
          <w:lang w:val="sr-Cyrl-CS"/>
        </w:rPr>
        <w:t xml:space="preserve"> од </w:t>
      </w:r>
      <w:r w:rsidR="005E102B" w:rsidRPr="00415452">
        <w:rPr>
          <w:rFonts w:ascii="Arial" w:hAnsi="Arial" w:cs="Arial"/>
          <w:sz w:val="24"/>
          <w:szCs w:val="24"/>
          <w:lang w:val="sr-Cyrl-CS"/>
        </w:rPr>
        <w:t>________</w:t>
      </w:r>
      <w:r w:rsidRPr="00415452">
        <w:rPr>
          <w:rFonts w:ascii="Arial" w:hAnsi="Arial" w:cs="Arial"/>
          <w:sz w:val="24"/>
          <w:szCs w:val="24"/>
          <w:lang w:val="sr-Cyrl-CS"/>
        </w:rPr>
        <w:t>. године.</w:t>
      </w:r>
    </w:p>
    <w:p w14:paraId="0E34ECFD" w14:textId="5076DDA6" w:rsidR="004F79B5" w:rsidRPr="002373AA" w:rsidRDefault="00775725" w:rsidP="004F79B5">
      <w:pPr>
        <w:rPr>
          <w:rFonts w:cs="Arial"/>
          <w:b/>
          <w:sz w:val="24"/>
          <w:szCs w:val="24"/>
          <w:lang w:val="ru-RU"/>
        </w:rPr>
      </w:pPr>
      <w:r>
        <w:rPr>
          <w:rFonts w:cs="Arial"/>
          <w:b/>
          <w:sz w:val="24"/>
          <w:szCs w:val="24"/>
          <w:lang w:val="ru-RU"/>
        </w:rPr>
        <w:t>Предмет оквирног споразума</w:t>
      </w:r>
    </w:p>
    <w:p w14:paraId="1F746B72" w14:textId="77777777" w:rsidR="004F79B5" w:rsidRPr="00415452" w:rsidRDefault="004F79B5" w:rsidP="004F79B5">
      <w:pPr>
        <w:jc w:val="center"/>
        <w:rPr>
          <w:rFonts w:cs="Arial"/>
          <w:sz w:val="24"/>
          <w:szCs w:val="24"/>
        </w:rPr>
      </w:pPr>
      <w:r w:rsidRPr="00415452">
        <w:rPr>
          <w:rFonts w:cs="Arial"/>
          <w:sz w:val="24"/>
          <w:szCs w:val="24"/>
          <w:lang w:val="ru-RU"/>
        </w:rPr>
        <w:t>Члан 1.</w:t>
      </w:r>
    </w:p>
    <w:p w14:paraId="601FDBAA" w14:textId="287DCF70" w:rsidR="00775725" w:rsidRDefault="00775725" w:rsidP="004F79B5">
      <w:pPr>
        <w:rPr>
          <w:rFonts w:cs="Arial"/>
          <w:sz w:val="24"/>
          <w:szCs w:val="24"/>
          <w:lang w:val="sr-Cyrl-RS"/>
        </w:rPr>
      </w:pPr>
      <w:r>
        <w:rPr>
          <w:rFonts w:cs="Arial"/>
          <w:sz w:val="24"/>
          <w:szCs w:val="24"/>
          <w:lang w:val="sr-Cyrl-CS"/>
        </w:rPr>
        <w:t>Предмет овог Оквирног споразума</w:t>
      </w:r>
      <w:r w:rsidR="004F79B5" w:rsidRPr="00415452">
        <w:rPr>
          <w:rFonts w:cs="Arial"/>
          <w:sz w:val="24"/>
          <w:szCs w:val="24"/>
          <w:lang w:val="sr-Cyrl-CS"/>
        </w:rPr>
        <w:t xml:space="preserve"> је </w:t>
      </w:r>
      <w:r w:rsidR="004F79B5" w:rsidRPr="00415452">
        <w:rPr>
          <w:rFonts w:cs="Arial"/>
          <w:sz w:val="24"/>
          <w:szCs w:val="24"/>
          <w:lang w:val="sr-Cyrl-RS"/>
        </w:rPr>
        <w:t>купо</w:t>
      </w:r>
      <w:r w:rsidR="00AE6D77">
        <w:rPr>
          <w:rFonts w:cs="Arial"/>
          <w:sz w:val="24"/>
          <w:szCs w:val="24"/>
          <w:lang w:val="sr-Cyrl-CS"/>
        </w:rPr>
        <w:t>продаја</w:t>
      </w:r>
      <w:r w:rsidR="00B97DCA">
        <w:rPr>
          <w:rFonts w:cs="Arial"/>
          <w:sz w:val="24"/>
          <w:szCs w:val="24"/>
          <w:lang w:val="sr-Cyrl-CS"/>
        </w:rPr>
        <w:t xml:space="preserve"> „Тонера</w:t>
      </w:r>
      <w:r w:rsidR="00B97DCA" w:rsidRPr="00F07671">
        <w:rPr>
          <w:rFonts w:cs="Arial"/>
          <w:sz w:val="24"/>
          <w:szCs w:val="24"/>
          <w:lang w:val="sr-Cyrl-CS"/>
        </w:rPr>
        <w:t xml:space="preserve"> </w:t>
      </w:r>
      <w:r w:rsidR="00B97DCA" w:rsidRPr="00F07671">
        <w:rPr>
          <w:rFonts w:cs="Arial"/>
          <w:sz w:val="24"/>
          <w:szCs w:val="24"/>
          <w:lang w:val="sr-Cyrl-RS"/>
        </w:rPr>
        <w:t xml:space="preserve">за штампач </w:t>
      </w:r>
      <w:r w:rsidR="00B97DCA" w:rsidRPr="00F07671">
        <w:rPr>
          <w:rFonts w:cs="Arial"/>
          <w:sz w:val="24"/>
          <w:szCs w:val="24"/>
        </w:rPr>
        <w:t>CANON</w:t>
      </w:r>
      <w:r w:rsidR="00B97DCA" w:rsidRPr="00F07671">
        <w:rPr>
          <w:rFonts w:cs="Arial"/>
          <w:sz w:val="24"/>
          <w:szCs w:val="24"/>
          <w:lang w:val="sr-Cyrl-RS"/>
        </w:rPr>
        <w:t>“</w:t>
      </w:r>
      <w:r w:rsidR="00AE6D77">
        <w:rPr>
          <w:rFonts w:cs="Arial"/>
          <w:sz w:val="24"/>
          <w:szCs w:val="24"/>
          <w:lang w:val="sr-Cyrl-CS"/>
        </w:rPr>
        <w:t xml:space="preserve"> </w:t>
      </w:r>
      <w:r w:rsidR="00AE6D77">
        <w:rPr>
          <w:rFonts w:cs="Arial"/>
          <w:sz w:val="24"/>
          <w:szCs w:val="24"/>
          <w:lang w:val="sr-Cyrl-RS"/>
        </w:rPr>
        <w:t>,</w:t>
      </w:r>
      <w:r w:rsidR="004F79B5" w:rsidRPr="00415452">
        <w:rPr>
          <w:rFonts w:cs="Arial"/>
          <w:sz w:val="24"/>
          <w:szCs w:val="24"/>
          <w:lang w:val="sr-Cyrl-CS"/>
        </w:rPr>
        <w:t xml:space="preserve"> </w:t>
      </w:r>
      <w:r w:rsidR="00250246">
        <w:rPr>
          <w:rFonts w:cs="Arial"/>
          <w:sz w:val="24"/>
          <w:szCs w:val="24"/>
          <w:lang w:val="sr-Cyrl-CS"/>
        </w:rPr>
        <w:t>(у даљем тексту: Добра)</w:t>
      </w:r>
      <w:r w:rsidR="004F79B5" w:rsidRPr="00415452">
        <w:rPr>
          <w:rFonts w:cs="Arial"/>
          <w:sz w:val="24"/>
          <w:szCs w:val="24"/>
          <w:lang w:val="sr-Cyrl-CS"/>
        </w:rPr>
        <w:t xml:space="preserve">, а у свему према </w:t>
      </w:r>
      <w:r w:rsidR="004F79B5" w:rsidRPr="00415452">
        <w:rPr>
          <w:rFonts w:cs="Arial"/>
          <w:sz w:val="24"/>
          <w:szCs w:val="24"/>
          <w:lang w:val="sr-Cyrl-RS"/>
        </w:rPr>
        <w:t xml:space="preserve">захтеву Купца из Конкурсне документације за јавну набавку број </w:t>
      </w:r>
      <w:r w:rsidR="004F79B5" w:rsidRPr="00415452">
        <w:rPr>
          <w:rFonts w:cs="Arial"/>
          <w:sz w:val="24"/>
          <w:szCs w:val="24"/>
          <w:lang w:val="sr-Latn-RS"/>
        </w:rPr>
        <w:t>ЈN</w:t>
      </w:r>
      <w:r w:rsidR="00AE6D77">
        <w:rPr>
          <w:rFonts w:cs="Arial"/>
          <w:sz w:val="24"/>
          <w:szCs w:val="24"/>
          <w:lang w:val="sr-Cyrl-RS"/>
        </w:rPr>
        <w:t>/8000/0054/2016,</w:t>
      </w:r>
      <w:r w:rsidR="004F79B5" w:rsidRPr="00415452">
        <w:rPr>
          <w:rFonts w:cs="Arial"/>
          <w:sz w:val="24"/>
          <w:szCs w:val="24"/>
          <w:lang w:val="sr-Cyrl-RS"/>
        </w:rPr>
        <w:t xml:space="preserve"> </w:t>
      </w:r>
      <w:r w:rsidR="004F79B5" w:rsidRPr="00415452">
        <w:rPr>
          <w:rFonts w:cs="Arial"/>
          <w:sz w:val="24"/>
          <w:szCs w:val="24"/>
          <w:lang w:val="sr-Cyrl-CS"/>
        </w:rPr>
        <w:t>Понуд</w:t>
      </w:r>
      <w:r w:rsidR="004F79B5" w:rsidRPr="00415452">
        <w:rPr>
          <w:rFonts w:cs="Arial"/>
          <w:sz w:val="24"/>
          <w:szCs w:val="24"/>
          <w:lang w:val="sr-Cyrl-RS"/>
        </w:rPr>
        <w:t>и</w:t>
      </w:r>
      <w:r w:rsidR="004F79B5" w:rsidRPr="00415452">
        <w:rPr>
          <w:rFonts w:cs="Arial"/>
          <w:sz w:val="24"/>
          <w:szCs w:val="24"/>
          <w:lang w:val="sr-Cyrl-CS"/>
        </w:rPr>
        <w:t xml:space="preserve"> Продавца </w:t>
      </w:r>
      <w:r w:rsidR="004F79B5" w:rsidRPr="00415452">
        <w:rPr>
          <w:rFonts w:cs="Arial"/>
          <w:sz w:val="24"/>
          <w:szCs w:val="24"/>
          <w:lang w:val="sr-Cyrl-RS"/>
        </w:rPr>
        <w:t xml:space="preserve">број </w:t>
      </w:r>
      <w:r w:rsidR="005E102B" w:rsidRPr="00415452">
        <w:rPr>
          <w:rFonts w:cs="Arial"/>
          <w:sz w:val="24"/>
          <w:szCs w:val="24"/>
          <w:lang w:val="sr-Cyrl-RS"/>
        </w:rPr>
        <w:t>______</w:t>
      </w:r>
      <w:r w:rsidR="004F79B5" w:rsidRPr="00415452">
        <w:rPr>
          <w:rFonts w:cs="Arial"/>
          <w:sz w:val="24"/>
          <w:szCs w:val="24"/>
          <w:lang w:val="sr-Cyrl-RS"/>
        </w:rPr>
        <w:t xml:space="preserve"> од </w:t>
      </w:r>
      <w:r w:rsidR="005E102B" w:rsidRPr="00415452">
        <w:rPr>
          <w:rFonts w:cs="Arial"/>
          <w:sz w:val="24"/>
          <w:szCs w:val="24"/>
          <w:lang w:val="sr-Cyrl-RS"/>
        </w:rPr>
        <w:t>_________</w:t>
      </w:r>
      <w:r w:rsidR="004F79B5" w:rsidRPr="00415452">
        <w:rPr>
          <w:rFonts w:cs="Arial"/>
          <w:sz w:val="24"/>
          <w:szCs w:val="24"/>
          <w:lang w:val="sr-Cyrl-RS"/>
        </w:rPr>
        <w:t xml:space="preserve">. </w:t>
      </w:r>
      <w:r w:rsidR="00AE6D77">
        <w:rPr>
          <w:rFonts w:cs="Arial"/>
          <w:sz w:val="24"/>
          <w:szCs w:val="24"/>
          <w:lang w:val="sr-Cyrl-RS"/>
        </w:rPr>
        <w:t>г</w:t>
      </w:r>
      <w:r w:rsidR="004F79B5" w:rsidRPr="00415452">
        <w:rPr>
          <w:rFonts w:cs="Arial"/>
          <w:sz w:val="24"/>
          <w:szCs w:val="24"/>
          <w:lang w:val="sr-Cyrl-RS"/>
        </w:rPr>
        <w:t>одине</w:t>
      </w:r>
      <w:r w:rsidR="00AE6D77">
        <w:rPr>
          <w:rFonts w:cs="Arial"/>
          <w:sz w:val="24"/>
          <w:szCs w:val="24"/>
          <w:lang w:val="sr-Cyrl-RS"/>
        </w:rPr>
        <w:t xml:space="preserve"> и С</w:t>
      </w:r>
      <w:r w:rsidR="00723EE8">
        <w:rPr>
          <w:rFonts w:cs="Arial"/>
          <w:sz w:val="24"/>
          <w:szCs w:val="24"/>
          <w:lang w:val="sr-Cyrl-RS"/>
        </w:rPr>
        <w:t>туктури цене</w:t>
      </w:r>
      <w:r w:rsidR="004F79B5" w:rsidRPr="00415452">
        <w:rPr>
          <w:rFonts w:cs="Arial"/>
          <w:sz w:val="24"/>
          <w:szCs w:val="24"/>
          <w:lang w:val="sr-Cyrl-RS"/>
        </w:rPr>
        <w:t xml:space="preserve">, која као  Прилог </w:t>
      </w:r>
      <w:r w:rsidR="00945362">
        <w:rPr>
          <w:rFonts w:cs="Arial"/>
          <w:sz w:val="24"/>
          <w:szCs w:val="24"/>
          <w:lang w:val="sr-Latn-RS"/>
        </w:rPr>
        <w:t>1.</w:t>
      </w:r>
      <w:r w:rsidR="00723EE8">
        <w:rPr>
          <w:rFonts w:cs="Arial"/>
          <w:sz w:val="24"/>
          <w:szCs w:val="24"/>
          <w:lang w:val="sr-Cyrl-RS"/>
        </w:rPr>
        <w:t>,</w:t>
      </w:r>
      <w:r w:rsidR="00945362">
        <w:rPr>
          <w:rFonts w:cs="Arial"/>
          <w:sz w:val="24"/>
          <w:szCs w:val="24"/>
          <w:lang w:val="sr-Latn-RS"/>
        </w:rPr>
        <w:t xml:space="preserve"> Прилог 2.</w:t>
      </w:r>
      <w:r w:rsidR="00723EE8">
        <w:rPr>
          <w:rFonts w:cs="Arial"/>
          <w:sz w:val="24"/>
          <w:szCs w:val="24"/>
          <w:lang w:val="sr-Cyrl-RS"/>
        </w:rPr>
        <w:t xml:space="preserve"> и Прилог 3.</w:t>
      </w:r>
      <w:r>
        <w:rPr>
          <w:rFonts w:cs="Arial"/>
          <w:sz w:val="24"/>
          <w:szCs w:val="24"/>
          <w:lang w:val="sr-Cyrl-RS"/>
        </w:rPr>
        <w:t xml:space="preserve"> чине саставни део овог Оквирног споразума</w:t>
      </w:r>
      <w:r w:rsidR="004F79B5" w:rsidRPr="00415452">
        <w:rPr>
          <w:rFonts w:cs="Arial"/>
          <w:sz w:val="24"/>
          <w:szCs w:val="24"/>
          <w:lang w:val="sr-Cyrl-RS"/>
        </w:rPr>
        <w:t>.</w:t>
      </w:r>
    </w:p>
    <w:p w14:paraId="7D8BD2D3" w14:textId="77777777" w:rsidR="00701932" w:rsidRDefault="00701932" w:rsidP="004F79B5">
      <w:pPr>
        <w:rPr>
          <w:rFonts w:cs="Arial"/>
          <w:sz w:val="24"/>
          <w:szCs w:val="24"/>
          <w:lang w:val="sr-Cyrl-RS"/>
        </w:rPr>
      </w:pPr>
    </w:p>
    <w:p w14:paraId="4F2E89A9" w14:textId="0FC28354" w:rsidR="00775725" w:rsidRPr="00775725" w:rsidRDefault="00775725" w:rsidP="004F79B5">
      <w:pPr>
        <w:rPr>
          <w:rFonts w:cs="Arial"/>
          <w:b/>
          <w:sz w:val="24"/>
          <w:szCs w:val="24"/>
          <w:lang w:val="sr-Cyrl-RS"/>
        </w:rPr>
      </w:pPr>
      <w:r>
        <w:rPr>
          <w:rFonts w:cs="Arial"/>
          <w:b/>
          <w:sz w:val="24"/>
          <w:szCs w:val="24"/>
          <w:lang w:val="sr-Cyrl-RS"/>
        </w:rPr>
        <w:t>Вредност оквирног споразума</w:t>
      </w:r>
    </w:p>
    <w:p w14:paraId="0E84314C" w14:textId="77777777" w:rsidR="002373AA" w:rsidRDefault="004F79B5" w:rsidP="002373AA">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14:paraId="32BC5946" w14:textId="6CC4D524" w:rsidR="00775725" w:rsidRPr="00775725" w:rsidRDefault="00775725" w:rsidP="00775725">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14:paraId="7EB99C61" w14:textId="77777777" w:rsidR="00775725" w:rsidRPr="00775725" w:rsidRDefault="00775725" w:rsidP="00775725">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14:paraId="31B14028" w14:textId="77777777" w:rsidR="00775725" w:rsidRPr="00775725" w:rsidRDefault="00775725" w:rsidP="00775725">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14:paraId="633C851F" w14:textId="77777777" w:rsidR="004F79B5" w:rsidRPr="00415452" w:rsidRDefault="004F79B5" w:rsidP="004F79B5">
      <w:pPr>
        <w:rPr>
          <w:rFonts w:cs="Arial"/>
          <w:sz w:val="24"/>
          <w:szCs w:val="24"/>
        </w:rPr>
      </w:pPr>
    </w:p>
    <w:p w14:paraId="23CBD3A0" w14:textId="2EACAC90" w:rsidR="004F79B5" w:rsidRPr="002373AA" w:rsidRDefault="002373AA" w:rsidP="004F79B5">
      <w:pPr>
        <w:rPr>
          <w:rFonts w:cs="Arial"/>
          <w:b/>
          <w:sz w:val="24"/>
          <w:szCs w:val="24"/>
          <w:lang w:val="sr-Cyrl-CS"/>
        </w:rPr>
      </w:pPr>
      <w:r w:rsidRPr="002373AA">
        <w:rPr>
          <w:rFonts w:cs="Arial"/>
          <w:b/>
          <w:sz w:val="24"/>
          <w:szCs w:val="24"/>
          <w:lang w:val="ru-RU"/>
        </w:rPr>
        <w:t>Начин и р</w:t>
      </w:r>
      <w:r w:rsidR="004F79B5" w:rsidRPr="002373AA">
        <w:rPr>
          <w:rFonts w:cs="Arial"/>
          <w:b/>
          <w:sz w:val="24"/>
          <w:szCs w:val="24"/>
          <w:lang w:val="ru-RU"/>
        </w:rPr>
        <w:t>ок плаћања</w:t>
      </w:r>
    </w:p>
    <w:p w14:paraId="5D82610A" w14:textId="77777777" w:rsidR="004F79B5" w:rsidRPr="00415452" w:rsidRDefault="004F79B5" w:rsidP="004F79B5">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14:paraId="7242EC69" w14:textId="68E03B65" w:rsidR="00A20CEC" w:rsidRPr="00A20CEC" w:rsidRDefault="00A20CEC" w:rsidP="00A20CE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Pr="00A20CEC">
        <w:rPr>
          <w:rFonts w:cs="Arial"/>
          <w:sz w:val="24"/>
          <w:szCs w:val="24"/>
          <w:lang w:val="sr-Cyrl-RS"/>
        </w:rPr>
        <w:t xml:space="preserve">у законском року </w:t>
      </w:r>
      <w:r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14:paraId="0C746518" w14:textId="6A2A5452" w:rsidR="00A20CEC" w:rsidRPr="00AF0861" w:rsidRDefault="00A20CEC" w:rsidP="00A20CEC">
      <w:pPr>
        <w:tabs>
          <w:tab w:val="left" w:pos="284"/>
          <w:tab w:val="left" w:pos="330"/>
        </w:tabs>
        <w:spacing w:after="120"/>
        <w:rPr>
          <w:rFonts w:cs="Arial"/>
          <w:sz w:val="24"/>
          <w:szCs w:val="24"/>
          <w:lang w:val="sr-Cyrl-RS"/>
        </w:rPr>
      </w:pPr>
      <w:r w:rsidRPr="00AF0861">
        <w:rPr>
          <w:rFonts w:cs="Arial"/>
          <w:sz w:val="24"/>
          <w:szCs w:val="24"/>
          <w:lang w:val="sr-Cyrl-RS"/>
        </w:rPr>
        <w:t>Уз рачун, који доставља на адресу Купца</w:t>
      </w:r>
      <w:r w:rsidR="00AF0861" w:rsidRPr="00AF0861">
        <w:rPr>
          <w:rFonts w:cs="Arial"/>
          <w:sz w:val="24"/>
          <w:szCs w:val="24"/>
          <w:lang w:val="sr-Cyrl-RS"/>
        </w:rPr>
        <w:t>: царице Милице 2</w:t>
      </w:r>
      <w:r w:rsidRPr="00AF0861">
        <w:rPr>
          <w:rFonts w:cs="Arial"/>
          <w:sz w:val="24"/>
          <w:szCs w:val="24"/>
          <w:lang w:val="sr-Cyrl-RS"/>
        </w:rPr>
        <w:t>, 11000 Београд, ПИБ:</w:t>
      </w:r>
      <w:r w:rsidR="00AF0861" w:rsidRPr="00AF0861">
        <w:rPr>
          <w:rFonts w:cs="Arial"/>
          <w:sz w:val="24"/>
          <w:szCs w:val="24"/>
        </w:rPr>
        <w:t xml:space="preserve"> 103920327</w:t>
      </w:r>
      <w:r w:rsidRPr="00AF0861">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AF0861">
        <w:rPr>
          <w:rFonts w:cs="Arial"/>
          <w:sz w:val="24"/>
          <w:szCs w:val="24"/>
          <w:lang w:val="sr-Latn-RS"/>
        </w:rPr>
        <w:t xml:space="preserve"> </w:t>
      </w:r>
      <w:r w:rsidRPr="00AF0861">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14:paraId="68570163" w14:textId="77777777" w:rsidR="00A20CEC" w:rsidRPr="00A20CEC" w:rsidRDefault="00A20CEC" w:rsidP="00A20CE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6CDD3197" w14:textId="77777777" w:rsidR="00A20CEC" w:rsidRPr="00A20CEC" w:rsidRDefault="00A20CEC" w:rsidP="00A20CE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14:paraId="7CC46D01" w14:textId="77777777" w:rsidR="00A20CEC" w:rsidRPr="00A20CEC" w:rsidRDefault="00A20CEC" w:rsidP="00A20CEC">
      <w:pPr>
        <w:spacing w:after="120"/>
        <w:rPr>
          <w:rFonts w:cs="Arial"/>
          <w:sz w:val="24"/>
          <w:szCs w:val="24"/>
          <w:lang w:val="sr-Cyrl-RS"/>
        </w:rPr>
      </w:pPr>
      <w:r w:rsidRPr="00A20CEC">
        <w:rPr>
          <w:rFonts w:cs="Arial"/>
          <w:sz w:val="24"/>
          <w:szCs w:val="24"/>
          <w:lang w:val="sr-Cyrl-RS"/>
        </w:rPr>
        <w:t>Уколико на основу једне наруџбенице Продавац изда више фактура, збир њихових износа мора да буде идентичан са износом наруџбеници.</w:t>
      </w:r>
    </w:p>
    <w:p w14:paraId="1696C902" w14:textId="77777777" w:rsidR="00A20CEC" w:rsidRPr="00A20CEC" w:rsidRDefault="00A20CEC" w:rsidP="00A20CEC">
      <w:pPr>
        <w:spacing w:after="120"/>
        <w:rPr>
          <w:rFonts w:cs="Arial"/>
          <w:sz w:val="24"/>
          <w:szCs w:val="24"/>
          <w:lang w:val="sr-Cyrl-RS"/>
        </w:rPr>
      </w:pPr>
      <w:r w:rsidRPr="00A20CEC">
        <w:rPr>
          <w:rFonts w:cs="Arial"/>
          <w:sz w:val="24"/>
          <w:szCs w:val="24"/>
          <w:lang w:val="sr-Cyrl-RS"/>
        </w:rPr>
        <w:lastRenderedPageBreak/>
        <w:t>Само овако достављен рачун ће се сматрати исправним рачуном.</w:t>
      </w:r>
    </w:p>
    <w:p w14:paraId="31AA1F21" w14:textId="77777777" w:rsidR="00A20CEC" w:rsidRPr="00A20CEC" w:rsidRDefault="00A20CEC" w:rsidP="00A20CE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123B3458" w14:textId="66A4753A" w:rsidR="004F79B5" w:rsidRPr="00701932" w:rsidRDefault="00A20CEC" w:rsidP="00701932">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14:paraId="0453DD8D" w14:textId="226C269D" w:rsidR="004F79B5" w:rsidRPr="00F323B8" w:rsidRDefault="00AE6D77" w:rsidP="004F79B5">
      <w:pPr>
        <w:rPr>
          <w:rFonts w:cs="Arial"/>
          <w:b/>
          <w:sz w:val="24"/>
          <w:szCs w:val="24"/>
        </w:rPr>
      </w:pPr>
      <w:r>
        <w:rPr>
          <w:rFonts w:cs="Arial"/>
          <w:b/>
          <w:sz w:val="24"/>
          <w:szCs w:val="24"/>
          <w:lang w:val="sr-Cyrl-RS"/>
        </w:rPr>
        <w:t>Рок и место испоруке</w:t>
      </w:r>
    </w:p>
    <w:p w14:paraId="20672BF0" w14:textId="77777777" w:rsidR="004F79B5" w:rsidRPr="00415452" w:rsidRDefault="004F79B5" w:rsidP="004F79B5">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14:paraId="6571397D" w14:textId="6F681230" w:rsidR="00A20CEC" w:rsidRPr="00A20CEC" w:rsidRDefault="00A20CEC" w:rsidP="00A20CE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00E81BCB">
        <w:rPr>
          <w:rFonts w:cs="Arial"/>
          <w:sz w:val="24"/>
          <w:szCs w:val="24"/>
          <w:lang w:val="sr-Cyrl-RS" w:eastAsia="x-none"/>
        </w:rPr>
        <w:t xml:space="preserve"> </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14:paraId="43B75C3B" w14:textId="53526832" w:rsidR="00A20CEC" w:rsidRPr="00A20CEC" w:rsidRDefault="00A20CEC" w:rsidP="00A20CE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sidR="00504BA2">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14:paraId="6C5A2BE2" w14:textId="160152CF" w:rsidR="00A20CEC" w:rsidRPr="00504BA2" w:rsidRDefault="00A20CEC" w:rsidP="00A20CE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00504BA2" w:rsidRPr="00504BA2">
        <w:rPr>
          <w:rFonts w:eastAsia="Arial Unicode MS" w:cs="Arial"/>
          <w:sz w:val="24"/>
          <w:szCs w:val="24"/>
          <w:lang w:val="sr-Cyrl-RS" w:eastAsia="sr-Latn-RS"/>
        </w:rPr>
        <w:t xml:space="preserve">је: </w:t>
      </w:r>
      <w:r w:rsidR="00C57157">
        <w:rPr>
          <w:rFonts w:eastAsia="Arial Unicode MS" w:cs="Arial"/>
          <w:sz w:val="24"/>
          <w:szCs w:val="24"/>
          <w:lang w:val="sr-Cyrl-RS" w:eastAsia="sr-Latn-RS"/>
        </w:rPr>
        <w:t>Милана Топлице бб, Београд.</w:t>
      </w:r>
    </w:p>
    <w:p w14:paraId="2BB54DAA" w14:textId="081B6CE4" w:rsidR="00A20CEC" w:rsidRPr="00701932" w:rsidRDefault="00A20CEC" w:rsidP="00701932">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w:t>
      </w:r>
      <w:r w:rsidR="00C57157">
        <w:rPr>
          <w:rFonts w:cs="Arial"/>
          <w:sz w:val="24"/>
          <w:szCs w:val="24"/>
          <w:lang w:val="sr-Cyrl-RS" w:eastAsia="sr-Latn-RS"/>
        </w:rPr>
        <w:t>а</w:t>
      </w:r>
      <w:r w:rsidRPr="00A20CEC">
        <w:rPr>
          <w:rFonts w:cs="Arial"/>
          <w:sz w:val="24"/>
          <w:szCs w:val="24"/>
          <w:lang w:val="sr-Cyrl-RS" w:eastAsia="sr-Latn-RS"/>
        </w:rPr>
        <w:t>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14:paraId="2D73494C" w14:textId="77777777" w:rsidR="004F79B5" w:rsidRDefault="004F79B5" w:rsidP="004F79B5">
      <w:pPr>
        <w:jc w:val="center"/>
        <w:rPr>
          <w:rFonts w:cs="Arial"/>
          <w:sz w:val="24"/>
          <w:szCs w:val="24"/>
          <w:lang w:val="ru-RU"/>
        </w:rPr>
      </w:pPr>
      <w:r w:rsidRPr="00415452">
        <w:rPr>
          <w:rFonts w:cs="Arial"/>
          <w:sz w:val="24"/>
          <w:szCs w:val="24"/>
          <w:lang w:val="ru-RU"/>
        </w:rPr>
        <w:t>Члан 5.</w:t>
      </w:r>
    </w:p>
    <w:p w14:paraId="4396E0B2" w14:textId="2AC24274" w:rsidR="00A20CEC" w:rsidRPr="00A20CEC" w:rsidRDefault="00A20CEC" w:rsidP="00A20CE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14:paraId="6A699DB7" w14:textId="77777777" w:rsidR="00A20CEC" w:rsidRPr="00A20CEC" w:rsidRDefault="00A20CEC" w:rsidP="00A20CE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14:paraId="70D466EB" w14:textId="77777777" w:rsidR="00A20CEC" w:rsidRPr="00A20CEC" w:rsidRDefault="00A20CEC" w:rsidP="00A20CE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14:paraId="33B86210" w14:textId="77777777" w:rsidR="00A20CEC" w:rsidRPr="00415452" w:rsidRDefault="00A20CEC" w:rsidP="004F79B5">
      <w:pPr>
        <w:jc w:val="center"/>
        <w:rPr>
          <w:rFonts w:cs="Arial"/>
          <w:sz w:val="24"/>
          <w:szCs w:val="24"/>
          <w:lang w:val="ru-RU"/>
        </w:rPr>
      </w:pPr>
    </w:p>
    <w:p w14:paraId="23476D5F" w14:textId="77777777" w:rsidR="004F79B5" w:rsidRPr="00F323B8" w:rsidRDefault="004F79B5" w:rsidP="004F79B5">
      <w:pPr>
        <w:rPr>
          <w:rFonts w:cs="Arial"/>
          <w:b/>
          <w:sz w:val="24"/>
          <w:szCs w:val="24"/>
          <w:lang w:val="sr-Cyrl-RS"/>
        </w:rPr>
      </w:pPr>
      <w:r w:rsidRPr="00F323B8">
        <w:rPr>
          <w:rFonts w:cs="Arial"/>
          <w:b/>
          <w:sz w:val="24"/>
          <w:szCs w:val="24"/>
          <w:lang w:val="sr-Cyrl-RS"/>
        </w:rPr>
        <w:t>Средства финансијског обезбеђења</w:t>
      </w:r>
    </w:p>
    <w:p w14:paraId="063B9DAC" w14:textId="77777777" w:rsidR="004F79B5" w:rsidRPr="00415452" w:rsidRDefault="004F79B5" w:rsidP="004F79B5">
      <w:pPr>
        <w:jc w:val="center"/>
        <w:rPr>
          <w:rFonts w:cs="Arial"/>
          <w:sz w:val="24"/>
          <w:szCs w:val="24"/>
        </w:rPr>
      </w:pPr>
      <w:r w:rsidRPr="00415452">
        <w:rPr>
          <w:rFonts w:cs="Arial"/>
          <w:sz w:val="24"/>
          <w:szCs w:val="24"/>
          <w:lang w:val="ru-RU"/>
        </w:rPr>
        <w:t>Члан 6.</w:t>
      </w:r>
    </w:p>
    <w:p w14:paraId="29F38896" w14:textId="1583EFCA" w:rsidR="00A73AF4" w:rsidRPr="00A73AF4" w:rsidRDefault="004F79B5" w:rsidP="00B97DCA">
      <w:pPr>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sidR="00F323B8">
        <w:rPr>
          <w:rFonts w:cs="Arial"/>
          <w:sz w:val="24"/>
          <w:szCs w:val="24"/>
          <w:lang w:val="sr-Cyrl-CS"/>
        </w:rPr>
        <w:t xml:space="preserve">, </w:t>
      </w:r>
      <w:r w:rsidRPr="00415452">
        <w:rPr>
          <w:rFonts w:cs="Arial"/>
          <w:sz w:val="24"/>
          <w:szCs w:val="24"/>
          <w:lang w:val="sr-Cyrl-CS"/>
        </w:rPr>
        <w:t xml:space="preserve"> да  </w:t>
      </w:r>
      <w:r w:rsidR="00F323B8">
        <w:rPr>
          <w:rFonts w:cs="Arial"/>
          <w:sz w:val="24"/>
          <w:szCs w:val="24"/>
          <w:lang w:val="sr-Cyrl-CS"/>
        </w:rPr>
        <w:t>у року од 10 (словима: д</w:t>
      </w:r>
      <w:r w:rsidR="00A20CEC">
        <w:rPr>
          <w:rFonts w:cs="Arial"/>
          <w:sz w:val="24"/>
          <w:szCs w:val="24"/>
          <w:lang w:val="sr-Cyrl-CS"/>
        </w:rPr>
        <w:t>есет) дана од дана закључења Оквирног споарзума</w:t>
      </w:r>
      <w:r w:rsidR="00F323B8">
        <w:rPr>
          <w:rFonts w:cs="Arial"/>
          <w:sz w:val="24"/>
          <w:szCs w:val="24"/>
          <w:lang w:val="sr-Cyrl-CS"/>
        </w:rPr>
        <w:t xml:space="preserve">, </w:t>
      </w:r>
      <w:r w:rsidRPr="00415452">
        <w:rPr>
          <w:rFonts w:cs="Arial"/>
          <w:sz w:val="24"/>
          <w:szCs w:val="24"/>
          <w:lang w:val="sr-Cyrl-CS"/>
        </w:rPr>
        <w:t>Купцу преда</w:t>
      </w:r>
      <w:r w:rsidR="00A73AF4">
        <w:rPr>
          <w:rFonts w:cs="Arial"/>
          <w:sz w:val="24"/>
          <w:szCs w:val="24"/>
          <w:lang w:val="sr-Cyrl-CS"/>
        </w:rPr>
        <w:t>:</w:t>
      </w:r>
    </w:p>
    <w:p w14:paraId="67A38402" w14:textId="1DF29332" w:rsidR="00A73AF4" w:rsidRPr="00A73AF4" w:rsidRDefault="00A73AF4" w:rsidP="00FC2F7D">
      <w:pPr>
        <w:pStyle w:val="ListParagraph"/>
        <w:numPr>
          <w:ilvl w:val="0"/>
          <w:numId w:val="25"/>
        </w:numPr>
        <w:rPr>
          <w:rFonts w:ascii="Arial" w:hAnsi="Arial" w:cs="Arial"/>
          <w:sz w:val="24"/>
          <w:szCs w:val="24"/>
          <w:lang w:val="sr-Cyrl-RS"/>
        </w:rPr>
      </w:pPr>
      <w:r w:rsidRPr="00A73AF4">
        <w:rPr>
          <w:rFonts w:cs="Arial"/>
          <w:sz w:val="24"/>
          <w:szCs w:val="24"/>
          <w:lang w:val="sr-Cyrl-CS"/>
        </w:rPr>
        <w:t xml:space="preserve"> </w:t>
      </w:r>
      <w:r w:rsidRPr="00A73AF4">
        <w:rPr>
          <w:rFonts w:ascii="Arial" w:hAnsi="Arial" w:cs="Arial"/>
          <w:sz w:val="24"/>
          <w:szCs w:val="24"/>
          <w:lang w:val="sr-Cyrl-RS"/>
        </w:rPr>
        <w:t>Меницу која је:</w:t>
      </w:r>
    </w:p>
    <w:p w14:paraId="070C34B8" w14:textId="31945D5D" w:rsidR="00A73AF4" w:rsidRPr="00A73AF4" w:rsidRDefault="00A73AF4" w:rsidP="00A73AF4">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E179C">
        <w:rPr>
          <w:rFonts w:cs="Arial"/>
          <w:sz w:val="24"/>
          <w:szCs w:val="24"/>
          <w:lang w:val="sr-Cyrl-RS"/>
        </w:rPr>
        <w:t>иЗакону о платним услугама  (Сл.гл.139/2014 )</w:t>
      </w:r>
    </w:p>
    <w:p w14:paraId="7A4F3136" w14:textId="77777777" w:rsidR="00A73AF4" w:rsidRPr="00A73AF4" w:rsidRDefault="00A73AF4" w:rsidP="00A73AF4">
      <w:pPr>
        <w:numPr>
          <w:ilvl w:val="0"/>
          <w:numId w:val="14"/>
        </w:numPr>
        <w:rPr>
          <w:rFonts w:cs="Arial"/>
          <w:sz w:val="24"/>
          <w:szCs w:val="24"/>
        </w:rPr>
      </w:pPr>
      <w:r w:rsidRPr="00A73AF4">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B1FD190" w14:textId="48DBCF1C" w:rsidR="00A73AF4" w:rsidRPr="00A73AF4" w:rsidRDefault="00A73AF4" w:rsidP="00FC2F7D">
      <w:pPr>
        <w:numPr>
          <w:ilvl w:val="0"/>
          <w:numId w:val="25"/>
        </w:numPr>
        <w:rPr>
          <w:rFonts w:cs="Arial"/>
          <w:sz w:val="24"/>
          <w:szCs w:val="24"/>
          <w:lang w:val="sr-Cyrl-RS"/>
        </w:rPr>
      </w:pPr>
      <w:r w:rsidRPr="00A73AF4">
        <w:rPr>
          <w:rFonts w:cs="Arial"/>
          <w:sz w:val="24"/>
          <w:szCs w:val="24"/>
          <w:lang w:val="sr-Cyrl-RS"/>
        </w:rPr>
        <w:t>Менично писмо – овлашћење којим продавац овлашћује купца да може наплатити мен</w:t>
      </w:r>
      <w:r>
        <w:rPr>
          <w:rFonts w:cs="Arial"/>
          <w:sz w:val="24"/>
          <w:szCs w:val="24"/>
          <w:lang w:val="sr-Cyrl-RS"/>
        </w:rPr>
        <w:t>ицу  на из</w:t>
      </w:r>
      <w:r w:rsidR="00E3529E">
        <w:rPr>
          <w:rFonts w:cs="Arial"/>
          <w:sz w:val="24"/>
          <w:szCs w:val="24"/>
          <w:lang w:val="sr-Cyrl-RS"/>
        </w:rPr>
        <w:t>нос од 10 % од вредности Оквирног споразума</w:t>
      </w:r>
      <w:r w:rsidRPr="00A73AF4">
        <w:rPr>
          <w:rFonts w:cs="Arial"/>
          <w:sz w:val="24"/>
          <w:szCs w:val="24"/>
          <w:lang w:val="sr-Cyrl-RS"/>
        </w:rPr>
        <w:t xml:space="preserve"> (без ПДВ)</w:t>
      </w:r>
      <w:r>
        <w:rPr>
          <w:rFonts w:cs="Arial"/>
          <w:sz w:val="24"/>
          <w:szCs w:val="24"/>
          <w:lang w:val="sr-Cyrl-RS"/>
        </w:rPr>
        <w:t xml:space="preserve"> са роком важења минимално 30 дана</w:t>
      </w:r>
      <w:r w:rsidR="00E3529E">
        <w:rPr>
          <w:rFonts w:cs="Arial"/>
          <w:sz w:val="24"/>
          <w:szCs w:val="24"/>
          <w:lang w:val="sr-Cyrl-RS"/>
        </w:rPr>
        <w:t xml:space="preserve"> дужим од рока важења Оквирног споарзума</w:t>
      </w:r>
      <w:r w:rsidR="00322A11">
        <w:rPr>
          <w:rFonts w:cs="Arial"/>
          <w:sz w:val="24"/>
          <w:szCs w:val="24"/>
          <w:lang w:val="sr-Cyrl-RS"/>
        </w:rPr>
        <w:t>.</w:t>
      </w:r>
    </w:p>
    <w:p w14:paraId="3697135F" w14:textId="0E6AC89B" w:rsidR="00A73AF4" w:rsidRPr="00A73AF4" w:rsidRDefault="00A73AF4" w:rsidP="00FC2F7D">
      <w:pPr>
        <w:numPr>
          <w:ilvl w:val="0"/>
          <w:numId w:val="25"/>
        </w:numPr>
        <w:rPr>
          <w:rFonts w:cs="Arial"/>
          <w:sz w:val="24"/>
          <w:szCs w:val="24"/>
          <w:lang w:val="sr-Cyrl-RS"/>
        </w:rPr>
      </w:pPr>
      <w:r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CF06CA" w14:textId="77777777" w:rsidR="00A73AF4" w:rsidRPr="00A73AF4" w:rsidRDefault="00A73AF4" w:rsidP="00FC2F7D">
      <w:pPr>
        <w:numPr>
          <w:ilvl w:val="0"/>
          <w:numId w:val="25"/>
        </w:numPr>
        <w:rPr>
          <w:rFonts w:cs="Arial"/>
          <w:sz w:val="24"/>
          <w:szCs w:val="24"/>
          <w:lang w:val="sr-Cyrl-RS"/>
        </w:rPr>
      </w:pPr>
      <w:r w:rsidRPr="00A73AF4">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446713" w14:textId="77777777" w:rsidR="00A73AF4" w:rsidRPr="00A73AF4" w:rsidRDefault="00A73AF4" w:rsidP="00FC2F7D">
      <w:pPr>
        <w:numPr>
          <w:ilvl w:val="0"/>
          <w:numId w:val="25"/>
        </w:numPr>
        <w:rPr>
          <w:rFonts w:cs="Arial"/>
          <w:sz w:val="24"/>
          <w:szCs w:val="24"/>
          <w:lang w:val="sr-Cyrl-RS"/>
        </w:rPr>
      </w:pPr>
      <w:r w:rsidRPr="00A73AF4">
        <w:rPr>
          <w:rFonts w:cs="Arial"/>
          <w:sz w:val="24"/>
          <w:szCs w:val="24"/>
          <w:lang w:val="sr-Cyrl-RS"/>
        </w:rPr>
        <w:t>фотокопију ОП обрасца.</w:t>
      </w:r>
    </w:p>
    <w:p w14:paraId="41C205DD" w14:textId="143308C4" w:rsidR="00F323B8" w:rsidRDefault="00A73AF4" w:rsidP="00A73AF4">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48A29CA" w14:textId="5805F54D" w:rsidR="00182B68" w:rsidRDefault="00182B68" w:rsidP="004F79B5">
      <w:pPr>
        <w:rPr>
          <w:rFonts w:cs="Arial"/>
          <w:sz w:val="24"/>
          <w:szCs w:val="24"/>
        </w:rPr>
      </w:pPr>
      <w:r w:rsidRPr="00182B68">
        <w:rPr>
          <w:rFonts w:cs="Arial"/>
          <w:sz w:val="24"/>
          <w:szCs w:val="24"/>
        </w:rPr>
        <w:t>Меница може бити наплаћена у случају да Продавац не буде извршавао своје уговорне обавезе у роковима и на начин п</w:t>
      </w:r>
      <w:r w:rsidR="00E3529E">
        <w:rPr>
          <w:rFonts w:cs="Arial"/>
          <w:sz w:val="24"/>
          <w:szCs w:val="24"/>
        </w:rPr>
        <w:t>редвиђен Оквирним споразумом</w:t>
      </w:r>
      <w:r w:rsidRPr="00182B68">
        <w:rPr>
          <w:rFonts w:cs="Arial"/>
          <w:sz w:val="24"/>
          <w:szCs w:val="24"/>
        </w:rPr>
        <w:t xml:space="preserve">. </w:t>
      </w:r>
    </w:p>
    <w:p w14:paraId="62AA974D" w14:textId="77777777" w:rsidR="004F79B5" w:rsidRPr="00F323B8" w:rsidRDefault="004F79B5" w:rsidP="004F79B5">
      <w:pPr>
        <w:rPr>
          <w:rFonts w:cs="Arial"/>
          <w:b/>
          <w:sz w:val="24"/>
          <w:szCs w:val="24"/>
          <w:lang w:val="sr-Cyrl-RS"/>
        </w:rPr>
      </w:pPr>
      <w:r w:rsidRPr="00F323B8">
        <w:rPr>
          <w:rFonts w:cs="Arial"/>
          <w:b/>
          <w:sz w:val="24"/>
          <w:szCs w:val="24"/>
          <w:lang w:val="sr-Cyrl-RS"/>
        </w:rPr>
        <w:t>Уговорна казна</w:t>
      </w:r>
    </w:p>
    <w:p w14:paraId="457B427C" w14:textId="4446A156" w:rsidR="004F79B5" w:rsidRPr="00415452" w:rsidRDefault="004F79B5" w:rsidP="004F79B5">
      <w:pPr>
        <w:jc w:val="center"/>
        <w:rPr>
          <w:rFonts w:cs="Arial"/>
          <w:sz w:val="24"/>
          <w:szCs w:val="24"/>
          <w:lang w:val="sl-SI"/>
        </w:rPr>
      </w:pPr>
      <w:r w:rsidRPr="00415452">
        <w:rPr>
          <w:rFonts w:cs="Arial"/>
          <w:sz w:val="24"/>
          <w:szCs w:val="24"/>
          <w:lang w:val="sl-SI"/>
        </w:rPr>
        <w:t xml:space="preserve">Члан </w:t>
      </w:r>
      <w:r w:rsidR="00504BA2">
        <w:rPr>
          <w:rFonts w:cs="Arial"/>
          <w:sz w:val="24"/>
          <w:szCs w:val="24"/>
          <w:lang w:val="sr-Cyrl-RS"/>
        </w:rPr>
        <w:t>7</w:t>
      </w:r>
      <w:r w:rsidRPr="00415452">
        <w:rPr>
          <w:rFonts w:cs="Arial"/>
          <w:sz w:val="24"/>
          <w:szCs w:val="24"/>
          <w:lang w:val="sl-SI"/>
        </w:rPr>
        <w:t>.</w:t>
      </w:r>
    </w:p>
    <w:p w14:paraId="24B25CE6" w14:textId="50A09C2C" w:rsidR="004F79B5" w:rsidRPr="00415452" w:rsidRDefault="004F79B5" w:rsidP="004F79B5">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sidR="00701932">
        <w:rPr>
          <w:rFonts w:cs="Arial"/>
          <w:sz w:val="24"/>
          <w:szCs w:val="24"/>
          <w:lang w:val="sr-Cyrl-CS"/>
        </w:rPr>
        <w:t>и своје обавезе или у</w:t>
      </w:r>
      <w:r w:rsidRPr="00415452">
        <w:rPr>
          <w:rFonts w:cs="Arial"/>
          <w:sz w:val="24"/>
          <w:szCs w:val="24"/>
          <w:lang w:val="sr-Cyrl-CS"/>
        </w:rPr>
        <w:t xml:space="preserve"> року</w:t>
      </w:r>
      <w:r w:rsidR="00701932">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sidR="00504BA2">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14:paraId="69A2B2D4" w14:textId="60FDF200" w:rsidR="004F79B5" w:rsidRPr="00415452" w:rsidRDefault="004F79B5" w:rsidP="004F79B5">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sidR="00701932">
        <w:rPr>
          <w:rFonts w:cs="Arial"/>
          <w:sz w:val="24"/>
          <w:szCs w:val="24"/>
          <w:lang w:val="sr-Cyrl-CS"/>
        </w:rPr>
        <w:t>од укупне вредности Наруџбенице</w:t>
      </w:r>
      <w:r w:rsidRPr="00415452">
        <w:rPr>
          <w:rFonts w:cs="Arial"/>
          <w:sz w:val="24"/>
          <w:szCs w:val="24"/>
          <w:lang w:val="sr-Cyrl-RS"/>
        </w:rPr>
        <w:t xml:space="preserve"> без ПДВ-а.</w:t>
      </w:r>
    </w:p>
    <w:p w14:paraId="1EA9CC46" w14:textId="4F3BD7BD" w:rsidR="004213C0" w:rsidRPr="00701932" w:rsidRDefault="004F79B5" w:rsidP="004F79B5">
      <w:pPr>
        <w:rPr>
          <w:rFonts w:cs="Arial"/>
          <w:sz w:val="24"/>
          <w:szCs w:val="24"/>
          <w:lang w:val="sr-Cyrl-CS"/>
        </w:rPr>
      </w:pPr>
      <w:r w:rsidRPr="00415452">
        <w:rPr>
          <w:rFonts w:cs="Arial"/>
          <w:sz w:val="24"/>
          <w:szCs w:val="24"/>
          <w:lang w:val="sr-Cyrl-CS"/>
        </w:rPr>
        <w:t xml:space="preserve">Уколико Продавац не испоручи </w:t>
      </w:r>
      <w:r w:rsidR="00250246">
        <w:rPr>
          <w:rFonts w:cs="Arial"/>
          <w:sz w:val="24"/>
          <w:szCs w:val="24"/>
          <w:lang w:val="sr-Cyrl-CS"/>
        </w:rPr>
        <w:t xml:space="preserve">Добра </w:t>
      </w:r>
      <w:r w:rsidRPr="00415452">
        <w:rPr>
          <w:rFonts w:cs="Arial"/>
          <w:sz w:val="24"/>
          <w:szCs w:val="24"/>
          <w:lang w:val="sr-Cyrl-CS"/>
        </w:rPr>
        <w:t>ни у даљем року од 10</w:t>
      </w:r>
      <w:r w:rsidR="00A20CEC">
        <w:rPr>
          <w:rFonts w:cs="Arial"/>
          <w:sz w:val="24"/>
          <w:szCs w:val="24"/>
          <w:lang w:val="sr-Cyrl-CS"/>
        </w:rPr>
        <w:t xml:space="preserve"> (словима:десет) </w:t>
      </w:r>
      <w:r w:rsidRPr="00415452">
        <w:rPr>
          <w:rFonts w:cs="Arial"/>
          <w:sz w:val="24"/>
          <w:szCs w:val="24"/>
          <w:lang w:val="sr-Cyrl-CS"/>
        </w:rPr>
        <w:t xml:space="preserve"> да</w:t>
      </w:r>
      <w:r w:rsidR="00701932">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sidR="00701932">
        <w:rPr>
          <w:rFonts w:cs="Arial"/>
          <w:sz w:val="24"/>
          <w:szCs w:val="24"/>
          <w:lang w:val="sr-Cyrl-CS"/>
        </w:rPr>
        <w:t>е овај Оквирни споарзум.</w:t>
      </w:r>
    </w:p>
    <w:p w14:paraId="17766ADE" w14:textId="77777777" w:rsidR="004F79B5" w:rsidRPr="00F323B8" w:rsidRDefault="004F79B5" w:rsidP="004F79B5">
      <w:pPr>
        <w:rPr>
          <w:rFonts w:cs="Arial"/>
          <w:b/>
          <w:sz w:val="24"/>
          <w:szCs w:val="24"/>
          <w:lang w:val="sr-Cyrl-CS"/>
        </w:rPr>
      </w:pPr>
      <w:r w:rsidRPr="00F323B8">
        <w:rPr>
          <w:rFonts w:cs="Arial"/>
          <w:b/>
          <w:sz w:val="24"/>
          <w:szCs w:val="24"/>
          <w:lang w:val="sr-Cyrl-CS"/>
        </w:rPr>
        <w:t>Накнада штете</w:t>
      </w:r>
    </w:p>
    <w:p w14:paraId="34EE928D" w14:textId="27586BD1" w:rsidR="004F79B5" w:rsidRPr="00415452" w:rsidRDefault="004F79B5" w:rsidP="004F79B5">
      <w:pPr>
        <w:jc w:val="center"/>
        <w:rPr>
          <w:rFonts w:cs="Arial"/>
          <w:sz w:val="24"/>
          <w:szCs w:val="24"/>
          <w:lang w:val="sl-SI"/>
        </w:rPr>
      </w:pPr>
      <w:r w:rsidRPr="00415452">
        <w:rPr>
          <w:rFonts w:cs="Arial"/>
          <w:sz w:val="24"/>
          <w:szCs w:val="24"/>
          <w:lang w:val="sl-SI"/>
        </w:rPr>
        <w:t xml:space="preserve">Члан </w:t>
      </w:r>
      <w:r w:rsidR="00504BA2">
        <w:rPr>
          <w:rFonts w:cs="Arial"/>
          <w:sz w:val="24"/>
          <w:szCs w:val="24"/>
          <w:lang w:val="sr-Cyrl-RS"/>
        </w:rPr>
        <w:t>8</w:t>
      </w:r>
      <w:r w:rsidRPr="00415452">
        <w:rPr>
          <w:rFonts w:cs="Arial"/>
          <w:sz w:val="24"/>
          <w:szCs w:val="24"/>
          <w:lang w:val="sl-SI"/>
        </w:rPr>
        <w:t>.</w:t>
      </w:r>
    </w:p>
    <w:p w14:paraId="3F790523" w14:textId="378B8EA5" w:rsidR="004F79B5" w:rsidRPr="00415452" w:rsidRDefault="004F79B5" w:rsidP="004F79B5">
      <w:pPr>
        <w:rPr>
          <w:rFonts w:cs="Arial"/>
          <w:sz w:val="24"/>
          <w:szCs w:val="24"/>
          <w:lang w:val="sr-Latn-RS"/>
        </w:rPr>
      </w:pPr>
      <w:r w:rsidRPr="00415452">
        <w:rPr>
          <w:rFonts w:cs="Arial"/>
          <w:sz w:val="24"/>
          <w:szCs w:val="24"/>
          <w:lang w:val="sr-Cyrl-CS"/>
        </w:rPr>
        <w:t>Уколико Купац, услед</w:t>
      </w:r>
      <w:r w:rsidR="00945362">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14:paraId="4FF95923" w14:textId="4FB02272" w:rsidR="00A73AF4" w:rsidRDefault="004F79B5" w:rsidP="004F79B5">
      <w:pPr>
        <w:rPr>
          <w:rFonts w:cs="Arial"/>
          <w:sz w:val="24"/>
          <w:szCs w:val="24"/>
          <w:lang w:val="sr-Cyrl-CS"/>
        </w:rPr>
      </w:pPr>
      <w:r w:rsidRPr="00415452">
        <w:rPr>
          <w:rFonts w:cs="Arial"/>
          <w:sz w:val="24"/>
          <w:szCs w:val="24"/>
          <w:lang w:val="sr-Cyrl-CS"/>
        </w:rPr>
        <w:lastRenderedPageBreak/>
        <w:t>Уколико Купац у уговореном</w:t>
      </w:r>
      <w:r w:rsidR="00490BA5">
        <w:rPr>
          <w:rFonts w:cs="Arial"/>
          <w:sz w:val="24"/>
          <w:szCs w:val="24"/>
          <w:lang w:val="sr-Cyrl-CS"/>
        </w:rPr>
        <w:t xml:space="preserve"> року не исплати цену из члана 2</w:t>
      </w:r>
      <w:r w:rsidR="00E3529E">
        <w:rPr>
          <w:rFonts w:cs="Arial"/>
          <w:sz w:val="24"/>
          <w:szCs w:val="24"/>
          <w:lang w:val="sr-Cyrl-CS"/>
        </w:rPr>
        <w:t>.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sidR="00EA4EE3">
        <w:rPr>
          <w:rFonts w:cs="Arial"/>
          <w:sz w:val="24"/>
          <w:szCs w:val="24"/>
          <w:lang w:val="sr-Cyrl-CS"/>
        </w:rPr>
        <w:t>, до дана уплате своје обавезе.</w:t>
      </w:r>
    </w:p>
    <w:p w14:paraId="5B154FE6" w14:textId="77777777" w:rsidR="00351D02" w:rsidRPr="00415452" w:rsidRDefault="00351D02" w:rsidP="004F79B5">
      <w:pPr>
        <w:rPr>
          <w:rFonts w:cs="Arial"/>
          <w:sz w:val="24"/>
          <w:szCs w:val="24"/>
        </w:rPr>
      </w:pPr>
    </w:p>
    <w:p w14:paraId="0EFB251E" w14:textId="77777777" w:rsidR="004F79B5" w:rsidRPr="00F323B8" w:rsidRDefault="004F79B5" w:rsidP="004F79B5">
      <w:pPr>
        <w:rPr>
          <w:rFonts w:cs="Arial"/>
          <w:b/>
          <w:bCs/>
          <w:sz w:val="24"/>
          <w:szCs w:val="24"/>
          <w:lang w:val="sr-Cyrl-RS"/>
        </w:rPr>
      </w:pPr>
      <w:r w:rsidRPr="00F323B8">
        <w:rPr>
          <w:rFonts w:cs="Arial"/>
          <w:b/>
          <w:bCs/>
          <w:sz w:val="24"/>
          <w:szCs w:val="24"/>
          <w:lang w:val="sr-Cyrl-RS"/>
        </w:rPr>
        <w:t>Гаранција</w:t>
      </w:r>
    </w:p>
    <w:p w14:paraId="53CBB821" w14:textId="2969FCFA" w:rsidR="004F79B5" w:rsidRPr="00415452" w:rsidRDefault="004F79B5" w:rsidP="004F79B5">
      <w:pPr>
        <w:jc w:val="center"/>
        <w:rPr>
          <w:rFonts w:cs="Arial"/>
          <w:sz w:val="24"/>
          <w:szCs w:val="24"/>
          <w:lang w:val="sl-SI"/>
        </w:rPr>
      </w:pPr>
      <w:r w:rsidRPr="00415452">
        <w:rPr>
          <w:rFonts w:cs="Arial"/>
          <w:sz w:val="24"/>
          <w:szCs w:val="24"/>
          <w:lang w:val="sl-SI"/>
        </w:rPr>
        <w:t xml:space="preserve">Члан </w:t>
      </w:r>
      <w:r w:rsidR="00504BA2">
        <w:rPr>
          <w:rFonts w:cs="Arial"/>
          <w:sz w:val="24"/>
          <w:szCs w:val="24"/>
          <w:lang w:val="sr-Cyrl-CS"/>
        </w:rPr>
        <w:t>9</w:t>
      </w:r>
      <w:r w:rsidRPr="00415452">
        <w:rPr>
          <w:rFonts w:cs="Arial"/>
          <w:sz w:val="24"/>
          <w:szCs w:val="24"/>
          <w:lang w:val="sl-SI"/>
        </w:rPr>
        <w:t>.</w:t>
      </w:r>
    </w:p>
    <w:p w14:paraId="7E7D0E09" w14:textId="28029042" w:rsidR="001E2739" w:rsidRPr="001E2739" w:rsidRDefault="001E2739" w:rsidP="00DD4BEA">
      <w:pPr>
        <w:rPr>
          <w:rFonts w:cs="Arial"/>
          <w:sz w:val="24"/>
          <w:szCs w:val="24"/>
          <w:lang w:val="sr-Cyrl-RS"/>
        </w:rPr>
      </w:pPr>
      <w:r>
        <w:rPr>
          <w:rFonts w:cs="Arial"/>
          <w:sz w:val="24"/>
          <w:szCs w:val="24"/>
          <w:lang w:val="sr-Cyrl-RS"/>
        </w:rPr>
        <w:t>Продавац на испоручена добра из члана 1. овог Оквирног споразума, даје гарантни рок у складу са произвођачком гаранцијом.</w:t>
      </w:r>
    </w:p>
    <w:p w14:paraId="18A8EC05" w14:textId="106C6AE1" w:rsidR="00DD4BEA" w:rsidRPr="001E2739" w:rsidRDefault="00DD4BEA" w:rsidP="00DD4BEA">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14:paraId="237346E6" w14:textId="6603F3D4" w:rsidR="00DD4BEA" w:rsidRDefault="00DD4BEA" w:rsidP="00DD4BEA">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5AEE22A" w14:textId="77777777" w:rsidR="00701932" w:rsidRPr="00DD4BEA" w:rsidRDefault="00701932" w:rsidP="00DD4BEA">
      <w:pPr>
        <w:rPr>
          <w:rFonts w:cs="Arial"/>
          <w:sz w:val="24"/>
          <w:szCs w:val="24"/>
        </w:rPr>
      </w:pPr>
    </w:p>
    <w:p w14:paraId="40595949" w14:textId="431A6909" w:rsidR="004F79B5" w:rsidRPr="00F323B8" w:rsidRDefault="00701932" w:rsidP="004F79B5">
      <w:pPr>
        <w:rPr>
          <w:rFonts w:cs="Arial"/>
          <w:b/>
          <w:bCs/>
          <w:sz w:val="24"/>
          <w:szCs w:val="24"/>
          <w:lang w:val="sr-Cyrl-CS"/>
        </w:rPr>
      </w:pPr>
      <w:r>
        <w:rPr>
          <w:rFonts w:cs="Arial"/>
          <w:b/>
          <w:bCs/>
          <w:sz w:val="24"/>
          <w:szCs w:val="24"/>
          <w:lang w:val="sr-Cyrl-CS"/>
        </w:rPr>
        <w:t>Раскид Оквирног споразума</w:t>
      </w:r>
    </w:p>
    <w:p w14:paraId="3EC319F7" w14:textId="36D5E783" w:rsidR="004F79B5" w:rsidRDefault="004F79B5" w:rsidP="004F79B5">
      <w:pPr>
        <w:jc w:val="center"/>
        <w:rPr>
          <w:rFonts w:cs="Arial"/>
          <w:sz w:val="24"/>
          <w:szCs w:val="24"/>
          <w:lang w:val="sr-Cyrl-CS"/>
        </w:rPr>
      </w:pPr>
      <w:r w:rsidRPr="00415452">
        <w:rPr>
          <w:rFonts w:cs="Arial"/>
          <w:sz w:val="24"/>
          <w:szCs w:val="24"/>
          <w:lang w:val="sr-Cyrl-CS"/>
        </w:rPr>
        <w:t>Члан 1</w:t>
      </w:r>
      <w:r w:rsidR="00504BA2">
        <w:rPr>
          <w:rFonts w:cs="Arial"/>
          <w:sz w:val="24"/>
          <w:szCs w:val="24"/>
          <w:lang w:val="sr-Cyrl-RS"/>
        </w:rPr>
        <w:t>0</w:t>
      </w:r>
      <w:r w:rsidRPr="00415452">
        <w:rPr>
          <w:rFonts w:cs="Arial"/>
          <w:sz w:val="24"/>
          <w:szCs w:val="24"/>
          <w:lang w:val="sr-Cyrl-CS"/>
        </w:rPr>
        <w:t>.</w:t>
      </w:r>
    </w:p>
    <w:p w14:paraId="512B1520" w14:textId="39B7844F" w:rsidR="00E3529E" w:rsidRPr="00E3529E" w:rsidRDefault="00E3529E" w:rsidP="00E3529E">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sidR="00701932">
        <w:rPr>
          <w:rFonts w:cs="Arial"/>
          <w:sz w:val="24"/>
          <w:szCs w:val="24"/>
          <w:lang w:val="sr-Cyrl-RS"/>
        </w:rPr>
        <w:t xml:space="preserve"> 8 (словима:</w:t>
      </w:r>
      <w:r w:rsidRPr="00E3529E">
        <w:rPr>
          <w:rFonts w:cs="Arial"/>
          <w:sz w:val="24"/>
          <w:szCs w:val="24"/>
        </w:rPr>
        <w:t xml:space="preserve"> осам</w:t>
      </w:r>
      <w:r w:rsidR="00701932">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14:paraId="7CD65A77" w14:textId="12D53992" w:rsidR="00E3529E" w:rsidRPr="00E3529E" w:rsidRDefault="00E3529E" w:rsidP="00E3529E">
      <w:pPr>
        <w:rPr>
          <w:rFonts w:cs="Arial"/>
          <w:sz w:val="24"/>
          <w:szCs w:val="24"/>
        </w:rPr>
      </w:pPr>
      <w:r w:rsidRPr="00E3529E">
        <w:rPr>
          <w:rFonts w:cs="Arial"/>
          <w:sz w:val="24"/>
          <w:szCs w:val="24"/>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sidR="00504BA2">
        <w:rPr>
          <w:rFonts w:cs="Arial"/>
          <w:sz w:val="24"/>
          <w:szCs w:val="24"/>
        </w:rPr>
        <w:t>, услед чега сматра овај Оквирни споразум</w:t>
      </w:r>
      <w:r w:rsidRPr="00E3529E">
        <w:rPr>
          <w:rFonts w:cs="Arial"/>
          <w:sz w:val="24"/>
          <w:szCs w:val="24"/>
        </w:rPr>
        <w:t xml:space="preserve"> раскинутим. </w:t>
      </w:r>
    </w:p>
    <w:p w14:paraId="44F72561" w14:textId="77777777" w:rsidR="00DD4BEA" w:rsidRPr="00415452" w:rsidRDefault="00DD4BEA" w:rsidP="00550AFE">
      <w:pPr>
        <w:rPr>
          <w:rFonts w:cs="Arial"/>
          <w:sz w:val="24"/>
          <w:szCs w:val="24"/>
        </w:rPr>
      </w:pPr>
    </w:p>
    <w:p w14:paraId="3BDA29CC" w14:textId="77777777" w:rsidR="004F79B5" w:rsidRPr="00F323B8" w:rsidRDefault="004F79B5" w:rsidP="004F79B5">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14:paraId="3B825A3D" w14:textId="1BE2AD8A" w:rsidR="004F79B5" w:rsidRPr="00504BA2" w:rsidRDefault="004F79B5" w:rsidP="004F79B5">
      <w:pPr>
        <w:jc w:val="center"/>
        <w:rPr>
          <w:rFonts w:cs="Arial"/>
          <w:sz w:val="24"/>
          <w:szCs w:val="24"/>
          <w:lang w:val="sr-Cyrl-RS"/>
        </w:rPr>
      </w:pPr>
      <w:r w:rsidRPr="00504BA2">
        <w:rPr>
          <w:rFonts w:cs="Arial"/>
          <w:sz w:val="24"/>
          <w:szCs w:val="24"/>
          <w:lang w:val="sr-Cyrl-CS"/>
        </w:rPr>
        <w:t>Ч</w:t>
      </w:r>
      <w:r w:rsidR="00504BA2">
        <w:rPr>
          <w:rFonts w:cs="Arial"/>
          <w:sz w:val="24"/>
          <w:szCs w:val="24"/>
          <w:lang w:val="sr-Cyrl-RS"/>
        </w:rPr>
        <w:t>лан 11</w:t>
      </w:r>
      <w:r w:rsidRPr="00504BA2">
        <w:rPr>
          <w:rFonts w:cs="Arial"/>
          <w:sz w:val="24"/>
          <w:szCs w:val="24"/>
          <w:lang w:val="sr-Cyrl-RS"/>
        </w:rPr>
        <w:t>.</w:t>
      </w:r>
    </w:p>
    <w:p w14:paraId="45A36CA4" w14:textId="77777777" w:rsidR="00E3529E" w:rsidRPr="00E3529E" w:rsidRDefault="00E3529E" w:rsidP="00E3529E">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14:paraId="7DE6749A" w14:textId="77777777" w:rsidR="00E3529E" w:rsidRDefault="00E3529E" w:rsidP="00E3529E">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0787EAB6" w14:textId="77777777" w:rsidR="00504BA2" w:rsidRDefault="00504BA2" w:rsidP="00E3529E">
      <w:pPr>
        <w:spacing w:after="120"/>
        <w:rPr>
          <w:rFonts w:cs="Arial"/>
          <w:sz w:val="24"/>
          <w:szCs w:val="24"/>
        </w:rPr>
      </w:pPr>
    </w:p>
    <w:p w14:paraId="6FE3690A" w14:textId="0443F4EE" w:rsidR="00E3529E" w:rsidRDefault="00504BA2" w:rsidP="00E3529E">
      <w:pPr>
        <w:spacing w:after="120"/>
        <w:rPr>
          <w:rFonts w:cs="Arial"/>
          <w:sz w:val="24"/>
          <w:szCs w:val="24"/>
          <w:lang w:val="sr-Cyrl-RS"/>
        </w:rPr>
      </w:pPr>
      <w:r>
        <w:rPr>
          <w:rFonts w:cs="Arial"/>
          <w:sz w:val="24"/>
          <w:szCs w:val="24"/>
          <w:lang w:val="sr-Cyrl-RS"/>
        </w:rPr>
        <w:t>С</w:t>
      </w:r>
      <w:r w:rsidR="00E3529E"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00E3529E" w:rsidRPr="00E3529E">
        <w:rPr>
          <w:rFonts w:cs="Arial"/>
          <w:sz w:val="24"/>
          <w:szCs w:val="24"/>
          <w:lang w:val="sr-Cyrl-RS"/>
        </w:rPr>
        <w:t>.</w:t>
      </w:r>
    </w:p>
    <w:p w14:paraId="07EFEA7B" w14:textId="3DF851DA" w:rsidR="00757B40" w:rsidRPr="00896B4F" w:rsidRDefault="00757B40" w:rsidP="00757B40">
      <w:pPr>
        <w:spacing w:after="120"/>
        <w:jc w:val="center"/>
        <w:rPr>
          <w:rFonts w:cs="Arial"/>
          <w:sz w:val="24"/>
          <w:szCs w:val="24"/>
          <w:lang w:val="sr-Cyrl-RS"/>
        </w:rPr>
      </w:pPr>
      <w:r w:rsidRPr="00896B4F">
        <w:rPr>
          <w:rFonts w:cs="Arial"/>
          <w:sz w:val="24"/>
          <w:szCs w:val="24"/>
          <w:lang w:val="sr-Cyrl-CS"/>
        </w:rPr>
        <w:t>Ч</w:t>
      </w:r>
      <w:r w:rsidR="00504BA2">
        <w:rPr>
          <w:rFonts w:cs="Arial"/>
          <w:sz w:val="24"/>
          <w:szCs w:val="24"/>
          <w:lang w:val="sr-Cyrl-RS"/>
        </w:rPr>
        <w:t>лан 12</w:t>
      </w:r>
      <w:r w:rsidRPr="00896B4F">
        <w:rPr>
          <w:rFonts w:cs="Arial"/>
          <w:sz w:val="24"/>
          <w:szCs w:val="24"/>
          <w:lang w:val="sr-Cyrl-RS"/>
        </w:rPr>
        <w:t>.</w:t>
      </w:r>
    </w:p>
    <w:p w14:paraId="5CEFD755" w14:textId="1A8102C5" w:rsidR="00757B40" w:rsidRPr="00701932" w:rsidRDefault="00757B40" w:rsidP="00701932">
      <w:pPr>
        <w:spacing w:after="120"/>
        <w:rPr>
          <w:rFonts w:cs="Arial"/>
          <w:b/>
          <w:sz w:val="24"/>
          <w:szCs w:val="24"/>
          <w:lang w:val="sr-Cyrl-RS"/>
        </w:rPr>
      </w:pPr>
      <w:r w:rsidRPr="00757B40">
        <w:rPr>
          <w:rFonts w:cs="Arial"/>
          <w:b/>
          <w:sz w:val="24"/>
          <w:szCs w:val="24"/>
          <w:lang w:val="sr-Cyrl-RS"/>
        </w:rPr>
        <w:lastRenderedPageBreak/>
        <w:t>Лица задужена за праћење реализације оквирног споразума</w:t>
      </w:r>
    </w:p>
    <w:p w14:paraId="17870776" w14:textId="1D47CF70" w:rsidR="00757B40" w:rsidRPr="00896B4F" w:rsidRDefault="00757B40" w:rsidP="00896B4F">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14:paraId="791BEBD9" w14:textId="11E1B247" w:rsidR="00757B40" w:rsidRPr="00701932" w:rsidRDefault="00757B40" w:rsidP="00701932">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14:paraId="3F33EF59" w14:textId="24F50DA5" w:rsidR="00757B40" w:rsidRPr="00896B4F" w:rsidRDefault="00757B40" w:rsidP="00757B40">
      <w:pPr>
        <w:spacing w:after="120"/>
        <w:ind w:left="284"/>
        <w:jc w:val="center"/>
        <w:rPr>
          <w:sz w:val="24"/>
          <w:szCs w:val="24"/>
          <w:lang w:val="sr-Cyrl-RS"/>
        </w:rPr>
      </w:pPr>
      <w:r w:rsidRPr="00896B4F">
        <w:rPr>
          <w:sz w:val="24"/>
          <w:szCs w:val="24"/>
        </w:rPr>
        <w:t xml:space="preserve">Члан </w:t>
      </w:r>
      <w:r w:rsidR="00504BA2">
        <w:rPr>
          <w:sz w:val="24"/>
          <w:szCs w:val="24"/>
          <w:lang w:val="sr-Cyrl-RS"/>
        </w:rPr>
        <w:t>13</w:t>
      </w:r>
      <w:r w:rsidRPr="00896B4F">
        <w:rPr>
          <w:sz w:val="24"/>
          <w:szCs w:val="24"/>
        </w:rPr>
        <w:t>.</w:t>
      </w:r>
    </w:p>
    <w:p w14:paraId="46720B90" w14:textId="653ABE4E" w:rsidR="00757B40" w:rsidRPr="00757B40" w:rsidRDefault="00757B40" w:rsidP="00757B40">
      <w:pPr>
        <w:spacing w:after="120"/>
        <w:rPr>
          <w:sz w:val="24"/>
          <w:szCs w:val="24"/>
          <w:lang w:val="sr-Cyrl-RS"/>
        </w:rPr>
      </w:pPr>
      <w:r w:rsidRPr="00757B40">
        <w:rPr>
          <w:sz w:val="24"/>
          <w:szCs w:val="24"/>
          <w:lang w:val="sr-Cyrl-RS"/>
        </w:rPr>
        <w:t>Купац  мож</w:t>
      </w:r>
      <w:r w:rsidR="00896B4F">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14:paraId="2032722D" w14:textId="2ACF06EB" w:rsidR="00757B40" w:rsidRPr="00896B4F" w:rsidRDefault="00757B40" w:rsidP="00757B40">
      <w:pPr>
        <w:spacing w:after="120"/>
        <w:ind w:left="284"/>
        <w:jc w:val="center"/>
        <w:rPr>
          <w:sz w:val="24"/>
          <w:szCs w:val="24"/>
          <w:lang w:val="sr-Cyrl-RS"/>
        </w:rPr>
      </w:pPr>
      <w:r w:rsidRPr="00896B4F">
        <w:rPr>
          <w:sz w:val="24"/>
          <w:szCs w:val="24"/>
        </w:rPr>
        <w:t xml:space="preserve">Члан </w:t>
      </w:r>
      <w:r w:rsidR="00504BA2">
        <w:rPr>
          <w:sz w:val="24"/>
          <w:szCs w:val="24"/>
          <w:lang w:val="sr-Cyrl-RS"/>
        </w:rPr>
        <w:t>14</w:t>
      </w:r>
      <w:r w:rsidRPr="00896B4F">
        <w:rPr>
          <w:sz w:val="24"/>
          <w:szCs w:val="24"/>
        </w:rPr>
        <w:t>.</w:t>
      </w:r>
    </w:p>
    <w:p w14:paraId="4A52DA2D" w14:textId="77777777" w:rsidR="00757B40" w:rsidRPr="00757B40" w:rsidRDefault="00757B40" w:rsidP="00757B40">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3264DE6" w14:textId="7DF20158" w:rsidR="00E3529E" w:rsidRDefault="00896B4F" w:rsidP="00757B40">
      <w:pPr>
        <w:rPr>
          <w:rFonts w:cs="Arial"/>
          <w:sz w:val="24"/>
          <w:szCs w:val="24"/>
          <w:lang w:val="sr-Cyrl-RS"/>
        </w:rPr>
      </w:pPr>
      <w:r>
        <w:rPr>
          <w:rFonts w:cs="Arial"/>
          <w:sz w:val="24"/>
          <w:szCs w:val="24"/>
          <w:lang w:val="sr-Cyrl-RS"/>
        </w:rPr>
        <w:t>С</w:t>
      </w:r>
      <w:r w:rsidR="00757B40"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2513344C" w14:textId="77777777" w:rsidR="00504BA2" w:rsidRPr="00757B40" w:rsidRDefault="00504BA2" w:rsidP="00757B40">
      <w:pPr>
        <w:rPr>
          <w:rFonts w:cs="Arial"/>
          <w:b/>
          <w:sz w:val="24"/>
          <w:szCs w:val="24"/>
        </w:rPr>
      </w:pPr>
    </w:p>
    <w:p w14:paraId="73DFA73B" w14:textId="1834D53A" w:rsidR="00757B40" w:rsidRPr="00757B40" w:rsidRDefault="00757B40" w:rsidP="00757B40">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14:paraId="661F6F9A" w14:textId="0C61086A" w:rsidR="00757B40" w:rsidRPr="00896B4F" w:rsidRDefault="00757B40" w:rsidP="00757B40">
      <w:pPr>
        <w:spacing w:after="120"/>
        <w:ind w:left="284"/>
        <w:jc w:val="center"/>
        <w:rPr>
          <w:rFonts w:cs="Arial"/>
          <w:sz w:val="24"/>
          <w:szCs w:val="24"/>
          <w:lang w:val="sr-Cyrl-RS"/>
        </w:rPr>
      </w:pPr>
      <w:r w:rsidRPr="00896B4F">
        <w:rPr>
          <w:sz w:val="24"/>
          <w:szCs w:val="24"/>
        </w:rPr>
        <w:t xml:space="preserve">Члан </w:t>
      </w:r>
      <w:r w:rsidR="00504BA2">
        <w:rPr>
          <w:sz w:val="24"/>
          <w:szCs w:val="24"/>
          <w:lang w:val="sr-Cyrl-RS"/>
        </w:rPr>
        <w:t>15.</w:t>
      </w:r>
    </w:p>
    <w:p w14:paraId="5F0959CF" w14:textId="38AFB012" w:rsidR="00757B40" w:rsidRPr="00757B40" w:rsidRDefault="00757B40" w:rsidP="00757B40">
      <w:pPr>
        <w:spacing w:after="120"/>
        <w:rPr>
          <w:rFonts w:eastAsia="Lucida Sans Unicode" w:cs="Arial"/>
          <w:strike/>
          <w:color w:val="FF0000"/>
          <w:sz w:val="24"/>
          <w:szCs w:val="24"/>
          <w:lang w:val="sr-Cyrl-RS"/>
        </w:rPr>
      </w:pPr>
      <w:r w:rsidRPr="00757B40">
        <w:rPr>
          <w:rFonts w:eastAsia="Lucida Sans Unicode" w:cs="Arial"/>
          <w:sz w:val="24"/>
          <w:szCs w:val="24"/>
          <w:lang w:val="am-ET"/>
        </w:rPr>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sidR="00896B4F">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sidR="00896B4F">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14:paraId="5F1FDEF2" w14:textId="20A2B6B4" w:rsidR="00757B40" w:rsidRPr="00896B4F" w:rsidRDefault="00757B40" w:rsidP="00896B4F">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p>
    <w:p w14:paraId="4F4AA282" w14:textId="3E1C0AD6" w:rsidR="00757B40" w:rsidRPr="00896B4F" w:rsidRDefault="004F79B5" w:rsidP="00896B4F">
      <w:pPr>
        <w:rPr>
          <w:rFonts w:cs="Arial"/>
          <w:b/>
          <w:sz w:val="24"/>
          <w:szCs w:val="24"/>
          <w:lang w:val="sr-Cyrl-CS"/>
        </w:rPr>
      </w:pPr>
      <w:r w:rsidRPr="00F323B8">
        <w:rPr>
          <w:rFonts w:cs="Arial"/>
          <w:b/>
          <w:sz w:val="24"/>
          <w:szCs w:val="24"/>
          <w:lang w:val="sr-Cyrl-CS"/>
        </w:rPr>
        <w:t>Завршне одредбе</w:t>
      </w:r>
    </w:p>
    <w:p w14:paraId="7D493BF3" w14:textId="04710DBE" w:rsidR="00757B40" w:rsidRPr="00896B4F" w:rsidRDefault="00757B40" w:rsidP="00757B40">
      <w:pPr>
        <w:ind w:left="284"/>
        <w:jc w:val="center"/>
        <w:rPr>
          <w:sz w:val="24"/>
          <w:szCs w:val="24"/>
          <w:lang w:val="sr-Cyrl-RS"/>
        </w:rPr>
      </w:pPr>
      <w:r w:rsidRPr="00896B4F">
        <w:rPr>
          <w:sz w:val="24"/>
          <w:szCs w:val="24"/>
        </w:rPr>
        <w:t>Члан 1</w:t>
      </w:r>
      <w:r w:rsidR="00504BA2">
        <w:rPr>
          <w:sz w:val="24"/>
          <w:szCs w:val="24"/>
          <w:lang w:val="sr-Cyrl-RS"/>
        </w:rPr>
        <w:t>6</w:t>
      </w:r>
      <w:r w:rsidRPr="00896B4F">
        <w:rPr>
          <w:sz w:val="24"/>
          <w:szCs w:val="24"/>
        </w:rPr>
        <w:t>.</w:t>
      </w:r>
    </w:p>
    <w:p w14:paraId="4CFE8E12" w14:textId="5D15C6D2" w:rsidR="00504BA2" w:rsidRPr="000C4CBC" w:rsidRDefault="00896B4F" w:rsidP="00757B40">
      <w:pPr>
        <w:spacing w:after="120"/>
        <w:rPr>
          <w:rFonts w:eastAsia="Calibri" w:cs="Arial"/>
          <w:noProof/>
          <w:sz w:val="24"/>
          <w:szCs w:val="24"/>
          <w:lang w:val="sr-Cyrl-RS"/>
        </w:rPr>
      </w:pPr>
      <w:r>
        <w:rPr>
          <w:rFonts w:eastAsia="Calibri" w:cs="Arial"/>
          <w:noProof/>
          <w:sz w:val="24"/>
          <w:szCs w:val="24"/>
        </w:rPr>
        <w:t>С</w:t>
      </w:r>
      <w:r w:rsidR="00757B40"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00757B40"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757B40" w:rsidRPr="00757B40">
        <w:rPr>
          <w:rFonts w:eastAsia="Calibri" w:cs="Arial"/>
          <w:noProof/>
          <w:sz w:val="24"/>
          <w:szCs w:val="24"/>
          <w:lang w:val="sr-Cyrl-RS"/>
        </w:rPr>
        <w:t>Оквирног споразума</w:t>
      </w:r>
      <w:r w:rsidR="00757B40" w:rsidRPr="00757B40">
        <w:rPr>
          <w:rFonts w:eastAsia="Calibri" w:cs="Arial"/>
          <w:noProof/>
          <w:sz w:val="24"/>
          <w:szCs w:val="24"/>
        </w:rPr>
        <w:t>.</w:t>
      </w:r>
    </w:p>
    <w:p w14:paraId="01AAEA10" w14:textId="3B4704B0" w:rsidR="00757B40" w:rsidRPr="00896B4F" w:rsidRDefault="00757B40" w:rsidP="00757B40">
      <w:pPr>
        <w:spacing w:after="120"/>
        <w:ind w:left="284"/>
        <w:jc w:val="center"/>
        <w:rPr>
          <w:sz w:val="24"/>
          <w:szCs w:val="24"/>
          <w:lang w:val="sr-Cyrl-RS"/>
        </w:rPr>
      </w:pPr>
      <w:r w:rsidRPr="00896B4F">
        <w:rPr>
          <w:sz w:val="24"/>
          <w:szCs w:val="24"/>
        </w:rPr>
        <w:t xml:space="preserve">Члан </w:t>
      </w:r>
      <w:r w:rsidR="00504BA2">
        <w:rPr>
          <w:sz w:val="24"/>
          <w:szCs w:val="24"/>
          <w:lang w:val="sr-Cyrl-RS"/>
        </w:rPr>
        <w:t>17</w:t>
      </w:r>
      <w:r w:rsidRPr="00896B4F">
        <w:rPr>
          <w:sz w:val="24"/>
          <w:szCs w:val="24"/>
        </w:rPr>
        <w:t>.</w:t>
      </w:r>
    </w:p>
    <w:p w14:paraId="14E21FF0" w14:textId="77777777" w:rsidR="00757B40" w:rsidRPr="00757B40" w:rsidRDefault="00757B40" w:rsidP="00757B40">
      <w:pPr>
        <w:spacing w:after="120"/>
        <w:rPr>
          <w:rFonts w:cs="Arial"/>
          <w:sz w:val="24"/>
          <w:szCs w:val="24"/>
        </w:rPr>
      </w:pPr>
      <w:r w:rsidRPr="00757B40">
        <w:rPr>
          <w:rFonts w:cs="Arial"/>
          <w:sz w:val="24"/>
          <w:szCs w:val="24"/>
        </w:rPr>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14:paraId="41EFEF8A" w14:textId="37E17EF3" w:rsidR="00757B40" w:rsidRPr="00757B40" w:rsidRDefault="00757B40" w:rsidP="00757B40">
      <w:pPr>
        <w:spacing w:after="120"/>
        <w:rPr>
          <w:rFonts w:cs="Arial"/>
          <w:sz w:val="24"/>
          <w:szCs w:val="24"/>
          <w:lang w:val="sr-Cyrl-RS"/>
        </w:rPr>
      </w:pPr>
      <w:r w:rsidRPr="00757B40">
        <w:rPr>
          <w:rFonts w:cs="Arial"/>
          <w:sz w:val="24"/>
          <w:szCs w:val="24"/>
        </w:rPr>
        <w:t>За све што</w:t>
      </w:r>
      <w:r w:rsidR="00504BA2">
        <w:rPr>
          <w:rFonts w:cs="Arial"/>
          <w:sz w:val="24"/>
          <w:szCs w:val="24"/>
        </w:rPr>
        <w:t xml:space="preserve"> није регулисано овим </w:t>
      </w:r>
      <w:r w:rsidR="00504BA2" w:rsidRPr="00504BA2">
        <w:rPr>
          <w:rFonts w:cs="Arial"/>
          <w:sz w:val="24"/>
          <w:szCs w:val="24"/>
        </w:rPr>
        <w:t>Оквирним споразумом</w:t>
      </w:r>
      <w:r w:rsidRPr="00504BA2">
        <w:rPr>
          <w:rFonts w:cs="Arial"/>
          <w:sz w:val="24"/>
          <w:szCs w:val="24"/>
        </w:rPr>
        <w:t>,</w:t>
      </w:r>
      <w:r w:rsidRPr="00757B40">
        <w:rPr>
          <w:rFonts w:cs="Arial"/>
          <w:sz w:val="24"/>
          <w:szCs w:val="24"/>
        </w:rPr>
        <w:t xml:space="preserve"> примењиваће се одредбе Закона о облигационим односима.</w:t>
      </w:r>
    </w:p>
    <w:p w14:paraId="2CC55833" w14:textId="5F4F6A98" w:rsidR="00757B40" w:rsidRPr="00896B4F" w:rsidRDefault="00757B40" w:rsidP="00757B40">
      <w:pPr>
        <w:spacing w:after="120"/>
        <w:ind w:left="284"/>
        <w:jc w:val="center"/>
        <w:rPr>
          <w:sz w:val="24"/>
          <w:szCs w:val="24"/>
          <w:lang w:val="sr-Cyrl-RS"/>
        </w:rPr>
      </w:pPr>
      <w:r w:rsidRPr="00896B4F">
        <w:rPr>
          <w:sz w:val="24"/>
          <w:szCs w:val="24"/>
        </w:rPr>
        <w:t xml:space="preserve">Члан </w:t>
      </w:r>
      <w:r w:rsidR="00504BA2">
        <w:rPr>
          <w:sz w:val="24"/>
          <w:szCs w:val="24"/>
          <w:lang w:val="sr-Cyrl-RS"/>
        </w:rPr>
        <w:t>18.</w:t>
      </w:r>
    </w:p>
    <w:p w14:paraId="5B9828AC" w14:textId="54D87D65" w:rsidR="00757B40" w:rsidRPr="00896B4F" w:rsidRDefault="00757B40" w:rsidP="00896B4F">
      <w:pPr>
        <w:spacing w:after="120"/>
        <w:rPr>
          <w:rFonts w:cs="Arial"/>
          <w:sz w:val="24"/>
          <w:szCs w:val="24"/>
          <w:lang w:val="sr-Cyrl-RS"/>
        </w:rPr>
      </w:pPr>
      <w:r w:rsidRPr="00757B40">
        <w:rPr>
          <w:rFonts w:cs="Arial"/>
          <w:sz w:val="24"/>
          <w:szCs w:val="24"/>
        </w:rPr>
        <w:t>Ев</w:t>
      </w:r>
      <w:r w:rsidR="00896B4F">
        <w:rPr>
          <w:rFonts w:cs="Arial"/>
          <w:sz w:val="24"/>
          <w:szCs w:val="24"/>
        </w:rPr>
        <w:t>ентуалне спорове по овом Оквирном споарзуму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14:paraId="4BAEE4C8" w14:textId="371F82AC" w:rsidR="004F79B5" w:rsidRPr="00415452" w:rsidRDefault="00896B4F" w:rsidP="004F79B5">
      <w:pPr>
        <w:jc w:val="center"/>
        <w:rPr>
          <w:rFonts w:cs="Arial"/>
          <w:sz w:val="24"/>
          <w:szCs w:val="24"/>
        </w:rPr>
      </w:pPr>
      <w:r>
        <w:rPr>
          <w:rFonts w:cs="Arial"/>
          <w:sz w:val="24"/>
          <w:szCs w:val="24"/>
          <w:lang w:val="sr-Cyrl-RS"/>
        </w:rPr>
        <w:lastRenderedPageBreak/>
        <w:t xml:space="preserve">  </w:t>
      </w:r>
      <w:r w:rsidR="004F79B5" w:rsidRPr="00415452">
        <w:rPr>
          <w:rFonts w:cs="Arial"/>
          <w:sz w:val="24"/>
          <w:szCs w:val="24"/>
          <w:lang w:val="sr-Cyrl-RS"/>
        </w:rPr>
        <w:t>Члан 19.</w:t>
      </w:r>
    </w:p>
    <w:p w14:paraId="0F8BBD5A" w14:textId="6F19714A" w:rsidR="004F79B5" w:rsidRPr="00415452" w:rsidRDefault="00896B4F" w:rsidP="004F79B5">
      <w:pPr>
        <w:rPr>
          <w:rFonts w:cs="Arial"/>
          <w:sz w:val="24"/>
          <w:szCs w:val="24"/>
          <w:lang w:val="sr-Cyrl-RS"/>
        </w:rPr>
      </w:pPr>
      <w:r>
        <w:rPr>
          <w:rFonts w:cs="Arial"/>
          <w:sz w:val="24"/>
          <w:szCs w:val="24"/>
          <w:lang w:val="sr-Cyrl-RS"/>
        </w:rPr>
        <w:t>Саставни део овог Оквирног</w:t>
      </w:r>
      <w:r w:rsidR="004F79B5" w:rsidRPr="00415452">
        <w:rPr>
          <w:rFonts w:cs="Arial"/>
          <w:sz w:val="24"/>
          <w:szCs w:val="24"/>
          <w:lang w:val="sr-Cyrl-RS"/>
        </w:rPr>
        <w:t xml:space="preserve"> је:</w:t>
      </w:r>
    </w:p>
    <w:p w14:paraId="02ABD128" w14:textId="5BA72356" w:rsidR="00182B68" w:rsidRPr="00CF6E34" w:rsidRDefault="00182B68" w:rsidP="00DD4BEA">
      <w:pPr>
        <w:spacing w:before="0"/>
        <w:jc w:val="left"/>
        <w:rPr>
          <w:rFonts w:cs="Arial"/>
          <w:sz w:val="24"/>
          <w:szCs w:val="24"/>
          <w:lang w:val="sr-Cyrl-RS"/>
        </w:rPr>
      </w:pPr>
      <w:r>
        <w:rPr>
          <w:rFonts w:cs="Arial"/>
          <w:sz w:val="24"/>
          <w:szCs w:val="24"/>
          <w:lang w:val="sr-Cyrl-RS"/>
        </w:rPr>
        <w:t>Прилог број 1 Конкурсна документација</w:t>
      </w:r>
      <w:r w:rsidR="00DD4BEA">
        <w:rPr>
          <w:rFonts w:cs="Arial"/>
          <w:sz w:val="24"/>
          <w:szCs w:val="24"/>
          <w:lang w:val="sr-Cyrl-RS"/>
        </w:rPr>
        <w:t xml:space="preserve"> </w:t>
      </w:r>
      <w:r w:rsidR="00CF6E34">
        <w:rPr>
          <w:rFonts w:cs="Arial"/>
          <w:sz w:val="24"/>
          <w:szCs w:val="24"/>
          <w:lang w:val="sr-Cyrl-RS"/>
        </w:rPr>
        <w:t>(</w:t>
      </w:r>
      <w:hyperlink r:id="rId183" w:history="1">
        <w:r w:rsidR="00CF6E34" w:rsidRPr="007872DF">
          <w:rPr>
            <w:rStyle w:val="Hyperlink"/>
            <w:rFonts w:cs="Arial"/>
            <w:sz w:val="24"/>
            <w:szCs w:val="24"/>
          </w:rPr>
          <w:t>www.ujn.gov.rs</w:t>
        </w:r>
      </w:hyperlink>
      <w:r w:rsidR="00CF6E34">
        <w:rPr>
          <w:rFonts w:cs="Arial"/>
          <w:sz w:val="24"/>
          <w:szCs w:val="24"/>
        </w:rPr>
        <w:t xml:space="preserve">. </w:t>
      </w:r>
      <w:r w:rsidR="00CF6E34">
        <w:rPr>
          <w:rFonts w:cs="Arial"/>
          <w:sz w:val="24"/>
          <w:szCs w:val="24"/>
          <w:lang w:val="sr-Cyrl-RS"/>
        </w:rPr>
        <w:t>Шифра:</w:t>
      </w:r>
      <w:r w:rsidR="00DD4BEA">
        <w:rPr>
          <w:rFonts w:cs="Arial"/>
          <w:sz w:val="24"/>
          <w:szCs w:val="24"/>
          <w:lang w:val="sr-Cyrl-RS"/>
        </w:rPr>
        <w:t>__________)</w:t>
      </w:r>
    </w:p>
    <w:p w14:paraId="45E05AD7" w14:textId="766E7EE1" w:rsidR="00CF6E34" w:rsidRDefault="00182B68" w:rsidP="00DD4BEA">
      <w:pPr>
        <w:spacing w:before="0"/>
        <w:jc w:val="left"/>
        <w:rPr>
          <w:rFonts w:cs="Arial"/>
          <w:sz w:val="24"/>
          <w:szCs w:val="24"/>
          <w:lang w:val="sr-Cyrl-RS"/>
        </w:rPr>
      </w:pPr>
      <w:r>
        <w:rPr>
          <w:rFonts w:cs="Arial"/>
          <w:sz w:val="24"/>
          <w:szCs w:val="24"/>
          <w:lang w:val="sr-Cyrl-RS"/>
        </w:rPr>
        <w:t xml:space="preserve">Прилог број 2 </w:t>
      </w:r>
      <w:r w:rsidR="000E179C">
        <w:rPr>
          <w:rFonts w:cs="Arial"/>
          <w:sz w:val="24"/>
          <w:szCs w:val="24"/>
          <w:lang w:val="sr-Cyrl-RS"/>
        </w:rPr>
        <w:t>П</w:t>
      </w:r>
      <w:r w:rsidR="000E179C" w:rsidRPr="00415452">
        <w:rPr>
          <w:rFonts w:cs="Arial"/>
          <w:sz w:val="24"/>
          <w:szCs w:val="24"/>
          <w:lang w:val="sr-Cyrl-RS"/>
        </w:rPr>
        <w:t>онуд</w:t>
      </w:r>
      <w:r w:rsidR="000E179C">
        <w:rPr>
          <w:rFonts w:cs="Arial"/>
          <w:sz w:val="24"/>
          <w:szCs w:val="24"/>
          <w:lang w:val="sr-Cyrl-RS"/>
        </w:rPr>
        <w:t xml:space="preserve">а Продавца број                од             </w:t>
      </w:r>
    </w:p>
    <w:p w14:paraId="3A0B323E" w14:textId="0F1F3335" w:rsidR="004F79B5" w:rsidRPr="00415452" w:rsidRDefault="00DD4BEA" w:rsidP="00DD4BEA">
      <w:pPr>
        <w:spacing w:before="0"/>
        <w:jc w:val="left"/>
        <w:rPr>
          <w:rFonts w:cs="Arial"/>
          <w:sz w:val="24"/>
          <w:szCs w:val="24"/>
          <w:lang w:val="sr-Cyrl-RS"/>
        </w:rPr>
      </w:pPr>
      <w:r>
        <w:rPr>
          <w:rFonts w:cs="Arial"/>
          <w:sz w:val="24"/>
          <w:szCs w:val="24"/>
          <w:lang w:val="sr-Cyrl-RS"/>
        </w:rPr>
        <w:t xml:space="preserve">Прилог </w:t>
      </w:r>
      <w:r w:rsidR="007A434A">
        <w:rPr>
          <w:rFonts w:cs="Arial"/>
          <w:sz w:val="24"/>
          <w:szCs w:val="24"/>
          <w:lang w:val="sr-Cyrl-RS"/>
        </w:rPr>
        <w:t xml:space="preserve">број 3 </w:t>
      </w:r>
      <w:r w:rsidR="004F79B5" w:rsidRPr="00415452">
        <w:rPr>
          <w:rFonts w:cs="Arial"/>
          <w:sz w:val="24"/>
          <w:szCs w:val="24"/>
          <w:lang w:val="sr-Cyrl-RS"/>
        </w:rPr>
        <w:t>Образац структуре цене</w:t>
      </w:r>
      <w:r w:rsidR="000E179C">
        <w:rPr>
          <w:rFonts w:cs="Arial"/>
          <w:sz w:val="24"/>
          <w:szCs w:val="24"/>
          <w:lang w:val="sr-Cyrl-RS"/>
        </w:rPr>
        <w:br/>
        <w:t>Прилог број 4 Средство финансијског обезбеђења</w:t>
      </w:r>
    </w:p>
    <w:p w14:paraId="5A934213" w14:textId="75AADE4F" w:rsidR="004F79B5" w:rsidRPr="00415452" w:rsidRDefault="00896B4F" w:rsidP="004F79B5">
      <w:pPr>
        <w:jc w:val="center"/>
        <w:rPr>
          <w:rFonts w:cs="Arial"/>
          <w:sz w:val="24"/>
          <w:szCs w:val="24"/>
        </w:rPr>
      </w:pPr>
      <w:r>
        <w:rPr>
          <w:rFonts w:cs="Arial"/>
          <w:sz w:val="24"/>
          <w:szCs w:val="24"/>
          <w:lang w:val="sr-Cyrl-CS"/>
        </w:rPr>
        <w:t xml:space="preserve">  </w:t>
      </w:r>
      <w:r w:rsidR="004F79B5" w:rsidRPr="00415452">
        <w:rPr>
          <w:rFonts w:cs="Arial"/>
          <w:sz w:val="24"/>
          <w:szCs w:val="24"/>
          <w:lang w:val="sr-Cyrl-CS"/>
        </w:rPr>
        <w:t xml:space="preserve">Члан </w:t>
      </w:r>
      <w:r w:rsidR="004F79B5" w:rsidRPr="00415452">
        <w:rPr>
          <w:rFonts w:cs="Arial"/>
          <w:sz w:val="24"/>
          <w:szCs w:val="24"/>
          <w:lang w:val="sr-Cyrl-RS"/>
        </w:rPr>
        <w:t>20</w:t>
      </w:r>
      <w:r w:rsidR="004F79B5" w:rsidRPr="00415452">
        <w:rPr>
          <w:rFonts w:cs="Arial"/>
          <w:sz w:val="24"/>
          <w:szCs w:val="24"/>
          <w:lang w:val="sr-Cyrl-CS"/>
        </w:rPr>
        <w:t>.</w:t>
      </w:r>
    </w:p>
    <w:p w14:paraId="5E5AACAA" w14:textId="58005AA8" w:rsidR="004F79B5" w:rsidRPr="00415452" w:rsidRDefault="00896B4F" w:rsidP="004F79B5">
      <w:pPr>
        <w:rPr>
          <w:rFonts w:cs="Arial"/>
          <w:sz w:val="24"/>
          <w:szCs w:val="24"/>
          <w:lang w:val="sr-Cyrl-CS"/>
        </w:rPr>
      </w:pPr>
      <w:r>
        <w:rPr>
          <w:rFonts w:cs="Arial"/>
          <w:sz w:val="24"/>
          <w:szCs w:val="24"/>
          <w:lang w:val="sr-Cyrl-CS"/>
        </w:rPr>
        <w:t>Овај Оквирни споразум</w:t>
      </w:r>
      <w:r w:rsidR="004F79B5" w:rsidRPr="00415452">
        <w:rPr>
          <w:rFonts w:cs="Arial"/>
          <w:sz w:val="24"/>
          <w:szCs w:val="24"/>
          <w:lang w:val="sr-Cyrl-CS"/>
        </w:rPr>
        <w:t xml:space="preserve"> је сачињен у 6 (</w:t>
      </w:r>
      <w:r w:rsidR="00E842E0">
        <w:rPr>
          <w:rFonts w:cs="Arial"/>
          <w:sz w:val="24"/>
          <w:szCs w:val="24"/>
          <w:lang w:val="sr-Cyrl-CS"/>
        </w:rPr>
        <w:t xml:space="preserve">словима: </w:t>
      </w:r>
      <w:r w:rsidR="004F79B5" w:rsidRPr="00415452">
        <w:rPr>
          <w:rFonts w:cs="Arial"/>
          <w:sz w:val="24"/>
          <w:szCs w:val="24"/>
          <w:lang w:val="sr-Cyrl-CS"/>
        </w:rPr>
        <w:t>шест) истоветних при</w:t>
      </w:r>
      <w:r>
        <w:rPr>
          <w:rFonts w:cs="Arial"/>
          <w:sz w:val="24"/>
          <w:szCs w:val="24"/>
          <w:lang w:val="sr-Cyrl-CS"/>
        </w:rPr>
        <w:t>мерака од којих свакој</w:t>
      </w:r>
      <w:r w:rsidR="004F79B5" w:rsidRPr="00415452">
        <w:rPr>
          <w:rFonts w:cs="Arial"/>
          <w:sz w:val="24"/>
          <w:szCs w:val="24"/>
          <w:lang w:val="sr-Cyrl-CS"/>
        </w:rPr>
        <w:t xml:space="preserve"> страни припадају по 3 (</w:t>
      </w:r>
      <w:r w:rsidR="00E842E0">
        <w:rPr>
          <w:rFonts w:cs="Arial"/>
          <w:sz w:val="24"/>
          <w:szCs w:val="24"/>
          <w:lang w:val="sr-Cyrl-CS"/>
        </w:rPr>
        <w:t xml:space="preserve">словима: </w:t>
      </w:r>
      <w:r w:rsidR="004F79B5" w:rsidRPr="00415452">
        <w:rPr>
          <w:rFonts w:cs="Arial"/>
          <w:sz w:val="24"/>
          <w:szCs w:val="24"/>
          <w:lang w:val="sr-Cyrl-CS"/>
        </w:rPr>
        <w:t>три) примерка.</w:t>
      </w:r>
    </w:p>
    <w:p w14:paraId="1D5602D6" w14:textId="77777777" w:rsidR="00343A18" w:rsidRPr="00415452"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415452" w14:paraId="315CAC6F" w14:textId="77777777" w:rsidTr="00BC01DC">
        <w:tc>
          <w:tcPr>
            <w:tcW w:w="4503" w:type="dxa"/>
            <w:shd w:val="clear" w:color="auto" w:fill="auto"/>
            <w:vAlign w:val="center"/>
            <w:hideMark/>
          </w:tcPr>
          <w:p w14:paraId="07B7989F" w14:textId="77777777" w:rsidR="00343A18" w:rsidRPr="00415452" w:rsidRDefault="00343A18" w:rsidP="00BC01D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14:paraId="2966CD2D" w14:textId="77777777" w:rsidR="00343A18" w:rsidRPr="00415452"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415452" w:rsidRDefault="00343A18" w:rsidP="00BC01DC">
            <w:pPr>
              <w:spacing w:before="0"/>
              <w:jc w:val="center"/>
              <w:rPr>
                <w:rFonts w:cs="Arial"/>
                <w:b/>
                <w:smallCaps/>
                <w:sz w:val="24"/>
                <w:szCs w:val="24"/>
              </w:rPr>
            </w:pPr>
            <w:r w:rsidRPr="00415452">
              <w:rPr>
                <w:rFonts w:cs="Arial"/>
                <w:b/>
                <w:sz w:val="24"/>
                <w:szCs w:val="24"/>
              </w:rPr>
              <w:t>ПРОДАВАЦ</w:t>
            </w:r>
          </w:p>
        </w:tc>
      </w:tr>
      <w:tr w:rsidR="00343A18" w:rsidRPr="00415452" w14:paraId="6145541B" w14:textId="77777777" w:rsidTr="00BC01DC">
        <w:tc>
          <w:tcPr>
            <w:tcW w:w="4503" w:type="dxa"/>
            <w:shd w:val="clear" w:color="auto" w:fill="auto"/>
            <w:vAlign w:val="center"/>
            <w:hideMark/>
          </w:tcPr>
          <w:p w14:paraId="123AE9FE" w14:textId="77777777" w:rsidR="008171EF" w:rsidRPr="00415452" w:rsidRDefault="008171EF" w:rsidP="008171EF">
            <w:pPr>
              <w:spacing w:before="0"/>
              <w:jc w:val="center"/>
              <w:rPr>
                <w:rFonts w:cs="Arial"/>
                <w:b/>
                <w:sz w:val="24"/>
                <w:szCs w:val="24"/>
                <w:lang w:val="sr-Cyrl-RS"/>
              </w:rPr>
            </w:pPr>
            <w:r w:rsidRPr="00415452">
              <w:rPr>
                <w:rFonts w:cs="Arial"/>
                <w:b/>
                <w:sz w:val="24"/>
                <w:szCs w:val="24"/>
                <w:lang w:val="sr-Cyrl-RS"/>
              </w:rPr>
              <w:t xml:space="preserve">Јавно предузеће </w:t>
            </w:r>
          </w:p>
          <w:p w14:paraId="792F6261" w14:textId="569F477D" w:rsidR="008171EF" w:rsidRPr="00415452" w:rsidRDefault="008171EF" w:rsidP="008171EF">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14:paraId="1AC1B3A6" w14:textId="0A21F0C6" w:rsidR="008171EF" w:rsidRPr="00415452" w:rsidRDefault="008171EF" w:rsidP="008171EF">
            <w:pPr>
              <w:spacing w:before="0"/>
              <w:jc w:val="center"/>
              <w:rPr>
                <w:rFonts w:cs="Arial"/>
                <w:b/>
                <w:sz w:val="24"/>
                <w:szCs w:val="24"/>
                <w:lang w:val="sr-Cyrl-RS"/>
              </w:rPr>
            </w:pPr>
            <w:r w:rsidRPr="00415452">
              <w:rPr>
                <w:rFonts w:cs="Arial"/>
                <w:b/>
                <w:sz w:val="24"/>
                <w:szCs w:val="24"/>
                <w:lang w:val="sr-Cyrl-RS"/>
              </w:rPr>
              <w:t xml:space="preserve">   </w:t>
            </w:r>
          </w:p>
          <w:p w14:paraId="53247522" w14:textId="141598AF" w:rsidR="00343A18" w:rsidRPr="00415452" w:rsidRDefault="008171EF" w:rsidP="008171EF">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14:paraId="38AE6913" w14:textId="77777777" w:rsidR="00343A18" w:rsidRPr="00415452"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415452" w:rsidRDefault="00343A18" w:rsidP="00BC01DC">
            <w:pPr>
              <w:spacing w:before="0"/>
              <w:jc w:val="center"/>
              <w:rPr>
                <w:rFonts w:cs="Arial"/>
                <w:b/>
                <w:smallCaps/>
                <w:sz w:val="24"/>
                <w:szCs w:val="24"/>
              </w:rPr>
            </w:pPr>
            <w:r w:rsidRPr="00415452">
              <w:rPr>
                <w:rFonts w:cs="Arial"/>
                <w:b/>
                <w:sz w:val="24"/>
                <w:szCs w:val="24"/>
              </w:rPr>
              <w:t>Назив</w:t>
            </w:r>
          </w:p>
        </w:tc>
      </w:tr>
      <w:tr w:rsidR="00343A18" w:rsidRPr="00415452" w14:paraId="6EF7C32D" w14:textId="77777777" w:rsidTr="00BC01DC">
        <w:tc>
          <w:tcPr>
            <w:tcW w:w="4503" w:type="dxa"/>
            <w:shd w:val="clear" w:color="auto" w:fill="auto"/>
            <w:vAlign w:val="center"/>
            <w:hideMark/>
          </w:tcPr>
          <w:p w14:paraId="3BB8782F" w14:textId="04653749" w:rsidR="00343A18" w:rsidRPr="00415452" w:rsidRDefault="00343A18" w:rsidP="00BC01D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14:paraId="2EE77DE4" w14:textId="77777777" w:rsidR="00343A18" w:rsidRPr="00415452" w:rsidRDefault="00343A18" w:rsidP="00BC01D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14:paraId="01D54D01" w14:textId="77777777" w:rsidR="00343A18" w:rsidRPr="00415452" w:rsidRDefault="00343A18" w:rsidP="00BC01DC">
            <w:pPr>
              <w:spacing w:before="0"/>
              <w:jc w:val="center"/>
              <w:rPr>
                <w:rFonts w:cs="Arial"/>
                <w:b/>
                <w:smallCaps/>
                <w:sz w:val="24"/>
                <w:szCs w:val="24"/>
              </w:rPr>
            </w:pPr>
            <w:r w:rsidRPr="00415452">
              <w:rPr>
                <w:rFonts w:cs="Arial"/>
                <w:b/>
                <w:sz w:val="24"/>
                <w:szCs w:val="24"/>
              </w:rPr>
              <w:t>_____________________________</w:t>
            </w:r>
          </w:p>
        </w:tc>
      </w:tr>
      <w:tr w:rsidR="00343A18" w:rsidRPr="00415452" w14:paraId="31FD198A" w14:textId="77777777" w:rsidTr="00BC01DC">
        <w:tc>
          <w:tcPr>
            <w:tcW w:w="4503" w:type="dxa"/>
            <w:shd w:val="clear" w:color="auto" w:fill="auto"/>
            <w:vAlign w:val="center"/>
            <w:hideMark/>
          </w:tcPr>
          <w:p w14:paraId="32078ECF" w14:textId="42EA3BDB" w:rsidR="00343A18" w:rsidRPr="00415452" w:rsidRDefault="00343A18" w:rsidP="00BC01DC">
            <w:pPr>
              <w:spacing w:before="0"/>
              <w:jc w:val="center"/>
              <w:rPr>
                <w:rFonts w:cs="Arial"/>
                <w:b/>
                <w:smallCaps/>
                <w:sz w:val="24"/>
                <w:szCs w:val="24"/>
                <w:lang w:val="sr-Cyrl-RS"/>
              </w:rPr>
            </w:pPr>
          </w:p>
        </w:tc>
        <w:tc>
          <w:tcPr>
            <w:tcW w:w="1275" w:type="dxa"/>
            <w:shd w:val="clear" w:color="auto" w:fill="auto"/>
            <w:vAlign w:val="center"/>
          </w:tcPr>
          <w:p w14:paraId="66FE7689" w14:textId="77777777" w:rsidR="00343A18" w:rsidRPr="00415452"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415452" w:rsidRDefault="00343A18" w:rsidP="00BC01DC">
            <w:pPr>
              <w:spacing w:before="0"/>
              <w:jc w:val="center"/>
              <w:rPr>
                <w:rFonts w:cs="Arial"/>
                <w:b/>
                <w:smallCaps/>
                <w:sz w:val="24"/>
                <w:szCs w:val="24"/>
              </w:rPr>
            </w:pPr>
            <w:r w:rsidRPr="00415452">
              <w:rPr>
                <w:rFonts w:cs="Arial"/>
                <w:b/>
                <w:sz w:val="24"/>
                <w:szCs w:val="24"/>
              </w:rPr>
              <w:t>име и презиме</w:t>
            </w:r>
          </w:p>
        </w:tc>
      </w:tr>
      <w:tr w:rsidR="00343A18" w:rsidRPr="00415452" w14:paraId="5D95994F" w14:textId="77777777" w:rsidTr="00BC01DC">
        <w:tc>
          <w:tcPr>
            <w:tcW w:w="4503" w:type="dxa"/>
            <w:shd w:val="clear" w:color="auto" w:fill="auto"/>
            <w:vAlign w:val="center"/>
            <w:hideMark/>
          </w:tcPr>
          <w:p w14:paraId="6ABC69C3" w14:textId="2A36357C" w:rsidR="00343A18" w:rsidRPr="00415452" w:rsidRDefault="00E96B7F" w:rsidP="00BC01D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00343A18" w:rsidRPr="00415452">
              <w:rPr>
                <w:rFonts w:cs="Arial"/>
                <w:b/>
                <w:sz w:val="24"/>
                <w:szCs w:val="24"/>
              </w:rPr>
              <w:t>иректор</w:t>
            </w:r>
            <w:r w:rsidRPr="00415452">
              <w:rPr>
                <w:rFonts w:cs="Arial"/>
                <w:b/>
                <w:sz w:val="24"/>
                <w:szCs w:val="24"/>
                <w:lang w:val="sr-Cyrl-RS"/>
              </w:rPr>
              <w:t>а</w:t>
            </w:r>
          </w:p>
          <w:p w14:paraId="55C998DA" w14:textId="4D5CE0A0" w:rsidR="000D6ACE" w:rsidRPr="00415452" w:rsidRDefault="00070AEB" w:rsidP="00BC01D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14:paraId="31F9B53E" w14:textId="77777777" w:rsidR="00343A18" w:rsidRPr="00415452"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415452" w:rsidRDefault="00343A18" w:rsidP="00BC01DC">
            <w:pPr>
              <w:spacing w:before="0"/>
              <w:jc w:val="center"/>
              <w:rPr>
                <w:rFonts w:cs="Arial"/>
                <w:b/>
                <w:smallCaps/>
                <w:sz w:val="24"/>
                <w:szCs w:val="24"/>
              </w:rPr>
            </w:pPr>
            <w:r w:rsidRPr="00415452">
              <w:rPr>
                <w:rFonts w:cs="Arial"/>
                <w:b/>
                <w:sz w:val="24"/>
                <w:szCs w:val="24"/>
              </w:rPr>
              <w:t>функција</w:t>
            </w:r>
          </w:p>
        </w:tc>
      </w:tr>
    </w:tbl>
    <w:p w14:paraId="2D787281" w14:textId="77777777" w:rsidR="00F9636A" w:rsidRDefault="00F9636A" w:rsidP="00CF6E34">
      <w:pPr>
        <w:rPr>
          <w:rFonts w:cs="Arial"/>
          <w:b/>
          <w:color w:val="FF0000"/>
          <w:sz w:val="24"/>
          <w:szCs w:val="24"/>
          <w:lang w:val="sr-Cyrl-RS"/>
        </w:rPr>
      </w:pPr>
    </w:p>
    <w:p w14:paraId="2DC76550" w14:textId="77777777" w:rsidR="00B97DCA" w:rsidRDefault="00B97DCA" w:rsidP="00CF6E34">
      <w:pPr>
        <w:rPr>
          <w:rFonts w:cs="Arial"/>
          <w:b/>
          <w:color w:val="FF0000"/>
          <w:sz w:val="24"/>
          <w:szCs w:val="24"/>
          <w:lang w:val="sr-Cyrl-RS"/>
        </w:rPr>
      </w:pPr>
    </w:p>
    <w:p w14:paraId="558673BF" w14:textId="77777777" w:rsidR="00B97DCA" w:rsidRDefault="00B97DCA" w:rsidP="00CF6E34">
      <w:pPr>
        <w:rPr>
          <w:rFonts w:cs="Arial"/>
          <w:b/>
          <w:color w:val="FF0000"/>
          <w:sz w:val="24"/>
          <w:szCs w:val="24"/>
          <w:lang w:val="sr-Cyrl-RS"/>
        </w:rPr>
      </w:pPr>
    </w:p>
    <w:p w14:paraId="22133D61" w14:textId="77777777" w:rsidR="00B97DCA" w:rsidRDefault="00B97DCA" w:rsidP="00CF6E34">
      <w:pPr>
        <w:rPr>
          <w:rFonts w:cs="Arial"/>
          <w:b/>
          <w:color w:val="FF0000"/>
          <w:sz w:val="24"/>
          <w:szCs w:val="24"/>
          <w:lang w:val="sr-Cyrl-RS"/>
        </w:rPr>
      </w:pPr>
    </w:p>
    <w:p w14:paraId="572687A8" w14:textId="77777777" w:rsidR="00B97DCA" w:rsidRDefault="00B97DCA" w:rsidP="00CF6E34">
      <w:pPr>
        <w:rPr>
          <w:rFonts w:cs="Arial"/>
          <w:b/>
          <w:color w:val="FF0000"/>
          <w:sz w:val="24"/>
          <w:szCs w:val="24"/>
          <w:lang w:val="sr-Cyrl-RS"/>
        </w:rPr>
      </w:pPr>
    </w:p>
    <w:p w14:paraId="7C2F1490" w14:textId="77777777" w:rsidR="00B97DCA" w:rsidRDefault="00B97DCA" w:rsidP="00CF6E34">
      <w:pPr>
        <w:rPr>
          <w:rFonts w:cs="Arial"/>
          <w:b/>
          <w:color w:val="FF0000"/>
          <w:sz w:val="24"/>
          <w:szCs w:val="24"/>
          <w:lang w:val="sr-Cyrl-RS"/>
        </w:rPr>
      </w:pPr>
    </w:p>
    <w:p w14:paraId="3534E507" w14:textId="77777777" w:rsidR="00B97DCA" w:rsidRDefault="00B97DCA" w:rsidP="00CF6E34">
      <w:pPr>
        <w:rPr>
          <w:rFonts w:cs="Arial"/>
          <w:b/>
          <w:color w:val="FF0000"/>
          <w:sz w:val="24"/>
          <w:szCs w:val="24"/>
          <w:lang w:val="sr-Cyrl-RS"/>
        </w:rPr>
      </w:pPr>
    </w:p>
    <w:p w14:paraId="49431C2D" w14:textId="77777777" w:rsidR="00B97DCA" w:rsidRDefault="00B97DCA" w:rsidP="00CF6E34">
      <w:pPr>
        <w:rPr>
          <w:rFonts w:cs="Arial"/>
          <w:b/>
          <w:color w:val="FF0000"/>
          <w:sz w:val="24"/>
          <w:szCs w:val="24"/>
          <w:lang w:val="sr-Cyrl-RS"/>
        </w:rPr>
      </w:pPr>
    </w:p>
    <w:p w14:paraId="2E9CD3FF" w14:textId="77777777" w:rsidR="00B97DCA" w:rsidRDefault="00B97DCA" w:rsidP="00CF6E34">
      <w:pPr>
        <w:rPr>
          <w:rFonts w:cs="Arial"/>
          <w:b/>
          <w:color w:val="FF0000"/>
          <w:sz w:val="24"/>
          <w:szCs w:val="24"/>
          <w:lang w:val="sr-Cyrl-RS"/>
        </w:rPr>
      </w:pPr>
    </w:p>
    <w:p w14:paraId="517DBBD2" w14:textId="77777777" w:rsidR="00B97DCA" w:rsidRDefault="00B97DCA" w:rsidP="00CF6E34">
      <w:pPr>
        <w:rPr>
          <w:rFonts w:cs="Arial"/>
          <w:b/>
          <w:color w:val="FF0000"/>
          <w:sz w:val="24"/>
          <w:szCs w:val="24"/>
          <w:lang w:val="sr-Cyrl-RS"/>
        </w:rPr>
      </w:pPr>
    </w:p>
    <w:p w14:paraId="5F9B4D7D" w14:textId="77777777" w:rsidR="00B97DCA" w:rsidRDefault="00B97DCA" w:rsidP="00CF6E34">
      <w:pPr>
        <w:rPr>
          <w:rFonts w:cs="Arial"/>
          <w:b/>
          <w:color w:val="FF0000"/>
          <w:sz w:val="24"/>
          <w:szCs w:val="24"/>
          <w:lang w:val="sr-Cyrl-RS"/>
        </w:rPr>
      </w:pPr>
    </w:p>
    <w:p w14:paraId="63F8AB52" w14:textId="77777777" w:rsidR="00B97DCA" w:rsidRDefault="00B97DCA" w:rsidP="00CF6E34">
      <w:pPr>
        <w:rPr>
          <w:rFonts w:cs="Arial"/>
          <w:b/>
          <w:color w:val="FF0000"/>
          <w:sz w:val="24"/>
          <w:szCs w:val="24"/>
          <w:lang w:val="sr-Cyrl-RS"/>
        </w:rPr>
      </w:pPr>
    </w:p>
    <w:p w14:paraId="33429C1F" w14:textId="77777777" w:rsidR="00B97DCA" w:rsidRDefault="00B97DCA" w:rsidP="00CF6E34">
      <w:pPr>
        <w:rPr>
          <w:rFonts w:cs="Arial"/>
          <w:b/>
          <w:color w:val="FF0000"/>
          <w:sz w:val="24"/>
          <w:szCs w:val="24"/>
          <w:lang w:val="sr-Cyrl-RS"/>
        </w:rPr>
      </w:pPr>
    </w:p>
    <w:p w14:paraId="10DB7B6B" w14:textId="77777777" w:rsidR="001D667B" w:rsidRDefault="001D667B" w:rsidP="00CF6E34">
      <w:pPr>
        <w:rPr>
          <w:rFonts w:cs="Arial"/>
          <w:b/>
          <w:color w:val="FF0000"/>
          <w:sz w:val="24"/>
          <w:szCs w:val="24"/>
          <w:lang w:val="sr-Cyrl-RS"/>
        </w:rPr>
      </w:pPr>
    </w:p>
    <w:p w14:paraId="4F1A6594" w14:textId="77777777" w:rsidR="001D667B" w:rsidRDefault="001D667B" w:rsidP="00CF6E34">
      <w:pPr>
        <w:rPr>
          <w:rFonts w:cs="Arial"/>
          <w:b/>
          <w:color w:val="FF0000"/>
          <w:sz w:val="24"/>
          <w:szCs w:val="24"/>
          <w:lang w:val="sr-Cyrl-RS"/>
        </w:rPr>
      </w:pPr>
    </w:p>
    <w:p w14:paraId="42B7B0F6" w14:textId="77777777" w:rsidR="001D667B" w:rsidRDefault="001D667B" w:rsidP="00CF6E34">
      <w:pPr>
        <w:rPr>
          <w:rFonts w:cs="Arial"/>
          <w:b/>
          <w:color w:val="FF0000"/>
          <w:sz w:val="24"/>
          <w:szCs w:val="24"/>
          <w:lang w:val="sr-Cyrl-RS"/>
        </w:rPr>
      </w:pPr>
    </w:p>
    <w:p w14:paraId="4371B61E" w14:textId="77777777" w:rsidR="001E2739" w:rsidRDefault="001E2739" w:rsidP="00CF6E34">
      <w:pPr>
        <w:rPr>
          <w:rFonts w:cs="Arial"/>
          <w:b/>
          <w:color w:val="FF0000"/>
          <w:sz w:val="24"/>
          <w:szCs w:val="24"/>
          <w:lang w:val="sr-Cyrl-RS"/>
        </w:rPr>
      </w:pPr>
    </w:p>
    <w:p w14:paraId="7C646AF8" w14:textId="77777777" w:rsidR="001E2739" w:rsidRDefault="001E2739" w:rsidP="00CF6E34">
      <w:pPr>
        <w:rPr>
          <w:rFonts w:cs="Arial"/>
          <w:b/>
          <w:color w:val="FF0000"/>
          <w:sz w:val="24"/>
          <w:szCs w:val="24"/>
          <w:lang w:val="sr-Cyrl-RS"/>
        </w:rPr>
      </w:pPr>
    </w:p>
    <w:p w14:paraId="47BA1FCF" w14:textId="77777777" w:rsidR="000C4CBC" w:rsidRPr="00E264FB" w:rsidRDefault="000C4CBC" w:rsidP="000C4CBC">
      <w:pPr>
        <w:spacing w:before="0"/>
        <w:rPr>
          <w:rFonts w:cs="Arial"/>
          <w:sz w:val="24"/>
          <w:szCs w:val="24"/>
          <w:lang w:val="ru-RU"/>
        </w:rPr>
      </w:pPr>
    </w:p>
    <w:p w14:paraId="4A63287B" w14:textId="07E563BB" w:rsidR="000C4CBC" w:rsidRPr="004F79B5" w:rsidRDefault="000C4CBC" w:rsidP="00FC2F7D">
      <w:pPr>
        <w:pStyle w:val="KDPodnaslov1"/>
        <w:numPr>
          <w:ilvl w:val="0"/>
          <w:numId w:val="24"/>
        </w:numPr>
        <w:spacing w:before="0"/>
        <w:rPr>
          <w:rFonts w:cs="Arial"/>
          <w:sz w:val="24"/>
          <w:szCs w:val="24"/>
        </w:rPr>
      </w:pPr>
      <w:r w:rsidRPr="004F79B5">
        <w:rPr>
          <w:rFonts w:cs="Arial"/>
          <w:sz w:val="24"/>
          <w:szCs w:val="24"/>
        </w:rPr>
        <w:lastRenderedPageBreak/>
        <w:t xml:space="preserve">МОДЕЛ </w:t>
      </w:r>
      <w:r w:rsidR="004213C0">
        <w:rPr>
          <w:rFonts w:cs="Arial"/>
          <w:sz w:val="24"/>
          <w:szCs w:val="24"/>
        </w:rPr>
        <w:t>ОКВИРНОГ СПОРАЗУМА-Партија 2</w:t>
      </w:r>
      <w:r>
        <w:rPr>
          <w:rFonts w:cs="Arial"/>
          <w:sz w:val="24"/>
          <w:szCs w:val="24"/>
        </w:rPr>
        <w:t>.</w:t>
      </w:r>
    </w:p>
    <w:p w14:paraId="5914E02E" w14:textId="77777777" w:rsidR="000C4CBC" w:rsidRPr="00B02E86" w:rsidRDefault="000C4CBC" w:rsidP="000C4CBC">
      <w:pPr>
        <w:rPr>
          <w:rFonts w:eastAsia="Arial Unicode MS"/>
        </w:rPr>
      </w:pPr>
    </w:p>
    <w:p w14:paraId="10E93B53" w14:textId="77777777" w:rsidR="000C4CBC" w:rsidRPr="00EC5BB4" w:rsidRDefault="000C4CBC" w:rsidP="000C4CBC">
      <w:pPr>
        <w:pStyle w:val="KDParagraf"/>
        <w:spacing w:before="0"/>
        <w:rPr>
          <w:rFonts w:cs="Arial"/>
          <w:sz w:val="24"/>
          <w:szCs w:val="24"/>
        </w:rPr>
      </w:pPr>
    </w:p>
    <w:p w14:paraId="5E95A73B" w14:textId="7EDDABBC" w:rsidR="000C4CBC" w:rsidRPr="00EC5BB4" w:rsidRDefault="000C4CBC" w:rsidP="000C4CBC">
      <w:pPr>
        <w:pStyle w:val="KDParagraf"/>
        <w:spacing w:before="0"/>
        <w:rPr>
          <w:rFonts w:cs="Arial"/>
          <w:i/>
          <w:sz w:val="24"/>
          <w:szCs w:val="24"/>
        </w:rPr>
      </w:pPr>
      <w:r w:rsidRPr="00EC5BB4">
        <w:rPr>
          <w:rFonts w:cs="Arial"/>
          <w:i/>
          <w:sz w:val="24"/>
          <w:szCs w:val="24"/>
        </w:rPr>
        <w:t>У</w:t>
      </w:r>
      <w:r w:rsidR="004213C0">
        <w:rPr>
          <w:rFonts w:cs="Arial"/>
          <w:i/>
          <w:sz w:val="24"/>
          <w:szCs w:val="24"/>
        </w:rPr>
        <w:t xml:space="preserve"> складу са датим Моделом оквирног споразума</w:t>
      </w:r>
      <w:r w:rsidRPr="00EC5BB4">
        <w:rPr>
          <w:rFonts w:cs="Arial"/>
          <w:i/>
          <w:sz w:val="24"/>
          <w:szCs w:val="24"/>
        </w:rPr>
        <w:t xml:space="preserve"> и елементима најповољније понуде биће </w:t>
      </w:r>
      <w:r w:rsidR="004213C0">
        <w:rPr>
          <w:rFonts w:cs="Arial"/>
          <w:i/>
          <w:sz w:val="24"/>
          <w:szCs w:val="24"/>
        </w:rPr>
        <w:t>закључен Оквирни споарзум</w:t>
      </w:r>
      <w:r w:rsidRPr="00EC5BB4">
        <w:rPr>
          <w:rFonts w:cs="Arial"/>
          <w:i/>
          <w:sz w:val="24"/>
          <w:szCs w:val="24"/>
        </w:rPr>
        <w:t xml:space="preserve">. Понуђач дати </w:t>
      </w:r>
      <w:r w:rsidR="004213C0">
        <w:rPr>
          <w:rFonts w:cs="Arial"/>
          <w:i/>
          <w:sz w:val="24"/>
          <w:szCs w:val="24"/>
          <w:lang w:val="sr-Cyrl-RS"/>
        </w:rPr>
        <w:t xml:space="preserve">Оквирни споразум </w:t>
      </w:r>
      <w:r w:rsidRPr="00EC5BB4">
        <w:rPr>
          <w:rFonts w:cs="Arial"/>
          <w:i/>
          <w:sz w:val="24"/>
          <w:szCs w:val="24"/>
        </w:rPr>
        <w:t>потписује, оверава и доставља у понуди.</w:t>
      </w:r>
    </w:p>
    <w:p w14:paraId="2E3D7899" w14:textId="77777777" w:rsidR="000C4CBC" w:rsidRPr="00EC5BB4" w:rsidRDefault="000C4CBC" w:rsidP="000C4CBC">
      <w:pPr>
        <w:pStyle w:val="KDParagraf"/>
        <w:spacing w:before="0"/>
        <w:rPr>
          <w:rFonts w:cs="Arial"/>
          <w:i/>
          <w:sz w:val="24"/>
          <w:szCs w:val="24"/>
        </w:rPr>
      </w:pPr>
    </w:p>
    <w:p w14:paraId="07484A38" w14:textId="77777777" w:rsidR="000C4CBC" w:rsidRPr="00EC5BB4" w:rsidRDefault="000C4CBC" w:rsidP="000C4CBC">
      <w:pPr>
        <w:pStyle w:val="KDParagraf"/>
        <w:spacing w:before="0"/>
        <w:rPr>
          <w:rFonts w:cs="Arial"/>
          <w:color w:val="000000"/>
          <w:sz w:val="24"/>
          <w:szCs w:val="24"/>
        </w:rPr>
      </w:pPr>
    </w:p>
    <w:p w14:paraId="7B540881" w14:textId="77777777" w:rsidR="000C4CBC" w:rsidRPr="00EC5BB4" w:rsidRDefault="000C4CBC" w:rsidP="000C4CBC">
      <w:pPr>
        <w:pStyle w:val="KDParagraf"/>
        <w:spacing w:before="0"/>
        <w:rPr>
          <w:rFonts w:cs="Arial"/>
          <w:b/>
          <w:sz w:val="24"/>
          <w:szCs w:val="24"/>
        </w:rPr>
      </w:pPr>
      <w:r w:rsidRPr="00EC5BB4">
        <w:rPr>
          <w:rFonts w:cs="Arial"/>
          <w:b/>
          <w:sz w:val="24"/>
          <w:szCs w:val="24"/>
        </w:rPr>
        <w:t>УГОВОРНЕ СТРАНЕ:</w:t>
      </w:r>
    </w:p>
    <w:p w14:paraId="61D7259C" w14:textId="77777777" w:rsidR="000C4CBC" w:rsidRPr="00EC5BB4" w:rsidRDefault="000C4CBC" w:rsidP="000C4CBC">
      <w:pPr>
        <w:pStyle w:val="KDParagraf"/>
        <w:spacing w:before="0"/>
        <w:rPr>
          <w:rFonts w:cs="Arial"/>
          <w:b/>
          <w:sz w:val="24"/>
          <w:szCs w:val="24"/>
        </w:rPr>
      </w:pPr>
    </w:p>
    <w:p w14:paraId="15CACF7B" w14:textId="2983FFB6" w:rsidR="000C4CBC" w:rsidRPr="00EC5BB4" w:rsidRDefault="000C4CBC" w:rsidP="00FC2F7D">
      <w:pPr>
        <w:pStyle w:val="ListParagraph"/>
        <w:numPr>
          <w:ilvl w:val="0"/>
          <w:numId w:val="34"/>
        </w:numPr>
        <w:spacing w:before="0" w:after="0" w:line="240" w:lineRule="auto"/>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Pr>
          <w:rFonts w:ascii="Arial" w:hAnsi="Arial" w:cs="Arial"/>
          <w:sz w:val="24"/>
          <w:szCs w:val="24"/>
          <w:lang w:val="sr-Cyrl-RS"/>
        </w:rPr>
        <w:t>м</w:t>
      </w:r>
      <w:r w:rsidRPr="00EC5BB4">
        <w:rPr>
          <w:rFonts w:ascii="Arial" w:hAnsi="Arial" w:cs="Arial"/>
          <w:sz w:val="24"/>
          <w:szCs w:val="24"/>
        </w:rPr>
        <w:t xml:space="preserve">атични број 20053658, ПИБ 103920327, </w:t>
      </w:r>
      <w:r>
        <w:rPr>
          <w:rFonts w:ascii="Arial" w:hAnsi="Arial" w:cs="Arial"/>
          <w:sz w:val="24"/>
          <w:szCs w:val="24"/>
          <w:lang w:val="sr-Cyrl-RS"/>
        </w:rPr>
        <w:t>т</w:t>
      </w:r>
      <w:r w:rsidRPr="00EC5BB4">
        <w:rPr>
          <w:rFonts w:ascii="Arial" w:hAnsi="Arial" w:cs="Arial"/>
          <w:sz w:val="24"/>
          <w:szCs w:val="24"/>
        </w:rPr>
        <w:t>екући рачун 160-700-13 Ban</w:t>
      </w:r>
      <w:r>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14:paraId="20865430" w14:textId="77777777" w:rsidR="000C4CBC" w:rsidRPr="00EC5BB4" w:rsidRDefault="000C4CBC" w:rsidP="000C4CBC">
      <w:pPr>
        <w:spacing w:before="0"/>
        <w:rPr>
          <w:rFonts w:cs="Arial"/>
          <w:sz w:val="24"/>
          <w:szCs w:val="24"/>
        </w:rPr>
      </w:pPr>
    </w:p>
    <w:p w14:paraId="5C58793F" w14:textId="77777777" w:rsidR="000C4CBC" w:rsidRPr="00EC5BB4" w:rsidRDefault="000C4CBC" w:rsidP="000C4CBC">
      <w:pPr>
        <w:spacing w:before="0"/>
        <w:rPr>
          <w:rFonts w:cs="Arial"/>
          <w:sz w:val="24"/>
          <w:szCs w:val="24"/>
        </w:rPr>
      </w:pPr>
      <w:r w:rsidRPr="00EC5BB4">
        <w:rPr>
          <w:rFonts w:cs="Arial"/>
          <w:sz w:val="24"/>
          <w:szCs w:val="24"/>
        </w:rPr>
        <w:t>и</w:t>
      </w:r>
    </w:p>
    <w:p w14:paraId="49304E7D" w14:textId="77777777" w:rsidR="000C4CBC" w:rsidRPr="00EC5BB4" w:rsidRDefault="000C4CBC" w:rsidP="000C4CBC">
      <w:pPr>
        <w:spacing w:before="0"/>
        <w:rPr>
          <w:rFonts w:cs="Arial"/>
          <w:sz w:val="24"/>
          <w:szCs w:val="24"/>
        </w:rPr>
      </w:pPr>
    </w:p>
    <w:p w14:paraId="5D3FDAC3" w14:textId="04C7AC0B" w:rsidR="000C4CBC" w:rsidRPr="00EC5BB4" w:rsidRDefault="000C4CBC" w:rsidP="00FC2F7D">
      <w:pPr>
        <w:pStyle w:val="ListParagraph"/>
        <w:numPr>
          <w:ilvl w:val="0"/>
          <w:numId w:val="34"/>
        </w:numPr>
        <w:spacing w:before="0" w:after="0" w:line="240" w:lineRule="auto"/>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75B8645F" w14:textId="77777777" w:rsidR="000C4CBC" w:rsidRPr="00EC5BB4" w:rsidRDefault="000C4CBC" w:rsidP="000C4CBC">
      <w:pPr>
        <w:spacing w:before="0"/>
        <w:ind w:left="360"/>
        <w:rPr>
          <w:rFonts w:cs="Arial"/>
          <w:sz w:val="24"/>
          <w:szCs w:val="24"/>
        </w:rPr>
      </w:pPr>
    </w:p>
    <w:p w14:paraId="3DEF822E" w14:textId="77777777"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14:paraId="2861E751" w14:textId="77777777" w:rsidR="000C4CBC" w:rsidRPr="00EC5BB4" w:rsidRDefault="000C4CBC" w:rsidP="000C4CBC">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4EF3E8A4" w14:textId="77777777"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14:paraId="7E30A9BA" w14:textId="77777777" w:rsidR="000C4CBC" w:rsidRPr="00EC5BB4" w:rsidRDefault="000C4CBC" w:rsidP="000C4CBC">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14:paraId="2BEC2FB8" w14:textId="77777777" w:rsidR="000C4CBC" w:rsidRPr="00EC5BB4" w:rsidRDefault="000C4CBC" w:rsidP="000C4CBC">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1EEF7618" w14:textId="77777777" w:rsidR="000C4CBC" w:rsidRPr="00EC5BB4" w:rsidRDefault="000C4CBC" w:rsidP="000C4CBC">
      <w:pPr>
        <w:pStyle w:val="KDParagraf"/>
        <w:spacing w:before="0"/>
        <w:rPr>
          <w:rFonts w:cs="Arial"/>
          <w:sz w:val="24"/>
          <w:szCs w:val="24"/>
        </w:rPr>
      </w:pPr>
    </w:p>
    <w:p w14:paraId="63923ECC" w14:textId="77777777" w:rsidR="000C4CBC" w:rsidRPr="00EC5BB4" w:rsidRDefault="000C4CBC" w:rsidP="000C4CBC">
      <w:pPr>
        <w:pStyle w:val="KDParagraf"/>
        <w:spacing w:before="0"/>
        <w:rPr>
          <w:rFonts w:cs="Arial"/>
          <w:sz w:val="24"/>
          <w:szCs w:val="24"/>
        </w:rPr>
      </w:pPr>
      <w:r w:rsidRPr="00EC5BB4">
        <w:rPr>
          <w:rFonts w:cs="Arial"/>
          <w:sz w:val="24"/>
          <w:szCs w:val="24"/>
        </w:rPr>
        <w:t>(у даљем тексту заједно: Уговорне стране)</w:t>
      </w:r>
    </w:p>
    <w:p w14:paraId="7C800E45" w14:textId="77777777" w:rsidR="000C4CBC" w:rsidRPr="00EC5BB4" w:rsidRDefault="000C4CBC" w:rsidP="000C4CBC">
      <w:pPr>
        <w:pStyle w:val="KDParagraf"/>
        <w:spacing w:before="0"/>
        <w:rPr>
          <w:rFonts w:cs="Arial"/>
          <w:sz w:val="24"/>
          <w:szCs w:val="24"/>
        </w:rPr>
      </w:pPr>
    </w:p>
    <w:p w14:paraId="57B05810" w14:textId="77777777" w:rsidR="000C4CBC" w:rsidRPr="00EC5BB4" w:rsidRDefault="000C4CBC" w:rsidP="000C4CBC">
      <w:pPr>
        <w:pStyle w:val="KDParagraf"/>
        <w:spacing w:before="0"/>
        <w:rPr>
          <w:rFonts w:cs="Arial"/>
          <w:sz w:val="24"/>
          <w:szCs w:val="24"/>
        </w:rPr>
      </w:pPr>
    </w:p>
    <w:p w14:paraId="232F4657" w14:textId="77777777" w:rsidR="000C4CBC" w:rsidRPr="00EC5BB4" w:rsidRDefault="000C4CBC" w:rsidP="000C4CBC">
      <w:pPr>
        <w:pStyle w:val="KDParagraf"/>
        <w:spacing w:before="0"/>
        <w:rPr>
          <w:rFonts w:cs="Arial"/>
          <w:bCs/>
          <w:sz w:val="24"/>
          <w:szCs w:val="24"/>
        </w:rPr>
      </w:pPr>
      <w:r w:rsidRPr="00EC5BB4">
        <w:rPr>
          <w:rFonts w:cs="Arial"/>
          <w:sz w:val="24"/>
          <w:szCs w:val="24"/>
        </w:rPr>
        <w:t>закључиле су у Београду, дана _______</w:t>
      </w:r>
      <w:r>
        <w:rPr>
          <w:rFonts w:cs="Arial"/>
          <w:sz w:val="24"/>
          <w:szCs w:val="24"/>
          <w:lang w:val="sr-Cyrl-RS"/>
        </w:rPr>
        <w:t>.2016</w:t>
      </w:r>
      <w:r w:rsidRPr="00EC5BB4">
        <w:rPr>
          <w:rFonts w:cs="Arial"/>
          <w:sz w:val="24"/>
          <w:szCs w:val="24"/>
        </w:rPr>
        <w:t>.године следећи:</w:t>
      </w:r>
    </w:p>
    <w:p w14:paraId="67AA39FD" w14:textId="77777777" w:rsidR="000C4CBC" w:rsidRPr="00EC5BB4" w:rsidRDefault="000C4CBC" w:rsidP="000C4CBC">
      <w:pPr>
        <w:pStyle w:val="KDParagraf"/>
        <w:spacing w:before="0"/>
        <w:rPr>
          <w:rFonts w:cs="Arial"/>
          <w:sz w:val="24"/>
          <w:szCs w:val="24"/>
        </w:rPr>
      </w:pPr>
    </w:p>
    <w:p w14:paraId="087F9C92" w14:textId="77777777" w:rsidR="000C4CBC" w:rsidRDefault="000C4CBC" w:rsidP="000C4CBC">
      <w:pPr>
        <w:pStyle w:val="KDParagraf"/>
        <w:spacing w:before="0"/>
        <w:rPr>
          <w:rFonts w:cs="Arial"/>
          <w:b/>
          <w:sz w:val="24"/>
          <w:szCs w:val="24"/>
          <w:lang w:val="sr-Cyrl-RS"/>
        </w:rPr>
      </w:pPr>
      <w:r w:rsidRPr="00141B95">
        <w:rPr>
          <w:rFonts w:cs="Arial"/>
          <w:b/>
          <w:sz w:val="24"/>
          <w:szCs w:val="24"/>
          <w:lang w:val="sr-Cyrl-RS"/>
        </w:rPr>
        <w:t>Уводне одредбе</w:t>
      </w:r>
    </w:p>
    <w:p w14:paraId="22A6319B" w14:textId="77777777" w:rsidR="000C4CBC" w:rsidRDefault="000C4CBC" w:rsidP="000C4CBC">
      <w:pPr>
        <w:pStyle w:val="KDParagraf"/>
        <w:spacing w:before="0"/>
        <w:rPr>
          <w:rFonts w:cs="Arial"/>
          <w:b/>
          <w:sz w:val="24"/>
          <w:szCs w:val="24"/>
          <w:lang w:val="sr-Cyrl-RS"/>
        </w:rPr>
      </w:pPr>
    </w:p>
    <w:p w14:paraId="5CC9D35C" w14:textId="77777777" w:rsidR="000C4CBC" w:rsidRPr="00141B95" w:rsidRDefault="000C4CBC" w:rsidP="000C4CBC">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14:paraId="45BE5846" w14:textId="77777777" w:rsidR="000C4CBC" w:rsidRPr="00141B95" w:rsidRDefault="000C4CBC" w:rsidP="000C4CBC">
      <w:pPr>
        <w:pStyle w:val="KDParagraf"/>
        <w:spacing w:before="0"/>
        <w:rPr>
          <w:rFonts w:cs="Arial"/>
          <w:sz w:val="24"/>
          <w:szCs w:val="24"/>
          <w:lang w:val="sr-Cyrl-RS"/>
        </w:rPr>
      </w:pPr>
    </w:p>
    <w:p w14:paraId="324D45D4" w14:textId="109DE9A8" w:rsidR="000C4CBC" w:rsidRPr="00141B95" w:rsidRDefault="000C4CBC"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Pr>
          <w:rFonts w:ascii="Arial" w:hAnsi="Arial" w:cs="Arial"/>
          <w:sz w:val="24"/>
          <w:szCs w:val="24"/>
          <w:lang w:val="ru-RU"/>
        </w:rPr>
        <w:t>"</w:t>
      </w:r>
      <w:r w:rsidRPr="00141B95">
        <w:rPr>
          <w:rFonts w:ascii="Arial" w:hAnsi="Arial" w:cs="Arial"/>
          <w:sz w:val="24"/>
          <w:szCs w:val="24"/>
          <w:lang w:val="ru-RU"/>
        </w:rPr>
        <w:t>Службени гласник РС</w:t>
      </w:r>
      <w:r>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Pr="008D5BDA">
        <w:rPr>
          <w:rFonts w:ascii="Arial" w:eastAsia="Times New Roman" w:hAnsi="Arial" w:cs="Arial"/>
          <w:sz w:val="24"/>
          <w:szCs w:val="24"/>
          <w:lang w:val="sr-Cyrl-CS"/>
        </w:rPr>
        <w:t xml:space="preserve"> </w:t>
      </w:r>
      <w:r>
        <w:rPr>
          <w:rFonts w:ascii="Arial" w:hAnsi="Arial" w:cs="Arial"/>
          <w:sz w:val="24"/>
          <w:szCs w:val="24"/>
          <w:lang w:val="sr-Cyrl-CS"/>
        </w:rPr>
        <w:t>(у даљем тексту: Закон</w:t>
      </w:r>
      <w:r w:rsidRPr="008D5BDA">
        <w:rPr>
          <w:rFonts w:ascii="Arial" w:hAnsi="Arial" w:cs="Arial"/>
          <w:sz w:val="24"/>
          <w:szCs w:val="24"/>
          <w:lang w:val="sr-Cyrl-CS"/>
        </w:rPr>
        <w:t>)</w:t>
      </w:r>
      <w:r w:rsidRPr="00141B95">
        <w:rPr>
          <w:rFonts w:ascii="Arial" w:hAnsi="Arial" w:cs="Arial"/>
          <w:sz w:val="24"/>
          <w:szCs w:val="24"/>
          <w:lang w:val="ru-RU"/>
        </w:rPr>
        <w:t xml:space="preserve"> спровео отворени поступак</w:t>
      </w:r>
      <w:r w:rsidR="001D667B">
        <w:rPr>
          <w:rFonts w:ascii="Arial" w:eastAsia="Times New Roman" w:hAnsi="Arial" w:cs="Arial"/>
          <w:sz w:val="24"/>
          <w:szCs w:val="24"/>
          <w:lang w:val="ru-RU"/>
        </w:rPr>
        <w:t xml:space="preserve">, </w:t>
      </w:r>
      <w:r w:rsidR="001D667B" w:rsidRPr="001D667B">
        <w:rPr>
          <w:rFonts w:ascii="Arial" w:hAnsi="Arial" w:cs="Arial"/>
          <w:sz w:val="24"/>
          <w:szCs w:val="24"/>
          <w:lang w:val="ru-RU"/>
        </w:rPr>
        <w:t xml:space="preserve">ради закључења оквирног споразума са једним понуђачем на период до две године, </w:t>
      </w:r>
      <w:r w:rsidR="001D667B">
        <w:rPr>
          <w:rFonts w:ascii="Arial" w:hAnsi="Arial" w:cs="Arial"/>
          <w:sz w:val="24"/>
          <w:szCs w:val="24"/>
          <w:lang w:val="ru-RU"/>
        </w:rPr>
        <w:t>за јавну</w:t>
      </w:r>
      <w:r w:rsidR="001D667B" w:rsidRPr="001D667B">
        <w:rPr>
          <w:rFonts w:ascii="Arial" w:hAnsi="Arial" w:cs="Arial"/>
          <w:sz w:val="24"/>
          <w:szCs w:val="24"/>
          <w:lang w:val="ru-RU"/>
        </w:rPr>
        <w:t xml:space="preserve"> набавку</w:t>
      </w:r>
      <w:r w:rsidR="001D667B" w:rsidRPr="001D667B">
        <w:rPr>
          <w:rFonts w:ascii="Arial" w:hAnsi="Arial" w:cs="Arial"/>
          <w:sz w:val="24"/>
          <w:szCs w:val="24"/>
          <w:lang w:val="sr-Latn-RS"/>
        </w:rPr>
        <w:t xml:space="preserve"> </w:t>
      </w:r>
      <w:r w:rsidR="001D667B" w:rsidRPr="001D667B">
        <w:rPr>
          <w:rFonts w:ascii="Arial" w:hAnsi="Arial" w:cs="Arial"/>
          <w:sz w:val="24"/>
          <w:szCs w:val="24"/>
          <w:lang w:val="ru-RU"/>
        </w:rPr>
        <w:t>добара</w:t>
      </w:r>
      <w:r w:rsidRPr="00141B95">
        <w:rPr>
          <w:rFonts w:ascii="Arial" w:hAnsi="Arial" w:cs="Arial"/>
          <w:sz w:val="24"/>
          <w:szCs w:val="24"/>
          <w:lang w:val="ru-RU"/>
        </w:rPr>
        <w:t xml:space="preserve"> јавне за набавку</w:t>
      </w:r>
      <w:r w:rsidRPr="00141B95">
        <w:rPr>
          <w:rFonts w:ascii="Arial" w:hAnsi="Arial" w:cs="Arial"/>
          <w:sz w:val="24"/>
          <w:szCs w:val="24"/>
          <w:lang w:val="sr-Latn-RS"/>
        </w:rPr>
        <w:t xml:space="preserve"> </w:t>
      </w:r>
      <w:r w:rsidRPr="00141B95">
        <w:rPr>
          <w:rFonts w:ascii="Arial" w:hAnsi="Arial" w:cs="Arial"/>
          <w:sz w:val="24"/>
          <w:szCs w:val="24"/>
          <w:lang w:val="ru-RU"/>
        </w:rPr>
        <w:t xml:space="preserve">добара </w:t>
      </w:r>
      <w:r>
        <w:rPr>
          <w:rFonts w:ascii="Arial" w:hAnsi="Arial" w:cs="Arial"/>
          <w:sz w:val="24"/>
          <w:szCs w:val="24"/>
          <w:lang w:val="sr-Cyrl-RS"/>
        </w:rPr>
        <w:t>,,Канцеларијски материјал за потребе  ЈП ЕПС-ТЦ Београд“</w:t>
      </w:r>
      <w:r w:rsidR="001D667B" w:rsidRPr="001D667B">
        <w:rPr>
          <w:rFonts w:ascii="Arial" w:eastAsia="Times New Roman" w:hAnsi="Arial"/>
        </w:rPr>
        <w:t xml:space="preserve"> </w:t>
      </w:r>
      <w:r w:rsidR="001D667B" w:rsidRPr="001D667B">
        <w:rPr>
          <w:rFonts w:ascii="Arial" w:hAnsi="Arial" w:cs="Arial"/>
          <w:sz w:val="24"/>
          <w:szCs w:val="24"/>
        </w:rPr>
        <w:t>JN/8000/0054/2016</w:t>
      </w:r>
      <w:r>
        <w:rPr>
          <w:rFonts w:ascii="Arial" w:hAnsi="Arial" w:cs="Arial"/>
          <w:sz w:val="24"/>
          <w:szCs w:val="24"/>
          <w:lang w:val="sr-Cyrl-RS"/>
        </w:rPr>
        <w:t>, обликовану у 5 (словима:пет) партија.</w:t>
      </w:r>
    </w:p>
    <w:p w14:paraId="597CAC08" w14:textId="77777777" w:rsidR="000C4CBC" w:rsidRPr="00141B95" w:rsidRDefault="000C4CBC"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lastRenderedPageBreak/>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Pr>
          <w:rFonts w:ascii="Arial" w:hAnsi="Arial" w:cs="Arial"/>
          <w:sz w:val="24"/>
          <w:szCs w:val="24"/>
          <w:lang w:val="sr-Cyrl-CS"/>
        </w:rPr>
        <w:t>оја је саставни део овог Окивирног споарзума</w:t>
      </w:r>
      <w:r w:rsidRPr="00141B95">
        <w:rPr>
          <w:rFonts w:ascii="Arial" w:hAnsi="Arial" w:cs="Arial"/>
          <w:sz w:val="24"/>
          <w:szCs w:val="24"/>
          <w:lang w:val="sr-Cyrl-CS"/>
        </w:rPr>
        <w:t>,</w:t>
      </w:r>
    </w:p>
    <w:p w14:paraId="1EE09CD4" w14:textId="77777777" w:rsidR="000C4CBC" w:rsidRPr="00701932" w:rsidRDefault="000C4CBC"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Продавцу под бројем ______ од ________. године.</w:t>
      </w:r>
    </w:p>
    <w:p w14:paraId="29ED3667" w14:textId="77777777" w:rsidR="000C4CBC" w:rsidRPr="002373AA" w:rsidRDefault="000C4CBC" w:rsidP="000C4CBC">
      <w:pPr>
        <w:rPr>
          <w:rFonts w:cs="Arial"/>
          <w:b/>
          <w:sz w:val="24"/>
          <w:szCs w:val="24"/>
          <w:lang w:val="ru-RU"/>
        </w:rPr>
      </w:pPr>
      <w:r>
        <w:rPr>
          <w:rFonts w:cs="Arial"/>
          <w:b/>
          <w:sz w:val="24"/>
          <w:szCs w:val="24"/>
          <w:lang w:val="ru-RU"/>
        </w:rPr>
        <w:t>Предмет оквирног споразума</w:t>
      </w:r>
    </w:p>
    <w:p w14:paraId="0C4CC88A" w14:textId="77777777" w:rsidR="000C4CBC" w:rsidRPr="00415452" w:rsidRDefault="000C4CBC" w:rsidP="000C4CBC">
      <w:pPr>
        <w:jc w:val="center"/>
        <w:rPr>
          <w:rFonts w:cs="Arial"/>
          <w:sz w:val="24"/>
          <w:szCs w:val="24"/>
        </w:rPr>
      </w:pPr>
      <w:r w:rsidRPr="00415452">
        <w:rPr>
          <w:rFonts w:cs="Arial"/>
          <w:sz w:val="24"/>
          <w:szCs w:val="24"/>
          <w:lang w:val="ru-RU"/>
        </w:rPr>
        <w:t>Члан 1.</w:t>
      </w:r>
    </w:p>
    <w:p w14:paraId="78B615AB" w14:textId="590F062C" w:rsidR="000C4CBC" w:rsidRDefault="000C4CBC" w:rsidP="000C4CBC">
      <w:pPr>
        <w:rPr>
          <w:rFonts w:cs="Arial"/>
          <w:sz w:val="24"/>
          <w:szCs w:val="24"/>
          <w:lang w:val="sr-Cyrl-RS"/>
        </w:rPr>
      </w:pPr>
      <w:r>
        <w:rPr>
          <w:rFonts w:cs="Arial"/>
          <w:sz w:val="24"/>
          <w:szCs w:val="24"/>
          <w:lang w:val="sr-Cyrl-CS"/>
        </w:rPr>
        <w:t>Предмет овог Оквирног споразума</w:t>
      </w:r>
      <w:r w:rsidRPr="00415452">
        <w:rPr>
          <w:rFonts w:cs="Arial"/>
          <w:sz w:val="24"/>
          <w:szCs w:val="24"/>
          <w:lang w:val="sr-Cyrl-CS"/>
        </w:rPr>
        <w:t xml:space="preserve"> је </w:t>
      </w:r>
      <w:r w:rsidRPr="00415452">
        <w:rPr>
          <w:rFonts w:cs="Arial"/>
          <w:sz w:val="24"/>
          <w:szCs w:val="24"/>
          <w:lang w:val="sr-Cyrl-RS"/>
        </w:rPr>
        <w:t>купо</w:t>
      </w:r>
      <w:r>
        <w:rPr>
          <w:rFonts w:cs="Arial"/>
          <w:sz w:val="24"/>
          <w:szCs w:val="24"/>
          <w:lang w:val="sr-Cyrl-CS"/>
        </w:rPr>
        <w:t>продаја „Тонера</w:t>
      </w:r>
      <w:r w:rsidRPr="00F07671">
        <w:rPr>
          <w:rFonts w:cs="Arial"/>
          <w:sz w:val="24"/>
          <w:szCs w:val="24"/>
          <w:lang w:val="sr-Cyrl-CS"/>
        </w:rPr>
        <w:t xml:space="preserve"> </w:t>
      </w:r>
      <w:r w:rsidRPr="00F07671">
        <w:rPr>
          <w:rFonts w:cs="Arial"/>
          <w:sz w:val="24"/>
          <w:szCs w:val="24"/>
          <w:lang w:val="sr-Cyrl-RS"/>
        </w:rPr>
        <w:t xml:space="preserve">за штампач </w:t>
      </w:r>
      <w:r>
        <w:rPr>
          <w:rFonts w:cs="Arial"/>
          <w:sz w:val="24"/>
          <w:szCs w:val="24"/>
        </w:rPr>
        <w:t>НР</w:t>
      </w:r>
      <w:r w:rsidRPr="00F07671">
        <w:rPr>
          <w:rFonts w:cs="Arial"/>
          <w:sz w:val="24"/>
          <w:szCs w:val="24"/>
          <w:lang w:val="sr-Cyrl-RS"/>
        </w:rPr>
        <w:t>“</w:t>
      </w:r>
      <w:r>
        <w:rPr>
          <w:rFonts w:cs="Arial"/>
          <w:sz w:val="24"/>
          <w:szCs w:val="24"/>
          <w:lang w:val="sr-Cyrl-CS"/>
        </w:rPr>
        <w:t xml:space="preserve"> </w:t>
      </w:r>
      <w:r>
        <w:rPr>
          <w:rFonts w:cs="Arial"/>
          <w:sz w:val="24"/>
          <w:szCs w:val="24"/>
          <w:lang w:val="sr-Cyrl-RS"/>
        </w:rPr>
        <w:t>,</w:t>
      </w:r>
      <w:r w:rsidRPr="00415452">
        <w:rPr>
          <w:rFonts w:cs="Arial"/>
          <w:sz w:val="24"/>
          <w:szCs w:val="24"/>
          <w:lang w:val="sr-Cyrl-CS"/>
        </w:rPr>
        <w:t xml:space="preserve"> </w:t>
      </w:r>
      <w:r>
        <w:rPr>
          <w:rFonts w:cs="Arial"/>
          <w:sz w:val="24"/>
          <w:szCs w:val="24"/>
          <w:lang w:val="sr-Cyrl-CS"/>
        </w:rPr>
        <w:t>(у даљем тексту: Добра)</w:t>
      </w:r>
      <w:r w:rsidRPr="00415452">
        <w:rPr>
          <w:rFonts w:cs="Arial"/>
          <w:sz w:val="24"/>
          <w:szCs w:val="24"/>
          <w:lang w:val="sr-Cyrl-CS"/>
        </w:rPr>
        <w:t xml:space="preserve">, а у свему према </w:t>
      </w:r>
      <w:r w:rsidRPr="00415452">
        <w:rPr>
          <w:rFonts w:cs="Arial"/>
          <w:sz w:val="24"/>
          <w:szCs w:val="24"/>
          <w:lang w:val="sr-Cyrl-RS"/>
        </w:rPr>
        <w:t xml:space="preserve">захтеву Купца из Конкурсне документације за јавну набавку број </w:t>
      </w:r>
      <w:r w:rsidRPr="00415452">
        <w:rPr>
          <w:rFonts w:cs="Arial"/>
          <w:sz w:val="24"/>
          <w:szCs w:val="24"/>
          <w:lang w:val="sr-Latn-RS"/>
        </w:rPr>
        <w:t>ЈN</w:t>
      </w:r>
      <w:r>
        <w:rPr>
          <w:rFonts w:cs="Arial"/>
          <w:sz w:val="24"/>
          <w:szCs w:val="24"/>
          <w:lang w:val="sr-Cyrl-RS"/>
        </w:rPr>
        <w:t>/8000/0054/2016,</w:t>
      </w:r>
      <w:r w:rsidRPr="00415452">
        <w:rPr>
          <w:rFonts w:cs="Arial"/>
          <w:sz w:val="24"/>
          <w:szCs w:val="24"/>
          <w:lang w:val="sr-Cyrl-RS"/>
        </w:rPr>
        <w:t xml:space="preserve"> </w:t>
      </w:r>
      <w:r w:rsidRPr="00415452">
        <w:rPr>
          <w:rFonts w:cs="Arial"/>
          <w:sz w:val="24"/>
          <w:szCs w:val="24"/>
          <w:lang w:val="sr-Cyrl-CS"/>
        </w:rPr>
        <w:t>Понуд</w:t>
      </w:r>
      <w:r w:rsidRPr="00415452">
        <w:rPr>
          <w:rFonts w:cs="Arial"/>
          <w:sz w:val="24"/>
          <w:szCs w:val="24"/>
          <w:lang w:val="sr-Cyrl-RS"/>
        </w:rPr>
        <w:t>и</w:t>
      </w:r>
      <w:r w:rsidRPr="00415452">
        <w:rPr>
          <w:rFonts w:cs="Arial"/>
          <w:sz w:val="24"/>
          <w:szCs w:val="24"/>
          <w:lang w:val="sr-Cyrl-CS"/>
        </w:rPr>
        <w:t xml:space="preserve"> Продавца </w:t>
      </w:r>
      <w:r w:rsidRPr="00415452">
        <w:rPr>
          <w:rFonts w:cs="Arial"/>
          <w:sz w:val="24"/>
          <w:szCs w:val="24"/>
          <w:lang w:val="sr-Cyrl-RS"/>
        </w:rPr>
        <w:t xml:space="preserve">број ______ од _________. </w:t>
      </w:r>
      <w:r>
        <w:rPr>
          <w:rFonts w:cs="Arial"/>
          <w:sz w:val="24"/>
          <w:szCs w:val="24"/>
          <w:lang w:val="sr-Cyrl-RS"/>
        </w:rPr>
        <w:t>г</w:t>
      </w:r>
      <w:r w:rsidRPr="00415452">
        <w:rPr>
          <w:rFonts w:cs="Arial"/>
          <w:sz w:val="24"/>
          <w:szCs w:val="24"/>
          <w:lang w:val="sr-Cyrl-RS"/>
        </w:rPr>
        <w:t>одине</w:t>
      </w:r>
      <w:r>
        <w:rPr>
          <w:rFonts w:cs="Arial"/>
          <w:sz w:val="24"/>
          <w:szCs w:val="24"/>
          <w:lang w:val="sr-Cyrl-RS"/>
        </w:rPr>
        <w:t xml:space="preserve"> и Стуктури цене</w:t>
      </w:r>
      <w:r w:rsidRPr="00415452">
        <w:rPr>
          <w:rFonts w:cs="Arial"/>
          <w:sz w:val="24"/>
          <w:szCs w:val="24"/>
          <w:lang w:val="sr-Cyrl-RS"/>
        </w:rPr>
        <w:t xml:space="preserve">, која као  Прилог </w:t>
      </w:r>
      <w:r>
        <w:rPr>
          <w:rFonts w:cs="Arial"/>
          <w:sz w:val="24"/>
          <w:szCs w:val="24"/>
          <w:lang w:val="sr-Latn-RS"/>
        </w:rPr>
        <w:t>1.</w:t>
      </w:r>
      <w:r>
        <w:rPr>
          <w:rFonts w:cs="Arial"/>
          <w:sz w:val="24"/>
          <w:szCs w:val="24"/>
          <w:lang w:val="sr-Cyrl-RS"/>
        </w:rPr>
        <w:t>,</w:t>
      </w:r>
      <w:r>
        <w:rPr>
          <w:rFonts w:cs="Arial"/>
          <w:sz w:val="24"/>
          <w:szCs w:val="24"/>
          <w:lang w:val="sr-Latn-RS"/>
        </w:rPr>
        <w:t xml:space="preserve"> Прилог 2.</w:t>
      </w:r>
      <w:r>
        <w:rPr>
          <w:rFonts w:cs="Arial"/>
          <w:sz w:val="24"/>
          <w:szCs w:val="24"/>
          <w:lang w:val="sr-Cyrl-RS"/>
        </w:rPr>
        <w:t xml:space="preserve"> и Прилог 3. чине саставни део овог Оквирног споразума</w:t>
      </w:r>
      <w:r w:rsidRPr="00415452">
        <w:rPr>
          <w:rFonts w:cs="Arial"/>
          <w:sz w:val="24"/>
          <w:szCs w:val="24"/>
          <w:lang w:val="sr-Cyrl-RS"/>
        </w:rPr>
        <w:t>.</w:t>
      </w:r>
    </w:p>
    <w:p w14:paraId="7C6A4285" w14:textId="77777777" w:rsidR="000C4CBC" w:rsidRDefault="000C4CBC" w:rsidP="000C4CBC">
      <w:pPr>
        <w:rPr>
          <w:rFonts w:cs="Arial"/>
          <w:sz w:val="24"/>
          <w:szCs w:val="24"/>
          <w:lang w:val="sr-Cyrl-RS"/>
        </w:rPr>
      </w:pPr>
    </w:p>
    <w:p w14:paraId="1386DCD5" w14:textId="77777777" w:rsidR="000C4CBC" w:rsidRPr="00775725" w:rsidRDefault="000C4CBC" w:rsidP="000C4CBC">
      <w:pPr>
        <w:rPr>
          <w:rFonts w:cs="Arial"/>
          <w:b/>
          <w:sz w:val="24"/>
          <w:szCs w:val="24"/>
          <w:lang w:val="sr-Cyrl-RS"/>
        </w:rPr>
      </w:pPr>
      <w:r>
        <w:rPr>
          <w:rFonts w:cs="Arial"/>
          <w:b/>
          <w:sz w:val="24"/>
          <w:szCs w:val="24"/>
          <w:lang w:val="sr-Cyrl-RS"/>
        </w:rPr>
        <w:t>Вредност оквирног споразума</w:t>
      </w:r>
    </w:p>
    <w:p w14:paraId="37D29C3D" w14:textId="77777777" w:rsidR="000C4CBC" w:rsidRDefault="000C4CBC" w:rsidP="000C4CBC">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14:paraId="25C0A73B"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14:paraId="6ADC3874"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14:paraId="1D6EB8EC"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14:paraId="3BB8F619" w14:textId="77777777" w:rsidR="000C4CBC" w:rsidRPr="00415452" w:rsidRDefault="000C4CBC" w:rsidP="000C4CBC">
      <w:pPr>
        <w:rPr>
          <w:rFonts w:cs="Arial"/>
          <w:sz w:val="24"/>
          <w:szCs w:val="24"/>
        </w:rPr>
      </w:pPr>
    </w:p>
    <w:p w14:paraId="41C5F80C" w14:textId="77777777" w:rsidR="000C4CBC" w:rsidRPr="002373AA" w:rsidRDefault="000C4CBC" w:rsidP="000C4CBC">
      <w:pPr>
        <w:rPr>
          <w:rFonts w:cs="Arial"/>
          <w:b/>
          <w:sz w:val="24"/>
          <w:szCs w:val="24"/>
          <w:lang w:val="sr-Cyrl-CS"/>
        </w:rPr>
      </w:pPr>
      <w:r w:rsidRPr="002373AA">
        <w:rPr>
          <w:rFonts w:cs="Arial"/>
          <w:b/>
          <w:sz w:val="24"/>
          <w:szCs w:val="24"/>
          <w:lang w:val="ru-RU"/>
        </w:rPr>
        <w:t>Начин и рок плаћања</w:t>
      </w:r>
    </w:p>
    <w:p w14:paraId="62C9AB77" w14:textId="77777777" w:rsidR="000C4CBC" w:rsidRPr="00415452" w:rsidRDefault="000C4CBC" w:rsidP="000C4CBC">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14:paraId="6DC3DC87" w14:textId="7920ACBB" w:rsidR="000C4CBC" w:rsidRPr="00A20CEC"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Pr="00A20CEC">
        <w:rPr>
          <w:rFonts w:cs="Arial"/>
          <w:sz w:val="24"/>
          <w:szCs w:val="24"/>
          <w:lang w:val="sr-Cyrl-RS"/>
        </w:rPr>
        <w:t>у з</w:t>
      </w:r>
      <w:r w:rsidR="00CA75C6">
        <w:rPr>
          <w:rFonts w:cs="Arial"/>
          <w:sz w:val="24"/>
          <w:szCs w:val="24"/>
          <w:lang w:val="sr-Cyrl-RS"/>
        </w:rPr>
        <w:t xml:space="preserve">аконском року </w:t>
      </w:r>
      <w:r w:rsidR="00CA75C6" w:rsidRPr="00CA75C6">
        <w:rPr>
          <w:rFonts w:cs="Arial"/>
          <w:sz w:val="24"/>
          <w:szCs w:val="24"/>
        </w:rPr>
        <w:t xml:space="preserve"> </w:t>
      </w:r>
      <w:r w:rsidR="00CA75C6"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 xml:space="preserve"> 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14:paraId="0DF02141" w14:textId="2D4981AC" w:rsidR="000C4CBC" w:rsidRPr="00AF0861" w:rsidRDefault="000C4CBC" w:rsidP="000C4CBC">
      <w:pPr>
        <w:tabs>
          <w:tab w:val="left" w:pos="284"/>
          <w:tab w:val="left" w:pos="330"/>
        </w:tabs>
        <w:spacing w:after="120"/>
        <w:rPr>
          <w:rFonts w:cs="Arial"/>
          <w:sz w:val="24"/>
          <w:szCs w:val="24"/>
          <w:lang w:val="sr-Cyrl-RS"/>
        </w:rPr>
      </w:pPr>
      <w:r w:rsidRPr="00AF0861">
        <w:rPr>
          <w:rFonts w:cs="Arial"/>
          <w:sz w:val="24"/>
          <w:szCs w:val="24"/>
          <w:lang w:val="sr-Cyrl-RS"/>
        </w:rPr>
        <w:t xml:space="preserve">Уз рачун, који доставља </w:t>
      </w:r>
      <w:r w:rsidR="00AF0861" w:rsidRPr="00AF0861">
        <w:rPr>
          <w:rFonts w:cs="Arial"/>
          <w:sz w:val="24"/>
          <w:szCs w:val="24"/>
          <w:lang w:val="sr-Cyrl-RS"/>
        </w:rPr>
        <w:t>на адресу Купца:царице Милице 2</w:t>
      </w:r>
      <w:r w:rsidRPr="00AF0861">
        <w:rPr>
          <w:rFonts w:cs="Arial"/>
          <w:sz w:val="24"/>
          <w:szCs w:val="24"/>
          <w:lang w:val="sr-Cyrl-RS"/>
        </w:rPr>
        <w:t xml:space="preserve">, 11000 Београд, ПИБ: </w:t>
      </w:r>
      <w:r w:rsidR="00AF0861" w:rsidRPr="00AF0861">
        <w:rPr>
          <w:rFonts w:cs="Arial"/>
          <w:sz w:val="24"/>
          <w:szCs w:val="24"/>
        </w:rPr>
        <w:t>103920327</w:t>
      </w:r>
      <w:r w:rsidRPr="00AF0861">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AF0861">
        <w:rPr>
          <w:rFonts w:cs="Arial"/>
          <w:sz w:val="24"/>
          <w:szCs w:val="24"/>
          <w:lang w:val="sr-Latn-RS"/>
        </w:rPr>
        <w:t xml:space="preserve"> </w:t>
      </w:r>
      <w:r w:rsidRPr="00AF0861">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14:paraId="503877FB"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215FA8F5"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14:paraId="6DE1917F" w14:textId="77777777" w:rsidR="000C4CBC" w:rsidRPr="00A20CEC" w:rsidRDefault="000C4CBC" w:rsidP="000C4CBC">
      <w:pPr>
        <w:spacing w:after="120"/>
        <w:rPr>
          <w:rFonts w:cs="Arial"/>
          <w:sz w:val="24"/>
          <w:szCs w:val="24"/>
          <w:lang w:val="sr-Cyrl-RS"/>
        </w:rPr>
      </w:pPr>
      <w:r w:rsidRPr="00A20CEC">
        <w:rPr>
          <w:rFonts w:cs="Arial"/>
          <w:sz w:val="24"/>
          <w:szCs w:val="24"/>
          <w:lang w:val="sr-Cyrl-RS"/>
        </w:rPr>
        <w:t>Уколико на основу једне наруџбенице Продавац изда више фактура, збир њихових износа мора да буде идентичан са износом наруџбеници.</w:t>
      </w:r>
    </w:p>
    <w:p w14:paraId="0197B4D2" w14:textId="77777777" w:rsidR="000C4CBC" w:rsidRPr="00A20CEC" w:rsidRDefault="000C4CBC" w:rsidP="000C4CBC">
      <w:pPr>
        <w:spacing w:after="120"/>
        <w:rPr>
          <w:rFonts w:cs="Arial"/>
          <w:sz w:val="24"/>
          <w:szCs w:val="24"/>
          <w:lang w:val="sr-Cyrl-RS"/>
        </w:rPr>
      </w:pPr>
      <w:r w:rsidRPr="00A20CEC">
        <w:rPr>
          <w:rFonts w:cs="Arial"/>
          <w:sz w:val="24"/>
          <w:szCs w:val="24"/>
          <w:lang w:val="sr-Cyrl-RS"/>
        </w:rPr>
        <w:lastRenderedPageBreak/>
        <w:t>Само овако достављен рачун ће се сматрати исправним рачуном.</w:t>
      </w:r>
    </w:p>
    <w:p w14:paraId="34007D2F"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11CF43F4" w14:textId="77777777" w:rsidR="000C4CBC" w:rsidRPr="00701932"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14:paraId="576E9861" w14:textId="77777777" w:rsidR="000C4CBC" w:rsidRPr="00F323B8" w:rsidRDefault="000C4CBC" w:rsidP="000C4CBC">
      <w:pPr>
        <w:rPr>
          <w:rFonts w:cs="Arial"/>
          <w:b/>
          <w:sz w:val="24"/>
          <w:szCs w:val="24"/>
        </w:rPr>
      </w:pPr>
      <w:r>
        <w:rPr>
          <w:rFonts w:cs="Arial"/>
          <w:b/>
          <w:sz w:val="24"/>
          <w:szCs w:val="24"/>
          <w:lang w:val="sr-Cyrl-RS"/>
        </w:rPr>
        <w:t>Рок и место испоруке</w:t>
      </w:r>
    </w:p>
    <w:p w14:paraId="48D8B44A" w14:textId="77777777" w:rsidR="000C4CBC" w:rsidRPr="00415452" w:rsidRDefault="000C4CBC" w:rsidP="000C4CBC">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14:paraId="3C896462" w14:textId="77777777" w:rsidR="000C4CBC" w:rsidRPr="00A20CEC" w:rsidRDefault="000C4CBC" w:rsidP="000C4CB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14:paraId="7DDCD3D9" w14:textId="77777777" w:rsidR="000C4CBC" w:rsidRPr="00A20CEC" w:rsidRDefault="000C4CBC" w:rsidP="000C4CB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14:paraId="1BB81A47" w14:textId="630ED9CC" w:rsidR="000C4CBC" w:rsidRPr="00504BA2" w:rsidRDefault="000C4CBC" w:rsidP="000C4CB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Pr="00504BA2">
        <w:rPr>
          <w:rFonts w:eastAsia="Arial Unicode MS" w:cs="Arial"/>
          <w:sz w:val="24"/>
          <w:szCs w:val="24"/>
          <w:lang w:val="sr-Cyrl-RS" w:eastAsia="sr-Latn-RS"/>
        </w:rPr>
        <w:t xml:space="preserve">је: </w:t>
      </w:r>
      <w:r w:rsidR="00C57157" w:rsidRPr="00C57157">
        <w:rPr>
          <w:rFonts w:eastAsia="Arial Unicode MS" w:cs="Arial"/>
          <w:sz w:val="24"/>
          <w:szCs w:val="24"/>
          <w:lang w:val="sr-Cyrl-RS" w:eastAsia="sr-Latn-RS"/>
        </w:rPr>
        <w:t>Милана Топлице бб, Београд.</w:t>
      </w:r>
    </w:p>
    <w:p w14:paraId="00D4E5BF" w14:textId="1F2D130A" w:rsidR="000C4CBC" w:rsidRPr="00701932" w:rsidRDefault="000C4CBC" w:rsidP="000C4CBC">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w:t>
      </w:r>
      <w:r w:rsidR="00C57157">
        <w:rPr>
          <w:rFonts w:cs="Arial"/>
          <w:sz w:val="24"/>
          <w:szCs w:val="24"/>
          <w:lang w:val="sr-Cyrl-RS" w:eastAsia="sr-Latn-RS"/>
        </w:rPr>
        <w:t>а</w:t>
      </w:r>
      <w:r w:rsidRPr="00A20CEC">
        <w:rPr>
          <w:rFonts w:cs="Arial"/>
          <w:sz w:val="24"/>
          <w:szCs w:val="24"/>
          <w:lang w:val="sr-Cyrl-RS" w:eastAsia="sr-Latn-RS"/>
        </w:rPr>
        <w:t>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14:paraId="027E7C99" w14:textId="77777777" w:rsidR="000C4CBC" w:rsidRDefault="000C4CBC" w:rsidP="000C4CBC">
      <w:pPr>
        <w:jc w:val="center"/>
        <w:rPr>
          <w:rFonts w:cs="Arial"/>
          <w:sz w:val="24"/>
          <w:szCs w:val="24"/>
          <w:lang w:val="ru-RU"/>
        </w:rPr>
      </w:pPr>
      <w:r w:rsidRPr="00415452">
        <w:rPr>
          <w:rFonts w:cs="Arial"/>
          <w:sz w:val="24"/>
          <w:szCs w:val="24"/>
          <w:lang w:val="ru-RU"/>
        </w:rPr>
        <w:t>Члан 5.</w:t>
      </w:r>
    </w:p>
    <w:p w14:paraId="497EB381" w14:textId="77777777" w:rsidR="000C4CBC" w:rsidRPr="00A20CEC" w:rsidRDefault="000C4CBC" w:rsidP="000C4CB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14:paraId="1CB92A80" w14:textId="77777777"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14:paraId="06A0386F" w14:textId="77777777"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14:paraId="4BA1BC30" w14:textId="77777777" w:rsidR="000C4CBC" w:rsidRPr="00415452" w:rsidRDefault="000C4CBC" w:rsidP="000C4CBC">
      <w:pPr>
        <w:jc w:val="center"/>
        <w:rPr>
          <w:rFonts w:cs="Arial"/>
          <w:sz w:val="24"/>
          <w:szCs w:val="24"/>
          <w:lang w:val="ru-RU"/>
        </w:rPr>
      </w:pPr>
    </w:p>
    <w:p w14:paraId="16BD4A51" w14:textId="77777777" w:rsidR="000C4CBC" w:rsidRPr="00F323B8" w:rsidRDefault="000C4CBC" w:rsidP="000C4CBC">
      <w:pPr>
        <w:rPr>
          <w:rFonts w:cs="Arial"/>
          <w:b/>
          <w:sz w:val="24"/>
          <w:szCs w:val="24"/>
          <w:lang w:val="sr-Cyrl-RS"/>
        </w:rPr>
      </w:pPr>
      <w:r w:rsidRPr="00F323B8">
        <w:rPr>
          <w:rFonts w:cs="Arial"/>
          <w:b/>
          <w:sz w:val="24"/>
          <w:szCs w:val="24"/>
          <w:lang w:val="sr-Cyrl-RS"/>
        </w:rPr>
        <w:t>Средства финансијског обезбеђења</w:t>
      </w:r>
    </w:p>
    <w:p w14:paraId="76D8C6D6" w14:textId="77777777" w:rsidR="000C4CBC" w:rsidRPr="00415452" w:rsidRDefault="000C4CBC" w:rsidP="000C4CBC">
      <w:pPr>
        <w:jc w:val="center"/>
        <w:rPr>
          <w:rFonts w:cs="Arial"/>
          <w:sz w:val="24"/>
          <w:szCs w:val="24"/>
        </w:rPr>
      </w:pPr>
      <w:r w:rsidRPr="00415452">
        <w:rPr>
          <w:rFonts w:cs="Arial"/>
          <w:sz w:val="24"/>
          <w:szCs w:val="24"/>
          <w:lang w:val="ru-RU"/>
        </w:rPr>
        <w:t>Члан 6.</w:t>
      </w:r>
    </w:p>
    <w:p w14:paraId="7550EF88" w14:textId="77777777" w:rsidR="000C4CBC" w:rsidRPr="00A73AF4" w:rsidRDefault="000C4CBC" w:rsidP="000C4CBC">
      <w:pPr>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Pr>
          <w:rFonts w:cs="Arial"/>
          <w:sz w:val="24"/>
          <w:szCs w:val="24"/>
          <w:lang w:val="sr-Cyrl-CS"/>
        </w:rPr>
        <w:t xml:space="preserve">, </w:t>
      </w:r>
      <w:r w:rsidRPr="00415452">
        <w:rPr>
          <w:rFonts w:cs="Arial"/>
          <w:sz w:val="24"/>
          <w:szCs w:val="24"/>
          <w:lang w:val="sr-Cyrl-CS"/>
        </w:rPr>
        <w:t xml:space="preserve"> да  </w:t>
      </w:r>
      <w:r>
        <w:rPr>
          <w:rFonts w:cs="Arial"/>
          <w:sz w:val="24"/>
          <w:szCs w:val="24"/>
          <w:lang w:val="sr-Cyrl-CS"/>
        </w:rPr>
        <w:t xml:space="preserve">у року од 10 (словима: десет) дана од дана закључења Оквирног споарзума, </w:t>
      </w:r>
      <w:r w:rsidRPr="00415452">
        <w:rPr>
          <w:rFonts w:cs="Arial"/>
          <w:sz w:val="24"/>
          <w:szCs w:val="24"/>
          <w:lang w:val="sr-Cyrl-CS"/>
        </w:rPr>
        <w:t>Купцу преда</w:t>
      </w:r>
      <w:r>
        <w:rPr>
          <w:rFonts w:cs="Arial"/>
          <w:sz w:val="24"/>
          <w:szCs w:val="24"/>
          <w:lang w:val="sr-Cyrl-CS"/>
        </w:rPr>
        <w:t>:</w:t>
      </w:r>
    </w:p>
    <w:p w14:paraId="3D0234E9" w14:textId="0C88DCEC" w:rsidR="000C4CBC" w:rsidRPr="00A73AF4" w:rsidRDefault="004213C0" w:rsidP="004213C0">
      <w:pPr>
        <w:pStyle w:val="ListParagraph"/>
        <w:ind w:left="1080"/>
        <w:rPr>
          <w:rFonts w:ascii="Arial" w:hAnsi="Arial" w:cs="Arial"/>
          <w:sz w:val="24"/>
          <w:szCs w:val="24"/>
          <w:lang w:val="sr-Cyrl-RS"/>
        </w:rPr>
      </w:pPr>
      <w:r w:rsidRPr="004213C0">
        <w:rPr>
          <w:rFonts w:ascii="Arial" w:hAnsi="Arial" w:cs="Arial"/>
          <w:sz w:val="24"/>
          <w:szCs w:val="24"/>
          <w:lang w:val="sr-Cyrl-CS"/>
        </w:rPr>
        <w:t>1</w:t>
      </w:r>
      <w:r>
        <w:rPr>
          <w:rFonts w:cs="Arial"/>
          <w:sz w:val="24"/>
          <w:szCs w:val="24"/>
          <w:lang w:val="sr-Cyrl-CS"/>
        </w:rPr>
        <w:t>.</w:t>
      </w:r>
      <w:r w:rsidR="000C4CBC" w:rsidRPr="00A73AF4">
        <w:rPr>
          <w:rFonts w:cs="Arial"/>
          <w:sz w:val="24"/>
          <w:szCs w:val="24"/>
          <w:lang w:val="sr-Cyrl-CS"/>
        </w:rPr>
        <w:t xml:space="preserve"> </w:t>
      </w:r>
      <w:r w:rsidR="000C4CBC" w:rsidRPr="00A73AF4">
        <w:rPr>
          <w:rFonts w:ascii="Arial" w:hAnsi="Arial" w:cs="Arial"/>
          <w:sz w:val="24"/>
          <w:szCs w:val="24"/>
          <w:lang w:val="sr-Cyrl-RS"/>
        </w:rPr>
        <w:t>Меницу која је:</w:t>
      </w:r>
    </w:p>
    <w:p w14:paraId="18B495E7" w14:textId="677A5039" w:rsidR="000C4CBC" w:rsidRPr="00A73AF4" w:rsidRDefault="000C4CBC" w:rsidP="000C4CBC">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322A11">
        <w:rPr>
          <w:rFonts w:cs="Arial"/>
          <w:sz w:val="24"/>
          <w:szCs w:val="24"/>
          <w:lang w:val="sr-Cyrl-RS"/>
        </w:rPr>
        <w:t xml:space="preserve"> </w:t>
      </w:r>
      <w:r>
        <w:rPr>
          <w:rFonts w:cs="Arial"/>
          <w:sz w:val="24"/>
          <w:szCs w:val="24"/>
          <w:lang w:val="sr-Cyrl-RS"/>
        </w:rPr>
        <w:t>и</w:t>
      </w:r>
      <w:r w:rsidR="00322A11">
        <w:rPr>
          <w:rFonts w:cs="Arial"/>
          <w:sz w:val="24"/>
          <w:szCs w:val="24"/>
          <w:lang w:val="sr-Cyrl-RS"/>
        </w:rPr>
        <w:t xml:space="preserve"> </w:t>
      </w:r>
      <w:r>
        <w:rPr>
          <w:rFonts w:cs="Arial"/>
          <w:sz w:val="24"/>
          <w:szCs w:val="24"/>
          <w:lang w:val="sr-Cyrl-RS"/>
        </w:rPr>
        <w:t>Закону о платним услугама  (Сл.гл.139/2014 )</w:t>
      </w:r>
    </w:p>
    <w:p w14:paraId="62E78ECA" w14:textId="77777777" w:rsidR="000C4CBC" w:rsidRPr="00A73AF4" w:rsidRDefault="000C4CBC" w:rsidP="000C4CBC">
      <w:pPr>
        <w:numPr>
          <w:ilvl w:val="0"/>
          <w:numId w:val="14"/>
        </w:numPr>
        <w:rPr>
          <w:rFonts w:cs="Arial"/>
          <w:sz w:val="24"/>
          <w:szCs w:val="24"/>
        </w:rPr>
      </w:pPr>
      <w:r w:rsidRPr="00A73AF4">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85DCD59" w14:textId="26D0124E" w:rsidR="000C4CBC" w:rsidRPr="00A73AF4" w:rsidRDefault="004213C0" w:rsidP="004213C0">
      <w:pPr>
        <w:ind w:left="720"/>
        <w:rPr>
          <w:rFonts w:cs="Arial"/>
          <w:sz w:val="24"/>
          <w:szCs w:val="24"/>
          <w:lang w:val="sr-Cyrl-RS"/>
        </w:rPr>
      </w:pPr>
      <w:r>
        <w:rPr>
          <w:rFonts w:cs="Arial"/>
          <w:sz w:val="24"/>
          <w:szCs w:val="24"/>
          <w:lang w:val="sr-Cyrl-RS"/>
        </w:rPr>
        <w:t>2.</w:t>
      </w:r>
      <w:r w:rsidR="000C4CBC" w:rsidRPr="00A73AF4">
        <w:rPr>
          <w:rFonts w:cs="Arial"/>
          <w:sz w:val="24"/>
          <w:szCs w:val="24"/>
          <w:lang w:val="sr-Cyrl-RS"/>
        </w:rPr>
        <w:t>Менично писмо – овлашћење којим продавац овлашћује купца да може наплатити мен</w:t>
      </w:r>
      <w:r w:rsidR="000C4CBC">
        <w:rPr>
          <w:rFonts w:cs="Arial"/>
          <w:sz w:val="24"/>
          <w:szCs w:val="24"/>
          <w:lang w:val="sr-Cyrl-RS"/>
        </w:rPr>
        <w:t>ицу  на износ од 10 % од вредности Оквирног споразума</w:t>
      </w:r>
      <w:r w:rsidR="000C4CBC" w:rsidRPr="00A73AF4">
        <w:rPr>
          <w:rFonts w:cs="Arial"/>
          <w:sz w:val="24"/>
          <w:szCs w:val="24"/>
          <w:lang w:val="sr-Cyrl-RS"/>
        </w:rPr>
        <w:t xml:space="preserve"> (без ПДВ)</w:t>
      </w:r>
      <w:r w:rsidR="000C4CBC">
        <w:rPr>
          <w:rFonts w:cs="Arial"/>
          <w:sz w:val="24"/>
          <w:szCs w:val="24"/>
          <w:lang w:val="sr-Cyrl-RS"/>
        </w:rPr>
        <w:t xml:space="preserve"> са роком важења минимално 30 дана дужим од рока важења Оквирног споарзума</w:t>
      </w:r>
      <w:r w:rsidR="00322A11">
        <w:rPr>
          <w:rFonts w:cs="Arial"/>
          <w:sz w:val="24"/>
          <w:szCs w:val="24"/>
          <w:lang w:val="sr-Cyrl-RS"/>
        </w:rPr>
        <w:t>.</w:t>
      </w:r>
    </w:p>
    <w:p w14:paraId="719BB3BC" w14:textId="7D234CBA" w:rsidR="000C4CBC" w:rsidRPr="00A73AF4" w:rsidRDefault="004213C0" w:rsidP="004213C0">
      <w:pPr>
        <w:ind w:left="720"/>
        <w:rPr>
          <w:rFonts w:cs="Arial"/>
          <w:sz w:val="24"/>
          <w:szCs w:val="24"/>
          <w:lang w:val="sr-Cyrl-RS"/>
        </w:rPr>
      </w:pPr>
      <w:r>
        <w:rPr>
          <w:rFonts w:cs="Arial"/>
          <w:sz w:val="24"/>
          <w:szCs w:val="24"/>
          <w:lang w:val="sr-Cyrl-RS"/>
        </w:rPr>
        <w:t>3.</w:t>
      </w:r>
      <w:r w:rsidR="000C4CBC"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D4B1C6B" w14:textId="4E437268" w:rsidR="000C4CBC" w:rsidRPr="00A73AF4" w:rsidRDefault="004213C0" w:rsidP="004213C0">
      <w:pPr>
        <w:ind w:left="720"/>
        <w:rPr>
          <w:rFonts w:cs="Arial"/>
          <w:sz w:val="24"/>
          <w:szCs w:val="24"/>
          <w:lang w:val="sr-Cyrl-RS"/>
        </w:rPr>
      </w:pPr>
      <w:r>
        <w:rPr>
          <w:rFonts w:cs="Arial"/>
          <w:sz w:val="24"/>
          <w:szCs w:val="24"/>
          <w:lang w:val="sr-Cyrl-RS"/>
        </w:rPr>
        <w:t>4.</w:t>
      </w:r>
      <w:r w:rsidR="000C4CBC" w:rsidRPr="00A73AF4">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8E2F14" w14:textId="6B3546FE" w:rsidR="000C4CBC" w:rsidRPr="00A73AF4" w:rsidRDefault="00635541" w:rsidP="00635541">
      <w:pPr>
        <w:ind w:left="720"/>
        <w:rPr>
          <w:rFonts w:cs="Arial"/>
          <w:sz w:val="24"/>
          <w:szCs w:val="24"/>
          <w:lang w:val="sr-Cyrl-RS"/>
        </w:rPr>
      </w:pPr>
      <w:r>
        <w:rPr>
          <w:rFonts w:cs="Arial"/>
          <w:sz w:val="24"/>
          <w:szCs w:val="24"/>
          <w:lang w:val="sr-Cyrl-RS"/>
        </w:rPr>
        <w:t>5.</w:t>
      </w:r>
      <w:r w:rsidR="000C4CBC" w:rsidRPr="00A73AF4">
        <w:rPr>
          <w:rFonts w:cs="Arial"/>
          <w:sz w:val="24"/>
          <w:szCs w:val="24"/>
          <w:lang w:val="sr-Cyrl-RS"/>
        </w:rPr>
        <w:t>фотокопију ОП обрасца.</w:t>
      </w:r>
    </w:p>
    <w:p w14:paraId="7AB0F5FE" w14:textId="77777777" w:rsidR="000C4CBC" w:rsidRDefault="000C4CBC" w:rsidP="000C4CBC">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1DA0868" w14:textId="77777777" w:rsidR="000C4CBC" w:rsidRDefault="000C4CBC" w:rsidP="000C4CBC">
      <w:pPr>
        <w:rPr>
          <w:rFonts w:cs="Arial"/>
          <w:sz w:val="24"/>
          <w:szCs w:val="24"/>
        </w:rPr>
      </w:pPr>
      <w:r w:rsidRPr="00182B68">
        <w:rPr>
          <w:rFonts w:cs="Arial"/>
          <w:sz w:val="24"/>
          <w:szCs w:val="24"/>
        </w:rPr>
        <w:t>Меница може бити наплаћена у случају да Продавац не буде извршавао своје уговорне обавезе у роковима и на начин п</w:t>
      </w:r>
      <w:r>
        <w:rPr>
          <w:rFonts w:cs="Arial"/>
          <w:sz w:val="24"/>
          <w:szCs w:val="24"/>
        </w:rPr>
        <w:t>редвиђен Оквирним споразумом</w:t>
      </w:r>
      <w:r w:rsidRPr="00182B68">
        <w:rPr>
          <w:rFonts w:cs="Arial"/>
          <w:sz w:val="24"/>
          <w:szCs w:val="24"/>
        </w:rPr>
        <w:t xml:space="preserve">. </w:t>
      </w:r>
    </w:p>
    <w:p w14:paraId="548176CA" w14:textId="77777777" w:rsidR="000C4CBC" w:rsidRPr="00182B68" w:rsidRDefault="000C4CBC" w:rsidP="000C4CBC">
      <w:pPr>
        <w:rPr>
          <w:rFonts w:cs="Arial"/>
          <w:sz w:val="24"/>
          <w:szCs w:val="24"/>
        </w:rPr>
      </w:pPr>
    </w:p>
    <w:p w14:paraId="5A22AE19" w14:textId="77777777" w:rsidR="000C4CBC" w:rsidRPr="00F323B8" w:rsidRDefault="000C4CBC" w:rsidP="000C4CBC">
      <w:pPr>
        <w:rPr>
          <w:rFonts w:cs="Arial"/>
          <w:b/>
          <w:sz w:val="24"/>
          <w:szCs w:val="24"/>
          <w:lang w:val="sr-Cyrl-RS"/>
        </w:rPr>
      </w:pPr>
      <w:r w:rsidRPr="00F323B8">
        <w:rPr>
          <w:rFonts w:cs="Arial"/>
          <w:b/>
          <w:sz w:val="24"/>
          <w:szCs w:val="24"/>
          <w:lang w:val="sr-Cyrl-RS"/>
        </w:rPr>
        <w:t>Уговорна казна</w:t>
      </w:r>
    </w:p>
    <w:p w14:paraId="7F7DE7F2" w14:textId="77777777"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7</w:t>
      </w:r>
      <w:r w:rsidRPr="00415452">
        <w:rPr>
          <w:rFonts w:cs="Arial"/>
          <w:sz w:val="24"/>
          <w:szCs w:val="24"/>
          <w:lang w:val="sl-SI"/>
        </w:rPr>
        <w:t>.</w:t>
      </w:r>
    </w:p>
    <w:p w14:paraId="1C381A37" w14:textId="77777777" w:rsidR="000C4CBC" w:rsidRPr="00415452" w:rsidRDefault="000C4CBC" w:rsidP="000C4CBC">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Pr>
          <w:rFonts w:cs="Arial"/>
          <w:sz w:val="24"/>
          <w:szCs w:val="24"/>
          <w:lang w:val="sr-Cyrl-CS"/>
        </w:rPr>
        <w:t>и своје обавезе или у</w:t>
      </w:r>
      <w:r w:rsidRPr="00415452">
        <w:rPr>
          <w:rFonts w:cs="Arial"/>
          <w:sz w:val="24"/>
          <w:szCs w:val="24"/>
          <w:lang w:val="sr-Cyrl-CS"/>
        </w:rPr>
        <w:t xml:space="preserve"> року</w:t>
      </w:r>
      <w:r>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14:paraId="2F5267A7" w14:textId="77777777" w:rsidR="000C4CBC" w:rsidRPr="00415452" w:rsidRDefault="000C4CBC" w:rsidP="000C4CBC">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Pr>
          <w:rFonts w:cs="Arial"/>
          <w:sz w:val="24"/>
          <w:szCs w:val="24"/>
          <w:lang w:val="sr-Cyrl-CS"/>
        </w:rPr>
        <w:t>од укупне вредности Наруџбенице</w:t>
      </w:r>
      <w:r w:rsidRPr="00415452">
        <w:rPr>
          <w:rFonts w:cs="Arial"/>
          <w:sz w:val="24"/>
          <w:szCs w:val="24"/>
          <w:lang w:val="sr-Cyrl-RS"/>
        </w:rPr>
        <w:t xml:space="preserve"> без ПДВ-а.</w:t>
      </w:r>
    </w:p>
    <w:p w14:paraId="26A0F330" w14:textId="056315C9" w:rsidR="00AF0861" w:rsidRDefault="000C4CBC" w:rsidP="000C4CBC">
      <w:pPr>
        <w:rPr>
          <w:rFonts w:cs="Arial"/>
          <w:sz w:val="24"/>
          <w:szCs w:val="24"/>
          <w:lang w:val="sr-Cyrl-CS"/>
        </w:rPr>
      </w:pPr>
      <w:r w:rsidRPr="00415452">
        <w:rPr>
          <w:rFonts w:cs="Arial"/>
          <w:sz w:val="24"/>
          <w:szCs w:val="24"/>
          <w:lang w:val="sr-Cyrl-CS"/>
        </w:rPr>
        <w:t xml:space="preserve">Уколико Продавац не испоручи </w:t>
      </w:r>
      <w:r>
        <w:rPr>
          <w:rFonts w:cs="Arial"/>
          <w:sz w:val="24"/>
          <w:szCs w:val="24"/>
          <w:lang w:val="sr-Cyrl-CS"/>
        </w:rPr>
        <w:t xml:space="preserve">Добра </w:t>
      </w:r>
      <w:r w:rsidRPr="00415452">
        <w:rPr>
          <w:rFonts w:cs="Arial"/>
          <w:sz w:val="24"/>
          <w:szCs w:val="24"/>
          <w:lang w:val="sr-Cyrl-CS"/>
        </w:rPr>
        <w:t>ни у даљем року од 10</w:t>
      </w:r>
      <w:r>
        <w:rPr>
          <w:rFonts w:cs="Arial"/>
          <w:sz w:val="24"/>
          <w:szCs w:val="24"/>
          <w:lang w:val="sr-Cyrl-CS"/>
        </w:rPr>
        <w:t xml:space="preserve"> (словима:десет) </w:t>
      </w:r>
      <w:r w:rsidRPr="00415452">
        <w:rPr>
          <w:rFonts w:cs="Arial"/>
          <w:sz w:val="24"/>
          <w:szCs w:val="24"/>
          <w:lang w:val="sr-Cyrl-CS"/>
        </w:rPr>
        <w:t xml:space="preserve"> да</w:t>
      </w:r>
      <w:r>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sidR="001E2739">
        <w:rPr>
          <w:rFonts w:cs="Arial"/>
          <w:sz w:val="24"/>
          <w:szCs w:val="24"/>
          <w:lang w:val="sr-Cyrl-CS"/>
        </w:rPr>
        <w:t>е овај Оквирни споразум.</w:t>
      </w:r>
    </w:p>
    <w:p w14:paraId="3368B6A3" w14:textId="77777777" w:rsidR="001E2739" w:rsidRDefault="001E2739" w:rsidP="000C4CBC">
      <w:pPr>
        <w:rPr>
          <w:rFonts w:cs="Arial"/>
          <w:sz w:val="24"/>
          <w:szCs w:val="24"/>
          <w:lang w:val="sr-Cyrl-CS"/>
        </w:rPr>
      </w:pPr>
    </w:p>
    <w:p w14:paraId="53335F82" w14:textId="77777777" w:rsidR="001E2739" w:rsidRDefault="001E2739" w:rsidP="000C4CBC">
      <w:pPr>
        <w:rPr>
          <w:rFonts w:cs="Arial"/>
          <w:sz w:val="24"/>
          <w:szCs w:val="24"/>
          <w:lang w:val="sr-Cyrl-CS"/>
        </w:rPr>
      </w:pPr>
    </w:p>
    <w:p w14:paraId="74E3E553" w14:textId="77777777" w:rsidR="001E2739" w:rsidRPr="00701932" w:rsidRDefault="001E2739" w:rsidP="000C4CBC">
      <w:pPr>
        <w:rPr>
          <w:rFonts w:cs="Arial"/>
          <w:sz w:val="24"/>
          <w:szCs w:val="24"/>
          <w:lang w:val="sr-Cyrl-CS"/>
        </w:rPr>
      </w:pPr>
    </w:p>
    <w:p w14:paraId="6DA42E9D" w14:textId="77777777" w:rsidR="000C4CBC" w:rsidRPr="00F323B8" w:rsidRDefault="000C4CBC" w:rsidP="000C4CBC">
      <w:pPr>
        <w:rPr>
          <w:rFonts w:cs="Arial"/>
          <w:b/>
          <w:sz w:val="24"/>
          <w:szCs w:val="24"/>
          <w:lang w:val="sr-Cyrl-CS"/>
        </w:rPr>
      </w:pPr>
      <w:r w:rsidRPr="00F323B8">
        <w:rPr>
          <w:rFonts w:cs="Arial"/>
          <w:b/>
          <w:sz w:val="24"/>
          <w:szCs w:val="24"/>
          <w:lang w:val="sr-Cyrl-CS"/>
        </w:rPr>
        <w:lastRenderedPageBreak/>
        <w:t>Накнада штете</w:t>
      </w:r>
    </w:p>
    <w:p w14:paraId="4E9D203D" w14:textId="77777777"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8</w:t>
      </w:r>
      <w:r w:rsidRPr="00415452">
        <w:rPr>
          <w:rFonts w:cs="Arial"/>
          <w:sz w:val="24"/>
          <w:szCs w:val="24"/>
          <w:lang w:val="sl-SI"/>
        </w:rPr>
        <w:t>.</w:t>
      </w:r>
    </w:p>
    <w:p w14:paraId="7CEAB0E1" w14:textId="77777777" w:rsidR="000C4CBC" w:rsidRPr="00415452" w:rsidRDefault="000C4CBC" w:rsidP="000C4CBC">
      <w:pPr>
        <w:rPr>
          <w:rFonts w:cs="Arial"/>
          <w:sz w:val="24"/>
          <w:szCs w:val="24"/>
          <w:lang w:val="sr-Latn-RS"/>
        </w:rPr>
      </w:pPr>
      <w:r w:rsidRPr="00415452">
        <w:rPr>
          <w:rFonts w:cs="Arial"/>
          <w:sz w:val="24"/>
          <w:szCs w:val="24"/>
          <w:lang w:val="sr-Cyrl-CS"/>
        </w:rPr>
        <w:t>Уколико Купац, услед</w:t>
      </w:r>
      <w:r>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14:paraId="52909715" w14:textId="77777777" w:rsidR="000C4CBC" w:rsidRDefault="000C4CBC" w:rsidP="000C4CBC">
      <w:pPr>
        <w:rPr>
          <w:rFonts w:cs="Arial"/>
          <w:sz w:val="24"/>
          <w:szCs w:val="24"/>
          <w:lang w:val="sr-Cyrl-CS"/>
        </w:rPr>
      </w:pPr>
      <w:r w:rsidRPr="00415452">
        <w:rPr>
          <w:rFonts w:cs="Arial"/>
          <w:sz w:val="24"/>
          <w:szCs w:val="24"/>
          <w:lang w:val="sr-Cyrl-CS"/>
        </w:rPr>
        <w:t>Уколико Купац у уговореном</w:t>
      </w:r>
      <w:r>
        <w:rPr>
          <w:rFonts w:cs="Arial"/>
          <w:sz w:val="24"/>
          <w:szCs w:val="24"/>
          <w:lang w:val="sr-Cyrl-CS"/>
        </w:rPr>
        <w:t xml:space="preserve"> року не исплати цену из члана 2.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Pr>
          <w:rFonts w:cs="Arial"/>
          <w:sz w:val="24"/>
          <w:szCs w:val="24"/>
          <w:lang w:val="sr-Cyrl-CS"/>
        </w:rPr>
        <w:t>, до дана уплате своје обавезе.</w:t>
      </w:r>
    </w:p>
    <w:p w14:paraId="1000D779" w14:textId="77777777" w:rsidR="000C4CBC" w:rsidRPr="00415452" w:rsidRDefault="000C4CBC" w:rsidP="000C4CBC">
      <w:pPr>
        <w:rPr>
          <w:rFonts w:cs="Arial"/>
          <w:sz w:val="24"/>
          <w:szCs w:val="24"/>
        </w:rPr>
      </w:pPr>
    </w:p>
    <w:p w14:paraId="0B570471" w14:textId="77777777" w:rsidR="000C4CBC" w:rsidRPr="00F323B8" w:rsidRDefault="000C4CBC" w:rsidP="000C4CBC">
      <w:pPr>
        <w:rPr>
          <w:rFonts w:cs="Arial"/>
          <w:b/>
          <w:bCs/>
          <w:sz w:val="24"/>
          <w:szCs w:val="24"/>
          <w:lang w:val="sr-Cyrl-RS"/>
        </w:rPr>
      </w:pPr>
      <w:r w:rsidRPr="00F323B8">
        <w:rPr>
          <w:rFonts w:cs="Arial"/>
          <w:b/>
          <w:bCs/>
          <w:sz w:val="24"/>
          <w:szCs w:val="24"/>
          <w:lang w:val="sr-Cyrl-RS"/>
        </w:rPr>
        <w:t>Гаранција</w:t>
      </w:r>
    </w:p>
    <w:p w14:paraId="24522178" w14:textId="77777777" w:rsidR="000C4CBC"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CS"/>
        </w:rPr>
        <w:t>9</w:t>
      </w:r>
      <w:r w:rsidRPr="00415452">
        <w:rPr>
          <w:rFonts w:cs="Arial"/>
          <w:sz w:val="24"/>
          <w:szCs w:val="24"/>
          <w:lang w:val="sl-SI"/>
        </w:rPr>
        <w:t>.</w:t>
      </w:r>
    </w:p>
    <w:p w14:paraId="45478507" w14:textId="2C3C0488" w:rsidR="001E2739" w:rsidRPr="001E2739" w:rsidRDefault="001E2739" w:rsidP="001E2739">
      <w:pPr>
        <w:rPr>
          <w:rFonts w:cs="Arial"/>
          <w:sz w:val="24"/>
          <w:szCs w:val="24"/>
          <w:lang w:val="sr-Cyrl-RS"/>
        </w:rPr>
      </w:pPr>
      <w:r w:rsidRPr="001E2739">
        <w:rPr>
          <w:rFonts w:cs="Arial"/>
          <w:sz w:val="24"/>
          <w:szCs w:val="24"/>
          <w:lang w:val="sr-Cyrl-RS"/>
        </w:rPr>
        <w:t>Продавац на испоручена добра из члана 1. овог Оквирног споразума, даје гарантни рок у складу са произвођачком гаранцијом.</w:t>
      </w:r>
    </w:p>
    <w:p w14:paraId="4ACB4BE8" w14:textId="77777777" w:rsidR="000C4CBC" w:rsidRPr="001E2739" w:rsidRDefault="000C4CBC" w:rsidP="000C4CBC">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14:paraId="742BE1EA" w14:textId="77777777" w:rsidR="000C4CBC" w:rsidRDefault="000C4CBC" w:rsidP="000C4CBC">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286B7A8" w14:textId="77777777" w:rsidR="000C4CBC" w:rsidRPr="00DD4BEA" w:rsidRDefault="000C4CBC" w:rsidP="000C4CBC">
      <w:pPr>
        <w:rPr>
          <w:rFonts w:cs="Arial"/>
          <w:sz w:val="24"/>
          <w:szCs w:val="24"/>
        </w:rPr>
      </w:pPr>
    </w:p>
    <w:p w14:paraId="1540865E" w14:textId="77777777" w:rsidR="000C4CBC" w:rsidRPr="00F323B8" w:rsidRDefault="000C4CBC" w:rsidP="000C4CBC">
      <w:pPr>
        <w:rPr>
          <w:rFonts w:cs="Arial"/>
          <w:b/>
          <w:bCs/>
          <w:sz w:val="24"/>
          <w:szCs w:val="24"/>
          <w:lang w:val="sr-Cyrl-CS"/>
        </w:rPr>
      </w:pPr>
      <w:r>
        <w:rPr>
          <w:rFonts w:cs="Arial"/>
          <w:b/>
          <w:bCs/>
          <w:sz w:val="24"/>
          <w:szCs w:val="24"/>
          <w:lang w:val="sr-Cyrl-CS"/>
        </w:rPr>
        <w:t>Раскид Оквирног споразума</w:t>
      </w:r>
    </w:p>
    <w:p w14:paraId="676F91EC" w14:textId="77777777" w:rsidR="000C4CBC" w:rsidRDefault="000C4CBC" w:rsidP="000C4CBC">
      <w:pPr>
        <w:jc w:val="center"/>
        <w:rPr>
          <w:rFonts w:cs="Arial"/>
          <w:sz w:val="24"/>
          <w:szCs w:val="24"/>
          <w:lang w:val="sr-Cyrl-CS"/>
        </w:rPr>
      </w:pPr>
      <w:r w:rsidRPr="00415452">
        <w:rPr>
          <w:rFonts w:cs="Arial"/>
          <w:sz w:val="24"/>
          <w:szCs w:val="24"/>
          <w:lang w:val="sr-Cyrl-CS"/>
        </w:rPr>
        <w:t>Члан 1</w:t>
      </w:r>
      <w:r>
        <w:rPr>
          <w:rFonts w:cs="Arial"/>
          <w:sz w:val="24"/>
          <w:szCs w:val="24"/>
          <w:lang w:val="sr-Cyrl-RS"/>
        </w:rPr>
        <w:t>0</w:t>
      </w:r>
      <w:r w:rsidRPr="00415452">
        <w:rPr>
          <w:rFonts w:cs="Arial"/>
          <w:sz w:val="24"/>
          <w:szCs w:val="24"/>
          <w:lang w:val="sr-Cyrl-CS"/>
        </w:rPr>
        <w:t>.</w:t>
      </w:r>
    </w:p>
    <w:p w14:paraId="3E3DF967" w14:textId="77777777" w:rsidR="000C4CBC" w:rsidRPr="00E3529E" w:rsidRDefault="000C4CBC" w:rsidP="000C4CBC">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Pr>
          <w:rFonts w:cs="Arial"/>
          <w:sz w:val="24"/>
          <w:szCs w:val="24"/>
          <w:lang w:val="sr-Cyrl-RS"/>
        </w:rPr>
        <w:t xml:space="preserve"> 8 (словима:</w:t>
      </w:r>
      <w:r w:rsidRPr="00E3529E">
        <w:rPr>
          <w:rFonts w:cs="Arial"/>
          <w:sz w:val="24"/>
          <w:szCs w:val="24"/>
        </w:rPr>
        <w:t xml:space="preserve"> осам</w:t>
      </w:r>
      <w:r>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14:paraId="7AA81437" w14:textId="4B462ECF" w:rsidR="004213C0" w:rsidRPr="00415452" w:rsidRDefault="000C4CBC" w:rsidP="000C4CBC">
      <w:pPr>
        <w:rPr>
          <w:rFonts w:cs="Arial"/>
          <w:sz w:val="24"/>
          <w:szCs w:val="24"/>
        </w:rPr>
      </w:pPr>
      <w:r w:rsidRPr="00E3529E">
        <w:rPr>
          <w:rFonts w:cs="Arial"/>
          <w:sz w:val="24"/>
          <w:szCs w:val="24"/>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Pr>
          <w:rFonts w:cs="Arial"/>
          <w:sz w:val="24"/>
          <w:szCs w:val="24"/>
        </w:rPr>
        <w:t>, услед чега сматра овај Оквирни споразум</w:t>
      </w:r>
      <w:r w:rsidRPr="00E3529E">
        <w:rPr>
          <w:rFonts w:cs="Arial"/>
          <w:sz w:val="24"/>
          <w:szCs w:val="24"/>
        </w:rPr>
        <w:t xml:space="preserve"> раскинутим. </w:t>
      </w:r>
    </w:p>
    <w:p w14:paraId="45FDA2D7" w14:textId="77777777" w:rsidR="000C4CBC" w:rsidRPr="00F323B8" w:rsidRDefault="000C4CBC" w:rsidP="000C4CBC">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14:paraId="2E5CF04B" w14:textId="77777777" w:rsidR="000C4CBC" w:rsidRPr="00504BA2" w:rsidRDefault="000C4CBC" w:rsidP="000C4CBC">
      <w:pPr>
        <w:jc w:val="center"/>
        <w:rPr>
          <w:rFonts w:cs="Arial"/>
          <w:sz w:val="24"/>
          <w:szCs w:val="24"/>
          <w:lang w:val="sr-Cyrl-RS"/>
        </w:rPr>
      </w:pPr>
      <w:r w:rsidRPr="00504BA2">
        <w:rPr>
          <w:rFonts w:cs="Arial"/>
          <w:sz w:val="24"/>
          <w:szCs w:val="24"/>
          <w:lang w:val="sr-Cyrl-CS"/>
        </w:rPr>
        <w:t>Ч</w:t>
      </w:r>
      <w:r>
        <w:rPr>
          <w:rFonts w:cs="Arial"/>
          <w:sz w:val="24"/>
          <w:szCs w:val="24"/>
          <w:lang w:val="sr-Cyrl-RS"/>
        </w:rPr>
        <w:t>лан 11</w:t>
      </w:r>
      <w:r w:rsidRPr="00504BA2">
        <w:rPr>
          <w:rFonts w:cs="Arial"/>
          <w:sz w:val="24"/>
          <w:szCs w:val="24"/>
          <w:lang w:val="sr-Cyrl-RS"/>
        </w:rPr>
        <w:t>.</w:t>
      </w:r>
    </w:p>
    <w:p w14:paraId="3E7B2D16" w14:textId="77777777" w:rsidR="000C4CBC" w:rsidRPr="00E3529E" w:rsidRDefault="000C4CBC" w:rsidP="000C4CBC">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14:paraId="167D758B" w14:textId="77777777" w:rsidR="000C4CBC" w:rsidRDefault="000C4CBC" w:rsidP="000C4CBC">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66131316" w14:textId="77777777" w:rsidR="000C4CBC" w:rsidRDefault="000C4CBC" w:rsidP="000C4CBC">
      <w:pPr>
        <w:spacing w:after="120"/>
        <w:rPr>
          <w:rFonts w:cs="Arial"/>
          <w:sz w:val="24"/>
          <w:szCs w:val="24"/>
        </w:rPr>
      </w:pPr>
    </w:p>
    <w:p w14:paraId="04D018AC" w14:textId="77777777" w:rsidR="000C4CBC" w:rsidRDefault="000C4CBC" w:rsidP="000C4CBC">
      <w:pPr>
        <w:spacing w:after="120"/>
        <w:rPr>
          <w:rFonts w:cs="Arial"/>
          <w:sz w:val="24"/>
          <w:szCs w:val="24"/>
          <w:lang w:val="sr-Cyrl-RS"/>
        </w:rPr>
      </w:pPr>
      <w:r>
        <w:rPr>
          <w:rFonts w:cs="Arial"/>
          <w:sz w:val="24"/>
          <w:szCs w:val="24"/>
          <w:lang w:val="sr-Cyrl-RS"/>
        </w:rPr>
        <w:t>С</w:t>
      </w:r>
      <w:r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Pr="00E3529E">
        <w:rPr>
          <w:rFonts w:cs="Arial"/>
          <w:sz w:val="24"/>
          <w:szCs w:val="24"/>
          <w:lang w:val="sr-Cyrl-RS"/>
        </w:rPr>
        <w:t>.</w:t>
      </w:r>
    </w:p>
    <w:p w14:paraId="15868EE1" w14:textId="77777777" w:rsidR="001E2739" w:rsidRDefault="001E2739" w:rsidP="000C4CBC">
      <w:pPr>
        <w:spacing w:after="120"/>
        <w:rPr>
          <w:rFonts w:cs="Arial"/>
          <w:sz w:val="24"/>
          <w:szCs w:val="24"/>
          <w:lang w:val="sr-Cyrl-RS"/>
        </w:rPr>
      </w:pPr>
    </w:p>
    <w:p w14:paraId="66240D6D" w14:textId="77777777" w:rsidR="001E2739" w:rsidRDefault="001E2739" w:rsidP="000C4CBC">
      <w:pPr>
        <w:spacing w:after="120"/>
        <w:rPr>
          <w:rFonts w:cs="Arial"/>
          <w:sz w:val="24"/>
          <w:szCs w:val="24"/>
          <w:lang w:val="sr-Cyrl-RS"/>
        </w:rPr>
      </w:pPr>
    </w:p>
    <w:p w14:paraId="3E4F449E" w14:textId="77777777" w:rsidR="000C4CBC" w:rsidRPr="00896B4F" w:rsidRDefault="000C4CBC" w:rsidP="000C4CBC">
      <w:pPr>
        <w:spacing w:after="120"/>
        <w:jc w:val="center"/>
        <w:rPr>
          <w:rFonts w:cs="Arial"/>
          <w:sz w:val="24"/>
          <w:szCs w:val="24"/>
          <w:lang w:val="sr-Cyrl-RS"/>
        </w:rPr>
      </w:pPr>
      <w:r w:rsidRPr="00896B4F">
        <w:rPr>
          <w:rFonts w:cs="Arial"/>
          <w:sz w:val="24"/>
          <w:szCs w:val="24"/>
          <w:lang w:val="sr-Cyrl-CS"/>
        </w:rPr>
        <w:t>Ч</w:t>
      </w:r>
      <w:r>
        <w:rPr>
          <w:rFonts w:cs="Arial"/>
          <w:sz w:val="24"/>
          <w:szCs w:val="24"/>
          <w:lang w:val="sr-Cyrl-RS"/>
        </w:rPr>
        <w:t>лан 12</w:t>
      </w:r>
      <w:r w:rsidRPr="00896B4F">
        <w:rPr>
          <w:rFonts w:cs="Arial"/>
          <w:sz w:val="24"/>
          <w:szCs w:val="24"/>
          <w:lang w:val="sr-Cyrl-RS"/>
        </w:rPr>
        <w:t>.</w:t>
      </w:r>
    </w:p>
    <w:p w14:paraId="02083BD7" w14:textId="77777777" w:rsidR="000C4CBC" w:rsidRPr="00701932" w:rsidRDefault="000C4CBC" w:rsidP="000C4CBC">
      <w:pPr>
        <w:spacing w:after="120"/>
        <w:rPr>
          <w:rFonts w:cs="Arial"/>
          <w:b/>
          <w:sz w:val="24"/>
          <w:szCs w:val="24"/>
          <w:lang w:val="sr-Cyrl-RS"/>
        </w:rPr>
      </w:pPr>
      <w:r w:rsidRPr="00757B40">
        <w:rPr>
          <w:rFonts w:cs="Arial"/>
          <w:b/>
          <w:sz w:val="24"/>
          <w:szCs w:val="24"/>
          <w:lang w:val="sr-Cyrl-RS"/>
        </w:rPr>
        <w:t>Лица задужена за праћење реализације оквирног споразума</w:t>
      </w:r>
    </w:p>
    <w:p w14:paraId="10EC63CD" w14:textId="77777777" w:rsidR="000C4CBC" w:rsidRPr="00896B4F" w:rsidRDefault="000C4CBC" w:rsidP="000C4CBC">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14:paraId="57BD67E5" w14:textId="77777777" w:rsidR="000C4CBC" w:rsidRPr="00701932" w:rsidRDefault="000C4CBC" w:rsidP="000C4CBC">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14:paraId="1847A46B"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13</w:t>
      </w:r>
      <w:r w:rsidRPr="00896B4F">
        <w:rPr>
          <w:sz w:val="24"/>
          <w:szCs w:val="24"/>
        </w:rPr>
        <w:t>.</w:t>
      </w:r>
    </w:p>
    <w:p w14:paraId="0F7B69C0" w14:textId="77777777" w:rsidR="000C4CBC" w:rsidRPr="00757B40" w:rsidRDefault="000C4CBC" w:rsidP="000C4CBC">
      <w:pPr>
        <w:spacing w:after="120"/>
        <w:rPr>
          <w:sz w:val="24"/>
          <w:szCs w:val="24"/>
          <w:lang w:val="sr-Cyrl-RS"/>
        </w:rPr>
      </w:pPr>
      <w:r w:rsidRPr="00757B40">
        <w:rPr>
          <w:sz w:val="24"/>
          <w:szCs w:val="24"/>
          <w:lang w:val="sr-Cyrl-RS"/>
        </w:rPr>
        <w:t>Купац  мож</w:t>
      </w:r>
      <w:r>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14:paraId="0C94AC2A"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14</w:t>
      </w:r>
      <w:r w:rsidRPr="00896B4F">
        <w:rPr>
          <w:sz w:val="24"/>
          <w:szCs w:val="24"/>
        </w:rPr>
        <w:t>.</w:t>
      </w:r>
    </w:p>
    <w:p w14:paraId="3E9D90B0" w14:textId="77777777" w:rsidR="000C4CBC" w:rsidRPr="00757B40" w:rsidRDefault="000C4CBC" w:rsidP="000C4CBC">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DC48A14" w14:textId="77777777" w:rsidR="000C4CBC" w:rsidRDefault="000C4CBC" w:rsidP="000C4CBC">
      <w:pPr>
        <w:rPr>
          <w:rFonts w:cs="Arial"/>
          <w:sz w:val="24"/>
          <w:szCs w:val="24"/>
          <w:lang w:val="sr-Cyrl-RS"/>
        </w:rPr>
      </w:pPr>
      <w:r>
        <w:rPr>
          <w:rFonts w:cs="Arial"/>
          <w:sz w:val="24"/>
          <w:szCs w:val="24"/>
          <w:lang w:val="sr-Cyrl-RS"/>
        </w:rPr>
        <w:t>С</w:t>
      </w:r>
      <w:r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37F1E873" w14:textId="77777777" w:rsidR="000C4CBC" w:rsidRPr="00757B40" w:rsidRDefault="000C4CBC" w:rsidP="000C4CBC">
      <w:pPr>
        <w:rPr>
          <w:rFonts w:cs="Arial"/>
          <w:b/>
          <w:sz w:val="24"/>
          <w:szCs w:val="24"/>
        </w:rPr>
      </w:pPr>
    </w:p>
    <w:p w14:paraId="566F4CAE" w14:textId="77777777" w:rsidR="000C4CBC" w:rsidRPr="00757B40" w:rsidRDefault="000C4CBC" w:rsidP="000C4CBC">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14:paraId="06DDA54D" w14:textId="77777777" w:rsidR="000C4CBC" w:rsidRPr="00896B4F" w:rsidRDefault="000C4CBC" w:rsidP="000C4CBC">
      <w:pPr>
        <w:spacing w:after="120"/>
        <w:ind w:left="284"/>
        <w:jc w:val="center"/>
        <w:rPr>
          <w:rFonts w:cs="Arial"/>
          <w:sz w:val="24"/>
          <w:szCs w:val="24"/>
          <w:lang w:val="sr-Cyrl-RS"/>
        </w:rPr>
      </w:pPr>
      <w:r w:rsidRPr="00896B4F">
        <w:rPr>
          <w:sz w:val="24"/>
          <w:szCs w:val="24"/>
        </w:rPr>
        <w:t xml:space="preserve">Члан </w:t>
      </w:r>
      <w:r>
        <w:rPr>
          <w:sz w:val="24"/>
          <w:szCs w:val="24"/>
          <w:lang w:val="sr-Cyrl-RS"/>
        </w:rPr>
        <w:t>15.</w:t>
      </w:r>
    </w:p>
    <w:p w14:paraId="001B38A5" w14:textId="77777777" w:rsidR="000C4CBC" w:rsidRPr="00757B40" w:rsidRDefault="000C4CBC" w:rsidP="000C4CBC">
      <w:pPr>
        <w:spacing w:after="120"/>
        <w:rPr>
          <w:rFonts w:eastAsia="Lucida Sans Unicode" w:cs="Arial"/>
          <w:strike/>
          <w:color w:val="FF0000"/>
          <w:sz w:val="24"/>
          <w:szCs w:val="24"/>
          <w:lang w:val="sr-Cyrl-RS"/>
        </w:rPr>
      </w:pPr>
      <w:r w:rsidRPr="00757B40">
        <w:rPr>
          <w:rFonts w:eastAsia="Lucida Sans Unicode" w:cs="Arial"/>
          <w:sz w:val="24"/>
          <w:szCs w:val="24"/>
          <w:lang w:val="am-ET"/>
        </w:rPr>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14:paraId="2F58B1DD" w14:textId="77777777" w:rsidR="000C4CBC" w:rsidRPr="00896B4F" w:rsidRDefault="000C4CBC" w:rsidP="000C4CBC">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p>
    <w:p w14:paraId="78AC2D4C" w14:textId="77777777" w:rsidR="000C4CBC" w:rsidRPr="00896B4F" w:rsidRDefault="000C4CBC" w:rsidP="000C4CBC">
      <w:pPr>
        <w:rPr>
          <w:rFonts w:cs="Arial"/>
          <w:b/>
          <w:sz w:val="24"/>
          <w:szCs w:val="24"/>
          <w:lang w:val="sr-Cyrl-CS"/>
        </w:rPr>
      </w:pPr>
      <w:r w:rsidRPr="00F323B8">
        <w:rPr>
          <w:rFonts w:cs="Arial"/>
          <w:b/>
          <w:sz w:val="24"/>
          <w:szCs w:val="24"/>
          <w:lang w:val="sr-Cyrl-CS"/>
        </w:rPr>
        <w:t>Завршне одредбе</w:t>
      </w:r>
    </w:p>
    <w:p w14:paraId="0052A5D0" w14:textId="77777777" w:rsidR="000C4CBC" w:rsidRPr="00896B4F" w:rsidRDefault="000C4CBC" w:rsidP="000C4CBC">
      <w:pPr>
        <w:ind w:left="284"/>
        <w:jc w:val="center"/>
        <w:rPr>
          <w:sz w:val="24"/>
          <w:szCs w:val="24"/>
          <w:lang w:val="sr-Cyrl-RS"/>
        </w:rPr>
      </w:pPr>
      <w:r w:rsidRPr="00896B4F">
        <w:rPr>
          <w:sz w:val="24"/>
          <w:szCs w:val="24"/>
        </w:rPr>
        <w:t>Члан 1</w:t>
      </w:r>
      <w:r>
        <w:rPr>
          <w:sz w:val="24"/>
          <w:szCs w:val="24"/>
          <w:lang w:val="sr-Cyrl-RS"/>
        </w:rPr>
        <w:t>6</w:t>
      </w:r>
      <w:r w:rsidRPr="00896B4F">
        <w:rPr>
          <w:sz w:val="24"/>
          <w:szCs w:val="24"/>
        </w:rPr>
        <w:t>.</w:t>
      </w:r>
    </w:p>
    <w:p w14:paraId="7DAFD0EF" w14:textId="77777777" w:rsidR="000C4CBC" w:rsidRPr="000C4CBC" w:rsidRDefault="000C4CBC" w:rsidP="000C4CBC">
      <w:pPr>
        <w:spacing w:after="120"/>
        <w:rPr>
          <w:rFonts w:eastAsia="Calibri" w:cs="Arial"/>
          <w:noProof/>
          <w:sz w:val="24"/>
          <w:szCs w:val="24"/>
          <w:lang w:val="sr-Cyrl-RS"/>
        </w:rPr>
      </w:pPr>
      <w:r>
        <w:rPr>
          <w:rFonts w:eastAsia="Calibri" w:cs="Arial"/>
          <w:noProof/>
          <w:sz w:val="24"/>
          <w:szCs w:val="24"/>
        </w:rPr>
        <w:t>С</w:t>
      </w:r>
      <w:r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757B40">
        <w:rPr>
          <w:rFonts w:eastAsia="Calibri" w:cs="Arial"/>
          <w:noProof/>
          <w:sz w:val="24"/>
          <w:szCs w:val="24"/>
          <w:lang w:val="sr-Cyrl-RS"/>
        </w:rPr>
        <w:t>Оквирног споразума</w:t>
      </w:r>
      <w:r w:rsidRPr="00757B40">
        <w:rPr>
          <w:rFonts w:eastAsia="Calibri" w:cs="Arial"/>
          <w:noProof/>
          <w:sz w:val="24"/>
          <w:szCs w:val="24"/>
        </w:rPr>
        <w:t>.</w:t>
      </w:r>
    </w:p>
    <w:p w14:paraId="5CEF5FC1"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17</w:t>
      </w:r>
      <w:r w:rsidRPr="00896B4F">
        <w:rPr>
          <w:sz w:val="24"/>
          <w:szCs w:val="24"/>
        </w:rPr>
        <w:t>.</w:t>
      </w:r>
    </w:p>
    <w:p w14:paraId="66394BCC" w14:textId="77777777" w:rsidR="000C4CBC" w:rsidRPr="00757B40" w:rsidRDefault="000C4CBC" w:rsidP="000C4CBC">
      <w:pPr>
        <w:spacing w:after="120"/>
        <w:rPr>
          <w:rFonts w:cs="Arial"/>
          <w:sz w:val="24"/>
          <w:szCs w:val="24"/>
        </w:rPr>
      </w:pPr>
      <w:r w:rsidRPr="00757B40">
        <w:rPr>
          <w:rFonts w:cs="Arial"/>
          <w:sz w:val="24"/>
          <w:szCs w:val="24"/>
        </w:rPr>
        <w:lastRenderedPageBreak/>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14:paraId="3F1DC566" w14:textId="77777777" w:rsidR="000C4CBC" w:rsidRPr="00757B40" w:rsidRDefault="000C4CBC" w:rsidP="000C4CBC">
      <w:pPr>
        <w:spacing w:after="120"/>
        <w:rPr>
          <w:rFonts w:cs="Arial"/>
          <w:sz w:val="24"/>
          <w:szCs w:val="24"/>
          <w:lang w:val="sr-Cyrl-RS"/>
        </w:rPr>
      </w:pPr>
      <w:r w:rsidRPr="00757B40">
        <w:rPr>
          <w:rFonts w:cs="Arial"/>
          <w:sz w:val="24"/>
          <w:szCs w:val="24"/>
        </w:rPr>
        <w:t>За све што</w:t>
      </w:r>
      <w:r>
        <w:rPr>
          <w:rFonts w:cs="Arial"/>
          <w:sz w:val="24"/>
          <w:szCs w:val="24"/>
        </w:rPr>
        <w:t xml:space="preserve"> није регулисано овим </w:t>
      </w:r>
      <w:r w:rsidRPr="00504BA2">
        <w:rPr>
          <w:rFonts w:cs="Arial"/>
          <w:sz w:val="24"/>
          <w:szCs w:val="24"/>
        </w:rPr>
        <w:t>Оквирним споразумом,</w:t>
      </w:r>
      <w:r w:rsidRPr="00757B40">
        <w:rPr>
          <w:rFonts w:cs="Arial"/>
          <w:sz w:val="24"/>
          <w:szCs w:val="24"/>
        </w:rPr>
        <w:t xml:space="preserve"> примењиваће се одредбе Закона о облигационим односима.</w:t>
      </w:r>
    </w:p>
    <w:p w14:paraId="742AB04B"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18.</w:t>
      </w:r>
    </w:p>
    <w:p w14:paraId="24BA3013" w14:textId="1B9BF5F2" w:rsidR="000C4CBC" w:rsidRPr="00896B4F" w:rsidRDefault="000C4CBC" w:rsidP="000C4CBC">
      <w:pPr>
        <w:spacing w:after="120"/>
        <w:rPr>
          <w:rFonts w:cs="Arial"/>
          <w:sz w:val="24"/>
          <w:szCs w:val="24"/>
          <w:lang w:val="sr-Cyrl-RS"/>
        </w:rPr>
      </w:pPr>
      <w:r w:rsidRPr="00757B40">
        <w:rPr>
          <w:rFonts w:cs="Arial"/>
          <w:sz w:val="24"/>
          <w:szCs w:val="24"/>
        </w:rPr>
        <w:t>Ев</w:t>
      </w:r>
      <w:r>
        <w:rPr>
          <w:rFonts w:cs="Arial"/>
          <w:sz w:val="24"/>
          <w:szCs w:val="24"/>
        </w:rPr>
        <w:t>ентуалне сп</w:t>
      </w:r>
      <w:r w:rsidR="001E2739">
        <w:rPr>
          <w:rFonts w:cs="Arial"/>
          <w:sz w:val="24"/>
          <w:szCs w:val="24"/>
        </w:rPr>
        <w:t>орове по овом Оквирном споразуму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14:paraId="15D30213" w14:textId="77777777" w:rsidR="000C4CBC" w:rsidRPr="00415452" w:rsidRDefault="000C4CBC" w:rsidP="000C4CBC">
      <w:pPr>
        <w:jc w:val="center"/>
        <w:rPr>
          <w:rFonts w:cs="Arial"/>
          <w:sz w:val="24"/>
          <w:szCs w:val="24"/>
        </w:rPr>
      </w:pPr>
      <w:r>
        <w:rPr>
          <w:rFonts w:cs="Arial"/>
          <w:sz w:val="24"/>
          <w:szCs w:val="24"/>
          <w:lang w:val="sr-Cyrl-RS"/>
        </w:rPr>
        <w:t xml:space="preserve">  </w:t>
      </w:r>
      <w:r w:rsidRPr="00415452">
        <w:rPr>
          <w:rFonts w:cs="Arial"/>
          <w:sz w:val="24"/>
          <w:szCs w:val="24"/>
          <w:lang w:val="sr-Cyrl-RS"/>
        </w:rPr>
        <w:t>Члан 19.</w:t>
      </w:r>
    </w:p>
    <w:p w14:paraId="5B035D14" w14:textId="77777777" w:rsidR="000C4CBC" w:rsidRPr="00415452" w:rsidRDefault="000C4CBC" w:rsidP="000C4CBC">
      <w:pPr>
        <w:rPr>
          <w:rFonts w:cs="Arial"/>
          <w:sz w:val="24"/>
          <w:szCs w:val="24"/>
          <w:lang w:val="sr-Cyrl-RS"/>
        </w:rPr>
      </w:pPr>
      <w:r>
        <w:rPr>
          <w:rFonts w:cs="Arial"/>
          <w:sz w:val="24"/>
          <w:szCs w:val="24"/>
          <w:lang w:val="sr-Cyrl-RS"/>
        </w:rPr>
        <w:t>Саставни део овог Оквирног</w:t>
      </w:r>
      <w:r w:rsidRPr="00415452">
        <w:rPr>
          <w:rFonts w:cs="Arial"/>
          <w:sz w:val="24"/>
          <w:szCs w:val="24"/>
          <w:lang w:val="sr-Cyrl-RS"/>
        </w:rPr>
        <w:t xml:space="preserve"> је:</w:t>
      </w:r>
    </w:p>
    <w:p w14:paraId="2B16C1BA" w14:textId="77777777" w:rsidR="000C4CBC" w:rsidRPr="00CF6E34" w:rsidRDefault="000C4CBC" w:rsidP="000C4CBC">
      <w:pPr>
        <w:spacing w:before="0"/>
        <w:jc w:val="left"/>
        <w:rPr>
          <w:rFonts w:cs="Arial"/>
          <w:sz w:val="24"/>
          <w:szCs w:val="24"/>
          <w:lang w:val="sr-Cyrl-RS"/>
        </w:rPr>
      </w:pPr>
      <w:r>
        <w:rPr>
          <w:rFonts w:cs="Arial"/>
          <w:sz w:val="24"/>
          <w:szCs w:val="24"/>
          <w:lang w:val="sr-Cyrl-RS"/>
        </w:rPr>
        <w:t>Прилог број 1 Конкурсна документација (</w:t>
      </w:r>
      <w:hyperlink r:id="rId184" w:history="1">
        <w:r w:rsidRPr="007872DF">
          <w:rPr>
            <w:rStyle w:val="Hyperlink"/>
            <w:rFonts w:cs="Arial"/>
            <w:sz w:val="24"/>
            <w:szCs w:val="24"/>
          </w:rPr>
          <w:t>www.ujn.gov.rs</w:t>
        </w:r>
      </w:hyperlink>
      <w:r>
        <w:rPr>
          <w:rFonts w:cs="Arial"/>
          <w:sz w:val="24"/>
          <w:szCs w:val="24"/>
        </w:rPr>
        <w:t xml:space="preserve">. </w:t>
      </w:r>
      <w:r>
        <w:rPr>
          <w:rFonts w:cs="Arial"/>
          <w:sz w:val="24"/>
          <w:szCs w:val="24"/>
          <w:lang w:val="sr-Cyrl-RS"/>
        </w:rPr>
        <w:t>Шифра:__________)</w:t>
      </w:r>
    </w:p>
    <w:p w14:paraId="2312C0E8" w14:textId="77777777" w:rsidR="000C4CBC" w:rsidRDefault="000C4CBC" w:rsidP="000C4CBC">
      <w:pPr>
        <w:spacing w:before="0"/>
        <w:jc w:val="left"/>
        <w:rPr>
          <w:rFonts w:cs="Arial"/>
          <w:sz w:val="24"/>
          <w:szCs w:val="24"/>
          <w:lang w:val="sr-Cyrl-RS"/>
        </w:rPr>
      </w:pPr>
      <w:r>
        <w:rPr>
          <w:rFonts w:cs="Arial"/>
          <w:sz w:val="24"/>
          <w:szCs w:val="24"/>
          <w:lang w:val="sr-Cyrl-RS"/>
        </w:rPr>
        <w:t>Прилог број 2 П</w:t>
      </w:r>
      <w:r w:rsidRPr="00415452">
        <w:rPr>
          <w:rFonts w:cs="Arial"/>
          <w:sz w:val="24"/>
          <w:szCs w:val="24"/>
          <w:lang w:val="sr-Cyrl-RS"/>
        </w:rPr>
        <w:t>онуд</w:t>
      </w:r>
      <w:r>
        <w:rPr>
          <w:rFonts w:cs="Arial"/>
          <w:sz w:val="24"/>
          <w:szCs w:val="24"/>
          <w:lang w:val="sr-Cyrl-RS"/>
        </w:rPr>
        <w:t xml:space="preserve">а Продавца број                од             </w:t>
      </w:r>
    </w:p>
    <w:p w14:paraId="217F50EF" w14:textId="77777777" w:rsidR="000C4CBC" w:rsidRPr="00415452" w:rsidRDefault="000C4CBC" w:rsidP="000C4CBC">
      <w:pPr>
        <w:spacing w:before="0"/>
        <w:jc w:val="left"/>
        <w:rPr>
          <w:rFonts w:cs="Arial"/>
          <w:sz w:val="24"/>
          <w:szCs w:val="24"/>
          <w:lang w:val="sr-Cyrl-RS"/>
        </w:rPr>
      </w:pPr>
      <w:r>
        <w:rPr>
          <w:rFonts w:cs="Arial"/>
          <w:sz w:val="24"/>
          <w:szCs w:val="24"/>
          <w:lang w:val="sr-Cyrl-RS"/>
        </w:rPr>
        <w:t xml:space="preserve">Прилог број 3 </w:t>
      </w:r>
      <w:r w:rsidRPr="00415452">
        <w:rPr>
          <w:rFonts w:cs="Arial"/>
          <w:sz w:val="24"/>
          <w:szCs w:val="24"/>
          <w:lang w:val="sr-Cyrl-RS"/>
        </w:rPr>
        <w:t>Образац структуре цене</w:t>
      </w:r>
      <w:r>
        <w:rPr>
          <w:rFonts w:cs="Arial"/>
          <w:sz w:val="24"/>
          <w:szCs w:val="24"/>
          <w:lang w:val="sr-Cyrl-RS"/>
        </w:rPr>
        <w:br/>
        <w:t>Прилог број 4 Средство финансијског обезбеђења</w:t>
      </w:r>
    </w:p>
    <w:p w14:paraId="2C50B3B2" w14:textId="77777777" w:rsidR="000C4CBC" w:rsidRPr="00415452" w:rsidRDefault="000C4CBC" w:rsidP="000C4CBC">
      <w:pPr>
        <w:jc w:val="center"/>
        <w:rPr>
          <w:rFonts w:cs="Arial"/>
          <w:sz w:val="24"/>
          <w:szCs w:val="24"/>
        </w:rPr>
      </w:pPr>
      <w:r>
        <w:rPr>
          <w:rFonts w:cs="Arial"/>
          <w:sz w:val="24"/>
          <w:szCs w:val="24"/>
          <w:lang w:val="sr-Cyrl-CS"/>
        </w:rPr>
        <w:t xml:space="preserve">  </w:t>
      </w:r>
      <w:r w:rsidRPr="00415452">
        <w:rPr>
          <w:rFonts w:cs="Arial"/>
          <w:sz w:val="24"/>
          <w:szCs w:val="24"/>
          <w:lang w:val="sr-Cyrl-CS"/>
        </w:rPr>
        <w:t xml:space="preserve">Члан </w:t>
      </w:r>
      <w:r w:rsidRPr="00415452">
        <w:rPr>
          <w:rFonts w:cs="Arial"/>
          <w:sz w:val="24"/>
          <w:szCs w:val="24"/>
          <w:lang w:val="sr-Cyrl-RS"/>
        </w:rPr>
        <w:t>20</w:t>
      </w:r>
      <w:r w:rsidRPr="00415452">
        <w:rPr>
          <w:rFonts w:cs="Arial"/>
          <w:sz w:val="24"/>
          <w:szCs w:val="24"/>
          <w:lang w:val="sr-Cyrl-CS"/>
        </w:rPr>
        <w:t>.</w:t>
      </w:r>
    </w:p>
    <w:p w14:paraId="2F0A8975" w14:textId="77777777" w:rsidR="000C4CBC" w:rsidRPr="00415452" w:rsidRDefault="000C4CBC" w:rsidP="000C4CBC">
      <w:pPr>
        <w:rPr>
          <w:rFonts w:cs="Arial"/>
          <w:sz w:val="24"/>
          <w:szCs w:val="24"/>
          <w:lang w:val="sr-Cyrl-CS"/>
        </w:rPr>
      </w:pPr>
      <w:r>
        <w:rPr>
          <w:rFonts w:cs="Arial"/>
          <w:sz w:val="24"/>
          <w:szCs w:val="24"/>
          <w:lang w:val="sr-Cyrl-CS"/>
        </w:rPr>
        <w:t>Овај Оквирни споразум</w:t>
      </w:r>
      <w:r w:rsidRPr="00415452">
        <w:rPr>
          <w:rFonts w:cs="Arial"/>
          <w:sz w:val="24"/>
          <w:szCs w:val="24"/>
          <w:lang w:val="sr-Cyrl-CS"/>
        </w:rPr>
        <w:t xml:space="preserve"> је сачињен у 6 (</w:t>
      </w:r>
      <w:r>
        <w:rPr>
          <w:rFonts w:cs="Arial"/>
          <w:sz w:val="24"/>
          <w:szCs w:val="24"/>
          <w:lang w:val="sr-Cyrl-CS"/>
        </w:rPr>
        <w:t xml:space="preserve">словима: </w:t>
      </w:r>
      <w:r w:rsidRPr="00415452">
        <w:rPr>
          <w:rFonts w:cs="Arial"/>
          <w:sz w:val="24"/>
          <w:szCs w:val="24"/>
          <w:lang w:val="sr-Cyrl-CS"/>
        </w:rPr>
        <w:t>шест) истоветних при</w:t>
      </w:r>
      <w:r>
        <w:rPr>
          <w:rFonts w:cs="Arial"/>
          <w:sz w:val="24"/>
          <w:szCs w:val="24"/>
          <w:lang w:val="sr-Cyrl-CS"/>
        </w:rPr>
        <w:t>мерака од којих свакој</w:t>
      </w:r>
      <w:r w:rsidRPr="00415452">
        <w:rPr>
          <w:rFonts w:cs="Arial"/>
          <w:sz w:val="24"/>
          <w:szCs w:val="24"/>
          <w:lang w:val="sr-Cyrl-CS"/>
        </w:rPr>
        <w:t xml:space="preserve"> страни припадају по 3 (</w:t>
      </w:r>
      <w:r>
        <w:rPr>
          <w:rFonts w:cs="Arial"/>
          <w:sz w:val="24"/>
          <w:szCs w:val="24"/>
          <w:lang w:val="sr-Cyrl-CS"/>
        </w:rPr>
        <w:t xml:space="preserve">словима: </w:t>
      </w:r>
      <w:r w:rsidRPr="00415452">
        <w:rPr>
          <w:rFonts w:cs="Arial"/>
          <w:sz w:val="24"/>
          <w:szCs w:val="24"/>
          <w:lang w:val="sr-Cyrl-CS"/>
        </w:rPr>
        <w:t>три) примерка.</w:t>
      </w:r>
    </w:p>
    <w:p w14:paraId="42482685" w14:textId="77777777" w:rsidR="000C4CBC" w:rsidRPr="00415452" w:rsidRDefault="000C4CBC" w:rsidP="000C4CBC">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0C4CBC" w:rsidRPr="00415452" w14:paraId="5327948F" w14:textId="77777777" w:rsidTr="000C4CBC">
        <w:tc>
          <w:tcPr>
            <w:tcW w:w="4503" w:type="dxa"/>
            <w:shd w:val="clear" w:color="auto" w:fill="auto"/>
            <w:vAlign w:val="center"/>
            <w:hideMark/>
          </w:tcPr>
          <w:p w14:paraId="64FA8E10" w14:textId="77777777" w:rsidR="000C4CBC" w:rsidRPr="00415452" w:rsidRDefault="000C4CBC" w:rsidP="000C4CB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14:paraId="7B28DC2B"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14:paraId="69934E16" w14:textId="77777777" w:rsidR="000C4CBC" w:rsidRPr="00415452" w:rsidRDefault="000C4CBC" w:rsidP="000C4CBC">
            <w:pPr>
              <w:spacing w:before="0"/>
              <w:jc w:val="center"/>
              <w:rPr>
                <w:rFonts w:cs="Arial"/>
                <w:b/>
                <w:smallCaps/>
                <w:sz w:val="24"/>
                <w:szCs w:val="24"/>
              </w:rPr>
            </w:pPr>
            <w:r w:rsidRPr="00415452">
              <w:rPr>
                <w:rFonts w:cs="Arial"/>
                <w:b/>
                <w:sz w:val="24"/>
                <w:szCs w:val="24"/>
              </w:rPr>
              <w:t>ПРОДАВАЦ</w:t>
            </w:r>
          </w:p>
        </w:tc>
      </w:tr>
      <w:tr w:rsidR="000C4CBC" w:rsidRPr="00415452" w14:paraId="2BB199FC" w14:textId="77777777" w:rsidTr="000C4CBC">
        <w:tc>
          <w:tcPr>
            <w:tcW w:w="4503" w:type="dxa"/>
            <w:shd w:val="clear" w:color="auto" w:fill="auto"/>
            <w:vAlign w:val="center"/>
            <w:hideMark/>
          </w:tcPr>
          <w:p w14:paraId="307B0160"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Јавно предузеће </w:t>
            </w:r>
          </w:p>
          <w:p w14:paraId="79F08807"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14:paraId="1B9F71AD"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w:t>
            </w:r>
          </w:p>
          <w:p w14:paraId="4ED8BA83" w14:textId="77777777" w:rsidR="000C4CBC" w:rsidRPr="00415452" w:rsidRDefault="000C4CBC" w:rsidP="000C4CBC">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14:paraId="6B78040F"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14:paraId="7640B6CC" w14:textId="77777777" w:rsidR="000C4CBC" w:rsidRPr="00415452" w:rsidRDefault="000C4CBC" w:rsidP="000C4CBC">
            <w:pPr>
              <w:spacing w:before="0"/>
              <w:jc w:val="center"/>
              <w:rPr>
                <w:rFonts w:cs="Arial"/>
                <w:b/>
                <w:smallCaps/>
                <w:sz w:val="24"/>
                <w:szCs w:val="24"/>
              </w:rPr>
            </w:pPr>
            <w:r w:rsidRPr="00415452">
              <w:rPr>
                <w:rFonts w:cs="Arial"/>
                <w:b/>
                <w:sz w:val="24"/>
                <w:szCs w:val="24"/>
              </w:rPr>
              <w:t>Назив</w:t>
            </w:r>
          </w:p>
        </w:tc>
      </w:tr>
      <w:tr w:rsidR="000C4CBC" w:rsidRPr="00415452" w14:paraId="48670C41" w14:textId="77777777" w:rsidTr="000C4CBC">
        <w:tc>
          <w:tcPr>
            <w:tcW w:w="4503" w:type="dxa"/>
            <w:shd w:val="clear" w:color="auto" w:fill="auto"/>
            <w:vAlign w:val="center"/>
            <w:hideMark/>
          </w:tcPr>
          <w:p w14:paraId="576D2559" w14:textId="77777777"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14:paraId="113EA824" w14:textId="77777777" w:rsidR="000C4CBC" w:rsidRPr="00415452" w:rsidRDefault="000C4CBC" w:rsidP="000C4CB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14:paraId="2BC53AA1" w14:textId="77777777"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r>
      <w:tr w:rsidR="000C4CBC" w:rsidRPr="00415452" w14:paraId="404A53E8" w14:textId="77777777" w:rsidTr="000C4CBC">
        <w:tc>
          <w:tcPr>
            <w:tcW w:w="4503" w:type="dxa"/>
            <w:shd w:val="clear" w:color="auto" w:fill="auto"/>
            <w:vAlign w:val="center"/>
            <w:hideMark/>
          </w:tcPr>
          <w:p w14:paraId="344DE451" w14:textId="77777777" w:rsidR="000C4CBC" w:rsidRPr="00415452" w:rsidRDefault="000C4CBC" w:rsidP="000C4CBC">
            <w:pPr>
              <w:spacing w:before="0"/>
              <w:jc w:val="center"/>
              <w:rPr>
                <w:rFonts w:cs="Arial"/>
                <w:b/>
                <w:smallCaps/>
                <w:sz w:val="24"/>
                <w:szCs w:val="24"/>
                <w:lang w:val="sr-Cyrl-RS"/>
              </w:rPr>
            </w:pPr>
          </w:p>
        </w:tc>
        <w:tc>
          <w:tcPr>
            <w:tcW w:w="1275" w:type="dxa"/>
            <w:shd w:val="clear" w:color="auto" w:fill="auto"/>
            <w:vAlign w:val="center"/>
          </w:tcPr>
          <w:p w14:paraId="2B3CD4F0"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14:paraId="57C1C909" w14:textId="77777777" w:rsidR="000C4CBC" w:rsidRPr="00415452" w:rsidRDefault="000C4CBC" w:rsidP="000C4CBC">
            <w:pPr>
              <w:spacing w:before="0"/>
              <w:jc w:val="center"/>
              <w:rPr>
                <w:rFonts w:cs="Arial"/>
                <w:b/>
                <w:smallCaps/>
                <w:sz w:val="24"/>
                <w:szCs w:val="24"/>
              </w:rPr>
            </w:pPr>
            <w:r w:rsidRPr="00415452">
              <w:rPr>
                <w:rFonts w:cs="Arial"/>
                <w:b/>
                <w:sz w:val="24"/>
                <w:szCs w:val="24"/>
              </w:rPr>
              <w:t>име и презиме</w:t>
            </w:r>
          </w:p>
        </w:tc>
      </w:tr>
      <w:tr w:rsidR="000C4CBC" w:rsidRPr="00415452" w14:paraId="0E816D38" w14:textId="77777777" w:rsidTr="000C4CBC">
        <w:tc>
          <w:tcPr>
            <w:tcW w:w="4503" w:type="dxa"/>
            <w:shd w:val="clear" w:color="auto" w:fill="auto"/>
            <w:vAlign w:val="center"/>
            <w:hideMark/>
          </w:tcPr>
          <w:p w14:paraId="7E81CBDC" w14:textId="77777777" w:rsidR="000C4CBC" w:rsidRPr="00415452" w:rsidRDefault="000C4CBC" w:rsidP="000C4CB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Pr="00415452">
              <w:rPr>
                <w:rFonts w:cs="Arial"/>
                <w:b/>
                <w:sz w:val="24"/>
                <w:szCs w:val="24"/>
              </w:rPr>
              <w:t>иректор</w:t>
            </w:r>
            <w:r w:rsidRPr="00415452">
              <w:rPr>
                <w:rFonts w:cs="Arial"/>
                <w:b/>
                <w:sz w:val="24"/>
                <w:szCs w:val="24"/>
                <w:lang w:val="sr-Cyrl-RS"/>
              </w:rPr>
              <w:t>а</w:t>
            </w:r>
          </w:p>
          <w:p w14:paraId="5476BC4B"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14:paraId="6A226F5F"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14:paraId="46177F74" w14:textId="77777777" w:rsidR="000C4CBC" w:rsidRPr="00415452" w:rsidRDefault="000C4CBC" w:rsidP="000C4CBC">
            <w:pPr>
              <w:spacing w:before="0"/>
              <w:jc w:val="center"/>
              <w:rPr>
                <w:rFonts w:cs="Arial"/>
                <w:b/>
                <w:smallCaps/>
                <w:sz w:val="24"/>
                <w:szCs w:val="24"/>
              </w:rPr>
            </w:pPr>
            <w:r w:rsidRPr="00415452">
              <w:rPr>
                <w:rFonts w:cs="Arial"/>
                <w:b/>
                <w:sz w:val="24"/>
                <w:szCs w:val="24"/>
              </w:rPr>
              <w:t>функција</w:t>
            </w:r>
          </w:p>
        </w:tc>
      </w:tr>
    </w:tbl>
    <w:p w14:paraId="1D6C0DF5" w14:textId="77777777" w:rsidR="00B97DCA" w:rsidRDefault="00B97DCA" w:rsidP="00CF6E34">
      <w:pPr>
        <w:rPr>
          <w:rFonts w:cs="Arial"/>
          <w:b/>
          <w:color w:val="FF0000"/>
          <w:sz w:val="24"/>
          <w:szCs w:val="24"/>
          <w:lang w:val="sr-Cyrl-RS"/>
        </w:rPr>
      </w:pPr>
    </w:p>
    <w:p w14:paraId="5560286D" w14:textId="77777777" w:rsidR="00B97DCA" w:rsidRDefault="00B97DCA" w:rsidP="00CF6E34">
      <w:pPr>
        <w:rPr>
          <w:rFonts w:cs="Arial"/>
          <w:b/>
          <w:color w:val="FF0000"/>
          <w:sz w:val="24"/>
          <w:szCs w:val="24"/>
          <w:lang w:val="sr-Cyrl-RS"/>
        </w:rPr>
      </w:pPr>
    </w:p>
    <w:p w14:paraId="64FBAED1" w14:textId="77777777" w:rsidR="00B97DCA" w:rsidRDefault="00B97DCA" w:rsidP="00CF6E34">
      <w:pPr>
        <w:rPr>
          <w:rFonts w:cs="Arial"/>
          <w:b/>
          <w:color w:val="FF0000"/>
          <w:sz w:val="24"/>
          <w:szCs w:val="24"/>
          <w:lang w:val="sr-Cyrl-RS"/>
        </w:rPr>
      </w:pPr>
    </w:p>
    <w:p w14:paraId="5569AEB9" w14:textId="77777777" w:rsidR="000C4CBC" w:rsidRDefault="000C4CBC" w:rsidP="00CF6E34">
      <w:pPr>
        <w:rPr>
          <w:rFonts w:cs="Arial"/>
          <w:b/>
          <w:color w:val="FF0000"/>
          <w:sz w:val="24"/>
          <w:szCs w:val="24"/>
          <w:lang w:val="sr-Cyrl-RS"/>
        </w:rPr>
      </w:pPr>
    </w:p>
    <w:p w14:paraId="5260DF99" w14:textId="77777777" w:rsidR="000C4CBC" w:rsidRDefault="000C4CBC" w:rsidP="00CF6E34">
      <w:pPr>
        <w:rPr>
          <w:rFonts w:cs="Arial"/>
          <w:b/>
          <w:color w:val="FF0000"/>
          <w:sz w:val="24"/>
          <w:szCs w:val="24"/>
          <w:lang w:val="sr-Cyrl-RS"/>
        </w:rPr>
      </w:pPr>
    </w:p>
    <w:p w14:paraId="696EDC1A" w14:textId="77777777" w:rsidR="000C4CBC" w:rsidRDefault="000C4CBC" w:rsidP="00CF6E34">
      <w:pPr>
        <w:rPr>
          <w:rFonts w:cs="Arial"/>
          <w:b/>
          <w:color w:val="FF0000"/>
          <w:sz w:val="24"/>
          <w:szCs w:val="24"/>
          <w:lang w:val="sr-Cyrl-RS"/>
        </w:rPr>
      </w:pPr>
    </w:p>
    <w:p w14:paraId="0FABCB9C" w14:textId="77777777" w:rsidR="000C4CBC" w:rsidRDefault="000C4CBC" w:rsidP="00CF6E34">
      <w:pPr>
        <w:rPr>
          <w:rFonts w:cs="Arial"/>
          <w:b/>
          <w:color w:val="FF0000"/>
          <w:sz w:val="24"/>
          <w:szCs w:val="24"/>
          <w:lang w:val="sr-Cyrl-RS"/>
        </w:rPr>
      </w:pPr>
    </w:p>
    <w:p w14:paraId="18A997CE" w14:textId="77777777" w:rsidR="000C4CBC" w:rsidRDefault="000C4CBC" w:rsidP="000C4CBC">
      <w:pPr>
        <w:spacing w:before="0"/>
        <w:rPr>
          <w:rFonts w:cs="Arial"/>
          <w:sz w:val="24"/>
          <w:szCs w:val="24"/>
          <w:lang w:val="ru-RU"/>
        </w:rPr>
      </w:pPr>
    </w:p>
    <w:p w14:paraId="5E7EA512" w14:textId="77777777" w:rsidR="00635541" w:rsidRDefault="00635541" w:rsidP="000C4CBC">
      <w:pPr>
        <w:spacing w:before="0"/>
        <w:rPr>
          <w:rFonts w:cs="Arial"/>
          <w:sz w:val="24"/>
          <w:szCs w:val="24"/>
          <w:lang w:val="ru-RU"/>
        </w:rPr>
      </w:pPr>
    </w:p>
    <w:p w14:paraId="3B8F96A1" w14:textId="77777777" w:rsidR="00635541" w:rsidRDefault="00635541" w:rsidP="000C4CBC">
      <w:pPr>
        <w:spacing w:before="0"/>
        <w:rPr>
          <w:rFonts w:cs="Arial"/>
          <w:sz w:val="24"/>
          <w:szCs w:val="24"/>
          <w:lang w:val="ru-RU"/>
        </w:rPr>
      </w:pPr>
    </w:p>
    <w:p w14:paraId="0E927855" w14:textId="77777777" w:rsidR="00635541" w:rsidRDefault="00635541" w:rsidP="000C4CBC">
      <w:pPr>
        <w:spacing w:before="0"/>
        <w:rPr>
          <w:rFonts w:cs="Arial"/>
          <w:sz w:val="24"/>
          <w:szCs w:val="24"/>
          <w:lang w:val="ru-RU"/>
        </w:rPr>
      </w:pPr>
    </w:p>
    <w:p w14:paraId="241F0031" w14:textId="77777777" w:rsidR="00635541" w:rsidRDefault="00635541" w:rsidP="000C4CBC">
      <w:pPr>
        <w:spacing w:before="0"/>
        <w:rPr>
          <w:rFonts w:cs="Arial"/>
          <w:sz w:val="24"/>
          <w:szCs w:val="24"/>
          <w:lang w:val="ru-RU"/>
        </w:rPr>
      </w:pPr>
    </w:p>
    <w:p w14:paraId="399FE0E0" w14:textId="77777777" w:rsidR="00322A11" w:rsidRDefault="00322A11" w:rsidP="000C4CBC">
      <w:pPr>
        <w:spacing w:before="0"/>
        <w:rPr>
          <w:rFonts w:cs="Arial"/>
          <w:sz w:val="24"/>
          <w:szCs w:val="24"/>
          <w:lang w:val="ru-RU"/>
        </w:rPr>
      </w:pPr>
    </w:p>
    <w:p w14:paraId="4582C7FE" w14:textId="77777777" w:rsidR="00322A11" w:rsidRDefault="00322A11" w:rsidP="000C4CBC">
      <w:pPr>
        <w:spacing w:before="0"/>
        <w:rPr>
          <w:rFonts w:cs="Arial"/>
          <w:sz w:val="24"/>
          <w:szCs w:val="24"/>
          <w:lang w:val="ru-RU"/>
        </w:rPr>
      </w:pPr>
    </w:p>
    <w:p w14:paraId="0D890874" w14:textId="77777777" w:rsidR="00635541" w:rsidRPr="00E264FB" w:rsidRDefault="00635541" w:rsidP="000C4CBC">
      <w:pPr>
        <w:spacing w:before="0"/>
        <w:rPr>
          <w:rFonts w:cs="Arial"/>
          <w:sz w:val="24"/>
          <w:szCs w:val="24"/>
          <w:lang w:val="ru-RU"/>
        </w:rPr>
      </w:pPr>
    </w:p>
    <w:p w14:paraId="3D31770E" w14:textId="506CAE06" w:rsidR="000C4CBC" w:rsidRPr="004F79B5" w:rsidRDefault="00CA75C6" w:rsidP="00CA75C6">
      <w:pPr>
        <w:pStyle w:val="KDPodnaslov1"/>
        <w:spacing w:before="0"/>
        <w:rPr>
          <w:rFonts w:cs="Arial"/>
          <w:sz w:val="24"/>
          <w:szCs w:val="24"/>
        </w:rPr>
      </w:pPr>
      <w:r>
        <w:rPr>
          <w:rFonts w:cs="Arial"/>
          <w:sz w:val="24"/>
          <w:szCs w:val="24"/>
          <w:lang w:val="sr-Cyrl-RS"/>
        </w:rPr>
        <w:t>8.</w:t>
      </w:r>
      <w:r w:rsidR="000C4CBC" w:rsidRPr="004F79B5">
        <w:rPr>
          <w:rFonts w:cs="Arial"/>
          <w:sz w:val="24"/>
          <w:szCs w:val="24"/>
        </w:rPr>
        <w:t xml:space="preserve">МОДЕЛ </w:t>
      </w:r>
      <w:r w:rsidR="000C4CBC">
        <w:rPr>
          <w:rFonts w:cs="Arial"/>
          <w:sz w:val="24"/>
          <w:szCs w:val="24"/>
        </w:rPr>
        <w:t>ОКВИРНОГ СПОРАЗУМА-Партија 3.</w:t>
      </w:r>
    </w:p>
    <w:p w14:paraId="2DB116EC" w14:textId="77777777" w:rsidR="000C4CBC" w:rsidRPr="00B02E86" w:rsidRDefault="000C4CBC" w:rsidP="000C4CBC">
      <w:pPr>
        <w:rPr>
          <w:rFonts w:eastAsia="Arial Unicode MS"/>
        </w:rPr>
      </w:pPr>
    </w:p>
    <w:p w14:paraId="5D15F84C" w14:textId="77777777" w:rsidR="00635541" w:rsidRPr="00EC5BB4" w:rsidRDefault="00635541" w:rsidP="00635541">
      <w:pPr>
        <w:pStyle w:val="KDParagraf"/>
        <w:spacing w:before="0"/>
        <w:rPr>
          <w:rFonts w:cs="Arial"/>
          <w:i/>
          <w:sz w:val="24"/>
          <w:szCs w:val="24"/>
        </w:rPr>
      </w:pPr>
      <w:r w:rsidRPr="00EC5BB4">
        <w:rPr>
          <w:rFonts w:cs="Arial"/>
          <w:i/>
          <w:sz w:val="24"/>
          <w:szCs w:val="24"/>
        </w:rPr>
        <w:t>У</w:t>
      </w:r>
      <w:r>
        <w:rPr>
          <w:rFonts w:cs="Arial"/>
          <w:i/>
          <w:sz w:val="24"/>
          <w:szCs w:val="24"/>
        </w:rPr>
        <w:t xml:space="preserve"> складу са датим Моделом оквирног споразума</w:t>
      </w:r>
      <w:r w:rsidRPr="00EC5BB4">
        <w:rPr>
          <w:rFonts w:cs="Arial"/>
          <w:i/>
          <w:sz w:val="24"/>
          <w:szCs w:val="24"/>
        </w:rPr>
        <w:t xml:space="preserve"> и елементима најповољније понуде биће </w:t>
      </w:r>
      <w:r>
        <w:rPr>
          <w:rFonts w:cs="Arial"/>
          <w:i/>
          <w:sz w:val="24"/>
          <w:szCs w:val="24"/>
        </w:rPr>
        <w:t>закључен Оквирни споарзум</w:t>
      </w:r>
      <w:r w:rsidRPr="00EC5BB4">
        <w:rPr>
          <w:rFonts w:cs="Arial"/>
          <w:i/>
          <w:sz w:val="24"/>
          <w:szCs w:val="24"/>
        </w:rPr>
        <w:t xml:space="preserve">. Понуђач дати </w:t>
      </w:r>
      <w:r>
        <w:rPr>
          <w:rFonts w:cs="Arial"/>
          <w:i/>
          <w:sz w:val="24"/>
          <w:szCs w:val="24"/>
          <w:lang w:val="sr-Cyrl-RS"/>
        </w:rPr>
        <w:t xml:space="preserve">Оквирни споразум </w:t>
      </w:r>
      <w:r w:rsidRPr="00EC5BB4">
        <w:rPr>
          <w:rFonts w:cs="Arial"/>
          <w:i/>
          <w:sz w:val="24"/>
          <w:szCs w:val="24"/>
        </w:rPr>
        <w:t>потписује, оверава и доставља у понуди.</w:t>
      </w:r>
    </w:p>
    <w:p w14:paraId="7DC93678" w14:textId="77777777" w:rsidR="000C4CBC" w:rsidRPr="00EC5BB4" w:rsidRDefault="000C4CBC" w:rsidP="000C4CBC">
      <w:pPr>
        <w:pStyle w:val="KDParagraf"/>
        <w:spacing w:before="0"/>
        <w:rPr>
          <w:rFonts w:cs="Arial"/>
          <w:sz w:val="24"/>
          <w:szCs w:val="24"/>
        </w:rPr>
      </w:pPr>
    </w:p>
    <w:p w14:paraId="28571B22" w14:textId="77777777" w:rsidR="000C4CBC" w:rsidRPr="00EC5BB4" w:rsidRDefault="000C4CBC" w:rsidP="000C4CBC">
      <w:pPr>
        <w:pStyle w:val="KDParagraf"/>
        <w:spacing w:before="0"/>
        <w:rPr>
          <w:rFonts w:cs="Arial"/>
          <w:i/>
          <w:sz w:val="24"/>
          <w:szCs w:val="24"/>
        </w:rPr>
      </w:pPr>
    </w:p>
    <w:p w14:paraId="30B8A1A6" w14:textId="77777777" w:rsidR="000C4CBC" w:rsidRPr="00EC5BB4" w:rsidRDefault="000C4CBC" w:rsidP="000C4CBC">
      <w:pPr>
        <w:pStyle w:val="KDParagraf"/>
        <w:spacing w:before="0"/>
        <w:rPr>
          <w:rFonts w:cs="Arial"/>
          <w:color w:val="000000"/>
          <w:sz w:val="24"/>
          <w:szCs w:val="24"/>
        </w:rPr>
      </w:pPr>
    </w:p>
    <w:p w14:paraId="361E1CEB" w14:textId="77777777" w:rsidR="000C4CBC" w:rsidRPr="00EC5BB4" w:rsidRDefault="000C4CBC" w:rsidP="000C4CBC">
      <w:pPr>
        <w:pStyle w:val="KDParagraf"/>
        <w:spacing w:before="0"/>
        <w:rPr>
          <w:rFonts w:cs="Arial"/>
          <w:b/>
          <w:sz w:val="24"/>
          <w:szCs w:val="24"/>
        </w:rPr>
      </w:pPr>
      <w:r w:rsidRPr="00EC5BB4">
        <w:rPr>
          <w:rFonts w:cs="Arial"/>
          <w:b/>
          <w:sz w:val="24"/>
          <w:szCs w:val="24"/>
        </w:rPr>
        <w:t>УГОВОРНЕ СТРАНЕ:</w:t>
      </w:r>
    </w:p>
    <w:p w14:paraId="3C484561" w14:textId="77777777" w:rsidR="000C4CBC" w:rsidRPr="00EC5BB4" w:rsidRDefault="000C4CBC" w:rsidP="000C4CBC">
      <w:pPr>
        <w:pStyle w:val="KDParagraf"/>
        <w:spacing w:before="0"/>
        <w:rPr>
          <w:rFonts w:cs="Arial"/>
          <w:b/>
          <w:sz w:val="24"/>
          <w:szCs w:val="24"/>
        </w:rPr>
      </w:pPr>
    </w:p>
    <w:p w14:paraId="3B9A6431" w14:textId="77777777" w:rsidR="000C4CBC" w:rsidRPr="00EC5BB4" w:rsidRDefault="000C4CBC" w:rsidP="00FC2F7D">
      <w:pPr>
        <w:pStyle w:val="ListParagraph"/>
        <w:numPr>
          <w:ilvl w:val="0"/>
          <w:numId w:val="30"/>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Pr>
          <w:rFonts w:ascii="Arial" w:hAnsi="Arial" w:cs="Arial"/>
          <w:sz w:val="24"/>
          <w:szCs w:val="24"/>
          <w:lang w:val="sr-Cyrl-RS"/>
        </w:rPr>
        <w:t>м</w:t>
      </w:r>
      <w:r w:rsidRPr="00EC5BB4">
        <w:rPr>
          <w:rFonts w:ascii="Arial" w:hAnsi="Arial" w:cs="Arial"/>
          <w:sz w:val="24"/>
          <w:szCs w:val="24"/>
        </w:rPr>
        <w:t xml:space="preserve">атични број 20053658, ПИБ 103920327, </w:t>
      </w:r>
      <w:r>
        <w:rPr>
          <w:rFonts w:ascii="Arial" w:hAnsi="Arial" w:cs="Arial"/>
          <w:sz w:val="24"/>
          <w:szCs w:val="24"/>
          <w:lang w:val="sr-Cyrl-RS"/>
        </w:rPr>
        <w:t>т</w:t>
      </w:r>
      <w:r w:rsidRPr="00EC5BB4">
        <w:rPr>
          <w:rFonts w:ascii="Arial" w:hAnsi="Arial" w:cs="Arial"/>
          <w:sz w:val="24"/>
          <w:szCs w:val="24"/>
        </w:rPr>
        <w:t>екући рачун 160-700-13 Ban</w:t>
      </w:r>
      <w:r>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14:paraId="2D02905B" w14:textId="77777777" w:rsidR="000C4CBC" w:rsidRPr="00EC5BB4" w:rsidRDefault="000C4CBC" w:rsidP="000C4CBC">
      <w:pPr>
        <w:spacing w:before="0"/>
        <w:rPr>
          <w:rFonts w:cs="Arial"/>
          <w:sz w:val="24"/>
          <w:szCs w:val="24"/>
        </w:rPr>
      </w:pPr>
    </w:p>
    <w:p w14:paraId="5668C3C1" w14:textId="77777777" w:rsidR="000C4CBC" w:rsidRPr="00EC5BB4" w:rsidRDefault="000C4CBC" w:rsidP="000C4CBC">
      <w:pPr>
        <w:spacing w:before="0"/>
        <w:rPr>
          <w:rFonts w:cs="Arial"/>
          <w:sz w:val="24"/>
          <w:szCs w:val="24"/>
        </w:rPr>
      </w:pPr>
      <w:r w:rsidRPr="00EC5BB4">
        <w:rPr>
          <w:rFonts w:cs="Arial"/>
          <w:sz w:val="24"/>
          <w:szCs w:val="24"/>
        </w:rPr>
        <w:t>и</w:t>
      </w:r>
    </w:p>
    <w:p w14:paraId="0C2AB502" w14:textId="77777777" w:rsidR="000C4CBC" w:rsidRPr="00EC5BB4" w:rsidRDefault="000C4CBC" w:rsidP="000C4CBC">
      <w:pPr>
        <w:spacing w:before="0"/>
        <w:rPr>
          <w:rFonts w:cs="Arial"/>
          <w:sz w:val="24"/>
          <w:szCs w:val="24"/>
        </w:rPr>
      </w:pPr>
    </w:p>
    <w:p w14:paraId="5D6EC4CC" w14:textId="77777777" w:rsidR="000C4CBC" w:rsidRPr="00EC5BB4" w:rsidRDefault="000C4CBC" w:rsidP="00FC2F7D">
      <w:pPr>
        <w:pStyle w:val="ListParagraph"/>
        <w:numPr>
          <w:ilvl w:val="0"/>
          <w:numId w:val="30"/>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7D80B35A" w14:textId="77777777" w:rsidR="000C4CBC" w:rsidRPr="00EC5BB4" w:rsidRDefault="000C4CBC" w:rsidP="000C4CBC">
      <w:pPr>
        <w:spacing w:before="0"/>
        <w:ind w:left="360"/>
        <w:rPr>
          <w:rFonts w:cs="Arial"/>
          <w:sz w:val="24"/>
          <w:szCs w:val="24"/>
        </w:rPr>
      </w:pPr>
    </w:p>
    <w:p w14:paraId="4D6D7D74" w14:textId="77777777"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14:paraId="7C72AB6C" w14:textId="77777777" w:rsidR="000C4CBC" w:rsidRPr="00EC5BB4" w:rsidRDefault="000C4CBC" w:rsidP="000C4CBC">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562737BB" w14:textId="77777777"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14:paraId="3991F78C" w14:textId="77777777" w:rsidR="000C4CBC" w:rsidRPr="00EC5BB4" w:rsidRDefault="000C4CBC" w:rsidP="000C4CBC">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14:paraId="2FD27DF1" w14:textId="77777777" w:rsidR="000C4CBC" w:rsidRPr="00EC5BB4" w:rsidRDefault="000C4CBC" w:rsidP="000C4CBC">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3936565A" w14:textId="77777777" w:rsidR="000C4CBC" w:rsidRPr="00EC5BB4" w:rsidRDefault="000C4CBC" w:rsidP="000C4CBC">
      <w:pPr>
        <w:pStyle w:val="KDParagraf"/>
        <w:spacing w:before="0"/>
        <w:rPr>
          <w:rFonts w:cs="Arial"/>
          <w:sz w:val="24"/>
          <w:szCs w:val="24"/>
        </w:rPr>
      </w:pPr>
    </w:p>
    <w:p w14:paraId="749B7F54" w14:textId="77777777" w:rsidR="000C4CBC" w:rsidRPr="00EC5BB4" w:rsidRDefault="000C4CBC" w:rsidP="000C4CBC">
      <w:pPr>
        <w:pStyle w:val="KDParagraf"/>
        <w:spacing w:before="0"/>
        <w:rPr>
          <w:rFonts w:cs="Arial"/>
          <w:sz w:val="24"/>
          <w:szCs w:val="24"/>
        </w:rPr>
      </w:pPr>
      <w:r w:rsidRPr="00EC5BB4">
        <w:rPr>
          <w:rFonts w:cs="Arial"/>
          <w:sz w:val="24"/>
          <w:szCs w:val="24"/>
        </w:rPr>
        <w:t>(у даљем тексту заједно: Уговорне стране)</w:t>
      </w:r>
    </w:p>
    <w:p w14:paraId="0C70A20B" w14:textId="77777777" w:rsidR="000C4CBC" w:rsidRPr="00EC5BB4" w:rsidRDefault="000C4CBC" w:rsidP="000C4CBC">
      <w:pPr>
        <w:pStyle w:val="KDParagraf"/>
        <w:spacing w:before="0"/>
        <w:rPr>
          <w:rFonts w:cs="Arial"/>
          <w:sz w:val="24"/>
          <w:szCs w:val="24"/>
        </w:rPr>
      </w:pPr>
    </w:p>
    <w:p w14:paraId="58054275" w14:textId="77777777" w:rsidR="000C4CBC" w:rsidRPr="00EC5BB4" w:rsidRDefault="000C4CBC" w:rsidP="000C4CBC">
      <w:pPr>
        <w:pStyle w:val="KDParagraf"/>
        <w:spacing w:before="0"/>
        <w:rPr>
          <w:rFonts w:cs="Arial"/>
          <w:sz w:val="24"/>
          <w:szCs w:val="24"/>
        </w:rPr>
      </w:pPr>
    </w:p>
    <w:p w14:paraId="5CD360C3" w14:textId="77777777" w:rsidR="000C4CBC" w:rsidRPr="00EC5BB4" w:rsidRDefault="000C4CBC" w:rsidP="000C4CBC">
      <w:pPr>
        <w:pStyle w:val="KDParagraf"/>
        <w:spacing w:before="0"/>
        <w:rPr>
          <w:rFonts w:cs="Arial"/>
          <w:bCs/>
          <w:sz w:val="24"/>
          <w:szCs w:val="24"/>
        </w:rPr>
      </w:pPr>
      <w:r w:rsidRPr="00EC5BB4">
        <w:rPr>
          <w:rFonts w:cs="Arial"/>
          <w:sz w:val="24"/>
          <w:szCs w:val="24"/>
        </w:rPr>
        <w:t>закључиле су у Београду, дана _______</w:t>
      </w:r>
      <w:r>
        <w:rPr>
          <w:rFonts w:cs="Arial"/>
          <w:sz w:val="24"/>
          <w:szCs w:val="24"/>
          <w:lang w:val="sr-Cyrl-RS"/>
        </w:rPr>
        <w:t>.2016</w:t>
      </w:r>
      <w:r w:rsidRPr="00EC5BB4">
        <w:rPr>
          <w:rFonts w:cs="Arial"/>
          <w:sz w:val="24"/>
          <w:szCs w:val="24"/>
        </w:rPr>
        <w:t>.године следећи:</w:t>
      </w:r>
    </w:p>
    <w:p w14:paraId="34340603" w14:textId="77777777" w:rsidR="000C4CBC" w:rsidRPr="00EC5BB4" w:rsidRDefault="000C4CBC" w:rsidP="000C4CBC">
      <w:pPr>
        <w:pStyle w:val="KDParagraf"/>
        <w:spacing w:before="0"/>
        <w:rPr>
          <w:rFonts w:cs="Arial"/>
          <w:sz w:val="24"/>
          <w:szCs w:val="24"/>
        </w:rPr>
      </w:pPr>
    </w:p>
    <w:p w14:paraId="4AD76D84" w14:textId="77777777" w:rsidR="000C4CBC" w:rsidRDefault="000C4CBC" w:rsidP="000C4CBC">
      <w:pPr>
        <w:pStyle w:val="KDParagraf"/>
        <w:spacing w:before="0"/>
        <w:rPr>
          <w:rFonts w:cs="Arial"/>
          <w:b/>
          <w:sz w:val="24"/>
          <w:szCs w:val="24"/>
          <w:lang w:val="sr-Cyrl-RS"/>
        </w:rPr>
      </w:pPr>
      <w:r w:rsidRPr="00141B95">
        <w:rPr>
          <w:rFonts w:cs="Arial"/>
          <w:b/>
          <w:sz w:val="24"/>
          <w:szCs w:val="24"/>
          <w:lang w:val="sr-Cyrl-RS"/>
        </w:rPr>
        <w:t>Уводне одредбе</w:t>
      </w:r>
    </w:p>
    <w:p w14:paraId="45914548" w14:textId="77777777" w:rsidR="000C4CBC" w:rsidRDefault="000C4CBC" w:rsidP="000C4CBC">
      <w:pPr>
        <w:pStyle w:val="KDParagraf"/>
        <w:spacing w:before="0"/>
        <w:rPr>
          <w:rFonts w:cs="Arial"/>
          <w:b/>
          <w:sz w:val="24"/>
          <w:szCs w:val="24"/>
          <w:lang w:val="sr-Cyrl-RS"/>
        </w:rPr>
      </w:pPr>
    </w:p>
    <w:p w14:paraId="711BBD4F" w14:textId="77777777" w:rsidR="000C4CBC" w:rsidRPr="00141B95" w:rsidRDefault="000C4CBC" w:rsidP="000C4CBC">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14:paraId="503A7DF4" w14:textId="77777777" w:rsidR="000C4CBC" w:rsidRPr="00141B95" w:rsidRDefault="000C4CBC" w:rsidP="000C4CBC">
      <w:pPr>
        <w:pStyle w:val="KDParagraf"/>
        <w:spacing w:before="0"/>
        <w:rPr>
          <w:rFonts w:cs="Arial"/>
          <w:sz w:val="24"/>
          <w:szCs w:val="24"/>
          <w:lang w:val="sr-Cyrl-RS"/>
        </w:rPr>
      </w:pPr>
    </w:p>
    <w:p w14:paraId="6EFED606" w14:textId="2F54FDC7" w:rsidR="000C4CBC" w:rsidRPr="00141B95" w:rsidRDefault="000C4CBC"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Pr>
          <w:rFonts w:ascii="Arial" w:hAnsi="Arial" w:cs="Arial"/>
          <w:sz w:val="24"/>
          <w:szCs w:val="24"/>
          <w:lang w:val="ru-RU"/>
        </w:rPr>
        <w:t>"</w:t>
      </w:r>
      <w:r w:rsidRPr="00141B95">
        <w:rPr>
          <w:rFonts w:ascii="Arial" w:hAnsi="Arial" w:cs="Arial"/>
          <w:sz w:val="24"/>
          <w:szCs w:val="24"/>
          <w:lang w:val="ru-RU"/>
        </w:rPr>
        <w:t>Службени гласник РС</w:t>
      </w:r>
      <w:r>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Pr="008D5BDA">
        <w:rPr>
          <w:rFonts w:ascii="Arial" w:eastAsia="Times New Roman" w:hAnsi="Arial" w:cs="Arial"/>
          <w:sz w:val="24"/>
          <w:szCs w:val="24"/>
          <w:lang w:val="sr-Cyrl-CS"/>
        </w:rPr>
        <w:t xml:space="preserve"> </w:t>
      </w:r>
      <w:r>
        <w:rPr>
          <w:rFonts w:ascii="Arial" w:hAnsi="Arial" w:cs="Arial"/>
          <w:sz w:val="24"/>
          <w:szCs w:val="24"/>
          <w:lang w:val="sr-Cyrl-CS"/>
        </w:rPr>
        <w:t>(у даљем тексту: Закон</w:t>
      </w:r>
      <w:r w:rsidRPr="008D5BDA">
        <w:rPr>
          <w:rFonts w:ascii="Arial" w:hAnsi="Arial" w:cs="Arial"/>
          <w:sz w:val="24"/>
          <w:szCs w:val="24"/>
          <w:lang w:val="sr-Cyrl-CS"/>
        </w:rPr>
        <w:t>)</w:t>
      </w:r>
      <w:r w:rsidRPr="00141B95">
        <w:rPr>
          <w:rFonts w:ascii="Arial" w:hAnsi="Arial" w:cs="Arial"/>
          <w:sz w:val="24"/>
          <w:szCs w:val="24"/>
          <w:lang w:val="ru-RU"/>
        </w:rPr>
        <w:t xml:space="preserve"> спровео отворени поступак</w:t>
      </w:r>
      <w:r w:rsidR="001D667B">
        <w:rPr>
          <w:rFonts w:ascii="Arial" w:eastAsia="Times New Roman" w:hAnsi="Arial" w:cs="Arial"/>
          <w:sz w:val="24"/>
          <w:szCs w:val="24"/>
          <w:lang w:val="ru-RU"/>
        </w:rPr>
        <w:t xml:space="preserve">, </w:t>
      </w:r>
      <w:r w:rsidR="001D667B" w:rsidRPr="001D667B">
        <w:rPr>
          <w:rFonts w:ascii="Arial" w:hAnsi="Arial" w:cs="Arial"/>
          <w:sz w:val="24"/>
          <w:szCs w:val="24"/>
          <w:lang w:val="ru-RU"/>
        </w:rPr>
        <w:t>ради закључења оквирног споразума са једним понуђачем на период до две године</w:t>
      </w:r>
      <w:r w:rsidR="001D667B">
        <w:rPr>
          <w:rFonts w:ascii="Arial" w:hAnsi="Arial" w:cs="Arial"/>
          <w:sz w:val="24"/>
          <w:szCs w:val="24"/>
          <w:lang w:val="ru-RU"/>
        </w:rPr>
        <w:t>,</w:t>
      </w:r>
      <w:r w:rsidRPr="00141B95">
        <w:rPr>
          <w:rFonts w:ascii="Arial" w:hAnsi="Arial" w:cs="Arial"/>
          <w:sz w:val="24"/>
          <w:szCs w:val="24"/>
          <w:lang w:val="ru-RU"/>
        </w:rPr>
        <w:t xml:space="preserve"> за</w:t>
      </w:r>
      <w:r w:rsidR="001D667B">
        <w:rPr>
          <w:rFonts w:ascii="Arial" w:hAnsi="Arial" w:cs="Arial"/>
          <w:sz w:val="24"/>
          <w:szCs w:val="24"/>
          <w:lang w:val="ru-RU"/>
        </w:rPr>
        <w:t xml:space="preserve"> јавну</w:t>
      </w:r>
      <w:r w:rsidRPr="00141B95">
        <w:rPr>
          <w:rFonts w:ascii="Arial" w:hAnsi="Arial" w:cs="Arial"/>
          <w:sz w:val="24"/>
          <w:szCs w:val="24"/>
          <w:lang w:val="ru-RU"/>
        </w:rPr>
        <w:t xml:space="preserve"> набавку</w:t>
      </w:r>
      <w:r w:rsidRPr="00141B95">
        <w:rPr>
          <w:rFonts w:ascii="Arial" w:hAnsi="Arial" w:cs="Arial"/>
          <w:sz w:val="24"/>
          <w:szCs w:val="24"/>
          <w:lang w:val="sr-Latn-RS"/>
        </w:rPr>
        <w:t xml:space="preserve"> </w:t>
      </w:r>
      <w:r w:rsidRPr="00141B95">
        <w:rPr>
          <w:rFonts w:ascii="Arial" w:hAnsi="Arial" w:cs="Arial"/>
          <w:sz w:val="24"/>
          <w:szCs w:val="24"/>
          <w:lang w:val="ru-RU"/>
        </w:rPr>
        <w:t xml:space="preserve">добара </w:t>
      </w:r>
      <w:r>
        <w:rPr>
          <w:rFonts w:ascii="Arial" w:hAnsi="Arial" w:cs="Arial"/>
          <w:sz w:val="24"/>
          <w:szCs w:val="24"/>
          <w:lang w:val="sr-Cyrl-RS"/>
        </w:rPr>
        <w:t>,,Канцеларијски материјал за потребе  ЈП ЕПС-ТЦ Београд“</w:t>
      </w:r>
      <w:r w:rsidR="001D667B" w:rsidRPr="001D667B">
        <w:rPr>
          <w:rFonts w:ascii="Arial" w:eastAsia="Times New Roman" w:hAnsi="Arial"/>
        </w:rPr>
        <w:t xml:space="preserve"> </w:t>
      </w:r>
      <w:r w:rsidR="001D667B" w:rsidRPr="001D667B">
        <w:rPr>
          <w:rFonts w:ascii="Arial" w:hAnsi="Arial" w:cs="Arial"/>
          <w:sz w:val="24"/>
          <w:szCs w:val="24"/>
        </w:rPr>
        <w:t>JN/8000/0054/2016</w:t>
      </w:r>
      <w:r>
        <w:rPr>
          <w:rFonts w:ascii="Arial" w:hAnsi="Arial" w:cs="Arial"/>
          <w:sz w:val="24"/>
          <w:szCs w:val="24"/>
          <w:lang w:val="sr-Cyrl-RS"/>
        </w:rPr>
        <w:t>, обликовану у 5 (словима:пет) партија.</w:t>
      </w:r>
    </w:p>
    <w:p w14:paraId="4165A2F5" w14:textId="77777777" w:rsidR="000C4CBC" w:rsidRPr="00141B95" w:rsidRDefault="000C4CBC"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lastRenderedPageBreak/>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Pr>
          <w:rFonts w:ascii="Arial" w:hAnsi="Arial" w:cs="Arial"/>
          <w:sz w:val="24"/>
          <w:szCs w:val="24"/>
          <w:lang w:val="sr-Cyrl-CS"/>
        </w:rPr>
        <w:t>оја је саставни део овог Окивирног споарзума</w:t>
      </w:r>
      <w:r w:rsidRPr="00141B95">
        <w:rPr>
          <w:rFonts w:ascii="Arial" w:hAnsi="Arial" w:cs="Arial"/>
          <w:sz w:val="24"/>
          <w:szCs w:val="24"/>
          <w:lang w:val="sr-Cyrl-CS"/>
        </w:rPr>
        <w:t>,</w:t>
      </w:r>
    </w:p>
    <w:p w14:paraId="732977BA" w14:textId="77777777" w:rsidR="000C4CBC" w:rsidRPr="00701932" w:rsidRDefault="000C4CBC"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Продавцу под бројем ______ од ________. године.</w:t>
      </w:r>
    </w:p>
    <w:p w14:paraId="18E31BE6" w14:textId="77777777" w:rsidR="000C4CBC" w:rsidRPr="002373AA" w:rsidRDefault="000C4CBC" w:rsidP="000C4CBC">
      <w:pPr>
        <w:rPr>
          <w:rFonts w:cs="Arial"/>
          <w:b/>
          <w:sz w:val="24"/>
          <w:szCs w:val="24"/>
          <w:lang w:val="ru-RU"/>
        </w:rPr>
      </w:pPr>
      <w:r>
        <w:rPr>
          <w:rFonts w:cs="Arial"/>
          <w:b/>
          <w:sz w:val="24"/>
          <w:szCs w:val="24"/>
          <w:lang w:val="ru-RU"/>
        </w:rPr>
        <w:t>Предмет оквирног споразума</w:t>
      </w:r>
    </w:p>
    <w:p w14:paraId="5BB20DCF" w14:textId="77777777" w:rsidR="000C4CBC" w:rsidRPr="00415452" w:rsidRDefault="000C4CBC" w:rsidP="000C4CBC">
      <w:pPr>
        <w:jc w:val="center"/>
        <w:rPr>
          <w:rFonts w:cs="Arial"/>
          <w:sz w:val="24"/>
          <w:szCs w:val="24"/>
        </w:rPr>
      </w:pPr>
      <w:r w:rsidRPr="00415452">
        <w:rPr>
          <w:rFonts w:cs="Arial"/>
          <w:sz w:val="24"/>
          <w:szCs w:val="24"/>
          <w:lang w:val="ru-RU"/>
        </w:rPr>
        <w:t>Члан 1.</w:t>
      </w:r>
    </w:p>
    <w:p w14:paraId="58C8B46F" w14:textId="33356830" w:rsidR="000C4CBC" w:rsidRDefault="000C4CBC" w:rsidP="000C4CBC">
      <w:pPr>
        <w:rPr>
          <w:rFonts w:cs="Arial"/>
          <w:sz w:val="24"/>
          <w:szCs w:val="24"/>
          <w:lang w:val="sr-Cyrl-RS"/>
        </w:rPr>
      </w:pPr>
      <w:r>
        <w:rPr>
          <w:rFonts w:cs="Arial"/>
          <w:sz w:val="24"/>
          <w:szCs w:val="24"/>
          <w:lang w:val="sr-Cyrl-CS"/>
        </w:rPr>
        <w:t>Предмет овог Оквирног споразума</w:t>
      </w:r>
      <w:r w:rsidRPr="00415452">
        <w:rPr>
          <w:rFonts w:cs="Arial"/>
          <w:sz w:val="24"/>
          <w:szCs w:val="24"/>
          <w:lang w:val="sr-Cyrl-CS"/>
        </w:rPr>
        <w:t xml:space="preserve"> је </w:t>
      </w:r>
      <w:r w:rsidRPr="00415452">
        <w:rPr>
          <w:rFonts w:cs="Arial"/>
          <w:sz w:val="24"/>
          <w:szCs w:val="24"/>
          <w:lang w:val="sr-Cyrl-RS"/>
        </w:rPr>
        <w:t>купо</w:t>
      </w:r>
      <w:r>
        <w:rPr>
          <w:rFonts w:cs="Arial"/>
          <w:sz w:val="24"/>
          <w:szCs w:val="24"/>
          <w:lang w:val="sr-Cyrl-CS"/>
        </w:rPr>
        <w:t>продаја „Канцелариски материјал</w:t>
      </w:r>
      <w:r w:rsidRPr="00F07671">
        <w:rPr>
          <w:rFonts w:cs="Arial"/>
          <w:sz w:val="24"/>
          <w:szCs w:val="24"/>
          <w:lang w:val="sr-Cyrl-RS"/>
        </w:rPr>
        <w:t>“</w:t>
      </w:r>
      <w:r>
        <w:rPr>
          <w:rFonts w:cs="Arial"/>
          <w:sz w:val="24"/>
          <w:szCs w:val="24"/>
          <w:lang w:val="sr-Cyrl-CS"/>
        </w:rPr>
        <w:t xml:space="preserve"> </w:t>
      </w:r>
      <w:r>
        <w:rPr>
          <w:rFonts w:cs="Arial"/>
          <w:sz w:val="24"/>
          <w:szCs w:val="24"/>
          <w:lang w:val="sr-Cyrl-RS"/>
        </w:rPr>
        <w:t>,</w:t>
      </w:r>
      <w:r w:rsidRPr="00415452">
        <w:rPr>
          <w:rFonts w:cs="Arial"/>
          <w:sz w:val="24"/>
          <w:szCs w:val="24"/>
          <w:lang w:val="sr-Cyrl-CS"/>
        </w:rPr>
        <w:t xml:space="preserve"> </w:t>
      </w:r>
      <w:r>
        <w:rPr>
          <w:rFonts w:cs="Arial"/>
          <w:sz w:val="24"/>
          <w:szCs w:val="24"/>
          <w:lang w:val="sr-Cyrl-CS"/>
        </w:rPr>
        <w:t>(у даљем тексту: Добра)</w:t>
      </w:r>
      <w:r w:rsidRPr="00415452">
        <w:rPr>
          <w:rFonts w:cs="Arial"/>
          <w:sz w:val="24"/>
          <w:szCs w:val="24"/>
          <w:lang w:val="sr-Cyrl-CS"/>
        </w:rPr>
        <w:t xml:space="preserve">, а у свему према </w:t>
      </w:r>
      <w:r w:rsidRPr="00415452">
        <w:rPr>
          <w:rFonts w:cs="Arial"/>
          <w:sz w:val="24"/>
          <w:szCs w:val="24"/>
          <w:lang w:val="sr-Cyrl-RS"/>
        </w:rPr>
        <w:t xml:space="preserve">захтеву Купца из Конкурсне документације за јавну набавку број </w:t>
      </w:r>
      <w:r w:rsidRPr="00415452">
        <w:rPr>
          <w:rFonts w:cs="Arial"/>
          <w:sz w:val="24"/>
          <w:szCs w:val="24"/>
          <w:lang w:val="sr-Latn-RS"/>
        </w:rPr>
        <w:t>ЈN</w:t>
      </w:r>
      <w:r>
        <w:rPr>
          <w:rFonts w:cs="Arial"/>
          <w:sz w:val="24"/>
          <w:szCs w:val="24"/>
          <w:lang w:val="sr-Cyrl-RS"/>
        </w:rPr>
        <w:t>/8000/0054/2016,</w:t>
      </w:r>
      <w:r w:rsidRPr="00415452">
        <w:rPr>
          <w:rFonts w:cs="Arial"/>
          <w:sz w:val="24"/>
          <w:szCs w:val="24"/>
          <w:lang w:val="sr-Cyrl-RS"/>
        </w:rPr>
        <w:t xml:space="preserve"> </w:t>
      </w:r>
      <w:r w:rsidRPr="00415452">
        <w:rPr>
          <w:rFonts w:cs="Arial"/>
          <w:sz w:val="24"/>
          <w:szCs w:val="24"/>
          <w:lang w:val="sr-Cyrl-CS"/>
        </w:rPr>
        <w:t>Понуд</w:t>
      </w:r>
      <w:r w:rsidRPr="00415452">
        <w:rPr>
          <w:rFonts w:cs="Arial"/>
          <w:sz w:val="24"/>
          <w:szCs w:val="24"/>
          <w:lang w:val="sr-Cyrl-RS"/>
        </w:rPr>
        <w:t>и</w:t>
      </w:r>
      <w:r w:rsidRPr="00415452">
        <w:rPr>
          <w:rFonts w:cs="Arial"/>
          <w:sz w:val="24"/>
          <w:szCs w:val="24"/>
          <w:lang w:val="sr-Cyrl-CS"/>
        </w:rPr>
        <w:t xml:space="preserve"> Продавца </w:t>
      </w:r>
      <w:r w:rsidRPr="00415452">
        <w:rPr>
          <w:rFonts w:cs="Arial"/>
          <w:sz w:val="24"/>
          <w:szCs w:val="24"/>
          <w:lang w:val="sr-Cyrl-RS"/>
        </w:rPr>
        <w:t xml:space="preserve">број ______ од _________. </w:t>
      </w:r>
      <w:r>
        <w:rPr>
          <w:rFonts w:cs="Arial"/>
          <w:sz w:val="24"/>
          <w:szCs w:val="24"/>
          <w:lang w:val="sr-Cyrl-RS"/>
        </w:rPr>
        <w:t>г</w:t>
      </w:r>
      <w:r w:rsidRPr="00415452">
        <w:rPr>
          <w:rFonts w:cs="Arial"/>
          <w:sz w:val="24"/>
          <w:szCs w:val="24"/>
          <w:lang w:val="sr-Cyrl-RS"/>
        </w:rPr>
        <w:t>одине</w:t>
      </w:r>
      <w:r>
        <w:rPr>
          <w:rFonts w:cs="Arial"/>
          <w:sz w:val="24"/>
          <w:szCs w:val="24"/>
          <w:lang w:val="sr-Cyrl-RS"/>
        </w:rPr>
        <w:t xml:space="preserve"> и Стуктури цене</w:t>
      </w:r>
      <w:r w:rsidRPr="00415452">
        <w:rPr>
          <w:rFonts w:cs="Arial"/>
          <w:sz w:val="24"/>
          <w:szCs w:val="24"/>
          <w:lang w:val="sr-Cyrl-RS"/>
        </w:rPr>
        <w:t xml:space="preserve">, која као  Прилог </w:t>
      </w:r>
      <w:r>
        <w:rPr>
          <w:rFonts w:cs="Arial"/>
          <w:sz w:val="24"/>
          <w:szCs w:val="24"/>
          <w:lang w:val="sr-Latn-RS"/>
        </w:rPr>
        <w:t>1.</w:t>
      </w:r>
      <w:r>
        <w:rPr>
          <w:rFonts w:cs="Arial"/>
          <w:sz w:val="24"/>
          <w:szCs w:val="24"/>
          <w:lang w:val="sr-Cyrl-RS"/>
        </w:rPr>
        <w:t>,</w:t>
      </w:r>
      <w:r>
        <w:rPr>
          <w:rFonts w:cs="Arial"/>
          <w:sz w:val="24"/>
          <w:szCs w:val="24"/>
          <w:lang w:val="sr-Latn-RS"/>
        </w:rPr>
        <w:t xml:space="preserve"> Прилог 2.</w:t>
      </w:r>
      <w:r>
        <w:rPr>
          <w:rFonts w:cs="Arial"/>
          <w:sz w:val="24"/>
          <w:szCs w:val="24"/>
          <w:lang w:val="sr-Cyrl-RS"/>
        </w:rPr>
        <w:t xml:space="preserve"> и Прилог 3. чине саставни део овог Оквирног споразума</w:t>
      </w:r>
      <w:r w:rsidRPr="00415452">
        <w:rPr>
          <w:rFonts w:cs="Arial"/>
          <w:sz w:val="24"/>
          <w:szCs w:val="24"/>
          <w:lang w:val="sr-Cyrl-RS"/>
        </w:rPr>
        <w:t>.</w:t>
      </w:r>
    </w:p>
    <w:p w14:paraId="26BEF84B" w14:textId="77777777" w:rsidR="000C4CBC" w:rsidRDefault="000C4CBC" w:rsidP="000C4CBC">
      <w:pPr>
        <w:rPr>
          <w:rFonts w:cs="Arial"/>
          <w:sz w:val="24"/>
          <w:szCs w:val="24"/>
          <w:lang w:val="sr-Cyrl-RS"/>
        </w:rPr>
      </w:pPr>
    </w:p>
    <w:p w14:paraId="0748134A" w14:textId="77777777" w:rsidR="000C4CBC" w:rsidRPr="00775725" w:rsidRDefault="000C4CBC" w:rsidP="000C4CBC">
      <w:pPr>
        <w:rPr>
          <w:rFonts w:cs="Arial"/>
          <w:b/>
          <w:sz w:val="24"/>
          <w:szCs w:val="24"/>
          <w:lang w:val="sr-Cyrl-RS"/>
        </w:rPr>
      </w:pPr>
      <w:r>
        <w:rPr>
          <w:rFonts w:cs="Arial"/>
          <w:b/>
          <w:sz w:val="24"/>
          <w:szCs w:val="24"/>
          <w:lang w:val="sr-Cyrl-RS"/>
        </w:rPr>
        <w:t>Вредност оквирног споразума</w:t>
      </w:r>
    </w:p>
    <w:p w14:paraId="7318C0A4" w14:textId="77777777" w:rsidR="000C4CBC" w:rsidRDefault="000C4CBC" w:rsidP="000C4CBC">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14:paraId="17A34DB7"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14:paraId="6EE91BF3"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14:paraId="7FE23B80"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14:paraId="25119204" w14:textId="77777777" w:rsidR="000C4CBC" w:rsidRPr="00415452" w:rsidRDefault="000C4CBC" w:rsidP="000C4CBC">
      <w:pPr>
        <w:rPr>
          <w:rFonts w:cs="Arial"/>
          <w:sz w:val="24"/>
          <w:szCs w:val="24"/>
        </w:rPr>
      </w:pPr>
    </w:p>
    <w:p w14:paraId="2E1B6850" w14:textId="77777777" w:rsidR="000C4CBC" w:rsidRPr="002373AA" w:rsidRDefault="000C4CBC" w:rsidP="000C4CBC">
      <w:pPr>
        <w:rPr>
          <w:rFonts w:cs="Arial"/>
          <w:b/>
          <w:sz w:val="24"/>
          <w:szCs w:val="24"/>
          <w:lang w:val="sr-Cyrl-CS"/>
        </w:rPr>
      </w:pPr>
      <w:r w:rsidRPr="002373AA">
        <w:rPr>
          <w:rFonts w:cs="Arial"/>
          <w:b/>
          <w:sz w:val="24"/>
          <w:szCs w:val="24"/>
          <w:lang w:val="ru-RU"/>
        </w:rPr>
        <w:t>Начин и рок плаћања</w:t>
      </w:r>
    </w:p>
    <w:p w14:paraId="6C7D9C20" w14:textId="77777777" w:rsidR="000C4CBC" w:rsidRPr="00415452" w:rsidRDefault="000C4CBC" w:rsidP="000C4CBC">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14:paraId="29DB7A60" w14:textId="6B73B17B" w:rsidR="000C4CBC" w:rsidRPr="00A20CEC"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00CA75C6">
        <w:rPr>
          <w:rFonts w:cs="Arial"/>
          <w:sz w:val="24"/>
          <w:szCs w:val="24"/>
          <w:lang w:val="sr-Cyrl-RS"/>
        </w:rPr>
        <w:t xml:space="preserve">у законском року </w:t>
      </w:r>
      <w:r w:rsidR="00CA75C6" w:rsidRPr="00CA75C6">
        <w:rPr>
          <w:rFonts w:cs="Arial"/>
          <w:sz w:val="24"/>
          <w:szCs w:val="24"/>
        </w:rPr>
        <w:t xml:space="preserve"> </w:t>
      </w:r>
      <w:r w:rsidR="00CA75C6"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 xml:space="preserve"> 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14:paraId="63F28D5D" w14:textId="131F0462" w:rsidR="000C4CBC" w:rsidRPr="00AF0861" w:rsidRDefault="000C4CBC" w:rsidP="000C4CBC">
      <w:pPr>
        <w:tabs>
          <w:tab w:val="left" w:pos="284"/>
          <w:tab w:val="left" w:pos="330"/>
        </w:tabs>
        <w:spacing w:after="120"/>
        <w:rPr>
          <w:rFonts w:cs="Arial"/>
          <w:sz w:val="24"/>
          <w:szCs w:val="24"/>
          <w:lang w:val="sr-Cyrl-RS"/>
        </w:rPr>
      </w:pPr>
      <w:r w:rsidRPr="00AF0861">
        <w:rPr>
          <w:rFonts w:cs="Arial"/>
          <w:sz w:val="24"/>
          <w:szCs w:val="24"/>
          <w:lang w:val="sr-Cyrl-RS"/>
        </w:rPr>
        <w:t xml:space="preserve">Уз рачун, </w:t>
      </w:r>
      <w:r w:rsidR="00AF0861" w:rsidRPr="00AF0861">
        <w:rPr>
          <w:rFonts w:cs="Arial"/>
          <w:sz w:val="24"/>
          <w:szCs w:val="24"/>
          <w:lang w:val="sr-Cyrl-RS"/>
        </w:rPr>
        <w:t>који доставља на адресу Купца: царице Милице 2.</w:t>
      </w:r>
      <w:r w:rsidRPr="00AF0861">
        <w:rPr>
          <w:rFonts w:cs="Arial"/>
          <w:sz w:val="24"/>
          <w:szCs w:val="24"/>
          <w:lang w:val="sr-Cyrl-RS"/>
        </w:rPr>
        <w:t xml:space="preserve">, 11000 Београд, ПИБ: </w:t>
      </w:r>
      <w:r w:rsidR="00AF0861" w:rsidRPr="00AF0861">
        <w:rPr>
          <w:rFonts w:cs="Arial"/>
          <w:sz w:val="24"/>
          <w:szCs w:val="24"/>
        </w:rPr>
        <w:t>103920327</w:t>
      </w:r>
      <w:r w:rsidRPr="00AF0861">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AF0861">
        <w:rPr>
          <w:rFonts w:cs="Arial"/>
          <w:sz w:val="24"/>
          <w:szCs w:val="24"/>
          <w:lang w:val="sr-Latn-RS"/>
        </w:rPr>
        <w:t xml:space="preserve"> </w:t>
      </w:r>
      <w:r w:rsidRPr="00AF0861">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14:paraId="6B26167A"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2F394387"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14:paraId="42E0599A" w14:textId="77777777" w:rsidR="000C4CBC" w:rsidRPr="00A20CEC" w:rsidRDefault="000C4CBC" w:rsidP="000C4CBC">
      <w:pPr>
        <w:spacing w:after="120"/>
        <w:rPr>
          <w:rFonts w:cs="Arial"/>
          <w:sz w:val="24"/>
          <w:szCs w:val="24"/>
          <w:lang w:val="sr-Cyrl-RS"/>
        </w:rPr>
      </w:pPr>
      <w:r w:rsidRPr="00A20CEC">
        <w:rPr>
          <w:rFonts w:cs="Arial"/>
          <w:sz w:val="24"/>
          <w:szCs w:val="24"/>
          <w:lang w:val="sr-Cyrl-RS"/>
        </w:rPr>
        <w:t>Уколико на основу једне наруџбенице Продавац изда више фактура, збир њихових износа мора да буде идентичан са износом наруџбеници.</w:t>
      </w:r>
    </w:p>
    <w:p w14:paraId="33DA2E54" w14:textId="77777777" w:rsidR="000C4CBC" w:rsidRPr="00A20CEC" w:rsidRDefault="000C4CBC" w:rsidP="000C4CBC">
      <w:pPr>
        <w:spacing w:after="120"/>
        <w:rPr>
          <w:rFonts w:cs="Arial"/>
          <w:sz w:val="24"/>
          <w:szCs w:val="24"/>
          <w:lang w:val="sr-Cyrl-RS"/>
        </w:rPr>
      </w:pPr>
      <w:r w:rsidRPr="00A20CEC">
        <w:rPr>
          <w:rFonts w:cs="Arial"/>
          <w:sz w:val="24"/>
          <w:szCs w:val="24"/>
          <w:lang w:val="sr-Cyrl-RS"/>
        </w:rPr>
        <w:lastRenderedPageBreak/>
        <w:t>Само овако достављен рачун ће се сматрати исправним рачуном.</w:t>
      </w:r>
    </w:p>
    <w:p w14:paraId="54302DFF"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5761758A" w14:textId="77777777" w:rsidR="000C4CBC" w:rsidRPr="00701932"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14:paraId="50E70A2C" w14:textId="77777777" w:rsidR="000C4CBC" w:rsidRPr="00F323B8" w:rsidRDefault="000C4CBC" w:rsidP="000C4CBC">
      <w:pPr>
        <w:rPr>
          <w:rFonts w:cs="Arial"/>
          <w:b/>
          <w:sz w:val="24"/>
          <w:szCs w:val="24"/>
        </w:rPr>
      </w:pPr>
      <w:r>
        <w:rPr>
          <w:rFonts w:cs="Arial"/>
          <w:b/>
          <w:sz w:val="24"/>
          <w:szCs w:val="24"/>
          <w:lang w:val="sr-Cyrl-RS"/>
        </w:rPr>
        <w:t>Рок и место испоруке</w:t>
      </w:r>
    </w:p>
    <w:p w14:paraId="4A7E080F" w14:textId="77777777" w:rsidR="000C4CBC" w:rsidRPr="00415452" w:rsidRDefault="000C4CBC" w:rsidP="000C4CBC">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14:paraId="60080BA0" w14:textId="77777777" w:rsidR="000C4CBC" w:rsidRPr="00A20CEC" w:rsidRDefault="000C4CBC" w:rsidP="000C4CB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14:paraId="2FB2F3B6" w14:textId="77777777" w:rsidR="000C4CBC" w:rsidRPr="00A20CEC" w:rsidRDefault="000C4CBC" w:rsidP="000C4CB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14:paraId="7F3C46E2" w14:textId="761064AC" w:rsidR="000C4CBC" w:rsidRPr="00504BA2" w:rsidRDefault="000C4CBC" w:rsidP="000C4CB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Pr="00504BA2">
        <w:rPr>
          <w:rFonts w:eastAsia="Arial Unicode MS" w:cs="Arial"/>
          <w:sz w:val="24"/>
          <w:szCs w:val="24"/>
          <w:lang w:val="sr-Cyrl-RS" w:eastAsia="sr-Latn-RS"/>
        </w:rPr>
        <w:t xml:space="preserve">је: </w:t>
      </w:r>
      <w:r w:rsidR="00C57157" w:rsidRPr="00C57157">
        <w:rPr>
          <w:rFonts w:eastAsia="Arial Unicode MS" w:cs="Arial"/>
          <w:sz w:val="24"/>
          <w:szCs w:val="24"/>
          <w:lang w:val="sr-Cyrl-RS" w:eastAsia="sr-Latn-RS"/>
        </w:rPr>
        <w:t>Милана Топлице бб, Београд.</w:t>
      </w:r>
    </w:p>
    <w:p w14:paraId="46784E07" w14:textId="77777777" w:rsidR="000C4CBC" w:rsidRPr="00701932" w:rsidRDefault="000C4CBC" w:rsidP="000C4CBC">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14:paraId="10563B30" w14:textId="77777777" w:rsidR="000C4CBC" w:rsidRDefault="000C4CBC" w:rsidP="000C4CBC">
      <w:pPr>
        <w:jc w:val="center"/>
        <w:rPr>
          <w:rFonts w:cs="Arial"/>
          <w:sz w:val="24"/>
          <w:szCs w:val="24"/>
          <w:lang w:val="ru-RU"/>
        </w:rPr>
      </w:pPr>
      <w:r w:rsidRPr="00415452">
        <w:rPr>
          <w:rFonts w:cs="Arial"/>
          <w:sz w:val="24"/>
          <w:szCs w:val="24"/>
          <w:lang w:val="ru-RU"/>
        </w:rPr>
        <w:t>Члан 5.</w:t>
      </w:r>
    </w:p>
    <w:p w14:paraId="57294F57" w14:textId="77777777" w:rsidR="000C4CBC" w:rsidRPr="00A20CEC" w:rsidRDefault="000C4CBC" w:rsidP="000C4CB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14:paraId="66D5B191" w14:textId="77777777"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14:paraId="2F09F645" w14:textId="77777777"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14:paraId="2C3992CE" w14:textId="77777777" w:rsidR="000C4CBC" w:rsidRPr="00415452" w:rsidRDefault="000C4CBC" w:rsidP="000C4CBC">
      <w:pPr>
        <w:jc w:val="center"/>
        <w:rPr>
          <w:rFonts w:cs="Arial"/>
          <w:sz w:val="24"/>
          <w:szCs w:val="24"/>
          <w:lang w:val="ru-RU"/>
        </w:rPr>
      </w:pPr>
    </w:p>
    <w:p w14:paraId="37C1A53B" w14:textId="7A8012FF" w:rsidR="000C4CBC" w:rsidRPr="00F323B8" w:rsidRDefault="004E0C85" w:rsidP="000C4CBC">
      <w:pPr>
        <w:rPr>
          <w:rFonts w:cs="Arial"/>
          <w:b/>
          <w:sz w:val="24"/>
          <w:szCs w:val="24"/>
          <w:lang w:val="sr-Cyrl-RS"/>
        </w:rPr>
      </w:pPr>
      <w:r>
        <w:rPr>
          <w:rFonts w:cs="Arial"/>
          <w:b/>
          <w:sz w:val="24"/>
          <w:szCs w:val="24"/>
          <w:lang w:val="sr-Cyrl-RS"/>
        </w:rPr>
        <w:t>Средство</w:t>
      </w:r>
      <w:r w:rsidR="000C4CBC" w:rsidRPr="00F323B8">
        <w:rPr>
          <w:rFonts w:cs="Arial"/>
          <w:b/>
          <w:sz w:val="24"/>
          <w:szCs w:val="24"/>
          <w:lang w:val="sr-Cyrl-RS"/>
        </w:rPr>
        <w:t xml:space="preserve"> финансијског обезбеђења</w:t>
      </w:r>
    </w:p>
    <w:p w14:paraId="1AEC8B59" w14:textId="77777777" w:rsidR="000C4CBC" w:rsidRPr="00415452" w:rsidRDefault="000C4CBC" w:rsidP="000C4CBC">
      <w:pPr>
        <w:jc w:val="center"/>
        <w:rPr>
          <w:rFonts w:cs="Arial"/>
          <w:sz w:val="24"/>
          <w:szCs w:val="24"/>
        </w:rPr>
      </w:pPr>
      <w:r w:rsidRPr="00415452">
        <w:rPr>
          <w:rFonts w:cs="Arial"/>
          <w:sz w:val="24"/>
          <w:szCs w:val="24"/>
          <w:lang w:val="ru-RU"/>
        </w:rPr>
        <w:t>Члан 6.</w:t>
      </w:r>
    </w:p>
    <w:p w14:paraId="5B68EFD6" w14:textId="68596A72" w:rsidR="0067353F" w:rsidRPr="0067353F" w:rsidRDefault="0067353F" w:rsidP="0067353F">
      <w:pPr>
        <w:rPr>
          <w:rFonts w:cs="Arial"/>
          <w:sz w:val="24"/>
          <w:szCs w:val="24"/>
        </w:rPr>
      </w:pPr>
      <w:r>
        <w:rPr>
          <w:rFonts w:cs="Arial"/>
          <w:sz w:val="24"/>
          <w:szCs w:val="24"/>
        </w:rPr>
        <w:t>Прод</w:t>
      </w:r>
      <w:r>
        <w:rPr>
          <w:rFonts w:cs="Arial"/>
          <w:sz w:val="24"/>
          <w:szCs w:val="24"/>
          <w:lang w:val="sr-Cyrl-RS"/>
        </w:rPr>
        <w:t>авац</w:t>
      </w:r>
      <w:r w:rsidRPr="0067353F">
        <w:rPr>
          <w:rFonts w:cs="Arial"/>
          <w:sz w:val="24"/>
          <w:szCs w:val="24"/>
        </w:rPr>
        <w:t xml:space="preserve"> је обавезан д</w:t>
      </w:r>
      <w:r>
        <w:rPr>
          <w:rFonts w:cs="Arial"/>
          <w:sz w:val="24"/>
          <w:szCs w:val="24"/>
        </w:rPr>
        <w:t>а у тренутку потписивања Оквирног споразума</w:t>
      </w:r>
      <w:r w:rsidRPr="0067353F">
        <w:rPr>
          <w:rFonts w:cs="Arial"/>
          <w:sz w:val="24"/>
          <w:szCs w:val="24"/>
        </w:rPr>
        <w:t>, а најкасније у року од 10 (словима: десет) дана од дана обо</w:t>
      </w:r>
      <w:r>
        <w:rPr>
          <w:rFonts w:cs="Arial"/>
          <w:sz w:val="24"/>
          <w:szCs w:val="24"/>
        </w:rPr>
        <w:t>страног потписивања овог Оквирног споарзума</w:t>
      </w:r>
      <w:r w:rsidRPr="0067353F">
        <w:rPr>
          <w:rFonts w:cs="Arial"/>
          <w:sz w:val="24"/>
          <w:szCs w:val="24"/>
        </w:rPr>
        <w:t>, као одложни услов из чл. 74.ст.2. Закона о облигационим односима("Сл. лист СФРJ", бр. 29/78, 39/85, 45/89 - oдлукa УСJ и 57/89, "Сл. лист СРJ", бр. 31/93 и "Сл. лист СЦГ", бр. 1/2003 - Устaвнa пoвeљa), (д</w:t>
      </w:r>
      <w:r>
        <w:rPr>
          <w:rFonts w:cs="Arial"/>
          <w:sz w:val="24"/>
          <w:szCs w:val="24"/>
        </w:rPr>
        <w:t>аље: ЗОО) преда Купцу</w:t>
      </w:r>
      <w:r w:rsidRPr="0067353F">
        <w:rPr>
          <w:rFonts w:cs="Arial"/>
          <w:sz w:val="24"/>
          <w:szCs w:val="24"/>
        </w:rPr>
        <w:t>, као средство финансијског обезбеђења за добро извршење посла у износу од</w:t>
      </w:r>
      <w:r>
        <w:rPr>
          <w:rFonts w:cs="Arial"/>
          <w:sz w:val="24"/>
          <w:szCs w:val="24"/>
        </w:rPr>
        <w:t xml:space="preserve"> 10% од укупне вредности Оквирног споразума</w:t>
      </w:r>
      <w:r w:rsidRPr="0067353F">
        <w:rPr>
          <w:rFonts w:cs="Arial"/>
          <w:sz w:val="24"/>
          <w:szCs w:val="24"/>
        </w:rPr>
        <w:t>, без ПДВ, неопозиву, безусловну (без права на приговор) и на први позив наплативу банкарску гаранцију, која мора трајати најмање 30 (словима: тридесет) дан</w:t>
      </w:r>
      <w:r w:rsidR="002068B1">
        <w:rPr>
          <w:rFonts w:cs="Arial"/>
          <w:sz w:val="24"/>
          <w:szCs w:val="24"/>
        </w:rPr>
        <w:t xml:space="preserve">а </w:t>
      </w:r>
      <w:r w:rsidR="004E0C85">
        <w:rPr>
          <w:rFonts w:cs="Arial"/>
          <w:sz w:val="24"/>
          <w:szCs w:val="24"/>
        </w:rPr>
        <w:t>дуже од важности оквирног спор</w:t>
      </w:r>
      <w:r w:rsidR="004E0C85">
        <w:rPr>
          <w:rFonts w:cs="Arial"/>
          <w:sz w:val="24"/>
          <w:szCs w:val="24"/>
          <w:lang w:val="sr-Cyrl-RS"/>
        </w:rPr>
        <w:t>азума</w:t>
      </w:r>
      <w:r w:rsidR="004E0C85">
        <w:rPr>
          <w:rFonts w:cs="Arial"/>
          <w:sz w:val="24"/>
          <w:szCs w:val="24"/>
        </w:rPr>
        <w:t>.</w:t>
      </w:r>
    </w:p>
    <w:p w14:paraId="79C64C2E" w14:textId="73643D0B" w:rsidR="000C4CBC" w:rsidRPr="004E0C85" w:rsidRDefault="0067353F" w:rsidP="0067353F">
      <w:pPr>
        <w:rPr>
          <w:rFonts w:cs="Arial"/>
          <w:sz w:val="24"/>
          <w:szCs w:val="24"/>
          <w:lang w:val="sr-Cyrl-RS"/>
        </w:rPr>
      </w:pPr>
      <w:r w:rsidRPr="0067353F">
        <w:rPr>
          <w:rFonts w:cs="Arial"/>
          <w:sz w:val="24"/>
          <w:szCs w:val="24"/>
        </w:rPr>
        <w:t>Уговорне стране</w:t>
      </w:r>
      <w:r w:rsidR="002068B1">
        <w:rPr>
          <w:rFonts w:cs="Arial"/>
          <w:sz w:val="24"/>
          <w:szCs w:val="24"/>
        </w:rPr>
        <w:t xml:space="preserve"> су сагласне, да Купац</w:t>
      </w:r>
      <w:r w:rsidRPr="0067353F">
        <w:rPr>
          <w:rFonts w:cs="Arial"/>
          <w:sz w:val="24"/>
          <w:szCs w:val="24"/>
        </w:rPr>
        <w:t xml:space="preserve"> може, без било какве претход</w:t>
      </w:r>
      <w:r w:rsidR="002068B1">
        <w:rPr>
          <w:rFonts w:cs="Arial"/>
          <w:sz w:val="24"/>
          <w:szCs w:val="24"/>
        </w:rPr>
        <w:t>не сагласности Продавца</w:t>
      </w:r>
      <w:r w:rsidRPr="0067353F">
        <w:rPr>
          <w:rFonts w:cs="Arial"/>
          <w:sz w:val="24"/>
          <w:szCs w:val="24"/>
        </w:rPr>
        <w:t xml:space="preserve">, поднети на наплату средство финансијског обезбеђења </w:t>
      </w:r>
      <w:r w:rsidRPr="0067353F">
        <w:rPr>
          <w:rFonts w:cs="Arial"/>
          <w:sz w:val="24"/>
          <w:szCs w:val="24"/>
        </w:rPr>
        <w:lastRenderedPageBreak/>
        <w:t>из става 1. овог чла</w:t>
      </w:r>
      <w:r w:rsidR="002068B1">
        <w:rPr>
          <w:rFonts w:cs="Arial"/>
          <w:sz w:val="24"/>
          <w:szCs w:val="24"/>
        </w:rPr>
        <w:t>на, у случају да Продавац</w:t>
      </w:r>
      <w:r w:rsidRPr="0067353F">
        <w:rPr>
          <w:rFonts w:cs="Arial"/>
          <w:sz w:val="24"/>
          <w:szCs w:val="24"/>
        </w:rPr>
        <w:t xml:space="preserve"> не изврши у целости или неблаговремено, делимично или неквалитетно изврши </w:t>
      </w:r>
      <w:r w:rsidR="004E0C85">
        <w:rPr>
          <w:rFonts w:cs="Arial"/>
          <w:sz w:val="24"/>
          <w:szCs w:val="24"/>
          <w:lang w:val="sr-Cyrl-RS"/>
        </w:rPr>
        <w:t>испоруку.</w:t>
      </w:r>
    </w:p>
    <w:p w14:paraId="1915A51B" w14:textId="77777777" w:rsidR="000C4CBC" w:rsidRPr="00F323B8" w:rsidRDefault="000C4CBC" w:rsidP="000C4CBC">
      <w:pPr>
        <w:rPr>
          <w:rFonts w:cs="Arial"/>
          <w:b/>
          <w:sz w:val="24"/>
          <w:szCs w:val="24"/>
          <w:lang w:val="sr-Cyrl-RS"/>
        </w:rPr>
      </w:pPr>
      <w:r w:rsidRPr="00F323B8">
        <w:rPr>
          <w:rFonts w:cs="Arial"/>
          <w:b/>
          <w:sz w:val="24"/>
          <w:szCs w:val="24"/>
          <w:lang w:val="sr-Cyrl-RS"/>
        </w:rPr>
        <w:t>Уговорна казна</w:t>
      </w:r>
    </w:p>
    <w:p w14:paraId="6E6BA950" w14:textId="77777777"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7</w:t>
      </w:r>
      <w:r w:rsidRPr="00415452">
        <w:rPr>
          <w:rFonts w:cs="Arial"/>
          <w:sz w:val="24"/>
          <w:szCs w:val="24"/>
          <w:lang w:val="sl-SI"/>
        </w:rPr>
        <w:t>.</w:t>
      </w:r>
    </w:p>
    <w:p w14:paraId="334B5E38" w14:textId="77777777" w:rsidR="000C4CBC" w:rsidRPr="00415452" w:rsidRDefault="000C4CBC" w:rsidP="000C4CBC">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Pr>
          <w:rFonts w:cs="Arial"/>
          <w:sz w:val="24"/>
          <w:szCs w:val="24"/>
          <w:lang w:val="sr-Cyrl-CS"/>
        </w:rPr>
        <w:t>и своје обавезе или у</w:t>
      </w:r>
      <w:r w:rsidRPr="00415452">
        <w:rPr>
          <w:rFonts w:cs="Arial"/>
          <w:sz w:val="24"/>
          <w:szCs w:val="24"/>
          <w:lang w:val="sr-Cyrl-CS"/>
        </w:rPr>
        <w:t xml:space="preserve"> року</w:t>
      </w:r>
      <w:r>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14:paraId="6D6A636E" w14:textId="77777777" w:rsidR="000C4CBC" w:rsidRPr="00415452" w:rsidRDefault="000C4CBC" w:rsidP="000C4CBC">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Pr>
          <w:rFonts w:cs="Arial"/>
          <w:sz w:val="24"/>
          <w:szCs w:val="24"/>
          <w:lang w:val="sr-Cyrl-CS"/>
        </w:rPr>
        <w:t>од укупне вредности Наруџбенице</w:t>
      </w:r>
      <w:r w:rsidRPr="00415452">
        <w:rPr>
          <w:rFonts w:cs="Arial"/>
          <w:sz w:val="24"/>
          <w:szCs w:val="24"/>
          <w:lang w:val="sr-Cyrl-RS"/>
        </w:rPr>
        <w:t xml:space="preserve"> без ПДВ-а.</w:t>
      </w:r>
    </w:p>
    <w:p w14:paraId="7D48A4FB" w14:textId="6786BA71" w:rsidR="000C4CBC" w:rsidRPr="00701932" w:rsidRDefault="000C4CBC" w:rsidP="000C4CBC">
      <w:pPr>
        <w:rPr>
          <w:rFonts w:cs="Arial"/>
          <w:sz w:val="24"/>
          <w:szCs w:val="24"/>
          <w:lang w:val="sr-Cyrl-CS"/>
        </w:rPr>
      </w:pPr>
      <w:r w:rsidRPr="00415452">
        <w:rPr>
          <w:rFonts w:cs="Arial"/>
          <w:sz w:val="24"/>
          <w:szCs w:val="24"/>
          <w:lang w:val="sr-Cyrl-CS"/>
        </w:rPr>
        <w:t xml:space="preserve">Уколико Продавац не испоручи </w:t>
      </w:r>
      <w:r>
        <w:rPr>
          <w:rFonts w:cs="Arial"/>
          <w:sz w:val="24"/>
          <w:szCs w:val="24"/>
          <w:lang w:val="sr-Cyrl-CS"/>
        </w:rPr>
        <w:t xml:space="preserve">Добра </w:t>
      </w:r>
      <w:r w:rsidRPr="00415452">
        <w:rPr>
          <w:rFonts w:cs="Arial"/>
          <w:sz w:val="24"/>
          <w:szCs w:val="24"/>
          <w:lang w:val="sr-Cyrl-CS"/>
        </w:rPr>
        <w:t>ни у даљем року од 10</w:t>
      </w:r>
      <w:r>
        <w:rPr>
          <w:rFonts w:cs="Arial"/>
          <w:sz w:val="24"/>
          <w:szCs w:val="24"/>
          <w:lang w:val="sr-Cyrl-CS"/>
        </w:rPr>
        <w:t xml:space="preserve"> (словима:десет) </w:t>
      </w:r>
      <w:r w:rsidRPr="00415452">
        <w:rPr>
          <w:rFonts w:cs="Arial"/>
          <w:sz w:val="24"/>
          <w:szCs w:val="24"/>
          <w:lang w:val="sr-Cyrl-CS"/>
        </w:rPr>
        <w:t xml:space="preserve"> да</w:t>
      </w:r>
      <w:r>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Pr>
          <w:rFonts w:cs="Arial"/>
          <w:sz w:val="24"/>
          <w:szCs w:val="24"/>
          <w:lang w:val="sr-Cyrl-CS"/>
        </w:rPr>
        <w:t>е овај Оквирни споарзум.</w:t>
      </w:r>
    </w:p>
    <w:p w14:paraId="25A4C5DF" w14:textId="77777777" w:rsidR="000C4CBC" w:rsidRPr="00F323B8" w:rsidRDefault="000C4CBC" w:rsidP="000C4CBC">
      <w:pPr>
        <w:rPr>
          <w:rFonts w:cs="Arial"/>
          <w:b/>
          <w:sz w:val="24"/>
          <w:szCs w:val="24"/>
          <w:lang w:val="sr-Cyrl-CS"/>
        </w:rPr>
      </w:pPr>
      <w:r w:rsidRPr="00F323B8">
        <w:rPr>
          <w:rFonts w:cs="Arial"/>
          <w:b/>
          <w:sz w:val="24"/>
          <w:szCs w:val="24"/>
          <w:lang w:val="sr-Cyrl-CS"/>
        </w:rPr>
        <w:t>Накнада штете</w:t>
      </w:r>
    </w:p>
    <w:p w14:paraId="3D47C67E" w14:textId="77777777"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8</w:t>
      </w:r>
      <w:r w:rsidRPr="00415452">
        <w:rPr>
          <w:rFonts w:cs="Arial"/>
          <w:sz w:val="24"/>
          <w:szCs w:val="24"/>
          <w:lang w:val="sl-SI"/>
        </w:rPr>
        <w:t>.</w:t>
      </w:r>
    </w:p>
    <w:p w14:paraId="05969862" w14:textId="77777777" w:rsidR="000C4CBC" w:rsidRPr="00415452" w:rsidRDefault="000C4CBC" w:rsidP="000C4CBC">
      <w:pPr>
        <w:rPr>
          <w:rFonts w:cs="Arial"/>
          <w:sz w:val="24"/>
          <w:szCs w:val="24"/>
          <w:lang w:val="sr-Latn-RS"/>
        </w:rPr>
      </w:pPr>
      <w:r w:rsidRPr="00415452">
        <w:rPr>
          <w:rFonts w:cs="Arial"/>
          <w:sz w:val="24"/>
          <w:szCs w:val="24"/>
          <w:lang w:val="sr-Cyrl-CS"/>
        </w:rPr>
        <w:t>Уколико Купац, услед</w:t>
      </w:r>
      <w:r>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14:paraId="7D609B73" w14:textId="77777777" w:rsidR="000C4CBC" w:rsidRDefault="000C4CBC" w:rsidP="000C4CBC">
      <w:pPr>
        <w:rPr>
          <w:rFonts w:cs="Arial"/>
          <w:sz w:val="24"/>
          <w:szCs w:val="24"/>
          <w:lang w:val="sr-Cyrl-CS"/>
        </w:rPr>
      </w:pPr>
      <w:r w:rsidRPr="00415452">
        <w:rPr>
          <w:rFonts w:cs="Arial"/>
          <w:sz w:val="24"/>
          <w:szCs w:val="24"/>
          <w:lang w:val="sr-Cyrl-CS"/>
        </w:rPr>
        <w:t>Уколико Купац у уговореном</w:t>
      </w:r>
      <w:r>
        <w:rPr>
          <w:rFonts w:cs="Arial"/>
          <w:sz w:val="24"/>
          <w:szCs w:val="24"/>
          <w:lang w:val="sr-Cyrl-CS"/>
        </w:rPr>
        <w:t xml:space="preserve"> року не исплати цену из члана 2.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Pr>
          <w:rFonts w:cs="Arial"/>
          <w:sz w:val="24"/>
          <w:szCs w:val="24"/>
          <w:lang w:val="sr-Cyrl-CS"/>
        </w:rPr>
        <w:t>, до дана уплате своје обавезе.</w:t>
      </w:r>
    </w:p>
    <w:p w14:paraId="7E387F4A" w14:textId="77777777" w:rsidR="000C4CBC" w:rsidRPr="00415452" w:rsidRDefault="000C4CBC" w:rsidP="000C4CBC">
      <w:pPr>
        <w:rPr>
          <w:rFonts w:cs="Arial"/>
          <w:sz w:val="24"/>
          <w:szCs w:val="24"/>
        </w:rPr>
      </w:pPr>
    </w:p>
    <w:p w14:paraId="5878251B" w14:textId="77777777" w:rsidR="000C4CBC" w:rsidRPr="00F323B8" w:rsidRDefault="000C4CBC" w:rsidP="000C4CBC">
      <w:pPr>
        <w:rPr>
          <w:rFonts w:cs="Arial"/>
          <w:b/>
          <w:bCs/>
          <w:sz w:val="24"/>
          <w:szCs w:val="24"/>
          <w:lang w:val="sr-Cyrl-RS"/>
        </w:rPr>
      </w:pPr>
      <w:r w:rsidRPr="00F323B8">
        <w:rPr>
          <w:rFonts w:cs="Arial"/>
          <w:b/>
          <w:bCs/>
          <w:sz w:val="24"/>
          <w:szCs w:val="24"/>
          <w:lang w:val="sr-Cyrl-RS"/>
        </w:rPr>
        <w:t>Гаранција</w:t>
      </w:r>
    </w:p>
    <w:p w14:paraId="143453F4" w14:textId="77777777" w:rsidR="000C4CBC"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CS"/>
        </w:rPr>
        <w:t>9</w:t>
      </w:r>
      <w:r w:rsidRPr="00415452">
        <w:rPr>
          <w:rFonts w:cs="Arial"/>
          <w:sz w:val="24"/>
          <w:szCs w:val="24"/>
          <w:lang w:val="sl-SI"/>
        </w:rPr>
        <w:t>.</w:t>
      </w:r>
    </w:p>
    <w:p w14:paraId="6061DDC7" w14:textId="28B738D7" w:rsidR="001E2739" w:rsidRPr="001E2739" w:rsidRDefault="001E2739" w:rsidP="001E2739">
      <w:pPr>
        <w:rPr>
          <w:rFonts w:cs="Arial"/>
          <w:sz w:val="24"/>
          <w:szCs w:val="24"/>
          <w:lang w:val="sr-Cyrl-RS"/>
        </w:rPr>
      </w:pPr>
      <w:r w:rsidRPr="001E2739">
        <w:rPr>
          <w:rFonts w:cs="Arial"/>
          <w:sz w:val="24"/>
          <w:szCs w:val="24"/>
          <w:lang w:val="sl-SI"/>
        </w:rPr>
        <w:t>Продавац на испоручена добра из члана 1. овог Оквирног споразума, даје гарантни рок у складу са произвођачком гаранцијом</w:t>
      </w:r>
      <w:r>
        <w:rPr>
          <w:rFonts w:cs="Arial"/>
          <w:sz w:val="24"/>
          <w:szCs w:val="24"/>
          <w:lang w:val="sr-Cyrl-RS"/>
        </w:rPr>
        <w:t>.</w:t>
      </w:r>
    </w:p>
    <w:p w14:paraId="38D83F26" w14:textId="77777777" w:rsidR="000C4CBC" w:rsidRPr="001E2739" w:rsidRDefault="000C4CBC" w:rsidP="000C4CBC">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14:paraId="5AFB558B" w14:textId="77777777" w:rsidR="000C4CBC" w:rsidRDefault="000C4CBC" w:rsidP="000C4CBC">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70D8CEF" w14:textId="77777777" w:rsidR="000C4CBC" w:rsidRPr="00DD4BEA" w:rsidRDefault="000C4CBC" w:rsidP="000C4CBC">
      <w:pPr>
        <w:rPr>
          <w:rFonts w:cs="Arial"/>
          <w:sz w:val="24"/>
          <w:szCs w:val="24"/>
        </w:rPr>
      </w:pPr>
    </w:p>
    <w:p w14:paraId="5DE4AC0D" w14:textId="77777777" w:rsidR="000C4CBC" w:rsidRPr="00F323B8" w:rsidRDefault="000C4CBC" w:rsidP="000C4CBC">
      <w:pPr>
        <w:rPr>
          <w:rFonts w:cs="Arial"/>
          <w:b/>
          <w:bCs/>
          <w:sz w:val="24"/>
          <w:szCs w:val="24"/>
          <w:lang w:val="sr-Cyrl-CS"/>
        </w:rPr>
      </w:pPr>
      <w:r>
        <w:rPr>
          <w:rFonts w:cs="Arial"/>
          <w:b/>
          <w:bCs/>
          <w:sz w:val="24"/>
          <w:szCs w:val="24"/>
          <w:lang w:val="sr-Cyrl-CS"/>
        </w:rPr>
        <w:t>Раскид Оквирног споразума</w:t>
      </w:r>
    </w:p>
    <w:p w14:paraId="28A9590C" w14:textId="77777777" w:rsidR="000C4CBC" w:rsidRDefault="000C4CBC" w:rsidP="000C4CBC">
      <w:pPr>
        <w:jc w:val="center"/>
        <w:rPr>
          <w:rFonts w:cs="Arial"/>
          <w:sz w:val="24"/>
          <w:szCs w:val="24"/>
          <w:lang w:val="sr-Cyrl-CS"/>
        </w:rPr>
      </w:pPr>
      <w:r w:rsidRPr="00415452">
        <w:rPr>
          <w:rFonts w:cs="Arial"/>
          <w:sz w:val="24"/>
          <w:szCs w:val="24"/>
          <w:lang w:val="sr-Cyrl-CS"/>
        </w:rPr>
        <w:t>Члан 1</w:t>
      </w:r>
      <w:r>
        <w:rPr>
          <w:rFonts w:cs="Arial"/>
          <w:sz w:val="24"/>
          <w:szCs w:val="24"/>
          <w:lang w:val="sr-Cyrl-RS"/>
        </w:rPr>
        <w:t>0</w:t>
      </w:r>
      <w:r w:rsidRPr="00415452">
        <w:rPr>
          <w:rFonts w:cs="Arial"/>
          <w:sz w:val="24"/>
          <w:szCs w:val="24"/>
          <w:lang w:val="sr-Cyrl-CS"/>
        </w:rPr>
        <w:t>.</w:t>
      </w:r>
    </w:p>
    <w:p w14:paraId="03C9F189" w14:textId="77777777" w:rsidR="000C4CBC" w:rsidRPr="00E3529E" w:rsidRDefault="000C4CBC" w:rsidP="000C4CBC">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Pr>
          <w:rFonts w:cs="Arial"/>
          <w:sz w:val="24"/>
          <w:szCs w:val="24"/>
          <w:lang w:val="sr-Cyrl-RS"/>
        </w:rPr>
        <w:t xml:space="preserve"> 8 (словима:</w:t>
      </w:r>
      <w:r w:rsidRPr="00E3529E">
        <w:rPr>
          <w:rFonts w:cs="Arial"/>
          <w:sz w:val="24"/>
          <w:szCs w:val="24"/>
        </w:rPr>
        <w:t xml:space="preserve"> осам</w:t>
      </w:r>
      <w:r>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14:paraId="7543D5E1" w14:textId="77777777" w:rsidR="000C4CBC" w:rsidRPr="00E3529E" w:rsidRDefault="000C4CBC" w:rsidP="000C4CBC">
      <w:pPr>
        <w:rPr>
          <w:rFonts w:cs="Arial"/>
          <w:sz w:val="24"/>
          <w:szCs w:val="24"/>
        </w:rPr>
      </w:pPr>
      <w:r w:rsidRPr="00E3529E">
        <w:rPr>
          <w:rFonts w:cs="Arial"/>
          <w:sz w:val="24"/>
          <w:szCs w:val="24"/>
        </w:rPr>
        <w:lastRenderedPageBreak/>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Pr>
          <w:rFonts w:cs="Arial"/>
          <w:sz w:val="24"/>
          <w:szCs w:val="24"/>
        </w:rPr>
        <w:t>, услед чега сматра овај Оквирни споразум</w:t>
      </w:r>
      <w:r w:rsidRPr="00E3529E">
        <w:rPr>
          <w:rFonts w:cs="Arial"/>
          <w:sz w:val="24"/>
          <w:szCs w:val="24"/>
        </w:rPr>
        <w:t xml:space="preserve"> раскинутим. </w:t>
      </w:r>
    </w:p>
    <w:p w14:paraId="46711305" w14:textId="77777777" w:rsidR="000C4CBC" w:rsidRPr="00415452" w:rsidRDefault="000C4CBC" w:rsidP="000C4CBC">
      <w:pPr>
        <w:rPr>
          <w:rFonts w:cs="Arial"/>
          <w:sz w:val="24"/>
          <w:szCs w:val="24"/>
        </w:rPr>
      </w:pPr>
    </w:p>
    <w:p w14:paraId="7AF39170" w14:textId="77777777" w:rsidR="000C4CBC" w:rsidRPr="00F323B8" w:rsidRDefault="000C4CBC" w:rsidP="000C4CBC">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14:paraId="6D1F61BB" w14:textId="77777777" w:rsidR="000C4CBC" w:rsidRPr="00504BA2" w:rsidRDefault="000C4CBC" w:rsidP="000C4CBC">
      <w:pPr>
        <w:jc w:val="center"/>
        <w:rPr>
          <w:rFonts w:cs="Arial"/>
          <w:sz w:val="24"/>
          <w:szCs w:val="24"/>
          <w:lang w:val="sr-Cyrl-RS"/>
        </w:rPr>
      </w:pPr>
      <w:r w:rsidRPr="00504BA2">
        <w:rPr>
          <w:rFonts w:cs="Arial"/>
          <w:sz w:val="24"/>
          <w:szCs w:val="24"/>
          <w:lang w:val="sr-Cyrl-CS"/>
        </w:rPr>
        <w:t>Ч</w:t>
      </w:r>
      <w:r>
        <w:rPr>
          <w:rFonts w:cs="Arial"/>
          <w:sz w:val="24"/>
          <w:szCs w:val="24"/>
          <w:lang w:val="sr-Cyrl-RS"/>
        </w:rPr>
        <w:t>лан 11</w:t>
      </w:r>
      <w:r w:rsidRPr="00504BA2">
        <w:rPr>
          <w:rFonts w:cs="Arial"/>
          <w:sz w:val="24"/>
          <w:szCs w:val="24"/>
          <w:lang w:val="sr-Cyrl-RS"/>
        </w:rPr>
        <w:t>.</w:t>
      </w:r>
    </w:p>
    <w:p w14:paraId="67F54070" w14:textId="77777777" w:rsidR="000C4CBC" w:rsidRPr="00E3529E" w:rsidRDefault="000C4CBC" w:rsidP="000C4CBC">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14:paraId="46B5EC1E" w14:textId="77777777" w:rsidR="000C4CBC" w:rsidRDefault="000C4CBC" w:rsidP="000C4CBC">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4C301629" w14:textId="77777777" w:rsidR="000C4CBC" w:rsidRDefault="000C4CBC" w:rsidP="000C4CBC">
      <w:pPr>
        <w:spacing w:after="120"/>
        <w:rPr>
          <w:rFonts w:cs="Arial"/>
          <w:sz w:val="24"/>
          <w:szCs w:val="24"/>
        </w:rPr>
      </w:pPr>
    </w:p>
    <w:p w14:paraId="6BCF05DF" w14:textId="77777777" w:rsidR="000C4CBC" w:rsidRDefault="000C4CBC" w:rsidP="000C4CBC">
      <w:pPr>
        <w:spacing w:after="120"/>
        <w:rPr>
          <w:rFonts w:cs="Arial"/>
          <w:sz w:val="24"/>
          <w:szCs w:val="24"/>
          <w:lang w:val="sr-Cyrl-RS"/>
        </w:rPr>
      </w:pPr>
      <w:r>
        <w:rPr>
          <w:rFonts w:cs="Arial"/>
          <w:sz w:val="24"/>
          <w:szCs w:val="24"/>
          <w:lang w:val="sr-Cyrl-RS"/>
        </w:rPr>
        <w:t>С</w:t>
      </w:r>
      <w:r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Pr="00E3529E">
        <w:rPr>
          <w:rFonts w:cs="Arial"/>
          <w:sz w:val="24"/>
          <w:szCs w:val="24"/>
          <w:lang w:val="sr-Cyrl-RS"/>
        </w:rPr>
        <w:t>.</w:t>
      </w:r>
    </w:p>
    <w:p w14:paraId="00213A32" w14:textId="77777777" w:rsidR="000C4CBC" w:rsidRPr="00896B4F" w:rsidRDefault="000C4CBC" w:rsidP="000C4CBC">
      <w:pPr>
        <w:spacing w:after="120"/>
        <w:jc w:val="center"/>
        <w:rPr>
          <w:rFonts w:cs="Arial"/>
          <w:sz w:val="24"/>
          <w:szCs w:val="24"/>
          <w:lang w:val="sr-Cyrl-RS"/>
        </w:rPr>
      </w:pPr>
      <w:r w:rsidRPr="00896B4F">
        <w:rPr>
          <w:rFonts w:cs="Arial"/>
          <w:sz w:val="24"/>
          <w:szCs w:val="24"/>
          <w:lang w:val="sr-Cyrl-CS"/>
        </w:rPr>
        <w:t>Ч</w:t>
      </w:r>
      <w:r>
        <w:rPr>
          <w:rFonts w:cs="Arial"/>
          <w:sz w:val="24"/>
          <w:szCs w:val="24"/>
          <w:lang w:val="sr-Cyrl-RS"/>
        </w:rPr>
        <w:t>лан 12</w:t>
      </w:r>
      <w:r w:rsidRPr="00896B4F">
        <w:rPr>
          <w:rFonts w:cs="Arial"/>
          <w:sz w:val="24"/>
          <w:szCs w:val="24"/>
          <w:lang w:val="sr-Cyrl-RS"/>
        </w:rPr>
        <w:t>.</w:t>
      </w:r>
    </w:p>
    <w:p w14:paraId="15C23F26" w14:textId="77777777" w:rsidR="000C4CBC" w:rsidRPr="00701932" w:rsidRDefault="000C4CBC" w:rsidP="000C4CBC">
      <w:pPr>
        <w:spacing w:after="120"/>
        <w:rPr>
          <w:rFonts w:cs="Arial"/>
          <w:b/>
          <w:sz w:val="24"/>
          <w:szCs w:val="24"/>
          <w:lang w:val="sr-Cyrl-RS"/>
        </w:rPr>
      </w:pPr>
      <w:r w:rsidRPr="00757B40">
        <w:rPr>
          <w:rFonts w:cs="Arial"/>
          <w:b/>
          <w:sz w:val="24"/>
          <w:szCs w:val="24"/>
          <w:lang w:val="sr-Cyrl-RS"/>
        </w:rPr>
        <w:t>Лица задужена за праћење реализације оквирног споразума</w:t>
      </w:r>
    </w:p>
    <w:p w14:paraId="57FD4403" w14:textId="77777777" w:rsidR="000C4CBC" w:rsidRPr="00896B4F" w:rsidRDefault="000C4CBC" w:rsidP="000C4CBC">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14:paraId="2A26F992" w14:textId="77777777" w:rsidR="000C4CBC" w:rsidRPr="00701932" w:rsidRDefault="000C4CBC" w:rsidP="000C4CBC">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14:paraId="344110DC"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13</w:t>
      </w:r>
      <w:r w:rsidRPr="00896B4F">
        <w:rPr>
          <w:sz w:val="24"/>
          <w:szCs w:val="24"/>
        </w:rPr>
        <w:t>.</w:t>
      </w:r>
    </w:p>
    <w:p w14:paraId="3F3091F4" w14:textId="77777777" w:rsidR="000C4CBC" w:rsidRPr="00757B40" w:rsidRDefault="000C4CBC" w:rsidP="000C4CBC">
      <w:pPr>
        <w:spacing w:after="120"/>
        <w:rPr>
          <w:sz w:val="24"/>
          <w:szCs w:val="24"/>
          <w:lang w:val="sr-Cyrl-RS"/>
        </w:rPr>
      </w:pPr>
      <w:r w:rsidRPr="00757B40">
        <w:rPr>
          <w:sz w:val="24"/>
          <w:szCs w:val="24"/>
          <w:lang w:val="sr-Cyrl-RS"/>
        </w:rPr>
        <w:t>Купац  мож</w:t>
      </w:r>
      <w:r>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14:paraId="455C02CD"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14</w:t>
      </w:r>
      <w:r w:rsidRPr="00896B4F">
        <w:rPr>
          <w:sz w:val="24"/>
          <w:szCs w:val="24"/>
        </w:rPr>
        <w:t>.</w:t>
      </w:r>
    </w:p>
    <w:p w14:paraId="75E43F0C" w14:textId="77777777" w:rsidR="000C4CBC" w:rsidRPr="00757B40" w:rsidRDefault="000C4CBC" w:rsidP="000C4CBC">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5053A1A0" w14:textId="77777777" w:rsidR="000C4CBC" w:rsidRDefault="000C4CBC" w:rsidP="000C4CBC">
      <w:pPr>
        <w:rPr>
          <w:rFonts w:cs="Arial"/>
          <w:sz w:val="24"/>
          <w:szCs w:val="24"/>
          <w:lang w:val="sr-Cyrl-RS"/>
        </w:rPr>
      </w:pPr>
      <w:r>
        <w:rPr>
          <w:rFonts w:cs="Arial"/>
          <w:sz w:val="24"/>
          <w:szCs w:val="24"/>
          <w:lang w:val="sr-Cyrl-RS"/>
        </w:rPr>
        <w:t>С</w:t>
      </w:r>
      <w:r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336C511D" w14:textId="77777777" w:rsidR="000C4CBC" w:rsidRPr="00757B40" w:rsidRDefault="000C4CBC" w:rsidP="000C4CBC">
      <w:pPr>
        <w:rPr>
          <w:rFonts w:cs="Arial"/>
          <w:b/>
          <w:sz w:val="24"/>
          <w:szCs w:val="24"/>
        </w:rPr>
      </w:pPr>
    </w:p>
    <w:p w14:paraId="5D70A524" w14:textId="77777777" w:rsidR="000C4CBC" w:rsidRPr="00757B40" w:rsidRDefault="000C4CBC" w:rsidP="000C4CBC">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14:paraId="457C4D97" w14:textId="77777777" w:rsidR="000C4CBC" w:rsidRPr="00896B4F" w:rsidRDefault="000C4CBC" w:rsidP="000C4CBC">
      <w:pPr>
        <w:spacing w:after="120"/>
        <w:ind w:left="284"/>
        <w:jc w:val="center"/>
        <w:rPr>
          <w:rFonts w:cs="Arial"/>
          <w:sz w:val="24"/>
          <w:szCs w:val="24"/>
          <w:lang w:val="sr-Cyrl-RS"/>
        </w:rPr>
      </w:pPr>
      <w:r w:rsidRPr="00896B4F">
        <w:rPr>
          <w:sz w:val="24"/>
          <w:szCs w:val="24"/>
        </w:rPr>
        <w:t xml:space="preserve">Члан </w:t>
      </w:r>
      <w:r>
        <w:rPr>
          <w:sz w:val="24"/>
          <w:szCs w:val="24"/>
          <w:lang w:val="sr-Cyrl-RS"/>
        </w:rPr>
        <w:t>15.</w:t>
      </w:r>
    </w:p>
    <w:p w14:paraId="4CB968D4" w14:textId="77777777" w:rsidR="000C4CBC" w:rsidRPr="00757B40" w:rsidRDefault="000C4CBC" w:rsidP="000C4CBC">
      <w:pPr>
        <w:spacing w:after="120"/>
        <w:rPr>
          <w:rFonts w:eastAsia="Lucida Sans Unicode" w:cs="Arial"/>
          <w:strike/>
          <w:color w:val="FF0000"/>
          <w:sz w:val="24"/>
          <w:szCs w:val="24"/>
          <w:lang w:val="sr-Cyrl-RS"/>
        </w:rPr>
      </w:pPr>
      <w:r w:rsidRPr="00757B40">
        <w:rPr>
          <w:rFonts w:eastAsia="Lucida Sans Unicode" w:cs="Arial"/>
          <w:sz w:val="24"/>
          <w:szCs w:val="24"/>
          <w:lang w:val="am-ET"/>
        </w:rPr>
        <w:lastRenderedPageBreak/>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14:paraId="7FF77816" w14:textId="77777777" w:rsidR="000C4CBC" w:rsidRPr="00896B4F" w:rsidRDefault="000C4CBC" w:rsidP="000C4CBC">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p>
    <w:p w14:paraId="53C6D37C" w14:textId="77777777" w:rsidR="000C4CBC" w:rsidRPr="00896B4F" w:rsidRDefault="000C4CBC" w:rsidP="000C4CBC">
      <w:pPr>
        <w:rPr>
          <w:rFonts w:cs="Arial"/>
          <w:b/>
          <w:sz w:val="24"/>
          <w:szCs w:val="24"/>
          <w:lang w:val="sr-Cyrl-CS"/>
        </w:rPr>
      </w:pPr>
      <w:r w:rsidRPr="00F323B8">
        <w:rPr>
          <w:rFonts w:cs="Arial"/>
          <w:b/>
          <w:sz w:val="24"/>
          <w:szCs w:val="24"/>
          <w:lang w:val="sr-Cyrl-CS"/>
        </w:rPr>
        <w:t>Завршне одредбе</w:t>
      </w:r>
    </w:p>
    <w:p w14:paraId="0DAC20AE" w14:textId="77777777" w:rsidR="000C4CBC" w:rsidRPr="00896B4F" w:rsidRDefault="000C4CBC" w:rsidP="000C4CBC">
      <w:pPr>
        <w:ind w:left="284"/>
        <w:jc w:val="center"/>
        <w:rPr>
          <w:sz w:val="24"/>
          <w:szCs w:val="24"/>
          <w:lang w:val="sr-Cyrl-RS"/>
        </w:rPr>
      </w:pPr>
      <w:r w:rsidRPr="00896B4F">
        <w:rPr>
          <w:sz w:val="24"/>
          <w:szCs w:val="24"/>
        </w:rPr>
        <w:t>Члан 1</w:t>
      </w:r>
      <w:r>
        <w:rPr>
          <w:sz w:val="24"/>
          <w:szCs w:val="24"/>
          <w:lang w:val="sr-Cyrl-RS"/>
        </w:rPr>
        <w:t>6</w:t>
      </w:r>
      <w:r w:rsidRPr="00896B4F">
        <w:rPr>
          <w:sz w:val="24"/>
          <w:szCs w:val="24"/>
        </w:rPr>
        <w:t>.</w:t>
      </w:r>
    </w:p>
    <w:p w14:paraId="1F6E6484" w14:textId="77777777" w:rsidR="000C4CBC" w:rsidRPr="000C4CBC" w:rsidRDefault="000C4CBC" w:rsidP="000C4CBC">
      <w:pPr>
        <w:spacing w:after="120"/>
        <w:rPr>
          <w:rFonts w:eastAsia="Calibri" w:cs="Arial"/>
          <w:noProof/>
          <w:sz w:val="24"/>
          <w:szCs w:val="24"/>
          <w:lang w:val="sr-Cyrl-RS"/>
        </w:rPr>
      </w:pPr>
      <w:r>
        <w:rPr>
          <w:rFonts w:eastAsia="Calibri" w:cs="Arial"/>
          <w:noProof/>
          <w:sz w:val="24"/>
          <w:szCs w:val="24"/>
        </w:rPr>
        <w:t>С</w:t>
      </w:r>
      <w:r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757B40">
        <w:rPr>
          <w:rFonts w:eastAsia="Calibri" w:cs="Arial"/>
          <w:noProof/>
          <w:sz w:val="24"/>
          <w:szCs w:val="24"/>
          <w:lang w:val="sr-Cyrl-RS"/>
        </w:rPr>
        <w:t>Оквирног споразума</w:t>
      </w:r>
      <w:r w:rsidRPr="00757B40">
        <w:rPr>
          <w:rFonts w:eastAsia="Calibri" w:cs="Arial"/>
          <w:noProof/>
          <w:sz w:val="24"/>
          <w:szCs w:val="24"/>
        </w:rPr>
        <w:t>.</w:t>
      </w:r>
    </w:p>
    <w:p w14:paraId="6912E35C"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17</w:t>
      </w:r>
      <w:r w:rsidRPr="00896B4F">
        <w:rPr>
          <w:sz w:val="24"/>
          <w:szCs w:val="24"/>
        </w:rPr>
        <w:t>.</w:t>
      </w:r>
    </w:p>
    <w:p w14:paraId="14A91E3C" w14:textId="77777777" w:rsidR="000C4CBC" w:rsidRPr="00757B40" w:rsidRDefault="000C4CBC" w:rsidP="000C4CBC">
      <w:pPr>
        <w:spacing w:after="120"/>
        <w:rPr>
          <w:rFonts w:cs="Arial"/>
          <w:sz w:val="24"/>
          <w:szCs w:val="24"/>
        </w:rPr>
      </w:pPr>
      <w:r w:rsidRPr="00757B40">
        <w:rPr>
          <w:rFonts w:cs="Arial"/>
          <w:sz w:val="24"/>
          <w:szCs w:val="24"/>
        </w:rPr>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14:paraId="36F9A729" w14:textId="77777777" w:rsidR="000C4CBC" w:rsidRPr="00757B40" w:rsidRDefault="000C4CBC" w:rsidP="000C4CBC">
      <w:pPr>
        <w:spacing w:after="120"/>
        <w:rPr>
          <w:rFonts w:cs="Arial"/>
          <w:sz w:val="24"/>
          <w:szCs w:val="24"/>
          <w:lang w:val="sr-Cyrl-RS"/>
        </w:rPr>
      </w:pPr>
      <w:r w:rsidRPr="00757B40">
        <w:rPr>
          <w:rFonts w:cs="Arial"/>
          <w:sz w:val="24"/>
          <w:szCs w:val="24"/>
        </w:rPr>
        <w:t>За све што</w:t>
      </w:r>
      <w:r>
        <w:rPr>
          <w:rFonts w:cs="Arial"/>
          <w:sz w:val="24"/>
          <w:szCs w:val="24"/>
        </w:rPr>
        <w:t xml:space="preserve"> није регулисано овим </w:t>
      </w:r>
      <w:r w:rsidRPr="00504BA2">
        <w:rPr>
          <w:rFonts w:cs="Arial"/>
          <w:sz w:val="24"/>
          <w:szCs w:val="24"/>
        </w:rPr>
        <w:t>Оквирним споразумом,</w:t>
      </w:r>
      <w:r w:rsidRPr="00757B40">
        <w:rPr>
          <w:rFonts w:cs="Arial"/>
          <w:sz w:val="24"/>
          <w:szCs w:val="24"/>
        </w:rPr>
        <w:t xml:space="preserve"> примењиваће се одредбе Закона о облигационим односима.</w:t>
      </w:r>
    </w:p>
    <w:p w14:paraId="228E8EB0"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18.</w:t>
      </w:r>
    </w:p>
    <w:p w14:paraId="5204B1A8" w14:textId="4239EE24" w:rsidR="000C4CBC" w:rsidRPr="00896B4F" w:rsidRDefault="000C4CBC" w:rsidP="000C4CBC">
      <w:pPr>
        <w:spacing w:after="120"/>
        <w:rPr>
          <w:rFonts w:cs="Arial"/>
          <w:sz w:val="24"/>
          <w:szCs w:val="24"/>
          <w:lang w:val="sr-Cyrl-RS"/>
        </w:rPr>
      </w:pPr>
      <w:r w:rsidRPr="00757B40">
        <w:rPr>
          <w:rFonts w:cs="Arial"/>
          <w:sz w:val="24"/>
          <w:szCs w:val="24"/>
        </w:rPr>
        <w:t>Ев</w:t>
      </w:r>
      <w:r>
        <w:rPr>
          <w:rFonts w:cs="Arial"/>
          <w:sz w:val="24"/>
          <w:szCs w:val="24"/>
        </w:rPr>
        <w:t>ентуалне сп</w:t>
      </w:r>
      <w:r w:rsidR="001E2739">
        <w:rPr>
          <w:rFonts w:cs="Arial"/>
          <w:sz w:val="24"/>
          <w:szCs w:val="24"/>
        </w:rPr>
        <w:t>орове по овом Оквирном споразуму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14:paraId="19204AF5" w14:textId="77777777" w:rsidR="000C4CBC" w:rsidRPr="00415452" w:rsidRDefault="000C4CBC" w:rsidP="000C4CBC">
      <w:pPr>
        <w:jc w:val="center"/>
        <w:rPr>
          <w:rFonts w:cs="Arial"/>
          <w:sz w:val="24"/>
          <w:szCs w:val="24"/>
        </w:rPr>
      </w:pPr>
      <w:r>
        <w:rPr>
          <w:rFonts w:cs="Arial"/>
          <w:sz w:val="24"/>
          <w:szCs w:val="24"/>
          <w:lang w:val="sr-Cyrl-RS"/>
        </w:rPr>
        <w:t xml:space="preserve">  </w:t>
      </w:r>
      <w:r w:rsidRPr="00415452">
        <w:rPr>
          <w:rFonts w:cs="Arial"/>
          <w:sz w:val="24"/>
          <w:szCs w:val="24"/>
          <w:lang w:val="sr-Cyrl-RS"/>
        </w:rPr>
        <w:t>Члан 19.</w:t>
      </w:r>
    </w:p>
    <w:p w14:paraId="06E85314" w14:textId="77777777" w:rsidR="000C4CBC" w:rsidRPr="00415452" w:rsidRDefault="000C4CBC" w:rsidP="000C4CBC">
      <w:pPr>
        <w:rPr>
          <w:rFonts w:cs="Arial"/>
          <w:sz w:val="24"/>
          <w:szCs w:val="24"/>
          <w:lang w:val="sr-Cyrl-RS"/>
        </w:rPr>
      </w:pPr>
      <w:r>
        <w:rPr>
          <w:rFonts w:cs="Arial"/>
          <w:sz w:val="24"/>
          <w:szCs w:val="24"/>
          <w:lang w:val="sr-Cyrl-RS"/>
        </w:rPr>
        <w:t>Саставни део овог Оквирног</w:t>
      </w:r>
      <w:r w:rsidRPr="00415452">
        <w:rPr>
          <w:rFonts w:cs="Arial"/>
          <w:sz w:val="24"/>
          <w:szCs w:val="24"/>
          <w:lang w:val="sr-Cyrl-RS"/>
        </w:rPr>
        <w:t xml:space="preserve"> је:</w:t>
      </w:r>
    </w:p>
    <w:p w14:paraId="19C7D0FA" w14:textId="77777777" w:rsidR="000C4CBC" w:rsidRPr="00CF6E34" w:rsidRDefault="000C4CBC" w:rsidP="000C4CBC">
      <w:pPr>
        <w:spacing w:before="0"/>
        <w:jc w:val="left"/>
        <w:rPr>
          <w:rFonts w:cs="Arial"/>
          <w:sz w:val="24"/>
          <w:szCs w:val="24"/>
          <w:lang w:val="sr-Cyrl-RS"/>
        </w:rPr>
      </w:pPr>
      <w:r>
        <w:rPr>
          <w:rFonts w:cs="Arial"/>
          <w:sz w:val="24"/>
          <w:szCs w:val="24"/>
          <w:lang w:val="sr-Cyrl-RS"/>
        </w:rPr>
        <w:t>Прилог број 1 Конкурсна документација (</w:t>
      </w:r>
      <w:hyperlink r:id="rId185" w:history="1">
        <w:r w:rsidRPr="007872DF">
          <w:rPr>
            <w:rStyle w:val="Hyperlink"/>
            <w:rFonts w:cs="Arial"/>
            <w:sz w:val="24"/>
            <w:szCs w:val="24"/>
          </w:rPr>
          <w:t>www.ujn.gov.rs</w:t>
        </w:r>
      </w:hyperlink>
      <w:r>
        <w:rPr>
          <w:rFonts w:cs="Arial"/>
          <w:sz w:val="24"/>
          <w:szCs w:val="24"/>
        </w:rPr>
        <w:t xml:space="preserve">. </w:t>
      </w:r>
      <w:r>
        <w:rPr>
          <w:rFonts w:cs="Arial"/>
          <w:sz w:val="24"/>
          <w:szCs w:val="24"/>
          <w:lang w:val="sr-Cyrl-RS"/>
        </w:rPr>
        <w:t>Шифра:__________)</w:t>
      </w:r>
    </w:p>
    <w:p w14:paraId="21A8CED4" w14:textId="77777777" w:rsidR="000C4CBC" w:rsidRDefault="000C4CBC" w:rsidP="000C4CBC">
      <w:pPr>
        <w:spacing w:before="0"/>
        <w:jc w:val="left"/>
        <w:rPr>
          <w:rFonts w:cs="Arial"/>
          <w:sz w:val="24"/>
          <w:szCs w:val="24"/>
          <w:lang w:val="sr-Cyrl-RS"/>
        </w:rPr>
      </w:pPr>
      <w:r>
        <w:rPr>
          <w:rFonts w:cs="Arial"/>
          <w:sz w:val="24"/>
          <w:szCs w:val="24"/>
          <w:lang w:val="sr-Cyrl-RS"/>
        </w:rPr>
        <w:t>Прилог број 2 П</w:t>
      </w:r>
      <w:r w:rsidRPr="00415452">
        <w:rPr>
          <w:rFonts w:cs="Arial"/>
          <w:sz w:val="24"/>
          <w:szCs w:val="24"/>
          <w:lang w:val="sr-Cyrl-RS"/>
        </w:rPr>
        <w:t>онуд</w:t>
      </w:r>
      <w:r>
        <w:rPr>
          <w:rFonts w:cs="Arial"/>
          <w:sz w:val="24"/>
          <w:szCs w:val="24"/>
          <w:lang w:val="sr-Cyrl-RS"/>
        </w:rPr>
        <w:t xml:space="preserve">а Продавца број                од             </w:t>
      </w:r>
    </w:p>
    <w:p w14:paraId="641363D8" w14:textId="77777777" w:rsidR="000C4CBC" w:rsidRPr="00415452" w:rsidRDefault="000C4CBC" w:rsidP="000C4CBC">
      <w:pPr>
        <w:spacing w:before="0"/>
        <w:jc w:val="left"/>
        <w:rPr>
          <w:rFonts w:cs="Arial"/>
          <w:sz w:val="24"/>
          <w:szCs w:val="24"/>
          <w:lang w:val="sr-Cyrl-RS"/>
        </w:rPr>
      </w:pPr>
      <w:r>
        <w:rPr>
          <w:rFonts w:cs="Arial"/>
          <w:sz w:val="24"/>
          <w:szCs w:val="24"/>
          <w:lang w:val="sr-Cyrl-RS"/>
        </w:rPr>
        <w:t xml:space="preserve">Прилог број 3 </w:t>
      </w:r>
      <w:r w:rsidRPr="00415452">
        <w:rPr>
          <w:rFonts w:cs="Arial"/>
          <w:sz w:val="24"/>
          <w:szCs w:val="24"/>
          <w:lang w:val="sr-Cyrl-RS"/>
        </w:rPr>
        <w:t>Образац структуре цене</w:t>
      </w:r>
      <w:r>
        <w:rPr>
          <w:rFonts w:cs="Arial"/>
          <w:sz w:val="24"/>
          <w:szCs w:val="24"/>
          <w:lang w:val="sr-Cyrl-RS"/>
        </w:rPr>
        <w:br/>
        <w:t>Прилог број 4 Средство финансијског обезбеђења</w:t>
      </w:r>
    </w:p>
    <w:p w14:paraId="56EA4496" w14:textId="77777777" w:rsidR="000C4CBC" w:rsidRPr="00415452" w:rsidRDefault="000C4CBC" w:rsidP="000C4CBC">
      <w:pPr>
        <w:jc w:val="center"/>
        <w:rPr>
          <w:rFonts w:cs="Arial"/>
          <w:sz w:val="24"/>
          <w:szCs w:val="24"/>
        </w:rPr>
      </w:pPr>
      <w:r>
        <w:rPr>
          <w:rFonts w:cs="Arial"/>
          <w:sz w:val="24"/>
          <w:szCs w:val="24"/>
          <w:lang w:val="sr-Cyrl-CS"/>
        </w:rPr>
        <w:t xml:space="preserve">  </w:t>
      </w:r>
      <w:r w:rsidRPr="00415452">
        <w:rPr>
          <w:rFonts w:cs="Arial"/>
          <w:sz w:val="24"/>
          <w:szCs w:val="24"/>
          <w:lang w:val="sr-Cyrl-CS"/>
        </w:rPr>
        <w:t xml:space="preserve">Члан </w:t>
      </w:r>
      <w:r w:rsidRPr="00415452">
        <w:rPr>
          <w:rFonts w:cs="Arial"/>
          <w:sz w:val="24"/>
          <w:szCs w:val="24"/>
          <w:lang w:val="sr-Cyrl-RS"/>
        </w:rPr>
        <w:t>20</w:t>
      </w:r>
      <w:r w:rsidRPr="00415452">
        <w:rPr>
          <w:rFonts w:cs="Arial"/>
          <w:sz w:val="24"/>
          <w:szCs w:val="24"/>
          <w:lang w:val="sr-Cyrl-CS"/>
        </w:rPr>
        <w:t>.</w:t>
      </w:r>
    </w:p>
    <w:p w14:paraId="745616A4" w14:textId="77777777" w:rsidR="000C4CBC" w:rsidRPr="00415452" w:rsidRDefault="000C4CBC" w:rsidP="000C4CBC">
      <w:pPr>
        <w:rPr>
          <w:rFonts w:cs="Arial"/>
          <w:sz w:val="24"/>
          <w:szCs w:val="24"/>
          <w:lang w:val="sr-Cyrl-CS"/>
        </w:rPr>
      </w:pPr>
      <w:r>
        <w:rPr>
          <w:rFonts w:cs="Arial"/>
          <w:sz w:val="24"/>
          <w:szCs w:val="24"/>
          <w:lang w:val="sr-Cyrl-CS"/>
        </w:rPr>
        <w:t>Овај Оквирни споразум</w:t>
      </w:r>
      <w:r w:rsidRPr="00415452">
        <w:rPr>
          <w:rFonts w:cs="Arial"/>
          <w:sz w:val="24"/>
          <w:szCs w:val="24"/>
          <w:lang w:val="sr-Cyrl-CS"/>
        </w:rPr>
        <w:t xml:space="preserve"> је сачињен у 6 (</w:t>
      </w:r>
      <w:r>
        <w:rPr>
          <w:rFonts w:cs="Arial"/>
          <w:sz w:val="24"/>
          <w:szCs w:val="24"/>
          <w:lang w:val="sr-Cyrl-CS"/>
        </w:rPr>
        <w:t xml:space="preserve">словима: </w:t>
      </w:r>
      <w:r w:rsidRPr="00415452">
        <w:rPr>
          <w:rFonts w:cs="Arial"/>
          <w:sz w:val="24"/>
          <w:szCs w:val="24"/>
          <w:lang w:val="sr-Cyrl-CS"/>
        </w:rPr>
        <w:t>шест) истоветних при</w:t>
      </w:r>
      <w:r>
        <w:rPr>
          <w:rFonts w:cs="Arial"/>
          <w:sz w:val="24"/>
          <w:szCs w:val="24"/>
          <w:lang w:val="sr-Cyrl-CS"/>
        </w:rPr>
        <w:t>мерака од којих свакој</w:t>
      </w:r>
      <w:r w:rsidRPr="00415452">
        <w:rPr>
          <w:rFonts w:cs="Arial"/>
          <w:sz w:val="24"/>
          <w:szCs w:val="24"/>
          <w:lang w:val="sr-Cyrl-CS"/>
        </w:rPr>
        <w:t xml:space="preserve"> страни припадају по 3 (</w:t>
      </w:r>
      <w:r>
        <w:rPr>
          <w:rFonts w:cs="Arial"/>
          <w:sz w:val="24"/>
          <w:szCs w:val="24"/>
          <w:lang w:val="sr-Cyrl-CS"/>
        </w:rPr>
        <w:t xml:space="preserve">словима: </w:t>
      </w:r>
      <w:r w:rsidRPr="00415452">
        <w:rPr>
          <w:rFonts w:cs="Arial"/>
          <w:sz w:val="24"/>
          <w:szCs w:val="24"/>
          <w:lang w:val="sr-Cyrl-CS"/>
        </w:rPr>
        <w:t>три) примерка.</w:t>
      </w:r>
    </w:p>
    <w:p w14:paraId="25AF7DDA" w14:textId="77777777" w:rsidR="000C4CBC" w:rsidRPr="00415452" w:rsidRDefault="000C4CBC" w:rsidP="000C4CBC">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0C4CBC" w:rsidRPr="00415452" w14:paraId="057E5308" w14:textId="77777777" w:rsidTr="000C4CBC">
        <w:tc>
          <w:tcPr>
            <w:tcW w:w="4503" w:type="dxa"/>
            <w:shd w:val="clear" w:color="auto" w:fill="auto"/>
            <w:vAlign w:val="center"/>
            <w:hideMark/>
          </w:tcPr>
          <w:p w14:paraId="587BD9CD" w14:textId="77777777" w:rsidR="000C4CBC" w:rsidRPr="00415452" w:rsidRDefault="000C4CBC" w:rsidP="000C4CB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14:paraId="225F83DD"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14:paraId="45526876" w14:textId="77777777" w:rsidR="000C4CBC" w:rsidRPr="00415452" w:rsidRDefault="000C4CBC" w:rsidP="000C4CBC">
            <w:pPr>
              <w:spacing w:before="0"/>
              <w:jc w:val="center"/>
              <w:rPr>
                <w:rFonts w:cs="Arial"/>
                <w:b/>
                <w:smallCaps/>
                <w:sz w:val="24"/>
                <w:szCs w:val="24"/>
              </w:rPr>
            </w:pPr>
            <w:r w:rsidRPr="00415452">
              <w:rPr>
                <w:rFonts w:cs="Arial"/>
                <w:b/>
                <w:sz w:val="24"/>
                <w:szCs w:val="24"/>
              </w:rPr>
              <w:t>ПРОДАВАЦ</w:t>
            </w:r>
          </w:p>
        </w:tc>
      </w:tr>
      <w:tr w:rsidR="000C4CBC" w:rsidRPr="00415452" w14:paraId="67432303" w14:textId="77777777" w:rsidTr="000C4CBC">
        <w:tc>
          <w:tcPr>
            <w:tcW w:w="4503" w:type="dxa"/>
            <w:shd w:val="clear" w:color="auto" w:fill="auto"/>
            <w:vAlign w:val="center"/>
            <w:hideMark/>
          </w:tcPr>
          <w:p w14:paraId="5A441D6A"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Јавно предузеће </w:t>
            </w:r>
          </w:p>
          <w:p w14:paraId="02295E9A"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14:paraId="081EED6D"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w:t>
            </w:r>
          </w:p>
          <w:p w14:paraId="258719E9" w14:textId="77777777" w:rsidR="000C4CBC" w:rsidRPr="00415452" w:rsidRDefault="000C4CBC" w:rsidP="000C4CBC">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14:paraId="4AF9C9AA"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14:paraId="6BBA5B08" w14:textId="77777777" w:rsidR="000C4CBC" w:rsidRPr="00415452" w:rsidRDefault="000C4CBC" w:rsidP="000C4CBC">
            <w:pPr>
              <w:spacing w:before="0"/>
              <w:jc w:val="center"/>
              <w:rPr>
                <w:rFonts w:cs="Arial"/>
                <w:b/>
                <w:smallCaps/>
                <w:sz w:val="24"/>
                <w:szCs w:val="24"/>
              </w:rPr>
            </w:pPr>
            <w:r w:rsidRPr="00415452">
              <w:rPr>
                <w:rFonts w:cs="Arial"/>
                <w:b/>
                <w:sz w:val="24"/>
                <w:szCs w:val="24"/>
              </w:rPr>
              <w:t>Назив</w:t>
            </w:r>
          </w:p>
        </w:tc>
      </w:tr>
      <w:tr w:rsidR="000C4CBC" w:rsidRPr="00415452" w14:paraId="3099696D" w14:textId="77777777" w:rsidTr="000C4CBC">
        <w:tc>
          <w:tcPr>
            <w:tcW w:w="4503" w:type="dxa"/>
            <w:shd w:val="clear" w:color="auto" w:fill="auto"/>
            <w:vAlign w:val="center"/>
            <w:hideMark/>
          </w:tcPr>
          <w:p w14:paraId="15A31384" w14:textId="77777777"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14:paraId="2C30783C" w14:textId="77777777" w:rsidR="000C4CBC" w:rsidRPr="00415452" w:rsidRDefault="000C4CBC" w:rsidP="000C4CB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14:paraId="5A8161FF" w14:textId="77777777"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r>
      <w:tr w:rsidR="000C4CBC" w:rsidRPr="00415452" w14:paraId="004271F0" w14:textId="77777777" w:rsidTr="000C4CBC">
        <w:tc>
          <w:tcPr>
            <w:tcW w:w="4503" w:type="dxa"/>
            <w:shd w:val="clear" w:color="auto" w:fill="auto"/>
            <w:vAlign w:val="center"/>
            <w:hideMark/>
          </w:tcPr>
          <w:p w14:paraId="086E42C2" w14:textId="77777777" w:rsidR="000C4CBC" w:rsidRPr="00415452" w:rsidRDefault="000C4CBC" w:rsidP="000C4CBC">
            <w:pPr>
              <w:spacing w:before="0"/>
              <w:jc w:val="center"/>
              <w:rPr>
                <w:rFonts w:cs="Arial"/>
                <w:b/>
                <w:smallCaps/>
                <w:sz w:val="24"/>
                <w:szCs w:val="24"/>
                <w:lang w:val="sr-Cyrl-RS"/>
              </w:rPr>
            </w:pPr>
          </w:p>
        </w:tc>
        <w:tc>
          <w:tcPr>
            <w:tcW w:w="1275" w:type="dxa"/>
            <w:shd w:val="clear" w:color="auto" w:fill="auto"/>
            <w:vAlign w:val="center"/>
          </w:tcPr>
          <w:p w14:paraId="0903BCE2"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14:paraId="6F71EA9D" w14:textId="77777777" w:rsidR="000C4CBC" w:rsidRPr="00415452" w:rsidRDefault="000C4CBC" w:rsidP="000C4CBC">
            <w:pPr>
              <w:spacing w:before="0"/>
              <w:jc w:val="center"/>
              <w:rPr>
                <w:rFonts w:cs="Arial"/>
                <w:b/>
                <w:smallCaps/>
                <w:sz w:val="24"/>
                <w:szCs w:val="24"/>
              </w:rPr>
            </w:pPr>
            <w:r w:rsidRPr="00415452">
              <w:rPr>
                <w:rFonts w:cs="Arial"/>
                <w:b/>
                <w:sz w:val="24"/>
                <w:szCs w:val="24"/>
              </w:rPr>
              <w:t>име и презиме</w:t>
            </w:r>
          </w:p>
        </w:tc>
      </w:tr>
      <w:tr w:rsidR="000C4CBC" w:rsidRPr="00415452" w14:paraId="61370F13" w14:textId="77777777" w:rsidTr="000C4CBC">
        <w:tc>
          <w:tcPr>
            <w:tcW w:w="4503" w:type="dxa"/>
            <w:shd w:val="clear" w:color="auto" w:fill="auto"/>
            <w:vAlign w:val="center"/>
            <w:hideMark/>
          </w:tcPr>
          <w:p w14:paraId="1019C30E" w14:textId="77777777" w:rsidR="000C4CBC" w:rsidRPr="00415452" w:rsidRDefault="000C4CBC" w:rsidP="000C4CB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Pr="00415452">
              <w:rPr>
                <w:rFonts w:cs="Arial"/>
                <w:b/>
                <w:sz w:val="24"/>
                <w:szCs w:val="24"/>
              </w:rPr>
              <w:t>иректор</w:t>
            </w:r>
            <w:r w:rsidRPr="00415452">
              <w:rPr>
                <w:rFonts w:cs="Arial"/>
                <w:b/>
                <w:sz w:val="24"/>
                <w:szCs w:val="24"/>
                <w:lang w:val="sr-Cyrl-RS"/>
              </w:rPr>
              <w:t>а</w:t>
            </w:r>
          </w:p>
          <w:p w14:paraId="475CB2C6"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14:paraId="4A433119"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14:paraId="0EBF6FF7" w14:textId="77777777" w:rsidR="000C4CBC" w:rsidRPr="00415452" w:rsidRDefault="000C4CBC" w:rsidP="000C4CBC">
            <w:pPr>
              <w:spacing w:before="0"/>
              <w:jc w:val="center"/>
              <w:rPr>
                <w:rFonts w:cs="Arial"/>
                <w:b/>
                <w:smallCaps/>
                <w:sz w:val="24"/>
                <w:szCs w:val="24"/>
              </w:rPr>
            </w:pPr>
            <w:r w:rsidRPr="00415452">
              <w:rPr>
                <w:rFonts w:cs="Arial"/>
                <w:b/>
                <w:sz w:val="24"/>
                <w:szCs w:val="24"/>
              </w:rPr>
              <w:t>функција</w:t>
            </w:r>
          </w:p>
        </w:tc>
      </w:tr>
    </w:tbl>
    <w:p w14:paraId="6F33289A" w14:textId="77777777" w:rsidR="000C4CBC" w:rsidRDefault="000C4CBC" w:rsidP="00CF6E34">
      <w:pPr>
        <w:rPr>
          <w:rFonts w:cs="Arial"/>
          <w:b/>
          <w:color w:val="FF0000"/>
          <w:sz w:val="24"/>
          <w:szCs w:val="24"/>
          <w:lang w:val="sr-Cyrl-RS"/>
        </w:rPr>
      </w:pPr>
    </w:p>
    <w:p w14:paraId="66EE1B5B" w14:textId="77777777" w:rsidR="000C4CBC" w:rsidRDefault="000C4CBC" w:rsidP="00CF6E34">
      <w:pPr>
        <w:rPr>
          <w:rFonts w:cs="Arial"/>
          <w:b/>
          <w:color w:val="FF0000"/>
          <w:sz w:val="24"/>
          <w:szCs w:val="24"/>
          <w:lang w:val="sr-Cyrl-RS"/>
        </w:rPr>
      </w:pPr>
    </w:p>
    <w:p w14:paraId="579C5ABB" w14:textId="77777777" w:rsidR="000C4CBC" w:rsidRDefault="000C4CBC" w:rsidP="00CF6E34">
      <w:pPr>
        <w:rPr>
          <w:rFonts w:cs="Arial"/>
          <w:b/>
          <w:color w:val="FF0000"/>
          <w:sz w:val="24"/>
          <w:szCs w:val="24"/>
          <w:lang w:val="sr-Cyrl-RS"/>
        </w:rPr>
      </w:pPr>
    </w:p>
    <w:p w14:paraId="4D9A6D95" w14:textId="77777777" w:rsidR="000C4CBC" w:rsidRDefault="000C4CBC" w:rsidP="00CF6E34">
      <w:pPr>
        <w:rPr>
          <w:rFonts w:cs="Arial"/>
          <w:b/>
          <w:color w:val="FF0000"/>
          <w:sz w:val="24"/>
          <w:szCs w:val="24"/>
          <w:lang w:val="sr-Cyrl-RS"/>
        </w:rPr>
      </w:pPr>
    </w:p>
    <w:p w14:paraId="3EBB6C80" w14:textId="77777777" w:rsidR="000C4CBC" w:rsidRPr="00E264FB" w:rsidRDefault="000C4CBC" w:rsidP="000C4CBC">
      <w:pPr>
        <w:spacing w:before="0"/>
        <w:rPr>
          <w:rFonts w:cs="Arial"/>
          <w:sz w:val="24"/>
          <w:szCs w:val="24"/>
          <w:lang w:val="ru-RU"/>
        </w:rPr>
      </w:pPr>
    </w:p>
    <w:p w14:paraId="373E508E" w14:textId="51755662" w:rsidR="000C4CBC" w:rsidRPr="004F79B5" w:rsidRDefault="000C4CBC" w:rsidP="00FC2F7D">
      <w:pPr>
        <w:pStyle w:val="KDPodnaslov1"/>
        <w:numPr>
          <w:ilvl w:val="0"/>
          <w:numId w:val="31"/>
        </w:numPr>
        <w:spacing w:before="0"/>
        <w:rPr>
          <w:rFonts w:cs="Arial"/>
          <w:sz w:val="24"/>
          <w:szCs w:val="24"/>
        </w:rPr>
      </w:pPr>
      <w:r w:rsidRPr="004F79B5">
        <w:rPr>
          <w:rFonts w:cs="Arial"/>
          <w:sz w:val="24"/>
          <w:szCs w:val="24"/>
        </w:rPr>
        <w:t xml:space="preserve">МОДЕЛ </w:t>
      </w:r>
      <w:r>
        <w:rPr>
          <w:rFonts w:cs="Arial"/>
          <w:sz w:val="24"/>
          <w:szCs w:val="24"/>
        </w:rPr>
        <w:t>ОКВИРНОГ СПОРАЗУМА-Партија 4.</w:t>
      </w:r>
    </w:p>
    <w:p w14:paraId="6CA51A32" w14:textId="77777777" w:rsidR="000C4CBC" w:rsidRPr="00B02E86" w:rsidRDefault="000C4CBC" w:rsidP="000C4CBC">
      <w:pPr>
        <w:rPr>
          <w:rFonts w:eastAsia="Arial Unicode MS"/>
        </w:rPr>
      </w:pPr>
    </w:p>
    <w:p w14:paraId="14EADC5D" w14:textId="77777777" w:rsidR="000C4CBC" w:rsidRPr="00EC5BB4" w:rsidRDefault="000C4CBC" w:rsidP="000C4CBC">
      <w:pPr>
        <w:pStyle w:val="KDParagraf"/>
        <w:spacing w:before="0"/>
        <w:rPr>
          <w:rFonts w:cs="Arial"/>
          <w:sz w:val="24"/>
          <w:szCs w:val="24"/>
        </w:rPr>
      </w:pPr>
    </w:p>
    <w:p w14:paraId="65CCF8FF" w14:textId="77777777" w:rsidR="00635541" w:rsidRPr="00EC5BB4" w:rsidRDefault="00635541" w:rsidP="00635541">
      <w:pPr>
        <w:pStyle w:val="KDParagraf"/>
        <w:spacing w:before="0"/>
        <w:rPr>
          <w:rFonts w:cs="Arial"/>
          <w:i/>
          <w:sz w:val="24"/>
          <w:szCs w:val="24"/>
        </w:rPr>
      </w:pPr>
      <w:r w:rsidRPr="00EC5BB4">
        <w:rPr>
          <w:rFonts w:cs="Arial"/>
          <w:i/>
          <w:sz w:val="24"/>
          <w:szCs w:val="24"/>
        </w:rPr>
        <w:t>У</w:t>
      </w:r>
      <w:r>
        <w:rPr>
          <w:rFonts w:cs="Arial"/>
          <w:i/>
          <w:sz w:val="24"/>
          <w:szCs w:val="24"/>
        </w:rPr>
        <w:t xml:space="preserve"> складу са датим Моделом оквирног споразума</w:t>
      </w:r>
      <w:r w:rsidRPr="00EC5BB4">
        <w:rPr>
          <w:rFonts w:cs="Arial"/>
          <w:i/>
          <w:sz w:val="24"/>
          <w:szCs w:val="24"/>
        </w:rPr>
        <w:t xml:space="preserve"> и елементима најповољније понуде биће </w:t>
      </w:r>
      <w:r>
        <w:rPr>
          <w:rFonts w:cs="Arial"/>
          <w:i/>
          <w:sz w:val="24"/>
          <w:szCs w:val="24"/>
        </w:rPr>
        <w:t>закључен Оквирни споарзум</w:t>
      </w:r>
      <w:r w:rsidRPr="00EC5BB4">
        <w:rPr>
          <w:rFonts w:cs="Arial"/>
          <w:i/>
          <w:sz w:val="24"/>
          <w:szCs w:val="24"/>
        </w:rPr>
        <w:t xml:space="preserve">. Понуђач дати </w:t>
      </w:r>
      <w:r>
        <w:rPr>
          <w:rFonts w:cs="Arial"/>
          <w:i/>
          <w:sz w:val="24"/>
          <w:szCs w:val="24"/>
          <w:lang w:val="sr-Cyrl-RS"/>
        </w:rPr>
        <w:t xml:space="preserve">Оквирни споразум </w:t>
      </w:r>
      <w:r w:rsidRPr="00EC5BB4">
        <w:rPr>
          <w:rFonts w:cs="Arial"/>
          <w:i/>
          <w:sz w:val="24"/>
          <w:szCs w:val="24"/>
        </w:rPr>
        <w:t>потписује, оверава и доставља у понуди.</w:t>
      </w:r>
    </w:p>
    <w:p w14:paraId="5E723BDF" w14:textId="77777777" w:rsidR="000C4CBC" w:rsidRPr="00EC5BB4" w:rsidRDefault="000C4CBC" w:rsidP="000C4CBC">
      <w:pPr>
        <w:pStyle w:val="KDParagraf"/>
        <w:spacing w:before="0"/>
        <w:rPr>
          <w:rFonts w:cs="Arial"/>
          <w:i/>
          <w:sz w:val="24"/>
          <w:szCs w:val="24"/>
        </w:rPr>
      </w:pPr>
    </w:p>
    <w:p w14:paraId="5F6FB74C" w14:textId="77777777" w:rsidR="000C4CBC" w:rsidRPr="00EC5BB4" w:rsidRDefault="000C4CBC" w:rsidP="000C4CBC">
      <w:pPr>
        <w:pStyle w:val="KDParagraf"/>
        <w:spacing w:before="0"/>
        <w:rPr>
          <w:rFonts w:cs="Arial"/>
          <w:color w:val="000000"/>
          <w:sz w:val="24"/>
          <w:szCs w:val="24"/>
        </w:rPr>
      </w:pPr>
    </w:p>
    <w:p w14:paraId="5BD7BDEB" w14:textId="77777777" w:rsidR="000C4CBC" w:rsidRPr="00EC5BB4" w:rsidRDefault="000C4CBC" w:rsidP="000C4CBC">
      <w:pPr>
        <w:pStyle w:val="KDParagraf"/>
        <w:spacing w:before="0"/>
        <w:rPr>
          <w:rFonts w:cs="Arial"/>
          <w:b/>
          <w:sz w:val="24"/>
          <w:szCs w:val="24"/>
        </w:rPr>
      </w:pPr>
      <w:r w:rsidRPr="00EC5BB4">
        <w:rPr>
          <w:rFonts w:cs="Arial"/>
          <w:b/>
          <w:sz w:val="24"/>
          <w:szCs w:val="24"/>
        </w:rPr>
        <w:t>УГОВОРНЕ СТРАНЕ:</w:t>
      </w:r>
    </w:p>
    <w:p w14:paraId="7E9DBC01" w14:textId="77777777" w:rsidR="000C4CBC" w:rsidRPr="00EC5BB4" w:rsidRDefault="000C4CBC" w:rsidP="000C4CBC">
      <w:pPr>
        <w:pStyle w:val="KDParagraf"/>
        <w:spacing w:before="0"/>
        <w:rPr>
          <w:rFonts w:cs="Arial"/>
          <w:b/>
          <w:sz w:val="24"/>
          <w:szCs w:val="24"/>
        </w:rPr>
      </w:pPr>
    </w:p>
    <w:p w14:paraId="04427830" w14:textId="27301660" w:rsidR="000C4CBC" w:rsidRPr="00EC5BB4" w:rsidRDefault="000C4CBC" w:rsidP="00FC2F7D">
      <w:pPr>
        <w:pStyle w:val="ListParagraph"/>
        <w:numPr>
          <w:ilvl w:val="0"/>
          <w:numId w:val="33"/>
        </w:numPr>
        <w:spacing w:before="0" w:after="0" w:line="240" w:lineRule="auto"/>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Pr>
          <w:rFonts w:ascii="Arial" w:hAnsi="Arial" w:cs="Arial"/>
          <w:sz w:val="24"/>
          <w:szCs w:val="24"/>
          <w:lang w:val="sr-Cyrl-RS"/>
        </w:rPr>
        <w:t>м</w:t>
      </w:r>
      <w:r w:rsidRPr="00EC5BB4">
        <w:rPr>
          <w:rFonts w:ascii="Arial" w:hAnsi="Arial" w:cs="Arial"/>
          <w:sz w:val="24"/>
          <w:szCs w:val="24"/>
        </w:rPr>
        <w:t xml:space="preserve">атични број 20053658, ПИБ 103920327, </w:t>
      </w:r>
      <w:r>
        <w:rPr>
          <w:rFonts w:ascii="Arial" w:hAnsi="Arial" w:cs="Arial"/>
          <w:sz w:val="24"/>
          <w:szCs w:val="24"/>
          <w:lang w:val="sr-Cyrl-RS"/>
        </w:rPr>
        <w:t>т</w:t>
      </w:r>
      <w:r w:rsidRPr="00EC5BB4">
        <w:rPr>
          <w:rFonts w:ascii="Arial" w:hAnsi="Arial" w:cs="Arial"/>
          <w:sz w:val="24"/>
          <w:szCs w:val="24"/>
        </w:rPr>
        <w:t>екући рачун 160-700-13 Ban</w:t>
      </w:r>
      <w:r>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14:paraId="05098CCD" w14:textId="77777777" w:rsidR="000C4CBC" w:rsidRPr="00EC5BB4" w:rsidRDefault="000C4CBC" w:rsidP="000C4CBC">
      <w:pPr>
        <w:spacing w:before="0"/>
        <w:rPr>
          <w:rFonts w:cs="Arial"/>
          <w:sz w:val="24"/>
          <w:szCs w:val="24"/>
        </w:rPr>
      </w:pPr>
    </w:p>
    <w:p w14:paraId="5A6B5343" w14:textId="77777777" w:rsidR="000C4CBC" w:rsidRPr="00EC5BB4" w:rsidRDefault="000C4CBC" w:rsidP="000C4CBC">
      <w:pPr>
        <w:spacing w:before="0"/>
        <w:rPr>
          <w:rFonts w:cs="Arial"/>
          <w:sz w:val="24"/>
          <w:szCs w:val="24"/>
        </w:rPr>
      </w:pPr>
      <w:r w:rsidRPr="00EC5BB4">
        <w:rPr>
          <w:rFonts w:cs="Arial"/>
          <w:sz w:val="24"/>
          <w:szCs w:val="24"/>
        </w:rPr>
        <w:t>и</w:t>
      </w:r>
    </w:p>
    <w:p w14:paraId="6266136B" w14:textId="77777777" w:rsidR="000C4CBC" w:rsidRPr="00EC5BB4" w:rsidRDefault="000C4CBC" w:rsidP="000C4CBC">
      <w:pPr>
        <w:spacing w:before="0"/>
        <w:rPr>
          <w:rFonts w:cs="Arial"/>
          <w:sz w:val="24"/>
          <w:szCs w:val="24"/>
        </w:rPr>
      </w:pPr>
    </w:p>
    <w:p w14:paraId="0103E729" w14:textId="77777777" w:rsidR="000C4CBC" w:rsidRPr="00EC5BB4" w:rsidRDefault="000C4CBC" w:rsidP="00FC2F7D">
      <w:pPr>
        <w:pStyle w:val="ListParagraph"/>
        <w:numPr>
          <w:ilvl w:val="0"/>
          <w:numId w:val="33"/>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0DC7C9F8" w14:textId="77777777" w:rsidR="000C4CBC" w:rsidRPr="00EC5BB4" w:rsidRDefault="000C4CBC" w:rsidP="000C4CBC">
      <w:pPr>
        <w:spacing w:before="0"/>
        <w:ind w:left="360"/>
        <w:rPr>
          <w:rFonts w:cs="Arial"/>
          <w:sz w:val="24"/>
          <w:szCs w:val="24"/>
        </w:rPr>
      </w:pPr>
    </w:p>
    <w:p w14:paraId="449BD9CE" w14:textId="77777777"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14:paraId="29FF8758" w14:textId="77777777" w:rsidR="000C4CBC" w:rsidRPr="00EC5BB4" w:rsidRDefault="000C4CBC" w:rsidP="000C4CBC">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4AF8127C" w14:textId="77777777"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14:paraId="29E9FEE2" w14:textId="77777777" w:rsidR="000C4CBC" w:rsidRPr="00EC5BB4" w:rsidRDefault="000C4CBC" w:rsidP="000C4CBC">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14:paraId="10E3E3CB" w14:textId="77777777" w:rsidR="000C4CBC" w:rsidRPr="00EC5BB4" w:rsidRDefault="000C4CBC" w:rsidP="000C4CBC">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11A6A55C" w14:textId="77777777" w:rsidR="000C4CBC" w:rsidRPr="00EC5BB4" w:rsidRDefault="000C4CBC" w:rsidP="000C4CBC">
      <w:pPr>
        <w:pStyle w:val="KDParagraf"/>
        <w:spacing w:before="0"/>
        <w:rPr>
          <w:rFonts w:cs="Arial"/>
          <w:sz w:val="24"/>
          <w:szCs w:val="24"/>
        </w:rPr>
      </w:pPr>
    </w:p>
    <w:p w14:paraId="41228041" w14:textId="77777777" w:rsidR="000C4CBC" w:rsidRPr="00EC5BB4" w:rsidRDefault="000C4CBC" w:rsidP="000C4CBC">
      <w:pPr>
        <w:pStyle w:val="KDParagraf"/>
        <w:spacing w:before="0"/>
        <w:rPr>
          <w:rFonts w:cs="Arial"/>
          <w:sz w:val="24"/>
          <w:szCs w:val="24"/>
        </w:rPr>
      </w:pPr>
      <w:r w:rsidRPr="00EC5BB4">
        <w:rPr>
          <w:rFonts w:cs="Arial"/>
          <w:sz w:val="24"/>
          <w:szCs w:val="24"/>
        </w:rPr>
        <w:t>(у даљем тексту заједно: Уговорне стране)</w:t>
      </w:r>
    </w:p>
    <w:p w14:paraId="639F228A" w14:textId="77777777" w:rsidR="000C4CBC" w:rsidRPr="00EC5BB4" w:rsidRDefault="000C4CBC" w:rsidP="000C4CBC">
      <w:pPr>
        <w:pStyle w:val="KDParagraf"/>
        <w:spacing w:before="0"/>
        <w:rPr>
          <w:rFonts w:cs="Arial"/>
          <w:sz w:val="24"/>
          <w:szCs w:val="24"/>
        </w:rPr>
      </w:pPr>
    </w:p>
    <w:p w14:paraId="6AFCFBAC" w14:textId="77777777" w:rsidR="000C4CBC" w:rsidRPr="00EC5BB4" w:rsidRDefault="000C4CBC" w:rsidP="000C4CBC">
      <w:pPr>
        <w:pStyle w:val="KDParagraf"/>
        <w:spacing w:before="0"/>
        <w:rPr>
          <w:rFonts w:cs="Arial"/>
          <w:sz w:val="24"/>
          <w:szCs w:val="24"/>
        </w:rPr>
      </w:pPr>
    </w:p>
    <w:p w14:paraId="064FD2C6" w14:textId="77777777" w:rsidR="000C4CBC" w:rsidRPr="00EC5BB4" w:rsidRDefault="000C4CBC" w:rsidP="000C4CBC">
      <w:pPr>
        <w:pStyle w:val="KDParagraf"/>
        <w:spacing w:before="0"/>
        <w:rPr>
          <w:rFonts w:cs="Arial"/>
          <w:bCs/>
          <w:sz w:val="24"/>
          <w:szCs w:val="24"/>
        </w:rPr>
      </w:pPr>
      <w:r w:rsidRPr="00EC5BB4">
        <w:rPr>
          <w:rFonts w:cs="Arial"/>
          <w:sz w:val="24"/>
          <w:szCs w:val="24"/>
        </w:rPr>
        <w:t>закључиле су у Београду, дана _______</w:t>
      </w:r>
      <w:r>
        <w:rPr>
          <w:rFonts w:cs="Arial"/>
          <w:sz w:val="24"/>
          <w:szCs w:val="24"/>
          <w:lang w:val="sr-Cyrl-RS"/>
        </w:rPr>
        <w:t>.2016</w:t>
      </w:r>
      <w:r w:rsidRPr="00EC5BB4">
        <w:rPr>
          <w:rFonts w:cs="Arial"/>
          <w:sz w:val="24"/>
          <w:szCs w:val="24"/>
        </w:rPr>
        <w:t>.године следећи:</w:t>
      </w:r>
    </w:p>
    <w:p w14:paraId="3F55AEF3" w14:textId="77777777" w:rsidR="000C4CBC" w:rsidRDefault="000C4CBC" w:rsidP="000C4CBC">
      <w:pPr>
        <w:pStyle w:val="KDParagraf"/>
        <w:spacing w:before="0"/>
        <w:rPr>
          <w:rFonts w:cs="Arial"/>
          <w:sz w:val="24"/>
          <w:szCs w:val="24"/>
        </w:rPr>
      </w:pPr>
    </w:p>
    <w:p w14:paraId="222D1963" w14:textId="77777777" w:rsidR="00AF0861" w:rsidRPr="00EC5BB4" w:rsidRDefault="00AF0861" w:rsidP="000C4CBC">
      <w:pPr>
        <w:pStyle w:val="KDParagraf"/>
        <w:spacing w:before="0"/>
        <w:rPr>
          <w:rFonts w:cs="Arial"/>
          <w:sz w:val="24"/>
          <w:szCs w:val="24"/>
        </w:rPr>
      </w:pPr>
    </w:p>
    <w:p w14:paraId="552582E2" w14:textId="77777777" w:rsidR="000C4CBC" w:rsidRDefault="000C4CBC" w:rsidP="000C4CBC">
      <w:pPr>
        <w:pStyle w:val="KDParagraf"/>
        <w:spacing w:before="0"/>
        <w:rPr>
          <w:rFonts w:cs="Arial"/>
          <w:b/>
          <w:sz w:val="24"/>
          <w:szCs w:val="24"/>
          <w:lang w:val="sr-Cyrl-RS"/>
        </w:rPr>
      </w:pPr>
      <w:r w:rsidRPr="00141B95">
        <w:rPr>
          <w:rFonts w:cs="Arial"/>
          <w:b/>
          <w:sz w:val="24"/>
          <w:szCs w:val="24"/>
          <w:lang w:val="sr-Cyrl-RS"/>
        </w:rPr>
        <w:t>Уводне одредбе</w:t>
      </w:r>
    </w:p>
    <w:p w14:paraId="1B1AF371" w14:textId="77777777" w:rsidR="000C4CBC" w:rsidRDefault="000C4CBC" w:rsidP="000C4CBC">
      <w:pPr>
        <w:pStyle w:val="KDParagraf"/>
        <w:spacing w:before="0"/>
        <w:rPr>
          <w:rFonts w:cs="Arial"/>
          <w:b/>
          <w:sz w:val="24"/>
          <w:szCs w:val="24"/>
          <w:lang w:val="sr-Cyrl-RS"/>
        </w:rPr>
      </w:pPr>
    </w:p>
    <w:p w14:paraId="73F9F9A2" w14:textId="77777777" w:rsidR="000C4CBC" w:rsidRPr="00141B95" w:rsidRDefault="000C4CBC" w:rsidP="000C4CBC">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14:paraId="57EAB5E9" w14:textId="77777777" w:rsidR="000C4CBC" w:rsidRPr="00141B95" w:rsidRDefault="000C4CBC" w:rsidP="000C4CBC">
      <w:pPr>
        <w:pStyle w:val="KDParagraf"/>
        <w:spacing w:before="0"/>
        <w:rPr>
          <w:rFonts w:cs="Arial"/>
          <w:sz w:val="24"/>
          <w:szCs w:val="24"/>
          <w:lang w:val="sr-Cyrl-RS"/>
        </w:rPr>
      </w:pPr>
    </w:p>
    <w:p w14:paraId="62518170" w14:textId="372F2902" w:rsidR="000C4CBC" w:rsidRPr="00141B95" w:rsidRDefault="000C4CBC"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Pr>
          <w:rFonts w:ascii="Arial" w:hAnsi="Arial" w:cs="Arial"/>
          <w:sz w:val="24"/>
          <w:szCs w:val="24"/>
          <w:lang w:val="ru-RU"/>
        </w:rPr>
        <w:t>"</w:t>
      </w:r>
      <w:r w:rsidRPr="00141B95">
        <w:rPr>
          <w:rFonts w:ascii="Arial" w:hAnsi="Arial" w:cs="Arial"/>
          <w:sz w:val="24"/>
          <w:szCs w:val="24"/>
          <w:lang w:val="ru-RU"/>
        </w:rPr>
        <w:t>Службени гласник РС</w:t>
      </w:r>
      <w:r>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Pr="008D5BDA">
        <w:rPr>
          <w:rFonts w:ascii="Arial" w:eastAsia="Times New Roman" w:hAnsi="Arial" w:cs="Arial"/>
          <w:sz w:val="24"/>
          <w:szCs w:val="24"/>
          <w:lang w:val="sr-Cyrl-CS"/>
        </w:rPr>
        <w:t xml:space="preserve"> </w:t>
      </w:r>
      <w:r>
        <w:rPr>
          <w:rFonts w:ascii="Arial" w:hAnsi="Arial" w:cs="Arial"/>
          <w:sz w:val="24"/>
          <w:szCs w:val="24"/>
          <w:lang w:val="sr-Cyrl-CS"/>
        </w:rPr>
        <w:t>(у даљем тексту: Закон</w:t>
      </w:r>
      <w:r w:rsidRPr="008D5BDA">
        <w:rPr>
          <w:rFonts w:ascii="Arial" w:hAnsi="Arial" w:cs="Arial"/>
          <w:sz w:val="24"/>
          <w:szCs w:val="24"/>
          <w:lang w:val="sr-Cyrl-CS"/>
        </w:rPr>
        <w:t>)</w:t>
      </w:r>
      <w:r w:rsidRPr="00141B95">
        <w:rPr>
          <w:rFonts w:ascii="Arial" w:hAnsi="Arial" w:cs="Arial"/>
          <w:sz w:val="24"/>
          <w:szCs w:val="24"/>
          <w:lang w:val="ru-RU"/>
        </w:rPr>
        <w:t xml:space="preserve"> спровео отворени поступак</w:t>
      </w:r>
      <w:r w:rsidR="004E5BA6">
        <w:rPr>
          <w:rFonts w:ascii="Arial" w:hAnsi="Arial" w:cs="Arial"/>
          <w:sz w:val="24"/>
          <w:szCs w:val="24"/>
          <w:lang w:val="ru-RU"/>
        </w:rPr>
        <w:t>,</w:t>
      </w:r>
      <w:r w:rsidR="004E5BA6" w:rsidRPr="004E5BA6">
        <w:rPr>
          <w:rFonts w:ascii="Arial" w:eastAsia="Times New Roman" w:hAnsi="Arial" w:cs="Arial"/>
          <w:sz w:val="24"/>
          <w:szCs w:val="24"/>
          <w:lang w:val="ru-RU"/>
        </w:rPr>
        <w:t xml:space="preserve"> </w:t>
      </w:r>
      <w:r w:rsidR="004E5BA6" w:rsidRPr="004E5BA6">
        <w:rPr>
          <w:rFonts w:ascii="Arial" w:hAnsi="Arial" w:cs="Arial"/>
          <w:sz w:val="24"/>
          <w:szCs w:val="24"/>
          <w:lang w:val="ru-RU"/>
        </w:rPr>
        <w:t>ради закључења оквирног споразума са једним понуђачем на период до две године</w:t>
      </w:r>
      <w:r w:rsidR="004E5BA6">
        <w:rPr>
          <w:rFonts w:ascii="Arial" w:hAnsi="Arial" w:cs="Arial"/>
          <w:sz w:val="24"/>
          <w:szCs w:val="24"/>
          <w:lang w:val="ru-RU"/>
        </w:rPr>
        <w:t xml:space="preserve">, за јавну </w:t>
      </w:r>
      <w:r w:rsidRPr="00141B95">
        <w:rPr>
          <w:rFonts w:ascii="Arial" w:hAnsi="Arial" w:cs="Arial"/>
          <w:sz w:val="24"/>
          <w:szCs w:val="24"/>
          <w:lang w:val="ru-RU"/>
        </w:rPr>
        <w:t>набавку</w:t>
      </w:r>
      <w:r w:rsidRPr="00141B95">
        <w:rPr>
          <w:rFonts w:ascii="Arial" w:hAnsi="Arial" w:cs="Arial"/>
          <w:sz w:val="24"/>
          <w:szCs w:val="24"/>
          <w:lang w:val="sr-Latn-RS"/>
        </w:rPr>
        <w:t xml:space="preserve"> </w:t>
      </w:r>
      <w:r w:rsidRPr="00141B95">
        <w:rPr>
          <w:rFonts w:ascii="Arial" w:hAnsi="Arial" w:cs="Arial"/>
          <w:sz w:val="24"/>
          <w:szCs w:val="24"/>
          <w:lang w:val="ru-RU"/>
        </w:rPr>
        <w:t xml:space="preserve">добара </w:t>
      </w:r>
      <w:r>
        <w:rPr>
          <w:rFonts w:ascii="Arial" w:hAnsi="Arial" w:cs="Arial"/>
          <w:sz w:val="24"/>
          <w:szCs w:val="24"/>
          <w:lang w:val="sr-Cyrl-RS"/>
        </w:rPr>
        <w:t xml:space="preserve">,,Канцеларијски материјал </w:t>
      </w:r>
      <w:r>
        <w:rPr>
          <w:rFonts w:ascii="Arial" w:hAnsi="Arial" w:cs="Arial"/>
          <w:sz w:val="24"/>
          <w:szCs w:val="24"/>
          <w:lang w:val="sr-Cyrl-RS"/>
        </w:rPr>
        <w:lastRenderedPageBreak/>
        <w:t>за потребе  ЈП ЕПС-ТЦ Београд“</w:t>
      </w:r>
      <w:r w:rsidR="004E5BA6" w:rsidRPr="004E5BA6">
        <w:rPr>
          <w:rFonts w:ascii="Arial" w:eastAsia="Times New Roman" w:hAnsi="Arial"/>
        </w:rPr>
        <w:t xml:space="preserve"> </w:t>
      </w:r>
      <w:r w:rsidR="004E5BA6" w:rsidRPr="004E5BA6">
        <w:rPr>
          <w:rFonts w:ascii="Arial" w:hAnsi="Arial" w:cs="Arial"/>
          <w:sz w:val="24"/>
          <w:szCs w:val="24"/>
        </w:rPr>
        <w:t>JN/8000/0054/2016</w:t>
      </w:r>
      <w:r>
        <w:rPr>
          <w:rFonts w:ascii="Arial" w:hAnsi="Arial" w:cs="Arial"/>
          <w:sz w:val="24"/>
          <w:szCs w:val="24"/>
          <w:lang w:val="sr-Cyrl-RS"/>
        </w:rPr>
        <w:t>, обликовану у 5 (словима:пет) партија.</w:t>
      </w:r>
    </w:p>
    <w:p w14:paraId="6BDF7EB3" w14:textId="77777777" w:rsidR="000C4CBC" w:rsidRPr="00141B95" w:rsidRDefault="000C4CBC"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Pr>
          <w:rFonts w:ascii="Arial" w:hAnsi="Arial" w:cs="Arial"/>
          <w:sz w:val="24"/>
          <w:szCs w:val="24"/>
          <w:lang w:val="sr-Cyrl-CS"/>
        </w:rPr>
        <w:t>оја је саставни део овог Окивирног споарзума</w:t>
      </w:r>
      <w:r w:rsidRPr="00141B95">
        <w:rPr>
          <w:rFonts w:ascii="Arial" w:hAnsi="Arial" w:cs="Arial"/>
          <w:sz w:val="24"/>
          <w:szCs w:val="24"/>
          <w:lang w:val="sr-Cyrl-CS"/>
        </w:rPr>
        <w:t>,</w:t>
      </w:r>
    </w:p>
    <w:p w14:paraId="780C9122" w14:textId="77777777" w:rsidR="000C4CBC" w:rsidRPr="00701932" w:rsidRDefault="000C4CBC"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Продавцу под бројем ______ од ________. године.</w:t>
      </w:r>
    </w:p>
    <w:p w14:paraId="1528CC27" w14:textId="77777777" w:rsidR="000C4CBC" w:rsidRPr="002373AA" w:rsidRDefault="000C4CBC" w:rsidP="000C4CBC">
      <w:pPr>
        <w:rPr>
          <w:rFonts w:cs="Arial"/>
          <w:b/>
          <w:sz w:val="24"/>
          <w:szCs w:val="24"/>
          <w:lang w:val="ru-RU"/>
        </w:rPr>
      </w:pPr>
      <w:r>
        <w:rPr>
          <w:rFonts w:cs="Arial"/>
          <w:b/>
          <w:sz w:val="24"/>
          <w:szCs w:val="24"/>
          <w:lang w:val="ru-RU"/>
        </w:rPr>
        <w:t>Предмет оквирног споразума</w:t>
      </w:r>
    </w:p>
    <w:p w14:paraId="592C9EF3" w14:textId="77777777" w:rsidR="000C4CBC" w:rsidRPr="00415452" w:rsidRDefault="000C4CBC" w:rsidP="000C4CBC">
      <w:pPr>
        <w:jc w:val="center"/>
        <w:rPr>
          <w:rFonts w:cs="Arial"/>
          <w:sz w:val="24"/>
          <w:szCs w:val="24"/>
        </w:rPr>
      </w:pPr>
      <w:r w:rsidRPr="00415452">
        <w:rPr>
          <w:rFonts w:cs="Arial"/>
          <w:sz w:val="24"/>
          <w:szCs w:val="24"/>
          <w:lang w:val="ru-RU"/>
        </w:rPr>
        <w:t>Члан 1.</w:t>
      </w:r>
    </w:p>
    <w:p w14:paraId="1FDAC59E" w14:textId="180C4F59" w:rsidR="000C4CBC" w:rsidRDefault="000C4CBC" w:rsidP="000C4CBC">
      <w:pPr>
        <w:rPr>
          <w:rFonts w:cs="Arial"/>
          <w:sz w:val="24"/>
          <w:szCs w:val="24"/>
          <w:lang w:val="sr-Cyrl-RS"/>
        </w:rPr>
      </w:pPr>
      <w:r>
        <w:rPr>
          <w:rFonts w:cs="Arial"/>
          <w:sz w:val="24"/>
          <w:szCs w:val="24"/>
          <w:lang w:val="sr-Cyrl-CS"/>
        </w:rPr>
        <w:t>Предмет овог Оквирног споразума</w:t>
      </w:r>
      <w:r w:rsidRPr="00415452">
        <w:rPr>
          <w:rFonts w:cs="Arial"/>
          <w:sz w:val="24"/>
          <w:szCs w:val="24"/>
          <w:lang w:val="sr-Cyrl-CS"/>
        </w:rPr>
        <w:t xml:space="preserve"> је </w:t>
      </w:r>
      <w:r w:rsidRPr="00415452">
        <w:rPr>
          <w:rFonts w:cs="Arial"/>
          <w:sz w:val="24"/>
          <w:szCs w:val="24"/>
          <w:lang w:val="sr-Cyrl-RS"/>
        </w:rPr>
        <w:t>купо</w:t>
      </w:r>
      <w:r>
        <w:rPr>
          <w:rFonts w:cs="Arial"/>
          <w:sz w:val="24"/>
          <w:szCs w:val="24"/>
          <w:lang w:val="sr-Cyrl-CS"/>
        </w:rPr>
        <w:t>продаја „Осталог канцелари</w:t>
      </w:r>
      <w:r w:rsidR="001E2739">
        <w:rPr>
          <w:rFonts w:cs="Arial"/>
          <w:sz w:val="24"/>
          <w:szCs w:val="24"/>
          <w:lang w:val="sr-Cyrl-CS"/>
        </w:rPr>
        <w:t>ј</w:t>
      </w:r>
      <w:r>
        <w:rPr>
          <w:rFonts w:cs="Arial"/>
          <w:sz w:val="24"/>
          <w:szCs w:val="24"/>
          <w:lang w:val="sr-Cyrl-CS"/>
        </w:rPr>
        <w:t>ског материјала</w:t>
      </w:r>
      <w:r w:rsidRPr="00F07671">
        <w:rPr>
          <w:rFonts w:cs="Arial"/>
          <w:sz w:val="24"/>
          <w:szCs w:val="24"/>
          <w:lang w:val="sr-Cyrl-RS"/>
        </w:rPr>
        <w:t>“</w:t>
      </w:r>
      <w:r>
        <w:rPr>
          <w:rFonts w:cs="Arial"/>
          <w:sz w:val="24"/>
          <w:szCs w:val="24"/>
          <w:lang w:val="sr-Cyrl-CS"/>
        </w:rPr>
        <w:t xml:space="preserve"> </w:t>
      </w:r>
      <w:r>
        <w:rPr>
          <w:rFonts w:cs="Arial"/>
          <w:sz w:val="24"/>
          <w:szCs w:val="24"/>
          <w:lang w:val="sr-Cyrl-RS"/>
        </w:rPr>
        <w:t>,</w:t>
      </w:r>
      <w:r w:rsidRPr="00415452">
        <w:rPr>
          <w:rFonts w:cs="Arial"/>
          <w:sz w:val="24"/>
          <w:szCs w:val="24"/>
          <w:lang w:val="sr-Cyrl-CS"/>
        </w:rPr>
        <w:t xml:space="preserve"> </w:t>
      </w:r>
      <w:r>
        <w:rPr>
          <w:rFonts w:cs="Arial"/>
          <w:sz w:val="24"/>
          <w:szCs w:val="24"/>
          <w:lang w:val="sr-Cyrl-CS"/>
        </w:rPr>
        <w:t>(у даљем тексту: Добра)</w:t>
      </w:r>
      <w:r w:rsidRPr="00415452">
        <w:rPr>
          <w:rFonts w:cs="Arial"/>
          <w:sz w:val="24"/>
          <w:szCs w:val="24"/>
          <w:lang w:val="sr-Cyrl-CS"/>
        </w:rPr>
        <w:t xml:space="preserve">, а у свему према </w:t>
      </w:r>
      <w:r w:rsidRPr="00415452">
        <w:rPr>
          <w:rFonts w:cs="Arial"/>
          <w:sz w:val="24"/>
          <w:szCs w:val="24"/>
          <w:lang w:val="sr-Cyrl-RS"/>
        </w:rPr>
        <w:t xml:space="preserve">захтеву Купца из Конкурсне документације за јавну набавку број </w:t>
      </w:r>
      <w:r w:rsidRPr="00415452">
        <w:rPr>
          <w:rFonts w:cs="Arial"/>
          <w:sz w:val="24"/>
          <w:szCs w:val="24"/>
          <w:lang w:val="sr-Latn-RS"/>
        </w:rPr>
        <w:t>ЈN</w:t>
      </w:r>
      <w:r>
        <w:rPr>
          <w:rFonts w:cs="Arial"/>
          <w:sz w:val="24"/>
          <w:szCs w:val="24"/>
          <w:lang w:val="sr-Cyrl-RS"/>
        </w:rPr>
        <w:t>/8000/0054/2016,</w:t>
      </w:r>
      <w:r w:rsidRPr="00415452">
        <w:rPr>
          <w:rFonts w:cs="Arial"/>
          <w:sz w:val="24"/>
          <w:szCs w:val="24"/>
          <w:lang w:val="sr-Cyrl-RS"/>
        </w:rPr>
        <w:t xml:space="preserve"> </w:t>
      </w:r>
      <w:r w:rsidRPr="00415452">
        <w:rPr>
          <w:rFonts w:cs="Arial"/>
          <w:sz w:val="24"/>
          <w:szCs w:val="24"/>
          <w:lang w:val="sr-Cyrl-CS"/>
        </w:rPr>
        <w:t>Понуд</w:t>
      </w:r>
      <w:r w:rsidRPr="00415452">
        <w:rPr>
          <w:rFonts w:cs="Arial"/>
          <w:sz w:val="24"/>
          <w:szCs w:val="24"/>
          <w:lang w:val="sr-Cyrl-RS"/>
        </w:rPr>
        <w:t>и</w:t>
      </w:r>
      <w:r w:rsidRPr="00415452">
        <w:rPr>
          <w:rFonts w:cs="Arial"/>
          <w:sz w:val="24"/>
          <w:szCs w:val="24"/>
          <w:lang w:val="sr-Cyrl-CS"/>
        </w:rPr>
        <w:t xml:space="preserve"> Продавца </w:t>
      </w:r>
      <w:r w:rsidRPr="00415452">
        <w:rPr>
          <w:rFonts w:cs="Arial"/>
          <w:sz w:val="24"/>
          <w:szCs w:val="24"/>
          <w:lang w:val="sr-Cyrl-RS"/>
        </w:rPr>
        <w:t xml:space="preserve">број ______ од _________. </w:t>
      </w:r>
      <w:r>
        <w:rPr>
          <w:rFonts w:cs="Arial"/>
          <w:sz w:val="24"/>
          <w:szCs w:val="24"/>
          <w:lang w:val="sr-Cyrl-RS"/>
        </w:rPr>
        <w:t>г</w:t>
      </w:r>
      <w:r w:rsidRPr="00415452">
        <w:rPr>
          <w:rFonts w:cs="Arial"/>
          <w:sz w:val="24"/>
          <w:szCs w:val="24"/>
          <w:lang w:val="sr-Cyrl-RS"/>
        </w:rPr>
        <w:t>одине</w:t>
      </w:r>
      <w:r>
        <w:rPr>
          <w:rFonts w:cs="Arial"/>
          <w:sz w:val="24"/>
          <w:szCs w:val="24"/>
          <w:lang w:val="sr-Cyrl-RS"/>
        </w:rPr>
        <w:t xml:space="preserve"> и Стуктури цене</w:t>
      </w:r>
      <w:r w:rsidRPr="00415452">
        <w:rPr>
          <w:rFonts w:cs="Arial"/>
          <w:sz w:val="24"/>
          <w:szCs w:val="24"/>
          <w:lang w:val="sr-Cyrl-RS"/>
        </w:rPr>
        <w:t xml:space="preserve">, која као  Прилог </w:t>
      </w:r>
      <w:r>
        <w:rPr>
          <w:rFonts w:cs="Arial"/>
          <w:sz w:val="24"/>
          <w:szCs w:val="24"/>
          <w:lang w:val="sr-Latn-RS"/>
        </w:rPr>
        <w:t>1.</w:t>
      </w:r>
      <w:r>
        <w:rPr>
          <w:rFonts w:cs="Arial"/>
          <w:sz w:val="24"/>
          <w:szCs w:val="24"/>
          <w:lang w:val="sr-Cyrl-RS"/>
        </w:rPr>
        <w:t>,</w:t>
      </w:r>
      <w:r>
        <w:rPr>
          <w:rFonts w:cs="Arial"/>
          <w:sz w:val="24"/>
          <w:szCs w:val="24"/>
          <w:lang w:val="sr-Latn-RS"/>
        </w:rPr>
        <w:t xml:space="preserve"> Прилог 2.</w:t>
      </w:r>
      <w:r>
        <w:rPr>
          <w:rFonts w:cs="Arial"/>
          <w:sz w:val="24"/>
          <w:szCs w:val="24"/>
          <w:lang w:val="sr-Cyrl-RS"/>
        </w:rPr>
        <w:t xml:space="preserve"> и Прилог 3. чине саставни део овог Оквирног споразума</w:t>
      </w:r>
      <w:r w:rsidRPr="00415452">
        <w:rPr>
          <w:rFonts w:cs="Arial"/>
          <w:sz w:val="24"/>
          <w:szCs w:val="24"/>
          <w:lang w:val="sr-Cyrl-RS"/>
        </w:rPr>
        <w:t>.</w:t>
      </w:r>
    </w:p>
    <w:p w14:paraId="26DC031C" w14:textId="77777777" w:rsidR="000C4CBC" w:rsidRDefault="000C4CBC" w:rsidP="000C4CBC">
      <w:pPr>
        <w:rPr>
          <w:rFonts w:cs="Arial"/>
          <w:sz w:val="24"/>
          <w:szCs w:val="24"/>
          <w:lang w:val="sr-Cyrl-RS"/>
        </w:rPr>
      </w:pPr>
    </w:p>
    <w:p w14:paraId="6170124D" w14:textId="77777777" w:rsidR="000C4CBC" w:rsidRPr="00775725" w:rsidRDefault="000C4CBC" w:rsidP="000C4CBC">
      <w:pPr>
        <w:rPr>
          <w:rFonts w:cs="Arial"/>
          <w:b/>
          <w:sz w:val="24"/>
          <w:szCs w:val="24"/>
          <w:lang w:val="sr-Cyrl-RS"/>
        </w:rPr>
      </w:pPr>
      <w:r>
        <w:rPr>
          <w:rFonts w:cs="Arial"/>
          <w:b/>
          <w:sz w:val="24"/>
          <w:szCs w:val="24"/>
          <w:lang w:val="sr-Cyrl-RS"/>
        </w:rPr>
        <w:t>Вредност оквирног споразума</w:t>
      </w:r>
    </w:p>
    <w:p w14:paraId="237AF89A" w14:textId="77777777" w:rsidR="000C4CBC" w:rsidRDefault="000C4CBC" w:rsidP="000C4CBC">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14:paraId="3FA0039D"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14:paraId="78B76570"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14:paraId="2EBB7DDD"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14:paraId="69D84AA5" w14:textId="77777777" w:rsidR="000C4CBC" w:rsidRPr="00415452" w:rsidRDefault="000C4CBC" w:rsidP="000C4CBC">
      <w:pPr>
        <w:rPr>
          <w:rFonts w:cs="Arial"/>
          <w:sz w:val="24"/>
          <w:szCs w:val="24"/>
        </w:rPr>
      </w:pPr>
    </w:p>
    <w:p w14:paraId="29B48119" w14:textId="77777777" w:rsidR="000C4CBC" w:rsidRPr="002373AA" w:rsidRDefault="000C4CBC" w:rsidP="000C4CBC">
      <w:pPr>
        <w:rPr>
          <w:rFonts w:cs="Arial"/>
          <w:b/>
          <w:sz w:val="24"/>
          <w:szCs w:val="24"/>
          <w:lang w:val="sr-Cyrl-CS"/>
        </w:rPr>
      </w:pPr>
      <w:r w:rsidRPr="002373AA">
        <w:rPr>
          <w:rFonts w:cs="Arial"/>
          <w:b/>
          <w:sz w:val="24"/>
          <w:szCs w:val="24"/>
          <w:lang w:val="ru-RU"/>
        </w:rPr>
        <w:t>Начин и рок плаћања</w:t>
      </w:r>
    </w:p>
    <w:p w14:paraId="0CC957CE" w14:textId="77777777" w:rsidR="000C4CBC" w:rsidRPr="00415452" w:rsidRDefault="000C4CBC" w:rsidP="000C4CBC">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14:paraId="233A2466" w14:textId="7AF4C4E7" w:rsidR="000C4CBC" w:rsidRPr="00A20CEC"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00CA75C6">
        <w:rPr>
          <w:rFonts w:cs="Arial"/>
          <w:sz w:val="24"/>
          <w:szCs w:val="24"/>
          <w:lang w:val="sr-Cyrl-RS"/>
        </w:rPr>
        <w:t xml:space="preserve">у законском року </w:t>
      </w:r>
      <w:r w:rsidR="00CA75C6"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 xml:space="preserve"> 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14:paraId="08931721" w14:textId="37E39ACE" w:rsidR="000C4CBC" w:rsidRPr="00AF0861" w:rsidRDefault="000C4CBC" w:rsidP="000C4CBC">
      <w:pPr>
        <w:tabs>
          <w:tab w:val="left" w:pos="284"/>
          <w:tab w:val="left" w:pos="330"/>
        </w:tabs>
        <w:spacing w:after="120"/>
        <w:rPr>
          <w:rFonts w:cs="Arial"/>
          <w:sz w:val="24"/>
          <w:szCs w:val="24"/>
          <w:lang w:val="sr-Cyrl-RS"/>
        </w:rPr>
      </w:pPr>
      <w:r w:rsidRPr="00AF0861">
        <w:rPr>
          <w:rFonts w:cs="Arial"/>
          <w:sz w:val="24"/>
          <w:szCs w:val="24"/>
          <w:lang w:val="sr-Cyrl-RS"/>
        </w:rPr>
        <w:t xml:space="preserve">Уз рачун, који доставља </w:t>
      </w:r>
      <w:r w:rsidR="00AF0861" w:rsidRPr="00AF0861">
        <w:rPr>
          <w:rFonts w:cs="Arial"/>
          <w:sz w:val="24"/>
          <w:szCs w:val="24"/>
          <w:lang w:val="sr-Cyrl-RS"/>
        </w:rPr>
        <w:t xml:space="preserve">на адресу Купца:царице Милице 2, 11000 Београд, ПИБ: </w:t>
      </w:r>
      <w:r w:rsidR="00AF0861" w:rsidRPr="00AF0861">
        <w:rPr>
          <w:rFonts w:cs="Arial"/>
          <w:sz w:val="24"/>
          <w:szCs w:val="24"/>
        </w:rPr>
        <w:t>103920327</w:t>
      </w:r>
      <w:r w:rsidRPr="00AF0861">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AF0861">
        <w:rPr>
          <w:rFonts w:cs="Arial"/>
          <w:sz w:val="24"/>
          <w:szCs w:val="24"/>
          <w:lang w:val="sr-Latn-RS"/>
        </w:rPr>
        <w:t xml:space="preserve"> </w:t>
      </w:r>
      <w:r w:rsidRPr="00AF0861">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14:paraId="0DEAF7B3"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0A2D5609"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14:paraId="084A601B" w14:textId="77777777" w:rsidR="000C4CBC" w:rsidRPr="00A20CEC" w:rsidRDefault="000C4CBC" w:rsidP="000C4CBC">
      <w:pPr>
        <w:spacing w:after="120"/>
        <w:rPr>
          <w:rFonts w:cs="Arial"/>
          <w:sz w:val="24"/>
          <w:szCs w:val="24"/>
          <w:lang w:val="sr-Cyrl-RS"/>
        </w:rPr>
      </w:pPr>
      <w:r w:rsidRPr="00A20CEC">
        <w:rPr>
          <w:rFonts w:cs="Arial"/>
          <w:sz w:val="24"/>
          <w:szCs w:val="24"/>
          <w:lang w:val="sr-Cyrl-RS"/>
        </w:rPr>
        <w:lastRenderedPageBreak/>
        <w:t>Уколико на основу једне наруџбенице Продавац изда више фактура, збир њихових износа мора да буде идентичан са износом наруџбеници.</w:t>
      </w:r>
    </w:p>
    <w:p w14:paraId="28558E34" w14:textId="77777777" w:rsidR="000C4CBC" w:rsidRPr="00A20CEC" w:rsidRDefault="000C4CBC" w:rsidP="000C4CBC">
      <w:pPr>
        <w:spacing w:after="120"/>
        <w:rPr>
          <w:rFonts w:cs="Arial"/>
          <w:sz w:val="24"/>
          <w:szCs w:val="24"/>
          <w:lang w:val="sr-Cyrl-RS"/>
        </w:rPr>
      </w:pPr>
      <w:r w:rsidRPr="00A20CEC">
        <w:rPr>
          <w:rFonts w:cs="Arial"/>
          <w:sz w:val="24"/>
          <w:szCs w:val="24"/>
          <w:lang w:val="sr-Cyrl-RS"/>
        </w:rPr>
        <w:t>Само овако достављен рачун ће се сматрати исправним рачуном.</w:t>
      </w:r>
    </w:p>
    <w:p w14:paraId="753D22AD"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4568331E" w14:textId="77777777" w:rsidR="000C4CBC" w:rsidRPr="00701932"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14:paraId="497DF1DF" w14:textId="77777777" w:rsidR="000C4CBC" w:rsidRPr="00F323B8" w:rsidRDefault="000C4CBC" w:rsidP="000C4CBC">
      <w:pPr>
        <w:rPr>
          <w:rFonts w:cs="Arial"/>
          <w:b/>
          <w:sz w:val="24"/>
          <w:szCs w:val="24"/>
        </w:rPr>
      </w:pPr>
      <w:r>
        <w:rPr>
          <w:rFonts w:cs="Arial"/>
          <w:b/>
          <w:sz w:val="24"/>
          <w:szCs w:val="24"/>
          <w:lang w:val="sr-Cyrl-RS"/>
        </w:rPr>
        <w:t>Рок и место испоруке</w:t>
      </w:r>
    </w:p>
    <w:p w14:paraId="7FB4C808" w14:textId="77777777" w:rsidR="000C4CBC" w:rsidRPr="00415452" w:rsidRDefault="000C4CBC" w:rsidP="000C4CBC">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14:paraId="556ADACF" w14:textId="77777777" w:rsidR="000C4CBC" w:rsidRPr="00A20CEC" w:rsidRDefault="000C4CBC" w:rsidP="000C4CB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14:paraId="7F59136F" w14:textId="77777777" w:rsidR="000C4CBC" w:rsidRPr="00A20CEC" w:rsidRDefault="000C4CBC" w:rsidP="000C4CB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14:paraId="174B7A2B" w14:textId="07C6ECAB" w:rsidR="000C4CBC" w:rsidRPr="00504BA2" w:rsidRDefault="000C4CBC" w:rsidP="000C4CB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Pr="00504BA2">
        <w:rPr>
          <w:rFonts w:eastAsia="Arial Unicode MS" w:cs="Arial"/>
          <w:sz w:val="24"/>
          <w:szCs w:val="24"/>
          <w:lang w:val="sr-Cyrl-RS" w:eastAsia="sr-Latn-RS"/>
        </w:rPr>
        <w:t xml:space="preserve">је: </w:t>
      </w:r>
      <w:r w:rsidR="00C57157" w:rsidRPr="00C57157">
        <w:rPr>
          <w:rFonts w:eastAsia="Arial Unicode MS" w:cs="Arial"/>
          <w:sz w:val="24"/>
          <w:szCs w:val="24"/>
          <w:lang w:val="sr-Cyrl-RS" w:eastAsia="sr-Latn-RS"/>
        </w:rPr>
        <w:t>Милана Топлице бб, Београд.</w:t>
      </w:r>
    </w:p>
    <w:p w14:paraId="459A8C60" w14:textId="75904C76" w:rsidR="000C4CBC" w:rsidRPr="00701932" w:rsidRDefault="000C4CBC" w:rsidP="000C4CBC">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w:t>
      </w:r>
      <w:r w:rsidR="00C57157">
        <w:rPr>
          <w:rFonts w:cs="Arial"/>
          <w:sz w:val="24"/>
          <w:szCs w:val="24"/>
          <w:lang w:val="sr-Cyrl-RS" w:eastAsia="sr-Latn-RS"/>
        </w:rPr>
        <w:t>а</w:t>
      </w:r>
      <w:r w:rsidRPr="00A20CEC">
        <w:rPr>
          <w:rFonts w:cs="Arial"/>
          <w:sz w:val="24"/>
          <w:szCs w:val="24"/>
          <w:lang w:val="sr-Cyrl-RS" w:eastAsia="sr-Latn-RS"/>
        </w:rPr>
        <w:t>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14:paraId="55082706" w14:textId="77777777" w:rsidR="000C4CBC" w:rsidRDefault="000C4CBC" w:rsidP="000C4CBC">
      <w:pPr>
        <w:jc w:val="center"/>
        <w:rPr>
          <w:rFonts w:cs="Arial"/>
          <w:sz w:val="24"/>
          <w:szCs w:val="24"/>
          <w:lang w:val="ru-RU"/>
        </w:rPr>
      </w:pPr>
      <w:r w:rsidRPr="00415452">
        <w:rPr>
          <w:rFonts w:cs="Arial"/>
          <w:sz w:val="24"/>
          <w:szCs w:val="24"/>
          <w:lang w:val="ru-RU"/>
        </w:rPr>
        <w:t>Члан 5.</w:t>
      </w:r>
    </w:p>
    <w:p w14:paraId="34CDFD74" w14:textId="77777777" w:rsidR="000C4CBC" w:rsidRPr="00A20CEC" w:rsidRDefault="000C4CBC" w:rsidP="000C4CB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14:paraId="5D8110AC" w14:textId="77777777"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14:paraId="3B6985E7" w14:textId="77777777"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14:paraId="0B691C61" w14:textId="77777777" w:rsidR="00C57157" w:rsidRPr="00415452" w:rsidRDefault="00C57157" w:rsidP="000C4CBC">
      <w:pPr>
        <w:jc w:val="center"/>
        <w:rPr>
          <w:rFonts w:cs="Arial"/>
          <w:sz w:val="24"/>
          <w:szCs w:val="24"/>
          <w:lang w:val="ru-RU"/>
        </w:rPr>
      </w:pPr>
    </w:p>
    <w:p w14:paraId="4FAF258D" w14:textId="77777777" w:rsidR="000C4CBC" w:rsidRPr="00F323B8" w:rsidRDefault="000C4CBC" w:rsidP="000C4CBC">
      <w:pPr>
        <w:rPr>
          <w:rFonts w:cs="Arial"/>
          <w:b/>
          <w:sz w:val="24"/>
          <w:szCs w:val="24"/>
          <w:lang w:val="sr-Cyrl-RS"/>
        </w:rPr>
      </w:pPr>
      <w:r w:rsidRPr="00F323B8">
        <w:rPr>
          <w:rFonts w:cs="Arial"/>
          <w:b/>
          <w:sz w:val="24"/>
          <w:szCs w:val="24"/>
          <w:lang w:val="sr-Cyrl-RS"/>
        </w:rPr>
        <w:t>Средства финансијског обезбеђења</w:t>
      </w:r>
    </w:p>
    <w:p w14:paraId="0D407F9F" w14:textId="77777777" w:rsidR="000C4CBC" w:rsidRPr="00415452" w:rsidRDefault="000C4CBC" w:rsidP="000C4CBC">
      <w:pPr>
        <w:jc w:val="center"/>
        <w:rPr>
          <w:rFonts w:cs="Arial"/>
          <w:sz w:val="24"/>
          <w:szCs w:val="24"/>
        </w:rPr>
      </w:pPr>
      <w:r w:rsidRPr="00415452">
        <w:rPr>
          <w:rFonts w:cs="Arial"/>
          <w:sz w:val="24"/>
          <w:szCs w:val="24"/>
          <w:lang w:val="ru-RU"/>
        </w:rPr>
        <w:t>Члан 6.</w:t>
      </w:r>
    </w:p>
    <w:p w14:paraId="7E6CB1BA" w14:textId="77777777" w:rsidR="000C4CBC" w:rsidRPr="00A73AF4" w:rsidRDefault="000C4CBC" w:rsidP="000C4CBC">
      <w:pPr>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Pr>
          <w:rFonts w:cs="Arial"/>
          <w:sz w:val="24"/>
          <w:szCs w:val="24"/>
          <w:lang w:val="sr-Cyrl-CS"/>
        </w:rPr>
        <w:t xml:space="preserve">, </w:t>
      </w:r>
      <w:r w:rsidRPr="00415452">
        <w:rPr>
          <w:rFonts w:cs="Arial"/>
          <w:sz w:val="24"/>
          <w:szCs w:val="24"/>
          <w:lang w:val="sr-Cyrl-CS"/>
        </w:rPr>
        <w:t xml:space="preserve"> да  </w:t>
      </w:r>
      <w:r>
        <w:rPr>
          <w:rFonts w:cs="Arial"/>
          <w:sz w:val="24"/>
          <w:szCs w:val="24"/>
          <w:lang w:val="sr-Cyrl-CS"/>
        </w:rPr>
        <w:t xml:space="preserve">у року од 10 (словима: десет) дана од дана закључења Оквирног споарзума, </w:t>
      </w:r>
      <w:r w:rsidRPr="00415452">
        <w:rPr>
          <w:rFonts w:cs="Arial"/>
          <w:sz w:val="24"/>
          <w:szCs w:val="24"/>
          <w:lang w:val="sr-Cyrl-CS"/>
        </w:rPr>
        <w:t>Купцу преда</w:t>
      </w:r>
      <w:r>
        <w:rPr>
          <w:rFonts w:cs="Arial"/>
          <w:sz w:val="24"/>
          <w:szCs w:val="24"/>
          <w:lang w:val="sr-Cyrl-CS"/>
        </w:rPr>
        <w:t>:</w:t>
      </w:r>
    </w:p>
    <w:p w14:paraId="2AEB2AE7" w14:textId="03792FD3" w:rsidR="000C4CBC" w:rsidRPr="00A73AF4" w:rsidRDefault="00635541" w:rsidP="00635541">
      <w:pPr>
        <w:pStyle w:val="ListParagraph"/>
        <w:rPr>
          <w:rFonts w:ascii="Arial" w:hAnsi="Arial" w:cs="Arial"/>
          <w:sz w:val="24"/>
          <w:szCs w:val="24"/>
          <w:lang w:val="sr-Cyrl-RS"/>
        </w:rPr>
      </w:pPr>
      <w:r w:rsidRPr="00635541">
        <w:rPr>
          <w:rFonts w:ascii="Arial" w:hAnsi="Arial" w:cs="Arial"/>
          <w:sz w:val="24"/>
          <w:szCs w:val="24"/>
          <w:lang w:val="sr-Cyrl-CS"/>
        </w:rPr>
        <w:t>1.</w:t>
      </w:r>
      <w:r w:rsidR="000C4CBC" w:rsidRPr="00A73AF4">
        <w:rPr>
          <w:rFonts w:cs="Arial"/>
          <w:sz w:val="24"/>
          <w:szCs w:val="24"/>
          <w:lang w:val="sr-Cyrl-CS"/>
        </w:rPr>
        <w:t xml:space="preserve"> </w:t>
      </w:r>
      <w:r w:rsidR="000C4CBC" w:rsidRPr="00A73AF4">
        <w:rPr>
          <w:rFonts w:ascii="Arial" w:hAnsi="Arial" w:cs="Arial"/>
          <w:sz w:val="24"/>
          <w:szCs w:val="24"/>
          <w:lang w:val="sr-Cyrl-RS"/>
        </w:rPr>
        <w:t>Меницу која је:</w:t>
      </w:r>
    </w:p>
    <w:p w14:paraId="1AD99CFD" w14:textId="77777777" w:rsidR="000C4CBC" w:rsidRPr="00A73AF4" w:rsidRDefault="000C4CBC" w:rsidP="000C4CBC">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w:t>
      </w:r>
      <w:r w:rsidRPr="00A73AF4">
        <w:rPr>
          <w:rFonts w:cs="Arial"/>
          <w:sz w:val="24"/>
          <w:szCs w:val="24"/>
        </w:rPr>
        <w:lastRenderedPageBreak/>
        <w:t>лист СРЈ" бр. 46/96, Сл. лист СЦГ бр. 01/03 Уст. повеља)</w:t>
      </w:r>
      <w:r>
        <w:rPr>
          <w:rFonts w:cs="Arial"/>
          <w:sz w:val="24"/>
          <w:szCs w:val="24"/>
          <w:lang w:val="sr-Cyrl-RS"/>
        </w:rPr>
        <w:t>иЗакону о платним услугама  (Сл.гл.139/2014 )</w:t>
      </w:r>
    </w:p>
    <w:p w14:paraId="29684AD0" w14:textId="77777777" w:rsidR="000C4CBC" w:rsidRPr="00A73AF4" w:rsidRDefault="000C4CBC" w:rsidP="000C4CBC">
      <w:pPr>
        <w:numPr>
          <w:ilvl w:val="0"/>
          <w:numId w:val="14"/>
        </w:numPr>
        <w:rPr>
          <w:rFonts w:cs="Arial"/>
          <w:sz w:val="24"/>
          <w:szCs w:val="24"/>
        </w:rPr>
      </w:pPr>
      <w:r w:rsidRPr="00A73AF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10ACA2F" w14:textId="154E9F67" w:rsidR="000C4CBC" w:rsidRPr="00A73AF4" w:rsidRDefault="00635541" w:rsidP="00635541">
      <w:pPr>
        <w:ind w:left="720"/>
        <w:rPr>
          <w:rFonts w:cs="Arial"/>
          <w:sz w:val="24"/>
          <w:szCs w:val="24"/>
          <w:lang w:val="sr-Cyrl-RS"/>
        </w:rPr>
      </w:pPr>
      <w:r>
        <w:rPr>
          <w:rFonts w:cs="Arial"/>
          <w:sz w:val="24"/>
          <w:szCs w:val="24"/>
          <w:lang w:val="sr-Cyrl-RS"/>
        </w:rPr>
        <w:t>2.</w:t>
      </w:r>
      <w:r w:rsidR="000C4CBC" w:rsidRPr="00A73AF4">
        <w:rPr>
          <w:rFonts w:cs="Arial"/>
          <w:sz w:val="24"/>
          <w:szCs w:val="24"/>
          <w:lang w:val="sr-Cyrl-RS"/>
        </w:rPr>
        <w:t>Менично писмо – овлашћење којим продавац овлашћује купца да може наплатити мен</w:t>
      </w:r>
      <w:r w:rsidR="000C4CBC">
        <w:rPr>
          <w:rFonts w:cs="Arial"/>
          <w:sz w:val="24"/>
          <w:szCs w:val="24"/>
          <w:lang w:val="sr-Cyrl-RS"/>
        </w:rPr>
        <w:t>ицу  на износ од 10 % од вредности Оквирног споразума</w:t>
      </w:r>
      <w:r w:rsidR="000C4CBC" w:rsidRPr="00A73AF4">
        <w:rPr>
          <w:rFonts w:cs="Arial"/>
          <w:sz w:val="24"/>
          <w:szCs w:val="24"/>
          <w:lang w:val="sr-Cyrl-RS"/>
        </w:rPr>
        <w:t xml:space="preserve"> (без ПДВ)</w:t>
      </w:r>
      <w:r w:rsidR="000C4CBC">
        <w:rPr>
          <w:rFonts w:cs="Arial"/>
          <w:sz w:val="24"/>
          <w:szCs w:val="24"/>
          <w:lang w:val="sr-Cyrl-RS"/>
        </w:rPr>
        <w:t xml:space="preserve"> са роком важења минимално 30 дана дужим од рока важења Оквирног споарзума</w:t>
      </w:r>
      <w:r w:rsidR="001D667B">
        <w:rPr>
          <w:rFonts w:cs="Arial"/>
          <w:sz w:val="24"/>
          <w:szCs w:val="24"/>
          <w:lang w:val="sr-Cyrl-RS"/>
        </w:rPr>
        <w:t>.</w:t>
      </w:r>
    </w:p>
    <w:p w14:paraId="35FB1E87" w14:textId="0AD8C57B" w:rsidR="000C4CBC" w:rsidRPr="00A73AF4" w:rsidRDefault="00635541" w:rsidP="00635541">
      <w:pPr>
        <w:ind w:left="720"/>
        <w:rPr>
          <w:rFonts w:cs="Arial"/>
          <w:sz w:val="24"/>
          <w:szCs w:val="24"/>
          <w:lang w:val="sr-Cyrl-RS"/>
        </w:rPr>
      </w:pPr>
      <w:r>
        <w:rPr>
          <w:rFonts w:cs="Arial"/>
          <w:sz w:val="24"/>
          <w:szCs w:val="24"/>
          <w:lang w:val="sr-Cyrl-RS"/>
        </w:rPr>
        <w:t>3.</w:t>
      </w:r>
      <w:r w:rsidR="000C4CBC"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DCEF662" w14:textId="391CBC14" w:rsidR="000C4CBC" w:rsidRPr="00A73AF4" w:rsidRDefault="00635541" w:rsidP="00635541">
      <w:pPr>
        <w:ind w:left="720"/>
        <w:rPr>
          <w:rFonts w:cs="Arial"/>
          <w:sz w:val="24"/>
          <w:szCs w:val="24"/>
          <w:lang w:val="sr-Cyrl-RS"/>
        </w:rPr>
      </w:pPr>
      <w:r>
        <w:rPr>
          <w:rFonts w:cs="Arial"/>
          <w:sz w:val="24"/>
          <w:szCs w:val="24"/>
          <w:lang w:val="sr-Cyrl-RS"/>
        </w:rPr>
        <w:t>4.</w:t>
      </w:r>
      <w:r w:rsidR="000C4CBC" w:rsidRPr="00A73AF4">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CF0989" w14:textId="1E680E2E" w:rsidR="000C4CBC" w:rsidRPr="00A73AF4" w:rsidRDefault="00635541" w:rsidP="00635541">
      <w:pPr>
        <w:ind w:left="720"/>
        <w:rPr>
          <w:rFonts w:cs="Arial"/>
          <w:sz w:val="24"/>
          <w:szCs w:val="24"/>
          <w:lang w:val="sr-Cyrl-RS"/>
        </w:rPr>
      </w:pPr>
      <w:r>
        <w:rPr>
          <w:rFonts w:cs="Arial"/>
          <w:sz w:val="24"/>
          <w:szCs w:val="24"/>
          <w:lang w:val="sr-Cyrl-RS"/>
        </w:rPr>
        <w:t>5.</w:t>
      </w:r>
      <w:r w:rsidR="000C4CBC" w:rsidRPr="00A73AF4">
        <w:rPr>
          <w:rFonts w:cs="Arial"/>
          <w:sz w:val="24"/>
          <w:szCs w:val="24"/>
          <w:lang w:val="sr-Cyrl-RS"/>
        </w:rPr>
        <w:t>фотокопију ОП обрасца.</w:t>
      </w:r>
    </w:p>
    <w:p w14:paraId="2CAD9108" w14:textId="77777777" w:rsidR="000C4CBC" w:rsidRDefault="000C4CBC" w:rsidP="000C4CBC">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C752240" w14:textId="7EF90B87" w:rsidR="000C4CBC" w:rsidRPr="00635541" w:rsidRDefault="000C4CBC" w:rsidP="000C4CBC">
      <w:pPr>
        <w:rPr>
          <w:rFonts w:cs="Arial"/>
          <w:sz w:val="24"/>
          <w:szCs w:val="24"/>
        </w:rPr>
      </w:pPr>
      <w:r w:rsidRPr="00182B68">
        <w:rPr>
          <w:rFonts w:cs="Arial"/>
          <w:sz w:val="24"/>
          <w:szCs w:val="24"/>
        </w:rPr>
        <w:t>Меница може бити наплаћена у случају да Продавац не буде извршавао своје уговорне обавезе у роковима и на начин п</w:t>
      </w:r>
      <w:r>
        <w:rPr>
          <w:rFonts w:cs="Arial"/>
          <w:sz w:val="24"/>
          <w:szCs w:val="24"/>
        </w:rPr>
        <w:t>редвиђен Оквирним споразумом</w:t>
      </w:r>
      <w:r w:rsidRPr="00182B68">
        <w:rPr>
          <w:rFonts w:cs="Arial"/>
          <w:sz w:val="24"/>
          <w:szCs w:val="24"/>
        </w:rPr>
        <w:t xml:space="preserve">. </w:t>
      </w:r>
    </w:p>
    <w:p w14:paraId="44AFCDC9" w14:textId="77777777" w:rsidR="000C4CBC" w:rsidRPr="00F323B8" w:rsidRDefault="000C4CBC" w:rsidP="000C4CBC">
      <w:pPr>
        <w:rPr>
          <w:rFonts w:cs="Arial"/>
          <w:b/>
          <w:sz w:val="24"/>
          <w:szCs w:val="24"/>
          <w:lang w:val="sr-Cyrl-RS"/>
        </w:rPr>
      </w:pPr>
      <w:r w:rsidRPr="00F323B8">
        <w:rPr>
          <w:rFonts w:cs="Arial"/>
          <w:b/>
          <w:sz w:val="24"/>
          <w:szCs w:val="24"/>
          <w:lang w:val="sr-Cyrl-RS"/>
        </w:rPr>
        <w:t>Уговорна казна</w:t>
      </w:r>
    </w:p>
    <w:p w14:paraId="27767E60" w14:textId="77777777"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7</w:t>
      </w:r>
      <w:r w:rsidRPr="00415452">
        <w:rPr>
          <w:rFonts w:cs="Arial"/>
          <w:sz w:val="24"/>
          <w:szCs w:val="24"/>
          <w:lang w:val="sl-SI"/>
        </w:rPr>
        <w:t>.</w:t>
      </w:r>
    </w:p>
    <w:p w14:paraId="07DAE100" w14:textId="77777777" w:rsidR="000C4CBC" w:rsidRPr="00415452" w:rsidRDefault="000C4CBC" w:rsidP="000C4CBC">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Pr>
          <w:rFonts w:cs="Arial"/>
          <w:sz w:val="24"/>
          <w:szCs w:val="24"/>
          <w:lang w:val="sr-Cyrl-CS"/>
        </w:rPr>
        <w:t>и своје обавезе или у</w:t>
      </w:r>
      <w:r w:rsidRPr="00415452">
        <w:rPr>
          <w:rFonts w:cs="Arial"/>
          <w:sz w:val="24"/>
          <w:szCs w:val="24"/>
          <w:lang w:val="sr-Cyrl-CS"/>
        </w:rPr>
        <w:t xml:space="preserve"> року</w:t>
      </w:r>
      <w:r>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14:paraId="72F67259" w14:textId="77777777" w:rsidR="000C4CBC" w:rsidRPr="00415452" w:rsidRDefault="000C4CBC" w:rsidP="000C4CBC">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Pr>
          <w:rFonts w:cs="Arial"/>
          <w:sz w:val="24"/>
          <w:szCs w:val="24"/>
          <w:lang w:val="sr-Cyrl-CS"/>
        </w:rPr>
        <w:t>од укупне вредности Наруџбенице</w:t>
      </w:r>
      <w:r w:rsidRPr="00415452">
        <w:rPr>
          <w:rFonts w:cs="Arial"/>
          <w:sz w:val="24"/>
          <w:szCs w:val="24"/>
          <w:lang w:val="sr-Cyrl-RS"/>
        </w:rPr>
        <w:t xml:space="preserve"> без ПДВ-а.</w:t>
      </w:r>
    </w:p>
    <w:p w14:paraId="738DA6C2" w14:textId="77777777" w:rsidR="000C4CBC" w:rsidRDefault="000C4CBC" w:rsidP="000C4CBC">
      <w:pPr>
        <w:rPr>
          <w:rFonts w:cs="Arial"/>
          <w:sz w:val="24"/>
          <w:szCs w:val="24"/>
          <w:lang w:val="sr-Cyrl-CS"/>
        </w:rPr>
      </w:pPr>
      <w:r w:rsidRPr="00415452">
        <w:rPr>
          <w:rFonts w:cs="Arial"/>
          <w:sz w:val="24"/>
          <w:szCs w:val="24"/>
          <w:lang w:val="sr-Cyrl-CS"/>
        </w:rPr>
        <w:t xml:space="preserve">Уколико Продавац не испоручи </w:t>
      </w:r>
      <w:r>
        <w:rPr>
          <w:rFonts w:cs="Arial"/>
          <w:sz w:val="24"/>
          <w:szCs w:val="24"/>
          <w:lang w:val="sr-Cyrl-CS"/>
        </w:rPr>
        <w:t xml:space="preserve">Добра </w:t>
      </w:r>
      <w:r w:rsidRPr="00415452">
        <w:rPr>
          <w:rFonts w:cs="Arial"/>
          <w:sz w:val="24"/>
          <w:szCs w:val="24"/>
          <w:lang w:val="sr-Cyrl-CS"/>
        </w:rPr>
        <w:t>ни у даљем року од 10</w:t>
      </w:r>
      <w:r>
        <w:rPr>
          <w:rFonts w:cs="Arial"/>
          <w:sz w:val="24"/>
          <w:szCs w:val="24"/>
          <w:lang w:val="sr-Cyrl-CS"/>
        </w:rPr>
        <w:t xml:space="preserve"> (словима:десет) </w:t>
      </w:r>
      <w:r w:rsidRPr="00415452">
        <w:rPr>
          <w:rFonts w:cs="Arial"/>
          <w:sz w:val="24"/>
          <w:szCs w:val="24"/>
          <w:lang w:val="sr-Cyrl-CS"/>
        </w:rPr>
        <w:t xml:space="preserve"> да</w:t>
      </w:r>
      <w:r>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Pr>
          <w:rFonts w:cs="Arial"/>
          <w:sz w:val="24"/>
          <w:szCs w:val="24"/>
          <w:lang w:val="sr-Cyrl-CS"/>
        </w:rPr>
        <w:t>е овај Оквирни споарзум.</w:t>
      </w:r>
    </w:p>
    <w:p w14:paraId="333C2F15" w14:textId="77777777" w:rsidR="00635541" w:rsidRDefault="00635541" w:rsidP="000C4CBC">
      <w:pPr>
        <w:rPr>
          <w:rFonts w:cs="Arial"/>
          <w:sz w:val="24"/>
          <w:szCs w:val="24"/>
          <w:lang w:val="sr-Cyrl-CS"/>
        </w:rPr>
      </w:pPr>
    </w:p>
    <w:p w14:paraId="26E707FB" w14:textId="77777777" w:rsidR="00635541" w:rsidRDefault="00635541" w:rsidP="000C4CBC">
      <w:pPr>
        <w:rPr>
          <w:rFonts w:cs="Arial"/>
          <w:sz w:val="24"/>
          <w:szCs w:val="24"/>
          <w:lang w:val="sr-Cyrl-CS"/>
        </w:rPr>
      </w:pPr>
    </w:p>
    <w:p w14:paraId="0829E960" w14:textId="77777777" w:rsidR="00635541" w:rsidRPr="00701932" w:rsidRDefault="00635541" w:rsidP="000C4CBC">
      <w:pPr>
        <w:rPr>
          <w:rFonts w:cs="Arial"/>
          <w:sz w:val="24"/>
          <w:szCs w:val="24"/>
          <w:lang w:val="sr-Cyrl-CS"/>
        </w:rPr>
      </w:pPr>
    </w:p>
    <w:p w14:paraId="1C434602" w14:textId="77777777" w:rsidR="000C4CBC" w:rsidRPr="00F323B8" w:rsidRDefault="000C4CBC" w:rsidP="000C4CBC">
      <w:pPr>
        <w:rPr>
          <w:rFonts w:cs="Arial"/>
          <w:b/>
          <w:sz w:val="24"/>
          <w:szCs w:val="24"/>
          <w:lang w:val="sr-Cyrl-CS"/>
        </w:rPr>
      </w:pPr>
      <w:r w:rsidRPr="00F323B8">
        <w:rPr>
          <w:rFonts w:cs="Arial"/>
          <w:b/>
          <w:sz w:val="24"/>
          <w:szCs w:val="24"/>
          <w:lang w:val="sr-Cyrl-CS"/>
        </w:rPr>
        <w:lastRenderedPageBreak/>
        <w:t>Накнада штете</w:t>
      </w:r>
    </w:p>
    <w:p w14:paraId="5BE172FF" w14:textId="77777777"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8</w:t>
      </w:r>
      <w:r w:rsidRPr="00415452">
        <w:rPr>
          <w:rFonts w:cs="Arial"/>
          <w:sz w:val="24"/>
          <w:szCs w:val="24"/>
          <w:lang w:val="sl-SI"/>
        </w:rPr>
        <w:t>.</w:t>
      </w:r>
    </w:p>
    <w:p w14:paraId="73058A48" w14:textId="77777777" w:rsidR="000C4CBC" w:rsidRPr="00415452" w:rsidRDefault="000C4CBC" w:rsidP="000C4CBC">
      <w:pPr>
        <w:rPr>
          <w:rFonts w:cs="Arial"/>
          <w:sz w:val="24"/>
          <w:szCs w:val="24"/>
          <w:lang w:val="sr-Latn-RS"/>
        </w:rPr>
      </w:pPr>
      <w:r w:rsidRPr="00415452">
        <w:rPr>
          <w:rFonts w:cs="Arial"/>
          <w:sz w:val="24"/>
          <w:szCs w:val="24"/>
          <w:lang w:val="sr-Cyrl-CS"/>
        </w:rPr>
        <w:t>Уколико Купац, услед</w:t>
      </w:r>
      <w:r>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14:paraId="3696F0B5" w14:textId="77777777" w:rsidR="000C4CBC" w:rsidRDefault="000C4CBC" w:rsidP="000C4CBC">
      <w:pPr>
        <w:rPr>
          <w:rFonts w:cs="Arial"/>
          <w:sz w:val="24"/>
          <w:szCs w:val="24"/>
          <w:lang w:val="sr-Cyrl-CS"/>
        </w:rPr>
      </w:pPr>
      <w:r w:rsidRPr="00415452">
        <w:rPr>
          <w:rFonts w:cs="Arial"/>
          <w:sz w:val="24"/>
          <w:szCs w:val="24"/>
          <w:lang w:val="sr-Cyrl-CS"/>
        </w:rPr>
        <w:t>Уколико Купац у уговореном</w:t>
      </w:r>
      <w:r>
        <w:rPr>
          <w:rFonts w:cs="Arial"/>
          <w:sz w:val="24"/>
          <w:szCs w:val="24"/>
          <w:lang w:val="sr-Cyrl-CS"/>
        </w:rPr>
        <w:t xml:space="preserve"> року не исплати цену из члана 2.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Pr>
          <w:rFonts w:cs="Arial"/>
          <w:sz w:val="24"/>
          <w:szCs w:val="24"/>
          <w:lang w:val="sr-Cyrl-CS"/>
        </w:rPr>
        <w:t>, до дана уплате своје обавезе.</w:t>
      </w:r>
    </w:p>
    <w:p w14:paraId="579D0FAB" w14:textId="77777777" w:rsidR="000C4CBC" w:rsidRPr="00415452" w:rsidRDefault="000C4CBC" w:rsidP="000C4CBC">
      <w:pPr>
        <w:rPr>
          <w:rFonts w:cs="Arial"/>
          <w:sz w:val="24"/>
          <w:szCs w:val="24"/>
        </w:rPr>
      </w:pPr>
    </w:p>
    <w:p w14:paraId="3F6EEAA3" w14:textId="77777777" w:rsidR="000C4CBC" w:rsidRPr="00F323B8" w:rsidRDefault="000C4CBC" w:rsidP="000C4CBC">
      <w:pPr>
        <w:rPr>
          <w:rFonts w:cs="Arial"/>
          <w:b/>
          <w:bCs/>
          <w:sz w:val="24"/>
          <w:szCs w:val="24"/>
          <w:lang w:val="sr-Cyrl-RS"/>
        </w:rPr>
      </w:pPr>
      <w:r w:rsidRPr="00F323B8">
        <w:rPr>
          <w:rFonts w:cs="Arial"/>
          <w:b/>
          <w:bCs/>
          <w:sz w:val="24"/>
          <w:szCs w:val="24"/>
          <w:lang w:val="sr-Cyrl-RS"/>
        </w:rPr>
        <w:t>Гаранција</w:t>
      </w:r>
    </w:p>
    <w:p w14:paraId="1D2C4F0D" w14:textId="77777777" w:rsidR="000C4CBC"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CS"/>
        </w:rPr>
        <w:t>9</w:t>
      </w:r>
      <w:r w:rsidRPr="00415452">
        <w:rPr>
          <w:rFonts w:cs="Arial"/>
          <w:sz w:val="24"/>
          <w:szCs w:val="24"/>
          <w:lang w:val="sl-SI"/>
        </w:rPr>
        <w:t>.</w:t>
      </w:r>
    </w:p>
    <w:p w14:paraId="1023F793" w14:textId="22FF8EC0" w:rsidR="001E2739" w:rsidRPr="001E2739" w:rsidRDefault="001E2739" w:rsidP="001E2739">
      <w:pPr>
        <w:rPr>
          <w:rFonts w:cs="Arial"/>
          <w:sz w:val="24"/>
          <w:szCs w:val="24"/>
          <w:lang w:val="sr-Cyrl-RS"/>
        </w:rPr>
      </w:pPr>
      <w:r w:rsidRPr="001E2739">
        <w:rPr>
          <w:rFonts w:cs="Arial"/>
          <w:sz w:val="24"/>
          <w:szCs w:val="24"/>
          <w:lang w:val="sr-Cyrl-RS"/>
        </w:rPr>
        <w:t>Продавац на испоручена добра из члана 1. овог Оквирног споразума, даје гарантни рок у складу са произвођачком гаранцијом.</w:t>
      </w:r>
    </w:p>
    <w:p w14:paraId="2CFC561F" w14:textId="77777777" w:rsidR="000C4CBC" w:rsidRPr="001E2739" w:rsidRDefault="000C4CBC" w:rsidP="000C4CBC">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14:paraId="6780A918" w14:textId="77777777" w:rsidR="000C4CBC" w:rsidRDefault="000C4CBC" w:rsidP="000C4CBC">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DE3E2A6" w14:textId="77777777" w:rsidR="000C4CBC" w:rsidRPr="00DD4BEA" w:rsidRDefault="000C4CBC" w:rsidP="000C4CBC">
      <w:pPr>
        <w:rPr>
          <w:rFonts w:cs="Arial"/>
          <w:sz w:val="24"/>
          <w:szCs w:val="24"/>
        </w:rPr>
      </w:pPr>
    </w:p>
    <w:p w14:paraId="3A7AC77B" w14:textId="77777777" w:rsidR="000C4CBC" w:rsidRPr="00F323B8" w:rsidRDefault="000C4CBC" w:rsidP="000C4CBC">
      <w:pPr>
        <w:rPr>
          <w:rFonts w:cs="Arial"/>
          <w:b/>
          <w:bCs/>
          <w:sz w:val="24"/>
          <w:szCs w:val="24"/>
          <w:lang w:val="sr-Cyrl-CS"/>
        </w:rPr>
      </w:pPr>
      <w:r>
        <w:rPr>
          <w:rFonts w:cs="Arial"/>
          <w:b/>
          <w:bCs/>
          <w:sz w:val="24"/>
          <w:szCs w:val="24"/>
          <w:lang w:val="sr-Cyrl-CS"/>
        </w:rPr>
        <w:t>Раскид Оквирног споразума</w:t>
      </w:r>
    </w:p>
    <w:p w14:paraId="134396F9" w14:textId="77777777" w:rsidR="000C4CBC" w:rsidRDefault="000C4CBC" w:rsidP="000C4CBC">
      <w:pPr>
        <w:jc w:val="center"/>
        <w:rPr>
          <w:rFonts w:cs="Arial"/>
          <w:sz w:val="24"/>
          <w:szCs w:val="24"/>
          <w:lang w:val="sr-Cyrl-CS"/>
        </w:rPr>
      </w:pPr>
      <w:r w:rsidRPr="00415452">
        <w:rPr>
          <w:rFonts w:cs="Arial"/>
          <w:sz w:val="24"/>
          <w:szCs w:val="24"/>
          <w:lang w:val="sr-Cyrl-CS"/>
        </w:rPr>
        <w:t>Члан 1</w:t>
      </w:r>
      <w:r>
        <w:rPr>
          <w:rFonts w:cs="Arial"/>
          <w:sz w:val="24"/>
          <w:szCs w:val="24"/>
          <w:lang w:val="sr-Cyrl-RS"/>
        </w:rPr>
        <w:t>0</w:t>
      </w:r>
      <w:r w:rsidRPr="00415452">
        <w:rPr>
          <w:rFonts w:cs="Arial"/>
          <w:sz w:val="24"/>
          <w:szCs w:val="24"/>
          <w:lang w:val="sr-Cyrl-CS"/>
        </w:rPr>
        <w:t>.</w:t>
      </w:r>
    </w:p>
    <w:p w14:paraId="23038768" w14:textId="77777777" w:rsidR="000C4CBC" w:rsidRPr="00E3529E" w:rsidRDefault="000C4CBC" w:rsidP="000C4CBC">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Pr>
          <w:rFonts w:cs="Arial"/>
          <w:sz w:val="24"/>
          <w:szCs w:val="24"/>
          <w:lang w:val="sr-Cyrl-RS"/>
        </w:rPr>
        <w:t xml:space="preserve"> 8 (словима:</w:t>
      </w:r>
      <w:r w:rsidRPr="00E3529E">
        <w:rPr>
          <w:rFonts w:cs="Arial"/>
          <w:sz w:val="24"/>
          <w:szCs w:val="24"/>
        </w:rPr>
        <w:t xml:space="preserve"> осам</w:t>
      </w:r>
      <w:r>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14:paraId="596E560E" w14:textId="77777777" w:rsidR="000C4CBC" w:rsidRPr="00E3529E" w:rsidRDefault="000C4CBC" w:rsidP="000C4CBC">
      <w:pPr>
        <w:rPr>
          <w:rFonts w:cs="Arial"/>
          <w:sz w:val="24"/>
          <w:szCs w:val="24"/>
        </w:rPr>
      </w:pPr>
      <w:r w:rsidRPr="00E3529E">
        <w:rPr>
          <w:rFonts w:cs="Arial"/>
          <w:sz w:val="24"/>
          <w:szCs w:val="24"/>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Pr>
          <w:rFonts w:cs="Arial"/>
          <w:sz w:val="24"/>
          <w:szCs w:val="24"/>
        </w:rPr>
        <w:t>, услед чега сматра овај Оквирни споразум</w:t>
      </w:r>
      <w:r w:rsidRPr="00E3529E">
        <w:rPr>
          <w:rFonts w:cs="Arial"/>
          <w:sz w:val="24"/>
          <w:szCs w:val="24"/>
        </w:rPr>
        <w:t xml:space="preserve"> раскинутим. </w:t>
      </w:r>
    </w:p>
    <w:p w14:paraId="78E8368B" w14:textId="77777777" w:rsidR="000C4CBC" w:rsidRPr="00415452" w:rsidRDefault="000C4CBC" w:rsidP="000C4CBC">
      <w:pPr>
        <w:rPr>
          <w:rFonts w:cs="Arial"/>
          <w:sz w:val="24"/>
          <w:szCs w:val="24"/>
        </w:rPr>
      </w:pPr>
    </w:p>
    <w:p w14:paraId="7F815C11" w14:textId="77777777" w:rsidR="000C4CBC" w:rsidRPr="00F323B8" w:rsidRDefault="000C4CBC" w:rsidP="000C4CBC">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14:paraId="20B5F5D5" w14:textId="77777777" w:rsidR="000C4CBC" w:rsidRPr="00504BA2" w:rsidRDefault="000C4CBC" w:rsidP="000C4CBC">
      <w:pPr>
        <w:jc w:val="center"/>
        <w:rPr>
          <w:rFonts w:cs="Arial"/>
          <w:sz w:val="24"/>
          <w:szCs w:val="24"/>
          <w:lang w:val="sr-Cyrl-RS"/>
        </w:rPr>
      </w:pPr>
      <w:r w:rsidRPr="00504BA2">
        <w:rPr>
          <w:rFonts w:cs="Arial"/>
          <w:sz w:val="24"/>
          <w:szCs w:val="24"/>
          <w:lang w:val="sr-Cyrl-CS"/>
        </w:rPr>
        <w:t>Ч</w:t>
      </w:r>
      <w:r>
        <w:rPr>
          <w:rFonts w:cs="Arial"/>
          <w:sz w:val="24"/>
          <w:szCs w:val="24"/>
          <w:lang w:val="sr-Cyrl-RS"/>
        </w:rPr>
        <w:t>лан 11</w:t>
      </w:r>
      <w:r w:rsidRPr="00504BA2">
        <w:rPr>
          <w:rFonts w:cs="Arial"/>
          <w:sz w:val="24"/>
          <w:szCs w:val="24"/>
          <w:lang w:val="sr-Cyrl-RS"/>
        </w:rPr>
        <w:t>.</w:t>
      </w:r>
    </w:p>
    <w:p w14:paraId="7FA4B761" w14:textId="77777777" w:rsidR="000C4CBC" w:rsidRPr="00E3529E" w:rsidRDefault="000C4CBC" w:rsidP="000C4CBC">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14:paraId="6D1BFD9F" w14:textId="77777777" w:rsidR="000C4CBC" w:rsidRDefault="000C4CBC" w:rsidP="000C4CBC">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w:t>
      </w:r>
      <w:r w:rsidRPr="00E3529E">
        <w:rPr>
          <w:rFonts w:cs="Arial"/>
          <w:sz w:val="24"/>
          <w:szCs w:val="24"/>
        </w:rPr>
        <w:lastRenderedPageBreak/>
        <w:t>сматрати поплаве, земљотреси, пожари, политичка збивања (рат, нереди већег обима), императивне одлуке власти (забрана промета увоза и извоза) и сл.</w:t>
      </w:r>
    </w:p>
    <w:p w14:paraId="65DDA07D" w14:textId="77777777" w:rsidR="000C4CBC" w:rsidRDefault="000C4CBC" w:rsidP="000C4CBC">
      <w:pPr>
        <w:spacing w:after="120"/>
        <w:rPr>
          <w:rFonts w:cs="Arial"/>
          <w:sz w:val="24"/>
          <w:szCs w:val="24"/>
        </w:rPr>
      </w:pPr>
    </w:p>
    <w:p w14:paraId="0262D2A0" w14:textId="77777777" w:rsidR="000C4CBC" w:rsidRDefault="000C4CBC" w:rsidP="000C4CBC">
      <w:pPr>
        <w:spacing w:after="120"/>
        <w:rPr>
          <w:rFonts w:cs="Arial"/>
          <w:sz w:val="24"/>
          <w:szCs w:val="24"/>
          <w:lang w:val="sr-Cyrl-RS"/>
        </w:rPr>
      </w:pPr>
      <w:r>
        <w:rPr>
          <w:rFonts w:cs="Arial"/>
          <w:sz w:val="24"/>
          <w:szCs w:val="24"/>
          <w:lang w:val="sr-Cyrl-RS"/>
        </w:rPr>
        <w:t>С</w:t>
      </w:r>
      <w:r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Pr="00E3529E">
        <w:rPr>
          <w:rFonts w:cs="Arial"/>
          <w:sz w:val="24"/>
          <w:szCs w:val="24"/>
          <w:lang w:val="sr-Cyrl-RS"/>
        </w:rPr>
        <w:t>.</w:t>
      </w:r>
    </w:p>
    <w:p w14:paraId="2436F73A" w14:textId="77777777" w:rsidR="000C4CBC" w:rsidRPr="00896B4F" w:rsidRDefault="000C4CBC" w:rsidP="000C4CBC">
      <w:pPr>
        <w:spacing w:after="120"/>
        <w:jc w:val="center"/>
        <w:rPr>
          <w:rFonts w:cs="Arial"/>
          <w:sz w:val="24"/>
          <w:szCs w:val="24"/>
          <w:lang w:val="sr-Cyrl-RS"/>
        </w:rPr>
      </w:pPr>
      <w:r w:rsidRPr="00896B4F">
        <w:rPr>
          <w:rFonts w:cs="Arial"/>
          <w:sz w:val="24"/>
          <w:szCs w:val="24"/>
          <w:lang w:val="sr-Cyrl-CS"/>
        </w:rPr>
        <w:t>Ч</w:t>
      </w:r>
      <w:r>
        <w:rPr>
          <w:rFonts w:cs="Arial"/>
          <w:sz w:val="24"/>
          <w:szCs w:val="24"/>
          <w:lang w:val="sr-Cyrl-RS"/>
        </w:rPr>
        <w:t>лан 12</w:t>
      </w:r>
      <w:r w:rsidRPr="00896B4F">
        <w:rPr>
          <w:rFonts w:cs="Arial"/>
          <w:sz w:val="24"/>
          <w:szCs w:val="24"/>
          <w:lang w:val="sr-Cyrl-RS"/>
        </w:rPr>
        <w:t>.</w:t>
      </w:r>
    </w:p>
    <w:p w14:paraId="6BB74144" w14:textId="77777777" w:rsidR="000C4CBC" w:rsidRPr="00701932" w:rsidRDefault="000C4CBC" w:rsidP="000C4CBC">
      <w:pPr>
        <w:spacing w:after="120"/>
        <w:rPr>
          <w:rFonts w:cs="Arial"/>
          <w:b/>
          <w:sz w:val="24"/>
          <w:szCs w:val="24"/>
          <w:lang w:val="sr-Cyrl-RS"/>
        </w:rPr>
      </w:pPr>
      <w:r w:rsidRPr="00757B40">
        <w:rPr>
          <w:rFonts w:cs="Arial"/>
          <w:b/>
          <w:sz w:val="24"/>
          <w:szCs w:val="24"/>
          <w:lang w:val="sr-Cyrl-RS"/>
        </w:rPr>
        <w:t>Лица задужена за праћење реализације оквирног споразума</w:t>
      </w:r>
    </w:p>
    <w:p w14:paraId="704FAC56" w14:textId="77777777" w:rsidR="000C4CBC" w:rsidRPr="00896B4F" w:rsidRDefault="000C4CBC" w:rsidP="000C4CBC">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14:paraId="3B9348F7" w14:textId="77777777" w:rsidR="000C4CBC" w:rsidRPr="00701932" w:rsidRDefault="000C4CBC" w:rsidP="000C4CBC">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14:paraId="1C6310F6"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13</w:t>
      </w:r>
      <w:r w:rsidRPr="00896B4F">
        <w:rPr>
          <w:sz w:val="24"/>
          <w:szCs w:val="24"/>
        </w:rPr>
        <w:t>.</w:t>
      </w:r>
    </w:p>
    <w:p w14:paraId="1F8E700E" w14:textId="77777777" w:rsidR="000C4CBC" w:rsidRPr="00757B40" w:rsidRDefault="000C4CBC" w:rsidP="000C4CBC">
      <w:pPr>
        <w:spacing w:after="120"/>
        <w:rPr>
          <w:sz w:val="24"/>
          <w:szCs w:val="24"/>
          <w:lang w:val="sr-Cyrl-RS"/>
        </w:rPr>
      </w:pPr>
      <w:r w:rsidRPr="00757B40">
        <w:rPr>
          <w:sz w:val="24"/>
          <w:szCs w:val="24"/>
          <w:lang w:val="sr-Cyrl-RS"/>
        </w:rPr>
        <w:t>Купац  мож</w:t>
      </w:r>
      <w:r>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14:paraId="366D95E3"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14</w:t>
      </w:r>
      <w:r w:rsidRPr="00896B4F">
        <w:rPr>
          <w:sz w:val="24"/>
          <w:szCs w:val="24"/>
        </w:rPr>
        <w:t>.</w:t>
      </w:r>
    </w:p>
    <w:p w14:paraId="251C0646" w14:textId="77777777" w:rsidR="000C4CBC" w:rsidRPr="00757B40" w:rsidRDefault="000C4CBC" w:rsidP="000C4CBC">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52C8D33" w14:textId="6B61CC44" w:rsidR="001D667B" w:rsidRPr="007A35EE" w:rsidRDefault="000C4CBC" w:rsidP="000C4CBC">
      <w:pPr>
        <w:rPr>
          <w:rFonts w:cs="Arial"/>
          <w:sz w:val="24"/>
          <w:szCs w:val="24"/>
          <w:lang w:val="sr-Cyrl-RS"/>
        </w:rPr>
      </w:pPr>
      <w:r>
        <w:rPr>
          <w:rFonts w:cs="Arial"/>
          <w:sz w:val="24"/>
          <w:szCs w:val="24"/>
          <w:lang w:val="sr-Cyrl-RS"/>
        </w:rPr>
        <w:t>С</w:t>
      </w:r>
      <w:r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37314AFB" w14:textId="77777777" w:rsidR="000C4CBC" w:rsidRPr="00757B40" w:rsidRDefault="000C4CBC" w:rsidP="000C4CBC">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14:paraId="79165CB1" w14:textId="77777777" w:rsidR="000C4CBC" w:rsidRPr="00896B4F" w:rsidRDefault="000C4CBC" w:rsidP="000C4CBC">
      <w:pPr>
        <w:spacing w:after="120"/>
        <w:ind w:left="284"/>
        <w:jc w:val="center"/>
        <w:rPr>
          <w:rFonts w:cs="Arial"/>
          <w:sz w:val="24"/>
          <w:szCs w:val="24"/>
          <w:lang w:val="sr-Cyrl-RS"/>
        </w:rPr>
      </w:pPr>
      <w:r w:rsidRPr="00896B4F">
        <w:rPr>
          <w:sz w:val="24"/>
          <w:szCs w:val="24"/>
        </w:rPr>
        <w:t xml:space="preserve">Члан </w:t>
      </w:r>
      <w:r>
        <w:rPr>
          <w:sz w:val="24"/>
          <w:szCs w:val="24"/>
          <w:lang w:val="sr-Cyrl-RS"/>
        </w:rPr>
        <w:t>15.</w:t>
      </w:r>
    </w:p>
    <w:p w14:paraId="69EEE683" w14:textId="77777777" w:rsidR="000C4CBC" w:rsidRPr="00757B40" w:rsidRDefault="000C4CBC" w:rsidP="000C4CBC">
      <w:pPr>
        <w:spacing w:after="120"/>
        <w:rPr>
          <w:rFonts w:eastAsia="Lucida Sans Unicode" w:cs="Arial"/>
          <w:strike/>
          <w:color w:val="FF0000"/>
          <w:sz w:val="24"/>
          <w:szCs w:val="24"/>
          <w:lang w:val="sr-Cyrl-RS"/>
        </w:rPr>
      </w:pPr>
      <w:r w:rsidRPr="00757B40">
        <w:rPr>
          <w:rFonts w:eastAsia="Lucida Sans Unicode" w:cs="Arial"/>
          <w:sz w:val="24"/>
          <w:szCs w:val="24"/>
          <w:lang w:val="am-ET"/>
        </w:rPr>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14:paraId="3C83B8E1" w14:textId="41FCCEBF" w:rsidR="007A35EE" w:rsidRDefault="000C4CBC" w:rsidP="000C4CBC">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r w:rsidR="007A35EE">
        <w:rPr>
          <w:rFonts w:cs="Arial"/>
          <w:sz w:val="24"/>
          <w:szCs w:val="24"/>
          <w:lang w:val="sr-Cyrl-RS"/>
        </w:rPr>
        <w:t>.</w:t>
      </w:r>
    </w:p>
    <w:p w14:paraId="24585280" w14:textId="77777777" w:rsidR="007A35EE" w:rsidRPr="00896B4F" w:rsidRDefault="007A35EE" w:rsidP="000C4CBC">
      <w:pPr>
        <w:spacing w:after="120"/>
        <w:rPr>
          <w:rFonts w:cs="Arial"/>
          <w:sz w:val="24"/>
          <w:szCs w:val="24"/>
          <w:lang w:val="sr-Cyrl-RS"/>
        </w:rPr>
      </w:pPr>
    </w:p>
    <w:p w14:paraId="72B9E285" w14:textId="77777777" w:rsidR="000C4CBC" w:rsidRPr="00896B4F" w:rsidRDefault="000C4CBC" w:rsidP="000C4CBC">
      <w:pPr>
        <w:rPr>
          <w:rFonts w:cs="Arial"/>
          <w:b/>
          <w:sz w:val="24"/>
          <w:szCs w:val="24"/>
          <w:lang w:val="sr-Cyrl-CS"/>
        </w:rPr>
      </w:pPr>
      <w:r w:rsidRPr="00F323B8">
        <w:rPr>
          <w:rFonts w:cs="Arial"/>
          <w:b/>
          <w:sz w:val="24"/>
          <w:szCs w:val="24"/>
          <w:lang w:val="sr-Cyrl-CS"/>
        </w:rPr>
        <w:t>Завршне одредбе</w:t>
      </w:r>
    </w:p>
    <w:p w14:paraId="60340991" w14:textId="77777777" w:rsidR="000C4CBC" w:rsidRPr="00896B4F" w:rsidRDefault="000C4CBC" w:rsidP="000C4CBC">
      <w:pPr>
        <w:ind w:left="284"/>
        <w:jc w:val="center"/>
        <w:rPr>
          <w:sz w:val="24"/>
          <w:szCs w:val="24"/>
          <w:lang w:val="sr-Cyrl-RS"/>
        </w:rPr>
      </w:pPr>
      <w:r w:rsidRPr="00896B4F">
        <w:rPr>
          <w:sz w:val="24"/>
          <w:szCs w:val="24"/>
        </w:rPr>
        <w:t>Члан 1</w:t>
      </w:r>
      <w:r>
        <w:rPr>
          <w:sz w:val="24"/>
          <w:szCs w:val="24"/>
          <w:lang w:val="sr-Cyrl-RS"/>
        </w:rPr>
        <w:t>6</w:t>
      </w:r>
      <w:r w:rsidRPr="00896B4F">
        <w:rPr>
          <w:sz w:val="24"/>
          <w:szCs w:val="24"/>
        </w:rPr>
        <w:t>.</w:t>
      </w:r>
    </w:p>
    <w:p w14:paraId="475FE641" w14:textId="77777777" w:rsidR="000C4CBC" w:rsidRPr="000C4CBC" w:rsidRDefault="000C4CBC" w:rsidP="000C4CBC">
      <w:pPr>
        <w:spacing w:after="120"/>
        <w:rPr>
          <w:rFonts w:eastAsia="Calibri" w:cs="Arial"/>
          <w:noProof/>
          <w:sz w:val="24"/>
          <w:szCs w:val="24"/>
          <w:lang w:val="sr-Cyrl-RS"/>
        </w:rPr>
      </w:pPr>
      <w:r>
        <w:rPr>
          <w:rFonts w:eastAsia="Calibri" w:cs="Arial"/>
          <w:noProof/>
          <w:sz w:val="24"/>
          <w:szCs w:val="24"/>
        </w:rPr>
        <w:t>С</w:t>
      </w:r>
      <w:r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757B40">
        <w:rPr>
          <w:rFonts w:eastAsia="Calibri" w:cs="Arial"/>
          <w:noProof/>
          <w:sz w:val="24"/>
          <w:szCs w:val="24"/>
          <w:lang w:val="sr-Cyrl-RS"/>
        </w:rPr>
        <w:t>Оквирног споразума</w:t>
      </w:r>
      <w:r w:rsidRPr="00757B40">
        <w:rPr>
          <w:rFonts w:eastAsia="Calibri" w:cs="Arial"/>
          <w:noProof/>
          <w:sz w:val="24"/>
          <w:szCs w:val="24"/>
        </w:rPr>
        <w:t>.</w:t>
      </w:r>
    </w:p>
    <w:p w14:paraId="451118A4"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17</w:t>
      </w:r>
      <w:r w:rsidRPr="00896B4F">
        <w:rPr>
          <w:sz w:val="24"/>
          <w:szCs w:val="24"/>
        </w:rPr>
        <w:t>.</w:t>
      </w:r>
    </w:p>
    <w:p w14:paraId="3BEB1AEE" w14:textId="77777777" w:rsidR="000C4CBC" w:rsidRPr="00757B40" w:rsidRDefault="000C4CBC" w:rsidP="000C4CBC">
      <w:pPr>
        <w:spacing w:after="120"/>
        <w:rPr>
          <w:rFonts w:cs="Arial"/>
          <w:sz w:val="24"/>
          <w:szCs w:val="24"/>
        </w:rPr>
      </w:pPr>
      <w:r w:rsidRPr="00757B40">
        <w:rPr>
          <w:rFonts w:cs="Arial"/>
          <w:sz w:val="24"/>
          <w:szCs w:val="24"/>
        </w:rPr>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14:paraId="4574DDA6" w14:textId="77777777" w:rsidR="000C4CBC" w:rsidRPr="00757B40" w:rsidRDefault="000C4CBC" w:rsidP="000C4CBC">
      <w:pPr>
        <w:spacing w:after="120"/>
        <w:rPr>
          <w:rFonts w:cs="Arial"/>
          <w:sz w:val="24"/>
          <w:szCs w:val="24"/>
          <w:lang w:val="sr-Cyrl-RS"/>
        </w:rPr>
      </w:pPr>
      <w:r w:rsidRPr="00757B40">
        <w:rPr>
          <w:rFonts w:cs="Arial"/>
          <w:sz w:val="24"/>
          <w:szCs w:val="24"/>
        </w:rPr>
        <w:lastRenderedPageBreak/>
        <w:t>За све што</w:t>
      </w:r>
      <w:r>
        <w:rPr>
          <w:rFonts w:cs="Arial"/>
          <w:sz w:val="24"/>
          <w:szCs w:val="24"/>
        </w:rPr>
        <w:t xml:space="preserve"> није регулисано овим </w:t>
      </w:r>
      <w:r w:rsidRPr="00504BA2">
        <w:rPr>
          <w:rFonts w:cs="Arial"/>
          <w:sz w:val="24"/>
          <w:szCs w:val="24"/>
        </w:rPr>
        <w:t>Оквирним споразумом,</w:t>
      </w:r>
      <w:r w:rsidRPr="00757B40">
        <w:rPr>
          <w:rFonts w:cs="Arial"/>
          <w:sz w:val="24"/>
          <w:szCs w:val="24"/>
        </w:rPr>
        <w:t xml:space="preserve"> примењиваће се одредбе Закона о облигационим односима.</w:t>
      </w:r>
    </w:p>
    <w:p w14:paraId="2F680432"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18.</w:t>
      </w:r>
    </w:p>
    <w:p w14:paraId="4475B24E" w14:textId="38FD271E" w:rsidR="000C4CBC" w:rsidRPr="00896B4F" w:rsidRDefault="000C4CBC" w:rsidP="000C4CBC">
      <w:pPr>
        <w:spacing w:after="120"/>
        <w:rPr>
          <w:rFonts w:cs="Arial"/>
          <w:sz w:val="24"/>
          <w:szCs w:val="24"/>
          <w:lang w:val="sr-Cyrl-RS"/>
        </w:rPr>
      </w:pPr>
      <w:r w:rsidRPr="00757B40">
        <w:rPr>
          <w:rFonts w:cs="Arial"/>
          <w:sz w:val="24"/>
          <w:szCs w:val="24"/>
        </w:rPr>
        <w:t>Ев</w:t>
      </w:r>
      <w:r>
        <w:rPr>
          <w:rFonts w:cs="Arial"/>
          <w:sz w:val="24"/>
          <w:szCs w:val="24"/>
        </w:rPr>
        <w:t>ентуалне сп</w:t>
      </w:r>
      <w:r w:rsidR="001E2739">
        <w:rPr>
          <w:rFonts w:cs="Arial"/>
          <w:sz w:val="24"/>
          <w:szCs w:val="24"/>
        </w:rPr>
        <w:t>орове по овом Оквирном споразуму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14:paraId="72462064" w14:textId="77777777" w:rsidR="000C4CBC" w:rsidRPr="00415452" w:rsidRDefault="000C4CBC" w:rsidP="000C4CBC">
      <w:pPr>
        <w:jc w:val="center"/>
        <w:rPr>
          <w:rFonts w:cs="Arial"/>
          <w:sz w:val="24"/>
          <w:szCs w:val="24"/>
        </w:rPr>
      </w:pPr>
      <w:r>
        <w:rPr>
          <w:rFonts w:cs="Arial"/>
          <w:sz w:val="24"/>
          <w:szCs w:val="24"/>
          <w:lang w:val="sr-Cyrl-RS"/>
        </w:rPr>
        <w:t xml:space="preserve">  </w:t>
      </w:r>
      <w:r w:rsidRPr="00415452">
        <w:rPr>
          <w:rFonts w:cs="Arial"/>
          <w:sz w:val="24"/>
          <w:szCs w:val="24"/>
          <w:lang w:val="sr-Cyrl-RS"/>
        </w:rPr>
        <w:t>Члан 19.</w:t>
      </w:r>
    </w:p>
    <w:p w14:paraId="0755962A" w14:textId="77777777" w:rsidR="000C4CBC" w:rsidRPr="00415452" w:rsidRDefault="000C4CBC" w:rsidP="000C4CBC">
      <w:pPr>
        <w:rPr>
          <w:rFonts w:cs="Arial"/>
          <w:sz w:val="24"/>
          <w:szCs w:val="24"/>
          <w:lang w:val="sr-Cyrl-RS"/>
        </w:rPr>
      </w:pPr>
      <w:r>
        <w:rPr>
          <w:rFonts w:cs="Arial"/>
          <w:sz w:val="24"/>
          <w:szCs w:val="24"/>
          <w:lang w:val="sr-Cyrl-RS"/>
        </w:rPr>
        <w:t>Саставни део овог Оквирног</w:t>
      </w:r>
      <w:r w:rsidRPr="00415452">
        <w:rPr>
          <w:rFonts w:cs="Arial"/>
          <w:sz w:val="24"/>
          <w:szCs w:val="24"/>
          <w:lang w:val="sr-Cyrl-RS"/>
        </w:rPr>
        <w:t xml:space="preserve"> је:</w:t>
      </w:r>
    </w:p>
    <w:p w14:paraId="796E8A38" w14:textId="77777777" w:rsidR="000C4CBC" w:rsidRPr="00CF6E34" w:rsidRDefault="000C4CBC" w:rsidP="000C4CBC">
      <w:pPr>
        <w:spacing w:before="0"/>
        <w:jc w:val="left"/>
        <w:rPr>
          <w:rFonts w:cs="Arial"/>
          <w:sz w:val="24"/>
          <w:szCs w:val="24"/>
          <w:lang w:val="sr-Cyrl-RS"/>
        </w:rPr>
      </w:pPr>
      <w:r>
        <w:rPr>
          <w:rFonts w:cs="Arial"/>
          <w:sz w:val="24"/>
          <w:szCs w:val="24"/>
          <w:lang w:val="sr-Cyrl-RS"/>
        </w:rPr>
        <w:t>Прилог број 1 Конкурсна документација (</w:t>
      </w:r>
      <w:hyperlink r:id="rId186" w:history="1">
        <w:r w:rsidRPr="007872DF">
          <w:rPr>
            <w:rStyle w:val="Hyperlink"/>
            <w:rFonts w:cs="Arial"/>
            <w:sz w:val="24"/>
            <w:szCs w:val="24"/>
          </w:rPr>
          <w:t>www.ujn.gov.rs</w:t>
        </w:r>
      </w:hyperlink>
      <w:r>
        <w:rPr>
          <w:rFonts w:cs="Arial"/>
          <w:sz w:val="24"/>
          <w:szCs w:val="24"/>
        </w:rPr>
        <w:t xml:space="preserve">. </w:t>
      </w:r>
      <w:r>
        <w:rPr>
          <w:rFonts w:cs="Arial"/>
          <w:sz w:val="24"/>
          <w:szCs w:val="24"/>
          <w:lang w:val="sr-Cyrl-RS"/>
        </w:rPr>
        <w:t>Шифра:__________)</w:t>
      </w:r>
    </w:p>
    <w:p w14:paraId="20B972B1" w14:textId="77777777" w:rsidR="000C4CBC" w:rsidRDefault="000C4CBC" w:rsidP="000C4CBC">
      <w:pPr>
        <w:spacing w:before="0"/>
        <w:jc w:val="left"/>
        <w:rPr>
          <w:rFonts w:cs="Arial"/>
          <w:sz w:val="24"/>
          <w:szCs w:val="24"/>
          <w:lang w:val="sr-Cyrl-RS"/>
        </w:rPr>
      </w:pPr>
      <w:r>
        <w:rPr>
          <w:rFonts w:cs="Arial"/>
          <w:sz w:val="24"/>
          <w:szCs w:val="24"/>
          <w:lang w:val="sr-Cyrl-RS"/>
        </w:rPr>
        <w:t>Прилог број 2 П</w:t>
      </w:r>
      <w:r w:rsidRPr="00415452">
        <w:rPr>
          <w:rFonts w:cs="Arial"/>
          <w:sz w:val="24"/>
          <w:szCs w:val="24"/>
          <w:lang w:val="sr-Cyrl-RS"/>
        </w:rPr>
        <w:t>онуд</w:t>
      </w:r>
      <w:r>
        <w:rPr>
          <w:rFonts w:cs="Arial"/>
          <w:sz w:val="24"/>
          <w:szCs w:val="24"/>
          <w:lang w:val="sr-Cyrl-RS"/>
        </w:rPr>
        <w:t xml:space="preserve">а Продавца број                од             </w:t>
      </w:r>
    </w:p>
    <w:p w14:paraId="0571BCF5" w14:textId="77777777" w:rsidR="000C4CBC" w:rsidRPr="00415452" w:rsidRDefault="000C4CBC" w:rsidP="000C4CBC">
      <w:pPr>
        <w:spacing w:before="0"/>
        <w:jc w:val="left"/>
        <w:rPr>
          <w:rFonts w:cs="Arial"/>
          <w:sz w:val="24"/>
          <w:szCs w:val="24"/>
          <w:lang w:val="sr-Cyrl-RS"/>
        </w:rPr>
      </w:pPr>
      <w:r>
        <w:rPr>
          <w:rFonts w:cs="Arial"/>
          <w:sz w:val="24"/>
          <w:szCs w:val="24"/>
          <w:lang w:val="sr-Cyrl-RS"/>
        </w:rPr>
        <w:t xml:space="preserve">Прилог број 3 </w:t>
      </w:r>
      <w:r w:rsidRPr="00415452">
        <w:rPr>
          <w:rFonts w:cs="Arial"/>
          <w:sz w:val="24"/>
          <w:szCs w:val="24"/>
          <w:lang w:val="sr-Cyrl-RS"/>
        </w:rPr>
        <w:t>Образац структуре цене</w:t>
      </w:r>
      <w:r>
        <w:rPr>
          <w:rFonts w:cs="Arial"/>
          <w:sz w:val="24"/>
          <w:szCs w:val="24"/>
          <w:lang w:val="sr-Cyrl-RS"/>
        </w:rPr>
        <w:br/>
        <w:t>Прилог број 4 Средство финансијског обезбеђења</w:t>
      </w:r>
    </w:p>
    <w:p w14:paraId="776AAF82" w14:textId="77777777" w:rsidR="000C4CBC" w:rsidRPr="00415452" w:rsidRDefault="000C4CBC" w:rsidP="000C4CBC">
      <w:pPr>
        <w:jc w:val="center"/>
        <w:rPr>
          <w:rFonts w:cs="Arial"/>
          <w:sz w:val="24"/>
          <w:szCs w:val="24"/>
        </w:rPr>
      </w:pPr>
      <w:r>
        <w:rPr>
          <w:rFonts w:cs="Arial"/>
          <w:sz w:val="24"/>
          <w:szCs w:val="24"/>
          <w:lang w:val="sr-Cyrl-CS"/>
        </w:rPr>
        <w:t xml:space="preserve">  </w:t>
      </w:r>
      <w:r w:rsidRPr="00415452">
        <w:rPr>
          <w:rFonts w:cs="Arial"/>
          <w:sz w:val="24"/>
          <w:szCs w:val="24"/>
          <w:lang w:val="sr-Cyrl-CS"/>
        </w:rPr>
        <w:t xml:space="preserve">Члан </w:t>
      </w:r>
      <w:r w:rsidRPr="00415452">
        <w:rPr>
          <w:rFonts w:cs="Arial"/>
          <w:sz w:val="24"/>
          <w:szCs w:val="24"/>
          <w:lang w:val="sr-Cyrl-RS"/>
        </w:rPr>
        <w:t>20</w:t>
      </w:r>
      <w:r w:rsidRPr="00415452">
        <w:rPr>
          <w:rFonts w:cs="Arial"/>
          <w:sz w:val="24"/>
          <w:szCs w:val="24"/>
          <w:lang w:val="sr-Cyrl-CS"/>
        </w:rPr>
        <w:t>.</w:t>
      </w:r>
    </w:p>
    <w:p w14:paraId="52DC0A62" w14:textId="77777777" w:rsidR="000C4CBC" w:rsidRPr="00415452" w:rsidRDefault="000C4CBC" w:rsidP="000C4CBC">
      <w:pPr>
        <w:rPr>
          <w:rFonts w:cs="Arial"/>
          <w:sz w:val="24"/>
          <w:szCs w:val="24"/>
          <w:lang w:val="sr-Cyrl-CS"/>
        </w:rPr>
      </w:pPr>
      <w:r>
        <w:rPr>
          <w:rFonts w:cs="Arial"/>
          <w:sz w:val="24"/>
          <w:szCs w:val="24"/>
          <w:lang w:val="sr-Cyrl-CS"/>
        </w:rPr>
        <w:t>Овај Оквирни споразум</w:t>
      </w:r>
      <w:r w:rsidRPr="00415452">
        <w:rPr>
          <w:rFonts w:cs="Arial"/>
          <w:sz w:val="24"/>
          <w:szCs w:val="24"/>
          <w:lang w:val="sr-Cyrl-CS"/>
        </w:rPr>
        <w:t xml:space="preserve"> је сачињен у 6 (</w:t>
      </w:r>
      <w:r>
        <w:rPr>
          <w:rFonts w:cs="Arial"/>
          <w:sz w:val="24"/>
          <w:szCs w:val="24"/>
          <w:lang w:val="sr-Cyrl-CS"/>
        </w:rPr>
        <w:t xml:space="preserve">словима: </w:t>
      </w:r>
      <w:r w:rsidRPr="00415452">
        <w:rPr>
          <w:rFonts w:cs="Arial"/>
          <w:sz w:val="24"/>
          <w:szCs w:val="24"/>
          <w:lang w:val="sr-Cyrl-CS"/>
        </w:rPr>
        <w:t>шест) истоветних при</w:t>
      </w:r>
      <w:r>
        <w:rPr>
          <w:rFonts w:cs="Arial"/>
          <w:sz w:val="24"/>
          <w:szCs w:val="24"/>
          <w:lang w:val="sr-Cyrl-CS"/>
        </w:rPr>
        <w:t>мерака од којих свакој</w:t>
      </w:r>
      <w:r w:rsidRPr="00415452">
        <w:rPr>
          <w:rFonts w:cs="Arial"/>
          <w:sz w:val="24"/>
          <w:szCs w:val="24"/>
          <w:lang w:val="sr-Cyrl-CS"/>
        </w:rPr>
        <w:t xml:space="preserve"> страни припадају по 3 (</w:t>
      </w:r>
      <w:r>
        <w:rPr>
          <w:rFonts w:cs="Arial"/>
          <w:sz w:val="24"/>
          <w:szCs w:val="24"/>
          <w:lang w:val="sr-Cyrl-CS"/>
        </w:rPr>
        <w:t xml:space="preserve">словима: </w:t>
      </w:r>
      <w:r w:rsidRPr="00415452">
        <w:rPr>
          <w:rFonts w:cs="Arial"/>
          <w:sz w:val="24"/>
          <w:szCs w:val="24"/>
          <w:lang w:val="sr-Cyrl-CS"/>
        </w:rPr>
        <w:t>три) примерка.</w:t>
      </w:r>
    </w:p>
    <w:p w14:paraId="5E872AB1" w14:textId="77777777" w:rsidR="000C4CBC" w:rsidRPr="00415452" w:rsidRDefault="000C4CBC" w:rsidP="000C4CBC">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0C4CBC" w:rsidRPr="00415452" w14:paraId="2B80EA44" w14:textId="77777777" w:rsidTr="000C4CBC">
        <w:tc>
          <w:tcPr>
            <w:tcW w:w="4503" w:type="dxa"/>
            <w:shd w:val="clear" w:color="auto" w:fill="auto"/>
            <w:vAlign w:val="center"/>
            <w:hideMark/>
          </w:tcPr>
          <w:p w14:paraId="027DA105" w14:textId="77777777" w:rsidR="000C4CBC" w:rsidRPr="00415452" w:rsidRDefault="000C4CBC" w:rsidP="000C4CB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14:paraId="2896F2B1"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14:paraId="41E93AC8" w14:textId="77777777" w:rsidR="000C4CBC" w:rsidRPr="00415452" w:rsidRDefault="000C4CBC" w:rsidP="000C4CBC">
            <w:pPr>
              <w:spacing w:before="0"/>
              <w:jc w:val="center"/>
              <w:rPr>
                <w:rFonts w:cs="Arial"/>
                <w:b/>
                <w:smallCaps/>
                <w:sz w:val="24"/>
                <w:szCs w:val="24"/>
              </w:rPr>
            </w:pPr>
            <w:r w:rsidRPr="00415452">
              <w:rPr>
                <w:rFonts w:cs="Arial"/>
                <w:b/>
                <w:sz w:val="24"/>
                <w:szCs w:val="24"/>
              </w:rPr>
              <w:t>ПРОДАВАЦ</w:t>
            </w:r>
          </w:p>
        </w:tc>
      </w:tr>
      <w:tr w:rsidR="000C4CBC" w:rsidRPr="00415452" w14:paraId="5C3D1FE7" w14:textId="77777777" w:rsidTr="000C4CBC">
        <w:tc>
          <w:tcPr>
            <w:tcW w:w="4503" w:type="dxa"/>
            <w:shd w:val="clear" w:color="auto" w:fill="auto"/>
            <w:vAlign w:val="center"/>
            <w:hideMark/>
          </w:tcPr>
          <w:p w14:paraId="0BA803DB"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Јавно предузеће </w:t>
            </w:r>
          </w:p>
          <w:p w14:paraId="47A8912B"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14:paraId="28D609B2"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w:t>
            </w:r>
          </w:p>
          <w:p w14:paraId="363EBACC" w14:textId="77777777" w:rsidR="000C4CBC" w:rsidRPr="00415452" w:rsidRDefault="000C4CBC" w:rsidP="000C4CBC">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14:paraId="1F90E261"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14:paraId="1449548B" w14:textId="77777777" w:rsidR="000C4CBC" w:rsidRPr="00415452" w:rsidRDefault="000C4CBC" w:rsidP="000C4CBC">
            <w:pPr>
              <w:spacing w:before="0"/>
              <w:jc w:val="center"/>
              <w:rPr>
                <w:rFonts w:cs="Arial"/>
                <w:b/>
                <w:smallCaps/>
                <w:sz w:val="24"/>
                <w:szCs w:val="24"/>
              </w:rPr>
            </w:pPr>
            <w:r w:rsidRPr="00415452">
              <w:rPr>
                <w:rFonts w:cs="Arial"/>
                <w:b/>
                <w:sz w:val="24"/>
                <w:szCs w:val="24"/>
              </w:rPr>
              <w:t>Назив</w:t>
            </w:r>
          </w:p>
        </w:tc>
      </w:tr>
      <w:tr w:rsidR="000C4CBC" w:rsidRPr="00415452" w14:paraId="34BC0C23" w14:textId="77777777" w:rsidTr="000C4CBC">
        <w:tc>
          <w:tcPr>
            <w:tcW w:w="4503" w:type="dxa"/>
            <w:shd w:val="clear" w:color="auto" w:fill="auto"/>
            <w:vAlign w:val="center"/>
            <w:hideMark/>
          </w:tcPr>
          <w:p w14:paraId="2FFDBEBB" w14:textId="77777777"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14:paraId="348ACF4C" w14:textId="77777777" w:rsidR="000C4CBC" w:rsidRPr="00415452" w:rsidRDefault="000C4CBC" w:rsidP="000C4CB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14:paraId="4C3F5566" w14:textId="77777777"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r>
      <w:tr w:rsidR="000C4CBC" w:rsidRPr="00415452" w14:paraId="13A12A3F" w14:textId="77777777" w:rsidTr="000C4CBC">
        <w:tc>
          <w:tcPr>
            <w:tcW w:w="4503" w:type="dxa"/>
            <w:shd w:val="clear" w:color="auto" w:fill="auto"/>
            <w:vAlign w:val="center"/>
            <w:hideMark/>
          </w:tcPr>
          <w:p w14:paraId="2D2A6BA4" w14:textId="77777777" w:rsidR="000C4CBC" w:rsidRPr="00415452" w:rsidRDefault="000C4CBC" w:rsidP="000C4CBC">
            <w:pPr>
              <w:spacing w:before="0"/>
              <w:jc w:val="center"/>
              <w:rPr>
                <w:rFonts w:cs="Arial"/>
                <w:b/>
                <w:smallCaps/>
                <w:sz w:val="24"/>
                <w:szCs w:val="24"/>
                <w:lang w:val="sr-Cyrl-RS"/>
              </w:rPr>
            </w:pPr>
          </w:p>
        </w:tc>
        <w:tc>
          <w:tcPr>
            <w:tcW w:w="1275" w:type="dxa"/>
            <w:shd w:val="clear" w:color="auto" w:fill="auto"/>
            <w:vAlign w:val="center"/>
          </w:tcPr>
          <w:p w14:paraId="4F702CA6"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14:paraId="1D6DAD61" w14:textId="77777777" w:rsidR="000C4CBC" w:rsidRPr="00415452" w:rsidRDefault="000C4CBC" w:rsidP="000C4CBC">
            <w:pPr>
              <w:spacing w:before="0"/>
              <w:jc w:val="center"/>
              <w:rPr>
                <w:rFonts w:cs="Arial"/>
                <w:b/>
                <w:smallCaps/>
                <w:sz w:val="24"/>
                <w:szCs w:val="24"/>
              </w:rPr>
            </w:pPr>
            <w:r w:rsidRPr="00415452">
              <w:rPr>
                <w:rFonts w:cs="Arial"/>
                <w:b/>
                <w:sz w:val="24"/>
                <w:szCs w:val="24"/>
              </w:rPr>
              <w:t>име и презиме</w:t>
            </w:r>
          </w:p>
        </w:tc>
      </w:tr>
      <w:tr w:rsidR="000C4CBC" w:rsidRPr="00415452" w14:paraId="0C4ACF88" w14:textId="77777777" w:rsidTr="000C4CBC">
        <w:tc>
          <w:tcPr>
            <w:tcW w:w="4503" w:type="dxa"/>
            <w:shd w:val="clear" w:color="auto" w:fill="auto"/>
            <w:vAlign w:val="center"/>
            <w:hideMark/>
          </w:tcPr>
          <w:p w14:paraId="28DE7BB8" w14:textId="77777777" w:rsidR="000C4CBC" w:rsidRPr="00415452" w:rsidRDefault="000C4CBC" w:rsidP="000C4CB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Pr="00415452">
              <w:rPr>
                <w:rFonts w:cs="Arial"/>
                <w:b/>
                <w:sz w:val="24"/>
                <w:szCs w:val="24"/>
              </w:rPr>
              <w:t>иректор</w:t>
            </w:r>
            <w:r w:rsidRPr="00415452">
              <w:rPr>
                <w:rFonts w:cs="Arial"/>
                <w:b/>
                <w:sz w:val="24"/>
                <w:szCs w:val="24"/>
                <w:lang w:val="sr-Cyrl-RS"/>
              </w:rPr>
              <w:t>а</w:t>
            </w:r>
          </w:p>
          <w:p w14:paraId="7A3D0A99"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14:paraId="12CC77BC"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14:paraId="491A2D5B" w14:textId="77777777" w:rsidR="000C4CBC" w:rsidRPr="00415452" w:rsidRDefault="000C4CBC" w:rsidP="000C4CBC">
            <w:pPr>
              <w:spacing w:before="0"/>
              <w:jc w:val="center"/>
              <w:rPr>
                <w:rFonts w:cs="Arial"/>
                <w:b/>
                <w:smallCaps/>
                <w:sz w:val="24"/>
                <w:szCs w:val="24"/>
              </w:rPr>
            </w:pPr>
            <w:r w:rsidRPr="00415452">
              <w:rPr>
                <w:rFonts w:cs="Arial"/>
                <w:b/>
                <w:sz w:val="24"/>
                <w:szCs w:val="24"/>
              </w:rPr>
              <w:t>функција</w:t>
            </w:r>
          </w:p>
        </w:tc>
      </w:tr>
    </w:tbl>
    <w:p w14:paraId="2A4A7B8F" w14:textId="77777777" w:rsidR="00635541" w:rsidRDefault="00635541" w:rsidP="00CF6E34">
      <w:pPr>
        <w:rPr>
          <w:rFonts w:cs="Arial"/>
          <w:b/>
          <w:color w:val="FF0000"/>
          <w:sz w:val="24"/>
          <w:szCs w:val="24"/>
          <w:lang w:val="sr-Cyrl-RS"/>
        </w:rPr>
      </w:pPr>
    </w:p>
    <w:p w14:paraId="41EEEC5D" w14:textId="77777777" w:rsidR="004E5BA6" w:rsidRDefault="004E5BA6" w:rsidP="00CF6E34">
      <w:pPr>
        <w:rPr>
          <w:rFonts w:cs="Arial"/>
          <w:b/>
          <w:color w:val="FF0000"/>
          <w:sz w:val="24"/>
          <w:szCs w:val="24"/>
          <w:lang w:val="sr-Cyrl-RS"/>
        </w:rPr>
      </w:pPr>
    </w:p>
    <w:p w14:paraId="05EE7FC9" w14:textId="1A944DBB" w:rsidR="004E5BA6" w:rsidRDefault="007A35EE" w:rsidP="007A35EE">
      <w:pPr>
        <w:tabs>
          <w:tab w:val="left" w:pos="2490"/>
        </w:tabs>
        <w:rPr>
          <w:rFonts w:cs="Arial"/>
          <w:b/>
          <w:color w:val="FF0000"/>
          <w:sz w:val="24"/>
          <w:szCs w:val="24"/>
          <w:lang w:val="sr-Cyrl-RS"/>
        </w:rPr>
      </w:pPr>
      <w:r>
        <w:rPr>
          <w:rFonts w:cs="Arial"/>
          <w:b/>
          <w:color w:val="FF0000"/>
          <w:sz w:val="24"/>
          <w:szCs w:val="24"/>
          <w:lang w:val="sr-Cyrl-RS"/>
        </w:rPr>
        <w:tab/>
      </w:r>
    </w:p>
    <w:p w14:paraId="4676B854" w14:textId="77777777" w:rsidR="007A35EE" w:rsidRDefault="007A35EE" w:rsidP="007A35EE">
      <w:pPr>
        <w:tabs>
          <w:tab w:val="left" w:pos="2490"/>
        </w:tabs>
        <w:rPr>
          <w:rFonts w:cs="Arial"/>
          <w:b/>
          <w:color w:val="FF0000"/>
          <w:sz w:val="24"/>
          <w:szCs w:val="24"/>
          <w:lang w:val="sr-Cyrl-RS"/>
        </w:rPr>
      </w:pPr>
    </w:p>
    <w:p w14:paraId="538A4D99" w14:textId="77777777" w:rsidR="007A35EE" w:rsidRDefault="007A35EE" w:rsidP="007A35EE">
      <w:pPr>
        <w:tabs>
          <w:tab w:val="left" w:pos="2490"/>
        </w:tabs>
        <w:rPr>
          <w:rFonts w:cs="Arial"/>
          <w:b/>
          <w:color w:val="FF0000"/>
          <w:sz w:val="24"/>
          <w:szCs w:val="24"/>
          <w:lang w:val="sr-Cyrl-RS"/>
        </w:rPr>
      </w:pPr>
    </w:p>
    <w:p w14:paraId="7BCFD3AD" w14:textId="77777777" w:rsidR="007A35EE" w:rsidRDefault="007A35EE" w:rsidP="007A35EE">
      <w:pPr>
        <w:tabs>
          <w:tab w:val="left" w:pos="2490"/>
        </w:tabs>
        <w:rPr>
          <w:rFonts w:cs="Arial"/>
          <w:b/>
          <w:color w:val="FF0000"/>
          <w:sz w:val="24"/>
          <w:szCs w:val="24"/>
          <w:lang w:val="sr-Cyrl-RS"/>
        </w:rPr>
      </w:pPr>
    </w:p>
    <w:p w14:paraId="6EF87FAB" w14:textId="77777777" w:rsidR="007A35EE" w:rsidRDefault="007A35EE" w:rsidP="007A35EE">
      <w:pPr>
        <w:tabs>
          <w:tab w:val="left" w:pos="2490"/>
        </w:tabs>
        <w:rPr>
          <w:rFonts w:cs="Arial"/>
          <w:b/>
          <w:color w:val="FF0000"/>
          <w:sz w:val="24"/>
          <w:szCs w:val="24"/>
          <w:lang w:val="sr-Cyrl-RS"/>
        </w:rPr>
      </w:pPr>
    </w:p>
    <w:p w14:paraId="4E46ABA5" w14:textId="77777777" w:rsidR="007A35EE" w:rsidRDefault="007A35EE" w:rsidP="007A35EE">
      <w:pPr>
        <w:tabs>
          <w:tab w:val="left" w:pos="2490"/>
        </w:tabs>
        <w:rPr>
          <w:rFonts w:cs="Arial"/>
          <w:b/>
          <w:color w:val="FF0000"/>
          <w:sz w:val="24"/>
          <w:szCs w:val="24"/>
          <w:lang w:val="sr-Cyrl-RS"/>
        </w:rPr>
      </w:pPr>
    </w:p>
    <w:p w14:paraId="0833C1C5" w14:textId="77777777" w:rsidR="007A35EE" w:rsidRDefault="007A35EE" w:rsidP="007A35EE">
      <w:pPr>
        <w:tabs>
          <w:tab w:val="left" w:pos="2490"/>
        </w:tabs>
        <w:rPr>
          <w:rFonts w:cs="Arial"/>
          <w:b/>
          <w:color w:val="FF0000"/>
          <w:sz w:val="24"/>
          <w:szCs w:val="24"/>
          <w:lang w:val="sr-Cyrl-RS"/>
        </w:rPr>
      </w:pPr>
    </w:p>
    <w:p w14:paraId="449D5A77" w14:textId="77777777" w:rsidR="007A35EE" w:rsidRDefault="007A35EE" w:rsidP="007A35EE">
      <w:pPr>
        <w:tabs>
          <w:tab w:val="left" w:pos="2490"/>
        </w:tabs>
        <w:rPr>
          <w:rFonts w:cs="Arial"/>
          <w:b/>
          <w:color w:val="FF0000"/>
          <w:sz w:val="24"/>
          <w:szCs w:val="24"/>
          <w:lang w:val="sr-Cyrl-RS"/>
        </w:rPr>
      </w:pPr>
    </w:p>
    <w:p w14:paraId="63A44E09" w14:textId="77777777" w:rsidR="007A35EE" w:rsidRDefault="007A35EE" w:rsidP="007A35EE">
      <w:pPr>
        <w:tabs>
          <w:tab w:val="left" w:pos="2490"/>
        </w:tabs>
        <w:rPr>
          <w:rFonts w:cs="Arial"/>
          <w:b/>
          <w:color w:val="FF0000"/>
          <w:sz w:val="24"/>
          <w:szCs w:val="24"/>
          <w:lang w:val="sr-Cyrl-RS"/>
        </w:rPr>
      </w:pPr>
    </w:p>
    <w:p w14:paraId="3152A210" w14:textId="77777777" w:rsidR="007A35EE" w:rsidRDefault="007A35EE" w:rsidP="007A35EE">
      <w:pPr>
        <w:tabs>
          <w:tab w:val="left" w:pos="2490"/>
        </w:tabs>
        <w:rPr>
          <w:rFonts w:cs="Arial"/>
          <w:b/>
          <w:color w:val="FF0000"/>
          <w:sz w:val="24"/>
          <w:szCs w:val="24"/>
          <w:lang w:val="sr-Cyrl-RS"/>
        </w:rPr>
      </w:pPr>
    </w:p>
    <w:p w14:paraId="4A1FFDC7" w14:textId="77777777" w:rsidR="007A35EE" w:rsidRDefault="007A35EE" w:rsidP="007A35EE">
      <w:pPr>
        <w:tabs>
          <w:tab w:val="left" w:pos="2490"/>
        </w:tabs>
        <w:rPr>
          <w:rFonts w:cs="Arial"/>
          <w:b/>
          <w:color w:val="FF0000"/>
          <w:sz w:val="24"/>
          <w:szCs w:val="24"/>
          <w:lang w:val="sr-Cyrl-RS"/>
        </w:rPr>
      </w:pPr>
    </w:p>
    <w:p w14:paraId="48579D73" w14:textId="77777777" w:rsidR="007A35EE" w:rsidRDefault="007A35EE" w:rsidP="007A35EE">
      <w:pPr>
        <w:tabs>
          <w:tab w:val="left" w:pos="2490"/>
        </w:tabs>
        <w:rPr>
          <w:rFonts w:cs="Arial"/>
          <w:b/>
          <w:color w:val="FF0000"/>
          <w:sz w:val="24"/>
          <w:szCs w:val="24"/>
          <w:lang w:val="sr-Cyrl-RS"/>
        </w:rPr>
      </w:pPr>
    </w:p>
    <w:p w14:paraId="5F3D2419" w14:textId="77777777" w:rsidR="000C4CBC" w:rsidRPr="00E264FB" w:rsidRDefault="000C4CBC" w:rsidP="000C4CBC">
      <w:pPr>
        <w:spacing w:before="0"/>
        <w:rPr>
          <w:rFonts w:cs="Arial"/>
          <w:sz w:val="24"/>
          <w:szCs w:val="24"/>
          <w:lang w:val="ru-RU"/>
        </w:rPr>
      </w:pPr>
    </w:p>
    <w:p w14:paraId="479EAA26" w14:textId="007B9733" w:rsidR="000C4CBC" w:rsidRPr="004F79B5" w:rsidRDefault="000C4CBC" w:rsidP="00FC2F7D">
      <w:pPr>
        <w:pStyle w:val="KDPodnaslov1"/>
        <w:numPr>
          <w:ilvl w:val="0"/>
          <w:numId w:val="32"/>
        </w:numPr>
        <w:spacing w:before="0"/>
        <w:rPr>
          <w:rFonts w:cs="Arial"/>
          <w:sz w:val="24"/>
          <w:szCs w:val="24"/>
        </w:rPr>
      </w:pPr>
      <w:r w:rsidRPr="004F79B5">
        <w:rPr>
          <w:rFonts w:cs="Arial"/>
          <w:sz w:val="24"/>
          <w:szCs w:val="24"/>
        </w:rPr>
        <w:lastRenderedPageBreak/>
        <w:t xml:space="preserve">МОДЕЛ </w:t>
      </w:r>
      <w:r>
        <w:rPr>
          <w:rFonts w:cs="Arial"/>
          <w:sz w:val="24"/>
          <w:szCs w:val="24"/>
        </w:rPr>
        <w:t xml:space="preserve">ОКВИРНОГ </w:t>
      </w:r>
      <w:r w:rsidR="004213C0">
        <w:rPr>
          <w:rFonts w:cs="Arial"/>
          <w:sz w:val="24"/>
          <w:szCs w:val="24"/>
        </w:rPr>
        <w:t>СПОРАЗУМА-Партија 5</w:t>
      </w:r>
      <w:r>
        <w:rPr>
          <w:rFonts w:cs="Arial"/>
          <w:sz w:val="24"/>
          <w:szCs w:val="24"/>
        </w:rPr>
        <w:t>.</w:t>
      </w:r>
    </w:p>
    <w:p w14:paraId="2CF25E94" w14:textId="77777777" w:rsidR="000C4CBC" w:rsidRPr="00B02E86" w:rsidRDefault="000C4CBC" w:rsidP="000C4CBC">
      <w:pPr>
        <w:rPr>
          <w:rFonts w:eastAsia="Arial Unicode MS"/>
        </w:rPr>
      </w:pPr>
    </w:p>
    <w:p w14:paraId="69232762" w14:textId="77777777" w:rsidR="000C4CBC" w:rsidRPr="00EC5BB4" w:rsidRDefault="000C4CBC" w:rsidP="000C4CBC">
      <w:pPr>
        <w:pStyle w:val="KDParagraf"/>
        <w:spacing w:before="0"/>
        <w:rPr>
          <w:rFonts w:cs="Arial"/>
          <w:sz w:val="24"/>
          <w:szCs w:val="24"/>
        </w:rPr>
      </w:pPr>
    </w:p>
    <w:p w14:paraId="04AACFB8" w14:textId="77777777" w:rsidR="000C4CBC" w:rsidRPr="00EC5BB4" w:rsidRDefault="000C4CBC" w:rsidP="000C4CBC">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7EF75A6" w14:textId="77777777" w:rsidR="000C4CBC" w:rsidRPr="00EC5BB4" w:rsidRDefault="000C4CBC" w:rsidP="000C4CBC">
      <w:pPr>
        <w:pStyle w:val="KDParagraf"/>
        <w:spacing w:before="0"/>
        <w:rPr>
          <w:rFonts w:cs="Arial"/>
          <w:i/>
          <w:sz w:val="24"/>
          <w:szCs w:val="24"/>
        </w:rPr>
      </w:pPr>
    </w:p>
    <w:p w14:paraId="288136CD" w14:textId="77777777" w:rsidR="000C4CBC" w:rsidRPr="00EC5BB4" w:rsidRDefault="000C4CBC" w:rsidP="000C4CBC">
      <w:pPr>
        <w:pStyle w:val="KDParagraf"/>
        <w:spacing w:before="0"/>
        <w:rPr>
          <w:rFonts w:cs="Arial"/>
          <w:color w:val="000000"/>
          <w:sz w:val="24"/>
          <w:szCs w:val="24"/>
        </w:rPr>
      </w:pPr>
    </w:p>
    <w:p w14:paraId="0020139E" w14:textId="77777777" w:rsidR="000C4CBC" w:rsidRPr="00EC5BB4" w:rsidRDefault="000C4CBC" w:rsidP="000C4CBC">
      <w:pPr>
        <w:pStyle w:val="KDParagraf"/>
        <w:spacing w:before="0"/>
        <w:rPr>
          <w:rFonts w:cs="Arial"/>
          <w:b/>
          <w:sz w:val="24"/>
          <w:szCs w:val="24"/>
        </w:rPr>
      </w:pPr>
      <w:r w:rsidRPr="00EC5BB4">
        <w:rPr>
          <w:rFonts w:cs="Arial"/>
          <w:b/>
          <w:sz w:val="24"/>
          <w:szCs w:val="24"/>
        </w:rPr>
        <w:t>УГОВОРНЕ СТРАНЕ:</w:t>
      </w:r>
    </w:p>
    <w:p w14:paraId="699D5044" w14:textId="77777777" w:rsidR="000C4CBC" w:rsidRPr="00EC5BB4" w:rsidRDefault="000C4CBC" w:rsidP="000C4CBC">
      <w:pPr>
        <w:pStyle w:val="KDParagraf"/>
        <w:spacing w:before="0"/>
        <w:rPr>
          <w:rFonts w:cs="Arial"/>
          <w:b/>
          <w:sz w:val="24"/>
          <w:szCs w:val="24"/>
        </w:rPr>
      </w:pPr>
    </w:p>
    <w:p w14:paraId="531D1F90" w14:textId="0D33CCD1" w:rsidR="000C4CBC" w:rsidRPr="00EC5BB4" w:rsidRDefault="000C4CBC" w:rsidP="00FC2F7D">
      <w:pPr>
        <w:pStyle w:val="ListParagraph"/>
        <w:numPr>
          <w:ilvl w:val="0"/>
          <w:numId w:val="35"/>
        </w:numPr>
        <w:spacing w:before="0" w:after="0" w:line="240" w:lineRule="auto"/>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Pr>
          <w:rFonts w:ascii="Arial" w:hAnsi="Arial" w:cs="Arial"/>
          <w:sz w:val="24"/>
          <w:szCs w:val="24"/>
          <w:lang w:val="sr-Cyrl-RS"/>
        </w:rPr>
        <w:t>м</w:t>
      </w:r>
      <w:r w:rsidRPr="00EC5BB4">
        <w:rPr>
          <w:rFonts w:ascii="Arial" w:hAnsi="Arial" w:cs="Arial"/>
          <w:sz w:val="24"/>
          <w:szCs w:val="24"/>
        </w:rPr>
        <w:t xml:space="preserve">атични број 20053658, ПИБ 103920327, </w:t>
      </w:r>
      <w:r>
        <w:rPr>
          <w:rFonts w:ascii="Arial" w:hAnsi="Arial" w:cs="Arial"/>
          <w:sz w:val="24"/>
          <w:szCs w:val="24"/>
          <w:lang w:val="sr-Cyrl-RS"/>
        </w:rPr>
        <w:t>т</w:t>
      </w:r>
      <w:r w:rsidRPr="00EC5BB4">
        <w:rPr>
          <w:rFonts w:ascii="Arial" w:hAnsi="Arial" w:cs="Arial"/>
          <w:sz w:val="24"/>
          <w:szCs w:val="24"/>
        </w:rPr>
        <w:t>екући рачун 160-700-13 Ban</w:t>
      </w:r>
      <w:r>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14:paraId="1F50BDE4" w14:textId="77777777" w:rsidR="000C4CBC" w:rsidRPr="00EC5BB4" w:rsidRDefault="000C4CBC" w:rsidP="000C4CBC">
      <w:pPr>
        <w:spacing w:before="0"/>
        <w:rPr>
          <w:rFonts w:cs="Arial"/>
          <w:sz w:val="24"/>
          <w:szCs w:val="24"/>
        </w:rPr>
      </w:pPr>
    </w:p>
    <w:p w14:paraId="7791A0DA" w14:textId="77777777" w:rsidR="000C4CBC" w:rsidRPr="00EC5BB4" w:rsidRDefault="000C4CBC" w:rsidP="000C4CBC">
      <w:pPr>
        <w:spacing w:before="0"/>
        <w:rPr>
          <w:rFonts w:cs="Arial"/>
          <w:sz w:val="24"/>
          <w:szCs w:val="24"/>
        </w:rPr>
      </w:pPr>
      <w:r w:rsidRPr="00EC5BB4">
        <w:rPr>
          <w:rFonts w:cs="Arial"/>
          <w:sz w:val="24"/>
          <w:szCs w:val="24"/>
        </w:rPr>
        <w:t>и</w:t>
      </w:r>
    </w:p>
    <w:p w14:paraId="28D4C0E9" w14:textId="77777777" w:rsidR="000C4CBC" w:rsidRPr="00EC5BB4" w:rsidRDefault="000C4CBC" w:rsidP="000C4CBC">
      <w:pPr>
        <w:spacing w:before="0"/>
        <w:rPr>
          <w:rFonts w:cs="Arial"/>
          <w:sz w:val="24"/>
          <w:szCs w:val="24"/>
        </w:rPr>
      </w:pPr>
    </w:p>
    <w:p w14:paraId="04F96BE9" w14:textId="77777777" w:rsidR="000C4CBC" w:rsidRPr="00EC5BB4" w:rsidRDefault="000C4CBC" w:rsidP="00FC2F7D">
      <w:pPr>
        <w:pStyle w:val="ListParagraph"/>
        <w:numPr>
          <w:ilvl w:val="0"/>
          <w:numId w:val="35"/>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6FAD8523" w14:textId="77777777" w:rsidR="000C4CBC" w:rsidRPr="00EC5BB4" w:rsidRDefault="000C4CBC" w:rsidP="000C4CBC">
      <w:pPr>
        <w:spacing w:before="0"/>
        <w:ind w:left="360"/>
        <w:rPr>
          <w:rFonts w:cs="Arial"/>
          <w:sz w:val="24"/>
          <w:szCs w:val="24"/>
        </w:rPr>
      </w:pPr>
    </w:p>
    <w:p w14:paraId="6ED97218" w14:textId="77777777"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14:paraId="26FAEF97" w14:textId="77777777" w:rsidR="000C4CBC" w:rsidRPr="00EC5BB4" w:rsidRDefault="000C4CBC" w:rsidP="000C4CBC">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03C64ADA" w14:textId="77777777"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14:paraId="69323C40" w14:textId="77777777" w:rsidR="000C4CBC" w:rsidRPr="00EC5BB4" w:rsidRDefault="000C4CBC" w:rsidP="000C4CBC">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14:paraId="473E3FC9" w14:textId="77777777" w:rsidR="000C4CBC" w:rsidRPr="00EC5BB4" w:rsidRDefault="000C4CBC" w:rsidP="000C4CBC">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3A21E85F" w14:textId="77777777" w:rsidR="000C4CBC" w:rsidRPr="00EC5BB4" w:rsidRDefault="000C4CBC" w:rsidP="000C4CBC">
      <w:pPr>
        <w:pStyle w:val="KDParagraf"/>
        <w:spacing w:before="0"/>
        <w:rPr>
          <w:rFonts w:cs="Arial"/>
          <w:sz w:val="24"/>
          <w:szCs w:val="24"/>
        </w:rPr>
      </w:pPr>
    </w:p>
    <w:p w14:paraId="41DC62FF" w14:textId="77777777" w:rsidR="000C4CBC" w:rsidRPr="00EC5BB4" w:rsidRDefault="000C4CBC" w:rsidP="000C4CBC">
      <w:pPr>
        <w:pStyle w:val="KDParagraf"/>
        <w:spacing w:before="0"/>
        <w:rPr>
          <w:rFonts w:cs="Arial"/>
          <w:sz w:val="24"/>
          <w:szCs w:val="24"/>
        </w:rPr>
      </w:pPr>
      <w:r w:rsidRPr="00EC5BB4">
        <w:rPr>
          <w:rFonts w:cs="Arial"/>
          <w:sz w:val="24"/>
          <w:szCs w:val="24"/>
        </w:rPr>
        <w:t>(у даљем тексту заједно: Уговорне стране)</w:t>
      </w:r>
    </w:p>
    <w:p w14:paraId="3ECEAC59" w14:textId="77777777" w:rsidR="000C4CBC" w:rsidRPr="00EC5BB4" w:rsidRDefault="000C4CBC" w:rsidP="000C4CBC">
      <w:pPr>
        <w:pStyle w:val="KDParagraf"/>
        <w:spacing w:before="0"/>
        <w:rPr>
          <w:rFonts w:cs="Arial"/>
          <w:sz w:val="24"/>
          <w:szCs w:val="24"/>
        </w:rPr>
      </w:pPr>
    </w:p>
    <w:p w14:paraId="19B6B8C3" w14:textId="77777777" w:rsidR="000C4CBC" w:rsidRPr="00EC5BB4" w:rsidRDefault="000C4CBC" w:rsidP="000C4CBC">
      <w:pPr>
        <w:pStyle w:val="KDParagraf"/>
        <w:spacing w:before="0"/>
        <w:rPr>
          <w:rFonts w:cs="Arial"/>
          <w:sz w:val="24"/>
          <w:szCs w:val="24"/>
        </w:rPr>
      </w:pPr>
    </w:p>
    <w:p w14:paraId="11DACFEF" w14:textId="77777777" w:rsidR="000C4CBC" w:rsidRPr="00EC5BB4" w:rsidRDefault="000C4CBC" w:rsidP="000C4CBC">
      <w:pPr>
        <w:pStyle w:val="KDParagraf"/>
        <w:spacing w:before="0"/>
        <w:rPr>
          <w:rFonts w:cs="Arial"/>
          <w:bCs/>
          <w:sz w:val="24"/>
          <w:szCs w:val="24"/>
        </w:rPr>
      </w:pPr>
      <w:r w:rsidRPr="00EC5BB4">
        <w:rPr>
          <w:rFonts w:cs="Arial"/>
          <w:sz w:val="24"/>
          <w:szCs w:val="24"/>
        </w:rPr>
        <w:t>закључиле су у Београду, дана _______</w:t>
      </w:r>
      <w:r>
        <w:rPr>
          <w:rFonts w:cs="Arial"/>
          <w:sz w:val="24"/>
          <w:szCs w:val="24"/>
          <w:lang w:val="sr-Cyrl-RS"/>
        </w:rPr>
        <w:t>.2016</w:t>
      </w:r>
      <w:r w:rsidRPr="00EC5BB4">
        <w:rPr>
          <w:rFonts w:cs="Arial"/>
          <w:sz w:val="24"/>
          <w:szCs w:val="24"/>
        </w:rPr>
        <w:t>.године следећи:</w:t>
      </w:r>
    </w:p>
    <w:p w14:paraId="1267B50E" w14:textId="77777777" w:rsidR="000C4CBC" w:rsidRPr="00EC5BB4" w:rsidRDefault="000C4CBC" w:rsidP="000C4CBC">
      <w:pPr>
        <w:pStyle w:val="KDParagraf"/>
        <w:spacing w:before="0"/>
        <w:rPr>
          <w:rFonts w:cs="Arial"/>
          <w:sz w:val="24"/>
          <w:szCs w:val="24"/>
        </w:rPr>
      </w:pPr>
    </w:p>
    <w:p w14:paraId="2F999A87" w14:textId="77777777" w:rsidR="000C4CBC" w:rsidRDefault="000C4CBC" w:rsidP="000C4CBC">
      <w:pPr>
        <w:pStyle w:val="KDParagraf"/>
        <w:spacing w:before="0"/>
        <w:rPr>
          <w:rFonts w:cs="Arial"/>
          <w:b/>
          <w:sz w:val="24"/>
          <w:szCs w:val="24"/>
          <w:lang w:val="sr-Cyrl-RS"/>
        </w:rPr>
      </w:pPr>
      <w:r w:rsidRPr="00141B95">
        <w:rPr>
          <w:rFonts w:cs="Arial"/>
          <w:b/>
          <w:sz w:val="24"/>
          <w:szCs w:val="24"/>
          <w:lang w:val="sr-Cyrl-RS"/>
        </w:rPr>
        <w:t>Уводне одредбе</w:t>
      </w:r>
    </w:p>
    <w:p w14:paraId="32C9E89D" w14:textId="77777777" w:rsidR="000C4CBC" w:rsidRDefault="000C4CBC" w:rsidP="000C4CBC">
      <w:pPr>
        <w:pStyle w:val="KDParagraf"/>
        <w:spacing w:before="0"/>
        <w:rPr>
          <w:rFonts w:cs="Arial"/>
          <w:b/>
          <w:sz w:val="24"/>
          <w:szCs w:val="24"/>
          <w:lang w:val="sr-Cyrl-RS"/>
        </w:rPr>
      </w:pPr>
    </w:p>
    <w:p w14:paraId="06ED9206" w14:textId="77777777" w:rsidR="000C4CBC" w:rsidRPr="00141B95" w:rsidRDefault="000C4CBC" w:rsidP="000C4CBC">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14:paraId="6307B27D" w14:textId="77777777" w:rsidR="000C4CBC" w:rsidRPr="00141B95" w:rsidRDefault="000C4CBC" w:rsidP="000C4CBC">
      <w:pPr>
        <w:pStyle w:val="KDParagraf"/>
        <w:spacing w:before="0"/>
        <w:rPr>
          <w:rFonts w:cs="Arial"/>
          <w:sz w:val="24"/>
          <w:szCs w:val="24"/>
          <w:lang w:val="sr-Cyrl-RS"/>
        </w:rPr>
      </w:pPr>
    </w:p>
    <w:p w14:paraId="39575C19" w14:textId="3CBEB2D2" w:rsidR="000C4CBC" w:rsidRPr="00141B95" w:rsidRDefault="000C4CBC"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Pr>
          <w:rFonts w:ascii="Arial" w:hAnsi="Arial" w:cs="Arial"/>
          <w:sz w:val="24"/>
          <w:szCs w:val="24"/>
          <w:lang w:val="ru-RU"/>
        </w:rPr>
        <w:t>"</w:t>
      </w:r>
      <w:r w:rsidRPr="00141B95">
        <w:rPr>
          <w:rFonts w:ascii="Arial" w:hAnsi="Arial" w:cs="Arial"/>
          <w:sz w:val="24"/>
          <w:szCs w:val="24"/>
          <w:lang w:val="ru-RU"/>
        </w:rPr>
        <w:t>Службени гласник РС</w:t>
      </w:r>
      <w:r>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Pr="008D5BDA">
        <w:rPr>
          <w:rFonts w:ascii="Arial" w:eastAsia="Times New Roman" w:hAnsi="Arial" w:cs="Arial"/>
          <w:sz w:val="24"/>
          <w:szCs w:val="24"/>
          <w:lang w:val="sr-Cyrl-CS"/>
        </w:rPr>
        <w:t xml:space="preserve"> </w:t>
      </w:r>
      <w:r>
        <w:rPr>
          <w:rFonts w:ascii="Arial" w:hAnsi="Arial" w:cs="Arial"/>
          <w:sz w:val="24"/>
          <w:szCs w:val="24"/>
          <w:lang w:val="sr-Cyrl-CS"/>
        </w:rPr>
        <w:t>(у даљем тексту: Закон</w:t>
      </w:r>
      <w:r w:rsidRPr="008D5BDA">
        <w:rPr>
          <w:rFonts w:ascii="Arial" w:hAnsi="Arial" w:cs="Arial"/>
          <w:sz w:val="24"/>
          <w:szCs w:val="24"/>
          <w:lang w:val="sr-Cyrl-CS"/>
        </w:rPr>
        <w:t>)</w:t>
      </w:r>
      <w:r w:rsidR="004E5BA6">
        <w:rPr>
          <w:rFonts w:ascii="Arial" w:hAnsi="Arial" w:cs="Arial"/>
          <w:sz w:val="24"/>
          <w:szCs w:val="24"/>
          <w:lang w:val="ru-RU"/>
        </w:rPr>
        <w:t xml:space="preserve"> спровео отворени поступак, </w:t>
      </w:r>
      <w:r w:rsidR="004E5BA6" w:rsidRPr="004E5BA6">
        <w:rPr>
          <w:rFonts w:ascii="Arial" w:hAnsi="Arial" w:cs="Arial"/>
          <w:sz w:val="24"/>
          <w:szCs w:val="24"/>
          <w:lang w:val="ru-RU"/>
        </w:rPr>
        <w:t>ради закључења оквирног споразума са једним понуђачем на период до две године, за јавну набавку</w:t>
      </w:r>
      <w:r w:rsidR="004E5BA6" w:rsidRPr="004E5BA6">
        <w:rPr>
          <w:rFonts w:ascii="Arial" w:hAnsi="Arial" w:cs="Arial"/>
          <w:sz w:val="24"/>
          <w:szCs w:val="24"/>
          <w:lang w:val="sr-Latn-RS"/>
        </w:rPr>
        <w:t xml:space="preserve"> </w:t>
      </w:r>
      <w:r w:rsidR="004E5BA6" w:rsidRPr="004E5BA6">
        <w:rPr>
          <w:rFonts w:ascii="Arial" w:hAnsi="Arial" w:cs="Arial"/>
          <w:sz w:val="24"/>
          <w:szCs w:val="24"/>
          <w:lang w:val="ru-RU"/>
        </w:rPr>
        <w:t>добара</w:t>
      </w:r>
      <w:r>
        <w:rPr>
          <w:rFonts w:ascii="Arial" w:hAnsi="Arial" w:cs="Arial"/>
          <w:sz w:val="24"/>
          <w:szCs w:val="24"/>
          <w:lang w:val="sr-Cyrl-RS"/>
        </w:rPr>
        <w:t>,,Канцеларијски материјал за потребе  ЈП ЕПС-ТЦ Београд“</w:t>
      </w:r>
      <w:r w:rsidR="004E5BA6" w:rsidRPr="004E5BA6">
        <w:rPr>
          <w:rFonts w:ascii="Arial" w:eastAsia="Times New Roman" w:hAnsi="Arial"/>
        </w:rPr>
        <w:t xml:space="preserve"> </w:t>
      </w:r>
      <w:r w:rsidR="004E5BA6" w:rsidRPr="004E5BA6">
        <w:rPr>
          <w:rFonts w:ascii="Arial" w:hAnsi="Arial" w:cs="Arial"/>
          <w:sz w:val="24"/>
          <w:szCs w:val="24"/>
        </w:rPr>
        <w:t>JN/8000/0054/2016</w:t>
      </w:r>
      <w:r>
        <w:rPr>
          <w:rFonts w:ascii="Arial" w:hAnsi="Arial" w:cs="Arial"/>
          <w:sz w:val="24"/>
          <w:szCs w:val="24"/>
          <w:lang w:val="sr-Cyrl-RS"/>
        </w:rPr>
        <w:t>, обликовану у 5 (словима:пет) партија.</w:t>
      </w:r>
    </w:p>
    <w:p w14:paraId="6774FA21" w14:textId="77777777" w:rsidR="000C4CBC" w:rsidRPr="00141B95" w:rsidRDefault="000C4CBC"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lastRenderedPageBreak/>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Pr>
          <w:rFonts w:ascii="Arial" w:hAnsi="Arial" w:cs="Arial"/>
          <w:sz w:val="24"/>
          <w:szCs w:val="24"/>
          <w:lang w:val="sr-Cyrl-CS"/>
        </w:rPr>
        <w:t>оја је саставни део овог Окивирног споарзума</w:t>
      </w:r>
      <w:r w:rsidRPr="00141B95">
        <w:rPr>
          <w:rFonts w:ascii="Arial" w:hAnsi="Arial" w:cs="Arial"/>
          <w:sz w:val="24"/>
          <w:szCs w:val="24"/>
          <w:lang w:val="sr-Cyrl-CS"/>
        </w:rPr>
        <w:t>,</w:t>
      </w:r>
    </w:p>
    <w:p w14:paraId="0DACB608" w14:textId="77777777" w:rsidR="000C4CBC" w:rsidRPr="00701932" w:rsidRDefault="000C4CBC"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Продавцу под бројем ______ од ________. године.</w:t>
      </w:r>
    </w:p>
    <w:p w14:paraId="35D015EB" w14:textId="77777777" w:rsidR="000C4CBC" w:rsidRPr="002373AA" w:rsidRDefault="000C4CBC" w:rsidP="000C4CBC">
      <w:pPr>
        <w:rPr>
          <w:rFonts w:cs="Arial"/>
          <w:b/>
          <w:sz w:val="24"/>
          <w:szCs w:val="24"/>
          <w:lang w:val="ru-RU"/>
        </w:rPr>
      </w:pPr>
      <w:r>
        <w:rPr>
          <w:rFonts w:cs="Arial"/>
          <w:b/>
          <w:sz w:val="24"/>
          <w:szCs w:val="24"/>
          <w:lang w:val="ru-RU"/>
        </w:rPr>
        <w:t>Предмет оквирног споразума</w:t>
      </w:r>
    </w:p>
    <w:p w14:paraId="0AE59704" w14:textId="77777777" w:rsidR="000C4CBC" w:rsidRPr="00415452" w:rsidRDefault="000C4CBC" w:rsidP="000C4CBC">
      <w:pPr>
        <w:jc w:val="center"/>
        <w:rPr>
          <w:rFonts w:cs="Arial"/>
          <w:sz w:val="24"/>
          <w:szCs w:val="24"/>
        </w:rPr>
      </w:pPr>
      <w:r w:rsidRPr="00415452">
        <w:rPr>
          <w:rFonts w:cs="Arial"/>
          <w:sz w:val="24"/>
          <w:szCs w:val="24"/>
          <w:lang w:val="ru-RU"/>
        </w:rPr>
        <w:t>Члан 1.</w:t>
      </w:r>
    </w:p>
    <w:p w14:paraId="24DF223C" w14:textId="6218E0BC" w:rsidR="000C4CBC" w:rsidRDefault="000C4CBC" w:rsidP="000C4CBC">
      <w:pPr>
        <w:rPr>
          <w:rFonts w:cs="Arial"/>
          <w:sz w:val="24"/>
          <w:szCs w:val="24"/>
          <w:lang w:val="sr-Cyrl-RS"/>
        </w:rPr>
      </w:pPr>
      <w:r>
        <w:rPr>
          <w:rFonts w:cs="Arial"/>
          <w:sz w:val="24"/>
          <w:szCs w:val="24"/>
          <w:lang w:val="sr-Cyrl-CS"/>
        </w:rPr>
        <w:t>Предмет овог Оквирног споразума</w:t>
      </w:r>
      <w:r w:rsidRPr="00415452">
        <w:rPr>
          <w:rFonts w:cs="Arial"/>
          <w:sz w:val="24"/>
          <w:szCs w:val="24"/>
          <w:lang w:val="sr-Cyrl-CS"/>
        </w:rPr>
        <w:t xml:space="preserve"> је </w:t>
      </w:r>
      <w:r w:rsidRPr="00415452">
        <w:rPr>
          <w:rFonts w:cs="Arial"/>
          <w:sz w:val="24"/>
          <w:szCs w:val="24"/>
          <w:lang w:val="sr-Cyrl-RS"/>
        </w:rPr>
        <w:t>купо</w:t>
      </w:r>
      <w:r>
        <w:rPr>
          <w:rFonts w:cs="Arial"/>
          <w:sz w:val="24"/>
          <w:szCs w:val="24"/>
          <w:lang w:val="sr-Cyrl-CS"/>
        </w:rPr>
        <w:t>продаја „Матрице и боје</w:t>
      </w:r>
      <w:r w:rsidRPr="00F07671">
        <w:rPr>
          <w:rFonts w:cs="Arial"/>
          <w:sz w:val="24"/>
          <w:szCs w:val="24"/>
          <w:lang w:val="sr-Cyrl-RS"/>
        </w:rPr>
        <w:t>“</w:t>
      </w:r>
      <w:r>
        <w:rPr>
          <w:rFonts w:cs="Arial"/>
          <w:sz w:val="24"/>
          <w:szCs w:val="24"/>
          <w:lang w:val="sr-Cyrl-CS"/>
        </w:rPr>
        <w:t xml:space="preserve"> </w:t>
      </w:r>
      <w:r>
        <w:rPr>
          <w:rFonts w:cs="Arial"/>
          <w:sz w:val="24"/>
          <w:szCs w:val="24"/>
          <w:lang w:val="sr-Cyrl-RS"/>
        </w:rPr>
        <w:t>,</w:t>
      </w:r>
      <w:r w:rsidRPr="00415452">
        <w:rPr>
          <w:rFonts w:cs="Arial"/>
          <w:sz w:val="24"/>
          <w:szCs w:val="24"/>
          <w:lang w:val="sr-Cyrl-CS"/>
        </w:rPr>
        <w:t xml:space="preserve"> </w:t>
      </w:r>
      <w:r>
        <w:rPr>
          <w:rFonts w:cs="Arial"/>
          <w:sz w:val="24"/>
          <w:szCs w:val="24"/>
          <w:lang w:val="sr-Cyrl-CS"/>
        </w:rPr>
        <w:t>(у даљем тексту: Добра)</w:t>
      </w:r>
      <w:r w:rsidRPr="00415452">
        <w:rPr>
          <w:rFonts w:cs="Arial"/>
          <w:sz w:val="24"/>
          <w:szCs w:val="24"/>
          <w:lang w:val="sr-Cyrl-CS"/>
        </w:rPr>
        <w:t xml:space="preserve">, а у свему према </w:t>
      </w:r>
      <w:r w:rsidRPr="00415452">
        <w:rPr>
          <w:rFonts w:cs="Arial"/>
          <w:sz w:val="24"/>
          <w:szCs w:val="24"/>
          <w:lang w:val="sr-Cyrl-RS"/>
        </w:rPr>
        <w:t xml:space="preserve">захтеву Купца из Конкурсне документације за јавну набавку број </w:t>
      </w:r>
      <w:r w:rsidRPr="00415452">
        <w:rPr>
          <w:rFonts w:cs="Arial"/>
          <w:sz w:val="24"/>
          <w:szCs w:val="24"/>
          <w:lang w:val="sr-Latn-RS"/>
        </w:rPr>
        <w:t>ЈN</w:t>
      </w:r>
      <w:r>
        <w:rPr>
          <w:rFonts w:cs="Arial"/>
          <w:sz w:val="24"/>
          <w:szCs w:val="24"/>
          <w:lang w:val="sr-Cyrl-RS"/>
        </w:rPr>
        <w:t>/8000/0054/2016,</w:t>
      </w:r>
      <w:r w:rsidRPr="00415452">
        <w:rPr>
          <w:rFonts w:cs="Arial"/>
          <w:sz w:val="24"/>
          <w:szCs w:val="24"/>
          <w:lang w:val="sr-Cyrl-RS"/>
        </w:rPr>
        <w:t xml:space="preserve"> </w:t>
      </w:r>
      <w:r w:rsidRPr="00415452">
        <w:rPr>
          <w:rFonts w:cs="Arial"/>
          <w:sz w:val="24"/>
          <w:szCs w:val="24"/>
          <w:lang w:val="sr-Cyrl-CS"/>
        </w:rPr>
        <w:t>Понуд</w:t>
      </w:r>
      <w:r w:rsidRPr="00415452">
        <w:rPr>
          <w:rFonts w:cs="Arial"/>
          <w:sz w:val="24"/>
          <w:szCs w:val="24"/>
          <w:lang w:val="sr-Cyrl-RS"/>
        </w:rPr>
        <w:t>и</w:t>
      </w:r>
      <w:r w:rsidRPr="00415452">
        <w:rPr>
          <w:rFonts w:cs="Arial"/>
          <w:sz w:val="24"/>
          <w:szCs w:val="24"/>
          <w:lang w:val="sr-Cyrl-CS"/>
        </w:rPr>
        <w:t xml:space="preserve"> Продавца </w:t>
      </w:r>
      <w:r w:rsidRPr="00415452">
        <w:rPr>
          <w:rFonts w:cs="Arial"/>
          <w:sz w:val="24"/>
          <w:szCs w:val="24"/>
          <w:lang w:val="sr-Cyrl-RS"/>
        </w:rPr>
        <w:t xml:space="preserve">број ______ од _________. </w:t>
      </w:r>
      <w:r>
        <w:rPr>
          <w:rFonts w:cs="Arial"/>
          <w:sz w:val="24"/>
          <w:szCs w:val="24"/>
          <w:lang w:val="sr-Cyrl-RS"/>
        </w:rPr>
        <w:t>г</w:t>
      </w:r>
      <w:r w:rsidRPr="00415452">
        <w:rPr>
          <w:rFonts w:cs="Arial"/>
          <w:sz w:val="24"/>
          <w:szCs w:val="24"/>
          <w:lang w:val="sr-Cyrl-RS"/>
        </w:rPr>
        <w:t>одине</w:t>
      </w:r>
      <w:r>
        <w:rPr>
          <w:rFonts w:cs="Arial"/>
          <w:sz w:val="24"/>
          <w:szCs w:val="24"/>
          <w:lang w:val="sr-Cyrl-RS"/>
        </w:rPr>
        <w:t xml:space="preserve"> и Стуктури цене</w:t>
      </w:r>
      <w:r w:rsidRPr="00415452">
        <w:rPr>
          <w:rFonts w:cs="Arial"/>
          <w:sz w:val="24"/>
          <w:szCs w:val="24"/>
          <w:lang w:val="sr-Cyrl-RS"/>
        </w:rPr>
        <w:t xml:space="preserve">, која као  Прилог </w:t>
      </w:r>
      <w:r>
        <w:rPr>
          <w:rFonts w:cs="Arial"/>
          <w:sz w:val="24"/>
          <w:szCs w:val="24"/>
          <w:lang w:val="sr-Latn-RS"/>
        </w:rPr>
        <w:t>1.</w:t>
      </w:r>
      <w:r>
        <w:rPr>
          <w:rFonts w:cs="Arial"/>
          <w:sz w:val="24"/>
          <w:szCs w:val="24"/>
          <w:lang w:val="sr-Cyrl-RS"/>
        </w:rPr>
        <w:t>,</w:t>
      </w:r>
      <w:r>
        <w:rPr>
          <w:rFonts w:cs="Arial"/>
          <w:sz w:val="24"/>
          <w:szCs w:val="24"/>
          <w:lang w:val="sr-Latn-RS"/>
        </w:rPr>
        <w:t xml:space="preserve"> Прилог 2.</w:t>
      </w:r>
      <w:r>
        <w:rPr>
          <w:rFonts w:cs="Arial"/>
          <w:sz w:val="24"/>
          <w:szCs w:val="24"/>
          <w:lang w:val="sr-Cyrl-RS"/>
        </w:rPr>
        <w:t xml:space="preserve"> и Прилог 3. чине саставни део овог Оквирног споразума</w:t>
      </w:r>
      <w:r w:rsidRPr="00415452">
        <w:rPr>
          <w:rFonts w:cs="Arial"/>
          <w:sz w:val="24"/>
          <w:szCs w:val="24"/>
          <w:lang w:val="sr-Cyrl-RS"/>
        </w:rPr>
        <w:t>.</w:t>
      </w:r>
    </w:p>
    <w:p w14:paraId="1F3130F7" w14:textId="77777777" w:rsidR="000C4CBC" w:rsidRDefault="000C4CBC" w:rsidP="000C4CBC">
      <w:pPr>
        <w:rPr>
          <w:rFonts w:cs="Arial"/>
          <w:sz w:val="24"/>
          <w:szCs w:val="24"/>
          <w:lang w:val="sr-Cyrl-RS"/>
        </w:rPr>
      </w:pPr>
    </w:p>
    <w:p w14:paraId="3D302D0D" w14:textId="77777777" w:rsidR="000C4CBC" w:rsidRPr="00775725" w:rsidRDefault="000C4CBC" w:rsidP="000C4CBC">
      <w:pPr>
        <w:rPr>
          <w:rFonts w:cs="Arial"/>
          <w:b/>
          <w:sz w:val="24"/>
          <w:szCs w:val="24"/>
          <w:lang w:val="sr-Cyrl-RS"/>
        </w:rPr>
      </w:pPr>
      <w:r>
        <w:rPr>
          <w:rFonts w:cs="Arial"/>
          <w:b/>
          <w:sz w:val="24"/>
          <w:szCs w:val="24"/>
          <w:lang w:val="sr-Cyrl-RS"/>
        </w:rPr>
        <w:t>Вредност оквирног споразума</w:t>
      </w:r>
    </w:p>
    <w:p w14:paraId="7C3D23D6" w14:textId="77777777" w:rsidR="000C4CBC" w:rsidRDefault="000C4CBC" w:rsidP="000C4CBC">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14:paraId="5094B9F5"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14:paraId="74AED786"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14:paraId="728F229E" w14:textId="77777777"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14:paraId="782FF9D0" w14:textId="77777777" w:rsidR="000C4CBC" w:rsidRPr="00415452" w:rsidRDefault="000C4CBC" w:rsidP="000C4CBC">
      <w:pPr>
        <w:rPr>
          <w:rFonts w:cs="Arial"/>
          <w:sz w:val="24"/>
          <w:szCs w:val="24"/>
        </w:rPr>
      </w:pPr>
    </w:p>
    <w:p w14:paraId="638F887C" w14:textId="77777777" w:rsidR="000C4CBC" w:rsidRPr="002373AA" w:rsidRDefault="000C4CBC" w:rsidP="000C4CBC">
      <w:pPr>
        <w:rPr>
          <w:rFonts w:cs="Arial"/>
          <w:b/>
          <w:sz w:val="24"/>
          <w:szCs w:val="24"/>
          <w:lang w:val="sr-Cyrl-CS"/>
        </w:rPr>
      </w:pPr>
      <w:r w:rsidRPr="002373AA">
        <w:rPr>
          <w:rFonts w:cs="Arial"/>
          <w:b/>
          <w:sz w:val="24"/>
          <w:szCs w:val="24"/>
          <w:lang w:val="ru-RU"/>
        </w:rPr>
        <w:t>Начин и рок плаћања</w:t>
      </w:r>
    </w:p>
    <w:p w14:paraId="1473FADB" w14:textId="77777777" w:rsidR="000C4CBC" w:rsidRPr="00415452" w:rsidRDefault="000C4CBC" w:rsidP="000C4CBC">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14:paraId="406B5610" w14:textId="056F1B23" w:rsidR="000C4CBC" w:rsidRPr="00A20CEC"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Pr="00A20CEC">
        <w:rPr>
          <w:rFonts w:cs="Arial"/>
          <w:sz w:val="24"/>
          <w:szCs w:val="24"/>
          <w:lang w:val="sr-Cyrl-RS"/>
        </w:rPr>
        <w:t xml:space="preserve">у законском року  </w:t>
      </w:r>
      <w:r w:rsidR="00CA75C6"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 xml:space="preserve"> 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14:paraId="70D1679F" w14:textId="29AD19AC" w:rsidR="000C4CBC" w:rsidRPr="00C57157" w:rsidRDefault="000C4CBC" w:rsidP="000C4CBC">
      <w:pPr>
        <w:tabs>
          <w:tab w:val="left" w:pos="284"/>
          <w:tab w:val="left" w:pos="330"/>
        </w:tabs>
        <w:spacing w:after="120"/>
        <w:rPr>
          <w:rFonts w:cs="Arial"/>
          <w:sz w:val="24"/>
          <w:szCs w:val="24"/>
          <w:lang w:val="sr-Cyrl-RS"/>
        </w:rPr>
      </w:pPr>
      <w:r w:rsidRPr="00C57157">
        <w:rPr>
          <w:rFonts w:cs="Arial"/>
          <w:sz w:val="24"/>
          <w:szCs w:val="24"/>
          <w:lang w:val="sr-Cyrl-RS"/>
        </w:rPr>
        <w:t xml:space="preserve">Уз рачун, који доставља </w:t>
      </w:r>
      <w:r w:rsidR="00C57157" w:rsidRPr="00C57157">
        <w:rPr>
          <w:rFonts w:cs="Arial"/>
          <w:sz w:val="24"/>
          <w:szCs w:val="24"/>
          <w:lang w:val="sr-Cyrl-RS"/>
        </w:rPr>
        <w:t xml:space="preserve">на адресу Купца:царице Милице 2, 11000 Београд, ПИБ: </w:t>
      </w:r>
      <w:r w:rsidR="00C57157" w:rsidRPr="00C57157">
        <w:rPr>
          <w:rFonts w:cs="Arial"/>
          <w:sz w:val="24"/>
          <w:szCs w:val="24"/>
        </w:rPr>
        <w:t>103920327</w:t>
      </w:r>
      <w:r w:rsidRPr="00C57157">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C57157">
        <w:rPr>
          <w:rFonts w:cs="Arial"/>
          <w:sz w:val="24"/>
          <w:szCs w:val="24"/>
          <w:lang w:val="sr-Latn-RS"/>
        </w:rPr>
        <w:t xml:space="preserve"> </w:t>
      </w:r>
      <w:r w:rsidRPr="00C57157">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14:paraId="2C81275D"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71CFE423"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14:paraId="4F700C3F" w14:textId="77777777" w:rsidR="000C4CBC" w:rsidRPr="00A20CEC" w:rsidRDefault="000C4CBC" w:rsidP="000C4CBC">
      <w:pPr>
        <w:spacing w:after="120"/>
        <w:rPr>
          <w:rFonts w:cs="Arial"/>
          <w:sz w:val="24"/>
          <w:szCs w:val="24"/>
          <w:lang w:val="sr-Cyrl-RS"/>
        </w:rPr>
      </w:pPr>
      <w:r w:rsidRPr="00A20CEC">
        <w:rPr>
          <w:rFonts w:cs="Arial"/>
          <w:sz w:val="24"/>
          <w:szCs w:val="24"/>
          <w:lang w:val="sr-Cyrl-RS"/>
        </w:rPr>
        <w:t>Уколико на основу једне наруџбенице Продавац изда више фактура, збир њихових износа мора да буде идентичан са износом наруџбеници.</w:t>
      </w:r>
    </w:p>
    <w:p w14:paraId="1892BEB5" w14:textId="77777777" w:rsidR="000C4CBC" w:rsidRPr="00A20CEC" w:rsidRDefault="000C4CBC" w:rsidP="000C4CBC">
      <w:pPr>
        <w:spacing w:after="120"/>
        <w:rPr>
          <w:rFonts w:cs="Arial"/>
          <w:sz w:val="24"/>
          <w:szCs w:val="24"/>
          <w:lang w:val="sr-Cyrl-RS"/>
        </w:rPr>
      </w:pPr>
      <w:r w:rsidRPr="00A20CEC">
        <w:rPr>
          <w:rFonts w:cs="Arial"/>
          <w:sz w:val="24"/>
          <w:szCs w:val="24"/>
          <w:lang w:val="sr-Cyrl-RS"/>
        </w:rPr>
        <w:lastRenderedPageBreak/>
        <w:t>Само овако достављен рачун ће се сматрати исправним рачуном.</w:t>
      </w:r>
    </w:p>
    <w:p w14:paraId="50AAD5DB" w14:textId="77777777"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44DB23ED" w14:textId="77777777" w:rsidR="000C4CBC" w:rsidRPr="00701932"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14:paraId="25FE0E1F" w14:textId="77777777" w:rsidR="000C4CBC" w:rsidRPr="00F323B8" w:rsidRDefault="000C4CBC" w:rsidP="000C4CBC">
      <w:pPr>
        <w:rPr>
          <w:rFonts w:cs="Arial"/>
          <w:b/>
          <w:sz w:val="24"/>
          <w:szCs w:val="24"/>
        </w:rPr>
      </w:pPr>
      <w:r>
        <w:rPr>
          <w:rFonts w:cs="Arial"/>
          <w:b/>
          <w:sz w:val="24"/>
          <w:szCs w:val="24"/>
          <w:lang w:val="sr-Cyrl-RS"/>
        </w:rPr>
        <w:t>Рок и место испоруке</w:t>
      </w:r>
    </w:p>
    <w:p w14:paraId="1E7078A1" w14:textId="77777777" w:rsidR="000C4CBC" w:rsidRPr="00415452" w:rsidRDefault="000C4CBC" w:rsidP="000C4CBC">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14:paraId="5BD08942" w14:textId="358B8222" w:rsidR="000C4CBC" w:rsidRPr="00A20CEC" w:rsidRDefault="000C4CBC" w:rsidP="000C4CB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Pr="00A20CEC">
        <w:rPr>
          <w:rFonts w:cs="Arial"/>
          <w:sz w:val="24"/>
          <w:szCs w:val="24"/>
          <w:lang w:val="sr-Cyrl-RS" w:eastAsia="x-none"/>
        </w:rPr>
        <w:t>(</w:t>
      </w:r>
      <w:r w:rsidR="004213C0">
        <w:rPr>
          <w:rFonts w:cs="Arial"/>
          <w:sz w:val="24"/>
          <w:szCs w:val="24"/>
          <w:lang w:val="sr-Cyrl-RS" w:eastAsia="x-none"/>
        </w:rPr>
        <w:t>словима:</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14:paraId="6A2EA1D5" w14:textId="77777777" w:rsidR="000C4CBC" w:rsidRPr="00A20CEC" w:rsidRDefault="000C4CBC" w:rsidP="000C4CB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14:paraId="1A03680F" w14:textId="5A726916" w:rsidR="000C4CBC" w:rsidRPr="00504BA2" w:rsidRDefault="000C4CBC" w:rsidP="000C4CB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Pr="00504BA2">
        <w:rPr>
          <w:rFonts w:eastAsia="Arial Unicode MS" w:cs="Arial"/>
          <w:sz w:val="24"/>
          <w:szCs w:val="24"/>
          <w:lang w:val="sr-Cyrl-RS" w:eastAsia="sr-Latn-RS"/>
        </w:rPr>
        <w:t xml:space="preserve">је: </w:t>
      </w:r>
      <w:r w:rsidR="00C57157" w:rsidRPr="00C57157">
        <w:rPr>
          <w:rFonts w:eastAsia="Arial Unicode MS" w:cs="Arial"/>
          <w:sz w:val="24"/>
          <w:szCs w:val="24"/>
          <w:lang w:val="sr-Cyrl-RS" w:eastAsia="sr-Latn-RS"/>
        </w:rPr>
        <w:t>Милана Топлице бб, Београд.</w:t>
      </w:r>
    </w:p>
    <w:p w14:paraId="0FBBCEB6" w14:textId="2BE0F103" w:rsidR="000C4CBC" w:rsidRPr="00701932" w:rsidRDefault="000C4CBC" w:rsidP="000C4CBC">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w:t>
      </w:r>
      <w:r w:rsidR="00C57157">
        <w:rPr>
          <w:rFonts w:cs="Arial"/>
          <w:sz w:val="24"/>
          <w:szCs w:val="24"/>
          <w:lang w:val="sr-Cyrl-RS" w:eastAsia="sr-Latn-RS"/>
        </w:rPr>
        <w:t>а</w:t>
      </w:r>
      <w:r w:rsidRPr="00A20CEC">
        <w:rPr>
          <w:rFonts w:cs="Arial"/>
          <w:sz w:val="24"/>
          <w:szCs w:val="24"/>
          <w:lang w:val="sr-Cyrl-RS" w:eastAsia="sr-Latn-RS"/>
        </w:rPr>
        <w:t>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14:paraId="32F5C5A1" w14:textId="77777777" w:rsidR="000C4CBC" w:rsidRDefault="000C4CBC" w:rsidP="000C4CBC">
      <w:pPr>
        <w:jc w:val="center"/>
        <w:rPr>
          <w:rFonts w:cs="Arial"/>
          <w:sz w:val="24"/>
          <w:szCs w:val="24"/>
          <w:lang w:val="ru-RU"/>
        </w:rPr>
      </w:pPr>
      <w:r w:rsidRPr="00415452">
        <w:rPr>
          <w:rFonts w:cs="Arial"/>
          <w:sz w:val="24"/>
          <w:szCs w:val="24"/>
          <w:lang w:val="ru-RU"/>
        </w:rPr>
        <w:t>Члан 5.</w:t>
      </w:r>
    </w:p>
    <w:p w14:paraId="19AB7D18" w14:textId="77777777" w:rsidR="000C4CBC" w:rsidRPr="00A20CEC" w:rsidRDefault="000C4CBC" w:rsidP="000C4CB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14:paraId="62EABFC2" w14:textId="77777777"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14:paraId="62CB5E99" w14:textId="77777777"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14:paraId="2EF90DB7" w14:textId="77777777" w:rsidR="000C4CBC" w:rsidRPr="00415452" w:rsidRDefault="000C4CBC" w:rsidP="000C4CBC">
      <w:pPr>
        <w:jc w:val="center"/>
        <w:rPr>
          <w:rFonts w:cs="Arial"/>
          <w:sz w:val="24"/>
          <w:szCs w:val="24"/>
          <w:lang w:val="ru-RU"/>
        </w:rPr>
      </w:pPr>
    </w:p>
    <w:p w14:paraId="2390022B" w14:textId="77777777" w:rsidR="000C4CBC" w:rsidRPr="00F323B8" w:rsidRDefault="000C4CBC" w:rsidP="000C4CBC">
      <w:pPr>
        <w:rPr>
          <w:rFonts w:cs="Arial"/>
          <w:b/>
          <w:sz w:val="24"/>
          <w:szCs w:val="24"/>
          <w:lang w:val="sr-Cyrl-RS"/>
        </w:rPr>
      </w:pPr>
      <w:r w:rsidRPr="00F323B8">
        <w:rPr>
          <w:rFonts w:cs="Arial"/>
          <w:b/>
          <w:sz w:val="24"/>
          <w:szCs w:val="24"/>
          <w:lang w:val="sr-Cyrl-RS"/>
        </w:rPr>
        <w:t>Средства финансијског обезбеђења</w:t>
      </w:r>
    </w:p>
    <w:p w14:paraId="66AFF98B" w14:textId="77777777" w:rsidR="000C4CBC" w:rsidRPr="00415452" w:rsidRDefault="000C4CBC" w:rsidP="000C4CBC">
      <w:pPr>
        <w:jc w:val="center"/>
        <w:rPr>
          <w:rFonts w:cs="Arial"/>
          <w:sz w:val="24"/>
          <w:szCs w:val="24"/>
        </w:rPr>
      </w:pPr>
      <w:r w:rsidRPr="00415452">
        <w:rPr>
          <w:rFonts w:cs="Arial"/>
          <w:sz w:val="24"/>
          <w:szCs w:val="24"/>
          <w:lang w:val="ru-RU"/>
        </w:rPr>
        <w:t>Члан 6.</w:t>
      </w:r>
    </w:p>
    <w:p w14:paraId="0805461B" w14:textId="77777777" w:rsidR="000C4CBC" w:rsidRPr="00A73AF4" w:rsidRDefault="000C4CBC" w:rsidP="000C4CBC">
      <w:pPr>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Pr>
          <w:rFonts w:cs="Arial"/>
          <w:sz w:val="24"/>
          <w:szCs w:val="24"/>
          <w:lang w:val="sr-Cyrl-CS"/>
        </w:rPr>
        <w:t xml:space="preserve">, </w:t>
      </w:r>
      <w:r w:rsidRPr="00415452">
        <w:rPr>
          <w:rFonts w:cs="Arial"/>
          <w:sz w:val="24"/>
          <w:szCs w:val="24"/>
          <w:lang w:val="sr-Cyrl-CS"/>
        </w:rPr>
        <w:t xml:space="preserve"> да  </w:t>
      </w:r>
      <w:r>
        <w:rPr>
          <w:rFonts w:cs="Arial"/>
          <w:sz w:val="24"/>
          <w:szCs w:val="24"/>
          <w:lang w:val="sr-Cyrl-CS"/>
        </w:rPr>
        <w:t xml:space="preserve">у року од 10 (словима: десет) дана од дана закључења Оквирног споарзума, </w:t>
      </w:r>
      <w:r w:rsidRPr="00415452">
        <w:rPr>
          <w:rFonts w:cs="Arial"/>
          <w:sz w:val="24"/>
          <w:szCs w:val="24"/>
          <w:lang w:val="sr-Cyrl-CS"/>
        </w:rPr>
        <w:t>Купцу преда</w:t>
      </w:r>
      <w:r>
        <w:rPr>
          <w:rFonts w:cs="Arial"/>
          <w:sz w:val="24"/>
          <w:szCs w:val="24"/>
          <w:lang w:val="sr-Cyrl-CS"/>
        </w:rPr>
        <w:t>:</w:t>
      </w:r>
    </w:p>
    <w:p w14:paraId="4D5F2FE8" w14:textId="0FD262F6" w:rsidR="000C4CBC" w:rsidRPr="00A73AF4" w:rsidRDefault="00635541" w:rsidP="00635541">
      <w:pPr>
        <w:pStyle w:val="ListParagraph"/>
        <w:rPr>
          <w:rFonts w:ascii="Arial" w:hAnsi="Arial" w:cs="Arial"/>
          <w:sz w:val="24"/>
          <w:szCs w:val="24"/>
          <w:lang w:val="sr-Cyrl-RS"/>
        </w:rPr>
      </w:pPr>
      <w:r w:rsidRPr="00635541">
        <w:rPr>
          <w:rFonts w:ascii="Arial" w:hAnsi="Arial" w:cs="Arial"/>
          <w:sz w:val="24"/>
          <w:szCs w:val="24"/>
          <w:lang w:val="sr-Cyrl-CS"/>
        </w:rPr>
        <w:t>1.</w:t>
      </w:r>
      <w:r w:rsidR="000C4CBC" w:rsidRPr="00A73AF4">
        <w:rPr>
          <w:rFonts w:cs="Arial"/>
          <w:sz w:val="24"/>
          <w:szCs w:val="24"/>
          <w:lang w:val="sr-Cyrl-CS"/>
        </w:rPr>
        <w:t xml:space="preserve"> </w:t>
      </w:r>
      <w:r w:rsidR="000C4CBC" w:rsidRPr="00A73AF4">
        <w:rPr>
          <w:rFonts w:ascii="Arial" w:hAnsi="Arial" w:cs="Arial"/>
          <w:sz w:val="24"/>
          <w:szCs w:val="24"/>
          <w:lang w:val="sr-Cyrl-RS"/>
        </w:rPr>
        <w:t>Меницу која је:</w:t>
      </w:r>
    </w:p>
    <w:p w14:paraId="57BDB6AA" w14:textId="77777777" w:rsidR="000C4CBC" w:rsidRPr="00A73AF4" w:rsidRDefault="000C4CBC" w:rsidP="000C4CBC">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иЗакону о платним услугама  (Сл.гл.139/2014 )</w:t>
      </w:r>
    </w:p>
    <w:p w14:paraId="24157A5E" w14:textId="77777777" w:rsidR="000C4CBC" w:rsidRPr="00A73AF4" w:rsidRDefault="000C4CBC" w:rsidP="000C4CBC">
      <w:pPr>
        <w:numPr>
          <w:ilvl w:val="0"/>
          <w:numId w:val="14"/>
        </w:numPr>
        <w:rPr>
          <w:rFonts w:cs="Arial"/>
          <w:sz w:val="24"/>
          <w:szCs w:val="24"/>
        </w:rPr>
      </w:pPr>
      <w:r w:rsidRPr="00A73AF4">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7041D1F" w14:textId="1BFC7767" w:rsidR="000C4CBC" w:rsidRPr="00A73AF4" w:rsidRDefault="00635541" w:rsidP="00635541">
      <w:pPr>
        <w:ind w:left="720"/>
        <w:rPr>
          <w:rFonts w:cs="Arial"/>
          <w:sz w:val="24"/>
          <w:szCs w:val="24"/>
          <w:lang w:val="sr-Cyrl-RS"/>
        </w:rPr>
      </w:pPr>
      <w:r>
        <w:rPr>
          <w:rFonts w:cs="Arial"/>
          <w:sz w:val="24"/>
          <w:szCs w:val="24"/>
          <w:lang w:val="sr-Cyrl-RS"/>
        </w:rPr>
        <w:t>2.</w:t>
      </w:r>
      <w:r w:rsidR="000C4CBC" w:rsidRPr="00A73AF4">
        <w:rPr>
          <w:rFonts w:cs="Arial"/>
          <w:sz w:val="24"/>
          <w:szCs w:val="24"/>
          <w:lang w:val="sr-Cyrl-RS"/>
        </w:rPr>
        <w:t>Менично писмо – овлашћење којим продавац овлашћује купца да може наплатити мен</w:t>
      </w:r>
      <w:r w:rsidR="000C4CBC">
        <w:rPr>
          <w:rFonts w:cs="Arial"/>
          <w:sz w:val="24"/>
          <w:szCs w:val="24"/>
          <w:lang w:val="sr-Cyrl-RS"/>
        </w:rPr>
        <w:t>ицу  на износ од 10 % од вредности Оквирног споразума</w:t>
      </w:r>
      <w:r w:rsidR="000C4CBC" w:rsidRPr="00A73AF4">
        <w:rPr>
          <w:rFonts w:cs="Arial"/>
          <w:sz w:val="24"/>
          <w:szCs w:val="24"/>
          <w:lang w:val="sr-Cyrl-RS"/>
        </w:rPr>
        <w:t xml:space="preserve"> (без ПДВ)</w:t>
      </w:r>
      <w:r w:rsidR="000C4CBC">
        <w:rPr>
          <w:rFonts w:cs="Arial"/>
          <w:sz w:val="24"/>
          <w:szCs w:val="24"/>
          <w:lang w:val="sr-Cyrl-RS"/>
        </w:rPr>
        <w:t xml:space="preserve"> са роком важења минимално 30 дана дужим од рока важења Оквирног споарзума</w:t>
      </w:r>
      <w:r w:rsidR="000C4CBC" w:rsidRPr="00A73AF4">
        <w:rPr>
          <w:rFonts w:cs="Arial"/>
          <w:sz w:val="24"/>
          <w:szCs w:val="24"/>
          <w:lang w:val="sr-Cyrl-RS"/>
        </w:rPr>
        <w:t xml:space="preserve">. </w:t>
      </w:r>
    </w:p>
    <w:p w14:paraId="23DE1836" w14:textId="3699F071" w:rsidR="000C4CBC" w:rsidRPr="00A73AF4" w:rsidRDefault="00635541" w:rsidP="00635541">
      <w:pPr>
        <w:ind w:left="720"/>
        <w:rPr>
          <w:rFonts w:cs="Arial"/>
          <w:sz w:val="24"/>
          <w:szCs w:val="24"/>
          <w:lang w:val="sr-Cyrl-RS"/>
        </w:rPr>
      </w:pPr>
      <w:r>
        <w:rPr>
          <w:rFonts w:cs="Arial"/>
          <w:sz w:val="24"/>
          <w:szCs w:val="24"/>
          <w:lang w:val="sr-Cyrl-RS"/>
        </w:rPr>
        <w:t>3.</w:t>
      </w:r>
      <w:r w:rsidR="000C4CBC"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A53A351" w14:textId="4AA9F691" w:rsidR="000C4CBC" w:rsidRPr="00A73AF4" w:rsidRDefault="00635541" w:rsidP="00635541">
      <w:pPr>
        <w:ind w:left="720"/>
        <w:rPr>
          <w:rFonts w:cs="Arial"/>
          <w:sz w:val="24"/>
          <w:szCs w:val="24"/>
          <w:lang w:val="sr-Cyrl-RS"/>
        </w:rPr>
      </w:pPr>
      <w:r>
        <w:rPr>
          <w:rFonts w:cs="Arial"/>
          <w:sz w:val="24"/>
          <w:szCs w:val="24"/>
          <w:lang w:val="sr-Cyrl-RS"/>
        </w:rPr>
        <w:t>4.</w:t>
      </w:r>
      <w:r w:rsidR="000C4CBC" w:rsidRPr="00A73AF4">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AD09C9" w14:textId="7564F882" w:rsidR="000C4CBC" w:rsidRPr="00A73AF4" w:rsidRDefault="00635541" w:rsidP="00635541">
      <w:pPr>
        <w:ind w:left="720"/>
        <w:rPr>
          <w:rFonts w:cs="Arial"/>
          <w:sz w:val="24"/>
          <w:szCs w:val="24"/>
          <w:lang w:val="sr-Cyrl-RS"/>
        </w:rPr>
      </w:pPr>
      <w:r>
        <w:rPr>
          <w:rFonts w:cs="Arial"/>
          <w:sz w:val="24"/>
          <w:szCs w:val="24"/>
          <w:lang w:val="sr-Cyrl-RS"/>
        </w:rPr>
        <w:t>5.</w:t>
      </w:r>
      <w:r w:rsidR="000C4CBC" w:rsidRPr="00A73AF4">
        <w:rPr>
          <w:rFonts w:cs="Arial"/>
          <w:sz w:val="24"/>
          <w:szCs w:val="24"/>
          <w:lang w:val="sr-Cyrl-RS"/>
        </w:rPr>
        <w:t>фотокопију ОП обрасца.</w:t>
      </w:r>
    </w:p>
    <w:p w14:paraId="2A5D0FB4" w14:textId="77777777" w:rsidR="000C4CBC" w:rsidRDefault="000C4CBC" w:rsidP="000C4CBC">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F304242" w14:textId="77777777" w:rsidR="000C4CBC" w:rsidRDefault="000C4CBC" w:rsidP="000C4CBC">
      <w:pPr>
        <w:rPr>
          <w:rFonts w:cs="Arial"/>
          <w:sz w:val="24"/>
          <w:szCs w:val="24"/>
        </w:rPr>
      </w:pPr>
      <w:r w:rsidRPr="00182B68">
        <w:rPr>
          <w:rFonts w:cs="Arial"/>
          <w:sz w:val="24"/>
          <w:szCs w:val="24"/>
        </w:rPr>
        <w:t>Меница може бити наплаћена у случају да Продавац не буде извршавао своје уговорне обавезе у роковима и на начин п</w:t>
      </w:r>
      <w:r>
        <w:rPr>
          <w:rFonts w:cs="Arial"/>
          <w:sz w:val="24"/>
          <w:szCs w:val="24"/>
        </w:rPr>
        <w:t>редвиђен Оквирним споразумом</w:t>
      </w:r>
      <w:r w:rsidRPr="00182B68">
        <w:rPr>
          <w:rFonts w:cs="Arial"/>
          <w:sz w:val="24"/>
          <w:szCs w:val="24"/>
        </w:rPr>
        <w:t xml:space="preserve">. </w:t>
      </w:r>
    </w:p>
    <w:p w14:paraId="096ABDF7" w14:textId="77777777" w:rsidR="000C4CBC" w:rsidRPr="00182B68" w:rsidRDefault="000C4CBC" w:rsidP="000C4CBC">
      <w:pPr>
        <w:rPr>
          <w:rFonts w:cs="Arial"/>
          <w:sz w:val="24"/>
          <w:szCs w:val="24"/>
        </w:rPr>
      </w:pPr>
    </w:p>
    <w:p w14:paraId="10D11802" w14:textId="77777777" w:rsidR="000C4CBC" w:rsidRPr="00F323B8" w:rsidRDefault="000C4CBC" w:rsidP="000C4CBC">
      <w:pPr>
        <w:rPr>
          <w:rFonts w:cs="Arial"/>
          <w:b/>
          <w:sz w:val="24"/>
          <w:szCs w:val="24"/>
          <w:lang w:val="sr-Cyrl-RS"/>
        </w:rPr>
      </w:pPr>
      <w:r w:rsidRPr="00F323B8">
        <w:rPr>
          <w:rFonts w:cs="Arial"/>
          <w:b/>
          <w:sz w:val="24"/>
          <w:szCs w:val="24"/>
          <w:lang w:val="sr-Cyrl-RS"/>
        </w:rPr>
        <w:t>Уговорна казна</w:t>
      </w:r>
    </w:p>
    <w:p w14:paraId="4092CB4F" w14:textId="77777777"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7</w:t>
      </w:r>
      <w:r w:rsidRPr="00415452">
        <w:rPr>
          <w:rFonts w:cs="Arial"/>
          <w:sz w:val="24"/>
          <w:szCs w:val="24"/>
          <w:lang w:val="sl-SI"/>
        </w:rPr>
        <w:t>.</w:t>
      </w:r>
    </w:p>
    <w:p w14:paraId="5A8E7395" w14:textId="77777777" w:rsidR="000C4CBC" w:rsidRPr="00415452" w:rsidRDefault="000C4CBC" w:rsidP="000C4CBC">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Pr>
          <w:rFonts w:cs="Arial"/>
          <w:sz w:val="24"/>
          <w:szCs w:val="24"/>
          <w:lang w:val="sr-Cyrl-CS"/>
        </w:rPr>
        <w:t>и своје обавезе или у</w:t>
      </w:r>
      <w:r w:rsidRPr="00415452">
        <w:rPr>
          <w:rFonts w:cs="Arial"/>
          <w:sz w:val="24"/>
          <w:szCs w:val="24"/>
          <w:lang w:val="sr-Cyrl-CS"/>
        </w:rPr>
        <w:t xml:space="preserve"> року</w:t>
      </w:r>
      <w:r>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14:paraId="25F50BD3" w14:textId="77777777" w:rsidR="000C4CBC" w:rsidRPr="00415452" w:rsidRDefault="000C4CBC" w:rsidP="000C4CBC">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Pr>
          <w:rFonts w:cs="Arial"/>
          <w:sz w:val="24"/>
          <w:szCs w:val="24"/>
          <w:lang w:val="sr-Cyrl-CS"/>
        </w:rPr>
        <w:t>од укупне вредности Наруџбенице</w:t>
      </w:r>
      <w:r w:rsidRPr="00415452">
        <w:rPr>
          <w:rFonts w:cs="Arial"/>
          <w:sz w:val="24"/>
          <w:szCs w:val="24"/>
          <w:lang w:val="sr-Cyrl-RS"/>
        </w:rPr>
        <w:t xml:space="preserve"> без ПДВ-а.</w:t>
      </w:r>
    </w:p>
    <w:p w14:paraId="3F7D672F" w14:textId="411412AC" w:rsidR="001D667B" w:rsidRPr="00701932" w:rsidRDefault="000C4CBC" w:rsidP="000C4CBC">
      <w:pPr>
        <w:rPr>
          <w:rFonts w:cs="Arial"/>
          <w:sz w:val="24"/>
          <w:szCs w:val="24"/>
          <w:lang w:val="sr-Cyrl-CS"/>
        </w:rPr>
      </w:pPr>
      <w:r w:rsidRPr="00415452">
        <w:rPr>
          <w:rFonts w:cs="Arial"/>
          <w:sz w:val="24"/>
          <w:szCs w:val="24"/>
          <w:lang w:val="sr-Cyrl-CS"/>
        </w:rPr>
        <w:t xml:space="preserve">Уколико Продавац не испоручи </w:t>
      </w:r>
      <w:r>
        <w:rPr>
          <w:rFonts w:cs="Arial"/>
          <w:sz w:val="24"/>
          <w:szCs w:val="24"/>
          <w:lang w:val="sr-Cyrl-CS"/>
        </w:rPr>
        <w:t xml:space="preserve">Добра </w:t>
      </w:r>
      <w:r w:rsidRPr="00415452">
        <w:rPr>
          <w:rFonts w:cs="Arial"/>
          <w:sz w:val="24"/>
          <w:szCs w:val="24"/>
          <w:lang w:val="sr-Cyrl-CS"/>
        </w:rPr>
        <w:t>ни у даљем року од 10</w:t>
      </w:r>
      <w:r>
        <w:rPr>
          <w:rFonts w:cs="Arial"/>
          <w:sz w:val="24"/>
          <w:szCs w:val="24"/>
          <w:lang w:val="sr-Cyrl-CS"/>
        </w:rPr>
        <w:t xml:space="preserve"> (словима:десет) </w:t>
      </w:r>
      <w:r w:rsidRPr="00415452">
        <w:rPr>
          <w:rFonts w:cs="Arial"/>
          <w:sz w:val="24"/>
          <w:szCs w:val="24"/>
          <w:lang w:val="sr-Cyrl-CS"/>
        </w:rPr>
        <w:t xml:space="preserve"> да</w:t>
      </w:r>
      <w:r>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Pr>
          <w:rFonts w:cs="Arial"/>
          <w:sz w:val="24"/>
          <w:szCs w:val="24"/>
          <w:lang w:val="sr-Cyrl-CS"/>
        </w:rPr>
        <w:t>е овај Оквирни споарзум.</w:t>
      </w:r>
    </w:p>
    <w:p w14:paraId="7AF0243E" w14:textId="77777777" w:rsidR="000C4CBC" w:rsidRPr="00F323B8" w:rsidRDefault="000C4CBC" w:rsidP="000C4CBC">
      <w:pPr>
        <w:rPr>
          <w:rFonts w:cs="Arial"/>
          <w:b/>
          <w:sz w:val="24"/>
          <w:szCs w:val="24"/>
          <w:lang w:val="sr-Cyrl-CS"/>
        </w:rPr>
      </w:pPr>
      <w:r w:rsidRPr="00F323B8">
        <w:rPr>
          <w:rFonts w:cs="Arial"/>
          <w:b/>
          <w:sz w:val="24"/>
          <w:szCs w:val="24"/>
          <w:lang w:val="sr-Cyrl-CS"/>
        </w:rPr>
        <w:t>Накнада штете</w:t>
      </w:r>
    </w:p>
    <w:p w14:paraId="69AB5249" w14:textId="77777777"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8</w:t>
      </w:r>
      <w:r w:rsidRPr="00415452">
        <w:rPr>
          <w:rFonts w:cs="Arial"/>
          <w:sz w:val="24"/>
          <w:szCs w:val="24"/>
          <w:lang w:val="sl-SI"/>
        </w:rPr>
        <w:t>.</w:t>
      </w:r>
    </w:p>
    <w:p w14:paraId="6C80ACC8" w14:textId="77777777" w:rsidR="000C4CBC" w:rsidRPr="00415452" w:rsidRDefault="000C4CBC" w:rsidP="000C4CBC">
      <w:pPr>
        <w:rPr>
          <w:rFonts w:cs="Arial"/>
          <w:sz w:val="24"/>
          <w:szCs w:val="24"/>
          <w:lang w:val="sr-Latn-RS"/>
        </w:rPr>
      </w:pPr>
      <w:r w:rsidRPr="00415452">
        <w:rPr>
          <w:rFonts w:cs="Arial"/>
          <w:sz w:val="24"/>
          <w:szCs w:val="24"/>
          <w:lang w:val="sr-Cyrl-CS"/>
        </w:rPr>
        <w:lastRenderedPageBreak/>
        <w:t>Уколико Купац, услед</w:t>
      </w:r>
      <w:r>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14:paraId="1F7174F0" w14:textId="77777777" w:rsidR="000C4CBC" w:rsidRDefault="000C4CBC" w:rsidP="000C4CBC">
      <w:pPr>
        <w:rPr>
          <w:rFonts w:cs="Arial"/>
          <w:sz w:val="24"/>
          <w:szCs w:val="24"/>
          <w:lang w:val="sr-Cyrl-CS"/>
        </w:rPr>
      </w:pPr>
      <w:r w:rsidRPr="00415452">
        <w:rPr>
          <w:rFonts w:cs="Arial"/>
          <w:sz w:val="24"/>
          <w:szCs w:val="24"/>
          <w:lang w:val="sr-Cyrl-CS"/>
        </w:rPr>
        <w:t>Уколико Купац у уговореном</w:t>
      </w:r>
      <w:r>
        <w:rPr>
          <w:rFonts w:cs="Arial"/>
          <w:sz w:val="24"/>
          <w:szCs w:val="24"/>
          <w:lang w:val="sr-Cyrl-CS"/>
        </w:rPr>
        <w:t xml:space="preserve"> року не исплати цену из члана 2.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Pr>
          <w:rFonts w:cs="Arial"/>
          <w:sz w:val="24"/>
          <w:szCs w:val="24"/>
          <w:lang w:val="sr-Cyrl-CS"/>
        </w:rPr>
        <w:t>, до дана уплате своје обавезе.</w:t>
      </w:r>
    </w:p>
    <w:p w14:paraId="5E9FCD76" w14:textId="77777777" w:rsidR="000C4CBC" w:rsidRDefault="000C4CBC" w:rsidP="000C4CBC">
      <w:pPr>
        <w:rPr>
          <w:rFonts w:cs="Arial"/>
          <w:sz w:val="24"/>
          <w:szCs w:val="24"/>
        </w:rPr>
      </w:pPr>
    </w:p>
    <w:p w14:paraId="3A1D2FCB" w14:textId="77777777" w:rsidR="001E2739" w:rsidRPr="00415452" w:rsidRDefault="001E2739" w:rsidP="000C4CBC">
      <w:pPr>
        <w:rPr>
          <w:rFonts w:cs="Arial"/>
          <w:sz w:val="24"/>
          <w:szCs w:val="24"/>
        </w:rPr>
      </w:pPr>
    </w:p>
    <w:p w14:paraId="339A2380" w14:textId="77777777" w:rsidR="000C4CBC" w:rsidRPr="00F323B8" w:rsidRDefault="000C4CBC" w:rsidP="000C4CBC">
      <w:pPr>
        <w:rPr>
          <w:rFonts w:cs="Arial"/>
          <w:b/>
          <w:bCs/>
          <w:sz w:val="24"/>
          <w:szCs w:val="24"/>
          <w:lang w:val="sr-Cyrl-RS"/>
        </w:rPr>
      </w:pPr>
      <w:r w:rsidRPr="00F323B8">
        <w:rPr>
          <w:rFonts w:cs="Arial"/>
          <w:b/>
          <w:bCs/>
          <w:sz w:val="24"/>
          <w:szCs w:val="24"/>
          <w:lang w:val="sr-Cyrl-RS"/>
        </w:rPr>
        <w:t>Гаранција</w:t>
      </w:r>
    </w:p>
    <w:p w14:paraId="3B50B41A" w14:textId="77777777" w:rsidR="000C4CBC"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CS"/>
        </w:rPr>
        <w:t>9</w:t>
      </w:r>
      <w:r w:rsidRPr="00415452">
        <w:rPr>
          <w:rFonts w:cs="Arial"/>
          <w:sz w:val="24"/>
          <w:szCs w:val="24"/>
          <w:lang w:val="sl-SI"/>
        </w:rPr>
        <w:t>.</w:t>
      </w:r>
    </w:p>
    <w:p w14:paraId="0CBF5A63" w14:textId="6DE8AB65" w:rsidR="001E2739" w:rsidRPr="001E2739" w:rsidRDefault="001E2739" w:rsidP="001E2739">
      <w:pPr>
        <w:rPr>
          <w:rFonts w:cs="Arial"/>
          <w:sz w:val="24"/>
          <w:szCs w:val="24"/>
          <w:lang w:val="sr-Cyrl-RS"/>
        </w:rPr>
      </w:pPr>
      <w:r w:rsidRPr="001E2739">
        <w:rPr>
          <w:rFonts w:cs="Arial"/>
          <w:sz w:val="24"/>
          <w:szCs w:val="24"/>
          <w:lang w:val="sr-Cyrl-RS"/>
        </w:rPr>
        <w:t>Продавац на испоручена добра из члана 1. овог Оквирног споразума, даје гарантни рок у складу са произвођачком гаранцијом.</w:t>
      </w:r>
    </w:p>
    <w:p w14:paraId="5D24F795" w14:textId="77777777" w:rsidR="000C4CBC" w:rsidRPr="001E2739" w:rsidRDefault="000C4CBC" w:rsidP="000C4CBC">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14:paraId="6E3AF1E2" w14:textId="77777777" w:rsidR="000C4CBC" w:rsidRDefault="000C4CBC" w:rsidP="000C4CBC">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65E5460" w14:textId="77777777" w:rsidR="000C4CBC" w:rsidRPr="00DD4BEA" w:rsidRDefault="000C4CBC" w:rsidP="000C4CBC">
      <w:pPr>
        <w:rPr>
          <w:rFonts w:cs="Arial"/>
          <w:sz w:val="24"/>
          <w:szCs w:val="24"/>
        </w:rPr>
      </w:pPr>
    </w:p>
    <w:p w14:paraId="4BD7C8A8" w14:textId="77777777" w:rsidR="000C4CBC" w:rsidRPr="00F323B8" w:rsidRDefault="000C4CBC" w:rsidP="000C4CBC">
      <w:pPr>
        <w:rPr>
          <w:rFonts w:cs="Arial"/>
          <w:b/>
          <w:bCs/>
          <w:sz w:val="24"/>
          <w:szCs w:val="24"/>
          <w:lang w:val="sr-Cyrl-CS"/>
        </w:rPr>
      </w:pPr>
      <w:r>
        <w:rPr>
          <w:rFonts w:cs="Arial"/>
          <w:b/>
          <w:bCs/>
          <w:sz w:val="24"/>
          <w:szCs w:val="24"/>
          <w:lang w:val="sr-Cyrl-CS"/>
        </w:rPr>
        <w:t>Раскид Оквирног споразума</w:t>
      </w:r>
    </w:p>
    <w:p w14:paraId="3039B072" w14:textId="77777777" w:rsidR="000C4CBC" w:rsidRDefault="000C4CBC" w:rsidP="000C4CBC">
      <w:pPr>
        <w:jc w:val="center"/>
        <w:rPr>
          <w:rFonts w:cs="Arial"/>
          <w:sz w:val="24"/>
          <w:szCs w:val="24"/>
          <w:lang w:val="sr-Cyrl-CS"/>
        </w:rPr>
      </w:pPr>
      <w:r w:rsidRPr="00415452">
        <w:rPr>
          <w:rFonts w:cs="Arial"/>
          <w:sz w:val="24"/>
          <w:szCs w:val="24"/>
          <w:lang w:val="sr-Cyrl-CS"/>
        </w:rPr>
        <w:t>Члан 1</w:t>
      </w:r>
      <w:r>
        <w:rPr>
          <w:rFonts w:cs="Arial"/>
          <w:sz w:val="24"/>
          <w:szCs w:val="24"/>
          <w:lang w:val="sr-Cyrl-RS"/>
        </w:rPr>
        <w:t>0</w:t>
      </w:r>
      <w:r w:rsidRPr="00415452">
        <w:rPr>
          <w:rFonts w:cs="Arial"/>
          <w:sz w:val="24"/>
          <w:szCs w:val="24"/>
          <w:lang w:val="sr-Cyrl-CS"/>
        </w:rPr>
        <w:t>.</w:t>
      </w:r>
    </w:p>
    <w:p w14:paraId="3032CFF8" w14:textId="77777777" w:rsidR="000C4CBC" w:rsidRPr="00E3529E" w:rsidRDefault="000C4CBC" w:rsidP="000C4CBC">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Pr>
          <w:rFonts w:cs="Arial"/>
          <w:sz w:val="24"/>
          <w:szCs w:val="24"/>
          <w:lang w:val="sr-Cyrl-RS"/>
        </w:rPr>
        <w:t xml:space="preserve"> 8 (словима:</w:t>
      </w:r>
      <w:r w:rsidRPr="00E3529E">
        <w:rPr>
          <w:rFonts w:cs="Arial"/>
          <w:sz w:val="24"/>
          <w:szCs w:val="24"/>
        </w:rPr>
        <w:t xml:space="preserve"> осам</w:t>
      </w:r>
      <w:r>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14:paraId="28612CAB" w14:textId="77777777" w:rsidR="000C4CBC" w:rsidRPr="00E3529E" w:rsidRDefault="000C4CBC" w:rsidP="000C4CBC">
      <w:pPr>
        <w:rPr>
          <w:rFonts w:cs="Arial"/>
          <w:sz w:val="24"/>
          <w:szCs w:val="24"/>
        </w:rPr>
      </w:pPr>
      <w:r w:rsidRPr="00E3529E">
        <w:rPr>
          <w:rFonts w:cs="Arial"/>
          <w:sz w:val="24"/>
          <w:szCs w:val="24"/>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Pr>
          <w:rFonts w:cs="Arial"/>
          <w:sz w:val="24"/>
          <w:szCs w:val="24"/>
        </w:rPr>
        <w:t>, услед чега сматра овај Оквирни споразум</w:t>
      </w:r>
      <w:r w:rsidRPr="00E3529E">
        <w:rPr>
          <w:rFonts w:cs="Arial"/>
          <w:sz w:val="24"/>
          <w:szCs w:val="24"/>
        </w:rPr>
        <w:t xml:space="preserve"> раскинутим. </w:t>
      </w:r>
    </w:p>
    <w:p w14:paraId="32FB7237" w14:textId="77777777" w:rsidR="000C4CBC" w:rsidRPr="00415452" w:rsidRDefault="000C4CBC" w:rsidP="000C4CBC">
      <w:pPr>
        <w:rPr>
          <w:rFonts w:cs="Arial"/>
          <w:sz w:val="24"/>
          <w:szCs w:val="24"/>
        </w:rPr>
      </w:pPr>
    </w:p>
    <w:p w14:paraId="73597681" w14:textId="77777777" w:rsidR="000C4CBC" w:rsidRPr="00F323B8" w:rsidRDefault="000C4CBC" w:rsidP="000C4CBC">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14:paraId="4A241A7D" w14:textId="77777777" w:rsidR="000C4CBC" w:rsidRPr="00504BA2" w:rsidRDefault="000C4CBC" w:rsidP="000C4CBC">
      <w:pPr>
        <w:jc w:val="center"/>
        <w:rPr>
          <w:rFonts w:cs="Arial"/>
          <w:sz w:val="24"/>
          <w:szCs w:val="24"/>
          <w:lang w:val="sr-Cyrl-RS"/>
        </w:rPr>
      </w:pPr>
      <w:r w:rsidRPr="00504BA2">
        <w:rPr>
          <w:rFonts w:cs="Arial"/>
          <w:sz w:val="24"/>
          <w:szCs w:val="24"/>
          <w:lang w:val="sr-Cyrl-CS"/>
        </w:rPr>
        <w:t>Ч</w:t>
      </w:r>
      <w:r>
        <w:rPr>
          <w:rFonts w:cs="Arial"/>
          <w:sz w:val="24"/>
          <w:szCs w:val="24"/>
          <w:lang w:val="sr-Cyrl-RS"/>
        </w:rPr>
        <w:t>лан 11</w:t>
      </w:r>
      <w:r w:rsidRPr="00504BA2">
        <w:rPr>
          <w:rFonts w:cs="Arial"/>
          <w:sz w:val="24"/>
          <w:szCs w:val="24"/>
          <w:lang w:val="sr-Cyrl-RS"/>
        </w:rPr>
        <w:t>.</w:t>
      </w:r>
    </w:p>
    <w:p w14:paraId="66190F57" w14:textId="77777777" w:rsidR="000C4CBC" w:rsidRPr="00E3529E" w:rsidRDefault="000C4CBC" w:rsidP="000C4CBC">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14:paraId="6A6E65F4" w14:textId="77777777" w:rsidR="000C4CBC" w:rsidRDefault="000C4CBC" w:rsidP="000C4CBC">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284A2A51" w14:textId="77777777" w:rsidR="000C4CBC" w:rsidRDefault="000C4CBC" w:rsidP="000C4CBC">
      <w:pPr>
        <w:spacing w:after="120"/>
        <w:rPr>
          <w:rFonts w:cs="Arial"/>
          <w:sz w:val="24"/>
          <w:szCs w:val="24"/>
        </w:rPr>
      </w:pPr>
    </w:p>
    <w:p w14:paraId="404635C0" w14:textId="77777777" w:rsidR="000C4CBC" w:rsidRDefault="000C4CBC" w:rsidP="000C4CBC">
      <w:pPr>
        <w:spacing w:after="120"/>
        <w:rPr>
          <w:rFonts w:cs="Arial"/>
          <w:sz w:val="24"/>
          <w:szCs w:val="24"/>
          <w:lang w:val="sr-Cyrl-RS"/>
        </w:rPr>
      </w:pPr>
      <w:r>
        <w:rPr>
          <w:rFonts w:cs="Arial"/>
          <w:sz w:val="24"/>
          <w:szCs w:val="24"/>
          <w:lang w:val="sr-Cyrl-RS"/>
        </w:rPr>
        <w:t>С</w:t>
      </w:r>
      <w:r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Pr="00E3529E">
        <w:rPr>
          <w:rFonts w:cs="Arial"/>
          <w:sz w:val="24"/>
          <w:szCs w:val="24"/>
          <w:lang w:val="sr-Cyrl-RS"/>
        </w:rPr>
        <w:t>.</w:t>
      </w:r>
    </w:p>
    <w:p w14:paraId="6088D5CC" w14:textId="77777777" w:rsidR="000C4CBC" w:rsidRPr="00896B4F" w:rsidRDefault="000C4CBC" w:rsidP="000C4CBC">
      <w:pPr>
        <w:spacing w:after="120"/>
        <w:jc w:val="center"/>
        <w:rPr>
          <w:rFonts w:cs="Arial"/>
          <w:sz w:val="24"/>
          <w:szCs w:val="24"/>
          <w:lang w:val="sr-Cyrl-RS"/>
        </w:rPr>
      </w:pPr>
      <w:r w:rsidRPr="00896B4F">
        <w:rPr>
          <w:rFonts w:cs="Arial"/>
          <w:sz w:val="24"/>
          <w:szCs w:val="24"/>
          <w:lang w:val="sr-Cyrl-CS"/>
        </w:rPr>
        <w:t>Ч</w:t>
      </w:r>
      <w:r>
        <w:rPr>
          <w:rFonts w:cs="Arial"/>
          <w:sz w:val="24"/>
          <w:szCs w:val="24"/>
          <w:lang w:val="sr-Cyrl-RS"/>
        </w:rPr>
        <w:t>лан 12</w:t>
      </w:r>
      <w:r w:rsidRPr="00896B4F">
        <w:rPr>
          <w:rFonts w:cs="Arial"/>
          <w:sz w:val="24"/>
          <w:szCs w:val="24"/>
          <w:lang w:val="sr-Cyrl-RS"/>
        </w:rPr>
        <w:t>.</w:t>
      </w:r>
    </w:p>
    <w:p w14:paraId="7C7EE526" w14:textId="77777777" w:rsidR="000C4CBC" w:rsidRPr="00701932" w:rsidRDefault="000C4CBC" w:rsidP="000C4CBC">
      <w:pPr>
        <w:spacing w:after="120"/>
        <w:rPr>
          <w:rFonts w:cs="Arial"/>
          <w:b/>
          <w:sz w:val="24"/>
          <w:szCs w:val="24"/>
          <w:lang w:val="sr-Cyrl-RS"/>
        </w:rPr>
      </w:pPr>
      <w:r w:rsidRPr="00757B40">
        <w:rPr>
          <w:rFonts w:cs="Arial"/>
          <w:b/>
          <w:sz w:val="24"/>
          <w:szCs w:val="24"/>
          <w:lang w:val="sr-Cyrl-RS"/>
        </w:rPr>
        <w:t>Лица задужена за праћење реализације оквирног споразума</w:t>
      </w:r>
    </w:p>
    <w:p w14:paraId="2B29CE2E" w14:textId="77777777" w:rsidR="000C4CBC" w:rsidRPr="00896B4F" w:rsidRDefault="000C4CBC" w:rsidP="000C4CBC">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14:paraId="7DD7796C" w14:textId="77777777" w:rsidR="000C4CBC" w:rsidRPr="00701932" w:rsidRDefault="000C4CBC" w:rsidP="000C4CBC">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14:paraId="4E5A25B6"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13</w:t>
      </w:r>
      <w:r w:rsidRPr="00896B4F">
        <w:rPr>
          <w:sz w:val="24"/>
          <w:szCs w:val="24"/>
        </w:rPr>
        <w:t>.</w:t>
      </w:r>
    </w:p>
    <w:p w14:paraId="73658C28" w14:textId="77777777" w:rsidR="000C4CBC" w:rsidRPr="00757B40" w:rsidRDefault="000C4CBC" w:rsidP="000C4CBC">
      <w:pPr>
        <w:spacing w:after="120"/>
        <w:rPr>
          <w:sz w:val="24"/>
          <w:szCs w:val="24"/>
          <w:lang w:val="sr-Cyrl-RS"/>
        </w:rPr>
      </w:pPr>
      <w:r w:rsidRPr="00757B40">
        <w:rPr>
          <w:sz w:val="24"/>
          <w:szCs w:val="24"/>
          <w:lang w:val="sr-Cyrl-RS"/>
        </w:rPr>
        <w:t>Купац  мож</w:t>
      </w:r>
      <w:r>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14:paraId="19BEE0F5"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14</w:t>
      </w:r>
      <w:r w:rsidRPr="00896B4F">
        <w:rPr>
          <w:sz w:val="24"/>
          <w:szCs w:val="24"/>
        </w:rPr>
        <w:t>.</w:t>
      </w:r>
    </w:p>
    <w:p w14:paraId="4AC8C562" w14:textId="77777777" w:rsidR="000C4CBC" w:rsidRPr="00757B40" w:rsidRDefault="000C4CBC" w:rsidP="000C4CBC">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13492B27" w14:textId="77777777" w:rsidR="000C4CBC" w:rsidRDefault="000C4CBC" w:rsidP="000C4CBC">
      <w:pPr>
        <w:rPr>
          <w:rFonts w:cs="Arial"/>
          <w:sz w:val="24"/>
          <w:szCs w:val="24"/>
          <w:lang w:val="sr-Cyrl-RS"/>
        </w:rPr>
      </w:pPr>
      <w:r>
        <w:rPr>
          <w:rFonts w:cs="Arial"/>
          <w:sz w:val="24"/>
          <w:szCs w:val="24"/>
          <w:lang w:val="sr-Cyrl-RS"/>
        </w:rPr>
        <w:t>С</w:t>
      </w:r>
      <w:r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790935E1" w14:textId="77777777" w:rsidR="000C4CBC" w:rsidRPr="00757B40" w:rsidRDefault="000C4CBC" w:rsidP="000C4CBC">
      <w:pPr>
        <w:rPr>
          <w:rFonts w:cs="Arial"/>
          <w:b/>
          <w:sz w:val="24"/>
          <w:szCs w:val="24"/>
        </w:rPr>
      </w:pPr>
    </w:p>
    <w:p w14:paraId="7164FA36" w14:textId="77777777" w:rsidR="000C4CBC" w:rsidRPr="00757B40" w:rsidRDefault="000C4CBC" w:rsidP="000C4CBC">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14:paraId="49DFE506" w14:textId="77777777" w:rsidR="000C4CBC" w:rsidRPr="00896B4F" w:rsidRDefault="000C4CBC" w:rsidP="000C4CBC">
      <w:pPr>
        <w:spacing w:after="120"/>
        <w:ind w:left="284"/>
        <w:jc w:val="center"/>
        <w:rPr>
          <w:rFonts w:cs="Arial"/>
          <w:sz w:val="24"/>
          <w:szCs w:val="24"/>
          <w:lang w:val="sr-Cyrl-RS"/>
        </w:rPr>
      </w:pPr>
      <w:r w:rsidRPr="00896B4F">
        <w:rPr>
          <w:sz w:val="24"/>
          <w:szCs w:val="24"/>
        </w:rPr>
        <w:t xml:space="preserve">Члан </w:t>
      </w:r>
      <w:r>
        <w:rPr>
          <w:sz w:val="24"/>
          <w:szCs w:val="24"/>
          <w:lang w:val="sr-Cyrl-RS"/>
        </w:rPr>
        <w:t>15.</w:t>
      </w:r>
    </w:p>
    <w:p w14:paraId="2D61F750" w14:textId="77777777" w:rsidR="000C4CBC" w:rsidRPr="00757B40" w:rsidRDefault="000C4CBC" w:rsidP="000C4CBC">
      <w:pPr>
        <w:spacing w:after="120"/>
        <w:rPr>
          <w:rFonts w:eastAsia="Lucida Sans Unicode" w:cs="Arial"/>
          <w:strike/>
          <w:color w:val="FF0000"/>
          <w:sz w:val="24"/>
          <w:szCs w:val="24"/>
          <w:lang w:val="sr-Cyrl-RS"/>
        </w:rPr>
      </w:pPr>
      <w:r w:rsidRPr="00757B40">
        <w:rPr>
          <w:rFonts w:eastAsia="Lucida Sans Unicode" w:cs="Arial"/>
          <w:sz w:val="24"/>
          <w:szCs w:val="24"/>
          <w:lang w:val="am-ET"/>
        </w:rPr>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14:paraId="225993A1" w14:textId="77777777" w:rsidR="000C4CBC" w:rsidRPr="00896B4F" w:rsidRDefault="000C4CBC" w:rsidP="000C4CBC">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p>
    <w:p w14:paraId="6181399D" w14:textId="77777777" w:rsidR="000C4CBC" w:rsidRPr="00896B4F" w:rsidRDefault="000C4CBC" w:rsidP="000C4CBC">
      <w:pPr>
        <w:rPr>
          <w:rFonts w:cs="Arial"/>
          <w:b/>
          <w:sz w:val="24"/>
          <w:szCs w:val="24"/>
          <w:lang w:val="sr-Cyrl-CS"/>
        </w:rPr>
      </w:pPr>
      <w:r w:rsidRPr="00F323B8">
        <w:rPr>
          <w:rFonts w:cs="Arial"/>
          <w:b/>
          <w:sz w:val="24"/>
          <w:szCs w:val="24"/>
          <w:lang w:val="sr-Cyrl-CS"/>
        </w:rPr>
        <w:t>Завршне одредбе</w:t>
      </w:r>
    </w:p>
    <w:p w14:paraId="358C29BB" w14:textId="77777777" w:rsidR="000C4CBC" w:rsidRPr="00896B4F" w:rsidRDefault="000C4CBC" w:rsidP="000C4CBC">
      <w:pPr>
        <w:ind w:left="284"/>
        <w:jc w:val="center"/>
        <w:rPr>
          <w:sz w:val="24"/>
          <w:szCs w:val="24"/>
          <w:lang w:val="sr-Cyrl-RS"/>
        </w:rPr>
      </w:pPr>
      <w:r w:rsidRPr="00896B4F">
        <w:rPr>
          <w:sz w:val="24"/>
          <w:szCs w:val="24"/>
        </w:rPr>
        <w:t>Члан 1</w:t>
      </w:r>
      <w:r>
        <w:rPr>
          <w:sz w:val="24"/>
          <w:szCs w:val="24"/>
          <w:lang w:val="sr-Cyrl-RS"/>
        </w:rPr>
        <w:t>6</w:t>
      </w:r>
      <w:r w:rsidRPr="00896B4F">
        <w:rPr>
          <w:sz w:val="24"/>
          <w:szCs w:val="24"/>
        </w:rPr>
        <w:t>.</w:t>
      </w:r>
    </w:p>
    <w:p w14:paraId="5D29C1C6" w14:textId="77777777" w:rsidR="000C4CBC" w:rsidRDefault="000C4CBC" w:rsidP="000C4CBC">
      <w:pPr>
        <w:spacing w:after="120"/>
        <w:rPr>
          <w:rFonts w:eastAsia="Calibri" w:cs="Arial"/>
          <w:noProof/>
          <w:sz w:val="24"/>
          <w:szCs w:val="24"/>
        </w:rPr>
      </w:pPr>
      <w:r>
        <w:rPr>
          <w:rFonts w:eastAsia="Calibri" w:cs="Arial"/>
          <w:noProof/>
          <w:sz w:val="24"/>
          <w:szCs w:val="24"/>
        </w:rPr>
        <w:t>С</w:t>
      </w:r>
      <w:r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757B40">
        <w:rPr>
          <w:rFonts w:eastAsia="Calibri" w:cs="Arial"/>
          <w:noProof/>
          <w:sz w:val="24"/>
          <w:szCs w:val="24"/>
          <w:lang w:val="sr-Cyrl-RS"/>
        </w:rPr>
        <w:t>Оквирног споразума</w:t>
      </w:r>
      <w:r w:rsidRPr="00757B40">
        <w:rPr>
          <w:rFonts w:eastAsia="Calibri" w:cs="Arial"/>
          <w:noProof/>
          <w:sz w:val="24"/>
          <w:szCs w:val="24"/>
        </w:rPr>
        <w:t>.</w:t>
      </w:r>
    </w:p>
    <w:p w14:paraId="1270BC2C" w14:textId="77777777" w:rsidR="00CA75C6" w:rsidRDefault="00CA75C6" w:rsidP="000C4CBC">
      <w:pPr>
        <w:spacing w:after="120"/>
        <w:rPr>
          <w:rFonts w:eastAsia="Calibri" w:cs="Arial"/>
          <w:noProof/>
          <w:sz w:val="24"/>
          <w:szCs w:val="24"/>
        </w:rPr>
      </w:pPr>
    </w:p>
    <w:p w14:paraId="09EFAF24" w14:textId="77777777" w:rsidR="00CA75C6" w:rsidRPr="000C4CBC" w:rsidRDefault="00CA75C6" w:rsidP="000C4CBC">
      <w:pPr>
        <w:spacing w:after="120"/>
        <w:rPr>
          <w:rFonts w:eastAsia="Calibri" w:cs="Arial"/>
          <w:noProof/>
          <w:sz w:val="24"/>
          <w:szCs w:val="24"/>
          <w:lang w:val="sr-Cyrl-RS"/>
        </w:rPr>
      </w:pPr>
    </w:p>
    <w:p w14:paraId="25FBB6C7"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17</w:t>
      </w:r>
      <w:r w:rsidRPr="00896B4F">
        <w:rPr>
          <w:sz w:val="24"/>
          <w:szCs w:val="24"/>
        </w:rPr>
        <w:t>.</w:t>
      </w:r>
    </w:p>
    <w:p w14:paraId="449FAEB5" w14:textId="77777777" w:rsidR="000C4CBC" w:rsidRPr="00757B40" w:rsidRDefault="000C4CBC" w:rsidP="000C4CBC">
      <w:pPr>
        <w:spacing w:after="120"/>
        <w:rPr>
          <w:rFonts w:cs="Arial"/>
          <w:sz w:val="24"/>
          <w:szCs w:val="24"/>
        </w:rPr>
      </w:pPr>
      <w:r w:rsidRPr="00757B40">
        <w:rPr>
          <w:rFonts w:cs="Arial"/>
          <w:sz w:val="24"/>
          <w:szCs w:val="24"/>
        </w:rPr>
        <w:lastRenderedPageBreak/>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14:paraId="3CFE3B5B" w14:textId="77777777" w:rsidR="000C4CBC" w:rsidRPr="00757B40" w:rsidRDefault="000C4CBC" w:rsidP="000C4CBC">
      <w:pPr>
        <w:spacing w:after="120"/>
        <w:rPr>
          <w:rFonts w:cs="Arial"/>
          <w:sz w:val="24"/>
          <w:szCs w:val="24"/>
          <w:lang w:val="sr-Cyrl-RS"/>
        </w:rPr>
      </w:pPr>
      <w:r w:rsidRPr="00757B40">
        <w:rPr>
          <w:rFonts w:cs="Arial"/>
          <w:sz w:val="24"/>
          <w:szCs w:val="24"/>
        </w:rPr>
        <w:t>За све што</w:t>
      </w:r>
      <w:r>
        <w:rPr>
          <w:rFonts w:cs="Arial"/>
          <w:sz w:val="24"/>
          <w:szCs w:val="24"/>
        </w:rPr>
        <w:t xml:space="preserve"> није регулисано овим </w:t>
      </w:r>
      <w:r w:rsidRPr="00504BA2">
        <w:rPr>
          <w:rFonts w:cs="Arial"/>
          <w:sz w:val="24"/>
          <w:szCs w:val="24"/>
        </w:rPr>
        <w:t>Оквирним споразумом,</w:t>
      </w:r>
      <w:r w:rsidRPr="00757B40">
        <w:rPr>
          <w:rFonts w:cs="Arial"/>
          <w:sz w:val="24"/>
          <w:szCs w:val="24"/>
        </w:rPr>
        <w:t xml:space="preserve"> примењиваће се одредбе Закона о облигационим односима.</w:t>
      </w:r>
    </w:p>
    <w:p w14:paraId="0037F797" w14:textId="77777777"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18.</w:t>
      </w:r>
    </w:p>
    <w:p w14:paraId="7E22140C" w14:textId="0C568892" w:rsidR="000C4CBC" w:rsidRDefault="000C4CBC" w:rsidP="000C4CBC">
      <w:pPr>
        <w:spacing w:after="120"/>
        <w:rPr>
          <w:rFonts w:cs="Arial"/>
          <w:sz w:val="24"/>
          <w:szCs w:val="24"/>
          <w:lang w:val="sr-Cyrl-RS"/>
        </w:rPr>
      </w:pPr>
      <w:r w:rsidRPr="00757B40">
        <w:rPr>
          <w:rFonts w:cs="Arial"/>
          <w:sz w:val="24"/>
          <w:szCs w:val="24"/>
        </w:rPr>
        <w:t>Ев</w:t>
      </w:r>
      <w:r>
        <w:rPr>
          <w:rFonts w:cs="Arial"/>
          <w:sz w:val="24"/>
          <w:szCs w:val="24"/>
        </w:rPr>
        <w:t>ентуал</w:t>
      </w:r>
      <w:r w:rsidR="001E2739">
        <w:rPr>
          <w:rFonts w:cs="Arial"/>
          <w:sz w:val="24"/>
          <w:szCs w:val="24"/>
        </w:rPr>
        <w:t>не спорове по овом Оквирном спора</w:t>
      </w:r>
      <w:r>
        <w:rPr>
          <w:rFonts w:cs="Arial"/>
          <w:sz w:val="24"/>
          <w:szCs w:val="24"/>
        </w:rPr>
        <w:t>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14:paraId="12042C05" w14:textId="77777777" w:rsidR="001E2739" w:rsidRDefault="001E2739" w:rsidP="000C4CBC">
      <w:pPr>
        <w:spacing w:after="120"/>
        <w:rPr>
          <w:rFonts w:cs="Arial"/>
          <w:sz w:val="24"/>
          <w:szCs w:val="24"/>
          <w:lang w:val="sr-Cyrl-RS"/>
        </w:rPr>
      </w:pPr>
    </w:p>
    <w:p w14:paraId="451965B4" w14:textId="77777777" w:rsidR="001E2739" w:rsidRPr="00896B4F" w:rsidRDefault="001E2739" w:rsidP="000C4CBC">
      <w:pPr>
        <w:spacing w:after="120"/>
        <w:rPr>
          <w:rFonts w:cs="Arial"/>
          <w:sz w:val="24"/>
          <w:szCs w:val="24"/>
          <w:lang w:val="sr-Cyrl-RS"/>
        </w:rPr>
      </w:pPr>
    </w:p>
    <w:p w14:paraId="7C681967" w14:textId="77777777" w:rsidR="000C4CBC" w:rsidRPr="00415452" w:rsidRDefault="000C4CBC" w:rsidP="000C4CBC">
      <w:pPr>
        <w:jc w:val="center"/>
        <w:rPr>
          <w:rFonts w:cs="Arial"/>
          <w:sz w:val="24"/>
          <w:szCs w:val="24"/>
        </w:rPr>
      </w:pPr>
      <w:r>
        <w:rPr>
          <w:rFonts w:cs="Arial"/>
          <w:sz w:val="24"/>
          <w:szCs w:val="24"/>
          <w:lang w:val="sr-Cyrl-RS"/>
        </w:rPr>
        <w:t xml:space="preserve">  </w:t>
      </w:r>
      <w:r w:rsidRPr="00415452">
        <w:rPr>
          <w:rFonts w:cs="Arial"/>
          <w:sz w:val="24"/>
          <w:szCs w:val="24"/>
          <w:lang w:val="sr-Cyrl-RS"/>
        </w:rPr>
        <w:t>Члан 19.</w:t>
      </w:r>
    </w:p>
    <w:p w14:paraId="40A3752F" w14:textId="77777777" w:rsidR="000C4CBC" w:rsidRPr="00415452" w:rsidRDefault="000C4CBC" w:rsidP="000C4CBC">
      <w:pPr>
        <w:rPr>
          <w:rFonts w:cs="Arial"/>
          <w:sz w:val="24"/>
          <w:szCs w:val="24"/>
          <w:lang w:val="sr-Cyrl-RS"/>
        </w:rPr>
      </w:pPr>
      <w:r>
        <w:rPr>
          <w:rFonts w:cs="Arial"/>
          <w:sz w:val="24"/>
          <w:szCs w:val="24"/>
          <w:lang w:val="sr-Cyrl-RS"/>
        </w:rPr>
        <w:t>Саставни део овог Оквирног</w:t>
      </w:r>
      <w:r w:rsidRPr="00415452">
        <w:rPr>
          <w:rFonts w:cs="Arial"/>
          <w:sz w:val="24"/>
          <w:szCs w:val="24"/>
          <w:lang w:val="sr-Cyrl-RS"/>
        </w:rPr>
        <w:t xml:space="preserve"> је:</w:t>
      </w:r>
    </w:p>
    <w:p w14:paraId="59D37426" w14:textId="77777777" w:rsidR="000C4CBC" w:rsidRPr="00CF6E34" w:rsidRDefault="000C4CBC" w:rsidP="000C4CBC">
      <w:pPr>
        <w:spacing w:before="0"/>
        <w:jc w:val="left"/>
        <w:rPr>
          <w:rFonts w:cs="Arial"/>
          <w:sz w:val="24"/>
          <w:szCs w:val="24"/>
          <w:lang w:val="sr-Cyrl-RS"/>
        </w:rPr>
      </w:pPr>
      <w:r>
        <w:rPr>
          <w:rFonts w:cs="Arial"/>
          <w:sz w:val="24"/>
          <w:szCs w:val="24"/>
          <w:lang w:val="sr-Cyrl-RS"/>
        </w:rPr>
        <w:t>Прилог број 1 Конкурсна документација (</w:t>
      </w:r>
      <w:hyperlink r:id="rId187" w:history="1">
        <w:r w:rsidRPr="007872DF">
          <w:rPr>
            <w:rStyle w:val="Hyperlink"/>
            <w:rFonts w:cs="Arial"/>
            <w:sz w:val="24"/>
            <w:szCs w:val="24"/>
          </w:rPr>
          <w:t>www.ujn.gov.rs</w:t>
        </w:r>
      </w:hyperlink>
      <w:r>
        <w:rPr>
          <w:rFonts w:cs="Arial"/>
          <w:sz w:val="24"/>
          <w:szCs w:val="24"/>
        </w:rPr>
        <w:t xml:space="preserve">. </w:t>
      </w:r>
      <w:r>
        <w:rPr>
          <w:rFonts w:cs="Arial"/>
          <w:sz w:val="24"/>
          <w:szCs w:val="24"/>
          <w:lang w:val="sr-Cyrl-RS"/>
        </w:rPr>
        <w:t>Шифра:__________)</w:t>
      </w:r>
    </w:p>
    <w:p w14:paraId="201BBB1C" w14:textId="77777777" w:rsidR="000C4CBC" w:rsidRDefault="000C4CBC" w:rsidP="000C4CBC">
      <w:pPr>
        <w:spacing w:before="0"/>
        <w:jc w:val="left"/>
        <w:rPr>
          <w:rFonts w:cs="Arial"/>
          <w:sz w:val="24"/>
          <w:szCs w:val="24"/>
          <w:lang w:val="sr-Cyrl-RS"/>
        </w:rPr>
      </w:pPr>
      <w:r>
        <w:rPr>
          <w:rFonts w:cs="Arial"/>
          <w:sz w:val="24"/>
          <w:szCs w:val="24"/>
          <w:lang w:val="sr-Cyrl-RS"/>
        </w:rPr>
        <w:t>Прилог број 2 П</w:t>
      </w:r>
      <w:r w:rsidRPr="00415452">
        <w:rPr>
          <w:rFonts w:cs="Arial"/>
          <w:sz w:val="24"/>
          <w:szCs w:val="24"/>
          <w:lang w:val="sr-Cyrl-RS"/>
        </w:rPr>
        <w:t>онуд</w:t>
      </w:r>
      <w:r>
        <w:rPr>
          <w:rFonts w:cs="Arial"/>
          <w:sz w:val="24"/>
          <w:szCs w:val="24"/>
          <w:lang w:val="sr-Cyrl-RS"/>
        </w:rPr>
        <w:t xml:space="preserve">а Продавца број                од             </w:t>
      </w:r>
    </w:p>
    <w:p w14:paraId="62E5EAD3" w14:textId="77777777" w:rsidR="000C4CBC" w:rsidRPr="00415452" w:rsidRDefault="000C4CBC" w:rsidP="000C4CBC">
      <w:pPr>
        <w:spacing w:before="0"/>
        <w:jc w:val="left"/>
        <w:rPr>
          <w:rFonts w:cs="Arial"/>
          <w:sz w:val="24"/>
          <w:szCs w:val="24"/>
          <w:lang w:val="sr-Cyrl-RS"/>
        </w:rPr>
      </w:pPr>
      <w:r>
        <w:rPr>
          <w:rFonts w:cs="Arial"/>
          <w:sz w:val="24"/>
          <w:szCs w:val="24"/>
          <w:lang w:val="sr-Cyrl-RS"/>
        </w:rPr>
        <w:t xml:space="preserve">Прилог број 3 </w:t>
      </w:r>
      <w:r w:rsidRPr="00415452">
        <w:rPr>
          <w:rFonts w:cs="Arial"/>
          <w:sz w:val="24"/>
          <w:szCs w:val="24"/>
          <w:lang w:val="sr-Cyrl-RS"/>
        </w:rPr>
        <w:t>Образац структуре цене</w:t>
      </w:r>
      <w:r>
        <w:rPr>
          <w:rFonts w:cs="Arial"/>
          <w:sz w:val="24"/>
          <w:szCs w:val="24"/>
          <w:lang w:val="sr-Cyrl-RS"/>
        </w:rPr>
        <w:br/>
        <w:t>Прилог број 4 Средство финансијског обезбеђења</w:t>
      </w:r>
    </w:p>
    <w:p w14:paraId="296E8FB3" w14:textId="77777777" w:rsidR="000C4CBC" w:rsidRPr="00415452" w:rsidRDefault="000C4CBC" w:rsidP="000C4CBC">
      <w:pPr>
        <w:jc w:val="center"/>
        <w:rPr>
          <w:rFonts w:cs="Arial"/>
          <w:sz w:val="24"/>
          <w:szCs w:val="24"/>
        </w:rPr>
      </w:pPr>
      <w:r>
        <w:rPr>
          <w:rFonts w:cs="Arial"/>
          <w:sz w:val="24"/>
          <w:szCs w:val="24"/>
          <w:lang w:val="sr-Cyrl-CS"/>
        </w:rPr>
        <w:t xml:space="preserve">  </w:t>
      </w:r>
      <w:r w:rsidRPr="00415452">
        <w:rPr>
          <w:rFonts w:cs="Arial"/>
          <w:sz w:val="24"/>
          <w:szCs w:val="24"/>
          <w:lang w:val="sr-Cyrl-CS"/>
        </w:rPr>
        <w:t xml:space="preserve">Члан </w:t>
      </w:r>
      <w:r w:rsidRPr="00415452">
        <w:rPr>
          <w:rFonts w:cs="Arial"/>
          <w:sz w:val="24"/>
          <w:szCs w:val="24"/>
          <w:lang w:val="sr-Cyrl-RS"/>
        </w:rPr>
        <w:t>20</w:t>
      </w:r>
      <w:r w:rsidRPr="00415452">
        <w:rPr>
          <w:rFonts w:cs="Arial"/>
          <w:sz w:val="24"/>
          <w:szCs w:val="24"/>
          <w:lang w:val="sr-Cyrl-CS"/>
        </w:rPr>
        <w:t>.</w:t>
      </w:r>
    </w:p>
    <w:p w14:paraId="118B80D9" w14:textId="77777777" w:rsidR="000C4CBC" w:rsidRPr="00415452" w:rsidRDefault="000C4CBC" w:rsidP="000C4CBC">
      <w:pPr>
        <w:rPr>
          <w:rFonts w:cs="Arial"/>
          <w:sz w:val="24"/>
          <w:szCs w:val="24"/>
          <w:lang w:val="sr-Cyrl-CS"/>
        </w:rPr>
      </w:pPr>
      <w:r>
        <w:rPr>
          <w:rFonts w:cs="Arial"/>
          <w:sz w:val="24"/>
          <w:szCs w:val="24"/>
          <w:lang w:val="sr-Cyrl-CS"/>
        </w:rPr>
        <w:t>Овај Оквирни споразум</w:t>
      </w:r>
      <w:r w:rsidRPr="00415452">
        <w:rPr>
          <w:rFonts w:cs="Arial"/>
          <w:sz w:val="24"/>
          <w:szCs w:val="24"/>
          <w:lang w:val="sr-Cyrl-CS"/>
        </w:rPr>
        <w:t xml:space="preserve"> је сачињен у 6 (</w:t>
      </w:r>
      <w:r>
        <w:rPr>
          <w:rFonts w:cs="Arial"/>
          <w:sz w:val="24"/>
          <w:szCs w:val="24"/>
          <w:lang w:val="sr-Cyrl-CS"/>
        </w:rPr>
        <w:t xml:space="preserve">словима: </w:t>
      </w:r>
      <w:r w:rsidRPr="00415452">
        <w:rPr>
          <w:rFonts w:cs="Arial"/>
          <w:sz w:val="24"/>
          <w:szCs w:val="24"/>
          <w:lang w:val="sr-Cyrl-CS"/>
        </w:rPr>
        <w:t>шест) истоветних при</w:t>
      </w:r>
      <w:r>
        <w:rPr>
          <w:rFonts w:cs="Arial"/>
          <w:sz w:val="24"/>
          <w:szCs w:val="24"/>
          <w:lang w:val="sr-Cyrl-CS"/>
        </w:rPr>
        <w:t>мерака од којих свакој</w:t>
      </w:r>
      <w:r w:rsidRPr="00415452">
        <w:rPr>
          <w:rFonts w:cs="Arial"/>
          <w:sz w:val="24"/>
          <w:szCs w:val="24"/>
          <w:lang w:val="sr-Cyrl-CS"/>
        </w:rPr>
        <w:t xml:space="preserve"> страни припадају по 3 (</w:t>
      </w:r>
      <w:r>
        <w:rPr>
          <w:rFonts w:cs="Arial"/>
          <w:sz w:val="24"/>
          <w:szCs w:val="24"/>
          <w:lang w:val="sr-Cyrl-CS"/>
        </w:rPr>
        <w:t xml:space="preserve">словима: </w:t>
      </w:r>
      <w:r w:rsidRPr="00415452">
        <w:rPr>
          <w:rFonts w:cs="Arial"/>
          <w:sz w:val="24"/>
          <w:szCs w:val="24"/>
          <w:lang w:val="sr-Cyrl-CS"/>
        </w:rPr>
        <w:t>три) примерка.</w:t>
      </w:r>
    </w:p>
    <w:p w14:paraId="2FDACEDD" w14:textId="77777777" w:rsidR="000C4CBC" w:rsidRPr="00415452" w:rsidRDefault="000C4CBC" w:rsidP="000C4CBC">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0C4CBC" w:rsidRPr="00415452" w14:paraId="168F8A01" w14:textId="77777777" w:rsidTr="000C4CBC">
        <w:tc>
          <w:tcPr>
            <w:tcW w:w="4503" w:type="dxa"/>
            <w:shd w:val="clear" w:color="auto" w:fill="auto"/>
            <w:vAlign w:val="center"/>
            <w:hideMark/>
          </w:tcPr>
          <w:p w14:paraId="783EB971" w14:textId="77777777" w:rsidR="000C4CBC" w:rsidRPr="00415452" w:rsidRDefault="000C4CBC" w:rsidP="000C4CB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14:paraId="195D16FE"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14:paraId="2347DA54" w14:textId="77777777" w:rsidR="000C4CBC" w:rsidRPr="00415452" w:rsidRDefault="000C4CBC" w:rsidP="000C4CBC">
            <w:pPr>
              <w:spacing w:before="0"/>
              <w:jc w:val="center"/>
              <w:rPr>
                <w:rFonts w:cs="Arial"/>
                <w:b/>
                <w:smallCaps/>
                <w:sz w:val="24"/>
                <w:szCs w:val="24"/>
              </w:rPr>
            </w:pPr>
            <w:r w:rsidRPr="00415452">
              <w:rPr>
                <w:rFonts w:cs="Arial"/>
                <w:b/>
                <w:sz w:val="24"/>
                <w:szCs w:val="24"/>
              </w:rPr>
              <w:t>ПРОДАВАЦ</w:t>
            </w:r>
          </w:p>
        </w:tc>
      </w:tr>
      <w:tr w:rsidR="000C4CBC" w:rsidRPr="00415452" w14:paraId="648714DF" w14:textId="77777777" w:rsidTr="000C4CBC">
        <w:tc>
          <w:tcPr>
            <w:tcW w:w="4503" w:type="dxa"/>
            <w:shd w:val="clear" w:color="auto" w:fill="auto"/>
            <w:vAlign w:val="center"/>
            <w:hideMark/>
          </w:tcPr>
          <w:p w14:paraId="1BAE18C4"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Јавно предузеће </w:t>
            </w:r>
          </w:p>
          <w:p w14:paraId="00F8C6DD"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14:paraId="62F1AD7A"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w:t>
            </w:r>
          </w:p>
          <w:p w14:paraId="6C990D11" w14:textId="77777777" w:rsidR="000C4CBC" w:rsidRPr="00415452" w:rsidRDefault="000C4CBC" w:rsidP="000C4CBC">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14:paraId="4697321F"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14:paraId="316AAD4C" w14:textId="77777777" w:rsidR="000C4CBC" w:rsidRPr="00415452" w:rsidRDefault="000C4CBC" w:rsidP="000C4CBC">
            <w:pPr>
              <w:spacing w:before="0"/>
              <w:jc w:val="center"/>
              <w:rPr>
                <w:rFonts w:cs="Arial"/>
                <w:b/>
                <w:smallCaps/>
                <w:sz w:val="24"/>
                <w:szCs w:val="24"/>
              </w:rPr>
            </w:pPr>
            <w:r w:rsidRPr="00415452">
              <w:rPr>
                <w:rFonts w:cs="Arial"/>
                <w:b/>
                <w:sz w:val="24"/>
                <w:szCs w:val="24"/>
              </w:rPr>
              <w:t>Назив</w:t>
            </w:r>
          </w:p>
        </w:tc>
      </w:tr>
      <w:tr w:rsidR="000C4CBC" w:rsidRPr="00415452" w14:paraId="51543CE9" w14:textId="77777777" w:rsidTr="000C4CBC">
        <w:tc>
          <w:tcPr>
            <w:tcW w:w="4503" w:type="dxa"/>
            <w:shd w:val="clear" w:color="auto" w:fill="auto"/>
            <w:vAlign w:val="center"/>
            <w:hideMark/>
          </w:tcPr>
          <w:p w14:paraId="2D38AE2B" w14:textId="77777777"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14:paraId="727E6476" w14:textId="77777777" w:rsidR="000C4CBC" w:rsidRPr="00415452" w:rsidRDefault="000C4CBC" w:rsidP="000C4CB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14:paraId="75E0EF96" w14:textId="77777777"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r>
      <w:tr w:rsidR="000C4CBC" w:rsidRPr="00415452" w14:paraId="673A3890" w14:textId="77777777" w:rsidTr="000C4CBC">
        <w:tc>
          <w:tcPr>
            <w:tcW w:w="4503" w:type="dxa"/>
            <w:shd w:val="clear" w:color="auto" w:fill="auto"/>
            <w:vAlign w:val="center"/>
            <w:hideMark/>
          </w:tcPr>
          <w:p w14:paraId="27B19462" w14:textId="77777777" w:rsidR="000C4CBC" w:rsidRPr="00415452" w:rsidRDefault="000C4CBC" w:rsidP="000C4CBC">
            <w:pPr>
              <w:spacing w:before="0"/>
              <w:jc w:val="center"/>
              <w:rPr>
                <w:rFonts w:cs="Arial"/>
                <w:b/>
                <w:smallCaps/>
                <w:sz w:val="24"/>
                <w:szCs w:val="24"/>
                <w:lang w:val="sr-Cyrl-RS"/>
              </w:rPr>
            </w:pPr>
          </w:p>
        </w:tc>
        <w:tc>
          <w:tcPr>
            <w:tcW w:w="1275" w:type="dxa"/>
            <w:shd w:val="clear" w:color="auto" w:fill="auto"/>
            <w:vAlign w:val="center"/>
          </w:tcPr>
          <w:p w14:paraId="62962FFE"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14:paraId="36BC0C8C" w14:textId="77777777" w:rsidR="000C4CBC" w:rsidRPr="00415452" w:rsidRDefault="000C4CBC" w:rsidP="000C4CBC">
            <w:pPr>
              <w:spacing w:before="0"/>
              <w:jc w:val="center"/>
              <w:rPr>
                <w:rFonts w:cs="Arial"/>
                <w:b/>
                <w:smallCaps/>
                <w:sz w:val="24"/>
                <w:szCs w:val="24"/>
              </w:rPr>
            </w:pPr>
            <w:r w:rsidRPr="00415452">
              <w:rPr>
                <w:rFonts w:cs="Arial"/>
                <w:b/>
                <w:sz w:val="24"/>
                <w:szCs w:val="24"/>
              </w:rPr>
              <w:t>име и презиме</w:t>
            </w:r>
          </w:p>
        </w:tc>
      </w:tr>
      <w:tr w:rsidR="000C4CBC" w:rsidRPr="00415452" w14:paraId="6899EFE5" w14:textId="77777777" w:rsidTr="000C4CBC">
        <w:tc>
          <w:tcPr>
            <w:tcW w:w="4503" w:type="dxa"/>
            <w:shd w:val="clear" w:color="auto" w:fill="auto"/>
            <w:vAlign w:val="center"/>
            <w:hideMark/>
          </w:tcPr>
          <w:p w14:paraId="3F98E71F" w14:textId="77777777" w:rsidR="000C4CBC" w:rsidRPr="00415452" w:rsidRDefault="000C4CBC" w:rsidP="000C4CB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Pr="00415452">
              <w:rPr>
                <w:rFonts w:cs="Arial"/>
                <w:b/>
                <w:sz w:val="24"/>
                <w:szCs w:val="24"/>
              </w:rPr>
              <w:t>иректор</w:t>
            </w:r>
            <w:r w:rsidRPr="00415452">
              <w:rPr>
                <w:rFonts w:cs="Arial"/>
                <w:b/>
                <w:sz w:val="24"/>
                <w:szCs w:val="24"/>
                <w:lang w:val="sr-Cyrl-RS"/>
              </w:rPr>
              <w:t>а</w:t>
            </w:r>
          </w:p>
          <w:p w14:paraId="67E75EEF" w14:textId="77777777"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14:paraId="3231EC63" w14:textId="77777777"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14:paraId="40466B94" w14:textId="77777777" w:rsidR="000C4CBC" w:rsidRPr="00415452" w:rsidRDefault="000C4CBC" w:rsidP="000C4CBC">
            <w:pPr>
              <w:spacing w:before="0"/>
              <w:jc w:val="center"/>
              <w:rPr>
                <w:rFonts w:cs="Arial"/>
                <w:b/>
                <w:smallCaps/>
                <w:sz w:val="24"/>
                <w:szCs w:val="24"/>
              </w:rPr>
            </w:pPr>
            <w:r w:rsidRPr="00415452">
              <w:rPr>
                <w:rFonts w:cs="Arial"/>
                <w:b/>
                <w:sz w:val="24"/>
                <w:szCs w:val="24"/>
              </w:rPr>
              <w:t>функција</w:t>
            </w:r>
          </w:p>
        </w:tc>
      </w:tr>
    </w:tbl>
    <w:p w14:paraId="001FCE62" w14:textId="77777777" w:rsidR="000C4CBC" w:rsidRDefault="000C4CBC" w:rsidP="00CF6E34">
      <w:pPr>
        <w:rPr>
          <w:rFonts w:cs="Arial"/>
          <w:b/>
          <w:color w:val="FF0000"/>
          <w:sz w:val="24"/>
          <w:szCs w:val="24"/>
          <w:lang w:val="sr-Cyrl-RS"/>
        </w:rPr>
      </w:pPr>
    </w:p>
    <w:sectPr w:rsidR="000C4CBC" w:rsidSect="00807046">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F5B36" w14:textId="77777777" w:rsidR="002414DB" w:rsidRDefault="002414DB">
      <w:r>
        <w:separator/>
      </w:r>
    </w:p>
    <w:p w14:paraId="218AF55E" w14:textId="77777777" w:rsidR="002414DB" w:rsidRDefault="002414DB"/>
  </w:endnote>
  <w:endnote w:type="continuationSeparator" w:id="0">
    <w:p w14:paraId="2AE411EC" w14:textId="77777777" w:rsidR="002414DB" w:rsidRDefault="002414DB">
      <w:r>
        <w:continuationSeparator/>
      </w:r>
    </w:p>
    <w:p w14:paraId="0A9047F4" w14:textId="77777777" w:rsidR="002414DB" w:rsidRDefault="00241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panose1 w:val="00000000000000000000"/>
    <w:charset w:val="02"/>
    <w:family w:val="auto"/>
    <w:notTrueType/>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330137"/>
      <w:docPartObj>
        <w:docPartGallery w:val="Page Numbers (Bottom of Page)"/>
        <w:docPartUnique/>
      </w:docPartObj>
    </w:sdtPr>
    <w:sdtEndPr>
      <w:rPr>
        <w:noProof/>
      </w:rPr>
    </w:sdtEndPr>
    <w:sdtContent>
      <w:p w14:paraId="3ED76AB9" w14:textId="772FE5F0" w:rsidR="000F57CE" w:rsidRDefault="000F57CE">
        <w:pPr>
          <w:pStyle w:val="Footer"/>
        </w:pPr>
        <w:r>
          <w:fldChar w:fldCharType="begin"/>
        </w:r>
        <w:r>
          <w:instrText xml:space="preserve"> PAGE   \* MERGEFORMAT </w:instrText>
        </w:r>
        <w:r>
          <w:fldChar w:fldCharType="separate"/>
        </w:r>
        <w:r w:rsidR="0041403E">
          <w:rPr>
            <w:noProof/>
          </w:rPr>
          <w:t>4</w:t>
        </w:r>
        <w:r>
          <w:rPr>
            <w:noProof/>
          </w:rPr>
          <w:fldChar w:fldCharType="end"/>
        </w:r>
      </w:p>
    </w:sdtContent>
  </w:sdt>
  <w:p w14:paraId="3F80E7C5" w14:textId="77777777" w:rsidR="000F57CE" w:rsidRDefault="000F5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1775C" w:rsidRDefault="00A177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1775C" w:rsidRDefault="00A1775C" w:rsidP="00841BE7">
    <w:pPr>
      <w:pStyle w:val="Footer"/>
      <w:ind w:right="360"/>
    </w:pPr>
  </w:p>
  <w:p w14:paraId="340F1A55" w14:textId="77777777" w:rsidR="00A1775C" w:rsidRDefault="00A1775C" w:rsidP="00F73042"/>
  <w:p w14:paraId="4289569C" w14:textId="77777777" w:rsidR="00A1775C" w:rsidRDefault="00A177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1775C" w:rsidRPr="00EC5BB4" w:rsidRDefault="00A177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403E">
      <w:rPr>
        <w:rStyle w:val="PageNumber"/>
        <w:rFonts w:cs="Arial"/>
        <w:b/>
        <w:noProof/>
        <w:szCs w:val="24"/>
      </w:rPr>
      <w:t>88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403E">
      <w:rPr>
        <w:rStyle w:val="PageNumber"/>
        <w:rFonts w:cs="Arial"/>
        <w:b/>
        <w:noProof/>
        <w:szCs w:val="24"/>
      </w:rPr>
      <w:t>108</w:t>
    </w:r>
    <w:r w:rsidRPr="00EC5BB4">
      <w:rPr>
        <w:rStyle w:val="PageNumber"/>
        <w:rFonts w:cs="Arial"/>
        <w:b/>
        <w:szCs w:val="24"/>
      </w:rPr>
      <w:fldChar w:fldCharType="end"/>
    </w:r>
  </w:p>
  <w:p w14:paraId="2CB1EF1A" w14:textId="77777777" w:rsidR="00A1775C" w:rsidRDefault="00A1775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1775C" w:rsidRPr="00EC5BB4" w:rsidRDefault="00A177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57CE">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57CE">
      <w:rPr>
        <w:rStyle w:val="PageNumber"/>
        <w:rFonts w:cs="Arial"/>
        <w:b/>
        <w:noProof/>
        <w:szCs w:val="24"/>
      </w:rPr>
      <w:t>108</w:t>
    </w:r>
    <w:r w:rsidRPr="00EC5BB4">
      <w:rPr>
        <w:rStyle w:val="PageNumber"/>
        <w:rFonts w:cs="Arial"/>
        <w:b/>
        <w:szCs w:val="24"/>
      </w:rPr>
      <w:fldChar w:fldCharType="end"/>
    </w:r>
  </w:p>
  <w:p w14:paraId="7C7538CB" w14:textId="77777777" w:rsidR="00A1775C" w:rsidRDefault="00A1775C">
    <w:pPr>
      <w:pStyle w:val="Footer"/>
    </w:pPr>
  </w:p>
  <w:p w14:paraId="7D9FF3E9" w14:textId="77777777" w:rsidR="00A1775C" w:rsidRDefault="00A177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3105" w14:textId="77777777" w:rsidR="002414DB" w:rsidRDefault="002414DB">
      <w:r>
        <w:separator/>
      </w:r>
    </w:p>
    <w:p w14:paraId="78AD4F0D" w14:textId="77777777" w:rsidR="002414DB" w:rsidRDefault="002414DB"/>
  </w:footnote>
  <w:footnote w:type="continuationSeparator" w:id="0">
    <w:p w14:paraId="4977E34C" w14:textId="77777777" w:rsidR="002414DB" w:rsidRDefault="002414DB">
      <w:r>
        <w:continuationSeparator/>
      </w:r>
    </w:p>
    <w:p w14:paraId="1757ACE2" w14:textId="77777777" w:rsidR="002414DB" w:rsidRDefault="002414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1775C" w:rsidRDefault="00A1775C" w:rsidP="004276AD">
    <w:pPr>
      <w:pStyle w:val="Header"/>
      <w:rPr>
        <w:sz w:val="20"/>
      </w:rPr>
    </w:pPr>
  </w:p>
  <w:p w14:paraId="7E1D0458" w14:textId="36D083C2" w:rsidR="00A1775C" w:rsidRPr="00AE6D77" w:rsidRDefault="00A1775C" w:rsidP="004276AD">
    <w:pPr>
      <w:pStyle w:val="Header"/>
      <w:rPr>
        <w:sz w:val="22"/>
        <w:szCs w:val="22"/>
      </w:rPr>
    </w:pPr>
    <w:r w:rsidRPr="0023611D">
      <w:rPr>
        <w:sz w:val="22"/>
        <w:szCs w:val="22"/>
      </w:rPr>
      <w:t>ЈП „Електроп</w:t>
    </w:r>
    <w:r>
      <w:rPr>
        <w:sz w:val="22"/>
        <w:szCs w:val="22"/>
      </w:rPr>
      <w:t xml:space="preserve">ривреда Србије“ Београд     </w:t>
    </w:r>
    <w:r w:rsidRPr="0023611D">
      <w:rPr>
        <w:sz w:val="22"/>
        <w:szCs w:val="22"/>
      </w:rPr>
      <w:t xml:space="preserve">Конкурсна документација </w:t>
    </w:r>
    <w:r>
      <w:rPr>
        <w:sz w:val="22"/>
        <w:szCs w:val="22"/>
      </w:rPr>
      <w:t>JN/8000/0054/2016</w:t>
    </w:r>
  </w:p>
  <w:p w14:paraId="3A3C99C2" w14:textId="77777777" w:rsidR="00A1775C" w:rsidRPr="0023611D" w:rsidRDefault="00A1775C" w:rsidP="004276AD">
    <w:pPr>
      <w:pStyle w:val="Header"/>
    </w:pPr>
  </w:p>
  <w:p w14:paraId="0AF6DCE1" w14:textId="77777777" w:rsidR="00A1775C" w:rsidRDefault="00A177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A1775C" w:rsidRDefault="00A1775C" w:rsidP="004276AD">
    <w:pPr>
      <w:pStyle w:val="Header"/>
    </w:pPr>
  </w:p>
  <w:p w14:paraId="21C09815" w14:textId="12D0CB6D" w:rsidR="00A1775C" w:rsidRPr="0059257C" w:rsidRDefault="00A1775C" w:rsidP="004276AD">
    <w:pPr>
      <w:pStyle w:val="Header"/>
      <w:rPr>
        <w:sz w:val="22"/>
        <w:szCs w:val="22"/>
        <w:lang w:val="sr-Cyrl-RS"/>
      </w:rPr>
    </w:pPr>
    <w:r w:rsidRPr="0059257C">
      <w:rPr>
        <w:sz w:val="22"/>
        <w:szCs w:val="22"/>
      </w:rPr>
      <w:t xml:space="preserve">ЈП „Електропривреда Србије“ Београд  </w:t>
    </w:r>
    <w:r>
      <w:rPr>
        <w:sz w:val="22"/>
        <w:szCs w:val="22"/>
      </w:rPr>
      <w:t xml:space="preserve">   </w:t>
    </w:r>
    <w:r w:rsidRPr="0059257C">
      <w:rPr>
        <w:sz w:val="22"/>
        <w:szCs w:val="22"/>
      </w:rPr>
      <w:t>Конкурсна документација ЈНО</w:t>
    </w:r>
    <w:r w:rsidRPr="0059257C">
      <w:rPr>
        <w:sz w:val="22"/>
        <w:szCs w:val="22"/>
        <w:lang w:val="sr-Cyrl-RS"/>
      </w:rPr>
      <w:t>/</w:t>
    </w:r>
    <w:r>
      <w:rPr>
        <w:sz w:val="22"/>
        <w:szCs w:val="22"/>
      </w:rPr>
      <w:t>1000/0033</w:t>
    </w:r>
    <w:r w:rsidRPr="0059257C">
      <w:rPr>
        <w:sz w:val="22"/>
        <w:szCs w:val="22"/>
      </w:rPr>
      <w:t>/2016</w:t>
    </w:r>
  </w:p>
  <w:p w14:paraId="74971107" w14:textId="77777777" w:rsidR="00A1775C" w:rsidRPr="00210557" w:rsidRDefault="00A1775C" w:rsidP="00210557">
    <w:pPr>
      <w:pStyle w:val="Header"/>
      <w:jc w:val="center"/>
    </w:pPr>
  </w:p>
  <w:p w14:paraId="179FD407" w14:textId="77777777" w:rsidR="00A1775C" w:rsidRDefault="00A177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154320"/>
    <w:multiLevelType w:val="hybridMultilevel"/>
    <w:tmpl w:val="3C60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AD5EC7"/>
    <w:multiLevelType w:val="hybridMultilevel"/>
    <w:tmpl w:val="24E835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E8617D"/>
    <w:multiLevelType w:val="hybridMultilevel"/>
    <w:tmpl w:val="6252601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BC68870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445291"/>
    <w:multiLevelType w:val="hybridMultilevel"/>
    <w:tmpl w:val="036C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CE40A3F"/>
    <w:multiLevelType w:val="hybridMultilevel"/>
    <w:tmpl w:val="D70ED9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7F487D"/>
    <w:multiLevelType w:val="hybridMultilevel"/>
    <w:tmpl w:val="7D3E5BA8"/>
    <w:lvl w:ilvl="0" w:tplc="6DDAC53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0634104"/>
    <w:multiLevelType w:val="hybridMultilevel"/>
    <w:tmpl w:val="6D46770A"/>
    <w:lvl w:ilvl="0" w:tplc="2CAC47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364055"/>
    <w:multiLevelType w:val="hybridMultilevel"/>
    <w:tmpl w:val="8D240538"/>
    <w:lvl w:ilvl="0" w:tplc="545E283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B296F51"/>
    <w:multiLevelType w:val="hybridMultilevel"/>
    <w:tmpl w:val="2D1E2A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6D42AD"/>
    <w:multiLevelType w:val="hybridMultilevel"/>
    <w:tmpl w:val="7D6CFB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1D46FD"/>
    <w:multiLevelType w:val="multilevel"/>
    <w:tmpl w:val="8620D94C"/>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F53870"/>
    <w:multiLevelType w:val="hybridMultilevel"/>
    <w:tmpl w:val="B43E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C1A390C"/>
    <w:multiLevelType w:val="hybridMultilevel"/>
    <w:tmpl w:val="E0B2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AD44A9"/>
    <w:multiLevelType w:val="hybridMultilevel"/>
    <w:tmpl w:val="8BF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9360C99"/>
    <w:multiLevelType w:val="hybridMultilevel"/>
    <w:tmpl w:val="C7F830DE"/>
    <w:lvl w:ilvl="0" w:tplc="B62E9132">
      <w:start w:val="4"/>
      <w:numFmt w:val="bullet"/>
      <w:lvlText w:val="-"/>
      <w:lvlJc w:val="left"/>
      <w:pPr>
        <w:ind w:left="1080" w:hanging="360"/>
      </w:pPr>
      <w:rPr>
        <w:rFonts w:ascii="Arial" w:eastAsia="Times New Roman" w:hAnsi="Arial" w:cs="Arial" w:hint="default"/>
        <w:sz w:val="24"/>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D62BE8"/>
    <w:multiLevelType w:val="hybridMultilevel"/>
    <w:tmpl w:val="4D62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043C2C"/>
    <w:multiLevelType w:val="hybridMultilevel"/>
    <w:tmpl w:val="6484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4"/>
  </w:num>
  <w:num w:numId="2">
    <w:abstractNumId w:val="67"/>
  </w:num>
  <w:num w:numId="3">
    <w:abstractNumId w:val="88"/>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8"/>
  </w:num>
  <w:num w:numId="8">
    <w:abstractNumId w:val="75"/>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9"/>
  </w:num>
  <w:num w:numId="12">
    <w:abstractNumId w:val="72"/>
  </w:num>
  <w:num w:numId="13">
    <w:abstractNumId w:val="61"/>
  </w:num>
  <w:num w:numId="14">
    <w:abstractNumId w:val="59"/>
  </w:num>
  <w:num w:numId="15">
    <w:abstractNumId w:val="80"/>
  </w:num>
  <w:num w:numId="16">
    <w:abstractNumId w:val="65"/>
  </w:num>
  <w:num w:numId="17">
    <w:abstractNumId w:val="89"/>
  </w:num>
  <w:num w:numId="18">
    <w:abstractNumId w:val="93"/>
  </w:num>
  <w:num w:numId="19">
    <w:abstractNumId w:val="89"/>
  </w:num>
  <w:num w:numId="20">
    <w:abstractNumId w:val="50"/>
  </w:num>
  <w:num w:numId="21">
    <w:abstractNumId w:val="70"/>
  </w:num>
  <w:num w:numId="22">
    <w:abstractNumId w:val="52"/>
  </w:num>
  <w:num w:numId="23">
    <w:abstractNumId w:val="76"/>
  </w:num>
  <w:num w:numId="24">
    <w:abstractNumId w:val="77"/>
  </w:num>
  <w:num w:numId="25">
    <w:abstractNumId w:val="101"/>
  </w:num>
  <w:num w:numId="26">
    <w:abstractNumId w:val="84"/>
  </w:num>
  <w:num w:numId="27">
    <w:abstractNumId w:val="54"/>
  </w:num>
  <w:num w:numId="28">
    <w:abstractNumId w:val="49"/>
  </w:num>
  <w:num w:numId="29">
    <w:abstractNumId w:val="90"/>
  </w:num>
  <w:num w:numId="30">
    <w:abstractNumId w:val="71"/>
  </w:num>
  <w:num w:numId="31">
    <w:abstractNumId w:val="68"/>
  </w:num>
  <w:num w:numId="32">
    <w:abstractNumId w:val="69"/>
  </w:num>
  <w:num w:numId="33">
    <w:abstractNumId w:val="99"/>
  </w:num>
  <w:num w:numId="34">
    <w:abstractNumId w:val="81"/>
  </w:num>
  <w:num w:numId="35">
    <w:abstractNumId w:val="63"/>
  </w:num>
  <w:num w:numId="36">
    <w:abstractNumId w:val="92"/>
  </w:num>
  <w:num w:numId="37">
    <w:abstractNumId w:val="51"/>
  </w:num>
  <w:num w:numId="38">
    <w:abstractNumId w:val="73"/>
  </w:num>
  <w:num w:numId="39">
    <w:abstractNumId w:val="74"/>
  </w:num>
  <w:num w:numId="40">
    <w:abstractNumId w:val="66"/>
  </w:num>
  <w:num w:numId="41">
    <w:abstractNumId w:val="83"/>
  </w:num>
  <w:num w:numId="42">
    <w:abstractNumId w:val="5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C0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4944"/>
    <w:rsid w:val="0002512F"/>
    <w:rsid w:val="00025304"/>
    <w:rsid w:val="00025ABF"/>
    <w:rsid w:val="00025B97"/>
    <w:rsid w:val="00025EC5"/>
    <w:rsid w:val="00026036"/>
    <w:rsid w:val="000261C8"/>
    <w:rsid w:val="00026444"/>
    <w:rsid w:val="00026621"/>
    <w:rsid w:val="000267C3"/>
    <w:rsid w:val="00026F45"/>
    <w:rsid w:val="00027418"/>
    <w:rsid w:val="0002750F"/>
    <w:rsid w:val="00027A17"/>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EAC"/>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09"/>
    <w:rsid w:val="00065071"/>
    <w:rsid w:val="0006514D"/>
    <w:rsid w:val="00065368"/>
    <w:rsid w:val="00065849"/>
    <w:rsid w:val="00065DE7"/>
    <w:rsid w:val="00066193"/>
    <w:rsid w:val="000663EE"/>
    <w:rsid w:val="00066E57"/>
    <w:rsid w:val="0006783E"/>
    <w:rsid w:val="00070234"/>
    <w:rsid w:val="00070240"/>
    <w:rsid w:val="000706CF"/>
    <w:rsid w:val="000706E1"/>
    <w:rsid w:val="00070AEB"/>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EAB"/>
    <w:rsid w:val="000C3B2D"/>
    <w:rsid w:val="000C3B49"/>
    <w:rsid w:val="000C3B64"/>
    <w:rsid w:val="000C4021"/>
    <w:rsid w:val="000C4CB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79C"/>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CE"/>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DA"/>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48F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B9"/>
    <w:rsid w:val="00136ED7"/>
    <w:rsid w:val="001370C5"/>
    <w:rsid w:val="001374C4"/>
    <w:rsid w:val="00137540"/>
    <w:rsid w:val="00137B56"/>
    <w:rsid w:val="001405B1"/>
    <w:rsid w:val="00140694"/>
    <w:rsid w:val="00140C2C"/>
    <w:rsid w:val="0014115C"/>
    <w:rsid w:val="001411CA"/>
    <w:rsid w:val="001412D9"/>
    <w:rsid w:val="00141344"/>
    <w:rsid w:val="001414EA"/>
    <w:rsid w:val="00141B95"/>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68"/>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605"/>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7B"/>
    <w:rsid w:val="001D66F4"/>
    <w:rsid w:val="001D69B3"/>
    <w:rsid w:val="001D6C0F"/>
    <w:rsid w:val="001D7032"/>
    <w:rsid w:val="001D744E"/>
    <w:rsid w:val="001D752F"/>
    <w:rsid w:val="001D770B"/>
    <w:rsid w:val="001E0260"/>
    <w:rsid w:val="001E03C9"/>
    <w:rsid w:val="001E06AD"/>
    <w:rsid w:val="001E12BC"/>
    <w:rsid w:val="001E1402"/>
    <w:rsid w:val="001E1691"/>
    <w:rsid w:val="001E1942"/>
    <w:rsid w:val="001E1D8C"/>
    <w:rsid w:val="001E2223"/>
    <w:rsid w:val="001E2449"/>
    <w:rsid w:val="001E2725"/>
    <w:rsid w:val="001E2739"/>
    <w:rsid w:val="001E293E"/>
    <w:rsid w:val="001E2A4C"/>
    <w:rsid w:val="001E2E42"/>
    <w:rsid w:val="001E2F45"/>
    <w:rsid w:val="001E3201"/>
    <w:rsid w:val="001E336D"/>
    <w:rsid w:val="001E3436"/>
    <w:rsid w:val="001E358F"/>
    <w:rsid w:val="001E3AD6"/>
    <w:rsid w:val="001E3B33"/>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8B1"/>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2FD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3AA"/>
    <w:rsid w:val="00237670"/>
    <w:rsid w:val="00237DF9"/>
    <w:rsid w:val="00237FB2"/>
    <w:rsid w:val="00240344"/>
    <w:rsid w:val="00240961"/>
    <w:rsid w:val="00240B93"/>
    <w:rsid w:val="0024114E"/>
    <w:rsid w:val="002413B5"/>
    <w:rsid w:val="002414DB"/>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24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9"/>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C9F"/>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B57"/>
    <w:rsid w:val="002A5C0C"/>
    <w:rsid w:val="002A5CE7"/>
    <w:rsid w:val="002A6482"/>
    <w:rsid w:val="002A6546"/>
    <w:rsid w:val="002A69FB"/>
    <w:rsid w:val="002A6DF3"/>
    <w:rsid w:val="002A6F0F"/>
    <w:rsid w:val="002A6FD6"/>
    <w:rsid w:val="002A7161"/>
    <w:rsid w:val="002A73F4"/>
    <w:rsid w:val="002A776B"/>
    <w:rsid w:val="002A786E"/>
    <w:rsid w:val="002A7AE5"/>
    <w:rsid w:val="002A7C40"/>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3A6A"/>
    <w:rsid w:val="002E40BF"/>
    <w:rsid w:val="002E4258"/>
    <w:rsid w:val="002E4EAF"/>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26"/>
    <w:rsid w:val="003210C1"/>
    <w:rsid w:val="0032122C"/>
    <w:rsid w:val="0032163C"/>
    <w:rsid w:val="0032173A"/>
    <w:rsid w:val="0032186E"/>
    <w:rsid w:val="003218F2"/>
    <w:rsid w:val="00321C7B"/>
    <w:rsid w:val="00321F8D"/>
    <w:rsid w:val="00322313"/>
    <w:rsid w:val="00322A11"/>
    <w:rsid w:val="00322C32"/>
    <w:rsid w:val="00322C5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D02"/>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5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B74"/>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00"/>
    <w:rsid w:val="003C165C"/>
    <w:rsid w:val="003C171A"/>
    <w:rsid w:val="003C1AAD"/>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2D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93"/>
    <w:rsid w:val="00413BCE"/>
    <w:rsid w:val="0041403E"/>
    <w:rsid w:val="00414215"/>
    <w:rsid w:val="004143B5"/>
    <w:rsid w:val="004143E5"/>
    <w:rsid w:val="00414A97"/>
    <w:rsid w:val="00414ABC"/>
    <w:rsid w:val="00415058"/>
    <w:rsid w:val="00415452"/>
    <w:rsid w:val="00415A39"/>
    <w:rsid w:val="0041601E"/>
    <w:rsid w:val="00416358"/>
    <w:rsid w:val="0041640B"/>
    <w:rsid w:val="004164A3"/>
    <w:rsid w:val="00416B98"/>
    <w:rsid w:val="00417EBA"/>
    <w:rsid w:val="004206CB"/>
    <w:rsid w:val="00420F5D"/>
    <w:rsid w:val="004213C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52E"/>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BA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3B99"/>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383"/>
    <w:rsid w:val="004C29D8"/>
    <w:rsid w:val="004C2BB8"/>
    <w:rsid w:val="004C2C09"/>
    <w:rsid w:val="004C2E90"/>
    <w:rsid w:val="004C3717"/>
    <w:rsid w:val="004C3B38"/>
    <w:rsid w:val="004C40FA"/>
    <w:rsid w:val="004C45AC"/>
    <w:rsid w:val="004C4877"/>
    <w:rsid w:val="004C4B2E"/>
    <w:rsid w:val="004C4E61"/>
    <w:rsid w:val="004C57A6"/>
    <w:rsid w:val="004C5DFB"/>
    <w:rsid w:val="004C5E64"/>
    <w:rsid w:val="004C612A"/>
    <w:rsid w:val="004C6778"/>
    <w:rsid w:val="004C70B4"/>
    <w:rsid w:val="004C7474"/>
    <w:rsid w:val="004C75D3"/>
    <w:rsid w:val="004C7806"/>
    <w:rsid w:val="004C7C2B"/>
    <w:rsid w:val="004D015A"/>
    <w:rsid w:val="004D0497"/>
    <w:rsid w:val="004D06FD"/>
    <w:rsid w:val="004D0F24"/>
    <w:rsid w:val="004D1386"/>
    <w:rsid w:val="004D138A"/>
    <w:rsid w:val="004D14FC"/>
    <w:rsid w:val="004D2468"/>
    <w:rsid w:val="004D271C"/>
    <w:rsid w:val="004D2DB8"/>
    <w:rsid w:val="004D2EC4"/>
    <w:rsid w:val="004D2EEA"/>
    <w:rsid w:val="004D311B"/>
    <w:rsid w:val="004D34EE"/>
    <w:rsid w:val="004D385B"/>
    <w:rsid w:val="004D3FF6"/>
    <w:rsid w:val="004D41C8"/>
    <w:rsid w:val="004D4636"/>
    <w:rsid w:val="004D4A56"/>
    <w:rsid w:val="004D518F"/>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C85"/>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BA6"/>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B5"/>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A2"/>
    <w:rsid w:val="00505287"/>
    <w:rsid w:val="00506033"/>
    <w:rsid w:val="005060FD"/>
    <w:rsid w:val="0050629D"/>
    <w:rsid w:val="00506AFC"/>
    <w:rsid w:val="00506EA2"/>
    <w:rsid w:val="00507470"/>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04F"/>
    <w:rsid w:val="00546265"/>
    <w:rsid w:val="005463B3"/>
    <w:rsid w:val="00546862"/>
    <w:rsid w:val="00547363"/>
    <w:rsid w:val="005474B1"/>
    <w:rsid w:val="00547506"/>
    <w:rsid w:val="00547654"/>
    <w:rsid w:val="00550552"/>
    <w:rsid w:val="00550AFE"/>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0CBD"/>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25C"/>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02B"/>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F6B"/>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BB"/>
    <w:rsid w:val="00605C42"/>
    <w:rsid w:val="006060DF"/>
    <w:rsid w:val="00606100"/>
    <w:rsid w:val="00606356"/>
    <w:rsid w:val="00606B56"/>
    <w:rsid w:val="00606BA9"/>
    <w:rsid w:val="00606DC4"/>
    <w:rsid w:val="0060795F"/>
    <w:rsid w:val="00607CF3"/>
    <w:rsid w:val="006103C9"/>
    <w:rsid w:val="00610568"/>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D4"/>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541"/>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169"/>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CC4"/>
    <w:rsid w:val="006720CE"/>
    <w:rsid w:val="00672264"/>
    <w:rsid w:val="00672C02"/>
    <w:rsid w:val="00672DAC"/>
    <w:rsid w:val="006734A8"/>
    <w:rsid w:val="0067353F"/>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67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FBC"/>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932"/>
    <w:rsid w:val="00701CC1"/>
    <w:rsid w:val="00701CE0"/>
    <w:rsid w:val="0070275C"/>
    <w:rsid w:val="00702938"/>
    <w:rsid w:val="00702E85"/>
    <w:rsid w:val="0070329A"/>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79C"/>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EE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47"/>
    <w:rsid w:val="007377C4"/>
    <w:rsid w:val="00737BF7"/>
    <w:rsid w:val="00737D7F"/>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B40"/>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5E"/>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603"/>
    <w:rsid w:val="00772805"/>
    <w:rsid w:val="00772BD3"/>
    <w:rsid w:val="00773029"/>
    <w:rsid w:val="007739D2"/>
    <w:rsid w:val="00773B43"/>
    <w:rsid w:val="00773B8F"/>
    <w:rsid w:val="00773BE9"/>
    <w:rsid w:val="00773D2A"/>
    <w:rsid w:val="007740FC"/>
    <w:rsid w:val="0077424E"/>
    <w:rsid w:val="00774567"/>
    <w:rsid w:val="0077474F"/>
    <w:rsid w:val="00774D99"/>
    <w:rsid w:val="00775572"/>
    <w:rsid w:val="00775597"/>
    <w:rsid w:val="007755F9"/>
    <w:rsid w:val="00775627"/>
    <w:rsid w:val="00775725"/>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5D3"/>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5EE"/>
    <w:rsid w:val="007A37F7"/>
    <w:rsid w:val="007A38B0"/>
    <w:rsid w:val="007A3FDC"/>
    <w:rsid w:val="007A40A1"/>
    <w:rsid w:val="007A434A"/>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0E"/>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5"/>
    <w:rsid w:val="0080403A"/>
    <w:rsid w:val="008040E5"/>
    <w:rsid w:val="00804186"/>
    <w:rsid w:val="0080428B"/>
    <w:rsid w:val="008046C5"/>
    <w:rsid w:val="008051EE"/>
    <w:rsid w:val="00805216"/>
    <w:rsid w:val="00805310"/>
    <w:rsid w:val="00805799"/>
    <w:rsid w:val="00805811"/>
    <w:rsid w:val="00805821"/>
    <w:rsid w:val="00806B68"/>
    <w:rsid w:val="00807046"/>
    <w:rsid w:val="00807456"/>
    <w:rsid w:val="0080749B"/>
    <w:rsid w:val="00807A5A"/>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52C"/>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228"/>
    <w:rsid w:val="0089457F"/>
    <w:rsid w:val="008946F4"/>
    <w:rsid w:val="00894D7B"/>
    <w:rsid w:val="00894EAF"/>
    <w:rsid w:val="008950F2"/>
    <w:rsid w:val="008952FC"/>
    <w:rsid w:val="00896A1D"/>
    <w:rsid w:val="00896B4F"/>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B4B"/>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6D"/>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DA"/>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1BE8"/>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362"/>
    <w:rsid w:val="0094589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5FE"/>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704"/>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75C"/>
    <w:rsid w:val="00A1780C"/>
    <w:rsid w:val="00A17D16"/>
    <w:rsid w:val="00A17EB1"/>
    <w:rsid w:val="00A17FE4"/>
    <w:rsid w:val="00A2002D"/>
    <w:rsid w:val="00A201F2"/>
    <w:rsid w:val="00A207AE"/>
    <w:rsid w:val="00A207DD"/>
    <w:rsid w:val="00A20CEC"/>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4"/>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2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AF4"/>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8AB"/>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528"/>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5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77"/>
    <w:rsid w:val="00AE6D86"/>
    <w:rsid w:val="00AE749E"/>
    <w:rsid w:val="00AE76BF"/>
    <w:rsid w:val="00AE7D57"/>
    <w:rsid w:val="00AE7E3B"/>
    <w:rsid w:val="00AF0011"/>
    <w:rsid w:val="00AF086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42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24F"/>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74B"/>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A88"/>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DCA"/>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582"/>
    <w:rsid w:val="00BC6684"/>
    <w:rsid w:val="00BC6A42"/>
    <w:rsid w:val="00BC6B67"/>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DE5"/>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573"/>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3DB"/>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57"/>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5C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F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64C"/>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34"/>
    <w:rsid w:val="00CF6E8F"/>
    <w:rsid w:val="00CF7381"/>
    <w:rsid w:val="00CF7C8E"/>
    <w:rsid w:val="00D001F6"/>
    <w:rsid w:val="00D00431"/>
    <w:rsid w:val="00D0044D"/>
    <w:rsid w:val="00D00459"/>
    <w:rsid w:val="00D006FE"/>
    <w:rsid w:val="00D00CEF"/>
    <w:rsid w:val="00D00DBD"/>
    <w:rsid w:val="00D00E1E"/>
    <w:rsid w:val="00D01600"/>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550"/>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A1"/>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36"/>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F"/>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4BEA"/>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1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9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59"/>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BCB"/>
    <w:rsid w:val="00E82875"/>
    <w:rsid w:val="00E82C6F"/>
    <w:rsid w:val="00E83492"/>
    <w:rsid w:val="00E837C0"/>
    <w:rsid w:val="00E842E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11"/>
    <w:rsid w:val="00EA4956"/>
    <w:rsid w:val="00EA4EE3"/>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671"/>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3B8"/>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981"/>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0BB"/>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2F7D"/>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DF0"/>
    <w:rsid w:val="00FE4327"/>
    <w:rsid w:val="00FE435C"/>
    <w:rsid w:val="00FE4C19"/>
    <w:rsid w:val="00FE5738"/>
    <w:rsid w:val="00FE5A9E"/>
    <w:rsid w:val="00FE5EBE"/>
    <w:rsid w:val="00FE62F5"/>
    <w:rsid w:val="00FE63EA"/>
    <w:rsid w:val="00FE64C5"/>
    <w:rsid w:val="00FE658D"/>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B03049C6-1D59-42F4-870B-6B5F996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D0FBC"/>
    <w:rPr>
      <w:sz w:val="22"/>
      <w:szCs w:val="24"/>
      <w:lang w:val="en-US" w:eastAsia="en-US"/>
    </w:rPr>
  </w:style>
  <w:style w:type="numbering" w:customStyle="1" w:styleId="1111112">
    <w:name w:val="1 / 1.1 / 1.1.12"/>
    <w:basedOn w:val="NoList"/>
    <w:next w:val="111111"/>
    <w:rsid w:val="006D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katarina.ga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katarina.gajic@eps.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u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ww.ujn.gov.rs"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footer" Target="footer2.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www.u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katarina.ga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ww.ujn.gov.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87" Type="http://schemas.openxmlformats.org/officeDocument/2006/relationships/hyperlink" Target="http://www.ujn.gov.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3058-A6B0-447C-B6B5-0C10D6871A0A}"/>
</file>

<file path=customXml/itemProps10.xml><?xml version="1.0" encoding="utf-8"?>
<ds:datastoreItem xmlns:ds="http://schemas.openxmlformats.org/officeDocument/2006/customXml" ds:itemID="{AB6F386E-862A-4F69-A4FE-5E389BF1FC2B}"/>
</file>

<file path=customXml/itemProps100.xml><?xml version="1.0" encoding="utf-8"?>
<ds:datastoreItem xmlns:ds="http://schemas.openxmlformats.org/officeDocument/2006/customXml" ds:itemID="{97606688-C1B7-4873-A2CE-B50704453FDC}"/>
</file>

<file path=customXml/itemProps101.xml><?xml version="1.0" encoding="utf-8"?>
<ds:datastoreItem xmlns:ds="http://schemas.openxmlformats.org/officeDocument/2006/customXml" ds:itemID="{C8DFA6B3-683D-4C12-BEC3-F4D27CC4B5CB}"/>
</file>

<file path=customXml/itemProps102.xml><?xml version="1.0" encoding="utf-8"?>
<ds:datastoreItem xmlns:ds="http://schemas.openxmlformats.org/officeDocument/2006/customXml" ds:itemID="{9CD95C62-5414-4946-A661-AEC4E98A2C6D}"/>
</file>

<file path=customXml/itemProps103.xml><?xml version="1.0" encoding="utf-8"?>
<ds:datastoreItem xmlns:ds="http://schemas.openxmlformats.org/officeDocument/2006/customXml" ds:itemID="{1AE8C01B-E00A-4176-B78A-0EAF9A7B438F}"/>
</file>

<file path=customXml/itemProps104.xml><?xml version="1.0" encoding="utf-8"?>
<ds:datastoreItem xmlns:ds="http://schemas.openxmlformats.org/officeDocument/2006/customXml" ds:itemID="{84F7E0C9-0C4F-4071-8624-F104930096FC}"/>
</file>

<file path=customXml/itemProps105.xml><?xml version="1.0" encoding="utf-8"?>
<ds:datastoreItem xmlns:ds="http://schemas.openxmlformats.org/officeDocument/2006/customXml" ds:itemID="{6B853783-432E-4DAB-A4EC-1C35F5A77157}"/>
</file>

<file path=customXml/itemProps106.xml><?xml version="1.0" encoding="utf-8"?>
<ds:datastoreItem xmlns:ds="http://schemas.openxmlformats.org/officeDocument/2006/customXml" ds:itemID="{7A5739AD-A7D4-45DD-85FA-676F05B4D064}"/>
</file>

<file path=customXml/itemProps107.xml><?xml version="1.0" encoding="utf-8"?>
<ds:datastoreItem xmlns:ds="http://schemas.openxmlformats.org/officeDocument/2006/customXml" ds:itemID="{9CC09B46-D246-47B4-8D1B-777247FC8FA2}"/>
</file>

<file path=customXml/itemProps108.xml><?xml version="1.0" encoding="utf-8"?>
<ds:datastoreItem xmlns:ds="http://schemas.openxmlformats.org/officeDocument/2006/customXml" ds:itemID="{428D820E-301B-4C61-B763-A1377610FD67}"/>
</file>

<file path=customXml/itemProps109.xml><?xml version="1.0" encoding="utf-8"?>
<ds:datastoreItem xmlns:ds="http://schemas.openxmlformats.org/officeDocument/2006/customXml" ds:itemID="{E0A237CE-ADDA-4E87-9BE6-D240AA3043EA}"/>
</file>

<file path=customXml/itemProps11.xml><?xml version="1.0" encoding="utf-8"?>
<ds:datastoreItem xmlns:ds="http://schemas.openxmlformats.org/officeDocument/2006/customXml" ds:itemID="{91448DD0-BFA6-4288-BC64-2E8D6F35AA2C}"/>
</file>

<file path=customXml/itemProps110.xml><?xml version="1.0" encoding="utf-8"?>
<ds:datastoreItem xmlns:ds="http://schemas.openxmlformats.org/officeDocument/2006/customXml" ds:itemID="{0FB01A4E-860F-4395-B50F-F1AA0450B33B}"/>
</file>

<file path=customXml/itemProps111.xml><?xml version="1.0" encoding="utf-8"?>
<ds:datastoreItem xmlns:ds="http://schemas.openxmlformats.org/officeDocument/2006/customXml" ds:itemID="{0C46BA02-A7A8-46B9-AFB2-74807077426E}"/>
</file>

<file path=customXml/itemProps112.xml><?xml version="1.0" encoding="utf-8"?>
<ds:datastoreItem xmlns:ds="http://schemas.openxmlformats.org/officeDocument/2006/customXml" ds:itemID="{A27E53AE-DC8A-4244-9B08-A9746C7D2E7D}"/>
</file>

<file path=customXml/itemProps113.xml><?xml version="1.0" encoding="utf-8"?>
<ds:datastoreItem xmlns:ds="http://schemas.openxmlformats.org/officeDocument/2006/customXml" ds:itemID="{6729048D-9488-4AD4-BEA0-05F2A4AC7C40}"/>
</file>

<file path=customXml/itemProps114.xml><?xml version="1.0" encoding="utf-8"?>
<ds:datastoreItem xmlns:ds="http://schemas.openxmlformats.org/officeDocument/2006/customXml" ds:itemID="{86DA5C06-8975-44D1-BA90-1976906B506B}"/>
</file>

<file path=customXml/itemProps115.xml><?xml version="1.0" encoding="utf-8"?>
<ds:datastoreItem xmlns:ds="http://schemas.openxmlformats.org/officeDocument/2006/customXml" ds:itemID="{5C708A85-4577-4D9E-8ED6-46AF13F4739B}"/>
</file>

<file path=customXml/itemProps116.xml><?xml version="1.0" encoding="utf-8"?>
<ds:datastoreItem xmlns:ds="http://schemas.openxmlformats.org/officeDocument/2006/customXml" ds:itemID="{197A265C-B66D-425F-BA33-0013B900FC2C}"/>
</file>

<file path=customXml/itemProps117.xml><?xml version="1.0" encoding="utf-8"?>
<ds:datastoreItem xmlns:ds="http://schemas.openxmlformats.org/officeDocument/2006/customXml" ds:itemID="{B576A3CA-1113-4CFB-AFFE-27A14880997D}"/>
</file>

<file path=customXml/itemProps118.xml><?xml version="1.0" encoding="utf-8"?>
<ds:datastoreItem xmlns:ds="http://schemas.openxmlformats.org/officeDocument/2006/customXml" ds:itemID="{22163BCA-548F-40A1-86B6-92F2F5F0A1C0}"/>
</file>

<file path=customXml/itemProps119.xml><?xml version="1.0" encoding="utf-8"?>
<ds:datastoreItem xmlns:ds="http://schemas.openxmlformats.org/officeDocument/2006/customXml" ds:itemID="{9B56DB43-9CA3-4849-8769-BE46E1FD67A4}"/>
</file>

<file path=customXml/itemProps12.xml><?xml version="1.0" encoding="utf-8"?>
<ds:datastoreItem xmlns:ds="http://schemas.openxmlformats.org/officeDocument/2006/customXml" ds:itemID="{EC4E992E-4379-4CF2-9325-2A165658B606}"/>
</file>

<file path=customXml/itemProps120.xml><?xml version="1.0" encoding="utf-8"?>
<ds:datastoreItem xmlns:ds="http://schemas.openxmlformats.org/officeDocument/2006/customXml" ds:itemID="{016F0F07-25B9-4786-A85C-5CBD5285D35A}"/>
</file>

<file path=customXml/itemProps121.xml><?xml version="1.0" encoding="utf-8"?>
<ds:datastoreItem xmlns:ds="http://schemas.openxmlformats.org/officeDocument/2006/customXml" ds:itemID="{13B78318-F20B-410B-9181-A49F6F632EF1}"/>
</file>

<file path=customXml/itemProps122.xml><?xml version="1.0" encoding="utf-8"?>
<ds:datastoreItem xmlns:ds="http://schemas.openxmlformats.org/officeDocument/2006/customXml" ds:itemID="{012947D0-3B55-4318-BFBE-E6812948B883}"/>
</file>

<file path=customXml/itemProps123.xml><?xml version="1.0" encoding="utf-8"?>
<ds:datastoreItem xmlns:ds="http://schemas.openxmlformats.org/officeDocument/2006/customXml" ds:itemID="{559B7569-6FAE-4197-8869-B68BC4FE5BB7}"/>
</file>

<file path=customXml/itemProps124.xml><?xml version="1.0" encoding="utf-8"?>
<ds:datastoreItem xmlns:ds="http://schemas.openxmlformats.org/officeDocument/2006/customXml" ds:itemID="{EB830FC8-26C1-4E9B-BDC8-DA9E6E73EF49}"/>
</file>

<file path=customXml/itemProps125.xml><?xml version="1.0" encoding="utf-8"?>
<ds:datastoreItem xmlns:ds="http://schemas.openxmlformats.org/officeDocument/2006/customXml" ds:itemID="{7FC1BE9A-78E8-45CD-88C4-064CA7B8F431}"/>
</file>

<file path=customXml/itemProps126.xml><?xml version="1.0" encoding="utf-8"?>
<ds:datastoreItem xmlns:ds="http://schemas.openxmlformats.org/officeDocument/2006/customXml" ds:itemID="{8647C5CA-5160-4226-879F-879AA286FF89}"/>
</file>

<file path=customXml/itemProps127.xml><?xml version="1.0" encoding="utf-8"?>
<ds:datastoreItem xmlns:ds="http://schemas.openxmlformats.org/officeDocument/2006/customXml" ds:itemID="{77FD6FE9-B6FE-4128-A8B3-4CE831886B06}"/>
</file>

<file path=customXml/itemProps128.xml><?xml version="1.0" encoding="utf-8"?>
<ds:datastoreItem xmlns:ds="http://schemas.openxmlformats.org/officeDocument/2006/customXml" ds:itemID="{C806B683-A529-41F1-A659-DCD916E0A8FC}"/>
</file>

<file path=customXml/itemProps129.xml><?xml version="1.0" encoding="utf-8"?>
<ds:datastoreItem xmlns:ds="http://schemas.openxmlformats.org/officeDocument/2006/customXml" ds:itemID="{523949AE-0A33-41D5-AFAF-CBC8A60BCACB}"/>
</file>

<file path=customXml/itemProps13.xml><?xml version="1.0" encoding="utf-8"?>
<ds:datastoreItem xmlns:ds="http://schemas.openxmlformats.org/officeDocument/2006/customXml" ds:itemID="{BF590382-E7CE-4BE4-9E1B-09D556CAD258}"/>
</file>

<file path=customXml/itemProps130.xml><?xml version="1.0" encoding="utf-8"?>
<ds:datastoreItem xmlns:ds="http://schemas.openxmlformats.org/officeDocument/2006/customXml" ds:itemID="{0030EFEC-35F4-4E58-981F-D400838D5CE1}"/>
</file>

<file path=customXml/itemProps131.xml><?xml version="1.0" encoding="utf-8"?>
<ds:datastoreItem xmlns:ds="http://schemas.openxmlformats.org/officeDocument/2006/customXml" ds:itemID="{2C4176D7-093F-40C2-BD53-996584F622CF}"/>
</file>

<file path=customXml/itemProps132.xml><?xml version="1.0" encoding="utf-8"?>
<ds:datastoreItem xmlns:ds="http://schemas.openxmlformats.org/officeDocument/2006/customXml" ds:itemID="{8810FDA2-7DD7-4019-B126-B71AD2DF78DA}"/>
</file>

<file path=customXml/itemProps133.xml><?xml version="1.0" encoding="utf-8"?>
<ds:datastoreItem xmlns:ds="http://schemas.openxmlformats.org/officeDocument/2006/customXml" ds:itemID="{9143B323-F5CC-46C6-9CF6-4BB10A1F7722}"/>
</file>

<file path=customXml/itemProps134.xml><?xml version="1.0" encoding="utf-8"?>
<ds:datastoreItem xmlns:ds="http://schemas.openxmlformats.org/officeDocument/2006/customXml" ds:itemID="{A7970F7C-1112-4FB3-8569-81136FE21BB0}"/>
</file>

<file path=customXml/itemProps135.xml><?xml version="1.0" encoding="utf-8"?>
<ds:datastoreItem xmlns:ds="http://schemas.openxmlformats.org/officeDocument/2006/customXml" ds:itemID="{AD80AF8B-032E-4F22-85F6-9FB2B1FB238D}"/>
</file>

<file path=customXml/itemProps136.xml><?xml version="1.0" encoding="utf-8"?>
<ds:datastoreItem xmlns:ds="http://schemas.openxmlformats.org/officeDocument/2006/customXml" ds:itemID="{F7CDE8F9-3554-4786-81C5-01358DF14872}"/>
</file>

<file path=customXml/itemProps137.xml><?xml version="1.0" encoding="utf-8"?>
<ds:datastoreItem xmlns:ds="http://schemas.openxmlformats.org/officeDocument/2006/customXml" ds:itemID="{84B4A77D-0A18-4CA1-A60D-26921F17BDD4}"/>
</file>

<file path=customXml/itemProps138.xml><?xml version="1.0" encoding="utf-8"?>
<ds:datastoreItem xmlns:ds="http://schemas.openxmlformats.org/officeDocument/2006/customXml" ds:itemID="{09D277FC-AB5D-438B-9A8E-03D1CA3E83DC}"/>
</file>

<file path=customXml/itemProps139.xml><?xml version="1.0" encoding="utf-8"?>
<ds:datastoreItem xmlns:ds="http://schemas.openxmlformats.org/officeDocument/2006/customXml" ds:itemID="{D68EE2C7-050B-4118-A635-AC3E057ADAE2}"/>
</file>

<file path=customXml/itemProps14.xml><?xml version="1.0" encoding="utf-8"?>
<ds:datastoreItem xmlns:ds="http://schemas.openxmlformats.org/officeDocument/2006/customXml" ds:itemID="{EA45664B-67D8-41D8-B767-E7B5AD004A78}"/>
</file>

<file path=customXml/itemProps140.xml><?xml version="1.0" encoding="utf-8"?>
<ds:datastoreItem xmlns:ds="http://schemas.openxmlformats.org/officeDocument/2006/customXml" ds:itemID="{4106430E-EDD9-46F2-9A65-21DC3559684D}"/>
</file>

<file path=customXml/itemProps141.xml><?xml version="1.0" encoding="utf-8"?>
<ds:datastoreItem xmlns:ds="http://schemas.openxmlformats.org/officeDocument/2006/customXml" ds:itemID="{B62F0391-2DE1-478D-A4F1-E7AE0FEF36C7}"/>
</file>

<file path=customXml/itemProps142.xml><?xml version="1.0" encoding="utf-8"?>
<ds:datastoreItem xmlns:ds="http://schemas.openxmlformats.org/officeDocument/2006/customXml" ds:itemID="{3E65507F-4555-4864-9CBB-B17B09D38EEB}"/>
</file>

<file path=customXml/itemProps143.xml><?xml version="1.0" encoding="utf-8"?>
<ds:datastoreItem xmlns:ds="http://schemas.openxmlformats.org/officeDocument/2006/customXml" ds:itemID="{19FB3CF4-6F08-4E5A-9487-A4401091DAA7}"/>
</file>

<file path=customXml/itemProps144.xml><?xml version="1.0" encoding="utf-8"?>
<ds:datastoreItem xmlns:ds="http://schemas.openxmlformats.org/officeDocument/2006/customXml" ds:itemID="{3BB3BA26-6C2C-415B-AD70-5D0999F302B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358AAEA-503E-45AA-B7C4-FC3E68BC3DDD}"/>
</file>

<file path=customXml/itemProps147.xml><?xml version="1.0" encoding="utf-8"?>
<ds:datastoreItem xmlns:ds="http://schemas.openxmlformats.org/officeDocument/2006/customXml" ds:itemID="{02283BC4-F2C5-4BEE-8C1F-D475CAB24602}"/>
</file>

<file path=customXml/itemProps148.xml><?xml version="1.0" encoding="utf-8"?>
<ds:datastoreItem xmlns:ds="http://schemas.openxmlformats.org/officeDocument/2006/customXml" ds:itemID="{3FC5DC44-E442-4234-82C5-D36D55B78222}"/>
</file>

<file path=customXml/itemProps149.xml><?xml version="1.0" encoding="utf-8"?>
<ds:datastoreItem xmlns:ds="http://schemas.openxmlformats.org/officeDocument/2006/customXml" ds:itemID="{FD15E4BC-F2D6-4195-8B4E-03586A1CA7A7}"/>
</file>

<file path=customXml/itemProps15.xml><?xml version="1.0" encoding="utf-8"?>
<ds:datastoreItem xmlns:ds="http://schemas.openxmlformats.org/officeDocument/2006/customXml" ds:itemID="{0D8C893C-3CC3-4358-AF5B-D08EACD37D1D}"/>
</file>

<file path=customXml/itemProps150.xml><?xml version="1.0" encoding="utf-8"?>
<ds:datastoreItem xmlns:ds="http://schemas.openxmlformats.org/officeDocument/2006/customXml" ds:itemID="{61475E00-2EBE-4709-AA6B-96F42EA1D052}"/>
</file>

<file path=customXml/itemProps151.xml><?xml version="1.0" encoding="utf-8"?>
<ds:datastoreItem xmlns:ds="http://schemas.openxmlformats.org/officeDocument/2006/customXml" ds:itemID="{52878CD2-4F43-4217-837B-61404A2168D7}"/>
</file>

<file path=customXml/itemProps152.xml><?xml version="1.0" encoding="utf-8"?>
<ds:datastoreItem xmlns:ds="http://schemas.openxmlformats.org/officeDocument/2006/customXml" ds:itemID="{820AD42D-AF02-4174-806D-223490F785C0}"/>
</file>

<file path=customXml/itemProps153.xml><?xml version="1.0" encoding="utf-8"?>
<ds:datastoreItem xmlns:ds="http://schemas.openxmlformats.org/officeDocument/2006/customXml" ds:itemID="{5594EE5C-5693-4738-90A8-AE4BA01C06D1}"/>
</file>

<file path=customXml/itemProps154.xml><?xml version="1.0" encoding="utf-8"?>
<ds:datastoreItem xmlns:ds="http://schemas.openxmlformats.org/officeDocument/2006/customXml" ds:itemID="{95DC8885-E175-4439-BBDF-2B9E7A02D5A9}"/>
</file>

<file path=customXml/itemProps155.xml><?xml version="1.0" encoding="utf-8"?>
<ds:datastoreItem xmlns:ds="http://schemas.openxmlformats.org/officeDocument/2006/customXml" ds:itemID="{16A8BF34-6E77-4A65-9FCE-FC7429C19533}"/>
</file>

<file path=customXml/itemProps156.xml><?xml version="1.0" encoding="utf-8"?>
<ds:datastoreItem xmlns:ds="http://schemas.openxmlformats.org/officeDocument/2006/customXml" ds:itemID="{A37CF0F5-D56B-46FC-B5C6-231B42231D05}"/>
</file>

<file path=customXml/itemProps157.xml><?xml version="1.0" encoding="utf-8"?>
<ds:datastoreItem xmlns:ds="http://schemas.openxmlformats.org/officeDocument/2006/customXml" ds:itemID="{3B8B7AAE-7413-4289-B5F0-82BF50D7D3F9}"/>
</file>

<file path=customXml/itemProps158.xml><?xml version="1.0" encoding="utf-8"?>
<ds:datastoreItem xmlns:ds="http://schemas.openxmlformats.org/officeDocument/2006/customXml" ds:itemID="{B9CB43D4-BA77-4836-B589-7FD217E9DC73}"/>
</file>

<file path=customXml/itemProps159.xml><?xml version="1.0" encoding="utf-8"?>
<ds:datastoreItem xmlns:ds="http://schemas.openxmlformats.org/officeDocument/2006/customXml" ds:itemID="{B5D6B389-DC7B-435C-885A-FF1A1FB08109}"/>
</file>

<file path=customXml/itemProps16.xml><?xml version="1.0" encoding="utf-8"?>
<ds:datastoreItem xmlns:ds="http://schemas.openxmlformats.org/officeDocument/2006/customXml" ds:itemID="{04CED568-D4DC-4121-A79B-F554671CF113}"/>
</file>

<file path=customXml/itemProps160.xml><?xml version="1.0" encoding="utf-8"?>
<ds:datastoreItem xmlns:ds="http://schemas.openxmlformats.org/officeDocument/2006/customXml" ds:itemID="{260AA09A-8C4C-43F8-9875-8DB4579D4A0C}"/>
</file>

<file path=customXml/itemProps17.xml><?xml version="1.0" encoding="utf-8"?>
<ds:datastoreItem xmlns:ds="http://schemas.openxmlformats.org/officeDocument/2006/customXml" ds:itemID="{E7536CBA-2EB0-435E-9FDF-54C5BC3A9476}"/>
</file>

<file path=customXml/itemProps18.xml><?xml version="1.0" encoding="utf-8"?>
<ds:datastoreItem xmlns:ds="http://schemas.openxmlformats.org/officeDocument/2006/customXml" ds:itemID="{EAC3AC95-6E66-49A5-AE71-9C9583DF729F}"/>
</file>

<file path=customXml/itemProps19.xml><?xml version="1.0" encoding="utf-8"?>
<ds:datastoreItem xmlns:ds="http://schemas.openxmlformats.org/officeDocument/2006/customXml" ds:itemID="{4015C909-810C-4870-8327-E0B5F79E12A8}"/>
</file>

<file path=customXml/itemProps2.xml><?xml version="1.0" encoding="utf-8"?>
<ds:datastoreItem xmlns:ds="http://schemas.openxmlformats.org/officeDocument/2006/customXml" ds:itemID="{76CEDD20-494A-4F35-957E-2455CF0134FD}"/>
</file>

<file path=customXml/itemProps20.xml><?xml version="1.0" encoding="utf-8"?>
<ds:datastoreItem xmlns:ds="http://schemas.openxmlformats.org/officeDocument/2006/customXml" ds:itemID="{4C29E351-9DB7-4818-853A-9F4DA08CD34D}"/>
</file>

<file path=customXml/itemProps21.xml><?xml version="1.0" encoding="utf-8"?>
<ds:datastoreItem xmlns:ds="http://schemas.openxmlformats.org/officeDocument/2006/customXml" ds:itemID="{C1481D2C-B033-4192-B9F4-0C62122C5067}"/>
</file>

<file path=customXml/itemProps22.xml><?xml version="1.0" encoding="utf-8"?>
<ds:datastoreItem xmlns:ds="http://schemas.openxmlformats.org/officeDocument/2006/customXml" ds:itemID="{A14DC48E-053D-4D6B-8529-5B06128C943F}"/>
</file>

<file path=customXml/itemProps23.xml><?xml version="1.0" encoding="utf-8"?>
<ds:datastoreItem xmlns:ds="http://schemas.openxmlformats.org/officeDocument/2006/customXml" ds:itemID="{7150BD59-F108-447B-B9D9-5393D7A7661F}"/>
</file>

<file path=customXml/itemProps24.xml><?xml version="1.0" encoding="utf-8"?>
<ds:datastoreItem xmlns:ds="http://schemas.openxmlformats.org/officeDocument/2006/customXml" ds:itemID="{CC6E3809-EF88-41CC-AB03-1888AE7FCFF2}"/>
</file>

<file path=customXml/itemProps25.xml><?xml version="1.0" encoding="utf-8"?>
<ds:datastoreItem xmlns:ds="http://schemas.openxmlformats.org/officeDocument/2006/customXml" ds:itemID="{48D4AD85-81A2-4A95-9250-5020BF388A71}"/>
</file>

<file path=customXml/itemProps26.xml><?xml version="1.0" encoding="utf-8"?>
<ds:datastoreItem xmlns:ds="http://schemas.openxmlformats.org/officeDocument/2006/customXml" ds:itemID="{6D940508-8AE3-459D-B5B6-E10E6DB7C90B}"/>
</file>

<file path=customXml/itemProps27.xml><?xml version="1.0" encoding="utf-8"?>
<ds:datastoreItem xmlns:ds="http://schemas.openxmlformats.org/officeDocument/2006/customXml" ds:itemID="{8391214D-4318-4879-8551-F9064CEAFFD1}"/>
</file>

<file path=customXml/itemProps28.xml><?xml version="1.0" encoding="utf-8"?>
<ds:datastoreItem xmlns:ds="http://schemas.openxmlformats.org/officeDocument/2006/customXml" ds:itemID="{0C667019-5852-47EF-8BBD-580F45939604}"/>
</file>

<file path=customXml/itemProps29.xml><?xml version="1.0" encoding="utf-8"?>
<ds:datastoreItem xmlns:ds="http://schemas.openxmlformats.org/officeDocument/2006/customXml" ds:itemID="{DCA60ECB-3B5E-4A24-978C-F811A8E02C9C}"/>
</file>

<file path=customXml/itemProps3.xml><?xml version="1.0" encoding="utf-8"?>
<ds:datastoreItem xmlns:ds="http://schemas.openxmlformats.org/officeDocument/2006/customXml" ds:itemID="{632279C9-4572-4D86-BB43-5D714320B268}"/>
</file>

<file path=customXml/itemProps30.xml><?xml version="1.0" encoding="utf-8"?>
<ds:datastoreItem xmlns:ds="http://schemas.openxmlformats.org/officeDocument/2006/customXml" ds:itemID="{4AA9F4A8-2B76-4ED2-B5AA-2B8FD39B6C6E}"/>
</file>

<file path=customXml/itemProps31.xml><?xml version="1.0" encoding="utf-8"?>
<ds:datastoreItem xmlns:ds="http://schemas.openxmlformats.org/officeDocument/2006/customXml" ds:itemID="{02219C2B-D254-4BB2-B6AE-22785F8DBFAC}"/>
</file>

<file path=customXml/itemProps32.xml><?xml version="1.0" encoding="utf-8"?>
<ds:datastoreItem xmlns:ds="http://schemas.openxmlformats.org/officeDocument/2006/customXml" ds:itemID="{1EDD7D40-183D-42AD-855E-E882A4B98F6E}"/>
</file>

<file path=customXml/itemProps33.xml><?xml version="1.0" encoding="utf-8"?>
<ds:datastoreItem xmlns:ds="http://schemas.openxmlformats.org/officeDocument/2006/customXml" ds:itemID="{0681791E-47C7-4E6C-A5D5-D8A71D42AC46}"/>
</file>

<file path=customXml/itemProps34.xml><?xml version="1.0" encoding="utf-8"?>
<ds:datastoreItem xmlns:ds="http://schemas.openxmlformats.org/officeDocument/2006/customXml" ds:itemID="{6DC1EB5F-7874-4574-8F2B-336169FE190C}"/>
</file>

<file path=customXml/itemProps35.xml><?xml version="1.0" encoding="utf-8"?>
<ds:datastoreItem xmlns:ds="http://schemas.openxmlformats.org/officeDocument/2006/customXml" ds:itemID="{1B9C6A8C-64AB-4DE3-9FE2-D0520D78DE0B}"/>
</file>

<file path=customXml/itemProps36.xml><?xml version="1.0" encoding="utf-8"?>
<ds:datastoreItem xmlns:ds="http://schemas.openxmlformats.org/officeDocument/2006/customXml" ds:itemID="{50309DD7-9C35-45EE-854E-999E0F7822E2}"/>
</file>

<file path=customXml/itemProps37.xml><?xml version="1.0" encoding="utf-8"?>
<ds:datastoreItem xmlns:ds="http://schemas.openxmlformats.org/officeDocument/2006/customXml" ds:itemID="{4DB3634A-659E-4E40-91C6-1DD19D9FDCCA}"/>
</file>

<file path=customXml/itemProps38.xml><?xml version="1.0" encoding="utf-8"?>
<ds:datastoreItem xmlns:ds="http://schemas.openxmlformats.org/officeDocument/2006/customXml" ds:itemID="{5DB5A3EE-BA63-4611-8ECC-E1BA7F33E024}"/>
</file>

<file path=customXml/itemProps39.xml><?xml version="1.0" encoding="utf-8"?>
<ds:datastoreItem xmlns:ds="http://schemas.openxmlformats.org/officeDocument/2006/customXml" ds:itemID="{28B78FAC-20CA-439D-A6BF-EDC37DC1FF5D}"/>
</file>

<file path=customXml/itemProps4.xml><?xml version="1.0" encoding="utf-8"?>
<ds:datastoreItem xmlns:ds="http://schemas.openxmlformats.org/officeDocument/2006/customXml" ds:itemID="{7CBD1F11-7D45-40BD-AC86-E67D2DD20676}"/>
</file>

<file path=customXml/itemProps40.xml><?xml version="1.0" encoding="utf-8"?>
<ds:datastoreItem xmlns:ds="http://schemas.openxmlformats.org/officeDocument/2006/customXml" ds:itemID="{B49F0BD6-3043-4E2D-9563-70869917E27A}"/>
</file>

<file path=customXml/itemProps41.xml><?xml version="1.0" encoding="utf-8"?>
<ds:datastoreItem xmlns:ds="http://schemas.openxmlformats.org/officeDocument/2006/customXml" ds:itemID="{255F2CAF-3595-4AF7-8EF4-F6AEECC223B1}"/>
</file>

<file path=customXml/itemProps42.xml><?xml version="1.0" encoding="utf-8"?>
<ds:datastoreItem xmlns:ds="http://schemas.openxmlformats.org/officeDocument/2006/customXml" ds:itemID="{01886DFB-1E65-4162-A99D-9E3C3F91F817}"/>
</file>

<file path=customXml/itemProps43.xml><?xml version="1.0" encoding="utf-8"?>
<ds:datastoreItem xmlns:ds="http://schemas.openxmlformats.org/officeDocument/2006/customXml" ds:itemID="{95C4FBA8-65CF-4AF5-9CFC-CD33D3F5FB3E}"/>
</file>

<file path=customXml/itemProps44.xml><?xml version="1.0" encoding="utf-8"?>
<ds:datastoreItem xmlns:ds="http://schemas.openxmlformats.org/officeDocument/2006/customXml" ds:itemID="{74F60337-80F2-4824-832B-108F219CCBFE}"/>
</file>

<file path=customXml/itemProps45.xml><?xml version="1.0" encoding="utf-8"?>
<ds:datastoreItem xmlns:ds="http://schemas.openxmlformats.org/officeDocument/2006/customXml" ds:itemID="{02D2EBE4-AF90-41F2-90E5-D4A3E290CB97}"/>
</file>

<file path=customXml/itemProps46.xml><?xml version="1.0" encoding="utf-8"?>
<ds:datastoreItem xmlns:ds="http://schemas.openxmlformats.org/officeDocument/2006/customXml" ds:itemID="{4C945238-0345-48D0-9395-8ACB7F7C1611}"/>
</file>

<file path=customXml/itemProps47.xml><?xml version="1.0" encoding="utf-8"?>
<ds:datastoreItem xmlns:ds="http://schemas.openxmlformats.org/officeDocument/2006/customXml" ds:itemID="{060144BD-F9BF-42E4-A6CB-5C6BB39F8565}"/>
</file>

<file path=customXml/itemProps48.xml><?xml version="1.0" encoding="utf-8"?>
<ds:datastoreItem xmlns:ds="http://schemas.openxmlformats.org/officeDocument/2006/customXml" ds:itemID="{3FE1686E-85A6-4845-94A3-AF03671DB292}"/>
</file>

<file path=customXml/itemProps49.xml><?xml version="1.0" encoding="utf-8"?>
<ds:datastoreItem xmlns:ds="http://schemas.openxmlformats.org/officeDocument/2006/customXml" ds:itemID="{F4FE81DF-2024-4C05-B7F4-0086A1D97AF1}"/>
</file>

<file path=customXml/itemProps5.xml><?xml version="1.0" encoding="utf-8"?>
<ds:datastoreItem xmlns:ds="http://schemas.openxmlformats.org/officeDocument/2006/customXml" ds:itemID="{070E665C-7858-42E1-A828-C2357061E04A}"/>
</file>

<file path=customXml/itemProps50.xml><?xml version="1.0" encoding="utf-8"?>
<ds:datastoreItem xmlns:ds="http://schemas.openxmlformats.org/officeDocument/2006/customXml" ds:itemID="{3D71512D-1027-406A-9233-F06D1D33B064}"/>
</file>

<file path=customXml/itemProps51.xml><?xml version="1.0" encoding="utf-8"?>
<ds:datastoreItem xmlns:ds="http://schemas.openxmlformats.org/officeDocument/2006/customXml" ds:itemID="{F0B752E0-FF0A-4511-9D39-6449EFF43D9D}"/>
</file>

<file path=customXml/itemProps52.xml><?xml version="1.0" encoding="utf-8"?>
<ds:datastoreItem xmlns:ds="http://schemas.openxmlformats.org/officeDocument/2006/customXml" ds:itemID="{13AD4902-BD0B-428D-8DFC-BF7ECA97718E}"/>
</file>

<file path=customXml/itemProps53.xml><?xml version="1.0" encoding="utf-8"?>
<ds:datastoreItem xmlns:ds="http://schemas.openxmlformats.org/officeDocument/2006/customXml" ds:itemID="{4634117F-8D2A-4234-B47A-5BCD4123A62A}"/>
</file>

<file path=customXml/itemProps54.xml><?xml version="1.0" encoding="utf-8"?>
<ds:datastoreItem xmlns:ds="http://schemas.openxmlformats.org/officeDocument/2006/customXml" ds:itemID="{888AF971-50AB-4D07-ACAF-C96E23F4C21E}"/>
</file>

<file path=customXml/itemProps55.xml><?xml version="1.0" encoding="utf-8"?>
<ds:datastoreItem xmlns:ds="http://schemas.openxmlformats.org/officeDocument/2006/customXml" ds:itemID="{8F2A485A-0152-4DF0-933C-CB888D9A9AF4}"/>
</file>

<file path=customXml/itemProps56.xml><?xml version="1.0" encoding="utf-8"?>
<ds:datastoreItem xmlns:ds="http://schemas.openxmlformats.org/officeDocument/2006/customXml" ds:itemID="{76C10D65-AEB4-4487-81FD-7334B8FC689B}"/>
</file>

<file path=customXml/itemProps57.xml><?xml version="1.0" encoding="utf-8"?>
<ds:datastoreItem xmlns:ds="http://schemas.openxmlformats.org/officeDocument/2006/customXml" ds:itemID="{6CFF044C-8121-40BC-A035-2A06EE39BCC2}"/>
</file>

<file path=customXml/itemProps58.xml><?xml version="1.0" encoding="utf-8"?>
<ds:datastoreItem xmlns:ds="http://schemas.openxmlformats.org/officeDocument/2006/customXml" ds:itemID="{3AE85C73-0B5B-4B9C-9BCA-2714C83764B4}"/>
</file>

<file path=customXml/itemProps59.xml><?xml version="1.0" encoding="utf-8"?>
<ds:datastoreItem xmlns:ds="http://schemas.openxmlformats.org/officeDocument/2006/customXml" ds:itemID="{44A0CDB4-754C-441E-8E42-0B42566A7568}"/>
</file>

<file path=customXml/itemProps6.xml><?xml version="1.0" encoding="utf-8"?>
<ds:datastoreItem xmlns:ds="http://schemas.openxmlformats.org/officeDocument/2006/customXml" ds:itemID="{DFF03F91-7826-4A6F-A929-506C58314025}"/>
</file>

<file path=customXml/itemProps60.xml><?xml version="1.0" encoding="utf-8"?>
<ds:datastoreItem xmlns:ds="http://schemas.openxmlformats.org/officeDocument/2006/customXml" ds:itemID="{9C863052-F957-4E80-B480-359B4C1D556C}"/>
</file>

<file path=customXml/itemProps61.xml><?xml version="1.0" encoding="utf-8"?>
<ds:datastoreItem xmlns:ds="http://schemas.openxmlformats.org/officeDocument/2006/customXml" ds:itemID="{2B420227-0960-491C-A4FE-CD6EE2CC8B03}"/>
</file>

<file path=customXml/itemProps62.xml><?xml version="1.0" encoding="utf-8"?>
<ds:datastoreItem xmlns:ds="http://schemas.openxmlformats.org/officeDocument/2006/customXml" ds:itemID="{C7C87D61-BB62-4867-816F-BE220179ABB3}"/>
</file>

<file path=customXml/itemProps63.xml><?xml version="1.0" encoding="utf-8"?>
<ds:datastoreItem xmlns:ds="http://schemas.openxmlformats.org/officeDocument/2006/customXml" ds:itemID="{1AEFA55C-83C2-4311-9F3A-B9E21FB9CA08}"/>
</file>

<file path=customXml/itemProps64.xml><?xml version="1.0" encoding="utf-8"?>
<ds:datastoreItem xmlns:ds="http://schemas.openxmlformats.org/officeDocument/2006/customXml" ds:itemID="{869F98B4-06A1-4344-8831-95F6DEC959AA}"/>
</file>

<file path=customXml/itemProps65.xml><?xml version="1.0" encoding="utf-8"?>
<ds:datastoreItem xmlns:ds="http://schemas.openxmlformats.org/officeDocument/2006/customXml" ds:itemID="{034DAD6C-8174-4F12-90E6-4EA7D18E1F3F}"/>
</file>

<file path=customXml/itemProps66.xml><?xml version="1.0" encoding="utf-8"?>
<ds:datastoreItem xmlns:ds="http://schemas.openxmlformats.org/officeDocument/2006/customXml" ds:itemID="{C9D60E30-EC8E-4BEC-8524-4913A2EC7600}"/>
</file>

<file path=customXml/itemProps67.xml><?xml version="1.0" encoding="utf-8"?>
<ds:datastoreItem xmlns:ds="http://schemas.openxmlformats.org/officeDocument/2006/customXml" ds:itemID="{D9171344-3CA3-4C46-BA9A-9C48FC9DD870}"/>
</file>

<file path=customXml/itemProps68.xml><?xml version="1.0" encoding="utf-8"?>
<ds:datastoreItem xmlns:ds="http://schemas.openxmlformats.org/officeDocument/2006/customXml" ds:itemID="{5DB266AB-6A04-4D81-BD74-5648AC73C6F1}"/>
</file>

<file path=customXml/itemProps69.xml><?xml version="1.0" encoding="utf-8"?>
<ds:datastoreItem xmlns:ds="http://schemas.openxmlformats.org/officeDocument/2006/customXml" ds:itemID="{9C1821FA-2ACB-4C14-B639-40497E00309C}"/>
</file>

<file path=customXml/itemProps7.xml><?xml version="1.0" encoding="utf-8"?>
<ds:datastoreItem xmlns:ds="http://schemas.openxmlformats.org/officeDocument/2006/customXml" ds:itemID="{EAE375A9-DBFA-45B9-A06D-B94381BBB4B1}"/>
</file>

<file path=customXml/itemProps70.xml><?xml version="1.0" encoding="utf-8"?>
<ds:datastoreItem xmlns:ds="http://schemas.openxmlformats.org/officeDocument/2006/customXml" ds:itemID="{E78B33D9-3923-4316-A5AF-685A57281A1A}"/>
</file>

<file path=customXml/itemProps71.xml><?xml version="1.0" encoding="utf-8"?>
<ds:datastoreItem xmlns:ds="http://schemas.openxmlformats.org/officeDocument/2006/customXml" ds:itemID="{6C2757FF-2045-46B8-B19D-89F6BD04F0B8}"/>
</file>

<file path=customXml/itemProps72.xml><?xml version="1.0" encoding="utf-8"?>
<ds:datastoreItem xmlns:ds="http://schemas.openxmlformats.org/officeDocument/2006/customXml" ds:itemID="{ED49F240-BC95-4F06-948F-0CF052D7FE62}"/>
</file>

<file path=customXml/itemProps73.xml><?xml version="1.0" encoding="utf-8"?>
<ds:datastoreItem xmlns:ds="http://schemas.openxmlformats.org/officeDocument/2006/customXml" ds:itemID="{5C296973-63CA-41C9-A587-185AFCB6EC03}"/>
</file>

<file path=customXml/itemProps74.xml><?xml version="1.0" encoding="utf-8"?>
<ds:datastoreItem xmlns:ds="http://schemas.openxmlformats.org/officeDocument/2006/customXml" ds:itemID="{72724234-4497-42A1-97EA-3DEB63C258D0}"/>
</file>

<file path=customXml/itemProps75.xml><?xml version="1.0" encoding="utf-8"?>
<ds:datastoreItem xmlns:ds="http://schemas.openxmlformats.org/officeDocument/2006/customXml" ds:itemID="{F52EAB95-70D7-4034-A9D1-3A6B72318C6A}"/>
</file>

<file path=customXml/itemProps76.xml><?xml version="1.0" encoding="utf-8"?>
<ds:datastoreItem xmlns:ds="http://schemas.openxmlformats.org/officeDocument/2006/customXml" ds:itemID="{CEC4FA1C-BAFC-4CC0-8352-FF0DA91FC971}"/>
</file>

<file path=customXml/itemProps77.xml><?xml version="1.0" encoding="utf-8"?>
<ds:datastoreItem xmlns:ds="http://schemas.openxmlformats.org/officeDocument/2006/customXml" ds:itemID="{731C47D2-9654-438E-900D-4872E58C7539}"/>
</file>

<file path=customXml/itemProps78.xml><?xml version="1.0" encoding="utf-8"?>
<ds:datastoreItem xmlns:ds="http://schemas.openxmlformats.org/officeDocument/2006/customXml" ds:itemID="{DC5FBA0D-0235-4531-83D8-70E330BC0272}"/>
</file>

<file path=customXml/itemProps79.xml><?xml version="1.0" encoding="utf-8"?>
<ds:datastoreItem xmlns:ds="http://schemas.openxmlformats.org/officeDocument/2006/customXml" ds:itemID="{F6E1D896-7013-475A-9CB9-75D6B9BD48CA}"/>
</file>

<file path=customXml/itemProps8.xml><?xml version="1.0" encoding="utf-8"?>
<ds:datastoreItem xmlns:ds="http://schemas.openxmlformats.org/officeDocument/2006/customXml" ds:itemID="{9E676B59-223E-4A69-83FB-9FA3AC733669}"/>
</file>

<file path=customXml/itemProps80.xml><?xml version="1.0" encoding="utf-8"?>
<ds:datastoreItem xmlns:ds="http://schemas.openxmlformats.org/officeDocument/2006/customXml" ds:itemID="{C33D0BC7-AF4B-44B9-AA8F-6D819506DB0E}"/>
</file>

<file path=customXml/itemProps81.xml><?xml version="1.0" encoding="utf-8"?>
<ds:datastoreItem xmlns:ds="http://schemas.openxmlformats.org/officeDocument/2006/customXml" ds:itemID="{26751E7E-B4B3-42B2-8470-A8B0C228AED6}"/>
</file>

<file path=customXml/itemProps82.xml><?xml version="1.0" encoding="utf-8"?>
<ds:datastoreItem xmlns:ds="http://schemas.openxmlformats.org/officeDocument/2006/customXml" ds:itemID="{5E48FFBC-190A-42D9-919B-1D0DD7844B69}"/>
</file>

<file path=customXml/itemProps83.xml><?xml version="1.0" encoding="utf-8"?>
<ds:datastoreItem xmlns:ds="http://schemas.openxmlformats.org/officeDocument/2006/customXml" ds:itemID="{B486AEEA-3EDC-4D01-8A64-B2A238236447}"/>
</file>

<file path=customXml/itemProps84.xml><?xml version="1.0" encoding="utf-8"?>
<ds:datastoreItem xmlns:ds="http://schemas.openxmlformats.org/officeDocument/2006/customXml" ds:itemID="{E3FFEFEC-3B90-4513-A2EF-757EF317A8C6}"/>
</file>

<file path=customXml/itemProps85.xml><?xml version="1.0" encoding="utf-8"?>
<ds:datastoreItem xmlns:ds="http://schemas.openxmlformats.org/officeDocument/2006/customXml" ds:itemID="{EA6AA676-6DE5-4CDA-BED9-29331A1F336B}"/>
</file>

<file path=customXml/itemProps86.xml><?xml version="1.0" encoding="utf-8"?>
<ds:datastoreItem xmlns:ds="http://schemas.openxmlformats.org/officeDocument/2006/customXml" ds:itemID="{5DE5E876-73B6-4E19-AA30-7EC754E05129}"/>
</file>

<file path=customXml/itemProps87.xml><?xml version="1.0" encoding="utf-8"?>
<ds:datastoreItem xmlns:ds="http://schemas.openxmlformats.org/officeDocument/2006/customXml" ds:itemID="{789439C8-3782-4037-8980-31DD14E2764D}"/>
</file>

<file path=customXml/itemProps88.xml><?xml version="1.0" encoding="utf-8"?>
<ds:datastoreItem xmlns:ds="http://schemas.openxmlformats.org/officeDocument/2006/customXml" ds:itemID="{77221C45-1EAE-4EE0-BBF7-63E2F7F86C49}"/>
</file>

<file path=customXml/itemProps89.xml><?xml version="1.0" encoding="utf-8"?>
<ds:datastoreItem xmlns:ds="http://schemas.openxmlformats.org/officeDocument/2006/customXml" ds:itemID="{65C9881A-07B8-4AFF-8BB1-ED892D3F6153}"/>
</file>

<file path=customXml/itemProps9.xml><?xml version="1.0" encoding="utf-8"?>
<ds:datastoreItem xmlns:ds="http://schemas.openxmlformats.org/officeDocument/2006/customXml" ds:itemID="{784C8BC9-F227-4F82-BF83-E7A9DBE1D4AB}"/>
</file>

<file path=customXml/itemProps90.xml><?xml version="1.0" encoding="utf-8"?>
<ds:datastoreItem xmlns:ds="http://schemas.openxmlformats.org/officeDocument/2006/customXml" ds:itemID="{B40E70CF-68D0-4A1E-94C4-46E94066D9DC}"/>
</file>

<file path=customXml/itemProps91.xml><?xml version="1.0" encoding="utf-8"?>
<ds:datastoreItem xmlns:ds="http://schemas.openxmlformats.org/officeDocument/2006/customXml" ds:itemID="{6CB28F64-1063-4545-9F68-3B58C711BFDD}"/>
</file>

<file path=customXml/itemProps92.xml><?xml version="1.0" encoding="utf-8"?>
<ds:datastoreItem xmlns:ds="http://schemas.openxmlformats.org/officeDocument/2006/customXml" ds:itemID="{9D3D1CE5-D7D8-41FA-871B-0CEFBF4C1CBA}"/>
</file>

<file path=customXml/itemProps93.xml><?xml version="1.0" encoding="utf-8"?>
<ds:datastoreItem xmlns:ds="http://schemas.openxmlformats.org/officeDocument/2006/customXml" ds:itemID="{C96CBE99-EC4F-4FE5-9195-88AFDAC7591C}"/>
</file>

<file path=customXml/itemProps94.xml><?xml version="1.0" encoding="utf-8"?>
<ds:datastoreItem xmlns:ds="http://schemas.openxmlformats.org/officeDocument/2006/customXml" ds:itemID="{29218194-DEE3-40CE-B905-43A752BEF6E9}"/>
</file>

<file path=customXml/itemProps95.xml><?xml version="1.0" encoding="utf-8"?>
<ds:datastoreItem xmlns:ds="http://schemas.openxmlformats.org/officeDocument/2006/customXml" ds:itemID="{BDE4915A-F6DC-4AAF-AE37-C7EA3F2263FF}"/>
</file>

<file path=customXml/itemProps96.xml><?xml version="1.0" encoding="utf-8"?>
<ds:datastoreItem xmlns:ds="http://schemas.openxmlformats.org/officeDocument/2006/customXml" ds:itemID="{53452153-4C87-48E9-B35C-F30DC9B22CA4}"/>
</file>

<file path=customXml/itemProps97.xml><?xml version="1.0" encoding="utf-8"?>
<ds:datastoreItem xmlns:ds="http://schemas.openxmlformats.org/officeDocument/2006/customXml" ds:itemID="{A024A110-6305-446D-BCAC-BDF8C05CFF28}"/>
</file>

<file path=customXml/itemProps98.xml><?xml version="1.0" encoding="utf-8"?>
<ds:datastoreItem xmlns:ds="http://schemas.openxmlformats.org/officeDocument/2006/customXml" ds:itemID="{0874CFE1-0D28-43A8-9294-C79FA254ABF3}"/>
</file>

<file path=customXml/itemProps99.xml><?xml version="1.0" encoding="utf-8"?>
<ds:datastoreItem xmlns:ds="http://schemas.openxmlformats.org/officeDocument/2006/customXml" ds:itemID="{D61E623B-6C81-4AFE-9300-262E7492E8D1}"/>
</file>

<file path=docProps/app.xml><?xml version="1.0" encoding="utf-8"?>
<Properties xmlns="http://schemas.openxmlformats.org/officeDocument/2006/extended-properties" xmlns:vt="http://schemas.openxmlformats.org/officeDocument/2006/docPropsVTypes">
  <Template>Normal</Template>
  <TotalTime>0</TotalTime>
  <Pages>108</Pages>
  <Words>27468</Words>
  <Characters>156573</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183674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Miloš Žarković</cp:lastModifiedBy>
  <cp:revision>2</cp:revision>
  <cp:lastPrinted>2016-11-30T14:24:00Z</cp:lastPrinted>
  <dcterms:created xsi:type="dcterms:W3CDTF">2016-11-30T14:35:00Z</dcterms:created>
  <dcterms:modified xsi:type="dcterms:W3CDTF">2016-11-30T14:35:00Z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