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BC" w:rsidRDefault="00E87ABC" w:rsidP="0041303A">
      <w:pPr>
        <w:suppressAutoHyphens/>
        <w:jc w:val="center"/>
        <w:rPr>
          <w:rFonts w:eastAsia="Arial Unicode MS" w:cs="Arial"/>
          <w:b/>
          <w:color w:val="000000"/>
          <w:kern w:val="1"/>
          <w:sz w:val="24"/>
          <w:szCs w:val="24"/>
          <w:lang w:eastAsia="ar-SA"/>
        </w:rPr>
      </w:pPr>
    </w:p>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Pr="009C3238">
        <w:rPr>
          <w:rFonts w:cs="Arial"/>
          <w:sz w:val="24"/>
          <w:szCs w:val="24"/>
          <w:lang w:val="sr-Cyrl-RS" w:eastAsia="ar-SA"/>
        </w:rPr>
        <w:t xml:space="preserve">од </w:t>
      </w:r>
      <w:r w:rsidR="00275D13">
        <w:rPr>
          <w:rFonts w:cs="Arial"/>
          <w:sz w:val="24"/>
          <w:szCs w:val="24"/>
          <w:lang w:val="sr-Cyrl-RS" w:eastAsia="ar-SA"/>
        </w:rPr>
        <w:t>једне</w:t>
      </w:r>
      <w:r w:rsidR="00A12382">
        <w:rPr>
          <w:rFonts w:cs="Arial"/>
          <w:sz w:val="24"/>
          <w:szCs w:val="24"/>
          <w:lang w:val="sr-Cyrl-RS" w:eastAsia="ar-SA"/>
        </w:rPr>
        <w:t xml:space="preserve">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9C3238" w:rsidRDefault="009C3238" w:rsidP="009C3238">
      <w:pPr>
        <w:suppressAutoHyphens/>
        <w:spacing w:before="0"/>
        <w:rPr>
          <w:rFonts w:cs="Arial"/>
          <w:sz w:val="24"/>
          <w:szCs w:val="24"/>
          <w:lang w:val="sr-Cyrl-CS" w:eastAsia="ar-SA"/>
        </w:rPr>
      </w:pPr>
    </w:p>
    <w:p w:rsidR="009C3238" w:rsidRPr="00275D13" w:rsidRDefault="00275D13" w:rsidP="00275D13">
      <w:pPr>
        <w:suppressAutoHyphens/>
        <w:spacing w:before="0"/>
        <w:jc w:val="center"/>
        <w:rPr>
          <w:rFonts w:cs="Arial"/>
          <w:b/>
          <w:sz w:val="24"/>
          <w:szCs w:val="24"/>
          <w:lang w:val="ru-RU"/>
        </w:rPr>
      </w:pPr>
      <w:r w:rsidRPr="00275D13">
        <w:rPr>
          <w:rFonts w:cs="Arial"/>
          <w:b/>
          <w:sz w:val="24"/>
          <w:szCs w:val="24"/>
          <w:lang w:val="ru-RU"/>
        </w:rPr>
        <w:t>УСЛУГА ОДРЖАВАЊА РАДИОНИЧКЕ ОПРЕМЕ</w:t>
      </w:r>
    </w:p>
    <w:p w:rsidR="00275D13" w:rsidRPr="009C3238" w:rsidRDefault="00275D13"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БРОЈ ЈН/</w:t>
      </w:r>
      <w:r w:rsidR="00A12382">
        <w:rPr>
          <w:rFonts w:cs="Arial"/>
          <w:sz w:val="24"/>
          <w:szCs w:val="24"/>
          <w:lang w:val="sr-Cyrl-RS" w:eastAsia="ar-SA"/>
        </w:rPr>
        <w:t>8</w:t>
      </w:r>
      <w:r w:rsidR="00275D13">
        <w:rPr>
          <w:rFonts w:cs="Arial"/>
          <w:sz w:val="24"/>
          <w:szCs w:val="24"/>
          <w:lang w:val="sr-Cyrl-RS" w:eastAsia="ar-SA"/>
        </w:rPr>
        <w:t>2</w:t>
      </w:r>
      <w:r w:rsidR="00871047">
        <w:rPr>
          <w:rFonts w:cs="Arial"/>
          <w:sz w:val="24"/>
          <w:szCs w:val="24"/>
          <w:lang w:val="sr-Cyrl-CS" w:eastAsia="ar-SA"/>
        </w:rPr>
        <w:t>00</w:t>
      </w:r>
      <w:r w:rsidRPr="009C3238">
        <w:rPr>
          <w:rFonts w:cs="Arial"/>
          <w:sz w:val="24"/>
          <w:szCs w:val="24"/>
          <w:lang w:val="sr-Cyrl-CS" w:eastAsia="ar-SA"/>
        </w:rPr>
        <w:t>/0</w:t>
      </w:r>
      <w:r w:rsidR="00871047">
        <w:rPr>
          <w:rFonts w:cs="Arial"/>
          <w:sz w:val="24"/>
          <w:szCs w:val="24"/>
          <w:lang w:val="sr-Cyrl-RS" w:eastAsia="ar-SA"/>
        </w:rPr>
        <w:t>0</w:t>
      </w:r>
      <w:r w:rsidR="00275D13">
        <w:rPr>
          <w:rFonts w:cs="Arial"/>
          <w:sz w:val="24"/>
          <w:szCs w:val="24"/>
          <w:lang w:val="sr-Cyrl-RS" w:eastAsia="ar-SA"/>
        </w:rPr>
        <w:t>94</w:t>
      </w:r>
      <w:r w:rsidRPr="009C3238">
        <w:rPr>
          <w:rFonts w:cs="Arial"/>
          <w:sz w:val="24"/>
          <w:szCs w:val="24"/>
          <w:lang w:val="sr-Cyrl-CS" w:eastAsia="ar-SA"/>
        </w:rPr>
        <w:t>/201</w:t>
      </w:r>
      <w:r w:rsidR="00A12382">
        <w:rPr>
          <w:rFonts w:cs="Arial"/>
          <w:sz w:val="24"/>
          <w:szCs w:val="24"/>
          <w:lang w:val="sr-Cyrl-CS" w:eastAsia="ar-SA"/>
        </w:rPr>
        <w:t>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105051">
        <w:rPr>
          <w:rFonts w:cs="Arial"/>
          <w:sz w:val="24"/>
          <w:szCs w:val="24"/>
          <w:lang w:val="sr-Cyrl-RS" w:eastAsia="ar-SA"/>
        </w:rPr>
        <w:t>ЈН/</w:t>
      </w:r>
      <w:r w:rsidR="00A12382">
        <w:rPr>
          <w:rFonts w:cs="Arial"/>
          <w:sz w:val="24"/>
          <w:szCs w:val="24"/>
          <w:lang w:val="sr-Cyrl-RS" w:eastAsia="ar-SA"/>
        </w:rPr>
        <w:t>8</w:t>
      </w:r>
      <w:r w:rsidR="00275D13">
        <w:rPr>
          <w:rFonts w:cs="Arial"/>
          <w:sz w:val="24"/>
          <w:szCs w:val="24"/>
          <w:lang w:val="sr-Cyrl-RS" w:eastAsia="ar-SA"/>
        </w:rPr>
        <w:t>2</w:t>
      </w:r>
      <w:r w:rsidR="00871047">
        <w:rPr>
          <w:rFonts w:cs="Arial"/>
          <w:sz w:val="24"/>
          <w:szCs w:val="24"/>
          <w:lang w:val="sr-Cyrl-RS" w:eastAsia="ar-SA"/>
        </w:rPr>
        <w:t>00/00</w:t>
      </w:r>
      <w:r w:rsidR="00275D13">
        <w:rPr>
          <w:rFonts w:cs="Arial"/>
          <w:sz w:val="24"/>
          <w:szCs w:val="24"/>
          <w:lang w:val="sr-Cyrl-RS" w:eastAsia="ar-SA"/>
        </w:rPr>
        <w:t>94</w:t>
      </w:r>
      <w:r w:rsidR="0051165E" w:rsidRPr="0051165E">
        <w:rPr>
          <w:rFonts w:cs="Arial"/>
          <w:sz w:val="24"/>
          <w:szCs w:val="24"/>
          <w:lang w:val="sr-Cyrl-RS" w:eastAsia="ar-SA"/>
        </w:rPr>
        <w:t>/201</w:t>
      </w:r>
      <w:r w:rsidR="00A12382">
        <w:rPr>
          <w:rFonts w:cs="Arial"/>
          <w:sz w:val="24"/>
          <w:szCs w:val="24"/>
          <w:lang w:val="sr-Cyrl-RS" w:eastAsia="ar-SA"/>
        </w:rPr>
        <w:t>7</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w:t>
      </w:r>
      <w:r w:rsidR="00275D13">
        <w:rPr>
          <w:rFonts w:cs="Arial"/>
          <w:sz w:val="24"/>
          <w:szCs w:val="24"/>
          <w:lang w:val="sr-Cyrl-RS" w:eastAsia="ar-SA"/>
        </w:rPr>
        <w:t>369184</w:t>
      </w:r>
      <w:r>
        <w:rPr>
          <w:rFonts w:cs="Arial"/>
          <w:sz w:val="24"/>
          <w:szCs w:val="24"/>
          <w:lang w:eastAsia="ar-SA"/>
        </w:rPr>
        <w:t>/</w:t>
      </w:r>
      <w:r w:rsidR="00A12382">
        <w:rPr>
          <w:rFonts w:cs="Arial"/>
          <w:sz w:val="24"/>
          <w:szCs w:val="24"/>
          <w:lang w:val="sr-Cyrl-RS" w:eastAsia="ar-SA"/>
        </w:rPr>
        <w:t>3</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275D13">
        <w:rPr>
          <w:rFonts w:cs="Arial"/>
          <w:sz w:val="24"/>
          <w:szCs w:val="24"/>
          <w:lang w:val="sr-Cyrl-RS" w:eastAsia="ar-SA"/>
        </w:rPr>
        <w:t>15</w:t>
      </w:r>
      <w:r w:rsidRPr="009C3238">
        <w:rPr>
          <w:rFonts w:cs="Arial"/>
          <w:sz w:val="24"/>
          <w:szCs w:val="24"/>
          <w:lang w:val="sr-Cyrl-RS" w:eastAsia="ar-SA"/>
        </w:rPr>
        <w:t>.</w:t>
      </w:r>
      <w:r w:rsidR="00A12382">
        <w:rPr>
          <w:rFonts w:cs="Arial"/>
          <w:sz w:val="24"/>
          <w:szCs w:val="24"/>
          <w:lang w:val="sr-Cyrl-RS" w:eastAsia="ar-SA"/>
        </w:rPr>
        <w:t>08</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12.01</w:t>
      </w:r>
      <w:r w:rsidR="00395378">
        <w:rPr>
          <w:rFonts w:cs="Arial"/>
          <w:sz w:val="24"/>
          <w:szCs w:val="24"/>
          <w:lang w:eastAsia="ar-SA"/>
        </w:rPr>
        <w:t>.</w:t>
      </w:r>
      <w:r w:rsidR="00A12382">
        <w:rPr>
          <w:rFonts w:cs="Arial"/>
          <w:sz w:val="24"/>
          <w:szCs w:val="24"/>
          <w:lang w:val="sr-Cyrl-RS" w:eastAsia="ar-SA"/>
        </w:rPr>
        <w:t>3691</w:t>
      </w:r>
      <w:r w:rsidR="00275D13">
        <w:rPr>
          <w:rFonts w:cs="Arial"/>
          <w:sz w:val="24"/>
          <w:szCs w:val="24"/>
          <w:lang w:val="sr-Cyrl-RS" w:eastAsia="ar-SA"/>
        </w:rPr>
        <w:t>84</w:t>
      </w:r>
      <w:r w:rsidR="00395378">
        <w:rPr>
          <w:rFonts w:cs="Arial"/>
          <w:sz w:val="24"/>
          <w:szCs w:val="24"/>
          <w:lang w:eastAsia="ar-SA"/>
        </w:rPr>
        <w:t>/</w:t>
      </w:r>
      <w:r w:rsidR="00A12382">
        <w:rPr>
          <w:rFonts w:cs="Arial"/>
          <w:sz w:val="24"/>
          <w:szCs w:val="24"/>
          <w:lang w:val="sr-Cyrl-RS" w:eastAsia="ar-SA"/>
        </w:rPr>
        <w:t>10</w:t>
      </w:r>
      <w:r w:rsidR="00395378">
        <w:rPr>
          <w:rFonts w:cs="Arial"/>
          <w:sz w:val="24"/>
          <w:szCs w:val="24"/>
          <w:lang w:eastAsia="ar-SA"/>
        </w:rPr>
        <w:t>-17</w:t>
      </w:r>
      <w:r w:rsidRPr="009C3238">
        <w:rPr>
          <w:rFonts w:cs="Arial"/>
          <w:sz w:val="24"/>
          <w:szCs w:val="24"/>
          <w:lang w:val="sr-Cyrl-RS" w:eastAsia="ar-SA"/>
        </w:rPr>
        <w:t xml:space="preserve"> </w:t>
      </w:r>
      <w:r w:rsidRPr="00445ACD">
        <w:rPr>
          <w:rFonts w:cs="Arial"/>
          <w:sz w:val="24"/>
          <w:szCs w:val="24"/>
          <w:lang w:val="sr-Cyrl-RS" w:eastAsia="ar-SA"/>
        </w:rPr>
        <w:t xml:space="preserve">од </w:t>
      </w:r>
      <w:r w:rsidR="00395378" w:rsidRPr="00445ACD">
        <w:rPr>
          <w:rFonts w:cs="Arial"/>
          <w:sz w:val="24"/>
          <w:szCs w:val="24"/>
          <w:lang w:eastAsia="ar-SA"/>
        </w:rPr>
        <w:t>2</w:t>
      </w:r>
      <w:r w:rsidR="00445ACD" w:rsidRPr="00445ACD">
        <w:rPr>
          <w:rFonts w:cs="Arial"/>
          <w:sz w:val="24"/>
          <w:szCs w:val="24"/>
          <w:lang w:val="sr-Cyrl-RS" w:eastAsia="ar-SA"/>
        </w:rPr>
        <w:t>4</w:t>
      </w:r>
      <w:r w:rsidR="00395378" w:rsidRPr="00445ACD">
        <w:rPr>
          <w:rFonts w:cs="Arial"/>
          <w:sz w:val="24"/>
          <w:szCs w:val="24"/>
          <w:lang w:eastAsia="ar-SA"/>
        </w:rPr>
        <w:t>.0</w:t>
      </w:r>
      <w:r w:rsidR="00275D13" w:rsidRPr="00445ACD">
        <w:rPr>
          <w:rFonts w:cs="Arial"/>
          <w:sz w:val="24"/>
          <w:szCs w:val="24"/>
          <w:lang w:val="sr-Cyrl-RS" w:eastAsia="ar-SA"/>
        </w:rPr>
        <w:t>8</w:t>
      </w:r>
      <w:r w:rsidR="00395378" w:rsidRPr="00445ACD">
        <w:rPr>
          <w:rFonts w:cs="Arial"/>
          <w:sz w:val="24"/>
          <w:szCs w:val="24"/>
          <w:lang w:eastAsia="ar-SA"/>
        </w:rPr>
        <w:t>.</w:t>
      </w:r>
      <w:r w:rsidRPr="00445ACD">
        <w:rPr>
          <w:rFonts w:cs="Arial"/>
          <w:sz w:val="24"/>
          <w:szCs w:val="24"/>
          <w:lang w:val="sr-Cyrl-RS" w:eastAsia="ar-SA"/>
        </w:rPr>
        <w:t>201</w:t>
      </w:r>
      <w:r w:rsidR="002B6251" w:rsidRPr="00445ACD">
        <w:rPr>
          <w:rFonts w:cs="Arial"/>
          <w:sz w:val="24"/>
          <w:szCs w:val="24"/>
          <w:lang w:eastAsia="ar-SA"/>
        </w:rPr>
        <w:t>7</w:t>
      </w:r>
      <w:r w:rsidRPr="009C3238">
        <w:rPr>
          <w:rFonts w:cs="Arial"/>
          <w:sz w:val="24"/>
          <w:szCs w:val="24"/>
          <w:lang w:val="sr-Cyrl-RS" w:eastAsia="ar-SA"/>
        </w:rPr>
        <w:t>.</w:t>
      </w:r>
      <w:r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A12382">
        <w:rPr>
          <w:rFonts w:cs="Arial"/>
          <w:sz w:val="24"/>
          <w:szCs w:val="24"/>
          <w:lang w:val="sr-Cyrl-CS" w:eastAsia="ar-SA"/>
        </w:rPr>
        <w:t>август</w:t>
      </w:r>
      <w:r w:rsidRPr="00D55C23">
        <w:rPr>
          <w:rFonts w:cs="Arial"/>
          <w:sz w:val="24"/>
          <w:szCs w:val="24"/>
          <w:lang w:val="sr-Cyrl-CS" w:eastAsia="ar-SA"/>
        </w:rPr>
        <w:t xml:space="preserve"> 2017.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t xml:space="preserve">На основу члана 32, </w:t>
      </w:r>
      <w:r w:rsidRPr="00B81666">
        <w:rPr>
          <w:rFonts w:eastAsia="TimesNewRomanPSMT" w:cs="Arial"/>
          <w:color w:val="000000"/>
          <w:kern w:val="2"/>
          <w:sz w:val="24"/>
          <w:szCs w:val="24"/>
          <w:lang w:val="ru-RU"/>
        </w:rPr>
        <w:t>40,</w:t>
      </w:r>
      <w:r w:rsidRPr="00C22B24">
        <w:rPr>
          <w:rFonts w:eastAsia="TimesNewRomanPSMT" w:cs="Arial"/>
          <w:color w:val="000000"/>
          <w:kern w:val="2"/>
          <w:sz w:val="24"/>
          <w:szCs w:val="24"/>
          <w:lang w:val="ru-RU"/>
        </w:rPr>
        <w:t xml:space="preserve"> 40</w:t>
      </w:r>
      <w:r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A12382">
        <w:rPr>
          <w:rFonts w:eastAsia="TimesNewRomanPSMT" w:cs="Arial"/>
          <w:color w:val="000000"/>
          <w:kern w:val="2"/>
          <w:sz w:val="24"/>
          <w:szCs w:val="24"/>
          <w:lang w:val="sr-Cyrl-RS"/>
        </w:rPr>
        <w:t>3691</w:t>
      </w:r>
      <w:r w:rsidR="00275D13">
        <w:rPr>
          <w:rFonts w:eastAsia="TimesNewRomanPSMT" w:cs="Arial"/>
          <w:color w:val="000000"/>
          <w:kern w:val="2"/>
          <w:sz w:val="24"/>
          <w:szCs w:val="24"/>
          <w:lang w:val="sr-Cyrl-RS"/>
        </w:rPr>
        <w:t>84</w:t>
      </w:r>
      <w:r w:rsidR="00B25BA8" w:rsidRPr="00B25BA8">
        <w:rPr>
          <w:rFonts w:eastAsia="TimesNewRomanPSMT" w:cs="Arial"/>
          <w:color w:val="000000"/>
          <w:kern w:val="2"/>
          <w:sz w:val="24"/>
          <w:szCs w:val="24"/>
          <w:lang w:val="ru-RU"/>
        </w:rPr>
        <w:t>/</w:t>
      </w:r>
      <w:r w:rsidR="00A12382">
        <w:rPr>
          <w:rFonts w:eastAsia="TimesNewRomanPSMT" w:cs="Arial"/>
          <w:color w:val="000000"/>
          <w:kern w:val="2"/>
          <w:sz w:val="24"/>
          <w:szCs w:val="24"/>
          <w:lang w:val="ru-RU"/>
        </w:rPr>
        <w:t>2-17</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275D13">
        <w:rPr>
          <w:rFonts w:eastAsia="TimesNewRomanPSMT" w:cs="Arial"/>
          <w:color w:val="000000"/>
          <w:kern w:val="2"/>
          <w:sz w:val="24"/>
          <w:szCs w:val="24"/>
          <w:lang w:val="sr-Cyrl-RS"/>
        </w:rPr>
        <w:t>15</w:t>
      </w:r>
      <w:r w:rsidR="00A637BE">
        <w:rPr>
          <w:rFonts w:eastAsia="TimesNewRomanPSMT" w:cs="Arial"/>
          <w:color w:val="000000"/>
          <w:kern w:val="2"/>
          <w:sz w:val="24"/>
          <w:szCs w:val="24"/>
        </w:rPr>
        <w:t>.</w:t>
      </w:r>
      <w:r w:rsidR="00A12382">
        <w:rPr>
          <w:rFonts w:eastAsia="TimesNewRomanPSMT" w:cs="Arial"/>
          <w:color w:val="000000"/>
          <w:kern w:val="2"/>
          <w:sz w:val="24"/>
          <w:szCs w:val="24"/>
          <w:lang w:val="sr-Cyrl-RS"/>
        </w:rPr>
        <w:t>08</w:t>
      </w:r>
      <w:r w:rsidR="00A637BE">
        <w:rPr>
          <w:rFonts w:eastAsia="TimesNewRomanPSMT" w:cs="Arial"/>
          <w:color w:val="000000"/>
          <w:kern w:val="2"/>
          <w:sz w:val="24"/>
          <w:szCs w:val="24"/>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A12382">
        <w:rPr>
          <w:rFonts w:eastAsia="TimesNewRomanPSMT" w:cs="Arial"/>
          <w:color w:val="000000"/>
          <w:kern w:val="2"/>
          <w:sz w:val="24"/>
          <w:szCs w:val="24"/>
          <w:lang w:val="ru-RU"/>
        </w:rPr>
        <w:t>3691</w:t>
      </w:r>
      <w:r w:rsidR="00275D13">
        <w:rPr>
          <w:rFonts w:eastAsia="TimesNewRomanPSMT" w:cs="Arial"/>
          <w:color w:val="000000"/>
          <w:kern w:val="2"/>
          <w:sz w:val="24"/>
          <w:szCs w:val="24"/>
          <w:lang w:val="ru-RU"/>
        </w:rPr>
        <w:t>84</w:t>
      </w:r>
      <w:r w:rsidR="009E4B71">
        <w:rPr>
          <w:rFonts w:eastAsia="TimesNewRomanPSMT" w:cs="Arial"/>
          <w:color w:val="000000"/>
          <w:kern w:val="2"/>
          <w:sz w:val="24"/>
          <w:szCs w:val="24"/>
          <w:lang w:val="ru-RU"/>
        </w:rPr>
        <w:t>/</w:t>
      </w:r>
      <w:r w:rsidR="00A12382">
        <w:rPr>
          <w:rFonts w:eastAsia="TimesNewRomanPSMT" w:cs="Arial"/>
          <w:color w:val="000000"/>
          <w:kern w:val="2"/>
          <w:sz w:val="24"/>
          <w:szCs w:val="24"/>
          <w:lang w:val="ru-RU"/>
        </w:rPr>
        <w:t>3-17</w:t>
      </w:r>
      <w:r w:rsidR="009E4B71">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275D13">
        <w:rPr>
          <w:rFonts w:eastAsia="TimesNewRomanPSMT" w:cs="Arial"/>
          <w:color w:val="000000"/>
          <w:kern w:val="2"/>
          <w:sz w:val="24"/>
          <w:szCs w:val="24"/>
          <w:lang w:val="ru-RU"/>
        </w:rPr>
        <w:t>15</w:t>
      </w:r>
      <w:r w:rsidR="00F700A8">
        <w:rPr>
          <w:rFonts w:eastAsia="TimesNewRomanPSMT" w:cs="Arial"/>
          <w:color w:val="000000"/>
          <w:kern w:val="2"/>
          <w:sz w:val="24"/>
          <w:szCs w:val="24"/>
          <w:lang w:val="ru-RU"/>
        </w:rPr>
        <w:t>.</w:t>
      </w:r>
      <w:r w:rsidR="00A12382">
        <w:rPr>
          <w:rFonts w:eastAsia="TimesNewRomanPSMT" w:cs="Arial"/>
          <w:color w:val="000000"/>
          <w:kern w:val="2"/>
          <w:sz w:val="24"/>
          <w:szCs w:val="24"/>
          <w:lang w:val="ru-RU"/>
        </w:rPr>
        <w:t>08</w:t>
      </w:r>
      <w:r w:rsidR="00F700A8">
        <w:rPr>
          <w:rFonts w:eastAsia="TimesNewRomanPSMT" w:cs="Arial"/>
          <w:color w:val="000000"/>
          <w:kern w:val="2"/>
          <w:sz w:val="24"/>
          <w:szCs w:val="24"/>
          <w:lang w:val="ru-RU"/>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0" w:name="_Toc441215598"/>
      <w:bookmarkStart w:id="1" w:name="_Toc441651537"/>
      <w:bookmarkStart w:id="2" w:name="_Toc442559874"/>
      <w:r w:rsidRPr="009A7A64">
        <w:rPr>
          <w:b/>
          <w:sz w:val="24"/>
          <w:szCs w:val="24"/>
        </w:rPr>
        <w:t>КОНКУРСНА ДОКУМЕНТАЦИЈА</w:t>
      </w:r>
      <w:bookmarkEnd w:id="0"/>
      <w:bookmarkEnd w:id="1"/>
      <w:bookmarkEnd w:id="2"/>
    </w:p>
    <w:p w:rsidR="00C22B24" w:rsidRPr="00E53871" w:rsidRDefault="00C22B24" w:rsidP="00313B82">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275D13">
        <w:rPr>
          <w:rFonts w:cs="Arial"/>
          <w:sz w:val="24"/>
          <w:szCs w:val="24"/>
          <w:lang w:val="sr-Cyrl-CS"/>
        </w:rPr>
        <w:t>једне</w:t>
      </w:r>
      <w:r w:rsidR="00A12382">
        <w:rPr>
          <w:rFonts w:cs="Arial"/>
          <w:sz w:val="24"/>
          <w:szCs w:val="24"/>
          <w:lang w:val="sr-Cyrl-CS"/>
        </w:rPr>
        <w:t xml:space="preserve"> године</w:t>
      </w:r>
      <w:r w:rsidR="00E53871">
        <w:rPr>
          <w:rFonts w:cs="Arial"/>
          <w:sz w:val="24"/>
          <w:szCs w:val="24"/>
        </w:rPr>
        <w:t xml:space="preserve"> </w:t>
      </w:r>
    </w:p>
    <w:p w:rsidR="009D3699" w:rsidRPr="00A12382" w:rsidRDefault="009C3238" w:rsidP="00313B82">
      <w:pPr>
        <w:spacing w:before="0"/>
        <w:jc w:val="center"/>
        <w:rPr>
          <w:b/>
          <w:sz w:val="24"/>
          <w:szCs w:val="24"/>
          <w:lang w:val="sr-Cyrl-RS"/>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00210557" w:rsidRPr="009A7A64">
        <w:rPr>
          <w:b/>
          <w:sz w:val="24"/>
          <w:szCs w:val="24"/>
        </w:rPr>
        <w:t xml:space="preserve"> бр</w:t>
      </w:r>
      <w:bookmarkEnd w:id="3"/>
      <w:bookmarkEnd w:id="4"/>
      <w:bookmarkEnd w:id="5"/>
      <w:r w:rsidR="009A7A64" w:rsidRPr="009A7A64">
        <w:rPr>
          <w:b/>
          <w:sz w:val="24"/>
          <w:szCs w:val="24"/>
          <w:lang w:val="sr-Cyrl-RS"/>
        </w:rPr>
        <w:t>.</w:t>
      </w:r>
      <w:r w:rsidR="00B25BA8" w:rsidRPr="009A7A64">
        <w:rPr>
          <w:sz w:val="24"/>
          <w:szCs w:val="24"/>
        </w:rPr>
        <w:t xml:space="preserve"> </w:t>
      </w:r>
      <w:r w:rsidR="005A2EBA">
        <w:rPr>
          <w:b/>
          <w:sz w:val="24"/>
          <w:szCs w:val="24"/>
        </w:rPr>
        <w:t>ЈН</w:t>
      </w:r>
      <w:r w:rsidR="00A12382">
        <w:rPr>
          <w:b/>
          <w:sz w:val="24"/>
          <w:szCs w:val="24"/>
        </w:rPr>
        <w:t>/</w:t>
      </w:r>
      <w:r w:rsidR="00A12382">
        <w:rPr>
          <w:b/>
          <w:sz w:val="24"/>
          <w:szCs w:val="24"/>
          <w:lang w:val="sr-Cyrl-RS"/>
        </w:rPr>
        <w:t>8</w:t>
      </w:r>
      <w:r w:rsidR="00275D13">
        <w:rPr>
          <w:b/>
          <w:sz w:val="24"/>
          <w:szCs w:val="24"/>
          <w:lang w:val="sr-Cyrl-RS"/>
        </w:rPr>
        <w:t>2</w:t>
      </w:r>
      <w:r w:rsidR="00871047" w:rsidRPr="00871047">
        <w:rPr>
          <w:b/>
          <w:sz w:val="24"/>
          <w:szCs w:val="24"/>
        </w:rPr>
        <w:t>00/00</w:t>
      </w:r>
      <w:r w:rsidR="00275D13">
        <w:rPr>
          <w:b/>
          <w:sz w:val="24"/>
          <w:szCs w:val="24"/>
          <w:lang w:val="sr-Cyrl-RS"/>
        </w:rPr>
        <w:t>94</w:t>
      </w:r>
      <w:r w:rsidR="00871047" w:rsidRPr="00871047">
        <w:rPr>
          <w:b/>
          <w:sz w:val="24"/>
          <w:szCs w:val="24"/>
        </w:rPr>
        <w:t>/201</w:t>
      </w:r>
      <w:r w:rsidR="00A12382">
        <w:rPr>
          <w:b/>
          <w:sz w:val="24"/>
          <w:szCs w:val="24"/>
          <w:lang w:val="sr-Cyrl-RS"/>
        </w:rPr>
        <w:t>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C62AA7" w:rsidRPr="00445ACD" w:rsidRDefault="007D1718" w:rsidP="004C3B38">
            <w:pPr>
              <w:tabs>
                <w:tab w:val="left" w:pos="360"/>
                <w:tab w:val="left" w:pos="567"/>
                <w:tab w:val="right" w:leader="dot" w:pos="9639"/>
              </w:tabs>
              <w:jc w:val="center"/>
              <w:rPr>
                <w:lang w:val="sr-Cyrl-RS"/>
              </w:rPr>
            </w:pPr>
            <w:r w:rsidRPr="00445ACD">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C62AA7" w:rsidRPr="00445ACD" w:rsidRDefault="00C62AA7"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C62AA7" w:rsidRPr="00445ACD" w:rsidRDefault="007D1718" w:rsidP="004C3B38">
            <w:pPr>
              <w:tabs>
                <w:tab w:val="left" w:pos="360"/>
                <w:tab w:val="left" w:pos="567"/>
                <w:tab w:val="right" w:leader="dot" w:pos="9639"/>
              </w:tabs>
              <w:jc w:val="center"/>
              <w:rPr>
                <w:lang w:val="sr-Cyrl-RS"/>
              </w:rPr>
            </w:pPr>
            <w:r w:rsidRPr="00445ACD">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C62AA7" w:rsidRPr="00445ACD" w:rsidRDefault="00C62AA7" w:rsidP="00A12382">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Техничка спецификација (врста, техничке карактеристике, квалитет, количина и опис </w:t>
            </w:r>
            <w:r w:rsidR="00A12382" w:rsidRPr="00445ACD">
              <w:rPr>
                <w:rFonts w:cs="Arial"/>
                <w:sz w:val="24"/>
                <w:szCs w:val="24"/>
                <w:lang w:val="sr-Cyrl-RS"/>
              </w:rPr>
              <w:t>услуга</w:t>
            </w:r>
            <w:r w:rsidRPr="00445ACD">
              <w:rPr>
                <w:rFonts w:cs="Arial"/>
                <w:sz w:val="24"/>
                <w:szCs w:val="24"/>
                <w:lang w:val="sr-Cyrl-RS"/>
              </w:rPr>
              <w:t>...)</w:t>
            </w:r>
          </w:p>
        </w:tc>
        <w:tc>
          <w:tcPr>
            <w:tcW w:w="810" w:type="dxa"/>
          </w:tcPr>
          <w:p w:rsidR="00C62AA7" w:rsidRPr="00445ACD" w:rsidRDefault="007D1718" w:rsidP="004C3B38">
            <w:pPr>
              <w:tabs>
                <w:tab w:val="left" w:pos="360"/>
                <w:tab w:val="left" w:pos="567"/>
                <w:tab w:val="right" w:leader="dot" w:pos="9639"/>
              </w:tabs>
              <w:jc w:val="center"/>
              <w:rPr>
                <w:lang w:val="sr-Cyrl-RS"/>
              </w:rPr>
            </w:pPr>
            <w:r w:rsidRPr="00445ACD">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C62AA7" w:rsidRPr="00445ACD" w:rsidRDefault="00C62AA7" w:rsidP="004C3B38">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445ACD" w:rsidRDefault="00445ACD" w:rsidP="004C3B38">
            <w:pPr>
              <w:tabs>
                <w:tab w:val="left" w:pos="360"/>
                <w:tab w:val="left" w:pos="567"/>
                <w:tab w:val="right" w:leader="dot" w:pos="9639"/>
              </w:tabs>
              <w:jc w:val="center"/>
              <w:rPr>
                <w:lang w:val="sr-Cyrl-RS"/>
              </w:rPr>
            </w:pPr>
            <w:r w:rsidRPr="00445ACD">
              <w:rPr>
                <w:lang w:val="sr-Cyrl-RS"/>
              </w:rPr>
              <w:t>9</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C62AA7" w:rsidRPr="00445ACD" w:rsidRDefault="00C62AA7" w:rsidP="00C22B24">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доделу </w:t>
            </w:r>
            <w:r w:rsidR="00C22B24" w:rsidRPr="00445ACD">
              <w:rPr>
                <w:rFonts w:cs="Arial"/>
                <w:sz w:val="24"/>
                <w:szCs w:val="24"/>
                <w:lang w:val="sr-Cyrl-RS"/>
              </w:rPr>
              <w:t>оквирног споразума</w:t>
            </w:r>
          </w:p>
        </w:tc>
        <w:tc>
          <w:tcPr>
            <w:tcW w:w="810" w:type="dxa"/>
          </w:tcPr>
          <w:p w:rsidR="00C62AA7" w:rsidRPr="00445ACD" w:rsidRDefault="007D1718" w:rsidP="00445ACD">
            <w:pPr>
              <w:tabs>
                <w:tab w:val="left" w:pos="360"/>
                <w:tab w:val="left" w:pos="567"/>
                <w:tab w:val="right" w:leader="dot" w:pos="9639"/>
              </w:tabs>
              <w:jc w:val="center"/>
              <w:rPr>
                <w:lang w:val="sr-Cyrl-RS"/>
              </w:rPr>
            </w:pPr>
            <w:r w:rsidRPr="00445ACD">
              <w:rPr>
                <w:lang w:val="sr-Cyrl-RS"/>
              </w:rPr>
              <w:t>1</w:t>
            </w:r>
            <w:r w:rsidR="00445ACD" w:rsidRPr="00445ACD">
              <w:rPr>
                <w:lang w:val="sr-Cyrl-RS"/>
              </w:rPr>
              <w:t>2</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C62AA7" w:rsidRPr="00445ACD" w:rsidRDefault="007D1718" w:rsidP="00445ACD">
            <w:pPr>
              <w:tabs>
                <w:tab w:val="left" w:pos="360"/>
                <w:tab w:val="left" w:pos="567"/>
                <w:tab w:val="right" w:leader="dot" w:pos="9639"/>
              </w:tabs>
              <w:jc w:val="center"/>
              <w:rPr>
                <w:lang w:val="sr-Cyrl-RS"/>
              </w:rPr>
            </w:pPr>
            <w:r w:rsidRPr="00445ACD">
              <w:rPr>
                <w:lang w:val="sr-Cyrl-RS"/>
              </w:rPr>
              <w:t>1</w:t>
            </w:r>
            <w:r w:rsidR="00445ACD" w:rsidRPr="00445ACD">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C62AA7" w:rsidRPr="00445ACD" w:rsidRDefault="00C62AA7"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C62AA7" w:rsidRPr="00445ACD" w:rsidRDefault="007D1718" w:rsidP="00445ACD">
            <w:pPr>
              <w:tabs>
                <w:tab w:val="left" w:pos="360"/>
                <w:tab w:val="left" w:pos="567"/>
                <w:tab w:val="right" w:leader="dot" w:pos="9639"/>
              </w:tabs>
              <w:jc w:val="center"/>
              <w:rPr>
                <w:lang w:val="sr-Cyrl-RS"/>
              </w:rPr>
            </w:pPr>
            <w:r w:rsidRPr="00445ACD">
              <w:rPr>
                <w:lang w:val="sr-Cyrl-RS"/>
              </w:rPr>
              <w:t>2</w:t>
            </w:r>
            <w:r w:rsidR="00445ACD" w:rsidRPr="00445ACD">
              <w:rPr>
                <w:lang w:val="sr-Cyrl-RS"/>
              </w:rPr>
              <w:t>9</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C62AA7" w:rsidRPr="00445ACD" w:rsidRDefault="007D1718"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C62AA7" w:rsidRPr="00445ACD" w:rsidRDefault="00C92547" w:rsidP="00445ACD">
            <w:pPr>
              <w:tabs>
                <w:tab w:val="left" w:pos="360"/>
                <w:tab w:val="left" w:pos="567"/>
                <w:tab w:val="right" w:leader="dot" w:pos="9639"/>
              </w:tabs>
              <w:jc w:val="center"/>
              <w:rPr>
                <w:lang w:val="sr-Cyrl-RS"/>
              </w:rPr>
            </w:pPr>
            <w:r w:rsidRPr="00445ACD">
              <w:rPr>
                <w:lang w:val="sr-Cyrl-RS"/>
              </w:rPr>
              <w:t>4</w:t>
            </w:r>
            <w:r w:rsidR="00445ACD" w:rsidRPr="00445ACD">
              <w:rPr>
                <w:lang w:val="sr-Cyrl-RS"/>
              </w:rPr>
              <w:t>1</w:t>
            </w:r>
          </w:p>
        </w:tc>
      </w:tr>
      <w:tr w:rsidR="00C22B24" w:rsidRPr="00445ACD" w:rsidTr="00C62AA7">
        <w:tc>
          <w:tcPr>
            <w:tcW w:w="564" w:type="dxa"/>
          </w:tcPr>
          <w:p w:rsidR="00C22B24" w:rsidRPr="00445ACD" w:rsidRDefault="00C22B24"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C22B24" w:rsidRPr="00445ACD" w:rsidRDefault="007D1718"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C22B24" w:rsidRPr="00445ACD" w:rsidRDefault="00445ACD" w:rsidP="00C856FC">
            <w:pPr>
              <w:tabs>
                <w:tab w:val="left" w:pos="360"/>
                <w:tab w:val="left" w:pos="567"/>
                <w:tab w:val="right" w:leader="dot" w:pos="9639"/>
              </w:tabs>
              <w:jc w:val="center"/>
              <w:rPr>
                <w:lang w:val="sr-Cyrl-RS"/>
              </w:rPr>
            </w:pPr>
            <w:r w:rsidRPr="00445ACD">
              <w:rPr>
                <w:lang w:val="sr-Cyrl-RS"/>
              </w:rPr>
              <w:t>50</w:t>
            </w:r>
          </w:p>
        </w:tc>
      </w:tr>
    </w:tbl>
    <w:p w:rsidR="009D3699" w:rsidRPr="00445ACD" w:rsidRDefault="009D3699" w:rsidP="000C50A0">
      <w:pPr>
        <w:pStyle w:val="BodyText"/>
        <w:spacing w:before="0"/>
        <w:rPr>
          <w:rFonts w:cs="Arial"/>
          <w:b/>
          <w:spacing w:val="80"/>
          <w:szCs w:val="24"/>
        </w:rPr>
      </w:pPr>
    </w:p>
    <w:p w:rsidR="00313B82" w:rsidRPr="00445ACD" w:rsidRDefault="00313B82" w:rsidP="00C53AC6">
      <w:pPr>
        <w:jc w:val="right"/>
        <w:rPr>
          <w:rFonts w:cs="Arial"/>
          <w:bCs/>
          <w:noProof/>
          <w:sz w:val="24"/>
          <w:szCs w:val="24"/>
          <w:lang w:val="sr-Cyrl-CS"/>
        </w:rPr>
      </w:pPr>
    </w:p>
    <w:p w:rsidR="00F5264D" w:rsidRPr="003F7EAF" w:rsidRDefault="00C53AC6" w:rsidP="00C53AC6">
      <w:pPr>
        <w:jc w:val="right"/>
        <w:rPr>
          <w:rFonts w:cs="Arial"/>
          <w:color w:val="548DD4" w:themeColor="text2" w:themeTint="99"/>
          <w:sz w:val="24"/>
          <w:szCs w:val="24"/>
          <w:lang w:val="sr-Cyrl-RS"/>
        </w:rPr>
      </w:pPr>
      <w:r w:rsidRPr="00445ACD">
        <w:rPr>
          <w:rFonts w:cs="Arial"/>
          <w:bCs/>
          <w:noProof/>
          <w:sz w:val="24"/>
          <w:szCs w:val="24"/>
          <w:lang w:val="sr-Cyrl-CS"/>
        </w:rPr>
        <w:t xml:space="preserve">Укупан број страна документације: </w:t>
      </w:r>
      <w:r w:rsidR="009A2D5D" w:rsidRPr="00445ACD">
        <w:rPr>
          <w:rFonts w:cs="Arial"/>
          <w:bCs/>
          <w:noProof/>
          <w:sz w:val="24"/>
          <w:szCs w:val="24"/>
        </w:rPr>
        <w:t>6</w:t>
      </w:r>
      <w:r w:rsidR="003F7EAF">
        <w:rPr>
          <w:rFonts w:cs="Arial"/>
          <w:bCs/>
          <w:noProof/>
          <w:sz w:val="24"/>
          <w:szCs w:val="24"/>
          <w:lang w:val="sr-Cyrl-RS"/>
        </w:rPr>
        <w:t>5</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lastRenderedPageBreak/>
        <w:t>ОПШТИ ПОДАЦИ О ЈАВНОЈ НАБАВЦИ</w:t>
      </w:r>
      <w:bookmarkEnd w:id="6"/>
      <w:bookmarkEnd w:id="7"/>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445ACD"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B01C66" w:rsidRDefault="00B01C66" w:rsidP="00B01C66">
            <w:pPr>
              <w:suppressAutoHyphens/>
              <w:spacing w:before="0"/>
              <w:jc w:val="center"/>
              <w:rPr>
                <w:rFonts w:cs="Arial"/>
                <w:sz w:val="24"/>
                <w:szCs w:val="24"/>
              </w:rPr>
            </w:pPr>
            <w:bookmarkStart w:id="9" w:name="_Toc442559877"/>
          </w:p>
          <w:p w:rsidR="00C22B24" w:rsidRPr="00871047" w:rsidRDefault="00C22B24" w:rsidP="00B01C66">
            <w:pPr>
              <w:suppressAutoHyphens/>
              <w:spacing w:before="0"/>
              <w:jc w:val="center"/>
              <w:rPr>
                <w:rFonts w:cs="Arial"/>
                <w:sz w:val="24"/>
                <w:szCs w:val="24"/>
                <w:lang w:val="sr-Cyrl-RS"/>
              </w:rPr>
            </w:pPr>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9"/>
            <w:r w:rsidR="00B01C66">
              <w:rPr>
                <w:rFonts w:cs="Arial"/>
                <w:sz w:val="24"/>
                <w:szCs w:val="24"/>
                <w:lang w:val="ru-RU"/>
              </w:rPr>
              <w:t>У</w:t>
            </w:r>
            <w:r w:rsidR="00B01C66" w:rsidRPr="00B01C66">
              <w:rPr>
                <w:rFonts w:cs="Arial"/>
                <w:sz w:val="24"/>
                <w:szCs w:val="24"/>
                <w:lang w:val="ru-RU"/>
              </w:rPr>
              <w:t>слуга одржавања радионичке опреме</w:t>
            </w:r>
          </w:p>
        </w:tc>
      </w:tr>
      <w:tr w:rsidR="00C22B24" w:rsidRPr="00EC5BB4" w:rsidTr="00705AED">
        <w:trPr>
          <w:trHeight w:val="106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w:t>
            </w:r>
            <w:r w:rsidR="00B01C66">
              <w:rPr>
                <w:rFonts w:cs="Arial"/>
                <w:sz w:val="24"/>
                <w:szCs w:val="24"/>
                <w:lang w:val="ru-RU"/>
              </w:rPr>
              <w:t>једне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2E12CC" w:rsidRDefault="00A12382" w:rsidP="00C22B24">
            <w:pPr>
              <w:jc w:val="center"/>
              <w:rPr>
                <w:rFonts w:cs="Arial"/>
                <w:i/>
                <w:color w:val="00B0F0"/>
                <w:sz w:val="24"/>
                <w:szCs w:val="24"/>
                <w:lang w:val="sr-Cyrl-RS"/>
              </w:rPr>
            </w:pPr>
            <w:r>
              <w:rPr>
                <w:rFonts w:cs="Arial"/>
                <w:sz w:val="24"/>
                <w:szCs w:val="24"/>
                <w:lang w:val="sr-Cyrl-RS"/>
              </w:rPr>
              <w:t>Јелена Шормаз</w:t>
            </w:r>
          </w:p>
          <w:p w:rsidR="00C22B24" w:rsidRPr="009A7A64" w:rsidRDefault="00C22B24" w:rsidP="00C22B24">
            <w:pPr>
              <w:jc w:val="center"/>
              <w:rPr>
                <w:rFonts w:cs="Arial"/>
                <w:sz w:val="24"/>
                <w:szCs w:val="24"/>
              </w:rPr>
            </w:pPr>
            <w:r w:rsidRPr="00EC5BB4">
              <w:rPr>
                <w:rFonts w:cs="Arial"/>
                <w:sz w:val="24"/>
                <w:szCs w:val="24"/>
              </w:rPr>
              <w:t xml:space="preserve">e-mail: </w:t>
            </w:r>
            <w:hyperlink r:id="rId166" w:history="1">
              <w:r w:rsidR="00A12382" w:rsidRPr="00E9610A">
                <w:rPr>
                  <w:rStyle w:val="Hyperlink"/>
                  <w:rFonts w:cs="Arial"/>
                  <w:sz w:val="24"/>
                  <w:szCs w:val="24"/>
                  <w:lang w:val="sr-Latn-RS"/>
                </w:rPr>
                <w:t>jelena.sormaz</w:t>
              </w:r>
              <w:r w:rsidR="00A12382" w:rsidRPr="00E9610A">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0" w:name="_Toc442559878"/>
      <w:bookmarkStart w:id="11"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bookmarkStart w:id="12" w:name="_GoBack"/>
      <w:r w:rsidRPr="0032186E">
        <w:rPr>
          <w:rFonts w:cs="Arial"/>
          <w:sz w:val="24"/>
          <w:szCs w:val="24"/>
          <w:lang w:eastAsia="zh-CN"/>
        </w:rPr>
        <w:t xml:space="preserve">Опис предмета јавне набавке: </w:t>
      </w:r>
      <w:r w:rsidR="00B01C66">
        <w:rPr>
          <w:rFonts w:cs="Arial"/>
          <w:sz w:val="24"/>
          <w:szCs w:val="24"/>
          <w:lang w:val="ru-RU"/>
        </w:rPr>
        <w:t>У</w:t>
      </w:r>
      <w:r w:rsidR="00B01C66" w:rsidRPr="00B01C66">
        <w:rPr>
          <w:rFonts w:cs="Arial"/>
          <w:sz w:val="24"/>
          <w:szCs w:val="24"/>
          <w:lang w:val="ru-RU"/>
        </w:rPr>
        <w:t>слуга одржавања радионичке опреме</w:t>
      </w:r>
    </w:p>
    <w:p w:rsidR="00896512" w:rsidRPr="00A1238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B01C66">
        <w:rPr>
          <w:rFonts w:cs="Arial"/>
          <w:sz w:val="24"/>
          <w:szCs w:val="24"/>
          <w:lang w:val="sr-Cyrl-RS" w:eastAsia="zh-CN"/>
        </w:rPr>
        <w:t>Разне у</w:t>
      </w:r>
      <w:r w:rsidR="00A12382">
        <w:rPr>
          <w:rFonts w:cs="Arial"/>
          <w:sz w:val="24"/>
          <w:szCs w:val="24"/>
          <w:lang w:val="sr-Cyrl-RS" w:eastAsia="zh-CN"/>
        </w:rPr>
        <w:t xml:space="preserve">слуге поправке и одржавања </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A12382">
        <w:rPr>
          <w:rFonts w:cs="Arial"/>
          <w:sz w:val="24"/>
          <w:szCs w:val="24"/>
          <w:lang w:val="sr-Cyrl-RS" w:eastAsia="zh-CN"/>
        </w:rPr>
        <w:t>50</w:t>
      </w:r>
      <w:r w:rsidR="00B01C66">
        <w:rPr>
          <w:rFonts w:cs="Arial"/>
          <w:sz w:val="24"/>
          <w:szCs w:val="24"/>
          <w:lang w:val="sr-Cyrl-RS" w:eastAsia="zh-CN"/>
        </w:rPr>
        <w:t>800000</w:t>
      </w:r>
    </w:p>
    <w:bookmarkEnd w:id="12"/>
    <w:p w:rsidR="0032186E" w:rsidRPr="0032186E" w:rsidRDefault="0032186E"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0"/>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Pr="006A052F" w:rsidRDefault="00D34CB4" w:rsidP="006A052F">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p>
    <w:p w:rsidR="006A052F" w:rsidRDefault="006A052F" w:rsidP="006A052F">
      <w:pPr>
        <w:spacing w:before="0"/>
        <w:rPr>
          <w:rFonts w:eastAsia="Calibri" w:cs="Arial"/>
          <w:b/>
          <w:sz w:val="24"/>
          <w:szCs w:val="24"/>
          <w:u w:val="single"/>
          <w:lang w:val="sr-Cyrl-RS"/>
        </w:rPr>
      </w:pPr>
    </w:p>
    <w:p w:rsidR="00B01C66" w:rsidRDefault="00B01C66" w:rsidP="00B01C66">
      <w:pPr>
        <w:rPr>
          <w:b/>
          <w:lang w:val="sr-Cyrl-CS"/>
        </w:rPr>
      </w:pPr>
      <w:r>
        <w:rPr>
          <w:b/>
          <w:lang w:val="sr-Cyrl-CS"/>
        </w:rPr>
        <w:t>УСЛУГА ОДРЖАВАЊ</w:t>
      </w:r>
      <w:r w:rsidRPr="00AE29DD">
        <w:rPr>
          <w:b/>
          <w:lang w:val="sr-Cyrl-CS"/>
        </w:rPr>
        <w:t xml:space="preserve">А АУТОРАДИОНИЧКИХ ДИЗАЛИЦА: </w:t>
      </w:r>
    </w:p>
    <w:p w:rsidR="00B01C66" w:rsidRPr="00AE29DD" w:rsidRDefault="00B01C66" w:rsidP="00B01C66">
      <w:pPr>
        <w:rPr>
          <w:b/>
          <w:lang w:val="sr-Cyrl-CS"/>
        </w:rPr>
      </w:pPr>
      <w:r w:rsidRPr="00AE29DD">
        <w:rPr>
          <w:b/>
          <w:lang w:val="sr-Cyrl-CS"/>
        </w:rPr>
        <w:t>RAVAGLIOLI KPS234H-HK-HLIK,OMA 506C,</w:t>
      </w:r>
      <w:r w:rsidRPr="00AE29DD">
        <w:rPr>
          <w:b/>
        </w:rPr>
        <w:t>HOFMAN DUOLIFT MTF 3000  И UNIVERZAL  DB 083.</w:t>
      </w:r>
    </w:p>
    <w:p w:rsidR="00B01C66" w:rsidRPr="00AE29DD" w:rsidRDefault="00B01C66" w:rsidP="00B01C66">
      <w:pPr>
        <w:rPr>
          <w:b/>
          <w:lang w:val="sr-Cyrl-CS"/>
        </w:rPr>
      </w:pPr>
    </w:p>
    <w:tbl>
      <w:tblPr>
        <w:tblStyle w:val="TableGrid"/>
        <w:tblW w:w="0" w:type="auto"/>
        <w:tblLook w:val="04A0" w:firstRow="1" w:lastRow="0" w:firstColumn="1" w:lastColumn="0" w:noHBand="0" w:noVBand="1"/>
      </w:tblPr>
      <w:tblGrid>
        <w:gridCol w:w="601"/>
        <w:gridCol w:w="2432"/>
        <w:gridCol w:w="1445"/>
        <w:gridCol w:w="1513"/>
        <w:gridCol w:w="1527"/>
        <w:gridCol w:w="1501"/>
      </w:tblGrid>
      <w:tr w:rsidR="00B01C66" w:rsidRPr="002448A0" w:rsidTr="008D479C">
        <w:trPr>
          <w:trHeight w:val="984"/>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Р.Б</w:t>
            </w:r>
          </w:p>
        </w:tc>
        <w:tc>
          <w:tcPr>
            <w:tcW w:w="2536"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 xml:space="preserve"> Врста услуге</w:t>
            </w:r>
          </w:p>
        </w:tc>
        <w:tc>
          <w:tcPr>
            <w:tcW w:w="1535"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Број норма часова</w:t>
            </w:r>
          </w:p>
          <w:p w:rsidR="00B01C66" w:rsidRPr="002448A0" w:rsidRDefault="00B01C66" w:rsidP="008D479C">
            <w:pPr>
              <w:rPr>
                <w:rFonts w:cs="Arial"/>
                <w:sz w:val="24"/>
                <w:szCs w:val="24"/>
                <w:lang w:val="sr-Cyrl-CS"/>
              </w:rPr>
            </w:pPr>
            <w:r w:rsidRPr="002448A0">
              <w:rPr>
                <w:rFonts w:cs="Arial"/>
                <w:sz w:val="24"/>
                <w:szCs w:val="24"/>
                <w:lang w:val="sr-Cyrl-CS"/>
              </w:rPr>
              <w:t xml:space="preserve">      (А)</w:t>
            </w:r>
          </w:p>
        </w:tc>
        <w:tc>
          <w:tcPr>
            <w:tcW w:w="1535" w:type="dxa"/>
          </w:tcPr>
          <w:p w:rsidR="00B01C66" w:rsidRPr="002448A0" w:rsidRDefault="00B01C66" w:rsidP="008D479C">
            <w:pPr>
              <w:rPr>
                <w:rFonts w:cs="Arial"/>
                <w:sz w:val="24"/>
                <w:szCs w:val="24"/>
                <w:lang w:val="sr-Cyrl-CS"/>
              </w:rPr>
            </w:pPr>
            <w:r w:rsidRPr="002448A0">
              <w:rPr>
                <w:rFonts w:cs="Arial"/>
                <w:sz w:val="24"/>
                <w:szCs w:val="24"/>
                <w:lang w:val="sr-Cyrl-CS"/>
              </w:rPr>
              <w:t>Јединична  цена норма час без ПДВ-а</w:t>
            </w:r>
          </w:p>
          <w:p w:rsidR="00B01C66" w:rsidRPr="002448A0" w:rsidRDefault="00B01C66" w:rsidP="008D479C">
            <w:pPr>
              <w:rPr>
                <w:rFonts w:cs="Arial"/>
                <w:sz w:val="24"/>
                <w:szCs w:val="24"/>
                <w:lang w:val="sr-Cyrl-CS"/>
              </w:rPr>
            </w:pPr>
            <w:r w:rsidRPr="002448A0">
              <w:rPr>
                <w:rFonts w:cs="Arial"/>
                <w:sz w:val="24"/>
                <w:szCs w:val="24"/>
                <w:lang w:val="sr-Cyrl-CS"/>
              </w:rPr>
              <w:t xml:space="preserve">       (Б)</w:t>
            </w:r>
          </w:p>
        </w:tc>
        <w:tc>
          <w:tcPr>
            <w:tcW w:w="1535" w:type="dxa"/>
          </w:tcPr>
          <w:p w:rsidR="00B01C66" w:rsidRPr="002448A0" w:rsidRDefault="00B01C66" w:rsidP="008D479C">
            <w:pPr>
              <w:jc w:val="center"/>
              <w:rPr>
                <w:rFonts w:cs="Arial"/>
                <w:sz w:val="24"/>
                <w:szCs w:val="24"/>
                <w:lang w:val="sr-Cyrl-CS"/>
              </w:rPr>
            </w:pPr>
            <w:r w:rsidRPr="002448A0">
              <w:rPr>
                <w:rFonts w:cs="Arial"/>
                <w:sz w:val="24"/>
                <w:szCs w:val="24"/>
                <w:lang w:val="sr-Cyrl-CS"/>
              </w:rPr>
              <w:t>Цена делова и портошног материјала без ПДВ-а  (Ц)</w:t>
            </w:r>
          </w:p>
        </w:tc>
        <w:tc>
          <w:tcPr>
            <w:tcW w:w="1536" w:type="dxa"/>
          </w:tcPr>
          <w:p w:rsidR="00B01C66" w:rsidRPr="002448A0" w:rsidRDefault="00B01C66" w:rsidP="008D479C">
            <w:pPr>
              <w:rPr>
                <w:rFonts w:cs="Arial"/>
                <w:sz w:val="24"/>
                <w:szCs w:val="24"/>
                <w:lang w:val="sr-Cyrl-CS"/>
              </w:rPr>
            </w:pPr>
            <w:r w:rsidRPr="002448A0">
              <w:rPr>
                <w:rFonts w:cs="Arial"/>
                <w:sz w:val="24"/>
                <w:szCs w:val="24"/>
                <w:lang w:val="sr-Cyrl-CS"/>
              </w:rPr>
              <w:t>Цена у динарима без ПДВ-а</w:t>
            </w:r>
          </w:p>
          <w:p w:rsidR="00B01C66" w:rsidRPr="002448A0" w:rsidRDefault="00B01C66" w:rsidP="008D479C">
            <w:pPr>
              <w:rPr>
                <w:rFonts w:cs="Arial"/>
                <w:sz w:val="24"/>
                <w:szCs w:val="24"/>
                <w:lang w:val="sr-Cyrl-CS"/>
              </w:rPr>
            </w:pPr>
            <w:r w:rsidRPr="002448A0">
              <w:rPr>
                <w:rFonts w:cs="Arial"/>
                <w:sz w:val="24"/>
                <w:szCs w:val="24"/>
                <w:lang w:val="sr-Cyrl-CS"/>
              </w:rPr>
              <w:t xml:space="preserve"> (А+Б+Ц)</w:t>
            </w: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tc>
        <w:tc>
          <w:tcPr>
            <w:tcW w:w="2536" w:type="dxa"/>
          </w:tcPr>
          <w:p w:rsidR="00B01C66" w:rsidRPr="002448A0" w:rsidRDefault="00B01C66" w:rsidP="008D479C">
            <w:pPr>
              <w:jc w:val="center"/>
              <w:rPr>
                <w:rFonts w:cs="Arial"/>
                <w:b/>
                <w:sz w:val="24"/>
                <w:szCs w:val="24"/>
              </w:rPr>
            </w:pPr>
            <w:r w:rsidRPr="002448A0">
              <w:rPr>
                <w:rFonts w:cs="Arial"/>
                <w:b/>
                <w:sz w:val="24"/>
                <w:szCs w:val="24"/>
              </w:rPr>
              <w:t>RAVAGLIOLI</w:t>
            </w:r>
          </w:p>
          <w:p w:rsidR="00B01C66" w:rsidRPr="002448A0" w:rsidRDefault="00B01C66" w:rsidP="008D479C">
            <w:pPr>
              <w:jc w:val="center"/>
              <w:rPr>
                <w:rFonts w:cs="Arial"/>
                <w:b/>
                <w:sz w:val="24"/>
                <w:szCs w:val="24"/>
              </w:rPr>
            </w:pPr>
            <w:r w:rsidRPr="002448A0">
              <w:rPr>
                <w:rFonts w:cs="Arial"/>
                <w:b/>
                <w:sz w:val="24"/>
                <w:szCs w:val="24"/>
              </w:rPr>
              <w:t>KPS234H-HK-HLIK</w:t>
            </w:r>
          </w:p>
          <w:p w:rsidR="00B01C66" w:rsidRPr="002448A0" w:rsidRDefault="00B01C66" w:rsidP="008D479C">
            <w:pPr>
              <w:rPr>
                <w:rFonts w:cs="Arial"/>
                <w:sz w:val="24"/>
                <w:szCs w:val="24"/>
              </w:rPr>
            </w:pP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6"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r>
      <w:tr w:rsidR="00B01C66" w:rsidRPr="002448A0" w:rsidTr="008D479C">
        <w:trPr>
          <w:trHeight w:val="617"/>
        </w:trPr>
        <w:tc>
          <w:tcPr>
            <w:tcW w:w="534" w:type="dxa"/>
          </w:tcPr>
          <w:p w:rsidR="00B01C66" w:rsidRPr="002448A0" w:rsidRDefault="00B01C66" w:rsidP="008D479C">
            <w:pPr>
              <w:rPr>
                <w:rFonts w:cs="Arial"/>
                <w:sz w:val="24"/>
                <w:szCs w:val="24"/>
              </w:rPr>
            </w:pPr>
          </w:p>
          <w:p w:rsidR="00B01C66" w:rsidRPr="002448A0" w:rsidRDefault="00B01C66" w:rsidP="008D479C">
            <w:pPr>
              <w:rPr>
                <w:rFonts w:cs="Arial"/>
                <w:sz w:val="24"/>
                <w:szCs w:val="24"/>
              </w:rPr>
            </w:pPr>
            <w:r w:rsidRPr="002448A0">
              <w:rPr>
                <w:rFonts w:cs="Arial"/>
                <w:sz w:val="24"/>
                <w:szCs w:val="24"/>
              </w:rPr>
              <w:t>1.</w:t>
            </w:r>
          </w:p>
        </w:tc>
        <w:tc>
          <w:tcPr>
            <w:tcW w:w="2536" w:type="dxa"/>
          </w:tcPr>
          <w:p w:rsidR="00B01C66" w:rsidRPr="002448A0" w:rsidRDefault="00B01C66" w:rsidP="008D479C">
            <w:pPr>
              <w:rPr>
                <w:rFonts w:cs="Arial"/>
                <w:sz w:val="24"/>
                <w:szCs w:val="24"/>
                <w:lang w:val="sr-Cyrl-CS"/>
              </w:rPr>
            </w:pPr>
            <w:r w:rsidRPr="002448A0">
              <w:rPr>
                <w:rFonts w:cs="Arial"/>
                <w:sz w:val="24"/>
                <w:szCs w:val="24"/>
              </w:rPr>
              <w:t xml:space="preserve">Замена </w:t>
            </w:r>
            <w:r w:rsidRPr="002448A0">
              <w:rPr>
                <w:rFonts w:cs="Arial"/>
                <w:sz w:val="24"/>
                <w:szCs w:val="24"/>
                <w:lang w:val="sr-Cyrl-CS"/>
              </w:rPr>
              <w:t>завојног 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2.</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 xml:space="preserve">Замена матице </w:t>
            </w:r>
          </w:p>
          <w:p w:rsidR="00B01C66" w:rsidRPr="002448A0" w:rsidRDefault="00B01C66" w:rsidP="008D479C">
            <w:pPr>
              <w:rPr>
                <w:rFonts w:cs="Arial"/>
                <w:sz w:val="24"/>
                <w:szCs w:val="24"/>
                <w:lang w:val="sr-Cyrl-CS"/>
              </w:rPr>
            </w:pPr>
            <w:r w:rsidRPr="002448A0">
              <w:rPr>
                <w:rFonts w:cs="Arial"/>
                <w:sz w:val="24"/>
                <w:szCs w:val="24"/>
                <w:lang w:val="sr-Cyrl-CS"/>
              </w:rPr>
              <w:t>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3.</w:t>
            </w:r>
          </w:p>
        </w:tc>
        <w:tc>
          <w:tcPr>
            <w:tcW w:w="2536" w:type="dxa"/>
          </w:tcPr>
          <w:p w:rsidR="00B01C66" w:rsidRPr="002448A0" w:rsidRDefault="00B01C66" w:rsidP="008D479C">
            <w:pPr>
              <w:jc w:val="center"/>
              <w:rPr>
                <w:rFonts w:cs="Arial"/>
                <w:sz w:val="24"/>
                <w:szCs w:val="24"/>
                <w:lang w:val="sr-Cyrl-CS"/>
              </w:rPr>
            </w:pPr>
            <w:r w:rsidRPr="002448A0">
              <w:rPr>
                <w:rFonts w:cs="Arial"/>
                <w:sz w:val="24"/>
                <w:szCs w:val="24"/>
                <w:lang w:val="sr-Cyrl-CS"/>
              </w:rPr>
              <w:t>Замена електромотора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4.</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веће ременице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5.</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мање ременице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6.</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лежаја 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7.</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кућишта лежаја 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8.</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каишева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9.</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микро-прекидача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10.</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редуктора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11.</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кардана преноса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12.</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 xml:space="preserve">Замена елекро </w:t>
            </w:r>
          </w:p>
          <w:p w:rsidR="00B01C66" w:rsidRPr="002448A0" w:rsidRDefault="00B01C66" w:rsidP="008D479C">
            <w:pPr>
              <w:rPr>
                <w:rFonts w:cs="Arial"/>
                <w:sz w:val="24"/>
                <w:szCs w:val="24"/>
                <w:lang w:val="sr-Cyrl-CS"/>
              </w:rPr>
            </w:pPr>
            <w:r w:rsidRPr="002448A0">
              <w:rPr>
                <w:rFonts w:cs="Arial"/>
                <w:sz w:val="24"/>
                <w:szCs w:val="24"/>
                <w:lang w:val="sr-Cyrl-CS"/>
              </w:rPr>
              <w:t>склопке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13.</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командне кутије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14.</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заштитне гуме подизних шапа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B01C66">
        <w:trPr>
          <w:trHeight w:val="358"/>
        </w:trPr>
        <w:tc>
          <w:tcPr>
            <w:tcW w:w="534" w:type="dxa"/>
          </w:tcPr>
          <w:p w:rsidR="00B01C66" w:rsidRPr="002448A0" w:rsidRDefault="00B01C66" w:rsidP="008D479C">
            <w:pPr>
              <w:rPr>
                <w:rFonts w:cs="Arial"/>
                <w:sz w:val="24"/>
                <w:szCs w:val="24"/>
                <w:lang w:val="sr-Cyrl-CS"/>
              </w:rPr>
            </w:pPr>
          </w:p>
        </w:tc>
        <w:tc>
          <w:tcPr>
            <w:tcW w:w="2536" w:type="dxa"/>
          </w:tcPr>
          <w:p w:rsidR="00B01C66" w:rsidRPr="002448A0" w:rsidRDefault="00B01C66" w:rsidP="008D479C">
            <w:pPr>
              <w:jc w:val="center"/>
              <w:rPr>
                <w:rFonts w:cs="Arial"/>
                <w:b/>
                <w:sz w:val="24"/>
                <w:szCs w:val="24"/>
              </w:rPr>
            </w:pPr>
            <w:r w:rsidRPr="002448A0">
              <w:rPr>
                <w:rFonts w:cs="Arial"/>
                <w:b/>
                <w:sz w:val="24"/>
                <w:szCs w:val="24"/>
              </w:rPr>
              <w:t>OMA 506C</w:t>
            </w: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6"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r>
      <w:tr w:rsidR="00B01C66" w:rsidRPr="002448A0" w:rsidTr="008D479C">
        <w:trPr>
          <w:trHeight w:val="617"/>
        </w:trPr>
        <w:tc>
          <w:tcPr>
            <w:tcW w:w="534" w:type="dxa"/>
          </w:tcPr>
          <w:p w:rsidR="00B01C66" w:rsidRPr="002448A0" w:rsidRDefault="00B01C66" w:rsidP="008D479C">
            <w:pPr>
              <w:rPr>
                <w:rFonts w:cs="Arial"/>
                <w:sz w:val="24"/>
                <w:szCs w:val="24"/>
              </w:rPr>
            </w:pPr>
          </w:p>
          <w:p w:rsidR="00B01C66" w:rsidRPr="002448A0" w:rsidRDefault="00B01C66" w:rsidP="008D479C">
            <w:pPr>
              <w:rPr>
                <w:rFonts w:cs="Arial"/>
                <w:sz w:val="24"/>
                <w:szCs w:val="24"/>
              </w:rPr>
            </w:pPr>
            <w:r w:rsidRPr="002448A0">
              <w:rPr>
                <w:rFonts w:cs="Arial"/>
                <w:sz w:val="24"/>
                <w:szCs w:val="24"/>
              </w:rPr>
              <w:t>1.</w:t>
            </w:r>
          </w:p>
        </w:tc>
        <w:tc>
          <w:tcPr>
            <w:tcW w:w="2536" w:type="dxa"/>
          </w:tcPr>
          <w:p w:rsidR="00B01C66" w:rsidRPr="002448A0" w:rsidRDefault="00B01C66" w:rsidP="008D479C">
            <w:pPr>
              <w:rPr>
                <w:rFonts w:cs="Arial"/>
                <w:sz w:val="24"/>
                <w:szCs w:val="24"/>
                <w:lang w:val="sr-Cyrl-CS"/>
              </w:rPr>
            </w:pPr>
            <w:r w:rsidRPr="002448A0">
              <w:rPr>
                <w:rFonts w:cs="Arial"/>
                <w:sz w:val="24"/>
                <w:szCs w:val="24"/>
              </w:rPr>
              <w:t xml:space="preserve">Замена </w:t>
            </w:r>
            <w:r w:rsidRPr="002448A0">
              <w:rPr>
                <w:rFonts w:cs="Arial"/>
                <w:sz w:val="24"/>
                <w:szCs w:val="24"/>
                <w:lang w:val="sr-Cyrl-CS"/>
              </w:rPr>
              <w:t>завојног 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2.</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 xml:space="preserve">Замена матице </w:t>
            </w:r>
          </w:p>
          <w:p w:rsidR="00B01C66" w:rsidRPr="002448A0" w:rsidRDefault="00B01C66" w:rsidP="008D479C">
            <w:pPr>
              <w:rPr>
                <w:rFonts w:cs="Arial"/>
                <w:sz w:val="24"/>
                <w:szCs w:val="24"/>
                <w:lang w:val="sr-Cyrl-CS"/>
              </w:rPr>
            </w:pPr>
            <w:r w:rsidRPr="002448A0">
              <w:rPr>
                <w:rFonts w:cs="Arial"/>
                <w:sz w:val="24"/>
                <w:szCs w:val="24"/>
                <w:lang w:val="sr-Cyrl-CS"/>
              </w:rPr>
              <w:t>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3.</w:t>
            </w:r>
          </w:p>
        </w:tc>
        <w:tc>
          <w:tcPr>
            <w:tcW w:w="2536" w:type="dxa"/>
          </w:tcPr>
          <w:p w:rsidR="00B01C66" w:rsidRPr="002448A0" w:rsidRDefault="00B01C66" w:rsidP="008D479C">
            <w:pPr>
              <w:jc w:val="center"/>
              <w:rPr>
                <w:rFonts w:cs="Arial"/>
                <w:sz w:val="24"/>
                <w:szCs w:val="24"/>
                <w:lang w:val="sr-Cyrl-CS"/>
              </w:rPr>
            </w:pPr>
            <w:r w:rsidRPr="002448A0">
              <w:rPr>
                <w:rFonts w:cs="Arial"/>
                <w:sz w:val="24"/>
                <w:szCs w:val="24"/>
                <w:lang w:val="sr-Cyrl-CS"/>
              </w:rPr>
              <w:t>Замена електромотора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4.</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веће ременице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5.</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мање ременице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6.</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лежаја 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7.</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кућишта лежаја 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8.</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каишева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9.</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микро-прекидача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10.</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редуктора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11.</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кардана преноса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12.</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 xml:space="preserve">Замена елекро </w:t>
            </w:r>
          </w:p>
          <w:p w:rsidR="00B01C66" w:rsidRPr="002448A0" w:rsidRDefault="00B01C66" w:rsidP="008D479C">
            <w:pPr>
              <w:rPr>
                <w:rFonts w:cs="Arial"/>
                <w:sz w:val="24"/>
                <w:szCs w:val="24"/>
                <w:lang w:val="sr-Cyrl-CS"/>
              </w:rPr>
            </w:pPr>
            <w:r w:rsidRPr="002448A0">
              <w:rPr>
                <w:rFonts w:cs="Arial"/>
                <w:sz w:val="24"/>
                <w:szCs w:val="24"/>
                <w:lang w:val="sr-Cyrl-CS"/>
              </w:rPr>
              <w:t>склопке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13.</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командне кутије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14.</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заштитне гуме подизних шапа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tc>
        <w:tc>
          <w:tcPr>
            <w:tcW w:w="2536" w:type="dxa"/>
          </w:tcPr>
          <w:p w:rsidR="00B01C66" w:rsidRPr="002448A0" w:rsidRDefault="00B01C66" w:rsidP="008D479C">
            <w:pPr>
              <w:jc w:val="center"/>
              <w:rPr>
                <w:rFonts w:cs="Arial"/>
                <w:b/>
                <w:sz w:val="24"/>
                <w:szCs w:val="24"/>
              </w:rPr>
            </w:pPr>
            <w:r w:rsidRPr="002448A0">
              <w:rPr>
                <w:rFonts w:cs="Arial"/>
                <w:b/>
                <w:sz w:val="24"/>
                <w:szCs w:val="24"/>
              </w:rPr>
              <w:t>HOFMAN DUOLIFT</w:t>
            </w:r>
          </w:p>
          <w:p w:rsidR="00B01C66" w:rsidRPr="002448A0" w:rsidRDefault="00B01C66" w:rsidP="008D479C">
            <w:pPr>
              <w:jc w:val="center"/>
              <w:rPr>
                <w:rFonts w:cs="Arial"/>
                <w:sz w:val="24"/>
                <w:szCs w:val="24"/>
              </w:rPr>
            </w:pPr>
            <w:r w:rsidRPr="002448A0">
              <w:rPr>
                <w:rFonts w:cs="Arial"/>
                <w:b/>
                <w:sz w:val="24"/>
                <w:szCs w:val="24"/>
              </w:rPr>
              <w:t>MTF 3000</w:t>
            </w: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6"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r>
      <w:tr w:rsidR="00B01C66" w:rsidRPr="002448A0" w:rsidTr="008D479C">
        <w:trPr>
          <w:trHeight w:val="617"/>
        </w:trPr>
        <w:tc>
          <w:tcPr>
            <w:tcW w:w="534" w:type="dxa"/>
          </w:tcPr>
          <w:p w:rsidR="00B01C66" w:rsidRPr="002448A0" w:rsidRDefault="00B01C66" w:rsidP="008D479C">
            <w:pPr>
              <w:rPr>
                <w:rFonts w:cs="Arial"/>
                <w:sz w:val="24"/>
                <w:szCs w:val="24"/>
              </w:rPr>
            </w:pPr>
          </w:p>
          <w:p w:rsidR="00B01C66" w:rsidRPr="002448A0" w:rsidRDefault="00B01C66" w:rsidP="008D479C">
            <w:pPr>
              <w:rPr>
                <w:rFonts w:cs="Arial"/>
                <w:sz w:val="24"/>
                <w:szCs w:val="24"/>
              </w:rPr>
            </w:pPr>
            <w:r w:rsidRPr="002448A0">
              <w:rPr>
                <w:rFonts w:cs="Arial"/>
                <w:sz w:val="24"/>
                <w:szCs w:val="24"/>
              </w:rPr>
              <w:t>1.</w:t>
            </w:r>
          </w:p>
        </w:tc>
        <w:tc>
          <w:tcPr>
            <w:tcW w:w="2536" w:type="dxa"/>
          </w:tcPr>
          <w:p w:rsidR="00B01C66" w:rsidRPr="002448A0" w:rsidRDefault="00B01C66" w:rsidP="008D479C">
            <w:pPr>
              <w:rPr>
                <w:rFonts w:cs="Arial"/>
                <w:sz w:val="24"/>
                <w:szCs w:val="24"/>
                <w:lang w:val="sr-Cyrl-CS"/>
              </w:rPr>
            </w:pPr>
            <w:r w:rsidRPr="002448A0">
              <w:rPr>
                <w:rFonts w:cs="Arial"/>
                <w:sz w:val="24"/>
                <w:szCs w:val="24"/>
              </w:rPr>
              <w:t xml:space="preserve">Замена </w:t>
            </w:r>
            <w:r w:rsidRPr="002448A0">
              <w:rPr>
                <w:rFonts w:cs="Arial"/>
                <w:sz w:val="24"/>
                <w:szCs w:val="24"/>
                <w:lang w:val="sr-Cyrl-CS"/>
              </w:rPr>
              <w:t>завојног 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2.</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 xml:space="preserve">Замена матице </w:t>
            </w:r>
          </w:p>
          <w:p w:rsidR="00B01C66" w:rsidRPr="002448A0" w:rsidRDefault="00B01C66" w:rsidP="008D479C">
            <w:pPr>
              <w:rPr>
                <w:rFonts w:cs="Arial"/>
                <w:sz w:val="24"/>
                <w:szCs w:val="24"/>
                <w:lang w:val="sr-Cyrl-CS"/>
              </w:rPr>
            </w:pPr>
            <w:r w:rsidRPr="002448A0">
              <w:rPr>
                <w:rFonts w:cs="Arial"/>
                <w:sz w:val="24"/>
                <w:szCs w:val="24"/>
                <w:lang w:val="sr-Cyrl-CS"/>
              </w:rPr>
              <w:t>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3.</w:t>
            </w:r>
          </w:p>
        </w:tc>
        <w:tc>
          <w:tcPr>
            <w:tcW w:w="2536" w:type="dxa"/>
          </w:tcPr>
          <w:p w:rsidR="00B01C66" w:rsidRPr="002448A0" w:rsidRDefault="00B01C66" w:rsidP="008D479C">
            <w:pPr>
              <w:jc w:val="center"/>
              <w:rPr>
                <w:rFonts w:cs="Arial"/>
                <w:sz w:val="24"/>
                <w:szCs w:val="24"/>
                <w:lang w:val="sr-Cyrl-CS"/>
              </w:rPr>
            </w:pPr>
            <w:r w:rsidRPr="002448A0">
              <w:rPr>
                <w:rFonts w:cs="Arial"/>
                <w:sz w:val="24"/>
                <w:szCs w:val="24"/>
                <w:lang w:val="sr-Cyrl-CS"/>
              </w:rPr>
              <w:t>Замена електромотора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4.</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веће ременице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5.</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мање ременице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6.</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каишева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7.</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микро-прекидача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8.</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 xml:space="preserve">Замена елекро </w:t>
            </w:r>
          </w:p>
          <w:p w:rsidR="00B01C66" w:rsidRPr="002448A0" w:rsidRDefault="00B01C66" w:rsidP="008D479C">
            <w:pPr>
              <w:rPr>
                <w:rFonts w:cs="Arial"/>
                <w:sz w:val="24"/>
                <w:szCs w:val="24"/>
                <w:lang w:val="sr-Cyrl-CS"/>
              </w:rPr>
            </w:pPr>
            <w:r w:rsidRPr="002448A0">
              <w:rPr>
                <w:rFonts w:cs="Arial"/>
                <w:sz w:val="24"/>
                <w:szCs w:val="24"/>
                <w:lang w:val="sr-Cyrl-CS"/>
              </w:rPr>
              <w:t>склопке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tc>
        <w:tc>
          <w:tcPr>
            <w:tcW w:w="2536"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UNIVERZAL DB 083</w:t>
            </w:r>
          </w:p>
          <w:p w:rsidR="00B01C66" w:rsidRPr="002448A0" w:rsidRDefault="00B01C66" w:rsidP="008D479C">
            <w:pPr>
              <w:jc w:val="center"/>
              <w:rPr>
                <w:rFonts w:cs="Arial"/>
                <w:b/>
                <w:sz w:val="24"/>
                <w:szCs w:val="24"/>
              </w:rPr>
            </w:pP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5"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c>
          <w:tcPr>
            <w:tcW w:w="1536" w:type="dxa"/>
          </w:tcPr>
          <w:p w:rsidR="00B01C66" w:rsidRPr="002448A0" w:rsidRDefault="00B01C66" w:rsidP="008D479C">
            <w:pPr>
              <w:jc w:val="center"/>
              <w:rPr>
                <w:rFonts w:cs="Arial"/>
                <w:b/>
                <w:sz w:val="24"/>
                <w:szCs w:val="24"/>
              </w:rPr>
            </w:pPr>
          </w:p>
          <w:p w:rsidR="00B01C66" w:rsidRPr="002448A0" w:rsidRDefault="00B01C66" w:rsidP="008D479C">
            <w:pPr>
              <w:jc w:val="center"/>
              <w:rPr>
                <w:rFonts w:cs="Arial"/>
                <w:b/>
                <w:sz w:val="24"/>
                <w:szCs w:val="24"/>
              </w:rPr>
            </w:pPr>
            <w:r w:rsidRPr="002448A0">
              <w:rPr>
                <w:rFonts w:cs="Arial"/>
                <w:b/>
                <w:sz w:val="24"/>
                <w:szCs w:val="24"/>
              </w:rPr>
              <w:t>/</w:t>
            </w:r>
          </w:p>
        </w:tc>
      </w:tr>
      <w:tr w:rsidR="00B01C66" w:rsidRPr="002448A0" w:rsidTr="008D479C">
        <w:trPr>
          <w:trHeight w:val="617"/>
        </w:trPr>
        <w:tc>
          <w:tcPr>
            <w:tcW w:w="534" w:type="dxa"/>
          </w:tcPr>
          <w:p w:rsidR="00B01C66" w:rsidRPr="002448A0" w:rsidRDefault="00B01C66" w:rsidP="008D479C">
            <w:pPr>
              <w:rPr>
                <w:rFonts w:cs="Arial"/>
                <w:sz w:val="24"/>
                <w:szCs w:val="24"/>
              </w:rPr>
            </w:pPr>
          </w:p>
          <w:p w:rsidR="00B01C66" w:rsidRPr="002448A0" w:rsidRDefault="00B01C66" w:rsidP="008D479C">
            <w:pPr>
              <w:rPr>
                <w:rFonts w:cs="Arial"/>
                <w:sz w:val="24"/>
                <w:szCs w:val="24"/>
              </w:rPr>
            </w:pPr>
            <w:r w:rsidRPr="002448A0">
              <w:rPr>
                <w:rFonts w:cs="Arial"/>
                <w:sz w:val="24"/>
                <w:szCs w:val="24"/>
              </w:rPr>
              <w:t>1.</w:t>
            </w:r>
          </w:p>
        </w:tc>
        <w:tc>
          <w:tcPr>
            <w:tcW w:w="2536" w:type="dxa"/>
          </w:tcPr>
          <w:p w:rsidR="00B01C66" w:rsidRPr="002448A0" w:rsidRDefault="00B01C66" w:rsidP="008D479C">
            <w:pPr>
              <w:rPr>
                <w:rFonts w:cs="Arial"/>
                <w:sz w:val="24"/>
                <w:szCs w:val="24"/>
                <w:lang w:val="sr-Cyrl-CS"/>
              </w:rPr>
            </w:pPr>
            <w:r w:rsidRPr="002448A0">
              <w:rPr>
                <w:rFonts w:cs="Arial"/>
                <w:sz w:val="24"/>
                <w:szCs w:val="24"/>
              </w:rPr>
              <w:t xml:space="preserve">Замена </w:t>
            </w:r>
            <w:r w:rsidRPr="002448A0">
              <w:rPr>
                <w:rFonts w:cs="Arial"/>
                <w:sz w:val="24"/>
                <w:szCs w:val="24"/>
                <w:lang w:val="sr-Cyrl-CS"/>
              </w:rPr>
              <w:t>завојног 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2.</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 xml:space="preserve">Замена матице </w:t>
            </w:r>
          </w:p>
          <w:p w:rsidR="00B01C66" w:rsidRPr="002448A0" w:rsidRDefault="00B01C66" w:rsidP="008D479C">
            <w:pPr>
              <w:rPr>
                <w:rFonts w:cs="Arial"/>
                <w:sz w:val="24"/>
                <w:szCs w:val="24"/>
                <w:lang w:val="sr-Cyrl-CS"/>
              </w:rPr>
            </w:pPr>
            <w:r w:rsidRPr="002448A0">
              <w:rPr>
                <w:rFonts w:cs="Arial"/>
                <w:sz w:val="24"/>
                <w:szCs w:val="24"/>
                <w:lang w:val="sr-Cyrl-CS"/>
              </w:rPr>
              <w:t>вратила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3.</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 xml:space="preserve">Замена елекро </w:t>
            </w:r>
          </w:p>
          <w:p w:rsidR="00B01C66" w:rsidRPr="002448A0" w:rsidRDefault="00B01C66" w:rsidP="008D479C">
            <w:pPr>
              <w:rPr>
                <w:rFonts w:cs="Arial"/>
                <w:sz w:val="24"/>
                <w:szCs w:val="24"/>
                <w:lang w:val="sr-Cyrl-CS"/>
              </w:rPr>
            </w:pPr>
            <w:r w:rsidRPr="002448A0">
              <w:rPr>
                <w:rFonts w:cs="Arial"/>
                <w:sz w:val="24"/>
                <w:szCs w:val="24"/>
                <w:lang w:val="sr-Cyrl-CS"/>
              </w:rPr>
              <w:t>склопке</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4.</w:t>
            </w:r>
          </w:p>
        </w:tc>
        <w:tc>
          <w:tcPr>
            <w:tcW w:w="2536" w:type="dxa"/>
          </w:tcPr>
          <w:p w:rsidR="00B01C66" w:rsidRPr="002448A0" w:rsidRDefault="00445ACD" w:rsidP="008D479C">
            <w:pPr>
              <w:rPr>
                <w:rFonts w:cs="Arial"/>
                <w:sz w:val="24"/>
                <w:szCs w:val="24"/>
                <w:lang w:val="sr-Cyrl-CS"/>
              </w:rPr>
            </w:pPr>
            <w:r>
              <w:rPr>
                <w:rFonts w:cs="Arial"/>
                <w:sz w:val="24"/>
                <w:szCs w:val="24"/>
                <w:lang w:val="sr-Cyrl-CS"/>
              </w:rPr>
              <w:t>З</w:t>
            </w:r>
            <w:r w:rsidR="00B01C66" w:rsidRPr="002448A0">
              <w:rPr>
                <w:rFonts w:cs="Arial"/>
                <w:sz w:val="24"/>
                <w:szCs w:val="24"/>
                <w:lang w:val="sr-Cyrl-CS"/>
              </w:rPr>
              <w:t>амена преносног ланца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r w:rsidR="00B01C66" w:rsidRPr="002448A0" w:rsidTr="008D479C">
        <w:trPr>
          <w:trHeight w:val="617"/>
        </w:trPr>
        <w:tc>
          <w:tcPr>
            <w:tcW w:w="534" w:type="dxa"/>
          </w:tcPr>
          <w:p w:rsidR="00B01C66" w:rsidRPr="002448A0" w:rsidRDefault="00B01C66" w:rsidP="008D479C">
            <w:pPr>
              <w:rPr>
                <w:rFonts w:cs="Arial"/>
                <w:sz w:val="24"/>
                <w:szCs w:val="24"/>
                <w:lang w:val="sr-Cyrl-CS"/>
              </w:rPr>
            </w:pPr>
          </w:p>
          <w:p w:rsidR="00B01C66" w:rsidRPr="002448A0" w:rsidRDefault="00B01C66" w:rsidP="008D479C">
            <w:pPr>
              <w:rPr>
                <w:rFonts w:cs="Arial"/>
                <w:sz w:val="24"/>
                <w:szCs w:val="24"/>
                <w:lang w:val="sr-Cyrl-CS"/>
              </w:rPr>
            </w:pPr>
            <w:r w:rsidRPr="002448A0">
              <w:rPr>
                <w:rFonts w:cs="Arial"/>
                <w:sz w:val="24"/>
                <w:szCs w:val="24"/>
                <w:lang w:val="sr-Cyrl-CS"/>
              </w:rPr>
              <w:t>5.</w:t>
            </w:r>
          </w:p>
        </w:tc>
        <w:tc>
          <w:tcPr>
            <w:tcW w:w="2536" w:type="dxa"/>
          </w:tcPr>
          <w:p w:rsidR="00B01C66" w:rsidRPr="002448A0" w:rsidRDefault="00B01C66" w:rsidP="008D479C">
            <w:pPr>
              <w:rPr>
                <w:rFonts w:cs="Arial"/>
                <w:sz w:val="24"/>
                <w:szCs w:val="24"/>
                <w:lang w:val="sr-Cyrl-CS"/>
              </w:rPr>
            </w:pPr>
            <w:r w:rsidRPr="002448A0">
              <w:rPr>
                <w:rFonts w:cs="Arial"/>
                <w:sz w:val="24"/>
                <w:szCs w:val="24"/>
                <w:lang w:val="sr-Cyrl-CS"/>
              </w:rPr>
              <w:t>Замена шпанера ланца</w:t>
            </w: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rPr>
                <w:rFonts w:cs="Arial"/>
                <w:sz w:val="24"/>
                <w:szCs w:val="24"/>
                <w:lang w:val="sr-Cyrl-CS"/>
              </w:rPr>
            </w:pPr>
          </w:p>
        </w:tc>
        <w:tc>
          <w:tcPr>
            <w:tcW w:w="1535" w:type="dxa"/>
          </w:tcPr>
          <w:p w:rsidR="00B01C66" w:rsidRPr="002448A0" w:rsidRDefault="00B01C66" w:rsidP="008D479C">
            <w:pPr>
              <w:jc w:val="center"/>
              <w:rPr>
                <w:rFonts w:cs="Arial"/>
                <w:sz w:val="24"/>
                <w:szCs w:val="24"/>
                <w:lang w:val="sr-Cyrl-CS"/>
              </w:rPr>
            </w:pPr>
          </w:p>
        </w:tc>
        <w:tc>
          <w:tcPr>
            <w:tcW w:w="1536" w:type="dxa"/>
          </w:tcPr>
          <w:p w:rsidR="00B01C66" w:rsidRPr="002448A0" w:rsidRDefault="00B01C66" w:rsidP="008D479C">
            <w:pPr>
              <w:rPr>
                <w:rFonts w:cs="Arial"/>
                <w:sz w:val="24"/>
                <w:szCs w:val="24"/>
                <w:lang w:val="sr-Cyrl-CS"/>
              </w:rPr>
            </w:pPr>
          </w:p>
        </w:tc>
      </w:tr>
    </w:tbl>
    <w:p w:rsidR="00B01C66" w:rsidRPr="00CF22D4" w:rsidRDefault="00B01C66" w:rsidP="00B01C66">
      <w:pPr>
        <w:rPr>
          <w:lang w:val="sr-Cyrl-CS"/>
        </w:rPr>
      </w:pPr>
      <w:r>
        <w:rPr>
          <w:lang w:val="sr-Cyrl-CS"/>
        </w:rPr>
        <w:t xml:space="preserve">                                                                                              </w:t>
      </w:r>
    </w:p>
    <w:p w:rsidR="0020444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 xml:space="preserve">Рок </w:t>
      </w:r>
      <w:r w:rsidR="00AB6318">
        <w:rPr>
          <w:rFonts w:eastAsia="Calibri" w:cs="Arial"/>
          <w:b/>
          <w:sz w:val="24"/>
          <w:szCs w:val="24"/>
          <w:lang w:val="sr-Cyrl-RS"/>
        </w:rPr>
        <w:t xml:space="preserve">и место </w:t>
      </w:r>
      <w:r w:rsidR="00204445" w:rsidRPr="00204445">
        <w:rPr>
          <w:rFonts w:eastAsia="Calibri" w:cs="Arial"/>
          <w:b/>
          <w:sz w:val="24"/>
          <w:szCs w:val="24"/>
          <w:lang w:val="sr-Cyrl-RS"/>
        </w:rPr>
        <w:t>вршења</w:t>
      </w:r>
      <w:r w:rsidR="00AB6318">
        <w:rPr>
          <w:rFonts w:eastAsia="Calibri" w:cs="Arial"/>
          <w:b/>
          <w:sz w:val="24"/>
          <w:szCs w:val="24"/>
          <w:lang w:val="sr-Cyrl-RS"/>
        </w:rPr>
        <w:t xml:space="preserve"> услуге</w:t>
      </w:r>
      <w:r w:rsidRPr="008D04B5">
        <w:rPr>
          <w:rFonts w:eastAsia="Calibri" w:cs="Arial"/>
          <w:sz w:val="24"/>
          <w:szCs w:val="24"/>
          <w:lang w:val="sr-Cyrl-RS"/>
        </w:rPr>
        <w:t xml:space="preserve"> </w:t>
      </w:r>
    </w:p>
    <w:p w:rsidR="00B01C66" w:rsidRDefault="00B01C66"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p>
    <w:p w:rsidR="00AB6318" w:rsidRPr="00AB6318" w:rsidRDefault="00AB6318" w:rsidP="00AB6318">
      <w:pPr>
        <w:autoSpaceDE w:val="0"/>
        <w:autoSpaceDN w:val="0"/>
        <w:adjustRightInd w:val="0"/>
        <w:rPr>
          <w:rFonts w:cs="Arial"/>
          <w:sz w:val="24"/>
          <w:szCs w:val="24"/>
          <w:lang w:val="sr-Cyrl-RS"/>
        </w:rPr>
      </w:pPr>
      <w:r w:rsidRPr="00AB6318">
        <w:rPr>
          <w:rFonts w:cs="Arial"/>
          <w:sz w:val="24"/>
          <w:szCs w:val="24"/>
          <w:lang w:val="sr-Cyrl-RS"/>
        </w:rPr>
        <w:t>Рок одзива Понуђача, не може бити дужи од 5 дана од упућивања писаног позива (mail-ом).</w:t>
      </w:r>
    </w:p>
    <w:p w:rsidR="00AB6318" w:rsidRPr="00AB6318" w:rsidRDefault="00AB6318" w:rsidP="00AB6318">
      <w:pPr>
        <w:autoSpaceDE w:val="0"/>
        <w:autoSpaceDN w:val="0"/>
        <w:adjustRightInd w:val="0"/>
        <w:rPr>
          <w:rFonts w:cs="Arial"/>
          <w:sz w:val="24"/>
          <w:szCs w:val="24"/>
          <w:lang w:val="sr-Cyrl-RS"/>
        </w:rPr>
      </w:pPr>
      <w:r w:rsidRPr="00AB6318">
        <w:rPr>
          <w:rFonts w:cs="Arial"/>
          <w:sz w:val="24"/>
          <w:szCs w:val="24"/>
          <w:lang w:val="sr-Cyrl-RS"/>
        </w:rPr>
        <w:t xml:space="preserve">Рок за извршење услуге је максимално </w:t>
      </w:r>
      <w:r w:rsidR="00B01C66">
        <w:rPr>
          <w:rFonts w:cs="Arial"/>
          <w:sz w:val="24"/>
          <w:szCs w:val="24"/>
          <w:lang w:val="sr-Cyrl-RS"/>
        </w:rPr>
        <w:t>3</w:t>
      </w:r>
      <w:r w:rsidRPr="00AB6318">
        <w:rPr>
          <w:rFonts w:cs="Arial"/>
          <w:sz w:val="24"/>
          <w:szCs w:val="24"/>
          <w:lang w:val="sr-Cyrl-RS"/>
        </w:rPr>
        <w:t xml:space="preserve"> (</w:t>
      </w:r>
      <w:r w:rsidR="00B01C66">
        <w:rPr>
          <w:rFonts w:cs="Arial"/>
          <w:sz w:val="24"/>
          <w:szCs w:val="24"/>
          <w:lang w:val="sr-Cyrl-RS"/>
        </w:rPr>
        <w:t>три</w:t>
      </w:r>
      <w:r w:rsidRPr="00AB6318">
        <w:rPr>
          <w:rFonts w:cs="Arial"/>
          <w:sz w:val="24"/>
          <w:szCs w:val="24"/>
          <w:lang w:val="sr-Cyrl-RS"/>
        </w:rPr>
        <w:t xml:space="preserve">) </w:t>
      </w:r>
      <w:r w:rsidR="002448A0">
        <w:rPr>
          <w:rFonts w:cs="Arial"/>
          <w:sz w:val="24"/>
          <w:szCs w:val="24"/>
          <w:lang w:val="sr-Cyrl-RS"/>
        </w:rPr>
        <w:t xml:space="preserve">радна </w:t>
      </w:r>
      <w:r w:rsidRPr="00AB6318">
        <w:rPr>
          <w:rFonts w:cs="Arial"/>
          <w:sz w:val="24"/>
          <w:szCs w:val="24"/>
          <w:lang w:val="sr-Cyrl-RS"/>
        </w:rPr>
        <w:t xml:space="preserve">дана од дана пријема наруџбенице, након чега се спроводи примопредаја испитивања  и израђује записник о </w:t>
      </w:r>
      <w:r w:rsidR="00D41CAC">
        <w:rPr>
          <w:rFonts w:cs="Arial"/>
          <w:sz w:val="24"/>
          <w:szCs w:val="24"/>
          <w:lang w:val="sr-Cyrl-RS"/>
        </w:rPr>
        <w:t>пруженој</w:t>
      </w:r>
      <w:r w:rsidRPr="00AB6318">
        <w:rPr>
          <w:rFonts w:cs="Arial"/>
          <w:sz w:val="24"/>
          <w:szCs w:val="24"/>
          <w:lang w:val="sr-Cyrl-RS"/>
        </w:rPr>
        <w:t xml:space="preserve"> услузи</w:t>
      </w:r>
    </w:p>
    <w:p w:rsidR="00AB6318" w:rsidRPr="00AB6318" w:rsidRDefault="00AB6318" w:rsidP="00AB6318">
      <w:pPr>
        <w:rPr>
          <w:rFonts w:cs="Arial"/>
          <w:sz w:val="24"/>
          <w:szCs w:val="24"/>
          <w:lang w:val="sr-Cyrl-RS"/>
        </w:rPr>
      </w:pPr>
      <w:r w:rsidRPr="00AB6318">
        <w:rPr>
          <w:rFonts w:cs="Arial"/>
          <w:sz w:val="24"/>
          <w:szCs w:val="24"/>
          <w:lang w:val="sr-Cyrl-RS"/>
        </w:rPr>
        <w:t xml:space="preserve"> Уколико након истека предвиђеног рока за </w:t>
      </w:r>
      <w:r w:rsidR="00B01C66">
        <w:rPr>
          <w:rFonts w:cs="Arial"/>
          <w:sz w:val="24"/>
          <w:szCs w:val="24"/>
          <w:lang w:val="sr-Cyrl-RS"/>
        </w:rPr>
        <w:t>извршење услуге,</w:t>
      </w:r>
      <w:r w:rsidRPr="00AB6318">
        <w:rPr>
          <w:rFonts w:cs="Arial"/>
          <w:sz w:val="24"/>
          <w:szCs w:val="24"/>
          <w:lang w:val="sr-Cyrl-RS"/>
        </w:rPr>
        <w:t xml:space="preserve"> Понуђач не изврши услугу, обрачунаваће се уговорна казна по сваком дану закашњења.</w:t>
      </w:r>
    </w:p>
    <w:p w:rsidR="00AB6318" w:rsidRPr="00AB6318" w:rsidRDefault="00AB6318" w:rsidP="00B01C66">
      <w:pPr>
        <w:rPr>
          <w:rFonts w:cs="Arial"/>
          <w:sz w:val="24"/>
          <w:szCs w:val="24"/>
          <w:lang w:val="sr-Cyrl-RS"/>
        </w:rPr>
      </w:pPr>
      <w:r w:rsidRPr="00AB6318">
        <w:rPr>
          <w:rFonts w:cs="Arial"/>
          <w:sz w:val="24"/>
          <w:szCs w:val="24"/>
          <w:lang w:val="sr-Cyrl-RS"/>
        </w:rPr>
        <w:t xml:space="preserve">Место извршења услуге су просторије </w:t>
      </w:r>
      <w:r w:rsidR="00B01C66">
        <w:rPr>
          <w:rFonts w:cs="Arial"/>
          <w:sz w:val="24"/>
          <w:szCs w:val="24"/>
          <w:lang w:val="sr-Cyrl-RS"/>
        </w:rPr>
        <w:t>Наручиоца на територији Београда</w:t>
      </w:r>
      <w:r w:rsidRPr="00AB6318">
        <w:rPr>
          <w:rFonts w:cs="Arial"/>
          <w:sz w:val="24"/>
          <w:szCs w:val="24"/>
          <w:lang w:val="sr-Cyrl-RS"/>
        </w:rPr>
        <w:t xml:space="preserve">. </w:t>
      </w:r>
    </w:p>
    <w:p w:rsidR="00AB6318" w:rsidRPr="00AB6318" w:rsidRDefault="00AB6318" w:rsidP="00B01C66">
      <w:pPr>
        <w:autoSpaceDE w:val="0"/>
        <w:autoSpaceDN w:val="0"/>
        <w:adjustRightInd w:val="0"/>
        <w:rPr>
          <w:rFonts w:cs="Arial"/>
          <w:sz w:val="24"/>
          <w:szCs w:val="24"/>
          <w:lang w:val="sr-Cyrl-RS"/>
        </w:rPr>
      </w:pPr>
      <w:r w:rsidRPr="00AB6318">
        <w:rPr>
          <w:rFonts w:cs="Arial"/>
          <w:sz w:val="24"/>
          <w:szCs w:val="24"/>
          <w:lang w:val="sr-Cyrl-RS"/>
        </w:rPr>
        <w:t xml:space="preserve">Квалитативни и квантитативни пријем врши се у </w:t>
      </w:r>
      <w:r w:rsidR="00B01C66">
        <w:rPr>
          <w:rFonts w:cs="Arial"/>
          <w:sz w:val="24"/>
          <w:szCs w:val="24"/>
          <w:lang w:val="sr-Cyrl-RS"/>
        </w:rPr>
        <w:t>просторијама</w:t>
      </w:r>
      <w:r w:rsidRPr="00AB6318">
        <w:rPr>
          <w:rFonts w:cs="Arial"/>
          <w:sz w:val="24"/>
          <w:szCs w:val="24"/>
          <w:lang w:val="sr-Cyrl-RS"/>
        </w:rPr>
        <w:t xml:space="preserve"> Наручиоца, уз присуство овлашћених лица </w:t>
      </w:r>
      <w:r w:rsidR="00B01C66">
        <w:rPr>
          <w:rFonts w:cs="Arial"/>
          <w:sz w:val="24"/>
          <w:szCs w:val="24"/>
          <w:lang w:val="sr-Cyrl-RS"/>
        </w:rPr>
        <w:t>Н</w:t>
      </w:r>
      <w:r w:rsidRPr="00AB6318">
        <w:rPr>
          <w:rFonts w:cs="Arial"/>
          <w:sz w:val="24"/>
          <w:szCs w:val="24"/>
          <w:lang w:val="sr-Cyrl-RS"/>
        </w:rPr>
        <w:t xml:space="preserve">аручиоца и </w:t>
      </w:r>
      <w:r w:rsidR="00B01C66">
        <w:rPr>
          <w:rFonts w:cs="Arial"/>
          <w:sz w:val="24"/>
          <w:szCs w:val="24"/>
          <w:lang w:val="sr-Cyrl-RS"/>
        </w:rPr>
        <w:t>П</w:t>
      </w:r>
      <w:r w:rsidRPr="00AB6318">
        <w:rPr>
          <w:rFonts w:cs="Arial"/>
          <w:sz w:val="24"/>
          <w:szCs w:val="24"/>
          <w:lang w:val="sr-Cyrl-RS"/>
        </w:rPr>
        <w:t>онуђача.</w:t>
      </w:r>
    </w:p>
    <w:p w:rsidR="008D04B5" w:rsidRPr="008D04B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rsidR="00204445" w:rsidRDefault="008D04B5" w:rsidP="008D04B5">
      <w:pPr>
        <w:suppressAutoHyphens/>
        <w:spacing w:before="0" w:after="160" w:line="259" w:lineRule="auto"/>
        <w:contextualSpacing/>
        <w:jc w:val="left"/>
        <w:rPr>
          <w:rFonts w:eastAsia="Calibri" w:cs="Arial"/>
          <w:sz w:val="24"/>
          <w:szCs w:val="24"/>
          <w:lang w:val="sr-Cyrl-RS"/>
        </w:rPr>
      </w:pPr>
      <w:r w:rsidRPr="00204445">
        <w:rPr>
          <w:rFonts w:eastAsia="Calibri" w:cs="Arial"/>
          <w:b/>
          <w:sz w:val="24"/>
          <w:szCs w:val="24"/>
          <w:lang w:val="sr-Latn-RS"/>
        </w:rPr>
        <w:t>3.3.</w:t>
      </w:r>
      <w:r w:rsidR="00204445" w:rsidRPr="00204445">
        <w:rPr>
          <w:rFonts w:eastAsia="Calibri" w:cs="Arial"/>
          <w:b/>
          <w:sz w:val="24"/>
          <w:szCs w:val="24"/>
          <w:lang w:val="sr-Cyrl-RS"/>
        </w:rPr>
        <w:t xml:space="preserve"> </w:t>
      </w:r>
      <w:r w:rsidRPr="00204445">
        <w:rPr>
          <w:rFonts w:eastAsia="Calibri" w:cs="Arial"/>
          <w:b/>
          <w:sz w:val="24"/>
          <w:szCs w:val="24"/>
          <w:lang w:val="sr-Latn-RS"/>
        </w:rPr>
        <w:t xml:space="preserve"> </w:t>
      </w:r>
      <w:r w:rsidR="00204445" w:rsidRPr="00204445">
        <w:rPr>
          <w:rFonts w:eastAsia="Calibri" w:cs="Arial"/>
          <w:b/>
          <w:sz w:val="24"/>
          <w:szCs w:val="24"/>
          <w:lang w:val="sr-Cyrl-RS"/>
        </w:rPr>
        <w:t>Гарантни рок</w:t>
      </w:r>
      <w:r w:rsidRPr="008D04B5">
        <w:rPr>
          <w:rFonts w:eastAsia="Calibri" w:cs="Arial"/>
          <w:sz w:val="24"/>
          <w:szCs w:val="24"/>
          <w:lang w:val="sr-Cyrl-RS"/>
        </w:rPr>
        <w:t xml:space="preserve">  </w:t>
      </w:r>
    </w:p>
    <w:p w:rsidR="00AB6318" w:rsidRDefault="00AB6318" w:rsidP="00AB6318">
      <w:pPr>
        <w:rPr>
          <w:rFonts w:cs="Arial"/>
          <w:sz w:val="24"/>
          <w:szCs w:val="24"/>
          <w:lang w:val="sr-Cyrl-RS"/>
        </w:rPr>
      </w:pPr>
      <w:r w:rsidRPr="00AB6318">
        <w:rPr>
          <w:rFonts w:cs="Arial"/>
          <w:sz w:val="24"/>
          <w:szCs w:val="24"/>
          <w:lang w:val="sr-Cyrl-RS"/>
        </w:rPr>
        <w:t xml:space="preserve">Гарантни рок за све изведене услуге не може бити краћи од </w:t>
      </w:r>
      <w:r w:rsidR="002448A0">
        <w:rPr>
          <w:rFonts w:cs="Arial"/>
          <w:sz w:val="24"/>
          <w:szCs w:val="24"/>
          <w:lang w:val="sr-Cyrl-RS"/>
        </w:rPr>
        <w:t xml:space="preserve">6 </w:t>
      </w:r>
      <w:r w:rsidRPr="00AB6318">
        <w:rPr>
          <w:rFonts w:cs="Arial"/>
          <w:sz w:val="24"/>
          <w:szCs w:val="24"/>
          <w:lang w:val="sr-Cyrl-RS"/>
        </w:rPr>
        <w:t>месец</w:t>
      </w:r>
      <w:r w:rsidR="002448A0">
        <w:rPr>
          <w:rFonts w:cs="Arial"/>
          <w:sz w:val="24"/>
          <w:szCs w:val="24"/>
          <w:lang w:val="sr-Cyrl-RS"/>
        </w:rPr>
        <w:t>и</w:t>
      </w:r>
      <w:r w:rsidRPr="00AB6318">
        <w:rPr>
          <w:rFonts w:cs="Arial"/>
          <w:sz w:val="24"/>
          <w:szCs w:val="24"/>
          <w:lang w:val="sr-Cyrl-RS"/>
        </w:rPr>
        <w:t xml:space="preserve"> од дана потписивања Записника о пруженим услугама, без примедби.</w:t>
      </w:r>
    </w:p>
    <w:p w:rsidR="00B01C66" w:rsidRPr="00AB6318" w:rsidRDefault="00B01C66" w:rsidP="00B01C66">
      <w:pPr>
        <w:rPr>
          <w:rFonts w:cs="Arial"/>
          <w:sz w:val="24"/>
          <w:szCs w:val="24"/>
          <w:lang w:val="sr-Cyrl-RS"/>
        </w:rPr>
      </w:pPr>
      <w:r w:rsidRPr="00AB6318">
        <w:rPr>
          <w:rFonts w:cs="Arial"/>
          <w:sz w:val="24"/>
          <w:szCs w:val="24"/>
          <w:lang w:val="sr-Cyrl-RS"/>
        </w:rPr>
        <w:t xml:space="preserve">Гарантни рок за све уграђене делове не може бити краћи од </w:t>
      </w:r>
      <w:r w:rsidR="002448A0">
        <w:rPr>
          <w:rFonts w:cs="Arial"/>
          <w:sz w:val="24"/>
          <w:szCs w:val="24"/>
          <w:lang w:val="sr-Cyrl-RS"/>
        </w:rPr>
        <w:t>12</w:t>
      </w:r>
      <w:r w:rsidRPr="00AB6318">
        <w:rPr>
          <w:rFonts w:cs="Arial"/>
          <w:sz w:val="24"/>
          <w:szCs w:val="24"/>
          <w:lang w:val="sr-Cyrl-RS"/>
        </w:rPr>
        <w:t xml:space="preserve"> месец</w:t>
      </w:r>
      <w:r w:rsidR="002448A0">
        <w:rPr>
          <w:rFonts w:cs="Arial"/>
          <w:sz w:val="24"/>
          <w:szCs w:val="24"/>
          <w:lang w:val="sr-Cyrl-RS"/>
        </w:rPr>
        <w:t>и</w:t>
      </w:r>
      <w:r w:rsidRPr="00AB6318">
        <w:rPr>
          <w:rFonts w:cs="Arial"/>
          <w:sz w:val="24"/>
          <w:szCs w:val="24"/>
          <w:lang w:val="sr-Cyrl-RS"/>
        </w:rPr>
        <w:t xml:space="preserve"> од дана потписивања Записника о пруженим услугама, без примедби.</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Понуђач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стране Наручилац писаним путем.</w:t>
      </w:r>
    </w:p>
    <w:p w:rsidR="00AB6318" w:rsidRPr="00AB6318" w:rsidRDefault="00AB6318" w:rsidP="00AB6318">
      <w:pPr>
        <w:pStyle w:val="Default"/>
        <w:rPr>
          <w:rFonts w:ascii="Arial" w:hAnsi="Arial" w:cs="Arial"/>
          <w:color w:val="auto"/>
          <w:lang w:val="sr-Cyrl-RS"/>
        </w:rPr>
      </w:pPr>
      <w:r w:rsidRPr="000A61F3">
        <w:rPr>
          <w:rFonts w:ascii="Arial" w:hAnsi="Arial" w:cs="Arial"/>
        </w:rPr>
        <w:t xml:space="preserve"> </w:t>
      </w: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AB6318" w:rsidRPr="00AB6318" w:rsidRDefault="00AB6318" w:rsidP="00AB6318">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b/>
          <w:sz w:val="24"/>
          <w:szCs w:val="24"/>
          <w:lang w:val="sr-Cyrl-RS"/>
        </w:rPr>
      </w:pPr>
      <w:r>
        <w:rPr>
          <w:rFonts w:eastAsia="Calibri" w:cs="Arial"/>
          <w:b/>
          <w:sz w:val="24"/>
          <w:szCs w:val="24"/>
          <w:lang w:val="sr-Cyrl-RS"/>
        </w:rPr>
        <w:t>3.4. З</w:t>
      </w:r>
      <w:r w:rsidRPr="00AB6318">
        <w:rPr>
          <w:rFonts w:eastAsia="Calibri" w:cs="Arial"/>
          <w:b/>
          <w:sz w:val="24"/>
          <w:szCs w:val="24"/>
          <w:lang w:val="sr-Cyrl-RS"/>
        </w:rPr>
        <w:t>ахтев у погледу начина вршења услуге</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Понуђач је дужан да услугу врши сукцесивно, на писани захтев Наручиоца. Понуђач је у обавези да након пријема захтева за извршење услуге и преузимања добара, састави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(Наручилац задржава право да на свој захтев (захтев овлашћених лица) присуствује дефектажи).</w:t>
      </w:r>
    </w:p>
    <w:p w:rsidR="00CD0C06" w:rsidRPr="00AB6318" w:rsidRDefault="00CD0C06" w:rsidP="00AB6318">
      <w:pPr>
        <w:pStyle w:val="Default"/>
        <w:rPr>
          <w:rFonts w:ascii="Arial" w:hAnsi="Arial" w:cs="Arial"/>
          <w:color w:val="auto"/>
          <w:lang w:val="sr-Cyrl-RS"/>
        </w:rPr>
      </w:pPr>
    </w:p>
    <w:p w:rsidR="00AB6318" w:rsidRPr="00AB6318" w:rsidRDefault="00AB6318" w:rsidP="00AB6318">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lastRenderedPageBreak/>
        <w:t xml:space="preserve">3.5.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AB6318" w:rsidRDefault="00AB6318" w:rsidP="00EA231A">
      <w:pPr>
        <w:pStyle w:val="Default"/>
        <w:rPr>
          <w:rFonts w:ascii="Arial" w:hAnsi="Arial" w:cs="Arial"/>
          <w:color w:val="auto"/>
          <w:lang w:val="sr-Cyrl-RS"/>
        </w:rPr>
      </w:pPr>
      <w:r w:rsidRPr="000A61F3">
        <w:rPr>
          <w:rFonts w:cs="Arial"/>
          <w:b/>
          <w:i/>
          <w:iCs/>
        </w:rPr>
        <w:t xml:space="preserve">       </w:t>
      </w:r>
      <w:r w:rsidR="00EA231A">
        <w:rPr>
          <w:rFonts w:cs="Arial"/>
          <w:b/>
          <w:i/>
          <w:iCs/>
          <w:lang w:val="sr-Cyrl-RS"/>
        </w:rPr>
        <w:t xml:space="preserve"> </w:t>
      </w:r>
      <w:r w:rsidRPr="00AB6318">
        <w:rPr>
          <w:rFonts w:ascii="Arial" w:hAnsi="Arial" w:cs="Arial"/>
          <w:color w:val="auto"/>
          <w:lang w:val="sr-Cyrl-RS"/>
        </w:rPr>
        <w:t xml:space="preserve">У циљу обезбеђења квалитета услуге, Наручилац и Понуђач ће именовати одговорна лица за </w:t>
      </w:r>
      <w:r w:rsidRPr="00EA231A">
        <w:rPr>
          <w:rFonts w:ascii="Arial" w:hAnsi="Arial" w:cs="Arial"/>
          <w:color w:val="auto"/>
          <w:lang w:val="sr-Cyrl-RS"/>
        </w:rPr>
        <w:t>праћење</w:t>
      </w:r>
      <w:r w:rsidRPr="00AB6318">
        <w:rPr>
          <w:rFonts w:ascii="Arial" w:hAnsi="Arial" w:cs="Arial"/>
          <w:color w:val="auto"/>
          <w:lang w:val="sr-Cyrl-RS"/>
        </w:rPr>
        <w:t xml:space="preserve"> реализације услуге у складу са техничком спецификацијом из конкурсне документације.</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По свакој извршеној услузи, овлашћена лица Наручиоца и Понуђача ће потписивати Записник о пруженим услугама</w:t>
      </w:r>
      <w:r w:rsidRPr="00AB6318">
        <w:rPr>
          <w:rFonts w:ascii="Arial" w:hAnsi="Arial" w:cs="Arial"/>
          <w:b/>
          <w:bCs/>
          <w:i/>
          <w:iCs/>
          <w:color w:val="auto"/>
          <w:lang w:val="sr-Cyrl-RS"/>
        </w:rPr>
        <w:t xml:space="preserve"> </w:t>
      </w:r>
      <w:r w:rsidRPr="00AB6318">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p>
    <w:p w:rsidR="00AB6318" w:rsidRDefault="00AB6318" w:rsidP="00AB6318">
      <w:pPr>
        <w:tabs>
          <w:tab w:val="left" w:pos="250"/>
        </w:tabs>
        <w:autoSpaceDE w:val="0"/>
        <w:autoSpaceDN w:val="0"/>
        <w:adjustRightInd w:val="0"/>
        <w:rPr>
          <w:rFonts w:cs="Arial"/>
          <w:bCs/>
          <w:iCs/>
          <w:lang w:val="sr-Cyrl-CS" w:eastAsia="sr-Cyrl-CS"/>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CD0C06" w:rsidRDefault="00CD0C06" w:rsidP="00CD0C06">
      <w:pPr>
        <w:rPr>
          <w:lang w:val="sr-Cyrl-CS" w:eastAsia="ar-SA"/>
        </w:rPr>
      </w:pPr>
    </w:p>
    <w:p w:rsidR="00204445" w:rsidRDefault="00204445"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756A02" w:rsidRPr="008112A2" w:rsidRDefault="00313B82" w:rsidP="00313B82">
      <w:pPr>
        <w:pStyle w:val="Heading10"/>
        <w:ind w:left="0" w:firstLine="0"/>
        <w:rPr>
          <w:lang w:val="sr-Cyrl-RS"/>
        </w:rPr>
      </w:pPr>
      <w:r>
        <w:rPr>
          <w:lang w:val="en-US"/>
        </w:rPr>
        <w:lastRenderedPageBreak/>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705AED">
        <w:trPr>
          <w:trHeight w:val="1088"/>
          <w:jc w:val="center"/>
        </w:trPr>
        <w:tc>
          <w:tcPr>
            <w:tcW w:w="729" w:type="dxa"/>
            <w:vAlign w:val="center"/>
          </w:tcPr>
          <w:p w:rsidR="00175774" w:rsidRPr="00476563" w:rsidRDefault="00175774" w:rsidP="003A4822">
            <w:pPr>
              <w:jc w:val="center"/>
              <w:rPr>
                <w:rFonts w:cs="Arial"/>
                <w:color w:val="00B0F0"/>
                <w:sz w:val="24"/>
                <w:szCs w:val="24"/>
                <w:lang w:val="sr-Cyrl-RS"/>
              </w:rPr>
            </w:pP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rsidR="00175774" w:rsidRPr="00EC5BB4" w:rsidRDefault="00175774" w:rsidP="00791E0C">
            <w:pPr>
              <w:snapToGrid w:val="0"/>
              <w:jc w:val="center"/>
              <w:rPr>
                <w:rFonts w:eastAsia="Calibri" w:cs="Arial"/>
                <w:color w:val="00B0F0"/>
                <w:sz w:val="24"/>
                <w:szCs w:val="24"/>
              </w:rPr>
            </w:pPr>
          </w:p>
        </w:tc>
      </w:tr>
      <w:tr w:rsidR="00175774" w:rsidRPr="00EC5BB4" w:rsidTr="00204445">
        <w:trPr>
          <w:trHeight w:val="1070"/>
          <w:jc w:val="center"/>
        </w:trPr>
        <w:tc>
          <w:tcPr>
            <w:tcW w:w="729" w:type="dxa"/>
            <w:vAlign w:val="center"/>
          </w:tcPr>
          <w:p w:rsidR="00175774" w:rsidRPr="00476563" w:rsidRDefault="00F86E3C" w:rsidP="003A4822">
            <w:pPr>
              <w:jc w:val="center"/>
              <w:rPr>
                <w:rFonts w:cs="Arial"/>
                <w:color w:val="00B0F0"/>
                <w:sz w:val="24"/>
                <w:szCs w:val="24"/>
                <w:lang w:val="sr-Cyrl-RS"/>
              </w:rPr>
            </w:pPr>
            <w:r w:rsidRPr="00F86E3C">
              <w:rPr>
                <w:rFonts w:cs="Arial"/>
                <w:sz w:val="24"/>
                <w:szCs w:val="24"/>
                <w:lang w:val="sr-Cyrl-RS"/>
              </w:rPr>
              <w:t>5.</w:t>
            </w:r>
          </w:p>
        </w:tc>
        <w:tc>
          <w:tcPr>
            <w:tcW w:w="8430" w:type="dxa"/>
          </w:tcPr>
          <w:p w:rsidR="00791E0C" w:rsidRPr="00791E0C" w:rsidRDefault="00791E0C" w:rsidP="00791E0C">
            <w:pPr>
              <w:spacing w:before="0"/>
              <w:contextualSpacing/>
              <w:rPr>
                <w:rFonts w:cs="Arial"/>
                <w:bCs/>
                <w:sz w:val="24"/>
                <w:szCs w:val="24"/>
                <w:lang w:val="sr-Cyrl-CS"/>
              </w:rPr>
            </w:pPr>
          </w:p>
          <w:p w:rsidR="00204445" w:rsidRPr="002448A0" w:rsidRDefault="00AD3944" w:rsidP="002448A0">
            <w:pPr>
              <w:suppressAutoHyphens/>
              <w:spacing w:before="60" w:line="100" w:lineRule="atLeast"/>
              <w:jc w:val="left"/>
              <w:rPr>
                <w:rFonts w:eastAsia="Calibri"/>
                <w:lang w:val="sr-Cyrl-RS" w:eastAsia="sr-Latn-CS"/>
              </w:rPr>
            </w:pPr>
            <w:r>
              <w:rPr>
                <w:rFonts w:eastAsia="Calibri" w:cs="Arial"/>
                <w:sz w:val="24"/>
                <w:szCs w:val="24"/>
                <w:lang w:eastAsia="sr-Cyrl-CS"/>
              </w:rPr>
              <w:t xml:space="preserve">    </w:t>
            </w:r>
            <w:r w:rsidR="002448A0">
              <w:rPr>
                <w:rFonts w:eastAsia="Calibri" w:cs="Arial"/>
                <w:sz w:val="24"/>
                <w:szCs w:val="24"/>
                <w:lang w:val="sr-Cyrl-RS" w:eastAsia="sr-Cyrl-CS"/>
              </w:rPr>
              <w:t>Нису прописани</w:t>
            </w: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2448A0">
        <w:rPr>
          <w:rFonts w:cs="Arial"/>
          <w:sz w:val="24"/>
          <w:szCs w:val="24"/>
          <w:lang w:val="sr-Cyrl-RS" w:eastAsia="zh-CN"/>
        </w:rPr>
        <w:t>4</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xml:space="preserve">, захтевати од понуђача, чија је понуда на основу извештаја комисије </w:t>
      </w:r>
      <w:r w:rsidR="00B13CD3" w:rsidRPr="00EC5BB4">
        <w:rPr>
          <w:rFonts w:cs="Arial"/>
          <w:sz w:val="24"/>
          <w:szCs w:val="24"/>
          <w:lang w:eastAsia="zh-CN"/>
        </w:rPr>
        <w:lastRenderedPageBreak/>
        <w:t>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48A0" w:rsidRPr="00DE2C0B" w:rsidRDefault="002448A0" w:rsidP="00B13CD3">
      <w:pPr>
        <w:spacing w:before="0"/>
        <w:rPr>
          <w:rFonts w:cs="Arial"/>
          <w:sz w:val="24"/>
          <w:szCs w:val="24"/>
          <w:lang w:eastAsia="zh-CN"/>
        </w:rPr>
      </w:pPr>
    </w:p>
    <w:p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8"/>
      <w:bookmarkEnd w:id="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322313" w:rsidRPr="00EC5BB4">
        <w:rPr>
          <w:rFonts w:cs="Arial"/>
          <w:sz w:val="24"/>
          <w:szCs w:val="24"/>
        </w:rPr>
        <w:t xml:space="preserve">КРИТЕРИЈУМ ЗА ДОДЕЛУ </w:t>
      </w:r>
      <w:bookmarkEnd w:id="182"/>
      <w:r w:rsidR="00F9654A">
        <w:rPr>
          <w:rFonts w:cs="Arial"/>
          <w:sz w:val="24"/>
          <w:szCs w:val="24"/>
          <w:lang w:val="sr-Cyrl-RS"/>
        </w:rPr>
        <w:t>ОКВИРНОГ СПОРАЗУМА</w:t>
      </w:r>
    </w:p>
    <w:p w:rsidR="00CD0C06" w:rsidRDefault="00CD0C06" w:rsidP="006941EA">
      <w:pPr>
        <w:pStyle w:val="KDPodnaslov1"/>
        <w:spacing w:before="0"/>
        <w:rPr>
          <w:rFonts w:cs="Arial"/>
          <w:sz w:val="24"/>
          <w:szCs w:val="24"/>
          <w:lang w:val="sr-Cyrl-RS"/>
        </w:rPr>
      </w:pPr>
    </w:p>
    <w:p w:rsidR="00F86E3C" w:rsidRPr="00F86E3C" w:rsidRDefault="00F86E3C" w:rsidP="00F86E3C">
      <w:pPr>
        <w:pStyle w:val="Default"/>
        <w:rPr>
          <w:rFonts w:ascii="Arial" w:hAnsi="Arial" w:cs="Arial"/>
          <w:lang w:val="bs-Cyrl-BA"/>
        </w:rPr>
      </w:pPr>
      <w:bookmarkStart w:id="188" w:name="_Toc441651548"/>
      <w:bookmarkStart w:id="189" w:name="_Toc442559886"/>
      <w:r w:rsidRPr="00F86E3C">
        <w:rPr>
          <w:rFonts w:ascii="Arial" w:hAnsi="Arial" w:cs="Arial"/>
        </w:rPr>
        <w:t xml:space="preserve">Критеријум за доделу </w:t>
      </w:r>
      <w:r w:rsidRPr="00F86E3C">
        <w:rPr>
          <w:rFonts w:ascii="Arial" w:hAnsi="Arial" w:cs="Arial"/>
          <w:lang w:val="sr-Cyrl-RS"/>
        </w:rPr>
        <w:t>О</w:t>
      </w:r>
      <w:r w:rsidRPr="00F86E3C">
        <w:rPr>
          <w:rFonts w:ascii="Arial" w:hAnsi="Arial" w:cs="Arial"/>
        </w:rPr>
        <w:t xml:space="preserve">квирног споразума је најнижа понуђена цена. Комисија за јавну набавку извршиће упоређивањем укупно понуђених цена без ПДВ-а. </w:t>
      </w:r>
    </w:p>
    <w:p w:rsidR="00F86E3C" w:rsidRPr="00F86E3C" w:rsidRDefault="00F86E3C" w:rsidP="00F86E3C">
      <w:pPr>
        <w:pStyle w:val="Default"/>
        <w:rPr>
          <w:rFonts w:ascii="Arial" w:hAnsi="Arial" w:cs="Arial"/>
        </w:rPr>
      </w:pPr>
      <w:r w:rsidRPr="00F86E3C">
        <w:rPr>
          <w:rFonts w:ascii="Arial" w:hAnsi="Arial" w:cs="Arial"/>
        </w:rPr>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rsidR="00F86E3C" w:rsidRPr="00F86E3C" w:rsidRDefault="00F86E3C" w:rsidP="00F86E3C">
      <w:pPr>
        <w:pStyle w:val="Default"/>
        <w:rPr>
          <w:rFonts w:ascii="Arial" w:hAnsi="Arial" w:cs="Arial"/>
          <w:lang w:val="bs-Cyrl-BA"/>
        </w:rPr>
      </w:pPr>
      <w:r w:rsidRPr="00F86E3C">
        <w:rPr>
          <w:rFonts w:ascii="Arial" w:hAnsi="Arial" w:cs="Arial"/>
        </w:rPr>
        <w:t xml:space="preserve">- </w:t>
      </w:r>
      <w:proofErr w:type="gramStart"/>
      <w:r w:rsidRPr="00F86E3C">
        <w:rPr>
          <w:rFonts w:ascii="Arial" w:hAnsi="Arial" w:cs="Arial"/>
        </w:rPr>
        <w:t>краћи</w:t>
      </w:r>
      <w:proofErr w:type="gramEnd"/>
      <w:r w:rsidRPr="00F86E3C">
        <w:rPr>
          <w:rFonts w:ascii="Arial" w:hAnsi="Arial" w:cs="Arial"/>
        </w:rPr>
        <w:t xml:space="preserve"> рок </w:t>
      </w:r>
      <w:r w:rsidRPr="00F86E3C">
        <w:rPr>
          <w:rFonts w:ascii="Arial" w:hAnsi="Arial" w:cs="Arial"/>
          <w:lang w:val="bs-Cyrl-BA"/>
        </w:rPr>
        <w:t>извршења услуге</w:t>
      </w:r>
      <w:r w:rsidRPr="00F86E3C">
        <w:rPr>
          <w:rFonts w:ascii="Arial" w:hAnsi="Arial" w:cs="Arial"/>
        </w:rPr>
        <w:t xml:space="preserve">. </w:t>
      </w:r>
    </w:p>
    <w:p w:rsidR="00F86E3C" w:rsidRPr="00F86E3C" w:rsidRDefault="00F86E3C" w:rsidP="00F86E3C">
      <w:pPr>
        <w:pStyle w:val="Default"/>
        <w:rPr>
          <w:rFonts w:ascii="Arial" w:hAnsi="Arial" w:cs="Arial"/>
        </w:rPr>
      </w:pPr>
      <w:r w:rsidRPr="00F86E3C">
        <w:rPr>
          <w:rFonts w:ascii="Arial" w:hAnsi="Arial" w:cs="Arial"/>
        </w:rPr>
        <w:lastRenderedPageBreak/>
        <w:t>Уколико ни после примене резервн</w:t>
      </w:r>
      <w:r w:rsidRPr="00F86E3C">
        <w:rPr>
          <w:rFonts w:ascii="Arial" w:hAnsi="Arial" w:cs="Arial"/>
          <w:lang w:val="bs-Cyrl-BA"/>
        </w:rPr>
        <w:t>ог</w:t>
      </w:r>
      <w:r w:rsidRPr="00F86E3C">
        <w:rPr>
          <w:rFonts w:ascii="Arial" w:hAnsi="Arial" w:cs="Arial"/>
        </w:rPr>
        <w:t xml:space="preserve"> критеријума не буде могуће изабрати најповољнију понуду, најповољнија понуда биће изабрана путем жреба.</w:t>
      </w:r>
    </w:p>
    <w:bookmarkEnd w:id="188"/>
    <w:bookmarkEnd w:id="189"/>
    <w:p w:rsidR="00986498" w:rsidRPr="00F86E3C" w:rsidRDefault="00986498" w:rsidP="00F86E3C">
      <w:pPr>
        <w:pStyle w:val="Heading10"/>
        <w:spacing w:before="0"/>
        <w:rPr>
          <w:rFonts w:cs="Arial"/>
          <w:sz w:val="24"/>
          <w:szCs w:val="24"/>
        </w:rPr>
      </w:pPr>
    </w:p>
    <w:p w:rsidR="00986498" w:rsidRPr="00F86E3C" w:rsidRDefault="00986498" w:rsidP="00986498">
      <w:pPr>
        <w:autoSpaceDE w:val="0"/>
        <w:autoSpaceDN w:val="0"/>
        <w:adjustRightInd w:val="0"/>
        <w:spacing w:before="0"/>
        <w:rPr>
          <w:rFonts w:cs="Arial"/>
          <w:sz w:val="24"/>
          <w:szCs w:val="24"/>
        </w:rPr>
      </w:pPr>
      <w:r w:rsidRPr="00F86E3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F86E3C">
        <w:rPr>
          <w:rFonts w:cs="Arial"/>
          <w:sz w:val="24"/>
          <w:szCs w:val="24"/>
          <w:lang w:val="sr-Cyrl-RS"/>
        </w:rPr>
        <w:t>члан</w:t>
      </w:r>
      <w:r w:rsidRPr="00F86E3C">
        <w:rPr>
          <w:rFonts w:cs="Arial"/>
          <w:sz w:val="24"/>
          <w:szCs w:val="24"/>
        </w:rPr>
        <w:t xml:space="preserve"> Комисије извући само један папир.</w:t>
      </w:r>
      <w:r w:rsidR="00476563" w:rsidRPr="00F86E3C">
        <w:rPr>
          <w:rFonts w:cs="Arial"/>
          <w:sz w:val="24"/>
          <w:szCs w:val="24"/>
          <w:lang w:val="sr-Cyrl-RS"/>
        </w:rPr>
        <w:t xml:space="preserve"> </w:t>
      </w:r>
      <w:r w:rsidRPr="00F86E3C">
        <w:rPr>
          <w:rFonts w:cs="Arial"/>
          <w:sz w:val="24"/>
          <w:szCs w:val="24"/>
        </w:rPr>
        <w:t xml:space="preserve">Понуђачу чији назив буде на извученом папиру биће додељен </w:t>
      </w:r>
      <w:r w:rsidRPr="00F86E3C">
        <w:rPr>
          <w:rFonts w:cs="Arial"/>
          <w:sz w:val="24"/>
          <w:szCs w:val="24"/>
          <w:lang w:val="sr-Cyrl-RS"/>
        </w:rPr>
        <w:t>оквирни споразум</w:t>
      </w:r>
      <w:r w:rsidRPr="00F86E3C">
        <w:rPr>
          <w:rFonts w:cs="Arial"/>
          <w:sz w:val="24"/>
          <w:szCs w:val="24"/>
        </w:rPr>
        <w:t>.</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13B82" w:rsidP="007465D2">
      <w:pPr>
        <w:pStyle w:val="KDPodnaslov2"/>
        <w:numPr>
          <w:ilvl w:val="1"/>
          <w:numId w:val="19"/>
        </w:numPr>
        <w:spacing w:before="0"/>
        <w:jc w:val="both"/>
        <w:rPr>
          <w:rFonts w:cs="Arial"/>
          <w:sz w:val="24"/>
          <w:szCs w:val="24"/>
        </w:rPr>
      </w:pPr>
      <w:bookmarkStart w:id="197" w:name="_Toc441651577"/>
      <w:bookmarkStart w:id="198"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7465D2">
      <w:pPr>
        <w:pStyle w:val="KDPodnaslov2"/>
        <w:numPr>
          <w:ilvl w:val="1"/>
          <w:numId w:val="19"/>
        </w:numPr>
        <w:spacing w:before="0"/>
        <w:jc w:val="both"/>
        <w:rPr>
          <w:rFonts w:cs="Arial"/>
          <w:sz w:val="24"/>
          <w:szCs w:val="24"/>
        </w:rPr>
      </w:pPr>
      <w:bookmarkStart w:id="199" w:name="_Toc441651578"/>
      <w:bookmarkStart w:id="200"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 xml:space="preserve">писарница - са назнаком: </w:t>
      </w:r>
      <w:r w:rsidRPr="00EC5BB4">
        <w:rPr>
          <w:rFonts w:cs="Arial"/>
          <w:sz w:val="24"/>
          <w:szCs w:val="24"/>
          <w:lang w:val="ru-RU"/>
        </w:rPr>
        <w:lastRenderedPageBreak/>
        <w:t>„Понуда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2448A0">
        <w:rPr>
          <w:rFonts w:cs="Arial"/>
          <w:sz w:val="24"/>
          <w:szCs w:val="24"/>
          <w:lang w:val="ru-RU"/>
        </w:rPr>
        <w:t>У</w:t>
      </w:r>
      <w:r w:rsidR="002448A0" w:rsidRPr="00B01C66">
        <w:rPr>
          <w:rFonts w:cs="Arial"/>
          <w:sz w:val="24"/>
          <w:szCs w:val="24"/>
          <w:lang w:val="ru-RU"/>
        </w:rPr>
        <w:t>слуга одржавања радионичке опреме</w:t>
      </w:r>
      <w:r w:rsidR="00CD0C06">
        <w:rPr>
          <w:rFonts w:cs="Arial"/>
          <w:sz w:val="24"/>
          <w:szCs w:val="24"/>
          <w:lang w:val="sr-Cyrl-RS"/>
        </w:rPr>
        <w:t xml:space="preserve">, </w:t>
      </w:r>
      <w:r w:rsidR="00AF7E33">
        <w:rPr>
          <w:rFonts w:cs="Arial"/>
          <w:sz w:val="24"/>
          <w:szCs w:val="24"/>
          <w:lang w:val="sr-Cyrl-RS"/>
        </w:rPr>
        <w:t>ЈН</w:t>
      </w:r>
      <w:r w:rsidR="00F86E3C">
        <w:rPr>
          <w:rFonts w:cs="Arial"/>
          <w:sz w:val="24"/>
          <w:szCs w:val="24"/>
          <w:lang w:val="sr-Latn-RS"/>
        </w:rPr>
        <w:t>/8</w:t>
      </w:r>
      <w:r w:rsidR="002448A0">
        <w:rPr>
          <w:rFonts w:cs="Arial"/>
          <w:sz w:val="24"/>
          <w:szCs w:val="24"/>
          <w:lang w:val="sr-Cyrl-RS"/>
        </w:rPr>
        <w:t>2</w:t>
      </w:r>
      <w:r w:rsidR="00BE2E00">
        <w:rPr>
          <w:rFonts w:cs="Arial"/>
          <w:sz w:val="24"/>
          <w:szCs w:val="24"/>
          <w:lang w:val="sr-Latn-RS"/>
        </w:rPr>
        <w:t>00/0</w:t>
      </w:r>
      <w:r w:rsidR="00CD0C06">
        <w:rPr>
          <w:rFonts w:cs="Arial"/>
          <w:sz w:val="24"/>
          <w:szCs w:val="24"/>
          <w:lang w:val="sr-Cyrl-RS"/>
        </w:rPr>
        <w:t>0</w:t>
      </w:r>
      <w:r w:rsidR="002448A0">
        <w:rPr>
          <w:rFonts w:cs="Arial"/>
          <w:sz w:val="24"/>
          <w:szCs w:val="24"/>
          <w:lang w:val="sr-Cyrl-RS"/>
        </w:rPr>
        <w:t>94</w:t>
      </w:r>
      <w:r w:rsidR="00BE2E00">
        <w:rPr>
          <w:rFonts w:cs="Arial"/>
          <w:sz w:val="24"/>
          <w:szCs w:val="24"/>
          <w:lang w:val="sr-Latn-RS"/>
        </w:rPr>
        <w:t>/201</w:t>
      </w:r>
      <w:r w:rsidR="00F86E3C">
        <w:rPr>
          <w:rFonts w:cs="Arial"/>
          <w:sz w:val="24"/>
          <w:szCs w:val="24"/>
          <w:lang w:val="sr-Cyrl-RS"/>
        </w:rPr>
        <w:t>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F4448" w:rsidP="007465D2">
      <w:pPr>
        <w:pStyle w:val="KDPodnaslov2"/>
        <w:numPr>
          <w:ilvl w:val="1"/>
          <w:numId w:val="19"/>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7465D2">
      <w:pPr>
        <w:pStyle w:val="KDPodnaslov2"/>
        <w:numPr>
          <w:ilvl w:val="1"/>
          <w:numId w:val="19"/>
        </w:numPr>
        <w:spacing w:before="0"/>
        <w:jc w:val="both"/>
        <w:rPr>
          <w:rFonts w:cs="Arial"/>
          <w:sz w:val="24"/>
          <w:szCs w:val="24"/>
        </w:rPr>
      </w:pPr>
      <w:bookmarkStart w:id="203" w:name="_Toc441651580"/>
      <w:bookmarkStart w:id="204"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7465D2">
      <w:pPr>
        <w:pStyle w:val="KDPodnaslov2"/>
        <w:numPr>
          <w:ilvl w:val="1"/>
          <w:numId w:val="19"/>
        </w:numPr>
        <w:spacing w:before="0"/>
        <w:jc w:val="both"/>
        <w:rPr>
          <w:rFonts w:cs="Arial"/>
          <w:sz w:val="24"/>
          <w:szCs w:val="24"/>
        </w:rPr>
      </w:pPr>
      <w:bookmarkStart w:id="205" w:name="_Toc441651581"/>
      <w:bookmarkStart w:id="206"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46911" w:rsidP="007465D2">
      <w:pPr>
        <w:pStyle w:val="KDPodnaslov2"/>
        <w:numPr>
          <w:ilvl w:val="1"/>
          <w:numId w:val="19"/>
        </w:numPr>
        <w:spacing w:before="0"/>
        <w:jc w:val="both"/>
        <w:rPr>
          <w:rFonts w:cs="Arial"/>
          <w:sz w:val="24"/>
          <w:szCs w:val="24"/>
        </w:rPr>
      </w:pPr>
      <w:bookmarkStart w:id="207" w:name="_Toc441651582"/>
      <w:bookmarkStart w:id="20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CD0C06" w:rsidRPr="00CD0C06">
        <w:rPr>
          <w:rFonts w:cs="Arial"/>
          <w:sz w:val="24"/>
          <w:szCs w:val="24"/>
          <w:lang w:val="ru-RU"/>
        </w:rPr>
        <w:t xml:space="preserve">услуга – </w:t>
      </w:r>
      <w:r w:rsidR="002448A0">
        <w:rPr>
          <w:rFonts w:cs="Arial"/>
          <w:sz w:val="24"/>
          <w:szCs w:val="24"/>
          <w:lang w:val="ru-RU"/>
        </w:rPr>
        <w:t>У</w:t>
      </w:r>
      <w:r w:rsidR="002448A0" w:rsidRPr="00B01C66">
        <w:rPr>
          <w:rFonts w:cs="Arial"/>
          <w:sz w:val="24"/>
          <w:szCs w:val="24"/>
          <w:lang w:val="ru-RU"/>
        </w:rPr>
        <w:t>слуга одржавања радионичке опреме</w:t>
      </w:r>
      <w:r w:rsidR="00AF7E33" w:rsidRPr="00AF7E33">
        <w:rPr>
          <w:rFonts w:cs="Arial"/>
          <w:sz w:val="24"/>
          <w:szCs w:val="24"/>
          <w:lang w:val="ru-RU"/>
        </w:rPr>
        <w:t>, ЈН</w:t>
      </w:r>
      <w:r w:rsidR="00CA15B0">
        <w:rPr>
          <w:rFonts w:cs="Arial"/>
          <w:sz w:val="24"/>
          <w:szCs w:val="24"/>
          <w:lang w:val="ru-RU"/>
        </w:rPr>
        <w:t>/8</w:t>
      </w:r>
      <w:r w:rsidR="002448A0">
        <w:rPr>
          <w:rFonts w:cs="Arial"/>
          <w:sz w:val="24"/>
          <w:szCs w:val="24"/>
          <w:lang w:val="ru-RU"/>
        </w:rPr>
        <w:t>2</w:t>
      </w:r>
      <w:r w:rsidR="00AF7E33" w:rsidRPr="00AF7E33">
        <w:rPr>
          <w:rFonts w:cs="Arial"/>
          <w:sz w:val="24"/>
          <w:szCs w:val="24"/>
          <w:lang w:val="ru-RU"/>
        </w:rPr>
        <w:t>00/00</w:t>
      </w:r>
      <w:r w:rsidR="002448A0">
        <w:rPr>
          <w:rFonts w:cs="Arial"/>
          <w:sz w:val="24"/>
          <w:szCs w:val="24"/>
          <w:lang w:val="ru-RU"/>
        </w:rPr>
        <w:t>94</w:t>
      </w:r>
      <w:r w:rsidR="00AF7E33" w:rsidRPr="00AF7E33">
        <w:rPr>
          <w:rFonts w:cs="Arial"/>
          <w:sz w:val="24"/>
          <w:szCs w:val="24"/>
          <w:lang w:val="ru-RU"/>
        </w:rPr>
        <w:t>/201</w:t>
      </w:r>
      <w:r w:rsidR="00CA15B0">
        <w:rPr>
          <w:rFonts w:cs="Arial"/>
          <w:sz w:val="24"/>
          <w:szCs w:val="24"/>
          <w:lang w:val="ru-RU"/>
        </w:rPr>
        <w:t>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2448A0">
        <w:rPr>
          <w:rFonts w:cs="Arial"/>
          <w:sz w:val="24"/>
          <w:szCs w:val="24"/>
          <w:lang w:val="ru-RU"/>
        </w:rPr>
        <w:t>У</w:t>
      </w:r>
      <w:r w:rsidR="002448A0" w:rsidRPr="00B01C66">
        <w:rPr>
          <w:rFonts w:cs="Arial"/>
          <w:sz w:val="24"/>
          <w:szCs w:val="24"/>
          <w:lang w:val="ru-RU"/>
        </w:rPr>
        <w:t>слуга одржавања радионичке опреме</w:t>
      </w:r>
      <w:r w:rsidR="00CA15B0" w:rsidRPr="00AF7E33">
        <w:rPr>
          <w:rFonts w:cs="Arial"/>
          <w:sz w:val="24"/>
          <w:szCs w:val="24"/>
          <w:lang w:val="ru-RU"/>
        </w:rPr>
        <w:t>, ЈН</w:t>
      </w:r>
      <w:r w:rsidR="00CA15B0">
        <w:rPr>
          <w:rFonts w:cs="Arial"/>
          <w:sz w:val="24"/>
          <w:szCs w:val="24"/>
          <w:lang w:val="ru-RU"/>
        </w:rPr>
        <w:t>/8</w:t>
      </w:r>
      <w:r w:rsidR="002448A0">
        <w:rPr>
          <w:rFonts w:cs="Arial"/>
          <w:sz w:val="24"/>
          <w:szCs w:val="24"/>
          <w:lang w:val="ru-RU"/>
        </w:rPr>
        <w:t>2</w:t>
      </w:r>
      <w:r w:rsidR="00CA15B0" w:rsidRPr="00AF7E33">
        <w:rPr>
          <w:rFonts w:cs="Arial"/>
          <w:sz w:val="24"/>
          <w:szCs w:val="24"/>
          <w:lang w:val="ru-RU"/>
        </w:rPr>
        <w:t>00/00</w:t>
      </w:r>
      <w:r w:rsidR="002448A0">
        <w:rPr>
          <w:rFonts w:cs="Arial"/>
          <w:sz w:val="24"/>
          <w:szCs w:val="24"/>
          <w:lang w:val="ru-RU"/>
        </w:rPr>
        <w:t>94</w:t>
      </w:r>
      <w:r w:rsidR="00CA15B0" w:rsidRPr="00AF7E33">
        <w:rPr>
          <w:rFonts w:cs="Arial"/>
          <w:sz w:val="24"/>
          <w:szCs w:val="24"/>
          <w:lang w:val="ru-RU"/>
        </w:rPr>
        <w:t>/201</w:t>
      </w:r>
      <w:r w:rsidR="00CA15B0">
        <w:rPr>
          <w:rFonts w:cs="Arial"/>
          <w:sz w:val="24"/>
          <w:szCs w:val="24"/>
          <w:lang w:val="ru-RU"/>
        </w:rPr>
        <w:t>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1219EE" w:rsidP="007465D2">
      <w:pPr>
        <w:pStyle w:val="KDPodnaslov2"/>
        <w:numPr>
          <w:ilvl w:val="1"/>
          <w:numId w:val="19"/>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7465D2">
      <w:pPr>
        <w:pStyle w:val="KDPodnaslov2"/>
        <w:numPr>
          <w:ilvl w:val="1"/>
          <w:numId w:val="19"/>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7465D2">
      <w:pPr>
        <w:pStyle w:val="KDPodnaslov2"/>
        <w:numPr>
          <w:ilvl w:val="1"/>
          <w:numId w:val="19"/>
        </w:numPr>
        <w:spacing w:before="0"/>
        <w:jc w:val="both"/>
        <w:rPr>
          <w:rFonts w:cs="Arial"/>
          <w:sz w:val="24"/>
          <w:szCs w:val="24"/>
        </w:rPr>
      </w:pPr>
      <w:bookmarkStart w:id="213" w:name="_Toc441651585"/>
      <w:bookmarkStart w:id="214"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011DCA">
        <w:rPr>
          <w:rFonts w:cs="Arial"/>
          <w:sz w:val="24"/>
          <w:szCs w:val="24"/>
        </w:rPr>
        <w:lastRenderedPageBreak/>
        <w:t>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465D2">
      <w:pPr>
        <w:pStyle w:val="KDPodnaslov2"/>
        <w:numPr>
          <w:ilvl w:val="1"/>
          <w:numId w:val="19"/>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7465D2">
      <w:pPr>
        <w:pStyle w:val="KDPodnaslov2"/>
        <w:numPr>
          <w:ilvl w:val="1"/>
          <w:numId w:val="19"/>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011DCA" w:rsidRDefault="008D2B23" w:rsidP="00011DCA">
      <w:pPr>
        <w:pStyle w:val="KDParagraf"/>
        <w:spacing w:before="0"/>
        <w:rPr>
          <w:rFonts w:cs="Arial"/>
          <w:sz w:val="24"/>
          <w:szCs w:val="24"/>
        </w:rPr>
      </w:pPr>
      <w:r w:rsidRPr="00EC5BB4">
        <w:rPr>
          <w:rFonts w:cs="Arial"/>
          <w:sz w:val="24"/>
          <w:szCs w:val="24"/>
        </w:rPr>
        <w:t xml:space="preserve"> </w:t>
      </w:r>
      <w:r w:rsidR="00011DCA"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00011DCA"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2448A0" w:rsidRDefault="00CA15B0" w:rsidP="00CA15B0">
      <w:pPr>
        <w:pStyle w:val="KDParagraf"/>
        <w:spacing w:before="0"/>
        <w:rPr>
          <w:rFonts w:cs="Arial"/>
          <w:iCs/>
          <w:sz w:val="24"/>
          <w:szCs w:val="24"/>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Pr="002448A0">
        <w:rPr>
          <w:rFonts w:cs="Arial"/>
          <w:bCs/>
          <w:sz w:val="24"/>
          <w:szCs w:val="24"/>
          <w:lang w:val="sr-Cyrl-BA"/>
        </w:rPr>
        <w:t xml:space="preserve">трошкове транспорта, трошкове свих потребних </w:t>
      </w:r>
      <w:r w:rsidRPr="002448A0">
        <w:rPr>
          <w:rFonts w:cs="Arial"/>
          <w:bCs/>
          <w:sz w:val="24"/>
          <w:szCs w:val="24"/>
          <w:lang w:val="ru-RU"/>
        </w:rPr>
        <w:t>нових, исправних, оригиналнних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Pr="002448A0">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p>
    <w:p w:rsidR="00CA15B0" w:rsidRPr="002448A0" w:rsidRDefault="00CA15B0" w:rsidP="00CA15B0">
      <w:pPr>
        <w:pStyle w:val="KDParagraf"/>
        <w:spacing w:before="0"/>
        <w:rPr>
          <w:rFonts w:eastAsia="Calibri" w:cs="Arial"/>
          <w:sz w:val="24"/>
          <w:szCs w:val="24"/>
        </w:rPr>
      </w:pPr>
      <w:r w:rsidRPr="002448A0">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Default="002E2F11" w:rsidP="002E2F11">
      <w:pPr>
        <w:pStyle w:val="KDParagraf"/>
        <w:spacing w:before="0"/>
        <w:rPr>
          <w:rFonts w:cs="Arial"/>
          <w:sz w:val="24"/>
          <w:szCs w:val="24"/>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9C48AD" w:rsidRPr="00CD0C06" w:rsidRDefault="009C48AD" w:rsidP="002E2F11">
      <w:pPr>
        <w:pStyle w:val="KDParagraf"/>
        <w:spacing w:before="0"/>
        <w:rPr>
          <w:rFonts w:cs="Arial"/>
          <w:sz w:val="24"/>
          <w:szCs w:val="24"/>
        </w:rPr>
      </w:pPr>
    </w:p>
    <w:p w:rsidR="00CF2792" w:rsidRPr="009C352B" w:rsidRDefault="006C6FDF" w:rsidP="007465D2">
      <w:pPr>
        <w:pStyle w:val="Heading10"/>
        <w:numPr>
          <w:ilvl w:val="1"/>
          <w:numId w:val="19"/>
        </w:numPr>
        <w:rPr>
          <w:rFonts w:cs="Arial"/>
          <w:sz w:val="24"/>
          <w:szCs w:val="24"/>
          <w:lang w:val="en-U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rsidR="002448A0" w:rsidRPr="002448A0" w:rsidRDefault="002448A0" w:rsidP="002448A0">
      <w:pPr>
        <w:pStyle w:val="KDParagraf"/>
        <w:spacing w:before="0"/>
        <w:rPr>
          <w:rFonts w:cs="Arial"/>
          <w:sz w:val="24"/>
          <w:szCs w:val="24"/>
        </w:rPr>
      </w:pPr>
      <w:r w:rsidRPr="002448A0">
        <w:rPr>
          <w:rFonts w:cs="Arial"/>
          <w:sz w:val="24"/>
          <w:szCs w:val="24"/>
        </w:rPr>
        <w:t>Рок одзива Понуђача, не може бити дужи од 5 дана од упућивања писаног позива (mail-ом).</w:t>
      </w:r>
    </w:p>
    <w:p w:rsidR="002448A0" w:rsidRPr="002448A0" w:rsidRDefault="002448A0" w:rsidP="002448A0">
      <w:pPr>
        <w:pStyle w:val="KDParagraf"/>
        <w:spacing w:before="0"/>
        <w:rPr>
          <w:rFonts w:cs="Arial"/>
          <w:sz w:val="24"/>
          <w:szCs w:val="24"/>
          <w:lang w:val="sr-Cyrl-RS"/>
        </w:rPr>
      </w:pPr>
      <w:r w:rsidRPr="002448A0">
        <w:rPr>
          <w:rFonts w:cs="Arial"/>
          <w:sz w:val="24"/>
          <w:szCs w:val="24"/>
        </w:rPr>
        <w:t xml:space="preserve">Рок за извршење услуге је максимално 3 (три) радна дана од дана пријема наруџбенице, након чега се спроводи примопредаја </w:t>
      </w:r>
      <w:proofErr w:type="gramStart"/>
      <w:r w:rsidRPr="002448A0">
        <w:rPr>
          <w:rFonts w:cs="Arial"/>
          <w:sz w:val="24"/>
          <w:szCs w:val="24"/>
        </w:rPr>
        <w:t>испитивања  и</w:t>
      </w:r>
      <w:proofErr w:type="gramEnd"/>
      <w:r w:rsidRPr="002448A0">
        <w:rPr>
          <w:rFonts w:cs="Arial"/>
          <w:sz w:val="24"/>
          <w:szCs w:val="24"/>
        </w:rPr>
        <w:t xml:space="preserve"> израђује записник о </w:t>
      </w:r>
      <w:r w:rsidR="00D41CAC">
        <w:rPr>
          <w:rFonts w:cs="Arial"/>
          <w:sz w:val="24"/>
          <w:szCs w:val="24"/>
          <w:lang w:val="sr-Cyrl-RS"/>
        </w:rPr>
        <w:t>пруженим</w:t>
      </w:r>
      <w:r w:rsidRPr="002448A0">
        <w:rPr>
          <w:rFonts w:cs="Arial"/>
          <w:sz w:val="24"/>
          <w:szCs w:val="24"/>
        </w:rPr>
        <w:t xml:space="preserve"> услу</w:t>
      </w:r>
      <w:r w:rsidR="00D41CAC">
        <w:rPr>
          <w:rFonts w:cs="Arial"/>
          <w:sz w:val="24"/>
          <w:szCs w:val="24"/>
          <w:lang w:val="sr-Cyrl-RS"/>
        </w:rPr>
        <w:t>гама</w:t>
      </w:r>
      <w:r>
        <w:rPr>
          <w:rFonts w:cs="Arial"/>
          <w:sz w:val="24"/>
          <w:szCs w:val="24"/>
          <w:lang w:val="sr-Cyrl-RS"/>
        </w:rPr>
        <w:t>.</w:t>
      </w:r>
    </w:p>
    <w:p w:rsidR="002448A0" w:rsidRPr="002448A0" w:rsidRDefault="002448A0" w:rsidP="002448A0">
      <w:pPr>
        <w:pStyle w:val="KDParagraf"/>
        <w:spacing w:before="0"/>
        <w:rPr>
          <w:rFonts w:cs="Arial"/>
          <w:sz w:val="24"/>
          <w:szCs w:val="24"/>
        </w:rPr>
      </w:pPr>
      <w:r w:rsidRPr="002448A0">
        <w:rPr>
          <w:rFonts w:cs="Arial"/>
          <w:sz w:val="24"/>
          <w:szCs w:val="24"/>
        </w:rPr>
        <w:t xml:space="preserve"> Уколико након истека предвиђеног рока за извршење услуге, Понуђач не изврши услугу, обрачунаваће се уговорна казна по сваком дану закашњења.</w:t>
      </w:r>
    </w:p>
    <w:p w:rsidR="002448A0" w:rsidRPr="002448A0" w:rsidRDefault="002448A0" w:rsidP="002448A0">
      <w:pPr>
        <w:pStyle w:val="KDParagraf"/>
        <w:spacing w:before="0"/>
        <w:rPr>
          <w:rFonts w:cs="Arial"/>
          <w:sz w:val="24"/>
          <w:szCs w:val="24"/>
        </w:rPr>
      </w:pPr>
      <w:r w:rsidRPr="002448A0">
        <w:rPr>
          <w:rFonts w:cs="Arial"/>
          <w:sz w:val="24"/>
          <w:szCs w:val="24"/>
        </w:rPr>
        <w:t xml:space="preserve">Место извршења услуге су просторије Наручиоца на територији Београда. </w:t>
      </w:r>
    </w:p>
    <w:p w:rsidR="002448A0" w:rsidRPr="002448A0" w:rsidRDefault="002448A0" w:rsidP="002448A0">
      <w:pPr>
        <w:pStyle w:val="KDParagraf"/>
        <w:spacing w:before="0"/>
        <w:rPr>
          <w:rFonts w:cs="Arial"/>
          <w:sz w:val="24"/>
          <w:szCs w:val="24"/>
        </w:rPr>
      </w:pPr>
      <w:r w:rsidRPr="002448A0">
        <w:rPr>
          <w:rFonts w:cs="Arial"/>
          <w:sz w:val="24"/>
          <w:szCs w:val="24"/>
        </w:rPr>
        <w:t>Квалитативни и квантитативни пријем врши се у просторијама Наручиоца, уз присуство овлашћених лица Наручиоца и Понуђача.</w:t>
      </w:r>
    </w:p>
    <w:p w:rsidR="00A033BE" w:rsidRPr="00A033BE"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A033BE">
        <w:rPr>
          <w:sz w:val="24"/>
          <w:szCs w:val="24"/>
        </w:rPr>
        <w:t>По свакој извршеној услузи, овлашћена лица Наручиоца и Понуђача ће потписивати Записник о пруженим услугама</w:t>
      </w:r>
      <w:r w:rsidRPr="00A033BE">
        <w:rPr>
          <w:b/>
          <w:bCs/>
          <w:i/>
          <w:iCs/>
          <w:sz w:val="24"/>
          <w:szCs w:val="24"/>
        </w:rPr>
        <w:t xml:space="preserve"> </w:t>
      </w:r>
      <w:r w:rsidRPr="00A033BE">
        <w:rPr>
          <w:sz w:val="24"/>
          <w:szCs w:val="24"/>
        </w:rPr>
        <w:t>којим ће се вршити примопредаја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A033BE" w:rsidRDefault="00A033BE" w:rsidP="00A033BE">
      <w:pPr>
        <w:pStyle w:val="KDParagraf"/>
        <w:spacing w:before="0"/>
        <w:rPr>
          <w:rFonts w:cs="Arial"/>
          <w:sz w:val="24"/>
          <w:szCs w:val="24"/>
        </w:rPr>
      </w:pPr>
      <w:r w:rsidRPr="00A033BE">
        <w:rPr>
          <w:rFonts w:cs="Arial"/>
          <w:sz w:val="24"/>
          <w:szCs w:val="24"/>
        </w:rPr>
        <w:t xml:space="preserve">Уколико </w:t>
      </w:r>
      <w:proofErr w:type="gramStart"/>
      <w:r w:rsidRPr="00A033BE">
        <w:rPr>
          <w:rFonts w:cs="Arial"/>
          <w:sz w:val="24"/>
          <w:szCs w:val="24"/>
        </w:rPr>
        <w:t>овлашћено  лице</w:t>
      </w:r>
      <w:proofErr w:type="gramEnd"/>
      <w:r w:rsidRPr="00A033BE">
        <w:rPr>
          <w:rFonts w:cs="Arial"/>
          <w:sz w:val="24"/>
          <w:szCs w:val="24"/>
        </w:rPr>
        <w:t xml:space="preserve">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дана </w:t>
      </w:r>
      <w:r w:rsidR="00D41CAC">
        <w:rPr>
          <w:rFonts w:cs="Arial"/>
          <w:sz w:val="24"/>
          <w:szCs w:val="24"/>
          <w:lang w:val="ru-RU"/>
        </w:rPr>
        <w:t>од добијања исправног појединачног рачуна. Појединачни рачуни се испостављају по основу сваке појединачне пружене услуге и</w:t>
      </w:r>
      <w:r w:rsidRPr="00CA15B0">
        <w:rPr>
          <w:rFonts w:cs="Arial"/>
          <w:sz w:val="24"/>
          <w:szCs w:val="24"/>
          <w:lang w:val="ru-RU"/>
        </w:rPr>
        <w:t xml:space="preserve"> потписивања записника о </w:t>
      </w:r>
      <w:r w:rsidR="00D41CAC">
        <w:rPr>
          <w:rFonts w:cs="Arial"/>
          <w:sz w:val="24"/>
          <w:szCs w:val="24"/>
          <w:lang w:val="ru-RU"/>
        </w:rPr>
        <w:t>пруженим услугама</w:t>
      </w:r>
      <w:r w:rsidRPr="00CA15B0">
        <w:rPr>
          <w:rFonts w:cs="Arial"/>
          <w:sz w:val="24"/>
          <w:szCs w:val="24"/>
          <w:lang w:val="ru-RU"/>
        </w:rPr>
        <w:t xml:space="preserve"> од стране овлашћених представника Наручиоца и Понуђача - без примедби.</w:t>
      </w:r>
    </w:p>
    <w:p w:rsidR="00CA15B0" w:rsidRDefault="00CA15B0" w:rsidP="00CA15B0">
      <w:pPr>
        <w:tabs>
          <w:tab w:val="left" w:pos="0"/>
        </w:tabs>
        <w:rPr>
          <w:rFonts w:cs="Arial"/>
          <w:sz w:val="24"/>
          <w:szCs w:val="24"/>
          <w:lang w:val="ru-RU"/>
        </w:rPr>
      </w:pPr>
      <w:r w:rsidRPr="00CA15B0">
        <w:rPr>
          <w:rFonts w:cs="Arial"/>
          <w:sz w:val="24"/>
          <w:szCs w:val="24"/>
          <w:lang w:val="ru-RU"/>
        </w:rPr>
        <w:t xml:space="preserve">Рачун, за i доставља се  на адресу Наручиоца: Јавно предузеће „Електропривреда Србије“ Технички центар </w:t>
      </w:r>
      <w:r w:rsidR="002448A0">
        <w:rPr>
          <w:rFonts w:cs="Arial"/>
          <w:sz w:val="24"/>
          <w:szCs w:val="24"/>
          <w:lang w:val="ru-RU"/>
        </w:rPr>
        <w:t>Београд</w:t>
      </w:r>
      <w:r w:rsidRPr="00CA15B0">
        <w:rPr>
          <w:rFonts w:cs="Arial"/>
          <w:sz w:val="24"/>
          <w:szCs w:val="24"/>
          <w:lang w:val="ru-RU"/>
        </w:rPr>
        <w:t xml:space="preserve">, ул. </w:t>
      </w:r>
      <w:r w:rsidR="002448A0">
        <w:rPr>
          <w:rFonts w:cs="Arial"/>
          <w:sz w:val="24"/>
          <w:szCs w:val="24"/>
          <w:lang w:val="ru-RU"/>
        </w:rPr>
        <w:t>Масарикова бр.1</w:t>
      </w:r>
      <w:r w:rsidRPr="00CA15B0">
        <w:rPr>
          <w:rFonts w:cs="Arial"/>
          <w:sz w:val="24"/>
          <w:szCs w:val="24"/>
          <w:lang w:val="ru-RU"/>
        </w:rPr>
        <w:t xml:space="preserve">, ПИБ 103920327. У  рачуну  се обавезно наводи </w:t>
      </w:r>
      <w:r w:rsidR="002448A0">
        <w:rPr>
          <w:rFonts w:cs="Arial"/>
          <w:sz w:val="24"/>
          <w:szCs w:val="24"/>
          <w:lang w:val="ru-RU"/>
        </w:rPr>
        <w:t>локација</w:t>
      </w:r>
      <w:r w:rsidRPr="00CA15B0">
        <w:rPr>
          <w:rFonts w:cs="Arial"/>
          <w:sz w:val="24"/>
          <w:szCs w:val="24"/>
          <w:lang w:val="ru-RU"/>
        </w:rPr>
        <w:t xml:space="preserve"> Наручиоца </w:t>
      </w:r>
      <w:r w:rsidR="002448A0">
        <w:rPr>
          <w:rFonts w:cs="Arial"/>
          <w:sz w:val="24"/>
          <w:szCs w:val="24"/>
          <w:lang w:val="ru-RU"/>
        </w:rPr>
        <w:t xml:space="preserve">у </w:t>
      </w:r>
      <w:r w:rsidRPr="00CA15B0">
        <w:rPr>
          <w:rFonts w:cs="Arial"/>
          <w:sz w:val="24"/>
          <w:szCs w:val="24"/>
          <w:lang w:val="ru-RU"/>
        </w:rPr>
        <w:t>кој</w:t>
      </w:r>
      <w:r w:rsidR="002448A0">
        <w:rPr>
          <w:rFonts w:cs="Arial"/>
          <w:sz w:val="24"/>
          <w:szCs w:val="24"/>
          <w:lang w:val="ru-RU"/>
        </w:rPr>
        <w:t>ој</w:t>
      </w:r>
      <w:r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Наруџбенице,</w:t>
      </w:r>
      <w:r w:rsidRPr="00CA15B0">
        <w:rPr>
          <w:rFonts w:cs="Arial"/>
          <w:sz w:val="24"/>
          <w:szCs w:val="24"/>
          <w:lang w:val="ru-RU"/>
        </w:rPr>
        <w:t xml:space="preserve"> по коме је извршена </w:t>
      </w:r>
      <w:r w:rsidR="002448A0">
        <w:rPr>
          <w:rFonts w:cs="Arial"/>
          <w:sz w:val="24"/>
          <w:szCs w:val="24"/>
          <w:lang w:val="ru-RU"/>
        </w:rPr>
        <w:t>услуга</w:t>
      </w:r>
      <w:r w:rsidRPr="00CA15B0">
        <w:rPr>
          <w:rFonts w:cs="Arial"/>
          <w:sz w:val="24"/>
          <w:szCs w:val="24"/>
          <w:lang w:val="ru-RU"/>
        </w:rPr>
        <w:t>.</w:t>
      </w:r>
    </w:p>
    <w:p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Уз рачун Понуђач је у  обавези да достави копију наруџбенице и Записник о </w:t>
      </w:r>
      <w:r w:rsidR="00D41CAC">
        <w:rPr>
          <w:rFonts w:cs="Arial"/>
          <w:sz w:val="24"/>
          <w:szCs w:val="24"/>
          <w:lang w:val="ru-RU"/>
        </w:rPr>
        <w:t>пруженим услугама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p>
    <w:p w:rsidR="00EE41B8" w:rsidRPr="00524249" w:rsidRDefault="00EE41B8" w:rsidP="005A3029">
      <w:pPr>
        <w:pStyle w:val="KDParagraf"/>
        <w:spacing w:before="0"/>
        <w:rPr>
          <w:rFonts w:cs="Arial"/>
          <w:sz w:val="24"/>
          <w:szCs w:val="24"/>
        </w:rPr>
      </w:pPr>
    </w:p>
    <w:p w:rsidR="008D2B23" w:rsidRPr="00EC5BB4" w:rsidRDefault="00105051" w:rsidP="00105051">
      <w:pPr>
        <w:pStyle w:val="KDPodnaslov2"/>
        <w:spacing w:before="0"/>
        <w:ind w:left="450"/>
        <w:jc w:val="both"/>
        <w:rPr>
          <w:rFonts w:cs="Arial"/>
          <w:sz w:val="24"/>
          <w:szCs w:val="24"/>
          <w:lang w:val="ru-RU"/>
        </w:rPr>
      </w:pPr>
      <w:bookmarkStart w:id="221" w:name="_Toc441651589"/>
      <w:bookmarkStart w:id="222" w:name="_Toc442559900"/>
      <w:r>
        <w:rPr>
          <w:rFonts w:cs="Arial"/>
          <w:sz w:val="24"/>
          <w:szCs w:val="24"/>
          <w:lang w:val="sr-Cyrl-RS"/>
        </w:rPr>
        <w:t xml:space="preserve">6.14     </w:t>
      </w:r>
      <w:r w:rsidR="008D2B23" w:rsidRPr="00EC5BB4">
        <w:rPr>
          <w:rFonts w:cs="Arial"/>
          <w:sz w:val="24"/>
          <w:szCs w:val="24"/>
        </w:rPr>
        <w:t>Рок важења понуде</w:t>
      </w:r>
      <w:bookmarkEnd w:id="221"/>
      <w:bookmarkEnd w:id="222"/>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A033BE" w:rsidRPr="00A033BE" w:rsidRDefault="00A033BE" w:rsidP="00A033BE">
      <w:pPr>
        <w:pStyle w:val="KDPodnaslov2"/>
        <w:spacing w:before="0"/>
        <w:ind w:left="450"/>
        <w:jc w:val="both"/>
        <w:rPr>
          <w:rFonts w:cs="Arial"/>
          <w:sz w:val="24"/>
          <w:szCs w:val="24"/>
          <w:lang w:val="sr-Cyrl-RS"/>
        </w:rPr>
      </w:pPr>
      <w:r w:rsidRPr="00A033BE">
        <w:rPr>
          <w:rFonts w:cs="Arial"/>
          <w:sz w:val="24"/>
          <w:szCs w:val="24"/>
          <w:lang w:val="sr-Cyrl-RS"/>
        </w:rPr>
        <w:t xml:space="preserve">6.15.  Гарантни рок  </w:t>
      </w:r>
    </w:p>
    <w:p w:rsidR="002448A0" w:rsidRDefault="002448A0" w:rsidP="002448A0">
      <w:pPr>
        <w:rPr>
          <w:rFonts w:cs="Arial"/>
          <w:sz w:val="24"/>
          <w:szCs w:val="24"/>
          <w:lang w:val="sr-Cyrl-RS"/>
        </w:rPr>
      </w:pPr>
      <w:r w:rsidRPr="00AB6318">
        <w:rPr>
          <w:rFonts w:cs="Arial"/>
          <w:sz w:val="24"/>
          <w:szCs w:val="24"/>
          <w:lang w:val="sr-Cyrl-RS"/>
        </w:rPr>
        <w:t xml:space="preserve">Гарантни рок за све изведене услуге не може бити краћи од </w:t>
      </w:r>
      <w:r>
        <w:rPr>
          <w:rFonts w:cs="Arial"/>
          <w:sz w:val="24"/>
          <w:szCs w:val="24"/>
          <w:lang w:val="sr-Cyrl-RS"/>
        </w:rPr>
        <w:t xml:space="preserve">6 </w:t>
      </w:r>
      <w:r w:rsidRPr="00AB6318">
        <w:rPr>
          <w:rFonts w:cs="Arial"/>
          <w:sz w:val="24"/>
          <w:szCs w:val="24"/>
          <w:lang w:val="sr-Cyrl-RS"/>
        </w:rPr>
        <w:t>месец</w:t>
      </w:r>
      <w:r>
        <w:rPr>
          <w:rFonts w:cs="Arial"/>
          <w:sz w:val="24"/>
          <w:szCs w:val="24"/>
          <w:lang w:val="sr-Cyrl-RS"/>
        </w:rPr>
        <w:t>и</w:t>
      </w:r>
      <w:r w:rsidRPr="00AB6318">
        <w:rPr>
          <w:rFonts w:cs="Arial"/>
          <w:sz w:val="24"/>
          <w:szCs w:val="24"/>
          <w:lang w:val="sr-Cyrl-RS"/>
        </w:rPr>
        <w:t xml:space="preserve"> од дана потписивања Записника о пруженим услугама, без примедби.</w:t>
      </w:r>
    </w:p>
    <w:p w:rsidR="002448A0" w:rsidRPr="00AB6318" w:rsidRDefault="002448A0" w:rsidP="002448A0">
      <w:pPr>
        <w:rPr>
          <w:rFonts w:cs="Arial"/>
          <w:sz w:val="24"/>
          <w:szCs w:val="24"/>
          <w:lang w:val="sr-Cyrl-RS"/>
        </w:rPr>
      </w:pPr>
      <w:r w:rsidRPr="00AB6318">
        <w:rPr>
          <w:rFonts w:cs="Arial"/>
          <w:sz w:val="24"/>
          <w:szCs w:val="24"/>
          <w:lang w:val="sr-Cyrl-RS"/>
        </w:rPr>
        <w:t xml:space="preserve">Гарантни рок за све уграђене делове не може бити краћи од </w:t>
      </w:r>
      <w:r>
        <w:rPr>
          <w:rFonts w:cs="Arial"/>
          <w:sz w:val="24"/>
          <w:szCs w:val="24"/>
          <w:lang w:val="sr-Cyrl-RS"/>
        </w:rPr>
        <w:t>12</w:t>
      </w:r>
      <w:r w:rsidRPr="00AB6318">
        <w:rPr>
          <w:rFonts w:cs="Arial"/>
          <w:sz w:val="24"/>
          <w:szCs w:val="24"/>
          <w:lang w:val="sr-Cyrl-RS"/>
        </w:rPr>
        <w:t xml:space="preserve"> месец</w:t>
      </w:r>
      <w:r>
        <w:rPr>
          <w:rFonts w:cs="Arial"/>
          <w:sz w:val="24"/>
          <w:szCs w:val="24"/>
          <w:lang w:val="sr-Cyrl-RS"/>
        </w:rPr>
        <w:t>и</w:t>
      </w:r>
      <w:r w:rsidRPr="00AB6318">
        <w:rPr>
          <w:rFonts w:cs="Arial"/>
          <w:sz w:val="24"/>
          <w:szCs w:val="24"/>
          <w:lang w:val="sr-Cyrl-RS"/>
        </w:rPr>
        <w:t xml:space="preserve"> од дана потписивања Записника о пруженим услугама, без примедби.</w:t>
      </w:r>
    </w:p>
    <w:p w:rsidR="002448A0" w:rsidRPr="00AB6318" w:rsidRDefault="002448A0" w:rsidP="002448A0">
      <w:pPr>
        <w:pStyle w:val="Default"/>
        <w:rPr>
          <w:rFonts w:ascii="Arial" w:hAnsi="Arial" w:cs="Arial"/>
          <w:color w:val="auto"/>
          <w:lang w:val="sr-Cyrl-RS"/>
        </w:rPr>
      </w:pPr>
      <w:r w:rsidRPr="00AB6318">
        <w:rPr>
          <w:rFonts w:ascii="Arial" w:hAnsi="Arial" w:cs="Arial"/>
          <w:color w:val="auto"/>
          <w:lang w:val="sr-Cyrl-RS"/>
        </w:rPr>
        <w:t>Понуђач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стране Наручилац писаним путем.</w:t>
      </w:r>
    </w:p>
    <w:p w:rsidR="002448A0" w:rsidRPr="00AB6318" w:rsidRDefault="002448A0" w:rsidP="002448A0">
      <w:pPr>
        <w:pStyle w:val="Default"/>
        <w:rPr>
          <w:rFonts w:ascii="Arial" w:hAnsi="Arial" w:cs="Arial"/>
          <w:color w:val="auto"/>
          <w:lang w:val="sr-Cyrl-RS"/>
        </w:rPr>
      </w:pPr>
      <w:r w:rsidRPr="000A61F3">
        <w:rPr>
          <w:rFonts w:ascii="Arial" w:hAnsi="Arial" w:cs="Arial"/>
        </w:rPr>
        <w:t xml:space="preserve"> </w:t>
      </w: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524249" w:rsidRPr="00EC5BB4" w:rsidRDefault="00524249" w:rsidP="008D2B23">
      <w:pPr>
        <w:spacing w:before="0"/>
        <w:rPr>
          <w:rFonts w:cs="Arial"/>
          <w:sz w:val="24"/>
          <w:szCs w:val="24"/>
        </w:rPr>
      </w:pPr>
    </w:p>
    <w:p w:rsidR="008D2B23" w:rsidRDefault="00105051" w:rsidP="00105051">
      <w:pPr>
        <w:pStyle w:val="KDPodnaslov2"/>
        <w:spacing w:before="0"/>
        <w:ind w:left="450"/>
        <w:jc w:val="both"/>
        <w:rPr>
          <w:rFonts w:cs="Arial"/>
          <w:sz w:val="24"/>
          <w:szCs w:val="24"/>
        </w:rPr>
      </w:pPr>
      <w:bookmarkStart w:id="223" w:name="_Toc441651593"/>
      <w:bookmarkStart w:id="224" w:name="_Toc442559904"/>
      <w:r>
        <w:rPr>
          <w:rFonts w:cs="Arial"/>
          <w:sz w:val="24"/>
          <w:szCs w:val="24"/>
          <w:lang w:val="sr-Cyrl-RS"/>
        </w:rPr>
        <w:t>6.1</w:t>
      </w:r>
      <w:r w:rsidR="00A033BE">
        <w:rPr>
          <w:rFonts w:cs="Arial"/>
          <w:sz w:val="24"/>
          <w:szCs w:val="24"/>
          <w:lang w:val="sr-Latn-RS"/>
        </w:rPr>
        <w:t>6</w:t>
      </w:r>
      <w:r>
        <w:rPr>
          <w:rFonts w:cs="Arial"/>
          <w:sz w:val="24"/>
          <w:szCs w:val="24"/>
          <w:lang w:val="sr-Cyrl-RS"/>
        </w:rPr>
        <w:t xml:space="preserve">    </w:t>
      </w:r>
      <w:r w:rsidR="008D2B23" w:rsidRPr="00EC5BB4">
        <w:rPr>
          <w:rFonts w:cs="Arial"/>
          <w:sz w:val="24"/>
          <w:szCs w:val="24"/>
        </w:rPr>
        <w:t>Средства финансијског обезбеђења</w:t>
      </w:r>
      <w:bookmarkEnd w:id="223"/>
      <w:bookmarkEnd w:id="224"/>
    </w:p>
    <w:p w:rsidR="00DB1BB4" w:rsidRPr="00A41F3C" w:rsidRDefault="00DB1BB4" w:rsidP="00DB1BB4">
      <w:pPr>
        <w:spacing w:before="0"/>
        <w:ind w:left="-142" w:right="-426"/>
        <w:contextualSpacing/>
        <w:rPr>
          <w:rFonts w:eastAsia="TimesNewRomanPSMT" w:cs="Arial"/>
          <w:bCs/>
          <w:sz w:val="24"/>
          <w:szCs w:val="24"/>
        </w:rPr>
      </w:pPr>
      <w:r w:rsidRPr="00A41F3C">
        <w:rPr>
          <w:rFonts w:eastAsia="TimesNewRomanPSMT" w:cs="Arial"/>
          <w:bCs/>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rsidR="00DB1BB4" w:rsidRPr="00947BAA" w:rsidRDefault="00DB1BB4" w:rsidP="00DB1BB4">
      <w:pPr>
        <w:spacing w:before="0"/>
        <w:ind w:left="-142" w:right="-426"/>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DB1BB4">
      <w:pPr>
        <w:spacing w:before="0"/>
        <w:ind w:left="-142" w:right="-426"/>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DB1BB4" w:rsidRPr="00A41F3C" w:rsidRDefault="00DB1BB4" w:rsidP="00DB1BB4">
      <w:pPr>
        <w:spacing w:before="0"/>
        <w:ind w:left="-142" w:right="-426"/>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потписивању Записника о примопредаји</w:t>
      </w:r>
      <w:r>
        <w:rPr>
          <w:rFonts w:eastAsia="TimesNewRomanPSMT" w:cs="Arial"/>
          <w:bCs/>
          <w:sz w:val="24"/>
          <w:szCs w:val="24"/>
          <w:lang w:val="sr-Cyrl-RS"/>
        </w:rPr>
        <w:t>– без примедби.</w:t>
      </w:r>
    </w:p>
    <w:p w:rsidR="002F1E0C" w:rsidRPr="00C87948" w:rsidRDefault="002F1E0C" w:rsidP="001219E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C87948" w:rsidRDefault="002F1E0C" w:rsidP="001219EE">
      <w:pPr>
        <w:spacing w:before="0"/>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2F1E0C" w:rsidRPr="00C87948" w:rsidRDefault="002F1E0C" w:rsidP="001219EE">
      <w:pPr>
        <w:spacing w:before="0"/>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Default="002F1E0C" w:rsidP="001219EE">
      <w:pPr>
        <w:spacing w:before="0"/>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rsidR="00DB1BB4" w:rsidRDefault="00DB1BB4" w:rsidP="001219EE">
      <w:pPr>
        <w:spacing w:before="0"/>
        <w:rPr>
          <w:rFonts w:eastAsia="TimesNewRomanPSMT"/>
          <w:bCs/>
          <w:iCs/>
          <w:sz w:val="24"/>
          <w:szCs w:val="24"/>
        </w:rPr>
      </w:pPr>
    </w:p>
    <w:p w:rsidR="00DB1BB4" w:rsidRPr="00DB1BB4" w:rsidRDefault="00DB1BB4" w:rsidP="00DB1BB4">
      <w:pPr>
        <w:spacing w:before="0"/>
        <w:jc w:val="left"/>
        <w:rPr>
          <w:rFonts w:cs="Arial"/>
          <w:b/>
          <w:sz w:val="24"/>
          <w:szCs w:val="24"/>
        </w:rPr>
      </w:pPr>
      <w:r w:rsidRPr="00DB1BB4">
        <w:rPr>
          <w:rFonts w:cs="Arial"/>
          <w:b/>
          <w:sz w:val="24"/>
          <w:szCs w:val="24"/>
        </w:rPr>
        <w:t>Средство обезбеђења за озбиљност понуде</w:t>
      </w:r>
    </w:p>
    <w:p w:rsidR="00DB1BB4" w:rsidRPr="0083260D" w:rsidRDefault="00DB1BB4" w:rsidP="00DB1BB4">
      <w:pPr>
        <w:spacing w:before="0"/>
        <w:rPr>
          <w:rFonts w:cs="Arial"/>
          <w:sz w:val="24"/>
          <w:szCs w:val="24"/>
        </w:rPr>
      </w:pPr>
      <w:r w:rsidRPr="0083260D">
        <w:rPr>
          <w:rFonts w:cs="Arial"/>
          <w:sz w:val="24"/>
          <w:szCs w:val="24"/>
        </w:rPr>
        <w:t>Понуђач је обавезан да уз понуду Наручиоцу достави:</w:t>
      </w:r>
    </w:p>
    <w:p w:rsidR="00DB1BB4" w:rsidRPr="0058001A" w:rsidRDefault="00DB1BB4" w:rsidP="007465D2">
      <w:pPr>
        <w:pStyle w:val="ListParagraph"/>
        <w:numPr>
          <w:ilvl w:val="0"/>
          <w:numId w:val="24"/>
        </w:numPr>
        <w:spacing w:before="0" w:after="0" w:line="240" w:lineRule="auto"/>
        <w:rPr>
          <w:rFonts w:ascii="Arial" w:hAnsi="Arial" w:cs="Arial"/>
          <w:sz w:val="24"/>
          <w:szCs w:val="24"/>
        </w:rPr>
      </w:pPr>
      <w:r w:rsidRPr="0083260D">
        <w:rPr>
          <w:rFonts w:ascii="Arial" w:hAnsi="Arial" w:cs="Arial"/>
          <w:sz w:val="24"/>
          <w:szCs w:val="24"/>
        </w:rPr>
        <w:t>бланко сопствену меницу за</w:t>
      </w:r>
      <w:r w:rsidRPr="0058001A">
        <w:rPr>
          <w:rFonts w:ascii="Arial" w:hAnsi="Arial" w:cs="Arial"/>
          <w:sz w:val="24"/>
          <w:szCs w:val="24"/>
        </w:rPr>
        <w:t xml:space="preserve"> озбиљност понуде која </w:t>
      </w:r>
      <w:r w:rsidRPr="0058001A">
        <w:rPr>
          <w:rFonts w:ascii="Arial" w:hAnsi="Arial" w:cs="Arial"/>
          <w:sz w:val="24"/>
          <w:szCs w:val="24"/>
          <w:lang w:val="sr-Cyrl-RS"/>
        </w:rPr>
        <w:t>је:</w:t>
      </w:r>
    </w:p>
    <w:p w:rsidR="00DB1BB4" w:rsidRPr="0058001A" w:rsidRDefault="00DB1BB4" w:rsidP="007465D2">
      <w:pPr>
        <w:numPr>
          <w:ilvl w:val="0"/>
          <w:numId w:val="23"/>
        </w:numPr>
        <w:spacing w:before="0"/>
        <w:ind w:left="1710"/>
        <w:rPr>
          <w:rFonts w:cs="Arial"/>
          <w:sz w:val="24"/>
          <w:szCs w:val="24"/>
        </w:rPr>
      </w:pPr>
      <w:r w:rsidRPr="0058001A">
        <w:rPr>
          <w:rFonts w:cs="Arial"/>
          <w:sz w:val="24"/>
          <w:szCs w:val="24"/>
        </w:rPr>
        <w:t>издата са клаузулом „без протеста“ и „без извештаја“</w:t>
      </w:r>
      <w:r w:rsidRPr="0058001A">
        <w:rPr>
          <w:rFonts w:cs="Arial"/>
          <w:sz w:val="24"/>
          <w:szCs w:val="24"/>
          <w:lang w:val="sr-Cyrl-RS"/>
        </w:rPr>
        <w:t xml:space="preserve"> </w:t>
      </w:r>
      <w:r w:rsidRPr="0058001A">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B1BB4" w:rsidRPr="0058001A" w:rsidRDefault="00DB1BB4" w:rsidP="007465D2">
      <w:pPr>
        <w:numPr>
          <w:ilvl w:val="0"/>
          <w:numId w:val="23"/>
        </w:numPr>
        <w:spacing w:before="0"/>
        <w:ind w:left="1710"/>
        <w:rPr>
          <w:rFonts w:cs="Arial"/>
          <w:sz w:val="24"/>
          <w:szCs w:val="24"/>
        </w:rPr>
      </w:pPr>
      <w:r w:rsidRPr="0058001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8001A">
        <w:rPr>
          <w:rFonts w:cs="Arial"/>
          <w:sz w:val="24"/>
          <w:szCs w:val="24"/>
        </w:rPr>
        <w:t>“ бр</w:t>
      </w:r>
      <w:proofErr w:type="gramEnd"/>
      <w:r w:rsidRPr="0058001A">
        <w:rPr>
          <w:rFonts w:cs="Arial"/>
          <w:sz w:val="24"/>
          <w:szCs w:val="24"/>
        </w:rPr>
        <w:t>. 56/11</w:t>
      </w:r>
      <w:r w:rsidRPr="0058001A">
        <w:rPr>
          <w:rFonts w:cs="Arial"/>
          <w:sz w:val="24"/>
          <w:szCs w:val="24"/>
          <w:lang w:val="sr-Cyrl-RS"/>
        </w:rPr>
        <w:t xml:space="preserve"> и 80/15</w:t>
      </w:r>
      <w:r w:rsidRPr="0058001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B1BB4" w:rsidRPr="0058001A" w:rsidRDefault="00DB1BB4" w:rsidP="007465D2">
      <w:pPr>
        <w:numPr>
          <w:ilvl w:val="0"/>
          <w:numId w:val="23"/>
        </w:numPr>
        <w:spacing w:before="0"/>
        <w:ind w:left="1710"/>
        <w:rPr>
          <w:rFonts w:cs="Arial"/>
          <w:sz w:val="24"/>
          <w:szCs w:val="24"/>
        </w:rPr>
      </w:pPr>
      <w:r w:rsidRPr="0058001A">
        <w:rPr>
          <w:rFonts w:cs="Arial"/>
          <w:sz w:val="24"/>
          <w:szCs w:val="24"/>
        </w:rPr>
        <w:t>Менично писмо – овлашћење којим понуђач овлашћује наручиоца да може наплатити меницу  на износ од</w:t>
      </w:r>
      <w:r w:rsidRPr="0058001A">
        <w:rPr>
          <w:rFonts w:cs="Arial"/>
          <w:sz w:val="24"/>
          <w:szCs w:val="24"/>
          <w:lang w:val="sr-Cyrl-RS"/>
        </w:rPr>
        <w:t xml:space="preserve"> </w:t>
      </w:r>
      <w:r>
        <w:rPr>
          <w:rFonts w:cs="Arial"/>
          <w:sz w:val="24"/>
          <w:szCs w:val="24"/>
          <w:lang w:val="sr-Cyrl-RS"/>
        </w:rPr>
        <w:t>5</w:t>
      </w:r>
      <w:r w:rsidRPr="0058001A">
        <w:rPr>
          <w:rFonts w:cs="Arial"/>
          <w:sz w:val="24"/>
          <w:szCs w:val="24"/>
        </w:rPr>
        <w:t xml:space="preserve">% од </w:t>
      </w:r>
      <w:r w:rsidRPr="0058001A">
        <w:rPr>
          <w:rFonts w:cs="Arial"/>
          <w:sz w:val="24"/>
          <w:szCs w:val="24"/>
        </w:rPr>
        <w:lastRenderedPageBreak/>
        <w:t xml:space="preserve">вредности понуде (без ПДВ-а) са роком важења минимално </w:t>
      </w:r>
      <w:r w:rsidRPr="0058001A">
        <w:rPr>
          <w:rFonts w:cs="Arial"/>
          <w:sz w:val="24"/>
          <w:szCs w:val="24"/>
          <w:lang w:val="sr-Cyrl-RS"/>
        </w:rPr>
        <w:t>30</w:t>
      </w:r>
      <w:r w:rsidRPr="0058001A">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8001A">
        <w:rPr>
          <w:rFonts w:cs="Arial"/>
          <w:sz w:val="24"/>
          <w:szCs w:val="24"/>
          <w:lang w:val="sr-Cyrl-RS"/>
        </w:rPr>
        <w:t>.</w:t>
      </w:r>
      <w:r w:rsidRPr="0058001A">
        <w:rPr>
          <w:rFonts w:cs="Arial"/>
          <w:sz w:val="24"/>
          <w:szCs w:val="24"/>
        </w:rPr>
        <w:t xml:space="preserve"> </w:t>
      </w:r>
    </w:p>
    <w:p w:rsidR="00DB1BB4" w:rsidRPr="0058001A" w:rsidRDefault="00DB1BB4" w:rsidP="007465D2">
      <w:pPr>
        <w:numPr>
          <w:ilvl w:val="0"/>
          <w:numId w:val="23"/>
        </w:numPr>
        <w:spacing w:before="0"/>
        <w:ind w:left="1710"/>
        <w:rPr>
          <w:rFonts w:cs="Arial"/>
          <w:sz w:val="24"/>
          <w:szCs w:val="24"/>
        </w:rPr>
      </w:pPr>
      <w:r w:rsidRPr="0058001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B1BB4" w:rsidRPr="0058001A" w:rsidRDefault="00DB1BB4" w:rsidP="007465D2">
      <w:pPr>
        <w:pStyle w:val="ListParagraph"/>
        <w:numPr>
          <w:ilvl w:val="0"/>
          <w:numId w:val="24"/>
        </w:numPr>
        <w:spacing w:before="0" w:after="0" w:line="240" w:lineRule="auto"/>
        <w:rPr>
          <w:rFonts w:ascii="Arial" w:hAnsi="Arial" w:cs="Arial"/>
          <w:sz w:val="24"/>
          <w:szCs w:val="24"/>
        </w:rPr>
      </w:pPr>
      <w:r w:rsidRPr="0058001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23261B" w:rsidRDefault="00DB1BB4"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B1BB4" w:rsidRDefault="00DB1BB4" w:rsidP="007465D2">
      <w:pPr>
        <w:pStyle w:val="ListParagraph"/>
        <w:numPr>
          <w:ilvl w:val="0"/>
          <w:numId w:val="24"/>
        </w:numPr>
        <w:spacing w:before="0" w:after="0" w:line="240" w:lineRule="auto"/>
        <w:rPr>
          <w:rFonts w:ascii="Arial" w:hAnsi="Arial" w:cs="Arial"/>
          <w:sz w:val="24"/>
          <w:szCs w:val="24"/>
        </w:rPr>
      </w:pPr>
      <w:r w:rsidRPr="0058001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Pr="0058001A" w:rsidRDefault="00DB1BB4" w:rsidP="00DB1BB4">
      <w:pPr>
        <w:spacing w:before="0"/>
        <w:rPr>
          <w:rFonts w:cs="Arial"/>
          <w:sz w:val="24"/>
          <w:szCs w:val="24"/>
        </w:rPr>
      </w:pPr>
      <w:r w:rsidRPr="0058001A">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DB1BB4" w:rsidRP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DB1BB4" w:rsidRPr="0058001A"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w:t>
      </w:r>
      <w:proofErr w:type="gramStart"/>
      <w:r w:rsidR="00A75EF4">
        <w:rPr>
          <w:rFonts w:cs="Arial"/>
          <w:sz w:val="24"/>
          <w:szCs w:val="24"/>
          <w:lang w:val="sr-Cyrl-RS"/>
        </w:rPr>
        <w:t>од</w:t>
      </w:r>
      <w:r w:rsidR="00A75EF4" w:rsidRPr="00A75EF4">
        <w:rPr>
          <w:rFonts w:cs="Arial"/>
          <w:sz w:val="24"/>
          <w:szCs w:val="24"/>
          <w:lang w:val="sr-Cyrl-RS"/>
        </w:rPr>
        <w:t xml:space="preserve"> </w:t>
      </w:r>
      <w:r w:rsidRPr="00F96682">
        <w:rPr>
          <w:rFonts w:cs="Arial"/>
          <w:sz w:val="24"/>
          <w:szCs w:val="24"/>
          <w:lang w:val="sr-Cyrl-RS"/>
        </w:rPr>
        <w:t xml:space="preserve"> закључења</w:t>
      </w:r>
      <w:proofErr w:type="gramEnd"/>
      <w:r w:rsidRPr="00F96682">
        <w:rPr>
          <w:rFonts w:cs="Arial"/>
          <w:sz w:val="24"/>
          <w:szCs w:val="24"/>
          <w:lang w:val="sr-Cyrl-RS"/>
        </w:rPr>
        <w:t xml:space="preserve">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w:t>
      </w:r>
      <w:proofErr w:type="gramStart"/>
      <w:r w:rsidR="004265C0" w:rsidRPr="004265C0">
        <w:rPr>
          <w:rFonts w:cs="Arial"/>
          <w:sz w:val="24"/>
          <w:szCs w:val="24"/>
        </w:rPr>
        <w:t>“ и</w:t>
      </w:r>
      <w:proofErr w:type="gramEnd"/>
      <w:r w:rsidR="004265C0" w:rsidRPr="004265C0">
        <w:rPr>
          <w:rFonts w:cs="Arial"/>
          <w:sz w:val="24"/>
          <w:szCs w:val="24"/>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lastRenderedPageBreak/>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proofErr w:type="gramStart"/>
      <w:r w:rsidR="009D6BA1" w:rsidRPr="00F96682">
        <w:rPr>
          <w:rFonts w:cs="Arial"/>
          <w:sz w:val="24"/>
          <w:szCs w:val="24"/>
        </w:rPr>
        <w:t>фотокопију</w:t>
      </w:r>
      <w:proofErr w:type="gramEnd"/>
      <w:r w:rsidR="009D6BA1"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proofErr w:type="gramStart"/>
      <w:r w:rsidR="009D6BA1" w:rsidRPr="00F96682">
        <w:rPr>
          <w:rFonts w:cs="Arial"/>
          <w:sz w:val="24"/>
          <w:szCs w:val="24"/>
        </w:rPr>
        <w:t>фотокопију</w:t>
      </w:r>
      <w:proofErr w:type="gramEnd"/>
      <w:r w:rsidR="009D6BA1" w:rsidRPr="00F96682">
        <w:rPr>
          <w:rFonts w:cs="Arial"/>
          <w:sz w:val="24"/>
          <w:szCs w:val="24"/>
        </w:rPr>
        <w:t xml:space="preserve"> ОП обрасца.</w:t>
      </w:r>
    </w:p>
    <w:p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w:t>
      </w:r>
      <w:proofErr w:type="gramStart"/>
      <w:r w:rsidR="009D6BA1" w:rsidRPr="00F96682">
        <w:rPr>
          <w:rFonts w:cs="Arial"/>
          <w:sz w:val="24"/>
          <w:szCs w:val="24"/>
        </w:rPr>
        <w:t>фотокопија  Захтева</w:t>
      </w:r>
      <w:proofErr w:type="gramEnd"/>
      <w:r w:rsidR="009D6BA1"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B1BB4" w:rsidRPr="00DB1BB4" w:rsidRDefault="009D6BA1" w:rsidP="00DB1BB4">
      <w:pPr>
        <w:jc w:val="left"/>
        <w:rPr>
          <w:rFonts w:eastAsia="TimesNewRomanPSMT" w:cs="Arial"/>
          <w:b/>
          <w:bCs/>
          <w:iCs/>
          <w:sz w:val="24"/>
          <w:szCs w:val="24"/>
          <w:lang w:val="sr-Cyrl-RS"/>
        </w:rPr>
      </w:pPr>
      <w:r w:rsidRPr="00F96682">
        <w:rPr>
          <w:rFonts w:cs="Arial"/>
          <w:sz w:val="24"/>
          <w:szCs w:val="24"/>
        </w:rPr>
        <w:t xml:space="preserve"> </w:t>
      </w:r>
      <w:r w:rsidR="00DB1BB4"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тренутку потписивања Записника о квантитативном и квалитативном пријему</w:t>
      </w:r>
      <w:r w:rsidR="004C5E78">
        <w:rPr>
          <w:rFonts w:cs="Arial"/>
          <w:color w:val="000000" w:themeColor="text1"/>
          <w:sz w:val="24"/>
          <w:szCs w:val="24"/>
          <w:lang w:val="sr-Cyrl-RS"/>
        </w:rPr>
        <w:t xml:space="preserve"> услуге, </w:t>
      </w:r>
      <w:r w:rsidRPr="00E228E2">
        <w:rPr>
          <w:rFonts w:cs="Arial"/>
          <w:color w:val="000000" w:themeColor="text1"/>
          <w:sz w:val="24"/>
          <w:szCs w:val="24"/>
          <w:lang w:val="sr-Cyrl-RS"/>
        </w:rPr>
        <w:t xml:space="preserve">а најкасније 5 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703BDC" w:rsidRDefault="00DB1BB4"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финанасијског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lastRenderedPageBreak/>
        <w:t xml:space="preserve">Средство финансијског обезбеђења за добро извршење посла  гласи на Јавно предузеће „Електропривреда Србије“ Београд, </w:t>
      </w:r>
      <w:r w:rsidRPr="000B5BA5">
        <w:rPr>
          <w:rFonts w:cs="Arial"/>
          <w:sz w:val="24"/>
          <w:szCs w:val="24"/>
          <w:lang w:val="sr-Cyrl-RS"/>
        </w:rPr>
        <w:t>и доставља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Pr="000B5BA5">
        <w:rPr>
          <w:rFonts w:cs="Arial"/>
          <w:sz w:val="24"/>
          <w:szCs w:val="24"/>
          <w:lang w:val="sr-Cyrl-RS"/>
        </w:rPr>
        <w:t xml:space="preserve"> </w:t>
      </w:r>
      <w:r w:rsidR="00524249" w:rsidRPr="000B5BA5">
        <w:rPr>
          <w:rFonts w:cs="Arial"/>
          <w:sz w:val="24"/>
          <w:szCs w:val="24"/>
          <w:lang w:val="sr-Cyrl-RS"/>
        </w:rPr>
        <w:t>Београд, Балканска 13</w:t>
      </w:r>
      <w:r w:rsidR="003F1B3F" w:rsidRPr="000B5BA5">
        <w:rPr>
          <w:rFonts w:cs="Arial"/>
          <w:sz w:val="24"/>
          <w:szCs w:val="24"/>
          <w:lang w:val="sr-Cyrl-RS"/>
        </w:rPr>
        <w:t xml:space="preserve">, </w:t>
      </w:r>
      <w:r w:rsidRPr="000B5BA5">
        <w:rPr>
          <w:sz w:val="24"/>
          <w:szCs w:val="24"/>
          <w:lang w:val="sr-Cyrl-RS"/>
        </w:rPr>
        <w:t>са 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1F1969" w:rsidRPr="001F1969">
        <w:rPr>
          <w:sz w:val="24"/>
          <w:szCs w:val="24"/>
          <w:lang w:val="sr-Cyrl-RS"/>
        </w:rPr>
        <w:t>ЈН/</w:t>
      </w:r>
      <w:r w:rsidR="004C5E78">
        <w:rPr>
          <w:sz w:val="24"/>
          <w:szCs w:val="24"/>
          <w:lang w:val="sr-Cyrl-RS"/>
        </w:rPr>
        <w:t>8</w:t>
      </w:r>
      <w:r w:rsidR="00603656">
        <w:rPr>
          <w:sz w:val="24"/>
          <w:szCs w:val="24"/>
          <w:lang w:val="sr-Cyrl-RS"/>
        </w:rPr>
        <w:t>2</w:t>
      </w:r>
      <w:r w:rsidR="001F1969" w:rsidRPr="001F1969">
        <w:rPr>
          <w:sz w:val="24"/>
          <w:szCs w:val="24"/>
          <w:lang w:val="sr-Cyrl-RS"/>
        </w:rPr>
        <w:t>00/00</w:t>
      </w:r>
      <w:r w:rsidR="00603656">
        <w:rPr>
          <w:sz w:val="24"/>
          <w:szCs w:val="24"/>
          <w:lang w:val="sr-Cyrl-RS"/>
        </w:rPr>
        <w:t>94</w:t>
      </w:r>
      <w:r w:rsidR="001F1969" w:rsidRPr="001F1969">
        <w:rPr>
          <w:sz w:val="24"/>
          <w:szCs w:val="24"/>
          <w:lang w:val="sr-Cyrl-RS"/>
        </w:rPr>
        <w:t>/201</w:t>
      </w:r>
      <w:r w:rsidR="004C5E78">
        <w:rPr>
          <w:sz w:val="24"/>
          <w:szCs w:val="24"/>
          <w:lang w:val="sr-Cyrl-RS"/>
        </w:rPr>
        <w:t>7</w:t>
      </w:r>
      <w:r w:rsidR="001F1969">
        <w:rPr>
          <w:sz w:val="24"/>
          <w:szCs w:val="24"/>
          <w:lang w:val="sr-Cyrl-RS"/>
        </w:rPr>
        <w:t>.</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sz w:val="24"/>
          <w:szCs w:val="24"/>
          <w:lang w:val="sr-Cyrl-RS"/>
        </w:rPr>
        <w:t xml:space="preserve">Средство </w:t>
      </w:r>
      <w:r w:rsidRPr="004C5E78">
        <w:rPr>
          <w:rFonts w:eastAsia="TimesNewRomanPSMT" w:cs="Arial"/>
          <w:bCs/>
          <w:sz w:val="24"/>
          <w:szCs w:val="24"/>
          <w:lang w:val="sr-Cyrl-RS"/>
        </w:rPr>
        <w:t xml:space="preserve">финансијског обезбеђења за отклањање недостатака у гарантном року се доставља </w:t>
      </w:r>
      <w:r w:rsidRPr="004C5E78">
        <w:rPr>
          <w:rFonts w:cs="Arial"/>
          <w:color w:val="000000" w:themeColor="text1"/>
          <w:sz w:val="24"/>
          <w:szCs w:val="24"/>
          <w:lang w:val="sr-Cyrl-RS"/>
        </w:rPr>
        <w:t xml:space="preserve">у </w:t>
      </w:r>
      <w:r w:rsidRPr="004C5E78">
        <w:rPr>
          <w:rFonts w:eastAsia="TimesNewRomanPSMT" w:cs="Arial"/>
          <w:color w:val="000000" w:themeColor="text1"/>
          <w:sz w:val="24"/>
          <w:szCs w:val="24"/>
        </w:rPr>
        <w:t xml:space="preserve">тренутку примопредаје </w:t>
      </w:r>
      <w:r w:rsidRPr="004C5E78">
        <w:rPr>
          <w:rFonts w:eastAsia="TimesNewRomanPSMT" w:cs="Arial"/>
          <w:color w:val="000000" w:themeColor="text1"/>
          <w:sz w:val="24"/>
          <w:szCs w:val="24"/>
          <w:lang w:val="sr-Cyrl-RS"/>
        </w:rPr>
        <w:t xml:space="preserve">радова </w:t>
      </w:r>
      <w:r w:rsidRPr="004C5E78">
        <w:rPr>
          <w:rFonts w:eastAsia="TimesNewRomanPSMT" w:cs="Arial"/>
          <w:color w:val="000000" w:themeColor="text1"/>
          <w:sz w:val="24"/>
          <w:szCs w:val="24"/>
        </w:rPr>
        <w:t xml:space="preserve">или најкасније 5 дана пре истека </w:t>
      </w:r>
      <w:r w:rsidRPr="004C5E78">
        <w:rPr>
          <w:rFonts w:eastAsia="TimesNewRomanPSMT" w:cs="Arial"/>
          <w:color w:val="000000" w:themeColor="text1"/>
          <w:sz w:val="24"/>
          <w:szCs w:val="24"/>
          <w:lang w:val="sr-Cyrl-RS"/>
        </w:rPr>
        <w:t>менице</w:t>
      </w:r>
      <w:r w:rsidRPr="004C5E78">
        <w:rPr>
          <w:rFonts w:eastAsia="TimesNewRomanPSMT" w:cs="Arial"/>
          <w:color w:val="000000" w:themeColor="text1"/>
          <w:sz w:val="24"/>
          <w:szCs w:val="24"/>
        </w:rPr>
        <w:t xml:space="preserve"> </w:t>
      </w:r>
      <w:r w:rsidRPr="004C5E78">
        <w:rPr>
          <w:rFonts w:eastAsia="TimesNewRomanPSMT" w:cs="Arial"/>
          <w:color w:val="000000" w:themeColor="text1"/>
          <w:sz w:val="24"/>
          <w:szCs w:val="24"/>
          <w:lang w:val="sr-Cyrl-RS"/>
        </w:rPr>
        <w:t xml:space="preserve">и меничног овлашћења </w:t>
      </w:r>
      <w:r w:rsidRPr="004C5E78">
        <w:rPr>
          <w:rFonts w:eastAsia="TimesNewRomanPSMT" w:cs="Arial"/>
          <w:color w:val="000000" w:themeColor="text1"/>
          <w:sz w:val="24"/>
          <w:szCs w:val="24"/>
        </w:rPr>
        <w:t>за добро извршење посла</w:t>
      </w:r>
      <w:r w:rsidRPr="004C5E78">
        <w:rPr>
          <w:rFonts w:cs="Arial"/>
          <w:color w:val="000000" w:themeColor="text1"/>
          <w:sz w:val="24"/>
          <w:szCs w:val="24"/>
          <w:lang w:val="sr-Cyrl-RS"/>
        </w:rPr>
        <w:t xml:space="preserve"> и</w:t>
      </w:r>
      <w:r w:rsidRPr="004C5E78">
        <w:rPr>
          <w:rFonts w:eastAsia="TimesNewRomanPSMT" w:cs="Arial"/>
          <w:bCs/>
          <w:sz w:val="24"/>
          <w:szCs w:val="24"/>
          <w:lang w:val="sr-Cyrl-RS"/>
        </w:rPr>
        <w:t xml:space="preserve"> гласи </w:t>
      </w:r>
      <w:r w:rsidRPr="004C5E78">
        <w:rPr>
          <w:rFonts w:eastAsia="TimesNewRomanPSMT" w:cs="Arial"/>
          <w:bCs/>
          <w:color w:val="000000" w:themeColor="text1"/>
          <w:sz w:val="24"/>
          <w:szCs w:val="24"/>
          <w:lang w:val="sr-Cyrl-RS"/>
        </w:rPr>
        <w:t xml:space="preserve">на </w:t>
      </w:r>
      <w:r w:rsidRPr="004C5E78">
        <w:rPr>
          <w:rFonts w:eastAsia="Calibri" w:cs="Arial"/>
          <w:sz w:val="24"/>
          <w:szCs w:val="24"/>
        </w:rPr>
        <w:t>Јавно предузеће „Електропривреда Србије“ Технички центар</w:t>
      </w:r>
      <w:r w:rsidRPr="004C5E78">
        <w:rPr>
          <w:rFonts w:eastAsia="Calibri" w:cs="Arial"/>
          <w:sz w:val="24"/>
          <w:szCs w:val="24"/>
          <w:lang w:val="sr-Cyrl-RS"/>
        </w:rPr>
        <w:t xml:space="preserve"> </w:t>
      </w:r>
      <w:r w:rsidR="00603656">
        <w:rPr>
          <w:rFonts w:cs="Arial"/>
          <w:sz w:val="24"/>
          <w:szCs w:val="24"/>
          <w:lang w:val="sr-Cyrl-RS"/>
        </w:rPr>
        <w:t>Београд</w:t>
      </w:r>
      <w:r w:rsidRPr="004C5E78">
        <w:rPr>
          <w:rFonts w:cs="Arial"/>
          <w:sz w:val="24"/>
          <w:szCs w:val="24"/>
        </w:rPr>
        <w:t xml:space="preserve">, ул. </w:t>
      </w:r>
      <w:r w:rsidR="00603656">
        <w:rPr>
          <w:rFonts w:cs="Arial"/>
          <w:sz w:val="24"/>
          <w:szCs w:val="24"/>
          <w:lang w:val="sr-Cyrl-RS"/>
        </w:rPr>
        <w:t>Масарикова 1</w:t>
      </w:r>
      <w:r w:rsidRPr="004C5E78">
        <w:rPr>
          <w:rFonts w:cs="Arial"/>
          <w:sz w:val="24"/>
          <w:szCs w:val="24"/>
        </w:rPr>
        <w:t xml:space="preserve">, </w:t>
      </w:r>
      <w:r w:rsidRPr="004C5E78">
        <w:rPr>
          <w:rFonts w:eastAsia="Calibri" w:cs="Arial"/>
          <w:sz w:val="24"/>
          <w:szCs w:val="24"/>
        </w:rPr>
        <w:t xml:space="preserve">ПИБ </w:t>
      </w:r>
      <w:r w:rsidRPr="004C5E78">
        <w:rPr>
          <w:rFonts w:eastAsia="Calibri" w:cs="Arial"/>
          <w:noProof/>
          <w:sz w:val="24"/>
          <w:szCs w:val="24"/>
        </w:rPr>
        <w:t>103920327</w:t>
      </w:r>
      <w:r w:rsidRPr="004C5E78">
        <w:rPr>
          <w:rFonts w:cs="Arial"/>
          <w:color w:val="000000" w:themeColor="text1"/>
          <w:sz w:val="24"/>
          <w:szCs w:val="24"/>
          <w:lang w:val="sr-Cyrl-RS"/>
        </w:rPr>
        <w:t xml:space="preserve">,  и доставља се лично или поштом, </w:t>
      </w:r>
      <w:r w:rsidRPr="004C5E78">
        <w:rPr>
          <w:rFonts w:cs="Arial"/>
          <w:i/>
          <w:color w:val="000000" w:themeColor="text1"/>
          <w:sz w:val="24"/>
          <w:szCs w:val="24"/>
          <w:lang w:val="sr-Cyrl-RS"/>
        </w:rPr>
        <w:t>са назнаком:</w:t>
      </w:r>
      <w:r w:rsidRPr="004C5E78">
        <w:rPr>
          <w:rFonts w:cs="Arial"/>
          <w:color w:val="000000" w:themeColor="text1"/>
          <w:sz w:val="24"/>
          <w:szCs w:val="24"/>
          <w:lang w:val="sr-Cyrl-RS"/>
        </w:rPr>
        <w:t xml:space="preserve"> Средство финансијског обезбеђења за ЈН/</w:t>
      </w:r>
      <w:r>
        <w:rPr>
          <w:rFonts w:cs="Arial"/>
          <w:color w:val="000000" w:themeColor="text1"/>
          <w:sz w:val="24"/>
          <w:szCs w:val="24"/>
          <w:lang w:val="sr-Cyrl-RS"/>
        </w:rPr>
        <w:t>8</w:t>
      </w:r>
      <w:r w:rsidR="00603656">
        <w:rPr>
          <w:rFonts w:cs="Arial"/>
          <w:color w:val="000000" w:themeColor="text1"/>
          <w:sz w:val="24"/>
          <w:szCs w:val="24"/>
          <w:lang w:val="sr-Cyrl-RS"/>
        </w:rPr>
        <w:t>2</w:t>
      </w:r>
      <w:r w:rsidRPr="004C5E78">
        <w:rPr>
          <w:rFonts w:cs="Arial"/>
          <w:color w:val="000000" w:themeColor="text1"/>
          <w:sz w:val="24"/>
          <w:szCs w:val="24"/>
          <w:lang w:val="sr-Cyrl-RS"/>
        </w:rPr>
        <w:t>00/0</w:t>
      </w:r>
      <w:r>
        <w:rPr>
          <w:rFonts w:cs="Arial"/>
          <w:color w:val="000000" w:themeColor="text1"/>
          <w:sz w:val="24"/>
          <w:szCs w:val="24"/>
          <w:lang w:val="sr-Cyrl-RS"/>
        </w:rPr>
        <w:t>0</w:t>
      </w:r>
      <w:r w:rsidR="00603656">
        <w:rPr>
          <w:rFonts w:cs="Arial"/>
          <w:color w:val="000000" w:themeColor="text1"/>
          <w:sz w:val="24"/>
          <w:szCs w:val="24"/>
          <w:lang w:val="sr-Cyrl-RS"/>
        </w:rPr>
        <w:t>94</w:t>
      </w:r>
      <w:r w:rsidRPr="004C5E78">
        <w:rPr>
          <w:rFonts w:cs="Arial"/>
          <w:color w:val="000000" w:themeColor="text1"/>
          <w:sz w:val="24"/>
          <w:szCs w:val="24"/>
          <w:lang w:val="sr-Cyrl-RS"/>
        </w:rPr>
        <w:t>/201</w:t>
      </w:r>
      <w:r>
        <w:rPr>
          <w:rFonts w:cs="Arial"/>
          <w:color w:val="000000" w:themeColor="text1"/>
          <w:sz w:val="24"/>
          <w:szCs w:val="24"/>
          <w:lang w:val="sr-Cyrl-RS"/>
        </w:rPr>
        <w:t>7</w:t>
      </w:r>
      <w:r w:rsidRPr="0058001A">
        <w:rPr>
          <w:rFonts w:cs="Arial"/>
          <w:color w:val="000000" w:themeColor="text1"/>
          <w:sz w:val="24"/>
          <w:szCs w:val="24"/>
          <w:lang w:val="sr-Cyrl-RS"/>
        </w:rPr>
        <w:t>.</w:t>
      </w:r>
    </w:p>
    <w:p w:rsidR="0085348E" w:rsidRPr="00EC5BB4" w:rsidRDefault="0085348E" w:rsidP="007465D2">
      <w:pPr>
        <w:pStyle w:val="KDPodnaslov2"/>
        <w:numPr>
          <w:ilvl w:val="1"/>
          <w:numId w:val="26"/>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7465D2">
      <w:pPr>
        <w:pStyle w:val="KDPodnaslov2"/>
        <w:numPr>
          <w:ilvl w:val="1"/>
          <w:numId w:val="26"/>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7465D2">
      <w:pPr>
        <w:pStyle w:val="KDPodnaslov2"/>
        <w:numPr>
          <w:ilvl w:val="1"/>
          <w:numId w:val="26"/>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7465D2">
      <w:pPr>
        <w:pStyle w:val="KDPodnaslov2"/>
        <w:numPr>
          <w:ilvl w:val="1"/>
          <w:numId w:val="26"/>
        </w:numPr>
        <w:spacing w:before="0"/>
        <w:jc w:val="both"/>
        <w:rPr>
          <w:rFonts w:cs="Arial"/>
          <w:sz w:val="24"/>
          <w:szCs w:val="24"/>
        </w:rPr>
      </w:pPr>
      <w:r w:rsidRPr="008F774C">
        <w:rPr>
          <w:rFonts w:cs="Arial"/>
          <w:sz w:val="24"/>
          <w:szCs w:val="24"/>
        </w:rPr>
        <w:lastRenderedPageBreak/>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7465D2">
      <w:pPr>
        <w:pStyle w:val="KDPodnaslov2"/>
        <w:numPr>
          <w:ilvl w:val="1"/>
          <w:numId w:val="26"/>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А – позив за јавну набавку број ЈН</w:t>
      </w:r>
      <w:r w:rsidR="004C5E78">
        <w:rPr>
          <w:rFonts w:cs="Arial"/>
          <w:sz w:val="24"/>
          <w:szCs w:val="24"/>
          <w:lang w:val="ru-RU"/>
        </w:rPr>
        <w:t>/8</w:t>
      </w:r>
      <w:r w:rsidR="00603656">
        <w:rPr>
          <w:rFonts w:cs="Arial"/>
          <w:sz w:val="24"/>
          <w:szCs w:val="24"/>
          <w:lang w:val="ru-RU"/>
        </w:rPr>
        <w:t>2</w:t>
      </w:r>
      <w:r w:rsidR="001F1969">
        <w:rPr>
          <w:rFonts w:cs="Arial"/>
          <w:sz w:val="24"/>
          <w:szCs w:val="24"/>
          <w:lang w:val="ru-RU"/>
        </w:rPr>
        <w:t>00/00</w:t>
      </w:r>
      <w:r w:rsidR="00603656">
        <w:rPr>
          <w:rFonts w:cs="Arial"/>
          <w:sz w:val="24"/>
          <w:szCs w:val="24"/>
          <w:lang w:val="ru-RU"/>
        </w:rPr>
        <w:t>94</w:t>
      </w:r>
      <w:r w:rsidR="001F1969">
        <w:rPr>
          <w:rFonts w:cs="Arial"/>
          <w:sz w:val="24"/>
          <w:szCs w:val="24"/>
          <w:lang w:val="ru-RU"/>
        </w:rPr>
        <w:t>/201</w:t>
      </w:r>
      <w:r w:rsidR="004C5E78">
        <w:rPr>
          <w:rFonts w:cs="Arial"/>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0" w:history="1">
        <w:r w:rsidR="004C5E78" w:rsidRPr="00E9610A">
          <w:rPr>
            <w:rStyle w:val="Hyperlink"/>
            <w:rFonts w:cs="Arial"/>
            <w:sz w:val="24"/>
            <w:szCs w:val="24"/>
            <w:lang w:val="sr-Latn-RS"/>
          </w:rPr>
          <w:t>jelena.sormaz</w:t>
        </w:r>
        <w:r w:rsidR="004C5E78" w:rsidRPr="00E9610A">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7465D2">
      <w:pPr>
        <w:pStyle w:val="KDPodnaslov2"/>
        <w:numPr>
          <w:ilvl w:val="1"/>
          <w:numId w:val="26"/>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7465D2">
      <w:pPr>
        <w:pStyle w:val="KDPodnaslov2"/>
        <w:numPr>
          <w:ilvl w:val="1"/>
          <w:numId w:val="26"/>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7465D2">
      <w:pPr>
        <w:pStyle w:val="KDPodnaslov2"/>
        <w:numPr>
          <w:ilvl w:val="1"/>
          <w:numId w:val="26"/>
        </w:numPr>
        <w:spacing w:before="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A033BE">
        <w:rPr>
          <w:rFonts w:cs="Arial"/>
          <w:b/>
          <w:sz w:val="24"/>
          <w:szCs w:val="24"/>
          <w:lang w:val="sr-Latn-RS"/>
        </w:rPr>
        <w:t xml:space="preserve">6.25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31174B">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sr-Latn-RS"/>
        </w:rPr>
        <w:t>6.26</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3" w:name="_Toc441651608"/>
      <w:bookmarkStart w:id="234" w:name="_Toc442559919"/>
      <w:r>
        <w:rPr>
          <w:rFonts w:cs="Arial"/>
          <w:sz w:val="24"/>
          <w:szCs w:val="24"/>
          <w:lang w:val="sr-Cyrl-RS"/>
        </w:rPr>
        <w:t>6.2</w:t>
      </w:r>
      <w:r w:rsidR="00A033BE">
        <w:rPr>
          <w:rFonts w:cs="Arial"/>
          <w:sz w:val="24"/>
          <w:szCs w:val="24"/>
          <w:lang w:val="sr-Latn-RS"/>
        </w:rPr>
        <w:t>7</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5" w:name="_Toc441651609"/>
      <w:bookmarkStart w:id="236" w:name="_Toc442559920"/>
      <w:r>
        <w:rPr>
          <w:rFonts w:cs="Arial"/>
          <w:sz w:val="24"/>
          <w:szCs w:val="24"/>
          <w:lang w:val="ru-RU"/>
        </w:rPr>
        <w:t>6.2</w:t>
      </w:r>
      <w:r w:rsidR="00A033BE">
        <w:rPr>
          <w:rFonts w:cs="Arial"/>
          <w:sz w:val="24"/>
          <w:szCs w:val="24"/>
          <w:lang w:val="sr-Latn-RS"/>
        </w:rPr>
        <w:t>8</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proofErr w:type="gramEnd"/>
      <w:r w:rsidR="00D8589F">
        <w:rPr>
          <w:rFonts w:cs="Arial"/>
          <w:sz w:val="24"/>
          <w:szCs w:val="24"/>
          <w:lang w:bidi="en-US"/>
        </w:rPr>
        <w:t>,</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603656">
        <w:rPr>
          <w:rFonts w:cs="Arial"/>
          <w:sz w:val="24"/>
          <w:szCs w:val="24"/>
          <w:lang w:val="ru-RU"/>
        </w:rPr>
        <w:t>У</w:t>
      </w:r>
      <w:r w:rsidR="00603656" w:rsidRPr="00B01C66">
        <w:rPr>
          <w:rFonts w:cs="Arial"/>
          <w:sz w:val="24"/>
          <w:szCs w:val="24"/>
          <w:lang w:val="ru-RU"/>
        </w:rPr>
        <w:t>слуга одржавања радионичке опреме</w:t>
      </w:r>
      <w:r w:rsidR="00603656">
        <w:rPr>
          <w:rFonts w:cs="Arial"/>
          <w:sz w:val="24"/>
          <w:szCs w:val="24"/>
          <w:lang w:val="sr-Cyrl-RS"/>
        </w:rPr>
        <w:t xml:space="preserve"> </w:t>
      </w:r>
      <w:r w:rsidR="001F1969" w:rsidRPr="001F1969">
        <w:rPr>
          <w:rFonts w:cs="Arial"/>
          <w:sz w:val="24"/>
          <w:szCs w:val="24"/>
          <w:lang w:bidi="en-US"/>
        </w:rPr>
        <w:t>, ЈН/</w:t>
      </w:r>
      <w:r w:rsidR="004C5E78">
        <w:rPr>
          <w:rFonts w:cs="Arial"/>
          <w:sz w:val="24"/>
          <w:szCs w:val="24"/>
          <w:lang w:bidi="en-US"/>
        </w:rPr>
        <w:t>8</w:t>
      </w:r>
      <w:r w:rsidR="00603656">
        <w:rPr>
          <w:rFonts w:cs="Arial"/>
          <w:sz w:val="24"/>
          <w:szCs w:val="24"/>
          <w:lang w:val="sr-Cyrl-RS" w:bidi="en-US"/>
        </w:rPr>
        <w:t>2</w:t>
      </w:r>
      <w:r w:rsidR="001F1969" w:rsidRPr="001F1969">
        <w:rPr>
          <w:rFonts w:cs="Arial"/>
          <w:sz w:val="24"/>
          <w:szCs w:val="24"/>
          <w:lang w:bidi="en-US"/>
        </w:rPr>
        <w:t>00/00</w:t>
      </w:r>
      <w:r w:rsidR="00603656">
        <w:rPr>
          <w:rFonts w:cs="Arial"/>
          <w:sz w:val="24"/>
          <w:szCs w:val="24"/>
          <w:lang w:val="sr-Cyrl-RS" w:bidi="en-US"/>
        </w:rPr>
        <w:t>94</w:t>
      </w:r>
      <w:r w:rsidR="001F1969" w:rsidRPr="001F1969">
        <w:rPr>
          <w:rFonts w:cs="Arial"/>
          <w:sz w:val="24"/>
          <w:szCs w:val="24"/>
          <w:lang w:bidi="en-US"/>
        </w:rPr>
        <w:t>/201</w:t>
      </w:r>
      <w:r w:rsidR="004C5E78">
        <w:rPr>
          <w:rFonts w:cs="Arial"/>
          <w:sz w:val="24"/>
          <w:szCs w:val="24"/>
          <w:lang w:bidi="en-US"/>
        </w:rPr>
        <w:t>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2" w:history="1">
        <w:r w:rsidR="004C5E78" w:rsidRPr="00E9610A">
          <w:rPr>
            <w:rStyle w:val="Hyperlink"/>
            <w:rFonts w:cs="Arial"/>
            <w:sz w:val="24"/>
            <w:szCs w:val="24"/>
            <w:lang w:val="sr-Latn-RS"/>
          </w:rPr>
          <w:t>jelena.sormaz</w:t>
        </w:r>
        <w:r w:rsidR="004C5E78" w:rsidRPr="00E9610A">
          <w:rPr>
            <w:rStyle w:val="Hyperlink"/>
            <w:rFonts w:cs="Arial"/>
            <w:sz w:val="24"/>
            <w:szCs w:val="24"/>
          </w:rPr>
          <w:t>@eps.rs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w:t>
      </w:r>
      <w:proofErr w:type="gramStart"/>
      <w:r w:rsidR="008824F8" w:rsidRPr="00FE1E00">
        <w:rPr>
          <w:rFonts w:cs="Arial"/>
          <w:sz w:val="24"/>
          <w:szCs w:val="24"/>
          <w:lang w:bidi="en-US"/>
        </w:rPr>
        <w:t>,00</w:t>
      </w:r>
      <w:proofErr w:type="gramEnd"/>
      <w:r w:rsidR="008824F8" w:rsidRPr="00FE1E00">
        <w:rPr>
          <w:rFonts w:cs="Arial"/>
          <w:sz w:val="24"/>
          <w:szCs w:val="24"/>
          <w:lang w:bidi="en-US"/>
        </w:rPr>
        <w:t xml:space="preserve">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EC5BB4">
        <w:rPr>
          <w:rFonts w:cs="Arial"/>
          <w:sz w:val="24"/>
          <w:szCs w:val="24"/>
          <w:lang w:bidi="en-US"/>
        </w:rPr>
        <w:lastRenderedPageBreak/>
        <w:t xml:space="preserve">ако је примљен од стране наручиоца 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Pr="001F1969" w:rsidRDefault="008824F8" w:rsidP="009E5A46">
      <w:pPr>
        <w:pStyle w:val="KDParagraf"/>
        <w:spacing w:before="0"/>
        <w:rPr>
          <w:rFonts w:cs="Arial"/>
          <w:sz w:val="24"/>
          <w:szCs w:val="24"/>
          <w:lang w:val="sr-Cyrl-R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EA2749">
        <w:rPr>
          <w:rFonts w:cs="Arial"/>
          <w:sz w:val="24"/>
          <w:szCs w:val="24"/>
        </w:rPr>
        <w:t xml:space="preserve">ћања 153 или 253, позив на број </w:t>
      </w:r>
      <w:r w:rsidR="004C5E78">
        <w:rPr>
          <w:rFonts w:cs="Arial"/>
          <w:sz w:val="24"/>
          <w:szCs w:val="24"/>
        </w:rPr>
        <w:t>8</w:t>
      </w:r>
      <w:r w:rsidR="00603656">
        <w:rPr>
          <w:rFonts w:cs="Arial"/>
          <w:sz w:val="24"/>
          <w:szCs w:val="24"/>
          <w:lang w:val="sr-Cyrl-RS"/>
        </w:rPr>
        <w:t>2</w:t>
      </w:r>
      <w:r w:rsidR="005F7E90">
        <w:rPr>
          <w:rFonts w:cs="Arial"/>
          <w:sz w:val="24"/>
          <w:szCs w:val="24"/>
        </w:rPr>
        <w:t>00</w:t>
      </w:r>
      <w:r w:rsidR="009E5A46">
        <w:rPr>
          <w:rFonts w:cs="Arial"/>
          <w:sz w:val="24"/>
          <w:szCs w:val="24"/>
          <w:lang w:val="sr-Cyrl-RS"/>
        </w:rPr>
        <w:t>00</w:t>
      </w:r>
      <w:r w:rsidR="00603656">
        <w:rPr>
          <w:rFonts w:cs="Arial"/>
          <w:sz w:val="24"/>
          <w:szCs w:val="24"/>
          <w:lang w:val="sr-Cyrl-RS"/>
        </w:rPr>
        <w:t>94</w:t>
      </w:r>
      <w:r w:rsidR="005F7E90">
        <w:rPr>
          <w:rFonts w:cs="Arial"/>
          <w:sz w:val="24"/>
          <w:szCs w:val="24"/>
        </w:rPr>
        <w:t>201</w:t>
      </w:r>
      <w:r w:rsidR="004C5E78">
        <w:rPr>
          <w:rFonts w:cs="Arial"/>
          <w:sz w:val="24"/>
          <w:szCs w:val="24"/>
        </w:rPr>
        <w:t>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proofErr w:type="gramStart"/>
      <w:r w:rsidR="00FE2504">
        <w:rPr>
          <w:rFonts w:cs="Arial"/>
          <w:sz w:val="24"/>
          <w:szCs w:val="24"/>
        </w:rPr>
        <w:t xml:space="preserve">, </w:t>
      </w:r>
      <w:r w:rsidRPr="00EC5BB4">
        <w:rPr>
          <w:rFonts w:cs="Arial"/>
          <w:sz w:val="24"/>
          <w:szCs w:val="24"/>
        </w:rPr>
        <w:t xml:space="preserve"> </w:t>
      </w:r>
      <w:r w:rsidR="009E5A46">
        <w:rPr>
          <w:rFonts w:cs="Arial"/>
          <w:sz w:val="24"/>
          <w:szCs w:val="24"/>
        </w:rPr>
        <w:t>ЈН</w:t>
      </w:r>
      <w:proofErr w:type="gramEnd"/>
      <w:r w:rsidR="004F4976" w:rsidRPr="004F4976">
        <w:rPr>
          <w:rFonts w:cs="Arial"/>
          <w:sz w:val="24"/>
          <w:szCs w:val="24"/>
        </w:rPr>
        <w:t>/</w:t>
      </w:r>
      <w:r w:rsidR="004C5E78">
        <w:rPr>
          <w:rFonts w:cs="Arial"/>
          <w:sz w:val="24"/>
          <w:szCs w:val="24"/>
        </w:rPr>
        <w:t>8</w:t>
      </w:r>
      <w:r w:rsidR="00603656">
        <w:rPr>
          <w:rFonts w:cs="Arial"/>
          <w:sz w:val="24"/>
          <w:szCs w:val="24"/>
          <w:lang w:val="sr-Cyrl-RS"/>
        </w:rPr>
        <w:t>2</w:t>
      </w:r>
      <w:r w:rsidR="004F4976" w:rsidRPr="004F4976">
        <w:rPr>
          <w:rFonts w:cs="Arial"/>
          <w:sz w:val="24"/>
          <w:szCs w:val="24"/>
        </w:rPr>
        <w:t>00</w:t>
      </w:r>
      <w:r w:rsidR="001F1969">
        <w:rPr>
          <w:rFonts w:cs="Arial"/>
          <w:sz w:val="24"/>
          <w:szCs w:val="24"/>
          <w:lang w:val="sr-Cyrl-RS"/>
        </w:rPr>
        <w:t>/</w:t>
      </w:r>
      <w:r w:rsidR="009E5A46">
        <w:rPr>
          <w:rFonts w:cs="Arial"/>
          <w:sz w:val="24"/>
          <w:szCs w:val="24"/>
          <w:lang w:val="sr-Cyrl-RS"/>
        </w:rPr>
        <w:t>00</w:t>
      </w:r>
      <w:r w:rsidR="00603656">
        <w:rPr>
          <w:rFonts w:cs="Arial"/>
          <w:sz w:val="24"/>
          <w:szCs w:val="24"/>
          <w:lang w:val="sr-Cyrl-RS"/>
        </w:rPr>
        <w:t>94</w:t>
      </w:r>
      <w:r w:rsidR="004F4976" w:rsidRPr="004F4976">
        <w:rPr>
          <w:rFonts w:cs="Arial"/>
          <w:sz w:val="24"/>
          <w:szCs w:val="24"/>
        </w:rPr>
        <w:t>/201</w:t>
      </w:r>
      <w:r w:rsidR="004C5E78">
        <w:rPr>
          <w:rFonts w:cs="Arial"/>
          <w:sz w:val="24"/>
          <w:szCs w:val="24"/>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9E5A46">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7" w:name="_Toc441651610"/>
      <w:bookmarkStart w:id="238" w:name="_Toc442559921"/>
      <w:r>
        <w:rPr>
          <w:rFonts w:cs="Arial"/>
          <w:sz w:val="24"/>
          <w:szCs w:val="24"/>
          <w:lang w:val="sr-Cyrl-RS"/>
        </w:rPr>
        <w:t>6.2</w:t>
      </w:r>
      <w:r w:rsidR="00A033BE">
        <w:rPr>
          <w:rFonts w:cs="Arial"/>
          <w:sz w:val="24"/>
          <w:szCs w:val="24"/>
          <w:lang w:val="sr-Latn-RS"/>
        </w:rPr>
        <w:t>9</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rsidR="004C5E78" w:rsidRPr="004C5E78" w:rsidRDefault="004C5E78" w:rsidP="00603656">
      <w:pPr>
        <w:spacing w:before="0"/>
        <w:rPr>
          <w:sz w:val="24"/>
          <w:szCs w:val="24"/>
        </w:rPr>
      </w:pPr>
      <w:bookmarkStart w:id="239" w:name="_Toc441651611"/>
      <w:bookmarkStart w:id="240" w:name="_Toc442559922"/>
      <w:r w:rsidRPr="004C5E78">
        <w:rPr>
          <w:sz w:val="24"/>
          <w:szCs w:val="24"/>
        </w:rPr>
        <w:t>Понуђач је дужан да услугу врши сукцесивно, на писани захтев Наручиоца</w:t>
      </w:r>
      <w:r w:rsidR="00603656">
        <w:rPr>
          <w:sz w:val="24"/>
          <w:szCs w:val="24"/>
          <w:lang w:val="sr-Cyrl-RS"/>
        </w:rPr>
        <w:t>, а по пријему наруџбенице</w:t>
      </w:r>
      <w:r w:rsidRPr="004C5E78">
        <w:rPr>
          <w:sz w:val="24"/>
          <w:szCs w:val="24"/>
        </w:rPr>
        <w:t xml:space="preserve">. </w:t>
      </w:r>
    </w:p>
    <w:p w:rsidR="00B84CC3" w:rsidRPr="000847B9" w:rsidRDefault="00B84CC3" w:rsidP="0031174B">
      <w:pPr>
        <w:spacing w:before="0"/>
        <w:rPr>
          <w:sz w:val="24"/>
          <w:szCs w:val="24"/>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EE41B8" w:rsidRPr="000847B9" w:rsidRDefault="00EE41B8" w:rsidP="00FE2504">
      <w:pPr>
        <w:spacing w:before="0"/>
        <w:rPr>
          <w:color w:val="00B0F0"/>
          <w:sz w:val="24"/>
          <w:szCs w:val="24"/>
        </w:rPr>
      </w:pPr>
    </w:p>
    <w:p w:rsidR="008D2B23" w:rsidRPr="00603656" w:rsidRDefault="00105051" w:rsidP="00FE2504">
      <w:pPr>
        <w:pStyle w:val="KDPodnaslov2"/>
        <w:spacing w:before="0"/>
        <w:ind w:left="450"/>
        <w:jc w:val="both"/>
        <w:rPr>
          <w:rFonts w:cs="Arial"/>
          <w:sz w:val="24"/>
          <w:szCs w:val="24"/>
          <w:lang w:val="sr-Cyrl-RS"/>
        </w:rPr>
      </w:pPr>
      <w:r>
        <w:rPr>
          <w:rFonts w:cs="Arial"/>
          <w:sz w:val="24"/>
          <w:szCs w:val="24"/>
          <w:lang w:val="sr-Cyrl-RS"/>
        </w:rPr>
        <w:t>6.</w:t>
      </w:r>
      <w:r w:rsidR="00A033BE">
        <w:rPr>
          <w:rFonts w:cs="Arial"/>
          <w:sz w:val="24"/>
          <w:szCs w:val="24"/>
          <w:lang w:val="sr-Latn-RS"/>
        </w:rPr>
        <w:t>30</w:t>
      </w:r>
      <w:r w:rsidR="0031174B">
        <w:rPr>
          <w:rFonts w:cs="Arial"/>
          <w:sz w:val="24"/>
          <w:szCs w:val="24"/>
          <w:lang w:val="sr-Cyrl-RS"/>
        </w:rPr>
        <w:t xml:space="preserve">   </w:t>
      </w:r>
      <w:r w:rsidR="008D2B23" w:rsidRPr="00EC5BB4">
        <w:rPr>
          <w:rFonts w:cs="Arial"/>
          <w:sz w:val="24"/>
          <w:szCs w:val="24"/>
        </w:rPr>
        <w:t xml:space="preserve">Измене током трајања </w:t>
      </w:r>
      <w:bookmarkEnd w:id="239"/>
      <w:bookmarkEnd w:id="240"/>
      <w:r w:rsidR="00603656">
        <w:rPr>
          <w:rFonts w:cs="Arial"/>
          <w:sz w:val="24"/>
          <w:szCs w:val="24"/>
          <w:lang w:val="sr-Cyrl-RS"/>
        </w:rPr>
        <w:t>оквирног споразума</w:t>
      </w:r>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603656">
        <w:rPr>
          <w:rFonts w:cs="Arial"/>
          <w:sz w:val="24"/>
          <w:szCs w:val="24"/>
          <w:lang w:val="sr-Cyrl-RS" w:eastAsia="sr-Latn-CS"/>
        </w:rPr>
        <w:t>оквирног споразума</w:t>
      </w:r>
      <w:r w:rsidR="00603656">
        <w:rPr>
          <w:rFonts w:cs="Arial"/>
          <w:sz w:val="24"/>
          <w:szCs w:val="24"/>
          <w:lang w:eastAsia="sr-Latn-CS"/>
        </w:rPr>
        <w:t>,</w:t>
      </w:r>
      <w:r w:rsidRPr="00EC5BB4">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w:t>
      </w:r>
      <w:r w:rsidR="00603656">
        <w:rPr>
          <w:rFonts w:cs="Arial"/>
          <w:sz w:val="24"/>
          <w:szCs w:val="24"/>
          <w:lang w:val="sr-Cyrl-RS" w:eastAsia="sr-Latn-CS"/>
        </w:rPr>
        <w:t>оквирног споразума,</w:t>
      </w:r>
      <w:r w:rsidRPr="00992DEC">
        <w:rPr>
          <w:rFonts w:cs="Arial"/>
          <w:sz w:val="24"/>
          <w:szCs w:val="24"/>
          <w:lang w:eastAsia="sr-Latn-CS"/>
        </w:rPr>
        <w:t xml:space="preserve"> наручилац може да дозволи </w:t>
      </w:r>
      <w:r w:rsidR="00611A8D" w:rsidRPr="00992DEC">
        <w:rPr>
          <w:rFonts w:cs="Arial"/>
          <w:sz w:val="24"/>
          <w:szCs w:val="24"/>
          <w:lang w:eastAsia="sr-Latn-CS"/>
        </w:rPr>
        <w:t xml:space="preserve">промену цене и других битних елемената из објективних разлога који морају бити јасно и прецизно одређени у конкурсној документацији, </w:t>
      </w:r>
      <w:r w:rsidR="00603656">
        <w:rPr>
          <w:rFonts w:cs="Arial"/>
          <w:sz w:val="24"/>
          <w:szCs w:val="24"/>
          <w:lang w:val="sr-Cyrl-RS" w:eastAsia="sr-Latn-CS"/>
        </w:rPr>
        <w:t>оквирном споразуму</w:t>
      </w:r>
      <w:r w:rsidR="00611A8D" w:rsidRPr="00992DEC">
        <w:rPr>
          <w:rFonts w:cs="Arial"/>
          <w:sz w:val="24"/>
          <w:szCs w:val="24"/>
          <w:lang w:eastAsia="sr-Latn-CS"/>
        </w:rPr>
        <w:t>, односно предвиђени посебним прописима</w:t>
      </w:r>
      <w:proofErr w:type="gramStart"/>
      <w:r w:rsidR="00922EDB" w:rsidRPr="00992DEC">
        <w:rPr>
          <w:rFonts w:cs="Arial"/>
          <w:sz w:val="24"/>
          <w:szCs w:val="24"/>
          <w:lang w:eastAsia="sr-Latn-CS"/>
        </w:rPr>
        <w:t>,као</w:t>
      </w:r>
      <w:proofErr w:type="gramEnd"/>
      <w:r w:rsidR="00922EDB" w:rsidRPr="00992DEC">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922EDB" w:rsidRPr="00992DEC" w:rsidRDefault="00922EDB" w:rsidP="00922EDB">
      <w:pPr>
        <w:spacing w:before="0"/>
        <w:rPr>
          <w:rFonts w:cs="Arial"/>
          <w:sz w:val="24"/>
          <w:szCs w:val="24"/>
          <w:lang w:eastAsia="sr-Latn-CS"/>
        </w:rPr>
      </w:pP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9A2D5D" w:rsidRDefault="009A2D5D"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5F7E90" w:rsidRPr="004265C0" w:rsidRDefault="001376E9" w:rsidP="001376E9">
      <w:pPr>
        <w:spacing w:before="0"/>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41"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1"/>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A033BE" w:rsidRDefault="00B84CC3" w:rsidP="001F196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A033BE">
        <w:rPr>
          <w:rFonts w:eastAsia="TimesNewRomanPS-BoldMT" w:cs="Arial"/>
          <w:bCs/>
          <w:color w:val="000000"/>
          <w:sz w:val="24"/>
          <w:szCs w:val="24"/>
          <w:lang w:val="sr-Cyrl-RS"/>
        </w:rPr>
        <w:t xml:space="preserve">од </w:t>
      </w:r>
      <w:r w:rsidR="00603656">
        <w:rPr>
          <w:rFonts w:eastAsia="TimesNewRomanPS-BoldMT" w:cs="Arial"/>
          <w:bCs/>
          <w:color w:val="000000"/>
          <w:sz w:val="24"/>
          <w:szCs w:val="24"/>
          <w:lang w:val="sr-Cyrl-RS"/>
        </w:rPr>
        <w:t>једне</w:t>
      </w:r>
      <w:r w:rsidR="00A033BE">
        <w:rPr>
          <w:rFonts w:eastAsia="TimesNewRomanPS-BoldMT" w:cs="Arial"/>
          <w:bCs/>
          <w:color w:val="000000"/>
          <w:sz w:val="24"/>
          <w:szCs w:val="24"/>
          <w:lang w:val="sr-Cyrl-RS"/>
        </w:rPr>
        <w:t xml:space="preserve">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603656">
        <w:rPr>
          <w:rFonts w:cs="Arial"/>
          <w:sz w:val="24"/>
          <w:szCs w:val="24"/>
          <w:lang w:val="ru-RU"/>
        </w:rPr>
        <w:t>У</w:t>
      </w:r>
      <w:r w:rsidR="00603656" w:rsidRPr="00B01C66">
        <w:rPr>
          <w:rFonts w:cs="Arial"/>
          <w:sz w:val="24"/>
          <w:szCs w:val="24"/>
          <w:lang w:val="ru-RU"/>
        </w:rPr>
        <w:t>слуга одржавања радионичке опреме</w:t>
      </w:r>
      <w:r w:rsidR="001F1969" w:rsidRPr="001F1969">
        <w:rPr>
          <w:rFonts w:eastAsia="TimesNewRomanPS-BoldMT" w:cs="Arial"/>
          <w:bCs/>
          <w:color w:val="000000"/>
          <w:sz w:val="24"/>
          <w:szCs w:val="24"/>
        </w:rPr>
        <w:t>, ЈН/</w:t>
      </w:r>
      <w:r w:rsidR="00A033BE">
        <w:rPr>
          <w:rFonts w:eastAsia="TimesNewRomanPS-BoldMT" w:cs="Arial"/>
          <w:bCs/>
          <w:color w:val="000000"/>
          <w:sz w:val="24"/>
          <w:szCs w:val="24"/>
          <w:lang w:val="sr-Cyrl-RS"/>
        </w:rPr>
        <w:t>8</w:t>
      </w:r>
      <w:r w:rsidR="00603656">
        <w:rPr>
          <w:rFonts w:eastAsia="TimesNewRomanPS-BoldMT" w:cs="Arial"/>
          <w:bCs/>
          <w:color w:val="000000"/>
          <w:sz w:val="24"/>
          <w:szCs w:val="24"/>
          <w:lang w:val="sr-Cyrl-RS"/>
        </w:rPr>
        <w:t>2</w:t>
      </w:r>
      <w:r w:rsidR="001F1969" w:rsidRPr="001F1969">
        <w:rPr>
          <w:rFonts w:eastAsia="TimesNewRomanPS-BoldMT" w:cs="Arial"/>
          <w:bCs/>
          <w:color w:val="000000"/>
          <w:sz w:val="24"/>
          <w:szCs w:val="24"/>
        </w:rPr>
        <w:t>00/00</w:t>
      </w:r>
      <w:r w:rsidR="00603656">
        <w:rPr>
          <w:rFonts w:eastAsia="TimesNewRomanPS-BoldMT" w:cs="Arial"/>
          <w:bCs/>
          <w:color w:val="000000"/>
          <w:sz w:val="24"/>
          <w:szCs w:val="24"/>
          <w:lang w:val="sr-Cyrl-RS"/>
        </w:rPr>
        <w:t>94</w:t>
      </w:r>
      <w:r w:rsidR="001F1969" w:rsidRPr="001F1969">
        <w:rPr>
          <w:rFonts w:eastAsia="TimesNewRomanPS-BoldMT" w:cs="Arial"/>
          <w:bCs/>
          <w:color w:val="000000"/>
          <w:sz w:val="24"/>
          <w:szCs w:val="24"/>
        </w:rPr>
        <w:t>/201</w:t>
      </w:r>
      <w:r w:rsidR="00A033BE">
        <w:rPr>
          <w:rFonts w:eastAsia="TimesNewRomanPS-BoldMT" w:cs="Arial"/>
          <w:bCs/>
          <w:color w:val="000000"/>
          <w:sz w:val="24"/>
          <w:szCs w:val="24"/>
          <w:lang w:val="sr-Cyrl-RS"/>
        </w:rPr>
        <w:t>7</w:t>
      </w: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A033B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Pr="0042687E" w:rsidRDefault="00F94D4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Default="00EC3B0B"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F94D4C" w:rsidRDefault="00F94D4C" w:rsidP="00343A18">
      <w:pPr>
        <w:spacing w:before="0"/>
        <w:rPr>
          <w:rFonts w:cs="Arial"/>
          <w:i/>
          <w:iCs/>
          <w:sz w:val="24"/>
          <w:szCs w:val="24"/>
          <w:lang w:val="ru-RU"/>
        </w:rPr>
      </w:pPr>
    </w:p>
    <w:p w:rsidR="00F94D4C" w:rsidRDefault="00F94D4C" w:rsidP="00343A18">
      <w:pPr>
        <w:spacing w:before="0"/>
        <w:rPr>
          <w:rFonts w:cs="Arial"/>
          <w:i/>
          <w:iCs/>
          <w:sz w:val="24"/>
          <w:szCs w:val="24"/>
          <w:lang w:val="ru-RU"/>
        </w:rPr>
      </w:pPr>
    </w:p>
    <w:p w:rsidR="00DE41C2" w:rsidRPr="00EC5BB4" w:rsidRDefault="00DE41C2"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603656" w:rsidRDefault="00603656" w:rsidP="00603656">
            <w:pPr>
              <w:spacing w:before="0"/>
              <w:ind w:left="1365"/>
              <w:jc w:val="center"/>
              <w:rPr>
                <w:rFonts w:cs="Arial"/>
                <w:b/>
                <w:sz w:val="24"/>
                <w:szCs w:val="24"/>
                <w:lang w:val="sr-Cyrl-CS"/>
              </w:rPr>
            </w:pPr>
            <w:r w:rsidRPr="00603656">
              <w:rPr>
                <w:rFonts w:cs="Arial"/>
                <w:b/>
                <w:sz w:val="24"/>
                <w:szCs w:val="24"/>
                <w:lang w:val="ru-RU"/>
              </w:rPr>
              <w:t>Услуга одржавања радионичке опреме</w:t>
            </w:r>
            <w:r w:rsidR="001F1969" w:rsidRPr="0023313D">
              <w:rPr>
                <w:rFonts w:cs="Arial"/>
                <w:b/>
                <w:sz w:val="24"/>
                <w:szCs w:val="24"/>
                <w:lang w:val="sr-Cyrl-CS"/>
              </w:rPr>
              <w:t xml:space="preserve"> </w:t>
            </w:r>
          </w:p>
          <w:p w:rsidR="000E75A0" w:rsidRPr="0023313D" w:rsidRDefault="001F1969" w:rsidP="00603656">
            <w:pPr>
              <w:spacing w:before="0"/>
              <w:ind w:left="1365"/>
              <w:jc w:val="center"/>
              <w:rPr>
                <w:rFonts w:cs="Arial"/>
                <w:b/>
                <w:sz w:val="24"/>
                <w:szCs w:val="24"/>
                <w:lang w:val="sr-Latn-RS"/>
              </w:rPr>
            </w:pPr>
            <w:r w:rsidRPr="0023313D">
              <w:rPr>
                <w:rFonts w:cs="Arial"/>
                <w:b/>
                <w:sz w:val="24"/>
                <w:szCs w:val="24"/>
                <w:lang w:val="sr-Cyrl-CS"/>
              </w:rPr>
              <w:t>ЈН</w:t>
            </w:r>
            <w:r w:rsidR="00C54E9B" w:rsidRPr="0023313D">
              <w:rPr>
                <w:rFonts w:cs="Arial"/>
                <w:b/>
                <w:sz w:val="24"/>
                <w:szCs w:val="24"/>
                <w:lang w:val="sr-Cyrl-CS"/>
              </w:rPr>
              <w:t>/8</w:t>
            </w:r>
            <w:r w:rsidR="00603656">
              <w:rPr>
                <w:rFonts w:cs="Arial"/>
                <w:b/>
                <w:sz w:val="24"/>
                <w:szCs w:val="24"/>
                <w:lang w:val="sr-Cyrl-CS"/>
              </w:rPr>
              <w:t>2</w:t>
            </w:r>
            <w:r w:rsidRPr="0023313D">
              <w:rPr>
                <w:rFonts w:cs="Arial"/>
                <w:b/>
                <w:sz w:val="24"/>
                <w:szCs w:val="24"/>
                <w:lang w:val="sr-Cyrl-CS"/>
              </w:rPr>
              <w:t>00/00</w:t>
            </w:r>
            <w:r w:rsidR="00603656">
              <w:rPr>
                <w:rFonts w:cs="Arial"/>
                <w:b/>
                <w:sz w:val="24"/>
                <w:szCs w:val="24"/>
                <w:lang w:val="sr-Cyrl-CS"/>
              </w:rPr>
              <w:t>94</w:t>
            </w:r>
            <w:r w:rsidRPr="0023313D">
              <w:rPr>
                <w:rFonts w:cs="Arial"/>
                <w:b/>
                <w:sz w:val="24"/>
                <w:szCs w:val="24"/>
                <w:lang w:val="sr-Cyrl-CS"/>
              </w:rPr>
              <w:t>/201</w:t>
            </w:r>
            <w:r w:rsidR="00C54E9B" w:rsidRPr="0023313D">
              <w:rPr>
                <w:rFonts w:cs="Arial"/>
                <w:b/>
                <w:sz w:val="24"/>
                <w:szCs w:val="24"/>
                <w:lang w:val="sr-Cyrl-CS"/>
              </w:rPr>
              <w:t>7</w:t>
            </w:r>
          </w:p>
        </w:tc>
        <w:tc>
          <w:tcPr>
            <w:tcW w:w="4394"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И НАЧИН ПЛАЋАЊА:</w:t>
            </w:r>
          </w:p>
          <w:p w:rsidR="00CA46B1" w:rsidRPr="00CA46B1" w:rsidRDefault="00CA46B1" w:rsidP="00CA46B1">
            <w:pPr>
              <w:tabs>
                <w:tab w:val="left" w:pos="0"/>
              </w:tabs>
              <w:rPr>
                <w:rFonts w:cs="Arial"/>
                <w:lang w:val="ru-RU"/>
              </w:rPr>
            </w:pPr>
            <w:r w:rsidRPr="00CA46B1">
              <w:rPr>
                <w:rFonts w:cs="Arial"/>
                <w:lang w:val="ru-RU"/>
              </w:rPr>
              <w:t>Плаћање ће извршити на текући рачун Понуђача, сукцесивно, након извршења услуге а по појединачној наруџбеници, у року од 45 дана од добијања исправног појединачног рачуна. Појединачни рачуни се испостављају по основу сваке појединачне пружене услуге и потписивања записника о пруженим услугама од стране овлашћених представника Наручиоца и Понуђача - без примедби.</w:t>
            </w:r>
          </w:p>
          <w:p w:rsidR="000E75A0" w:rsidRPr="00E901BD" w:rsidRDefault="000E75A0" w:rsidP="009D53BD">
            <w:pPr>
              <w:spacing w:before="0"/>
              <w:rPr>
                <w:rFonts w:cs="Arial"/>
                <w:b/>
                <w:bCs/>
                <w:i/>
                <w:iCs/>
                <w:lang w:val="sr-Cyrl-CS"/>
              </w:rPr>
            </w:pPr>
          </w:p>
        </w:tc>
        <w:tc>
          <w:tcPr>
            <w:tcW w:w="3714" w:type="dxa"/>
            <w:vAlign w:val="center"/>
          </w:tcPr>
          <w:p w:rsidR="000E75A0" w:rsidRPr="00E901BD" w:rsidRDefault="000E75A0" w:rsidP="00AF3AF8">
            <w:pPr>
              <w:spacing w:before="0"/>
              <w:jc w:val="center"/>
              <w:rPr>
                <w:rFonts w:cs="Arial"/>
                <w:b/>
                <w:bCs/>
                <w:i/>
                <w:iCs/>
                <w:lang w:val="sr-Cyrl-CS"/>
              </w:rPr>
            </w:pPr>
          </w:p>
          <w:p w:rsidR="00EE4D53" w:rsidRPr="00E901BD" w:rsidRDefault="00EE4D53" w:rsidP="00EE4D53">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EE4D53" w:rsidP="00EE4D53">
            <w:pPr>
              <w:spacing w:before="0"/>
              <w:jc w:val="center"/>
              <w:rPr>
                <w:rFonts w:cs="Arial"/>
                <w:b/>
                <w:bCs/>
                <w:i/>
                <w:iCs/>
                <w:lang w:val="sr-Cyrl-CS"/>
              </w:rPr>
            </w:pPr>
            <w:r w:rsidRPr="00E901BD">
              <w:rPr>
                <w:rFonts w:cs="Arial"/>
                <w:bCs/>
                <w:iCs/>
                <w:lang w:val="sr-Cyrl-CS"/>
              </w:rPr>
              <w:t>ДА/НЕ (заокружити)</w:t>
            </w:r>
          </w:p>
        </w:tc>
      </w:tr>
      <w:tr w:rsidR="000E75A0" w:rsidRPr="00E901BD" w:rsidTr="00DE41C2">
        <w:tc>
          <w:tcPr>
            <w:tcW w:w="5305" w:type="dxa"/>
            <w:vAlign w:val="center"/>
          </w:tcPr>
          <w:p w:rsidR="000E75A0" w:rsidRPr="00E901BD" w:rsidRDefault="000E75A0" w:rsidP="00AF3AF8">
            <w:pPr>
              <w:spacing w:before="0"/>
              <w:jc w:val="center"/>
              <w:rPr>
                <w:rFonts w:cs="Arial"/>
                <w:b/>
                <w:bCs/>
                <w:i/>
                <w:iCs/>
                <w:lang w:val="sr-Cyrl-RS"/>
              </w:rPr>
            </w:pPr>
            <w:r w:rsidRPr="00E901BD">
              <w:rPr>
                <w:rFonts w:cs="Arial"/>
                <w:b/>
                <w:bCs/>
                <w:i/>
                <w:iCs/>
                <w:lang w:val="sr-Cyrl-CS"/>
              </w:rPr>
              <w:t>РОК И</w:t>
            </w:r>
            <w:r w:rsidR="00540ADA" w:rsidRPr="00E901BD">
              <w:rPr>
                <w:rFonts w:cs="Arial"/>
                <w:b/>
                <w:bCs/>
                <w:i/>
                <w:iCs/>
                <w:lang w:val="sr-Cyrl-RS"/>
              </w:rPr>
              <w:t>ЗВРШЕЊА</w:t>
            </w:r>
          </w:p>
          <w:p w:rsidR="00603656" w:rsidRPr="00603656" w:rsidRDefault="00603656" w:rsidP="00603656">
            <w:pPr>
              <w:autoSpaceDE w:val="0"/>
              <w:autoSpaceDN w:val="0"/>
              <w:adjustRightInd w:val="0"/>
              <w:rPr>
                <w:rFonts w:cs="Arial"/>
                <w:lang w:val="ru-RU"/>
              </w:rPr>
            </w:pPr>
            <w:r w:rsidRPr="00603656">
              <w:rPr>
                <w:rFonts w:cs="Arial"/>
                <w:lang w:val="ru-RU"/>
              </w:rPr>
              <w:t>Рок одзива Понуђача, не може бити дужи од 5 дана од упућивања писаног позива (mail-ом).</w:t>
            </w:r>
          </w:p>
          <w:p w:rsidR="00603656" w:rsidRPr="00603656" w:rsidRDefault="00603656" w:rsidP="00603656">
            <w:pPr>
              <w:autoSpaceDE w:val="0"/>
              <w:autoSpaceDN w:val="0"/>
              <w:adjustRightInd w:val="0"/>
              <w:rPr>
                <w:rFonts w:cs="Arial"/>
                <w:lang w:val="ru-RU"/>
              </w:rPr>
            </w:pPr>
            <w:r w:rsidRPr="00603656">
              <w:rPr>
                <w:rFonts w:cs="Arial"/>
                <w:lang w:val="ru-RU"/>
              </w:rPr>
              <w:t xml:space="preserve">Рок за извршење услуге је максимално 3 (три) радна дана од дана пријема наруџбенице, након чега се спроводи примопредаја испитивања  и израђује записник о </w:t>
            </w:r>
            <w:r w:rsidR="00D41CAC">
              <w:rPr>
                <w:rFonts w:cs="Arial"/>
                <w:lang w:val="ru-RU"/>
              </w:rPr>
              <w:t>пруженим</w:t>
            </w:r>
            <w:r w:rsidRPr="00603656">
              <w:rPr>
                <w:rFonts w:cs="Arial"/>
                <w:lang w:val="ru-RU"/>
              </w:rPr>
              <w:t xml:space="preserve"> услу</w:t>
            </w:r>
            <w:r w:rsidR="00D41CAC">
              <w:rPr>
                <w:rFonts w:cs="Arial"/>
                <w:lang w:val="ru-RU"/>
              </w:rPr>
              <w:t>гама</w:t>
            </w:r>
          </w:p>
          <w:p w:rsidR="000E75A0" w:rsidRPr="00E901BD" w:rsidRDefault="000E75A0" w:rsidP="007B138B">
            <w:pPr>
              <w:spacing w:before="0"/>
              <w:rPr>
                <w:rFonts w:cs="Arial"/>
                <w:bCs/>
                <w:i/>
                <w:iCs/>
                <w:color w:val="00B0F0"/>
                <w:lang w:val="sr-Cyrl-CS"/>
              </w:rPr>
            </w:pPr>
          </w:p>
        </w:tc>
        <w:tc>
          <w:tcPr>
            <w:tcW w:w="3714" w:type="dxa"/>
            <w:vAlign w:val="center"/>
          </w:tcPr>
          <w:p w:rsidR="000E75A0" w:rsidRPr="00E901BD" w:rsidRDefault="00E901BD" w:rsidP="00AF3AF8">
            <w:pPr>
              <w:spacing w:before="0"/>
              <w:jc w:val="center"/>
              <w:rPr>
                <w:rFonts w:cs="Arial"/>
                <w:b/>
                <w:bCs/>
                <w:i/>
                <w:iCs/>
                <w:lang w:val="sr-Cyrl-CS"/>
              </w:rPr>
            </w:pPr>
            <w:r w:rsidRPr="00E901BD">
              <w:rPr>
                <w:rFonts w:cs="Arial"/>
              </w:rPr>
              <w:t>Рок одзива Понуђача је _______ дана од упућивања писаног позива (mail-ом).</w:t>
            </w:r>
          </w:p>
          <w:p w:rsidR="000E75A0" w:rsidRPr="00E901BD" w:rsidRDefault="00E901BD" w:rsidP="00603656">
            <w:pPr>
              <w:spacing w:before="0"/>
              <w:jc w:val="center"/>
              <w:rPr>
                <w:rFonts w:cs="Arial"/>
                <w:bCs/>
                <w:i/>
                <w:iCs/>
                <w:color w:val="00B0F0"/>
              </w:rPr>
            </w:pPr>
            <w:r w:rsidRPr="00E901BD">
              <w:rPr>
                <w:rFonts w:cs="Arial"/>
              </w:rPr>
              <w:t xml:space="preserve">Рок за извршење услуге је </w:t>
            </w:r>
            <w:r w:rsidRPr="00E901BD">
              <w:rPr>
                <w:rFonts w:cs="Arial"/>
                <w:lang w:val="sr-Cyrl-RS"/>
              </w:rPr>
              <w:t>________</w:t>
            </w:r>
            <w:r w:rsidRPr="00E901BD">
              <w:rPr>
                <w:rFonts w:cs="Arial"/>
              </w:rPr>
              <w:t xml:space="preserve"> </w:t>
            </w:r>
            <w:r w:rsidR="00603656">
              <w:rPr>
                <w:rFonts w:cs="Arial"/>
                <w:lang w:val="sr-Cyrl-RS"/>
              </w:rPr>
              <w:t>радна</w:t>
            </w:r>
            <w:r w:rsidRPr="00E901BD">
              <w:rPr>
                <w:rFonts w:cs="Arial"/>
              </w:rPr>
              <w:t xml:space="preserve"> дана од дана пријема наруџбенице од стране Наручиоца</w:t>
            </w:r>
          </w:p>
        </w:tc>
      </w:tr>
      <w:tr w:rsidR="000E75A0" w:rsidRPr="00E901BD" w:rsidTr="00DE41C2">
        <w:tc>
          <w:tcPr>
            <w:tcW w:w="5305" w:type="dxa"/>
            <w:vAlign w:val="center"/>
          </w:tcPr>
          <w:p w:rsidR="000E75A0" w:rsidRPr="008D479C" w:rsidRDefault="000E75A0" w:rsidP="00AF3AF8">
            <w:pPr>
              <w:spacing w:before="0"/>
              <w:jc w:val="center"/>
              <w:rPr>
                <w:rFonts w:cs="Arial"/>
                <w:b/>
                <w:bCs/>
                <w:i/>
                <w:iCs/>
                <w:lang w:val="sr-Cyrl-CS"/>
              </w:rPr>
            </w:pPr>
            <w:r w:rsidRPr="008D479C">
              <w:rPr>
                <w:rFonts w:cs="Arial"/>
                <w:b/>
                <w:bCs/>
                <w:i/>
                <w:iCs/>
                <w:lang w:val="sr-Cyrl-CS"/>
              </w:rPr>
              <w:t>ГАРАНТНИ РОК:</w:t>
            </w:r>
          </w:p>
          <w:p w:rsidR="008D479C" w:rsidRPr="008D479C" w:rsidRDefault="008D479C" w:rsidP="008D479C">
            <w:pPr>
              <w:rPr>
                <w:rFonts w:cs="Arial"/>
                <w:lang w:val="sr-Cyrl-RS"/>
              </w:rPr>
            </w:pPr>
            <w:r w:rsidRPr="008D479C">
              <w:rPr>
                <w:rFonts w:cs="Arial"/>
                <w:lang w:val="sr-Cyrl-RS"/>
              </w:rPr>
              <w:t>Гарантни рок за све изведене услуге не може бити краћи од 6 месеци од дана потписивања Записника о пруженим услугама, без примедби.</w:t>
            </w:r>
          </w:p>
          <w:p w:rsidR="008D479C" w:rsidRPr="008D479C" w:rsidRDefault="008D479C" w:rsidP="008D479C">
            <w:pPr>
              <w:rPr>
                <w:rFonts w:cs="Arial"/>
                <w:lang w:val="sr-Cyrl-RS"/>
              </w:rPr>
            </w:pPr>
            <w:r w:rsidRPr="008D479C">
              <w:rPr>
                <w:rFonts w:cs="Arial"/>
                <w:lang w:val="sr-Cyrl-RS"/>
              </w:rPr>
              <w:t>Гарантни рок за све уграђене делове не може бити краћи од 12 месеци од дана потписивања Записника о пруженим услугама, без примедби.</w:t>
            </w:r>
          </w:p>
          <w:p w:rsidR="000E75A0" w:rsidRPr="008D479C" w:rsidRDefault="000E75A0" w:rsidP="009C48AD">
            <w:pPr>
              <w:spacing w:before="0"/>
              <w:rPr>
                <w:rFonts w:cs="Arial"/>
                <w:b/>
                <w:bCs/>
                <w:i/>
                <w:iCs/>
                <w:color w:val="00B0F0"/>
                <w:lang w:val="sr-Cyrl-CS"/>
              </w:rPr>
            </w:pPr>
          </w:p>
        </w:tc>
        <w:tc>
          <w:tcPr>
            <w:tcW w:w="3714" w:type="dxa"/>
            <w:vAlign w:val="center"/>
          </w:tcPr>
          <w:p w:rsidR="008D479C" w:rsidRPr="008D479C" w:rsidRDefault="008D479C" w:rsidP="008D479C">
            <w:pPr>
              <w:rPr>
                <w:rFonts w:cs="Arial"/>
                <w:lang w:val="sr-Cyrl-RS"/>
              </w:rPr>
            </w:pPr>
            <w:r w:rsidRPr="008D479C">
              <w:rPr>
                <w:rFonts w:cs="Arial"/>
                <w:lang w:val="sr-Cyrl-RS"/>
              </w:rPr>
              <w:t xml:space="preserve">Гарантни рок за све изведене услуге </w:t>
            </w:r>
            <w:r>
              <w:rPr>
                <w:rFonts w:cs="Arial"/>
                <w:lang w:val="sr-Cyrl-RS"/>
              </w:rPr>
              <w:t>је _______</w:t>
            </w:r>
            <w:r w:rsidRPr="008D479C">
              <w:rPr>
                <w:rFonts w:cs="Arial"/>
                <w:lang w:val="sr-Cyrl-RS"/>
              </w:rPr>
              <w:t xml:space="preserve"> месеци од дана потписивања Записника о пруженим услугама, без примедби.</w:t>
            </w:r>
          </w:p>
          <w:p w:rsidR="008D479C" w:rsidRPr="008D479C" w:rsidRDefault="008D479C" w:rsidP="008D479C">
            <w:pPr>
              <w:rPr>
                <w:rFonts w:cs="Arial"/>
                <w:lang w:val="sr-Cyrl-RS"/>
              </w:rPr>
            </w:pPr>
            <w:r w:rsidRPr="008D479C">
              <w:rPr>
                <w:rFonts w:cs="Arial"/>
                <w:lang w:val="sr-Cyrl-RS"/>
              </w:rPr>
              <w:t xml:space="preserve">Гарантни рок за све уграђене делове </w:t>
            </w:r>
            <w:r>
              <w:rPr>
                <w:rFonts w:cs="Arial"/>
                <w:lang w:val="sr-Cyrl-RS"/>
              </w:rPr>
              <w:t>је _____</w:t>
            </w:r>
            <w:r w:rsidRPr="008D479C">
              <w:rPr>
                <w:rFonts w:cs="Arial"/>
                <w:lang w:val="sr-Cyrl-RS"/>
              </w:rPr>
              <w:t xml:space="preserve"> месеци од дана потписивања Записника о пруженим услугама, без примедби.</w:t>
            </w:r>
          </w:p>
          <w:p w:rsidR="000E75A0" w:rsidRPr="00E901BD" w:rsidRDefault="000E75A0" w:rsidP="00EE4D53">
            <w:pPr>
              <w:spacing w:before="0"/>
              <w:jc w:val="center"/>
              <w:rPr>
                <w:rFonts w:cs="Arial"/>
                <w:bCs/>
                <w:iCs/>
                <w:lang w:val="sr-Cyrl-CS"/>
              </w:rPr>
            </w:pPr>
          </w:p>
        </w:tc>
      </w:tr>
      <w:tr w:rsidR="000E75A0" w:rsidRPr="00E901BD" w:rsidTr="00DE41C2">
        <w:trPr>
          <w:trHeight w:val="818"/>
        </w:trPr>
        <w:tc>
          <w:tcPr>
            <w:tcW w:w="5305" w:type="dxa"/>
            <w:vAlign w:val="center"/>
          </w:tcPr>
          <w:p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rsidR="008D479C" w:rsidRPr="008D479C" w:rsidRDefault="008D479C" w:rsidP="008D479C">
            <w:pPr>
              <w:rPr>
                <w:rFonts w:cs="Arial"/>
                <w:lang w:val="sr-Cyrl-RS"/>
              </w:rPr>
            </w:pPr>
            <w:r w:rsidRPr="008D479C">
              <w:rPr>
                <w:rFonts w:cs="Arial"/>
                <w:lang w:val="sr-Cyrl-RS"/>
              </w:rPr>
              <w:t xml:space="preserve">Место извршења услуге су просторије Наручиоца на територији Београда. </w:t>
            </w:r>
          </w:p>
          <w:p w:rsidR="00540ADA" w:rsidRPr="00E901BD" w:rsidRDefault="00540ADA" w:rsidP="00540ADA">
            <w:pPr>
              <w:spacing w:before="0"/>
              <w:jc w:val="center"/>
              <w:rPr>
                <w:rFonts w:cs="Arial"/>
                <w:bCs/>
                <w:iCs/>
                <w:lang w:val="sr-Cyrl-CS"/>
              </w:rPr>
            </w:pPr>
          </w:p>
        </w:tc>
        <w:tc>
          <w:tcPr>
            <w:tcW w:w="3714" w:type="dxa"/>
            <w:vAlign w:val="center"/>
          </w:tcPr>
          <w:p w:rsidR="000E75A0" w:rsidRPr="00E901BD" w:rsidRDefault="000E75A0" w:rsidP="00AF3AF8">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EC5BB4" w:rsidTr="00DE41C2">
        <w:trPr>
          <w:trHeight w:val="800"/>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ВАЖЕЊА ПОНУДЕ:</w:t>
            </w:r>
          </w:p>
          <w:p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0E75A0" w:rsidRPr="00E901BD" w:rsidRDefault="000E75A0" w:rsidP="00AF3AF8">
            <w:pPr>
              <w:spacing w:before="0"/>
              <w:jc w:val="center"/>
              <w:rPr>
                <w:rFonts w:cs="Arial"/>
                <w:b/>
                <w:bCs/>
                <w:i/>
                <w:iCs/>
                <w:lang w:val="sr-Cyrl-CS"/>
              </w:rPr>
            </w:pPr>
          </w:p>
          <w:p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EC5BB4" w:rsidTr="00DE41C2">
        <w:tc>
          <w:tcPr>
            <w:tcW w:w="9019" w:type="dxa"/>
            <w:gridSpan w:val="2"/>
          </w:tcPr>
          <w:p w:rsidR="000E75A0" w:rsidRPr="00E901BD" w:rsidRDefault="000E75A0" w:rsidP="00AF3AF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874F5B" w:rsidRDefault="0042687E" w:rsidP="00C538DF">
      <w:pPr>
        <w:spacing w:before="0"/>
        <w:jc w:val="left"/>
      </w:pPr>
      <w:bookmarkStart w:id="242" w:name="_Toc442559925"/>
    </w:p>
    <w:p w:rsidR="00343A18" w:rsidRDefault="00343A18" w:rsidP="00343A18">
      <w:pPr>
        <w:pStyle w:val="KDObrazac"/>
        <w:spacing w:before="0"/>
        <w:rPr>
          <w:sz w:val="24"/>
          <w:szCs w:val="24"/>
        </w:rPr>
      </w:pPr>
      <w:r w:rsidRPr="00EC5BB4">
        <w:rPr>
          <w:sz w:val="24"/>
          <w:szCs w:val="24"/>
        </w:rPr>
        <w:lastRenderedPageBreak/>
        <w:t xml:space="preserve">ОБРАЗАЦ </w:t>
      </w:r>
      <w:r w:rsidR="005B5B92">
        <w:rPr>
          <w:sz w:val="24"/>
          <w:szCs w:val="24"/>
          <w:lang w:val="sr-Cyrl-RS"/>
        </w:rPr>
        <w:t>2</w:t>
      </w:r>
      <w:r w:rsidRPr="00EC5BB4">
        <w:rPr>
          <w:sz w:val="24"/>
          <w:szCs w:val="24"/>
        </w:rPr>
        <w:t>.</w:t>
      </w:r>
      <w:bookmarkEnd w:id="242"/>
    </w:p>
    <w:p w:rsidR="00BE7826" w:rsidRPr="00EC5BB4" w:rsidRDefault="00BE7826" w:rsidP="00343A18">
      <w:pPr>
        <w:pStyle w:val="KDObrazac"/>
        <w:spacing w:before="0"/>
        <w:rPr>
          <w:sz w:val="24"/>
          <w:szCs w:val="24"/>
        </w:rPr>
      </w:pPr>
    </w:p>
    <w:p w:rsidR="00343A18"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1F1969" w:rsidRDefault="001F1969" w:rsidP="00343A18">
      <w:pPr>
        <w:spacing w:before="0"/>
        <w:jc w:val="center"/>
        <w:rPr>
          <w:rFonts w:cs="Arial"/>
          <w:b/>
          <w:sz w:val="24"/>
          <w:szCs w:val="24"/>
        </w:rPr>
      </w:pPr>
    </w:p>
    <w:p w:rsidR="008D479C" w:rsidRPr="00AE29DD" w:rsidRDefault="008D479C" w:rsidP="008D479C">
      <w:pPr>
        <w:rPr>
          <w:b/>
          <w:lang w:val="sr-Cyrl-CS"/>
        </w:rPr>
      </w:pPr>
      <w:r>
        <w:rPr>
          <w:b/>
          <w:lang w:val="sr-Cyrl-CS"/>
        </w:rPr>
        <w:t>УСЛУГА ОДРЖАВАЊ</w:t>
      </w:r>
      <w:r w:rsidRPr="00AE29DD">
        <w:rPr>
          <w:b/>
          <w:lang w:val="sr-Cyrl-CS"/>
        </w:rPr>
        <w:t>А АУТОРАДИОНИЧКИХ ДИЗАЛИЦА: RAVAGLIOLI KPS234H-HK-HLIK,OMA 506C,</w:t>
      </w:r>
      <w:r w:rsidRPr="00AE29DD">
        <w:rPr>
          <w:b/>
        </w:rPr>
        <w:t>HOFMAN DUOLIFT MTF 3000  И UNIVERZAL  DB 083.</w:t>
      </w:r>
    </w:p>
    <w:p w:rsidR="008D479C" w:rsidRPr="00AE29DD" w:rsidRDefault="008D479C" w:rsidP="008D479C">
      <w:pPr>
        <w:rPr>
          <w:b/>
          <w:lang w:val="sr-Cyrl-CS"/>
        </w:rPr>
      </w:pPr>
    </w:p>
    <w:tbl>
      <w:tblPr>
        <w:tblStyle w:val="TableGrid"/>
        <w:tblW w:w="0" w:type="auto"/>
        <w:tblLook w:val="04A0" w:firstRow="1" w:lastRow="0" w:firstColumn="1" w:lastColumn="0" w:noHBand="0" w:noVBand="1"/>
      </w:tblPr>
      <w:tblGrid>
        <w:gridCol w:w="569"/>
        <w:gridCol w:w="2452"/>
        <w:gridCol w:w="1468"/>
        <w:gridCol w:w="1510"/>
        <w:gridCol w:w="1518"/>
        <w:gridCol w:w="1502"/>
      </w:tblGrid>
      <w:tr w:rsidR="008D479C" w:rsidTr="008D479C">
        <w:trPr>
          <w:trHeight w:val="984"/>
        </w:trPr>
        <w:tc>
          <w:tcPr>
            <w:tcW w:w="534" w:type="dxa"/>
          </w:tcPr>
          <w:p w:rsidR="008D479C" w:rsidRDefault="008D479C" w:rsidP="008D479C">
            <w:pPr>
              <w:rPr>
                <w:lang w:val="sr-Cyrl-CS"/>
              </w:rPr>
            </w:pPr>
          </w:p>
          <w:p w:rsidR="008D479C" w:rsidRDefault="008D479C" w:rsidP="008D479C">
            <w:pPr>
              <w:rPr>
                <w:lang w:val="sr-Cyrl-CS"/>
              </w:rPr>
            </w:pPr>
            <w:r>
              <w:rPr>
                <w:lang w:val="sr-Cyrl-CS"/>
              </w:rPr>
              <w:t>Р.Б</w:t>
            </w:r>
          </w:p>
        </w:tc>
        <w:tc>
          <w:tcPr>
            <w:tcW w:w="2536" w:type="dxa"/>
          </w:tcPr>
          <w:p w:rsidR="008D479C" w:rsidRDefault="008D479C" w:rsidP="008D479C">
            <w:pPr>
              <w:rPr>
                <w:lang w:val="sr-Cyrl-CS"/>
              </w:rPr>
            </w:pPr>
          </w:p>
          <w:p w:rsidR="008D479C" w:rsidRDefault="008D479C" w:rsidP="008D479C">
            <w:pPr>
              <w:rPr>
                <w:lang w:val="sr-Cyrl-CS"/>
              </w:rPr>
            </w:pPr>
            <w:r>
              <w:rPr>
                <w:lang w:val="sr-Cyrl-CS"/>
              </w:rPr>
              <w:t xml:space="preserve"> Врста услуге</w:t>
            </w:r>
          </w:p>
        </w:tc>
        <w:tc>
          <w:tcPr>
            <w:tcW w:w="1535" w:type="dxa"/>
          </w:tcPr>
          <w:p w:rsidR="008D479C" w:rsidRDefault="008D479C" w:rsidP="008D479C">
            <w:pPr>
              <w:rPr>
                <w:lang w:val="sr-Cyrl-CS"/>
              </w:rPr>
            </w:pPr>
          </w:p>
          <w:p w:rsidR="008D479C" w:rsidRDefault="008D479C" w:rsidP="008D479C">
            <w:pPr>
              <w:rPr>
                <w:lang w:val="sr-Cyrl-CS"/>
              </w:rPr>
            </w:pPr>
            <w:r>
              <w:rPr>
                <w:lang w:val="sr-Cyrl-CS"/>
              </w:rPr>
              <w:t>Број норма часова</w:t>
            </w:r>
          </w:p>
          <w:p w:rsidR="008D479C" w:rsidRDefault="008D479C" w:rsidP="008D479C">
            <w:pPr>
              <w:rPr>
                <w:lang w:val="sr-Cyrl-CS"/>
              </w:rPr>
            </w:pPr>
            <w:r>
              <w:rPr>
                <w:lang w:val="sr-Cyrl-CS"/>
              </w:rPr>
              <w:t xml:space="preserve">      (1)</w:t>
            </w:r>
          </w:p>
        </w:tc>
        <w:tc>
          <w:tcPr>
            <w:tcW w:w="1535" w:type="dxa"/>
          </w:tcPr>
          <w:p w:rsidR="008D479C" w:rsidRDefault="008D479C" w:rsidP="008D479C">
            <w:pPr>
              <w:rPr>
                <w:lang w:val="sr-Cyrl-CS"/>
              </w:rPr>
            </w:pPr>
            <w:r>
              <w:rPr>
                <w:lang w:val="sr-Cyrl-CS"/>
              </w:rPr>
              <w:t>Јединична  цена норма час без ПДВ-а</w:t>
            </w:r>
          </w:p>
          <w:p w:rsidR="008D479C" w:rsidRDefault="008D479C" w:rsidP="008D479C">
            <w:pPr>
              <w:rPr>
                <w:lang w:val="sr-Cyrl-CS"/>
              </w:rPr>
            </w:pPr>
            <w:r>
              <w:rPr>
                <w:lang w:val="sr-Cyrl-CS"/>
              </w:rPr>
              <w:t xml:space="preserve">       (2)</w:t>
            </w:r>
          </w:p>
        </w:tc>
        <w:tc>
          <w:tcPr>
            <w:tcW w:w="1535" w:type="dxa"/>
          </w:tcPr>
          <w:p w:rsidR="008D479C" w:rsidRDefault="008D479C" w:rsidP="008D479C">
            <w:pPr>
              <w:jc w:val="center"/>
              <w:rPr>
                <w:lang w:val="sr-Cyrl-CS"/>
              </w:rPr>
            </w:pPr>
            <w:r>
              <w:rPr>
                <w:lang w:val="sr-Cyrl-CS"/>
              </w:rPr>
              <w:t>Цена делова и потрошног материјала без ПДВ-а  (3)</w:t>
            </w:r>
          </w:p>
        </w:tc>
        <w:tc>
          <w:tcPr>
            <w:tcW w:w="1536" w:type="dxa"/>
          </w:tcPr>
          <w:p w:rsidR="008D479C" w:rsidRDefault="008D479C" w:rsidP="008D479C">
            <w:pPr>
              <w:rPr>
                <w:lang w:val="sr-Cyrl-CS"/>
              </w:rPr>
            </w:pPr>
            <w:r>
              <w:rPr>
                <w:lang w:val="sr-Cyrl-CS"/>
              </w:rPr>
              <w:t>Цена у динарима без ПДВ-а</w:t>
            </w:r>
          </w:p>
          <w:p w:rsidR="008D479C" w:rsidRDefault="008D479C" w:rsidP="00DF636D">
            <w:pPr>
              <w:rPr>
                <w:lang w:val="sr-Cyrl-CS"/>
              </w:rPr>
            </w:pPr>
            <w:r>
              <w:rPr>
                <w:lang w:val="sr-Cyrl-CS"/>
              </w:rPr>
              <w:t xml:space="preserve"> (</w:t>
            </w:r>
            <w:r w:rsidR="00DF636D">
              <w:rPr>
                <w:lang w:val="sr-Cyrl-CS"/>
              </w:rPr>
              <w:t>(</w:t>
            </w:r>
            <w:r>
              <w:rPr>
                <w:lang w:val="sr-Cyrl-CS"/>
              </w:rPr>
              <w:t>1</w:t>
            </w:r>
            <w:r w:rsidR="00DF636D">
              <w:rPr>
                <w:lang w:val="sr-Cyrl-CS"/>
              </w:rPr>
              <w:t>*</w:t>
            </w:r>
            <w:r>
              <w:rPr>
                <w:lang w:val="sr-Cyrl-CS"/>
              </w:rPr>
              <w:t>2</w:t>
            </w:r>
            <w:r w:rsidR="00DF636D">
              <w:rPr>
                <w:lang w:val="sr-Cyrl-CS"/>
              </w:rPr>
              <w:t>)</w:t>
            </w:r>
            <w:r>
              <w:rPr>
                <w:lang w:val="sr-Cyrl-CS"/>
              </w:rPr>
              <w:t>+3)</w:t>
            </w:r>
          </w:p>
        </w:tc>
      </w:tr>
      <w:tr w:rsidR="008D479C" w:rsidTr="008D479C">
        <w:trPr>
          <w:trHeight w:val="617"/>
        </w:trPr>
        <w:tc>
          <w:tcPr>
            <w:tcW w:w="534" w:type="dxa"/>
          </w:tcPr>
          <w:p w:rsidR="008D479C" w:rsidRDefault="008D479C" w:rsidP="008D479C">
            <w:pPr>
              <w:rPr>
                <w:lang w:val="sr-Cyrl-CS"/>
              </w:rPr>
            </w:pPr>
          </w:p>
        </w:tc>
        <w:tc>
          <w:tcPr>
            <w:tcW w:w="2536" w:type="dxa"/>
          </w:tcPr>
          <w:p w:rsidR="008D479C" w:rsidRPr="00EA7409" w:rsidRDefault="008D479C" w:rsidP="008D479C">
            <w:pPr>
              <w:jc w:val="center"/>
              <w:rPr>
                <w:b/>
              </w:rPr>
            </w:pPr>
            <w:r w:rsidRPr="00EA7409">
              <w:rPr>
                <w:b/>
              </w:rPr>
              <w:t>RAVAGLIOLI</w:t>
            </w:r>
          </w:p>
          <w:p w:rsidR="008D479C" w:rsidRPr="00EA7409" w:rsidRDefault="008D479C" w:rsidP="008D479C">
            <w:pPr>
              <w:jc w:val="center"/>
              <w:rPr>
                <w:b/>
              </w:rPr>
            </w:pPr>
            <w:r w:rsidRPr="00EA7409">
              <w:rPr>
                <w:b/>
              </w:rPr>
              <w:t>KPS234H-HK-HLIK</w:t>
            </w:r>
          </w:p>
          <w:p w:rsidR="008D479C" w:rsidRPr="00EA7409" w:rsidRDefault="008D479C" w:rsidP="008D479C"/>
        </w:tc>
        <w:tc>
          <w:tcPr>
            <w:tcW w:w="1535" w:type="dxa"/>
          </w:tcPr>
          <w:p w:rsidR="008D479C" w:rsidRPr="00EA7409" w:rsidRDefault="008D479C" w:rsidP="008D479C">
            <w:pPr>
              <w:jc w:val="center"/>
              <w:rPr>
                <w:b/>
              </w:rPr>
            </w:pPr>
          </w:p>
          <w:p w:rsidR="008D479C" w:rsidRPr="00EA7409" w:rsidRDefault="008D479C" w:rsidP="008D479C">
            <w:pPr>
              <w:jc w:val="center"/>
              <w:rPr>
                <w:b/>
              </w:rPr>
            </w:pPr>
            <w:r w:rsidRPr="00EA7409">
              <w:rPr>
                <w:b/>
              </w:rPr>
              <w:t>/</w:t>
            </w:r>
          </w:p>
        </w:tc>
        <w:tc>
          <w:tcPr>
            <w:tcW w:w="1535" w:type="dxa"/>
          </w:tcPr>
          <w:p w:rsidR="008D479C" w:rsidRPr="00EA7409" w:rsidRDefault="008D479C" w:rsidP="008D479C">
            <w:pPr>
              <w:jc w:val="center"/>
              <w:rPr>
                <w:b/>
              </w:rPr>
            </w:pPr>
          </w:p>
          <w:p w:rsidR="008D479C" w:rsidRPr="00EA7409" w:rsidRDefault="008D479C" w:rsidP="008D479C">
            <w:pPr>
              <w:jc w:val="center"/>
              <w:rPr>
                <w:b/>
              </w:rPr>
            </w:pPr>
            <w:r w:rsidRPr="00EA7409">
              <w:rPr>
                <w:b/>
              </w:rPr>
              <w:t>/</w:t>
            </w:r>
          </w:p>
        </w:tc>
        <w:tc>
          <w:tcPr>
            <w:tcW w:w="1535" w:type="dxa"/>
          </w:tcPr>
          <w:p w:rsidR="008D479C" w:rsidRPr="00EA7409" w:rsidRDefault="008D479C" w:rsidP="008D479C">
            <w:pPr>
              <w:jc w:val="center"/>
              <w:rPr>
                <w:b/>
              </w:rPr>
            </w:pPr>
          </w:p>
          <w:p w:rsidR="008D479C" w:rsidRPr="00EA7409" w:rsidRDefault="008D479C" w:rsidP="008D479C">
            <w:pPr>
              <w:jc w:val="center"/>
              <w:rPr>
                <w:b/>
              </w:rPr>
            </w:pPr>
            <w:r w:rsidRPr="00EA7409">
              <w:rPr>
                <w:b/>
              </w:rPr>
              <w:t>/</w:t>
            </w:r>
          </w:p>
        </w:tc>
        <w:tc>
          <w:tcPr>
            <w:tcW w:w="1536" w:type="dxa"/>
          </w:tcPr>
          <w:p w:rsidR="008D479C" w:rsidRPr="00EA7409" w:rsidRDefault="008D479C" w:rsidP="008D479C">
            <w:pPr>
              <w:jc w:val="center"/>
              <w:rPr>
                <w:b/>
              </w:rPr>
            </w:pPr>
          </w:p>
          <w:p w:rsidR="008D479C" w:rsidRPr="00EA7409" w:rsidRDefault="008D479C" w:rsidP="008D479C">
            <w:pPr>
              <w:jc w:val="center"/>
              <w:rPr>
                <w:b/>
              </w:rPr>
            </w:pPr>
            <w:r w:rsidRPr="00EA7409">
              <w:rPr>
                <w:b/>
              </w:rPr>
              <w:t>/</w:t>
            </w:r>
          </w:p>
        </w:tc>
      </w:tr>
      <w:tr w:rsidR="008D479C" w:rsidTr="008D479C">
        <w:trPr>
          <w:trHeight w:val="617"/>
        </w:trPr>
        <w:tc>
          <w:tcPr>
            <w:tcW w:w="534" w:type="dxa"/>
          </w:tcPr>
          <w:p w:rsidR="008D479C" w:rsidRDefault="008D479C" w:rsidP="008D479C"/>
          <w:p w:rsidR="008D479C" w:rsidRPr="00EA7409" w:rsidRDefault="008D479C" w:rsidP="008D479C">
            <w:r>
              <w:t>1.</w:t>
            </w:r>
          </w:p>
        </w:tc>
        <w:tc>
          <w:tcPr>
            <w:tcW w:w="2536" w:type="dxa"/>
          </w:tcPr>
          <w:p w:rsidR="008D479C" w:rsidRPr="00EA7409" w:rsidRDefault="008D479C" w:rsidP="008D479C">
            <w:pPr>
              <w:rPr>
                <w:lang w:val="sr-Cyrl-CS"/>
              </w:rPr>
            </w:pPr>
            <w:r>
              <w:t xml:space="preserve">Замена </w:t>
            </w:r>
            <w:r>
              <w:rPr>
                <w:lang w:val="sr-Cyrl-CS"/>
              </w:rPr>
              <w:t>завојног 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2.</w:t>
            </w:r>
          </w:p>
        </w:tc>
        <w:tc>
          <w:tcPr>
            <w:tcW w:w="2536" w:type="dxa"/>
          </w:tcPr>
          <w:p w:rsidR="008D479C" w:rsidRDefault="008D479C" w:rsidP="008D479C">
            <w:pPr>
              <w:rPr>
                <w:lang w:val="sr-Cyrl-CS"/>
              </w:rPr>
            </w:pPr>
            <w:r>
              <w:rPr>
                <w:lang w:val="sr-Cyrl-CS"/>
              </w:rPr>
              <w:t xml:space="preserve">Замена матице </w:t>
            </w:r>
          </w:p>
          <w:p w:rsidR="008D479C" w:rsidRDefault="008D479C" w:rsidP="008D479C">
            <w:pPr>
              <w:rPr>
                <w:lang w:val="sr-Cyrl-CS"/>
              </w:rPr>
            </w:pPr>
            <w:r>
              <w:rPr>
                <w:lang w:val="sr-Cyrl-CS"/>
              </w:rPr>
              <w:t>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3.</w:t>
            </w:r>
          </w:p>
        </w:tc>
        <w:tc>
          <w:tcPr>
            <w:tcW w:w="2536" w:type="dxa"/>
          </w:tcPr>
          <w:p w:rsidR="008D479C" w:rsidRDefault="008D479C" w:rsidP="008D479C">
            <w:pPr>
              <w:jc w:val="center"/>
              <w:rPr>
                <w:lang w:val="sr-Cyrl-CS"/>
              </w:rPr>
            </w:pPr>
          </w:p>
          <w:p w:rsidR="008D479C" w:rsidRDefault="008D479C" w:rsidP="008D479C">
            <w:pPr>
              <w:jc w:val="center"/>
              <w:rPr>
                <w:lang w:val="sr-Cyrl-CS"/>
              </w:rPr>
            </w:pPr>
            <w:r>
              <w:rPr>
                <w:lang w:val="sr-Cyrl-CS"/>
              </w:rPr>
              <w:t>Замена електромотора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4.</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веће ременице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5.</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мање ременице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6.</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лежаја 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7.</w:t>
            </w:r>
          </w:p>
        </w:tc>
        <w:tc>
          <w:tcPr>
            <w:tcW w:w="2536" w:type="dxa"/>
          </w:tcPr>
          <w:p w:rsidR="008D479C" w:rsidRDefault="008D479C" w:rsidP="008D479C">
            <w:pPr>
              <w:rPr>
                <w:lang w:val="sr-Cyrl-CS"/>
              </w:rPr>
            </w:pPr>
            <w:r>
              <w:rPr>
                <w:lang w:val="sr-Cyrl-CS"/>
              </w:rPr>
              <w:t>Замена кућишта лежаја 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8.</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каишева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9.</w:t>
            </w:r>
          </w:p>
        </w:tc>
        <w:tc>
          <w:tcPr>
            <w:tcW w:w="2536" w:type="dxa"/>
          </w:tcPr>
          <w:p w:rsidR="008D479C" w:rsidRDefault="008D479C" w:rsidP="008D479C">
            <w:pPr>
              <w:rPr>
                <w:lang w:val="sr-Cyrl-CS"/>
              </w:rPr>
            </w:pPr>
            <w:r>
              <w:rPr>
                <w:lang w:val="sr-Cyrl-CS"/>
              </w:rPr>
              <w:t>Замена микро-прекидача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10.</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редуктора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11.</w:t>
            </w:r>
          </w:p>
        </w:tc>
        <w:tc>
          <w:tcPr>
            <w:tcW w:w="2536" w:type="dxa"/>
          </w:tcPr>
          <w:p w:rsidR="008D479C" w:rsidRDefault="008D479C" w:rsidP="008D479C">
            <w:pPr>
              <w:rPr>
                <w:lang w:val="sr-Cyrl-CS"/>
              </w:rPr>
            </w:pPr>
            <w:r>
              <w:rPr>
                <w:lang w:val="sr-Cyrl-CS"/>
              </w:rPr>
              <w:t>Замена кардана преноса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12.</w:t>
            </w:r>
          </w:p>
        </w:tc>
        <w:tc>
          <w:tcPr>
            <w:tcW w:w="2536" w:type="dxa"/>
          </w:tcPr>
          <w:p w:rsidR="008D479C" w:rsidRDefault="008D479C" w:rsidP="008D479C">
            <w:pPr>
              <w:rPr>
                <w:lang w:val="sr-Cyrl-CS"/>
              </w:rPr>
            </w:pPr>
            <w:r>
              <w:rPr>
                <w:lang w:val="sr-Cyrl-CS"/>
              </w:rPr>
              <w:t xml:space="preserve">Замена елекро </w:t>
            </w:r>
          </w:p>
          <w:p w:rsidR="008D479C" w:rsidRDefault="008D479C" w:rsidP="008D479C">
            <w:pPr>
              <w:rPr>
                <w:lang w:val="sr-Cyrl-CS"/>
              </w:rPr>
            </w:pPr>
            <w:r>
              <w:rPr>
                <w:lang w:val="sr-Cyrl-CS"/>
              </w:rPr>
              <w:t>склопке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13.</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командне кутије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14.</w:t>
            </w:r>
          </w:p>
        </w:tc>
        <w:tc>
          <w:tcPr>
            <w:tcW w:w="2536" w:type="dxa"/>
          </w:tcPr>
          <w:p w:rsidR="008D479C" w:rsidRDefault="008D479C" w:rsidP="008D479C">
            <w:pPr>
              <w:rPr>
                <w:lang w:val="sr-Cyrl-CS"/>
              </w:rPr>
            </w:pPr>
            <w:r>
              <w:rPr>
                <w:lang w:val="sr-Cyrl-CS"/>
              </w:rPr>
              <w:t>Замена заштитне гуме подизних шапа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tc>
        <w:tc>
          <w:tcPr>
            <w:tcW w:w="2536" w:type="dxa"/>
          </w:tcPr>
          <w:p w:rsidR="008D479C" w:rsidRDefault="008D479C" w:rsidP="008D479C">
            <w:pPr>
              <w:rPr>
                <w:lang w:val="sr-Cyrl-CS"/>
              </w:rPr>
            </w:pPr>
          </w:p>
          <w:p w:rsidR="008D479C" w:rsidRPr="004175FC" w:rsidRDefault="008D479C" w:rsidP="008D479C">
            <w:pPr>
              <w:jc w:val="center"/>
              <w:rPr>
                <w:b/>
              </w:rPr>
            </w:pPr>
            <w:r w:rsidRPr="004175FC">
              <w:rPr>
                <w:b/>
              </w:rPr>
              <w:t>OMA 506C</w:t>
            </w:r>
          </w:p>
        </w:tc>
        <w:tc>
          <w:tcPr>
            <w:tcW w:w="1535" w:type="dxa"/>
          </w:tcPr>
          <w:p w:rsidR="008D479C" w:rsidRPr="004175FC" w:rsidRDefault="008D479C" w:rsidP="008D479C">
            <w:pPr>
              <w:jc w:val="center"/>
              <w:rPr>
                <w:b/>
              </w:rPr>
            </w:pPr>
          </w:p>
          <w:p w:rsidR="008D479C" w:rsidRPr="004175FC" w:rsidRDefault="008D479C" w:rsidP="008D479C">
            <w:pPr>
              <w:jc w:val="center"/>
              <w:rPr>
                <w:b/>
              </w:rPr>
            </w:pPr>
            <w:r w:rsidRPr="004175FC">
              <w:rPr>
                <w:b/>
              </w:rPr>
              <w:t>/</w:t>
            </w:r>
          </w:p>
        </w:tc>
        <w:tc>
          <w:tcPr>
            <w:tcW w:w="1535" w:type="dxa"/>
          </w:tcPr>
          <w:p w:rsidR="008D479C" w:rsidRPr="004175FC" w:rsidRDefault="008D479C" w:rsidP="008D479C">
            <w:pPr>
              <w:jc w:val="center"/>
              <w:rPr>
                <w:b/>
              </w:rPr>
            </w:pPr>
          </w:p>
          <w:p w:rsidR="008D479C" w:rsidRPr="004175FC" w:rsidRDefault="008D479C" w:rsidP="008D479C">
            <w:pPr>
              <w:jc w:val="center"/>
              <w:rPr>
                <w:b/>
              </w:rPr>
            </w:pPr>
            <w:r w:rsidRPr="004175FC">
              <w:rPr>
                <w:b/>
              </w:rPr>
              <w:t>/</w:t>
            </w:r>
          </w:p>
        </w:tc>
        <w:tc>
          <w:tcPr>
            <w:tcW w:w="1535" w:type="dxa"/>
          </w:tcPr>
          <w:p w:rsidR="008D479C" w:rsidRPr="004175FC" w:rsidRDefault="008D479C" w:rsidP="008D479C">
            <w:pPr>
              <w:jc w:val="center"/>
              <w:rPr>
                <w:b/>
              </w:rPr>
            </w:pPr>
          </w:p>
          <w:p w:rsidR="008D479C" w:rsidRPr="004175FC" w:rsidRDefault="008D479C" w:rsidP="008D479C">
            <w:pPr>
              <w:jc w:val="center"/>
              <w:rPr>
                <w:b/>
              </w:rPr>
            </w:pPr>
            <w:r w:rsidRPr="004175FC">
              <w:rPr>
                <w:b/>
              </w:rPr>
              <w:t>/</w:t>
            </w:r>
          </w:p>
        </w:tc>
        <w:tc>
          <w:tcPr>
            <w:tcW w:w="1536" w:type="dxa"/>
          </w:tcPr>
          <w:p w:rsidR="008D479C" w:rsidRPr="004175FC" w:rsidRDefault="008D479C" w:rsidP="008D479C">
            <w:pPr>
              <w:jc w:val="center"/>
              <w:rPr>
                <w:b/>
              </w:rPr>
            </w:pPr>
          </w:p>
          <w:p w:rsidR="008D479C" w:rsidRPr="004175FC" w:rsidRDefault="008D479C" w:rsidP="008D479C">
            <w:pPr>
              <w:jc w:val="center"/>
              <w:rPr>
                <w:b/>
              </w:rPr>
            </w:pPr>
            <w:r w:rsidRPr="004175FC">
              <w:rPr>
                <w:b/>
              </w:rPr>
              <w:t>/</w:t>
            </w:r>
          </w:p>
        </w:tc>
      </w:tr>
      <w:tr w:rsidR="008D479C" w:rsidTr="008D479C">
        <w:trPr>
          <w:trHeight w:val="617"/>
        </w:trPr>
        <w:tc>
          <w:tcPr>
            <w:tcW w:w="534" w:type="dxa"/>
          </w:tcPr>
          <w:p w:rsidR="008D479C" w:rsidRDefault="008D479C" w:rsidP="008D479C"/>
          <w:p w:rsidR="008D479C" w:rsidRPr="00EA7409" w:rsidRDefault="008D479C" w:rsidP="008D479C">
            <w:r>
              <w:t>1.</w:t>
            </w:r>
          </w:p>
        </w:tc>
        <w:tc>
          <w:tcPr>
            <w:tcW w:w="2536" w:type="dxa"/>
          </w:tcPr>
          <w:p w:rsidR="008D479C" w:rsidRPr="00EA7409" w:rsidRDefault="008D479C" w:rsidP="008D479C">
            <w:pPr>
              <w:rPr>
                <w:lang w:val="sr-Cyrl-CS"/>
              </w:rPr>
            </w:pPr>
            <w:r>
              <w:t xml:space="preserve">Замена </w:t>
            </w:r>
            <w:r>
              <w:rPr>
                <w:lang w:val="sr-Cyrl-CS"/>
              </w:rPr>
              <w:t>завојног 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2.</w:t>
            </w:r>
          </w:p>
        </w:tc>
        <w:tc>
          <w:tcPr>
            <w:tcW w:w="2536" w:type="dxa"/>
          </w:tcPr>
          <w:p w:rsidR="008D479C" w:rsidRDefault="008D479C" w:rsidP="008D479C">
            <w:pPr>
              <w:rPr>
                <w:lang w:val="sr-Cyrl-CS"/>
              </w:rPr>
            </w:pPr>
            <w:r>
              <w:rPr>
                <w:lang w:val="sr-Cyrl-CS"/>
              </w:rPr>
              <w:t xml:space="preserve">Замена матице </w:t>
            </w:r>
          </w:p>
          <w:p w:rsidR="008D479C" w:rsidRDefault="008D479C" w:rsidP="008D479C">
            <w:pPr>
              <w:rPr>
                <w:lang w:val="sr-Cyrl-CS"/>
              </w:rPr>
            </w:pPr>
            <w:r>
              <w:rPr>
                <w:lang w:val="sr-Cyrl-CS"/>
              </w:rPr>
              <w:t>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3.</w:t>
            </w:r>
          </w:p>
        </w:tc>
        <w:tc>
          <w:tcPr>
            <w:tcW w:w="2536" w:type="dxa"/>
          </w:tcPr>
          <w:p w:rsidR="008D479C" w:rsidRDefault="008D479C" w:rsidP="008D479C">
            <w:pPr>
              <w:jc w:val="center"/>
              <w:rPr>
                <w:lang w:val="sr-Cyrl-CS"/>
              </w:rPr>
            </w:pPr>
          </w:p>
          <w:p w:rsidR="008D479C" w:rsidRDefault="008D479C" w:rsidP="008D479C">
            <w:pPr>
              <w:jc w:val="center"/>
              <w:rPr>
                <w:lang w:val="sr-Cyrl-CS"/>
              </w:rPr>
            </w:pPr>
            <w:r>
              <w:rPr>
                <w:lang w:val="sr-Cyrl-CS"/>
              </w:rPr>
              <w:t>Замена електромотора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4.</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веће ременице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5.</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мање ременице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6.</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лежаја 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7.</w:t>
            </w:r>
          </w:p>
        </w:tc>
        <w:tc>
          <w:tcPr>
            <w:tcW w:w="2536" w:type="dxa"/>
          </w:tcPr>
          <w:p w:rsidR="008D479C" w:rsidRDefault="008D479C" w:rsidP="008D479C">
            <w:pPr>
              <w:rPr>
                <w:lang w:val="sr-Cyrl-CS"/>
              </w:rPr>
            </w:pPr>
            <w:r>
              <w:rPr>
                <w:lang w:val="sr-Cyrl-CS"/>
              </w:rPr>
              <w:t>Замена кућишта лежаја 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8.</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каишева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9.</w:t>
            </w:r>
          </w:p>
        </w:tc>
        <w:tc>
          <w:tcPr>
            <w:tcW w:w="2536" w:type="dxa"/>
          </w:tcPr>
          <w:p w:rsidR="008D479C" w:rsidRDefault="008D479C" w:rsidP="008D479C">
            <w:pPr>
              <w:rPr>
                <w:lang w:val="sr-Cyrl-CS"/>
              </w:rPr>
            </w:pPr>
            <w:r>
              <w:rPr>
                <w:lang w:val="sr-Cyrl-CS"/>
              </w:rPr>
              <w:t>Замена микро-прекидача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10.</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редуктора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11.</w:t>
            </w:r>
          </w:p>
        </w:tc>
        <w:tc>
          <w:tcPr>
            <w:tcW w:w="2536" w:type="dxa"/>
          </w:tcPr>
          <w:p w:rsidR="008D479C" w:rsidRDefault="008D479C" w:rsidP="008D479C">
            <w:pPr>
              <w:rPr>
                <w:lang w:val="sr-Cyrl-CS"/>
              </w:rPr>
            </w:pPr>
            <w:r>
              <w:rPr>
                <w:lang w:val="sr-Cyrl-CS"/>
              </w:rPr>
              <w:t>Замена кардана преноса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12.</w:t>
            </w:r>
          </w:p>
        </w:tc>
        <w:tc>
          <w:tcPr>
            <w:tcW w:w="2536" w:type="dxa"/>
          </w:tcPr>
          <w:p w:rsidR="008D479C" w:rsidRDefault="008D479C" w:rsidP="008D479C">
            <w:pPr>
              <w:rPr>
                <w:lang w:val="sr-Cyrl-CS"/>
              </w:rPr>
            </w:pPr>
            <w:r>
              <w:rPr>
                <w:lang w:val="sr-Cyrl-CS"/>
              </w:rPr>
              <w:t xml:space="preserve">Замена елекро </w:t>
            </w:r>
          </w:p>
          <w:p w:rsidR="008D479C" w:rsidRDefault="008D479C" w:rsidP="008D479C">
            <w:pPr>
              <w:rPr>
                <w:lang w:val="sr-Cyrl-CS"/>
              </w:rPr>
            </w:pPr>
            <w:r>
              <w:rPr>
                <w:lang w:val="sr-Cyrl-CS"/>
              </w:rPr>
              <w:t>склопке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13.</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командне кутије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14.</w:t>
            </w:r>
          </w:p>
        </w:tc>
        <w:tc>
          <w:tcPr>
            <w:tcW w:w="2536" w:type="dxa"/>
          </w:tcPr>
          <w:p w:rsidR="008D479C" w:rsidRDefault="008D479C" w:rsidP="008D479C">
            <w:pPr>
              <w:rPr>
                <w:lang w:val="sr-Cyrl-CS"/>
              </w:rPr>
            </w:pPr>
            <w:r>
              <w:rPr>
                <w:lang w:val="sr-Cyrl-CS"/>
              </w:rPr>
              <w:t>Замена заштитне гуме подизних шапа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tc>
        <w:tc>
          <w:tcPr>
            <w:tcW w:w="2536" w:type="dxa"/>
          </w:tcPr>
          <w:p w:rsidR="008D479C" w:rsidRPr="004175FC" w:rsidRDefault="008D479C" w:rsidP="008D479C">
            <w:pPr>
              <w:jc w:val="center"/>
              <w:rPr>
                <w:b/>
              </w:rPr>
            </w:pPr>
            <w:r w:rsidRPr="004175FC">
              <w:rPr>
                <w:b/>
              </w:rPr>
              <w:t>HOFMAN DUOLIFT</w:t>
            </w:r>
          </w:p>
          <w:p w:rsidR="008D479C" w:rsidRPr="004175FC" w:rsidRDefault="008D479C" w:rsidP="008D479C">
            <w:pPr>
              <w:jc w:val="center"/>
            </w:pPr>
            <w:r w:rsidRPr="004175FC">
              <w:rPr>
                <w:b/>
              </w:rPr>
              <w:t>MTF 3000</w:t>
            </w:r>
          </w:p>
        </w:tc>
        <w:tc>
          <w:tcPr>
            <w:tcW w:w="1535" w:type="dxa"/>
          </w:tcPr>
          <w:p w:rsidR="008D479C" w:rsidRPr="004175FC" w:rsidRDefault="008D479C" w:rsidP="008D479C">
            <w:pPr>
              <w:jc w:val="center"/>
              <w:rPr>
                <w:b/>
              </w:rPr>
            </w:pPr>
          </w:p>
          <w:p w:rsidR="008D479C" w:rsidRPr="004175FC" w:rsidRDefault="008D479C" w:rsidP="008D479C">
            <w:pPr>
              <w:jc w:val="center"/>
              <w:rPr>
                <w:b/>
              </w:rPr>
            </w:pPr>
            <w:r w:rsidRPr="004175FC">
              <w:rPr>
                <w:b/>
              </w:rPr>
              <w:t>/</w:t>
            </w:r>
          </w:p>
        </w:tc>
        <w:tc>
          <w:tcPr>
            <w:tcW w:w="1535" w:type="dxa"/>
          </w:tcPr>
          <w:p w:rsidR="008D479C" w:rsidRPr="004175FC" w:rsidRDefault="008D479C" w:rsidP="008D479C">
            <w:pPr>
              <w:jc w:val="center"/>
              <w:rPr>
                <w:b/>
              </w:rPr>
            </w:pPr>
          </w:p>
          <w:p w:rsidR="008D479C" w:rsidRPr="004175FC" w:rsidRDefault="008D479C" w:rsidP="008D479C">
            <w:pPr>
              <w:jc w:val="center"/>
              <w:rPr>
                <w:b/>
              </w:rPr>
            </w:pPr>
            <w:r w:rsidRPr="004175FC">
              <w:rPr>
                <w:b/>
              </w:rPr>
              <w:t>/</w:t>
            </w:r>
          </w:p>
        </w:tc>
        <w:tc>
          <w:tcPr>
            <w:tcW w:w="1535" w:type="dxa"/>
          </w:tcPr>
          <w:p w:rsidR="008D479C" w:rsidRPr="004175FC" w:rsidRDefault="008D479C" w:rsidP="008D479C">
            <w:pPr>
              <w:jc w:val="center"/>
              <w:rPr>
                <w:b/>
              </w:rPr>
            </w:pPr>
          </w:p>
          <w:p w:rsidR="008D479C" w:rsidRPr="004175FC" w:rsidRDefault="008D479C" w:rsidP="008D479C">
            <w:pPr>
              <w:jc w:val="center"/>
              <w:rPr>
                <w:b/>
              </w:rPr>
            </w:pPr>
            <w:r w:rsidRPr="004175FC">
              <w:rPr>
                <w:b/>
              </w:rPr>
              <w:t>/</w:t>
            </w:r>
          </w:p>
        </w:tc>
        <w:tc>
          <w:tcPr>
            <w:tcW w:w="1536" w:type="dxa"/>
          </w:tcPr>
          <w:p w:rsidR="008D479C" w:rsidRPr="004175FC" w:rsidRDefault="008D479C" w:rsidP="008D479C">
            <w:pPr>
              <w:jc w:val="center"/>
              <w:rPr>
                <w:b/>
              </w:rPr>
            </w:pPr>
          </w:p>
          <w:p w:rsidR="008D479C" w:rsidRPr="004175FC" w:rsidRDefault="008D479C" w:rsidP="008D479C">
            <w:pPr>
              <w:jc w:val="center"/>
              <w:rPr>
                <w:b/>
              </w:rPr>
            </w:pPr>
            <w:r w:rsidRPr="004175FC">
              <w:rPr>
                <w:b/>
              </w:rPr>
              <w:t>/</w:t>
            </w:r>
          </w:p>
        </w:tc>
      </w:tr>
      <w:tr w:rsidR="008D479C" w:rsidTr="008D479C">
        <w:trPr>
          <w:trHeight w:val="617"/>
        </w:trPr>
        <w:tc>
          <w:tcPr>
            <w:tcW w:w="534" w:type="dxa"/>
          </w:tcPr>
          <w:p w:rsidR="008D479C" w:rsidRDefault="008D479C" w:rsidP="008D479C"/>
          <w:p w:rsidR="008D479C" w:rsidRPr="00EA7409" w:rsidRDefault="008D479C" w:rsidP="008D479C">
            <w:r>
              <w:t>1.</w:t>
            </w:r>
          </w:p>
        </w:tc>
        <w:tc>
          <w:tcPr>
            <w:tcW w:w="2536" w:type="dxa"/>
          </w:tcPr>
          <w:p w:rsidR="008D479C" w:rsidRPr="00EA7409" w:rsidRDefault="008D479C" w:rsidP="008D479C">
            <w:pPr>
              <w:rPr>
                <w:lang w:val="sr-Cyrl-CS"/>
              </w:rPr>
            </w:pPr>
            <w:r>
              <w:t xml:space="preserve">Замена </w:t>
            </w:r>
            <w:r>
              <w:rPr>
                <w:lang w:val="sr-Cyrl-CS"/>
              </w:rPr>
              <w:t>завојног 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2.</w:t>
            </w:r>
          </w:p>
        </w:tc>
        <w:tc>
          <w:tcPr>
            <w:tcW w:w="2536" w:type="dxa"/>
          </w:tcPr>
          <w:p w:rsidR="008D479C" w:rsidRDefault="008D479C" w:rsidP="008D479C">
            <w:pPr>
              <w:rPr>
                <w:lang w:val="sr-Cyrl-CS"/>
              </w:rPr>
            </w:pPr>
            <w:r>
              <w:rPr>
                <w:lang w:val="sr-Cyrl-CS"/>
              </w:rPr>
              <w:t xml:space="preserve">Замена матице </w:t>
            </w:r>
          </w:p>
          <w:p w:rsidR="008D479C" w:rsidRDefault="008D479C" w:rsidP="008D479C">
            <w:pPr>
              <w:rPr>
                <w:lang w:val="sr-Cyrl-CS"/>
              </w:rPr>
            </w:pPr>
            <w:r>
              <w:rPr>
                <w:lang w:val="sr-Cyrl-CS"/>
              </w:rPr>
              <w:t>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3.</w:t>
            </w:r>
          </w:p>
        </w:tc>
        <w:tc>
          <w:tcPr>
            <w:tcW w:w="2536" w:type="dxa"/>
          </w:tcPr>
          <w:p w:rsidR="008D479C" w:rsidRDefault="008D479C" w:rsidP="008D479C">
            <w:pPr>
              <w:jc w:val="center"/>
              <w:rPr>
                <w:lang w:val="sr-Cyrl-CS"/>
              </w:rPr>
            </w:pPr>
          </w:p>
          <w:p w:rsidR="008D479C" w:rsidRDefault="008D479C" w:rsidP="008D479C">
            <w:pPr>
              <w:jc w:val="center"/>
              <w:rPr>
                <w:lang w:val="sr-Cyrl-CS"/>
              </w:rPr>
            </w:pPr>
            <w:r>
              <w:rPr>
                <w:lang w:val="sr-Cyrl-CS"/>
              </w:rPr>
              <w:t>Замена електромотора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4.</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веће ременице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5.</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мање ременице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6.</w:t>
            </w:r>
          </w:p>
        </w:tc>
        <w:tc>
          <w:tcPr>
            <w:tcW w:w="2536" w:type="dxa"/>
          </w:tcPr>
          <w:p w:rsidR="008D479C" w:rsidRDefault="008D479C" w:rsidP="008D479C">
            <w:pPr>
              <w:rPr>
                <w:lang w:val="sr-Cyrl-CS"/>
              </w:rPr>
            </w:pPr>
          </w:p>
          <w:p w:rsidR="008D479C" w:rsidRDefault="008D479C" w:rsidP="008D479C">
            <w:pPr>
              <w:rPr>
                <w:lang w:val="sr-Cyrl-CS"/>
              </w:rPr>
            </w:pPr>
            <w:r>
              <w:rPr>
                <w:lang w:val="sr-Cyrl-CS"/>
              </w:rPr>
              <w:t>Замена каишева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7.</w:t>
            </w:r>
          </w:p>
        </w:tc>
        <w:tc>
          <w:tcPr>
            <w:tcW w:w="2536" w:type="dxa"/>
          </w:tcPr>
          <w:p w:rsidR="008D479C" w:rsidRDefault="008D479C" w:rsidP="008D479C">
            <w:pPr>
              <w:rPr>
                <w:lang w:val="sr-Cyrl-CS"/>
              </w:rPr>
            </w:pPr>
            <w:r>
              <w:rPr>
                <w:lang w:val="sr-Cyrl-CS"/>
              </w:rPr>
              <w:t>Замена микро-прекидача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8.</w:t>
            </w:r>
          </w:p>
        </w:tc>
        <w:tc>
          <w:tcPr>
            <w:tcW w:w="2536" w:type="dxa"/>
          </w:tcPr>
          <w:p w:rsidR="008D479C" w:rsidRDefault="008D479C" w:rsidP="008D479C">
            <w:pPr>
              <w:rPr>
                <w:lang w:val="sr-Cyrl-CS"/>
              </w:rPr>
            </w:pPr>
            <w:r>
              <w:rPr>
                <w:lang w:val="sr-Cyrl-CS"/>
              </w:rPr>
              <w:t xml:space="preserve">Замена елекро </w:t>
            </w:r>
          </w:p>
          <w:p w:rsidR="008D479C" w:rsidRDefault="008D479C" w:rsidP="008D479C">
            <w:pPr>
              <w:rPr>
                <w:lang w:val="sr-Cyrl-CS"/>
              </w:rPr>
            </w:pPr>
            <w:r>
              <w:rPr>
                <w:lang w:val="sr-Cyrl-CS"/>
              </w:rPr>
              <w:t>склопке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tc>
        <w:tc>
          <w:tcPr>
            <w:tcW w:w="2536" w:type="dxa"/>
          </w:tcPr>
          <w:p w:rsidR="008D479C" w:rsidRPr="00D364A5" w:rsidRDefault="008D479C" w:rsidP="008D479C">
            <w:pPr>
              <w:jc w:val="center"/>
              <w:rPr>
                <w:b/>
              </w:rPr>
            </w:pPr>
          </w:p>
          <w:p w:rsidR="008D479C" w:rsidRPr="00D364A5" w:rsidRDefault="008D479C" w:rsidP="008D479C">
            <w:pPr>
              <w:jc w:val="center"/>
              <w:rPr>
                <w:b/>
              </w:rPr>
            </w:pPr>
            <w:r w:rsidRPr="00D364A5">
              <w:rPr>
                <w:b/>
              </w:rPr>
              <w:t>UNIVERZAL DB 083</w:t>
            </w:r>
          </w:p>
          <w:p w:rsidR="008D479C" w:rsidRPr="00D364A5" w:rsidRDefault="008D479C" w:rsidP="008D479C">
            <w:pPr>
              <w:jc w:val="center"/>
              <w:rPr>
                <w:b/>
              </w:rPr>
            </w:pPr>
          </w:p>
        </w:tc>
        <w:tc>
          <w:tcPr>
            <w:tcW w:w="1535" w:type="dxa"/>
          </w:tcPr>
          <w:p w:rsidR="008D479C" w:rsidRPr="00D364A5" w:rsidRDefault="008D479C" w:rsidP="008D479C">
            <w:pPr>
              <w:jc w:val="center"/>
              <w:rPr>
                <w:b/>
              </w:rPr>
            </w:pPr>
          </w:p>
          <w:p w:rsidR="008D479C" w:rsidRPr="00D364A5" w:rsidRDefault="008D479C" w:rsidP="008D479C">
            <w:pPr>
              <w:jc w:val="center"/>
              <w:rPr>
                <w:b/>
              </w:rPr>
            </w:pPr>
            <w:r w:rsidRPr="00D364A5">
              <w:rPr>
                <w:b/>
              </w:rPr>
              <w:t>/</w:t>
            </w:r>
          </w:p>
        </w:tc>
        <w:tc>
          <w:tcPr>
            <w:tcW w:w="1535" w:type="dxa"/>
          </w:tcPr>
          <w:p w:rsidR="008D479C" w:rsidRPr="00D364A5" w:rsidRDefault="008D479C" w:rsidP="008D479C">
            <w:pPr>
              <w:jc w:val="center"/>
              <w:rPr>
                <w:b/>
              </w:rPr>
            </w:pPr>
          </w:p>
          <w:p w:rsidR="008D479C" w:rsidRPr="00D364A5" w:rsidRDefault="008D479C" w:rsidP="008D479C">
            <w:pPr>
              <w:jc w:val="center"/>
              <w:rPr>
                <w:b/>
              </w:rPr>
            </w:pPr>
            <w:r w:rsidRPr="00D364A5">
              <w:rPr>
                <w:b/>
              </w:rPr>
              <w:t>/</w:t>
            </w:r>
          </w:p>
        </w:tc>
        <w:tc>
          <w:tcPr>
            <w:tcW w:w="1535" w:type="dxa"/>
          </w:tcPr>
          <w:p w:rsidR="008D479C" w:rsidRPr="00D364A5" w:rsidRDefault="008D479C" w:rsidP="008D479C">
            <w:pPr>
              <w:jc w:val="center"/>
              <w:rPr>
                <w:b/>
              </w:rPr>
            </w:pPr>
          </w:p>
          <w:p w:rsidR="008D479C" w:rsidRPr="00D364A5" w:rsidRDefault="008D479C" w:rsidP="008D479C">
            <w:pPr>
              <w:jc w:val="center"/>
              <w:rPr>
                <w:b/>
              </w:rPr>
            </w:pPr>
            <w:r w:rsidRPr="00D364A5">
              <w:rPr>
                <w:b/>
              </w:rPr>
              <w:t>/</w:t>
            </w:r>
          </w:p>
        </w:tc>
        <w:tc>
          <w:tcPr>
            <w:tcW w:w="1536" w:type="dxa"/>
          </w:tcPr>
          <w:p w:rsidR="008D479C" w:rsidRPr="00D364A5" w:rsidRDefault="008D479C" w:rsidP="008D479C">
            <w:pPr>
              <w:jc w:val="center"/>
              <w:rPr>
                <w:b/>
              </w:rPr>
            </w:pPr>
          </w:p>
          <w:p w:rsidR="008D479C" w:rsidRPr="00D364A5" w:rsidRDefault="008D479C" w:rsidP="008D479C">
            <w:pPr>
              <w:jc w:val="center"/>
              <w:rPr>
                <w:b/>
              </w:rPr>
            </w:pPr>
            <w:r w:rsidRPr="00D364A5">
              <w:rPr>
                <w:b/>
              </w:rPr>
              <w:t>/</w:t>
            </w:r>
          </w:p>
        </w:tc>
      </w:tr>
      <w:tr w:rsidR="008D479C" w:rsidTr="008D479C">
        <w:trPr>
          <w:trHeight w:val="617"/>
        </w:trPr>
        <w:tc>
          <w:tcPr>
            <w:tcW w:w="534" w:type="dxa"/>
          </w:tcPr>
          <w:p w:rsidR="008D479C" w:rsidRDefault="008D479C" w:rsidP="008D479C"/>
          <w:p w:rsidR="008D479C" w:rsidRPr="00EA7409" w:rsidRDefault="008D479C" w:rsidP="008D479C">
            <w:r>
              <w:t>1.</w:t>
            </w:r>
          </w:p>
        </w:tc>
        <w:tc>
          <w:tcPr>
            <w:tcW w:w="2536" w:type="dxa"/>
          </w:tcPr>
          <w:p w:rsidR="008D479C" w:rsidRPr="00EA7409" w:rsidRDefault="008D479C" w:rsidP="008D479C">
            <w:pPr>
              <w:rPr>
                <w:lang w:val="sr-Cyrl-CS"/>
              </w:rPr>
            </w:pPr>
            <w:r>
              <w:t xml:space="preserve">Замена </w:t>
            </w:r>
            <w:r>
              <w:rPr>
                <w:lang w:val="sr-Cyrl-CS"/>
              </w:rPr>
              <w:t>завојног 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2.</w:t>
            </w:r>
          </w:p>
        </w:tc>
        <w:tc>
          <w:tcPr>
            <w:tcW w:w="2536" w:type="dxa"/>
          </w:tcPr>
          <w:p w:rsidR="008D479C" w:rsidRDefault="008D479C" w:rsidP="008D479C">
            <w:pPr>
              <w:rPr>
                <w:lang w:val="sr-Cyrl-CS"/>
              </w:rPr>
            </w:pPr>
            <w:r>
              <w:rPr>
                <w:lang w:val="sr-Cyrl-CS"/>
              </w:rPr>
              <w:t xml:space="preserve">Замена матице </w:t>
            </w:r>
          </w:p>
          <w:p w:rsidR="008D479C" w:rsidRDefault="008D479C" w:rsidP="008D479C">
            <w:pPr>
              <w:rPr>
                <w:lang w:val="sr-Cyrl-CS"/>
              </w:rPr>
            </w:pPr>
            <w:r>
              <w:rPr>
                <w:lang w:val="sr-Cyrl-CS"/>
              </w:rPr>
              <w:t>вратила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3.</w:t>
            </w:r>
          </w:p>
        </w:tc>
        <w:tc>
          <w:tcPr>
            <w:tcW w:w="2536" w:type="dxa"/>
          </w:tcPr>
          <w:p w:rsidR="008D479C" w:rsidRDefault="008D479C" w:rsidP="008D479C">
            <w:pPr>
              <w:rPr>
                <w:lang w:val="sr-Cyrl-CS"/>
              </w:rPr>
            </w:pPr>
            <w:r>
              <w:rPr>
                <w:lang w:val="sr-Cyrl-CS"/>
              </w:rPr>
              <w:t xml:space="preserve">Замена елекро </w:t>
            </w:r>
          </w:p>
          <w:p w:rsidR="008D479C" w:rsidRDefault="008D479C" w:rsidP="008D479C">
            <w:pPr>
              <w:rPr>
                <w:lang w:val="sr-Cyrl-CS"/>
              </w:rPr>
            </w:pPr>
            <w:r>
              <w:rPr>
                <w:lang w:val="sr-Cyrl-CS"/>
              </w:rPr>
              <w:t>склопке</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4.</w:t>
            </w:r>
          </w:p>
        </w:tc>
        <w:tc>
          <w:tcPr>
            <w:tcW w:w="2536" w:type="dxa"/>
          </w:tcPr>
          <w:p w:rsidR="008D479C" w:rsidRDefault="00445ACD" w:rsidP="008D479C">
            <w:pPr>
              <w:rPr>
                <w:lang w:val="sr-Cyrl-CS"/>
              </w:rPr>
            </w:pPr>
            <w:r>
              <w:rPr>
                <w:lang w:val="sr-Cyrl-CS"/>
              </w:rPr>
              <w:t>З</w:t>
            </w:r>
            <w:r w:rsidR="008D479C">
              <w:rPr>
                <w:lang w:val="sr-Cyrl-CS"/>
              </w:rPr>
              <w:t>амена преносног ланца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r w:rsidR="008D479C" w:rsidTr="008D479C">
        <w:trPr>
          <w:trHeight w:val="617"/>
        </w:trPr>
        <w:tc>
          <w:tcPr>
            <w:tcW w:w="534" w:type="dxa"/>
          </w:tcPr>
          <w:p w:rsidR="008D479C" w:rsidRDefault="008D479C" w:rsidP="008D479C">
            <w:pPr>
              <w:rPr>
                <w:lang w:val="sr-Cyrl-CS"/>
              </w:rPr>
            </w:pPr>
          </w:p>
          <w:p w:rsidR="008D479C" w:rsidRDefault="008D479C" w:rsidP="008D479C">
            <w:pPr>
              <w:rPr>
                <w:lang w:val="sr-Cyrl-CS"/>
              </w:rPr>
            </w:pPr>
            <w:r>
              <w:rPr>
                <w:lang w:val="sr-Cyrl-CS"/>
              </w:rPr>
              <w:t>5.</w:t>
            </w:r>
          </w:p>
        </w:tc>
        <w:tc>
          <w:tcPr>
            <w:tcW w:w="2536" w:type="dxa"/>
          </w:tcPr>
          <w:p w:rsidR="008D479C" w:rsidRDefault="008D479C" w:rsidP="008D479C">
            <w:pPr>
              <w:rPr>
                <w:lang w:val="sr-Cyrl-CS"/>
              </w:rPr>
            </w:pPr>
            <w:r>
              <w:rPr>
                <w:lang w:val="sr-Cyrl-CS"/>
              </w:rPr>
              <w:t>Замена шпанера ланца</w:t>
            </w:r>
          </w:p>
        </w:tc>
        <w:tc>
          <w:tcPr>
            <w:tcW w:w="1535" w:type="dxa"/>
          </w:tcPr>
          <w:p w:rsidR="008D479C" w:rsidRDefault="008D479C" w:rsidP="008D479C">
            <w:pPr>
              <w:rPr>
                <w:lang w:val="sr-Cyrl-CS"/>
              </w:rPr>
            </w:pPr>
          </w:p>
        </w:tc>
        <w:tc>
          <w:tcPr>
            <w:tcW w:w="1535" w:type="dxa"/>
          </w:tcPr>
          <w:p w:rsidR="008D479C" w:rsidRDefault="008D479C" w:rsidP="008D479C">
            <w:pPr>
              <w:rPr>
                <w:lang w:val="sr-Cyrl-CS"/>
              </w:rPr>
            </w:pPr>
          </w:p>
        </w:tc>
        <w:tc>
          <w:tcPr>
            <w:tcW w:w="1535" w:type="dxa"/>
          </w:tcPr>
          <w:p w:rsidR="008D479C" w:rsidRDefault="008D479C" w:rsidP="008D479C">
            <w:pPr>
              <w:jc w:val="center"/>
              <w:rPr>
                <w:lang w:val="sr-Cyrl-CS"/>
              </w:rPr>
            </w:pPr>
          </w:p>
        </w:tc>
        <w:tc>
          <w:tcPr>
            <w:tcW w:w="1536" w:type="dxa"/>
          </w:tcPr>
          <w:p w:rsidR="008D479C" w:rsidRDefault="008D479C" w:rsidP="008D479C">
            <w:pPr>
              <w:rPr>
                <w:lang w:val="sr-Cyrl-CS"/>
              </w:rPr>
            </w:pPr>
          </w:p>
        </w:tc>
      </w:tr>
    </w:tbl>
    <w:p w:rsidR="008D479C" w:rsidRPr="00CF22D4" w:rsidRDefault="008D479C" w:rsidP="008D479C">
      <w:pPr>
        <w:rPr>
          <w:lang w:val="sr-Cyrl-CS"/>
        </w:rPr>
      </w:pPr>
      <w:r>
        <w:rPr>
          <w:lang w:val="sr-Cyrl-CS"/>
        </w:rPr>
        <w:t xml:space="preserve">                                                                                                  </w:t>
      </w:r>
    </w:p>
    <w:tbl>
      <w:tblPr>
        <w:tblStyle w:val="TableGrid"/>
        <w:tblW w:w="0" w:type="auto"/>
        <w:tblInd w:w="-5" w:type="dxa"/>
        <w:tblLook w:val="04A0" w:firstRow="1" w:lastRow="0" w:firstColumn="1" w:lastColumn="0" w:noHBand="0" w:noVBand="1"/>
      </w:tblPr>
      <w:tblGrid>
        <w:gridCol w:w="5670"/>
        <w:gridCol w:w="3354"/>
      </w:tblGrid>
      <w:tr w:rsidR="008D479C" w:rsidTr="008D479C">
        <w:trPr>
          <w:trHeight w:val="823"/>
        </w:trPr>
        <w:tc>
          <w:tcPr>
            <w:tcW w:w="5670" w:type="dxa"/>
          </w:tcPr>
          <w:p w:rsidR="008D479C" w:rsidRPr="00AE29DD" w:rsidRDefault="008D479C" w:rsidP="008D479C">
            <w:pPr>
              <w:jc w:val="center"/>
              <w:rPr>
                <w:b/>
                <w:lang w:val="sr-Cyrl-CS"/>
              </w:rPr>
            </w:pPr>
            <w:r w:rsidRPr="00AE29DD">
              <w:rPr>
                <w:b/>
                <w:lang w:val="sr-Cyrl-CS"/>
              </w:rPr>
              <w:t>УКУПНО</w:t>
            </w:r>
          </w:p>
          <w:p w:rsidR="008D479C" w:rsidRDefault="008D479C" w:rsidP="008D479C">
            <w:pPr>
              <w:jc w:val="center"/>
              <w:rPr>
                <w:lang w:val="sr-Cyrl-CS"/>
              </w:rPr>
            </w:pPr>
            <w:r w:rsidRPr="00AE29DD">
              <w:rPr>
                <w:b/>
                <w:lang w:val="sr-Cyrl-CS"/>
              </w:rPr>
              <w:t>Без ПДВ-а</w:t>
            </w:r>
          </w:p>
        </w:tc>
        <w:tc>
          <w:tcPr>
            <w:tcW w:w="3354" w:type="dxa"/>
          </w:tcPr>
          <w:p w:rsidR="008D479C" w:rsidRDefault="008D479C" w:rsidP="008D479C">
            <w:pPr>
              <w:rPr>
                <w:lang w:val="sr-Cyrl-CS"/>
              </w:rPr>
            </w:pPr>
          </w:p>
        </w:tc>
      </w:tr>
      <w:tr w:rsidR="008D479C" w:rsidTr="008D479C">
        <w:trPr>
          <w:trHeight w:val="823"/>
        </w:trPr>
        <w:tc>
          <w:tcPr>
            <w:tcW w:w="5670" w:type="dxa"/>
          </w:tcPr>
          <w:p w:rsidR="008D479C" w:rsidRPr="00AE29DD" w:rsidRDefault="008D479C" w:rsidP="008D479C">
            <w:pPr>
              <w:jc w:val="center"/>
              <w:rPr>
                <w:b/>
                <w:lang w:val="sr-Cyrl-CS"/>
              </w:rPr>
            </w:pPr>
            <w:r w:rsidRPr="00AE29DD">
              <w:rPr>
                <w:b/>
                <w:lang w:val="sr-Cyrl-CS"/>
              </w:rPr>
              <w:t>ИЗНОС ПДВ-а</w:t>
            </w:r>
          </w:p>
        </w:tc>
        <w:tc>
          <w:tcPr>
            <w:tcW w:w="3354" w:type="dxa"/>
          </w:tcPr>
          <w:p w:rsidR="008D479C" w:rsidRDefault="008D479C" w:rsidP="008D479C">
            <w:pPr>
              <w:rPr>
                <w:lang w:val="sr-Cyrl-CS"/>
              </w:rPr>
            </w:pPr>
          </w:p>
        </w:tc>
      </w:tr>
      <w:tr w:rsidR="008D479C" w:rsidTr="008D479C">
        <w:trPr>
          <w:trHeight w:val="823"/>
        </w:trPr>
        <w:tc>
          <w:tcPr>
            <w:tcW w:w="5670" w:type="dxa"/>
          </w:tcPr>
          <w:p w:rsidR="008D479C" w:rsidRPr="00AE29DD" w:rsidRDefault="008D479C" w:rsidP="008D479C">
            <w:pPr>
              <w:jc w:val="center"/>
              <w:rPr>
                <w:b/>
                <w:lang w:val="sr-Cyrl-CS"/>
              </w:rPr>
            </w:pPr>
            <w:r w:rsidRPr="00AE29DD">
              <w:rPr>
                <w:b/>
                <w:lang w:val="sr-Cyrl-CS"/>
              </w:rPr>
              <w:t>УКУПНО</w:t>
            </w:r>
          </w:p>
          <w:p w:rsidR="008D479C" w:rsidRDefault="008D479C" w:rsidP="008D479C">
            <w:pPr>
              <w:jc w:val="center"/>
              <w:rPr>
                <w:lang w:val="sr-Cyrl-CS"/>
              </w:rPr>
            </w:pPr>
            <w:r w:rsidRPr="00AE29DD">
              <w:rPr>
                <w:b/>
                <w:lang w:val="sr-Cyrl-CS"/>
              </w:rPr>
              <w:t>Са ПДВ-ом</w:t>
            </w:r>
          </w:p>
        </w:tc>
        <w:tc>
          <w:tcPr>
            <w:tcW w:w="3354" w:type="dxa"/>
          </w:tcPr>
          <w:p w:rsidR="008D479C" w:rsidRDefault="008D479C" w:rsidP="008D479C">
            <w:pPr>
              <w:rPr>
                <w:lang w:val="sr-Cyrl-CS"/>
              </w:rPr>
            </w:pPr>
          </w:p>
        </w:tc>
      </w:tr>
    </w:tbl>
    <w:p w:rsidR="008D479C" w:rsidRPr="00CF22D4" w:rsidRDefault="008D479C" w:rsidP="008D479C">
      <w:pPr>
        <w:rPr>
          <w:lang w:val="sr-Cyrl-CS"/>
        </w:rPr>
      </w:pPr>
    </w:p>
    <w:tbl>
      <w:tblPr>
        <w:tblW w:w="4320" w:type="dxa"/>
        <w:tblInd w:w="-630" w:type="dxa"/>
        <w:tblLayout w:type="fixed"/>
        <w:tblCellMar>
          <w:left w:w="57" w:type="dxa"/>
          <w:right w:w="57" w:type="dxa"/>
        </w:tblCellMar>
        <w:tblLook w:val="04A0" w:firstRow="1" w:lastRow="0" w:firstColumn="1" w:lastColumn="0" w:noHBand="0" w:noVBand="1"/>
      </w:tblPr>
      <w:tblGrid>
        <w:gridCol w:w="1080"/>
        <w:gridCol w:w="1080"/>
        <w:gridCol w:w="1080"/>
        <w:gridCol w:w="1080"/>
      </w:tblGrid>
      <w:tr w:rsidR="0091063E" w:rsidRPr="00854CC8" w:rsidTr="002B029B">
        <w:trPr>
          <w:trHeight w:hRule="exact" w:val="57"/>
        </w:trPr>
        <w:tc>
          <w:tcPr>
            <w:tcW w:w="1080" w:type="dxa"/>
            <w:vAlign w:val="center"/>
          </w:tcPr>
          <w:p w:rsidR="0091063E" w:rsidRPr="00854CC8" w:rsidRDefault="0091063E" w:rsidP="00854CC8">
            <w:pPr>
              <w:spacing w:before="0"/>
              <w:rPr>
                <w:rFonts w:cs="Arial"/>
                <w:sz w:val="24"/>
                <w:szCs w:val="24"/>
                <w:lang w:val="sr-Cyrl-CS"/>
              </w:rPr>
            </w:pPr>
          </w:p>
        </w:tc>
        <w:tc>
          <w:tcPr>
            <w:tcW w:w="1080" w:type="dxa"/>
            <w:vAlign w:val="center"/>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r>
      <w:tr w:rsidR="0091063E" w:rsidRPr="00854CC8" w:rsidTr="0091063E">
        <w:trPr>
          <w:trHeight w:hRule="exact" w:val="269"/>
        </w:trPr>
        <w:tc>
          <w:tcPr>
            <w:tcW w:w="1080" w:type="dxa"/>
            <w:vAlign w:val="center"/>
          </w:tcPr>
          <w:p w:rsidR="0091063E" w:rsidRPr="00854CC8" w:rsidRDefault="0091063E" w:rsidP="00854CC8">
            <w:pPr>
              <w:spacing w:before="0"/>
              <w:rPr>
                <w:rFonts w:cs="Arial"/>
                <w:sz w:val="24"/>
                <w:szCs w:val="24"/>
                <w:lang w:val="sr-Cyrl-CS"/>
              </w:rPr>
            </w:pPr>
          </w:p>
        </w:tc>
        <w:tc>
          <w:tcPr>
            <w:tcW w:w="1080" w:type="dxa"/>
            <w:vAlign w:val="center"/>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343A18" w:rsidRPr="00D1776A" w:rsidRDefault="00343A18" w:rsidP="00343A18">
      <w:pPr>
        <w:spacing w:before="0"/>
        <w:rPr>
          <w:rFonts w:cs="Arial"/>
          <w:b/>
          <w:lang w:val="ru-RU"/>
        </w:rPr>
      </w:pPr>
      <w:r w:rsidRPr="00576984">
        <w:rPr>
          <w:rFonts w:cs="Arial"/>
          <w:b/>
          <w:lang w:val="sr-Latn-CS"/>
        </w:rPr>
        <w:t>Упутствоза попуњавањ</w:t>
      </w:r>
      <w:r w:rsidRPr="00576984">
        <w:rPr>
          <w:rFonts w:cs="Arial"/>
          <w:b/>
          <w:lang w:val="ru-RU"/>
        </w:rPr>
        <w:t>е</w:t>
      </w:r>
      <w:r w:rsidR="007E7BB8" w:rsidRPr="00576984">
        <w:rPr>
          <w:rFonts w:cs="Arial"/>
          <w:b/>
          <w:lang w:val="ru-RU"/>
        </w:rPr>
        <w:t xml:space="preserve"> О</w:t>
      </w:r>
      <w:r w:rsidRPr="00576984">
        <w:rPr>
          <w:rFonts w:cs="Arial"/>
          <w:b/>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w:t>
      </w:r>
      <w:r w:rsidR="00DF636D">
        <w:rPr>
          <w:rFonts w:eastAsia="Calibri" w:cs="Arial"/>
          <w:bCs/>
          <w:iCs/>
          <w:sz w:val="24"/>
          <w:szCs w:val="24"/>
          <w:lang w:val="sr-Cyrl-CS"/>
        </w:rPr>
        <w:t>1</w:t>
      </w:r>
      <w:r w:rsidRPr="004431C1">
        <w:rPr>
          <w:rFonts w:eastAsia="Calibri" w:cs="Arial"/>
          <w:bCs/>
          <w:iCs/>
          <w:sz w:val="24"/>
          <w:szCs w:val="24"/>
          <w:lang w:val="sr-Cyrl-CS"/>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w:t>
      </w:r>
      <w:r w:rsidR="00DF636D">
        <w:rPr>
          <w:rFonts w:eastAsia="Calibri" w:cs="Arial"/>
          <w:bCs/>
          <w:iCs/>
          <w:sz w:val="24"/>
          <w:szCs w:val="24"/>
          <w:lang w:val="sr-Cyrl-RS"/>
        </w:rPr>
        <w:t>број норма часова потребних за</w:t>
      </w:r>
      <w:r w:rsidRPr="004431C1">
        <w:rPr>
          <w:rFonts w:eastAsia="Calibri" w:cs="Arial"/>
          <w:bCs/>
          <w:iCs/>
          <w:sz w:val="24"/>
          <w:szCs w:val="24"/>
        </w:rPr>
        <w:t xml:space="preserve"> </w:t>
      </w:r>
      <w:r w:rsidRPr="004431C1">
        <w:rPr>
          <w:rFonts w:eastAsia="Calibri" w:cs="Arial"/>
          <w:bCs/>
          <w:iCs/>
          <w:sz w:val="24"/>
          <w:szCs w:val="24"/>
          <w:lang w:val="sr-Cyrl-RS"/>
        </w:rPr>
        <w:t>изврше</w:t>
      </w:r>
      <w:r w:rsidR="00DF636D">
        <w:rPr>
          <w:rFonts w:eastAsia="Calibri" w:cs="Arial"/>
          <w:bCs/>
          <w:iCs/>
          <w:sz w:val="24"/>
          <w:szCs w:val="24"/>
          <w:lang w:val="sr-Cyrl-RS"/>
        </w:rPr>
        <w:t>ње</w:t>
      </w:r>
      <w:r w:rsidRPr="004431C1">
        <w:rPr>
          <w:rFonts w:eastAsia="Calibri" w:cs="Arial"/>
          <w:bCs/>
          <w:iCs/>
          <w:sz w:val="24"/>
          <w:szCs w:val="24"/>
          <w:lang w:val="sr-Cyrl-RS"/>
        </w:rPr>
        <w:t xml:space="preserve"> услуг</w:t>
      </w:r>
      <w:r w:rsidR="00DF636D">
        <w:rPr>
          <w:rFonts w:eastAsia="Calibri" w:cs="Arial"/>
          <w:bCs/>
          <w:iCs/>
          <w:sz w:val="24"/>
          <w:szCs w:val="24"/>
          <w:lang w:val="sr-Cyrl-RS"/>
        </w:rPr>
        <w:t>е</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00DF636D">
        <w:rPr>
          <w:rFonts w:eastAsia="Calibri" w:cs="Arial"/>
          <w:bCs/>
          <w:iCs/>
          <w:sz w:val="24"/>
          <w:szCs w:val="24"/>
          <w:lang w:val="sr-Cyrl-RS"/>
        </w:rPr>
        <w:t>2</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w:t>
      </w:r>
      <w:r w:rsidR="00DF636D">
        <w:rPr>
          <w:rFonts w:eastAsia="Calibri" w:cs="Arial"/>
          <w:bCs/>
          <w:iCs/>
          <w:sz w:val="24"/>
          <w:szCs w:val="24"/>
          <w:lang w:val="sr-Cyrl-RS"/>
        </w:rPr>
        <w:t>норма сата без ПДВ</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00DF636D">
        <w:rPr>
          <w:rFonts w:eastAsia="Calibri" w:cs="Arial"/>
          <w:bCs/>
          <w:iCs/>
          <w:sz w:val="24"/>
          <w:szCs w:val="24"/>
          <w:lang w:val="sr-Cyrl-RS"/>
        </w:rPr>
        <w:t>3</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цена </w:t>
      </w:r>
      <w:r w:rsidR="00DF636D">
        <w:rPr>
          <w:rFonts w:eastAsia="Calibri" w:cs="Arial"/>
          <w:bCs/>
          <w:iCs/>
          <w:sz w:val="24"/>
          <w:szCs w:val="24"/>
          <w:lang w:val="sr-Cyrl-RS"/>
        </w:rPr>
        <w:t xml:space="preserve">делова и потрошног материјала </w:t>
      </w:r>
      <w:r w:rsidRPr="004431C1">
        <w:rPr>
          <w:rFonts w:eastAsia="Calibri" w:cs="Arial"/>
          <w:bCs/>
          <w:iCs/>
          <w:sz w:val="24"/>
          <w:szCs w:val="24"/>
        </w:rPr>
        <w:t xml:space="preserve">без ПДВ; </w:t>
      </w:r>
    </w:p>
    <w:p w:rsidR="004431C1" w:rsidRPr="00DF636D"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DF636D">
        <w:rPr>
          <w:rFonts w:eastAsia="Calibri" w:cs="Arial"/>
          <w:bCs/>
          <w:iCs/>
          <w:sz w:val="24"/>
          <w:szCs w:val="24"/>
          <w:lang w:val="sr-Cyrl-CS"/>
        </w:rPr>
        <w:t>4</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помножити </w:t>
      </w:r>
      <w:r w:rsidR="00DF636D">
        <w:rPr>
          <w:rFonts w:eastAsia="Calibri" w:cs="Arial"/>
          <w:bCs/>
          <w:iCs/>
          <w:sz w:val="24"/>
          <w:szCs w:val="24"/>
          <w:lang w:val="sr-Cyrl-RS"/>
        </w:rPr>
        <w:t>број норма часова из позиције 1</w:t>
      </w:r>
      <w:r w:rsidRPr="004431C1">
        <w:rPr>
          <w:rFonts w:eastAsia="Calibri" w:cs="Arial"/>
          <w:bCs/>
          <w:iCs/>
          <w:sz w:val="24"/>
          <w:szCs w:val="24"/>
        </w:rPr>
        <w:t xml:space="preserve"> са </w:t>
      </w:r>
      <w:r w:rsidR="00DF636D">
        <w:rPr>
          <w:rFonts w:eastAsia="Calibri" w:cs="Arial"/>
          <w:bCs/>
          <w:iCs/>
          <w:sz w:val="24"/>
          <w:szCs w:val="24"/>
          <w:lang w:val="sr-Cyrl-RS"/>
        </w:rPr>
        <w:t>јединичном ценом норма сата из колоне 2 и добијено сабрати са износом из колоне 3</w:t>
      </w:r>
    </w:p>
    <w:p w:rsidR="00540ADA" w:rsidRDefault="00540ADA" w:rsidP="001756C4">
      <w:pPr>
        <w:tabs>
          <w:tab w:val="left" w:pos="992"/>
        </w:tabs>
        <w:spacing w:before="0"/>
        <w:ind w:left="720"/>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91063E" w:rsidRDefault="0091063E" w:rsidP="00874F5B">
      <w:pPr>
        <w:rPr>
          <w:rFonts w:eastAsia="TimesNewRomanPS-BoldMT"/>
        </w:rPr>
      </w:pPr>
    </w:p>
    <w:p w:rsidR="00343A18" w:rsidRPr="00EC5BB4" w:rsidRDefault="00343A18" w:rsidP="00343A18">
      <w:pPr>
        <w:pStyle w:val="KDObrazac"/>
        <w:spacing w:before="0"/>
        <w:rPr>
          <w:sz w:val="24"/>
          <w:szCs w:val="24"/>
        </w:rPr>
      </w:pPr>
      <w:bookmarkStart w:id="243" w:name="_Toc442559926"/>
      <w:r w:rsidRPr="00EC5BB4">
        <w:rPr>
          <w:sz w:val="24"/>
          <w:szCs w:val="24"/>
        </w:rPr>
        <w:t xml:space="preserve">ОБРАЗАЦ </w:t>
      </w:r>
      <w:r w:rsidR="005B5B92">
        <w:rPr>
          <w:sz w:val="24"/>
          <w:szCs w:val="24"/>
          <w:lang w:val="sr-Cyrl-RS"/>
        </w:rPr>
        <w:t>3</w:t>
      </w:r>
      <w:r w:rsidRPr="00EC5BB4">
        <w:rPr>
          <w:sz w:val="24"/>
          <w:szCs w:val="24"/>
        </w:rPr>
        <w:t>.</w:t>
      </w:r>
      <w:bookmarkEnd w:id="243"/>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DF636D">
        <w:rPr>
          <w:rFonts w:cs="Arial"/>
          <w:sz w:val="24"/>
          <w:szCs w:val="24"/>
          <w:lang w:val="ru-RU"/>
        </w:rPr>
        <w:t>У</w:t>
      </w:r>
      <w:r w:rsidR="00DF636D" w:rsidRPr="00B01C66">
        <w:rPr>
          <w:rFonts w:cs="Arial"/>
          <w:sz w:val="24"/>
          <w:szCs w:val="24"/>
          <w:lang w:val="ru-RU"/>
        </w:rPr>
        <w:t>слуга одржавања радионичке опреме</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од </w:t>
      </w:r>
      <w:r w:rsidR="00DF636D">
        <w:rPr>
          <w:rFonts w:cs="Arial"/>
          <w:sz w:val="24"/>
          <w:szCs w:val="24"/>
          <w:lang w:val="ru-RU"/>
        </w:rPr>
        <w:t>једне</w:t>
      </w:r>
      <w:r w:rsidR="00C33C24">
        <w:rPr>
          <w:rFonts w:cs="Arial"/>
          <w:sz w:val="24"/>
          <w:szCs w:val="24"/>
          <w:lang w:val="ru-RU"/>
        </w:rPr>
        <w:t xml:space="preserve">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2B029B" w:rsidRPr="002B029B">
        <w:rPr>
          <w:rFonts w:cs="Arial"/>
          <w:sz w:val="24"/>
          <w:szCs w:val="24"/>
          <w:lang w:val="ru-RU"/>
        </w:rPr>
        <w:t>ЈН/</w:t>
      </w:r>
      <w:r w:rsidR="00C33C24">
        <w:rPr>
          <w:rFonts w:cs="Arial"/>
          <w:sz w:val="24"/>
          <w:szCs w:val="24"/>
          <w:lang w:val="ru-RU"/>
        </w:rPr>
        <w:t>8</w:t>
      </w:r>
      <w:r w:rsidR="00DF636D">
        <w:rPr>
          <w:rFonts w:cs="Arial"/>
          <w:sz w:val="24"/>
          <w:szCs w:val="24"/>
          <w:lang w:val="ru-RU"/>
        </w:rPr>
        <w:t>2</w:t>
      </w:r>
      <w:r w:rsidR="002B029B" w:rsidRPr="002B029B">
        <w:rPr>
          <w:rFonts w:cs="Arial"/>
          <w:sz w:val="24"/>
          <w:szCs w:val="24"/>
          <w:lang w:val="ru-RU"/>
        </w:rPr>
        <w:t>00/00</w:t>
      </w:r>
      <w:r w:rsidR="00DF636D">
        <w:rPr>
          <w:rFonts w:cs="Arial"/>
          <w:sz w:val="24"/>
          <w:szCs w:val="24"/>
          <w:lang w:val="ru-RU"/>
        </w:rPr>
        <w:t>94</w:t>
      </w:r>
      <w:r w:rsidR="002B029B" w:rsidRPr="002B029B">
        <w:rPr>
          <w:rFonts w:cs="Arial"/>
          <w:sz w:val="24"/>
          <w:szCs w:val="24"/>
          <w:lang w:val="ru-RU"/>
        </w:rPr>
        <w:t>/201</w:t>
      </w:r>
      <w:r w:rsidR="00C33C24">
        <w:rPr>
          <w:rFonts w:cs="Arial"/>
          <w:sz w:val="24"/>
          <w:szCs w:val="24"/>
          <w:lang w:val="ru-RU"/>
        </w:rPr>
        <w:t>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576984" w:rsidRPr="00445ACD">
        <w:rPr>
          <w:rFonts w:cs="Arial"/>
          <w:sz w:val="24"/>
          <w:szCs w:val="24"/>
          <w:lang w:val="ru-RU"/>
        </w:rPr>
        <w:t>2</w:t>
      </w:r>
      <w:r w:rsidR="00445ACD" w:rsidRPr="00445ACD">
        <w:rPr>
          <w:rFonts w:cs="Arial"/>
          <w:sz w:val="24"/>
          <w:szCs w:val="24"/>
          <w:lang w:val="ru-RU"/>
        </w:rPr>
        <w:t>4</w:t>
      </w:r>
      <w:r w:rsidR="00576984" w:rsidRPr="00445ACD">
        <w:rPr>
          <w:rFonts w:cs="Arial"/>
          <w:sz w:val="24"/>
          <w:szCs w:val="24"/>
          <w:lang w:val="ru-RU"/>
        </w:rPr>
        <w:t>.0</w:t>
      </w:r>
      <w:r w:rsidR="00445ACD" w:rsidRPr="00445ACD">
        <w:rPr>
          <w:rFonts w:cs="Arial"/>
          <w:sz w:val="24"/>
          <w:szCs w:val="24"/>
          <w:lang w:val="ru-RU"/>
        </w:rPr>
        <w:t>8</w:t>
      </w:r>
      <w:r w:rsidR="00576984" w:rsidRPr="00445ACD">
        <w:rPr>
          <w:rFonts w:cs="Arial"/>
          <w:sz w:val="24"/>
          <w:szCs w:val="24"/>
          <w:lang w:val="ru-RU"/>
        </w:rPr>
        <w:t>.</w:t>
      </w:r>
      <w:r w:rsidR="002B6251" w:rsidRPr="00445ACD">
        <w:rPr>
          <w:rFonts w:cs="Arial"/>
          <w:sz w:val="24"/>
          <w:szCs w:val="24"/>
          <w:lang w:val="ru-RU"/>
        </w:rPr>
        <w:t>2017</w:t>
      </w:r>
      <w:r w:rsidRPr="00445ACD">
        <w:rPr>
          <w:rFonts w:cs="Arial"/>
          <w:sz w:val="24"/>
          <w:szCs w:val="24"/>
          <w:lang w:val="ru-RU"/>
        </w:rPr>
        <w:t>. године</w:t>
      </w:r>
      <w:r w:rsidRPr="00B84CC3">
        <w:rPr>
          <w:rFonts w:cs="Arial"/>
          <w:sz w:val="24"/>
          <w:szCs w:val="24"/>
          <w:lang w:val="ru-RU"/>
        </w:rPr>
        <w:t>,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CC421D" w:rsidRDefault="00CC421D" w:rsidP="00343A18">
      <w:pPr>
        <w:rPr>
          <w:rFonts w:cs="Arial"/>
          <w:i/>
          <w:sz w:val="24"/>
          <w:szCs w:val="24"/>
        </w:rPr>
      </w:pPr>
    </w:p>
    <w:p w:rsidR="000B0F01" w:rsidRDefault="000B0F01"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4" w:name="_Toc442559928"/>
      <w:r w:rsidRPr="00EC5BB4">
        <w:rPr>
          <w:sz w:val="24"/>
          <w:szCs w:val="24"/>
        </w:rPr>
        <w:t xml:space="preserve">ОБРАЗАЦ </w:t>
      </w:r>
      <w:r w:rsidR="005B5B92">
        <w:rPr>
          <w:sz w:val="24"/>
          <w:szCs w:val="24"/>
          <w:lang w:val="sr-Cyrl-RS"/>
        </w:rPr>
        <w:t>4</w:t>
      </w:r>
      <w:r w:rsidRPr="00EC5BB4">
        <w:rPr>
          <w:sz w:val="24"/>
          <w:szCs w:val="24"/>
        </w:rPr>
        <w:t>.</w:t>
      </w:r>
      <w:bookmarkEnd w:id="244"/>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45" w:name="_Toc442559929"/>
      <w:r w:rsidRPr="00B02E86">
        <w:rPr>
          <w:b/>
          <w:lang w:val="ru-RU"/>
        </w:rPr>
        <w:t>И З Ј А В У</w:t>
      </w:r>
      <w:bookmarkEnd w:id="245"/>
    </w:p>
    <w:p w:rsidR="00343A18" w:rsidRPr="00874F5B" w:rsidRDefault="00343A18" w:rsidP="00874F5B"/>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DF636D">
        <w:rPr>
          <w:rFonts w:cs="Arial"/>
          <w:sz w:val="24"/>
          <w:szCs w:val="24"/>
          <w:lang w:val="ru-RU"/>
        </w:rPr>
        <w:t>У</w:t>
      </w:r>
      <w:r w:rsidR="00DF636D" w:rsidRPr="00B01C66">
        <w:rPr>
          <w:rFonts w:cs="Arial"/>
          <w:sz w:val="24"/>
          <w:szCs w:val="24"/>
          <w:lang w:val="ru-RU"/>
        </w:rPr>
        <w:t>слуга одржавања радионичке опреме</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F04060">
        <w:rPr>
          <w:rFonts w:cs="Arial"/>
          <w:sz w:val="24"/>
          <w:szCs w:val="24"/>
          <w:lang w:val="ru-RU"/>
        </w:rPr>
        <w:t xml:space="preserve">од </w:t>
      </w:r>
      <w:r w:rsidR="00DF636D">
        <w:rPr>
          <w:rFonts w:cs="Arial"/>
          <w:sz w:val="24"/>
          <w:szCs w:val="24"/>
          <w:lang w:val="ru-RU"/>
        </w:rPr>
        <w:t>једне</w:t>
      </w:r>
      <w:r w:rsidR="00073387">
        <w:rPr>
          <w:rFonts w:cs="Arial"/>
          <w:sz w:val="24"/>
          <w:szCs w:val="24"/>
          <w:lang w:val="ru-RU"/>
        </w:rPr>
        <w:t xml:space="preserve"> године</w:t>
      </w:r>
      <w:r w:rsidR="00600BCB">
        <w:rPr>
          <w:rFonts w:cs="Arial"/>
          <w:sz w:val="24"/>
          <w:szCs w:val="24"/>
          <w:lang w:val="ru-RU"/>
        </w:rPr>
        <w:t>, јавна набавка бр.</w:t>
      </w:r>
      <w:r w:rsidR="002B029B" w:rsidRPr="002B029B">
        <w:t xml:space="preserve"> </w:t>
      </w:r>
      <w:r w:rsidR="002B029B" w:rsidRPr="002B029B">
        <w:rPr>
          <w:rFonts w:cs="Arial"/>
          <w:sz w:val="24"/>
          <w:szCs w:val="24"/>
          <w:lang w:val="ru-RU"/>
        </w:rPr>
        <w:t>ЈН</w:t>
      </w:r>
      <w:r w:rsidR="00073387">
        <w:rPr>
          <w:rFonts w:cs="Arial"/>
          <w:sz w:val="24"/>
          <w:szCs w:val="24"/>
          <w:lang w:val="ru-RU"/>
        </w:rPr>
        <w:t>/8</w:t>
      </w:r>
      <w:r w:rsidR="00DF636D">
        <w:rPr>
          <w:rFonts w:cs="Arial"/>
          <w:sz w:val="24"/>
          <w:szCs w:val="24"/>
          <w:lang w:val="ru-RU"/>
        </w:rPr>
        <w:t>2</w:t>
      </w:r>
      <w:r w:rsidR="002B029B" w:rsidRPr="002B029B">
        <w:rPr>
          <w:rFonts w:cs="Arial"/>
          <w:sz w:val="24"/>
          <w:szCs w:val="24"/>
          <w:lang w:val="ru-RU"/>
        </w:rPr>
        <w:t>00/00</w:t>
      </w:r>
      <w:r w:rsidR="00DF636D">
        <w:rPr>
          <w:rFonts w:cs="Arial"/>
          <w:sz w:val="24"/>
          <w:szCs w:val="24"/>
          <w:lang w:val="ru-RU"/>
        </w:rPr>
        <w:t>94</w:t>
      </w:r>
      <w:r w:rsidR="002B029B" w:rsidRPr="002B029B">
        <w:rPr>
          <w:rFonts w:cs="Arial"/>
          <w:sz w:val="24"/>
          <w:szCs w:val="24"/>
          <w:lang w:val="ru-RU"/>
        </w:rPr>
        <w:t>/201</w:t>
      </w:r>
      <w:r w:rsidR="00073387">
        <w:rPr>
          <w:rFonts w:cs="Arial"/>
          <w:sz w:val="24"/>
          <w:szCs w:val="24"/>
          <w:lang w:val="ru-RU"/>
        </w:rPr>
        <w:t>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0C07F7" w:rsidRDefault="000C07F7" w:rsidP="00874F5B"/>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 xml:space="preserve">услуга - </w:t>
      </w:r>
      <w:r w:rsidR="00DF636D">
        <w:rPr>
          <w:rFonts w:cs="Arial"/>
          <w:sz w:val="24"/>
          <w:szCs w:val="24"/>
          <w:lang w:val="ru-RU"/>
        </w:rPr>
        <w:t>У</w:t>
      </w:r>
      <w:r w:rsidR="00DF636D" w:rsidRPr="00B01C66">
        <w:rPr>
          <w:rFonts w:cs="Arial"/>
          <w:sz w:val="24"/>
          <w:szCs w:val="24"/>
          <w:lang w:val="ru-RU"/>
        </w:rPr>
        <w:t>слуга одржавања радионичке опреме</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/8</w:t>
      </w:r>
      <w:r w:rsidR="00DF636D">
        <w:rPr>
          <w:rFonts w:cs="Arial"/>
          <w:sz w:val="24"/>
          <w:szCs w:val="24"/>
          <w:lang w:val="sr-Cyrl-RS"/>
        </w:rPr>
        <w:t>2</w:t>
      </w:r>
      <w:r>
        <w:rPr>
          <w:rFonts w:cs="Arial"/>
          <w:sz w:val="24"/>
          <w:szCs w:val="24"/>
          <w:lang w:val="sr-Latn-RS"/>
        </w:rPr>
        <w:t>00/00</w:t>
      </w:r>
      <w:r w:rsidR="00DF636D">
        <w:rPr>
          <w:rFonts w:cs="Arial"/>
          <w:sz w:val="24"/>
          <w:szCs w:val="24"/>
          <w:lang w:val="sr-Cyrl-RS"/>
        </w:rPr>
        <w:t>94</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073387">
        <w:rPr>
          <w:rFonts w:cs="Arial"/>
          <w:szCs w:val="24"/>
          <w:lang w:val="sr-Cyrl-RS"/>
        </w:rPr>
        <w:t>8</w:t>
      </w:r>
      <w:r w:rsidR="00DF636D">
        <w:rPr>
          <w:rFonts w:cs="Arial"/>
          <w:szCs w:val="24"/>
          <w:lang w:val="sr-Cyrl-RS"/>
        </w:rPr>
        <w:t>2</w:t>
      </w:r>
      <w:r w:rsidR="00582F03" w:rsidRPr="00582F03">
        <w:rPr>
          <w:rFonts w:cs="Arial"/>
          <w:szCs w:val="24"/>
        </w:rPr>
        <w:t>00/00</w:t>
      </w:r>
      <w:r w:rsidR="00DF636D">
        <w:rPr>
          <w:rFonts w:cs="Arial"/>
          <w:szCs w:val="24"/>
          <w:lang w:val="sr-Cyrl-RS"/>
        </w:rPr>
        <w:t>94</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77B24" w:rsidRDefault="00077B24" w:rsidP="001B0370">
      <w:pPr>
        <w:spacing w:before="0"/>
        <w:jc w:val="right"/>
        <w:rPr>
          <w:rFonts w:cs="Arial"/>
          <w:b/>
          <w:sz w:val="24"/>
          <w:szCs w:val="24"/>
          <w:lang w:val="sr-Cyrl-RS"/>
        </w:rPr>
      </w:pPr>
    </w:p>
    <w:p w:rsidR="00DF636D" w:rsidRDefault="00DF636D" w:rsidP="001B0370">
      <w:pPr>
        <w:spacing w:before="0"/>
        <w:jc w:val="right"/>
        <w:rPr>
          <w:rFonts w:cs="Arial"/>
          <w:b/>
          <w:sz w:val="24"/>
          <w:szCs w:val="24"/>
          <w:lang w:val="sr-Cyrl-RS"/>
        </w:rPr>
      </w:pPr>
    </w:p>
    <w:p w:rsidR="00DF636D" w:rsidRDefault="00DF636D" w:rsidP="001B0370">
      <w:pPr>
        <w:spacing w:before="0"/>
        <w:jc w:val="right"/>
        <w:rPr>
          <w:rFonts w:cs="Arial"/>
          <w:b/>
          <w:sz w:val="24"/>
          <w:szCs w:val="24"/>
          <w:lang w:val="sr-Cyrl-RS"/>
        </w:rPr>
      </w:pPr>
    </w:p>
    <w:p w:rsidR="00DF636D" w:rsidRPr="00077B24" w:rsidRDefault="00DF636D"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бр. 2</w:t>
      </w:r>
    </w:p>
    <w:p w:rsidR="00073387" w:rsidRPr="00077B24" w:rsidRDefault="00073387" w:rsidP="001B0370">
      <w:pPr>
        <w:spacing w:before="0"/>
        <w:jc w:val="right"/>
        <w:rPr>
          <w:rFonts w:cs="Arial"/>
          <w:b/>
          <w:sz w:val="24"/>
          <w:szCs w:val="24"/>
          <w:lang w:val="sr-Cyrl-RS"/>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58001A">
        <w:rPr>
          <w:rFonts w:cs="Arial"/>
          <w:color w:val="000000" w:themeColor="text1"/>
          <w:sz w:val="24"/>
          <w:szCs w:val="24"/>
          <w:lang w:val="sr-Cyrl-RS"/>
        </w:rPr>
        <w:t>, Сл.лист РС 80/15</w:t>
      </w:r>
      <w:r w:rsidRPr="0058001A">
        <w:rPr>
          <w:rFonts w:cs="Arial"/>
          <w:color w:val="000000" w:themeColor="text1"/>
          <w:sz w:val="24"/>
          <w:szCs w:val="24"/>
        </w:rPr>
        <w:t xml:space="preserve">) и Зaкoнa o </w:t>
      </w:r>
      <w:r w:rsidRPr="0058001A">
        <w:rPr>
          <w:rFonts w:cs="Arial"/>
          <w:color w:val="000000" w:themeColor="text1"/>
          <w:sz w:val="24"/>
          <w:szCs w:val="24"/>
          <w:lang w:val="sr-Cyrl-RS"/>
        </w:rPr>
        <w:t>платним услугама</w:t>
      </w:r>
      <w:r w:rsidRPr="0058001A">
        <w:rPr>
          <w:rFonts w:cs="Arial"/>
          <w:color w:val="000000" w:themeColor="text1"/>
          <w:sz w:val="24"/>
          <w:szCs w:val="24"/>
        </w:rPr>
        <w:t xml:space="preserve"> (Сл. лист СРЈ бр. 03/02 и 05/03, Сл. гл. РС бр. 43/04, 62/06, 111/09 др. </w:t>
      </w:r>
      <w:proofErr w:type="gramStart"/>
      <w:r w:rsidRPr="0058001A">
        <w:rPr>
          <w:rFonts w:cs="Arial"/>
          <w:color w:val="000000" w:themeColor="text1"/>
          <w:sz w:val="24"/>
          <w:szCs w:val="24"/>
        </w:rPr>
        <w:t>закон</w:t>
      </w:r>
      <w:proofErr w:type="gramEnd"/>
      <w:r w:rsidRPr="0058001A">
        <w:rPr>
          <w:rFonts w:cs="Arial"/>
          <w:color w:val="000000" w:themeColor="text1"/>
          <w:sz w:val="24"/>
          <w:szCs w:val="24"/>
        </w:rPr>
        <w:t xml:space="preserve"> и 31/11) и тачке 1, 2. </w:t>
      </w:r>
      <w:proofErr w:type="gramStart"/>
      <w:r w:rsidRPr="0058001A">
        <w:rPr>
          <w:rFonts w:cs="Arial"/>
          <w:color w:val="000000" w:themeColor="text1"/>
          <w:sz w:val="24"/>
          <w:szCs w:val="24"/>
        </w:rPr>
        <w:t>и</w:t>
      </w:r>
      <w:proofErr w:type="gramEnd"/>
      <w:r w:rsidRPr="0058001A">
        <w:rPr>
          <w:rFonts w:cs="Arial"/>
          <w:color w:val="000000" w:themeColor="text1"/>
          <w:sz w:val="24"/>
          <w:szCs w:val="24"/>
        </w:rPr>
        <w:t xml:space="preserve"> 6. Одлуке о облику садржини и начину коришћења јединствених инструмената платног промета</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ДУЖНИК</w:t>
      </w:r>
      <w:proofErr w:type="gramStart"/>
      <w:r w:rsidRPr="0058001A">
        <w:rPr>
          <w:rFonts w:cs="Arial"/>
          <w:color w:val="000000" w:themeColor="text1"/>
          <w:sz w:val="24"/>
          <w:szCs w:val="24"/>
        </w:rPr>
        <w:t xml:space="preserve">:  </w:t>
      </w:r>
      <w:r w:rsidRPr="0058001A">
        <w:rPr>
          <w:rFonts w:cs="Arial"/>
          <w:color w:val="000000" w:themeColor="text1"/>
          <w:sz w:val="24"/>
          <w:szCs w:val="24"/>
          <w:lang w:val="ru-RU"/>
        </w:rPr>
        <w:t>…………………………………………………………………………........................</w:t>
      </w:r>
      <w:proofErr w:type="gramEnd"/>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w:t>
      </w:r>
      <w:proofErr w:type="gramStart"/>
      <w:r w:rsidRPr="0058001A">
        <w:rPr>
          <w:rFonts w:cs="Arial"/>
          <w:color w:val="000000" w:themeColor="text1"/>
          <w:sz w:val="24"/>
          <w:szCs w:val="24"/>
        </w:rPr>
        <w:t>назив</w:t>
      </w:r>
      <w:proofErr w:type="gramEnd"/>
      <w:r w:rsidRPr="0058001A">
        <w:rPr>
          <w:rFonts w:cs="Arial"/>
          <w:color w:val="000000" w:themeColor="text1"/>
          <w:sz w:val="24"/>
          <w:szCs w:val="24"/>
        </w:rPr>
        <w:t xml:space="preserve">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roofErr w:type="gramStart"/>
      <w:r w:rsidRPr="0058001A">
        <w:rPr>
          <w:rFonts w:cs="Arial"/>
          <w:color w:val="000000" w:themeColor="text1"/>
          <w:sz w:val="24"/>
          <w:szCs w:val="24"/>
        </w:rPr>
        <w:t>и</w:t>
      </w:r>
      <w:proofErr w:type="gramEnd"/>
      <w:r w:rsidRPr="0058001A">
        <w:rPr>
          <w:rFonts w:cs="Arial"/>
          <w:color w:val="000000" w:themeColor="text1"/>
          <w:sz w:val="24"/>
          <w:szCs w:val="24"/>
        </w:rPr>
        <w:t xml:space="preserve">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w:t>
      </w:r>
      <w:proofErr w:type="gramStart"/>
      <w:r w:rsidRPr="0058001A">
        <w:rPr>
          <w:rFonts w:cs="Arial"/>
          <w:b/>
          <w:color w:val="000000" w:themeColor="text1"/>
          <w:sz w:val="24"/>
          <w:szCs w:val="24"/>
        </w:rPr>
        <w:t>КОРИСНИКА  БЛАНКО</w:t>
      </w:r>
      <w:proofErr w:type="gramEnd"/>
      <w:r w:rsidRPr="0058001A">
        <w:rPr>
          <w:rFonts w:cs="Arial"/>
          <w:b/>
          <w:color w:val="000000" w:themeColor="text1"/>
          <w:sz w:val="24"/>
          <w:szCs w:val="24"/>
        </w:rPr>
        <w:t xml:space="preserve">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КОРИСНИК - ПОВЕРИЛАЦ</w:t>
      </w:r>
      <w:proofErr w:type="gramStart"/>
      <w:r w:rsidRPr="00073387">
        <w:rPr>
          <w:rFonts w:cs="Arial"/>
          <w:sz w:val="24"/>
          <w:szCs w:val="24"/>
        </w:rPr>
        <w:t>:Јавно</w:t>
      </w:r>
      <w:proofErr w:type="gramEnd"/>
      <w:r w:rsidRPr="00073387">
        <w:rPr>
          <w:rFonts w:cs="Arial"/>
          <w:sz w:val="24"/>
          <w:szCs w:val="24"/>
        </w:rPr>
        <w:t xml:space="preserve"> предузеће „Електроприведа Србије“ </w:t>
      </w:r>
      <w:r w:rsidRPr="00073387">
        <w:rPr>
          <w:rFonts w:cs="Arial"/>
          <w:sz w:val="24"/>
          <w:szCs w:val="24"/>
          <w:lang w:val="sr-Cyrl-RS"/>
        </w:rPr>
        <w:t>Београд, Улица ц</w:t>
      </w:r>
      <w:r w:rsidRPr="00073387">
        <w:rPr>
          <w:rFonts w:cs="Arial"/>
          <w:sz w:val="24"/>
          <w:szCs w:val="24"/>
        </w:rPr>
        <w:t>арице Милице број 2,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w:t>
      </w:r>
      <w:proofErr w:type="gramStart"/>
      <w:r w:rsidRPr="0058001A">
        <w:rPr>
          <w:rFonts w:cs="Arial"/>
          <w:color w:val="000000" w:themeColor="text1"/>
          <w:sz w:val="24"/>
          <w:szCs w:val="24"/>
          <w:lang w:val="sr-Cyrl-RS"/>
        </w:rPr>
        <w:t xml:space="preserve">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w:t>
      </w:r>
      <w:proofErr w:type="gramEnd"/>
      <w:r w:rsidRPr="0058001A">
        <w:rPr>
          <w:rFonts w:cs="Arial"/>
          <w:color w:val="000000" w:themeColor="text1"/>
          <w:sz w:val="24"/>
          <w:szCs w:val="24"/>
          <w:lang w:val="sr-Cyrl-RS"/>
        </w:rPr>
        <w:t xml:space="preserve">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Pr>
          <w:rFonts w:cs="Arial"/>
          <w:color w:val="000000" w:themeColor="text1"/>
          <w:sz w:val="24"/>
          <w:szCs w:val="24"/>
          <w:lang w:val="sr-Cyrl-RS"/>
        </w:rPr>
        <w:t>5</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Pr>
          <w:rFonts w:cs="Arial"/>
          <w:color w:val="000000" w:themeColor="text1"/>
          <w:sz w:val="24"/>
          <w:szCs w:val="24"/>
          <w:lang w:val="sr-Cyrl-CS"/>
        </w:rPr>
        <w:t>5</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ти </w:t>
      </w:r>
      <w:r w:rsidRPr="0058001A">
        <w:rPr>
          <w:rFonts w:cs="Arial"/>
          <w:i/>
          <w:iCs/>
          <w:color w:val="000000" w:themeColor="text1"/>
          <w:sz w:val="24"/>
          <w:szCs w:val="24"/>
        </w:rPr>
        <w:t>o</w:t>
      </w:r>
      <w:r w:rsidRPr="0058001A">
        <w:rPr>
          <w:rFonts w:cs="Arial"/>
          <w:i/>
          <w:iCs/>
          <w:color w:val="000000" w:themeColor="text1"/>
          <w:sz w:val="24"/>
          <w:szCs w:val="24"/>
          <w:lang w:val="sr-Cyrl-CS"/>
        </w:rPr>
        <w:t>дг</w:t>
      </w:r>
      <w:r w:rsidRPr="0058001A">
        <w:rPr>
          <w:rFonts w:cs="Arial"/>
          <w:i/>
          <w:iCs/>
          <w:color w:val="000000" w:themeColor="text1"/>
          <w:sz w:val="24"/>
          <w:szCs w:val="24"/>
        </w:rPr>
        <w:t>o</w:t>
      </w:r>
      <w:r w:rsidRPr="0058001A">
        <w:rPr>
          <w:rFonts w:cs="Arial"/>
          <w:i/>
          <w:iCs/>
          <w:color w:val="000000" w:themeColor="text1"/>
          <w:sz w:val="24"/>
          <w:szCs w:val="24"/>
          <w:lang w:val="sr-Cyrl-CS"/>
        </w:rPr>
        <w:t>в</w:t>
      </w:r>
      <w:r w:rsidRPr="0058001A">
        <w:rPr>
          <w:rFonts w:cs="Arial"/>
          <w:i/>
          <w:iCs/>
          <w:color w:val="000000" w:themeColor="text1"/>
          <w:sz w:val="24"/>
          <w:szCs w:val="24"/>
        </w:rPr>
        <w:t>a</w:t>
      </w:r>
      <w:r w:rsidRPr="0058001A">
        <w:rPr>
          <w:rFonts w:cs="Arial"/>
          <w:i/>
          <w:iCs/>
          <w:color w:val="000000" w:themeColor="text1"/>
          <w:sz w:val="24"/>
          <w:szCs w:val="24"/>
          <w:lang w:val="sr-Cyrl-CS"/>
        </w:rPr>
        <w:t>р</w:t>
      </w:r>
      <w:r w:rsidRPr="0058001A">
        <w:rPr>
          <w:rFonts w:cs="Arial"/>
          <w:i/>
          <w:iCs/>
          <w:color w:val="000000" w:themeColor="text1"/>
          <w:sz w:val="24"/>
          <w:szCs w:val="24"/>
        </w:rPr>
        <w:t>aj</w:t>
      </w:r>
      <w:r w:rsidRPr="0058001A">
        <w:rPr>
          <w:rFonts w:cs="Arial"/>
          <w:i/>
          <w:iCs/>
          <w:color w:val="000000" w:themeColor="text1"/>
          <w:sz w:val="24"/>
          <w:szCs w:val="24"/>
          <w:lang w:val="sr-Cyrl-CS"/>
        </w:rPr>
        <w:t>ућ</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п</w:t>
      </w:r>
      <w:r w:rsidRPr="0058001A">
        <w:rPr>
          <w:rFonts w:cs="Arial"/>
          <w:i/>
          <w:iCs/>
          <w:color w:val="000000" w:themeColor="text1"/>
          <w:sz w:val="24"/>
          <w:szCs w:val="24"/>
        </w:rPr>
        <w:t>o</w:t>
      </w:r>
      <w:r w:rsidRPr="0058001A">
        <w:rPr>
          <w:rFonts w:cs="Arial"/>
          <w:i/>
          <w:iCs/>
          <w:color w:val="000000" w:themeColor="text1"/>
          <w:sz w:val="24"/>
          <w:szCs w:val="24"/>
          <w:lang w:val="sr-Cyrl-CS"/>
        </w:rPr>
        <w:t>д</w:t>
      </w:r>
      <w:r w:rsidRPr="0058001A">
        <w:rPr>
          <w:rFonts w:cs="Arial"/>
          <w:i/>
          <w:iCs/>
          <w:color w:val="000000" w:themeColor="text1"/>
          <w:sz w:val="24"/>
          <w:szCs w:val="24"/>
        </w:rPr>
        <w:t>a</w:t>
      </w:r>
      <w:r w:rsidRPr="0058001A">
        <w:rPr>
          <w:rFonts w:cs="Arial"/>
          <w:i/>
          <w:iCs/>
          <w:color w:val="000000" w:themeColor="text1"/>
          <w:sz w:val="24"/>
          <w:szCs w:val="24"/>
          <w:lang w:val="sr-Cyrl-CS"/>
        </w:rPr>
        <w:t>тк</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дужник</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 изд</w:t>
      </w:r>
      <w:r w:rsidRPr="0058001A">
        <w:rPr>
          <w:rFonts w:cs="Arial"/>
          <w:i/>
          <w:iCs/>
          <w:color w:val="000000" w:themeColor="text1"/>
          <w:sz w:val="24"/>
          <w:szCs w:val="24"/>
        </w:rPr>
        <w:t>a</w:t>
      </w:r>
      <w:r w:rsidRPr="0058001A">
        <w:rPr>
          <w:rFonts w:cs="Arial"/>
          <w:i/>
          <w:iCs/>
          <w:color w:val="000000" w:themeColor="text1"/>
          <w:sz w:val="24"/>
          <w:szCs w:val="24"/>
          <w:lang w:val="sr-Cyrl-CS"/>
        </w:rPr>
        <w:t>в</w:t>
      </w:r>
      <w:r w:rsidRPr="0058001A">
        <w:rPr>
          <w:rFonts w:cs="Arial"/>
          <w:i/>
          <w:iCs/>
          <w:color w:val="000000" w:themeColor="text1"/>
          <w:sz w:val="24"/>
          <w:szCs w:val="24"/>
        </w:rPr>
        <w:t>ao</w:t>
      </w:r>
      <w:r w:rsidRPr="0058001A">
        <w:rPr>
          <w:rFonts w:cs="Arial"/>
          <w:i/>
          <w:iCs/>
          <w:color w:val="000000" w:themeColor="text1"/>
          <w:sz w:val="24"/>
          <w:szCs w:val="24"/>
          <w:lang w:val="sr-Cyrl-CS"/>
        </w:rPr>
        <w:t>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м</w:t>
      </w:r>
      <w:r w:rsidRPr="0058001A">
        <w:rPr>
          <w:rFonts w:cs="Arial"/>
          <w:i/>
          <w:iCs/>
          <w:color w:val="000000" w:themeColor="text1"/>
          <w:sz w:val="24"/>
          <w:szCs w:val="24"/>
        </w:rPr>
        <w:t>e</w:t>
      </w:r>
      <w:r w:rsidRPr="0058001A">
        <w:rPr>
          <w:rFonts w:cs="Arial"/>
          <w:i/>
          <w:iCs/>
          <w:color w:val="000000" w:themeColor="text1"/>
          <w:sz w:val="24"/>
          <w:szCs w:val="24"/>
          <w:lang w:val="sr-Cyrl-CS"/>
        </w:rPr>
        <w:t>ниц</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 н</w:t>
      </w:r>
      <w:r w:rsidRPr="0058001A">
        <w:rPr>
          <w:rFonts w:cs="Arial"/>
          <w:i/>
          <w:iCs/>
          <w:color w:val="000000" w:themeColor="text1"/>
          <w:sz w:val="24"/>
          <w:szCs w:val="24"/>
        </w:rPr>
        <w:t>a</w:t>
      </w:r>
      <w:r w:rsidRPr="0058001A">
        <w:rPr>
          <w:rFonts w:cs="Arial"/>
          <w:i/>
          <w:iCs/>
          <w:color w:val="000000" w:themeColor="text1"/>
          <w:sz w:val="24"/>
          <w:szCs w:val="24"/>
          <w:lang w:val="sr-Cyrl-CS"/>
        </w:rPr>
        <w:t>зив, м</w:t>
      </w:r>
      <w:r w:rsidRPr="0058001A">
        <w:rPr>
          <w:rFonts w:cs="Arial"/>
          <w:i/>
          <w:iCs/>
          <w:color w:val="000000" w:themeColor="text1"/>
          <w:sz w:val="24"/>
          <w:szCs w:val="24"/>
        </w:rPr>
        <w:t>e</w:t>
      </w:r>
      <w:r w:rsidRPr="0058001A">
        <w:rPr>
          <w:rFonts w:cs="Arial"/>
          <w:i/>
          <w:iCs/>
          <w:color w:val="000000" w:themeColor="text1"/>
          <w:sz w:val="24"/>
          <w:szCs w:val="24"/>
          <w:lang w:val="sr-Cyrl-CS"/>
        </w:rPr>
        <w:t>ст</w:t>
      </w:r>
      <w:r w:rsidRPr="0058001A">
        <w:rPr>
          <w:rFonts w:cs="Arial"/>
          <w:i/>
          <w:iCs/>
          <w:color w:val="000000" w:themeColor="text1"/>
          <w:sz w:val="24"/>
          <w:szCs w:val="24"/>
        </w:rPr>
        <w:t>o</w:t>
      </w:r>
      <w:r w:rsidRPr="0058001A">
        <w:rPr>
          <w:rFonts w:cs="Arial"/>
          <w:i/>
          <w:iCs/>
          <w:color w:val="000000" w:themeColor="text1"/>
          <w:sz w:val="24"/>
          <w:szCs w:val="24"/>
          <w:lang w:val="sr-Cyrl-CS"/>
        </w:rPr>
        <w:t xml:space="preserve"> и </w:t>
      </w:r>
      <w:r w:rsidRPr="0058001A">
        <w:rPr>
          <w:rFonts w:cs="Arial"/>
          <w:i/>
          <w:iCs/>
          <w:color w:val="000000" w:themeColor="text1"/>
          <w:sz w:val="24"/>
          <w:szCs w:val="24"/>
        </w:rPr>
        <w:t>a</w:t>
      </w:r>
      <w:r w:rsidRPr="0058001A">
        <w:rPr>
          <w:rFonts w:cs="Arial"/>
          <w:i/>
          <w:iCs/>
          <w:color w:val="000000" w:themeColor="text1"/>
          <w:sz w:val="24"/>
          <w:szCs w:val="24"/>
          <w:lang w:val="sr-Cyrl-CS"/>
        </w:rPr>
        <w:t>др</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су) </w:t>
      </w:r>
      <w:r w:rsidRPr="0058001A">
        <w:rPr>
          <w:rFonts w:cs="Arial"/>
          <w:color w:val="000000" w:themeColor="text1"/>
          <w:sz w:val="24"/>
          <w:szCs w:val="24"/>
          <w:lang w:val="sr-Cyrl-CS"/>
        </w:rPr>
        <w:t>к</w:t>
      </w:r>
      <w:r w:rsidRPr="0058001A">
        <w:rPr>
          <w:rFonts w:cs="Arial"/>
          <w:color w:val="000000" w:themeColor="text1"/>
          <w:sz w:val="24"/>
          <w:szCs w:val="24"/>
        </w:rPr>
        <w:t>o</w:t>
      </w:r>
      <w:r w:rsidRPr="0058001A">
        <w:rPr>
          <w:rFonts w:cs="Arial"/>
          <w:color w:val="000000" w:themeColor="text1"/>
          <w:sz w:val="24"/>
          <w:szCs w:val="24"/>
          <w:lang w:val="sr-Cyrl-CS"/>
        </w:rPr>
        <w:t>д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у к</w:t>
      </w:r>
      <w:r w:rsidRPr="0058001A">
        <w:rPr>
          <w:rFonts w:cs="Arial"/>
          <w:color w:val="000000" w:themeColor="text1"/>
          <w:sz w:val="24"/>
          <w:szCs w:val="24"/>
        </w:rPr>
        <w:t>o</w:t>
      </w:r>
      <w:r w:rsidRPr="0058001A">
        <w:rPr>
          <w:rFonts w:cs="Arial"/>
          <w:color w:val="000000" w:themeColor="text1"/>
          <w:sz w:val="24"/>
          <w:szCs w:val="24"/>
          <w:lang w:val="sr-Cyrl-CS"/>
        </w:rPr>
        <w:t>рист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RS"/>
        </w:rPr>
        <w:t>.</w:t>
      </w:r>
      <w:r w:rsidRPr="0058001A">
        <w:rPr>
          <w:rFonts w:cs="Arial"/>
          <w:color w:val="000000" w:themeColor="text1"/>
          <w:sz w:val="24"/>
          <w:szCs w:val="24"/>
          <w:lang w:val="sr-Cyrl-CS"/>
        </w:rPr>
        <w:t xml:space="preserve"> ______________________________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387" w:rsidRPr="0058001A" w:rsidRDefault="00073387" w:rsidP="00073387">
      <w:pPr>
        <w:spacing w:before="0"/>
        <w:ind w:left="720"/>
        <w:contextualSpacing/>
        <w:rPr>
          <w:rFonts w:eastAsia="Calibri" w:cs="Arial"/>
          <w:color w:val="000000" w:themeColor="text1"/>
          <w:sz w:val="24"/>
          <w:szCs w:val="24"/>
        </w:rPr>
      </w:pPr>
    </w:p>
    <w:p w:rsidR="00073387" w:rsidRPr="0058001A" w:rsidRDefault="00073387" w:rsidP="00073387">
      <w:pPr>
        <w:spacing w:before="0"/>
        <w:ind w:left="720"/>
        <w:contextualSpacing/>
        <w:rPr>
          <w:rFonts w:eastAsia="Calibri" w:cs="Arial"/>
          <w:color w:val="000000" w:themeColor="text1"/>
          <w:sz w:val="24"/>
          <w:szCs w:val="24"/>
        </w:rPr>
      </w:pPr>
    </w:p>
    <w:p w:rsidR="00073387" w:rsidRPr="0058001A" w:rsidRDefault="00073387" w:rsidP="00073387">
      <w:pPr>
        <w:spacing w:before="0"/>
        <w:ind w:left="72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4E0FFC" w:rsidRPr="00077B24" w:rsidRDefault="004E0FFC" w:rsidP="001B0370">
      <w:pPr>
        <w:spacing w:before="0"/>
        <w:jc w:val="right"/>
        <w:rPr>
          <w:rFonts w:cs="Arial"/>
          <w:b/>
          <w:sz w:val="24"/>
          <w:szCs w:val="24"/>
        </w:rPr>
      </w:pPr>
    </w:p>
    <w:p w:rsidR="00073387" w:rsidRDefault="00073387" w:rsidP="004E0FFC">
      <w:pPr>
        <w:spacing w:before="0"/>
        <w:rPr>
          <w:rFonts w:cs="Arial"/>
          <w:sz w:val="24"/>
          <w:szCs w:val="24"/>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rPr>
        <w:t xml:space="preserve">бр. </w:t>
      </w:r>
      <w:r>
        <w:rPr>
          <w:rFonts w:cs="Arial"/>
          <w:b/>
          <w:sz w:val="24"/>
          <w:szCs w:val="24"/>
          <w:lang w:val="sr-Cyrl-RS"/>
        </w:rPr>
        <w:t>3</w:t>
      </w:r>
    </w:p>
    <w:p w:rsidR="00073387" w:rsidRDefault="00073387" w:rsidP="004E0FFC">
      <w:pPr>
        <w:spacing w:before="0"/>
        <w:rPr>
          <w:rFonts w:cs="Arial"/>
          <w:sz w:val="24"/>
          <w:szCs w:val="24"/>
        </w:rPr>
      </w:pPr>
    </w:p>
    <w:p w:rsidR="00073387" w:rsidRDefault="00073387"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4E0FFC" w:rsidRPr="00077B24" w:rsidRDefault="004E0FFC" w:rsidP="004E0FFC">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DF636D">
        <w:rPr>
          <w:rFonts w:cs="Arial"/>
          <w:sz w:val="24"/>
          <w:szCs w:val="24"/>
          <w:lang w:val="ru-RU"/>
        </w:rPr>
        <w:t>У</w:t>
      </w:r>
      <w:r w:rsidR="00DF636D" w:rsidRPr="00B01C66">
        <w:rPr>
          <w:rFonts w:cs="Arial"/>
          <w:sz w:val="24"/>
          <w:szCs w:val="24"/>
          <w:lang w:val="ru-RU"/>
        </w:rPr>
        <w:t>слуга одржавања радионичке опреме</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/8</w:t>
      </w:r>
      <w:r w:rsidR="00DF636D">
        <w:rPr>
          <w:rFonts w:cs="Arial"/>
          <w:sz w:val="24"/>
          <w:szCs w:val="24"/>
          <w:lang w:val="sr-Cyrl-RS"/>
        </w:rPr>
        <w:t>2</w:t>
      </w:r>
      <w:r w:rsidR="00BE7826" w:rsidRPr="00BE7826">
        <w:rPr>
          <w:rFonts w:cs="Arial"/>
          <w:sz w:val="24"/>
          <w:szCs w:val="24"/>
          <w:lang w:val="sr-Cyrl-RS"/>
        </w:rPr>
        <w:t>00</w:t>
      </w:r>
      <w:r w:rsidR="003C037A">
        <w:rPr>
          <w:rFonts w:cs="Arial"/>
          <w:sz w:val="24"/>
          <w:szCs w:val="24"/>
          <w:lang w:val="sr-Cyrl-RS"/>
        </w:rPr>
        <w:t>/00</w:t>
      </w:r>
      <w:r w:rsidR="00DF636D">
        <w:rPr>
          <w:rFonts w:cs="Arial"/>
          <w:sz w:val="24"/>
          <w:szCs w:val="24"/>
          <w:lang w:val="sr-Cyrl-RS"/>
        </w:rPr>
        <w:t>94</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w:t>
      </w:r>
      <w:proofErr w:type="gramStart"/>
      <w:r w:rsidRPr="00077B24">
        <w:rPr>
          <w:rFonts w:cs="Arial"/>
          <w:sz w:val="24"/>
          <w:szCs w:val="24"/>
        </w:rPr>
        <w:t>доспећа  утврђеном</w:t>
      </w:r>
      <w:proofErr w:type="gramEnd"/>
      <w:r w:rsidRPr="00077B24">
        <w:rPr>
          <w:rFonts w:cs="Arial"/>
          <w:sz w:val="24"/>
          <w:szCs w:val="24"/>
        </w:rPr>
        <w:t xml:space="preserve">  </w:t>
      </w:r>
      <w:r w:rsidRPr="00077B24">
        <w:rPr>
          <w:rFonts w:cs="Arial"/>
          <w:sz w:val="24"/>
          <w:szCs w:val="24"/>
          <w:lang w:val="sr-Cyrl-RS"/>
        </w:rPr>
        <w:t>Оквирним споарзумом</w:t>
      </w:r>
      <w:r w:rsidRPr="00077B24">
        <w:rPr>
          <w:rFonts w:cs="Arial"/>
          <w:sz w:val="24"/>
          <w:szCs w:val="24"/>
        </w:rPr>
        <w:t xml:space="preserve"> бр. ___________ </w:t>
      </w:r>
      <w:proofErr w:type="gramStart"/>
      <w:r w:rsidRPr="00077B24">
        <w:rPr>
          <w:rFonts w:cs="Arial"/>
          <w:sz w:val="24"/>
          <w:szCs w:val="24"/>
        </w:rPr>
        <w:t>од</w:t>
      </w:r>
      <w:proofErr w:type="gramEnd"/>
      <w:r w:rsidRPr="00077B24">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lastRenderedPageBreak/>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t>ПРИЛОГ бр</w:t>
      </w:r>
      <w:r w:rsidR="00756179">
        <w:rPr>
          <w:rFonts w:cs="Arial"/>
          <w:b/>
          <w:sz w:val="24"/>
          <w:szCs w:val="24"/>
        </w:rPr>
        <w:t xml:space="preserve">.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955DC">
        <w:rPr>
          <w:rFonts w:cs="Arial"/>
          <w:color w:val="000000" w:themeColor="text1"/>
          <w:sz w:val="24"/>
          <w:szCs w:val="24"/>
          <w:lang w:val="sr-Cyrl-RS"/>
        </w:rPr>
        <w:t>, Сл.лист РС 80/15</w:t>
      </w:r>
      <w:r w:rsidRPr="001955DC">
        <w:rPr>
          <w:rFonts w:cs="Arial"/>
          <w:color w:val="000000" w:themeColor="text1"/>
          <w:sz w:val="24"/>
          <w:szCs w:val="24"/>
        </w:rPr>
        <w:t xml:space="preserve">) и Зaкoнa o </w:t>
      </w:r>
      <w:r w:rsidRPr="001955DC">
        <w:rPr>
          <w:rFonts w:cs="Arial"/>
          <w:color w:val="000000" w:themeColor="text1"/>
          <w:sz w:val="24"/>
          <w:szCs w:val="24"/>
          <w:lang w:val="sr-Cyrl-RS"/>
        </w:rPr>
        <w:t>платним услугама</w:t>
      </w:r>
      <w:r w:rsidRPr="001955DC">
        <w:rPr>
          <w:rFonts w:cs="Arial"/>
          <w:color w:val="000000" w:themeColor="text1"/>
          <w:sz w:val="24"/>
          <w:szCs w:val="24"/>
        </w:rPr>
        <w:t xml:space="preserve"> (Сл. лист СРЈ бр. 03/02 и 05/03, Сл. гл. РС бр. 43/04, 62/06, 111/09 др. </w:t>
      </w:r>
      <w:proofErr w:type="gramStart"/>
      <w:r w:rsidRPr="001955DC">
        <w:rPr>
          <w:rFonts w:cs="Arial"/>
          <w:color w:val="000000" w:themeColor="text1"/>
          <w:sz w:val="24"/>
          <w:szCs w:val="24"/>
        </w:rPr>
        <w:t>закон</w:t>
      </w:r>
      <w:proofErr w:type="gramEnd"/>
      <w:r w:rsidRPr="001955DC">
        <w:rPr>
          <w:rFonts w:cs="Arial"/>
          <w:color w:val="000000" w:themeColor="text1"/>
          <w:sz w:val="24"/>
          <w:szCs w:val="24"/>
        </w:rPr>
        <w:t xml:space="preserve"> и 31/11) и тачке 1, 2. </w:t>
      </w:r>
      <w:proofErr w:type="gramStart"/>
      <w:r w:rsidRPr="001955DC">
        <w:rPr>
          <w:rFonts w:cs="Arial"/>
          <w:color w:val="000000" w:themeColor="text1"/>
          <w:sz w:val="24"/>
          <w:szCs w:val="24"/>
        </w:rPr>
        <w:t>и</w:t>
      </w:r>
      <w:proofErr w:type="gramEnd"/>
      <w:r w:rsidRPr="001955DC">
        <w:rPr>
          <w:rFonts w:cs="Arial"/>
          <w:color w:val="000000" w:themeColor="text1"/>
          <w:sz w:val="24"/>
          <w:szCs w:val="24"/>
        </w:rPr>
        <w:t xml:space="preserve"> 6. Одлуке о облику садржини и начину коришћења јединствених инструмената платног промета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w:t>
      </w:r>
      <w:proofErr w:type="gramStart"/>
      <w:r w:rsidRPr="001955DC">
        <w:rPr>
          <w:rFonts w:cs="Arial"/>
          <w:color w:val="000000" w:themeColor="text1"/>
          <w:sz w:val="24"/>
          <w:szCs w:val="24"/>
        </w:rPr>
        <w:t>напомена</w:t>
      </w:r>
      <w:proofErr w:type="gramEnd"/>
      <w:r w:rsidRPr="001955DC">
        <w:rPr>
          <w:rFonts w:cs="Arial"/>
          <w:color w:val="000000" w:themeColor="text1"/>
          <w:sz w:val="24"/>
          <w:szCs w:val="24"/>
        </w:rPr>
        <w:t>: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ДУЖНИК</w:t>
      </w:r>
      <w:proofErr w:type="gramStart"/>
      <w:r w:rsidRPr="001955DC">
        <w:rPr>
          <w:rFonts w:cs="Arial"/>
          <w:color w:val="000000" w:themeColor="text1"/>
          <w:sz w:val="24"/>
          <w:szCs w:val="24"/>
        </w:rPr>
        <w:t xml:space="preserve">:  </w:t>
      </w:r>
      <w:r w:rsidRPr="001955DC">
        <w:rPr>
          <w:rFonts w:cs="Arial"/>
          <w:color w:val="000000" w:themeColor="text1"/>
          <w:sz w:val="24"/>
          <w:szCs w:val="24"/>
          <w:lang w:val="ru-RU"/>
        </w:rPr>
        <w:t>…………………………………………………………………………........................</w:t>
      </w:r>
      <w:proofErr w:type="gramEnd"/>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w:t>
      </w:r>
      <w:proofErr w:type="gramStart"/>
      <w:r w:rsidRPr="001955DC">
        <w:rPr>
          <w:rFonts w:cs="Arial"/>
          <w:color w:val="000000" w:themeColor="text1"/>
          <w:sz w:val="24"/>
          <w:szCs w:val="24"/>
        </w:rPr>
        <w:t>назив</w:t>
      </w:r>
      <w:proofErr w:type="gramEnd"/>
      <w:r w:rsidRPr="001955DC">
        <w:rPr>
          <w:rFonts w:cs="Arial"/>
          <w:color w:val="000000" w:themeColor="text1"/>
          <w:sz w:val="24"/>
          <w:szCs w:val="24"/>
        </w:rPr>
        <w:t xml:space="preserve">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roofErr w:type="gramStart"/>
      <w:r w:rsidRPr="001955DC">
        <w:rPr>
          <w:rFonts w:cs="Arial"/>
          <w:color w:val="000000" w:themeColor="text1"/>
          <w:sz w:val="24"/>
          <w:szCs w:val="24"/>
        </w:rPr>
        <w:t>и</w:t>
      </w:r>
      <w:proofErr w:type="gramEnd"/>
      <w:r w:rsidRPr="001955DC">
        <w:rPr>
          <w:rFonts w:cs="Arial"/>
          <w:color w:val="000000" w:themeColor="text1"/>
          <w:sz w:val="24"/>
          <w:szCs w:val="24"/>
        </w:rPr>
        <w:t xml:space="preserve">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w:t>
      </w:r>
      <w:proofErr w:type="gramStart"/>
      <w:r w:rsidRPr="001955DC">
        <w:rPr>
          <w:rFonts w:cs="Arial"/>
          <w:b/>
          <w:color w:val="000000" w:themeColor="text1"/>
          <w:sz w:val="24"/>
          <w:szCs w:val="24"/>
        </w:rPr>
        <w:t>КОРИСНИКА  БЛАНКО</w:t>
      </w:r>
      <w:proofErr w:type="gramEnd"/>
      <w:r w:rsidRPr="001955DC">
        <w:rPr>
          <w:rFonts w:cs="Arial"/>
          <w:b/>
          <w:color w:val="000000" w:themeColor="text1"/>
          <w:sz w:val="24"/>
          <w:szCs w:val="24"/>
        </w:rPr>
        <w:t xml:space="preserve">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 грешака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Београд, Улица ц</w:t>
      </w:r>
      <w:r w:rsidRPr="001955DC">
        <w:rPr>
          <w:rFonts w:cs="Arial"/>
          <w:color w:val="000000" w:themeColor="text1"/>
          <w:sz w:val="24"/>
          <w:szCs w:val="24"/>
        </w:rPr>
        <w:t>арице Милице број 2,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w:t>
      </w:r>
      <w:proofErr w:type="gramStart"/>
      <w:r w:rsidRPr="001955DC">
        <w:rPr>
          <w:rFonts w:cs="Arial"/>
          <w:color w:val="000000" w:themeColor="text1"/>
          <w:sz w:val="24"/>
          <w:szCs w:val="24"/>
        </w:rPr>
        <w:t>доспећа  утврђеном</w:t>
      </w:r>
      <w:proofErr w:type="gramEnd"/>
      <w:r w:rsidRPr="001955DC">
        <w:rPr>
          <w:rFonts w:cs="Arial"/>
          <w:color w:val="000000" w:themeColor="text1"/>
          <w:sz w:val="24"/>
          <w:szCs w:val="24"/>
        </w:rPr>
        <w:t xml:space="preserve">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w:t>
      </w:r>
      <w:proofErr w:type="gramStart"/>
      <w:r w:rsidRPr="001955DC">
        <w:rPr>
          <w:rFonts w:cs="Arial"/>
          <w:color w:val="000000" w:themeColor="text1"/>
          <w:sz w:val="24"/>
          <w:szCs w:val="24"/>
        </w:rPr>
        <w:t>од</w:t>
      </w:r>
      <w:proofErr w:type="gramEnd"/>
      <w:r w:rsidRPr="001955DC">
        <w:rPr>
          <w:rFonts w:cs="Arial"/>
          <w:color w:val="000000" w:themeColor="text1"/>
          <w:sz w:val="24"/>
          <w:szCs w:val="24"/>
        </w:rPr>
        <w:t xml:space="preserve"> _________ године (заведен код Корисника-Повериоца)  и бр. _____________ </w:t>
      </w:r>
      <w:proofErr w:type="gramStart"/>
      <w:r w:rsidRPr="001955DC">
        <w:rPr>
          <w:rFonts w:cs="Arial"/>
          <w:color w:val="000000" w:themeColor="text1"/>
          <w:sz w:val="24"/>
          <w:szCs w:val="24"/>
        </w:rPr>
        <w:t>од</w:t>
      </w:r>
      <w:proofErr w:type="gramEnd"/>
      <w:r w:rsidRPr="001955DC">
        <w:rPr>
          <w:rFonts w:cs="Arial"/>
          <w:color w:val="000000" w:themeColor="text1"/>
          <w:sz w:val="24"/>
          <w:szCs w:val="24"/>
        </w:rPr>
        <w:t xml:space="preserve">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w:t>
      </w:r>
      <w:r w:rsidRPr="001955DC">
        <w:rPr>
          <w:rFonts w:cs="Arial"/>
          <w:color w:val="000000" w:themeColor="text1"/>
          <w:sz w:val="24"/>
          <w:szCs w:val="24"/>
        </w:rPr>
        <w:lastRenderedPageBreak/>
        <w:t xml:space="preserve">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Овлашћујемо Јавно предузеће „Електропривреда Србије</w:t>
      </w:r>
      <w:proofErr w:type="gramStart"/>
      <w:r w:rsidRPr="001955DC">
        <w:rPr>
          <w:rFonts w:cs="Arial"/>
          <w:color w:val="000000" w:themeColor="text1"/>
          <w:sz w:val="24"/>
          <w:szCs w:val="24"/>
        </w:rPr>
        <w:t>“ Београд</w:t>
      </w:r>
      <w:proofErr w:type="gramEnd"/>
      <w:r w:rsidRPr="001955DC">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955DC">
        <w:rPr>
          <w:rFonts w:cs="Arial"/>
          <w:color w:val="000000" w:themeColor="text1"/>
          <w:sz w:val="24"/>
          <w:szCs w:val="24"/>
        </w:rPr>
        <w:t>вансудски</w:t>
      </w:r>
      <w:proofErr w:type="gramEnd"/>
      <w:r w:rsidRPr="001955DC">
        <w:rPr>
          <w:rFonts w:cs="Arial"/>
          <w:color w:val="000000" w:themeColor="text1"/>
          <w:sz w:val="24"/>
          <w:szCs w:val="24"/>
        </w:rPr>
        <w:t xml:space="preserve">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w:t>
      </w:r>
      <w:proofErr w:type="gramStart"/>
      <w:r w:rsidRPr="001955DC">
        <w:rPr>
          <w:rFonts w:cs="Arial"/>
          <w:color w:val="000000" w:themeColor="text1"/>
          <w:sz w:val="24"/>
          <w:szCs w:val="24"/>
        </w:rPr>
        <w:t>_(</w:t>
      </w:r>
      <w:proofErr w:type="gramEnd"/>
      <w:r w:rsidRPr="001955DC">
        <w:rPr>
          <w:rFonts w:cs="Arial"/>
          <w:color w:val="000000" w:themeColor="text1"/>
          <w:sz w:val="24"/>
          <w:szCs w:val="24"/>
        </w:rPr>
        <w:t>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Pr="00073387" w:rsidRDefault="00073387" w:rsidP="00073387">
      <w:pPr>
        <w:jc w:val="right"/>
        <w:rPr>
          <w:rFonts w:cs="Arial"/>
          <w:b/>
          <w:sz w:val="24"/>
          <w:szCs w:val="24"/>
          <w:lang w:val="sr-Cyrl-RS"/>
        </w:rPr>
      </w:pPr>
      <w:r>
        <w:rPr>
          <w:rFonts w:cs="Arial"/>
          <w:b/>
          <w:sz w:val="24"/>
          <w:szCs w:val="24"/>
          <w:lang w:val="sr-Cyrl-CS"/>
        </w:rPr>
        <w:lastRenderedPageBreak/>
        <w:t>ПРИЛОГ бр</w:t>
      </w:r>
      <w:r>
        <w:rPr>
          <w:rFonts w:cs="Arial"/>
          <w:b/>
          <w:sz w:val="24"/>
          <w:szCs w:val="24"/>
        </w:rPr>
        <w:t xml:space="preserve">.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0A279D" w:rsidRDefault="00820F75" w:rsidP="00820F75">
      <w:pPr>
        <w:spacing w:before="0"/>
        <w:jc w:val="center"/>
        <w:rPr>
          <w:rFonts w:cs="Arial"/>
          <w:sz w:val="24"/>
          <w:szCs w:val="24"/>
        </w:rPr>
      </w:pPr>
      <w:r w:rsidRPr="000A279D">
        <w:rPr>
          <w:rFonts w:cs="Arial"/>
          <w:sz w:val="24"/>
          <w:szCs w:val="24"/>
        </w:rPr>
        <w:t>ЗАПИСНИК О ПРУЖЕНИМ УСЛУГАМА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Уговора/Датум: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 xml:space="preserve">бр.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5E744D" w:rsidP="00C856FC">
      <w:pPr>
        <w:tabs>
          <w:tab w:val="left" w:pos="567"/>
        </w:tabs>
        <w:spacing w:before="0"/>
        <w:rPr>
          <w:rFonts w:cs="Arial"/>
          <w:sz w:val="24"/>
          <w:szCs w:val="24"/>
        </w:rPr>
      </w:pPr>
      <w:r>
        <w:rPr>
          <w:rFonts w:cs="Arial"/>
          <w:sz w:val="24"/>
          <w:szCs w:val="24"/>
          <w:lang w:val="sr-Cyrl-RS"/>
        </w:rPr>
        <w:t>УПРАВА ЈП ЕПС</w:t>
      </w:r>
      <w:r w:rsidR="00C856FC" w:rsidRPr="00C856FC">
        <w:rPr>
          <w:rFonts w:cs="Arial"/>
          <w:sz w:val="24"/>
          <w:szCs w:val="24"/>
        </w:rPr>
        <w:t xml:space="preserve">  </w:t>
      </w:r>
      <w:r w:rsidR="00C856FC" w:rsidRPr="00C856FC">
        <w:rPr>
          <w:rFonts w:cs="Arial"/>
          <w:color w:val="FF0000"/>
          <w:sz w:val="24"/>
          <w:szCs w:val="24"/>
        </w:rPr>
        <w:t xml:space="preserve">                                                        </w:t>
      </w:r>
    </w:p>
    <w:p w:rsidR="00C856FC" w:rsidRPr="005E744D" w:rsidRDefault="00C856FC" w:rsidP="00C856FC">
      <w:pPr>
        <w:tabs>
          <w:tab w:val="left" w:pos="567"/>
        </w:tabs>
        <w:spacing w:before="0"/>
        <w:rPr>
          <w:rFonts w:cs="Arial"/>
          <w:sz w:val="24"/>
          <w:szCs w:val="24"/>
          <w:lang w:val="sr-Cyrl-RS"/>
        </w:rPr>
      </w:pPr>
      <w:r w:rsidRPr="00C856FC">
        <w:rPr>
          <w:rFonts w:cs="Arial"/>
          <w:sz w:val="24"/>
          <w:szCs w:val="24"/>
        </w:rPr>
        <w:t xml:space="preserve">Улица </w:t>
      </w:r>
      <w:r w:rsidR="005E744D">
        <w:rPr>
          <w:rFonts w:cs="Arial"/>
          <w:sz w:val="24"/>
          <w:szCs w:val="24"/>
          <w:lang w:val="sr-Cyrl-RS"/>
        </w:rPr>
        <w:t>царице Милице 2</w:t>
      </w: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005E744D">
        <w:rPr>
          <w:rFonts w:cs="Arial"/>
          <w:sz w:val="24"/>
          <w:szCs w:val="24"/>
        </w:rPr>
        <w:t xml:space="preserve">                              </w:t>
      </w:r>
      <w:r w:rsidRPr="00C856FC">
        <w:rPr>
          <w:rFonts w:cs="Arial"/>
          <w:sz w:val="24"/>
          <w:szCs w:val="24"/>
        </w:rPr>
        <w:t xml:space="preserve"> Назив и адреса </w:t>
      </w:r>
      <w:r w:rsidRPr="00C856FC">
        <w:rPr>
          <w:rFonts w:cs="Arial"/>
          <w:sz w:val="24"/>
          <w:szCs w:val="24"/>
          <w:lang w:val="sr-Cyrl-RS"/>
        </w:rPr>
        <w:t>Пр</w:t>
      </w:r>
      <w:r w:rsidR="005E744D">
        <w:rPr>
          <w:rFonts w:cs="Arial"/>
          <w:sz w:val="24"/>
          <w:szCs w:val="24"/>
          <w:lang w:val="sr-Cyrl-RS"/>
        </w:rPr>
        <w:t>ужаоца услуге</w:t>
      </w:r>
    </w:p>
    <w:p w:rsidR="00C856FC" w:rsidRPr="00C856FC" w:rsidRDefault="00C856FC" w:rsidP="00C856FC">
      <w:pPr>
        <w:tabs>
          <w:tab w:val="left" w:pos="567"/>
        </w:tabs>
        <w:spacing w:before="0"/>
        <w:rPr>
          <w:rFonts w:cs="Arial"/>
          <w:sz w:val="24"/>
          <w:szCs w:val="24"/>
          <w:lang w:val="sr-Cyrl-RS"/>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 xml:space="preserve">/15 и 68/15) у складу са закљученим Оквирним споразумом бр.___________ од ____________. </w:t>
      </w:r>
      <w:proofErr w:type="gramStart"/>
      <w:r w:rsidRPr="00C856FC">
        <w:rPr>
          <w:rFonts w:cs="Arial"/>
          <w:sz w:val="24"/>
          <w:szCs w:val="24"/>
        </w:rPr>
        <w:t>издаје</w:t>
      </w:r>
      <w:proofErr w:type="gramEnd"/>
      <w:r w:rsidRPr="00C856FC">
        <w:rPr>
          <w:rFonts w:cs="Arial"/>
          <w:sz w:val="24"/>
          <w:szCs w:val="24"/>
        </w:rPr>
        <w:t xml:space="preserve"> се:</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005E744D">
        <w:rPr>
          <w:rFonts w:cs="Arial"/>
          <w:sz w:val="24"/>
          <w:szCs w:val="24"/>
          <w:lang w:val="sr-Cyrl-RS"/>
        </w:rPr>
        <w:t>испоручите следеће услуге</w:t>
      </w:r>
      <w:r w:rsidRPr="00C856FC">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rsidTr="005E744D">
        <w:tc>
          <w:tcPr>
            <w:tcW w:w="443"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5E744D">
        <w:tc>
          <w:tcPr>
            <w:tcW w:w="443"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EE4832" w:rsidRPr="00C856FC" w:rsidRDefault="00EE4832"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30468B" w:rsidRDefault="0030468B" w:rsidP="00E17070">
      <w:pPr>
        <w:spacing w:before="0"/>
        <w:jc w:val="left"/>
        <w:rPr>
          <w:rFonts w:cs="Arial"/>
          <w:color w:val="00B0F0"/>
          <w:sz w:val="24"/>
          <w:szCs w:val="24"/>
          <w:lang w:val="sr-Cyrl-CS"/>
        </w:rPr>
      </w:pPr>
    </w:p>
    <w:p w:rsidR="0030468B" w:rsidRDefault="0030468B"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5E744D" w:rsidRDefault="005E744D" w:rsidP="00E17070">
      <w:pPr>
        <w:spacing w:before="0"/>
        <w:jc w:val="left"/>
        <w:rPr>
          <w:rFonts w:cs="Arial"/>
          <w:color w:val="00B0F0"/>
          <w:sz w:val="24"/>
          <w:szCs w:val="24"/>
          <w:lang w:val="sr-Cyrl-CS"/>
        </w:rPr>
      </w:pPr>
    </w:p>
    <w:p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5B7E34">
      <w:pPr>
        <w:spacing w:before="0"/>
        <w:jc w:val="left"/>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proofErr w:type="gramStart"/>
      <w:r w:rsidRPr="00A23B33">
        <w:rPr>
          <w:sz w:val="24"/>
          <w:szCs w:val="24"/>
        </w:rPr>
        <w:t>и</w:t>
      </w:r>
      <w:proofErr w:type="gramEnd"/>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E17070" w:rsidRPr="00A23B33" w:rsidRDefault="00E17070" w:rsidP="00E17070">
      <w:pPr>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E17070" w:rsidRPr="00A23B33" w:rsidRDefault="00E17070" w:rsidP="00E17070">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стране)</w:t>
      </w:r>
    </w:p>
    <w:p w:rsidR="00E17070" w:rsidRPr="00A23B33" w:rsidRDefault="00E17070" w:rsidP="00E17070">
      <w:pPr>
        <w:rPr>
          <w:sz w:val="24"/>
          <w:szCs w:val="24"/>
        </w:rPr>
      </w:pPr>
    </w:p>
    <w:p w:rsidR="00E17070" w:rsidRPr="00A23B33"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rsidR="00E17070" w:rsidRPr="00010DAF" w:rsidRDefault="00E17070" w:rsidP="00E17070"/>
    <w:p w:rsidR="00E17070" w:rsidRDefault="00E17070" w:rsidP="005950B3">
      <w:pPr>
        <w:spacing w:before="0"/>
        <w:jc w:val="center"/>
        <w:rPr>
          <w:b/>
          <w:lang w:val="sr-Cyrl-RS"/>
        </w:rPr>
      </w:pPr>
      <w:r w:rsidRPr="00A01D62">
        <w:rPr>
          <w:b/>
          <w:lang w:val="sr-Cyrl-RS"/>
        </w:rPr>
        <w:t>ОКВИРН</w:t>
      </w:r>
      <w:r w:rsidR="00267323">
        <w:rPr>
          <w:b/>
          <w:lang w:val="sr-Cyrl-RS"/>
        </w:rPr>
        <w:t>И</w:t>
      </w:r>
      <w:r w:rsidRPr="00A01D62">
        <w:rPr>
          <w:b/>
          <w:lang w:val="sr-Cyrl-RS"/>
        </w:rPr>
        <w:t xml:space="preserve"> СПОРАЗУМА</w:t>
      </w:r>
      <w:r w:rsidRPr="00A01D62">
        <w:rPr>
          <w:b/>
        </w:rPr>
        <w:t xml:space="preserve"> О </w:t>
      </w:r>
      <w:r w:rsidR="005950B3">
        <w:rPr>
          <w:b/>
          <w:lang w:val="sr-Cyrl-RS"/>
        </w:rPr>
        <w:t>ПРУЖАЊУ УСЛУГА</w:t>
      </w:r>
    </w:p>
    <w:p w:rsidR="002B6251" w:rsidRPr="005C48C1" w:rsidRDefault="005C48C1" w:rsidP="005950B3">
      <w:pPr>
        <w:spacing w:before="0"/>
        <w:jc w:val="center"/>
        <w:rPr>
          <w:b/>
          <w:lang w:val="sr-Cyrl-RS"/>
        </w:rPr>
      </w:pPr>
      <w:r w:rsidRPr="005C48C1">
        <w:rPr>
          <w:rFonts w:cs="Arial"/>
          <w:b/>
          <w:sz w:val="24"/>
          <w:szCs w:val="24"/>
          <w:lang w:val="sr-Cyrl-RS"/>
        </w:rPr>
        <w:t>Услуг</w:t>
      </w:r>
      <w:r w:rsidR="007307BE">
        <w:rPr>
          <w:rFonts w:cs="Arial"/>
          <w:b/>
          <w:sz w:val="24"/>
          <w:szCs w:val="24"/>
          <w:lang w:val="sr-Cyrl-RS"/>
        </w:rPr>
        <w:t>а</w:t>
      </w:r>
      <w:r w:rsidRPr="005C48C1">
        <w:rPr>
          <w:rFonts w:cs="Arial"/>
          <w:b/>
          <w:sz w:val="24"/>
          <w:szCs w:val="24"/>
          <w:lang w:val="sr-Cyrl-RS"/>
        </w:rPr>
        <w:t xml:space="preserve"> </w:t>
      </w:r>
      <w:r w:rsidR="007307BE">
        <w:rPr>
          <w:rFonts w:cs="Arial"/>
          <w:b/>
          <w:sz w:val="24"/>
          <w:szCs w:val="24"/>
          <w:lang w:val="sr-Cyrl-RS"/>
        </w:rPr>
        <w:t>одржавања радионичке опреме</w:t>
      </w:r>
    </w:p>
    <w:p w:rsidR="00E17070" w:rsidRPr="002B6251" w:rsidRDefault="002B6251" w:rsidP="00E17070">
      <w:pPr>
        <w:rPr>
          <w:b/>
          <w:lang w:val="sr-Cyrl-RS"/>
        </w:rPr>
      </w:pPr>
      <w:r w:rsidRPr="002B6251">
        <w:rPr>
          <w:b/>
          <w:lang w:val="sr-Cyrl-RS"/>
        </w:rPr>
        <w:t>УВОДНЕ ОДРЕДБЕ</w:t>
      </w:r>
    </w:p>
    <w:p w:rsidR="00E17070" w:rsidRPr="00A23B33" w:rsidRDefault="00267323" w:rsidP="00E17070">
      <w:pPr>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B20FB0">
      <w:pPr>
        <w:spacing w:before="0"/>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са једним понуђачем на период од </w:t>
      </w:r>
      <w:r w:rsidR="007307BE">
        <w:rPr>
          <w:sz w:val="24"/>
          <w:szCs w:val="24"/>
          <w:lang w:val="ru-RU"/>
        </w:rPr>
        <w:t>једне</w:t>
      </w:r>
      <w:r w:rsidR="005C48C1">
        <w:rPr>
          <w:sz w:val="24"/>
          <w:szCs w:val="24"/>
          <w:lang w:val="ru-RU"/>
        </w:rPr>
        <w:t xml:space="preserve"> године</w:t>
      </w:r>
      <w:r w:rsidRPr="00B20FB0">
        <w:rPr>
          <w:sz w:val="24"/>
          <w:szCs w:val="24"/>
          <w:lang w:val="ru-RU"/>
        </w:rPr>
        <w:t>, бр. ЈН/</w:t>
      </w:r>
      <w:r w:rsidR="005C48C1">
        <w:rPr>
          <w:sz w:val="24"/>
          <w:szCs w:val="24"/>
          <w:lang w:val="ru-RU"/>
        </w:rPr>
        <w:t>8</w:t>
      </w:r>
      <w:r w:rsidR="007307BE">
        <w:rPr>
          <w:sz w:val="24"/>
          <w:szCs w:val="24"/>
          <w:lang w:val="ru-RU"/>
        </w:rPr>
        <w:t>2</w:t>
      </w:r>
      <w:r w:rsidRPr="00B20FB0">
        <w:rPr>
          <w:sz w:val="24"/>
          <w:szCs w:val="24"/>
          <w:lang w:val="ru-RU"/>
        </w:rPr>
        <w:t>00/00</w:t>
      </w:r>
      <w:r w:rsidR="007307BE">
        <w:rPr>
          <w:sz w:val="24"/>
          <w:szCs w:val="24"/>
          <w:lang w:val="ru-RU"/>
        </w:rPr>
        <w:t>94</w:t>
      </w:r>
      <w:r w:rsidRPr="00B20FB0">
        <w:rPr>
          <w:sz w:val="24"/>
          <w:szCs w:val="24"/>
          <w:lang w:val="ru-RU"/>
        </w:rPr>
        <w:t>/201</w:t>
      </w:r>
      <w:r w:rsidR="005C48C1">
        <w:rPr>
          <w:sz w:val="24"/>
          <w:szCs w:val="24"/>
          <w:lang w:val="ru-RU"/>
        </w:rPr>
        <w:t>7</w:t>
      </w:r>
      <w:r w:rsidRPr="00B20FB0">
        <w:rPr>
          <w:sz w:val="24"/>
          <w:szCs w:val="24"/>
          <w:lang w:val="ru-RU"/>
        </w:rPr>
        <w:t>, ради набавке услуга</w:t>
      </w:r>
      <w:r>
        <w:rPr>
          <w:sz w:val="24"/>
          <w:szCs w:val="24"/>
          <w:lang w:val="sr-Latn-RS"/>
        </w:rPr>
        <w:t xml:space="preserve"> – </w:t>
      </w:r>
      <w:r w:rsidR="005C48C1">
        <w:rPr>
          <w:rFonts w:cs="Arial"/>
          <w:sz w:val="24"/>
          <w:szCs w:val="24"/>
          <w:lang w:val="sr-Cyrl-RS"/>
        </w:rPr>
        <w:t>Услуг</w:t>
      </w:r>
      <w:r w:rsidR="007307BE">
        <w:rPr>
          <w:rFonts w:cs="Arial"/>
          <w:sz w:val="24"/>
          <w:szCs w:val="24"/>
          <w:lang w:val="sr-Cyrl-RS"/>
        </w:rPr>
        <w:t>а</w:t>
      </w:r>
      <w:r w:rsidR="005C48C1">
        <w:rPr>
          <w:rFonts w:cs="Arial"/>
          <w:sz w:val="24"/>
          <w:szCs w:val="24"/>
          <w:lang w:val="sr-Cyrl-RS"/>
        </w:rPr>
        <w:t xml:space="preserve"> </w:t>
      </w:r>
      <w:r w:rsidR="007307BE">
        <w:rPr>
          <w:rFonts w:cs="Arial"/>
          <w:sz w:val="24"/>
          <w:szCs w:val="24"/>
          <w:lang w:val="sr-Cyrl-RS"/>
        </w:rPr>
        <w:t>одржавања радионичке опреме</w:t>
      </w:r>
      <w:r w:rsidRPr="00B20FB0">
        <w:rPr>
          <w:sz w:val="24"/>
          <w:szCs w:val="24"/>
          <w:lang w:val="ru-RU"/>
        </w:rPr>
        <w:t>;</w:t>
      </w:r>
    </w:p>
    <w:p w:rsidR="00B20FB0" w:rsidRPr="00B20FB0" w:rsidRDefault="00B20FB0" w:rsidP="00B20FB0">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582F03" w:rsidRPr="00445ACD">
        <w:rPr>
          <w:sz w:val="24"/>
          <w:szCs w:val="24"/>
          <w:lang w:val="ru-RU"/>
        </w:rPr>
        <w:t>2</w:t>
      </w:r>
      <w:r w:rsidR="00445ACD" w:rsidRPr="00445ACD">
        <w:rPr>
          <w:sz w:val="24"/>
          <w:szCs w:val="24"/>
          <w:lang w:val="ru-RU"/>
        </w:rPr>
        <w:t>4</w:t>
      </w:r>
      <w:r w:rsidR="00582F03" w:rsidRPr="00445ACD">
        <w:rPr>
          <w:sz w:val="24"/>
          <w:szCs w:val="24"/>
          <w:lang w:val="ru-RU"/>
        </w:rPr>
        <w:t>.0</w:t>
      </w:r>
      <w:r w:rsidR="00445ACD" w:rsidRPr="00445ACD">
        <w:rPr>
          <w:sz w:val="24"/>
          <w:szCs w:val="24"/>
          <w:lang w:val="ru-RU"/>
        </w:rPr>
        <w:t>8</w:t>
      </w:r>
      <w:r w:rsidR="00582F03" w:rsidRPr="00445ACD">
        <w:rPr>
          <w:sz w:val="24"/>
          <w:szCs w:val="24"/>
          <w:lang w:val="ru-RU"/>
        </w:rPr>
        <w:t>.</w:t>
      </w:r>
      <w:r w:rsidRPr="00445ACD">
        <w:rPr>
          <w:sz w:val="24"/>
          <w:szCs w:val="24"/>
          <w:lang w:val="ru-RU"/>
        </w:rPr>
        <w:t>201</w:t>
      </w:r>
      <w:r w:rsidR="002B6251" w:rsidRPr="00445ACD">
        <w:rPr>
          <w:sz w:val="24"/>
          <w:szCs w:val="24"/>
          <w:lang w:val="ru-RU"/>
        </w:rPr>
        <w:t>7</w:t>
      </w:r>
      <w:r w:rsidRPr="00445ACD">
        <w:rPr>
          <w:sz w:val="24"/>
          <w:szCs w:val="24"/>
          <w:lang w:val="ru-RU"/>
        </w:rPr>
        <w:t>.</w:t>
      </w:r>
      <w:r w:rsidRPr="00B20FB0">
        <w:rPr>
          <w:sz w:val="24"/>
          <w:szCs w:val="24"/>
          <w:lang w:val="ru-RU"/>
        </w:rPr>
        <w:t xml:space="preserve"> године, доставио Понуду бр._____ од ______ године; </w:t>
      </w:r>
    </w:p>
    <w:p w:rsidR="00B20FB0" w:rsidRPr="00B20FB0" w:rsidRDefault="00B20FB0" w:rsidP="00B20FB0">
      <w:pPr>
        <w:spacing w:before="0"/>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B20FB0">
      <w:pPr>
        <w:spacing w:before="0"/>
        <w:rPr>
          <w:sz w:val="24"/>
          <w:szCs w:val="24"/>
          <w:lang w:val="ru-RU"/>
        </w:rPr>
      </w:pPr>
      <w:r w:rsidRPr="00B20FB0">
        <w:rPr>
          <w:sz w:val="24"/>
          <w:szCs w:val="24"/>
          <w:lang w:val="ru-RU"/>
        </w:rPr>
        <w:t>●   овај Оквирни споразум не представља обавезу Корисника услуге;</w:t>
      </w:r>
    </w:p>
    <w:p w:rsidR="0049352F" w:rsidRDefault="00B20FB0" w:rsidP="00B20FB0">
      <w:pPr>
        <w:spacing w:before="0"/>
        <w:rPr>
          <w:sz w:val="24"/>
          <w:szCs w:val="24"/>
          <w:lang w:val="ru-RU"/>
        </w:rPr>
      </w:pPr>
      <w:r w:rsidRPr="00B20FB0">
        <w:rPr>
          <w:sz w:val="24"/>
          <w:szCs w:val="24"/>
          <w:lang w:val="ru-RU"/>
        </w:rPr>
        <w:lastRenderedPageBreak/>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rsidR="00B20FB0" w:rsidRPr="00CC421D" w:rsidRDefault="00B20FB0" w:rsidP="00B20FB0">
      <w:pPr>
        <w:spacing w:before="0"/>
        <w:rPr>
          <w:sz w:val="24"/>
          <w:szCs w:val="24"/>
          <w:lang w:val="ru-RU"/>
        </w:rPr>
      </w:pPr>
    </w:p>
    <w:p w:rsidR="0049352F" w:rsidRPr="00A01D62" w:rsidRDefault="0049352F" w:rsidP="0049352F">
      <w:pPr>
        <w:spacing w:before="0"/>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49352F" w:rsidRPr="00A01D62" w:rsidRDefault="0049352F" w:rsidP="0049352F">
      <w:pPr>
        <w:jc w:val="center"/>
        <w:rPr>
          <w:b/>
          <w:sz w:val="24"/>
          <w:szCs w:val="24"/>
        </w:rPr>
      </w:pPr>
      <w:r w:rsidRPr="00A01D62">
        <w:rPr>
          <w:b/>
          <w:sz w:val="24"/>
          <w:szCs w:val="24"/>
        </w:rPr>
        <w:t>Члан 1.</w:t>
      </w:r>
    </w:p>
    <w:p w:rsidR="0049352F" w:rsidRDefault="0049352F" w:rsidP="0049352F">
      <w:pPr>
        <w:pStyle w:val="KDParagraf"/>
        <w:spacing w:before="0"/>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7307BE">
        <w:rPr>
          <w:rFonts w:cs="Arial"/>
          <w:sz w:val="24"/>
          <w:szCs w:val="24"/>
          <w:lang w:val="sr-Cyrl-RS"/>
        </w:rPr>
        <w:t>Услуга одржавања радионичке опреме</w:t>
      </w:r>
      <w:r w:rsidR="005C48C1" w:rsidRPr="00A23B33">
        <w:rPr>
          <w:rFonts w:eastAsia="Calibri"/>
          <w:sz w:val="24"/>
          <w:szCs w:val="24"/>
          <w:lang w:val="ru-RU"/>
        </w:rPr>
        <w:t xml:space="preserve"> </w:t>
      </w:r>
      <w:r w:rsidRPr="00A23B33">
        <w:rPr>
          <w:rFonts w:eastAsia="Calibri"/>
          <w:sz w:val="24"/>
          <w:szCs w:val="24"/>
          <w:lang w:val="ru-RU"/>
        </w:rPr>
        <w:t xml:space="preserve">(даље: </w:t>
      </w:r>
      <w:r>
        <w:rPr>
          <w:rFonts w:eastAsia="Calibri"/>
          <w:sz w:val="24"/>
          <w:szCs w:val="24"/>
          <w:lang w:val="ru-RU"/>
        </w:rPr>
        <w:t>услуге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ЈН/</w:t>
      </w:r>
      <w:r w:rsidR="005C48C1">
        <w:rPr>
          <w:rFonts w:eastAsia="Calibri"/>
          <w:sz w:val="24"/>
          <w:szCs w:val="24"/>
          <w:lang w:val="ru-RU"/>
        </w:rPr>
        <w:t>8</w:t>
      </w:r>
      <w:r w:rsidR="007307BE">
        <w:rPr>
          <w:rFonts w:eastAsia="Calibri"/>
          <w:sz w:val="24"/>
          <w:szCs w:val="24"/>
          <w:lang w:val="ru-RU"/>
        </w:rPr>
        <w:t>2</w:t>
      </w:r>
      <w:r>
        <w:rPr>
          <w:rFonts w:eastAsia="Calibri"/>
          <w:sz w:val="24"/>
          <w:szCs w:val="24"/>
          <w:lang w:val="ru-RU"/>
        </w:rPr>
        <w:t>00</w:t>
      </w:r>
      <w:r w:rsidRPr="000B4161">
        <w:rPr>
          <w:rFonts w:eastAsia="Calibri"/>
          <w:sz w:val="24"/>
          <w:szCs w:val="24"/>
          <w:lang w:val="ru-RU"/>
        </w:rPr>
        <w:t>/00</w:t>
      </w:r>
      <w:r w:rsidR="007307BE">
        <w:rPr>
          <w:rFonts w:eastAsia="Calibri"/>
          <w:sz w:val="24"/>
          <w:szCs w:val="24"/>
          <w:lang w:val="ru-RU"/>
        </w:rPr>
        <w:t>94</w:t>
      </w:r>
      <w:r w:rsidRPr="000B4161">
        <w:rPr>
          <w:rFonts w:eastAsia="Calibri"/>
          <w:sz w:val="24"/>
          <w:szCs w:val="24"/>
          <w:lang w:val="ru-RU"/>
        </w:rPr>
        <w:t>/201</w:t>
      </w:r>
      <w:r w:rsidR="005C48C1">
        <w:rPr>
          <w:rFonts w:eastAsia="Calibri"/>
          <w:sz w:val="24"/>
          <w:szCs w:val="24"/>
          <w:lang w:val="ru-RU"/>
        </w:rPr>
        <w:t>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49352F" w:rsidRDefault="0049352F" w:rsidP="0049352F">
      <w:pPr>
        <w:pStyle w:val="KDParagraf"/>
        <w:spacing w:before="0"/>
        <w:rPr>
          <w:rFonts w:eastAsia="Calibri"/>
          <w:sz w:val="24"/>
          <w:szCs w:val="24"/>
          <w:lang w:val="ru-RU"/>
        </w:rPr>
      </w:pPr>
    </w:p>
    <w:p w:rsidR="0049352F" w:rsidRPr="00A23B33" w:rsidRDefault="0049352F" w:rsidP="0049352F">
      <w:pPr>
        <w:pStyle w:val="KDParagraf"/>
        <w:spacing w:before="0"/>
        <w:jc w:val="center"/>
        <w:rPr>
          <w:sz w:val="24"/>
          <w:szCs w:val="24"/>
        </w:rPr>
      </w:pPr>
      <w:r w:rsidRPr="00A01D62">
        <w:rPr>
          <w:b/>
          <w:sz w:val="24"/>
          <w:szCs w:val="24"/>
        </w:rPr>
        <w:t>Члан 2</w:t>
      </w:r>
      <w:r w:rsidRPr="00A23B33">
        <w:rPr>
          <w:sz w:val="24"/>
          <w:szCs w:val="24"/>
        </w:rPr>
        <w:t>.</w:t>
      </w:r>
    </w:p>
    <w:p w:rsidR="0049352F" w:rsidRPr="00A23B33" w:rsidRDefault="0049352F" w:rsidP="0049352F">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5B7E34">
      <w:pPr>
        <w:spacing w:before="0"/>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5B7E34" w:rsidRPr="00A23B33" w:rsidRDefault="005B7E34" w:rsidP="005B7E34">
      <w:pPr>
        <w:spacing w:before="0"/>
        <w:rPr>
          <w:rFonts w:eastAsia="Calibri"/>
          <w:sz w:val="24"/>
          <w:szCs w:val="24"/>
        </w:rPr>
      </w:pPr>
    </w:p>
    <w:p w:rsidR="0049352F" w:rsidRDefault="0049352F" w:rsidP="005B7E34">
      <w:pPr>
        <w:spacing w:before="0"/>
        <w:rPr>
          <w:b/>
          <w:sz w:val="24"/>
          <w:szCs w:val="24"/>
          <w:lang w:val="sr-Cyrl-RS"/>
        </w:rPr>
      </w:pPr>
      <w:r w:rsidRPr="00A01D62">
        <w:rPr>
          <w:b/>
          <w:sz w:val="24"/>
          <w:szCs w:val="24"/>
          <w:lang w:val="sr-Cyrl-RS"/>
        </w:rPr>
        <w:t>ВРЕДНОСТ ОКВИРНОГ СПОРАЗУМА</w:t>
      </w:r>
    </w:p>
    <w:p w:rsidR="0049352F" w:rsidRPr="00A01D62" w:rsidRDefault="0049352F" w:rsidP="0049352F">
      <w:pPr>
        <w:spacing w:before="0"/>
        <w:rPr>
          <w:b/>
          <w:sz w:val="24"/>
          <w:szCs w:val="24"/>
          <w:lang w:val="sr-Cyrl-RS"/>
        </w:rPr>
      </w:pPr>
    </w:p>
    <w:p w:rsidR="0049352F" w:rsidRPr="00A01D62" w:rsidRDefault="0049352F" w:rsidP="0049352F">
      <w:pPr>
        <w:spacing w:before="0"/>
        <w:jc w:val="center"/>
        <w:rPr>
          <w:b/>
          <w:sz w:val="24"/>
          <w:szCs w:val="24"/>
        </w:rPr>
      </w:pPr>
      <w:r w:rsidRPr="00A01D62">
        <w:rPr>
          <w:b/>
          <w:sz w:val="24"/>
          <w:szCs w:val="24"/>
        </w:rPr>
        <w:t>Члан 3.</w:t>
      </w:r>
    </w:p>
    <w:p w:rsidR="0049352F" w:rsidRPr="005C48C1" w:rsidRDefault="0049352F" w:rsidP="0049352F">
      <w:pPr>
        <w:spacing w:before="0"/>
        <w:rPr>
          <w:i/>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Pr>
          <w:sz w:val="24"/>
          <w:szCs w:val="24"/>
          <w:lang w:val="sr-Cyrl-RS"/>
        </w:rPr>
        <w:t xml:space="preserve">_________ </w:t>
      </w:r>
      <w:r w:rsidRPr="00A23B33">
        <w:rPr>
          <w:sz w:val="24"/>
          <w:szCs w:val="24"/>
        </w:rPr>
        <w:t>(словима:</w:t>
      </w:r>
      <w:r>
        <w:rPr>
          <w:sz w:val="24"/>
          <w:szCs w:val="24"/>
          <w:lang w:val="sr-Cyrl-RS"/>
        </w:rPr>
        <w:t xml:space="preserve"> _______</w:t>
      </w:r>
      <w:r w:rsidRPr="00A23B33">
        <w:rPr>
          <w:sz w:val="24"/>
          <w:szCs w:val="24"/>
        </w:rPr>
        <w:t>)</w:t>
      </w:r>
      <w:r>
        <w:rPr>
          <w:sz w:val="24"/>
          <w:szCs w:val="24"/>
          <w:lang w:val="sr-Cyrl-RS"/>
        </w:rPr>
        <w:t xml:space="preserve"> динара</w:t>
      </w:r>
      <w:r w:rsidR="005C48C1">
        <w:rPr>
          <w:sz w:val="24"/>
          <w:szCs w:val="24"/>
          <w:lang w:val="sr-Cyrl-RS"/>
        </w:rPr>
        <w:t xml:space="preserve"> </w:t>
      </w:r>
      <w:r w:rsidR="005C48C1" w:rsidRPr="005C48C1">
        <w:rPr>
          <w:i/>
          <w:sz w:val="24"/>
          <w:szCs w:val="24"/>
          <w:lang w:val="sr-Cyrl-RS"/>
        </w:rPr>
        <w:t>(уноси Корисник услуге и једнака је процењеној вредности јавне набавке)</w:t>
      </w:r>
      <w:r w:rsidRPr="005C48C1">
        <w:rPr>
          <w:i/>
          <w:sz w:val="24"/>
          <w:szCs w:val="24"/>
        </w:rPr>
        <w:t>.</w:t>
      </w:r>
    </w:p>
    <w:p w:rsidR="0049352F" w:rsidRPr="00F649EC" w:rsidRDefault="0049352F" w:rsidP="0049352F">
      <w:pPr>
        <w:spacing w:before="0"/>
        <w:rPr>
          <w:sz w:val="24"/>
          <w:szCs w:val="24"/>
        </w:rPr>
      </w:pPr>
    </w:p>
    <w:p w:rsidR="0049352F" w:rsidRDefault="002B6251" w:rsidP="0049352F">
      <w:pPr>
        <w:spacing w:before="0"/>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49352F">
      <w:pPr>
        <w:spacing w:before="0"/>
        <w:rPr>
          <w:sz w:val="24"/>
          <w:szCs w:val="24"/>
          <w:lang w:val="sr-Cyrl-RS"/>
        </w:rPr>
      </w:pPr>
    </w:p>
    <w:p w:rsidR="0049352F" w:rsidRPr="000B4161" w:rsidRDefault="0049352F" w:rsidP="0049352F">
      <w:pPr>
        <w:tabs>
          <w:tab w:val="left" w:pos="567"/>
        </w:tabs>
        <w:spacing w:before="0"/>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49352F">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rsidR="0049352F" w:rsidRDefault="0049352F" w:rsidP="0049352F">
      <w:pPr>
        <w:tabs>
          <w:tab w:val="left" w:pos="567"/>
        </w:tabs>
        <w:spacing w:before="0"/>
        <w:rPr>
          <w:sz w:val="24"/>
          <w:szCs w:val="24"/>
          <w:lang w:val="sr-Cyrl-RS"/>
        </w:rPr>
      </w:pPr>
    </w:p>
    <w:p w:rsidR="0049352F" w:rsidRDefault="0049352F" w:rsidP="0049352F">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49352F" w:rsidRPr="003B04D3" w:rsidRDefault="0049352F" w:rsidP="0049352F">
      <w:pPr>
        <w:tabs>
          <w:tab w:val="left" w:pos="567"/>
        </w:tabs>
        <w:spacing w:before="0"/>
        <w:rPr>
          <w:rFonts w:cs="Arial"/>
          <w:sz w:val="24"/>
          <w:szCs w:val="24"/>
        </w:rPr>
      </w:pPr>
    </w:p>
    <w:p w:rsidR="0049352F" w:rsidRDefault="0049352F" w:rsidP="0049352F">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49352F" w:rsidRPr="003B04D3" w:rsidRDefault="0049352F" w:rsidP="0049352F">
      <w:pPr>
        <w:tabs>
          <w:tab w:val="left" w:pos="567"/>
        </w:tabs>
        <w:spacing w:before="0"/>
        <w:rPr>
          <w:rFonts w:cs="Arial"/>
          <w:sz w:val="24"/>
          <w:szCs w:val="24"/>
        </w:rPr>
      </w:pPr>
    </w:p>
    <w:p w:rsidR="0049352F" w:rsidRDefault="0049352F" w:rsidP="0049352F">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49352F">
      <w:pPr>
        <w:spacing w:before="0"/>
        <w:rPr>
          <w:rFonts w:eastAsia="Calibri"/>
          <w:sz w:val="24"/>
          <w:szCs w:val="24"/>
          <w:lang w:val="sr-Cyrl-RS"/>
        </w:rPr>
      </w:pPr>
    </w:p>
    <w:p w:rsidR="0049352F" w:rsidRDefault="0049352F" w:rsidP="0049352F">
      <w:pPr>
        <w:spacing w:before="0"/>
        <w:rPr>
          <w:rFonts w:eastAsia="Calibri"/>
          <w:b/>
          <w:sz w:val="24"/>
          <w:szCs w:val="24"/>
          <w:lang w:val="sr-Cyrl-RS"/>
        </w:rPr>
      </w:pPr>
      <w:r w:rsidRPr="00A01D62">
        <w:rPr>
          <w:rFonts w:eastAsia="Calibri"/>
          <w:b/>
          <w:sz w:val="24"/>
          <w:szCs w:val="24"/>
          <w:lang w:val="sr-Cyrl-RS"/>
        </w:rPr>
        <w:t>НАЧИН ИЗДАВАЊА НАРУЏБЕНИЦА</w:t>
      </w:r>
    </w:p>
    <w:p w:rsidR="005B7E34" w:rsidRPr="00A01D62" w:rsidRDefault="005B7E34" w:rsidP="0049352F">
      <w:pPr>
        <w:spacing w:before="0"/>
        <w:rPr>
          <w:rFonts w:eastAsia="Calibri"/>
          <w:b/>
          <w:sz w:val="24"/>
          <w:szCs w:val="24"/>
          <w:lang w:val="sr-Cyrl-RS"/>
        </w:rPr>
      </w:pPr>
    </w:p>
    <w:p w:rsidR="0049352F" w:rsidRPr="00A01D62" w:rsidRDefault="0049352F" w:rsidP="0049352F">
      <w:pPr>
        <w:spacing w:before="0"/>
        <w:jc w:val="center"/>
        <w:rPr>
          <w:b/>
          <w:sz w:val="24"/>
          <w:szCs w:val="24"/>
        </w:rPr>
      </w:pPr>
      <w:r w:rsidRPr="00A01D62">
        <w:rPr>
          <w:b/>
          <w:sz w:val="24"/>
          <w:szCs w:val="24"/>
        </w:rPr>
        <w:t>Члан 4.</w:t>
      </w:r>
    </w:p>
    <w:p w:rsidR="0049352F" w:rsidRDefault="0049352F" w:rsidP="0049352F">
      <w:pPr>
        <w:spacing w:before="0"/>
        <w:rPr>
          <w:rFonts w:eastAsia="Calibri"/>
          <w:sz w:val="24"/>
          <w:szCs w:val="24"/>
          <w:lang w:val="sr-Cyrl-RS"/>
        </w:rPr>
      </w:pPr>
      <w:r w:rsidRPr="000B4161">
        <w:rPr>
          <w:rFonts w:eastAsia="Calibri"/>
          <w:sz w:val="24"/>
          <w:szCs w:val="24"/>
          <w:lang w:val="sr-Cyrl-RS"/>
        </w:rPr>
        <w:t>Након закључења Оквирног споразума, када настане потреба Корисни</w:t>
      </w:r>
      <w:r w:rsidR="005B3D2E">
        <w:rPr>
          <w:rFonts w:eastAsia="Calibri"/>
          <w:sz w:val="24"/>
          <w:szCs w:val="24"/>
          <w:lang w:val="sr-Cyrl-RS"/>
        </w:rPr>
        <w:t>ка услуге за у</w:t>
      </w:r>
      <w:r>
        <w:rPr>
          <w:rFonts w:eastAsia="Calibri"/>
          <w:sz w:val="24"/>
          <w:szCs w:val="24"/>
          <w:lang w:val="sr-Cyrl-RS"/>
        </w:rPr>
        <w:t>говореном услугом</w:t>
      </w:r>
      <w:r w:rsidRPr="000B4161">
        <w:rPr>
          <w:rFonts w:eastAsia="Calibri"/>
          <w:sz w:val="24"/>
          <w:szCs w:val="24"/>
          <w:lang w:val="sr-Cyrl-RS"/>
        </w:rPr>
        <w:t>, Корисник услуге ће упутити</w:t>
      </w:r>
      <w:r w:rsidR="005B3D2E">
        <w:rPr>
          <w:rFonts w:eastAsia="Calibri"/>
          <w:sz w:val="24"/>
          <w:szCs w:val="24"/>
          <w:lang w:val="sr-Cyrl-RS"/>
        </w:rPr>
        <w:t xml:space="preserve"> Пружаоцу услуге (поштом, </w:t>
      </w:r>
      <w:r w:rsidR="007307BE">
        <w:rPr>
          <w:rFonts w:eastAsia="Calibri"/>
          <w:sz w:val="24"/>
          <w:szCs w:val="24"/>
          <w:lang w:val="sr-Cyrl-RS"/>
        </w:rPr>
        <w:t xml:space="preserve">мејлом </w:t>
      </w:r>
      <w:r w:rsidR="005B3D2E">
        <w:rPr>
          <w:rFonts w:eastAsia="Calibri"/>
          <w:sz w:val="24"/>
          <w:szCs w:val="24"/>
          <w:lang w:val="sr-Cyrl-RS"/>
        </w:rPr>
        <w:t>уз потврду пријема</w:t>
      </w:r>
      <w:r w:rsidRPr="000B4161">
        <w:rPr>
          <w:rFonts w:eastAsia="Calibri"/>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Default="0049352F" w:rsidP="0049352F">
      <w:pPr>
        <w:spacing w:before="0"/>
        <w:rPr>
          <w:rFonts w:eastAsia="Calibri"/>
          <w:sz w:val="24"/>
          <w:szCs w:val="24"/>
          <w:lang w:val="sr-Cyrl-RS"/>
        </w:rPr>
      </w:pPr>
    </w:p>
    <w:p w:rsidR="0049352F" w:rsidRPr="00267323" w:rsidRDefault="0049352F" w:rsidP="0049352F">
      <w:pPr>
        <w:spacing w:before="0"/>
        <w:rPr>
          <w:b/>
          <w:sz w:val="24"/>
          <w:szCs w:val="24"/>
          <w:lang w:val="sr-Cyrl-RS"/>
        </w:rPr>
      </w:pPr>
      <w:r>
        <w:rPr>
          <w:b/>
          <w:sz w:val="24"/>
          <w:szCs w:val="24"/>
          <w:lang w:val="sr-Cyrl-RS"/>
        </w:rPr>
        <w:lastRenderedPageBreak/>
        <w:t xml:space="preserve">НАЧИН </w:t>
      </w:r>
      <w:r w:rsidRPr="00A01D62">
        <w:rPr>
          <w:b/>
          <w:sz w:val="24"/>
          <w:szCs w:val="24"/>
        </w:rPr>
        <w:t>ПЛАЋАЊ</w:t>
      </w:r>
      <w:r>
        <w:rPr>
          <w:b/>
          <w:sz w:val="24"/>
          <w:szCs w:val="24"/>
          <w:lang w:val="sr-Cyrl-RS"/>
        </w:rPr>
        <w:t>А</w:t>
      </w:r>
    </w:p>
    <w:p w:rsidR="0049352F" w:rsidRPr="00A01D62" w:rsidRDefault="0049352F" w:rsidP="0049352F">
      <w:pPr>
        <w:spacing w:before="0"/>
        <w:rPr>
          <w:b/>
          <w:sz w:val="24"/>
          <w:szCs w:val="24"/>
        </w:rPr>
      </w:pPr>
    </w:p>
    <w:p w:rsidR="0049352F" w:rsidRPr="00A01D62" w:rsidRDefault="0049352F" w:rsidP="0049352F">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CA46B1" w:rsidRPr="00CA15B0" w:rsidRDefault="00CA46B1" w:rsidP="00CA46B1">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w:t>
      </w:r>
      <w:r>
        <w:rPr>
          <w:rFonts w:cs="Arial"/>
          <w:sz w:val="24"/>
          <w:szCs w:val="24"/>
          <w:lang w:val="ru-RU"/>
        </w:rPr>
        <w:t>пружаоца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од 45 дана од добијања исправног појединачног рачуна. Појединачни рачуни се испостављају по основу сваке појединачне пружене услуге и</w:t>
      </w:r>
      <w:r w:rsidRPr="00CA15B0">
        <w:rPr>
          <w:rFonts w:cs="Arial"/>
          <w:sz w:val="24"/>
          <w:szCs w:val="24"/>
          <w:lang w:val="ru-RU"/>
        </w:rPr>
        <w:t xml:space="preserve"> потписивања записника о </w:t>
      </w:r>
      <w:r>
        <w:rPr>
          <w:rFonts w:cs="Arial"/>
          <w:sz w:val="24"/>
          <w:szCs w:val="24"/>
          <w:lang w:val="ru-RU"/>
        </w:rPr>
        <w:t>пруженим услугама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rsidR="0049352F" w:rsidRPr="00F66C7C" w:rsidRDefault="0049352F" w:rsidP="0049352F">
      <w:pPr>
        <w:tabs>
          <w:tab w:val="left" w:pos="567"/>
        </w:tabs>
        <w:spacing w:before="0"/>
        <w:rPr>
          <w:rFonts w:eastAsia="Calibri" w:cs="Arial"/>
          <w:sz w:val="24"/>
          <w:szCs w:val="24"/>
        </w:rPr>
      </w:pPr>
      <w:r w:rsidRPr="00F66C7C">
        <w:rPr>
          <w:rFonts w:eastAsia="Calibri" w:cs="Arial"/>
          <w:sz w:val="24"/>
          <w:szCs w:val="24"/>
        </w:rPr>
        <w:t xml:space="preserve"> </w:t>
      </w:r>
    </w:p>
    <w:p w:rsidR="0049352F" w:rsidRPr="005C48C1" w:rsidRDefault="0049352F" w:rsidP="0049352F">
      <w:pPr>
        <w:pStyle w:val="KDParagraf"/>
        <w:spacing w:before="0"/>
        <w:rPr>
          <w:rFonts w:cs="Arial"/>
          <w:sz w:val="24"/>
          <w:szCs w:val="24"/>
        </w:rPr>
      </w:pPr>
      <w:r w:rsidRPr="001069CC">
        <w:rPr>
          <w:rFonts w:cs="Arial"/>
          <w:sz w:val="24"/>
          <w:szCs w:val="24"/>
        </w:rPr>
        <w:t xml:space="preserve">Рачун мора бити достављен на адресу </w:t>
      </w:r>
      <w:r w:rsidR="002B6251" w:rsidRPr="005C48C1">
        <w:rPr>
          <w:rFonts w:cs="Arial"/>
          <w:sz w:val="24"/>
          <w:szCs w:val="24"/>
          <w:lang w:val="sr-Cyrl-RS"/>
        </w:rPr>
        <w:t>Корисника услуге</w:t>
      </w:r>
      <w:r w:rsidRPr="005C48C1">
        <w:rPr>
          <w:rFonts w:cs="Arial"/>
          <w:sz w:val="24"/>
          <w:szCs w:val="24"/>
        </w:rPr>
        <w:t xml:space="preserve">: </w:t>
      </w:r>
      <w:r w:rsidR="005C48C1" w:rsidRPr="005C48C1">
        <w:rPr>
          <w:rFonts w:eastAsia="Calibri" w:cs="Arial"/>
          <w:sz w:val="24"/>
          <w:szCs w:val="24"/>
        </w:rPr>
        <w:t>Јавно предузеће „Електропривреда Србије</w:t>
      </w:r>
      <w:proofErr w:type="gramStart"/>
      <w:r w:rsidR="005C48C1" w:rsidRPr="005C48C1">
        <w:rPr>
          <w:rFonts w:eastAsia="Calibri" w:cs="Arial"/>
          <w:sz w:val="24"/>
          <w:szCs w:val="24"/>
        </w:rPr>
        <w:t>“ Технички</w:t>
      </w:r>
      <w:proofErr w:type="gramEnd"/>
      <w:r w:rsidR="005C48C1" w:rsidRPr="005C48C1">
        <w:rPr>
          <w:rFonts w:eastAsia="Calibri" w:cs="Arial"/>
          <w:sz w:val="24"/>
          <w:szCs w:val="24"/>
        </w:rPr>
        <w:t xml:space="preserve"> центар</w:t>
      </w:r>
      <w:r w:rsidR="005C48C1" w:rsidRPr="005C48C1">
        <w:rPr>
          <w:rFonts w:eastAsia="Calibri" w:cs="Arial"/>
          <w:sz w:val="24"/>
          <w:szCs w:val="24"/>
          <w:lang w:val="sr-Cyrl-RS"/>
        </w:rPr>
        <w:t xml:space="preserve"> </w:t>
      </w:r>
      <w:r w:rsidR="007307BE">
        <w:rPr>
          <w:rFonts w:cs="Arial"/>
          <w:sz w:val="24"/>
          <w:szCs w:val="24"/>
          <w:lang w:val="sr-Cyrl-RS"/>
        </w:rPr>
        <w:t>Београд</w:t>
      </w:r>
      <w:r w:rsidR="005C48C1" w:rsidRPr="005C48C1">
        <w:rPr>
          <w:rFonts w:cs="Arial"/>
          <w:sz w:val="24"/>
          <w:szCs w:val="24"/>
        </w:rPr>
        <w:t xml:space="preserve">, ул. </w:t>
      </w:r>
      <w:r w:rsidR="007307BE">
        <w:rPr>
          <w:rFonts w:cs="Arial"/>
          <w:sz w:val="24"/>
          <w:szCs w:val="24"/>
          <w:lang w:val="sr-Cyrl-RS"/>
        </w:rPr>
        <w:t>Масарикова 1</w:t>
      </w:r>
      <w:r w:rsidR="005C48C1" w:rsidRPr="005C48C1">
        <w:rPr>
          <w:rFonts w:cs="Arial"/>
          <w:sz w:val="24"/>
          <w:szCs w:val="24"/>
        </w:rPr>
        <w:t xml:space="preserve">, </w:t>
      </w:r>
      <w:r w:rsidR="005C48C1" w:rsidRPr="005C48C1">
        <w:rPr>
          <w:rFonts w:eastAsia="Calibri" w:cs="Arial"/>
          <w:sz w:val="24"/>
          <w:szCs w:val="24"/>
        </w:rPr>
        <w:t xml:space="preserve">ПИБ </w:t>
      </w:r>
      <w:r w:rsidR="005C48C1" w:rsidRPr="005C48C1">
        <w:rPr>
          <w:rFonts w:eastAsia="Calibri" w:cs="Arial"/>
          <w:noProof/>
          <w:sz w:val="24"/>
          <w:szCs w:val="24"/>
        </w:rPr>
        <w:t>103920327</w:t>
      </w:r>
      <w:r w:rsidRPr="005C48C1">
        <w:rPr>
          <w:rFonts w:cs="Arial"/>
          <w:sz w:val="24"/>
          <w:szCs w:val="24"/>
        </w:rPr>
        <w:t>, са обавезним прилозима</w:t>
      </w:r>
      <w:r w:rsidRPr="005C48C1">
        <w:rPr>
          <w:rFonts w:cs="Arial"/>
          <w:sz w:val="24"/>
          <w:szCs w:val="24"/>
          <w:lang w:val="sr-Cyrl-RS"/>
        </w:rPr>
        <w:t>.</w:t>
      </w:r>
      <w:r w:rsidRPr="005C48C1">
        <w:rPr>
          <w:rFonts w:cs="Arial"/>
          <w:sz w:val="24"/>
          <w:szCs w:val="24"/>
        </w:rPr>
        <w:t xml:space="preserve"> </w:t>
      </w:r>
    </w:p>
    <w:p w:rsidR="00CA46B1" w:rsidRPr="00CA15B0" w:rsidRDefault="00CA46B1" w:rsidP="00CA46B1">
      <w:pPr>
        <w:tabs>
          <w:tab w:val="left" w:pos="0"/>
        </w:tabs>
        <w:rPr>
          <w:rFonts w:cs="Arial"/>
          <w:sz w:val="24"/>
          <w:szCs w:val="24"/>
          <w:lang w:val="ru-RU"/>
        </w:rPr>
      </w:pPr>
      <w:r w:rsidRPr="00CA15B0">
        <w:rPr>
          <w:rFonts w:cs="Arial"/>
          <w:sz w:val="24"/>
          <w:szCs w:val="24"/>
          <w:lang w:val="ru-RU"/>
        </w:rPr>
        <w:t xml:space="preserve">Уз рачун </w:t>
      </w:r>
      <w:r>
        <w:rPr>
          <w:rFonts w:cs="Arial"/>
          <w:sz w:val="24"/>
          <w:szCs w:val="24"/>
          <w:lang w:val="ru-RU"/>
        </w:rPr>
        <w:t>Пружалац услуге</w:t>
      </w:r>
      <w:r w:rsidRPr="00CA15B0">
        <w:rPr>
          <w:rFonts w:cs="Arial"/>
          <w:sz w:val="24"/>
          <w:szCs w:val="24"/>
          <w:lang w:val="ru-RU"/>
        </w:rPr>
        <w:t xml:space="preserve"> је у  обавези да достави копију наруџбенице и Записник о </w:t>
      </w:r>
      <w:r>
        <w:rPr>
          <w:rFonts w:cs="Arial"/>
          <w:sz w:val="24"/>
          <w:szCs w:val="24"/>
          <w:lang w:val="ru-RU"/>
        </w:rPr>
        <w:t>пруженим услугама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Само овако достављен рачун ће се сматрати исправним рачуном.</w:t>
      </w:r>
    </w:p>
    <w:p w:rsidR="0049352F" w:rsidRPr="001069CC" w:rsidRDefault="0049352F" w:rsidP="0049352F">
      <w:pPr>
        <w:tabs>
          <w:tab w:val="left" w:pos="567"/>
        </w:tabs>
        <w:spacing w:before="0"/>
        <w:rPr>
          <w:rFonts w:cs="Arial"/>
          <w:color w:val="00B0F0"/>
          <w:sz w:val="24"/>
          <w:szCs w:val="24"/>
        </w:rPr>
      </w:pPr>
    </w:p>
    <w:p w:rsidR="0049352F" w:rsidRDefault="0049352F" w:rsidP="0049352F">
      <w:pPr>
        <w:tabs>
          <w:tab w:val="left" w:pos="567"/>
        </w:tabs>
        <w:spacing w:before="0"/>
        <w:rPr>
          <w:rFonts w:cs="Arial"/>
          <w:sz w:val="24"/>
          <w:szCs w:val="24"/>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49352F" w:rsidRDefault="0049352F" w:rsidP="0049352F">
      <w:pPr>
        <w:rPr>
          <w:b/>
          <w:sz w:val="24"/>
          <w:szCs w:val="24"/>
        </w:rPr>
      </w:pPr>
    </w:p>
    <w:p w:rsidR="0049352F" w:rsidRDefault="0049352F" w:rsidP="0049352F">
      <w:pPr>
        <w:spacing w:before="0"/>
        <w:rPr>
          <w:b/>
          <w:sz w:val="24"/>
          <w:szCs w:val="24"/>
          <w:lang w:val="sr-Cyrl-RS"/>
        </w:rPr>
      </w:pPr>
      <w:r w:rsidRPr="00A01D62">
        <w:rPr>
          <w:b/>
          <w:sz w:val="24"/>
          <w:szCs w:val="24"/>
        </w:rPr>
        <w:t xml:space="preserve">РОК И МЕСТО </w:t>
      </w:r>
      <w:r>
        <w:rPr>
          <w:b/>
          <w:sz w:val="24"/>
          <w:szCs w:val="24"/>
          <w:lang w:val="sr-Cyrl-RS"/>
        </w:rPr>
        <w:t>ВРШЕЊА УСЛУГЕ</w:t>
      </w:r>
    </w:p>
    <w:p w:rsidR="0049352F" w:rsidRPr="00A01D62" w:rsidRDefault="0049352F" w:rsidP="0049352F">
      <w:pPr>
        <w:spacing w:before="0"/>
        <w:rPr>
          <w:b/>
          <w:sz w:val="24"/>
          <w:szCs w:val="24"/>
          <w:lang w:val="sr-Cyrl-RS"/>
        </w:rPr>
      </w:pPr>
    </w:p>
    <w:p w:rsidR="0049352F" w:rsidRDefault="0049352F" w:rsidP="0049352F">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7307BE" w:rsidRPr="00A01D62" w:rsidRDefault="007307BE" w:rsidP="0049352F">
      <w:pPr>
        <w:spacing w:before="0"/>
        <w:jc w:val="center"/>
        <w:rPr>
          <w:b/>
          <w:sz w:val="24"/>
          <w:szCs w:val="24"/>
        </w:rPr>
      </w:pPr>
    </w:p>
    <w:p w:rsidR="007307BE" w:rsidRDefault="00DE5B0F" w:rsidP="00DE5B0F">
      <w:pPr>
        <w:tabs>
          <w:tab w:val="left" w:pos="567"/>
        </w:tabs>
        <w:spacing w:before="0"/>
        <w:rPr>
          <w:rFonts w:eastAsia="Calibri" w:cs="Arial"/>
          <w:sz w:val="24"/>
          <w:szCs w:val="24"/>
        </w:rPr>
      </w:pPr>
      <w:r w:rsidRPr="00DE5B0F">
        <w:rPr>
          <w:rFonts w:eastAsia="Calibri" w:cs="Arial"/>
          <w:sz w:val="24"/>
          <w:szCs w:val="24"/>
        </w:rPr>
        <w:t xml:space="preserve">Пружалац услуге је дужан да услугу врши сукцесивно, на писани захтев Кориника услуге. </w:t>
      </w:r>
    </w:p>
    <w:p w:rsidR="00DE5B0F" w:rsidRDefault="00DE5B0F" w:rsidP="005C48C1">
      <w:pPr>
        <w:tabs>
          <w:tab w:val="left" w:pos="567"/>
        </w:tabs>
        <w:spacing w:before="0"/>
        <w:rPr>
          <w:rFonts w:eastAsia="Calibri" w:cs="Arial"/>
          <w:sz w:val="24"/>
          <w:szCs w:val="24"/>
        </w:rPr>
      </w:pP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 xml:space="preserve">Рок одзива </w:t>
      </w:r>
      <w:r>
        <w:rPr>
          <w:rFonts w:eastAsia="Calibri" w:cs="Arial"/>
          <w:sz w:val="24"/>
          <w:szCs w:val="24"/>
          <w:lang w:val="sr-Cyrl-RS"/>
        </w:rPr>
        <w:t>Пружаоца услуге</w:t>
      </w:r>
      <w:r w:rsidRPr="005C48C1">
        <w:rPr>
          <w:rFonts w:eastAsia="Calibri" w:cs="Arial"/>
          <w:sz w:val="24"/>
          <w:szCs w:val="24"/>
        </w:rPr>
        <w:t xml:space="preserve"> ради дијагностиковања квара</w:t>
      </w:r>
      <w:r>
        <w:rPr>
          <w:rFonts w:eastAsia="Calibri" w:cs="Arial"/>
          <w:sz w:val="24"/>
          <w:szCs w:val="24"/>
          <w:lang w:val="sr-Cyrl-RS"/>
        </w:rPr>
        <w:t xml:space="preserve"> је _______</w:t>
      </w:r>
      <w:r w:rsidRPr="005C48C1">
        <w:rPr>
          <w:rFonts w:eastAsia="Calibri" w:cs="Arial"/>
          <w:sz w:val="24"/>
          <w:szCs w:val="24"/>
        </w:rPr>
        <w:t xml:space="preserve"> дана од упућивања писаног позива (mail-ом).</w:t>
      </w:r>
    </w:p>
    <w:p w:rsidR="005C48C1" w:rsidRPr="005C48C1" w:rsidRDefault="005C48C1" w:rsidP="005C48C1">
      <w:pPr>
        <w:tabs>
          <w:tab w:val="left" w:pos="567"/>
        </w:tabs>
        <w:spacing w:before="0"/>
        <w:rPr>
          <w:rFonts w:eastAsia="Calibri" w:cs="Arial"/>
          <w:sz w:val="24"/>
          <w:szCs w:val="24"/>
        </w:rPr>
      </w:pPr>
    </w:p>
    <w:p w:rsidR="005C48C1" w:rsidRPr="00D40E1C" w:rsidRDefault="005C48C1" w:rsidP="005C48C1">
      <w:pPr>
        <w:tabs>
          <w:tab w:val="left" w:pos="567"/>
        </w:tabs>
        <w:spacing w:before="0"/>
        <w:rPr>
          <w:rFonts w:eastAsia="Calibri" w:cs="Arial"/>
          <w:sz w:val="24"/>
          <w:szCs w:val="24"/>
          <w:lang w:val="sr-Cyrl-RS"/>
        </w:rPr>
      </w:pPr>
      <w:r w:rsidRPr="005C48C1">
        <w:rPr>
          <w:rFonts w:eastAsia="Calibri" w:cs="Arial"/>
          <w:sz w:val="24"/>
          <w:szCs w:val="24"/>
        </w:rPr>
        <w:t xml:space="preserve">Рок за извршење услуге је </w:t>
      </w:r>
      <w:r w:rsidR="00D40E1C">
        <w:rPr>
          <w:rFonts w:eastAsia="Calibri" w:cs="Arial"/>
          <w:sz w:val="24"/>
          <w:szCs w:val="24"/>
          <w:lang w:val="sr-Cyrl-RS"/>
        </w:rPr>
        <w:t>____________</w:t>
      </w:r>
      <w:r w:rsidRPr="005C48C1">
        <w:rPr>
          <w:rFonts w:eastAsia="Calibri" w:cs="Arial"/>
          <w:sz w:val="24"/>
          <w:szCs w:val="24"/>
        </w:rPr>
        <w:t xml:space="preserve"> </w:t>
      </w:r>
      <w:r w:rsidR="007307BE">
        <w:rPr>
          <w:rFonts w:eastAsia="Calibri" w:cs="Arial"/>
          <w:sz w:val="24"/>
          <w:szCs w:val="24"/>
          <w:lang w:val="sr-Cyrl-RS"/>
        </w:rPr>
        <w:t>радних</w:t>
      </w:r>
      <w:r w:rsidRPr="005C48C1">
        <w:rPr>
          <w:rFonts w:eastAsia="Calibri" w:cs="Arial"/>
          <w:sz w:val="24"/>
          <w:szCs w:val="24"/>
        </w:rPr>
        <w:t xml:space="preserve"> дана од дана пријема наруџбенице од стране </w:t>
      </w:r>
      <w:r w:rsidR="00D40E1C">
        <w:rPr>
          <w:rFonts w:eastAsia="Calibri" w:cs="Arial"/>
          <w:sz w:val="24"/>
          <w:szCs w:val="24"/>
          <w:lang w:val="sr-Cyrl-RS"/>
        </w:rPr>
        <w:t>Корисника услуге</w:t>
      </w:r>
      <w:r w:rsidRPr="005C48C1">
        <w:rPr>
          <w:rFonts w:eastAsia="Calibri" w:cs="Arial"/>
          <w:sz w:val="24"/>
          <w:szCs w:val="24"/>
        </w:rPr>
        <w:t xml:space="preserve">, након чега се спроводи примопредаја </w:t>
      </w:r>
      <w:proofErr w:type="gramStart"/>
      <w:r w:rsidRPr="005C48C1">
        <w:rPr>
          <w:rFonts w:eastAsia="Calibri" w:cs="Arial"/>
          <w:sz w:val="24"/>
          <w:szCs w:val="24"/>
        </w:rPr>
        <w:t>испитивања  и</w:t>
      </w:r>
      <w:proofErr w:type="gramEnd"/>
      <w:r w:rsidRPr="005C48C1">
        <w:rPr>
          <w:rFonts w:eastAsia="Calibri" w:cs="Arial"/>
          <w:sz w:val="24"/>
          <w:szCs w:val="24"/>
        </w:rPr>
        <w:t xml:space="preserve"> израђује записник о </w:t>
      </w:r>
      <w:r w:rsidR="00D41CAC">
        <w:rPr>
          <w:rFonts w:eastAsia="Calibri" w:cs="Arial"/>
          <w:sz w:val="24"/>
          <w:szCs w:val="24"/>
          <w:lang w:val="sr-Cyrl-RS"/>
        </w:rPr>
        <w:t>пруженим услугама</w:t>
      </w:r>
      <w:r w:rsidR="00D40E1C">
        <w:rPr>
          <w:rFonts w:eastAsia="Calibri" w:cs="Arial"/>
          <w:sz w:val="24"/>
          <w:szCs w:val="24"/>
          <w:lang w:val="sr-Cyrl-RS"/>
        </w:rPr>
        <w:t>.</w:t>
      </w: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 xml:space="preserve"> </w:t>
      </w: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 xml:space="preserve">Уколико након истека предвиђеног рока за поправку </w:t>
      </w:r>
      <w:r w:rsidR="00D40E1C">
        <w:rPr>
          <w:rFonts w:eastAsia="Calibri" w:cs="Arial"/>
          <w:sz w:val="24"/>
          <w:szCs w:val="24"/>
          <w:lang w:val="sr-Cyrl-RS"/>
        </w:rPr>
        <w:t>Пружалац услуге</w:t>
      </w:r>
      <w:r w:rsidRPr="005C48C1">
        <w:rPr>
          <w:rFonts w:eastAsia="Calibri" w:cs="Arial"/>
          <w:sz w:val="24"/>
          <w:szCs w:val="24"/>
        </w:rPr>
        <w:t xml:space="preserve"> не изврши услугу, обрачунаваће се уговорна казна по сваком дану закашњења.</w:t>
      </w:r>
    </w:p>
    <w:p w:rsidR="005C48C1" w:rsidRPr="005C48C1" w:rsidRDefault="005C48C1" w:rsidP="005C48C1">
      <w:pPr>
        <w:tabs>
          <w:tab w:val="left" w:pos="567"/>
        </w:tabs>
        <w:spacing w:before="0"/>
        <w:rPr>
          <w:rFonts w:eastAsia="Calibri" w:cs="Arial"/>
          <w:sz w:val="24"/>
          <w:szCs w:val="24"/>
        </w:rPr>
      </w:pPr>
    </w:p>
    <w:p w:rsidR="007307BE" w:rsidRDefault="007307BE" w:rsidP="007307BE">
      <w:pPr>
        <w:pStyle w:val="KDParagraf"/>
        <w:spacing w:before="0"/>
        <w:rPr>
          <w:rFonts w:cs="Arial"/>
          <w:sz w:val="24"/>
          <w:szCs w:val="24"/>
        </w:rPr>
      </w:pPr>
      <w:r w:rsidRPr="002448A0">
        <w:rPr>
          <w:rFonts w:cs="Arial"/>
          <w:sz w:val="24"/>
          <w:szCs w:val="24"/>
        </w:rPr>
        <w:t xml:space="preserve">Место извршења услуге су просторије </w:t>
      </w:r>
      <w:r>
        <w:rPr>
          <w:rFonts w:cs="Arial"/>
          <w:sz w:val="24"/>
          <w:szCs w:val="24"/>
          <w:lang w:val="sr-Cyrl-RS"/>
        </w:rPr>
        <w:t>Корисника услуге</w:t>
      </w:r>
      <w:r w:rsidRPr="002448A0">
        <w:rPr>
          <w:rFonts w:cs="Arial"/>
          <w:sz w:val="24"/>
          <w:szCs w:val="24"/>
        </w:rPr>
        <w:t xml:space="preserve"> на територији Београда. </w:t>
      </w:r>
    </w:p>
    <w:p w:rsidR="007307BE" w:rsidRDefault="007307BE" w:rsidP="007307BE">
      <w:pPr>
        <w:pStyle w:val="KDParagraf"/>
        <w:spacing w:before="0"/>
        <w:rPr>
          <w:rFonts w:cs="Arial"/>
          <w:sz w:val="24"/>
          <w:szCs w:val="24"/>
        </w:rPr>
      </w:pPr>
    </w:p>
    <w:p w:rsidR="00456FE0" w:rsidRPr="00180140" w:rsidRDefault="00180140" w:rsidP="00180140">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rsidR="00456FE0" w:rsidRPr="00456FE0" w:rsidRDefault="00456FE0" w:rsidP="00456FE0">
      <w:pPr>
        <w:spacing w:before="0"/>
        <w:rPr>
          <w:rFonts w:eastAsia="Calibri"/>
          <w:sz w:val="24"/>
          <w:szCs w:val="24"/>
          <w:lang w:val="sr-Cyrl-RS"/>
        </w:rPr>
      </w:pPr>
      <w:r w:rsidRPr="00456FE0">
        <w:rPr>
          <w:rFonts w:eastAsia="Calibri"/>
          <w:sz w:val="24"/>
          <w:szCs w:val="24"/>
          <w:lang w:val="sr-Cyrl-RS"/>
        </w:rPr>
        <w:t>Адресе  Страна, за приј</w:t>
      </w:r>
      <w:r w:rsidR="00180140">
        <w:rPr>
          <w:rFonts w:eastAsia="Calibri"/>
          <w:sz w:val="24"/>
          <w:szCs w:val="24"/>
          <w:lang w:val="sr-Cyrl-RS"/>
        </w:rPr>
        <w:t>ем писмена и поште, су следеће:</w:t>
      </w:r>
    </w:p>
    <w:p w:rsidR="00180140" w:rsidRDefault="00456FE0" w:rsidP="00456FE0">
      <w:pPr>
        <w:spacing w:before="0"/>
        <w:rPr>
          <w:rFonts w:eastAsia="Calibri"/>
          <w:sz w:val="24"/>
          <w:szCs w:val="24"/>
          <w:lang w:val="sr-Cyrl-RS"/>
        </w:rPr>
      </w:pPr>
      <w:r w:rsidRPr="00456FE0">
        <w:rPr>
          <w:rFonts w:eastAsia="Calibri"/>
          <w:sz w:val="24"/>
          <w:szCs w:val="24"/>
          <w:lang w:val="sr-Cyrl-RS"/>
        </w:rPr>
        <w:t>Корисник услуг</w:t>
      </w:r>
      <w:r w:rsidR="00180140">
        <w:rPr>
          <w:rFonts w:eastAsia="Calibri"/>
          <w:sz w:val="24"/>
          <w:szCs w:val="24"/>
          <w:lang w:val="sr-Cyrl-RS"/>
        </w:rPr>
        <w:t>е:</w:t>
      </w:r>
      <w:r w:rsidR="00180140" w:rsidRPr="00180140">
        <w:t xml:space="preserve"> </w:t>
      </w:r>
      <w:r w:rsidR="00180140" w:rsidRPr="00180140">
        <w:rPr>
          <w:rFonts w:eastAsia="Calibri"/>
          <w:sz w:val="24"/>
          <w:szCs w:val="24"/>
          <w:lang w:val="sr-Cyrl-RS"/>
        </w:rPr>
        <w:t xml:space="preserve">Јавно предузеће „Електропривреда Србије“ Београд, </w:t>
      </w:r>
      <w:r w:rsidR="00CA46B1">
        <w:rPr>
          <w:rFonts w:eastAsia="Calibri"/>
          <w:sz w:val="24"/>
          <w:szCs w:val="24"/>
          <w:lang w:val="sr-Cyrl-RS"/>
        </w:rPr>
        <w:t>Масарикова 1-3</w:t>
      </w:r>
    </w:p>
    <w:p w:rsidR="00456FE0" w:rsidRDefault="00456FE0" w:rsidP="00456FE0">
      <w:pPr>
        <w:spacing w:before="0"/>
        <w:rPr>
          <w:rFonts w:eastAsia="Calibri"/>
          <w:sz w:val="24"/>
          <w:szCs w:val="24"/>
          <w:lang w:val="sr-Cyrl-RS"/>
        </w:rPr>
      </w:pPr>
      <w:r w:rsidRPr="00456FE0">
        <w:rPr>
          <w:rFonts w:eastAsia="Calibri"/>
          <w:sz w:val="24"/>
          <w:szCs w:val="24"/>
          <w:lang w:val="sr-Cyrl-RS"/>
        </w:rPr>
        <w:t>Пружалац услуге:__________</w:t>
      </w:r>
      <w:r w:rsidR="00180140">
        <w:rPr>
          <w:rFonts w:eastAsia="Calibri"/>
          <w:sz w:val="24"/>
          <w:szCs w:val="24"/>
          <w:lang w:val="sr-Cyrl-RS"/>
        </w:rPr>
        <w:t>_________________</w:t>
      </w:r>
    </w:p>
    <w:p w:rsidR="00180140" w:rsidRDefault="00180140" w:rsidP="00456FE0">
      <w:pPr>
        <w:spacing w:before="0"/>
        <w:rPr>
          <w:rFonts w:eastAsia="Calibri"/>
          <w:sz w:val="24"/>
          <w:szCs w:val="24"/>
          <w:lang w:val="sr-Cyrl-RS"/>
        </w:rPr>
      </w:pPr>
    </w:p>
    <w:p w:rsidR="00CA46B1" w:rsidRDefault="00CA46B1" w:rsidP="00456FE0">
      <w:pPr>
        <w:spacing w:before="0"/>
        <w:rPr>
          <w:rFonts w:eastAsia="Calibri"/>
          <w:sz w:val="24"/>
          <w:szCs w:val="24"/>
          <w:lang w:val="sr-Cyrl-RS"/>
        </w:rPr>
      </w:pPr>
    </w:p>
    <w:p w:rsidR="00CA46B1" w:rsidRPr="00456FE0" w:rsidRDefault="00CA46B1" w:rsidP="00456FE0">
      <w:pPr>
        <w:spacing w:before="0"/>
        <w:rPr>
          <w:rFonts w:eastAsia="Calibri"/>
          <w:sz w:val="24"/>
          <w:szCs w:val="24"/>
          <w:lang w:val="sr-Cyrl-RS"/>
        </w:rPr>
      </w:pPr>
    </w:p>
    <w:p w:rsidR="0049352F" w:rsidRPr="007E6A4E" w:rsidRDefault="0049352F" w:rsidP="0049352F">
      <w:pPr>
        <w:spacing w:before="0"/>
        <w:rPr>
          <w:rFonts w:eastAsia="Calibri"/>
          <w:b/>
          <w:sz w:val="24"/>
          <w:szCs w:val="24"/>
        </w:rPr>
      </w:pPr>
      <w:r w:rsidRPr="007E6A4E">
        <w:rPr>
          <w:rFonts w:eastAsia="Calibri"/>
          <w:b/>
          <w:sz w:val="24"/>
          <w:szCs w:val="24"/>
        </w:rPr>
        <w:lastRenderedPageBreak/>
        <w:t>ОБАВЕЗЕ КОРИСНИКА УСЛУГЕ</w:t>
      </w:r>
    </w:p>
    <w:p w:rsidR="0049352F" w:rsidRPr="007E6A4E" w:rsidRDefault="0049352F" w:rsidP="0049352F">
      <w:pPr>
        <w:spacing w:before="0"/>
        <w:rPr>
          <w:rFonts w:eastAsia="Calibri"/>
          <w:b/>
          <w:sz w:val="24"/>
          <w:szCs w:val="24"/>
        </w:rPr>
      </w:pPr>
    </w:p>
    <w:p w:rsidR="0049352F" w:rsidRPr="007E6A4E" w:rsidRDefault="0049352F" w:rsidP="0049352F">
      <w:pPr>
        <w:spacing w:before="0"/>
        <w:jc w:val="center"/>
        <w:rPr>
          <w:rFonts w:eastAsia="Calibri"/>
          <w:b/>
          <w:sz w:val="24"/>
          <w:szCs w:val="24"/>
        </w:rPr>
      </w:pPr>
      <w:r>
        <w:rPr>
          <w:rFonts w:eastAsia="Calibri"/>
          <w:b/>
          <w:sz w:val="24"/>
          <w:szCs w:val="24"/>
        </w:rPr>
        <w:t xml:space="preserve">Члан </w:t>
      </w:r>
      <w:r w:rsidR="00180140">
        <w:rPr>
          <w:rFonts w:eastAsia="Calibri"/>
          <w:b/>
          <w:sz w:val="24"/>
          <w:szCs w:val="24"/>
          <w:lang w:val="sr-Cyrl-RS"/>
        </w:rPr>
        <w:t>8</w:t>
      </w:r>
      <w:r w:rsidRPr="007E6A4E">
        <w:rPr>
          <w:rFonts w:eastAsia="Calibri"/>
          <w:b/>
          <w:sz w:val="24"/>
          <w:szCs w:val="24"/>
        </w:rPr>
        <w:t>.</w:t>
      </w:r>
    </w:p>
    <w:p w:rsidR="0049352F" w:rsidRDefault="00105051" w:rsidP="0049352F">
      <w:pPr>
        <w:spacing w:before="0"/>
        <w:rPr>
          <w:rFonts w:eastAsia="Calibri"/>
          <w:sz w:val="24"/>
          <w:szCs w:val="24"/>
        </w:rPr>
      </w:pPr>
      <w:r>
        <w:rPr>
          <w:rFonts w:eastAsia="Calibri"/>
          <w:sz w:val="24"/>
          <w:szCs w:val="24"/>
        </w:rPr>
        <w:t>Корисник услуге</w:t>
      </w:r>
      <w:r w:rsidR="0049352F" w:rsidRPr="007E6A4E">
        <w:rPr>
          <w:rFonts w:eastAsia="Calibri"/>
          <w:sz w:val="24"/>
          <w:szCs w:val="24"/>
        </w:rPr>
        <w:t xml:space="preserve"> се </w:t>
      </w:r>
      <w:proofErr w:type="gramStart"/>
      <w:r w:rsidR="0049352F" w:rsidRPr="007E6A4E">
        <w:rPr>
          <w:rFonts w:eastAsia="Calibri"/>
          <w:sz w:val="24"/>
          <w:szCs w:val="24"/>
        </w:rPr>
        <w:t>обавезује :</w:t>
      </w:r>
      <w:proofErr w:type="gramEnd"/>
    </w:p>
    <w:p w:rsidR="00D40E1C" w:rsidRPr="007E6A4E" w:rsidRDefault="00D40E1C" w:rsidP="0049352F">
      <w:pPr>
        <w:spacing w:before="0"/>
        <w:rPr>
          <w:rFonts w:eastAsia="Calibri"/>
          <w:sz w:val="24"/>
          <w:szCs w:val="24"/>
        </w:rPr>
      </w:pP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извр</w:t>
      </w:r>
      <w:r>
        <w:rPr>
          <w:rFonts w:cs="Arial"/>
          <w:sz w:val="24"/>
          <w:szCs w:val="24"/>
          <w:lang w:val="sr-Cyrl-CS"/>
        </w:rPr>
        <w:t>ши плаћања, у складу са чланом 5.</w:t>
      </w:r>
      <w:r w:rsidRPr="00D40E1C">
        <w:rPr>
          <w:rFonts w:cs="Arial"/>
          <w:sz w:val="24"/>
          <w:szCs w:val="24"/>
          <w:lang w:val="sr-Cyrl-CS"/>
        </w:rPr>
        <w:t xml:space="preserve"> Оквирног споразума</w:t>
      </w:r>
    </w:p>
    <w:p w:rsidR="00D40E1C" w:rsidRPr="00D40E1C" w:rsidRDefault="00D40E1C" w:rsidP="007465D2">
      <w:pPr>
        <w:numPr>
          <w:ilvl w:val="1"/>
          <w:numId w:val="20"/>
        </w:numPr>
        <w:tabs>
          <w:tab w:val="left" w:pos="284"/>
          <w:tab w:val="left" w:pos="330"/>
        </w:tabs>
        <w:suppressAutoHyphens/>
        <w:spacing w:before="0"/>
        <w:rPr>
          <w:rFonts w:cs="Arial"/>
          <w:sz w:val="24"/>
          <w:szCs w:val="24"/>
          <w:lang w:val="sr-Cyrl-CS"/>
        </w:rPr>
      </w:pPr>
      <w:r w:rsidRPr="00D40E1C">
        <w:rPr>
          <w:rFonts w:cs="Arial"/>
          <w:sz w:val="24"/>
          <w:szCs w:val="24"/>
          <w:lang w:val="sr-Cyrl-CS"/>
        </w:rPr>
        <w:t xml:space="preserve"> именује одговорно лице које ће бити одговорно:</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 да пружи </w:t>
      </w:r>
      <w:r>
        <w:rPr>
          <w:rFonts w:cs="Arial"/>
          <w:sz w:val="24"/>
          <w:szCs w:val="24"/>
          <w:lang w:val="sr-Cyrl-CS"/>
        </w:rPr>
        <w:t>Пружаоцу услуге</w:t>
      </w:r>
      <w:r w:rsidRPr="00D40E1C">
        <w:rPr>
          <w:rFonts w:cs="Arial"/>
          <w:sz w:val="24"/>
          <w:szCs w:val="24"/>
          <w:lang w:val="sr-Cyrl-CS"/>
        </w:rPr>
        <w:t xml:space="preserve"> све информације које су неопходне за извршење уговорних обавеза, </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доставља наруџбенице, упутства за рад и одржава контакт са одговорним лицима </w:t>
      </w:r>
      <w:r>
        <w:rPr>
          <w:rFonts w:cs="Arial"/>
          <w:sz w:val="24"/>
          <w:szCs w:val="24"/>
          <w:lang w:val="sr-Cyrl-CS"/>
        </w:rPr>
        <w:t>Пружаоца услуге</w:t>
      </w:r>
      <w:r w:rsidRPr="00D40E1C">
        <w:rPr>
          <w:rFonts w:cs="Arial"/>
          <w:sz w:val="24"/>
          <w:szCs w:val="24"/>
          <w:lang w:val="sr-Cyrl-CS"/>
        </w:rPr>
        <w:t>,</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да изврши квантативно-кванитативну контролу извршене услу</w:t>
      </w:r>
      <w:r w:rsidR="00D41CAC">
        <w:rPr>
          <w:rFonts w:cs="Arial"/>
          <w:sz w:val="24"/>
          <w:szCs w:val="24"/>
          <w:lang w:val="sr-Cyrl-CS"/>
        </w:rPr>
        <w:t>ге пре потписивања Записника о пруженим</w:t>
      </w:r>
      <w:r w:rsidRPr="00D40E1C">
        <w:rPr>
          <w:rFonts w:cs="Arial"/>
          <w:sz w:val="24"/>
          <w:szCs w:val="24"/>
          <w:lang w:val="sr-Cyrl-CS"/>
        </w:rPr>
        <w:t xml:space="preserve"> услугама,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sz w:val="24"/>
          <w:szCs w:val="24"/>
        </w:rPr>
        <w:t xml:space="preserve">да по свакој извршеној услузи, </w:t>
      </w:r>
      <w:r w:rsidRPr="00D40E1C">
        <w:rPr>
          <w:rFonts w:cs="Arial"/>
          <w:sz w:val="24"/>
          <w:szCs w:val="24"/>
          <w:lang w:val="sr-Cyrl-CS"/>
        </w:rPr>
        <w:t xml:space="preserve">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rPr>
      </w:pPr>
      <w:r w:rsidRPr="00D40E1C">
        <w:rPr>
          <w:rFonts w:cs="Arial"/>
          <w:sz w:val="24"/>
          <w:szCs w:val="24"/>
          <w:lang w:val="sr-Cyrl-CS"/>
        </w:rPr>
        <w:t>да прати степен и динаминку реализације Оквирног споразума.</w:t>
      </w:r>
    </w:p>
    <w:p w:rsidR="0049352F" w:rsidRPr="008608CA" w:rsidRDefault="0049352F" w:rsidP="00D40E1C">
      <w:pPr>
        <w:spacing w:before="0"/>
        <w:rPr>
          <w:rFonts w:eastAsia="Calibri"/>
          <w:sz w:val="24"/>
          <w:szCs w:val="24"/>
        </w:rPr>
      </w:pPr>
      <w:r w:rsidRPr="007E6A4E">
        <w:rPr>
          <w:rFonts w:eastAsia="Calibri"/>
          <w:sz w:val="24"/>
          <w:szCs w:val="24"/>
        </w:rPr>
        <w:t xml:space="preserve">   </w:t>
      </w:r>
    </w:p>
    <w:p w:rsidR="0049352F" w:rsidRPr="00BB3F0A" w:rsidRDefault="0049352F" w:rsidP="0049352F">
      <w:pPr>
        <w:spacing w:before="0"/>
        <w:rPr>
          <w:b/>
          <w:sz w:val="24"/>
          <w:szCs w:val="24"/>
          <w:lang w:val="sr-Cyrl-RS"/>
        </w:rPr>
      </w:pPr>
      <w:r w:rsidRPr="00BB3F0A">
        <w:rPr>
          <w:b/>
          <w:sz w:val="24"/>
          <w:szCs w:val="24"/>
          <w:lang w:val="sr-Cyrl-RS"/>
        </w:rPr>
        <w:t>ОБАВЕЗЕ ПРУЖАОЦА УСЛУГЕ</w:t>
      </w:r>
    </w:p>
    <w:p w:rsidR="0049352F" w:rsidRPr="00BB3F0A" w:rsidRDefault="0049352F" w:rsidP="0049352F">
      <w:pPr>
        <w:spacing w:before="0"/>
        <w:rPr>
          <w:b/>
          <w:sz w:val="24"/>
          <w:szCs w:val="24"/>
          <w:lang w:val="sr-Cyrl-RS"/>
        </w:rPr>
      </w:pPr>
    </w:p>
    <w:p w:rsidR="0049352F" w:rsidRPr="00BB3F0A" w:rsidRDefault="0049352F" w:rsidP="0049352F">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sidR="00180140">
        <w:rPr>
          <w:b/>
          <w:sz w:val="24"/>
          <w:szCs w:val="24"/>
          <w:lang w:val="sr-Cyrl-CS"/>
        </w:rPr>
        <w:t>9</w:t>
      </w:r>
      <w:r w:rsidRPr="00BB3F0A">
        <w:rPr>
          <w:b/>
          <w:sz w:val="24"/>
          <w:szCs w:val="24"/>
          <w:lang w:val="sr-Cyrl-CS"/>
        </w:rPr>
        <w:t>.</w:t>
      </w:r>
    </w:p>
    <w:p w:rsidR="0049352F" w:rsidRPr="00BB3F0A" w:rsidRDefault="0049352F" w:rsidP="0049352F">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Pr="00BB3F0A">
        <w:rPr>
          <w:sz w:val="24"/>
          <w:szCs w:val="24"/>
          <w:lang w:val="sr-Cyrl-RS"/>
        </w:rPr>
        <w:t>:</w:t>
      </w:r>
    </w:p>
    <w:p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по пријему захтева Корисника услуге, изврши услугу</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врши услугу која је предмет </w:t>
      </w:r>
      <w:r>
        <w:rPr>
          <w:rFonts w:cs="Arial"/>
          <w:sz w:val="24"/>
          <w:szCs w:val="24"/>
          <w:lang w:val="sr-Cyrl-CS"/>
        </w:rPr>
        <w:t>Оквирног споразума</w:t>
      </w:r>
      <w:r w:rsidRPr="00D40E1C">
        <w:rPr>
          <w:rFonts w:cs="Arial"/>
          <w:sz w:val="24"/>
          <w:szCs w:val="24"/>
          <w:lang w:val="sr-Cyrl-CS"/>
        </w:rPr>
        <w:t xml:space="preserve"> у свему у складу са захтевима Корисника услуге;</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врши уговорене услуге стручно и квалитетно према правилима струке и важећим стандардима, прописима и правилима струке; </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да при уградњи и замени користи искључиво нове, исправне, оригиналне и некоришћене делове,</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гарантује да ће извршена услуга и уграђена добра, бити прописаног квалитета без недостатка пруженој услузи и/или недостака у материјалу и изради уграђених добра и да ће у гарантном року вршити сервисно одржавање предметне опреме, за све време трајања гарантног рока, без накнаде,  у складу са чланом </w:t>
      </w:r>
      <w:r w:rsidR="006A4A90">
        <w:rPr>
          <w:rFonts w:cs="Arial"/>
          <w:sz w:val="24"/>
          <w:szCs w:val="24"/>
          <w:lang w:val="sr-Cyrl-CS"/>
        </w:rPr>
        <w:t>16.</w:t>
      </w:r>
      <w:r w:rsidRPr="00D40E1C">
        <w:rPr>
          <w:rFonts w:cs="Arial"/>
          <w:sz w:val="24"/>
          <w:szCs w:val="24"/>
          <w:lang w:val="sr-Cyrl-CS"/>
        </w:rPr>
        <w:t xml:space="preserve"> Оквирног споразума,</w:t>
      </w:r>
    </w:p>
    <w:p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преко одговорног лица </w:t>
      </w:r>
      <w:r w:rsidR="006A4A90" w:rsidRPr="00D40E1C">
        <w:rPr>
          <w:rFonts w:cs="Arial"/>
          <w:sz w:val="24"/>
          <w:szCs w:val="24"/>
          <w:lang w:val="sr-Cyrl-CS"/>
        </w:rPr>
        <w:t>Корисника услуге</w:t>
      </w:r>
      <w:r w:rsidRPr="00D40E1C">
        <w:rPr>
          <w:rFonts w:cs="Arial"/>
          <w:sz w:val="24"/>
          <w:szCs w:val="24"/>
          <w:lang w:val="sr-Cyrl-CS"/>
        </w:rPr>
        <w:t xml:space="preserve">, прима налоге и упутства за рад и одржава контакт са овлашћеним лицима </w:t>
      </w:r>
      <w:r w:rsidR="006A4A90" w:rsidRPr="00D40E1C">
        <w:rPr>
          <w:rFonts w:cs="Arial"/>
          <w:sz w:val="24"/>
          <w:szCs w:val="24"/>
          <w:lang w:val="sr-Cyrl-CS"/>
        </w:rPr>
        <w:t>Корисника услуге</w:t>
      </w:r>
      <w:r w:rsidRPr="00D40E1C">
        <w:rPr>
          <w:rFonts w:cs="Arial"/>
          <w:sz w:val="24"/>
          <w:szCs w:val="24"/>
          <w:lang w:val="sr-Cyrl-CS"/>
        </w:rPr>
        <w:t>;</w:t>
      </w:r>
    </w:p>
    <w:p w:rsidR="00445ACD" w:rsidRPr="00445ACD" w:rsidRDefault="00445ACD" w:rsidP="00445ACD">
      <w:pPr>
        <w:numPr>
          <w:ilvl w:val="1"/>
          <w:numId w:val="20"/>
        </w:numPr>
        <w:tabs>
          <w:tab w:val="num" w:pos="246"/>
          <w:tab w:val="left" w:pos="284"/>
          <w:tab w:val="left" w:pos="330"/>
        </w:tabs>
        <w:suppressAutoHyphens/>
        <w:spacing w:before="0"/>
        <w:rPr>
          <w:rFonts w:cs="Arial"/>
          <w:sz w:val="24"/>
          <w:szCs w:val="24"/>
          <w:lang w:val="sr-Cyrl-CS"/>
        </w:rPr>
      </w:pPr>
      <w:r w:rsidRPr="00445ACD">
        <w:rPr>
          <w:rFonts w:eastAsia="Arial Unicode MS" w:cs="Arial"/>
          <w:sz w:val="24"/>
          <w:szCs w:val="24"/>
          <w:lang w:val="sr-Latn-CS"/>
        </w:rPr>
        <w:t xml:space="preserve">Именује лице одговорно за безбедност и здравље на раду </w:t>
      </w:r>
      <w:r w:rsidRPr="00445ACD">
        <w:rPr>
          <w:rFonts w:eastAsia="Arial Unicode MS" w:cs="Arial"/>
          <w:sz w:val="24"/>
          <w:szCs w:val="24"/>
          <w:lang w:val="sr-Cyrl-RS"/>
        </w:rPr>
        <w:t xml:space="preserve">и координацију активности у тој области са корисником </w:t>
      </w:r>
      <w:r>
        <w:rPr>
          <w:rFonts w:eastAsia="Arial Unicode MS" w:cs="Arial"/>
          <w:sz w:val="24"/>
          <w:szCs w:val="24"/>
          <w:lang w:val="sr-Cyrl-RS"/>
        </w:rPr>
        <w:t>у</w:t>
      </w:r>
      <w:r w:rsidRPr="00445ACD">
        <w:rPr>
          <w:rFonts w:eastAsia="Arial Unicode MS" w:cs="Arial"/>
          <w:sz w:val="24"/>
          <w:szCs w:val="24"/>
          <w:lang w:val="sr-Cyrl-RS"/>
        </w:rPr>
        <w:t xml:space="preserve">слуге </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по налогу </w:t>
      </w:r>
      <w:r w:rsidR="006A4A90" w:rsidRPr="00D40E1C">
        <w:rPr>
          <w:rFonts w:cs="Arial"/>
          <w:sz w:val="24"/>
          <w:szCs w:val="24"/>
          <w:lang w:val="sr-Cyrl-CS"/>
        </w:rPr>
        <w:t>Корисника услуге</w:t>
      </w:r>
      <w:r w:rsidRPr="00D40E1C">
        <w:rPr>
          <w:rFonts w:cs="Arial"/>
          <w:sz w:val="24"/>
          <w:szCs w:val="24"/>
          <w:lang w:val="sr-Cyrl-CS"/>
        </w:rPr>
        <w:t xml:space="preserve"> сачини и достави </w:t>
      </w:r>
      <w:r w:rsidR="00D41CAC">
        <w:rPr>
          <w:rFonts w:cs="Arial"/>
          <w:sz w:val="24"/>
          <w:szCs w:val="24"/>
          <w:lang w:val="sr-Cyrl-CS"/>
        </w:rPr>
        <w:t>Записник</w:t>
      </w:r>
      <w:r w:rsidRPr="00D40E1C">
        <w:rPr>
          <w:rFonts w:cs="Arial"/>
          <w:sz w:val="24"/>
          <w:szCs w:val="24"/>
          <w:lang w:val="sr-Cyrl-CS"/>
        </w:rPr>
        <w:t xml:space="preserve"> о пруженим услугама, који мора да садржи детаљну спецификацију (опис и обим) пружених услуга,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rsidR="00D40E1C" w:rsidRDefault="006A4A90"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Корисник</w:t>
      </w:r>
      <w:r>
        <w:rPr>
          <w:rFonts w:cs="Arial"/>
          <w:sz w:val="24"/>
          <w:szCs w:val="24"/>
          <w:lang w:val="sr-Cyrl-CS"/>
        </w:rPr>
        <w:t>у</w:t>
      </w:r>
      <w:r w:rsidRPr="00D40E1C">
        <w:rPr>
          <w:rFonts w:cs="Arial"/>
          <w:sz w:val="24"/>
          <w:szCs w:val="24"/>
          <w:lang w:val="sr-Cyrl-CS"/>
        </w:rPr>
        <w:t xml:space="preserve"> услуге</w:t>
      </w:r>
      <w:r w:rsidR="00D40E1C" w:rsidRPr="00D40E1C">
        <w:rPr>
          <w:rFonts w:cs="Arial"/>
          <w:sz w:val="24"/>
          <w:szCs w:val="24"/>
          <w:lang w:val="sr-Cyrl-CS"/>
        </w:rPr>
        <w:t xml:space="preserve"> надокнади сву материјалну штету коју у току пружањ</w:t>
      </w:r>
      <w:r>
        <w:rPr>
          <w:rFonts w:cs="Arial"/>
          <w:sz w:val="24"/>
          <w:szCs w:val="24"/>
          <w:lang w:val="sr-Cyrl-CS"/>
        </w:rPr>
        <w:t>а</w:t>
      </w:r>
      <w:r w:rsidR="00D40E1C" w:rsidRPr="00D40E1C">
        <w:rPr>
          <w:rFonts w:cs="Arial"/>
          <w:sz w:val="24"/>
          <w:szCs w:val="24"/>
          <w:lang w:val="sr-Cyrl-CS"/>
        </w:rPr>
        <w:t xml:space="preserve"> услуге претрпи </w:t>
      </w:r>
      <w:r w:rsidRPr="00D40E1C">
        <w:rPr>
          <w:rFonts w:cs="Arial"/>
          <w:sz w:val="24"/>
          <w:szCs w:val="24"/>
          <w:lang w:val="sr-Cyrl-CS"/>
        </w:rPr>
        <w:t>Корисник услуге</w:t>
      </w:r>
      <w:r w:rsidR="00D40E1C" w:rsidRPr="00D40E1C">
        <w:rPr>
          <w:rFonts w:cs="Arial"/>
          <w:sz w:val="24"/>
          <w:szCs w:val="24"/>
          <w:lang w:val="sr-Cyrl-CS"/>
        </w:rPr>
        <w:t xml:space="preserve">, као штету коју причине запослени код </w:t>
      </w:r>
      <w:r>
        <w:rPr>
          <w:rFonts w:cs="Arial"/>
          <w:sz w:val="24"/>
          <w:szCs w:val="24"/>
          <w:lang w:val="sr-Cyrl-CS"/>
        </w:rPr>
        <w:t>Пружаоца услуге</w:t>
      </w:r>
    </w:p>
    <w:p w:rsidR="006A4A90" w:rsidRDefault="006A4A90" w:rsidP="006A4A90">
      <w:pPr>
        <w:tabs>
          <w:tab w:val="left" w:pos="284"/>
          <w:tab w:val="left" w:pos="330"/>
        </w:tabs>
        <w:suppressAutoHyphens/>
        <w:spacing w:before="0"/>
        <w:rPr>
          <w:rFonts w:cs="Arial"/>
          <w:sz w:val="24"/>
          <w:szCs w:val="24"/>
          <w:lang w:val="sr-Cyrl-CS"/>
        </w:rPr>
      </w:pPr>
    </w:p>
    <w:p w:rsidR="00CA46B1" w:rsidRDefault="00CA46B1" w:rsidP="009407EF">
      <w:pPr>
        <w:tabs>
          <w:tab w:val="left" w:pos="284"/>
          <w:tab w:val="left" w:pos="330"/>
        </w:tabs>
        <w:suppressAutoHyphens/>
        <w:spacing w:before="0"/>
        <w:rPr>
          <w:b/>
          <w:sz w:val="24"/>
          <w:szCs w:val="24"/>
        </w:rPr>
      </w:pPr>
    </w:p>
    <w:p w:rsidR="00CA46B1" w:rsidRDefault="00CA46B1" w:rsidP="009407EF">
      <w:pPr>
        <w:tabs>
          <w:tab w:val="left" w:pos="284"/>
          <w:tab w:val="left" w:pos="330"/>
        </w:tabs>
        <w:suppressAutoHyphens/>
        <w:spacing w:before="0"/>
        <w:rPr>
          <w:b/>
          <w:sz w:val="24"/>
          <w:szCs w:val="24"/>
        </w:rPr>
      </w:pPr>
    </w:p>
    <w:p w:rsidR="00CA46B1" w:rsidRDefault="00CA46B1" w:rsidP="009407EF">
      <w:pPr>
        <w:tabs>
          <w:tab w:val="left" w:pos="284"/>
          <w:tab w:val="left" w:pos="330"/>
        </w:tabs>
        <w:suppressAutoHyphens/>
        <w:spacing w:before="0"/>
        <w:rPr>
          <w:b/>
          <w:sz w:val="24"/>
          <w:szCs w:val="24"/>
        </w:rPr>
      </w:pPr>
    </w:p>
    <w:p w:rsidR="00CA46B1" w:rsidRDefault="00CA46B1" w:rsidP="009407EF">
      <w:pPr>
        <w:tabs>
          <w:tab w:val="left" w:pos="284"/>
          <w:tab w:val="left" w:pos="330"/>
        </w:tabs>
        <w:suppressAutoHyphens/>
        <w:spacing w:before="0"/>
        <w:rPr>
          <w:b/>
          <w:sz w:val="24"/>
          <w:szCs w:val="24"/>
        </w:rPr>
      </w:pPr>
    </w:p>
    <w:p w:rsidR="0049352F" w:rsidRDefault="0049352F" w:rsidP="009407EF">
      <w:pPr>
        <w:tabs>
          <w:tab w:val="left" w:pos="284"/>
          <w:tab w:val="left" w:pos="330"/>
        </w:tabs>
        <w:suppressAutoHyphens/>
        <w:spacing w:before="0"/>
        <w:rPr>
          <w:b/>
          <w:sz w:val="24"/>
          <w:szCs w:val="24"/>
        </w:rPr>
      </w:pPr>
      <w:r w:rsidRPr="00A01D62">
        <w:rPr>
          <w:b/>
          <w:sz w:val="24"/>
          <w:szCs w:val="24"/>
        </w:rPr>
        <w:t>СРЕДСТВА ФИНАНСИЈСКОГ ОБЕЗБЕЂЕЊА</w:t>
      </w:r>
    </w:p>
    <w:p w:rsidR="0049352F" w:rsidRPr="00A01D62" w:rsidRDefault="0049352F" w:rsidP="0049352F">
      <w:pPr>
        <w:spacing w:before="0"/>
        <w:rPr>
          <w:b/>
          <w:sz w:val="24"/>
          <w:szCs w:val="24"/>
        </w:rPr>
      </w:pPr>
    </w:p>
    <w:p w:rsidR="0049352F" w:rsidRPr="004E7022" w:rsidRDefault="0049352F" w:rsidP="0049352F">
      <w:pPr>
        <w:spacing w:before="0"/>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49352F">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49352F">
      <w:pPr>
        <w:rPr>
          <w:rFonts w:cs="Arial"/>
          <w:sz w:val="24"/>
          <w:szCs w:val="24"/>
        </w:rPr>
      </w:pPr>
      <w:r>
        <w:rPr>
          <w:rFonts w:cs="Arial"/>
          <w:sz w:val="24"/>
          <w:szCs w:val="24"/>
        </w:rPr>
        <w:t xml:space="preserve">1. </w:t>
      </w:r>
      <w:proofErr w:type="gramStart"/>
      <w:r w:rsidRPr="00F96682">
        <w:rPr>
          <w:rFonts w:cs="Arial"/>
          <w:sz w:val="24"/>
          <w:szCs w:val="24"/>
        </w:rPr>
        <w:t>бланко</w:t>
      </w:r>
      <w:proofErr w:type="gramEnd"/>
      <w:r w:rsidRPr="00F96682">
        <w:rPr>
          <w:rFonts w:cs="Arial"/>
          <w:sz w:val="24"/>
          <w:szCs w:val="24"/>
        </w:rPr>
        <w:t xml:space="preserve">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9352F" w:rsidRPr="00F96682" w:rsidRDefault="0049352F" w:rsidP="0049352F">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може наплатити </w:t>
      </w:r>
      <w:proofErr w:type="gramStart"/>
      <w:r w:rsidRPr="00F96682">
        <w:rPr>
          <w:rFonts w:cs="Arial"/>
          <w:sz w:val="24"/>
          <w:szCs w:val="24"/>
        </w:rPr>
        <w:t>меницу  на</w:t>
      </w:r>
      <w:proofErr w:type="gramEnd"/>
      <w:r w:rsidRPr="00F96682">
        <w:rPr>
          <w:rFonts w:cs="Arial"/>
          <w:sz w:val="24"/>
          <w:szCs w:val="24"/>
        </w:rPr>
        <w:t xml:space="preserve">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49352F">
      <w:pPr>
        <w:rPr>
          <w:rFonts w:cs="Arial"/>
          <w:sz w:val="24"/>
          <w:szCs w:val="24"/>
        </w:rPr>
      </w:pPr>
      <w:r>
        <w:rPr>
          <w:rFonts w:cs="Arial"/>
          <w:sz w:val="24"/>
          <w:szCs w:val="24"/>
        </w:rPr>
        <w:t xml:space="preserve">3. </w:t>
      </w:r>
      <w:proofErr w:type="gramStart"/>
      <w:r w:rsidRPr="00F96682">
        <w:rPr>
          <w:rFonts w:cs="Arial"/>
          <w:sz w:val="24"/>
          <w:szCs w:val="24"/>
        </w:rPr>
        <w:t>фотокопију</w:t>
      </w:r>
      <w:proofErr w:type="gramEnd"/>
      <w:r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352F" w:rsidRPr="00F96682" w:rsidRDefault="0049352F" w:rsidP="0049352F">
      <w:pPr>
        <w:rPr>
          <w:rFonts w:cs="Arial"/>
          <w:sz w:val="24"/>
          <w:szCs w:val="24"/>
        </w:rPr>
      </w:pPr>
      <w:r>
        <w:rPr>
          <w:rFonts w:cs="Arial"/>
          <w:sz w:val="24"/>
          <w:szCs w:val="24"/>
        </w:rPr>
        <w:t xml:space="preserve">4. </w:t>
      </w:r>
      <w:proofErr w:type="gramStart"/>
      <w:r w:rsidRPr="00F96682">
        <w:rPr>
          <w:rFonts w:cs="Arial"/>
          <w:sz w:val="24"/>
          <w:szCs w:val="24"/>
        </w:rPr>
        <w:t>фотокопију</w:t>
      </w:r>
      <w:proofErr w:type="gramEnd"/>
      <w:r w:rsidRPr="00F96682">
        <w:rPr>
          <w:rFonts w:cs="Arial"/>
          <w:sz w:val="24"/>
          <w:szCs w:val="24"/>
        </w:rPr>
        <w:t xml:space="preserve"> ОП обрасца.</w:t>
      </w:r>
    </w:p>
    <w:p w:rsidR="00460F52" w:rsidRDefault="0049352F" w:rsidP="00460F52">
      <w:pPr>
        <w:spacing w:before="0"/>
        <w:rPr>
          <w:rFonts w:cs="Arial"/>
          <w:sz w:val="24"/>
          <w:szCs w:val="24"/>
          <w:lang w:val="sr-Cyrl-RS"/>
        </w:rPr>
      </w:pPr>
      <w:r>
        <w:rPr>
          <w:rFonts w:cs="Arial"/>
          <w:sz w:val="24"/>
          <w:szCs w:val="24"/>
        </w:rPr>
        <w:t xml:space="preserve">5. </w:t>
      </w:r>
      <w:r w:rsidRPr="00F96682">
        <w:rPr>
          <w:rFonts w:cs="Arial"/>
          <w:sz w:val="24"/>
          <w:szCs w:val="24"/>
        </w:rPr>
        <w:t>Доказ о регистрацији менице у Регистру меница Народне банке Србије (</w:t>
      </w:r>
      <w:proofErr w:type="gramStart"/>
      <w:r w:rsidRPr="00F96682">
        <w:rPr>
          <w:rFonts w:cs="Arial"/>
          <w:sz w:val="24"/>
          <w:szCs w:val="24"/>
        </w:rPr>
        <w:t>фотокопија  Захтева</w:t>
      </w:r>
      <w:proofErr w:type="gramEnd"/>
      <w:r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60F52">
        <w:rPr>
          <w:rFonts w:cs="Arial"/>
          <w:sz w:val="24"/>
          <w:szCs w:val="24"/>
          <w:lang w:val="sr-Cyrl-RS"/>
        </w:rPr>
        <w:t>.</w:t>
      </w:r>
    </w:p>
    <w:p w:rsidR="008F38C8" w:rsidRDefault="008F38C8" w:rsidP="00460F52">
      <w:pPr>
        <w:spacing w:before="0"/>
        <w:rPr>
          <w:rFonts w:cs="Arial"/>
          <w:sz w:val="24"/>
          <w:szCs w:val="24"/>
          <w:lang w:val="sr-Cyrl-RS"/>
        </w:rPr>
      </w:pPr>
    </w:p>
    <w:p w:rsidR="008F38C8" w:rsidRPr="00D36888" w:rsidRDefault="008F38C8" w:rsidP="008F38C8">
      <w:pPr>
        <w:rPr>
          <w:rFonts w:cs="Arial"/>
          <w:color w:val="000000" w:themeColor="text1"/>
          <w:sz w:val="24"/>
          <w:szCs w:val="24"/>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p>
    <w:p w:rsidR="008F38C8" w:rsidRPr="00D36888" w:rsidRDefault="008F38C8" w:rsidP="008F38C8">
      <w:pPr>
        <w:spacing w:before="0"/>
        <w:ind w:left="851"/>
        <w:rPr>
          <w:rFonts w:cs="Arial"/>
          <w:color w:val="000000" w:themeColor="text1"/>
          <w:sz w:val="24"/>
          <w:szCs w:val="24"/>
        </w:rPr>
      </w:pPr>
    </w:p>
    <w:p w:rsidR="008F38C8" w:rsidRPr="0058001A" w:rsidRDefault="008F38C8" w:rsidP="008F38C8">
      <w:pPr>
        <w:tabs>
          <w:tab w:val="left" w:pos="9090"/>
        </w:tabs>
        <w:spacing w:before="0"/>
        <w:jc w:val="center"/>
        <w:rPr>
          <w:rFonts w:cs="Arial"/>
          <w:b/>
          <w:sz w:val="24"/>
          <w:szCs w:val="24"/>
        </w:rPr>
      </w:pPr>
      <w:r w:rsidRPr="0058001A">
        <w:rPr>
          <w:rFonts w:cs="Arial"/>
          <w:b/>
          <w:sz w:val="24"/>
          <w:szCs w:val="24"/>
        </w:rPr>
        <w:t>Члан 1</w:t>
      </w:r>
      <w:r>
        <w:rPr>
          <w:rFonts w:cs="Arial"/>
          <w:b/>
          <w:sz w:val="24"/>
          <w:szCs w:val="24"/>
          <w:lang w:val="sr-Cyrl-RS"/>
        </w:rPr>
        <w:t>1</w:t>
      </w:r>
      <w:r w:rsidRPr="0058001A">
        <w:rPr>
          <w:rFonts w:cs="Arial"/>
          <w:b/>
          <w:sz w:val="24"/>
          <w:szCs w:val="24"/>
        </w:rPr>
        <w:t>.</w:t>
      </w:r>
    </w:p>
    <w:p w:rsidR="008F38C8" w:rsidRPr="0058001A" w:rsidRDefault="008F38C8" w:rsidP="008F38C8">
      <w:pPr>
        <w:pStyle w:val="KDParagraf"/>
        <w:spacing w:before="0"/>
        <w:rPr>
          <w:rFonts w:eastAsia="Calibri" w:cs="Arial"/>
          <w:color w:val="00B0F0"/>
          <w:sz w:val="24"/>
          <w:szCs w:val="24"/>
        </w:rPr>
      </w:pPr>
    </w:p>
    <w:p w:rsidR="008F38C8" w:rsidRPr="0058001A" w:rsidRDefault="008F38C8" w:rsidP="008F38C8">
      <w:pPr>
        <w:pStyle w:val="KDParagraf"/>
        <w:spacing w:before="0"/>
        <w:rPr>
          <w:rFonts w:cs="Arial"/>
          <w:sz w:val="24"/>
          <w:szCs w:val="24"/>
        </w:rPr>
      </w:pPr>
      <w:r w:rsidRPr="0058001A">
        <w:rPr>
          <w:rFonts w:cs="Arial"/>
          <w:sz w:val="24"/>
          <w:szCs w:val="24"/>
        </w:rPr>
        <w:t>Достављање средстава финансијског обезбеђења из члана</w:t>
      </w:r>
      <w:r w:rsidRPr="0058001A">
        <w:rPr>
          <w:rFonts w:cs="Arial"/>
          <w:sz w:val="24"/>
          <w:szCs w:val="24"/>
          <w:lang w:val="sr-Cyrl-RS"/>
        </w:rPr>
        <w:t xml:space="preserve"> </w:t>
      </w:r>
      <w:r>
        <w:rPr>
          <w:rFonts w:cs="Arial"/>
          <w:sz w:val="24"/>
          <w:szCs w:val="24"/>
          <w:lang w:val="sr-Cyrl-RS"/>
        </w:rPr>
        <w:t>10.</w:t>
      </w:r>
      <w:r w:rsidRPr="0058001A">
        <w:rPr>
          <w:rFonts w:cs="Arial"/>
          <w:sz w:val="24"/>
          <w:szCs w:val="24"/>
        </w:rPr>
        <w:t xml:space="preserve"> </w:t>
      </w:r>
      <w:proofErr w:type="gramStart"/>
      <w:r w:rsidRPr="0058001A">
        <w:rPr>
          <w:rFonts w:cs="Arial"/>
          <w:sz w:val="24"/>
          <w:szCs w:val="24"/>
        </w:rPr>
        <w:t>представља</w:t>
      </w:r>
      <w:proofErr w:type="gramEnd"/>
      <w:r w:rsidRPr="0058001A">
        <w:rPr>
          <w:rFonts w:cs="Arial"/>
          <w:sz w:val="24"/>
          <w:szCs w:val="24"/>
        </w:rPr>
        <w:t xml:space="preserve"> одложни услов, тако да правно дејство овог </w:t>
      </w:r>
      <w:r>
        <w:rPr>
          <w:rFonts w:cs="Arial"/>
          <w:sz w:val="24"/>
          <w:szCs w:val="24"/>
          <w:lang w:val="sr-Cyrl-RS"/>
        </w:rPr>
        <w:t>Оквирног споразума</w:t>
      </w:r>
      <w:r w:rsidRPr="0058001A">
        <w:rPr>
          <w:rFonts w:cs="Arial"/>
          <w:sz w:val="24"/>
          <w:szCs w:val="24"/>
        </w:rPr>
        <w:t xml:space="preserve"> не настаје док се одложни услов не испуни.</w:t>
      </w:r>
    </w:p>
    <w:p w:rsidR="008F38C8" w:rsidRPr="0058001A" w:rsidRDefault="008F38C8" w:rsidP="008F38C8">
      <w:pPr>
        <w:pStyle w:val="KDParagraf"/>
        <w:spacing w:before="0"/>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осим уколико у наведеном року у потпуности није испунио своју уговорну обавезу.</w:t>
      </w:r>
    </w:p>
    <w:p w:rsidR="008F38C8" w:rsidRDefault="008F38C8" w:rsidP="008F38C8">
      <w:pPr>
        <w:pStyle w:val="KDParagraf"/>
        <w:spacing w:before="0"/>
        <w:rPr>
          <w:rFonts w:cs="Arial"/>
          <w:sz w:val="24"/>
          <w:szCs w:val="24"/>
        </w:rPr>
      </w:pPr>
    </w:p>
    <w:p w:rsidR="00445ACD" w:rsidRDefault="00445ACD" w:rsidP="008F38C8">
      <w:pPr>
        <w:pStyle w:val="KDParagraf"/>
        <w:spacing w:before="0"/>
        <w:rPr>
          <w:rFonts w:cs="Arial"/>
          <w:sz w:val="24"/>
          <w:szCs w:val="24"/>
        </w:rPr>
      </w:pPr>
    </w:p>
    <w:p w:rsidR="00445ACD" w:rsidRDefault="00445ACD" w:rsidP="008F38C8">
      <w:pPr>
        <w:pStyle w:val="KDParagraf"/>
        <w:spacing w:before="0"/>
        <w:rPr>
          <w:rFonts w:cs="Arial"/>
          <w:sz w:val="24"/>
          <w:szCs w:val="24"/>
        </w:rPr>
      </w:pPr>
    </w:p>
    <w:p w:rsidR="00445ACD" w:rsidRDefault="00445ACD" w:rsidP="008F38C8">
      <w:pPr>
        <w:pStyle w:val="KDParagraf"/>
        <w:spacing w:before="0"/>
        <w:rPr>
          <w:rFonts w:cs="Arial"/>
          <w:sz w:val="24"/>
          <w:szCs w:val="24"/>
        </w:rPr>
      </w:pPr>
    </w:p>
    <w:p w:rsidR="00445ACD" w:rsidRPr="0058001A" w:rsidRDefault="00445ACD" w:rsidP="008F38C8">
      <w:pPr>
        <w:pStyle w:val="KDParagraf"/>
        <w:spacing w:before="0"/>
        <w:rPr>
          <w:rFonts w:cs="Arial"/>
          <w:sz w:val="24"/>
          <w:szCs w:val="24"/>
        </w:rPr>
      </w:pPr>
    </w:p>
    <w:p w:rsidR="008F38C8" w:rsidRPr="0058001A" w:rsidRDefault="008F38C8" w:rsidP="008F38C8">
      <w:pPr>
        <w:spacing w:before="0"/>
        <w:jc w:val="center"/>
        <w:rPr>
          <w:rFonts w:cs="Arial"/>
          <w:b/>
          <w:sz w:val="24"/>
          <w:szCs w:val="24"/>
        </w:rPr>
      </w:pPr>
      <w:r w:rsidRPr="0058001A">
        <w:rPr>
          <w:rFonts w:cs="Arial"/>
          <w:b/>
          <w:sz w:val="24"/>
          <w:szCs w:val="24"/>
        </w:rPr>
        <w:lastRenderedPageBreak/>
        <w:t>Члан 1</w:t>
      </w:r>
      <w:r>
        <w:rPr>
          <w:rFonts w:cs="Arial"/>
          <w:b/>
          <w:sz w:val="24"/>
          <w:szCs w:val="24"/>
          <w:lang w:val="sr-Cyrl-RS"/>
        </w:rPr>
        <w:t>2</w:t>
      </w:r>
      <w:r w:rsidRPr="0058001A">
        <w:rPr>
          <w:rFonts w:cs="Arial"/>
          <w:b/>
          <w:sz w:val="24"/>
          <w:szCs w:val="24"/>
        </w:rPr>
        <w:t>.</w:t>
      </w:r>
    </w:p>
    <w:p w:rsidR="008F38C8" w:rsidRPr="0058001A" w:rsidRDefault="008F38C8" w:rsidP="008F38C8">
      <w:pPr>
        <w:spacing w:before="0"/>
        <w:jc w:val="center"/>
        <w:rPr>
          <w:rFonts w:cs="Arial"/>
          <w:i/>
          <w:color w:val="00B050"/>
          <w:sz w:val="24"/>
          <w:szCs w:val="24"/>
        </w:rPr>
      </w:pPr>
    </w:p>
    <w:p w:rsidR="008F38C8" w:rsidRPr="00E228E2" w:rsidRDefault="008F38C8" w:rsidP="008F38C8">
      <w:pPr>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тренутку потписивања Записника о квантитативном и квалитативном пријему</w:t>
      </w:r>
      <w:r>
        <w:rPr>
          <w:rFonts w:cs="Arial"/>
          <w:color w:val="000000" w:themeColor="text1"/>
          <w:sz w:val="24"/>
          <w:szCs w:val="24"/>
          <w:lang w:val="sr-Cyrl-RS"/>
        </w:rPr>
        <w:t xml:space="preserve"> услуге, </w:t>
      </w:r>
      <w:r w:rsidRPr="00E228E2">
        <w:rPr>
          <w:rFonts w:cs="Arial"/>
          <w:color w:val="000000" w:themeColor="text1"/>
          <w:sz w:val="24"/>
          <w:szCs w:val="24"/>
          <w:lang w:val="sr-Cyrl-RS"/>
        </w:rPr>
        <w:t xml:space="preserve">а најкасније 5 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Pr="00E228E2" w:rsidRDefault="008F38C8"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8F38C8" w:rsidRPr="00E228E2" w:rsidRDefault="008F38C8"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Pr="00E228E2">
        <w:rPr>
          <w:rFonts w:ascii="Arial" w:hAnsi="Arial" w:cs="Arial"/>
          <w:color w:val="000000" w:themeColor="text1"/>
          <w:sz w:val="24"/>
          <w:szCs w:val="24"/>
        </w:rPr>
        <w:t xml:space="preserve">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Pr>
          <w:rFonts w:ascii="Arial" w:hAnsi="Arial" w:cs="Arial"/>
          <w:color w:val="000000" w:themeColor="text1"/>
          <w:sz w:val="24"/>
          <w:szCs w:val="24"/>
          <w:lang w:val="sr-Cyrl-RS"/>
        </w:rPr>
        <w:t>оквирног споразума</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8F38C8" w:rsidRPr="00E228E2" w:rsidRDefault="008F38C8"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38C8" w:rsidRPr="00703BDC" w:rsidRDefault="008F38C8"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8F38C8" w:rsidRPr="00E228E2" w:rsidRDefault="008F38C8"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38C8" w:rsidRPr="00E228E2" w:rsidRDefault="008F38C8" w:rsidP="008F38C8">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8F38C8" w:rsidRDefault="008F38C8" w:rsidP="008F38C8">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финанасијског обезбеђења за добро извршење посла.</w:t>
      </w:r>
    </w:p>
    <w:p w:rsidR="0049352F" w:rsidRDefault="0049352F" w:rsidP="00460F52">
      <w:pPr>
        <w:spacing w:before="0"/>
        <w:rPr>
          <w:rFonts w:cs="Arial"/>
          <w:sz w:val="24"/>
          <w:szCs w:val="24"/>
        </w:rPr>
      </w:pPr>
      <w:r w:rsidRPr="00F96682">
        <w:rPr>
          <w:rFonts w:cs="Arial"/>
          <w:sz w:val="24"/>
          <w:szCs w:val="24"/>
        </w:rPr>
        <w:t xml:space="preserve"> </w:t>
      </w:r>
    </w:p>
    <w:p w:rsidR="00460F52" w:rsidRDefault="00460F52" w:rsidP="00460F52">
      <w:pPr>
        <w:spacing w:before="0"/>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460F52">
      <w:pPr>
        <w:spacing w:before="0"/>
        <w:rPr>
          <w:rFonts w:cs="Arial"/>
          <w:b/>
          <w:sz w:val="24"/>
          <w:szCs w:val="24"/>
          <w:lang w:val="sr-Cyrl-RS"/>
        </w:rPr>
      </w:pPr>
    </w:p>
    <w:p w:rsidR="00460F52" w:rsidRPr="00460F52" w:rsidRDefault="008608CA" w:rsidP="008608CA">
      <w:pPr>
        <w:spacing w:before="0"/>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3</w:t>
      </w:r>
      <w:r w:rsidRPr="008608CA">
        <w:rPr>
          <w:rFonts w:cs="Arial"/>
          <w:b/>
          <w:sz w:val="24"/>
          <w:szCs w:val="24"/>
          <w:lang w:val="sr-Cyrl-RS"/>
        </w:rPr>
        <w:t>.</w:t>
      </w:r>
    </w:p>
    <w:p w:rsidR="008608CA" w:rsidRPr="008608CA" w:rsidRDefault="008608CA" w:rsidP="008608CA">
      <w:pPr>
        <w:spacing w:before="0"/>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Pr="008608CA">
        <w:rPr>
          <w:rFonts w:cs="Arial"/>
          <w:sz w:val="24"/>
          <w:szCs w:val="24"/>
          <w:lang w:val="sr-Cyrl-RS"/>
        </w:rPr>
        <w:t xml:space="preserve"> докумената које </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608CA">
      <w:pPr>
        <w:spacing w:after="120"/>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које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8608CA">
      <w:pPr>
        <w:spacing w:after="120"/>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w:t>
      </w:r>
      <w:proofErr w:type="gramStart"/>
      <w:r w:rsidRPr="00445ACD">
        <w:rPr>
          <w:rFonts w:cs="Arial"/>
          <w:sz w:val="24"/>
          <w:szCs w:val="24"/>
        </w:rPr>
        <w:t>за  лице</w:t>
      </w:r>
      <w:proofErr w:type="gramEnd"/>
      <w:r w:rsidRPr="00445ACD">
        <w:rPr>
          <w:rFonts w:cs="Arial"/>
          <w:sz w:val="24"/>
          <w:szCs w:val="24"/>
        </w:rPr>
        <w:t xml:space="preserve"> за безбедност и здравље на раду, у складу са </w:t>
      </w:r>
      <w:r w:rsidRPr="00445ACD">
        <w:rPr>
          <w:rFonts w:cs="Arial"/>
          <w:sz w:val="24"/>
          <w:szCs w:val="24"/>
        </w:rPr>
        <w:lastRenderedPageBreak/>
        <w:t xml:space="preserve">чл. 19. и 37а Закона о безбедности и здрављу на раду, и да се уговором уреди и да је то лице </w:t>
      </w:r>
      <w:r>
        <w:rPr>
          <w:rFonts w:cs="Arial"/>
          <w:sz w:val="24"/>
          <w:szCs w:val="24"/>
          <w:lang w:val="sr-Cyrl-RS"/>
        </w:rPr>
        <w:t>Пружаоца услуге</w:t>
      </w:r>
      <w:r w:rsidRPr="00445ACD">
        <w:rPr>
          <w:rFonts w:cs="Arial"/>
          <w:sz w:val="24"/>
          <w:szCs w:val="24"/>
        </w:rPr>
        <w:t xml:space="preserve"> задужено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ангажована лица ван уговорног односне као и лица која се затекн</w:t>
      </w:r>
      <w:r>
        <w:rPr>
          <w:rFonts w:cs="Arial"/>
          <w:sz w:val="24"/>
          <w:szCs w:val="24"/>
        </w:rPr>
        <w:t>у, у радном простору који деле</w:t>
      </w:r>
      <w:proofErr w:type="gramStart"/>
      <w:r>
        <w:rPr>
          <w:rFonts w:cs="Arial"/>
          <w:sz w:val="24"/>
          <w:szCs w:val="24"/>
        </w:rPr>
        <w:t>,</w:t>
      </w:r>
      <w:r w:rsidRPr="00445ACD">
        <w:rPr>
          <w:rFonts w:cs="Arial"/>
          <w:sz w:val="24"/>
          <w:szCs w:val="24"/>
        </w:rPr>
        <w:t>о</w:t>
      </w:r>
      <w:proofErr w:type="gramEnd"/>
      <w:r w:rsidRPr="00445ACD">
        <w:rPr>
          <w:rFonts w:cs="Arial"/>
          <w:sz w:val="24"/>
          <w:szCs w:val="24"/>
        </w:rPr>
        <w:t xml:space="preserve"> ризицима и  мерама за њихово отклањање.</w:t>
      </w:r>
    </w:p>
    <w:p w:rsidR="008608CA" w:rsidRDefault="008608CA" w:rsidP="008608CA">
      <w:pPr>
        <w:spacing w:after="120"/>
        <w:rPr>
          <w:rFonts w:cs="Arial"/>
          <w:sz w:val="24"/>
          <w:szCs w:val="24"/>
        </w:rPr>
      </w:pPr>
      <w:r w:rsidRPr="008608CA">
        <w:rPr>
          <w:rFonts w:cs="Arial"/>
          <w:sz w:val="24"/>
          <w:szCs w:val="24"/>
        </w:rPr>
        <w:t xml:space="preserve">У случају било каквог кршења обавезе наведене у ставу 1. </w:t>
      </w:r>
      <w:proofErr w:type="gramStart"/>
      <w:r w:rsidRPr="008608CA">
        <w:rPr>
          <w:rFonts w:cs="Arial"/>
          <w:sz w:val="24"/>
          <w:szCs w:val="24"/>
        </w:rPr>
        <w:t>и</w:t>
      </w:r>
      <w:proofErr w:type="gramEnd"/>
      <w:r w:rsidRPr="008608CA">
        <w:rPr>
          <w:rFonts w:cs="Arial"/>
          <w:sz w:val="24"/>
          <w:szCs w:val="24"/>
        </w:rPr>
        <w:t xml:space="preserve"> 2. </w:t>
      </w:r>
      <w:proofErr w:type="gramStart"/>
      <w:r w:rsidRPr="008608CA">
        <w:rPr>
          <w:rFonts w:cs="Arial"/>
          <w:sz w:val="24"/>
          <w:szCs w:val="24"/>
        </w:rPr>
        <w:t>овог</w:t>
      </w:r>
      <w:proofErr w:type="gramEnd"/>
      <w:r w:rsidRPr="008608CA">
        <w:rPr>
          <w:rFonts w:cs="Arial"/>
          <w:sz w:val="24"/>
          <w:szCs w:val="24"/>
        </w:rPr>
        <w:t xml:space="preserve">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8608CA" w:rsidRPr="008608CA" w:rsidRDefault="008608CA" w:rsidP="008608CA">
      <w:pPr>
        <w:jc w:val="center"/>
        <w:rPr>
          <w:rFonts w:cs="Arial"/>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 xml:space="preserve">трана у вези са безбедности и здрављем на раду дефинисане су у </w:t>
      </w:r>
      <w:proofErr w:type="gramStart"/>
      <w:r w:rsidRPr="008608CA">
        <w:rPr>
          <w:rFonts w:cs="Arial"/>
          <w:sz w:val="24"/>
          <w:szCs w:val="24"/>
        </w:rPr>
        <w:t>Прилогу</w:t>
      </w:r>
      <w:r w:rsidRPr="008608CA">
        <w:rPr>
          <w:rFonts w:cs="Arial"/>
          <w:sz w:val="24"/>
          <w:szCs w:val="24"/>
          <w:lang w:val="sr-Cyrl-RS"/>
        </w:rPr>
        <w:t xml:space="preserve"> </w:t>
      </w:r>
      <w:r w:rsidRPr="008608CA">
        <w:rPr>
          <w:rFonts w:cs="Arial"/>
          <w:sz w:val="24"/>
          <w:szCs w:val="24"/>
        </w:rPr>
        <w:t xml:space="preserve"> о</w:t>
      </w:r>
      <w:proofErr w:type="gramEnd"/>
      <w:r w:rsidRPr="008608CA">
        <w:rPr>
          <w:rFonts w:cs="Arial"/>
          <w:sz w:val="24"/>
          <w:szCs w:val="24"/>
        </w:rPr>
        <w:t xml:space="preserve">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608CA">
      <w:pPr>
        <w:tabs>
          <w:tab w:val="left" w:pos="567"/>
        </w:tabs>
        <w:spacing w:before="0"/>
        <w:rPr>
          <w:rFonts w:cs="Arial"/>
          <w:b/>
          <w:sz w:val="24"/>
          <w:szCs w:val="24"/>
        </w:rPr>
      </w:pPr>
    </w:p>
    <w:p w:rsidR="008608CA" w:rsidRPr="008608CA" w:rsidRDefault="008608CA" w:rsidP="008608CA">
      <w:pPr>
        <w:tabs>
          <w:tab w:val="left" w:pos="567"/>
        </w:tabs>
        <w:spacing w:before="0"/>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Pr="008608CA" w:rsidRDefault="008608CA" w:rsidP="008608CA">
      <w:pPr>
        <w:spacing w:before="0"/>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8608CA" w:rsidRPr="008608CA" w:rsidRDefault="008608CA" w:rsidP="008608CA">
      <w:pPr>
        <w:jc w:val="center"/>
        <w:rPr>
          <w:rFonts w:cs="Arial"/>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608CA">
      <w:pPr>
        <w:spacing w:after="120"/>
        <w:rPr>
          <w:rFonts w:cs="Arial"/>
          <w:sz w:val="24"/>
          <w:szCs w:val="24"/>
        </w:rPr>
      </w:pPr>
      <w:r w:rsidRPr="008608CA">
        <w:rPr>
          <w:rFonts w:cs="Arial"/>
          <w:sz w:val="24"/>
          <w:szCs w:val="24"/>
        </w:rPr>
        <w:t xml:space="preserve">Под штетом, у смислу става 1. </w:t>
      </w:r>
      <w:proofErr w:type="gramStart"/>
      <w:r w:rsidRPr="008608CA">
        <w:rPr>
          <w:rFonts w:cs="Arial"/>
          <w:sz w:val="24"/>
          <w:szCs w:val="24"/>
        </w:rPr>
        <w:t>овог</w:t>
      </w:r>
      <w:proofErr w:type="gramEnd"/>
      <w:r w:rsidRPr="008608CA">
        <w:rPr>
          <w:rFonts w:cs="Arial"/>
          <w:sz w:val="24"/>
          <w:szCs w:val="24"/>
        </w:rPr>
        <w:t xml:space="preserve">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8608CA" w:rsidRPr="008608CA" w:rsidRDefault="008608CA" w:rsidP="008608CA">
      <w:pPr>
        <w:rPr>
          <w:rFonts w:cs="Arial"/>
          <w:noProof/>
          <w:sz w:val="24"/>
          <w:szCs w:val="24"/>
          <w:lang w:val="sr-Cyrl-RS"/>
        </w:rPr>
      </w:pPr>
      <w:r w:rsidRPr="008608CA">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8608CA">
        <w:rPr>
          <w:rFonts w:cs="Arial"/>
          <w:noProof/>
          <w:sz w:val="24"/>
          <w:szCs w:val="24"/>
          <w:lang w:val="sr-Cyrl-RS"/>
        </w:rPr>
        <w:t>.</w:t>
      </w:r>
    </w:p>
    <w:p w:rsidR="008608CA" w:rsidRPr="008608CA" w:rsidRDefault="008608CA" w:rsidP="008608CA">
      <w:pPr>
        <w:jc w:val="left"/>
        <w:rPr>
          <w:rFonts w:cs="Arial"/>
          <w:b/>
          <w:sz w:val="24"/>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Пружалац услуге је дужан да, у складу са Законом</w:t>
      </w:r>
      <w:r w:rsidRPr="008608CA">
        <w:rPr>
          <w:rFonts w:cs="Arial"/>
          <w:sz w:val="24"/>
          <w:szCs w:val="24"/>
          <w:lang w:val="sr-Cyrl-RS"/>
        </w:rPr>
        <w:t xml:space="preserve"> о  безбедности и здравља на раду („Службени гласник РС“</w:t>
      </w:r>
      <w:r w:rsidRPr="008608CA">
        <w:rPr>
          <w:rFonts w:cs="Arial"/>
          <w:sz w:val="24"/>
          <w:szCs w:val="24"/>
        </w:rPr>
        <w:t>,</w:t>
      </w:r>
      <w:r w:rsidRPr="008608CA">
        <w:rPr>
          <w:rFonts w:cs="Arial"/>
          <w:sz w:val="24"/>
          <w:szCs w:val="24"/>
          <w:lang w:val="sr-Cyrl-RS"/>
        </w:rPr>
        <w:t xml:space="preserve"> бр. 101/2005 и 91/2015), (даља: Закон о 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8608CA" w:rsidRDefault="008608CA" w:rsidP="008608CA">
      <w:pPr>
        <w:spacing w:after="120"/>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8608CA">
        <w:rPr>
          <w:rFonts w:cs="Arial"/>
          <w:sz w:val="24"/>
          <w:szCs w:val="24"/>
        </w:rPr>
        <w:t>овог</w:t>
      </w:r>
      <w:proofErr w:type="gramEnd"/>
      <w:r w:rsidRPr="008608CA">
        <w:rPr>
          <w:rFonts w:cs="Arial"/>
          <w:sz w:val="24"/>
          <w:szCs w:val="24"/>
        </w:rPr>
        <w:t xml:space="preserve"> члана, нити може продужити рок за </w:t>
      </w:r>
      <w:r w:rsidRPr="008608CA">
        <w:rPr>
          <w:rFonts w:cs="Arial"/>
          <w:sz w:val="24"/>
          <w:szCs w:val="24"/>
          <w:lang w:val="sr-Cyrl-RS"/>
        </w:rPr>
        <w:t>пружање услуга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8608CA" w:rsidRDefault="008608CA" w:rsidP="008608CA"/>
    <w:p w:rsidR="00445ACD" w:rsidRPr="008608CA" w:rsidRDefault="00445ACD" w:rsidP="008608CA"/>
    <w:p w:rsidR="00460F52" w:rsidRDefault="00460F52" w:rsidP="00460F52">
      <w:pPr>
        <w:pStyle w:val="KDParagraf"/>
        <w:spacing w:before="0"/>
        <w:rPr>
          <w:rFonts w:cs="Arial"/>
          <w:b/>
          <w:sz w:val="24"/>
          <w:szCs w:val="24"/>
          <w:lang w:val="sr-Cyrl-RS"/>
        </w:rPr>
      </w:pPr>
      <w:r w:rsidRPr="00460F52">
        <w:rPr>
          <w:rFonts w:cs="Arial"/>
          <w:b/>
          <w:sz w:val="24"/>
          <w:szCs w:val="24"/>
          <w:lang w:val="sr-Cyrl-RS"/>
        </w:rPr>
        <w:lastRenderedPageBreak/>
        <w:t>ГАРАНТНИ РОК</w:t>
      </w:r>
    </w:p>
    <w:p w:rsidR="00460F52" w:rsidRPr="00460F52" w:rsidRDefault="00180140" w:rsidP="00456FE0">
      <w:pPr>
        <w:pStyle w:val="KDParagraf"/>
        <w:spacing w:before="0"/>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252958" w:rsidRDefault="00252958" w:rsidP="00252958">
      <w:pPr>
        <w:rPr>
          <w:rFonts w:cs="Arial"/>
          <w:sz w:val="24"/>
          <w:szCs w:val="24"/>
          <w:lang w:val="sr-Cyrl-RS"/>
        </w:rPr>
      </w:pPr>
      <w:r w:rsidRPr="00AB6318">
        <w:rPr>
          <w:rFonts w:cs="Arial"/>
          <w:sz w:val="24"/>
          <w:szCs w:val="24"/>
          <w:lang w:val="sr-Cyrl-RS"/>
        </w:rPr>
        <w:t xml:space="preserve">Гарантни рок за све изведене услуге </w:t>
      </w:r>
      <w:r>
        <w:rPr>
          <w:rFonts w:cs="Arial"/>
          <w:sz w:val="24"/>
          <w:szCs w:val="24"/>
          <w:lang w:val="sr-Cyrl-RS"/>
        </w:rPr>
        <w:t>је ___________</w:t>
      </w:r>
      <w:r w:rsidRPr="00AB6318">
        <w:rPr>
          <w:rFonts w:cs="Arial"/>
          <w:sz w:val="24"/>
          <w:szCs w:val="24"/>
          <w:lang w:val="sr-Cyrl-RS"/>
        </w:rPr>
        <w:t xml:space="preserve"> месеца од дана потписивања Записника о пруженим услугама, без примедби.</w:t>
      </w:r>
    </w:p>
    <w:p w:rsidR="00386FC1" w:rsidRPr="00AB6318" w:rsidRDefault="00386FC1" w:rsidP="00386FC1">
      <w:pPr>
        <w:rPr>
          <w:rFonts w:cs="Arial"/>
          <w:sz w:val="24"/>
          <w:szCs w:val="24"/>
          <w:lang w:val="sr-Cyrl-RS"/>
        </w:rPr>
      </w:pPr>
      <w:r w:rsidRPr="00AB6318">
        <w:rPr>
          <w:rFonts w:cs="Arial"/>
          <w:sz w:val="24"/>
          <w:szCs w:val="24"/>
          <w:lang w:val="sr-Cyrl-RS"/>
        </w:rPr>
        <w:t xml:space="preserve">Гарантни рок за све уграђене делове </w:t>
      </w:r>
      <w:r>
        <w:rPr>
          <w:rFonts w:cs="Arial"/>
          <w:sz w:val="24"/>
          <w:szCs w:val="24"/>
          <w:lang w:val="sr-Cyrl-RS"/>
        </w:rPr>
        <w:t>је _________</w:t>
      </w:r>
      <w:r w:rsidRPr="00AB6318">
        <w:rPr>
          <w:rFonts w:cs="Arial"/>
          <w:sz w:val="24"/>
          <w:szCs w:val="24"/>
          <w:lang w:val="sr-Cyrl-RS"/>
        </w:rPr>
        <w:t xml:space="preserve"> месец</w:t>
      </w:r>
      <w:r>
        <w:rPr>
          <w:rFonts w:cs="Arial"/>
          <w:sz w:val="24"/>
          <w:szCs w:val="24"/>
          <w:lang w:val="sr-Cyrl-RS"/>
        </w:rPr>
        <w:t>и</w:t>
      </w:r>
      <w:r w:rsidRPr="00AB6318">
        <w:rPr>
          <w:rFonts w:cs="Arial"/>
          <w:sz w:val="24"/>
          <w:szCs w:val="24"/>
          <w:lang w:val="sr-Cyrl-RS"/>
        </w:rPr>
        <w:t xml:space="preserve"> од дана потписивања Записника о пруженим услугама, без примедби.</w:t>
      </w:r>
    </w:p>
    <w:p w:rsidR="00252958" w:rsidRPr="00AB6318" w:rsidRDefault="00252958" w:rsidP="00252958">
      <w:pPr>
        <w:pStyle w:val="Default"/>
        <w:rPr>
          <w:rFonts w:ascii="Arial" w:hAnsi="Arial" w:cs="Arial"/>
          <w:color w:val="auto"/>
          <w:lang w:val="sr-Cyrl-RS"/>
        </w:rPr>
      </w:pPr>
      <w:r>
        <w:rPr>
          <w:rFonts w:ascii="Arial" w:hAnsi="Arial" w:cs="Arial"/>
          <w:color w:val="auto"/>
          <w:lang w:val="sr-Cyrl-RS"/>
        </w:rPr>
        <w:t>Пружалац услуге</w:t>
      </w:r>
      <w:r w:rsidRPr="00AB6318">
        <w:rPr>
          <w:rFonts w:ascii="Arial" w:hAnsi="Arial" w:cs="Arial"/>
          <w:color w:val="auto"/>
          <w:lang w:val="sr-Cyrl-RS"/>
        </w:rPr>
        <w:t xml:space="preserve">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стране </w:t>
      </w:r>
      <w:r>
        <w:rPr>
          <w:rFonts w:ascii="Arial" w:hAnsi="Arial" w:cs="Arial"/>
          <w:color w:val="auto"/>
          <w:lang w:val="sr-Cyrl-RS"/>
        </w:rPr>
        <w:t>Корисника услуге</w:t>
      </w:r>
      <w:r w:rsidRPr="00AB6318">
        <w:rPr>
          <w:rFonts w:ascii="Arial" w:hAnsi="Arial" w:cs="Arial"/>
          <w:color w:val="auto"/>
          <w:lang w:val="sr-Cyrl-RS"/>
        </w:rPr>
        <w:t xml:space="preserve"> писаним путем.</w:t>
      </w:r>
    </w:p>
    <w:p w:rsidR="00252958" w:rsidRPr="00AB6318" w:rsidRDefault="00252958" w:rsidP="00252958">
      <w:pPr>
        <w:pStyle w:val="Default"/>
        <w:rPr>
          <w:rFonts w:ascii="Arial" w:hAnsi="Arial" w:cs="Arial"/>
          <w:color w:val="auto"/>
          <w:lang w:val="sr-Cyrl-RS"/>
        </w:rPr>
      </w:pPr>
      <w:r w:rsidRPr="000A61F3">
        <w:rPr>
          <w:rFonts w:ascii="Arial" w:hAnsi="Arial" w:cs="Arial"/>
        </w:rPr>
        <w:t xml:space="preserve"> </w:t>
      </w:r>
      <w:r w:rsidRPr="00AB6318">
        <w:rPr>
          <w:rFonts w:ascii="Arial" w:hAnsi="Arial" w:cs="Arial"/>
          <w:color w:val="auto"/>
          <w:lang w:val="sr-Cyrl-RS"/>
        </w:rPr>
        <w:t xml:space="preserve">Уколико </w:t>
      </w:r>
      <w:r>
        <w:rPr>
          <w:rFonts w:ascii="Arial" w:hAnsi="Arial" w:cs="Arial"/>
          <w:color w:val="auto"/>
          <w:lang w:val="sr-Cyrl-RS"/>
        </w:rPr>
        <w:t>Пружалац услуге</w:t>
      </w:r>
      <w:r w:rsidRPr="00AB6318">
        <w:rPr>
          <w:rFonts w:ascii="Arial" w:hAnsi="Arial" w:cs="Arial"/>
          <w:color w:val="auto"/>
          <w:lang w:val="sr-Cyrl-RS"/>
        </w:rPr>
        <w:t xml:space="preserve"> угради део који није оригиналан или није понудио у обрасцу понуде и изазове штету на алату или уређају дужан је да о свом трошку изврши поправку истог или добро замени добром са одговарајућим или бољим карактеристикама уз писану сагласност </w:t>
      </w:r>
      <w:r>
        <w:rPr>
          <w:rFonts w:ascii="Arial" w:hAnsi="Arial" w:cs="Arial"/>
          <w:color w:val="auto"/>
          <w:lang w:val="sr-Cyrl-RS"/>
        </w:rPr>
        <w:t>Корисника услуге</w:t>
      </w:r>
      <w:r w:rsidRPr="00AB6318">
        <w:rPr>
          <w:rFonts w:ascii="Arial" w:hAnsi="Arial" w:cs="Arial"/>
          <w:color w:val="auto"/>
          <w:lang w:val="sr-Cyrl-RS"/>
        </w:rPr>
        <w:t>.</w:t>
      </w:r>
    </w:p>
    <w:p w:rsidR="00460F52" w:rsidRPr="00AC5885" w:rsidRDefault="00460F52" w:rsidP="0049352F">
      <w:pPr>
        <w:rPr>
          <w:sz w:val="24"/>
          <w:szCs w:val="24"/>
          <w:lang w:val="sr-Cyrl-RS"/>
        </w:rPr>
      </w:pPr>
    </w:p>
    <w:p w:rsidR="0049352F" w:rsidRPr="007E6A4E" w:rsidRDefault="0049352F" w:rsidP="0049352F">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49352F">
      <w:pPr>
        <w:spacing w:before="0"/>
        <w:rPr>
          <w:b/>
          <w:sz w:val="24"/>
          <w:szCs w:val="24"/>
        </w:rPr>
      </w:pPr>
    </w:p>
    <w:p w:rsidR="0049352F" w:rsidRPr="00A01D62" w:rsidRDefault="0049352F" w:rsidP="0049352F">
      <w:pPr>
        <w:spacing w:before="0"/>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49352F">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CA46B1" w:rsidRPr="007E6A4E" w:rsidRDefault="00CA46B1" w:rsidP="0049352F">
      <w:pPr>
        <w:spacing w:before="0"/>
        <w:rPr>
          <w:rFonts w:cs="Arial"/>
          <w:sz w:val="24"/>
          <w:szCs w:val="24"/>
          <w:lang w:val="sr-Cyrl-RS"/>
        </w:rPr>
      </w:pPr>
    </w:p>
    <w:p w:rsidR="00CA46B1" w:rsidRPr="00F7363E" w:rsidRDefault="00CA46B1" w:rsidP="00CA46B1">
      <w:pPr>
        <w:pStyle w:val="KDParagraf"/>
        <w:tabs>
          <w:tab w:val="clear" w:pos="567"/>
          <w:tab w:val="left" w:pos="0"/>
        </w:tabs>
        <w:spacing w:before="0"/>
        <w:rPr>
          <w:rFonts w:cs="Arial"/>
          <w:sz w:val="24"/>
          <w:szCs w:val="24"/>
        </w:rPr>
      </w:pPr>
      <w:r w:rsidRPr="00F7363E">
        <w:rPr>
          <w:rFonts w:cs="Arial"/>
          <w:sz w:val="24"/>
          <w:szCs w:val="24"/>
        </w:rPr>
        <w:t>Плаћање пенала у складу са претходним ставов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49352F">
      <w:pPr>
        <w:spacing w:before="0"/>
        <w:rPr>
          <w:rFonts w:cs="Arial"/>
          <w:sz w:val="24"/>
          <w:szCs w:val="24"/>
          <w:lang w:val="sr-Cyrl-RS"/>
        </w:rPr>
      </w:pPr>
    </w:p>
    <w:p w:rsidR="00554E14" w:rsidRDefault="0049352F" w:rsidP="0049352F">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49352F">
      <w:pPr>
        <w:spacing w:before="0"/>
        <w:rPr>
          <w:rFonts w:cs="Arial"/>
          <w:sz w:val="24"/>
          <w:szCs w:val="24"/>
          <w:lang w:val="sr-Cyrl-CS"/>
        </w:rPr>
      </w:pPr>
    </w:p>
    <w:p w:rsidR="0049352F" w:rsidRPr="007E6A4E" w:rsidRDefault="0049352F" w:rsidP="0049352F">
      <w:pPr>
        <w:spacing w:before="0"/>
        <w:rPr>
          <w:rFonts w:cs="Arial"/>
          <w:b/>
          <w:sz w:val="24"/>
          <w:szCs w:val="24"/>
          <w:lang w:val="sr-Cyrl-RS"/>
        </w:rPr>
      </w:pPr>
      <w:r w:rsidRPr="007E6A4E">
        <w:rPr>
          <w:rFonts w:cs="Arial"/>
          <w:b/>
          <w:sz w:val="24"/>
          <w:szCs w:val="24"/>
          <w:lang w:val="sr-Cyrl-RS"/>
        </w:rPr>
        <w:t>ВАЖНОСТ ОКВИРНОГ СПОРАЗУМА</w:t>
      </w:r>
    </w:p>
    <w:p w:rsidR="0049352F" w:rsidRPr="007E6A4E" w:rsidRDefault="0049352F" w:rsidP="0049352F">
      <w:pPr>
        <w:spacing w:before="0"/>
        <w:rPr>
          <w:rFonts w:cs="Arial"/>
          <w:b/>
          <w:sz w:val="24"/>
          <w:szCs w:val="24"/>
          <w:lang w:val="sr-Cyrl-RS"/>
        </w:rPr>
      </w:pPr>
    </w:p>
    <w:p w:rsidR="0049352F" w:rsidRPr="007E6A4E" w:rsidRDefault="0049352F" w:rsidP="0049352F">
      <w:pPr>
        <w:spacing w:before="0"/>
        <w:jc w:val="center"/>
        <w:rPr>
          <w:rFonts w:cs="Arial"/>
          <w:b/>
          <w:sz w:val="24"/>
          <w:szCs w:val="24"/>
          <w:lang w:val="sr-Cyrl-R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49352F" w:rsidRPr="007E6A4E" w:rsidRDefault="0049352F" w:rsidP="0049352F">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7E6A4E">
        <w:rPr>
          <w:rFonts w:eastAsia="Lucida Sans Unicode" w:cs="Arial"/>
          <w:sz w:val="24"/>
          <w:szCs w:val="24"/>
          <w:lang w:val="sr-Cyrl-RS"/>
        </w:rPr>
        <w:t xml:space="preserve">меницу </w:t>
      </w:r>
      <w:r w:rsidRPr="007E6A4E">
        <w:rPr>
          <w:rFonts w:eastAsia="Lucida Sans Unicode" w:cs="Arial"/>
          <w:sz w:val="24"/>
          <w:szCs w:val="24"/>
          <w:lang w:val="sr-Cyrl-CS"/>
        </w:rPr>
        <w:t>за добро извршење посла</w:t>
      </w:r>
      <w:r w:rsidRPr="007E6A4E">
        <w:rPr>
          <w:rFonts w:eastAsia="Lucida Sans Unicode" w:cs="Arial"/>
          <w:sz w:val="24"/>
          <w:szCs w:val="24"/>
          <w:lang w:val="sr-Cyrl-RS"/>
        </w:rPr>
        <w:t>, у складу са чланом</w:t>
      </w:r>
      <w:r w:rsidRPr="007E6A4E">
        <w:rPr>
          <w:rFonts w:eastAsia="Lucida Sans Unicode" w:cs="Arial"/>
          <w:sz w:val="24"/>
          <w:szCs w:val="24"/>
          <w:lang w:val="sr-Cyrl-CS"/>
        </w:rPr>
        <w:t xml:space="preserve"> </w:t>
      </w:r>
      <w:r w:rsidR="00252958">
        <w:rPr>
          <w:rFonts w:eastAsia="Lucida Sans Unicode" w:cs="Arial"/>
          <w:sz w:val="24"/>
          <w:szCs w:val="24"/>
          <w:lang w:val="sr-Cyrl-CS"/>
        </w:rPr>
        <w:t>10</w:t>
      </w:r>
      <w:r w:rsidRPr="007E6A4E">
        <w:rPr>
          <w:rFonts w:eastAsia="Lucida Sans Unicode" w:cs="Arial"/>
          <w:sz w:val="24"/>
          <w:szCs w:val="24"/>
          <w:lang w:val="sr-Cyrl-CS"/>
        </w:rPr>
        <w:t xml:space="preserve">. овог </w:t>
      </w:r>
      <w:r w:rsidRPr="007E6A4E">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rsidR="0049352F" w:rsidRPr="007E6A4E" w:rsidRDefault="0049352F" w:rsidP="0049352F">
      <w:pPr>
        <w:spacing w:before="0"/>
        <w:rPr>
          <w:rFonts w:eastAsia="Lucida Sans Unicode" w:cs="Arial"/>
          <w:sz w:val="24"/>
          <w:szCs w:val="24"/>
          <w:lang w:val="sr-Cyrl-CS"/>
        </w:rPr>
      </w:pPr>
    </w:p>
    <w:p w:rsidR="0049352F" w:rsidRDefault="0049352F" w:rsidP="00820669">
      <w:pPr>
        <w:spacing w:before="0"/>
        <w:rPr>
          <w:rFonts w:cs="Arial"/>
          <w:sz w:val="24"/>
          <w:szCs w:val="24"/>
          <w:lang w:val="sr-Cyrl-RS"/>
        </w:rPr>
      </w:pPr>
      <w:r w:rsidRPr="007E6A4E">
        <w:rPr>
          <w:rFonts w:cs="Arial"/>
          <w:sz w:val="24"/>
          <w:szCs w:val="24"/>
          <w:lang w:val="sr-Cyrl-RS"/>
        </w:rPr>
        <w:t>Оквирни споразум се закључује на период</w:t>
      </w:r>
      <w:r>
        <w:rPr>
          <w:rFonts w:cs="Arial"/>
          <w:sz w:val="24"/>
          <w:szCs w:val="24"/>
        </w:rPr>
        <w:t xml:space="preserve"> </w:t>
      </w:r>
      <w:r>
        <w:rPr>
          <w:rFonts w:cs="Arial"/>
          <w:sz w:val="24"/>
          <w:szCs w:val="24"/>
          <w:lang w:val="sr-Cyrl-RS"/>
        </w:rPr>
        <w:t xml:space="preserve">од </w:t>
      </w:r>
      <w:r w:rsidR="00386FC1">
        <w:rPr>
          <w:rFonts w:cs="Arial"/>
          <w:sz w:val="24"/>
          <w:szCs w:val="24"/>
          <w:lang w:val="sr-Cyrl-RS"/>
        </w:rPr>
        <w:t>једне</w:t>
      </w:r>
      <w:r w:rsidR="00252958">
        <w:rPr>
          <w:rFonts w:cs="Arial"/>
          <w:sz w:val="24"/>
          <w:szCs w:val="24"/>
          <w:lang w:val="sr-Cyrl-RS"/>
        </w:rPr>
        <w:t xml:space="preserve"> године</w:t>
      </w:r>
      <w:r w:rsidR="00456FE0">
        <w:rPr>
          <w:rFonts w:cs="Arial"/>
          <w:sz w:val="24"/>
          <w:szCs w:val="24"/>
          <w:lang w:val="sr-Cyrl-RS"/>
        </w:rPr>
        <w:t xml:space="preserve"> од дана ступања на снагу</w:t>
      </w:r>
      <w:r>
        <w:rPr>
          <w:rFonts w:cs="Arial"/>
          <w:sz w:val="24"/>
          <w:szCs w:val="24"/>
          <w:lang w:val="sr-Cyrl-RS"/>
        </w:rPr>
        <w:t>,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rsidR="00554E14" w:rsidRDefault="00554E14" w:rsidP="00820669">
      <w:pPr>
        <w:spacing w:before="0"/>
        <w:rPr>
          <w:rFonts w:cs="Arial"/>
          <w:sz w:val="24"/>
          <w:szCs w:val="24"/>
          <w:lang w:val="sr-Cyrl-RS"/>
        </w:rPr>
      </w:pPr>
    </w:p>
    <w:p w:rsidR="00554E14" w:rsidRPr="00820669" w:rsidRDefault="00554E14" w:rsidP="00820669">
      <w:pPr>
        <w:spacing w:before="0"/>
        <w:rPr>
          <w:rFonts w:eastAsia="Calibri" w:cs="Arial"/>
          <w:sz w:val="24"/>
          <w:szCs w:val="24"/>
          <w:lang w:val="sr-Cyrl-RS"/>
        </w:rPr>
      </w:pPr>
      <w:r w:rsidRPr="009326CA">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proofErr w:type="gramStart"/>
      <w:r w:rsidRPr="00634B6D">
        <w:rPr>
          <w:rFonts w:cs="Arial"/>
          <w:sz w:val="24"/>
          <w:szCs w:val="24"/>
        </w:rPr>
        <w:t>ово</w:t>
      </w:r>
      <w:r>
        <w:rPr>
          <w:rFonts w:cs="Arial"/>
          <w:sz w:val="24"/>
          <w:szCs w:val="24"/>
          <w:lang w:val="sr-Cyrl-RS"/>
        </w:rPr>
        <w:t>г</w:t>
      </w:r>
      <w:proofErr w:type="gramEnd"/>
      <w:r w:rsidRPr="00634B6D">
        <w:rPr>
          <w:rFonts w:cs="Arial"/>
          <w:sz w:val="24"/>
          <w:szCs w:val="24"/>
        </w:rPr>
        <w:t xml:space="preserve"> </w:t>
      </w:r>
      <w:r w:rsidRPr="009326CA">
        <w:rPr>
          <w:rFonts w:cs="Arial"/>
          <w:sz w:val="24"/>
          <w:szCs w:val="24"/>
        </w:rPr>
        <w:t>Оквирног споразума</w:t>
      </w:r>
      <w:r w:rsidR="00820669">
        <w:rPr>
          <w:rFonts w:cs="Arial"/>
          <w:sz w:val="24"/>
          <w:szCs w:val="24"/>
          <w:lang w:val="sr-Cyrl-RS"/>
        </w:rPr>
        <w:t>.</w:t>
      </w:r>
    </w:p>
    <w:p w:rsidR="00554E14" w:rsidRDefault="00554E14" w:rsidP="00554E14">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Pr>
          <w:rFonts w:cs="Arial"/>
          <w:sz w:val="24"/>
          <w:szCs w:val="24"/>
          <w:lang w:val="sr-Cyrl-RS"/>
        </w:rPr>
        <w:t xml:space="preserve">годину дана </w:t>
      </w:r>
      <w:r w:rsidRPr="009326CA">
        <w:rPr>
          <w:rFonts w:cs="Arial"/>
          <w:sz w:val="24"/>
          <w:szCs w:val="24"/>
        </w:rPr>
        <w:t>од дана закључења Оквирног споразума</w:t>
      </w:r>
      <w:r>
        <w:rPr>
          <w:rFonts w:cs="Arial"/>
          <w:sz w:val="24"/>
          <w:szCs w:val="24"/>
          <w:lang w:val="sr-Cyrl-RS"/>
        </w:rPr>
        <w:t>.</w:t>
      </w:r>
    </w:p>
    <w:p w:rsidR="00252958" w:rsidRPr="007E6A4E" w:rsidRDefault="00252958" w:rsidP="0049352F">
      <w:pPr>
        <w:spacing w:before="0"/>
        <w:rPr>
          <w:rFonts w:cs="Arial"/>
          <w:i/>
          <w:color w:val="00B050"/>
          <w:sz w:val="24"/>
          <w:szCs w:val="24"/>
          <w:lang w:val="sr-Cyrl-RS"/>
        </w:rPr>
      </w:pPr>
    </w:p>
    <w:p w:rsidR="0049352F" w:rsidRDefault="0049352F" w:rsidP="0049352F">
      <w:pPr>
        <w:pStyle w:val="CommentText"/>
        <w:spacing w:before="0"/>
        <w:rPr>
          <w:b/>
          <w:sz w:val="24"/>
          <w:szCs w:val="24"/>
          <w:lang w:val="sr-Cyrl-RS"/>
        </w:rPr>
      </w:pPr>
      <w:r w:rsidRPr="00842C93">
        <w:rPr>
          <w:b/>
          <w:sz w:val="24"/>
          <w:szCs w:val="24"/>
          <w:lang w:val="sr-Cyrl-RS"/>
        </w:rPr>
        <w:t>ИЗМЕНЕ ОКВИРНОГ СПОРАЗУМА</w:t>
      </w:r>
    </w:p>
    <w:p w:rsidR="0049352F" w:rsidRPr="00842C93" w:rsidRDefault="0049352F" w:rsidP="0049352F">
      <w:pPr>
        <w:pStyle w:val="CommentText"/>
        <w:spacing w:before="0"/>
        <w:rPr>
          <w:b/>
          <w:sz w:val="24"/>
          <w:szCs w:val="24"/>
          <w:lang w:val="sr-Cyrl-RS"/>
        </w:rPr>
      </w:pPr>
    </w:p>
    <w:p w:rsidR="0049352F" w:rsidRPr="00842C93" w:rsidRDefault="0049352F" w:rsidP="0049352F">
      <w:pPr>
        <w:pStyle w:val="CommentText"/>
        <w:spacing w:before="0"/>
        <w:jc w:val="center"/>
        <w:rPr>
          <w:b/>
          <w:sz w:val="24"/>
          <w:szCs w:val="24"/>
          <w:lang w:val="sr-Cyrl-RS"/>
        </w:rPr>
      </w:pPr>
      <w:r w:rsidRPr="00842C93">
        <w:rPr>
          <w:b/>
          <w:sz w:val="24"/>
          <w:szCs w:val="24"/>
          <w:lang w:val="sr-Cyrl-RS"/>
        </w:rPr>
        <w:t xml:space="preserve">Члан </w:t>
      </w:r>
      <w:r w:rsidR="00252958">
        <w:rPr>
          <w:b/>
          <w:sz w:val="24"/>
          <w:szCs w:val="24"/>
          <w:lang w:val="sr-Cyrl-RS"/>
        </w:rPr>
        <w:t>21</w:t>
      </w:r>
      <w:r>
        <w:rPr>
          <w:b/>
          <w:sz w:val="24"/>
          <w:szCs w:val="24"/>
          <w:lang w:val="sr-Cyrl-RS"/>
        </w:rPr>
        <w:t>.</w:t>
      </w:r>
    </w:p>
    <w:p w:rsidR="0049352F" w:rsidRPr="00842C93" w:rsidRDefault="0049352F" w:rsidP="0049352F">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rsidR="0049352F" w:rsidRDefault="0049352F" w:rsidP="0049352F">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86FC1" w:rsidRPr="00842C93" w:rsidRDefault="00386FC1" w:rsidP="0049352F">
      <w:pPr>
        <w:pStyle w:val="CommentText"/>
        <w:rPr>
          <w:sz w:val="24"/>
          <w:szCs w:val="24"/>
          <w:lang w:val="sr-Cyrl-RS"/>
        </w:rPr>
      </w:pPr>
    </w:p>
    <w:p w:rsidR="0049352F" w:rsidRPr="007E6A4E" w:rsidRDefault="0049352F" w:rsidP="0049352F">
      <w:pPr>
        <w:spacing w:before="0"/>
        <w:rPr>
          <w:sz w:val="24"/>
          <w:szCs w:val="24"/>
          <w:lang w:val="sr-Cyrl-RS"/>
        </w:rPr>
      </w:pPr>
    </w:p>
    <w:p w:rsidR="0049352F" w:rsidRPr="007E6A4E" w:rsidRDefault="00180140" w:rsidP="0049352F">
      <w:pPr>
        <w:spacing w:before="0"/>
        <w:jc w:val="center"/>
        <w:rPr>
          <w:b/>
          <w:sz w:val="24"/>
          <w:szCs w:val="24"/>
          <w:lang w:val="sr-Cyrl-RS"/>
        </w:rPr>
      </w:pPr>
      <w:r>
        <w:rPr>
          <w:b/>
          <w:sz w:val="24"/>
          <w:szCs w:val="24"/>
          <w:lang w:val="sr-Cyrl-CS"/>
        </w:rPr>
        <w:t>Члан 2</w:t>
      </w:r>
      <w:r w:rsidR="00252958">
        <w:rPr>
          <w:b/>
          <w:sz w:val="24"/>
          <w:szCs w:val="24"/>
          <w:lang w:val="sr-Cyrl-CS"/>
        </w:rPr>
        <w:t>2</w:t>
      </w:r>
      <w:r w:rsidR="0049352F" w:rsidRPr="007E6A4E">
        <w:rPr>
          <w:b/>
          <w:sz w:val="24"/>
          <w:szCs w:val="24"/>
          <w:lang w:val="sr-Cyrl-CS"/>
        </w:rPr>
        <w:t>.</w:t>
      </w:r>
    </w:p>
    <w:p w:rsidR="0049352F" w:rsidRPr="007E6A4E" w:rsidRDefault="0049352F" w:rsidP="0049352F">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b/>
          <w:sz w:val="24"/>
          <w:szCs w:val="24"/>
          <w:lang w:val="sr-Cyrl-RS"/>
        </w:rPr>
      </w:pPr>
      <w:r w:rsidRPr="007E6A4E">
        <w:rPr>
          <w:b/>
          <w:sz w:val="24"/>
          <w:szCs w:val="24"/>
          <w:lang w:val="sr-Cyrl-CS"/>
        </w:rPr>
        <w:t xml:space="preserve">РАСКИД </w:t>
      </w:r>
      <w:r w:rsidRPr="007E6A4E">
        <w:rPr>
          <w:b/>
          <w:sz w:val="24"/>
          <w:szCs w:val="24"/>
          <w:lang w:val="sr-Cyrl-RS"/>
        </w:rPr>
        <w:t xml:space="preserve">ОКВИРНОГ СПОРАЗУМА </w:t>
      </w:r>
    </w:p>
    <w:p w:rsidR="0049352F" w:rsidRPr="007E6A4E" w:rsidRDefault="0049352F" w:rsidP="0049352F">
      <w:pPr>
        <w:spacing w:before="0"/>
        <w:rPr>
          <w:b/>
          <w:sz w:val="24"/>
          <w:szCs w:val="24"/>
          <w:lang w:val="sr-Cyrl-RS"/>
        </w:rPr>
      </w:pPr>
    </w:p>
    <w:p w:rsidR="0049352F" w:rsidRPr="007E6A4E" w:rsidRDefault="00180140" w:rsidP="0049352F">
      <w:pPr>
        <w:spacing w:before="0"/>
        <w:jc w:val="center"/>
        <w:rPr>
          <w:sz w:val="24"/>
          <w:szCs w:val="24"/>
          <w:lang w:val="sr-Cyrl-CS"/>
        </w:rPr>
      </w:pPr>
      <w:r>
        <w:rPr>
          <w:b/>
          <w:sz w:val="24"/>
          <w:szCs w:val="24"/>
          <w:lang w:val="sr-Cyrl-CS"/>
        </w:rPr>
        <w:t>Члан 2</w:t>
      </w:r>
      <w:r w:rsidR="00252958">
        <w:rPr>
          <w:b/>
          <w:sz w:val="24"/>
          <w:szCs w:val="24"/>
          <w:lang w:val="sr-Cyrl-CS"/>
        </w:rPr>
        <w:t>3</w:t>
      </w:r>
      <w:r w:rsidR="0049352F" w:rsidRPr="007E6A4E">
        <w:rPr>
          <w:b/>
          <w:sz w:val="24"/>
          <w:szCs w:val="24"/>
          <w:lang w:val="sr-Cyrl-CS"/>
        </w:rPr>
        <w:t>.</w:t>
      </w:r>
    </w:p>
    <w:p w:rsidR="0049352F" w:rsidRPr="007E6A4E" w:rsidRDefault="0049352F" w:rsidP="0049352F">
      <w:pPr>
        <w:spacing w:before="0"/>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49352F">
      <w:pPr>
        <w:spacing w:before="0"/>
        <w:rPr>
          <w:rFonts w:cs="Arial"/>
          <w:sz w:val="24"/>
          <w:szCs w:val="24"/>
          <w:lang w:val="sr-Cyrl-CS"/>
        </w:rPr>
      </w:pPr>
    </w:p>
    <w:p w:rsidR="0049352F" w:rsidRDefault="0049352F" w:rsidP="0049352F">
      <w:pPr>
        <w:spacing w:before="0"/>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49352F">
      <w:pPr>
        <w:spacing w:before="0"/>
        <w:rPr>
          <w:rFonts w:cs="Arial"/>
          <w:sz w:val="24"/>
          <w:szCs w:val="24"/>
          <w:lang w:val="sr-Cyrl-CS"/>
        </w:rPr>
      </w:pPr>
    </w:p>
    <w:p w:rsidR="00855D39" w:rsidRDefault="00855D39" w:rsidP="00855D39">
      <w:pPr>
        <w:spacing w:before="0"/>
        <w:rPr>
          <w:rFonts w:cs="Arial"/>
          <w:b/>
          <w:sz w:val="24"/>
          <w:szCs w:val="24"/>
          <w:lang w:val="sr-Cyrl-RS"/>
        </w:rPr>
      </w:pPr>
      <w:r w:rsidRPr="00855D39">
        <w:rPr>
          <w:rFonts w:cs="Arial"/>
          <w:b/>
          <w:sz w:val="24"/>
          <w:szCs w:val="24"/>
          <w:lang w:val="sr-Cyrl-RS"/>
        </w:rPr>
        <w:t>НАКНАДА ШТЕТЕ</w:t>
      </w:r>
    </w:p>
    <w:p w:rsidR="00855D39" w:rsidRPr="00855D39" w:rsidRDefault="00855D39" w:rsidP="00855D39">
      <w:pPr>
        <w:spacing w:before="0"/>
        <w:rPr>
          <w:rFonts w:cs="Arial"/>
          <w:b/>
          <w:sz w:val="24"/>
          <w:szCs w:val="24"/>
          <w:lang w:val="sr-Cyrl-RS"/>
        </w:rPr>
      </w:pPr>
    </w:p>
    <w:p w:rsidR="00855D39" w:rsidRPr="00855D39" w:rsidRDefault="00180140" w:rsidP="008608CA">
      <w:pPr>
        <w:spacing w:before="0"/>
        <w:jc w:val="center"/>
        <w:rPr>
          <w:rFonts w:cs="Arial"/>
          <w:b/>
          <w:sz w:val="24"/>
          <w:szCs w:val="24"/>
          <w:lang w:val="sr-Cyrl-RS"/>
        </w:rPr>
      </w:pPr>
      <w:r>
        <w:rPr>
          <w:rFonts w:cs="Arial"/>
          <w:b/>
          <w:sz w:val="24"/>
          <w:szCs w:val="24"/>
          <w:lang w:val="sr-Cyrl-RS"/>
        </w:rPr>
        <w:t>Члан 2</w:t>
      </w:r>
      <w:r w:rsidR="00252958">
        <w:rPr>
          <w:rFonts w:cs="Arial"/>
          <w:b/>
          <w:sz w:val="24"/>
          <w:szCs w:val="24"/>
          <w:lang w:val="sr-Cyrl-RS"/>
        </w:rPr>
        <w:t>4</w:t>
      </w:r>
      <w:r w:rsidR="00855D39" w:rsidRPr="00855D39">
        <w:rPr>
          <w:rFonts w:cs="Arial"/>
          <w:b/>
          <w:sz w:val="24"/>
          <w:szCs w:val="24"/>
          <w:lang w:val="sr-Cyrl-RS"/>
        </w:rPr>
        <w:t>.</w:t>
      </w:r>
    </w:p>
    <w:p w:rsidR="00855D39" w:rsidRPr="00855D39" w:rsidRDefault="00855D39" w:rsidP="00855D39">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55D39">
      <w:pPr>
        <w:spacing w:before="0"/>
        <w:rPr>
          <w:rFonts w:cs="Arial"/>
          <w:sz w:val="24"/>
          <w:szCs w:val="24"/>
          <w:lang w:val="sr-Latn-CS"/>
        </w:rPr>
      </w:pPr>
    </w:p>
    <w:p w:rsidR="00855D39" w:rsidRPr="00855D39" w:rsidRDefault="00855D39" w:rsidP="00855D39">
      <w:pPr>
        <w:spacing w:before="0"/>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rsidR="00855D39" w:rsidRPr="00855D39" w:rsidRDefault="00855D39" w:rsidP="00855D39">
      <w:pPr>
        <w:spacing w:before="0"/>
        <w:rPr>
          <w:rFonts w:cs="Arial"/>
          <w:sz w:val="24"/>
          <w:szCs w:val="24"/>
          <w:lang w:val="sr-Latn-CS"/>
        </w:rPr>
      </w:pPr>
    </w:p>
    <w:p w:rsidR="00855D39" w:rsidRPr="00855D39" w:rsidRDefault="00855D39" w:rsidP="00855D39">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252958" w:rsidRPr="007E6A4E" w:rsidRDefault="00252958" w:rsidP="0049352F">
      <w:pPr>
        <w:spacing w:before="0"/>
        <w:rPr>
          <w:rFonts w:cs="Arial"/>
          <w:b/>
          <w:sz w:val="24"/>
          <w:szCs w:val="24"/>
        </w:rPr>
      </w:pPr>
    </w:p>
    <w:p w:rsidR="00554E14" w:rsidRDefault="00554E14" w:rsidP="00554E14">
      <w:pPr>
        <w:spacing w:before="0"/>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554E14">
      <w:pPr>
        <w:spacing w:before="0"/>
        <w:rPr>
          <w:rFonts w:cs="Arial"/>
          <w:b/>
          <w:sz w:val="24"/>
          <w:szCs w:val="24"/>
          <w:lang w:val="sr-Cyrl-RS"/>
        </w:rPr>
      </w:pPr>
    </w:p>
    <w:p w:rsidR="00554E14" w:rsidRDefault="00180140" w:rsidP="00554E14">
      <w:pPr>
        <w:spacing w:before="0"/>
        <w:jc w:val="center"/>
        <w:rPr>
          <w:b/>
          <w:sz w:val="24"/>
          <w:szCs w:val="24"/>
          <w:lang w:val="sr-Cyrl-CS"/>
        </w:rPr>
      </w:pPr>
      <w:r>
        <w:rPr>
          <w:b/>
          <w:sz w:val="24"/>
          <w:szCs w:val="24"/>
          <w:lang w:val="sr-Cyrl-CS"/>
        </w:rPr>
        <w:t>Члан 2</w:t>
      </w:r>
      <w:r w:rsidR="00252958">
        <w:rPr>
          <w:b/>
          <w:sz w:val="24"/>
          <w:szCs w:val="24"/>
          <w:lang w:val="sr-Cyrl-CS"/>
        </w:rPr>
        <w:t>5</w:t>
      </w:r>
      <w:r w:rsidR="00554E14" w:rsidRPr="007E6A4E">
        <w:rPr>
          <w:b/>
          <w:sz w:val="24"/>
          <w:szCs w:val="24"/>
          <w:lang w:val="sr-Cyrl-CS"/>
        </w:rPr>
        <w:t>.</w:t>
      </w:r>
    </w:p>
    <w:p w:rsidR="00252958" w:rsidRDefault="00252958" w:rsidP="00252958">
      <w:pPr>
        <w:spacing w:before="0"/>
        <w:rPr>
          <w:sz w:val="24"/>
          <w:szCs w:val="24"/>
        </w:rPr>
      </w:pPr>
      <w:r w:rsidRPr="00252958">
        <w:rPr>
          <w:sz w:val="24"/>
          <w:szCs w:val="24"/>
        </w:rPr>
        <w:t xml:space="preserve">У циљу обезбеђења квалитета услуге,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услуге у складу са техничком спецификацијом из конкурсне документације.</w:t>
      </w:r>
    </w:p>
    <w:p w:rsidR="00252958" w:rsidRPr="00252958" w:rsidRDefault="00252958" w:rsidP="00252958">
      <w:pPr>
        <w:spacing w:before="0"/>
        <w:rPr>
          <w:sz w:val="24"/>
          <w:szCs w:val="24"/>
        </w:rPr>
      </w:pPr>
    </w:p>
    <w:p w:rsidR="00252958" w:rsidRPr="00252958" w:rsidRDefault="00252958" w:rsidP="00252958">
      <w:pPr>
        <w:spacing w:before="0"/>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Записник о пруженим услугама</w:t>
      </w:r>
      <w:r w:rsidRPr="00252958">
        <w:rPr>
          <w:b/>
          <w:bCs/>
          <w:i/>
          <w:iCs/>
          <w:sz w:val="24"/>
          <w:szCs w:val="24"/>
        </w:rPr>
        <w:t xml:space="preserve"> </w:t>
      </w:r>
      <w:r w:rsidRPr="00252958">
        <w:rPr>
          <w:sz w:val="24"/>
          <w:szCs w:val="24"/>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252958" w:rsidRPr="00252958" w:rsidRDefault="00252958" w:rsidP="00252958">
      <w:pPr>
        <w:spacing w:before="0"/>
        <w:rPr>
          <w:sz w:val="24"/>
          <w:szCs w:val="24"/>
        </w:rPr>
      </w:pPr>
    </w:p>
    <w:p w:rsidR="00252958" w:rsidRPr="00252958" w:rsidRDefault="00252958" w:rsidP="00252958">
      <w:pPr>
        <w:spacing w:before="0"/>
        <w:rPr>
          <w:sz w:val="24"/>
          <w:szCs w:val="24"/>
        </w:rPr>
      </w:pPr>
      <w:r w:rsidRPr="00252958">
        <w:rPr>
          <w:sz w:val="24"/>
          <w:szCs w:val="24"/>
        </w:rPr>
        <w:t xml:space="preserve">Уколико </w:t>
      </w:r>
      <w:proofErr w:type="gramStart"/>
      <w:r w:rsidRPr="00252958">
        <w:rPr>
          <w:sz w:val="24"/>
          <w:szCs w:val="24"/>
        </w:rPr>
        <w:t>овлашћено  лице</w:t>
      </w:r>
      <w:proofErr w:type="gramEnd"/>
      <w:r w:rsidRPr="00252958">
        <w:rPr>
          <w:sz w:val="24"/>
          <w:szCs w:val="24"/>
        </w:rPr>
        <w:t xml:space="preserve">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одговорног лица </w:t>
      </w:r>
      <w:r>
        <w:rPr>
          <w:sz w:val="24"/>
          <w:szCs w:val="24"/>
          <w:lang w:val="sr-Cyrl-RS"/>
        </w:rPr>
        <w:t>Корисника услуге</w:t>
      </w:r>
      <w:r w:rsidRPr="00252958">
        <w:rPr>
          <w:sz w:val="24"/>
          <w:szCs w:val="24"/>
        </w:rPr>
        <w:t xml:space="preserve">  а најкасније у року од 3 дана, у супротом на основу Записника о пруженим услугама,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554E14">
      <w:pPr>
        <w:spacing w:before="0"/>
        <w:jc w:val="center"/>
        <w:rPr>
          <w:b/>
          <w:sz w:val="24"/>
          <w:szCs w:val="24"/>
          <w:lang w:val="sr-Cyrl-RS"/>
        </w:rPr>
      </w:pPr>
    </w:p>
    <w:p w:rsidR="00554E14" w:rsidRDefault="00554E14" w:rsidP="00554E14">
      <w:pPr>
        <w:spacing w:before="0"/>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554E14">
      <w:pPr>
        <w:spacing w:before="0"/>
        <w:rPr>
          <w:sz w:val="24"/>
          <w:szCs w:val="24"/>
          <w:lang w:val="sr-Cyrl-RS"/>
        </w:rPr>
      </w:pPr>
    </w:p>
    <w:p w:rsidR="00554E14" w:rsidRPr="00571ECE" w:rsidRDefault="00554E14" w:rsidP="00554E14">
      <w:pPr>
        <w:spacing w:before="0"/>
        <w:rPr>
          <w:sz w:val="24"/>
          <w:szCs w:val="24"/>
          <w:lang w:val="sr-Cyrl-RS"/>
        </w:rPr>
      </w:pPr>
      <w:r w:rsidRPr="00571ECE">
        <w:rPr>
          <w:sz w:val="24"/>
          <w:szCs w:val="24"/>
          <w:lang w:val="sr-Cyrl-RS"/>
        </w:rPr>
        <w:t>за Корисника услуге: _________________</w:t>
      </w:r>
    </w:p>
    <w:p w:rsidR="00554E14" w:rsidRDefault="00596681" w:rsidP="00554E14">
      <w:pPr>
        <w:spacing w:before="0"/>
        <w:rPr>
          <w:sz w:val="24"/>
          <w:szCs w:val="24"/>
          <w:lang w:val="sr-Cyrl-RS"/>
        </w:rPr>
      </w:pPr>
      <w:r>
        <w:rPr>
          <w:sz w:val="24"/>
          <w:szCs w:val="24"/>
          <w:lang w:val="sr-Cyrl-RS"/>
        </w:rPr>
        <w:t>за Пружаоца услуге</w:t>
      </w:r>
      <w:r w:rsidR="00554E14" w:rsidRPr="00571ECE">
        <w:rPr>
          <w:sz w:val="24"/>
          <w:szCs w:val="24"/>
          <w:lang w:val="sr-Cyrl-RS"/>
        </w:rPr>
        <w:t>: _________________</w:t>
      </w:r>
    </w:p>
    <w:p w:rsidR="009F1E17" w:rsidRDefault="009F1E17" w:rsidP="00554E14">
      <w:pPr>
        <w:spacing w:before="0"/>
        <w:rPr>
          <w:sz w:val="24"/>
          <w:szCs w:val="24"/>
          <w:lang w:val="sr-Cyrl-RS"/>
        </w:rPr>
      </w:pPr>
    </w:p>
    <w:p w:rsidR="009F1E17" w:rsidRPr="009F1E17" w:rsidRDefault="009F1E17" w:rsidP="009F1E17">
      <w:pPr>
        <w:spacing w:before="0"/>
        <w:rPr>
          <w:sz w:val="24"/>
          <w:szCs w:val="24"/>
          <w:lang w:val="sr-Cyrl-RS"/>
        </w:rPr>
      </w:pPr>
      <w:r w:rsidRPr="009F1E17">
        <w:rPr>
          <w:sz w:val="24"/>
          <w:szCs w:val="24"/>
          <w:lang w:val="sr-Cyrl-RS"/>
        </w:rPr>
        <w:t>Именовани су  дужани  да врше следеће послове:</w:t>
      </w:r>
    </w:p>
    <w:p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 одступања.</w:t>
      </w:r>
    </w:p>
    <w:p w:rsidR="00252958" w:rsidRPr="007E6A4E" w:rsidRDefault="00252958" w:rsidP="009F1E17">
      <w:pPr>
        <w:spacing w:before="0"/>
        <w:rPr>
          <w:sz w:val="24"/>
          <w:szCs w:val="24"/>
          <w:lang w:val="sr-Cyrl-RS"/>
        </w:rPr>
      </w:pPr>
    </w:p>
    <w:p w:rsidR="0049352F" w:rsidRDefault="0049352F" w:rsidP="0049352F">
      <w:pPr>
        <w:spacing w:before="0"/>
        <w:rPr>
          <w:b/>
          <w:sz w:val="24"/>
          <w:szCs w:val="24"/>
        </w:rPr>
      </w:pPr>
      <w:r w:rsidRPr="00A01D62">
        <w:rPr>
          <w:b/>
          <w:sz w:val="24"/>
          <w:szCs w:val="24"/>
        </w:rPr>
        <w:t>ВИША СИЛА</w:t>
      </w:r>
    </w:p>
    <w:p w:rsidR="0049352F" w:rsidRPr="00A01D62" w:rsidRDefault="0049352F" w:rsidP="0049352F">
      <w:pPr>
        <w:rPr>
          <w:b/>
          <w:sz w:val="24"/>
          <w:szCs w:val="24"/>
        </w:rPr>
      </w:pPr>
      <w:r w:rsidRPr="00A01D62">
        <w:rPr>
          <w:b/>
          <w:sz w:val="24"/>
          <w:szCs w:val="24"/>
        </w:rPr>
        <w:t xml:space="preserve"> </w:t>
      </w:r>
    </w:p>
    <w:p w:rsidR="0049352F" w:rsidRPr="00A01D62" w:rsidRDefault="00180140" w:rsidP="0049352F">
      <w:pPr>
        <w:spacing w:before="0"/>
        <w:jc w:val="center"/>
        <w:rPr>
          <w:b/>
          <w:sz w:val="24"/>
          <w:szCs w:val="24"/>
        </w:rPr>
      </w:pPr>
      <w:r>
        <w:rPr>
          <w:b/>
          <w:sz w:val="24"/>
          <w:szCs w:val="24"/>
        </w:rPr>
        <w:t>Члан 2</w:t>
      </w:r>
      <w:r w:rsidR="00252958">
        <w:rPr>
          <w:b/>
          <w:sz w:val="24"/>
          <w:szCs w:val="24"/>
          <w:lang w:val="sr-Cyrl-RS"/>
        </w:rPr>
        <w:t>6</w:t>
      </w:r>
      <w:r w:rsidR="0049352F" w:rsidRPr="00A01D62">
        <w:rPr>
          <w:b/>
          <w:sz w:val="24"/>
          <w:szCs w:val="24"/>
        </w:rPr>
        <w:t>.</w:t>
      </w:r>
    </w:p>
    <w:p w:rsidR="0049352F" w:rsidRPr="00A23B33" w:rsidRDefault="0049352F" w:rsidP="0049352F">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страну код које </w:t>
      </w:r>
      <w:r w:rsidRPr="00A23B33">
        <w:rPr>
          <w:sz w:val="24"/>
          <w:szCs w:val="24"/>
        </w:rPr>
        <w:lastRenderedPageBreak/>
        <w:t>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49352F">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Pr="00A23B33" w:rsidRDefault="0049352F" w:rsidP="0049352F">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49352F" w:rsidRDefault="0049352F" w:rsidP="0049352F">
      <w:pPr>
        <w:spacing w:before="0"/>
        <w:rPr>
          <w:sz w:val="24"/>
          <w:szCs w:val="24"/>
          <w:lang w:val="sr-Cyrl-CS"/>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49352F" w:rsidRPr="00EC5BB4" w:rsidRDefault="0049352F" w:rsidP="0049352F">
      <w:pPr>
        <w:pStyle w:val="KDParagraf"/>
        <w:spacing w:before="0"/>
        <w:rPr>
          <w:rFonts w:cs="Arial"/>
          <w:i/>
          <w:color w:val="00B0F0"/>
          <w:sz w:val="24"/>
          <w:szCs w:val="24"/>
        </w:rPr>
      </w:pPr>
    </w:p>
    <w:p w:rsidR="0049352F" w:rsidRDefault="0049352F" w:rsidP="0049352F">
      <w:pPr>
        <w:spacing w:before="0"/>
        <w:rPr>
          <w:b/>
          <w:sz w:val="24"/>
          <w:szCs w:val="24"/>
        </w:rPr>
      </w:pPr>
      <w:r w:rsidRPr="00A01D62">
        <w:rPr>
          <w:b/>
          <w:sz w:val="24"/>
          <w:szCs w:val="24"/>
        </w:rPr>
        <w:t>ЗАВРШНЕ ОДРЕДБЕ</w:t>
      </w:r>
    </w:p>
    <w:p w:rsidR="00554E14" w:rsidRDefault="00554E14" w:rsidP="0049352F">
      <w:pPr>
        <w:spacing w:before="0"/>
        <w:rPr>
          <w:b/>
          <w:sz w:val="24"/>
          <w:szCs w:val="24"/>
        </w:rPr>
      </w:pPr>
    </w:p>
    <w:p w:rsidR="00554E14" w:rsidRDefault="00554E14" w:rsidP="00554E14">
      <w:pPr>
        <w:spacing w:before="0"/>
        <w:jc w:val="center"/>
        <w:rPr>
          <w:b/>
          <w:sz w:val="24"/>
          <w:szCs w:val="24"/>
        </w:rPr>
      </w:pPr>
      <w:r w:rsidRPr="00554E14">
        <w:rPr>
          <w:b/>
          <w:sz w:val="24"/>
          <w:szCs w:val="24"/>
        </w:rPr>
        <w:t>Чла</w:t>
      </w:r>
      <w:r w:rsidR="00180140">
        <w:rPr>
          <w:b/>
          <w:sz w:val="24"/>
          <w:szCs w:val="24"/>
        </w:rPr>
        <w:t>н 2</w:t>
      </w:r>
      <w:r w:rsidR="00252958">
        <w:rPr>
          <w:b/>
          <w:sz w:val="24"/>
          <w:szCs w:val="24"/>
          <w:lang w:val="sr-Cyrl-RS"/>
        </w:rPr>
        <w:t>7</w:t>
      </w:r>
      <w:r w:rsidRPr="00554E14">
        <w:rPr>
          <w:b/>
          <w:sz w:val="24"/>
          <w:szCs w:val="24"/>
        </w:rPr>
        <w:t>.</w:t>
      </w:r>
    </w:p>
    <w:p w:rsidR="00554E14" w:rsidRPr="00571ECE" w:rsidRDefault="00554E14" w:rsidP="00554E14">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554E14">
      <w:pPr>
        <w:spacing w:before="0"/>
        <w:rPr>
          <w:sz w:val="24"/>
          <w:szCs w:val="24"/>
        </w:rPr>
      </w:pPr>
    </w:p>
    <w:p w:rsidR="00554E14" w:rsidRPr="00571ECE" w:rsidRDefault="00554E14" w:rsidP="00554E14">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Default="0049352F" w:rsidP="0049352F">
      <w:pPr>
        <w:spacing w:before="0"/>
        <w:rPr>
          <w:b/>
          <w:sz w:val="24"/>
          <w:szCs w:val="24"/>
        </w:rPr>
      </w:pPr>
    </w:p>
    <w:p w:rsidR="0049352F" w:rsidRPr="00397419" w:rsidRDefault="00180140" w:rsidP="0049352F">
      <w:pPr>
        <w:spacing w:before="0"/>
        <w:jc w:val="center"/>
        <w:rPr>
          <w:b/>
          <w:sz w:val="24"/>
          <w:szCs w:val="24"/>
          <w:lang w:val="sr-Cyrl-RS"/>
        </w:rPr>
      </w:pPr>
      <w:r>
        <w:rPr>
          <w:b/>
          <w:sz w:val="24"/>
          <w:szCs w:val="24"/>
          <w:lang w:val="sr-Cyrl-CS"/>
        </w:rPr>
        <w:t>Члан 2</w:t>
      </w:r>
      <w:r w:rsidR="00252958">
        <w:rPr>
          <w:b/>
          <w:sz w:val="24"/>
          <w:szCs w:val="24"/>
          <w:lang w:val="sr-Cyrl-CS"/>
        </w:rPr>
        <w:t>8</w:t>
      </w:r>
      <w:r w:rsidR="0049352F" w:rsidRPr="00397419">
        <w:rPr>
          <w:b/>
          <w:sz w:val="24"/>
          <w:szCs w:val="24"/>
          <w:lang w:val="sr-Cyrl-CS"/>
        </w:rPr>
        <w:t>.</w:t>
      </w:r>
    </w:p>
    <w:p w:rsidR="0049352F" w:rsidRPr="00397419" w:rsidRDefault="0049352F" w:rsidP="0049352F">
      <w:pPr>
        <w:spacing w:before="0"/>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49352F">
      <w:pPr>
        <w:spacing w:before="0"/>
        <w:rPr>
          <w:rFonts w:eastAsia="Calibri" w:cs="Arial"/>
          <w:noProof/>
          <w:sz w:val="24"/>
          <w:szCs w:val="24"/>
          <w:lang w:val="ru-RU"/>
        </w:rPr>
      </w:pPr>
    </w:p>
    <w:p w:rsidR="0049352F" w:rsidRPr="00397419" w:rsidRDefault="0049352F" w:rsidP="0049352F">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49352F">
      <w:pPr>
        <w:spacing w:before="0"/>
        <w:jc w:val="center"/>
        <w:rPr>
          <w:b/>
          <w:sz w:val="24"/>
          <w:szCs w:val="24"/>
          <w:lang w:val="sr-Cyrl-CS"/>
        </w:rPr>
      </w:pPr>
    </w:p>
    <w:p w:rsidR="0049352F" w:rsidRPr="00397419" w:rsidRDefault="0049352F" w:rsidP="0049352F">
      <w:pPr>
        <w:spacing w:before="0"/>
        <w:jc w:val="center"/>
        <w:rPr>
          <w:sz w:val="24"/>
          <w:szCs w:val="24"/>
          <w:lang w:val="sr-Cyrl-RS"/>
        </w:rPr>
      </w:pPr>
      <w:r w:rsidRPr="00397419">
        <w:rPr>
          <w:b/>
          <w:sz w:val="24"/>
          <w:szCs w:val="24"/>
          <w:lang w:val="sr-Cyrl-CS"/>
        </w:rPr>
        <w:t xml:space="preserve">Члан </w:t>
      </w:r>
      <w:r w:rsidR="00180140">
        <w:rPr>
          <w:b/>
          <w:sz w:val="24"/>
          <w:szCs w:val="24"/>
          <w:lang w:val="sr-Cyrl-CS"/>
        </w:rPr>
        <w:t>2</w:t>
      </w:r>
      <w:r w:rsidR="00252958">
        <w:rPr>
          <w:b/>
          <w:sz w:val="24"/>
          <w:szCs w:val="24"/>
          <w:lang w:val="sr-Cyrl-CS"/>
        </w:rPr>
        <w:t>9</w:t>
      </w:r>
      <w:r w:rsidRPr="00397419">
        <w:rPr>
          <w:b/>
          <w:sz w:val="24"/>
          <w:szCs w:val="24"/>
          <w:lang w:val="sr-Cyrl-CS"/>
        </w:rPr>
        <w:t>.</w:t>
      </w:r>
    </w:p>
    <w:p w:rsidR="0049352F" w:rsidRPr="00397419" w:rsidRDefault="0049352F" w:rsidP="0049352F">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стране, друга страна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49352F">
      <w:pPr>
        <w:spacing w:before="0"/>
        <w:rPr>
          <w:rFonts w:cs="Arial"/>
          <w:sz w:val="24"/>
          <w:szCs w:val="24"/>
          <w:lang w:val="sr-Cyrl-CS"/>
        </w:rPr>
      </w:pPr>
    </w:p>
    <w:p w:rsidR="0049352F" w:rsidRDefault="0049352F" w:rsidP="0049352F">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49352F">
      <w:pPr>
        <w:spacing w:before="0"/>
        <w:rPr>
          <w:rFonts w:cs="Arial"/>
          <w:sz w:val="24"/>
          <w:szCs w:val="24"/>
          <w:lang w:val="sr-Cyrl-CS"/>
        </w:rPr>
      </w:pPr>
    </w:p>
    <w:p w:rsidR="0049352F" w:rsidRPr="003B2CC5" w:rsidRDefault="0049352F" w:rsidP="0049352F">
      <w:pPr>
        <w:spacing w:before="0"/>
        <w:jc w:val="center"/>
        <w:rPr>
          <w:rFonts w:cs="Arial"/>
          <w:b/>
          <w:sz w:val="24"/>
          <w:szCs w:val="24"/>
          <w:lang w:val="sr-Cyrl-CS"/>
        </w:rPr>
      </w:pPr>
      <w:r w:rsidRPr="003B2CC5">
        <w:rPr>
          <w:rFonts w:cs="Arial"/>
          <w:b/>
          <w:sz w:val="24"/>
          <w:szCs w:val="24"/>
          <w:lang w:val="sr-Cyrl-CS"/>
        </w:rPr>
        <w:t xml:space="preserve">Члан </w:t>
      </w:r>
      <w:r w:rsidR="00252958">
        <w:rPr>
          <w:rFonts w:cs="Arial"/>
          <w:b/>
          <w:sz w:val="24"/>
          <w:szCs w:val="24"/>
          <w:lang w:val="sr-Cyrl-CS"/>
        </w:rPr>
        <w:t>30</w:t>
      </w:r>
      <w:r w:rsidRPr="003B2CC5">
        <w:rPr>
          <w:rFonts w:cs="Arial"/>
          <w:b/>
          <w:sz w:val="24"/>
          <w:szCs w:val="24"/>
          <w:lang w:val="sr-Cyrl-CS"/>
        </w:rPr>
        <w:t>.</w:t>
      </w:r>
    </w:p>
    <w:p w:rsidR="0049352F" w:rsidRPr="003B2CC5" w:rsidRDefault="0049352F" w:rsidP="0049352F">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554E14" w:rsidRPr="00397419" w:rsidRDefault="00554E14" w:rsidP="0049352F">
      <w:pPr>
        <w:spacing w:before="0"/>
        <w:rPr>
          <w:rFonts w:cs="Arial"/>
          <w:sz w:val="24"/>
          <w:szCs w:val="24"/>
          <w:lang w:val="sr-Cyrl-CS"/>
        </w:rPr>
      </w:pPr>
    </w:p>
    <w:p w:rsidR="0049352F" w:rsidRPr="00397419" w:rsidRDefault="0049352F" w:rsidP="0049352F">
      <w:pPr>
        <w:spacing w:before="0"/>
        <w:jc w:val="center"/>
        <w:rPr>
          <w:b/>
          <w:sz w:val="24"/>
          <w:szCs w:val="24"/>
          <w:lang w:val="sr-Cyrl-RS"/>
        </w:rPr>
      </w:pPr>
      <w:r w:rsidRPr="00397419">
        <w:rPr>
          <w:b/>
          <w:sz w:val="24"/>
          <w:szCs w:val="24"/>
          <w:lang w:val="sr-Cyrl-CS"/>
        </w:rPr>
        <w:t xml:space="preserve">Члан </w:t>
      </w:r>
      <w:r w:rsidR="00252958">
        <w:rPr>
          <w:b/>
          <w:sz w:val="24"/>
          <w:szCs w:val="24"/>
          <w:lang w:val="sr-Cyrl-CS"/>
        </w:rPr>
        <w:t>31</w:t>
      </w:r>
      <w:r>
        <w:rPr>
          <w:b/>
          <w:sz w:val="24"/>
          <w:szCs w:val="24"/>
          <w:lang w:val="sr-Cyrl-RS"/>
        </w:rPr>
        <w:t>.</w:t>
      </w:r>
    </w:p>
    <w:p w:rsidR="00AF13C4" w:rsidRDefault="0049352F" w:rsidP="00AF13C4">
      <w:pPr>
        <w:spacing w:before="0"/>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00AF13C4" w:rsidRPr="00AF13C4">
        <w:t xml:space="preserve"> </w:t>
      </w:r>
      <w:r w:rsidR="00AF13C4" w:rsidRPr="00AF13C4">
        <w:rPr>
          <w:rFonts w:cs="Arial"/>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r w:rsidR="00AF13C4">
        <w:rPr>
          <w:rFonts w:cs="Arial"/>
          <w:sz w:val="24"/>
          <w:szCs w:val="24"/>
          <w:lang w:val="sr-Cyrl-RS"/>
        </w:rPr>
        <w:t>]</w:t>
      </w:r>
      <w:r w:rsidR="00AF13C4" w:rsidRPr="00AF13C4">
        <w:rPr>
          <w:rFonts w:cs="Arial"/>
          <w:sz w:val="24"/>
          <w:szCs w:val="24"/>
          <w:lang w:val="sr-Cyrl-RS"/>
        </w:rPr>
        <w:t>)</w:t>
      </w:r>
    </w:p>
    <w:p w:rsidR="00AF13C4" w:rsidRPr="00AF13C4" w:rsidRDefault="00AF13C4" w:rsidP="00AF13C4">
      <w:pPr>
        <w:spacing w:before="0"/>
        <w:rPr>
          <w:rFonts w:cs="Arial"/>
          <w:sz w:val="24"/>
          <w:szCs w:val="24"/>
          <w:lang w:val="sr-Cyrl-RS"/>
        </w:rPr>
      </w:pPr>
    </w:p>
    <w:p w:rsidR="0049352F" w:rsidRPr="00397419" w:rsidRDefault="00AF13C4" w:rsidP="00AF13C4">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49352F" w:rsidRPr="00397419" w:rsidRDefault="0049352F" w:rsidP="0049352F">
      <w:pPr>
        <w:spacing w:before="0"/>
        <w:jc w:val="center"/>
        <w:rPr>
          <w:b/>
          <w:sz w:val="24"/>
          <w:szCs w:val="24"/>
        </w:rPr>
      </w:pPr>
    </w:p>
    <w:p w:rsidR="0049352F" w:rsidRPr="00397419" w:rsidRDefault="0049352F" w:rsidP="0049352F">
      <w:pPr>
        <w:spacing w:before="0"/>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252958">
        <w:rPr>
          <w:b/>
          <w:sz w:val="24"/>
          <w:szCs w:val="24"/>
          <w:lang w:val="sr-Cyrl-RS"/>
        </w:rPr>
        <w:t>2</w:t>
      </w:r>
      <w:r w:rsidRPr="00397419">
        <w:rPr>
          <w:b/>
          <w:sz w:val="24"/>
          <w:szCs w:val="24"/>
          <w:lang w:val="sr-Cyrl-CS"/>
        </w:rPr>
        <w:t>.</w:t>
      </w:r>
    </w:p>
    <w:p w:rsidR="0049352F" w:rsidRPr="00397419" w:rsidRDefault="0049352F" w:rsidP="0049352F">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по 3 (словима: три) за сваку  страну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49352F">
      <w:pPr>
        <w:spacing w:before="0"/>
        <w:rPr>
          <w:b/>
          <w:sz w:val="24"/>
          <w:szCs w:val="24"/>
        </w:rPr>
      </w:pPr>
    </w:p>
    <w:p w:rsidR="0049352F" w:rsidRPr="00A01D62" w:rsidRDefault="00180140" w:rsidP="0049352F">
      <w:pPr>
        <w:spacing w:before="0"/>
        <w:jc w:val="center"/>
        <w:rPr>
          <w:b/>
          <w:sz w:val="24"/>
          <w:szCs w:val="24"/>
        </w:rPr>
      </w:pPr>
      <w:r>
        <w:rPr>
          <w:b/>
          <w:sz w:val="24"/>
          <w:szCs w:val="24"/>
        </w:rPr>
        <w:t>Члан 3</w:t>
      </w:r>
      <w:r w:rsidR="00252958">
        <w:rPr>
          <w:b/>
          <w:sz w:val="24"/>
          <w:szCs w:val="24"/>
          <w:lang w:val="sr-Cyrl-RS"/>
        </w:rPr>
        <w:t>3</w:t>
      </w:r>
      <w:r w:rsidR="0049352F" w:rsidRPr="00A01D62">
        <w:rPr>
          <w:b/>
          <w:sz w:val="24"/>
          <w:szCs w:val="24"/>
        </w:rPr>
        <w:t>.</w:t>
      </w:r>
    </w:p>
    <w:p w:rsidR="0049352F" w:rsidRPr="00711E90" w:rsidRDefault="0049352F" w:rsidP="0049352F">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49352F">
      <w:pPr>
        <w:spacing w:before="0"/>
        <w:rPr>
          <w:sz w:val="24"/>
          <w:szCs w:val="24"/>
        </w:rPr>
      </w:pPr>
      <w:proofErr w:type="gramStart"/>
      <w:r w:rsidRPr="00A23B33">
        <w:rPr>
          <w:sz w:val="24"/>
          <w:szCs w:val="24"/>
        </w:rPr>
        <w:t xml:space="preserve">Прилог </w:t>
      </w:r>
      <w:r>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49352F">
      <w:pPr>
        <w:spacing w:before="0"/>
        <w:rPr>
          <w:sz w:val="24"/>
          <w:szCs w:val="24"/>
          <w:lang w:val="sr-Cyrl-RS"/>
        </w:rPr>
      </w:pPr>
      <w:proofErr w:type="gramStart"/>
      <w:r>
        <w:rPr>
          <w:sz w:val="24"/>
          <w:szCs w:val="24"/>
        </w:rPr>
        <w:t>Прил</w:t>
      </w:r>
      <w:r w:rsidRPr="00A23B33">
        <w:rPr>
          <w:sz w:val="24"/>
          <w:szCs w:val="24"/>
        </w:rPr>
        <w:t xml:space="preserve">ог </w:t>
      </w:r>
      <w:r>
        <w:rPr>
          <w:sz w:val="24"/>
          <w:szCs w:val="24"/>
          <w:lang w:val="sr-Cyrl-RS"/>
        </w:rPr>
        <w:t xml:space="preserve"> </w:t>
      </w:r>
      <w:r w:rsidRPr="00A23B33">
        <w:rPr>
          <w:sz w:val="24"/>
          <w:szCs w:val="24"/>
        </w:rPr>
        <w:t>2</w:t>
      </w:r>
      <w:proofErr w:type="gramEnd"/>
      <w:r w:rsidRPr="00A23B33">
        <w:rPr>
          <w:sz w:val="24"/>
          <w:szCs w:val="24"/>
        </w:rPr>
        <w:t xml:space="preserve">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49352F">
      <w:pPr>
        <w:spacing w:before="0"/>
        <w:rPr>
          <w:sz w:val="24"/>
          <w:szCs w:val="24"/>
        </w:rPr>
      </w:pPr>
      <w:proofErr w:type="gramStart"/>
      <w:r>
        <w:rPr>
          <w:sz w:val="24"/>
          <w:szCs w:val="24"/>
        </w:rPr>
        <w:t xml:space="preserve">Прилог </w:t>
      </w:r>
      <w:r>
        <w:rPr>
          <w:sz w:val="24"/>
          <w:szCs w:val="24"/>
          <w:lang w:val="sr-Cyrl-RS"/>
        </w:rPr>
        <w:t xml:space="preserve"> </w:t>
      </w:r>
      <w:r w:rsidRPr="00A23B33">
        <w:rPr>
          <w:sz w:val="24"/>
          <w:szCs w:val="24"/>
        </w:rPr>
        <w:t>3</w:t>
      </w:r>
      <w:proofErr w:type="gramEnd"/>
      <w:r w:rsidRPr="00A23B33">
        <w:rPr>
          <w:sz w:val="24"/>
          <w:szCs w:val="24"/>
        </w:rPr>
        <w:t xml:space="preserve"> </w:t>
      </w:r>
      <w:r>
        <w:rPr>
          <w:sz w:val="24"/>
          <w:szCs w:val="24"/>
          <w:lang w:val="sr-Cyrl-RS"/>
        </w:rPr>
        <w:t xml:space="preserve">  </w:t>
      </w:r>
      <w:r w:rsidRPr="00CC18EE">
        <w:rPr>
          <w:sz w:val="24"/>
          <w:szCs w:val="24"/>
        </w:rPr>
        <w:t>Образац структуре цене</w:t>
      </w:r>
    </w:p>
    <w:p w:rsidR="0049352F" w:rsidRDefault="00554E14" w:rsidP="0049352F">
      <w:pPr>
        <w:spacing w:before="0"/>
        <w:rPr>
          <w:sz w:val="24"/>
          <w:szCs w:val="24"/>
        </w:rPr>
      </w:pPr>
      <w:proofErr w:type="gramStart"/>
      <w:r w:rsidRPr="00554E14">
        <w:rPr>
          <w:sz w:val="24"/>
          <w:szCs w:val="24"/>
        </w:rPr>
        <w:t xml:space="preserve">Прилог </w:t>
      </w:r>
      <w:r>
        <w:rPr>
          <w:sz w:val="24"/>
          <w:szCs w:val="24"/>
          <w:lang w:val="sr-Cyrl-RS"/>
        </w:rPr>
        <w:t xml:space="preserve"> </w:t>
      </w:r>
      <w:r w:rsidRPr="00554E14">
        <w:rPr>
          <w:sz w:val="24"/>
          <w:szCs w:val="24"/>
        </w:rPr>
        <w:t>4</w:t>
      </w:r>
      <w:proofErr w:type="gramEnd"/>
      <w:r w:rsidRPr="00554E14">
        <w:rPr>
          <w:sz w:val="24"/>
          <w:szCs w:val="24"/>
        </w:rPr>
        <w:t xml:space="preserve">  </w:t>
      </w:r>
      <w:r>
        <w:rPr>
          <w:sz w:val="24"/>
          <w:szCs w:val="24"/>
          <w:lang w:val="sr-Cyrl-RS"/>
        </w:rPr>
        <w:t xml:space="preserve"> </w:t>
      </w:r>
      <w:r w:rsidRPr="00554E14">
        <w:rPr>
          <w:sz w:val="24"/>
          <w:szCs w:val="24"/>
        </w:rPr>
        <w:t>Прилог о безбедности и здрављу на раду</w:t>
      </w:r>
    </w:p>
    <w:p w:rsidR="008608CA" w:rsidRDefault="00554E14" w:rsidP="0049352F">
      <w:pPr>
        <w:spacing w:before="0"/>
        <w:rPr>
          <w:sz w:val="24"/>
          <w:szCs w:val="24"/>
          <w:lang w:val="sr-Cyrl-RS"/>
        </w:rPr>
      </w:pPr>
      <w:r>
        <w:rPr>
          <w:sz w:val="24"/>
          <w:szCs w:val="24"/>
        </w:rPr>
        <w:t xml:space="preserve">Прилог </w:t>
      </w:r>
      <w:proofErr w:type="gramStart"/>
      <w:r>
        <w:rPr>
          <w:sz w:val="24"/>
          <w:szCs w:val="24"/>
        </w:rPr>
        <w:t>5</w:t>
      </w:r>
      <w:r w:rsidR="0049352F" w:rsidRPr="00A23B33">
        <w:rPr>
          <w:sz w:val="24"/>
          <w:szCs w:val="24"/>
        </w:rPr>
        <w:t xml:space="preserve"> </w:t>
      </w:r>
      <w:r w:rsidR="0049352F">
        <w:rPr>
          <w:sz w:val="24"/>
          <w:szCs w:val="24"/>
          <w:lang w:val="sr-Cyrl-RS"/>
        </w:rPr>
        <w:t xml:space="preserve"> </w:t>
      </w:r>
      <w:r w:rsidR="0049352F" w:rsidRPr="00327BC6">
        <w:rPr>
          <w:sz w:val="24"/>
          <w:szCs w:val="24"/>
        </w:rPr>
        <w:t>Споразум</w:t>
      </w:r>
      <w:proofErr w:type="gramEnd"/>
      <w:r w:rsidR="0049352F" w:rsidRPr="00327BC6">
        <w:rPr>
          <w:sz w:val="24"/>
          <w:szCs w:val="24"/>
        </w:rPr>
        <w:t xml:space="preserve"> о заједничком наступању</w:t>
      </w:r>
      <w:r w:rsidR="0049352F">
        <w:rPr>
          <w:sz w:val="24"/>
          <w:szCs w:val="24"/>
          <w:lang w:val="sr-Cyrl-RS"/>
        </w:rPr>
        <w:t xml:space="preserve"> (уколико је реч о заједничкој понуди)</w:t>
      </w:r>
    </w:p>
    <w:p w:rsidR="005B7E34" w:rsidRDefault="005B7E34" w:rsidP="0049352F">
      <w:pPr>
        <w:spacing w:before="0"/>
        <w:rPr>
          <w:sz w:val="24"/>
          <w:szCs w:val="24"/>
          <w:lang w:val="sr-Cyrl-RS"/>
        </w:rPr>
      </w:pPr>
    </w:p>
    <w:p w:rsidR="00313B82" w:rsidRDefault="00313B82" w:rsidP="0049352F">
      <w:pPr>
        <w:spacing w:before="0"/>
        <w:rPr>
          <w:sz w:val="24"/>
          <w:szCs w:val="24"/>
          <w:lang w:val="sr-Cyrl-RS"/>
        </w:rPr>
      </w:pPr>
    </w:p>
    <w:p w:rsidR="00313B82" w:rsidRPr="008608CA" w:rsidRDefault="00313B82" w:rsidP="0049352F">
      <w:pPr>
        <w:spacing w:before="0"/>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5B7E34">
            <w:pPr>
              <w:spacing w:before="0"/>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5B7E34">
            <w:pPr>
              <w:spacing w:before="0"/>
              <w:rPr>
                <w:sz w:val="24"/>
                <w:szCs w:val="24"/>
              </w:rPr>
            </w:pPr>
          </w:p>
        </w:tc>
        <w:tc>
          <w:tcPr>
            <w:tcW w:w="4395" w:type="dxa"/>
            <w:shd w:val="clear" w:color="auto" w:fill="auto"/>
            <w:vAlign w:val="center"/>
            <w:hideMark/>
          </w:tcPr>
          <w:p w:rsidR="0049352F" w:rsidRPr="00F07739" w:rsidRDefault="0049352F" w:rsidP="005B7E34">
            <w:pPr>
              <w:spacing w:before="0"/>
              <w:rPr>
                <w:sz w:val="24"/>
                <w:szCs w:val="24"/>
                <w:lang w:val="sr-Cyrl-RS"/>
              </w:rPr>
            </w:pPr>
            <w:r w:rsidRPr="00F07739">
              <w:rPr>
                <w:sz w:val="24"/>
                <w:szCs w:val="24"/>
                <w:lang w:val="sr-Cyrl-RS"/>
              </w:rPr>
              <w:t xml:space="preserve">                </w:t>
            </w: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5B7E34">
            <w:pPr>
              <w:spacing w:before="0"/>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5B7E34">
            <w:pPr>
              <w:spacing w:before="0"/>
              <w:rPr>
                <w:sz w:val="24"/>
                <w:szCs w:val="24"/>
              </w:rPr>
            </w:pPr>
          </w:p>
        </w:tc>
        <w:tc>
          <w:tcPr>
            <w:tcW w:w="4395" w:type="dxa"/>
            <w:shd w:val="clear" w:color="auto" w:fill="auto"/>
            <w:vAlign w:val="center"/>
          </w:tcPr>
          <w:p w:rsidR="0049352F" w:rsidRPr="00F07739" w:rsidRDefault="0049352F" w:rsidP="005B7E34">
            <w:pPr>
              <w:spacing w:before="0"/>
              <w:rPr>
                <w:sz w:val="24"/>
                <w:szCs w:val="24"/>
              </w:rPr>
            </w:pPr>
            <w:r w:rsidRPr="00F07739">
              <w:rPr>
                <w:sz w:val="24"/>
                <w:szCs w:val="24"/>
                <w:lang w:val="sr-Cyrl-RS"/>
              </w:rPr>
              <w:t xml:space="preserve">                  </w:t>
            </w:r>
            <w:r>
              <w:rPr>
                <w:sz w:val="24"/>
                <w:szCs w:val="24"/>
                <w:lang w:val="sr-Cyrl-RS"/>
              </w:rPr>
              <w:t xml:space="preserve">   </w:t>
            </w:r>
            <w:r w:rsidR="00180140">
              <w:rPr>
                <w:sz w:val="24"/>
                <w:szCs w:val="24"/>
                <w:lang w:val="sr-Cyrl-RS"/>
              </w:rPr>
              <w:t xml:space="preserve">     </w:t>
            </w: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49352F">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rsidR="0049352F" w:rsidRPr="00F07739" w:rsidRDefault="0049352F" w:rsidP="0049352F">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5B7E34" w:rsidP="0049352F">
            <w:pPr>
              <w:rPr>
                <w:sz w:val="24"/>
                <w:szCs w:val="24"/>
              </w:rPr>
            </w:pPr>
            <w:r>
              <w:rPr>
                <w:sz w:val="24"/>
                <w:szCs w:val="24"/>
              </w:rPr>
              <w:t xml:space="preserve">  </w:t>
            </w:r>
            <w:r w:rsidR="0049352F"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49352F">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rsidR="0049352F" w:rsidRPr="00F07739" w:rsidRDefault="0049352F" w:rsidP="0049352F">
            <w:pPr>
              <w:rPr>
                <w:sz w:val="24"/>
                <w:szCs w:val="24"/>
              </w:rPr>
            </w:pPr>
          </w:p>
        </w:tc>
        <w:tc>
          <w:tcPr>
            <w:tcW w:w="4395" w:type="dxa"/>
            <w:shd w:val="clear" w:color="auto" w:fill="auto"/>
            <w:vAlign w:val="center"/>
            <w:hideMark/>
          </w:tcPr>
          <w:p w:rsidR="0049352F" w:rsidRPr="00F07739" w:rsidRDefault="0049352F" w:rsidP="0049352F">
            <w:pPr>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lang w:val="sr-Cyrl-RS"/>
              </w:rPr>
              <w:t xml:space="preserve">   </w:t>
            </w: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49352F">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rsidR="0049352F" w:rsidRPr="00F07739" w:rsidRDefault="0049352F" w:rsidP="0049352F">
            <w:pPr>
              <w:rPr>
                <w:sz w:val="24"/>
                <w:szCs w:val="24"/>
              </w:rPr>
            </w:pPr>
          </w:p>
        </w:tc>
        <w:tc>
          <w:tcPr>
            <w:tcW w:w="4395" w:type="dxa"/>
            <w:shd w:val="clear" w:color="auto" w:fill="auto"/>
            <w:vAlign w:val="center"/>
          </w:tcPr>
          <w:p w:rsidR="0049352F" w:rsidRPr="00F07739" w:rsidRDefault="0049352F" w:rsidP="0049352F">
            <w:pPr>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rPr>
              <w:t>функција</w:t>
            </w:r>
          </w:p>
        </w:tc>
      </w:tr>
    </w:tbl>
    <w:p w:rsidR="005B7E34" w:rsidRDefault="005B7E34" w:rsidP="00B07F14">
      <w:pPr>
        <w:tabs>
          <w:tab w:val="left" w:pos="567"/>
        </w:tabs>
        <w:spacing w:before="0"/>
        <w:rPr>
          <w:rFonts w:cs="Arial"/>
          <w:sz w:val="24"/>
          <w:szCs w:val="24"/>
        </w:rPr>
      </w:pPr>
    </w:p>
    <w:p w:rsidR="005B7E34" w:rsidRDefault="005B7E34"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D82518" w:rsidRPr="00D82518" w:rsidRDefault="00D82518" w:rsidP="00B07F14">
      <w:pPr>
        <w:tabs>
          <w:tab w:val="left" w:pos="567"/>
        </w:tabs>
        <w:spacing w:before="0"/>
        <w:rPr>
          <w:rFonts w:cs="Arial"/>
          <w:b/>
          <w:sz w:val="24"/>
          <w:szCs w:val="24"/>
        </w:rPr>
      </w:pPr>
      <w:r w:rsidRPr="00D82518">
        <w:rPr>
          <w:rFonts w:cs="Arial"/>
          <w:sz w:val="24"/>
          <w:szCs w:val="24"/>
        </w:rPr>
        <w:lastRenderedPageBreak/>
        <w:t xml:space="preserve">                                                                                                            </w:t>
      </w:r>
      <w:r>
        <w:rPr>
          <w:rFonts w:cs="Arial"/>
          <w:b/>
          <w:sz w:val="24"/>
          <w:szCs w:val="24"/>
        </w:rPr>
        <w:t>ПРИЛОГ бр. 5</w:t>
      </w:r>
    </w:p>
    <w:p w:rsidR="00015249" w:rsidRPr="00015249" w:rsidRDefault="00015249" w:rsidP="00015249">
      <w:pPr>
        <w:tabs>
          <w:tab w:val="left" w:pos="567"/>
        </w:tabs>
        <w:spacing w:before="0"/>
        <w:rPr>
          <w:rFonts w:cs="Arial"/>
          <w:sz w:val="24"/>
          <w:szCs w:val="24"/>
        </w:rPr>
      </w:pPr>
    </w:p>
    <w:p w:rsidR="00922108" w:rsidRPr="00922108" w:rsidRDefault="00922108" w:rsidP="00922108">
      <w:pPr>
        <w:jc w:val="center"/>
        <w:rPr>
          <w:rFonts w:cs="Arial"/>
          <w:b/>
          <w:color w:val="00B0F0"/>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rsidR="00922108" w:rsidRPr="00922108" w:rsidRDefault="00922108" w:rsidP="00922108">
      <w:pPr>
        <w:rPr>
          <w:rFonts w:cs="Arial"/>
          <w:sz w:val="24"/>
          <w:szCs w:val="24"/>
        </w:rPr>
      </w:pPr>
      <w:r w:rsidRPr="00922108">
        <w:rPr>
          <w:rFonts w:cs="Arial"/>
          <w:sz w:val="24"/>
          <w:szCs w:val="24"/>
        </w:rPr>
        <w:t xml:space="preserve"> </w:t>
      </w:r>
    </w:p>
    <w:p w:rsidR="00922108" w:rsidRDefault="00922108" w:rsidP="00922108">
      <w:pPr>
        <w:rPr>
          <w:rFonts w:cs="Arial"/>
          <w:sz w:val="24"/>
          <w:szCs w:val="24"/>
        </w:rPr>
      </w:pPr>
      <w:r w:rsidRPr="00922108">
        <w:rPr>
          <w:rFonts w:cs="Arial"/>
          <w:sz w:val="24"/>
          <w:szCs w:val="24"/>
        </w:rPr>
        <w:t xml:space="preserve">Оквирног споразума ................................................ бр. ............. </w:t>
      </w:r>
      <w:proofErr w:type="gramStart"/>
      <w:r w:rsidRPr="00922108">
        <w:rPr>
          <w:rFonts w:cs="Arial"/>
          <w:sz w:val="24"/>
          <w:szCs w:val="24"/>
        </w:rPr>
        <w:t>од</w:t>
      </w:r>
      <w:proofErr w:type="gramEnd"/>
      <w:r w:rsidRPr="00922108">
        <w:rPr>
          <w:rFonts w:cs="Arial"/>
          <w:sz w:val="24"/>
          <w:szCs w:val="24"/>
        </w:rPr>
        <w:t xml:space="preserve"> .........................године (даље: Прилог о БЗР)</w:t>
      </w:r>
    </w:p>
    <w:p w:rsidR="00922108" w:rsidRPr="00922108" w:rsidRDefault="00922108" w:rsidP="00922108">
      <w:pPr>
        <w:rPr>
          <w:rFonts w:cs="Arial"/>
          <w:sz w:val="24"/>
          <w:szCs w:val="24"/>
          <w:lang w:val="sr-Cyrl-RS"/>
        </w:rPr>
      </w:pPr>
    </w:p>
    <w:p w:rsidR="00922108" w:rsidRPr="00922108" w:rsidRDefault="00922108" w:rsidP="00922108">
      <w:pPr>
        <w:rPr>
          <w:rFonts w:cs="Arial"/>
          <w:sz w:val="24"/>
          <w:szCs w:val="24"/>
          <w:lang w:val="sr-Cyrl-RS"/>
        </w:rPr>
      </w:pPr>
      <w:r w:rsidRPr="00922108">
        <w:rPr>
          <w:rFonts w:cs="Arial"/>
          <w:sz w:val="24"/>
          <w:szCs w:val="24"/>
          <w:lang w:val="sr-Cyrl-RS"/>
        </w:rPr>
        <w:t>Корисник услуге</w:t>
      </w:r>
      <w:r w:rsidRPr="00922108">
        <w:rPr>
          <w:rFonts w:cs="Arial"/>
          <w:sz w:val="24"/>
          <w:szCs w:val="24"/>
        </w:rPr>
        <w:t>: Јавно предузећа „Електропривреда Србије“, Београд, Улица царице Милице бр. 2</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922108">
        <w:rPr>
          <w:rFonts w:cs="Arial"/>
          <w:sz w:val="24"/>
          <w:szCs w:val="24"/>
          <w:lang w:val="sr-Cyrl-RS"/>
        </w:rPr>
        <w:t>директора  (</w:t>
      </w:r>
      <w:proofErr w:type="gramEnd"/>
      <w:r w:rsidRPr="00922108">
        <w:rPr>
          <w:rFonts w:cs="Arial"/>
          <w:sz w:val="24"/>
          <w:szCs w:val="24"/>
          <w:lang w:val="sr-Cyrl-RS"/>
        </w:rPr>
        <w:t xml:space="preserve">у даљем тексту: Корисник услуге), </w:t>
      </w:r>
    </w:p>
    <w:p w:rsidR="00922108" w:rsidRPr="00922108" w:rsidRDefault="00922108" w:rsidP="00922108">
      <w:pPr>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из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922108">
      <w:pPr>
        <w:spacing w:before="0"/>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922108">
      <w:pPr>
        <w:spacing w:before="0"/>
        <w:rPr>
          <w:rFonts w:cs="Arial"/>
          <w:sz w:val="24"/>
          <w:szCs w:val="24"/>
          <w:lang w:val="sr-Cyrl-RS"/>
        </w:rPr>
      </w:pPr>
    </w:p>
    <w:p w:rsidR="00922108" w:rsidRPr="00922108" w:rsidRDefault="00922108" w:rsidP="00922108">
      <w:pPr>
        <w:spacing w:before="0"/>
        <w:rPr>
          <w:rFonts w:cs="Arial"/>
          <w:sz w:val="24"/>
          <w:szCs w:val="24"/>
          <w:lang w:val="sr-Cyrl-RS"/>
        </w:rPr>
      </w:pPr>
      <w:r w:rsidRPr="00922108">
        <w:rPr>
          <w:rFonts w:cs="Arial"/>
          <w:sz w:val="24"/>
          <w:szCs w:val="24"/>
          <w:lang w:val="sr-Cyrl-RS"/>
        </w:rPr>
        <w:t>Уводне одредбе:</w:t>
      </w:r>
    </w:p>
    <w:p w:rsidR="00922108" w:rsidRPr="00922108" w:rsidRDefault="00922108" w:rsidP="00922108">
      <w:pPr>
        <w:spacing w:before="0"/>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предмет Уговора.</w:t>
      </w:r>
    </w:p>
    <w:p w:rsidR="00922108" w:rsidRPr="00922108" w:rsidRDefault="00922108" w:rsidP="00922108">
      <w:pPr>
        <w:spacing w:before="0"/>
        <w:rPr>
          <w:rFonts w:cs="Arial"/>
          <w:sz w:val="24"/>
          <w:szCs w:val="24"/>
        </w:rPr>
      </w:pPr>
    </w:p>
    <w:p w:rsidR="00922108" w:rsidRPr="00922108" w:rsidRDefault="00922108" w:rsidP="00922108">
      <w:pPr>
        <w:spacing w:before="0"/>
        <w:rPr>
          <w:rFonts w:cs="Arial"/>
          <w:sz w:val="24"/>
          <w:szCs w:val="24"/>
        </w:rPr>
      </w:pPr>
      <w:r w:rsidRPr="00922108">
        <w:rPr>
          <w:rFonts w:cs="Arial"/>
          <w:sz w:val="24"/>
          <w:szCs w:val="24"/>
          <w:lang w:val="sr-Cyrl-RS"/>
        </w:rPr>
        <w:t>Стране су сагласене</w:t>
      </w:r>
      <w:r w:rsidRPr="00922108">
        <w:rPr>
          <w:rFonts w:cs="Arial"/>
          <w:sz w:val="24"/>
          <w:szCs w:val="24"/>
        </w:rPr>
        <w:t>:</w:t>
      </w:r>
    </w:p>
    <w:p w:rsidR="00922108" w:rsidRPr="00922108" w:rsidRDefault="00922108" w:rsidP="00922108">
      <w:pPr>
        <w:ind w:hanging="284"/>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rsidR="00922108" w:rsidRPr="00922108" w:rsidRDefault="00922108" w:rsidP="00922108">
      <w:pPr>
        <w:ind w:hanging="284"/>
        <w:rPr>
          <w:rFonts w:cs="Arial"/>
          <w:sz w:val="24"/>
          <w:szCs w:val="24"/>
        </w:rPr>
      </w:pPr>
    </w:p>
    <w:p w:rsidR="00922108" w:rsidRPr="00922108" w:rsidRDefault="00922108" w:rsidP="00922108">
      <w:pPr>
        <w:spacing w:before="0"/>
        <w:ind w:left="-284"/>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услуга     </w:t>
      </w:r>
    </w:p>
    <w:p w:rsidR="00922108" w:rsidRPr="00922108" w:rsidRDefault="00922108" w:rsidP="00922108">
      <w:pPr>
        <w:spacing w:before="0"/>
        <w:rPr>
          <w:rFonts w:cs="Arial"/>
          <w:sz w:val="24"/>
          <w:szCs w:val="24"/>
        </w:rPr>
      </w:pPr>
      <w:r w:rsidRPr="00922108">
        <w:rPr>
          <w:rFonts w:cs="Arial"/>
          <w:sz w:val="24"/>
          <w:szCs w:val="24"/>
        </w:rPr>
        <w:t xml:space="preserve">које су предмет овог Уговора, доследно придржава Пословне политике </w:t>
      </w:r>
      <w:r w:rsidRPr="00922108">
        <w:rPr>
          <w:rFonts w:cs="Arial"/>
          <w:sz w:val="24"/>
          <w:szCs w:val="24"/>
          <w:lang w:val="sr-Cyrl-RS"/>
        </w:rPr>
        <w:t>Корисника услуге</w:t>
      </w:r>
      <w:r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22108">
        <w:rPr>
          <w:rFonts w:cs="Arial"/>
          <w:sz w:val="24"/>
          <w:szCs w:val="24"/>
          <w:lang w:val="sr-Cyrl-RS"/>
        </w:rPr>
        <w:t xml:space="preserve">,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22108" w:rsidRPr="00922108" w:rsidRDefault="00922108" w:rsidP="00922108">
      <w:pPr>
        <w:rPr>
          <w:rFonts w:cs="Arial"/>
          <w:sz w:val="24"/>
          <w:szCs w:val="24"/>
        </w:rPr>
      </w:pPr>
    </w:p>
    <w:p w:rsidR="00922108" w:rsidRPr="00922108" w:rsidRDefault="00922108" w:rsidP="00922108">
      <w:pPr>
        <w:spacing w:before="0"/>
        <w:ind w:left="-284"/>
        <w:rPr>
          <w:rFonts w:cs="Arial"/>
          <w:sz w:val="24"/>
          <w:szCs w:val="24"/>
        </w:rPr>
      </w:pPr>
      <w:proofErr w:type="gramStart"/>
      <w:r w:rsidRPr="00922108">
        <w:rPr>
          <w:rFonts w:cs="Arial"/>
          <w:sz w:val="24"/>
          <w:szCs w:val="24"/>
        </w:rPr>
        <w:t>III  Да</w:t>
      </w:r>
      <w:proofErr w:type="gramEnd"/>
      <w:r w:rsidRPr="00922108">
        <w:rPr>
          <w:rFonts w:cs="Arial"/>
          <w:sz w:val="24"/>
          <w:szCs w:val="24"/>
        </w:rPr>
        <w:t xml:space="preserve">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Pr="00922108">
        <w:rPr>
          <w:rFonts w:cs="Arial"/>
          <w:sz w:val="24"/>
          <w:szCs w:val="24"/>
        </w:rPr>
        <w:t xml:space="preserve"> из тачке 2. Става  </w:t>
      </w:r>
    </w:p>
    <w:p w:rsidR="00922108" w:rsidRPr="00922108" w:rsidRDefault="00922108" w:rsidP="00922108">
      <w:pPr>
        <w:spacing w:before="0"/>
        <w:rPr>
          <w:rFonts w:cs="Arial"/>
          <w:sz w:val="24"/>
          <w:szCs w:val="24"/>
          <w:lang w:val="sr-Latn-RS"/>
        </w:rPr>
      </w:pPr>
      <w:r w:rsidRPr="00922108">
        <w:rPr>
          <w:rFonts w:cs="Arial"/>
          <w:sz w:val="24"/>
          <w:szCs w:val="24"/>
        </w:rPr>
        <w:t xml:space="preserve"> </w:t>
      </w:r>
      <w:r w:rsidRPr="00922108">
        <w:rPr>
          <w:rFonts w:cs="Arial"/>
          <w:sz w:val="24"/>
          <w:szCs w:val="24"/>
          <w:lang w:val="sr-Cyrl-RS"/>
        </w:rPr>
        <w:t>другогУводних одредби</w:t>
      </w:r>
    </w:p>
    <w:p w:rsidR="00922108" w:rsidRPr="00922108" w:rsidRDefault="00922108" w:rsidP="00922108">
      <w:pPr>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922108" w:rsidRPr="00922108" w:rsidRDefault="00922108" w:rsidP="00922108">
      <w:pPr>
        <w:spacing w:before="0"/>
        <w:contextualSpacing/>
        <w:rPr>
          <w:rFonts w:eastAsia="Calibri"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922108">
      <w:pPr>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Pr="00922108">
        <w:rPr>
          <w:rFonts w:eastAsia="Calibri" w:cs="Arial"/>
          <w:sz w:val="24"/>
          <w:szCs w:val="24"/>
        </w:rPr>
        <w:t xml:space="preserve"> су предмет Уговора, суседних објеката, пролазника или учесника у саобраћају.</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922108" w:rsidRPr="00922108" w:rsidRDefault="00922108" w:rsidP="00922108">
      <w:pPr>
        <w:spacing w:after="200" w:line="276" w:lineRule="auto"/>
        <w:ind w:left="720"/>
        <w:contextualSpacing/>
        <w:rPr>
          <w:rFonts w:ascii="Calibri" w:eastAsia="Calibri" w:hAnsi="Calibri"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1. </w:t>
      </w:r>
      <w:proofErr w:type="gramStart"/>
      <w:r w:rsidRPr="00922108">
        <w:rPr>
          <w:rFonts w:cs="Arial"/>
          <w:sz w:val="24"/>
          <w:szCs w:val="24"/>
        </w:rPr>
        <w:t>забрањено</w:t>
      </w:r>
      <w:proofErr w:type="gramEnd"/>
      <w:r w:rsidRPr="00922108">
        <w:rPr>
          <w:rFonts w:cs="Arial"/>
          <w:sz w:val="24"/>
          <w:szCs w:val="24"/>
        </w:rPr>
        <w:t xml:space="preserve"> је избегавање примене и/или ометање спровођења мера БЗР;</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2. </w:t>
      </w:r>
      <w:proofErr w:type="gramStart"/>
      <w:r w:rsidRPr="00922108">
        <w:rPr>
          <w:rFonts w:cs="Arial"/>
          <w:sz w:val="24"/>
          <w:szCs w:val="24"/>
        </w:rPr>
        <w:t>обавезно</w:t>
      </w:r>
      <w:proofErr w:type="gramEnd"/>
      <w:r w:rsidRPr="00922108">
        <w:rPr>
          <w:rFonts w:cs="Arial"/>
          <w:sz w:val="24"/>
          <w:szCs w:val="24"/>
        </w:rPr>
        <w:t xml:space="preserve"> је поштовање правила коришћења средстава и опреме за личну заштиту на раду;</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3. </w:t>
      </w:r>
      <w:proofErr w:type="gramStart"/>
      <w:r w:rsidRPr="00922108">
        <w:rPr>
          <w:rFonts w:cs="Arial"/>
          <w:sz w:val="24"/>
          <w:szCs w:val="24"/>
        </w:rPr>
        <w:t>процедуре</w:t>
      </w:r>
      <w:proofErr w:type="gramEnd"/>
      <w:r w:rsidRPr="00922108">
        <w:rPr>
          <w:rFonts w:cs="Arial"/>
          <w:sz w:val="24"/>
          <w:szCs w:val="24"/>
        </w:rPr>
        <w:t xml:space="preserve">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4. </w:t>
      </w:r>
      <w:proofErr w:type="gramStart"/>
      <w:r w:rsidRPr="00922108">
        <w:rPr>
          <w:rFonts w:cs="Arial"/>
          <w:sz w:val="24"/>
          <w:szCs w:val="24"/>
        </w:rPr>
        <w:t>процедуре</w:t>
      </w:r>
      <w:proofErr w:type="gramEnd"/>
      <w:r w:rsidRPr="00922108">
        <w:rPr>
          <w:rFonts w:cs="Arial"/>
          <w:sz w:val="24"/>
          <w:szCs w:val="24"/>
        </w:rPr>
        <w:t xml:space="preserve"> за изолацију и закључавање извора енергије и радних флуида увек морају да буду испоштоване;</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5. </w:t>
      </w:r>
      <w:proofErr w:type="gramStart"/>
      <w:r w:rsidRPr="00922108">
        <w:rPr>
          <w:rFonts w:cs="Arial"/>
          <w:sz w:val="24"/>
          <w:szCs w:val="24"/>
        </w:rPr>
        <w:t>најстроже</w:t>
      </w:r>
      <w:proofErr w:type="gramEnd"/>
      <w:r w:rsidRPr="00922108">
        <w:rPr>
          <w:rFonts w:cs="Arial"/>
          <w:sz w:val="24"/>
          <w:szCs w:val="24"/>
        </w:rPr>
        <w:t xml:space="preserve">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6. </w:t>
      </w:r>
      <w:proofErr w:type="gramStart"/>
      <w:r w:rsidRPr="00922108">
        <w:rPr>
          <w:rFonts w:cs="Arial"/>
          <w:sz w:val="24"/>
          <w:szCs w:val="24"/>
        </w:rPr>
        <w:t>забрањено</w:t>
      </w:r>
      <w:proofErr w:type="gramEnd"/>
      <w:r w:rsidRPr="00922108">
        <w:rPr>
          <w:rFonts w:cs="Arial"/>
          <w:sz w:val="24"/>
          <w:szCs w:val="24"/>
        </w:rPr>
        <w:t xml:space="preserve">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5B7E34">
      <w:pPr>
        <w:spacing w:before="0"/>
        <w:rPr>
          <w:rFonts w:cs="Arial"/>
          <w:sz w:val="24"/>
          <w:szCs w:val="24"/>
          <w:lang w:val="sr-Cyrl-RS"/>
        </w:rPr>
      </w:pPr>
      <w:r w:rsidRPr="00922108">
        <w:rPr>
          <w:rFonts w:cs="Arial"/>
          <w:sz w:val="24"/>
          <w:szCs w:val="24"/>
          <w:lang w:val="sr-Cyrl-RS"/>
        </w:rPr>
        <w:t>5.</w:t>
      </w:r>
      <w:r w:rsidRPr="00922108">
        <w:rPr>
          <w:rFonts w:cs="Arial"/>
          <w:sz w:val="24"/>
          <w:szCs w:val="24"/>
        </w:rPr>
        <w:t xml:space="preserve">7. </w:t>
      </w:r>
      <w:proofErr w:type="gramStart"/>
      <w:r w:rsidRPr="00922108">
        <w:rPr>
          <w:rFonts w:cs="Arial"/>
          <w:sz w:val="24"/>
          <w:szCs w:val="24"/>
        </w:rPr>
        <w:t>обавезно</w:t>
      </w:r>
      <w:proofErr w:type="gramEnd"/>
      <w:r w:rsidRPr="00922108">
        <w:rPr>
          <w:rFonts w:cs="Arial"/>
          <w:sz w:val="24"/>
          <w:szCs w:val="24"/>
        </w:rPr>
        <w:t xml:space="preserve"> је придржавање правила и сигнализације безбедности у саобраћају.</w:t>
      </w:r>
    </w:p>
    <w:p w:rsidR="00922108" w:rsidRPr="00922108" w:rsidRDefault="00922108" w:rsidP="005B7E34">
      <w:pPr>
        <w:spacing w:before="0"/>
        <w:rPr>
          <w:rFonts w:cs="Arial"/>
          <w:sz w:val="24"/>
          <w:szCs w:val="24"/>
          <w:lang w:val="sr-Cyrl-RS"/>
        </w:rPr>
      </w:pPr>
    </w:p>
    <w:p w:rsidR="00922108" w:rsidRPr="00922108" w:rsidRDefault="00922108" w:rsidP="007465D2">
      <w:pPr>
        <w:numPr>
          <w:ilvl w:val="0"/>
          <w:numId w:val="21"/>
        </w:numPr>
        <w:spacing w:before="0"/>
        <w:ind w:left="0" w:hanging="284"/>
        <w:contextualSpacing/>
        <w:rPr>
          <w:rFonts w:eastAsia="Calibri" w:cs="Arial"/>
          <w:sz w:val="24"/>
          <w:szCs w:val="24"/>
          <w:lang w:val="sr-Cyrl-RS"/>
        </w:rPr>
      </w:pPr>
      <w:r w:rsidRPr="00922108">
        <w:rPr>
          <w:rFonts w:eastAsia="Calibri" w:cs="Arial"/>
          <w:sz w:val="24"/>
          <w:szCs w:val="24"/>
        </w:rPr>
        <w:lastRenderedPageBreak/>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Корисник 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922108" w:rsidRPr="00922108" w:rsidRDefault="00922108" w:rsidP="00922108">
      <w:pPr>
        <w:spacing w:before="0"/>
        <w:contextualSpacing/>
        <w:rPr>
          <w:rFonts w:eastAsia="Calibri" w:cs="Arial"/>
          <w:sz w:val="24"/>
          <w:szCs w:val="24"/>
          <w:lang w:val="sr-Cyrl-RS"/>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22108">
        <w:rPr>
          <w:rFonts w:eastAsia="Calibri" w:cs="Arial"/>
          <w:sz w:val="24"/>
          <w:szCs w:val="24"/>
          <w:lang w:val="sr-Cyrl-RS"/>
        </w:rPr>
        <w:t xml:space="preserve">Законом, као </w:t>
      </w:r>
      <w:proofErr w:type="gramStart"/>
      <w:r w:rsidRPr="00922108">
        <w:rPr>
          <w:rFonts w:eastAsia="Calibri" w:cs="Arial"/>
          <w:sz w:val="24"/>
          <w:szCs w:val="24"/>
          <w:lang w:val="sr-Cyrl-RS"/>
        </w:rPr>
        <w:t xml:space="preserve">и  </w:t>
      </w:r>
      <w:r w:rsidRPr="00922108">
        <w:rPr>
          <w:rFonts w:eastAsia="Calibri" w:cs="Arial"/>
          <w:sz w:val="24"/>
          <w:szCs w:val="24"/>
        </w:rPr>
        <w:t>прописима</w:t>
      </w:r>
      <w:proofErr w:type="gramEnd"/>
      <w:r w:rsidRPr="00922108">
        <w:rPr>
          <w:rFonts w:eastAsia="Calibri"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1. </w:t>
      </w:r>
      <w:proofErr w:type="gramStart"/>
      <w:r w:rsidRPr="00922108">
        <w:rPr>
          <w:rFonts w:cs="Arial"/>
          <w:sz w:val="24"/>
          <w:szCs w:val="24"/>
        </w:rPr>
        <w:t>списак</w:t>
      </w:r>
      <w:proofErr w:type="gramEnd"/>
      <w:r w:rsidRPr="00922108">
        <w:rPr>
          <w:rFonts w:cs="Arial"/>
          <w:sz w:val="24"/>
          <w:szCs w:val="24"/>
        </w:rPr>
        <w:t xml:space="preserve">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w:t>
      </w:r>
      <w:proofErr w:type="gramStart"/>
      <w:r w:rsidRPr="00922108">
        <w:rPr>
          <w:rFonts w:cs="Arial"/>
          <w:sz w:val="24"/>
          <w:szCs w:val="24"/>
        </w:rPr>
        <w:t>овог</w:t>
      </w:r>
      <w:proofErr w:type="gramEnd"/>
      <w:r w:rsidRPr="00922108">
        <w:rPr>
          <w:rFonts w:cs="Arial"/>
          <w:sz w:val="24"/>
          <w:szCs w:val="24"/>
        </w:rPr>
        <w:t xml:space="preserve"> Прилога о БЗР,</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2. </w:t>
      </w:r>
      <w:proofErr w:type="gramStart"/>
      <w:r w:rsidRPr="00922108">
        <w:rPr>
          <w:rFonts w:cs="Arial"/>
          <w:sz w:val="24"/>
          <w:szCs w:val="24"/>
        </w:rPr>
        <w:t>списак</w:t>
      </w:r>
      <w:proofErr w:type="gramEnd"/>
      <w:r w:rsidRPr="00922108">
        <w:rPr>
          <w:rFonts w:cs="Arial"/>
          <w:sz w:val="24"/>
          <w:szCs w:val="24"/>
        </w:rPr>
        <w:t xml:space="preserve">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3. </w:t>
      </w:r>
      <w:proofErr w:type="gramStart"/>
      <w:r w:rsidRPr="00922108">
        <w:rPr>
          <w:rFonts w:cs="Arial"/>
          <w:sz w:val="24"/>
          <w:szCs w:val="24"/>
        </w:rPr>
        <w:t>податке</w:t>
      </w:r>
      <w:proofErr w:type="gramEnd"/>
      <w:r w:rsidRPr="00922108">
        <w:rPr>
          <w:rFonts w:cs="Arial"/>
          <w:sz w:val="24"/>
          <w:szCs w:val="24"/>
        </w:rPr>
        <w:t xml:space="preserve">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922108">
      <w:pPr>
        <w:spacing w:before="0"/>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xml:space="preserve">. </w:t>
      </w:r>
      <w:proofErr w:type="gramStart"/>
      <w:r w:rsidRPr="00922108">
        <w:rPr>
          <w:rFonts w:cs="Arial"/>
          <w:sz w:val="24"/>
          <w:szCs w:val="24"/>
        </w:rPr>
        <w:t>ове</w:t>
      </w:r>
      <w:proofErr w:type="gramEnd"/>
      <w:r w:rsidRPr="00922108">
        <w:rPr>
          <w:rFonts w:cs="Arial"/>
          <w:sz w:val="24"/>
          <w:szCs w:val="24"/>
        </w:rPr>
        <w:t xml:space="preserve"> тачке, Пружалац услуге је дужан да достави доказе о:</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1. </w:t>
      </w:r>
      <w:proofErr w:type="gramStart"/>
      <w:r w:rsidRPr="00922108">
        <w:rPr>
          <w:rFonts w:cs="Arial"/>
          <w:sz w:val="24"/>
          <w:szCs w:val="24"/>
        </w:rPr>
        <w:t>извршеном</w:t>
      </w:r>
      <w:proofErr w:type="gramEnd"/>
      <w:r w:rsidRPr="00922108">
        <w:rPr>
          <w:rFonts w:cs="Arial"/>
          <w:sz w:val="24"/>
          <w:szCs w:val="24"/>
        </w:rPr>
        <w:t xml:space="preserve"> оспособљавању запослених за безбедан и здрав рад,</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2. </w:t>
      </w:r>
      <w:proofErr w:type="gramStart"/>
      <w:r w:rsidRPr="00922108">
        <w:rPr>
          <w:rFonts w:cs="Arial"/>
          <w:sz w:val="24"/>
          <w:szCs w:val="24"/>
        </w:rPr>
        <w:t>извршеним</w:t>
      </w:r>
      <w:proofErr w:type="gramEnd"/>
      <w:r w:rsidRPr="00922108">
        <w:rPr>
          <w:rFonts w:cs="Arial"/>
          <w:sz w:val="24"/>
          <w:szCs w:val="24"/>
        </w:rPr>
        <w:t xml:space="preserve"> лекарским прегледима запослених,</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3. </w:t>
      </w:r>
      <w:proofErr w:type="gramStart"/>
      <w:r w:rsidRPr="00922108">
        <w:rPr>
          <w:rFonts w:cs="Arial"/>
          <w:sz w:val="24"/>
          <w:szCs w:val="24"/>
        </w:rPr>
        <w:t>извршеним</w:t>
      </w:r>
      <w:proofErr w:type="gramEnd"/>
      <w:r w:rsidRPr="00922108">
        <w:rPr>
          <w:rFonts w:cs="Arial"/>
          <w:sz w:val="24"/>
          <w:szCs w:val="24"/>
        </w:rPr>
        <w:t xml:space="preserve"> прегледима и испитивањима опреме за рад и</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4. </w:t>
      </w:r>
      <w:proofErr w:type="gramStart"/>
      <w:r w:rsidRPr="00922108">
        <w:rPr>
          <w:rFonts w:cs="Arial"/>
          <w:sz w:val="24"/>
          <w:szCs w:val="24"/>
        </w:rPr>
        <w:t>коришћењу</w:t>
      </w:r>
      <w:proofErr w:type="gramEnd"/>
      <w:r w:rsidRPr="00922108">
        <w:rPr>
          <w:rFonts w:cs="Arial"/>
          <w:sz w:val="24"/>
          <w:szCs w:val="24"/>
        </w:rPr>
        <w:t xml:space="preserve"> средстава и опреме за личну заштиту на раду.</w:t>
      </w:r>
    </w:p>
    <w:p w:rsidR="00922108" w:rsidRPr="00922108" w:rsidRDefault="00922108" w:rsidP="00922108">
      <w:pPr>
        <w:spacing w:before="0"/>
        <w:rPr>
          <w:rFonts w:cs="Arial"/>
          <w:sz w:val="24"/>
          <w:szCs w:val="24"/>
          <w:lang w:val="sr-Cyrl-RS"/>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lang w:val="sr-Cyrl-RS"/>
        </w:rPr>
        <w:t>Корисника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922108" w:rsidRPr="00922108" w:rsidRDefault="00922108" w:rsidP="00922108">
      <w:pPr>
        <w:spacing w:before="0"/>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922108">
      <w:pPr>
        <w:spacing w:before="0"/>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922108">
      <w:pPr>
        <w:spacing w:before="0"/>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w:t>
      </w:r>
      <w:proofErr w:type="gramStart"/>
      <w:r w:rsidRPr="00922108">
        <w:rPr>
          <w:rFonts w:cs="Arial"/>
          <w:sz w:val="24"/>
          <w:szCs w:val="24"/>
        </w:rPr>
        <w:t>ове</w:t>
      </w:r>
      <w:proofErr w:type="gramEnd"/>
      <w:r w:rsidRPr="00922108">
        <w:rPr>
          <w:rFonts w:cs="Arial"/>
          <w:sz w:val="24"/>
          <w:szCs w:val="24"/>
        </w:rPr>
        <w:t xml:space="preserve"> тачке.</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426"/>
        <w:contextualSpacing/>
        <w:rPr>
          <w:rFonts w:ascii="Calibri" w:eastAsia="Calibri" w:hAnsi="Calibri" w:cs="Arial"/>
          <w:sz w:val="24"/>
          <w:szCs w:val="24"/>
        </w:rPr>
      </w:pPr>
      <w:r w:rsidRPr="00922108">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922108">
      <w:pPr>
        <w:spacing w:before="0"/>
        <w:rPr>
          <w:rFonts w:cs="Arial"/>
          <w:sz w:val="24"/>
          <w:szCs w:val="24"/>
        </w:rPr>
      </w:pPr>
      <w:r w:rsidRPr="00922108">
        <w:rPr>
          <w:rFonts w:cs="Arial"/>
          <w:sz w:val="24"/>
          <w:szCs w:val="24"/>
        </w:rPr>
        <w:t xml:space="preserve">Нaчин oствaривaњa сaрaдњe из ст. 1. </w:t>
      </w:r>
      <w:proofErr w:type="gramStart"/>
      <w:r w:rsidRPr="00922108">
        <w:rPr>
          <w:rFonts w:cs="Arial"/>
          <w:sz w:val="24"/>
          <w:szCs w:val="24"/>
        </w:rPr>
        <w:t>и</w:t>
      </w:r>
      <w:proofErr w:type="gramEnd"/>
      <w:r w:rsidRPr="00922108">
        <w:rPr>
          <w:rFonts w:cs="Arial"/>
          <w:sz w:val="24"/>
          <w:szCs w:val="24"/>
        </w:rPr>
        <w:t xml:space="preserve"> 2. </w:t>
      </w:r>
      <w:proofErr w:type="gramStart"/>
      <w:r w:rsidRPr="00922108">
        <w:rPr>
          <w:rFonts w:cs="Arial"/>
          <w:sz w:val="24"/>
          <w:szCs w:val="24"/>
        </w:rPr>
        <w:t>oве</w:t>
      </w:r>
      <w:proofErr w:type="gramEnd"/>
      <w:r w:rsidRPr="00922108">
        <w:rPr>
          <w:rFonts w:cs="Arial"/>
          <w:sz w:val="24"/>
          <w:szCs w:val="24"/>
        </w:rPr>
        <w:t xml:space="preserve"> тачке утврђуjе се спoрaзумoм.</w:t>
      </w:r>
    </w:p>
    <w:p w:rsidR="00922108" w:rsidRPr="00922108" w:rsidRDefault="00922108" w:rsidP="00922108">
      <w:pPr>
        <w:spacing w:before="0"/>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w:t>
      </w:r>
      <w:proofErr w:type="gramStart"/>
      <w:r w:rsidRPr="00922108">
        <w:rPr>
          <w:rFonts w:cs="Arial"/>
          <w:sz w:val="24"/>
          <w:szCs w:val="24"/>
        </w:rPr>
        <w:t>oве</w:t>
      </w:r>
      <w:proofErr w:type="gramEnd"/>
      <w:r w:rsidRPr="00922108">
        <w:rPr>
          <w:rFonts w:cs="Arial"/>
          <w:sz w:val="24"/>
          <w:szCs w:val="24"/>
        </w:rPr>
        <w:t xml:space="preserve">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922108">
      <w:pPr>
        <w:spacing w:before="0"/>
        <w:rPr>
          <w:rFonts w:cs="Arial"/>
          <w:sz w:val="24"/>
          <w:szCs w:val="24"/>
          <w:lang w:val="sr-Cyrl-RS"/>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Pr="00922108">
        <w:rPr>
          <w:rFonts w:eastAsia="Calibri" w:cs="Arial"/>
          <w:sz w:val="24"/>
          <w:szCs w:val="24"/>
        </w:rPr>
        <w:t xml:space="preserve"> предмет Уговора,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922108">
      <w:pPr>
        <w:spacing w:before="0"/>
        <w:contextualSpacing/>
        <w:rPr>
          <w:rFonts w:eastAsia="Calibri" w:cs="Arial"/>
          <w:sz w:val="24"/>
          <w:szCs w:val="24"/>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Корисника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 xml:space="preserve">и других лица које ангажује приликом пружања услуге која је предмет Уговора </w:t>
      </w:r>
      <w:r w:rsidRPr="00922108">
        <w:rPr>
          <w:rFonts w:eastAsia="Calibri" w:cs="Arial"/>
          <w:sz w:val="24"/>
          <w:szCs w:val="24"/>
        </w:rPr>
        <w:t>и то у року од 24</w:t>
      </w:r>
      <w:r w:rsidRPr="00922108">
        <w:rPr>
          <w:rFonts w:eastAsia="Calibri" w:cs="Arial"/>
          <w:sz w:val="24"/>
          <w:szCs w:val="24"/>
          <w:lang w:val="sr-Cyrl-RS"/>
        </w:rPr>
        <w:t xml:space="preserve"> (словима: дведесетчетири)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922108">
      <w:pPr>
        <w:spacing w:before="0"/>
        <w:rPr>
          <w:rFonts w:cs="Arial"/>
          <w:szCs w:val="24"/>
        </w:rPr>
      </w:pPr>
    </w:p>
    <w:p w:rsidR="00922108" w:rsidRPr="00922108" w:rsidRDefault="00922108" w:rsidP="007465D2">
      <w:pPr>
        <w:numPr>
          <w:ilvl w:val="0"/>
          <w:numId w:val="21"/>
        </w:numPr>
        <w:spacing w:before="0"/>
        <w:ind w:left="0"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922108">
      <w:pPr>
        <w:spacing w:before="0"/>
        <w:contextualSpacing/>
        <w:rPr>
          <w:rFonts w:ascii="Calibri" w:eastAsia="Calibri" w:hAnsi="Calibri" w:cs="Arial"/>
          <w:szCs w:val="24"/>
        </w:rPr>
      </w:pPr>
    </w:p>
    <w:p w:rsidR="00922108" w:rsidRPr="00922108" w:rsidRDefault="00922108" w:rsidP="00922108">
      <w:pPr>
        <w:spacing w:after="120"/>
        <w:rPr>
          <w:rFonts w:cs="Arial"/>
          <w:szCs w:val="24"/>
        </w:rPr>
      </w:pPr>
    </w:p>
    <w:p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26" w:rsidRDefault="00C97826">
      <w:r>
        <w:separator/>
      </w:r>
    </w:p>
    <w:p w:rsidR="00C97826" w:rsidRDefault="00C97826"/>
  </w:endnote>
  <w:endnote w:type="continuationSeparator" w:id="0">
    <w:p w:rsidR="00C97826" w:rsidRDefault="00C97826">
      <w:r>
        <w:continuationSeparator/>
      </w:r>
    </w:p>
    <w:p w:rsidR="00C97826" w:rsidRDefault="00C97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ACD" w:rsidRDefault="00445AC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ACD" w:rsidRDefault="00445ACD" w:rsidP="00841BE7">
    <w:pPr>
      <w:pStyle w:val="Footer"/>
      <w:ind w:right="360"/>
    </w:pPr>
  </w:p>
  <w:p w:rsidR="00445ACD" w:rsidRDefault="00445AC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445ACD" w:rsidRPr="0069589D" w:rsidRDefault="00445ACD"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3F7EAF">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3F7EAF">
              <w:rPr>
                <w:bCs/>
                <w:noProof/>
                <w:sz w:val="20"/>
              </w:rPr>
              <w:t>65</w:t>
            </w:r>
            <w:r w:rsidRPr="0069589D">
              <w:rPr>
                <w:bCs/>
                <w:sz w:val="20"/>
              </w:rPr>
              <w:fldChar w:fldCharType="end"/>
            </w:r>
          </w:p>
        </w:sdtContent>
      </w:sdt>
    </w:sdtContent>
  </w:sdt>
  <w:p w:rsidR="00445ACD" w:rsidRDefault="00445ACD"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rsidR="00445ACD" w:rsidRPr="0069589D" w:rsidRDefault="00445ACD">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3F7EAF">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3F7EAF">
              <w:rPr>
                <w:bCs/>
                <w:noProof/>
                <w:sz w:val="20"/>
              </w:rPr>
              <w:t>65</w:t>
            </w:r>
            <w:r w:rsidRPr="0069589D">
              <w:rPr>
                <w:bCs/>
                <w:sz w:val="20"/>
              </w:rPr>
              <w:fldChar w:fldCharType="end"/>
            </w:r>
          </w:p>
        </w:sdtContent>
      </w:sdt>
    </w:sdtContent>
  </w:sdt>
  <w:p w:rsidR="00445ACD" w:rsidRDefault="00445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26" w:rsidRDefault="00C97826">
      <w:r>
        <w:separator/>
      </w:r>
    </w:p>
    <w:p w:rsidR="00C97826" w:rsidRDefault="00C97826"/>
  </w:footnote>
  <w:footnote w:type="continuationSeparator" w:id="0">
    <w:p w:rsidR="00C97826" w:rsidRDefault="00C97826">
      <w:r>
        <w:continuationSeparator/>
      </w:r>
    </w:p>
    <w:p w:rsidR="00C97826" w:rsidRDefault="00C978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ACD" w:rsidRDefault="00445ACD" w:rsidP="004276AD">
    <w:pPr>
      <w:pStyle w:val="Header"/>
      <w:rPr>
        <w:sz w:val="20"/>
      </w:rPr>
    </w:pPr>
  </w:p>
  <w:p w:rsidR="00445ACD" w:rsidRDefault="00445ACD"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445ACD" w:rsidRPr="00A12382" w:rsidRDefault="00445ACD" w:rsidP="00CC2AFC">
    <w:pPr>
      <w:pStyle w:val="Header"/>
      <w:spacing w:before="0"/>
      <w:jc w:val="center"/>
      <w:rPr>
        <w:i/>
        <w:sz w:val="20"/>
        <w:lang w:val="sr-Cyrl-RS"/>
      </w:rPr>
    </w:pPr>
    <w:r w:rsidRPr="00B25BA8">
      <w:rPr>
        <w:i/>
        <w:sz w:val="20"/>
      </w:rPr>
      <w:t xml:space="preserve">Конкурсна </w:t>
    </w:r>
    <w:r>
      <w:rPr>
        <w:i/>
        <w:sz w:val="20"/>
      </w:rPr>
      <w:t>документација JN/</w:t>
    </w:r>
    <w:r>
      <w:rPr>
        <w:i/>
        <w:sz w:val="20"/>
        <w:lang w:val="sr-Cyrl-RS"/>
      </w:rPr>
      <w:t>82</w:t>
    </w:r>
    <w:r>
      <w:rPr>
        <w:i/>
        <w:sz w:val="20"/>
      </w:rPr>
      <w:t>00</w:t>
    </w:r>
    <w:r w:rsidRPr="00B25BA8">
      <w:rPr>
        <w:i/>
        <w:sz w:val="20"/>
      </w:rPr>
      <w:t>/</w:t>
    </w:r>
    <w:r>
      <w:rPr>
        <w:i/>
        <w:sz w:val="20"/>
      </w:rPr>
      <w:t>00</w:t>
    </w:r>
    <w:r>
      <w:rPr>
        <w:i/>
        <w:sz w:val="20"/>
        <w:lang w:val="sr-Cyrl-RS"/>
      </w:rPr>
      <w:t>94</w:t>
    </w:r>
    <w:r>
      <w:rPr>
        <w:i/>
        <w:sz w:val="20"/>
      </w:rPr>
      <w:t>/</w:t>
    </w:r>
    <w:r w:rsidRPr="00B25BA8">
      <w:rPr>
        <w:i/>
        <w:sz w:val="20"/>
      </w:rPr>
      <w:t>201</w:t>
    </w:r>
    <w:r>
      <w:rPr>
        <w:i/>
        <w:sz w:val="20"/>
        <w:lang w:val="sr-Cyrl-RS"/>
      </w:rPr>
      <w:t>7</w:t>
    </w:r>
  </w:p>
  <w:p w:rsidR="00445ACD" w:rsidRDefault="00445A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ACD" w:rsidRDefault="00445ACD">
    <w:pPr>
      <w:pStyle w:val="Header"/>
    </w:pPr>
  </w:p>
  <w:p w:rsidR="00445ACD" w:rsidRPr="00210557" w:rsidRDefault="00445ACD"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1"/>
  </w:num>
  <w:num w:numId="2">
    <w:abstractNumId w:val="62"/>
  </w:num>
  <w:num w:numId="3">
    <w:abstractNumId w:val="76"/>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85"/>
  </w:num>
  <w:num w:numId="8">
    <w:abstractNumId w:val="65"/>
  </w:num>
  <w:num w:numId="9">
    <w:abstractNumId w:val="86"/>
  </w:num>
  <w:num w:numId="10">
    <w:abstractNumId w:val="68"/>
  </w:num>
  <w:num w:numId="11">
    <w:abstractNumId w:val="64"/>
  </w:num>
  <w:num w:numId="12">
    <w:abstractNumId w:val="58"/>
  </w:num>
  <w:num w:numId="13">
    <w:abstractNumId w:val="70"/>
  </w:num>
  <w:num w:numId="14">
    <w:abstractNumId w:val="61"/>
  </w:num>
  <w:num w:numId="15">
    <w:abstractNumId w:val="77"/>
  </w:num>
  <w:num w:numId="16">
    <w:abstractNumId w:val="80"/>
  </w:num>
  <w:num w:numId="17">
    <w:abstractNumId w:val="77"/>
  </w:num>
  <w:num w:numId="18">
    <w:abstractNumId w:val="49"/>
  </w:num>
  <w:num w:numId="19">
    <w:abstractNumId w:val="63"/>
  </w:num>
  <w:num w:numId="20">
    <w:abstractNumId w:val="56"/>
  </w:num>
  <w:num w:numId="21">
    <w:abstractNumId w:val="79"/>
  </w:num>
  <w:num w:numId="22">
    <w:abstractNumId w:val="69"/>
  </w:num>
  <w:num w:numId="23">
    <w:abstractNumId w:val="55"/>
  </w:num>
  <w:num w:numId="24">
    <w:abstractNumId w:val="66"/>
  </w:num>
  <w:num w:numId="25">
    <w:abstractNumId w:val="71"/>
  </w:num>
  <w:num w:numId="26">
    <w:abstractNumId w:val="7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01"/>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9C"/>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BE"/>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18"/>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B4"/>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9F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97A9-185E-4EA9-8259-346FF4EC4E0D}"/>
</file>

<file path=customXml/itemProps10.xml><?xml version="1.0" encoding="utf-8"?>
<ds:datastoreItem xmlns:ds="http://schemas.openxmlformats.org/officeDocument/2006/customXml" ds:itemID="{A9C90B5F-8D4B-4B94-9C91-D18821B8D12E}"/>
</file>

<file path=customXml/itemProps100.xml><?xml version="1.0" encoding="utf-8"?>
<ds:datastoreItem xmlns:ds="http://schemas.openxmlformats.org/officeDocument/2006/customXml" ds:itemID="{F66F7376-31F8-4976-B847-02E006CA8412}"/>
</file>

<file path=customXml/itemProps101.xml><?xml version="1.0" encoding="utf-8"?>
<ds:datastoreItem xmlns:ds="http://schemas.openxmlformats.org/officeDocument/2006/customXml" ds:itemID="{806DD88A-CC21-462B-BB4D-39DFA48951E8}"/>
</file>

<file path=customXml/itemProps102.xml><?xml version="1.0" encoding="utf-8"?>
<ds:datastoreItem xmlns:ds="http://schemas.openxmlformats.org/officeDocument/2006/customXml" ds:itemID="{929F3059-26DA-4A51-87D5-0A60354EF45E}"/>
</file>

<file path=customXml/itemProps103.xml><?xml version="1.0" encoding="utf-8"?>
<ds:datastoreItem xmlns:ds="http://schemas.openxmlformats.org/officeDocument/2006/customXml" ds:itemID="{8D3CCBA7-93AA-483E-98C1-8D0848894812}"/>
</file>

<file path=customXml/itemProps104.xml><?xml version="1.0" encoding="utf-8"?>
<ds:datastoreItem xmlns:ds="http://schemas.openxmlformats.org/officeDocument/2006/customXml" ds:itemID="{4B3EE68D-7740-454D-9E2E-F644C95AAFC6}"/>
</file>

<file path=customXml/itemProps105.xml><?xml version="1.0" encoding="utf-8"?>
<ds:datastoreItem xmlns:ds="http://schemas.openxmlformats.org/officeDocument/2006/customXml" ds:itemID="{FB937871-F1ED-4422-BB23-92F2F36C895E}"/>
</file>

<file path=customXml/itemProps106.xml><?xml version="1.0" encoding="utf-8"?>
<ds:datastoreItem xmlns:ds="http://schemas.openxmlformats.org/officeDocument/2006/customXml" ds:itemID="{7C7F1CAB-3922-4A15-89CA-0566509D9119}"/>
</file>

<file path=customXml/itemProps107.xml><?xml version="1.0" encoding="utf-8"?>
<ds:datastoreItem xmlns:ds="http://schemas.openxmlformats.org/officeDocument/2006/customXml" ds:itemID="{FB2C4330-682A-4787-97C3-BAA4C11628DD}"/>
</file>

<file path=customXml/itemProps108.xml><?xml version="1.0" encoding="utf-8"?>
<ds:datastoreItem xmlns:ds="http://schemas.openxmlformats.org/officeDocument/2006/customXml" ds:itemID="{3C51253C-2FC3-468A-A79E-5EBBB327FA8F}"/>
</file>

<file path=customXml/itemProps109.xml><?xml version="1.0" encoding="utf-8"?>
<ds:datastoreItem xmlns:ds="http://schemas.openxmlformats.org/officeDocument/2006/customXml" ds:itemID="{0405F683-72DF-4924-BC11-CFE8A0A2A8E3}"/>
</file>

<file path=customXml/itemProps11.xml><?xml version="1.0" encoding="utf-8"?>
<ds:datastoreItem xmlns:ds="http://schemas.openxmlformats.org/officeDocument/2006/customXml" ds:itemID="{841DB7A5-9224-460F-9855-E3ACBD21C858}"/>
</file>

<file path=customXml/itemProps110.xml><?xml version="1.0" encoding="utf-8"?>
<ds:datastoreItem xmlns:ds="http://schemas.openxmlformats.org/officeDocument/2006/customXml" ds:itemID="{DC8C591A-DC41-487A-8195-73023B44AC08}"/>
</file>

<file path=customXml/itemProps111.xml><?xml version="1.0" encoding="utf-8"?>
<ds:datastoreItem xmlns:ds="http://schemas.openxmlformats.org/officeDocument/2006/customXml" ds:itemID="{827DA2E4-E08A-4243-B18A-5AAE6EC1D300}"/>
</file>

<file path=customXml/itemProps112.xml><?xml version="1.0" encoding="utf-8"?>
<ds:datastoreItem xmlns:ds="http://schemas.openxmlformats.org/officeDocument/2006/customXml" ds:itemID="{0E1556EC-C09D-47DA-B351-64897D889DCC}"/>
</file>

<file path=customXml/itemProps113.xml><?xml version="1.0" encoding="utf-8"?>
<ds:datastoreItem xmlns:ds="http://schemas.openxmlformats.org/officeDocument/2006/customXml" ds:itemID="{C780BB42-04CF-4010-A7C1-6EA1EF5973CA}"/>
</file>

<file path=customXml/itemProps114.xml><?xml version="1.0" encoding="utf-8"?>
<ds:datastoreItem xmlns:ds="http://schemas.openxmlformats.org/officeDocument/2006/customXml" ds:itemID="{CCA03E38-6AB9-4CEC-BD6E-414E8CBD8404}"/>
</file>

<file path=customXml/itemProps115.xml><?xml version="1.0" encoding="utf-8"?>
<ds:datastoreItem xmlns:ds="http://schemas.openxmlformats.org/officeDocument/2006/customXml" ds:itemID="{97673A05-8381-4150-A9F8-CC5BCBFA9444}"/>
</file>

<file path=customXml/itemProps116.xml><?xml version="1.0" encoding="utf-8"?>
<ds:datastoreItem xmlns:ds="http://schemas.openxmlformats.org/officeDocument/2006/customXml" ds:itemID="{C829F698-5EFE-4EA6-89E7-16DAB760F369}"/>
</file>

<file path=customXml/itemProps117.xml><?xml version="1.0" encoding="utf-8"?>
<ds:datastoreItem xmlns:ds="http://schemas.openxmlformats.org/officeDocument/2006/customXml" ds:itemID="{287D3274-F57F-42E1-BF95-FAE7EF1EA6DD}"/>
</file>

<file path=customXml/itemProps118.xml><?xml version="1.0" encoding="utf-8"?>
<ds:datastoreItem xmlns:ds="http://schemas.openxmlformats.org/officeDocument/2006/customXml" ds:itemID="{B9EC732E-43BC-496B-B2E0-68B2BE098580}"/>
</file>

<file path=customXml/itemProps119.xml><?xml version="1.0" encoding="utf-8"?>
<ds:datastoreItem xmlns:ds="http://schemas.openxmlformats.org/officeDocument/2006/customXml" ds:itemID="{BD0B556A-2982-457C-8A98-E4A45786A8D1}"/>
</file>

<file path=customXml/itemProps12.xml><?xml version="1.0" encoding="utf-8"?>
<ds:datastoreItem xmlns:ds="http://schemas.openxmlformats.org/officeDocument/2006/customXml" ds:itemID="{C7ABE333-C30E-4761-9D94-66417D67250E}"/>
</file>

<file path=customXml/itemProps120.xml><?xml version="1.0" encoding="utf-8"?>
<ds:datastoreItem xmlns:ds="http://schemas.openxmlformats.org/officeDocument/2006/customXml" ds:itemID="{DA8F0DE3-F41F-48FE-B614-B5DD8E383848}"/>
</file>

<file path=customXml/itemProps121.xml><?xml version="1.0" encoding="utf-8"?>
<ds:datastoreItem xmlns:ds="http://schemas.openxmlformats.org/officeDocument/2006/customXml" ds:itemID="{04D0718C-9508-4029-A38B-7EA9347F5181}"/>
</file>

<file path=customXml/itemProps122.xml><?xml version="1.0" encoding="utf-8"?>
<ds:datastoreItem xmlns:ds="http://schemas.openxmlformats.org/officeDocument/2006/customXml" ds:itemID="{08ED768F-6EA0-4A0E-9E08-2FDC186D5037}"/>
</file>

<file path=customXml/itemProps123.xml><?xml version="1.0" encoding="utf-8"?>
<ds:datastoreItem xmlns:ds="http://schemas.openxmlformats.org/officeDocument/2006/customXml" ds:itemID="{C60AE2D1-344A-4E3C-B277-1127D0148272}"/>
</file>

<file path=customXml/itemProps124.xml><?xml version="1.0" encoding="utf-8"?>
<ds:datastoreItem xmlns:ds="http://schemas.openxmlformats.org/officeDocument/2006/customXml" ds:itemID="{E51E1389-C09D-464B-BD34-A496098A9DB8}"/>
</file>

<file path=customXml/itemProps125.xml><?xml version="1.0" encoding="utf-8"?>
<ds:datastoreItem xmlns:ds="http://schemas.openxmlformats.org/officeDocument/2006/customXml" ds:itemID="{9138B961-134B-432A-90C9-EF7E15571E4D}"/>
</file>

<file path=customXml/itemProps126.xml><?xml version="1.0" encoding="utf-8"?>
<ds:datastoreItem xmlns:ds="http://schemas.openxmlformats.org/officeDocument/2006/customXml" ds:itemID="{C8CBB828-BB8E-4624-81A7-4E0F82026FC9}"/>
</file>

<file path=customXml/itemProps127.xml><?xml version="1.0" encoding="utf-8"?>
<ds:datastoreItem xmlns:ds="http://schemas.openxmlformats.org/officeDocument/2006/customXml" ds:itemID="{5CD5998B-B3C9-4108-A14A-4957FDD4EEA2}"/>
</file>

<file path=customXml/itemProps128.xml><?xml version="1.0" encoding="utf-8"?>
<ds:datastoreItem xmlns:ds="http://schemas.openxmlformats.org/officeDocument/2006/customXml" ds:itemID="{418F0F92-9C56-4157-B278-E3990F22638B}"/>
</file>

<file path=customXml/itemProps129.xml><?xml version="1.0" encoding="utf-8"?>
<ds:datastoreItem xmlns:ds="http://schemas.openxmlformats.org/officeDocument/2006/customXml" ds:itemID="{824E6BFF-D392-4CD0-BD2C-2524D2DB3323}"/>
</file>

<file path=customXml/itemProps13.xml><?xml version="1.0" encoding="utf-8"?>
<ds:datastoreItem xmlns:ds="http://schemas.openxmlformats.org/officeDocument/2006/customXml" ds:itemID="{11B500E2-3B45-4B96-9841-B5E69497B80D}"/>
</file>

<file path=customXml/itemProps130.xml><?xml version="1.0" encoding="utf-8"?>
<ds:datastoreItem xmlns:ds="http://schemas.openxmlformats.org/officeDocument/2006/customXml" ds:itemID="{7208189C-46C0-443F-A7DD-490C9482A49F}"/>
</file>

<file path=customXml/itemProps131.xml><?xml version="1.0" encoding="utf-8"?>
<ds:datastoreItem xmlns:ds="http://schemas.openxmlformats.org/officeDocument/2006/customXml" ds:itemID="{818BCBDA-0630-49F4-8AFB-5F614EEBE3C8}"/>
</file>

<file path=customXml/itemProps132.xml><?xml version="1.0" encoding="utf-8"?>
<ds:datastoreItem xmlns:ds="http://schemas.openxmlformats.org/officeDocument/2006/customXml" ds:itemID="{6CA0675F-3F1D-4521-9297-78E70C6D0363}"/>
</file>

<file path=customXml/itemProps133.xml><?xml version="1.0" encoding="utf-8"?>
<ds:datastoreItem xmlns:ds="http://schemas.openxmlformats.org/officeDocument/2006/customXml" ds:itemID="{436ABCD8-9D80-4FE4-92BE-E33961ADBE34}"/>
</file>

<file path=customXml/itemProps134.xml><?xml version="1.0" encoding="utf-8"?>
<ds:datastoreItem xmlns:ds="http://schemas.openxmlformats.org/officeDocument/2006/customXml" ds:itemID="{FC8F5743-B7B8-43BE-9091-34B2A2A79E7E}"/>
</file>

<file path=customXml/itemProps135.xml><?xml version="1.0" encoding="utf-8"?>
<ds:datastoreItem xmlns:ds="http://schemas.openxmlformats.org/officeDocument/2006/customXml" ds:itemID="{9866281B-18E9-4CC3-B6B7-07B2A04946CE}"/>
</file>

<file path=customXml/itemProps136.xml><?xml version="1.0" encoding="utf-8"?>
<ds:datastoreItem xmlns:ds="http://schemas.openxmlformats.org/officeDocument/2006/customXml" ds:itemID="{77EB3ECE-2FA5-4D63-BEB4-C00755BE7D34}"/>
</file>

<file path=customXml/itemProps137.xml><?xml version="1.0" encoding="utf-8"?>
<ds:datastoreItem xmlns:ds="http://schemas.openxmlformats.org/officeDocument/2006/customXml" ds:itemID="{EDF644E5-469B-4F7A-B2C9-07FBB2F411FC}"/>
</file>

<file path=customXml/itemProps138.xml><?xml version="1.0" encoding="utf-8"?>
<ds:datastoreItem xmlns:ds="http://schemas.openxmlformats.org/officeDocument/2006/customXml" ds:itemID="{49303EDD-BF3F-4D83-9CD8-D2853EEEBE0A}"/>
</file>

<file path=customXml/itemProps139.xml><?xml version="1.0" encoding="utf-8"?>
<ds:datastoreItem xmlns:ds="http://schemas.openxmlformats.org/officeDocument/2006/customXml" ds:itemID="{8F1C2EE7-2B50-4DD6-808F-635F3043DA08}"/>
</file>

<file path=customXml/itemProps14.xml><?xml version="1.0" encoding="utf-8"?>
<ds:datastoreItem xmlns:ds="http://schemas.openxmlformats.org/officeDocument/2006/customXml" ds:itemID="{9045B0D5-74DB-4218-A4D9-1470191F8CBC}"/>
</file>

<file path=customXml/itemProps140.xml><?xml version="1.0" encoding="utf-8"?>
<ds:datastoreItem xmlns:ds="http://schemas.openxmlformats.org/officeDocument/2006/customXml" ds:itemID="{339191D6-2F06-4E13-9964-6657AF09B4E3}"/>
</file>

<file path=customXml/itemProps141.xml><?xml version="1.0" encoding="utf-8"?>
<ds:datastoreItem xmlns:ds="http://schemas.openxmlformats.org/officeDocument/2006/customXml" ds:itemID="{5848FBD9-FEE7-42FF-A307-74F9F86A83B2}"/>
</file>

<file path=customXml/itemProps142.xml><?xml version="1.0" encoding="utf-8"?>
<ds:datastoreItem xmlns:ds="http://schemas.openxmlformats.org/officeDocument/2006/customXml" ds:itemID="{62E4833F-26D1-42D5-B970-0B864D2E3C0C}"/>
</file>

<file path=customXml/itemProps143.xml><?xml version="1.0" encoding="utf-8"?>
<ds:datastoreItem xmlns:ds="http://schemas.openxmlformats.org/officeDocument/2006/customXml" ds:itemID="{70A67A9F-3FD4-44D0-B260-2871C3F46EF5}"/>
</file>

<file path=customXml/itemProps144.xml><?xml version="1.0" encoding="utf-8"?>
<ds:datastoreItem xmlns:ds="http://schemas.openxmlformats.org/officeDocument/2006/customXml" ds:itemID="{A275DB38-06C1-49ED-8F66-52398907756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ABEC60B-AB9C-4BEF-870E-295E55AF27FD}"/>
</file>

<file path=customXml/itemProps147.xml><?xml version="1.0" encoding="utf-8"?>
<ds:datastoreItem xmlns:ds="http://schemas.openxmlformats.org/officeDocument/2006/customXml" ds:itemID="{E0AD11BF-AE79-4A32-92D7-C13A1AAE79CB}"/>
</file>

<file path=customXml/itemProps148.xml><?xml version="1.0" encoding="utf-8"?>
<ds:datastoreItem xmlns:ds="http://schemas.openxmlformats.org/officeDocument/2006/customXml" ds:itemID="{83833CDD-2A9C-47D8-B821-470CC4E79022}"/>
</file>

<file path=customXml/itemProps149.xml><?xml version="1.0" encoding="utf-8"?>
<ds:datastoreItem xmlns:ds="http://schemas.openxmlformats.org/officeDocument/2006/customXml" ds:itemID="{F6A21F41-8E0D-40BD-A21B-52A8B57295E2}"/>
</file>

<file path=customXml/itemProps15.xml><?xml version="1.0" encoding="utf-8"?>
<ds:datastoreItem xmlns:ds="http://schemas.openxmlformats.org/officeDocument/2006/customXml" ds:itemID="{E631FC16-CFF9-48A2-8C57-B625F22742DE}"/>
</file>

<file path=customXml/itemProps150.xml><?xml version="1.0" encoding="utf-8"?>
<ds:datastoreItem xmlns:ds="http://schemas.openxmlformats.org/officeDocument/2006/customXml" ds:itemID="{BC09344E-B583-408C-A869-23A5DB10D684}"/>
</file>

<file path=customXml/itemProps151.xml><?xml version="1.0" encoding="utf-8"?>
<ds:datastoreItem xmlns:ds="http://schemas.openxmlformats.org/officeDocument/2006/customXml" ds:itemID="{1F5481B0-DDD4-4E88-A8D4-B6528B2FFD43}"/>
</file>

<file path=customXml/itemProps152.xml><?xml version="1.0" encoding="utf-8"?>
<ds:datastoreItem xmlns:ds="http://schemas.openxmlformats.org/officeDocument/2006/customXml" ds:itemID="{4283222A-16E7-4381-8663-4EECA0F80CEF}"/>
</file>

<file path=customXml/itemProps153.xml><?xml version="1.0" encoding="utf-8"?>
<ds:datastoreItem xmlns:ds="http://schemas.openxmlformats.org/officeDocument/2006/customXml" ds:itemID="{520B4232-76BF-45ED-9DC4-A495946C8D4F}"/>
</file>

<file path=customXml/itemProps154.xml><?xml version="1.0" encoding="utf-8"?>
<ds:datastoreItem xmlns:ds="http://schemas.openxmlformats.org/officeDocument/2006/customXml" ds:itemID="{C13A234B-E606-4033-9C04-94C6870FBE17}"/>
</file>

<file path=customXml/itemProps155.xml><?xml version="1.0" encoding="utf-8"?>
<ds:datastoreItem xmlns:ds="http://schemas.openxmlformats.org/officeDocument/2006/customXml" ds:itemID="{3B648BF0-2338-47E5-8F6E-A5DE49EDFD41}"/>
</file>

<file path=customXml/itemProps156.xml><?xml version="1.0" encoding="utf-8"?>
<ds:datastoreItem xmlns:ds="http://schemas.openxmlformats.org/officeDocument/2006/customXml" ds:itemID="{A46568BD-283E-4BF1-8F4B-EFB31801DE19}"/>
</file>

<file path=customXml/itemProps157.xml><?xml version="1.0" encoding="utf-8"?>
<ds:datastoreItem xmlns:ds="http://schemas.openxmlformats.org/officeDocument/2006/customXml" ds:itemID="{3D939CC0-1845-49D6-8DC7-8FD0563548BD}"/>
</file>

<file path=customXml/itemProps158.xml><?xml version="1.0" encoding="utf-8"?>
<ds:datastoreItem xmlns:ds="http://schemas.openxmlformats.org/officeDocument/2006/customXml" ds:itemID="{38149563-FF29-48B4-AB9C-B90385110F5C}"/>
</file>

<file path=customXml/itemProps159.xml><?xml version="1.0" encoding="utf-8"?>
<ds:datastoreItem xmlns:ds="http://schemas.openxmlformats.org/officeDocument/2006/customXml" ds:itemID="{B28FD4F4-DC2E-4DC3-A74E-CE4EC29E56E9}"/>
</file>

<file path=customXml/itemProps16.xml><?xml version="1.0" encoding="utf-8"?>
<ds:datastoreItem xmlns:ds="http://schemas.openxmlformats.org/officeDocument/2006/customXml" ds:itemID="{A7D607C1-23E0-4253-97B5-E1BF09280899}"/>
</file>

<file path=customXml/itemProps160.xml><?xml version="1.0" encoding="utf-8"?>
<ds:datastoreItem xmlns:ds="http://schemas.openxmlformats.org/officeDocument/2006/customXml" ds:itemID="{317DAB2E-EEF6-4965-94F8-02991E8623C3}"/>
</file>

<file path=customXml/itemProps17.xml><?xml version="1.0" encoding="utf-8"?>
<ds:datastoreItem xmlns:ds="http://schemas.openxmlformats.org/officeDocument/2006/customXml" ds:itemID="{1D14D3DE-7C22-420D-9E39-233D6A4568AE}"/>
</file>

<file path=customXml/itemProps18.xml><?xml version="1.0" encoding="utf-8"?>
<ds:datastoreItem xmlns:ds="http://schemas.openxmlformats.org/officeDocument/2006/customXml" ds:itemID="{505A0191-2EE1-4488-BF93-4B8EE1FF9667}"/>
</file>

<file path=customXml/itemProps19.xml><?xml version="1.0" encoding="utf-8"?>
<ds:datastoreItem xmlns:ds="http://schemas.openxmlformats.org/officeDocument/2006/customXml" ds:itemID="{C223F9C4-2D34-403C-BC9C-2D93DA724EDF}"/>
</file>

<file path=customXml/itemProps2.xml><?xml version="1.0" encoding="utf-8"?>
<ds:datastoreItem xmlns:ds="http://schemas.openxmlformats.org/officeDocument/2006/customXml" ds:itemID="{230C6C74-6D6C-4ED9-8FCC-F199DA18C52F}"/>
</file>

<file path=customXml/itemProps20.xml><?xml version="1.0" encoding="utf-8"?>
<ds:datastoreItem xmlns:ds="http://schemas.openxmlformats.org/officeDocument/2006/customXml" ds:itemID="{876C2162-694E-4CC7-AD91-60F73E1EEB4B}"/>
</file>

<file path=customXml/itemProps21.xml><?xml version="1.0" encoding="utf-8"?>
<ds:datastoreItem xmlns:ds="http://schemas.openxmlformats.org/officeDocument/2006/customXml" ds:itemID="{F43F5B81-DB43-4D94-8227-603C8234FD0C}"/>
</file>

<file path=customXml/itemProps22.xml><?xml version="1.0" encoding="utf-8"?>
<ds:datastoreItem xmlns:ds="http://schemas.openxmlformats.org/officeDocument/2006/customXml" ds:itemID="{46DA7419-C56A-48D8-BEBD-12105EF9A590}"/>
</file>

<file path=customXml/itemProps23.xml><?xml version="1.0" encoding="utf-8"?>
<ds:datastoreItem xmlns:ds="http://schemas.openxmlformats.org/officeDocument/2006/customXml" ds:itemID="{2DB2659E-02D9-4E92-872C-06C78EC2D257}"/>
</file>

<file path=customXml/itemProps24.xml><?xml version="1.0" encoding="utf-8"?>
<ds:datastoreItem xmlns:ds="http://schemas.openxmlformats.org/officeDocument/2006/customXml" ds:itemID="{C7E2AB12-DDE3-4E08-B81E-D64652228C10}"/>
</file>

<file path=customXml/itemProps25.xml><?xml version="1.0" encoding="utf-8"?>
<ds:datastoreItem xmlns:ds="http://schemas.openxmlformats.org/officeDocument/2006/customXml" ds:itemID="{CA5E4DB1-EA13-4A14-9204-AEBE434C7BC9}"/>
</file>

<file path=customXml/itemProps26.xml><?xml version="1.0" encoding="utf-8"?>
<ds:datastoreItem xmlns:ds="http://schemas.openxmlformats.org/officeDocument/2006/customXml" ds:itemID="{9D3B50F8-DA76-4E79-A49B-7E384DD91408}"/>
</file>

<file path=customXml/itemProps27.xml><?xml version="1.0" encoding="utf-8"?>
<ds:datastoreItem xmlns:ds="http://schemas.openxmlformats.org/officeDocument/2006/customXml" ds:itemID="{282561BE-FA2B-419C-A8FD-924F78BC925C}"/>
</file>

<file path=customXml/itemProps28.xml><?xml version="1.0" encoding="utf-8"?>
<ds:datastoreItem xmlns:ds="http://schemas.openxmlformats.org/officeDocument/2006/customXml" ds:itemID="{CD3CDF09-39E1-45F3-8588-6F22AE9AD230}"/>
</file>

<file path=customXml/itemProps29.xml><?xml version="1.0" encoding="utf-8"?>
<ds:datastoreItem xmlns:ds="http://schemas.openxmlformats.org/officeDocument/2006/customXml" ds:itemID="{70142421-507D-4255-ACC0-9B54986B95BD}"/>
</file>

<file path=customXml/itemProps3.xml><?xml version="1.0" encoding="utf-8"?>
<ds:datastoreItem xmlns:ds="http://schemas.openxmlformats.org/officeDocument/2006/customXml" ds:itemID="{66C6C765-99C1-4531-81B7-94B39249CD0E}"/>
</file>

<file path=customXml/itemProps30.xml><?xml version="1.0" encoding="utf-8"?>
<ds:datastoreItem xmlns:ds="http://schemas.openxmlformats.org/officeDocument/2006/customXml" ds:itemID="{D5842810-7FC0-4AAE-80C5-B56F2F8918CC}"/>
</file>

<file path=customXml/itemProps31.xml><?xml version="1.0" encoding="utf-8"?>
<ds:datastoreItem xmlns:ds="http://schemas.openxmlformats.org/officeDocument/2006/customXml" ds:itemID="{4168885B-4EF3-46D9-B57A-8C20E992929D}"/>
</file>

<file path=customXml/itemProps32.xml><?xml version="1.0" encoding="utf-8"?>
<ds:datastoreItem xmlns:ds="http://schemas.openxmlformats.org/officeDocument/2006/customXml" ds:itemID="{62B487AC-02B9-4A87-A27E-336B35046D7F}"/>
</file>

<file path=customXml/itemProps33.xml><?xml version="1.0" encoding="utf-8"?>
<ds:datastoreItem xmlns:ds="http://schemas.openxmlformats.org/officeDocument/2006/customXml" ds:itemID="{3980007A-C91B-4AB4-B7BA-ADBC4FBEB0D4}"/>
</file>

<file path=customXml/itemProps34.xml><?xml version="1.0" encoding="utf-8"?>
<ds:datastoreItem xmlns:ds="http://schemas.openxmlformats.org/officeDocument/2006/customXml" ds:itemID="{CFB9495A-668D-455E-868A-8F149F3D2A43}"/>
</file>

<file path=customXml/itemProps35.xml><?xml version="1.0" encoding="utf-8"?>
<ds:datastoreItem xmlns:ds="http://schemas.openxmlformats.org/officeDocument/2006/customXml" ds:itemID="{F96B3624-3DAD-4B24-914A-F998420F6772}"/>
</file>

<file path=customXml/itemProps36.xml><?xml version="1.0" encoding="utf-8"?>
<ds:datastoreItem xmlns:ds="http://schemas.openxmlformats.org/officeDocument/2006/customXml" ds:itemID="{B44E4A82-ABB3-4AB7-9B89-CD8C107C9EF9}"/>
</file>

<file path=customXml/itemProps37.xml><?xml version="1.0" encoding="utf-8"?>
<ds:datastoreItem xmlns:ds="http://schemas.openxmlformats.org/officeDocument/2006/customXml" ds:itemID="{D308E5A6-CCD2-4C9A-9BFB-149B2E34399E}"/>
</file>

<file path=customXml/itemProps38.xml><?xml version="1.0" encoding="utf-8"?>
<ds:datastoreItem xmlns:ds="http://schemas.openxmlformats.org/officeDocument/2006/customXml" ds:itemID="{FEB1F715-101C-484E-A5FD-9A15850F770C}"/>
</file>

<file path=customXml/itemProps39.xml><?xml version="1.0" encoding="utf-8"?>
<ds:datastoreItem xmlns:ds="http://schemas.openxmlformats.org/officeDocument/2006/customXml" ds:itemID="{73CB817C-98FF-4558-A9AF-18CAC939CA58}"/>
</file>

<file path=customXml/itemProps4.xml><?xml version="1.0" encoding="utf-8"?>
<ds:datastoreItem xmlns:ds="http://schemas.openxmlformats.org/officeDocument/2006/customXml" ds:itemID="{C9B37E09-7F29-4186-A708-52127ACE1448}"/>
</file>

<file path=customXml/itemProps40.xml><?xml version="1.0" encoding="utf-8"?>
<ds:datastoreItem xmlns:ds="http://schemas.openxmlformats.org/officeDocument/2006/customXml" ds:itemID="{AD745902-1AA6-4DCE-8962-C463ABF92AF7}"/>
</file>

<file path=customXml/itemProps41.xml><?xml version="1.0" encoding="utf-8"?>
<ds:datastoreItem xmlns:ds="http://schemas.openxmlformats.org/officeDocument/2006/customXml" ds:itemID="{B66A2033-52E7-4FDC-BEE4-B2EC532953D2}"/>
</file>

<file path=customXml/itemProps42.xml><?xml version="1.0" encoding="utf-8"?>
<ds:datastoreItem xmlns:ds="http://schemas.openxmlformats.org/officeDocument/2006/customXml" ds:itemID="{6913C05B-8506-421C-8DF1-D2F163C05B90}"/>
</file>

<file path=customXml/itemProps43.xml><?xml version="1.0" encoding="utf-8"?>
<ds:datastoreItem xmlns:ds="http://schemas.openxmlformats.org/officeDocument/2006/customXml" ds:itemID="{2D1727A0-AB9B-406F-A768-A50FFFBCD9A2}"/>
</file>

<file path=customXml/itemProps44.xml><?xml version="1.0" encoding="utf-8"?>
<ds:datastoreItem xmlns:ds="http://schemas.openxmlformats.org/officeDocument/2006/customXml" ds:itemID="{4A9520A4-6823-4A3E-BE1E-D108EB451870}"/>
</file>

<file path=customXml/itemProps45.xml><?xml version="1.0" encoding="utf-8"?>
<ds:datastoreItem xmlns:ds="http://schemas.openxmlformats.org/officeDocument/2006/customXml" ds:itemID="{CD00F775-CFB6-4C9A-820E-63D27ECE7DAB}"/>
</file>

<file path=customXml/itemProps46.xml><?xml version="1.0" encoding="utf-8"?>
<ds:datastoreItem xmlns:ds="http://schemas.openxmlformats.org/officeDocument/2006/customXml" ds:itemID="{AC7EA5B3-8224-4DF0-837C-8E7CBD2A5F6C}"/>
</file>

<file path=customXml/itemProps47.xml><?xml version="1.0" encoding="utf-8"?>
<ds:datastoreItem xmlns:ds="http://schemas.openxmlformats.org/officeDocument/2006/customXml" ds:itemID="{A2CBDE58-24F6-43A5-9970-C4FF0660EA14}"/>
</file>

<file path=customXml/itemProps48.xml><?xml version="1.0" encoding="utf-8"?>
<ds:datastoreItem xmlns:ds="http://schemas.openxmlformats.org/officeDocument/2006/customXml" ds:itemID="{EF51A757-C667-4300-A93B-08D2F705EC7E}"/>
</file>

<file path=customXml/itemProps49.xml><?xml version="1.0" encoding="utf-8"?>
<ds:datastoreItem xmlns:ds="http://schemas.openxmlformats.org/officeDocument/2006/customXml" ds:itemID="{1F8B0E0D-BEC0-488D-B831-8AEB52D536DF}"/>
</file>

<file path=customXml/itemProps5.xml><?xml version="1.0" encoding="utf-8"?>
<ds:datastoreItem xmlns:ds="http://schemas.openxmlformats.org/officeDocument/2006/customXml" ds:itemID="{B6383C8F-D4B1-42E5-8571-3283F66C4CCE}"/>
</file>

<file path=customXml/itemProps50.xml><?xml version="1.0" encoding="utf-8"?>
<ds:datastoreItem xmlns:ds="http://schemas.openxmlformats.org/officeDocument/2006/customXml" ds:itemID="{D376E3CA-E95E-470F-AF85-849E846AB974}"/>
</file>

<file path=customXml/itemProps51.xml><?xml version="1.0" encoding="utf-8"?>
<ds:datastoreItem xmlns:ds="http://schemas.openxmlformats.org/officeDocument/2006/customXml" ds:itemID="{741A565A-0D47-4547-985E-640C11B060ED}"/>
</file>

<file path=customXml/itemProps52.xml><?xml version="1.0" encoding="utf-8"?>
<ds:datastoreItem xmlns:ds="http://schemas.openxmlformats.org/officeDocument/2006/customXml" ds:itemID="{ABF2D714-8F36-45D1-A720-79F70C2345EC}"/>
</file>

<file path=customXml/itemProps53.xml><?xml version="1.0" encoding="utf-8"?>
<ds:datastoreItem xmlns:ds="http://schemas.openxmlformats.org/officeDocument/2006/customXml" ds:itemID="{A2AD23E0-8084-406E-B4A8-8BBC05B4D266}"/>
</file>

<file path=customXml/itemProps54.xml><?xml version="1.0" encoding="utf-8"?>
<ds:datastoreItem xmlns:ds="http://schemas.openxmlformats.org/officeDocument/2006/customXml" ds:itemID="{7BAD77D2-1AB8-41FF-AFE0-0299B1575FFB}"/>
</file>

<file path=customXml/itemProps55.xml><?xml version="1.0" encoding="utf-8"?>
<ds:datastoreItem xmlns:ds="http://schemas.openxmlformats.org/officeDocument/2006/customXml" ds:itemID="{C268C17C-9CC2-4F5D-B13D-39F50A75F4CE}"/>
</file>

<file path=customXml/itemProps56.xml><?xml version="1.0" encoding="utf-8"?>
<ds:datastoreItem xmlns:ds="http://schemas.openxmlformats.org/officeDocument/2006/customXml" ds:itemID="{30E9A8EC-5BF8-4487-B26C-9039AB9ADA59}"/>
</file>

<file path=customXml/itemProps57.xml><?xml version="1.0" encoding="utf-8"?>
<ds:datastoreItem xmlns:ds="http://schemas.openxmlformats.org/officeDocument/2006/customXml" ds:itemID="{88DE440F-0CB7-4177-B348-6DD041805512}"/>
</file>

<file path=customXml/itemProps58.xml><?xml version="1.0" encoding="utf-8"?>
<ds:datastoreItem xmlns:ds="http://schemas.openxmlformats.org/officeDocument/2006/customXml" ds:itemID="{3153FFED-29EC-445B-91A4-EAE82E82A9EF}"/>
</file>

<file path=customXml/itemProps59.xml><?xml version="1.0" encoding="utf-8"?>
<ds:datastoreItem xmlns:ds="http://schemas.openxmlformats.org/officeDocument/2006/customXml" ds:itemID="{79203544-B3CE-4824-97F5-70E43B1B4C81}"/>
</file>

<file path=customXml/itemProps6.xml><?xml version="1.0" encoding="utf-8"?>
<ds:datastoreItem xmlns:ds="http://schemas.openxmlformats.org/officeDocument/2006/customXml" ds:itemID="{450BB74C-19EA-4206-B5AC-D1F84F52F00F}"/>
</file>

<file path=customXml/itemProps60.xml><?xml version="1.0" encoding="utf-8"?>
<ds:datastoreItem xmlns:ds="http://schemas.openxmlformats.org/officeDocument/2006/customXml" ds:itemID="{B80BBA3E-DEB8-4773-985B-3936BA9446CC}"/>
</file>

<file path=customXml/itemProps61.xml><?xml version="1.0" encoding="utf-8"?>
<ds:datastoreItem xmlns:ds="http://schemas.openxmlformats.org/officeDocument/2006/customXml" ds:itemID="{5B816460-297D-4715-BA2A-E7507972CD6F}"/>
</file>

<file path=customXml/itemProps62.xml><?xml version="1.0" encoding="utf-8"?>
<ds:datastoreItem xmlns:ds="http://schemas.openxmlformats.org/officeDocument/2006/customXml" ds:itemID="{7902E7EC-A588-4E5E-B4F6-7A7780E62AB0}"/>
</file>

<file path=customXml/itemProps63.xml><?xml version="1.0" encoding="utf-8"?>
<ds:datastoreItem xmlns:ds="http://schemas.openxmlformats.org/officeDocument/2006/customXml" ds:itemID="{6299AD8F-01F8-49DF-9824-E3881AF7980D}"/>
</file>

<file path=customXml/itemProps64.xml><?xml version="1.0" encoding="utf-8"?>
<ds:datastoreItem xmlns:ds="http://schemas.openxmlformats.org/officeDocument/2006/customXml" ds:itemID="{C3849E43-D452-4200-AA17-25488F572FB3}"/>
</file>

<file path=customXml/itemProps65.xml><?xml version="1.0" encoding="utf-8"?>
<ds:datastoreItem xmlns:ds="http://schemas.openxmlformats.org/officeDocument/2006/customXml" ds:itemID="{84B24ED6-83EF-4454-B330-C9FB22652317}"/>
</file>

<file path=customXml/itemProps66.xml><?xml version="1.0" encoding="utf-8"?>
<ds:datastoreItem xmlns:ds="http://schemas.openxmlformats.org/officeDocument/2006/customXml" ds:itemID="{162A8AAF-E754-4CEB-AC12-2022F7FE724A}"/>
</file>

<file path=customXml/itemProps67.xml><?xml version="1.0" encoding="utf-8"?>
<ds:datastoreItem xmlns:ds="http://schemas.openxmlformats.org/officeDocument/2006/customXml" ds:itemID="{545A3381-51A7-475E-9246-7D11C4675BE6}"/>
</file>

<file path=customXml/itemProps68.xml><?xml version="1.0" encoding="utf-8"?>
<ds:datastoreItem xmlns:ds="http://schemas.openxmlformats.org/officeDocument/2006/customXml" ds:itemID="{4800D6EE-2443-454D-8FE9-18D0D9EB2956}"/>
</file>

<file path=customXml/itemProps69.xml><?xml version="1.0" encoding="utf-8"?>
<ds:datastoreItem xmlns:ds="http://schemas.openxmlformats.org/officeDocument/2006/customXml" ds:itemID="{A3BB6EF0-BE57-4F54-8C84-4347D90C5132}"/>
</file>

<file path=customXml/itemProps7.xml><?xml version="1.0" encoding="utf-8"?>
<ds:datastoreItem xmlns:ds="http://schemas.openxmlformats.org/officeDocument/2006/customXml" ds:itemID="{1A91A08E-EAAB-44F3-9545-C933E986A419}"/>
</file>

<file path=customXml/itemProps70.xml><?xml version="1.0" encoding="utf-8"?>
<ds:datastoreItem xmlns:ds="http://schemas.openxmlformats.org/officeDocument/2006/customXml" ds:itemID="{CF7955D5-D665-4DC9-8FD5-12EBAE3AE6D7}"/>
</file>

<file path=customXml/itemProps71.xml><?xml version="1.0" encoding="utf-8"?>
<ds:datastoreItem xmlns:ds="http://schemas.openxmlformats.org/officeDocument/2006/customXml" ds:itemID="{B1FC980D-D2E4-460A-AD5E-945A5DA35790}"/>
</file>

<file path=customXml/itemProps72.xml><?xml version="1.0" encoding="utf-8"?>
<ds:datastoreItem xmlns:ds="http://schemas.openxmlformats.org/officeDocument/2006/customXml" ds:itemID="{44218A94-D729-4E50-BB63-878A01359AC0}"/>
</file>

<file path=customXml/itemProps73.xml><?xml version="1.0" encoding="utf-8"?>
<ds:datastoreItem xmlns:ds="http://schemas.openxmlformats.org/officeDocument/2006/customXml" ds:itemID="{FC0A418B-0929-4F07-BE20-6282953C369E}"/>
</file>

<file path=customXml/itemProps74.xml><?xml version="1.0" encoding="utf-8"?>
<ds:datastoreItem xmlns:ds="http://schemas.openxmlformats.org/officeDocument/2006/customXml" ds:itemID="{C87A6F65-D6F4-42AD-9B66-D5A13FC3E6DA}"/>
</file>

<file path=customXml/itemProps75.xml><?xml version="1.0" encoding="utf-8"?>
<ds:datastoreItem xmlns:ds="http://schemas.openxmlformats.org/officeDocument/2006/customXml" ds:itemID="{11A10432-BE6D-4A74-8EBA-D29D281BB2DA}"/>
</file>

<file path=customXml/itemProps76.xml><?xml version="1.0" encoding="utf-8"?>
<ds:datastoreItem xmlns:ds="http://schemas.openxmlformats.org/officeDocument/2006/customXml" ds:itemID="{60E4B124-B16A-4017-BF6A-695BBF742D91}"/>
</file>

<file path=customXml/itemProps77.xml><?xml version="1.0" encoding="utf-8"?>
<ds:datastoreItem xmlns:ds="http://schemas.openxmlformats.org/officeDocument/2006/customXml" ds:itemID="{6B570240-888E-4687-B8F2-7D49A2DF6ADC}"/>
</file>

<file path=customXml/itemProps78.xml><?xml version="1.0" encoding="utf-8"?>
<ds:datastoreItem xmlns:ds="http://schemas.openxmlformats.org/officeDocument/2006/customXml" ds:itemID="{2433A7FB-D579-47FB-A46D-98F8EEB7C397}"/>
</file>

<file path=customXml/itemProps79.xml><?xml version="1.0" encoding="utf-8"?>
<ds:datastoreItem xmlns:ds="http://schemas.openxmlformats.org/officeDocument/2006/customXml" ds:itemID="{76B80CE4-A9CB-45B9-B11B-696F866E3AE8}"/>
</file>

<file path=customXml/itemProps8.xml><?xml version="1.0" encoding="utf-8"?>
<ds:datastoreItem xmlns:ds="http://schemas.openxmlformats.org/officeDocument/2006/customXml" ds:itemID="{9D21306F-E18A-44FD-AABA-68A36B07AE49}"/>
</file>

<file path=customXml/itemProps80.xml><?xml version="1.0" encoding="utf-8"?>
<ds:datastoreItem xmlns:ds="http://schemas.openxmlformats.org/officeDocument/2006/customXml" ds:itemID="{C7400F35-E548-4017-88B2-B17B6131857B}"/>
</file>

<file path=customXml/itemProps81.xml><?xml version="1.0" encoding="utf-8"?>
<ds:datastoreItem xmlns:ds="http://schemas.openxmlformats.org/officeDocument/2006/customXml" ds:itemID="{0A4335DC-53C5-4237-B321-12E93A3BAA49}"/>
</file>

<file path=customXml/itemProps82.xml><?xml version="1.0" encoding="utf-8"?>
<ds:datastoreItem xmlns:ds="http://schemas.openxmlformats.org/officeDocument/2006/customXml" ds:itemID="{6BFED439-9D06-4A69-9B33-734131120146}"/>
</file>

<file path=customXml/itemProps83.xml><?xml version="1.0" encoding="utf-8"?>
<ds:datastoreItem xmlns:ds="http://schemas.openxmlformats.org/officeDocument/2006/customXml" ds:itemID="{522DBC2E-A848-4D42-A6EB-55D52A80B33F}"/>
</file>

<file path=customXml/itemProps84.xml><?xml version="1.0" encoding="utf-8"?>
<ds:datastoreItem xmlns:ds="http://schemas.openxmlformats.org/officeDocument/2006/customXml" ds:itemID="{1B2BB146-8426-411F-8057-928EB0F46CB2}"/>
</file>

<file path=customXml/itemProps85.xml><?xml version="1.0" encoding="utf-8"?>
<ds:datastoreItem xmlns:ds="http://schemas.openxmlformats.org/officeDocument/2006/customXml" ds:itemID="{803747C1-B894-46FC-8379-A7E390FC7C43}"/>
</file>

<file path=customXml/itemProps86.xml><?xml version="1.0" encoding="utf-8"?>
<ds:datastoreItem xmlns:ds="http://schemas.openxmlformats.org/officeDocument/2006/customXml" ds:itemID="{8E5DC2AD-6BA1-48D9-885E-C4E22BCBD859}"/>
</file>

<file path=customXml/itemProps87.xml><?xml version="1.0" encoding="utf-8"?>
<ds:datastoreItem xmlns:ds="http://schemas.openxmlformats.org/officeDocument/2006/customXml" ds:itemID="{F8EDB75D-2FEB-433C-9AD9-CB8A05A30A1B}"/>
</file>

<file path=customXml/itemProps88.xml><?xml version="1.0" encoding="utf-8"?>
<ds:datastoreItem xmlns:ds="http://schemas.openxmlformats.org/officeDocument/2006/customXml" ds:itemID="{38131532-2DE1-448C-8B36-79E4E964E098}"/>
</file>

<file path=customXml/itemProps89.xml><?xml version="1.0" encoding="utf-8"?>
<ds:datastoreItem xmlns:ds="http://schemas.openxmlformats.org/officeDocument/2006/customXml" ds:itemID="{F5C20E9C-7ECA-4E69-BA07-F7D40198A0EF}"/>
</file>

<file path=customXml/itemProps9.xml><?xml version="1.0" encoding="utf-8"?>
<ds:datastoreItem xmlns:ds="http://schemas.openxmlformats.org/officeDocument/2006/customXml" ds:itemID="{274C88F3-C98B-4D97-9C8D-433D479B883F}"/>
</file>

<file path=customXml/itemProps90.xml><?xml version="1.0" encoding="utf-8"?>
<ds:datastoreItem xmlns:ds="http://schemas.openxmlformats.org/officeDocument/2006/customXml" ds:itemID="{A9843089-B973-469E-94A3-FED8EFE5A01E}"/>
</file>

<file path=customXml/itemProps91.xml><?xml version="1.0" encoding="utf-8"?>
<ds:datastoreItem xmlns:ds="http://schemas.openxmlformats.org/officeDocument/2006/customXml" ds:itemID="{6EDC7788-C71A-422F-B53C-363523702F83}"/>
</file>

<file path=customXml/itemProps92.xml><?xml version="1.0" encoding="utf-8"?>
<ds:datastoreItem xmlns:ds="http://schemas.openxmlformats.org/officeDocument/2006/customXml" ds:itemID="{87BC84EA-062F-4B50-BF59-FEFBEE3C6B08}"/>
</file>

<file path=customXml/itemProps93.xml><?xml version="1.0" encoding="utf-8"?>
<ds:datastoreItem xmlns:ds="http://schemas.openxmlformats.org/officeDocument/2006/customXml" ds:itemID="{C08D7736-2AF4-4ADD-855A-64737826FB69}"/>
</file>

<file path=customXml/itemProps94.xml><?xml version="1.0" encoding="utf-8"?>
<ds:datastoreItem xmlns:ds="http://schemas.openxmlformats.org/officeDocument/2006/customXml" ds:itemID="{26537B56-2C71-43CD-AE39-2080BBDAAA09}"/>
</file>

<file path=customXml/itemProps95.xml><?xml version="1.0" encoding="utf-8"?>
<ds:datastoreItem xmlns:ds="http://schemas.openxmlformats.org/officeDocument/2006/customXml" ds:itemID="{CD39636E-D967-4D54-98D5-CBFF3A725CEB}"/>
</file>

<file path=customXml/itemProps96.xml><?xml version="1.0" encoding="utf-8"?>
<ds:datastoreItem xmlns:ds="http://schemas.openxmlformats.org/officeDocument/2006/customXml" ds:itemID="{09FCAAA0-808B-454F-B78C-69F6185B53CF}"/>
</file>

<file path=customXml/itemProps97.xml><?xml version="1.0" encoding="utf-8"?>
<ds:datastoreItem xmlns:ds="http://schemas.openxmlformats.org/officeDocument/2006/customXml" ds:itemID="{A7B707DB-10F9-4F66-8157-9E6DED72FD97}"/>
</file>

<file path=customXml/itemProps98.xml><?xml version="1.0" encoding="utf-8"?>
<ds:datastoreItem xmlns:ds="http://schemas.openxmlformats.org/officeDocument/2006/customXml" ds:itemID="{55A7A233-A671-4AB8-8C56-2B2FB6C46B49}"/>
</file>

<file path=customXml/itemProps99.xml><?xml version="1.0" encoding="utf-8"?>
<ds:datastoreItem xmlns:ds="http://schemas.openxmlformats.org/officeDocument/2006/customXml" ds:itemID="{1CD064B7-8BD9-4108-8A89-804B21430F97}"/>
</file>

<file path=docProps/app.xml><?xml version="1.0" encoding="utf-8"?>
<Properties xmlns="http://schemas.openxmlformats.org/officeDocument/2006/extended-properties" xmlns:vt="http://schemas.openxmlformats.org/officeDocument/2006/docPropsVTypes">
  <Template>Normal</Template>
  <TotalTime>2936</TotalTime>
  <Pages>1</Pages>
  <Words>19053</Words>
  <Characters>108605</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127404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207</cp:revision>
  <cp:lastPrinted>2017-08-23T13:29:00Z</cp:lastPrinted>
  <dcterms:created xsi:type="dcterms:W3CDTF">2016-04-20T13:43:00Z</dcterms:created>
  <dcterms:modified xsi:type="dcterms:W3CDTF">2017-08-23T13:33:00Z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