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Pr="009C3238">
        <w:rPr>
          <w:rFonts w:cs="Arial"/>
          <w:sz w:val="24"/>
          <w:szCs w:val="24"/>
          <w:lang w:val="sr-Cyrl-RS" w:eastAsia="ar-SA"/>
        </w:rPr>
        <w:t xml:space="preserve">од </w:t>
      </w:r>
      <w:r w:rsidR="00A12382">
        <w:rPr>
          <w:rFonts w:cs="Arial"/>
          <w:sz w:val="24"/>
          <w:szCs w:val="24"/>
          <w:lang w:val="sr-Cyrl-RS" w:eastAsia="ar-SA"/>
        </w:rPr>
        <w:t>две године</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9C3238" w:rsidRDefault="009C3238" w:rsidP="009C3238">
      <w:pPr>
        <w:suppressAutoHyphens/>
        <w:spacing w:before="0"/>
        <w:rPr>
          <w:rFonts w:cs="Arial"/>
          <w:sz w:val="24"/>
          <w:szCs w:val="24"/>
          <w:lang w:val="sr-Cyrl-CS" w:eastAsia="ar-SA"/>
        </w:rPr>
      </w:pPr>
    </w:p>
    <w:p w:rsidR="009C3238" w:rsidRPr="00871047" w:rsidRDefault="00A12382" w:rsidP="009C3238">
      <w:pPr>
        <w:suppressAutoHyphens/>
        <w:spacing w:before="0"/>
        <w:jc w:val="center"/>
        <w:rPr>
          <w:rFonts w:cs="Arial"/>
          <w:b/>
          <w:sz w:val="24"/>
          <w:szCs w:val="24"/>
          <w:lang w:val="sr-Cyrl-RS" w:eastAsia="ar-SA"/>
        </w:rPr>
      </w:pPr>
      <w:r>
        <w:rPr>
          <w:rFonts w:cs="Arial"/>
          <w:b/>
          <w:sz w:val="24"/>
          <w:szCs w:val="24"/>
          <w:lang w:val="sr-Cyrl-RS" w:eastAsia="ar-SA"/>
        </w:rPr>
        <w:t>УСЛУГА ПОПРАВКЕ И СЕРВИСИРАЊА КОСИЛИЦА, ТРИМЕРА И ОСТАЛОГ</w:t>
      </w:r>
    </w:p>
    <w:p w:rsidR="009C3238" w:rsidRPr="009C3238" w:rsidRDefault="009C3238" w:rsidP="009C3238">
      <w:pPr>
        <w:suppressAutoHyphens/>
        <w:spacing w:before="0"/>
        <w:rPr>
          <w:rFonts w:cs="Arial"/>
          <w:sz w:val="24"/>
          <w:szCs w:val="24"/>
          <w:lang w:val="sr-Cyrl-RS" w:eastAsia="ar-SA"/>
        </w:rPr>
      </w:pPr>
    </w:p>
    <w:p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БРОЈ ЈН/</w:t>
      </w:r>
      <w:r w:rsidR="00A12382">
        <w:rPr>
          <w:rFonts w:cs="Arial"/>
          <w:sz w:val="24"/>
          <w:szCs w:val="24"/>
          <w:lang w:val="sr-Cyrl-RS" w:eastAsia="ar-SA"/>
        </w:rPr>
        <w:t>85</w:t>
      </w:r>
      <w:r w:rsidR="00871047">
        <w:rPr>
          <w:rFonts w:cs="Arial"/>
          <w:sz w:val="24"/>
          <w:szCs w:val="24"/>
          <w:lang w:val="sr-Cyrl-CS" w:eastAsia="ar-SA"/>
        </w:rPr>
        <w:t>00</w:t>
      </w:r>
      <w:r w:rsidRPr="009C3238">
        <w:rPr>
          <w:rFonts w:cs="Arial"/>
          <w:sz w:val="24"/>
          <w:szCs w:val="24"/>
          <w:lang w:val="sr-Cyrl-CS" w:eastAsia="ar-SA"/>
        </w:rPr>
        <w:t>/0</w:t>
      </w:r>
      <w:r w:rsidR="00871047">
        <w:rPr>
          <w:rFonts w:cs="Arial"/>
          <w:sz w:val="24"/>
          <w:szCs w:val="24"/>
          <w:lang w:val="sr-Cyrl-RS" w:eastAsia="ar-SA"/>
        </w:rPr>
        <w:t>0</w:t>
      </w:r>
      <w:r w:rsidR="00A12382">
        <w:rPr>
          <w:rFonts w:cs="Arial"/>
          <w:sz w:val="24"/>
          <w:szCs w:val="24"/>
          <w:lang w:val="sr-Cyrl-RS" w:eastAsia="ar-SA"/>
        </w:rPr>
        <w:t>82</w:t>
      </w:r>
      <w:r w:rsidRPr="009C3238">
        <w:rPr>
          <w:rFonts w:cs="Arial"/>
          <w:sz w:val="24"/>
          <w:szCs w:val="24"/>
          <w:lang w:val="sr-Cyrl-CS" w:eastAsia="ar-SA"/>
        </w:rPr>
        <w:t>/201</w:t>
      </w:r>
      <w:r w:rsidR="00A12382">
        <w:rPr>
          <w:rFonts w:cs="Arial"/>
          <w:sz w:val="24"/>
          <w:szCs w:val="24"/>
          <w:lang w:val="sr-Cyrl-CS" w:eastAsia="ar-SA"/>
        </w:rPr>
        <w:t>7</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105051">
        <w:rPr>
          <w:rFonts w:cs="Arial"/>
          <w:sz w:val="24"/>
          <w:szCs w:val="24"/>
          <w:lang w:val="sr-Cyrl-RS" w:eastAsia="ar-SA"/>
        </w:rPr>
        <w:t>ЈН/</w:t>
      </w:r>
      <w:r w:rsidR="00A12382">
        <w:rPr>
          <w:rFonts w:cs="Arial"/>
          <w:sz w:val="24"/>
          <w:szCs w:val="24"/>
          <w:lang w:val="sr-Cyrl-RS" w:eastAsia="ar-SA"/>
        </w:rPr>
        <w:t>85</w:t>
      </w:r>
      <w:r w:rsidR="00871047">
        <w:rPr>
          <w:rFonts w:cs="Arial"/>
          <w:sz w:val="24"/>
          <w:szCs w:val="24"/>
          <w:lang w:val="sr-Cyrl-RS" w:eastAsia="ar-SA"/>
        </w:rPr>
        <w:t>00/00</w:t>
      </w:r>
      <w:r w:rsidR="00A12382">
        <w:rPr>
          <w:rFonts w:cs="Arial"/>
          <w:sz w:val="24"/>
          <w:szCs w:val="24"/>
          <w:lang w:val="sr-Cyrl-RS" w:eastAsia="ar-SA"/>
        </w:rPr>
        <w:t>82</w:t>
      </w:r>
      <w:r w:rsidR="0051165E" w:rsidRPr="0051165E">
        <w:rPr>
          <w:rFonts w:cs="Arial"/>
          <w:sz w:val="24"/>
          <w:szCs w:val="24"/>
          <w:lang w:val="sr-Cyrl-RS" w:eastAsia="ar-SA"/>
        </w:rPr>
        <w:t>/201</w:t>
      </w:r>
      <w:r w:rsidR="00A12382">
        <w:rPr>
          <w:rFonts w:cs="Arial"/>
          <w:sz w:val="24"/>
          <w:szCs w:val="24"/>
          <w:lang w:val="sr-Cyrl-RS" w:eastAsia="ar-SA"/>
        </w:rPr>
        <w:t>7</w:t>
      </w:r>
    </w:p>
    <w:p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бр.12.01.</w:t>
      </w:r>
      <w:r w:rsidR="00A12382">
        <w:rPr>
          <w:rFonts w:cs="Arial"/>
          <w:sz w:val="24"/>
          <w:szCs w:val="24"/>
          <w:lang w:val="sr-Cyrl-RS" w:eastAsia="ar-SA"/>
        </w:rPr>
        <w:t>369175</w:t>
      </w:r>
      <w:r>
        <w:rPr>
          <w:rFonts w:cs="Arial"/>
          <w:sz w:val="24"/>
          <w:szCs w:val="24"/>
          <w:lang w:eastAsia="ar-SA"/>
        </w:rPr>
        <w:t>/</w:t>
      </w:r>
      <w:r w:rsidR="00A12382">
        <w:rPr>
          <w:rFonts w:cs="Arial"/>
          <w:sz w:val="24"/>
          <w:szCs w:val="24"/>
          <w:lang w:val="sr-Cyrl-RS" w:eastAsia="ar-SA"/>
        </w:rPr>
        <w:t>3</w:t>
      </w:r>
      <w:r w:rsidRPr="009C3238">
        <w:rPr>
          <w:rFonts w:cs="Arial"/>
          <w:sz w:val="24"/>
          <w:szCs w:val="24"/>
          <w:lang w:val="sr-Cyrl-RS" w:eastAsia="ar-SA"/>
        </w:rPr>
        <w:t>-1</w:t>
      </w:r>
      <w:r w:rsidR="00A12382">
        <w:rPr>
          <w:rFonts w:cs="Arial"/>
          <w:sz w:val="24"/>
          <w:szCs w:val="24"/>
          <w:lang w:val="sr-Cyrl-RS" w:eastAsia="ar-SA"/>
        </w:rPr>
        <w:t>7</w:t>
      </w:r>
      <w:r w:rsidRPr="009C3238">
        <w:rPr>
          <w:rFonts w:cs="Arial"/>
          <w:sz w:val="24"/>
          <w:szCs w:val="24"/>
          <w:lang w:val="sr-Cyrl-RS" w:eastAsia="ar-SA"/>
        </w:rPr>
        <w:t xml:space="preserve"> од </w:t>
      </w:r>
      <w:r w:rsidR="00A12382">
        <w:rPr>
          <w:rFonts w:cs="Arial"/>
          <w:sz w:val="24"/>
          <w:szCs w:val="24"/>
          <w:lang w:val="sr-Cyrl-RS" w:eastAsia="ar-SA"/>
        </w:rPr>
        <w:t>08</w:t>
      </w:r>
      <w:r w:rsidRPr="009C3238">
        <w:rPr>
          <w:rFonts w:cs="Arial"/>
          <w:sz w:val="24"/>
          <w:szCs w:val="24"/>
          <w:lang w:val="sr-Cyrl-RS" w:eastAsia="ar-SA"/>
        </w:rPr>
        <w:t>.</w:t>
      </w:r>
      <w:r w:rsidR="00A12382">
        <w:rPr>
          <w:rFonts w:cs="Arial"/>
          <w:sz w:val="24"/>
          <w:szCs w:val="24"/>
          <w:lang w:val="sr-Cyrl-RS" w:eastAsia="ar-SA"/>
        </w:rPr>
        <w:t>08</w:t>
      </w:r>
      <w:r w:rsidRPr="009C3238">
        <w:rPr>
          <w:rFonts w:cs="Arial"/>
          <w:sz w:val="24"/>
          <w:szCs w:val="24"/>
          <w:lang w:val="sr-Cyrl-RS" w:eastAsia="ar-SA"/>
        </w:rPr>
        <w:t>.201</w:t>
      </w:r>
      <w:r w:rsidR="00A12382">
        <w:rPr>
          <w:rFonts w:cs="Arial"/>
          <w:sz w:val="24"/>
          <w:szCs w:val="24"/>
          <w:lang w:val="sr-Cyrl-RS"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C3238">
        <w:rPr>
          <w:rFonts w:cs="Arial"/>
          <w:sz w:val="24"/>
          <w:szCs w:val="24"/>
          <w:lang w:eastAsia="ar-SA"/>
        </w:rPr>
        <w:t>12.01</w:t>
      </w:r>
      <w:r w:rsidR="00395378">
        <w:rPr>
          <w:rFonts w:cs="Arial"/>
          <w:sz w:val="24"/>
          <w:szCs w:val="24"/>
          <w:lang w:eastAsia="ar-SA"/>
        </w:rPr>
        <w:t>.</w:t>
      </w:r>
      <w:r w:rsidR="00A12382">
        <w:rPr>
          <w:rFonts w:cs="Arial"/>
          <w:sz w:val="24"/>
          <w:szCs w:val="24"/>
          <w:lang w:val="sr-Cyrl-RS" w:eastAsia="ar-SA"/>
        </w:rPr>
        <w:t>369175</w:t>
      </w:r>
      <w:r w:rsidR="00395378">
        <w:rPr>
          <w:rFonts w:cs="Arial"/>
          <w:sz w:val="24"/>
          <w:szCs w:val="24"/>
          <w:lang w:eastAsia="ar-SA"/>
        </w:rPr>
        <w:t>/</w:t>
      </w:r>
      <w:r w:rsidR="00A12382">
        <w:rPr>
          <w:rFonts w:cs="Arial"/>
          <w:sz w:val="24"/>
          <w:szCs w:val="24"/>
          <w:lang w:val="sr-Cyrl-RS" w:eastAsia="ar-SA"/>
        </w:rPr>
        <w:t>10</w:t>
      </w:r>
      <w:r w:rsidR="00395378">
        <w:rPr>
          <w:rFonts w:cs="Arial"/>
          <w:sz w:val="24"/>
          <w:szCs w:val="24"/>
          <w:lang w:eastAsia="ar-SA"/>
        </w:rPr>
        <w:t>-17</w:t>
      </w:r>
      <w:r w:rsidRPr="009C3238">
        <w:rPr>
          <w:rFonts w:cs="Arial"/>
          <w:sz w:val="24"/>
          <w:szCs w:val="24"/>
          <w:lang w:val="sr-Cyrl-RS" w:eastAsia="ar-SA"/>
        </w:rPr>
        <w:t xml:space="preserve"> од </w:t>
      </w:r>
      <w:r w:rsidR="001870B0" w:rsidRPr="001870B0">
        <w:rPr>
          <w:rFonts w:cs="Arial"/>
          <w:sz w:val="24"/>
          <w:szCs w:val="24"/>
          <w:lang w:eastAsia="ar-SA"/>
        </w:rPr>
        <w:t>18</w:t>
      </w:r>
      <w:r w:rsidR="00395378" w:rsidRPr="001870B0">
        <w:rPr>
          <w:rFonts w:cs="Arial"/>
          <w:sz w:val="24"/>
          <w:szCs w:val="24"/>
          <w:lang w:eastAsia="ar-SA"/>
        </w:rPr>
        <w:t>.0</w:t>
      </w:r>
      <w:r w:rsidR="001870B0" w:rsidRPr="001870B0">
        <w:rPr>
          <w:rFonts w:cs="Arial"/>
          <w:sz w:val="24"/>
          <w:szCs w:val="24"/>
          <w:lang w:eastAsia="ar-SA"/>
        </w:rPr>
        <w:t>8</w:t>
      </w:r>
      <w:r w:rsidR="00395378" w:rsidRPr="001870B0">
        <w:rPr>
          <w:rFonts w:cs="Arial"/>
          <w:sz w:val="24"/>
          <w:szCs w:val="24"/>
          <w:lang w:eastAsia="ar-SA"/>
        </w:rPr>
        <w:t>.</w:t>
      </w:r>
      <w:r w:rsidRPr="009C3238">
        <w:rPr>
          <w:rFonts w:cs="Arial"/>
          <w:sz w:val="24"/>
          <w:szCs w:val="24"/>
          <w:lang w:val="sr-Cyrl-RS" w:eastAsia="ar-SA"/>
        </w:rPr>
        <w:t>201</w:t>
      </w:r>
      <w:r w:rsidR="002B6251">
        <w:rPr>
          <w:rFonts w:cs="Arial"/>
          <w:sz w:val="24"/>
          <w:szCs w:val="24"/>
          <w:lang w:eastAsia="ar-SA"/>
        </w:rPr>
        <w:t>7</w:t>
      </w:r>
      <w:r w:rsidRPr="009C3238">
        <w:rPr>
          <w:rFonts w:cs="Arial"/>
          <w:sz w:val="24"/>
          <w:szCs w:val="24"/>
          <w:lang w:val="sr-Cyrl-RS" w:eastAsia="ar-SA"/>
        </w:rPr>
        <w:t>.</w:t>
      </w:r>
      <w:r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A12382">
        <w:rPr>
          <w:rFonts w:cs="Arial"/>
          <w:sz w:val="24"/>
          <w:szCs w:val="24"/>
          <w:lang w:val="sr-Cyrl-CS" w:eastAsia="ar-SA"/>
        </w:rPr>
        <w:t>август</w:t>
      </w:r>
      <w:r w:rsidRPr="00D55C23">
        <w:rPr>
          <w:rFonts w:cs="Arial"/>
          <w:sz w:val="24"/>
          <w:szCs w:val="24"/>
          <w:lang w:val="sr-Cyrl-CS" w:eastAsia="ar-SA"/>
        </w:rPr>
        <w:t xml:space="preserve"> 2017.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 xml:space="preserve">На основу члана 32, </w:t>
      </w:r>
      <w:r w:rsidRPr="00B81666">
        <w:rPr>
          <w:rFonts w:eastAsia="TimesNewRomanPSMT" w:cs="Arial"/>
          <w:color w:val="000000"/>
          <w:kern w:val="2"/>
          <w:sz w:val="24"/>
          <w:szCs w:val="24"/>
          <w:lang w:val="ru-RU"/>
        </w:rPr>
        <w:t>40,</w:t>
      </w:r>
      <w:r w:rsidRPr="00C22B24">
        <w:rPr>
          <w:rFonts w:eastAsia="TimesNewRomanPSMT" w:cs="Arial"/>
          <w:color w:val="000000"/>
          <w:kern w:val="2"/>
          <w:sz w:val="24"/>
          <w:szCs w:val="24"/>
          <w:lang w:val="ru-RU"/>
        </w:rPr>
        <w:t xml:space="preserve"> 40</w:t>
      </w:r>
      <w:r w:rsidRPr="00C22B24">
        <w:rPr>
          <w:rFonts w:eastAsia="TimesNewRomanPSMT" w:cs="Arial"/>
          <w:color w:val="000000"/>
          <w:kern w:val="2"/>
          <w:sz w:val="24"/>
          <w:szCs w:val="24"/>
        </w:rPr>
        <w:t>a</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A12382">
        <w:rPr>
          <w:rFonts w:eastAsia="TimesNewRomanPSMT" w:cs="Arial"/>
          <w:color w:val="000000"/>
          <w:kern w:val="2"/>
          <w:sz w:val="24"/>
          <w:szCs w:val="24"/>
          <w:lang w:val="sr-Cyrl-RS"/>
        </w:rPr>
        <w:t>369175</w:t>
      </w:r>
      <w:r w:rsidR="00B25BA8" w:rsidRPr="00B25BA8">
        <w:rPr>
          <w:rFonts w:eastAsia="TimesNewRomanPSMT" w:cs="Arial"/>
          <w:color w:val="000000"/>
          <w:kern w:val="2"/>
          <w:sz w:val="24"/>
          <w:szCs w:val="24"/>
          <w:lang w:val="ru-RU"/>
        </w:rPr>
        <w:t>/</w:t>
      </w:r>
      <w:r w:rsidR="00A12382">
        <w:rPr>
          <w:rFonts w:eastAsia="TimesNewRomanPSMT" w:cs="Arial"/>
          <w:color w:val="000000"/>
          <w:kern w:val="2"/>
          <w:sz w:val="24"/>
          <w:szCs w:val="24"/>
          <w:lang w:val="ru-RU"/>
        </w:rPr>
        <w:t>2-17</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A12382">
        <w:rPr>
          <w:rFonts w:eastAsia="TimesNewRomanPSMT" w:cs="Arial"/>
          <w:color w:val="000000"/>
          <w:kern w:val="2"/>
          <w:sz w:val="24"/>
          <w:szCs w:val="24"/>
          <w:lang w:val="sr-Cyrl-RS"/>
        </w:rPr>
        <w:t>08</w:t>
      </w:r>
      <w:r w:rsidR="00A637BE">
        <w:rPr>
          <w:rFonts w:eastAsia="TimesNewRomanPSMT" w:cs="Arial"/>
          <w:color w:val="000000"/>
          <w:kern w:val="2"/>
          <w:sz w:val="24"/>
          <w:szCs w:val="24"/>
        </w:rPr>
        <w:t>.</w:t>
      </w:r>
      <w:r w:rsidR="00A12382">
        <w:rPr>
          <w:rFonts w:eastAsia="TimesNewRomanPSMT" w:cs="Arial"/>
          <w:color w:val="000000"/>
          <w:kern w:val="2"/>
          <w:sz w:val="24"/>
          <w:szCs w:val="24"/>
          <w:lang w:val="sr-Cyrl-RS"/>
        </w:rPr>
        <w:t>08</w:t>
      </w:r>
      <w:r w:rsidR="00A637BE">
        <w:rPr>
          <w:rFonts w:eastAsia="TimesNewRomanPSMT" w:cs="Arial"/>
          <w:color w:val="000000"/>
          <w:kern w:val="2"/>
          <w:sz w:val="24"/>
          <w:szCs w:val="24"/>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A12382">
        <w:rPr>
          <w:rFonts w:eastAsia="TimesNewRomanPSMT" w:cs="Arial"/>
          <w:color w:val="000000"/>
          <w:kern w:val="2"/>
          <w:sz w:val="24"/>
          <w:szCs w:val="24"/>
          <w:lang w:val="ru-RU"/>
        </w:rPr>
        <w:t>369175</w:t>
      </w:r>
      <w:r w:rsidR="009E4B71">
        <w:rPr>
          <w:rFonts w:eastAsia="TimesNewRomanPSMT" w:cs="Arial"/>
          <w:color w:val="000000"/>
          <w:kern w:val="2"/>
          <w:sz w:val="24"/>
          <w:szCs w:val="24"/>
          <w:lang w:val="ru-RU"/>
        </w:rPr>
        <w:t>/</w:t>
      </w:r>
      <w:r w:rsidR="00A12382">
        <w:rPr>
          <w:rFonts w:eastAsia="TimesNewRomanPSMT" w:cs="Arial"/>
          <w:color w:val="000000"/>
          <w:kern w:val="2"/>
          <w:sz w:val="24"/>
          <w:szCs w:val="24"/>
          <w:lang w:val="ru-RU"/>
        </w:rPr>
        <w:t>3-17</w:t>
      </w:r>
      <w:r w:rsidR="009E4B71">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A12382">
        <w:rPr>
          <w:rFonts w:eastAsia="TimesNewRomanPSMT" w:cs="Arial"/>
          <w:color w:val="000000"/>
          <w:kern w:val="2"/>
          <w:sz w:val="24"/>
          <w:szCs w:val="24"/>
          <w:lang w:val="ru-RU"/>
        </w:rPr>
        <w:t>08</w:t>
      </w:r>
      <w:r w:rsidR="00F700A8">
        <w:rPr>
          <w:rFonts w:eastAsia="TimesNewRomanPSMT" w:cs="Arial"/>
          <w:color w:val="000000"/>
          <w:kern w:val="2"/>
          <w:sz w:val="24"/>
          <w:szCs w:val="24"/>
          <w:lang w:val="ru-RU"/>
        </w:rPr>
        <w:t>.</w:t>
      </w:r>
      <w:r w:rsidR="00A12382">
        <w:rPr>
          <w:rFonts w:eastAsia="TimesNewRomanPSMT" w:cs="Arial"/>
          <w:color w:val="000000"/>
          <w:kern w:val="2"/>
          <w:sz w:val="24"/>
          <w:szCs w:val="24"/>
          <w:lang w:val="ru-RU"/>
        </w:rPr>
        <w:t>08</w:t>
      </w:r>
      <w:r w:rsidR="00F700A8">
        <w:rPr>
          <w:rFonts w:eastAsia="TimesNewRomanPSMT" w:cs="Arial"/>
          <w:color w:val="000000"/>
          <w:kern w:val="2"/>
          <w:sz w:val="24"/>
          <w:szCs w:val="24"/>
          <w:lang w:val="ru-RU"/>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0" w:name="_Toc441215598"/>
      <w:bookmarkStart w:id="1" w:name="_Toc441651537"/>
      <w:bookmarkStart w:id="2" w:name="_Toc442559874"/>
      <w:r w:rsidRPr="009A7A64">
        <w:rPr>
          <w:b/>
          <w:sz w:val="24"/>
          <w:szCs w:val="24"/>
        </w:rPr>
        <w:t>КОНКУРСНА ДОКУМЕНТАЦИЈА</w:t>
      </w:r>
      <w:bookmarkEnd w:id="0"/>
      <w:bookmarkEnd w:id="1"/>
      <w:bookmarkEnd w:id="2"/>
    </w:p>
    <w:p w:rsidR="00C22B24" w:rsidRPr="00E53871" w:rsidRDefault="00C22B24" w:rsidP="00313B82">
      <w:pPr>
        <w:spacing w:before="0"/>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w:t>
      </w:r>
      <w:r w:rsidR="00A12382">
        <w:rPr>
          <w:rFonts w:cs="Arial"/>
          <w:sz w:val="24"/>
          <w:szCs w:val="24"/>
          <w:lang w:val="sr-Cyrl-CS"/>
        </w:rPr>
        <w:t>две године</w:t>
      </w:r>
      <w:r w:rsidR="00E53871">
        <w:rPr>
          <w:rFonts w:cs="Arial"/>
          <w:sz w:val="24"/>
          <w:szCs w:val="24"/>
        </w:rPr>
        <w:t xml:space="preserve"> </w:t>
      </w:r>
    </w:p>
    <w:p w:rsidR="009D3699" w:rsidRPr="00A12382" w:rsidRDefault="009C3238" w:rsidP="00313B82">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00210557" w:rsidRPr="009A7A64">
        <w:rPr>
          <w:b/>
          <w:sz w:val="24"/>
          <w:szCs w:val="24"/>
        </w:rPr>
        <w:t xml:space="preserve"> бр</w:t>
      </w:r>
      <w:bookmarkEnd w:id="3"/>
      <w:bookmarkEnd w:id="4"/>
      <w:bookmarkEnd w:id="5"/>
      <w:r w:rsidR="009A7A64" w:rsidRPr="009A7A64">
        <w:rPr>
          <w:b/>
          <w:sz w:val="24"/>
          <w:szCs w:val="24"/>
          <w:lang w:val="sr-Cyrl-RS"/>
        </w:rPr>
        <w:t>.</w:t>
      </w:r>
      <w:r w:rsidR="00B25BA8" w:rsidRPr="009A7A64">
        <w:rPr>
          <w:sz w:val="24"/>
          <w:szCs w:val="24"/>
        </w:rPr>
        <w:t xml:space="preserve"> </w:t>
      </w:r>
      <w:r w:rsidR="005A2EBA">
        <w:rPr>
          <w:b/>
          <w:sz w:val="24"/>
          <w:szCs w:val="24"/>
        </w:rPr>
        <w:t>ЈН</w:t>
      </w:r>
      <w:r w:rsidR="00A12382">
        <w:rPr>
          <w:b/>
          <w:sz w:val="24"/>
          <w:szCs w:val="24"/>
        </w:rPr>
        <w:t>/</w:t>
      </w:r>
      <w:r w:rsidR="00A12382">
        <w:rPr>
          <w:b/>
          <w:sz w:val="24"/>
          <w:szCs w:val="24"/>
          <w:lang w:val="sr-Cyrl-RS"/>
        </w:rPr>
        <w:t>85</w:t>
      </w:r>
      <w:r w:rsidR="00871047" w:rsidRPr="00871047">
        <w:rPr>
          <w:b/>
          <w:sz w:val="24"/>
          <w:szCs w:val="24"/>
        </w:rPr>
        <w:t>00/00</w:t>
      </w:r>
      <w:r w:rsidR="00A12382">
        <w:rPr>
          <w:b/>
          <w:sz w:val="24"/>
          <w:szCs w:val="24"/>
          <w:lang w:val="sr-Cyrl-RS"/>
        </w:rPr>
        <w:t>82</w:t>
      </w:r>
      <w:r w:rsidR="00871047" w:rsidRPr="00871047">
        <w:rPr>
          <w:b/>
          <w:sz w:val="24"/>
          <w:szCs w:val="24"/>
        </w:rPr>
        <w:t>/201</w:t>
      </w:r>
      <w:r w:rsidR="00A12382">
        <w:rPr>
          <w:b/>
          <w:sz w:val="24"/>
          <w:szCs w:val="24"/>
          <w:lang w:val="sr-Cyrl-RS"/>
        </w:rPr>
        <w:t>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1870B0" w:rsidRDefault="007D1718" w:rsidP="004C3B38">
            <w:pPr>
              <w:tabs>
                <w:tab w:val="left" w:pos="360"/>
                <w:tab w:val="left" w:pos="567"/>
                <w:tab w:val="right" w:leader="dot" w:pos="9639"/>
              </w:tabs>
              <w:jc w:val="center"/>
              <w:rPr>
                <w:lang w:val="sr-Cyrl-RS"/>
              </w:rPr>
            </w:pPr>
            <w:r w:rsidRPr="001870B0">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1870B0" w:rsidRDefault="007D1718" w:rsidP="004C3B38">
            <w:pPr>
              <w:tabs>
                <w:tab w:val="left" w:pos="360"/>
                <w:tab w:val="left" w:pos="567"/>
                <w:tab w:val="right" w:leader="dot" w:pos="9639"/>
              </w:tabs>
              <w:jc w:val="center"/>
              <w:rPr>
                <w:lang w:val="sr-Cyrl-RS"/>
              </w:rPr>
            </w:pPr>
            <w:r w:rsidRPr="001870B0">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A12382">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количина и опис </w:t>
            </w:r>
            <w:r w:rsidR="00A12382">
              <w:rPr>
                <w:rFonts w:cs="Arial"/>
                <w:sz w:val="24"/>
                <w:szCs w:val="24"/>
                <w:lang w:val="sr-Cyrl-RS"/>
              </w:rPr>
              <w:t>услуга</w:t>
            </w:r>
            <w:r w:rsidRPr="00C62AA7">
              <w:rPr>
                <w:rFonts w:cs="Arial"/>
                <w:sz w:val="24"/>
                <w:szCs w:val="24"/>
                <w:lang w:val="sr-Cyrl-RS"/>
              </w:rPr>
              <w:t>...)</w:t>
            </w:r>
          </w:p>
        </w:tc>
        <w:tc>
          <w:tcPr>
            <w:tcW w:w="810" w:type="dxa"/>
          </w:tcPr>
          <w:p w:rsidR="00C62AA7" w:rsidRPr="001870B0" w:rsidRDefault="007D1718" w:rsidP="004C3B38">
            <w:pPr>
              <w:tabs>
                <w:tab w:val="left" w:pos="360"/>
                <w:tab w:val="left" w:pos="567"/>
                <w:tab w:val="right" w:leader="dot" w:pos="9639"/>
              </w:tabs>
              <w:jc w:val="center"/>
              <w:rPr>
                <w:lang w:val="sr-Cyrl-RS"/>
              </w:rPr>
            </w:pPr>
            <w:r w:rsidRPr="001870B0">
              <w:rPr>
                <w:lang w:val="sr-Cyrl-RS"/>
              </w:rPr>
              <w:t>4</w:t>
            </w:r>
          </w:p>
        </w:tc>
      </w:tr>
      <w:tr w:rsidR="00C62AA7" w:rsidRPr="001870B0" w:rsidTr="00C62AA7">
        <w:tc>
          <w:tcPr>
            <w:tcW w:w="564" w:type="dxa"/>
          </w:tcPr>
          <w:p w:rsidR="00C62AA7" w:rsidRPr="001870B0" w:rsidRDefault="00C62AA7" w:rsidP="004C3B38">
            <w:pPr>
              <w:tabs>
                <w:tab w:val="left" w:pos="360"/>
                <w:tab w:val="left" w:pos="567"/>
                <w:tab w:val="right" w:leader="dot" w:pos="9639"/>
              </w:tabs>
              <w:jc w:val="center"/>
              <w:rPr>
                <w:rFonts w:cs="Arial"/>
                <w:sz w:val="24"/>
                <w:szCs w:val="24"/>
                <w:lang w:val="sr-Cyrl-RS"/>
              </w:rPr>
            </w:pPr>
            <w:r w:rsidRPr="001870B0">
              <w:rPr>
                <w:rFonts w:cs="Arial"/>
                <w:sz w:val="24"/>
                <w:szCs w:val="24"/>
              </w:rPr>
              <w:t>4</w:t>
            </w:r>
            <w:r w:rsidRPr="001870B0">
              <w:rPr>
                <w:rFonts w:cs="Arial"/>
                <w:sz w:val="24"/>
                <w:szCs w:val="24"/>
                <w:lang w:val="sr-Cyrl-RS"/>
              </w:rPr>
              <w:t>.</w:t>
            </w:r>
          </w:p>
        </w:tc>
        <w:tc>
          <w:tcPr>
            <w:tcW w:w="7574" w:type="dxa"/>
          </w:tcPr>
          <w:p w:rsidR="00C62AA7" w:rsidRPr="001870B0" w:rsidRDefault="00C62AA7" w:rsidP="004C3B38">
            <w:pPr>
              <w:tabs>
                <w:tab w:val="left" w:pos="317"/>
                <w:tab w:val="left" w:pos="360"/>
                <w:tab w:val="right" w:leader="dot" w:pos="9639"/>
              </w:tabs>
              <w:rPr>
                <w:rFonts w:cs="Arial"/>
                <w:sz w:val="24"/>
                <w:szCs w:val="24"/>
              </w:rPr>
            </w:pPr>
            <w:r w:rsidRPr="001870B0">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1870B0" w:rsidRDefault="001870B0" w:rsidP="004C3B38">
            <w:pPr>
              <w:tabs>
                <w:tab w:val="left" w:pos="360"/>
                <w:tab w:val="left" w:pos="567"/>
                <w:tab w:val="right" w:leader="dot" w:pos="9639"/>
              </w:tabs>
              <w:jc w:val="center"/>
            </w:pPr>
            <w:r w:rsidRPr="001870B0">
              <w:t>53</w:t>
            </w:r>
          </w:p>
        </w:tc>
      </w:tr>
      <w:tr w:rsidR="00C62AA7" w:rsidRPr="001870B0" w:rsidTr="00C62AA7">
        <w:tc>
          <w:tcPr>
            <w:tcW w:w="564" w:type="dxa"/>
          </w:tcPr>
          <w:p w:rsidR="00C62AA7" w:rsidRPr="001870B0" w:rsidRDefault="00C62AA7" w:rsidP="004C3B38">
            <w:pPr>
              <w:tabs>
                <w:tab w:val="left" w:pos="360"/>
                <w:tab w:val="left" w:pos="567"/>
                <w:tab w:val="right" w:leader="dot" w:pos="9639"/>
              </w:tabs>
              <w:jc w:val="center"/>
              <w:rPr>
                <w:rFonts w:cs="Arial"/>
                <w:sz w:val="24"/>
                <w:szCs w:val="24"/>
                <w:lang w:val="sr-Cyrl-RS"/>
              </w:rPr>
            </w:pPr>
            <w:r w:rsidRPr="001870B0">
              <w:rPr>
                <w:rFonts w:cs="Arial"/>
                <w:sz w:val="24"/>
                <w:szCs w:val="24"/>
                <w:lang w:val="sr-Cyrl-RS"/>
              </w:rPr>
              <w:t>5.</w:t>
            </w:r>
          </w:p>
        </w:tc>
        <w:tc>
          <w:tcPr>
            <w:tcW w:w="7574" w:type="dxa"/>
          </w:tcPr>
          <w:p w:rsidR="00C62AA7" w:rsidRPr="001870B0" w:rsidRDefault="00C62AA7" w:rsidP="00C22B24">
            <w:pPr>
              <w:tabs>
                <w:tab w:val="left" w:pos="317"/>
                <w:tab w:val="left" w:pos="360"/>
                <w:tab w:val="right" w:leader="dot" w:pos="9639"/>
              </w:tabs>
              <w:rPr>
                <w:rFonts w:cs="Arial"/>
                <w:sz w:val="24"/>
                <w:szCs w:val="24"/>
                <w:lang w:val="sr-Cyrl-RS"/>
              </w:rPr>
            </w:pPr>
            <w:r w:rsidRPr="001870B0">
              <w:rPr>
                <w:rFonts w:cs="Arial"/>
                <w:sz w:val="24"/>
                <w:szCs w:val="24"/>
                <w:lang w:val="sr-Cyrl-RS"/>
              </w:rPr>
              <w:t xml:space="preserve">Критеријум за доделу </w:t>
            </w:r>
            <w:r w:rsidR="00C22B24" w:rsidRPr="001870B0">
              <w:rPr>
                <w:rFonts w:cs="Arial"/>
                <w:sz w:val="24"/>
                <w:szCs w:val="24"/>
                <w:lang w:val="sr-Cyrl-RS"/>
              </w:rPr>
              <w:t>оквирног споразума</w:t>
            </w:r>
          </w:p>
        </w:tc>
        <w:tc>
          <w:tcPr>
            <w:tcW w:w="810" w:type="dxa"/>
          </w:tcPr>
          <w:p w:rsidR="00C62AA7" w:rsidRPr="001870B0" w:rsidRDefault="001870B0" w:rsidP="004C3B38">
            <w:pPr>
              <w:tabs>
                <w:tab w:val="left" w:pos="360"/>
                <w:tab w:val="left" w:pos="567"/>
                <w:tab w:val="right" w:leader="dot" w:pos="9639"/>
              </w:tabs>
              <w:jc w:val="center"/>
            </w:pPr>
            <w:r w:rsidRPr="001870B0">
              <w:t>57</w:t>
            </w:r>
          </w:p>
        </w:tc>
      </w:tr>
      <w:tr w:rsidR="00C62AA7" w:rsidRPr="001870B0" w:rsidTr="00C62AA7">
        <w:tc>
          <w:tcPr>
            <w:tcW w:w="564" w:type="dxa"/>
          </w:tcPr>
          <w:p w:rsidR="00C62AA7" w:rsidRPr="001870B0" w:rsidRDefault="00C62AA7" w:rsidP="004C3B38">
            <w:pPr>
              <w:tabs>
                <w:tab w:val="left" w:pos="360"/>
                <w:tab w:val="left" w:pos="567"/>
                <w:tab w:val="right" w:leader="dot" w:pos="9639"/>
              </w:tabs>
              <w:jc w:val="center"/>
              <w:rPr>
                <w:rFonts w:cs="Arial"/>
                <w:sz w:val="24"/>
                <w:szCs w:val="24"/>
              </w:rPr>
            </w:pPr>
            <w:r w:rsidRPr="001870B0">
              <w:rPr>
                <w:rFonts w:cs="Arial"/>
                <w:sz w:val="24"/>
                <w:szCs w:val="24"/>
                <w:lang w:val="sr-Cyrl-RS"/>
              </w:rPr>
              <w:t>6</w:t>
            </w:r>
            <w:r w:rsidRPr="001870B0">
              <w:rPr>
                <w:rFonts w:cs="Arial"/>
                <w:sz w:val="24"/>
                <w:szCs w:val="24"/>
              </w:rPr>
              <w:t>.</w:t>
            </w:r>
          </w:p>
        </w:tc>
        <w:tc>
          <w:tcPr>
            <w:tcW w:w="7574" w:type="dxa"/>
          </w:tcPr>
          <w:p w:rsidR="00C62AA7" w:rsidRPr="001870B0" w:rsidRDefault="00C62AA7" w:rsidP="004C3B38">
            <w:pPr>
              <w:tabs>
                <w:tab w:val="left" w:pos="360"/>
                <w:tab w:val="left" w:pos="567"/>
                <w:tab w:val="right" w:leader="dot" w:pos="9639"/>
              </w:tabs>
              <w:rPr>
                <w:rFonts w:cs="Arial"/>
                <w:sz w:val="24"/>
                <w:szCs w:val="24"/>
                <w:lang w:val="sr-Cyrl-RS"/>
              </w:rPr>
            </w:pPr>
            <w:r w:rsidRPr="001870B0">
              <w:rPr>
                <w:rFonts w:cs="Arial"/>
                <w:sz w:val="24"/>
                <w:szCs w:val="24"/>
                <w:lang w:val="sr-Cyrl-RS"/>
              </w:rPr>
              <w:t>Упутство понуђачима како да сачине понуду</w:t>
            </w:r>
          </w:p>
        </w:tc>
        <w:tc>
          <w:tcPr>
            <w:tcW w:w="810" w:type="dxa"/>
          </w:tcPr>
          <w:p w:rsidR="00C62AA7" w:rsidRPr="001870B0" w:rsidRDefault="001870B0" w:rsidP="004C3B38">
            <w:pPr>
              <w:tabs>
                <w:tab w:val="left" w:pos="360"/>
                <w:tab w:val="left" w:pos="567"/>
                <w:tab w:val="right" w:leader="dot" w:pos="9639"/>
              </w:tabs>
              <w:jc w:val="center"/>
            </w:pPr>
            <w:r w:rsidRPr="001870B0">
              <w:t>58</w:t>
            </w:r>
          </w:p>
        </w:tc>
      </w:tr>
      <w:tr w:rsidR="00C62AA7" w:rsidRPr="001870B0" w:rsidTr="00C62AA7">
        <w:tc>
          <w:tcPr>
            <w:tcW w:w="564" w:type="dxa"/>
          </w:tcPr>
          <w:p w:rsidR="00C62AA7" w:rsidRPr="001870B0" w:rsidRDefault="00C62AA7" w:rsidP="004C3B38">
            <w:pPr>
              <w:tabs>
                <w:tab w:val="left" w:pos="360"/>
                <w:tab w:val="left" w:pos="567"/>
                <w:tab w:val="right" w:leader="dot" w:pos="9639"/>
              </w:tabs>
              <w:jc w:val="center"/>
              <w:rPr>
                <w:rFonts w:cs="Arial"/>
                <w:sz w:val="24"/>
                <w:szCs w:val="24"/>
              </w:rPr>
            </w:pPr>
            <w:r w:rsidRPr="001870B0">
              <w:rPr>
                <w:rFonts w:cs="Arial"/>
                <w:sz w:val="24"/>
                <w:szCs w:val="24"/>
                <w:lang w:val="sr-Cyrl-RS"/>
              </w:rPr>
              <w:t>7</w:t>
            </w:r>
            <w:r w:rsidRPr="001870B0">
              <w:rPr>
                <w:rFonts w:cs="Arial"/>
                <w:sz w:val="24"/>
                <w:szCs w:val="24"/>
              </w:rPr>
              <w:t>.</w:t>
            </w:r>
          </w:p>
        </w:tc>
        <w:tc>
          <w:tcPr>
            <w:tcW w:w="7574" w:type="dxa"/>
          </w:tcPr>
          <w:p w:rsidR="00C62AA7" w:rsidRPr="001870B0" w:rsidRDefault="00C62AA7" w:rsidP="00A12382">
            <w:pPr>
              <w:tabs>
                <w:tab w:val="left" w:pos="360"/>
                <w:tab w:val="left" w:pos="567"/>
                <w:tab w:val="right" w:leader="dot" w:pos="9639"/>
              </w:tabs>
              <w:rPr>
                <w:rFonts w:cs="Arial"/>
                <w:sz w:val="24"/>
                <w:szCs w:val="24"/>
                <w:lang w:val="sr-Cyrl-RS"/>
              </w:rPr>
            </w:pPr>
            <w:r w:rsidRPr="001870B0">
              <w:rPr>
                <w:rFonts w:cs="Arial"/>
                <w:sz w:val="24"/>
                <w:szCs w:val="24"/>
                <w:lang w:val="sr-Cyrl-RS"/>
              </w:rPr>
              <w:t xml:space="preserve">Обрасци </w:t>
            </w:r>
          </w:p>
        </w:tc>
        <w:tc>
          <w:tcPr>
            <w:tcW w:w="810" w:type="dxa"/>
          </w:tcPr>
          <w:p w:rsidR="00C62AA7" w:rsidRPr="001870B0" w:rsidRDefault="001870B0" w:rsidP="004C3B38">
            <w:pPr>
              <w:tabs>
                <w:tab w:val="left" w:pos="360"/>
                <w:tab w:val="left" w:pos="567"/>
                <w:tab w:val="right" w:leader="dot" w:pos="9639"/>
              </w:tabs>
              <w:jc w:val="center"/>
            </w:pPr>
            <w:r w:rsidRPr="001870B0">
              <w:t>74</w:t>
            </w:r>
          </w:p>
        </w:tc>
      </w:tr>
      <w:tr w:rsidR="00C62AA7" w:rsidRPr="001870B0" w:rsidTr="00C62AA7">
        <w:tc>
          <w:tcPr>
            <w:tcW w:w="564" w:type="dxa"/>
          </w:tcPr>
          <w:p w:rsidR="00C62AA7" w:rsidRPr="001870B0" w:rsidRDefault="00C62AA7" w:rsidP="004C3B38">
            <w:pPr>
              <w:tabs>
                <w:tab w:val="left" w:pos="360"/>
                <w:tab w:val="left" w:pos="567"/>
                <w:tab w:val="right" w:leader="dot" w:pos="9639"/>
              </w:tabs>
              <w:jc w:val="center"/>
              <w:rPr>
                <w:rFonts w:cs="Arial"/>
                <w:sz w:val="24"/>
                <w:szCs w:val="24"/>
                <w:lang w:val="sr-Cyrl-RS"/>
              </w:rPr>
            </w:pPr>
            <w:r w:rsidRPr="001870B0">
              <w:rPr>
                <w:rFonts w:cs="Arial"/>
                <w:sz w:val="24"/>
                <w:szCs w:val="24"/>
                <w:lang w:val="sr-Cyrl-RS"/>
              </w:rPr>
              <w:t>8.</w:t>
            </w:r>
          </w:p>
        </w:tc>
        <w:tc>
          <w:tcPr>
            <w:tcW w:w="7574" w:type="dxa"/>
          </w:tcPr>
          <w:p w:rsidR="00C62AA7" w:rsidRPr="001870B0" w:rsidRDefault="007D1718" w:rsidP="00476563">
            <w:pPr>
              <w:tabs>
                <w:tab w:val="left" w:pos="360"/>
                <w:tab w:val="left" w:pos="567"/>
                <w:tab w:val="right" w:leader="dot" w:pos="9639"/>
              </w:tabs>
              <w:rPr>
                <w:rFonts w:cs="Arial"/>
                <w:sz w:val="24"/>
                <w:szCs w:val="24"/>
                <w:lang w:val="sr-Cyrl-RS"/>
              </w:rPr>
            </w:pPr>
            <w:r w:rsidRPr="001870B0">
              <w:rPr>
                <w:rFonts w:cs="Arial"/>
                <w:sz w:val="24"/>
                <w:szCs w:val="24"/>
                <w:lang w:val="sr-Cyrl-RS"/>
              </w:rPr>
              <w:t>Прилози</w:t>
            </w:r>
          </w:p>
        </w:tc>
        <w:tc>
          <w:tcPr>
            <w:tcW w:w="810" w:type="dxa"/>
          </w:tcPr>
          <w:p w:rsidR="00C62AA7" w:rsidRPr="001870B0" w:rsidRDefault="001870B0" w:rsidP="004C3B38">
            <w:pPr>
              <w:tabs>
                <w:tab w:val="left" w:pos="360"/>
                <w:tab w:val="left" w:pos="567"/>
                <w:tab w:val="right" w:leader="dot" w:pos="9639"/>
              </w:tabs>
              <w:jc w:val="center"/>
            </w:pPr>
            <w:r w:rsidRPr="001870B0">
              <w:t>153</w:t>
            </w:r>
          </w:p>
        </w:tc>
      </w:tr>
      <w:tr w:rsidR="00C22B24" w:rsidRPr="001870B0" w:rsidTr="00C62AA7">
        <w:tc>
          <w:tcPr>
            <w:tcW w:w="564" w:type="dxa"/>
          </w:tcPr>
          <w:p w:rsidR="00C22B24" w:rsidRPr="001870B0" w:rsidRDefault="00C22B24" w:rsidP="004C3B38">
            <w:pPr>
              <w:tabs>
                <w:tab w:val="left" w:pos="360"/>
                <w:tab w:val="left" w:pos="567"/>
                <w:tab w:val="right" w:leader="dot" w:pos="9639"/>
              </w:tabs>
              <w:jc w:val="center"/>
              <w:rPr>
                <w:rFonts w:cs="Arial"/>
                <w:sz w:val="24"/>
                <w:szCs w:val="24"/>
                <w:lang w:val="sr-Cyrl-RS"/>
              </w:rPr>
            </w:pPr>
            <w:r w:rsidRPr="001870B0">
              <w:rPr>
                <w:rFonts w:cs="Arial"/>
                <w:sz w:val="24"/>
                <w:szCs w:val="24"/>
                <w:lang w:val="sr-Cyrl-RS"/>
              </w:rPr>
              <w:t>9.</w:t>
            </w:r>
          </w:p>
        </w:tc>
        <w:tc>
          <w:tcPr>
            <w:tcW w:w="7574" w:type="dxa"/>
          </w:tcPr>
          <w:p w:rsidR="00C22B24" w:rsidRPr="001870B0" w:rsidRDefault="007D1718" w:rsidP="004C3B38">
            <w:pPr>
              <w:tabs>
                <w:tab w:val="left" w:pos="360"/>
                <w:tab w:val="left" w:pos="567"/>
                <w:tab w:val="right" w:leader="dot" w:pos="9639"/>
              </w:tabs>
              <w:rPr>
                <w:rFonts w:cs="Arial"/>
                <w:sz w:val="24"/>
                <w:szCs w:val="24"/>
                <w:lang w:val="sr-Cyrl-RS"/>
              </w:rPr>
            </w:pPr>
            <w:r w:rsidRPr="001870B0">
              <w:rPr>
                <w:rFonts w:cs="Arial"/>
                <w:sz w:val="24"/>
                <w:szCs w:val="24"/>
                <w:lang w:val="sr-Cyrl-RS"/>
              </w:rPr>
              <w:t>Модел Oквирног споразума</w:t>
            </w:r>
          </w:p>
        </w:tc>
        <w:tc>
          <w:tcPr>
            <w:tcW w:w="810" w:type="dxa"/>
          </w:tcPr>
          <w:p w:rsidR="00C22B24" w:rsidRPr="001870B0" w:rsidRDefault="001870B0" w:rsidP="00C856FC">
            <w:pPr>
              <w:tabs>
                <w:tab w:val="left" w:pos="360"/>
                <w:tab w:val="left" w:pos="567"/>
                <w:tab w:val="right" w:leader="dot" w:pos="9639"/>
              </w:tabs>
              <w:jc w:val="center"/>
            </w:pPr>
            <w:r w:rsidRPr="001870B0">
              <w:t>162</w:t>
            </w:r>
          </w:p>
        </w:tc>
      </w:tr>
    </w:tbl>
    <w:p w:rsidR="009D3699" w:rsidRPr="001870B0" w:rsidRDefault="009D3699" w:rsidP="000C50A0">
      <w:pPr>
        <w:pStyle w:val="BodyText"/>
        <w:spacing w:before="0"/>
        <w:rPr>
          <w:rFonts w:cs="Arial"/>
          <w:b/>
          <w:spacing w:val="80"/>
          <w:szCs w:val="24"/>
        </w:rPr>
      </w:pPr>
    </w:p>
    <w:p w:rsidR="00313B82" w:rsidRPr="001870B0" w:rsidRDefault="00313B82" w:rsidP="00C53AC6">
      <w:pPr>
        <w:jc w:val="right"/>
        <w:rPr>
          <w:rFonts w:cs="Arial"/>
          <w:bCs/>
          <w:noProof/>
          <w:sz w:val="24"/>
          <w:szCs w:val="24"/>
          <w:lang w:val="sr-Cyrl-CS"/>
        </w:rPr>
      </w:pPr>
    </w:p>
    <w:p w:rsidR="00F5264D" w:rsidRPr="001870B0" w:rsidRDefault="00C53AC6" w:rsidP="00C53AC6">
      <w:pPr>
        <w:jc w:val="right"/>
        <w:rPr>
          <w:rFonts w:cs="Arial"/>
          <w:color w:val="548DD4" w:themeColor="text2" w:themeTint="99"/>
          <w:sz w:val="24"/>
          <w:szCs w:val="24"/>
        </w:rPr>
      </w:pPr>
      <w:r w:rsidRPr="001870B0">
        <w:rPr>
          <w:rFonts w:cs="Arial"/>
          <w:bCs/>
          <w:noProof/>
          <w:sz w:val="24"/>
          <w:szCs w:val="24"/>
          <w:lang w:val="sr-Cyrl-CS"/>
        </w:rPr>
        <w:t xml:space="preserve">Укупан број страна документације: </w:t>
      </w:r>
      <w:r w:rsidR="001870B0" w:rsidRPr="001870B0">
        <w:rPr>
          <w:rFonts w:cs="Arial"/>
          <w:bCs/>
          <w:noProof/>
          <w:sz w:val="24"/>
          <w:szCs w:val="24"/>
        </w:rPr>
        <w:t>177</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lastRenderedPageBreak/>
        <w:t>ОПШТИ ПОДАЦИ О ЈАВНОЈ НАБАВЦИ</w:t>
      </w:r>
      <w:bookmarkEnd w:id="6"/>
      <w:bookmarkEnd w:id="7"/>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1870B0"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C22B24" w:rsidRPr="00871047" w:rsidRDefault="00C22B24" w:rsidP="00A12382">
            <w:pPr>
              <w:jc w:val="center"/>
              <w:rPr>
                <w:rFonts w:cs="Arial"/>
                <w:sz w:val="24"/>
                <w:szCs w:val="24"/>
                <w:lang w:val="sr-Cyrl-RS"/>
              </w:rPr>
            </w:pPr>
            <w:bookmarkStart w:id="9" w:name="_Toc442559877"/>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9"/>
            <w:r w:rsidR="00A12382">
              <w:rPr>
                <w:rFonts w:cs="Arial"/>
                <w:sz w:val="24"/>
                <w:szCs w:val="24"/>
                <w:lang w:val="sr-Cyrl-RS"/>
              </w:rPr>
              <w:t>Услуге поправке и сервисирања косилица, тримера и осталог</w:t>
            </w:r>
          </w:p>
        </w:tc>
      </w:tr>
      <w:tr w:rsidR="00C22B24" w:rsidRPr="00EC5BB4" w:rsidTr="00705AED">
        <w:trPr>
          <w:trHeight w:val="106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w:t>
            </w:r>
            <w:r w:rsidR="00A12382">
              <w:rPr>
                <w:rFonts w:cs="Arial"/>
                <w:sz w:val="24"/>
                <w:szCs w:val="24"/>
                <w:lang w:val="ru-RU"/>
              </w:rPr>
              <w:t>две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2E12CC" w:rsidRDefault="00A12382" w:rsidP="00C22B24">
            <w:pPr>
              <w:jc w:val="center"/>
              <w:rPr>
                <w:rFonts w:cs="Arial"/>
                <w:i/>
                <w:color w:val="00B0F0"/>
                <w:sz w:val="24"/>
                <w:szCs w:val="24"/>
                <w:lang w:val="sr-Cyrl-RS"/>
              </w:rPr>
            </w:pPr>
            <w:r>
              <w:rPr>
                <w:rFonts w:cs="Arial"/>
                <w:sz w:val="24"/>
                <w:szCs w:val="24"/>
                <w:lang w:val="sr-Cyrl-RS"/>
              </w:rPr>
              <w:t>Јелена Шормаз</w:t>
            </w:r>
          </w:p>
          <w:p w:rsidR="00C22B24" w:rsidRPr="009A7A64" w:rsidRDefault="00C22B24" w:rsidP="00C22B24">
            <w:pPr>
              <w:jc w:val="center"/>
              <w:rPr>
                <w:rFonts w:cs="Arial"/>
                <w:sz w:val="24"/>
                <w:szCs w:val="24"/>
              </w:rPr>
            </w:pPr>
            <w:r w:rsidRPr="00EC5BB4">
              <w:rPr>
                <w:rFonts w:cs="Arial"/>
                <w:sz w:val="24"/>
                <w:szCs w:val="24"/>
              </w:rPr>
              <w:t xml:space="preserve">e-mail: </w:t>
            </w:r>
            <w:hyperlink r:id="rId166" w:history="1">
              <w:r w:rsidR="00A12382" w:rsidRPr="00E9610A">
                <w:rPr>
                  <w:rStyle w:val="Hyperlink"/>
                  <w:rFonts w:cs="Arial"/>
                  <w:sz w:val="24"/>
                  <w:szCs w:val="24"/>
                  <w:lang w:val="sr-Latn-RS"/>
                </w:rPr>
                <w:t>jelena.sormaz</w:t>
              </w:r>
              <w:r w:rsidR="00A12382" w:rsidRPr="00E9610A">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0" w:name="_Toc442559878"/>
      <w:bookmarkStart w:id="11"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A12382">
        <w:rPr>
          <w:rFonts w:cs="Arial"/>
          <w:sz w:val="24"/>
          <w:szCs w:val="24"/>
          <w:lang w:val="sr-Cyrl-RS"/>
        </w:rPr>
        <w:t>Услуге поправке и сервисирања косилица, тримера и осталог</w:t>
      </w:r>
    </w:p>
    <w:p w:rsidR="00896512" w:rsidRPr="00A1238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A12382">
        <w:rPr>
          <w:rFonts w:cs="Arial"/>
          <w:sz w:val="24"/>
          <w:szCs w:val="24"/>
          <w:lang w:val="sr-Cyrl-RS" w:eastAsia="zh-CN"/>
        </w:rPr>
        <w:t>Услуге поправке и одржавања електричних уређаја, апарата и припадајуће опреме</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A12382">
        <w:rPr>
          <w:rFonts w:cs="Arial"/>
          <w:sz w:val="24"/>
          <w:szCs w:val="24"/>
          <w:lang w:val="sr-Cyrl-RS" w:eastAsia="zh-CN"/>
        </w:rPr>
        <w:t>50532000</w:t>
      </w:r>
    </w:p>
    <w:p w:rsidR="0032186E" w:rsidRPr="0032186E" w:rsidRDefault="0032186E"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896512" w:rsidRPr="00BB721E" w:rsidRDefault="00896512"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2" w:name="_Toc442559884"/>
      <w:bookmarkEnd w:id="10"/>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Pr="006A052F" w:rsidRDefault="00D34CB4" w:rsidP="006A052F">
      <w:pPr>
        <w:autoSpaceDE w:val="0"/>
        <w:autoSpaceDN w:val="0"/>
        <w:adjustRightInd w:val="0"/>
        <w:spacing w:line="264" w:lineRule="exact"/>
        <w:rPr>
          <w:rFonts w:eastAsia="Calibri" w:cs="Arial"/>
          <w:b/>
          <w:sz w:val="24"/>
          <w:szCs w:val="24"/>
          <w:lang w:val="ru-RU"/>
        </w:rPr>
      </w:pPr>
      <w:r w:rsidRPr="00D34CB4">
        <w:rPr>
          <w:rFonts w:eastAsia="Calibri" w:cs="Arial"/>
          <w:b/>
          <w:sz w:val="24"/>
          <w:szCs w:val="24"/>
          <w:lang w:val="ru-RU"/>
        </w:rPr>
        <w:t>3.1. Спецификација услуга</w:t>
      </w:r>
    </w:p>
    <w:p w:rsidR="006A052F" w:rsidRDefault="006A052F" w:rsidP="006A052F">
      <w:pPr>
        <w:spacing w:before="0"/>
        <w:rPr>
          <w:rFonts w:eastAsia="Calibri" w:cs="Arial"/>
          <w:b/>
          <w:sz w:val="24"/>
          <w:szCs w:val="24"/>
          <w:u w:val="single"/>
          <w:lang w:val="sr-Cyrl-RS"/>
        </w:rPr>
      </w:pPr>
    </w:p>
    <w:p w:rsidR="00A12382" w:rsidRPr="00F86E3C" w:rsidRDefault="00A12382" w:rsidP="00A12382">
      <w:pPr>
        <w:rPr>
          <w:rFonts w:cs="Arial"/>
          <w:bCs/>
          <w:sz w:val="24"/>
          <w:szCs w:val="24"/>
        </w:rPr>
      </w:pPr>
      <w:r w:rsidRPr="00F86E3C">
        <w:rPr>
          <w:rFonts w:cs="Arial"/>
          <w:bCs/>
          <w:sz w:val="24"/>
          <w:szCs w:val="24"/>
        </w:rPr>
        <w:t xml:space="preserve">Услуга поправке (земене) обухвата комплетну услугу замене неисправних делова са некоришћеним и оригиналним деловима, дефинисано према врсти, марки и типу  добара. </w:t>
      </w:r>
    </w:p>
    <w:p w:rsidR="00A12382" w:rsidRPr="000A61F3" w:rsidRDefault="00A12382" w:rsidP="00A12382">
      <w:pPr>
        <w:spacing w:after="160" w:line="259" w:lineRule="auto"/>
        <w:rPr>
          <w:rFonts w:eastAsiaTheme="minorHAnsi" w:cs="Arial"/>
          <w:b/>
          <w:lang w:val="sr-Cyrl-RS"/>
        </w:rPr>
      </w:pPr>
    </w:p>
    <w:tbl>
      <w:tblPr>
        <w:tblW w:w="8635" w:type="dxa"/>
        <w:tblInd w:w="113" w:type="dxa"/>
        <w:tblLayout w:type="fixed"/>
        <w:tblLook w:val="04A0" w:firstRow="1" w:lastRow="0" w:firstColumn="1" w:lastColumn="0" w:noHBand="0" w:noVBand="1"/>
      </w:tblPr>
      <w:tblGrid>
        <w:gridCol w:w="753"/>
        <w:gridCol w:w="2440"/>
        <w:gridCol w:w="2385"/>
        <w:gridCol w:w="2157"/>
        <w:gridCol w:w="900"/>
      </w:tblGrid>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rPr>
            </w:pPr>
          </w:p>
        </w:tc>
        <w:tc>
          <w:tcPr>
            <w:tcW w:w="6982" w:type="dxa"/>
            <w:gridSpan w:val="3"/>
            <w:tcBorders>
              <w:top w:val="single" w:sz="4" w:space="0" w:color="auto"/>
              <w:left w:val="single" w:sz="4" w:space="0" w:color="auto"/>
              <w:bottom w:val="single" w:sz="4" w:space="0" w:color="auto"/>
              <w:right w:val="single" w:sz="4" w:space="0" w:color="auto"/>
            </w:tcBorders>
            <w:shd w:val="clear" w:color="000000" w:fill="C0C0C0"/>
            <w:vAlign w:val="center"/>
          </w:tcPr>
          <w:p w:rsidR="00A12382" w:rsidRPr="000A61F3" w:rsidRDefault="00A12382" w:rsidP="00A12382">
            <w:pPr>
              <w:spacing w:after="160" w:line="259" w:lineRule="auto"/>
              <w:ind w:left="2333"/>
              <w:rPr>
                <w:rFonts w:eastAsiaTheme="minorHAnsi" w:cs="Arial"/>
                <w:b/>
              </w:rPr>
            </w:pPr>
            <w:r w:rsidRPr="000A61F3">
              <w:rPr>
                <w:rFonts w:eastAsiaTheme="minorHAnsi" w:cs="Arial"/>
                <w:b/>
              </w:rPr>
              <w:t>ТРИМЕР HUSQVARNA 323</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ind w:left="2333"/>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single" w:sz="4" w:space="0" w:color="auto"/>
              <w:bottom w:val="single" w:sz="4" w:space="0" w:color="000000"/>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b/>
              </w:rPr>
            </w:pPr>
            <w:r w:rsidRPr="000A61F3">
              <w:rPr>
                <w:rFonts w:eastAsiaTheme="minorHAnsi" w:cs="Arial"/>
                <w:b/>
              </w:rPr>
              <w:t>НАЗИВ ДЕЛА</w:t>
            </w:r>
          </w:p>
        </w:tc>
        <w:tc>
          <w:tcPr>
            <w:tcW w:w="2385" w:type="dxa"/>
            <w:tcBorders>
              <w:top w:val="nil"/>
              <w:left w:val="single" w:sz="4" w:space="0" w:color="auto"/>
              <w:bottom w:val="single" w:sz="4" w:space="0" w:color="000000"/>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b/>
              </w:rPr>
            </w:pPr>
            <w:r w:rsidRPr="000A61F3">
              <w:rPr>
                <w:rFonts w:eastAsiaTheme="minorHAnsi" w:cs="Arial"/>
                <w:b/>
              </w:rPr>
              <w:t>ЈМ</w:t>
            </w:r>
          </w:p>
        </w:tc>
        <w:tc>
          <w:tcPr>
            <w:tcW w:w="2157" w:type="dxa"/>
            <w:tcBorders>
              <w:top w:val="nil"/>
              <w:left w:val="single" w:sz="4" w:space="0" w:color="auto"/>
              <w:bottom w:val="single" w:sz="4" w:space="0" w:color="000000"/>
              <w:right w:val="single" w:sz="4" w:space="0" w:color="auto"/>
            </w:tcBorders>
          </w:tcPr>
          <w:p w:rsidR="00A12382" w:rsidRPr="000A61F3" w:rsidRDefault="00A12382" w:rsidP="00A12382">
            <w:pPr>
              <w:spacing w:after="160" w:line="259" w:lineRule="auto"/>
              <w:rPr>
                <w:rFonts w:eastAsiaTheme="minorHAnsi" w:cs="Arial"/>
                <w:b/>
                <w:lang w:val="sr-Cyrl-RS"/>
              </w:rPr>
            </w:pPr>
            <w:r w:rsidRPr="000A61F3">
              <w:rPr>
                <w:rFonts w:eastAsiaTheme="minorHAnsi" w:cs="Arial"/>
                <w:b/>
                <w:lang w:val="sr-Cyrl-RS"/>
              </w:rPr>
              <w:t>ОКВИРНА КОЛИЧИНА</w:t>
            </w:r>
          </w:p>
        </w:tc>
        <w:tc>
          <w:tcPr>
            <w:tcW w:w="900" w:type="dxa"/>
            <w:tcBorders>
              <w:top w:val="nil"/>
              <w:left w:val="single" w:sz="4" w:space="0" w:color="auto"/>
              <w:bottom w:val="single" w:sz="4" w:space="0" w:color="000000"/>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2,4mm паковање-240M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19</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single" w:sz="4" w:space="0" w:color="auto"/>
              <w:left w:val="single" w:sz="4" w:space="0" w:color="auto"/>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B6318">
        <w:trPr>
          <w:trHeight w:val="776"/>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B6318">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w:t>
            </w:r>
          </w:p>
          <w:p w:rsidR="00A12382" w:rsidRPr="000A61F3" w:rsidRDefault="00A12382" w:rsidP="00A12382">
            <w:pPr>
              <w:spacing w:after="160" w:line="259" w:lineRule="auto"/>
              <w:rPr>
                <w:rFonts w:eastAsiaTheme="minorHAnsi" w:cs="Arial"/>
              </w:rPr>
            </w:pPr>
            <w:r w:rsidRPr="000A61F3">
              <w:rPr>
                <w:rFonts w:eastAsiaTheme="minorHAnsi" w:cs="Arial"/>
              </w:rPr>
              <w:t xml:space="preserve">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lang w:val="sr-Cyrl-RS"/>
              </w:rPr>
            </w:pPr>
            <w:r w:rsidRPr="000A61F3">
              <w:rPr>
                <w:rFonts w:eastAsiaTheme="minorHAnsi" w:cs="Arial"/>
              </w:rPr>
              <w:t>Замена-</w:t>
            </w:r>
            <w:r w:rsidRPr="000A61F3">
              <w:rPr>
                <w:rFonts w:eastAsiaTheme="minorHAnsi" w:cs="Arial"/>
                <w:lang w:val="sr-Cyrl-RS"/>
              </w:rPr>
              <w:t>погонска 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1016"/>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50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B6318">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p>
        </w:tc>
        <w:tc>
          <w:tcPr>
            <w:tcW w:w="6982" w:type="dxa"/>
            <w:gridSpan w:val="3"/>
            <w:tcBorders>
              <w:top w:val="single" w:sz="4" w:space="0" w:color="auto"/>
              <w:left w:val="single" w:sz="4" w:space="0" w:color="auto"/>
              <w:bottom w:val="single" w:sz="4" w:space="0" w:color="auto"/>
              <w:right w:val="single" w:sz="4" w:space="0" w:color="auto"/>
            </w:tcBorders>
            <w:shd w:val="clear" w:color="000000" w:fill="C0C0C0"/>
            <w:vAlign w:val="center"/>
          </w:tcPr>
          <w:p w:rsidR="00A12382" w:rsidRPr="000A61F3" w:rsidRDefault="00A12382" w:rsidP="00A12382">
            <w:pPr>
              <w:spacing w:after="160" w:line="259" w:lineRule="auto"/>
              <w:ind w:left="893"/>
              <w:rPr>
                <w:rFonts w:eastAsiaTheme="minorHAnsi" w:cs="Arial"/>
              </w:rPr>
            </w:pPr>
            <w:r w:rsidRPr="000A61F3">
              <w:rPr>
                <w:rFonts w:eastAsiaTheme="minorHAnsi" w:cs="Arial"/>
                <w:b/>
              </w:rPr>
              <w:t>ТРИМЕР</w:t>
            </w:r>
            <w:r w:rsidRPr="000A61F3">
              <w:rPr>
                <w:rFonts w:eastAsiaTheme="minorHAnsi" w:cs="Arial"/>
              </w:rPr>
              <w:t xml:space="preserve"> </w:t>
            </w:r>
            <w:r w:rsidRPr="000A61F3">
              <w:rPr>
                <w:rFonts w:eastAsiaTheme="minorHAnsi" w:cs="Arial"/>
                <w:b/>
              </w:rPr>
              <w:t>HUSQVARNA 525RX</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ind w:left="893"/>
              <w:rPr>
                <w:rFonts w:eastAsiaTheme="minorHAnsi" w:cs="Arial"/>
                <w:b/>
              </w:rPr>
            </w:pPr>
          </w:p>
        </w:tc>
      </w:tr>
      <w:tr w:rsidR="00A12382" w:rsidRPr="000A61F3" w:rsidTr="00A12382">
        <w:trPr>
          <w:trHeight w:val="465"/>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2,4mm паковање-240M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w:t>
            </w:r>
            <w:r w:rsidRPr="000A61F3">
              <w:rPr>
                <w:rFonts w:eastAsiaTheme="minorHAnsi" w:cs="Arial"/>
                <w:lang w:val="sr-Cyrl-RS"/>
              </w:rPr>
              <w:t>погонска 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495"/>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B6318">
            <w:pPr>
              <w:spacing w:after="160" w:line="259" w:lineRule="auto"/>
              <w:rPr>
                <w:rFonts w:eastAsiaTheme="minorHAnsi" w:cs="Arial"/>
              </w:rPr>
            </w:pPr>
            <w:r w:rsidRPr="000A61F3">
              <w:rPr>
                <w:rFonts w:eastAsiaTheme="minorHAnsi" w:cs="Arial"/>
              </w:rPr>
              <w:t>Замена-Ручица сауга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lang w:val="sr-Cyrl-RS"/>
              </w:rPr>
              <w:t xml:space="preserve">               </w:t>
            </w:r>
            <w:r w:rsidRPr="000A61F3">
              <w:rPr>
                <w:rFonts w:eastAsiaTheme="minorHAnsi" w:cs="Arial"/>
                <w:b/>
              </w:rPr>
              <w:t>ТРИМЕР VILLAGER 1250</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lang w:val="sr-Cyrl-RS"/>
              </w:rPr>
            </w:pPr>
          </w:p>
        </w:tc>
      </w:tr>
      <w:tr w:rsidR="00A12382" w:rsidRPr="000A61F3" w:rsidTr="00A12382">
        <w:trPr>
          <w:trHeight w:val="54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2,4mm паковање-240M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615"/>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B6318">
        <w:trPr>
          <w:trHeight w:val="841"/>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p w:rsidR="00A12382" w:rsidRPr="000A61F3" w:rsidRDefault="00A12382" w:rsidP="00A12382">
            <w:pPr>
              <w:spacing w:after="160" w:line="259" w:lineRule="auto"/>
              <w:rPr>
                <w:rFonts w:eastAsiaTheme="minorHAnsi" w:cs="Arial"/>
              </w:rPr>
            </w:pP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rPr>
              <w:t>ТРИМЕР VILLAGER 750</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495"/>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2,4mm паковање-240M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w:t>
            </w:r>
            <w:r w:rsidRPr="000A61F3">
              <w:rPr>
                <w:rFonts w:eastAsiaTheme="minorHAnsi" w:cs="Arial"/>
                <w:lang w:val="sr-Cyrl-RS"/>
              </w:rPr>
              <w:t>погонска 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rPr>
              <w:t>ТРИМЕР VILLAGER 900</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2,4mm паковање-240M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w:t>
            </w:r>
            <w:r w:rsidRPr="000A61F3">
              <w:rPr>
                <w:rFonts w:eastAsiaTheme="minorHAnsi" w:cs="Arial"/>
                <w:lang w:val="sr-Cyrl-RS"/>
              </w:rPr>
              <w:t>погонска 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ТРИМЕР VILLAGER 1900</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2,4mm паковање-240M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w:t>
            </w:r>
            <w:r w:rsidRPr="000A61F3">
              <w:rPr>
                <w:rFonts w:eastAsiaTheme="minorHAnsi" w:cs="Arial"/>
                <w:lang w:val="sr-Cyrl-RS"/>
              </w:rPr>
              <w:t>погонска 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B6318">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rPr>
              <w:t>ТРИМЕР STIHL FS120</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B6318">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2,4 mm паковање-1086M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w:t>
            </w:r>
            <w:r w:rsidRPr="000A61F3">
              <w:rPr>
                <w:rFonts w:eastAsiaTheme="minorHAnsi" w:cs="Arial"/>
                <w:lang w:val="sr-Cyrl-RS"/>
              </w:rPr>
              <w:t>погонска 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rPr>
              <w:t>ТРИМЕР STIHL FS350</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2,7mm паковање-896M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w:t>
            </w:r>
            <w:r w:rsidRPr="000A61F3">
              <w:rPr>
                <w:rFonts w:eastAsiaTheme="minorHAnsi" w:cs="Arial"/>
                <w:lang w:val="sr-Cyrl-RS"/>
              </w:rPr>
              <w:t>погонска 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B6318">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rPr>
              <w:t>ТРИМЕР STIHL FS450</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2,7mm паковање-896M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w:t>
            </w:r>
            <w:r w:rsidRPr="000A61F3">
              <w:rPr>
                <w:rFonts w:eastAsiaTheme="minorHAnsi" w:cs="Arial"/>
                <w:lang w:val="sr-Cyrl-RS"/>
              </w:rPr>
              <w:t>погонска 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rPr>
              <w:t>ТРИМЕР STIHL 56</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2,4mm паковање-896M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w:t>
            </w:r>
            <w:r w:rsidRPr="000A61F3">
              <w:rPr>
                <w:rFonts w:eastAsiaTheme="minorHAnsi" w:cs="Arial"/>
                <w:lang w:val="sr-Cyrl-RS"/>
              </w:rPr>
              <w:t>погонска 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rPr>
              <w:t>ТРИМЕР STIHL 80</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2,4mm паковање-896M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w:t>
            </w:r>
            <w:r w:rsidRPr="000A61F3">
              <w:rPr>
                <w:rFonts w:eastAsiaTheme="minorHAnsi" w:cs="Arial"/>
                <w:lang w:val="sr-Cyrl-RS"/>
              </w:rPr>
              <w:t>погонска 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B6318">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rPr>
              <w:t>ТРИМЕР STIHL 55</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2,4mm паковање-1086 M </w:t>
            </w:r>
          </w:p>
        </w:tc>
        <w:tc>
          <w:tcPr>
            <w:tcW w:w="2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single" w:sz="4" w:space="0" w:color="auto"/>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w:t>
            </w:r>
            <w:r w:rsidRPr="000A61F3">
              <w:rPr>
                <w:rFonts w:eastAsiaTheme="minorHAnsi" w:cs="Arial"/>
                <w:lang w:val="sr-Cyrl-RS"/>
              </w:rPr>
              <w:t>погонска глава тримера комплет</w:t>
            </w:r>
            <w:r w:rsidRPr="000A61F3">
              <w:rPr>
                <w:rFonts w:eastAsiaTheme="minorHAnsi" w:cs="Arial"/>
              </w:rPr>
              <w:t xml:space="preserve">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B6318">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lang w:val="sr-Cyrl-RS"/>
              </w:rPr>
            </w:pPr>
            <w:r w:rsidRPr="000A61F3">
              <w:rPr>
                <w:rFonts w:eastAsiaTheme="minorHAnsi" w:cs="Arial"/>
                <w:b/>
              </w:rPr>
              <w:t xml:space="preserve">ТРИМЕР </w:t>
            </w:r>
            <w:r w:rsidRPr="000A61F3">
              <w:rPr>
                <w:rFonts w:eastAsiaTheme="minorHAnsi" w:cs="Arial"/>
                <w:b/>
                <w:lang w:val="sr-Latn-RS"/>
              </w:rPr>
              <w:t>DOLMAR MS</w:t>
            </w:r>
            <w:r w:rsidRPr="000A61F3">
              <w:rPr>
                <w:rFonts w:eastAsiaTheme="minorHAnsi" w:cs="Arial"/>
                <w:b/>
                <w:lang w:val="sr-Cyrl-RS"/>
              </w:rPr>
              <w:t>-330</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000000"/>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rPr>
            </w:pPr>
            <w:r>
              <w:rPr>
                <w:rFonts w:eastAsiaTheme="minorHAnsi" w:cs="Arial"/>
                <w:b/>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Замена-Филтер горива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Замена-Свећица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Замена-Трими глава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Замена-Нож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Замена-Упртачи</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Замена-Цилиндар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Замена-Клип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Замена-Карика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Замена-Радилица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Замена-Лежај радилице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Замена-Кућиште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Замена-Електроника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Замена-Капа свећице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Замена-Замајац</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Замена-Сигурносна матица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17</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Трими нит 2,4mm паковање-240M </w:t>
            </w:r>
          </w:p>
        </w:tc>
        <w:tc>
          <w:tcPr>
            <w:tcW w:w="2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18</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Двотактно уље</w:t>
            </w:r>
          </w:p>
        </w:tc>
        <w:tc>
          <w:tcPr>
            <w:tcW w:w="2385"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Л</w:t>
            </w:r>
          </w:p>
        </w:tc>
        <w:tc>
          <w:tcPr>
            <w:tcW w:w="2157" w:type="dxa"/>
            <w:tcBorders>
              <w:top w:val="single" w:sz="4" w:space="0" w:color="auto"/>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Маст за главу тримера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Замена-Штитник трими главе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Замена-Добош квачила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Замена-Квачило комплет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Замена-Опруга квачила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Замена-Карбуратор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Замена-Дихтунг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Замена-Носач карбуратора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Замена-Пумпица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w:t>
            </w:r>
            <w:r w:rsidRPr="000A61F3">
              <w:rPr>
                <w:rFonts w:eastAsiaTheme="minorHAnsi" w:cs="Arial"/>
                <w:lang w:val="sr-Cyrl-RS"/>
              </w:rPr>
              <w:t>погонска глава тримера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Замена-Осовина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Замена-Држач цеви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Замена-Цев осовине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Замена-Сајла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Замена-Ручка гаса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Замена-Декла цилиндра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Замена-Подлошка блокаде</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Замена-Амортизер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Замена-Ауспух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39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Замена-Кример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ручки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Замена-Ручка стартера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Замена-Носач филтера ваздуха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Замена-Стартер канап</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Замена-Запињач комплет</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Замена-Котур стартера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Замена-Резервоар</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Замена-Црево горива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lastRenderedPageBreak/>
              <w:t>48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Замена-Чеп резервоара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rPr>
            </w:pPr>
            <w:r>
              <w:rPr>
                <w:rFonts w:eastAsiaTheme="minorHAnsi" w:cs="Arial"/>
              </w:rPr>
              <w:t>49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 xml:space="preserve">Замена-Ручица сауга </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noWrap/>
            <w:hideMark/>
          </w:tcPr>
          <w:p w:rsidR="00A12382" w:rsidRPr="000A61F3" w:rsidRDefault="00A12382" w:rsidP="00A12382">
            <w:pPr>
              <w:spacing w:after="160" w:line="259" w:lineRule="auto"/>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rPr>
              <w:t>КОСАЧИЦA VIKING MB443</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Филтер ваздуха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Свећица </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3</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Цилиндар комплет</w:t>
            </w:r>
          </w:p>
        </w:tc>
        <w:tc>
          <w:tcPr>
            <w:tcW w:w="2385"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Клип</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Лежај</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Семеринг радилице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Радилица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Сет заптивача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Карбуратор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карбуратора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филтера ваздуха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Уље 0.6л</w:t>
            </w:r>
          </w:p>
        </w:tc>
        <w:tc>
          <w:tcPr>
            <w:tcW w:w="2385" w:type="dxa"/>
            <w:tcBorders>
              <w:top w:val="nil"/>
              <w:left w:val="nil"/>
              <w:bottom w:val="single" w:sz="4" w:space="0" w:color="auto"/>
              <w:right w:val="single" w:sz="4" w:space="0" w:color="auto"/>
            </w:tcBorders>
            <w:shd w:val="clear" w:color="auto" w:fill="auto"/>
            <w:noWrap/>
            <w:vAlign w:val="bottom"/>
            <w:hideMark/>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л</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Резервоар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tabs>
                <w:tab w:val="left" w:pos="796"/>
                <w:tab w:val="center" w:pos="1084"/>
              </w:tabs>
              <w:spacing w:after="160" w:line="259" w:lineRule="auto"/>
              <w:rPr>
                <w:rFonts w:eastAsiaTheme="minorHAnsi" w:cs="Arial"/>
              </w:rPr>
            </w:pPr>
            <w:r>
              <w:rPr>
                <w:rFonts w:eastAsiaTheme="minorHAnsi" w:cs="Arial"/>
              </w:rPr>
              <w:tab/>
            </w:r>
            <w:r>
              <w:rPr>
                <w:rFonts w:eastAsiaTheme="minorHAnsi" w:cs="Arial"/>
              </w:rPr>
              <w:tab/>
            </w: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Чеп резервоара горива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Замајац</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Котур стартера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Опруга стартера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Стартер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Електроника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Капа свећице</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Ауспух</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Кућиште Косачице</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Нож</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ножа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Шраф ножа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Предњи точак</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Задњи точак</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Сајла гашења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rPr>
              <w:t>КОСАЧИЦA VILLAGER</w:t>
            </w:r>
            <w:r w:rsidRPr="000A61F3">
              <w:rPr>
                <w:rFonts w:eastAsiaTheme="minorHAnsi" w:cs="Arial"/>
                <w:b/>
                <w:lang w:val="sr-Cyrl-RS"/>
              </w:rPr>
              <w:t xml:space="preserve"> серија 450 148 </w:t>
            </w:r>
            <w:r w:rsidRPr="000A61F3">
              <w:rPr>
                <w:rFonts w:eastAsiaTheme="minorHAnsi" w:cs="Arial"/>
                <w:b/>
              </w:rPr>
              <w:t>CC</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Филтер ваздуха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Свећица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Цилиндар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Клип</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Лежај</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Семеринг радилице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Радилица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Сет заптивача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10</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Карбуратор</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11</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карбуратора</w:t>
            </w:r>
          </w:p>
        </w:tc>
        <w:tc>
          <w:tcPr>
            <w:tcW w:w="2385"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филтера ваздуха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 </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Уље 0.6л</w:t>
            </w:r>
          </w:p>
        </w:tc>
        <w:tc>
          <w:tcPr>
            <w:tcW w:w="2385" w:type="dxa"/>
            <w:tcBorders>
              <w:top w:val="nil"/>
              <w:left w:val="nil"/>
              <w:bottom w:val="single" w:sz="4" w:space="0" w:color="auto"/>
              <w:right w:val="single" w:sz="4" w:space="0" w:color="auto"/>
            </w:tcBorders>
            <w:shd w:val="clear" w:color="auto" w:fill="auto"/>
            <w:noWrap/>
            <w:vAlign w:val="bottom"/>
            <w:hideMark/>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л</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Резервоар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Чеп резервоара горива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Замајац</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Котур стартера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Опруга стартера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Стартер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Електроника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Капа свећице</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Ауспух</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Кућиште Косачице</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lang w:val="sr-Latn-RS"/>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Нож</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ножа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Шраф ножа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Предњи точак</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Задњи точак</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Сајла гашења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735" w:type="dxa"/>
            <w:gridSpan w:val="4"/>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b/>
                <w:lang w:val="sr-Cyrl-RS"/>
              </w:rPr>
            </w:pPr>
            <w:r w:rsidRPr="000A61F3">
              <w:rPr>
                <w:rFonts w:eastAsiaTheme="minorHAnsi" w:cs="Arial"/>
                <w:b/>
              </w:rPr>
              <w:t xml:space="preserve">КОСАЧИЦA VILLAGER </w:t>
            </w:r>
            <w:r w:rsidRPr="000A61F3">
              <w:rPr>
                <w:rFonts w:eastAsiaTheme="minorHAnsi" w:cs="Arial"/>
                <w:b/>
                <w:lang w:val="sr-Latn-CS"/>
              </w:rPr>
              <w:t>VT 1000</w:t>
            </w:r>
          </w:p>
        </w:tc>
        <w:tc>
          <w:tcPr>
            <w:tcW w:w="900" w:type="dxa"/>
            <w:tcBorders>
              <w:top w:val="nil"/>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Филтер ваздуха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Свећица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Цилиндар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Клип</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Лежај</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Семеринг радилице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Радилица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Сет заптивача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Карбуратор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карбуратора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филтера ваздуха</w:t>
            </w:r>
          </w:p>
        </w:tc>
        <w:tc>
          <w:tcPr>
            <w:tcW w:w="2385"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 </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Уље 0.6л</w:t>
            </w:r>
          </w:p>
        </w:tc>
        <w:tc>
          <w:tcPr>
            <w:tcW w:w="2385" w:type="dxa"/>
            <w:tcBorders>
              <w:top w:val="nil"/>
              <w:left w:val="nil"/>
              <w:bottom w:val="single" w:sz="4" w:space="0" w:color="auto"/>
              <w:right w:val="single" w:sz="4" w:space="0" w:color="auto"/>
            </w:tcBorders>
            <w:shd w:val="clear" w:color="auto" w:fill="auto"/>
            <w:noWrap/>
            <w:vAlign w:val="bottom"/>
            <w:hideMark/>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л</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0,6</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Резервоар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Чеп резервоара горива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Замајац</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17</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Котур стартера</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18</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Опруга стартера</w:t>
            </w:r>
          </w:p>
        </w:tc>
        <w:tc>
          <w:tcPr>
            <w:tcW w:w="2385"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Стартер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Електроника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Капа свећице</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Ауспух</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Кућиште Косачице</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Нож</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ножа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Шраф ножа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Предњи точак</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Задњи точак</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Сајла гашења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Ременица погонског кајша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b/>
              </w:rPr>
            </w:pPr>
            <w:r w:rsidRPr="000A61F3">
              <w:rPr>
                <w:rFonts w:eastAsiaTheme="minorHAnsi" w:cs="Arial"/>
                <w:b/>
              </w:rPr>
              <w:t>ТРАКТОРСКА КОСАЧИЦА HONDA 1211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Филтер ваздуха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Свећица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Цилиндар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Клип</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Лежај</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Семеринг радилице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Радилица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Сет заптивача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Карбуратор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карбуратора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филтера ваздуха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Уље 1.4л</w:t>
            </w:r>
          </w:p>
        </w:tc>
        <w:tc>
          <w:tcPr>
            <w:tcW w:w="2385" w:type="dxa"/>
            <w:tcBorders>
              <w:top w:val="nil"/>
              <w:left w:val="nil"/>
              <w:bottom w:val="single" w:sz="4" w:space="0" w:color="auto"/>
              <w:right w:val="single" w:sz="4" w:space="0" w:color="auto"/>
            </w:tcBorders>
            <w:shd w:val="clear" w:color="auto" w:fill="auto"/>
            <w:noWrap/>
            <w:vAlign w:val="bottom"/>
            <w:hideMark/>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л</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Резервоар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Чеп резервоара горива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Замајац</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Анласер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Електроника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Капа свећице</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Ауспух</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Кућиште ножева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Нож</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23</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ножа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24</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Шраф ножа</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25</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Предња гума</w:t>
            </w:r>
          </w:p>
        </w:tc>
        <w:tc>
          <w:tcPr>
            <w:tcW w:w="2385"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Задња гума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Акумулатор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Брава паљења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735" w:type="dxa"/>
            <w:gridSpan w:val="4"/>
            <w:tcBorders>
              <w:top w:val="nil"/>
              <w:left w:val="single" w:sz="4" w:space="0" w:color="auto"/>
              <w:bottom w:val="single" w:sz="4" w:space="0" w:color="auto"/>
              <w:right w:val="single" w:sz="4" w:space="0" w:color="auto"/>
            </w:tcBorders>
            <w:shd w:val="clear" w:color="auto" w:fill="BFBFBF"/>
            <w:noWrap/>
            <w:vAlign w:val="center"/>
          </w:tcPr>
          <w:p w:rsidR="00A12382" w:rsidRPr="000A61F3" w:rsidRDefault="00A12382" w:rsidP="00A12382">
            <w:pPr>
              <w:spacing w:after="160" w:line="259" w:lineRule="auto"/>
              <w:jc w:val="center"/>
              <w:rPr>
                <w:rFonts w:eastAsiaTheme="minorHAnsi" w:cs="Arial"/>
                <w:b/>
                <w:lang w:val="sr-Cyrl-RS"/>
              </w:rPr>
            </w:pPr>
            <w:r w:rsidRPr="000A61F3">
              <w:rPr>
                <w:rFonts w:eastAsiaTheme="minorHAnsi" w:cs="Arial"/>
                <w:b/>
              </w:rPr>
              <w:t xml:space="preserve">КОСАЧИЦA VILLAGER </w:t>
            </w:r>
            <w:r w:rsidRPr="000A61F3">
              <w:rPr>
                <w:rFonts w:eastAsiaTheme="minorHAnsi" w:cs="Arial"/>
                <w:b/>
                <w:lang w:val="sr-Latn-CS"/>
              </w:rPr>
              <w:t>V 46</w:t>
            </w:r>
          </w:p>
        </w:tc>
        <w:tc>
          <w:tcPr>
            <w:tcW w:w="900" w:type="dxa"/>
            <w:tcBorders>
              <w:top w:val="nil"/>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Филтер ваздуха </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Свећица </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Цилиндар комплет</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Клип</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Карика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Лежај</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Семеринг радилице </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Радилица комплет</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Сет заптивача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Карбуратор</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карбуратора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филтера ваздуха</w:t>
            </w:r>
          </w:p>
        </w:tc>
        <w:tc>
          <w:tcPr>
            <w:tcW w:w="2385"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jc w:val="center"/>
              <w:rPr>
                <w:rFonts w:eastAsiaTheme="minorHAnsi" w:cs="Arial"/>
              </w:rPr>
            </w:pPr>
            <w:r w:rsidRPr="000A61F3">
              <w:rPr>
                <w:rFonts w:eastAsiaTheme="minorHAnsi" w:cs="Arial"/>
              </w:rPr>
              <w:t>ком </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rPr>
              <w:t>Уље 0.6л</w:t>
            </w:r>
          </w:p>
        </w:tc>
        <w:tc>
          <w:tcPr>
            <w:tcW w:w="2385" w:type="dxa"/>
            <w:tcBorders>
              <w:top w:val="nil"/>
              <w:left w:val="nil"/>
              <w:bottom w:val="single" w:sz="4" w:space="0" w:color="auto"/>
              <w:right w:val="single" w:sz="4" w:space="0" w:color="auto"/>
            </w:tcBorders>
            <w:shd w:val="clear" w:color="auto" w:fill="auto"/>
            <w:noWrap/>
            <w:vAlign w:val="bottom"/>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л</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0,6</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14</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Резервоар</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rPr>
              <w:t>Чеп резервоара горива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Замајац</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17</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Котур стартера</w:t>
            </w:r>
          </w:p>
        </w:tc>
        <w:tc>
          <w:tcPr>
            <w:tcW w:w="2385" w:type="dxa"/>
            <w:tcBorders>
              <w:top w:val="single" w:sz="4" w:space="0" w:color="auto"/>
              <w:left w:val="single" w:sz="4" w:space="0" w:color="auto"/>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18</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Опруга стартера</w:t>
            </w:r>
          </w:p>
        </w:tc>
        <w:tc>
          <w:tcPr>
            <w:tcW w:w="2385" w:type="dxa"/>
            <w:tcBorders>
              <w:top w:val="single" w:sz="4" w:space="0" w:color="auto"/>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Стартер комплет</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Електроника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Капа свећице</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Ауспух</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Кућиште Косачице</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Нож</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ножа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Шраф ножа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Предњи точак</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Задњи точак</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Сајла гашења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Ременица погонског кајша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rPr>
            </w:pPr>
          </w:p>
        </w:tc>
      </w:tr>
      <w:tr w:rsidR="00A12382" w:rsidRPr="000A61F3" w:rsidTr="00AB6318">
        <w:trPr>
          <w:trHeight w:val="548"/>
        </w:trPr>
        <w:tc>
          <w:tcPr>
            <w:tcW w:w="773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12382" w:rsidRPr="00AB6318" w:rsidRDefault="00A12382" w:rsidP="00AB6318">
            <w:pPr>
              <w:spacing w:after="160" w:line="259" w:lineRule="auto"/>
              <w:jc w:val="center"/>
              <w:rPr>
                <w:rFonts w:eastAsiaTheme="minorHAnsi" w:cs="Arial"/>
                <w:b/>
              </w:rPr>
            </w:pPr>
            <w:r w:rsidRPr="00AB6318">
              <w:rPr>
                <w:rFonts w:eastAsiaTheme="minorHAnsi" w:cs="Arial"/>
                <w:b/>
              </w:rPr>
              <w:t>КОСАЧИЦA VILLAGER VHPT 25</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2382" w:rsidRPr="00AB6318" w:rsidRDefault="00A12382" w:rsidP="00A12382">
            <w:pPr>
              <w:spacing w:after="160" w:line="259" w:lineRule="auto"/>
              <w:jc w:val="center"/>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Филтер ваздуха </w:t>
            </w:r>
          </w:p>
        </w:tc>
        <w:tc>
          <w:tcPr>
            <w:tcW w:w="2385" w:type="dxa"/>
            <w:tcBorders>
              <w:top w:val="single" w:sz="4" w:space="0" w:color="auto"/>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3</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2</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Свећица </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Цилиндар комплет</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Клип</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Карика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Лежај</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Семеринг радилице </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Радилица комплет</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9</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Сет заптивача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Карбуратор</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карбуратора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филтера ваздуха</w:t>
            </w:r>
          </w:p>
        </w:tc>
        <w:tc>
          <w:tcPr>
            <w:tcW w:w="2385"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jc w:val="center"/>
              <w:rPr>
                <w:rFonts w:eastAsiaTheme="minorHAnsi" w:cs="Arial"/>
              </w:rPr>
            </w:pPr>
            <w:r w:rsidRPr="000A61F3">
              <w:rPr>
                <w:rFonts w:eastAsiaTheme="minorHAnsi" w:cs="Arial"/>
              </w:rPr>
              <w:t>ком </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rPr>
              <w:t>Уље 0.6л</w:t>
            </w:r>
          </w:p>
        </w:tc>
        <w:tc>
          <w:tcPr>
            <w:tcW w:w="2385" w:type="dxa"/>
            <w:tcBorders>
              <w:top w:val="nil"/>
              <w:left w:val="nil"/>
              <w:bottom w:val="single" w:sz="4" w:space="0" w:color="auto"/>
              <w:right w:val="single" w:sz="4" w:space="0" w:color="auto"/>
            </w:tcBorders>
            <w:shd w:val="clear" w:color="auto" w:fill="auto"/>
            <w:noWrap/>
            <w:vAlign w:val="bottom"/>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л</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0,6</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Резервоар</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rPr>
              <w:t>Чеп резервоара горива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Замајац</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17</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Котур стартера</w:t>
            </w:r>
          </w:p>
        </w:tc>
        <w:tc>
          <w:tcPr>
            <w:tcW w:w="2385" w:type="dxa"/>
            <w:tcBorders>
              <w:top w:val="single" w:sz="4" w:space="0" w:color="auto"/>
              <w:left w:val="single" w:sz="4" w:space="0" w:color="auto"/>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18</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Опруга стартера</w:t>
            </w:r>
          </w:p>
        </w:tc>
        <w:tc>
          <w:tcPr>
            <w:tcW w:w="2385" w:type="dxa"/>
            <w:tcBorders>
              <w:top w:val="single" w:sz="4" w:space="0" w:color="auto"/>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Стартер комплет</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Електроника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21</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Капа свећице</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Ауспух</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Кућиште Косачице</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24</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Нож</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25</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ножа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26</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Шраф ножа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27</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Предњи точак</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28</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Задњи точак</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2</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jc w:val="center"/>
              <w:rPr>
                <w:rFonts w:eastAsiaTheme="minorHAnsi" w:cs="Arial"/>
              </w:rPr>
            </w:pPr>
            <w:r>
              <w:rPr>
                <w:rFonts w:eastAsiaTheme="minorHAnsi" w:cs="Arial"/>
              </w:rPr>
              <w:t>29</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Сајла гашења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jc w:val="center"/>
              <w:rPr>
                <w:rFonts w:eastAsiaTheme="minorHAnsi" w:cs="Arial"/>
              </w:rPr>
            </w:pPr>
            <w:r>
              <w:rPr>
                <w:rFonts w:eastAsiaTheme="minorHAnsi" w:cs="Arial"/>
              </w:rPr>
              <w:t>30</w:t>
            </w:r>
          </w:p>
        </w:tc>
        <w:tc>
          <w:tcPr>
            <w:tcW w:w="2440" w:type="dxa"/>
            <w:tcBorders>
              <w:top w:val="nil"/>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Ременица погонског кајша</w:t>
            </w:r>
          </w:p>
        </w:tc>
        <w:tc>
          <w:tcPr>
            <w:tcW w:w="2385"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tcPr>
          <w:p w:rsidR="00A12382" w:rsidRPr="000A61F3" w:rsidRDefault="00A12382" w:rsidP="00A12382">
            <w:pPr>
              <w:spacing w:after="160" w:line="259" w:lineRule="auto"/>
              <w:jc w:val="center"/>
              <w:rPr>
                <w:rFonts w:eastAsiaTheme="minorHAnsi" w:cs="Arial"/>
              </w:rPr>
            </w:pPr>
            <w:r w:rsidRPr="000A61F3">
              <w:rPr>
                <w:rFonts w:eastAsiaTheme="minorHAnsi" w:cs="Arial"/>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rPr>
            </w:pPr>
          </w:p>
        </w:tc>
      </w:tr>
      <w:tr w:rsidR="00A12382" w:rsidRPr="000A61F3" w:rsidTr="00A12382">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12382" w:rsidRPr="00AB6318" w:rsidRDefault="00A12382" w:rsidP="00AB6318">
            <w:pPr>
              <w:spacing w:after="160" w:line="259" w:lineRule="auto"/>
              <w:jc w:val="center"/>
              <w:rPr>
                <w:rFonts w:eastAsiaTheme="minorHAnsi" w:cs="Arial"/>
                <w:b/>
              </w:rPr>
            </w:pPr>
            <w:r w:rsidRPr="00AB6318">
              <w:rPr>
                <w:rFonts w:eastAsiaTheme="minorHAnsi" w:cs="Arial"/>
                <w:b/>
              </w:rPr>
              <w:t>МОТОКУЛТИВАТОР HONDA GX-160</w:t>
            </w:r>
          </w:p>
        </w:tc>
        <w:tc>
          <w:tcPr>
            <w:tcW w:w="900" w:type="dxa"/>
            <w:tcBorders>
              <w:top w:val="single" w:sz="4" w:space="0" w:color="auto"/>
              <w:left w:val="single" w:sz="4" w:space="0" w:color="auto"/>
              <w:bottom w:val="single" w:sz="4" w:space="0" w:color="auto"/>
              <w:right w:val="single" w:sz="4" w:space="0" w:color="auto"/>
            </w:tcBorders>
            <w:shd w:val="clear" w:color="000000" w:fill="C0C0C0"/>
          </w:tcPr>
          <w:p w:rsidR="00A12382" w:rsidRPr="000A61F3" w:rsidRDefault="00A12382" w:rsidP="00A12382">
            <w:pPr>
              <w:spacing w:after="160" w:line="259" w:lineRule="auto"/>
              <w:rPr>
                <w:rFonts w:eastAsiaTheme="minorHAnsi" w:cs="Arial"/>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Филтер ваздуха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Свећица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Цилиндар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4</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Клип</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Лежај</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Семеринг радилице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Радилица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9</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Сет заптивача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10</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Карбуратор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карбуратора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филтера ваздуха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Уље 0.6л</w:t>
            </w:r>
          </w:p>
        </w:tc>
        <w:tc>
          <w:tcPr>
            <w:tcW w:w="2385" w:type="dxa"/>
            <w:tcBorders>
              <w:top w:val="nil"/>
              <w:left w:val="nil"/>
              <w:bottom w:val="single" w:sz="4" w:space="0" w:color="auto"/>
              <w:right w:val="single" w:sz="4" w:space="0" w:color="auto"/>
            </w:tcBorders>
            <w:shd w:val="clear" w:color="auto" w:fill="auto"/>
            <w:noWrap/>
            <w:vAlign w:val="bottom"/>
            <w:hideMark/>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л</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Резервоар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Чеп резервоара горива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Замајац</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Котур стартера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Опруга стартера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Стартер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Електроника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Капа свећице</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Ауспух</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23</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Мотичица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B6318">
        <w:trPr>
          <w:trHeight w:val="300"/>
        </w:trPr>
        <w:tc>
          <w:tcPr>
            <w:tcW w:w="773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12382" w:rsidRPr="00AB6318" w:rsidRDefault="00A12382" w:rsidP="00AB6318">
            <w:pPr>
              <w:spacing w:after="160" w:line="259" w:lineRule="auto"/>
              <w:jc w:val="center"/>
              <w:rPr>
                <w:rFonts w:eastAsiaTheme="minorHAnsi" w:cs="Arial"/>
                <w:b/>
              </w:rPr>
            </w:pPr>
            <w:r w:rsidRPr="00AB6318">
              <w:rPr>
                <w:rFonts w:eastAsiaTheme="minorHAnsi" w:cs="Arial"/>
                <w:b/>
              </w:rPr>
              <w:t>МОТОКУЛТИВАТОР GOLDONI SUPER SPECIJAL 140</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2382" w:rsidRPr="00AB6318" w:rsidRDefault="00A12382" w:rsidP="00AB6318">
            <w:pPr>
              <w:spacing w:after="160" w:line="259" w:lineRule="auto"/>
              <w:jc w:val="center"/>
              <w:rPr>
                <w:rFonts w:eastAsiaTheme="minorHAnsi" w:cs="Arial"/>
                <w:b/>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Филтер ваздуха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Свећица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3</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Цилиндар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4</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Клип</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5</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6</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Лежај</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7</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 xml:space="preserve">Семеринг радилице </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8</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Радилица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9</w:t>
            </w:r>
          </w:p>
        </w:tc>
        <w:tc>
          <w:tcPr>
            <w:tcW w:w="2440"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Сет заптивача</w:t>
            </w:r>
          </w:p>
        </w:tc>
        <w:tc>
          <w:tcPr>
            <w:tcW w:w="2385"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single" w:sz="4" w:space="0" w:color="auto"/>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10</w:t>
            </w:r>
          </w:p>
        </w:tc>
        <w:tc>
          <w:tcPr>
            <w:tcW w:w="244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Карбуратор</w:t>
            </w:r>
          </w:p>
        </w:tc>
        <w:tc>
          <w:tcPr>
            <w:tcW w:w="2385"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11</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карбуратора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12</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Носач филтера ваздуха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13</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rPr>
              <w:t>Уље 0.6л</w:t>
            </w:r>
          </w:p>
        </w:tc>
        <w:tc>
          <w:tcPr>
            <w:tcW w:w="2385" w:type="dxa"/>
            <w:tcBorders>
              <w:top w:val="nil"/>
              <w:left w:val="nil"/>
              <w:bottom w:val="single" w:sz="4" w:space="0" w:color="auto"/>
              <w:right w:val="single" w:sz="4" w:space="0" w:color="auto"/>
            </w:tcBorders>
            <w:shd w:val="clear" w:color="auto" w:fill="auto"/>
            <w:noWrap/>
            <w:vAlign w:val="bottom"/>
            <w:hideMark/>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lang w:val="sr-Cyrl-RS"/>
              </w:rPr>
              <w:t>л</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3</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14</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Резервоар</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15</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Чеп резервоара горива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16</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Замајац</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17</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Котур стартера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18</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Опруга стартера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19</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Стартер комплет</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20</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Електроника</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21</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Капа свећице</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nil"/>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t>22</w:t>
            </w:r>
          </w:p>
        </w:tc>
        <w:tc>
          <w:tcPr>
            <w:tcW w:w="2440" w:type="dxa"/>
            <w:tcBorders>
              <w:top w:val="nil"/>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Ауспух</w:t>
            </w:r>
          </w:p>
        </w:tc>
        <w:tc>
          <w:tcPr>
            <w:tcW w:w="2385"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nil"/>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nil"/>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rPr>
                <w:rFonts w:eastAsiaTheme="minorHAnsi" w:cs="Arial"/>
              </w:rPr>
            </w:pPr>
            <w:r>
              <w:rPr>
                <w:rFonts w:eastAsiaTheme="minorHAnsi" w:cs="Arial"/>
              </w:rPr>
              <w:lastRenderedPageBreak/>
              <w:t>23</w:t>
            </w:r>
          </w:p>
        </w:tc>
        <w:tc>
          <w:tcPr>
            <w:tcW w:w="2440" w:type="dxa"/>
            <w:tcBorders>
              <w:top w:val="single" w:sz="4" w:space="0" w:color="auto"/>
              <w:left w:val="nil"/>
              <w:bottom w:val="single" w:sz="4" w:space="0" w:color="auto"/>
              <w:right w:val="single" w:sz="4" w:space="0" w:color="auto"/>
            </w:tcBorders>
            <w:shd w:val="clear" w:color="auto" w:fill="C4BC96" w:themeFill="background2" w:themeFillShade="BF"/>
            <w:noWrap/>
            <w:vAlign w:val="center"/>
            <w:hideMark/>
          </w:tcPr>
          <w:p w:rsidR="00A12382" w:rsidRPr="000A61F3" w:rsidRDefault="00A12382" w:rsidP="00A12382">
            <w:pPr>
              <w:spacing w:after="160" w:line="259" w:lineRule="auto"/>
              <w:rPr>
                <w:rFonts w:eastAsiaTheme="minorHAnsi" w:cs="Arial"/>
              </w:rPr>
            </w:pPr>
            <w:r w:rsidRPr="000A61F3">
              <w:rPr>
                <w:rFonts w:eastAsiaTheme="minorHAnsi" w:cs="Arial"/>
                <w:lang w:val="sr-Cyrl-RS"/>
              </w:rPr>
              <w:t>Замена-</w:t>
            </w:r>
            <w:r w:rsidRPr="000A61F3">
              <w:rPr>
                <w:rFonts w:eastAsiaTheme="minorHAnsi" w:cs="Arial"/>
              </w:rPr>
              <w:t>Мотичица</w:t>
            </w:r>
          </w:p>
        </w:tc>
        <w:tc>
          <w:tcPr>
            <w:tcW w:w="2385"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rPr>
              <w:t>ком</w:t>
            </w:r>
          </w:p>
        </w:tc>
        <w:tc>
          <w:tcPr>
            <w:tcW w:w="2157" w:type="dxa"/>
            <w:tcBorders>
              <w:top w:val="single" w:sz="4" w:space="0" w:color="auto"/>
              <w:left w:val="nil"/>
              <w:bottom w:val="single" w:sz="4" w:space="0" w:color="auto"/>
              <w:right w:val="single" w:sz="4" w:space="0" w:color="auto"/>
            </w:tcBorders>
            <w:shd w:val="clear" w:color="auto" w:fill="auto"/>
            <w:noWrap/>
            <w:hideMark/>
          </w:tcPr>
          <w:p w:rsidR="00A12382" w:rsidRPr="000A61F3" w:rsidRDefault="00A12382" w:rsidP="00A12382">
            <w:pPr>
              <w:spacing w:after="160" w:line="259" w:lineRule="auto"/>
              <w:jc w:val="center"/>
              <w:rPr>
                <w:rFonts w:eastAsiaTheme="minorHAnsi" w:cs="Arial"/>
              </w:rPr>
            </w:pPr>
            <w:r w:rsidRPr="000A61F3">
              <w:rPr>
                <w:rFonts w:eastAsiaTheme="minorHAnsi" w:cs="Arial"/>
                <w:lang w:val="sr-Cyrl-RS"/>
              </w:rPr>
              <w:t>1</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r w:rsidR="00A12382" w:rsidRPr="000A61F3" w:rsidTr="00A12382">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center"/>
          </w:tcPr>
          <w:p w:rsidR="00A12382" w:rsidRPr="00CB7EFC" w:rsidRDefault="00A12382" w:rsidP="00A12382">
            <w:pPr>
              <w:rPr>
                <w:rFonts w:eastAsiaTheme="minorHAnsi" w:cs="Arial"/>
              </w:rPr>
            </w:pPr>
            <w:r>
              <w:rPr>
                <w:rFonts w:eastAsiaTheme="minorHAnsi" w:cs="Arial"/>
              </w:rPr>
              <w:t>24</w:t>
            </w:r>
          </w:p>
        </w:tc>
        <w:tc>
          <w:tcPr>
            <w:tcW w:w="2440" w:type="dxa"/>
            <w:tcBorders>
              <w:top w:val="single" w:sz="4" w:space="0" w:color="auto"/>
              <w:left w:val="nil"/>
              <w:bottom w:val="single" w:sz="4" w:space="0" w:color="auto"/>
              <w:right w:val="single" w:sz="4" w:space="0" w:color="auto"/>
            </w:tcBorders>
            <w:shd w:val="clear" w:color="auto" w:fill="C4BC96" w:themeFill="background2" w:themeFillShade="BF"/>
            <w:noWrap/>
            <w:vAlign w:val="center"/>
          </w:tcPr>
          <w:p w:rsidR="00A12382" w:rsidRPr="000A61F3" w:rsidRDefault="00A12382" w:rsidP="00A12382">
            <w:pPr>
              <w:spacing w:after="160" w:line="259" w:lineRule="auto"/>
              <w:rPr>
                <w:rFonts w:eastAsiaTheme="minorHAnsi" w:cs="Arial"/>
                <w:lang w:val="sr-Cyrl-RS"/>
              </w:rPr>
            </w:pPr>
            <w:r w:rsidRPr="000A61F3">
              <w:rPr>
                <w:rFonts w:eastAsiaTheme="minorHAnsi" w:cs="Arial"/>
              </w:rPr>
              <w:t>Отклањање неспецифицираних кварова без уградње делова</w:t>
            </w:r>
          </w:p>
        </w:tc>
        <w:tc>
          <w:tcPr>
            <w:tcW w:w="2385" w:type="dxa"/>
            <w:tcBorders>
              <w:top w:val="single" w:sz="4" w:space="0" w:color="auto"/>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jc w:val="center"/>
              <w:rPr>
                <w:rFonts w:eastAsiaTheme="minorHAnsi" w:cs="Arial"/>
                <w:lang w:val="sr-Cyrl-RS"/>
              </w:rPr>
            </w:pPr>
            <w:r w:rsidRPr="000A61F3">
              <w:rPr>
                <w:rFonts w:eastAsiaTheme="minorHAnsi" w:cs="Arial"/>
              </w:rPr>
              <w:t>h</w:t>
            </w:r>
          </w:p>
        </w:tc>
        <w:tc>
          <w:tcPr>
            <w:tcW w:w="2157" w:type="dxa"/>
            <w:tcBorders>
              <w:top w:val="single" w:sz="4" w:space="0" w:color="auto"/>
              <w:left w:val="nil"/>
              <w:bottom w:val="single" w:sz="4" w:space="0" w:color="auto"/>
              <w:right w:val="single" w:sz="4" w:space="0" w:color="auto"/>
            </w:tcBorders>
            <w:shd w:val="clear" w:color="auto" w:fill="auto"/>
            <w:noWrap/>
            <w:vAlign w:val="center"/>
          </w:tcPr>
          <w:p w:rsidR="00A12382" w:rsidRPr="000A61F3" w:rsidRDefault="00A12382" w:rsidP="00A12382">
            <w:pPr>
              <w:spacing w:after="160" w:line="259" w:lineRule="auto"/>
              <w:jc w:val="center"/>
              <w:rPr>
                <w:rFonts w:eastAsiaTheme="minorHAnsi" w:cs="Arial"/>
                <w:lang w:val="sr-Latn-RS"/>
              </w:rPr>
            </w:pPr>
            <w:r w:rsidRPr="000A61F3">
              <w:rPr>
                <w:rFonts w:eastAsiaTheme="minorHAnsi" w:cs="Arial"/>
                <w:lang w:val="sr-Cyrl-RS"/>
              </w:rPr>
              <w:t>18</w:t>
            </w:r>
          </w:p>
        </w:tc>
        <w:tc>
          <w:tcPr>
            <w:tcW w:w="900" w:type="dxa"/>
            <w:tcBorders>
              <w:top w:val="single" w:sz="4" w:space="0" w:color="auto"/>
              <w:left w:val="nil"/>
              <w:bottom w:val="single" w:sz="4" w:space="0" w:color="auto"/>
              <w:right w:val="single" w:sz="4" w:space="0" w:color="auto"/>
            </w:tcBorders>
            <w:shd w:val="clear" w:color="auto" w:fill="C4BC96" w:themeFill="background2" w:themeFillShade="BF"/>
          </w:tcPr>
          <w:p w:rsidR="00A12382" w:rsidRPr="000A61F3" w:rsidRDefault="00A12382" w:rsidP="00A12382">
            <w:pPr>
              <w:spacing w:after="160" w:line="259" w:lineRule="auto"/>
              <w:jc w:val="center"/>
              <w:rPr>
                <w:rFonts w:eastAsiaTheme="minorHAnsi" w:cs="Arial"/>
                <w:lang w:val="sr-Cyrl-RS"/>
              </w:rPr>
            </w:pPr>
          </w:p>
        </w:tc>
      </w:tr>
    </w:tbl>
    <w:p w:rsidR="00A12382" w:rsidRPr="006A052F" w:rsidRDefault="00A12382" w:rsidP="006A052F">
      <w:pPr>
        <w:spacing w:before="0"/>
        <w:rPr>
          <w:rFonts w:eastAsia="Calibri" w:cs="Arial"/>
          <w:b/>
          <w:sz w:val="24"/>
          <w:szCs w:val="24"/>
          <w:u w:val="single"/>
          <w:lang w:val="sr-Cyrl-RS"/>
        </w:rPr>
      </w:pPr>
    </w:p>
    <w:p w:rsidR="00515BDB" w:rsidRPr="00515BDB" w:rsidRDefault="00515BDB" w:rsidP="00515BDB">
      <w:pPr>
        <w:spacing w:before="0"/>
        <w:rPr>
          <w:rFonts w:eastAsia="Calibri" w:cs="Arial"/>
          <w:sz w:val="24"/>
          <w:szCs w:val="24"/>
          <w:lang w:val="sr-Cyrl-CS" w:eastAsia="sr-Latn-CS"/>
        </w:rPr>
      </w:pPr>
    </w:p>
    <w:p w:rsidR="00204445"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 xml:space="preserve">Рок </w:t>
      </w:r>
      <w:r w:rsidR="00AB6318">
        <w:rPr>
          <w:rFonts w:eastAsia="Calibri" w:cs="Arial"/>
          <w:b/>
          <w:sz w:val="24"/>
          <w:szCs w:val="24"/>
          <w:lang w:val="sr-Cyrl-RS"/>
        </w:rPr>
        <w:t xml:space="preserve">и место </w:t>
      </w:r>
      <w:r w:rsidR="00204445" w:rsidRPr="00204445">
        <w:rPr>
          <w:rFonts w:eastAsia="Calibri" w:cs="Arial"/>
          <w:b/>
          <w:sz w:val="24"/>
          <w:szCs w:val="24"/>
          <w:lang w:val="sr-Cyrl-RS"/>
        </w:rPr>
        <w:t>вршења</w:t>
      </w:r>
      <w:r w:rsidR="00AB6318">
        <w:rPr>
          <w:rFonts w:eastAsia="Calibri" w:cs="Arial"/>
          <w:b/>
          <w:sz w:val="24"/>
          <w:szCs w:val="24"/>
          <w:lang w:val="sr-Cyrl-RS"/>
        </w:rPr>
        <w:t xml:space="preserve"> услуге</w:t>
      </w:r>
      <w:r w:rsidRPr="008D04B5">
        <w:rPr>
          <w:rFonts w:eastAsia="Calibri" w:cs="Arial"/>
          <w:sz w:val="24"/>
          <w:szCs w:val="24"/>
          <w:lang w:val="sr-Cyrl-RS"/>
        </w:rPr>
        <w:t xml:space="preserve"> </w:t>
      </w:r>
    </w:p>
    <w:p w:rsidR="00AB6318" w:rsidRPr="00AB6318" w:rsidRDefault="00AB6318" w:rsidP="00AB6318">
      <w:pPr>
        <w:autoSpaceDE w:val="0"/>
        <w:autoSpaceDN w:val="0"/>
        <w:adjustRightInd w:val="0"/>
        <w:rPr>
          <w:rFonts w:cs="Arial"/>
          <w:sz w:val="24"/>
          <w:szCs w:val="24"/>
          <w:lang w:val="sr-Cyrl-RS"/>
        </w:rPr>
      </w:pPr>
      <w:r w:rsidRPr="00AB6318">
        <w:rPr>
          <w:rFonts w:cs="Arial"/>
          <w:sz w:val="24"/>
          <w:szCs w:val="24"/>
          <w:lang w:val="sr-Cyrl-RS"/>
        </w:rPr>
        <w:t>Рок одзива Понуђача ради дијагностиковања квара, не може бити дужи од 5 дана од упућивања писаног позива (mail-ом).</w:t>
      </w:r>
    </w:p>
    <w:p w:rsidR="00AB6318" w:rsidRPr="00AB6318" w:rsidRDefault="00AB6318" w:rsidP="00AB6318">
      <w:pPr>
        <w:autoSpaceDE w:val="0"/>
        <w:autoSpaceDN w:val="0"/>
        <w:adjustRightInd w:val="0"/>
        <w:rPr>
          <w:rFonts w:cs="Arial"/>
          <w:sz w:val="24"/>
          <w:szCs w:val="24"/>
          <w:lang w:val="sr-Cyrl-RS"/>
        </w:rPr>
      </w:pPr>
      <w:r w:rsidRPr="00AB6318">
        <w:rPr>
          <w:rFonts w:cs="Arial"/>
          <w:sz w:val="24"/>
          <w:szCs w:val="24"/>
          <w:lang w:val="sr-Cyrl-RS"/>
        </w:rPr>
        <w:t>Рок за извршење услуге је максимално 10 (десет) календарских дана од дана пријема наруџбенице од стране Наручиоца, након чега се спроводи примо</w:t>
      </w:r>
      <w:r w:rsidR="001870B0">
        <w:rPr>
          <w:rFonts w:cs="Arial"/>
          <w:sz w:val="24"/>
          <w:szCs w:val="24"/>
          <w:lang w:val="sr-Cyrl-RS"/>
        </w:rPr>
        <w:t>предаја испитивања  и израђује З</w:t>
      </w:r>
      <w:r w:rsidRPr="00AB6318">
        <w:rPr>
          <w:rFonts w:cs="Arial"/>
          <w:sz w:val="24"/>
          <w:szCs w:val="24"/>
          <w:lang w:val="sr-Cyrl-RS"/>
        </w:rPr>
        <w:t xml:space="preserve">аписник о </w:t>
      </w:r>
      <w:r w:rsidR="001870B0">
        <w:rPr>
          <w:rFonts w:cs="Arial"/>
          <w:sz w:val="24"/>
          <w:szCs w:val="24"/>
          <w:lang w:val="sr-Cyrl-RS"/>
        </w:rPr>
        <w:t>пруженим услугама.</w:t>
      </w:r>
    </w:p>
    <w:p w:rsidR="00AB6318" w:rsidRPr="00AB6318" w:rsidRDefault="00AB6318" w:rsidP="00AB6318">
      <w:pPr>
        <w:rPr>
          <w:rFonts w:cs="Arial"/>
          <w:sz w:val="24"/>
          <w:szCs w:val="24"/>
          <w:lang w:val="sr-Cyrl-RS"/>
        </w:rPr>
      </w:pPr>
      <w:r w:rsidRPr="00AB6318">
        <w:rPr>
          <w:rFonts w:cs="Arial"/>
          <w:sz w:val="24"/>
          <w:szCs w:val="24"/>
          <w:lang w:val="sr-Cyrl-RS"/>
        </w:rPr>
        <w:t xml:space="preserve"> Уколико Понуђач не може извршити поправку добара у предвиђеном року, дужан је да о свом трошку обезбеди заменско добро које ће код Наручиоца обављати функцију уређаја који је предмет поправке све до тренутка поправке. Уколико након истека предвиђеног рока за поправку Понуђач не изврши услугу или обезбеди заменско добро, обрачунаваће се уговорна казна по сваком дану закашњења.</w:t>
      </w:r>
    </w:p>
    <w:p w:rsidR="00AB6318" w:rsidRPr="00AB6318" w:rsidRDefault="00AB6318" w:rsidP="00AB6318">
      <w:pPr>
        <w:rPr>
          <w:rFonts w:cs="Arial"/>
          <w:sz w:val="24"/>
          <w:szCs w:val="24"/>
          <w:lang w:val="sr-Cyrl-RS"/>
        </w:rPr>
      </w:pPr>
      <w:r w:rsidRPr="00AB6318">
        <w:rPr>
          <w:rFonts w:cs="Arial"/>
          <w:sz w:val="24"/>
          <w:szCs w:val="24"/>
          <w:lang w:val="sr-Cyrl-RS"/>
        </w:rPr>
        <w:t>Место извршења услуге су просторије Понуђача услуге. Понуђач је у обавези да, о сопственом трошку, преузме предметна добра уз присуство овлашћених лица наручиоца и по извршеној  услузи, врати  на адресу франко магацина Наручиоца:</w:t>
      </w:r>
    </w:p>
    <w:p w:rsidR="00AB6318" w:rsidRPr="00AB6318" w:rsidRDefault="00AB6318" w:rsidP="00AB6318">
      <w:pPr>
        <w:rPr>
          <w:rFonts w:cs="Arial"/>
          <w:sz w:val="24"/>
          <w:szCs w:val="24"/>
          <w:lang w:val="sr-Cyrl-RS"/>
        </w:rPr>
      </w:pPr>
    </w:p>
    <w:p w:rsidR="00AB6318" w:rsidRPr="00AB6318" w:rsidRDefault="00AB6318" w:rsidP="007465D2">
      <w:pPr>
        <w:numPr>
          <w:ilvl w:val="0"/>
          <w:numId w:val="22"/>
        </w:numPr>
        <w:suppressAutoHyphens/>
        <w:overflowPunct w:val="0"/>
        <w:spacing w:before="0" w:line="218" w:lineRule="auto"/>
        <w:ind w:right="20"/>
        <w:rPr>
          <w:rFonts w:cs="Arial"/>
          <w:sz w:val="24"/>
          <w:szCs w:val="24"/>
          <w:lang w:val="sr-Cyrl-RS"/>
        </w:rPr>
      </w:pPr>
      <w:r w:rsidRPr="00AB6318">
        <w:rPr>
          <w:rFonts w:cs="Arial"/>
          <w:sz w:val="24"/>
          <w:szCs w:val="24"/>
          <w:lang w:val="sr-Cyrl-RS"/>
        </w:rPr>
        <w:t xml:space="preserve">Крагујевaц, ул. Слободе 7, </w:t>
      </w:r>
    </w:p>
    <w:p w:rsidR="00AB6318" w:rsidRPr="00AB6318" w:rsidRDefault="00AB6318" w:rsidP="007465D2">
      <w:pPr>
        <w:numPr>
          <w:ilvl w:val="0"/>
          <w:numId w:val="22"/>
        </w:numPr>
        <w:suppressAutoHyphens/>
        <w:overflowPunct w:val="0"/>
        <w:spacing w:before="0" w:line="218" w:lineRule="auto"/>
        <w:ind w:right="20"/>
        <w:rPr>
          <w:rFonts w:cs="Arial"/>
          <w:sz w:val="24"/>
          <w:szCs w:val="24"/>
          <w:lang w:val="sr-Cyrl-RS"/>
        </w:rPr>
      </w:pPr>
      <w:r w:rsidRPr="00AB6318">
        <w:rPr>
          <w:rFonts w:cs="Arial"/>
          <w:sz w:val="24"/>
          <w:szCs w:val="24"/>
          <w:lang w:val="sr-Cyrl-RS"/>
        </w:rPr>
        <w:t xml:space="preserve">Пожаревац, ул.Јована Шербановића бр. 17, </w:t>
      </w:r>
    </w:p>
    <w:p w:rsidR="00AB6318" w:rsidRPr="00AB6318" w:rsidRDefault="00AB6318" w:rsidP="007465D2">
      <w:pPr>
        <w:numPr>
          <w:ilvl w:val="0"/>
          <w:numId w:val="22"/>
        </w:numPr>
        <w:suppressAutoHyphens/>
        <w:overflowPunct w:val="0"/>
        <w:spacing w:before="0" w:line="218" w:lineRule="auto"/>
        <w:ind w:right="20"/>
        <w:rPr>
          <w:rFonts w:cs="Arial"/>
          <w:sz w:val="24"/>
          <w:szCs w:val="24"/>
          <w:lang w:val="sr-Cyrl-RS"/>
        </w:rPr>
      </w:pPr>
      <w:r w:rsidRPr="00AB6318">
        <w:rPr>
          <w:rFonts w:cs="Arial"/>
          <w:sz w:val="24"/>
          <w:szCs w:val="24"/>
          <w:lang w:val="sr-Cyrl-RS"/>
        </w:rPr>
        <w:t>Смедерево, ул.Шалиничка бр.60.</w:t>
      </w:r>
    </w:p>
    <w:p w:rsidR="00AB6318" w:rsidRPr="00AB6318" w:rsidRDefault="00AB6318" w:rsidP="00AB6318">
      <w:pPr>
        <w:autoSpaceDE w:val="0"/>
        <w:autoSpaceDN w:val="0"/>
        <w:adjustRightInd w:val="0"/>
        <w:ind w:left="-142"/>
        <w:rPr>
          <w:rFonts w:cs="Arial"/>
          <w:sz w:val="24"/>
          <w:szCs w:val="24"/>
          <w:lang w:val="sr-Cyrl-RS"/>
        </w:rPr>
      </w:pPr>
      <w:r w:rsidRPr="00AB6318">
        <w:rPr>
          <w:rFonts w:cs="Arial"/>
          <w:sz w:val="24"/>
          <w:szCs w:val="24"/>
          <w:lang w:val="sr-Cyrl-RS"/>
        </w:rPr>
        <w:t>Квалитативни и квантитативни пријем врши се у франко магацинима Наручиоца, уз присуство овлашћених лица наручиоца и понуђача.</w:t>
      </w:r>
    </w:p>
    <w:p w:rsidR="008D04B5" w:rsidRPr="008D04B5"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p>
    <w:p w:rsidR="00204445" w:rsidRDefault="008D04B5" w:rsidP="008D04B5">
      <w:pPr>
        <w:suppressAutoHyphens/>
        <w:spacing w:before="0" w:after="160" w:line="259" w:lineRule="auto"/>
        <w:contextualSpacing/>
        <w:jc w:val="left"/>
        <w:rPr>
          <w:rFonts w:eastAsia="Calibri" w:cs="Arial"/>
          <w:sz w:val="24"/>
          <w:szCs w:val="24"/>
          <w:lang w:val="sr-Cyrl-RS"/>
        </w:rPr>
      </w:pPr>
      <w:r w:rsidRPr="00204445">
        <w:rPr>
          <w:rFonts w:eastAsia="Calibri" w:cs="Arial"/>
          <w:b/>
          <w:sz w:val="24"/>
          <w:szCs w:val="24"/>
          <w:lang w:val="sr-Latn-RS"/>
        </w:rPr>
        <w:t>3.3.</w:t>
      </w:r>
      <w:r w:rsidR="00204445" w:rsidRPr="00204445">
        <w:rPr>
          <w:rFonts w:eastAsia="Calibri" w:cs="Arial"/>
          <w:b/>
          <w:sz w:val="24"/>
          <w:szCs w:val="24"/>
          <w:lang w:val="sr-Cyrl-RS"/>
        </w:rPr>
        <w:t xml:space="preserve"> </w:t>
      </w:r>
      <w:r w:rsidRPr="00204445">
        <w:rPr>
          <w:rFonts w:eastAsia="Calibri" w:cs="Arial"/>
          <w:b/>
          <w:sz w:val="24"/>
          <w:szCs w:val="24"/>
          <w:lang w:val="sr-Latn-RS"/>
        </w:rPr>
        <w:t xml:space="preserve"> </w:t>
      </w:r>
      <w:r w:rsidR="00204445" w:rsidRPr="00204445">
        <w:rPr>
          <w:rFonts w:eastAsia="Calibri" w:cs="Arial"/>
          <w:b/>
          <w:sz w:val="24"/>
          <w:szCs w:val="24"/>
          <w:lang w:val="sr-Cyrl-RS"/>
        </w:rPr>
        <w:t>Гарантни рок</w:t>
      </w:r>
      <w:r w:rsidRPr="008D04B5">
        <w:rPr>
          <w:rFonts w:eastAsia="Calibri" w:cs="Arial"/>
          <w:sz w:val="24"/>
          <w:szCs w:val="24"/>
          <w:lang w:val="sr-Cyrl-RS"/>
        </w:rPr>
        <w:t xml:space="preserve">  </w:t>
      </w:r>
    </w:p>
    <w:p w:rsidR="00AB6318" w:rsidRPr="00AB6318" w:rsidRDefault="00AB6318" w:rsidP="00AB6318">
      <w:pPr>
        <w:rPr>
          <w:rFonts w:cs="Arial"/>
          <w:sz w:val="24"/>
          <w:szCs w:val="24"/>
          <w:lang w:val="sr-Cyrl-RS"/>
        </w:rPr>
      </w:pPr>
      <w:r w:rsidRPr="00AB6318">
        <w:rPr>
          <w:rFonts w:cs="Arial"/>
          <w:sz w:val="24"/>
          <w:szCs w:val="24"/>
          <w:lang w:val="sr-Cyrl-RS"/>
        </w:rPr>
        <w:t>Гарантни рок за све изведене услуге и све уграђене делове не може бити краћи од 24 месеца од дана потписивања Записника о пруженим услугама, без примедби.</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Понуђач је дужан да  свако накнадно уочено одступање од уговорених карактеристика и мањкавости у квалитету извршене услуге које су настале у гарантном року, отклања у року од 5 (пет) дана, од дана  пријема рекламације од стране Наручилац писаним путем.</w:t>
      </w:r>
    </w:p>
    <w:p w:rsidR="00AB6318" w:rsidRPr="00AB6318" w:rsidRDefault="00AB6318" w:rsidP="00AB6318">
      <w:pPr>
        <w:pStyle w:val="Default"/>
        <w:rPr>
          <w:rFonts w:ascii="Arial" w:hAnsi="Arial" w:cs="Arial"/>
          <w:color w:val="auto"/>
          <w:lang w:val="sr-Cyrl-RS"/>
        </w:rPr>
      </w:pPr>
      <w:r w:rsidRPr="000A61F3">
        <w:rPr>
          <w:rFonts w:ascii="Arial" w:hAnsi="Arial" w:cs="Arial"/>
        </w:rPr>
        <w:t xml:space="preserve"> </w:t>
      </w: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 на алату или уређају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rsidR="00CD0C06" w:rsidRDefault="00CD0C06" w:rsidP="008D04B5">
      <w:pPr>
        <w:pStyle w:val="ListParagraph"/>
        <w:autoSpaceDE w:val="0"/>
        <w:autoSpaceDN w:val="0"/>
        <w:adjustRightInd w:val="0"/>
        <w:spacing w:before="0" w:after="0" w:line="240" w:lineRule="auto"/>
        <w:ind w:left="0"/>
        <w:contextualSpacing w:val="0"/>
        <w:rPr>
          <w:lang w:val="sr-Cyrl-CS" w:eastAsia="ar-SA"/>
        </w:rPr>
      </w:pPr>
    </w:p>
    <w:p w:rsidR="00AB6318" w:rsidRPr="00AB6318" w:rsidRDefault="00AB6318" w:rsidP="00AB6318">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b/>
          <w:sz w:val="24"/>
          <w:szCs w:val="24"/>
          <w:lang w:val="sr-Cyrl-RS"/>
        </w:rPr>
      </w:pPr>
      <w:r>
        <w:rPr>
          <w:rFonts w:eastAsia="Calibri" w:cs="Arial"/>
          <w:b/>
          <w:sz w:val="24"/>
          <w:szCs w:val="24"/>
          <w:lang w:val="sr-Cyrl-RS"/>
        </w:rPr>
        <w:t>3.4. З</w:t>
      </w:r>
      <w:r w:rsidRPr="00AB6318">
        <w:rPr>
          <w:rFonts w:eastAsia="Calibri" w:cs="Arial"/>
          <w:b/>
          <w:sz w:val="24"/>
          <w:szCs w:val="24"/>
          <w:lang w:val="sr-Cyrl-RS"/>
        </w:rPr>
        <w:t>ахтев у погледу начина вршења услуге</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 xml:space="preserve">Понуђач је дужан да услугу врши сукцесивно, на писани захтев Наручиоца. Понуђач је у обавези да након пријема захтева за извршење услуге и </w:t>
      </w:r>
      <w:r w:rsidRPr="00AB6318">
        <w:rPr>
          <w:rFonts w:ascii="Arial" w:hAnsi="Arial" w:cs="Arial"/>
          <w:color w:val="auto"/>
          <w:lang w:val="sr-Cyrl-RS"/>
        </w:rPr>
        <w:lastRenderedPageBreak/>
        <w:t>преузимања добара, састави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Наручиоцу а поправка, замена  резервног  дела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(Наручилац задржава право да на свој захтев (захтев овлашћених лица) присуствује дефектажи).</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Позиција "Отклањање неспецифицираних кварова без уградње делова", односи се на поправку код свих наведених типова уређаја из обрасца структура цена, за услуге поправке које нису могле да се специфицирају, предвиде у обрасцу структура цена и обухвата искључиво рад на поправци (исказано у часовима) који не садржи замену делова. Вредност ове позиције не може бити реализована више од 10% укупне финансијске вредности оквирног споразума без ПДВ. Наручилац није у обавези да искористи наведену вредност од 10%.</w:t>
      </w:r>
    </w:p>
    <w:p w:rsidR="00CD0C06" w:rsidRPr="00AB6318" w:rsidRDefault="00CD0C06" w:rsidP="00AB6318">
      <w:pPr>
        <w:pStyle w:val="Default"/>
        <w:rPr>
          <w:rFonts w:ascii="Arial" w:hAnsi="Arial" w:cs="Arial"/>
          <w:color w:val="auto"/>
          <w:lang w:val="sr-Cyrl-RS"/>
        </w:rPr>
      </w:pPr>
    </w:p>
    <w:p w:rsidR="00AB6318" w:rsidRPr="00AB6318" w:rsidRDefault="00AB6318" w:rsidP="00AB6318">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t xml:space="preserve">3.5. </w:t>
      </w:r>
      <w:r>
        <w:rPr>
          <w:rFonts w:eastAsia="Calibri" w:cs="Arial"/>
          <w:b/>
          <w:sz w:val="24"/>
          <w:szCs w:val="24"/>
          <w:lang w:val="sr-Latn-RS"/>
        </w:rPr>
        <w:t>О</w:t>
      </w:r>
      <w:r w:rsidRPr="00AB6318">
        <w:rPr>
          <w:rFonts w:eastAsia="Calibri" w:cs="Arial"/>
          <w:b/>
          <w:sz w:val="24"/>
          <w:szCs w:val="24"/>
          <w:lang w:val="sr-Latn-RS"/>
        </w:rPr>
        <w:t>стали захтеви</w:t>
      </w:r>
    </w:p>
    <w:p w:rsidR="00AB6318" w:rsidRPr="00AB6318" w:rsidRDefault="00AB6318" w:rsidP="00EA231A">
      <w:pPr>
        <w:pStyle w:val="Default"/>
        <w:rPr>
          <w:rFonts w:ascii="Arial" w:hAnsi="Arial" w:cs="Arial"/>
          <w:color w:val="auto"/>
          <w:lang w:val="sr-Cyrl-RS"/>
        </w:rPr>
      </w:pPr>
      <w:r w:rsidRPr="000A61F3">
        <w:rPr>
          <w:rFonts w:cs="Arial"/>
          <w:b/>
          <w:i/>
          <w:iCs/>
        </w:rPr>
        <w:t xml:space="preserve">       </w:t>
      </w:r>
      <w:r w:rsidR="00EA231A">
        <w:rPr>
          <w:rFonts w:cs="Arial"/>
          <w:b/>
          <w:i/>
          <w:iCs/>
          <w:lang w:val="sr-Cyrl-RS"/>
        </w:rPr>
        <w:t xml:space="preserve"> </w:t>
      </w:r>
      <w:r w:rsidRPr="00AB6318">
        <w:rPr>
          <w:rFonts w:ascii="Arial" w:hAnsi="Arial" w:cs="Arial"/>
          <w:color w:val="auto"/>
          <w:lang w:val="sr-Cyrl-RS"/>
        </w:rPr>
        <w:t xml:space="preserve">У циљу обезбеђења квалитета услуге, Наручилац и Понуђач ће именовати одговорна лица за </w:t>
      </w:r>
      <w:r w:rsidRPr="00EA231A">
        <w:rPr>
          <w:rFonts w:ascii="Arial" w:hAnsi="Arial" w:cs="Arial"/>
          <w:color w:val="auto"/>
          <w:lang w:val="sr-Cyrl-RS"/>
        </w:rPr>
        <w:t>праћење</w:t>
      </w:r>
      <w:r w:rsidRPr="00AB6318">
        <w:rPr>
          <w:rFonts w:ascii="Arial" w:hAnsi="Arial" w:cs="Arial"/>
          <w:color w:val="auto"/>
          <w:lang w:val="sr-Cyrl-RS"/>
        </w:rPr>
        <w:t xml:space="preserve"> реализације услуге у складу са техничком спецификацијом из конкурсне документације.</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По свакој извршеној услузи, овлашћена лица Наручиоца и Понуђача ће потписивати Записник о пруженим услугама</w:t>
      </w:r>
      <w:r w:rsidRPr="00AB6318">
        <w:rPr>
          <w:rFonts w:ascii="Arial" w:hAnsi="Arial" w:cs="Arial"/>
          <w:b/>
          <w:bCs/>
          <w:i/>
          <w:iCs/>
          <w:color w:val="auto"/>
          <w:lang w:val="sr-Cyrl-RS"/>
        </w:rPr>
        <w:t xml:space="preserve"> </w:t>
      </w:r>
      <w:r w:rsidRPr="00AB6318">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p>
    <w:p w:rsidR="00AB6318" w:rsidRDefault="00AB6318" w:rsidP="00AB6318">
      <w:pPr>
        <w:tabs>
          <w:tab w:val="left" w:pos="250"/>
        </w:tabs>
        <w:autoSpaceDE w:val="0"/>
        <w:autoSpaceDN w:val="0"/>
        <w:adjustRightInd w:val="0"/>
        <w:rPr>
          <w:rFonts w:cs="Arial"/>
          <w:bCs/>
          <w:iCs/>
          <w:lang w:val="sr-Cyrl-CS" w:eastAsia="sr-Cyrl-CS"/>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CD0C06" w:rsidRDefault="00CD0C06"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BA6619" w:rsidRDefault="00BA6619" w:rsidP="00CD0C06">
      <w:pPr>
        <w:rPr>
          <w:lang w:val="sr-Cyrl-CS" w:eastAsia="ar-SA"/>
        </w:rPr>
      </w:pPr>
    </w:p>
    <w:p w:rsidR="00CD0C06" w:rsidRDefault="00CD0C06"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204445" w:rsidRDefault="00204445" w:rsidP="00CD0C06">
      <w:pPr>
        <w:rPr>
          <w:lang w:val="sr-Cyrl-CS" w:eastAsia="ar-SA"/>
        </w:rPr>
      </w:pPr>
    </w:p>
    <w:p w:rsidR="00756A02" w:rsidRPr="008112A2" w:rsidRDefault="00313B82" w:rsidP="00313B82">
      <w:pPr>
        <w:pStyle w:val="Heading10"/>
        <w:ind w:left="0" w:firstLine="0"/>
        <w:rPr>
          <w:lang w:val="sr-Cyrl-RS"/>
        </w:rPr>
      </w:pPr>
      <w:r>
        <w:rPr>
          <w:lang w:val="en-US"/>
        </w:rPr>
        <w:lastRenderedPageBreak/>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5874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874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874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5874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705AED">
        <w:trPr>
          <w:trHeight w:val="1088"/>
          <w:jc w:val="center"/>
        </w:trPr>
        <w:tc>
          <w:tcPr>
            <w:tcW w:w="729" w:type="dxa"/>
            <w:vAlign w:val="center"/>
          </w:tcPr>
          <w:p w:rsidR="00175774" w:rsidRPr="00476563" w:rsidRDefault="00175774" w:rsidP="003A4822">
            <w:pPr>
              <w:jc w:val="center"/>
              <w:rPr>
                <w:rFonts w:cs="Arial"/>
                <w:color w:val="00B0F0"/>
                <w:sz w:val="24"/>
                <w:szCs w:val="24"/>
                <w:lang w:val="sr-Cyrl-RS"/>
              </w:rPr>
            </w:pPr>
          </w:p>
        </w:tc>
        <w:tc>
          <w:tcPr>
            <w:tcW w:w="8430" w:type="dxa"/>
          </w:tcPr>
          <w:p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rsidR="00175774" w:rsidRPr="00EC5BB4" w:rsidRDefault="00175774" w:rsidP="00791E0C">
            <w:pPr>
              <w:snapToGrid w:val="0"/>
              <w:jc w:val="center"/>
              <w:rPr>
                <w:rFonts w:eastAsia="Calibri" w:cs="Arial"/>
                <w:color w:val="00B0F0"/>
                <w:sz w:val="24"/>
                <w:szCs w:val="24"/>
              </w:rPr>
            </w:pPr>
          </w:p>
        </w:tc>
      </w:tr>
      <w:tr w:rsidR="00175774" w:rsidRPr="00EC5BB4" w:rsidTr="00204445">
        <w:trPr>
          <w:trHeight w:val="1070"/>
          <w:jc w:val="center"/>
        </w:trPr>
        <w:tc>
          <w:tcPr>
            <w:tcW w:w="729" w:type="dxa"/>
            <w:vAlign w:val="center"/>
          </w:tcPr>
          <w:p w:rsidR="00175774" w:rsidRPr="00476563" w:rsidRDefault="00F86E3C" w:rsidP="003A4822">
            <w:pPr>
              <w:jc w:val="center"/>
              <w:rPr>
                <w:rFonts w:cs="Arial"/>
                <w:color w:val="00B0F0"/>
                <w:sz w:val="24"/>
                <w:szCs w:val="24"/>
                <w:lang w:val="sr-Cyrl-RS"/>
              </w:rPr>
            </w:pPr>
            <w:r w:rsidRPr="00F86E3C">
              <w:rPr>
                <w:rFonts w:cs="Arial"/>
                <w:sz w:val="24"/>
                <w:szCs w:val="24"/>
                <w:lang w:val="sr-Cyrl-RS"/>
              </w:rPr>
              <w:t>5.</w:t>
            </w:r>
          </w:p>
        </w:tc>
        <w:tc>
          <w:tcPr>
            <w:tcW w:w="8430" w:type="dxa"/>
          </w:tcPr>
          <w:p w:rsidR="00791E0C" w:rsidRPr="00791E0C" w:rsidRDefault="00791E0C" w:rsidP="00791E0C">
            <w:pPr>
              <w:spacing w:before="0"/>
              <w:contextualSpacing/>
              <w:rPr>
                <w:rFonts w:cs="Arial"/>
                <w:bCs/>
                <w:sz w:val="24"/>
                <w:szCs w:val="24"/>
                <w:lang w:val="sr-Cyrl-CS"/>
              </w:rPr>
            </w:pPr>
          </w:p>
          <w:p w:rsidR="00AD3944" w:rsidRPr="00AD3944" w:rsidRDefault="00AD3944" w:rsidP="00AD3944">
            <w:pPr>
              <w:suppressAutoHyphens/>
              <w:spacing w:before="60" w:line="100" w:lineRule="atLeast"/>
              <w:jc w:val="left"/>
              <w:rPr>
                <w:rFonts w:eastAsia="Arial Unicode MS" w:cs="Arial"/>
                <w:b/>
                <w:kern w:val="1"/>
                <w:sz w:val="24"/>
                <w:szCs w:val="24"/>
                <w:lang w:val="sr-Latn-CS" w:eastAsia="ar-SA"/>
              </w:rPr>
            </w:pPr>
            <w:r>
              <w:rPr>
                <w:rFonts w:eastAsia="Calibri" w:cs="Arial"/>
                <w:sz w:val="24"/>
                <w:szCs w:val="24"/>
                <w:lang w:eastAsia="sr-Cyrl-CS"/>
              </w:rPr>
              <w:t xml:space="preserve">      </w:t>
            </w:r>
            <w:r w:rsidR="00204445">
              <w:rPr>
                <w:rFonts w:eastAsia="Calibri" w:cs="Arial"/>
                <w:b/>
                <w:sz w:val="24"/>
                <w:szCs w:val="24"/>
                <w:lang w:eastAsia="sr-Cyrl-CS"/>
              </w:rPr>
              <w:t>1</w:t>
            </w:r>
            <w:r w:rsidRPr="00AD3944">
              <w:rPr>
                <w:rFonts w:eastAsia="Calibri" w:cs="Arial"/>
                <w:b/>
                <w:sz w:val="24"/>
                <w:szCs w:val="24"/>
                <w:lang w:eastAsia="sr-Cyrl-CS"/>
              </w:rPr>
              <w:t xml:space="preserve">. </w:t>
            </w:r>
            <w:r>
              <w:rPr>
                <w:rFonts w:eastAsia="Calibri" w:cs="Arial"/>
                <w:b/>
                <w:sz w:val="24"/>
                <w:szCs w:val="24"/>
                <w:lang w:val="sr-Cyrl-RS" w:eastAsia="sr-Cyrl-CS"/>
              </w:rPr>
              <w:t xml:space="preserve"> </w:t>
            </w:r>
            <w:r w:rsidR="00F86E3C">
              <w:rPr>
                <w:rFonts w:eastAsia="Calibri" w:cs="Arial"/>
                <w:b/>
                <w:sz w:val="24"/>
                <w:szCs w:val="24"/>
                <w:lang w:val="sr-Cyrl-CS" w:eastAsia="sr-Cyrl-CS"/>
              </w:rPr>
              <w:t>Пословни</w:t>
            </w:r>
            <w:r w:rsidRPr="00AD3944">
              <w:rPr>
                <w:rFonts w:eastAsia="Calibri" w:cs="Arial"/>
                <w:b/>
                <w:sz w:val="24"/>
                <w:szCs w:val="24"/>
                <w:lang w:val="sr-Cyrl-CS" w:eastAsia="sr-Cyrl-CS"/>
              </w:rPr>
              <w:t xml:space="preserve"> капацитет:</w:t>
            </w:r>
          </w:p>
          <w:p w:rsidR="00F86E3C" w:rsidRDefault="00AD3944" w:rsidP="00F86E3C">
            <w:pPr>
              <w:pStyle w:val="Style21"/>
              <w:spacing w:line="250" w:lineRule="exact"/>
              <w:ind w:firstLine="19"/>
              <w:jc w:val="both"/>
              <w:rPr>
                <w:color w:val="000000"/>
                <w:lang w:val="sr-Cyrl-CS" w:eastAsia="sr-Cyrl-CS"/>
              </w:rPr>
            </w:pPr>
            <w:r w:rsidRPr="00AD3944">
              <w:rPr>
                <w:rFonts w:eastAsia="Calibri"/>
                <w:lang w:val="sr-Cyrl-CS" w:eastAsia="sr-Cyrl-CS"/>
              </w:rPr>
              <w:t xml:space="preserve"> </w:t>
            </w:r>
            <w:r w:rsidRPr="00AD3944">
              <w:rPr>
                <w:rFonts w:eastAsia="Calibri"/>
                <w:b/>
                <w:u w:val="single"/>
                <w:lang w:val="sr-Cyrl-CS" w:eastAsia="sr-Cyrl-CS"/>
              </w:rPr>
              <w:t>Услов:</w:t>
            </w:r>
            <w:r w:rsidRPr="00AD3944">
              <w:rPr>
                <w:rFonts w:eastAsia="Calibri"/>
                <w:b/>
                <w:u w:val="single"/>
                <w:lang w:eastAsia="sr-Cyrl-CS"/>
              </w:rPr>
              <w:t xml:space="preserve"> </w:t>
            </w:r>
            <w:r w:rsidR="00684D51">
              <w:rPr>
                <w:rFonts w:eastAsia="Calibri"/>
                <w:lang w:val="sr-Cyrl-CS" w:eastAsia="sr-Cyrl-CS"/>
              </w:rPr>
              <w:t xml:space="preserve"> </w:t>
            </w:r>
            <w:r w:rsidR="00F86E3C" w:rsidRPr="000A61F3">
              <w:rPr>
                <w:color w:val="000000"/>
                <w:lang w:val="sr-Cyrl-CS" w:eastAsia="sr-Cyrl-CS"/>
              </w:rPr>
              <w:t xml:space="preserve">да је овлашћени сервисер за предметну услугу минимално за један бренд из </w:t>
            </w:r>
            <w:r w:rsidR="00F86E3C">
              <w:rPr>
                <w:color w:val="000000"/>
                <w:lang w:val="sr-Cyrl-CS" w:eastAsia="sr-Cyrl-CS"/>
              </w:rPr>
              <w:t>О</w:t>
            </w:r>
            <w:r w:rsidR="00F86E3C" w:rsidRPr="000A61F3">
              <w:rPr>
                <w:color w:val="000000"/>
                <w:lang w:val="sr-Cyrl-CS" w:eastAsia="sr-Cyrl-CS"/>
              </w:rPr>
              <w:t>брасца структура цена</w:t>
            </w:r>
          </w:p>
          <w:p w:rsidR="00F86E3C" w:rsidRDefault="00F86E3C" w:rsidP="00F86E3C">
            <w:pPr>
              <w:pStyle w:val="Style21"/>
              <w:spacing w:line="250" w:lineRule="exact"/>
              <w:ind w:firstLine="19"/>
              <w:jc w:val="both"/>
              <w:rPr>
                <w:color w:val="000000"/>
                <w:lang w:val="sr-Cyrl-CS" w:eastAsia="sr-Cyrl-CS"/>
              </w:rPr>
            </w:pPr>
          </w:p>
          <w:p w:rsidR="00F86E3C" w:rsidRPr="000A61F3" w:rsidRDefault="00F86E3C" w:rsidP="00F86E3C">
            <w:pPr>
              <w:pStyle w:val="Style21"/>
              <w:spacing w:line="250" w:lineRule="exact"/>
              <w:ind w:firstLine="19"/>
              <w:jc w:val="both"/>
              <w:rPr>
                <w:color w:val="000000"/>
                <w:lang w:val="sr-Cyrl-CS" w:eastAsia="sr-Cyrl-CS"/>
              </w:rPr>
            </w:pPr>
            <w:r w:rsidRPr="00AD3944">
              <w:rPr>
                <w:rFonts w:eastAsia="Calibri"/>
                <w:b/>
                <w:bCs/>
                <w:u w:val="single"/>
                <w:lang w:val="sr-Cyrl-CS" w:eastAsia="sr-Cyrl-CS"/>
              </w:rPr>
              <w:t xml:space="preserve"> </w:t>
            </w:r>
            <w:r w:rsidR="00AD3944" w:rsidRPr="00AD3944">
              <w:rPr>
                <w:rFonts w:eastAsia="Calibri"/>
                <w:b/>
                <w:bCs/>
                <w:u w:val="single"/>
                <w:lang w:val="sr-Cyrl-CS" w:eastAsia="sr-Cyrl-CS"/>
              </w:rPr>
              <w:t>Доказ:</w:t>
            </w:r>
            <w:r w:rsidR="00BA6619" w:rsidRPr="00BA6619">
              <w:rPr>
                <w:rFonts w:eastAsia="Arial Unicode MS"/>
                <w:kern w:val="1"/>
                <w:lang w:val="sr-Cyrl-CS" w:eastAsia="ar-SA"/>
              </w:rPr>
              <w:t xml:space="preserve"> </w:t>
            </w:r>
            <w:r w:rsidRPr="000A61F3">
              <w:rPr>
                <w:color w:val="000000"/>
                <w:lang w:val="sr-Cyrl-CS" w:eastAsia="sr-Cyrl-CS"/>
              </w:rPr>
              <w:t>Као  доказ  испуњености  овог  услова  Понуђач  је  обавезан  да  у  склопу  своје понуде достави:</w:t>
            </w:r>
          </w:p>
          <w:p w:rsidR="00F86E3C" w:rsidRPr="000A61F3" w:rsidRDefault="00F86E3C" w:rsidP="00F86E3C">
            <w:pPr>
              <w:pStyle w:val="Style21"/>
              <w:spacing w:line="250" w:lineRule="exact"/>
              <w:ind w:firstLine="19"/>
              <w:jc w:val="both"/>
              <w:rPr>
                <w:color w:val="000000"/>
                <w:lang w:val="sr-Cyrl-CS" w:eastAsia="sr-Cyrl-CS"/>
              </w:rPr>
            </w:pPr>
            <w:r w:rsidRPr="000A61F3">
              <w:rPr>
                <w:color w:val="000000"/>
                <w:lang w:val="sr-Cyrl-CS" w:eastAsia="sr-Cyrl-CS"/>
              </w:rPr>
              <w:t>-  Изјаву  о  ауторизацији-да  је  овлашћени  сервисер  за  предметну  услугу минимално за један бренд из обрасца структура цена, потписану и оверену од стране произвођача опреме.У  Изјаву  о  ауторизацији  се  уписују  следећи  подаци:  назив  и  адреса произвођача, држава произвођача, назив понуђача и адреса, држава понуђача, назив  (марка/тип/бренд)  понуђене  опреме  за  извршење  предметне  услуге, место и датум давања изјаве, печат и потпис овлашћеног лица произвођача.</w:t>
            </w:r>
            <w:r>
              <w:rPr>
                <w:color w:val="000000"/>
                <w:lang w:val="sr-Cyrl-CS" w:eastAsia="sr-Cyrl-CS"/>
              </w:rPr>
              <w:t xml:space="preserve"> </w:t>
            </w:r>
            <w:r w:rsidRPr="000A61F3">
              <w:rPr>
                <w:color w:val="000000"/>
                <w:lang w:val="sr-Cyrl-CS" w:eastAsia="sr-Cyrl-CS"/>
              </w:rPr>
              <w:t>Изјаву да је овлашћени  сервисер за предметну услугу минимално за  један бренд, потписује и оверава произвођач опреме или представник произвођача.Уместо  ауторизоване изјаве, понуђач  може  доставити  и  копију  уговора  са произвођачем опреме за заступање.</w:t>
            </w:r>
            <w:r>
              <w:rPr>
                <w:color w:val="000000"/>
                <w:lang w:val="sr-Cyrl-CS" w:eastAsia="sr-Cyrl-CS"/>
              </w:rPr>
              <w:t xml:space="preserve"> </w:t>
            </w:r>
            <w:r w:rsidRPr="000A61F3">
              <w:rPr>
                <w:color w:val="000000"/>
                <w:lang w:val="sr-Cyrl-CS" w:eastAsia="sr-Cyrl-CS"/>
              </w:rPr>
              <w:t>Уколико је понуђач уједно и произвођач опреме и сервисер, доставља изјаву на свом меморандуму да је произвођач опреме и сервисер.</w:t>
            </w:r>
            <w:r>
              <w:rPr>
                <w:color w:val="000000"/>
                <w:lang w:val="sr-Cyrl-CS" w:eastAsia="sr-Cyrl-CS"/>
              </w:rPr>
              <w:t xml:space="preserve"> </w:t>
            </w:r>
            <w:r w:rsidRPr="000A61F3">
              <w:rPr>
                <w:color w:val="000000"/>
                <w:lang w:val="sr-Cyrl-CS" w:eastAsia="sr-Cyrl-CS"/>
              </w:rPr>
              <w:t>Изјава  се  доставља  на  Обрасцу.</w:t>
            </w:r>
            <w:r>
              <w:rPr>
                <w:color w:val="000000"/>
                <w:lang w:val="sr-Cyrl-CS" w:eastAsia="sr-Cyrl-CS"/>
              </w:rPr>
              <w:softHyphen/>
            </w:r>
            <w:r w:rsidRPr="000A61F3">
              <w:rPr>
                <w:color w:val="000000"/>
                <w:lang w:val="sr-Cyrl-CS" w:eastAsia="sr-Cyrl-CS"/>
              </w:rPr>
              <w:t xml:space="preserve"> или на меморандуму  произвођача. </w:t>
            </w:r>
          </w:p>
          <w:p w:rsidR="00F86E3C" w:rsidRPr="000A61F3" w:rsidRDefault="00F86E3C" w:rsidP="00F86E3C">
            <w:pPr>
              <w:pStyle w:val="Style21"/>
              <w:spacing w:line="250" w:lineRule="exact"/>
              <w:ind w:firstLine="19"/>
              <w:jc w:val="both"/>
              <w:rPr>
                <w:color w:val="000000"/>
                <w:lang w:val="sr-Cyrl-CS" w:eastAsia="sr-Cyrl-CS"/>
              </w:rPr>
            </w:pPr>
            <w:r w:rsidRPr="000A61F3">
              <w:rPr>
                <w:color w:val="000000"/>
                <w:lang w:val="sr-Cyrl-CS" w:eastAsia="sr-Cyrl-CS"/>
              </w:rPr>
              <w:lastRenderedPageBreak/>
              <w:t xml:space="preserve">Уколико је Изјава достављена на меморандуму произвођача обавезно мора да садржи све елементе и податке који се налазе у Обрасцу бр. </w:t>
            </w:r>
          </w:p>
          <w:p w:rsidR="00F86E3C" w:rsidRPr="000A61F3" w:rsidRDefault="00F86E3C" w:rsidP="00F86E3C">
            <w:pPr>
              <w:pStyle w:val="Style21"/>
              <w:spacing w:line="250" w:lineRule="exact"/>
              <w:ind w:firstLine="19"/>
              <w:jc w:val="both"/>
              <w:rPr>
                <w:color w:val="000000"/>
                <w:lang w:val="sr-Cyrl-CS" w:eastAsia="sr-Cyrl-CS"/>
              </w:rPr>
            </w:pPr>
            <w:r w:rsidRPr="000A61F3">
              <w:rPr>
                <w:color w:val="000000"/>
                <w:lang w:val="sr-Cyrl-CS" w:eastAsia="sr-Cyrl-CS"/>
              </w:rPr>
              <w:t>Уколико је Изјава достављена на страном језику, она мора бити преведена на српски језик од стране овлашћеног судског преводиоца. Пре  доношења  одлуке  о  Оквирног споразума,  наручилац  може  захтевати  од понуђача, да на увид, , достави и оригинал Изјаве о ауторизацији.</w:t>
            </w:r>
          </w:p>
          <w:p w:rsidR="00204445" w:rsidRPr="00473B15" w:rsidRDefault="00204445" w:rsidP="00F86E3C">
            <w:pPr>
              <w:pStyle w:val="Style21"/>
              <w:spacing w:line="250" w:lineRule="exact"/>
              <w:ind w:firstLine="19"/>
              <w:jc w:val="both"/>
              <w:rPr>
                <w:rFonts w:eastAsia="Calibri"/>
                <w:lang w:val="sr-Cyrl-CS" w:eastAsia="sr-Latn-CS"/>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2C0B" w:rsidRPr="00DE2C0B" w:rsidRDefault="00DE2C0B" w:rsidP="00B13CD3">
      <w:pPr>
        <w:spacing w:before="0"/>
        <w:rPr>
          <w:rFonts w:cs="Arial"/>
          <w:sz w:val="24"/>
          <w:szCs w:val="24"/>
          <w:lang w:eastAsia="zh-CN"/>
        </w:rPr>
      </w:pPr>
    </w:p>
    <w:p w:rsidR="00621752" w:rsidRDefault="008D2B23" w:rsidP="006941EA">
      <w:pPr>
        <w:pStyle w:val="KDPodnaslov1"/>
        <w:spacing w:before="0"/>
        <w:rPr>
          <w:rFonts w:cs="Arial"/>
          <w:sz w:val="24"/>
          <w:szCs w:val="24"/>
          <w:lang w:val="sr-Cyrl-RS"/>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Start w:id="182" w:name="_Toc297798704"/>
      <w:bookmarkStart w:id="183" w:name="_Toc310433002"/>
      <w:bookmarkStart w:id="184" w:name="_Toc374917437"/>
      <w:bookmarkStart w:id="185" w:name="_Toc415142477"/>
      <w:bookmarkStart w:id="186" w:name="_Toc430335150"/>
      <w:bookmarkEnd w:id="8"/>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EC5BB4">
        <w:rPr>
          <w:rFonts w:cs="Arial"/>
          <w:sz w:val="24"/>
          <w:szCs w:val="24"/>
        </w:rPr>
        <w:t xml:space="preserve">5. </w:t>
      </w:r>
      <w:r w:rsidR="00322313" w:rsidRPr="00EC5BB4">
        <w:rPr>
          <w:rFonts w:cs="Arial"/>
          <w:sz w:val="24"/>
          <w:szCs w:val="24"/>
        </w:rPr>
        <w:t xml:space="preserve">КРИТЕРИЈУМ ЗА ДОДЕЛУ </w:t>
      </w:r>
      <w:bookmarkEnd w:id="181"/>
      <w:r w:rsidR="00F9654A">
        <w:rPr>
          <w:rFonts w:cs="Arial"/>
          <w:sz w:val="24"/>
          <w:szCs w:val="24"/>
          <w:lang w:val="sr-Cyrl-RS"/>
        </w:rPr>
        <w:t>ОКВИРНОГ СПОРАЗУМА</w:t>
      </w:r>
    </w:p>
    <w:p w:rsidR="00CD0C06" w:rsidRDefault="00CD0C06" w:rsidP="006941EA">
      <w:pPr>
        <w:pStyle w:val="KDPodnaslov1"/>
        <w:spacing w:before="0"/>
        <w:rPr>
          <w:rFonts w:cs="Arial"/>
          <w:sz w:val="24"/>
          <w:szCs w:val="24"/>
          <w:lang w:val="sr-Cyrl-RS"/>
        </w:rPr>
      </w:pPr>
    </w:p>
    <w:p w:rsidR="00F86E3C" w:rsidRPr="00F86E3C" w:rsidRDefault="00F86E3C" w:rsidP="00F86E3C">
      <w:pPr>
        <w:pStyle w:val="Default"/>
        <w:rPr>
          <w:rFonts w:ascii="Arial" w:hAnsi="Arial" w:cs="Arial"/>
          <w:lang w:val="bs-Cyrl-BA"/>
        </w:rPr>
      </w:pPr>
      <w:bookmarkStart w:id="187" w:name="_Toc441651548"/>
      <w:bookmarkStart w:id="188" w:name="_Toc442559886"/>
      <w:r w:rsidRPr="00F86E3C">
        <w:rPr>
          <w:rFonts w:ascii="Arial" w:hAnsi="Arial" w:cs="Arial"/>
        </w:rPr>
        <w:t xml:space="preserve">Критеријум за доделу </w:t>
      </w:r>
      <w:r w:rsidRPr="00F86E3C">
        <w:rPr>
          <w:rFonts w:ascii="Arial" w:hAnsi="Arial" w:cs="Arial"/>
          <w:lang w:val="sr-Cyrl-RS"/>
        </w:rPr>
        <w:t>О</w:t>
      </w:r>
      <w:r w:rsidRPr="00F86E3C">
        <w:rPr>
          <w:rFonts w:ascii="Arial" w:hAnsi="Arial" w:cs="Arial"/>
        </w:rPr>
        <w:t xml:space="preserve">квирног споразума је најнижа понуђена цена. Комисија за јавну набавку извршиће упоређивањем укупно понуђених цена без ПДВ-а. </w:t>
      </w:r>
    </w:p>
    <w:p w:rsidR="00F86E3C" w:rsidRPr="00F86E3C" w:rsidRDefault="00F86E3C" w:rsidP="00F86E3C">
      <w:pPr>
        <w:pStyle w:val="Default"/>
        <w:rPr>
          <w:rFonts w:ascii="Arial" w:hAnsi="Arial" w:cs="Arial"/>
        </w:rPr>
      </w:pPr>
      <w:r w:rsidRPr="00F86E3C">
        <w:rPr>
          <w:rFonts w:ascii="Arial" w:hAnsi="Arial" w:cs="Arial"/>
        </w:rPr>
        <w:t xml:space="preserve">Уколико по извршеном рангирању две или више понуда буду имале исте цене, најповољнија понуда биће изабрана према резервном критеријуму: </w:t>
      </w:r>
    </w:p>
    <w:p w:rsidR="00F86E3C" w:rsidRPr="00F86E3C" w:rsidRDefault="00F86E3C" w:rsidP="00F86E3C">
      <w:pPr>
        <w:pStyle w:val="Default"/>
        <w:rPr>
          <w:rFonts w:ascii="Arial" w:hAnsi="Arial" w:cs="Arial"/>
          <w:lang w:val="bs-Cyrl-BA"/>
        </w:rPr>
      </w:pPr>
      <w:r w:rsidRPr="00F86E3C">
        <w:rPr>
          <w:rFonts w:ascii="Arial" w:hAnsi="Arial" w:cs="Arial"/>
        </w:rPr>
        <w:t xml:space="preserve">- краћи рок </w:t>
      </w:r>
      <w:r w:rsidRPr="00F86E3C">
        <w:rPr>
          <w:rFonts w:ascii="Arial" w:hAnsi="Arial" w:cs="Arial"/>
          <w:lang w:val="bs-Cyrl-BA"/>
        </w:rPr>
        <w:t>извршења услуге</w:t>
      </w:r>
      <w:r w:rsidRPr="00F86E3C">
        <w:rPr>
          <w:rFonts w:ascii="Arial" w:hAnsi="Arial" w:cs="Arial"/>
        </w:rPr>
        <w:t xml:space="preserve">. </w:t>
      </w:r>
    </w:p>
    <w:p w:rsidR="00F86E3C" w:rsidRPr="00F86E3C" w:rsidRDefault="00F86E3C" w:rsidP="00F86E3C">
      <w:pPr>
        <w:pStyle w:val="Default"/>
        <w:rPr>
          <w:rFonts w:ascii="Arial" w:hAnsi="Arial" w:cs="Arial"/>
        </w:rPr>
      </w:pPr>
      <w:r w:rsidRPr="00F86E3C">
        <w:rPr>
          <w:rFonts w:ascii="Arial" w:hAnsi="Arial" w:cs="Arial"/>
        </w:rPr>
        <w:t>Уколико ни после примене резервн</w:t>
      </w:r>
      <w:r w:rsidRPr="00F86E3C">
        <w:rPr>
          <w:rFonts w:ascii="Arial" w:hAnsi="Arial" w:cs="Arial"/>
          <w:lang w:val="bs-Cyrl-BA"/>
        </w:rPr>
        <w:t>ог</w:t>
      </w:r>
      <w:r w:rsidRPr="00F86E3C">
        <w:rPr>
          <w:rFonts w:ascii="Arial" w:hAnsi="Arial" w:cs="Arial"/>
        </w:rPr>
        <w:t xml:space="preserve"> критеријума не буде могуће изабрати најповољнију понуду, најповољнија понуда биће изабрана путем жреба.</w:t>
      </w:r>
    </w:p>
    <w:bookmarkEnd w:id="187"/>
    <w:bookmarkEnd w:id="188"/>
    <w:p w:rsidR="00986498" w:rsidRPr="00F86E3C" w:rsidRDefault="00986498" w:rsidP="00F86E3C">
      <w:pPr>
        <w:pStyle w:val="Heading10"/>
        <w:spacing w:before="0"/>
        <w:rPr>
          <w:rFonts w:cs="Arial"/>
          <w:sz w:val="24"/>
          <w:szCs w:val="24"/>
        </w:rPr>
      </w:pPr>
    </w:p>
    <w:p w:rsidR="00986498" w:rsidRPr="00F86E3C" w:rsidRDefault="00986498" w:rsidP="00986498">
      <w:pPr>
        <w:autoSpaceDE w:val="0"/>
        <w:autoSpaceDN w:val="0"/>
        <w:adjustRightInd w:val="0"/>
        <w:spacing w:before="0"/>
        <w:rPr>
          <w:rFonts w:cs="Arial"/>
          <w:sz w:val="24"/>
          <w:szCs w:val="24"/>
        </w:rPr>
      </w:pPr>
      <w:r w:rsidRPr="00F86E3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F86E3C">
        <w:rPr>
          <w:rFonts w:cs="Arial"/>
          <w:sz w:val="24"/>
          <w:szCs w:val="24"/>
          <w:lang w:val="sr-Cyrl-RS"/>
        </w:rPr>
        <w:t>члан</w:t>
      </w:r>
      <w:r w:rsidRPr="00F86E3C">
        <w:rPr>
          <w:rFonts w:cs="Arial"/>
          <w:sz w:val="24"/>
          <w:szCs w:val="24"/>
        </w:rPr>
        <w:t xml:space="preserve"> Комисије извући само један папир.</w:t>
      </w:r>
      <w:r w:rsidR="00476563" w:rsidRPr="00F86E3C">
        <w:rPr>
          <w:rFonts w:cs="Arial"/>
          <w:sz w:val="24"/>
          <w:szCs w:val="24"/>
          <w:lang w:val="sr-Cyrl-RS"/>
        </w:rPr>
        <w:t xml:space="preserve"> </w:t>
      </w:r>
      <w:r w:rsidRPr="00F86E3C">
        <w:rPr>
          <w:rFonts w:cs="Arial"/>
          <w:sz w:val="24"/>
          <w:szCs w:val="24"/>
        </w:rPr>
        <w:t xml:space="preserve">Понуђачу чији назив буде на извученом папиру биће додељен </w:t>
      </w:r>
      <w:r w:rsidRPr="00F86E3C">
        <w:rPr>
          <w:rFonts w:cs="Arial"/>
          <w:sz w:val="24"/>
          <w:szCs w:val="24"/>
          <w:lang w:val="sr-Cyrl-RS"/>
        </w:rPr>
        <w:t>оквирни споразум</w:t>
      </w:r>
      <w:r w:rsidRPr="00F86E3C">
        <w:rPr>
          <w:rFonts w:cs="Arial"/>
          <w:sz w:val="24"/>
          <w:szCs w:val="24"/>
        </w:rPr>
        <w:t>.</w:t>
      </w: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89" w:name="_Toc430335194"/>
      <w:bookmarkStart w:id="190" w:name="_Toc430335287"/>
      <w:bookmarkStart w:id="191" w:name="_Toc430335706"/>
      <w:bookmarkStart w:id="192" w:name="_Toc430335196"/>
      <w:bookmarkStart w:id="193" w:name="_Toc430335289"/>
      <w:bookmarkStart w:id="194" w:name="_Toc430335708"/>
      <w:bookmarkStart w:id="195" w:name="_Toc442559887"/>
      <w:bookmarkEnd w:id="182"/>
      <w:bookmarkEnd w:id="183"/>
      <w:bookmarkEnd w:id="184"/>
      <w:bookmarkEnd w:id="185"/>
      <w:bookmarkEnd w:id="186"/>
      <w:bookmarkEnd w:id="189"/>
      <w:bookmarkEnd w:id="190"/>
      <w:bookmarkEnd w:id="191"/>
      <w:bookmarkEnd w:id="192"/>
      <w:bookmarkEnd w:id="193"/>
      <w:bookmarkEnd w:id="194"/>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5"/>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13B82" w:rsidP="007465D2">
      <w:pPr>
        <w:pStyle w:val="KDPodnaslov2"/>
        <w:numPr>
          <w:ilvl w:val="1"/>
          <w:numId w:val="19"/>
        </w:numPr>
        <w:spacing w:before="0"/>
        <w:jc w:val="both"/>
        <w:rPr>
          <w:rFonts w:cs="Arial"/>
          <w:sz w:val="24"/>
          <w:szCs w:val="24"/>
        </w:rPr>
      </w:pPr>
      <w:bookmarkStart w:id="196" w:name="_Toc441651577"/>
      <w:bookmarkStart w:id="197"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6"/>
      <w:bookmarkEnd w:id="19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lastRenderedPageBreak/>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7465D2">
      <w:pPr>
        <w:pStyle w:val="KDPodnaslov2"/>
        <w:numPr>
          <w:ilvl w:val="1"/>
          <w:numId w:val="19"/>
        </w:numPr>
        <w:spacing w:before="0"/>
        <w:jc w:val="both"/>
        <w:rPr>
          <w:rFonts w:cs="Arial"/>
          <w:sz w:val="24"/>
          <w:szCs w:val="24"/>
        </w:rPr>
      </w:pPr>
      <w:bookmarkStart w:id="198" w:name="_Toc441651578"/>
      <w:bookmarkStart w:id="199"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8"/>
      <w:bookmarkEnd w:id="19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F86E3C">
        <w:rPr>
          <w:rFonts w:cs="Arial"/>
          <w:sz w:val="24"/>
          <w:szCs w:val="24"/>
          <w:lang w:val="sr-Cyrl-RS"/>
        </w:rPr>
        <w:t>Услуге поправке и сервисирања косилица, тримера и осталог</w:t>
      </w:r>
      <w:r w:rsidR="00CD0C06">
        <w:rPr>
          <w:rFonts w:cs="Arial"/>
          <w:sz w:val="24"/>
          <w:szCs w:val="24"/>
          <w:lang w:val="sr-Cyrl-RS"/>
        </w:rPr>
        <w:t xml:space="preserve">, </w:t>
      </w:r>
      <w:r w:rsidR="00AF7E33">
        <w:rPr>
          <w:rFonts w:cs="Arial"/>
          <w:sz w:val="24"/>
          <w:szCs w:val="24"/>
          <w:lang w:val="sr-Cyrl-RS"/>
        </w:rPr>
        <w:t>ЈН</w:t>
      </w:r>
      <w:r w:rsidR="00F86E3C">
        <w:rPr>
          <w:rFonts w:cs="Arial"/>
          <w:sz w:val="24"/>
          <w:szCs w:val="24"/>
          <w:lang w:val="sr-Latn-RS"/>
        </w:rPr>
        <w:t>/85</w:t>
      </w:r>
      <w:r w:rsidR="00BE2E00">
        <w:rPr>
          <w:rFonts w:cs="Arial"/>
          <w:sz w:val="24"/>
          <w:szCs w:val="24"/>
          <w:lang w:val="sr-Latn-RS"/>
        </w:rPr>
        <w:t>00/0</w:t>
      </w:r>
      <w:r w:rsidR="00CD0C06">
        <w:rPr>
          <w:rFonts w:cs="Arial"/>
          <w:sz w:val="24"/>
          <w:szCs w:val="24"/>
          <w:lang w:val="sr-Cyrl-RS"/>
        </w:rPr>
        <w:t>0</w:t>
      </w:r>
      <w:r w:rsidR="00F86E3C">
        <w:rPr>
          <w:rFonts w:cs="Arial"/>
          <w:sz w:val="24"/>
          <w:szCs w:val="24"/>
          <w:lang w:val="sr-Cyrl-RS"/>
        </w:rPr>
        <w:t>82</w:t>
      </w:r>
      <w:r w:rsidR="00BE2E00">
        <w:rPr>
          <w:rFonts w:cs="Arial"/>
          <w:sz w:val="24"/>
          <w:szCs w:val="24"/>
          <w:lang w:val="sr-Latn-RS"/>
        </w:rPr>
        <w:t>/201</w:t>
      </w:r>
      <w:r w:rsidR="00F86E3C">
        <w:rPr>
          <w:rFonts w:cs="Arial"/>
          <w:sz w:val="24"/>
          <w:szCs w:val="24"/>
          <w:lang w:val="sr-Cyrl-RS"/>
        </w:rPr>
        <w:t>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F4448" w:rsidP="007465D2">
      <w:pPr>
        <w:pStyle w:val="KDPodnaslov2"/>
        <w:numPr>
          <w:ilvl w:val="1"/>
          <w:numId w:val="19"/>
        </w:numPr>
        <w:spacing w:before="0"/>
        <w:jc w:val="both"/>
        <w:rPr>
          <w:rFonts w:cs="Arial"/>
          <w:sz w:val="24"/>
          <w:szCs w:val="24"/>
        </w:rPr>
      </w:pPr>
      <w:bookmarkStart w:id="200" w:name="_Toc441651579"/>
      <w:bookmarkStart w:id="201" w:name="_Toc442559890"/>
      <w:r>
        <w:rPr>
          <w:rFonts w:cs="Arial"/>
          <w:sz w:val="24"/>
          <w:szCs w:val="24"/>
          <w:lang w:val="sr-Cyrl-RS"/>
        </w:rPr>
        <w:t xml:space="preserve"> </w:t>
      </w:r>
      <w:r w:rsidR="008D2B23" w:rsidRPr="00EC5BB4">
        <w:rPr>
          <w:rFonts w:cs="Arial"/>
          <w:sz w:val="24"/>
          <w:szCs w:val="24"/>
        </w:rPr>
        <w:t>Обавезна садржина понуде</w:t>
      </w:r>
      <w:bookmarkEnd w:id="200"/>
      <w:bookmarkEnd w:id="201"/>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и додатних услова</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7465D2">
      <w:pPr>
        <w:pStyle w:val="KDPodnaslov2"/>
        <w:numPr>
          <w:ilvl w:val="1"/>
          <w:numId w:val="19"/>
        </w:numPr>
        <w:spacing w:before="0"/>
        <w:jc w:val="both"/>
        <w:rPr>
          <w:rFonts w:cs="Arial"/>
          <w:sz w:val="24"/>
          <w:szCs w:val="24"/>
        </w:rPr>
      </w:pPr>
      <w:bookmarkStart w:id="202" w:name="_Toc441651580"/>
      <w:bookmarkStart w:id="203"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2"/>
      <w:bookmarkEnd w:id="203"/>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7465D2">
      <w:pPr>
        <w:pStyle w:val="KDPodnaslov2"/>
        <w:numPr>
          <w:ilvl w:val="1"/>
          <w:numId w:val="19"/>
        </w:numPr>
        <w:spacing w:before="0"/>
        <w:jc w:val="both"/>
        <w:rPr>
          <w:rFonts w:cs="Arial"/>
          <w:sz w:val="24"/>
          <w:szCs w:val="24"/>
        </w:rPr>
      </w:pPr>
      <w:bookmarkStart w:id="204" w:name="_Toc441651581"/>
      <w:bookmarkStart w:id="205"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4"/>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946911" w:rsidP="007465D2">
      <w:pPr>
        <w:pStyle w:val="KDPodnaslov2"/>
        <w:numPr>
          <w:ilvl w:val="1"/>
          <w:numId w:val="19"/>
        </w:numPr>
        <w:spacing w:before="0"/>
        <w:jc w:val="both"/>
        <w:rPr>
          <w:rFonts w:cs="Arial"/>
          <w:sz w:val="24"/>
          <w:szCs w:val="24"/>
        </w:rPr>
      </w:pPr>
      <w:bookmarkStart w:id="206" w:name="_Toc441651582"/>
      <w:bookmarkStart w:id="207"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CA15B0">
        <w:rPr>
          <w:rFonts w:cs="Arial"/>
          <w:sz w:val="24"/>
          <w:szCs w:val="24"/>
          <w:lang w:val="sr-Cyrl-RS"/>
        </w:rPr>
        <w:t>Услуге поправке и сервисирања косилица, тримера и осталог</w:t>
      </w:r>
      <w:r w:rsidR="00AF7E33" w:rsidRPr="00AF7E33">
        <w:rPr>
          <w:rFonts w:cs="Arial"/>
          <w:sz w:val="24"/>
          <w:szCs w:val="24"/>
          <w:lang w:val="ru-RU"/>
        </w:rPr>
        <w:t>, ЈН</w:t>
      </w:r>
      <w:r w:rsidR="00CA15B0">
        <w:rPr>
          <w:rFonts w:cs="Arial"/>
          <w:sz w:val="24"/>
          <w:szCs w:val="24"/>
          <w:lang w:val="ru-RU"/>
        </w:rPr>
        <w:t>/85</w:t>
      </w:r>
      <w:r w:rsidR="00AF7E33" w:rsidRPr="00AF7E33">
        <w:rPr>
          <w:rFonts w:cs="Arial"/>
          <w:sz w:val="24"/>
          <w:szCs w:val="24"/>
          <w:lang w:val="ru-RU"/>
        </w:rPr>
        <w:t>00/00</w:t>
      </w:r>
      <w:r w:rsidR="00CA15B0">
        <w:rPr>
          <w:rFonts w:cs="Arial"/>
          <w:sz w:val="24"/>
          <w:szCs w:val="24"/>
          <w:lang w:val="ru-RU"/>
        </w:rPr>
        <w:t>82</w:t>
      </w:r>
      <w:r w:rsidR="00AF7E33" w:rsidRPr="00AF7E33">
        <w:rPr>
          <w:rFonts w:cs="Arial"/>
          <w:sz w:val="24"/>
          <w:szCs w:val="24"/>
          <w:lang w:val="ru-RU"/>
        </w:rPr>
        <w:t>/201</w:t>
      </w:r>
      <w:r w:rsidR="00CA15B0">
        <w:rPr>
          <w:rFonts w:cs="Arial"/>
          <w:sz w:val="24"/>
          <w:szCs w:val="24"/>
          <w:lang w:val="ru-RU"/>
        </w:rPr>
        <w:t>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CA15B0">
        <w:rPr>
          <w:rFonts w:cs="Arial"/>
          <w:sz w:val="24"/>
          <w:szCs w:val="24"/>
          <w:lang w:val="sr-Cyrl-RS"/>
        </w:rPr>
        <w:t>Услуге поправке и сервисирања косилица, тримера и осталог</w:t>
      </w:r>
      <w:r w:rsidR="00CA15B0" w:rsidRPr="00AF7E33">
        <w:rPr>
          <w:rFonts w:cs="Arial"/>
          <w:sz w:val="24"/>
          <w:szCs w:val="24"/>
          <w:lang w:val="ru-RU"/>
        </w:rPr>
        <w:t>, ЈН</w:t>
      </w:r>
      <w:r w:rsidR="00CA15B0">
        <w:rPr>
          <w:rFonts w:cs="Arial"/>
          <w:sz w:val="24"/>
          <w:szCs w:val="24"/>
          <w:lang w:val="ru-RU"/>
        </w:rPr>
        <w:t>/85</w:t>
      </w:r>
      <w:r w:rsidR="00CA15B0" w:rsidRPr="00AF7E33">
        <w:rPr>
          <w:rFonts w:cs="Arial"/>
          <w:sz w:val="24"/>
          <w:szCs w:val="24"/>
          <w:lang w:val="ru-RU"/>
        </w:rPr>
        <w:t>00/00</w:t>
      </w:r>
      <w:r w:rsidR="00CA15B0">
        <w:rPr>
          <w:rFonts w:cs="Arial"/>
          <w:sz w:val="24"/>
          <w:szCs w:val="24"/>
          <w:lang w:val="ru-RU"/>
        </w:rPr>
        <w:t>82</w:t>
      </w:r>
      <w:r w:rsidR="00CA15B0" w:rsidRPr="00AF7E33">
        <w:rPr>
          <w:rFonts w:cs="Arial"/>
          <w:sz w:val="24"/>
          <w:szCs w:val="24"/>
          <w:lang w:val="ru-RU"/>
        </w:rPr>
        <w:t>/201</w:t>
      </w:r>
      <w:r w:rsidR="00CA15B0">
        <w:rPr>
          <w:rFonts w:cs="Arial"/>
          <w:sz w:val="24"/>
          <w:szCs w:val="24"/>
          <w:lang w:val="ru-RU"/>
        </w:rPr>
        <w:t>7</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1219EE" w:rsidP="007465D2">
      <w:pPr>
        <w:pStyle w:val="KDPodnaslov2"/>
        <w:numPr>
          <w:ilvl w:val="1"/>
          <w:numId w:val="19"/>
        </w:numPr>
        <w:spacing w:before="0"/>
        <w:jc w:val="both"/>
        <w:rPr>
          <w:rFonts w:cs="Arial"/>
          <w:sz w:val="24"/>
          <w:szCs w:val="24"/>
        </w:rPr>
      </w:pPr>
      <w:bookmarkStart w:id="208" w:name="_Toc441651583"/>
      <w:bookmarkStart w:id="209"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8"/>
      <w:bookmarkEnd w:id="209"/>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7465D2">
      <w:pPr>
        <w:pStyle w:val="KDPodnaslov2"/>
        <w:numPr>
          <w:ilvl w:val="1"/>
          <w:numId w:val="19"/>
        </w:numPr>
        <w:spacing w:before="0"/>
        <w:jc w:val="both"/>
        <w:rPr>
          <w:rFonts w:cs="Arial"/>
          <w:sz w:val="24"/>
          <w:szCs w:val="24"/>
        </w:rPr>
      </w:pPr>
      <w:bookmarkStart w:id="210" w:name="_Toc441651584"/>
      <w:bookmarkStart w:id="211"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0"/>
      <w:bookmarkEnd w:id="21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7465D2">
      <w:pPr>
        <w:pStyle w:val="KDPodnaslov2"/>
        <w:numPr>
          <w:ilvl w:val="1"/>
          <w:numId w:val="19"/>
        </w:numPr>
        <w:spacing w:before="0"/>
        <w:jc w:val="both"/>
        <w:rPr>
          <w:rFonts w:cs="Arial"/>
          <w:sz w:val="24"/>
          <w:szCs w:val="24"/>
        </w:rPr>
      </w:pPr>
      <w:bookmarkStart w:id="212" w:name="_Toc441651585"/>
      <w:bookmarkStart w:id="213" w:name="_Toc442559896"/>
      <w:r>
        <w:rPr>
          <w:rFonts w:cs="Arial"/>
          <w:sz w:val="24"/>
          <w:szCs w:val="24"/>
          <w:lang w:val="sr-Cyrl-RS"/>
        </w:rPr>
        <w:lastRenderedPageBreak/>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2"/>
      <w:bookmarkEnd w:id="21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7465D2">
      <w:pPr>
        <w:pStyle w:val="KDPodnaslov2"/>
        <w:numPr>
          <w:ilvl w:val="1"/>
          <w:numId w:val="19"/>
        </w:numPr>
        <w:spacing w:before="0"/>
        <w:jc w:val="both"/>
        <w:rPr>
          <w:rFonts w:cs="Arial"/>
          <w:sz w:val="24"/>
          <w:szCs w:val="24"/>
        </w:rPr>
      </w:pPr>
      <w:bookmarkStart w:id="214" w:name="_Toc441651586"/>
      <w:bookmarkStart w:id="215" w:name="_Toc442559897"/>
      <w:r w:rsidRPr="00EC5BB4">
        <w:rPr>
          <w:rFonts w:cs="Arial"/>
          <w:sz w:val="24"/>
          <w:szCs w:val="24"/>
        </w:rPr>
        <w:t>Подношење заједничке понуде</w:t>
      </w:r>
      <w:bookmarkEnd w:id="214"/>
      <w:bookmarkEnd w:id="21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w:t>
      </w:r>
      <w:r w:rsidRPr="00EC5BB4">
        <w:rPr>
          <w:rFonts w:cs="Arial"/>
          <w:sz w:val="24"/>
          <w:szCs w:val="24"/>
        </w:rPr>
        <w:lastRenderedPageBreak/>
        <w:t>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7465D2">
      <w:pPr>
        <w:pStyle w:val="KDPodnaslov2"/>
        <w:numPr>
          <w:ilvl w:val="1"/>
          <w:numId w:val="19"/>
        </w:numPr>
        <w:spacing w:before="0"/>
        <w:jc w:val="both"/>
        <w:rPr>
          <w:rFonts w:cs="Arial"/>
          <w:sz w:val="24"/>
          <w:szCs w:val="24"/>
        </w:rPr>
      </w:pPr>
      <w:bookmarkStart w:id="216" w:name="_Toc441651587"/>
      <w:bookmarkStart w:id="217" w:name="_Toc442559898"/>
      <w:r w:rsidRPr="00EC5BB4">
        <w:rPr>
          <w:rFonts w:cs="Arial"/>
          <w:sz w:val="24"/>
          <w:szCs w:val="24"/>
        </w:rPr>
        <w:t>Понуђена цена</w:t>
      </w:r>
      <w:bookmarkEnd w:id="216"/>
      <w:bookmarkEnd w:id="217"/>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011DCA" w:rsidRDefault="008D2B23" w:rsidP="00011DCA">
      <w:pPr>
        <w:pStyle w:val="KDParagraf"/>
        <w:spacing w:before="0"/>
        <w:rPr>
          <w:rFonts w:cs="Arial"/>
          <w:sz w:val="24"/>
          <w:szCs w:val="24"/>
        </w:rPr>
      </w:pPr>
      <w:r w:rsidRPr="00EC5BB4">
        <w:rPr>
          <w:rFonts w:cs="Arial"/>
          <w:sz w:val="24"/>
          <w:szCs w:val="24"/>
        </w:rPr>
        <w:t xml:space="preserve"> </w:t>
      </w:r>
      <w:r w:rsidR="00011DCA"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00011DCA"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Pr="00CA15B0" w:rsidRDefault="00CA15B0" w:rsidP="00CA15B0">
      <w:pPr>
        <w:pStyle w:val="KDParagraf"/>
        <w:spacing w:before="0"/>
        <w:rPr>
          <w:rFonts w:cs="Arial"/>
          <w:b/>
          <w:iCs/>
          <w:sz w:val="24"/>
          <w:szCs w:val="24"/>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трошкове транспорта, трошкове свих потребних </w:t>
      </w:r>
      <w:r w:rsidRPr="00CA15B0">
        <w:rPr>
          <w:rFonts w:cs="Arial"/>
          <w:b/>
          <w:bCs/>
          <w:sz w:val="24"/>
          <w:szCs w:val="24"/>
          <w:lang w:val="ru-RU"/>
        </w:rPr>
        <w:t>нових, исправних, оригиналнних и некоришћених</w:t>
      </w:r>
      <w:r w:rsidRPr="00CA15B0">
        <w:rPr>
          <w:rFonts w:cs="Arial"/>
          <w:b/>
          <w:bCs/>
          <w:sz w:val="24"/>
          <w:szCs w:val="24"/>
          <w:lang w:val="sr-Cyrl-BA"/>
        </w:rPr>
        <w:t xml:space="preserve"> делова за извршење комплетне услуге</w:t>
      </w:r>
      <w:r w:rsidRPr="00CA15B0">
        <w:rPr>
          <w:rFonts w:cs="Arial"/>
          <w:b/>
          <w:iCs/>
          <w:sz w:val="24"/>
          <w:szCs w:val="24"/>
          <w:lang w:val="bs-Cyrl-BA"/>
        </w:rPr>
        <w:t xml:space="preserve"> за поправку предметних добара,</w:t>
      </w:r>
      <w:r w:rsidRPr="00CA15B0">
        <w:rPr>
          <w:rFonts w:cs="Arial"/>
          <w:b/>
          <w:bCs/>
          <w:sz w:val="24"/>
          <w:szCs w:val="24"/>
          <w:lang w:val="sr-Cyrl-BA"/>
        </w:rPr>
        <w:t xml:space="preserve"> као и </w:t>
      </w:r>
      <w:r w:rsidRPr="00CA15B0">
        <w:rPr>
          <w:rFonts w:cs="Arial"/>
          <w:b/>
          <w:iCs/>
          <w:sz w:val="24"/>
          <w:szCs w:val="24"/>
          <w:lang w:val="sr-Cyrl-CS"/>
        </w:rPr>
        <w:t xml:space="preserve">све друге зависне </w:t>
      </w:r>
      <w:r w:rsidRPr="00CA15B0">
        <w:rPr>
          <w:rFonts w:cs="Arial"/>
          <w:b/>
          <w:iCs/>
          <w:sz w:val="24"/>
          <w:szCs w:val="24"/>
        </w:rPr>
        <w:t>трошков</w:t>
      </w:r>
      <w:r w:rsidRPr="00CA15B0">
        <w:rPr>
          <w:rFonts w:cs="Arial"/>
          <w:b/>
          <w:iCs/>
          <w:sz w:val="24"/>
          <w:szCs w:val="24"/>
          <w:lang w:val="sr-Cyrl-CS"/>
        </w:rPr>
        <w:t>е,</w:t>
      </w:r>
      <w:r w:rsidRPr="00CA15B0">
        <w:rPr>
          <w:rFonts w:cs="Arial"/>
          <w:b/>
          <w:iCs/>
          <w:sz w:val="24"/>
          <w:szCs w:val="24"/>
        </w:rPr>
        <w:t xml:space="preserve"> које </w:t>
      </w:r>
      <w:r w:rsidRPr="00CA15B0">
        <w:rPr>
          <w:rFonts w:cs="Arial"/>
          <w:b/>
          <w:iCs/>
          <w:sz w:val="24"/>
          <w:szCs w:val="24"/>
          <w:lang w:val="sr-Cyrl-CS"/>
        </w:rPr>
        <w:t>П</w:t>
      </w:r>
      <w:r w:rsidRPr="00CA15B0">
        <w:rPr>
          <w:rFonts w:cs="Arial"/>
          <w:b/>
          <w:iCs/>
          <w:sz w:val="24"/>
          <w:szCs w:val="24"/>
        </w:rPr>
        <w:t>онуђач има у реализацији предметне јавне набавке</w:t>
      </w:r>
    </w:p>
    <w:p w:rsidR="00CA15B0" w:rsidRDefault="00CA15B0" w:rsidP="00CA15B0">
      <w:pPr>
        <w:pStyle w:val="KDParagraf"/>
        <w:spacing w:before="0"/>
        <w:rPr>
          <w:rFonts w:eastAsia="Calibri" w:cs="Arial"/>
          <w:b/>
          <w:sz w:val="24"/>
          <w:szCs w:val="24"/>
        </w:rPr>
      </w:pPr>
      <w:r w:rsidRPr="00CA15B0">
        <w:rPr>
          <w:rFonts w:eastAsia="Calibri" w:cs="Arial"/>
          <w:b/>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9C48AD" w:rsidRPr="00CD0C06" w:rsidRDefault="009C48AD" w:rsidP="002E2F11">
      <w:pPr>
        <w:pStyle w:val="KDParagraf"/>
        <w:spacing w:before="0"/>
        <w:rPr>
          <w:rFonts w:cs="Arial"/>
          <w:sz w:val="24"/>
          <w:szCs w:val="24"/>
        </w:rPr>
      </w:pPr>
    </w:p>
    <w:p w:rsidR="00CF2792" w:rsidRPr="009C352B" w:rsidRDefault="006C6FDF" w:rsidP="007465D2">
      <w:pPr>
        <w:pStyle w:val="Heading10"/>
        <w:numPr>
          <w:ilvl w:val="1"/>
          <w:numId w:val="19"/>
        </w:numPr>
        <w:rPr>
          <w:rFonts w:cs="Arial"/>
          <w:sz w:val="24"/>
          <w:szCs w:val="24"/>
          <w:lang w:val="en-US"/>
        </w:rPr>
      </w:pPr>
      <w:bookmarkStart w:id="218" w:name="_Toc441651588"/>
      <w:bookmarkStart w:id="219" w:name="_Toc442559899"/>
      <w:r w:rsidRPr="006C6FDF">
        <w:rPr>
          <w:rFonts w:cs="Arial"/>
          <w:sz w:val="24"/>
          <w:szCs w:val="24"/>
          <w:lang w:val="en-US"/>
        </w:rPr>
        <w:t>Рок и</w:t>
      </w:r>
      <w:r w:rsidR="00D34CB4">
        <w:rPr>
          <w:rFonts w:cs="Arial"/>
          <w:sz w:val="24"/>
          <w:szCs w:val="24"/>
          <w:lang w:val="sr-Cyrl-RS"/>
        </w:rPr>
        <w:t xml:space="preserve"> место извршења</w:t>
      </w:r>
    </w:p>
    <w:p w:rsidR="00CA15B0" w:rsidRPr="00CA15B0" w:rsidRDefault="00CA15B0" w:rsidP="00CA15B0">
      <w:pPr>
        <w:pStyle w:val="KDParagraf"/>
        <w:spacing w:before="0"/>
        <w:rPr>
          <w:rFonts w:cs="Arial"/>
          <w:sz w:val="24"/>
          <w:szCs w:val="24"/>
        </w:rPr>
      </w:pPr>
      <w:r w:rsidRPr="00CA15B0">
        <w:rPr>
          <w:rFonts w:cs="Arial"/>
          <w:sz w:val="24"/>
          <w:szCs w:val="24"/>
        </w:rPr>
        <w:t>Рок одзива Понуђача ради дијагностиковања квара, не може бити дужи од 5 дана од упућивања писаног позива (mail-ом).</w:t>
      </w:r>
    </w:p>
    <w:p w:rsidR="00CA15B0" w:rsidRPr="001870B0" w:rsidRDefault="00CA15B0" w:rsidP="00CA15B0">
      <w:pPr>
        <w:pStyle w:val="KDParagraf"/>
        <w:spacing w:before="0"/>
        <w:rPr>
          <w:rFonts w:cs="Arial"/>
          <w:sz w:val="24"/>
          <w:szCs w:val="24"/>
          <w:lang w:val="sr-Cyrl-RS"/>
        </w:rPr>
      </w:pPr>
      <w:r w:rsidRPr="00CA15B0">
        <w:rPr>
          <w:rFonts w:cs="Arial"/>
          <w:sz w:val="24"/>
          <w:szCs w:val="24"/>
        </w:rPr>
        <w:t>Рок за извршење услуге је максимално 10 (десет) календарских дана од дана пријема наруџбенице од стране Наручиоца, након чега се спроводи примо</w:t>
      </w:r>
      <w:r w:rsidR="001870B0">
        <w:rPr>
          <w:rFonts w:cs="Arial"/>
          <w:sz w:val="24"/>
          <w:szCs w:val="24"/>
        </w:rPr>
        <w:t>предаја испитивања  и израђује З</w:t>
      </w:r>
      <w:r w:rsidRPr="00CA15B0">
        <w:rPr>
          <w:rFonts w:cs="Arial"/>
          <w:sz w:val="24"/>
          <w:szCs w:val="24"/>
        </w:rPr>
        <w:t xml:space="preserve">аписник о </w:t>
      </w:r>
      <w:r w:rsidR="001870B0">
        <w:rPr>
          <w:rFonts w:cs="Arial"/>
          <w:sz w:val="24"/>
          <w:szCs w:val="24"/>
          <w:lang w:val="sr-Cyrl-RS"/>
        </w:rPr>
        <w:t>пруженој</w:t>
      </w:r>
      <w:r w:rsidRPr="00CA15B0">
        <w:rPr>
          <w:rFonts w:cs="Arial"/>
          <w:sz w:val="24"/>
          <w:szCs w:val="24"/>
        </w:rPr>
        <w:t xml:space="preserve"> услузи</w:t>
      </w:r>
      <w:r w:rsidR="001870B0">
        <w:rPr>
          <w:rFonts w:cs="Arial"/>
          <w:sz w:val="24"/>
          <w:szCs w:val="24"/>
          <w:lang w:val="sr-Cyrl-RS"/>
        </w:rPr>
        <w:t>.</w:t>
      </w:r>
    </w:p>
    <w:p w:rsidR="00CA15B0" w:rsidRPr="00CA15B0" w:rsidRDefault="00CA15B0" w:rsidP="00CA15B0">
      <w:pPr>
        <w:pStyle w:val="KDParagraf"/>
        <w:spacing w:before="0"/>
        <w:rPr>
          <w:rFonts w:cs="Arial"/>
          <w:sz w:val="24"/>
          <w:szCs w:val="24"/>
        </w:rPr>
      </w:pPr>
      <w:r w:rsidRPr="00CA15B0">
        <w:rPr>
          <w:rFonts w:cs="Arial"/>
          <w:sz w:val="24"/>
          <w:szCs w:val="24"/>
        </w:rPr>
        <w:t xml:space="preserve"> Уколико Понуђач не може извршити поправку добара у предвиђеном року, дужан је да о свом трошку обезбеди заменско добро које ће код Наручиоца обављати функцију уређаја који је предмет поправке све до тренутка поправке. Уколико након истека предвиђеног рока за поправку Понуђач не изврши услугу или обезбеди заменско добро, обрачунаваће се уговорна казна по сваком дану закашњења.</w:t>
      </w:r>
    </w:p>
    <w:p w:rsidR="00CA15B0" w:rsidRPr="00CA15B0" w:rsidRDefault="00CA15B0" w:rsidP="00CA15B0">
      <w:pPr>
        <w:pStyle w:val="KDParagraf"/>
        <w:spacing w:before="0"/>
        <w:rPr>
          <w:rFonts w:cs="Arial"/>
          <w:sz w:val="24"/>
          <w:szCs w:val="24"/>
        </w:rPr>
      </w:pPr>
      <w:r w:rsidRPr="00CA15B0">
        <w:rPr>
          <w:rFonts w:cs="Arial"/>
          <w:sz w:val="24"/>
          <w:szCs w:val="24"/>
        </w:rPr>
        <w:t>Место извршења услуге су просторије Понуђача услуге. Понуђач је у обавези да, о сопственом трошку, преузме предметна добра уз присуство овлашћених лица наручиоца и по извршеној  услузи, врати  на адресу франко магацина Наручиоца:</w:t>
      </w:r>
    </w:p>
    <w:p w:rsidR="00CA15B0" w:rsidRPr="00CA15B0" w:rsidRDefault="00CA15B0" w:rsidP="00CA15B0">
      <w:pPr>
        <w:pStyle w:val="KDParagraf"/>
        <w:spacing w:before="0"/>
        <w:rPr>
          <w:rFonts w:cs="Arial"/>
          <w:sz w:val="24"/>
          <w:szCs w:val="24"/>
        </w:rPr>
      </w:pPr>
    </w:p>
    <w:p w:rsidR="00CA15B0" w:rsidRPr="00CA15B0" w:rsidRDefault="00CA15B0" w:rsidP="00CA15B0">
      <w:pPr>
        <w:pStyle w:val="KDParagraf"/>
        <w:spacing w:before="0"/>
        <w:rPr>
          <w:rFonts w:cs="Arial"/>
          <w:sz w:val="24"/>
          <w:szCs w:val="24"/>
        </w:rPr>
      </w:pPr>
      <w:r w:rsidRPr="00CA15B0">
        <w:rPr>
          <w:rFonts w:cs="Arial"/>
          <w:sz w:val="24"/>
          <w:szCs w:val="24"/>
        </w:rPr>
        <w:t xml:space="preserve">Крагујевaц, ул. Слободе 7, </w:t>
      </w:r>
    </w:p>
    <w:p w:rsidR="00CA15B0" w:rsidRPr="00CA15B0" w:rsidRDefault="00CA15B0" w:rsidP="00CA15B0">
      <w:pPr>
        <w:pStyle w:val="KDParagraf"/>
        <w:spacing w:before="0"/>
        <w:rPr>
          <w:rFonts w:cs="Arial"/>
          <w:sz w:val="24"/>
          <w:szCs w:val="24"/>
        </w:rPr>
      </w:pPr>
      <w:r w:rsidRPr="00CA15B0">
        <w:rPr>
          <w:rFonts w:cs="Arial"/>
          <w:sz w:val="24"/>
          <w:szCs w:val="24"/>
        </w:rPr>
        <w:t xml:space="preserve">Пожаревац, ул.Јована Шербановића бр. 17, </w:t>
      </w:r>
    </w:p>
    <w:p w:rsidR="00CA15B0" w:rsidRPr="00CA15B0" w:rsidRDefault="00CA15B0" w:rsidP="00CA15B0">
      <w:pPr>
        <w:pStyle w:val="KDParagraf"/>
        <w:spacing w:before="0"/>
        <w:rPr>
          <w:rFonts w:cs="Arial"/>
          <w:sz w:val="24"/>
          <w:szCs w:val="24"/>
        </w:rPr>
      </w:pPr>
      <w:r w:rsidRPr="00CA15B0">
        <w:rPr>
          <w:rFonts w:cs="Arial"/>
          <w:sz w:val="24"/>
          <w:szCs w:val="24"/>
        </w:rPr>
        <w:t>Смедерево, ул.Шалиничка бр.60.</w:t>
      </w:r>
    </w:p>
    <w:p w:rsidR="00CA15B0" w:rsidRPr="00CA15B0" w:rsidRDefault="00CA15B0" w:rsidP="00CA15B0">
      <w:pPr>
        <w:pStyle w:val="KDParagraf"/>
        <w:spacing w:before="0"/>
        <w:rPr>
          <w:rFonts w:cs="Arial"/>
          <w:sz w:val="24"/>
          <w:szCs w:val="24"/>
        </w:rPr>
      </w:pPr>
    </w:p>
    <w:p w:rsidR="00CA15B0" w:rsidRPr="00CA15B0" w:rsidRDefault="00CA15B0" w:rsidP="00CA15B0">
      <w:pPr>
        <w:pStyle w:val="KDParagraf"/>
        <w:spacing w:before="0"/>
        <w:rPr>
          <w:rFonts w:cs="Arial"/>
          <w:sz w:val="24"/>
          <w:szCs w:val="24"/>
        </w:rPr>
      </w:pPr>
      <w:r w:rsidRPr="00CA15B0">
        <w:rPr>
          <w:rFonts w:cs="Arial"/>
          <w:sz w:val="24"/>
          <w:szCs w:val="24"/>
        </w:rPr>
        <w:lastRenderedPageBreak/>
        <w:t>Квалитативни и квантитативни пријем врши се у франко магацинима Наручиоца, уз присуство овлашћених лица наручиоца и понуђача.</w:t>
      </w:r>
    </w:p>
    <w:p w:rsidR="00A033BE" w:rsidRPr="00A033BE"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A033BE" w:rsidRPr="00A033BE" w:rsidRDefault="00A033BE" w:rsidP="00A033BE">
      <w:pPr>
        <w:pStyle w:val="KDParagraf"/>
        <w:spacing w:before="0"/>
        <w:rPr>
          <w:rFonts w:cs="Arial"/>
          <w:sz w:val="24"/>
          <w:szCs w:val="24"/>
        </w:rPr>
      </w:pPr>
      <w:r w:rsidRPr="00A033BE">
        <w:rPr>
          <w:sz w:val="24"/>
          <w:szCs w:val="24"/>
        </w:rPr>
        <w:t>По свакој извршеној услузи, овлашћена лица Наручиоца и Понуђача ће потписивати Записник о пруженим услугама</w:t>
      </w:r>
      <w:r w:rsidRPr="00A033BE">
        <w:rPr>
          <w:b/>
          <w:bCs/>
          <w:i/>
          <w:iCs/>
          <w:sz w:val="24"/>
          <w:szCs w:val="24"/>
        </w:rPr>
        <w:t xml:space="preserve"> </w:t>
      </w:r>
      <w:r w:rsidRPr="00A033BE">
        <w:rPr>
          <w:sz w:val="24"/>
          <w:szCs w:val="24"/>
        </w:rPr>
        <w:t>којим ће се вршити примопредаја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A033BE" w:rsidRDefault="00A033BE" w:rsidP="00A033BE">
      <w:pPr>
        <w:pStyle w:val="KDParagraf"/>
        <w:spacing w:before="0"/>
        <w:rPr>
          <w:rFonts w:cs="Arial"/>
          <w:sz w:val="24"/>
          <w:szCs w:val="24"/>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8"/>
      <w:bookmarkEnd w:id="219"/>
    </w:p>
    <w:p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законском року </w:t>
      </w:r>
      <w:r w:rsidR="00E901BD">
        <w:rPr>
          <w:rFonts w:cs="Arial"/>
          <w:sz w:val="24"/>
          <w:szCs w:val="24"/>
          <w:lang w:val="ru-RU"/>
        </w:rPr>
        <w:t xml:space="preserve">од 45 дана </w:t>
      </w:r>
      <w:r w:rsidRPr="00CA15B0">
        <w:rPr>
          <w:rFonts w:cs="Arial"/>
          <w:sz w:val="24"/>
          <w:szCs w:val="24"/>
          <w:lang w:val="ru-RU"/>
        </w:rPr>
        <w:t>који почиње да тече од првог наредног дана од дана пријема исправн</w:t>
      </w:r>
      <w:r w:rsidR="001870B0">
        <w:rPr>
          <w:rFonts w:cs="Arial"/>
          <w:sz w:val="24"/>
          <w:szCs w:val="24"/>
          <w:lang w:val="ru-RU"/>
        </w:rPr>
        <w:t>ог рачуна, а након потписивања З</w:t>
      </w:r>
      <w:r w:rsidRPr="00CA15B0">
        <w:rPr>
          <w:rFonts w:cs="Arial"/>
          <w:sz w:val="24"/>
          <w:szCs w:val="24"/>
          <w:lang w:val="ru-RU"/>
        </w:rPr>
        <w:t xml:space="preserve">аписника о </w:t>
      </w:r>
      <w:r w:rsidR="001870B0">
        <w:rPr>
          <w:rFonts w:cs="Arial"/>
          <w:sz w:val="24"/>
          <w:szCs w:val="24"/>
          <w:lang w:val="ru-RU"/>
        </w:rPr>
        <w:t>пруженој услузи</w:t>
      </w:r>
      <w:r w:rsidRPr="00CA15B0">
        <w:rPr>
          <w:rFonts w:cs="Arial"/>
          <w:sz w:val="24"/>
          <w:szCs w:val="24"/>
          <w:lang w:val="ru-RU"/>
        </w:rPr>
        <w:t xml:space="preserve"> од стране овлашћених представника Наручиоца и Понуђача - без примедби.</w:t>
      </w:r>
    </w:p>
    <w:p w:rsidR="00CA15B0" w:rsidRDefault="00CA15B0" w:rsidP="00CA15B0">
      <w:pPr>
        <w:tabs>
          <w:tab w:val="left" w:pos="0"/>
        </w:tabs>
        <w:rPr>
          <w:rFonts w:cs="Arial"/>
          <w:sz w:val="24"/>
          <w:szCs w:val="24"/>
          <w:lang w:val="ru-RU"/>
        </w:rPr>
      </w:pPr>
      <w:r w:rsidRPr="00CA15B0">
        <w:rPr>
          <w:rFonts w:cs="Arial"/>
          <w:sz w:val="24"/>
          <w:szCs w:val="24"/>
          <w:lang w:val="ru-RU"/>
        </w:rPr>
        <w:t>Рачун, за i доставља се  на адресу Наручиоца: Јавно предузеће „Електропривреда Србије“ Технички центар Крагујевaц, ул. Слободе 7, ПИБ 103920327. У  рачуну  се обавезно наводи назив одсека Наручиоца којем је извршена услуга и број Оквирног споразума по коме је извршена испорука.</w:t>
      </w:r>
    </w:p>
    <w:p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Уз рачун Понуђач је у  обавези да достави копију наруџбенице и Записник о </w:t>
      </w:r>
      <w:r w:rsidR="001870B0">
        <w:rPr>
          <w:rFonts w:cs="Arial"/>
          <w:sz w:val="24"/>
          <w:szCs w:val="24"/>
          <w:lang w:val="ru-RU"/>
        </w:rPr>
        <w:t>пруженој услузи</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p>
    <w:p w:rsidR="00EE41B8" w:rsidRPr="00524249" w:rsidRDefault="00EE41B8" w:rsidP="005A3029">
      <w:pPr>
        <w:pStyle w:val="KDParagraf"/>
        <w:spacing w:before="0"/>
        <w:rPr>
          <w:rFonts w:cs="Arial"/>
          <w:sz w:val="24"/>
          <w:szCs w:val="24"/>
        </w:rPr>
      </w:pPr>
    </w:p>
    <w:p w:rsidR="008D2B23" w:rsidRPr="00EC5BB4" w:rsidRDefault="00105051" w:rsidP="00105051">
      <w:pPr>
        <w:pStyle w:val="KDPodnaslov2"/>
        <w:spacing w:before="0"/>
        <w:ind w:left="450"/>
        <w:jc w:val="both"/>
        <w:rPr>
          <w:rFonts w:cs="Arial"/>
          <w:sz w:val="24"/>
          <w:szCs w:val="24"/>
          <w:lang w:val="ru-RU"/>
        </w:rPr>
      </w:pPr>
      <w:bookmarkStart w:id="220" w:name="_Toc441651589"/>
      <w:bookmarkStart w:id="221" w:name="_Toc442559900"/>
      <w:r>
        <w:rPr>
          <w:rFonts w:cs="Arial"/>
          <w:sz w:val="24"/>
          <w:szCs w:val="24"/>
          <w:lang w:val="sr-Cyrl-RS"/>
        </w:rPr>
        <w:t xml:space="preserve">6.14     </w:t>
      </w:r>
      <w:r w:rsidR="008D2B23" w:rsidRPr="00EC5BB4">
        <w:rPr>
          <w:rFonts w:cs="Arial"/>
          <w:sz w:val="24"/>
          <w:szCs w:val="24"/>
        </w:rPr>
        <w:t>Рок важења понуде</w:t>
      </w:r>
      <w:bookmarkEnd w:id="220"/>
      <w:bookmarkEnd w:id="221"/>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A033BE" w:rsidRPr="00A033BE" w:rsidRDefault="00A033BE" w:rsidP="00A033BE">
      <w:pPr>
        <w:pStyle w:val="KDPodnaslov2"/>
        <w:spacing w:before="0"/>
        <w:ind w:left="450"/>
        <w:jc w:val="both"/>
        <w:rPr>
          <w:rFonts w:cs="Arial"/>
          <w:sz w:val="24"/>
          <w:szCs w:val="24"/>
          <w:lang w:val="sr-Cyrl-RS"/>
        </w:rPr>
      </w:pPr>
      <w:r w:rsidRPr="00A033BE">
        <w:rPr>
          <w:rFonts w:cs="Arial"/>
          <w:sz w:val="24"/>
          <w:szCs w:val="24"/>
          <w:lang w:val="sr-Cyrl-RS"/>
        </w:rPr>
        <w:t xml:space="preserve">6.15.  Гарантни рок  </w:t>
      </w:r>
    </w:p>
    <w:p w:rsidR="00A033BE" w:rsidRPr="00AB6318" w:rsidRDefault="00A033BE" w:rsidP="00A033BE">
      <w:pPr>
        <w:rPr>
          <w:rFonts w:cs="Arial"/>
          <w:sz w:val="24"/>
          <w:szCs w:val="24"/>
          <w:lang w:val="sr-Cyrl-RS"/>
        </w:rPr>
      </w:pPr>
      <w:r w:rsidRPr="00AB6318">
        <w:rPr>
          <w:rFonts w:cs="Arial"/>
          <w:sz w:val="24"/>
          <w:szCs w:val="24"/>
          <w:lang w:val="sr-Cyrl-RS"/>
        </w:rPr>
        <w:t>Гарантни рок за све изведене услуге и све уграђене делове не може бити краћи од 24 месеца од дана потписивања Записника о пруженим услугама, без примедби.</w:t>
      </w:r>
    </w:p>
    <w:p w:rsidR="00A033BE" w:rsidRPr="00AB6318" w:rsidRDefault="00A033BE" w:rsidP="00A033BE">
      <w:pPr>
        <w:pStyle w:val="Default"/>
        <w:rPr>
          <w:rFonts w:ascii="Arial" w:hAnsi="Arial" w:cs="Arial"/>
          <w:color w:val="auto"/>
          <w:lang w:val="sr-Cyrl-RS"/>
        </w:rPr>
      </w:pPr>
      <w:r w:rsidRPr="00AB6318">
        <w:rPr>
          <w:rFonts w:ascii="Arial" w:hAnsi="Arial" w:cs="Arial"/>
          <w:color w:val="auto"/>
          <w:lang w:val="sr-Cyrl-RS"/>
        </w:rPr>
        <w:t>Понуђач је дужан да  свако накнадно уочено одступање од уговорених карактеристика и мањкавости у квалитету извршене услуге које су настале у гарантном року, отклања у року од 5 (пет) дана, од дана  пријема рекламације од стране Наручилац писаним путем.</w:t>
      </w:r>
    </w:p>
    <w:p w:rsidR="00A033BE" w:rsidRPr="00AB6318" w:rsidRDefault="00A033BE" w:rsidP="00A033BE">
      <w:pPr>
        <w:pStyle w:val="Default"/>
        <w:rPr>
          <w:rFonts w:ascii="Arial" w:hAnsi="Arial" w:cs="Arial"/>
          <w:color w:val="auto"/>
          <w:lang w:val="sr-Cyrl-RS"/>
        </w:rPr>
      </w:pPr>
      <w:r w:rsidRPr="000A61F3">
        <w:rPr>
          <w:rFonts w:ascii="Arial" w:hAnsi="Arial" w:cs="Arial"/>
        </w:rPr>
        <w:t xml:space="preserve"> </w:t>
      </w:r>
      <w:r w:rsidRPr="00AB6318">
        <w:rPr>
          <w:rFonts w:ascii="Arial" w:hAnsi="Arial" w:cs="Arial"/>
          <w:color w:val="auto"/>
          <w:lang w:val="sr-Cyrl-RS"/>
        </w:rPr>
        <w:t xml:space="preserve">Уколико Понуђач угради део који није оригиналан или није понудио у обрасцу понуде и изазове штету на алату или уређају дужан је да о свом трошку изврши </w:t>
      </w:r>
      <w:r w:rsidRPr="00AB6318">
        <w:rPr>
          <w:rFonts w:ascii="Arial" w:hAnsi="Arial" w:cs="Arial"/>
          <w:color w:val="auto"/>
          <w:lang w:val="sr-Cyrl-RS"/>
        </w:rPr>
        <w:lastRenderedPageBreak/>
        <w:t>поправку истог или добро замени добром са одговарајућим или бољим карактеристикама уз писану сагласност Наручиоца.</w:t>
      </w:r>
    </w:p>
    <w:p w:rsidR="00524249" w:rsidRPr="00EC5BB4" w:rsidRDefault="00524249" w:rsidP="008D2B23">
      <w:pPr>
        <w:spacing w:before="0"/>
        <w:rPr>
          <w:rFonts w:cs="Arial"/>
          <w:sz w:val="24"/>
          <w:szCs w:val="24"/>
        </w:rPr>
      </w:pPr>
    </w:p>
    <w:p w:rsidR="008D2B23" w:rsidRDefault="00105051" w:rsidP="00105051">
      <w:pPr>
        <w:pStyle w:val="KDPodnaslov2"/>
        <w:spacing w:before="0"/>
        <w:ind w:left="450"/>
        <w:jc w:val="both"/>
        <w:rPr>
          <w:rFonts w:cs="Arial"/>
          <w:sz w:val="24"/>
          <w:szCs w:val="24"/>
        </w:rPr>
      </w:pPr>
      <w:bookmarkStart w:id="222" w:name="_Toc441651593"/>
      <w:bookmarkStart w:id="223" w:name="_Toc442559904"/>
      <w:r>
        <w:rPr>
          <w:rFonts w:cs="Arial"/>
          <w:sz w:val="24"/>
          <w:szCs w:val="24"/>
          <w:lang w:val="sr-Cyrl-RS"/>
        </w:rPr>
        <w:t>6.1</w:t>
      </w:r>
      <w:r w:rsidR="00A033BE">
        <w:rPr>
          <w:rFonts w:cs="Arial"/>
          <w:sz w:val="24"/>
          <w:szCs w:val="24"/>
          <w:lang w:val="sr-Latn-RS"/>
        </w:rPr>
        <w:t>6</w:t>
      </w:r>
      <w:r>
        <w:rPr>
          <w:rFonts w:cs="Arial"/>
          <w:sz w:val="24"/>
          <w:szCs w:val="24"/>
          <w:lang w:val="sr-Cyrl-RS"/>
        </w:rPr>
        <w:t xml:space="preserve">    </w:t>
      </w:r>
      <w:r w:rsidR="008D2B23" w:rsidRPr="00EC5BB4">
        <w:rPr>
          <w:rFonts w:cs="Arial"/>
          <w:sz w:val="24"/>
          <w:szCs w:val="24"/>
        </w:rPr>
        <w:t>Средства финансијског обезбеђења</w:t>
      </w:r>
      <w:bookmarkEnd w:id="222"/>
      <w:bookmarkEnd w:id="223"/>
    </w:p>
    <w:p w:rsidR="00DB1BB4" w:rsidRPr="00A41F3C" w:rsidRDefault="00DB1BB4" w:rsidP="00DB1BB4">
      <w:pPr>
        <w:spacing w:before="0"/>
        <w:ind w:left="-142" w:right="-426"/>
        <w:contextualSpacing/>
        <w:rPr>
          <w:rFonts w:eastAsia="TimesNewRomanPSMT" w:cs="Arial"/>
          <w:bCs/>
          <w:sz w:val="24"/>
          <w:szCs w:val="24"/>
        </w:rPr>
      </w:pPr>
      <w:r w:rsidRPr="00A41F3C">
        <w:rPr>
          <w:rFonts w:eastAsia="TimesNewRomanPSMT" w:cs="Arial"/>
          <w:bCs/>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достављају се:</w:t>
      </w:r>
    </w:p>
    <w:p w:rsidR="00DB1BB4" w:rsidRPr="00947BAA" w:rsidRDefault="00DB1BB4" w:rsidP="00DB1BB4">
      <w:pPr>
        <w:spacing w:before="0"/>
        <w:ind w:left="-142" w:right="-426"/>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DB1BB4">
      <w:pPr>
        <w:spacing w:before="0"/>
        <w:ind w:left="-142" w:right="-426"/>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DB1BB4" w:rsidRPr="00A41F3C" w:rsidRDefault="00DB1BB4" w:rsidP="00DB1BB4">
      <w:pPr>
        <w:spacing w:before="0"/>
        <w:ind w:left="-142" w:right="-426"/>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 xml:space="preserve">о потписивању Записника о </w:t>
      </w:r>
      <w:r w:rsidR="001870B0">
        <w:rPr>
          <w:rFonts w:eastAsia="TimesNewRomanPSMT" w:cs="Arial"/>
          <w:bCs/>
          <w:sz w:val="24"/>
          <w:szCs w:val="24"/>
          <w:lang w:val="sr-Cyrl-RS"/>
        </w:rPr>
        <w:t>пруженој услузи</w:t>
      </w:r>
      <w:r>
        <w:rPr>
          <w:rFonts w:eastAsia="TimesNewRomanPSMT" w:cs="Arial"/>
          <w:bCs/>
          <w:sz w:val="24"/>
          <w:szCs w:val="24"/>
          <w:lang w:val="sr-Cyrl-RS"/>
        </w:rPr>
        <w:t>.</w:t>
      </w:r>
    </w:p>
    <w:p w:rsidR="002F1E0C" w:rsidRPr="00C87948" w:rsidRDefault="002F1E0C" w:rsidP="001219E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C87948" w:rsidRDefault="002F1E0C" w:rsidP="001219EE">
      <w:pPr>
        <w:spacing w:before="0"/>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2F1E0C" w:rsidRPr="00C87948" w:rsidRDefault="002F1E0C" w:rsidP="001219EE">
      <w:pPr>
        <w:spacing w:before="0"/>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Default="002F1E0C" w:rsidP="001219EE">
      <w:pPr>
        <w:spacing w:before="0"/>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rsidR="00DB1BB4" w:rsidRDefault="00DB1BB4" w:rsidP="001219EE">
      <w:pPr>
        <w:spacing w:before="0"/>
        <w:rPr>
          <w:rFonts w:eastAsia="TimesNewRomanPSMT"/>
          <w:bCs/>
          <w:iCs/>
          <w:sz w:val="24"/>
          <w:szCs w:val="24"/>
        </w:rPr>
      </w:pPr>
    </w:p>
    <w:p w:rsidR="00DB1BB4" w:rsidRPr="00DB1BB4" w:rsidRDefault="00DB1BB4" w:rsidP="00DB1BB4">
      <w:pPr>
        <w:spacing w:before="0"/>
        <w:jc w:val="left"/>
        <w:rPr>
          <w:rFonts w:cs="Arial"/>
          <w:b/>
          <w:sz w:val="24"/>
          <w:szCs w:val="24"/>
        </w:rPr>
      </w:pPr>
      <w:r w:rsidRPr="00DB1BB4">
        <w:rPr>
          <w:rFonts w:cs="Arial"/>
          <w:b/>
          <w:sz w:val="24"/>
          <w:szCs w:val="24"/>
        </w:rPr>
        <w:t>Средство обезбеђења за озбиљност понуде</w:t>
      </w:r>
    </w:p>
    <w:p w:rsidR="00DB1BB4" w:rsidRPr="0083260D" w:rsidRDefault="00DB1BB4" w:rsidP="00DB1BB4">
      <w:pPr>
        <w:spacing w:before="0"/>
        <w:rPr>
          <w:rFonts w:cs="Arial"/>
          <w:sz w:val="24"/>
          <w:szCs w:val="24"/>
        </w:rPr>
      </w:pPr>
      <w:r w:rsidRPr="0083260D">
        <w:rPr>
          <w:rFonts w:cs="Arial"/>
          <w:sz w:val="24"/>
          <w:szCs w:val="24"/>
        </w:rPr>
        <w:t>Понуђач је обавезан да уз понуду Наручиоцу достави:</w:t>
      </w:r>
    </w:p>
    <w:p w:rsidR="00DB1BB4" w:rsidRPr="0058001A" w:rsidRDefault="00DB1BB4" w:rsidP="007465D2">
      <w:pPr>
        <w:pStyle w:val="ListParagraph"/>
        <w:numPr>
          <w:ilvl w:val="0"/>
          <w:numId w:val="24"/>
        </w:numPr>
        <w:spacing w:before="0" w:after="0" w:line="240" w:lineRule="auto"/>
        <w:rPr>
          <w:rFonts w:ascii="Arial" w:hAnsi="Arial" w:cs="Arial"/>
          <w:sz w:val="24"/>
          <w:szCs w:val="24"/>
        </w:rPr>
      </w:pPr>
      <w:r w:rsidRPr="0083260D">
        <w:rPr>
          <w:rFonts w:ascii="Arial" w:hAnsi="Arial" w:cs="Arial"/>
          <w:sz w:val="24"/>
          <w:szCs w:val="24"/>
        </w:rPr>
        <w:t>бланко сопствену меницу за</w:t>
      </w:r>
      <w:r w:rsidRPr="0058001A">
        <w:rPr>
          <w:rFonts w:ascii="Arial" w:hAnsi="Arial" w:cs="Arial"/>
          <w:sz w:val="24"/>
          <w:szCs w:val="24"/>
        </w:rPr>
        <w:t xml:space="preserve"> озбиљност понуде која </w:t>
      </w:r>
      <w:r w:rsidRPr="0058001A">
        <w:rPr>
          <w:rFonts w:ascii="Arial" w:hAnsi="Arial" w:cs="Arial"/>
          <w:sz w:val="24"/>
          <w:szCs w:val="24"/>
          <w:lang w:val="sr-Cyrl-RS"/>
        </w:rPr>
        <w:t>је:</w:t>
      </w:r>
    </w:p>
    <w:p w:rsidR="00DB1BB4" w:rsidRPr="0058001A" w:rsidRDefault="00DB1BB4" w:rsidP="007465D2">
      <w:pPr>
        <w:numPr>
          <w:ilvl w:val="0"/>
          <w:numId w:val="23"/>
        </w:numPr>
        <w:spacing w:before="0"/>
        <w:ind w:left="1710"/>
        <w:rPr>
          <w:rFonts w:cs="Arial"/>
          <w:sz w:val="24"/>
          <w:szCs w:val="24"/>
        </w:rPr>
      </w:pPr>
      <w:r w:rsidRPr="0058001A">
        <w:rPr>
          <w:rFonts w:cs="Arial"/>
          <w:sz w:val="24"/>
          <w:szCs w:val="24"/>
        </w:rPr>
        <w:t>издата са клаузулом „без протеста“ и „без извештаја“</w:t>
      </w:r>
      <w:r w:rsidRPr="0058001A">
        <w:rPr>
          <w:rFonts w:cs="Arial"/>
          <w:sz w:val="24"/>
          <w:szCs w:val="24"/>
          <w:lang w:val="sr-Cyrl-RS"/>
        </w:rPr>
        <w:t xml:space="preserve"> </w:t>
      </w:r>
      <w:r w:rsidRPr="0058001A">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B1BB4" w:rsidRPr="0058001A" w:rsidRDefault="00DB1BB4" w:rsidP="007465D2">
      <w:pPr>
        <w:numPr>
          <w:ilvl w:val="0"/>
          <w:numId w:val="23"/>
        </w:numPr>
        <w:spacing w:before="0"/>
        <w:ind w:left="1710"/>
        <w:rPr>
          <w:rFonts w:cs="Arial"/>
          <w:sz w:val="24"/>
          <w:szCs w:val="24"/>
        </w:rPr>
      </w:pPr>
      <w:r w:rsidRPr="0058001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8001A">
        <w:rPr>
          <w:rFonts w:cs="Arial"/>
          <w:sz w:val="24"/>
          <w:szCs w:val="24"/>
          <w:lang w:val="sr-Cyrl-RS"/>
        </w:rPr>
        <w:t xml:space="preserve"> и 80/15</w:t>
      </w:r>
      <w:r w:rsidRPr="0058001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B1BB4" w:rsidRPr="0058001A" w:rsidRDefault="00DB1BB4" w:rsidP="007465D2">
      <w:pPr>
        <w:numPr>
          <w:ilvl w:val="0"/>
          <w:numId w:val="23"/>
        </w:numPr>
        <w:spacing w:before="0"/>
        <w:ind w:left="1710"/>
        <w:rPr>
          <w:rFonts w:cs="Arial"/>
          <w:sz w:val="24"/>
          <w:szCs w:val="24"/>
        </w:rPr>
      </w:pPr>
      <w:r w:rsidRPr="0058001A">
        <w:rPr>
          <w:rFonts w:cs="Arial"/>
          <w:sz w:val="24"/>
          <w:szCs w:val="24"/>
        </w:rPr>
        <w:t>Менично писмо – овлашћење којим понуђач овлашћује наручиоца да може наплатити меницу  на износ од</w:t>
      </w:r>
      <w:r w:rsidRPr="0058001A">
        <w:rPr>
          <w:rFonts w:cs="Arial"/>
          <w:sz w:val="24"/>
          <w:szCs w:val="24"/>
          <w:lang w:val="sr-Cyrl-RS"/>
        </w:rPr>
        <w:t xml:space="preserve"> </w:t>
      </w:r>
      <w:r>
        <w:rPr>
          <w:rFonts w:cs="Arial"/>
          <w:sz w:val="24"/>
          <w:szCs w:val="24"/>
          <w:lang w:val="sr-Cyrl-RS"/>
        </w:rPr>
        <w:t>5</w:t>
      </w:r>
      <w:r w:rsidRPr="0058001A">
        <w:rPr>
          <w:rFonts w:cs="Arial"/>
          <w:sz w:val="24"/>
          <w:szCs w:val="24"/>
        </w:rPr>
        <w:t xml:space="preserve">% од вредности понуде (без ПДВ-а) са роком важења минимално </w:t>
      </w:r>
      <w:r w:rsidRPr="0058001A">
        <w:rPr>
          <w:rFonts w:cs="Arial"/>
          <w:sz w:val="24"/>
          <w:szCs w:val="24"/>
          <w:lang w:val="sr-Cyrl-RS"/>
        </w:rPr>
        <w:t>30</w:t>
      </w:r>
      <w:r w:rsidRPr="0058001A">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8001A">
        <w:rPr>
          <w:rFonts w:cs="Arial"/>
          <w:sz w:val="24"/>
          <w:szCs w:val="24"/>
          <w:lang w:val="sr-Cyrl-RS"/>
        </w:rPr>
        <w:t>.</w:t>
      </w:r>
      <w:r w:rsidRPr="0058001A">
        <w:rPr>
          <w:rFonts w:cs="Arial"/>
          <w:sz w:val="24"/>
          <w:szCs w:val="24"/>
        </w:rPr>
        <w:t xml:space="preserve"> </w:t>
      </w:r>
    </w:p>
    <w:p w:rsidR="00DB1BB4" w:rsidRPr="0058001A" w:rsidRDefault="00DB1BB4" w:rsidP="007465D2">
      <w:pPr>
        <w:numPr>
          <w:ilvl w:val="0"/>
          <w:numId w:val="23"/>
        </w:numPr>
        <w:spacing w:before="0"/>
        <w:ind w:left="1710"/>
        <w:rPr>
          <w:rFonts w:cs="Arial"/>
          <w:sz w:val="24"/>
          <w:szCs w:val="24"/>
        </w:rPr>
      </w:pPr>
      <w:r w:rsidRPr="0058001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B1BB4" w:rsidRPr="0058001A" w:rsidRDefault="00DB1BB4" w:rsidP="007465D2">
      <w:pPr>
        <w:pStyle w:val="ListParagraph"/>
        <w:numPr>
          <w:ilvl w:val="0"/>
          <w:numId w:val="24"/>
        </w:numPr>
        <w:spacing w:before="0" w:after="0" w:line="240" w:lineRule="auto"/>
        <w:rPr>
          <w:rFonts w:ascii="Arial" w:hAnsi="Arial" w:cs="Arial"/>
          <w:sz w:val="24"/>
          <w:szCs w:val="24"/>
        </w:rPr>
      </w:pPr>
      <w:r w:rsidRPr="0058001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23261B" w:rsidRDefault="00DB1BB4" w:rsidP="007465D2">
      <w:pPr>
        <w:numPr>
          <w:ilvl w:val="0"/>
          <w:numId w:val="24"/>
        </w:numPr>
        <w:spacing w:before="0"/>
        <w:rPr>
          <w:rFonts w:eastAsia="TimesNewRomanPSMT"/>
          <w:color w:val="000000"/>
          <w:sz w:val="24"/>
          <w:szCs w:val="24"/>
        </w:rPr>
      </w:pPr>
      <w:r w:rsidRPr="0023261B">
        <w:rPr>
          <w:rFonts w:eastAsia="TimesNewRomanPSMT"/>
          <w:color w:val="000000"/>
          <w:sz w:val="24"/>
          <w:szCs w:val="24"/>
        </w:rPr>
        <w:lastRenderedPageBreak/>
        <w:t>фотокопију ОП обрасца за законског заступника и лица овлашћених за потпис менице / овлашћења (Оверени потписи лица овлашћених за заступање),</w:t>
      </w:r>
    </w:p>
    <w:p w:rsidR="00DB1BB4" w:rsidRDefault="00DB1BB4" w:rsidP="007465D2">
      <w:pPr>
        <w:pStyle w:val="ListParagraph"/>
        <w:numPr>
          <w:ilvl w:val="0"/>
          <w:numId w:val="24"/>
        </w:numPr>
        <w:spacing w:before="0" w:after="0" w:line="240" w:lineRule="auto"/>
        <w:rPr>
          <w:rFonts w:ascii="Arial" w:hAnsi="Arial" w:cs="Arial"/>
          <w:sz w:val="24"/>
          <w:szCs w:val="24"/>
        </w:rPr>
      </w:pPr>
      <w:r w:rsidRPr="0058001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Pr="0058001A" w:rsidRDefault="00DB1BB4" w:rsidP="00DB1BB4">
      <w:pPr>
        <w:spacing w:before="0"/>
        <w:rPr>
          <w:rFonts w:cs="Arial"/>
          <w:sz w:val="24"/>
          <w:szCs w:val="24"/>
        </w:rPr>
      </w:pPr>
      <w:r w:rsidRPr="0058001A">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DB1BB4" w:rsidRP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DB1BB4" w:rsidRPr="0058001A"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DB1BB4" w:rsidRPr="00DB1BB4" w:rsidRDefault="009D6BA1" w:rsidP="00DB1BB4">
      <w:pPr>
        <w:jc w:val="left"/>
        <w:rPr>
          <w:rFonts w:eastAsia="TimesNewRomanPSMT" w:cs="Arial"/>
          <w:b/>
          <w:bCs/>
          <w:iCs/>
          <w:sz w:val="24"/>
          <w:szCs w:val="24"/>
          <w:lang w:val="sr-Cyrl-RS"/>
        </w:rPr>
      </w:pPr>
      <w:r w:rsidRPr="00F96682">
        <w:rPr>
          <w:rFonts w:cs="Arial"/>
          <w:sz w:val="24"/>
          <w:szCs w:val="24"/>
        </w:rPr>
        <w:lastRenderedPageBreak/>
        <w:t xml:space="preserve"> </w:t>
      </w:r>
      <w:r w:rsidR="00DB1BB4"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тренутку потписивања Записника о квантитативном и квалитативном пријему</w:t>
      </w:r>
      <w:r w:rsidR="004C5E78">
        <w:rPr>
          <w:rFonts w:cs="Arial"/>
          <w:color w:val="000000" w:themeColor="text1"/>
          <w:sz w:val="24"/>
          <w:szCs w:val="24"/>
          <w:lang w:val="sr-Cyrl-RS"/>
        </w:rPr>
        <w:t xml:space="preserve"> услуге, </w:t>
      </w:r>
      <w:r w:rsidRPr="00E228E2">
        <w:rPr>
          <w:rFonts w:cs="Arial"/>
          <w:color w:val="000000" w:themeColor="text1"/>
          <w:sz w:val="24"/>
          <w:szCs w:val="24"/>
          <w:lang w:val="sr-Cyrl-RS"/>
        </w:rPr>
        <w:t xml:space="preserve">а најкасније 5 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703BDC" w:rsidRDefault="00DB1BB4" w:rsidP="007465D2">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финанасијског обезбеђења за добро извршење посла.</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0B5BA5">
        <w:rPr>
          <w:rFonts w:cs="Arial"/>
          <w:sz w:val="24"/>
          <w:szCs w:val="24"/>
          <w:lang w:val="sr-Cyrl-RS"/>
        </w:rPr>
        <w:t>и доставља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Pr="000B5BA5">
        <w:rPr>
          <w:rFonts w:cs="Arial"/>
          <w:sz w:val="24"/>
          <w:szCs w:val="24"/>
          <w:lang w:val="sr-Cyrl-RS"/>
        </w:rPr>
        <w:t xml:space="preserve"> </w:t>
      </w:r>
      <w:r w:rsidR="00524249" w:rsidRPr="000B5BA5">
        <w:rPr>
          <w:rFonts w:cs="Arial"/>
          <w:sz w:val="24"/>
          <w:szCs w:val="24"/>
          <w:lang w:val="sr-Cyrl-RS"/>
        </w:rPr>
        <w:t>Београд, Балканска 13</w:t>
      </w:r>
      <w:r w:rsidR="003F1B3F" w:rsidRPr="000B5BA5">
        <w:rPr>
          <w:rFonts w:cs="Arial"/>
          <w:sz w:val="24"/>
          <w:szCs w:val="24"/>
          <w:lang w:val="sr-Cyrl-RS"/>
        </w:rPr>
        <w:t xml:space="preserve">, </w:t>
      </w:r>
      <w:r w:rsidRPr="000B5BA5">
        <w:rPr>
          <w:sz w:val="24"/>
          <w:szCs w:val="24"/>
          <w:lang w:val="sr-Cyrl-RS"/>
        </w:rPr>
        <w:t>са 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1F1969" w:rsidRPr="001F1969">
        <w:rPr>
          <w:sz w:val="24"/>
          <w:szCs w:val="24"/>
          <w:lang w:val="sr-Cyrl-RS"/>
        </w:rPr>
        <w:t>ЈН/</w:t>
      </w:r>
      <w:r w:rsidR="004C5E78">
        <w:rPr>
          <w:sz w:val="24"/>
          <w:szCs w:val="24"/>
          <w:lang w:val="sr-Cyrl-RS"/>
        </w:rPr>
        <w:t>85</w:t>
      </w:r>
      <w:r w:rsidR="001F1969" w:rsidRPr="001F1969">
        <w:rPr>
          <w:sz w:val="24"/>
          <w:szCs w:val="24"/>
          <w:lang w:val="sr-Cyrl-RS"/>
        </w:rPr>
        <w:t>00/00</w:t>
      </w:r>
      <w:r w:rsidR="004C5E78">
        <w:rPr>
          <w:sz w:val="24"/>
          <w:szCs w:val="24"/>
          <w:lang w:val="sr-Cyrl-RS"/>
        </w:rPr>
        <w:t>82</w:t>
      </w:r>
      <w:r w:rsidR="001F1969" w:rsidRPr="001F1969">
        <w:rPr>
          <w:sz w:val="24"/>
          <w:szCs w:val="24"/>
          <w:lang w:val="sr-Cyrl-RS"/>
        </w:rPr>
        <w:t>/201</w:t>
      </w:r>
      <w:r w:rsidR="004C5E78">
        <w:rPr>
          <w:sz w:val="24"/>
          <w:szCs w:val="24"/>
          <w:lang w:val="sr-Cyrl-RS"/>
        </w:rPr>
        <w:t>7</w:t>
      </w:r>
      <w:r w:rsidR="001F1969">
        <w:rPr>
          <w:sz w:val="24"/>
          <w:szCs w:val="24"/>
          <w:lang w:val="sr-Cyrl-RS"/>
        </w:rPr>
        <w:t>.</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sz w:val="24"/>
          <w:szCs w:val="24"/>
          <w:lang w:val="sr-Cyrl-RS"/>
        </w:rPr>
        <w:t xml:space="preserve">Средство </w:t>
      </w:r>
      <w:r w:rsidRPr="004C5E78">
        <w:rPr>
          <w:rFonts w:eastAsia="TimesNewRomanPSMT" w:cs="Arial"/>
          <w:bCs/>
          <w:sz w:val="24"/>
          <w:szCs w:val="24"/>
          <w:lang w:val="sr-Cyrl-RS"/>
        </w:rPr>
        <w:t xml:space="preserve">финансијског обезбеђења за отклањање недостатака у гарантном року се доставља </w:t>
      </w:r>
      <w:r w:rsidRPr="004C5E78">
        <w:rPr>
          <w:rFonts w:cs="Arial"/>
          <w:color w:val="000000" w:themeColor="text1"/>
          <w:sz w:val="24"/>
          <w:szCs w:val="24"/>
          <w:lang w:val="sr-Cyrl-RS"/>
        </w:rPr>
        <w:t xml:space="preserve">у </w:t>
      </w:r>
      <w:r w:rsidRPr="004C5E78">
        <w:rPr>
          <w:rFonts w:eastAsia="TimesNewRomanPSMT" w:cs="Arial"/>
          <w:color w:val="000000" w:themeColor="text1"/>
          <w:sz w:val="24"/>
          <w:szCs w:val="24"/>
        </w:rPr>
        <w:t xml:space="preserve">тренутку примопредаје </w:t>
      </w:r>
      <w:r w:rsidRPr="004C5E78">
        <w:rPr>
          <w:rFonts w:eastAsia="TimesNewRomanPSMT" w:cs="Arial"/>
          <w:color w:val="000000" w:themeColor="text1"/>
          <w:sz w:val="24"/>
          <w:szCs w:val="24"/>
          <w:lang w:val="sr-Cyrl-RS"/>
        </w:rPr>
        <w:t xml:space="preserve">радова </w:t>
      </w:r>
      <w:r w:rsidRPr="004C5E78">
        <w:rPr>
          <w:rFonts w:eastAsia="TimesNewRomanPSMT" w:cs="Arial"/>
          <w:color w:val="000000" w:themeColor="text1"/>
          <w:sz w:val="24"/>
          <w:szCs w:val="24"/>
        </w:rPr>
        <w:t xml:space="preserve">или најкасније 5 дана пре истека </w:t>
      </w:r>
      <w:r w:rsidRPr="004C5E78">
        <w:rPr>
          <w:rFonts w:eastAsia="TimesNewRomanPSMT" w:cs="Arial"/>
          <w:color w:val="000000" w:themeColor="text1"/>
          <w:sz w:val="24"/>
          <w:szCs w:val="24"/>
          <w:lang w:val="sr-Cyrl-RS"/>
        </w:rPr>
        <w:t>менице</w:t>
      </w:r>
      <w:r w:rsidRPr="004C5E78">
        <w:rPr>
          <w:rFonts w:eastAsia="TimesNewRomanPSMT" w:cs="Arial"/>
          <w:color w:val="000000" w:themeColor="text1"/>
          <w:sz w:val="24"/>
          <w:szCs w:val="24"/>
        </w:rPr>
        <w:t xml:space="preserve"> </w:t>
      </w:r>
      <w:r w:rsidRPr="004C5E78">
        <w:rPr>
          <w:rFonts w:eastAsia="TimesNewRomanPSMT" w:cs="Arial"/>
          <w:color w:val="000000" w:themeColor="text1"/>
          <w:sz w:val="24"/>
          <w:szCs w:val="24"/>
          <w:lang w:val="sr-Cyrl-RS"/>
        </w:rPr>
        <w:t xml:space="preserve">и меничног овлашћења </w:t>
      </w:r>
      <w:r w:rsidRPr="004C5E78">
        <w:rPr>
          <w:rFonts w:eastAsia="TimesNewRomanPSMT" w:cs="Arial"/>
          <w:color w:val="000000" w:themeColor="text1"/>
          <w:sz w:val="24"/>
          <w:szCs w:val="24"/>
        </w:rPr>
        <w:t>за добро извршење посла</w:t>
      </w:r>
      <w:r w:rsidRPr="004C5E78">
        <w:rPr>
          <w:rFonts w:cs="Arial"/>
          <w:color w:val="000000" w:themeColor="text1"/>
          <w:sz w:val="24"/>
          <w:szCs w:val="24"/>
          <w:lang w:val="sr-Cyrl-RS"/>
        </w:rPr>
        <w:t xml:space="preserve"> и</w:t>
      </w:r>
      <w:r w:rsidRPr="004C5E78">
        <w:rPr>
          <w:rFonts w:eastAsia="TimesNewRomanPSMT" w:cs="Arial"/>
          <w:bCs/>
          <w:sz w:val="24"/>
          <w:szCs w:val="24"/>
          <w:lang w:val="sr-Cyrl-RS"/>
        </w:rPr>
        <w:t xml:space="preserve"> гласи </w:t>
      </w:r>
      <w:r w:rsidRPr="004C5E78">
        <w:rPr>
          <w:rFonts w:eastAsia="TimesNewRomanPSMT" w:cs="Arial"/>
          <w:bCs/>
          <w:color w:val="000000" w:themeColor="text1"/>
          <w:sz w:val="24"/>
          <w:szCs w:val="24"/>
          <w:lang w:val="sr-Cyrl-RS"/>
        </w:rPr>
        <w:t xml:space="preserve">на </w:t>
      </w:r>
      <w:r w:rsidRPr="004C5E78">
        <w:rPr>
          <w:rFonts w:eastAsia="Calibri" w:cs="Arial"/>
          <w:sz w:val="24"/>
          <w:szCs w:val="24"/>
        </w:rPr>
        <w:t>Јавно предузеће „Електропривреда Србије“ Технички центар</w:t>
      </w:r>
      <w:r w:rsidRPr="004C5E78">
        <w:rPr>
          <w:rFonts w:eastAsia="Calibri" w:cs="Arial"/>
          <w:sz w:val="24"/>
          <w:szCs w:val="24"/>
          <w:lang w:val="sr-Cyrl-RS"/>
        </w:rPr>
        <w:t xml:space="preserve"> </w:t>
      </w:r>
      <w:r w:rsidRPr="004C5E78">
        <w:rPr>
          <w:rFonts w:cs="Arial"/>
          <w:sz w:val="24"/>
          <w:szCs w:val="24"/>
        </w:rPr>
        <w:t xml:space="preserve">Крагујевaц, ул. Слободе 7, </w:t>
      </w:r>
      <w:r w:rsidRPr="004C5E78">
        <w:rPr>
          <w:rFonts w:eastAsia="Calibri" w:cs="Arial"/>
          <w:sz w:val="24"/>
          <w:szCs w:val="24"/>
        </w:rPr>
        <w:t xml:space="preserve">ПИБ </w:t>
      </w:r>
      <w:r w:rsidRPr="004C5E78">
        <w:rPr>
          <w:rFonts w:eastAsia="Calibri" w:cs="Arial"/>
          <w:noProof/>
          <w:sz w:val="24"/>
          <w:szCs w:val="24"/>
        </w:rPr>
        <w:t>103920327</w:t>
      </w:r>
      <w:r w:rsidRPr="004C5E78">
        <w:rPr>
          <w:rFonts w:cs="Arial"/>
          <w:color w:val="000000" w:themeColor="text1"/>
          <w:sz w:val="24"/>
          <w:szCs w:val="24"/>
          <w:lang w:val="sr-Cyrl-RS"/>
        </w:rPr>
        <w:t xml:space="preserve">,  и доставља се лично или поштом, </w:t>
      </w:r>
      <w:r w:rsidRPr="004C5E78">
        <w:rPr>
          <w:rFonts w:cs="Arial"/>
          <w:i/>
          <w:color w:val="000000" w:themeColor="text1"/>
          <w:sz w:val="24"/>
          <w:szCs w:val="24"/>
          <w:lang w:val="sr-Cyrl-RS"/>
        </w:rPr>
        <w:t>са назнаком:</w:t>
      </w:r>
      <w:r w:rsidRPr="004C5E78">
        <w:rPr>
          <w:rFonts w:cs="Arial"/>
          <w:color w:val="000000" w:themeColor="text1"/>
          <w:sz w:val="24"/>
          <w:szCs w:val="24"/>
          <w:lang w:val="sr-Cyrl-RS"/>
        </w:rPr>
        <w:t xml:space="preserve"> Средство финансијског обезбеђења за ЈН/</w:t>
      </w:r>
      <w:r>
        <w:rPr>
          <w:rFonts w:cs="Arial"/>
          <w:color w:val="000000" w:themeColor="text1"/>
          <w:sz w:val="24"/>
          <w:szCs w:val="24"/>
          <w:lang w:val="sr-Cyrl-RS"/>
        </w:rPr>
        <w:t>85</w:t>
      </w:r>
      <w:r w:rsidRPr="004C5E78">
        <w:rPr>
          <w:rFonts w:cs="Arial"/>
          <w:color w:val="000000" w:themeColor="text1"/>
          <w:sz w:val="24"/>
          <w:szCs w:val="24"/>
          <w:lang w:val="sr-Cyrl-RS"/>
        </w:rPr>
        <w:t>00/0</w:t>
      </w:r>
      <w:r>
        <w:rPr>
          <w:rFonts w:cs="Arial"/>
          <w:color w:val="000000" w:themeColor="text1"/>
          <w:sz w:val="24"/>
          <w:szCs w:val="24"/>
          <w:lang w:val="sr-Cyrl-RS"/>
        </w:rPr>
        <w:t>0082</w:t>
      </w:r>
      <w:r w:rsidRPr="004C5E78">
        <w:rPr>
          <w:rFonts w:cs="Arial"/>
          <w:color w:val="000000" w:themeColor="text1"/>
          <w:sz w:val="24"/>
          <w:szCs w:val="24"/>
          <w:lang w:val="sr-Cyrl-RS"/>
        </w:rPr>
        <w:t>/201</w:t>
      </w:r>
      <w:r>
        <w:rPr>
          <w:rFonts w:cs="Arial"/>
          <w:color w:val="000000" w:themeColor="text1"/>
          <w:sz w:val="24"/>
          <w:szCs w:val="24"/>
          <w:lang w:val="sr-Cyrl-RS"/>
        </w:rPr>
        <w:t>7</w:t>
      </w:r>
      <w:r w:rsidRPr="0058001A">
        <w:rPr>
          <w:rFonts w:cs="Arial"/>
          <w:color w:val="000000" w:themeColor="text1"/>
          <w:sz w:val="24"/>
          <w:szCs w:val="24"/>
          <w:lang w:val="sr-Cyrl-RS"/>
        </w:rPr>
        <w:t>.</w:t>
      </w:r>
    </w:p>
    <w:p w:rsidR="0085348E" w:rsidRPr="00EC5BB4" w:rsidRDefault="0085348E" w:rsidP="007465D2">
      <w:pPr>
        <w:pStyle w:val="KDPodnaslov2"/>
        <w:numPr>
          <w:ilvl w:val="1"/>
          <w:numId w:val="26"/>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7465D2">
      <w:pPr>
        <w:pStyle w:val="KDPodnaslov2"/>
        <w:numPr>
          <w:ilvl w:val="1"/>
          <w:numId w:val="26"/>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7465D2">
      <w:pPr>
        <w:pStyle w:val="KDPodnaslov2"/>
        <w:numPr>
          <w:ilvl w:val="1"/>
          <w:numId w:val="26"/>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7465D2">
      <w:pPr>
        <w:pStyle w:val="KDPodnaslov2"/>
        <w:numPr>
          <w:ilvl w:val="1"/>
          <w:numId w:val="26"/>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r w:rsidRPr="008F774C">
        <w:rPr>
          <w:rFonts w:cs="Arial"/>
          <w:sz w:val="24"/>
          <w:szCs w:val="24"/>
        </w:rPr>
        <w:t>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7465D2">
      <w:pPr>
        <w:pStyle w:val="KDPodnaslov2"/>
        <w:numPr>
          <w:ilvl w:val="1"/>
          <w:numId w:val="26"/>
        </w:numPr>
        <w:spacing w:before="0"/>
        <w:jc w:val="both"/>
        <w:rPr>
          <w:rFonts w:cs="Arial"/>
          <w:sz w:val="24"/>
          <w:szCs w:val="24"/>
        </w:rPr>
      </w:pPr>
      <w:bookmarkStart w:id="224" w:name="_Toc441651602"/>
      <w:bookmarkStart w:id="225" w:name="_Toc442559913"/>
      <w:r w:rsidRPr="00EC5BB4">
        <w:rPr>
          <w:rFonts w:cs="Arial"/>
          <w:sz w:val="24"/>
          <w:szCs w:val="24"/>
        </w:rPr>
        <w:t>Додатне информације и објашњења</w:t>
      </w:r>
      <w:bookmarkEnd w:id="224"/>
      <w:bookmarkEnd w:id="225"/>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А – позив за јавну набавку број ЈН</w:t>
      </w:r>
      <w:r w:rsidR="004C5E78">
        <w:rPr>
          <w:rFonts w:cs="Arial"/>
          <w:sz w:val="24"/>
          <w:szCs w:val="24"/>
          <w:lang w:val="ru-RU"/>
        </w:rPr>
        <w:t>/85</w:t>
      </w:r>
      <w:r w:rsidR="001F1969">
        <w:rPr>
          <w:rFonts w:cs="Arial"/>
          <w:sz w:val="24"/>
          <w:szCs w:val="24"/>
          <w:lang w:val="ru-RU"/>
        </w:rPr>
        <w:t>00/00</w:t>
      </w:r>
      <w:r w:rsidR="004C5E78">
        <w:rPr>
          <w:rFonts w:cs="Arial"/>
          <w:sz w:val="24"/>
          <w:szCs w:val="24"/>
          <w:lang w:val="ru-RU"/>
        </w:rPr>
        <w:t>82</w:t>
      </w:r>
      <w:r w:rsidR="001F1969">
        <w:rPr>
          <w:rFonts w:cs="Arial"/>
          <w:sz w:val="24"/>
          <w:szCs w:val="24"/>
          <w:lang w:val="ru-RU"/>
        </w:rPr>
        <w:t>/201</w:t>
      </w:r>
      <w:r w:rsidR="004C5E78">
        <w:rPr>
          <w:rFonts w:cs="Arial"/>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0" w:history="1">
        <w:r w:rsidR="004C5E78" w:rsidRPr="00E9610A">
          <w:rPr>
            <w:rStyle w:val="Hyperlink"/>
            <w:rFonts w:cs="Arial"/>
            <w:sz w:val="24"/>
            <w:szCs w:val="24"/>
            <w:lang w:val="sr-Latn-RS"/>
          </w:rPr>
          <w:t>jelena.sormaz</w:t>
        </w:r>
        <w:r w:rsidR="004C5E78" w:rsidRPr="00E9610A">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 xml:space="preserve">Захтев за појашњење примљен после наведеног времена или </w:t>
      </w:r>
      <w:r w:rsidRPr="00EC5BB4">
        <w:rPr>
          <w:rFonts w:cs="Arial"/>
          <w:sz w:val="24"/>
          <w:szCs w:val="24"/>
        </w:rPr>
        <w:lastRenderedPageBreak/>
        <w:t>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7465D2">
      <w:pPr>
        <w:pStyle w:val="KDPodnaslov2"/>
        <w:numPr>
          <w:ilvl w:val="1"/>
          <w:numId w:val="26"/>
        </w:numPr>
        <w:spacing w:before="0"/>
        <w:jc w:val="both"/>
        <w:rPr>
          <w:rFonts w:cs="Arial"/>
          <w:sz w:val="24"/>
          <w:szCs w:val="24"/>
        </w:rPr>
      </w:pPr>
      <w:bookmarkStart w:id="226" w:name="_Toc441651603"/>
      <w:bookmarkStart w:id="227" w:name="_Toc442559914"/>
      <w:r w:rsidRPr="00EC5BB4">
        <w:rPr>
          <w:rFonts w:cs="Arial"/>
          <w:sz w:val="24"/>
          <w:szCs w:val="24"/>
        </w:rPr>
        <w:t>Трошкови понуде</w:t>
      </w:r>
      <w:bookmarkEnd w:id="226"/>
      <w:bookmarkEnd w:id="22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7465D2">
      <w:pPr>
        <w:pStyle w:val="KDPodnaslov2"/>
        <w:numPr>
          <w:ilvl w:val="1"/>
          <w:numId w:val="26"/>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7465D2">
      <w:pPr>
        <w:pStyle w:val="KDPodnaslov2"/>
        <w:numPr>
          <w:ilvl w:val="1"/>
          <w:numId w:val="26"/>
        </w:numPr>
        <w:spacing w:before="0"/>
        <w:jc w:val="both"/>
        <w:rPr>
          <w:rFonts w:cs="Arial"/>
          <w:sz w:val="24"/>
          <w:szCs w:val="24"/>
        </w:rPr>
      </w:pPr>
      <w:bookmarkStart w:id="228" w:name="_Toc442559917"/>
      <w:bookmarkStart w:id="229" w:name="_Toc441651606"/>
      <w:r w:rsidRPr="00EC5BB4">
        <w:rPr>
          <w:rFonts w:cs="Arial"/>
          <w:sz w:val="24"/>
          <w:szCs w:val="24"/>
        </w:rPr>
        <w:t>Разлози за одбијање понуде</w:t>
      </w:r>
      <w:bookmarkEnd w:id="228"/>
      <w:r w:rsidRPr="00EC5BB4">
        <w:rPr>
          <w:rFonts w:cs="Arial"/>
          <w:sz w:val="24"/>
          <w:szCs w:val="24"/>
        </w:rPr>
        <w:t xml:space="preserve"> </w:t>
      </w:r>
      <w:bookmarkEnd w:id="22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ако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A033BE">
        <w:rPr>
          <w:rFonts w:cs="Arial"/>
          <w:b/>
          <w:sz w:val="24"/>
          <w:szCs w:val="24"/>
          <w:lang w:val="sr-Latn-RS"/>
        </w:rPr>
        <w:t xml:space="preserve">6.25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31174B">
      <w:pPr>
        <w:pStyle w:val="KDPodnaslov2"/>
        <w:spacing w:before="0"/>
        <w:ind w:left="450"/>
        <w:jc w:val="both"/>
        <w:rPr>
          <w:rFonts w:cs="Arial"/>
          <w:sz w:val="24"/>
          <w:szCs w:val="24"/>
          <w:lang w:val="ru-RU"/>
        </w:rPr>
      </w:pPr>
      <w:bookmarkStart w:id="230" w:name="_Toc441651607"/>
      <w:bookmarkStart w:id="231" w:name="_Toc442559918"/>
      <w:r>
        <w:rPr>
          <w:rFonts w:cs="Arial"/>
          <w:sz w:val="24"/>
          <w:szCs w:val="24"/>
          <w:lang w:val="sr-Latn-RS"/>
        </w:rPr>
        <w:t>6.26</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0"/>
      <w:bookmarkEnd w:id="23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2" w:name="_Toc441651608"/>
      <w:bookmarkStart w:id="233" w:name="_Toc442559919"/>
      <w:r>
        <w:rPr>
          <w:rFonts w:cs="Arial"/>
          <w:sz w:val="24"/>
          <w:szCs w:val="24"/>
          <w:lang w:val="sr-Cyrl-RS"/>
        </w:rPr>
        <w:t>6.2</w:t>
      </w:r>
      <w:r w:rsidR="00A033BE">
        <w:rPr>
          <w:rFonts w:cs="Arial"/>
          <w:sz w:val="24"/>
          <w:szCs w:val="24"/>
          <w:lang w:val="sr-Latn-RS"/>
        </w:rPr>
        <w:t>7</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2"/>
      <w:bookmarkEnd w:id="233"/>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4" w:name="_Toc441651609"/>
      <w:bookmarkStart w:id="235" w:name="_Toc442559920"/>
      <w:r>
        <w:rPr>
          <w:rFonts w:cs="Arial"/>
          <w:sz w:val="24"/>
          <w:szCs w:val="24"/>
          <w:lang w:val="ru-RU"/>
        </w:rPr>
        <w:t>6.2</w:t>
      </w:r>
      <w:r w:rsidR="00A033BE">
        <w:rPr>
          <w:rFonts w:cs="Arial"/>
          <w:sz w:val="24"/>
          <w:szCs w:val="24"/>
          <w:lang w:val="sr-Latn-RS"/>
        </w:rPr>
        <w:t>8</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4"/>
      <w:bookmarkEnd w:id="235"/>
    </w:p>
    <w:p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4C5E78">
        <w:rPr>
          <w:rFonts w:cs="Arial"/>
          <w:sz w:val="24"/>
          <w:szCs w:val="24"/>
          <w:lang w:val="sr-Cyrl-RS"/>
        </w:rPr>
        <w:t>Услуге поправке и сервисирања косилица, тримера и осталог</w:t>
      </w:r>
      <w:r w:rsidR="001F1969" w:rsidRPr="001F1969">
        <w:rPr>
          <w:rFonts w:cs="Arial"/>
          <w:sz w:val="24"/>
          <w:szCs w:val="24"/>
          <w:lang w:bidi="en-US"/>
        </w:rPr>
        <w:t>, ЈН/</w:t>
      </w:r>
      <w:r w:rsidR="004C5E78">
        <w:rPr>
          <w:rFonts w:cs="Arial"/>
          <w:sz w:val="24"/>
          <w:szCs w:val="24"/>
          <w:lang w:bidi="en-US"/>
        </w:rPr>
        <w:t>85</w:t>
      </w:r>
      <w:r w:rsidR="001F1969" w:rsidRPr="001F1969">
        <w:rPr>
          <w:rFonts w:cs="Arial"/>
          <w:sz w:val="24"/>
          <w:szCs w:val="24"/>
          <w:lang w:bidi="en-US"/>
        </w:rPr>
        <w:t>00/00</w:t>
      </w:r>
      <w:r w:rsidR="004C5E78">
        <w:rPr>
          <w:rFonts w:cs="Arial"/>
          <w:sz w:val="24"/>
          <w:szCs w:val="24"/>
          <w:lang w:bidi="en-US"/>
        </w:rPr>
        <w:t>82</w:t>
      </w:r>
      <w:r w:rsidR="001F1969" w:rsidRPr="001F1969">
        <w:rPr>
          <w:rFonts w:cs="Arial"/>
          <w:sz w:val="24"/>
          <w:szCs w:val="24"/>
          <w:lang w:bidi="en-US"/>
        </w:rPr>
        <w:t>/201</w:t>
      </w:r>
      <w:r w:rsidR="004C5E78">
        <w:rPr>
          <w:rFonts w:cs="Arial"/>
          <w:sz w:val="24"/>
          <w:szCs w:val="24"/>
          <w:lang w:bidi="en-US"/>
        </w:rPr>
        <w:t>7</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2" w:history="1">
        <w:r w:rsidR="004C5E78" w:rsidRPr="00E9610A">
          <w:rPr>
            <w:rStyle w:val="Hyperlink"/>
            <w:rFonts w:cs="Arial"/>
            <w:sz w:val="24"/>
            <w:szCs w:val="24"/>
            <w:lang w:val="sr-Latn-RS"/>
          </w:rPr>
          <w:t>jelena.sormaz</w:t>
        </w:r>
        <w:r w:rsidR="004C5E78" w:rsidRPr="00E9610A">
          <w:rPr>
            <w:rStyle w:val="Hyperlink"/>
            <w:rFonts w:cs="Arial"/>
            <w:sz w:val="24"/>
            <w:szCs w:val="24"/>
          </w:rPr>
          <w:t>@eps.rs</w:t>
        </w:r>
      </w:hyperlink>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lastRenderedPageBreak/>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08263C" w:rsidRPr="001F1969" w:rsidRDefault="008824F8" w:rsidP="009E5A46">
      <w:pPr>
        <w:pStyle w:val="KDParagraf"/>
        <w:spacing w:before="0"/>
        <w:rPr>
          <w:rFonts w:cs="Arial"/>
          <w:sz w:val="24"/>
          <w:szCs w:val="24"/>
          <w:lang w:val="sr-Cyrl-R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sidR="00EA2749">
        <w:rPr>
          <w:rFonts w:cs="Arial"/>
          <w:sz w:val="24"/>
          <w:szCs w:val="24"/>
        </w:rPr>
        <w:t xml:space="preserve">ћања 153 или 253, позив на број </w:t>
      </w:r>
      <w:r w:rsidR="004C5E78">
        <w:rPr>
          <w:rFonts w:cs="Arial"/>
          <w:sz w:val="24"/>
          <w:szCs w:val="24"/>
        </w:rPr>
        <w:t>85</w:t>
      </w:r>
      <w:r w:rsidR="005F7E90">
        <w:rPr>
          <w:rFonts w:cs="Arial"/>
          <w:sz w:val="24"/>
          <w:szCs w:val="24"/>
        </w:rPr>
        <w:t>00</w:t>
      </w:r>
      <w:r w:rsidR="009E5A46">
        <w:rPr>
          <w:rFonts w:cs="Arial"/>
          <w:sz w:val="24"/>
          <w:szCs w:val="24"/>
          <w:lang w:val="sr-Cyrl-RS"/>
        </w:rPr>
        <w:t>00</w:t>
      </w:r>
      <w:r w:rsidR="004C5E78">
        <w:rPr>
          <w:rFonts w:cs="Arial"/>
          <w:sz w:val="24"/>
          <w:szCs w:val="24"/>
          <w:lang w:val="sr-Latn-RS"/>
        </w:rPr>
        <w:t>82</w:t>
      </w:r>
      <w:r w:rsidR="005F7E90">
        <w:rPr>
          <w:rFonts w:cs="Arial"/>
          <w:sz w:val="24"/>
          <w:szCs w:val="24"/>
        </w:rPr>
        <w:t>201</w:t>
      </w:r>
      <w:r w:rsidR="004C5E78">
        <w:rPr>
          <w:rFonts w:cs="Arial"/>
          <w:sz w:val="24"/>
          <w:szCs w:val="24"/>
        </w:rPr>
        <w:t>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Pr>
          <w:rFonts w:cs="Arial"/>
          <w:sz w:val="24"/>
          <w:szCs w:val="24"/>
        </w:rPr>
        <w:t xml:space="preserve">, </w:t>
      </w:r>
      <w:r w:rsidRPr="00EC5BB4">
        <w:rPr>
          <w:rFonts w:cs="Arial"/>
          <w:sz w:val="24"/>
          <w:szCs w:val="24"/>
        </w:rPr>
        <w:t xml:space="preserve"> </w:t>
      </w:r>
      <w:r w:rsidR="009E5A46">
        <w:rPr>
          <w:rFonts w:cs="Arial"/>
          <w:sz w:val="24"/>
          <w:szCs w:val="24"/>
        </w:rPr>
        <w:t>ЈН</w:t>
      </w:r>
      <w:r w:rsidR="004F4976" w:rsidRPr="004F4976">
        <w:rPr>
          <w:rFonts w:cs="Arial"/>
          <w:sz w:val="24"/>
          <w:szCs w:val="24"/>
        </w:rPr>
        <w:t>/</w:t>
      </w:r>
      <w:r w:rsidR="004C5E78">
        <w:rPr>
          <w:rFonts w:cs="Arial"/>
          <w:sz w:val="24"/>
          <w:szCs w:val="24"/>
        </w:rPr>
        <w:t>85</w:t>
      </w:r>
      <w:r w:rsidR="004F4976" w:rsidRPr="004F4976">
        <w:rPr>
          <w:rFonts w:cs="Arial"/>
          <w:sz w:val="24"/>
          <w:szCs w:val="24"/>
        </w:rPr>
        <w:t>00</w:t>
      </w:r>
      <w:r w:rsidR="001F1969">
        <w:rPr>
          <w:rFonts w:cs="Arial"/>
          <w:sz w:val="24"/>
          <w:szCs w:val="24"/>
          <w:lang w:val="sr-Cyrl-RS"/>
        </w:rPr>
        <w:t>/</w:t>
      </w:r>
      <w:r w:rsidR="009E5A46">
        <w:rPr>
          <w:rFonts w:cs="Arial"/>
          <w:sz w:val="24"/>
          <w:szCs w:val="24"/>
          <w:lang w:val="sr-Cyrl-RS"/>
        </w:rPr>
        <w:t>00</w:t>
      </w:r>
      <w:r w:rsidR="004C5E78">
        <w:rPr>
          <w:rFonts w:cs="Arial"/>
          <w:sz w:val="24"/>
          <w:szCs w:val="24"/>
          <w:lang w:val="sr-Latn-RS"/>
        </w:rPr>
        <w:t>82</w:t>
      </w:r>
      <w:r w:rsidR="004F4976" w:rsidRPr="004F4976">
        <w:rPr>
          <w:rFonts w:cs="Arial"/>
          <w:sz w:val="24"/>
          <w:szCs w:val="24"/>
        </w:rPr>
        <w:t>/201</w:t>
      </w:r>
      <w:r w:rsidR="004C5E78">
        <w:rPr>
          <w:rFonts w:cs="Arial"/>
          <w:sz w:val="24"/>
          <w:szCs w:val="24"/>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9E5A46">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6" w:name="_Toc441651610"/>
      <w:bookmarkStart w:id="237" w:name="_Toc442559921"/>
      <w:r>
        <w:rPr>
          <w:rFonts w:cs="Arial"/>
          <w:sz w:val="24"/>
          <w:szCs w:val="24"/>
          <w:lang w:val="sr-Cyrl-RS"/>
        </w:rPr>
        <w:t>6.2</w:t>
      </w:r>
      <w:r w:rsidR="00A033BE">
        <w:rPr>
          <w:rFonts w:cs="Arial"/>
          <w:sz w:val="24"/>
          <w:szCs w:val="24"/>
          <w:lang w:val="sr-Latn-RS"/>
        </w:rPr>
        <w:t>9</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6"/>
      <w:bookmarkEnd w:id="237"/>
    </w:p>
    <w:p w:rsidR="004C5E78" w:rsidRPr="004C5E78" w:rsidRDefault="004C5E78" w:rsidP="004C5E78">
      <w:pPr>
        <w:spacing w:before="0"/>
        <w:rPr>
          <w:sz w:val="24"/>
          <w:szCs w:val="24"/>
        </w:rPr>
      </w:pPr>
      <w:bookmarkStart w:id="238" w:name="_Toc441651611"/>
      <w:bookmarkStart w:id="239" w:name="_Toc442559922"/>
      <w:r w:rsidRPr="004C5E78">
        <w:rPr>
          <w:sz w:val="24"/>
          <w:szCs w:val="24"/>
        </w:rPr>
        <w:t xml:space="preserve">Понуђач је дужан да услугу врши сукцесивно, на писани захтев Наручиоца. Понуђач је у обавези да након пријема захтева за извршење услуге и </w:t>
      </w:r>
      <w:r w:rsidRPr="004C5E78">
        <w:rPr>
          <w:sz w:val="24"/>
          <w:szCs w:val="24"/>
        </w:rPr>
        <w:lastRenderedPageBreak/>
        <w:t>преузимања добара, састави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Наручиоцу а поправка, замена  резервног  дела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(Наручилац задржава право да на свој захтев (захтев овлашћених лица) присуствује дефектажи).</w:t>
      </w:r>
    </w:p>
    <w:p w:rsidR="004C5E78" w:rsidRPr="004C5E78" w:rsidRDefault="004C5E78" w:rsidP="004C5E78">
      <w:pPr>
        <w:spacing w:before="0"/>
        <w:rPr>
          <w:sz w:val="24"/>
          <w:szCs w:val="24"/>
        </w:rPr>
      </w:pPr>
      <w:r w:rsidRPr="004C5E78">
        <w:rPr>
          <w:sz w:val="24"/>
          <w:szCs w:val="24"/>
        </w:rPr>
        <w:t>Позиција "Отклањање неспецифицираних кварова без уградње делова", односи се на поправку код свих наведених типова уређаја из обрасца структура цена, за услуге поправке које нису могле да се специфицирају, предвиде у обрасцу структура цена и обухвата искључиво рад на поправци (исказано у часовима) који не садржи замену делова. Вредност ове позиције не може бити реализована више од 10% укупне финансијске вредности оквирног споразума без ПДВ. Наручилац није у обавези да искористи наведену вредност од 10%.</w:t>
      </w:r>
    </w:p>
    <w:p w:rsidR="00B84CC3" w:rsidRPr="000847B9" w:rsidRDefault="00B84CC3" w:rsidP="0031174B">
      <w:pPr>
        <w:spacing w:before="0"/>
        <w:rPr>
          <w:sz w:val="24"/>
          <w:szCs w:val="24"/>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EE41B8" w:rsidRPr="000847B9" w:rsidRDefault="00EE41B8" w:rsidP="00FE2504">
      <w:pPr>
        <w:spacing w:before="0"/>
        <w:rPr>
          <w:color w:val="00B0F0"/>
          <w:sz w:val="24"/>
          <w:szCs w:val="24"/>
        </w:rPr>
      </w:pPr>
    </w:p>
    <w:p w:rsidR="008D2B23" w:rsidRPr="00EC5BB4" w:rsidRDefault="00105051" w:rsidP="00FE2504">
      <w:pPr>
        <w:pStyle w:val="KDPodnaslov2"/>
        <w:spacing w:before="0"/>
        <w:ind w:left="450"/>
        <w:jc w:val="both"/>
        <w:rPr>
          <w:rFonts w:cs="Arial"/>
          <w:sz w:val="24"/>
          <w:szCs w:val="24"/>
        </w:rPr>
      </w:pPr>
      <w:r>
        <w:rPr>
          <w:rFonts w:cs="Arial"/>
          <w:sz w:val="24"/>
          <w:szCs w:val="24"/>
          <w:lang w:val="sr-Cyrl-RS"/>
        </w:rPr>
        <w:t>6.</w:t>
      </w:r>
      <w:r w:rsidR="00A033BE">
        <w:rPr>
          <w:rFonts w:cs="Arial"/>
          <w:sz w:val="24"/>
          <w:szCs w:val="24"/>
          <w:lang w:val="sr-Latn-RS"/>
        </w:rPr>
        <w:t>30</w:t>
      </w:r>
      <w:r w:rsidR="0031174B">
        <w:rPr>
          <w:rFonts w:cs="Arial"/>
          <w:sz w:val="24"/>
          <w:szCs w:val="24"/>
          <w:lang w:val="sr-Cyrl-RS"/>
        </w:rPr>
        <w:t xml:space="preserve">   </w:t>
      </w:r>
      <w:r w:rsidR="008D2B23" w:rsidRPr="00EC5BB4">
        <w:rPr>
          <w:rFonts w:cs="Arial"/>
          <w:sz w:val="24"/>
          <w:szCs w:val="24"/>
        </w:rPr>
        <w:t>Измене током трајања уговора</w:t>
      </w:r>
      <w:bookmarkEnd w:id="238"/>
      <w:bookmarkEnd w:id="239"/>
    </w:p>
    <w:p w:rsidR="00922EDB" w:rsidRDefault="008D2B23" w:rsidP="00922EDB">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92DEC" w:rsidRPr="00992DEC" w:rsidRDefault="00992DEC" w:rsidP="00922EDB">
      <w:pPr>
        <w:spacing w:before="0"/>
        <w:rPr>
          <w:rFonts w:cs="Arial"/>
          <w:sz w:val="24"/>
          <w:szCs w:val="24"/>
          <w:lang w:eastAsia="sr-Latn-CS"/>
        </w:rPr>
      </w:pPr>
    </w:p>
    <w:p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уговора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92DEC">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992DEC" w:rsidRDefault="00922EDB" w:rsidP="00922EDB">
      <w:pPr>
        <w:spacing w:before="0"/>
        <w:rPr>
          <w:rFonts w:cs="Arial"/>
          <w:sz w:val="24"/>
          <w:szCs w:val="24"/>
          <w:lang w:eastAsia="sr-Latn-CS"/>
        </w:rPr>
      </w:pPr>
    </w:p>
    <w:p w:rsidR="0008263C" w:rsidRDefault="0008263C" w:rsidP="00922EDB">
      <w:pPr>
        <w:spacing w:before="0"/>
        <w:rPr>
          <w:rFonts w:cs="Arial"/>
          <w:color w:val="00B0F0"/>
          <w:sz w:val="24"/>
          <w:szCs w:val="24"/>
          <w:lang w:eastAsia="sr-Latn-CS"/>
        </w:rPr>
      </w:pPr>
    </w:p>
    <w:p w:rsidR="0008263C" w:rsidRDefault="0008263C" w:rsidP="00922EDB">
      <w:pPr>
        <w:spacing w:before="0"/>
        <w:rPr>
          <w:rFonts w:cs="Arial"/>
          <w:color w:val="00B0F0"/>
          <w:sz w:val="24"/>
          <w:szCs w:val="24"/>
          <w:lang w:eastAsia="sr-Latn-CS"/>
        </w:rPr>
      </w:pPr>
    </w:p>
    <w:p w:rsidR="009A2D5D" w:rsidRDefault="009A2D5D" w:rsidP="001376E9">
      <w:pPr>
        <w:spacing w:before="0"/>
        <w:rPr>
          <w:rFonts w:cs="Arial"/>
          <w:color w:val="00B0F0"/>
          <w:sz w:val="24"/>
          <w:szCs w:val="24"/>
          <w:lang w:eastAsia="sr-Latn-CS"/>
        </w:rPr>
      </w:pPr>
    </w:p>
    <w:p w:rsidR="00946911" w:rsidRDefault="00946911"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A033BE" w:rsidRDefault="00A033BE" w:rsidP="001376E9">
      <w:pPr>
        <w:spacing w:before="0"/>
        <w:rPr>
          <w:rFonts w:cs="Arial"/>
          <w:color w:val="00B0F0"/>
          <w:sz w:val="24"/>
          <w:szCs w:val="24"/>
          <w:lang w:eastAsia="sr-Latn-CS"/>
        </w:rPr>
      </w:pPr>
    </w:p>
    <w:p w:rsidR="005F7E90" w:rsidRPr="004265C0" w:rsidRDefault="001376E9" w:rsidP="001376E9">
      <w:pPr>
        <w:spacing w:before="0"/>
        <w:rPr>
          <w:rFonts w:cs="Arial"/>
          <w:b/>
          <w:sz w:val="24"/>
          <w:szCs w:val="24"/>
          <w:lang w:val="sr-Cyrl-RS" w:eastAsia="sr-Latn-CS"/>
        </w:rPr>
      </w:pPr>
      <w:r w:rsidRPr="004265C0">
        <w:rPr>
          <w:rFonts w:cs="Arial"/>
          <w:b/>
          <w:sz w:val="24"/>
          <w:szCs w:val="24"/>
          <w:lang w:val="sr-Cyrl-RS" w:eastAsia="sr-Latn-CS"/>
        </w:rPr>
        <w:lastRenderedPageBreak/>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40"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0"/>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A033BE" w:rsidRDefault="00B84CC3" w:rsidP="001F1969">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A033BE">
        <w:rPr>
          <w:rFonts w:eastAsia="TimesNewRomanPS-BoldMT" w:cs="Arial"/>
          <w:bCs/>
          <w:color w:val="000000"/>
          <w:sz w:val="24"/>
          <w:szCs w:val="24"/>
          <w:lang w:val="sr-Cyrl-RS"/>
        </w:rPr>
        <w:t>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A033BE">
        <w:rPr>
          <w:rFonts w:cs="Arial"/>
          <w:sz w:val="24"/>
          <w:szCs w:val="24"/>
          <w:lang w:val="sr-Cyrl-RS"/>
        </w:rPr>
        <w:t>Услуге поправке и сервисирања косилица, тримера и осталог</w:t>
      </w:r>
      <w:r w:rsidR="001F1969" w:rsidRPr="001F1969">
        <w:rPr>
          <w:rFonts w:eastAsia="TimesNewRomanPS-BoldMT" w:cs="Arial"/>
          <w:bCs/>
          <w:color w:val="000000"/>
          <w:sz w:val="24"/>
          <w:szCs w:val="24"/>
        </w:rPr>
        <w:t>, ЈН/</w:t>
      </w:r>
      <w:r w:rsidR="00A033BE">
        <w:rPr>
          <w:rFonts w:eastAsia="TimesNewRomanPS-BoldMT" w:cs="Arial"/>
          <w:bCs/>
          <w:color w:val="000000"/>
          <w:sz w:val="24"/>
          <w:szCs w:val="24"/>
          <w:lang w:val="sr-Cyrl-RS"/>
        </w:rPr>
        <w:t>85</w:t>
      </w:r>
      <w:r w:rsidR="001F1969" w:rsidRPr="001F1969">
        <w:rPr>
          <w:rFonts w:eastAsia="TimesNewRomanPS-BoldMT" w:cs="Arial"/>
          <w:bCs/>
          <w:color w:val="000000"/>
          <w:sz w:val="24"/>
          <w:szCs w:val="24"/>
        </w:rPr>
        <w:t>00/00</w:t>
      </w:r>
      <w:r w:rsidR="00A033BE">
        <w:rPr>
          <w:rFonts w:eastAsia="TimesNewRomanPS-BoldMT" w:cs="Arial"/>
          <w:bCs/>
          <w:color w:val="000000"/>
          <w:sz w:val="24"/>
          <w:szCs w:val="24"/>
          <w:lang w:val="sr-Cyrl-RS"/>
        </w:rPr>
        <w:t>82</w:t>
      </w:r>
      <w:r w:rsidR="001F1969" w:rsidRPr="001F1969">
        <w:rPr>
          <w:rFonts w:eastAsia="TimesNewRomanPS-BoldMT" w:cs="Arial"/>
          <w:bCs/>
          <w:color w:val="000000"/>
          <w:sz w:val="24"/>
          <w:szCs w:val="24"/>
        </w:rPr>
        <w:t>/201</w:t>
      </w:r>
      <w:r w:rsidR="00A033BE">
        <w:rPr>
          <w:rFonts w:eastAsia="TimesNewRomanPS-BoldMT" w:cs="Arial"/>
          <w:bCs/>
          <w:color w:val="000000"/>
          <w:sz w:val="24"/>
          <w:szCs w:val="24"/>
          <w:lang w:val="sr-Cyrl-RS"/>
        </w:rPr>
        <w:t>7</w:t>
      </w: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A033B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Pr="0042687E" w:rsidRDefault="00F94D4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Default="00EC3B0B"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F94D4C" w:rsidRDefault="00F94D4C" w:rsidP="00343A18">
      <w:pPr>
        <w:spacing w:before="0"/>
        <w:rPr>
          <w:rFonts w:cs="Arial"/>
          <w:i/>
          <w:iCs/>
          <w:sz w:val="24"/>
          <w:szCs w:val="24"/>
          <w:lang w:val="ru-RU"/>
        </w:rPr>
      </w:pPr>
    </w:p>
    <w:p w:rsidR="00F94D4C" w:rsidRDefault="00F94D4C" w:rsidP="00343A18">
      <w:pPr>
        <w:spacing w:before="0"/>
        <w:rPr>
          <w:rFonts w:cs="Arial"/>
          <w:i/>
          <w:iCs/>
          <w:sz w:val="24"/>
          <w:szCs w:val="24"/>
          <w:lang w:val="ru-RU"/>
        </w:rPr>
      </w:pPr>
    </w:p>
    <w:p w:rsidR="00DE41C2" w:rsidRPr="00EC5BB4" w:rsidRDefault="00DE41C2"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23313D" w:rsidRDefault="00F94D4C" w:rsidP="00C54E9B">
            <w:pPr>
              <w:spacing w:before="0"/>
              <w:ind w:left="1365"/>
              <w:jc w:val="center"/>
              <w:rPr>
                <w:rFonts w:cs="Arial"/>
                <w:b/>
                <w:sz w:val="24"/>
                <w:szCs w:val="24"/>
                <w:lang w:val="sr-Latn-RS"/>
              </w:rPr>
            </w:pPr>
            <w:r w:rsidRPr="0023313D">
              <w:rPr>
                <w:rFonts w:cs="Arial"/>
                <w:b/>
                <w:sz w:val="24"/>
                <w:szCs w:val="24"/>
                <w:lang w:val="sr-Cyrl-RS"/>
              </w:rPr>
              <w:t>Услуге поправке и сервисирања косилица, тримера и осталог</w:t>
            </w:r>
            <w:r w:rsidR="001F1969" w:rsidRPr="0023313D">
              <w:rPr>
                <w:rFonts w:cs="Arial"/>
                <w:b/>
                <w:sz w:val="24"/>
                <w:szCs w:val="24"/>
                <w:lang w:val="sr-Cyrl-CS"/>
              </w:rPr>
              <w:t>, ЈН</w:t>
            </w:r>
            <w:r w:rsidR="00C54E9B" w:rsidRPr="0023313D">
              <w:rPr>
                <w:rFonts w:cs="Arial"/>
                <w:b/>
                <w:sz w:val="24"/>
                <w:szCs w:val="24"/>
                <w:lang w:val="sr-Cyrl-CS"/>
              </w:rPr>
              <w:t>/85</w:t>
            </w:r>
            <w:r w:rsidR="001F1969" w:rsidRPr="0023313D">
              <w:rPr>
                <w:rFonts w:cs="Arial"/>
                <w:b/>
                <w:sz w:val="24"/>
                <w:szCs w:val="24"/>
                <w:lang w:val="sr-Cyrl-CS"/>
              </w:rPr>
              <w:t>00/00</w:t>
            </w:r>
            <w:r w:rsidR="00C54E9B" w:rsidRPr="0023313D">
              <w:rPr>
                <w:rFonts w:cs="Arial"/>
                <w:b/>
                <w:sz w:val="24"/>
                <w:szCs w:val="24"/>
                <w:lang w:val="sr-Cyrl-CS"/>
              </w:rPr>
              <w:t>82</w:t>
            </w:r>
            <w:r w:rsidR="001F1969" w:rsidRPr="0023313D">
              <w:rPr>
                <w:rFonts w:cs="Arial"/>
                <w:b/>
                <w:sz w:val="24"/>
                <w:szCs w:val="24"/>
                <w:lang w:val="sr-Cyrl-CS"/>
              </w:rPr>
              <w:t>/201</w:t>
            </w:r>
            <w:r w:rsidR="00C54E9B" w:rsidRPr="0023313D">
              <w:rPr>
                <w:rFonts w:cs="Arial"/>
                <w:b/>
                <w:sz w:val="24"/>
                <w:szCs w:val="24"/>
                <w:lang w:val="sr-Cyrl-CS"/>
              </w:rPr>
              <w:t>7</w:t>
            </w:r>
          </w:p>
        </w:tc>
        <w:tc>
          <w:tcPr>
            <w:tcW w:w="4394" w:type="dxa"/>
          </w:tcPr>
          <w:p w:rsidR="000E75A0" w:rsidRPr="00C524AE" w:rsidRDefault="000E75A0"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rsidTr="00DE41C2">
        <w:trPr>
          <w:trHeight w:val="530"/>
        </w:trPr>
        <w:tc>
          <w:tcPr>
            <w:tcW w:w="53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E41C2">
        <w:trPr>
          <w:trHeight w:val="1934"/>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РОК И НАЧИН ПЛАЋАЊА:</w:t>
            </w:r>
          </w:p>
          <w:p w:rsidR="00E901BD" w:rsidRPr="00E901BD" w:rsidRDefault="00E901BD" w:rsidP="00E901BD">
            <w:pPr>
              <w:tabs>
                <w:tab w:val="left" w:pos="0"/>
              </w:tabs>
              <w:rPr>
                <w:rFonts w:cs="Arial"/>
                <w:lang w:val="ru-RU"/>
              </w:rPr>
            </w:pPr>
            <w:r w:rsidRPr="00E901BD">
              <w:rPr>
                <w:rFonts w:cs="Arial"/>
                <w:lang w:val="ru-RU"/>
              </w:rPr>
              <w:t>Плаћање ће извршити на текући рачун Понуђача, сукцесивно, након извршења услуге а по појединачној наруџбеници, у законском року од 45 дана који почиње да тече од првог наредног дана од дана пријема исправн</w:t>
            </w:r>
            <w:r w:rsidR="00CF38D2">
              <w:rPr>
                <w:rFonts w:cs="Arial"/>
                <w:lang w:val="ru-RU"/>
              </w:rPr>
              <w:t>ог рачуна, а након потписивања З</w:t>
            </w:r>
            <w:r w:rsidRPr="00E901BD">
              <w:rPr>
                <w:rFonts w:cs="Arial"/>
                <w:lang w:val="ru-RU"/>
              </w:rPr>
              <w:t xml:space="preserve">аписника о </w:t>
            </w:r>
            <w:r w:rsidR="00CF38D2">
              <w:rPr>
                <w:rFonts w:cs="Arial"/>
                <w:lang w:val="ru-RU"/>
              </w:rPr>
              <w:t>пруженој услуги</w:t>
            </w:r>
            <w:r w:rsidRPr="00E901BD">
              <w:rPr>
                <w:rFonts w:cs="Arial"/>
                <w:lang w:val="ru-RU"/>
              </w:rPr>
              <w:t xml:space="preserve"> од стране овлашћених представника Наручиоца и Понуђача - без примедби.</w:t>
            </w:r>
          </w:p>
          <w:p w:rsidR="000E75A0" w:rsidRPr="00E901BD" w:rsidRDefault="000E75A0" w:rsidP="009D53BD">
            <w:pPr>
              <w:spacing w:before="0"/>
              <w:rPr>
                <w:rFonts w:cs="Arial"/>
                <w:b/>
                <w:bCs/>
                <w:i/>
                <w:iCs/>
                <w:lang w:val="sr-Cyrl-CS"/>
              </w:rPr>
            </w:pPr>
          </w:p>
        </w:tc>
        <w:tc>
          <w:tcPr>
            <w:tcW w:w="3714" w:type="dxa"/>
            <w:vAlign w:val="center"/>
          </w:tcPr>
          <w:p w:rsidR="000E75A0" w:rsidRPr="00E901BD" w:rsidRDefault="000E75A0" w:rsidP="00AF3AF8">
            <w:pPr>
              <w:spacing w:before="0"/>
              <w:jc w:val="center"/>
              <w:rPr>
                <w:rFonts w:cs="Arial"/>
                <w:b/>
                <w:bCs/>
                <w:i/>
                <w:iCs/>
                <w:lang w:val="sr-Cyrl-CS"/>
              </w:rPr>
            </w:pPr>
          </w:p>
          <w:p w:rsidR="00EE4D53" w:rsidRPr="00E901BD" w:rsidRDefault="00EE4D53" w:rsidP="00EE4D53">
            <w:pPr>
              <w:spacing w:before="0"/>
              <w:jc w:val="center"/>
              <w:rPr>
                <w:rFonts w:cs="Arial"/>
                <w:bCs/>
                <w:iCs/>
                <w:lang w:val="sr-Cyrl-CS"/>
              </w:rPr>
            </w:pPr>
            <w:r w:rsidRPr="00E901BD">
              <w:rPr>
                <w:rFonts w:cs="Arial"/>
                <w:bCs/>
                <w:iCs/>
                <w:lang w:val="sr-Cyrl-CS"/>
              </w:rPr>
              <w:t>Сагласан за захтевом наручиоца</w:t>
            </w:r>
          </w:p>
          <w:p w:rsidR="000E75A0" w:rsidRPr="00E901BD" w:rsidRDefault="00EE4D53" w:rsidP="00EE4D53">
            <w:pPr>
              <w:spacing w:before="0"/>
              <w:jc w:val="center"/>
              <w:rPr>
                <w:rFonts w:cs="Arial"/>
                <w:b/>
                <w:bCs/>
                <w:i/>
                <w:iCs/>
                <w:lang w:val="sr-Cyrl-CS"/>
              </w:rPr>
            </w:pPr>
            <w:r w:rsidRPr="00E901BD">
              <w:rPr>
                <w:rFonts w:cs="Arial"/>
                <w:bCs/>
                <w:iCs/>
                <w:lang w:val="sr-Cyrl-CS"/>
              </w:rPr>
              <w:t>ДА/НЕ (заокружити)</w:t>
            </w:r>
          </w:p>
        </w:tc>
      </w:tr>
      <w:tr w:rsidR="000E75A0" w:rsidRPr="00E901BD" w:rsidTr="00DE41C2">
        <w:tc>
          <w:tcPr>
            <w:tcW w:w="5305" w:type="dxa"/>
            <w:vAlign w:val="center"/>
          </w:tcPr>
          <w:p w:rsidR="000E75A0" w:rsidRPr="00E901BD" w:rsidRDefault="000E75A0" w:rsidP="00AF3AF8">
            <w:pPr>
              <w:spacing w:before="0"/>
              <w:jc w:val="center"/>
              <w:rPr>
                <w:rFonts w:cs="Arial"/>
                <w:b/>
                <w:bCs/>
                <w:i/>
                <w:iCs/>
                <w:lang w:val="sr-Cyrl-RS"/>
              </w:rPr>
            </w:pPr>
            <w:r w:rsidRPr="00E901BD">
              <w:rPr>
                <w:rFonts w:cs="Arial"/>
                <w:b/>
                <w:bCs/>
                <w:i/>
                <w:iCs/>
                <w:lang w:val="sr-Cyrl-CS"/>
              </w:rPr>
              <w:t>РОК И</w:t>
            </w:r>
            <w:r w:rsidR="00540ADA" w:rsidRPr="00E901BD">
              <w:rPr>
                <w:rFonts w:cs="Arial"/>
                <w:b/>
                <w:bCs/>
                <w:i/>
                <w:iCs/>
                <w:lang w:val="sr-Cyrl-RS"/>
              </w:rPr>
              <w:t>ЗВРШЕЊА</w:t>
            </w:r>
          </w:p>
          <w:p w:rsidR="00E901BD" w:rsidRPr="00E901BD" w:rsidRDefault="00E901BD" w:rsidP="00E901BD">
            <w:pPr>
              <w:pStyle w:val="KDParagraf"/>
              <w:spacing w:before="0"/>
              <w:rPr>
                <w:rFonts w:cs="Arial"/>
              </w:rPr>
            </w:pPr>
            <w:r w:rsidRPr="00E901BD">
              <w:rPr>
                <w:rFonts w:cs="Arial"/>
              </w:rPr>
              <w:t>Рок одзива Понуђача ради дијагностиковања квара, не може бити дужи од 5 дана од упућивања писаног позива (mail-ом).</w:t>
            </w:r>
          </w:p>
          <w:p w:rsidR="00E901BD" w:rsidRPr="00E901BD" w:rsidRDefault="00E901BD" w:rsidP="00E901BD">
            <w:pPr>
              <w:pStyle w:val="KDParagraf"/>
              <w:spacing w:before="0"/>
              <w:rPr>
                <w:rFonts w:cs="Arial"/>
              </w:rPr>
            </w:pPr>
            <w:r w:rsidRPr="00E901BD">
              <w:rPr>
                <w:rFonts w:cs="Arial"/>
              </w:rPr>
              <w:t>Рок за извршење услуге је максимално 10 (десет) календарских дана од дана пријема наруџбенице од стране Наручиоца, након чега се спроводи примо</w:t>
            </w:r>
            <w:r w:rsidR="00CF38D2">
              <w:rPr>
                <w:rFonts w:cs="Arial"/>
              </w:rPr>
              <w:t>предаја испитивања  и израђује З</w:t>
            </w:r>
            <w:r w:rsidRPr="00E901BD">
              <w:rPr>
                <w:rFonts w:cs="Arial"/>
              </w:rPr>
              <w:t xml:space="preserve">аписник о </w:t>
            </w:r>
            <w:r w:rsidR="00CF38D2">
              <w:rPr>
                <w:rFonts w:cs="Arial"/>
                <w:lang w:val="sr-Cyrl-RS"/>
              </w:rPr>
              <w:t>пруженој</w:t>
            </w:r>
            <w:r w:rsidRPr="00E901BD">
              <w:rPr>
                <w:rFonts w:cs="Arial"/>
              </w:rPr>
              <w:t xml:space="preserve"> услу</w:t>
            </w:r>
            <w:r w:rsidR="00CF38D2">
              <w:rPr>
                <w:rFonts w:cs="Arial"/>
                <w:lang w:val="sr-Cyrl-RS"/>
              </w:rPr>
              <w:t>г</w:t>
            </w:r>
            <w:r w:rsidRPr="00E901BD">
              <w:rPr>
                <w:rFonts w:cs="Arial"/>
              </w:rPr>
              <w:t>и</w:t>
            </w:r>
          </w:p>
          <w:p w:rsidR="000E75A0" w:rsidRPr="00E901BD" w:rsidRDefault="000E75A0" w:rsidP="007B138B">
            <w:pPr>
              <w:spacing w:before="0"/>
              <w:rPr>
                <w:rFonts w:cs="Arial"/>
                <w:bCs/>
                <w:i/>
                <w:iCs/>
                <w:color w:val="00B0F0"/>
                <w:lang w:val="sr-Cyrl-CS"/>
              </w:rPr>
            </w:pPr>
          </w:p>
        </w:tc>
        <w:tc>
          <w:tcPr>
            <w:tcW w:w="3714" w:type="dxa"/>
            <w:vAlign w:val="center"/>
          </w:tcPr>
          <w:p w:rsidR="000E75A0" w:rsidRPr="00E901BD" w:rsidRDefault="00E901BD" w:rsidP="00AF3AF8">
            <w:pPr>
              <w:spacing w:before="0"/>
              <w:jc w:val="center"/>
              <w:rPr>
                <w:rFonts w:cs="Arial"/>
                <w:b/>
                <w:bCs/>
                <w:i/>
                <w:iCs/>
                <w:lang w:val="sr-Cyrl-CS"/>
              </w:rPr>
            </w:pPr>
            <w:r w:rsidRPr="00E901BD">
              <w:rPr>
                <w:rFonts w:cs="Arial"/>
              </w:rPr>
              <w:t>Рок одзива Понуђача ради дијагностиковања квара је _______ дана од упућивања писаног позива (mail-ом).</w:t>
            </w:r>
          </w:p>
          <w:p w:rsidR="000E75A0" w:rsidRPr="00E901BD" w:rsidRDefault="00E901BD" w:rsidP="00E901BD">
            <w:pPr>
              <w:spacing w:before="0"/>
              <w:jc w:val="center"/>
              <w:rPr>
                <w:rFonts w:cs="Arial"/>
                <w:bCs/>
                <w:i/>
                <w:iCs/>
                <w:color w:val="00B0F0"/>
              </w:rPr>
            </w:pPr>
            <w:r w:rsidRPr="00E901BD">
              <w:rPr>
                <w:rFonts w:cs="Arial"/>
              </w:rPr>
              <w:t xml:space="preserve">Рок за извршење услуге је </w:t>
            </w:r>
            <w:r w:rsidRPr="00E901BD">
              <w:rPr>
                <w:rFonts w:cs="Arial"/>
                <w:lang w:val="sr-Cyrl-RS"/>
              </w:rPr>
              <w:t>________</w:t>
            </w:r>
            <w:r w:rsidRPr="00E901BD">
              <w:rPr>
                <w:rFonts w:cs="Arial"/>
              </w:rPr>
              <w:t xml:space="preserve"> календарских дана од дана пријема наруџбенице од стране Наручиоца</w:t>
            </w:r>
          </w:p>
        </w:tc>
      </w:tr>
      <w:tr w:rsidR="000E75A0" w:rsidRPr="00E901BD" w:rsidTr="00DE41C2">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ГАРАНТНИ РОК:</w:t>
            </w:r>
          </w:p>
          <w:p w:rsidR="00E901BD" w:rsidRPr="00E901BD" w:rsidRDefault="00E901BD" w:rsidP="00E901BD">
            <w:pPr>
              <w:rPr>
                <w:rFonts w:cs="Arial"/>
                <w:lang w:val="sr-Cyrl-RS"/>
              </w:rPr>
            </w:pPr>
            <w:r w:rsidRPr="00E901BD">
              <w:rPr>
                <w:rFonts w:cs="Arial"/>
                <w:lang w:val="sr-Cyrl-RS"/>
              </w:rPr>
              <w:t>Гарантни рок за све изведене услуге и све уграђене делове не може бити краћи од 24 месеца од дана потписивања Записника о пруженим услугама, без примедби.</w:t>
            </w:r>
          </w:p>
          <w:p w:rsidR="000E75A0" w:rsidRPr="00E901BD" w:rsidRDefault="000E75A0" w:rsidP="009C48AD">
            <w:pPr>
              <w:spacing w:before="0"/>
              <w:rPr>
                <w:rFonts w:cs="Arial"/>
                <w:b/>
                <w:bCs/>
                <w:i/>
                <w:iCs/>
                <w:color w:val="00B0F0"/>
                <w:lang w:val="sr-Cyrl-CS"/>
              </w:rPr>
            </w:pPr>
          </w:p>
        </w:tc>
        <w:tc>
          <w:tcPr>
            <w:tcW w:w="3714" w:type="dxa"/>
            <w:vAlign w:val="center"/>
          </w:tcPr>
          <w:p w:rsidR="000E75A0" w:rsidRPr="00E901BD" w:rsidRDefault="000E75A0" w:rsidP="00AF3AF8">
            <w:pPr>
              <w:spacing w:before="0"/>
              <w:jc w:val="center"/>
              <w:rPr>
                <w:rFonts w:cs="Arial"/>
                <w:b/>
                <w:bCs/>
                <w:iCs/>
                <w:lang w:val="sr-Cyrl-CS"/>
              </w:rPr>
            </w:pPr>
          </w:p>
          <w:p w:rsidR="000E75A0" w:rsidRPr="00E901BD" w:rsidRDefault="00992DEC" w:rsidP="00EE4D53">
            <w:pPr>
              <w:spacing w:before="0"/>
              <w:jc w:val="center"/>
              <w:rPr>
                <w:rFonts w:cs="Arial"/>
                <w:bCs/>
                <w:iCs/>
                <w:lang w:val="sr-Cyrl-CS"/>
              </w:rPr>
            </w:pPr>
            <w:r w:rsidRPr="00E901BD">
              <w:rPr>
                <w:rFonts w:cs="Arial"/>
                <w:bCs/>
                <w:iCs/>
                <w:lang w:val="sr-Cyrl-CS"/>
              </w:rPr>
              <w:t>Гарантни рок_______</w:t>
            </w:r>
            <w:r w:rsidR="009C48AD" w:rsidRPr="00E901BD">
              <w:t xml:space="preserve"> </w:t>
            </w:r>
            <w:r w:rsidR="00E901BD" w:rsidRPr="00E901BD">
              <w:rPr>
                <w:rFonts w:cs="Arial"/>
                <w:lang w:val="sr-Cyrl-RS"/>
              </w:rPr>
              <w:t>месеца од дана потписивања Записника о пруженим услугама, без примедби</w:t>
            </w:r>
          </w:p>
        </w:tc>
      </w:tr>
      <w:tr w:rsidR="000E75A0" w:rsidRPr="00E901BD" w:rsidTr="00DE41C2">
        <w:trPr>
          <w:trHeight w:val="818"/>
        </w:trPr>
        <w:tc>
          <w:tcPr>
            <w:tcW w:w="5305" w:type="dxa"/>
            <w:vAlign w:val="center"/>
          </w:tcPr>
          <w:p w:rsidR="000E75A0" w:rsidRPr="00E901BD" w:rsidRDefault="000E75A0" w:rsidP="00540ADA">
            <w:pPr>
              <w:spacing w:before="0"/>
              <w:jc w:val="center"/>
              <w:rPr>
                <w:rFonts w:cs="Arial"/>
                <w:b/>
                <w:bCs/>
                <w:i/>
                <w:iCs/>
                <w:lang w:val="sr-Cyrl-CS"/>
              </w:rPr>
            </w:pPr>
            <w:r w:rsidRPr="00E901BD">
              <w:rPr>
                <w:rFonts w:cs="Arial"/>
                <w:b/>
                <w:bCs/>
                <w:i/>
                <w:iCs/>
                <w:lang w:val="sr-Cyrl-CS"/>
              </w:rPr>
              <w:t xml:space="preserve">МЕСТО </w:t>
            </w:r>
            <w:r w:rsidR="00540ADA" w:rsidRPr="00E901BD">
              <w:rPr>
                <w:rFonts w:cs="Arial"/>
                <w:b/>
                <w:bCs/>
                <w:i/>
                <w:iCs/>
                <w:lang w:val="sr-Cyrl-CS"/>
              </w:rPr>
              <w:t>ИЗВРШЕЊ</w:t>
            </w:r>
            <w:r w:rsidR="004265C0" w:rsidRPr="00E901BD">
              <w:rPr>
                <w:rFonts w:cs="Arial"/>
                <w:b/>
                <w:bCs/>
                <w:i/>
                <w:iCs/>
                <w:lang w:val="sr-Cyrl-CS"/>
              </w:rPr>
              <w:t>А</w:t>
            </w:r>
          </w:p>
          <w:p w:rsidR="00E901BD" w:rsidRPr="00E901BD" w:rsidRDefault="00E901BD" w:rsidP="00E901BD">
            <w:pPr>
              <w:pStyle w:val="KDParagraf"/>
              <w:spacing w:before="0"/>
              <w:rPr>
                <w:rFonts w:cs="Arial"/>
              </w:rPr>
            </w:pPr>
            <w:r w:rsidRPr="00E901BD">
              <w:rPr>
                <w:rFonts w:cs="Arial"/>
              </w:rPr>
              <w:t>Место извршења услуге су просторије Понуђача услуге. Понуђач је у обавези да, о сопственом трошку, преузме предметна добра уз присуство овлашћених лица наручиоца и по извршеној  услузи, врати  на адресу франко магацина Наручиоца:</w:t>
            </w:r>
          </w:p>
          <w:p w:rsidR="00E901BD" w:rsidRPr="00E901BD" w:rsidRDefault="00E901BD" w:rsidP="00E901BD">
            <w:pPr>
              <w:pStyle w:val="KDParagraf"/>
              <w:spacing w:before="0"/>
              <w:rPr>
                <w:rFonts w:cs="Arial"/>
              </w:rPr>
            </w:pPr>
          </w:p>
          <w:p w:rsidR="00E901BD" w:rsidRPr="00E901BD" w:rsidRDefault="00E901BD" w:rsidP="00E901BD">
            <w:pPr>
              <w:pStyle w:val="KDParagraf"/>
              <w:spacing w:before="0"/>
              <w:rPr>
                <w:rFonts w:cs="Arial"/>
              </w:rPr>
            </w:pPr>
            <w:r w:rsidRPr="00E901BD">
              <w:rPr>
                <w:rFonts w:cs="Arial"/>
              </w:rPr>
              <w:t xml:space="preserve">Крагујевaц, ул. Слободе 7, </w:t>
            </w:r>
          </w:p>
          <w:p w:rsidR="00E901BD" w:rsidRPr="00E901BD" w:rsidRDefault="00E901BD" w:rsidP="00E901BD">
            <w:pPr>
              <w:pStyle w:val="KDParagraf"/>
              <w:spacing w:before="0"/>
              <w:rPr>
                <w:rFonts w:cs="Arial"/>
              </w:rPr>
            </w:pPr>
            <w:r w:rsidRPr="00E901BD">
              <w:rPr>
                <w:rFonts w:cs="Arial"/>
              </w:rPr>
              <w:t xml:space="preserve">Пожаревац, ул.Јована Шербановића бр. 17, </w:t>
            </w:r>
          </w:p>
          <w:p w:rsidR="00E901BD" w:rsidRPr="00E901BD" w:rsidRDefault="00E901BD" w:rsidP="00E901BD">
            <w:pPr>
              <w:pStyle w:val="KDParagraf"/>
              <w:spacing w:before="0"/>
              <w:rPr>
                <w:rFonts w:cs="Arial"/>
              </w:rPr>
            </w:pPr>
            <w:r w:rsidRPr="00E901BD">
              <w:rPr>
                <w:rFonts w:cs="Arial"/>
              </w:rPr>
              <w:t>Смедерево, ул.Шалиничка бр.60.</w:t>
            </w:r>
          </w:p>
          <w:p w:rsidR="00E901BD" w:rsidRPr="00E901BD" w:rsidRDefault="00E901BD" w:rsidP="00E901BD">
            <w:pPr>
              <w:pStyle w:val="KDParagraf"/>
              <w:spacing w:before="0"/>
              <w:rPr>
                <w:rFonts w:cs="Arial"/>
              </w:rPr>
            </w:pPr>
          </w:p>
          <w:p w:rsidR="00E901BD" w:rsidRPr="00E901BD" w:rsidRDefault="00E901BD" w:rsidP="00E901BD">
            <w:pPr>
              <w:pStyle w:val="KDParagraf"/>
              <w:spacing w:before="0"/>
              <w:rPr>
                <w:rFonts w:cs="Arial"/>
              </w:rPr>
            </w:pPr>
            <w:r w:rsidRPr="00E901BD">
              <w:rPr>
                <w:rFonts w:cs="Arial"/>
              </w:rPr>
              <w:t>Квалитативни и квантитативни пријем врши се у франко магацинима Наручиоца, уз присуство овлашћених лица наручиоца и понуђача.</w:t>
            </w:r>
          </w:p>
          <w:p w:rsidR="00540ADA" w:rsidRPr="00E901BD" w:rsidRDefault="00540ADA" w:rsidP="00540ADA">
            <w:pPr>
              <w:spacing w:before="0"/>
              <w:jc w:val="center"/>
              <w:rPr>
                <w:rFonts w:cs="Arial"/>
                <w:bCs/>
                <w:iCs/>
                <w:lang w:val="sr-Cyrl-CS"/>
              </w:rPr>
            </w:pPr>
          </w:p>
        </w:tc>
        <w:tc>
          <w:tcPr>
            <w:tcW w:w="3714" w:type="dxa"/>
            <w:vAlign w:val="center"/>
          </w:tcPr>
          <w:p w:rsidR="000E75A0" w:rsidRPr="00E901BD" w:rsidRDefault="000E75A0" w:rsidP="00AF3AF8">
            <w:pPr>
              <w:spacing w:before="0"/>
              <w:jc w:val="center"/>
              <w:rPr>
                <w:rFonts w:cs="Arial"/>
                <w:bCs/>
                <w:iCs/>
                <w:lang w:val="sr-Cyrl-CS"/>
              </w:rPr>
            </w:pPr>
            <w:r w:rsidRPr="00E901BD">
              <w:rPr>
                <w:rFonts w:cs="Arial"/>
                <w:bCs/>
                <w:iCs/>
                <w:lang w:val="sr-Cyrl-CS"/>
              </w:rPr>
              <w:lastRenderedPageBreak/>
              <w:t>Сагласан за захтевом наручиоца</w:t>
            </w:r>
          </w:p>
          <w:p w:rsidR="000E75A0" w:rsidRPr="00E901BD" w:rsidRDefault="000E75A0" w:rsidP="00AF3AF8">
            <w:pPr>
              <w:spacing w:before="0"/>
              <w:jc w:val="center"/>
              <w:rPr>
                <w:rFonts w:cs="Arial"/>
                <w:b/>
                <w:bCs/>
                <w:iCs/>
                <w:lang w:val="sr-Cyrl-CS"/>
              </w:rPr>
            </w:pPr>
            <w:r w:rsidRPr="00E901BD">
              <w:rPr>
                <w:rFonts w:cs="Arial"/>
                <w:bCs/>
                <w:iCs/>
                <w:lang w:val="sr-Cyrl-CS"/>
              </w:rPr>
              <w:t>ДА/НЕ (заокружити)</w:t>
            </w:r>
          </w:p>
        </w:tc>
      </w:tr>
      <w:tr w:rsidR="000E75A0" w:rsidRPr="00EC5BB4" w:rsidTr="00DE41C2">
        <w:trPr>
          <w:trHeight w:val="800"/>
        </w:trPr>
        <w:tc>
          <w:tcPr>
            <w:tcW w:w="5305" w:type="dxa"/>
            <w:vAlign w:val="center"/>
          </w:tcPr>
          <w:p w:rsidR="000E75A0" w:rsidRPr="00E901BD" w:rsidRDefault="000E75A0" w:rsidP="00AF3AF8">
            <w:pPr>
              <w:spacing w:before="0"/>
              <w:jc w:val="center"/>
              <w:rPr>
                <w:rFonts w:cs="Arial"/>
                <w:b/>
                <w:bCs/>
                <w:i/>
                <w:iCs/>
                <w:lang w:val="sr-Cyrl-CS"/>
              </w:rPr>
            </w:pPr>
            <w:r w:rsidRPr="00E901BD">
              <w:rPr>
                <w:rFonts w:cs="Arial"/>
                <w:b/>
                <w:bCs/>
                <w:i/>
                <w:iCs/>
                <w:lang w:val="sr-Cyrl-CS"/>
              </w:rPr>
              <w:t>РОК ВАЖЕЊА ПОНУДЕ:</w:t>
            </w:r>
          </w:p>
          <w:p w:rsidR="000E75A0" w:rsidRPr="00E901BD" w:rsidRDefault="00EE4D53" w:rsidP="00E901BD">
            <w:pPr>
              <w:spacing w:before="0"/>
              <w:jc w:val="center"/>
              <w:rPr>
                <w:rFonts w:cs="Arial"/>
                <w:b/>
                <w:bCs/>
                <w:i/>
                <w:iCs/>
                <w:lang w:val="sr-Cyrl-CS"/>
              </w:rPr>
            </w:pPr>
            <w:r w:rsidRPr="00E901BD">
              <w:rPr>
                <w:rFonts w:cs="Arial"/>
                <w:lang w:val="ru-RU"/>
              </w:rPr>
              <w:t xml:space="preserve">Понуда мора да важи најмање </w:t>
            </w:r>
            <w:r w:rsidR="00E901BD">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rsidR="000E75A0" w:rsidRPr="00E901BD" w:rsidRDefault="000E75A0" w:rsidP="00AF3AF8">
            <w:pPr>
              <w:spacing w:before="0"/>
              <w:jc w:val="center"/>
              <w:rPr>
                <w:rFonts w:cs="Arial"/>
                <w:b/>
                <w:bCs/>
                <w:i/>
                <w:iCs/>
                <w:lang w:val="sr-Cyrl-CS"/>
              </w:rPr>
            </w:pPr>
          </w:p>
          <w:p w:rsidR="000E75A0" w:rsidRPr="00E901BD" w:rsidRDefault="00906208" w:rsidP="00AF3AF8">
            <w:pPr>
              <w:spacing w:before="0"/>
              <w:jc w:val="center"/>
              <w:rPr>
                <w:rFonts w:cs="Arial"/>
                <w:b/>
                <w:bCs/>
                <w:i/>
                <w:iCs/>
                <w:lang w:val="sr-Cyrl-CS"/>
              </w:rPr>
            </w:pPr>
            <w:r w:rsidRPr="00E901BD">
              <w:rPr>
                <w:rFonts w:cs="Arial"/>
                <w:bCs/>
                <w:iCs/>
                <w:lang w:val="sr-Cyrl-CS"/>
              </w:rPr>
              <w:t>Рок важења понуде је</w:t>
            </w:r>
            <w:r w:rsidR="000E75A0" w:rsidRPr="00E901BD">
              <w:rPr>
                <w:rFonts w:cs="Arial"/>
                <w:bCs/>
                <w:i/>
                <w:iCs/>
                <w:lang w:val="sr-Cyrl-CS"/>
              </w:rPr>
              <w:t xml:space="preserve">_____ </w:t>
            </w:r>
            <w:r w:rsidR="000E75A0" w:rsidRPr="00E901BD">
              <w:rPr>
                <w:rFonts w:cs="Arial"/>
                <w:bCs/>
                <w:iCs/>
                <w:lang w:val="sr-Cyrl-CS"/>
              </w:rPr>
              <w:t>дана од дана отварања понуда</w:t>
            </w:r>
          </w:p>
        </w:tc>
      </w:tr>
      <w:tr w:rsidR="000E75A0" w:rsidRPr="00EC5BB4" w:rsidTr="00DE41C2">
        <w:tc>
          <w:tcPr>
            <w:tcW w:w="9019" w:type="dxa"/>
            <w:gridSpan w:val="2"/>
          </w:tcPr>
          <w:p w:rsidR="000E75A0" w:rsidRPr="00E901BD" w:rsidRDefault="000E75A0" w:rsidP="00AF3AF8">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874F5B" w:rsidRDefault="0042687E" w:rsidP="00C538DF">
      <w:pPr>
        <w:spacing w:before="0"/>
        <w:jc w:val="left"/>
      </w:pPr>
      <w:bookmarkStart w:id="241" w:name="_Toc442559925"/>
    </w:p>
    <w:p w:rsidR="00343A18" w:rsidRDefault="00343A18" w:rsidP="00343A18">
      <w:pPr>
        <w:pStyle w:val="KDObrazac"/>
        <w:spacing w:before="0"/>
        <w:rPr>
          <w:sz w:val="24"/>
          <w:szCs w:val="24"/>
        </w:rPr>
      </w:pPr>
      <w:r w:rsidRPr="00EC5BB4">
        <w:rPr>
          <w:sz w:val="24"/>
          <w:szCs w:val="24"/>
        </w:rPr>
        <w:lastRenderedPageBreak/>
        <w:t xml:space="preserve">ОБРАЗАЦ </w:t>
      </w:r>
      <w:r w:rsidR="005B5B92">
        <w:rPr>
          <w:sz w:val="24"/>
          <w:szCs w:val="24"/>
          <w:lang w:val="sr-Cyrl-RS"/>
        </w:rPr>
        <w:t>2</w:t>
      </w:r>
      <w:r w:rsidRPr="00EC5BB4">
        <w:rPr>
          <w:sz w:val="24"/>
          <w:szCs w:val="24"/>
        </w:rPr>
        <w:t>.</w:t>
      </w:r>
      <w:bookmarkEnd w:id="241"/>
    </w:p>
    <w:p w:rsidR="00BE7826" w:rsidRPr="00EC5BB4" w:rsidRDefault="00BE7826" w:rsidP="00343A18">
      <w:pPr>
        <w:pStyle w:val="KDObrazac"/>
        <w:spacing w:before="0"/>
        <w:rPr>
          <w:sz w:val="24"/>
          <w:szCs w:val="24"/>
        </w:rPr>
      </w:pPr>
    </w:p>
    <w:p w:rsidR="00343A18"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rsidR="001F1969" w:rsidRDefault="001F1969" w:rsidP="00343A18">
      <w:pPr>
        <w:spacing w:before="0"/>
        <w:jc w:val="center"/>
        <w:rPr>
          <w:rFonts w:cs="Arial"/>
          <w:b/>
          <w:sz w:val="24"/>
          <w:szCs w:val="24"/>
        </w:rPr>
      </w:pPr>
    </w:p>
    <w:tbl>
      <w:tblPr>
        <w:tblW w:w="8671" w:type="dxa"/>
        <w:tblInd w:w="113" w:type="dxa"/>
        <w:shd w:val="clear" w:color="auto" w:fill="FFFFFF" w:themeFill="background1"/>
        <w:tblLayout w:type="fixed"/>
        <w:tblLook w:val="04A0" w:firstRow="1" w:lastRow="0" w:firstColumn="1" w:lastColumn="0" w:noHBand="0" w:noVBand="1"/>
      </w:tblPr>
      <w:tblGrid>
        <w:gridCol w:w="753"/>
        <w:gridCol w:w="1397"/>
        <w:gridCol w:w="851"/>
        <w:gridCol w:w="1134"/>
        <w:gridCol w:w="1134"/>
        <w:gridCol w:w="1134"/>
        <w:gridCol w:w="1134"/>
        <w:gridCol w:w="1134"/>
      </w:tblGrid>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0A61F3" w:rsidRDefault="00C33C24" w:rsidP="00722A01">
            <w:pPr>
              <w:spacing w:after="160" w:line="259" w:lineRule="auto"/>
              <w:rPr>
                <w:rFonts w:eastAsiaTheme="minorHAnsi" w:cs="Arial"/>
                <w:b/>
              </w:rPr>
            </w:pPr>
          </w:p>
        </w:tc>
        <w:tc>
          <w:tcPr>
            <w:tcW w:w="33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ТРИМЕР HUSQVARNA 323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ind w:left="2333"/>
              <w:rPr>
                <w:rFonts w:eastAsiaTheme="minorHAnsi"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ind w:left="2333"/>
              <w:rPr>
                <w:rFonts w:eastAsiaTheme="minorHAnsi"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ind w:left="2333"/>
              <w:rPr>
                <w:rFonts w:eastAsiaTheme="minorHAnsi"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ind w:left="2333"/>
              <w:rPr>
                <w:rFonts w:eastAsiaTheme="minorHAnsi" w:cs="Arial"/>
                <w:b/>
              </w:rPr>
            </w:pP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C33C24">
            <w:pPr>
              <w:spacing w:after="160" w:line="259" w:lineRule="auto"/>
              <w:rPr>
                <w:rFonts w:eastAsiaTheme="minorHAnsi" w:cs="Arial"/>
                <w:b/>
              </w:rPr>
            </w:pPr>
            <w:r w:rsidRPr="00722A01">
              <w:rPr>
                <w:rFonts w:eastAsiaTheme="minorHAnsi" w:cs="Arial"/>
                <w:b/>
              </w:rPr>
              <w:t>1</w:t>
            </w:r>
          </w:p>
        </w:tc>
        <w:tc>
          <w:tcPr>
            <w:tcW w:w="1397"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C33C24">
            <w:pPr>
              <w:spacing w:after="160" w:line="259" w:lineRule="auto"/>
              <w:rPr>
                <w:rFonts w:eastAsiaTheme="minorHAnsi" w:cs="Arial"/>
                <w:b/>
              </w:rPr>
            </w:pPr>
            <w:r w:rsidRPr="00722A01">
              <w:rPr>
                <w:rFonts w:eastAsiaTheme="minorHAnsi" w:cs="Arial"/>
                <w:b/>
              </w:rPr>
              <w:t>НАЗИВ ДЕЛА</w:t>
            </w:r>
          </w:p>
        </w:tc>
        <w:tc>
          <w:tcPr>
            <w:tcW w:w="851"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C33C24">
            <w:pPr>
              <w:spacing w:after="160" w:line="259" w:lineRule="auto"/>
              <w:rPr>
                <w:rFonts w:eastAsiaTheme="minorHAnsi" w:cs="Arial"/>
                <w:b/>
              </w:rPr>
            </w:pPr>
            <w:r w:rsidRPr="00722A01">
              <w:rPr>
                <w:rFonts w:eastAsiaTheme="minorHAnsi" w:cs="Arial"/>
                <w:b/>
              </w:rPr>
              <w:t>ЈМ</w:t>
            </w:r>
          </w:p>
        </w:tc>
        <w:tc>
          <w:tcPr>
            <w:tcW w:w="1134" w:type="dxa"/>
            <w:tcBorders>
              <w:top w:val="nil"/>
              <w:left w:val="single" w:sz="4" w:space="0" w:color="auto"/>
              <w:bottom w:val="single" w:sz="4" w:space="0" w:color="000000"/>
              <w:right w:val="single" w:sz="4" w:space="0" w:color="auto"/>
            </w:tcBorders>
            <w:shd w:val="clear" w:color="auto" w:fill="FFFFFF" w:themeFill="background1"/>
          </w:tcPr>
          <w:p w:rsidR="00C33C24" w:rsidRPr="00722A01" w:rsidRDefault="00C33C24" w:rsidP="00C33C24">
            <w:pPr>
              <w:spacing w:after="160" w:line="259" w:lineRule="auto"/>
              <w:rPr>
                <w:rFonts w:eastAsiaTheme="minorHAnsi" w:cs="Arial"/>
                <w:b/>
                <w:lang w:val="sr-Cyrl-RS"/>
              </w:rPr>
            </w:pPr>
            <w:r w:rsidRPr="00722A01">
              <w:rPr>
                <w:rFonts w:eastAsiaTheme="minorHAnsi" w:cs="Arial"/>
                <w:b/>
                <w:lang w:val="sr-Cyrl-RS"/>
              </w:rPr>
              <w:t>ОКВИР. КОЛ.</w:t>
            </w:r>
          </w:p>
        </w:tc>
        <w:tc>
          <w:tcPr>
            <w:tcW w:w="1134" w:type="dxa"/>
            <w:tcBorders>
              <w:top w:val="nil"/>
              <w:left w:val="single" w:sz="4" w:space="0" w:color="auto"/>
              <w:bottom w:val="single" w:sz="4" w:space="0" w:color="000000"/>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nil"/>
              <w:left w:val="single" w:sz="4" w:space="0" w:color="auto"/>
              <w:bottom w:val="single" w:sz="4" w:space="0" w:color="000000"/>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nil"/>
              <w:left w:val="single" w:sz="4" w:space="0" w:color="auto"/>
              <w:bottom w:val="single" w:sz="4" w:space="0" w:color="000000"/>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nil"/>
              <w:left w:val="single" w:sz="4" w:space="0" w:color="auto"/>
              <w:bottom w:val="single" w:sz="4" w:space="0" w:color="000000"/>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C33C24" w:rsidRDefault="00C33C24" w:rsidP="00C33C24">
            <w:pPr>
              <w:spacing w:after="160" w:line="259" w:lineRule="auto"/>
              <w:rPr>
                <w:rFonts w:eastAsiaTheme="minorHAnsi" w:cs="Arial"/>
                <w:b/>
                <w:lang w:val="sr-Cyrl-RS"/>
              </w:rPr>
            </w:pPr>
            <w:r>
              <w:rPr>
                <w:rFonts w:eastAsiaTheme="minorHAnsi" w:cs="Arial"/>
                <w:b/>
                <w:lang w:val="sr-Cyrl-RS"/>
              </w:rPr>
              <w:t>1</w:t>
            </w:r>
          </w:p>
        </w:tc>
        <w:tc>
          <w:tcPr>
            <w:tcW w:w="1397"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C33C24" w:rsidRDefault="00C33C24" w:rsidP="00C33C24">
            <w:pPr>
              <w:spacing w:after="160" w:line="259" w:lineRule="auto"/>
              <w:rPr>
                <w:rFonts w:eastAsiaTheme="minorHAnsi" w:cs="Arial"/>
                <w:b/>
                <w:lang w:val="sr-Cyrl-RS"/>
              </w:rPr>
            </w:pPr>
            <w:r>
              <w:rPr>
                <w:rFonts w:eastAsiaTheme="minorHAnsi" w:cs="Arial"/>
                <w:b/>
                <w:lang w:val="sr-Cyrl-RS"/>
              </w:rPr>
              <w:t>2</w:t>
            </w:r>
          </w:p>
        </w:tc>
        <w:tc>
          <w:tcPr>
            <w:tcW w:w="851"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C33C24" w:rsidRDefault="00C33C24" w:rsidP="00C33C24">
            <w:pPr>
              <w:spacing w:after="160" w:line="259" w:lineRule="auto"/>
              <w:rPr>
                <w:rFonts w:eastAsiaTheme="minorHAnsi" w:cs="Arial"/>
                <w:b/>
                <w:lang w:val="sr-Cyrl-RS"/>
              </w:rPr>
            </w:pPr>
            <w:r>
              <w:rPr>
                <w:rFonts w:eastAsiaTheme="minorHAnsi" w:cs="Arial"/>
                <w:b/>
                <w:lang w:val="sr-Cyrl-RS"/>
              </w:rPr>
              <w:t>3</w:t>
            </w:r>
          </w:p>
        </w:tc>
        <w:tc>
          <w:tcPr>
            <w:tcW w:w="1134" w:type="dxa"/>
            <w:tcBorders>
              <w:top w:val="nil"/>
              <w:left w:val="single" w:sz="4" w:space="0" w:color="auto"/>
              <w:bottom w:val="single" w:sz="4" w:space="0" w:color="000000"/>
              <w:right w:val="single" w:sz="4" w:space="0" w:color="auto"/>
            </w:tcBorders>
            <w:shd w:val="clear" w:color="auto" w:fill="FFFFFF" w:themeFill="background1"/>
          </w:tcPr>
          <w:p w:rsidR="00C33C24" w:rsidRPr="00722A01" w:rsidRDefault="00C33C24" w:rsidP="00C33C24">
            <w:pPr>
              <w:spacing w:after="160" w:line="259" w:lineRule="auto"/>
              <w:rPr>
                <w:rFonts w:eastAsiaTheme="minorHAnsi" w:cs="Arial"/>
                <w:b/>
                <w:lang w:val="sr-Cyrl-RS"/>
              </w:rPr>
            </w:pPr>
            <w:r>
              <w:rPr>
                <w:rFonts w:eastAsiaTheme="minorHAnsi" w:cs="Arial"/>
                <w:b/>
                <w:lang w:val="sr-Cyrl-RS"/>
              </w:rPr>
              <w:t>4</w:t>
            </w:r>
          </w:p>
        </w:tc>
        <w:tc>
          <w:tcPr>
            <w:tcW w:w="1134" w:type="dxa"/>
            <w:tcBorders>
              <w:top w:val="nil"/>
              <w:left w:val="single" w:sz="4" w:space="0" w:color="auto"/>
              <w:bottom w:val="single" w:sz="4" w:space="0" w:color="000000"/>
              <w:right w:val="single" w:sz="4" w:space="0" w:color="auto"/>
            </w:tcBorders>
            <w:shd w:val="clear" w:color="auto" w:fill="FFFFFF" w:themeFill="background1"/>
          </w:tcPr>
          <w:p w:rsidR="00C33C24" w:rsidRDefault="00C33C24" w:rsidP="00C33C24">
            <w:pPr>
              <w:jc w:val="center"/>
              <w:rPr>
                <w:rFonts w:cs="Arial"/>
                <w:b/>
                <w:lang w:val="sr-Cyrl-RS"/>
              </w:rPr>
            </w:pPr>
            <w:r>
              <w:rPr>
                <w:rFonts w:cs="Arial"/>
                <w:b/>
                <w:lang w:val="sr-Cyrl-RS"/>
              </w:rPr>
              <w:t>5</w:t>
            </w:r>
          </w:p>
        </w:tc>
        <w:tc>
          <w:tcPr>
            <w:tcW w:w="1134" w:type="dxa"/>
            <w:tcBorders>
              <w:top w:val="nil"/>
              <w:left w:val="single" w:sz="4" w:space="0" w:color="auto"/>
              <w:bottom w:val="single" w:sz="4" w:space="0" w:color="000000"/>
              <w:right w:val="single" w:sz="4" w:space="0" w:color="auto"/>
            </w:tcBorders>
            <w:shd w:val="clear" w:color="auto" w:fill="FFFFFF" w:themeFill="background1"/>
          </w:tcPr>
          <w:p w:rsidR="00C33C24" w:rsidRDefault="00C33C24" w:rsidP="00C33C24">
            <w:pPr>
              <w:jc w:val="center"/>
              <w:rPr>
                <w:rFonts w:cs="Arial"/>
                <w:b/>
                <w:lang w:val="sr-Cyrl-RS"/>
              </w:rPr>
            </w:pPr>
            <w:r>
              <w:rPr>
                <w:rFonts w:cs="Arial"/>
                <w:b/>
                <w:lang w:val="sr-Cyrl-RS"/>
              </w:rPr>
              <w:t>6</w:t>
            </w:r>
          </w:p>
        </w:tc>
        <w:tc>
          <w:tcPr>
            <w:tcW w:w="1134" w:type="dxa"/>
            <w:tcBorders>
              <w:top w:val="nil"/>
              <w:left w:val="single" w:sz="4" w:space="0" w:color="auto"/>
              <w:bottom w:val="single" w:sz="4" w:space="0" w:color="000000"/>
              <w:right w:val="single" w:sz="4" w:space="0" w:color="auto"/>
            </w:tcBorders>
            <w:shd w:val="clear" w:color="auto" w:fill="FFFFFF" w:themeFill="background1"/>
          </w:tcPr>
          <w:p w:rsidR="00C33C24" w:rsidRDefault="00C33C24" w:rsidP="00C33C24">
            <w:pPr>
              <w:jc w:val="center"/>
              <w:rPr>
                <w:rFonts w:cs="Arial"/>
                <w:b/>
                <w:lang w:val="sr-Cyrl-RS"/>
              </w:rPr>
            </w:pPr>
            <w:r>
              <w:rPr>
                <w:rFonts w:cs="Arial"/>
                <w:b/>
                <w:lang w:val="sr-Cyrl-RS"/>
              </w:rPr>
              <w:t>7</w:t>
            </w:r>
          </w:p>
        </w:tc>
        <w:tc>
          <w:tcPr>
            <w:tcW w:w="1134" w:type="dxa"/>
            <w:tcBorders>
              <w:top w:val="nil"/>
              <w:left w:val="single" w:sz="4" w:space="0" w:color="auto"/>
              <w:bottom w:val="single" w:sz="4" w:space="0" w:color="000000"/>
              <w:right w:val="single" w:sz="4" w:space="0" w:color="auto"/>
            </w:tcBorders>
            <w:shd w:val="clear" w:color="auto" w:fill="FFFFFF" w:themeFill="background1"/>
          </w:tcPr>
          <w:p w:rsidR="00C33C24" w:rsidRDefault="00C33C24" w:rsidP="00C33C24">
            <w:pPr>
              <w:jc w:val="center"/>
              <w:rPr>
                <w:rFonts w:cs="Arial"/>
                <w:b/>
                <w:lang w:val="sr-Cyrl-RS"/>
              </w:rPr>
            </w:pPr>
            <w:r>
              <w:rPr>
                <w:rFonts w:cs="Arial"/>
                <w:b/>
                <w:lang w:val="sr-Cyrl-RS"/>
              </w:rPr>
              <w:t>8</w:t>
            </w: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2,4mm паковање-240M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776"/>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w:t>
            </w:r>
          </w:p>
          <w:p w:rsidR="00C33C24" w:rsidRPr="00722A01" w:rsidRDefault="00C33C24" w:rsidP="00722A01">
            <w:pPr>
              <w:spacing w:after="160" w:line="259" w:lineRule="auto"/>
              <w:rPr>
                <w:rFonts w:eastAsiaTheme="minorHAnsi" w:cs="Arial"/>
              </w:rPr>
            </w:pPr>
            <w:r w:rsidRPr="00722A01">
              <w:rPr>
                <w:rFonts w:eastAsiaTheme="minorHAnsi" w:cs="Arial"/>
              </w:rPr>
              <w:t xml:space="preserve">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lang w:val="sr-Cyrl-RS"/>
              </w:rPr>
            </w:pPr>
            <w:r w:rsidRPr="00722A01">
              <w:rPr>
                <w:rFonts w:eastAsiaTheme="minorHAnsi" w:cs="Arial"/>
              </w:rPr>
              <w:t>Замена-</w:t>
            </w:r>
            <w:r w:rsidRPr="00722A01">
              <w:rPr>
                <w:rFonts w:eastAsiaTheme="minorHAnsi" w:cs="Arial"/>
                <w:lang w:val="sr-Cyrl-RS"/>
              </w:rPr>
              <w:t>погонска 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1016"/>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rPr>
            </w:pPr>
          </w:p>
        </w:tc>
        <w:tc>
          <w:tcPr>
            <w:tcW w:w="33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3C24" w:rsidRPr="00722A01" w:rsidRDefault="00C33C24" w:rsidP="00C33C24">
            <w:pPr>
              <w:spacing w:after="160" w:line="259" w:lineRule="auto"/>
              <w:ind w:left="893"/>
              <w:rPr>
                <w:rFonts w:eastAsiaTheme="minorHAnsi" w:cs="Arial"/>
              </w:rPr>
            </w:pPr>
            <w:r w:rsidRPr="00722A01">
              <w:rPr>
                <w:rFonts w:eastAsiaTheme="minorHAnsi" w:cs="Arial"/>
                <w:b/>
              </w:rPr>
              <w:t>ТРИМЕР</w:t>
            </w:r>
            <w:r w:rsidRPr="00722A01">
              <w:rPr>
                <w:rFonts w:eastAsiaTheme="minorHAnsi" w:cs="Arial"/>
              </w:rPr>
              <w:t xml:space="preserve"> </w:t>
            </w:r>
            <w:r w:rsidRPr="00722A01">
              <w:rPr>
                <w:rFonts w:eastAsiaTheme="minorHAnsi" w:cs="Arial"/>
                <w:b/>
              </w:rPr>
              <w:t>HUSQVARNA 525RX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465"/>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2,4mm паковање-240M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w:t>
            </w:r>
            <w:r w:rsidRPr="00722A01">
              <w:rPr>
                <w:rFonts w:eastAsiaTheme="minorHAnsi" w:cs="Arial"/>
                <w:lang w:val="sr-Cyrl-RS"/>
              </w:rPr>
              <w:t>погонска 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495"/>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Замена-Ручица сауга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lang w:val="sr-Cyrl-RS"/>
              </w:rPr>
              <w:t xml:space="preserve">               </w:t>
            </w:r>
            <w:r w:rsidRPr="00722A01">
              <w:rPr>
                <w:rFonts w:eastAsiaTheme="minorHAnsi" w:cs="Arial"/>
                <w:b/>
              </w:rPr>
              <w:t>ТРИМЕР VILLAGER 1250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54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2,4mm паковање-240M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615"/>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841"/>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p w:rsidR="00C33C24" w:rsidRPr="00722A01" w:rsidRDefault="00C33C24" w:rsidP="00722A01">
            <w:pPr>
              <w:spacing w:after="160" w:line="259" w:lineRule="auto"/>
              <w:rPr>
                <w:rFonts w:eastAsiaTheme="minorHAnsi" w:cs="Arial"/>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rPr>
              <w:t>ТРИМЕР VILLAGER 750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495"/>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2,4mm паковање-240M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w:t>
            </w:r>
            <w:r w:rsidRPr="00722A01">
              <w:rPr>
                <w:rFonts w:eastAsiaTheme="minorHAnsi" w:cs="Arial"/>
                <w:lang w:val="sr-Cyrl-RS"/>
              </w:rPr>
              <w:t>погонска 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rPr>
              <w:t>ТРИМЕР VILLAGER 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2,4mm паковање-240M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w:t>
            </w:r>
            <w:r w:rsidRPr="00722A01">
              <w:rPr>
                <w:rFonts w:eastAsiaTheme="minorHAnsi" w:cs="Arial"/>
                <w:lang w:val="sr-Cyrl-RS"/>
              </w:rPr>
              <w:t>погонска 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rPr>
            </w:pPr>
            <w:r w:rsidRPr="00722A01">
              <w:rPr>
                <w:rFonts w:eastAsiaTheme="minorHAnsi" w:cs="Arial"/>
              </w:rPr>
              <w:t>ТРИМЕР VILLAGER 1900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2,4mm паковање-240M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w:t>
            </w:r>
            <w:r w:rsidRPr="00722A01">
              <w:rPr>
                <w:rFonts w:eastAsiaTheme="minorHAnsi" w:cs="Arial"/>
                <w:lang w:val="sr-Cyrl-RS"/>
              </w:rPr>
              <w:t>погонска 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rPr>
              <w:t>ТРИМЕР STIHL FS120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2,4 mm паковање-1086M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w:t>
            </w:r>
            <w:r w:rsidRPr="00722A01">
              <w:rPr>
                <w:rFonts w:eastAsiaTheme="minorHAnsi" w:cs="Arial"/>
                <w:lang w:val="sr-Cyrl-RS"/>
              </w:rPr>
              <w:t>погонска 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rPr>
              <w:t>ТРИМЕР STIHL FS350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2,7mm паковање-896M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w:t>
            </w:r>
            <w:r w:rsidRPr="00722A01">
              <w:rPr>
                <w:rFonts w:eastAsiaTheme="minorHAnsi" w:cs="Arial"/>
                <w:lang w:val="sr-Cyrl-RS"/>
              </w:rPr>
              <w:t>погонска 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rPr>
              <w:t>ТРИМЕР STIHL FS450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2,7mm паковање-896M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w:t>
            </w:r>
            <w:r w:rsidRPr="00722A01">
              <w:rPr>
                <w:rFonts w:eastAsiaTheme="minorHAnsi" w:cs="Arial"/>
                <w:lang w:val="sr-Cyrl-RS"/>
              </w:rPr>
              <w:t>погонска 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rPr>
              <w:t>ТРИМЕР STIHL 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2,4mm паковање-896M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w:t>
            </w:r>
            <w:r w:rsidRPr="00722A01">
              <w:rPr>
                <w:rFonts w:eastAsiaTheme="minorHAnsi" w:cs="Arial"/>
                <w:lang w:val="sr-Cyrl-RS"/>
              </w:rPr>
              <w:t>погонска 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rPr>
              <w:t>ТРИМЕР STIHL 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2,4mm паковање-896M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w:t>
            </w:r>
            <w:r w:rsidRPr="00722A01">
              <w:rPr>
                <w:rFonts w:eastAsiaTheme="minorHAnsi" w:cs="Arial"/>
                <w:lang w:val="sr-Cyrl-RS"/>
              </w:rPr>
              <w:t>погонска 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rPr>
              <w:t>ТРИМЕР STIHL 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2,4mm паковање-1086 M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w:t>
            </w:r>
            <w:r w:rsidRPr="00722A01">
              <w:rPr>
                <w:rFonts w:eastAsiaTheme="minorHAnsi" w:cs="Arial"/>
                <w:lang w:val="sr-Cyrl-RS"/>
              </w:rPr>
              <w:t>погонска глава тримера комплет</w:t>
            </w:r>
            <w:r w:rsidRPr="00722A01">
              <w:rPr>
                <w:rFonts w:eastAsiaTheme="minorHAnsi" w:cs="Arial"/>
              </w:rPr>
              <w:t xml:space="preserve">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lang w:val="sr-Cyrl-RS"/>
              </w:rPr>
            </w:pPr>
            <w:r w:rsidRPr="00722A01">
              <w:rPr>
                <w:rFonts w:eastAsiaTheme="minorHAnsi" w:cs="Arial"/>
                <w:b/>
              </w:rPr>
              <w:t xml:space="preserve">ТРИМЕР </w:t>
            </w:r>
            <w:r w:rsidRPr="00722A01">
              <w:rPr>
                <w:rFonts w:eastAsiaTheme="minorHAnsi" w:cs="Arial"/>
                <w:b/>
                <w:lang w:val="sr-Latn-RS"/>
              </w:rPr>
              <w:t>DOLMAR MS</w:t>
            </w:r>
            <w:r w:rsidRPr="00722A01">
              <w:rPr>
                <w:rFonts w:eastAsiaTheme="minorHAnsi" w:cs="Arial"/>
                <w:b/>
                <w:lang w:val="sr-Cyrl-RS"/>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000000"/>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b/>
              </w:rPr>
            </w:pPr>
            <w:r w:rsidRPr="00722A01">
              <w:rPr>
                <w:rFonts w:eastAsiaTheme="minorHAnsi" w:cs="Arial"/>
                <w:b/>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Замена-Филтер горива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Замена-Свећица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Замена-Трими глава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Замена-Нож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Замена-Упртачи</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Замена-Цилиндар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Замена-Клип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Замена-Карика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Замена-Радилица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Замена-Лежај радилице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Замена-Кућиште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Замена-Електроника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Замена-Капа свећице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Замена-Замајац</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Замена-Сигурносна матица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17</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Трими нит 2,4mm паковање-240M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18</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Двотактно уље</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Л</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Маст за главу тримера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Замена-Штитник трими главе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Замена-Добош квачила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Замена-Квачило комплет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Замена-Опруга квачила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Замена-Карбуратор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Замена-Дихтунг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Замена-Носач карбуратора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Замена-Пумпица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w:t>
            </w:r>
            <w:r w:rsidRPr="00722A01">
              <w:rPr>
                <w:rFonts w:eastAsiaTheme="minorHAnsi" w:cs="Arial"/>
                <w:lang w:val="sr-Cyrl-RS"/>
              </w:rPr>
              <w:t>погонска глава тримера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Замена-Осовина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Замена-Држач цеви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Замена-Цев осовине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Замена-Сајла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Замена-Ручка гаса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34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Замена-Декла цилиндра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Замена-Подлошка блокаде</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Замена-Амортизер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Замена-Ауспух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39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Замена-Кример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ручки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Замена-Ручка стартера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Замена-Носач филтера ваздуха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Замена-Стартер канап</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Замена-Запињач комплет</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Замена-Котур стартера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lastRenderedPageBreak/>
              <w:t>46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Замена-Резервоар</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Замена-Црево горива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Замена-Чеп резервоара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49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 xml:space="preserve">Замена-Ручица сауга </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rPr>
              <w:t>КОСАЧИЦA VIKING MB443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Филтер ваздуха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Свећица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3</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Цилиндар комплет</w:t>
            </w:r>
          </w:p>
        </w:tc>
        <w:tc>
          <w:tcPr>
            <w:tcW w:w="851"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Клип</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Лежај</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Семеринг радилице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Радилица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Сет заптивача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Карбуратор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карбуратора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филтера ваздуха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Уље 0.6л</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Резервоар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tabs>
                <w:tab w:val="left" w:pos="796"/>
                <w:tab w:val="center" w:pos="1084"/>
              </w:tabs>
              <w:spacing w:after="160" w:line="259" w:lineRule="auto"/>
              <w:rPr>
                <w:rFonts w:eastAsiaTheme="minorHAnsi" w:cs="Arial"/>
              </w:rPr>
            </w:pPr>
            <w:r w:rsidRPr="00722A01">
              <w:rPr>
                <w:rFonts w:eastAsiaTheme="minorHAnsi" w:cs="Arial"/>
              </w:rPr>
              <w:tab/>
            </w:r>
            <w:r w:rsidRPr="00722A01">
              <w:rPr>
                <w:rFonts w:eastAsiaTheme="minorHAnsi" w:cs="Arial"/>
              </w:rPr>
              <w:tab/>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Чеп резервоара горива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Замајац</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Котур стартера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Опруга стартера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Стартер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Електроника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Капа свећице</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Ауспух</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Кућиште Косачице</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Нож</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ножа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Шраф ножа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Предњи точак</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Задњи точак</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Сајла гашења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rPr>
              <w:t>КОСАЧИЦA VILLAGER</w:t>
            </w:r>
            <w:r w:rsidRPr="00722A01">
              <w:rPr>
                <w:rFonts w:eastAsiaTheme="minorHAnsi" w:cs="Arial"/>
                <w:b/>
                <w:lang w:val="sr-Cyrl-RS"/>
              </w:rPr>
              <w:t xml:space="preserve"> серија 450 148 </w:t>
            </w:r>
            <w:r w:rsidRPr="00722A01">
              <w:rPr>
                <w:rFonts w:eastAsiaTheme="minorHAnsi" w:cs="Arial"/>
                <w:b/>
              </w:rPr>
              <w:t>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Филтер ваздуха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Свећица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Цилиндар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Клип</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Лежај</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Семеринг радилице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Радилица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Сет заптивача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10</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Карбуратор</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11</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карбуратора</w:t>
            </w:r>
          </w:p>
        </w:tc>
        <w:tc>
          <w:tcPr>
            <w:tcW w:w="851"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филтера ваздуха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 </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Уље 0.6л</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Резервоар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Чеп резервоара горива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Замајац</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Котур стартера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Опруга стартера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Стартер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Електроника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Капа свећице</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Ауспух</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Кућиште Косачице</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lang w:val="sr-Latn-RS"/>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Нож</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ножа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Шраф ножа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Предњи точак</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Задњи точак</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Сајла гашења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4135" w:type="dxa"/>
            <w:gridSpan w:val="4"/>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C33C24">
            <w:pPr>
              <w:spacing w:after="160" w:line="259" w:lineRule="auto"/>
              <w:rPr>
                <w:rFonts w:eastAsiaTheme="minorHAnsi" w:cs="Arial"/>
                <w:b/>
                <w:lang w:val="sr-Cyrl-RS"/>
              </w:rPr>
            </w:pPr>
            <w:r w:rsidRPr="00722A01">
              <w:rPr>
                <w:rFonts w:eastAsiaTheme="minorHAnsi" w:cs="Arial"/>
                <w:b/>
              </w:rPr>
              <w:lastRenderedPageBreak/>
              <w:t xml:space="preserve">КОСАЧИЦA VILLAGER </w:t>
            </w:r>
            <w:r w:rsidRPr="00722A01">
              <w:rPr>
                <w:rFonts w:eastAsiaTheme="minorHAnsi" w:cs="Arial"/>
                <w:b/>
                <w:lang w:val="sr-Latn-CS"/>
              </w:rPr>
              <w:t>VT 1000</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Филтер ваздуха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Свећица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Цилиндар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Клип</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Лежај</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Семеринг радилице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Радилица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Сет заптивача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Карбуратор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карбуратора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филтера ваздуха</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 </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Уље 0.6л</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0,6</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Резервоар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Чеп резервоара горива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Замајац</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17</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Котур стартера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18</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Опруга стартера</w:t>
            </w:r>
          </w:p>
        </w:tc>
        <w:tc>
          <w:tcPr>
            <w:tcW w:w="851"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Стартер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Електроника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Капа свећице</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Ауспух</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Кућиште Косачице</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Нож</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ножа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Шраф ножа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Предњи точак</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Задњи точак</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Сајла гашења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Ременица погонског кајша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rPr>
                <w:rFonts w:eastAsiaTheme="minorHAnsi" w:cs="Arial"/>
                <w:b/>
              </w:rPr>
            </w:pPr>
            <w:r w:rsidRPr="00722A01">
              <w:rPr>
                <w:rFonts w:eastAsiaTheme="minorHAnsi" w:cs="Arial"/>
                <w:b/>
              </w:rPr>
              <w:t>ТРАКТОРСКА КОСАЧИЦА HONDA 1211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Филтер ваздуха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Свећица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Цилиндар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Клип</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Лежај</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Семеринг радилице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Радилица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Сет заптивача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Карбуратор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карбуратора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филтера ваздуха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Уље 1.4л</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Резервоар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Чеп резервоара горива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Замајац</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Анласер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Електроника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Капа свећице</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Ауспух</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Кућиште ножева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Нож</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ножа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24</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Шраф ножа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25</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Предња гума</w:t>
            </w:r>
          </w:p>
        </w:tc>
        <w:tc>
          <w:tcPr>
            <w:tcW w:w="851"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Задња гума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Акумулатор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Брава паљења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4135" w:type="dxa"/>
            <w:gridSpan w:val="4"/>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C33C24">
            <w:pPr>
              <w:spacing w:after="160" w:line="259" w:lineRule="auto"/>
              <w:jc w:val="center"/>
              <w:rPr>
                <w:rFonts w:eastAsiaTheme="minorHAnsi" w:cs="Arial"/>
                <w:b/>
                <w:lang w:val="sr-Cyrl-RS"/>
              </w:rPr>
            </w:pPr>
            <w:r w:rsidRPr="00722A01">
              <w:rPr>
                <w:rFonts w:eastAsiaTheme="minorHAnsi" w:cs="Arial"/>
                <w:b/>
              </w:rPr>
              <w:t xml:space="preserve">КОСАЧИЦA VILLAGER </w:t>
            </w:r>
            <w:r w:rsidRPr="00722A01">
              <w:rPr>
                <w:rFonts w:eastAsiaTheme="minorHAnsi" w:cs="Arial"/>
                <w:b/>
                <w:lang w:val="sr-Latn-CS"/>
              </w:rPr>
              <w:t>V 46</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nil"/>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Филтер ваздуха </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Свећица </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Цилиндар комплет</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Клип</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Карика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Лежај</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7</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Семеринг радилице </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Радилица комплет</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Сет заптивача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10</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Карбуратор</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карбуратора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филтера ваздуха</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jc w:val="center"/>
              <w:rPr>
                <w:rFonts w:eastAsiaTheme="minorHAnsi" w:cs="Arial"/>
              </w:rPr>
            </w:pPr>
            <w:r w:rsidRPr="00722A01">
              <w:rPr>
                <w:rFonts w:eastAsiaTheme="minorHAnsi" w:cs="Arial"/>
              </w:rPr>
              <w:t>ком </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Уље 0.6л</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л</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0,6</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Резервоар</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Чеп резервоара горива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Замајац</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17</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Котур стартера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18</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Опруга стартера</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Стартер комплет</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20</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Електроника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Капа свећице</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Ауспух</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23</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Кућиште Косачице</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Нож</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ножа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Шраф ножа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Предњи точак</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28</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Задњи точак</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Сајла гашења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Ременица погонског кајша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r>
      <w:tr w:rsidR="00C33C24" w:rsidRPr="00722A01" w:rsidTr="00C33C24">
        <w:trPr>
          <w:trHeight w:val="548"/>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C33C24">
            <w:pPr>
              <w:spacing w:after="160" w:line="259" w:lineRule="auto"/>
              <w:jc w:val="center"/>
              <w:rPr>
                <w:rFonts w:eastAsiaTheme="minorHAnsi" w:cs="Arial"/>
                <w:b/>
              </w:rPr>
            </w:pPr>
            <w:r w:rsidRPr="00722A01">
              <w:rPr>
                <w:rFonts w:eastAsiaTheme="minorHAnsi" w:cs="Arial"/>
                <w:b/>
              </w:rPr>
              <w:t>КОСАЧИЦA VILLAGER VHPT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Филтер ваздуха </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3</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2</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Свећица </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Цилиндар комплет</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Клип</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Карика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Лежај</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Семеринг радилице </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Радилица комплет</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Сет заптивача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10</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Карбуратор</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карбуратора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филтера ваздуха</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jc w:val="center"/>
              <w:rPr>
                <w:rFonts w:eastAsiaTheme="minorHAnsi" w:cs="Arial"/>
              </w:rPr>
            </w:pPr>
            <w:r w:rsidRPr="00722A01">
              <w:rPr>
                <w:rFonts w:eastAsiaTheme="minorHAnsi" w:cs="Arial"/>
              </w:rPr>
              <w:t>ком </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Уље 0.6л</w:t>
            </w:r>
          </w:p>
        </w:tc>
        <w:tc>
          <w:tcPr>
            <w:tcW w:w="851" w:type="dxa"/>
            <w:tcBorders>
              <w:top w:val="nil"/>
              <w:left w:val="nil"/>
              <w:bottom w:val="single" w:sz="4" w:space="0" w:color="auto"/>
              <w:right w:val="single" w:sz="4" w:space="0" w:color="auto"/>
            </w:tcBorders>
            <w:shd w:val="clear" w:color="auto" w:fill="FFFFFF" w:themeFill="background1"/>
            <w:noWrap/>
            <w:vAlign w:val="bottom"/>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л</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0,6</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Резервоар</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15</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rPr>
              <w:t>Чеп резервоара горива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Замајац</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17</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Котур стартера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18</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Опруга стартера</w:t>
            </w:r>
          </w:p>
        </w:tc>
        <w:tc>
          <w:tcPr>
            <w:tcW w:w="851" w:type="dxa"/>
            <w:tcBorders>
              <w:top w:val="single" w:sz="4" w:space="0" w:color="auto"/>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Стартер комплет</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Електроника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Капа свећице</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Ауспух</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23</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Кућиште Косачице</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24</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Нож</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25</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ножа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26</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Шраф ножа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27</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Предњи точак</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28</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Задњи точак</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2</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jc w:val="center"/>
              <w:rPr>
                <w:rFonts w:eastAsiaTheme="minorHAnsi" w:cs="Arial"/>
              </w:rPr>
            </w:pPr>
            <w:r w:rsidRPr="00722A01">
              <w:rPr>
                <w:rFonts w:eastAsiaTheme="minorHAnsi" w:cs="Arial"/>
              </w:rPr>
              <w:t>29</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Сајла гашења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jc w:val="center"/>
              <w:rPr>
                <w:rFonts w:eastAsiaTheme="minorHAnsi" w:cs="Arial"/>
              </w:rPr>
            </w:pPr>
            <w:r w:rsidRPr="00722A01">
              <w:rPr>
                <w:rFonts w:eastAsiaTheme="minorHAnsi" w:cs="Arial"/>
              </w:rPr>
              <w:t>30</w:t>
            </w:r>
          </w:p>
        </w:tc>
        <w:tc>
          <w:tcPr>
            <w:tcW w:w="1397" w:type="dxa"/>
            <w:tcBorders>
              <w:top w:val="nil"/>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Ременица погонског кајша</w:t>
            </w:r>
          </w:p>
        </w:tc>
        <w:tc>
          <w:tcPr>
            <w:tcW w:w="851"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tcPr>
          <w:p w:rsidR="00C33C24" w:rsidRPr="00722A01" w:rsidRDefault="00C33C24" w:rsidP="00722A01">
            <w:pPr>
              <w:spacing w:after="160" w:line="259" w:lineRule="auto"/>
              <w:jc w:val="center"/>
              <w:rPr>
                <w:rFonts w:eastAsiaTheme="minorHAnsi" w:cs="Arial"/>
              </w:rPr>
            </w:pPr>
            <w:r w:rsidRPr="00722A01">
              <w:rPr>
                <w:rFonts w:eastAsiaTheme="minorHAnsi" w:cs="Arial"/>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jc w:val="center"/>
              <w:rPr>
                <w:rFonts w:eastAsiaTheme="minorHAnsi" w:cs="Arial"/>
                <w:b/>
              </w:rPr>
            </w:pPr>
            <w:r w:rsidRPr="00722A01">
              <w:rPr>
                <w:rFonts w:eastAsiaTheme="minorHAnsi" w:cs="Arial"/>
                <w:b/>
              </w:rPr>
              <w:t>МОТОКУЛТИВАТОР HONDA GX-160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Филтер ваздуха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Свећица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Цилиндар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Клип</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Лежај</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Семеринг радилице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Радилица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Сет заптивача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10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Карбуратор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карбуратора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филтера ваздуха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Уље 0.6л</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Резервоар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Чеп резервоара горива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Замајац</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Котур стартера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Опруга стартера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Стартер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Електроника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Капа свећице</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Ауспух</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lastRenderedPageBreak/>
              <w:t>23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Мотичица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413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C33C24">
            <w:pPr>
              <w:spacing w:after="160" w:line="259" w:lineRule="auto"/>
              <w:jc w:val="center"/>
              <w:rPr>
                <w:rFonts w:eastAsiaTheme="minorHAnsi" w:cs="Arial"/>
                <w:b/>
              </w:rPr>
            </w:pPr>
            <w:r w:rsidRPr="00722A01">
              <w:rPr>
                <w:rFonts w:eastAsiaTheme="minorHAnsi" w:cs="Arial"/>
                <w:b/>
              </w:rPr>
              <w:t>МОТОКУЛТИВАТОР GOLDONI SUPER SPECIJAL 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Једин. цена са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без ПДВ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2C3E68" w:rsidRDefault="00C33C24" w:rsidP="00C33C24">
            <w:pPr>
              <w:jc w:val="center"/>
              <w:rPr>
                <w:rFonts w:cs="Arial"/>
                <w:b/>
                <w:lang w:val="sr-Cyrl-RS"/>
              </w:rPr>
            </w:pPr>
            <w:r>
              <w:rPr>
                <w:rFonts w:cs="Arial"/>
                <w:b/>
                <w:lang w:val="sr-Cyrl-RS"/>
              </w:rPr>
              <w:t>Укупна  цена са  ПДВ</w:t>
            </w: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Филтер ваздуха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Свећица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Цилиндар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Клип</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Лежај</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Семеринг радилице </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Радилица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9</w:t>
            </w:r>
          </w:p>
        </w:tc>
        <w:tc>
          <w:tcPr>
            <w:tcW w:w="1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Сет заптивача</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10</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Карбуратор</w:t>
            </w:r>
          </w:p>
        </w:tc>
        <w:tc>
          <w:tcPr>
            <w:tcW w:w="851"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Носач карбуратора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 xml:space="preserve">Носач </w:t>
            </w:r>
            <w:r w:rsidRPr="00722A01">
              <w:rPr>
                <w:rFonts w:eastAsiaTheme="minorHAnsi" w:cs="Arial"/>
              </w:rPr>
              <w:lastRenderedPageBreak/>
              <w:t>филтера ваздуха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lastRenderedPageBreak/>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13</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rPr>
              <w:t>Уље 0.6л</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lang w:val="sr-Cyrl-RS"/>
              </w:rPr>
              <w:t>л</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3</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14</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Резервоар</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15</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Чеп резервоара горива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16</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Замајац</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17</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Котур стартера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18</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Опруга стартера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19</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Стартер комплет</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20</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Електроника</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21</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Капа свећице</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nil"/>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22</w:t>
            </w:r>
          </w:p>
        </w:tc>
        <w:tc>
          <w:tcPr>
            <w:tcW w:w="1397" w:type="dxa"/>
            <w:tcBorders>
              <w:top w:val="nil"/>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Ауспух</w:t>
            </w:r>
          </w:p>
        </w:tc>
        <w:tc>
          <w:tcPr>
            <w:tcW w:w="851"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nil"/>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nil"/>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722A01"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23</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33C24" w:rsidRPr="00722A01" w:rsidRDefault="00C33C24" w:rsidP="00722A01">
            <w:pPr>
              <w:spacing w:after="160" w:line="259" w:lineRule="auto"/>
              <w:rPr>
                <w:rFonts w:eastAsiaTheme="minorHAnsi" w:cs="Arial"/>
              </w:rPr>
            </w:pPr>
            <w:r w:rsidRPr="00722A01">
              <w:rPr>
                <w:rFonts w:eastAsiaTheme="minorHAnsi" w:cs="Arial"/>
                <w:lang w:val="sr-Cyrl-RS"/>
              </w:rPr>
              <w:t>Замена-</w:t>
            </w:r>
            <w:r w:rsidRPr="00722A01">
              <w:rPr>
                <w:rFonts w:eastAsiaTheme="minorHAnsi" w:cs="Arial"/>
              </w:rPr>
              <w:t>Мотичица</w:t>
            </w:r>
          </w:p>
        </w:tc>
        <w:tc>
          <w:tcPr>
            <w:tcW w:w="851"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rPr>
              <w:t>ком</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C33C24" w:rsidRPr="00722A01" w:rsidRDefault="00C33C24" w:rsidP="00722A01">
            <w:pPr>
              <w:spacing w:after="160" w:line="259" w:lineRule="auto"/>
              <w:jc w:val="center"/>
              <w:rPr>
                <w:rFonts w:eastAsiaTheme="minorHAnsi" w:cs="Arial"/>
              </w:rPr>
            </w:pPr>
            <w:r w:rsidRPr="00722A01">
              <w:rPr>
                <w:rFonts w:eastAsiaTheme="minorHAnsi" w:cs="Arial"/>
                <w:lang w:val="sr-Cyrl-RS"/>
              </w:rPr>
              <w:t>1</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722A01" w:rsidRDefault="00C33C24" w:rsidP="00722A01">
            <w:pPr>
              <w:spacing w:after="160" w:line="259" w:lineRule="auto"/>
              <w:jc w:val="center"/>
              <w:rPr>
                <w:rFonts w:eastAsiaTheme="minorHAnsi" w:cs="Arial"/>
                <w:lang w:val="sr-Cyrl-RS"/>
              </w:rPr>
            </w:pPr>
          </w:p>
        </w:tc>
      </w:tr>
      <w:tr w:rsidR="00C33C24" w:rsidRPr="000A61F3" w:rsidTr="00C33C24">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33C24" w:rsidRPr="00722A01" w:rsidRDefault="00C33C24" w:rsidP="00722A01">
            <w:pPr>
              <w:rPr>
                <w:rFonts w:eastAsiaTheme="minorHAnsi" w:cs="Arial"/>
              </w:rPr>
            </w:pPr>
            <w:r w:rsidRPr="00722A01">
              <w:rPr>
                <w:rFonts w:eastAsiaTheme="minorHAnsi" w:cs="Arial"/>
              </w:rPr>
              <w:t>24</w:t>
            </w:r>
          </w:p>
        </w:tc>
        <w:tc>
          <w:tcPr>
            <w:tcW w:w="1397" w:type="dxa"/>
            <w:tcBorders>
              <w:top w:val="single" w:sz="4" w:space="0" w:color="auto"/>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rPr>
                <w:rFonts w:eastAsiaTheme="minorHAnsi" w:cs="Arial"/>
                <w:lang w:val="sr-Cyrl-RS"/>
              </w:rPr>
            </w:pPr>
            <w:r w:rsidRPr="00722A01">
              <w:rPr>
                <w:rFonts w:eastAsiaTheme="minorHAnsi" w:cs="Arial"/>
              </w:rPr>
              <w:t xml:space="preserve">Отклањање неспецифицираних кварова без </w:t>
            </w:r>
            <w:r w:rsidRPr="00722A01">
              <w:rPr>
                <w:rFonts w:eastAsiaTheme="minorHAnsi" w:cs="Arial"/>
              </w:rPr>
              <w:lastRenderedPageBreak/>
              <w:t>уградње делова</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C33C24" w:rsidRPr="00722A01" w:rsidRDefault="00C33C24" w:rsidP="00722A01">
            <w:pPr>
              <w:spacing w:after="160" w:line="259" w:lineRule="auto"/>
              <w:jc w:val="center"/>
              <w:rPr>
                <w:rFonts w:eastAsiaTheme="minorHAnsi" w:cs="Arial"/>
                <w:lang w:val="sr-Cyrl-RS"/>
              </w:rPr>
            </w:pPr>
            <w:r w:rsidRPr="00722A01">
              <w:rPr>
                <w:rFonts w:eastAsiaTheme="minorHAnsi" w:cs="Arial"/>
              </w:rPr>
              <w:lastRenderedPageBreak/>
              <w:t>h</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C33C24" w:rsidRPr="000A61F3" w:rsidRDefault="00C33C24" w:rsidP="00722A01">
            <w:pPr>
              <w:spacing w:after="160" w:line="259" w:lineRule="auto"/>
              <w:jc w:val="center"/>
              <w:rPr>
                <w:rFonts w:eastAsiaTheme="minorHAnsi" w:cs="Arial"/>
                <w:lang w:val="sr-Latn-RS"/>
              </w:rPr>
            </w:pPr>
            <w:r w:rsidRPr="00722A01">
              <w:rPr>
                <w:rFonts w:eastAsiaTheme="minorHAnsi" w:cs="Arial"/>
                <w:lang w:val="sr-Cyrl-RS"/>
              </w:rPr>
              <w:t>18</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0A61F3"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0A61F3"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0A61F3" w:rsidRDefault="00C33C24" w:rsidP="00722A01">
            <w:pPr>
              <w:spacing w:after="160" w:line="259" w:lineRule="auto"/>
              <w:jc w:val="center"/>
              <w:rPr>
                <w:rFonts w:eastAsiaTheme="minorHAnsi" w:cs="Arial"/>
                <w:lang w:val="sr-Cyrl-RS"/>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rsidR="00C33C24" w:rsidRPr="000A61F3" w:rsidRDefault="00C33C24" w:rsidP="00722A01">
            <w:pPr>
              <w:spacing w:after="160" w:line="259" w:lineRule="auto"/>
              <w:jc w:val="center"/>
              <w:rPr>
                <w:rFonts w:eastAsiaTheme="minorHAnsi" w:cs="Arial"/>
                <w:lang w:val="sr-Cyrl-RS"/>
              </w:rPr>
            </w:pPr>
          </w:p>
        </w:tc>
      </w:tr>
    </w:tbl>
    <w:p w:rsidR="00722A01" w:rsidRPr="006A052F" w:rsidRDefault="00722A01" w:rsidP="00722A01">
      <w:pPr>
        <w:spacing w:before="0"/>
        <w:rPr>
          <w:rFonts w:eastAsia="Calibri" w:cs="Arial"/>
          <w:b/>
          <w:sz w:val="24"/>
          <w:szCs w:val="24"/>
          <w:u w:val="single"/>
          <w:lang w:val="sr-Cyrl-RS"/>
        </w:rPr>
      </w:pPr>
    </w:p>
    <w:p w:rsidR="00722A01" w:rsidRDefault="00722A01" w:rsidP="00343A18">
      <w:pPr>
        <w:spacing w:before="0"/>
        <w:jc w:val="center"/>
        <w:rPr>
          <w:rFonts w:cs="Arial"/>
          <w:b/>
          <w:sz w:val="24"/>
          <w:szCs w:val="24"/>
        </w:rPr>
      </w:pPr>
    </w:p>
    <w:p w:rsidR="001F1969" w:rsidRDefault="001F1969" w:rsidP="0091063E">
      <w:pPr>
        <w:spacing w:before="0"/>
        <w:rPr>
          <w:rFonts w:cs="Arial"/>
          <w:b/>
          <w:sz w:val="24"/>
          <w:szCs w:val="24"/>
        </w:rPr>
      </w:pPr>
    </w:p>
    <w:p w:rsidR="001F1969" w:rsidRDefault="001F1969" w:rsidP="00722A01">
      <w:pPr>
        <w:spacing w:after="160" w:line="259" w:lineRule="auto"/>
        <w:ind w:hanging="990"/>
        <w:contextualSpacing/>
        <w:rPr>
          <w:rFonts w:cs="Arial"/>
          <w:szCs w:val="24"/>
          <w:lang w:val="sr-Cyrl-RS"/>
        </w:rPr>
      </w:pPr>
    </w:p>
    <w:tbl>
      <w:tblPr>
        <w:tblStyle w:val="TableGrid"/>
        <w:tblW w:w="8647" w:type="dxa"/>
        <w:tblInd w:w="137" w:type="dxa"/>
        <w:tblLayout w:type="fixed"/>
        <w:tblLook w:val="04A0" w:firstRow="1" w:lastRow="0" w:firstColumn="1" w:lastColumn="0" w:noHBand="0" w:noVBand="1"/>
      </w:tblPr>
      <w:tblGrid>
        <w:gridCol w:w="2693"/>
        <w:gridCol w:w="2552"/>
        <w:gridCol w:w="3402"/>
      </w:tblGrid>
      <w:tr w:rsidR="001F1969" w:rsidRPr="002C3E68" w:rsidTr="00C33C24">
        <w:tc>
          <w:tcPr>
            <w:tcW w:w="2693" w:type="dxa"/>
          </w:tcPr>
          <w:p w:rsidR="001F1969" w:rsidRPr="00BB0360" w:rsidRDefault="001F1969" w:rsidP="00C33C24">
            <w:pPr>
              <w:jc w:val="right"/>
              <w:rPr>
                <w:rFonts w:cs="Arial"/>
                <w:b/>
                <w:sz w:val="20"/>
                <w:lang w:val="sr-Cyrl-RS"/>
              </w:rPr>
            </w:pPr>
            <w:r>
              <w:rPr>
                <w:rFonts w:cs="Arial"/>
                <w:b/>
                <w:sz w:val="20"/>
                <w:lang w:val="sr-Cyrl-RS"/>
              </w:rPr>
              <w:t>УКУПНА  ЦЕНА БЕЗ ПДВ</w:t>
            </w:r>
          </w:p>
        </w:tc>
        <w:tc>
          <w:tcPr>
            <w:tcW w:w="2552" w:type="dxa"/>
          </w:tcPr>
          <w:p w:rsidR="001F1969" w:rsidRPr="002C3E68" w:rsidRDefault="001F1969" w:rsidP="001F1969">
            <w:pPr>
              <w:jc w:val="center"/>
              <w:rPr>
                <w:rFonts w:cs="Arial"/>
                <w:sz w:val="20"/>
                <w:lang w:val="sr-Cyrl-RS"/>
              </w:rPr>
            </w:pPr>
          </w:p>
        </w:tc>
        <w:tc>
          <w:tcPr>
            <w:tcW w:w="3402" w:type="dxa"/>
          </w:tcPr>
          <w:p w:rsidR="001F1969" w:rsidRPr="002C3E68" w:rsidRDefault="001F1969" w:rsidP="001F1969">
            <w:pPr>
              <w:jc w:val="center"/>
              <w:rPr>
                <w:rFonts w:cs="Arial"/>
                <w:sz w:val="20"/>
                <w:lang w:val="sr-Cyrl-RS"/>
              </w:rPr>
            </w:pPr>
          </w:p>
        </w:tc>
      </w:tr>
      <w:tr w:rsidR="001F1969" w:rsidRPr="002C3E68" w:rsidTr="00C33C24">
        <w:tc>
          <w:tcPr>
            <w:tcW w:w="2693" w:type="dxa"/>
          </w:tcPr>
          <w:p w:rsidR="001F1969" w:rsidRDefault="001F1969" w:rsidP="00C33C24">
            <w:pPr>
              <w:jc w:val="right"/>
              <w:rPr>
                <w:rFonts w:cs="Arial"/>
                <w:b/>
                <w:sz w:val="20"/>
                <w:lang w:val="sr-Cyrl-RS"/>
              </w:rPr>
            </w:pPr>
            <w:r>
              <w:rPr>
                <w:rFonts w:cs="Arial"/>
                <w:b/>
                <w:sz w:val="20"/>
                <w:lang w:val="sr-Cyrl-RS"/>
              </w:rPr>
              <w:t xml:space="preserve">УКУПАН ПДВ </w:t>
            </w:r>
          </w:p>
        </w:tc>
        <w:tc>
          <w:tcPr>
            <w:tcW w:w="2552" w:type="dxa"/>
          </w:tcPr>
          <w:p w:rsidR="001F1969" w:rsidRPr="002C3E68" w:rsidRDefault="001F1969" w:rsidP="001F1969">
            <w:pPr>
              <w:jc w:val="center"/>
              <w:rPr>
                <w:rFonts w:cs="Arial"/>
                <w:sz w:val="20"/>
                <w:lang w:val="sr-Cyrl-RS"/>
              </w:rPr>
            </w:pPr>
          </w:p>
        </w:tc>
        <w:tc>
          <w:tcPr>
            <w:tcW w:w="3402" w:type="dxa"/>
          </w:tcPr>
          <w:p w:rsidR="001F1969" w:rsidRPr="002C3E68" w:rsidRDefault="001F1969" w:rsidP="001F1969">
            <w:pPr>
              <w:jc w:val="center"/>
              <w:rPr>
                <w:rFonts w:cs="Arial"/>
                <w:sz w:val="20"/>
                <w:lang w:val="sr-Cyrl-RS"/>
              </w:rPr>
            </w:pPr>
          </w:p>
        </w:tc>
      </w:tr>
      <w:tr w:rsidR="001F1969" w:rsidRPr="002C3E68" w:rsidTr="00C33C24">
        <w:tc>
          <w:tcPr>
            <w:tcW w:w="2693" w:type="dxa"/>
          </w:tcPr>
          <w:p w:rsidR="001F1969" w:rsidRPr="00BB0360" w:rsidRDefault="002B6251" w:rsidP="00C33C24">
            <w:pPr>
              <w:jc w:val="right"/>
              <w:rPr>
                <w:rFonts w:cs="Arial"/>
                <w:b/>
                <w:sz w:val="20"/>
                <w:lang w:val="sr-Cyrl-RS"/>
              </w:rPr>
            </w:pPr>
            <w:r>
              <w:rPr>
                <w:rFonts w:cs="Arial"/>
                <w:b/>
                <w:sz w:val="20"/>
                <w:lang w:val="sr-Cyrl-RS"/>
              </w:rPr>
              <w:t xml:space="preserve">УКУПНА  ЦЕНА СА </w:t>
            </w:r>
            <w:r w:rsidR="001F1969">
              <w:rPr>
                <w:rFonts w:cs="Arial"/>
                <w:b/>
                <w:sz w:val="20"/>
                <w:lang w:val="sr-Cyrl-RS"/>
              </w:rPr>
              <w:t>ПДВ</w:t>
            </w:r>
          </w:p>
        </w:tc>
        <w:tc>
          <w:tcPr>
            <w:tcW w:w="2552" w:type="dxa"/>
          </w:tcPr>
          <w:p w:rsidR="001F1969" w:rsidRPr="002C3E68" w:rsidRDefault="001F1969" w:rsidP="001F1969">
            <w:pPr>
              <w:jc w:val="center"/>
              <w:rPr>
                <w:rFonts w:cs="Arial"/>
                <w:sz w:val="20"/>
                <w:lang w:val="sr-Cyrl-RS"/>
              </w:rPr>
            </w:pPr>
          </w:p>
        </w:tc>
        <w:tc>
          <w:tcPr>
            <w:tcW w:w="3402" w:type="dxa"/>
          </w:tcPr>
          <w:p w:rsidR="001F1969" w:rsidRPr="002C3E68" w:rsidRDefault="001F1969" w:rsidP="001F1969">
            <w:pPr>
              <w:jc w:val="center"/>
              <w:rPr>
                <w:rFonts w:cs="Arial"/>
                <w:sz w:val="20"/>
                <w:lang w:val="sr-Cyrl-RS"/>
              </w:rPr>
            </w:pPr>
          </w:p>
        </w:tc>
      </w:tr>
    </w:tbl>
    <w:p w:rsidR="001F1969" w:rsidRPr="00D36223" w:rsidRDefault="001F1969" w:rsidP="001F1969">
      <w:pPr>
        <w:rPr>
          <w:rFonts w:cs="Arial"/>
          <w:szCs w:val="24"/>
          <w:lang w:val="sr-Cyrl-RS"/>
        </w:rPr>
      </w:pPr>
    </w:p>
    <w:tbl>
      <w:tblPr>
        <w:tblW w:w="4320" w:type="dxa"/>
        <w:tblInd w:w="-630" w:type="dxa"/>
        <w:tblLayout w:type="fixed"/>
        <w:tblCellMar>
          <w:left w:w="57" w:type="dxa"/>
          <w:right w:w="57" w:type="dxa"/>
        </w:tblCellMar>
        <w:tblLook w:val="04A0" w:firstRow="1" w:lastRow="0" w:firstColumn="1" w:lastColumn="0" w:noHBand="0" w:noVBand="1"/>
      </w:tblPr>
      <w:tblGrid>
        <w:gridCol w:w="1080"/>
        <w:gridCol w:w="1080"/>
        <w:gridCol w:w="1080"/>
        <w:gridCol w:w="1080"/>
      </w:tblGrid>
      <w:tr w:rsidR="0091063E" w:rsidRPr="00854CC8" w:rsidTr="002B029B">
        <w:trPr>
          <w:trHeight w:hRule="exact" w:val="57"/>
        </w:trPr>
        <w:tc>
          <w:tcPr>
            <w:tcW w:w="1080" w:type="dxa"/>
            <w:vAlign w:val="center"/>
          </w:tcPr>
          <w:p w:rsidR="0091063E" w:rsidRPr="00854CC8" w:rsidRDefault="0091063E" w:rsidP="00854CC8">
            <w:pPr>
              <w:spacing w:before="0"/>
              <w:rPr>
                <w:rFonts w:cs="Arial"/>
                <w:sz w:val="24"/>
                <w:szCs w:val="24"/>
                <w:lang w:val="sr-Cyrl-CS"/>
              </w:rPr>
            </w:pPr>
          </w:p>
        </w:tc>
        <w:tc>
          <w:tcPr>
            <w:tcW w:w="1080" w:type="dxa"/>
            <w:vAlign w:val="center"/>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r>
      <w:tr w:rsidR="0091063E" w:rsidRPr="00854CC8" w:rsidTr="0091063E">
        <w:trPr>
          <w:trHeight w:hRule="exact" w:val="269"/>
        </w:trPr>
        <w:tc>
          <w:tcPr>
            <w:tcW w:w="1080" w:type="dxa"/>
            <w:vAlign w:val="center"/>
          </w:tcPr>
          <w:p w:rsidR="0091063E" w:rsidRPr="00854CC8" w:rsidRDefault="0091063E" w:rsidP="00854CC8">
            <w:pPr>
              <w:spacing w:before="0"/>
              <w:rPr>
                <w:rFonts w:cs="Arial"/>
                <w:sz w:val="24"/>
                <w:szCs w:val="24"/>
                <w:lang w:val="sr-Cyrl-CS"/>
              </w:rPr>
            </w:pPr>
          </w:p>
        </w:tc>
        <w:tc>
          <w:tcPr>
            <w:tcW w:w="1080" w:type="dxa"/>
            <w:vAlign w:val="center"/>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c>
          <w:tcPr>
            <w:tcW w:w="1080" w:type="dxa"/>
          </w:tcPr>
          <w:p w:rsidR="0091063E" w:rsidRPr="00854CC8" w:rsidRDefault="0091063E" w:rsidP="00854CC8">
            <w:pPr>
              <w:spacing w:before="0"/>
              <w:rPr>
                <w:rFonts w:cs="Arial"/>
                <w:sz w:val="24"/>
                <w:szCs w:val="24"/>
                <w:lang w:val="sr-Cyrl-CS"/>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38DF" w:rsidRPr="0042687E" w:rsidRDefault="00C538DF" w:rsidP="00343A18">
      <w:pPr>
        <w:pStyle w:val="KDKomentar"/>
        <w:spacing w:before="0"/>
        <w:rPr>
          <w:rFonts w:eastAsia="TimesNewRomanPS-BoldMT" w:cs="Arial"/>
          <w:color w:val="auto"/>
        </w:rPr>
      </w:pPr>
    </w:p>
    <w:p w:rsidR="00343A18" w:rsidRPr="00D1776A" w:rsidRDefault="00343A18" w:rsidP="00343A18">
      <w:pPr>
        <w:spacing w:before="0"/>
        <w:rPr>
          <w:rFonts w:cs="Arial"/>
          <w:b/>
          <w:lang w:val="ru-RU"/>
        </w:rPr>
      </w:pPr>
      <w:r w:rsidRPr="00576984">
        <w:rPr>
          <w:rFonts w:cs="Arial"/>
          <w:b/>
          <w:lang w:val="sr-Latn-CS"/>
        </w:rPr>
        <w:t>Упутствоза попуњавањ</w:t>
      </w:r>
      <w:r w:rsidRPr="00576984">
        <w:rPr>
          <w:rFonts w:cs="Arial"/>
          <w:b/>
          <w:lang w:val="ru-RU"/>
        </w:rPr>
        <w:t>е</w:t>
      </w:r>
      <w:r w:rsidR="007E7BB8" w:rsidRPr="00576984">
        <w:rPr>
          <w:rFonts w:cs="Arial"/>
          <w:b/>
          <w:lang w:val="ru-RU"/>
        </w:rPr>
        <w:t xml:space="preserve"> О</w:t>
      </w:r>
      <w:r w:rsidRPr="00576984">
        <w:rPr>
          <w:rFonts w:cs="Arial"/>
          <w:b/>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5. </w:t>
      </w:r>
      <w:r w:rsidRPr="004431C1">
        <w:rPr>
          <w:rFonts w:eastAsia="Calibri" w:cs="Arial"/>
          <w:bCs/>
          <w:iCs/>
          <w:sz w:val="24"/>
          <w:szCs w:val="24"/>
        </w:rPr>
        <w:t xml:space="preserve">уписати колико износи јединична цена без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Pr="004431C1">
        <w:rPr>
          <w:rFonts w:eastAsia="Calibri" w:cs="Arial"/>
          <w:bCs/>
          <w:iCs/>
          <w:sz w:val="24"/>
          <w:szCs w:val="24"/>
          <w:lang w:val="sr-Cyrl-CS"/>
        </w:rPr>
        <w:t>6</w:t>
      </w:r>
      <w:r w:rsidRPr="004431C1">
        <w:rPr>
          <w:rFonts w:eastAsia="Calibri" w:cs="Arial"/>
          <w:bCs/>
          <w:iCs/>
          <w:sz w:val="24"/>
          <w:szCs w:val="24"/>
        </w:rPr>
        <w:t xml:space="preserve">. уписати колико износи јединична цена са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rPr>
        <w:t xml:space="preserve">у колону </w:t>
      </w:r>
      <w:r w:rsidRPr="004431C1">
        <w:rPr>
          <w:rFonts w:eastAsia="Calibri" w:cs="Arial"/>
          <w:bCs/>
          <w:iCs/>
          <w:sz w:val="24"/>
          <w:szCs w:val="24"/>
          <w:lang w:val="sr-Cyrl-CS"/>
        </w:rPr>
        <w:t>7</w:t>
      </w:r>
      <w:r w:rsidRPr="004431C1">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4431C1">
        <w:rPr>
          <w:rFonts w:eastAsia="Calibri" w:cs="Arial"/>
          <w:bCs/>
          <w:iCs/>
          <w:sz w:val="24"/>
          <w:szCs w:val="24"/>
          <w:lang w:val="sr-Cyrl-CS"/>
        </w:rPr>
        <w:t>5</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 xml:space="preserve">.); </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у колону 8</w:t>
      </w:r>
      <w:r w:rsidRPr="004431C1">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4431C1">
        <w:rPr>
          <w:rFonts w:eastAsia="Calibri" w:cs="Arial"/>
          <w:bCs/>
          <w:iCs/>
          <w:sz w:val="24"/>
          <w:szCs w:val="24"/>
          <w:lang w:val="sr-Cyrl-CS"/>
        </w:rPr>
        <w:t>6</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 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w:t>
      </w:r>
    </w:p>
    <w:p w:rsidR="00540ADA" w:rsidRDefault="00540ADA" w:rsidP="001756C4">
      <w:pPr>
        <w:tabs>
          <w:tab w:val="left" w:pos="992"/>
        </w:tabs>
        <w:spacing w:before="0"/>
        <w:ind w:left="720"/>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40ADA" w:rsidRDefault="00540ADA"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576984" w:rsidRDefault="00576984" w:rsidP="00874F5B">
      <w:pPr>
        <w:rPr>
          <w:rFonts w:eastAsia="TimesNewRomanPS-BoldMT"/>
        </w:rPr>
      </w:pPr>
    </w:p>
    <w:p w:rsidR="0091063E" w:rsidRDefault="0091063E" w:rsidP="00874F5B">
      <w:pPr>
        <w:rPr>
          <w:rFonts w:eastAsia="TimesNewRomanPS-BoldMT"/>
        </w:rPr>
      </w:pPr>
    </w:p>
    <w:p w:rsidR="00343A18" w:rsidRPr="00EC5BB4" w:rsidRDefault="00343A18" w:rsidP="00343A18">
      <w:pPr>
        <w:pStyle w:val="KDObrazac"/>
        <w:spacing w:before="0"/>
        <w:rPr>
          <w:sz w:val="24"/>
          <w:szCs w:val="24"/>
        </w:rPr>
      </w:pPr>
      <w:bookmarkStart w:id="242" w:name="_Toc442559926"/>
      <w:r w:rsidRPr="00EC5BB4">
        <w:rPr>
          <w:sz w:val="24"/>
          <w:szCs w:val="24"/>
        </w:rPr>
        <w:t xml:space="preserve">ОБРАЗАЦ </w:t>
      </w:r>
      <w:r w:rsidR="005B5B92">
        <w:rPr>
          <w:sz w:val="24"/>
          <w:szCs w:val="24"/>
          <w:lang w:val="sr-Cyrl-RS"/>
        </w:rPr>
        <w:t>3</w:t>
      </w:r>
      <w:r w:rsidRPr="00EC5BB4">
        <w:rPr>
          <w:sz w:val="24"/>
          <w:szCs w:val="24"/>
        </w:rPr>
        <w:t>.</w:t>
      </w:r>
      <w:bookmarkEnd w:id="242"/>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C33C24">
        <w:rPr>
          <w:rFonts w:cs="Arial"/>
          <w:sz w:val="24"/>
          <w:szCs w:val="24"/>
          <w:lang w:val="sr-Cyrl-RS"/>
        </w:rPr>
        <w:t>Услуге поправке и сервисирања косилица, тримера и осталог</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од </w:t>
      </w:r>
      <w:r w:rsidR="00C33C24">
        <w:rPr>
          <w:rFonts w:cs="Arial"/>
          <w:sz w:val="24"/>
          <w:szCs w:val="24"/>
          <w:lang w:val="ru-RU"/>
        </w:rPr>
        <w:t>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2B029B" w:rsidRPr="002B029B">
        <w:rPr>
          <w:rFonts w:cs="Arial"/>
          <w:sz w:val="24"/>
          <w:szCs w:val="24"/>
          <w:lang w:val="ru-RU"/>
        </w:rPr>
        <w:t>ЈН/</w:t>
      </w:r>
      <w:r w:rsidR="00C33C24">
        <w:rPr>
          <w:rFonts w:cs="Arial"/>
          <w:sz w:val="24"/>
          <w:szCs w:val="24"/>
          <w:lang w:val="ru-RU"/>
        </w:rPr>
        <w:t>85</w:t>
      </w:r>
      <w:r w:rsidR="002B029B" w:rsidRPr="002B029B">
        <w:rPr>
          <w:rFonts w:cs="Arial"/>
          <w:sz w:val="24"/>
          <w:szCs w:val="24"/>
          <w:lang w:val="ru-RU"/>
        </w:rPr>
        <w:t>00/00</w:t>
      </w:r>
      <w:r w:rsidR="00C33C24">
        <w:rPr>
          <w:rFonts w:cs="Arial"/>
          <w:sz w:val="24"/>
          <w:szCs w:val="24"/>
          <w:lang w:val="ru-RU"/>
        </w:rPr>
        <w:t>82</w:t>
      </w:r>
      <w:r w:rsidR="002B029B" w:rsidRPr="002B029B">
        <w:rPr>
          <w:rFonts w:cs="Arial"/>
          <w:sz w:val="24"/>
          <w:szCs w:val="24"/>
          <w:lang w:val="ru-RU"/>
        </w:rPr>
        <w:t>/201</w:t>
      </w:r>
      <w:r w:rsidR="00C33C24">
        <w:rPr>
          <w:rFonts w:cs="Arial"/>
          <w:sz w:val="24"/>
          <w:szCs w:val="24"/>
          <w:lang w:val="ru-RU"/>
        </w:rPr>
        <w:t>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CF38D2" w:rsidRPr="00CF38D2">
        <w:rPr>
          <w:rFonts w:cs="Arial"/>
          <w:sz w:val="24"/>
          <w:szCs w:val="24"/>
          <w:lang w:val="ru-RU"/>
        </w:rPr>
        <w:t>18</w:t>
      </w:r>
      <w:r w:rsidR="00576984" w:rsidRPr="00CF38D2">
        <w:rPr>
          <w:rFonts w:cs="Arial"/>
          <w:sz w:val="24"/>
          <w:szCs w:val="24"/>
          <w:lang w:val="ru-RU"/>
        </w:rPr>
        <w:t>.0</w:t>
      </w:r>
      <w:r w:rsidR="00CF38D2" w:rsidRPr="00CF38D2">
        <w:rPr>
          <w:rFonts w:cs="Arial"/>
          <w:sz w:val="24"/>
          <w:szCs w:val="24"/>
          <w:lang w:val="ru-RU"/>
        </w:rPr>
        <w:t>8</w:t>
      </w:r>
      <w:r w:rsidR="00576984" w:rsidRPr="00CF38D2">
        <w:rPr>
          <w:rFonts w:cs="Arial"/>
          <w:sz w:val="24"/>
          <w:szCs w:val="24"/>
          <w:lang w:val="ru-RU"/>
        </w:rPr>
        <w:t>.</w:t>
      </w:r>
      <w:r w:rsidR="002B6251" w:rsidRPr="00CF38D2">
        <w:rPr>
          <w:rFonts w:cs="Arial"/>
          <w:sz w:val="24"/>
          <w:szCs w:val="24"/>
          <w:lang w:val="ru-RU"/>
        </w:rPr>
        <w:t>2017</w:t>
      </w:r>
      <w:r w:rsidRPr="00CF38D2">
        <w:rPr>
          <w:rFonts w:cs="Arial"/>
          <w:sz w:val="24"/>
          <w:szCs w:val="24"/>
          <w:lang w:val="ru-RU"/>
        </w:rPr>
        <w:t>.</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став 1. тачка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CC421D" w:rsidRDefault="00CC421D" w:rsidP="00343A18">
      <w:pPr>
        <w:rPr>
          <w:rFonts w:cs="Arial"/>
          <w:i/>
          <w:sz w:val="24"/>
          <w:szCs w:val="24"/>
        </w:rPr>
      </w:pPr>
    </w:p>
    <w:p w:rsidR="000B0F01" w:rsidRDefault="000B0F01"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3" w:name="_Toc442559928"/>
      <w:r w:rsidRPr="00EC5BB4">
        <w:rPr>
          <w:sz w:val="24"/>
          <w:szCs w:val="24"/>
        </w:rPr>
        <w:t xml:space="preserve">ОБРАЗАЦ </w:t>
      </w:r>
      <w:r w:rsidR="005B5B92">
        <w:rPr>
          <w:sz w:val="24"/>
          <w:szCs w:val="24"/>
          <w:lang w:val="sr-Cyrl-RS"/>
        </w:rPr>
        <w:t>4</w:t>
      </w:r>
      <w:r w:rsidRPr="00EC5BB4">
        <w:rPr>
          <w:sz w:val="24"/>
          <w:szCs w:val="24"/>
        </w:rPr>
        <w:t>.</w:t>
      </w:r>
      <w:bookmarkEnd w:id="243"/>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44" w:name="_Toc442559929"/>
      <w:r w:rsidRPr="00B02E86">
        <w:rPr>
          <w:b/>
          <w:lang w:val="ru-RU"/>
        </w:rPr>
        <w:t>И З Ј А В У</w:t>
      </w:r>
      <w:bookmarkEnd w:id="244"/>
    </w:p>
    <w:p w:rsidR="00343A18" w:rsidRPr="00874F5B" w:rsidRDefault="00343A18" w:rsidP="00874F5B"/>
    <w:p w:rsidR="00343A18" w:rsidRPr="00874F5B" w:rsidRDefault="00343A18" w:rsidP="00874F5B"/>
    <w:p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073387">
        <w:rPr>
          <w:rFonts w:cs="Arial"/>
          <w:sz w:val="24"/>
          <w:szCs w:val="24"/>
          <w:lang w:val="sr-Cyrl-RS"/>
        </w:rPr>
        <w:t>Услуге поправке и сервисирања косилица, тримера и осталог</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F04060">
        <w:rPr>
          <w:rFonts w:cs="Arial"/>
          <w:sz w:val="24"/>
          <w:szCs w:val="24"/>
          <w:lang w:val="ru-RU"/>
        </w:rPr>
        <w:t xml:space="preserve">од </w:t>
      </w:r>
      <w:r w:rsidR="00073387">
        <w:rPr>
          <w:rFonts w:cs="Arial"/>
          <w:sz w:val="24"/>
          <w:szCs w:val="24"/>
          <w:lang w:val="ru-RU"/>
        </w:rPr>
        <w:t>две године</w:t>
      </w:r>
      <w:r w:rsidR="00600BCB">
        <w:rPr>
          <w:rFonts w:cs="Arial"/>
          <w:sz w:val="24"/>
          <w:szCs w:val="24"/>
          <w:lang w:val="ru-RU"/>
        </w:rPr>
        <w:t>, јавна набавка бр.</w:t>
      </w:r>
      <w:r w:rsidR="002B029B" w:rsidRPr="002B029B">
        <w:t xml:space="preserve"> </w:t>
      </w:r>
      <w:r w:rsidR="002B029B" w:rsidRPr="002B029B">
        <w:rPr>
          <w:rFonts w:cs="Arial"/>
          <w:sz w:val="24"/>
          <w:szCs w:val="24"/>
          <w:lang w:val="ru-RU"/>
        </w:rPr>
        <w:t>ЈН</w:t>
      </w:r>
      <w:r w:rsidR="00073387">
        <w:rPr>
          <w:rFonts w:cs="Arial"/>
          <w:sz w:val="24"/>
          <w:szCs w:val="24"/>
          <w:lang w:val="ru-RU"/>
        </w:rPr>
        <w:t>/85</w:t>
      </w:r>
      <w:r w:rsidR="002B029B" w:rsidRPr="002B029B">
        <w:rPr>
          <w:rFonts w:cs="Arial"/>
          <w:sz w:val="24"/>
          <w:szCs w:val="24"/>
          <w:lang w:val="ru-RU"/>
        </w:rPr>
        <w:t>00/00</w:t>
      </w:r>
      <w:r w:rsidR="00073387">
        <w:rPr>
          <w:rFonts w:cs="Arial"/>
          <w:sz w:val="24"/>
          <w:szCs w:val="24"/>
          <w:lang w:val="ru-RU"/>
        </w:rPr>
        <w:t>82</w:t>
      </w:r>
      <w:r w:rsidR="002B029B" w:rsidRPr="002B029B">
        <w:rPr>
          <w:rFonts w:cs="Arial"/>
          <w:sz w:val="24"/>
          <w:szCs w:val="24"/>
          <w:lang w:val="ru-RU"/>
        </w:rPr>
        <w:t>/201</w:t>
      </w:r>
      <w:r w:rsidR="00073387">
        <w:rPr>
          <w:rFonts w:cs="Arial"/>
          <w:sz w:val="24"/>
          <w:szCs w:val="24"/>
          <w:lang w:val="ru-RU"/>
        </w:rPr>
        <w:t>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F11A0A" w:rsidRDefault="00F11A0A" w:rsidP="00874F5B"/>
    <w:p w:rsidR="000C07F7" w:rsidRDefault="000C07F7" w:rsidP="00874F5B"/>
    <w:p w:rsidR="00343A18" w:rsidRDefault="00343A18" w:rsidP="00874F5B"/>
    <w:p w:rsidR="00582F03" w:rsidRPr="00056D70" w:rsidRDefault="00582F03" w:rsidP="00874F5B"/>
    <w:p w:rsidR="00992DEC" w:rsidRDefault="00992DEC" w:rsidP="00B02E86">
      <w:pPr>
        <w:rPr>
          <w:rFonts w:cs="Arial"/>
          <w:color w:val="00B0F0"/>
          <w:sz w:val="24"/>
          <w:szCs w:val="24"/>
        </w:rPr>
      </w:pPr>
    </w:p>
    <w:p w:rsidR="000C67B2" w:rsidRDefault="000C67B2" w:rsidP="00343A18">
      <w:pPr>
        <w:tabs>
          <w:tab w:val="left" w:pos="0"/>
          <w:tab w:val="left" w:pos="122"/>
        </w:tabs>
        <w:spacing w:before="0"/>
        <w:contextualSpacing/>
        <w:rPr>
          <w:rFonts w:cs="Arial"/>
          <w:color w:val="00B0F0"/>
          <w:sz w:val="24"/>
          <w:szCs w:val="24"/>
        </w:rPr>
      </w:pPr>
    </w:p>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073387">
        <w:rPr>
          <w:rFonts w:cs="Arial"/>
          <w:sz w:val="24"/>
          <w:szCs w:val="24"/>
          <w:lang w:val="sr-Cyrl-RS"/>
        </w:rPr>
        <w:t>Услуге поправке и сервисирања косилица, тримера и осталог</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/85</w:t>
      </w:r>
      <w:r>
        <w:rPr>
          <w:rFonts w:cs="Arial"/>
          <w:sz w:val="24"/>
          <w:szCs w:val="24"/>
          <w:lang w:val="sr-Latn-RS"/>
        </w:rPr>
        <w:t>00/00</w:t>
      </w:r>
      <w:r w:rsidR="00073387">
        <w:rPr>
          <w:rFonts w:cs="Arial"/>
          <w:sz w:val="24"/>
          <w:szCs w:val="24"/>
          <w:lang w:val="sr-Cyrl-RS"/>
        </w:rPr>
        <w:t>82</w:t>
      </w:r>
      <w:r w:rsidR="00BE7826" w:rsidRPr="00BE7826">
        <w:rPr>
          <w:rFonts w:cs="Arial"/>
          <w:sz w:val="24"/>
          <w:szCs w:val="24"/>
          <w:lang w:val="sr-Latn-RS"/>
        </w:rPr>
        <w:t>/201</w:t>
      </w:r>
      <w:r w:rsidR="00073387">
        <w:rPr>
          <w:rFonts w:cs="Arial"/>
          <w:sz w:val="24"/>
          <w:szCs w:val="24"/>
          <w:lang w:val="sr-Cyrl-RS"/>
        </w:rPr>
        <w:t>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00756179">
        <w:rPr>
          <w:sz w:val="24"/>
          <w:szCs w:val="24"/>
          <w:lang w:val="sr-Cyrl-RS"/>
        </w:rPr>
        <w:t>бр.</w:t>
      </w:r>
      <w:r w:rsidRPr="00EC5BB4">
        <w:rPr>
          <w:sz w:val="24"/>
          <w:szCs w:val="24"/>
        </w:rPr>
        <w:t xml:space="preserve"> </w:t>
      </w:r>
      <w:r w:rsidR="00756179">
        <w:rPr>
          <w:sz w:val="24"/>
          <w:szCs w:val="24"/>
        </w:rPr>
        <w:t>1</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073387">
        <w:rPr>
          <w:rFonts w:cs="Arial"/>
          <w:szCs w:val="24"/>
          <w:lang w:val="sr-Cyrl-RS"/>
        </w:rPr>
        <w:t>85</w:t>
      </w:r>
      <w:r w:rsidR="00582F03" w:rsidRPr="00582F03">
        <w:rPr>
          <w:rFonts w:cs="Arial"/>
          <w:szCs w:val="24"/>
        </w:rPr>
        <w:t>00/00</w:t>
      </w:r>
      <w:r w:rsidR="00073387">
        <w:rPr>
          <w:rFonts w:cs="Arial"/>
          <w:szCs w:val="24"/>
          <w:lang w:val="sr-Cyrl-RS"/>
        </w:rPr>
        <w:t>82</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77B24" w:rsidRPr="00077B24" w:rsidRDefault="00077B24"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lastRenderedPageBreak/>
        <w:t xml:space="preserve">ПРИЛОГ </w:t>
      </w:r>
      <w:r w:rsidR="00756179">
        <w:rPr>
          <w:rFonts w:cs="Arial"/>
          <w:b/>
          <w:sz w:val="24"/>
          <w:szCs w:val="24"/>
        </w:rPr>
        <w:t>бр. 2</w:t>
      </w:r>
    </w:p>
    <w:p w:rsidR="00073387" w:rsidRPr="00077B24" w:rsidRDefault="00073387" w:rsidP="001B0370">
      <w:pPr>
        <w:spacing w:before="0"/>
        <w:jc w:val="right"/>
        <w:rPr>
          <w:rFonts w:cs="Arial"/>
          <w:b/>
          <w:sz w:val="24"/>
          <w:szCs w:val="24"/>
          <w:lang w:val="sr-Cyrl-RS"/>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58001A">
        <w:rPr>
          <w:rFonts w:cs="Arial"/>
          <w:color w:val="000000" w:themeColor="text1"/>
          <w:sz w:val="24"/>
          <w:szCs w:val="24"/>
          <w:lang w:val="sr-Cyrl-RS"/>
        </w:rPr>
        <w:t>, Сл.лист РС 80/15</w:t>
      </w:r>
      <w:r w:rsidRPr="0058001A">
        <w:rPr>
          <w:rFonts w:cs="Arial"/>
          <w:color w:val="000000" w:themeColor="text1"/>
          <w:sz w:val="24"/>
          <w:szCs w:val="24"/>
        </w:rPr>
        <w:t xml:space="preserve">) и Зaкoнa o </w:t>
      </w:r>
      <w:r w:rsidRPr="0058001A">
        <w:rPr>
          <w:rFonts w:cs="Arial"/>
          <w:color w:val="000000" w:themeColor="text1"/>
          <w:sz w:val="24"/>
          <w:szCs w:val="24"/>
          <w:lang w:val="sr-Cyrl-RS"/>
        </w:rPr>
        <w:t>платним услугама</w:t>
      </w:r>
      <w:r w:rsidRPr="0058001A">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 xml:space="preserve">ДУЖНИК:  </w:t>
      </w:r>
      <w:r w:rsidRPr="0058001A">
        <w:rPr>
          <w:rFonts w:cs="Arial"/>
          <w:color w:val="000000" w:themeColor="text1"/>
          <w:sz w:val="24"/>
          <w:szCs w:val="24"/>
          <w:lang w:val="ru-RU"/>
        </w:rPr>
        <w:t>…………………………………………………………………………........................</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(назив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Београд, Улица ц</w:t>
      </w:r>
      <w:r w:rsidRPr="00073387">
        <w:rPr>
          <w:rFonts w:cs="Arial"/>
          <w:sz w:val="24"/>
          <w:szCs w:val="24"/>
        </w:rPr>
        <w:t>арице Милице број 2,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Pr>
          <w:rFonts w:cs="Arial"/>
          <w:color w:val="000000" w:themeColor="text1"/>
          <w:sz w:val="24"/>
          <w:szCs w:val="24"/>
          <w:lang w:val="sr-Cyrl-RS"/>
        </w:rPr>
        <w:t>5</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Pr>
          <w:rFonts w:cs="Arial"/>
          <w:color w:val="000000" w:themeColor="text1"/>
          <w:sz w:val="24"/>
          <w:szCs w:val="24"/>
          <w:lang w:val="sr-Cyrl-CS"/>
        </w:rPr>
        <w:t>5</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ти </w:t>
      </w:r>
      <w:r w:rsidRPr="0058001A">
        <w:rPr>
          <w:rFonts w:cs="Arial"/>
          <w:i/>
          <w:iCs/>
          <w:color w:val="000000" w:themeColor="text1"/>
          <w:sz w:val="24"/>
          <w:szCs w:val="24"/>
        </w:rPr>
        <w:t>o</w:t>
      </w:r>
      <w:r w:rsidRPr="0058001A">
        <w:rPr>
          <w:rFonts w:cs="Arial"/>
          <w:i/>
          <w:iCs/>
          <w:color w:val="000000" w:themeColor="text1"/>
          <w:sz w:val="24"/>
          <w:szCs w:val="24"/>
          <w:lang w:val="sr-Cyrl-CS"/>
        </w:rPr>
        <w:t>дг</w:t>
      </w:r>
      <w:r w:rsidRPr="0058001A">
        <w:rPr>
          <w:rFonts w:cs="Arial"/>
          <w:i/>
          <w:iCs/>
          <w:color w:val="000000" w:themeColor="text1"/>
          <w:sz w:val="24"/>
          <w:szCs w:val="24"/>
        </w:rPr>
        <w:t>o</w:t>
      </w:r>
      <w:r w:rsidRPr="0058001A">
        <w:rPr>
          <w:rFonts w:cs="Arial"/>
          <w:i/>
          <w:iCs/>
          <w:color w:val="000000" w:themeColor="text1"/>
          <w:sz w:val="24"/>
          <w:szCs w:val="24"/>
          <w:lang w:val="sr-Cyrl-CS"/>
        </w:rPr>
        <w:t>в</w:t>
      </w:r>
      <w:r w:rsidRPr="0058001A">
        <w:rPr>
          <w:rFonts w:cs="Arial"/>
          <w:i/>
          <w:iCs/>
          <w:color w:val="000000" w:themeColor="text1"/>
          <w:sz w:val="24"/>
          <w:szCs w:val="24"/>
        </w:rPr>
        <w:t>a</w:t>
      </w:r>
      <w:r w:rsidRPr="0058001A">
        <w:rPr>
          <w:rFonts w:cs="Arial"/>
          <w:i/>
          <w:iCs/>
          <w:color w:val="000000" w:themeColor="text1"/>
          <w:sz w:val="24"/>
          <w:szCs w:val="24"/>
          <w:lang w:val="sr-Cyrl-CS"/>
        </w:rPr>
        <w:t>р</w:t>
      </w:r>
      <w:r w:rsidRPr="0058001A">
        <w:rPr>
          <w:rFonts w:cs="Arial"/>
          <w:i/>
          <w:iCs/>
          <w:color w:val="000000" w:themeColor="text1"/>
          <w:sz w:val="24"/>
          <w:szCs w:val="24"/>
        </w:rPr>
        <w:t>aj</w:t>
      </w:r>
      <w:r w:rsidRPr="0058001A">
        <w:rPr>
          <w:rFonts w:cs="Arial"/>
          <w:i/>
          <w:iCs/>
          <w:color w:val="000000" w:themeColor="text1"/>
          <w:sz w:val="24"/>
          <w:szCs w:val="24"/>
          <w:lang w:val="sr-Cyrl-CS"/>
        </w:rPr>
        <w:t>ућ</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п</w:t>
      </w:r>
      <w:r w:rsidRPr="0058001A">
        <w:rPr>
          <w:rFonts w:cs="Arial"/>
          <w:i/>
          <w:iCs/>
          <w:color w:val="000000" w:themeColor="text1"/>
          <w:sz w:val="24"/>
          <w:szCs w:val="24"/>
        </w:rPr>
        <w:t>o</w:t>
      </w:r>
      <w:r w:rsidRPr="0058001A">
        <w:rPr>
          <w:rFonts w:cs="Arial"/>
          <w:i/>
          <w:iCs/>
          <w:color w:val="000000" w:themeColor="text1"/>
          <w:sz w:val="24"/>
          <w:szCs w:val="24"/>
          <w:lang w:val="sr-Cyrl-CS"/>
        </w:rPr>
        <w:t>д</w:t>
      </w:r>
      <w:r w:rsidRPr="0058001A">
        <w:rPr>
          <w:rFonts w:cs="Arial"/>
          <w:i/>
          <w:iCs/>
          <w:color w:val="000000" w:themeColor="text1"/>
          <w:sz w:val="24"/>
          <w:szCs w:val="24"/>
        </w:rPr>
        <w:t>a</w:t>
      </w:r>
      <w:r w:rsidRPr="0058001A">
        <w:rPr>
          <w:rFonts w:cs="Arial"/>
          <w:i/>
          <w:iCs/>
          <w:color w:val="000000" w:themeColor="text1"/>
          <w:sz w:val="24"/>
          <w:szCs w:val="24"/>
          <w:lang w:val="sr-Cyrl-CS"/>
        </w:rPr>
        <w:t>тк</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дужник</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 изд</w:t>
      </w:r>
      <w:r w:rsidRPr="0058001A">
        <w:rPr>
          <w:rFonts w:cs="Arial"/>
          <w:i/>
          <w:iCs/>
          <w:color w:val="000000" w:themeColor="text1"/>
          <w:sz w:val="24"/>
          <w:szCs w:val="24"/>
        </w:rPr>
        <w:t>a</w:t>
      </w:r>
      <w:r w:rsidRPr="0058001A">
        <w:rPr>
          <w:rFonts w:cs="Arial"/>
          <w:i/>
          <w:iCs/>
          <w:color w:val="000000" w:themeColor="text1"/>
          <w:sz w:val="24"/>
          <w:szCs w:val="24"/>
          <w:lang w:val="sr-Cyrl-CS"/>
        </w:rPr>
        <w:t>в</w:t>
      </w:r>
      <w:r w:rsidRPr="0058001A">
        <w:rPr>
          <w:rFonts w:cs="Arial"/>
          <w:i/>
          <w:iCs/>
          <w:color w:val="000000" w:themeColor="text1"/>
          <w:sz w:val="24"/>
          <w:szCs w:val="24"/>
        </w:rPr>
        <w:t>ao</w:t>
      </w:r>
      <w:r w:rsidRPr="0058001A">
        <w:rPr>
          <w:rFonts w:cs="Arial"/>
          <w:i/>
          <w:iCs/>
          <w:color w:val="000000" w:themeColor="text1"/>
          <w:sz w:val="24"/>
          <w:szCs w:val="24"/>
          <w:lang w:val="sr-Cyrl-CS"/>
        </w:rPr>
        <w:t>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м</w:t>
      </w:r>
      <w:r w:rsidRPr="0058001A">
        <w:rPr>
          <w:rFonts w:cs="Arial"/>
          <w:i/>
          <w:iCs/>
          <w:color w:val="000000" w:themeColor="text1"/>
          <w:sz w:val="24"/>
          <w:szCs w:val="24"/>
        </w:rPr>
        <w:t>e</w:t>
      </w:r>
      <w:r w:rsidRPr="0058001A">
        <w:rPr>
          <w:rFonts w:cs="Arial"/>
          <w:i/>
          <w:iCs/>
          <w:color w:val="000000" w:themeColor="text1"/>
          <w:sz w:val="24"/>
          <w:szCs w:val="24"/>
          <w:lang w:val="sr-Cyrl-CS"/>
        </w:rPr>
        <w:t>ниц</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 н</w:t>
      </w:r>
      <w:r w:rsidRPr="0058001A">
        <w:rPr>
          <w:rFonts w:cs="Arial"/>
          <w:i/>
          <w:iCs/>
          <w:color w:val="000000" w:themeColor="text1"/>
          <w:sz w:val="24"/>
          <w:szCs w:val="24"/>
        </w:rPr>
        <w:t>a</w:t>
      </w:r>
      <w:r w:rsidRPr="0058001A">
        <w:rPr>
          <w:rFonts w:cs="Arial"/>
          <w:i/>
          <w:iCs/>
          <w:color w:val="000000" w:themeColor="text1"/>
          <w:sz w:val="24"/>
          <w:szCs w:val="24"/>
          <w:lang w:val="sr-Cyrl-CS"/>
        </w:rPr>
        <w:t>зив, м</w:t>
      </w:r>
      <w:r w:rsidRPr="0058001A">
        <w:rPr>
          <w:rFonts w:cs="Arial"/>
          <w:i/>
          <w:iCs/>
          <w:color w:val="000000" w:themeColor="text1"/>
          <w:sz w:val="24"/>
          <w:szCs w:val="24"/>
        </w:rPr>
        <w:t>e</w:t>
      </w:r>
      <w:r w:rsidRPr="0058001A">
        <w:rPr>
          <w:rFonts w:cs="Arial"/>
          <w:i/>
          <w:iCs/>
          <w:color w:val="000000" w:themeColor="text1"/>
          <w:sz w:val="24"/>
          <w:szCs w:val="24"/>
          <w:lang w:val="sr-Cyrl-CS"/>
        </w:rPr>
        <w:t>ст</w:t>
      </w:r>
      <w:r w:rsidRPr="0058001A">
        <w:rPr>
          <w:rFonts w:cs="Arial"/>
          <w:i/>
          <w:iCs/>
          <w:color w:val="000000" w:themeColor="text1"/>
          <w:sz w:val="24"/>
          <w:szCs w:val="24"/>
        </w:rPr>
        <w:t>o</w:t>
      </w:r>
      <w:r w:rsidRPr="0058001A">
        <w:rPr>
          <w:rFonts w:cs="Arial"/>
          <w:i/>
          <w:iCs/>
          <w:color w:val="000000" w:themeColor="text1"/>
          <w:sz w:val="24"/>
          <w:szCs w:val="24"/>
          <w:lang w:val="sr-Cyrl-CS"/>
        </w:rPr>
        <w:t xml:space="preserve"> и </w:t>
      </w:r>
      <w:r w:rsidRPr="0058001A">
        <w:rPr>
          <w:rFonts w:cs="Arial"/>
          <w:i/>
          <w:iCs/>
          <w:color w:val="000000" w:themeColor="text1"/>
          <w:sz w:val="24"/>
          <w:szCs w:val="24"/>
        </w:rPr>
        <w:t>a</w:t>
      </w:r>
      <w:r w:rsidRPr="0058001A">
        <w:rPr>
          <w:rFonts w:cs="Arial"/>
          <w:i/>
          <w:iCs/>
          <w:color w:val="000000" w:themeColor="text1"/>
          <w:sz w:val="24"/>
          <w:szCs w:val="24"/>
          <w:lang w:val="sr-Cyrl-CS"/>
        </w:rPr>
        <w:t>др</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су) </w:t>
      </w:r>
      <w:r w:rsidRPr="0058001A">
        <w:rPr>
          <w:rFonts w:cs="Arial"/>
          <w:color w:val="000000" w:themeColor="text1"/>
          <w:sz w:val="24"/>
          <w:szCs w:val="24"/>
          <w:lang w:val="sr-Cyrl-CS"/>
        </w:rPr>
        <w:t>к</w:t>
      </w:r>
      <w:r w:rsidRPr="0058001A">
        <w:rPr>
          <w:rFonts w:cs="Arial"/>
          <w:color w:val="000000" w:themeColor="text1"/>
          <w:sz w:val="24"/>
          <w:szCs w:val="24"/>
        </w:rPr>
        <w:t>o</w:t>
      </w:r>
      <w:r w:rsidRPr="0058001A">
        <w:rPr>
          <w:rFonts w:cs="Arial"/>
          <w:color w:val="000000" w:themeColor="text1"/>
          <w:sz w:val="24"/>
          <w:szCs w:val="24"/>
          <w:lang w:val="sr-Cyrl-CS"/>
        </w:rPr>
        <w:t>д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у к</w:t>
      </w:r>
      <w:r w:rsidRPr="0058001A">
        <w:rPr>
          <w:rFonts w:cs="Arial"/>
          <w:color w:val="000000" w:themeColor="text1"/>
          <w:sz w:val="24"/>
          <w:szCs w:val="24"/>
        </w:rPr>
        <w:t>o</w:t>
      </w:r>
      <w:r w:rsidRPr="0058001A">
        <w:rPr>
          <w:rFonts w:cs="Arial"/>
          <w:color w:val="000000" w:themeColor="text1"/>
          <w:sz w:val="24"/>
          <w:szCs w:val="24"/>
          <w:lang w:val="sr-Cyrl-CS"/>
        </w:rPr>
        <w:t>рист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RS"/>
        </w:rPr>
        <w:t>.</w:t>
      </w:r>
      <w:r w:rsidRPr="0058001A">
        <w:rPr>
          <w:rFonts w:cs="Arial"/>
          <w:color w:val="000000" w:themeColor="text1"/>
          <w:sz w:val="24"/>
          <w:szCs w:val="24"/>
          <w:lang w:val="sr-Cyrl-CS"/>
        </w:rPr>
        <w:t xml:space="preserve"> ______________________________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lastRenderedPageBreak/>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1870B0">
        <w:trPr>
          <w:jc w:val="center"/>
        </w:trPr>
        <w:tc>
          <w:tcPr>
            <w:tcW w:w="3882" w:type="dxa"/>
          </w:tcPr>
          <w:p w:rsidR="00073387" w:rsidRPr="0058001A" w:rsidRDefault="00073387" w:rsidP="001870B0">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1870B0">
            <w:pPr>
              <w:spacing w:before="0"/>
              <w:jc w:val="center"/>
              <w:rPr>
                <w:rFonts w:cs="Arial"/>
                <w:color w:val="000000" w:themeColor="text1"/>
                <w:sz w:val="24"/>
                <w:szCs w:val="24"/>
                <w:lang w:val="ru-RU"/>
              </w:rPr>
            </w:pPr>
          </w:p>
        </w:tc>
        <w:tc>
          <w:tcPr>
            <w:tcW w:w="4022" w:type="dxa"/>
          </w:tcPr>
          <w:p w:rsidR="00073387" w:rsidRPr="0058001A" w:rsidRDefault="00073387" w:rsidP="001870B0">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1870B0">
        <w:trPr>
          <w:jc w:val="center"/>
        </w:trPr>
        <w:tc>
          <w:tcPr>
            <w:tcW w:w="3882" w:type="dxa"/>
          </w:tcPr>
          <w:p w:rsidR="00073387" w:rsidRPr="0058001A" w:rsidRDefault="00073387" w:rsidP="001870B0">
            <w:pPr>
              <w:spacing w:before="0"/>
              <w:jc w:val="center"/>
              <w:rPr>
                <w:rFonts w:cs="Arial"/>
                <w:color w:val="000000" w:themeColor="text1"/>
                <w:sz w:val="24"/>
                <w:szCs w:val="24"/>
              </w:rPr>
            </w:pPr>
          </w:p>
        </w:tc>
        <w:tc>
          <w:tcPr>
            <w:tcW w:w="2127" w:type="dxa"/>
          </w:tcPr>
          <w:p w:rsidR="00073387" w:rsidRPr="0058001A" w:rsidRDefault="00073387" w:rsidP="001870B0">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1870B0">
            <w:pPr>
              <w:spacing w:before="0"/>
              <w:jc w:val="center"/>
              <w:rPr>
                <w:rFonts w:cs="Arial"/>
                <w:color w:val="000000" w:themeColor="text1"/>
                <w:sz w:val="24"/>
                <w:szCs w:val="24"/>
                <w:lang w:val="ru-RU"/>
              </w:rPr>
            </w:pPr>
          </w:p>
        </w:tc>
      </w:tr>
      <w:tr w:rsidR="00073387" w:rsidRPr="0058001A" w:rsidTr="001870B0">
        <w:trPr>
          <w:jc w:val="center"/>
        </w:trPr>
        <w:tc>
          <w:tcPr>
            <w:tcW w:w="3882" w:type="dxa"/>
            <w:tcBorders>
              <w:bottom w:val="single" w:sz="4" w:space="0" w:color="auto"/>
            </w:tcBorders>
          </w:tcPr>
          <w:p w:rsidR="00073387" w:rsidRPr="0058001A" w:rsidRDefault="00073387" w:rsidP="001870B0">
            <w:pPr>
              <w:spacing w:before="0"/>
              <w:jc w:val="center"/>
              <w:rPr>
                <w:rFonts w:cs="Arial"/>
                <w:color w:val="000000" w:themeColor="text1"/>
                <w:sz w:val="24"/>
                <w:szCs w:val="24"/>
              </w:rPr>
            </w:pPr>
          </w:p>
        </w:tc>
        <w:tc>
          <w:tcPr>
            <w:tcW w:w="2127" w:type="dxa"/>
          </w:tcPr>
          <w:p w:rsidR="00073387" w:rsidRPr="0058001A" w:rsidRDefault="00073387" w:rsidP="001870B0">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1870B0">
            <w:pPr>
              <w:spacing w:before="0"/>
              <w:jc w:val="center"/>
              <w:rPr>
                <w:rFonts w:cs="Arial"/>
                <w:color w:val="000000" w:themeColor="text1"/>
                <w:sz w:val="24"/>
                <w:szCs w:val="24"/>
                <w:lang w:val="ru-RU"/>
              </w:rPr>
            </w:pPr>
          </w:p>
        </w:tc>
      </w:tr>
      <w:tr w:rsidR="00073387" w:rsidRPr="0058001A" w:rsidTr="001870B0">
        <w:trPr>
          <w:trHeight w:val="389"/>
          <w:jc w:val="center"/>
        </w:trPr>
        <w:tc>
          <w:tcPr>
            <w:tcW w:w="3882" w:type="dxa"/>
            <w:tcBorders>
              <w:top w:val="single" w:sz="4" w:space="0" w:color="auto"/>
            </w:tcBorders>
          </w:tcPr>
          <w:p w:rsidR="00073387" w:rsidRPr="0058001A" w:rsidRDefault="00073387" w:rsidP="001870B0">
            <w:pPr>
              <w:spacing w:before="0"/>
              <w:jc w:val="center"/>
              <w:rPr>
                <w:rFonts w:cs="Arial"/>
                <w:color w:val="000000" w:themeColor="text1"/>
                <w:sz w:val="24"/>
                <w:szCs w:val="24"/>
              </w:rPr>
            </w:pPr>
          </w:p>
        </w:tc>
        <w:tc>
          <w:tcPr>
            <w:tcW w:w="2127" w:type="dxa"/>
          </w:tcPr>
          <w:p w:rsidR="00073387" w:rsidRPr="0058001A" w:rsidRDefault="00073387" w:rsidP="001870B0">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1870B0">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387" w:rsidRPr="0058001A" w:rsidRDefault="00073387" w:rsidP="00073387">
      <w:pPr>
        <w:spacing w:before="0"/>
        <w:ind w:left="720"/>
        <w:contextualSpacing/>
        <w:rPr>
          <w:rFonts w:eastAsia="Calibri" w:cs="Arial"/>
          <w:color w:val="000000" w:themeColor="text1"/>
          <w:sz w:val="24"/>
          <w:szCs w:val="24"/>
        </w:rPr>
      </w:pPr>
    </w:p>
    <w:p w:rsidR="00073387" w:rsidRPr="0058001A" w:rsidRDefault="00073387" w:rsidP="00073387">
      <w:pPr>
        <w:spacing w:before="0"/>
        <w:ind w:left="720"/>
        <w:contextualSpacing/>
        <w:rPr>
          <w:rFonts w:eastAsia="Calibri" w:cs="Arial"/>
          <w:color w:val="000000" w:themeColor="text1"/>
          <w:sz w:val="24"/>
          <w:szCs w:val="24"/>
        </w:rPr>
      </w:pPr>
    </w:p>
    <w:p w:rsidR="00073387" w:rsidRPr="0058001A" w:rsidRDefault="00073387" w:rsidP="00073387">
      <w:pPr>
        <w:spacing w:before="0"/>
        <w:ind w:left="72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4E0FFC" w:rsidRPr="00077B24" w:rsidRDefault="004E0FFC" w:rsidP="001B0370">
      <w:pPr>
        <w:spacing w:before="0"/>
        <w:jc w:val="right"/>
        <w:rPr>
          <w:rFonts w:cs="Arial"/>
          <w:b/>
          <w:sz w:val="24"/>
          <w:szCs w:val="24"/>
        </w:rPr>
      </w:pPr>
    </w:p>
    <w:p w:rsidR="00073387" w:rsidRDefault="00073387" w:rsidP="004E0FFC">
      <w:pPr>
        <w:spacing w:before="0"/>
        <w:rPr>
          <w:rFonts w:cs="Arial"/>
          <w:sz w:val="24"/>
          <w:szCs w:val="24"/>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lastRenderedPageBreak/>
        <w:t xml:space="preserve">ПРИЛОГ </w:t>
      </w:r>
      <w:r>
        <w:rPr>
          <w:rFonts w:cs="Arial"/>
          <w:b/>
          <w:sz w:val="24"/>
          <w:szCs w:val="24"/>
        </w:rPr>
        <w:t xml:space="preserve">бр. </w:t>
      </w:r>
      <w:r>
        <w:rPr>
          <w:rFonts w:cs="Arial"/>
          <w:b/>
          <w:sz w:val="24"/>
          <w:szCs w:val="24"/>
          <w:lang w:val="sr-Cyrl-RS"/>
        </w:rPr>
        <w:t>3</w:t>
      </w:r>
    </w:p>
    <w:p w:rsidR="00073387" w:rsidRDefault="00073387" w:rsidP="004E0FFC">
      <w:pPr>
        <w:spacing w:before="0"/>
        <w:rPr>
          <w:rFonts w:cs="Arial"/>
          <w:sz w:val="24"/>
          <w:szCs w:val="24"/>
        </w:rPr>
      </w:pPr>
    </w:p>
    <w:p w:rsidR="00073387" w:rsidRDefault="00073387"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r w:rsidRPr="00077B24">
        <w:rPr>
          <w:rFonts w:cs="Arial"/>
          <w:sz w:val="24"/>
          <w:szCs w:val="24"/>
        </w:rPr>
        <w:t>и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073387">
        <w:rPr>
          <w:rFonts w:cs="Arial"/>
          <w:sz w:val="24"/>
          <w:szCs w:val="24"/>
          <w:lang w:val="sr-Cyrl-RS"/>
        </w:rPr>
        <w:t>Услуге поправке и сервисирања косилица, тримера и осталог</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/85</w:t>
      </w:r>
      <w:r w:rsidR="00BE7826" w:rsidRPr="00BE7826">
        <w:rPr>
          <w:rFonts w:cs="Arial"/>
          <w:sz w:val="24"/>
          <w:szCs w:val="24"/>
          <w:lang w:val="sr-Cyrl-RS"/>
        </w:rPr>
        <w:t>00</w:t>
      </w:r>
      <w:r w:rsidR="003C037A">
        <w:rPr>
          <w:rFonts w:cs="Arial"/>
          <w:sz w:val="24"/>
          <w:szCs w:val="24"/>
          <w:lang w:val="sr-Cyrl-RS"/>
        </w:rPr>
        <w:t>/00</w:t>
      </w:r>
      <w:r w:rsidR="00073387">
        <w:rPr>
          <w:rFonts w:cs="Arial"/>
          <w:sz w:val="24"/>
          <w:szCs w:val="24"/>
          <w:lang w:val="sr-Cyrl-RS"/>
        </w:rPr>
        <w:t>82</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077B24">
        <w:rPr>
          <w:rFonts w:cs="Arial"/>
          <w:sz w:val="24"/>
          <w:szCs w:val="24"/>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073387" w:rsidRDefault="00073387"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lastRenderedPageBreak/>
        <w:t>ПРИЛОГ бр</w:t>
      </w:r>
      <w:r w:rsidR="00756179">
        <w:rPr>
          <w:rFonts w:cs="Arial"/>
          <w:b/>
          <w:sz w:val="24"/>
          <w:szCs w:val="24"/>
        </w:rPr>
        <w:t xml:space="preserve">.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1955DC">
        <w:rPr>
          <w:rFonts w:cs="Arial"/>
          <w:color w:val="000000" w:themeColor="text1"/>
          <w:sz w:val="24"/>
          <w:szCs w:val="24"/>
          <w:lang w:val="sr-Cyrl-RS"/>
        </w:rPr>
        <w:t>, Сл.лист РС 80/15</w:t>
      </w:r>
      <w:r w:rsidRPr="001955DC">
        <w:rPr>
          <w:rFonts w:cs="Arial"/>
          <w:color w:val="000000" w:themeColor="text1"/>
          <w:sz w:val="24"/>
          <w:szCs w:val="24"/>
        </w:rPr>
        <w:t xml:space="preserve">) и Зaкoнa o </w:t>
      </w:r>
      <w:r w:rsidRPr="001955DC">
        <w:rPr>
          <w:rFonts w:cs="Arial"/>
          <w:color w:val="000000" w:themeColor="text1"/>
          <w:sz w:val="24"/>
          <w:szCs w:val="24"/>
          <w:lang w:val="sr-Cyrl-RS"/>
        </w:rPr>
        <w:t>платним услугама</w:t>
      </w:r>
      <w:r w:rsidRPr="001955DC">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(напомена: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 xml:space="preserve">ДУЖНИК:  </w:t>
      </w:r>
      <w:r w:rsidRPr="001955DC">
        <w:rPr>
          <w:rFonts w:cs="Arial"/>
          <w:color w:val="000000" w:themeColor="text1"/>
          <w:sz w:val="24"/>
          <w:szCs w:val="24"/>
          <w:lang w:val="ru-RU"/>
        </w:rPr>
        <w:t>…………………………………………………………………………........................</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(назив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и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КОРИСНИКА  БЛАНКО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 грешака у гарантном року</w:t>
      </w:r>
      <w:r w:rsidRPr="001955DC">
        <w:rPr>
          <w:rFonts w:cs="Arial"/>
          <w:color w:val="000000" w:themeColor="text1"/>
          <w:sz w:val="24"/>
          <w:szCs w:val="24"/>
        </w:rPr>
        <w:t xml:space="preserve"> и овлашћујемо Јавно предузеће „Електроприведа Србије“ </w:t>
      </w:r>
      <w:r w:rsidRPr="001955DC">
        <w:rPr>
          <w:rFonts w:cs="Arial"/>
          <w:color w:val="000000" w:themeColor="text1"/>
          <w:sz w:val="24"/>
          <w:szCs w:val="24"/>
          <w:lang w:val="sr-Cyrl-RS"/>
        </w:rPr>
        <w:t>Београд, Улица ц</w:t>
      </w:r>
      <w:r w:rsidRPr="001955DC">
        <w:rPr>
          <w:rFonts w:cs="Arial"/>
          <w:color w:val="000000" w:themeColor="text1"/>
          <w:sz w:val="24"/>
          <w:szCs w:val="24"/>
        </w:rPr>
        <w:t>арице Милице број 2,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sidR="00CF38D2">
        <w:rPr>
          <w:rFonts w:cs="Arial"/>
          <w:color w:val="000000" w:themeColor="text1"/>
          <w:sz w:val="24"/>
          <w:szCs w:val="24"/>
          <w:lang w:val="sr-Cyrl-RS"/>
        </w:rPr>
        <w:t>Уговора/извршених услуга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lastRenderedPageBreak/>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1870B0">
        <w:trPr>
          <w:jc w:val="center"/>
        </w:trPr>
        <w:tc>
          <w:tcPr>
            <w:tcW w:w="3882" w:type="dxa"/>
          </w:tcPr>
          <w:p w:rsidR="00073387" w:rsidRPr="001955DC" w:rsidRDefault="00073387" w:rsidP="001870B0">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1870B0">
            <w:pPr>
              <w:spacing w:before="0"/>
              <w:jc w:val="center"/>
              <w:rPr>
                <w:rFonts w:cs="Arial"/>
                <w:color w:val="000000" w:themeColor="text1"/>
                <w:sz w:val="24"/>
                <w:szCs w:val="24"/>
                <w:lang w:val="ru-RU"/>
              </w:rPr>
            </w:pPr>
          </w:p>
        </w:tc>
        <w:tc>
          <w:tcPr>
            <w:tcW w:w="4022" w:type="dxa"/>
          </w:tcPr>
          <w:p w:rsidR="00073387" w:rsidRPr="001955DC" w:rsidRDefault="00073387" w:rsidP="001870B0">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1870B0">
        <w:trPr>
          <w:jc w:val="center"/>
        </w:trPr>
        <w:tc>
          <w:tcPr>
            <w:tcW w:w="3882" w:type="dxa"/>
          </w:tcPr>
          <w:p w:rsidR="00073387" w:rsidRPr="001955DC" w:rsidRDefault="00073387" w:rsidP="001870B0">
            <w:pPr>
              <w:spacing w:before="0"/>
              <w:jc w:val="center"/>
              <w:rPr>
                <w:rFonts w:cs="Arial"/>
                <w:color w:val="000000" w:themeColor="text1"/>
                <w:sz w:val="24"/>
                <w:szCs w:val="24"/>
              </w:rPr>
            </w:pPr>
          </w:p>
        </w:tc>
        <w:tc>
          <w:tcPr>
            <w:tcW w:w="2127" w:type="dxa"/>
          </w:tcPr>
          <w:p w:rsidR="00073387" w:rsidRPr="001955DC" w:rsidRDefault="00073387" w:rsidP="001870B0">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1870B0">
            <w:pPr>
              <w:spacing w:before="0"/>
              <w:jc w:val="center"/>
              <w:rPr>
                <w:rFonts w:cs="Arial"/>
                <w:color w:val="000000" w:themeColor="text1"/>
                <w:sz w:val="24"/>
                <w:szCs w:val="24"/>
                <w:lang w:val="ru-RU"/>
              </w:rPr>
            </w:pPr>
          </w:p>
        </w:tc>
      </w:tr>
      <w:tr w:rsidR="00073387" w:rsidRPr="001955DC" w:rsidTr="001870B0">
        <w:trPr>
          <w:jc w:val="center"/>
        </w:trPr>
        <w:tc>
          <w:tcPr>
            <w:tcW w:w="3882" w:type="dxa"/>
            <w:tcBorders>
              <w:bottom w:val="single" w:sz="4" w:space="0" w:color="auto"/>
            </w:tcBorders>
          </w:tcPr>
          <w:p w:rsidR="00073387" w:rsidRPr="001955DC" w:rsidRDefault="00073387" w:rsidP="001870B0">
            <w:pPr>
              <w:spacing w:before="0"/>
              <w:jc w:val="center"/>
              <w:rPr>
                <w:rFonts w:cs="Arial"/>
                <w:color w:val="000000" w:themeColor="text1"/>
                <w:sz w:val="24"/>
                <w:szCs w:val="24"/>
              </w:rPr>
            </w:pPr>
          </w:p>
        </w:tc>
        <w:tc>
          <w:tcPr>
            <w:tcW w:w="2127" w:type="dxa"/>
          </w:tcPr>
          <w:p w:rsidR="00073387" w:rsidRPr="001955DC" w:rsidRDefault="00073387" w:rsidP="001870B0">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1870B0">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Pr="00073387" w:rsidRDefault="00073387" w:rsidP="00073387">
      <w:pPr>
        <w:jc w:val="right"/>
        <w:rPr>
          <w:rFonts w:cs="Arial"/>
          <w:b/>
          <w:sz w:val="24"/>
          <w:szCs w:val="24"/>
          <w:lang w:val="sr-Cyrl-RS"/>
        </w:rPr>
      </w:pPr>
      <w:r>
        <w:rPr>
          <w:rFonts w:cs="Arial"/>
          <w:b/>
          <w:sz w:val="24"/>
          <w:szCs w:val="24"/>
          <w:lang w:val="sr-Cyrl-CS"/>
        </w:rPr>
        <w:lastRenderedPageBreak/>
        <w:t>ПРИЛОГ бр</w:t>
      </w:r>
      <w:r>
        <w:rPr>
          <w:rFonts w:cs="Arial"/>
          <w:b/>
          <w:sz w:val="24"/>
          <w:szCs w:val="24"/>
        </w:rPr>
        <w:t xml:space="preserve">.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0A279D" w:rsidRDefault="00820F75" w:rsidP="00820F75">
      <w:pPr>
        <w:spacing w:before="0"/>
        <w:jc w:val="center"/>
        <w:rPr>
          <w:rFonts w:cs="Arial"/>
          <w:sz w:val="24"/>
          <w:szCs w:val="24"/>
        </w:rPr>
      </w:pPr>
      <w:r w:rsidRPr="000A279D">
        <w:rPr>
          <w:rFonts w:cs="Arial"/>
          <w:sz w:val="24"/>
          <w:szCs w:val="24"/>
        </w:rPr>
        <w:t>ЗАПИСНИК О ПРУЖЕНИМ УСЛУГАМА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правног  лица)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Уговора/Датум:      __________</w:t>
      </w:r>
      <w:r w:rsidR="00073387">
        <w:rPr>
          <w:rFonts w:cs="Arial"/>
          <w:sz w:val="24"/>
          <w:szCs w:val="24"/>
        </w:rPr>
        <w:t>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Б) Да су услуга(е) извршени у обиму, квалитету, уговореном року и сагласно уговору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056D70" w:rsidRPr="0012388C" w:rsidRDefault="00056D70"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 xml:space="preserve">бр. </w:t>
      </w:r>
      <w:r w:rsidR="00073387">
        <w:rPr>
          <w:rFonts w:cs="Arial"/>
          <w:b/>
          <w:sz w:val="24"/>
          <w:szCs w:val="24"/>
          <w:lang w:val="sr-Cyrl-RS"/>
        </w:rPr>
        <w:t>6</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rsidR="00C856FC" w:rsidRPr="00C856FC" w:rsidRDefault="005E744D" w:rsidP="00C856FC">
      <w:pPr>
        <w:tabs>
          <w:tab w:val="left" w:pos="567"/>
        </w:tabs>
        <w:spacing w:before="0"/>
        <w:rPr>
          <w:rFonts w:cs="Arial"/>
          <w:sz w:val="24"/>
          <w:szCs w:val="24"/>
        </w:rPr>
      </w:pPr>
      <w:r>
        <w:rPr>
          <w:rFonts w:cs="Arial"/>
          <w:sz w:val="24"/>
          <w:szCs w:val="24"/>
          <w:lang w:val="sr-Cyrl-RS"/>
        </w:rPr>
        <w:t>УПРАВА ЈП ЕПС</w:t>
      </w:r>
      <w:r w:rsidR="00C856FC" w:rsidRPr="00C856FC">
        <w:rPr>
          <w:rFonts w:cs="Arial"/>
          <w:sz w:val="24"/>
          <w:szCs w:val="24"/>
        </w:rPr>
        <w:t xml:space="preserve">  </w:t>
      </w:r>
      <w:r w:rsidR="00C856FC" w:rsidRPr="00C856FC">
        <w:rPr>
          <w:rFonts w:cs="Arial"/>
          <w:color w:val="FF0000"/>
          <w:sz w:val="24"/>
          <w:szCs w:val="24"/>
        </w:rPr>
        <w:t xml:space="preserve">                                                        </w:t>
      </w:r>
    </w:p>
    <w:p w:rsidR="00C856FC" w:rsidRPr="005E744D" w:rsidRDefault="00C856FC" w:rsidP="00C856FC">
      <w:pPr>
        <w:tabs>
          <w:tab w:val="left" w:pos="567"/>
        </w:tabs>
        <w:spacing w:before="0"/>
        <w:rPr>
          <w:rFonts w:cs="Arial"/>
          <w:sz w:val="24"/>
          <w:szCs w:val="24"/>
          <w:lang w:val="sr-Cyrl-RS"/>
        </w:rPr>
      </w:pPr>
      <w:r w:rsidRPr="00C856FC">
        <w:rPr>
          <w:rFonts w:cs="Arial"/>
          <w:sz w:val="24"/>
          <w:szCs w:val="24"/>
        </w:rPr>
        <w:t xml:space="preserve">Улица </w:t>
      </w:r>
      <w:r w:rsidR="005E744D">
        <w:rPr>
          <w:rFonts w:cs="Arial"/>
          <w:sz w:val="24"/>
          <w:szCs w:val="24"/>
          <w:lang w:val="sr-Cyrl-RS"/>
        </w:rPr>
        <w:t>царице Милице 2</w:t>
      </w: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005E744D">
        <w:rPr>
          <w:rFonts w:cs="Arial"/>
          <w:sz w:val="24"/>
          <w:szCs w:val="24"/>
        </w:rPr>
        <w:t xml:space="preserve">                              </w:t>
      </w:r>
      <w:r w:rsidRPr="00C856FC">
        <w:rPr>
          <w:rFonts w:cs="Arial"/>
          <w:sz w:val="24"/>
          <w:szCs w:val="24"/>
        </w:rPr>
        <w:t xml:space="preserve"> Назив и адреса </w:t>
      </w:r>
      <w:r w:rsidRPr="00C856FC">
        <w:rPr>
          <w:rFonts w:cs="Arial"/>
          <w:sz w:val="24"/>
          <w:szCs w:val="24"/>
          <w:lang w:val="sr-Cyrl-RS"/>
        </w:rPr>
        <w:t>Пр</w:t>
      </w:r>
      <w:r w:rsidR="005E744D">
        <w:rPr>
          <w:rFonts w:cs="Arial"/>
          <w:sz w:val="24"/>
          <w:szCs w:val="24"/>
          <w:lang w:val="sr-Cyrl-RS"/>
        </w:rPr>
        <w:t>ужаоца услуге</w:t>
      </w:r>
    </w:p>
    <w:p w:rsidR="00C856FC" w:rsidRPr="00C856FC" w:rsidRDefault="00C856FC" w:rsidP="00C856FC">
      <w:pPr>
        <w:tabs>
          <w:tab w:val="left" w:pos="567"/>
        </w:tabs>
        <w:spacing w:before="0"/>
        <w:rPr>
          <w:rFonts w:cs="Arial"/>
          <w:sz w:val="24"/>
          <w:szCs w:val="24"/>
          <w:lang w:val="sr-Cyrl-RS"/>
        </w:rPr>
      </w:pP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005E744D">
        <w:rPr>
          <w:rFonts w:cs="Arial"/>
          <w:sz w:val="24"/>
          <w:szCs w:val="24"/>
          <w:lang w:val="sr-Cyrl-RS"/>
        </w:rPr>
        <w:t>испоручите следеће услуге</w:t>
      </w:r>
      <w:r w:rsidRPr="00C856FC">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rsidTr="005E744D">
        <w:tc>
          <w:tcPr>
            <w:tcW w:w="443"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5E744D">
        <w:tc>
          <w:tcPr>
            <w:tcW w:w="443"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EE4832" w:rsidRPr="00C856FC" w:rsidRDefault="00EE4832" w:rsidP="00C856FC">
      <w:pPr>
        <w:keepNext/>
        <w:tabs>
          <w:tab w:val="left" w:pos="567"/>
        </w:tabs>
        <w:spacing w:before="0"/>
        <w:jc w:val="left"/>
        <w:outlineLvl w:val="0"/>
        <w:rPr>
          <w:rFonts w:eastAsia="Arial Unicode MS" w:cs="Arial"/>
          <w:b/>
          <w:sz w:val="24"/>
          <w:szCs w:val="24"/>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30468B" w:rsidRDefault="0030468B" w:rsidP="00E17070">
      <w:pPr>
        <w:spacing w:before="0"/>
        <w:jc w:val="left"/>
        <w:rPr>
          <w:rFonts w:cs="Arial"/>
          <w:color w:val="00B0F0"/>
          <w:sz w:val="24"/>
          <w:szCs w:val="24"/>
          <w:lang w:val="sr-Cyrl-CS"/>
        </w:rPr>
      </w:pPr>
    </w:p>
    <w:p w:rsidR="0030468B" w:rsidRDefault="0030468B"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5E744D" w:rsidRDefault="005E744D" w:rsidP="00E17070">
      <w:pPr>
        <w:spacing w:before="0"/>
        <w:jc w:val="left"/>
        <w:rPr>
          <w:rFonts w:cs="Arial"/>
          <w:color w:val="00B0F0"/>
          <w:sz w:val="24"/>
          <w:szCs w:val="24"/>
          <w:lang w:val="sr-Cyrl-CS"/>
        </w:rPr>
      </w:pPr>
    </w:p>
    <w:p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5B7E34">
      <w:pPr>
        <w:spacing w:before="0"/>
        <w:jc w:val="left"/>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13B82" w:rsidRPr="005B7E34" w:rsidRDefault="00313B82" w:rsidP="005B7E34">
      <w:pPr>
        <w:spacing w:before="0"/>
        <w:jc w:val="left"/>
        <w:rPr>
          <w:rFonts w:cs="Arial"/>
          <w:color w:val="00B0F0"/>
          <w:sz w:val="24"/>
          <w:szCs w:val="24"/>
          <w:lang w:val="sr-Cyrl-CS"/>
        </w:rPr>
      </w:pPr>
    </w:p>
    <w:p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Pr="00A23B33" w:rsidRDefault="00E17070" w:rsidP="00E17070">
      <w:pPr>
        <w:rPr>
          <w:sz w:val="24"/>
          <w:szCs w:val="24"/>
        </w:rPr>
      </w:pPr>
      <w:r w:rsidRPr="00A23B33">
        <w:rPr>
          <w:sz w:val="24"/>
          <w:szCs w:val="24"/>
        </w:rPr>
        <w:t>и</w:t>
      </w:r>
    </w:p>
    <w:p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E17070" w:rsidRPr="00A23B33" w:rsidRDefault="00E17070" w:rsidP="00E17070">
      <w:pPr>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2а)________________________________________из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17070" w:rsidRPr="00A23B33" w:rsidRDefault="00E17070" w:rsidP="00E17070">
      <w:pPr>
        <w:rPr>
          <w:sz w:val="24"/>
          <w:szCs w:val="24"/>
        </w:rPr>
      </w:pPr>
      <w:r w:rsidRPr="00A23B33">
        <w:rPr>
          <w:sz w:val="24"/>
          <w:szCs w:val="24"/>
        </w:rPr>
        <w:t>(у даљем тексту заједно: стране)</w:t>
      </w:r>
    </w:p>
    <w:p w:rsidR="00E17070" w:rsidRPr="00A23B33" w:rsidRDefault="00E17070" w:rsidP="00E17070">
      <w:pPr>
        <w:rPr>
          <w:sz w:val="24"/>
          <w:szCs w:val="24"/>
        </w:rPr>
      </w:pPr>
    </w:p>
    <w:p w:rsidR="00E17070" w:rsidRPr="00A23B33" w:rsidRDefault="00E17070" w:rsidP="00E17070">
      <w:pPr>
        <w:rPr>
          <w:sz w:val="24"/>
          <w:szCs w:val="24"/>
        </w:rPr>
      </w:pPr>
      <w:r w:rsidRPr="00A23B33">
        <w:rPr>
          <w:sz w:val="24"/>
          <w:szCs w:val="24"/>
        </w:rPr>
        <w:t>закључиле су у Београду, дана __________године следећи:</w:t>
      </w:r>
    </w:p>
    <w:p w:rsidR="00E17070" w:rsidRPr="00010DAF" w:rsidRDefault="00E17070" w:rsidP="00E17070"/>
    <w:p w:rsidR="00E17070" w:rsidRDefault="00E17070" w:rsidP="005950B3">
      <w:pPr>
        <w:spacing w:before="0"/>
        <w:jc w:val="center"/>
        <w:rPr>
          <w:b/>
          <w:lang w:val="sr-Cyrl-RS"/>
        </w:rPr>
      </w:pPr>
      <w:r w:rsidRPr="00A01D62">
        <w:rPr>
          <w:b/>
          <w:lang w:val="sr-Cyrl-RS"/>
        </w:rPr>
        <w:t>ОКВИРН</w:t>
      </w:r>
      <w:r w:rsidR="00267323">
        <w:rPr>
          <w:b/>
          <w:lang w:val="sr-Cyrl-RS"/>
        </w:rPr>
        <w:t>И</w:t>
      </w:r>
      <w:r w:rsidRPr="00A01D62">
        <w:rPr>
          <w:b/>
          <w:lang w:val="sr-Cyrl-RS"/>
        </w:rPr>
        <w:t xml:space="preserve"> СПОРАЗУМА</w:t>
      </w:r>
      <w:r w:rsidRPr="00A01D62">
        <w:rPr>
          <w:b/>
        </w:rPr>
        <w:t xml:space="preserve"> О </w:t>
      </w:r>
      <w:r w:rsidR="005950B3">
        <w:rPr>
          <w:b/>
          <w:lang w:val="sr-Cyrl-RS"/>
        </w:rPr>
        <w:t>ПРУЖАЊУ УСЛУГА</w:t>
      </w:r>
    </w:p>
    <w:p w:rsidR="002B6251" w:rsidRPr="005C48C1" w:rsidRDefault="005C48C1" w:rsidP="005950B3">
      <w:pPr>
        <w:spacing w:before="0"/>
        <w:jc w:val="center"/>
        <w:rPr>
          <w:b/>
          <w:lang w:val="sr-Cyrl-RS"/>
        </w:rPr>
      </w:pPr>
      <w:r w:rsidRPr="005C48C1">
        <w:rPr>
          <w:rFonts w:cs="Arial"/>
          <w:b/>
          <w:sz w:val="24"/>
          <w:szCs w:val="24"/>
          <w:lang w:val="sr-Cyrl-RS"/>
        </w:rPr>
        <w:t>Услуге поправке и сервисирања косилица, тримера и осталог</w:t>
      </w:r>
    </w:p>
    <w:p w:rsidR="00E17070" w:rsidRPr="002B6251" w:rsidRDefault="002B6251" w:rsidP="00E17070">
      <w:pPr>
        <w:rPr>
          <w:b/>
          <w:lang w:val="sr-Cyrl-RS"/>
        </w:rPr>
      </w:pPr>
      <w:r w:rsidRPr="002B6251">
        <w:rPr>
          <w:b/>
          <w:lang w:val="sr-Cyrl-RS"/>
        </w:rPr>
        <w:t>УВОДНЕ ОДРЕДБЕ</w:t>
      </w:r>
    </w:p>
    <w:p w:rsidR="00E17070" w:rsidRPr="00A23B33" w:rsidRDefault="00267323" w:rsidP="00E17070">
      <w:pPr>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B20FB0">
      <w:pPr>
        <w:spacing w:before="0"/>
        <w:rPr>
          <w:sz w:val="24"/>
          <w:szCs w:val="24"/>
          <w:lang w:val="ru-RU"/>
        </w:rPr>
      </w:pPr>
      <w:r w:rsidRPr="00B20FB0">
        <w:rPr>
          <w:sz w:val="24"/>
          <w:szCs w:val="24"/>
          <w:lang w:val="ru-RU"/>
        </w:rPr>
        <w:t xml:space="preserve">●   да је Наручилац (у даљем тексту: Корисник услуге) спровео отворени поступак јавне набавке ради закључења Оквирног споразума са једним понуђачем на период од </w:t>
      </w:r>
      <w:r w:rsidR="005C48C1">
        <w:rPr>
          <w:sz w:val="24"/>
          <w:szCs w:val="24"/>
          <w:lang w:val="ru-RU"/>
        </w:rPr>
        <w:t>две године</w:t>
      </w:r>
      <w:r w:rsidRPr="00B20FB0">
        <w:rPr>
          <w:sz w:val="24"/>
          <w:szCs w:val="24"/>
          <w:lang w:val="ru-RU"/>
        </w:rPr>
        <w:t>, бр. ЈН/</w:t>
      </w:r>
      <w:r w:rsidR="005C48C1">
        <w:rPr>
          <w:sz w:val="24"/>
          <w:szCs w:val="24"/>
          <w:lang w:val="ru-RU"/>
        </w:rPr>
        <w:t>85</w:t>
      </w:r>
      <w:r w:rsidRPr="00B20FB0">
        <w:rPr>
          <w:sz w:val="24"/>
          <w:szCs w:val="24"/>
          <w:lang w:val="ru-RU"/>
        </w:rPr>
        <w:t>00/00</w:t>
      </w:r>
      <w:r w:rsidR="005C48C1">
        <w:rPr>
          <w:sz w:val="24"/>
          <w:szCs w:val="24"/>
          <w:lang w:val="ru-RU"/>
        </w:rPr>
        <w:t>82</w:t>
      </w:r>
      <w:r w:rsidRPr="00B20FB0">
        <w:rPr>
          <w:sz w:val="24"/>
          <w:szCs w:val="24"/>
          <w:lang w:val="ru-RU"/>
        </w:rPr>
        <w:t>/201</w:t>
      </w:r>
      <w:r w:rsidR="005C48C1">
        <w:rPr>
          <w:sz w:val="24"/>
          <w:szCs w:val="24"/>
          <w:lang w:val="ru-RU"/>
        </w:rPr>
        <w:t>7</w:t>
      </w:r>
      <w:r w:rsidRPr="00B20FB0">
        <w:rPr>
          <w:sz w:val="24"/>
          <w:szCs w:val="24"/>
          <w:lang w:val="ru-RU"/>
        </w:rPr>
        <w:t>, ради набавке услуга</w:t>
      </w:r>
      <w:r>
        <w:rPr>
          <w:sz w:val="24"/>
          <w:szCs w:val="24"/>
          <w:lang w:val="sr-Latn-RS"/>
        </w:rPr>
        <w:t xml:space="preserve"> – </w:t>
      </w:r>
      <w:r w:rsidR="005C48C1">
        <w:rPr>
          <w:rFonts w:cs="Arial"/>
          <w:sz w:val="24"/>
          <w:szCs w:val="24"/>
          <w:lang w:val="sr-Cyrl-RS"/>
        </w:rPr>
        <w:t>Услуге поправке и сервисирања косилица, тримера и осталог</w:t>
      </w:r>
      <w:r w:rsidRPr="00B20FB0">
        <w:rPr>
          <w:sz w:val="24"/>
          <w:szCs w:val="24"/>
          <w:lang w:val="ru-RU"/>
        </w:rPr>
        <w:t>;</w:t>
      </w:r>
    </w:p>
    <w:p w:rsidR="00B20FB0" w:rsidRPr="00B20FB0" w:rsidRDefault="00B20FB0" w:rsidP="00B20FB0">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w:t>
      </w:r>
      <w:r w:rsidRPr="00CF38D2">
        <w:rPr>
          <w:sz w:val="24"/>
          <w:szCs w:val="24"/>
          <w:lang w:val="ru-RU"/>
        </w:rPr>
        <w:t xml:space="preserve">дана </w:t>
      </w:r>
      <w:r w:rsidR="00CF38D2" w:rsidRPr="00CF38D2">
        <w:rPr>
          <w:sz w:val="24"/>
          <w:szCs w:val="24"/>
          <w:lang w:val="ru-RU"/>
        </w:rPr>
        <w:t>18</w:t>
      </w:r>
      <w:r w:rsidR="00582F03" w:rsidRPr="00CF38D2">
        <w:rPr>
          <w:sz w:val="24"/>
          <w:szCs w:val="24"/>
          <w:lang w:val="ru-RU"/>
        </w:rPr>
        <w:t>.0</w:t>
      </w:r>
      <w:r w:rsidR="00CF38D2" w:rsidRPr="00CF38D2">
        <w:rPr>
          <w:sz w:val="24"/>
          <w:szCs w:val="24"/>
          <w:lang w:val="ru-RU"/>
        </w:rPr>
        <w:t>8</w:t>
      </w:r>
      <w:r w:rsidR="00582F03" w:rsidRPr="00CF38D2">
        <w:rPr>
          <w:sz w:val="24"/>
          <w:szCs w:val="24"/>
          <w:lang w:val="ru-RU"/>
        </w:rPr>
        <w:t>.</w:t>
      </w:r>
      <w:r w:rsidRPr="00CF38D2">
        <w:rPr>
          <w:sz w:val="24"/>
          <w:szCs w:val="24"/>
          <w:lang w:val="ru-RU"/>
        </w:rPr>
        <w:t>201</w:t>
      </w:r>
      <w:r w:rsidR="002B6251" w:rsidRPr="00CF38D2">
        <w:rPr>
          <w:sz w:val="24"/>
          <w:szCs w:val="24"/>
          <w:lang w:val="ru-RU"/>
        </w:rPr>
        <w:t>7</w:t>
      </w:r>
      <w:r w:rsidRPr="00CF38D2">
        <w:rPr>
          <w:sz w:val="24"/>
          <w:szCs w:val="24"/>
          <w:lang w:val="ru-RU"/>
        </w:rPr>
        <w:t>.</w:t>
      </w:r>
      <w:r w:rsidRPr="00B20FB0">
        <w:rPr>
          <w:sz w:val="24"/>
          <w:szCs w:val="24"/>
          <w:lang w:val="ru-RU"/>
        </w:rPr>
        <w:t xml:space="preserve"> године, доставио Понуду бр._____ од ______ године; </w:t>
      </w:r>
    </w:p>
    <w:p w:rsidR="00B20FB0" w:rsidRPr="00B20FB0" w:rsidRDefault="00B20FB0" w:rsidP="00B20FB0">
      <w:pPr>
        <w:spacing w:before="0"/>
        <w:rPr>
          <w:sz w:val="24"/>
          <w:szCs w:val="24"/>
          <w:lang w:val="ru-RU"/>
        </w:rPr>
      </w:pPr>
      <w:r w:rsidRPr="00B20FB0">
        <w:rPr>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B20FB0">
      <w:pPr>
        <w:spacing w:before="0"/>
        <w:rPr>
          <w:sz w:val="24"/>
          <w:szCs w:val="24"/>
          <w:lang w:val="ru-RU"/>
        </w:rPr>
      </w:pPr>
      <w:r w:rsidRPr="00B20FB0">
        <w:rPr>
          <w:sz w:val="24"/>
          <w:szCs w:val="24"/>
          <w:lang w:val="ru-RU"/>
        </w:rPr>
        <w:t>●   овај Оквирни споразум не представља обавезу Корисника услуге;</w:t>
      </w:r>
    </w:p>
    <w:p w:rsidR="0049352F" w:rsidRDefault="00B20FB0" w:rsidP="00B20FB0">
      <w:pPr>
        <w:spacing w:before="0"/>
        <w:rPr>
          <w:sz w:val="24"/>
          <w:szCs w:val="24"/>
          <w:lang w:val="ru-RU"/>
        </w:rPr>
      </w:pPr>
      <w:r w:rsidRPr="00B20FB0">
        <w:rPr>
          <w:sz w:val="24"/>
          <w:szCs w:val="24"/>
          <w:lang w:val="ru-RU"/>
        </w:rPr>
        <w:lastRenderedPageBreak/>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rsidR="00B20FB0" w:rsidRPr="00CC421D" w:rsidRDefault="00B20FB0" w:rsidP="00B20FB0">
      <w:pPr>
        <w:spacing w:before="0"/>
        <w:rPr>
          <w:sz w:val="24"/>
          <w:szCs w:val="24"/>
          <w:lang w:val="ru-RU"/>
        </w:rPr>
      </w:pPr>
    </w:p>
    <w:p w:rsidR="0049352F" w:rsidRPr="00A01D62" w:rsidRDefault="0049352F" w:rsidP="0049352F">
      <w:pPr>
        <w:spacing w:before="0"/>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rsidR="0049352F" w:rsidRPr="00A01D62" w:rsidRDefault="0049352F" w:rsidP="0049352F">
      <w:pPr>
        <w:jc w:val="center"/>
        <w:rPr>
          <w:b/>
          <w:sz w:val="24"/>
          <w:szCs w:val="24"/>
        </w:rPr>
      </w:pPr>
      <w:r w:rsidRPr="00A01D62">
        <w:rPr>
          <w:b/>
          <w:sz w:val="24"/>
          <w:szCs w:val="24"/>
        </w:rPr>
        <w:t>Члан 1.</w:t>
      </w:r>
    </w:p>
    <w:p w:rsidR="0049352F" w:rsidRDefault="0049352F" w:rsidP="0049352F">
      <w:pPr>
        <w:pStyle w:val="KDParagraf"/>
        <w:spacing w:before="0"/>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5C48C1">
        <w:rPr>
          <w:rFonts w:cs="Arial"/>
          <w:sz w:val="24"/>
          <w:szCs w:val="24"/>
          <w:lang w:val="sr-Cyrl-RS"/>
        </w:rPr>
        <w:t>Услуге поправке и сервисирања косилица, тримера и осталог</w:t>
      </w:r>
      <w:r w:rsidR="005C48C1" w:rsidRPr="00A23B33">
        <w:rPr>
          <w:rFonts w:eastAsia="Calibri"/>
          <w:sz w:val="24"/>
          <w:szCs w:val="24"/>
          <w:lang w:val="ru-RU"/>
        </w:rPr>
        <w:t xml:space="preserve"> </w:t>
      </w:r>
      <w:r w:rsidRPr="00A23B33">
        <w:rPr>
          <w:rFonts w:eastAsia="Calibri"/>
          <w:sz w:val="24"/>
          <w:szCs w:val="24"/>
          <w:lang w:val="ru-RU"/>
        </w:rPr>
        <w:t xml:space="preserve">(даље: </w:t>
      </w:r>
      <w:r>
        <w:rPr>
          <w:rFonts w:eastAsia="Calibri"/>
          <w:sz w:val="24"/>
          <w:szCs w:val="24"/>
          <w:lang w:val="ru-RU"/>
        </w:rPr>
        <w:t>услуге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ЈН/</w:t>
      </w:r>
      <w:r w:rsidR="005C48C1">
        <w:rPr>
          <w:rFonts w:eastAsia="Calibri"/>
          <w:sz w:val="24"/>
          <w:szCs w:val="24"/>
          <w:lang w:val="ru-RU"/>
        </w:rPr>
        <w:t>85</w:t>
      </w:r>
      <w:r>
        <w:rPr>
          <w:rFonts w:eastAsia="Calibri"/>
          <w:sz w:val="24"/>
          <w:szCs w:val="24"/>
          <w:lang w:val="ru-RU"/>
        </w:rPr>
        <w:t>00</w:t>
      </w:r>
      <w:r w:rsidRPr="000B4161">
        <w:rPr>
          <w:rFonts w:eastAsia="Calibri"/>
          <w:sz w:val="24"/>
          <w:szCs w:val="24"/>
          <w:lang w:val="ru-RU"/>
        </w:rPr>
        <w:t>/00</w:t>
      </w:r>
      <w:r w:rsidR="005C48C1">
        <w:rPr>
          <w:rFonts w:eastAsia="Calibri"/>
          <w:sz w:val="24"/>
          <w:szCs w:val="24"/>
          <w:lang w:val="ru-RU"/>
        </w:rPr>
        <w:t>82</w:t>
      </w:r>
      <w:r w:rsidRPr="000B4161">
        <w:rPr>
          <w:rFonts w:eastAsia="Calibri"/>
          <w:sz w:val="24"/>
          <w:szCs w:val="24"/>
          <w:lang w:val="ru-RU"/>
        </w:rPr>
        <w:t>/201</w:t>
      </w:r>
      <w:r w:rsidR="005C48C1">
        <w:rPr>
          <w:rFonts w:eastAsia="Calibri"/>
          <w:sz w:val="24"/>
          <w:szCs w:val="24"/>
          <w:lang w:val="ru-RU"/>
        </w:rPr>
        <w:t>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49352F" w:rsidRDefault="0049352F" w:rsidP="0049352F">
      <w:pPr>
        <w:pStyle w:val="KDParagraf"/>
        <w:spacing w:before="0"/>
        <w:rPr>
          <w:rFonts w:eastAsia="Calibri"/>
          <w:sz w:val="24"/>
          <w:szCs w:val="24"/>
          <w:lang w:val="ru-RU"/>
        </w:rPr>
      </w:pPr>
    </w:p>
    <w:p w:rsidR="0049352F" w:rsidRPr="00A23B33" w:rsidRDefault="0049352F" w:rsidP="0049352F">
      <w:pPr>
        <w:pStyle w:val="KDParagraf"/>
        <w:spacing w:before="0"/>
        <w:jc w:val="center"/>
        <w:rPr>
          <w:sz w:val="24"/>
          <w:szCs w:val="24"/>
        </w:rPr>
      </w:pPr>
      <w:r w:rsidRPr="00A01D62">
        <w:rPr>
          <w:b/>
          <w:sz w:val="24"/>
          <w:szCs w:val="24"/>
        </w:rPr>
        <w:t>Члан 2</w:t>
      </w:r>
      <w:r w:rsidRPr="00A23B33">
        <w:rPr>
          <w:sz w:val="24"/>
          <w:szCs w:val="24"/>
        </w:rPr>
        <w:t>.</w:t>
      </w:r>
    </w:p>
    <w:p w:rsidR="0049352F" w:rsidRPr="00A23B33" w:rsidRDefault="0049352F" w:rsidP="0049352F">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5B7E34">
      <w:pPr>
        <w:spacing w:before="0"/>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rsidR="005B7E34" w:rsidRPr="00A23B33" w:rsidRDefault="005B7E34" w:rsidP="005B7E34">
      <w:pPr>
        <w:spacing w:before="0"/>
        <w:rPr>
          <w:rFonts w:eastAsia="Calibri"/>
          <w:sz w:val="24"/>
          <w:szCs w:val="24"/>
        </w:rPr>
      </w:pPr>
    </w:p>
    <w:p w:rsidR="0049352F" w:rsidRDefault="0049352F" w:rsidP="005B7E34">
      <w:pPr>
        <w:spacing w:before="0"/>
        <w:rPr>
          <w:b/>
          <w:sz w:val="24"/>
          <w:szCs w:val="24"/>
          <w:lang w:val="sr-Cyrl-RS"/>
        </w:rPr>
      </w:pPr>
      <w:r w:rsidRPr="00A01D62">
        <w:rPr>
          <w:b/>
          <w:sz w:val="24"/>
          <w:szCs w:val="24"/>
          <w:lang w:val="sr-Cyrl-RS"/>
        </w:rPr>
        <w:t>ВРЕДНОСТ ОКВИРНОГ СПОРАЗУМА</w:t>
      </w:r>
    </w:p>
    <w:p w:rsidR="0049352F" w:rsidRPr="00A01D62" w:rsidRDefault="0049352F" w:rsidP="0049352F">
      <w:pPr>
        <w:spacing w:before="0"/>
        <w:rPr>
          <w:b/>
          <w:sz w:val="24"/>
          <w:szCs w:val="24"/>
          <w:lang w:val="sr-Cyrl-RS"/>
        </w:rPr>
      </w:pPr>
    </w:p>
    <w:p w:rsidR="0049352F" w:rsidRPr="00A01D62" w:rsidRDefault="0049352F" w:rsidP="0049352F">
      <w:pPr>
        <w:spacing w:before="0"/>
        <w:jc w:val="center"/>
        <w:rPr>
          <w:b/>
          <w:sz w:val="24"/>
          <w:szCs w:val="24"/>
        </w:rPr>
      </w:pPr>
      <w:r w:rsidRPr="00A01D62">
        <w:rPr>
          <w:b/>
          <w:sz w:val="24"/>
          <w:szCs w:val="24"/>
        </w:rPr>
        <w:t>Члан 3.</w:t>
      </w:r>
    </w:p>
    <w:p w:rsidR="0049352F" w:rsidRPr="005C48C1" w:rsidRDefault="0049352F" w:rsidP="0049352F">
      <w:pPr>
        <w:spacing w:before="0"/>
        <w:rPr>
          <w:i/>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w:t>
      </w:r>
      <w:r>
        <w:rPr>
          <w:sz w:val="24"/>
          <w:szCs w:val="24"/>
          <w:lang w:val="sr-Cyrl-RS"/>
        </w:rPr>
        <w:t xml:space="preserve">_________ </w:t>
      </w:r>
      <w:r w:rsidRPr="00A23B33">
        <w:rPr>
          <w:sz w:val="24"/>
          <w:szCs w:val="24"/>
        </w:rPr>
        <w:t>(словима:</w:t>
      </w:r>
      <w:r>
        <w:rPr>
          <w:sz w:val="24"/>
          <w:szCs w:val="24"/>
          <w:lang w:val="sr-Cyrl-RS"/>
        </w:rPr>
        <w:t xml:space="preserve"> _______</w:t>
      </w:r>
      <w:r w:rsidRPr="00A23B33">
        <w:rPr>
          <w:sz w:val="24"/>
          <w:szCs w:val="24"/>
        </w:rPr>
        <w:t>)</w:t>
      </w:r>
      <w:r>
        <w:rPr>
          <w:sz w:val="24"/>
          <w:szCs w:val="24"/>
          <w:lang w:val="sr-Cyrl-RS"/>
        </w:rPr>
        <w:t xml:space="preserve"> динара</w:t>
      </w:r>
      <w:r w:rsidR="005C48C1">
        <w:rPr>
          <w:sz w:val="24"/>
          <w:szCs w:val="24"/>
          <w:lang w:val="sr-Cyrl-RS"/>
        </w:rPr>
        <w:t xml:space="preserve"> </w:t>
      </w:r>
      <w:r w:rsidR="005C48C1" w:rsidRPr="005C48C1">
        <w:rPr>
          <w:i/>
          <w:sz w:val="24"/>
          <w:szCs w:val="24"/>
          <w:lang w:val="sr-Cyrl-RS"/>
        </w:rPr>
        <w:t>(уноси Корисник услуге и једнака је процењеној вредности јавне набавке)</w:t>
      </w:r>
      <w:r w:rsidRPr="005C48C1">
        <w:rPr>
          <w:i/>
          <w:sz w:val="24"/>
          <w:szCs w:val="24"/>
        </w:rPr>
        <w:t>.</w:t>
      </w:r>
    </w:p>
    <w:p w:rsidR="0049352F" w:rsidRPr="00F649EC" w:rsidRDefault="0049352F" w:rsidP="0049352F">
      <w:pPr>
        <w:spacing w:before="0"/>
        <w:rPr>
          <w:sz w:val="24"/>
          <w:szCs w:val="24"/>
        </w:rPr>
      </w:pPr>
    </w:p>
    <w:p w:rsidR="0049352F" w:rsidRDefault="002B6251" w:rsidP="0049352F">
      <w:pPr>
        <w:spacing w:before="0"/>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49352F">
      <w:pPr>
        <w:spacing w:before="0"/>
        <w:rPr>
          <w:sz w:val="24"/>
          <w:szCs w:val="24"/>
          <w:lang w:val="sr-Cyrl-RS"/>
        </w:rPr>
      </w:pPr>
    </w:p>
    <w:p w:rsidR="0049352F" w:rsidRPr="000B4161" w:rsidRDefault="0049352F" w:rsidP="0049352F">
      <w:pPr>
        <w:tabs>
          <w:tab w:val="left" w:pos="567"/>
        </w:tabs>
        <w:spacing w:before="0"/>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49352F">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rsidR="0049352F" w:rsidRDefault="0049352F" w:rsidP="0049352F">
      <w:pPr>
        <w:tabs>
          <w:tab w:val="left" w:pos="567"/>
        </w:tabs>
        <w:spacing w:before="0"/>
        <w:rPr>
          <w:sz w:val="24"/>
          <w:szCs w:val="24"/>
          <w:lang w:val="sr-Cyrl-RS"/>
        </w:rPr>
      </w:pPr>
    </w:p>
    <w:p w:rsidR="0049352F" w:rsidRDefault="0049352F" w:rsidP="0049352F">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49352F" w:rsidRPr="003B04D3" w:rsidRDefault="0049352F" w:rsidP="0049352F">
      <w:pPr>
        <w:tabs>
          <w:tab w:val="left" w:pos="567"/>
        </w:tabs>
        <w:spacing w:before="0"/>
        <w:rPr>
          <w:rFonts w:cs="Arial"/>
          <w:sz w:val="24"/>
          <w:szCs w:val="24"/>
        </w:rPr>
      </w:pPr>
    </w:p>
    <w:p w:rsidR="0049352F" w:rsidRDefault="0049352F" w:rsidP="0049352F">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49352F" w:rsidRPr="003B04D3" w:rsidRDefault="0049352F" w:rsidP="0049352F">
      <w:pPr>
        <w:tabs>
          <w:tab w:val="left" w:pos="567"/>
        </w:tabs>
        <w:spacing w:before="0"/>
        <w:rPr>
          <w:rFonts w:cs="Arial"/>
          <w:sz w:val="24"/>
          <w:szCs w:val="24"/>
        </w:rPr>
      </w:pPr>
    </w:p>
    <w:p w:rsidR="0049352F" w:rsidRDefault="0049352F" w:rsidP="0049352F">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49352F">
      <w:pPr>
        <w:spacing w:before="0"/>
        <w:rPr>
          <w:rFonts w:eastAsia="Calibri"/>
          <w:sz w:val="24"/>
          <w:szCs w:val="24"/>
          <w:lang w:val="sr-Cyrl-RS"/>
        </w:rPr>
      </w:pPr>
    </w:p>
    <w:p w:rsidR="0049352F" w:rsidRDefault="0049352F" w:rsidP="0049352F">
      <w:pPr>
        <w:spacing w:before="0"/>
        <w:rPr>
          <w:rFonts w:eastAsia="Calibri"/>
          <w:b/>
          <w:sz w:val="24"/>
          <w:szCs w:val="24"/>
          <w:lang w:val="sr-Cyrl-RS"/>
        </w:rPr>
      </w:pPr>
      <w:r w:rsidRPr="00A01D62">
        <w:rPr>
          <w:rFonts w:eastAsia="Calibri"/>
          <w:b/>
          <w:sz w:val="24"/>
          <w:szCs w:val="24"/>
          <w:lang w:val="sr-Cyrl-RS"/>
        </w:rPr>
        <w:t>НАЧИН ИЗДАВАЊА НАРУЏБЕНИЦА</w:t>
      </w:r>
    </w:p>
    <w:p w:rsidR="005B7E34" w:rsidRPr="00A01D62" w:rsidRDefault="005B7E34" w:rsidP="0049352F">
      <w:pPr>
        <w:spacing w:before="0"/>
        <w:rPr>
          <w:rFonts w:eastAsia="Calibri"/>
          <w:b/>
          <w:sz w:val="24"/>
          <w:szCs w:val="24"/>
          <w:lang w:val="sr-Cyrl-RS"/>
        </w:rPr>
      </w:pPr>
    </w:p>
    <w:p w:rsidR="0049352F" w:rsidRPr="00A01D62" w:rsidRDefault="0049352F" w:rsidP="0049352F">
      <w:pPr>
        <w:spacing w:before="0"/>
        <w:jc w:val="center"/>
        <w:rPr>
          <w:b/>
          <w:sz w:val="24"/>
          <w:szCs w:val="24"/>
        </w:rPr>
      </w:pPr>
      <w:r w:rsidRPr="00A01D62">
        <w:rPr>
          <w:b/>
          <w:sz w:val="24"/>
          <w:szCs w:val="24"/>
        </w:rPr>
        <w:t>Члан 4.</w:t>
      </w:r>
    </w:p>
    <w:p w:rsidR="0049352F" w:rsidRDefault="0049352F" w:rsidP="0049352F">
      <w:pPr>
        <w:spacing w:before="0"/>
        <w:rPr>
          <w:rFonts w:eastAsia="Calibri"/>
          <w:sz w:val="24"/>
          <w:szCs w:val="24"/>
          <w:lang w:val="sr-Cyrl-RS"/>
        </w:rPr>
      </w:pPr>
      <w:r w:rsidRPr="000B4161">
        <w:rPr>
          <w:rFonts w:eastAsia="Calibri"/>
          <w:sz w:val="24"/>
          <w:szCs w:val="24"/>
          <w:lang w:val="sr-Cyrl-RS"/>
        </w:rPr>
        <w:t>Након закључења Оквирног споразума, када настане потреба Корисни</w:t>
      </w:r>
      <w:r w:rsidR="005B3D2E">
        <w:rPr>
          <w:rFonts w:eastAsia="Calibri"/>
          <w:sz w:val="24"/>
          <w:szCs w:val="24"/>
          <w:lang w:val="sr-Cyrl-RS"/>
        </w:rPr>
        <w:t>ка услуге за у</w:t>
      </w:r>
      <w:r>
        <w:rPr>
          <w:rFonts w:eastAsia="Calibri"/>
          <w:sz w:val="24"/>
          <w:szCs w:val="24"/>
          <w:lang w:val="sr-Cyrl-RS"/>
        </w:rPr>
        <w:t>говореном услугом</w:t>
      </w:r>
      <w:r w:rsidRPr="000B4161">
        <w:rPr>
          <w:rFonts w:eastAsia="Calibri"/>
          <w:sz w:val="24"/>
          <w:szCs w:val="24"/>
          <w:lang w:val="sr-Cyrl-RS"/>
        </w:rPr>
        <w:t>, Корисник услуге ће упутити</w:t>
      </w:r>
      <w:r w:rsidR="005B3D2E">
        <w:rPr>
          <w:rFonts w:eastAsia="Calibri"/>
          <w:sz w:val="24"/>
          <w:szCs w:val="24"/>
          <w:lang w:val="sr-Cyrl-RS"/>
        </w:rPr>
        <w:t xml:space="preserve"> Пружаоцу услуге (поштом, уз потврду пријема</w:t>
      </w:r>
      <w:r w:rsidRPr="000B4161">
        <w:rPr>
          <w:rFonts w:eastAsia="Calibri"/>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Default="0049352F" w:rsidP="0049352F">
      <w:pPr>
        <w:spacing w:before="0"/>
        <w:rPr>
          <w:rFonts w:eastAsia="Calibri"/>
          <w:sz w:val="24"/>
          <w:szCs w:val="24"/>
          <w:lang w:val="sr-Cyrl-RS"/>
        </w:rPr>
      </w:pPr>
    </w:p>
    <w:p w:rsidR="0049352F" w:rsidRPr="00267323" w:rsidRDefault="0049352F" w:rsidP="0049352F">
      <w:pPr>
        <w:spacing w:before="0"/>
        <w:rPr>
          <w:b/>
          <w:sz w:val="24"/>
          <w:szCs w:val="24"/>
          <w:lang w:val="sr-Cyrl-RS"/>
        </w:rPr>
      </w:pPr>
      <w:r>
        <w:rPr>
          <w:b/>
          <w:sz w:val="24"/>
          <w:szCs w:val="24"/>
          <w:lang w:val="sr-Cyrl-RS"/>
        </w:rPr>
        <w:lastRenderedPageBreak/>
        <w:t xml:space="preserve">НАЧИН </w:t>
      </w:r>
      <w:r w:rsidRPr="00A01D62">
        <w:rPr>
          <w:b/>
          <w:sz w:val="24"/>
          <w:szCs w:val="24"/>
        </w:rPr>
        <w:t>ПЛАЋАЊ</w:t>
      </w:r>
      <w:r>
        <w:rPr>
          <w:b/>
          <w:sz w:val="24"/>
          <w:szCs w:val="24"/>
          <w:lang w:val="sr-Cyrl-RS"/>
        </w:rPr>
        <w:t>А</w:t>
      </w:r>
    </w:p>
    <w:p w:rsidR="0049352F" w:rsidRPr="00A01D62" w:rsidRDefault="0049352F" w:rsidP="0049352F">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49352F" w:rsidRDefault="0049352F" w:rsidP="0049352F">
      <w:pPr>
        <w:tabs>
          <w:tab w:val="left" w:pos="567"/>
        </w:tabs>
        <w:spacing w:before="0"/>
        <w:rPr>
          <w:rFonts w:eastAsia="Calibri" w:cs="Arial"/>
          <w:sz w:val="24"/>
          <w:szCs w:val="24"/>
        </w:rPr>
      </w:pPr>
      <w:r>
        <w:rPr>
          <w:rFonts w:eastAsia="Calibri" w:cs="Arial"/>
          <w:sz w:val="24"/>
          <w:szCs w:val="24"/>
        </w:rPr>
        <w:t>Плаћање услуга</w:t>
      </w:r>
      <w:r w:rsidRPr="00F66C7C">
        <w:t xml:space="preserve"> </w:t>
      </w:r>
      <w:r w:rsidRPr="00F66C7C">
        <w:rPr>
          <w:rFonts w:eastAsia="Calibri" w:cs="Arial"/>
          <w:sz w:val="24"/>
          <w:szCs w:val="24"/>
        </w:rPr>
        <w:t>из члана 1. овог Оквирног споразума</w:t>
      </w:r>
      <w:r>
        <w:rPr>
          <w:rFonts w:eastAsia="Calibri" w:cs="Arial"/>
          <w:sz w:val="24"/>
          <w:szCs w:val="24"/>
        </w:rPr>
        <w:t xml:space="preserve">  вршиће се </w:t>
      </w:r>
      <w:r w:rsidRPr="00BB3F0A">
        <w:rPr>
          <w:rFonts w:eastAsia="Calibri" w:cs="Arial"/>
          <w:sz w:val="24"/>
          <w:szCs w:val="24"/>
        </w:rPr>
        <w:t>сукцесивно, након сваке појединачне услуге и потписивања Записник о извршеној  услу</w:t>
      </w:r>
      <w:r w:rsidR="006D603F">
        <w:rPr>
          <w:rFonts w:eastAsia="Calibri" w:cs="Arial"/>
          <w:sz w:val="24"/>
          <w:szCs w:val="24"/>
          <w:lang w:val="sr-Cyrl-RS"/>
        </w:rPr>
        <w:t>зи</w:t>
      </w:r>
      <w:r w:rsidRPr="00BB3F0A">
        <w:rPr>
          <w:rFonts w:eastAsia="Calibri" w:cs="Arial"/>
          <w:sz w:val="24"/>
          <w:szCs w:val="24"/>
        </w:rPr>
        <w:t xml:space="preserve"> од стране овлашћених представника </w:t>
      </w:r>
      <w:r w:rsidR="00B20FB0" w:rsidRPr="00B20FB0">
        <w:rPr>
          <w:rFonts w:eastAsia="Calibri" w:cs="Arial"/>
          <w:sz w:val="24"/>
          <w:szCs w:val="24"/>
        </w:rPr>
        <w:t xml:space="preserve">Корисника услуге и Пружаоца услуге </w:t>
      </w:r>
      <w:r w:rsidRPr="00BB3F0A">
        <w:rPr>
          <w:rFonts w:eastAsia="Calibri" w:cs="Arial"/>
          <w:sz w:val="24"/>
          <w:szCs w:val="24"/>
        </w:rPr>
        <w:t xml:space="preserve">- без примедби, у року до 45 </w:t>
      </w:r>
      <w:r>
        <w:rPr>
          <w:rFonts w:eastAsia="Calibri" w:cs="Arial"/>
          <w:sz w:val="24"/>
          <w:szCs w:val="24"/>
          <w:lang w:val="sr-Cyrl-RS"/>
        </w:rPr>
        <w:t xml:space="preserve">(словима: четрдесетпет) </w:t>
      </w:r>
      <w:r w:rsidRPr="00BB3F0A">
        <w:rPr>
          <w:rFonts w:eastAsia="Calibri" w:cs="Arial"/>
          <w:sz w:val="24"/>
          <w:szCs w:val="24"/>
        </w:rPr>
        <w:t xml:space="preserve">дана од дана пријема исправног рачуна.  </w:t>
      </w:r>
    </w:p>
    <w:p w:rsidR="0049352F" w:rsidRPr="00F66C7C" w:rsidRDefault="0049352F" w:rsidP="0049352F">
      <w:pPr>
        <w:tabs>
          <w:tab w:val="left" w:pos="567"/>
        </w:tabs>
        <w:spacing w:before="0"/>
        <w:rPr>
          <w:rFonts w:eastAsia="Calibri" w:cs="Arial"/>
          <w:sz w:val="24"/>
          <w:szCs w:val="24"/>
        </w:rPr>
      </w:pPr>
      <w:r w:rsidRPr="00F66C7C">
        <w:rPr>
          <w:rFonts w:eastAsia="Calibri" w:cs="Arial"/>
          <w:sz w:val="24"/>
          <w:szCs w:val="24"/>
        </w:rPr>
        <w:t xml:space="preserve"> </w:t>
      </w:r>
    </w:p>
    <w:p w:rsidR="0049352F" w:rsidRPr="005C48C1" w:rsidRDefault="0049352F" w:rsidP="0049352F">
      <w:pPr>
        <w:pStyle w:val="KDParagraf"/>
        <w:spacing w:before="0"/>
        <w:rPr>
          <w:rFonts w:cs="Arial"/>
          <w:sz w:val="24"/>
          <w:szCs w:val="24"/>
        </w:rPr>
      </w:pPr>
      <w:r w:rsidRPr="001069CC">
        <w:rPr>
          <w:rFonts w:cs="Arial"/>
          <w:sz w:val="24"/>
          <w:szCs w:val="24"/>
        </w:rPr>
        <w:t xml:space="preserve">Рачун мора бити достављен на адресу </w:t>
      </w:r>
      <w:r w:rsidR="002B6251" w:rsidRPr="005C48C1">
        <w:rPr>
          <w:rFonts w:cs="Arial"/>
          <w:sz w:val="24"/>
          <w:szCs w:val="24"/>
          <w:lang w:val="sr-Cyrl-RS"/>
        </w:rPr>
        <w:t>Корисника услуге</w:t>
      </w:r>
      <w:r w:rsidRPr="005C48C1">
        <w:rPr>
          <w:rFonts w:cs="Arial"/>
          <w:sz w:val="24"/>
          <w:szCs w:val="24"/>
        </w:rPr>
        <w:t xml:space="preserve">: </w:t>
      </w:r>
      <w:r w:rsidR="005C48C1" w:rsidRPr="005C48C1">
        <w:rPr>
          <w:rFonts w:eastAsia="Calibri" w:cs="Arial"/>
          <w:sz w:val="24"/>
          <w:szCs w:val="24"/>
        </w:rPr>
        <w:t>Јавно предузеће „Електропривреда Србије“ Технички центар</w:t>
      </w:r>
      <w:r w:rsidR="005C48C1" w:rsidRPr="005C48C1">
        <w:rPr>
          <w:rFonts w:eastAsia="Calibri" w:cs="Arial"/>
          <w:sz w:val="24"/>
          <w:szCs w:val="24"/>
          <w:lang w:val="sr-Cyrl-RS"/>
        </w:rPr>
        <w:t xml:space="preserve"> </w:t>
      </w:r>
      <w:r w:rsidR="005C48C1" w:rsidRPr="005C48C1">
        <w:rPr>
          <w:rFonts w:cs="Arial"/>
          <w:sz w:val="24"/>
          <w:szCs w:val="24"/>
        </w:rPr>
        <w:t xml:space="preserve">Крагујевaц, ул. Слободе 7, </w:t>
      </w:r>
      <w:r w:rsidR="005C48C1" w:rsidRPr="005C48C1">
        <w:rPr>
          <w:rFonts w:eastAsia="Calibri" w:cs="Arial"/>
          <w:sz w:val="24"/>
          <w:szCs w:val="24"/>
        </w:rPr>
        <w:t xml:space="preserve">ПИБ </w:t>
      </w:r>
      <w:r w:rsidR="005C48C1" w:rsidRPr="005C48C1">
        <w:rPr>
          <w:rFonts w:eastAsia="Calibri" w:cs="Arial"/>
          <w:noProof/>
          <w:sz w:val="24"/>
          <w:szCs w:val="24"/>
        </w:rPr>
        <w:t>103920327</w:t>
      </w:r>
      <w:r w:rsidRPr="005C48C1">
        <w:rPr>
          <w:rFonts w:cs="Arial"/>
          <w:sz w:val="24"/>
          <w:szCs w:val="24"/>
        </w:rPr>
        <w:t>, са обавезним прилозима</w:t>
      </w:r>
      <w:r w:rsidRPr="005C48C1">
        <w:rPr>
          <w:rFonts w:cs="Arial"/>
          <w:sz w:val="24"/>
          <w:szCs w:val="24"/>
          <w:lang w:val="sr-Cyrl-RS"/>
        </w:rPr>
        <w:t>.</w:t>
      </w:r>
      <w:r w:rsidRPr="005C48C1">
        <w:rPr>
          <w:rFonts w:cs="Arial"/>
          <w:sz w:val="24"/>
          <w:szCs w:val="24"/>
        </w:rPr>
        <w:t xml:space="preserve"> </w:t>
      </w:r>
    </w:p>
    <w:p w:rsidR="0049352F" w:rsidRPr="001069CC" w:rsidRDefault="0049352F" w:rsidP="0049352F">
      <w:pPr>
        <w:tabs>
          <w:tab w:val="left" w:pos="567"/>
        </w:tabs>
        <w:spacing w:before="0"/>
        <w:rPr>
          <w:rFonts w:cs="Arial"/>
          <w:color w:val="00B0F0"/>
          <w:sz w:val="24"/>
          <w:szCs w:val="24"/>
        </w:rPr>
      </w:pPr>
    </w:p>
    <w:p w:rsidR="0049352F" w:rsidRDefault="0049352F" w:rsidP="0049352F">
      <w:pPr>
        <w:tabs>
          <w:tab w:val="left" w:pos="567"/>
        </w:tabs>
        <w:spacing w:before="0"/>
        <w:rPr>
          <w:rFonts w:cs="Arial"/>
          <w:sz w:val="24"/>
          <w:szCs w:val="24"/>
        </w:rPr>
      </w:pPr>
      <w:r w:rsidRPr="00F66C7C">
        <w:rPr>
          <w:rFonts w:cs="Arial"/>
          <w:sz w:val="24"/>
          <w:szCs w:val="24"/>
        </w:rPr>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49352F" w:rsidRDefault="0049352F" w:rsidP="0049352F">
      <w:pPr>
        <w:rPr>
          <w:b/>
          <w:sz w:val="24"/>
          <w:szCs w:val="24"/>
        </w:rPr>
      </w:pPr>
    </w:p>
    <w:p w:rsidR="0049352F" w:rsidRDefault="0049352F" w:rsidP="0049352F">
      <w:pPr>
        <w:spacing w:before="0"/>
        <w:rPr>
          <w:b/>
          <w:sz w:val="24"/>
          <w:szCs w:val="24"/>
          <w:lang w:val="sr-Cyrl-RS"/>
        </w:rPr>
      </w:pPr>
      <w:r w:rsidRPr="00A01D62">
        <w:rPr>
          <w:b/>
          <w:sz w:val="24"/>
          <w:szCs w:val="24"/>
        </w:rPr>
        <w:t xml:space="preserve">РОК И МЕСТО </w:t>
      </w:r>
      <w:r>
        <w:rPr>
          <w:b/>
          <w:sz w:val="24"/>
          <w:szCs w:val="24"/>
          <w:lang w:val="sr-Cyrl-RS"/>
        </w:rPr>
        <w:t>ВРШЕЊА УСЛУГЕ</w:t>
      </w:r>
    </w:p>
    <w:p w:rsidR="0049352F" w:rsidRPr="00A01D62" w:rsidRDefault="0049352F" w:rsidP="0049352F">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DE5B0F" w:rsidRDefault="00DE5B0F" w:rsidP="00DE5B0F">
      <w:pPr>
        <w:tabs>
          <w:tab w:val="left" w:pos="567"/>
        </w:tabs>
        <w:spacing w:before="0"/>
        <w:rPr>
          <w:rFonts w:eastAsia="Calibri" w:cs="Arial"/>
          <w:sz w:val="24"/>
          <w:szCs w:val="24"/>
        </w:rPr>
      </w:pPr>
      <w:r w:rsidRPr="00DE5B0F">
        <w:rPr>
          <w:rFonts w:eastAsia="Calibri" w:cs="Arial"/>
          <w:sz w:val="24"/>
          <w:szCs w:val="24"/>
        </w:rPr>
        <w:t>Пружалац услуге је дужан да услугу врши сукцесивно, на писани захтев Кориника услуге. Пружалац услуге је у обавези да након пријема захтева за извршење услуге и преузимања добара, састави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Кориснику услуге а поправка, замена  резервног  дела обавиће  се  само  уз  претходну писану  сагласност овлашћеног лица Корисника услуге.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Пружаоцу услуге. Корисник услуге задржава право да на свој захтев (захтев овлашћених лица) присуствује дефектажи.</w:t>
      </w:r>
    </w:p>
    <w:p w:rsidR="00DE5B0F" w:rsidRPr="00DE5B0F" w:rsidRDefault="00DE5B0F" w:rsidP="00DE5B0F">
      <w:pPr>
        <w:tabs>
          <w:tab w:val="left" w:pos="567"/>
        </w:tabs>
        <w:spacing w:before="0"/>
        <w:rPr>
          <w:rFonts w:eastAsia="Calibri" w:cs="Arial"/>
          <w:sz w:val="24"/>
          <w:szCs w:val="24"/>
        </w:rPr>
      </w:pPr>
    </w:p>
    <w:p w:rsidR="00DE5B0F" w:rsidRDefault="00DE5B0F" w:rsidP="00DE5B0F">
      <w:pPr>
        <w:tabs>
          <w:tab w:val="left" w:pos="567"/>
        </w:tabs>
        <w:spacing w:before="0"/>
        <w:rPr>
          <w:rFonts w:eastAsia="Calibri" w:cs="Arial"/>
          <w:sz w:val="24"/>
          <w:szCs w:val="24"/>
        </w:rPr>
      </w:pPr>
      <w:r w:rsidRPr="00DE5B0F">
        <w:rPr>
          <w:rFonts w:eastAsia="Calibri" w:cs="Arial"/>
          <w:sz w:val="24"/>
          <w:szCs w:val="24"/>
        </w:rPr>
        <w:t xml:space="preserve">Позиција "Отклањање неспецифицираних кварова без уградње делова", односи се на поправку код свих наведених типова уређаја из обрасца структура цена, за услуге поправке које нису могле да се специфицирају, предвиде у обрасцу структура цена и обухвата искључиво рад на поправци (исказано у часовима) који не садржи замену делова. Вредност ове позиције не може бити реализована више од 10% укупне финансијске вредности оквирног споразума без ПДВ. </w:t>
      </w:r>
    </w:p>
    <w:p w:rsidR="00DE5B0F" w:rsidRDefault="00DE5B0F" w:rsidP="00DE5B0F">
      <w:pPr>
        <w:tabs>
          <w:tab w:val="left" w:pos="567"/>
        </w:tabs>
        <w:spacing w:before="0"/>
        <w:rPr>
          <w:rFonts w:eastAsia="Calibri" w:cs="Arial"/>
          <w:sz w:val="24"/>
          <w:szCs w:val="24"/>
        </w:rPr>
      </w:pPr>
    </w:p>
    <w:p w:rsidR="00DE5B0F" w:rsidRPr="00DE5B0F" w:rsidRDefault="00DE5B0F" w:rsidP="00DE5B0F">
      <w:pPr>
        <w:tabs>
          <w:tab w:val="left" w:pos="567"/>
        </w:tabs>
        <w:spacing w:before="0"/>
        <w:rPr>
          <w:rFonts w:eastAsia="Calibri" w:cs="Arial"/>
          <w:sz w:val="24"/>
          <w:szCs w:val="24"/>
        </w:rPr>
      </w:pPr>
      <w:r>
        <w:rPr>
          <w:rFonts w:eastAsia="Calibri" w:cs="Arial"/>
          <w:sz w:val="24"/>
          <w:szCs w:val="24"/>
          <w:lang w:val="sr-Cyrl-RS"/>
        </w:rPr>
        <w:t>Корисник услуге</w:t>
      </w:r>
      <w:r w:rsidRPr="00DE5B0F">
        <w:rPr>
          <w:rFonts w:eastAsia="Calibri" w:cs="Arial"/>
          <w:sz w:val="24"/>
          <w:szCs w:val="24"/>
        </w:rPr>
        <w:t xml:space="preserve"> није у обавези да искористи наведену вредност од 10%.</w:t>
      </w:r>
    </w:p>
    <w:p w:rsidR="00DE5B0F" w:rsidRDefault="00DE5B0F" w:rsidP="005C48C1">
      <w:pPr>
        <w:tabs>
          <w:tab w:val="left" w:pos="567"/>
        </w:tabs>
        <w:spacing w:before="0"/>
        <w:rPr>
          <w:rFonts w:eastAsia="Calibri" w:cs="Arial"/>
          <w:sz w:val="24"/>
          <w:szCs w:val="24"/>
        </w:rPr>
      </w:pPr>
    </w:p>
    <w:p w:rsidR="005C48C1" w:rsidRPr="005C48C1" w:rsidRDefault="005C48C1" w:rsidP="005C48C1">
      <w:pPr>
        <w:tabs>
          <w:tab w:val="left" w:pos="567"/>
        </w:tabs>
        <w:spacing w:before="0"/>
        <w:rPr>
          <w:rFonts w:eastAsia="Calibri" w:cs="Arial"/>
          <w:sz w:val="24"/>
          <w:szCs w:val="24"/>
        </w:rPr>
      </w:pPr>
      <w:r w:rsidRPr="005C48C1">
        <w:rPr>
          <w:rFonts w:eastAsia="Calibri" w:cs="Arial"/>
          <w:sz w:val="24"/>
          <w:szCs w:val="24"/>
        </w:rPr>
        <w:t xml:space="preserve">Рок одзива </w:t>
      </w:r>
      <w:r>
        <w:rPr>
          <w:rFonts w:eastAsia="Calibri" w:cs="Arial"/>
          <w:sz w:val="24"/>
          <w:szCs w:val="24"/>
          <w:lang w:val="sr-Cyrl-RS"/>
        </w:rPr>
        <w:t>Пружаоца услуге</w:t>
      </w:r>
      <w:r w:rsidRPr="005C48C1">
        <w:rPr>
          <w:rFonts w:eastAsia="Calibri" w:cs="Arial"/>
          <w:sz w:val="24"/>
          <w:szCs w:val="24"/>
        </w:rPr>
        <w:t xml:space="preserve"> ради дијагностиковања квара</w:t>
      </w:r>
      <w:r>
        <w:rPr>
          <w:rFonts w:eastAsia="Calibri" w:cs="Arial"/>
          <w:sz w:val="24"/>
          <w:szCs w:val="24"/>
          <w:lang w:val="sr-Cyrl-RS"/>
        </w:rPr>
        <w:t xml:space="preserve"> је _______</w:t>
      </w:r>
      <w:r w:rsidRPr="005C48C1">
        <w:rPr>
          <w:rFonts w:eastAsia="Calibri" w:cs="Arial"/>
          <w:sz w:val="24"/>
          <w:szCs w:val="24"/>
        </w:rPr>
        <w:t xml:space="preserve"> дана од упућивања писаног позива (mail-ом).</w:t>
      </w:r>
    </w:p>
    <w:p w:rsidR="005C48C1" w:rsidRPr="005C48C1" w:rsidRDefault="005C48C1" w:rsidP="005C48C1">
      <w:pPr>
        <w:tabs>
          <w:tab w:val="left" w:pos="567"/>
        </w:tabs>
        <w:spacing w:before="0"/>
        <w:rPr>
          <w:rFonts w:eastAsia="Calibri" w:cs="Arial"/>
          <w:sz w:val="24"/>
          <w:szCs w:val="24"/>
        </w:rPr>
      </w:pPr>
    </w:p>
    <w:p w:rsidR="005C48C1" w:rsidRPr="00D40E1C" w:rsidRDefault="005C48C1" w:rsidP="005C48C1">
      <w:pPr>
        <w:tabs>
          <w:tab w:val="left" w:pos="567"/>
        </w:tabs>
        <w:spacing w:before="0"/>
        <w:rPr>
          <w:rFonts w:eastAsia="Calibri" w:cs="Arial"/>
          <w:sz w:val="24"/>
          <w:szCs w:val="24"/>
          <w:lang w:val="sr-Cyrl-RS"/>
        </w:rPr>
      </w:pPr>
      <w:r w:rsidRPr="005C48C1">
        <w:rPr>
          <w:rFonts w:eastAsia="Calibri" w:cs="Arial"/>
          <w:sz w:val="24"/>
          <w:szCs w:val="24"/>
        </w:rPr>
        <w:t xml:space="preserve">Рок за извршење услуге је </w:t>
      </w:r>
      <w:r w:rsidR="00D40E1C">
        <w:rPr>
          <w:rFonts w:eastAsia="Calibri" w:cs="Arial"/>
          <w:sz w:val="24"/>
          <w:szCs w:val="24"/>
          <w:lang w:val="sr-Cyrl-RS"/>
        </w:rPr>
        <w:t>____________</w:t>
      </w:r>
      <w:r w:rsidRPr="005C48C1">
        <w:rPr>
          <w:rFonts w:eastAsia="Calibri" w:cs="Arial"/>
          <w:sz w:val="24"/>
          <w:szCs w:val="24"/>
        </w:rPr>
        <w:t xml:space="preserve"> календарских дана од дана пријема наруџбенице од стране </w:t>
      </w:r>
      <w:r w:rsidR="00D40E1C">
        <w:rPr>
          <w:rFonts w:eastAsia="Calibri" w:cs="Arial"/>
          <w:sz w:val="24"/>
          <w:szCs w:val="24"/>
          <w:lang w:val="sr-Cyrl-RS"/>
        </w:rPr>
        <w:t>Корисника услуге</w:t>
      </w:r>
      <w:r w:rsidRPr="005C48C1">
        <w:rPr>
          <w:rFonts w:eastAsia="Calibri" w:cs="Arial"/>
          <w:sz w:val="24"/>
          <w:szCs w:val="24"/>
        </w:rPr>
        <w:t>, након чега се спроводи примопредаја испитивања  и израђује записник о успешно извршеној услузи</w:t>
      </w:r>
      <w:r w:rsidR="00D40E1C">
        <w:rPr>
          <w:rFonts w:eastAsia="Calibri" w:cs="Arial"/>
          <w:sz w:val="24"/>
          <w:szCs w:val="24"/>
          <w:lang w:val="sr-Cyrl-RS"/>
        </w:rPr>
        <w:t>.</w:t>
      </w:r>
    </w:p>
    <w:p w:rsidR="005C48C1" w:rsidRPr="005C48C1" w:rsidRDefault="005C48C1" w:rsidP="005C48C1">
      <w:pPr>
        <w:tabs>
          <w:tab w:val="left" w:pos="567"/>
        </w:tabs>
        <w:spacing w:before="0"/>
        <w:rPr>
          <w:rFonts w:eastAsia="Calibri" w:cs="Arial"/>
          <w:sz w:val="24"/>
          <w:szCs w:val="24"/>
        </w:rPr>
      </w:pPr>
      <w:r w:rsidRPr="005C48C1">
        <w:rPr>
          <w:rFonts w:eastAsia="Calibri" w:cs="Arial"/>
          <w:sz w:val="24"/>
          <w:szCs w:val="24"/>
        </w:rPr>
        <w:t xml:space="preserve"> </w:t>
      </w:r>
    </w:p>
    <w:p w:rsidR="005C48C1" w:rsidRPr="005C48C1" w:rsidRDefault="005C48C1" w:rsidP="005C48C1">
      <w:pPr>
        <w:tabs>
          <w:tab w:val="left" w:pos="567"/>
        </w:tabs>
        <w:spacing w:before="0"/>
        <w:rPr>
          <w:rFonts w:eastAsia="Calibri" w:cs="Arial"/>
          <w:sz w:val="24"/>
          <w:szCs w:val="24"/>
        </w:rPr>
      </w:pPr>
      <w:r w:rsidRPr="005C48C1">
        <w:rPr>
          <w:rFonts w:eastAsia="Calibri" w:cs="Arial"/>
          <w:sz w:val="24"/>
          <w:szCs w:val="24"/>
        </w:rPr>
        <w:t xml:space="preserve">Уколико </w:t>
      </w:r>
      <w:r w:rsidR="00D40E1C">
        <w:rPr>
          <w:rFonts w:eastAsia="Calibri" w:cs="Arial"/>
          <w:sz w:val="24"/>
          <w:szCs w:val="24"/>
          <w:lang w:val="sr-Cyrl-RS"/>
        </w:rPr>
        <w:t>Пружалац услуге</w:t>
      </w:r>
      <w:r w:rsidRPr="005C48C1">
        <w:rPr>
          <w:rFonts w:eastAsia="Calibri" w:cs="Arial"/>
          <w:sz w:val="24"/>
          <w:szCs w:val="24"/>
        </w:rPr>
        <w:t xml:space="preserve"> не може извршити поправку добара у предвиђеном року, дужан је да о свом трошку обезбеди заменско добро које ће код </w:t>
      </w:r>
      <w:r w:rsidR="00D40E1C">
        <w:rPr>
          <w:rFonts w:eastAsia="Calibri" w:cs="Arial"/>
          <w:sz w:val="24"/>
          <w:szCs w:val="24"/>
          <w:lang w:val="sr-Cyrl-RS"/>
        </w:rPr>
        <w:t>Корисника услуге</w:t>
      </w:r>
      <w:r w:rsidRPr="005C48C1">
        <w:rPr>
          <w:rFonts w:eastAsia="Calibri" w:cs="Arial"/>
          <w:sz w:val="24"/>
          <w:szCs w:val="24"/>
        </w:rPr>
        <w:t xml:space="preserve"> обављати функцију уређаја који је предмет поправке све до тренутка поправке. Уколико након истека предвиђеног рока за поправку </w:t>
      </w:r>
      <w:r w:rsidR="00D40E1C">
        <w:rPr>
          <w:rFonts w:eastAsia="Calibri" w:cs="Arial"/>
          <w:sz w:val="24"/>
          <w:szCs w:val="24"/>
          <w:lang w:val="sr-Cyrl-RS"/>
        </w:rPr>
        <w:t>Пружалац услуге</w:t>
      </w:r>
      <w:r w:rsidRPr="005C48C1">
        <w:rPr>
          <w:rFonts w:eastAsia="Calibri" w:cs="Arial"/>
          <w:sz w:val="24"/>
          <w:szCs w:val="24"/>
        </w:rPr>
        <w:t xml:space="preserve"> </w:t>
      </w:r>
      <w:r w:rsidRPr="005C48C1">
        <w:rPr>
          <w:rFonts w:eastAsia="Calibri" w:cs="Arial"/>
          <w:sz w:val="24"/>
          <w:szCs w:val="24"/>
        </w:rPr>
        <w:lastRenderedPageBreak/>
        <w:t>не изврши услугу или обезбеди заменско добро, обрачунаваће се уговорна казна по сваком дану закашњења.</w:t>
      </w:r>
    </w:p>
    <w:p w:rsidR="005C48C1" w:rsidRPr="005C48C1" w:rsidRDefault="005C48C1" w:rsidP="005C48C1">
      <w:pPr>
        <w:tabs>
          <w:tab w:val="left" w:pos="567"/>
        </w:tabs>
        <w:spacing w:before="0"/>
        <w:rPr>
          <w:rFonts w:eastAsia="Calibri" w:cs="Arial"/>
          <w:sz w:val="24"/>
          <w:szCs w:val="24"/>
        </w:rPr>
      </w:pPr>
    </w:p>
    <w:p w:rsidR="005C48C1" w:rsidRPr="005C48C1" w:rsidRDefault="005C48C1" w:rsidP="005C48C1">
      <w:pPr>
        <w:tabs>
          <w:tab w:val="left" w:pos="567"/>
        </w:tabs>
        <w:spacing w:before="0"/>
        <w:rPr>
          <w:rFonts w:eastAsia="Calibri" w:cs="Arial"/>
          <w:sz w:val="24"/>
          <w:szCs w:val="24"/>
        </w:rPr>
      </w:pPr>
      <w:r w:rsidRPr="005C48C1">
        <w:rPr>
          <w:rFonts w:eastAsia="Calibri" w:cs="Arial"/>
          <w:sz w:val="24"/>
          <w:szCs w:val="24"/>
        </w:rPr>
        <w:t xml:space="preserve">Место извршења услуге су просторије </w:t>
      </w:r>
      <w:r w:rsidR="00D40E1C">
        <w:rPr>
          <w:rFonts w:eastAsia="Calibri" w:cs="Arial"/>
          <w:sz w:val="24"/>
          <w:szCs w:val="24"/>
          <w:lang w:val="sr-Cyrl-RS"/>
        </w:rPr>
        <w:t>Пружаоца</w:t>
      </w:r>
      <w:r w:rsidRPr="005C48C1">
        <w:rPr>
          <w:rFonts w:eastAsia="Calibri" w:cs="Arial"/>
          <w:sz w:val="24"/>
          <w:szCs w:val="24"/>
        </w:rPr>
        <w:t xml:space="preserve"> услуге. </w:t>
      </w:r>
      <w:r w:rsidR="00D40E1C">
        <w:rPr>
          <w:rFonts w:eastAsia="Calibri" w:cs="Arial"/>
          <w:sz w:val="24"/>
          <w:szCs w:val="24"/>
          <w:lang w:val="sr-Cyrl-RS"/>
        </w:rPr>
        <w:t>Пружалац услуге</w:t>
      </w:r>
      <w:r w:rsidRPr="005C48C1">
        <w:rPr>
          <w:rFonts w:eastAsia="Calibri" w:cs="Arial"/>
          <w:sz w:val="24"/>
          <w:szCs w:val="24"/>
        </w:rPr>
        <w:t xml:space="preserve"> је у обавези да, о сопственом трошку, преузме предметна добра уз присуство овлашћених лица </w:t>
      </w:r>
      <w:r w:rsidR="00D40E1C">
        <w:rPr>
          <w:rFonts w:eastAsia="Calibri" w:cs="Arial"/>
          <w:sz w:val="24"/>
          <w:szCs w:val="24"/>
          <w:lang w:val="sr-Cyrl-RS"/>
        </w:rPr>
        <w:t>Корисника услуге</w:t>
      </w:r>
      <w:r w:rsidRPr="005C48C1">
        <w:rPr>
          <w:rFonts w:eastAsia="Calibri" w:cs="Arial"/>
          <w:sz w:val="24"/>
          <w:szCs w:val="24"/>
        </w:rPr>
        <w:t xml:space="preserve"> и по извршеној  услузи, врати  на адресу франко магацина </w:t>
      </w:r>
      <w:r w:rsidR="00D40E1C">
        <w:rPr>
          <w:rFonts w:eastAsia="Calibri" w:cs="Arial"/>
          <w:sz w:val="24"/>
          <w:szCs w:val="24"/>
          <w:lang w:val="sr-Cyrl-RS"/>
        </w:rPr>
        <w:t>Корисника услуге</w:t>
      </w:r>
      <w:r w:rsidRPr="005C48C1">
        <w:rPr>
          <w:rFonts w:eastAsia="Calibri" w:cs="Arial"/>
          <w:sz w:val="24"/>
          <w:szCs w:val="24"/>
        </w:rPr>
        <w:t>:</w:t>
      </w:r>
    </w:p>
    <w:p w:rsidR="005C48C1" w:rsidRPr="005C48C1" w:rsidRDefault="005C48C1" w:rsidP="005C48C1">
      <w:pPr>
        <w:tabs>
          <w:tab w:val="left" w:pos="567"/>
        </w:tabs>
        <w:spacing w:before="0"/>
        <w:rPr>
          <w:rFonts w:eastAsia="Calibri" w:cs="Arial"/>
          <w:sz w:val="24"/>
          <w:szCs w:val="24"/>
        </w:rPr>
      </w:pPr>
    </w:p>
    <w:p w:rsidR="005C48C1" w:rsidRPr="005C48C1" w:rsidRDefault="005C48C1" w:rsidP="005C48C1">
      <w:pPr>
        <w:tabs>
          <w:tab w:val="left" w:pos="567"/>
        </w:tabs>
        <w:spacing w:before="0"/>
        <w:rPr>
          <w:rFonts w:eastAsia="Calibri" w:cs="Arial"/>
          <w:sz w:val="24"/>
          <w:szCs w:val="24"/>
        </w:rPr>
      </w:pPr>
      <w:r w:rsidRPr="005C48C1">
        <w:rPr>
          <w:rFonts w:eastAsia="Calibri" w:cs="Arial"/>
          <w:sz w:val="24"/>
          <w:szCs w:val="24"/>
        </w:rPr>
        <w:t xml:space="preserve">Крагујевaц, ул. Слободе 7, </w:t>
      </w:r>
    </w:p>
    <w:p w:rsidR="005C48C1" w:rsidRPr="005C48C1" w:rsidRDefault="005C48C1" w:rsidP="005C48C1">
      <w:pPr>
        <w:tabs>
          <w:tab w:val="left" w:pos="567"/>
        </w:tabs>
        <w:spacing w:before="0"/>
        <w:rPr>
          <w:rFonts w:eastAsia="Calibri" w:cs="Arial"/>
          <w:sz w:val="24"/>
          <w:szCs w:val="24"/>
        </w:rPr>
      </w:pPr>
      <w:r w:rsidRPr="005C48C1">
        <w:rPr>
          <w:rFonts w:eastAsia="Calibri" w:cs="Arial"/>
          <w:sz w:val="24"/>
          <w:szCs w:val="24"/>
        </w:rPr>
        <w:t xml:space="preserve">Пожаревац, ул.Јована Шербановића бр. 17, </w:t>
      </w:r>
    </w:p>
    <w:p w:rsidR="005C48C1" w:rsidRPr="005C48C1" w:rsidRDefault="005C48C1" w:rsidP="005C48C1">
      <w:pPr>
        <w:tabs>
          <w:tab w:val="left" w:pos="567"/>
        </w:tabs>
        <w:spacing w:before="0"/>
        <w:rPr>
          <w:rFonts w:eastAsia="Calibri" w:cs="Arial"/>
          <w:sz w:val="24"/>
          <w:szCs w:val="24"/>
        </w:rPr>
      </w:pPr>
      <w:r w:rsidRPr="005C48C1">
        <w:rPr>
          <w:rFonts w:eastAsia="Calibri" w:cs="Arial"/>
          <w:sz w:val="24"/>
          <w:szCs w:val="24"/>
        </w:rPr>
        <w:t>Смедерево, ул.Шалиничка бр.60.</w:t>
      </w:r>
    </w:p>
    <w:p w:rsidR="005C48C1" w:rsidRPr="005C48C1" w:rsidRDefault="005C48C1" w:rsidP="005C48C1">
      <w:pPr>
        <w:tabs>
          <w:tab w:val="left" w:pos="567"/>
        </w:tabs>
        <w:spacing w:before="0"/>
        <w:rPr>
          <w:rFonts w:eastAsia="Calibri" w:cs="Arial"/>
          <w:sz w:val="24"/>
          <w:szCs w:val="24"/>
        </w:rPr>
      </w:pPr>
    </w:p>
    <w:p w:rsidR="005C48C1" w:rsidRPr="005C48C1" w:rsidRDefault="005C48C1" w:rsidP="005C48C1">
      <w:pPr>
        <w:tabs>
          <w:tab w:val="left" w:pos="567"/>
        </w:tabs>
        <w:spacing w:before="0"/>
        <w:rPr>
          <w:rFonts w:eastAsia="Calibri" w:cs="Arial"/>
          <w:sz w:val="24"/>
          <w:szCs w:val="24"/>
        </w:rPr>
      </w:pPr>
      <w:r w:rsidRPr="005C48C1">
        <w:rPr>
          <w:rFonts w:eastAsia="Calibri" w:cs="Arial"/>
          <w:sz w:val="24"/>
          <w:szCs w:val="24"/>
        </w:rPr>
        <w:t xml:space="preserve">Квалитативни и квантитативни пријем врши се у франко магацинима </w:t>
      </w:r>
      <w:r w:rsidR="00D40E1C">
        <w:rPr>
          <w:rFonts w:eastAsia="Calibri" w:cs="Arial"/>
          <w:sz w:val="24"/>
          <w:szCs w:val="24"/>
          <w:lang w:val="sr-Cyrl-RS"/>
        </w:rPr>
        <w:t>Корисника услуге</w:t>
      </w:r>
      <w:r w:rsidRPr="005C48C1">
        <w:rPr>
          <w:rFonts w:eastAsia="Calibri" w:cs="Arial"/>
          <w:sz w:val="24"/>
          <w:szCs w:val="24"/>
        </w:rPr>
        <w:t xml:space="preserve">, уз присуство овлашћених лица </w:t>
      </w:r>
      <w:r w:rsidR="00D40E1C">
        <w:rPr>
          <w:rFonts w:eastAsia="Calibri" w:cs="Arial"/>
          <w:sz w:val="24"/>
          <w:szCs w:val="24"/>
          <w:lang w:val="sr-Cyrl-RS"/>
        </w:rPr>
        <w:t>Корисника услуге</w:t>
      </w:r>
      <w:r w:rsidRPr="005C48C1">
        <w:rPr>
          <w:rFonts w:eastAsia="Calibri" w:cs="Arial"/>
          <w:sz w:val="24"/>
          <w:szCs w:val="24"/>
        </w:rPr>
        <w:t xml:space="preserve"> и </w:t>
      </w:r>
      <w:r w:rsidR="00D40E1C">
        <w:rPr>
          <w:rFonts w:eastAsia="Calibri" w:cs="Arial"/>
          <w:sz w:val="24"/>
          <w:szCs w:val="24"/>
          <w:lang w:val="sr-Cyrl-RS"/>
        </w:rPr>
        <w:t>Пружаоца услуге</w:t>
      </w:r>
      <w:r w:rsidRPr="005C48C1">
        <w:rPr>
          <w:rFonts w:eastAsia="Calibri" w:cs="Arial"/>
          <w:sz w:val="24"/>
          <w:szCs w:val="24"/>
        </w:rPr>
        <w:t>.</w:t>
      </w:r>
    </w:p>
    <w:p w:rsidR="00180140" w:rsidRDefault="00180140" w:rsidP="0049352F">
      <w:pPr>
        <w:spacing w:before="0"/>
        <w:rPr>
          <w:rFonts w:eastAsia="Calibri"/>
          <w:sz w:val="24"/>
          <w:szCs w:val="24"/>
          <w:lang w:val="sr-Cyrl-RS"/>
        </w:rPr>
      </w:pPr>
    </w:p>
    <w:p w:rsidR="00456FE0" w:rsidRPr="00180140" w:rsidRDefault="00180140" w:rsidP="00180140">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rsidR="00456FE0" w:rsidRPr="00456FE0" w:rsidRDefault="00456FE0" w:rsidP="00456FE0">
      <w:pPr>
        <w:spacing w:before="0"/>
        <w:rPr>
          <w:rFonts w:eastAsia="Calibri"/>
          <w:sz w:val="24"/>
          <w:szCs w:val="24"/>
          <w:lang w:val="sr-Cyrl-RS"/>
        </w:rPr>
      </w:pPr>
      <w:r w:rsidRPr="00456FE0">
        <w:rPr>
          <w:rFonts w:eastAsia="Calibri"/>
          <w:sz w:val="24"/>
          <w:szCs w:val="24"/>
          <w:lang w:val="sr-Cyrl-RS"/>
        </w:rPr>
        <w:t>Адресе  Страна, за приј</w:t>
      </w:r>
      <w:r w:rsidR="00180140">
        <w:rPr>
          <w:rFonts w:eastAsia="Calibri"/>
          <w:sz w:val="24"/>
          <w:szCs w:val="24"/>
          <w:lang w:val="sr-Cyrl-RS"/>
        </w:rPr>
        <w:t>ем писмена и поште, су следеће:</w:t>
      </w:r>
    </w:p>
    <w:p w:rsidR="00180140" w:rsidRDefault="00456FE0" w:rsidP="00456FE0">
      <w:pPr>
        <w:spacing w:before="0"/>
        <w:rPr>
          <w:rFonts w:eastAsia="Calibri"/>
          <w:sz w:val="24"/>
          <w:szCs w:val="24"/>
          <w:lang w:val="sr-Cyrl-RS"/>
        </w:rPr>
      </w:pPr>
      <w:r w:rsidRPr="00456FE0">
        <w:rPr>
          <w:rFonts w:eastAsia="Calibri"/>
          <w:sz w:val="24"/>
          <w:szCs w:val="24"/>
          <w:lang w:val="sr-Cyrl-RS"/>
        </w:rPr>
        <w:t>Корисник услуг</w:t>
      </w:r>
      <w:r w:rsidR="00180140">
        <w:rPr>
          <w:rFonts w:eastAsia="Calibri"/>
          <w:sz w:val="24"/>
          <w:szCs w:val="24"/>
          <w:lang w:val="sr-Cyrl-RS"/>
        </w:rPr>
        <w:t>е:</w:t>
      </w:r>
      <w:r w:rsidR="00180140" w:rsidRPr="00180140">
        <w:t xml:space="preserve"> </w:t>
      </w:r>
      <w:r w:rsidR="00180140" w:rsidRPr="00180140">
        <w:rPr>
          <w:rFonts w:eastAsia="Calibri"/>
          <w:sz w:val="24"/>
          <w:szCs w:val="24"/>
          <w:lang w:val="sr-Cyrl-RS"/>
        </w:rPr>
        <w:t>Јавно предузеће „Електропривреда Србије“ Београд, Царице Милице 2</w:t>
      </w:r>
    </w:p>
    <w:p w:rsidR="00456FE0" w:rsidRDefault="00456FE0" w:rsidP="00456FE0">
      <w:pPr>
        <w:spacing w:before="0"/>
        <w:rPr>
          <w:rFonts w:eastAsia="Calibri"/>
          <w:sz w:val="24"/>
          <w:szCs w:val="24"/>
          <w:lang w:val="sr-Cyrl-RS"/>
        </w:rPr>
      </w:pPr>
      <w:r w:rsidRPr="00456FE0">
        <w:rPr>
          <w:rFonts w:eastAsia="Calibri"/>
          <w:sz w:val="24"/>
          <w:szCs w:val="24"/>
          <w:lang w:val="sr-Cyrl-RS"/>
        </w:rPr>
        <w:t>Пружалац услуге:__________</w:t>
      </w:r>
      <w:r w:rsidR="00180140">
        <w:rPr>
          <w:rFonts w:eastAsia="Calibri"/>
          <w:sz w:val="24"/>
          <w:szCs w:val="24"/>
          <w:lang w:val="sr-Cyrl-RS"/>
        </w:rPr>
        <w:t>_________________</w:t>
      </w:r>
    </w:p>
    <w:p w:rsidR="00180140" w:rsidRPr="00456FE0" w:rsidRDefault="00180140" w:rsidP="00456FE0">
      <w:pPr>
        <w:spacing w:before="0"/>
        <w:rPr>
          <w:rFonts w:eastAsia="Calibri"/>
          <w:sz w:val="24"/>
          <w:szCs w:val="24"/>
          <w:lang w:val="sr-Cyrl-RS"/>
        </w:rPr>
      </w:pPr>
    </w:p>
    <w:p w:rsidR="0049352F" w:rsidRPr="007E6A4E" w:rsidRDefault="0049352F" w:rsidP="0049352F">
      <w:pPr>
        <w:spacing w:before="0"/>
        <w:rPr>
          <w:rFonts w:eastAsia="Calibri"/>
          <w:b/>
          <w:sz w:val="24"/>
          <w:szCs w:val="24"/>
        </w:rPr>
      </w:pPr>
      <w:r w:rsidRPr="007E6A4E">
        <w:rPr>
          <w:rFonts w:eastAsia="Calibri"/>
          <w:b/>
          <w:sz w:val="24"/>
          <w:szCs w:val="24"/>
        </w:rPr>
        <w:t>ОБАВЕЗЕ КОРИСНИКА УСЛУГЕ</w:t>
      </w:r>
    </w:p>
    <w:p w:rsidR="0049352F" w:rsidRPr="007E6A4E" w:rsidRDefault="0049352F" w:rsidP="0049352F">
      <w:pPr>
        <w:spacing w:before="0"/>
        <w:rPr>
          <w:rFonts w:eastAsia="Calibri"/>
          <w:b/>
          <w:sz w:val="24"/>
          <w:szCs w:val="24"/>
        </w:rPr>
      </w:pPr>
    </w:p>
    <w:p w:rsidR="0049352F" w:rsidRPr="007E6A4E" w:rsidRDefault="0049352F" w:rsidP="0049352F">
      <w:pPr>
        <w:spacing w:before="0"/>
        <w:jc w:val="center"/>
        <w:rPr>
          <w:rFonts w:eastAsia="Calibri"/>
          <w:b/>
          <w:sz w:val="24"/>
          <w:szCs w:val="24"/>
        </w:rPr>
      </w:pPr>
      <w:r>
        <w:rPr>
          <w:rFonts w:eastAsia="Calibri"/>
          <w:b/>
          <w:sz w:val="24"/>
          <w:szCs w:val="24"/>
        </w:rPr>
        <w:t xml:space="preserve">Члан </w:t>
      </w:r>
      <w:r w:rsidR="00180140">
        <w:rPr>
          <w:rFonts w:eastAsia="Calibri"/>
          <w:b/>
          <w:sz w:val="24"/>
          <w:szCs w:val="24"/>
          <w:lang w:val="sr-Cyrl-RS"/>
        </w:rPr>
        <w:t>8</w:t>
      </w:r>
      <w:r w:rsidRPr="007E6A4E">
        <w:rPr>
          <w:rFonts w:eastAsia="Calibri"/>
          <w:b/>
          <w:sz w:val="24"/>
          <w:szCs w:val="24"/>
        </w:rPr>
        <w:t>.</w:t>
      </w:r>
    </w:p>
    <w:p w:rsidR="0049352F" w:rsidRDefault="00105051" w:rsidP="0049352F">
      <w:pPr>
        <w:spacing w:before="0"/>
        <w:rPr>
          <w:rFonts w:eastAsia="Calibri"/>
          <w:sz w:val="24"/>
          <w:szCs w:val="24"/>
        </w:rPr>
      </w:pPr>
      <w:r>
        <w:rPr>
          <w:rFonts w:eastAsia="Calibri"/>
          <w:sz w:val="24"/>
          <w:szCs w:val="24"/>
        </w:rPr>
        <w:t>Корисник услуге</w:t>
      </w:r>
      <w:r w:rsidR="0049352F" w:rsidRPr="007E6A4E">
        <w:rPr>
          <w:rFonts w:eastAsia="Calibri"/>
          <w:sz w:val="24"/>
          <w:szCs w:val="24"/>
        </w:rPr>
        <w:t xml:space="preserve"> се обавезује :</w:t>
      </w:r>
    </w:p>
    <w:p w:rsidR="00D40E1C" w:rsidRPr="007E6A4E" w:rsidRDefault="00D40E1C" w:rsidP="0049352F">
      <w:pPr>
        <w:spacing w:before="0"/>
        <w:rPr>
          <w:rFonts w:eastAsia="Calibri"/>
          <w:sz w:val="24"/>
          <w:szCs w:val="24"/>
        </w:rPr>
      </w:pP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извр</w:t>
      </w:r>
      <w:r>
        <w:rPr>
          <w:rFonts w:cs="Arial"/>
          <w:sz w:val="24"/>
          <w:szCs w:val="24"/>
          <w:lang w:val="sr-Cyrl-CS"/>
        </w:rPr>
        <w:t>ши плаћања, у складу са чланом 5.</w:t>
      </w:r>
      <w:r w:rsidRPr="00D40E1C">
        <w:rPr>
          <w:rFonts w:cs="Arial"/>
          <w:sz w:val="24"/>
          <w:szCs w:val="24"/>
          <w:lang w:val="sr-Cyrl-CS"/>
        </w:rPr>
        <w:t xml:space="preserve"> Оквирног споразума</w:t>
      </w:r>
    </w:p>
    <w:p w:rsidR="00D40E1C" w:rsidRPr="00D40E1C" w:rsidRDefault="00D40E1C" w:rsidP="007465D2">
      <w:pPr>
        <w:numPr>
          <w:ilvl w:val="1"/>
          <w:numId w:val="20"/>
        </w:numPr>
        <w:tabs>
          <w:tab w:val="left" w:pos="284"/>
          <w:tab w:val="left" w:pos="330"/>
        </w:tabs>
        <w:suppressAutoHyphens/>
        <w:spacing w:before="0"/>
        <w:rPr>
          <w:rFonts w:cs="Arial"/>
          <w:sz w:val="24"/>
          <w:szCs w:val="24"/>
          <w:lang w:val="sr-Cyrl-CS"/>
        </w:rPr>
      </w:pPr>
      <w:r w:rsidRPr="00D40E1C">
        <w:rPr>
          <w:rFonts w:cs="Arial"/>
          <w:sz w:val="24"/>
          <w:szCs w:val="24"/>
          <w:lang w:val="sr-Cyrl-CS"/>
        </w:rPr>
        <w:t xml:space="preserve"> именује одговорно лице које ће бити одговорно:</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 да пружи </w:t>
      </w:r>
      <w:r>
        <w:rPr>
          <w:rFonts w:cs="Arial"/>
          <w:sz w:val="24"/>
          <w:szCs w:val="24"/>
          <w:lang w:val="sr-Cyrl-CS"/>
        </w:rPr>
        <w:t>Пружаоцу услуге</w:t>
      </w:r>
      <w:r w:rsidRPr="00D40E1C">
        <w:rPr>
          <w:rFonts w:cs="Arial"/>
          <w:sz w:val="24"/>
          <w:szCs w:val="24"/>
          <w:lang w:val="sr-Cyrl-CS"/>
        </w:rPr>
        <w:t xml:space="preserve"> све информације које су неопходне за извршење уговорних обавеза, </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доставља наруџбенице, упутства за рад и одржава контакт са одговорним лицима </w:t>
      </w:r>
      <w:r>
        <w:rPr>
          <w:rFonts w:cs="Arial"/>
          <w:sz w:val="24"/>
          <w:szCs w:val="24"/>
          <w:lang w:val="sr-Cyrl-CS"/>
        </w:rPr>
        <w:t>Пружаоца услуге</w:t>
      </w:r>
      <w:r w:rsidRPr="00D40E1C">
        <w:rPr>
          <w:rFonts w:cs="Arial"/>
          <w:sz w:val="24"/>
          <w:szCs w:val="24"/>
          <w:lang w:val="sr-Cyrl-CS"/>
        </w:rPr>
        <w:t>,</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да изврши квантативно-кванитативну контролу извршене услуге пре потписивања Записника о извршеним услугама,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sz w:val="24"/>
          <w:szCs w:val="24"/>
        </w:rPr>
        <w:t xml:space="preserve">да по свакој извршеној услузи, </w:t>
      </w:r>
      <w:r w:rsidRPr="00D40E1C">
        <w:rPr>
          <w:rFonts w:cs="Arial"/>
          <w:sz w:val="24"/>
          <w:szCs w:val="24"/>
          <w:lang w:val="sr-Cyrl-CS"/>
        </w:rPr>
        <w:t>потпише Записник о квалитативном и квантитативном пријему, који је услов за фактурисање обавеза,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rPr>
      </w:pPr>
      <w:r w:rsidRPr="00D40E1C">
        <w:rPr>
          <w:rFonts w:cs="Arial"/>
          <w:sz w:val="24"/>
          <w:szCs w:val="24"/>
          <w:lang w:val="sr-Cyrl-CS"/>
        </w:rPr>
        <w:t>да прати степен и динаминку реализације Оквирног споразума.</w:t>
      </w:r>
    </w:p>
    <w:p w:rsidR="0049352F" w:rsidRPr="008608CA" w:rsidRDefault="0049352F" w:rsidP="00D40E1C">
      <w:pPr>
        <w:spacing w:before="0"/>
        <w:rPr>
          <w:rFonts w:eastAsia="Calibri"/>
          <w:sz w:val="24"/>
          <w:szCs w:val="24"/>
        </w:rPr>
      </w:pPr>
      <w:r w:rsidRPr="007E6A4E">
        <w:rPr>
          <w:rFonts w:eastAsia="Calibri"/>
          <w:sz w:val="24"/>
          <w:szCs w:val="24"/>
        </w:rPr>
        <w:t xml:space="preserve">   </w:t>
      </w:r>
    </w:p>
    <w:p w:rsidR="0049352F" w:rsidRPr="00BB3F0A" w:rsidRDefault="0049352F" w:rsidP="0049352F">
      <w:pPr>
        <w:spacing w:before="0"/>
        <w:rPr>
          <w:b/>
          <w:sz w:val="24"/>
          <w:szCs w:val="24"/>
          <w:lang w:val="sr-Cyrl-RS"/>
        </w:rPr>
      </w:pPr>
      <w:r w:rsidRPr="00BB3F0A">
        <w:rPr>
          <w:b/>
          <w:sz w:val="24"/>
          <w:szCs w:val="24"/>
          <w:lang w:val="sr-Cyrl-RS"/>
        </w:rPr>
        <w:t>ОБАВЕЗЕ ПРУЖАОЦА УСЛУГЕ</w:t>
      </w:r>
    </w:p>
    <w:p w:rsidR="0049352F" w:rsidRPr="00BB3F0A" w:rsidRDefault="0049352F" w:rsidP="0049352F">
      <w:pPr>
        <w:spacing w:before="0"/>
        <w:rPr>
          <w:b/>
          <w:sz w:val="24"/>
          <w:szCs w:val="24"/>
          <w:lang w:val="sr-Cyrl-RS"/>
        </w:rPr>
      </w:pPr>
    </w:p>
    <w:p w:rsidR="0049352F" w:rsidRPr="00BB3F0A" w:rsidRDefault="0049352F" w:rsidP="0049352F">
      <w:pPr>
        <w:spacing w:before="0"/>
        <w:ind w:left="1211"/>
        <w:jc w:val="left"/>
        <w:rPr>
          <w:b/>
          <w:sz w:val="24"/>
          <w:szCs w:val="24"/>
          <w:lang w:val="sr-Cyrl-CS"/>
        </w:rPr>
      </w:pPr>
      <w:r w:rsidRPr="00BB3F0A">
        <w:rPr>
          <w:b/>
          <w:sz w:val="24"/>
          <w:szCs w:val="24"/>
          <w:lang w:val="sr-Cyrl-RS"/>
        </w:rPr>
        <w:t xml:space="preserve">                                           </w:t>
      </w:r>
      <w:r w:rsidRPr="00BB3F0A">
        <w:rPr>
          <w:b/>
          <w:sz w:val="24"/>
          <w:szCs w:val="24"/>
          <w:lang w:val="sr-Cyrl-CS"/>
        </w:rPr>
        <w:t xml:space="preserve">Члан </w:t>
      </w:r>
      <w:r w:rsidR="00180140">
        <w:rPr>
          <w:b/>
          <w:sz w:val="24"/>
          <w:szCs w:val="24"/>
          <w:lang w:val="sr-Cyrl-CS"/>
        </w:rPr>
        <w:t>9</w:t>
      </w:r>
      <w:r w:rsidRPr="00BB3F0A">
        <w:rPr>
          <w:b/>
          <w:sz w:val="24"/>
          <w:szCs w:val="24"/>
          <w:lang w:val="sr-Cyrl-CS"/>
        </w:rPr>
        <w:t>.</w:t>
      </w:r>
    </w:p>
    <w:p w:rsidR="0049352F" w:rsidRPr="00BB3F0A" w:rsidRDefault="0049352F" w:rsidP="0049352F">
      <w:pPr>
        <w:spacing w:before="0"/>
        <w:jc w:val="left"/>
        <w:rPr>
          <w:sz w:val="24"/>
          <w:szCs w:val="24"/>
          <w:lang w:val="sr-Cyrl-RS"/>
        </w:rPr>
      </w:pPr>
      <w:r w:rsidRPr="00BB3F0A">
        <w:rPr>
          <w:sz w:val="24"/>
          <w:szCs w:val="24"/>
          <w:lang w:val="sr-Cyrl-RS"/>
        </w:rPr>
        <w:t>Пружалац</w:t>
      </w:r>
      <w:r w:rsidRPr="00BB3F0A">
        <w:rPr>
          <w:sz w:val="24"/>
          <w:szCs w:val="24"/>
          <w:lang w:val="sr-Cyrl-CS"/>
        </w:rPr>
        <w:t xml:space="preserve"> услуга се обавезује</w:t>
      </w:r>
      <w:r w:rsidRPr="00BB3F0A">
        <w:rPr>
          <w:sz w:val="24"/>
          <w:szCs w:val="24"/>
          <w:lang w:val="sr-Cyrl-RS"/>
        </w:rPr>
        <w:t>:</w:t>
      </w:r>
    </w:p>
    <w:p w:rsid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по пријему захтева Корисника услуге, изврши услугу</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врши услугу која је предмет </w:t>
      </w:r>
      <w:r>
        <w:rPr>
          <w:rFonts w:cs="Arial"/>
          <w:sz w:val="24"/>
          <w:szCs w:val="24"/>
          <w:lang w:val="sr-Cyrl-CS"/>
        </w:rPr>
        <w:t>Оквирног споразума</w:t>
      </w:r>
      <w:r w:rsidRPr="00D40E1C">
        <w:rPr>
          <w:rFonts w:cs="Arial"/>
          <w:sz w:val="24"/>
          <w:szCs w:val="24"/>
          <w:lang w:val="sr-Cyrl-CS"/>
        </w:rPr>
        <w:t xml:space="preserve"> у свему у складу са захтевима Корисника услуге;</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врши уговорене услуге стручно и квалитетно према правилима струке и важећим стандардима, прописима и правилима струке; </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да при уградњи и замени користи искључиво нове, исправне, оригиналне и некоришћене делове,</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lastRenderedPageBreak/>
        <w:t xml:space="preserve">да гарантује да ће извршена услуга и уграђена добра, бити прописаног квалитета без недостатка пруженој услузи и/или недостака у материјалу и изради уграђених добра и да ће у гарантном року вршити сервисно одржавање предметне опреме, за све време трајања гарантног рока, без накнаде,  у складу са чланом </w:t>
      </w:r>
      <w:r w:rsidR="006A4A90">
        <w:rPr>
          <w:rFonts w:cs="Arial"/>
          <w:sz w:val="24"/>
          <w:szCs w:val="24"/>
          <w:lang w:val="sr-Cyrl-CS"/>
        </w:rPr>
        <w:t>16.</w:t>
      </w:r>
      <w:r w:rsidRPr="00D40E1C">
        <w:rPr>
          <w:rFonts w:cs="Arial"/>
          <w:sz w:val="24"/>
          <w:szCs w:val="24"/>
          <w:lang w:val="sr-Cyrl-CS"/>
        </w:rPr>
        <w:t xml:space="preserve"> Оквирног споразума,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преко одговорног лица </w:t>
      </w:r>
      <w:r w:rsidR="006A4A90" w:rsidRPr="00D40E1C">
        <w:rPr>
          <w:rFonts w:cs="Arial"/>
          <w:sz w:val="24"/>
          <w:szCs w:val="24"/>
          <w:lang w:val="sr-Cyrl-CS"/>
        </w:rPr>
        <w:t>Корисника услуге</w:t>
      </w:r>
      <w:r w:rsidRPr="00D40E1C">
        <w:rPr>
          <w:rFonts w:cs="Arial"/>
          <w:sz w:val="24"/>
          <w:szCs w:val="24"/>
          <w:lang w:val="sr-Cyrl-CS"/>
        </w:rPr>
        <w:t xml:space="preserve">, прима налоге и упутства за рад и одржава контакт са овлашћеним лицима </w:t>
      </w:r>
      <w:r w:rsidR="006A4A90" w:rsidRPr="00D40E1C">
        <w:rPr>
          <w:rFonts w:cs="Arial"/>
          <w:sz w:val="24"/>
          <w:szCs w:val="24"/>
          <w:lang w:val="sr-Cyrl-CS"/>
        </w:rPr>
        <w:t>Корисника услуге</w:t>
      </w:r>
      <w:r w:rsidRPr="00D40E1C">
        <w:rPr>
          <w:rFonts w:cs="Arial"/>
          <w:sz w:val="24"/>
          <w:szCs w:val="24"/>
          <w:lang w:val="sr-Cyrl-CS"/>
        </w:rPr>
        <w:t>;</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по налогу </w:t>
      </w:r>
      <w:r w:rsidR="006A4A90" w:rsidRPr="00D40E1C">
        <w:rPr>
          <w:rFonts w:cs="Arial"/>
          <w:sz w:val="24"/>
          <w:szCs w:val="24"/>
          <w:lang w:val="sr-Cyrl-CS"/>
        </w:rPr>
        <w:t>Корисника услуге</w:t>
      </w:r>
      <w:r w:rsidRPr="00D40E1C">
        <w:rPr>
          <w:rFonts w:cs="Arial"/>
          <w:sz w:val="24"/>
          <w:szCs w:val="24"/>
          <w:lang w:val="sr-Cyrl-CS"/>
        </w:rPr>
        <w:t xml:space="preserve"> сачини и достави Извештај о пруженим услугама, који мора да садржи детаљну спецификацију (опис и обим) пружених услуга,</w:t>
      </w:r>
    </w:p>
    <w:p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да потпише Записник о извршеним улугама, који је услов за фактурисање обавеза,</w:t>
      </w:r>
    </w:p>
    <w:p w:rsidR="00D40E1C" w:rsidRDefault="006A4A90"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Корисник</w:t>
      </w:r>
      <w:r>
        <w:rPr>
          <w:rFonts w:cs="Arial"/>
          <w:sz w:val="24"/>
          <w:szCs w:val="24"/>
          <w:lang w:val="sr-Cyrl-CS"/>
        </w:rPr>
        <w:t>у</w:t>
      </w:r>
      <w:r w:rsidRPr="00D40E1C">
        <w:rPr>
          <w:rFonts w:cs="Arial"/>
          <w:sz w:val="24"/>
          <w:szCs w:val="24"/>
          <w:lang w:val="sr-Cyrl-CS"/>
        </w:rPr>
        <w:t xml:space="preserve"> услуге</w:t>
      </w:r>
      <w:r w:rsidR="00D40E1C" w:rsidRPr="00D40E1C">
        <w:rPr>
          <w:rFonts w:cs="Arial"/>
          <w:sz w:val="24"/>
          <w:szCs w:val="24"/>
          <w:lang w:val="sr-Cyrl-CS"/>
        </w:rPr>
        <w:t xml:space="preserve"> надокнади сву материјалну штету коју у току пружањ</w:t>
      </w:r>
      <w:r>
        <w:rPr>
          <w:rFonts w:cs="Arial"/>
          <w:sz w:val="24"/>
          <w:szCs w:val="24"/>
          <w:lang w:val="sr-Cyrl-CS"/>
        </w:rPr>
        <w:t>а</w:t>
      </w:r>
      <w:r w:rsidR="00D40E1C" w:rsidRPr="00D40E1C">
        <w:rPr>
          <w:rFonts w:cs="Arial"/>
          <w:sz w:val="24"/>
          <w:szCs w:val="24"/>
          <w:lang w:val="sr-Cyrl-CS"/>
        </w:rPr>
        <w:t xml:space="preserve"> услуге претрпи </w:t>
      </w:r>
      <w:r w:rsidRPr="00D40E1C">
        <w:rPr>
          <w:rFonts w:cs="Arial"/>
          <w:sz w:val="24"/>
          <w:szCs w:val="24"/>
          <w:lang w:val="sr-Cyrl-CS"/>
        </w:rPr>
        <w:t>Корисник услуге</w:t>
      </w:r>
      <w:r w:rsidR="00D40E1C" w:rsidRPr="00D40E1C">
        <w:rPr>
          <w:rFonts w:cs="Arial"/>
          <w:sz w:val="24"/>
          <w:szCs w:val="24"/>
          <w:lang w:val="sr-Cyrl-CS"/>
        </w:rPr>
        <w:t xml:space="preserve">, као штету коју причине запослени код </w:t>
      </w:r>
      <w:r>
        <w:rPr>
          <w:rFonts w:cs="Arial"/>
          <w:sz w:val="24"/>
          <w:szCs w:val="24"/>
          <w:lang w:val="sr-Cyrl-CS"/>
        </w:rPr>
        <w:t>Пружаоца услуге</w:t>
      </w:r>
    </w:p>
    <w:p w:rsidR="006A4A90" w:rsidRPr="00D40E1C" w:rsidRDefault="006A4A90" w:rsidP="006A4A90">
      <w:pPr>
        <w:tabs>
          <w:tab w:val="left" w:pos="284"/>
          <w:tab w:val="left" w:pos="330"/>
        </w:tabs>
        <w:suppressAutoHyphens/>
        <w:spacing w:before="0"/>
        <w:rPr>
          <w:rFonts w:cs="Arial"/>
          <w:sz w:val="24"/>
          <w:szCs w:val="24"/>
          <w:lang w:val="sr-Cyrl-CS"/>
        </w:rPr>
      </w:pPr>
    </w:p>
    <w:p w:rsidR="0049352F" w:rsidRDefault="0049352F" w:rsidP="009407EF">
      <w:pPr>
        <w:tabs>
          <w:tab w:val="left" w:pos="284"/>
          <w:tab w:val="left" w:pos="330"/>
        </w:tabs>
        <w:suppressAutoHyphens/>
        <w:spacing w:before="0"/>
        <w:rPr>
          <w:b/>
          <w:sz w:val="24"/>
          <w:szCs w:val="24"/>
        </w:rPr>
      </w:pPr>
      <w:r w:rsidRPr="00A01D62">
        <w:rPr>
          <w:b/>
          <w:sz w:val="24"/>
          <w:szCs w:val="24"/>
        </w:rPr>
        <w:t>СРЕДСТВА ФИНАНСИЈСКОГ ОБЕЗБЕЂЕЊА</w:t>
      </w:r>
    </w:p>
    <w:p w:rsidR="0049352F" w:rsidRPr="00A01D62" w:rsidRDefault="0049352F" w:rsidP="0049352F">
      <w:pPr>
        <w:spacing w:before="0"/>
        <w:rPr>
          <w:b/>
          <w:sz w:val="24"/>
          <w:szCs w:val="24"/>
        </w:rPr>
      </w:pPr>
    </w:p>
    <w:p w:rsidR="0049352F" w:rsidRPr="004E7022" w:rsidRDefault="0049352F" w:rsidP="0049352F">
      <w:pPr>
        <w:spacing w:before="0"/>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49352F">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49352F">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9352F" w:rsidRPr="00F96682" w:rsidRDefault="0049352F" w:rsidP="0049352F">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49352F">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352F" w:rsidRPr="00F96682" w:rsidRDefault="0049352F" w:rsidP="0049352F">
      <w:pPr>
        <w:rPr>
          <w:rFonts w:cs="Arial"/>
          <w:sz w:val="24"/>
          <w:szCs w:val="24"/>
        </w:rPr>
      </w:pPr>
      <w:r>
        <w:rPr>
          <w:rFonts w:cs="Arial"/>
          <w:sz w:val="24"/>
          <w:szCs w:val="24"/>
        </w:rPr>
        <w:t xml:space="preserve">4. </w:t>
      </w:r>
      <w:r w:rsidRPr="00F96682">
        <w:rPr>
          <w:rFonts w:cs="Arial"/>
          <w:sz w:val="24"/>
          <w:szCs w:val="24"/>
        </w:rPr>
        <w:t>фотокопију ОП обрасца.</w:t>
      </w:r>
    </w:p>
    <w:p w:rsidR="00460F52" w:rsidRDefault="0049352F" w:rsidP="00460F52">
      <w:pPr>
        <w:spacing w:before="0"/>
        <w:rPr>
          <w:rFonts w:cs="Arial"/>
          <w:sz w:val="24"/>
          <w:szCs w:val="24"/>
          <w:lang w:val="sr-Cyrl-RS"/>
        </w:rPr>
      </w:pPr>
      <w:r>
        <w:rPr>
          <w:rFonts w:cs="Arial"/>
          <w:sz w:val="24"/>
          <w:szCs w:val="24"/>
        </w:rPr>
        <w:t xml:space="preserve">5. </w:t>
      </w:r>
      <w:r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60F52">
        <w:rPr>
          <w:rFonts w:cs="Arial"/>
          <w:sz w:val="24"/>
          <w:szCs w:val="24"/>
          <w:lang w:val="sr-Cyrl-RS"/>
        </w:rPr>
        <w:t>.</w:t>
      </w:r>
    </w:p>
    <w:p w:rsidR="008F38C8" w:rsidRDefault="008F38C8" w:rsidP="00460F52">
      <w:pPr>
        <w:spacing w:before="0"/>
        <w:rPr>
          <w:rFonts w:cs="Arial"/>
          <w:sz w:val="24"/>
          <w:szCs w:val="24"/>
          <w:lang w:val="sr-Cyrl-RS"/>
        </w:rPr>
      </w:pPr>
    </w:p>
    <w:p w:rsidR="008F38C8" w:rsidRPr="00D36888" w:rsidRDefault="008F38C8" w:rsidP="008F38C8">
      <w:pPr>
        <w:rPr>
          <w:rFonts w:cs="Arial"/>
          <w:color w:val="000000" w:themeColor="text1"/>
          <w:sz w:val="24"/>
          <w:szCs w:val="24"/>
        </w:rPr>
      </w:pPr>
      <w:r w:rsidRPr="00D36888">
        <w:rPr>
          <w:rFonts w:cs="Arial"/>
          <w:color w:val="000000" w:themeColor="text1"/>
          <w:sz w:val="24"/>
          <w:szCs w:val="24"/>
        </w:rPr>
        <w:lastRenderedPageBreak/>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p>
    <w:p w:rsidR="008F38C8" w:rsidRPr="00D36888" w:rsidRDefault="008F38C8" w:rsidP="008F38C8">
      <w:pPr>
        <w:spacing w:before="0"/>
        <w:ind w:left="851"/>
        <w:rPr>
          <w:rFonts w:cs="Arial"/>
          <w:color w:val="000000" w:themeColor="text1"/>
          <w:sz w:val="24"/>
          <w:szCs w:val="24"/>
        </w:rPr>
      </w:pPr>
    </w:p>
    <w:p w:rsidR="008F38C8" w:rsidRPr="0058001A" w:rsidRDefault="008F38C8" w:rsidP="008F38C8">
      <w:pPr>
        <w:tabs>
          <w:tab w:val="left" w:pos="9090"/>
        </w:tabs>
        <w:spacing w:before="0"/>
        <w:jc w:val="center"/>
        <w:rPr>
          <w:rFonts w:cs="Arial"/>
          <w:b/>
          <w:sz w:val="24"/>
          <w:szCs w:val="24"/>
        </w:rPr>
      </w:pPr>
      <w:r w:rsidRPr="0058001A">
        <w:rPr>
          <w:rFonts w:cs="Arial"/>
          <w:b/>
          <w:sz w:val="24"/>
          <w:szCs w:val="24"/>
        </w:rPr>
        <w:t>Члан 1</w:t>
      </w:r>
      <w:r>
        <w:rPr>
          <w:rFonts w:cs="Arial"/>
          <w:b/>
          <w:sz w:val="24"/>
          <w:szCs w:val="24"/>
          <w:lang w:val="sr-Cyrl-RS"/>
        </w:rPr>
        <w:t>1</w:t>
      </w:r>
      <w:r w:rsidRPr="0058001A">
        <w:rPr>
          <w:rFonts w:cs="Arial"/>
          <w:b/>
          <w:sz w:val="24"/>
          <w:szCs w:val="24"/>
        </w:rPr>
        <w:t>.</w:t>
      </w:r>
    </w:p>
    <w:p w:rsidR="008F38C8" w:rsidRPr="0058001A" w:rsidRDefault="008F38C8" w:rsidP="008F38C8">
      <w:pPr>
        <w:pStyle w:val="KDParagraf"/>
        <w:spacing w:before="0"/>
        <w:rPr>
          <w:rFonts w:eastAsia="Calibri" w:cs="Arial"/>
          <w:color w:val="00B0F0"/>
          <w:sz w:val="24"/>
          <w:szCs w:val="24"/>
        </w:rPr>
      </w:pPr>
    </w:p>
    <w:p w:rsidR="008F38C8" w:rsidRPr="0058001A" w:rsidRDefault="008F38C8" w:rsidP="008F38C8">
      <w:pPr>
        <w:pStyle w:val="KDParagraf"/>
        <w:spacing w:before="0"/>
        <w:rPr>
          <w:rFonts w:cs="Arial"/>
          <w:sz w:val="24"/>
          <w:szCs w:val="24"/>
        </w:rPr>
      </w:pPr>
      <w:r w:rsidRPr="0058001A">
        <w:rPr>
          <w:rFonts w:cs="Arial"/>
          <w:sz w:val="24"/>
          <w:szCs w:val="24"/>
        </w:rPr>
        <w:t>Достављање средстава финансијског обезбеђења из члана</w:t>
      </w:r>
      <w:r w:rsidRPr="0058001A">
        <w:rPr>
          <w:rFonts w:cs="Arial"/>
          <w:sz w:val="24"/>
          <w:szCs w:val="24"/>
          <w:lang w:val="sr-Cyrl-RS"/>
        </w:rPr>
        <w:t xml:space="preserve"> </w:t>
      </w:r>
      <w:r>
        <w:rPr>
          <w:rFonts w:cs="Arial"/>
          <w:sz w:val="24"/>
          <w:szCs w:val="24"/>
          <w:lang w:val="sr-Cyrl-RS"/>
        </w:rPr>
        <w:t>10.</w:t>
      </w:r>
      <w:r w:rsidRPr="0058001A">
        <w:rPr>
          <w:rFonts w:cs="Arial"/>
          <w:sz w:val="24"/>
          <w:szCs w:val="24"/>
        </w:rPr>
        <w:t xml:space="preserve"> представља одложни услов, тако да правно дејство овог </w:t>
      </w:r>
      <w:r>
        <w:rPr>
          <w:rFonts w:cs="Arial"/>
          <w:sz w:val="24"/>
          <w:szCs w:val="24"/>
          <w:lang w:val="sr-Cyrl-RS"/>
        </w:rPr>
        <w:t>Оквирног споразума</w:t>
      </w:r>
      <w:r w:rsidRPr="0058001A">
        <w:rPr>
          <w:rFonts w:cs="Arial"/>
          <w:sz w:val="24"/>
          <w:szCs w:val="24"/>
        </w:rPr>
        <w:t xml:space="preserve"> не настаје док се одложни услов не испуни.</w:t>
      </w:r>
    </w:p>
    <w:p w:rsidR="008F38C8" w:rsidRPr="0058001A" w:rsidRDefault="008F38C8" w:rsidP="008F38C8">
      <w:pPr>
        <w:pStyle w:val="KDParagraf"/>
        <w:spacing w:before="0"/>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осим уколико у наведеном року у потпуности није испунио своју уговорну обавезу.</w:t>
      </w:r>
    </w:p>
    <w:p w:rsidR="008F38C8" w:rsidRPr="0058001A" w:rsidRDefault="008F38C8" w:rsidP="008F38C8">
      <w:pPr>
        <w:pStyle w:val="KDParagraf"/>
        <w:spacing w:before="0"/>
        <w:rPr>
          <w:rFonts w:cs="Arial"/>
          <w:sz w:val="24"/>
          <w:szCs w:val="24"/>
        </w:rPr>
      </w:pPr>
    </w:p>
    <w:p w:rsidR="008F38C8" w:rsidRPr="0058001A" w:rsidRDefault="008F38C8" w:rsidP="008F38C8">
      <w:pPr>
        <w:spacing w:before="0"/>
        <w:jc w:val="center"/>
        <w:rPr>
          <w:rFonts w:cs="Arial"/>
          <w:b/>
          <w:sz w:val="24"/>
          <w:szCs w:val="24"/>
        </w:rPr>
      </w:pPr>
      <w:r w:rsidRPr="0058001A">
        <w:rPr>
          <w:rFonts w:cs="Arial"/>
          <w:b/>
          <w:sz w:val="24"/>
          <w:szCs w:val="24"/>
        </w:rPr>
        <w:t>Члан 1</w:t>
      </w:r>
      <w:r>
        <w:rPr>
          <w:rFonts w:cs="Arial"/>
          <w:b/>
          <w:sz w:val="24"/>
          <w:szCs w:val="24"/>
          <w:lang w:val="sr-Cyrl-RS"/>
        </w:rPr>
        <w:t>2</w:t>
      </w:r>
      <w:r w:rsidRPr="0058001A">
        <w:rPr>
          <w:rFonts w:cs="Arial"/>
          <w:b/>
          <w:sz w:val="24"/>
          <w:szCs w:val="24"/>
        </w:rPr>
        <w:t>.</w:t>
      </w:r>
    </w:p>
    <w:p w:rsidR="008F38C8" w:rsidRPr="00E228E2" w:rsidRDefault="008F38C8" w:rsidP="008F38C8">
      <w:pPr>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тренутку потписивања Записника о </w:t>
      </w:r>
      <w:r w:rsidR="00CF38D2">
        <w:rPr>
          <w:rFonts w:cs="Arial"/>
          <w:color w:val="000000" w:themeColor="text1"/>
          <w:sz w:val="24"/>
          <w:szCs w:val="24"/>
          <w:lang w:val="sr-Cyrl-RS"/>
        </w:rPr>
        <w:t>пруженој услуги</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8F38C8" w:rsidRPr="00E228E2" w:rsidRDefault="008F38C8"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бланко сопствену меницу за </w:t>
      </w:r>
      <w:r w:rsidRPr="00E228E2">
        <w:rPr>
          <w:rFonts w:ascii="Arial" w:hAnsi="Arial" w:cs="Arial"/>
          <w:color w:val="000000" w:themeColor="text1"/>
          <w:sz w:val="24"/>
          <w:szCs w:val="24"/>
          <w:lang w:val="sr-Cyrl-RS"/>
        </w:rPr>
        <w:t>отклањање недостатака у гарантном року</w:t>
      </w:r>
      <w:r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8F38C8" w:rsidRPr="00E228E2" w:rsidRDefault="008F38C8"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Pr="00E228E2">
        <w:rPr>
          <w:rFonts w:ascii="Arial" w:hAnsi="Arial" w:cs="Arial"/>
          <w:color w:val="000000" w:themeColor="text1"/>
          <w:sz w:val="24"/>
          <w:szCs w:val="24"/>
        </w:rPr>
        <w:t xml:space="preserve">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Pr>
          <w:rFonts w:ascii="Arial" w:hAnsi="Arial" w:cs="Arial"/>
          <w:color w:val="000000" w:themeColor="text1"/>
          <w:sz w:val="24"/>
          <w:szCs w:val="24"/>
          <w:lang w:val="sr-Cyrl-RS"/>
        </w:rPr>
        <w:t>оквирног споразума</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8F38C8" w:rsidRPr="00E228E2" w:rsidRDefault="008F38C8"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38C8" w:rsidRPr="00703BDC" w:rsidRDefault="008F38C8" w:rsidP="007465D2">
      <w:pPr>
        <w:numPr>
          <w:ilvl w:val="0"/>
          <w:numId w:val="24"/>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8F38C8" w:rsidRPr="00E228E2" w:rsidRDefault="008F38C8"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F38C8" w:rsidRPr="00E228E2" w:rsidRDefault="008F38C8" w:rsidP="008F38C8">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8F38C8" w:rsidRDefault="008F38C8" w:rsidP="008F38C8">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финанасијског обезбеђења за добро извршење посла.</w:t>
      </w:r>
    </w:p>
    <w:p w:rsidR="0049352F" w:rsidRDefault="0049352F" w:rsidP="00460F52">
      <w:pPr>
        <w:spacing w:before="0"/>
        <w:rPr>
          <w:rFonts w:cs="Arial"/>
          <w:sz w:val="24"/>
          <w:szCs w:val="24"/>
        </w:rPr>
      </w:pPr>
      <w:r w:rsidRPr="00F96682">
        <w:rPr>
          <w:rFonts w:cs="Arial"/>
          <w:sz w:val="24"/>
          <w:szCs w:val="24"/>
        </w:rPr>
        <w:t xml:space="preserve"> </w:t>
      </w:r>
    </w:p>
    <w:p w:rsidR="00460F52" w:rsidRDefault="00460F52" w:rsidP="00460F52">
      <w:pPr>
        <w:spacing w:before="0"/>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460F52">
      <w:pPr>
        <w:spacing w:before="0"/>
        <w:rPr>
          <w:rFonts w:cs="Arial"/>
          <w:b/>
          <w:sz w:val="24"/>
          <w:szCs w:val="24"/>
          <w:lang w:val="sr-Cyrl-RS"/>
        </w:rPr>
      </w:pPr>
    </w:p>
    <w:p w:rsidR="00460F52" w:rsidRPr="00460F52" w:rsidRDefault="008608CA" w:rsidP="008608CA">
      <w:pPr>
        <w:spacing w:before="0"/>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3</w:t>
      </w:r>
      <w:r w:rsidRPr="008608CA">
        <w:rPr>
          <w:rFonts w:cs="Arial"/>
          <w:b/>
          <w:sz w:val="24"/>
          <w:szCs w:val="24"/>
          <w:lang w:val="sr-Cyrl-RS"/>
        </w:rPr>
        <w:t>.</w:t>
      </w:r>
    </w:p>
    <w:p w:rsidR="008608CA" w:rsidRPr="008608CA" w:rsidRDefault="008608CA" w:rsidP="008608CA">
      <w:pPr>
        <w:spacing w:before="0"/>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Pr="008608CA">
        <w:rPr>
          <w:rFonts w:cs="Arial"/>
          <w:sz w:val="24"/>
          <w:szCs w:val="24"/>
          <w:lang w:val="sr-Cyrl-RS"/>
        </w:rPr>
        <w:t xml:space="preserve"> докумената </w:t>
      </w:r>
      <w:r w:rsidRPr="008608CA">
        <w:rPr>
          <w:rFonts w:cs="Arial"/>
          <w:sz w:val="24"/>
          <w:szCs w:val="24"/>
          <w:lang w:val="sr-Cyrl-RS"/>
        </w:rPr>
        <w:lastRenderedPageBreak/>
        <w:t xml:space="preserve">које </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Pr="008608CA" w:rsidRDefault="008608CA" w:rsidP="008608CA">
      <w:pPr>
        <w:spacing w:after="120"/>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које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8608CA" w:rsidRDefault="008608CA" w:rsidP="008608CA">
      <w:pPr>
        <w:spacing w:after="120"/>
        <w:rPr>
          <w:rFonts w:cs="Arial"/>
          <w:sz w:val="24"/>
          <w:szCs w:val="24"/>
        </w:rPr>
      </w:pPr>
      <w:r w:rsidRPr="008608CA">
        <w:rPr>
          <w:rFonts w:cs="Arial"/>
          <w:sz w:val="24"/>
          <w:szCs w:val="24"/>
        </w:rPr>
        <w:t xml:space="preserve">У случају било каквог кршења обавезе наведене у ставу 1. и 2. овог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8608CA" w:rsidRPr="008608CA" w:rsidRDefault="008608CA" w:rsidP="008608CA">
      <w:pPr>
        <w:jc w:val="center"/>
        <w:rPr>
          <w:rFonts w:cs="Arial"/>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чинис</w:t>
      </w:r>
      <w:r w:rsidR="00252958">
        <w:rPr>
          <w:rFonts w:cs="Arial"/>
          <w:sz w:val="24"/>
          <w:szCs w:val="24"/>
          <w:lang w:val="sr-Cyrl-RS"/>
        </w:rPr>
        <w:t xml:space="preserve"> </w:t>
      </w:r>
      <w:r w:rsidRPr="008608CA">
        <w:rPr>
          <w:rFonts w:cs="Arial"/>
          <w:sz w:val="24"/>
          <w:szCs w:val="24"/>
          <w:lang w:val="sr-Cyrl-RS"/>
        </w:rPr>
        <w:t>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8608CA" w:rsidRPr="008608CA" w:rsidRDefault="008608CA" w:rsidP="008608CA">
      <w:pPr>
        <w:tabs>
          <w:tab w:val="left" w:pos="567"/>
        </w:tabs>
        <w:spacing w:before="0"/>
        <w:rPr>
          <w:rFonts w:cs="Arial"/>
          <w:b/>
          <w:sz w:val="24"/>
          <w:szCs w:val="24"/>
        </w:rPr>
      </w:pPr>
    </w:p>
    <w:p w:rsidR="008608CA" w:rsidRPr="008608CA" w:rsidRDefault="008608CA" w:rsidP="008608CA">
      <w:pPr>
        <w:tabs>
          <w:tab w:val="left" w:pos="567"/>
        </w:tabs>
        <w:spacing w:before="0"/>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rsidR="008608CA" w:rsidRPr="008608CA" w:rsidRDefault="008608CA" w:rsidP="008608CA">
      <w:pPr>
        <w:spacing w:before="0"/>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8608CA" w:rsidRPr="008608CA" w:rsidRDefault="008608CA" w:rsidP="008608CA">
      <w:pPr>
        <w:jc w:val="center"/>
        <w:rPr>
          <w:rFonts w:cs="Arial"/>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8608CA" w:rsidRPr="008608CA" w:rsidRDefault="008608CA" w:rsidP="008608CA">
      <w:pPr>
        <w:spacing w:after="120"/>
        <w:rPr>
          <w:rFonts w:cs="Arial"/>
          <w:sz w:val="24"/>
          <w:szCs w:val="24"/>
        </w:rPr>
      </w:pPr>
      <w:r w:rsidRPr="008608C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8608CA" w:rsidRPr="008608CA" w:rsidRDefault="008608CA" w:rsidP="008608CA">
      <w:pPr>
        <w:rPr>
          <w:rFonts w:cs="Arial"/>
          <w:noProof/>
          <w:sz w:val="24"/>
          <w:szCs w:val="24"/>
          <w:lang w:val="sr-Cyrl-RS"/>
        </w:rPr>
      </w:pPr>
      <w:r w:rsidRPr="008608CA">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8608CA">
        <w:rPr>
          <w:rFonts w:cs="Arial"/>
          <w:noProof/>
          <w:sz w:val="24"/>
          <w:szCs w:val="24"/>
          <w:lang w:val="sr-Cyrl-RS"/>
        </w:rPr>
        <w:t>.</w:t>
      </w:r>
    </w:p>
    <w:p w:rsidR="008608CA" w:rsidRPr="008608CA" w:rsidRDefault="008608CA" w:rsidP="008608CA">
      <w:pPr>
        <w:jc w:val="left"/>
        <w:rPr>
          <w:rFonts w:cs="Arial"/>
          <w:b/>
          <w:sz w:val="24"/>
          <w:szCs w:val="24"/>
        </w:rPr>
      </w:pPr>
    </w:p>
    <w:p w:rsidR="008608CA" w:rsidRPr="008608CA" w:rsidRDefault="008608CA" w:rsidP="008608CA">
      <w:pPr>
        <w:spacing w:before="0"/>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rsidR="008608CA" w:rsidRPr="008608CA" w:rsidRDefault="008608CA" w:rsidP="008608CA">
      <w:pPr>
        <w:spacing w:before="0"/>
        <w:rPr>
          <w:rFonts w:cs="Arial"/>
          <w:sz w:val="24"/>
          <w:szCs w:val="24"/>
        </w:rPr>
      </w:pPr>
      <w:r w:rsidRPr="008608CA">
        <w:rPr>
          <w:rFonts w:cs="Arial"/>
          <w:sz w:val="24"/>
          <w:szCs w:val="24"/>
        </w:rPr>
        <w:t>Пружалац услуге је дужан да, у складу са Законом</w:t>
      </w:r>
      <w:r w:rsidRPr="008608CA">
        <w:rPr>
          <w:rFonts w:cs="Arial"/>
          <w:sz w:val="24"/>
          <w:szCs w:val="24"/>
          <w:lang w:val="sr-Cyrl-RS"/>
        </w:rPr>
        <w:t xml:space="preserve"> о  безбедности и здравља на раду („Службени гласник РС“</w:t>
      </w:r>
      <w:r w:rsidRPr="008608CA">
        <w:rPr>
          <w:rFonts w:cs="Arial"/>
          <w:sz w:val="24"/>
          <w:szCs w:val="24"/>
        </w:rPr>
        <w:t>,</w:t>
      </w:r>
      <w:r w:rsidRPr="008608CA">
        <w:rPr>
          <w:rFonts w:cs="Arial"/>
          <w:sz w:val="24"/>
          <w:szCs w:val="24"/>
          <w:lang w:val="sr-Cyrl-RS"/>
        </w:rPr>
        <w:t xml:space="preserve"> бр. 101/2005 и 91/2015), (даља: Закон о 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
    <w:p w:rsidR="008608CA" w:rsidRPr="008608CA" w:rsidRDefault="008608CA" w:rsidP="008608CA">
      <w:pPr>
        <w:spacing w:after="120"/>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8608CA">
        <w:rPr>
          <w:rFonts w:cs="Arial"/>
          <w:sz w:val="24"/>
          <w:szCs w:val="24"/>
          <w:lang w:val="sr-Cyrl-RS"/>
        </w:rPr>
        <w:t>пружање услуга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8608CA" w:rsidRPr="008608CA" w:rsidRDefault="008608CA" w:rsidP="008608CA"/>
    <w:p w:rsidR="00460F52" w:rsidRDefault="00460F52" w:rsidP="00460F52">
      <w:pPr>
        <w:pStyle w:val="KDParagraf"/>
        <w:spacing w:before="0"/>
        <w:rPr>
          <w:rFonts w:cs="Arial"/>
          <w:b/>
          <w:sz w:val="24"/>
          <w:szCs w:val="24"/>
          <w:lang w:val="sr-Cyrl-RS"/>
        </w:rPr>
      </w:pPr>
      <w:r w:rsidRPr="00460F52">
        <w:rPr>
          <w:rFonts w:cs="Arial"/>
          <w:b/>
          <w:sz w:val="24"/>
          <w:szCs w:val="24"/>
          <w:lang w:val="sr-Cyrl-RS"/>
        </w:rPr>
        <w:lastRenderedPageBreak/>
        <w:t>ГАРАНТНИ РОК</w:t>
      </w:r>
    </w:p>
    <w:p w:rsidR="00460F52" w:rsidRPr="00460F52" w:rsidRDefault="00180140" w:rsidP="00456FE0">
      <w:pPr>
        <w:pStyle w:val="KDParagraf"/>
        <w:spacing w:before="0"/>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rsidR="00252958" w:rsidRPr="00AB6318" w:rsidRDefault="00252958" w:rsidP="00252958">
      <w:pPr>
        <w:rPr>
          <w:rFonts w:cs="Arial"/>
          <w:sz w:val="24"/>
          <w:szCs w:val="24"/>
          <w:lang w:val="sr-Cyrl-RS"/>
        </w:rPr>
      </w:pPr>
      <w:r w:rsidRPr="00AB6318">
        <w:rPr>
          <w:rFonts w:cs="Arial"/>
          <w:sz w:val="24"/>
          <w:szCs w:val="24"/>
          <w:lang w:val="sr-Cyrl-RS"/>
        </w:rPr>
        <w:t xml:space="preserve">Гарантни рок за све изведене услуге и све уграђене делове </w:t>
      </w:r>
      <w:r>
        <w:rPr>
          <w:rFonts w:cs="Arial"/>
          <w:sz w:val="24"/>
          <w:szCs w:val="24"/>
          <w:lang w:val="sr-Cyrl-RS"/>
        </w:rPr>
        <w:t>је ___________</w:t>
      </w:r>
      <w:r w:rsidRPr="00AB6318">
        <w:rPr>
          <w:rFonts w:cs="Arial"/>
          <w:sz w:val="24"/>
          <w:szCs w:val="24"/>
          <w:lang w:val="sr-Cyrl-RS"/>
        </w:rPr>
        <w:t xml:space="preserve"> месеца од дана потписивања Записника о пруженим услугама, без примедби.</w:t>
      </w:r>
    </w:p>
    <w:p w:rsidR="00252958" w:rsidRPr="00AB6318" w:rsidRDefault="00252958" w:rsidP="00252958">
      <w:pPr>
        <w:pStyle w:val="Default"/>
        <w:rPr>
          <w:rFonts w:ascii="Arial" w:hAnsi="Arial" w:cs="Arial"/>
          <w:color w:val="auto"/>
          <w:lang w:val="sr-Cyrl-RS"/>
        </w:rPr>
      </w:pPr>
      <w:r>
        <w:rPr>
          <w:rFonts w:ascii="Arial" w:hAnsi="Arial" w:cs="Arial"/>
          <w:color w:val="auto"/>
          <w:lang w:val="sr-Cyrl-RS"/>
        </w:rPr>
        <w:t>Пружалац услуге</w:t>
      </w:r>
      <w:r w:rsidRPr="00AB6318">
        <w:rPr>
          <w:rFonts w:ascii="Arial" w:hAnsi="Arial" w:cs="Arial"/>
          <w:color w:val="auto"/>
          <w:lang w:val="sr-Cyrl-RS"/>
        </w:rPr>
        <w:t xml:space="preserve"> је дужан да  свако накнадно уочено одступање од уговорених карактеристика и мањкавости у квалитету извршене услуге које су настале у гарантном року, отклања у року од 5 (пет) дана, од дана  пријема рекламације од стране </w:t>
      </w:r>
      <w:r>
        <w:rPr>
          <w:rFonts w:ascii="Arial" w:hAnsi="Arial" w:cs="Arial"/>
          <w:color w:val="auto"/>
          <w:lang w:val="sr-Cyrl-RS"/>
        </w:rPr>
        <w:t>Корисника услуге</w:t>
      </w:r>
      <w:r w:rsidRPr="00AB6318">
        <w:rPr>
          <w:rFonts w:ascii="Arial" w:hAnsi="Arial" w:cs="Arial"/>
          <w:color w:val="auto"/>
          <w:lang w:val="sr-Cyrl-RS"/>
        </w:rPr>
        <w:t xml:space="preserve"> писаним путем.</w:t>
      </w:r>
    </w:p>
    <w:p w:rsidR="00252958" w:rsidRPr="00AB6318" w:rsidRDefault="00252958" w:rsidP="00252958">
      <w:pPr>
        <w:pStyle w:val="Default"/>
        <w:rPr>
          <w:rFonts w:ascii="Arial" w:hAnsi="Arial" w:cs="Arial"/>
          <w:color w:val="auto"/>
          <w:lang w:val="sr-Cyrl-RS"/>
        </w:rPr>
      </w:pPr>
      <w:r w:rsidRPr="000A61F3">
        <w:rPr>
          <w:rFonts w:ascii="Arial" w:hAnsi="Arial" w:cs="Arial"/>
        </w:rPr>
        <w:t xml:space="preserve"> </w:t>
      </w:r>
      <w:r w:rsidRPr="00AB6318">
        <w:rPr>
          <w:rFonts w:ascii="Arial" w:hAnsi="Arial" w:cs="Arial"/>
          <w:color w:val="auto"/>
          <w:lang w:val="sr-Cyrl-RS"/>
        </w:rPr>
        <w:t xml:space="preserve">Уколико </w:t>
      </w:r>
      <w:r>
        <w:rPr>
          <w:rFonts w:ascii="Arial" w:hAnsi="Arial" w:cs="Arial"/>
          <w:color w:val="auto"/>
          <w:lang w:val="sr-Cyrl-RS"/>
        </w:rPr>
        <w:t>Пружалац услуге</w:t>
      </w:r>
      <w:r w:rsidRPr="00AB6318">
        <w:rPr>
          <w:rFonts w:ascii="Arial" w:hAnsi="Arial" w:cs="Arial"/>
          <w:color w:val="auto"/>
          <w:lang w:val="sr-Cyrl-RS"/>
        </w:rPr>
        <w:t xml:space="preserve"> угради део који није оригиналан или није понудио у обрасцу понуде и изазове штету на алату или уређају дужан је да о свом трошку изврши поправку истог или добро замени добром са одговарајућим или бољим карактеристикама уз писану сагласност </w:t>
      </w:r>
      <w:r>
        <w:rPr>
          <w:rFonts w:ascii="Arial" w:hAnsi="Arial" w:cs="Arial"/>
          <w:color w:val="auto"/>
          <w:lang w:val="sr-Cyrl-RS"/>
        </w:rPr>
        <w:t>Корисника услуге</w:t>
      </w:r>
      <w:r w:rsidRPr="00AB6318">
        <w:rPr>
          <w:rFonts w:ascii="Arial" w:hAnsi="Arial" w:cs="Arial"/>
          <w:color w:val="auto"/>
          <w:lang w:val="sr-Cyrl-RS"/>
        </w:rPr>
        <w:t>.</w:t>
      </w:r>
    </w:p>
    <w:p w:rsidR="00460F52" w:rsidRPr="00AC5885" w:rsidRDefault="00460F52" w:rsidP="0049352F">
      <w:pPr>
        <w:rPr>
          <w:sz w:val="24"/>
          <w:szCs w:val="24"/>
          <w:lang w:val="sr-Cyrl-RS"/>
        </w:rPr>
      </w:pPr>
    </w:p>
    <w:p w:rsidR="0049352F" w:rsidRPr="007E6A4E" w:rsidRDefault="0049352F" w:rsidP="0049352F">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49352F">
      <w:pPr>
        <w:spacing w:before="0"/>
        <w:rPr>
          <w:b/>
          <w:sz w:val="24"/>
          <w:szCs w:val="24"/>
        </w:rPr>
      </w:pPr>
    </w:p>
    <w:p w:rsidR="0049352F" w:rsidRPr="00A01D62" w:rsidRDefault="0049352F" w:rsidP="0049352F">
      <w:pPr>
        <w:spacing w:before="0"/>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rsidR="0049352F" w:rsidRDefault="0049352F" w:rsidP="0049352F">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rsidR="00CF38D2" w:rsidRPr="007E6A4E" w:rsidRDefault="00CF38D2" w:rsidP="0049352F">
      <w:pPr>
        <w:spacing w:before="0"/>
        <w:rPr>
          <w:rFonts w:cs="Arial"/>
          <w:sz w:val="24"/>
          <w:szCs w:val="24"/>
          <w:lang w:val="sr-Cyrl-RS"/>
        </w:rPr>
      </w:pPr>
    </w:p>
    <w:p w:rsidR="00CF38D2" w:rsidRPr="00F7363E" w:rsidRDefault="00CF38D2" w:rsidP="00CF38D2">
      <w:pPr>
        <w:pStyle w:val="KDParagraf"/>
        <w:tabs>
          <w:tab w:val="clear" w:pos="567"/>
          <w:tab w:val="left" w:pos="0"/>
        </w:tabs>
        <w:spacing w:before="0"/>
        <w:rPr>
          <w:rFonts w:cs="Arial"/>
          <w:sz w:val="24"/>
          <w:szCs w:val="24"/>
        </w:rPr>
      </w:pPr>
      <w:r w:rsidRPr="00F7363E">
        <w:rPr>
          <w:rFonts w:cs="Arial"/>
          <w:sz w:val="24"/>
          <w:szCs w:val="24"/>
        </w:rPr>
        <w:t>Плаћање пенала у складу са претходним ставов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издавања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49352F">
      <w:pPr>
        <w:spacing w:before="0"/>
        <w:rPr>
          <w:rFonts w:cs="Arial"/>
          <w:sz w:val="24"/>
          <w:szCs w:val="24"/>
          <w:lang w:val="sr-Cyrl-RS"/>
        </w:rPr>
      </w:pPr>
    </w:p>
    <w:p w:rsidR="00554E14" w:rsidRDefault="0049352F" w:rsidP="0049352F">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49352F">
      <w:pPr>
        <w:spacing w:before="0"/>
        <w:rPr>
          <w:rFonts w:cs="Arial"/>
          <w:sz w:val="24"/>
          <w:szCs w:val="24"/>
          <w:lang w:val="sr-Cyrl-CS"/>
        </w:rPr>
      </w:pPr>
    </w:p>
    <w:p w:rsidR="0049352F" w:rsidRPr="007E6A4E" w:rsidRDefault="0049352F" w:rsidP="0049352F">
      <w:pPr>
        <w:spacing w:before="0"/>
        <w:rPr>
          <w:rFonts w:cs="Arial"/>
          <w:b/>
          <w:sz w:val="24"/>
          <w:szCs w:val="24"/>
          <w:lang w:val="sr-Cyrl-RS"/>
        </w:rPr>
      </w:pPr>
      <w:r w:rsidRPr="007E6A4E">
        <w:rPr>
          <w:rFonts w:cs="Arial"/>
          <w:b/>
          <w:sz w:val="24"/>
          <w:szCs w:val="24"/>
          <w:lang w:val="sr-Cyrl-RS"/>
        </w:rPr>
        <w:t>ВАЖНОСТ ОКВИРНОГ СПОРАЗУМА</w:t>
      </w:r>
    </w:p>
    <w:p w:rsidR="0049352F" w:rsidRPr="007E6A4E" w:rsidRDefault="0049352F" w:rsidP="0049352F">
      <w:pPr>
        <w:spacing w:before="0"/>
        <w:rPr>
          <w:rFonts w:cs="Arial"/>
          <w:b/>
          <w:sz w:val="24"/>
          <w:szCs w:val="24"/>
          <w:lang w:val="sr-Cyrl-RS"/>
        </w:rPr>
      </w:pPr>
    </w:p>
    <w:p w:rsidR="0049352F" w:rsidRPr="007E6A4E" w:rsidRDefault="0049352F" w:rsidP="0049352F">
      <w:pPr>
        <w:spacing w:before="0"/>
        <w:jc w:val="center"/>
        <w:rPr>
          <w:rFonts w:cs="Arial"/>
          <w:b/>
          <w:sz w:val="24"/>
          <w:szCs w:val="24"/>
          <w:lang w:val="sr-Cyrl-R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rsidR="0049352F" w:rsidRPr="007E6A4E" w:rsidRDefault="0049352F" w:rsidP="0049352F">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услов и достави у </w:t>
      </w:r>
      <w:r w:rsidRPr="007E6A4E">
        <w:rPr>
          <w:rFonts w:eastAsia="Lucida Sans Unicode" w:cs="Arial"/>
          <w:sz w:val="24"/>
          <w:szCs w:val="24"/>
          <w:lang w:val="sr-Cyrl-RS"/>
        </w:rPr>
        <w:t>у</w:t>
      </w:r>
      <w:r w:rsidRPr="007E6A4E">
        <w:rPr>
          <w:rFonts w:eastAsia="Lucida Sans Unicode" w:cs="Arial"/>
          <w:sz w:val="24"/>
          <w:szCs w:val="24"/>
          <w:lang w:val="sr-Cyrl-CS"/>
        </w:rPr>
        <w:t xml:space="preserve">говореном року </w:t>
      </w:r>
      <w:r w:rsidRPr="007E6A4E">
        <w:rPr>
          <w:rFonts w:eastAsia="Lucida Sans Unicode" w:cs="Arial"/>
          <w:sz w:val="24"/>
          <w:szCs w:val="24"/>
          <w:lang w:val="sr-Cyrl-RS"/>
        </w:rPr>
        <w:t xml:space="preserve">меницу </w:t>
      </w:r>
      <w:r w:rsidRPr="007E6A4E">
        <w:rPr>
          <w:rFonts w:eastAsia="Lucida Sans Unicode" w:cs="Arial"/>
          <w:sz w:val="24"/>
          <w:szCs w:val="24"/>
          <w:lang w:val="sr-Cyrl-CS"/>
        </w:rPr>
        <w:t>за добро извршење посла</w:t>
      </w:r>
      <w:r w:rsidRPr="007E6A4E">
        <w:rPr>
          <w:rFonts w:eastAsia="Lucida Sans Unicode" w:cs="Arial"/>
          <w:sz w:val="24"/>
          <w:szCs w:val="24"/>
          <w:lang w:val="sr-Cyrl-RS"/>
        </w:rPr>
        <w:t>, у складу са чланом</w:t>
      </w:r>
      <w:r w:rsidRPr="007E6A4E">
        <w:rPr>
          <w:rFonts w:eastAsia="Lucida Sans Unicode" w:cs="Arial"/>
          <w:sz w:val="24"/>
          <w:szCs w:val="24"/>
          <w:lang w:val="sr-Cyrl-CS"/>
        </w:rPr>
        <w:t xml:space="preserve"> </w:t>
      </w:r>
      <w:r w:rsidR="00252958">
        <w:rPr>
          <w:rFonts w:eastAsia="Lucida Sans Unicode" w:cs="Arial"/>
          <w:sz w:val="24"/>
          <w:szCs w:val="24"/>
          <w:lang w:val="sr-Cyrl-CS"/>
        </w:rPr>
        <w:t>10</w:t>
      </w:r>
      <w:r w:rsidRPr="007E6A4E">
        <w:rPr>
          <w:rFonts w:eastAsia="Lucida Sans Unicode" w:cs="Arial"/>
          <w:sz w:val="24"/>
          <w:szCs w:val="24"/>
          <w:lang w:val="sr-Cyrl-CS"/>
        </w:rPr>
        <w:t xml:space="preserve">. овог </w:t>
      </w:r>
      <w:r w:rsidRPr="007E6A4E">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rsidR="0049352F" w:rsidRPr="007E6A4E" w:rsidRDefault="0049352F" w:rsidP="0049352F">
      <w:pPr>
        <w:spacing w:before="0"/>
        <w:rPr>
          <w:rFonts w:eastAsia="Lucida Sans Unicode" w:cs="Arial"/>
          <w:sz w:val="24"/>
          <w:szCs w:val="24"/>
          <w:lang w:val="sr-Cyrl-CS"/>
        </w:rPr>
      </w:pPr>
    </w:p>
    <w:p w:rsidR="0049352F" w:rsidRDefault="0049352F" w:rsidP="00820669">
      <w:pPr>
        <w:spacing w:before="0"/>
        <w:rPr>
          <w:rFonts w:cs="Arial"/>
          <w:sz w:val="24"/>
          <w:szCs w:val="24"/>
          <w:lang w:val="sr-Cyrl-RS"/>
        </w:rPr>
      </w:pPr>
      <w:r w:rsidRPr="007E6A4E">
        <w:rPr>
          <w:rFonts w:cs="Arial"/>
          <w:sz w:val="24"/>
          <w:szCs w:val="24"/>
          <w:lang w:val="sr-Cyrl-RS"/>
        </w:rPr>
        <w:lastRenderedPageBreak/>
        <w:t>Оквирни споразум се закључује на период</w:t>
      </w:r>
      <w:r>
        <w:rPr>
          <w:rFonts w:cs="Arial"/>
          <w:sz w:val="24"/>
          <w:szCs w:val="24"/>
        </w:rPr>
        <w:t xml:space="preserve"> </w:t>
      </w:r>
      <w:r>
        <w:rPr>
          <w:rFonts w:cs="Arial"/>
          <w:sz w:val="24"/>
          <w:szCs w:val="24"/>
          <w:lang w:val="sr-Cyrl-RS"/>
        </w:rPr>
        <w:t xml:space="preserve">од </w:t>
      </w:r>
      <w:r w:rsidR="00252958">
        <w:rPr>
          <w:rFonts w:cs="Arial"/>
          <w:sz w:val="24"/>
          <w:szCs w:val="24"/>
          <w:lang w:val="sr-Cyrl-RS"/>
        </w:rPr>
        <w:t>две године</w:t>
      </w:r>
      <w:r w:rsidR="00456FE0">
        <w:rPr>
          <w:rFonts w:cs="Arial"/>
          <w:sz w:val="24"/>
          <w:szCs w:val="24"/>
          <w:lang w:val="sr-Cyrl-RS"/>
        </w:rPr>
        <w:t xml:space="preserve"> од дана ступања на снагу</w:t>
      </w:r>
      <w:r>
        <w:rPr>
          <w:rFonts w:cs="Arial"/>
          <w:sz w:val="24"/>
          <w:szCs w:val="24"/>
          <w:lang w:val="sr-Cyrl-RS"/>
        </w:rPr>
        <w:t>,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rsidR="00554E14" w:rsidRDefault="00554E14" w:rsidP="00820669">
      <w:pPr>
        <w:spacing w:before="0"/>
        <w:rPr>
          <w:rFonts w:cs="Arial"/>
          <w:sz w:val="24"/>
          <w:szCs w:val="24"/>
          <w:lang w:val="sr-Cyrl-RS"/>
        </w:rPr>
      </w:pPr>
    </w:p>
    <w:p w:rsidR="00554E14" w:rsidRPr="00820669" w:rsidRDefault="00554E14" w:rsidP="00820669">
      <w:pPr>
        <w:spacing w:before="0"/>
        <w:rPr>
          <w:rFonts w:eastAsia="Calibri" w:cs="Arial"/>
          <w:sz w:val="24"/>
          <w:szCs w:val="24"/>
          <w:lang w:val="sr-Cyrl-RS"/>
        </w:rPr>
      </w:pPr>
      <w:r w:rsidRPr="009326CA">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9326CA">
        <w:rPr>
          <w:rFonts w:cs="Arial"/>
          <w:sz w:val="24"/>
          <w:szCs w:val="24"/>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r w:rsidRPr="00634B6D">
        <w:rPr>
          <w:rFonts w:cs="Arial"/>
          <w:sz w:val="24"/>
          <w:szCs w:val="24"/>
        </w:rPr>
        <w:t>ово</w:t>
      </w:r>
      <w:r>
        <w:rPr>
          <w:rFonts w:cs="Arial"/>
          <w:sz w:val="24"/>
          <w:szCs w:val="24"/>
          <w:lang w:val="sr-Cyrl-RS"/>
        </w:rPr>
        <w:t>г</w:t>
      </w:r>
      <w:r w:rsidRPr="00634B6D">
        <w:rPr>
          <w:rFonts w:cs="Arial"/>
          <w:sz w:val="24"/>
          <w:szCs w:val="24"/>
        </w:rPr>
        <w:t xml:space="preserve"> </w:t>
      </w:r>
      <w:r w:rsidRPr="009326CA">
        <w:rPr>
          <w:rFonts w:cs="Arial"/>
          <w:sz w:val="24"/>
          <w:szCs w:val="24"/>
        </w:rPr>
        <w:t>Оквирног споразума</w:t>
      </w:r>
      <w:r w:rsidR="00820669">
        <w:rPr>
          <w:rFonts w:cs="Arial"/>
          <w:sz w:val="24"/>
          <w:szCs w:val="24"/>
          <w:lang w:val="sr-Cyrl-RS"/>
        </w:rPr>
        <w:t>.</w:t>
      </w:r>
    </w:p>
    <w:p w:rsidR="00554E14" w:rsidRDefault="00554E14" w:rsidP="00554E14">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Pr>
          <w:rFonts w:cs="Arial"/>
          <w:sz w:val="24"/>
          <w:szCs w:val="24"/>
          <w:lang w:val="sr-Cyrl-RS"/>
        </w:rPr>
        <w:t xml:space="preserve">годину дана </w:t>
      </w:r>
      <w:r w:rsidRPr="009326CA">
        <w:rPr>
          <w:rFonts w:cs="Arial"/>
          <w:sz w:val="24"/>
          <w:szCs w:val="24"/>
        </w:rPr>
        <w:t>од дана закључења Оквирног споразума</w:t>
      </w:r>
      <w:r>
        <w:rPr>
          <w:rFonts w:cs="Arial"/>
          <w:sz w:val="24"/>
          <w:szCs w:val="24"/>
          <w:lang w:val="sr-Cyrl-RS"/>
        </w:rPr>
        <w:t>.</w:t>
      </w:r>
    </w:p>
    <w:p w:rsidR="00252958" w:rsidRPr="007E6A4E" w:rsidRDefault="00252958" w:rsidP="0049352F">
      <w:pPr>
        <w:spacing w:before="0"/>
        <w:rPr>
          <w:rFonts w:cs="Arial"/>
          <w:i/>
          <w:color w:val="00B050"/>
          <w:sz w:val="24"/>
          <w:szCs w:val="24"/>
          <w:lang w:val="sr-Cyrl-RS"/>
        </w:rPr>
      </w:pPr>
    </w:p>
    <w:p w:rsidR="0049352F" w:rsidRDefault="0049352F" w:rsidP="0049352F">
      <w:pPr>
        <w:pStyle w:val="CommentText"/>
        <w:spacing w:before="0"/>
        <w:rPr>
          <w:b/>
          <w:sz w:val="24"/>
          <w:szCs w:val="24"/>
          <w:lang w:val="sr-Cyrl-RS"/>
        </w:rPr>
      </w:pPr>
      <w:r w:rsidRPr="00842C93">
        <w:rPr>
          <w:b/>
          <w:sz w:val="24"/>
          <w:szCs w:val="24"/>
          <w:lang w:val="sr-Cyrl-RS"/>
        </w:rPr>
        <w:t>ИЗМЕНЕ ОКВИРНОГ СПОРАЗУМА</w:t>
      </w:r>
    </w:p>
    <w:p w:rsidR="0049352F" w:rsidRPr="00842C93" w:rsidRDefault="0049352F" w:rsidP="0049352F">
      <w:pPr>
        <w:pStyle w:val="CommentText"/>
        <w:spacing w:before="0"/>
        <w:rPr>
          <w:b/>
          <w:sz w:val="24"/>
          <w:szCs w:val="24"/>
          <w:lang w:val="sr-Cyrl-RS"/>
        </w:rPr>
      </w:pPr>
    </w:p>
    <w:p w:rsidR="0049352F" w:rsidRPr="00842C93" w:rsidRDefault="0049352F" w:rsidP="0049352F">
      <w:pPr>
        <w:pStyle w:val="CommentText"/>
        <w:spacing w:before="0"/>
        <w:jc w:val="center"/>
        <w:rPr>
          <w:b/>
          <w:sz w:val="24"/>
          <w:szCs w:val="24"/>
          <w:lang w:val="sr-Cyrl-RS"/>
        </w:rPr>
      </w:pPr>
      <w:r w:rsidRPr="00842C93">
        <w:rPr>
          <w:b/>
          <w:sz w:val="24"/>
          <w:szCs w:val="24"/>
          <w:lang w:val="sr-Cyrl-RS"/>
        </w:rPr>
        <w:t xml:space="preserve">Члан </w:t>
      </w:r>
      <w:r w:rsidR="00252958">
        <w:rPr>
          <w:b/>
          <w:sz w:val="24"/>
          <w:szCs w:val="24"/>
          <w:lang w:val="sr-Cyrl-RS"/>
        </w:rPr>
        <w:t>21</w:t>
      </w:r>
      <w:r>
        <w:rPr>
          <w:b/>
          <w:sz w:val="24"/>
          <w:szCs w:val="24"/>
          <w:lang w:val="sr-Cyrl-RS"/>
        </w:rPr>
        <w:t>.</w:t>
      </w:r>
    </w:p>
    <w:p w:rsidR="0049352F" w:rsidRPr="00842C93" w:rsidRDefault="0049352F" w:rsidP="0049352F">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rsidR="0049352F" w:rsidRPr="00842C93" w:rsidRDefault="0049352F" w:rsidP="0049352F">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9352F" w:rsidRPr="007E6A4E" w:rsidRDefault="0049352F" w:rsidP="0049352F">
      <w:pPr>
        <w:spacing w:before="0"/>
        <w:rPr>
          <w:sz w:val="24"/>
          <w:szCs w:val="24"/>
          <w:lang w:val="sr-Cyrl-RS"/>
        </w:rPr>
      </w:pPr>
    </w:p>
    <w:p w:rsidR="0049352F" w:rsidRPr="007E6A4E" w:rsidRDefault="00180140" w:rsidP="0049352F">
      <w:pPr>
        <w:spacing w:before="0"/>
        <w:jc w:val="center"/>
        <w:rPr>
          <w:b/>
          <w:sz w:val="24"/>
          <w:szCs w:val="24"/>
          <w:lang w:val="sr-Cyrl-RS"/>
        </w:rPr>
      </w:pPr>
      <w:r>
        <w:rPr>
          <w:b/>
          <w:sz w:val="24"/>
          <w:szCs w:val="24"/>
          <w:lang w:val="sr-Cyrl-CS"/>
        </w:rPr>
        <w:t>Члан 2</w:t>
      </w:r>
      <w:r w:rsidR="00252958">
        <w:rPr>
          <w:b/>
          <w:sz w:val="24"/>
          <w:szCs w:val="24"/>
          <w:lang w:val="sr-Cyrl-CS"/>
        </w:rPr>
        <w:t>2</w:t>
      </w:r>
      <w:r w:rsidR="0049352F" w:rsidRPr="007E6A4E">
        <w:rPr>
          <w:b/>
          <w:sz w:val="24"/>
          <w:szCs w:val="24"/>
          <w:lang w:val="sr-Cyrl-CS"/>
        </w:rPr>
        <w:t>.</w:t>
      </w:r>
    </w:p>
    <w:p w:rsidR="0049352F" w:rsidRPr="007E6A4E" w:rsidRDefault="0049352F" w:rsidP="0049352F">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49352F" w:rsidRPr="007E6A4E" w:rsidRDefault="0049352F" w:rsidP="0049352F">
      <w:pPr>
        <w:spacing w:before="0"/>
        <w:rPr>
          <w:rFonts w:cs="Arial"/>
          <w:sz w:val="24"/>
          <w:szCs w:val="24"/>
          <w:lang w:val="sr-Cyrl-RS"/>
        </w:rPr>
      </w:pPr>
    </w:p>
    <w:p w:rsidR="0049352F" w:rsidRPr="007E6A4E" w:rsidRDefault="0049352F" w:rsidP="0049352F">
      <w:pPr>
        <w:spacing w:before="0"/>
        <w:rPr>
          <w:b/>
          <w:sz w:val="24"/>
          <w:szCs w:val="24"/>
          <w:lang w:val="sr-Cyrl-RS"/>
        </w:rPr>
      </w:pPr>
      <w:r w:rsidRPr="007E6A4E">
        <w:rPr>
          <w:b/>
          <w:sz w:val="24"/>
          <w:szCs w:val="24"/>
          <w:lang w:val="sr-Cyrl-CS"/>
        </w:rPr>
        <w:t xml:space="preserve">РАСКИД </w:t>
      </w:r>
      <w:r w:rsidRPr="007E6A4E">
        <w:rPr>
          <w:b/>
          <w:sz w:val="24"/>
          <w:szCs w:val="24"/>
          <w:lang w:val="sr-Cyrl-RS"/>
        </w:rPr>
        <w:t xml:space="preserve">ОКВИРНОГ СПОРАЗУМА </w:t>
      </w:r>
    </w:p>
    <w:p w:rsidR="0049352F" w:rsidRPr="007E6A4E" w:rsidRDefault="0049352F" w:rsidP="0049352F">
      <w:pPr>
        <w:spacing w:before="0"/>
        <w:rPr>
          <w:b/>
          <w:sz w:val="24"/>
          <w:szCs w:val="24"/>
          <w:lang w:val="sr-Cyrl-RS"/>
        </w:rPr>
      </w:pPr>
    </w:p>
    <w:p w:rsidR="0049352F" w:rsidRPr="007E6A4E" w:rsidRDefault="00180140" w:rsidP="0049352F">
      <w:pPr>
        <w:spacing w:before="0"/>
        <w:jc w:val="center"/>
        <w:rPr>
          <w:sz w:val="24"/>
          <w:szCs w:val="24"/>
          <w:lang w:val="sr-Cyrl-CS"/>
        </w:rPr>
      </w:pPr>
      <w:r>
        <w:rPr>
          <w:b/>
          <w:sz w:val="24"/>
          <w:szCs w:val="24"/>
          <w:lang w:val="sr-Cyrl-CS"/>
        </w:rPr>
        <w:t>Члан 2</w:t>
      </w:r>
      <w:r w:rsidR="00252958">
        <w:rPr>
          <w:b/>
          <w:sz w:val="24"/>
          <w:szCs w:val="24"/>
          <w:lang w:val="sr-Cyrl-CS"/>
        </w:rPr>
        <w:t>3</w:t>
      </w:r>
      <w:r w:rsidR="0049352F" w:rsidRPr="007E6A4E">
        <w:rPr>
          <w:b/>
          <w:sz w:val="24"/>
          <w:szCs w:val="24"/>
          <w:lang w:val="sr-Cyrl-CS"/>
        </w:rPr>
        <w:t>.</w:t>
      </w:r>
    </w:p>
    <w:p w:rsidR="0049352F" w:rsidRPr="007E6A4E" w:rsidRDefault="0049352F" w:rsidP="0049352F">
      <w:pPr>
        <w:spacing w:before="0"/>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49352F">
      <w:pPr>
        <w:spacing w:before="0"/>
        <w:rPr>
          <w:rFonts w:cs="Arial"/>
          <w:sz w:val="24"/>
          <w:szCs w:val="24"/>
          <w:lang w:val="sr-Cyrl-CS"/>
        </w:rPr>
      </w:pPr>
    </w:p>
    <w:p w:rsidR="0049352F" w:rsidRDefault="0049352F" w:rsidP="0049352F">
      <w:pPr>
        <w:spacing w:before="0"/>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49352F">
      <w:pPr>
        <w:spacing w:before="0"/>
        <w:rPr>
          <w:rFonts w:cs="Arial"/>
          <w:sz w:val="24"/>
          <w:szCs w:val="24"/>
          <w:lang w:val="sr-Cyrl-CS"/>
        </w:rPr>
      </w:pPr>
    </w:p>
    <w:p w:rsidR="00855D39" w:rsidRDefault="00855D39" w:rsidP="00855D39">
      <w:pPr>
        <w:spacing w:before="0"/>
        <w:rPr>
          <w:rFonts w:cs="Arial"/>
          <w:b/>
          <w:sz w:val="24"/>
          <w:szCs w:val="24"/>
          <w:lang w:val="sr-Cyrl-RS"/>
        </w:rPr>
      </w:pPr>
      <w:r w:rsidRPr="00855D39">
        <w:rPr>
          <w:rFonts w:cs="Arial"/>
          <w:b/>
          <w:sz w:val="24"/>
          <w:szCs w:val="24"/>
          <w:lang w:val="sr-Cyrl-RS"/>
        </w:rPr>
        <w:t>НАКНАДА ШТЕТЕ</w:t>
      </w:r>
    </w:p>
    <w:p w:rsidR="00855D39" w:rsidRPr="00855D39" w:rsidRDefault="00855D39" w:rsidP="00855D39">
      <w:pPr>
        <w:spacing w:before="0"/>
        <w:rPr>
          <w:rFonts w:cs="Arial"/>
          <w:b/>
          <w:sz w:val="24"/>
          <w:szCs w:val="24"/>
          <w:lang w:val="sr-Cyrl-RS"/>
        </w:rPr>
      </w:pPr>
    </w:p>
    <w:p w:rsidR="00855D39" w:rsidRPr="00855D39" w:rsidRDefault="00180140" w:rsidP="008608CA">
      <w:pPr>
        <w:spacing w:before="0"/>
        <w:jc w:val="center"/>
        <w:rPr>
          <w:rFonts w:cs="Arial"/>
          <w:b/>
          <w:sz w:val="24"/>
          <w:szCs w:val="24"/>
          <w:lang w:val="sr-Cyrl-RS"/>
        </w:rPr>
      </w:pPr>
      <w:r>
        <w:rPr>
          <w:rFonts w:cs="Arial"/>
          <w:b/>
          <w:sz w:val="24"/>
          <w:szCs w:val="24"/>
          <w:lang w:val="sr-Cyrl-RS"/>
        </w:rPr>
        <w:t>Члан 2</w:t>
      </w:r>
      <w:r w:rsidR="00252958">
        <w:rPr>
          <w:rFonts w:cs="Arial"/>
          <w:b/>
          <w:sz w:val="24"/>
          <w:szCs w:val="24"/>
          <w:lang w:val="sr-Cyrl-RS"/>
        </w:rPr>
        <w:t>4</w:t>
      </w:r>
      <w:r w:rsidR="00855D39" w:rsidRPr="00855D39">
        <w:rPr>
          <w:rFonts w:cs="Arial"/>
          <w:b/>
          <w:sz w:val="24"/>
          <w:szCs w:val="24"/>
          <w:lang w:val="sr-Cyrl-RS"/>
        </w:rPr>
        <w:t>.</w:t>
      </w:r>
    </w:p>
    <w:p w:rsidR="00855D39" w:rsidRPr="00855D39" w:rsidRDefault="00855D39" w:rsidP="00855D39">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55D39">
      <w:pPr>
        <w:spacing w:before="0"/>
        <w:rPr>
          <w:rFonts w:cs="Arial"/>
          <w:sz w:val="24"/>
          <w:szCs w:val="24"/>
          <w:lang w:val="sr-Latn-CS"/>
        </w:rPr>
      </w:pPr>
    </w:p>
    <w:p w:rsidR="00855D39" w:rsidRPr="00855D39" w:rsidRDefault="00855D39" w:rsidP="00855D39">
      <w:pPr>
        <w:spacing w:before="0"/>
        <w:rPr>
          <w:rFonts w:cs="Arial"/>
          <w:sz w:val="24"/>
          <w:szCs w:val="24"/>
          <w:lang w:val="sr-Latn-CS"/>
        </w:rPr>
      </w:pPr>
      <w:r w:rsidRPr="00855D39">
        <w:rPr>
          <w:rFonts w:cs="Arial"/>
          <w:sz w:val="24"/>
          <w:szCs w:val="24"/>
          <w:lang w:val="sr-Latn-CS"/>
        </w:rPr>
        <w:lastRenderedPageBreak/>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w:t>
      </w:r>
      <w:r w:rsidR="00CF38D2">
        <w:rPr>
          <w:rFonts w:cs="Arial"/>
          <w:sz w:val="24"/>
          <w:szCs w:val="24"/>
          <w:lang w:val="sr-Latn-CS"/>
        </w:rPr>
        <w:t xml:space="preserve">з издавање одговарајућег </w:t>
      </w:r>
      <w:r w:rsidRPr="00855D39">
        <w:rPr>
          <w:rFonts w:cs="Arial"/>
          <w:sz w:val="24"/>
          <w:szCs w:val="24"/>
          <w:lang w:val="sr-Latn-CS"/>
        </w:rPr>
        <w:t>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rsidR="00855D39" w:rsidRPr="00855D39" w:rsidRDefault="00855D39" w:rsidP="00855D39">
      <w:pPr>
        <w:spacing w:before="0"/>
        <w:rPr>
          <w:rFonts w:cs="Arial"/>
          <w:sz w:val="24"/>
          <w:szCs w:val="24"/>
          <w:lang w:val="sr-Latn-CS"/>
        </w:rPr>
      </w:pPr>
    </w:p>
    <w:p w:rsidR="00855D39" w:rsidRPr="00855D39" w:rsidRDefault="00855D39" w:rsidP="00855D39">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49352F" w:rsidRDefault="0049352F" w:rsidP="0049352F">
      <w:pPr>
        <w:spacing w:before="0"/>
        <w:rPr>
          <w:rFonts w:cs="Arial"/>
          <w:b/>
          <w:sz w:val="24"/>
          <w:szCs w:val="24"/>
        </w:rPr>
      </w:pPr>
    </w:p>
    <w:p w:rsidR="00252958" w:rsidRPr="007E6A4E" w:rsidRDefault="00252958" w:rsidP="0049352F">
      <w:pPr>
        <w:spacing w:before="0"/>
        <w:rPr>
          <w:rFonts w:cs="Arial"/>
          <w:b/>
          <w:sz w:val="24"/>
          <w:szCs w:val="24"/>
        </w:rPr>
      </w:pPr>
    </w:p>
    <w:p w:rsidR="00554E14" w:rsidRDefault="00554E14" w:rsidP="00554E14">
      <w:pPr>
        <w:spacing w:before="0"/>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554E14">
      <w:pPr>
        <w:spacing w:before="0"/>
        <w:rPr>
          <w:rFonts w:cs="Arial"/>
          <w:b/>
          <w:sz w:val="24"/>
          <w:szCs w:val="24"/>
          <w:lang w:val="sr-Cyrl-RS"/>
        </w:rPr>
      </w:pPr>
    </w:p>
    <w:p w:rsidR="00554E14" w:rsidRDefault="00180140" w:rsidP="00554E14">
      <w:pPr>
        <w:spacing w:before="0"/>
        <w:jc w:val="center"/>
        <w:rPr>
          <w:b/>
          <w:sz w:val="24"/>
          <w:szCs w:val="24"/>
          <w:lang w:val="sr-Cyrl-CS"/>
        </w:rPr>
      </w:pPr>
      <w:r>
        <w:rPr>
          <w:b/>
          <w:sz w:val="24"/>
          <w:szCs w:val="24"/>
          <w:lang w:val="sr-Cyrl-CS"/>
        </w:rPr>
        <w:t>Члан 2</w:t>
      </w:r>
      <w:r w:rsidR="00252958">
        <w:rPr>
          <w:b/>
          <w:sz w:val="24"/>
          <w:szCs w:val="24"/>
          <w:lang w:val="sr-Cyrl-CS"/>
        </w:rPr>
        <w:t>5</w:t>
      </w:r>
      <w:r w:rsidR="00554E14" w:rsidRPr="007E6A4E">
        <w:rPr>
          <w:b/>
          <w:sz w:val="24"/>
          <w:szCs w:val="24"/>
          <w:lang w:val="sr-Cyrl-CS"/>
        </w:rPr>
        <w:t>.</w:t>
      </w:r>
    </w:p>
    <w:p w:rsidR="00252958" w:rsidRDefault="00252958" w:rsidP="00252958">
      <w:pPr>
        <w:spacing w:before="0"/>
        <w:rPr>
          <w:sz w:val="24"/>
          <w:szCs w:val="24"/>
        </w:rPr>
      </w:pPr>
      <w:r w:rsidRPr="00252958">
        <w:rPr>
          <w:sz w:val="24"/>
          <w:szCs w:val="24"/>
        </w:rPr>
        <w:t xml:space="preserve">У циљу обезбеђења квалитета услуге,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услуге у складу са техничком спецификацијом из конкурсне документације.</w:t>
      </w:r>
    </w:p>
    <w:p w:rsidR="00252958" w:rsidRPr="00252958" w:rsidRDefault="00252958" w:rsidP="00252958">
      <w:pPr>
        <w:spacing w:before="0"/>
        <w:rPr>
          <w:sz w:val="24"/>
          <w:szCs w:val="24"/>
        </w:rPr>
      </w:pPr>
    </w:p>
    <w:p w:rsidR="00252958" w:rsidRPr="00252958" w:rsidRDefault="00252958" w:rsidP="00252958">
      <w:pPr>
        <w:spacing w:before="0"/>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Записник о пруженим услугама</w:t>
      </w:r>
      <w:r w:rsidRPr="00252958">
        <w:rPr>
          <w:b/>
          <w:bCs/>
          <w:i/>
          <w:iCs/>
          <w:sz w:val="24"/>
          <w:szCs w:val="24"/>
        </w:rPr>
        <w:t xml:space="preserve"> </w:t>
      </w:r>
      <w:r w:rsidRPr="00252958">
        <w:rPr>
          <w:sz w:val="24"/>
          <w:szCs w:val="24"/>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252958" w:rsidRPr="00252958" w:rsidRDefault="00252958" w:rsidP="00252958">
      <w:pPr>
        <w:spacing w:before="0"/>
        <w:rPr>
          <w:sz w:val="24"/>
          <w:szCs w:val="24"/>
        </w:rPr>
      </w:pPr>
    </w:p>
    <w:p w:rsidR="00252958" w:rsidRPr="00252958" w:rsidRDefault="00252958" w:rsidP="00252958">
      <w:pPr>
        <w:spacing w:before="0"/>
        <w:rPr>
          <w:sz w:val="24"/>
          <w:szCs w:val="24"/>
        </w:rPr>
      </w:pPr>
      <w:r w:rsidRPr="00252958">
        <w:rPr>
          <w:sz w:val="24"/>
          <w:szCs w:val="24"/>
        </w:rPr>
        <w:t xml:space="preserve">Уколико овлашћено  лице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одговорног лица </w:t>
      </w:r>
      <w:r>
        <w:rPr>
          <w:sz w:val="24"/>
          <w:szCs w:val="24"/>
          <w:lang w:val="sr-Cyrl-RS"/>
        </w:rPr>
        <w:t>Корисника услуге</w:t>
      </w:r>
      <w:r w:rsidRPr="00252958">
        <w:rPr>
          <w:sz w:val="24"/>
          <w:szCs w:val="24"/>
        </w:rPr>
        <w:t xml:space="preserve">  а најкасније у року од 3 дана, у супротом на основу Записника о пруженим услугама,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554E14">
      <w:pPr>
        <w:spacing w:before="0"/>
        <w:jc w:val="center"/>
        <w:rPr>
          <w:b/>
          <w:sz w:val="24"/>
          <w:szCs w:val="24"/>
          <w:lang w:val="sr-Cyrl-RS"/>
        </w:rPr>
      </w:pPr>
    </w:p>
    <w:p w:rsidR="00554E14" w:rsidRDefault="00554E14" w:rsidP="00554E14">
      <w:pPr>
        <w:spacing w:before="0"/>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554E14">
      <w:pPr>
        <w:spacing w:before="0"/>
        <w:rPr>
          <w:sz w:val="24"/>
          <w:szCs w:val="24"/>
          <w:lang w:val="sr-Cyrl-RS"/>
        </w:rPr>
      </w:pPr>
    </w:p>
    <w:p w:rsidR="00554E14" w:rsidRPr="00571ECE" w:rsidRDefault="00554E14" w:rsidP="00554E14">
      <w:pPr>
        <w:spacing w:before="0"/>
        <w:rPr>
          <w:sz w:val="24"/>
          <w:szCs w:val="24"/>
          <w:lang w:val="sr-Cyrl-RS"/>
        </w:rPr>
      </w:pPr>
      <w:r w:rsidRPr="00571ECE">
        <w:rPr>
          <w:sz w:val="24"/>
          <w:szCs w:val="24"/>
          <w:lang w:val="sr-Cyrl-RS"/>
        </w:rPr>
        <w:t>за Корисника услуге: _________________</w:t>
      </w:r>
    </w:p>
    <w:p w:rsidR="00554E14" w:rsidRDefault="00596681" w:rsidP="00554E14">
      <w:pPr>
        <w:spacing w:before="0"/>
        <w:rPr>
          <w:sz w:val="24"/>
          <w:szCs w:val="24"/>
          <w:lang w:val="sr-Cyrl-RS"/>
        </w:rPr>
      </w:pPr>
      <w:r>
        <w:rPr>
          <w:sz w:val="24"/>
          <w:szCs w:val="24"/>
          <w:lang w:val="sr-Cyrl-RS"/>
        </w:rPr>
        <w:t>за Пружаоца услуге</w:t>
      </w:r>
      <w:r w:rsidR="00554E14" w:rsidRPr="00571ECE">
        <w:rPr>
          <w:sz w:val="24"/>
          <w:szCs w:val="24"/>
          <w:lang w:val="sr-Cyrl-RS"/>
        </w:rPr>
        <w:t>: _________________</w:t>
      </w:r>
    </w:p>
    <w:p w:rsidR="009F1E17" w:rsidRDefault="009F1E17" w:rsidP="00554E14">
      <w:pPr>
        <w:spacing w:before="0"/>
        <w:rPr>
          <w:sz w:val="24"/>
          <w:szCs w:val="24"/>
          <w:lang w:val="sr-Cyrl-RS"/>
        </w:rPr>
      </w:pPr>
    </w:p>
    <w:p w:rsidR="009F1E17" w:rsidRPr="009F1E17" w:rsidRDefault="009F1E17" w:rsidP="009F1E17">
      <w:pPr>
        <w:spacing w:before="0"/>
        <w:rPr>
          <w:sz w:val="24"/>
          <w:szCs w:val="24"/>
          <w:lang w:val="sr-Cyrl-RS"/>
        </w:rPr>
      </w:pPr>
      <w:r w:rsidRPr="009F1E17">
        <w:rPr>
          <w:sz w:val="24"/>
          <w:szCs w:val="24"/>
          <w:lang w:val="sr-Cyrl-RS"/>
        </w:rPr>
        <w:t>Именовани су  дужани  да врше следеће послове:</w:t>
      </w:r>
    </w:p>
    <w:p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 одступања.</w:t>
      </w:r>
    </w:p>
    <w:p w:rsidR="00252958" w:rsidRPr="007E6A4E" w:rsidRDefault="00252958" w:rsidP="009F1E17">
      <w:pPr>
        <w:spacing w:before="0"/>
        <w:rPr>
          <w:sz w:val="24"/>
          <w:szCs w:val="24"/>
          <w:lang w:val="sr-Cyrl-RS"/>
        </w:rPr>
      </w:pPr>
    </w:p>
    <w:p w:rsidR="0049352F" w:rsidRDefault="0049352F" w:rsidP="0049352F">
      <w:pPr>
        <w:spacing w:before="0"/>
        <w:rPr>
          <w:b/>
          <w:sz w:val="24"/>
          <w:szCs w:val="24"/>
        </w:rPr>
      </w:pPr>
      <w:r w:rsidRPr="00A01D62">
        <w:rPr>
          <w:b/>
          <w:sz w:val="24"/>
          <w:szCs w:val="24"/>
        </w:rPr>
        <w:t>ВИША СИЛА</w:t>
      </w:r>
    </w:p>
    <w:p w:rsidR="0049352F" w:rsidRPr="00A01D62" w:rsidRDefault="00180140" w:rsidP="00CF38D2">
      <w:pPr>
        <w:jc w:val="center"/>
        <w:rPr>
          <w:b/>
          <w:sz w:val="24"/>
          <w:szCs w:val="24"/>
        </w:rPr>
      </w:pPr>
      <w:r>
        <w:rPr>
          <w:b/>
          <w:sz w:val="24"/>
          <w:szCs w:val="24"/>
        </w:rPr>
        <w:t>Члан 2</w:t>
      </w:r>
      <w:r w:rsidR="00252958">
        <w:rPr>
          <w:b/>
          <w:sz w:val="24"/>
          <w:szCs w:val="24"/>
          <w:lang w:val="sr-Cyrl-RS"/>
        </w:rPr>
        <w:t>6</w:t>
      </w:r>
      <w:r w:rsidR="0049352F" w:rsidRPr="00A01D62">
        <w:rPr>
          <w:b/>
          <w:sz w:val="24"/>
          <w:szCs w:val="24"/>
        </w:rPr>
        <w:t>.</w:t>
      </w:r>
    </w:p>
    <w:p w:rsidR="0049352F" w:rsidRPr="00A23B33" w:rsidRDefault="0049352F" w:rsidP="0049352F">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страну код које је наступио случај више силе, или обе стране када је код обе стране наступио </w:t>
      </w:r>
      <w:r w:rsidRPr="00A23B33">
        <w:rPr>
          <w:sz w:val="24"/>
          <w:szCs w:val="24"/>
        </w:rPr>
        <w:lastRenderedPageBreak/>
        <w:t>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49352F" w:rsidRPr="00A23B33" w:rsidRDefault="0049352F" w:rsidP="0049352F">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Pr="00A23B33" w:rsidRDefault="0049352F" w:rsidP="0049352F">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rsidR="0049352F" w:rsidRDefault="0049352F" w:rsidP="0049352F">
      <w:pPr>
        <w:spacing w:before="0"/>
        <w:rPr>
          <w:sz w:val="24"/>
          <w:szCs w:val="24"/>
          <w:lang w:val="sr-Cyrl-CS"/>
        </w:rPr>
      </w:pPr>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rsidR="0049352F" w:rsidRPr="00EC5BB4" w:rsidRDefault="0049352F" w:rsidP="0049352F">
      <w:pPr>
        <w:pStyle w:val="KDParagraf"/>
        <w:spacing w:before="0"/>
        <w:rPr>
          <w:rFonts w:cs="Arial"/>
          <w:i/>
          <w:color w:val="00B0F0"/>
          <w:sz w:val="24"/>
          <w:szCs w:val="24"/>
        </w:rPr>
      </w:pPr>
    </w:p>
    <w:p w:rsidR="0049352F" w:rsidRDefault="0049352F" w:rsidP="0049352F">
      <w:pPr>
        <w:spacing w:before="0"/>
        <w:rPr>
          <w:b/>
          <w:sz w:val="24"/>
          <w:szCs w:val="24"/>
        </w:rPr>
      </w:pPr>
      <w:r w:rsidRPr="00A01D62">
        <w:rPr>
          <w:b/>
          <w:sz w:val="24"/>
          <w:szCs w:val="24"/>
        </w:rPr>
        <w:t>ЗАВРШНЕ ОДРЕДБЕ</w:t>
      </w:r>
    </w:p>
    <w:p w:rsidR="00554E14" w:rsidRDefault="00554E14" w:rsidP="0049352F">
      <w:pPr>
        <w:spacing w:before="0"/>
        <w:rPr>
          <w:b/>
          <w:sz w:val="24"/>
          <w:szCs w:val="24"/>
        </w:rPr>
      </w:pPr>
    </w:p>
    <w:p w:rsidR="00554E14" w:rsidRDefault="00554E14" w:rsidP="00554E14">
      <w:pPr>
        <w:spacing w:before="0"/>
        <w:jc w:val="center"/>
        <w:rPr>
          <w:b/>
          <w:sz w:val="24"/>
          <w:szCs w:val="24"/>
        </w:rPr>
      </w:pPr>
      <w:r w:rsidRPr="00554E14">
        <w:rPr>
          <w:b/>
          <w:sz w:val="24"/>
          <w:szCs w:val="24"/>
        </w:rPr>
        <w:t>Чла</w:t>
      </w:r>
      <w:r w:rsidR="00180140">
        <w:rPr>
          <w:b/>
          <w:sz w:val="24"/>
          <w:szCs w:val="24"/>
        </w:rPr>
        <w:t>н 2</w:t>
      </w:r>
      <w:r w:rsidR="00252958">
        <w:rPr>
          <w:b/>
          <w:sz w:val="24"/>
          <w:szCs w:val="24"/>
          <w:lang w:val="sr-Cyrl-RS"/>
        </w:rPr>
        <w:t>7</w:t>
      </w:r>
      <w:r w:rsidRPr="00554E14">
        <w:rPr>
          <w:b/>
          <w:sz w:val="24"/>
          <w:szCs w:val="24"/>
        </w:rPr>
        <w:t>.</w:t>
      </w:r>
    </w:p>
    <w:p w:rsidR="00554E14" w:rsidRPr="00571ECE" w:rsidRDefault="00554E14" w:rsidP="00554E14">
      <w:pPr>
        <w:spacing w:before="0"/>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554E14">
      <w:pPr>
        <w:spacing w:before="0"/>
        <w:rPr>
          <w:sz w:val="24"/>
          <w:szCs w:val="24"/>
        </w:rPr>
      </w:pPr>
    </w:p>
    <w:p w:rsidR="00554E14" w:rsidRPr="00571ECE" w:rsidRDefault="00554E14" w:rsidP="00554E14">
      <w:pPr>
        <w:spacing w:before="0"/>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49352F" w:rsidRDefault="0049352F" w:rsidP="0049352F">
      <w:pPr>
        <w:spacing w:before="0"/>
        <w:rPr>
          <w:b/>
          <w:sz w:val="24"/>
          <w:szCs w:val="24"/>
        </w:rPr>
      </w:pPr>
    </w:p>
    <w:p w:rsidR="0049352F" w:rsidRPr="00397419" w:rsidRDefault="00180140" w:rsidP="0049352F">
      <w:pPr>
        <w:spacing w:before="0"/>
        <w:jc w:val="center"/>
        <w:rPr>
          <w:b/>
          <w:sz w:val="24"/>
          <w:szCs w:val="24"/>
          <w:lang w:val="sr-Cyrl-RS"/>
        </w:rPr>
      </w:pPr>
      <w:r>
        <w:rPr>
          <w:b/>
          <w:sz w:val="24"/>
          <w:szCs w:val="24"/>
          <w:lang w:val="sr-Cyrl-CS"/>
        </w:rPr>
        <w:t>Члан 2</w:t>
      </w:r>
      <w:r w:rsidR="00252958">
        <w:rPr>
          <w:b/>
          <w:sz w:val="24"/>
          <w:szCs w:val="24"/>
          <w:lang w:val="sr-Cyrl-CS"/>
        </w:rPr>
        <w:t>8</w:t>
      </w:r>
      <w:r w:rsidR="0049352F" w:rsidRPr="00397419">
        <w:rPr>
          <w:b/>
          <w:sz w:val="24"/>
          <w:szCs w:val="24"/>
          <w:lang w:val="sr-Cyrl-CS"/>
        </w:rPr>
        <w:t>.</w:t>
      </w:r>
    </w:p>
    <w:p w:rsidR="0049352F" w:rsidRPr="00397419" w:rsidRDefault="0049352F" w:rsidP="0049352F">
      <w:pPr>
        <w:spacing w:before="0"/>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49352F">
      <w:pPr>
        <w:spacing w:before="0"/>
        <w:rPr>
          <w:rFonts w:eastAsia="Calibri" w:cs="Arial"/>
          <w:noProof/>
          <w:sz w:val="24"/>
          <w:szCs w:val="24"/>
          <w:lang w:val="ru-RU"/>
        </w:rPr>
      </w:pPr>
    </w:p>
    <w:p w:rsidR="0049352F" w:rsidRPr="00397419" w:rsidRDefault="0049352F" w:rsidP="0049352F">
      <w:pPr>
        <w:spacing w:before="0"/>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DE5B0F" w:rsidRDefault="00DE5B0F" w:rsidP="0049352F">
      <w:pPr>
        <w:spacing w:before="0"/>
        <w:jc w:val="center"/>
        <w:rPr>
          <w:b/>
          <w:sz w:val="24"/>
          <w:szCs w:val="24"/>
          <w:lang w:val="sr-Cyrl-CS"/>
        </w:rPr>
      </w:pPr>
    </w:p>
    <w:p w:rsidR="0049352F" w:rsidRPr="00397419" w:rsidRDefault="0049352F" w:rsidP="0049352F">
      <w:pPr>
        <w:spacing w:before="0"/>
        <w:jc w:val="center"/>
        <w:rPr>
          <w:sz w:val="24"/>
          <w:szCs w:val="24"/>
          <w:lang w:val="sr-Cyrl-RS"/>
        </w:rPr>
      </w:pPr>
      <w:r w:rsidRPr="00397419">
        <w:rPr>
          <w:b/>
          <w:sz w:val="24"/>
          <w:szCs w:val="24"/>
          <w:lang w:val="sr-Cyrl-CS"/>
        </w:rPr>
        <w:t xml:space="preserve">Члан </w:t>
      </w:r>
      <w:r w:rsidR="00180140">
        <w:rPr>
          <w:b/>
          <w:sz w:val="24"/>
          <w:szCs w:val="24"/>
          <w:lang w:val="sr-Cyrl-CS"/>
        </w:rPr>
        <w:t>2</w:t>
      </w:r>
      <w:r w:rsidR="00252958">
        <w:rPr>
          <w:b/>
          <w:sz w:val="24"/>
          <w:szCs w:val="24"/>
          <w:lang w:val="sr-Cyrl-CS"/>
        </w:rPr>
        <w:t>9</w:t>
      </w:r>
      <w:r w:rsidRPr="00397419">
        <w:rPr>
          <w:b/>
          <w:sz w:val="24"/>
          <w:szCs w:val="24"/>
          <w:lang w:val="sr-Cyrl-CS"/>
        </w:rPr>
        <w:t>.</w:t>
      </w:r>
    </w:p>
    <w:p w:rsidR="0049352F" w:rsidRPr="00397419" w:rsidRDefault="0049352F" w:rsidP="0049352F">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стране, друга страна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49352F">
      <w:pPr>
        <w:spacing w:before="0"/>
        <w:rPr>
          <w:rFonts w:cs="Arial"/>
          <w:sz w:val="24"/>
          <w:szCs w:val="24"/>
          <w:lang w:val="sr-Cyrl-CS"/>
        </w:rPr>
      </w:pPr>
    </w:p>
    <w:p w:rsidR="0049352F" w:rsidRDefault="0049352F" w:rsidP="0049352F">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49352F">
      <w:pPr>
        <w:spacing w:before="0"/>
        <w:rPr>
          <w:rFonts w:cs="Arial"/>
          <w:sz w:val="24"/>
          <w:szCs w:val="24"/>
          <w:lang w:val="sr-Cyrl-CS"/>
        </w:rPr>
      </w:pPr>
    </w:p>
    <w:p w:rsidR="0049352F" w:rsidRPr="003B2CC5" w:rsidRDefault="0049352F" w:rsidP="0049352F">
      <w:pPr>
        <w:spacing w:before="0"/>
        <w:jc w:val="center"/>
        <w:rPr>
          <w:rFonts w:cs="Arial"/>
          <w:b/>
          <w:sz w:val="24"/>
          <w:szCs w:val="24"/>
          <w:lang w:val="sr-Cyrl-CS"/>
        </w:rPr>
      </w:pPr>
      <w:r w:rsidRPr="003B2CC5">
        <w:rPr>
          <w:rFonts w:cs="Arial"/>
          <w:b/>
          <w:sz w:val="24"/>
          <w:szCs w:val="24"/>
          <w:lang w:val="sr-Cyrl-CS"/>
        </w:rPr>
        <w:lastRenderedPageBreak/>
        <w:t xml:space="preserve">Члан </w:t>
      </w:r>
      <w:r w:rsidR="00252958">
        <w:rPr>
          <w:rFonts w:cs="Arial"/>
          <w:b/>
          <w:sz w:val="24"/>
          <w:szCs w:val="24"/>
          <w:lang w:val="sr-Cyrl-CS"/>
        </w:rPr>
        <w:t>30</w:t>
      </w:r>
      <w:r w:rsidRPr="003B2CC5">
        <w:rPr>
          <w:rFonts w:cs="Arial"/>
          <w:b/>
          <w:sz w:val="24"/>
          <w:szCs w:val="24"/>
          <w:lang w:val="sr-Cyrl-CS"/>
        </w:rPr>
        <w:t>.</w:t>
      </w:r>
    </w:p>
    <w:p w:rsidR="0049352F" w:rsidRPr="003B2CC5" w:rsidRDefault="0049352F" w:rsidP="0049352F">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554E14" w:rsidRPr="00397419" w:rsidRDefault="00554E14" w:rsidP="0049352F">
      <w:pPr>
        <w:spacing w:before="0"/>
        <w:rPr>
          <w:rFonts w:cs="Arial"/>
          <w:sz w:val="24"/>
          <w:szCs w:val="24"/>
          <w:lang w:val="sr-Cyrl-CS"/>
        </w:rPr>
      </w:pPr>
    </w:p>
    <w:p w:rsidR="0049352F" w:rsidRPr="00397419" w:rsidRDefault="0049352F" w:rsidP="0049352F">
      <w:pPr>
        <w:spacing w:before="0"/>
        <w:jc w:val="center"/>
        <w:rPr>
          <w:b/>
          <w:sz w:val="24"/>
          <w:szCs w:val="24"/>
          <w:lang w:val="sr-Cyrl-RS"/>
        </w:rPr>
      </w:pPr>
      <w:r w:rsidRPr="00397419">
        <w:rPr>
          <w:b/>
          <w:sz w:val="24"/>
          <w:szCs w:val="24"/>
          <w:lang w:val="sr-Cyrl-CS"/>
        </w:rPr>
        <w:t xml:space="preserve">Члан </w:t>
      </w:r>
      <w:r w:rsidR="00252958">
        <w:rPr>
          <w:b/>
          <w:sz w:val="24"/>
          <w:szCs w:val="24"/>
          <w:lang w:val="sr-Cyrl-CS"/>
        </w:rPr>
        <w:t>31</w:t>
      </w:r>
      <w:r>
        <w:rPr>
          <w:b/>
          <w:sz w:val="24"/>
          <w:szCs w:val="24"/>
          <w:lang w:val="sr-Cyrl-RS"/>
        </w:rPr>
        <w:t>.</w:t>
      </w:r>
    </w:p>
    <w:p w:rsidR="00AF13C4" w:rsidRDefault="0049352F" w:rsidP="00AF13C4">
      <w:pPr>
        <w:spacing w:before="0"/>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00AF13C4" w:rsidRPr="00AF13C4">
        <w:t xml:space="preserve"> </w:t>
      </w:r>
      <w:r w:rsidR="00AF13C4" w:rsidRPr="00AF13C4">
        <w:rPr>
          <w:rFonts w:cs="Arial"/>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r w:rsidR="00AF13C4">
        <w:rPr>
          <w:rFonts w:cs="Arial"/>
          <w:sz w:val="24"/>
          <w:szCs w:val="24"/>
          <w:lang w:val="sr-Cyrl-RS"/>
        </w:rPr>
        <w:t>]</w:t>
      </w:r>
      <w:r w:rsidR="00AF13C4" w:rsidRPr="00AF13C4">
        <w:rPr>
          <w:rFonts w:cs="Arial"/>
          <w:sz w:val="24"/>
          <w:szCs w:val="24"/>
          <w:lang w:val="sr-Cyrl-RS"/>
        </w:rPr>
        <w:t>)</w:t>
      </w:r>
    </w:p>
    <w:p w:rsidR="00AF13C4" w:rsidRPr="00AF13C4" w:rsidRDefault="00AF13C4" w:rsidP="00AF13C4">
      <w:pPr>
        <w:spacing w:before="0"/>
        <w:rPr>
          <w:rFonts w:cs="Arial"/>
          <w:sz w:val="24"/>
          <w:szCs w:val="24"/>
          <w:lang w:val="sr-Cyrl-RS"/>
        </w:rPr>
      </w:pPr>
    </w:p>
    <w:p w:rsidR="0049352F" w:rsidRPr="00397419" w:rsidRDefault="00AF13C4" w:rsidP="00AF13C4">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49352F" w:rsidRPr="00397419" w:rsidRDefault="0049352F" w:rsidP="0049352F">
      <w:pPr>
        <w:spacing w:before="0"/>
        <w:jc w:val="center"/>
        <w:rPr>
          <w:b/>
          <w:sz w:val="24"/>
          <w:szCs w:val="24"/>
        </w:rPr>
      </w:pPr>
    </w:p>
    <w:p w:rsidR="0049352F" w:rsidRPr="00397419" w:rsidRDefault="0049352F" w:rsidP="0049352F">
      <w:pPr>
        <w:spacing w:before="0"/>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252958">
        <w:rPr>
          <w:b/>
          <w:sz w:val="24"/>
          <w:szCs w:val="24"/>
          <w:lang w:val="sr-Cyrl-RS"/>
        </w:rPr>
        <w:t>2</w:t>
      </w:r>
      <w:r w:rsidRPr="00397419">
        <w:rPr>
          <w:b/>
          <w:sz w:val="24"/>
          <w:szCs w:val="24"/>
          <w:lang w:val="sr-Cyrl-CS"/>
        </w:rPr>
        <w:t>.</w:t>
      </w:r>
    </w:p>
    <w:p w:rsidR="0049352F" w:rsidRPr="00397419" w:rsidRDefault="0049352F" w:rsidP="0049352F">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по 3 (словима: три) за сваку  страну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49352F">
      <w:pPr>
        <w:spacing w:before="0"/>
        <w:rPr>
          <w:b/>
          <w:sz w:val="24"/>
          <w:szCs w:val="24"/>
        </w:rPr>
      </w:pPr>
    </w:p>
    <w:p w:rsidR="0049352F" w:rsidRPr="00A01D62" w:rsidRDefault="00180140" w:rsidP="0049352F">
      <w:pPr>
        <w:spacing w:before="0"/>
        <w:jc w:val="center"/>
        <w:rPr>
          <w:b/>
          <w:sz w:val="24"/>
          <w:szCs w:val="24"/>
        </w:rPr>
      </w:pPr>
      <w:r>
        <w:rPr>
          <w:b/>
          <w:sz w:val="24"/>
          <w:szCs w:val="24"/>
        </w:rPr>
        <w:t>Члан 3</w:t>
      </w:r>
      <w:r w:rsidR="00252958">
        <w:rPr>
          <w:b/>
          <w:sz w:val="24"/>
          <w:szCs w:val="24"/>
          <w:lang w:val="sr-Cyrl-RS"/>
        </w:rPr>
        <w:t>3</w:t>
      </w:r>
      <w:r w:rsidR="0049352F" w:rsidRPr="00A01D62">
        <w:rPr>
          <w:b/>
          <w:sz w:val="24"/>
          <w:szCs w:val="24"/>
        </w:rPr>
        <w:t>.</w:t>
      </w:r>
    </w:p>
    <w:p w:rsidR="0049352F" w:rsidRPr="00711E90" w:rsidRDefault="0049352F" w:rsidP="0049352F">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49352F">
      <w:pPr>
        <w:spacing w:before="0"/>
        <w:rPr>
          <w:sz w:val="24"/>
          <w:szCs w:val="24"/>
        </w:rPr>
      </w:pPr>
      <w:r w:rsidRPr="00A23B33">
        <w:rPr>
          <w:sz w:val="24"/>
          <w:szCs w:val="24"/>
        </w:rPr>
        <w:t xml:space="preserve">Прилог </w:t>
      </w:r>
      <w:r>
        <w:rPr>
          <w:sz w:val="24"/>
          <w:szCs w:val="24"/>
          <w:lang w:val="sr-Cyrl-RS"/>
        </w:rPr>
        <w:t xml:space="preserve"> </w:t>
      </w:r>
      <w:r w:rsidRPr="00A23B33">
        <w:rPr>
          <w:sz w:val="24"/>
          <w:szCs w:val="24"/>
        </w:rPr>
        <w:t xml:space="preserve">1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49352F">
      <w:pPr>
        <w:spacing w:before="0"/>
        <w:rPr>
          <w:sz w:val="24"/>
          <w:szCs w:val="24"/>
          <w:lang w:val="sr-Cyrl-RS"/>
        </w:rPr>
      </w:pPr>
      <w:r>
        <w:rPr>
          <w:sz w:val="24"/>
          <w:szCs w:val="24"/>
        </w:rPr>
        <w:t>Прил</w:t>
      </w:r>
      <w:r w:rsidRPr="00A23B33">
        <w:rPr>
          <w:sz w:val="24"/>
          <w:szCs w:val="24"/>
        </w:rPr>
        <w:t xml:space="preserve">ог </w:t>
      </w:r>
      <w:r>
        <w:rPr>
          <w:sz w:val="24"/>
          <w:szCs w:val="24"/>
          <w:lang w:val="sr-Cyrl-RS"/>
        </w:rPr>
        <w:t xml:space="preserve"> </w:t>
      </w:r>
      <w:r w:rsidRPr="00A23B33">
        <w:rPr>
          <w:sz w:val="24"/>
          <w:szCs w:val="24"/>
        </w:rPr>
        <w:t xml:space="preserve">2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49352F">
      <w:pPr>
        <w:spacing w:before="0"/>
        <w:rPr>
          <w:sz w:val="24"/>
          <w:szCs w:val="24"/>
        </w:rPr>
      </w:pPr>
      <w:r>
        <w:rPr>
          <w:sz w:val="24"/>
          <w:szCs w:val="24"/>
        </w:rPr>
        <w:t xml:space="preserve">Прилог </w:t>
      </w:r>
      <w:r>
        <w:rPr>
          <w:sz w:val="24"/>
          <w:szCs w:val="24"/>
          <w:lang w:val="sr-Cyrl-RS"/>
        </w:rPr>
        <w:t xml:space="preserve"> </w:t>
      </w:r>
      <w:r w:rsidRPr="00A23B33">
        <w:rPr>
          <w:sz w:val="24"/>
          <w:szCs w:val="24"/>
        </w:rPr>
        <w:t xml:space="preserve">3 </w:t>
      </w:r>
      <w:r>
        <w:rPr>
          <w:sz w:val="24"/>
          <w:szCs w:val="24"/>
          <w:lang w:val="sr-Cyrl-RS"/>
        </w:rPr>
        <w:t xml:space="preserve">  </w:t>
      </w:r>
      <w:r w:rsidRPr="00CC18EE">
        <w:rPr>
          <w:sz w:val="24"/>
          <w:szCs w:val="24"/>
        </w:rPr>
        <w:t>Образац структуре цене</w:t>
      </w:r>
    </w:p>
    <w:p w:rsidR="0049352F" w:rsidRDefault="00554E14" w:rsidP="0049352F">
      <w:pPr>
        <w:spacing w:before="0"/>
        <w:rPr>
          <w:sz w:val="24"/>
          <w:szCs w:val="24"/>
        </w:rPr>
      </w:pPr>
      <w:r w:rsidRPr="00554E14">
        <w:rPr>
          <w:sz w:val="24"/>
          <w:szCs w:val="24"/>
        </w:rPr>
        <w:t xml:space="preserve">Прилог </w:t>
      </w:r>
      <w:r>
        <w:rPr>
          <w:sz w:val="24"/>
          <w:szCs w:val="24"/>
          <w:lang w:val="sr-Cyrl-RS"/>
        </w:rPr>
        <w:t xml:space="preserve"> </w:t>
      </w:r>
      <w:r w:rsidRPr="00554E14">
        <w:rPr>
          <w:sz w:val="24"/>
          <w:szCs w:val="24"/>
        </w:rPr>
        <w:t xml:space="preserve">4  </w:t>
      </w:r>
      <w:r>
        <w:rPr>
          <w:sz w:val="24"/>
          <w:szCs w:val="24"/>
          <w:lang w:val="sr-Cyrl-RS"/>
        </w:rPr>
        <w:t xml:space="preserve"> </w:t>
      </w:r>
      <w:r w:rsidRPr="00554E14">
        <w:rPr>
          <w:sz w:val="24"/>
          <w:szCs w:val="24"/>
        </w:rPr>
        <w:t>Прилог о безбедности и здрављу на раду</w:t>
      </w:r>
    </w:p>
    <w:p w:rsidR="008608CA" w:rsidRDefault="00554E14" w:rsidP="0049352F">
      <w:pPr>
        <w:spacing w:before="0"/>
        <w:rPr>
          <w:sz w:val="24"/>
          <w:szCs w:val="24"/>
          <w:lang w:val="sr-Cyrl-RS"/>
        </w:rPr>
      </w:pPr>
      <w:r>
        <w:rPr>
          <w:sz w:val="24"/>
          <w:szCs w:val="24"/>
        </w:rPr>
        <w:t>Прилог 5</w:t>
      </w:r>
      <w:r w:rsidR="0049352F" w:rsidRPr="00A23B33">
        <w:rPr>
          <w:sz w:val="24"/>
          <w:szCs w:val="24"/>
        </w:rPr>
        <w:t xml:space="preserve"> </w:t>
      </w:r>
      <w:r w:rsidR="0049352F">
        <w:rPr>
          <w:sz w:val="24"/>
          <w:szCs w:val="24"/>
          <w:lang w:val="sr-Cyrl-RS"/>
        </w:rPr>
        <w:t xml:space="preserve"> </w:t>
      </w:r>
      <w:r w:rsidR="0049352F" w:rsidRPr="00327BC6">
        <w:rPr>
          <w:sz w:val="24"/>
          <w:szCs w:val="24"/>
        </w:rPr>
        <w:t>Споразум о заједничком наступању</w:t>
      </w:r>
      <w:r w:rsidR="0049352F">
        <w:rPr>
          <w:sz w:val="24"/>
          <w:szCs w:val="24"/>
          <w:lang w:val="sr-Cyrl-RS"/>
        </w:rPr>
        <w:t xml:space="preserve"> (уколико је реч о заједничкој понуди)</w:t>
      </w:r>
    </w:p>
    <w:p w:rsidR="005B7E34" w:rsidRDefault="005B7E34" w:rsidP="0049352F">
      <w:pPr>
        <w:spacing w:before="0"/>
        <w:rPr>
          <w:sz w:val="24"/>
          <w:szCs w:val="24"/>
          <w:lang w:val="sr-Cyrl-RS"/>
        </w:rPr>
      </w:pPr>
    </w:p>
    <w:p w:rsidR="00313B82" w:rsidRDefault="00313B82" w:rsidP="0049352F">
      <w:pPr>
        <w:spacing w:before="0"/>
        <w:rPr>
          <w:sz w:val="24"/>
          <w:szCs w:val="24"/>
          <w:lang w:val="sr-Cyrl-RS"/>
        </w:rPr>
      </w:pPr>
    </w:p>
    <w:p w:rsidR="00313B82" w:rsidRPr="008608CA" w:rsidRDefault="00313B82" w:rsidP="0049352F">
      <w:pPr>
        <w:spacing w:before="0"/>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5B7E34">
            <w:pPr>
              <w:spacing w:before="0"/>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5B7E34">
            <w:pPr>
              <w:spacing w:before="0"/>
              <w:rPr>
                <w:sz w:val="24"/>
                <w:szCs w:val="24"/>
              </w:rPr>
            </w:pPr>
          </w:p>
        </w:tc>
        <w:tc>
          <w:tcPr>
            <w:tcW w:w="4395" w:type="dxa"/>
            <w:shd w:val="clear" w:color="auto" w:fill="auto"/>
            <w:vAlign w:val="center"/>
            <w:hideMark/>
          </w:tcPr>
          <w:p w:rsidR="0049352F" w:rsidRPr="00F07739" w:rsidRDefault="0049352F" w:rsidP="005B7E34">
            <w:pPr>
              <w:spacing w:before="0"/>
              <w:rPr>
                <w:sz w:val="24"/>
                <w:szCs w:val="24"/>
                <w:lang w:val="sr-Cyrl-RS"/>
              </w:rPr>
            </w:pPr>
            <w:r w:rsidRPr="00F07739">
              <w:rPr>
                <w:sz w:val="24"/>
                <w:szCs w:val="24"/>
                <w:lang w:val="sr-Cyrl-RS"/>
              </w:rPr>
              <w:t xml:space="preserve">                </w:t>
            </w: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5B7E34">
            <w:pPr>
              <w:spacing w:before="0"/>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5B7E34">
            <w:pPr>
              <w:spacing w:before="0"/>
              <w:rPr>
                <w:sz w:val="24"/>
                <w:szCs w:val="24"/>
              </w:rPr>
            </w:pPr>
          </w:p>
        </w:tc>
        <w:tc>
          <w:tcPr>
            <w:tcW w:w="4395" w:type="dxa"/>
            <w:shd w:val="clear" w:color="auto" w:fill="auto"/>
            <w:vAlign w:val="center"/>
          </w:tcPr>
          <w:p w:rsidR="0049352F" w:rsidRPr="00F07739" w:rsidRDefault="0049352F" w:rsidP="005B7E34">
            <w:pPr>
              <w:spacing w:before="0"/>
              <w:rPr>
                <w:sz w:val="24"/>
                <w:szCs w:val="24"/>
              </w:rPr>
            </w:pPr>
            <w:r w:rsidRPr="00F07739">
              <w:rPr>
                <w:sz w:val="24"/>
                <w:szCs w:val="24"/>
                <w:lang w:val="sr-Cyrl-RS"/>
              </w:rPr>
              <w:t xml:space="preserve">                  </w:t>
            </w:r>
            <w:r>
              <w:rPr>
                <w:sz w:val="24"/>
                <w:szCs w:val="24"/>
                <w:lang w:val="sr-Cyrl-RS"/>
              </w:rPr>
              <w:t xml:space="preserve">   </w:t>
            </w:r>
            <w:r w:rsidR="00180140">
              <w:rPr>
                <w:sz w:val="24"/>
                <w:szCs w:val="24"/>
                <w:lang w:val="sr-Cyrl-RS"/>
              </w:rPr>
              <w:t xml:space="preserve">     </w:t>
            </w: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49352F">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rsidR="0049352F" w:rsidRPr="00F07739" w:rsidRDefault="0049352F" w:rsidP="0049352F">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5B7E34" w:rsidP="0049352F">
            <w:pPr>
              <w:rPr>
                <w:sz w:val="24"/>
                <w:szCs w:val="24"/>
              </w:rPr>
            </w:pPr>
            <w:r>
              <w:rPr>
                <w:sz w:val="24"/>
                <w:szCs w:val="24"/>
              </w:rPr>
              <w:t xml:space="preserve">  </w:t>
            </w:r>
            <w:r w:rsidR="0049352F"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49352F">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rsidR="0049352F" w:rsidRPr="00F07739" w:rsidRDefault="0049352F" w:rsidP="0049352F">
            <w:pPr>
              <w:rPr>
                <w:sz w:val="24"/>
                <w:szCs w:val="24"/>
              </w:rPr>
            </w:pPr>
          </w:p>
        </w:tc>
        <w:tc>
          <w:tcPr>
            <w:tcW w:w="4395" w:type="dxa"/>
            <w:shd w:val="clear" w:color="auto" w:fill="auto"/>
            <w:vAlign w:val="center"/>
            <w:hideMark/>
          </w:tcPr>
          <w:p w:rsidR="0049352F" w:rsidRPr="00F07739" w:rsidRDefault="0049352F" w:rsidP="0049352F">
            <w:pPr>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lang w:val="sr-Cyrl-RS"/>
              </w:rPr>
              <w:t xml:space="preserve">   </w:t>
            </w: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49352F">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rsidR="0049352F" w:rsidRPr="00F07739" w:rsidRDefault="0049352F" w:rsidP="0049352F">
            <w:pPr>
              <w:rPr>
                <w:sz w:val="24"/>
                <w:szCs w:val="24"/>
              </w:rPr>
            </w:pPr>
          </w:p>
        </w:tc>
        <w:tc>
          <w:tcPr>
            <w:tcW w:w="4395" w:type="dxa"/>
            <w:shd w:val="clear" w:color="auto" w:fill="auto"/>
            <w:vAlign w:val="center"/>
          </w:tcPr>
          <w:p w:rsidR="0049352F" w:rsidRPr="00F07739" w:rsidRDefault="0049352F" w:rsidP="0049352F">
            <w:pPr>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rPr>
              <w:t>функција</w:t>
            </w:r>
          </w:p>
        </w:tc>
      </w:tr>
    </w:tbl>
    <w:p w:rsidR="005B7E34" w:rsidRDefault="005B7E34" w:rsidP="00B07F14">
      <w:pPr>
        <w:tabs>
          <w:tab w:val="left" w:pos="567"/>
        </w:tabs>
        <w:spacing w:before="0"/>
        <w:rPr>
          <w:rFonts w:cs="Arial"/>
          <w:sz w:val="24"/>
          <w:szCs w:val="24"/>
        </w:rPr>
      </w:pPr>
    </w:p>
    <w:p w:rsidR="005B7E34" w:rsidRDefault="005B7E34" w:rsidP="00B07F14">
      <w:pPr>
        <w:tabs>
          <w:tab w:val="left" w:pos="567"/>
        </w:tabs>
        <w:spacing w:before="0"/>
        <w:rPr>
          <w:rFonts w:cs="Arial"/>
          <w:sz w:val="24"/>
          <w:szCs w:val="24"/>
        </w:rPr>
      </w:pPr>
    </w:p>
    <w:p w:rsidR="00CF38D2" w:rsidRDefault="00CF38D2" w:rsidP="00B07F14">
      <w:pPr>
        <w:tabs>
          <w:tab w:val="left" w:pos="567"/>
        </w:tabs>
        <w:spacing w:before="0"/>
        <w:rPr>
          <w:rFonts w:cs="Arial"/>
          <w:sz w:val="24"/>
          <w:szCs w:val="24"/>
        </w:rPr>
      </w:pPr>
    </w:p>
    <w:p w:rsidR="00CF38D2" w:rsidRDefault="00CF38D2" w:rsidP="00B07F14">
      <w:pPr>
        <w:tabs>
          <w:tab w:val="left" w:pos="567"/>
        </w:tabs>
        <w:spacing w:before="0"/>
        <w:rPr>
          <w:rFonts w:cs="Arial"/>
          <w:sz w:val="24"/>
          <w:szCs w:val="24"/>
        </w:rPr>
      </w:pPr>
    </w:p>
    <w:p w:rsidR="00CF38D2" w:rsidRDefault="00CF38D2" w:rsidP="00B07F14">
      <w:pPr>
        <w:tabs>
          <w:tab w:val="left" w:pos="567"/>
        </w:tabs>
        <w:spacing w:before="0"/>
        <w:rPr>
          <w:rFonts w:cs="Arial"/>
          <w:sz w:val="24"/>
          <w:szCs w:val="24"/>
        </w:rPr>
      </w:pPr>
    </w:p>
    <w:p w:rsidR="00CF38D2" w:rsidRDefault="00CF38D2" w:rsidP="00B07F14">
      <w:pPr>
        <w:tabs>
          <w:tab w:val="left" w:pos="567"/>
        </w:tabs>
        <w:spacing w:before="0"/>
        <w:rPr>
          <w:rFonts w:cs="Arial"/>
          <w:sz w:val="24"/>
          <w:szCs w:val="24"/>
        </w:rPr>
      </w:pPr>
    </w:p>
    <w:p w:rsidR="00CF38D2" w:rsidRDefault="00CF38D2" w:rsidP="00B07F14">
      <w:pPr>
        <w:tabs>
          <w:tab w:val="left" w:pos="567"/>
        </w:tabs>
        <w:spacing w:before="0"/>
        <w:rPr>
          <w:rFonts w:cs="Arial"/>
          <w:sz w:val="24"/>
          <w:szCs w:val="24"/>
        </w:rPr>
      </w:pPr>
    </w:p>
    <w:p w:rsidR="00CF38D2" w:rsidRDefault="00CF38D2" w:rsidP="00B07F14">
      <w:pPr>
        <w:tabs>
          <w:tab w:val="left" w:pos="567"/>
        </w:tabs>
        <w:spacing w:before="0"/>
        <w:rPr>
          <w:rFonts w:cs="Arial"/>
          <w:sz w:val="24"/>
          <w:szCs w:val="24"/>
        </w:rPr>
      </w:pPr>
    </w:p>
    <w:p w:rsidR="00CF38D2" w:rsidRDefault="00CF38D2" w:rsidP="00B07F14">
      <w:pPr>
        <w:tabs>
          <w:tab w:val="left" w:pos="567"/>
        </w:tabs>
        <w:spacing w:before="0"/>
        <w:rPr>
          <w:rFonts w:cs="Arial"/>
          <w:sz w:val="24"/>
          <w:szCs w:val="24"/>
        </w:rPr>
      </w:pPr>
    </w:p>
    <w:p w:rsidR="00CF38D2" w:rsidRDefault="00CF38D2" w:rsidP="00B07F14">
      <w:pPr>
        <w:tabs>
          <w:tab w:val="left" w:pos="567"/>
        </w:tabs>
        <w:spacing w:before="0"/>
        <w:rPr>
          <w:rFonts w:cs="Arial"/>
          <w:sz w:val="24"/>
          <w:szCs w:val="24"/>
        </w:rPr>
      </w:pPr>
    </w:p>
    <w:p w:rsidR="00946911" w:rsidRDefault="00946911" w:rsidP="00B07F14">
      <w:pPr>
        <w:tabs>
          <w:tab w:val="left" w:pos="567"/>
        </w:tabs>
        <w:spacing w:before="0"/>
        <w:rPr>
          <w:rFonts w:cs="Arial"/>
          <w:sz w:val="24"/>
          <w:szCs w:val="24"/>
        </w:rPr>
      </w:pPr>
    </w:p>
    <w:p w:rsidR="00D82518" w:rsidRPr="00D82518" w:rsidRDefault="00D82518" w:rsidP="00B07F14">
      <w:pPr>
        <w:tabs>
          <w:tab w:val="left" w:pos="567"/>
        </w:tabs>
        <w:spacing w:before="0"/>
        <w:rPr>
          <w:rFonts w:cs="Arial"/>
          <w:b/>
          <w:sz w:val="24"/>
          <w:szCs w:val="24"/>
        </w:rPr>
      </w:pPr>
      <w:r w:rsidRPr="00D82518">
        <w:rPr>
          <w:rFonts w:cs="Arial"/>
          <w:sz w:val="24"/>
          <w:szCs w:val="24"/>
        </w:rPr>
        <w:lastRenderedPageBreak/>
        <w:t xml:space="preserve">                                                                                                            </w:t>
      </w:r>
      <w:r>
        <w:rPr>
          <w:rFonts w:cs="Arial"/>
          <w:b/>
          <w:sz w:val="24"/>
          <w:szCs w:val="24"/>
        </w:rPr>
        <w:t>ПРИЛОГ бр. 5</w:t>
      </w:r>
    </w:p>
    <w:p w:rsidR="00015249" w:rsidRPr="00015249" w:rsidRDefault="00015249" w:rsidP="00015249">
      <w:pPr>
        <w:tabs>
          <w:tab w:val="left" w:pos="567"/>
        </w:tabs>
        <w:spacing w:before="0"/>
        <w:rPr>
          <w:rFonts w:cs="Arial"/>
          <w:sz w:val="24"/>
          <w:szCs w:val="24"/>
        </w:rPr>
      </w:pPr>
    </w:p>
    <w:p w:rsidR="00922108" w:rsidRPr="00922108" w:rsidRDefault="00922108" w:rsidP="00922108">
      <w:pPr>
        <w:jc w:val="center"/>
        <w:rPr>
          <w:rFonts w:cs="Arial"/>
          <w:b/>
          <w:color w:val="00B0F0"/>
          <w:sz w:val="24"/>
          <w:szCs w:val="24"/>
          <w:lang w:val="sr-Cyrl-RS"/>
        </w:rPr>
      </w:pPr>
      <w:r w:rsidRPr="00922108">
        <w:rPr>
          <w:rFonts w:cs="Arial"/>
          <w:b/>
          <w:sz w:val="24"/>
          <w:szCs w:val="24"/>
        </w:rPr>
        <w:t>Прилог о безбедности и здрављу на раду</w:t>
      </w:r>
      <w:r w:rsidRPr="00922108">
        <w:rPr>
          <w:rFonts w:cs="Arial"/>
          <w:b/>
          <w:sz w:val="24"/>
          <w:szCs w:val="24"/>
          <w:lang w:val="sr-Cyrl-RS"/>
        </w:rPr>
        <w:t xml:space="preserve"> </w:t>
      </w:r>
    </w:p>
    <w:p w:rsidR="00922108" w:rsidRPr="00922108" w:rsidRDefault="00922108" w:rsidP="00922108">
      <w:pPr>
        <w:rPr>
          <w:rFonts w:cs="Arial"/>
          <w:sz w:val="24"/>
          <w:szCs w:val="24"/>
        </w:rPr>
      </w:pPr>
      <w:r w:rsidRPr="00922108">
        <w:rPr>
          <w:rFonts w:cs="Arial"/>
          <w:sz w:val="24"/>
          <w:szCs w:val="24"/>
        </w:rPr>
        <w:t xml:space="preserve"> </w:t>
      </w:r>
    </w:p>
    <w:p w:rsidR="00922108" w:rsidRDefault="00922108" w:rsidP="00922108">
      <w:pPr>
        <w:rPr>
          <w:rFonts w:cs="Arial"/>
          <w:sz w:val="24"/>
          <w:szCs w:val="24"/>
        </w:rPr>
      </w:pPr>
      <w:r w:rsidRPr="00922108">
        <w:rPr>
          <w:rFonts w:cs="Arial"/>
          <w:sz w:val="24"/>
          <w:szCs w:val="24"/>
        </w:rPr>
        <w:t>Оквирног споразума ................................................ бр. ............. од .........................године (даље: Прилог о БЗР)</w:t>
      </w:r>
    </w:p>
    <w:p w:rsidR="00922108" w:rsidRPr="00922108" w:rsidRDefault="00922108" w:rsidP="00922108">
      <w:pPr>
        <w:rPr>
          <w:rFonts w:cs="Arial"/>
          <w:sz w:val="24"/>
          <w:szCs w:val="24"/>
          <w:lang w:val="sr-Cyrl-RS"/>
        </w:rPr>
      </w:pPr>
    </w:p>
    <w:p w:rsidR="00922108" w:rsidRPr="00922108" w:rsidRDefault="00922108" w:rsidP="00922108">
      <w:pPr>
        <w:rPr>
          <w:rFonts w:cs="Arial"/>
          <w:sz w:val="24"/>
          <w:szCs w:val="24"/>
          <w:lang w:val="sr-Cyrl-RS"/>
        </w:rPr>
      </w:pPr>
      <w:r w:rsidRPr="00922108">
        <w:rPr>
          <w:rFonts w:cs="Arial"/>
          <w:sz w:val="24"/>
          <w:szCs w:val="24"/>
          <w:lang w:val="sr-Cyrl-RS"/>
        </w:rPr>
        <w:t>Корисник услуге</w:t>
      </w:r>
      <w:r w:rsidRPr="00922108">
        <w:rPr>
          <w:rFonts w:cs="Arial"/>
          <w:sz w:val="24"/>
          <w:szCs w:val="24"/>
        </w:rPr>
        <w:t>: Јавно предузећа „Електропривреда Србије“, Београд, Улица царице Милице бр. 2</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922108" w:rsidRPr="00922108" w:rsidRDefault="00922108" w:rsidP="00922108">
      <w:pPr>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из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922108">
      <w:pPr>
        <w:spacing w:before="0"/>
        <w:rPr>
          <w:rFonts w:cs="Arial"/>
          <w:sz w:val="24"/>
          <w:szCs w:val="24"/>
          <w:lang w:val="sr-Cyrl-RS"/>
        </w:rPr>
      </w:pPr>
    </w:p>
    <w:p w:rsidR="00922108" w:rsidRDefault="00922108" w:rsidP="00922108">
      <w:pPr>
        <w:spacing w:before="0"/>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922108">
      <w:pPr>
        <w:spacing w:before="0"/>
        <w:rPr>
          <w:rFonts w:cs="Arial"/>
          <w:sz w:val="24"/>
          <w:szCs w:val="24"/>
          <w:lang w:val="sr-Cyrl-RS"/>
        </w:rPr>
      </w:pPr>
    </w:p>
    <w:p w:rsidR="00922108" w:rsidRPr="00922108" w:rsidRDefault="00922108" w:rsidP="00922108">
      <w:pPr>
        <w:spacing w:before="0"/>
        <w:rPr>
          <w:rFonts w:cs="Arial"/>
          <w:sz w:val="24"/>
          <w:szCs w:val="24"/>
          <w:lang w:val="sr-Cyrl-RS"/>
        </w:rPr>
      </w:pPr>
      <w:r w:rsidRPr="00922108">
        <w:rPr>
          <w:rFonts w:cs="Arial"/>
          <w:sz w:val="24"/>
          <w:szCs w:val="24"/>
          <w:lang w:val="sr-Cyrl-RS"/>
        </w:rPr>
        <w:t>Уводне одредбе:</w:t>
      </w:r>
    </w:p>
    <w:p w:rsidR="00922108" w:rsidRPr="00922108" w:rsidRDefault="00922108" w:rsidP="00922108">
      <w:pPr>
        <w:spacing w:before="0"/>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предмет Уговора.</w:t>
      </w:r>
    </w:p>
    <w:p w:rsidR="00922108" w:rsidRPr="00922108" w:rsidRDefault="00922108" w:rsidP="00922108">
      <w:pPr>
        <w:spacing w:before="0"/>
        <w:rPr>
          <w:rFonts w:cs="Arial"/>
          <w:sz w:val="24"/>
          <w:szCs w:val="24"/>
        </w:rPr>
      </w:pPr>
    </w:p>
    <w:p w:rsidR="00922108" w:rsidRPr="00922108" w:rsidRDefault="00922108" w:rsidP="00922108">
      <w:pPr>
        <w:spacing w:before="0"/>
        <w:rPr>
          <w:rFonts w:cs="Arial"/>
          <w:sz w:val="24"/>
          <w:szCs w:val="24"/>
        </w:rPr>
      </w:pPr>
      <w:r w:rsidRPr="00922108">
        <w:rPr>
          <w:rFonts w:cs="Arial"/>
          <w:sz w:val="24"/>
          <w:szCs w:val="24"/>
          <w:lang w:val="sr-Cyrl-RS"/>
        </w:rPr>
        <w:t>Стране су сагласене</w:t>
      </w:r>
      <w:r w:rsidRPr="00922108">
        <w:rPr>
          <w:rFonts w:cs="Arial"/>
          <w:sz w:val="24"/>
          <w:szCs w:val="24"/>
        </w:rPr>
        <w:t>:</w:t>
      </w:r>
    </w:p>
    <w:p w:rsidR="00922108" w:rsidRPr="00922108" w:rsidRDefault="00922108" w:rsidP="00922108">
      <w:pPr>
        <w:ind w:hanging="284"/>
        <w:rPr>
          <w:rFonts w:cs="Arial"/>
          <w:sz w:val="24"/>
          <w:szCs w:val="24"/>
        </w:rPr>
      </w:pPr>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
    <w:p w:rsidR="00922108" w:rsidRPr="00922108" w:rsidRDefault="00922108" w:rsidP="00922108">
      <w:pPr>
        <w:ind w:hanging="284"/>
        <w:rPr>
          <w:rFonts w:cs="Arial"/>
          <w:sz w:val="24"/>
          <w:szCs w:val="24"/>
        </w:rPr>
      </w:pPr>
    </w:p>
    <w:p w:rsidR="00922108" w:rsidRPr="00922108" w:rsidRDefault="00922108" w:rsidP="00922108">
      <w:pPr>
        <w:spacing w:before="0"/>
        <w:ind w:left="-284"/>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услуга     </w:t>
      </w:r>
    </w:p>
    <w:p w:rsidR="00922108" w:rsidRPr="00922108" w:rsidRDefault="00922108" w:rsidP="00922108">
      <w:pPr>
        <w:spacing w:before="0"/>
        <w:rPr>
          <w:rFonts w:cs="Arial"/>
          <w:sz w:val="24"/>
          <w:szCs w:val="24"/>
        </w:rPr>
      </w:pPr>
      <w:r w:rsidRPr="00922108">
        <w:rPr>
          <w:rFonts w:cs="Arial"/>
          <w:sz w:val="24"/>
          <w:szCs w:val="24"/>
        </w:rPr>
        <w:t xml:space="preserve">које су предмет овог Уговора, доследно придржава Пословне политике </w:t>
      </w:r>
      <w:r w:rsidRPr="00922108">
        <w:rPr>
          <w:rFonts w:cs="Arial"/>
          <w:sz w:val="24"/>
          <w:szCs w:val="24"/>
          <w:lang w:val="sr-Cyrl-RS"/>
        </w:rPr>
        <w:t>Корисника услуге</w:t>
      </w:r>
      <w:r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22108">
        <w:rPr>
          <w:rFonts w:cs="Arial"/>
          <w:sz w:val="24"/>
          <w:szCs w:val="24"/>
          <w:lang w:val="sr-Cyrl-RS"/>
        </w:rPr>
        <w:t xml:space="preserve">,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922108" w:rsidRPr="00922108" w:rsidRDefault="00922108" w:rsidP="00922108">
      <w:pPr>
        <w:rPr>
          <w:rFonts w:cs="Arial"/>
          <w:sz w:val="24"/>
          <w:szCs w:val="24"/>
        </w:rPr>
      </w:pPr>
    </w:p>
    <w:p w:rsidR="00922108" w:rsidRPr="00922108" w:rsidRDefault="00922108" w:rsidP="00922108">
      <w:pPr>
        <w:spacing w:before="0"/>
        <w:ind w:left="-284"/>
        <w:rPr>
          <w:rFonts w:cs="Arial"/>
          <w:sz w:val="24"/>
          <w:szCs w:val="24"/>
        </w:rPr>
      </w:pPr>
      <w:r w:rsidRPr="00922108">
        <w:rPr>
          <w:rFonts w:cs="Arial"/>
          <w:sz w:val="24"/>
          <w:szCs w:val="24"/>
        </w:rPr>
        <w:t xml:space="preserve">III  Да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Pr="00922108">
        <w:rPr>
          <w:rFonts w:cs="Arial"/>
          <w:sz w:val="24"/>
          <w:szCs w:val="24"/>
        </w:rPr>
        <w:t xml:space="preserve"> из тачке 2. Става  </w:t>
      </w:r>
    </w:p>
    <w:p w:rsidR="00922108" w:rsidRPr="00922108" w:rsidRDefault="00922108" w:rsidP="00922108">
      <w:pPr>
        <w:spacing w:before="0"/>
        <w:rPr>
          <w:rFonts w:cs="Arial"/>
          <w:sz w:val="24"/>
          <w:szCs w:val="24"/>
          <w:lang w:val="sr-Latn-RS"/>
        </w:rPr>
      </w:pPr>
      <w:r w:rsidRPr="00922108">
        <w:rPr>
          <w:rFonts w:cs="Arial"/>
          <w:sz w:val="24"/>
          <w:szCs w:val="24"/>
        </w:rPr>
        <w:t xml:space="preserve"> </w:t>
      </w:r>
      <w:r w:rsidRPr="00922108">
        <w:rPr>
          <w:rFonts w:cs="Arial"/>
          <w:sz w:val="24"/>
          <w:szCs w:val="24"/>
          <w:lang w:val="sr-Cyrl-RS"/>
        </w:rPr>
        <w:t>другогУводних одредби</w:t>
      </w:r>
    </w:p>
    <w:p w:rsidR="00922108" w:rsidRPr="00922108" w:rsidRDefault="00922108" w:rsidP="00922108">
      <w:pPr>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922108" w:rsidRPr="00922108" w:rsidRDefault="00922108" w:rsidP="00922108">
      <w:pPr>
        <w:spacing w:before="0"/>
        <w:contextualSpacing/>
        <w:rPr>
          <w:rFonts w:eastAsia="Calibri"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922108">
      <w:pPr>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Pr="00922108">
        <w:rPr>
          <w:rFonts w:eastAsia="Calibri" w:cs="Arial"/>
          <w:sz w:val="24"/>
          <w:szCs w:val="24"/>
        </w:rPr>
        <w:t xml:space="preserve"> су предмет Уговора, суседних објеката, пролазника или учесника у саобраћају.</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922108" w:rsidRPr="00922108" w:rsidRDefault="00922108" w:rsidP="00922108">
      <w:pPr>
        <w:spacing w:after="200" w:line="276" w:lineRule="auto"/>
        <w:ind w:left="720"/>
        <w:contextualSpacing/>
        <w:rPr>
          <w:rFonts w:ascii="Calibri" w:eastAsia="Calibri" w:hAnsi="Calibri"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1. забрањено је избегавање примене и/или ометање спровођења мера БЗР;</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2. обавезно је поштовање правила коришћења средстава и опреме за личну заштиту на раду;</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3. процедуре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4. процедуре за изолацију и закључавање извора енергије и радних флуида увек морају да буду испоштоване;</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5. најстроже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922108">
      <w:pPr>
        <w:spacing w:before="0"/>
        <w:rPr>
          <w:rFonts w:cs="Arial"/>
          <w:sz w:val="24"/>
          <w:szCs w:val="24"/>
        </w:rPr>
      </w:pPr>
      <w:r w:rsidRPr="00922108">
        <w:rPr>
          <w:rFonts w:cs="Arial"/>
          <w:sz w:val="24"/>
          <w:szCs w:val="24"/>
          <w:lang w:val="sr-Cyrl-RS"/>
        </w:rPr>
        <w:t>5.</w:t>
      </w:r>
      <w:r w:rsidRPr="00922108">
        <w:rPr>
          <w:rFonts w:cs="Arial"/>
          <w:sz w:val="24"/>
          <w:szCs w:val="24"/>
        </w:rPr>
        <w:t xml:space="preserve">6. забрањено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5B7E34">
      <w:pPr>
        <w:spacing w:before="0"/>
        <w:rPr>
          <w:rFonts w:cs="Arial"/>
          <w:sz w:val="24"/>
          <w:szCs w:val="24"/>
          <w:lang w:val="sr-Cyrl-RS"/>
        </w:rPr>
      </w:pPr>
      <w:r w:rsidRPr="00922108">
        <w:rPr>
          <w:rFonts w:cs="Arial"/>
          <w:sz w:val="24"/>
          <w:szCs w:val="24"/>
          <w:lang w:val="sr-Cyrl-RS"/>
        </w:rPr>
        <w:t>5.</w:t>
      </w:r>
      <w:r w:rsidRPr="00922108">
        <w:rPr>
          <w:rFonts w:cs="Arial"/>
          <w:sz w:val="24"/>
          <w:szCs w:val="24"/>
        </w:rPr>
        <w:t>7. обавезно је придржавање правила и сигнализације безбедности у саобраћају.</w:t>
      </w:r>
    </w:p>
    <w:p w:rsidR="00922108" w:rsidRPr="00922108" w:rsidRDefault="00922108" w:rsidP="005B7E34">
      <w:pPr>
        <w:spacing w:before="0"/>
        <w:rPr>
          <w:rFonts w:cs="Arial"/>
          <w:sz w:val="24"/>
          <w:szCs w:val="24"/>
          <w:lang w:val="sr-Cyrl-RS"/>
        </w:rPr>
      </w:pPr>
    </w:p>
    <w:p w:rsidR="00922108" w:rsidRPr="00922108" w:rsidRDefault="00922108" w:rsidP="007465D2">
      <w:pPr>
        <w:numPr>
          <w:ilvl w:val="0"/>
          <w:numId w:val="21"/>
        </w:numPr>
        <w:spacing w:before="0"/>
        <w:ind w:left="0" w:hanging="284"/>
        <w:contextualSpacing/>
        <w:rPr>
          <w:rFonts w:eastAsia="Calibri" w:cs="Arial"/>
          <w:sz w:val="24"/>
          <w:szCs w:val="24"/>
          <w:lang w:val="sr-Cyrl-RS"/>
        </w:rPr>
      </w:pPr>
      <w:r w:rsidRPr="00922108">
        <w:rPr>
          <w:rFonts w:eastAsia="Calibri" w:cs="Arial"/>
          <w:sz w:val="24"/>
          <w:szCs w:val="24"/>
        </w:rPr>
        <w:lastRenderedPageBreak/>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Корисник услуге</w:t>
      </w:r>
      <w:r w:rsidRPr="0092210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922108" w:rsidRPr="00922108" w:rsidRDefault="00922108" w:rsidP="00922108">
      <w:pPr>
        <w:spacing w:before="0"/>
        <w:contextualSpacing/>
        <w:rPr>
          <w:rFonts w:eastAsia="Calibri" w:cs="Arial"/>
          <w:sz w:val="24"/>
          <w:szCs w:val="24"/>
          <w:lang w:val="sr-Cyrl-RS"/>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22108">
        <w:rPr>
          <w:rFonts w:eastAsia="Calibri" w:cs="Arial"/>
          <w:sz w:val="24"/>
          <w:szCs w:val="24"/>
          <w:lang w:val="sr-Cyrl-RS"/>
        </w:rPr>
        <w:t xml:space="preserve">Законом, као и  </w:t>
      </w:r>
      <w:r w:rsidRPr="00922108">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284"/>
        <w:contextualSpacing/>
        <w:rPr>
          <w:rFonts w:eastAsia="Calibri" w:cs="Arial"/>
          <w:sz w:val="24"/>
          <w:szCs w:val="24"/>
        </w:rPr>
      </w:pPr>
      <w:r w:rsidRPr="00922108">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1. списак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овог Прилога о БЗР,</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2. списак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922108">
      <w:pPr>
        <w:spacing w:before="0"/>
        <w:rPr>
          <w:rFonts w:cs="Arial"/>
          <w:sz w:val="24"/>
          <w:szCs w:val="24"/>
        </w:rPr>
      </w:pPr>
      <w:r w:rsidRPr="00922108">
        <w:rPr>
          <w:rFonts w:cs="Arial"/>
          <w:sz w:val="24"/>
          <w:szCs w:val="24"/>
          <w:lang w:val="sr-Cyrl-RS"/>
        </w:rPr>
        <w:t>9.</w:t>
      </w:r>
      <w:r w:rsidRPr="00922108">
        <w:rPr>
          <w:rFonts w:cs="Arial"/>
          <w:sz w:val="24"/>
          <w:szCs w:val="24"/>
        </w:rPr>
        <w:t xml:space="preserve">3. податке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922108">
      <w:pPr>
        <w:spacing w:before="0"/>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ове тачке, Пружалац услуге је дужан да достави доказе о:</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1. извршеном оспособљавању запослених за безбедан и здрав рад,</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2. извршеним лекарским прегледима запослених,</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3. извршеним прегледима и испитивањима опреме за рад и</w:t>
      </w:r>
    </w:p>
    <w:p w:rsidR="00922108" w:rsidRPr="00922108" w:rsidRDefault="00922108" w:rsidP="00922108">
      <w:pPr>
        <w:spacing w:before="0"/>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4. коришћењу средстава и опреме за личну заштиту на раду.</w:t>
      </w:r>
    </w:p>
    <w:p w:rsidR="00922108" w:rsidRPr="00922108" w:rsidRDefault="00922108" w:rsidP="00922108">
      <w:pPr>
        <w:spacing w:before="0"/>
        <w:rPr>
          <w:rFonts w:cs="Arial"/>
          <w:sz w:val="24"/>
          <w:szCs w:val="24"/>
          <w:lang w:val="sr-Cyrl-RS"/>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lang w:val="sr-Cyrl-RS"/>
        </w:rPr>
        <w:t>Корисника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922108" w:rsidRPr="00922108" w:rsidRDefault="00922108" w:rsidP="00922108">
      <w:pPr>
        <w:spacing w:before="0"/>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922108">
      <w:pPr>
        <w:spacing w:before="0"/>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922108">
      <w:pPr>
        <w:spacing w:before="0"/>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ове тачке.</w:t>
      </w:r>
    </w:p>
    <w:p w:rsidR="00922108" w:rsidRPr="00922108" w:rsidRDefault="00922108" w:rsidP="00922108">
      <w:pPr>
        <w:spacing w:before="0"/>
        <w:rPr>
          <w:rFonts w:cs="Arial"/>
          <w:sz w:val="24"/>
          <w:szCs w:val="24"/>
        </w:rPr>
      </w:pPr>
    </w:p>
    <w:p w:rsidR="00922108" w:rsidRPr="00922108" w:rsidRDefault="00922108" w:rsidP="007465D2">
      <w:pPr>
        <w:numPr>
          <w:ilvl w:val="0"/>
          <w:numId w:val="21"/>
        </w:numPr>
        <w:spacing w:before="0"/>
        <w:ind w:left="0" w:hanging="426"/>
        <w:contextualSpacing/>
        <w:rPr>
          <w:rFonts w:ascii="Calibri" w:eastAsia="Calibri" w:hAnsi="Calibri" w:cs="Arial"/>
          <w:sz w:val="24"/>
          <w:szCs w:val="24"/>
        </w:rPr>
      </w:pPr>
      <w:r w:rsidRPr="00922108">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922108">
      <w:pPr>
        <w:spacing w:before="0"/>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922108">
      <w:pPr>
        <w:spacing w:before="0"/>
        <w:rPr>
          <w:rFonts w:cs="Arial"/>
          <w:sz w:val="24"/>
          <w:szCs w:val="24"/>
        </w:rPr>
      </w:pPr>
      <w:r w:rsidRPr="00922108">
        <w:rPr>
          <w:rFonts w:cs="Arial"/>
          <w:sz w:val="24"/>
          <w:szCs w:val="24"/>
        </w:rPr>
        <w:t>Нaчин oствaривaњa сaрaдњe из ст. 1. и 2. oве тачке утврђуjе се спoрaзумoм.</w:t>
      </w:r>
    </w:p>
    <w:p w:rsidR="00922108" w:rsidRPr="00922108" w:rsidRDefault="00922108" w:rsidP="00922108">
      <w:pPr>
        <w:spacing w:before="0"/>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oве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922108">
      <w:pPr>
        <w:spacing w:before="0"/>
        <w:rPr>
          <w:rFonts w:cs="Arial"/>
          <w:sz w:val="24"/>
          <w:szCs w:val="24"/>
          <w:lang w:val="sr-Cyrl-RS"/>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Pr="00922108">
        <w:rPr>
          <w:rFonts w:eastAsia="Calibri" w:cs="Arial"/>
          <w:sz w:val="24"/>
          <w:szCs w:val="24"/>
        </w:rPr>
        <w:t xml:space="preserve"> предмет Уговора,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922108">
      <w:pPr>
        <w:spacing w:before="0"/>
        <w:contextualSpacing/>
        <w:rPr>
          <w:rFonts w:eastAsia="Calibri" w:cs="Arial"/>
          <w:sz w:val="24"/>
          <w:szCs w:val="24"/>
        </w:rPr>
      </w:pPr>
    </w:p>
    <w:p w:rsidR="00922108" w:rsidRPr="00922108" w:rsidRDefault="00922108" w:rsidP="007465D2">
      <w:pPr>
        <w:numPr>
          <w:ilvl w:val="0"/>
          <w:numId w:val="21"/>
        </w:numPr>
        <w:spacing w:before="0"/>
        <w:ind w:left="0"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Корисника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 xml:space="preserve">и других лица које ангажује приликом пружања услуге која је предмет Уговора </w:t>
      </w:r>
      <w:r w:rsidRPr="00922108">
        <w:rPr>
          <w:rFonts w:eastAsia="Calibri" w:cs="Arial"/>
          <w:sz w:val="24"/>
          <w:szCs w:val="24"/>
        </w:rPr>
        <w:t>и то у року од 24</w:t>
      </w:r>
      <w:r w:rsidRPr="00922108">
        <w:rPr>
          <w:rFonts w:eastAsia="Calibri" w:cs="Arial"/>
          <w:sz w:val="24"/>
          <w:szCs w:val="24"/>
          <w:lang w:val="sr-Cyrl-RS"/>
        </w:rPr>
        <w:t xml:space="preserve"> (словима: дведесетчетири)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922108">
      <w:pPr>
        <w:spacing w:before="0"/>
        <w:rPr>
          <w:rFonts w:cs="Arial"/>
          <w:szCs w:val="24"/>
        </w:rPr>
      </w:pPr>
    </w:p>
    <w:p w:rsidR="00922108" w:rsidRPr="00922108" w:rsidRDefault="00922108" w:rsidP="007465D2">
      <w:pPr>
        <w:numPr>
          <w:ilvl w:val="0"/>
          <w:numId w:val="21"/>
        </w:numPr>
        <w:spacing w:before="0"/>
        <w:ind w:left="0"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922108">
      <w:pPr>
        <w:spacing w:before="0"/>
        <w:contextualSpacing/>
        <w:rPr>
          <w:rFonts w:ascii="Calibri" w:eastAsia="Calibri" w:hAnsi="Calibri" w:cs="Arial"/>
          <w:szCs w:val="24"/>
        </w:rPr>
      </w:pPr>
    </w:p>
    <w:p w:rsidR="00922108" w:rsidRPr="00922108" w:rsidRDefault="00922108" w:rsidP="00922108">
      <w:pPr>
        <w:spacing w:after="120"/>
        <w:rPr>
          <w:rFonts w:cs="Arial"/>
          <w:szCs w:val="24"/>
        </w:rPr>
      </w:pPr>
    </w:p>
    <w:p w:rsidR="00327BC6" w:rsidRPr="005D6A1F" w:rsidRDefault="00327BC6" w:rsidP="00922108">
      <w:pPr>
        <w:tabs>
          <w:tab w:val="left" w:pos="567"/>
        </w:tabs>
        <w:spacing w:before="0"/>
        <w:rPr>
          <w:rFonts w:cs="Arial"/>
          <w:sz w:val="24"/>
          <w:szCs w:val="24"/>
          <w:lang w:val="sr-Cyrl-RS"/>
        </w:rPr>
      </w:pPr>
    </w:p>
    <w:sectPr w:rsidR="00327BC6" w:rsidRPr="005D6A1F" w:rsidSect="00EE3008">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BB" w:rsidRDefault="000243BB">
      <w:r>
        <w:separator/>
      </w:r>
    </w:p>
    <w:p w:rsidR="000243BB" w:rsidRDefault="000243BB"/>
  </w:endnote>
  <w:endnote w:type="continuationSeparator" w:id="0">
    <w:p w:rsidR="000243BB" w:rsidRDefault="000243BB">
      <w:r>
        <w:continuationSeparator/>
      </w:r>
    </w:p>
    <w:p w:rsidR="000243BB" w:rsidRDefault="0002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B0" w:rsidRDefault="001870B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0B0" w:rsidRDefault="001870B0" w:rsidP="00841BE7">
    <w:pPr>
      <w:pStyle w:val="Footer"/>
      <w:ind w:right="360"/>
    </w:pPr>
  </w:p>
  <w:p w:rsidR="001870B0" w:rsidRDefault="001870B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1870B0" w:rsidRPr="0069589D" w:rsidRDefault="001870B0"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CF38D2">
              <w:rPr>
                <w:bCs/>
                <w:noProof/>
                <w:sz w:val="20"/>
              </w:rPr>
              <w:t>6</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F38D2">
              <w:rPr>
                <w:bCs/>
                <w:noProof/>
                <w:sz w:val="20"/>
              </w:rPr>
              <w:t>177</w:t>
            </w:r>
            <w:r w:rsidRPr="0069589D">
              <w:rPr>
                <w:bCs/>
                <w:sz w:val="20"/>
              </w:rPr>
              <w:fldChar w:fldCharType="end"/>
            </w:r>
          </w:p>
        </w:sdtContent>
      </w:sdt>
    </w:sdtContent>
  </w:sdt>
  <w:p w:rsidR="001870B0" w:rsidRDefault="001870B0"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rsidR="001870B0" w:rsidRPr="0069589D" w:rsidRDefault="001870B0">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CF38D2">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F38D2">
              <w:rPr>
                <w:bCs/>
                <w:noProof/>
                <w:sz w:val="20"/>
              </w:rPr>
              <w:t>177</w:t>
            </w:r>
            <w:r w:rsidRPr="0069589D">
              <w:rPr>
                <w:bCs/>
                <w:sz w:val="20"/>
              </w:rPr>
              <w:fldChar w:fldCharType="end"/>
            </w:r>
          </w:p>
        </w:sdtContent>
      </w:sdt>
    </w:sdtContent>
  </w:sdt>
  <w:p w:rsidR="001870B0" w:rsidRDefault="00187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BB" w:rsidRDefault="000243BB">
      <w:r>
        <w:separator/>
      </w:r>
    </w:p>
    <w:p w:rsidR="000243BB" w:rsidRDefault="000243BB"/>
  </w:footnote>
  <w:footnote w:type="continuationSeparator" w:id="0">
    <w:p w:rsidR="000243BB" w:rsidRDefault="000243BB">
      <w:r>
        <w:continuationSeparator/>
      </w:r>
    </w:p>
    <w:p w:rsidR="000243BB" w:rsidRDefault="000243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B0" w:rsidRDefault="001870B0" w:rsidP="004276AD">
    <w:pPr>
      <w:pStyle w:val="Header"/>
      <w:rPr>
        <w:sz w:val="20"/>
      </w:rPr>
    </w:pPr>
  </w:p>
  <w:p w:rsidR="001870B0" w:rsidRDefault="001870B0" w:rsidP="00CC2AFC">
    <w:pPr>
      <w:pStyle w:val="Header"/>
      <w:spacing w:before="0"/>
      <w:jc w:val="center"/>
      <w:rPr>
        <w:i/>
        <w:sz w:val="20"/>
      </w:rPr>
    </w:pPr>
    <w:r w:rsidRPr="00B25BA8">
      <w:rPr>
        <w:i/>
        <w:sz w:val="20"/>
      </w:rPr>
      <w:t>ЈП „</w:t>
    </w:r>
    <w:r>
      <w:rPr>
        <w:i/>
        <w:sz w:val="20"/>
      </w:rPr>
      <w:t>Електропривреда Србије“ Београд</w:t>
    </w:r>
  </w:p>
  <w:p w:rsidR="001870B0" w:rsidRPr="00A12382" w:rsidRDefault="001870B0" w:rsidP="00CC2AFC">
    <w:pPr>
      <w:pStyle w:val="Header"/>
      <w:spacing w:before="0"/>
      <w:jc w:val="center"/>
      <w:rPr>
        <w:i/>
        <w:sz w:val="20"/>
        <w:lang w:val="sr-Cyrl-RS"/>
      </w:rPr>
    </w:pPr>
    <w:r w:rsidRPr="00B25BA8">
      <w:rPr>
        <w:i/>
        <w:sz w:val="20"/>
      </w:rPr>
      <w:t xml:space="preserve">Конкурсна </w:t>
    </w:r>
    <w:r>
      <w:rPr>
        <w:i/>
        <w:sz w:val="20"/>
      </w:rPr>
      <w:t>документација JN/</w:t>
    </w:r>
    <w:r>
      <w:rPr>
        <w:i/>
        <w:sz w:val="20"/>
        <w:lang w:val="sr-Cyrl-RS"/>
      </w:rPr>
      <w:t>85</w:t>
    </w:r>
    <w:r>
      <w:rPr>
        <w:i/>
        <w:sz w:val="20"/>
      </w:rPr>
      <w:t>00</w:t>
    </w:r>
    <w:r w:rsidRPr="00B25BA8">
      <w:rPr>
        <w:i/>
        <w:sz w:val="20"/>
      </w:rPr>
      <w:t>/</w:t>
    </w:r>
    <w:r>
      <w:rPr>
        <w:i/>
        <w:sz w:val="20"/>
      </w:rPr>
      <w:t>00</w:t>
    </w:r>
    <w:r>
      <w:rPr>
        <w:i/>
        <w:sz w:val="20"/>
        <w:lang w:val="sr-Cyrl-RS"/>
      </w:rPr>
      <w:t>82</w:t>
    </w:r>
    <w:r>
      <w:rPr>
        <w:i/>
        <w:sz w:val="20"/>
      </w:rPr>
      <w:t>/</w:t>
    </w:r>
    <w:r w:rsidRPr="00B25BA8">
      <w:rPr>
        <w:i/>
        <w:sz w:val="20"/>
      </w:rPr>
      <w:t>201</w:t>
    </w:r>
    <w:r>
      <w:rPr>
        <w:i/>
        <w:sz w:val="20"/>
        <w:lang w:val="sr-Cyrl-RS"/>
      </w:rPr>
      <w:t>7</w:t>
    </w:r>
  </w:p>
  <w:p w:rsidR="001870B0" w:rsidRDefault="001870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B0" w:rsidRDefault="001870B0">
    <w:pPr>
      <w:pStyle w:val="Header"/>
    </w:pPr>
  </w:p>
  <w:p w:rsidR="001870B0" w:rsidRPr="00210557" w:rsidRDefault="001870B0"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1"/>
  </w:num>
  <w:num w:numId="2">
    <w:abstractNumId w:val="62"/>
  </w:num>
  <w:num w:numId="3">
    <w:abstractNumId w:val="76"/>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85"/>
  </w:num>
  <w:num w:numId="8">
    <w:abstractNumId w:val="65"/>
  </w:num>
  <w:num w:numId="9">
    <w:abstractNumId w:val="86"/>
  </w:num>
  <w:num w:numId="10">
    <w:abstractNumId w:val="68"/>
  </w:num>
  <w:num w:numId="11">
    <w:abstractNumId w:val="64"/>
  </w:num>
  <w:num w:numId="12">
    <w:abstractNumId w:val="58"/>
  </w:num>
  <w:num w:numId="13">
    <w:abstractNumId w:val="70"/>
  </w:num>
  <w:num w:numId="14">
    <w:abstractNumId w:val="61"/>
  </w:num>
  <w:num w:numId="15">
    <w:abstractNumId w:val="77"/>
  </w:num>
  <w:num w:numId="16">
    <w:abstractNumId w:val="80"/>
  </w:num>
  <w:num w:numId="17">
    <w:abstractNumId w:val="77"/>
  </w:num>
  <w:num w:numId="18">
    <w:abstractNumId w:val="49"/>
  </w:num>
  <w:num w:numId="19">
    <w:abstractNumId w:val="63"/>
  </w:num>
  <w:num w:numId="20">
    <w:abstractNumId w:val="56"/>
  </w:num>
  <w:num w:numId="21">
    <w:abstractNumId w:val="79"/>
  </w:num>
  <w:num w:numId="22">
    <w:abstractNumId w:val="69"/>
  </w:num>
  <w:num w:numId="23">
    <w:abstractNumId w:val="55"/>
  </w:num>
  <w:num w:numId="24">
    <w:abstractNumId w:val="66"/>
  </w:num>
  <w:num w:numId="25">
    <w:abstractNumId w:val="71"/>
  </w:num>
  <w:num w:numId="26">
    <w:abstractNumId w:val="7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3BB"/>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0B0"/>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B5"/>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01"/>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3BE"/>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18"/>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8D2"/>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0E1C"/>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BB4"/>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1B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0CE4-A9CB-45B9-B11B-696F866E3AE8}"/>
</file>

<file path=customXml/itemProps10.xml><?xml version="1.0" encoding="utf-8"?>
<ds:datastoreItem xmlns:ds="http://schemas.openxmlformats.org/officeDocument/2006/customXml" ds:itemID="{929F3059-26DA-4A51-87D5-0A60354EF45E}"/>
</file>

<file path=customXml/itemProps100.xml><?xml version="1.0" encoding="utf-8"?>
<ds:datastoreItem xmlns:ds="http://schemas.openxmlformats.org/officeDocument/2006/customXml" ds:itemID="{B1FC980D-D2E4-460A-AD5E-945A5DA35790}"/>
</file>

<file path=customXml/itemProps101.xml><?xml version="1.0" encoding="utf-8"?>
<ds:datastoreItem xmlns:ds="http://schemas.openxmlformats.org/officeDocument/2006/customXml" ds:itemID="{8D3CCBA7-93AA-483E-98C1-8D0848894812}"/>
</file>

<file path=customXml/itemProps102.xml><?xml version="1.0" encoding="utf-8"?>
<ds:datastoreItem xmlns:ds="http://schemas.openxmlformats.org/officeDocument/2006/customXml" ds:itemID="{5B816460-297D-4715-BA2A-E7507972CD6F}"/>
</file>

<file path=customXml/itemProps103.xml><?xml version="1.0" encoding="utf-8"?>
<ds:datastoreItem xmlns:ds="http://schemas.openxmlformats.org/officeDocument/2006/customXml" ds:itemID="{CF7955D5-D665-4DC9-8FD5-12EBAE3AE6D7}"/>
</file>

<file path=customXml/itemProps104.xml><?xml version="1.0" encoding="utf-8"?>
<ds:datastoreItem xmlns:ds="http://schemas.openxmlformats.org/officeDocument/2006/customXml" ds:itemID="{6913C05B-8506-421C-8DF1-D2F163C05B90}"/>
</file>

<file path=customXml/itemProps105.xml><?xml version="1.0" encoding="utf-8"?>
<ds:datastoreItem xmlns:ds="http://schemas.openxmlformats.org/officeDocument/2006/customXml" ds:itemID="{CFB9495A-668D-455E-868A-8F149F3D2A43}"/>
</file>

<file path=customXml/itemProps106.xml><?xml version="1.0" encoding="utf-8"?>
<ds:datastoreItem xmlns:ds="http://schemas.openxmlformats.org/officeDocument/2006/customXml" ds:itemID="{83833CDD-2A9C-47D8-B821-470CC4E79022}"/>
</file>

<file path=customXml/itemProps107.xml><?xml version="1.0" encoding="utf-8"?>
<ds:datastoreItem xmlns:ds="http://schemas.openxmlformats.org/officeDocument/2006/customXml" ds:itemID="{A7B707DB-10F9-4F66-8157-9E6DED72FD97}"/>
</file>

<file path=customXml/itemProps108.xml><?xml version="1.0" encoding="utf-8"?>
<ds:datastoreItem xmlns:ds="http://schemas.openxmlformats.org/officeDocument/2006/customXml" ds:itemID="{A3BB6EF0-BE57-4F54-8C84-4347D90C5132}"/>
</file>

<file path=customXml/itemProps109.xml><?xml version="1.0" encoding="utf-8"?>
<ds:datastoreItem xmlns:ds="http://schemas.openxmlformats.org/officeDocument/2006/customXml" ds:itemID="{18405FD5-8D1E-4538-99B7-E03891A286F2}"/>
</file>

<file path=customXml/itemProps11.xml><?xml version="1.0" encoding="utf-8"?>
<ds:datastoreItem xmlns:ds="http://schemas.openxmlformats.org/officeDocument/2006/customXml" ds:itemID="{C7E2AB12-DDE3-4E08-B81E-D64652228C10}"/>
</file>

<file path=customXml/itemProps110.xml><?xml version="1.0" encoding="utf-8"?>
<ds:datastoreItem xmlns:ds="http://schemas.openxmlformats.org/officeDocument/2006/customXml" ds:itemID="{1F8B0E0D-BEC0-488D-B831-8AEB52D536DF}"/>
</file>

<file path=customXml/itemProps111.xml><?xml version="1.0" encoding="utf-8"?>
<ds:datastoreItem xmlns:ds="http://schemas.openxmlformats.org/officeDocument/2006/customXml" ds:itemID="{1B2BB146-8426-411F-8057-928EB0F46CB2}"/>
</file>

<file path=customXml/itemProps112.xml><?xml version="1.0" encoding="utf-8"?>
<ds:datastoreItem xmlns:ds="http://schemas.openxmlformats.org/officeDocument/2006/customXml" ds:itemID="{4283222A-16E7-4381-8663-4EECA0F80CEF}"/>
</file>

<file path=customXml/itemProps113.xml><?xml version="1.0" encoding="utf-8"?>
<ds:datastoreItem xmlns:ds="http://schemas.openxmlformats.org/officeDocument/2006/customXml" ds:itemID="{B6383C8F-D4B1-42E5-8571-3283F66C4CCE}"/>
</file>

<file path=customXml/itemProps114.xml><?xml version="1.0" encoding="utf-8"?>
<ds:datastoreItem xmlns:ds="http://schemas.openxmlformats.org/officeDocument/2006/customXml" ds:itemID="{3F4BD512-A0ED-42BB-B729-0117B5FB56E1}"/>
</file>

<file path=customXml/itemProps115.xml><?xml version="1.0" encoding="utf-8"?>
<ds:datastoreItem xmlns:ds="http://schemas.openxmlformats.org/officeDocument/2006/customXml" ds:itemID="{11B500E2-3B45-4B96-9841-B5E69497B80D}"/>
</file>

<file path=customXml/itemProps116.xml><?xml version="1.0" encoding="utf-8"?>
<ds:datastoreItem xmlns:ds="http://schemas.openxmlformats.org/officeDocument/2006/customXml" ds:itemID="{D28F9F6F-64B2-4D54-9C26-76AB1492DCF6}"/>
</file>

<file path=customXml/itemProps117.xml><?xml version="1.0" encoding="utf-8"?>
<ds:datastoreItem xmlns:ds="http://schemas.openxmlformats.org/officeDocument/2006/customXml" ds:itemID="{D376E3CA-E95E-470F-AF85-849E846AB974}"/>
</file>

<file path=customXml/itemProps118.xml><?xml version="1.0" encoding="utf-8"?>
<ds:datastoreItem xmlns:ds="http://schemas.openxmlformats.org/officeDocument/2006/customXml" ds:itemID="{B28FD4F4-DC2E-4DC3-A74E-CE4EC29E56E9}"/>
</file>

<file path=customXml/itemProps119.xml><?xml version="1.0" encoding="utf-8"?>
<ds:datastoreItem xmlns:ds="http://schemas.openxmlformats.org/officeDocument/2006/customXml" ds:itemID="{7C7F1CAB-3922-4A15-89CA-0566509D9119}"/>
</file>

<file path=customXml/itemProps12.xml><?xml version="1.0" encoding="utf-8"?>
<ds:datastoreItem xmlns:ds="http://schemas.openxmlformats.org/officeDocument/2006/customXml" ds:itemID="{08ED768F-6EA0-4A0E-9E08-2FDC186D5037}"/>
</file>

<file path=customXml/itemProps120.xml><?xml version="1.0" encoding="utf-8"?>
<ds:datastoreItem xmlns:ds="http://schemas.openxmlformats.org/officeDocument/2006/customXml" ds:itemID="{CA5E4DB1-EA13-4A14-9204-AEBE434C7BC9}"/>
</file>

<file path=customXml/itemProps121.xml><?xml version="1.0" encoding="utf-8"?>
<ds:datastoreItem xmlns:ds="http://schemas.openxmlformats.org/officeDocument/2006/customXml" ds:itemID="{97673A05-8381-4150-A9F8-CC5BCBFA9444}"/>
</file>

<file path=customXml/itemProps122.xml><?xml version="1.0" encoding="utf-8"?>
<ds:datastoreItem xmlns:ds="http://schemas.openxmlformats.org/officeDocument/2006/customXml" ds:itemID="{11A10432-BE6D-4A74-8EBA-D29D281BB2DA}"/>
</file>

<file path=customXml/itemProps123.xml><?xml version="1.0" encoding="utf-8"?>
<ds:datastoreItem xmlns:ds="http://schemas.openxmlformats.org/officeDocument/2006/customXml" ds:itemID="{CD3CDF09-39E1-45F3-8588-6F22AE9AD230}"/>
</file>

<file path=customXml/itemProps124.xml><?xml version="1.0" encoding="utf-8"?>
<ds:datastoreItem xmlns:ds="http://schemas.openxmlformats.org/officeDocument/2006/customXml" ds:itemID="{66C6C765-99C1-4531-81B7-94B39249CD0E}"/>
</file>

<file path=customXml/itemProps125.xml><?xml version="1.0" encoding="utf-8"?>
<ds:datastoreItem xmlns:ds="http://schemas.openxmlformats.org/officeDocument/2006/customXml" ds:itemID="{E4A287E2-24B6-41B1-A32D-2A1843A56495}"/>
</file>

<file path=customXml/itemProps126.xml><?xml version="1.0" encoding="utf-8"?>
<ds:datastoreItem xmlns:ds="http://schemas.openxmlformats.org/officeDocument/2006/customXml" ds:itemID="{79203544-B3CE-4824-97F5-70E43B1B4C81}"/>
</file>

<file path=customXml/itemProps127.xml><?xml version="1.0" encoding="utf-8"?>
<ds:datastoreItem xmlns:ds="http://schemas.openxmlformats.org/officeDocument/2006/customXml" ds:itemID="{4168885B-4EF3-46D9-B57A-8C20E992929D}"/>
</file>

<file path=customXml/itemProps128.xml><?xml version="1.0" encoding="utf-8"?>
<ds:datastoreItem xmlns:ds="http://schemas.openxmlformats.org/officeDocument/2006/customXml" ds:itemID="{520B4232-76BF-45ED-9DC4-A495946C8D4F}"/>
</file>

<file path=customXml/itemProps129.xml><?xml version="1.0" encoding="utf-8"?>
<ds:datastoreItem xmlns:ds="http://schemas.openxmlformats.org/officeDocument/2006/customXml" ds:itemID="{62B487AC-02B9-4A87-A27E-336B35046D7F}"/>
</file>

<file path=customXml/itemProps13.xml><?xml version="1.0" encoding="utf-8"?>
<ds:datastoreItem xmlns:ds="http://schemas.openxmlformats.org/officeDocument/2006/customXml" ds:itemID="{A2AD23E0-8084-406E-B4A8-8BBC05B4D266}"/>
</file>

<file path=customXml/itemProps130.xml><?xml version="1.0" encoding="utf-8"?>
<ds:datastoreItem xmlns:ds="http://schemas.openxmlformats.org/officeDocument/2006/customXml" ds:itemID="{3B648BF0-2338-47E5-8F6E-A5DE49EDFD41}"/>
</file>

<file path=customXml/itemProps131.xml><?xml version="1.0" encoding="utf-8"?>
<ds:datastoreItem xmlns:ds="http://schemas.openxmlformats.org/officeDocument/2006/customXml" ds:itemID="{EF51A757-C667-4300-A93B-08D2F705EC7E}"/>
</file>

<file path=customXml/itemProps132.xml><?xml version="1.0" encoding="utf-8"?>
<ds:datastoreItem xmlns:ds="http://schemas.openxmlformats.org/officeDocument/2006/customXml" ds:itemID="{4C5F40A8-DA27-487B-A93D-CE0C425D7D90}"/>
</file>

<file path=customXml/itemProps133.xml><?xml version="1.0" encoding="utf-8"?>
<ds:datastoreItem xmlns:ds="http://schemas.openxmlformats.org/officeDocument/2006/customXml" ds:itemID="{6C78E60D-9B93-45B0-8F11-E32813C7AD56}"/>
</file>

<file path=customXml/itemProps134.xml><?xml version="1.0" encoding="utf-8"?>
<ds:datastoreItem xmlns:ds="http://schemas.openxmlformats.org/officeDocument/2006/customXml" ds:itemID="{869F1C99-1890-4061-B39A-B7E147D13842}"/>
</file>

<file path=customXml/itemProps135.xml><?xml version="1.0" encoding="utf-8"?>
<ds:datastoreItem xmlns:ds="http://schemas.openxmlformats.org/officeDocument/2006/customXml" ds:itemID="{9DDA4742-5D4A-4917-8DD2-A59985DDDF31}"/>
</file>

<file path=customXml/itemProps136.xml><?xml version="1.0" encoding="utf-8"?>
<ds:datastoreItem xmlns:ds="http://schemas.openxmlformats.org/officeDocument/2006/customXml" ds:itemID="{45262241-6552-48E0-865D-BC25A3EDB9EF}"/>
</file>

<file path=customXml/itemProps137.xml><?xml version="1.0" encoding="utf-8"?>
<ds:datastoreItem xmlns:ds="http://schemas.openxmlformats.org/officeDocument/2006/customXml" ds:itemID="{C08D7736-2AF4-4ADD-855A-64737826FB69}"/>
</file>

<file path=customXml/itemProps138.xml><?xml version="1.0" encoding="utf-8"?>
<ds:datastoreItem xmlns:ds="http://schemas.openxmlformats.org/officeDocument/2006/customXml" ds:itemID="{5CD5998B-B3C9-4108-A14A-4957FDD4EEA2}"/>
</file>

<file path=customXml/itemProps139.xml><?xml version="1.0" encoding="utf-8"?>
<ds:datastoreItem xmlns:ds="http://schemas.openxmlformats.org/officeDocument/2006/customXml" ds:itemID="{55A7A233-A671-4AB8-8C56-2B2FB6C46B49}"/>
</file>

<file path=customXml/itemProps14.xml><?xml version="1.0" encoding="utf-8"?>
<ds:datastoreItem xmlns:ds="http://schemas.openxmlformats.org/officeDocument/2006/customXml" ds:itemID="{BC09344E-B583-408C-A869-23A5DB10D684}"/>
</file>

<file path=customXml/itemProps140.xml><?xml version="1.0" encoding="utf-8"?>
<ds:datastoreItem xmlns:ds="http://schemas.openxmlformats.org/officeDocument/2006/customXml" ds:itemID="{C2788EDC-80B8-4541-9806-D7F68ECF4A77}"/>
</file>

<file path=customXml/itemProps141.xml><?xml version="1.0" encoding="utf-8"?>
<ds:datastoreItem xmlns:ds="http://schemas.openxmlformats.org/officeDocument/2006/customXml" ds:itemID="{F43F5B81-DB43-4D94-8227-603C8234FD0C}"/>
</file>

<file path=customXml/itemProps142.xml><?xml version="1.0" encoding="utf-8"?>
<ds:datastoreItem xmlns:ds="http://schemas.openxmlformats.org/officeDocument/2006/customXml" ds:itemID="{FEBC272C-3A4F-4674-8D89-804F6E4B3AFB}"/>
</file>

<file path=customXml/itemProps143.xml><?xml version="1.0" encoding="utf-8"?>
<ds:datastoreItem xmlns:ds="http://schemas.openxmlformats.org/officeDocument/2006/customXml" ds:itemID="{22B63D4B-DEAC-4E42-BC18-D827B171DA3C}"/>
</file>

<file path=customXml/itemProps144.xml><?xml version="1.0" encoding="utf-8"?>
<ds:datastoreItem xmlns:ds="http://schemas.openxmlformats.org/officeDocument/2006/customXml" ds:itemID="{FB937871-F1ED-4422-BB23-92F2F36C895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74C88F3-C98B-4D97-9C8D-433D479B883F}"/>
</file>

<file path=customXml/itemProps147.xml><?xml version="1.0" encoding="utf-8"?>
<ds:datastoreItem xmlns:ds="http://schemas.openxmlformats.org/officeDocument/2006/customXml" ds:itemID="{FC0A418B-0929-4F07-BE20-6282953C369E}"/>
</file>

<file path=customXml/itemProps148.xml><?xml version="1.0" encoding="utf-8"?>
<ds:datastoreItem xmlns:ds="http://schemas.openxmlformats.org/officeDocument/2006/customXml" ds:itemID="{5F49BD73-0DC5-4CD4-9E5D-006105199995}"/>
</file>

<file path=customXml/itemProps149.xml><?xml version="1.0" encoding="utf-8"?>
<ds:datastoreItem xmlns:ds="http://schemas.openxmlformats.org/officeDocument/2006/customXml" ds:itemID="{0A4335DC-53C5-4237-B321-12E93A3BAA49}"/>
</file>

<file path=customXml/itemProps15.xml><?xml version="1.0" encoding="utf-8"?>
<ds:datastoreItem xmlns:ds="http://schemas.openxmlformats.org/officeDocument/2006/customXml" ds:itemID="{803747C1-B894-46FC-8379-A7E390FC7C43}"/>
</file>

<file path=customXml/itemProps150.xml><?xml version="1.0" encoding="utf-8"?>
<ds:datastoreItem xmlns:ds="http://schemas.openxmlformats.org/officeDocument/2006/customXml" ds:itemID="{116D97A9-185E-4EA9-8259-346FF4EC4E0D}"/>
</file>

<file path=customXml/itemProps151.xml><?xml version="1.0" encoding="utf-8"?>
<ds:datastoreItem xmlns:ds="http://schemas.openxmlformats.org/officeDocument/2006/customXml" ds:itemID="{E0EE4444-F598-4120-A142-AFC545738B8E}"/>
</file>

<file path=customXml/itemProps152.xml><?xml version="1.0" encoding="utf-8"?>
<ds:datastoreItem xmlns:ds="http://schemas.openxmlformats.org/officeDocument/2006/customXml" ds:itemID="{3C51253C-2FC3-468A-A79E-5EBBB327FA8F}"/>
</file>

<file path=customXml/itemProps153.xml><?xml version="1.0" encoding="utf-8"?>
<ds:datastoreItem xmlns:ds="http://schemas.openxmlformats.org/officeDocument/2006/customXml" ds:itemID="{C780BB42-04CF-4010-A7C1-6EA1EF5973CA}"/>
</file>

<file path=customXml/itemProps154.xml><?xml version="1.0" encoding="utf-8"?>
<ds:datastoreItem xmlns:ds="http://schemas.openxmlformats.org/officeDocument/2006/customXml" ds:itemID="{806DD88A-CC21-462B-BB4D-39DFA48951E8}"/>
</file>

<file path=customXml/itemProps155.xml><?xml version="1.0" encoding="utf-8"?>
<ds:datastoreItem xmlns:ds="http://schemas.openxmlformats.org/officeDocument/2006/customXml" ds:itemID="{0405F683-72DF-4924-BC11-CFE8A0A2A8E3}"/>
</file>

<file path=customXml/itemProps156.xml><?xml version="1.0" encoding="utf-8"?>
<ds:datastoreItem xmlns:ds="http://schemas.openxmlformats.org/officeDocument/2006/customXml" ds:itemID="{2433A7FB-D579-47FB-A46D-98F8EEB7C397}"/>
</file>

<file path=customXml/itemProps157.xml><?xml version="1.0" encoding="utf-8"?>
<ds:datastoreItem xmlns:ds="http://schemas.openxmlformats.org/officeDocument/2006/customXml" ds:itemID="{A46568BD-283E-4BF1-8F4B-EFB31801DE19}"/>
</file>

<file path=customXml/itemProps158.xml><?xml version="1.0" encoding="utf-8"?>
<ds:datastoreItem xmlns:ds="http://schemas.openxmlformats.org/officeDocument/2006/customXml" ds:itemID="{88DE440F-0CB7-4177-B348-6DD041805512}"/>
</file>

<file path=customXml/itemProps159.xml><?xml version="1.0" encoding="utf-8"?>
<ds:datastoreItem xmlns:ds="http://schemas.openxmlformats.org/officeDocument/2006/customXml" ds:itemID="{04D0718C-9508-4029-A38B-7EA9347F5181}"/>
</file>

<file path=customXml/itemProps16.xml><?xml version="1.0" encoding="utf-8"?>
<ds:datastoreItem xmlns:ds="http://schemas.openxmlformats.org/officeDocument/2006/customXml" ds:itemID="{3410E8A1-F8BF-4B87-8B12-671D443E4A60}"/>
</file>

<file path=customXml/itemProps160.xml><?xml version="1.0" encoding="utf-8"?>
<ds:datastoreItem xmlns:ds="http://schemas.openxmlformats.org/officeDocument/2006/customXml" ds:itemID="{7341BB02-B965-4875-B35F-A0C0FA344E97}"/>
</file>

<file path=customXml/itemProps17.xml><?xml version="1.0" encoding="utf-8"?>
<ds:datastoreItem xmlns:ds="http://schemas.openxmlformats.org/officeDocument/2006/customXml" ds:itemID="{522DBC2E-A848-4D42-A6EB-55D52A80B33F}"/>
</file>

<file path=customXml/itemProps18.xml><?xml version="1.0" encoding="utf-8"?>
<ds:datastoreItem xmlns:ds="http://schemas.openxmlformats.org/officeDocument/2006/customXml" ds:itemID="{4800D6EE-2443-454D-8FE9-18D0D9EB2956}"/>
</file>

<file path=customXml/itemProps19.xml><?xml version="1.0" encoding="utf-8"?>
<ds:datastoreItem xmlns:ds="http://schemas.openxmlformats.org/officeDocument/2006/customXml" ds:itemID="{E43755A2-D48D-4B23-9432-5EEAEE7EFD4A}"/>
</file>

<file path=customXml/itemProps2.xml><?xml version="1.0" encoding="utf-8"?>
<ds:datastoreItem xmlns:ds="http://schemas.openxmlformats.org/officeDocument/2006/customXml" ds:itemID="{B66A2033-52E7-4FDC-BEE4-B2EC532953D2}"/>
</file>

<file path=customXml/itemProps20.xml><?xml version="1.0" encoding="utf-8"?>
<ds:datastoreItem xmlns:ds="http://schemas.openxmlformats.org/officeDocument/2006/customXml" ds:itemID="{162A8AAF-E754-4CEB-AC12-2022F7FE724A}"/>
</file>

<file path=customXml/itemProps21.xml><?xml version="1.0" encoding="utf-8"?>
<ds:datastoreItem xmlns:ds="http://schemas.openxmlformats.org/officeDocument/2006/customXml" ds:itemID="{9138B961-134B-432A-90C9-EF7E15571E4D}"/>
</file>

<file path=customXml/itemProps22.xml><?xml version="1.0" encoding="utf-8"?>
<ds:datastoreItem xmlns:ds="http://schemas.openxmlformats.org/officeDocument/2006/customXml" ds:itemID="{70142421-507D-4255-ACC0-9B54986B95BD}"/>
</file>

<file path=customXml/itemProps23.xml><?xml version="1.0" encoding="utf-8"?>
<ds:datastoreItem xmlns:ds="http://schemas.openxmlformats.org/officeDocument/2006/customXml" ds:itemID="{C4FBB11C-E41A-4DBF-BE85-49FF6A2A2BE0}"/>
</file>

<file path=customXml/itemProps24.xml><?xml version="1.0" encoding="utf-8"?>
<ds:datastoreItem xmlns:ds="http://schemas.openxmlformats.org/officeDocument/2006/customXml" ds:itemID="{6EDC7788-C71A-422F-B53C-363523702F83}"/>
</file>

<file path=customXml/itemProps25.xml><?xml version="1.0" encoding="utf-8"?>
<ds:datastoreItem xmlns:ds="http://schemas.openxmlformats.org/officeDocument/2006/customXml" ds:itemID="{1D14D3DE-7C22-420D-9E39-233D6A4568AE}"/>
</file>

<file path=customXml/itemProps26.xml><?xml version="1.0" encoding="utf-8"?>
<ds:datastoreItem xmlns:ds="http://schemas.openxmlformats.org/officeDocument/2006/customXml" ds:itemID="{C3849E43-D452-4200-AA17-25488F572FB3}"/>
</file>

<file path=customXml/itemProps27.xml><?xml version="1.0" encoding="utf-8"?>
<ds:datastoreItem xmlns:ds="http://schemas.openxmlformats.org/officeDocument/2006/customXml" ds:itemID="{49303EDD-BF3F-4D83-9CD8-D2853EEEBE0A}"/>
</file>

<file path=customXml/itemProps28.xml><?xml version="1.0" encoding="utf-8"?>
<ds:datastoreItem xmlns:ds="http://schemas.openxmlformats.org/officeDocument/2006/customXml" ds:itemID="{7208189C-46C0-443F-A7DD-490C9482A49F}"/>
</file>

<file path=customXml/itemProps29.xml><?xml version="1.0" encoding="utf-8"?>
<ds:datastoreItem xmlns:ds="http://schemas.openxmlformats.org/officeDocument/2006/customXml" ds:itemID="{545A3381-51A7-475E-9246-7D11C4675BE6}"/>
</file>

<file path=customXml/itemProps3.xml><?xml version="1.0" encoding="utf-8"?>
<ds:datastoreItem xmlns:ds="http://schemas.openxmlformats.org/officeDocument/2006/customXml" ds:itemID="{D308E5A6-CCD2-4C9A-9BFB-149B2E34399E}"/>
</file>

<file path=customXml/itemProps30.xml><?xml version="1.0" encoding="utf-8"?>
<ds:datastoreItem xmlns:ds="http://schemas.openxmlformats.org/officeDocument/2006/customXml" ds:itemID="{88FD6B9E-A71F-4501-A363-D34868F090DA}"/>
</file>

<file path=customXml/itemProps31.xml><?xml version="1.0" encoding="utf-8"?>
<ds:datastoreItem xmlns:ds="http://schemas.openxmlformats.org/officeDocument/2006/customXml" ds:itemID="{7BAD77D2-1AB8-41FF-AFE0-0299B1575FFB}"/>
</file>

<file path=customXml/itemProps32.xml><?xml version="1.0" encoding="utf-8"?>
<ds:datastoreItem xmlns:ds="http://schemas.openxmlformats.org/officeDocument/2006/customXml" ds:itemID="{D5842810-7FC0-4AAE-80C5-B56F2F8918CC}"/>
</file>

<file path=customXml/itemProps33.xml><?xml version="1.0" encoding="utf-8"?>
<ds:datastoreItem xmlns:ds="http://schemas.openxmlformats.org/officeDocument/2006/customXml" ds:itemID="{B80BBA3E-DEB8-4773-985B-3936BA9446CC}"/>
</file>

<file path=customXml/itemProps34.xml><?xml version="1.0" encoding="utf-8"?>
<ds:datastoreItem xmlns:ds="http://schemas.openxmlformats.org/officeDocument/2006/customXml" ds:itemID="{C7ABE333-C30E-4761-9D94-66417D67250E}"/>
</file>

<file path=customXml/itemProps35.xml><?xml version="1.0" encoding="utf-8"?>
<ds:datastoreItem xmlns:ds="http://schemas.openxmlformats.org/officeDocument/2006/customXml" ds:itemID="{44218A94-D729-4E50-BB63-878A01359AC0}"/>
</file>

<file path=customXml/itemProps36.xml><?xml version="1.0" encoding="utf-8"?>
<ds:datastoreItem xmlns:ds="http://schemas.openxmlformats.org/officeDocument/2006/customXml" ds:itemID="{741A565A-0D47-4547-985E-640C11B060ED}"/>
</file>

<file path=customXml/itemProps37.xml><?xml version="1.0" encoding="utf-8"?>
<ds:datastoreItem xmlns:ds="http://schemas.openxmlformats.org/officeDocument/2006/customXml" ds:itemID="{60E4B124-B16A-4017-BF6A-695BBF742D91}"/>
</file>

<file path=customXml/itemProps38.xml><?xml version="1.0" encoding="utf-8"?>
<ds:datastoreItem xmlns:ds="http://schemas.openxmlformats.org/officeDocument/2006/customXml" ds:itemID="{329F8B8D-D05C-46F9-9340-A55DED8CF04F}"/>
</file>

<file path=customXml/itemProps39.xml><?xml version="1.0" encoding="utf-8"?>
<ds:datastoreItem xmlns:ds="http://schemas.openxmlformats.org/officeDocument/2006/customXml" ds:itemID="{C13A234B-E606-4033-9C04-94C6870FBE17}"/>
</file>

<file path=customXml/itemProps4.xml><?xml version="1.0" encoding="utf-8"?>
<ds:datastoreItem xmlns:ds="http://schemas.openxmlformats.org/officeDocument/2006/customXml" ds:itemID="{73CB817C-98FF-4558-A9AF-18CAC939CA58}"/>
</file>

<file path=customXml/itemProps40.xml><?xml version="1.0" encoding="utf-8"?>
<ds:datastoreItem xmlns:ds="http://schemas.openxmlformats.org/officeDocument/2006/customXml" ds:itemID="{97C73230-3006-4281-A500-517E37BB592B}"/>
</file>

<file path=customXml/itemProps41.xml><?xml version="1.0" encoding="utf-8"?>
<ds:datastoreItem xmlns:ds="http://schemas.openxmlformats.org/officeDocument/2006/customXml" ds:itemID="{B9EC732E-43BC-496B-B2E0-68B2BE098580}"/>
</file>

<file path=customXml/itemProps42.xml><?xml version="1.0" encoding="utf-8"?>
<ds:datastoreItem xmlns:ds="http://schemas.openxmlformats.org/officeDocument/2006/customXml" ds:itemID="{EDF644E5-469B-4F7A-B2C9-07FBB2F411FC}"/>
</file>

<file path=customXml/itemProps43.xml><?xml version="1.0" encoding="utf-8"?>
<ds:datastoreItem xmlns:ds="http://schemas.openxmlformats.org/officeDocument/2006/customXml" ds:itemID="{BD0B556A-2982-457C-8A98-E4A45786A8D1}"/>
</file>

<file path=customXml/itemProps44.xml><?xml version="1.0" encoding="utf-8"?>
<ds:datastoreItem xmlns:ds="http://schemas.openxmlformats.org/officeDocument/2006/customXml" ds:itemID="{876C2162-694E-4CC7-AD91-60F73E1EEB4B}"/>
</file>

<file path=customXml/itemProps45.xml><?xml version="1.0" encoding="utf-8"?>
<ds:datastoreItem xmlns:ds="http://schemas.openxmlformats.org/officeDocument/2006/customXml" ds:itemID="{5D838936-0CBA-49C2-A3CE-3491E895E5DE}"/>
</file>

<file path=customXml/itemProps46.xml><?xml version="1.0" encoding="utf-8"?>
<ds:datastoreItem xmlns:ds="http://schemas.openxmlformats.org/officeDocument/2006/customXml" ds:itemID="{0ABEC60B-AB9C-4BEF-870E-295E55AF27FD}"/>
</file>

<file path=customXml/itemProps47.xml><?xml version="1.0" encoding="utf-8"?>
<ds:datastoreItem xmlns:ds="http://schemas.openxmlformats.org/officeDocument/2006/customXml" ds:itemID="{A9C90B5F-8D4B-4B94-9C91-D18821B8D12E}"/>
</file>

<file path=customXml/itemProps48.xml><?xml version="1.0" encoding="utf-8"?>
<ds:datastoreItem xmlns:ds="http://schemas.openxmlformats.org/officeDocument/2006/customXml" ds:itemID="{C8CBB828-BB8E-4624-81A7-4E0F82026FC9}"/>
</file>

<file path=customXml/itemProps49.xml><?xml version="1.0" encoding="utf-8"?>
<ds:datastoreItem xmlns:ds="http://schemas.openxmlformats.org/officeDocument/2006/customXml" ds:itemID="{450BB74C-19EA-4206-B5AC-D1F84F52F00F}"/>
</file>

<file path=customXml/itemProps5.xml><?xml version="1.0" encoding="utf-8"?>
<ds:datastoreItem xmlns:ds="http://schemas.openxmlformats.org/officeDocument/2006/customXml" ds:itemID="{3153FFED-29EC-445B-91A4-EAE82E82A9EF}"/>
</file>

<file path=customXml/itemProps50.xml><?xml version="1.0" encoding="utf-8"?>
<ds:datastoreItem xmlns:ds="http://schemas.openxmlformats.org/officeDocument/2006/customXml" ds:itemID="{4A9520A4-6823-4A3E-BE1E-D108EB451870}"/>
</file>

<file path=customXml/itemProps51.xml><?xml version="1.0" encoding="utf-8"?>
<ds:datastoreItem xmlns:ds="http://schemas.openxmlformats.org/officeDocument/2006/customXml" ds:itemID="{FC8F5743-B7B8-43BE-9091-34B2A2A79E7E}"/>
</file>

<file path=customXml/itemProps52.xml><?xml version="1.0" encoding="utf-8"?>
<ds:datastoreItem xmlns:ds="http://schemas.openxmlformats.org/officeDocument/2006/customXml" ds:itemID="{70A67A9F-3FD4-44D0-B260-2871C3F46EF5}"/>
</file>

<file path=customXml/itemProps53.xml><?xml version="1.0" encoding="utf-8"?>
<ds:datastoreItem xmlns:ds="http://schemas.openxmlformats.org/officeDocument/2006/customXml" ds:itemID="{5848FBD9-FEE7-42FF-A307-74F9F86A83B2}"/>
</file>

<file path=customXml/itemProps54.xml><?xml version="1.0" encoding="utf-8"?>
<ds:datastoreItem xmlns:ds="http://schemas.openxmlformats.org/officeDocument/2006/customXml" ds:itemID="{818BCBDA-0630-49F4-8AFB-5F614EEBE3C8}"/>
</file>

<file path=customXml/itemProps55.xml><?xml version="1.0" encoding="utf-8"?>
<ds:datastoreItem xmlns:ds="http://schemas.openxmlformats.org/officeDocument/2006/customXml" ds:itemID="{2011CA11-1DFB-4A8F-921C-58FD7A5C9745}"/>
</file>

<file path=customXml/itemProps56.xml><?xml version="1.0" encoding="utf-8"?>
<ds:datastoreItem xmlns:ds="http://schemas.openxmlformats.org/officeDocument/2006/customXml" ds:itemID="{F5C20E9C-7ECA-4E69-BA07-F7D40198A0EF}"/>
</file>

<file path=customXml/itemProps57.xml><?xml version="1.0" encoding="utf-8"?>
<ds:datastoreItem xmlns:ds="http://schemas.openxmlformats.org/officeDocument/2006/customXml" ds:itemID="{418F0F92-9C56-4157-B278-E3990F22638B}"/>
</file>

<file path=customXml/itemProps58.xml><?xml version="1.0" encoding="utf-8"?>
<ds:datastoreItem xmlns:ds="http://schemas.openxmlformats.org/officeDocument/2006/customXml" ds:itemID="{B44E4A82-ABB3-4AB7-9B89-CD8C107C9EF9}"/>
</file>

<file path=customXml/itemProps59.xml><?xml version="1.0" encoding="utf-8"?>
<ds:datastoreItem xmlns:ds="http://schemas.openxmlformats.org/officeDocument/2006/customXml" ds:itemID="{F8EDB75D-2FEB-433C-9AD9-CB8A05A30A1B}"/>
</file>

<file path=customXml/itemProps6.xml><?xml version="1.0" encoding="utf-8"?>
<ds:datastoreItem xmlns:ds="http://schemas.openxmlformats.org/officeDocument/2006/customXml" ds:itemID="{62E4833F-26D1-42D5-B970-0B864D2E3C0C}"/>
</file>

<file path=customXml/itemProps60.xml><?xml version="1.0" encoding="utf-8"?>
<ds:datastoreItem xmlns:ds="http://schemas.openxmlformats.org/officeDocument/2006/customXml" ds:itemID="{3980007A-C91B-4AB4-B7BA-ADBC4FBEB0D4}"/>
</file>

<file path=customXml/itemProps61.xml><?xml version="1.0" encoding="utf-8"?>
<ds:datastoreItem xmlns:ds="http://schemas.openxmlformats.org/officeDocument/2006/customXml" ds:itemID="{7902E7EC-A588-4E5E-B4F6-7A7780E62AB0}"/>
</file>

<file path=customXml/itemProps62.xml><?xml version="1.0" encoding="utf-8"?>
<ds:datastoreItem xmlns:ds="http://schemas.openxmlformats.org/officeDocument/2006/customXml" ds:itemID="{3D939CC0-1845-49D6-8DC7-8FD0563548BD}"/>
</file>

<file path=customXml/itemProps63.xml><?xml version="1.0" encoding="utf-8"?>
<ds:datastoreItem xmlns:ds="http://schemas.openxmlformats.org/officeDocument/2006/customXml" ds:itemID="{F6A21F41-8E0D-40BD-A21B-52A8B57295E2}"/>
</file>

<file path=customXml/itemProps64.xml><?xml version="1.0" encoding="utf-8"?>
<ds:datastoreItem xmlns:ds="http://schemas.openxmlformats.org/officeDocument/2006/customXml" ds:itemID="{2CC91CB1-E7A0-48C4-9861-82A3CBBD8DA2}"/>
</file>

<file path=customXml/itemProps65.xml><?xml version="1.0" encoding="utf-8"?>
<ds:datastoreItem xmlns:ds="http://schemas.openxmlformats.org/officeDocument/2006/customXml" ds:itemID="{E11448D9-4A51-4AD9-988D-730D23F9F8C8}"/>
</file>

<file path=customXml/itemProps66.xml><?xml version="1.0" encoding="utf-8"?>
<ds:datastoreItem xmlns:ds="http://schemas.openxmlformats.org/officeDocument/2006/customXml" ds:itemID="{E5FDA0F9-4566-478A-A731-0517E0A37C0F}"/>
</file>

<file path=customXml/itemProps67.xml><?xml version="1.0" encoding="utf-8"?>
<ds:datastoreItem xmlns:ds="http://schemas.openxmlformats.org/officeDocument/2006/customXml" ds:itemID="{1CD064B7-8BD9-4108-8A89-804B21430F97}"/>
</file>

<file path=customXml/itemProps68.xml><?xml version="1.0" encoding="utf-8"?>
<ds:datastoreItem xmlns:ds="http://schemas.openxmlformats.org/officeDocument/2006/customXml" ds:itemID="{230C6C74-6D6C-4ED9-8FCC-F199DA18C52F}"/>
</file>

<file path=customXml/itemProps69.xml><?xml version="1.0" encoding="utf-8"?>
<ds:datastoreItem xmlns:ds="http://schemas.openxmlformats.org/officeDocument/2006/customXml" ds:itemID="{E631FC16-CFF9-48A2-8C57-B625F22742DE}"/>
</file>

<file path=customXml/itemProps7.xml><?xml version="1.0" encoding="utf-8"?>
<ds:datastoreItem xmlns:ds="http://schemas.openxmlformats.org/officeDocument/2006/customXml" ds:itemID="{9D21306F-E18A-44FD-AABA-68A36B07AE49}"/>
</file>

<file path=customXml/itemProps70.xml><?xml version="1.0" encoding="utf-8"?>
<ds:datastoreItem xmlns:ds="http://schemas.openxmlformats.org/officeDocument/2006/customXml" ds:itemID="{DA8F0DE3-F41F-48FE-B614-B5DD8E383848}"/>
</file>

<file path=customXml/itemProps71.xml><?xml version="1.0" encoding="utf-8"?>
<ds:datastoreItem xmlns:ds="http://schemas.openxmlformats.org/officeDocument/2006/customXml" ds:itemID="{84B24ED6-83EF-4454-B330-C9FB22652317}"/>
</file>

<file path=customXml/itemProps72.xml><?xml version="1.0" encoding="utf-8"?>
<ds:datastoreItem xmlns:ds="http://schemas.openxmlformats.org/officeDocument/2006/customXml" ds:itemID="{A2CBDE58-24F6-43A5-9970-C4FF0660EA14}"/>
</file>

<file path=customXml/itemProps73.xml><?xml version="1.0" encoding="utf-8"?>
<ds:datastoreItem xmlns:ds="http://schemas.openxmlformats.org/officeDocument/2006/customXml" ds:itemID="{08297F05-FDDD-4A67-B1C5-F8AC850103D6}"/>
</file>

<file path=customXml/itemProps74.xml><?xml version="1.0" encoding="utf-8"?>
<ds:datastoreItem xmlns:ds="http://schemas.openxmlformats.org/officeDocument/2006/customXml" ds:itemID="{FB2C4330-682A-4787-97C3-BAA4C11628DD}"/>
</file>

<file path=customXml/itemProps75.xml><?xml version="1.0" encoding="utf-8"?>
<ds:datastoreItem xmlns:ds="http://schemas.openxmlformats.org/officeDocument/2006/customXml" ds:itemID="{C87A6F65-D6F4-42AD-9B66-D5A13FC3E6DA}"/>
</file>

<file path=customXml/itemProps76.xml><?xml version="1.0" encoding="utf-8"?>
<ds:datastoreItem xmlns:ds="http://schemas.openxmlformats.org/officeDocument/2006/customXml" ds:itemID="{CD00F775-CFB6-4C9A-820E-63D27ECE7DAB}"/>
</file>

<file path=customXml/itemProps77.xml><?xml version="1.0" encoding="utf-8"?>
<ds:datastoreItem xmlns:ds="http://schemas.openxmlformats.org/officeDocument/2006/customXml" ds:itemID="{C829F698-5EFE-4EA6-89E7-16DAB760F369}"/>
</file>

<file path=customXml/itemProps78.xml><?xml version="1.0" encoding="utf-8"?>
<ds:datastoreItem xmlns:ds="http://schemas.openxmlformats.org/officeDocument/2006/customXml" ds:itemID="{38149563-FF29-48B4-AB9C-B90385110F5C}"/>
</file>

<file path=customXml/itemProps79.xml><?xml version="1.0" encoding="utf-8"?>
<ds:datastoreItem xmlns:ds="http://schemas.openxmlformats.org/officeDocument/2006/customXml" ds:itemID="{505A0191-2EE1-4488-BF93-4B8EE1FF9667}"/>
</file>

<file path=customXml/itemProps8.xml><?xml version="1.0" encoding="utf-8"?>
<ds:datastoreItem xmlns:ds="http://schemas.openxmlformats.org/officeDocument/2006/customXml" ds:itemID="{287D3274-F57F-42E1-BF95-FAE7EF1EA6DD}"/>
</file>

<file path=customXml/itemProps80.xml><?xml version="1.0" encoding="utf-8"?>
<ds:datastoreItem xmlns:ds="http://schemas.openxmlformats.org/officeDocument/2006/customXml" ds:itemID="{B595CA4A-B615-47A3-8DAB-09D680845CD5}"/>
</file>

<file path=customXml/itemProps81.xml><?xml version="1.0" encoding="utf-8"?>
<ds:datastoreItem xmlns:ds="http://schemas.openxmlformats.org/officeDocument/2006/customXml" ds:itemID="{C223F9C4-2D34-403C-BC9C-2D93DA724EDF}"/>
</file>

<file path=customXml/itemProps82.xml><?xml version="1.0" encoding="utf-8"?>
<ds:datastoreItem xmlns:ds="http://schemas.openxmlformats.org/officeDocument/2006/customXml" ds:itemID="{DC6275A9-5C09-4169-9A47-DE1849610A74}"/>
</file>

<file path=customXml/itemProps83.xml><?xml version="1.0" encoding="utf-8"?>
<ds:datastoreItem xmlns:ds="http://schemas.openxmlformats.org/officeDocument/2006/customXml" ds:itemID="{282561BE-FA2B-419C-A8FD-924F78BC925C}"/>
</file>

<file path=customXml/itemProps84.xml><?xml version="1.0" encoding="utf-8"?>
<ds:datastoreItem xmlns:ds="http://schemas.openxmlformats.org/officeDocument/2006/customXml" ds:itemID="{30E9A8EC-5BF8-4487-B26C-9039AB9ADA59}"/>
</file>

<file path=customXml/itemProps85.xml><?xml version="1.0" encoding="utf-8"?>
<ds:datastoreItem xmlns:ds="http://schemas.openxmlformats.org/officeDocument/2006/customXml" ds:itemID="{47596862-A7F6-4970-BBD9-0279B273E13C}"/>
</file>

<file path=customXml/itemProps86.xml><?xml version="1.0" encoding="utf-8"?>
<ds:datastoreItem xmlns:ds="http://schemas.openxmlformats.org/officeDocument/2006/customXml" ds:itemID="{2DB2659E-02D9-4E92-872C-06C78EC2D257}"/>
</file>

<file path=customXml/itemProps87.xml><?xml version="1.0" encoding="utf-8"?>
<ds:datastoreItem xmlns:ds="http://schemas.openxmlformats.org/officeDocument/2006/customXml" ds:itemID="{385C1320-222D-4582-BFBB-51CDDAD18572}"/>
</file>

<file path=customXml/itemProps88.xml><?xml version="1.0" encoding="utf-8"?>
<ds:datastoreItem xmlns:ds="http://schemas.openxmlformats.org/officeDocument/2006/customXml" ds:itemID="{F66F7376-31F8-4976-B847-02E006CA8412}"/>
</file>

<file path=customXml/itemProps89.xml><?xml version="1.0" encoding="utf-8"?>
<ds:datastoreItem xmlns:ds="http://schemas.openxmlformats.org/officeDocument/2006/customXml" ds:itemID="{841DB7A5-9224-460F-9855-E3ACBD21C858}"/>
</file>

<file path=customXml/itemProps9.xml><?xml version="1.0" encoding="utf-8"?>
<ds:datastoreItem xmlns:ds="http://schemas.openxmlformats.org/officeDocument/2006/customXml" ds:itemID="{0E1556EC-C09D-47DA-B351-64897D889DCC}"/>
</file>

<file path=customXml/itemProps90.xml><?xml version="1.0" encoding="utf-8"?>
<ds:datastoreItem xmlns:ds="http://schemas.openxmlformats.org/officeDocument/2006/customXml" ds:itemID="{AC7EA5B3-8224-4DF0-837C-8E7CBD2A5F6C}"/>
</file>

<file path=customXml/itemProps91.xml><?xml version="1.0" encoding="utf-8"?>
<ds:datastoreItem xmlns:ds="http://schemas.openxmlformats.org/officeDocument/2006/customXml" ds:itemID="{6299AD8F-01F8-49DF-9824-E3881AF7980D}"/>
</file>

<file path=customXml/itemProps92.xml><?xml version="1.0" encoding="utf-8"?>
<ds:datastoreItem xmlns:ds="http://schemas.openxmlformats.org/officeDocument/2006/customXml" ds:itemID="{7F83D458-4238-4699-83D8-1D57B85D46D8}"/>
</file>

<file path=customXml/itemProps93.xml><?xml version="1.0" encoding="utf-8"?>
<ds:datastoreItem xmlns:ds="http://schemas.openxmlformats.org/officeDocument/2006/customXml" ds:itemID="{C9B37E09-7F29-4186-A708-52127ACE1448}"/>
</file>

<file path=customXml/itemProps94.xml><?xml version="1.0" encoding="utf-8"?>
<ds:datastoreItem xmlns:ds="http://schemas.openxmlformats.org/officeDocument/2006/customXml" ds:itemID="{FEB1F715-101C-484E-A5FD-9A15850F770C}"/>
</file>

<file path=customXml/itemProps95.xml><?xml version="1.0" encoding="utf-8"?>
<ds:datastoreItem xmlns:ds="http://schemas.openxmlformats.org/officeDocument/2006/customXml" ds:itemID="{09FCAAA0-808B-454F-B78C-69F6185B53CF}"/>
</file>

<file path=customXml/itemProps96.xml><?xml version="1.0" encoding="utf-8"?>
<ds:datastoreItem xmlns:ds="http://schemas.openxmlformats.org/officeDocument/2006/customXml" ds:itemID="{2D1727A0-AB9B-406F-A768-A50FFFBCD9A2}"/>
</file>

<file path=customXml/itemProps97.xml><?xml version="1.0" encoding="utf-8"?>
<ds:datastoreItem xmlns:ds="http://schemas.openxmlformats.org/officeDocument/2006/customXml" ds:itemID="{317DAB2E-EEF6-4965-94F8-02991E8623C3}"/>
</file>

<file path=customXml/itemProps98.xml><?xml version="1.0" encoding="utf-8"?>
<ds:datastoreItem xmlns:ds="http://schemas.openxmlformats.org/officeDocument/2006/customXml" ds:itemID="{AD745902-1AA6-4DCE-8962-C463ABF92AF7}"/>
</file>

<file path=customXml/itemProps99.xml><?xml version="1.0" encoding="utf-8"?>
<ds:datastoreItem xmlns:ds="http://schemas.openxmlformats.org/officeDocument/2006/customXml" ds:itemID="{0F18E713-5289-4D65-AC20-84ADD47DA6CD}"/>
</file>

<file path=docProps/app.xml><?xml version="1.0" encoding="utf-8"?>
<Properties xmlns="http://schemas.openxmlformats.org/officeDocument/2006/extended-properties" xmlns:vt="http://schemas.openxmlformats.org/officeDocument/2006/docPropsVTypes">
  <Template>Normal</Template>
  <TotalTime>2717</TotalTime>
  <Pages>177</Pages>
  <Words>28235</Words>
  <Characters>160946</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188804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203</cp:revision>
  <cp:lastPrinted>2017-08-18T11:38:00Z</cp:lastPrinted>
  <dcterms:created xsi:type="dcterms:W3CDTF">2016-04-20T13:43:00Z</dcterms:created>
  <dcterms:modified xsi:type="dcterms:W3CDTF">2017-08-18T11:42:00Z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